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AFF58" w14:textId="77777777" w:rsidR="00964E0D" w:rsidRPr="00D701C8" w:rsidRDefault="00964E0D" w:rsidP="00964E0D">
      <w:pPr>
        <w:jc w:val="center"/>
        <w:rPr>
          <w:rFonts w:ascii="Arial" w:hAnsi="Arial" w:cs="Arial"/>
          <w:sz w:val="32"/>
          <w:szCs w:val="32"/>
          <w:lang w:val="sr-Cyrl-RS"/>
        </w:rPr>
      </w:pPr>
    </w:p>
    <w:p w14:paraId="39A2D173" w14:textId="77777777" w:rsidR="00964E0D" w:rsidRDefault="00964E0D" w:rsidP="00964E0D">
      <w:pPr>
        <w:rPr>
          <w:rFonts w:ascii="Arial" w:hAnsi="Arial" w:cs="Arial"/>
          <w:sz w:val="32"/>
          <w:szCs w:val="32"/>
          <w:lang w:val="en-US"/>
        </w:rPr>
      </w:pPr>
      <w:r w:rsidRPr="001108C7">
        <w:rPr>
          <w:rFonts w:ascii="Arial" w:hAnsi="Arial" w:cs="Arial"/>
          <w:noProof/>
          <w:sz w:val="22"/>
          <w:szCs w:val="22"/>
          <w:lang w:val="en-US" w:eastAsia="en-US"/>
        </w:rPr>
        <w:drawing>
          <wp:inline distT="0" distB="0" distL="0" distR="0" wp14:anchorId="159B13BE" wp14:editId="79511A9D">
            <wp:extent cx="970280" cy="1033780"/>
            <wp:effectExtent l="0" t="0" r="0" b="0"/>
            <wp:docPr id="2" name="Picture 2" descr="Description: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70280" cy="1033780"/>
                    </a:xfrm>
                    <a:prstGeom prst="rect">
                      <a:avLst/>
                    </a:prstGeom>
                    <a:noFill/>
                    <a:ln>
                      <a:noFill/>
                    </a:ln>
                  </pic:spPr>
                </pic:pic>
              </a:graphicData>
            </a:graphic>
          </wp:inline>
        </w:drawing>
      </w:r>
    </w:p>
    <w:p w14:paraId="3649F3A2" w14:textId="77777777" w:rsidR="00964E0D" w:rsidRDefault="00964E0D" w:rsidP="00964E0D">
      <w:pPr>
        <w:jc w:val="center"/>
        <w:rPr>
          <w:rFonts w:ascii="Arial" w:hAnsi="Arial" w:cs="Arial"/>
          <w:sz w:val="32"/>
          <w:szCs w:val="32"/>
          <w:lang w:val="en-US"/>
        </w:rPr>
      </w:pPr>
    </w:p>
    <w:p w14:paraId="4E1452EF" w14:textId="77777777" w:rsidR="00964E0D" w:rsidRDefault="00964E0D" w:rsidP="00964E0D">
      <w:pPr>
        <w:jc w:val="center"/>
        <w:rPr>
          <w:rFonts w:ascii="Arial" w:hAnsi="Arial" w:cs="Arial"/>
          <w:sz w:val="32"/>
          <w:szCs w:val="32"/>
          <w:lang w:val="en-US"/>
        </w:rPr>
      </w:pPr>
    </w:p>
    <w:p w14:paraId="7CBE86CB" w14:textId="77777777" w:rsidR="00964E0D" w:rsidRDefault="00964E0D" w:rsidP="00964E0D">
      <w:pPr>
        <w:jc w:val="center"/>
        <w:rPr>
          <w:rFonts w:ascii="Arial" w:hAnsi="Arial" w:cs="Arial"/>
          <w:sz w:val="32"/>
          <w:szCs w:val="32"/>
          <w:lang w:val="en-US"/>
        </w:rPr>
      </w:pPr>
    </w:p>
    <w:p w14:paraId="34461022" w14:textId="77777777" w:rsidR="00964E0D" w:rsidRDefault="00964E0D" w:rsidP="00964E0D">
      <w:pPr>
        <w:jc w:val="center"/>
        <w:rPr>
          <w:rFonts w:ascii="Arial" w:hAnsi="Arial" w:cs="Arial"/>
          <w:sz w:val="32"/>
          <w:szCs w:val="32"/>
          <w:lang w:val="en-US"/>
        </w:rPr>
      </w:pPr>
    </w:p>
    <w:p w14:paraId="7EE5C1E3" w14:textId="77777777" w:rsidR="00964E0D" w:rsidRDefault="00964E0D" w:rsidP="00964E0D">
      <w:pPr>
        <w:jc w:val="center"/>
        <w:rPr>
          <w:rFonts w:ascii="Arial" w:hAnsi="Arial" w:cs="Arial"/>
          <w:sz w:val="32"/>
          <w:szCs w:val="32"/>
          <w:lang w:val="en-US"/>
        </w:rPr>
      </w:pPr>
    </w:p>
    <w:p w14:paraId="4F4C23FD" w14:textId="77777777" w:rsidR="00964E0D" w:rsidRPr="001108C7" w:rsidRDefault="00964E0D" w:rsidP="00964E0D">
      <w:pPr>
        <w:rPr>
          <w:rFonts w:ascii="Arial" w:hAnsi="Arial" w:cs="Arial"/>
          <w:sz w:val="32"/>
          <w:szCs w:val="32"/>
          <w:lang w:val="en-US"/>
        </w:rPr>
      </w:pPr>
    </w:p>
    <w:p w14:paraId="370D8AEF" w14:textId="77777777" w:rsidR="00964E0D" w:rsidRPr="001108C7" w:rsidRDefault="00964E0D" w:rsidP="00964E0D">
      <w:pPr>
        <w:suppressAutoHyphens w:val="0"/>
        <w:jc w:val="center"/>
        <w:rPr>
          <w:rFonts w:ascii="Arial" w:hAnsi="Arial" w:cs="Arial"/>
          <w:b/>
          <w:lang w:eastAsia="en-US"/>
        </w:rPr>
      </w:pPr>
      <w:r w:rsidRPr="001108C7">
        <w:rPr>
          <w:rFonts w:ascii="Arial" w:hAnsi="Arial" w:cs="Arial"/>
          <w:b/>
          <w:lang w:eastAsia="en-US"/>
        </w:rPr>
        <w:t>НАРУЧИЛАЦ</w:t>
      </w:r>
    </w:p>
    <w:p w14:paraId="1D97CD7D" w14:textId="77777777" w:rsidR="00964E0D" w:rsidRPr="001108C7" w:rsidRDefault="00964E0D" w:rsidP="00964E0D">
      <w:pPr>
        <w:suppressAutoHyphens w:val="0"/>
        <w:jc w:val="center"/>
        <w:rPr>
          <w:rFonts w:ascii="Arial" w:hAnsi="Arial" w:cs="Arial"/>
          <w:b/>
          <w:lang w:eastAsia="en-US"/>
        </w:rPr>
      </w:pPr>
      <w:r w:rsidRPr="001108C7">
        <w:rPr>
          <w:rFonts w:ascii="Arial" w:hAnsi="Arial" w:cs="Arial"/>
          <w:b/>
          <w:lang w:eastAsia="en-US"/>
        </w:rPr>
        <w:t>ЈАВНО ПРЕДУЗЕЋЕ</w:t>
      </w:r>
    </w:p>
    <w:p w14:paraId="63B30601" w14:textId="77777777" w:rsidR="00964E0D" w:rsidRDefault="00964E0D" w:rsidP="00964E0D">
      <w:pPr>
        <w:suppressAutoHyphens w:val="0"/>
        <w:jc w:val="center"/>
        <w:rPr>
          <w:rFonts w:ascii="Arial" w:hAnsi="Arial" w:cs="Arial"/>
          <w:b/>
          <w:lang w:val="en-US" w:eastAsia="en-US"/>
        </w:rPr>
      </w:pPr>
      <w:r w:rsidRPr="001108C7">
        <w:rPr>
          <w:rFonts w:ascii="Arial" w:hAnsi="Arial" w:cs="Arial"/>
          <w:b/>
          <w:lang w:eastAsia="en-US"/>
        </w:rPr>
        <w:t>„ЕЛЕКТРОПРИВРЕДА СРБИЈЕ“</w:t>
      </w:r>
    </w:p>
    <w:p w14:paraId="65FA4D25" w14:textId="5CBD686B" w:rsidR="00964E0D" w:rsidRPr="001108C7" w:rsidRDefault="000A1DC7" w:rsidP="00964E0D">
      <w:pPr>
        <w:suppressAutoHyphens w:val="0"/>
        <w:jc w:val="center"/>
        <w:rPr>
          <w:rFonts w:ascii="Arial" w:hAnsi="Arial" w:cs="Arial"/>
          <w:b/>
          <w:lang w:val="sr-Cyrl-RS" w:eastAsia="en-US"/>
        </w:rPr>
      </w:pPr>
      <w:r>
        <w:rPr>
          <w:rFonts w:ascii="Arial" w:hAnsi="Arial" w:cs="Arial"/>
          <w:b/>
          <w:lang w:val="sr-Cyrl-RS" w:eastAsia="en-US"/>
        </w:rPr>
        <w:t>Улица ц</w:t>
      </w:r>
      <w:r w:rsidR="00964E0D">
        <w:rPr>
          <w:rFonts w:ascii="Arial" w:hAnsi="Arial" w:cs="Arial"/>
          <w:b/>
          <w:lang w:val="sr-Cyrl-RS" w:eastAsia="en-US"/>
        </w:rPr>
        <w:t>арице Милице 2, Београд</w:t>
      </w:r>
    </w:p>
    <w:p w14:paraId="4E6E7D26" w14:textId="77777777" w:rsidR="00964E0D" w:rsidRPr="001108C7" w:rsidRDefault="00964E0D" w:rsidP="00964E0D">
      <w:pPr>
        <w:suppressAutoHyphens w:val="0"/>
        <w:rPr>
          <w:rFonts w:ascii="Arial" w:hAnsi="Arial" w:cs="Arial"/>
          <w:lang w:val="en-US" w:eastAsia="en-US"/>
        </w:rPr>
      </w:pPr>
    </w:p>
    <w:p w14:paraId="7FC40C8B" w14:textId="77777777" w:rsidR="00964E0D" w:rsidRPr="001108C7" w:rsidRDefault="00964E0D" w:rsidP="00964E0D">
      <w:pPr>
        <w:suppressAutoHyphens w:val="0"/>
        <w:rPr>
          <w:rFonts w:ascii="Arial" w:hAnsi="Arial" w:cs="Arial"/>
          <w:sz w:val="22"/>
          <w:szCs w:val="22"/>
          <w:lang w:val="en-US" w:eastAsia="en-US"/>
        </w:rPr>
      </w:pPr>
    </w:p>
    <w:p w14:paraId="1F22265C" w14:textId="77777777" w:rsidR="00964E0D" w:rsidRDefault="00964E0D" w:rsidP="00964E0D">
      <w:pPr>
        <w:jc w:val="center"/>
        <w:rPr>
          <w:rFonts w:ascii="Arial" w:hAnsi="Arial" w:cs="Arial"/>
          <w:b/>
          <w:bCs/>
          <w:i/>
          <w:iCs/>
          <w:sz w:val="28"/>
          <w:szCs w:val="28"/>
          <w:lang w:val="ru-RU"/>
        </w:rPr>
      </w:pPr>
    </w:p>
    <w:p w14:paraId="7C26669E" w14:textId="77777777" w:rsidR="00964E0D" w:rsidRDefault="00964E0D" w:rsidP="00964E0D">
      <w:pPr>
        <w:jc w:val="center"/>
        <w:rPr>
          <w:rFonts w:ascii="Arial" w:hAnsi="Arial" w:cs="Arial"/>
          <w:b/>
          <w:bCs/>
          <w:i/>
          <w:iCs/>
          <w:sz w:val="28"/>
          <w:szCs w:val="28"/>
          <w:lang w:val="ru-RU"/>
        </w:rPr>
      </w:pPr>
    </w:p>
    <w:p w14:paraId="683BBB60" w14:textId="77777777" w:rsidR="00964E0D" w:rsidRDefault="00964E0D" w:rsidP="00964E0D">
      <w:pPr>
        <w:jc w:val="center"/>
        <w:rPr>
          <w:rFonts w:ascii="Arial" w:hAnsi="Arial" w:cs="Arial"/>
          <w:b/>
          <w:bCs/>
          <w:i/>
          <w:iCs/>
          <w:sz w:val="28"/>
          <w:szCs w:val="28"/>
          <w:lang w:val="ru-RU"/>
        </w:rPr>
      </w:pPr>
    </w:p>
    <w:p w14:paraId="321D2BE2" w14:textId="77777777" w:rsidR="00D41E9D" w:rsidRDefault="00964E0D" w:rsidP="00964E0D">
      <w:pPr>
        <w:jc w:val="center"/>
        <w:rPr>
          <w:rFonts w:ascii="Arial" w:hAnsi="Arial" w:cs="Arial"/>
          <w:b/>
          <w:bCs/>
        </w:rPr>
      </w:pPr>
      <w:r w:rsidRPr="00CE39CD">
        <w:rPr>
          <w:rFonts w:ascii="Arial" w:hAnsi="Arial" w:cs="Arial"/>
          <w:bCs/>
        </w:rPr>
        <w:t>ЈАВНА НАБАВКА</w:t>
      </w:r>
      <w:r w:rsidRPr="00CE39CD">
        <w:rPr>
          <w:rFonts w:ascii="Arial" w:hAnsi="Arial" w:cs="Arial"/>
          <w:bCs/>
          <w:lang w:val="sr-Cyrl-RS"/>
        </w:rPr>
        <w:t xml:space="preserve"> </w:t>
      </w:r>
      <w:r>
        <w:rPr>
          <w:rFonts w:ascii="Arial" w:hAnsi="Arial" w:cs="Arial"/>
          <w:bCs/>
          <w:lang w:val="sr-Cyrl-RS"/>
        </w:rPr>
        <w:t xml:space="preserve">ДОБАРА </w:t>
      </w:r>
      <w:r w:rsidRPr="00CE39CD">
        <w:rPr>
          <w:rFonts w:ascii="Arial" w:hAnsi="Arial" w:cs="Arial"/>
          <w:bCs/>
        </w:rPr>
        <w:t xml:space="preserve"> –</w:t>
      </w:r>
      <w:r>
        <w:rPr>
          <w:rFonts w:ascii="Arial" w:hAnsi="Arial" w:cs="Arial"/>
          <w:b/>
          <w:bCs/>
        </w:rPr>
        <w:t xml:space="preserve"> </w:t>
      </w:r>
    </w:p>
    <w:p w14:paraId="56903501" w14:textId="242949C1" w:rsidR="00964E0D" w:rsidRPr="001108C7" w:rsidRDefault="00964E0D" w:rsidP="00964E0D">
      <w:pPr>
        <w:jc w:val="center"/>
        <w:rPr>
          <w:rFonts w:ascii="Arial" w:hAnsi="Arial" w:cs="Arial"/>
          <w:b/>
          <w:bCs/>
          <w:i/>
          <w:sz w:val="22"/>
          <w:szCs w:val="22"/>
          <w:lang w:val="sr-Latn-CS" w:eastAsia="en-US"/>
        </w:rPr>
      </w:pPr>
      <w:r w:rsidRPr="00CE39CD">
        <w:rPr>
          <w:rFonts w:ascii="Arial" w:hAnsi="Arial" w:cs="Arial"/>
          <w:b/>
          <w:bCs/>
          <w:lang w:val="sr-Cyrl-RS"/>
        </w:rPr>
        <w:t>„</w:t>
      </w:r>
      <w:r>
        <w:rPr>
          <w:rFonts w:ascii="Arial" w:hAnsi="Arial" w:cs="Arial"/>
          <w:b/>
          <w:lang w:eastAsia="en-US"/>
        </w:rPr>
        <w:t>Набавка ситног инвентара за опремање кафе кухиње</w:t>
      </w:r>
      <w:r w:rsidRPr="00CE39CD">
        <w:rPr>
          <w:rFonts w:ascii="Arial" w:hAnsi="Arial" w:cs="Arial"/>
          <w:b/>
          <w:lang w:eastAsia="en-US"/>
        </w:rPr>
        <w:t>“</w:t>
      </w:r>
    </w:p>
    <w:p w14:paraId="754E4D1D" w14:textId="77777777" w:rsidR="00964E0D" w:rsidRDefault="00964E0D" w:rsidP="00964E0D">
      <w:pPr>
        <w:jc w:val="center"/>
        <w:rPr>
          <w:rFonts w:ascii="Arial" w:hAnsi="Arial" w:cs="Arial"/>
          <w:b/>
          <w:bCs/>
          <w:i/>
          <w:iCs/>
        </w:rPr>
      </w:pPr>
    </w:p>
    <w:p w14:paraId="57F14500" w14:textId="77777777" w:rsidR="00964E0D" w:rsidRDefault="00964E0D" w:rsidP="00964E0D">
      <w:pPr>
        <w:jc w:val="center"/>
        <w:rPr>
          <w:rFonts w:ascii="Arial" w:hAnsi="Arial" w:cs="Arial"/>
          <w:b/>
          <w:bCs/>
          <w:i/>
          <w:iCs/>
        </w:rPr>
      </w:pPr>
    </w:p>
    <w:p w14:paraId="5DF0E764" w14:textId="77777777" w:rsidR="00964E0D" w:rsidRPr="00964E0D" w:rsidRDefault="00964E0D" w:rsidP="00964E0D">
      <w:pPr>
        <w:jc w:val="center"/>
        <w:rPr>
          <w:rFonts w:ascii="Arial" w:hAnsi="Arial" w:cs="Arial"/>
          <w:b/>
          <w:bCs/>
          <w:lang w:val="sr-Cyrl-RS"/>
        </w:rPr>
      </w:pPr>
      <w:r>
        <w:rPr>
          <w:rFonts w:ascii="Arial" w:hAnsi="Arial" w:cs="Arial"/>
          <w:b/>
          <w:bCs/>
          <w:lang w:val="sr-Cyrl-RS"/>
        </w:rPr>
        <w:t>Отворени поступак</w:t>
      </w:r>
    </w:p>
    <w:p w14:paraId="7DE9D1B9" w14:textId="77777777" w:rsidR="00964E0D" w:rsidRDefault="00964E0D" w:rsidP="00964E0D">
      <w:pPr>
        <w:jc w:val="center"/>
        <w:rPr>
          <w:rFonts w:ascii="Arial" w:hAnsi="Arial" w:cs="Arial"/>
          <w:b/>
          <w:bCs/>
        </w:rPr>
      </w:pPr>
    </w:p>
    <w:p w14:paraId="0E1FA3B7" w14:textId="77777777" w:rsidR="00964E0D" w:rsidRPr="00964E0D" w:rsidRDefault="00964E0D" w:rsidP="00964E0D">
      <w:pPr>
        <w:jc w:val="center"/>
        <w:rPr>
          <w:rFonts w:ascii="Arial" w:hAnsi="Arial" w:cs="Arial"/>
          <w:i/>
          <w:iCs/>
          <w:lang w:val="sr-Latn-RS"/>
        </w:rPr>
      </w:pPr>
      <w:r w:rsidRPr="00CE39CD">
        <w:rPr>
          <w:rFonts w:ascii="Arial" w:hAnsi="Arial" w:cs="Arial"/>
          <w:bCs/>
        </w:rPr>
        <w:t>ЈАВНА НАБАВКА</w:t>
      </w:r>
      <w:r>
        <w:rPr>
          <w:rFonts w:ascii="Arial" w:hAnsi="Arial" w:cs="Arial"/>
          <w:b/>
          <w:bCs/>
        </w:rPr>
        <w:t xml:space="preserve"> бр. </w:t>
      </w:r>
      <w:r>
        <w:rPr>
          <w:rFonts w:ascii="Arial" w:hAnsi="Arial" w:cs="Arial"/>
          <w:b/>
          <w:lang w:val="sr-Cyrl-RS"/>
        </w:rPr>
        <w:t>Ј</w:t>
      </w:r>
      <w:r>
        <w:rPr>
          <w:rFonts w:ascii="Arial" w:hAnsi="Arial" w:cs="Arial"/>
          <w:b/>
          <w:lang w:val="sr-Latn-RS"/>
        </w:rPr>
        <w:t>N/1000/0125/2015</w:t>
      </w:r>
    </w:p>
    <w:p w14:paraId="6ED8608B" w14:textId="77777777" w:rsidR="00964E0D" w:rsidRDefault="00964E0D" w:rsidP="00964E0D">
      <w:pPr>
        <w:jc w:val="center"/>
        <w:rPr>
          <w:rFonts w:ascii="Arial" w:hAnsi="Arial" w:cs="Arial"/>
          <w:i/>
          <w:iCs/>
        </w:rPr>
      </w:pPr>
    </w:p>
    <w:p w14:paraId="7DFCB61E" w14:textId="77777777" w:rsidR="00964E0D" w:rsidRDefault="00964E0D" w:rsidP="00964E0D">
      <w:pPr>
        <w:jc w:val="center"/>
        <w:rPr>
          <w:rFonts w:ascii="Arial" w:hAnsi="Arial" w:cs="Arial"/>
          <w:i/>
          <w:iCs/>
        </w:rPr>
      </w:pPr>
    </w:p>
    <w:p w14:paraId="62E3A664" w14:textId="77777777" w:rsidR="00964E0D" w:rsidRDefault="00964E0D" w:rsidP="00964E0D">
      <w:pPr>
        <w:jc w:val="center"/>
        <w:rPr>
          <w:rFonts w:ascii="Arial" w:hAnsi="Arial" w:cs="Arial"/>
          <w:i/>
          <w:iCs/>
        </w:rPr>
      </w:pPr>
    </w:p>
    <w:p w14:paraId="52733028" w14:textId="77777777" w:rsidR="00964E0D" w:rsidRDefault="00964E0D" w:rsidP="00964E0D">
      <w:pPr>
        <w:jc w:val="center"/>
        <w:rPr>
          <w:rFonts w:ascii="Arial" w:hAnsi="Arial" w:cs="Arial"/>
          <w:i/>
          <w:iCs/>
        </w:rPr>
      </w:pPr>
    </w:p>
    <w:p w14:paraId="280B429A" w14:textId="77777777" w:rsidR="00964E0D" w:rsidRDefault="00964E0D" w:rsidP="00964E0D">
      <w:pPr>
        <w:rPr>
          <w:rFonts w:ascii="Arial" w:hAnsi="Arial" w:cs="Arial"/>
          <w:i/>
          <w:iCs/>
        </w:rPr>
      </w:pPr>
    </w:p>
    <w:p w14:paraId="5306E024" w14:textId="77777777" w:rsidR="00964E0D" w:rsidRDefault="00964E0D" w:rsidP="00964E0D">
      <w:pPr>
        <w:jc w:val="center"/>
        <w:rPr>
          <w:rFonts w:ascii="Arial" w:hAnsi="Arial" w:cs="Arial"/>
          <w:i/>
          <w:iCs/>
        </w:rPr>
      </w:pPr>
    </w:p>
    <w:p w14:paraId="49D1A8E2" w14:textId="5854A1D1" w:rsidR="00964E0D" w:rsidRPr="00E60E5B" w:rsidRDefault="00964E0D" w:rsidP="00964E0D">
      <w:pPr>
        <w:jc w:val="center"/>
        <w:rPr>
          <w:rFonts w:ascii="Arial" w:hAnsi="Arial" w:cs="Arial"/>
          <w:sz w:val="22"/>
          <w:szCs w:val="22"/>
        </w:rPr>
      </w:pPr>
      <w:r w:rsidRPr="001157C5">
        <w:rPr>
          <w:rFonts w:ascii="Arial" w:hAnsi="Arial" w:cs="Arial"/>
          <w:sz w:val="22"/>
          <w:szCs w:val="22"/>
        </w:rPr>
        <w:t>(Заведено у ЈП ЕПС: број</w:t>
      </w:r>
      <w:r w:rsidR="004259BD">
        <w:rPr>
          <w:rFonts w:ascii="Arial" w:hAnsi="Arial" w:cs="Arial"/>
          <w:sz w:val="22"/>
          <w:szCs w:val="22"/>
          <w:lang w:val="en-US"/>
        </w:rPr>
        <w:t xml:space="preserve"> 12.01. 19693/1-16 </w:t>
      </w:r>
      <w:r w:rsidR="004F310D">
        <w:rPr>
          <w:rFonts w:ascii="Arial" w:hAnsi="Arial" w:cs="Arial"/>
          <w:sz w:val="22"/>
          <w:szCs w:val="22"/>
          <w:lang w:val="sr-Cyrl-RS"/>
        </w:rPr>
        <w:t>од</w:t>
      </w:r>
      <w:r w:rsidR="004259BD">
        <w:rPr>
          <w:rFonts w:ascii="Arial" w:hAnsi="Arial" w:cs="Arial"/>
          <w:sz w:val="22"/>
          <w:szCs w:val="22"/>
          <w:lang w:val="en-US"/>
        </w:rPr>
        <w:t xml:space="preserve"> 18.01.</w:t>
      </w:r>
      <w:bookmarkStart w:id="0" w:name="_GoBack"/>
      <w:bookmarkEnd w:id="0"/>
      <w:r w:rsidRPr="001157C5">
        <w:rPr>
          <w:rFonts w:ascii="Arial" w:hAnsi="Arial" w:cs="Arial"/>
          <w:sz w:val="22"/>
          <w:szCs w:val="22"/>
        </w:rPr>
        <w:t>201</w:t>
      </w:r>
      <w:r>
        <w:rPr>
          <w:rFonts w:ascii="Arial" w:hAnsi="Arial" w:cs="Arial"/>
          <w:sz w:val="22"/>
          <w:szCs w:val="22"/>
          <w:lang w:val="sr-Latn-RS"/>
        </w:rPr>
        <w:t>6</w:t>
      </w:r>
      <w:r>
        <w:rPr>
          <w:rFonts w:ascii="Arial" w:hAnsi="Arial" w:cs="Arial"/>
          <w:sz w:val="22"/>
          <w:szCs w:val="22"/>
          <w:lang w:val="sr-Cyrl-RS"/>
        </w:rPr>
        <w:t xml:space="preserve">. </w:t>
      </w:r>
      <w:r>
        <w:rPr>
          <w:rFonts w:ascii="Arial" w:hAnsi="Arial" w:cs="Arial"/>
          <w:sz w:val="22"/>
          <w:szCs w:val="22"/>
        </w:rPr>
        <w:t>године</w:t>
      </w:r>
      <w:r w:rsidRPr="001157C5">
        <w:rPr>
          <w:rFonts w:ascii="Arial" w:hAnsi="Arial" w:cs="Arial"/>
          <w:sz w:val="22"/>
          <w:szCs w:val="22"/>
        </w:rPr>
        <w:t>)</w:t>
      </w:r>
    </w:p>
    <w:p w14:paraId="0B48BDD9" w14:textId="77777777" w:rsidR="00964E0D" w:rsidRDefault="00964E0D" w:rsidP="00964E0D">
      <w:pPr>
        <w:rPr>
          <w:rFonts w:ascii="Arial" w:hAnsi="Arial" w:cs="Arial"/>
          <w:i/>
          <w:iCs/>
        </w:rPr>
      </w:pPr>
    </w:p>
    <w:p w14:paraId="00A7D5D9" w14:textId="77777777" w:rsidR="00964E0D" w:rsidRDefault="00964E0D" w:rsidP="00964E0D">
      <w:pPr>
        <w:jc w:val="center"/>
        <w:rPr>
          <w:rFonts w:ascii="Arial" w:hAnsi="Arial" w:cs="Arial"/>
          <w:i/>
          <w:iCs/>
        </w:rPr>
      </w:pPr>
    </w:p>
    <w:p w14:paraId="70FB7695" w14:textId="77777777" w:rsidR="00EB2C6E" w:rsidRPr="00991A45" w:rsidRDefault="00EB2C6E" w:rsidP="00EB3596">
      <w:pPr>
        <w:pStyle w:val="BodyText"/>
        <w:ind w:left="5103"/>
        <w:rPr>
          <w:rFonts w:ascii="Arial" w:hAnsi="Arial" w:cs="Arial"/>
          <w:szCs w:val="24"/>
        </w:rPr>
      </w:pPr>
    </w:p>
    <w:p w14:paraId="7A011DF3" w14:textId="77777777" w:rsidR="00EB2C6E" w:rsidRPr="00991A45" w:rsidRDefault="00EB2C6E" w:rsidP="00EB3596">
      <w:pPr>
        <w:pStyle w:val="BodyText"/>
        <w:ind w:left="5103"/>
        <w:rPr>
          <w:rFonts w:ascii="Arial" w:hAnsi="Arial" w:cs="Arial"/>
          <w:szCs w:val="24"/>
        </w:rPr>
      </w:pPr>
    </w:p>
    <w:p w14:paraId="17E6DBCE" w14:textId="77777777" w:rsidR="00EB2C6E" w:rsidRPr="00991A45" w:rsidRDefault="00EB2C6E" w:rsidP="00EB3596">
      <w:pPr>
        <w:pStyle w:val="BodyText"/>
        <w:ind w:left="5103"/>
        <w:rPr>
          <w:rFonts w:ascii="Arial" w:hAnsi="Arial" w:cs="Arial"/>
          <w:szCs w:val="24"/>
        </w:rPr>
      </w:pPr>
    </w:p>
    <w:p w14:paraId="0E8B304D" w14:textId="77777777" w:rsidR="0012595E" w:rsidRDefault="0012595E" w:rsidP="00EB3596">
      <w:pPr>
        <w:pStyle w:val="BodyText"/>
        <w:ind w:left="5103"/>
        <w:rPr>
          <w:rFonts w:ascii="Arial" w:hAnsi="Arial" w:cs="Arial"/>
          <w:szCs w:val="24"/>
        </w:rPr>
      </w:pPr>
    </w:p>
    <w:p w14:paraId="0A5C7ED3" w14:textId="77777777" w:rsidR="0012595E" w:rsidRPr="00991A45" w:rsidRDefault="0012595E" w:rsidP="00071074">
      <w:pPr>
        <w:pStyle w:val="BodyText"/>
        <w:rPr>
          <w:rFonts w:ascii="Arial" w:hAnsi="Arial" w:cs="Arial"/>
          <w:szCs w:val="24"/>
        </w:rPr>
      </w:pPr>
    </w:p>
    <w:p w14:paraId="197A0AB8" w14:textId="77777777" w:rsidR="00A3774E" w:rsidRPr="00991A45" w:rsidRDefault="00A3774E" w:rsidP="00071074">
      <w:pPr>
        <w:pStyle w:val="BodyText"/>
        <w:rPr>
          <w:rFonts w:ascii="Arial" w:hAnsi="Arial" w:cs="Arial"/>
          <w:szCs w:val="24"/>
        </w:rPr>
      </w:pPr>
    </w:p>
    <w:p w14:paraId="79F9F2CE" w14:textId="2E9E2A0C" w:rsidR="00D7796A" w:rsidRPr="00991A45" w:rsidRDefault="00C46FE3" w:rsidP="00071074">
      <w:pPr>
        <w:jc w:val="center"/>
        <w:rPr>
          <w:rFonts w:ascii="Arial" w:hAnsi="Arial" w:cs="Arial"/>
          <w:b/>
          <w:szCs w:val="24"/>
        </w:rPr>
      </w:pPr>
      <w:r w:rsidRPr="00991A45">
        <w:rPr>
          <w:rFonts w:ascii="Arial" w:hAnsi="Arial" w:cs="Arial"/>
          <w:b/>
          <w:szCs w:val="24"/>
        </w:rPr>
        <w:t>Београд</w:t>
      </w:r>
      <w:r w:rsidR="00EB2566" w:rsidRPr="00991A45">
        <w:rPr>
          <w:rFonts w:ascii="Arial" w:hAnsi="Arial" w:cs="Arial"/>
          <w:b/>
          <w:szCs w:val="24"/>
        </w:rPr>
        <w:t>,</w:t>
      </w:r>
      <w:r w:rsidR="00B977FF" w:rsidRPr="00991A45">
        <w:rPr>
          <w:rFonts w:ascii="Arial" w:hAnsi="Arial" w:cs="Arial"/>
          <w:b/>
          <w:szCs w:val="24"/>
        </w:rPr>
        <w:t xml:space="preserve"> </w:t>
      </w:r>
      <w:r w:rsidR="00723577">
        <w:rPr>
          <w:rFonts w:ascii="Arial" w:hAnsi="Arial" w:cs="Arial"/>
          <w:b/>
          <w:szCs w:val="24"/>
          <w:lang w:val="sr-Cyrl-RS"/>
        </w:rPr>
        <w:t>Јануар,</w:t>
      </w:r>
      <w:r w:rsidR="00D16B39">
        <w:rPr>
          <w:rFonts w:ascii="Arial" w:hAnsi="Arial" w:cs="Arial"/>
          <w:b/>
          <w:szCs w:val="24"/>
          <w:lang w:val="en-US"/>
        </w:rPr>
        <w:t xml:space="preserve"> </w:t>
      </w:r>
      <w:r w:rsidR="001F62BF" w:rsidRPr="00991A45">
        <w:rPr>
          <w:rFonts w:ascii="Arial" w:hAnsi="Arial" w:cs="Arial"/>
          <w:b/>
          <w:szCs w:val="24"/>
        </w:rPr>
        <w:t>201</w:t>
      </w:r>
      <w:r w:rsidR="00964E0D">
        <w:rPr>
          <w:rFonts w:ascii="Arial" w:hAnsi="Arial" w:cs="Arial"/>
          <w:b/>
          <w:szCs w:val="24"/>
          <w:lang w:val="sr-Latn-RS"/>
        </w:rPr>
        <w:t>6</w:t>
      </w:r>
      <w:r w:rsidR="001F62BF" w:rsidRPr="00991A45">
        <w:rPr>
          <w:rFonts w:ascii="Arial" w:hAnsi="Arial" w:cs="Arial"/>
          <w:b/>
          <w:szCs w:val="24"/>
        </w:rPr>
        <w:t>. године</w:t>
      </w:r>
    </w:p>
    <w:p w14:paraId="04E4D15C" w14:textId="77777777" w:rsidR="00B37917" w:rsidRPr="00991A45" w:rsidRDefault="00033D74" w:rsidP="00071074">
      <w:pPr>
        <w:pStyle w:val="BodyText"/>
        <w:rPr>
          <w:rFonts w:ascii="Arial" w:hAnsi="Arial" w:cs="Arial"/>
          <w:szCs w:val="24"/>
        </w:rPr>
      </w:pPr>
      <w:r w:rsidRPr="00991A45">
        <w:rPr>
          <w:rFonts w:ascii="Arial" w:hAnsi="Arial" w:cs="Arial"/>
          <w:szCs w:val="24"/>
        </w:rPr>
        <w:br w:type="page"/>
      </w:r>
    </w:p>
    <w:p w14:paraId="59406819" w14:textId="203F0E5D" w:rsidR="00261778" w:rsidRPr="004F310D" w:rsidRDefault="00261778" w:rsidP="00261778">
      <w:pPr>
        <w:spacing w:line="100" w:lineRule="atLeast"/>
        <w:jc w:val="both"/>
        <w:rPr>
          <w:rFonts w:ascii="Arial" w:eastAsia="TimesNewRomanPSMT" w:hAnsi="Arial" w:cs="Arial"/>
          <w:color w:val="000000"/>
          <w:kern w:val="2"/>
          <w:szCs w:val="24"/>
        </w:rPr>
      </w:pPr>
      <w:r w:rsidRPr="004F310D">
        <w:rPr>
          <w:rFonts w:ascii="Arial" w:eastAsia="TimesNewRomanPSMT" w:hAnsi="Arial" w:cs="Arial"/>
          <w:color w:val="000000"/>
          <w:kern w:val="2"/>
          <w:szCs w:val="24"/>
        </w:rPr>
        <w:lastRenderedPageBreak/>
        <w:t>На основу чл</w:t>
      </w:r>
      <w:r w:rsidR="00472BF8" w:rsidRPr="004F310D">
        <w:rPr>
          <w:rFonts w:ascii="Arial" w:eastAsia="TimesNewRomanPSMT" w:hAnsi="Arial" w:cs="Arial"/>
          <w:color w:val="000000"/>
          <w:kern w:val="2"/>
          <w:szCs w:val="24"/>
        </w:rPr>
        <w:t>ана</w:t>
      </w:r>
      <w:r w:rsidRPr="004F310D">
        <w:rPr>
          <w:rFonts w:ascii="Arial" w:eastAsia="TimesNewRomanPSMT" w:hAnsi="Arial" w:cs="Arial"/>
          <w:color w:val="000000"/>
          <w:kern w:val="2"/>
          <w:szCs w:val="24"/>
        </w:rPr>
        <w:t xml:space="preserve"> 32. и 61. Закона о јавним набавкама („Сл. гласник РС” бр. </w:t>
      </w:r>
      <w:r w:rsidR="00750519" w:rsidRPr="004F310D">
        <w:rPr>
          <w:rFonts w:ascii="Arial" w:eastAsia="TimesNewRomanPSMT" w:hAnsi="Arial" w:cs="Arial"/>
          <w:color w:val="000000"/>
          <w:kern w:val="2"/>
          <w:szCs w:val="24"/>
        </w:rPr>
        <w:t>124/</w:t>
      </w:r>
      <w:r w:rsidR="009060E7" w:rsidRPr="004F310D">
        <w:rPr>
          <w:rFonts w:ascii="Arial" w:eastAsia="TimesNewRomanPSMT" w:hAnsi="Arial" w:cs="Arial"/>
          <w:color w:val="000000"/>
          <w:kern w:val="2"/>
          <w:szCs w:val="24"/>
        </w:rPr>
        <w:t>12, 14/15 и 68/15</w:t>
      </w:r>
      <w:r w:rsidR="000A1DC7" w:rsidRPr="004F310D">
        <w:rPr>
          <w:rFonts w:ascii="Arial" w:eastAsia="TimesNewRomanPSMT" w:hAnsi="Arial" w:cs="Arial"/>
          <w:color w:val="000000"/>
          <w:kern w:val="2"/>
          <w:szCs w:val="24"/>
          <w:lang w:val="sr-Cyrl-RS"/>
        </w:rPr>
        <w:t>)</w:t>
      </w:r>
      <w:r w:rsidRPr="004F310D">
        <w:rPr>
          <w:rFonts w:ascii="Arial" w:eastAsia="TimesNewRomanPSMT" w:hAnsi="Arial" w:cs="Arial"/>
          <w:color w:val="000000"/>
          <w:kern w:val="2"/>
          <w:szCs w:val="24"/>
        </w:rPr>
        <w:t xml:space="preserve">, </w:t>
      </w:r>
      <w:r w:rsidR="000A1DC7" w:rsidRPr="004F310D">
        <w:rPr>
          <w:rFonts w:ascii="Arial" w:eastAsia="TimesNewRomanPSMT" w:hAnsi="Arial" w:cs="Arial"/>
          <w:color w:val="000000"/>
          <w:kern w:val="2"/>
          <w:szCs w:val="24"/>
          <w:lang w:val="sr-Cyrl-RS"/>
        </w:rPr>
        <w:t>(</w:t>
      </w:r>
      <w:r w:rsidRPr="004F310D">
        <w:rPr>
          <w:rFonts w:ascii="Arial" w:eastAsia="TimesNewRomanPSMT" w:hAnsi="Arial" w:cs="Arial"/>
          <w:color w:val="000000"/>
          <w:kern w:val="2"/>
          <w:szCs w:val="24"/>
        </w:rPr>
        <w:t>у даљем тексту: Закон)</w:t>
      </w:r>
      <w:r w:rsidR="00750519" w:rsidRPr="004F310D">
        <w:rPr>
          <w:rFonts w:ascii="Arial" w:eastAsia="TimesNewRomanPSMT" w:hAnsi="Arial" w:cs="Arial"/>
          <w:color w:val="000000"/>
          <w:kern w:val="2"/>
          <w:szCs w:val="24"/>
        </w:rPr>
        <w:t xml:space="preserve">, </w:t>
      </w:r>
      <w:r w:rsidRPr="004F310D">
        <w:rPr>
          <w:rFonts w:ascii="Arial" w:eastAsia="TimesNewRomanPSMT" w:hAnsi="Arial" w:cs="Arial"/>
          <w:color w:val="000000"/>
          <w:kern w:val="2"/>
          <w:szCs w:val="24"/>
        </w:rPr>
        <w:t>чл</w:t>
      </w:r>
      <w:r w:rsidR="00472BF8" w:rsidRPr="004F310D">
        <w:rPr>
          <w:rFonts w:ascii="Arial" w:eastAsia="TimesNewRomanPSMT" w:hAnsi="Arial" w:cs="Arial"/>
          <w:color w:val="000000"/>
          <w:kern w:val="2"/>
          <w:szCs w:val="24"/>
        </w:rPr>
        <w:t>ана</w:t>
      </w:r>
      <w:r w:rsidRPr="004F310D">
        <w:rPr>
          <w:rFonts w:ascii="Arial" w:eastAsia="TimesNewRomanPSMT" w:hAnsi="Arial" w:cs="Arial"/>
          <w:color w:val="000000"/>
          <w:kern w:val="2"/>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sidRPr="004F310D">
        <w:rPr>
          <w:rFonts w:ascii="Arial" w:eastAsia="TimesNewRomanPSMT" w:hAnsi="Arial" w:cs="Arial"/>
          <w:color w:val="000000"/>
          <w:kern w:val="2"/>
          <w:szCs w:val="24"/>
        </w:rPr>
        <w:t xml:space="preserve">лова („Сл. гласник РС” бр. </w:t>
      </w:r>
      <w:r w:rsidR="005E2E77" w:rsidRPr="004F310D">
        <w:rPr>
          <w:rFonts w:ascii="Arial" w:eastAsia="TimesNewRomanPSMT" w:hAnsi="Arial" w:cs="Arial"/>
          <w:color w:val="000000"/>
          <w:kern w:val="2"/>
          <w:szCs w:val="24"/>
          <w:lang w:val="sr-Cyrl-RS"/>
        </w:rPr>
        <w:t>86/15</w:t>
      </w:r>
      <w:r w:rsidRPr="004F310D">
        <w:rPr>
          <w:rFonts w:ascii="Arial" w:eastAsia="TimesNewRomanPSMT" w:hAnsi="Arial" w:cs="Arial"/>
          <w:color w:val="000000"/>
          <w:kern w:val="2"/>
          <w:szCs w:val="24"/>
        </w:rPr>
        <w:t xml:space="preserve">), </w:t>
      </w:r>
      <w:r w:rsidRPr="004F310D">
        <w:rPr>
          <w:rFonts w:ascii="Arial" w:eastAsia="Arial Unicode MS" w:hAnsi="Arial" w:cs="Arial"/>
          <w:color w:val="000000"/>
          <w:kern w:val="2"/>
          <w:szCs w:val="24"/>
        </w:rPr>
        <w:t xml:space="preserve">Одлуке о покретању поступка јавне набавке број </w:t>
      </w:r>
      <w:r w:rsidR="00964E0D" w:rsidRPr="004F310D">
        <w:rPr>
          <w:rFonts w:ascii="Arial" w:eastAsia="Arial Unicode MS" w:hAnsi="Arial" w:cs="Arial"/>
          <w:color w:val="000000"/>
          <w:kern w:val="2"/>
          <w:szCs w:val="24"/>
          <w:lang w:val="sr-Cyrl-RS"/>
        </w:rPr>
        <w:t>12.01.54387/3</w:t>
      </w:r>
      <w:r w:rsidRPr="004F310D">
        <w:rPr>
          <w:rFonts w:ascii="Arial" w:eastAsia="Arial Unicode MS" w:hAnsi="Arial" w:cs="Arial"/>
          <w:color w:val="000000"/>
          <w:kern w:val="2"/>
          <w:szCs w:val="24"/>
        </w:rPr>
        <w:t xml:space="preserve"> </w:t>
      </w:r>
      <w:r w:rsidR="00F14109" w:rsidRPr="004F310D">
        <w:rPr>
          <w:rFonts w:ascii="Arial" w:eastAsia="Arial Unicode MS" w:hAnsi="Arial" w:cs="Arial"/>
          <w:color w:val="000000"/>
          <w:kern w:val="2"/>
          <w:szCs w:val="24"/>
        </w:rPr>
        <w:t>oд</w:t>
      </w:r>
      <w:r w:rsidRPr="004F310D">
        <w:rPr>
          <w:rFonts w:ascii="Arial" w:eastAsia="Arial Unicode MS" w:hAnsi="Arial" w:cs="Arial"/>
          <w:color w:val="000000"/>
          <w:kern w:val="2"/>
          <w:szCs w:val="24"/>
        </w:rPr>
        <w:t xml:space="preserve"> </w:t>
      </w:r>
      <w:r w:rsidR="00964E0D" w:rsidRPr="004F310D">
        <w:rPr>
          <w:rFonts w:ascii="Arial" w:eastAsia="Arial Unicode MS" w:hAnsi="Arial" w:cs="Arial"/>
          <w:color w:val="000000"/>
          <w:kern w:val="2"/>
          <w:szCs w:val="24"/>
          <w:lang w:val="sr-Cyrl-RS"/>
        </w:rPr>
        <w:t>22.10</w:t>
      </w:r>
      <w:r w:rsidR="00005800" w:rsidRPr="004F310D">
        <w:rPr>
          <w:rFonts w:ascii="Arial" w:eastAsia="Arial Unicode MS" w:hAnsi="Arial" w:cs="Arial"/>
          <w:color w:val="000000"/>
          <w:kern w:val="2"/>
          <w:szCs w:val="24"/>
          <w:lang w:val="en-US"/>
        </w:rPr>
        <w:t>.</w:t>
      </w:r>
      <w:r w:rsidR="00413BCE" w:rsidRPr="004F310D">
        <w:rPr>
          <w:rFonts w:ascii="Arial" w:eastAsia="Arial Unicode MS" w:hAnsi="Arial" w:cs="Arial"/>
          <w:color w:val="000000"/>
          <w:kern w:val="2"/>
          <w:szCs w:val="24"/>
        </w:rPr>
        <w:t>201</w:t>
      </w:r>
      <w:r w:rsidR="00964E0D" w:rsidRPr="004F310D">
        <w:rPr>
          <w:rFonts w:ascii="Arial" w:eastAsia="Arial Unicode MS" w:hAnsi="Arial" w:cs="Arial"/>
          <w:color w:val="000000"/>
          <w:kern w:val="2"/>
          <w:szCs w:val="24"/>
          <w:lang w:val="sr-Cyrl-RS"/>
        </w:rPr>
        <w:t>6</w:t>
      </w:r>
      <w:r w:rsidR="00413BCE" w:rsidRPr="004F310D">
        <w:rPr>
          <w:rFonts w:ascii="Arial" w:eastAsia="Arial Unicode MS" w:hAnsi="Arial" w:cs="Arial"/>
          <w:color w:val="000000"/>
          <w:kern w:val="2"/>
          <w:szCs w:val="24"/>
        </w:rPr>
        <w:t>.</w:t>
      </w:r>
      <w:r w:rsidRPr="004F310D">
        <w:rPr>
          <w:rFonts w:ascii="Arial" w:eastAsia="Arial Unicode MS" w:hAnsi="Arial" w:cs="Arial"/>
          <w:color w:val="000000"/>
          <w:kern w:val="2"/>
          <w:szCs w:val="24"/>
        </w:rPr>
        <w:t xml:space="preserve"> године и Решења о образовању </w:t>
      </w:r>
      <w:r w:rsidR="000A1DC7" w:rsidRPr="004F310D">
        <w:rPr>
          <w:rFonts w:ascii="Arial" w:eastAsia="Arial Unicode MS" w:hAnsi="Arial" w:cs="Arial"/>
          <w:color w:val="000000"/>
          <w:kern w:val="2"/>
          <w:szCs w:val="24"/>
          <w:lang w:val="sr-Cyrl-RS"/>
        </w:rPr>
        <w:t>К</w:t>
      </w:r>
      <w:r w:rsidR="000A1DC7" w:rsidRPr="004F310D">
        <w:rPr>
          <w:rFonts w:ascii="Arial" w:eastAsia="Arial Unicode MS" w:hAnsi="Arial" w:cs="Arial"/>
          <w:color w:val="000000"/>
          <w:kern w:val="2"/>
          <w:szCs w:val="24"/>
        </w:rPr>
        <w:t xml:space="preserve">омисије </w:t>
      </w:r>
      <w:r w:rsidRPr="004F310D">
        <w:rPr>
          <w:rFonts w:ascii="Arial" w:eastAsia="Arial Unicode MS" w:hAnsi="Arial" w:cs="Arial"/>
          <w:color w:val="000000"/>
          <w:kern w:val="2"/>
          <w:szCs w:val="24"/>
        </w:rPr>
        <w:t xml:space="preserve">за јавну набавку број </w:t>
      </w:r>
      <w:r w:rsidR="00964E0D" w:rsidRPr="004F310D">
        <w:rPr>
          <w:rFonts w:ascii="Arial" w:eastAsia="Arial Unicode MS" w:hAnsi="Arial" w:cs="Arial"/>
          <w:color w:val="000000"/>
          <w:kern w:val="2"/>
          <w:szCs w:val="24"/>
        </w:rPr>
        <w:t>12.01.54387/</w:t>
      </w:r>
      <w:r w:rsidR="00964E0D" w:rsidRPr="004F310D">
        <w:rPr>
          <w:rFonts w:ascii="Arial" w:eastAsia="Arial Unicode MS" w:hAnsi="Arial" w:cs="Arial"/>
          <w:color w:val="000000"/>
          <w:kern w:val="2"/>
          <w:szCs w:val="24"/>
          <w:lang w:val="sr-Cyrl-RS"/>
        </w:rPr>
        <w:t>4</w:t>
      </w:r>
      <w:r w:rsidR="00964E0D" w:rsidRPr="004F310D">
        <w:rPr>
          <w:rFonts w:ascii="Arial" w:eastAsia="Arial Unicode MS" w:hAnsi="Arial" w:cs="Arial"/>
          <w:color w:val="000000"/>
          <w:kern w:val="2"/>
          <w:szCs w:val="24"/>
        </w:rPr>
        <w:t xml:space="preserve"> oд 22.10.2016.</w:t>
      </w:r>
      <w:r w:rsidR="00005800" w:rsidRPr="004F310D">
        <w:rPr>
          <w:rFonts w:ascii="Arial" w:eastAsia="Arial Unicode MS" w:hAnsi="Arial" w:cs="Arial"/>
          <w:color w:val="000000"/>
          <w:kern w:val="2"/>
          <w:szCs w:val="24"/>
          <w:lang w:val="en-US"/>
        </w:rPr>
        <w:t xml:space="preserve"> </w:t>
      </w:r>
      <w:r w:rsidRPr="004F310D">
        <w:rPr>
          <w:rFonts w:ascii="Arial" w:eastAsia="Arial Unicode MS" w:hAnsi="Arial" w:cs="Arial"/>
          <w:color w:val="000000"/>
          <w:kern w:val="2"/>
          <w:szCs w:val="24"/>
        </w:rPr>
        <w:t>године припремљена је:</w:t>
      </w:r>
    </w:p>
    <w:p w14:paraId="16E67155" w14:textId="77777777" w:rsidR="00261778" w:rsidRPr="004F310D" w:rsidRDefault="00261778" w:rsidP="00261778">
      <w:pPr>
        <w:pStyle w:val="BodyText"/>
        <w:rPr>
          <w:rFonts w:ascii="Arial" w:hAnsi="Arial" w:cs="Arial"/>
          <w:b/>
          <w:spacing w:val="80"/>
          <w:szCs w:val="24"/>
        </w:rPr>
      </w:pPr>
    </w:p>
    <w:p w14:paraId="21969316" w14:textId="77777777" w:rsidR="001853E1" w:rsidRPr="004F310D" w:rsidRDefault="001853E1" w:rsidP="00261778">
      <w:pPr>
        <w:pStyle w:val="BodyText"/>
        <w:rPr>
          <w:rFonts w:ascii="Arial" w:hAnsi="Arial" w:cs="Arial"/>
          <w:b/>
          <w:spacing w:val="80"/>
          <w:szCs w:val="24"/>
          <w:lang w:val="en-US"/>
        </w:rPr>
      </w:pPr>
    </w:p>
    <w:p w14:paraId="2895783A" w14:textId="77777777" w:rsidR="00961A97" w:rsidRPr="004F310D" w:rsidRDefault="00961A97" w:rsidP="00261778">
      <w:pPr>
        <w:pStyle w:val="BodyText"/>
        <w:rPr>
          <w:rFonts w:ascii="Arial" w:hAnsi="Arial" w:cs="Arial"/>
          <w:b/>
          <w:spacing w:val="80"/>
          <w:szCs w:val="24"/>
          <w:lang w:val="en-US"/>
        </w:rPr>
      </w:pPr>
    </w:p>
    <w:p w14:paraId="09321C9E" w14:textId="77777777" w:rsidR="00261778" w:rsidRPr="004F310D" w:rsidRDefault="00261778" w:rsidP="00261778">
      <w:pPr>
        <w:pStyle w:val="BodyText"/>
        <w:jc w:val="center"/>
        <w:rPr>
          <w:rFonts w:ascii="Arial" w:hAnsi="Arial" w:cs="Arial"/>
          <w:b/>
          <w:spacing w:val="80"/>
          <w:szCs w:val="24"/>
        </w:rPr>
      </w:pPr>
      <w:r w:rsidRPr="004F310D">
        <w:rPr>
          <w:rFonts w:ascii="Arial" w:hAnsi="Arial" w:cs="Arial"/>
          <w:b/>
          <w:spacing w:val="80"/>
          <w:szCs w:val="24"/>
        </w:rPr>
        <w:t>КОНКУРСНА  ДОКУМЕНТАЦИЈА</w:t>
      </w:r>
    </w:p>
    <w:p w14:paraId="6280A12E" w14:textId="77777777" w:rsidR="001853E1" w:rsidRPr="004F310D" w:rsidRDefault="001853E1" w:rsidP="00261778">
      <w:pPr>
        <w:pStyle w:val="BodyText"/>
        <w:jc w:val="center"/>
        <w:rPr>
          <w:rFonts w:ascii="Arial" w:hAnsi="Arial" w:cs="Arial"/>
          <w:b/>
          <w:spacing w:val="80"/>
          <w:szCs w:val="24"/>
        </w:rPr>
      </w:pPr>
    </w:p>
    <w:p w14:paraId="7BB43BFF" w14:textId="77777777" w:rsidR="00FE2F41" w:rsidRPr="004F310D" w:rsidRDefault="00003023" w:rsidP="00071074">
      <w:pPr>
        <w:pStyle w:val="BodyText"/>
        <w:jc w:val="center"/>
        <w:rPr>
          <w:rFonts w:ascii="Arial" w:hAnsi="Arial" w:cs="Arial"/>
          <w:b/>
          <w:spacing w:val="80"/>
          <w:szCs w:val="24"/>
        </w:rPr>
      </w:pPr>
      <w:r w:rsidRPr="004F310D">
        <w:rPr>
          <w:rFonts w:ascii="Arial" w:hAnsi="Arial" w:cs="Arial"/>
          <w:b/>
          <w:spacing w:val="80"/>
          <w:szCs w:val="24"/>
        </w:rPr>
        <w:t>САДРЖАЈ</w:t>
      </w:r>
      <w:r w:rsidR="00A71E3B" w:rsidRPr="004F310D">
        <w:rPr>
          <w:rFonts w:ascii="Arial" w:hAnsi="Arial" w:cs="Arial"/>
          <w:b/>
          <w:spacing w:val="80"/>
          <w:szCs w:val="24"/>
        </w:rPr>
        <w:t xml:space="preserve"> </w:t>
      </w:r>
    </w:p>
    <w:p w14:paraId="4C6EA11E" w14:textId="77777777" w:rsidR="00965931" w:rsidRPr="004F310D" w:rsidRDefault="00965931" w:rsidP="00071074">
      <w:pPr>
        <w:pStyle w:val="BodyText"/>
        <w:jc w:val="center"/>
        <w:rPr>
          <w:rFonts w:ascii="Arial" w:hAnsi="Arial" w:cs="Arial"/>
          <w:b/>
          <w:spacing w:val="80"/>
          <w:szCs w:val="24"/>
        </w:rPr>
      </w:pPr>
    </w:p>
    <w:p w14:paraId="4B27E2ED" w14:textId="37C9C846" w:rsidR="001853E1" w:rsidRPr="004F310D" w:rsidRDefault="000905C6">
      <w:pPr>
        <w:pStyle w:val="TOC1"/>
        <w:tabs>
          <w:tab w:val="left" w:pos="480"/>
          <w:tab w:val="right" w:leader="dot" w:pos="9062"/>
        </w:tabs>
        <w:rPr>
          <w:rFonts w:eastAsiaTheme="minorEastAsia" w:cs="Arial"/>
          <w:b w:val="0"/>
          <w:bCs w:val="0"/>
          <w:caps w:val="0"/>
          <w:noProof/>
          <w:sz w:val="24"/>
          <w:szCs w:val="24"/>
          <w:lang w:val="sr-Cyrl-RS" w:eastAsia="sr-Latn-CS"/>
        </w:rPr>
      </w:pPr>
      <w:r w:rsidRPr="004F310D">
        <w:rPr>
          <w:rFonts w:cs="Arial"/>
          <w:bCs w:val="0"/>
          <w:caps w:val="0"/>
          <w:sz w:val="24"/>
          <w:szCs w:val="24"/>
        </w:rPr>
        <w:fldChar w:fldCharType="begin"/>
      </w:r>
      <w:r w:rsidR="001E1402" w:rsidRPr="004F310D">
        <w:rPr>
          <w:rFonts w:cs="Arial"/>
          <w:bCs w:val="0"/>
          <w:caps w:val="0"/>
          <w:sz w:val="24"/>
          <w:szCs w:val="24"/>
        </w:rPr>
        <w:instrText>TOC \o "1-1" \u</w:instrText>
      </w:r>
      <w:r w:rsidRPr="004F310D">
        <w:rPr>
          <w:rFonts w:cs="Arial"/>
          <w:bCs w:val="0"/>
          <w:caps w:val="0"/>
          <w:sz w:val="24"/>
          <w:szCs w:val="24"/>
        </w:rPr>
        <w:fldChar w:fldCharType="separate"/>
      </w:r>
      <w:r w:rsidR="001853E1" w:rsidRPr="004F310D">
        <w:rPr>
          <w:rFonts w:cs="Arial"/>
          <w:noProof/>
          <w:sz w:val="24"/>
          <w:szCs w:val="24"/>
        </w:rPr>
        <w:t>1.</w:t>
      </w:r>
      <w:r w:rsidR="001853E1" w:rsidRPr="004F310D">
        <w:rPr>
          <w:rFonts w:eastAsiaTheme="minorEastAsia" w:cs="Arial"/>
          <w:b w:val="0"/>
          <w:bCs w:val="0"/>
          <w:caps w:val="0"/>
          <w:noProof/>
          <w:sz w:val="24"/>
          <w:szCs w:val="24"/>
          <w:lang w:val="sr-Latn-CS" w:eastAsia="sr-Latn-CS"/>
        </w:rPr>
        <w:tab/>
      </w:r>
      <w:r w:rsidR="001853E1" w:rsidRPr="004F310D">
        <w:rPr>
          <w:rFonts w:cs="Arial"/>
          <w:noProof/>
          <w:sz w:val="24"/>
          <w:szCs w:val="24"/>
        </w:rPr>
        <w:t>ОПШТИ ПОДАЦИ О ЈАВНОЈ НАБАВЦИ</w:t>
      </w:r>
      <w:r w:rsidR="001853E1" w:rsidRPr="004F310D">
        <w:rPr>
          <w:rFonts w:cs="Arial"/>
          <w:noProof/>
          <w:sz w:val="24"/>
          <w:szCs w:val="24"/>
        </w:rPr>
        <w:tab/>
      </w:r>
      <w:r w:rsidR="004F310D" w:rsidRPr="004F310D">
        <w:rPr>
          <w:rFonts w:cs="Arial"/>
          <w:noProof/>
          <w:sz w:val="24"/>
          <w:szCs w:val="24"/>
          <w:lang w:val="sr-Cyrl-RS"/>
        </w:rPr>
        <w:t>3</w:t>
      </w:r>
    </w:p>
    <w:p w14:paraId="54396E92" w14:textId="5314FDD8" w:rsidR="001853E1" w:rsidRPr="004F310D"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4F310D">
        <w:rPr>
          <w:rFonts w:cs="Arial"/>
          <w:noProof/>
          <w:sz w:val="24"/>
          <w:szCs w:val="24"/>
        </w:rPr>
        <w:t>3.</w:t>
      </w:r>
      <w:r w:rsidRPr="004F310D">
        <w:rPr>
          <w:rFonts w:eastAsiaTheme="minorEastAsia" w:cs="Arial"/>
          <w:b w:val="0"/>
          <w:bCs w:val="0"/>
          <w:caps w:val="0"/>
          <w:noProof/>
          <w:sz w:val="24"/>
          <w:szCs w:val="24"/>
          <w:lang w:val="sr-Latn-CS" w:eastAsia="sr-Latn-CS"/>
        </w:rPr>
        <w:tab/>
      </w:r>
      <w:r w:rsidRPr="004F310D">
        <w:rPr>
          <w:rFonts w:cs="Arial"/>
          <w:noProof/>
          <w:sz w:val="24"/>
          <w:szCs w:val="24"/>
        </w:rPr>
        <w:t>УПУТСТВО ПОНУЂАЧИМА ЗА САЧИЊАВАЊЕ ПОНУДЕ</w:t>
      </w:r>
      <w:r w:rsidRPr="004F310D">
        <w:rPr>
          <w:rFonts w:cs="Arial"/>
          <w:noProof/>
          <w:sz w:val="24"/>
          <w:szCs w:val="24"/>
        </w:rPr>
        <w:tab/>
      </w:r>
      <w:r w:rsidR="004F310D" w:rsidRPr="004F310D">
        <w:rPr>
          <w:rFonts w:cs="Arial"/>
          <w:noProof/>
          <w:sz w:val="24"/>
          <w:szCs w:val="24"/>
          <w:lang w:val="sr-Cyrl-RS"/>
        </w:rPr>
        <w:t>4</w:t>
      </w:r>
    </w:p>
    <w:p w14:paraId="3A53B407" w14:textId="675B2E32" w:rsidR="001853E1" w:rsidRPr="004F310D"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4F310D">
        <w:rPr>
          <w:rFonts w:cs="Arial"/>
          <w:noProof/>
          <w:sz w:val="24"/>
          <w:szCs w:val="24"/>
        </w:rPr>
        <w:t>4.</w:t>
      </w:r>
      <w:r w:rsidRPr="004F310D">
        <w:rPr>
          <w:rFonts w:eastAsiaTheme="minorEastAsia" w:cs="Arial"/>
          <w:b w:val="0"/>
          <w:bCs w:val="0"/>
          <w:caps w:val="0"/>
          <w:noProof/>
          <w:sz w:val="24"/>
          <w:szCs w:val="24"/>
          <w:lang w:val="sr-Latn-CS" w:eastAsia="sr-Latn-CS"/>
        </w:rPr>
        <w:tab/>
      </w:r>
      <w:r w:rsidRPr="004F310D">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Pr="004F310D">
        <w:rPr>
          <w:rFonts w:cs="Arial"/>
          <w:noProof/>
          <w:sz w:val="24"/>
          <w:szCs w:val="24"/>
        </w:rPr>
        <w:tab/>
      </w:r>
      <w:r w:rsidR="004F310D" w:rsidRPr="004F310D">
        <w:rPr>
          <w:rFonts w:cs="Arial"/>
          <w:noProof/>
          <w:sz w:val="24"/>
          <w:szCs w:val="24"/>
          <w:lang w:val="sr-Cyrl-RS"/>
        </w:rPr>
        <w:t>18</w:t>
      </w:r>
    </w:p>
    <w:p w14:paraId="382E33FB" w14:textId="30080F21" w:rsidR="001853E1" w:rsidRPr="004F310D"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4F310D">
        <w:rPr>
          <w:rFonts w:cs="Arial"/>
          <w:noProof/>
          <w:sz w:val="24"/>
          <w:szCs w:val="24"/>
        </w:rPr>
        <w:t>5.</w:t>
      </w:r>
      <w:r w:rsidRPr="004F310D">
        <w:rPr>
          <w:rFonts w:eastAsiaTheme="minorEastAsia" w:cs="Arial"/>
          <w:b w:val="0"/>
          <w:bCs w:val="0"/>
          <w:caps w:val="0"/>
          <w:noProof/>
          <w:sz w:val="24"/>
          <w:szCs w:val="24"/>
          <w:lang w:val="sr-Latn-CS" w:eastAsia="sr-Latn-CS"/>
        </w:rPr>
        <w:tab/>
      </w:r>
      <w:r w:rsidRPr="004F310D">
        <w:rPr>
          <w:rFonts w:cs="Arial"/>
          <w:noProof/>
          <w:sz w:val="24"/>
          <w:szCs w:val="24"/>
        </w:rPr>
        <w:t>ВРСТА, ТЕХНИЧКЕ КАРАКТЕРИСТИКЕ И СПЕЦИФИКАЦИЈА ПРЕДМЕТНЕ ЈАВНЕ НАБАВКЕ</w:t>
      </w:r>
      <w:r w:rsidRPr="004F310D">
        <w:rPr>
          <w:rFonts w:cs="Arial"/>
          <w:noProof/>
          <w:sz w:val="24"/>
          <w:szCs w:val="24"/>
        </w:rPr>
        <w:tab/>
      </w:r>
      <w:r w:rsidR="004F310D" w:rsidRPr="004F310D">
        <w:rPr>
          <w:rFonts w:cs="Arial"/>
          <w:noProof/>
          <w:sz w:val="24"/>
          <w:szCs w:val="24"/>
          <w:lang w:val="sr-Cyrl-RS"/>
        </w:rPr>
        <w:t>22</w:t>
      </w:r>
    </w:p>
    <w:p w14:paraId="5F8CE9F1" w14:textId="40392C18" w:rsidR="001853E1" w:rsidRPr="004F310D"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4F310D">
        <w:rPr>
          <w:rFonts w:cs="Arial"/>
          <w:noProof/>
          <w:sz w:val="24"/>
          <w:szCs w:val="24"/>
        </w:rPr>
        <w:t>6.</w:t>
      </w:r>
      <w:r w:rsidRPr="004F310D">
        <w:rPr>
          <w:rFonts w:eastAsiaTheme="minorEastAsia" w:cs="Arial"/>
          <w:b w:val="0"/>
          <w:bCs w:val="0"/>
          <w:caps w:val="0"/>
          <w:noProof/>
          <w:sz w:val="24"/>
          <w:szCs w:val="24"/>
          <w:lang w:val="sr-Latn-CS" w:eastAsia="sr-Latn-CS"/>
        </w:rPr>
        <w:tab/>
      </w:r>
      <w:r w:rsidRPr="004F310D">
        <w:rPr>
          <w:rFonts w:cs="Arial"/>
          <w:noProof/>
          <w:sz w:val="24"/>
          <w:szCs w:val="24"/>
        </w:rPr>
        <w:t>ОБРАСЦИ</w:t>
      </w:r>
      <w:r w:rsidRPr="004F310D">
        <w:rPr>
          <w:rFonts w:cs="Arial"/>
          <w:noProof/>
          <w:sz w:val="24"/>
          <w:szCs w:val="24"/>
        </w:rPr>
        <w:tab/>
      </w:r>
      <w:r w:rsidR="004F310D" w:rsidRPr="004F310D">
        <w:rPr>
          <w:rFonts w:cs="Arial"/>
          <w:noProof/>
          <w:sz w:val="24"/>
          <w:szCs w:val="24"/>
          <w:lang w:val="sr-Cyrl-RS"/>
        </w:rPr>
        <w:t>24</w:t>
      </w:r>
    </w:p>
    <w:p w14:paraId="3BF7A083" w14:textId="6C5D7D04" w:rsidR="001853E1"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1.</w:t>
      </w:r>
      <w:r w:rsidRPr="004F310D">
        <w:rPr>
          <w:rFonts w:cs="Arial"/>
          <w:b w:val="0"/>
          <w:noProof/>
          <w:sz w:val="24"/>
          <w:szCs w:val="24"/>
        </w:rPr>
        <w:tab/>
      </w:r>
      <w:r w:rsidR="004F310D" w:rsidRPr="004F310D">
        <w:rPr>
          <w:rFonts w:cs="Arial"/>
          <w:b w:val="0"/>
          <w:noProof/>
          <w:sz w:val="24"/>
          <w:szCs w:val="24"/>
          <w:lang w:val="sr-Cyrl-RS"/>
        </w:rPr>
        <w:t>24</w:t>
      </w:r>
    </w:p>
    <w:p w14:paraId="25D592E4" w14:textId="5991FCA9" w:rsidR="001853E1"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2.</w:t>
      </w:r>
      <w:r w:rsidRPr="004F310D">
        <w:rPr>
          <w:rFonts w:cs="Arial"/>
          <w:b w:val="0"/>
          <w:noProof/>
          <w:sz w:val="24"/>
          <w:szCs w:val="24"/>
        </w:rPr>
        <w:tab/>
      </w:r>
      <w:r w:rsidR="004F310D" w:rsidRPr="004F310D">
        <w:rPr>
          <w:rFonts w:cs="Arial"/>
          <w:b w:val="0"/>
          <w:noProof/>
          <w:sz w:val="24"/>
          <w:szCs w:val="24"/>
          <w:lang w:val="sr-Cyrl-RS"/>
        </w:rPr>
        <w:t>25</w:t>
      </w:r>
    </w:p>
    <w:p w14:paraId="0D70EB61" w14:textId="5096C320" w:rsidR="001853E1"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3.</w:t>
      </w:r>
      <w:r w:rsidRPr="004F310D">
        <w:rPr>
          <w:rFonts w:cs="Arial"/>
          <w:b w:val="0"/>
          <w:noProof/>
          <w:sz w:val="24"/>
          <w:szCs w:val="24"/>
        </w:rPr>
        <w:tab/>
      </w:r>
      <w:r w:rsidR="004F310D" w:rsidRPr="004F310D">
        <w:rPr>
          <w:rFonts w:cs="Arial"/>
          <w:b w:val="0"/>
          <w:noProof/>
          <w:sz w:val="24"/>
          <w:szCs w:val="24"/>
          <w:lang w:val="sr-Cyrl-RS"/>
        </w:rPr>
        <w:t>28</w:t>
      </w:r>
    </w:p>
    <w:p w14:paraId="4002A4B5" w14:textId="42C87366" w:rsidR="001853E1"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4.</w:t>
      </w:r>
      <w:r w:rsidRPr="004F310D">
        <w:rPr>
          <w:rFonts w:cs="Arial"/>
          <w:b w:val="0"/>
          <w:noProof/>
          <w:sz w:val="24"/>
          <w:szCs w:val="24"/>
        </w:rPr>
        <w:tab/>
      </w:r>
      <w:r w:rsidR="004F310D" w:rsidRPr="004F310D">
        <w:rPr>
          <w:rFonts w:cs="Arial"/>
          <w:b w:val="0"/>
          <w:noProof/>
          <w:sz w:val="24"/>
          <w:szCs w:val="24"/>
          <w:lang w:val="sr-Cyrl-RS"/>
        </w:rPr>
        <w:t>29</w:t>
      </w:r>
    </w:p>
    <w:p w14:paraId="40757DA2" w14:textId="1EFFE28E" w:rsidR="001853E1"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5.</w:t>
      </w:r>
      <w:r w:rsidRPr="004F310D">
        <w:rPr>
          <w:rFonts w:cs="Arial"/>
          <w:b w:val="0"/>
          <w:noProof/>
          <w:sz w:val="24"/>
          <w:szCs w:val="24"/>
        </w:rPr>
        <w:tab/>
      </w:r>
      <w:r w:rsidR="004F310D" w:rsidRPr="004F310D">
        <w:rPr>
          <w:rFonts w:cs="Arial"/>
          <w:b w:val="0"/>
          <w:noProof/>
          <w:sz w:val="24"/>
          <w:szCs w:val="24"/>
          <w:lang w:val="sr-Cyrl-RS"/>
        </w:rPr>
        <w:t>31</w:t>
      </w:r>
    </w:p>
    <w:p w14:paraId="76618D6F" w14:textId="59A31489" w:rsidR="001853E1"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6.</w:t>
      </w:r>
      <w:r w:rsidRPr="004F310D">
        <w:rPr>
          <w:rFonts w:cs="Arial"/>
          <w:b w:val="0"/>
          <w:noProof/>
          <w:sz w:val="24"/>
          <w:szCs w:val="24"/>
        </w:rPr>
        <w:tab/>
      </w:r>
      <w:r w:rsidR="004F310D" w:rsidRPr="004F310D">
        <w:rPr>
          <w:rFonts w:cs="Arial"/>
          <w:b w:val="0"/>
          <w:noProof/>
          <w:sz w:val="24"/>
          <w:szCs w:val="24"/>
          <w:lang w:val="sr-Cyrl-RS"/>
        </w:rPr>
        <w:t>32</w:t>
      </w:r>
    </w:p>
    <w:p w14:paraId="04E10462" w14:textId="7FD24F0C" w:rsidR="00CC5708" w:rsidRPr="004F310D" w:rsidRDefault="001853E1">
      <w:pPr>
        <w:pStyle w:val="TOC1"/>
        <w:tabs>
          <w:tab w:val="right" w:leader="dot" w:pos="9062"/>
        </w:tabs>
        <w:rPr>
          <w:rFonts w:eastAsiaTheme="minorEastAsia" w:cs="Arial"/>
          <w:b w:val="0"/>
          <w:bCs w:val="0"/>
          <w:caps w:val="0"/>
          <w:noProof/>
          <w:sz w:val="24"/>
          <w:szCs w:val="24"/>
          <w:lang w:val="sr-Cyrl-RS" w:eastAsia="sr-Latn-CS"/>
        </w:rPr>
      </w:pPr>
      <w:r w:rsidRPr="004F310D">
        <w:rPr>
          <w:rFonts w:cs="Arial"/>
          <w:b w:val="0"/>
          <w:noProof/>
          <w:sz w:val="24"/>
          <w:szCs w:val="24"/>
        </w:rPr>
        <w:t>ОБРАЗАЦ 7.</w:t>
      </w:r>
      <w:r w:rsidRPr="004F310D">
        <w:rPr>
          <w:rFonts w:cs="Arial"/>
          <w:b w:val="0"/>
          <w:noProof/>
          <w:sz w:val="24"/>
          <w:szCs w:val="24"/>
        </w:rPr>
        <w:tab/>
      </w:r>
      <w:r w:rsidR="004F310D" w:rsidRPr="004F310D">
        <w:rPr>
          <w:rFonts w:cs="Arial"/>
          <w:b w:val="0"/>
          <w:noProof/>
          <w:sz w:val="24"/>
          <w:szCs w:val="24"/>
          <w:lang w:val="sr-Cyrl-RS"/>
        </w:rPr>
        <w:t>33</w:t>
      </w:r>
    </w:p>
    <w:p w14:paraId="4771DE32" w14:textId="20700134" w:rsidR="001853E1" w:rsidRPr="004F310D" w:rsidRDefault="000905C6" w:rsidP="00071074">
      <w:pPr>
        <w:pStyle w:val="BodyText"/>
        <w:rPr>
          <w:rFonts w:ascii="Arial" w:hAnsi="Arial" w:cs="Arial"/>
          <w:b/>
          <w:bCs/>
          <w:caps/>
          <w:szCs w:val="24"/>
        </w:rPr>
      </w:pPr>
      <w:r w:rsidRPr="004F310D">
        <w:rPr>
          <w:rFonts w:ascii="Arial" w:hAnsi="Arial" w:cs="Arial"/>
          <w:b/>
          <w:bCs/>
          <w:caps/>
          <w:szCs w:val="24"/>
        </w:rPr>
        <w:fldChar w:fldCharType="end"/>
      </w:r>
      <w:r w:rsidR="001853E1" w:rsidRPr="004F310D">
        <w:rPr>
          <w:rFonts w:ascii="Arial" w:hAnsi="Arial" w:cs="Arial"/>
          <w:b/>
          <w:bCs/>
          <w:caps/>
          <w:szCs w:val="24"/>
        </w:rPr>
        <w:t xml:space="preserve"> </w:t>
      </w:r>
    </w:p>
    <w:p w14:paraId="7665FFA6" w14:textId="77777777" w:rsidR="001853E1" w:rsidRPr="004F310D" w:rsidRDefault="001853E1" w:rsidP="00071074">
      <w:pPr>
        <w:pStyle w:val="BodyText"/>
        <w:rPr>
          <w:rFonts w:ascii="Arial" w:hAnsi="Arial" w:cs="Arial"/>
          <w:b/>
          <w:bCs/>
          <w:caps/>
          <w:szCs w:val="24"/>
        </w:rPr>
      </w:pPr>
    </w:p>
    <w:p w14:paraId="420D7B31" w14:textId="77777777" w:rsidR="001853E1" w:rsidRPr="004F310D" w:rsidRDefault="001853E1" w:rsidP="00071074">
      <w:pPr>
        <w:pStyle w:val="BodyText"/>
        <w:rPr>
          <w:rFonts w:ascii="Arial" w:hAnsi="Arial" w:cs="Arial"/>
          <w:szCs w:val="24"/>
        </w:rPr>
      </w:pPr>
    </w:p>
    <w:p w14:paraId="1A3BD242" w14:textId="1C6A9D07" w:rsidR="00DA0CFC" w:rsidRPr="000059F4" w:rsidRDefault="00052DCF" w:rsidP="0086723C">
      <w:pPr>
        <w:pStyle w:val="BodyText"/>
        <w:jc w:val="right"/>
        <w:rPr>
          <w:rFonts w:ascii="Arial" w:hAnsi="Arial" w:cs="Arial"/>
          <w:b/>
          <w:szCs w:val="24"/>
          <w:lang w:val="en-US"/>
        </w:rPr>
      </w:pPr>
      <w:r w:rsidRPr="004F310D">
        <w:rPr>
          <w:rFonts w:ascii="Arial" w:hAnsi="Arial" w:cs="Arial"/>
          <w:szCs w:val="24"/>
        </w:rPr>
        <w:t xml:space="preserve">                                     </w:t>
      </w:r>
      <w:r w:rsidR="00F33BE8" w:rsidRPr="004F310D">
        <w:rPr>
          <w:rFonts w:ascii="Arial" w:hAnsi="Arial" w:cs="Arial"/>
          <w:szCs w:val="24"/>
        </w:rPr>
        <w:t xml:space="preserve">   </w:t>
      </w:r>
      <w:r w:rsidRPr="004F310D">
        <w:rPr>
          <w:rFonts w:ascii="Arial" w:hAnsi="Arial" w:cs="Arial"/>
          <w:szCs w:val="24"/>
        </w:rPr>
        <w:t xml:space="preserve">   </w:t>
      </w:r>
      <w:r w:rsidR="00DA0CFC" w:rsidRPr="004F310D">
        <w:rPr>
          <w:rFonts w:ascii="Arial" w:hAnsi="Arial" w:cs="Arial"/>
          <w:szCs w:val="24"/>
        </w:rPr>
        <w:t>Укупан број страна документације</w:t>
      </w:r>
      <w:r w:rsidR="0086723C" w:rsidRPr="004F310D">
        <w:rPr>
          <w:rFonts w:ascii="Arial" w:hAnsi="Arial" w:cs="Arial"/>
          <w:szCs w:val="24"/>
        </w:rPr>
        <w:t>:</w:t>
      </w:r>
      <w:r w:rsidR="003A5267" w:rsidRPr="004F310D">
        <w:rPr>
          <w:rFonts w:ascii="Arial" w:hAnsi="Arial" w:cs="Arial"/>
          <w:szCs w:val="24"/>
          <w:lang w:val="sr-Cyrl-RS"/>
        </w:rPr>
        <w:t xml:space="preserve"> 4</w:t>
      </w:r>
      <w:r w:rsidR="000059F4">
        <w:rPr>
          <w:rFonts w:ascii="Arial" w:hAnsi="Arial" w:cs="Arial"/>
          <w:szCs w:val="24"/>
          <w:lang w:val="en-US"/>
        </w:rPr>
        <w:t>3</w:t>
      </w:r>
    </w:p>
    <w:p w14:paraId="03FDDE16" w14:textId="77777777" w:rsidR="00D7796A" w:rsidRPr="00991A45" w:rsidRDefault="00473AD5" w:rsidP="000C547B">
      <w:pPr>
        <w:pStyle w:val="Heading10"/>
        <w:numPr>
          <w:ilvl w:val="0"/>
          <w:numId w:val="5"/>
        </w:numPr>
        <w:rPr>
          <w:rFonts w:cs="Arial"/>
          <w:sz w:val="24"/>
          <w:szCs w:val="24"/>
        </w:rPr>
      </w:pPr>
      <w:r w:rsidRPr="00991A45">
        <w:rPr>
          <w:rFonts w:cs="Arial"/>
          <w:sz w:val="24"/>
          <w:szCs w:val="24"/>
        </w:rPr>
        <w:br w:type="page"/>
      </w:r>
      <w:bookmarkStart w:id="1" w:name="_Toc374917436"/>
      <w:bookmarkStart w:id="2" w:name="_Toc415142476"/>
      <w:r w:rsidR="001558D3" w:rsidRPr="00991A45">
        <w:rPr>
          <w:rFonts w:cs="Arial"/>
          <w:sz w:val="24"/>
          <w:szCs w:val="24"/>
        </w:rPr>
        <w:lastRenderedPageBreak/>
        <w:t xml:space="preserve">ОПШТИ ПОДАЦИ О ЈАВНОЈ </w:t>
      </w:r>
      <w:bookmarkEnd w:id="1"/>
      <w:r w:rsidR="001558D3" w:rsidRPr="00991A45">
        <w:rPr>
          <w:rFonts w:cs="Arial"/>
          <w:sz w:val="24"/>
          <w:szCs w:val="24"/>
        </w:rPr>
        <w:t>НАБА</w:t>
      </w:r>
      <w:r w:rsidR="00F14109" w:rsidRPr="00991A45">
        <w:rPr>
          <w:rFonts w:cs="Arial"/>
          <w:sz w:val="24"/>
          <w:szCs w:val="24"/>
        </w:rPr>
        <w:t>В</w:t>
      </w:r>
      <w:r w:rsidR="001558D3" w:rsidRPr="00991A45">
        <w:rPr>
          <w:rFonts w:cs="Arial"/>
          <w:sz w:val="24"/>
          <w:szCs w:val="24"/>
        </w:rPr>
        <w:t>ЦИ</w:t>
      </w:r>
      <w:bookmarkEnd w:id="2"/>
    </w:p>
    <w:p w14:paraId="3D3D96A2" w14:textId="77777777" w:rsidR="001558D3" w:rsidRPr="00991A45" w:rsidRDefault="001558D3" w:rsidP="001558D3">
      <w:pPr>
        <w:rPr>
          <w:rFonts w:ascii="Arial" w:hAnsi="Arial" w:cs="Arial"/>
          <w:szCs w:val="24"/>
        </w:rPr>
      </w:pPr>
    </w:p>
    <w:p w14:paraId="7EC897DE" w14:textId="77777777" w:rsidR="001558D3" w:rsidRPr="00991A45" w:rsidRDefault="001558D3" w:rsidP="00A43292">
      <w:pPr>
        <w:jc w:val="center"/>
        <w:rPr>
          <w:rFonts w:ascii="Arial" w:hAnsi="Arial" w:cs="Arial"/>
          <w:b/>
        </w:rPr>
      </w:pPr>
    </w:p>
    <w:p w14:paraId="707729BD" w14:textId="742D78A2" w:rsidR="00A43292" w:rsidRPr="006222FF" w:rsidRDefault="001558D3" w:rsidP="00185CCD">
      <w:pPr>
        <w:pStyle w:val="ListParagraph"/>
        <w:widowControl w:val="0"/>
        <w:numPr>
          <w:ilvl w:val="0"/>
          <w:numId w:val="9"/>
        </w:numPr>
        <w:spacing w:after="0" w:line="240" w:lineRule="auto"/>
        <w:contextualSpacing w:val="0"/>
        <w:jc w:val="both"/>
        <w:rPr>
          <w:rFonts w:ascii="Arial" w:hAnsi="Arial" w:cs="Arial"/>
          <w:sz w:val="24"/>
          <w:szCs w:val="24"/>
        </w:rPr>
      </w:pPr>
      <w:r w:rsidRPr="006222FF">
        <w:rPr>
          <w:rFonts w:ascii="Arial" w:hAnsi="Arial" w:cs="Arial"/>
          <w:sz w:val="24"/>
          <w:szCs w:val="24"/>
        </w:rPr>
        <w:t xml:space="preserve">Назив, адреса и интернет страница Наручиоца: </w:t>
      </w:r>
      <w:r w:rsidR="00A43292" w:rsidRPr="006222FF">
        <w:rPr>
          <w:rFonts w:ascii="Arial" w:hAnsi="Arial" w:cs="Arial"/>
          <w:sz w:val="24"/>
          <w:szCs w:val="24"/>
        </w:rPr>
        <w:t xml:space="preserve">ЈАВНО ПРЕДУЗЕЋЕ „ЕЛЕКТРОПРИВРЕДА СРБИЈЕ“ Београд, </w:t>
      </w:r>
      <w:r w:rsidR="00540435">
        <w:rPr>
          <w:rFonts w:ascii="Arial" w:hAnsi="Arial" w:cs="Arial"/>
          <w:sz w:val="24"/>
          <w:szCs w:val="24"/>
        </w:rPr>
        <w:t>Улица царице Милице 2</w:t>
      </w:r>
      <w:r w:rsidR="00EB2C6E" w:rsidRPr="006222FF">
        <w:rPr>
          <w:rFonts w:ascii="Arial" w:hAnsi="Arial" w:cs="Arial"/>
          <w:sz w:val="24"/>
          <w:szCs w:val="24"/>
        </w:rPr>
        <w:t xml:space="preserve">,  </w:t>
      </w:r>
      <w:r w:rsidRPr="006222FF">
        <w:rPr>
          <w:rFonts w:ascii="Arial" w:hAnsi="Arial" w:cs="Arial"/>
          <w:sz w:val="24"/>
          <w:szCs w:val="24"/>
        </w:rPr>
        <w:t xml:space="preserve"> </w:t>
      </w:r>
      <w:hyperlink r:id="rId116" w:history="1">
        <w:r w:rsidR="00A43292" w:rsidRPr="006222FF">
          <w:rPr>
            <w:rStyle w:val="Hyperlink"/>
            <w:rFonts w:ascii="Arial" w:hAnsi="Arial" w:cs="Arial"/>
            <w:sz w:val="24"/>
            <w:szCs w:val="24"/>
          </w:rPr>
          <w:t>www.eps.rs</w:t>
        </w:r>
      </w:hyperlink>
      <w:r w:rsidR="009060E7" w:rsidRPr="006222FF">
        <w:rPr>
          <w:lang w:val="sr-Cyrl-CS"/>
        </w:rPr>
        <w:t xml:space="preserve"> </w:t>
      </w:r>
    </w:p>
    <w:p w14:paraId="26892EDF" w14:textId="77777777" w:rsidR="006222FF" w:rsidRPr="006222FF" w:rsidRDefault="006222FF" w:rsidP="006222FF">
      <w:pPr>
        <w:pStyle w:val="ListParagraph"/>
        <w:widowControl w:val="0"/>
        <w:spacing w:after="0" w:line="240" w:lineRule="auto"/>
        <w:contextualSpacing w:val="0"/>
        <w:jc w:val="both"/>
        <w:rPr>
          <w:rFonts w:ascii="Arial" w:hAnsi="Arial" w:cs="Arial"/>
          <w:sz w:val="24"/>
          <w:szCs w:val="24"/>
        </w:rPr>
      </w:pPr>
    </w:p>
    <w:p w14:paraId="77D7FA8C" w14:textId="77777777" w:rsidR="001558D3" w:rsidRPr="00733567" w:rsidRDefault="001558D3" w:rsidP="006B557B">
      <w:pPr>
        <w:pStyle w:val="ListParagraph"/>
        <w:widowControl w:val="0"/>
        <w:numPr>
          <w:ilvl w:val="0"/>
          <w:numId w:val="9"/>
        </w:numPr>
        <w:spacing w:after="0" w:line="240" w:lineRule="auto"/>
        <w:contextualSpacing w:val="0"/>
        <w:jc w:val="both"/>
        <w:rPr>
          <w:rFonts w:ascii="Arial" w:hAnsi="Arial" w:cs="Arial"/>
          <w:strike/>
          <w:sz w:val="24"/>
          <w:szCs w:val="24"/>
        </w:rPr>
      </w:pPr>
      <w:r w:rsidRPr="00991A45">
        <w:rPr>
          <w:rFonts w:ascii="Arial" w:hAnsi="Arial" w:cs="Arial"/>
          <w:sz w:val="24"/>
          <w:szCs w:val="24"/>
        </w:rPr>
        <w:t>Врста поступка: Отворен</w:t>
      </w:r>
      <w:r w:rsidR="00A43292" w:rsidRPr="00991A45">
        <w:rPr>
          <w:rFonts w:ascii="Arial" w:hAnsi="Arial" w:cs="Arial"/>
          <w:sz w:val="24"/>
          <w:szCs w:val="24"/>
        </w:rPr>
        <w:t>и</w:t>
      </w:r>
      <w:r w:rsidRPr="00991A45">
        <w:rPr>
          <w:rFonts w:ascii="Arial" w:hAnsi="Arial" w:cs="Arial"/>
          <w:sz w:val="24"/>
          <w:szCs w:val="24"/>
        </w:rPr>
        <w:t xml:space="preserve"> поступак у складу са чланом 32. Закона </w:t>
      </w:r>
      <w:r w:rsidRPr="00733567">
        <w:rPr>
          <w:rFonts w:ascii="Arial" w:hAnsi="Arial" w:cs="Arial"/>
          <w:sz w:val="24"/>
          <w:szCs w:val="24"/>
        </w:rPr>
        <w:t xml:space="preserve">о јавним набавкама («Сл. гласник РС» бр. </w:t>
      </w:r>
      <w:r w:rsidR="00750519" w:rsidRPr="00733567">
        <w:rPr>
          <w:rFonts w:ascii="Arial" w:hAnsi="Arial" w:cs="Arial"/>
          <w:sz w:val="24"/>
          <w:szCs w:val="24"/>
        </w:rPr>
        <w:t>124/12</w:t>
      </w:r>
      <w:r w:rsidR="009060E7" w:rsidRPr="00733567">
        <w:rPr>
          <w:rFonts w:ascii="Arial" w:hAnsi="Arial" w:cs="Arial"/>
          <w:sz w:val="24"/>
          <w:szCs w:val="24"/>
        </w:rPr>
        <w:t>, 14/15 и 68/15</w:t>
      </w:r>
      <w:r w:rsidRPr="00733567">
        <w:rPr>
          <w:rFonts w:ascii="Arial" w:hAnsi="Arial" w:cs="Arial"/>
          <w:sz w:val="24"/>
          <w:szCs w:val="24"/>
        </w:rPr>
        <w:t>)</w:t>
      </w:r>
    </w:p>
    <w:p w14:paraId="33B3CF63" w14:textId="77777777" w:rsidR="00A43292" w:rsidRPr="00991A45" w:rsidRDefault="00A43292" w:rsidP="00F14109">
      <w:pPr>
        <w:widowControl w:val="0"/>
        <w:jc w:val="both"/>
        <w:rPr>
          <w:rFonts w:ascii="Arial" w:hAnsi="Arial" w:cs="Arial"/>
          <w:szCs w:val="24"/>
        </w:rPr>
      </w:pPr>
    </w:p>
    <w:p w14:paraId="1427CCA1" w14:textId="77777777" w:rsidR="00964E0D" w:rsidRDefault="00964E0D" w:rsidP="00964E0D">
      <w:pPr>
        <w:pStyle w:val="ListParagraph"/>
        <w:widowControl w:val="0"/>
        <w:numPr>
          <w:ilvl w:val="0"/>
          <w:numId w:val="9"/>
        </w:numPr>
        <w:spacing w:after="0" w:line="240" w:lineRule="auto"/>
        <w:contextualSpacing w:val="0"/>
        <w:jc w:val="both"/>
        <w:rPr>
          <w:rFonts w:ascii="Arial" w:hAnsi="Arial" w:cs="Arial"/>
          <w:sz w:val="24"/>
          <w:szCs w:val="24"/>
        </w:rPr>
      </w:pPr>
      <w:r w:rsidRPr="00964E0D">
        <w:rPr>
          <w:rFonts w:ascii="Arial" w:hAnsi="Arial" w:cs="Arial"/>
          <w:sz w:val="24"/>
          <w:szCs w:val="24"/>
        </w:rPr>
        <w:t>Предмет јавне набавке број ЈN/1000/0125/2015</w:t>
      </w:r>
      <w:r>
        <w:rPr>
          <w:rFonts w:ascii="Arial" w:hAnsi="Arial" w:cs="Arial"/>
          <w:sz w:val="24"/>
          <w:szCs w:val="24"/>
          <w:lang w:val="sr-Cyrl-RS"/>
        </w:rPr>
        <w:t xml:space="preserve"> </w:t>
      </w:r>
      <w:r w:rsidRPr="00964E0D">
        <w:rPr>
          <w:rFonts w:ascii="Arial" w:hAnsi="Arial" w:cs="Arial"/>
          <w:sz w:val="24"/>
          <w:szCs w:val="24"/>
        </w:rPr>
        <w:t>су добра – Набавка ситног инвентара за опремање кафе кухиња</w:t>
      </w:r>
    </w:p>
    <w:p w14:paraId="55E1F0CA" w14:textId="77777777" w:rsidR="00964E0D" w:rsidRPr="00964E0D" w:rsidRDefault="00964E0D" w:rsidP="00964E0D">
      <w:pPr>
        <w:pStyle w:val="ListParagraph"/>
        <w:rPr>
          <w:rFonts w:ascii="Arial" w:hAnsi="Arial" w:cs="Arial"/>
          <w:sz w:val="24"/>
          <w:szCs w:val="24"/>
        </w:rPr>
      </w:pPr>
    </w:p>
    <w:p w14:paraId="57DF46FB" w14:textId="77777777" w:rsidR="001558D3" w:rsidRPr="00991A45" w:rsidRDefault="001558D3" w:rsidP="00964E0D">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Резервисана набавка: не</w:t>
      </w:r>
    </w:p>
    <w:p w14:paraId="2BB2DD9B" w14:textId="77777777" w:rsidR="00A43292" w:rsidRPr="00991A45" w:rsidRDefault="00A43292" w:rsidP="00F14109">
      <w:pPr>
        <w:widowControl w:val="0"/>
        <w:jc w:val="both"/>
        <w:rPr>
          <w:rFonts w:ascii="Arial" w:hAnsi="Arial" w:cs="Arial"/>
          <w:szCs w:val="24"/>
        </w:rPr>
      </w:pPr>
    </w:p>
    <w:p w14:paraId="07EC55A9" w14:textId="77777777" w:rsidR="00EB2C6E" w:rsidRPr="00991A45" w:rsidRDefault="00EB2C6E" w:rsidP="006B557B">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Eлектронска лицитација: не</w:t>
      </w:r>
    </w:p>
    <w:p w14:paraId="109ED96A" w14:textId="77777777" w:rsidR="00EB2C6E" w:rsidRPr="00991A45" w:rsidRDefault="00EB2C6E" w:rsidP="00F14109">
      <w:pPr>
        <w:pStyle w:val="ListParagraph"/>
        <w:spacing w:after="0" w:line="240" w:lineRule="auto"/>
        <w:rPr>
          <w:rFonts w:ascii="Arial" w:hAnsi="Arial" w:cs="Arial"/>
          <w:sz w:val="24"/>
          <w:szCs w:val="24"/>
        </w:rPr>
      </w:pPr>
    </w:p>
    <w:p w14:paraId="390760A5" w14:textId="77777777" w:rsidR="001558D3" w:rsidRPr="00991A45"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Намена поступка: поступак се спроводи ради закључења уговора о јавној набавци</w:t>
      </w:r>
    </w:p>
    <w:p w14:paraId="6B136910" w14:textId="77777777" w:rsidR="00A43292" w:rsidRPr="00991A45" w:rsidRDefault="00A43292" w:rsidP="00F14109">
      <w:pPr>
        <w:widowControl w:val="0"/>
        <w:jc w:val="both"/>
        <w:rPr>
          <w:rFonts w:ascii="Arial" w:hAnsi="Arial" w:cs="Arial"/>
          <w:szCs w:val="24"/>
        </w:rPr>
      </w:pPr>
    </w:p>
    <w:p w14:paraId="0E082544" w14:textId="77777777" w:rsidR="00723577" w:rsidRPr="00723577" w:rsidRDefault="001558D3" w:rsidP="006B557B">
      <w:pPr>
        <w:pStyle w:val="ListParagraph"/>
        <w:widowControl w:val="0"/>
        <w:numPr>
          <w:ilvl w:val="0"/>
          <w:numId w:val="9"/>
        </w:numPr>
        <w:spacing w:after="0" w:line="240" w:lineRule="auto"/>
        <w:contextualSpacing w:val="0"/>
        <w:jc w:val="both"/>
        <w:rPr>
          <w:rFonts w:ascii="Arial" w:hAnsi="Arial" w:cs="Arial"/>
          <w:b/>
          <w:sz w:val="24"/>
          <w:szCs w:val="24"/>
        </w:rPr>
      </w:pPr>
      <w:r w:rsidRPr="00991A45">
        <w:rPr>
          <w:rFonts w:ascii="Arial" w:hAnsi="Arial" w:cs="Arial"/>
          <w:sz w:val="24"/>
          <w:szCs w:val="24"/>
        </w:rPr>
        <w:t>Контакт:</w:t>
      </w:r>
      <w:r w:rsidR="00D550CD">
        <w:rPr>
          <w:rFonts w:ascii="Arial" w:hAnsi="Arial" w:cs="Arial"/>
          <w:sz w:val="24"/>
          <w:szCs w:val="24"/>
        </w:rPr>
        <w:t xml:space="preserve"> </w:t>
      </w:r>
      <w:r w:rsidR="00723577">
        <w:rPr>
          <w:rFonts w:ascii="Arial" w:hAnsi="Arial" w:cs="Arial"/>
          <w:sz w:val="24"/>
          <w:szCs w:val="24"/>
          <w:lang w:val="sr-Cyrl-RS"/>
        </w:rPr>
        <w:t>Гордана Јовановић</w:t>
      </w:r>
      <w:r w:rsidRPr="00604B2B">
        <w:rPr>
          <w:rFonts w:ascii="Arial" w:hAnsi="Arial" w:cs="Arial"/>
          <w:sz w:val="24"/>
          <w:szCs w:val="24"/>
        </w:rPr>
        <w:t xml:space="preserve"> </w:t>
      </w:r>
    </w:p>
    <w:p w14:paraId="62B283D2" w14:textId="0D489599" w:rsidR="001558D3" w:rsidRPr="00723577" w:rsidRDefault="00723577" w:rsidP="00723577">
      <w:pPr>
        <w:widowControl w:val="0"/>
        <w:jc w:val="both"/>
        <w:rPr>
          <w:rFonts w:ascii="Arial" w:hAnsi="Arial" w:cs="Arial"/>
          <w:b/>
          <w:szCs w:val="24"/>
        </w:rPr>
      </w:pPr>
      <w:r>
        <w:rPr>
          <w:rFonts w:ascii="Arial" w:eastAsia="Calibri" w:hAnsi="Arial" w:cs="Arial"/>
          <w:szCs w:val="24"/>
          <w:lang w:val="sr-Latn-CS" w:eastAsia="en-US"/>
        </w:rPr>
        <w:t xml:space="preserve">          </w:t>
      </w:r>
      <w:r w:rsidR="001558D3" w:rsidRPr="00723577">
        <w:rPr>
          <w:rFonts w:ascii="Arial" w:hAnsi="Arial" w:cs="Arial"/>
          <w:szCs w:val="24"/>
        </w:rPr>
        <w:t xml:space="preserve">адреса електронске поште </w:t>
      </w:r>
      <w:hyperlink r:id="rId117" w:history="1">
        <w:r w:rsidRPr="00723577">
          <w:rPr>
            <w:rStyle w:val="Hyperlink"/>
            <w:rFonts w:ascii="Arial" w:hAnsi="Arial" w:cs="Arial"/>
            <w:szCs w:val="24"/>
          </w:rPr>
          <w:t>gordana.jovanovic@eps.rs</w:t>
        </w:r>
      </w:hyperlink>
      <w:r w:rsidR="00D550CD" w:rsidRPr="00723577">
        <w:rPr>
          <w:rFonts w:ascii="Arial" w:hAnsi="Arial" w:cs="Arial"/>
          <w:szCs w:val="24"/>
        </w:rPr>
        <w:t xml:space="preserve"> </w:t>
      </w:r>
    </w:p>
    <w:p w14:paraId="5387B57C" w14:textId="77777777" w:rsidR="005C6D4C" w:rsidRPr="00991A45" w:rsidRDefault="005C6D4C" w:rsidP="00A43292">
      <w:pPr>
        <w:rPr>
          <w:rFonts w:ascii="Arial" w:hAnsi="Arial" w:cs="Arial"/>
          <w:szCs w:val="24"/>
        </w:rPr>
      </w:pPr>
    </w:p>
    <w:p w14:paraId="184A2BD8" w14:textId="77777777" w:rsidR="001558D3" w:rsidRPr="00991A45" w:rsidRDefault="001558D3" w:rsidP="000C547B">
      <w:pPr>
        <w:pStyle w:val="ListParagraph"/>
        <w:numPr>
          <w:ilvl w:val="0"/>
          <w:numId w:val="5"/>
        </w:numPr>
        <w:spacing w:after="0" w:line="240" w:lineRule="auto"/>
        <w:rPr>
          <w:rFonts w:ascii="Arial" w:hAnsi="Arial" w:cs="Arial"/>
          <w:b/>
          <w:sz w:val="24"/>
          <w:szCs w:val="24"/>
        </w:rPr>
      </w:pPr>
      <w:r w:rsidRPr="00991A45">
        <w:rPr>
          <w:rFonts w:ascii="Arial" w:hAnsi="Arial" w:cs="Arial"/>
          <w:b/>
          <w:sz w:val="24"/>
          <w:szCs w:val="24"/>
        </w:rPr>
        <w:t>ПОДАЦИ О ПРЕДМЕТУ ЈАВНЕ НАБАВКЕ</w:t>
      </w:r>
    </w:p>
    <w:p w14:paraId="13F16703" w14:textId="77777777" w:rsidR="001558D3" w:rsidRPr="00991A45" w:rsidRDefault="001558D3" w:rsidP="00A43292">
      <w:pPr>
        <w:rPr>
          <w:rFonts w:ascii="Arial" w:hAnsi="Arial" w:cs="Arial"/>
          <w:b/>
          <w:szCs w:val="24"/>
        </w:rPr>
      </w:pPr>
    </w:p>
    <w:p w14:paraId="2F099829" w14:textId="77777777" w:rsidR="00964E0D" w:rsidRPr="00964E0D" w:rsidRDefault="001558D3" w:rsidP="00540435">
      <w:pPr>
        <w:pStyle w:val="ListParagraph"/>
        <w:numPr>
          <w:ilvl w:val="0"/>
          <w:numId w:val="10"/>
        </w:numPr>
        <w:jc w:val="both"/>
        <w:rPr>
          <w:rFonts w:ascii="Arial" w:hAnsi="Arial" w:cs="Arial"/>
          <w:sz w:val="24"/>
          <w:szCs w:val="24"/>
        </w:rPr>
      </w:pPr>
      <w:r w:rsidRPr="00964E0D">
        <w:rPr>
          <w:rFonts w:ascii="Arial" w:hAnsi="Arial" w:cs="Arial"/>
          <w:sz w:val="24"/>
          <w:szCs w:val="24"/>
        </w:rPr>
        <w:t xml:space="preserve">Опис предмета набавке, назив и ознака из општег речника набавке: </w:t>
      </w:r>
      <w:r w:rsidR="00964E0D" w:rsidRPr="00964E0D">
        <w:rPr>
          <w:rFonts w:ascii="Arial" w:hAnsi="Arial" w:cs="Arial"/>
          <w:sz w:val="24"/>
          <w:szCs w:val="24"/>
        </w:rPr>
        <w:t>Предмет јавне набавке број ЈN/1000/0125/2015 су добра – Набавка ситног инвентара за опремање кафе кухиња</w:t>
      </w:r>
    </w:p>
    <w:p w14:paraId="1E1F2DF8" w14:textId="77777777" w:rsidR="00A43292" w:rsidRDefault="00964E0D" w:rsidP="00540435">
      <w:pPr>
        <w:pStyle w:val="ListParagraph"/>
        <w:widowControl w:val="0"/>
        <w:spacing w:after="0" w:line="240" w:lineRule="auto"/>
        <w:jc w:val="both"/>
        <w:rPr>
          <w:rFonts w:ascii="Arial" w:hAnsi="Arial" w:cs="Arial"/>
          <w:sz w:val="24"/>
          <w:szCs w:val="24"/>
        </w:rPr>
      </w:pPr>
      <w:r w:rsidRPr="00964E0D">
        <w:rPr>
          <w:rFonts w:ascii="Arial" w:hAnsi="Arial" w:cs="Arial"/>
          <w:sz w:val="24"/>
          <w:szCs w:val="24"/>
        </w:rPr>
        <w:t>ОРН: 39311000 – Ситан инвентар у угоститељству</w:t>
      </w:r>
    </w:p>
    <w:p w14:paraId="2D334B1A" w14:textId="77777777" w:rsidR="00964E0D" w:rsidRPr="00964E0D" w:rsidRDefault="00964E0D" w:rsidP="00540435">
      <w:pPr>
        <w:pStyle w:val="ListParagraph"/>
        <w:widowControl w:val="0"/>
        <w:spacing w:after="0" w:line="240" w:lineRule="auto"/>
        <w:jc w:val="both"/>
        <w:rPr>
          <w:rFonts w:ascii="Arial" w:hAnsi="Arial" w:cs="Arial"/>
          <w:sz w:val="24"/>
          <w:szCs w:val="24"/>
        </w:rPr>
      </w:pPr>
    </w:p>
    <w:p w14:paraId="23D4ED47" w14:textId="77777777" w:rsidR="001558D3" w:rsidRPr="00991A45" w:rsidRDefault="001558D3" w:rsidP="00540435">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lang w:eastAsia="sr-Latn-CS"/>
        </w:rPr>
        <w:t>Опис партије, назив и ознака из општег речника набавке:</w:t>
      </w:r>
      <w:r w:rsidR="005C6D4C" w:rsidRPr="00991A45">
        <w:rPr>
          <w:rFonts w:ascii="Arial" w:hAnsi="Arial" w:cs="Arial"/>
          <w:sz w:val="24"/>
          <w:szCs w:val="24"/>
          <w:lang w:val="sr-Cyrl-CS" w:eastAsia="sr-Latn-CS"/>
        </w:rPr>
        <w:t xml:space="preserve"> </w:t>
      </w:r>
    </w:p>
    <w:p w14:paraId="3A9F858D" w14:textId="77777777" w:rsidR="00B82EE8" w:rsidRPr="00991A45" w:rsidRDefault="00B82EE8" w:rsidP="00A43292">
      <w:pPr>
        <w:widowControl w:val="0"/>
        <w:tabs>
          <w:tab w:val="left" w:pos="735"/>
        </w:tabs>
        <w:jc w:val="both"/>
        <w:rPr>
          <w:rFonts w:ascii="Arial" w:hAnsi="Arial" w:cs="Arial"/>
          <w:szCs w:val="24"/>
        </w:rPr>
      </w:pPr>
    </w:p>
    <w:p w14:paraId="14D33403" w14:textId="77777777" w:rsidR="001558D3" w:rsidRDefault="00964E0D" w:rsidP="00A43292">
      <w:pPr>
        <w:rPr>
          <w:rFonts w:ascii="Arial" w:hAnsi="Arial" w:cs="Arial"/>
          <w:szCs w:val="24"/>
        </w:rPr>
      </w:pPr>
      <w:r w:rsidRPr="00964E0D">
        <w:rPr>
          <w:rFonts w:ascii="Arial" w:hAnsi="Arial" w:cs="Arial"/>
          <w:szCs w:val="24"/>
        </w:rPr>
        <w:t xml:space="preserve">Јавна набавка је обликована у </w:t>
      </w:r>
      <w:r>
        <w:rPr>
          <w:rFonts w:ascii="Arial" w:hAnsi="Arial" w:cs="Arial"/>
          <w:szCs w:val="24"/>
          <w:lang w:val="sr-Cyrl-RS"/>
        </w:rPr>
        <w:t xml:space="preserve">три </w:t>
      </w:r>
      <w:r w:rsidRPr="00964E0D">
        <w:rPr>
          <w:rFonts w:ascii="Arial" w:hAnsi="Arial" w:cs="Arial"/>
          <w:szCs w:val="24"/>
        </w:rPr>
        <w:t>партије и то:</w:t>
      </w:r>
    </w:p>
    <w:p w14:paraId="78884E88" w14:textId="77777777" w:rsidR="00CE7DA2" w:rsidRPr="00CE7DA2" w:rsidRDefault="00CE7DA2" w:rsidP="00CE7DA2">
      <w:pPr>
        <w:rPr>
          <w:rFonts w:ascii="Arial" w:hAnsi="Arial" w:cs="Arial"/>
          <w:szCs w:val="24"/>
        </w:rPr>
      </w:pPr>
    </w:p>
    <w:p w14:paraId="2039A6D4" w14:textId="77777777" w:rsidR="00CE7DA2" w:rsidRPr="00CE7DA2" w:rsidRDefault="00CE7DA2" w:rsidP="00CE7DA2">
      <w:pPr>
        <w:rPr>
          <w:rFonts w:ascii="Arial" w:hAnsi="Arial" w:cs="Arial"/>
          <w:szCs w:val="24"/>
        </w:rPr>
      </w:pPr>
      <w:r w:rsidRPr="00CE7DA2">
        <w:rPr>
          <w:rFonts w:ascii="Arial" w:hAnsi="Arial" w:cs="Arial"/>
          <w:b/>
          <w:szCs w:val="24"/>
        </w:rPr>
        <w:t xml:space="preserve">Партија </w:t>
      </w:r>
      <w:r w:rsidRPr="00CE7DA2">
        <w:rPr>
          <w:rFonts w:ascii="Arial" w:hAnsi="Arial" w:cs="Arial"/>
          <w:b/>
          <w:szCs w:val="24"/>
          <w:lang w:val="sr-Cyrl-RS"/>
        </w:rPr>
        <w:t>1</w:t>
      </w:r>
      <w:r w:rsidRPr="00CE7DA2">
        <w:rPr>
          <w:rFonts w:ascii="Arial" w:hAnsi="Arial" w:cs="Arial"/>
          <w:szCs w:val="24"/>
        </w:rPr>
        <w:t xml:space="preserve">: Шпорет са четири рингле </w:t>
      </w:r>
    </w:p>
    <w:p w14:paraId="5EC1CA63" w14:textId="77777777" w:rsidR="00CE7DA2" w:rsidRPr="00991A45" w:rsidRDefault="00CE7DA2" w:rsidP="00540435">
      <w:pPr>
        <w:jc w:val="both"/>
        <w:rPr>
          <w:rFonts w:ascii="Arial" w:hAnsi="Arial" w:cs="Arial"/>
          <w:szCs w:val="24"/>
        </w:rPr>
      </w:pPr>
      <w:r w:rsidRPr="00CE7DA2">
        <w:rPr>
          <w:rFonts w:ascii="Arial" w:hAnsi="Arial" w:cs="Arial"/>
          <w:szCs w:val="24"/>
        </w:rPr>
        <w:t>Назив и ознака из општег речника набавке:  422141100 – Кухињски шпорети</w:t>
      </w:r>
    </w:p>
    <w:p w14:paraId="4B7E1AB8" w14:textId="77777777" w:rsidR="001558D3" w:rsidRPr="00991A45" w:rsidRDefault="001558D3" w:rsidP="00540435">
      <w:pPr>
        <w:jc w:val="both"/>
        <w:rPr>
          <w:rFonts w:ascii="Arial" w:hAnsi="Arial" w:cs="Arial"/>
          <w:szCs w:val="24"/>
        </w:rPr>
      </w:pPr>
    </w:p>
    <w:p w14:paraId="3FD3EE1E" w14:textId="77777777" w:rsidR="00CE7DA2" w:rsidRPr="00CE7DA2" w:rsidRDefault="00CE7DA2" w:rsidP="00540435">
      <w:pPr>
        <w:suppressAutoHyphens w:val="0"/>
        <w:jc w:val="both"/>
        <w:rPr>
          <w:rFonts w:ascii="Arial" w:hAnsi="Arial" w:cs="Arial"/>
          <w:szCs w:val="24"/>
        </w:rPr>
      </w:pPr>
      <w:r w:rsidRPr="00CE7DA2">
        <w:rPr>
          <w:rFonts w:ascii="Arial" w:hAnsi="Arial" w:cs="Arial"/>
          <w:b/>
          <w:szCs w:val="24"/>
        </w:rPr>
        <w:t xml:space="preserve">Партија </w:t>
      </w:r>
      <w:r w:rsidRPr="00CE7DA2">
        <w:rPr>
          <w:rFonts w:ascii="Arial" w:hAnsi="Arial" w:cs="Arial"/>
          <w:b/>
          <w:szCs w:val="24"/>
          <w:lang w:val="sr-Cyrl-RS"/>
        </w:rPr>
        <w:t>2</w:t>
      </w:r>
      <w:r>
        <w:rPr>
          <w:rFonts w:ascii="Arial" w:hAnsi="Arial" w:cs="Arial"/>
          <w:szCs w:val="24"/>
        </w:rPr>
        <w:t>:  Кафемат комада 2</w:t>
      </w:r>
    </w:p>
    <w:p w14:paraId="4062D69B" w14:textId="77777777" w:rsidR="00CE7DA2" w:rsidRDefault="00CE7DA2" w:rsidP="00540435">
      <w:pPr>
        <w:suppressAutoHyphens w:val="0"/>
        <w:jc w:val="both"/>
        <w:rPr>
          <w:rFonts w:ascii="Arial" w:hAnsi="Arial" w:cs="Arial"/>
          <w:szCs w:val="24"/>
        </w:rPr>
      </w:pPr>
      <w:r w:rsidRPr="00CE7DA2">
        <w:rPr>
          <w:rFonts w:ascii="Arial" w:hAnsi="Arial" w:cs="Arial"/>
          <w:szCs w:val="24"/>
        </w:rPr>
        <w:t>Назив и ознака из општег речника набавке:  39711310 – Електрични апарати за кафу</w:t>
      </w:r>
    </w:p>
    <w:p w14:paraId="2ACFCCC1" w14:textId="77777777" w:rsidR="00CE7DA2" w:rsidRDefault="00CE7DA2" w:rsidP="00540435">
      <w:pPr>
        <w:suppressAutoHyphens w:val="0"/>
        <w:jc w:val="both"/>
        <w:rPr>
          <w:rFonts w:ascii="Arial" w:hAnsi="Arial" w:cs="Arial"/>
          <w:szCs w:val="24"/>
        </w:rPr>
      </w:pPr>
    </w:p>
    <w:p w14:paraId="00EED6CB" w14:textId="77777777" w:rsidR="00CE7DA2" w:rsidRPr="00CE7DA2" w:rsidRDefault="00CE7DA2" w:rsidP="00540435">
      <w:pPr>
        <w:suppressAutoHyphens w:val="0"/>
        <w:jc w:val="both"/>
        <w:rPr>
          <w:rFonts w:ascii="Arial" w:hAnsi="Arial" w:cs="Arial"/>
          <w:szCs w:val="24"/>
        </w:rPr>
      </w:pPr>
      <w:r w:rsidRPr="00CE7DA2">
        <w:rPr>
          <w:rFonts w:ascii="Arial" w:hAnsi="Arial" w:cs="Arial"/>
          <w:b/>
          <w:szCs w:val="24"/>
        </w:rPr>
        <w:t xml:space="preserve">Партија </w:t>
      </w:r>
      <w:r w:rsidRPr="00CE7DA2">
        <w:rPr>
          <w:rFonts w:ascii="Arial" w:hAnsi="Arial" w:cs="Arial"/>
          <w:b/>
          <w:szCs w:val="24"/>
          <w:lang w:val="sr-Cyrl-RS"/>
        </w:rPr>
        <w:t>3</w:t>
      </w:r>
      <w:r w:rsidRPr="00CE7DA2">
        <w:rPr>
          <w:rFonts w:ascii="Arial" w:hAnsi="Arial" w:cs="Arial"/>
          <w:szCs w:val="24"/>
        </w:rPr>
        <w:t>:  Машина за прање посуђа</w:t>
      </w:r>
    </w:p>
    <w:p w14:paraId="65B2D294" w14:textId="77777777" w:rsidR="005C6D4C" w:rsidRPr="00991A45" w:rsidRDefault="00CE7DA2" w:rsidP="00540435">
      <w:pPr>
        <w:suppressAutoHyphens w:val="0"/>
        <w:jc w:val="both"/>
        <w:rPr>
          <w:rFonts w:ascii="Arial" w:hAnsi="Arial" w:cs="Arial"/>
          <w:szCs w:val="24"/>
        </w:rPr>
      </w:pPr>
      <w:r w:rsidRPr="00CE7DA2">
        <w:rPr>
          <w:rFonts w:ascii="Arial" w:hAnsi="Arial" w:cs="Arial"/>
          <w:szCs w:val="24"/>
        </w:rPr>
        <w:t>Назив и ознака из општег речника набавке:  39311000 Ситан инвентар у угоститељству</w:t>
      </w:r>
      <w:r w:rsidR="005C6D4C" w:rsidRPr="00991A45">
        <w:rPr>
          <w:rFonts w:ascii="Arial" w:hAnsi="Arial" w:cs="Arial"/>
          <w:szCs w:val="24"/>
        </w:rPr>
        <w:br w:type="page"/>
      </w:r>
    </w:p>
    <w:p w14:paraId="184577BF" w14:textId="77777777" w:rsidR="00925102" w:rsidRPr="00991A45" w:rsidRDefault="004C2BB8" w:rsidP="000C547B">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91A45">
        <w:rPr>
          <w:rFonts w:cs="Arial"/>
          <w:sz w:val="24"/>
          <w:szCs w:val="24"/>
        </w:rPr>
        <w:lastRenderedPageBreak/>
        <w:t>УПУТСТВО ПОНУЂАЧ</w:t>
      </w:r>
      <w:r w:rsidR="007649C8" w:rsidRPr="00991A45">
        <w:rPr>
          <w:rFonts w:cs="Arial"/>
          <w:sz w:val="24"/>
          <w:szCs w:val="24"/>
        </w:rPr>
        <w:t>И</w:t>
      </w:r>
      <w:r w:rsidRPr="00991A45">
        <w:rPr>
          <w:rFonts w:cs="Arial"/>
          <w:sz w:val="24"/>
          <w:szCs w:val="24"/>
        </w:rPr>
        <w:t>МА ЗА САЧ</w:t>
      </w:r>
      <w:r w:rsidR="007649C8" w:rsidRPr="00991A45">
        <w:rPr>
          <w:rFonts w:cs="Arial"/>
          <w:sz w:val="24"/>
          <w:szCs w:val="24"/>
        </w:rPr>
        <w:t>И</w:t>
      </w:r>
      <w:r w:rsidRPr="00991A45">
        <w:rPr>
          <w:rFonts w:cs="Arial"/>
          <w:sz w:val="24"/>
          <w:szCs w:val="24"/>
        </w:rPr>
        <w:t>ЊАВАЊЕ ПОНУДЕ</w:t>
      </w:r>
      <w:bookmarkEnd w:id="171"/>
      <w:bookmarkEnd w:id="172"/>
      <w:bookmarkEnd w:id="173"/>
      <w:bookmarkEnd w:id="174"/>
    </w:p>
    <w:p w14:paraId="3C0FA29E" w14:textId="77777777" w:rsidR="00593434" w:rsidRPr="00991A45" w:rsidRDefault="00593434" w:rsidP="00071074">
      <w:pPr>
        <w:jc w:val="both"/>
        <w:rPr>
          <w:rFonts w:ascii="Arial" w:hAnsi="Arial" w:cs="Arial"/>
          <w:szCs w:val="24"/>
        </w:rPr>
      </w:pPr>
    </w:p>
    <w:p w14:paraId="3EDE6522" w14:textId="77777777" w:rsidR="004C2BB8" w:rsidRPr="00991A45" w:rsidRDefault="00786594" w:rsidP="00071074">
      <w:pPr>
        <w:ind w:firstLine="720"/>
        <w:jc w:val="both"/>
        <w:rPr>
          <w:rFonts w:ascii="Arial" w:hAnsi="Arial" w:cs="Arial"/>
          <w:szCs w:val="24"/>
        </w:rPr>
      </w:pPr>
      <w:r w:rsidRPr="00991A45">
        <w:rPr>
          <w:rFonts w:ascii="Arial" w:hAnsi="Arial" w:cs="Arial"/>
          <w:szCs w:val="24"/>
        </w:rPr>
        <w:t xml:space="preserve">Конкурсна документација садржи </w:t>
      </w:r>
      <w:r w:rsidR="004C2BB8" w:rsidRPr="00991A45">
        <w:rPr>
          <w:rFonts w:ascii="Arial" w:hAnsi="Arial" w:cs="Arial"/>
          <w:szCs w:val="24"/>
        </w:rPr>
        <w:t xml:space="preserve">Упутство понуђачима како да сачине понуду </w:t>
      </w:r>
      <w:r w:rsidRPr="00991A45">
        <w:rPr>
          <w:rFonts w:ascii="Arial" w:hAnsi="Arial" w:cs="Arial"/>
          <w:szCs w:val="24"/>
        </w:rPr>
        <w:t>и потребне</w:t>
      </w:r>
      <w:r w:rsidR="004C2BB8" w:rsidRPr="00991A45">
        <w:rPr>
          <w:rFonts w:ascii="Arial" w:hAnsi="Arial" w:cs="Arial"/>
          <w:szCs w:val="24"/>
        </w:rPr>
        <w:t xml:space="preserve"> податке о захтевима </w:t>
      </w:r>
      <w:r w:rsidR="00935B7F" w:rsidRPr="00991A45">
        <w:rPr>
          <w:rFonts w:ascii="Arial" w:hAnsi="Arial" w:cs="Arial"/>
          <w:szCs w:val="24"/>
        </w:rPr>
        <w:t>Наручиоца</w:t>
      </w:r>
      <w:r w:rsidR="004C2BB8" w:rsidRPr="00991A45">
        <w:rPr>
          <w:rFonts w:ascii="Arial" w:hAnsi="Arial" w:cs="Arial"/>
          <w:szCs w:val="24"/>
        </w:rPr>
        <w:t xml:space="preserve"> у погледу садржине понуде, као и услове под којима се спроводи поступак </w:t>
      </w:r>
      <w:r w:rsidR="006375A3" w:rsidRPr="00991A45">
        <w:rPr>
          <w:rFonts w:ascii="Arial" w:hAnsi="Arial" w:cs="Arial"/>
          <w:szCs w:val="24"/>
        </w:rPr>
        <w:t>избора најповољније понуде</w:t>
      </w:r>
      <w:r w:rsidR="0038206D" w:rsidRPr="00991A45">
        <w:rPr>
          <w:rFonts w:ascii="Arial" w:hAnsi="Arial" w:cs="Arial"/>
          <w:szCs w:val="24"/>
        </w:rPr>
        <w:t xml:space="preserve"> у поступку јавне набавке</w:t>
      </w:r>
      <w:r w:rsidR="004C2BB8" w:rsidRPr="00991A45">
        <w:rPr>
          <w:rFonts w:ascii="Arial" w:hAnsi="Arial" w:cs="Arial"/>
          <w:szCs w:val="24"/>
        </w:rPr>
        <w:t>.</w:t>
      </w:r>
    </w:p>
    <w:p w14:paraId="74DAAC1B" w14:textId="77777777" w:rsidR="004C2BB8" w:rsidRPr="00991A45" w:rsidRDefault="004C2BB8" w:rsidP="00071074">
      <w:pPr>
        <w:ind w:firstLine="720"/>
        <w:jc w:val="both"/>
        <w:rPr>
          <w:rFonts w:ascii="Arial" w:hAnsi="Arial" w:cs="Arial"/>
          <w:szCs w:val="24"/>
        </w:rPr>
      </w:pPr>
      <w:r w:rsidRPr="00991A45">
        <w:rPr>
          <w:rFonts w:ascii="Arial" w:hAnsi="Arial" w:cs="Arial"/>
          <w:szCs w:val="24"/>
        </w:rPr>
        <w:t xml:space="preserve">Понуђач мора </w:t>
      </w:r>
      <w:r w:rsidR="00132A42" w:rsidRPr="00991A45">
        <w:rPr>
          <w:rFonts w:ascii="Arial" w:hAnsi="Arial" w:cs="Arial"/>
          <w:szCs w:val="24"/>
        </w:rPr>
        <w:t xml:space="preserve">да </w:t>
      </w:r>
      <w:r w:rsidRPr="00991A45">
        <w:rPr>
          <w:rFonts w:ascii="Arial" w:hAnsi="Arial" w:cs="Arial"/>
          <w:szCs w:val="24"/>
        </w:rPr>
        <w:t xml:space="preserve">испуњава све </w:t>
      </w:r>
      <w:r w:rsidR="00132A42" w:rsidRPr="00991A45">
        <w:rPr>
          <w:rFonts w:ascii="Arial" w:hAnsi="Arial" w:cs="Arial"/>
          <w:szCs w:val="24"/>
        </w:rPr>
        <w:t xml:space="preserve">услове одређене </w:t>
      </w:r>
      <w:r w:rsidRPr="00991A45">
        <w:rPr>
          <w:rFonts w:ascii="Arial" w:hAnsi="Arial" w:cs="Arial"/>
          <w:szCs w:val="24"/>
        </w:rPr>
        <w:t>Законом</w:t>
      </w:r>
      <w:r w:rsidR="00693989" w:rsidRPr="00991A45">
        <w:rPr>
          <w:rFonts w:ascii="Arial" w:hAnsi="Arial" w:cs="Arial"/>
          <w:szCs w:val="24"/>
        </w:rPr>
        <w:t xml:space="preserve"> о јавним набавкама</w:t>
      </w:r>
      <w:r w:rsidR="00740167" w:rsidRPr="00991A45">
        <w:rPr>
          <w:rFonts w:ascii="Arial" w:hAnsi="Arial" w:cs="Arial"/>
          <w:szCs w:val="24"/>
        </w:rPr>
        <w:t xml:space="preserve"> (у даљем тексту: </w:t>
      </w:r>
      <w:r w:rsidR="00864009" w:rsidRPr="00991A45">
        <w:rPr>
          <w:rFonts w:ascii="Arial" w:hAnsi="Arial" w:cs="Arial"/>
          <w:szCs w:val="24"/>
        </w:rPr>
        <w:t>Закон)</w:t>
      </w:r>
      <w:r w:rsidR="00B20233" w:rsidRPr="00991A45">
        <w:rPr>
          <w:rFonts w:ascii="Arial" w:hAnsi="Arial" w:cs="Arial"/>
          <w:szCs w:val="24"/>
        </w:rPr>
        <w:t xml:space="preserve"> </w:t>
      </w:r>
      <w:r w:rsidR="0038206D" w:rsidRPr="00991A45">
        <w:rPr>
          <w:rFonts w:ascii="Arial" w:hAnsi="Arial" w:cs="Arial"/>
          <w:szCs w:val="24"/>
        </w:rPr>
        <w:t xml:space="preserve">и </w:t>
      </w:r>
      <w:r w:rsidR="00DE485E" w:rsidRPr="00991A45">
        <w:rPr>
          <w:rFonts w:ascii="Arial" w:hAnsi="Arial" w:cs="Arial"/>
          <w:szCs w:val="24"/>
        </w:rPr>
        <w:t>к</w:t>
      </w:r>
      <w:r w:rsidR="00652D55" w:rsidRPr="00991A45">
        <w:rPr>
          <w:rFonts w:ascii="Arial" w:hAnsi="Arial" w:cs="Arial"/>
          <w:szCs w:val="24"/>
        </w:rPr>
        <w:t xml:space="preserve">онкурсном </w:t>
      </w:r>
      <w:r w:rsidR="0038206D" w:rsidRPr="00991A45">
        <w:rPr>
          <w:rFonts w:ascii="Arial" w:hAnsi="Arial" w:cs="Arial"/>
          <w:szCs w:val="24"/>
        </w:rPr>
        <w:t>документацијом</w:t>
      </w:r>
      <w:r w:rsidR="00864009" w:rsidRPr="00991A45">
        <w:rPr>
          <w:rFonts w:ascii="Arial" w:hAnsi="Arial" w:cs="Arial"/>
          <w:szCs w:val="24"/>
        </w:rPr>
        <w:t>. П</w:t>
      </w:r>
      <w:r w:rsidRPr="00991A45">
        <w:rPr>
          <w:rFonts w:ascii="Arial" w:hAnsi="Arial" w:cs="Arial"/>
          <w:szCs w:val="24"/>
        </w:rPr>
        <w:t>онуд</w:t>
      </w:r>
      <w:r w:rsidR="00864009" w:rsidRPr="00991A45">
        <w:rPr>
          <w:rFonts w:ascii="Arial" w:hAnsi="Arial" w:cs="Arial"/>
          <w:szCs w:val="24"/>
        </w:rPr>
        <w:t>а се</w:t>
      </w:r>
      <w:r w:rsidRPr="00991A45">
        <w:rPr>
          <w:rFonts w:ascii="Arial" w:hAnsi="Arial" w:cs="Arial"/>
          <w:szCs w:val="24"/>
        </w:rPr>
        <w:t xml:space="preserve"> припрема и доставља</w:t>
      </w:r>
      <w:r w:rsidR="00864009" w:rsidRPr="00991A45">
        <w:rPr>
          <w:rFonts w:ascii="Arial" w:hAnsi="Arial" w:cs="Arial"/>
          <w:szCs w:val="24"/>
        </w:rPr>
        <w:t xml:space="preserve"> на основу позива</w:t>
      </w:r>
      <w:r w:rsidR="00F57B8E" w:rsidRPr="00991A45">
        <w:rPr>
          <w:rFonts w:ascii="Arial" w:hAnsi="Arial" w:cs="Arial"/>
          <w:szCs w:val="24"/>
        </w:rPr>
        <w:t xml:space="preserve">, </w:t>
      </w:r>
      <w:r w:rsidR="00864009" w:rsidRPr="00991A45">
        <w:rPr>
          <w:rFonts w:ascii="Arial" w:hAnsi="Arial" w:cs="Arial"/>
          <w:szCs w:val="24"/>
        </w:rPr>
        <w:t xml:space="preserve">у складу са </w:t>
      </w:r>
      <w:r w:rsidR="00265169" w:rsidRPr="00991A45">
        <w:rPr>
          <w:rFonts w:ascii="Arial" w:hAnsi="Arial" w:cs="Arial"/>
          <w:szCs w:val="24"/>
        </w:rPr>
        <w:t>к</w:t>
      </w:r>
      <w:r w:rsidR="00864009" w:rsidRPr="00991A45">
        <w:rPr>
          <w:rFonts w:ascii="Arial" w:hAnsi="Arial" w:cs="Arial"/>
          <w:szCs w:val="24"/>
        </w:rPr>
        <w:t>онкурсном документацијом,</w:t>
      </w:r>
      <w:r w:rsidR="00F57B8E" w:rsidRPr="00991A45">
        <w:rPr>
          <w:rFonts w:ascii="Arial" w:hAnsi="Arial" w:cs="Arial"/>
          <w:szCs w:val="24"/>
        </w:rPr>
        <w:t xml:space="preserve"> у</w:t>
      </w:r>
      <w:r w:rsidRPr="00991A45">
        <w:rPr>
          <w:rFonts w:ascii="Arial" w:hAnsi="Arial" w:cs="Arial"/>
          <w:szCs w:val="24"/>
        </w:rPr>
        <w:t xml:space="preserve"> супротном, понуда се одбија</w:t>
      </w:r>
      <w:r w:rsidR="0038206D" w:rsidRPr="00991A45">
        <w:rPr>
          <w:rFonts w:ascii="Arial" w:hAnsi="Arial" w:cs="Arial"/>
          <w:szCs w:val="24"/>
        </w:rPr>
        <w:t xml:space="preserve"> као </w:t>
      </w:r>
      <w:r w:rsidR="00DE485E" w:rsidRPr="00991A45">
        <w:rPr>
          <w:rFonts w:ascii="Arial" w:hAnsi="Arial" w:cs="Arial"/>
          <w:szCs w:val="24"/>
        </w:rPr>
        <w:t>неприхватљива</w:t>
      </w:r>
      <w:r w:rsidR="0038206D" w:rsidRPr="00991A45">
        <w:rPr>
          <w:rFonts w:ascii="Arial" w:hAnsi="Arial" w:cs="Arial"/>
          <w:szCs w:val="24"/>
        </w:rPr>
        <w:t>.</w:t>
      </w:r>
    </w:p>
    <w:p w14:paraId="04097116" w14:textId="77777777" w:rsidR="0071137E" w:rsidRPr="00991A45" w:rsidRDefault="005E122D" w:rsidP="00071074">
      <w:pPr>
        <w:ind w:firstLine="720"/>
        <w:jc w:val="both"/>
        <w:rPr>
          <w:rFonts w:ascii="Arial" w:hAnsi="Arial" w:cs="Arial"/>
          <w:szCs w:val="24"/>
        </w:rPr>
      </w:pPr>
      <w:r w:rsidRPr="00991A45">
        <w:rPr>
          <w:rFonts w:ascii="Arial" w:hAnsi="Arial" w:cs="Arial"/>
          <w:szCs w:val="24"/>
        </w:rPr>
        <w:t xml:space="preserve">Врста, </w:t>
      </w:r>
      <w:r w:rsidR="00DE485E" w:rsidRPr="00991A45">
        <w:rPr>
          <w:rFonts w:ascii="Arial" w:hAnsi="Arial" w:cs="Arial"/>
          <w:szCs w:val="24"/>
        </w:rPr>
        <w:t>техничке карактеристике</w:t>
      </w:r>
      <w:r w:rsidR="00F90EEC" w:rsidRPr="00991A45">
        <w:rPr>
          <w:rFonts w:ascii="Arial" w:hAnsi="Arial" w:cs="Arial"/>
          <w:szCs w:val="24"/>
        </w:rPr>
        <w:t xml:space="preserve"> и спецификација </w:t>
      </w:r>
      <w:r w:rsidR="00BA430D" w:rsidRPr="00991A45">
        <w:rPr>
          <w:rFonts w:ascii="Arial" w:hAnsi="Arial" w:cs="Arial"/>
          <w:szCs w:val="24"/>
        </w:rPr>
        <w:t>предмет</w:t>
      </w:r>
      <w:r w:rsidR="00F90EEC" w:rsidRPr="00991A45">
        <w:rPr>
          <w:rFonts w:ascii="Arial" w:hAnsi="Arial" w:cs="Arial"/>
          <w:szCs w:val="24"/>
        </w:rPr>
        <w:t>а</w:t>
      </w:r>
      <w:r w:rsidR="00BA430D" w:rsidRPr="00991A45">
        <w:rPr>
          <w:rFonts w:ascii="Arial" w:hAnsi="Arial" w:cs="Arial"/>
          <w:szCs w:val="24"/>
        </w:rPr>
        <w:t xml:space="preserve"> јавне набавке</w:t>
      </w:r>
      <w:r w:rsidR="00D741FC" w:rsidRPr="00991A45">
        <w:rPr>
          <w:rFonts w:ascii="Arial" w:hAnsi="Arial" w:cs="Arial"/>
          <w:szCs w:val="24"/>
        </w:rPr>
        <w:t xml:space="preserve"> </w:t>
      </w:r>
      <w:r w:rsidR="00132A42" w:rsidRPr="00991A45">
        <w:rPr>
          <w:rFonts w:ascii="Arial" w:hAnsi="Arial" w:cs="Arial"/>
          <w:szCs w:val="24"/>
        </w:rPr>
        <w:t xml:space="preserve">дата </w:t>
      </w:r>
      <w:r w:rsidR="00151F32" w:rsidRPr="00991A45">
        <w:rPr>
          <w:rFonts w:ascii="Arial" w:hAnsi="Arial" w:cs="Arial"/>
          <w:szCs w:val="24"/>
        </w:rPr>
        <w:t>је</w:t>
      </w:r>
      <w:r w:rsidR="00AF36B1" w:rsidRPr="00991A45">
        <w:rPr>
          <w:rFonts w:ascii="Arial" w:hAnsi="Arial" w:cs="Arial"/>
          <w:szCs w:val="24"/>
        </w:rPr>
        <w:t xml:space="preserve"> у </w:t>
      </w:r>
      <w:r w:rsidR="00132A42" w:rsidRPr="00991A45">
        <w:rPr>
          <w:rFonts w:ascii="Arial" w:hAnsi="Arial" w:cs="Arial"/>
          <w:szCs w:val="24"/>
        </w:rPr>
        <w:t>Одељку</w:t>
      </w:r>
      <w:r w:rsidR="00D741FC" w:rsidRPr="00991A45">
        <w:rPr>
          <w:rFonts w:ascii="Arial" w:hAnsi="Arial" w:cs="Arial"/>
          <w:szCs w:val="24"/>
        </w:rPr>
        <w:t xml:space="preserve"> </w:t>
      </w:r>
      <w:r w:rsidR="00B51B5D" w:rsidRPr="00991A45">
        <w:rPr>
          <w:rFonts w:ascii="Arial" w:hAnsi="Arial" w:cs="Arial"/>
          <w:szCs w:val="24"/>
        </w:rPr>
        <w:t>5.</w:t>
      </w:r>
      <w:r w:rsidR="002B3924" w:rsidRPr="00991A45">
        <w:rPr>
          <w:rFonts w:ascii="Arial" w:hAnsi="Arial" w:cs="Arial"/>
          <w:szCs w:val="24"/>
        </w:rPr>
        <w:t xml:space="preserve"> конкурсне документације.</w:t>
      </w:r>
    </w:p>
    <w:p w14:paraId="79441468" w14:textId="77777777" w:rsidR="00D23169" w:rsidRPr="00991A45" w:rsidRDefault="00D23169" w:rsidP="00071074">
      <w:pPr>
        <w:jc w:val="both"/>
        <w:rPr>
          <w:rFonts w:ascii="Arial" w:hAnsi="Arial" w:cs="Arial"/>
          <w:szCs w:val="24"/>
        </w:rPr>
      </w:pPr>
    </w:p>
    <w:p w14:paraId="43CFDB8F" w14:textId="77777777" w:rsidR="004973F2" w:rsidRPr="00991A45" w:rsidRDefault="004973F2" w:rsidP="004973F2">
      <w:pPr>
        <w:pStyle w:val="Heading2"/>
        <w:rPr>
          <w:rFonts w:cs="Arial"/>
          <w:sz w:val="24"/>
          <w:szCs w:val="24"/>
        </w:rPr>
      </w:pPr>
      <w:bookmarkStart w:id="175" w:name="_Toc297798705"/>
      <w:r w:rsidRPr="00991A45">
        <w:rPr>
          <w:rFonts w:cs="Arial"/>
          <w:sz w:val="24"/>
          <w:szCs w:val="24"/>
        </w:rPr>
        <w:t>3</w:t>
      </w:r>
      <w:r w:rsidR="00A444CB" w:rsidRPr="00991A45">
        <w:rPr>
          <w:rFonts w:cs="Arial"/>
          <w:sz w:val="24"/>
          <w:szCs w:val="24"/>
        </w:rPr>
        <w:t>.1</w:t>
      </w:r>
      <w:r w:rsidR="00593434" w:rsidRPr="00991A45">
        <w:rPr>
          <w:rFonts w:cs="Arial"/>
          <w:sz w:val="24"/>
          <w:szCs w:val="24"/>
        </w:rPr>
        <w:tab/>
      </w:r>
      <w:r w:rsidRPr="00991A45">
        <w:rPr>
          <w:rFonts w:cs="Arial"/>
          <w:sz w:val="24"/>
          <w:szCs w:val="24"/>
        </w:rPr>
        <w:t>ПОДАЦИ О ЈЕЗИКУ У ПОСТУПКУ ЈАВНЕ НАБАВКЕ</w:t>
      </w:r>
    </w:p>
    <w:p w14:paraId="1826C781" w14:textId="77777777" w:rsidR="004973F2" w:rsidRPr="00991A45" w:rsidRDefault="004973F2" w:rsidP="004973F2">
      <w:pPr>
        <w:rPr>
          <w:rFonts w:ascii="Arial" w:hAnsi="Arial" w:cs="Arial"/>
          <w:szCs w:val="24"/>
        </w:rPr>
      </w:pPr>
    </w:p>
    <w:p w14:paraId="22C06F70" w14:textId="77777777"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Наручилац је припремио </w:t>
      </w:r>
      <w:r w:rsidR="00417EBA" w:rsidRPr="00991A45">
        <w:rPr>
          <w:rFonts w:ascii="Arial" w:hAnsi="Arial" w:cs="Arial"/>
          <w:szCs w:val="24"/>
        </w:rPr>
        <w:t>к</w:t>
      </w:r>
      <w:r w:rsidRPr="00991A45">
        <w:rPr>
          <w:rFonts w:ascii="Arial" w:hAnsi="Arial" w:cs="Arial"/>
          <w:szCs w:val="24"/>
        </w:rPr>
        <w:t>онкурсну документацију</w:t>
      </w:r>
      <w:r w:rsidR="00D741FC" w:rsidRPr="00991A45">
        <w:rPr>
          <w:rFonts w:ascii="Arial" w:hAnsi="Arial" w:cs="Arial"/>
          <w:szCs w:val="24"/>
        </w:rPr>
        <w:t xml:space="preserve"> </w:t>
      </w:r>
      <w:r w:rsidR="00BB1F50"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14:paraId="4B7FF1C8" w14:textId="77777777" w:rsidR="00EB2C6E" w:rsidRPr="00224D9E" w:rsidRDefault="004973F2" w:rsidP="001C4B47">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00BB1F50" w:rsidRPr="001C4B47">
        <w:rPr>
          <w:rFonts w:ascii="Arial" w:hAnsi="Arial" w:cs="Arial"/>
          <w:szCs w:val="24"/>
        </w:rPr>
        <w:t>српско</w:t>
      </w:r>
      <w:r w:rsidR="00AE22F6" w:rsidRPr="001C4B47">
        <w:rPr>
          <w:rFonts w:ascii="Arial" w:hAnsi="Arial" w:cs="Arial"/>
          <w:szCs w:val="24"/>
        </w:rPr>
        <w:t>м језику</w:t>
      </w:r>
      <w:r w:rsidR="00224D9E">
        <w:rPr>
          <w:rFonts w:ascii="Arial" w:hAnsi="Arial" w:cs="Arial"/>
          <w:szCs w:val="24"/>
          <w:lang w:val="en-US"/>
        </w:rPr>
        <w:t>.</w:t>
      </w:r>
    </w:p>
    <w:p w14:paraId="066B542F" w14:textId="77777777" w:rsidR="00820B40" w:rsidRPr="00820B40" w:rsidRDefault="00820B40" w:rsidP="00820B40">
      <w:pPr>
        <w:ind w:firstLine="720"/>
        <w:jc w:val="both"/>
        <w:rPr>
          <w:rFonts w:ascii="Arial" w:hAnsi="Arial" w:cs="Arial"/>
          <w:szCs w:val="24"/>
        </w:rPr>
      </w:pPr>
      <w:r w:rsidRPr="00820B40">
        <w:rPr>
          <w:rFonts w:ascii="Arial" w:hAnsi="Arial" w:cs="Arial"/>
          <w:szCs w:val="24"/>
        </w:rPr>
        <w:t xml:space="preserve">Изузетак представљају само докази који су оригинално на енглеском језику </w:t>
      </w:r>
      <w:r w:rsidR="00A65E60">
        <w:rPr>
          <w:rFonts w:ascii="Arial" w:hAnsi="Arial" w:cs="Arial"/>
          <w:szCs w:val="24"/>
        </w:rPr>
        <w:t>а</w:t>
      </w:r>
      <w:r w:rsidRPr="00820B40">
        <w:rPr>
          <w:rFonts w:ascii="Arial" w:hAnsi="Arial" w:cs="Arial"/>
          <w:szCs w:val="24"/>
        </w:rPr>
        <w:t xml:space="preserve"> који не морају бити преведени на српски језик, већ се у понуди могу доставити на енглеском језику.</w:t>
      </w:r>
    </w:p>
    <w:p w14:paraId="5E895056" w14:textId="77777777" w:rsidR="00EB2C6E" w:rsidRPr="00991A45" w:rsidRDefault="004973F2" w:rsidP="001C4B47">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w:t>
      </w:r>
      <w:r w:rsidR="00D741FC" w:rsidRPr="00991A45">
        <w:rPr>
          <w:rFonts w:ascii="Arial" w:hAnsi="Arial" w:cs="Arial"/>
          <w:szCs w:val="24"/>
        </w:rPr>
        <w:t xml:space="preserve">, </w:t>
      </w:r>
      <w:r w:rsidR="00820B40">
        <w:rPr>
          <w:rFonts w:ascii="Arial" w:hAnsi="Arial" w:cs="Arial"/>
          <w:szCs w:val="24"/>
        </w:rPr>
        <w:t xml:space="preserve">осим наведених доказа </w:t>
      </w:r>
      <w:r w:rsidR="00303D7D">
        <w:rPr>
          <w:rFonts w:ascii="Arial" w:hAnsi="Arial" w:cs="Arial"/>
          <w:szCs w:val="24"/>
        </w:rPr>
        <w:t xml:space="preserve">оригинално </w:t>
      </w:r>
      <w:r w:rsidR="00820B40">
        <w:rPr>
          <w:rFonts w:ascii="Arial" w:hAnsi="Arial" w:cs="Arial"/>
          <w:szCs w:val="24"/>
        </w:rPr>
        <w:t xml:space="preserve">на енглеском језику, </w:t>
      </w:r>
      <w:r w:rsidRPr="00991A45">
        <w:rPr>
          <w:rFonts w:ascii="Arial" w:hAnsi="Arial" w:cs="Arial"/>
          <w:szCs w:val="24"/>
        </w:rPr>
        <w:t>исти мора бити преведен на српски</w:t>
      </w:r>
      <w:r w:rsidR="00D741FC" w:rsidRPr="00991A45">
        <w:rPr>
          <w:rFonts w:ascii="Arial" w:hAnsi="Arial" w:cs="Arial"/>
          <w:szCs w:val="24"/>
        </w:rPr>
        <w:t xml:space="preserve"> језик </w:t>
      </w:r>
      <w:r w:rsidRPr="00991A45">
        <w:rPr>
          <w:rFonts w:ascii="Arial" w:hAnsi="Arial" w:cs="Arial"/>
          <w:szCs w:val="24"/>
        </w:rPr>
        <w:t xml:space="preserve">и оверен од стране овлашћеног </w:t>
      </w:r>
      <w:r w:rsidR="00EB2C6E" w:rsidRPr="00991A45">
        <w:rPr>
          <w:rFonts w:ascii="Arial" w:hAnsi="Arial" w:cs="Arial"/>
          <w:szCs w:val="24"/>
        </w:rPr>
        <w:t>преводиоца</w:t>
      </w:r>
      <w:r w:rsidRPr="00991A45">
        <w:rPr>
          <w:rFonts w:ascii="Arial" w:hAnsi="Arial" w:cs="Arial"/>
          <w:szCs w:val="24"/>
        </w:rPr>
        <w:t>.</w:t>
      </w:r>
    </w:p>
    <w:p w14:paraId="54DBD519" w14:textId="77777777" w:rsidR="00EB2C6E" w:rsidRPr="00991A45" w:rsidRDefault="00EB2C6E" w:rsidP="00EB2C6E">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108B0277" w14:textId="77777777" w:rsidR="004973F2" w:rsidRPr="00991A45" w:rsidRDefault="004973F2" w:rsidP="00071074">
      <w:pPr>
        <w:pStyle w:val="Heading2"/>
        <w:rPr>
          <w:rFonts w:cs="Arial"/>
          <w:sz w:val="24"/>
          <w:szCs w:val="24"/>
        </w:rPr>
      </w:pPr>
    </w:p>
    <w:p w14:paraId="3FEA55AA" w14:textId="77777777" w:rsidR="00A444CB" w:rsidRPr="00991A45" w:rsidRDefault="004973F2" w:rsidP="00071074">
      <w:pPr>
        <w:pStyle w:val="Heading2"/>
        <w:rPr>
          <w:rFonts w:cs="Arial"/>
          <w:sz w:val="24"/>
          <w:szCs w:val="24"/>
        </w:rPr>
      </w:pPr>
      <w:r w:rsidRPr="00991A45">
        <w:rPr>
          <w:rFonts w:cs="Arial"/>
          <w:sz w:val="24"/>
          <w:szCs w:val="24"/>
        </w:rPr>
        <w:t xml:space="preserve">3.2 </w:t>
      </w:r>
      <w:r w:rsidRPr="00991A45">
        <w:rPr>
          <w:rFonts w:cs="Arial"/>
          <w:sz w:val="24"/>
          <w:szCs w:val="24"/>
        </w:rPr>
        <w:tab/>
      </w:r>
      <w:r w:rsidR="00A444CB" w:rsidRPr="00991A45">
        <w:rPr>
          <w:rFonts w:cs="Arial"/>
          <w:sz w:val="24"/>
          <w:szCs w:val="24"/>
        </w:rPr>
        <w:t>НАЧ</w:t>
      </w:r>
      <w:r w:rsidR="00DF4B13" w:rsidRPr="00991A45">
        <w:rPr>
          <w:rFonts w:cs="Arial"/>
          <w:sz w:val="24"/>
          <w:szCs w:val="24"/>
        </w:rPr>
        <w:t>И</w:t>
      </w:r>
      <w:r w:rsidR="00920E0C" w:rsidRPr="00991A45">
        <w:rPr>
          <w:rFonts w:cs="Arial"/>
          <w:sz w:val="24"/>
          <w:szCs w:val="24"/>
        </w:rPr>
        <w:t>Н</w:t>
      </w:r>
      <w:r w:rsidR="00FE1D17" w:rsidRPr="00991A45">
        <w:rPr>
          <w:rFonts w:cs="Arial"/>
          <w:sz w:val="24"/>
          <w:szCs w:val="24"/>
        </w:rPr>
        <w:t xml:space="preserve"> </w:t>
      </w:r>
      <w:r w:rsidR="0038206D" w:rsidRPr="00991A45">
        <w:rPr>
          <w:rFonts w:cs="Arial"/>
          <w:sz w:val="24"/>
          <w:szCs w:val="24"/>
        </w:rPr>
        <w:t xml:space="preserve">САСТАВЉАЊА ПОНУДЕ И </w:t>
      </w:r>
      <w:r w:rsidR="00A444CB" w:rsidRPr="00991A45">
        <w:rPr>
          <w:rFonts w:cs="Arial"/>
          <w:sz w:val="24"/>
          <w:szCs w:val="24"/>
        </w:rPr>
        <w:t>ПОПУЊАВАЊА ОБРАСЦА ПОНУДЕ</w:t>
      </w:r>
      <w:bookmarkEnd w:id="175"/>
    </w:p>
    <w:p w14:paraId="1BE52AB5" w14:textId="77777777" w:rsidR="00A444CB" w:rsidRPr="00991A45" w:rsidRDefault="00A444CB" w:rsidP="00071074">
      <w:pPr>
        <w:rPr>
          <w:rFonts w:ascii="Arial" w:hAnsi="Arial" w:cs="Arial"/>
          <w:szCs w:val="24"/>
        </w:rPr>
      </w:pPr>
    </w:p>
    <w:p w14:paraId="41A43453" w14:textId="77777777" w:rsidR="00A444CB" w:rsidRPr="00991A45" w:rsidRDefault="00C0078C" w:rsidP="002C6229">
      <w:pPr>
        <w:ind w:firstLine="709"/>
        <w:jc w:val="both"/>
        <w:rPr>
          <w:rFonts w:ascii="Arial" w:hAnsi="Arial" w:cs="Arial"/>
          <w:szCs w:val="24"/>
        </w:rPr>
      </w:pPr>
      <w:r w:rsidRPr="00991A45">
        <w:rPr>
          <w:rFonts w:ascii="Arial" w:hAnsi="Arial" w:cs="Arial"/>
          <w:szCs w:val="24"/>
        </w:rPr>
        <w:t>Понуђач је обавезан да сачини п</w:t>
      </w:r>
      <w:r w:rsidR="00A444CB" w:rsidRPr="00991A45">
        <w:rPr>
          <w:rFonts w:ascii="Arial" w:hAnsi="Arial" w:cs="Arial"/>
          <w:szCs w:val="24"/>
        </w:rPr>
        <w:t>онуд</w:t>
      </w:r>
      <w:r w:rsidRPr="00991A45">
        <w:rPr>
          <w:rFonts w:ascii="Arial" w:hAnsi="Arial" w:cs="Arial"/>
          <w:szCs w:val="24"/>
        </w:rPr>
        <w:t>у</w:t>
      </w:r>
      <w:r w:rsidR="00BC5559" w:rsidRPr="00991A45">
        <w:rPr>
          <w:rFonts w:ascii="Arial" w:hAnsi="Arial" w:cs="Arial"/>
          <w:szCs w:val="24"/>
        </w:rPr>
        <w:t xml:space="preserve"> </w:t>
      </w:r>
      <w:r w:rsidR="00A444CB" w:rsidRPr="00991A45">
        <w:rPr>
          <w:rFonts w:ascii="Arial" w:hAnsi="Arial" w:cs="Arial"/>
          <w:szCs w:val="24"/>
        </w:rPr>
        <w:t>тако што</w:t>
      </w:r>
      <w:r w:rsidRPr="00991A45">
        <w:rPr>
          <w:rFonts w:ascii="Arial" w:hAnsi="Arial" w:cs="Arial"/>
          <w:szCs w:val="24"/>
        </w:rPr>
        <w:t xml:space="preserve">, јасно и недвосмислено, читко </w:t>
      </w:r>
      <w:r w:rsidR="00F14109" w:rsidRPr="00991A45">
        <w:rPr>
          <w:rFonts w:ascii="Arial" w:hAnsi="Arial" w:cs="Arial"/>
          <w:szCs w:val="24"/>
        </w:rPr>
        <w:t xml:space="preserve">својеручно, </w:t>
      </w:r>
      <w:r w:rsidRPr="00991A45">
        <w:rPr>
          <w:rFonts w:ascii="Arial" w:hAnsi="Arial" w:cs="Arial"/>
          <w:szCs w:val="24"/>
        </w:rPr>
        <w:t>откуцано на рачунару или писаћој машини,</w:t>
      </w:r>
      <w:r w:rsidR="00A444CB" w:rsidRPr="00991A45">
        <w:rPr>
          <w:rFonts w:ascii="Arial" w:hAnsi="Arial" w:cs="Arial"/>
          <w:szCs w:val="24"/>
        </w:rPr>
        <w:t>уписује тражене податке у обрасце</w:t>
      </w:r>
      <w:r w:rsidR="004B0E05" w:rsidRPr="00991A45">
        <w:rPr>
          <w:rFonts w:ascii="Arial" w:hAnsi="Arial" w:cs="Arial"/>
          <w:szCs w:val="24"/>
        </w:rPr>
        <w:t xml:space="preserve"> или према обрасцима</w:t>
      </w:r>
      <w:r w:rsidR="00A444CB" w:rsidRPr="00991A45">
        <w:rPr>
          <w:rFonts w:ascii="Arial" w:hAnsi="Arial" w:cs="Arial"/>
          <w:szCs w:val="24"/>
        </w:rPr>
        <w:t xml:space="preserve"> који су саставни део </w:t>
      </w:r>
      <w:r w:rsidR="00265169" w:rsidRPr="00991A45">
        <w:rPr>
          <w:rFonts w:ascii="Arial" w:hAnsi="Arial" w:cs="Arial"/>
          <w:szCs w:val="24"/>
        </w:rPr>
        <w:t>к</w:t>
      </w:r>
      <w:r w:rsidR="00A444CB" w:rsidRPr="00991A45">
        <w:rPr>
          <w:rFonts w:ascii="Arial" w:hAnsi="Arial" w:cs="Arial"/>
          <w:szCs w:val="24"/>
        </w:rPr>
        <w:t>онкурсне документације</w:t>
      </w:r>
      <w:r w:rsidRPr="00991A45">
        <w:rPr>
          <w:rFonts w:ascii="Arial" w:hAnsi="Arial" w:cs="Arial"/>
          <w:szCs w:val="24"/>
        </w:rPr>
        <w:t xml:space="preserve"> и оверава је печатом и потписом </w:t>
      </w:r>
      <w:r w:rsidR="002B3924" w:rsidRPr="00991A45">
        <w:rPr>
          <w:rFonts w:ascii="Arial" w:hAnsi="Arial" w:cs="Arial"/>
        </w:rPr>
        <w:t xml:space="preserve">законског заступника, другог заступника уписаног </w:t>
      </w:r>
      <w:r w:rsidR="00F14109" w:rsidRPr="00991A45">
        <w:rPr>
          <w:rFonts w:ascii="Arial" w:hAnsi="Arial" w:cs="Arial"/>
        </w:rPr>
        <w:t>у регистар надлежног органа</w:t>
      </w:r>
      <w:r w:rsidR="002B3924" w:rsidRPr="00991A45">
        <w:rPr>
          <w:rFonts w:ascii="Arial" w:hAnsi="Arial" w:cs="Arial"/>
        </w:rPr>
        <w:t xml:space="preserve"> или лица овлашћеног од стране законског заступника уз доставу овлашћења у понуди</w:t>
      </w:r>
      <w:r w:rsidRPr="00991A45">
        <w:rPr>
          <w:rFonts w:ascii="Arial" w:hAnsi="Arial" w:cs="Arial"/>
          <w:szCs w:val="24"/>
        </w:rPr>
        <w:t>.</w:t>
      </w:r>
    </w:p>
    <w:p w14:paraId="5378346F" w14:textId="77777777" w:rsidR="00132A42" w:rsidRPr="00991A45" w:rsidRDefault="00A444CB" w:rsidP="002C6229">
      <w:pPr>
        <w:ind w:firstLine="709"/>
        <w:jc w:val="both"/>
        <w:rPr>
          <w:rFonts w:ascii="Arial" w:hAnsi="Arial" w:cs="Arial"/>
          <w:szCs w:val="24"/>
        </w:rPr>
      </w:pPr>
      <w:r w:rsidRPr="00991A45">
        <w:rPr>
          <w:rFonts w:ascii="Arial" w:hAnsi="Arial" w:cs="Arial"/>
          <w:szCs w:val="24"/>
        </w:rPr>
        <w:t xml:space="preserve">Понуђач </w:t>
      </w:r>
      <w:r w:rsidR="00C00D1C" w:rsidRPr="00991A45">
        <w:rPr>
          <w:rFonts w:ascii="Arial" w:hAnsi="Arial" w:cs="Arial"/>
          <w:szCs w:val="24"/>
        </w:rPr>
        <w:t xml:space="preserve">је обавезан да у </w:t>
      </w:r>
      <w:r w:rsidR="0038206D" w:rsidRPr="00991A45">
        <w:rPr>
          <w:rFonts w:ascii="Arial" w:hAnsi="Arial" w:cs="Arial"/>
          <w:szCs w:val="24"/>
        </w:rPr>
        <w:t xml:space="preserve">Обрасцу </w:t>
      </w:r>
      <w:r w:rsidR="00C00D1C" w:rsidRPr="00991A45">
        <w:rPr>
          <w:rFonts w:ascii="Arial" w:hAnsi="Arial" w:cs="Arial"/>
          <w:szCs w:val="24"/>
        </w:rPr>
        <w:t>понуд</w:t>
      </w:r>
      <w:r w:rsidR="0038206D" w:rsidRPr="00991A45">
        <w:rPr>
          <w:rFonts w:ascii="Arial" w:hAnsi="Arial" w:cs="Arial"/>
          <w:szCs w:val="24"/>
        </w:rPr>
        <w:t>е</w:t>
      </w:r>
      <w:r w:rsidR="00C00D1C" w:rsidRPr="00991A45">
        <w:rPr>
          <w:rFonts w:ascii="Arial" w:hAnsi="Arial" w:cs="Arial"/>
          <w:szCs w:val="24"/>
        </w:rPr>
        <w:t xml:space="preserve"> наведе:</w:t>
      </w:r>
      <w:r w:rsidR="00AD0E3E">
        <w:rPr>
          <w:rFonts w:ascii="Arial" w:hAnsi="Arial" w:cs="Arial"/>
          <w:szCs w:val="24"/>
          <w:lang w:val="en-US"/>
        </w:rPr>
        <w:t xml:space="preserve"> </w:t>
      </w:r>
      <w:r w:rsidR="00C00D1C" w:rsidRPr="00991A45">
        <w:rPr>
          <w:rFonts w:ascii="Arial" w:hAnsi="Arial" w:cs="Arial"/>
          <w:szCs w:val="24"/>
        </w:rPr>
        <w:t>укупну цену</w:t>
      </w:r>
      <w:r w:rsidR="00911D29" w:rsidRPr="00991A45">
        <w:rPr>
          <w:rFonts w:ascii="Arial" w:hAnsi="Arial" w:cs="Arial"/>
          <w:szCs w:val="24"/>
        </w:rPr>
        <w:t xml:space="preserve"> без </w:t>
      </w:r>
      <w:r w:rsidR="00C00D1C" w:rsidRPr="00991A45">
        <w:rPr>
          <w:rFonts w:ascii="Arial" w:hAnsi="Arial" w:cs="Arial"/>
          <w:szCs w:val="24"/>
        </w:rPr>
        <w:t>ПДВ-а</w:t>
      </w:r>
      <w:r w:rsidR="0084157B" w:rsidRPr="00991A45">
        <w:rPr>
          <w:rFonts w:ascii="Arial" w:hAnsi="Arial" w:cs="Arial"/>
          <w:szCs w:val="24"/>
        </w:rPr>
        <w:t>,</w:t>
      </w:r>
      <w:r w:rsidR="004312D3" w:rsidRPr="00991A45">
        <w:rPr>
          <w:rFonts w:ascii="Arial" w:hAnsi="Arial" w:cs="Arial"/>
          <w:szCs w:val="24"/>
        </w:rPr>
        <w:t xml:space="preserve"> рок важењ</w:t>
      </w:r>
      <w:r w:rsidR="00735FD8" w:rsidRPr="00991A45">
        <w:rPr>
          <w:rFonts w:ascii="Arial" w:hAnsi="Arial" w:cs="Arial"/>
          <w:szCs w:val="24"/>
        </w:rPr>
        <w:t>а понуде,</w:t>
      </w:r>
      <w:r w:rsidR="0084157B" w:rsidRPr="00991A45">
        <w:rPr>
          <w:rFonts w:ascii="Arial" w:hAnsi="Arial" w:cs="Arial"/>
          <w:szCs w:val="24"/>
        </w:rPr>
        <w:t xml:space="preserve"> к</w:t>
      </w:r>
      <w:r w:rsidR="004312D3" w:rsidRPr="00991A45">
        <w:rPr>
          <w:rFonts w:ascii="Arial" w:hAnsi="Arial" w:cs="Arial"/>
          <w:szCs w:val="24"/>
        </w:rPr>
        <w:t>ао и остале елементе из Обрасца понуде</w:t>
      </w:r>
      <w:r w:rsidR="00BC4E75" w:rsidRPr="00991A45">
        <w:rPr>
          <w:rFonts w:ascii="Arial" w:hAnsi="Arial" w:cs="Arial"/>
          <w:szCs w:val="24"/>
        </w:rPr>
        <w:t>.</w:t>
      </w:r>
    </w:p>
    <w:p w14:paraId="45806FD3" w14:textId="77777777" w:rsidR="004973F2" w:rsidRPr="00991A45" w:rsidRDefault="004973F2" w:rsidP="001C4B47">
      <w:pPr>
        <w:ind w:firstLine="720"/>
        <w:jc w:val="both"/>
        <w:rPr>
          <w:rFonts w:ascii="Arial" w:hAnsi="Arial" w:cs="Arial"/>
          <w:szCs w:val="24"/>
        </w:rPr>
      </w:pPr>
      <w:r w:rsidRPr="00991A45">
        <w:rPr>
          <w:rFonts w:ascii="Arial" w:hAnsi="Arial" w:cs="Arial"/>
          <w:szCs w:val="24"/>
        </w:rPr>
        <w:t>Сви документи, поднети у понуди треба да буду повезани траком у целину и запечаћени (воском</w:t>
      </w:r>
      <w:r w:rsidR="00F14109" w:rsidRPr="00991A45">
        <w:rPr>
          <w:rFonts w:ascii="Arial" w:hAnsi="Arial" w:cs="Arial"/>
          <w:szCs w:val="24"/>
        </w:rPr>
        <w:t>)</w:t>
      </w:r>
      <w:r w:rsidRPr="00991A45">
        <w:rPr>
          <w:rFonts w:ascii="Arial" w:hAnsi="Arial" w:cs="Arial"/>
          <w:szCs w:val="24"/>
        </w:rPr>
        <w:t xml:space="preserve"> или </w:t>
      </w:r>
      <w:r w:rsidR="00F14109" w:rsidRPr="00991A45">
        <w:rPr>
          <w:rFonts w:ascii="Arial" w:hAnsi="Arial" w:cs="Arial"/>
          <w:szCs w:val="24"/>
        </w:rPr>
        <w:t>на неки други начин</w:t>
      </w:r>
      <w:r w:rsidRPr="00991A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B4EC1E6" w14:textId="77777777" w:rsidR="004973F2" w:rsidRPr="00991A45" w:rsidRDefault="00EB2C6E" w:rsidP="001C4B47">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ascii="Arial" w:hAnsi="Arial" w:cs="Arial"/>
          <w:szCs w:val="24"/>
        </w:rPr>
        <w:t>, меница</w:t>
      </w:r>
      <w:r w:rsidRPr="00991A45">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7718300" w14:textId="7538EA0B" w:rsidR="004973F2" w:rsidRPr="00991A45" w:rsidRDefault="004973F2" w:rsidP="004973F2">
      <w:pPr>
        <w:ind w:firstLine="720"/>
        <w:jc w:val="both"/>
        <w:rPr>
          <w:rFonts w:ascii="Arial" w:hAnsi="Arial" w:cs="Arial"/>
          <w:szCs w:val="24"/>
        </w:rPr>
      </w:pPr>
      <w:r w:rsidRPr="00991A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E7DA2">
        <w:rPr>
          <w:rFonts w:ascii="Arial" w:hAnsi="Arial" w:cs="Arial"/>
          <w:szCs w:val="24"/>
          <w:lang w:val="sr-Cyrl-RS"/>
        </w:rPr>
        <w:t>Балканска</w:t>
      </w:r>
      <w:r w:rsidR="009761ED" w:rsidRPr="00991A45">
        <w:rPr>
          <w:rFonts w:ascii="Arial" w:hAnsi="Arial" w:cs="Arial"/>
          <w:szCs w:val="24"/>
        </w:rPr>
        <w:t xml:space="preserve"> бр. </w:t>
      </w:r>
      <w:r w:rsidR="00CE7DA2">
        <w:rPr>
          <w:rFonts w:ascii="Arial" w:hAnsi="Arial" w:cs="Arial"/>
          <w:szCs w:val="24"/>
          <w:lang w:val="sr-Cyrl-RS"/>
        </w:rPr>
        <w:t>13</w:t>
      </w:r>
      <w:r w:rsidRPr="00991A45">
        <w:rPr>
          <w:rFonts w:ascii="Arial" w:hAnsi="Arial" w:cs="Arial"/>
          <w:szCs w:val="24"/>
        </w:rPr>
        <w:t xml:space="preserve">, </w:t>
      </w:r>
      <w:r w:rsidRPr="00991A45">
        <w:rPr>
          <w:rFonts w:ascii="Arial" w:hAnsi="Arial" w:cs="Arial"/>
          <w:szCs w:val="24"/>
        </w:rPr>
        <w:lastRenderedPageBreak/>
        <w:t xml:space="preserve">- писарница - са назнаком: „Понуда за јавну набавку </w:t>
      </w:r>
      <w:r w:rsidR="00CE7DA2">
        <w:rPr>
          <w:rFonts w:ascii="Arial" w:hAnsi="Arial" w:cs="Arial"/>
          <w:szCs w:val="24"/>
          <w:lang w:val="sr-Cyrl-RS"/>
        </w:rPr>
        <w:t xml:space="preserve"> добара „</w:t>
      </w:r>
      <w:r w:rsidR="00CE7DA2" w:rsidRPr="00CE7DA2">
        <w:rPr>
          <w:rFonts w:ascii="Arial" w:hAnsi="Arial" w:cs="Arial"/>
          <w:szCs w:val="24"/>
        </w:rPr>
        <w:t>Набавка ситног инвентара за опремање кафе кухиње</w:t>
      </w:r>
      <w:r w:rsidR="00CE7DA2">
        <w:rPr>
          <w:rFonts w:ascii="Arial" w:hAnsi="Arial" w:cs="Arial"/>
          <w:szCs w:val="24"/>
          <w:lang w:val="sr-Cyrl-RS"/>
        </w:rPr>
        <w:t>“</w:t>
      </w:r>
      <w:r w:rsidR="00886FAE" w:rsidRPr="00991A45">
        <w:rPr>
          <w:rFonts w:ascii="Arial" w:hAnsi="Arial" w:cs="Arial"/>
          <w:szCs w:val="24"/>
        </w:rPr>
        <w:t xml:space="preserve"> </w:t>
      </w:r>
      <w:r w:rsidRPr="00991A45">
        <w:rPr>
          <w:rFonts w:ascii="Arial" w:hAnsi="Arial" w:cs="Arial"/>
          <w:szCs w:val="24"/>
        </w:rPr>
        <w:t xml:space="preserve">- Јавна набавка број </w:t>
      </w:r>
      <w:r w:rsidR="00CE7DA2" w:rsidRPr="00CE7DA2">
        <w:rPr>
          <w:rFonts w:ascii="Arial" w:hAnsi="Arial" w:cs="Arial"/>
          <w:szCs w:val="24"/>
        </w:rPr>
        <w:t>ЈN/1000/0125/2015</w:t>
      </w:r>
      <w:r w:rsidR="00E53A21">
        <w:rPr>
          <w:rFonts w:ascii="Arial" w:hAnsi="Arial" w:cs="Arial"/>
          <w:szCs w:val="24"/>
          <w:lang w:val="en-US"/>
        </w:rPr>
        <w:t xml:space="preserve">, </w:t>
      </w:r>
      <w:r w:rsidR="00E53A21">
        <w:rPr>
          <w:rFonts w:ascii="Arial" w:hAnsi="Arial" w:cs="Arial"/>
          <w:szCs w:val="24"/>
          <w:lang w:val="sr-Cyrl-RS"/>
        </w:rPr>
        <w:t>Партија бр.____</w:t>
      </w:r>
      <w:r w:rsidR="005C6D4C" w:rsidRPr="00991A45">
        <w:rPr>
          <w:rFonts w:ascii="Arial" w:hAnsi="Arial" w:cs="Arial"/>
          <w:szCs w:val="24"/>
        </w:rPr>
        <w:t xml:space="preserve"> </w:t>
      </w:r>
      <w:r w:rsidRPr="00991A45">
        <w:rPr>
          <w:rFonts w:ascii="Arial" w:hAnsi="Arial" w:cs="Arial"/>
          <w:szCs w:val="24"/>
        </w:rPr>
        <w:t xml:space="preserve">- НЕ ОТВАРАТИ“. </w:t>
      </w:r>
    </w:p>
    <w:p w14:paraId="68BB66F2" w14:textId="77777777" w:rsidR="004973F2" w:rsidRPr="00991A45" w:rsidRDefault="004973F2" w:rsidP="004973F2">
      <w:pPr>
        <w:ind w:firstLine="708"/>
        <w:jc w:val="both"/>
        <w:rPr>
          <w:rFonts w:ascii="Arial" w:hAnsi="Arial" w:cs="Arial"/>
          <w:szCs w:val="24"/>
        </w:rPr>
      </w:pPr>
      <w:r w:rsidRPr="00991A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694AD8" w14:textId="77777777" w:rsidR="00F14109" w:rsidRPr="00991A45" w:rsidRDefault="00F14109" w:rsidP="00F14109">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14:paraId="7A69471D" w14:textId="77777777" w:rsidR="00915590" w:rsidRPr="00991A45" w:rsidRDefault="00915590" w:rsidP="00071074">
      <w:pPr>
        <w:rPr>
          <w:rFonts w:ascii="Arial" w:hAnsi="Arial" w:cs="Arial"/>
          <w:szCs w:val="24"/>
        </w:rPr>
      </w:pPr>
    </w:p>
    <w:p w14:paraId="33DA0D1C" w14:textId="77777777" w:rsidR="004312D3" w:rsidRPr="00991A45" w:rsidRDefault="004973F2" w:rsidP="002C6229">
      <w:pPr>
        <w:pStyle w:val="Heading2"/>
        <w:ind w:left="0" w:firstLine="0"/>
        <w:rPr>
          <w:rFonts w:cs="Arial"/>
          <w:sz w:val="24"/>
          <w:szCs w:val="24"/>
        </w:rPr>
      </w:pPr>
      <w:bookmarkStart w:id="176" w:name="_Toc297798706"/>
      <w:r w:rsidRPr="00991A45">
        <w:rPr>
          <w:rFonts w:cs="Arial"/>
          <w:sz w:val="24"/>
          <w:szCs w:val="24"/>
        </w:rPr>
        <w:t>3.3</w:t>
      </w:r>
      <w:r w:rsidR="002C6229" w:rsidRPr="00991A45">
        <w:rPr>
          <w:rFonts w:cs="Arial"/>
          <w:sz w:val="24"/>
          <w:szCs w:val="24"/>
        </w:rPr>
        <w:tab/>
      </w:r>
      <w:r w:rsidR="00DB3ECF" w:rsidRPr="00991A45">
        <w:rPr>
          <w:rFonts w:cs="Arial"/>
          <w:sz w:val="24"/>
          <w:szCs w:val="24"/>
        </w:rPr>
        <w:t>ПОДНОШЕЊЕ</w:t>
      </w:r>
      <w:bookmarkEnd w:id="176"/>
      <w:r w:rsidRPr="00991A45">
        <w:rPr>
          <w:rFonts w:cs="Arial"/>
          <w:sz w:val="24"/>
          <w:szCs w:val="24"/>
        </w:rPr>
        <w:t>, ИЗМЕНА, ДОПУНА И ОПОЗИВ ПОНУДЕ</w:t>
      </w:r>
    </w:p>
    <w:p w14:paraId="4F35C276" w14:textId="77777777" w:rsidR="00D14065" w:rsidRPr="00991A45" w:rsidRDefault="00D14065" w:rsidP="001C4B47">
      <w:pPr>
        <w:ind w:firstLine="720"/>
        <w:jc w:val="both"/>
        <w:rPr>
          <w:rFonts w:ascii="Arial" w:hAnsi="Arial" w:cs="Arial"/>
          <w:szCs w:val="24"/>
        </w:rPr>
      </w:pPr>
    </w:p>
    <w:p w14:paraId="5C721A28" w14:textId="77777777" w:rsidR="00973585" w:rsidRPr="00991A45" w:rsidRDefault="00C34B7A" w:rsidP="001C4B47">
      <w:pPr>
        <w:ind w:firstLine="720"/>
        <w:jc w:val="both"/>
        <w:rPr>
          <w:rFonts w:ascii="Arial" w:hAnsi="Arial" w:cs="Arial"/>
          <w:szCs w:val="24"/>
        </w:rPr>
      </w:pPr>
      <w:r w:rsidRPr="00991A45">
        <w:rPr>
          <w:rFonts w:ascii="Arial" w:hAnsi="Arial" w:cs="Arial"/>
          <w:szCs w:val="24"/>
        </w:rPr>
        <w:t>Понуђач</w:t>
      </w:r>
      <w:r w:rsidR="00C561A1" w:rsidRPr="00991A45">
        <w:rPr>
          <w:rFonts w:ascii="Arial" w:hAnsi="Arial" w:cs="Arial"/>
          <w:szCs w:val="24"/>
        </w:rPr>
        <w:t xml:space="preserve"> може поднети само једну понуду</w:t>
      </w:r>
      <w:r w:rsidR="004E1B58" w:rsidRPr="00991A45">
        <w:rPr>
          <w:rFonts w:ascii="Arial" w:hAnsi="Arial" w:cs="Arial"/>
          <w:szCs w:val="24"/>
        </w:rPr>
        <w:t>.</w:t>
      </w:r>
    </w:p>
    <w:p w14:paraId="206262F3" w14:textId="77777777" w:rsidR="00F25D01" w:rsidRPr="00991A45" w:rsidRDefault="00973585" w:rsidP="001C4B47">
      <w:pPr>
        <w:ind w:firstLine="720"/>
        <w:jc w:val="both"/>
        <w:rPr>
          <w:rFonts w:ascii="Arial" w:hAnsi="Arial" w:cs="Arial"/>
          <w:szCs w:val="24"/>
        </w:rPr>
      </w:pPr>
      <w:r w:rsidRPr="00991A45">
        <w:rPr>
          <w:rFonts w:ascii="Arial" w:hAnsi="Arial" w:cs="Arial"/>
          <w:szCs w:val="24"/>
        </w:rPr>
        <w:t xml:space="preserve">Понуду може поднети </w:t>
      </w:r>
      <w:r w:rsidR="009A3852" w:rsidRPr="00991A45">
        <w:rPr>
          <w:rFonts w:ascii="Arial" w:hAnsi="Arial" w:cs="Arial"/>
          <w:szCs w:val="24"/>
        </w:rPr>
        <w:t xml:space="preserve">понуђач самостално, </w:t>
      </w:r>
      <w:r w:rsidRPr="00991A45">
        <w:rPr>
          <w:rFonts w:ascii="Arial" w:hAnsi="Arial" w:cs="Arial"/>
          <w:szCs w:val="24"/>
        </w:rPr>
        <w:t>група понуђача</w:t>
      </w:r>
      <w:r w:rsidR="00F25D01" w:rsidRPr="00991A45">
        <w:rPr>
          <w:rFonts w:ascii="Arial" w:hAnsi="Arial" w:cs="Arial"/>
          <w:szCs w:val="24"/>
        </w:rPr>
        <w:t>, као и понуђач са подизвођачем</w:t>
      </w:r>
      <w:r w:rsidRPr="00991A45">
        <w:rPr>
          <w:rFonts w:ascii="Arial" w:hAnsi="Arial" w:cs="Arial"/>
          <w:szCs w:val="24"/>
        </w:rPr>
        <w:t xml:space="preserve">. </w:t>
      </w:r>
    </w:p>
    <w:p w14:paraId="797AC5C3" w14:textId="77777777" w:rsidR="009F0D52" w:rsidRPr="00991A45" w:rsidRDefault="00F25D01" w:rsidP="00071074">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ascii="Arial" w:hAnsi="Arial" w:cs="Arial"/>
          <w:szCs w:val="24"/>
        </w:rPr>
        <w:t>У случају да понуђач поступи супротно наведеном упутству свака</w:t>
      </w:r>
      <w:r w:rsidR="00973585" w:rsidRPr="00991A45">
        <w:rPr>
          <w:rFonts w:ascii="Arial" w:hAnsi="Arial" w:cs="Arial"/>
          <w:szCs w:val="24"/>
        </w:rPr>
        <w:t xml:space="preserve"> понуда понуђача </w:t>
      </w:r>
      <w:r w:rsidR="009F0D52" w:rsidRPr="00991A45">
        <w:rPr>
          <w:rFonts w:ascii="Arial" w:hAnsi="Arial" w:cs="Arial"/>
          <w:szCs w:val="24"/>
        </w:rPr>
        <w:t xml:space="preserve">у којој се појављује </w:t>
      </w:r>
      <w:r w:rsidR="00973585" w:rsidRPr="00991A45">
        <w:rPr>
          <w:rFonts w:ascii="Arial" w:hAnsi="Arial" w:cs="Arial"/>
          <w:szCs w:val="24"/>
        </w:rPr>
        <w:t xml:space="preserve">биће одбијена. </w:t>
      </w:r>
    </w:p>
    <w:p w14:paraId="7601C099" w14:textId="77777777" w:rsidR="009F0D52" w:rsidRDefault="009F0D52" w:rsidP="00071074">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w:t>
      </w:r>
      <w:r w:rsidR="00DE485E" w:rsidRPr="00991A45">
        <w:rPr>
          <w:rFonts w:ascii="Arial" w:hAnsi="Arial" w:cs="Arial"/>
          <w:szCs w:val="24"/>
        </w:rPr>
        <w:t>, односно учествовати у само једној заједничкој понуди</w:t>
      </w:r>
      <w:r w:rsidR="00F25D01" w:rsidRPr="00991A45">
        <w:rPr>
          <w:rFonts w:ascii="Arial" w:hAnsi="Arial" w:cs="Arial"/>
          <w:szCs w:val="24"/>
        </w:rPr>
        <w:t>.</w:t>
      </w:r>
      <w:r w:rsidR="00087D31">
        <w:rPr>
          <w:rFonts w:ascii="Arial" w:hAnsi="Arial" w:cs="Arial"/>
          <w:szCs w:val="24"/>
        </w:rPr>
        <w:t xml:space="preserve"> </w:t>
      </w:r>
      <w:r w:rsidR="00973585" w:rsidRPr="00991A45">
        <w:rPr>
          <w:rFonts w:ascii="Arial" w:hAnsi="Arial" w:cs="Arial"/>
          <w:szCs w:val="24"/>
        </w:rPr>
        <w:t>Уколико је понуђач, у оквиру групе понуђача, поднео две или више заједничких понуда</w:t>
      </w:r>
      <w:r w:rsidR="00E1683A" w:rsidRPr="00991A45">
        <w:rPr>
          <w:rFonts w:ascii="Arial" w:hAnsi="Arial" w:cs="Arial"/>
          <w:szCs w:val="24"/>
        </w:rPr>
        <w:t>,</w:t>
      </w:r>
      <w:r w:rsidR="00973585" w:rsidRPr="00991A45">
        <w:rPr>
          <w:rFonts w:ascii="Arial" w:hAnsi="Arial" w:cs="Arial"/>
          <w:szCs w:val="24"/>
        </w:rPr>
        <w:t xml:space="preserve"> Наручилац ће све такве понуде одбити.</w:t>
      </w:r>
    </w:p>
    <w:p w14:paraId="3C46AA0A" w14:textId="77777777" w:rsidR="00087D31" w:rsidRPr="00991A45" w:rsidRDefault="00087D31" w:rsidP="00087D31">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DF6103B" w14:textId="77777777" w:rsidR="002C6229" w:rsidRPr="00991A45" w:rsidRDefault="00C34B7A" w:rsidP="00CE7DA2">
      <w:pPr>
        <w:ind w:firstLine="720"/>
        <w:jc w:val="both"/>
        <w:rPr>
          <w:rFonts w:ascii="Arial" w:hAnsi="Arial" w:cs="Arial"/>
          <w:szCs w:val="24"/>
        </w:rPr>
      </w:pPr>
      <w:r w:rsidRPr="00991A45">
        <w:rPr>
          <w:rFonts w:ascii="Arial" w:hAnsi="Arial" w:cs="Arial"/>
          <w:szCs w:val="24"/>
        </w:rPr>
        <w:t>У року за подношење</w:t>
      </w:r>
      <w:r w:rsidR="00ED5CEC" w:rsidRPr="00991A45">
        <w:rPr>
          <w:rFonts w:ascii="Arial" w:hAnsi="Arial" w:cs="Arial"/>
          <w:szCs w:val="24"/>
        </w:rPr>
        <w:t xml:space="preserve"> понуде </w:t>
      </w:r>
      <w:r w:rsidR="00973585" w:rsidRPr="00991A45">
        <w:rPr>
          <w:rFonts w:ascii="Arial" w:hAnsi="Arial" w:cs="Arial"/>
          <w:szCs w:val="24"/>
        </w:rPr>
        <w:t>п</w:t>
      </w:r>
      <w:r w:rsidRPr="00991A45">
        <w:rPr>
          <w:rFonts w:ascii="Arial" w:hAnsi="Arial" w:cs="Arial"/>
          <w:szCs w:val="24"/>
        </w:rPr>
        <w:t>онуђач може да измени или допуни већ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w:t>
      </w:r>
      <w:r w:rsidR="00ED5CEC" w:rsidRPr="00991A45">
        <w:rPr>
          <w:rFonts w:ascii="Arial" w:hAnsi="Arial" w:cs="Arial"/>
          <w:szCs w:val="24"/>
        </w:rPr>
        <w:t xml:space="preserve">Наручиоца, са назнаком </w:t>
      </w:r>
      <w:r w:rsidR="005C4F53" w:rsidRPr="00991A45">
        <w:rPr>
          <w:rFonts w:ascii="Arial" w:hAnsi="Arial" w:cs="Arial"/>
          <w:szCs w:val="24"/>
        </w:rPr>
        <w:t>„</w:t>
      </w:r>
      <w:r w:rsidR="00ED5CEC" w:rsidRPr="00991A45">
        <w:rPr>
          <w:rFonts w:ascii="Arial" w:hAnsi="Arial" w:cs="Arial"/>
          <w:szCs w:val="24"/>
        </w:rPr>
        <w:t xml:space="preserve">ИЗМЕНА – ДОПУНА - Понуде за </w:t>
      </w:r>
      <w:r w:rsidR="0016015F" w:rsidRPr="00991A45">
        <w:rPr>
          <w:rFonts w:ascii="Arial" w:hAnsi="Arial" w:cs="Arial"/>
          <w:szCs w:val="24"/>
        </w:rPr>
        <w:t xml:space="preserve">јавну набавку </w:t>
      </w:r>
      <w:r w:rsidR="00CE7DA2" w:rsidRPr="00CE7DA2">
        <w:rPr>
          <w:rFonts w:ascii="Arial" w:hAnsi="Arial" w:cs="Arial"/>
          <w:szCs w:val="24"/>
        </w:rPr>
        <w:t xml:space="preserve">добара „Набавка ситног инвентара за опремање кафе кухиње“ - Јавна набавка број ЈN/1000/0125/2015 - НЕ ОТВАРАТИ“. </w:t>
      </w:r>
      <w:r w:rsidR="003E6C0E" w:rsidRPr="00991A45">
        <w:rPr>
          <w:rFonts w:ascii="Arial" w:hAnsi="Arial" w:cs="Arial"/>
          <w:szCs w:val="24"/>
        </w:rPr>
        <w:t>У случају измене или допуне</w:t>
      </w:r>
      <w:r w:rsidR="00973585" w:rsidRPr="00991A45">
        <w:rPr>
          <w:rFonts w:ascii="Arial" w:hAnsi="Arial" w:cs="Arial"/>
          <w:szCs w:val="24"/>
        </w:rPr>
        <w:t xml:space="preserve"> достављене понуде</w:t>
      </w:r>
      <w:r w:rsidR="003E6C0E" w:rsidRPr="00991A45">
        <w:rPr>
          <w:rFonts w:ascii="Arial" w:hAnsi="Arial" w:cs="Arial"/>
          <w:szCs w:val="24"/>
        </w:rPr>
        <w:t xml:space="preserve">, Наручилац ће </w:t>
      </w:r>
      <w:r w:rsidR="00973585" w:rsidRPr="00991A45">
        <w:rPr>
          <w:rFonts w:ascii="Arial" w:hAnsi="Arial" w:cs="Arial"/>
          <w:szCs w:val="24"/>
        </w:rPr>
        <w:t>приликом</w:t>
      </w:r>
      <w:r w:rsidR="003E6C0E" w:rsidRPr="00991A45">
        <w:rPr>
          <w:rFonts w:ascii="Arial" w:hAnsi="Arial" w:cs="Arial"/>
          <w:szCs w:val="24"/>
        </w:rPr>
        <w:t xml:space="preserve"> стручне оцене понуде узети у обзир измене и допуне само ако су извршене у целини </w:t>
      </w:r>
      <w:r w:rsidR="00973585" w:rsidRPr="00991A45">
        <w:rPr>
          <w:rFonts w:ascii="Arial" w:hAnsi="Arial" w:cs="Arial"/>
          <w:szCs w:val="24"/>
        </w:rPr>
        <w:t xml:space="preserve">и </w:t>
      </w:r>
      <w:r w:rsidR="003E6C0E" w:rsidRPr="00991A45">
        <w:rPr>
          <w:rFonts w:ascii="Arial" w:hAnsi="Arial" w:cs="Arial"/>
          <w:szCs w:val="24"/>
        </w:rPr>
        <w:t>према обрасцу на кој</w:t>
      </w:r>
      <w:r w:rsidR="00973585" w:rsidRPr="00991A45">
        <w:rPr>
          <w:rFonts w:ascii="Arial" w:hAnsi="Arial" w:cs="Arial"/>
          <w:szCs w:val="24"/>
        </w:rPr>
        <w:t>и</w:t>
      </w:r>
      <w:r w:rsidR="003E6C0E" w:rsidRPr="00991A45">
        <w:rPr>
          <w:rFonts w:ascii="Arial" w:hAnsi="Arial" w:cs="Arial"/>
          <w:szCs w:val="24"/>
        </w:rPr>
        <w:t xml:space="preserve"> се</w:t>
      </w:r>
      <w:r w:rsidR="009F0D52" w:rsidRPr="00991A45">
        <w:rPr>
          <w:rFonts w:ascii="Arial" w:hAnsi="Arial" w:cs="Arial"/>
          <w:szCs w:val="24"/>
        </w:rPr>
        <w:t>, у већ достављеној понуди,</w:t>
      </w:r>
      <w:r w:rsidR="00973585" w:rsidRPr="00991A45">
        <w:rPr>
          <w:rFonts w:ascii="Arial" w:hAnsi="Arial" w:cs="Arial"/>
          <w:szCs w:val="24"/>
        </w:rPr>
        <w:t xml:space="preserve">измена или допуна </w:t>
      </w:r>
      <w:r w:rsidR="003E6C0E" w:rsidRPr="00991A45">
        <w:rPr>
          <w:rFonts w:ascii="Arial" w:hAnsi="Arial" w:cs="Arial"/>
          <w:szCs w:val="24"/>
        </w:rPr>
        <w:t>о</w:t>
      </w:r>
      <w:r w:rsidR="005C4F53" w:rsidRPr="00991A45">
        <w:rPr>
          <w:rFonts w:ascii="Arial" w:hAnsi="Arial" w:cs="Arial"/>
          <w:szCs w:val="24"/>
        </w:rPr>
        <w:t>днос</w:t>
      </w:r>
      <w:r w:rsidR="00973585" w:rsidRPr="00991A45">
        <w:rPr>
          <w:rFonts w:ascii="Arial" w:hAnsi="Arial" w:cs="Arial"/>
          <w:szCs w:val="24"/>
        </w:rPr>
        <w:t>и</w:t>
      </w:r>
      <w:r w:rsidR="005C4F53" w:rsidRPr="00991A45">
        <w:rPr>
          <w:rFonts w:ascii="Arial" w:hAnsi="Arial" w:cs="Arial"/>
          <w:szCs w:val="24"/>
        </w:rPr>
        <w:t>.</w:t>
      </w:r>
    </w:p>
    <w:p w14:paraId="63D99607" w14:textId="77777777" w:rsidR="00CE7DA2" w:rsidRDefault="00ED5CEC" w:rsidP="00071074">
      <w:pPr>
        <w:ind w:firstLine="708"/>
        <w:jc w:val="both"/>
        <w:rPr>
          <w:rFonts w:ascii="Arial" w:hAnsi="Arial" w:cs="Arial"/>
          <w:szCs w:val="24"/>
        </w:rPr>
      </w:pPr>
      <w:r w:rsidRPr="00991A45">
        <w:rPr>
          <w:rFonts w:ascii="Arial" w:hAnsi="Arial" w:cs="Arial"/>
          <w:szCs w:val="24"/>
        </w:rPr>
        <w:t>У року за подношење понуде понуђач може да опозове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Наручиоца, са назнаком </w:t>
      </w:r>
      <w:r w:rsidR="005C4F53" w:rsidRPr="00991A45">
        <w:rPr>
          <w:rFonts w:ascii="Arial" w:hAnsi="Arial" w:cs="Arial"/>
          <w:szCs w:val="24"/>
        </w:rPr>
        <w:t>„</w:t>
      </w:r>
      <w:r w:rsidRPr="00991A45">
        <w:rPr>
          <w:rFonts w:ascii="Arial" w:hAnsi="Arial" w:cs="Arial"/>
          <w:szCs w:val="24"/>
        </w:rPr>
        <w:t xml:space="preserve">ОПОЗИВ - Понуде за </w:t>
      </w:r>
      <w:r w:rsidR="0016015F" w:rsidRPr="00991A45">
        <w:rPr>
          <w:rFonts w:ascii="Arial" w:hAnsi="Arial" w:cs="Arial"/>
          <w:szCs w:val="24"/>
        </w:rPr>
        <w:t xml:space="preserve">јавну набавку </w:t>
      </w:r>
      <w:r w:rsidR="00CE7DA2" w:rsidRPr="00CE7DA2">
        <w:rPr>
          <w:rFonts w:ascii="Arial" w:hAnsi="Arial" w:cs="Arial"/>
          <w:szCs w:val="24"/>
        </w:rPr>
        <w:t xml:space="preserve">добара „Набавка ситног инвентара за опремање кафе кухиње“ - Јавна набавка број ЈN/1000/0125/2015 - НЕ ОТВАРАТИ“. </w:t>
      </w:r>
    </w:p>
    <w:p w14:paraId="2D5D6848" w14:textId="77777777" w:rsidR="00790505" w:rsidRPr="00991A45" w:rsidRDefault="00ED5CEC" w:rsidP="00071074">
      <w:pPr>
        <w:ind w:firstLine="708"/>
        <w:jc w:val="both"/>
        <w:rPr>
          <w:rFonts w:ascii="Arial" w:hAnsi="Arial" w:cs="Arial"/>
          <w:szCs w:val="24"/>
        </w:rPr>
      </w:pPr>
      <w:r w:rsidRPr="00991A45">
        <w:rPr>
          <w:rFonts w:ascii="Arial" w:hAnsi="Arial" w:cs="Arial"/>
          <w:szCs w:val="24"/>
        </w:rPr>
        <w:t>У случају опозива</w:t>
      </w:r>
      <w:r w:rsidR="00626DCA" w:rsidRPr="00991A45">
        <w:rPr>
          <w:rFonts w:ascii="Arial" w:hAnsi="Arial" w:cs="Arial"/>
          <w:szCs w:val="24"/>
        </w:rPr>
        <w:t xml:space="preserve"> </w:t>
      </w:r>
      <w:r w:rsidR="00790505" w:rsidRPr="00991A45">
        <w:rPr>
          <w:rFonts w:ascii="Arial" w:hAnsi="Arial" w:cs="Arial"/>
          <w:szCs w:val="24"/>
        </w:rPr>
        <w:t xml:space="preserve">поднете </w:t>
      </w:r>
      <w:r w:rsidRPr="00991A45">
        <w:rPr>
          <w:rFonts w:ascii="Arial" w:hAnsi="Arial" w:cs="Arial"/>
          <w:szCs w:val="24"/>
        </w:rPr>
        <w:t>понуде</w:t>
      </w:r>
      <w:r w:rsidR="00F03072" w:rsidRPr="00991A45">
        <w:rPr>
          <w:rFonts w:ascii="Arial" w:hAnsi="Arial" w:cs="Arial"/>
          <w:szCs w:val="24"/>
        </w:rPr>
        <w:t xml:space="preserve"> пре истека рока за подношење понуда</w:t>
      </w:r>
      <w:r w:rsidRPr="00991A45">
        <w:rPr>
          <w:rFonts w:ascii="Arial" w:hAnsi="Arial" w:cs="Arial"/>
          <w:szCs w:val="24"/>
        </w:rPr>
        <w:t xml:space="preserve">, Наручилац </w:t>
      </w:r>
      <w:r w:rsidR="00790505" w:rsidRPr="00991A45">
        <w:rPr>
          <w:rFonts w:ascii="Arial" w:hAnsi="Arial" w:cs="Arial"/>
          <w:szCs w:val="24"/>
        </w:rPr>
        <w:t>такву</w:t>
      </w:r>
      <w:r w:rsidR="00626DCA" w:rsidRPr="00991A45">
        <w:rPr>
          <w:rFonts w:ascii="Arial" w:hAnsi="Arial" w:cs="Arial"/>
          <w:szCs w:val="24"/>
        </w:rPr>
        <w:t xml:space="preserve"> </w:t>
      </w:r>
      <w:r w:rsidRPr="00991A45">
        <w:rPr>
          <w:rFonts w:ascii="Arial" w:hAnsi="Arial" w:cs="Arial"/>
          <w:szCs w:val="24"/>
        </w:rPr>
        <w:t xml:space="preserve">понуду неће </w:t>
      </w:r>
      <w:r w:rsidR="00F03072" w:rsidRPr="00991A45">
        <w:rPr>
          <w:rFonts w:ascii="Arial" w:hAnsi="Arial" w:cs="Arial"/>
          <w:szCs w:val="24"/>
        </w:rPr>
        <w:t>отварати</w:t>
      </w:r>
      <w:r w:rsidR="00815FC3" w:rsidRPr="00991A45">
        <w:rPr>
          <w:rFonts w:ascii="Arial" w:hAnsi="Arial" w:cs="Arial"/>
          <w:szCs w:val="24"/>
        </w:rPr>
        <w:t>, већ</w:t>
      </w:r>
      <w:r w:rsidR="005F4261" w:rsidRPr="00991A45">
        <w:rPr>
          <w:rFonts w:ascii="Arial" w:hAnsi="Arial" w:cs="Arial"/>
          <w:szCs w:val="24"/>
        </w:rPr>
        <w:t xml:space="preserve"> ће је неотворену вратити понуђачу.</w:t>
      </w:r>
    </w:p>
    <w:p w14:paraId="73764E8C" w14:textId="77777777" w:rsidR="00F03072" w:rsidRPr="00991A45" w:rsidRDefault="00F03072" w:rsidP="00071074">
      <w:pPr>
        <w:ind w:firstLine="708"/>
        <w:jc w:val="both"/>
        <w:rPr>
          <w:rFonts w:ascii="Arial" w:hAnsi="Arial" w:cs="Arial"/>
          <w:szCs w:val="24"/>
        </w:rPr>
      </w:pPr>
      <w:r w:rsidRPr="00991A45">
        <w:rPr>
          <w:rFonts w:ascii="Arial" w:hAnsi="Arial" w:cs="Arial"/>
          <w:szCs w:val="24"/>
        </w:rPr>
        <w:t>Уколик</w:t>
      </w:r>
      <w:r w:rsidR="003E6C0E" w:rsidRPr="00991A45">
        <w:rPr>
          <w:rFonts w:ascii="Arial" w:hAnsi="Arial" w:cs="Arial"/>
          <w:szCs w:val="24"/>
        </w:rPr>
        <w:t xml:space="preserve">о понуђач </w:t>
      </w:r>
      <w:r w:rsidR="005C5088" w:rsidRPr="00991A45">
        <w:rPr>
          <w:rFonts w:ascii="Arial" w:hAnsi="Arial" w:cs="Arial"/>
          <w:szCs w:val="24"/>
        </w:rPr>
        <w:t xml:space="preserve">измени или </w:t>
      </w:r>
      <w:r w:rsidR="003E6C0E" w:rsidRPr="00991A45">
        <w:rPr>
          <w:rFonts w:ascii="Arial" w:hAnsi="Arial" w:cs="Arial"/>
          <w:szCs w:val="24"/>
        </w:rPr>
        <w:t xml:space="preserve">опозове </w:t>
      </w:r>
      <w:r w:rsidR="007569B5" w:rsidRPr="00991A45">
        <w:rPr>
          <w:rFonts w:ascii="Arial" w:hAnsi="Arial" w:cs="Arial"/>
          <w:szCs w:val="24"/>
        </w:rPr>
        <w:t xml:space="preserve">понуду </w:t>
      </w:r>
      <w:r w:rsidR="003E6C0E" w:rsidRPr="00991A45">
        <w:rPr>
          <w:rFonts w:ascii="Arial" w:hAnsi="Arial" w:cs="Arial"/>
          <w:szCs w:val="24"/>
        </w:rPr>
        <w:t>поднету</w:t>
      </w:r>
      <w:r w:rsidRPr="00991A45">
        <w:rPr>
          <w:rFonts w:ascii="Arial" w:hAnsi="Arial" w:cs="Arial"/>
          <w:szCs w:val="24"/>
        </w:rPr>
        <w:t xml:space="preserve"> по истеку рока за подношење понуда</w:t>
      </w:r>
      <w:r w:rsidR="007569B5" w:rsidRPr="00991A45">
        <w:rPr>
          <w:rFonts w:ascii="Arial" w:hAnsi="Arial" w:cs="Arial"/>
          <w:szCs w:val="24"/>
        </w:rPr>
        <w:t>,</w:t>
      </w:r>
      <w:r w:rsidRPr="00991A45">
        <w:rPr>
          <w:rFonts w:ascii="Arial" w:hAnsi="Arial" w:cs="Arial"/>
          <w:szCs w:val="24"/>
        </w:rPr>
        <w:t xml:space="preserve"> Наручилац ће наплатити </w:t>
      </w:r>
      <w:r w:rsidR="00435A98" w:rsidRPr="00991A45">
        <w:rPr>
          <w:rFonts w:ascii="Arial" w:hAnsi="Arial" w:cs="Arial"/>
          <w:szCs w:val="24"/>
        </w:rPr>
        <w:t>средство обезбеђења дато на име озбиљности понуде</w:t>
      </w:r>
      <w:r w:rsidRPr="00991A45">
        <w:rPr>
          <w:rFonts w:ascii="Arial" w:hAnsi="Arial" w:cs="Arial"/>
          <w:szCs w:val="24"/>
        </w:rPr>
        <w:t>.</w:t>
      </w:r>
    </w:p>
    <w:p w14:paraId="1CB03A23" w14:textId="77777777" w:rsidR="00AA3E74" w:rsidRPr="00991A45" w:rsidRDefault="00AA3E74" w:rsidP="00071074">
      <w:pPr>
        <w:suppressAutoHyphens w:val="0"/>
        <w:rPr>
          <w:rFonts w:ascii="Arial" w:hAnsi="Arial" w:cs="Arial"/>
          <w:b/>
          <w:szCs w:val="24"/>
        </w:rPr>
      </w:pPr>
      <w:bookmarkStart w:id="177" w:name="_Toc297798707"/>
    </w:p>
    <w:p w14:paraId="2FB30C22" w14:textId="77777777" w:rsidR="004973F2" w:rsidRPr="00991A45" w:rsidRDefault="004973F2" w:rsidP="004973F2">
      <w:pPr>
        <w:pStyle w:val="Heading2"/>
        <w:rPr>
          <w:rFonts w:cs="Arial"/>
          <w:szCs w:val="24"/>
        </w:rPr>
      </w:pPr>
      <w:r w:rsidRPr="00991A45">
        <w:rPr>
          <w:rFonts w:cs="Arial"/>
          <w:sz w:val="24"/>
          <w:szCs w:val="24"/>
        </w:rPr>
        <w:t>3.4</w:t>
      </w:r>
      <w:r w:rsidR="005C4F53" w:rsidRPr="00991A45">
        <w:rPr>
          <w:rFonts w:cs="Arial"/>
          <w:sz w:val="24"/>
          <w:szCs w:val="24"/>
        </w:rPr>
        <w:tab/>
      </w:r>
      <w:bookmarkEnd w:id="177"/>
      <w:r w:rsidRPr="00991A45">
        <w:rPr>
          <w:rFonts w:cs="Arial"/>
          <w:sz w:val="24"/>
          <w:szCs w:val="24"/>
        </w:rPr>
        <w:t>ПАРТИЈЕ</w:t>
      </w:r>
    </w:p>
    <w:p w14:paraId="02E54FC5" w14:textId="77777777" w:rsidR="004973F2" w:rsidRPr="00991A45" w:rsidRDefault="004973F2" w:rsidP="004973F2">
      <w:pPr>
        <w:jc w:val="both"/>
        <w:rPr>
          <w:rFonts w:ascii="Arial" w:hAnsi="Arial" w:cs="Arial"/>
          <w:szCs w:val="24"/>
        </w:rPr>
      </w:pPr>
    </w:p>
    <w:p w14:paraId="3231DCC2" w14:textId="77777777" w:rsidR="004973F2" w:rsidRDefault="004973F2" w:rsidP="004973F2">
      <w:pPr>
        <w:ind w:firstLine="708"/>
        <w:jc w:val="both"/>
        <w:rPr>
          <w:rFonts w:ascii="Arial" w:hAnsi="Arial" w:cs="Arial"/>
          <w:szCs w:val="24"/>
        </w:rPr>
      </w:pPr>
      <w:r w:rsidRPr="00991A45">
        <w:rPr>
          <w:rFonts w:ascii="Arial" w:hAnsi="Arial" w:cs="Arial"/>
          <w:szCs w:val="24"/>
        </w:rPr>
        <w:t xml:space="preserve">Предметна јавна набавка </w:t>
      </w:r>
      <w:r w:rsidR="005C6D4C" w:rsidRPr="00991A45">
        <w:rPr>
          <w:rFonts w:ascii="Arial" w:hAnsi="Arial" w:cs="Arial"/>
          <w:szCs w:val="24"/>
        </w:rPr>
        <w:t>ни</w:t>
      </w:r>
      <w:r w:rsidR="00DC3B25" w:rsidRPr="00991A45">
        <w:rPr>
          <w:rFonts w:ascii="Arial" w:hAnsi="Arial" w:cs="Arial"/>
          <w:szCs w:val="24"/>
        </w:rPr>
        <w:t xml:space="preserve">је </w:t>
      </w:r>
      <w:r w:rsidR="00CC2EED" w:rsidRPr="00991A45">
        <w:rPr>
          <w:rFonts w:ascii="Arial" w:hAnsi="Arial" w:cs="Arial"/>
          <w:szCs w:val="24"/>
        </w:rPr>
        <w:t>обликована</w:t>
      </w:r>
      <w:r w:rsidRPr="00991A45">
        <w:rPr>
          <w:rFonts w:ascii="Arial" w:hAnsi="Arial" w:cs="Arial"/>
          <w:szCs w:val="24"/>
        </w:rPr>
        <w:t xml:space="preserve"> </w:t>
      </w:r>
      <w:r w:rsidR="005C6D4C" w:rsidRPr="00991A45">
        <w:rPr>
          <w:rFonts w:ascii="Arial" w:hAnsi="Arial" w:cs="Arial"/>
          <w:szCs w:val="24"/>
        </w:rPr>
        <w:t>по партијама</w:t>
      </w:r>
      <w:r w:rsidRPr="00991A45">
        <w:rPr>
          <w:rFonts w:ascii="Arial" w:hAnsi="Arial" w:cs="Arial"/>
          <w:szCs w:val="24"/>
        </w:rPr>
        <w:t>.</w:t>
      </w:r>
    </w:p>
    <w:p w14:paraId="3DEECE0E" w14:textId="77777777" w:rsidR="00DC3B25" w:rsidRPr="00991A45" w:rsidRDefault="00DC3B25" w:rsidP="0098570B">
      <w:pPr>
        <w:jc w:val="both"/>
        <w:rPr>
          <w:rFonts w:ascii="Arial" w:hAnsi="Arial" w:cs="Arial"/>
          <w:szCs w:val="24"/>
        </w:rPr>
      </w:pPr>
    </w:p>
    <w:p w14:paraId="0D63B5D2" w14:textId="77777777" w:rsidR="004973F2" w:rsidRPr="00991A45" w:rsidRDefault="004973F2" w:rsidP="004973F2">
      <w:pPr>
        <w:pStyle w:val="Heading2"/>
        <w:ind w:left="0" w:firstLine="0"/>
        <w:rPr>
          <w:rFonts w:cs="Arial"/>
          <w:sz w:val="24"/>
          <w:szCs w:val="24"/>
        </w:rPr>
      </w:pPr>
      <w:r w:rsidRPr="00991A45">
        <w:rPr>
          <w:rFonts w:cs="Arial"/>
          <w:sz w:val="24"/>
          <w:szCs w:val="24"/>
        </w:rPr>
        <w:t>3.5</w:t>
      </w:r>
      <w:r w:rsidRPr="00991A45">
        <w:rPr>
          <w:rFonts w:cs="Arial"/>
          <w:sz w:val="24"/>
          <w:szCs w:val="24"/>
        </w:rPr>
        <w:tab/>
        <w:t xml:space="preserve">ПОНУДА СА ВАРИЈАНТАМА </w:t>
      </w:r>
    </w:p>
    <w:p w14:paraId="4542FEBF" w14:textId="77777777" w:rsidR="00CD7631" w:rsidRPr="00991A45" w:rsidRDefault="00CD7631" w:rsidP="006A6575">
      <w:pPr>
        <w:ind w:firstLine="708"/>
        <w:rPr>
          <w:rFonts w:ascii="Arial" w:hAnsi="Arial" w:cs="Arial"/>
          <w:szCs w:val="24"/>
        </w:rPr>
      </w:pPr>
    </w:p>
    <w:p w14:paraId="3633CDD6" w14:textId="77777777" w:rsidR="006A6575" w:rsidRPr="00991A45" w:rsidRDefault="004973F2" w:rsidP="006A6575">
      <w:pPr>
        <w:ind w:firstLine="708"/>
        <w:rPr>
          <w:rFonts w:ascii="Arial" w:hAnsi="Arial" w:cs="Arial"/>
          <w:szCs w:val="24"/>
        </w:rPr>
      </w:pPr>
      <w:r w:rsidRPr="00991A45">
        <w:rPr>
          <w:rFonts w:ascii="Arial" w:hAnsi="Arial" w:cs="Arial"/>
          <w:szCs w:val="24"/>
        </w:rPr>
        <w:t xml:space="preserve">Понуда са варијантама није дозвољена. </w:t>
      </w:r>
    </w:p>
    <w:p w14:paraId="7C6C6C85" w14:textId="77777777" w:rsidR="00636C2C" w:rsidRPr="00991A45" w:rsidRDefault="00636C2C" w:rsidP="006A6575">
      <w:pPr>
        <w:ind w:firstLine="708"/>
        <w:rPr>
          <w:rFonts w:ascii="Arial" w:hAnsi="Arial" w:cs="Arial"/>
          <w:szCs w:val="24"/>
        </w:rPr>
      </w:pPr>
    </w:p>
    <w:p w14:paraId="668C2C17" w14:textId="77777777" w:rsidR="004973F2" w:rsidRPr="00991A45" w:rsidRDefault="004973F2" w:rsidP="004973F2">
      <w:pPr>
        <w:pStyle w:val="Heading2"/>
        <w:rPr>
          <w:rFonts w:cs="Arial"/>
          <w:sz w:val="24"/>
          <w:szCs w:val="24"/>
        </w:rPr>
      </w:pPr>
      <w:r w:rsidRPr="00991A45">
        <w:rPr>
          <w:rFonts w:cs="Arial"/>
          <w:sz w:val="24"/>
          <w:szCs w:val="24"/>
        </w:rPr>
        <w:t>3.6</w:t>
      </w:r>
      <w:r w:rsidRPr="00991A45">
        <w:rPr>
          <w:rFonts w:cs="Arial"/>
          <w:b w:val="0"/>
          <w:szCs w:val="24"/>
        </w:rPr>
        <w:tab/>
      </w:r>
      <w:r w:rsidRPr="00991A45">
        <w:rPr>
          <w:rFonts w:cs="Arial"/>
          <w:sz w:val="24"/>
          <w:szCs w:val="24"/>
        </w:rPr>
        <w:t>РОК ЗА ПОДНОШЕЊЕ ПОНУДА И ОТВАРАЊЕ ПОНУДА</w:t>
      </w:r>
    </w:p>
    <w:p w14:paraId="2A845F46" w14:textId="77777777" w:rsidR="004973F2" w:rsidRPr="00991A45" w:rsidRDefault="004973F2" w:rsidP="004973F2">
      <w:pPr>
        <w:tabs>
          <w:tab w:val="left" w:pos="993"/>
        </w:tabs>
        <w:jc w:val="both"/>
        <w:rPr>
          <w:rFonts w:ascii="Arial" w:hAnsi="Arial" w:cs="Arial"/>
          <w:szCs w:val="24"/>
        </w:rPr>
      </w:pPr>
    </w:p>
    <w:p w14:paraId="3347D001" w14:textId="2F89622F" w:rsidR="004973F2" w:rsidRPr="006749F3" w:rsidRDefault="004973F2" w:rsidP="001C4B47">
      <w:pPr>
        <w:ind w:firstLine="720"/>
        <w:jc w:val="both"/>
        <w:rPr>
          <w:rFonts w:ascii="Arial" w:hAnsi="Arial" w:cs="Arial"/>
          <w:szCs w:val="24"/>
          <w:lang w:val="sr-Cyrl-RS"/>
        </w:rPr>
      </w:pPr>
      <w:r w:rsidRPr="00991A45">
        <w:rPr>
          <w:rFonts w:ascii="Arial" w:hAnsi="Arial" w:cs="Arial"/>
          <w:szCs w:val="24"/>
        </w:rPr>
        <w:t xml:space="preserve">Благовременим се сматрају понуде које су примљене и оверене печатом </w:t>
      </w:r>
      <w:r w:rsidRPr="00012769">
        <w:rPr>
          <w:rFonts w:ascii="Arial" w:hAnsi="Arial" w:cs="Arial"/>
          <w:szCs w:val="24"/>
        </w:rPr>
        <w:t>пријема у писар</w:t>
      </w:r>
      <w:r w:rsidR="00770350" w:rsidRPr="00012769">
        <w:rPr>
          <w:rFonts w:ascii="Arial" w:hAnsi="Arial" w:cs="Arial"/>
          <w:szCs w:val="24"/>
        </w:rPr>
        <w:t xml:space="preserve">ници Наручиоца, најкасније до </w:t>
      </w:r>
      <w:r w:rsidR="00723577" w:rsidRPr="00723577">
        <w:rPr>
          <w:rFonts w:ascii="Arial" w:hAnsi="Arial" w:cs="Arial"/>
          <w:szCs w:val="24"/>
        </w:rPr>
        <w:t>18.02. 2016.</w:t>
      </w:r>
      <w:r w:rsidR="006749F3" w:rsidRPr="006749F3">
        <w:rPr>
          <w:rFonts w:ascii="Arial" w:hAnsi="Arial" w:cs="Arial"/>
          <w:szCs w:val="24"/>
        </w:rPr>
        <w:t xml:space="preserve"> </w:t>
      </w:r>
      <w:r w:rsidR="006749F3">
        <w:rPr>
          <w:rFonts w:ascii="Arial" w:hAnsi="Arial" w:cs="Arial"/>
          <w:szCs w:val="24"/>
          <w:lang w:val="sr-Cyrl-RS"/>
        </w:rPr>
        <w:t xml:space="preserve">до </w:t>
      </w:r>
      <w:r w:rsidR="00770350" w:rsidRPr="00012769">
        <w:rPr>
          <w:rFonts w:ascii="Arial" w:hAnsi="Arial" w:cs="Arial"/>
          <w:szCs w:val="24"/>
        </w:rPr>
        <w:t>12</w:t>
      </w:r>
      <w:r w:rsidR="00915590" w:rsidRPr="00012769">
        <w:rPr>
          <w:rFonts w:ascii="Arial" w:hAnsi="Arial" w:cs="Arial"/>
          <w:szCs w:val="24"/>
        </w:rPr>
        <w:t>:00</w:t>
      </w:r>
      <w:r w:rsidRPr="00012769">
        <w:rPr>
          <w:rFonts w:ascii="Arial" w:hAnsi="Arial" w:cs="Arial"/>
          <w:szCs w:val="24"/>
        </w:rPr>
        <w:t xml:space="preserve"> часова</w:t>
      </w:r>
      <w:r w:rsidR="006749F3">
        <w:rPr>
          <w:rFonts w:ascii="Arial" w:hAnsi="Arial" w:cs="Arial"/>
          <w:szCs w:val="24"/>
          <w:lang w:val="sr-Cyrl-RS"/>
        </w:rPr>
        <w:t>.</w:t>
      </w:r>
    </w:p>
    <w:p w14:paraId="54303307" w14:textId="77777777" w:rsidR="004973F2" w:rsidRPr="00012769" w:rsidRDefault="004973F2" w:rsidP="001C4B47">
      <w:pPr>
        <w:ind w:firstLine="720"/>
        <w:jc w:val="both"/>
        <w:rPr>
          <w:rFonts w:ascii="Arial" w:hAnsi="Arial" w:cs="Arial"/>
          <w:szCs w:val="24"/>
        </w:rPr>
      </w:pPr>
      <w:r w:rsidRPr="00012769">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8227B2B" w14:textId="1A14AD89" w:rsidR="004973F2" w:rsidRPr="00991A45" w:rsidRDefault="004973F2" w:rsidP="001C4B47">
      <w:pPr>
        <w:ind w:firstLine="720"/>
        <w:jc w:val="both"/>
        <w:rPr>
          <w:rFonts w:ascii="Arial" w:hAnsi="Arial" w:cs="Arial"/>
          <w:szCs w:val="24"/>
        </w:rPr>
      </w:pPr>
      <w:r w:rsidRPr="00012769">
        <w:rPr>
          <w:rFonts w:ascii="Arial" w:hAnsi="Arial" w:cs="Arial"/>
          <w:szCs w:val="24"/>
        </w:rPr>
        <w:t xml:space="preserve">Комисија за јавне набавке ће благовремено поднете понуде јавно отворити дана </w:t>
      </w:r>
      <w:r w:rsidR="00723577" w:rsidRPr="00723577">
        <w:rPr>
          <w:rFonts w:ascii="Arial" w:hAnsi="Arial" w:cs="Arial"/>
          <w:b/>
          <w:szCs w:val="24"/>
          <w:lang w:val="sr-Cyrl-RS"/>
        </w:rPr>
        <w:t>18.02</w:t>
      </w:r>
      <w:r w:rsidR="00CC3AF3" w:rsidRPr="00723577">
        <w:rPr>
          <w:rFonts w:ascii="Arial" w:hAnsi="Arial" w:cs="Arial"/>
          <w:b/>
          <w:szCs w:val="24"/>
        </w:rPr>
        <w:t>.</w:t>
      </w:r>
      <w:r w:rsidR="00413BCE" w:rsidRPr="00723577">
        <w:rPr>
          <w:rFonts w:ascii="Arial" w:hAnsi="Arial" w:cs="Arial"/>
          <w:b/>
          <w:szCs w:val="24"/>
        </w:rPr>
        <w:t>201</w:t>
      </w:r>
      <w:r w:rsidR="000832B9" w:rsidRPr="00723577">
        <w:rPr>
          <w:rFonts w:ascii="Arial" w:hAnsi="Arial" w:cs="Arial"/>
          <w:b/>
          <w:szCs w:val="24"/>
          <w:lang w:val="sr-Cyrl-RS"/>
        </w:rPr>
        <w:t>6</w:t>
      </w:r>
      <w:r w:rsidR="00413BCE" w:rsidRPr="00723577">
        <w:rPr>
          <w:rFonts w:ascii="Arial" w:hAnsi="Arial" w:cs="Arial"/>
          <w:b/>
          <w:szCs w:val="24"/>
        </w:rPr>
        <w:t>.</w:t>
      </w:r>
      <w:r w:rsidR="00770350" w:rsidRPr="00012769">
        <w:rPr>
          <w:rFonts w:ascii="Arial" w:hAnsi="Arial" w:cs="Arial"/>
          <w:b/>
          <w:szCs w:val="24"/>
        </w:rPr>
        <w:t xml:space="preserve"> године у 12</w:t>
      </w:r>
      <w:r w:rsidRPr="00012769">
        <w:rPr>
          <w:rFonts w:ascii="Arial" w:hAnsi="Arial" w:cs="Arial"/>
          <w:b/>
          <w:szCs w:val="24"/>
        </w:rPr>
        <w:t>:</w:t>
      </w:r>
      <w:r w:rsidR="00971D11" w:rsidRPr="00012769">
        <w:rPr>
          <w:rFonts w:ascii="Arial" w:hAnsi="Arial" w:cs="Arial"/>
          <w:b/>
          <w:szCs w:val="24"/>
        </w:rPr>
        <w:t>30</w:t>
      </w:r>
      <w:r w:rsidRPr="00012769">
        <w:rPr>
          <w:rFonts w:ascii="Arial" w:hAnsi="Arial" w:cs="Arial"/>
          <w:szCs w:val="24"/>
        </w:rPr>
        <w:t xml:space="preserve"> часова</w:t>
      </w:r>
      <w:r w:rsidRPr="00991A45">
        <w:rPr>
          <w:rFonts w:ascii="Arial" w:hAnsi="Arial" w:cs="Arial"/>
          <w:szCs w:val="24"/>
        </w:rPr>
        <w:t xml:space="preserve"> у просторијама Јавног предузећа „Електропривреда Србије“, Београд, </w:t>
      </w:r>
      <w:r w:rsidR="00FC0788">
        <w:rPr>
          <w:rFonts w:ascii="Arial" w:hAnsi="Arial" w:cs="Arial"/>
        </w:rPr>
        <w:t>Улица</w:t>
      </w:r>
      <w:r w:rsidR="00FB5199">
        <w:rPr>
          <w:rFonts w:ascii="Arial" w:hAnsi="Arial" w:cs="Arial"/>
        </w:rPr>
        <w:t xml:space="preserve"> </w:t>
      </w:r>
      <w:r w:rsidR="00FB5199">
        <w:rPr>
          <w:rFonts w:ascii="Arial" w:hAnsi="Arial" w:cs="Arial"/>
          <w:lang w:val="sr-Cyrl-RS"/>
        </w:rPr>
        <w:t>Балканска 13</w:t>
      </w:r>
      <w:r w:rsidR="00413BCE" w:rsidRPr="00991A45">
        <w:rPr>
          <w:rFonts w:ascii="Arial" w:hAnsi="Arial" w:cs="Arial"/>
        </w:rPr>
        <w:t>.</w:t>
      </w:r>
    </w:p>
    <w:p w14:paraId="3DDC027A" w14:textId="77777777"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ascii="Arial" w:hAnsi="Arial" w:cs="Arial"/>
          <w:szCs w:val="24"/>
        </w:rPr>
        <w:t>писано</w:t>
      </w:r>
      <w:r w:rsidRPr="00991A45">
        <w:rPr>
          <w:rFonts w:ascii="Arial" w:hAnsi="Arial" w:cs="Arial"/>
          <w:szCs w:val="24"/>
        </w:rPr>
        <w:t xml:space="preserve"> овлашћење</w:t>
      </w:r>
      <w:r w:rsidR="00626DCA" w:rsidRPr="00991A45">
        <w:rPr>
          <w:rFonts w:ascii="Arial" w:hAnsi="Arial" w:cs="Arial"/>
          <w:szCs w:val="24"/>
        </w:rPr>
        <w:t xml:space="preserve"> </w:t>
      </w:r>
      <w:r w:rsidRPr="00991A45">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ascii="Arial" w:hAnsi="Arial" w:cs="Arial"/>
          <w:szCs w:val="24"/>
        </w:rPr>
        <w:t xml:space="preserve">законског заступника понуђача или другог заступника </w:t>
      </w:r>
      <w:r w:rsidR="00AE3287" w:rsidRPr="00991A45">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14:paraId="3C57E4B4" w14:textId="77777777" w:rsidR="004973F2" w:rsidRPr="00991A45" w:rsidRDefault="004973F2" w:rsidP="004973F2">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14:paraId="12ED93D4" w14:textId="77777777" w:rsidR="004973F2" w:rsidRPr="00991A45" w:rsidRDefault="004973F2" w:rsidP="004973F2">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3F4CD59A" w14:textId="77777777" w:rsidR="004973F2" w:rsidRPr="00991A45" w:rsidRDefault="004973F2" w:rsidP="004973F2">
      <w:pPr>
        <w:ind w:firstLine="709"/>
        <w:jc w:val="both"/>
        <w:rPr>
          <w:rFonts w:ascii="Arial" w:hAnsi="Arial" w:cs="Arial"/>
          <w:szCs w:val="24"/>
        </w:rPr>
      </w:pPr>
      <w:r w:rsidRPr="00991A45">
        <w:rPr>
          <w:rFonts w:ascii="Arial" w:hAnsi="Arial" w:cs="Arial"/>
          <w:szCs w:val="24"/>
        </w:rPr>
        <w:t xml:space="preserve">Наручилац ће у року од </w:t>
      </w:r>
      <w:r w:rsidR="0034372E">
        <w:rPr>
          <w:rFonts w:ascii="Arial" w:hAnsi="Arial" w:cs="Arial"/>
          <w:szCs w:val="24"/>
        </w:rPr>
        <w:t>три</w:t>
      </w:r>
      <w:r w:rsidRPr="00991A45">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991A45">
        <w:rPr>
          <w:rFonts w:ascii="Arial" w:hAnsi="Arial" w:cs="Arial"/>
          <w:szCs w:val="24"/>
        </w:rPr>
        <w:t xml:space="preserve">записник о отварању понуда </w:t>
      </w:r>
      <w:r w:rsidRPr="00991A45">
        <w:rPr>
          <w:rFonts w:ascii="Arial" w:hAnsi="Arial" w:cs="Arial"/>
          <w:szCs w:val="24"/>
        </w:rPr>
        <w:t>понуђачима који нису учествовали у поступку отварања понуда.</w:t>
      </w:r>
    </w:p>
    <w:p w14:paraId="01AB4785" w14:textId="77777777" w:rsidR="003D6480" w:rsidRPr="00991A45" w:rsidRDefault="003D6480" w:rsidP="004973F2">
      <w:pPr>
        <w:ind w:firstLine="709"/>
        <w:jc w:val="both"/>
        <w:rPr>
          <w:rFonts w:ascii="Arial" w:hAnsi="Arial" w:cs="Arial"/>
          <w:szCs w:val="24"/>
        </w:rPr>
      </w:pPr>
    </w:p>
    <w:p w14:paraId="22E3733D" w14:textId="77777777" w:rsidR="00840364" w:rsidRPr="00991A45" w:rsidRDefault="00840364" w:rsidP="00840364">
      <w:pPr>
        <w:pStyle w:val="Heading2"/>
        <w:rPr>
          <w:rFonts w:cs="Arial"/>
          <w:sz w:val="24"/>
          <w:szCs w:val="24"/>
        </w:rPr>
      </w:pPr>
      <w:r w:rsidRPr="00991A45">
        <w:rPr>
          <w:rFonts w:cs="Arial"/>
          <w:sz w:val="24"/>
          <w:szCs w:val="24"/>
        </w:rPr>
        <w:t>3.7</w:t>
      </w:r>
      <w:r w:rsidRPr="00991A45">
        <w:rPr>
          <w:rFonts w:cs="Arial"/>
          <w:sz w:val="24"/>
          <w:szCs w:val="24"/>
        </w:rPr>
        <w:tab/>
        <w:t>ПОДИЗВОЂАЧИ</w:t>
      </w:r>
    </w:p>
    <w:p w14:paraId="0AC8AE4D" w14:textId="77777777" w:rsidR="00840364" w:rsidRPr="00991A45" w:rsidRDefault="00840364" w:rsidP="00840364">
      <w:pPr>
        <w:rPr>
          <w:rFonts w:ascii="Arial" w:hAnsi="Arial" w:cs="Arial"/>
          <w:szCs w:val="24"/>
        </w:rPr>
      </w:pPr>
    </w:p>
    <w:p w14:paraId="4FD380DC" w14:textId="77777777" w:rsidR="00840364" w:rsidRPr="00991A45" w:rsidRDefault="00840364" w:rsidP="001C4B47">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ascii="Arial" w:hAnsi="Arial" w:cs="Arial"/>
          <w:szCs w:val="24"/>
        </w:rPr>
        <w:t>.</w:t>
      </w:r>
    </w:p>
    <w:p w14:paraId="00035D4E" w14:textId="77777777" w:rsidR="00840364" w:rsidRPr="00991A45" w:rsidRDefault="00840364" w:rsidP="001C4B47">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C1F2399" w14:textId="77777777" w:rsidR="00840364" w:rsidRPr="00991A45" w:rsidRDefault="00840364" w:rsidP="00840364">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71A56924" w14:textId="77777777" w:rsidR="00012769" w:rsidRPr="00012769" w:rsidRDefault="00840364" w:rsidP="00012769">
      <w:pPr>
        <w:ind w:firstLine="720"/>
        <w:jc w:val="both"/>
        <w:rPr>
          <w:rFonts w:ascii="Arial" w:hAnsi="Arial" w:cs="Arial"/>
          <w:szCs w:val="24"/>
        </w:rPr>
      </w:pPr>
      <w:r w:rsidRPr="00DB6873">
        <w:rPr>
          <w:rFonts w:ascii="Arial" w:hAnsi="Arial" w:cs="Arial"/>
          <w:szCs w:val="24"/>
        </w:rPr>
        <w:t>Сваки</w:t>
      </w:r>
      <w:r w:rsidRPr="00991A45">
        <w:rPr>
          <w:rFonts w:ascii="Arial" w:hAnsi="Arial" w:cs="Arial"/>
          <w:szCs w:val="24"/>
        </w:rPr>
        <w:t xml:space="preserve"> подизвођач, којега понуђач ангажује, мора да испуњава услове из члана 75. став 1. тачка 1)</w:t>
      </w:r>
      <w:r w:rsidR="0034372E">
        <w:rPr>
          <w:rFonts w:ascii="Arial" w:hAnsi="Arial" w:cs="Arial"/>
          <w:szCs w:val="24"/>
        </w:rPr>
        <w:t>, 2) и</w:t>
      </w:r>
      <w:r w:rsidRPr="00991A45">
        <w:rPr>
          <w:rFonts w:ascii="Arial" w:hAnsi="Arial" w:cs="Arial"/>
          <w:szCs w:val="24"/>
        </w:rPr>
        <w:t xml:space="preserve"> 4) Закона, што доказује достављањем </w:t>
      </w:r>
      <w:r w:rsidR="00D604D9">
        <w:rPr>
          <w:rFonts w:ascii="Arial" w:hAnsi="Arial" w:cs="Arial"/>
          <w:szCs w:val="24"/>
        </w:rPr>
        <w:t xml:space="preserve">Изјаве </w:t>
      </w:r>
      <w:r w:rsidR="00D604D9" w:rsidRPr="00991A45">
        <w:rPr>
          <w:rFonts w:ascii="Arial" w:hAnsi="Arial" w:cs="Arial"/>
          <w:szCs w:val="24"/>
        </w:rPr>
        <w:t>наведен</w:t>
      </w:r>
      <w:r w:rsidR="00D604D9">
        <w:rPr>
          <w:rFonts w:ascii="Arial" w:hAnsi="Arial" w:cs="Arial"/>
          <w:szCs w:val="24"/>
        </w:rPr>
        <w:t xml:space="preserve">е у </w:t>
      </w:r>
      <w:r w:rsidRPr="00991A45">
        <w:rPr>
          <w:rFonts w:ascii="Arial" w:hAnsi="Arial" w:cs="Arial"/>
          <w:szCs w:val="24"/>
        </w:rPr>
        <w:t>одељку Услови за учешће из члана 75. и 76. Закона и Упутство како се доказује испуњеност тих услова.</w:t>
      </w:r>
      <w:r w:rsidR="00012769">
        <w:rPr>
          <w:rFonts w:ascii="Arial" w:hAnsi="Arial" w:cs="Arial"/>
          <w:szCs w:val="24"/>
        </w:rPr>
        <w:t xml:space="preserve"> </w:t>
      </w:r>
    </w:p>
    <w:p w14:paraId="71BF7975" w14:textId="77777777" w:rsidR="00840364" w:rsidRPr="00991A45" w:rsidRDefault="00840364" w:rsidP="00840364">
      <w:pPr>
        <w:ind w:firstLine="720"/>
        <w:jc w:val="both"/>
        <w:rPr>
          <w:rFonts w:ascii="Arial" w:hAnsi="Arial" w:cs="Arial"/>
          <w:szCs w:val="24"/>
        </w:rPr>
      </w:pPr>
      <w:r w:rsidRPr="00991A45">
        <w:rPr>
          <w:rFonts w:ascii="Arial" w:hAnsi="Arial" w:cs="Arial"/>
          <w:szCs w:val="24"/>
        </w:rPr>
        <w:t xml:space="preserve">Додатне услове </w:t>
      </w:r>
      <w:r w:rsidR="00FB287D" w:rsidRPr="00991A45">
        <w:rPr>
          <w:rFonts w:ascii="Arial" w:hAnsi="Arial" w:cs="Arial"/>
          <w:szCs w:val="24"/>
        </w:rPr>
        <w:t>у вези са капацитетима</w:t>
      </w:r>
      <w:r w:rsidR="009251B4" w:rsidRPr="00991A45">
        <w:rPr>
          <w:rFonts w:ascii="Arial" w:hAnsi="Arial" w:cs="Arial"/>
          <w:szCs w:val="24"/>
        </w:rPr>
        <w:t xml:space="preserve"> </w:t>
      </w:r>
      <w:r w:rsidRPr="00991A45">
        <w:rPr>
          <w:rFonts w:ascii="Arial" w:hAnsi="Arial" w:cs="Arial"/>
          <w:szCs w:val="24"/>
        </w:rPr>
        <w:t>понуђач испуњава самостално, без обзира на агажовање подизвођача</w:t>
      </w:r>
      <w:r w:rsidR="00315EBA" w:rsidRPr="00991A45">
        <w:rPr>
          <w:rFonts w:ascii="Arial" w:hAnsi="Arial" w:cs="Arial"/>
          <w:szCs w:val="24"/>
        </w:rPr>
        <w:t>.</w:t>
      </w:r>
    </w:p>
    <w:p w14:paraId="59A36AF9" w14:textId="77777777" w:rsidR="00840364" w:rsidRPr="00991A45" w:rsidRDefault="00840364" w:rsidP="001C4B47">
      <w:pPr>
        <w:ind w:firstLine="720"/>
        <w:jc w:val="both"/>
        <w:rPr>
          <w:rFonts w:ascii="Arial" w:hAnsi="Arial" w:cs="Arial"/>
          <w:szCs w:val="24"/>
        </w:rPr>
      </w:pPr>
      <w:r w:rsidRPr="00991A45">
        <w:rPr>
          <w:rFonts w:ascii="Arial" w:hAnsi="Arial" w:cs="Arial"/>
          <w:szCs w:val="24"/>
        </w:rPr>
        <w:t xml:space="preserve">Све обрасце у понуди потписује и оверава понуђач, </w:t>
      </w:r>
      <w:r w:rsidR="00AE1FC9" w:rsidRPr="004424A0">
        <w:rPr>
          <w:rFonts w:ascii="Arial" w:hAnsi="Arial" w:cs="Arial"/>
          <w:szCs w:val="24"/>
        </w:rPr>
        <w:t>изузев Обрасца 3.</w:t>
      </w:r>
      <w:r w:rsidRPr="00991A45">
        <w:rPr>
          <w:rFonts w:ascii="Arial" w:hAnsi="Arial" w:cs="Arial"/>
          <w:szCs w:val="24"/>
        </w:rPr>
        <w:t xml:space="preserve"> </w:t>
      </w:r>
      <w:r w:rsidR="004424A0">
        <w:rPr>
          <w:rFonts w:ascii="Arial" w:hAnsi="Arial" w:cs="Arial"/>
          <w:szCs w:val="24"/>
        </w:rPr>
        <w:t>и Обрасца 7. које</w:t>
      </w:r>
      <w:r w:rsidRPr="00991A45">
        <w:rPr>
          <w:rFonts w:ascii="Arial" w:hAnsi="Arial" w:cs="Arial"/>
          <w:szCs w:val="24"/>
        </w:rPr>
        <w:t xml:space="preserve"> попуњава, потписује и оверава </w:t>
      </w:r>
      <w:r w:rsidRPr="00DB6873">
        <w:rPr>
          <w:rFonts w:ascii="Arial" w:hAnsi="Arial" w:cs="Arial"/>
          <w:szCs w:val="24"/>
        </w:rPr>
        <w:t>сваки</w:t>
      </w:r>
      <w:r w:rsidRPr="00991A45">
        <w:rPr>
          <w:rFonts w:ascii="Arial" w:hAnsi="Arial" w:cs="Arial"/>
          <w:szCs w:val="24"/>
        </w:rPr>
        <w:t xml:space="preserve"> подизвођач у своје име.</w:t>
      </w:r>
    </w:p>
    <w:p w14:paraId="6D4BBAD4" w14:textId="77777777" w:rsidR="00840364" w:rsidRPr="00991A45" w:rsidRDefault="00840364" w:rsidP="00840364">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w:t>
      </w:r>
      <w:r w:rsidR="00626DCA" w:rsidRPr="00991A45">
        <w:rPr>
          <w:rFonts w:ascii="Arial" w:hAnsi="Arial" w:cs="Arial"/>
          <w:szCs w:val="24"/>
        </w:rPr>
        <w:t>е набавке</w:t>
      </w:r>
      <w:r w:rsidRPr="00991A45">
        <w:rPr>
          <w:rFonts w:ascii="Arial" w:hAnsi="Arial" w:cs="Arial"/>
          <w:szCs w:val="24"/>
        </w:rPr>
        <w:t>, без обзира на број подизвођача.</w:t>
      </w:r>
    </w:p>
    <w:p w14:paraId="0D4B5832" w14:textId="77777777" w:rsidR="00840364" w:rsidRPr="00991A45" w:rsidRDefault="00840364" w:rsidP="00840364">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832F56" w14:textId="77777777" w:rsidR="00840364" w:rsidRPr="00991A45" w:rsidRDefault="00840364" w:rsidP="001C4B47">
      <w:pPr>
        <w:ind w:firstLine="720"/>
        <w:jc w:val="both"/>
        <w:rPr>
          <w:rFonts w:ascii="Arial" w:hAnsi="Arial" w:cs="Arial"/>
          <w:b/>
          <w:bCs/>
          <w:sz w:val="22"/>
          <w:szCs w:val="22"/>
        </w:rPr>
      </w:pPr>
      <w:r w:rsidRPr="00991A4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w:t>
      </w:r>
      <w:r w:rsidRPr="00991A45">
        <w:rPr>
          <w:rFonts w:ascii="Arial" w:hAnsi="Arial" w:cs="Arial"/>
          <w:szCs w:val="24"/>
        </w:rPr>
        <w:lastRenderedPageBreak/>
        <w:t>неспособност плаћања, ако то лице испуњава све услове одређене за подизвођача и уколико добије претходну сагласност наручиоца.</w:t>
      </w:r>
    </w:p>
    <w:p w14:paraId="29BBC06C" w14:textId="77777777" w:rsidR="001C73B1" w:rsidRPr="00991A45" w:rsidRDefault="001C73B1" w:rsidP="001C4B47">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22D1C255" w14:textId="77777777" w:rsidR="00840364" w:rsidRPr="00991A45" w:rsidRDefault="00840364" w:rsidP="00840364">
      <w:pPr>
        <w:ind w:firstLine="709"/>
        <w:jc w:val="both"/>
        <w:rPr>
          <w:rFonts w:ascii="Arial" w:hAnsi="Arial" w:cs="Arial"/>
          <w:szCs w:val="24"/>
        </w:rPr>
      </w:pPr>
    </w:p>
    <w:p w14:paraId="6418FB36" w14:textId="77777777" w:rsidR="00840364" w:rsidRPr="00991A45" w:rsidRDefault="001D4DC7" w:rsidP="00214046">
      <w:pPr>
        <w:pStyle w:val="Heading2"/>
        <w:rPr>
          <w:rFonts w:cs="Arial"/>
          <w:sz w:val="24"/>
          <w:szCs w:val="24"/>
        </w:rPr>
      </w:pPr>
      <w:bookmarkStart w:id="178" w:name="_Toc297798721"/>
      <w:r w:rsidRPr="00991A45">
        <w:rPr>
          <w:rFonts w:cs="Arial"/>
          <w:sz w:val="24"/>
          <w:szCs w:val="24"/>
        </w:rPr>
        <w:t xml:space="preserve">3.8 </w:t>
      </w:r>
      <w:r w:rsidRPr="00991A45">
        <w:rPr>
          <w:rFonts w:cs="Arial"/>
          <w:sz w:val="24"/>
          <w:szCs w:val="24"/>
        </w:rPr>
        <w:tab/>
      </w:r>
      <w:r w:rsidR="00840364" w:rsidRPr="00991A45">
        <w:rPr>
          <w:rFonts w:cs="Arial"/>
          <w:sz w:val="24"/>
          <w:szCs w:val="24"/>
        </w:rPr>
        <w:t>ГРУПА ПОНУЂАЧА (ЗАЈЕДНИЧКА ПОНУДА)</w:t>
      </w:r>
      <w:bookmarkEnd w:id="178"/>
    </w:p>
    <w:p w14:paraId="2D6A39A2" w14:textId="77777777" w:rsidR="00840364" w:rsidRPr="00991A45" w:rsidRDefault="00840364" w:rsidP="00840364">
      <w:pPr>
        <w:rPr>
          <w:rFonts w:ascii="Arial" w:hAnsi="Arial" w:cs="Arial"/>
          <w:szCs w:val="24"/>
        </w:rPr>
      </w:pPr>
    </w:p>
    <w:p w14:paraId="5F31CEB8" w14:textId="77777777" w:rsidR="0065720C" w:rsidRPr="00991A45" w:rsidRDefault="00214046" w:rsidP="00904D15">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w:t>
      </w:r>
      <w:r w:rsidR="00A004AB">
        <w:rPr>
          <w:rFonts w:ascii="Arial" w:hAnsi="Arial" w:cs="Arial"/>
          <w:szCs w:val="24"/>
        </w:rPr>
        <w:t>ни део понуде морају доставити С</w:t>
      </w:r>
      <w:r w:rsidRPr="00991A45">
        <w:rPr>
          <w:rFonts w:ascii="Arial" w:hAnsi="Arial" w:cs="Arial"/>
          <w:szCs w:val="24"/>
        </w:rPr>
        <w:t>поразум о заједничком извршењу наба</w:t>
      </w:r>
      <w:r w:rsidR="00A004AB">
        <w:rPr>
          <w:rFonts w:ascii="Arial" w:hAnsi="Arial" w:cs="Arial"/>
          <w:szCs w:val="24"/>
        </w:rPr>
        <w:t>вке, који се међусобно и према Н</w:t>
      </w:r>
      <w:r w:rsidRPr="00991A45">
        <w:rPr>
          <w:rFonts w:ascii="Arial" w:hAnsi="Arial" w:cs="Arial"/>
          <w:szCs w:val="24"/>
        </w:rPr>
        <w:t>аручиоцу обавезују на заједничко извршење набавке, који обавезно садржи под</w:t>
      </w:r>
      <w:r w:rsidR="00904D15">
        <w:rPr>
          <w:rFonts w:ascii="Arial" w:hAnsi="Arial" w:cs="Arial"/>
          <w:szCs w:val="24"/>
        </w:rPr>
        <w:t>атке прописане члан 81. став 4.</w:t>
      </w:r>
      <w:r w:rsidR="000D468D">
        <w:rPr>
          <w:rFonts w:ascii="Arial" w:hAnsi="Arial" w:cs="Arial"/>
          <w:szCs w:val="24"/>
        </w:rPr>
        <w:t xml:space="preserve"> и 5.</w:t>
      </w:r>
      <w:r w:rsidR="00904D15">
        <w:rPr>
          <w:rFonts w:ascii="Arial" w:hAnsi="Arial" w:cs="Arial"/>
          <w:szCs w:val="24"/>
        </w:rPr>
        <w:t xml:space="preserve"> </w:t>
      </w:r>
      <w:r w:rsidRPr="00991A45">
        <w:rPr>
          <w:rFonts w:ascii="Arial" w:hAnsi="Arial" w:cs="Arial"/>
          <w:szCs w:val="24"/>
        </w:rPr>
        <w:t>Закона о јавним набавкама</w:t>
      </w:r>
      <w:r w:rsidR="0065720C" w:rsidRPr="00991A45">
        <w:rPr>
          <w:rFonts w:ascii="Arial" w:hAnsi="Arial" w:cs="Arial"/>
          <w:szCs w:val="24"/>
        </w:rPr>
        <w:t xml:space="preserve"> и то: </w:t>
      </w:r>
    </w:p>
    <w:p w14:paraId="14D46501" w14:textId="77777777" w:rsidR="0065720C" w:rsidRPr="000D468D" w:rsidRDefault="000D468D" w:rsidP="006B557B">
      <w:pPr>
        <w:pStyle w:val="ListParagraph"/>
        <w:numPr>
          <w:ilvl w:val="1"/>
          <w:numId w:val="19"/>
        </w:numPr>
        <w:spacing w:after="0" w:line="240" w:lineRule="auto"/>
        <w:ind w:left="1080" w:hanging="360"/>
        <w:jc w:val="both"/>
        <w:rPr>
          <w:rFonts w:ascii="Arial" w:hAnsi="Arial" w:cs="Arial"/>
          <w:sz w:val="24"/>
          <w:szCs w:val="24"/>
        </w:rPr>
      </w:pPr>
      <w:r>
        <w:rPr>
          <w:rFonts w:ascii="Arial" w:hAnsi="Arial" w:cs="Arial"/>
          <w:sz w:val="24"/>
          <w:szCs w:val="24"/>
          <w:lang w:val="sr-Cyrl-CS"/>
        </w:rPr>
        <w:t xml:space="preserve">податке о </w:t>
      </w:r>
      <w:r w:rsidR="00A004AB">
        <w:rPr>
          <w:rFonts w:ascii="Arial" w:hAnsi="Arial" w:cs="Arial"/>
          <w:sz w:val="24"/>
          <w:szCs w:val="24"/>
        </w:rPr>
        <w:t xml:space="preserve">члану групе који ће бити </w:t>
      </w:r>
      <w:r w:rsidR="00A004AB">
        <w:rPr>
          <w:rFonts w:ascii="Arial" w:hAnsi="Arial" w:cs="Arial"/>
          <w:sz w:val="24"/>
          <w:szCs w:val="24"/>
          <w:lang w:val="sr-Cyrl-CS"/>
        </w:rPr>
        <w:t>Н</w:t>
      </w:r>
      <w:r w:rsidR="0065720C" w:rsidRPr="00991A45">
        <w:rPr>
          <w:rFonts w:ascii="Arial" w:hAnsi="Arial" w:cs="Arial"/>
          <w:sz w:val="24"/>
          <w:szCs w:val="24"/>
        </w:rPr>
        <w:t xml:space="preserve">осилац посла, односно који ће </w:t>
      </w:r>
      <w:r w:rsidR="0065720C" w:rsidRPr="000D468D">
        <w:rPr>
          <w:rFonts w:ascii="Arial" w:hAnsi="Arial" w:cs="Arial"/>
          <w:sz w:val="24"/>
          <w:szCs w:val="24"/>
        </w:rPr>
        <w:t>поднети понуду и који ће</w:t>
      </w:r>
      <w:r w:rsidR="008C76EA">
        <w:rPr>
          <w:rFonts w:ascii="Arial" w:hAnsi="Arial" w:cs="Arial"/>
          <w:sz w:val="24"/>
          <w:szCs w:val="24"/>
        </w:rPr>
        <w:t xml:space="preserve"> заступати групу понуђача пред </w:t>
      </w:r>
      <w:r w:rsidR="008C76EA">
        <w:rPr>
          <w:rFonts w:ascii="Arial" w:hAnsi="Arial" w:cs="Arial"/>
          <w:sz w:val="24"/>
          <w:szCs w:val="24"/>
          <w:lang w:val="sr-Cyrl-CS"/>
        </w:rPr>
        <w:t>Н</w:t>
      </w:r>
      <w:r w:rsidR="0065720C" w:rsidRPr="000D468D">
        <w:rPr>
          <w:rFonts w:ascii="Arial" w:hAnsi="Arial" w:cs="Arial"/>
          <w:sz w:val="24"/>
          <w:szCs w:val="24"/>
        </w:rPr>
        <w:t>аручиоцем;</w:t>
      </w:r>
    </w:p>
    <w:p w14:paraId="33338A04" w14:textId="77777777" w:rsidR="000D468D" w:rsidRPr="000D468D" w:rsidRDefault="000D468D" w:rsidP="006B557B">
      <w:pPr>
        <w:pStyle w:val="ListParagraph"/>
        <w:numPr>
          <w:ilvl w:val="1"/>
          <w:numId w:val="19"/>
        </w:numPr>
        <w:spacing w:after="0" w:line="240" w:lineRule="auto"/>
        <w:ind w:left="1080" w:hanging="360"/>
        <w:jc w:val="both"/>
        <w:rPr>
          <w:rFonts w:ascii="Arial" w:hAnsi="Arial" w:cs="Arial"/>
          <w:sz w:val="24"/>
          <w:szCs w:val="24"/>
        </w:rPr>
      </w:pPr>
      <w:r w:rsidRPr="000D468D">
        <w:rPr>
          <w:rFonts w:ascii="Arial" w:hAnsi="Arial" w:cs="Arial"/>
          <w:sz w:val="24"/>
          <w:szCs w:val="24"/>
          <w:lang w:val="sr-Cyrl-CS"/>
        </w:rPr>
        <w:t>опис послова сваког од понуђача из групе понуђача у извршењу уговора.</w:t>
      </w:r>
    </w:p>
    <w:p w14:paraId="5B428D33" w14:textId="77777777" w:rsidR="00214046" w:rsidRPr="000D468D" w:rsidRDefault="00971D11" w:rsidP="006B557B">
      <w:pPr>
        <w:pStyle w:val="ListParagraph"/>
        <w:numPr>
          <w:ilvl w:val="1"/>
          <w:numId w:val="19"/>
        </w:numPr>
        <w:spacing w:after="0" w:line="240" w:lineRule="auto"/>
        <w:ind w:left="1080" w:hanging="360"/>
        <w:jc w:val="both"/>
        <w:rPr>
          <w:rFonts w:ascii="Arial" w:hAnsi="Arial" w:cs="Arial"/>
          <w:sz w:val="24"/>
          <w:szCs w:val="24"/>
        </w:rPr>
      </w:pPr>
      <w:r w:rsidRPr="000D468D">
        <w:rPr>
          <w:rFonts w:ascii="Arial" w:hAnsi="Arial" w:cs="Arial"/>
          <w:sz w:val="24"/>
          <w:szCs w:val="24"/>
        </w:rPr>
        <w:t>неограниченој, солидарној одговорности сваког члана, према Наручиоцу</w:t>
      </w:r>
      <w:r w:rsidR="000D468D" w:rsidRPr="000D468D">
        <w:rPr>
          <w:rFonts w:ascii="Arial" w:hAnsi="Arial" w:cs="Arial"/>
          <w:sz w:val="24"/>
          <w:szCs w:val="24"/>
          <w:lang w:val="sr-Cyrl-CS"/>
        </w:rPr>
        <w:t xml:space="preserve"> </w:t>
      </w:r>
      <w:r w:rsidR="00214046" w:rsidRPr="000D468D">
        <w:rPr>
          <w:rFonts w:ascii="Arial" w:hAnsi="Arial" w:cs="Arial"/>
          <w:sz w:val="24"/>
          <w:szCs w:val="24"/>
        </w:rPr>
        <w:t xml:space="preserve">у складу са Законом. </w:t>
      </w:r>
    </w:p>
    <w:p w14:paraId="232FBDE3" w14:textId="77777777" w:rsidR="00214046" w:rsidRPr="00012769" w:rsidRDefault="00214046" w:rsidP="000D468D">
      <w:pPr>
        <w:ind w:firstLine="720"/>
        <w:jc w:val="both"/>
        <w:rPr>
          <w:rFonts w:ascii="Arial" w:hAnsi="Arial" w:cs="Arial"/>
        </w:rPr>
      </w:pPr>
      <w:r w:rsidRPr="00DB6873">
        <w:rPr>
          <w:rFonts w:ascii="Arial" w:hAnsi="Arial" w:cs="Arial"/>
          <w:szCs w:val="24"/>
        </w:rPr>
        <w:t>Сваки</w:t>
      </w:r>
      <w:r w:rsidRPr="00991A45">
        <w:rPr>
          <w:rFonts w:ascii="Arial" w:hAnsi="Arial" w:cs="Arial"/>
          <w:szCs w:val="24"/>
        </w:rPr>
        <w:t xml:space="preserve"> понуђач из групе понуђача  која подноси заједничку понуду мора да испуњава услове из члана 75.  став 1. тачка 1)</w:t>
      </w:r>
      <w:r w:rsidR="000D468D">
        <w:rPr>
          <w:rFonts w:ascii="Arial" w:hAnsi="Arial" w:cs="Arial"/>
          <w:szCs w:val="24"/>
        </w:rPr>
        <w:t xml:space="preserve">, 2) и </w:t>
      </w:r>
      <w:r w:rsidRPr="00991A45">
        <w:rPr>
          <w:rFonts w:ascii="Arial" w:hAnsi="Arial" w:cs="Arial"/>
          <w:szCs w:val="24"/>
        </w:rPr>
        <w:t xml:space="preserve">4) Закона, што доказује достављањем </w:t>
      </w:r>
      <w:r w:rsidR="004424A0">
        <w:rPr>
          <w:rFonts w:ascii="Arial" w:hAnsi="Arial" w:cs="Arial"/>
          <w:szCs w:val="24"/>
        </w:rPr>
        <w:t xml:space="preserve">Изјаве </w:t>
      </w:r>
      <w:r w:rsidRPr="00991A45">
        <w:rPr>
          <w:rFonts w:ascii="Arial" w:hAnsi="Arial" w:cs="Arial"/>
          <w:szCs w:val="24"/>
        </w:rPr>
        <w:t>наведен</w:t>
      </w:r>
      <w:r w:rsidR="004424A0">
        <w:rPr>
          <w:rFonts w:ascii="Arial" w:hAnsi="Arial" w:cs="Arial"/>
          <w:szCs w:val="24"/>
        </w:rPr>
        <w:t xml:space="preserve">е </w:t>
      </w:r>
      <w:r w:rsidR="001E2449" w:rsidRPr="00991A45">
        <w:rPr>
          <w:rFonts w:ascii="Arial" w:hAnsi="Arial" w:cs="Arial"/>
          <w:szCs w:val="24"/>
        </w:rPr>
        <w:t xml:space="preserve">у </w:t>
      </w:r>
      <w:r w:rsidRPr="00991A45">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ascii="Arial" w:hAnsi="Arial" w:cs="Arial"/>
          <w:szCs w:val="24"/>
        </w:rPr>
        <w:t>у вези са капацитетима</w:t>
      </w:r>
      <w:r w:rsidRPr="00991A45">
        <w:rPr>
          <w:rFonts w:ascii="Arial" w:hAnsi="Arial" w:cs="Arial"/>
          <w:szCs w:val="24"/>
        </w:rPr>
        <w:t>, у складу са чланом 76. Закона, понуђачи из групе испуњавају заједно, на основу достављених доказа</w:t>
      </w:r>
      <w:r w:rsidR="00A80538" w:rsidRPr="00991A45">
        <w:rPr>
          <w:rFonts w:ascii="Arial" w:hAnsi="Arial" w:cs="Arial"/>
          <w:szCs w:val="24"/>
        </w:rPr>
        <w:t xml:space="preserve"> </w:t>
      </w:r>
      <w:r w:rsidRPr="00991A45">
        <w:rPr>
          <w:rFonts w:ascii="Arial" w:hAnsi="Arial" w:cs="Arial"/>
          <w:szCs w:val="24"/>
        </w:rPr>
        <w:t>дефинисаних конкурсном документацијом.</w:t>
      </w:r>
    </w:p>
    <w:p w14:paraId="79947791" w14:textId="2B6E6D9B" w:rsidR="00214046" w:rsidRPr="00991A45" w:rsidRDefault="00214046" w:rsidP="001C4B47">
      <w:pPr>
        <w:ind w:firstLine="720"/>
        <w:jc w:val="both"/>
        <w:rPr>
          <w:rFonts w:ascii="Arial" w:hAnsi="Arial" w:cs="Arial"/>
          <w:szCs w:val="24"/>
          <w:lang w:eastAsia="en-US" w:bidi="en-US"/>
        </w:rPr>
      </w:pPr>
      <w:r w:rsidRPr="00991A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ascii="Arial" w:hAnsi="Arial" w:cs="Arial"/>
          <w:szCs w:val="24"/>
          <w:lang w:eastAsia="en-US" w:bidi="en-US"/>
        </w:rPr>
        <w:t>је одређен као Носилац посла у С</w:t>
      </w:r>
      <w:r w:rsidRPr="00991A45">
        <w:rPr>
          <w:rFonts w:ascii="Arial" w:hAnsi="Arial" w:cs="Arial"/>
          <w:szCs w:val="24"/>
          <w:lang w:eastAsia="en-US" w:bidi="en-US"/>
        </w:rPr>
        <w:t xml:space="preserve">поразуму чланова групе понуђача, </w:t>
      </w:r>
      <w:r w:rsidR="004424A0" w:rsidRPr="004424A0">
        <w:rPr>
          <w:rFonts w:ascii="Arial" w:hAnsi="Arial" w:cs="Arial"/>
          <w:szCs w:val="24"/>
          <w:lang w:eastAsia="en-US" w:bidi="en-US"/>
        </w:rPr>
        <w:t xml:space="preserve">изузев Обрасца 1, </w:t>
      </w:r>
      <w:r w:rsidR="00AE1FC9" w:rsidRPr="004424A0">
        <w:rPr>
          <w:rFonts w:ascii="Arial" w:hAnsi="Arial" w:cs="Arial"/>
          <w:szCs w:val="24"/>
          <w:lang w:eastAsia="en-US" w:bidi="en-US"/>
        </w:rPr>
        <w:t>Обрасца 3.</w:t>
      </w:r>
      <w:r w:rsidR="00AE3287" w:rsidRPr="004424A0">
        <w:rPr>
          <w:rFonts w:ascii="Arial" w:hAnsi="Arial" w:cs="Arial"/>
          <w:szCs w:val="24"/>
          <w:lang w:eastAsia="en-US" w:bidi="en-US"/>
        </w:rPr>
        <w:t xml:space="preserve"> </w:t>
      </w:r>
      <w:r w:rsidR="004424A0" w:rsidRPr="004424A0">
        <w:rPr>
          <w:rFonts w:ascii="Arial" w:hAnsi="Arial" w:cs="Arial"/>
          <w:szCs w:val="24"/>
          <w:lang w:eastAsia="en-US" w:bidi="en-US"/>
        </w:rPr>
        <w:t xml:space="preserve">и Обрасца </w:t>
      </w:r>
      <w:r w:rsidR="009D489F">
        <w:rPr>
          <w:rFonts w:ascii="Arial" w:hAnsi="Arial" w:cs="Arial"/>
          <w:szCs w:val="24"/>
          <w:lang w:val="en-US" w:eastAsia="en-US" w:bidi="en-US"/>
        </w:rPr>
        <w:t>6</w:t>
      </w:r>
      <w:r w:rsidR="004424A0" w:rsidRPr="004424A0">
        <w:rPr>
          <w:rFonts w:ascii="Arial" w:hAnsi="Arial" w:cs="Arial"/>
          <w:szCs w:val="24"/>
          <w:lang w:eastAsia="en-US" w:bidi="en-US"/>
        </w:rPr>
        <w:t xml:space="preserve">. </w:t>
      </w:r>
      <w:r w:rsidR="00AE3287" w:rsidRPr="004424A0">
        <w:rPr>
          <w:rFonts w:ascii="Arial" w:hAnsi="Arial" w:cs="Arial"/>
          <w:szCs w:val="24"/>
          <w:lang w:eastAsia="en-US" w:bidi="en-US"/>
        </w:rPr>
        <w:t>које</w:t>
      </w:r>
      <w:r w:rsidRPr="00991A45">
        <w:rPr>
          <w:rFonts w:ascii="Arial" w:hAnsi="Arial" w:cs="Arial"/>
          <w:szCs w:val="24"/>
          <w:lang w:eastAsia="en-US" w:bidi="en-US"/>
        </w:rPr>
        <w:t xml:space="preserve"> попуњава, потписује и оверава </w:t>
      </w:r>
      <w:r w:rsidRPr="00DB6873">
        <w:rPr>
          <w:rFonts w:ascii="Arial" w:hAnsi="Arial" w:cs="Arial"/>
          <w:szCs w:val="24"/>
          <w:lang w:eastAsia="en-US" w:bidi="en-US"/>
        </w:rPr>
        <w:t>сваки</w:t>
      </w:r>
      <w:r w:rsidRPr="00991A45">
        <w:rPr>
          <w:rFonts w:ascii="Arial" w:hAnsi="Arial" w:cs="Arial"/>
          <w:szCs w:val="24"/>
          <w:lang w:eastAsia="en-US" w:bidi="en-US"/>
        </w:rPr>
        <w:t xml:space="preserve"> члан групе понуђача у своје име.</w:t>
      </w:r>
    </w:p>
    <w:p w14:paraId="4FBBE82A" w14:textId="77777777" w:rsidR="00840364" w:rsidRPr="00991A45" w:rsidRDefault="00840364" w:rsidP="00071074">
      <w:pPr>
        <w:rPr>
          <w:rFonts w:ascii="Arial" w:hAnsi="Arial" w:cs="Arial"/>
          <w:szCs w:val="24"/>
        </w:rPr>
      </w:pPr>
    </w:p>
    <w:p w14:paraId="76C68213" w14:textId="77777777" w:rsidR="003A5AD4" w:rsidRPr="00991A45" w:rsidRDefault="00474F43" w:rsidP="003A5AD4">
      <w:pPr>
        <w:rPr>
          <w:rFonts w:ascii="Arial" w:hAnsi="Arial" w:cs="Arial"/>
          <w:b/>
          <w:szCs w:val="24"/>
        </w:rPr>
      </w:pPr>
      <w:r>
        <w:rPr>
          <w:rFonts w:ascii="Arial" w:hAnsi="Arial" w:cs="Arial"/>
          <w:b/>
          <w:szCs w:val="24"/>
        </w:rPr>
        <w:t>3.9</w:t>
      </w:r>
      <w:r>
        <w:rPr>
          <w:rFonts w:ascii="Arial" w:hAnsi="Arial" w:cs="Arial"/>
          <w:b/>
          <w:szCs w:val="24"/>
        </w:rPr>
        <w:tab/>
      </w:r>
      <w:r w:rsidR="003A5AD4" w:rsidRPr="00991A45">
        <w:rPr>
          <w:rFonts w:ascii="Arial" w:hAnsi="Arial" w:cs="Arial"/>
          <w:b/>
          <w:szCs w:val="24"/>
        </w:rPr>
        <w:t>НАЧИН И УСЛОВИ ПЛАЋАЊА</w:t>
      </w:r>
    </w:p>
    <w:p w14:paraId="3879058B" w14:textId="77777777" w:rsidR="002E2018" w:rsidRDefault="002E2018" w:rsidP="002E2018">
      <w:pPr>
        <w:jc w:val="both"/>
        <w:rPr>
          <w:rFonts w:ascii="Arial Narrow" w:hAnsi="Arial Narrow" w:cs="Arial"/>
          <w:szCs w:val="24"/>
        </w:rPr>
      </w:pPr>
    </w:p>
    <w:p w14:paraId="15D67C0B" w14:textId="30928B4A" w:rsidR="000832B9" w:rsidRPr="0098570B" w:rsidRDefault="000832B9" w:rsidP="000832B9">
      <w:pPr>
        <w:jc w:val="both"/>
        <w:rPr>
          <w:rFonts w:ascii="Arial" w:hAnsi="Arial" w:cs="Arial"/>
          <w:i/>
          <w:iCs/>
        </w:rPr>
      </w:pPr>
      <w:bookmarkStart w:id="179" w:name="_Toc297798717"/>
      <w:r w:rsidRPr="0098570B">
        <w:rPr>
          <w:rFonts w:ascii="Arial" w:hAnsi="Arial" w:cs="Arial"/>
          <w:iCs/>
        </w:rPr>
        <w:t xml:space="preserve">Рок плаћања је </w:t>
      </w:r>
      <w:r w:rsidRPr="0098570B">
        <w:rPr>
          <w:rFonts w:ascii="Arial" w:hAnsi="Arial" w:cs="Arial"/>
          <w:iCs/>
          <w:lang w:val="en-US"/>
        </w:rPr>
        <w:t xml:space="preserve">45 </w:t>
      </w:r>
      <w:r w:rsidRPr="0098570B">
        <w:rPr>
          <w:rFonts w:ascii="Arial" w:hAnsi="Arial" w:cs="Arial"/>
          <w:iCs/>
          <w:lang w:val="sr-Cyrl-RS"/>
        </w:rPr>
        <w:t>дана</w:t>
      </w:r>
      <w:r w:rsidRPr="0098570B">
        <w:rPr>
          <w:rFonts w:ascii="Arial" w:hAnsi="Arial" w:cs="Arial"/>
          <w:i/>
          <w:iCs/>
          <w:lang w:val="sr-Cyrl-RS"/>
        </w:rPr>
        <w:t xml:space="preserve"> </w:t>
      </w:r>
      <w:r w:rsidRPr="0098570B">
        <w:rPr>
          <w:rFonts w:ascii="Arial" w:hAnsi="Arial" w:cs="Arial"/>
          <w:iCs/>
        </w:rPr>
        <w:t>од дана</w:t>
      </w:r>
      <w:r w:rsidRPr="0098570B">
        <w:rPr>
          <w:rFonts w:ascii="Arial" w:eastAsia="Calibri" w:hAnsi="Arial" w:cs="Arial"/>
          <w:noProof/>
          <w:lang w:val="en-US" w:eastAsia="en-US"/>
        </w:rPr>
        <w:t xml:space="preserve"> </w:t>
      </w:r>
      <w:r w:rsidRPr="0098570B">
        <w:rPr>
          <w:rFonts w:ascii="Arial" w:eastAsia="Calibri" w:hAnsi="Arial" w:cs="Arial"/>
          <w:noProof/>
          <w:lang w:val="sr-Cyrl-RS" w:eastAsia="en-US"/>
        </w:rPr>
        <w:t>пријема</w:t>
      </w:r>
      <w:r w:rsidR="005E2E77">
        <w:rPr>
          <w:rFonts w:ascii="Arial" w:eastAsia="Calibri" w:hAnsi="Arial" w:cs="Arial"/>
          <w:noProof/>
          <w:lang w:val="sr-Cyrl-RS" w:eastAsia="en-US"/>
        </w:rPr>
        <w:t xml:space="preserve"> исправне</w:t>
      </w:r>
      <w:r w:rsidRPr="0098570B">
        <w:rPr>
          <w:rFonts w:ascii="Arial" w:eastAsia="Calibri" w:hAnsi="Arial" w:cs="Arial"/>
          <w:noProof/>
          <w:lang w:val="en-US" w:eastAsia="en-US"/>
        </w:rPr>
        <w:t xml:space="preserve"> фактуре </w:t>
      </w:r>
      <w:r w:rsidRPr="0098570B">
        <w:rPr>
          <w:rFonts w:ascii="Arial" w:eastAsia="Calibri" w:hAnsi="Arial" w:cs="Arial"/>
          <w:noProof/>
          <w:lang w:val="sr-Cyrl-RS" w:eastAsia="en-US"/>
        </w:rPr>
        <w:t>испостављенен</w:t>
      </w:r>
      <w:r w:rsidRPr="0098570B">
        <w:rPr>
          <w:rFonts w:ascii="Arial" w:eastAsia="Calibri" w:hAnsi="Arial" w:cs="Arial"/>
          <w:noProof/>
          <w:lang w:val="en-US" w:eastAsia="en-US"/>
        </w:rPr>
        <w:t>e</w:t>
      </w:r>
      <w:r w:rsidRPr="0098570B">
        <w:rPr>
          <w:rFonts w:ascii="Arial" w:eastAsia="Calibri" w:hAnsi="Arial" w:cs="Arial"/>
          <w:noProof/>
          <w:lang w:val="sr-Cyrl-RS" w:eastAsia="en-US"/>
        </w:rPr>
        <w:t xml:space="preserve"> </w:t>
      </w:r>
      <w:r w:rsidRPr="0098570B">
        <w:rPr>
          <w:rFonts w:ascii="Arial" w:eastAsia="Calibri" w:hAnsi="Arial" w:cs="Arial"/>
          <w:noProof/>
          <w:lang w:val="en-US" w:eastAsia="en-US"/>
        </w:rPr>
        <w:t xml:space="preserve">на основу верификованог записника о </w:t>
      </w:r>
      <w:r w:rsidRPr="0098570B">
        <w:rPr>
          <w:rFonts w:ascii="Arial" w:eastAsia="Calibri" w:hAnsi="Arial" w:cs="Arial"/>
          <w:noProof/>
          <w:lang w:val="sr-Cyrl-RS" w:eastAsia="en-US"/>
        </w:rPr>
        <w:t>пријему добра</w:t>
      </w:r>
      <w:r w:rsidRPr="0098570B">
        <w:rPr>
          <w:rFonts w:ascii="Arial" w:hAnsi="Arial" w:cs="Arial"/>
          <w:iCs/>
        </w:rPr>
        <w:t>, а којим је потврђена испорука добара</w:t>
      </w:r>
    </w:p>
    <w:p w14:paraId="60615D9A" w14:textId="77777777" w:rsidR="000832B9" w:rsidRPr="0098570B" w:rsidRDefault="000832B9" w:rsidP="000832B9">
      <w:pPr>
        <w:jc w:val="both"/>
        <w:rPr>
          <w:rFonts w:ascii="Arial" w:hAnsi="Arial" w:cs="Arial"/>
          <w:iCs/>
        </w:rPr>
      </w:pPr>
      <w:r w:rsidRPr="0098570B">
        <w:rPr>
          <w:rFonts w:ascii="Arial" w:hAnsi="Arial" w:cs="Arial"/>
          <w:iCs/>
        </w:rPr>
        <w:t>Плаћање се врши уплатом на рачун понуђача.</w:t>
      </w:r>
    </w:p>
    <w:p w14:paraId="1250D236" w14:textId="77777777" w:rsidR="000832B9" w:rsidRDefault="000832B9" w:rsidP="000832B9">
      <w:pPr>
        <w:jc w:val="both"/>
        <w:rPr>
          <w:rFonts w:ascii="Arial" w:hAnsi="Arial" w:cs="Arial"/>
          <w:iCs/>
        </w:rPr>
      </w:pPr>
      <w:r w:rsidRPr="0098570B">
        <w:rPr>
          <w:rFonts w:ascii="Arial" w:hAnsi="Arial" w:cs="Arial"/>
          <w:iCs/>
        </w:rPr>
        <w:t>Понуђачу није дозвољено да захтева аванс.</w:t>
      </w:r>
    </w:p>
    <w:p w14:paraId="419D1F5C" w14:textId="77777777" w:rsidR="00810146" w:rsidRPr="00991A45" w:rsidRDefault="00810146" w:rsidP="003A5AD4">
      <w:pPr>
        <w:pStyle w:val="Heading2"/>
        <w:ind w:left="0" w:firstLine="0"/>
        <w:rPr>
          <w:rFonts w:cs="Arial"/>
          <w:sz w:val="24"/>
          <w:szCs w:val="24"/>
        </w:rPr>
      </w:pPr>
    </w:p>
    <w:p w14:paraId="43C8D9AC" w14:textId="77777777" w:rsidR="00966ED3" w:rsidRDefault="003A5AD4" w:rsidP="000832B9">
      <w:pPr>
        <w:pStyle w:val="Heading2"/>
        <w:ind w:left="0" w:firstLine="0"/>
        <w:rPr>
          <w:rFonts w:cs="Arial"/>
          <w:sz w:val="24"/>
          <w:szCs w:val="24"/>
        </w:rPr>
      </w:pPr>
      <w:r w:rsidRPr="00962838">
        <w:rPr>
          <w:rFonts w:cs="Arial"/>
          <w:sz w:val="24"/>
          <w:szCs w:val="24"/>
        </w:rPr>
        <w:t xml:space="preserve">3.10   </w:t>
      </w:r>
      <w:r w:rsidR="00474F43">
        <w:rPr>
          <w:rFonts w:cs="Arial"/>
          <w:sz w:val="24"/>
          <w:szCs w:val="24"/>
        </w:rPr>
        <w:tab/>
      </w:r>
      <w:bookmarkEnd w:id="179"/>
    </w:p>
    <w:p w14:paraId="0B537FBE" w14:textId="77777777" w:rsidR="000832B9" w:rsidRDefault="000832B9" w:rsidP="000832B9"/>
    <w:p w14:paraId="0A8D3644" w14:textId="2D3BE1E6" w:rsidR="00CE0127" w:rsidRPr="00CE0127" w:rsidRDefault="000832B9" w:rsidP="00CE0127">
      <w:pPr>
        <w:jc w:val="both"/>
        <w:rPr>
          <w:rFonts w:ascii="Arial" w:hAnsi="Arial" w:cs="Arial"/>
          <w:lang w:val="sr-Cyrl-RS"/>
        </w:rPr>
      </w:pPr>
      <w:r w:rsidRPr="000832B9">
        <w:rPr>
          <w:rFonts w:ascii="Arial" w:hAnsi="Arial" w:cs="Arial"/>
        </w:rPr>
        <w:t>Захтеви у погледу гарантног рока</w:t>
      </w:r>
      <w:r w:rsidR="00CE0127">
        <w:rPr>
          <w:rFonts w:ascii="Arial" w:hAnsi="Arial" w:cs="Arial"/>
          <w:lang w:val="sr-Cyrl-RS"/>
        </w:rPr>
        <w:t>:</w:t>
      </w:r>
    </w:p>
    <w:p w14:paraId="244FEA68" w14:textId="77777777" w:rsidR="000832B9" w:rsidRPr="000832B9" w:rsidRDefault="000832B9" w:rsidP="00CE0127">
      <w:pPr>
        <w:jc w:val="both"/>
        <w:rPr>
          <w:rFonts w:ascii="Arial" w:hAnsi="Arial" w:cs="Arial"/>
        </w:rPr>
      </w:pPr>
      <w:r w:rsidRPr="000832B9">
        <w:rPr>
          <w:rFonts w:ascii="Arial" w:hAnsi="Arial" w:cs="Arial"/>
        </w:rPr>
        <w:t>Гаранција на испоручена добра не може бити краћа од 12 месеци од дана испоруке добара.</w:t>
      </w:r>
    </w:p>
    <w:p w14:paraId="28E06CC0" w14:textId="77777777" w:rsidR="000832B9" w:rsidRDefault="000832B9" w:rsidP="00CE0127">
      <w:pPr>
        <w:jc w:val="both"/>
      </w:pPr>
    </w:p>
    <w:p w14:paraId="66678A92" w14:textId="6D560CBE" w:rsidR="00CE0127" w:rsidRPr="00CE0127" w:rsidRDefault="000832B9" w:rsidP="00CE0127">
      <w:pPr>
        <w:jc w:val="both"/>
        <w:rPr>
          <w:rFonts w:ascii="Arial" w:hAnsi="Arial" w:cs="Arial"/>
          <w:lang w:val="sr-Cyrl-RS"/>
        </w:rPr>
      </w:pPr>
      <w:r w:rsidRPr="000832B9">
        <w:rPr>
          <w:rFonts w:ascii="Arial" w:hAnsi="Arial" w:cs="Arial"/>
        </w:rPr>
        <w:t>Захтев у погледу рока испоруке добара</w:t>
      </w:r>
      <w:r w:rsidR="00CE0127">
        <w:rPr>
          <w:rFonts w:ascii="Arial" w:hAnsi="Arial" w:cs="Arial"/>
          <w:lang w:val="sr-Cyrl-RS"/>
        </w:rPr>
        <w:t>:</w:t>
      </w:r>
    </w:p>
    <w:p w14:paraId="3F004E87" w14:textId="7C98BCBA" w:rsidR="000832B9" w:rsidRPr="006A3261" w:rsidRDefault="000832B9" w:rsidP="00CE0127">
      <w:pPr>
        <w:jc w:val="both"/>
        <w:rPr>
          <w:rFonts w:ascii="Arial" w:hAnsi="Arial" w:cs="Arial"/>
          <w:iCs/>
        </w:rPr>
      </w:pPr>
      <w:r w:rsidRPr="006A3261">
        <w:rPr>
          <w:rFonts w:ascii="Arial" w:hAnsi="Arial" w:cs="Arial"/>
          <w:iCs/>
        </w:rPr>
        <w:t>Рок</w:t>
      </w:r>
      <w:r w:rsidRPr="006A3261">
        <w:rPr>
          <w:rFonts w:ascii="Arial" w:hAnsi="Arial" w:cs="Arial"/>
          <w:iCs/>
          <w:lang w:val="sr-Cyrl-RS"/>
        </w:rPr>
        <w:t xml:space="preserve"> </w:t>
      </w:r>
      <w:r w:rsidRPr="006A3261">
        <w:rPr>
          <w:rFonts w:ascii="Arial" w:hAnsi="Arial" w:cs="Arial"/>
          <w:iCs/>
        </w:rPr>
        <w:t>испоруке добара</w:t>
      </w:r>
      <w:r w:rsidRPr="006A3261">
        <w:rPr>
          <w:rFonts w:ascii="Arial" w:hAnsi="Arial" w:cs="Arial"/>
          <w:iCs/>
          <w:lang w:val="sr-Cyrl-RS"/>
        </w:rPr>
        <w:t xml:space="preserve"> </w:t>
      </w:r>
      <w:r w:rsidRPr="006A3261">
        <w:rPr>
          <w:rFonts w:ascii="Arial" w:hAnsi="Arial" w:cs="Arial"/>
          <w:iCs/>
        </w:rPr>
        <w:t xml:space="preserve">не може бити дужи од </w:t>
      </w:r>
      <w:r w:rsidRPr="006A3261">
        <w:rPr>
          <w:rFonts w:ascii="Arial" w:hAnsi="Arial" w:cs="Arial"/>
          <w:iCs/>
          <w:lang w:val="sr-Cyrl-RS"/>
        </w:rPr>
        <w:t>3</w:t>
      </w:r>
      <w:r w:rsidR="00CE0127">
        <w:rPr>
          <w:rFonts w:ascii="Arial" w:hAnsi="Arial" w:cs="Arial"/>
          <w:iCs/>
        </w:rPr>
        <w:t xml:space="preserve"> </w:t>
      </w:r>
      <w:r w:rsidRPr="006A3261">
        <w:rPr>
          <w:rFonts w:ascii="Arial" w:hAnsi="Arial" w:cs="Arial"/>
          <w:iCs/>
        </w:rPr>
        <w:t>дана од дана закључења уговора.</w:t>
      </w:r>
    </w:p>
    <w:p w14:paraId="09D15B87" w14:textId="3C13B6EE" w:rsidR="000832B9" w:rsidRDefault="000832B9" w:rsidP="00CE0127">
      <w:pPr>
        <w:jc w:val="both"/>
        <w:rPr>
          <w:rFonts w:ascii="Arial" w:hAnsi="Arial" w:cs="Arial"/>
          <w:iCs/>
          <w:lang w:val="sr-Cyrl-RS"/>
        </w:rPr>
      </w:pPr>
      <w:r w:rsidRPr="006A3261">
        <w:rPr>
          <w:rFonts w:ascii="Arial" w:hAnsi="Arial" w:cs="Arial"/>
          <w:iCs/>
        </w:rPr>
        <w:t>Место испоруке</w:t>
      </w:r>
      <w:r w:rsidRPr="006A3261">
        <w:rPr>
          <w:rFonts w:ascii="Arial" w:hAnsi="Arial" w:cs="Arial"/>
          <w:iCs/>
          <w:lang w:val="sr-Cyrl-RS"/>
        </w:rPr>
        <w:t xml:space="preserve"> добара</w:t>
      </w:r>
      <w:r w:rsidR="00CE0127">
        <w:rPr>
          <w:rFonts w:ascii="Arial" w:hAnsi="Arial" w:cs="Arial"/>
          <w:iCs/>
        </w:rPr>
        <w:t xml:space="preserve"> </w:t>
      </w:r>
      <w:r w:rsidRPr="006A3261">
        <w:rPr>
          <w:rFonts w:ascii="Arial" w:hAnsi="Arial" w:cs="Arial"/>
          <w:iCs/>
        </w:rPr>
        <w:t>– на адресу наручиоца:</w:t>
      </w:r>
      <w:r w:rsidR="00CE0127">
        <w:rPr>
          <w:rFonts w:ascii="Arial" w:hAnsi="Arial" w:cs="Arial"/>
          <w:iCs/>
          <w:lang w:val="sr-Cyrl-RS"/>
        </w:rPr>
        <w:t xml:space="preserve"> </w:t>
      </w:r>
      <w:r w:rsidRPr="006A3261">
        <w:rPr>
          <w:rFonts w:ascii="Arial" w:hAnsi="Arial" w:cs="Arial"/>
          <w:iCs/>
          <w:lang w:val="sr-Cyrl-RS"/>
        </w:rPr>
        <w:t>Јавно предузеће „Електропривреда Србије“,</w:t>
      </w:r>
      <w:r w:rsidR="00CE0127">
        <w:rPr>
          <w:rFonts w:ascii="Arial" w:hAnsi="Arial" w:cs="Arial"/>
          <w:iCs/>
          <w:lang w:val="en-US"/>
        </w:rPr>
        <w:t xml:space="preserve"> </w:t>
      </w:r>
      <w:r w:rsidRPr="006A3261">
        <w:rPr>
          <w:rFonts w:ascii="Arial" w:hAnsi="Arial" w:cs="Arial"/>
          <w:iCs/>
          <w:lang w:val="sr-Cyrl-RS"/>
        </w:rPr>
        <w:t>Балканска 13, 11000 Београд.</w:t>
      </w:r>
    </w:p>
    <w:p w14:paraId="04D7FF09" w14:textId="77777777" w:rsidR="000832B9" w:rsidRPr="000832B9" w:rsidRDefault="000832B9" w:rsidP="000832B9"/>
    <w:p w14:paraId="6D5FA4E1" w14:textId="77777777" w:rsidR="003A5AD4" w:rsidRPr="00991A45" w:rsidRDefault="0015293D" w:rsidP="003A5AD4">
      <w:pPr>
        <w:pStyle w:val="Heading2"/>
        <w:ind w:left="0" w:firstLine="0"/>
        <w:rPr>
          <w:rFonts w:cs="Arial"/>
          <w:sz w:val="24"/>
          <w:szCs w:val="24"/>
        </w:rPr>
      </w:pPr>
      <w:r w:rsidRPr="00962838">
        <w:rPr>
          <w:rFonts w:cs="Arial"/>
          <w:sz w:val="24"/>
          <w:szCs w:val="24"/>
        </w:rPr>
        <w:t>3.11</w:t>
      </w:r>
      <w:r w:rsidR="00754EF3" w:rsidRPr="00962838">
        <w:rPr>
          <w:rFonts w:cs="Arial"/>
          <w:sz w:val="24"/>
          <w:szCs w:val="24"/>
        </w:rPr>
        <w:t xml:space="preserve"> </w:t>
      </w:r>
      <w:r w:rsidR="00D56B3E" w:rsidRPr="00962838">
        <w:rPr>
          <w:rFonts w:cs="Arial"/>
          <w:sz w:val="24"/>
          <w:szCs w:val="24"/>
        </w:rPr>
        <w:tab/>
      </w:r>
      <w:r w:rsidR="003A5AD4" w:rsidRPr="00991A45">
        <w:rPr>
          <w:rFonts w:cs="Arial"/>
          <w:sz w:val="24"/>
          <w:szCs w:val="24"/>
        </w:rPr>
        <w:t>ЦЕНА</w:t>
      </w:r>
    </w:p>
    <w:p w14:paraId="094536D1" w14:textId="77777777" w:rsidR="008A22E4" w:rsidRPr="00991A45" w:rsidRDefault="008A22E4" w:rsidP="003A5AD4">
      <w:pPr>
        <w:jc w:val="both"/>
        <w:rPr>
          <w:rFonts w:ascii="Arial" w:hAnsi="Arial" w:cs="Arial"/>
          <w:szCs w:val="24"/>
        </w:rPr>
      </w:pPr>
    </w:p>
    <w:p w14:paraId="3F5492C5" w14:textId="77777777" w:rsidR="009E2DD3" w:rsidRPr="00550B45" w:rsidRDefault="009E2DD3" w:rsidP="0053674D">
      <w:pPr>
        <w:tabs>
          <w:tab w:val="left" w:pos="709"/>
        </w:tabs>
        <w:jc w:val="both"/>
        <w:rPr>
          <w:rFonts w:ascii="Arial" w:hAnsi="Arial" w:cs="Arial"/>
          <w:szCs w:val="24"/>
        </w:rPr>
      </w:pPr>
      <w:r>
        <w:rPr>
          <w:rFonts w:ascii="Arial" w:hAnsi="Arial" w:cs="Arial"/>
          <w:szCs w:val="24"/>
        </w:rPr>
        <w:tab/>
      </w:r>
      <w:r w:rsidRPr="00550B45">
        <w:rPr>
          <w:rFonts w:ascii="Arial" w:hAnsi="Arial" w:cs="Arial"/>
          <w:szCs w:val="24"/>
        </w:rPr>
        <w:t>Цена се исказује у динарима, без пореза на додату вредност.</w:t>
      </w:r>
    </w:p>
    <w:p w14:paraId="2A8F54CD" w14:textId="77777777" w:rsidR="009E2DD3" w:rsidRPr="00550B45" w:rsidRDefault="009E2DD3" w:rsidP="0053674D">
      <w:pPr>
        <w:ind w:firstLine="708"/>
        <w:jc w:val="both"/>
        <w:rPr>
          <w:rFonts w:ascii="Arial" w:hAnsi="Arial" w:cs="Arial"/>
          <w:szCs w:val="24"/>
        </w:rPr>
      </w:pPr>
      <w:r w:rsidRPr="00550B45">
        <w:rPr>
          <w:rFonts w:ascii="Arial" w:hAnsi="Arial" w:cs="Arial"/>
          <w:szCs w:val="24"/>
        </w:rPr>
        <w:lastRenderedPageBreak/>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57B51004" w14:textId="77777777" w:rsidR="009E2DD3" w:rsidRPr="00550B45" w:rsidRDefault="009E2DD3" w:rsidP="0053674D">
      <w:pPr>
        <w:tabs>
          <w:tab w:val="left" w:pos="709"/>
        </w:tabs>
        <w:jc w:val="both"/>
        <w:rPr>
          <w:rFonts w:ascii="Arial" w:hAnsi="Arial"/>
        </w:rPr>
      </w:pPr>
      <w:r w:rsidRPr="00550B45">
        <w:rPr>
          <w:rFonts w:ascii="Arial" w:hAnsi="Arial" w:cs="Arial"/>
          <w:szCs w:val="24"/>
        </w:rPr>
        <w:tab/>
      </w:r>
      <w:r w:rsidRPr="00550B45">
        <w:rPr>
          <w:rFonts w:ascii="Arial" w:hAnsi="Arial"/>
          <w:szCs w:val="24"/>
        </w:rPr>
        <w:t xml:space="preserve">Понуђач може цену исказати у </w:t>
      </w:r>
      <w:r w:rsidR="00966ED3">
        <w:rPr>
          <w:rFonts w:ascii="Arial" w:hAnsi="Arial"/>
          <w:szCs w:val="24"/>
        </w:rPr>
        <w:t>еврима</w:t>
      </w:r>
      <w:r w:rsidRPr="00550B45">
        <w:rPr>
          <w:rFonts w:ascii="Arial" w:hAnsi="Arial"/>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58345799" w14:textId="77777777" w:rsidR="009E2DD3" w:rsidRPr="00550B45" w:rsidRDefault="009E2DD3" w:rsidP="0053674D">
      <w:pPr>
        <w:tabs>
          <w:tab w:val="left" w:pos="709"/>
        </w:tabs>
        <w:jc w:val="both"/>
        <w:rPr>
          <w:rFonts w:ascii="Arial" w:hAnsi="Arial" w:cs="Arial"/>
          <w:szCs w:val="24"/>
        </w:rPr>
      </w:pPr>
      <w:r w:rsidRPr="00550B45">
        <w:rPr>
          <w:rFonts w:ascii="Arial" w:hAnsi="Arial" w:cs="Arial"/>
          <w:szCs w:val="24"/>
        </w:rPr>
        <w:tab/>
        <w:t>Понуђена цена мора бити фиксна и не може се мењати за све време трајања уговора.</w:t>
      </w:r>
    </w:p>
    <w:p w14:paraId="6B1162DE" w14:textId="77777777" w:rsidR="00BD1EF7" w:rsidRPr="00BD1EF7" w:rsidRDefault="00BD1EF7" w:rsidP="0053674D">
      <w:pPr>
        <w:ind w:firstLine="709"/>
        <w:jc w:val="both"/>
        <w:rPr>
          <w:rFonts w:ascii="Arial" w:hAnsi="Arial" w:cs="Arial"/>
          <w:szCs w:val="24"/>
        </w:rPr>
      </w:pPr>
      <w:r w:rsidRPr="00BD1EF7">
        <w:rPr>
          <w:rFonts w:ascii="Arial" w:hAnsi="Arial" w:cs="Arial"/>
          <w:szCs w:val="24"/>
          <w:lang w:eastAsia="sr-Latn-CS"/>
        </w:rPr>
        <w:t xml:space="preserve">Променом цене не сматра се усклађивање цене са унапред јасно дефинисаним параметрима у уговору и </w:t>
      </w:r>
      <w:r>
        <w:rPr>
          <w:rFonts w:ascii="Arial" w:hAnsi="Arial" w:cs="Arial"/>
          <w:szCs w:val="24"/>
          <w:lang w:eastAsia="sr-Latn-CS"/>
        </w:rPr>
        <w:t xml:space="preserve">овој </w:t>
      </w:r>
      <w:r w:rsidRPr="00BD1EF7">
        <w:rPr>
          <w:rFonts w:ascii="Arial" w:hAnsi="Arial" w:cs="Arial"/>
          <w:szCs w:val="24"/>
          <w:lang w:eastAsia="sr-Latn-CS"/>
        </w:rPr>
        <w:t>конкурсној документацији</w:t>
      </w:r>
      <w:r>
        <w:rPr>
          <w:rFonts w:ascii="Arial" w:hAnsi="Arial" w:cs="Arial"/>
          <w:szCs w:val="24"/>
          <w:lang w:eastAsia="sr-Latn-CS"/>
        </w:rPr>
        <w:t>.</w:t>
      </w:r>
    </w:p>
    <w:p w14:paraId="150ADA22" w14:textId="77777777" w:rsidR="009E2DD3" w:rsidRPr="00550B45" w:rsidRDefault="00AE1FC9" w:rsidP="0053674D">
      <w:pPr>
        <w:keepNext/>
        <w:ind w:firstLine="709"/>
        <w:jc w:val="both"/>
        <w:rPr>
          <w:rFonts w:ascii="Arial" w:hAnsi="Arial" w:cs="Arial"/>
          <w:noProof/>
        </w:rPr>
      </w:pPr>
      <w:r w:rsidRPr="00AE1FC9">
        <w:rPr>
          <w:rFonts w:ascii="Arial" w:hAnsi="Arial" w:cs="Arial"/>
          <w:noProof/>
          <w:szCs w:val="24"/>
        </w:rPr>
        <w:t>Понуђена цена мора да покрива и укључује</w:t>
      </w:r>
      <w:r w:rsidR="009E2DD3" w:rsidRPr="00550B45">
        <w:rPr>
          <w:rFonts w:ascii="Arial" w:hAnsi="Arial" w:cs="Arial"/>
          <w:noProof/>
        </w:rPr>
        <w:t xml:space="preserve"> све трошкове које понуђач има у реализацији набавке.</w:t>
      </w:r>
    </w:p>
    <w:p w14:paraId="5C5F0B03" w14:textId="77777777" w:rsidR="009E2DD3" w:rsidRPr="00550B45" w:rsidRDefault="009E2DD3" w:rsidP="0053674D">
      <w:pPr>
        <w:tabs>
          <w:tab w:val="left" w:pos="709"/>
        </w:tabs>
        <w:jc w:val="both"/>
        <w:rPr>
          <w:rFonts w:ascii="Arial" w:hAnsi="Arial" w:cs="Arial"/>
          <w:szCs w:val="24"/>
        </w:rPr>
      </w:pPr>
      <w:r w:rsidRPr="00550B45">
        <w:rPr>
          <w:rFonts w:ascii="Arial" w:hAnsi="Arial" w:cs="Arial"/>
          <w:szCs w:val="24"/>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14:paraId="453668ED" w14:textId="77777777" w:rsidR="009E2DD3" w:rsidRPr="00550B45" w:rsidRDefault="009E2DD3" w:rsidP="0053674D">
      <w:pPr>
        <w:tabs>
          <w:tab w:val="left" w:pos="709"/>
        </w:tabs>
        <w:jc w:val="both"/>
        <w:rPr>
          <w:rFonts w:ascii="Arial" w:hAnsi="Arial" w:cs="Arial"/>
          <w:szCs w:val="24"/>
        </w:rPr>
      </w:pPr>
      <w:r w:rsidRPr="00550B45">
        <w:rPr>
          <w:rFonts w:ascii="Arial" w:hAnsi="Arial" w:cs="Arial"/>
          <w:szCs w:val="24"/>
        </w:rPr>
        <w:tab/>
      </w:r>
      <w:r w:rsidRPr="00550B45">
        <w:rPr>
          <w:rFonts w:ascii="Arial" w:hAnsi="Arial" w:cs="Arial"/>
          <w:szCs w:val="24"/>
        </w:rPr>
        <w:tab/>
        <w:t>Ако је у понуди исказана неуобичајено ниска цена, Наручилац ће поступити у складу са чланом 92. Закона.</w:t>
      </w:r>
    </w:p>
    <w:p w14:paraId="53642915" w14:textId="77777777" w:rsidR="00042D8E" w:rsidRPr="00BD1EF7" w:rsidRDefault="009E2DD3" w:rsidP="003A5AD4">
      <w:pPr>
        <w:tabs>
          <w:tab w:val="left" w:pos="709"/>
        </w:tabs>
        <w:jc w:val="both"/>
        <w:rPr>
          <w:rFonts w:ascii="Arial" w:hAnsi="Arial" w:cs="Arial"/>
          <w:szCs w:val="24"/>
        </w:rPr>
      </w:pPr>
      <w:r w:rsidRPr="00550B45">
        <w:rPr>
          <w:rFonts w:ascii="Arial" w:hAnsi="Arial" w:cs="Arial"/>
          <w:szCs w:val="24"/>
        </w:rPr>
        <w:tab/>
      </w:r>
    </w:p>
    <w:p w14:paraId="4488F46D" w14:textId="77777777" w:rsidR="003A5AD4" w:rsidRPr="00991A45" w:rsidRDefault="003A5AD4" w:rsidP="003A5AD4">
      <w:pPr>
        <w:pStyle w:val="Heading2"/>
        <w:rPr>
          <w:rFonts w:cs="Arial"/>
          <w:sz w:val="24"/>
          <w:szCs w:val="24"/>
        </w:rPr>
      </w:pPr>
      <w:r w:rsidRPr="00991A45">
        <w:rPr>
          <w:rFonts w:cs="Arial"/>
          <w:sz w:val="24"/>
          <w:szCs w:val="24"/>
        </w:rPr>
        <w:t>3.</w:t>
      </w:r>
      <w:r w:rsidR="00F63C26">
        <w:rPr>
          <w:rFonts w:cs="Arial"/>
          <w:sz w:val="24"/>
          <w:szCs w:val="24"/>
        </w:rPr>
        <w:t>12</w:t>
      </w:r>
      <w:r w:rsidRPr="00991A45">
        <w:rPr>
          <w:rFonts w:cs="Arial"/>
          <w:sz w:val="24"/>
          <w:szCs w:val="24"/>
        </w:rPr>
        <w:tab/>
        <w:t xml:space="preserve">СРЕДСТВА ФИНАНСИЈСКОГ ОБЕЗБЕЂЕЊА </w:t>
      </w:r>
    </w:p>
    <w:p w14:paraId="5515E5B8" w14:textId="77777777" w:rsidR="003A5AD4" w:rsidRPr="00991A45" w:rsidRDefault="003A5AD4" w:rsidP="003A5AD4">
      <w:pPr>
        <w:jc w:val="both"/>
        <w:rPr>
          <w:rFonts w:ascii="Arial" w:hAnsi="Arial" w:cs="Arial"/>
          <w:szCs w:val="24"/>
        </w:rPr>
      </w:pPr>
    </w:p>
    <w:p w14:paraId="441AA1CE" w14:textId="77777777" w:rsidR="003A5AD4" w:rsidRPr="00991A45" w:rsidRDefault="003A5AD4" w:rsidP="003A5AD4">
      <w:pPr>
        <w:ind w:firstLine="708"/>
        <w:jc w:val="both"/>
        <w:rPr>
          <w:rFonts w:ascii="Arial" w:hAnsi="Arial" w:cs="Arial"/>
          <w:szCs w:val="24"/>
        </w:rPr>
      </w:pPr>
      <w:r w:rsidRPr="00991A45">
        <w:rPr>
          <w:rFonts w:ascii="Arial" w:hAnsi="Arial" w:cs="Arial"/>
          <w:szCs w:val="24"/>
        </w:rPr>
        <w:t>Понуђач је дужан да достави следећа средства финансијског обезбеђења:</w:t>
      </w:r>
    </w:p>
    <w:p w14:paraId="4CBE2D22" w14:textId="77777777" w:rsidR="00BE4013" w:rsidRPr="00991A45" w:rsidRDefault="00BE4013" w:rsidP="00181D0D">
      <w:pPr>
        <w:ind w:left="1418" w:right="-6" w:firstLine="9"/>
        <w:jc w:val="both"/>
        <w:rPr>
          <w:rFonts w:ascii="Arial" w:hAnsi="Arial" w:cs="Arial"/>
        </w:rPr>
      </w:pPr>
    </w:p>
    <w:p w14:paraId="36D64E43" w14:textId="77777777" w:rsidR="00572B5D" w:rsidRPr="00991A45" w:rsidRDefault="002F074E" w:rsidP="000C547B">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Приликом закључења У</w:t>
      </w:r>
      <w:r w:rsidR="003A5AD4" w:rsidRPr="00991A45">
        <w:rPr>
          <w:rFonts w:ascii="Arial" w:hAnsi="Arial" w:cs="Arial"/>
          <w:b/>
          <w:sz w:val="24"/>
          <w:szCs w:val="24"/>
        </w:rPr>
        <w:t>говора</w:t>
      </w:r>
    </w:p>
    <w:p w14:paraId="5685432B" w14:textId="77777777" w:rsidR="00FE1D17" w:rsidRPr="00991A45" w:rsidRDefault="00FE1D17">
      <w:pPr>
        <w:tabs>
          <w:tab w:val="left" w:pos="1786"/>
        </w:tabs>
        <w:suppressAutoHyphens w:val="0"/>
        <w:ind w:left="1416" w:right="-6"/>
        <w:jc w:val="both"/>
        <w:rPr>
          <w:rFonts w:ascii="Arial" w:hAnsi="Arial" w:cs="Arial"/>
          <w:szCs w:val="24"/>
        </w:rPr>
      </w:pPr>
    </w:p>
    <w:p w14:paraId="516EB8DD" w14:textId="77777777" w:rsidR="003A5AD4" w:rsidRPr="00991A45" w:rsidRDefault="00786904" w:rsidP="000C547B">
      <w:pPr>
        <w:pStyle w:val="ListParagraph"/>
        <w:numPr>
          <w:ilvl w:val="0"/>
          <w:numId w:val="7"/>
        </w:numPr>
        <w:spacing w:after="0" w:line="240" w:lineRule="auto"/>
        <w:jc w:val="both"/>
        <w:rPr>
          <w:rFonts w:ascii="Arial" w:hAnsi="Arial" w:cs="Arial"/>
          <w:b/>
          <w:sz w:val="24"/>
          <w:szCs w:val="24"/>
        </w:rPr>
      </w:pPr>
      <w:r>
        <w:rPr>
          <w:rFonts w:ascii="Arial" w:hAnsi="Arial" w:cs="Arial"/>
          <w:b/>
          <w:sz w:val="24"/>
          <w:szCs w:val="24"/>
          <w:lang w:val="sr-Cyrl-CS"/>
        </w:rPr>
        <w:t>Банкарска г</w:t>
      </w:r>
      <w:r w:rsidR="003A5AD4" w:rsidRPr="00991A45">
        <w:rPr>
          <w:rFonts w:ascii="Arial" w:hAnsi="Arial" w:cs="Arial"/>
          <w:b/>
          <w:sz w:val="24"/>
          <w:szCs w:val="24"/>
        </w:rPr>
        <w:t xml:space="preserve">аранција за </w:t>
      </w:r>
      <w:r w:rsidR="009F2536" w:rsidRPr="00991A45">
        <w:rPr>
          <w:rFonts w:ascii="Arial" w:hAnsi="Arial" w:cs="Arial"/>
          <w:b/>
          <w:sz w:val="24"/>
          <w:szCs w:val="24"/>
        </w:rPr>
        <w:t>добро извршење посла</w:t>
      </w:r>
    </w:p>
    <w:p w14:paraId="1FB6D3DF" w14:textId="77777777" w:rsidR="003A5AD4" w:rsidRPr="00991A45" w:rsidRDefault="003A5AD4" w:rsidP="00F2028B">
      <w:pPr>
        <w:ind w:left="1418"/>
        <w:jc w:val="both"/>
        <w:rPr>
          <w:rFonts w:ascii="Arial" w:hAnsi="Arial" w:cs="Arial"/>
          <w:szCs w:val="24"/>
        </w:rPr>
      </w:pPr>
      <w:r w:rsidRPr="00991A45">
        <w:rPr>
          <w:rFonts w:ascii="Arial" w:hAnsi="Arial" w:cs="Arial"/>
          <w:szCs w:val="24"/>
        </w:rPr>
        <w:t xml:space="preserve">Изабрани понуђач је дужан да Наручиоцу достави неопозиву, безусловну (без </w:t>
      </w:r>
      <w:r w:rsidR="00FA28DD" w:rsidRPr="00991A45">
        <w:rPr>
          <w:rFonts w:ascii="Arial" w:hAnsi="Arial" w:cs="Arial"/>
          <w:szCs w:val="24"/>
        </w:rPr>
        <w:t>права на приговор</w:t>
      </w:r>
      <w:r w:rsidRPr="00991A45">
        <w:rPr>
          <w:rFonts w:ascii="Arial" w:hAnsi="Arial" w:cs="Arial"/>
          <w:szCs w:val="24"/>
        </w:rPr>
        <w:t xml:space="preserve">) и на први </w:t>
      </w:r>
      <w:r w:rsidR="002A7161" w:rsidRPr="00991A45">
        <w:rPr>
          <w:rFonts w:ascii="Arial" w:hAnsi="Arial" w:cs="Arial"/>
          <w:szCs w:val="24"/>
        </w:rPr>
        <w:t xml:space="preserve">писани </w:t>
      </w:r>
      <w:r w:rsidRPr="00991A45">
        <w:rPr>
          <w:rFonts w:ascii="Arial" w:hAnsi="Arial" w:cs="Arial"/>
          <w:szCs w:val="24"/>
        </w:rPr>
        <w:t xml:space="preserve">позив наплативу банкарску гаранцију за </w:t>
      </w:r>
      <w:r w:rsidR="009F2536" w:rsidRPr="00991A45">
        <w:rPr>
          <w:rFonts w:ascii="Arial" w:hAnsi="Arial" w:cs="Arial"/>
          <w:szCs w:val="24"/>
        </w:rPr>
        <w:t>добро извршење посла</w:t>
      </w:r>
      <w:r w:rsidRPr="00991A45">
        <w:rPr>
          <w:rFonts w:ascii="Arial" w:hAnsi="Arial" w:cs="Arial"/>
          <w:szCs w:val="24"/>
        </w:rPr>
        <w:t xml:space="preserve"> у износу од </w:t>
      </w:r>
      <w:r w:rsidR="00572C64" w:rsidRPr="00991A45">
        <w:rPr>
          <w:rFonts w:ascii="Arial" w:hAnsi="Arial" w:cs="Arial"/>
          <w:szCs w:val="24"/>
        </w:rPr>
        <w:t xml:space="preserve">10%  </w:t>
      </w:r>
      <w:r w:rsidR="00F35F61" w:rsidRPr="00991A45">
        <w:rPr>
          <w:rFonts w:ascii="Arial" w:hAnsi="Arial" w:cs="Arial"/>
          <w:szCs w:val="24"/>
        </w:rPr>
        <w:t>вредности уговора</w:t>
      </w:r>
      <w:r w:rsidR="002A7161" w:rsidRPr="00991A45">
        <w:rPr>
          <w:rFonts w:ascii="Arial" w:hAnsi="Arial" w:cs="Arial"/>
          <w:szCs w:val="24"/>
        </w:rPr>
        <w:t xml:space="preserve"> </w:t>
      </w:r>
      <w:r w:rsidR="00FA28DD" w:rsidRPr="00991A45">
        <w:rPr>
          <w:rFonts w:ascii="Arial" w:hAnsi="Arial" w:cs="Arial"/>
          <w:color w:val="000000"/>
          <w:szCs w:val="24"/>
        </w:rPr>
        <w:t>без</w:t>
      </w:r>
      <w:r w:rsidR="00ED62CF" w:rsidRPr="00991A45">
        <w:rPr>
          <w:rFonts w:ascii="Arial" w:hAnsi="Arial" w:cs="Arial"/>
          <w:color w:val="000000"/>
          <w:szCs w:val="24"/>
        </w:rPr>
        <w:t xml:space="preserve"> </w:t>
      </w:r>
      <w:r w:rsidR="002A7161" w:rsidRPr="00991A45">
        <w:rPr>
          <w:rFonts w:ascii="Arial" w:hAnsi="Arial" w:cs="Arial"/>
          <w:szCs w:val="24"/>
        </w:rPr>
        <w:t>ПДВ</w:t>
      </w:r>
      <w:r w:rsidRPr="00991A45">
        <w:rPr>
          <w:rFonts w:ascii="Arial" w:hAnsi="Arial" w:cs="Arial"/>
          <w:szCs w:val="24"/>
        </w:rPr>
        <w:t xml:space="preserve">. </w:t>
      </w:r>
    </w:p>
    <w:p w14:paraId="43EAE6D5" w14:textId="77777777" w:rsidR="009F2536" w:rsidRPr="00991A45" w:rsidRDefault="003A5AD4" w:rsidP="009F2536">
      <w:pPr>
        <w:ind w:left="1418"/>
        <w:jc w:val="both"/>
        <w:rPr>
          <w:rFonts w:ascii="Arial" w:hAnsi="Arial" w:cs="Arial"/>
          <w:szCs w:val="24"/>
        </w:rPr>
      </w:pPr>
      <w:r w:rsidRPr="00991A45">
        <w:rPr>
          <w:rFonts w:ascii="Arial" w:hAnsi="Arial" w:cs="Arial"/>
          <w:szCs w:val="24"/>
        </w:rPr>
        <w:t>Наведену банкарску гаранцију понуђач предаје</w:t>
      </w:r>
      <w:r w:rsidR="00B84B07" w:rsidRPr="00991A45">
        <w:rPr>
          <w:rFonts w:ascii="Arial" w:hAnsi="Arial" w:cs="Arial"/>
          <w:szCs w:val="24"/>
        </w:rPr>
        <w:t xml:space="preserve"> </w:t>
      </w:r>
      <w:r w:rsidR="009F2536" w:rsidRPr="00991A45">
        <w:rPr>
          <w:rFonts w:ascii="Arial" w:hAnsi="Arial" w:cs="Arial"/>
          <w:szCs w:val="24"/>
        </w:rPr>
        <w:t xml:space="preserve">предаје приликом закључења Уговора </w:t>
      </w:r>
      <w:r w:rsidR="009F2536" w:rsidRPr="00991A45">
        <w:rPr>
          <w:rFonts w:ascii="Arial" w:hAnsi="Arial" w:cs="Arial"/>
          <w:color w:val="000000"/>
          <w:szCs w:val="24"/>
        </w:rPr>
        <w:t xml:space="preserve">или најкасније у року </w:t>
      </w:r>
      <w:r w:rsidR="009F2536" w:rsidRPr="00282CE8">
        <w:rPr>
          <w:rFonts w:ascii="Arial" w:hAnsi="Arial" w:cs="Arial"/>
          <w:color w:val="000000"/>
          <w:szCs w:val="24"/>
        </w:rPr>
        <w:t xml:space="preserve">од </w:t>
      </w:r>
      <w:r w:rsidR="00220B82" w:rsidRPr="00220B82">
        <w:rPr>
          <w:rFonts w:ascii="Arial" w:hAnsi="Arial" w:cs="Arial"/>
          <w:color w:val="000000"/>
          <w:szCs w:val="24"/>
        </w:rPr>
        <w:t>осам</w:t>
      </w:r>
      <w:r w:rsidR="009F2536" w:rsidRPr="00220B82">
        <w:rPr>
          <w:rFonts w:ascii="Arial" w:hAnsi="Arial" w:cs="Arial"/>
          <w:color w:val="000000"/>
          <w:szCs w:val="24"/>
        </w:rPr>
        <w:t xml:space="preserve"> дана</w:t>
      </w:r>
      <w:r w:rsidR="009F2536" w:rsidRPr="00991A45">
        <w:rPr>
          <w:rFonts w:ascii="Arial" w:hAnsi="Arial" w:cs="Arial"/>
          <w:color w:val="000000"/>
          <w:szCs w:val="24"/>
        </w:rPr>
        <w:t xml:space="preserve"> од закључења Уговора</w:t>
      </w:r>
      <w:r w:rsidR="009F2536" w:rsidRPr="00991A45">
        <w:rPr>
          <w:rFonts w:ascii="Arial" w:hAnsi="Arial" w:cs="Arial"/>
          <w:szCs w:val="24"/>
        </w:rPr>
        <w:t>.</w:t>
      </w:r>
    </w:p>
    <w:p w14:paraId="25A64489" w14:textId="77777777" w:rsidR="003A5AD4" w:rsidRPr="00991A45" w:rsidRDefault="003A5AD4" w:rsidP="00F2028B">
      <w:pPr>
        <w:ind w:left="1418"/>
        <w:jc w:val="both"/>
        <w:rPr>
          <w:rFonts w:ascii="Arial" w:hAnsi="Arial" w:cs="Arial"/>
          <w:szCs w:val="24"/>
        </w:rPr>
      </w:pPr>
      <w:r w:rsidRPr="00991A45">
        <w:rPr>
          <w:rFonts w:ascii="Arial" w:hAnsi="Arial" w:cs="Arial"/>
          <w:szCs w:val="24"/>
        </w:rPr>
        <w:t xml:space="preserve">Банкарска гаранција мора трајати најмање </w:t>
      </w:r>
      <w:r w:rsidR="00FA28DD" w:rsidRPr="00991A45">
        <w:rPr>
          <w:rFonts w:ascii="Arial" w:hAnsi="Arial" w:cs="Arial"/>
          <w:szCs w:val="24"/>
        </w:rPr>
        <w:t xml:space="preserve">30 (словима тридесет) дана дуже </w:t>
      </w:r>
      <w:r w:rsidR="000B1DA4">
        <w:rPr>
          <w:rFonts w:ascii="Arial" w:hAnsi="Arial" w:cs="Arial"/>
          <w:szCs w:val="24"/>
        </w:rPr>
        <w:t>од рока одређеног за коначно извршење посла</w:t>
      </w:r>
      <w:r w:rsidRPr="00991A45">
        <w:rPr>
          <w:rFonts w:ascii="Arial" w:hAnsi="Arial" w:cs="Arial"/>
          <w:szCs w:val="24"/>
        </w:rPr>
        <w:t>.</w:t>
      </w:r>
    </w:p>
    <w:p w14:paraId="769FF65C" w14:textId="77777777" w:rsidR="00FA28DD" w:rsidRPr="00991A45" w:rsidRDefault="00FA28DD" w:rsidP="00FA28DD">
      <w:pPr>
        <w:ind w:left="1418"/>
        <w:jc w:val="both"/>
        <w:rPr>
          <w:rFonts w:ascii="Arial" w:hAnsi="Arial" w:cs="Arial"/>
          <w:szCs w:val="24"/>
        </w:rPr>
      </w:pPr>
      <w:r w:rsidRPr="00991A45">
        <w:rPr>
          <w:rFonts w:ascii="Arial" w:hAnsi="Arial" w:cs="Arial"/>
          <w:szCs w:val="24"/>
          <w:lang w:val="ru-RU"/>
        </w:rPr>
        <w:t>Ако се</w:t>
      </w:r>
      <w:r w:rsidRPr="00991A45">
        <w:rPr>
          <w:rFonts w:ascii="Arial" w:hAnsi="Arial" w:cs="Arial"/>
          <w:szCs w:val="24"/>
        </w:rPr>
        <w:t xml:space="preserve"> за </w:t>
      </w:r>
      <w:r w:rsidRPr="00991A45">
        <w:rPr>
          <w:rFonts w:ascii="Arial" w:hAnsi="Arial" w:cs="Arial"/>
          <w:szCs w:val="24"/>
          <w:lang w:val="ru-RU"/>
        </w:rPr>
        <w:t>време трајања уговора промене рокови за</w:t>
      </w:r>
      <w:r w:rsidRPr="00991A45">
        <w:rPr>
          <w:rFonts w:ascii="Arial" w:hAnsi="Arial" w:cs="Arial"/>
          <w:szCs w:val="24"/>
        </w:rPr>
        <w:t xml:space="preserve"> извршење </w:t>
      </w:r>
      <w:r w:rsidRPr="00991A45">
        <w:rPr>
          <w:rFonts w:ascii="Arial" w:hAnsi="Arial" w:cs="Arial"/>
          <w:szCs w:val="24"/>
          <w:lang w:val="ru-RU"/>
        </w:rPr>
        <w:t>уговорне обавезе, важност банкарске гаранције за добро извршење посла мора да се продужи</w:t>
      </w:r>
      <w:r w:rsidRPr="00991A45">
        <w:rPr>
          <w:rFonts w:ascii="Arial" w:hAnsi="Arial" w:cs="Arial"/>
          <w:szCs w:val="24"/>
        </w:rPr>
        <w:t>.</w:t>
      </w:r>
    </w:p>
    <w:p w14:paraId="71BB2945" w14:textId="77777777" w:rsidR="00FA28DD" w:rsidRPr="00991A45" w:rsidRDefault="00FA28DD" w:rsidP="00FA28DD">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2B3407" w14:textId="77777777" w:rsidR="00B84B07" w:rsidRPr="00991A45" w:rsidRDefault="00FA28DD" w:rsidP="00FA28DD">
      <w:pPr>
        <w:ind w:left="1418"/>
        <w:jc w:val="both"/>
        <w:rPr>
          <w:rFonts w:ascii="Arial" w:hAnsi="Arial" w:cs="Arial"/>
          <w:szCs w:val="24"/>
        </w:rPr>
      </w:pPr>
      <w:r w:rsidRPr="00991A45">
        <w:rPr>
          <w:rFonts w:ascii="Arial" w:hAnsi="Arial" w:cs="Arial"/>
          <w:szCs w:val="24"/>
        </w:rPr>
        <w:t xml:space="preserve">Наручилац ће уновчити дату </w:t>
      </w:r>
      <w:r w:rsidRPr="00991A45">
        <w:rPr>
          <w:rFonts w:ascii="Arial" w:hAnsi="Arial" w:cs="Arial"/>
          <w:szCs w:val="24"/>
          <w:lang w:val="ru-RU"/>
        </w:rPr>
        <w:t>банкарску гаранцију за добро извршење посла</w:t>
      </w:r>
      <w:r w:rsidRPr="00991A45">
        <w:rPr>
          <w:rFonts w:ascii="Arial" w:hAnsi="Arial"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991A45">
        <w:rPr>
          <w:rFonts w:ascii="Arial" w:hAnsi="Arial" w:cs="Arial"/>
          <w:szCs w:val="24"/>
        </w:rPr>
        <w:t xml:space="preserve">. </w:t>
      </w:r>
    </w:p>
    <w:p w14:paraId="7877C309" w14:textId="77777777" w:rsidR="00A91B4A" w:rsidRPr="00991A45" w:rsidRDefault="00A91B4A" w:rsidP="00A91B4A">
      <w:pPr>
        <w:ind w:left="1418"/>
        <w:jc w:val="both"/>
        <w:rPr>
          <w:rFonts w:ascii="Arial" w:hAnsi="Arial" w:cs="Arial"/>
          <w:color w:val="000000"/>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5822FF3" w14:textId="77777777" w:rsidR="00A91B4A" w:rsidRPr="00991A45" w:rsidRDefault="00A91B4A" w:rsidP="00A91B4A">
      <w:pPr>
        <w:ind w:left="1418"/>
        <w:jc w:val="both"/>
        <w:rPr>
          <w:rFonts w:ascii="Arial" w:hAnsi="Arial" w:cs="Arial"/>
          <w:szCs w:val="24"/>
        </w:rPr>
      </w:pPr>
      <w:r w:rsidRPr="00991A45">
        <w:rPr>
          <w:rFonts w:ascii="Arial" w:hAnsi="Arial" w:cs="Arial"/>
          <w:szCs w:val="24"/>
        </w:rPr>
        <w:t xml:space="preserve">У случају да </w:t>
      </w:r>
      <w:r w:rsidRPr="00991A45">
        <w:rPr>
          <w:rFonts w:ascii="Arial" w:hAnsi="Arial" w:cs="Arial"/>
          <w:color w:val="000000"/>
          <w:szCs w:val="24"/>
        </w:rPr>
        <w:t xml:space="preserve">је пословно седиште банке гаранта </w:t>
      </w:r>
      <w:r w:rsidRPr="00991A45">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E76448A" w14:textId="77777777" w:rsidR="00DB31AC" w:rsidRPr="00991A45" w:rsidRDefault="00386410" w:rsidP="00FA28DD">
      <w:pPr>
        <w:ind w:left="1418"/>
        <w:jc w:val="both"/>
        <w:rPr>
          <w:rFonts w:ascii="Arial" w:hAnsi="Arial" w:cs="Arial"/>
          <w:szCs w:val="24"/>
        </w:rPr>
      </w:pPr>
      <w:r w:rsidRPr="00991A45">
        <w:rPr>
          <w:rFonts w:ascii="Arial" w:hAnsi="Arial" w:cs="Arial"/>
          <w:szCs w:val="24"/>
        </w:rPr>
        <w:t>У случају да Изабрани понуђач поднесе банкарску гаранцију стране банке,</w:t>
      </w:r>
      <w:r w:rsidR="00DB31AC" w:rsidRPr="00991A45">
        <w:rPr>
          <w:rFonts w:ascii="Arial" w:hAnsi="Arial"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6A300BA4" w14:textId="77777777" w:rsidR="00572C64" w:rsidRDefault="00572C64" w:rsidP="00786904">
      <w:pPr>
        <w:pStyle w:val="ListParagraph"/>
        <w:ind w:left="1430"/>
        <w:jc w:val="both"/>
        <w:rPr>
          <w:rFonts w:ascii="Arial" w:hAnsi="Arial" w:cs="Arial"/>
          <w:szCs w:val="24"/>
          <w:lang w:val="sr-Cyrl-CS"/>
        </w:rPr>
      </w:pPr>
    </w:p>
    <w:p w14:paraId="503B848B" w14:textId="77777777" w:rsidR="00786904" w:rsidRPr="00786904" w:rsidRDefault="00786904" w:rsidP="00786904">
      <w:pPr>
        <w:pStyle w:val="ListParagraph"/>
        <w:ind w:left="1430"/>
        <w:jc w:val="both"/>
        <w:rPr>
          <w:rFonts w:ascii="Arial" w:hAnsi="Arial" w:cs="Arial"/>
          <w:sz w:val="24"/>
          <w:szCs w:val="24"/>
          <w:lang w:val="sr-Cyrl-CS"/>
        </w:rPr>
      </w:pPr>
      <w:r w:rsidRPr="00786904">
        <w:rPr>
          <w:rFonts w:ascii="Arial" w:hAnsi="Arial" w:cs="Arial"/>
          <w:sz w:val="24"/>
          <w:szCs w:val="24"/>
          <w:lang w:val="sr-Cyrl-CS"/>
        </w:rPr>
        <w:t>ИЛИ</w:t>
      </w:r>
    </w:p>
    <w:p w14:paraId="1658ACE7" w14:textId="77777777" w:rsidR="00786904" w:rsidRPr="00786904" w:rsidRDefault="00786904" w:rsidP="00786904">
      <w:pPr>
        <w:pStyle w:val="ListParagraph"/>
        <w:ind w:left="1430"/>
        <w:jc w:val="both"/>
        <w:rPr>
          <w:rFonts w:ascii="Arial" w:hAnsi="Arial" w:cs="Arial"/>
          <w:szCs w:val="24"/>
          <w:lang w:val="sr-Cyrl-CS"/>
        </w:rPr>
      </w:pPr>
    </w:p>
    <w:p w14:paraId="62EDDCAD" w14:textId="77777777" w:rsidR="00786904" w:rsidRPr="00991A45" w:rsidRDefault="00786904" w:rsidP="00786904">
      <w:pPr>
        <w:pStyle w:val="ListParagraph"/>
        <w:numPr>
          <w:ilvl w:val="0"/>
          <w:numId w:val="7"/>
        </w:numPr>
        <w:tabs>
          <w:tab w:val="left" w:pos="1701"/>
          <w:tab w:val="left" w:pos="1786"/>
        </w:tabs>
        <w:jc w:val="both"/>
        <w:rPr>
          <w:rFonts w:ascii="Arial" w:hAnsi="Arial" w:cs="Arial"/>
          <w:b/>
          <w:i/>
          <w:sz w:val="24"/>
          <w:szCs w:val="24"/>
        </w:rPr>
      </w:pPr>
      <w:r w:rsidRPr="00786904">
        <w:rPr>
          <w:rFonts w:ascii="Arial" w:hAnsi="Arial" w:cs="Arial"/>
          <w:b/>
          <w:sz w:val="24"/>
          <w:szCs w:val="24"/>
        </w:rPr>
        <w:t xml:space="preserve">Меница за </w:t>
      </w:r>
      <w:r w:rsidRPr="00786904">
        <w:rPr>
          <w:rFonts w:ascii="Arial" w:hAnsi="Arial" w:cs="Arial"/>
          <w:b/>
          <w:sz w:val="24"/>
          <w:szCs w:val="24"/>
          <w:lang w:val="sr-Cyrl-CS"/>
        </w:rPr>
        <w:t>добро извршење посла</w:t>
      </w:r>
      <w:r w:rsidRPr="00991A45">
        <w:rPr>
          <w:rFonts w:ascii="Arial" w:hAnsi="Arial" w:cs="Arial"/>
          <w:sz w:val="24"/>
          <w:szCs w:val="24"/>
        </w:rPr>
        <w:t xml:space="preserve"> (домаћи понуђачи)</w:t>
      </w:r>
    </w:p>
    <w:p w14:paraId="5A37D2FB" w14:textId="77777777" w:rsidR="00786904" w:rsidRPr="00991A45" w:rsidRDefault="00786904" w:rsidP="00786904">
      <w:pPr>
        <w:pStyle w:val="Lista03"/>
        <w:spacing w:after="0"/>
        <w:rPr>
          <w:rFonts w:cs="Arial"/>
          <w:sz w:val="24"/>
        </w:rPr>
      </w:pPr>
      <w:r w:rsidRPr="00991A45">
        <w:rPr>
          <w:rFonts w:cs="Arial"/>
          <w:sz w:val="24"/>
        </w:rPr>
        <w:t>1. бланко соло меница која мора бити:</w:t>
      </w:r>
    </w:p>
    <w:p w14:paraId="2AA5C3DF"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34580FF0"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3168406E"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91A45">
        <w:rPr>
          <w:rFonts w:cs="Arial"/>
          <w:szCs w:val="24"/>
        </w:rPr>
        <w:t>“ бр</w:t>
      </w:r>
      <w:proofErr w:type="gramEnd"/>
      <w:r w:rsidRPr="00991A45">
        <w:rPr>
          <w:rFonts w:cs="Arial"/>
          <w:szCs w:val="24"/>
        </w:rPr>
        <w:t xml:space="preserve">.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77C986D" w14:textId="77777777" w:rsidR="00786904" w:rsidRPr="00991A45" w:rsidRDefault="00786904" w:rsidP="00786904">
      <w:pPr>
        <w:suppressAutoHyphens w:val="0"/>
        <w:ind w:left="1070" w:right="-6"/>
        <w:contextualSpacing/>
        <w:jc w:val="both"/>
        <w:rPr>
          <w:rFonts w:ascii="Arial" w:eastAsia="Calibri" w:hAnsi="Arial" w:cs="Arial"/>
          <w:szCs w:val="24"/>
        </w:rPr>
      </w:pPr>
      <w:r w:rsidRPr="00991A45">
        <w:rPr>
          <w:rFonts w:ascii="Arial" w:hAnsi="Arial" w:cs="Arial"/>
          <w:szCs w:val="24"/>
        </w:rPr>
        <w:t>2. менично писмо-овлашћење које мора бити издато на основу Закона о меници и тачке 1, 2 и 6 „Одлуке о облику садржини и начину коришћења јединствени</w:t>
      </w:r>
      <w:r>
        <w:rPr>
          <w:rFonts w:ascii="Arial" w:hAnsi="Arial" w:cs="Arial"/>
          <w:szCs w:val="24"/>
        </w:rPr>
        <w:t>х инструмената платног промета“</w:t>
      </w:r>
      <w:r w:rsidRPr="00991A45">
        <w:rPr>
          <w:rFonts w:ascii="Arial" w:hAnsi="Arial" w:cs="Arial"/>
          <w:szCs w:val="24"/>
        </w:rPr>
        <w:t xml:space="preserve">. </w:t>
      </w:r>
      <w:r w:rsidRPr="00991A45">
        <w:rPr>
          <w:rFonts w:ascii="Arial" w:eastAsia="Calibri" w:hAnsi="Arial" w:cs="Arial"/>
          <w:szCs w:val="24"/>
        </w:rPr>
        <w:t xml:space="preserve">Менично писмо мора да буде неопозиво и безусловно овлашћење којим </w:t>
      </w:r>
      <w:r w:rsidR="00805811">
        <w:rPr>
          <w:rFonts w:ascii="Arial" w:eastAsia="Calibri" w:hAnsi="Arial" w:cs="Arial"/>
          <w:szCs w:val="24"/>
        </w:rPr>
        <w:t xml:space="preserve">изабрани </w:t>
      </w:r>
      <w:r>
        <w:rPr>
          <w:rFonts w:ascii="Arial" w:eastAsia="Calibri" w:hAnsi="Arial" w:cs="Arial"/>
          <w:szCs w:val="24"/>
        </w:rPr>
        <w:t xml:space="preserve">понуђач </w:t>
      </w:r>
      <w:r w:rsidRPr="00991A45">
        <w:rPr>
          <w:rFonts w:ascii="Arial" w:eastAsia="Calibri" w:hAnsi="Arial" w:cs="Arial"/>
          <w:szCs w:val="24"/>
        </w:rPr>
        <w:t xml:space="preserve">наручиоца овлашћује да може, без протеста, приговора и трошкова попунити </w:t>
      </w:r>
      <w:r>
        <w:rPr>
          <w:rFonts w:ascii="Arial" w:eastAsia="Calibri" w:hAnsi="Arial" w:cs="Arial"/>
          <w:szCs w:val="24"/>
        </w:rPr>
        <w:t>и наплатити меницу на износ од 10</w:t>
      </w:r>
      <w:r w:rsidRPr="00991A45">
        <w:rPr>
          <w:rFonts w:ascii="Arial" w:eastAsia="Calibri" w:hAnsi="Arial" w:cs="Arial"/>
          <w:szCs w:val="24"/>
        </w:rPr>
        <w:t xml:space="preserve">% вредности </w:t>
      </w:r>
      <w:r>
        <w:rPr>
          <w:rFonts w:ascii="Arial" w:eastAsia="Calibri" w:hAnsi="Arial" w:cs="Arial"/>
          <w:szCs w:val="24"/>
        </w:rPr>
        <w:t>уговора</w:t>
      </w:r>
      <w:r w:rsidRPr="00991A45">
        <w:rPr>
          <w:rFonts w:ascii="Arial" w:eastAsia="Calibri" w:hAnsi="Arial" w:cs="Arial"/>
          <w:szCs w:val="24"/>
        </w:rPr>
        <w:t xml:space="preserve"> без ПДВ, у року</w:t>
      </w:r>
      <w:r>
        <w:rPr>
          <w:rFonts w:ascii="Arial" w:eastAsia="Calibri" w:hAnsi="Arial" w:cs="Arial"/>
          <w:szCs w:val="24"/>
        </w:rPr>
        <w:t xml:space="preserve"> најкасније  до истека рока од 3</w:t>
      </w:r>
      <w:r w:rsidRPr="00991A45">
        <w:rPr>
          <w:rFonts w:ascii="Arial" w:eastAsia="Calibri" w:hAnsi="Arial" w:cs="Arial"/>
          <w:szCs w:val="24"/>
        </w:rPr>
        <w:t xml:space="preserve">0 дана од дана </w:t>
      </w:r>
      <w:r>
        <w:rPr>
          <w:rFonts w:ascii="Arial" w:eastAsia="Calibri" w:hAnsi="Arial" w:cs="Arial"/>
          <w:szCs w:val="24"/>
        </w:rPr>
        <w:t>одређеног за коначно извршење посла</w:t>
      </w:r>
      <w:r w:rsidRPr="00991A45">
        <w:rPr>
          <w:rFonts w:ascii="Arial" w:eastAsia="Calibri" w:hAnsi="Arial" w:cs="Arial"/>
          <w:szCs w:val="24"/>
        </w:rPr>
        <w:t xml:space="preserve">, с тим да евентуални продужетак рока </w:t>
      </w:r>
      <w:r>
        <w:rPr>
          <w:rFonts w:ascii="Arial" w:eastAsia="Calibri" w:hAnsi="Arial" w:cs="Arial"/>
          <w:szCs w:val="24"/>
        </w:rPr>
        <w:t xml:space="preserve">извршења уговорних обавеза </w:t>
      </w:r>
      <w:r w:rsidRPr="00991A45">
        <w:rPr>
          <w:rFonts w:ascii="Arial" w:eastAsia="Calibri" w:hAnsi="Arial" w:cs="Arial"/>
          <w:szCs w:val="24"/>
        </w:rPr>
        <w:t>има за последицу и продужење рока важења менице и меничног овлашћења за исти број дана.</w:t>
      </w:r>
    </w:p>
    <w:p w14:paraId="51F0469E" w14:textId="77777777" w:rsidR="00786904" w:rsidRPr="00991A45" w:rsidRDefault="00786904" w:rsidP="00786904">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09D1FE02" w14:textId="77777777" w:rsidR="00786904" w:rsidRPr="00991A45" w:rsidRDefault="00786904" w:rsidP="00786904">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580A47B3" w14:textId="77777777" w:rsidR="00786904" w:rsidRPr="00991A45" w:rsidRDefault="00786904" w:rsidP="00786904">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D6D87FA" w14:textId="77777777" w:rsidR="00786904" w:rsidRPr="00991A45" w:rsidRDefault="00786904" w:rsidP="00786904">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0E065585" w14:textId="77777777" w:rsidR="00786904" w:rsidRPr="00D80316" w:rsidRDefault="00786904" w:rsidP="00786904">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240B7EAC" w14:textId="77777777" w:rsidR="00786904" w:rsidRPr="00991A45" w:rsidRDefault="00786904" w:rsidP="000832B9">
      <w:pPr>
        <w:pStyle w:val="Bulit03"/>
      </w:pPr>
      <w:proofErr w:type="gramStart"/>
      <w:r w:rsidRPr="00991A45">
        <w:t>у</w:t>
      </w:r>
      <w:proofErr w:type="gramEnd"/>
      <w:r w:rsidRPr="00991A45">
        <w:t xml:space="preserve"> колони „Основ издавања менице“ мора се навести: </w:t>
      </w:r>
      <w:r>
        <w:rPr>
          <w:lang w:val="sr-Cyrl-CS"/>
        </w:rPr>
        <w:t>Уговор</w:t>
      </w:r>
      <w:r w:rsidRPr="00991A45">
        <w:t xml:space="preserve"> </w:t>
      </w:r>
      <w:r w:rsidR="001676E7">
        <w:t xml:space="preserve">o </w:t>
      </w:r>
      <w:r w:rsidR="001676E7">
        <w:rPr>
          <w:lang w:val="sr-Cyrl-CS"/>
        </w:rPr>
        <w:t xml:space="preserve">јавној набавци </w:t>
      </w:r>
      <w:r w:rsidRPr="00991A45">
        <w:t xml:space="preserve">број </w:t>
      </w:r>
      <w:r w:rsidR="000832B9" w:rsidRPr="000832B9">
        <w:rPr>
          <w:rFonts w:cs="Arial"/>
          <w:szCs w:val="24"/>
          <w:lang w:val="sr-Cyrl-CS"/>
        </w:rPr>
        <w:t>ЈN/1000/0125/2015</w:t>
      </w:r>
      <w:r w:rsidRPr="00991A45">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8075E87"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lastRenderedPageBreak/>
        <w:t>у колони „Износ" треба ОБАВЕЗНО навести износ на који је меница издата;</w:t>
      </w:r>
    </w:p>
    <w:p w14:paraId="7DC25D45"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2481266A" w14:textId="77777777" w:rsidR="00786904" w:rsidRPr="00991A45" w:rsidRDefault="00786904" w:rsidP="00786904">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00220B82"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14:paraId="09AB7E36" w14:textId="77777777" w:rsidR="00786904" w:rsidRPr="00991A45" w:rsidRDefault="00786904" w:rsidP="00786904">
      <w:pPr>
        <w:ind w:left="1134" w:right="-6"/>
        <w:jc w:val="both"/>
        <w:rPr>
          <w:rFonts w:ascii="Arial" w:hAnsi="Arial" w:cs="Arial"/>
          <w:szCs w:val="24"/>
        </w:rPr>
      </w:pPr>
      <w:r w:rsidRPr="00991A45">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3159EF5" w14:textId="77777777" w:rsidR="00786904" w:rsidRPr="00991A45" w:rsidRDefault="00786904" w:rsidP="00786904">
      <w:pPr>
        <w:ind w:left="1418"/>
        <w:jc w:val="both"/>
        <w:rPr>
          <w:rFonts w:ascii="Arial" w:hAnsi="Arial" w:cs="Arial"/>
          <w:szCs w:val="24"/>
        </w:rPr>
      </w:pPr>
    </w:p>
    <w:p w14:paraId="3F7FDF77" w14:textId="77777777" w:rsidR="0045685C" w:rsidRPr="00991A45" w:rsidRDefault="003A5AD4" w:rsidP="00F35F61">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sidR="00464D1D">
        <w:rPr>
          <w:rFonts w:ascii="Arial" w:hAnsi="Arial" w:cs="Arial"/>
          <w:szCs w:val="24"/>
        </w:rPr>
        <w:t>средстава обезбеђења</w:t>
      </w:r>
      <w:r w:rsidRPr="00991A45">
        <w:rPr>
          <w:rFonts w:ascii="Arial" w:hAnsi="Arial" w:cs="Arial"/>
          <w:szCs w:val="24"/>
        </w:rPr>
        <w:t xml:space="preserve"> падају на тере</w:t>
      </w:r>
      <w:r w:rsidR="00F2028B" w:rsidRPr="00991A45">
        <w:rPr>
          <w:rFonts w:ascii="Arial" w:hAnsi="Arial" w:cs="Arial"/>
          <w:szCs w:val="24"/>
        </w:rPr>
        <w:t>т п</w:t>
      </w:r>
      <w:r w:rsidRPr="00991A45">
        <w:rPr>
          <w:rFonts w:ascii="Arial" w:hAnsi="Arial" w:cs="Arial"/>
          <w:szCs w:val="24"/>
        </w:rPr>
        <w:t>онуђ</w:t>
      </w:r>
      <w:r w:rsidR="00F35F61" w:rsidRPr="00991A45">
        <w:rPr>
          <w:rFonts w:ascii="Arial" w:hAnsi="Arial" w:cs="Arial"/>
          <w:szCs w:val="24"/>
        </w:rPr>
        <w:t xml:space="preserve">ача, а и исти могу бити наведени у </w:t>
      </w:r>
      <w:r w:rsidR="00B84B07" w:rsidRPr="00991A45">
        <w:rPr>
          <w:rFonts w:ascii="Arial" w:hAnsi="Arial" w:cs="Arial"/>
          <w:szCs w:val="24"/>
        </w:rPr>
        <w:t>Обрасцу трошкова припреме понуде.</w:t>
      </w:r>
    </w:p>
    <w:p w14:paraId="27ACB67E" w14:textId="77777777" w:rsidR="00FA28DD" w:rsidRPr="00991A45" w:rsidRDefault="00FA28DD" w:rsidP="00FA28DD">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27E1C695" w14:textId="77777777" w:rsidR="00FA28DD" w:rsidRPr="00991A45" w:rsidRDefault="00FA28DD" w:rsidP="00FA28DD">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14:paraId="1B8C0E8F" w14:textId="77777777" w:rsidR="00FA28DD" w:rsidRDefault="00FA28DD" w:rsidP="00FA28DD">
      <w:pPr>
        <w:ind w:firstLine="709"/>
        <w:jc w:val="both"/>
        <w:rPr>
          <w:rFonts w:ascii="Arial" w:hAnsi="Arial" w:cs="Arial"/>
        </w:rPr>
      </w:pPr>
      <w:r w:rsidRPr="00991A45">
        <w:rPr>
          <w:rFonts w:ascii="Arial" w:hAnsi="Arial" w:cs="Arial"/>
        </w:rPr>
        <w:t>Ако се за време трајања Уговора промене рокови за извршење угово</w:t>
      </w:r>
      <w:r w:rsidR="00DB38AE">
        <w:rPr>
          <w:rFonts w:ascii="Arial" w:hAnsi="Arial" w:cs="Arial"/>
        </w:rPr>
        <w:t xml:space="preserve">рне обавезе, важност банкарске </w:t>
      </w:r>
      <w:r w:rsidRPr="00991A45">
        <w:rPr>
          <w:rFonts w:ascii="Arial" w:hAnsi="Arial" w:cs="Arial"/>
        </w:rPr>
        <w:t>гаранциј</w:t>
      </w:r>
      <w:r w:rsidR="00DB38AE">
        <w:rPr>
          <w:rFonts w:ascii="Arial" w:hAnsi="Arial" w:cs="Arial"/>
        </w:rPr>
        <w:t xml:space="preserve">е / менице </w:t>
      </w:r>
      <w:r w:rsidRPr="00991A45">
        <w:rPr>
          <w:rFonts w:ascii="Arial" w:hAnsi="Arial" w:cs="Arial"/>
        </w:rPr>
        <w:t xml:space="preserve">мора се продужити. </w:t>
      </w:r>
    </w:p>
    <w:p w14:paraId="671741EA" w14:textId="77777777" w:rsidR="000832B9" w:rsidRDefault="000832B9" w:rsidP="00FA28DD">
      <w:pPr>
        <w:ind w:firstLine="709"/>
        <w:jc w:val="both"/>
        <w:rPr>
          <w:rFonts w:ascii="Arial" w:hAnsi="Arial" w:cs="Arial"/>
        </w:rPr>
      </w:pPr>
    </w:p>
    <w:p w14:paraId="0248902B" w14:textId="77777777" w:rsidR="000832B9" w:rsidRPr="000832B9" w:rsidRDefault="000832B9" w:rsidP="000832B9">
      <w:pPr>
        <w:ind w:firstLine="709"/>
        <w:jc w:val="both"/>
        <w:rPr>
          <w:rFonts w:ascii="Arial" w:hAnsi="Arial" w:cs="Arial"/>
        </w:rPr>
      </w:pPr>
      <w:r w:rsidRPr="000832B9">
        <w:rPr>
          <w:rFonts w:ascii="Arial" w:hAnsi="Arial" w:cs="Arial"/>
        </w:rPr>
        <w:t xml:space="preserve">СРЕДСТВА ФИНАНСИЈСКОГ ОБЕЗБЕЂЕЊА ЗА ОТКЛАЊАЊЕ НЕДОСТАТАКА У ГАРАНТНОМ ПЕРИОДУ    </w:t>
      </w:r>
    </w:p>
    <w:p w14:paraId="34CF7326" w14:textId="77777777" w:rsidR="000832B9" w:rsidRPr="000832B9" w:rsidRDefault="000832B9" w:rsidP="000832B9">
      <w:pPr>
        <w:ind w:firstLine="709"/>
        <w:jc w:val="both"/>
        <w:rPr>
          <w:rFonts w:ascii="Arial" w:hAnsi="Arial" w:cs="Arial"/>
        </w:rPr>
      </w:pPr>
      <w:r w:rsidRPr="000832B9">
        <w:rPr>
          <w:rFonts w:ascii="Arial" w:hAnsi="Arial" w:cs="Arial"/>
        </w:rPr>
        <w:t xml:space="preserve">    </w:t>
      </w:r>
    </w:p>
    <w:p w14:paraId="1581551F" w14:textId="346DFABC" w:rsidR="000832B9" w:rsidRPr="000832B9" w:rsidRDefault="000832B9" w:rsidP="000832B9">
      <w:pPr>
        <w:ind w:firstLine="709"/>
        <w:jc w:val="both"/>
        <w:rPr>
          <w:rFonts w:ascii="Arial" w:hAnsi="Arial" w:cs="Arial"/>
        </w:rPr>
      </w:pPr>
      <w:r w:rsidRPr="000832B9">
        <w:rPr>
          <w:rFonts w:ascii="Arial" w:hAnsi="Arial" w:cs="Arial"/>
        </w:rPr>
        <w:t>Сагласно чл. 61. Закона и чл.12. „Правилника о обавезним елементима конкурсне документације у поступцима јавних набавки“, истовремено са потписивањем уговора, изабрани Понуђач доставља као средство финансијског обезбеђења сопствену меницу за отклањање недостатака у гарантном периоду, и то:</w:t>
      </w:r>
    </w:p>
    <w:p w14:paraId="1DAB485A" w14:textId="77777777" w:rsidR="000832B9" w:rsidRPr="000832B9" w:rsidRDefault="000832B9" w:rsidP="000832B9">
      <w:pPr>
        <w:ind w:firstLine="709"/>
        <w:jc w:val="both"/>
        <w:rPr>
          <w:rFonts w:ascii="Arial" w:hAnsi="Arial" w:cs="Arial"/>
        </w:rPr>
      </w:pPr>
      <w:r w:rsidRPr="000832B9">
        <w:rPr>
          <w:rFonts w:ascii="Arial" w:hAnsi="Arial" w:cs="Arial"/>
        </w:rPr>
        <w:t>1.</w:t>
      </w:r>
      <w:r w:rsidRPr="000832B9">
        <w:rPr>
          <w:rFonts w:ascii="Arial" w:hAnsi="Arial" w:cs="Arial"/>
        </w:rPr>
        <w:tab/>
        <w:t xml:space="preserve">сопствену меницу која мора бити </w:t>
      </w:r>
    </w:p>
    <w:p w14:paraId="4F03601D"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 xml:space="preserve">издата на износ 10% од укупне вредности уговора без ПДВ, </w:t>
      </w:r>
    </w:p>
    <w:p w14:paraId="4F8B13F2"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издата са клаузулом „без протеста“,</w:t>
      </w:r>
    </w:p>
    <w:p w14:paraId="25891BD5"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 xml:space="preserve">потписана од стране законског заступника или лица по овлашћењу  законског заступника, </w:t>
      </w:r>
    </w:p>
    <w:p w14:paraId="17FD89F5"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попуњена на начин који прописује Закон о меници ("Sl. list FNRJ" br. 104/46, "Sl. list SFRJ" br. 16/65, 54/70 i 57/89 i "Sl. list SRJ" br. 46/96) 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14:paraId="74A22BBB"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0C7499D3" w14:textId="77777777" w:rsidR="000832B9" w:rsidRPr="000832B9" w:rsidRDefault="000832B9" w:rsidP="000832B9">
      <w:pPr>
        <w:ind w:firstLine="709"/>
        <w:jc w:val="both"/>
        <w:rPr>
          <w:rFonts w:ascii="Arial" w:hAnsi="Arial" w:cs="Arial"/>
        </w:rPr>
      </w:pPr>
      <w:r w:rsidRPr="000832B9">
        <w:rPr>
          <w:rFonts w:ascii="Arial" w:hAnsi="Arial" w:cs="Arial"/>
        </w:rPr>
        <w:t>2.</w:t>
      </w:r>
      <w:r w:rsidRPr="000832B9">
        <w:rPr>
          <w:rFonts w:ascii="Arial" w:hAnsi="Arial" w:cs="Arial"/>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14:paraId="703DF4EA" w14:textId="77777777" w:rsidR="000832B9" w:rsidRPr="000832B9" w:rsidRDefault="000832B9" w:rsidP="000832B9">
      <w:pPr>
        <w:ind w:firstLine="709"/>
        <w:jc w:val="both"/>
        <w:rPr>
          <w:rFonts w:ascii="Arial" w:hAnsi="Arial" w:cs="Arial"/>
        </w:rPr>
      </w:pPr>
      <w:r w:rsidRPr="000832B9">
        <w:rPr>
          <w:rFonts w:ascii="Arial" w:hAnsi="Arial" w:cs="Arial"/>
        </w:rPr>
        <w:t>3.</w:t>
      </w:r>
      <w:r w:rsidRPr="000832B9">
        <w:rPr>
          <w:rFonts w:ascii="Arial" w:hAnsi="Arial" w:cs="Arial"/>
        </w:rPr>
        <w:tab/>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са датумом не старијим од датума издавања меничног овлашћења;</w:t>
      </w:r>
    </w:p>
    <w:p w14:paraId="13E996DE" w14:textId="77777777" w:rsidR="000832B9" w:rsidRPr="000832B9" w:rsidRDefault="000832B9" w:rsidP="000832B9">
      <w:pPr>
        <w:ind w:firstLine="709"/>
        <w:jc w:val="both"/>
        <w:rPr>
          <w:rFonts w:ascii="Arial" w:hAnsi="Arial" w:cs="Arial"/>
        </w:rPr>
      </w:pPr>
      <w:r w:rsidRPr="000832B9">
        <w:rPr>
          <w:rFonts w:ascii="Arial" w:hAnsi="Arial" w:cs="Arial"/>
        </w:rPr>
        <w:t>4.</w:t>
      </w:r>
      <w:r w:rsidRPr="000832B9">
        <w:rPr>
          <w:rFonts w:ascii="Arial" w:hAnsi="Arial" w:cs="Arial"/>
        </w:rPr>
        <w:tab/>
        <w:t>копију ОП обрасца (Оверени потписи лица овлашћених за заступање);</w:t>
      </w:r>
    </w:p>
    <w:p w14:paraId="034D7ED2" w14:textId="77777777" w:rsidR="000832B9" w:rsidRPr="000832B9" w:rsidRDefault="000832B9" w:rsidP="000832B9">
      <w:pPr>
        <w:ind w:firstLine="709"/>
        <w:jc w:val="both"/>
        <w:rPr>
          <w:rFonts w:ascii="Arial" w:hAnsi="Arial" w:cs="Arial"/>
        </w:rPr>
      </w:pPr>
      <w:r w:rsidRPr="000832B9">
        <w:rPr>
          <w:rFonts w:ascii="Arial" w:hAnsi="Arial" w:cs="Arial"/>
        </w:rPr>
        <w:lastRenderedPageBreak/>
        <w:t>5.</w:t>
      </w:r>
      <w:r w:rsidRPr="000832B9">
        <w:rPr>
          <w:rFonts w:ascii="Arial" w:hAnsi="Arial" w:cs="Arial"/>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F06EC4B" w14:textId="77777777" w:rsidR="000832B9" w:rsidRPr="000832B9" w:rsidRDefault="000832B9" w:rsidP="000832B9">
      <w:pPr>
        <w:ind w:firstLine="709"/>
        <w:jc w:val="both"/>
        <w:rPr>
          <w:rFonts w:ascii="Arial" w:hAnsi="Arial" w:cs="Arial"/>
        </w:rPr>
      </w:pPr>
      <w:r w:rsidRPr="000832B9">
        <w:rPr>
          <w:rFonts w:ascii="Arial" w:hAnsi="Arial" w:cs="Arial"/>
        </w:rPr>
        <w:t>6.</w:t>
      </w:r>
      <w:r w:rsidRPr="000832B9">
        <w:rPr>
          <w:rFonts w:ascii="Arial" w:hAnsi="Arial" w:cs="Arial"/>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57A3E751"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у колони „Износ менице“ треба ОБАВЕЗНО навести вредност на коју је меница издата</w:t>
      </w:r>
    </w:p>
    <w:p w14:paraId="45EDF8C0"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у колони „Валута“ треба ОБАВЕЗНО навести валуту на коју се меница издаје,</w:t>
      </w:r>
    </w:p>
    <w:p w14:paraId="556CADEC"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 xml:space="preserve">у колони „Основ издавања менице“ мора се навести : учешће у јавној набавци „Електропривреде Србије“ Београд, ЈН број </w:t>
      </w:r>
      <w:r w:rsidR="00ED76F9" w:rsidRPr="00ED76F9">
        <w:rPr>
          <w:rFonts w:ascii="Arial" w:hAnsi="Arial" w:cs="Arial"/>
        </w:rPr>
        <w:t xml:space="preserve">ЈN/1000/0125/2015  </w:t>
      </w:r>
      <w:r w:rsidRPr="000832B9">
        <w:rPr>
          <w:rFonts w:ascii="Arial" w:hAnsi="Arial" w:cs="Arial"/>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45591E36" w14:textId="77777777" w:rsidR="000832B9" w:rsidRPr="000832B9" w:rsidRDefault="000832B9" w:rsidP="000832B9">
      <w:pPr>
        <w:ind w:firstLine="709"/>
        <w:jc w:val="both"/>
        <w:rPr>
          <w:rFonts w:ascii="Arial" w:hAnsi="Arial" w:cs="Arial"/>
        </w:rPr>
      </w:pPr>
      <w:r w:rsidRPr="000832B9">
        <w:rPr>
          <w:rFonts w:ascii="Arial" w:hAnsi="Arial" w:cs="Arial"/>
        </w:rPr>
        <w:t>или</w:t>
      </w:r>
    </w:p>
    <w:p w14:paraId="06E8D18A"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Гаранцију за отклањање недостатака у гарантном периоду</w:t>
      </w:r>
    </w:p>
    <w:p w14:paraId="2CBB5F65"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Изабрани понуђач је дужан да Наручиоцу доставити неопозиву, безусловну (без приговора) и на први позив наплативу банкарску гаранцију за отклањање недостатака у гарантном периоду</w:t>
      </w:r>
    </w:p>
    <w:p w14:paraId="2B476B60" w14:textId="77777777" w:rsidR="000832B9" w:rsidRPr="000832B9" w:rsidRDefault="000832B9" w:rsidP="000832B9">
      <w:pPr>
        <w:ind w:firstLine="709"/>
        <w:jc w:val="both"/>
        <w:rPr>
          <w:rFonts w:ascii="Arial" w:hAnsi="Arial" w:cs="Arial"/>
        </w:rPr>
      </w:pPr>
      <w:r w:rsidRPr="000832B9">
        <w:rPr>
          <w:rFonts w:ascii="Arial" w:hAnsi="Arial" w:cs="Arial"/>
        </w:rPr>
        <w:t xml:space="preserve"> у износу од 10% вредности уговора без ПДВ. </w:t>
      </w:r>
    </w:p>
    <w:p w14:paraId="6DEF18DD" w14:textId="77777777" w:rsidR="000832B9" w:rsidRPr="000832B9" w:rsidRDefault="000832B9" w:rsidP="000832B9">
      <w:pPr>
        <w:ind w:firstLine="709"/>
        <w:jc w:val="both"/>
        <w:rPr>
          <w:rFonts w:ascii="Arial" w:hAnsi="Arial" w:cs="Arial"/>
        </w:rPr>
      </w:pPr>
      <w:r w:rsidRPr="000832B9">
        <w:rPr>
          <w:rFonts w:ascii="Arial" w:hAnsi="Arial" w:cs="Arial"/>
        </w:rPr>
        <w:t>•</w:t>
      </w:r>
      <w:r w:rsidRPr="000832B9">
        <w:rPr>
          <w:rFonts w:ascii="Arial" w:hAnsi="Arial" w:cs="Arial"/>
        </w:rPr>
        <w:tab/>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отклањање недостатака у гарантном периодуизноси 15% вредности уговора без ПДВ.  </w:t>
      </w:r>
    </w:p>
    <w:p w14:paraId="0899D212" w14:textId="77777777" w:rsidR="000832B9" w:rsidRPr="000832B9" w:rsidRDefault="000832B9" w:rsidP="000832B9">
      <w:pPr>
        <w:ind w:firstLine="709"/>
        <w:jc w:val="both"/>
        <w:rPr>
          <w:rFonts w:ascii="Arial" w:hAnsi="Arial" w:cs="Arial"/>
        </w:rPr>
      </w:pPr>
      <w:r w:rsidRPr="000832B9">
        <w:rPr>
          <w:rFonts w:ascii="Arial" w:hAnsi="Arial" w:cs="Arial"/>
        </w:rPr>
        <w:t xml:space="preserve">Наведену банкарску гаранцију понуђач предаје истовремено са потписивањем уговора. </w:t>
      </w:r>
    </w:p>
    <w:p w14:paraId="101CB2B7" w14:textId="77777777" w:rsidR="000832B9" w:rsidRPr="000832B9" w:rsidRDefault="000832B9" w:rsidP="000832B9">
      <w:pPr>
        <w:ind w:firstLine="709"/>
        <w:jc w:val="both"/>
        <w:rPr>
          <w:rFonts w:ascii="Arial" w:hAnsi="Arial" w:cs="Arial"/>
        </w:rPr>
      </w:pPr>
      <w:r w:rsidRPr="000832B9">
        <w:rPr>
          <w:rFonts w:ascii="Arial" w:hAnsi="Arial" w:cs="Arial"/>
        </w:rPr>
        <w:t>Банкарска гаранција за отклањање несостатака у гарантном периоду мора трајати најмање 30 (тридесет) дана дуже од уговореног гарантног периода</w:t>
      </w:r>
    </w:p>
    <w:p w14:paraId="3800D678" w14:textId="77777777" w:rsidR="000832B9" w:rsidRPr="000832B9" w:rsidRDefault="000832B9" w:rsidP="000832B9">
      <w:pPr>
        <w:ind w:firstLine="709"/>
        <w:jc w:val="both"/>
        <w:rPr>
          <w:rFonts w:ascii="Arial" w:hAnsi="Arial" w:cs="Arial"/>
        </w:rPr>
      </w:pPr>
      <w:r w:rsidRPr="000832B9">
        <w:rPr>
          <w:rFonts w:ascii="Arial" w:hAnsi="Arial" w:cs="Arial"/>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13309815" w14:textId="77777777" w:rsidR="000832B9" w:rsidRPr="000832B9" w:rsidRDefault="000832B9" w:rsidP="000832B9">
      <w:pPr>
        <w:ind w:firstLine="709"/>
        <w:jc w:val="both"/>
        <w:rPr>
          <w:rFonts w:ascii="Arial" w:hAnsi="Arial" w:cs="Arial"/>
        </w:rPr>
      </w:pPr>
    </w:p>
    <w:p w14:paraId="4A4712FA" w14:textId="77777777" w:rsidR="000832B9" w:rsidRPr="000832B9" w:rsidRDefault="000832B9" w:rsidP="000832B9">
      <w:pPr>
        <w:ind w:firstLine="709"/>
        <w:jc w:val="both"/>
        <w:rPr>
          <w:rFonts w:ascii="Arial" w:hAnsi="Arial" w:cs="Arial"/>
        </w:rPr>
      </w:pPr>
      <w:r w:rsidRPr="000832B9">
        <w:rPr>
          <w:rFonts w:ascii="Arial" w:hAnsi="Arial" w:cs="Arial"/>
        </w:rPr>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
    <w:p w14:paraId="23AFE740" w14:textId="00F6684F" w:rsidR="000832B9" w:rsidRPr="000832B9" w:rsidRDefault="000832B9" w:rsidP="000832B9">
      <w:pPr>
        <w:ind w:firstLine="709"/>
        <w:jc w:val="both"/>
        <w:rPr>
          <w:rFonts w:ascii="Arial" w:hAnsi="Arial" w:cs="Arial"/>
        </w:rPr>
      </w:pPr>
      <w:r w:rsidRPr="000832B9">
        <w:rPr>
          <w:rFonts w:ascii="Arial" w:hAnsi="Arial" w:cs="Arial"/>
        </w:rPr>
        <w:t>У случају да у току важења гарнције Понуђач не отклони грешке настале у гар</w:t>
      </w:r>
      <w:r w:rsidR="005E2E77">
        <w:rPr>
          <w:rFonts w:ascii="Arial" w:hAnsi="Arial" w:cs="Arial"/>
          <w:lang w:val="sr-Cyrl-RS"/>
        </w:rPr>
        <w:t>а</w:t>
      </w:r>
      <w:r w:rsidRPr="000832B9">
        <w:rPr>
          <w:rFonts w:ascii="Arial" w:hAnsi="Arial" w:cs="Arial"/>
        </w:rPr>
        <w:t>нтном периоду, Наручилац може да наплати средство финансијског обезбеђења по основу недостатака насталих у гарантном периоду</w:t>
      </w:r>
    </w:p>
    <w:p w14:paraId="2E474157" w14:textId="77777777" w:rsidR="000832B9" w:rsidRPr="000832B9" w:rsidRDefault="000832B9" w:rsidP="000832B9">
      <w:pPr>
        <w:ind w:firstLine="709"/>
        <w:jc w:val="both"/>
        <w:rPr>
          <w:rFonts w:ascii="Arial" w:hAnsi="Arial" w:cs="Arial"/>
        </w:rPr>
      </w:pPr>
      <w:r w:rsidRPr="000832B9">
        <w:rPr>
          <w:rFonts w:ascii="Arial" w:hAnsi="Arial" w:cs="Arial"/>
        </w:rPr>
        <w:t xml:space="preserve"> и да једнострано раскине уговор.</w:t>
      </w:r>
    </w:p>
    <w:p w14:paraId="3AD02AF7" w14:textId="77777777" w:rsidR="003A5AD4" w:rsidRPr="00991A45" w:rsidRDefault="003A5AD4" w:rsidP="003A5AD4">
      <w:pPr>
        <w:tabs>
          <w:tab w:val="left" w:pos="709"/>
        </w:tabs>
        <w:jc w:val="both"/>
        <w:rPr>
          <w:rFonts w:ascii="Arial" w:hAnsi="Arial" w:cs="Arial"/>
          <w:szCs w:val="24"/>
        </w:rPr>
      </w:pPr>
    </w:p>
    <w:p w14:paraId="5F0D27A9" w14:textId="77777777"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13</w:t>
      </w:r>
      <w:r w:rsidRPr="00991A45">
        <w:rPr>
          <w:rFonts w:cs="Arial"/>
          <w:sz w:val="24"/>
          <w:szCs w:val="24"/>
        </w:rPr>
        <w:tab/>
        <w:t>ДОДАТНЕ ИНФОРМАЦИЈЕ И ПОЈАШЊЕЊА</w:t>
      </w:r>
    </w:p>
    <w:p w14:paraId="16B767BF" w14:textId="77777777" w:rsidR="00A23FE0" w:rsidRPr="00991A45" w:rsidRDefault="00A23FE0" w:rsidP="00A23FE0">
      <w:pPr>
        <w:tabs>
          <w:tab w:val="center" w:pos="2268"/>
          <w:tab w:val="center" w:pos="7938"/>
        </w:tabs>
        <w:rPr>
          <w:rFonts w:ascii="Arial" w:hAnsi="Arial" w:cs="Arial"/>
          <w:szCs w:val="24"/>
        </w:rPr>
      </w:pPr>
    </w:p>
    <w:p w14:paraId="1513CCB4" w14:textId="6F25F4DB" w:rsidR="00A23FE0" w:rsidRPr="00991A45" w:rsidRDefault="00A23FE0" w:rsidP="00FA28DD">
      <w:pPr>
        <w:widowControl w:val="0"/>
        <w:ind w:firstLine="708"/>
        <w:jc w:val="both"/>
        <w:rPr>
          <w:rFonts w:ascii="Arial" w:hAnsi="Arial" w:cs="Arial"/>
          <w:sz w:val="22"/>
          <w:szCs w:val="22"/>
        </w:rPr>
      </w:pPr>
      <w:r w:rsidRPr="00991A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723577" w:rsidRPr="00723577">
        <w:rPr>
          <w:rFonts w:ascii="Arial" w:hAnsi="Arial" w:cs="Arial"/>
          <w:color w:val="000000"/>
          <w:szCs w:val="24"/>
        </w:rPr>
        <w:t>ЈN/1000/0125/2015</w:t>
      </w:r>
      <w:r w:rsidRPr="00991A45">
        <w:rPr>
          <w:rFonts w:ascii="Arial" w:hAnsi="Arial" w:cs="Arial"/>
          <w:szCs w:val="24"/>
        </w:rPr>
        <w:t>“ или електронским путем на е-mail адрес</w:t>
      </w:r>
      <w:r w:rsidR="00F15BA3" w:rsidRPr="00991A45">
        <w:rPr>
          <w:rFonts w:ascii="Arial" w:hAnsi="Arial" w:cs="Arial"/>
          <w:szCs w:val="24"/>
        </w:rPr>
        <w:t>у</w:t>
      </w:r>
      <w:r w:rsidRPr="00991A45">
        <w:rPr>
          <w:rFonts w:ascii="Arial" w:hAnsi="Arial" w:cs="Arial"/>
          <w:szCs w:val="24"/>
        </w:rPr>
        <w:t>:</w:t>
      </w:r>
      <w:r w:rsidR="00233B0E" w:rsidRPr="00233B0E">
        <w:rPr>
          <w:rFonts w:ascii="Arial" w:hAnsi="Arial" w:cs="Arial"/>
          <w:szCs w:val="24"/>
        </w:rPr>
        <w:t xml:space="preserve"> </w:t>
      </w:r>
      <w:hyperlink r:id="rId118" w:history="1">
        <w:r w:rsidR="00723577" w:rsidRPr="00B57766">
          <w:rPr>
            <w:rStyle w:val="Hyperlink"/>
            <w:rFonts w:ascii="Arial" w:hAnsi="Arial" w:cs="Arial"/>
            <w:szCs w:val="24"/>
            <w:lang w:val="en-US"/>
          </w:rPr>
          <w:t>gordana.jovanovic</w:t>
        </w:r>
        <w:r w:rsidR="00723577" w:rsidRPr="00B57766">
          <w:rPr>
            <w:rStyle w:val="Hyperlink"/>
            <w:rFonts w:ascii="Arial" w:hAnsi="Arial" w:cs="Arial"/>
            <w:szCs w:val="24"/>
          </w:rPr>
          <w:t>@eps.rs</w:t>
        </w:r>
      </w:hyperlink>
      <w:r w:rsidR="00717352">
        <w:rPr>
          <w:lang w:val="en-US"/>
        </w:rPr>
        <w:t>,</w:t>
      </w:r>
      <w:r w:rsidR="00810146" w:rsidRPr="00991A45">
        <w:rPr>
          <w:rFonts w:ascii="Arial" w:hAnsi="Arial" w:cs="Arial"/>
          <w:szCs w:val="24"/>
        </w:rPr>
        <w:t xml:space="preserve"> </w:t>
      </w:r>
      <w:r w:rsidR="00FA28DD" w:rsidRPr="00991A45">
        <w:rPr>
          <w:rFonts w:ascii="Arial" w:hAnsi="Arial"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ascii="Arial" w:hAnsi="Arial" w:cs="Arial"/>
          <w:szCs w:val="24"/>
        </w:rPr>
        <w:t>.</w:t>
      </w:r>
      <w:r w:rsidR="00181C5A" w:rsidRPr="00991A45">
        <w:rPr>
          <w:rFonts w:ascii="Arial" w:hAnsi="Arial" w:cs="Arial"/>
          <w:szCs w:val="24"/>
        </w:rPr>
        <w:t xml:space="preserve"> </w:t>
      </w:r>
      <w:r w:rsidR="00B17150">
        <w:rPr>
          <w:rFonts w:ascii="Arial" w:hAnsi="Arial" w:cs="Arial"/>
          <w:szCs w:val="24"/>
        </w:rPr>
        <w:t xml:space="preserve">У захтеву за додатним појашњењем заинтересовано лице може указати Наручиоцу и на евентуално уочене недостатке и неправилности у </w:t>
      </w:r>
      <w:r w:rsidR="00B17150">
        <w:rPr>
          <w:rFonts w:ascii="Arial" w:hAnsi="Arial" w:cs="Arial"/>
          <w:szCs w:val="24"/>
        </w:rPr>
        <w:lastRenderedPageBreak/>
        <w:t>конкурсној документацији.</w:t>
      </w:r>
    </w:p>
    <w:p w14:paraId="33A0BF5A" w14:textId="77777777" w:rsidR="003A5AD4" w:rsidRPr="00991A45" w:rsidRDefault="00A23FE0" w:rsidP="00A23FE0">
      <w:pPr>
        <w:ind w:firstLine="709"/>
        <w:jc w:val="both"/>
        <w:rPr>
          <w:rFonts w:ascii="Arial" w:hAnsi="Arial" w:cs="Arial"/>
          <w:szCs w:val="24"/>
        </w:rPr>
      </w:pPr>
      <w:r w:rsidRPr="00991A45">
        <w:rPr>
          <w:rFonts w:ascii="Arial" w:hAnsi="Arial" w:cs="Arial"/>
          <w:szCs w:val="24"/>
        </w:rPr>
        <w:t>Наручилац ће у року од три дана по пријему захтева</w:t>
      </w:r>
      <w:r w:rsidR="00B17150">
        <w:rPr>
          <w:rFonts w:ascii="Arial" w:hAnsi="Arial" w:cs="Arial"/>
          <w:szCs w:val="24"/>
        </w:rPr>
        <w:t xml:space="preserve"> објавити</w:t>
      </w:r>
      <w:r w:rsidRPr="00991A45">
        <w:rPr>
          <w:rFonts w:ascii="Arial" w:hAnsi="Arial" w:cs="Arial"/>
          <w:szCs w:val="24"/>
        </w:rPr>
        <w:t xml:space="preserve"> на Порталу јавних набавки и својој интернет страници.</w:t>
      </w:r>
    </w:p>
    <w:p w14:paraId="38D9AEBF" w14:textId="77777777" w:rsidR="00A23FE0" w:rsidRPr="00991A45" w:rsidRDefault="00A23FE0" w:rsidP="0079796E">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r w:rsidR="00FB669B" w:rsidRPr="00991A45">
        <w:rPr>
          <w:rFonts w:ascii="Arial" w:hAnsi="Arial" w:cs="Arial"/>
          <w:szCs w:val="24"/>
        </w:rPr>
        <w:t>.</w:t>
      </w:r>
    </w:p>
    <w:p w14:paraId="1211A111" w14:textId="77777777" w:rsidR="00FB669B" w:rsidRPr="00991A45" w:rsidRDefault="00FB669B" w:rsidP="00A23FE0">
      <w:pPr>
        <w:tabs>
          <w:tab w:val="left" w:pos="709"/>
        </w:tabs>
        <w:jc w:val="both"/>
        <w:rPr>
          <w:rFonts w:ascii="Arial" w:hAnsi="Arial" w:cs="Arial"/>
          <w:szCs w:val="24"/>
        </w:rPr>
      </w:pPr>
    </w:p>
    <w:p w14:paraId="495CCE2F" w14:textId="77777777"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14</w:t>
      </w:r>
      <w:r w:rsidRPr="00991A45">
        <w:rPr>
          <w:rFonts w:cs="Arial"/>
          <w:sz w:val="24"/>
          <w:szCs w:val="24"/>
        </w:rPr>
        <w:tab/>
        <w:t>ДОДАТНА ОБЈАШЊЕЊА, КОНТРОЛА И ДОПУШТЕНЕ ИСПРАВКЕ</w:t>
      </w:r>
    </w:p>
    <w:p w14:paraId="085EC615" w14:textId="77777777" w:rsidR="00A23FE0" w:rsidRPr="00991A45" w:rsidRDefault="00A23FE0" w:rsidP="00A23FE0">
      <w:pPr>
        <w:jc w:val="both"/>
        <w:rPr>
          <w:rFonts w:ascii="Arial" w:hAnsi="Arial" w:cs="Arial"/>
          <w:szCs w:val="24"/>
        </w:rPr>
      </w:pPr>
    </w:p>
    <w:p w14:paraId="36E1C169" w14:textId="77777777" w:rsidR="00A23FE0" w:rsidRPr="00991A45" w:rsidRDefault="00A23FE0" w:rsidP="00A23FE0">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0DC5B250" w14:textId="77777777" w:rsidR="00A23FE0" w:rsidRPr="00991A45" w:rsidRDefault="00A23FE0" w:rsidP="00A23FE0">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4566061" w14:textId="77777777" w:rsidR="00A23FE0" w:rsidRPr="00991A45" w:rsidRDefault="00A23FE0" w:rsidP="00A23FE0">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BC67B8" w14:textId="77777777" w:rsidR="00A23FE0" w:rsidRDefault="00A23FE0" w:rsidP="0079796E">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14:paraId="46E3C8B2" w14:textId="77777777" w:rsidR="00042D8E" w:rsidRPr="00042D8E" w:rsidRDefault="00042D8E" w:rsidP="00A23FE0">
      <w:pPr>
        <w:tabs>
          <w:tab w:val="left" w:pos="709"/>
        </w:tabs>
        <w:jc w:val="both"/>
        <w:rPr>
          <w:rFonts w:ascii="Arial" w:hAnsi="Arial" w:cs="Arial"/>
        </w:rPr>
      </w:pPr>
    </w:p>
    <w:p w14:paraId="2B97401D" w14:textId="77777777" w:rsidR="003A5AD4" w:rsidRPr="00991A45" w:rsidRDefault="009E49BB" w:rsidP="003A5AD4">
      <w:pPr>
        <w:tabs>
          <w:tab w:val="left" w:pos="709"/>
        </w:tabs>
        <w:jc w:val="both"/>
        <w:rPr>
          <w:rFonts w:ascii="Arial" w:hAnsi="Arial" w:cs="Arial"/>
          <w:b/>
          <w:szCs w:val="24"/>
        </w:rPr>
      </w:pPr>
      <w:r w:rsidRPr="00991A45">
        <w:rPr>
          <w:rFonts w:ascii="Arial" w:hAnsi="Arial" w:cs="Arial"/>
          <w:b/>
          <w:szCs w:val="24"/>
        </w:rPr>
        <w:t>3.</w:t>
      </w:r>
      <w:r w:rsidR="0015293D" w:rsidRPr="00991A45">
        <w:rPr>
          <w:rFonts w:ascii="Arial" w:hAnsi="Arial" w:cs="Arial"/>
          <w:b/>
          <w:szCs w:val="24"/>
        </w:rPr>
        <w:t>1</w:t>
      </w:r>
      <w:r w:rsidR="003E1D89">
        <w:rPr>
          <w:rFonts w:ascii="Arial" w:hAnsi="Arial" w:cs="Arial"/>
          <w:b/>
          <w:szCs w:val="24"/>
        </w:rPr>
        <w:t>5</w:t>
      </w:r>
      <w:r w:rsidRPr="00991A45">
        <w:rPr>
          <w:rFonts w:ascii="Arial" w:hAnsi="Arial" w:cs="Arial"/>
          <w:b/>
          <w:szCs w:val="24"/>
        </w:rPr>
        <w:tab/>
        <w:t>НЕГАТИВНЕ РЕФЕРЕНЦЕ</w:t>
      </w:r>
    </w:p>
    <w:p w14:paraId="64835E24" w14:textId="77777777" w:rsidR="009E49BB" w:rsidRPr="00991A45" w:rsidRDefault="009E49BB" w:rsidP="003A5AD4">
      <w:pPr>
        <w:tabs>
          <w:tab w:val="left" w:pos="709"/>
        </w:tabs>
        <w:jc w:val="both"/>
        <w:rPr>
          <w:rFonts w:ascii="Arial" w:hAnsi="Arial" w:cs="Arial"/>
          <w:szCs w:val="24"/>
        </w:rPr>
      </w:pPr>
    </w:p>
    <w:p w14:paraId="1EBF8178" w14:textId="77777777" w:rsidR="009E49BB" w:rsidRPr="00991A45" w:rsidRDefault="009E49BB" w:rsidP="009E49BB">
      <w:pPr>
        <w:ind w:firstLine="709"/>
        <w:jc w:val="both"/>
        <w:rPr>
          <w:rFonts w:ascii="Arial" w:hAnsi="Arial" w:cs="Arial"/>
          <w:szCs w:val="24"/>
        </w:rPr>
      </w:pPr>
      <w:r w:rsidRPr="00991A45">
        <w:rPr>
          <w:rFonts w:ascii="Arial" w:hAnsi="Arial" w:cs="Arial"/>
        </w:rPr>
        <w:t xml:space="preserve">Наручилац </w:t>
      </w:r>
      <w:r w:rsidR="00F55B22">
        <w:rPr>
          <w:rFonts w:ascii="Arial" w:hAnsi="Arial" w:cs="Arial"/>
          <w:szCs w:val="24"/>
        </w:rPr>
        <w:t>може</w:t>
      </w:r>
      <w:r w:rsidRPr="00991A45">
        <w:rPr>
          <w:rFonts w:ascii="Arial" w:hAnsi="Arial" w:cs="Arial"/>
          <w:szCs w:val="24"/>
        </w:rPr>
        <w:t xml:space="preserve"> одбити</w:t>
      </w:r>
      <w:r w:rsidRPr="00991A45">
        <w:rPr>
          <w:rFonts w:ascii="Arial" w:hAnsi="Arial" w:cs="Arial"/>
        </w:rPr>
        <w:t xml:space="preserve"> понуду </w:t>
      </w:r>
      <w:r w:rsidRPr="00991A45">
        <w:rPr>
          <w:rFonts w:ascii="Arial" w:hAnsi="Arial" w:cs="Arial"/>
          <w:szCs w:val="24"/>
        </w:rPr>
        <w:t xml:space="preserve">уколико поседује доказ да је понуђач у претходне три године </w:t>
      </w:r>
      <w:r w:rsidR="00F55B22">
        <w:rPr>
          <w:rFonts w:ascii="Arial" w:hAnsi="Arial" w:cs="Arial"/>
          <w:szCs w:val="24"/>
        </w:rPr>
        <w:t xml:space="preserve">пре објављивања позива за подношење понуда, </w:t>
      </w:r>
      <w:r w:rsidRPr="00991A45">
        <w:rPr>
          <w:rFonts w:ascii="Arial" w:hAnsi="Arial" w:cs="Arial"/>
          <w:szCs w:val="24"/>
        </w:rPr>
        <w:t>у поступку јавне набавке:</w:t>
      </w:r>
    </w:p>
    <w:p w14:paraId="33D68BC5"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14:paraId="48BCE0BA"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14:paraId="11062972"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70C724"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14:paraId="659489EA" w14:textId="77777777" w:rsidR="00F55B22" w:rsidRDefault="009E49BB" w:rsidP="009E49BB">
      <w:pPr>
        <w:ind w:firstLine="720"/>
        <w:jc w:val="both"/>
        <w:rPr>
          <w:rFonts w:ascii="Arial" w:hAnsi="Arial" w:cs="Arial"/>
          <w:szCs w:val="24"/>
        </w:rPr>
      </w:pPr>
      <w:r w:rsidRPr="00991A45">
        <w:rPr>
          <w:rFonts w:ascii="Arial" w:hAnsi="Arial" w:cs="Arial"/>
          <w:szCs w:val="24"/>
        </w:rPr>
        <w:t xml:space="preserve">Наручилац </w:t>
      </w:r>
      <w:r w:rsidR="00F55B22">
        <w:rPr>
          <w:rFonts w:ascii="Arial" w:hAnsi="Arial" w:cs="Arial"/>
          <w:szCs w:val="24"/>
        </w:rPr>
        <w:t xml:space="preserve">може </w:t>
      </w:r>
      <w:r w:rsidRPr="00991A45">
        <w:rPr>
          <w:rFonts w:ascii="Arial" w:hAnsi="Arial"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00F55B22" w:rsidRPr="00F55B22">
        <w:rPr>
          <w:rFonts w:ascii="Arial" w:hAnsi="Arial" w:cs="Arial"/>
          <w:szCs w:val="24"/>
        </w:rPr>
        <w:t xml:space="preserve"> </w:t>
      </w:r>
      <w:r w:rsidR="00F55B22">
        <w:rPr>
          <w:rFonts w:ascii="Arial" w:hAnsi="Arial" w:cs="Arial"/>
          <w:szCs w:val="24"/>
        </w:rPr>
        <w:t>пре објављивања позива за подношење понуда</w:t>
      </w:r>
      <w:r w:rsidRPr="00991A45">
        <w:rPr>
          <w:rFonts w:ascii="Arial" w:hAnsi="Arial" w:cs="Arial"/>
          <w:szCs w:val="24"/>
        </w:rPr>
        <w:t xml:space="preserve">. </w:t>
      </w:r>
    </w:p>
    <w:p w14:paraId="0E7BCE0C" w14:textId="77777777" w:rsidR="009E49BB" w:rsidRPr="00991A45" w:rsidRDefault="009E49BB" w:rsidP="009E49BB">
      <w:pPr>
        <w:ind w:firstLine="720"/>
        <w:jc w:val="both"/>
        <w:rPr>
          <w:rFonts w:ascii="Arial" w:hAnsi="Arial" w:cs="Arial"/>
        </w:rPr>
      </w:pPr>
      <w:r w:rsidRPr="00991A45">
        <w:rPr>
          <w:rFonts w:ascii="Arial" w:hAnsi="Arial" w:cs="Arial"/>
          <w:szCs w:val="24"/>
        </w:rPr>
        <w:t>Доказ наведеног може бити:</w:t>
      </w:r>
    </w:p>
    <w:p w14:paraId="3E9C5563" w14:textId="77777777" w:rsidR="009E49BB" w:rsidRPr="00991A45"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14:paraId="0E848531" w14:textId="77777777" w:rsidR="009E49BB" w:rsidRPr="00991A45" w:rsidRDefault="00003023" w:rsidP="006B557B">
      <w:pPr>
        <w:numPr>
          <w:ilvl w:val="0"/>
          <w:numId w:val="12"/>
        </w:numPr>
        <w:tabs>
          <w:tab w:val="clear" w:pos="720"/>
          <w:tab w:val="num" w:pos="1077"/>
        </w:tabs>
        <w:suppressAutoHyphens w:val="0"/>
        <w:ind w:firstLine="720"/>
        <w:jc w:val="both"/>
        <w:rPr>
          <w:rFonts w:ascii="Arial" w:hAnsi="Arial" w:cs="Arial"/>
        </w:rPr>
      </w:pPr>
      <w:r w:rsidRPr="00991A45">
        <w:rPr>
          <w:rFonts w:ascii="Arial" w:hAnsi="Arial" w:cs="Arial"/>
        </w:rPr>
        <w:t xml:space="preserve">исправа о реализованом средству обезбеђења испуњења </w:t>
      </w:r>
      <w:r w:rsidR="009E49BB"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009E49BB" w:rsidRPr="00991A45">
        <w:rPr>
          <w:rFonts w:ascii="Arial" w:hAnsi="Arial" w:cs="Arial"/>
          <w:szCs w:val="24"/>
        </w:rPr>
        <w:t xml:space="preserve"> обавеза;</w:t>
      </w:r>
    </w:p>
    <w:p w14:paraId="0CF6748F" w14:textId="77777777" w:rsidR="009E49BB" w:rsidRPr="00991A45"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исправа о наплаћеној уговорној казни;</w:t>
      </w:r>
    </w:p>
    <w:p w14:paraId="65E23790" w14:textId="77777777" w:rsidR="009E49BB" w:rsidRPr="00991A45"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рекламације потрошача, односно корисника, ако нису отклоњене у уговореном року;</w:t>
      </w:r>
    </w:p>
    <w:p w14:paraId="327A7032" w14:textId="77777777" w:rsidR="009E49BB" w:rsidRPr="00991A45" w:rsidRDefault="00003023"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 xml:space="preserve">изјава о раскиду уговора због неиспуњења </w:t>
      </w:r>
      <w:r w:rsidR="009E49BB" w:rsidRPr="00991A45">
        <w:rPr>
          <w:rFonts w:ascii="Arial" w:hAnsi="Arial" w:cs="Arial"/>
          <w:szCs w:val="24"/>
        </w:rPr>
        <w:t>битних елемената уговора</w:t>
      </w:r>
      <w:r w:rsidRPr="00991A45">
        <w:rPr>
          <w:rFonts w:ascii="Arial" w:hAnsi="Arial" w:cs="Arial"/>
          <w:szCs w:val="24"/>
        </w:rPr>
        <w:t xml:space="preserve"> дата на начин и под условима предвиђеним законом којим се уређују облигациони односи</w:t>
      </w:r>
      <w:r w:rsidR="009E49BB" w:rsidRPr="00991A45">
        <w:rPr>
          <w:rFonts w:ascii="Arial" w:hAnsi="Arial" w:cs="Arial"/>
          <w:szCs w:val="24"/>
        </w:rPr>
        <w:t>;</w:t>
      </w:r>
    </w:p>
    <w:p w14:paraId="1E2F02B0" w14:textId="77777777" w:rsidR="009E49BB"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C86C939" w14:textId="77777777" w:rsidR="00F55B22" w:rsidRPr="00991A45" w:rsidRDefault="00F55B22" w:rsidP="006B557B">
      <w:pPr>
        <w:numPr>
          <w:ilvl w:val="0"/>
          <w:numId w:val="12"/>
        </w:numPr>
        <w:tabs>
          <w:tab w:val="clear" w:pos="720"/>
          <w:tab w:val="num" w:pos="1077"/>
        </w:tabs>
        <w:suppressAutoHyphens w:val="0"/>
        <w:ind w:firstLine="720"/>
        <w:jc w:val="both"/>
        <w:rPr>
          <w:rFonts w:ascii="Arial" w:hAnsi="Arial" w:cs="Arial"/>
          <w:szCs w:val="24"/>
        </w:rPr>
      </w:pPr>
      <w:r>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9E2346C" w14:textId="77777777" w:rsidR="009E49BB" w:rsidRPr="00991A45" w:rsidRDefault="009E49BB" w:rsidP="009E49BB">
      <w:pPr>
        <w:ind w:firstLine="720"/>
        <w:jc w:val="both"/>
        <w:rPr>
          <w:rFonts w:ascii="Arial" w:hAnsi="Arial" w:cs="Arial"/>
          <w:szCs w:val="24"/>
        </w:rPr>
      </w:pPr>
      <w:r w:rsidRPr="00991A45">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601ED39" w14:textId="77777777" w:rsidR="009E49BB" w:rsidRPr="00991A45" w:rsidRDefault="009E49BB" w:rsidP="009E49BB">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2F68350" w14:textId="77777777" w:rsidR="00D30177" w:rsidRDefault="00D30177" w:rsidP="003A5AD4">
      <w:pPr>
        <w:tabs>
          <w:tab w:val="left" w:pos="709"/>
        </w:tabs>
        <w:jc w:val="both"/>
        <w:rPr>
          <w:rFonts w:ascii="Arial" w:hAnsi="Arial" w:cs="Arial"/>
          <w:b/>
          <w:szCs w:val="24"/>
        </w:rPr>
      </w:pPr>
    </w:p>
    <w:p w14:paraId="76188B92" w14:textId="77777777" w:rsidR="00574472" w:rsidRPr="00991A45" w:rsidRDefault="00574472" w:rsidP="003A5AD4">
      <w:pPr>
        <w:tabs>
          <w:tab w:val="left" w:pos="709"/>
        </w:tabs>
        <w:jc w:val="both"/>
        <w:rPr>
          <w:rFonts w:ascii="Arial" w:hAnsi="Arial" w:cs="Arial"/>
          <w:b/>
          <w:szCs w:val="24"/>
        </w:rPr>
      </w:pPr>
      <w:r w:rsidRPr="00991A45">
        <w:rPr>
          <w:rFonts w:ascii="Arial" w:hAnsi="Arial" w:cs="Arial"/>
          <w:b/>
          <w:szCs w:val="24"/>
        </w:rPr>
        <w:t>3.</w:t>
      </w:r>
      <w:r w:rsidR="001D7032">
        <w:rPr>
          <w:rFonts w:ascii="Arial" w:hAnsi="Arial" w:cs="Arial"/>
          <w:b/>
          <w:szCs w:val="24"/>
        </w:rPr>
        <w:t>16</w:t>
      </w:r>
      <w:r w:rsidRPr="00991A45">
        <w:rPr>
          <w:rFonts w:ascii="Arial" w:hAnsi="Arial" w:cs="Arial"/>
          <w:b/>
          <w:szCs w:val="24"/>
        </w:rPr>
        <w:tab/>
        <w:t>КРИТЕРИЈУМ ЗА ДОДЕЛУ УГОВОРА</w:t>
      </w:r>
    </w:p>
    <w:p w14:paraId="26AF5574" w14:textId="77777777" w:rsidR="00574472" w:rsidRPr="00E30F60" w:rsidRDefault="00574472" w:rsidP="003A5AD4">
      <w:pPr>
        <w:tabs>
          <w:tab w:val="left" w:pos="709"/>
        </w:tabs>
        <w:jc w:val="both"/>
        <w:rPr>
          <w:rFonts w:ascii="Arial" w:hAnsi="Arial" w:cs="Arial"/>
          <w:b/>
          <w:szCs w:val="24"/>
        </w:rPr>
      </w:pPr>
    </w:p>
    <w:p w14:paraId="2F6E0EE5" w14:textId="77777777" w:rsidR="00730405" w:rsidRPr="000832B9" w:rsidRDefault="000832B9" w:rsidP="000042FE">
      <w:pPr>
        <w:tabs>
          <w:tab w:val="left" w:pos="709"/>
        </w:tabs>
        <w:jc w:val="both"/>
        <w:rPr>
          <w:rFonts w:ascii="Arial" w:hAnsi="Arial" w:cs="Arial"/>
          <w:szCs w:val="24"/>
        </w:rPr>
      </w:pPr>
      <w:r w:rsidRPr="000832B9">
        <w:rPr>
          <w:rFonts w:ascii="Arial" w:hAnsi="Arial" w:cs="Arial"/>
          <w:szCs w:val="24"/>
        </w:rPr>
        <w:t>Избор најповољније понуде ће се извршити применом критеријума „Најнижа понуђена цена“.</w:t>
      </w:r>
    </w:p>
    <w:p w14:paraId="2C3E332C" w14:textId="77777777" w:rsidR="000832B9" w:rsidRDefault="000832B9" w:rsidP="000042FE">
      <w:pPr>
        <w:tabs>
          <w:tab w:val="left" w:pos="709"/>
        </w:tabs>
        <w:jc w:val="both"/>
        <w:rPr>
          <w:rFonts w:ascii="Arial" w:hAnsi="Arial" w:cs="Arial"/>
          <w:b/>
          <w:szCs w:val="24"/>
        </w:rPr>
      </w:pPr>
    </w:p>
    <w:p w14:paraId="693DD980" w14:textId="77777777" w:rsidR="009E49BB" w:rsidRPr="00991A45" w:rsidRDefault="00574472" w:rsidP="000042FE">
      <w:pPr>
        <w:tabs>
          <w:tab w:val="left" w:pos="709"/>
        </w:tabs>
        <w:jc w:val="both"/>
        <w:rPr>
          <w:rFonts w:ascii="Arial" w:hAnsi="Arial" w:cs="Arial"/>
          <w:b/>
          <w:szCs w:val="24"/>
        </w:rPr>
      </w:pPr>
      <w:r w:rsidRPr="003E6573">
        <w:rPr>
          <w:rFonts w:ascii="Arial" w:hAnsi="Arial" w:cs="Arial"/>
          <w:b/>
          <w:szCs w:val="24"/>
        </w:rPr>
        <w:t>3.</w:t>
      </w:r>
      <w:r w:rsidR="00A239AC" w:rsidRPr="003E6573">
        <w:rPr>
          <w:rFonts w:ascii="Arial" w:hAnsi="Arial" w:cs="Arial"/>
          <w:b/>
          <w:szCs w:val="24"/>
        </w:rPr>
        <w:t>1</w:t>
      </w:r>
      <w:r w:rsidR="001D7032" w:rsidRPr="003E6573">
        <w:rPr>
          <w:rFonts w:ascii="Arial" w:hAnsi="Arial" w:cs="Arial"/>
          <w:b/>
          <w:szCs w:val="24"/>
        </w:rPr>
        <w:t>7</w:t>
      </w:r>
      <w:r w:rsidR="00FA28DD" w:rsidRPr="003E6573">
        <w:rPr>
          <w:rFonts w:ascii="Arial" w:hAnsi="Arial" w:cs="Arial"/>
          <w:b/>
          <w:szCs w:val="24"/>
        </w:rPr>
        <w:tab/>
        <w:t>ПОШТОВАЊЕ ОБАВЕЗА КОЈЕ ПРОИЗ</w:t>
      </w:r>
      <w:r w:rsidRPr="003E6573">
        <w:rPr>
          <w:rFonts w:ascii="Arial" w:hAnsi="Arial" w:cs="Arial"/>
          <w:b/>
          <w:szCs w:val="24"/>
        </w:rPr>
        <w:t>ЛАЗЕ</w:t>
      </w:r>
      <w:r w:rsidRPr="00991A45">
        <w:rPr>
          <w:rFonts w:ascii="Arial" w:hAnsi="Arial" w:cs="Arial"/>
          <w:b/>
          <w:szCs w:val="24"/>
        </w:rPr>
        <w:t xml:space="preserve"> ИЗ ПРОПИСА О ЗАШТИТИ НА РАДУ И ДРУГИХ ПРОПИСА</w:t>
      </w:r>
    </w:p>
    <w:p w14:paraId="04CDFE63" w14:textId="77777777" w:rsidR="00574472" w:rsidRPr="00991A45" w:rsidRDefault="00574472" w:rsidP="00071074">
      <w:pPr>
        <w:rPr>
          <w:rFonts w:ascii="Arial" w:hAnsi="Arial" w:cs="Arial"/>
        </w:rPr>
      </w:pPr>
    </w:p>
    <w:p w14:paraId="6DA4CB3E" w14:textId="77777777" w:rsidR="00840364" w:rsidRPr="00991A45" w:rsidRDefault="00574472" w:rsidP="00574472">
      <w:pPr>
        <w:ind w:firstLine="709"/>
        <w:jc w:val="both"/>
        <w:rPr>
          <w:rFonts w:ascii="Arial" w:hAnsi="Arial" w:cs="Arial"/>
        </w:rPr>
      </w:pPr>
      <w:r w:rsidRPr="00991A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ascii="Arial" w:hAnsi="Arial" w:cs="Arial"/>
        </w:rPr>
        <w:t xml:space="preserve">нема забрану обављања делатности која је на снази у време подношења понуде </w:t>
      </w:r>
      <w:r w:rsidRPr="00991A45">
        <w:rPr>
          <w:rFonts w:ascii="Arial" w:hAnsi="Arial" w:cs="Arial"/>
        </w:rPr>
        <w:t xml:space="preserve"> (Образац 3. из конкурсне документације).</w:t>
      </w:r>
    </w:p>
    <w:p w14:paraId="4754BA01" w14:textId="77777777" w:rsidR="00E75615" w:rsidRPr="00991A45" w:rsidRDefault="00E75615" w:rsidP="00574472">
      <w:pPr>
        <w:ind w:firstLine="709"/>
        <w:jc w:val="both"/>
        <w:rPr>
          <w:rFonts w:ascii="Arial" w:hAnsi="Arial" w:cs="Arial"/>
          <w:b/>
          <w:szCs w:val="24"/>
        </w:rPr>
      </w:pPr>
      <w:bookmarkStart w:id="180" w:name="_Toc297798709"/>
    </w:p>
    <w:p w14:paraId="18709427" w14:textId="61F24215" w:rsidR="00574472" w:rsidRPr="00991A45" w:rsidRDefault="00574472" w:rsidP="00574472">
      <w:pPr>
        <w:rPr>
          <w:rFonts w:ascii="Arial" w:hAnsi="Arial" w:cs="Arial"/>
          <w:b/>
        </w:rPr>
      </w:pPr>
      <w:r w:rsidRPr="002A5463">
        <w:rPr>
          <w:rFonts w:ascii="Arial" w:hAnsi="Arial" w:cs="Arial"/>
          <w:b/>
        </w:rPr>
        <w:t>3.</w:t>
      </w:r>
      <w:r w:rsidR="001D7032" w:rsidRPr="002A5463">
        <w:rPr>
          <w:rFonts w:ascii="Arial" w:hAnsi="Arial" w:cs="Arial"/>
          <w:b/>
        </w:rPr>
        <w:t>1</w:t>
      </w:r>
      <w:r w:rsidR="002A5463" w:rsidRPr="002A5463">
        <w:rPr>
          <w:rFonts w:ascii="Arial" w:hAnsi="Arial" w:cs="Arial"/>
          <w:b/>
          <w:lang w:val="sr-Cyrl-RS"/>
        </w:rPr>
        <w:t>8</w:t>
      </w:r>
      <w:r w:rsidRPr="002A5463">
        <w:rPr>
          <w:rFonts w:ascii="Arial" w:hAnsi="Arial" w:cs="Arial"/>
          <w:b/>
        </w:rPr>
        <w:tab/>
      </w:r>
      <w:r w:rsidRPr="002A5463">
        <w:rPr>
          <w:rFonts w:ascii="Arial" w:hAnsi="Arial" w:cs="Arial"/>
          <w:b/>
          <w:szCs w:val="24"/>
        </w:rPr>
        <w:t>РОК ВАЖЕЊА ПОНУДЕ</w:t>
      </w:r>
      <w:r w:rsidRPr="00991A45">
        <w:rPr>
          <w:rFonts w:ascii="Arial" w:hAnsi="Arial" w:cs="Arial"/>
          <w:b/>
          <w:szCs w:val="24"/>
        </w:rPr>
        <w:t xml:space="preserve"> </w:t>
      </w:r>
    </w:p>
    <w:p w14:paraId="31F06334" w14:textId="77777777" w:rsidR="00574472" w:rsidRPr="00991A45" w:rsidRDefault="00574472" w:rsidP="00574472">
      <w:pPr>
        <w:rPr>
          <w:rFonts w:ascii="Arial" w:hAnsi="Arial" w:cs="Arial"/>
          <w:b/>
        </w:rPr>
      </w:pPr>
    </w:p>
    <w:p w14:paraId="6E1A7CDB" w14:textId="77777777" w:rsidR="00574472" w:rsidRPr="00991A45" w:rsidRDefault="00574472" w:rsidP="00574472">
      <w:pPr>
        <w:ind w:firstLine="708"/>
        <w:jc w:val="both"/>
        <w:rPr>
          <w:rFonts w:ascii="Arial" w:hAnsi="Arial" w:cs="Arial"/>
        </w:rPr>
      </w:pPr>
      <w:r w:rsidRPr="00991A45">
        <w:rPr>
          <w:rFonts w:ascii="Arial" w:hAnsi="Arial" w:cs="Arial"/>
        </w:rPr>
        <w:t>Понуда мора да важи најмање 60 (словима:</w:t>
      </w:r>
      <w:r w:rsidR="00B84B07" w:rsidRPr="00991A45">
        <w:rPr>
          <w:rFonts w:ascii="Arial" w:hAnsi="Arial" w:cs="Arial"/>
        </w:rPr>
        <w:t xml:space="preserve"> </w:t>
      </w:r>
      <w:r w:rsidRPr="00991A45">
        <w:rPr>
          <w:rFonts w:ascii="Arial" w:hAnsi="Arial" w:cs="Arial"/>
        </w:rPr>
        <w:t xml:space="preserve">шездесет) дана од дана отварања понуда. </w:t>
      </w:r>
    </w:p>
    <w:p w14:paraId="0934DBE4" w14:textId="77777777" w:rsidR="00574472" w:rsidRPr="00991A45" w:rsidRDefault="00574472" w:rsidP="00574472">
      <w:pPr>
        <w:ind w:firstLine="708"/>
        <w:jc w:val="both"/>
        <w:rPr>
          <w:rFonts w:ascii="Arial" w:hAnsi="Arial" w:cs="Arial"/>
        </w:rPr>
      </w:pPr>
      <w:r w:rsidRPr="00991A45">
        <w:rPr>
          <w:rFonts w:ascii="Arial" w:hAnsi="Arial" w:cs="Arial"/>
        </w:rPr>
        <w:t xml:space="preserve">У случају да понуђач наведе краћи рок важења понуде, понуда ће бити одбијена, као неприхватљива. </w:t>
      </w:r>
    </w:p>
    <w:p w14:paraId="4BE476E5" w14:textId="77777777" w:rsidR="00716938" w:rsidRPr="00991A45" w:rsidRDefault="00716938" w:rsidP="00716938">
      <w:pPr>
        <w:rPr>
          <w:rFonts w:ascii="Arial" w:hAnsi="Arial" w:cs="Arial"/>
        </w:rPr>
      </w:pPr>
    </w:p>
    <w:p w14:paraId="16B20A75" w14:textId="52DA3E2F" w:rsidR="00574472" w:rsidRPr="00991A45" w:rsidRDefault="00574472" w:rsidP="00574472">
      <w:pPr>
        <w:pStyle w:val="Heading2"/>
        <w:rPr>
          <w:rFonts w:cs="Arial"/>
          <w:sz w:val="24"/>
          <w:szCs w:val="24"/>
        </w:rPr>
      </w:pPr>
      <w:r w:rsidRPr="00991A45">
        <w:rPr>
          <w:rFonts w:cs="Arial"/>
          <w:sz w:val="24"/>
          <w:szCs w:val="24"/>
        </w:rPr>
        <w:t>3.</w:t>
      </w:r>
      <w:r w:rsidR="002A5463">
        <w:rPr>
          <w:rFonts w:cs="Arial"/>
          <w:sz w:val="24"/>
          <w:szCs w:val="24"/>
          <w:lang w:val="sr-Cyrl-RS"/>
        </w:rPr>
        <w:t>19</w:t>
      </w:r>
      <w:r w:rsidRPr="00991A45">
        <w:rPr>
          <w:rFonts w:cs="Arial"/>
          <w:sz w:val="24"/>
          <w:szCs w:val="24"/>
        </w:rPr>
        <w:tab/>
        <w:t xml:space="preserve">РОК </w:t>
      </w:r>
      <w:r w:rsidR="008770C4" w:rsidRPr="00991A45">
        <w:rPr>
          <w:rFonts w:cs="Arial"/>
          <w:sz w:val="24"/>
          <w:szCs w:val="24"/>
        </w:rPr>
        <w:t xml:space="preserve">ЗА </w:t>
      </w:r>
      <w:r w:rsidRPr="00991A45">
        <w:rPr>
          <w:rFonts w:cs="Arial"/>
          <w:sz w:val="24"/>
          <w:szCs w:val="24"/>
        </w:rPr>
        <w:t>ЗАКЉУЧЕЊЕ УГОВОРА</w:t>
      </w:r>
    </w:p>
    <w:p w14:paraId="4747E71F" w14:textId="77777777" w:rsidR="00574472" w:rsidRPr="00991A45" w:rsidRDefault="00574472" w:rsidP="00574472">
      <w:pPr>
        <w:jc w:val="both"/>
        <w:rPr>
          <w:rFonts w:ascii="Arial" w:hAnsi="Arial" w:cs="Arial"/>
        </w:rPr>
      </w:pPr>
    </w:p>
    <w:p w14:paraId="2C7A6814" w14:textId="6BABF38E" w:rsidR="00574472" w:rsidRPr="00991A45" w:rsidRDefault="00C7065A" w:rsidP="00574472">
      <w:pPr>
        <w:ind w:firstLine="720"/>
        <w:jc w:val="both"/>
        <w:rPr>
          <w:rFonts w:ascii="Arial" w:hAnsi="Arial" w:cs="Arial"/>
          <w:szCs w:val="24"/>
        </w:rPr>
      </w:pPr>
      <w:r>
        <w:rPr>
          <w:rFonts w:ascii="Arial" w:hAnsi="Arial" w:cs="Arial"/>
          <w:szCs w:val="24"/>
        </w:rPr>
        <w:t xml:space="preserve">Наручилац ће доставити уговор о јавној набавци понуђачу којем је додељен уговор у року </w:t>
      </w:r>
      <w:r w:rsidRPr="00220B82">
        <w:rPr>
          <w:rFonts w:ascii="Arial" w:hAnsi="Arial" w:cs="Arial"/>
          <w:szCs w:val="24"/>
        </w:rPr>
        <w:t xml:space="preserve">од </w:t>
      </w:r>
      <w:r w:rsidR="00220B82" w:rsidRPr="00220B82">
        <w:rPr>
          <w:rFonts w:ascii="Arial" w:hAnsi="Arial" w:cs="Arial"/>
          <w:szCs w:val="24"/>
        </w:rPr>
        <w:t>осам</w:t>
      </w:r>
      <w:r w:rsidRPr="00220B82">
        <w:rPr>
          <w:rFonts w:ascii="Arial" w:hAnsi="Arial" w:cs="Arial"/>
          <w:szCs w:val="24"/>
        </w:rPr>
        <w:t xml:space="preserve"> дана од</w:t>
      </w:r>
      <w:r>
        <w:rPr>
          <w:rFonts w:ascii="Arial" w:hAnsi="Arial" w:cs="Arial"/>
          <w:szCs w:val="24"/>
        </w:rPr>
        <w:t xml:space="preserve"> протека</w:t>
      </w:r>
      <w:r w:rsidRPr="00C7065A">
        <w:rPr>
          <w:rFonts w:ascii="Arial" w:hAnsi="Arial" w:cs="Arial"/>
          <w:szCs w:val="24"/>
        </w:rPr>
        <w:t xml:space="preserve"> </w:t>
      </w:r>
      <w:r w:rsidRPr="00991A45">
        <w:rPr>
          <w:rFonts w:ascii="Arial" w:hAnsi="Arial" w:cs="Arial"/>
          <w:szCs w:val="24"/>
        </w:rPr>
        <w:t>рока за под</w:t>
      </w:r>
      <w:r w:rsidR="00E56310">
        <w:rPr>
          <w:rFonts w:ascii="Arial" w:hAnsi="Arial" w:cs="Arial"/>
          <w:szCs w:val="24"/>
        </w:rPr>
        <w:t>ношење захтева за заштиту права.</w:t>
      </w:r>
    </w:p>
    <w:p w14:paraId="6EF79C9B" w14:textId="77777777" w:rsidR="00893261" w:rsidRPr="00991A45" w:rsidRDefault="00893261" w:rsidP="00893261">
      <w:pPr>
        <w:ind w:firstLine="720"/>
        <w:jc w:val="both"/>
        <w:rPr>
          <w:rFonts w:ascii="Arial" w:hAnsi="Arial" w:cs="Arial"/>
          <w:szCs w:val="24"/>
        </w:rPr>
      </w:pPr>
      <w:r w:rsidRPr="00991A45">
        <w:rPr>
          <w:rFonts w:ascii="Arial" w:hAnsi="Arial" w:cs="Arial"/>
          <w:szCs w:val="24"/>
        </w:rPr>
        <w:t>Ако по</w:t>
      </w:r>
      <w:r>
        <w:rPr>
          <w:rFonts w:ascii="Arial" w:hAnsi="Arial" w:cs="Arial"/>
          <w:szCs w:val="24"/>
        </w:rPr>
        <w:t>нуђач којем је додељен уговор одбије да</w:t>
      </w:r>
      <w:r w:rsidRPr="00991A45">
        <w:rPr>
          <w:rFonts w:ascii="Arial" w:hAnsi="Arial" w:cs="Arial"/>
          <w:szCs w:val="24"/>
        </w:rPr>
        <w:t xml:space="preserve"> потпише уговор </w:t>
      </w:r>
      <w:r>
        <w:rPr>
          <w:rFonts w:ascii="Arial" w:hAnsi="Arial" w:cs="Arial"/>
          <w:szCs w:val="24"/>
        </w:rPr>
        <w:t xml:space="preserve">или уговор не потпише </w:t>
      </w:r>
      <w:r w:rsidRPr="00991A45">
        <w:rPr>
          <w:rFonts w:ascii="Arial" w:hAnsi="Arial" w:cs="Arial"/>
          <w:szCs w:val="24"/>
        </w:rPr>
        <w:t>у наведеном року, Наручилац  ће одлучити да ли ће уговор о јавној набавци закључити са првим следећим најповољнијим понуђачем.</w:t>
      </w:r>
    </w:p>
    <w:p w14:paraId="2C3FE23E" w14:textId="77777777" w:rsidR="00574472" w:rsidRPr="00991A45" w:rsidRDefault="00574472" w:rsidP="00574472">
      <w:pPr>
        <w:ind w:firstLine="720"/>
        <w:jc w:val="both"/>
        <w:rPr>
          <w:rFonts w:ascii="Arial" w:hAnsi="Arial" w:cs="Arial"/>
          <w:szCs w:val="24"/>
        </w:rPr>
      </w:pPr>
      <w:r w:rsidRPr="00991A45">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91A45">
        <w:rPr>
          <w:rFonts w:ascii="Arial" w:hAnsi="Arial" w:cs="Arial"/>
        </w:rPr>
        <w:t xml:space="preserve"> </w:t>
      </w:r>
      <w:r w:rsidRPr="00991A45">
        <w:rPr>
          <w:rFonts w:ascii="Arial" w:hAnsi="Arial" w:cs="Arial"/>
          <w:szCs w:val="24"/>
        </w:rPr>
        <w:t>у случају испуњености услова из члана 112. став 2. тачка 5. Закона.</w:t>
      </w:r>
    </w:p>
    <w:p w14:paraId="29D728C9" w14:textId="77777777" w:rsidR="00BA3153" w:rsidRPr="00991A45" w:rsidRDefault="00BA3153" w:rsidP="00574472">
      <w:pPr>
        <w:ind w:firstLine="720"/>
        <w:jc w:val="both"/>
        <w:rPr>
          <w:rFonts w:ascii="Arial" w:hAnsi="Arial" w:cs="Arial"/>
        </w:rPr>
      </w:pPr>
    </w:p>
    <w:p w14:paraId="3E446CB4" w14:textId="547C4384" w:rsidR="00574472" w:rsidRPr="00991A45" w:rsidRDefault="00574472" w:rsidP="00574472">
      <w:pPr>
        <w:pStyle w:val="Heading2"/>
        <w:ind w:left="0" w:firstLine="0"/>
        <w:rPr>
          <w:rFonts w:cs="Arial"/>
          <w:sz w:val="24"/>
          <w:szCs w:val="24"/>
        </w:rPr>
      </w:pPr>
      <w:r w:rsidRPr="00991A45">
        <w:rPr>
          <w:rFonts w:cs="Arial"/>
          <w:sz w:val="24"/>
          <w:szCs w:val="24"/>
        </w:rPr>
        <w:t>3.</w:t>
      </w:r>
      <w:r w:rsidR="00F657D5">
        <w:rPr>
          <w:rFonts w:cs="Arial"/>
          <w:sz w:val="24"/>
          <w:szCs w:val="24"/>
        </w:rPr>
        <w:t>2</w:t>
      </w:r>
      <w:r w:rsidR="002A5463">
        <w:rPr>
          <w:rFonts w:cs="Arial"/>
          <w:sz w:val="24"/>
          <w:szCs w:val="24"/>
          <w:lang w:val="sr-Cyrl-RS"/>
        </w:rPr>
        <w:t>0</w:t>
      </w:r>
      <w:r w:rsidRPr="00991A45">
        <w:rPr>
          <w:rFonts w:cs="Arial"/>
          <w:sz w:val="24"/>
          <w:szCs w:val="24"/>
        </w:rPr>
        <w:tab/>
        <w:t>НАЧИН ОЗНАЧАВАЊА ПОВЕРЉИВИХ ПОДАТАКА</w:t>
      </w:r>
    </w:p>
    <w:p w14:paraId="620B0C61" w14:textId="77777777" w:rsidR="00574472" w:rsidRPr="00991A45" w:rsidRDefault="00574472" w:rsidP="00574472">
      <w:pPr>
        <w:jc w:val="both"/>
        <w:rPr>
          <w:rFonts w:ascii="Arial" w:hAnsi="Arial" w:cs="Arial"/>
        </w:rPr>
      </w:pPr>
    </w:p>
    <w:p w14:paraId="5CE6E105" w14:textId="77777777" w:rsidR="00117C4F" w:rsidRPr="00991A45" w:rsidRDefault="00574472" w:rsidP="00574472">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053595B" w14:textId="77777777" w:rsidR="00574472" w:rsidRPr="00991A45" w:rsidRDefault="00574472" w:rsidP="00574472">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3897B80C" w14:textId="77777777" w:rsidR="00574472" w:rsidRPr="00991A45" w:rsidRDefault="00574472" w:rsidP="00574472">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14:paraId="2F7C82D8" w14:textId="77777777" w:rsidR="00574472" w:rsidRPr="00991A45" w:rsidRDefault="00574472" w:rsidP="00574472">
      <w:pPr>
        <w:ind w:firstLine="709"/>
        <w:jc w:val="both"/>
        <w:rPr>
          <w:rFonts w:ascii="Arial" w:hAnsi="Arial" w:cs="Arial"/>
        </w:rPr>
      </w:pPr>
      <w:r w:rsidRPr="00991A45">
        <w:rPr>
          <w:rFonts w:ascii="Arial" w:hAnsi="Arial" w:cs="Arial"/>
        </w:rPr>
        <w:lastRenderedPageBreak/>
        <w:t>Наручилац ће као поверљива третирати она документа која у десном горњем углу великим словима имају исписано „ПОВЕРЉИВО“.</w:t>
      </w:r>
    </w:p>
    <w:p w14:paraId="56B4742E" w14:textId="77777777" w:rsidR="00574472" w:rsidRPr="00991A45" w:rsidRDefault="00574472" w:rsidP="00574472">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14:paraId="63D9EF23" w14:textId="77777777" w:rsidR="00574472" w:rsidRPr="00991A45" w:rsidRDefault="00574472" w:rsidP="00574472">
      <w:pPr>
        <w:ind w:firstLine="709"/>
        <w:jc w:val="both"/>
        <w:rPr>
          <w:rFonts w:ascii="Arial" w:hAnsi="Arial" w:cs="Arial"/>
        </w:rPr>
      </w:pPr>
      <w:r w:rsidRPr="00991A45">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AB7F72B" w14:textId="77777777" w:rsidR="00574472" w:rsidRPr="00991A45" w:rsidRDefault="00574472" w:rsidP="00574472">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E920436" w14:textId="77777777" w:rsidR="00574472" w:rsidRPr="00991A45" w:rsidRDefault="00574472" w:rsidP="00574472">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2B8726C" w14:textId="77777777" w:rsidR="00574472" w:rsidRDefault="00574472" w:rsidP="00574472">
      <w:pPr>
        <w:ind w:firstLine="709"/>
        <w:jc w:val="both"/>
        <w:rPr>
          <w:rFonts w:ascii="Arial" w:hAnsi="Arial" w:cs="Arial"/>
          <w:szCs w:val="24"/>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sidR="003B0703">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14:paraId="790A54CD" w14:textId="77777777" w:rsidR="00574472" w:rsidRPr="00991A45" w:rsidRDefault="00574472" w:rsidP="00574472">
      <w:pPr>
        <w:tabs>
          <w:tab w:val="center" w:pos="2268"/>
          <w:tab w:val="center" w:pos="7938"/>
        </w:tabs>
        <w:rPr>
          <w:rFonts w:ascii="Arial" w:hAnsi="Arial" w:cs="Arial"/>
          <w:szCs w:val="24"/>
        </w:rPr>
      </w:pPr>
    </w:p>
    <w:p w14:paraId="1C6425D4" w14:textId="5E12F3FE"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2A5463">
        <w:rPr>
          <w:rFonts w:cs="Arial"/>
          <w:sz w:val="24"/>
          <w:szCs w:val="24"/>
          <w:lang w:val="sr-Cyrl-RS"/>
        </w:rPr>
        <w:t>1</w:t>
      </w:r>
      <w:r w:rsidRPr="00991A45">
        <w:rPr>
          <w:rFonts w:cs="Arial"/>
          <w:sz w:val="24"/>
          <w:szCs w:val="24"/>
        </w:rPr>
        <w:tab/>
        <w:t>ТРОШКОВИ ПОНУДЕ</w:t>
      </w:r>
    </w:p>
    <w:p w14:paraId="490BE90B" w14:textId="77777777" w:rsidR="00574472" w:rsidRPr="00991A45" w:rsidRDefault="00574472" w:rsidP="00574472">
      <w:pPr>
        <w:pStyle w:val="BodyText"/>
        <w:rPr>
          <w:rFonts w:ascii="Arial" w:hAnsi="Arial" w:cs="Arial"/>
        </w:rPr>
      </w:pPr>
    </w:p>
    <w:p w14:paraId="68F81938" w14:textId="77777777" w:rsidR="00574472" w:rsidRPr="00991A45" w:rsidRDefault="00574472" w:rsidP="00574472">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ascii="Arial" w:hAnsi="Arial" w:cs="Arial"/>
          <w:szCs w:val="24"/>
        </w:rPr>
        <w:t>.</w:t>
      </w:r>
    </w:p>
    <w:p w14:paraId="10EC6B76" w14:textId="77777777" w:rsidR="00FA28DD" w:rsidRPr="00991A45" w:rsidRDefault="00FA28DD" w:rsidP="00FA28DD">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8E359D8" w14:textId="77777777" w:rsidR="00FA28DD" w:rsidRPr="00991A45" w:rsidRDefault="00FA28DD" w:rsidP="00FA28DD">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E7D8350" w14:textId="77777777" w:rsidR="00723577" w:rsidRPr="00D30177" w:rsidRDefault="00723577" w:rsidP="00D30177"/>
    <w:p w14:paraId="3C1A1537" w14:textId="373721CC" w:rsidR="00574472" w:rsidRPr="00991A45" w:rsidRDefault="00574472" w:rsidP="00574472">
      <w:pPr>
        <w:pStyle w:val="Heading2"/>
        <w:rPr>
          <w:rFonts w:cs="Arial"/>
          <w:sz w:val="24"/>
          <w:szCs w:val="24"/>
        </w:rPr>
      </w:pPr>
      <w:r w:rsidRPr="00991A45">
        <w:rPr>
          <w:rFonts w:cs="Arial"/>
          <w:sz w:val="24"/>
          <w:szCs w:val="24"/>
        </w:rPr>
        <w:t>3.</w:t>
      </w:r>
      <w:r w:rsidR="00F657D5">
        <w:rPr>
          <w:rFonts w:cs="Arial"/>
          <w:sz w:val="24"/>
          <w:szCs w:val="24"/>
        </w:rPr>
        <w:t>2</w:t>
      </w:r>
      <w:r w:rsidR="002A5463">
        <w:rPr>
          <w:rFonts w:cs="Arial"/>
          <w:sz w:val="24"/>
          <w:szCs w:val="24"/>
          <w:lang w:val="sr-Cyrl-RS"/>
        </w:rPr>
        <w:t>2</w:t>
      </w:r>
      <w:r w:rsidRPr="00991A45">
        <w:rPr>
          <w:rFonts w:cs="Arial"/>
          <w:sz w:val="24"/>
          <w:szCs w:val="24"/>
        </w:rPr>
        <w:tab/>
        <w:t>ОБРАЗАЦ СТРУКТУРЕ ЦЕНЕ</w:t>
      </w:r>
    </w:p>
    <w:p w14:paraId="4FACB49F" w14:textId="77777777" w:rsidR="00574472" w:rsidRPr="00991A45" w:rsidRDefault="00574472" w:rsidP="00574472">
      <w:pPr>
        <w:jc w:val="both"/>
        <w:rPr>
          <w:rFonts w:ascii="Arial" w:hAnsi="Arial" w:cs="Arial"/>
        </w:rPr>
      </w:pPr>
    </w:p>
    <w:p w14:paraId="2F9A2934" w14:textId="77777777" w:rsidR="00574472" w:rsidRPr="00991A45" w:rsidRDefault="00574472" w:rsidP="00574472">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w:t>
      </w:r>
      <w:r w:rsidR="00177669" w:rsidRPr="00991A45">
        <w:rPr>
          <w:rFonts w:ascii="Arial" w:hAnsi="Arial" w:cs="Arial"/>
          <w:szCs w:val="24"/>
        </w:rPr>
        <w:t xml:space="preserve"> </w:t>
      </w:r>
      <w:r w:rsidR="003E3843" w:rsidRPr="00991A45">
        <w:rPr>
          <w:rFonts w:ascii="Arial" w:hAnsi="Arial" w:cs="Arial"/>
          <w:szCs w:val="24"/>
        </w:rPr>
        <w:t>4.</w:t>
      </w:r>
      <w:r w:rsidRPr="00991A45">
        <w:rPr>
          <w:rFonts w:ascii="Arial" w:hAnsi="Arial" w:cs="Arial"/>
        </w:rPr>
        <w:t xml:space="preserve"> из </w:t>
      </w:r>
      <w:r w:rsidR="00117C4F" w:rsidRPr="00991A45">
        <w:rPr>
          <w:rFonts w:ascii="Arial" w:hAnsi="Arial" w:cs="Arial"/>
        </w:rPr>
        <w:t>к</w:t>
      </w:r>
      <w:r w:rsidRPr="00991A45">
        <w:rPr>
          <w:rFonts w:ascii="Arial" w:hAnsi="Arial" w:cs="Arial"/>
        </w:rPr>
        <w:t>онкурсне документације.</w:t>
      </w:r>
    </w:p>
    <w:p w14:paraId="482B89E1" w14:textId="77777777" w:rsidR="00B259EF" w:rsidRPr="00991A45" w:rsidRDefault="00B259EF" w:rsidP="00574472">
      <w:pPr>
        <w:jc w:val="both"/>
        <w:rPr>
          <w:rFonts w:ascii="Arial" w:hAnsi="Arial" w:cs="Arial"/>
        </w:rPr>
      </w:pPr>
    </w:p>
    <w:p w14:paraId="49555C59" w14:textId="16543CE9"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2A5463">
        <w:rPr>
          <w:rFonts w:cs="Arial"/>
          <w:sz w:val="24"/>
          <w:szCs w:val="24"/>
          <w:lang w:val="sr-Cyrl-RS"/>
        </w:rPr>
        <w:t>3</w:t>
      </w:r>
      <w:r w:rsidRPr="00991A45">
        <w:rPr>
          <w:rFonts w:cs="Arial"/>
          <w:sz w:val="24"/>
          <w:szCs w:val="24"/>
        </w:rPr>
        <w:tab/>
        <w:t>МОДЕЛ УГОВОРА</w:t>
      </w:r>
    </w:p>
    <w:p w14:paraId="6AC4937A" w14:textId="77777777" w:rsidR="00574472" w:rsidRPr="00991A45" w:rsidRDefault="00574472" w:rsidP="00574472">
      <w:pPr>
        <w:jc w:val="both"/>
        <w:rPr>
          <w:rFonts w:ascii="Arial" w:hAnsi="Arial" w:cs="Arial"/>
        </w:rPr>
      </w:pPr>
    </w:p>
    <w:p w14:paraId="125AA4A9" w14:textId="73545194" w:rsidR="00574472" w:rsidRPr="00991A45" w:rsidRDefault="00574472" w:rsidP="0079796E">
      <w:pPr>
        <w:ind w:firstLine="709"/>
        <w:jc w:val="both"/>
        <w:rPr>
          <w:rFonts w:ascii="Arial" w:hAnsi="Arial" w:cs="Arial"/>
          <w:szCs w:val="24"/>
        </w:rPr>
      </w:pPr>
      <w:r w:rsidRPr="00991A45">
        <w:rPr>
          <w:rFonts w:ascii="Arial" w:hAnsi="Arial" w:cs="Arial"/>
          <w:szCs w:val="24"/>
        </w:rPr>
        <w:t xml:space="preserve">У складу са датим Моделом уговора </w:t>
      </w:r>
      <w:r w:rsidR="003737F4" w:rsidRPr="00991A45">
        <w:rPr>
          <w:rFonts w:ascii="Arial" w:hAnsi="Arial" w:cs="Arial"/>
          <w:szCs w:val="24"/>
        </w:rPr>
        <w:t>(</w:t>
      </w:r>
      <w:r w:rsidR="003737F4" w:rsidRPr="00991A45">
        <w:rPr>
          <w:rFonts w:ascii="Arial" w:hAnsi="Arial" w:cs="Arial"/>
        </w:rPr>
        <w:t>Обра</w:t>
      </w:r>
      <w:r w:rsidR="003737F4" w:rsidRPr="00991A45">
        <w:rPr>
          <w:rFonts w:ascii="Arial" w:hAnsi="Arial" w:cs="Arial"/>
          <w:szCs w:val="24"/>
        </w:rPr>
        <w:t>зац</w:t>
      </w:r>
      <w:r w:rsidR="00D63B35" w:rsidRPr="00991A45">
        <w:rPr>
          <w:rFonts w:ascii="Arial" w:hAnsi="Arial" w:cs="Arial"/>
          <w:szCs w:val="24"/>
        </w:rPr>
        <w:t xml:space="preserve"> </w:t>
      </w:r>
      <w:r w:rsidR="00CE0127">
        <w:rPr>
          <w:rFonts w:ascii="Arial" w:hAnsi="Arial" w:cs="Arial"/>
          <w:szCs w:val="24"/>
          <w:lang w:val="sr-Cyrl-RS"/>
        </w:rPr>
        <w:t>7</w:t>
      </w:r>
      <w:r w:rsidR="00364E8B">
        <w:rPr>
          <w:rFonts w:ascii="Arial" w:hAnsi="Arial" w:cs="Arial"/>
          <w:szCs w:val="24"/>
        </w:rPr>
        <w:t>.</w:t>
      </w:r>
      <w:r w:rsidR="00BA3153" w:rsidRPr="00991A45">
        <w:rPr>
          <w:rFonts w:ascii="Arial" w:hAnsi="Arial" w:cs="Arial"/>
          <w:szCs w:val="24"/>
        </w:rPr>
        <w:t xml:space="preserve"> </w:t>
      </w:r>
      <w:r w:rsidR="003737F4" w:rsidRPr="00991A45">
        <w:rPr>
          <w:rFonts w:ascii="Arial" w:hAnsi="Arial" w:cs="Arial"/>
        </w:rPr>
        <w:t>из конкурсне документације)</w:t>
      </w:r>
      <w:r w:rsidR="00100F41"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14:paraId="3A6BAC1B" w14:textId="77777777" w:rsidR="00FA28DD" w:rsidRPr="00991A45" w:rsidRDefault="00FA28DD" w:rsidP="00FA28DD">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4FB650F0" w14:textId="77777777" w:rsidR="00F45D79" w:rsidRPr="00991A45" w:rsidRDefault="00F45D79" w:rsidP="00730405">
      <w:pPr>
        <w:jc w:val="both"/>
        <w:rPr>
          <w:rFonts w:ascii="Arial" w:hAnsi="Arial" w:cs="Arial"/>
          <w:szCs w:val="24"/>
        </w:rPr>
      </w:pPr>
      <w:r>
        <w:rPr>
          <w:rFonts w:ascii="Arial" w:hAnsi="Arial" w:cs="Arial"/>
          <w:szCs w:val="24"/>
        </w:rPr>
        <w:tab/>
      </w:r>
    </w:p>
    <w:p w14:paraId="204BEBD2" w14:textId="0D65A937" w:rsidR="007B14BE" w:rsidRDefault="00574472" w:rsidP="00117C4F">
      <w:pPr>
        <w:pStyle w:val="Heading2"/>
        <w:rPr>
          <w:rFonts w:cs="Arial"/>
          <w:sz w:val="24"/>
        </w:rPr>
      </w:pPr>
      <w:r w:rsidRPr="00991A45">
        <w:rPr>
          <w:rFonts w:cs="Arial"/>
          <w:sz w:val="24"/>
          <w:szCs w:val="24"/>
        </w:rPr>
        <w:t>3.</w:t>
      </w:r>
      <w:r w:rsidR="00A239AC" w:rsidRPr="00991A45">
        <w:rPr>
          <w:rFonts w:cs="Arial"/>
          <w:sz w:val="24"/>
          <w:szCs w:val="24"/>
        </w:rPr>
        <w:t>2</w:t>
      </w:r>
      <w:r w:rsidR="002A5463">
        <w:rPr>
          <w:rFonts w:cs="Arial"/>
          <w:sz w:val="24"/>
          <w:szCs w:val="24"/>
          <w:lang w:val="sr-Cyrl-RS"/>
        </w:rPr>
        <w:t>4</w:t>
      </w:r>
      <w:r w:rsidRPr="00991A45">
        <w:rPr>
          <w:rFonts w:cs="Arial"/>
          <w:sz w:val="24"/>
        </w:rPr>
        <w:tab/>
      </w:r>
      <w:r w:rsidR="007B14BE">
        <w:rPr>
          <w:rFonts w:cs="Arial"/>
          <w:sz w:val="24"/>
        </w:rPr>
        <w:t xml:space="preserve">ИЗМЕНЕ </w:t>
      </w:r>
      <w:r w:rsidR="00144917">
        <w:rPr>
          <w:rFonts w:cs="Arial"/>
          <w:sz w:val="24"/>
        </w:rPr>
        <w:t xml:space="preserve">ТОКОМ ТРАЈАЊА </w:t>
      </w:r>
      <w:r w:rsidR="007B14BE">
        <w:rPr>
          <w:rFonts w:cs="Arial"/>
          <w:sz w:val="24"/>
        </w:rPr>
        <w:t>УГОВОРА</w:t>
      </w:r>
    </w:p>
    <w:p w14:paraId="1BA28898" w14:textId="77777777" w:rsidR="000D7B65" w:rsidRDefault="000D7B65" w:rsidP="000D7B65">
      <w:pPr>
        <w:jc w:val="both"/>
        <w:rPr>
          <w:rFonts w:ascii="Arial" w:hAnsi="Arial" w:cs="Arial"/>
          <w:szCs w:val="24"/>
          <w:lang w:eastAsia="sr-Latn-CS"/>
        </w:rPr>
      </w:pPr>
    </w:p>
    <w:p w14:paraId="455EF6A0" w14:textId="796D0263" w:rsidR="00852C22" w:rsidRDefault="00852C22" w:rsidP="00852C22">
      <w:pPr>
        <w:ind w:firstLine="709"/>
        <w:jc w:val="both"/>
        <w:rPr>
          <w:rFonts w:ascii="Arial" w:hAnsi="Arial" w:cs="Arial"/>
          <w:szCs w:val="24"/>
          <w:lang w:eastAsia="sr-Latn-CS"/>
        </w:rPr>
      </w:pPr>
      <w:r w:rsidRPr="000D7B65">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szCs w:val="24"/>
          <w:lang w:eastAsia="sr-Latn-CS"/>
        </w:rPr>
        <w:t xml:space="preserve"> </w:t>
      </w:r>
      <w:r w:rsidR="006B2301">
        <w:rPr>
          <w:rFonts w:ascii="Arial" w:hAnsi="Arial" w:cs="Arial"/>
          <w:szCs w:val="24"/>
          <w:lang w:eastAsia="sr-Latn-CS"/>
        </w:rPr>
        <w:t>до лимита прописаног чланом 115. став 1. Закона</w:t>
      </w:r>
      <w:r w:rsidRPr="000D7B65">
        <w:rPr>
          <w:rFonts w:ascii="Arial" w:hAnsi="Arial" w:cs="Arial"/>
          <w:szCs w:val="24"/>
          <w:lang w:eastAsia="sr-Latn-CS"/>
        </w:rPr>
        <w:t>.</w:t>
      </w:r>
    </w:p>
    <w:p w14:paraId="672835EF" w14:textId="77777777" w:rsidR="00144917" w:rsidRDefault="00144917" w:rsidP="000D7B65">
      <w:pPr>
        <w:ind w:firstLine="709"/>
        <w:jc w:val="both"/>
        <w:rPr>
          <w:rFonts w:ascii="Arial" w:hAnsi="Arial" w:cs="Arial"/>
          <w:szCs w:val="24"/>
          <w:lang w:eastAsia="sr-Latn-CS"/>
        </w:rPr>
      </w:pPr>
      <w:r>
        <w:rPr>
          <w:rFonts w:ascii="Arial" w:hAnsi="Arial"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ascii="Arial" w:hAnsi="Arial" w:cs="Arial"/>
          <w:szCs w:val="24"/>
          <w:lang w:eastAsia="sr-Latn-CS"/>
        </w:rPr>
        <w:t xml:space="preserve">Закона </w:t>
      </w:r>
      <w:r>
        <w:rPr>
          <w:rFonts w:ascii="Arial" w:hAnsi="Arial" w:cs="Arial"/>
          <w:szCs w:val="24"/>
          <w:lang w:eastAsia="sr-Latn-CS"/>
        </w:rPr>
        <w:t xml:space="preserve">и у року од три дана од дана </w:t>
      </w:r>
      <w:r>
        <w:rPr>
          <w:rFonts w:ascii="Arial" w:hAnsi="Arial" w:cs="Arial"/>
          <w:szCs w:val="24"/>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14:paraId="0CA9FB8D" w14:textId="77777777" w:rsidR="000D7B65" w:rsidRDefault="000D7B65" w:rsidP="000D7B65">
      <w:pPr>
        <w:pStyle w:val="Heading2"/>
        <w:rPr>
          <w:rFonts w:cs="Arial"/>
          <w:sz w:val="24"/>
          <w:szCs w:val="24"/>
        </w:rPr>
      </w:pPr>
    </w:p>
    <w:p w14:paraId="70240F03" w14:textId="39192107" w:rsidR="00117C4F" w:rsidRPr="00991A45" w:rsidRDefault="007B14BE" w:rsidP="00117C4F">
      <w:pPr>
        <w:pStyle w:val="Heading2"/>
        <w:rPr>
          <w:rFonts w:cs="Arial"/>
          <w:sz w:val="24"/>
        </w:rPr>
      </w:pPr>
      <w:r>
        <w:rPr>
          <w:rFonts w:cs="Arial"/>
          <w:sz w:val="24"/>
          <w:szCs w:val="24"/>
        </w:rPr>
        <w:t>3.2</w:t>
      </w:r>
      <w:r w:rsidR="002A5463">
        <w:rPr>
          <w:rFonts w:cs="Arial"/>
          <w:sz w:val="24"/>
          <w:szCs w:val="24"/>
          <w:lang w:val="sr-Cyrl-RS"/>
        </w:rPr>
        <w:t>5</w:t>
      </w:r>
      <w:r>
        <w:rPr>
          <w:rFonts w:cs="Arial"/>
          <w:sz w:val="24"/>
          <w:szCs w:val="24"/>
        </w:rPr>
        <w:t xml:space="preserve"> </w:t>
      </w:r>
      <w:r>
        <w:rPr>
          <w:rFonts w:cs="Arial"/>
          <w:sz w:val="24"/>
          <w:szCs w:val="24"/>
        </w:rPr>
        <w:tab/>
      </w:r>
      <w:r w:rsidR="00117C4F" w:rsidRPr="00991A45">
        <w:rPr>
          <w:rFonts w:cs="Arial"/>
          <w:sz w:val="24"/>
          <w:szCs w:val="24"/>
        </w:rPr>
        <w:t>РАЗЛОЗИ ЗА ОДБИЈАЊЕ ПОНУДЕ И ОБУСТАВУ ПОСТУПКА</w:t>
      </w:r>
    </w:p>
    <w:p w14:paraId="3260C82C" w14:textId="77777777" w:rsidR="00117C4F" w:rsidRPr="00991A45" w:rsidRDefault="00117C4F" w:rsidP="00117C4F">
      <w:pPr>
        <w:jc w:val="both"/>
        <w:rPr>
          <w:rFonts w:ascii="Arial" w:hAnsi="Arial" w:cs="Arial"/>
        </w:rPr>
      </w:pPr>
    </w:p>
    <w:p w14:paraId="45EC10FB" w14:textId="77777777" w:rsidR="00117C4F" w:rsidRPr="00D94EA0" w:rsidRDefault="00117C4F" w:rsidP="00D94EA0">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14:paraId="0C545497" w14:textId="77777777" w:rsidR="00117C4F" w:rsidRPr="00D94EA0" w:rsidRDefault="00117C4F" w:rsidP="00D94EA0">
      <w:pPr>
        <w:ind w:firstLine="709"/>
        <w:jc w:val="both"/>
        <w:rPr>
          <w:rFonts w:ascii="Arial" w:hAnsi="Arial" w:cs="Arial"/>
          <w:szCs w:val="24"/>
        </w:rPr>
      </w:pPr>
      <w:r w:rsidRPr="00D94EA0">
        <w:rPr>
          <w:rFonts w:ascii="Arial" w:hAnsi="Arial" w:cs="Arial"/>
          <w:szCs w:val="24"/>
        </w:rPr>
        <w:t>Наручилац ће донети одлуку о обустави поступка јавне набавке у складу са чланом 109. Закона.</w:t>
      </w:r>
    </w:p>
    <w:p w14:paraId="1A3DCB72" w14:textId="77777777" w:rsidR="00117C4F" w:rsidRDefault="00117C4F" w:rsidP="00D94EA0">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2A5463">
        <w:rPr>
          <w:rFonts w:ascii="Arial" w:hAnsi="Arial" w:cs="Arial"/>
          <w:szCs w:val="24"/>
        </w:rPr>
        <w:t>Наручилац</w:t>
      </w:r>
      <w:r w:rsidRPr="00D94EA0">
        <w:rPr>
          <w:rFonts w:ascii="Arial" w:hAnsi="Arial" w:cs="Arial"/>
          <w:szCs w:val="24"/>
        </w:rPr>
        <w:t xml:space="preserve"> био упозорен на могућност наступања штете.</w:t>
      </w:r>
    </w:p>
    <w:p w14:paraId="4FB29CCB" w14:textId="77777777" w:rsidR="00B36326" w:rsidRPr="00B36326" w:rsidRDefault="00B36326" w:rsidP="00D94EA0">
      <w:pPr>
        <w:ind w:firstLine="709"/>
        <w:jc w:val="both"/>
        <w:rPr>
          <w:rFonts w:ascii="Arial" w:hAnsi="Arial" w:cs="Arial"/>
          <w:szCs w:val="24"/>
        </w:rPr>
      </w:pPr>
    </w:p>
    <w:p w14:paraId="1236036C" w14:textId="2E187F6D" w:rsidR="00574472" w:rsidRPr="00991A45" w:rsidRDefault="002E6CD1" w:rsidP="002E6CD1">
      <w:pPr>
        <w:pStyle w:val="Heading2"/>
        <w:ind w:left="0" w:firstLine="0"/>
        <w:rPr>
          <w:rFonts w:cs="Arial"/>
          <w:sz w:val="24"/>
          <w:szCs w:val="24"/>
        </w:rPr>
      </w:pPr>
      <w:r w:rsidRPr="00991A45">
        <w:rPr>
          <w:rFonts w:cs="Arial"/>
          <w:sz w:val="24"/>
        </w:rPr>
        <w:t>3.</w:t>
      </w:r>
      <w:r w:rsidR="00F657D5">
        <w:rPr>
          <w:rFonts w:cs="Arial"/>
          <w:sz w:val="24"/>
        </w:rPr>
        <w:t>2</w:t>
      </w:r>
      <w:r w:rsidR="002A5463">
        <w:rPr>
          <w:rFonts w:cs="Arial"/>
          <w:sz w:val="24"/>
          <w:lang w:val="sr-Cyrl-RS"/>
        </w:rPr>
        <w:t>6</w:t>
      </w:r>
      <w:r w:rsidRPr="00991A45">
        <w:rPr>
          <w:rFonts w:cs="Arial"/>
          <w:sz w:val="24"/>
        </w:rPr>
        <w:tab/>
      </w:r>
      <w:r w:rsidR="00574472" w:rsidRPr="00991A45">
        <w:rPr>
          <w:rFonts w:cs="Arial"/>
          <w:sz w:val="24"/>
          <w:szCs w:val="24"/>
        </w:rPr>
        <w:t>ПОДАЦИ О САДРЖИНИ ПОНУДЕ</w:t>
      </w:r>
    </w:p>
    <w:p w14:paraId="3D2DFA63" w14:textId="77777777" w:rsidR="00574472" w:rsidRPr="00991A45" w:rsidRDefault="00574472" w:rsidP="00574472">
      <w:pPr>
        <w:rPr>
          <w:rFonts w:ascii="Arial" w:hAnsi="Arial" w:cs="Arial"/>
          <w:color w:val="FF0000"/>
          <w:szCs w:val="24"/>
        </w:rPr>
      </w:pPr>
    </w:p>
    <w:p w14:paraId="27EB6BA0" w14:textId="466EFFE4" w:rsidR="006B3210" w:rsidRPr="00991A45" w:rsidRDefault="006B3210" w:rsidP="006B3210">
      <w:pPr>
        <w:ind w:firstLine="720"/>
        <w:jc w:val="both"/>
        <w:rPr>
          <w:rFonts w:ascii="Arial" w:hAnsi="Arial" w:cs="Arial"/>
        </w:rPr>
      </w:pPr>
      <w:r w:rsidRPr="00991A45">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91A45">
        <w:rPr>
          <w:rFonts w:ascii="Arial" w:hAnsi="Arial" w:cs="Arial"/>
          <w:lang w:eastAsia="en-US" w:bidi="en-US"/>
        </w:rPr>
        <w:t xml:space="preserve"> </w:t>
      </w:r>
      <w:r w:rsidRPr="00991A45">
        <w:rPr>
          <w:rFonts w:ascii="Arial" w:hAnsi="Arial" w:cs="Arial"/>
          <w:lang w:eastAsia="en-US" w:bidi="en-US"/>
        </w:rPr>
        <w:t>и 76.</w:t>
      </w:r>
      <w:r w:rsidRPr="00991A45">
        <w:rPr>
          <w:rFonts w:ascii="Arial" w:hAnsi="Arial" w:cs="Arial"/>
        </w:rPr>
        <w:t xml:space="preserve"> Закона</w:t>
      </w:r>
      <w:r w:rsidRPr="00991A45">
        <w:rPr>
          <w:rFonts w:ascii="Arial" w:hAnsi="Arial"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ascii="Arial" w:hAnsi="Arial" w:cs="Arial"/>
        </w:rPr>
        <w:t>:</w:t>
      </w:r>
    </w:p>
    <w:p w14:paraId="0D8CB3CB" w14:textId="77777777" w:rsidR="006B3210" w:rsidRPr="00991A45" w:rsidRDefault="006B3210" w:rsidP="006B3210">
      <w:pPr>
        <w:tabs>
          <w:tab w:val="left" w:pos="993"/>
        </w:tabs>
        <w:jc w:val="both"/>
        <w:rPr>
          <w:rFonts w:ascii="Arial" w:hAnsi="Arial" w:cs="Arial"/>
          <w:color w:val="FF0000"/>
          <w:szCs w:val="24"/>
        </w:rPr>
      </w:pPr>
    </w:p>
    <w:p w14:paraId="69DA1DFA" w14:textId="77777777"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w:t>
      </w:r>
      <w:r w:rsidR="006B3210" w:rsidRPr="005F10B7">
        <w:rPr>
          <w:rFonts w:ascii="Arial" w:hAnsi="Arial" w:cs="Arial"/>
          <w:szCs w:val="24"/>
        </w:rPr>
        <w:t>„Изјава о независној понуди“</w:t>
      </w:r>
      <w:r w:rsidR="00A73C54" w:rsidRPr="005F10B7">
        <w:rPr>
          <w:rFonts w:ascii="Arial" w:hAnsi="Arial" w:cs="Arial"/>
          <w:szCs w:val="24"/>
        </w:rPr>
        <w:t xml:space="preserve"> </w:t>
      </w:r>
    </w:p>
    <w:p w14:paraId="6FBCF89A" w14:textId="77777777"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„Образац понуде“</w:t>
      </w:r>
      <w:r w:rsidR="00A73C54" w:rsidRPr="005F10B7">
        <w:rPr>
          <w:rFonts w:ascii="Arial" w:hAnsi="Arial" w:cs="Arial"/>
          <w:szCs w:val="24"/>
        </w:rPr>
        <w:t xml:space="preserve"> </w:t>
      </w:r>
    </w:p>
    <w:p w14:paraId="3F9A24A8" w14:textId="77777777" w:rsidR="006B3210"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w:t>
      </w:r>
      <w:r w:rsidR="003E3843" w:rsidRPr="005F10B7">
        <w:rPr>
          <w:rFonts w:ascii="Arial" w:hAnsi="Arial" w:cs="Arial"/>
          <w:szCs w:val="24"/>
        </w:rPr>
        <w:t>образац И</w:t>
      </w:r>
      <w:r w:rsidR="006B3210" w:rsidRPr="005F10B7">
        <w:rPr>
          <w:rFonts w:ascii="Arial" w:hAnsi="Arial" w:cs="Arial"/>
          <w:szCs w:val="24"/>
        </w:rPr>
        <w:t>зјаве у складу са чланом 75. став 2. Закона</w:t>
      </w:r>
    </w:p>
    <w:p w14:paraId="177D0C7D" w14:textId="77777777" w:rsidR="006B3210" w:rsidRPr="005F10B7" w:rsidRDefault="006B3210" w:rsidP="000C547B">
      <w:pPr>
        <w:numPr>
          <w:ilvl w:val="0"/>
          <w:numId w:val="8"/>
        </w:numPr>
        <w:suppressAutoHyphens w:val="0"/>
        <w:jc w:val="both"/>
        <w:rPr>
          <w:rFonts w:ascii="Arial" w:hAnsi="Arial" w:cs="Arial"/>
          <w:szCs w:val="24"/>
        </w:rPr>
      </w:pPr>
      <w:r w:rsidRPr="005F10B7">
        <w:rPr>
          <w:rFonts w:ascii="Arial" w:hAnsi="Arial" w:cs="Arial"/>
          <w:szCs w:val="24"/>
        </w:rPr>
        <w:t>попу</w:t>
      </w:r>
      <w:r w:rsidR="007014DA" w:rsidRPr="005F10B7">
        <w:rPr>
          <w:rFonts w:ascii="Arial" w:hAnsi="Arial" w:cs="Arial"/>
          <w:szCs w:val="24"/>
        </w:rPr>
        <w:t>њен, потписан и печатом оверен о</w:t>
      </w:r>
      <w:r w:rsidRPr="005F10B7">
        <w:rPr>
          <w:rFonts w:ascii="Arial" w:hAnsi="Arial" w:cs="Arial"/>
          <w:szCs w:val="24"/>
        </w:rPr>
        <w:t xml:space="preserve">бразац „Структура цене“ </w:t>
      </w:r>
    </w:p>
    <w:p w14:paraId="3354C784" w14:textId="77777777"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трошкова припреме понуде“</w:t>
      </w:r>
      <w:r w:rsidR="00962838">
        <w:rPr>
          <w:rFonts w:ascii="Arial" w:hAnsi="Arial" w:cs="Arial"/>
          <w:szCs w:val="24"/>
        </w:rPr>
        <w:t>, по потреби</w:t>
      </w:r>
      <w:r w:rsidR="00A73C54" w:rsidRPr="005F10B7">
        <w:rPr>
          <w:rFonts w:ascii="Arial" w:hAnsi="Arial" w:cs="Arial"/>
          <w:szCs w:val="24"/>
        </w:rPr>
        <w:t xml:space="preserve"> </w:t>
      </w:r>
    </w:p>
    <w:p w14:paraId="5676DDF5" w14:textId="77777777" w:rsidR="00D547ED" w:rsidRPr="005F10B7" w:rsidRDefault="00962838" w:rsidP="00730405">
      <w:pPr>
        <w:numPr>
          <w:ilvl w:val="0"/>
          <w:numId w:val="8"/>
        </w:numPr>
        <w:suppressAutoHyphens w:val="0"/>
        <w:jc w:val="both"/>
        <w:rPr>
          <w:rFonts w:ascii="Arial" w:hAnsi="Arial" w:cs="Arial"/>
          <w:szCs w:val="24"/>
        </w:rPr>
      </w:pPr>
      <w:r>
        <w:rPr>
          <w:rFonts w:ascii="Arial" w:hAnsi="Arial" w:cs="Arial"/>
          <w:szCs w:val="24"/>
        </w:rPr>
        <w:t xml:space="preserve">попуњен, потписан и печатом оверен образац </w:t>
      </w:r>
      <w:r w:rsidR="00730405">
        <w:rPr>
          <w:rFonts w:ascii="Arial" w:hAnsi="Arial" w:cs="Arial"/>
          <w:szCs w:val="24"/>
        </w:rPr>
        <w:t>„</w:t>
      </w:r>
      <w:r w:rsidR="009C51AF">
        <w:rPr>
          <w:rFonts w:ascii="Arial" w:hAnsi="Arial" w:cs="Arial"/>
          <w:szCs w:val="24"/>
        </w:rPr>
        <w:t>Изјава о испуњавању услова из чл. 75. Закона у поступку јавне набавке“</w:t>
      </w:r>
    </w:p>
    <w:p w14:paraId="292DD307" w14:textId="77777777" w:rsidR="000A2227" w:rsidRPr="005F10B7" w:rsidRDefault="000A2227" w:rsidP="00D547ED">
      <w:pPr>
        <w:numPr>
          <w:ilvl w:val="0"/>
          <w:numId w:val="8"/>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14:paraId="5E0570E8" w14:textId="77777777"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Pr>
          <w:rFonts w:ascii="Arial" w:hAnsi="Arial" w:cs="Arial"/>
          <w:szCs w:val="24"/>
        </w:rPr>
        <w:t>група понуђача</w:t>
      </w:r>
    </w:p>
    <w:p w14:paraId="11C96B6C" w14:textId="77777777" w:rsidR="00A310F5" w:rsidRPr="00730405" w:rsidRDefault="00AE1FC9" w:rsidP="000C547B">
      <w:pPr>
        <w:numPr>
          <w:ilvl w:val="0"/>
          <w:numId w:val="8"/>
        </w:numPr>
        <w:suppressAutoHyphens w:val="0"/>
        <w:jc w:val="both"/>
        <w:rPr>
          <w:rFonts w:ascii="Arial" w:hAnsi="Arial" w:cs="Arial"/>
          <w:szCs w:val="24"/>
        </w:rPr>
      </w:pPr>
      <w:r w:rsidRPr="00730405">
        <w:rPr>
          <w:rFonts w:ascii="Arial" w:hAnsi="Arial" w:cs="Arial"/>
          <w:szCs w:val="24"/>
        </w:rPr>
        <w:t xml:space="preserve">докази о испуњености </w:t>
      </w:r>
      <w:r w:rsidR="00220B82">
        <w:rPr>
          <w:rFonts w:ascii="Arial" w:hAnsi="Arial" w:cs="Arial"/>
          <w:szCs w:val="24"/>
        </w:rPr>
        <w:t xml:space="preserve">услова </w:t>
      </w:r>
      <w:r w:rsidRPr="00730405">
        <w:rPr>
          <w:rFonts w:ascii="Arial" w:hAnsi="Arial" w:cs="Arial"/>
          <w:lang w:eastAsia="en-US" w:bidi="en-US"/>
        </w:rPr>
        <w:t>из чл. 76.</w:t>
      </w:r>
      <w:r w:rsidR="00A310F5" w:rsidRPr="00730405">
        <w:rPr>
          <w:rFonts w:ascii="Arial" w:hAnsi="Arial" w:cs="Arial"/>
        </w:rPr>
        <w:t xml:space="preserve"> Закона </w:t>
      </w:r>
      <w:r w:rsidR="00A310F5" w:rsidRPr="00730405">
        <w:rPr>
          <w:rFonts w:ascii="Arial" w:hAnsi="Arial" w:cs="Arial"/>
          <w:szCs w:val="24"/>
        </w:rPr>
        <w:t>у складу са чланом 77. Закон и Одељком 4. конкурсне документације</w:t>
      </w:r>
      <w:r w:rsidR="00730405">
        <w:rPr>
          <w:rFonts w:ascii="Arial" w:hAnsi="Arial" w:cs="Arial"/>
          <w:szCs w:val="24"/>
        </w:rPr>
        <w:t>.</w:t>
      </w:r>
    </w:p>
    <w:p w14:paraId="772ABA5D" w14:textId="77777777" w:rsidR="00730405" w:rsidRDefault="00730405" w:rsidP="00574472">
      <w:pPr>
        <w:pStyle w:val="Heading2"/>
        <w:ind w:left="0" w:firstLine="0"/>
        <w:rPr>
          <w:rFonts w:cs="Arial"/>
          <w:sz w:val="24"/>
        </w:rPr>
      </w:pPr>
    </w:p>
    <w:p w14:paraId="3D3C8177" w14:textId="4CD97C19" w:rsidR="00574472" w:rsidRPr="00991A45" w:rsidRDefault="00574472" w:rsidP="00574472">
      <w:pPr>
        <w:pStyle w:val="Heading2"/>
        <w:ind w:left="0" w:firstLine="0"/>
        <w:rPr>
          <w:rFonts w:cs="Arial"/>
          <w:sz w:val="24"/>
          <w:szCs w:val="24"/>
        </w:rPr>
      </w:pPr>
      <w:r w:rsidRPr="00991A45">
        <w:rPr>
          <w:rFonts w:cs="Arial"/>
          <w:sz w:val="24"/>
        </w:rPr>
        <w:t>3</w:t>
      </w:r>
      <w:r w:rsidR="002E6CD1" w:rsidRPr="00991A45">
        <w:rPr>
          <w:rFonts w:cs="Arial"/>
          <w:sz w:val="24"/>
        </w:rPr>
        <w:t>.</w:t>
      </w:r>
      <w:r w:rsidR="00A239AC" w:rsidRPr="00991A45">
        <w:rPr>
          <w:rFonts w:cs="Arial"/>
          <w:sz w:val="24"/>
        </w:rPr>
        <w:t>2</w:t>
      </w:r>
      <w:r w:rsidR="002A5463">
        <w:rPr>
          <w:rFonts w:cs="Arial"/>
          <w:sz w:val="24"/>
          <w:lang w:val="sr-Cyrl-RS"/>
        </w:rPr>
        <w:t>7</w:t>
      </w:r>
      <w:r w:rsidR="002E6CD1" w:rsidRPr="00991A45">
        <w:rPr>
          <w:rFonts w:cs="Arial"/>
          <w:sz w:val="24"/>
        </w:rPr>
        <w:tab/>
      </w:r>
      <w:r w:rsidRPr="00991A45">
        <w:rPr>
          <w:rFonts w:cs="Arial"/>
          <w:sz w:val="24"/>
          <w:szCs w:val="24"/>
        </w:rPr>
        <w:t>ЗАШТИТА ПРАВА ПОНУЂАЧА</w:t>
      </w:r>
    </w:p>
    <w:p w14:paraId="553F797C" w14:textId="77777777" w:rsidR="00574472" w:rsidRPr="00991A45" w:rsidRDefault="00574472" w:rsidP="00574472">
      <w:pPr>
        <w:jc w:val="both"/>
        <w:rPr>
          <w:rFonts w:ascii="Arial" w:hAnsi="Arial" w:cs="Arial"/>
        </w:rPr>
      </w:pPr>
    </w:p>
    <w:p w14:paraId="7F248048" w14:textId="77777777"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365A3C20"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поднесе</w:t>
      </w:r>
      <w:r w:rsidRPr="003D7DC1">
        <w:rPr>
          <w:rFonts w:ascii="Arial" w:hAnsi="Arial" w:cs="Arial"/>
          <w:szCs w:val="24"/>
          <w:lang w:val="sr-Latn-CS" w:eastAsia="sr-Latn-CS"/>
        </w:rPr>
        <w:t xml:space="preserve"> </w:t>
      </w:r>
      <w:r>
        <w:rPr>
          <w:rFonts w:ascii="Arial" w:hAnsi="Arial" w:cs="Arial"/>
          <w:szCs w:val="24"/>
          <w:lang w:val="sr-Latn-CS" w:eastAsia="sr-Latn-CS"/>
        </w:rPr>
        <w:t>понуђач</w:t>
      </w:r>
      <w:r w:rsidRPr="003D7DC1">
        <w:rPr>
          <w:rFonts w:ascii="Arial" w:hAnsi="Arial" w:cs="Arial"/>
          <w:szCs w:val="24"/>
          <w:lang w:val="sr-Latn-CS" w:eastAsia="sr-Latn-CS"/>
        </w:rPr>
        <w:t xml:space="preserve">, </w:t>
      </w:r>
      <w:r>
        <w:rPr>
          <w:rFonts w:ascii="Arial" w:hAnsi="Arial" w:cs="Arial"/>
          <w:szCs w:val="24"/>
          <w:lang w:val="sr-Latn-CS" w:eastAsia="sr-Latn-CS"/>
        </w:rPr>
        <w:t>односно</w:t>
      </w:r>
      <w:r w:rsidRPr="003D7DC1">
        <w:rPr>
          <w:rFonts w:ascii="Arial" w:hAnsi="Arial" w:cs="Arial"/>
          <w:szCs w:val="24"/>
          <w:lang w:val="sr-Latn-CS" w:eastAsia="sr-Latn-CS"/>
        </w:rPr>
        <w:t xml:space="preserve"> </w:t>
      </w:r>
      <w:r>
        <w:rPr>
          <w:rFonts w:ascii="Arial" w:hAnsi="Arial" w:cs="Arial"/>
          <w:szCs w:val="24"/>
          <w:lang w:val="sr-Latn-CS" w:eastAsia="sr-Latn-CS"/>
        </w:rPr>
        <w:t>заинтересовано</w:t>
      </w:r>
      <w:r w:rsidRPr="003D7DC1">
        <w:rPr>
          <w:rFonts w:ascii="Arial" w:hAnsi="Arial" w:cs="Arial"/>
          <w:szCs w:val="24"/>
          <w:lang w:val="sr-Latn-CS" w:eastAsia="sr-Latn-CS"/>
        </w:rPr>
        <w:t xml:space="preserve"> </w:t>
      </w:r>
      <w:r>
        <w:rPr>
          <w:rFonts w:ascii="Arial" w:hAnsi="Arial" w:cs="Arial"/>
          <w:szCs w:val="24"/>
          <w:lang w:val="sr-Latn-CS" w:eastAsia="sr-Latn-CS"/>
        </w:rPr>
        <w:t>лице</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има</w:t>
      </w:r>
      <w:r w:rsidRPr="003D7DC1">
        <w:rPr>
          <w:rFonts w:ascii="Arial" w:hAnsi="Arial" w:cs="Arial"/>
          <w:szCs w:val="24"/>
          <w:lang w:val="sr-Latn-CS" w:eastAsia="sr-Latn-CS"/>
        </w:rPr>
        <w:t xml:space="preserve"> </w:t>
      </w:r>
      <w:r>
        <w:rPr>
          <w:rFonts w:ascii="Arial" w:hAnsi="Arial" w:cs="Arial"/>
          <w:szCs w:val="24"/>
          <w:lang w:val="sr-Latn-CS" w:eastAsia="sr-Latn-CS"/>
        </w:rPr>
        <w:t>интерес</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доделу</w:t>
      </w:r>
      <w:r w:rsidRPr="003D7DC1">
        <w:rPr>
          <w:rFonts w:ascii="Arial" w:hAnsi="Arial" w:cs="Arial"/>
          <w:szCs w:val="24"/>
          <w:lang w:val="sr-Latn-CS" w:eastAsia="sr-Latn-CS"/>
        </w:rPr>
        <w:t xml:space="preserve"> </w:t>
      </w:r>
      <w:r>
        <w:rPr>
          <w:rFonts w:ascii="Arial" w:hAnsi="Arial" w:cs="Arial"/>
          <w:szCs w:val="24"/>
          <w:lang w:val="sr-Latn-CS" w:eastAsia="sr-Latn-CS"/>
        </w:rPr>
        <w:t>уговора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конкретном</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претрпео</w:t>
      </w:r>
      <w:r w:rsidRPr="003D7DC1">
        <w:rPr>
          <w:rFonts w:ascii="Arial" w:hAnsi="Arial" w:cs="Arial"/>
          <w:szCs w:val="24"/>
          <w:lang w:val="sr-Latn-CS" w:eastAsia="sr-Latn-CS"/>
        </w:rPr>
        <w:t xml:space="preserve"> </w:t>
      </w:r>
      <w:r>
        <w:rPr>
          <w:rFonts w:ascii="Arial" w:hAnsi="Arial" w:cs="Arial"/>
          <w:szCs w:val="24"/>
          <w:lang w:val="sr-Latn-CS" w:eastAsia="sr-Latn-CS"/>
        </w:rPr>
        <w:t>или</w:t>
      </w:r>
      <w:r w:rsidRPr="003D7DC1">
        <w:rPr>
          <w:rFonts w:ascii="Arial" w:hAnsi="Arial" w:cs="Arial"/>
          <w:szCs w:val="24"/>
          <w:lang w:val="sr-Latn-CS" w:eastAsia="sr-Latn-CS"/>
        </w:rPr>
        <w:t xml:space="preserve"> </w:t>
      </w:r>
      <w:r>
        <w:rPr>
          <w:rFonts w:ascii="Arial" w:hAnsi="Arial" w:cs="Arial"/>
          <w:szCs w:val="24"/>
          <w:lang w:val="sr-Latn-CS" w:eastAsia="sr-Latn-CS"/>
        </w:rPr>
        <w:t>би</w:t>
      </w:r>
      <w:r w:rsidRPr="003D7DC1">
        <w:rPr>
          <w:rFonts w:ascii="Arial" w:hAnsi="Arial" w:cs="Arial"/>
          <w:szCs w:val="24"/>
          <w:lang w:val="sr-Latn-CS" w:eastAsia="sr-Latn-CS"/>
        </w:rPr>
        <w:t xml:space="preserve"> </w:t>
      </w:r>
      <w:r>
        <w:rPr>
          <w:rFonts w:ascii="Arial" w:hAnsi="Arial" w:cs="Arial"/>
          <w:szCs w:val="24"/>
          <w:lang w:val="sr-Latn-CS" w:eastAsia="sr-Latn-CS"/>
        </w:rPr>
        <w:t>могао</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претрпи</w:t>
      </w:r>
      <w:r w:rsidRPr="003D7DC1">
        <w:rPr>
          <w:rFonts w:ascii="Arial" w:hAnsi="Arial" w:cs="Arial"/>
          <w:szCs w:val="24"/>
          <w:lang w:val="sr-Latn-CS" w:eastAsia="sr-Latn-CS"/>
        </w:rPr>
        <w:t xml:space="preserve"> </w:t>
      </w:r>
      <w:r>
        <w:rPr>
          <w:rFonts w:ascii="Arial" w:hAnsi="Arial" w:cs="Arial"/>
          <w:szCs w:val="24"/>
          <w:lang w:val="sr-Latn-CS" w:eastAsia="sr-Latn-CS"/>
        </w:rPr>
        <w:t>штету</w:t>
      </w:r>
      <w:r w:rsidRPr="003D7DC1">
        <w:rPr>
          <w:rFonts w:ascii="Arial" w:hAnsi="Arial" w:cs="Arial"/>
          <w:szCs w:val="24"/>
          <w:lang w:val="sr-Latn-CS" w:eastAsia="sr-Latn-CS"/>
        </w:rPr>
        <w:t xml:space="preserve"> </w:t>
      </w:r>
      <w:r>
        <w:rPr>
          <w:rFonts w:ascii="Arial" w:hAnsi="Arial" w:cs="Arial"/>
          <w:szCs w:val="24"/>
          <w:lang w:val="sr-Latn-CS" w:eastAsia="sr-Latn-CS"/>
        </w:rPr>
        <w:t>због</w:t>
      </w:r>
      <w:r w:rsidRPr="003D7DC1">
        <w:rPr>
          <w:rFonts w:ascii="Arial" w:hAnsi="Arial" w:cs="Arial"/>
          <w:szCs w:val="24"/>
          <w:lang w:val="sr-Latn-CS" w:eastAsia="sr-Latn-CS"/>
        </w:rPr>
        <w:t xml:space="preserve"> </w:t>
      </w:r>
      <w:r>
        <w:rPr>
          <w:rFonts w:ascii="Arial" w:hAnsi="Arial" w:cs="Arial"/>
          <w:szCs w:val="24"/>
          <w:lang w:val="sr-Latn-CS" w:eastAsia="sr-Latn-CS"/>
        </w:rPr>
        <w:t>поступања</w:t>
      </w:r>
      <w:r w:rsidRPr="003D7DC1">
        <w:rPr>
          <w:rFonts w:ascii="Arial" w:hAnsi="Arial" w:cs="Arial"/>
          <w:szCs w:val="24"/>
          <w:lang w:val="sr-Latn-CS" w:eastAsia="sr-Latn-CS"/>
        </w:rPr>
        <w:t xml:space="preserve"> </w:t>
      </w:r>
      <w:r>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противно</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eastAsia="sr-Latn-CS"/>
        </w:rPr>
        <w:t>Закона.</w:t>
      </w:r>
    </w:p>
    <w:p w14:paraId="3EC155BE" w14:textId="77777777" w:rsidR="00574472" w:rsidRPr="003D7DC1" w:rsidRDefault="00574472" w:rsidP="003D7DC1">
      <w:pPr>
        <w:ind w:firstLine="720"/>
        <w:jc w:val="both"/>
        <w:rPr>
          <w:rFonts w:ascii="Arial" w:hAnsi="Arial" w:cs="Arial"/>
          <w:szCs w:val="24"/>
        </w:rPr>
      </w:pPr>
      <w:r w:rsidRPr="003D7DC1">
        <w:rPr>
          <w:rFonts w:ascii="Arial" w:hAnsi="Arial" w:cs="Arial"/>
          <w:szCs w:val="24"/>
        </w:rPr>
        <w:t xml:space="preserve">Захтев за заштиту права </w:t>
      </w:r>
      <w:r w:rsidR="00571570" w:rsidRPr="003D7DC1">
        <w:rPr>
          <w:rFonts w:ascii="Arial" w:hAnsi="Arial" w:cs="Arial"/>
          <w:szCs w:val="24"/>
        </w:rPr>
        <w:t>се подноси Наручиоцу</w:t>
      </w:r>
      <w:r w:rsidRPr="003D7DC1">
        <w:rPr>
          <w:rFonts w:ascii="Arial" w:hAnsi="Arial" w:cs="Arial"/>
          <w:szCs w:val="24"/>
        </w:rPr>
        <w:t xml:space="preserve">, са назнаком „Захтев за заштиту права јн. бр. </w:t>
      </w:r>
      <w:r w:rsidR="000832B9" w:rsidRPr="000832B9">
        <w:rPr>
          <w:rFonts w:ascii="Arial" w:hAnsi="Arial" w:cs="Arial"/>
          <w:szCs w:val="24"/>
        </w:rPr>
        <w:t>ЈN/1000/0125/2015</w:t>
      </w:r>
      <w:r w:rsidRPr="003D7DC1">
        <w:rPr>
          <w:rFonts w:ascii="Arial" w:hAnsi="Arial" w:cs="Arial"/>
          <w:szCs w:val="24"/>
        </w:rPr>
        <w:t>“.</w:t>
      </w:r>
    </w:p>
    <w:p w14:paraId="1A0323C1" w14:textId="77777777" w:rsidR="000E1C4A" w:rsidRPr="003D7DC1" w:rsidRDefault="003D7DC1" w:rsidP="003D7DC1">
      <w:pPr>
        <w:ind w:firstLine="720"/>
        <w:jc w:val="both"/>
        <w:rPr>
          <w:rFonts w:ascii="Arial" w:hAnsi="Arial" w:cs="Arial"/>
          <w:szCs w:val="24"/>
        </w:rPr>
      </w:pPr>
      <w:r>
        <w:rPr>
          <w:rFonts w:ascii="Arial" w:hAnsi="Arial" w:cs="Arial"/>
          <w:szCs w:val="24"/>
          <w:lang w:val="sr-Latn-CS"/>
        </w:rPr>
        <w:t>Ко</w:t>
      </w:r>
      <w:r w:rsidR="000961F7" w:rsidRPr="003D7DC1">
        <w:rPr>
          <w:rFonts w:ascii="Arial" w:hAnsi="Arial" w:cs="Arial"/>
          <w:szCs w:val="24"/>
        </w:rPr>
        <w:t>пиј</w:t>
      </w:r>
      <w:r w:rsidR="009E52BA">
        <w:rPr>
          <w:rFonts w:ascii="Arial" w:hAnsi="Arial" w:cs="Arial"/>
          <w:szCs w:val="24"/>
        </w:rPr>
        <w:t>у</w:t>
      </w:r>
      <w:r w:rsidR="000961F7" w:rsidRPr="003D7DC1">
        <w:rPr>
          <w:rFonts w:ascii="Arial" w:hAnsi="Arial" w:cs="Arial"/>
          <w:szCs w:val="24"/>
        </w:rPr>
        <w:t xml:space="preserve"> </w:t>
      </w:r>
      <w:r w:rsidR="00574472" w:rsidRPr="003D7DC1">
        <w:rPr>
          <w:rFonts w:ascii="Arial" w:hAnsi="Arial" w:cs="Arial"/>
          <w:szCs w:val="24"/>
        </w:rPr>
        <w:t>захтева за заштиту права подносилац истовремено</w:t>
      </w:r>
      <w:r w:rsidR="003503BE" w:rsidRPr="003D7DC1">
        <w:rPr>
          <w:rFonts w:ascii="Arial" w:hAnsi="Arial" w:cs="Arial"/>
          <w:szCs w:val="24"/>
        </w:rPr>
        <w:t xml:space="preserve"> </w:t>
      </w:r>
      <w:r w:rsidR="00574472" w:rsidRPr="003D7DC1">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14:paraId="057F72C4" w14:textId="77777777" w:rsidR="003D7DC1" w:rsidRPr="003D7DC1" w:rsidRDefault="00574472" w:rsidP="003D7DC1">
      <w:pPr>
        <w:ind w:firstLine="720"/>
        <w:jc w:val="both"/>
        <w:rPr>
          <w:rFonts w:ascii="Arial" w:hAnsi="Arial" w:cs="Arial"/>
          <w:szCs w:val="24"/>
        </w:rPr>
      </w:pPr>
      <w:r w:rsidRPr="003D7DC1">
        <w:rPr>
          <w:rFonts w:ascii="Arial" w:hAnsi="Arial" w:cs="Arial"/>
          <w:szCs w:val="24"/>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ascii="Arial" w:hAnsi="Arial" w:cs="Arial"/>
          <w:szCs w:val="24"/>
        </w:rPr>
        <w:t>меним ако је примљен од стране Н</w:t>
      </w:r>
      <w:r w:rsidRPr="003D7DC1">
        <w:rPr>
          <w:rFonts w:ascii="Arial" w:hAnsi="Arial" w:cs="Arial"/>
          <w:szCs w:val="24"/>
        </w:rPr>
        <w:t>аручиоца најкасније седам дана пре истека рока за подношење понуда, без обзира на начин достављања</w:t>
      </w:r>
      <w:r w:rsidR="003D7DC1" w:rsidRPr="003D7DC1">
        <w:rPr>
          <w:rFonts w:ascii="Arial" w:hAnsi="Arial" w:cs="Arial"/>
          <w:szCs w:val="24"/>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уколико</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подносилац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захтева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складу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чланом</w:t>
      </w:r>
      <w:r w:rsidR="003D7DC1" w:rsidRPr="003D7DC1">
        <w:rPr>
          <w:rFonts w:ascii="Arial" w:hAnsi="Arial" w:cs="Arial"/>
          <w:szCs w:val="24"/>
          <w:lang w:val="sr-Latn-CS" w:eastAsia="sr-Latn-CS"/>
        </w:rPr>
        <w:t xml:space="preserve"> 63. </w:t>
      </w:r>
      <w:r w:rsidR="003D7DC1">
        <w:rPr>
          <w:rFonts w:ascii="Arial" w:hAnsi="Arial" w:cs="Arial"/>
          <w:szCs w:val="24"/>
          <w:lang w:val="sr-Latn-CS" w:eastAsia="sr-Latn-CS"/>
        </w:rPr>
        <w:t>став</w:t>
      </w:r>
      <w:r w:rsidR="003D7DC1" w:rsidRPr="003D7DC1">
        <w:rPr>
          <w:rFonts w:ascii="Arial" w:hAnsi="Arial" w:cs="Arial"/>
          <w:szCs w:val="24"/>
          <w:lang w:val="sr-Latn-CS" w:eastAsia="sr-Latn-CS"/>
        </w:rPr>
        <w:t xml:space="preserve"> 2. </w:t>
      </w:r>
      <w:r w:rsidR="003D7DC1" w:rsidRPr="003D7DC1">
        <w:rPr>
          <w:rFonts w:ascii="Arial" w:hAnsi="Arial" w:cs="Arial"/>
          <w:szCs w:val="24"/>
          <w:lang w:eastAsia="sr-Latn-CS"/>
        </w:rPr>
        <w:t>Закона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указао</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аручиоцу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евентуалне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недостатке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неправилности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а</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исте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није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отклонио</w:t>
      </w:r>
      <w:r w:rsidRPr="003D7DC1">
        <w:rPr>
          <w:rFonts w:ascii="Arial" w:hAnsi="Arial" w:cs="Arial"/>
          <w:szCs w:val="24"/>
        </w:rPr>
        <w:t>.</w:t>
      </w:r>
    </w:p>
    <w:p w14:paraId="05627FE8"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којим</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оспоравају</w:t>
      </w:r>
      <w:r w:rsidRPr="003D7DC1">
        <w:rPr>
          <w:rFonts w:ascii="Arial" w:hAnsi="Arial" w:cs="Arial"/>
          <w:szCs w:val="24"/>
          <w:lang w:val="sr-Latn-CS" w:eastAsia="sr-Latn-CS"/>
        </w:rPr>
        <w:t xml:space="preserve"> </w:t>
      </w:r>
      <w:r>
        <w:rPr>
          <w:rFonts w:ascii="Arial" w:hAnsi="Arial" w:cs="Arial"/>
          <w:szCs w:val="24"/>
          <w:lang w:val="sr-Latn-CS" w:eastAsia="sr-Latn-CS"/>
        </w:rPr>
        <w:t>радње</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sidR="00AD3CB9">
        <w:rPr>
          <w:rFonts w:ascii="Arial" w:hAnsi="Arial" w:cs="Arial"/>
          <w:szCs w:val="24"/>
          <w:lang w:eastAsia="sr-Latn-CS"/>
        </w:rPr>
        <w:t>Н</w:t>
      </w:r>
      <w:r>
        <w:rPr>
          <w:rFonts w:ascii="Arial" w:hAnsi="Arial" w:cs="Arial"/>
          <w:szCs w:val="24"/>
          <w:lang w:val="sr-Latn-CS" w:eastAsia="sr-Latn-CS"/>
        </w:rPr>
        <w:t>аручилац</w:t>
      </w:r>
      <w:r w:rsidRPr="003D7DC1">
        <w:rPr>
          <w:rFonts w:ascii="Arial" w:hAnsi="Arial" w:cs="Arial"/>
          <w:szCs w:val="24"/>
          <w:lang w:val="sr-Latn-CS" w:eastAsia="sr-Latn-CS"/>
        </w:rPr>
        <w:t xml:space="preserve"> </w:t>
      </w:r>
      <w:r>
        <w:rPr>
          <w:rFonts w:ascii="Arial" w:hAnsi="Arial" w:cs="Arial"/>
          <w:szCs w:val="24"/>
          <w:lang w:val="sr-Latn-CS" w:eastAsia="sr-Latn-CS"/>
        </w:rPr>
        <w:t>предузме</w:t>
      </w:r>
      <w:r w:rsidRPr="003D7DC1">
        <w:rPr>
          <w:rFonts w:ascii="Arial" w:hAnsi="Arial" w:cs="Arial"/>
          <w:szCs w:val="24"/>
          <w:lang w:val="sr-Latn-CS" w:eastAsia="sr-Latn-CS"/>
        </w:rPr>
        <w:t xml:space="preserve"> </w:t>
      </w:r>
      <w:r>
        <w:rPr>
          <w:rFonts w:ascii="Arial" w:hAnsi="Arial" w:cs="Arial"/>
          <w:szCs w:val="24"/>
          <w:lang w:val="sr-Latn-CS" w:eastAsia="sr-Latn-CS"/>
        </w:rPr>
        <w:t>пре</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r>
        <w:rPr>
          <w:rFonts w:ascii="Arial" w:hAnsi="Arial" w:cs="Arial"/>
          <w:szCs w:val="24"/>
          <w:lang w:val="sr-Latn-CS" w:eastAsia="sr-Latn-CS"/>
        </w:rPr>
        <w:t>а</w:t>
      </w:r>
      <w:r w:rsidRPr="003D7DC1">
        <w:rPr>
          <w:rFonts w:ascii="Arial" w:hAnsi="Arial" w:cs="Arial"/>
          <w:szCs w:val="24"/>
          <w:lang w:val="sr-Latn-CS" w:eastAsia="sr-Latn-CS"/>
        </w:rPr>
        <w:t xml:space="preserve"> </w:t>
      </w:r>
      <w:r>
        <w:rPr>
          <w:rFonts w:ascii="Arial" w:hAnsi="Arial" w:cs="Arial"/>
          <w:szCs w:val="24"/>
          <w:lang w:val="sr-Latn-CS" w:eastAsia="sr-Latn-CS"/>
        </w:rPr>
        <w:t>након</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sidR="00AD3CB9">
        <w:rPr>
          <w:rFonts w:ascii="Arial" w:hAnsi="Arial" w:cs="Arial"/>
          <w:szCs w:val="24"/>
          <w:lang w:eastAsia="sr-Latn-CS"/>
        </w:rPr>
        <w:t xml:space="preserve">претходног </w:t>
      </w:r>
      <w:r>
        <w:rPr>
          <w:rFonts w:ascii="Arial" w:hAnsi="Arial" w:cs="Arial"/>
          <w:szCs w:val="24"/>
          <w:lang w:val="sr-Latn-CS" w:eastAsia="sr-Latn-CS"/>
        </w:rPr>
        <w:t>става</w:t>
      </w:r>
      <w:r w:rsidRPr="003D7DC1">
        <w:rPr>
          <w:rFonts w:ascii="Arial" w:hAnsi="Arial" w:cs="Arial"/>
          <w:szCs w:val="24"/>
          <w:lang w:val="sr-Latn-CS" w:eastAsia="sr-Latn-CS"/>
        </w:rPr>
        <w:t xml:space="preserve">, </w:t>
      </w:r>
      <w:r>
        <w:rPr>
          <w:rFonts w:ascii="Arial" w:hAnsi="Arial" w:cs="Arial"/>
          <w:szCs w:val="24"/>
          <w:lang w:val="sr-Latn-CS" w:eastAsia="sr-Latn-CS"/>
        </w:rPr>
        <w:t>сматраће</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благовременим</w:t>
      </w:r>
      <w:r w:rsidRPr="003D7DC1">
        <w:rPr>
          <w:rFonts w:ascii="Arial" w:hAnsi="Arial" w:cs="Arial"/>
          <w:szCs w:val="24"/>
          <w:lang w:val="sr-Latn-CS" w:eastAsia="sr-Latn-CS"/>
        </w:rPr>
        <w:t xml:space="preserve"> </w:t>
      </w:r>
      <w:r>
        <w:rPr>
          <w:rFonts w:ascii="Arial" w:hAnsi="Arial" w:cs="Arial"/>
          <w:szCs w:val="24"/>
          <w:lang w:val="sr-Latn-CS" w:eastAsia="sr-Latn-CS"/>
        </w:rPr>
        <w:t>уколико</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поднет</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до</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p>
    <w:p w14:paraId="2ED18B53" w14:textId="77777777" w:rsidR="003D7DC1" w:rsidRPr="003D7DC1" w:rsidRDefault="00574472" w:rsidP="003D7DC1">
      <w:pPr>
        <w:ind w:firstLine="720"/>
        <w:jc w:val="both"/>
        <w:rPr>
          <w:rFonts w:ascii="Arial" w:hAnsi="Arial" w:cs="Arial"/>
          <w:szCs w:val="24"/>
        </w:rPr>
      </w:pPr>
      <w:r w:rsidRPr="003D7DC1">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ascii="Arial" w:hAnsi="Arial" w:cs="Arial"/>
          <w:szCs w:val="24"/>
        </w:rPr>
        <w:t>објављивања одлуке на Порталу јавних набавки.</w:t>
      </w:r>
    </w:p>
    <w:p w14:paraId="37DAB0CA"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не</w:t>
      </w:r>
      <w:r w:rsidRPr="003D7DC1">
        <w:rPr>
          <w:rFonts w:ascii="Arial" w:hAnsi="Arial" w:cs="Arial"/>
          <w:szCs w:val="24"/>
          <w:lang w:val="sr-Latn-CS" w:eastAsia="sr-Latn-CS"/>
        </w:rPr>
        <w:t xml:space="preserve"> </w:t>
      </w:r>
      <w:r>
        <w:rPr>
          <w:rFonts w:ascii="Arial" w:hAnsi="Arial" w:cs="Arial"/>
          <w:szCs w:val="24"/>
          <w:lang w:val="sr-Latn-CS" w:eastAsia="sr-Latn-CS"/>
        </w:rPr>
        <w:t>задржава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sidRPr="003D7DC1">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складу</w:t>
      </w:r>
      <w:r w:rsidRPr="003D7DC1">
        <w:rPr>
          <w:rFonts w:ascii="Arial" w:hAnsi="Arial" w:cs="Arial"/>
          <w:szCs w:val="24"/>
          <w:lang w:val="sr-Latn-CS" w:eastAsia="sr-Latn-CS"/>
        </w:rPr>
        <w:t xml:space="preserve"> </w:t>
      </w:r>
      <w:r>
        <w:rPr>
          <w:rFonts w:ascii="Arial" w:hAnsi="Arial" w:cs="Arial"/>
          <w:szCs w:val="24"/>
          <w:lang w:val="sr-Latn-CS" w:eastAsia="sr-Latn-CS"/>
        </w:rPr>
        <w:t>са</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val="sr-Latn-CS" w:eastAsia="sr-Latn-CS"/>
        </w:rPr>
        <w:t>члана</w:t>
      </w:r>
      <w:r w:rsidRPr="003D7DC1">
        <w:rPr>
          <w:rFonts w:ascii="Arial" w:hAnsi="Arial" w:cs="Arial"/>
          <w:szCs w:val="24"/>
          <w:lang w:val="sr-Latn-CS" w:eastAsia="sr-Latn-CS"/>
        </w:rPr>
        <w:t xml:space="preserve"> 150. </w:t>
      </w:r>
      <w:r>
        <w:rPr>
          <w:rFonts w:ascii="Arial" w:hAnsi="Arial" w:cs="Arial"/>
          <w:szCs w:val="24"/>
          <w:lang w:eastAsia="sr-Latn-CS"/>
        </w:rPr>
        <w:t>Закона</w:t>
      </w:r>
      <w:r w:rsidRPr="003D7DC1">
        <w:rPr>
          <w:rFonts w:ascii="Arial" w:hAnsi="Arial" w:cs="Arial"/>
          <w:szCs w:val="24"/>
          <w:lang w:val="sr-Latn-CS" w:eastAsia="sr-Latn-CS"/>
        </w:rPr>
        <w:t xml:space="preserve">. </w:t>
      </w:r>
    </w:p>
    <w:p w14:paraId="5BBD13B7" w14:textId="77777777" w:rsidR="001D6C0F" w:rsidRPr="00AD3CB9" w:rsidRDefault="001D6C0F" w:rsidP="001D6C0F">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објављује</w:t>
      </w:r>
      <w:r w:rsidRPr="003D7DC1">
        <w:rPr>
          <w:rFonts w:ascii="Arial" w:hAnsi="Arial" w:cs="Arial"/>
          <w:szCs w:val="24"/>
          <w:lang w:val="sr-Latn-CS" w:eastAsia="sr-Latn-CS"/>
        </w:rPr>
        <w:t xml:space="preserve"> </w:t>
      </w:r>
      <w:r>
        <w:rPr>
          <w:rFonts w:ascii="Arial" w:hAnsi="Arial" w:cs="Arial"/>
          <w:szCs w:val="24"/>
          <w:lang w:val="sr-Latn-CS" w:eastAsia="sr-Latn-CS"/>
        </w:rPr>
        <w:t>обавештење</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Порталу</w:t>
      </w:r>
      <w:r w:rsidRPr="003D7DC1">
        <w:rPr>
          <w:rFonts w:ascii="Arial" w:hAnsi="Arial" w:cs="Arial"/>
          <w:szCs w:val="24"/>
          <w:lang w:val="sr-Latn-CS" w:eastAsia="sr-Latn-CS"/>
        </w:rPr>
        <w:t xml:space="preserve"> </w:t>
      </w:r>
      <w:r>
        <w:rPr>
          <w:rFonts w:ascii="Arial" w:hAnsi="Arial" w:cs="Arial"/>
          <w:szCs w:val="24"/>
          <w:lang w:val="sr-Latn-CS" w:eastAsia="sr-Latn-CS"/>
        </w:rPr>
        <w:t>јавних</w:t>
      </w:r>
      <w:r w:rsidRPr="003D7DC1">
        <w:rPr>
          <w:rFonts w:ascii="Arial" w:hAnsi="Arial" w:cs="Arial"/>
          <w:szCs w:val="24"/>
          <w:lang w:val="sr-Latn-CS" w:eastAsia="sr-Latn-CS"/>
        </w:rPr>
        <w:t xml:space="preserve"> </w:t>
      </w:r>
      <w:r>
        <w:rPr>
          <w:rFonts w:ascii="Arial" w:hAnsi="Arial" w:cs="Arial"/>
          <w:szCs w:val="24"/>
          <w:lang w:val="sr-Latn-CS" w:eastAsia="sr-Latn-CS"/>
        </w:rPr>
        <w:t>набавки</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својој</w:t>
      </w:r>
      <w:r w:rsidRPr="003D7DC1">
        <w:rPr>
          <w:rFonts w:ascii="Arial" w:hAnsi="Arial" w:cs="Arial"/>
          <w:szCs w:val="24"/>
          <w:lang w:val="sr-Latn-CS" w:eastAsia="sr-Latn-CS"/>
        </w:rPr>
        <w:t xml:space="preserve"> </w:t>
      </w:r>
      <w:r>
        <w:rPr>
          <w:rFonts w:ascii="Arial" w:hAnsi="Arial" w:cs="Arial"/>
          <w:szCs w:val="24"/>
          <w:lang w:val="sr-Latn-CS" w:eastAsia="sr-Latn-CS"/>
        </w:rPr>
        <w:t>интернет</w:t>
      </w:r>
      <w:r w:rsidRPr="003D7DC1">
        <w:rPr>
          <w:rFonts w:ascii="Arial" w:hAnsi="Arial" w:cs="Arial"/>
          <w:szCs w:val="24"/>
          <w:lang w:val="sr-Latn-CS" w:eastAsia="sr-Latn-CS"/>
        </w:rPr>
        <w:t xml:space="preserve"> </w:t>
      </w:r>
      <w:r>
        <w:rPr>
          <w:rFonts w:ascii="Arial" w:hAnsi="Arial" w:cs="Arial"/>
          <w:szCs w:val="24"/>
          <w:lang w:val="sr-Latn-CS" w:eastAsia="sr-Latn-CS"/>
        </w:rPr>
        <w:t>страници</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року</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два</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пријема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Pr>
          <w:rFonts w:ascii="Arial" w:hAnsi="Arial" w:cs="Arial"/>
          <w:szCs w:val="24"/>
          <w:lang w:val="sr-Latn-CS" w:eastAsia="sr-Latn-CS"/>
        </w:rPr>
        <w:t>садржи</w:t>
      </w:r>
      <w:r w:rsidRPr="003D7DC1">
        <w:rPr>
          <w:rFonts w:ascii="Arial" w:hAnsi="Arial" w:cs="Arial"/>
          <w:szCs w:val="24"/>
          <w:lang w:val="sr-Latn-CS" w:eastAsia="sr-Latn-CS"/>
        </w:rPr>
        <w:t xml:space="preserve"> </w:t>
      </w:r>
      <w:r>
        <w:rPr>
          <w:rFonts w:ascii="Arial" w:hAnsi="Arial" w:cs="Arial"/>
          <w:szCs w:val="24"/>
          <w:lang w:val="sr-Latn-CS" w:eastAsia="sr-Latn-CS"/>
        </w:rPr>
        <w:t>податке</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Pr>
          <w:rFonts w:ascii="Arial" w:hAnsi="Arial" w:cs="Arial"/>
          <w:szCs w:val="24"/>
          <w:lang w:val="sr-Latn-CS" w:eastAsia="sr-Latn-CS"/>
        </w:rPr>
        <w:t>Прилога</w:t>
      </w:r>
      <w:r w:rsidRPr="003D7DC1">
        <w:rPr>
          <w:rFonts w:ascii="Arial" w:hAnsi="Arial" w:cs="Arial"/>
          <w:szCs w:val="24"/>
          <w:lang w:val="sr-Latn-CS" w:eastAsia="sr-Latn-CS"/>
        </w:rPr>
        <w:t xml:space="preserve"> 3</w:t>
      </w:r>
      <w:r>
        <w:rPr>
          <w:rFonts w:ascii="Arial" w:hAnsi="Arial" w:cs="Arial"/>
          <w:szCs w:val="24"/>
          <w:lang w:val="sr-Latn-CS" w:eastAsia="sr-Latn-CS"/>
        </w:rPr>
        <w:t>Љ</w:t>
      </w:r>
      <w:r w:rsidR="00AD3CB9">
        <w:rPr>
          <w:rFonts w:ascii="Arial" w:hAnsi="Arial" w:cs="Arial"/>
          <w:szCs w:val="24"/>
          <w:lang w:eastAsia="sr-Latn-CS"/>
        </w:rPr>
        <w:t xml:space="preserve"> Закона.</w:t>
      </w:r>
    </w:p>
    <w:p w14:paraId="7FAA479E"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одлучи</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заустави</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случају</w:t>
      </w:r>
      <w:r w:rsidRPr="003D7DC1">
        <w:rPr>
          <w:rFonts w:ascii="Arial" w:hAnsi="Arial" w:cs="Arial"/>
          <w:szCs w:val="24"/>
          <w:lang w:val="sr-Latn-CS" w:eastAsia="sr-Latn-CS"/>
        </w:rPr>
        <w:t xml:space="preserve"> </w:t>
      </w:r>
      <w:r>
        <w:rPr>
          <w:rFonts w:ascii="Arial" w:hAnsi="Arial" w:cs="Arial"/>
          <w:szCs w:val="24"/>
          <w:lang w:val="sr-Latn-CS" w:eastAsia="sr-Latn-CS"/>
        </w:rPr>
        <w:t>подношења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при</w:t>
      </w:r>
      <w:r w:rsidRPr="003D7DC1">
        <w:rPr>
          <w:rFonts w:ascii="Arial" w:hAnsi="Arial" w:cs="Arial"/>
          <w:szCs w:val="24"/>
          <w:lang w:val="sr-Latn-CS" w:eastAsia="sr-Latn-CS"/>
        </w:rPr>
        <w:t xml:space="preserve"> </w:t>
      </w:r>
      <w:r>
        <w:rPr>
          <w:rFonts w:ascii="Arial" w:hAnsi="Arial" w:cs="Arial"/>
          <w:szCs w:val="24"/>
          <w:lang w:val="sr-Latn-CS" w:eastAsia="sr-Latn-CS"/>
        </w:rPr>
        <w:t>чему</w:t>
      </w:r>
      <w:r w:rsidRPr="003D7DC1">
        <w:rPr>
          <w:rFonts w:ascii="Arial" w:hAnsi="Arial" w:cs="Arial"/>
          <w:szCs w:val="24"/>
          <w:lang w:val="sr-Latn-CS" w:eastAsia="sr-Latn-CS"/>
        </w:rPr>
        <w:t xml:space="preserve"> </w:t>
      </w:r>
      <w:r>
        <w:rPr>
          <w:rFonts w:ascii="Arial" w:hAnsi="Arial" w:cs="Arial"/>
          <w:szCs w:val="24"/>
          <w:lang w:val="sr-Latn-CS" w:eastAsia="sr-Latn-CS"/>
        </w:rPr>
        <w:t>је</w:t>
      </w:r>
      <w:r w:rsidR="00AD3CB9">
        <w:rPr>
          <w:rFonts w:ascii="Arial" w:hAnsi="Arial" w:cs="Arial"/>
          <w:szCs w:val="24"/>
          <w:lang w:eastAsia="sr-Latn-CS"/>
        </w:rPr>
        <w:t xml:space="preserve"> тад</w:t>
      </w:r>
      <w:r w:rsidRPr="003D7DC1">
        <w:rPr>
          <w:rFonts w:ascii="Arial" w:hAnsi="Arial" w:cs="Arial"/>
          <w:szCs w:val="24"/>
          <w:lang w:val="sr-Latn-CS" w:eastAsia="sr-Latn-CS"/>
        </w:rPr>
        <w:t xml:space="preserve"> </w:t>
      </w:r>
      <w:r>
        <w:rPr>
          <w:rFonts w:ascii="Arial" w:hAnsi="Arial" w:cs="Arial"/>
          <w:szCs w:val="24"/>
          <w:lang w:val="sr-Latn-CS" w:eastAsia="sr-Latn-CS"/>
        </w:rPr>
        <w:t>дужан</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обавештењу</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наведе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зауставља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p>
    <w:p w14:paraId="428A6711" w14:textId="77777777" w:rsidR="003D7DC1" w:rsidRPr="00482CFA" w:rsidRDefault="00574472" w:rsidP="003D7DC1">
      <w:pPr>
        <w:ind w:firstLine="720"/>
        <w:jc w:val="both"/>
        <w:rPr>
          <w:rFonts w:ascii="Arial" w:hAnsi="Arial"/>
        </w:rPr>
      </w:pPr>
      <w:r w:rsidRPr="003D7DC1">
        <w:rPr>
          <w:rFonts w:ascii="Arial" w:hAnsi="Arial" w:cs="Arial"/>
          <w:szCs w:val="24"/>
        </w:rPr>
        <w:t xml:space="preserve">Подносилац захтева за заштиту права дужан је да на рачун буџета Републике Србије (број рачуна: </w:t>
      </w:r>
      <w:r w:rsidR="000A2227" w:rsidRPr="003D7DC1">
        <w:rPr>
          <w:rFonts w:ascii="Arial" w:hAnsi="Arial" w:cs="Arial"/>
          <w:szCs w:val="24"/>
          <w:lang w:val="ru-RU"/>
        </w:rPr>
        <w:t>840-</w:t>
      </w:r>
      <w:r w:rsidR="000A2227" w:rsidRPr="003D7DC1">
        <w:rPr>
          <w:rFonts w:ascii="Arial" w:hAnsi="Arial" w:cs="Arial"/>
          <w:bCs/>
          <w:iCs/>
          <w:szCs w:val="24"/>
        </w:rPr>
        <w:t>30678845-06</w:t>
      </w:r>
      <w:r w:rsidRPr="003D7DC1">
        <w:rPr>
          <w:rFonts w:ascii="Arial" w:hAnsi="Arial" w:cs="Arial"/>
          <w:szCs w:val="24"/>
        </w:rPr>
        <w:t>, шифра плаћања 153</w:t>
      </w:r>
      <w:r w:rsidR="000A2227" w:rsidRPr="003D7DC1">
        <w:rPr>
          <w:rFonts w:ascii="Arial" w:hAnsi="Arial" w:cs="Arial"/>
          <w:szCs w:val="24"/>
        </w:rPr>
        <w:t xml:space="preserve"> или 253</w:t>
      </w:r>
      <w:r w:rsidRPr="003D7DC1">
        <w:rPr>
          <w:rFonts w:ascii="Arial" w:hAnsi="Arial" w:cs="Arial"/>
          <w:szCs w:val="24"/>
        </w:rPr>
        <w:t xml:space="preserve">, позив на број </w:t>
      </w:r>
      <w:r w:rsidR="000832B9" w:rsidRPr="000832B9">
        <w:rPr>
          <w:rFonts w:ascii="Arial" w:hAnsi="Arial" w:cs="Arial"/>
          <w:szCs w:val="24"/>
        </w:rPr>
        <w:t>ЈN/1000/0125/2015</w:t>
      </w:r>
      <w:r w:rsidRPr="003D7DC1">
        <w:rPr>
          <w:rFonts w:ascii="Arial" w:hAnsi="Arial" w:cs="Arial"/>
          <w:szCs w:val="24"/>
        </w:rPr>
        <w:t xml:space="preserve">, сврха: </w:t>
      </w:r>
      <w:r w:rsidR="000A2227" w:rsidRPr="003D7DC1">
        <w:rPr>
          <w:rFonts w:ascii="Arial" w:hAnsi="Arial" w:cs="Arial"/>
          <w:szCs w:val="24"/>
        </w:rPr>
        <w:t>ЗЗП, ЈП ЕПС,</w:t>
      </w:r>
      <w:r w:rsidRPr="003D7DC1">
        <w:rPr>
          <w:rFonts w:ascii="Arial" w:hAnsi="Arial" w:cs="Arial"/>
          <w:szCs w:val="24"/>
        </w:rPr>
        <w:t xml:space="preserve"> јн. бр.</w:t>
      </w:r>
      <w:r w:rsidR="00726EA7" w:rsidRPr="003D7DC1">
        <w:rPr>
          <w:rFonts w:ascii="Arial" w:hAnsi="Arial" w:cs="Arial"/>
          <w:szCs w:val="24"/>
        </w:rPr>
        <w:t xml:space="preserve"> </w:t>
      </w:r>
      <w:r w:rsidR="000832B9" w:rsidRPr="000832B9">
        <w:rPr>
          <w:rFonts w:ascii="Arial" w:hAnsi="Arial" w:cs="Arial"/>
          <w:szCs w:val="24"/>
        </w:rPr>
        <w:t>ЈN/1000/0125/2015</w:t>
      </w:r>
      <w:r w:rsidRPr="003D7DC1">
        <w:rPr>
          <w:rFonts w:ascii="Arial" w:hAnsi="Arial" w:cs="Arial"/>
          <w:szCs w:val="24"/>
        </w:rPr>
        <w:t xml:space="preserve">, прималац уплате: буџет Републике Србије) уплати таксу </w:t>
      </w:r>
      <w:bookmarkStart w:id="181" w:name="_Toc299460573"/>
      <w:bookmarkEnd w:id="180"/>
      <w:r w:rsidR="003D7DC1" w:rsidRPr="00482CFA">
        <w:rPr>
          <w:rFonts w:ascii="Arial" w:hAnsi="Arial"/>
        </w:rPr>
        <w:t>и то:</w:t>
      </w:r>
    </w:p>
    <w:p w14:paraId="52A0DBF4" w14:textId="77777777"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sidR="00AD3CB9">
        <w:rPr>
          <w:rFonts w:ascii="Arial" w:hAnsi="Arial" w:cs="Arial"/>
          <w:sz w:val="24"/>
          <w:szCs w:val="24"/>
        </w:rPr>
        <w:t xml:space="preserve">ступка јавне набавке, садржина </w:t>
      </w:r>
      <w:r w:rsidR="00AD3CB9">
        <w:rPr>
          <w:rFonts w:ascii="Arial" w:hAnsi="Arial" w:cs="Arial"/>
          <w:sz w:val="24"/>
          <w:szCs w:val="24"/>
          <w:lang w:val="sr-Cyrl-CS"/>
        </w:rPr>
        <w:t>п</w:t>
      </w:r>
      <w:r w:rsidRPr="00482CFA">
        <w:rPr>
          <w:rFonts w:ascii="Arial" w:hAnsi="Arial" w:cs="Arial"/>
          <w:sz w:val="24"/>
          <w:szCs w:val="24"/>
        </w:rPr>
        <w:t>озива за подн</w:t>
      </w:r>
      <w:r w:rsidR="00AD3CB9">
        <w:rPr>
          <w:rFonts w:ascii="Arial" w:hAnsi="Arial" w:cs="Arial"/>
          <w:sz w:val="24"/>
          <w:szCs w:val="24"/>
        </w:rPr>
        <w:t xml:space="preserve">ошење понуда, односно садржина </w:t>
      </w:r>
      <w:r w:rsidR="00AD3CB9">
        <w:rPr>
          <w:rFonts w:ascii="Arial" w:hAnsi="Arial" w:cs="Arial"/>
          <w:sz w:val="24"/>
          <w:szCs w:val="24"/>
          <w:lang w:val="sr-Cyrl-CS"/>
        </w:rPr>
        <w:t>к</w:t>
      </w:r>
      <w:r w:rsidRPr="00482CFA">
        <w:rPr>
          <w:rFonts w:ascii="Arial" w:hAnsi="Arial" w:cs="Arial"/>
          <w:sz w:val="24"/>
          <w:szCs w:val="24"/>
        </w:rPr>
        <w:t xml:space="preserve">онкурсне документације или друге радње Наручиоца предузете пре </w:t>
      </w:r>
      <w:r>
        <w:rPr>
          <w:rFonts w:ascii="Arial" w:hAnsi="Arial" w:cs="Arial"/>
          <w:sz w:val="24"/>
          <w:szCs w:val="24"/>
          <w:lang w:val="sr-Cyrl-CS"/>
        </w:rPr>
        <w:t>отварања понуда</w:t>
      </w:r>
      <w:r w:rsidRPr="00482CFA">
        <w:rPr>
          <w:rFonts w:ascii="Arial" w:hAnsi="Arial" w:cs="Arial"/>
          <w:sz w:val="24"/>
          <w:szCs w:val="24"/>
        </w:rPr>
        <w:t xml:space="preserve">, такса </w:t>
      </w:r>
      <w:r w:rsidRPr="00FB5199">
        <w:rPr>
          <w:rFonts w:ascii="Arial" w:hAnsi="Arial" w:cs="Arial"/>
          <w:sz w:val="24"/>
          <w:szCs w:val="24"/>
        </w:rPr>
        <w:t xml:space="preserve">износи </w:t>
      </w:r>
      <w:r w:rsidR="00FD0D7F" w:rsidRPr="00FB5199">
        <w:rPr>
          <w:rFonts w:ascii="Arial" w:hAnsi="Arial" w:cs="Arial"/>
          <w:sz w:val="24"/>
          <w:szCs w:val="24"/>
        </w:rPr>
        <w:t>120.000,00</w:t>
      </w:r>
      <w:r w:rsidRPr="00FB5199">
        <w:rPr>
          <w:rFonts w:ascii="Arial" w:hAnsi="Arial" w:cs="Arial"/>
          <w:sz w:val="24"/>
          <w:szCs w:val="24"/>
        </w:rPr>
        <w:t xml:space="preserve"> динара, </w:t>
      </w:r>
      <w:r w:rsidRPr="00FB5199">
        <w:rPr>
          <w:rFonts w:ascii="Arial" w:hAnsi="Arial" w:cs="Arial"/>
          <w:sz w:val="24"/>
          <w:szCs w:val="24"/>
          <w:lang w:val="sr-Cyrl-CS"/>
        </w:rPr>
        <w:t>обзиром да</w:t>
      </w:r>
      <w:r w:rsidRPr="00FB5199">
        <w:rPr>
          <w:rFonts w:ascii="Arial" w:hAnsi="Arial" w:cs="Arial"/>
          <w:sz w:val="24"/>
          <w:szCs w:val="24"/>
        </w:rPr>
        <w:t xml:space="preserve"> процењена вредност јавне набавке</w:t>
      </w:r>
      <w:r w:rsidRPr="00FB5199">
        <w:rPr>
          <w:rFonts w:ascii="Arial" w:hAnsi="Arial" w:cs="Arial"/>
          <w:sz w:val="24"/>
          <w:szCs w:val="24"/>
          <w:lang w:val="sr-Cyrl-CS"/>
        </w:rPr>
        <w:t xml:space="preserve"> </w:t>
      </w:r>
      <w:r w:rsidR="00FD0D7F" w:rsidRPr="00FB5199">
        <w:rPr>
          <w:rFonts w:ascii="Arial" w:hAnsi="Arial" w:cs="Arial"/>
          <w:sz w:val="24"/>
          <w:szCs w:val="24"/>
          <w:lang w:val="sr-Cyrl-CS"/>
        </w:rPr>
        <w:t xml:space="preserve">не </w:t>
      </w:r>
      <w:r w:rsidRPr="00FB5199">
        <w:rPr>
          <w:rFonts w:ascii="Arial" w:hAnsi="Arial" w:cs="Arial"/>
          <w:sz w:val="24"/>
          <w:szCs w:val="24"/>
          <w:lang w:val="sr-Cyrl-CS"/>
        </w:rPr>
        <w:t xml:space="preserve">прелази </w:t>
      </w:r>
      <w:r>
        <w:rPr>
          <w:rFonts w:ascii="Arial" w:hAnsi="Arial" w:cs="Arial"/>
          <w:sz w:val="24"/>
          <w:szCs w:val="24"/>
          <w:lang w:val="sr-Cyrl-CS"/>
        </w:rPr>
        <w:t>износ од 120.000.000,00 динара</w:t>
      </w:r>
      <w:r w:rsidRPr="00482CFA">
        <w:rPr>
          <w:rFonts w:ascii="Arial" w:hAnsi="Arial" w:cs="Arial"/>
          <w:sz w:val="24"/>
          <w:szCs w:val="24"/>
        </w:rPr>
        <w:t>;</w:t>
      </w:r>
    </w:p>
    <w:p w14:paraId="0023053F" w14:textId="77777777"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xml:space="preserve"> </w:t>
      </w:r>
      <w:r>
        <w:rPr>
          <w:rFonts w:ascii="Arial" w:hAnsi="Arial" w:cs="Arial"/>
          <w:sz w:val="24"/>
          <w:szCs w:val="24"/>
          <w:lang w:val="sr-Cyrl-CS"/>
        </w:rPr>
        <w:t xml:space="preserve">и </w:t>
      </w:r>
      <w:r w:rsidRPr="00482CFA">
        <w:rPr>
          <w:rFonts w:ascii="Arial" w:hAnsi="Arial" w:cs="Arial"/>
          <w:sz w:val="24"/>
          <w:szCs w:val="24"/>
        </w:rPr>
        <w:t>износи 0,1% процењене вредности јавне набавке;</w:t>
      </w:r>
    </w:p>
    <w:p w14:paraId="5A8D010D" w14:textId="77777777"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lang w:val="sr-Cyrl-CS"/>
        </w:rPr>
        <w:t>120</w:t>
      </w:r>
      <w:r w:rsidRPr="003D7DC1">
        <w:rPr>
          <w:rStyle w:val="Strong"/>
          <w:rFonts w:ascii="Arial" w:hAnsi="Arial" w:cs="Arial"/>
          <w:b w:val="0"/>
          <w:sz w:val="24"/>
          <w:szCs w:val="24"/>
        </w:rPr>
        <w:t>.000</w:t>
      </w:r>
      <w:r w:rsidRPr="003D7DC1">
        <w:rPr>
          <w:rStyle w:val="Strong"/>
          <w:rFonts w:ascii="Arial" w:hAnsi="Arial" w:cs="Arial"/>
          <w:b w:val="0"/>
          <w:sz w:val="24"/>
          <w:szCs w:val="24"/>
          <w:lang w:val="sr-Cyrl-CS"/>
        </w:rPr>
        <w:t>,00</w:t>
      </w:r>
      <w:r w:rsidRPr="003D7DC1">
        <w:rPr>
          <w:rStyle w:val="Strong"/>
          <w:rFonts w:ascii="Arial" w:hAnsi="Arial" w:cs="Arial"/>
          <w:b w:val="0"/>
          <w:sz w:val="24"/>
          <w:szCs w:val="24"/>
        </w:rPr>
        <w:t xml:space="preserve"> динара,</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Pr="00482CFA">
        <w:rPr>
          <w:rFonts w:ascii="Arial" w:hAnsi="Arial" w:cs="Arial"/>
          <w:b/>
          <w:sz w:val="24"/>
          <w:szCs w:val="24"/>
        </w:rPr>
        <w:t>.</w:t>
      </w:r>
    </w:p>
    <w:p w14:paraId="6E6E2E48" w14:textId="77777777" w:rsidR="00C30EC8" w:rsidRPr="003D7DC1" w:rsidRDefault="00C30EC8" w:rsidP="003D7DC1">
      <w:pPr>
        <w:ind w:firstLine="720"/>
        <w:jc w:val="both"/>
        <w:rPr>
          <w:rFonts w:ascii="Arial" w:hAnsi="Arial" w:cs="Arial"/>
          <w:b/>
          <w:noProof/>
          <w:szCs w:val="24"/>
        </w:rPr>
      </w:pPr>
      <w:r w:rsidRPr="003D7DC1">
        <w:rPr>
          <w:rFonts w:ascii="Arial" w:hAnsi="Arial" w:cs="Arial"/>
          <w:b/>
          <w:noProof/>
          <w:szCs w:val="24"/>
        </w:rPr>
        <w:br w:type="page"/>
      </w:r>
    </w:p>
    <w:p w14:paraId="13F2713A" w14:textId="77777777" w:rsidR="00C71F22" w:rsidRPr="00991A45" w:rsidRDefault="005B14F4" w:rsidP="000C547B">
      <w:pPr>
        <w:pStyle w:val="Heading10"/>
        <w:numPr>
          <w:ilvl w:val="0"/>
          <w:numId w:val="5"/>
        </w:numPr>
        <w:jc w:val="both"/>
        <w:rPr>
          <w:rFonts w:cs="Arial"/>
          <w:sz w:val="24"/>
          <w:szCs w:val="24"/>
        </w:rPr>
      </w:pPr>
      <w:bookmarkStart w:id="182" w:name="_Toc374917438"/>
      <w:bookmarkStart w:id="183" w:name="_Toc415142478"/>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14:paraId="56EE754B" w14:textId="77777777" w:rsidR="003E3843" w:rsidRPr="00991A45" w:rsidRDefault="003E3843" w:rsidP="00490DA3">
      <w:pPr>
        <w:pStyle w:val="Heading2"/>
        <w:rPr>
          <w:rFonts w:cs="Arial"/>
          <w:sz w:val="24"/>
          <w:szCs w:val="24"/>
        </w:rPr>
      </w:pPr>
    </w:p>
    <w:p w14:paraId="15169311" w14:textId="77777777" w:rsidR="00CC3260" w:rsidRPr="00991A45" w:rsidRDefault="00CC3260" w:rsidP="00CC3260">
      <w:pPr>
        <w:pStyle w:val="Heading2"/>
        <w:rPr>
          <w:rFonts w:cs="Arial"/>
          <w:sz w:val="24"/>
          <w:szCs w:val="24"/>
        </w:rPr>
      </w:pPr>
      <w:bookmarkStart w:id="184" w:name="_Toc310433004"/>
      <w:bookmarkStart w:id="185" w:name="_Toc362821711"/>
      <w:bookmarkStart w:id="186" w:name="_Toc374917439"/>
      <w:bookmarkStart w:id="187" w:name="_Toc415142479"/>
      <w:bookmarkEnd w:id="181"/>
      <w:r w:rsidRPr="00991A45">
        <w:rPr>
          <w:rFonts w:cs="Arial"/>
          <w:sz w:val="24"/>
          <w:szCs w:val="24"/>
        </w:rPr>
        <w:t>4.1</w:t>
      </w:r>
      <w:r w:rsidRPr="00991A45">
        <w:rPr>
          <w:rFonts w:cs="Arial"/>
          <w:sz w:val="24"/>
          <w:szCs w:val="24"/>
        </w:rPr>
        <w:tab/>
        <w:t>ОБАВЕЗНИ УСЛОВИ ЗА УЧЕШЋЕ У ПОСТУПКУ ЈАВНЕ НАБАВКЕ</w:t>
      </w:r>
    </w:p>
    <w:p w14:paraId="1E14BE55" w14:textId="77777777" w:rsidR="00CC3260" w:rsidRPr="00991A45" w:rsidRDefault="00CC3260" w:rsidP="00CC3260">
      <w:pPr>
        <w:tabs>
          <w:tab w:val="left" w:pos="1455"/>
        </w:tabs>
        <w:jc w:val="both"/>
        <w:rPr>
          <w:rFonts w:ascii="Arial" w:hAnsi="Arial" w:cs="Arial"/>
          <w:szCs w:val="24"/>
        </w:rPr>
      </w:pPr>
    </w:p>
    <w:p w14:paraId="1CD67D7A" w14:textId="77777777" w:rsidR="00CC3260" w:rsidRPr="00991A45" w:rsidRDefault="00CC3260" w:rsidP="00CC3260">
      <w:pPr>
        <w:rPr>
          <w:rFonts w:ascii="Arial" w:hAnsi="Arial" w:cs="Arial"/>
          <w:szCs w:val="24"/>
        </w:rPr>
      </w:pPr>
      <w:r w:rsidRPr="00991A45">
        <w:rPr>
          <w:rFonts w:ascii="Arial" w:hAnsi="Arial" w:cs="Arial"/>
          <w:szCs w:val="24"/>
        </w:rPr>
        <w:t>Понуђач у поступку јавне набавке мора доказати:</w:t>
      </w:r>
    </w:p>
    <w:p w14:paraId="6B986671" w14:textId="77777777" w:rsidR="00CC3260" w:rsidRPr="00991A45" w:rsidRDefault="00CC3260" w:rsidP="006B557B">
      <w:pPr>
        <w:pStyle w:val="ListParagraph"/>
        <w:numPr>
          <w:ilvl w:val="0"/>
          <w:numId w:val="13"/>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14:paraId="509EF4EF" w14:textId="77777777" w:rsidR="00CC3260" w:rsidRPr="00991A45" w:rsidRDefault="00CC3260" w:rsidP="006B557B">
      <w:pPr>
        <w:pStyle w:val="ListParagraph"/>
        <w:numPr>
          <w:ilvl w:val="0"/>
          <w:numId w:val="13"/>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D2766A3" w14:textId="77777777" w:rsidR="00CC3260" w:rsidRPr="006B420D" w:rsidRDefault="00CC3260" w:rsidP="006B557B">
      <w:pPr>
        <w:pStyle w:val="ListParagraph"/>
        <w:numPr>
          <w:ilvl w:val="0"/>
          <w:numId w:val="13"/>
        </w:numPr>
        <w:spacing w:after="0" w:line="240" w:lineRule="auto"/>
        <w:jc w:val="both"/>
        <w:rPr>
          <w:rFonts w:ascii="Arial" w:hAnsi="Arial" w:cs="Arial"/>
          <w:sz w:val="24"/>
          <w:szCs w:val="24"/>
        </w:rPr>
      </w:pPr>
      <w:r w:rsidRPr="006B420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420D">
        <w:rPr>
          <w:rFonts w:ascii="Arial" w:hAnsi="Arial" w:cs="Arial"/>
          <w:sz w:val="24"/>
          <w:szCs w:val="24"/>
          <w:lang w:val="sr-Cyrl-CS"/>
        </w:rPr>
        <w:t>;</w:t>
      </w:r>
    </w:p>
    <w:p w14:paraId="6AEE959F" w14:textId="77777777" w:rsidR="00CC3260" w:rsidRPr="007116C0" w:rsidRDefault="00CC3260" w:rsidP="002A5463">
      <w:pPr>
        <w:tabs>
          <w:tab w:val="left" w:pos="1440"/>
        </w:tabs>
        <w:jc w:val="both"/>
        <w:rPr>
          <w:rFonts w:ascii="Arial" w:hAnsi="Arial" w:cs="Arial"/>
          <w:szCs w:val="24"/>
        </w:rPr>
      </w:pPr>
    </w:p>
    <w:p w14:paraId="5DEED74A" w14:textId="77777777" w:rsidR="00CC3260" w:rsidRPr="00991A45" w:rsidRDefault="00CC3260" w:rsidP="00CC3260">
      <w:pPr>
        <w:jc w:val="both"/>
        <w:rPr>
          <w:rFonts w:ascii="Arial" w:hAnsi="Arial" w:cs="Arial"/>
          <w:b/>
          <w:szCs w:val="24"/>
        </w:rPr>
      </w:pPr>
      <w:r w:rsidRPr="002A5463">
        <w:rPr>
          <w:rFonts w:ascii="Arial" w:hAnsi="Arial" w:cs="Arial"/>
          <w:b/>
          <w:szCs w:val="24"/>
        </w:rPr>
        <w:t>4.</w:t>
      </w:r>
      <w:r w:rsidR="0098570B" w:rsidRPr="002A5463">
        <w:rPr>
          <w:rFonts w:ascii="Arial" w:hAnsi="Arial" w:cs="Arial"/>
          <w:b/>
          <w:szCs w:val="24"/>
          <w:lang w:val="en-US"/>
        </w:rPr>
        <w:t>2</w:t>
      </w:r>
      <w:r w:rsidRPr="002A5463">
        <w:rPr>
          <w:rFonts w:ascii="Arial" w:hAnsi="Arial" w:cs="Arial"/>
          <w:b/>
          <w:szCs w:val="24"/>
        </w:rPr>
        <w:tab/>
        <w:t xml:space="preserve"> УПУТСТВО КАКО СЕ ДОКАЗУЈЕ ИСПУЊЕНОСТ УСЛОВА</w:t>
      </w:r>
    </w:p>
    <w:p w14:paraId="2EC62CB1" w14:textId="77777777" w:rsidR="00CC3260" w:rsidRPr="00991A45" w:rsidRDefault="00CC3260" w:rsidP="00CC3260">
      <w:pPr>
        <w:tabs>
          <w:tab w:val="left" w:pos="1455"/>
        </w:tabs>
        <w:jc w:val="both"/>
        <w:rPr>
          <w:rFonts w:ascii="Arial" w:hAnsi="Arial" w:cs="Arial"/>
          <w:szCs w:val="24"/>
        </w:rPr>
      </w:pPr>
    </w:p>
    <w:p w14:paraId="03AD50FB" w14:textId="77777777" w:rsidR="00CC3260" w:rsidRPr="00BF4F69" w:rsidRDefault="00CC3260" w:rsidP="00CC3260">
      <w:pPr>
        <w:jc w:val="both"/>
        <w:rPr>
          <w:rFonts w:ascii="Arial" w:hAnsi="Arial" w:cs="Arial"/>
          <w:color w:val="000000" w:themeColor="text1"/>
        </w:rPr>
      </w:pPr>
      <w:r w:rsidRPr="00F752FF">
        <w:rPr>
          <w:rFonts w:ascii="Arial" w:hAnsi="Arial"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ascii="Arial" w:hAnsi="Arial" w:cs="Arial"/>
          <w:color w:val="000000" w:themeColor="text1"/>
        </w:rPr>
        <w:t xml:space="preserve">којом </w:t>
      </w:r>
      <w:r>
        <w:rPr>
          <w:rFonts w:ascii="Arial" w:hAnsi="Arial" w:cs="Arial"/>
          <w:color w:val="000000" w:themeColor="text1"/>
        </w:rPr>
        <w:t xml:space="preserve">исти </w:t>
      </w:r>
      <w:r w:rsidRPr="00F752FF">
        <w:rPr>
          <w:rFonts w:ascii="Arial" w:hAnsi="Arial" w:cs="Arial"/>
          <w:color w:val="000000" w:themeColor="text1"/>
        </w:rPr>
        <w:t xml:space="preserve">под пуном материјалном и кривичном одговорношћу потврђује да испуњава </w:t>
      </w:r>
      <w:r w:rsidR="00BF4F69">
        <w:rPr>
          <w:rFonts w:ascii="Arial" w:hAnsi="Arial" w:cs="Arial"/>
          <w:color w:val="000000" w:themeColor="text1"/>
        </w:rPr>
        <w:t xml:space="preserve">обавезне </w:t>
      </w:r>
      <w:r w:rsidRPr="00F752FF">
        <w:rPr>
          <w:rFonts w:ascii="Arial" w:hAnsi="Arial" w:cs="Arial"/>
          <w:color w:val="000000" w:themeColor="text1"/>
        </w:rPr>
        <w:t>услове</w:t>
      </w:r>
      <w:r w:rsidR="00BF4F69">
        <w:rPr>
          <w:rFonts w:ascii="Arial" w:hAnsi="Arial" w:cs="Arial"/>
          <w:color w:val="000000" w:themeColor="text1"/>
        </w:rPr>
        <w:t xml:space="preserve"> за учешће</w:t>
      </w:r>
      <w:r w:rsidRPr="00F752FF">
        <w:rPr>
          <w:rFonts w:ascii="Arial" w:hAnsi="Arial" w:cs="Arial"/>
          <w:color w:val="000000" w:themeColor="text1"/>
        </w:rPr>
        <w:t>, а у складу са чланом 77. став 4. Закона.</w:t>
      </w:r>
    </w:p>
    <w:p w14:paraId="2B085605" w14:textId="77777777" w:rsidR="00CC3260" w:rsidRPr="00F752FF" w:rsidRDefault="00CC3260" w:rsidP="00CC3260">
      <w:pPr>
        <w:jc w:val="both"/>
        <w:rPr>
          <w:rFonts w:ascii="Arial" w:hAnsi="Arial" w:cs="Arial"/>
          <w:color w:val="000000" w:themeColor="text1"/>
        </w:rPr>
      </w:pPr>
    </w:p>
    <w:p w14:paraId="79D8D76D" w14:textId="68AE302F" w:rsidR="00CC3260" w:rsidRPr="00F752FF" w:rsidRDefault="00CC3260" w:rsidP="00CC3260">
      <w:pPr>
        <w:jc w:val="both"/>
        <w:rPr>
          <w:rFonts w:ascii="Arial" w:hAnsi="Arial" w:cs="Arial"/>
          <w:color w:val="000000" w:themeColor="text1"/>
        </w:rPr>
      </w:pPr>
      <w:r w:rsidRPr="00F752FF">
        <w:rPr>
          <w:rFonts w:ascii="Arial" w:hAnsi="Arial" w:cs="Arial"/>
          <w:color w:val="000000" w:themeColor="text1"/>
        </w:rPr>
        <w:t>Понуђач у пон</w:t>
      </w:r>
      <w:r w:rsidR="00F9046C">
        <w:rPr>
          <w:rFonts w:ascii="Arial" w:hAnsi="Arial" w:cs="Arial"/>
          <w:color w:val="000000" w:themeColor="text1"/>
        </w:rPr>
        <w:t>уди подноси Изјаву у складу са О</w:t>
      </w:r>
      <w:r w:rsidRPr="00F752FF">
        <w:rPr>
          <w:rFonts w:ascii="Arial" w:hAnsi="Arial" w:cs="Arial"/>
          <w:color w:val="000000" w:themeColor="text1"/>
        </w:rPr>
        <w:t xml:space="preserve">брасцем </w:t>
      </w:r>
      <w:r w:rsidR="00CE0127">
        <w:rPr>
          <w:rFonts w:ascii="Arial" w:hAnsi="Arial" w:cs="Arial"/>
          <w:color w:val="000000" w:themeColor="text1"/>
          <w:lang w:val="sr-Cyrl-RS"/>
        </w:rPr>
        <w:t>6.</w:t>
      </w:r>
      <w:r w:rsidRPr="00F752FF">
        <w:rPr>
          <w:rFonts w:ascii="Arial" w:hAnsi="Arial" w:cs="Arial"/>
          <w:color w:val="000000" w:themeColor="text1"/>
        </w:rPr>
        <w:t xml:space="preserve"> конкурсне документације. Ова изјава се подноси, односно исту даје и сваки члан групе понуђача</w:t>
      </w:r>
      <w:r>
        <w:rPr>
          <w:rFonts w:ascii="Arial" w:hAnsi="Arial" w:cs="Arial"/>
          <w:color w:val="000000" w:themeColor="text1"/>
        </w:rPr>
        <w:t xml:space="preserve">, као и подизвођач, </w:t>
      </w:r>
      <w:r w:rsidRPr="00F752FF">
        <w:rPr>
          <w:rFonts w:ascii="Arial" w:hAnsi="Arial" w:cs="Arial"/>
          <w:color w:val="000000" w:themeColor="text1"/>
        </w:rPr>
        <w:t>у своје име.</w:t>
      </w:r>
    </w:p>
    <w:p w14:paraId="0ECD7A18" w14:textId="77777777" w:rsidR="00F9046C" w:rsidRDefault="00F9046C" w:rsidP="00CC3260">
      <w:pPr>
        <w:jc w:val="both"/>
        <w:rPr>
          <w:rFonts w:ascii="Arial" w:hAnsi="Arial" w:cs="Arial"/>
          <w:b/>
          <w:bCs/>
          <w:caps/>
          <w:szCs w:val="24"/>
          <w:lang w:eastAsia="en-US" w:bidi="en-US"/>
        </w:rPr>
      </w:pPr>
    </w:p>
    <w:p w14:paraId="7BD1AA2E" w14:textId="77777777" w:rsidR="00F9046C" w:rsidRDefault="00F9046C" w:rsidP="00CC3260">
      <w:pPr>
        <w:jc w:val="both"/>
        <w:rPr>
          <w:rFonts w:ascii="Arial" w:hAnsi="Arial" w:cs="Arial"/>
          <w:b/>
          <w:bCs/>
          <w:caps/>
          <w:szCs w:val="24"/>
          <w:lang w:eastAsia="en-US" w:bidi="en-US"/>
        </w:rPr>
      </w:pPr>
    </w:p>
    <w:p w14:paraId="357AA125" w14:textId="77777777" w:rsidR="00CC3260" w:rsidRPr="00861AFB" w:rsidRDefault="00CC3260" w:rsidP="00CC3260">
      <w:pPr>
        <w:jc w:val="both"/>
        <w:rPr>
          <w:rFonts w:ascii="Arial" w:hAnsi="Arial" w:cs="Arial"/>
          <w:b/>
          <w:bCs/>
          <w:caps/>
          <w:szCs w:val="24"/>
          <w:lang w:eastAsia="en-US" w:bidi="en-US"/>
        </w:rPr>
      </w:pPr>
      <w:r w:rsidRPr="00861AFB">
        <w:rPr>
          <w:rFonts w:ascii="Arial" w:hAnsi="Arial" w:cs="Arial"/>
          <w:b/>
          <w:bCs/>
          <w:caps/>
          <w:szCs w:val="24"/>
          <w:lang w:eastAsia="en-US" w:bidi="en-US"/>
        </w:rPr>
        <w:t>4.</w:t>
      </w:r>
      <w:r w:rsidR="0098570B">
        <w:rPr>
          <w:rFonts w:ascii="Arial" w:hAnsi="Arial" w:cs="Arial"/>
          <w:b/>
          <w:bCs/>
          <w:caps/>
          <w:szCs w:val="24"/>
          <w:lang w:val="en-US" w:eastAsia="en-US" w:bidi="en-US"/>
        </w:rPr>
        <w:t>3</w:t>
      </w:r>
      <w:r w:rsidRPr="00861AFB">
        <w:rPr>
          <w:rFonts w:ascii="Arial" w:hAnsi="Arial" w:cs="Arial"/>
          <w:b/>
          <w:bCs/>
          <w:caps/>
          <w:szCs w:val="24"/>
          <w:lang w:eastAsia="en-US" w:bidi="en-US"/>
        </w:rPr>
        <w:tab/>
        <w:t>Услови које мора да испуни сваки подизвођач, односно члан групе понуђача</w:t>
      </w:r>
    </w:p>
    <w:p w14:paraId="3C84DACA" w14:textId="77777777" w:rsidR="00CC3260" w:rsidRPr="00991A45" w:rsidRDefault="00CC3260" w:rsidP="00CC3260">
      <w:pPr>
        <w:jc w:val="both"/>
        <w:rPr>
          <w:rFonts w:ascii="Arial" w:hAnsi="Arial" w:cs="Arial"/>
          <w:caps/>
          <w:szCs w:val="24"/>
        </w:rPr>
      </w:pPr>
    </w:p>
    <w:p w14:paraId="4FCA42C3" w14:textId="77777777" w:rsidR="00CC3260" w:rsidRPr="00991A45" w:rsidRDefault="00CC3260" w:rsidP="00CC3260">
      <w:pPr>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тражене Изјаве</w:t>
      </w:r>
      <w:r w:rsidRPr="00991A45">
        <w:rPr>
          <w:rFonts w:ascii="Arial" w:hAnsi="Arial" w:cs="Arial"/>
          <w:szCs w:val="24"/>
        </w:rPr>
        <w:t>. Услове у вези са капацитетима из члана 76. Закона, понуђач испуњава самостално без обзира на ангажовање подизвођача</w:t>
      </w:r>
      <w:r>
        <w:rPr>
          <w:rFonts w:ascii="Arial" w:hAnsi="Arial" w:cs="Arial"/>
          <w:szCs w:val="24"/>
        </w:rPr>
        <w:t>,</w:t>
      </w:r>
      <w:r w:rsidRPr="007A7F3B">
        <w:rPr>
          <w:rFonts w:ascii="Arial" w:hAnsi="Arial" w:cs="Arial"/>
          <w:szCs w:val="24"/>
        </w:rPr>
        <w:t xml:space="preserve"> </w:t>
      </w:r>
      <w:r w:rsidRPr="00991A45">
        <w:rPr>
          <w:rFonts w:ascii="Arial" w:hAnsi="Arial" w:cs="Arial"/>
          <w:szCs w:val="24"/>
        </w:rPr>
        <w:t>на основу достављених доказа у складу oвим одељком конкурсне документације.</w:t>
      </w:r>
    </w:p>
    <w:p w14:paraId="1D700257" w14:textId="77777777" w:rsidR="00CC3260" w:rsidRPr="00991A45" w:rsidRDefault="00CC3260" w:rsidP="00CC3260">
      <w:pPr>
        <w:jc w:val="both"/>
        <w:rPr>
          <w:rFonts w:ascii="Arial" w:hAnsi="Arial" w:cs="Arial"/>
          <w:szCs w:val="24"/>
        </w:rPr>
      </w:pPr>
    </w:p>
    <w:p w14:paraId="6D1692BA" w14:textId="77777777" w:rsidR="00CC3260" w:rsidRPr="00991A45" w:rsidRDefault="00CC3260" w:rsidP="00CC3260">
      <w:pPr>
        <w:jc w:val="both"/>
        <w:rPr>
          <w:rFonts w:ascii="Arial" w:hAnsi="Arial" w:cs="Arial"/>
          <w:szCs w:val="24"/>
        </w:rPr>
      </w:pPr>
      <w:r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тражене Изјаве</w:t>
      </w:r>
      <w:r w:rsidRPr="00991A45">
        <w:rPr>
          <w:rFonts w:ascii="Arial" w:hAnsi="Arial"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1607E295" w14:textId="77777777" w:rsidR="00CC3260" w:rsidRPr="00991A45" w:rsidRDefault="00CC3260" w:rsidP="00CC3260">
      <w:pPr>
        <w:jc w:val="both"/>
        <w:rPr>
          <w:rFonts w:ascii="Arial" w:hAnsi="Arial" w:cs="Arial"/>
          <w:b/>
          <w:szCs w:val="24"/>
          <w:u w:val="single"/>
        </w:rPr>
      </w:pPr>
    </w:p>
    <w:p w14:paraId="478C2F17" w14:textId="77777777" w:rsidR="00CC3260" w:rsidRPr="00991A45" w:rsidRDefault="00CC3260" w:rsidP="00CC3260">
      <w:pPr>
        <w:jc w:val="both"/>
        <w:rPr>
          <w:rFonts w:ascii="Arial" w:hAnsi="Arial" w:cs="Arial"/>
          <w:b/>
          <w:bCs/>
          <w:caps/>
          <w:szCs w:val="24"/>
          <w:lang w:eastAsia="en-US" w:bidi="en-US"/>
        </w:rPr>
      </w:pPr>
      <w:r w:rsidRPr="00991A45">
        <w:rPr>
          <w:rFonts w:ascii="Arial" w:hAnsi="Arial" w:cs="Arial"/>
          <w:b/>
          <w:bCs/>
          <w:caps/>
          <w:szCs w:val="24"/>
          <w:lang w:eastAsia="en-US" w:bidi="en-US"/>
        </w:rPr>
        <w:t>4.</w:t>
      </w:r>
      <w:r w:rsidR="0098570B">
        <w:rPr>
          <w:rFonts w:ascii="Arial" w:hAnsi="Arial" w:cs="Arial"/>
          <w:b/>
          <w:bCs/>
          <w:caps/>
          <w:szCs w:val="24"/>
          <w:lang w:val="en-US" w:eastAsia="en-US" w:bidi="en-US"/>
        </w:rPr>
        <w:t>4</w:t>
      </w:r>
      <w:r w:rsidRPr="00991A45">
        <w:rPr>
          <w:rFonts w:ascii="Arial" w:hAnsi="Arial" w:cs="Arial"/>
          <w:b/>
          <w:bCs/>
          <w:caps/>
          <w:szCs w:val="24"/>
          <w:lang w:eastAsia="en-US" w:bidi="en-US"/>
        </w:rPr>
        <w:tab/>
        <w:t>Испуњеност услова из члана 75. став 2. Закона</w:t>
      </w:r>
    </w:p>
    <w:p w14:paraId="67F771B3" w14:textId="77777777" w:rsidR="00CC3260" w:rsidRPr="00991A45" w:rsidRDefault="00CC3260" w:rsidP="00CC3260">
      <w:pPr>
        <w:jc w:val="both"/>
        <w:rPr>
          <w:rFonts w:ascii="Arial" w:hAnsi="Arial" w:cs="Arial"/>
          <w:b/>
          <w:bCs/>
          <w:szCs w:val="24"/>
          <w:u w:val="single"/>
          <w:lang w:eastAsia="en-US" w:bidi="en-US"/>
        </w:rPr>
      </w:pPr>
    </w:p>
    <w:p w14:paraId="1AD1D2E5" w14:textId="77777777" w:rsidR="00CC3260" w:rsidRPr="00991A45" w:rsidRDefault="00CC3260" w:rsidP="00CC3260">
      <w:pPr>
        <w:jc w:val="both"/>
        <w:rPr>
          <w:rFonts w:ascii="Arial" w:hAnsi="Arial" w:cs="Arial"/>
          <w:szCs w:val="24"/>
        </w:rPr>
      </w:pPr>
      <w:r w:rsidRPr="00991A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Pr>
          <w:rFonts w:ascii="Arial" w:hAnsi="Arial" w:cs="Arial"/>
        </w:rPr>
        <w:t>нема забрану обављања делатности која је на снази у време подношења понуде</w:t>
      </w:r>
      <w:r w:rsidRPr="00991A45">
        <w:rPr>
          <w:rFonts w:ascii="Arial" w:hAnsi="Arial" w:cs="Arial"/>
          <w:szCs w:val="24"/>
        </w:rPr>
        <w:t>.</w:t>
      </w:r>
    </w:p>
    <w:p w14:paraId="7E94601F" w14:textId="77777777" w:rsidR="00CC3260" w:rsidRPr="00991A45" w:rsidRDefault="00CC3260" w:rsidP="00CC3260">
      <w:pPr>
        <w:jc w:val="both"/>
        <w:rPr>
          <w:rFonts w:ascii="Arial" w:hAnsi="Arial" w:cs="Arial"/>
          <w:szCs w:val="24"/>
        </w:rPr>
      </w:pPr>
    </w:p>
    <w:p w14:paraId="1D3889AA" w14:textId="77777777" w:rsidR="00CC3260" w:rsidRPr="00991A45" w:rsidRDefault="00CC3260" w:rsidP="00CC3260">
      <w:pPr>
        <w:jc w:val="both"/>
        <w:rPr>
          <w:rFonts w:ascii="Arial" w:hAnsi="Arial" w:cs="Arial"/>
        </w:rPr>
      </w:pPr>
      <w:r w:rsidRPr="00991A45">
        <w:rPr>
          <w:rFonts w:ascii="Arial" w:hAnsi="Arial" w:cs="Arial"/>
          <w:szCs w:val="24"/>
        </w:rPr>
        <w:t xml:space="preserve">У вези са овим условом понуђач у понуди подноси Изјаву - </w:t>
      </w:r>
      <w:r w:rsidRPr="00991A45">
        <w:rPr>
          <w:rFonts w:ascii="Arial" w:hAnsi="Arial" w:cs="Arial"/>
        </w:rPr>
        <w:t xml:space="preserve">Образац </w:t>
      </w:r>
      <w:r w:rsidRPr="00724365">
        <w:rPr>
          <w:rFonts w:ascii="Arial" w:hAnsi="Arial" w:cs="Arial"/>
        </w:rPr>
        <w:t>3.</w:t>
      </w:r>
      <w:r w:rsidRPr="00991A45">
        <w:rPr>
          <w:rFonts w:ascii="Arial" w:hAnsi="Arial" w:cs="Arial"/>
        </w:rPr>
        <w:t xml:space="preserve"> из конкурсне документације.</w:t>
      </w:r>
    </w:p>
    <w:p w14:paraId="1D05F0BD" w14:textId="77777777" w:rsidR="00CC3260" w:rsidRPr="00991A45" w:rsidRDefault="00CC3260" w:rsidP="00CC3260">
      <w:pPr>
        <w:jc w:val="both"/>
        <w:rPr>
          <w:rFonts w:ascii="Arial" w:hAnsi="Arial" w:cs="Arial"/>
          <w:szCs w:val="24"/>
        </w:rPr>
      </w:pPr>
    </w:p>
    <w:p w14:paraId="07F13C0F" w14:textId="77777777" w:rsidR="00CC3260" w:rsidRPr="00991A45" w:rsidRDefault="00CC3260" w:rsidP="00CC3260">
      <w:pPr>
        <w:jc w:val="both"/>
        <w:rPr>
          <w:rFonts w:ascii="Arial" w:hAnsi="Arial" w:cs="Arial"/>
          <w:b/>
          <w:bCs/>
          <w:szCs w:val="24"/>
          <w:u w:val="single"/>
          <w:lang w:eastAsia="en-US" w:bidi="en-US"/>
        </w:rPr>
      </w:pPr>
      <w:r w:rsidRPr="00991A45">
        <w:rPr>
          <w:rFonts w:ascii="Arial" w:hAnsi="Arial" w:cs="Arial"/>
          <w:szCs w:val="24"/>
        </w:rPr>
        <w:t>Ова изјава се подноси, односно исту даје и сваки члан групе понуђача, односно подизвођач, у своје име.</w:t>
      </w:r>
    </w:p>
    <w:p w14:paraId="4C99C42B" w14:textId="77777777" w:rsidR="00CC3260" w:rsidRPr="00991A45" w:rsidRDefault="00CC3260" w:rsidP="00CC3260">
      <w:pPr>
        <w:jc w:val="both"/>
        <w:rPr>
          <w:rFonts w:ascii="Arial" w:hAnsi="Arial" w:cs="Arial"/>
          <w:b/>
          <w:bCs/>
          <w:szCs w:val="24"/>
          <w:u w:val="single"/>
          <w:lang w:eastAsia="en-US" w:bidi="en-US"/>
        </w:rPr>
      </w:pPr>
    </w:p>
    <w:p w14:paraId="420792B8" w14:textId="77777777" w:rsidR="00CC3260" w:rsidRPr="00991A45" w:rsidRDefault="00CC3260" w:rsidP="00CC3260">
      <w:pPr>
        <w:jc w:val="both"/>
        <w:rPr>
          <w:rFonts w:ascii="Arial" w:hAnsi="Arial" w:cs="Arial"/>
          <w:caps/>
          <w:szCs w:val="24"/>
          <w:lang w:eastAsia="en-US" w:bidi="en-US"/>
        </w:rPr>
      </w:pPr>
      <w:r w:rsidRPr="00991A45">
        <w:rPr>
          <w:rFonts w:ascii="Arial" w:hAnsi="Arial" w:cs="Arial"/>
          <w:b/>
          <w:bCs/>
          <w:caps/>
          <w:szCs w:val="24"/>
          <w:lang w:eastAsia="en-US" w:bidi="en-US"/>
        </w:rPr>
        <w:t>4.</w:t>
      </w:r>
      <w:r w:rsidR="0098570B">
        <w:rPr>
          <w:rFonts w:ascii="Arial" w:hAnsi="Arial" w:cs="Arial"/>
          <w:b/>
          <w:bCs/>
          <w:caps/>
          <w:szCs w:val="24"/>
          <w:lang w:val="en-US" w:eastAsia="en-US" w:bidi="en-US"/>
        </w:rPr>
        <w:t>5</w:t>
      </w:r>
      <w:r w:rsidRPr="00991A45">
        <w:rPr>
          <w:rFonts w:ascii="Arial" w:hAnsi="Arial" w:cs="Arial"/>
          <w:b/>
          <w:bCs/>
          <w:caps/>
          <w:szCs w:val="24"/>
          <w:lang w:eastAsia="en-US" w:bidi="en-US"/>
        </w:rPr>
        <w:tab/>
        <w:t>Начин достављања доказа</w:t>
      </w:r>
    </w:p>
    <w:p w14:paraId="3794624E" w14:textId="77777777" w:rsidR="00CC3260" w:rsidRDefault="00CC3260" w:rsidP="00CC3260">
      <w:pPr>
        <w:jc w:val="both"/>
        <w:rPr>
          <w:rFonts w:ascii="Arial" w:hAnsi="Arial" w:cs="Arial"/>
          <w:szCs w:val="24"/>
        </w:rPr>
      </w:pPr>
    </w:p>
    <w:p w14:paraId="528C0C6C" w14:textId="77777777" w:rsidR="00CC3260" w:rsidRDefault="00CC3260" w:rsidP="00CC3260">
      <w:pPr>
        <w:jc w:val="both"/>
        <w:rPr>
          <w:rFonts w:ascii="Arial" w:hAnsi="Arial" w:cs="Arial"/>
          <w:szCs w:val="24"/>
        </w:rPr>
      </w:pPr>
      <w:r>
        <w:rPr>
          <w:rFonts w:ascii="Arial" w:hAnsi="Arial"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14:paraId="61C56D04" w14:textId="77777777" w:rsidR="00CC3260" w:rsidRDefault="00CC3260" w:rsidP="00CC3260">
      <w:pPr>
        <w:jc w:val="both"/>
        <w:rPr>
          <w:rFonts w:ascii="Arial" w:hAnsi="Arial" w:cs="Arial"/>
          <w:szCs w:val="24"/>
        </w:rPr>
      </w:pPr>
    </w:p>
    <w:p w14:paraId="6DF40DDD" w14:textId="77777777" w:rsidR="00CC3260" w:rsidRPr="00991A45" w:rsidRDefault="00CC3260" w:rsidP="00CC3260">
      <w:pPr>
        <w:jc w:val="both"/>
        <w:rPr>
          <w:rFonts w:ascii="Arial" w:hAnsi="Arial" w:cs="Arial"/>
          <w:szCs w:val="24"/>
        </w:rPr>
      </w:pPr>
      <w:r w:rsidRPr="00991A45">
        <w:rPr>
          <w:rFonts w:ascii="Arial" w:hAnsi="Arial" w:cs="Arial"/>
          <w:szCs w:val="24"/>
          <w:u w:val="single"/>
        </w:rPr>
        <w:t>Правно лице</w:t>
      </w:r>
      <w:r w:rsidRPr="00991A45">
        <w:rPr>
          <w:rFonts w:ascii="Arial" w:hAnsi="Arial" w:cs="Arial"/>
          <w:szCs w:val="24"/>
        </w:rPr>
        <w:t>:</w:t>
      </w:r>
    </w:p>
    <w:p w14:paraId="46C4C834" w14:textId="77777777"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641428B" w14:textId="77777777"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10A28532"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домаће понуђаче:</w:t>
      </w:r>
    </w:p>
    <w:p w14:paraId="45DC9991" w14:textId="77777777" w:rsidR="00CC3260" w:rsidRPr="00991A45" w:rsidRDefault="00CC3260" w:rsidP="006B557B">
      <w:pPr>
        <w:pStyle w:val="ListParagraph"/>
        <w:numPr>
          <w:ilvl w:val="0"/>
          <w:numId w:val="17"/>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AFC37AD" w14:textId="77777777" w:rsidR="00CC3260" w:rsidRPr="00991A45" w:rsidRDefault="00CC3260" w:rsidP="006B557B">
      <w:pPr>
        <w:pStyle w:val="ListParagraph"/>
        <w:numPr>
          <w:ilvl w:val="0"/>
          <w:numId w:val="17"/>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Посебног одељења (за организовани криминал) Вишег суда у Београду;</w:t>
      </w:r>
    </w:p>
    <w:p w14:paraId="78F0C62E" w14:textId="77777777" w:rsidR="00CC3260" w:rsidRPr="00991A45" w:rsidRDefault="00CC3260" w:rsidP="006B557B">
      <w:pPr>
        <w:pStyle w:val="ListParagraph"/>
        <w:numPr>
          <w:ilvl w:val="0"/>
          <w:numId w:val="17"/>
        </w:numPr>
        <w:spacing w:after="0" w:line="240" w:lineRule="auto"/>
        <w:jc w:val="both"/>
        <w:rPr>
          <w:rFonts w:ascii="Arial" w:hAnsi="Arial" w:cs="Arial"/>
          <w:i/>
          <w:color w:val="FF0000"/>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47EFC6DA" w14:textId="77777777" w:rsidR="00CC3260" w:rsidRPr="00991A45" w:rsidRDefault="00CC3260" w:rsidP="00CC3260">
      <w:pPr>
        <w:ind w:left="1080"/>
        <w:jc w:val="both"/>
        <w:rPr>
          <w:rFonts w:ascii="Arial" w:hAnsi="Arial" w:cs="Arial"/>
          <w:color w:val="FF0000"/>
          <w:szCs w:val="24"/>
        </w:rPr>
      </w:pPr>
      <w:r w:rsidRPr="00991A45">
        <w:rPr>
          <w:rFonts w:ascii="Arial" w:hAnsi="Arial" w:cs="Arial"/>
          <w:i/>
          <w:szCs w:val="24"/>
        </w:rPr>
        <w:t>Ако је више законских заступника за сваког сe доставља уверење из казнене евиденц</w:t>
      </w:r>
      <w:r w:rsidRPr="00991A45">
        <w:rPr>
          <w:rFonts w:ascii="Arial" w:hAnsi="Arial" w:cs="Arial"/>
          <w:szCs w:val="24"/>
        </w:rPr>
        <w:t>ије.</w:t>
      </w:r>
    </w:p>
    <w:p w14:paraId="54AC61A6"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стране понуђаче потврда надлежног органа државе у којој има седиште;</w:t>
      </w:r>
    </w:p>
    <w:p w14:paraId="742B0FF1" w14:textId="77777777" w:rsidR="00CC3260"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30F8D4F" w14:textId="77777777" w:rsidR="00CC3260" w:rsidRPr="00991A45" w:rsidRDefault="00CC3260" w:rsidP="00CC3260">
      <w:pPr>
        <w:tabs>
          <w:tab w:val="left" w:pos="993"/>
        </w:tabs>
        <w:jc w:val="both"/>
        <w:rPr>
          <w:rFonts w:ascii="Arial" w:hAnsi="Arial" w:cs="Arial"/>
          <w:b/>
          <w:szCs w:val="24"/>
        </w:rPr>
      </w:pPr>
    </w:p>
    <w:p w14:paraId="76ACD3CE"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w:t>
      </w:r>
      <w:r w:rsidRPr="00991A45">
        <w:rPr>
          <w:rFonts w:ascii="Arial" w:hAnsi="Arial" w:cs="Arial"/>
          <w:color w:val="FF0000"/>
          <w:szCs w:val="24"/>
          <w:lang w:eastAsia="sr-Latn-CS"/>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14:paraId="5F468A4F" w14:textId="77777777" w:rsidR="00CC3260" w:rsidRPr="00991A45" w:rsidRDefault="00CC3260" w:rsidP="00CC3260">
      <w:pPr>
        <w:jc w:val="both"/>
        <w:rPr>
          <w:rFonts w:ascii="Arial" w:hAnsi="Arial" w:cs="Arial"/>
          <w:color w:val="FF0000"/>
          <w:szCs w:val="24"/>
          <w:lang w:eastAsia="sr-Latn-CS"/>
        </w:rPr>
      </w:pPr>
    </w:p>
    <w:p w14:paraId="3034D7EF"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14:paraId="764CC07D" w14:textId="77777777" w:rsidR="00CC3260" w:rsidRPr="00991A45"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7981855A" w14:textId="77777777" w:rsidR="00CC3260" w:rsidRPr="00991A45"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E5B6F7"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14:paraId="1FA929E1" w14:textId="77777777" w:rsidR="00CC3260" w:rsidRPr="00991A45" w:rsidRDefault="00CC3260" w:rsidP="006B557B">
      <w:pPr>
        <w:pStyle w:val="ListParagraph"/>
        <w:widowControl w:val="0"/>
        <w:numPr>
          <w:ilvl w:val="0"/>
          <w:numId w:val="18"/>
        </w:numPr>
        <w:spacing w:after="0" w:line="240" w:lineRule="auto"/>
        <w:jc w:val="both"/>
        <w:rPr>
          <w:rFonts w:ascii="Arial" w:hAnsi="Arial" w:cs="Arial"/>
          <w:i/>
          <w:sz w:val="24"/>
          <w:szCs w:val="24"/>
        </w:rPr>
      </w:pPr>
      <w:r w:rsidRPr="00991A45">
        <w:rPr>
          <w:rFonts w:ascii="Arial" w:hAnsi="Arial" w:cs="Arial"/>
          <w:i/>
          <w:sz w:val="24"/>
          <w:szCs w:val="24"/>
        </w:rPr>
        <w:t xml:space="preserve">уверење из казнене евиденције надлежне полицијске управе Министарства унутрашњих послова – захтев за издавање овог </w:t>
      </w:r>
      <w:r w:rsidRPr="00991A45">
        <w:rPr>
          <w:rFonts w:ascii="Arial" w:hAnsi="Arial" w:cs="Arial"/>
          <w:i/>
          <w:sz w:val="24"/>
          <w:szCs w:val="24"/>
        </w:rPr>
        <w:lastRenderedPageBreak/>
        <w:t>уверења може се поднети према месту рођења, али и према месту пребивалишта.</w:t>
      </w:r>
    </w:p>
    <w:p w14:paraId="37B851DD" w14:textId="77777777"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14:paraId="35295CCF" w14:textId="77777777" w:rsidR="00CC3260" w:rsidRPr="006B420D"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6B420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0EDA3CA8" w14:textId="77777777" w:rsidR="00CC3260" w:rsidRPr="006B420D" w:rsidRDefault="00CC3260" w:rsidP="00CC3260">
      <w:pPr>
        <w:tabs>
          <w:tab w:val="left" w:pos="993"/>
        </w:tabs>
        <w:jc w:val="both"/>
        <w:rPr>
          <w:rFonts w:ascii="Arial" w:hAnsi="Arial" w:cs="Arial"/>
          <w:szCs w:val="24"/>
          <w:lang w:eastAsia="sr-Latn-CS"/>
        </w:rPr>
      </w:pPr>
      <w:r w:rsidRPr="006B420D">
        <w:rPr>
          <w:rFonts w:ascii="Arial" w:hAnsi="Arial" w:cs="Arial"/>
          <w:szCs w:val="24"/>
          <w:lang w:eastAsia="sr-Latn-CS"/>
        </w:rPr>
        <w:t>За стране понуђаче потврда надлежног пореског органа државе у којој има седиште.</w:t>
      </w:r>
    </w:p>
    <w:p w14:paraId="6555A922" w14:textId="77777777" w:rsidR="00CC3260" w:rsidRPr="006B420D" w:rsidRDefault="00CC3260" w:rsidP="00CC3260">
      <w:pPr>
        <w:tabs>
          <w:tab w:val="left" w:pos="993"/>
        </w:tabs>
        <w:jc w:val="both"/>
        <w:rPr>
          <w:rFonts w:ascii="Arial" w:hAnsi="Arial" w:cs="Arial"/>
          <w:b/>
          <w:szCs w:val="24"/>
        </w:rPr>
      </w:pPr>
    </w:p>
    <w:p w14:paraId="22466EB8"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14:paraId="03125BDE" w14:textId="77777777" w:rsidR="00CC3260" w:rsidRPr="00991A45" w:rsidRDefault="00CC3260" w:rsidP="00CC3260">
      <w:pPr>
        <w:jc w:val="both"/>
        <w:rPr>
          <w:rFonts w:ascii="Arial" w:hAnsi="Arial" w:cs="Arial"/>
          <w:color w:val="FF0000"/>
          <w:szCs w:val="24"/>
          <w:lang w:eastAsia="sr-Latn-CS"/>
        </w:rPr>
      </w:pPr>
    </w:p>
    <w:p w14:paraId="725B1103"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14:paraId="2AA8973B" w14:textId="77777777" w:rsidR="00CC3260" w:rsidRPr="00991A45" w:rsidRDefault="00CC3260" w:rsidP="006B557B">
      <w:pPr>
        <w:pStyle w:val="ListParagraph"/>
        <w:numPr>
          <w:ilvl w:val="0"/>
          <w:numId w:val="16"/>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BE75A6"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14:paraId="45B41228" w14:textId="77777777" w:rsidR="00CC3260" w:rsidRPr="00991A45" w:rsidRDefault="00CC3260" w:rsidP="006B557B">
      <w:pPr>
        <w:pStyle w:val="ListParagraph"/>
        <w:widowControl w:val="0"/>
        <w:numPr>
          <w:ilvl w:val="0"/>
          <w:numId w:val="18"/>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82972DB" w14:textId="77777777"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14:paraId="59280BBB" w14:textId="77777777" w:rsidR="00CC3260" w:rsidRPr="006B420D" w:rsidRDefault="00CC3260" w:rsidP="006B557B">
      <w:pPr>
        <w:pStyle w:val="ListParagraph"/>
        <w:numPr>
          <w:ilvl w:val="0"/>
          <w:numId w:val="16"/>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ascii="Arial" w:hAnsi="Arial" w:cs="Arial"/>
          <w:sz w:val="24"/>
          <w:szCs w:val="24"/>
          <w:lang w:eastAsia="sr-Latn-CS"/>
        </w:rPr>
        <w:t>зворних локалних јавних прихода</w:t>
      </w:r>
    </w:p>
    <w:p w14:paraId="7056EC68" w14:textId="77777777" w:rsidR="00CC3260" w:rsidRDefault="00CC3260" w:rsidP="00CC3260">
      <w:pPr>
        <w:jc w:val="both"/>
        <w:rPr>
          <w:rFonts w:ascii="Arial" w:hAnsi="Arial" w:cs="Arial"/>
          <w:szCs w:val="24"/>
          <w:lang w:eastAsia="sr-Latn-CS"/>
        </w:rPr>
      </w:pPr>
    </w:p>
    <w:p w14:paraId="51B84C10"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 xml:space="preserve">Доказ из тачке 1) и </w:t>
      </w:r>
      <w:r>
        <w:rPr>
          <w:rFonts w:ascii="Arial" w:hAnsi="Arial" w:cs="Arial"/>
          <w:szCs w:val="24"/>
          <w:lang w:eastAsia="sr-Latn-CS"/>
        </w:rPr>
        <w:t>2</w:t>
      </w:r>
      <w:r w:rsidRPr="00991A45">
        <w:rPr>
          <w:rFonts w:ascii="Arial" w:hAnsi="Arial" w:cs="Arial"/>
          <w:szCs w:val="24"/>
          <w:lang w:eastAsia="sr-Latn-CS"/>
        </w:rPr>
        <w:t>) не може бити старији од два месеца пре отварања понуда.</w:t>
      </w:r>
    </w:p>
    <w:p w14:paraId="264AEC70" w14:textId="77777777" w:rsidR="00CC3260" w:rsidRDefault="00CC3260" w:rsidP="00CC3260">
      <w:pPr>
        <w:jc w:val="both"/>
        <w:rPr>
          <w:rFonts w:ascii="Arial" w:hAnsi="Arial" w:cs="Arial"/>
          <w:szCs w:val="24"/>
        </w:rPr>
      </w:pPr>
    </w:p>
    <w:p w14:paraId="235D4A5F" w14:textId="77777777" w:rsidR="00CC3260" w:rsidRDefault="00CC3260" w:rsidP="00CC3260">
      <w:pPr>
        <w:jc w:val="both"/>
        <w:rPr>
          <w:rFonts w:ascii="Arial" w:hAnsi="Arial" w:cs="Arial"/>
          <w:szCs w:val="24"/>
        </w:rPr>
      </w:pPr>
      <w:r>
        <w:rPr>
          <w:rFonts w:ascii="Arial" w:hAnsi="Arial"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4CFAF581" w14:textId="77777777" w:rsidR="00CC3260" w:rsidRDefault="00CC3260" w:rsidP="00CC3260">
      <w:pPr>
        <w:jc w:val="both"/>
        <w:rPr>
          <w:rFonts w:ascii="Arial" w:hAnsi="Arial" w:cs="Arial"/>
          <w:szCs w:val="24"/>
        </w:rPr>
      </w:pPr>
    </w:p>
    <w:p w14:paraId="52A92B48" w14:textId="77777777" w:rsidR="002B2134" w:rsidRPr="00991A45" w:rsidRDefault="002B2134" w:rsidP="002B2134">
      <w:pPr>
        <w:jc w:val="both"/>
        <w:rPr>
          <w:rFonts w:ascii="Arial" w:hAnsi="Arial" w:cs="Arial"/>
          <w:szCs w:val="24"/>
        </w:rPr>
      </w:pPr>
      <w:r w:rsidRPr="00991A45">
        <w:rPr>
          <w:rFonts w:ascii="Arial" w:hAnsi="Arial" w:cs="Arial"/>
          <w:szCs w:val="24"/>
        </w:rPr>
        <w:t xml:space="preserve">Ако понуђач у остављеном, примереном року који не може бити краћи од пет дана, не достави </w:t>
      </w:r>
      <w:r>
        <w:rPr>
          <w:rFonts w:ascii="Arial" w:hAnsi="Arial" w:cs="Arial"/>
          <w:szCs w:val="24"/>
        </w:rPr>
        <w:t>тражене доказе, Н</w:t>
      </w:r>
      <w:r w:rsidRPr="00991A45">
        <w:rPr>
          <w:rFonts w:ascii="Arial" w:hAnsi="Arial" w:cs="Arial"/>
          <w:szCs w:val="24"/>
        </w:rPr>
        <w:t>аручилац ће његову понуду одбити као неприхватљиву.</w:t>
      </w:r>
    </w:p>
    <w:p w14:paraId="3EEE45B1" w14:textId="77777777" w:rsidR="002B2134" w:rsidRDefault="002B2134" w:rsidP="00CC3260">
      <w:pPr>
        <w:jc w:val="both"/>
        <w:rPr>
          <w:rFonts w:ascii="Arial" w:hAnsi="Arial" w:cs="Arial"/>
          <w:szCs w:val="24"/>
        </w:rPr>
      </w:pPr>
    </w:p>
    <w:p w14:paraId="55F47DA7" w14:textId="77777777" w:rsidR="00CC3260" w:rsidRPr="00991A45" w:rsidRDefault="00CC3260" w:rsidP="00CC3260">
      <w:pPr>
        <w:jc w:val="both"/>
        <w:rPr>
          <w:rFonts w:ascii="Arial" w:hAnsi="Arial" w:cs="Arial"/>
          <w:szCs w:val="24"/>
        </w:rPr>
      </w:pPr>
      <w:r>
        <w:rPr>
          <w:rFonts w:ascii="Arial" w:hAnsi="Arial"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1F854E28" w14:textId="77777777" w:rsidR="00CC3260" w:rsidRPr="00991A45" w:rsidRDefault="00CC3260" w:rsidP="00CC3260">
      <w:pPr>
        <w:tabs>
          <w:tab w:val="left" w:pos="360"/>
        </w:tabs>
        <w:jc w:val="both"/>
        <w:rPr>
          <w:rFonts w:ascii="Arial" w:hAnsi="Arial" w:cs="Arial"/>
          <w:szCs w:val="24"/>
        </w:rPr>
      </w:pPr>
    </w:p>
    <w:p w14:paraId="581409E1" w14:textId="77777777" w:rsidR="00CC3260" w:rsidRPr="00BD20CC" w:rsidRDefault="00CC3260" w:rsidP="00CC3260">
      <w:pPr>
        <w:pStyle w:val="ListParagraph"/>
        <w:tabs>
          <w:tab w:val="left" w:pos="680"/>
        </w:tabs>
        <w:spacing w:after="0" w:line="240" w:lineRule="auto"/>
        <w:ind w:left="0"/>
        <w:jc w:val="both"/>
        <w:rPr>
          <w:rFonts w:ascii="Arial" w:hAnsi="Arial" w:cs="Arial"/>
          <w:sz w:val="24"/>
          <w:szCs w:val="24"/>
          <w:lang w:val="sr-Cyrl-CS"/>
        </w:rPr>
      </w:pPr>
      <w:r w:rsidRPr="00991A45">
        <w:rPr>
          <w:rFonts w:ascii="Arial" w:eastAsia="TimesNewRomanPS-BoldMT" w:hAnsi="Arial" w:cs="Arial"/>
          <w:bCs/>
          <w:sz w:val="24"/>
          <w:szCs w:val="24"/>
        </w:rPr>
        <w:t>П</w:t>
      </w:r>
      <w:r>
        <w:rPr>
          <w:rFonts w:ascii="Arial" w:eastAsia="TimesNewRomanPS-BoldMT" w:hAnsi="Arial" w:cs="Arial"/>
          <w:bCs/>
          <w:sz w:val="24"/>
          <w:szCs w:val="24"/>
        </w:rPr>
        <w:t xml:space="preserve">онуђачи који су регистровани у </w:t>
      </w:r>
      <w:r>
        <w:rPr>
          <w:rFonts w:ascii="Arial" w:eastAsia="TimesNewRomanPS-BoldMT" w:hAnsi="Arial" w:cs="Arial"/>
          <w:bCs/>
          <w:sz w:val="24"/>
          <w:szCs w:val="24"/>
          <w:lang w:val="sr-Cyrl-CS"/>
        </w:rPr>
        <w:t>Р</w:t>
      </w:r>
      <w:r w:rsidRPr="00991A45">
        <w:rPr>
          <w:rFonts w:ascii="Arial" w:eastAsia="TimesNewRomanPS-BoldMT" w:hAnsi="Arial" w:cs="Arial"/>
          <w:bCs/>
          <w:sz w:val="24"/>
          <w:szCs w:val="24"/>
        </w:rPr>
        <w:t xml:space="preserve">егистру који води Агенција за привредне регистре </w:t>
      </w:r>
      <w:r>
        <w:rPr>
          <w:rFonts w:ascii="Arial" w:eastAsia="TimesNewRomanPS-BoldMT" w:hAnsi="Arial" w:cs="Arial"/>
          <w:bCs/>
          <w:sz w:val="24"/>
          <w:szCs w:val="24"/>
          <w:lang w:val="sr-Cyrl-CS"/>
        </w:rPr>
        <w:t xml:space="preserve">нису дужни да по позиву Наручиоца </w:t>
      </w:r>
      <w:r w:rsidRPr="00991A45">
        <w:rPr>
          <w:rFonts w:ascii="Arial" w:eastAsia="TimesNewRomanPS-BoldMT" w:hAnsi="Arial" w:cs="Arial"/>
          <w:bCs/>
          <w:sz w:val="24"/>
          <w:szCs w:val="24"/>
        </w:rPr>
        <w:t>доставе доказ из чл.  75. став. 1. тачка 1)</w:t>
      </w:r>
      <w:r>
        <w:rPr>
          <w:rFonts w:ascii="Arial" w:eastAsia="TimesNewRomanPS-BoldMT" w:hAnsi="Arial" w:cs="Arial"/>
          <w:bCs/>
          <w:sz w:val="24"/>
          <w:szCs w:val="24"/>
          <w:lang w:val="sr-Cyrl-CS"/>
        </w:rPr>
        <w:t xml:space="preserve"> Закона -</w:t>
      </w:r>
      <w:r w:rsidRPr="00991A45">
        <w:rPr>
          <w:rFonts w:ascii="Arial" w:eastAsia="TimesNewRomanPS-BoldMT" w:hAnsi="Arial" w:cs="Arial"/>
          <w:bCs/>
          <w:sz w:val="24"/>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Pr>
          <w:rFonts w:ascii="Arial" w:eastAsia="TimesNewRomanPS-BoldMT" w:hAnsi="Arial" w:cs="Arial"/>
          <w:bCs/>
          <w:sz w:val="24"/>
          <w:szCs w:val="24"/>
          <w:lang w:val="en-US"/>
        </w:rPr>
        <w:t>hyperlink-u</w:t>
      </w:r>
      <w:r>
        <w:rPr>
          <w:rFonts w:ascii="Arial" w:eastAsia="TimesNewRomanPS-BoldMT" w:hAnsi="Arial" w:cs="Arial"/>
          <w:bCs/>
          <w:sz w:val="24"/>
          <w:szCs w:val="24"/>
          <w:lang w:val="sr-Cyrl-CS"/>
        </w:rPr>
        <w:t xml:space="preserve"> на ком су доступни подаци о регистрацији понуђача.</w:t>
      </w:r>
    </w:p>
    <w:p w14:paraId="13CBE32B" w14:textId="77777777" w:rsidR="00CC3260" w:rsidRPr="00991A45" w:rsidRDefault="00CC3260" w:rsidP="00CC3260">
      <w:pPr>
        <w:jc w:val="both"/>
        <w:rPr>
          <w:rFonts w:ascii="Arial" w:hAnsi="Arial" w:cs="Arial"/>
          <w:szCs w:val="24"/>
        </w:rPr>
      </w:pPr>
    </w:p>
    <w:p w14:paraId="0FD6A7B7" w14:textId="77777777" w:rsidR="00CC3260" w:rsidRPr="00991A45" w:rsidRDefault="00CC3260" w:rsidP="00CC3260">
      <w:pPr>
        <w:jc w:val="both"/>
        <w:rPr>
          <w:rFonts w:ascii="Arial" w:hAnsi="Arial" w:cs="Arial"/>
          <w:szCs w:val="24"/>
        </w:rPr>
      </w:pPr>
      <w:r w:rsidRPr="00991A45">
        <w:rPr>
          <w:rFonts w:ascii="Arial" w:hAnsi="Arial" w:cs="Arial"/>
          <w:szCs w:val="24"/>
        </w:rPr>
        <w:t>Понуђач</w:t>
      </w:r>
      <w:r>
        <w:rPr>
          <w:rFonts w:ascii="Arial" w:hAnsi="Arial" w:cs="Arial"/>
          <w:szCs w:val="24"/>
        </w:rPr>
        <w:t>и</w:t>
      </w:r>
      <w:r w:rsidRPr="00991A45">
        <w:rPr>
          <w:rFonts w:ascii="Arial" w:hAnsi="Arial" w:cs="Arial"/>
          <w:szCs w:val="24"/>
        </w:rPr>
        <w:t xml:space="preserve"> уписан</w:t>
      </w:r>
      <w:r>
        <w:rPr>
          <w:rFonts w:ascii="Arial" w:hAnsi="Arial" w:cs="Arial"/>
          <w:szCs w:val="24"/>
        </w:rPr>
        <w:t>и</w:t>
      </w:r>
      <w:r w:rsidRPr="00991A45">
        <w:rPr>
          <w:rFonts w:ascii="Arial" w:hAnsi="Arial" w:cs="Arial"/>
          <w:szCs w:val="24"/>
        </w:rPr>
        <w:t xml:space="preserve"> у Регистар понуђача </w:t>
      </w:r>
      <w:r>
        <w:rPr>
          <w:rFonts w:ascii="Arial" w:eastAsia="TimesNewRomanPS-BoldMT" w:hAnsi="Arial" w:cs="Arial"/>
          <w:bCs/>
          <w:szCs w:val="24"/>
        </w:rPr>
        <w:t xml:space="preserve">нису дужни да по позиву Наручиоца </w:t>
      </w:r>
      <w:r w:rsidRPr="00991A45">
        <w:rPr>
          <w:rFonts w:ascii="Arial" w:eastAsia="TimesNewRomanPS-BoldMT" w:hAnsi="Arial" w:cs="Arial"/>
          <w:bCs/>
          <w:szCs w:val="24"/>
        </w:rPr>
        <w:t>доставе доказ</w:t>
      </w:r>
      <w:r>
        <w:rPr>
          <w:rFonts w:ascii="Arial" w:eastAsia="TimesNewRomanPS-BoldMT" w:hAnsi="Arial" w:cs="Arial"/>
          <w:bCs/>
          <w:szCs w:val="24"/>
        </w:rPr>
        <w:t>е из чл. 75. став 1. тачка 1), 2) и 4) Закона</w:t>
      </w:r>
      <w:r w:rsidRPr="00991A45">
        <w:rPr>
          <w:rFonts w:ascii="Arial" w:hAnsi="Arial" w:cs="Arial"/>
          <w:szCs w:val="24"/>
        </w:rPr>
        <w:t xml:space="preserve">. Регистар понуђача је </w:t>
      </w:r>
      <w:r w:rsidR="006F570F">
        <w:rPr>
          <w:rFonts w:ascii="Arial" w:hAnsi="Arial" w:cs="Arial"/>
          <w:szCs w:val="24"/>
        </w:rPr>
        <w:lastRenderedPageBreak/>
        <w:t xml:space="preserve">јавно </w:t>
      </w:r>
      <w:r w:rsidRPr="00991A45">
        <w:rPr>
          <w:rFonts w:ascii="Arial" w:hAnsi="Arial" w:cs="Arial"/>
          <w:szCs w:val="24"/>
        </w:rPr>
        <w:t>доступан на интернет страници</w:t>
      </w:r>
      <w:r w:rsidRPr="00991A45">
        <w:rPr>
          <w:rFonts w:ascii="Arial" w:eastAsia="TimesNewRomanPS-BoldMT" w:hAnsi="Arial" w:cs="Arial"/>
          <w:bCs/>
          <w:szCs w:val="24"/>
        </w:rPr>
        <w:t xml:space="preserve"> Агенције за привредне регистре</w:t>
      </w:r>
      <w:r w:rsidRPr="00991A45">
        <w:rPr>
          <w:rFonts w:ascii="Arial" w:hAnsi="Arial" w:cs="Arial"/>
          <w:szCs w:val="24"/>
        </w:rPr>
        <w:t>.</w:t>
      </w:r>
      <w:r w:rsidRPr="00BD20CC">
        <w:rPr>
          <w:rFonts w:ascii="Arial" w:eastAsia="TimesNewRomanPS-BoldMT" w:hAnsi="Arial" w:cs="Arial"/>
          <w:bCs/>
          <w:szCs w:val="24"/>
        </w:rPr>
        <w:t xml:space="preserve"> </w:t>
      </w:r>
      <w:r>
        <w:rPr>
          <w:rFonts w:ascii="Arial" w:eastAsia="TimesNewRomanPS-BoldMT" w:hAnsi="Arial" w:cs="Arial"/>
          <w:bCs/>
          <w:szCs w:val="24"/>
        </w:rPr>
        <w:t xml:space="preserve">У овом случају понуђач ће Наручиоцу у наведеном року доставити писано обавештење са податаком о </w:t>
      </w:r>
      <w:r>
        <w:rPr>
          <w:rFonts w:ascii="Arial" w:eastAsia="TimesNewRomanPS-BoldMT" w:hAnsi="Arial" w:cs="Arial"/>
          <w:bCs/>
          <w:szCs w:val="24"/>
          <w:lang w:val="en-US"/>
        </w:rPr>
        <w:t>hyperlink-u</w:t>
      </w:r>
      <w:r>
        <w:rPr>
          <w:rFonts w:ascii="Arial" w:eastAsia="TimesNewRomanPS-BoldMT" w:hAnsi="Arial" w:cs="Arial"/>
          <w:bCs/>
          <w:szCs w:val="24"/>
        </w:rPr>
        <w:t xml:space="preserve"> на ком су доступни подаци о упису понуђача у Регист</w:t>
      </w:r>
      <w:r w:rsidR="006F570F">
        <w:rPr>
          <w:rFonts w:ascii="Arial" w:eastAsia="TimesNewRomanPS-BoldMT" w:hAnsi="Arial" w:cs="Arial"/>
          <w:bCs/>
          <w:szCs w:val="24"/>
        </w:rPr>
        <w:t>а</w:t>
      </w:r>
      <w:r>
        <w:rPr>
          <w:rFonts w:ascii="Arial" w:eastAsia="TimesNewRomanPS-BoldMT" w:hAnsi="Arial" w:cs="Arial"/>
          <w:bCs/>
          <w:szCs w:val="24"/>
        </w:rPr>
        <w:t>р понуђача.</w:t>
      </w:r>
    </w:p>
    <w:p w14:paraId="38ECC8B6" w14:textId="77777777" w:rsidR="00CC3260" w:rsidRPr="00991A45" w:rsidRDefault="00CC3260" w:rsidP="00CC3260">
      <w:pPr>
        <w:pStyle w:val="ListParagraph"/>
        <w:tabs>
          <w:tab w:val="left" w:pos="680"/>
        </w:tabs>
        <w:spacing w:after="0" w:line="240" w:lineRule="auto"/>
        <w:ind w:left="0"/>
        <w:jc w:val="both"/>
        <w:rPr>
          <w:rFonts w:ascii="Arial" w:eastAsia="TimesNewRomanPS-BoldMT" w:hAnsi="Arial" w:cs="Arial"/>
          <w:bCs/>
          <w:sz w:val="24"/>
          <w:szCs w:val="24"/>
        </w:rPr>
      </w:pPr>
    </w:p>
    <w:p w14:paraId="6EDCAE8E" w14:textId="77777777" w:rsidR="00CC3260" w:rsidRPr="00991A45" w:rsidRDefault="00CC3260" w:rsidP="00CC3260">
      <w:pPr>
        <w:pStyle w:val="ListParagraph"/>
        <w:tabs>
          <w:tab w:val="left" w:pos="680"/>
        </w:tabs>
        <w:spacing w:after="0" w:line="240" w:lineRule="auto"/>
        <w:ind w:left="0"/>
        <w:jc w:val="both"/>
        <w:rPr>
          <w:rFonts w:ascii="Arial" w:eastAsia="TimesNewRomanPS-BoldMT" w:hAnsi="Arial" w:cs="Arial"/>
          <w:bCs/>
          <w:sz w:val="24"/>
          <w:szCs w:val="24"/>
        </w:rPr>
      </w:pPr>
      <w:r w:rsidRPr="00991A45">
        <w:rPr>
          <w:rFonts w:ascii="Arial" w:eastAsia="TimesNewRomanPS-BoldMT" w:hAnsi="Arial" w:cs="Arial"/>
          <w:bCs/>
          <w:sz w:val="24"/>
          <w:szCs w:val="24"/>
        </w:rPr>
        <w:t xml:space="preserve">Наручилац неће одбити понуду као неприхватљиву, уколико не садржи доказ </w:t>
      </w:r>
      <w:r>
        <w:rPr>
          <w:rFonts w:ascii="Arial" w:eastAsia="TimesNewRomanPS-BoldMT" w:hAnsi="Arial" w:cs="Arial"/>
          <w:bCs/>
          <w:sz w:val="24"/>
          <w:szCs w:val="24"/>
          <w:lang w:val="sr-Cyrl-CS"/>
        </w:rPr>
        <w:t xml:space="preserve"> испуњености додатног услова за учешће </w:t>
      </w:r>
      <w:r w:rsidRPr="00991A45">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3215F85" w14:textId="77777777" w:rsidR="00CC3260" w:rsidRPr="00991A45" w:rsidRDefault="00CC3260" w:rsidP="00CC3260">
      <w:pPr>
        <w:jc w:val="both"/>
        <w:rPr>
          <w:rFonts w:ascii="Arial" w:hAnsi="Arial" w:cs="Arial"/>
          <w:szCs w:val="24"/>
        </w:rPr>
      </w:pPr>
    </w:p>
    <w:p w14:paraId="525A3460" w14:textId="77777777" w:rsidR="00CC3260" w:rsidRPr="00991A45" w:rsidRDefault="00CC3260" w:rsidP="00CC3260">
      <w:pPr>
        <w:jc w:val="both"/>
        <w:rPr>
          <w:rFonts w:ascii="Arial" w:hAnsi="Arial" w:cs="Arial"/>
          <w:szCs w:val="24"/>
        </w:rPr>
      </w:pPr>
      <w:r w:rsidRPr="00991A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9983684" w14:textId="77777777" w:rsidR="00CC3260" w:rsidRPr="00991A45" w:rsidRDefault="00CC3260" w:rsidP="00CC3260">
      <w:pPr>
        <w:jc w:val="both"/>
        <w:rPr>
          <w:rFonts w:ascii="Arial" w:hAnsi="Arial" w:cs="Arial"/>
        </w:rPr>
      </w:pPr>
    </w:p>
    <w:p w14:paraId="0F705886" w14:textId="77777777" w:rsidR="00CC3260" w:rsidRPr="00991A45" w:rsidRDefault="00CC3260" w:rsidP="00CC3260">
      <w:pPr>
        <w:jc w:val="both"/>
        <w:rPr>
          <w:rFonts w:ascii="Arial" w:hAnsi="Arial" w:cs="Arial"/>
        </w:rPr>
      </w:pPr>
      <w:r w:rsidRPr="00991A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6400B5BD" w14:textId="77777777" w:rsidR="00CC3260" w:rsidRPr="00991A45" w:rsidRDefault="00CC3260" w:rsidP="00CC3260">
      <w:pPr>
        <w:jc w:val="both"/>
        <w:rPr>
          <w:rFonts w:ascii="Arial" w:hAnsi="Arial" w:cs="Arial"/>
        </w:rPr>
      </w:pPr>
    </w:p>
    <w:p w14:paraId="0A49022F" w14:textId="77777777" w:rsidR="00CC3260" w:rsidRPr="00991A45" w:rsidRDefault="00CC3260" w:rsidP="00CC3260">
      <w:pPr>
        <w:jc w:val="both"/>
        <w:rPr>
          <w:rFonts w:ascii="Arial" w:hAnsi="Arial" w:cs="Arial"/>
        </w:rPr>
      </w:pPr>
      <w:r w:rsidRPr="00991A45">
        <w:rPr>
          <w:rFonts w:ascii="Arial" w:hAnsi="Arial" w:cs="Arial"/>
        </w:rPr>
        <w:t>Ако се у држави у којој понуђач има седиште не издају докази из члана 77. став 1. тачка 1)</w:t>
      </w:r>
      <w:r>
        <w:rPr>
          <w:rFonts w:ascii="Arial" w:hAnsi="Arial" w:cs="Arial"/>
        </w:rPr>
        <w:t>, 2) и</w:t>
      </w:r>
      <w:r w:rsidRPr="00991A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E5757B" w14:textId="77777777" w:rsidR="00CC3260" w:rsidRPr="00991A45" w:rsidRDefault="00CC3260" w:rsidP="00CC3260">
      <w:pPr>
        <w:ind w:left="1440"/>
        <w:jc w:val="both"/>
        <w:rPr>
          <w:rFonts w:ascii="Arial" w:hAnsi="Arial" w:cs="Arial"/>
          <w:szCs w:val="24"/>
        </w:rPr>
      </w:pPr>
    </w:p>
    <w:p w14:paraId="56D8B032" w14:textId="77777777" w:rsidR="00CC3260" w:rsidRPr="00991A45" w:rsidRDefault="00CC3260" w:rsidP="00CC3260">
      <w:pPr>
        <w:jc w:val="both"/>
        <w:rPr>
          <w:rFonts w:ascii="Arial" w:hAnsi="Arial" w:cs="Arial"/>
        </w:rPr>
      </w:pPr>
      <w:r w:rsidRPr="00991A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EC5710" w14:textId="77777777" w:rsidR="00CC3260" w:rsidRPr="00991A45" w:rsidRDefault="00CC3260" w:rsidP="00CC3260">
      <w:pPr>
        <w:ind w:left="1440"/>
        <w:jc w:val="both"/>
        <w:rPr>
          <w:rFonts w:ascii="Arial" w:hAnsi="Arial" w:cs="Arial"/>
          <w:szCs w:val="24"/>
        </w:rPr>
      </w:pPr>
    </w:p>
    <w:p w14:paraId="72D4E60A" w14:textId="77777777" w:rsidR="00CC3260" w:rsidRPr="00991A45" w:rsidRDefault="00CC3260" w:rsidP="00CC3260">
      <w:pPr>
        <w:jc w:val="both"/>
        <w:rPr>
          <w:rFonts w:ascii="Arial" w:hAnsi="Arial" w:cs="Arial"/>
          <w:szCs w:val="24"/>
        </w:rPr>
      </w:pPr>
      <w:r w:rsidRPr="00991A45">
        <w:rPr>
          <w:rFonts w:ascii="Arial" w:hAnsi="Arial" w:cs="Arial"/>
        </w:rPr>
        <w:t xml:space="preserve">Понуђач је дужан да без одлагања </w:t>
      </w:r>
      <w:r>
        <w:rPr>
          <w:rFonts w:ascii="Arial" w:hAnsi="Arial" w:cs="Arial"/>
        </w:rPr>
        <w:t>у писаном облику</w:t>
      </w:r>
      <w:r w:rsidRPr="00991A45">
        <w:rPr>
          <w:rFonts w:ascii="Arial" w:hAnsi="Arial"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C89F6AE" w14:textId="77777777" w:rsidR="00CC3260" w:rsidRPr="00991A45" w:rsidRDefault="00CC3260" w:rsidP="00CC3260">
      <w:pPr>
        <w:jc w:val="both"/>
        <w:rPr>
          <w:rFonts w:ascii="Arial" w:hAnsi="Arial" w:cs="Arial"/>
          <w:szCs w:val="24"/>
        </w:rPr>
      </w:pPr>
    </w:p>
    <w:p w14:paraId="03C96488" w14:textId="77777777" w:rsidR="00CC3260" w:rsidRDefault="00CC3260" w:rsidP="00CC3260">
      <w:pPr>
        <w:jc w:val="both"/>
      </w:pPr>
      <w:r w:rsidRPr="00991A45">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6022577F" w14:textId="77777777" w:rsidR="00CC3260" w:rsidRPr="00BD20CC" w:rsidRDefault="00CC3260" w:rsidP="00CC3260"/>
    <w:p w14:paraId="208395C7" w14:textId="77777777" w:rsidR="007F66B8" w:rsidRDefault="007F66B8">
      <w:pPr>
        <w:suppressAutoHyphens w:val="0"/>
      </w:pPr>
      <w:r>
        <w:br w:type="page"/>
      </w:r>
    </w:p>
    <w:p w14:paraId="7315C9AF" w14:textId="77777777" w:rsidR="00305592" w:rsidRPr="00991A45" w:rsidRDefault="009266E2" w:rsidP="000C547B">
      <w:pPr>
        <w:pStyle w:val="Heading10"/>
        <w:numPr>
          <w:ilvl w:val="0"/>
          <w:numId w:val="5"/>
        </w:numPr>
        <w:jc w:val="both"/>
        <w:rPr>
          <w:rFonts w:cs="Arial"/>
          <w:sz w:val="24"/>
          <w:szCs w:val="24"/>
        </w:rPr>
      </w:pPr>
      <w:r w:rsidRPr="00991A45">
        <w:rPr>
          <w:rFonts w:cs="Arial"/>
          <w:sz w:val="24"/>
          <w:szCs w:val="24"/>
        </w:rPr>
        <w:lastRenderedPageBreak/>
        <w:t xml:space="preserve">ВРСТА, </w:t>
      </w:r>
      <w:r w:rsidR="00DE7DA9" w:rsidRPr="00991A45">
        <w:rPr>
          <w:rFonts w:cs="Arial"/>
          <w:sz w:val="24"/>
          <w:szCs w:val="24"/>
        </w:rPr>
        <w:t xml:space="preserve">ТЕХНИЧКЕ КАРАКТЕРИСТИКЕ </w:t>
      </w:r>
      <w:r w:rsidRPr="00991A45">
        <w:rPr>
          <w:rFonts w:cs="Arial"/>
          <w:sz w:val="24"/>
          <w:szCs w:val="24"/>
        </w:rPr>
        <w:t>И СПЕЦИФИКАЦИЈА ПРЕДМЕТ</w:t>
      </w:r>
      <w:r w:rsidR="00E15D69" w:rsidRPr="00991A45">
        <w:rPr>
          <w:rFonts w:cs="Arial"/>
          <w:sz w:val="24"/>
          <w:szCs w:val="24"/>
        </w:rPr>
        <w:t>НЕ</w:t>
      </w:r>
      <w:r w:rsidRPr="00991A45">
        <w:rPr>
          <w:rFonts w:cs="Arial"/>
          <w:sz w:val="24"/>
          <w:szCs w:val="24"/>
        </w:rPr>
        <w:t xml:space="preserve"> ЈАВНЕ НАБАВКЕ</w:t>
      </w:r>
      <w:bookmarkEnd w:id="184"/>
      <w:bookmarkEnd w:id="185"/>
      <w:bookmarkEnd w:id="186"/>
      <w:bookmarkEnd w:id="187"/>
    </w:p>
    <w:p w14:paraId="25E728F9" w14:textId="77777777" w:rsidR="00991A45" w:rsidRDefault="00991A45" w:rsidP="00991A45">
      <w:pPr>
        <w:rPr>
          <w:rFonts w:ascii="Arial" w:hAnsi="Arial" w:cs="Arial"/>
          <w:szCs w:val="24"/>
        </w:rPr>
      </w:pPr>
      <w:bookmarkStart w:id="188" w:name="_Toc297798744"/>
    </w:p>
    <w:tbl>
      <w:tblPr>
        <w:tblpPr w:leftFromText="180" w:rightFromText="180" w:vertAnchor="text" w:tblpXSpec="center" w:tblpY="856"/>
        <w:tblW w:w="7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870"/>
        <w:gridCol w:w="1399"/>
        <w:gridCol w:w="1350"/>
      </w:tblGrid>
      <w:tr w:rsidR="000E79DF" w:rsidRPr="00E551CC" w14:paraId="2C8F2976" w14:textId="77777777" w:rsidTr="008F2E6E">
        <w:trPr>
          <w:trHeight w:val="288"/>
        </w:trPr>
        <w:tc>
          <w:tcPr>
            <w:tcW w:w="918" w:type="dxa"/>
          </w:tcPr>
          <w:p w14:paraId="301BAF9A" w14:textId="77777777" w:rsidR="000E79DF" w:rsidRPr="00E551CC" w:rsidRDefault="000E79DF" w:rsidP="008F2E6E">
            <w:pPr>
              <w:jc w:val="center"/>
              <w:rPr>
                <w:rFonts w:ascii="Arial" w:hAnsi="Arial" w:cs="Arial"/>
                <w:lang w:val="sr-Cyrl-RS"/>
              </w:rPr>
            </w:pPr>
            <w:r w:rsidRPr="00E551CC">
              <w:rPr>
                <w:rFonts w:ascii="Arial" w:hAnsi="Arial" w:cs="Arial"/>
                <w:lang w:val="sr-Cyrl-RS"/>
              </w:rPr>
              <w:t>Редни број</w:t>
            </w:r>
          </w:p>
        </w:tc>
        <w:tc>
          <w:tcPr>
            <w:tcW w:w="3870" w:type="dxa"/>
          </w:tcPr>
          <w:p w14:paraId="312C63F0" w14:textId="77777777" w:rsidR="000E79DF" w:rsidRPr="00E551CC" w:rsidRDefault="000E79DF" w:rsidP="008F2E6E">
            <w:pPr>
              <w:jc w:val="center"/>
              <w:rPr>
                <w:rFonts w:ascii="Arial" w:hAnsi="Arial" w:cs="Arial"/>
                <w:lang w:val="sr-Cyrl-RS"/>
              </w:rPr>
            </w:pPr>
            <w:r w:rsidRPr="00E551CC">
              <w:rPr>
                <w:rFonts w:ascii="Arial" w:hAnsi="Arial" w:cs="Arial"/>
                <w:lang w:val="sr-Cyrl-RS"/>
              </w:rPr>
              <w:t>Назив артикла</w:t>
            </w:r>
          </w:p>
        </w:tc>
        <w:tc>
          <w:tcPr>
            <w:tcW w:w="1399" w:type="dxa"/>
          </w:tcPr>
          <w:p w14:paraId="0F02C27C" w14:textId="77777777" w:rsidR="000E79DF" w:rsidRPr="00E551CC" w:rsidRDefault="000E79DF" w:rsidP="008F2E6E">
            <w:pPr>
              <w:jc w:val="center"/>
              <w:rPr>
                <w:rFonts w:ascii="Arial" w:hAnsi="Arial" w:cs="Arial"/>
                <w:lang w:val="sr-Cyrl-RS"/>
              </w:rPr>
            </w:pPr>
            <w:r w:rsidRPr="00E551CC">
              <w:rPr>
                <w:rFonts w:ascii="Arial" w:hAnsi="Arial" w:cs="Arial"/>
                <w:lang w:val="sr-Cyrl-RS"/>
              </w:rPr>
              <w:t>Јединица мере</w:t>
            </w:r>
          </w:p>
        </w:tc>
        <w:tc>
          <w:tcPr>
            <w:tcW w:w="1350" w:type="dxa"/>
          </w:tcPr>
          <w:p w14:paraId="77EBCFC8" w14:textId="77777777" w:rsidR="000E79DF" w:rsidRPr="00E551CC" w:rsidRDefault="000E79DF" w:rsidP="008F2E6E">
            <w:pPr>
              <w:jc w:val="center"/>
              <w:rPr>
                <w:rFonts w:ascii="Arial" w:hAnsi="Arial" w:cs="Arial"/>
                <w:lang w:val="sr-Cyrl-RS"/>
              </w:rPr>
            </w:pPr>
            <w:r w:rsidRPr="00E551CC">
              <w:rPr>
                <w:rFonts w:ascii="Arial" w:hAnsi="Arial" w:cs="Arial"/>
                <w:lang w:val="sr-Cyrl-RS"/>
              </w:rPr>
              <w:t>Количина</w:t>
            </w:r>
          </w:p>
        </w:tc>
      </w:tr>
      <w:tr w:rsidR="000E79DF" w:rsidRPr="00E551CC" w14:paraId="588B4EB1" w14:textId="77777777" w:rsidTr="008F2E6E">
        <w:trPr>
          <w:trHeight w:val="288"/>
        </w:trPr>
        <w:tc>
          <w:tcPr>
            <w:tcW w:w="918" w:type="dxa"/>
          </w:tcPr>
          <w:p w14:paraId="0B366CD0" w14:textId="77777777" w:rsidR="000E79DF" w:rsidRPr="00E551CC" w:rsidRDefault="000E79DF" w:rsidP="008F2E6E">
            <w:pPr>
              <w:jc w:val="center"/>
              <w:rPr>
                <w:rFonts w:ascii="Arial" w:hAnsi="Arial" w:cs="Arial"/>
                <w:lang w:val="sr-Cyrl-RS"/>
              </w:rPr>
            </w:pPr>
            <w:r w:rsidRPr="00E551CC">
              <w:rPr>
                <w:rFonts w:ascii="Arial" w:hAnsi="Arial" w:cs="Arial"/>
                <w:lang w:val="sr-Cyrl-RS"/>
              </w:rPr>
              <w:t>1.</w:t>
            </w:r>
          </w:p>
        </w:tc>
        <w:tc>
          <w:tcPr>
            <w:tcW w:w="3870" w:type="dxa"/>
          </w:tcPr>
          <w:p w14:paraId="41F90BFA" w14:textId="77777777" w:rsidR="000E79DF" w:rsidRPr="0040342C" w:rsidRDefault="000E79DF" w:rsidP="008F2E6E">
            <w:pPr>
              <w:jc w:val="center"/>
              <w:rPr>
                <w:rFonts w:ascii="Arial" w:hAnsi="Arial" w:cs="Arial"/>
                <w:lang w:val="sr-Cyrl-RS"/>
              </w:rPr>
            </w:pPr>
            <w:r w:rsidRPr="0040342C">
              <w:rPr>
                <w:rFonts w:ascii="Arial" w:hAnsi="Arial" w:cs="Arial"/>
                <w:lang w:val="sr-Cyrl-RS"/>
              </w:rPr>
              <w:t xml:space="preserve">Електрични кухињски шпорет са </w:t>
            </w:r>
          </w:p>
          <w:p w14:paraId="0A4D5A4E" w14:textId="77777777" w:rsidR="000E79DF" w:rsidRPr="00E551CC" w:rsidRDefault="000E79DF" w:rsidP="008F2E6E">
            <w:pPr>
              <w:jc w:val="center"/>
              <w:rPr>
                <w:rFonts w:ascii="Arial" w:hAnsi="Arial" w:cs="Arial"/>
                <w:lang w:val="sr-Cyrl-RS"/>
              </w:rPr>
            </w:pPr>
            <w:r w:rsidRPr="0040342C">
              <w:rPr>
                <w:rFonts w:ascii="Arial" w:hAnsi="Arial" w:cs="Arial"/>
                <w:lang w:val="sr-Cyrl-RS"/>
              </w:rPr>
              <w:t>4 рингле (конвенционални)</w:t>
            </w:r>
          </w:p>
        </w:tc>
        <w:tc>
          <w:tcPr>
            <w:tcW w:w="1399" w:type="dxa"/>
          </w:tcPr>
          <w:p w14:paraId="548E05B3" w14:textId="77777777" w:rsidR="000E79DF" w:rsidRPr="00E551CC" w:rsidRDefault="000E79DF" w:rsidP="008F2E6E">
            <w:pPr>
              <w:jc w:val="center"/>
              <w:rPr>
                <w:rFonts w:ascii="Arial" w:hAnsi="Arial" w:cs="Arial"/>
                <w:lang w:val="sr-Cyrl-RS"/>
              </w:rPr>
            </w:pPr>
            <w:r w:rsidRPr="00E551CC">
              <w:rPr>
                <w:rFonts w:ascii="Arial" w:hAnsi="Arial" w:cs="Arial"/>
                <w:lang w:val="sr-Cyrl-RS"/>
              </w:rPr>
              <w:t>Ком.</w:t>
            </w:r>
          </w:p>
        </w:tc>
        <w:tc>
          <w:tcPr>
            <w:tcW w:w="1350" w:type="dxa"/>
          </w:tcPr>
          <w:p w14:paraId="677D9A0A" w14:textId="77777777" w:rsidR="000E79DF" w:rsidRPr="00E551CC" w:rsidRDefault="000E79DF" w:rsidP="008F2E6E">
            <w:pPr>
              <w:jc w:val="center"/>
              <w:rPr>
                <w:rFonts w:ascii="Arial" w:hAnsi="Arial" w:cs="Arial"/>
                <w:lang w:val="sr-Cyrl-RS"/>
              </w:rPr>
            </w:pPr>
            <w:r>
              <w:rPr>
                <w:rFonts w:ascii="Arial" w:hAnsi="Arial" w:cs="Arial"/>
                <w:lang w:val="sr-Cyrl-RS"/>
              </w:rPr>
              <w:t>4</w:t>
            </w:r>
          </w:p>
        </w:tc>
      </w:tr>
      <w:tr w:rsidR="000E79DF" w:rsidRPr="00E551CC" w14:paraId="5028ED00" w14:textId="77777777" w:rsidTr="008F2E6E">
        <w:trPr>
          <w:trHeight w:val="288"/>
        </w:trPr>
        <w:tc>
          <w:tcPr>
            <w:tcW w:w="918" w:type="dxa"/>
          </w:tcPr>
          <w:p w14:paraId="7356CD11" w14:textId="77777777" w:rsidR="000E79DF" w:rsidRPr="00E551CC" w:rsidRDefault="000E79DF" w:rsidP="008F2E6E">
            <w:pPr>
              <w:jc w:val="center"/>
              <w:rPr>
                <w:rFonts w:ascii="Arial" w:hAnsi="Arial" w:cs="Arial"/>
                <w:lang w:val="sr-Cyrl-RS"/>
              </w:rPr>
            </w:pPr>
            <w:r>
              <w:rPr>
                <w:rFonts w:ascii="Arial" w:hAnsi="Arial" w:cs="Arial"/>
                <w:lang w:val="sr-Cyrl-RS"/>
              </w:rPr>
              <w:t>2</w:t>
            </w:r>
            <w:r w:rsidRPr="00E551CC">
              <w:rPr>
                <w:rFonts w:ascii="Arial" w:hAnsi="Arial" w:cs="Arial"/>
                <w:lang w:val="sr-Cyrl-RS"/>
              </w:rPr>
              <w:t>.</w:t>
            </w:r>
          </w:p>
        </w:tc>
        <w:tc>
          <w:tcPr>
            <w:tcW w:w="3870" w:type="dxa"/>
          </w:tcPr>
          <w:p w14:paraId="6405ED2D" w14:textId="77777777" w:rsidR="000E79DF" w:rsidRPr="0040342C" w:rsidRDefault="000E79DF" w:rsidP="008F2E6E">
            <w:pPr>
              <w:jc w:val="center"/>
              <w:rPr>
                <w:rFonts w:ascii="Arial" w:hAnsi="Arial" w:cs="Arial"/>
                <w:lang w:val="sr-Cyrl-RS"/>
              </w:rPr>
            </w:pPr>
            <w:r w:rsidRPr="0040342C">
              <w:rPr>
                <w:rFonts w:ascii="Arial" w:hAnsi="Arial" w:cs="Arial"/>
                <w:lang w:val="sr-Cyrl-RS"/>
              </w:rPr>
              <w:t>Кафемат – апарат за кување кафе (3 групе)</w:t>
            </w:r>
          </w:p>
        </w:tc>
        <w:tc>
          <w:tcPr>
            <w:tcW w:w="1399" w:type="dxa"/>
          </w:tcPr>
          <w:p w14:paraId="5268B5AE" w14:textId="77777777" w:rsidR="000E79DF" w:rsidRPr="0040342C" w:rsidRDefault="000E79DF" w:rsidP="008F2E6E">
            <w:pPr>
              <w:jc w:val="center"/>
              <w:rPr>
                <w:rFonts w:ascii="Arial" w:hAnsi="Arial" w:cs="Arial"/>
                <w:lang w:val="sr-Cyrl-RS"/>
              </w:rPr>
            </w:pPr>
            <w:r w:rsidRPr="0040342C">
              <w:rPr>
                <w:rFonts w:ascii="Arial" w:hAnsi="Arial" w:cs="Arial"/>
                <w:lang w:val="sr-Cyrl-RS"/>
              </w:rPr>
              <w:t>Ком.</w:t>
            </w:r>
          </w:p>
        </w:tc>
        <w:tc>
          <w:tcPr>
            <w:tcW w:w="1350" w:type="dxa"/>
          </w:tcPr>
          <w:p w14:paraId="160EC85A" w14:textId="77777777" w:rsidR="000E79DF" w:rsidRPr="0040342C" w:rsidRDefault="000E79DF" w:rsidP="008F2E6E">
            <w:pPr>
              <w:jc w:val="center"/>
              <w:rPr>
                <w:rFonts w:ascii="Arial" w:hAnsi="Arial" w:cs="Arial"/>
                <w:lang w:val="sr-Cyrl-RS"/>
              </w:rPr>
            </w:pPr>
            <w:r>
              <w:rPr>
                <w:rFonts w:ascii="Arial" w:hAnsi="Arial" w:cs="Arial"/>
                <w:lang w:val="sr-Cyrl-RS"/>
              </w:rPr>
              <w:t>2</w:t>
            </w:r>
          </w:p>
        </w:tc>
      </w:tr>
      <w:tr w:rsidR="000E79DF" w:rsidRPr="00E551CC" w14:paraId="4AE10DBB" w14:textId="77777777" w:rsidTr="008F2E6E">
        <w:trPr>
          <w:trHeight w:val="288"/>
        </w:trPr>
        <w:tc>
          <w:tcPr>
            <w:tcW w:w="918" w:type="dxa"/>
          </w:tcPr>
          <w:p w14:paraId="4D18FDB4" w14:textId="77777777" w:rsidR="000E79DF" w:rsidRPr="000E79DF" w:rsidRDefault="000E79DF" w:rsidP="008F2E6E">
            <w:pPr>
              <w:jc w:val="center"/>
              <w:rPr>
                <w:rFonts w:ascii="Arial" w:hAnsi="Arial" w:cs="Arial"/>
                <w:lang w:val="sr-Cyrl-RS"/>
              </w:rPr>
            </w:pPr>
            <w:r>
              <w:rPr>
                <w:rFonts w:ascii="Arial" w:hAnsi="Arial" w:cs="Arial"/>
                <w:lang w:val="sr-Cyrl-RS"/>
              </w:rPr>
              <w:t>3.</w:t>
            </w:r>
          </w:p>
        </w:tc>
        <w:tc>
          <w:tcPr>
            <w:tcW w:w="3870" w:type="dxa"/>
          </w:tcPr>
          <w:p w14:paraId="52C9C106" w14:textId="77777777" w:rsidR="000E79DF" w:rsidRPr="0040342C" w:rsidRDefault="000E79DF" w:rsidP="000E79DF">
            <w:pPr>
              <w:jc w:val="center"/>
              <w:rPr>
                <w:rFonts w:ascii="Arial" w:hAnsi="Arial" w:cs="Arial"/>
                <w:lang w:val="sr-Cyrl-RS"/>
              </w:rPr>
            </w:pPr>
            <w:r w:rsidRPr="000E79DF">
              <w:rPr>
                <w:rFonts w:ascii="Arial" w:hAnsi="Arial" w:cs="Arial"/>
                <w:lang w:val="sr-Cyrl-RS"/>
              </w:rPr>
              <w:tab/>
              <w:t xml:space="preserve">Машина за прање посуђа - чаша </w:t>
            </w:r>
            <w:r w:rsidRPr="000E79DF">
              <w:rPr>
                <w:rFonts w:ascii="Arial" w:hAnsi="Arial" w:cs="Arial"/>
                <w:lang w:val="sr-Cyrl-RS"/>
              </w:rPr>
              <w:tab/>
            </w:r>
          </w:p>
        </w:tc>
        <w:tc>
          <w:tcPr>
            <w:tcW w:w="1399" w:type="dxa"/>
          </w:tcPr>
          <w:p w14:paraId="20FEECD5" w14:textId="77777777" w:rsidR="000E79DF" w:rsidRPr="0040342C" w:rsidRDefault="000E79DF" w:rsidP="008F2E6E">
            <w:pPr>
              <w:jc w:val="center"/>
              <w:rPr>
                <w:rFonts w:ascii="Arial" w:hAnsi="Arial" w:cs="Arial"/>
                <w:lang w:val="sr-Cyrl-RS"/>
              </w:rPr>
            </w:pPr>
            <w:r w:rsidRPr="000E79DF">
              <w:rPr>
                <w:rFonts w:ascii="Arial" w:hAnsi="Arial" w:cs="Arial"/>
                <w:lang w:val="sr-Cyrl-RS"/>
              </w:rPr>
              <w:t>Ком.</w:t>
            </w:r>
          </w:p>
        </w:tc>
        <w:tc>
          <w:tcPr>
            <w:tcW w:w="1350" w:type="dxa"/>
          </w:tcPr>
          <w:p w14:paraId="6ED05F33" w14:textId="77777777" w:rsidR="000E79DF" w:rsidRDefault="000E79DF" w:rsidP="008F2E6E">
            <w:pPr>
              <w:jc w:val="center"/>
              <w:rPr>
                <w:rFonts w:ascii="Arial" w:hAnsi="Arial" w:cs="Arial"/>
                <w:lang w:val="sr-Cyrl-RS"/>
              </w:rPr>
            </w:pPr>
            <w:r w:rsidRPr="000E79DF">
              <w:rPr>
                <w:rFonts w:ascii="Arial" w:hAnsi="Arial" w:cs="Arial"/>
                <w:lang w:val="sr-Cyrl-RS"/>
              </w:rPr>
              <w:t>1</w:t>
            </w:r>
          </w:p>
        </w:tc>
      </w:tr>
    </w:tbl>
    <w:p w14:paraId="62786097" w14:textId="77777777" w:rsidR="000E79DF" w:rsidRDefault="000E79DF" w:rsidP="00991A45">
      <w:pPr>
        <w:rPr>
          <w:rFonts w:ascii="Arial" w:hAnsi="Arial" w:cs="Arial"/>
          <w:szCs w:val="24"/>
        </w:rPr>
      </w:pPr>
    </w:p>
    <w:p w14:paraId="3F1E63E9" w14:textId="77777777" w:rsidR="000E79DF" w:rsidRDefault="000E79DF" w:rsidP="00991A45">
      <w:pPr>
        <w:rPr>
          <w:rFonts w:ascii="Arial" w:hAnsi="Arial" w:cs="Arial"/>
          <w:szCs w:val="24"/>
        </w:rPr>
      </w:pPr>
    </w:p>
    <w:p w14:paraId="0BEBC06F" w14:textId="77777777" w:rsidR="000832B9" w:rsidRPr="000832B9" w:rsidRDefault="000832B9" w:rsidP="000832B9">
      <w:pPr>
        <w:suppressAutoHyphens w:val="0"/>
        <w:rPr>
          <w:rFonts w:ascii="Arial" w:hAnsi="Arial" w:cs="Arial"/>
          <w:b/>
          <w:bCs/>
          <w:szCs w:val="24"/>
          <w:lang w:val="sr-Cyrl-RS"/>
        </w:rPr>
      </w:pPr>
    </w:p>
    <w:p w14:paraId="6E420D2E" w14:textId="77777777" w:rsidR="000E79DF" w:rsidRPr="000E79DF" w:rsidRDefault="000E79DF" w:rsidP="000E79DF">
      <w:pPr>
        <w:pStyle w:val="ListParagraph"/>
        <w:numPr>
          <w:ilvl w:val="0"/>
          <w:numId w:val="35"/>
        </w:numPr>
        <w:shd w:val="clear" w:color="auto" w:fill="FFFFFF"/>
        <w:spacing w:after="160" w:line="372" w:lineRule="atLeast"/>
        <w:rPr>
          <w:rFonts w:ascii="Arial" w:hAnsi="Arial" w:cs="Arial"/>
          <w:b/>
          <w:color w:val="000000"/>
          <w:szCs w:val="24"/>
          <w:u w:val="single"/>
        </w:rPr>
      </w:pPr>
      <w:r w:rsidRPr="000E79DF">
        <w:rPr>
          <w:rFonts w:ascii="Arial" w:hAnsi="Arial" w:cs="Arial"/>
          <w:b/>
          <w:color w:val="000000"/>
          <w:szCs w:val="24"/>
          <w:u w:val="single"/>
        </w:rPr>
        <w:t>ЕЛЕКТРИЧНИ КУХИЊСКИ ШПОРЕТ СА 4 РИНГЛЕ - КОНВЕНЦИОНАЛНИ:</w:t>
      </w:r>
    </w:p>
    <w:p w14:paraId="77009A04"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Електрични  шпорет</w:t>
      </w:r>
      <w:r w:rsidRPr="000E79DF">
        <w:rPr>
          <w:rFonts w:ascii="Arial" w:eastAsia="Calibri" w:hAnsi="Arial" w:cs="Arial"/>
          <w:color w:val="000000"/>
          <w:szCs w:val="24"/>
          <w:lang w:eastAsia="en-US"/>
        </w:rPr>
        <w:tab/>
        <w:t>4 рингле</w:t>
      </w:r>
    </w:p>
    <w:p w14:paraId="6D21727A"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Рингла 1  145 мм</w:t>
      </w:r>
      <w:r w:rsidRPr="000E79DF">
        <w:rPr>
          <w:rFonts w:ascii="Arial" w:eastAsia="Calibri" w:hAnsi="Arial" w:cs="Arial"/>
          <w:color w:val="000000"/>
          <w:szCs w:val="24"/>
          <w:lang w:eastAsia="en-US"/>
        </w:rPr>
        <w:tab/>
        <w:t>≤1000</w:t>
      </w:r>
      <w:r w:rsidRPr="000E79DF">
        <w:rPr>
          <w:rFonts w:ascii="Arial" w:eastAsia="Calibri" w:hAnsi="Arial" w:cs="Arial"/>
          <w:color w:val="000000"/>
          <w:szCs w:val="24"/>
          <w:lang w:val="en-US" w:eastAsia="en-US"/>
        </w:rPr>
        <w:t xml:space="preserve"> </w:t>
      </w:r>
      <w:r w:rsidRPr="000E79DF">
        <w:rPr>
          <w:rFonts w:ascii="Arial" w:eastAsia="Calibri" w:hAnsi="Arial" w:cs="Arial"/>
          <w:color w:val="000000"/>
          <w:szCs w:val="24"/>
          <w:lang w:eastAsia="en-US"/>
        </w:rPr>
        <w:t>W</w:t>
      </w:r>
      <w:r w:rsidRPr="000E79DF">
        <w:rPr>
          <w:rFonts w:ascii="Arial" w:eastAsia="Calibri" w:hAnsi="Arial" w:cs="Arial"/>
          <w:color w:val="000000"/>
          <w:szCs w:val="24"/>
          <w:lang w:val="en-US" w:eastAsia="en-US"/>
        </w:rPr>
        <w:t xml:space="preserve"> </w:t>
      </w:r>
      <w:r w:rsidRPr="000E79DF">
        <w:rPr>
          <w:rFonts w:ascii="Arial" w:eastAsia="Calibri" w:hAnsi="Arial" w:cs="Arial"/>
          <w:color w:val="000000"/>
          <w:szCs w:val="24"/>
          <w:lang w:eastAsia="en-US"/>
        </w:rPr>
        <w:t>-1500</w:t>
      </w:r>
      <w:r w:rsidRPr="000E79DF">
        <w:rPr>
          <w:rFonts w:ascii="Arial" w:eastAsia="Calibri" w:hAnsi="Arial" w:cs="Arial"/>
          <w:color w:val="000000"/>
          <w:szCs w:val="24"/>
          <w:lang w:val="en-US" w:eastAsia="en-US"/>
        </w:rPr>
        <w:t xml:space="preserve"> </w:t>
      </w:r>
      <w:r w:rsidRPr="000E79DF">
        <w:rPr>
          <w:rFonts w:ascii="Arial" w:eastAsia="Calibri" w:hAnsi="Arial" w:cs="Arial"/>
          <w:color w:val="000000"/>
          <w:szCs w:val="24"/>
          <w:lang w:eastAsia="en-US"/>
        </w:rPr>
        <w:t>W</w:t>
      </w:r>
    </w:p>
    <w:p w14:paraId="3731A93B"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Рингла 2  180 мм</w:t>
      </w:r>
      <w:r w:rsidRPr="000E79DF">
        <w:rPr>
          <w:rFonts w:ascii="Arial" w:eastAsia="Calibri" w:hAnsi="Arial" w:cs="Arial"/>
          <w:color w:val="000000"/>
          <w:szCs w:val="24"/>
          <w:lang w:eastAsia="en-US"/>
        </w:rPr>
        <w:tab/>
        <w:t>≤1500 W-2000</w:t>
      </w:r>
      <w:r w:rsidRPr="000E79DF">
        <w:rPr>
          <w:rFonts w:ascii="Arial" w:eastAsia="Calibri" w:hAnsi="Arial" w:cs="Arial"/>
          <w:color w:val="000000"/>
          <w:szCs w:val="24"/>
          <w:lang w:val="en-US" w:eastAsia="en-US"/>
        </w:rPr>
        <w:t xml:space="preserve"> W</w:t>
      </w:r>
    </w:p>
    <w:p w14:paraId="07362077"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Рингла 3, 4</w:t>
      </w:r>
      <w:r w:rsidRPr="000E79DF">
        <w:rPr>
          <w:rFonts w:ascii="Arial" w:eastAsia="Calibri" w:hAnsi="Arial" w:cs="Arial"/>
          <w:color w:val="000000"/>
          <w:szCs w:val="24"/>
          <w:lang w:eastAsia="en-US"/>
        </w:rPr>
        <w:tab/>
        <w:t>стандард</w:t>
      </w:r>
    </w:p>
    <w:p w14:paraId="42883B83"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 xml:space="preserve">Рерна </w:t>
      </w:r>
      <w:r w:rsidRPr="000E79DF">
        <w:rPr>
          <w:rFonts w:ascii="Arial" w:eastAsia="Calibri" w:hAnsi="Arial" w:cs="Arial"/>
          <w:color w:val="000000"/>
          <w:szCs w:val="24"/>
          <w:lang w:eastAsia="en-US"/>
        </w:rPr>
        <w:tab/>
        <w:t xml:space="preserve">Конвенционална </w:t>
      </w:r>
    </w:p>
    <w:p w14:paraId="7F5FF8F6"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Рерна грејачи</w:t>
      </w:r>
      <w:r w:rsidRPr="000E79DF">
        <w:rPr>
          <w:rFonts w:ascii="Arial" w:eastAsia="Calibri" w:hAnsi="Arial" w:cs="Arial"/>
          <w:color w:val="000000"/>
          <w:szCs w:val="24"/>
          <w:lang w:eastAsia="en-US"/>
        </w:rPr>
        <w:tab/>
        <w:t>Горе и доле</w:t>
      </w:r>
    </w:p>
    <w:p w14:paraId="1FDEF68C"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eastAsia="en-US"/>
        </w:rPr>
      </w:pPr>
      <w:r w:rsidRPr="000E79DF">
        <w:rPr>
          <w:rFonts w:ascii="Arial" w:eastAsia="Calibri" w:hAnsi="Arial" w:cs="Arial"/>
          <w:color w:val="000000"/>
          <w:szCs w:val="24"/>
          <w:lang w:eastAsia="en-US"/>
        </w:rPr>
        <w:t>Димензије</w:t>
      </w:r>
      <w:r w:rsidRPr="000E79DF">
        <w:rPr>
          <w:rFonts w:ascii="Arial" w:eastAsia="Calibri" w:hAnsi="Arial" w:cs="Arial"/>
          <w:color w:val="000000"/>
          <w:szCs w:val="24"/>
          <w:lang w:eastAsia="en-US"/>
        </w:rPr>
        <w:tab/>
        <w:t>стандард</w:t>
      </w:r>
    </w:p>
    <w:p w14:paraId="47A51208" w14:textId="77777777" w:rsidR="000E79DF" w:rsidRPr="000E79DF" w:rsidRDefault="000E79DF" w:rsidP="000E79DF">
      <w:pPr>
        <w:shd w:val="clear" w:color="auto" w:fill="FFFFFF"/>
        <w:suppressAutoHyphens w:val="0"/>
        <w:spacing w:line="372" w:lineRule="atLeast"/>
        <w:ind w:firstLine="720"/>
        <w:rPr>
          <w:rFonts w:ascii="Arial" w:eastAsia="Calibri" w:hAnsi="Arial" w:cs="Arial"/>
          <w:color w:val="000000"/>
          <w:szCs w:val="24"/>
          <w:lang w:val="en-US" w:eastAsia="en-US"/>
        </w:rPr>
      </w:pPr>
      <w:r w:rsidRPr="000E79DF">
        <w:rPr>
          <w:rFonts w:ascii="Arial" w:eastAsia="Calibri" w:hAnsi="Arial" w:cs="Arial"/>
          <w:color w:val="000000"/>
          <w:szCs w:val="24"/>
          <w:lang w:eastAsia="en-US"/>
        </w:rPr>
        <w:t>Прикључни напон</w:t>
      </w:r>
      <w:r w:rsidRPr="000E79DF">
        <w:rPr>
          <w:rFonts w:ascii="Arial" w:eastAsia="Calibri" w:hAnsi="Arial" w:cs="Arial"/>
          <w:color w:val="000000"/>
          <w:szCs w:val="24"/>
          <w:lang w:eastAsia="en-US"/>
        </w:rPr>
        <w:tab/>
        <w:t>230</w:t>
      </w:r>
    </w:p>
    <w:p w14:paraId="22B18716" w14:textId="77777777" w:rsidR="000E79DF" w:rsidRDefault="000E79DF" w:rsidP="000E79DF">
      <w:pPr>
        <w:shd w:val="clear" w:color="auto" w:fill="FFFFFF"/>
        <w:suppressAutoHyphens w:val="0"/>
        <w:spacing w:line="372" w:lineRule="atLeast"/>
        <w:ind w:firstLine="720"/>
        <w:rPr>
          <w:rFonts w:ascii="Arial" w:eastAsia="Calibri" w:hAnsi="Arial" w:cs="Arial"/>
          <w:b/>
          <w:color w:val="000000"/>
          <w:szCs w:val="24"/>
          <w:lang w:eastAsia="en-US"/>
        </w:rPr>
      </w:pPr>
      <w:r w:rsidRPr="000E79DF">
        <w:rPr>
          <w:rFonts w:ascii="Arial" w:eastAsia="Calibri" w:hAnsi="Arial" w:cs="Arial"/>
          <w:b/>
          <w:color w:val="000000"/>
          <w:szCs w:val="24"/>
          <w:lang w:eastAsia="en-US"/>
        </w:rPr>
        <w:t>*Толеранција техничког захтева: +, - 10%</w:t>
      </w:r>
    </w:p>
    <w:p w14:paraId="0F982A17" w14:textId="77777777" w:rsidR="000E79DF" w:rsidRDefault="000E79DF" w:rsidP="000E79DF">
      <w:pPr>
        <w:shd w:val="clear" w:color="auto" w:fill="FFFFFF"/>
        <w:suppressAutoHyphens w:val="0"/>
        <w:spacing w:line="372" w:lineRule="atLeast"/>
        <w:ind w:firstLine="720"/>
        <w:rPr>
          <w:rFonts w:ascii="Arial" w:eastAsia="Calibri" w:hAnsi="Arial" w:cs="Arial"/>
          <w:b/>
          <w:color w:val="000000"/>
          <w:szCs w:val="24"/>
          <w:lang w:eastAsia="en-US"/>
        </w:rPr>
      </w:pPr>
    </w:p>
    <w:p w14:paraId="5B9378B0" w14:textId="77777777" w:rsidR="000E79DF" w:rsidRPr="000E79DF" w:rsidRDefault="000E79DF" w:rsidP="000E79DF">
      <w:pPr>
        <w:numPr>
          <w:ilvl w:val="0"/>
          <w:numId w:val="35"/>
        </w:numPr>
        <w:suppressAutoHyphens w:val="0"/>
        <w:spacing w:after="160" w:line="259" w:lineRule="auto"/>
        <w:contextualSpacing/>
        <w:rPr>
          <w:rFonts w:ascii="Arial" w:eastAsia="Calibri" w:hAnsi="Arial" w:cs="Arial"/>
          <w:b/>
          <w:szCs w:val="24"/>
          <w:u w:val="single"/>
          <w:lang w:eastAsia="en-US"/>
        </w:rPr>
      </w:pPr>
      <w:r w:rsidRPr="000E79DF">
        <w:rPr>
          <w:rFonts w:ascii="Arial" w:eastAsia="Calibri" w:hAnsi="Arial" w:cs="Arial"/>
          <w:b/>
          <w:szCs w:val="24"/>
          <w:u w:val="single"/>
          <w:lang w:eastAsia="en-US"/>
        </w:rPr>
        <w:t xml:space="preserve">КАФЕМАТ- АПАРАТ ЗА КУВАЊЕ КАФЕ </w:t>
      </w:r>
      <w:r w:rsidRPr="000E79DF">
        <w:rPr>
          <w:rFonts w:ascii="Arial" w:hAnsi="Arial" w:cs="Arial"/>
          <w:b/>
          <w:lang w:val="sr-Cyrl-RS" w:eastAsia="en-US"/>
        </w:rPr>
        <w:t>(3 групе)</w:t>
      </w:r>
    </w:p>
    <w:p w14:paraId="4389EAF4"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Полуаутоматски</w:t>
      </w:r>
    </w:p>
    <w:p w14:paraId="1D076584"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Снага</w:t>
      </w:r>
      <w:r w:rsidRPr="000E79DF">
        <w:rPr>
          <w:rFonts w:ascii="Arial" w:eastAsia="Calibri" w:hAnsi="Arial" w:cs="Arial"/>
          <w:szCs w:val="24"/>
          <w:lang w:eastAsia="en-US"/>
        </w:rPr>
        <w:tab/>
        <w:t>≤5500/7000 W</w:t>
      </w:r>
    </w:p>
    <w:p w14:paraId="3FCE2862"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Капацитет великог казана</w:t>
      </w:r>
      <w:r w:rsidRPr="000E79DF">
        <w:rPr>
          <w:rFonts w:ascii="Arial" w:eastAsia="Calibri" w:hAnsi="Arial" w:cs="Arial"/>
          <w:szCs w:val="24"/>
          <w:lang w:eastAsia="en-US"/>
        </w:rPr>
        <w:tab/>
        <w:t>≤19 лит.</w:t>
      </w:r>
    </w:p>
    <w:p w14:paraId="62F0109D"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Број група</w:t>
      </w:r>
      <w:r w:rsidRPr="000E79DF">
        <w:rPr>
          <w:rFonts w:ascii="Arial" w:eastAsia="Calibri" w:hAnsi="Arial" w:cs="Arial"/>
          <w:szCs w:val="24"/>
          <w:lang w:eastAsia="en-US"/>
        </w:rPr>
        <w:tab/>
        <w:t>3</w:t>
      </w:r>
    </w:p>
    <w:p w14:paraId="2EBA4F26"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Цев за пару</w:t>
      </w:r>
      <w:r w:rsidRPr="000E79DF">
        <w:rPr>
          <w:rFonts w:ascii="Arial" w:eastAsia="Calibri" w:hAnsi="Arial" w:cs="Arial"/>
          <w:szCs w:val="24"/>
          <w:lang w:eastAsia="en-US"/>
        </w:rPr>
        <w:tab/>
        <w:t>2</w:t>
      </w:r>
    </w:p>
    <w:p w14:paraId="3C7B1ECD"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Цев за врелу воду</w:t>
      </w:r>
      <w:r w:rsidRPr="000E79DF">
        <w:rPr>
          <w:rFonts w:ascii="Arial" w:eastAsia="Calibri" w:hAnsi="Arial" w:cs="Arial"/>
          <w:szCs w:val="24"/>
          <w:lang w:eastAsia="en-US"/>
        </w:rPr>
        <w:tab/>
        <w:t>1</w:t>
      </w:r>
    </w:p>
    <w:p w14:paraId="5A596893"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Димензије : Ширина</w:t>
      </w:r>
      <w:r w:rsidRPr="000E79DF">
        <w:rPr>
          <w:rFonts w:ascii="Arial" w:eastAsia="Calibri" w:hAnsi="Arial" w:cs="Arial"/>
          <w:szCs w:val="24"/>
          <w:lang w:eastAsia="en-US"/>
        </w:rPr>
        <w:tab/>
        <w:t>≤960 мм</w:t>
      </w:r>
    </w:p>
    <w:p w14:paraId="330DC1E5"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 xml:space="preserve">                   Дубина</w:t>
      </w:r>
      <w:r w:rsidRPr="000E79DF">
        <w:rPr>
          <w:rFonts w:ascii="Arial" w:eastAsia="Calibri" w:hAnsi="Arial" w:cs="Arial"/>
          <w:szCs w:val="24"/>
          <w:lang w:eastAsia="en-US"/>
        </w:rPr>
        <w:tab/>
        <w:t>≤545 мм</w:t>
      </w:r>
    </w:p>
    <w:p w14:paraId="31D436A6"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 xml:space="preserve">                   Висина</w:t>
      </w:r>
      <w:r w:rsidRPr="000E79DF">
        <w:rPr>
          <w:rFonts w:ascii="Arial" w:eastAsia="Calibri" w:hAnsi="Arial" w:cs="Arial"/>
          <w:szCs w:val="24"/>
          <w:lang w:eastAsia="en-US"/>
        </w:rPr>
        <w:tab/>
        <w:t>≤470 мм</w:t>
      </w:r>
    </w:p>
    <w:p w14:paraId="35414A95"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Тежина</w:t>
      </w:r>
      <w:r w:rsidRPr="000E79DF">
        <w:rPr>
          <w:rFonts w:ascii="Arial" w:eastAsia="Calibri" w:hAnsi="Arial" w:cs="Arial"/>
          <w:szCs w:val="24"/>
          <w:lang w:eastAsia="en-US"/>
        </w:rPr>
        <w:tab/>
        <w:t>≤74 кг</w:t>
      </w:r>
    </w:p>
    <w:p w14:paraId="24D70C86"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 xml:space="preserve">-Аутоматско допуњавање воде у велики казан. </w:t>
      </w:r>
    </w:p>
    <w:p w14:paraId="690834B6" w14:textId="77777777" w:rsidR="000E79DF" w:rsidRPr="000E79DF" w:rsidRDefault="000E79DF" w:rsidP="000E79DF">
      <w:pPr>
        <w:suppressAutoHyphens w:val="0"/>
        <w:spacing w:line="259" w:lineRule="auto"/>
        <w:ind w:firstLine="720"/>
        <w:rPr>
          <w:rFonts w:ascii="Arial" w:eastAsia="Calibri" w:hAnsi="Arial" w:cs="Arial"/>
          <w:szCs w:val="24"/>
          <w:lang w:eastAsia="en-US"/>
        </w:rPr>
      </w:pPr>
      <w:r w:rsidRPr="000E79DF">
        <w:rPr>
          <w:rFonts w:ascii="Arial" w:eastAsia="Calibri" w:hAnsi="Arial" w:cs="Arial"/>
          <w:szCs w:val="24"/>
          <w:lang w:eastAsia="en-US"/>
        </w:rPr>
        <w:t>-Мотор и пумпа припадају апарату</w:t>
      </w:r>
    </w:p>
    <w:p w14:paraId="7ADB279E" w14:textId="77777777" w:rsidR="000E79DF" w:rsidRPr="000E79DF" w:rsidRDefault="000E79DF" w:rsidP="000E79DF">
      <w:pPr>
        <w:suppressAutoHyphens w:val="0"/>
        <w:spacing w:line="259" w:lineRule="auto"/>
        <w:ind w:firstLine="720"/>
        <w:rPr>
          <w:rFonts w:ascii="Arial" w:eastAsia="Calibri" w:hAnsi="Arial" w:cs="Arial"/>
          <w:b/>
          <w:szCs w:val="24"/>
          <w:lang w:eastAsia="en-US"/>
        </w:rPr>
      </w:pPr>
      <w:r w:rsidRPr="000E79DF">
        <w:rPr>
          <w:rFonts w:ascii="Arial" w:eastAsia="Calibri" w:hAnsi="Arial" w:cs="Arial"/>
          <w:b/>
          <w:szCs w:val="24"/>
          <w:lang w:eastAsia="en-US"/>
        </w:rPr>
        <w:t>*Толеранција техничког захтева: +, - 10%</w:t>
      </w:r>
    </w:p>
    <w:p w14:paraId="448BE21E" w14:textId="77777777" w:rsidR="000E79DF" w:rsidRPr="000E79DF" w:rsidRDefault="000E79DF" w:rsidP="000E79DF">
      <w:pPr>
        <w:suppressAutoHyphens w:val="0"/>
        <w:spacing w:line="259" w:lineRule="auto"/>
        <w:rPr>
          <w:rFonts w:ascii="Arial" w:eastAsia="Calibri" w:hAnsi="Arial" w:cs="Arial"/>
          <w:szCs w:val="24"/>
          <w:lang w:eastAsia="en-US"/>
        </w:rPr>
      </w:pPr>
      <w:r w:rsidRPr="000E79DF">
        <w:rPr>
          <w:rFonts w:ascii="Arial" w:eastAsia="Calibri" w:hAnsi="Arial" w:cs="Arial"/>
          <w:b/>
          <w:szCs w:val="24"/>
          <w:lang w:val="sr-Cyrl-RS" w:eastAsia="en-US"/>
        </w:rPr>
        <w:t>НАПОМЕНА: у цену кафемата урачунати и уз кафемат испоручити:</w:t>
      </w:r>
    </w:p>
    <w:p w14:paraId="456E6D58" w14:textId="77777777" w:rsidR="000E79DF" w:rsidRPr="000E79DF" w:rsidRDefault="000E79DF" w:rsidP="000E79DF">
      <w:pPr>
        <w:suppressAutoHyphens w:val="0"/>
        <w:spacing w:line="259" w:lineRule="auto"/>
        <w:ind w:firstLine="720"/>
        <w:rPr>
          <w:rFonts w:ascii="Arial" w:eastAsia="Calibri" w:hAnsi="Arial" w:cs="Arial"/>
          <w:b/>
          <w:szCs w:val="24"/>
          <w:lang w:eastAsia="en-US"/>
        </w:rPr>
      </w:pPr>
      <w:r w:rsidRPr="000E79DF">
        <w:rPr>
          <w:rFonts w:ascii="Arial" w:eastAsia="Calibri" w:hAnsi="Arial" w:cs="Arial"/>
          <w:b/>
          <w:szCs w:val="24"/>
          <w:lang w:eastAsia="en-US"/>
        </w:rPr>
        <w:t>•</w:t>
      </w:r>
      <w:r w:rsidRPr="000E79DF">
        <w:rPr>
          <w:rFonts w:ascii="Arial" w:eastAsia="Calibri" w:hAnsi="Arial" w:cs="Arial"/>
          <w:b/>
          <w:szCs w:val="24"/>
          <w:lang w:eastAsia="en-US"/>
        </w:rPr>
        <w:tab/>
        <w:t xml:space="preserve">припадајући депуратор, </w:t>
      </w:r>
    </w:p>
    <w:p w14:paraId="7B4992B0" w14:textId="410F7F64" w:rsidR="000E79DF" w:rsidRDefault="000E79DF" w:rsidP="00B920D5">
      <w:pPr>
        <w:suppressAutoHyphens w:val="0"/>
        <w:spacing w:line="259" w:lineRule="auto"/>
        <w:ind w:firstLine="720"/>
        <w:rPr>
          <w:rFonts w:ascii="Arial" w:eastAsia="Calibri" w:hAnsi="Arial" w:cs="Arial"/>
          <w:b/>
          <w:szCs w:val="24"/>
          <w:lang w:eastAsia="en-US"/>
        </w:rPr>
      </w:pPr>
      <w:r w:rsidRPr="000E79DF">
        <w:rPr>
          <w:rFonts w:ascii="Arial" w:eastAsia="Calibri" w:hAnsi="Arial" w:cs="Arial"/>
          <w:b/>
          <w:szCs w:val="24"/>
          <w:lang w:eastAsia="en-US"/>
        </w:rPr>
        <w:t>•</w:t>
      </w:r>
      <w:r w:rsidRPr="000E79DF">
        <w:rPr>
          <w:rFonts w:ascii="Arial" w:eastAsia="Calibri" w:hAnsi="Arial" w:cs="Arial"/>
          <w:b/>
          <w:szCs w:val="24"/>
          <w:lang w:eastAsia="en-US"/>
        </w:rPr>
        <w:tab/>
        <w:t>припадајући млин за кафу</w:t>
      </w:r>
    </w:p>
    <w:p w14:paraId="0A96E4DD" w14:textId="77777777" w:rsidR="00B920D5" w:rsidRPr="00B920D5" w:rsidRDefault="00B920D5" w:rsidP="00B920D5">
      <w:pPr>
        <w:suppressAutoHyphens w:val="0"/>
        <w:spacing w:line="259" w:lineRule="auto"/>
        <w:ind w:firstLine="720"/>
        <w:rPr>
          <w:rFonts w:ascii="Arial" w:eastAsia="Calibri" w:hAnsi="Arial" w:cs="Arial"/>
          <w:b/>
          <w:szCs w:val="24"/>
          <w:lang w:eastAsia="en-US"/>
        </w:rPr>
      </w:pPr>
    </w:p>
    <w:p w14:paraId="508D736E" w14:textId="77777777" w:rsidR="000E79DF" w:rsidRPr="000E79DF" w:rsidRDefault="000E79DF" w:rsidP="000E79DF">
      <w:pPr>
        <w:pStyle w:val="ListParagraph"/>
        <w:numPr>
          <w:ilvl w:val="0"/>
          <w:numId w:val="35"/>
        </w:numPr>
        <w:tabs>
          <w:tab w:val="left" w:pos="5580"/>
        </w:tabs>
        <w:spacing w:after="160" w:line="259" w:lineRule="auto"/>
        <w:rPr>
          <w:rFonts w:ascii="Arial" w:hAnsi="Arial" w:cs="Arial"/>
          <w:b/>
          <w:szCs w:val="24"/>
          <w:u w:val="single"/>
          <w:lang w:val="sr-Cyrl-RS"/>
        </w:rPr>
      </w:pPr>
      <w:r w:rsidRPr="000E79DF">
        <w:rPr>
          <w:rFonts w:ascii="Arial" w:hAnsi="Arial" w:cs="Arial"/>
          <w:b/>
          <w:szCs w:val="24"/>
          <w:u w:val="single"/>
          <w:lang w:val="sr-Cyrl-RS"/>
        </w:rPr>
        <w:t>МАШИНА ЗА ПРАЊЕ ЧАША</w:t>
      </w:r>
    </w:p>
    <w:p w14:paraId="5D9228C9"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Капацитет прања на час -чаша фи 60 мм</w:t>
      </w:r>
      <w:r w:rsidRPr="000E79DF">
        <w:rPr>
          <w:rFonts w:ascii="Arial" w:eastAsia="Calibri" w:hAnsi="Arial" w:cs="Arial"/>
          <w:szCs w:val="24"/>
          <w:lang w:val="sr-Cyrl-RS" w:eastAsia="en-US"/>
        </w:rPr>
        <w:tab/>
        <w:t>≤1170 kom.</w:t>
      </w:r>
    </w:p>
    <w:p w14:paraId="4B33A174"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lastRenderedPageBreak/>
        <w:t>Димензија корпе</w:t>
      </w:r>
      <w:r w:rsidRPr="000E79DF">
        <w:rPr>
          <w:rFonts w:ascii="Arial" w:eastAsia="Calibri" w:hAnsi="Arial" w:cs="Arial"/>
          <w:szCs w:val="24"/>
          <w:lang w:val="sr-Cyrl-RS" w:eastAsia="en-US"/>
        </w:rPr>
        <w:tab/>
        <w:t>400x400 mm</w:t>
      </w:r>
    </w:p>
    <w:p w14:paraId="16C5B157"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Маx. висина чаше</w:t>
      </w:r>
      <w:r w:rsidRPr="000E79DF">
        <w:rPr>
          <w:rFonts w:ascii="Arial" w:eastAsia="Calibri" w:hAnsi="Arial" w:cs="Arial"/>
          <w:szCs w:val="24"/>
          <w:lang w:val="sr-Cyrl-RS" w:eastAsia="en-US"/>
        </w:rPr>
        <w:tab/>
        <w:t>290 mm</w:t>
      </w:r>
    </w:p>
    <w:p w14:paraId="3931140C"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Корпи на сат</w:t>
      </w:r>
      <w:r w:rsidRPr="000E79DF">
        <w:rPr>
          <w:rFonts w:ascii="Arial" w:eastAsia="Calibri" w:hAnsi="Arial" w:cs="Arial"/>
          <w:szCs w:val="24"/>
          <w:lang w:val="sr-Cyrl-RS" w:eastAsia="en-US"/>
        </w:rPr>
        <w:tab/>
        <w:t>≤30 kom.</w:t>
      </w:r>
    </w:p>
    <w:p w14:paraId="2ADAE81A"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Циклус прања</w:t>
      </w:r>
      <w:r w:rsidRPr="000E79DF">
        <w:rPr>
          <w:rFonts w:ascii="Arial" w:eastAsia="Calibri" w:hAnsi="Arial" w:cs="Arial"/>
          <w:szCs w:val="24"/>
          <w:lang w:val="sr-Cyrl-RS" w:eastAsia="en-US"/>
        </w:rPr>
        <w:tab/>
        <w:t>120 sec.</w:t>
      </w:r>
    </w:p>
    <w:p w14:paraId="2B06FBD2"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Latn-RS" w:eastAsia="en-US"/>
        </w:rPr>
      </w:pPr>
      <w:r w:rsidRPr="000E79DF">
        <w:rPr>
          <w:rFonts w:ascii="Arial" w:eastAsia="Calibri" w:hAnsi="Arial" w:cs="Arial"/>
          <w:szCs w:val="24"/>
          <w:lang w:val="sr-Cyrl-RS" w:eastAsia="en-US"/>
        </w:rPr>
        <w:t>Струјни прикључак</w:t>
      </w:r>
      <w:r w:rsidRPr="000E79DF">
        <w:rPr>
          <w:rFonts w:ascii="Arial" w:eastAsia="Calibri" w:hAnsi="Arial" w:cs="Arial"/>
          <w:szCs w:val="24"/>
          <w:lang w:val="sr-Cyrl-RS" w:eastAsia="en-US"/>
        </w:rPr>
        <w:tab/>
        <w:t xml:space="preserve">230 </w:t>
      </w:r>
      <w:r w:rsidRPr="000E79DF">
        <w:rPr>
          <w:rFonts w:ascii="Arial" w:eastAsia="Calibri" w:hAnsi="Arial" w:cs="Arial"/>
          <w:szCs w:val="24"/>
          <w:lang w:val="sr-Latn-RS" w:eastAsia="en-US"/>
        </w:rPr>
        <w:t>V</w:t>
      </w:r>
    </w:p>
    <w:p w14:paraId="45F780FA"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Пумпа за прање</w:t>
      </w:r>
      <w:r w:rsidRPr="000E79DF">
        <w:rPr>
          <w:rFonts w:ascii="Arial" w:eastAsia="Calibri" w:hAnsi="Arial" w:cs="Arial"/>
          <w:szCs w:val="24"/>
          <w:lang w:val="sr-Cyrl-RS" w:eastAsia="en-US"/>
        </w:rPr>
        <w:tab/>
        <w:t>250 W</w:t>
      </w:r>
    </w:p>
    <w:p w14:paraId="431BE0EB"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Грејач бојлера</w:t>
      </w:r>
      <w:r w:rsidRPr="000E79DF">
        <w:rPr>
          <w:rFonts w:ascii="Arial" w:eastAsia="Calibri" w:hAnsi="Arial" w:cs="Arial"/>
          <w:szCs w:val="24"/>
          <w:lang w:val="sr-Cyrl-RS" w:eastAsia="en-US"/>
        </w:rPr>
        <w:tab/>
        <w:t>2800 W</w:t>
      </w:r>
    </w:p>
    <w:p w14:paraId="1F907901"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Грејач депозита</w:t>
      </w:r>
      <w:r w:rsidRPr="000E79DF">
        <w:rPr>
          <w:rFonts w:ascii="Arial" w:eastAsia="Calibri" w:hAnsi="Arial" w:cs="Arial"/>
          <w:szCs w:val="24"/>
          <w:lang w:val="sr-Cyrl-RS" w:eastAsia="en-US"/>
        </w:rPr>
        <w:tab/>
        <w:t>1850 W</w:t>
      </w:r>
    </w:p>
    <w:p w14:paraId="047EE8D8"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Укупна снага</w:t>
      </w:r>
      <w:r w:rsidRPr="000E79DF">
        <w:rPr>
          <w:rFonts w:ascii="Arial" w:eastAsia="Calibri" w:hAnsi="Arial" w:cs="Arial"/>
          <w:szCs w:val="24"/>
          <w:lang w:val="sr-Cyrl-RS" w:eastAsia="en-US"/>
        </w:rPr>
        <w:tab/>
        <w:t>≤3050 W</w:t>
      </w:r>
    </w:p>
    <w:p w14:paraId="13B752E7"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Капацитет депозита</w:t>
      </w:r>
      <w:r w:rsidRPr="000E79DF">
        <w:rPr>
          <w:rFonts w:ascii="Arial" w:eastAsia="Calibri" w:hAnsi="Arial" w:cs="Arial"/>
          <w:szCs w:val="24"/>
          <w:lang w:val="sr-Cyrl-RS" w:eastAsia="en-US"/>
        </w:rPr>
        <w:tab/>
        <w:t>20 l</w:t>
      </w:r>
    </w:p>
    <w:p w14:paraId="7AF436BD"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Капацитет бојлера</w:t>
      </w:r>
      <w:r w:rsidRPr="000E79DF">
        <w:rPr>
          <w:rFonts w:ascii="Arial" w:eastAsia="Calibri" w:hAnsi="Arial" w:cs="Arial"/>
          <w:szCs w:val="24"/>
          <w:lang w:val="sr-Cyrl-RS" w:eastAsia="en-US"/>
        </w:rPr>
        <w:tab/>
        <w:t>3.5 l</w:t>
      </w:r>
    </w:p>
    <w:p w14:paraId="05E4F42A"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Потрошња воде по циклусу</w:t>
      </w:r>
      <w:r w:rsidRPr="000E79DF">
        <w:rPr>
          <w:rFonts w:ascii="Arial" w:eastAsia="Calibri" w:hAnsi="Arial" w:cs="Arial"/>
          <w:szCs w:val="24"/>
          <w:lang w:val="sr-Cyrl-RS" w:eastAsia="en-US"/>
        </w:rPr>
        <w:tab/>
        <w:t>2.5 l</w:t>
      </w:r>
    </w:p>
    <w:p w14:paraId="3B779A58"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Дозатор детерџента</w:t>
      </w:r>
      <w:r w:rsidRPr="000E79DF">
        <w:rPr>
          <w:rFonts w:ascii="Arial" w:eastAsia="Calibri" w:hAnsi="Arial" w:cs="Arial"/>
          <w:szCs w:val="24"/>
          <w:lang w:val="sr-Cyrl-RS" w:eastAsia="en-US"/>
        </w:rPr>
        <w:tab/>
        <w:t>уграђен у машину</w:t>
      </w:r>
    </w:p>
    <w:p w14:paraId="7668E673"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Дозатор сјаја</w:t>
      </w:r>
      <w:r w:rsidRPr="000E79DF">
        <w:rPr>
          <w:rFonts w:ascii="Arial" w:eastAsia="Calibri" w:hAnsi="Arial" w:cs="Arial"/>
          <w:szCs w:val="24"/>
          <w:lang w:val="sr-Cyrl-RS" w:eastAsia="en-US"/>
        </w:rPr>
        <w:tab/>
        <w:t>уграђен у машину</w:t>
      </w:r>
    </w:p>
    <w:p w14:paraId="315DCABB"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Пумпа за избацивање воде</w:t>
      </w:r>
      <w:r w:rsidRPr="000E79DF">
        <w:rPr>
          <w:rFonts w:ascii="Arial" w:eastAsia="Calibri" w:hAnsi="Arial" w:cs="Arial"/>
          <w:szCs w:val="24"/>
          <w:lang w:val="sr-Cyrl-RS" w:eastAsia="en-US"/>
        </w:rPr>
        <w:tab/>
        <w:t>уграђена у машину</w:t>
      </w:r>
    </w:p>
    <w:p w14:paraId="763732A2"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 xml:space="preserve">                  Ширина</w:t>
      </w:r>
      <w:r w:rsidRPr="000E79DF">
        <w:rPr>
          <w:rFonts w:ascii="Arial" w:eastAsia="Calibri" w:hAnsi="Arial" w:cs="Arial"/>
          <w:szCs w:val="24"/>
          <w:lang w:val="sr-Cyrl-RS" w:eastAsia="en-US"/>
        </w:rPr>
        <w:tab/>
        <w:t>≤450 mm</w:t>
      </w:r>
    </w:p>
    <w:p w14:paraId="3E9E74BA"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 xml:space="preserve">                   Дубина</w:t>
      </w:r>
      <w:r w:rsidRPr="000E79DF">
        <w:rPr>
          <w:rFonts w:ascii="Arial" w:eastAsia="Calibri" w:hAnsi="Arial" w:cs="Arial"/>
          <w:szCs w:val="24"/>
          <w:lang w:val="sr-Cyrl-RS" w:eastAsia="en-US"/>
        </w:rPr>
        <w:tab/>
        <w:t>≤530 mm</w:t>
      </w:r>
    </w:p>
    <w:p w14:paraId="5FF0D16B"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p>
    <w:p w14:paraId="4FBDBACF" w14:textId="4FB56B60" w:rsidR="000E79DF" w:rsidRDefault="000E79DF" w:rsidP="0090270D">
      <w:pPr>
        <w:tabs>
          <w:tab w:val="left" w:pos="5580"/>
        </w:tabs>
        <w:suppressAutoHyphens w:val="0"/>
        <w:spacing w:after="160" w:line="259" w:lineRule="auto"/>
        <w:ind w:left="720"/>
        <w:contextualSpacing/>
        <w:rPr>
          <w:rFonts w:ascii="Arial" w:eastAsia="Calibri" w:hAnsi="Arial" w:cs="Arial"/>
          <w:b/>
          <w:szCs w:val="24"/>
          <w:lang w:val="sr-Cyrl-RS" w:eastAsia="en-US"/>
        </w:rPr>
      </w:pPr>
      <w:r w:rsidRPr="000E79DF">
        <w:rPr>
          <w:rFonts w:ascii="Arial" w:eastAsia="Calibri" w:hAnsi="Arial" w:cs="Arial"/>
          <w:b/>
          <w:szCs w:val="24"/>
          <w:lang w:val="sr-Cyrl-RS" w:eastAsia="en-US"/>
        </w:rPr>
        <w:t>*Толеранција техничког захтева: +, - 10%</w:t>
      </w:r>
    </w:p>
    <w:p w14:paraId="7DE5320A" w14:textId="77777777" w:rsidR="0090270D" w:rsidRPr="000E79DF" w:rsidRDefault="0090270D" w:rsidP="0090270D">
      <w:pPr>
        <w:tabs>
          <w:tab w:val="left" w:pos="5580"/>
        </w:tabs>
        <w:suppressAutoHyphens w:val="0"/>
        <w:spacing w:after="160" w:line="259" w:lineRule="auto"/>
        <w:ind w:left="720"/>
        <w:contextualSpacing/>
        <w:rPr>
          <w:rFonts w:ascii="Arial" w:eastAsia="Calibri" w:hAnsi="Arial" w:cs="Arial"/>
          <w:b/>
          <w:szCs w:val="24"/>
          <w:lang w:val="sr-Cyrl-RS" w:eastAsia="en-US"/>
        </w:rPr>
      </w:pPr>
    </w:p>
    <w:p w14:paraId="3CB47635" w14:textId="77777777" w:rsidR="000E79DF" w:rsidRPr="000E79DF" w:rsidRDefault="000E79DF" w:rsidP="000E79DF">
      <w:pPr>
        <w:tabs>
          <w:tab w:val="left" w:pos="5580"/>
        </w:tabs>
        <w:suppressAutoHyphens w:val="0"/>
        <w:spacing w:after="160" w:line="259" w:lineRule="auto"/>
        <w:rPr>
          <w:rFonts w:ascii="Arial" w:eastAsia="Calibri" w:hAnsi="Arial" w:cs="Arial"/>
          <w:b/>
          <w:szCs w:val="24"/>
          <w:lang w:val="sr-Cyrl-RS" w:eastAsia="en-US"/>
        </w:rPr>
      </w:pPr>
      <w:r w:rsidRPr="000E79DF">
        <w:rPr>
          <w:rFonts w:ascii="Arial" w:eastAsia="Calibri" w:hAnsi="Arial" w:cs="Arial"/>
          <w:b/>
          <w:szCs w:val="24"/>
          <w:lang w:val="sr-Cyrl-RS" w:eastAsia="en-US"/>
        </w:rPr>
        <w:t>НАПОМЕНА: у цену машине за прање чаша, урачунати и припадајући депуратор следећих карактеристика:</w:t>
      </w:r>
    </w:p>
    <w:p w14:paraId="7227B561"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Запремина</w:t>
      </w:r>
      <w:r w:rsidRPr="000E79DF">
        <w:rPr>
          <w:rFonts w:ascii="Arial" w:eastAsia="Calibri" w:hAnsi="Arial" w:cs="Arial"/>
          <w:szCs w:val="24"/>
          <w:lang w:val="sr-Cyrl-RS" w:eastAsia="en-US"/>
        </w:rPr>
        <w:tab/>
        <w:t>≤12 lt.</w:t>
      </w:r>
    </w:p>
    <w:p w14:paraId="78663A2E"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Запремина јонске масе</w:t>
      </w:r>
      <w:r w:rsidRPr="000E79DF">
        <w:rPr>
          <w:rFonts w:ascii="Arial" w:eastAsia="Calibri" w:hAnsi="Arial" w:cs="Arial"/>
          <w:szCs w:val="24"/>
          <w:lang w:val="sr-Cyrl-RS" w:eastAsia="en-US"/>
        </w:rPr>
        <w:tab/>
        <w:t>≤8.5 lt.</w:t>
      </w:r>
    </w:p>
    <w:p w14:paraId="04D2DEF1"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Маx. проток воде</w:t>
      </w:r>
      <w:r w:rsidRPr="000E79DF">
        <w:rPr>
          <w:rFonts w:ascii="Arial" w:eastAsia="Calibri" w:hAnsi="Arial" w:cs="Arial"/>
          <w:szCs w:val="24"/>
          <w:lang w:val="sr-Cyrl-RS" w:eastAsia="en-US"/>
        </w:rPr>
        <w:tab/>
        <w:t>≤1000 lt/h</w:t>
      </w:r>
    </w:p>
    <w:p w14:paraId="28BF6A24"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Проток воде до засићења</w:t>
      </w:r>
      <w:r w:rsidRPr="000E79DF">
        <w:rPr>
          <w:rFonts w:ascii="Arial" w:eastAsia="Calibri" w:hAnsi="Arial" w:cs="Arial"/>
          <w:szCs w:val="24"/>
          <w:lang w:val="sr-Cyrl-RS" w:eastAsia="en-US"/>
        </w:rPr>
        <w:tab/>
        <w:t>≤1680 lt.</w:t>
      </w:r>
    </w:p>
    <w:p w14:paraId="5257AF75"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Радни притисак</w:t>
      </w:r>
      <w:r w:rsidRPr="000E79DF">
        <w:rPr>
          <w:rFonts w:ascii="Arial" w:eastAsia="Calibri" w:hAnsi="Arial" w:cs="Arial"/>
          <w:szCs w:val="24"/>
          <w:lang w:val="sr-Cyrl-RS" w:eastAsia="en-US"/>
        </w:rPr>
        <w:tab/>
        <w:t>≤1-8 bara</w:t>
      </w:r>
    </w:p>
    <w:p w14:paraId="08F3072E"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Радна температуре воде</w:t>
      </w:r>
      <w:r w:rsidRPr="000E79DF">
        <w:rPr>
          <w:rFonts w:ascii="Arial" w:eastAsia="Calibri" w:hAnsi="Arial" w:cs="Arial"/>
          <w:szCs w:val="24"/>
          <w:lang w:val="sr-Cyrl-RS" w:eastAsia="en-US"/>
        </w:rPr>
        <w:tab/>
        <w:t>≤4-25 C</w:t>
      </w:r>
    </w:p>
    <w:p w14:paraId="6E6723DC"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p>
    <w:p w14:paraId="05D798F3"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*Толеранција техничког захтева: +, - 10%</w:t>
      </w:r>
    </w:p>
    <w:p w14:paraId="3B1356A7"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r w:rsidRPr="000E79DF">
        <w:rPr>
          <w:rFonts w:ascii="Arial" w:eastAsia="Calibri" w:hAnsi="Arial" w:cs="Arial"/>
          <w:szCs w:val="24"/>
          <w:lang w:val="sr-Cyrl-RS" w:eastAsia="en-US"/>
        </w:rPr>
        <w:t xml:space="preserve">- Напајање ел. енергијом: 230 </w:t>
      </w:r>
      <w:r w:rsidRPr="000E79DF">
        <w:rPr>
          <w:rFonts w:ascii="Arial" w:eastAsia="Calibri" w:hAnsi="Arial" w:cs="Arial"/>
          <w:szCs w:val="24"/>
          <w:lang w:val="sr-Latn-RS" w:eastAsia="en-US"/>
        </w:rPr>
        <w:t>V</w:t>
      </w:r>
    </w:p>
    <w:p w14:paraId="6FF01D3B"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Latn-RS" w:eastAsia="en-US"/>
        </w:rPr>
      </w:pPr>
      <w:r w:rsidRPr="000E79DF">
        <w:rPr>
          <w:rFonts w:ascii="Arial" w:eastAsia="Calibri" w:hAnsi="Arial" w:cs="Arial"/>
          <w:szCs w:val="24"/>
          <w:lang w:val="sr-Cyrl-RS" w:eastAsia="en-US"/>
        </w:rPr>
        <w:t xml:space="preserve">- Потрошња ел. енергије: ≤40 </w:t>
      </w:r>
      <w:r w:rsidRPr="000E79DF">
        <w:rPr>
          <w:rFonts w:ascii="Arial" w:eastAsia="Calibri" w:hAnsi="Arial" w:cs="Arial"/>
          <w:szCs w:val="24"/>
          <w:lang w:val="sr-Latn-RS" w:eastAsia="en-US"/>
        </w:rPr>
        <w:t>V</w:t>
      </w:r>
    </w:p>
    <w:p w14:paraId="699E5518" w14:textId="77777777" w:rsidR="000E79DF" w:rsidRPr="000E79DF" w:rsidRDefault="000E79DF" w:rsidP="000E79DF">
      <w:pPr>
        <w:tabs>
          <w:tab w:val="left" w:pos="5580"/>
        </w:tabs>
        <w:suppressAutoHyphens w:val="0"/>
        <w:spacing w:after="160" w:line="259" w:lineRule="auto"/>
        <w:ind w:left="720"/>
        <w:contextualSpacing/>
        <w:rPr>
          <w:rFonts w:ascii="Arial" w:eastAsia="Calibri" w:hAnsi="Arial" w:cs="Arial"/>
          <w:szCs w:val="24"/>
          <w:lang w:val="sr-Cyrl-RS" w:eastAsia="en-US"/>
        </w:rPr>
      </w:pPr>
    </w:p>
    <w:p w14:paraId="7A3372E0" w14:textId="77777777" w:rsidR="000832B9" w:rsidRPr="000832B9" w:rsidRDefault="000832B9" w:rsidP="000832B9">
      <w:pPr>
        <w:suppressAutoHyphens w:val="0"/>
        <w:rPr>
          <w:rFonts w:ascii="Arial" w:hAnsi="Arial" w:cs="Arial"/>
          <w:bCs/>
          <w:i/>
          <w:iCs/>
          <w:szCs w:val="24"/>
        </w:rPr>
      </w:pPr>
    </w:p>
    <w:p w14:paraId="22CAF091" w14:textId="77777777" w:rsidR="000832B9" w:rsidRPr="000832B9" w:rsidRDefault="000832B9" w:rsidP="000832B9">
      <w:pPr>
        <w:suppressAutoHyphens w:val="0"/>
        <w:rPr>
          <w:rFonts w:ascii="Arial" w:hAnsi="Arial" w:cs="Arial"/>
          <w:bCs/>
          <w:i/>
          <w:iCs/>
          <w:szCs w:val="24"/>
        </w:rPr>
      </w:pPr>
    </w:p>
    <w:p w14:paraId="5E7BA172" w14:textId="77777777" w:rsidR="007F66B8" w:rsidRDefault="007F66B8">
      <w:pPr>
        <w:suppressAutoHyphens w:val="0"/>
        <w:rPr>
          <w:rFonts w:ascii="Arial" w:hAnsi="Arial" w:cs="Arial"/>
          <w:bCs/>
          <w:szCs w:val="24"/>
        </w:rPr>
      </w:pPr>
      <w:r>
        <w:rPr>
          <w:rFonts w:ascii="Arial" w:hAnsi="Arial" w:cs="Arial"/>
          <w:bCs/>
          <w:szCs w:val="24"/>
        </w:rPr>
        <w:br w:type="page"/>
      </w:r>
    </w:p>
    <w:p w14:paraId="47ED8A26" w14:textId="77777777" w:rsidR="0074417D" w:rsidRDefault="0074417D">
      <w:pPr>
        <w:suppressAutoHyphens w:val="0"/>
        <w:rPr>
          <w:rFonts w:ascii="Arial" w:hAnsi="Arial" w:cs="Arial"/>
          <w:b/>
          <w:szCs w:val="24"/>
        </w:rPr>
      </w:pPr>
      <w:bookmarkStart w:id="189" w:name="_Toc310433005"/>
      <w:bookmarkStart w:id="190" w:name="_Toc362821712"/>
      <w:bookmarkStart w:id="191" w:name="_Toc374917440"/>
      <w:bookmarkStart w:id="192" w:name="_Toc415142480"/>
      <w:bookmarkEnd w:id="188"/>
    </w:p>
    <w:p w14:paraId="7ED9B7AE" w14:textId="77777777" w:rsidR="00305592" w:rsidRPr="00991A45" w:rsidRDefault="003969D8" w:rsidP="000E79DF">
      <w:pPr>
        <w:pStyle w:val="Heading10"/>
        <w:numPr>
          <w:ilvl w:val="0"/>
          <w:numId w:val="35"/>
        </w:numPr>
        <w:rPr>
          <w:rFonts w:cs="Arial"/>
          <w:sz w:val="24"/>
          <w:szCs w:val="24"/>
        </w:rPr>
      </w:pPr>
      <w:r w:rsidRPr="00991A45">
        <w:rPr>
          <w:rFonts w:cs="Arial"/>
          <w:sz w:val="24"/>
          <w:szCs w:val="24"/>
        </w:rPr>
        <w:t>ОБРАСЦИ</w:t>
      </w:r>
      <w:bookmarkEnd w:id="189"/>
      <w:bookmarkEnd w:id="190"/>
      <w:bookmarkEnd w:id="191"/>
      <w:bookmarkEnd w:id="192"/>
    </w:p>
    <w:p w14:paraId="0168934A" w14:textId="77777777" w:rsidR="003969D8" w:rsidRPr="00991A45" w:rsidRDefault="003969D8" w:rsidP="00071074">
      <w:pPr>
        <w:rPr>
          <w:rFonts w:ascii="Arial" w:hAnsi="Arial" w:cs="Arial"/>
          <w:szCs w:val="24"/>
        </w:rPr>
      </w:pPr>
    </w:p>
    <w:p w14:paraId="23E721C7" w14:textId="77777777" w:rsidR="00DC343E" w:rsidRPr="00991A45" w:rsidRDefault="00DC343E" w:rsidP="00071074">
      <w:pPr>
        <w:rPr>
          <w:rFonts w:ascii="Arial" w:hAnsi="Arial" w:cs="Arial"/>
          <w:szCs w:val="24"/>
        </w:rPr>
      </w:pPr>
    </w:p>
    <w:p w14:paraId="750782FE" w14:textId="77777777" w:rsidR="000B1C19" w:rsidRPr="00991A45" w:rsidRDefault="00965AEB" w:rsidP="00B84B07">
      <w:pPr>
        <w:pStyle w:val="Heading10"/>
        <w:jc w:val="right"/>
        <w:rPr>
          <w:rFonts w:cs="Arial"/>
          <w:sz w:val="24"/>
          <w:szCs w:val="24"/>
        </w:rPr>
      </w:pPr>
      <w:bookmarkStart w:id="193" w:name="_Toc374917441"/>
      <w:bookmarkStart w:id="194" w:name="_Toc415142481"/>
      <w:r w:rsidRPr="00991A45">
        <w:rPr>
          <w:rFonts w:cs="Arial"/>
          <w:sz w:val="24"/>
          <w:szCs w:val="24"/>
        </w:rPr>
        <w:t>ОБРАЗАЦ</w:t>
      </w:r>
      <w:r w:rsidR="00ED704C" w:rsidRPr="00991A45">
        <w:rPr>
          <w:rFonts w:cs="Arial"/>
          <w:sz w:val="24"/>
          <w:szCs w:val="24"/>
        </w:rPr>
        <w:t xml:space="preserve"> </w:t>
      </w:r>
      <w:r w:rsidR="003969D8" w:rsidRPr="00991A45">
        <w:rPr>
          <w:rFonts w:cs="Arial"/>
          <w:sz w:val="24"/>
          <w:szCs w:val="24"/>
        </w:rPr>
        <w:t>1</w:t>
      </w:r>
      <w:r w:rsidR="0023668D" w:rsidRPr="00991A45">
        <w:rPr>
          <w:rFonts w:cs="Arial"/>
          <w:sz w:val="24"/>
          <w:szCs w:val="24"/>
        </w:rPr>
        <w:t>.</w:t>
      </w:r>
      <w:bookmarkEnd w:id="193"/>
      <w:bookmarkEnd w:id="194"/>
    </w:p>
    <w:p w14:paraId="3C393C5A" w14:textId="77777777" w:rsidR="00B42D76" w:rsidRPr="00991A45" w:rsidRDefault="00B42D76" w:rsidP="00071074">
      <w:pPr>
        <w:rPr>
          <w:rFonts w:ascii="Arial" w:hAnsi="Arial" w:cs="Arial"/>
          <w:szCs w:val="24"/>
        </w:rPr>
      </w:pPr>
    </w:p>
    <w:p w14:paraId="7ACD247B" w14:textId="77777777" w:rsidR="00DC343E" w:rsidRPr="00991A45" w:rsidRDefault="00DC343E" w:rsidP="00DC343E">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14:paraId="2AFD7015" w14:textId="77777777" w:rsidR="00DC343E" w:rsidRPr="00991A45" w:rsidRDefault="00DC343E" w:rsidP="00DC343E">
      <w:pPr>
        <w:jc w:val="right"/>
        <w:rPr>
          <w:rFonts w:ascii="Arial" w:hAnsi="Arial" w:cs="Arial"/>
          <w:b/>
          <w:bCs/>
          <w:szCs w:val="24"/>
          <w:lang w:eastAsia="en-US" w:bidi="en-US"/>
        </w:rPr>
      </w:pPr>
    </w:p>
    <w:p w14:paraId="57C19099" w14:textId="77777777" w:rsidR="00DC343E" w:rsidRPr="00991A45" w:rsidRDefault="00DC343E" w:rsidP="00DC343E">
      <w:pPr>
        <w:jc w:val="right"/>
        <w:rPr>
          <w:rFonts w:ascii="Arial" w:hAnsi="Arial" w:cs="Arial"/>
          <w:b/>
          <w:bCs/>
          <w:szCs w:val="24"/>
          <w:lang w:eastAsia="en-US" w:bidi="en-US"/>
        </w:rPr>
      </w:pPr>
    </w:p>
    <w:p w14:paraId="37D5158C" w14:textId="77777777" w:rsidR="00DC343E" w:rsidRPr="00991A45" w:rsidRDefault="00DC343E" w:rsidP="00DC343E">
      <w:pPr>
        <w:jc w:val="right"/>
        <w:rPr>
          <w:rFonts w:ascii="Arial" w:hAnsi="Arial" w:cs="Arial"/>
          <w:b/>
          <w:bCs/>
          <w:szCs w:val="24"/>
          <w:lang w:eastAsia="en-US" w:bidi="en-US"/>
        </w:rPr>
      </w:pPr>
    </w:p>
    <w:p w14:paraId="04A87F25" w14:textId="77777777" w:rsidR="00DC343E" w:rsidRPr="00991A45" w:rsidRDefault="00DC343E" w:rsidP="00DC343E">
      <w:pPr>
        <w:jc w:val="right"/>
        <w:rPr>
          <w:rFonts w:ascii="Arial" w:hAnsi="Arial" w:cs="Arial"/>
          <w:b/>
          <w:bCs/>
          <w:szCs w:val="24"/>
          <w:lang w:eastAsia="en-US" w:bidi="en-US"/>
        </w:rPr>
      </w:pPr>
    </w:p>
    <w:p w14:paraId="4F225567" w14:textId="77777777" w:rsidR="00571EC5" w:rsidRPr="00991A45" w:rsidRDefault="00571EC5" w:rsidP="00571EC5">
      <w:pPr>
        <w:jc w:val="center"/>
        <w:rPr>
          <w:rFonts w:ascii="Arial" w:hAnsi="Arial" w:cs="Arial"/>
          <w:b/>
          <w:bCs/>
          <w:szCs w:val="24"/>
        </w:rPr>
      </w:pPr>
      <w:r w:rsidRPr="00991A45">
        <w:rPr>
          <w:rFonts w:ascii="Arial" w:hAnsi="Arial" w:cs="Arial"/>
          <w:b/>
          <w:bCs/>
          <w:szCs w:val="24"/>
        </w:rPr>
        <w:t xml:space="preserve">ИЗЈАВА О НЕЗАВИСНОЈ ПОНУДИ </w:t>
      </w:r>
    </w:p>
    <w:p w14:paraId="73333BA3" w14:textId="77777777" w:rsidR="00DC343E" w:rsidRPr="00991A45" w:rsidRDefault="00DC343E" w:rsidP="00DC343E">
      <w:pPr>
        <w:jc w:val="center"/>
        <w:rPr>
          <w:rFonts w:ascii="Arial" w:hAnsi="Arial" w:cs="Arial"/>
          <w:szCs w:val="24"/>
        </w:rPr>
      </w:pPr>
    </w:p>
    <w:p w14:paraId="0F83D9A6" w14:textId="77777777" w:rsidR="00DC343E" w:rsidRPr="00991A45" w:rsidRDefault="00DC343E" w:rsidP="00DC343E">
      <w:pPr>
        <w:jc w:val="center"/>
        <w:rPr>
          <w:rFonts w:ascii="Arial" w:hAnsi="Arial" w:cs="Arial"/>
          <w:szCs w:val="24"/>
        </w:rPr>
      </w:pPr>
    </w:p>
    <w:p w14:paraId="50416B7A" w14:textId="77777777" w:rsidR="00EE78E3" w:rsidRPr="00991A45" w:rsidRDefault="00DC343E" w:rsidP="00DC343E">
      <w:pPr>
        <w:jc w:val="center"/>
        <w:rPr>
          <w:rFonts w:ascii="Arial" w:hAnsi="Arial" w:cs="Arial"/>
          <w:szCs w:val="24"/>
        </w:rPr>
      </w:pPr>
      <w:r w:rsidRPr="00991A45">
        <w:rPr>
          <w:rFonts w:ascii="Arial" w:hAnsi="Arial" w:cs="Arial"/>
          <w:szCs w:val="24"/>
        </w:rPr>
        <w:t xml:space="preserve">у својству </w:t>
      </w:r>
      <w:r w:rsidR="00EE78E3" w:rsidRPr="00991A45">
        <w:rPr>
          <w:rFonts w:ascii="Arial" w:hAnsi="Arial" w:cs="Arial"/>
          <w:szCs w:val="24"/>
        </w:rPr>
        <w:t>________________</w:t>
      </w:r>
    </w:p>
    <w:p w14:paraId="78C50DAB" w14:textId="77777777" w:rsidR="00DC343E" w:rsidRPr="00991A45" w:rsidRDefault="00DC343E" w:rsidP="00DC343E">
      <w:pPr>
        <w:jc w:val="center"/>
        <w:rPr>
          <w:rFonts w:ascii="Arial" w:hAnsi="Arial" w:cs="Arial"/>
          <w:szCs w:val="24"/>
        </w:rPr>
      </w:pPr>
      <w:r w:rsidRPr="00991A45">
        <w:rPr>
          <w:rFonts w:ascii="Arial" w:hAnsi="Arial" w:cs="Arial"/>
          <w:szCs w:val="24"/>
        </w:rPr>
        <w:t>(</w:t>
      </w:r>
      <w:r w:rsidR="00EE78E3" w:rsidRPr="00991A45">
        <w:rPr>
          <w:rFonts w:ascii="Arial" w:hAnsi="Arial" w:cs="Arial"/>
          <w:i/>
          <w:sz w:val="22"/>
          <w:szCs w:val="22"/>
        </w:rPr>
        <w:t>уписати: понуђача</w:t>
      </w:r>
      <w:r w:rsidR="00EE78E3" w:rsidRPr="00991A45">
        <w:rPr>
          <w:rFonts w:ascii="Arial" w:hAnsi="Arial" w:cs="Arial"/>
          <w:szCs w:val="24"/>
        </w:rPr>
        <w:t xml:space="preserve">, </w:t>
      </w:r>
      <w:r w:rsidR="00EE78E3" w:rsidRPr="00991A45">
        <w:rPr>
          <w:rFonts w:ascii="Arial" w:hAnsi="Arial" w:cs="Arial"/>
          <w:i/>
          <w:sz w:val="22"/>
          <w:szCs w:val="22"/>
        </w:rPr>
        <w:t>члана групе</w:t>
      </w:r>
      <w:r w:rsidRPr="00991A45">
        <w:rPr>
          <w:rFonts w:ascii="Arial" w:hAnsi="Arial" w:cs="Arial"/>
          <w:i/>
          <w:sz w:val="22"/>
          <w:szCs w:val="22"/>
        </w:rPr>
        <w:t xml:space="preserve"> </w:t>
      </w:r>
      <w:r w:rsidR="0017585E">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14:paraId="3AAA5DF8" w14:textId="77777777" w:rsidR="00DC343E" w:rsidRPr="00991A45" w:rsidRDefault="00DC343E" w:rsidP="00DC343E">
      <w:pPr>
        <w:jc w:val="center"/>
        <w:rPr>
          <w:rFonts w:ascii="Arial" w:hAnsi="Arial" w:cs="Arial"/>
          <w:szCs w:val="24"/>
        </w:rPr>
      </w:pPr>
    </w:p>
    <w:p w14:paraId="34E3CEE2" w14:textId="77777777" w:rsidR="00C57E44" w:rsidRPr="00991A45" w:rsidRDefault="00FB287D" w:rsidP="00C57E44">
      <w:pPr>
        <w:jc w:val="center"/>
        <w:rPr>
          <w:rFonts w:ascii="Arial" w:hAnsi="Arial" w:cs="Arial"/>
          <w:bCs/>
          <w:szCs w:val="24"/>
        </w:rPr>
      </w:pPr>
      <w:r w:rsidRPr="00991A45">
        <w:rPr>
          <w:rFonts w:ascii="Arial" w:hAnsi="Arial" w:cs="Arial"/>
          <w:bCs/>
          <w:szCs w:val="24"/>
        </w:rPr>
        <w:t>И З Ј А В Љ У Ј Е М О</w:t>
      </w:r>
    </w:p>
    <w:p w14:paraId="22847B23" w14:textId="77777777" w:rsidR="00DC343E" w:rsidRPr="00991A45" w:rsidRDefault="00DC343E" w:rsidP="00DC343E">
      <w:pPr>
        <w:jc w:val="center"/>
        <w:rPr>
          <w:rFonts w:ascii="Arial" w:hAnsi="Arial" w:cs="Arial"/>
          <w:szCs w:val="24"/>
        </w:rPr>
      </w:pPr>
    </w:p>
    <w:p w14:paraId="4F74A8AF" w14:textId="77777777" w:rsidR="00C57E44" w:rsidRPr="00991A45" w:rsidRDefault="00C57E44" w:rsidP="00C57E44">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4978198A" w14:textId="77777777" w:rsidR="00C57E44" w:rsidRPr="00991A45" w:rsidRDefault="00C57E44" w:rsidP="00C57E44">
      <w:pPr>
        <w:jc w:val="center"/>
        <w:rPr>
          <w:rFonts w:ascii="Arial" w:hAnsi="Arial" w:cs="Arial"/>
          <w:szCs w:val="24"/>
        </w:rPr>
      </w:pPr>
    </w:p>
    <w:p w14:paraId="1F78A66A" w14:textId="77777777" w:rsidR="00C57E44" w:rsidRPr="00991A45" w:rsidRDefault="00C57E44" w:rsidP="00C57E44">
      <w:pPr>
        <w:jc w:val="center"/>
        <w:rPr>
          <w:rFonts w:ascii="Arial" w:hAnsi="Arial" w:cs="Arial"/>
          <w:szCs w:val="24"/>
        </w:rPr>
      </w:pPr>
      <w:r w:rsidRPr="00991A45">
        <w:rPr>
          <w:rFonts w:ascii="Arial" w:hAnsi="Arial" w:cs="Arial"/>
          <w:szCs w:val="24"/>
        </w:rPr>
        <w:t>_____________________________________________________</w:t>
      </w:r>
    </w:p>
    <w:p w14:paraId="7294FDD5" w14:textId="77777777" w:rsidR="00C57E44" w:rsidRPr="00991A45" w:rsidRDefault="00C57E44" w:rsidP="00C57E44">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58DABF9A" w14:textId="77777777" w:rsidR="00DC343E" w:rsidRPr="00991A45" w:rsidRDefault="00DC343E" w:rsidP="00DC343E">
      <w:pPr>
        <w:jc w:val="center"/>
        <w:rPr>
          <w:rFonts w:ascii="Arial" w:hAnsi="Arial" w:cs="Arial"/>
          <w:b/>
          <w:bCs/>
          <w:szCs w:val="24"/>
        </w:rPr>
      </w:pPr>
    </w:p>
    <w:p w14:paraId="5AF54E16" w14:textId="77777777" w:rsidR="00DC343E" w:rsidRPr="00991A45" w:rsidRDefault="00DC343E" w:rsidP="00DC343E">
      <w:pPr>
        <w:jc w:val="center"/>
        <w:rPr>
          <w:rFonts w:ascii="Arial" w:hAnsi="Arial" w:cs="Arial"/>
          <w:szCs w:val="24"/>
        </w:rPr>
      </w:pPr>
    </w:p>
    <w:p w14:paraId="0FC1855A" w14:textId="6621EC20" w:rsidR="00DC343E" w:rsidRPr="00991A45" w:rsidRDefault="00DC343E" w:rsidP="00DC343E">
      <w:pPr>
        <w:jc w:val="both"/>
        <w:rPr>
          <w:rFonts w:ascii="Arial" w:hAnsi="Arial" w:cs="Arial"/>
          <w:szCs w:val="24"/>
        </w:rPr>
      </w:pPr>
      <w:r w:rsidRPr="00991A45">
        <w:rPr>
          <w:rFonts w:ascii="Arial" w:hAnsi="Arial" w:cs="Arial"/>
          <w:szCs w:val="24"/>
        </w:rPr>
        <w:t xml:space="preserve">подноси </w:t>
      </w:r>
      <w:r w:rsidR="008537FB" w:rsidRPr="00991A45">
        <w:rPr>
          <w:rFonts w:ascii="Arial" w:hAnsi="Arial" w:cs="Arial"/>
          <w:szCs w:val="24"/>
        </w:rPr>
        <w:t xml:space="preserve">(заједничку) </w:t>
      </w:r>
      <w:r w:rsidR="00FB287D" w:rsidRPr="00991A45">
        <w:rPr>
          <w:rFonts w:ascii="Arial" w:hAnsi="Arial" w:cs="Arial"/>
          <w:szCs w:val="24"/>
        </w:rPr>
        <w:t>понуду</w:t>
      </w:r>
      <w:r w:rsidR="008537FB" w:rsidRPr="00991A45">
        <w:rPr>
          <w:rFonts w:ascii="Arial" w:hAnsi="Arial" w:cs="Arial"/>
          <w:szCs w:val="24"/>
        </w:rPr>
        <w:t xml:space="preserve"> у отвореном поступку ЈН број </w:t>
      </w:r>
      <w:r w:rsidR="00A74F43" w:rsidRPr="00A74F43">
        <w:rPr>
          <w:rFonts w:ascii="Arial" w:hAnsi="Arial" w:cs="Arial"/>
          <w:szCs w:val="24"/>
        </w:rPr>
        <w:t>ЈN/1000/0125/2015</w:t>
      </w:r>
      <w:r w:rsidR="008537FB" w:rsidRPr="00991A45">
        <w:rPr>
          <w:rFonts w:ascii="Arial" w:hAnsi="Arial" w:cs="Arial"/>
          <w:szCs w:val="24"/>
        </w:rPr>
        <w:t xml:space="preserve">, </w:t>
      </w:r>
      <w:r w:rsidR="00156F34">
        <w:rPr>
          <w:rFonts w:ascii="Arial" w:hAnsi="Arial" w:cs="Arial"/>
          <w:szCs w:val="24"/>
          <w:lang w:val="sr-Cyrl-RS"/>
        </w:rPr>
        <w:t xml:space="preserve">Партија____, </w:t>
      </w:r>
      <w:r w:rsidR="00156F34">
        <w:rPr>
          <w:rFonts w:ascii="Arial" w:hAnsi="Arial" w:cs="Arial"/>
          <w:szCs w:val="24"/>
        </w:rPr>
        <w:t>наручиоца</w:t>
      </w:r>
      <w:r w:rsidR="00156F34">
        <w:rPr>
          <w:rFonts w:ascii="Arial" w:hAnsi="Arial" w:cs="Arial"/>
          <w:szCs w:val="24"/>
          <w:lang w:val="sr-Cyrl-RS"/>
        </w:rPr>
        <w:t xml:space="preserve"> </w:t>
      </w:r>
      <w:r w:rsidR="00156F34">
        <w:rPr>
          <w:rFonts w:ascii="Arial" w:hAnsi="Arial" w:cs="Arial"/>
          <w:szCs w:val="24"/>
        </w:rPr>
        <w:t>-</w:t>
      </w:r>
      <w:r w:rsidR="00156F34">
        <w:rPr>
          <w:rFonts w:ascii="Arial" w:hAnsi="Arial" w:cs="Arial"/>
          <w:szCs w:val="24"/>
          <w:lang w:val="sr-Cyrl-RS"/>
        </w:rPr>
        <w:t xml:space="preserve"> </w:t>
      </w:r>
      <w:r w:rsidR="008537FB" w:rsidRPr="00991A45">
        <w:rPr>
          <w:rFonts w:ascii="Arial" w:hAnsi="Arial" w:cs="Arial"/>
          <w:szCs w:val="24"/>
        </w:rPr>
        <w:t>Јавно предузеће „Електропривреда Србије“</w:t>
      </w:r>
      <w:r w:rsidR="00185CCD" w:rsidRPr="00185CCD">
        <w:t xml:space="preserve"> </w:t>
      </w:r>
      <w:r w:rsidR="00185CCD" w:rsidRPr="00185CCD">
        <w:rPr>
          <w:rFonts w:ascii="Arial" w:hAnsi="Arial" w:cs="Arial"/>
          <w:szCs w:val="24"/>
        </w:rPr>
        <w:t>Београд</w:t>
      </w:r>
      <w:r w:rsidR="008537FB" w:rsidRPr="00991A45">
        <w:rPr>
          <w:rFonts w:ascii="Arial" w:hAnsi="Arial" w:cs="Arial"/>
          <w:szCs w:val="24"/>
        </w:rPr>
        <w:t>,</w:t>
      </w:r>
      <w:r w:rsidR="00FB287D" w:rsidRPr="00991A45">
        <w:rPr>
          <w:rFonts w:ascii="Arial" w:hAnsi="Arial" w:cs="Arial"/>
          <w:szCs w:val="24"/>
        </w:rPr>
        <w:t xml:space="preserve"> </w:t>
      </w:r>
      <w:r w:rsidRPr="00991A45">
        <w:rPr>
          <w:rFonts w:ascii="Arial" w:hAnsi="Arial" w:cs="Arial"/>
          <w:szCs w:val="24"/>
        </w:rPr>
        <w:t>независно, без договора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14:paraId="0E257BA1" w14:textId="77777777" w:rsidR="00DC343E" w:rsidRPr="00991A45" w:rsidRDefault="00DC343E" w:rsidP="00DC343E">
      <w:pPr>
        <w:pStyle w:val="BodyText"/>
        <w:rPr>
          <w:rFonts w:ascii="Arial" w:hAnsi="Arial" w:cs="Arial"/>
          <w:szCs w:val="24"/>
        </w:rPr>
      </w:pPr>
    </w:p>
    <w:p w14:paraId="4F04903A" w14:textId="77777777" w:rsidR="00DC343E" w:rsidRPr="00991A45" w:rsidRDefault="00DC343E" w:rsidP="00DC343E">
      <w:pPr>
        <w:pStyle w:val="BodyText"/>
        <w:rPr>
          <w:rFonts w:ascii="Arial" w:hAnsi="Arial" w:cs="Arial"/>
          <w:szCs w:val="24"/>
        </w:rPr>
      </w:pPr>
    </w:p>
    <w:p w14:paraId="7D1DD882" w14:textId="77777777" w:rsidR="00DC343E" w:rsidRPr="00991A45" w:rsidRDefault="00DC343E" w:rsidP="00DC343E">
      <w:pPr>
        <w:jc w:val="both"/>
        <w:rPr>
          <w:rFonts w:ascii="Arial" w:hAnsi="Arial" w:cs="Arial"/>
          <w:b/>
          <w:bCs/>
          <w:szCs w:val="24"/>
          <w:lang w:eastAsia="en-US" w:bidi="en-US"/>
        </w:rPr>
      </w:pPr>
    </w:p>
    <w:p w14:paraId="7D07F274" w14:textId="77777777" w:rsidR="00DC343E" w:rsidRPr="00991A45" w:rsidRDefault="00DC343E" w:rsidP="00DC343E">
      <w:pPr>
        <w:ind w:left="2880" w:firstLine="720"/>
        <w:rPr>
          <w:rFonts w:ascii="Arial" w:hAnsi="Arial" w:cs="Arial"/>
          <w:szCs w:val="24"/>
        </w:rPr>
      </w:pPr>
    </w:p>
    <w:p w14:paraId="34ED3677" w14:textId="77777777" w:rsidR="00DC343E" w:rsidRPr="00991A45" w:rsidRDefault="00DC343E" w:rsidP="00DC343E">
      <w:pPr>
        <w:ind w:left="2880" w:firstLine="720"/>
        <w:rPr>
          <w:rFonts w:ascii="Arial" w:hAnsi="Arial" w:cs="Arial"/>
          <w:szCs w:val="24"/>
        </w:rPr>
      </w:pPr>
    </w:p>
    <w:p w14:paraId="0B4F437B" w14:textId="77777777" w:rsidR="00DC343E" w:rsidRPr="00991A45" w:rsidRDefault="00DC343E" w:rsidP="00DC343E">
      <w:pPr>
        <w:jc w:val="both"/>
        <w:rPr>
          <w:rFonts w:ascii="Arial" w:hAnsi="Arial" w:cs="Arial"/>
          <w:b/>
          <w:bCs/>
          <w:szCs w:val="24"/>
        </w:rPr>
      </w:pPr>
    </w:p>
    <w:p w14:paraId="7ADC8DC3" w14:textId="77777777" w:rsidR="00DC343E" w:rsidRPr="00991A45" w:rsidRDefault="00DC343E" w:rsidP="00DC343E">
      <w:pPr>
        <w:pStyle w:val="BodyText"/>
        <w:ind w:left="-540" w:right="-16"/>
        <w:rPr>
          <w:rFonts w:ascii="Arial" w:hAnsi="Arial" w:cs="Arial"/>
          <w:szCs w:val="24"/>
        </w:rPr>
      </w:pPr>
    </w:p>
    <w:p w14:paraId="7A376800" w14:textId="77777777" w:rsidR="00DC343E" w:rsidRPr="00991A45"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14:paraId="7EBCD553" w14:textId="77777777" w:rsidTr="006225D2">
        <w:trPr>
          <w:jc w:val="center"/>
        </w:trPr>
        <w:tc>
          <w:tcPr>
            <w:tcW w:w="3652" w:type="dxa"/>
          </w:tcPr>
          <w:p w14:paraId="3A9DB313" w14:textId="77777777" w:rsidR="00DC343E" w:rsidRPr="00991A45" w:rsidRDefault="00DC343E" w:rsidP="006225D2">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4EEBA91B" w14:textId="77777777" w:rsidR="00DC343E" w:rsidRPr="00991A45" w:rsidRDefault="00DC343E" w:rsidP="006225D2">
            <w:pPr>
              <w:jc w:val="center"/>
              <w:rPr>
                <w:rFonts w:ascii="Arial" w:hAnsi="Arial" w:cs="Arial"/>
              </w:rPr>
            </w:pPr>
            <w:r w:rsidRPr="00991A45">
              <w:rPr>
                <w:rFonts w:ascii="Arial" w:hAnsi="Arial" w:cs="Arial"/>
                <w:szCs w:val="24"/>
              </w:rPr>
              <w:t>М.П.</w:t>
            </w:r>
          </w:p>
        </w:tc>
        <w:tc>
          <w:tcPr>
            <w:tcW w:w="3782" w:type="dxa"/>
          </w:tcPr>
          <w:p w14:paraId="41C35C68" w14:textId="77777777" w:rsidR="00DC343E" w:rsidRPr="00991A45" w:rsidRDefault="00DC343E" w:rsidP="006225D2">
            <w:pPr>
              <w:jc w:val="center"/>
              <w:rPr>
                <w:rFonts w:ascii="Arial" w:hAnsi="Arial" w:cs="Arial"/>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w:t>
            </w:r>
          </w:p>
        </w:tc>
      </w:tr>
      <w:tr w:rsidR="00DC343E" w:rsidRPr="00991A45" w14:paraId="7006BD4A" w14:textId="77777777" w:rsidTr="006225D2">
        <w:trPr>
          <w:jc w:val="center"/>
        </w:trPr>
        <w:tc>
          <w:tcPr>
            <w:tcW w:w="3652" w:type="dxa"/>
            <w:vAlign w:val="center"/>
          </w:tcPr>
          <w:p w14:paraId="2D50BF4C" w14:textId="77777777" w:rsidR="00DC343E" w:rsidRPr="00991A45" w:rsidRDefault="00DC343E" w:rsidP="006225D2">
            <w:pPr>
              <w:rPr>
                <w:rFonts w:ascii="Arial" w:hAnsi="Arial" w:cs="Arial"/>
              </w:rPr>
            </w:pPr>
          </w:p>
        </w:tc>
        <w:tc>
          <w:tcPr>
            <w:tcW w:w="1985" w:type="dxa"/>
            <w:vAlign w:val="center"/>
          </w:tcPr>
          <w:p w14:paraId="0DC7A10D" w14:textId="77777777" w:rsidR="00DC343E" w:rsidRPr="00991A45" w:rsidRDefault="00DC343E" w:rsidP="006225D2">
            <w:pPr>
              <w:jc w:val="both"/>
              <w:rPr>
                <w:rFonts w:ascii="Arial" w:hAnsi="Arial" w:cs="Arial"/>
              </w:rPr>
            </w:pPr>
          </w:p>
        </w:tc>
        <w:tc>
          <w:tcPr>
            <w:tcW w:w="3782" w:type="dxa"/>
            <w:vAlign w:val="center"/>
          </w:tcPr>
          <w:p w14:paraId="3E7A2C6A" w14:textId="77777777" w:rsidR="00DC343E" w:rsidRPr="00991A45" w:rsidRDefault="00DC343E" w:rsidP="006225D2">
            <w:pPr>
              <w:jc w:val="both"/>
              <w:rPr>
                <w:rFonts w:ascii="Arial" w:hAnsi="Arial" w:cs="Arial"/>
              </w:rPr>
            </w:pPr>
          </w:p>
        </w:tc>
      </w:tr>
      <w:tr w:rsidR="00DC343E" w:rsidRPr="00991A45" w14:paraId="0F1424DD" w14:textId="77777777" w:rsidTr="006225D2">
        <w:trPr>
          <w:jc w:val="center"/>
        </w:trPr>
        <w:tc>
          <w:tcPr>
            <w:tcW w:w="3652" w:type="dxa"/>
            <w:tcBorders>
              <w:bottom w:val="single" w:sz="4" w:space="0" w:color="auto"/>
            </w:tcBorders>
            <w:vAlign w:val="center"/>
          </w:tcPr>
          <w:p w14:paraId="4D98B778" w14:textId="77777777" w:rsidR="00DC343E" w:rsidRPr="00991A45" w:rsidRDefault="00DC343E" w:rsidP="006225D2">
            <w:pPr>
              <w:jc w:val="both"/>
              <w:rPr>
                <w:rFonts w:ascii="Arial" w:hAnsi="Arial" w:cs="Arial"/>
              </w:rPr>
            </w:pPr>
          </w:p>
        </w:tc>
        <w:tc>
          <w:tcPr>
            <w:tcW w:w="1985" w:type="dxa"/>
            <w:vAlign w:val="center"/>
          </w:tcPr>
          <w:p w14:paraId="76C34C89" w14:textId="77777777" w:rsidR="00DC343E" w:rsidRPr="00991A45" w:rsidRDefault="00DC343E" w:rsidP="006225D2">
            <w:pPr>
              <w:jc w:val="both"/>
              <w:rPr>
                <w:rFonts w:ascii="Arial" w:hAnsi="Arial" w:cs="Arial"/>
              </w:rPr>
            </w:pPr>
          </w:p>
        </w:tc>
        <w:tc>
          <w:tcPr>
            <w:tcW w:w="3782" w:type="dxa"/>
            <w:tcBorders>
              <w:bottom w:val="single" w:sz="4" w:space="0" w:color="auto"/>
            </w:tcBorders>
            <w:vAlign w:val="center"/>
          </w:tcPr>
          <w:p w14:paraId="3D5C0AB9" w14:textId="77777777" w:rsidR="00DC343E" w:rsidRPr="00991A45" w:rsidRDefault="00DC343E" w:rsidP="006225D2">
            <w:pPr>
              <w:jc w:val="both"/>
              <w:rPr>
                <w:rFonts w:ascii="Arial" w:hAnsi="Arial" w:cs="Arial"/>
              </w:rPr>
            </w:pPr>
          </w:p>
        </w:tc>
      </w:tr>
    </w:tbl>
    <w:p w14:paraId="12D6FAF8" w14:textId="77777777" w:rsidR="007307E9" w:rsidRPr="00991A45" w:rsidRDefault="007307E9">
      <w:pPr>
        <w:suppressAutoHyphens w:val="0"/>
        <w:rPr>
          <w:rFonts w:ascii="Arial" w:hAnsi="Arial" w:cs="Arial"/>
          <w:b/>
          <w:i/>
          <w:szCs w:val="24"/>
        </w:rPr>
      </w:pPr>
      <w:r w:rsidRPr="00991A45">
        <w:rPr>
          <w:rFonts w:ascii="Arial" w:hAnsi="Arial" w:cs="Arial"/>
          <w:b/>
          <w:i/>
          <w:szCs w:val="24"/>
        </w:rPr>
        <w:br w:type="page"/>
      </w:r>
    </w:p>
    <w:p w14:paraId="5C66B6E9" w14:textId="77777777" w:rsidR="00FE1D17" w:rsidRPr="00991A45" w:rsidRDefault="00677CF8" w:rsidP="00B84B07">
      <w:pPr>
        <w:pStyle w:val="Heading10"/>
        <w:jc w:val="right"/>
        <w:rPr>
          <w:rFonts w:cs="Arial"/>
          <w:sz w:val="24"/>
          <w:szCs w:val="24"/>
        </w:rPr>
      </w:pPr>
      <w:bookmarkStart w:id="195" w:name="_Toc374917443"/>
      <w:bookmarkStart w:id="196" w:name="_Toc415142482"/>
      <w:r w:rsidRPr="00991A45">
        <w:rPr>
          <w:rFonts w:cs="Arial"/>
          <w:sz w:val="24"/>
          <w:szCs w:val="24"/>
        </w:rPr>
        <w:lastRenderedPageBreak/>
        <w:t xml:space="preserve">ОБРАЗАЦ </w:t>
      </w:r>
      <w:r w:rsidR="008537FB" w:rsidRPr="00991A45">
        <w:rPr>
          <w:rFonts w:cs="Arial"/>
          <w:sz w:val="24"/>
          <w:szCs w:val="24"/>
        </w:rPr>
        <w:t>2</w:t>
      </w:r>
      <w:r w:rsidR="008A2CDE" w:rsidRPr="00991A45">
        <w:rPr>
          <w:rFonts w:cs="Arial"/>
          <w:sz w:val="24"/>
          <w:szCs w:val="24"/>
        </w:rPr>
        <w:t>.</w:t>
      </w:r>
      <w:bookmarkEnd w:id="195"/>
      <w:bookmarkEnd w:id="196"/>
    </w:p>
    <w:p w14:paraId="6B83F909" w14:textId="77777777" w:rsidR="00745C70" w:rsidRPr="00A74F43" w:rsidRDefault="00745C70" w:rsidP="00A74F43">
      <w:pPr>
        <w:pStyle w:val="Heading10"/>
        <w:rPr>
          <w:rStyle w:val="BookTitle"/>
          <w:rFonts w:cs="Arial"/>
          <w:b/>
          <w:sz w:val="24"/>
          <w:szCs w:val="24"/>
          <w:lang w:val="sr-Cyrl-RS"/>
        </w:rPr>
      </w:pPr>
      <w:bookmarkStart w:id="197" w:name="_Toc310433006"/>
      <w:bookmarkStart w:id="198" w:name="_Toc361395923"/>
      <w:bookmarkStart w:id="199" w:name="_Toc361395988"/>
      <w:bookmarkStart w:id="200" w:name="_Toc371073627"/>
      <w:bookmarkStart w:id="201" w:name="_Toc415142483"/>
      <w:bookmarkStart w:id="202" w:name="_Toc374917444"/>
      <w:r w:rsidRPr="00991A45">
        <w:rPr>
          <w:rStyle w:val="BookTitle"/>
          <w:rFonts w:cs="Arial"/>
          <w:b/>
          <w:sz w:val="24"/>
          <w:szCs w:val="24"/>
        </w:rPr>
        <w:t>ОБРАЗАЦ ПОНУДЕ</w:t>
      </w:r>
      <w:bookmarkEnd w:id="197"/>
      <w:bookmarkEnd w:id="198"/>
      <w:bookmarkEnd w:id="199"/>
      <w:bookmarkEnd w:id="200"/>
      <w:bookmarkEnd w:id="201"/>
      <w:r w:rsidR="00571EC5" w:rsidRPr="00991A45">
        <w:rPr>
          <w:rStyle w:val="BookTitle"/>
          <w:rFonts w:cs="Arial"/>
          <w:b/>
          <w:sz w:val="24"/>
          <w:szCs w:val="24"/>
        </w:rPr>
        <w:t xml:space="preserve"> </w:t>
      </w:r>
      <w:bookmarkEnd w:id="202"/>
      <w:r w:rsidR="00A74F43">
        <w:rPr>
          <w:rStyle w:val="BookTitle"/>
          <w:rFonts w:cs="Arial"/>
          <w:b/>
          <w:sz w:val="24"/>
          <w:szCs w:val="24"/>
          <w:lang w:val="sr-Cyrl-RS"/>
        </w:rPr>
        <w:t>– ПАРТИЈА 1</w:t>
      </w:r>
    </w:p>
    <w:p w14:paraId="40F5B9CB" w14:textId="77777777" w:rsidR="00AD749B" w:rsidRPr="00991A45" w:rsidRDefault="00AD749B" w:rsidP="00071074">
      <w:pPr>
        <w:jc w:val="both"/>
        <w:rPr>
          <w:rFonts w:ascii="Arial" w:hAnsi="Arial" w:cs="Arial"/>
          <w:szCs w:val="24"/>
        </w:rPr>
      </w:pPr>
    </w:p>
    <w:p w14:paraId="2DE56D66" w14:textId="77777777" w:rsidR="00A74F43" w:rsidRPr="00A74F43" w:rsidRDefault="00A74F43" w:rsidP="00A74F43">
      <w:pPr>
        <w:ind w:right="-272"/>
        <w:rPr>
          <w:rFonts w:ascii="Arial" w:hAnsi="Arial" w:cs="Arial"/>
          <w:i/>
          <w:iCs/>
          <w:sz w:val="20"/>
          <w:lang w:val="sr-Cyrl-RS"/>
        </w:rPr>
      </w:pPr>
      <w:r w:rsidRPr="00A74F43">
        <w:rPr>
          <w:rFonts w:ascii="Arial" w:hAnsi="Arial" w:cs="Arial"/>
          <w:i/>
          <w:iCs/>
          <w:sz w:val="20"/>
          <w:lang w:val="sr-Cyrl-RS"/>
        </w:rPr>
        <w:t>(Попуњава, потписује и оверава самостални понуђач</w:t>
      </w:r>
    </w:p>
    <w:p w14:paraId="55A2B4ED" w14:textId="77777777" w:rsidR="00A74F43" w:rsidRPr="00A74F43" w:rsidRDefault="00A74F43" w:rsidP="00A74F43">
      <w:pPr>
        <w:ind w:right="-272"/>
        <w:rPr>
          <w:rFonts w:ascii="Arial" w:hAnsi="Arial" w:cs="Arial"/>
          <w:i/>
          <w:iCs/>
          <w:sz w:val="20"/>
          <w:lang w:val="sr-Cyrl-RS"/>
        </w:rPr>
      </w:pPr>
      <w:r w:rsidRPr="00A74F43">
        <w:rPr>
          <w:rFonts w:ascii="Arial" w:hAnsi="Arial" w:cs="Arial"/>
          <w:i/>
          <w:iCs/>
          <w:sz w:val="20"/>
          <w:lang w:val="sr-Cyrl-RS"/>
        </w:rPr>
        <w:t xml:space="preserve">и понуђач из групе понуђача одређен у заједничком споразуму као носилац посла) </w:t>
      </w:r>
    </w:p>
    <w:p w14:paraId="5E03BDE4" w14:textId="77777777" w:rsidR="00A74F43" w:rsidRPr="00A74F43" w:rsidRDefault="00A74F43" w:rsidP="00A74F43">
      <w:pPr>
        <w:ind w:right="-272"/>
        <w:rPr>
          <w:rFonts w:ascii="Arial" w:hAnsi="Arial" w:cs="Arial"/>
          <w:b/>
          <w:i/>
          <w:iCs/>
          <w:sz w:val="20"/>
          <w:lang w:val="sr-Cyrl-RS"/>
        </w:rPr>
      </w:pPr>
    </w:p>
    <w:p w14:paraId="5098ACD8" w14:textId="77777777" w:rsidR="00A74F43" w:rsidRPr="00A74F43" w:rsidRDefault="00A74F43" w:rsidP="00A74F43">
      <w:pPr>
        <w:rPr>
          <w:rFonts w:ascii="Arial" w:hAnsi="Arial" w:cs="Arial"/>
          <w:sz w:val="20"/>
        </w:rPr>
      </w:pPr>
      <w:r w:rsidRPr="00A74F43">
        <w:rPr>
          <w:rFonts w:ascii="Arial" w:hAnsi="Arial" w:cs="Arial"/>
          <w:sz w:val="20"/>
        </w:rPr>
        <w:t>Понуђач: ........................................................................................................................</w:t>
      </w:r>
    </w:p>
    <w:p w14:paraId="0C2BAC38" w14:textId="77777777" w:rsidR="00A74F43" w:rsidRPr="00A74F43" w:rsidRDefault="00A74F43" w:rsidP="00A74F43">
      <w:pPr>
        <w:rPr>
          <w:rFonts w:ascii="Arial" w:hAnsi="Arial" w:cs="Arial"/>
          <w:sz w:val="20"/>
        </w:rPr>
      </w:pPr>
      <w:r w:rsidRPr="00A74F43">
        <w:rPr>
          <w:rFonts w:ascii="Arial" w:hAnsi="Arial" w:cs="Arial"/>
          <w:sz w:val="20"/>
        </w:rPr>
        <w:t>Тел:................................, Телефакс:.................................. Електронска адреса:..................................</w:t>
      </w:r>
    </w:p>
    <w:p w14:paraId="027A9A58" w14:textId="77777777" w:rsidR="00A74F43" w:rsidRPr="00A74F43" w:rsidRDefault="00A74F43" w:rsidP="00A74F43">
      <w:pPr>
        <w:rPr>
          <w:rFonts w:ascii="Arial" w:hAnsi="Arial" w:cs="Arial"/>
          <w:sz w:val="20"/>
        </w:rPr>
      </w:pPr>
      <w:r w:rsidRPr="00A74F43">
        <w:rPr>
          <w:rFonts w:ascii="Arial" w:hAnsi="Arial" w:cs="Arial"/>
          <w:sz w:val="20"/>
        </w:rPr>
        <w:t>Особа за контакт:................................................... Текући рачун :..................................</w:t>
      </w:r>
    </w:p>
    <w:p w14:paraId="347FC5B6" w14:textId="77777777" w:rsidR="00A74F43" w:rsidRPr="00A74F43" w:rsidRDefault="00A74F43" w:rsidP="00A74F43">
      <w:pPr>
        <w:rPr>
          <w:rFonts w:ascii="Arial" w:hAnsi="Arial" w:cs="Arial"/>
          <w:sz w:val="20"/>
        </w:rPr>
      </w:pPr>
      <w:r w:rsidRPr="00A74F43">
        <w:rPr>
          <w:rFonts w:ascii="Arial" w:hAnsi="Arial" w:cs="Arial"/>
          <w:sz w:val="20"/>
        </w:rPr>
        <w:t>ПИБ:......................................... Матични број:..................................................................</w:t>
      </w:r>
    </w:p>
    <w:p w14:paraId="24D0A340" w14:textId="77777777" w:rsidR="00A74F43" w:rsidRPr="00A74F43" w:rsidRDefault="00A74F43" w:rsidP="00A74F43">
      <w:pPr>
        <w:ind w:right="-272"/>
        <w:rPr>
          <w:rFonts w:ascii="Arial" w:hAnsi="Arial" w:cs="Arial"/>
          <w:b/>
          <w:i/>
          <w:iCs/>
          <w:sz w:val="20"/>
          <w:lang w:val="sr-Cyrl-RS"/>
        </w:rPr>
      </w:pPr>
    </w:p>
    <w:p w14:paraId="4F3C248B" w14:textId="546B7CFB" w:rsidR="00A74F43" w:rsidRPr="003A5267" w:rsidRDefault="00A74F43" w:rsidP="003A5267">
      <w:pPr>
        <w:ind w:right="-272"/>
        <w:jc w:val="both"/>
        <w:rPr>
          <w:rFonts w:ascii="Arial" w:hAnsi="Arial" w:cs="Arial"/>
          <w:i/>
          <w:sz w:val="20"/>
        </w:rPr>
      </w:pPr>
      <w:r w:rsidRPr="00A74F43">
        <w:rPr>
          <w:rFonts w:ascii="Arial" w:hAnsi="Arial" w:cs="Arial"/>
          <w:sz w:val="20"/>
          <w:lang w:val="ru-RU"/>
        </w:rPr>
        <w:t>На основу Позива за подношење понуда у поступку</w:t>
      </w:r>
      <w:r w:rsidRPr="00A74F43">
        <w:rPr>
          <w:rFonts w:ascii="Arial" w:hAnsi="Arial" w:cs="Arial"/>
          <w:sz w:val="20"/>
        </w:rPr>
        <w:t xml:space="preserve"> јавне набавке мале вредности добара „Н</w:t>
      </w:r>
      <w:r w:rsidR="00723577">
        <w:rPr>
          <w:rFonts w:ascii="Arial" w:hAnsi="Arial" w:cs="Arial"/>
          <w:sz w:val="20"/>
          <w:lang w:val="en-US"/>
        </w:rPr>
        <w:t>a</w:t>
      </w:r>
      <w:r w:rsidRPr="00A74F43">
        <w:rPr>
          <w:rFonts w:ascii="Arial" w:hAnsi="Arial" w:cs="Arial"/>
          <w:sz w:val="20"/>
        </w:rPr>
        <w:t xml:space="preserve">бавка ситног инвентара за одржавање кафе кухиње“, објављеног на Порталу јавних набавки  дана  </w:t>
      </w:r>
      <w:r w:rsidR="00723577">
        <w:rPr>
          <w:rFonts w:ascii="Arial" w:hAnsi="Arial" w:cs="Arial"/>
          <w:sz w:val="20"/>
          <w:lang w:val="en-US"/>
        </w:rPr>
        <w:t>18.01</w:t>
      </w:r>
      <w:r w:rsidRPr="00A74F43">
        <w:rPr>
          <w:rFonts w:ascii="Arial" w:hAnsi="Arial" w:cs="Arial"/>
          <w:sz w:val="20"/>
          <w:lang w:val="en-US"/>
        </w:rPr>
        <w:t>.</w:t>
      </w:r>
      <w:r w:rsidRPr="00A74F43">
        <w:rPr>
          <w:rFonts w:ascii="Arial" w:hAnsi="Arial" w:cs="Arial"/>
          <w:sz w:val="20"/>
        </w:rPr>
        <w:t>201</w:t>
      </w:r>
      <w:r>
        <w:rPr>
          <w:rFonts w:ascii="Arial" w:hAnsi="Arial" w:cs="Arial"/>
          <w:sz w:val="20"/>
          <w:lang w:val="sr-Cyrl-RS"/>
        </w:rPr>
        <w:t>6</w:t>
      </w:r>
      <w:r w:rsidRPr="00A74F43">
        <w:rPr>
          <w:rFonts w:ascii="Arial" w:hAnsi="Arial" w:cs="Arial"/>
          <w:sz w:val="20"/>
        </w:rPr>
        <w:t>. године</w:t>
      </w:r>
      <w:r w:rsidRPr="00A74F43">
        <w:rPr>
          <w:rFonts w:ascii="Arial" w:hAnsi="Arial" w:cs="Arial"/>
          <w:sz w:val="20"/>
          <w:lang w:val="ru-RU"/>
        </w:rPr>
        <w:t>,  подносим следећу</w:t>
      </w:r>
    </w:p>
    <w:p w14:paraId="5152BFC9" w14:textId="77777777" w:rsidR="00A74F43" w:rsidRPr="00A74F43" w:rsidRDefault="00A74F43" w:rsidP="00A74F43">
      <w:pPr>
        <w:tabs>
          <w:tab w:val="left" w:pos="8640"/>
        </w:tabs>
        <w:ind w:left="142" w:right="-272"/>
        <w:jc w:val="center"/>
        <w:rPr>
          <w:rFonts w:ascii="Arial" w:hAnsi="Arial" w:cs="Arial"/>
          <w:b/>
          <w:sz w:val="20"/>
          <w:lang w:val="ru-RU"/>
        </w:rPr>
      </w:pPr>
      <w:r w:rsidRPr="00A74F43">
        <w:rPr>
          <w:rFonts w:ascii="Arial" w:hAnsi="Arial" w:cs="Arial"/>
          <w:b/>
          <w:sz w:val="20"/>
          <w:lang w:val="ru-RU"/>
        </w:rPr>
        <w:t>П О Н У Д У</w:t>
      </w:r>
    </w:p>
    <w:p w14:paraId="6E94734F" w14:textId="77777777" w:rsidR="00A74F43" w:rsidRPr="00A74F43" w:rsidRDefault="00A74F43" w:rsidP="00A74F43">
      <w:pPr>
        <w:tabs>
          <w:tab w:val="left" w:pos="8640"/>
        </w:tabs>
        <w:ind w:left="142" w:right="-272"/>
        <w:jc w:val="both"/>
        <w:rPr>
          <w:rFonts w:ascii="Arial" w:hAnsi="Arial" w:cs="Arial"/>
          <w:sz w:val="20"/>
        </w:rPr>
      </w:pPr>
    </w:p>
    <w:p w14:paraId="5018901D" w14:textId="42720ACE" w:rsidR="00A74F43" w:rsidRPr="00A74F43" w:rsidRDefault="00A74F43" w:rsidP="002D77A9">
      <w:pPr>
        <w:ind w:right="2"/>
        <w:jc w:val="both"/>
        <w:rPr>
          <w:rFonts w:ascii="Arial" w:hAnsi="Arial" w:cs="Arial"/>
          <w:szCs w:val="24"/>
        </w:rPr>
      </w:pPr>
      <w:r w:rsidRPr="00A74F43">
        <w:rPr>
          <w:rFonts w:ascii="Arial" w:hAnsi="Arial" w:cs="Arial"/>
          <w:sz w:val="20"/>
          <w:lang w:val="ru-RU"/>
        </w:rPr>
        <w:t>У складу са траженим условима утврђеним Позивом за подношење понуда и Конкурсном документацијом Наручиоца Јавног предузећа „Електропривреда Србије“, Београд</w:t>
      </w:r>
      <w:r w:rsidRPr="00A74F43">
        <w:rPr>
          <w:rFonts w:ascii="Arial" w:hAnsi="Arial" w:cs="Arial"/>
          <w:sz w:val="20"/>
          <w:lang w:val="am-ET"/>
        </w:rPr>
        <w:t xml:space="preserve">, за јавну набавку </w:t>
      </w:r>
      <w:r w:rsidRPr="00A74F43">
        <w:rPr>
          <w:rFonts w:ascii="Arial" w:hAnsi="Arial" w:cs="Arial"/>
          <w:sz w:val="20"/>
        </w:rPr>
        <w:t>добара</w:t>
      </w:r>
      <w:r w:rsidR="00B920D5">
        <w:rPr>
          <w:rFonts w:ascii="Arial" w:hAnsi="Arial" w:cs="Arial"/>
          <w:sz w:val="20"/>
          <w:lang w:val="sr-Cyrl-RS"/>
        </w:rPr>
        <w:t xml:space="preserve"> </w:t>
      </w:r>
      <w:r w:rsidRPr="00A74F43">
        <w:rPr>
          <w:rFonts w:ascii="Arial" w:hAnsi="Arial" w:cs="Arial"/>
          <w:sz w:val="20"/>
        </w:rPr>
        <w:t>„Набавка ситног инве</w:t>
      </w:r>
      <w:r w:rsidR="002D77A9">
        <w:rPr>
          <w:rFonts w:ascii="Arial" w:hAnsi="Arial" w:cs="Arial"/>
          <w:sz w:val="20"/>
        </w:rPr>
        <w:t xml:space="preserve">нтара за одржавање кафе кухиње“, </w:t>
      </w:r>
      <w:r w:rsidRPr="00A74F43">
        <w:rPr>
          <w:rFonts w:ascii="Arial" w:hAnsi="Arial" w:cs="Arial"/>
          <w:sz w:val="20"/>
        </w:rPr>
        <w:t xml:space="preserve">ЈН </w:t>
      </w:r>
      <w:r w:rsidRPr="00A74F43">
        <w:rPr>
          <w:rFonts w:ascii="Arial" w:hAnsi="Arial" w:cs="Arial"/>
          <w:sz w:val="20"/>
          <w:lang w:val="am-ET"/>
        </w:rPr>
        <w:t xml:space="preserve">број </w:t>
      </w:r>
      <w:r w:rsidRPr="00A74F43">
        <w:rPr>
          <w:rFonts w:ascii="Arial" w:hAnsi="Arial" w:cs="Arial"/>
          <w:sz w:val="20"/>
          <w:lang w:val="ru-RU"/>
        </w:rPr>
        <w:t xml:space="preserve"> </w:t>
      </w:r>
      <w:r w:rsidRPr="00A74F43">
        <w:rPr>
          <w:rFonts w:ascii="Arial" w:eastAsia="Arial Unicode MS" w:hAnsi="Arial" w:cs="Arial"/>
          <w:b/>
          <w:kern w:val="1"/>
          <w:sz w:val="20"/>
          <w:lang w:val="sr-Cyrl-RS"/>
        </w:rPr>
        <w:t xml:space="preserve">ЈN/1000/0125/2015  </w:t>
      </w:r>
      <w:r w:rsidRPr="00A74F43">
        <w:rPr>
          <w:rFonts w:ascii="Arial" w:hAnsi="Arial" w:cs="Arial"/>
          <w:b/>
          <w:szCs w:val="24"/>
          <w:lang w:val="sr-Cyrl-RS"/>
        </w:rPr>
        <w:t xml:space="preserve">Партија </w:t>
      </w:r>
      <w:r>
        <w:rPr>
          <w:rFonts w:ascii="Arial" w:hAnsi="Arial" w:cs="Arial"/>
          <w:b/>
          <w:szCs w:val="24"/>
          <w:lang w:val="sr-Cyrl-RS"/>
        </w:rPr>
        <w:t>1</w:t>
      </w:r>
      <w:r w:rsidR="0090270D">
        <w:rPr>
          <w:rFonts w:ascii="Arial" w:hAnsi="Arial" w:cs="Arial"/>
          <w:b/>
          <w:szCs w:val="24"/>
          <w:lang w:val="sr-Cyrl-RS"/>
        </w:rPr>
        <w:t xml:space="preserve"> - </w:t>
      </w:r>
      <w:r w:rsidRPr="00A74F43">
        <w:rPr>
          <w:rFonts w:ascii="Arial" w:hAnsi="Arial" w:cs="Arial"/>
          <w:b/>
          <w:szCs w:val="24"/>
          <w:lang w:val="sr-Cyrl-RS"/>
        </w:rPr>
        <w:t>Шпорет са четири рингле</w:t>
      </w:r>
      <w:r w:rsidRPr="00A74F43">
        <w:rPr>
          <w:rFonts w:ascii="Arial" w:hAnsi="Arial" w:cs="Arial"/>
          <w:sz w:val="20"/>
          <w:lang w:val="ru-RU"/>
        </w:rPr>
        <w:t>, подносим/о Понуду и то</w:t>
      </w:r>
      <w:r w:rsidRPr="00A74F43">
        <w:rPr>
          <w:rFonts w:ascii="Arial" w:hAnsi="Arial" w:cs="Arial"/>
          <w:sz w:val="20"/>
        </w:rPr>
        <w:t>:</w:t>
      </w:r>
    </w:p>
    <w:p w14:paraId="757BD63B" w14:textId="77777777" w:rsidR="00A74F43" w:rsidRPr="00A74F43" w:rsidRDefault="00A74F43" w:rsidP="00A74F43">
      <w:pPr>
        <w:jc w:val="both"/>
        <w:rPr>
          <w:rFonts w:ascii="Arial" w:hAnsi="Arial" w:cs="Arial"/>
          <w:sz w:val="20"/>
        </w:rPr>
      </w:pPr>
    </w:p>
    <w:p w14:paraId="2AD68DB2" w14:textId="77777777" w:rsidR="00A74F43" w:rsidRDefault="00A74F43" w:rsidP="00A74F43">
      <w:pPr>
        <w:tabs>
          <w:tab w:val="left" w:pos="3015"/>
        </w:tabs>
        <w:rPr>
          <w:rFonts w:ascii="Arial" w:eastAsia="Calibri" w:hAnsi="Arial" w:cs="Arial"/>
          <w:sz w:val="20"/>
          <w:lang w:val="sr-Cyrl-RS" w:eastAsia="en-US"/>
        </w:rPr>
      </w:pPr>
      <w:r w:rsidRPr="00A74F43">
        <w:rPr>
          <w:rFonts w:ascii="Arial" w:eastAsia="Calibri" w:hAnsi="Arial" w:cs="Arial"/>
          <w:sz w:val="20"/>
          <w:lang w:val="sr-Cyrl-RS" w:eastAsia="en-US"/>
        </w:rPr>
        <w:t>Цена без ПДВ</w:t>
      </w:r>
      <w:r w:rsidRPr="00A74F43">
        <w:rPr>
          <w:rFonts w:ascii="Arial" w:eastAsia="Calibri" w:hAnsi="Arial" w:cs="Arial"/>
          <w:sz w:val="20"/>
          <w:lang w:val="sr-Latn-RS" w:eastAsia="en-US"/>
        </w:rPr>
        <w:t xml:space="preserve"> </w:t>
      </w:r>
      <w:r w:rsidRPr="00A74F43">
        <w:rPr>
          <w:rFonts w:ascii="Arial" w:eastAsia="Calibri" w:hAnsi="Arial" w:cs="Arial"/>
          <w:sz w:val="20"/>
          <w:lang w:val="sr-Cyrl-RS" w:eastAsia="en-US"/>
        </w:rPr>
        <w:t>(јединична цена): ___________________________ динара</w:t>
      </w:r>
    </w:p>
    <w:p w14:paraId="0406ADAD" w14:textId="77777777" w:rsidR="000E79DF" w:rsidRPr="00A74F43" w:rsidRDefault="000E79DF" w:rsidP="00A74F43">
      <w:pPr>
        <w:tabs>
          <w:tab w:val="left" w:pos="3015"/>
        </w:tabs>
        <w:rPr>
          <w:rFonts w:ascii="Arial" w:eastAsia="Calibri" w:hAnsi="Arial" w:cs="Arial"/>
          <w:sz w:val="20"/>
          <w:lang w:val="sr-Cyrl-RS" w:eastAsia="en-US"/>
        </w:rPr>
      </w:pPr>
      <w:r>
        <w:rPr>
          <w:rFonts w:ascii="Arial" w:eastAsia="Calibri" w:hAnsi="Arial" w:cs="Arial"/>
          <w:sz w:val="20"/>
          <w:lang w:val="sr-Cyrl-RS" w:eastAsia="en-US"/>
        </w:rPr>
        <w:t>Укупна цена без ПДВ</w:t>
      </w:r>
      <w:r w:rsidRPr="000E79DF">
        <w:rPr>
          <w:rFonts w:ascii="Arial" w:eastAsia="Calibri" w:hAnsi="Arial" w:cs="Arial"/>
          <w:sz w:val="20"/>
          <w:lang w:val="sr-Cyrl-RS" w:eastAsia="en-US"/>
        </w:rPr>
        <w:t>(јединична цена</w:t>
      </w:r>
      <w:r>
        <w:rPr>
          <w:rFonts w:ascii="Arial" w:eastAsia="Calibri" w:hAnsi="Arial" w:cs="Arial"/>
          <w:sz w:val="20"/>
          <w:lang w:val="sr-Cyrl-RS" w:eastAsia="en-US"/>
        </w:rPr>
        <w:t xml:space="preserve"> х 4):</w:t>
      </w:r>
      <w:r w:rsidRPr="000E79DF">
        <w:t xml:space="preserve"> </w:t>
      </w:r>
      <w:r w:rsidRPr="000E79DF">
        <w:rPr>
          <w:rFonts w:ascii="Arial" w:eastAsia="Calibri" w:hAnsi="Arial" w:cs="Arial"/>
          <w:sz w:val="20"/>
          <w:lang w:val="sr-Cyrl-RS" w:eastAsia="en-US"/>
        </w:rPr>
        <w:t>___________________________ динара</w:t>
      </w:r>
    </w:p>
    <w:p w14:paraId="0F416851" w14:textId="77777777" w:rsidR="00A74F43" w:rsidRPr="00A74F43" w:rsidRDefault="00A74F43" w:rsidP="00A74F43">
      <w:pPr>
        <w:tabs>
          <w:tab w:val="left" w:pos="3015"/>
        </w:tabs>
        <w:rPr>
          <w:rFonts w:ascii="Arial" w:eastAsia="Calibri" w:hAnsi="Arial" w:cs="Arial"/>
          <w:sz w:val="20"/>
          <w:lang w:val="en-US" w:eastAsia="en-US"/>
        </w:rPr>
      </w:pPr>
    </w:p>
    <w:tbl>
      <w:tblPr>
        <w:tblpPr w:leftFromText="180" w:rightFromText="180" w:bottomFromText="200" w:vertAnchor="text" w:horzAnchor="margin" w:tblpY="92"/>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28"/>
      </w:tblGrid>
      <w:tr w:rsidR="00A74F43" w:rsidRPr="00A74F43" w14:paraId="27D9C7B4" w14:textId="77777777" w:rsidTr="00FB5199">
        <w:trPr>
          <w:trHeight w:val="800"/>
        </w:trPr>
        <w:tc>
          <w:tcPr>
            <w:tcW w:w="3150" w:type="dxa"/>
            <w:vMerge w:val="restart"/>
            <w:tcBorders>
              <w:top w:val="single" w:sz="4" w:space="0" w:color="auto"/>
              <w:left w:val="single" w:sz="4" w:space="0" w:color="auto"/>
              <w:bottom w:val="single" w:sz="4" w:space="0" w:color="auto"/>
              <w:right w:val="single" w:sz="4" w:space="0" w:color="auto"/>
            </w:tcBorders>
            <w:vAlign w:val="center"/>
          </w:tcPr>
          <w:p w14:paraId="5B4BB42E" w14:textId="77777777" w:rsidR="00A74F43" w:rsidRPr="00A74F43" w:rsidRDefault="00A74F43" w:rsidP="00A74F43">
            <w:pPr>
              <w:suppressAutoHyphens w:val="0"/>
              <w:rPr>
                <w:rFonts w:ascii="Arial" w:eastAsia="Calibri" w:hAnsi="Arial" w:cs="Arial"/>
                <w:noProof/>
                <w:sz w:val="20"/>
                <w:lang w:val="en-US" w:eastAsia="en-US"/>
              </w:rPr>
            </w:pPr>
            <w:r w:rsidRPr="00A74F43">
              <w:rPr>
                <w:rFonts w:ascii="Arial" w:eastAsia="Calibri" w:hAnsi="Arial" w:cs="Arial"/>
                <w:noProof/>
                <w:sz w:val="20"/>
                <w:lang w:val="en-US" w:eastAsia="en-US"/>
              </w:rPr>
              <w:t xml:space="preserve">Гарантни рок </w:t>
            </w:r>
          </w:p>
        </w:tc>
        <w:tc>
          <w:tcPr>
            <w:tcW w:w="6228" w:type="dxa"/>
            <w:tcBorders>
              <w:top w:val="single" w:sz="4" w:space="0" w:color="auto"/>
              <w:left w:val="single" w:sz="4" w:space="0" w:color="auto"/>
              <w:bottom w:val="single" w:sz="4" w:space="0" w:color="auto"/>
              <w:right w:val="single" w:sz="4" w:space="0" w:color="auto"/>
            </w:tcBorders>
            <w:vAlign w:val="center"/>
          </w:tcPr>
          <w:p w14:paraId="024C30DE" w14:textId="77777777" w:rsidR="00A74F43" w:rsidRPr="00A74F43" w:rsidRDefault="00A74F43" w:rsidP="00A74F43">
            <w:pPr>
              <w:suppressAutoHyphens w:val="0"/>
              <w:rPr>
                <w:rFonts w:ascii="Arial" w:eastAsia="Calibri" w:hAnsi="Arial" w:cs="Arial"/>
                <w:b/>
                <w:noProof/>
                <w:sz w:val="20"/>
                <w:lang w:val="en-US" w:eastAsia="en-US"/>
              </w:rPr>
            </w:pPr>
          </w:p>
          <w:p w14:paraId="3FFB5432" w14:textId="77777777" w:rsidR="00A74F43" w:rsidRPr="00A74F43" w:rsidRDefault="00A74F43" w:rsidP="00A74F43">
            <w:pPr>
              <w:suppressAutoHyphens w:val="0"/>
              <w:rPr>
                <w:rFonts w:ascii="Arial" w:eastAsia="Calibri" w:hAnsi="Arial" w:cs="Arial"/>
                <w:b/>
                <w:noProof/>
                <w:sz w:val="20"/>
                <w:lang w:val="sr-Cyrl-RS" w:eastAsia="en-US"/>
              </w:rPr>
            </w:pPr>
            <w:r w:rsidRPr="00A74F43">
              <w:rPr>
                <w:rFonts w:ascii="Arial" w:eastAsia="Calibri" w:hAnsi="Arial" w:cs="Arial"/>
                <w:b/>
                <w:noProof/>
                <w:sz w:val="20"/>
                <w:lang w:val="en-US" w:eastAsia="en-US"/>
              </w:rPr>
              <w:t xml:space="preserve">................... </w:t>
            </w:r>
            <w:r w:rsidRPr="00A74F43">
              <w:rPr>
                <w:rFonts w:ascii="Arial" w:eastAsia="Calibri" w:hAnsi="Arial" w:cs="Arial"/>
                <w:b/>
                <w:noProof/>
                <w:sz w:val="20"/>
                <w:lang w:val="sr-Cyrl-RS" w:eastAsia="en-US"/>
              </w:rPr>
              <w:t>месеци</w:t>
            </w:r>
            <w:r w:rsidRPr="00A74F43">
              <w:rPr>
                <w:rFonts w:ascii="Arial" w:eastAsia="Calibri" w:hAnsi="Arial" w:cs="Arial"/>
                <w:b/>
                <w:noProof/>
                <w:sz w:val="20"/>
                <w:lang w:val="en-US" w:eastAsia="en-US"/>
              </w:rPr>
              <w:t xml:space="preserve"> од дана </w:t>
            </w:r>
            <w:r w:rsidRPr="00A74F43">
              <w:rPr>
                <w:rFonts w:ascii="Arial" w:eastAsia="Calibri" w:hAnsi="Arial" w:cs="Arial"/>
                <w:b/>
                <w:noProof/>
                <w:sz w:val="20"/>
                <w:lang w:val="sr-Cyrl-RS" w:eastAsia="en-US"/>
              </w:rPr>
              <w:t>испоруке</w:t>
            </w:r>
          </w:p>
        </w:tc>
      </w:tr>
      <w:tr w:rsidR="00A74F43" w:rsidRPr="00A74F43" w14:paraId="72CA651A" w14:textId="77777777" w:rsidTr="003A5267">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EFE15" w14:textId="77777777" w:rsidR="00A74F43" w:rsidRPr="00A74F43" w:rsidRDefault="00A74F43" w:rsidP="00A74F43">
            <w:pPr>
              <w:suppressAutoHyphens w:val="0"/>
              <w:rPr>
                <w:rFonts w:ascii="Arial" w:eastAsia="Calibri" w:hAnsi="Arial" w:cs="Arial"/>
                <w:b/>
                <w:noProof/>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tcPr>
          <w:p w14:paraId="67F66696" w14:textId="77777777" w:rsidR="00A74F43" w:rsidRPr="00A74F43" w:rsidRDefault="00A74F43" w:rsidP="00A74F43">
            <w:pPr>
              <w:suppressAutoHyphens w:val="0"/>
              <w:rPr>
                <w:rFonts w:ascii="Arial" w:eastAsia="Calibri" w:hAnsi="Arial" w:cs="Arial"/>
                <w:b/>
                <w:sz w:val="20"/>
                <w:lang w:val="pl-PL" w:eastAsia="en-US"/>
              </w:rPr>
            </w:pPr>
          </w:p>
        </w:tc>
      </w:tr>
      <w:tr w:rsidR="00A74F43" w:rsidRPr="00A74F43" w14:paraId="220CBA71" w14:textId="77777777" w:rsidTr="00FB5199">
        <w:trPr>
          <w:trHeight w:val="1135"/>
        </w:trPr>
        <w:tc>
          <w:tcPr>
            <w:tcW w:w="3150" w:type="dxa"/>
            <w:tcBorders>
              <w:top w:val="single" w:sz="4" w:space="0" w:color="auto"/>
              <w:left w:val="single" w:sz="4" w:space="0" w:color="auto"/>
              <w:bottom w:val="single" w:sz="4" w:space="0" w:color="auto"/>
              <w:right w:val="single" w:sz="4" w:space="0" w:color="auto"/>
            </w:tcBorders>
            <w:vAlign w:val="center"/>
          </w:tcPr>
          <w:p w14:paraId="599583C4" w14:textId="77777777" w:rsidR="00A74F43" w:rsidRPr="00A74F43" w:rsidRDefault="00A74F43" w:rsidP="00A74F43">
            <w:pPr>
              <w:suppressAutoHyphens w:val="0"/>
              <w:rPr>
                <w:rFonts w:ascii="Arial" w:eastAsia="Calibri" w:hAnsi="Arial" w:cs="Arial"/>
                <w:b/>
                <w:noProof/>
                <w:sz w:val="20"/>
                <w:lang w:val="en-US" w:eastAsia="en-US"/>
              </w:rPr>
            </w:pPr>
          </w:p>
          <w:p w14:paraId="57ECD0A4" w14:textId="77777777" w:rsidR="00A74F43" w:rsidRPr="00A74F43" w:rsidRDefault="00A74F43" w:rsidP="00A74F43">
            <w:pPr>
              <w:suppressAutoHyphens w:val="0"/>
              <w:rPr>
                <w:rFonts w:ascii="Arial" w:eastAsia="Calibri" w:hAnsi="Arial" w:cs="Arial"/>
                <w:b/>
                <w:noProof/>
                <w:sz w:val="20"/>
                <w:lang w:val="en-US" w:eastAsia="en-US"/>
              </w:rPr>
            </w:pPr>
            <w:r w:rsidRPr="00A74F43">
              <w:rPr>
                <w:rFonts w:ascii="Arial" w:eastAsia="Calibri" w:hAnsi="Arial" w:cs="Arial"/>
                <w:b/>
                <w:noProof/>
                <w:sz w:val="20"/>
                <w:lang w:val="en-US" w:eastAsia="en-US"/>
              </w:rPr>
              <w:t>Рок плаћања:</w:t>
            </w:r>
          </w:p>
          <w:tbl>
            <w:tblPr>
              <w:tblW w:w="0" w:type="auto"/>
              <w:tblLook w:val="04A0" w:firstRow="1" w:lastRow="0" w:firstColumn="1" w:lastColumn="0" w:noHBand="0" w:noVBand="1"/>
            </w:tblPr>
            <w:tblGrid>
              <w:gridCol w:w="222"/>
            </w:tblGrid>
            <w:tr w:rsidR="00A74F43" w:rsidRPr="00A74F43" w14:paraId="15C453A4" w14:textId="77777777" w:rsidTr="00FB5199">
              <w:trPr>
                <w:trHeight w:val="100"/>
              </w:trPr>
              <w:tc>
                <w:tcPr>
                  <w:tcW w:w="0" w:type="auto"/>
                  <w:tcBorders>
                    <w:top w:val="nil"/>
                    <w:left w:val="nil"/>
                    <w:bottom w:val="nil"/>
                    <w:right w:val="nil"/>
                  </w:tcBorders>
                </w:tcPr>
                <w:p w14:paraId="330D06A2" w14:textId="77777777" w:rsidR="00A74F43" w:rsidRPr="00A74F43" w:rsidRDefault="00A74F43" w:rsidP="004259BD">
                  <w:pPr>
                    <w:framePr w:hSpace="180" w:wrap="around" w:vAnchor="text" w:hAnchor="margin" w:y="92"/>
                    <w:suppressAutoHyphens w:val="0"/>
                    <w:suppressOverlap/>
                    <w:rPr>
                      <w:rFonts w:ascii="Arial" w:eastAsia="Calibri" w:hAnsi="Arial" w:cs="Arial"/>
                      <w:b/>
                      <w:noProof/>
                      <w:sz w:val="20"/>
                      <w:lang w:val="en-US" w:eastAsia="en-US"/>
                    </w:rPr>
                  </w:pPr>
                </w:p>
              </w:tc>
            </w:tr>
          </w:tbl>
          <w:p w14:paraId="27C96570" w14:textId="77777777" w:rsidR="00A74F43" w:rsidRPr="00A74F43" w:rsidRDefault="00A74F43" w:rsidP="00A74F43">
            <w:pPr>
              <w:suppressAutoHyphens w:val="0"/>
              <w:rPr>
                <w:rFonts w:ascii="Arial" w:eastAsia="Calibri" w:hAnsi="Arial" w:cs="Arial"/>
                <w:b/>
                <w:noProof/>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hideMark/>
          </w:tcPr>
          <w:p w14:paraId="74454FA1" w14:textId="73C498A9" w:rsidR="00A74F43" w:rsidRPr="00A74F43" w:rsidRDefault="00A74F43" w:rsidP="00A74F43">
            <w:pPr>
              <w:suppressAutoHyphens w:val="0"/>
              <w:rPr>
                <w:rFonts w:ascii="Arial" w:eastAsia="Calibri" w:hAnsi="Arial" w:cs="Arial"/>
                <w:b/>
                <w:noProof/>
                <w:sz w:val="20"/>
                <w:lang w:val="sr-Cyrl-RS" w:eastAsia="en-US"/>
              </w:rPr>
            </w:pPr>
            <w:r w:rsidRPr="00A74F43">
              <w:rPr>
                <w:rFonts w:ascii="Arial" w:eastAsia="Calibri" w:hAnsi="Arial" w:cs="Arial"/>
                <w:b/>
                <w:noProof/>
                <w:sz w:val="20"/>
                <w:lang w:val="en-US" w:eastAsia="en-US"/>
              </w:rPr>
              <w:t xml:space="preserve">У року од  ................ календарских дана,  од дана </w:t>
            </w:r>
            <w:r w:rsidRPr="00A74F43">
              <w:rPr>
                <w:rFonts w:ascii="Arial" w:eastAsia="Calibri" w:hAnsi="Arial" w:cs="Arial"/>
                <w:b/>
                <w:noProof/>
                <w:sz w:val="20"/>
                <w:lang w:val="sr-Cyrl-RS" w:eastAsia="en-US"/>
              </w:rPr>
              <w:t>пријема</w:t>
            </w:r>
            <w:r w:rsidRPr="00A74F43">
              <w:rPr>
                <w:rFonts w:ascii="Arial" w:eastAsia="Calibri" w:hAnsi="Arial" w:cs="Arial"/>
                <w:b/>
                <w:noProof/>
                <w:sz w:val="20"/>
                <w:lang w:val="en-US" w:eastAsia="en-US"/>
              </w:rPr>
              <w:t xml:space="preserve"> </w:t>
            </w:r>
            <w:r w:rsidR="00386909">
              <w:t xml:space="preserve"> </w:t>
            </w:r>
            <w:r w:rsidR="00386909" w:rsidRPr="00386909">
              <w:rPr>
                <w:rFonts w:ascii="Arial" w:eastAsia="Calibri" w:hAnsi="Arial" w:cs="Arial"/>
                <w:b/>
                <w:noProof/>
                <w:sz w:val="20"/>
                <w:lang w:val="en-US" w:eastAsia="en-US"/>
              </w:rPr>
              <w:t xml:space="preserve">исправне </w:t>
            </w:r>
            <w:r w:rsidRPr="00A74F43">
              <w:rPr>
                <w:rFonts w:ascii="Arial" w:eastAsia="Calibri" w:hAnsi="Arial" w:cs="Arial"/>
                <w:b/>
                <w:noProof/>
                <w:sz w:val="20"/>
                <w:lang w:val="en-US" w:eastAsia="en-US"/>
              </w:rPr>
              <w:t>фактуре</w:t>
            </w:r>
            <w:r w:rsidRPr="00A74F43">
              <w:rPr>
                <w:rFonts w:ascii="Arial" w:eastAsia="Calibri" w:hAnsi="Arial" w:cs="Arial"/>
                <w:b/>
                <w:noProof/>
                <w:sz w:val="20"/>
                <w:lang w:val="sr-Cyrl-RS" w:eastAsia="en-US"/>
              </w:rPr>
              <w:t xml:space="preserve"> испостављене</w:t>
            </w:r>
            <w:r w:rsidRPr="00A74F43">
              <w:rPr>
                <w:rFonts w:ascii="Arial" w:eastAsia="Calibri" w:hAnsi="Arial" w:cs="Arial"/>
                <w:b/>
                <w:noProof/>
                <w:sz w:val="20"/>
                <w:lang w:val="en-US" w:eastAsia="en-US"/>
              </w:rPr>
              <w:t xml:space="preserve"> на основу </w:t>
            </w:r>
            <w:r w:rsidRPr="00A74F43">
              <w:rPr>
                <w:rFonts w:ascii="Arial" w:eastAsia="Calibri" w:hAnsi="Arial" w:cs="Arial"/>
                <w:b/>
                <w:noProof/>
                <w:color w:val="000000"/>
                <w:sz w:val="20"/>
                <w:lang w:val="en-US" w:eastAsia="en-US"/>
              </w:rPr>
              <w:t xml:space="preserve">верификованог записника о </w:t>
            </w:r>
            <w:r w:rsidRPr="00A74F43">
              <w:rPr>
                <w:rFonts w:ascii="Arial" w:eastAsia="Calibri" w:hAnsi="Arial" w:cs="Arial"/>
                <w:b/>
                <w:noProof/>
                <w:color w:val="000000"/>
                <w:sz w:val="20"/>
                <w:lang w:val="sr-Cyrl-RS" w:eastAsia="en-US"/>
              </w:rPr>
              <w:t>пријему добра</w:t>
            </w:r>
          </w:p>
        </w:tc>
      </w:tr>
      <w:tr w:rsidR="00A74F43" w:rsidRPr="00A74F43" w14:paraId="49767641" w14:textId="77777777" w:rsidTr="003A5267">
        <w:trPr>
          <w:trHeight w:val="407"/>
        </w:trPr>
        <w:tc>
          <w:tcPr>
            <w:tcW w:w="3150" w:type="dxa"/>
            <w:tcBorders>
              <w:top w:val="single" w:sz="4" w:space="0" w:color="auto"/>
              <w:left w:val="single" w:sz="4" w:space="0" w:color="auto"/>
              <w:bottom w:val="single" w:sz="4" w:space="0" w:color="auto"/>
              <w:right w:val="single" w:sz="4" w:space="0" w:color="auto"/>
            </w:tcBorders>
            <w:vAlign w:val="center"/>
            <w:hideMark/>
          </w:tcPr>
          <w:p w14:paraId="5D594AB4" w14:textId="77777777" w:rsidR="00A74F43" w:rsidRPr="00A74F43" w:rsidRDefault="00A74F43" w:rsidP="00A74F43">
            <w:pPr>
              <w:suppressAutoHyphens w:val="0"/>
              <w:rPr>
                <w:rFonts w:ascii="Arial" w:hAnsi="Arial" w:cs="Arial"/>
                <w:b/>
                <w:sz w:val="20"/>
                <w:lang w:val="en-US" w:eastAsia="en-US"/>
              </w:rPr>
            </w:pPr>
            <w:r w:rsidRPr="00A74F43">
              <w:rPr>
                <w:rFonts w:ascii="Arial" w:eastAsia="Calibri" w:hAnsi="Arial" w:cs="Arial"/>
                <w:b/>
                <w:noProof/>
                <w:sz w:val="20"/>
                <w:lang w:val="en-US" w:eastAsia="en-US"/>
              </w:rPr>
              <w:t xml:space="preserve">Рок </w:t>
            </w:r>
            <w:r w:rsidRPr="00A74F43">
              <w:rPr>
                <w:rFonts w:ascii="Arial" w:eastAsia="Calibri" w:hAnsi="Arial" w:cs="Arial"/>
                <w:b/>
                <w:noProof/>
                <w:sz w:val="20"/>
                <w:lang w:val="sr-Cyrl-RS" w:eastAsia="en-US"/>
              </w:rPr>
              <w:t>испоруке</w:t>
            </w:r>
            <w:r w:rsidRPr="00A74F43">
              <w:rPr>
                <w:rFonts w:ascii="Arial" w:eastAsia="Calibri" w:hAnsi="Arial" w:cs="Arial"/>
                <w:b/>
                <w:noProof/>
                <w:sz w:val="20"/>
                <w:lang w:val="en-US" w:eastAsia="en-US"/>
              </w:rPr>
              <w:t>:</w:t>
            </w:r>
          </w:p>
          <w:p w14:paraId="4593CA6F" w14:textId="77777777" w:rsidR="00A74F43" w:rsidRPr="00A74F43" w:rsidRDefault="00A74F43" w:rsidP="00A74F43">
            <w:pPr>
              <w:suppressAutoHyphens w:val="0"/>
              <w:jc w:val="center"/>
              <w:rPr>
                <w:rFonts w:ascii="Arial" w:hAnsi="Arial" w:cs="Arial"/>
                <w:b/>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hideMark/>
          </w:tcPr>
          <w:p w14:paraId="51C9E581" w14:textId="77777777" w:rsidR="00A74F43" w:rsidRPr="00A74F43" w:rsidRDefault="00A74F43" w:rsidP="00A74F43">
            <w:pPr>
              <w:suppressAutoHyphens w:val="0"/>
              <w:rPr>
                <w:rFonts w:ascii="Arial" w:eastAsia="Calibri" w:hAnsi="Arial" w:cs="Arial"/>
                <w:b/>
                <w:noProof/>
                <w:sz w:val="20"/>
                <w:lang w:val="sr-Cyrl-RS" w:eastAsia="en-US"/>
              </w:rPr>
            </w:pPr>
            <w:r w:rsidRPr="00A74F43">
              <w:rPr>
                <w:rFonts w:ascii="Arial" w:eastAsia="Calibri" w:hAnsi="Arial" w:cs="Arial"/>
                <w:b/>
                <w:noProof/>
                <w:sz w:val="20"/>
                <w:lang w:val="en-US" w:eastAsia="en-US"/>
              </w:rPr>
              <w:t xml:space="preserve">................. дана,  од дана </w:t>
            </w:r>
            <w:r w:rsidRPr="00A74F43">
              <w:rPr>
                <w:rFonts w:ascii="Arial" w:eastAsia="Calibri" w:hAnsi="Arial" w:cs="Arial"/>
                <w:b/>
                <w:noProof/>
                <w:sz w:val="20"/>
                <w:lang w:val="sr-Cyrl-RS" w:eastAsia="en-US"/>
              </w:rPr>
              <w:t>закључења уговора</w:t>
            </w:r>
          </w:p>
        </w:tc>
      </w:tr>
      <w:tr w:rsidR="00A74F43" w:rsidRPr="00A74F43" w14:paraId="72580725" w14:textId="77777777" w:rsidTr="003A5267">
        <w:trPr>
          <w:trHeight w:val="470"/>
        </w:trPr>
        <w:tc>
          <w:tcPr>
            <w:tcW w:w="3150" w:type="dxa"/>
            <w:tcBorders>
              <w:top w:val="single" w:sz="4" w:space="0" w:color="auto"/>
              <w:left w:val="single" w:sz="4" w:space="0" w:color="auto"/>
              <w:bottom w:val="single" w:sz="4" w:space="0" w:color="auto"/>
              <w:right w:val="single" w:sz="4" w:space="0" w:color="auto"/>
            </w:tcBorders>
            <w:vAlign w:val="center"/>
          </w:tcPr>
          <w:p w14:paraId="60A38722" w14:textId="77777777" w:rsidR="00A74F43" w:rsidRPr="00A74F43" w:rsidRDefault="00A74F43" w:rsidP="00A74F43">
            <w:pPr>
              <w:suppressAutoHyphens w:val="0"/>
              <w:rPr>
                <w:rFonts w:ascii="Arial" w:eastAsia="Calibri" w:hAnsi="Arial" w:cs="Arial"/>
                <w:b/>
                <w:noProof/>
                <w:sz w:val="20"/>
                <w:lang w:val="sr-Cyrl-RS" w:eastAsia="en-US"/>
              </w:rPr>
            </w:pPr>
            <w:r w:rsidRPr="00A74F43">
              <w:rPr>
                <w:rFonts w:ascii="Arial" w:eastAsia="Calibri" w:hAnsi="Arial" w:cs="Arial"/>
                <w:b/>
                <w:noProof/>
                <w:sz w:val="20"/>
                <w:lang w:val="sr-Cyrl-RS" w:eastAsia="en-US"/>
              </w:rPr>
              <w:t>Место испоруке</w:t>
            </w:r>
          </w:p>
        </w:tc>
        <w:tc>
          <w:tcPr>
            <w:tcW w:w="6228" w:type="dxa"/>
            <w:tcBorders>
              <w:top w:val="single" w:sz="4" w:space="0" w:color="auto"/>
              <w:left w:val="single" w:sz="4" w:space="0" w:color="auto"/>
              <w:bottom w:val="single" w:sz="4" w:space="0" w:color="auto"/>
              <w:right w:val="single" w:sz="4" w:space="0" w:color="auto"/>
            </w:tcBorders>
            <w:vAlign w:val="center"/>
          </w:tcPr>
          <w:p w14:paraId="7C84164A" w14:textId="77777777" w:rsidR="00A74F43" w:rsidRPr="00A74F43" w:rsidRDefault="00A74F43" w:rsidP="00A74F43">
            <w:pPr>
              <w:suppressAutoHyphens w:val="0"/>
              <w:rPr>
                <w:rFonts w:ascii="Arial" w:eastAsia="Calibri" w:hAnsi="Arial" w:cs="Arial"/>
                <w:b/>
                <w:noProof/>
                <w:sz w:val="20"/>
                <w:lang w:val="sr-Cyrl-RS" w:eastAsia="en-US"/>
              </w:rPr>
            </w:pPr>
            <w:r w:rsidRPr="00A74F43">
              <w:rPr>
                <w:rFonts w:ascii="Arial" w:eastAsia="Calibri" w:hAnsi="Arial" w:cs="Arial"/>
                <w:b/>
                <w:noProof/>
                <w:sz w:val="20"/>
                <w:lang w:val="sr-Cyrl-RS" w:eastAsia="en-US"/>
              </w:rPr>
              <w:t>Просторије Наручиоца, Балканска 13</w:t>
            </w:r>
          </w:p>
        </w:tc>
      </w:tr>
    </w:tbl>
    <w:p w14:paraId="2ED2496E" w14:textId="77777777" w:rsidR="00A74F43" w:rsidRPr="00A74F43" w:rsidRDefault="00A74F43" w:rsidP="00A74F43">
      <w:pPr>
        <w:spacing w:line="100" w:lineRule="atLeast"/>
        <w:jc w:val="both"/>
        <w:rPr>
          <w:rFonts w:ascii="Arial" w:eastAsia="Arial Unicode MS" w:hAnsi="Arial" w:cs="Arial"/>
          <w:b/>
          <w:iCs/>
          <w:color w:val="000000"/>
          <w:kern w:val="1"/>
          <w:sz w:val="20"/>
          <w:u w:val="single"/>
          <w:lang w:val="sr-Cyrl-RS"/>
        </w:rPr>
      </w:pPr>
    </w:p>
    <w:p w14:paraId="5457D913" w14:textId="77777777" w:rsidR="00A74F43" w:rsidRPr="00A74F43" w:rsidRDefault="00A74F43" w:rsidP="00A74F43">
      <w:pPr>
        <w:spacing w:line="100" w:lineRule="atLeast"/>
        <w:jc w:val="both"/>
        <w:rPr>
          <w:rFonts w:ascii="Arial" w:eastAsia="Arial Unicode MS" w:hAnsi="Arial" w:cs="Arial"/>
          <w:b/>
          <w:iCs/>
          <w:color w:val="000000"/>
          <w:kern w:val="1"/>
          <w:sz w:val="20"/>
          <w:u w:val="single"/>
          <w:lang w:val="sr-Cyrl-RS"/>
        </w:rPr>
      </w:pPr>
      <w:r w:rsidRPr="00A74F43">
        <w:rPr>
          <w:rFonts w:ascii="Arial" w:eastAsia="Arial Unicode MS" w:hAnsi="Arial" w:cs="Arial"/>
          <w:b/>
          <w:iCs/>
          <w:color w:val="000000"/>
          <w:kern w:val="1"/>
          <w:sz w:val="20"/>
          <w:u w:val="single"/>
          <w:lang w:val="sr-Cyrl-RS"/>
        </w:rPr>
        <w:t>Р</w:t>
      </w:r>
      <w:r w:rsidRPr="00A74F43">
        <w:rPr>
          <w:rFonts w:ascii="Arial" w:eastAsia="Arial Unicode MS" w:hAnsi="Arial" w:cs="Arial"/>
          <w:b/>
          <w:iCs/>
          <w:color w:val="000000"/>
          <w:kern w:val="1"/>
          <w:sz w:val="20"/>
          <w:u w:val="single"/>
        </w:rPr>
        <w:t>ок важења понуде</w:t>
      </w:r>
      <w:r w:rsidRPr="00A74F43">
        <w:rPr>
          <w:rFonts w:ascii="Arial" w:eastAsia="Arial Unicode MS" w:hAnsi="Arial" w:cs="Arial"/>
          <w:b/>
          <w:iCs/>
          <w:color w:val="000000"/>
          <w:kern w:val="1"/>
          <w:sz w:val="20"/>
          <w:u w:val="single"/>
          <w:lang w:val="sr-Cyrl-RS"/>
        </w:rPr>
        <w:t>:</w:t>
      </w:r>
    </w:p>
    <w:p w14:paraId="492F9F1E" w14:textId="77777777" w:rsidR="00A74F43" w:rsidRPr="00A74F43" w:rsidRDefault="00A74F43" w:rsidP="00A74F43">
      <w:pPr>
        <w:spacing w:line="100" w:lineRule="atLeast"/>
        <w:jc w:val="both"/>
        <w:rPr>
          <w:rFonts w:ascii="Arial" w:eastAsia="Arial Unicode MS" w:hAnsi="Arial" w:cs="Arial"/>
          <w:iCs/>
          <w:color w:val="000000"/>
          <w:kern w:val="1"/>
          <w:sz w:val="20"/>
          <w:lang w:val="sr-Cyrl-RS"/>
        </w:rPr>
      </w:pPr>
      <w:r w:rsidRPr="00A74F43">
        <w:rPr>
          <w:rFonts w:ascii="Arial" w:eastAsia="Arial Unicode MS" w:hAnsi="Arial" w:cs="Arial"/>
          <w:iCs/>
          <w:color w:val="000000"/>
          <w:kern w:val="1"/>
          <w:sz w:val="20"/>
        </w:rPr>
        <w:t xml:space="preserve">Рок важења понуде </w:t>
      </w:r>
      <w:r w:rsidRPr="00A74F43">
        <w:rPr>
          <w:rFonts w:ascii="Arial" w:eastAsia="Arial Unicode MS" w:hAnsi="Arial" w:cs="Arial"/>
          <w:iCs/>
          <w:color w:val="000000"/>
          <w:kern w:val="1"/>
          <w:sz w:val="20"/>
          <w:lang w:val="sr-Cyrl-RS"/>
        </w:rPr>
        <w:t>је ________</w:t>
      </w:r>
      <w:r w:rsidRPr="00A74F43">
        <w:rPr>
          <w:rFonts w:ascii="Arial" w:eastAsia="Arial Unicode MS" w:hAnsi="Arial" w:cs="Arial"/>
          <w:iCs/>
          <w:color w:val="000000"/>
          <w:kern w:val="1"/>
          <w:sz w:val="20"/>
        </w:rPr>
        <w:t xml:space="preserve"> дана од дана отварања понуда</w:t>
      </w:r>
      <w:r w:rsidRPr="00A74F43">
        <w:rPr>
          <w:rFonts w:ascii="Arial" w:eastAsia="Arial Unicode MS" w:hAnsi="Arial" w:cs="Arial"/>
          <w:iCs/>
          <w:color w:val="000000"/>
          <w:kern w:val="1"/>
          <w:sz w:val="20"/>
          <w:lang w:val="sr-Cyrl-RS"/>
        </w:rPr>
        <w:t xml:space="preserve"> (не краћи од 60 дана)</w:t>
      </w:r>
    </w:p>
    <w:p w14:paraId="42F82D59" w14:textId="77777777" w:rsidR="00A74F43" w:rsidRPr="00A74F43" w:rsidRDefault="00A74F43" w:rsidP="00A74F43">
      <w:pPr>
        <w:autoSpaceDE w:val="0"/>
        <w:jc w:val="both"/>
        <w:rPr>
          <w:rFonts w:ascii="Arial" w:hAnsi="Arial" w:cs="Arial"/>
          <w:b/>
          <w:bCs/>
          <w:sz w:val="20"/>
        </w:rPr>
      </w:pPr>
      <w:r w:rsidRPr="00A74F43">
        <w:rPr>
          <w:rFonts w:ascii="Arial" w:hAnsi="Arial" w:cs="Arial"/>
          <w:b/>
          <w:bCs/>
          <w:sz w:val="20"/>
        </w:rPr>
        <w:t>Понуду дајем:</w:t>
      </w:r>
    </w:p>
    <w:p w14:paraId="45F074F1" w14:textId="77777777" w:rsidR="00A74F43" w:rsidRPr="00A74F43" w:rsidRDefault="00A74F43" w:rsidP="00A74F43">
      <w:pPr>
        <w:autoSpaceDE w:val="0"/>
        <w:jc w:val="both"/>
        <w:rPr>
          <w:rFonts w:ascii="Arial" w:hAnsi="Arial" w:cs="Arial"/>
          <w:i/>
          <w:iCs/>
          <w:sz w:val="20"/>
        </w:rPr>
      </w:pPr>
      <w:r w:rsidRPr="00A74F43">
        <w:rPr>
          <w:rFonts w:ascii="Arial" w:hAnsi="Arial" w:cs="Arial"/>
          <w:i/>
          <w:iCs/>
          <w:sz w:val="20"/>
        </w:rPr>
        <w:t>заокружити и податке уписати за а), б) или в)</w:t>
      </w:r>
    </w:p>
    <w:p w14:paraId="3A860DF1" w14:textId="4BBCDA89" w:rsidR="00A74F43" w:rsidRPr="00A74F43" w:rsidRDefault="00A74F43" w:rsidP="00A74F43">
      <w:pPr>
        <w:autoSpaceDE w:val="0"/>
        <w:jc w:val="both"/>
        <w:rPr>
          <w:rFonts w:ascii="Arial" w:hAnsi="Arial" w:cs="Arial"/>
          <w:bCs/>
          <w:sz w:val="20"/>
        </w:rPr>
      </w:pPr>
      <w:r w:rsidRPr="00A74F43">
        <w:rPr>
          <w:rFonts w:ascii="Arial" w:hAnsi="Arial" w:cs="Arial"/>
          <w:bCs/>
          <w:sz w:val="20"/>
        </w:rPr>
        <w:t>а) самостално</w:t>
      </w:r>
    </w:p>
    <w:p w14:paraId="43D1B2B6" w14:textId="77777777" w:rsidR="00A74F43" w:rsidRPr="00A74F43" w:rsidRDefault="00A74F43" w:rsidP="00A74F43">
      <w:pPr>
        <w:autoSpaceDE w:val="0"/>
        <w:jc w:val="both"/>
        <w:rPr>
          <w:rFonts w:ascii="Arial" w:hAnsi="Arial" w:cs="Arial"/>
          <w:bCs/>
          <w:sz w:val="20"/>
        </w:rPr>
      </w:pPr>
      <w:r w:rsidRPr="00A74F43">
        <w:rPr>
          <w:rFonts w:ascii="Arial" w:hAnsi="Arial" w:cs="Arial"/>
          <w:bCs/>
          <w:sz w:val="20"/>
        </w:rPr>
        <w:t>б) са подизвођачем:</w:t>
      </w:r>
    </w:p>
    <w:p w14:paraId="5EC1D9FD" w14:textId="77777777" w:rsidR="00A74F43" w:rsidRPr="00A74F43" w:rsidRDefault="00A74F43" w:rsidP="00A74F43">
      <w:pPr>
        <w:autoSpaceDE w:val="0"/>
        <w:jc w:val="both"/>
        <w:rPr>
          <w:rFonts w:ascii="Arial" w:hAnsi="Arial" w:cs="Arial"/>
          <w:sz w:val="20"/>
        </w:rPr>
      </w:pPr>
      <w:r w:rsidRPr="00A74F43">
        <w:rPr>
          <w:rFonts w:ascii="Arial" w:hAnsi="Arial" w:cs="Arial"/>
          <w:sz w:val="20"/>
        </w:rPr>
        <w:t>1. ____________________________________________</w:t>
      </w:r>
    </w:p>
    <w:p w14:paraId="4DD4B200" w14:textId="77777777" w:rsidR="00A74F43" w:rsidRPr="00A74F43" w:rsidRDefault="00A74F43" w:rsidP="00A74F43">
      <w:pPr>
        <w:autoSpaceDE w:val="0"/>
        <w:jc w:val="both"/>
        <w:rPr>
          <w:rFonts w:ascii="Arial" w:hAnsi="Arial" w:cs="Arial"/>
          <w:sz w:val="20"/>
        </w:rPr>
      </w:pPr>
      <w:r w:rsidRPr="00A74F43">
        <w:rPr>
          <w:rFonts w:ascii="Arial" w:hAnsi="Arial" w:cs="Arial"/>
          <w:sz w:val="20"/>
        </w:rPr>
        <w:t>2. ____________________________________________</w:t>
      </w:r>
    </w:p>
    <w:p w14:paraId="31AA9A75" w14:textId="3AA687BE" w:rsidR="003A5267" w:rsidRPr="003A5267" w:rsidRDefault="00A74F43" w:rsidP="00A74F43">
      <w:pPr>
        <w:autoSpaceDE w:val="0"/>
        <w:jc w:val="both"/>
        <w:rPr>
          <w:rFonts w:ascii="Arial" w:hAnsi="Arial" w:cs="Arial"/>
          <w:i/>
          <w:iCs/>
          <w:sz w:val="20"/>
          <w:lang w:val="ru-RU"/>
        </w:rPr>
      </w:pPr>
      <w:r w:rsidRPr="00A74F43">
        <w:rPr>
          <w:rFonts w:ascii="Arial" w:hAnsi="Arial" w:cs="Arial"/>
          <w:sz w:val="20"/>
          <w:lang w:val="ru-RU"/>
        </w:rPr>
        <w:t xml:space="preserve">         (</w:t>
      </w:r>
      <w:r w:rsidRPr="00A74F43">
        <w:rPr>
          <w:rFonts w:ascii="Arial" w:hAnsi="Arial" w:cs="Arial"/>
          <w:i/>
          <w:iCs/>
          <w:sz w:val="20"/>
          <w:lang w:val="ru-RU"/>
        </w:rPr>
        <w:t>навести назив и седиште свих подизвођач</w:t>
      </w:r>
      <w:r w:rsidRPr="00A74F43">
        <w:rPr>
          <w:rFonts w:ascii="Arial" w:hAnsi="Arial" w:cs="Arial"/>
          <w:i/>
          <w:iCs/>
          <w:sz w:val="20"/>
          <w:lang w:val="am-ET"/>
        </w:rPr>
        <w:t>a</w:t>
      </w:r>
      <w:r w:rsidRPr="00A74F43">
        <w:rPr>
          <w:rFonts w:ascii="Arial" w:hAnsi="Arial" w:cs="Arial"/>
          <w:i/>
          <w:iCs/>
          <w:sz w:val="20"/>
          <w:lang w:val="ru-RU"/>
        </w:rPr>
        <w:t>)</w:t>
      </w:r>
    </w:p>
    <w:p w14:paraId="546846FB" w14:textId="77777777" w:rsidR="00A74F43" w:rsidRPr="00A74F43" w:rsidRDefault="00A74F43" w:rsidP="00A74F43">
      <w:pPr>
        <w:autoSpaceDE w:val="0"/>
        <w:jc w:val="both"/>
        <w:rPr>
          <w:rFonts w:ascii="Arial" w:hAnsi="Arial" w:cs="Arial"/>
          <w:bCs/>
          <w:sz w:val="20"/>
          <w:lang w:val="ru-RU"/>
        </w:rPr>
      </w:pPr>
      <w:r w:rsidRPr="00A74F43">
        <w:rPr>
          <w:rFonts w:ascii="Arial" w:hAnsi="Arial" w:cs="Arial"/>
          <w:bCs/>
          <w:sz w:val="20"/>
          <w:lang w:val="ru-RU"/>
        </w:rPr>
        <w:t xml:space="preserve">в) као </w:t>
      </w:r>
      <w:r w:rsidRPr="00A74F43">
        <w:rPr>
          <w:rFonts w:ascii="Arial" w:hAnsi="Arial" w:cs="Arial"/>
          <w:bCs/>
          <w:sz w:val="20"/>
        </w:rPr>
        <w:t>з</w:t>
      </w:r>
      <w:r w:rsidRPr="00A74F43">
        <w:rPr>
          <w:rFonts w:ascii="Arial" w:hAnsi="Arial" w:cs="Arial"/>
          <w:bCs/>
          <w:sz w:val="20"/>
          <w:lang w:val="ru-RU"/>
        </w:rPr>
        <w:t>аједничку понуду:</w:t>
      </w:r>
    </w:p>
    <w:p w14:paraId="3F77DCDB" w14:textId="77777777" w:rsidR="00A74F43" w:rsidRPr="00A74F43" w:rsidRDefault="00A74F43" w:rsidP="00A74F43">
      <w:pPr>
        <w:autoSpaceDE w:val="0"/>
        <w:jc w:val="both"/>
        <w:rPr>
          <w:rFonts w:ascii="Arial" w:hAnsi="Arial" w:cs="Arial"/>
          <w:sz w:val="20"/>
          <w:lang w:val="ru-RU"/>
        </w:rPr>
      </w:pPr>
      <w:r w:rsidRPr="00A74F43">
        <w:rPr>
          <w:rFonts w:ascii="Arial" w:hAnsi="Arial" w:cs="Arial"/>
          <w:sz w:val="20"/>
          <w:lang w:val="ru-RU"/>
        </w:rPr>
        <w:t>1. _________________________________________________</w:t>
      </w:r>
    </w:p>
    <w:p w14:paraId="746096F2" w14:textId="77777777" w:rsidR="00A74F43" w:rsidRPr="00A74F43" w:rsidRDefault="00A74F43" w:rsidP="00A74F43">
      <w:pPr>
        <w:autoSpaceDE w:val="0"/>
        <w:jc w:val="both"/>
        <w:rPr>
          <w:rFonts w:ascii="Arial" w:hAnsi="Arial" w:cs="Arial"/>
          <w:sz w:val="20"/>
          <w:lang w:val="ru-RU"/>
        </w:rPr>
      </w:pPr>
      <w:r w:rsidRPr="00A74F43">
        <w:rPr>
          <w:rFonts w:ascii="Arial" w:hAnsi="Arial" w:cs="Arial"/>
          <w:sz w:val="20"/>
          <w:lang w:val="ru-RU"/>
        </w:rPr>
        <w:t>2. _________________________________________________</w:t>
      </w:r>
    </w:p>
    <w:p w14:paraId="0814E6C3" w14:textId="78F435B2" w:rsidR="00A74F43" w:rsidRPr="00A74F43" w:rsidRDefault="003A5267" w:rsidP="00A74F43">
      <w:pPr>
        <w:autoSpaceDE w:val="0"/>
        <w:jc w:val="both"/>
        <w:rPr>
          <w:rFonts w:ascii="Arial" w:hAnsi="Arial" w:cs="Arial"/>
          <w:i/>
          <w:iCs/>
          <w:sz w:val="20"/>
          <w:lang w:val="ru-RU"/>
        </w:rPr>
      </w:pPr>
      <w:r w:rsidRPr="00A74F43">
        <w:rPr>
          <w:rFonts w:ascii="Arial" w:hAnsi="Arial" w:cs="Arial"/>
          <w:sz w:val="20"/>
          <w:lang w:val="ru-RU"/>
        </w:rPr>
        <w:t xml:space="preserve"> </w:t>
      </w:r>
      <w:r w:rsidR="00A74F43" w:rsidRPr="00A74F43">
        <w:rPr>
          <w:rFonts w:ascii="Arial" w:hAnsi="Arial" w:cs="Arial"/>
          <w:sz w:val="20"/>
          <w:lang w:val="ru-RU"/>
        </w:rPr>
        <w:t>(</w:t>
      </w:r>
      <w:r w:rsidR="00A74F43" w:rsidRPr="00A74F43">
        <w:rPr>
          <w:rFonts w:ascii="Arial" w:hAnsi="Arial" w:cs="Arial"/>
          <w:i/>
          <w:iCs/>
          <w:sz w:val="20"/>
          <w:lang w:val="ru-RU"/>
        </w:rPr>
        <w:t>навести назив и седиште свих учесника у заједничкој</w:t>
      </w:r>
      <w:r w:rsidR="00A74F43" w:rsidRPr="00A74F43">
        <w:rPr>
          <w:rFonts w:ascii="Arial" w:hAnsi="Arial" w:cs="Arial"/>
          <w:sz w:val="20"/>
          <w:lang w:val="ru-RU"/>
        </w:rPr>
        <w:t xml:space="preserve"> </w:t>
      </w:r>
      <w:r w:rsidR="00A74F43" w:rsidRPr="00A74F43">
        <w:rPr>
          <w:rFonts w:ascii="Arial" w:hAnsi="Arial" w:cs="Arial"/>
          <w:i/>
          <w:iCs/>
          <w:sz w:val="20"/>
          <w:lang w:val="ru-RU"/>
        </w:rPr>
        <w:t>понуди)</w:t>
      </w:r>
    </w:p>
    <w:p w14:paraId="24E574FF" w14:textId="77777777" w:rsidR="00A74F43" w:rsidRPr="00A74F43" w:rsidRDefault="00A74F43" w:rsidP="00A74F43">
      <w:pPr>
        <w:autoSpaceDE w:val="0"/>
        <w:jc w:val="both"/>
        <w:rPr>
          <w:rFonts w:ascii="Arial" w:hAnsi="Arial" w:cs="Arial"/>
          <w:i/>
          <w:iCs/>
          <w:sz w:val="20"/>
          <w:lang w:val="ru-RU"/>
        </w:rPr>
      </w:pPr>
    </w:p>
    <w:p w14:paraId="08D0A8CA" w14:textId="77777777" w:rsidR="00A74F43" w:rsidRPr="00A74F43" w:rsidRDefault="00A74F43" w:rsidP="00A74F43">
      <w:pPr>
        <w:autoSpaceDE w:val="0"/>
        <w:jc w:val="both"/>
        <w:rPr>
          <w:rFonts w:ascii="Arial" w:hAnsi="Arial" w:cs="Arial"/>
          <w:i/>
          <w:iCs/>
          <w:sz w:val="20"/>
          <w:lang w:val="ru-RU"/>
        </w:rPr>
      </w:pPr>
      <w:r w:rsidRPr="00A74F43">
        <w:rPr>
          <w:rFonts w:ascii="Arial" w:eastAsia="Arial Unicode MS" w:hAnsi="Arial" w:cs="Arial"/>
          <w:b/>
          <w:bCs/>
          <w:i/>
          <w:iCs/>
          <w:color w:val="000000"/>
          <w:kern w:val="1"/>
          <w:sz w:val="20"/>
          <w:lang w:val="en-US"/>
        </w:rPr>
        <w:t>У ___________, дана _________201</w:t>
      </w:r>
      <w:r>
        <w:rPr>
          <w:rFonts w:ascii="Arial" w:eastAsia="Arial Unicode MS" w:hAnsi="Arial" w:cs="Arial"/>
          <w:b/>
          <w:bCs/>
          <w:i/>
          <w:iCs/>
          <w:color w:val="000000"/>
          <w:kern w:val="1"/>
          <w:sz w:val="20"/>
          <w:lang w:val="sr-Cyrl-RS"/>
        </w:rPr>
        <w:t>6</w:t>
      </w:r>
      <w:r w:rsidRPr="00A74F43">
        <w:rPr>
          <w:rFonts w:ascii="Arial" w:eastAsia="Arial Unicode MS" w:hAnsi="Arial" w:cs="Arial"/>
          <w:b/>
          <w:bCs/>
          <w:i/>
          <w:iCs/>
          <w:color w:val="000000"/>
          <w:kern w:val="1"/>
          <w:sz w:val="20"/>
          <w:lang w:val="en-US"/>
        </w:rPr>
        <w:t xml:space="preserve">.год.                 </w:t>
      </w:r>
    </w:p>
    <w:p w14:paraId="2B55FF82" w14:textId="21B266B5" w:rsidR="00A74F43" w:rsidRPr="00A74F43" w:rsidRDefault="00A74F43" w:rsidP="00A74F43">
      <w:pPr>
        <w:widowControl w:val="0"/>
        <w:spacing w:after="120"/>
        <w:jc w:val="both"/>
        <w:rPr>
          <w:rFonts w:ascii="Arial" w:eastAsia="Arial Unicode MS" w:hAnsi="Arial" w:cs="Arial"/>
          <w:b/>
          <w:bCs/>
          <w:i/>
          <w:iCs/>
          <w:color w:val="000000"/>
          <w:kern w:val="1"/>
          <w:sz w:val="20"/>
          <w:lang w:val="en-US"/>
        </w:rPr>
      </w:pPr>
      <w:r w:rsidRPr="00A74F43">
        <w:rPr>
          <w:rFonts w:ascii="Arial" w:eastAsia="Arial Unicode MS" w:hAnsi="Arial" w:cs="Arial"/>
          <w:b/>
          <w:bCs/>
          <w:i/>
          <w:iCs/>
          <w:color w:val="000000"/>
          <w:kern w:val="1"/>
          <w:sz w:val="20"/>
          <w:lang w:val="sr-Cyrl-RS"/>
        </w:rPr>
        <w:t xml:space="preserve">                                                                                                            </w:t>
      </w:r>
      <w:r w:rsidRPr="00A74F43">
        <w:rPr>
          <w:rFonts w:ascii="Arial" w:eastAsia="Arial Unicode MS" w:hAnsi="Arial" w:cs="Arial"/>
          <w:b/>
          <w:bCs/>
          <w:i/>
          <w:iCs/>
          <w:color w:val="000000"/>
          <w:kern w:val="1"/>
          <w:sz w:val="20"/>
          <w:lang w:val="en-US"/>
        </w:rPr>
        <w:t xml:space="preserve"> Овлашћено лице понудјача</w:t>
      </w:r>
    </w:p>
    <w:p w14:paraId="1D37E915" w14:textId="77777777" w:rsidR="00A74F43" w:rsidRPr="00A74F43" w:rsidRDefault="00A74F43" w:rsidP="00A74F43">
      <w:pPr>
        <w:widowControl w:val="0"/>
        <w:spacing w:after="120"/>
        <w:rPr>
          <w:rFonts w:ascii="Arial" w:eastAsia="Arial Unicode MS" w:hAnsi="Arial" w:cs="Arial"/>
          <w:b/>
          <w:bCs/>
          <w:i/>
          <w:iCs/>
          <w:color w:val="000000"/>
          <w:kern w:val="1"/>
          <w:sz w:val="20"/>
          <w:lang w:val="en-US"/>
        </w:rPr>
      </w:pPr>
      <w:r w:rsidRPr="00A74F43">
        <w:rPr>
          <w:rFonts w:ascii="Arial" w:eastAsia="Arial Unicode MS" w:hAnsi="Arial" w:cs="Arial"/>
          <w:b/>
          <w:bCs/>
          <w:i/>
          <w:iCs/>
          <w:color w:val="000000"/>
          <w:kern w:val="1"/>
          <w:sz w:val="20"/>
          <w:lang w:val="sr-Cyrl-RS"/>
        </w:rPr>
        <w:t xml:space="preserve">                                                                                                  </w:t>
      </w:r>
      <w:r w:rsidRPr="00A74F43">
        <w:rPr>
          <w:rFonts w:ascii="Arial" w:eastAsia="Arial Unicode MS" w:hAnsi="Arial" w:cs="Arial"/>
          <w:b/>
          <w:bCs/>
          <w:i/>
          <w:iCs/>
          <w:color w:val="000000"/>
          <w:kern w:val="1"/>
          <w:sz w:val="20"/>
          <w:lang w:val="en-US"/>
        </w:rPr>
        <w:t>________________________________</w:t>
      </w:r>
    </w:p>
    <w:p w14:paraId="04F58FB7" w14:textId="77777777" w:rsidR="00A74F43" w:rsidRPr="00A74F43" w:rsidRDefault="00A74F43" w:rsidP="00A74F43">
      <w:pPr>
        <w:widowControl w:val="0"/>
        <w:spacing w:after="120"/>
        <w:jc w:val="center"/>
        <w:rPr>
          <w:rFonts w:ascii="Arial" w:eastAsia="Arial Unicode MS" w:hAnsi="Arial" w:cs="Arial"/>
          <w:b/>
          <w:bCs/>
          <w:i/>
          <w:iCs/>
          <w:color w:val="000000"/>
          <w:kern w:val="1"/>
          <w:sz w:val="20"/>
          <w:lang w:val="en-US"/>
        </w:rPr>
      </w:pPr>
      <w:r w:rsidRPr="00A74F43">
        <w:rPr>
          <w:rFonts w:ascii="Arial" w:eastAsia="Arial Unicode MS" w:hAnsi="Arial" w:cs="Arial"/>
          <w:b/>
          <w:bCs/>
          <w:i/>
          <w:iCs/>
          <w:color w:val="000000"/>
          <w:kern w:val="1"/>
          <w:sz w:val="20"/>
          <w:lang w:val="en-US"/>
        </w:rPr>
        <w:t xml:space="preserve">                                                                                 </w:t>
      </w:r>
      <w:r w:rsidRPr="00A74F43">
        <w:rPr>
          <w:rFonts w:ascii="Arial" w:eastAsia="Arial Unicode MS" w:hAnsi="Arial" w:cs="Arial"/>
          <w:b/>
          <w:bCs/>
          <w:i/>
          <w:iCs/>
          <w:color w:val="000000"/>
          <w:kern w:val="1"/>
          <w:sz w:val="20"/>
          <w:lang w:val="sr-Cyrl-RS"/>
        </w:rPr>
        <w:t xml:space="preserve">        </w:t>
      </w:r>
      <w:r w:rsidRPr="00A74F43">
        <w:rPr>
          <w:rFonts w:ascii="Arial" w:eastAsia="Arial Unicode MS" w:hAnsi="Arial" w:cs="Arial"/>
          <w:b/>
          <w:bCs/>
          <w:i/>
          <w:iCs/>
          <w:color w:val="000000"/>
          <w:kern w:val="1"/>
          <w:sz w:val="20"/>
          <w:lang w:val="en-US"/>
        </w:rPr>
        <w:t xml:space="preserve">    Својеручни потпис овлашћеног лица</w:t>
      </w:r>
    </w:p>
    <w:p w14:paraId="5B9E4373" w14:textId="77777777" w:rsidR="003A5267" w:rsidRDefault="003A5267" w:rsidP="003A5267">
      <w:pPr>
        <w:outlineLvl w:val="0"/>
        <w:rPr>
          <w:rFonts w:ascii="Arial" w:hAnsi="Arial" w:cs="Arial"/>
          <w:b/>
          <w:sz w:val="22"/>
          <w:szCs w:val="22"/>
        </w:rPr>
      </w:pPr>
    </w:p>
    <w:p w14:paraId="4B63E396" w14:textId="77777777" w:rsidR="00B920D5" w:rsidRDefault="00B920D5" w:rsidP="003A5267">
      <w:pPr>
        <w:outlineLvl w:val="0"/>
        <w:rPr>
          <w:rFonts w:ascii="Arial" w:hAnsi="Arial" w:cs="Arial"/>
          <w:b/>
          <w:sz w:val="22"/>
          <w:szCs w:val="22"/>
        </w:rPr>
      </w:pPr>
    </w:p>
    <w:p w14:paraId="233B2409" w14:textId="77777777" w:rsidR="00A74F43" w:rsidRDefault="00A74F43" w:rsidP="003A5267">
      <w:pPr>
        <w:outlineLvl w:val="0"/>
        <w:rPr>
          <w:rFonts w:ascii="Arial" w:hAnsi="Arial" w:cs="Arial"/>
          <w:b/>
          <w:bCs/>
          <w:smallCaps/>
          <w:spacing w:val="5"/>
          <w:szCs w:val="24"/>
          <w:lang w:val="sr-Cyrl-RS"/>
        </w:rPr>
      </w:pPr>
      <w:r w:rsidRPr="00A74F43">
        <w:rPr>
          <w:rFonts w:ascii="Arial" w:hAnsi="Arial" w:cs="Arial"/>
          <w:b/>
          <w:bCs/>
          <w:smallCaps/>
          <w:spacing w:val="5"/>
          <w:szCs w:val="24"/>
        </w:rPr>
        <w:lastRenderedPageBreak/>
        <w:t xml:space="preserve">ОБРАЗАЦ ПОНУДЕ </w:t>
      </w:r>
      <w:r w:rsidRPr="00A74F43">
        <w:rPr>
          <w:rFonts w:ascii="Arial" w:hAnsi="Arial" w:cs="Arial"/>
          <w:b/>
          <w:bCs/>
          <w:smallCaps/>
          <w:spacing w:val="5"/>
          <w:szCs w:val="24"/>
          <w:lang w:val="sr-Cyrl-RS"/>
        </w:rPr>
        <w:t xml:space="preserve">– ПАРТИЈА </w:t>
      </w:r>
      <w:r>
        <w:rPr>
          <w:rFonts w:ascii="Arial" w:hAnsi="Arial" w:cs="Arial"/>
          <w:b/>
          <w:bCs/>
          <w:smallCaps/>
          <w:spacing w:val="5"/>
          <w:szCs w:val="24"/>
          <w:lang w:val="sr-Cyrl-RS"/>
        </w:rPr>
        <w:t>2</w:t>
      </w:r>
    </w:p>
    <w:p w14:paraId="2C014278" w14:textId="77777777" w:rsidR="0090270D" w:rsidRPr="00A74F43" w:rsidRDefault="0090270D" w:rsidP="003A5267">
      <w:pPr>
        <w:outlineLvl w:val="0"/>
        <w:rPr>
          <w:rFonts w:ascii="Arial" w:hAnsi="Arial" w:cs="Arial"/>
          <w:b/>
          <w:bCs/>
          <w:smallCaps/>
          <w:spacing w:val="5"/>
          <w:szCs w:val="24"/>
          <w:lang w:val="sr-Cyrl-RS"/>
        </w:rPr>
      </w:pPr>
    </w:p>
    <w:p w14:paraId="2EE2294A" w14:textId="77777777" w:rsidR="00A74F43" w:rsidRPr="00EC1133" w:rsidRDefault="00A74F43" w:rsidP="00A74F43">
      <w:pPr>
        <w:ind w:right="-272"/>
        <w:rPr>
          <w:rFonts w:ascii="Arial" w:hAnsi="Arial" w:cs="Arial"/>
          <w:i/>
          <w:iCs/>
          <w:sz w:val="20"/>
          <w:lang w:val="sr-Cyrl-RS"/>
        </w:rPr>
      </w:pPr>
      <w:r w:rsidRPr="00EC1133">
        <w:rPr>
          <w:rFonts w:ascii="Arial" w:hAnsi="Arial" w:cs="Arial"/>
          <w:i/>
          <w:iCs/>
          <w:sz w:val="20"/>
          <w:lang w:val="sr-Cyrl-RS"/>
        </w:rPr>
        <w:t>(Попуњава, потписује и оверава самостални понуђач</w:t>
      </w:r>
    </w:p>
    <w:p w14:paraId="3556C251" w14:textId="77777777" w:rsidR="00A74F43" w:rsidRPr="00EC1133" w:rsidRDefault="00A74F43" w:rsidP="00A74F43">
      <w:pPr>
        <w:ind w:right="-272"/>
        <w:rPr>
          <w:rFonts w:ascii="Arial" w:hAnsi="Arial" w:cs="Arial"/>
          <w:i/>
          <w:iCs/>
          <w:sz w:val="20"/>
          <w:lang w:val="sr-Cyrl-RS"/>
        </w:rPr>
      </w:pPr>
      <w:r w:rsidRPr="00EC1133">
        <w:rPr>
          <w:rFonts w:ascii="Arial" w:hAnsi="Arial" w:cs="Arial"/>
          <w:i/>
          <w:iCs/>
          <w:sz w:val="20"/>
          <w:lang w:val="sr-Cyrl-RS"/>
        </w:rPr>
        <w:t xml:space="preserve">и понуђач из групе понуђача одређен у заједничком споразуму као носилац посла) </w:t>
      </w:r>
    </w:p>
    <w:p w14:paraId="5C696D5F" w14:textId="77777777" w:rsidR="00A74F43" w:rsidRPr="00EC1133" w:rsidRDefault="00A74F43" w:rsidP="00A74F43">
      <w:pPr>
        <w:ind w:right="-272"/>
        <w:rPr>
          <w:rFonts w:ascii="Arial" w:hAnsi="Arial" w:cs="Arial"/>
          <w:b/>
          <w:i/>
          <w:iCs/>
          <w:sz w:val="20"/>
          <w:lang w:val="sr-Cyrl-RS"/>
        </w:rPr>
      </w:pPr>
    </w:p>
    <w:p w14:paraId="5395CE72" w14:textId="77777777" w:rsidR="00A74F43" w:rsidRPr="00EC1133" w:rsidRDefault="00A74F43" w:rsidP="00A74F43">
      <w:pPr>
        <w:rPr>
          <w:rFonts w:ascii="Arial" w:hAnsi="Arial" w:cs="Arial"/>
          <w:sz w:val="20"/>
        </w:rPr>
      </w:pPr>
      <w:r w:rsidRPr="00EC1133">
        <w:rPr>
          <w:rFonts w:ascii="Arial" w:hAnsi="Arial" w:cs="Arial"/>
          <w:sz w:val="20"/>
        </w:rPr>
        <w:t>Понуђач: ........................................................................................................................</w:t>
      </w:r>
    </w:p>
    <w:p w14:paraId="351DCBB3" w14:textId="77777777" w:rsidR="00A74F43" w:rsidRPr="00EC1133" w:rsidRDefault="00A74F43" w:rsidP="00A74F43">
      <w:pPr>
        <w:rPr>
          <w:rFonts w:ascii="Arial" w:hAnsi="Arial" w:cs="Arial"/>
          <w:sz w:val="20"/>
        </w:rPr>
      </w:pPr>
      <w:r w:rsidRPr="00EC1133">
        <w:rPr>
          <w:rFonts w:ascii="Arial" w:hAnsi="Arial" w:cs="Arial"/>
          <w:sz w:val="20"/>
        </w:rPr>
        <w:t>Тел:................................, Телефакс:.................................. Електронска адреса:..................................</w:t>
      </w:r>
    </w:p>
    <w:p w14:paraId="531C552A" w14:textId="77777777" w:rsidR="00A74F43" w:rsidRPr="00EC1133" w:rsidRDefault="00A74F43" w:rsidP="00A74F43">
      <w:pPr>
        <w:rPr>
          <w:rFonts w:ascii="Arial" w:hAnsi="Arial" w:cs="Arial"/>
          <w:sz w:val="20"/>
        </w:rPr>
      </w:pPr>
      <w:r w:rsidRPr="00EC1133">
        <w:rPr>
          <w:rFonts w:ascii="Arial" w:hAnsi="Arial" w:cs="Arial"/>
          <w:sz w:val="20"/>
        </w:rPr>
        <w:t>Особа за контакт:................................................... Текући рачун :..................................</w:t>
      </w:r>
    </w:p>
    <w:p w14:paraId="00FBFC83" w14:textId="77777777" w:rsidR="00A74F43" w:rsidRPr="00EC1133" w:rsidRDefault="00A74F43" w:rsidP="00A74F43">
      <w:pPr>
        <w:rPr>
          <w:rFonts w:ascii="Arial" w:hAnsi="Arial" w:cs="Arial"/>
          <w:sz w:val="20"/>
        </w:rPr>
      </w:pPr>
      <w:r w:rsidRPr="00EC1133">
        <w:rPr>
          <w:rFonts w:ascii="Arial" w:hAnsi="Arial" w:cs="Arial"/>
          <w:sz w:val="20"/>
        </w:rPr>
        <w:t>ПИБ:......................................... Матични број:..................................................................</w:t>
      </w:r>
    </w:p>
    <w:p w14:paraId="5E12CF4E" w14:textId="77777777" w:rsidR="00A74F43" w:rsidRPr="00EC1133" w:rsidRDefault="00A74F43" w:rsidP="00A74F43">
      <w:pPr>
        <w:ind w:right="-272"/>
        <w:rPr>
          <w:rFonts w:ascii="Arial" w:hAnsi="Arial" w:cs="Arial"/>
          <w:b/>
          <w:i/>
          <w:iCs/>
          <w:sz w:val="20"/>
          <w:lang w:val="sr-Cyrl-RS"/>
        </w:rPr>
      </w:pPr>
    </w:p>
    <w:p w14:paraId="12A7D981" w14:textId="3AE1CD02" w:rsidR="00A74F43" w:rsidRPr="00EC1133" w:rsidRDefault="00A74F43" w:rsidP="00A74F43">
      <w:pPr>
        <w:ind w:right="-272"/>
        <w:jc w:val="both"/>
        <w:rPr>
          <w:rFonts w:ascii="Arial" w:hAnsi="Arial" w:cs="Arial"/>
          <w:i/>
          <w:sz w:val="20"/>
        </w:rPr>
      </w:pPr>
      <w:r w:rsidRPr="00EC1133">
        <w:rPr>
          <w:rFonts w:ascii="Arial" w:hAnsi="Arial" w:cs="Arial"/>
          <w:sz w:val="20"/>
          <w:lang w:val="ru-RU"/>
        </w:rPr>
        <w:t xml:space="preserve">На основу Позива за подношење понуда </w:t>
      </w:r>
      <w:r>
        <w:rPr>
          <w:rFonts w:ascii="Arial" w:hAnsi="Arial" w:cs="Arial"/>
          <w:sz w:val="20"/>
          <w:lang w:val="ru-RU"/>
        </w:rPr>
        <w:t xml:space="preserve">у </w:t>
      </w:r>
      <w:r w:rsidRPr="00EC1133">
        <w:rPr>
          <w:rFonts w:ascii="Arial" w:hAnsi="Arial" w:cs="Arial"/>
          <w:sz w:val="20"/>
          <w:lang w:val="ru-RU"/>
        </w:rPr>
        <w:t>поступку</w:t>
      </w:r>
      <w:r w:rsidRPr="00EC1133">
        <w:rPr>
          <w:rFonts w:ascii="Arial" w:hAnsi="Arial" w:cs="Arial"/>
          <w:sz w:val="20"/>
        </w:rPr>
        <w:t xml:space="preserve"> јавне набавке </w:t>
      </w:r>
      <w:r>
        <w:rPr>
          <w:rFonts w:ascii="Arial" w:hAnsi="Arial" w:cs="Arial"/>
          <w:sz w:val="20"/>
        </w:rPr>
        <w:t>мале вредности добара „Н</w:t>
      </w:r>
      <w:r w:rsidR="002C4193">
        <w:rPr>
          <w:rFonts w:ascii="Arial" w:hAnsi="Arial" w:cs="Arial"/>
          <w:sz w:val="20"/>
          <w:lang w:val="sr-Cyrl-RS"/>
        </w:rPr>
        <w:t>а</w:t>
      </w:r>
      <w:r>
        <w:rPr>
          <w:rFonts w:ascii="Arial" w:hAnsi="Arial" w:cs="Arial"/>
          <w:sz w:val="20"/>
        </w:rPr>
        <w:t>бавка ситног инвентара за одржавање кафе кухиње“</w:t>
      </w:r>
      <w:r w:rsidRPr="00EC1133">
        <w:rPr>
          <w:rFonts w:ascii="Arial" w:hAnsi="Arial" w:cs="Arial"/>
          <w:sz w:val="20"/>
        </w:rPr>
        <w:t xml:space="preserve">, објављеног на Порталу јавних набавки  дана  </w:t>
      </w:r>
      <w:r w:rsidR="00723577" w:rsidRPr="00723577">
        <w:rPr>
          <w:rFonts w:ascii="Arial" w:hAnsi="Arial" w:cs="Arial"/>
          <w:sz w:val="20"/>
        </w:rPr>
        <w:t>18.01</w:t>
      </w:r>
      <w:r w:rsidRPr="00EC1133">
        <w:rPr>
          <w:rFonts w:ascii="Arial" w:hAnsi="Arial" w:cs="Arial"/>
          <w:sz w:val="20"/>
        </w:rPr>
        <w:t>.201</w:t>
      </w:r>
      <w:r>
        <w:rPr>
          <w:rFonts w:ascii="Arial" w:hAnsi="Arial" w:cs="Arial"/>
          <w:sz w:val="20"/>
          <w:lang w:val="sr-Cyrl-RS"/>
        </w:rPr>
        <w:t>6</w:t>
      </w:r>
      <w:r w:rsidRPr="00EC1133">
        <w:rPr>
          <w:rFonts w:ascii="Arial" w:hAnsi="Arial" w:cs="Arial"/>
          <w:sz w:val="20"/>
        </w:rPr>
        <w:t>. године</w:t>
      </w:r>
      <w:r w:rsidRPr="00EC1133">
        <w:rPr>
          <w:rFonts w:ascii="Arial" w:hAnsi="Arial" w:cs="Arial"/>
          <w:sz w:val="20"/>
          <w:lang w:val="ru-RU"/>
        </w:rPr>
        <w:t>,  подносим следећу</w:t>
      </w:r>
    </w:p>
    <w:p w14:paraId="4C4FD399" w14:textId="77777777" w:rsidR="00A74F43" w:rsidRPr="00EC1133" w:rsidRDefault="00A74F43" w:rsidP="00A74F43">
      <w:pPr>
        <w:tabs>
          <w:tab w:val="left" w:pos="8640"/>
        </w:tabs>
        <w:ind w:left="142" w:right="-272"/>
        <w:jc w:val="center"/>
        <w:rPr>
          <w:rFonts w:ascii="Arial" w:hAnsi="Arial" w:cs="Arial"/>
          <w:sz w:val="20"/>
          <w:lang w:val="ru-RU"/>
        </w:rPr>
      </w:pPr>
    </w:p>
    <w:p w14:paraId="2D757517" w14:textId="77777777" w:rsidR="00A74F43" w:rsidRPr="00EC1133" w:rsidRDefault="00A74F43" w:rsidP="00A74F43">
      <w:pPr>
        <w:tabs>
          <w:tab w:val="left" w:pos="8640"/>
        </w:tabs>
        <w:ind w:left="142" w:right="-272"/>
        <w:jc w:val="center"/>
        <w:rPr>
          <w:rFonts w:ascii="Arial" w:hAnsi="Arial" w:cs="Arial"/>
          <w:b/>
          <w:sz w:val="20"/>
          <w:lang w:val="ru-RU"/>
        </w:rPr>
      </w:pPr>
      <w:r w:rsidRPr="00EC1133">
        <w:rPr>
          <w:rFonts w:ascii="Arial" w:hAnsi="Arial" w:cs="Arial"/>
          <w:b/>
          <w:sz w:val="20"/>
          <w:lang w:val="ru-RU"/>
        </w:rPr>
        <w:t>П О Н У Д У</w:t>
      </w:r>
    </w:p>
    <w:p w14:paraId="0E19CB66" w14:textId="77777777" w:rsidR="00A74F43" w:rsidRPr="00EC1133" w:rsidRDefault="00A74F43" w:rsidP="00A74F43">
      <w:pPr>
        <w:tabs>
          <w:tab w:val="left" w:pos="8640"/>
        </w:tabs>
        <w:ind w:left="142" w:right="-272"/>
        <w:jc w:val="both"/>
        <w:rPr>
          <w:rFonts w:ascii="Arial" w:hAnsi="Arial" w:cs="Arial"/>
          <w:sz w:val="20"/>
        </w:rPr>
      </w:pPr>
    </w:p>
    <w:p w14:paraId="0E9CCBF1" w14:textId="3DD64429" w:rsidR="00A74F43" w:rsidRPr="00EC1133" w:rsidRDefault="00A74F43" w:rsidP="00A74F43">
      <w:pPr>
        <w:jc w:val="both"/>
        <w:rPr>
          <w:rFonts w:ascii="Arial" w:hAnsi="Arial" w:cs="Arial"/>
          <w:sz w:val="20"/>
        </w:rPr>
      </w:pPr>
      <w:r w:rsidRPr="00EC1133">
        <w:rPr>
          <w:rFonts w:ascii="Arial" w:hAnsi="Arial" w:cs="Arial"/>
          <w:sz w:val="20"/>
          <w:lang w:val="ru-RU"/>
        </w:rPr>
        <w:t>У складу са траженим условима утврђеним Позивом за подношење понуда и Конкурсном документацијом Наручиоца Јавног предузећа „Електропривреда Србије“, Београд</w:t>
      </w:r>
      <w:r w:rsidRPr="00EC1133">
        <w:rPr>
          <w:rFonts w:ascii="Arial" w:hAnsi="Arial" w:cs="Arial"/>
          <w:sz w:val="20"/>
          <w:lang w:val="am-ET"/>
        </w:rPr>
        <w:t xml:space="preserve">, за јавну набавку </w:t>
      </w:r>
      <w:r>
        <w:rPr>
          <w:rFonts w:ascii="Arial" w:hAnsi="Arial" w:cs="Arial"/>
          <w:sz w:val="20"/>
        </w:rPr>
        <w:t>добара</w:t>
      </w:r>
      <w:r w:rsidR="002C4193">
        <w:rPr>
          <w:rFonts w:ascii="Arial" w:hAnsi="Arial" w:cs="Arial"/>
          <w:sz w:val="20"/>
          <w:lang w:val="sr-Cyrl-RS"/>
        </w:rPr>
        <w:t xml:space="preserve"> </w:t>
      </w:r>
      <w:r>
        <w:rPr>
          <w:rFonts w:ascii="Arial" w:hAnsi="Arial" w:cs="Arial"/>
          <w:sz w:val="20"/>
        </w:rPr>
        <w:t>„Набавка ситног инвентара за одрж</w:t>
      </w:r>
      <w:r w:rsidR="002D77A9">
        <w:rPr>
          <w:rFonts w:ascii="Arial" w:hAnsi="Arial" w:cs="Arial"/>
          <w:sz w:val="20"/>
        </w:rPr>
        <w:t xml:space="preserve">авање кафе кухиње“, </w:t>
      </w:r>
      <w:r w:rsidRPr="00EC1133">
        <w:rPr>
          <w:rFonts w:ascii="Arial" w:hAnsi="Arial" w:cs="Arial"/>
          <w:sz w:val="20"/>
        </w:rPr>
        <w:t xml:space="preserve">ЈН </w:t>
      </w:r>
      <w:r w:rsidRPr="00EC1133">
        <w:rPr>
          <w:rFonts w:ascii="Arial" w:hAnsi="Arial" w:cs="Arial"/>
          <w:sz w:val="20"/>
          <w:lang w:val="am-ET"/>
        </w:rPr>
        <w:t xml:space="preserve">број </w:t>
      </w:r>
      <w:r w:rsidRPr="00EC1133">
        <w:rPr>
          <w:rFonts w:ascii="Arial" w:hAnsi="Arial" w:cs="Arial"/>
          <w:sz w:val="20"/>
          <w:lang w:val="ru-RU"/>
        </w:rPr>
        <w:t xml:space="preserve"> </w:t>
      </w:r>
      <w:r w:rsidRPr="00A74F43">
        <w:rPr>
          <w:rFonts w:ascii="Arial" w:hAnsi="Arial" w:cs="Arial"/>
          <w:b/>
          <w:sz w:val="20"/>
          <w:lang w:val="sr-Cyrl-RS"/>
        </w:rPr>
        <w:t>ЈN/1000/0125/2015</w:t>
      </w:r>
      <w:r>
        <w:rPr>
          <w:rFonts w:ascii="Arial" w:hAnsi="Arial" w:cs="Arial"/>
          <w:b/>
          <w:sz w:val="20"/>
          <w:lang w:val="sr-Cyrl-RS"/>
        </w:rPr>
        <w:t xml:space="preserve"> </w:t>
      </w:r>
      <w:r w:rsidRPr="00EC1133">
        <w:rPr>
          <w:rFonts w:ascii="Arial" w:hAnsi="Arial" w:cs="Arial"/>
          <w:b/>
          <w:sz w:val="20"/>
          <w:lang w:val="sr-Cyrl-RS"/>
        </w:rPr>
        <w:t xml:space="preserve"> Партија </w:t>
      </w:r>
      <w:r>
        <w:rPr>
          <w:rFonts w:ascii="Arial" w:hAnsi="Arial" w:cs="Arial"/>
          <w:b/>
          <w:sz w:val="20"/>
          <w:lang w:val="sr-Cyrl-RS"/>
        </w:rPr>
        <w:t xml:space="preserve"> 2 – Кафемат</w:t>
      </w:r>
      <w:r w:rsidRPr="00EC1133">
        <w:rPr>
          <w:rFonts w:ascii="Arial" w:hAnsi="Arial" w:cs="Arial"/>
          <w:sz w:val="20"/>
          <w:lang w:val="ru-RU"/>
        </w:rPr>
        <w:t>, подносим/о Понуду и то</w:t>
      </w:r>
      <w:r w:rsidRPr="00EC1133">
        <w:rPr>
          <w:rFonts w:ascii="Arial" w:hAnsi="Arial" w:cs="Arial"/>
          <w:sz w:val="20"/>
        </w:rPr>
        <w:t>:</w:t>
      </w:r>
    </w:p>
    <w:p w14:paraId="6E0BC8B5" w14:textId="77777777" w:rsidR="00A74F43" w:rsidRPr="00EC1133" w:rsidRDefault="00A74F43" w:rsidP="00A74F43">
      <w:pPr>
        <w:jc w:val="both"/>
        <w:rPr>
          <w:rFonts w:ascii="Arial" w:hAnsi="Arial" w:cs="Arial"/>
          <w:sz w:val="20"/>
        </w:rPr>
      </w:pPr>
    </w:p>
    <w:p w14:paraId="551FC1A9" w14:textId="77777777" w:rsidR="00A74F43" w:rsidRPr="00EC1133" w:rsidRDefault="00A74F43" w:rsidP="00A74F43">
      <w:pPr>
        <w:tabs>
          <w:tab w:val="left" w:pos="3015"/>
        </w:tabs>
        <w:rPr>
          <w:rFonts w:ascii="Arial" w:eastAsia="Calibri" w:hAnsi="Arial" w:cs="Arial"/>
          <w:sz w:val="20"/>
          <w:lang w:val="sr-Cyrl-RS" w:eastAsia="en-US"/>
        </w:rPr>
      </w:pPr>
      <w:r>
        <w:rPr>
          <w:rFonts w:ascii="Arial" w:eastAsia="Calibri" w:hAnsi="Arial" w:cs="Arial"/>
          <w:sz w:val="20"/>
          <w:lang w:val="sr-Cyrl-RS" w:eastAsia="en-US"/>
        </w:rPr>
        <w:t>цена без ПДВ</w:t>
      </w:r>
      <w:r w:rsidR="000E79DF">
        <w:rPr>
          <w:rFonts w:ascii="Arial" w:eastAsia="Calibri" w:hAnsi="Arial" w:cs="Arial"/>
          <w:sz w:val="20"/>
          <w:lang w:val="sr-Cyrl-RS" w:eastAsia="en-US"/>
        </w:rPr>
        <w:t xml:space="preserve"> (јединична цена)</w:t>
      </w:r>
      <w:r>
        <w:rPr>
          <w:rFonts w:ascii="Arial" w:eastAsia="Calibri" w:hAnsi="Arial" w:cs="Arial"/>
          <w:sz w:val="20"/>
          <w:lang w:val="sr-Cyrl-RS" w:eastAsia="en-US"/>
        </w:rPr>
        <w:t>: ___________________________ динара</w:t>
      </w:r>
    </w:p>
    <w:p w14:paraId="3E555E9D" w14:textId="77777777" w:rsidR="00A74F43" w:rsidRPr="000E79DF" w:rsidRDefault="000E79DF" w:rsidP="00A74F43">
      <w:pPr>
        <w:tabs>
          <w:tab w:val="left" w:pos="3015"/>
        </w:tabs>
        <w:rPr>
          <w:rFonts w:ascii="Arial" w:eastAsia="Calibri" w:hAnsi="Arial" w:cs="Arial"/>
          <w:sz w:val="20"/>
          <w:lang w:val="sr-Cyrl-RS" w:eastAsia="en-US"/>
        </w:rPr>
      </w:pPr>
      <w:r>
        <w:rPr>
          <w:rFonts w:ascii="Arial" w:eastAsia="Calibri" w:hAnsi="Arial" w:cs="Arial"/>
          <w:sz w:val="20"/>
          <w:lang w:val="sr-Cyrl-RS" w:eastAsia="en-US"/>
        </w:rPr>
        <w:t xml:space="preserve">Укупна цена </w:t>
      </w:r>
      <w:r w:rsidRPr="000E79DF">
        <w:rPr>
          <w:rFonts w:ascii="Arial" w:eastAsia="Calibri" w:hAnsi="Arial" w:cs="Arial"/>
          <w:sz w:val="20"/>
          <w:lang w:val="sr-Cyrl-RS" w:eastAsia="en-US"/>
        </w:rPr>
        <w:t>без ПДВ (јединична цена</w:t>
      </w:r>
      <w:r>
        <w:rPr>
          <w:rFonts w:ascii="Arial" w:eastAsia="Calibri" w:hAnsi="Arial" w:cs="Arial"/>
          <w:sz w:val="20"/>
          <w:lang w:val="sr-Cyrl-RS" w:eastAsia="en-US"/>
        </w:rPr>
        <w:t xml:space="preserve"> х 2)</w:t>
      </w:r>
      <w:r w:rsidRPr="000E79DF">
        <w:t xml:space="preserve"> </w:t>
      </w:r>
      <w:r w:rsidRPr="000E79DF">
        <w:rPr>
          <w:rFonts w:ascii="Arial" w:eastAsia="Calibri" w:hAnsi="Arial" w:cs="Arial"/>
          <w:sz w:val="20"/>
          <w:lang w:val="sr-Cyrl-RS" w:eastAsia="en-US"/>
        </w:rPr>
        <w:t>___________________________ динара</w:t>
      </w:r>
    </w:p>
    <w:p w14:paraId="782EA43E" w14:textId="77777777" w:rsidR="00A74F43" w:rsidRPr="003A5267" w:rsidRDefault="00A74F43" w:rsidP="00A74F43">
      <w:pPr>
        <w:rPr>
          <w:rFonts w:ascii="Nyala" w:hAnsi="Nyala" w:cs="Arial"/>
          <w:vanish/>
          <w:sz w:val="20"/>
          <w:lang w:val="am-ET"/>
        </w:rPr>
      </w:pPr>
    </w:p>
    <w:p w14:paraId="305FC600" w14:textId="77777777" w:rsidR="00A74F43" w:rsidRPr="00EC1133" w:rsidRDefault="00A74F43" w:rsidP="00A74F43">
      <w:pPr>
        <w:tabs>
          <w:tab w:val="left" w:pos="3015"/>
        </w:tabs>
        <w:rPr>
          <w:rFonts w:ascii="Arial" w:eastAsia="Calibri" w:hAnsi="Arial" w:cs="Arial"/>
          <w:sz w:val="20"/>
          <w:lang w:val="en-US" w:eastAsia="en-US"/>
        </w:rPr>
      </w:pPr>
    </w:p>
    <w:tbl>
      <w:tblPr>
        <w:tblpPr w:leftFromText="180" w:rightFromText="180" w:bottomFromText="200" w:vertAnchor="text" w:horzAnchor="margin" w:tblpY="92"/>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28"/>
      </w:tblGrid>
      <w:tr w:rsidR="00A74F43" w:rsidRPr="00EC1133" w14:paraId="4D6CAAFC" w14:textId="77777777" w:rsidTr="00FB5199">
        <w:trPr>
          <w:trHeight w:val="800"/>
        </w:trPr>
        <w:tc>
          <w:tcPr>
            <w:tcW w:w="3150" w:type="dxa"/>
            <w:vMerge w:val="restart"/>
            <w:tcBorders>
              <w:top w:val="single" w:sz="4" w:space="0" w:color="auto"/>
              <w:left w:val="single" w:sz="4" w:space="0" w:color="auto"/>
              <w:bottom w:val="single" w:sz="4" w:space="0" w:color="auto"/>
              <w:right w:val="single" w:sz="4" w:space="0" w:color="auto"/>
            </w:tcBorders>
            <w:vAlign w:val="center"/>
          </w:tcPr>
          <w:p w14:paraId="653BC1FE" w14:textId="77777777" w:rsidR="00A74F43" w:rsidRPr="00EC1133" w:rsidRDefault="00A74F43" w:rsidP="00FB5199">
            <w:pPr>
              <w:suppressAutoHyphens w:val="0"/>
              <w:rPr>
                <w:rFonts w:ascii="Arial" w:eastAsia="Calibri" w:hAnsi="Arial" w:cs="Arial"/>
                <w:noProof/>
                <w:sz w:val="20"/>
                <w:lang w:val="en-US" w:eastAsia="en-US"/>
              </w:rPr>
            </w:pPr>
            <w:r w:rsidRPr="00EC1133">
              <w:rPr>
                <w:rFonts w:ascii="Arial" w:eastAsia="Calibri" w:hAnsi="Arial" w:cs="Arial"/>
                <w:noProof/>
                <w:sz w:val="20"/>
                <w:lang w:val="en-US" w:eastAsia="en-US"/>
              </w:rPr>
              <w:t xml:space="preserve">Гарантни рок </w:t>
            </w:r>
          </w:p>
        </w:tc>
        <w:tc>
          <w:tcPr>
            <w:tcW w:w="6228" w:type="dxa"/>
            <w:tcBorders>
              <w:top w:val="single" w:sz="4" w:space="0" w:color="auto"/>
              <w:left w:val="single" w:sz="4" w:space="0" w:color="auto"/>
              <w:bottom w:val="single" w:sz="4" w:space="0" w:color="auto"/>
              <w:right w:val="single" w:sz="4" w:space="0" w:color="auto"/>
            </w:tcBorders>
            <w:vAlign w:val="center"/>
          </w:tcPr>
          <w:p w14:paraId="408E1EDD" w14:textId="77777777" w:rsidR="00A74F43" w:rsidRDefault="00A74F43" w:rsidP="00FB5199">
            <w:pPr>
              <w:suppressAutoHyphens w:val="0"/>
              <w:rPr>
                <w:rFonts w:ascii="Arial" w:eastAsia="Calibri" w:hAnsi="Arial" w:cs="Arial"/>
                <w:b/>
                <w:noProof/>
                <w:sz w:val="20"/>
                <w:lang w:val="en-US" w:eastAsia="en-US"/>
              </w:rPr>
            </w:pPr>
          </w:p>
          <w:p w14:paraId="2742EC36" w14:textId="77777777" w:rsidR="00A74F43" w:rsidRPr="00EC1133" w:rsidRDefault="00A74F43" w:rsidP="00FB5199">
            <w:pPr>
              <w:suppressAutoHyphens w:val="0"/>
              <w:rPr>
                <w:rFonts w:ascii="Arial" w:eastAsia="Calibri" w:hAnsi="Arial" w:cs="Arial"/>
                <w:b/>
                <w:noProof/>
                <w:sz w:val="20"/>
                <w:lang w:val="sr-Cyrl-RS" w:eastAsia="en-US"/>
              </w:rPr>
            </w:pPr>
            <w:r w:rsidRPr="00EC1133">
              <w:rPr>
                <w:rFonts w:ascii="Arial" w:eastAsia="Calibri" w:hAnsi="Arial" w:cs="Arial"/>
                <w:b/>
                <w:noProof/>
                <w:sz w:val="20"/>
                <w:lang w:val="en-US" w:eastAsia="en-US"/>
              </w:rPr>
              <w:t xml:space="preserve">................... </w:t>
            </w:r>
            <w:r>
              <w:rPr>
                <w:rFonts w:ascii="Arial" w:eastAsia="Calibri" w:hAnsi="Arial" w:cs="Arial"/>
                <w:b/>
                <w:noProof/>
                <w:sz w:val="20"/>
                <w:lang w:val="sr-Cyrl-RS" w:eastAsia="en-US"/>
              </w:rPr>
              <w:t>месеци</w:t>
            </w:r>
            <w:r w:rsidRPr="00EC1133">
              <w:rPr>
                <w:rFonts w:ascii="Arial" w:eastAsia="Calibri" w:hAnsi="Arial" w:cs="Arial"/>
                <w:b/>
                <w:noProof/>
                <w:sz w:val="20"/>
                <w:lang w:val="en-US" w:eastAsia="en-US"/>
              </w:rPr>
              <w:t xml:space="preserve"> од дана </w:t>
            </w:r>
            <w:r>
              <w:rPr>
                <w:rFonts w:ascii="Arial" w:eastAsia="Calibri" w:hAnsi="Arial" w:cs="Arial"/>
                <w:b/>
                <w:noProof/>
                <w:sz w:val="20"/>
                <w:lang w:val="sr-Cyrl-RS" w:eastAsia="en-US"/>
              </w:rPr>
              <w:t>испоруке</w:t>
            </w:r>
          </w:p>
        </w:tc>
      </w:tr>
      <w:tr w:rsidR="00A74F43" w:rsidRPr="00EC1133" w14:paraId="4768B032" w14:textId="77777777" w:rsidTr="003A5267">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85771" w14:textId="77777777" w:rsidR="00A74F43" w:rsidRPr="00EC1133" w:rsidRDefault="00A74F43" w:rsidP="00FB5199">
            <w:pPr>
              <w:suppressAutoHyphens w:val="0"/>
              <w:rPr>
                <w:rFonts w:ascii="Arial" w:eastAsia="Calibri" w:hAnsi="Arial" w:cs="Arial"/>
                <w:b/>
                <w:noProof/>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tcPr>
          <w:p w14:paraId="586F7858" w14:textId="77777777" w:rsidR="00A74F43" w:rsidRPr="00EC1133" w:rsidRDefault="00A74F43" w:rsidP="00FB5199">
            <w:pPr>
              <w:suppressAutoHyphens w:val="0"/>
              <w:rPr>
                <w:rFonts w:ascii="Arial" w:eastAsia="Calibri" w:hAnsi="Arial" w:cs="Arial"/>
                <w:b/>
                <w:sz w:val="20"/>
                <w:lang w:val="pl-PL" w:eastAsia="en-US"/>
              </w:rPr>
            </w:pPr>
          </w:p>
        </w:tc>
      </w:tr>
      <w:tr w:rsidR="00A74F43" w:rsidRPr="00EC1133" w14:paraId="59B6059F" w14:textId="77777777" w:rsidTr="003A5267">
        <w:trPr>
          <w:trHeight w:val="890"/>
        </w:trPr>
        <w:tc>
          <w:tcPr>
            <w:tcW w:w="3150" w:type="dxa"/>
            <w:tcBorders>
              <w:top w:val="single" w:sz="4" w:space="0" w:color="auto"/>
              <w:left w:val="single" w:sz="4" w:space="0" w:color="auto"/>
              <w:bottom w:val="single" w:sz="4" w:space="0" w:color="auto"/>
              <w:right w:val="single" w:sz="4" w:space="0" w:color="auto"/>
            </w:tcBorders>
            <w:vAlign w:val="center"/>
          </w:tcPr>
          <w:p w14:paraId="163C3B0B" w14:textId="77777777" w:rsidR="00A74F43" w:rsidRPr="00EC1133" w:rsidRDefault="00A74F43" w:rsidP="00FB5199">
            <w:pPr>
              <w:suppressAutoHyphens w:val="0"/>
              <w:rPr>
                <w:rFonts w:ascii="Arial" w:eastAsia="Calibri" w:hAnsi="Arial" w:cs="Arial"/>
                <w:b/>
                <w:noProof/>
                <w:sz w:val="20"/>
                <w:lang w:val="en-US" w:eastAsia="en-US"/>
              </w:rPr>
            </w:pPr>
          </w:p>
          <w:p w14:paraId="1FB1D669" w14:textId="77777777" w:rsidR="00A74F43" w:rsidRPr="00EC1133" w:rsidRDefault="00A74F43" w:rsidP="00FB5199">
            <w:pPr>
              <w:suppressAutoHyphens w:val="0"/>
              <w:rPr>
                <w:rFonts w:ascii="Arial" w:eastAsia="Calibri" w:hAnsi="Arial" w:cs="Arial"/>
                <w:b/>
                <w:noProof/>
                <w:sz w:val="20"/>
                <w:lang w:val="en-US" w:eastAsia="en-US"/>
              </w:rPr>
            </w:pPr>
            <w:r w:rsidRPr="00EC1133">
              <w:rPr>
                <w:rFonts w:ascii="Arial" w:eastAsia="Calibri" w:hAnsi="Arial" w:cs="Arial"/>
                <w:b/>
                <w:noProof/>
                <w:sz w:val="20"/>
                <w:lang w:val="en-US" w:eastAsia="en-US"/>
              </w:rPr>
              <w:t>Рок плаћања:</w:t>
            </w:r>
          </w:p>
          <w:tbl>
            <w:tblPr>
              <w:tblW w:w="0" w:type="auto"/>
              <w:tblLook w:val="04A0" w:firstRow="1" w:lastRow="0" w:firstColumn="1" w:lastColumn="0" w:noHBand="0" w:noVBand="1"/>
            </w:tblPr>
            <w:tblGrid>
              <w:gridCol w:w="222"/>
            </w:tblGrid>
            <w:tr w:rsidR="00A74F43" w:rsidRPr="00EC1133" w14:paraId="07DC388B" w14:textId="77777777" w:rsidTr="00FB5199">
              <w:trPr>
                <w:trHeight w:val="100"/>
              </w:trPr>
              <w:tc>
                <w:tcPr>
                  <w:tcW w:w="0" w:type="auto"/>
                  <w:tcBorders>
                    <w:top w:val="nil"/>
                    <w:left w:val="nil"/>
                    <w:bottom w:val="nil"/>
                    <w:right w:val="nil"/>
                  </w:tcBorders>
                </w:tcPr>
                <w:p w14:paraId="047B4394" w14:textId="77777777" w:rsidR="00A74F43" w:rsidRPr="00EC1133" w:rsidRDefault="00A74F43" w:rsidP="004259BD">
                  <w:pPr>
                    <w:framePr w:hSpace="180" w:wrap="around" w:vAnchor="text" w:hAnchor="margin" w:y="92"/>
                    <w:suppressAutoHyphens w:val="0"/>
                    <w:suppressOverlap/>
                    <w:rPr>
                      <w:rFonts w:ascii="Arial" w:eastAsia="Calibri" w:hAnsi="Arial" w:cs="Arial"/>
                      <w:b/>
                      <w:noProof/>
                      <w:sz w:val="20"/>
                      <w:lang w:val="en-US" w:eastAsia="en-US"/>
                    </w:rPr>
                  </w:pPr>
                </w:p>
              </w:tc>
            </w:tr>
          </w:tbl>
          <w:p w14:paraId="2671F3AE" w14:textId="77777777" w:rsidR="00A74F43" w:rsidRPr="00EC1133" w:rsidRDefault="00A74F43" w:rsidP="00FB5199">
            <w:pPr>
              <w:suppressAutoHyphens w:val="0"/>
              <w:rPr>
                <w:rFonts w:ascii="Arial" w:eastAsia="Calibri" w:hAnsi="Arial" w:cs="Arial"/>
                <w:b/>
                <w:noProof/>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hideMark/>
          </w:tcPr>
          <w:p w14:paraId="7C9E231D" w14:textId="7A15EDF3" w:rsidR="00A74F43" w:rsidRPr="00EC1133" w:rsidRDefault="00A74F43" w:rsidP="00FB5199">
            <w:pPr>
              <w:suppressAutoHyphens w:val="0"/>
              <w:rPr>
                <w:rFonts w:ascii="Arial" w:eastAsia="Calibri" w:hAnsi="Arial" w:cs="Arial"/>
                <w:b/>
                <w:noProof/>
                <w:sz w:val="20"/>
                <w:lang w:val="sr-Cyrl-RS" w:eastAsia="en-US"/>
              </w:rPr>
            </w:pPr>
            <w:r w:rsidRPr="00EC1133">
              <w:rPr>
                <w:rFonts w:ascii="Arial" w:eastAsia="Calibri" w:hAnsi="Arial" w:cs="Arial"/>
                <w:b/>
                <w:noProof/>
                <w:sz w:val="20"/>
                <w:lang w:val="en-US" w:eastAsia="en-US"/>
              </w:rPr>
              <w:t xml:space="preserve">У року од  ................ календарских дана,  од дана </w:t>
            </w:r>
            <w:r>
              <w:rPr>
                <w:rFonts w:ascii="Arial" w:eastAsia="Calibri" w:hAnsi="Arial" w:cs="Arial"/>
                <w:b/>
                <w:noProof/>
                <w:sz w:val="20"/>
                <w:lang w:val="sr-Cyrl-RS" w:eastAsia="en-US"/>
              </w:rPr>
              <w:t>пријема</w:t>
            </w:r>
            <w:r w:rsidRPr="00EC1133">
              <w:rPr>
                <w:rFonts w:ascii="Arial" w:eastAsia="Calibri" w:hAnsi="Arial" w:cs="Arial"/>
                <w:b/>
                <w:noProof/>
                <w:sz w:val="20"/>
                <w:lang w:val="en-US" w:eastAsia="en-US"/>
              </w:rPr>
              <w:t xml:space="preserve"> </w:t>
            </w:r>
            <w:r w:rsidR="00386909">
              <w:t xml:space="preserve"> </w:t>
            </w:r>
            <w:r w:rsidR="00386909" w:rsidRPr="00386909">
              <w:rPr>
                <w:rFonts w:ascii="Arial" w:eastAsia="Calibri" w:hAnsi="Arial" w:cs="Arial"/>
                <w:b/>
                <w:noProof/>
                <w:sz w:val="20"/>
                <w:lang w:val="en-US" w:eastAsia="en-US"/>
              </w:rPr>
              <w:t xml:space="preserve">исправне </w:t>
            </w:r>
            <w:r w:rsidRPr="00EC1133">
              <w:rPr>
                <w:rFonts w:ascii="Arial" w:eastAsia="Calibri" w:hAnsi="Arial" w:cs="Arial"/>
                <w:b/>
                <w:noProof/>
                <w:sz w:val="20"/>
                <w:lang w:val="en-US" w:eastAsia="en-US"/>
              </w:rPr>
              <w:t>фактуре</w:t>
            </w:r>
            <w:r>
              <w:rPr>
                <w:rFonts w:ascii="Arial" w:eastAsia="Calibri" w:hAnsi="Arial" w:cs="Arial"/>
                <w:b/>
                <w:noProof/>
                <w:sz w:val="20"/>
                <w:lang w:val="sr-Cyrl-RS" w:eastAsia="en-US"/>
              </w:rPr>
              <w:t xml:space="preserve"> испостављене</w:t>
            </w:r>
            <w:r w:rsidRPr="00EC1133">
              <w:rPr>
                <w:rFonts w:ascii="Arial" w:eastAsia="Calibri" w:hAnsi="Arial" w:cs="Arial"/>
                <w:b/>
                <w:noProof/>
                <w:sz w:val="20"/>
                <w:lang w:val="en-US" w:eastAsia="en-US"/>
              </w:rPr>
              <w:t xml:space="preserve"> на основу верификованог записника о </w:t>
            </w:r>
            <w:r>
              <w:rPr>
                <w:rFonts w:ascii="Arial" w:eastAsia="Calibri" w:hAnsi="Arial" w:cs="Arial"/>
                <w:b/>
                <w:noProof/>
                <w:sz w:val="20"/>
                <w:lang w:val="sr-Cyrl-RS" w:eastAsia="en-US"/>
              </w:rPr>
              <w:t>пријему добра</w:t>
            </w:r>
          </w:p>
        </w:tc>
      </w:tr>
      <w:tr w:rsidR="00A74F43" w:rsidRPr="00EC1133" w14:paraId="2D9AA043" w14:textId="77777777" w:rsidTr="003A5267">
        <w:trPr>
          <w:trHeight w:val="530"/>
        </w:trPr>
        <w:tc>
          <w:tcPr>
            <w:tcW w:w="3150" w:type="dxa"/>
            <w:tcBorders>
              <w:top w:val="single" w:sz="4" w:space="0" w:color="auto"/>
              <w:left w:val="single" w:sz="4" w:space="0" w:color="auto"/>
              <w:bottom w:val="single" w:sz="4" w:space="0" w:color="auto"/>
              <w:right w:val="single" w:sz="4" w:space="0" w:color="auto"/>
            </w:tcBorders>
            <w:vAlign w:val="center"/>
            <w:hideMark/>
          </w:tcPr>
          <w:p w14:paraId="370288CB" w14:textId="77777777" w:rsidR="00A74F43" w:rsidRPr="00EC1133" w:rsidRDefault="00A74F43" w:rsidP="00FB5199">
            <w:pPr>
              <w:suppressAutoHyphens w:val="0"/>
              <w:rPr>
                <w:rFonts w:ascii="Arial" w:hAnsi="Arial" w:cs="Arial"/>
                <w:b/>
                <w:sz w:val="20"/>
                <w:lang w:val="en-US" w:eastAsia="en-US"/>
              </w:rPr>
            </w:pPr>
            <w:r w:rsidRPr="00EC1133">
              <w:rPr>
                <w:rFonts w:ascii="Arial" w:eastAsia="Calibri" w:hAnsi="Arial" w:cs="Arial"/>
                <w:b/>
                <w:noProof/>
                <w:sz w:val="20"/>
                <w:lang w:val="en-US" w:eastAsia="en-US"/>
              </w:rPr>
              <w:t xml:space="preserve">Рок </w:t>
            </w:r>
            <w:r>
              <w:rPr>
                <w:rFonts w:ascii="Arial" w:eastAsia="Calibri" w:hAnsi="Arial" w:cs="Arial"/>
                <w:b/>
                <w:noProof/>
                <w:sz w:val="20"/>
                <w:lang w:val="sr-Cyrl-RS" w:eastAsia="en-US"/>
              </w:rPr>
              <w:t>испоруке</w:t>
            </w:r>
            <w:r w:rsidRPr="00EC1133">
              <w:rPr>
                <w:rFonts w:ascii="Arial" w:eastAsia="Calibri" w:hAnsi="Arial" w:cs="Arial"/>
                <w:b/>
                <w:noProof/>
                <w:sz w:val="20"/>
                <w:lang w:val="en-US" w:eastAsia="en-US"/>
              </w:rPr>
              <w:t>:</w:t>
            </w:r>
          </w:p>
          <w:p w14:paraId="77469A07" w14:textId="77777777" w:rsidR="00A74F43" w:rsidRPr="00EC1133" w:rsidRDefault="00A74F43" w:rsidP="00FB5199">
            <w:pPr>
              <w:suppressAutoHyphens w:val="0"/>
              <w:jc w:val="center"/>
              <w:rPr>
                <w:rFonts w:ascii="Arial" w:hAnsi="Arial" w:cs="Arial"/>
                <w:b/>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hideMark/>
          </w:tcPr>
          <w:p w14:paraId="6A8FE6EA" w14:textId="77777777" w:rsidR="00A74F43" w:rsidRPr="00EC1133" w:rsidRDefault="00A74F43" w:rsidP="00FB5199">
            <w:pPr>
              <w:suppressAutoHyphens w:val="0"/>
              <w:rPr>
                <w:rFonts w:ascii="Arial" w:eastAsia="Calibri" w:hAnsi="Arial" w:cs="Arial"/>
                <w:b/>
                <w:noProof/>
                <w:sz w:val="20"/>
                <w:lang w:val="sr-Cyrl-RS" w:eastAsia="en-US"/>
              </w:rPr>
            </w:pPr>
            <w:r w:rsidRPr="00EC1133">
              <w:rPr>
                <w:rFonts w:ascii="Arial" w:eastAsia="Calibri" w:hAnsi="Arial" w:cs="Arial"/>
                <w:b/>
                <w:noProof/>
                <w:sz w:val="20"/>
                <w:lang w:val="en-US" w:eastAsia="en-US"/>
              </w:rPr>
              <w:t xml:space="preserve">................. дана,  </w:t>
            </w:r>
            <w:r w:rsidRPr="006A3261">
              <w:rPr>
                <w:rFonts w:ascii="Arial" w:hAnsi="Arial" w:cs="Arial"/>
                <w:iCs/>
              </w:rPr>
              <w:t xml:space="preserve"> од дана </w:t>
            </w:r>
            <w:r>
              <w:rPr>
                <w:rFonts w:ascii="Arial" w:eastAsia="Calibri" w:hAnsi="Arial" w:cs="Arial"/>
                <w:b/>
                <w:noProof/>
                <w:sz w:val="20"/>
                <w:lang w:val="sr-Cyrl-RS" w:eastAsia="en-US"/>
              </w:rPr>
              <w:t xml:space="preserve"> закључења</w:t>
            </w:r>
            <w:r w:rsidRPr="006A3261">
              <w:rPr>
                <w:rFonts w:ascii="Arial" w:hAnsi="Arial" w:cs="Arial"/>
                <w:iCs/>
              </w:rPr>
              <w:t xml:space="preserve">  уговора</w:t>
            </w:r>
          </w:p>
        </w:tc>
      </w:tr>
      <w:tr w:rsidR="00A74F43" w:rsidRPr="00EC1133" w14:paraId="7642EA7E" w14:textId="77777777" w:rsidTr="003A5267">
        <w:trPr>
          <w:trHeight w:val="440"/>
        </w:trPr>
        <w:tc>
          <w:tcPr>
            <w:tcW w:w="3150" w:type="dxa"/>
            <w:tcBorders>
              <w:top w:val="single" w:sz="4" w:space="0" w:color="auto"/>
              <w:left w:val="single" w:sz="4" w:space="0" w:color="auto"/>
              <w:bottom w:val="single" w:sz="4" w:space="0" w:color="auto"/>
              <w:right w:val="single" w:sz="4" w:space="0" w:color="auto"/>
            </w:tcBorders>
            <w:vAlign w:val="center"/>
          </w:tcPr>
          <w:p w14:paraId="2002EA7B" w14:textId="77777777" w:rsidR="00A74F43" w:rsidRPr="00FC2B3C" w:rsidRDefault="00A74F43" w:rsidP="00FB5199">
            <w:pPr>
              <w:suppressAutoHyphens w:val="0"/>
              <w:rPr>
                <w:rFonts w:ascii="Arial" w:eastAsia="Calibri" w:hAnsi="Arial" w:cs="Arial"/>
                <w:b/>
                <w:noProof/>
                <w:sz w:val="20"/>
                <w:lang w:val="sr-Cyrl-RS" w:eastAsia="en-US"/>
              </w:rPr>
            </w:pPr>
            <w:r>
              <w:rPr>
                <w:rFonts w:ascii="Arial" w:eastAsia="Calibri" w:hAnsi="Arial" w:cs="Arial"/>
                <w:b/>
                <w:noProof/>
                <w:sz w:val="20"/>
                <w:lang w:val="sr-Cyrl-RS" w:eastAsia="en-US"/>
              </w:rPr>
              <w:t xml:space="preserve">Место испоруке </w:t>
            </w:r>
          </w:p>
        </w:tc>
        <w:tc>
          <w:tcPr>
            <w:tcW w:w="6228" w:type="dxa"/>
            <w:tcBorders>
              <w:top w:val="single" w:sz="4" w:space="0" w:color="auto"/>
              <w:left w:val="single" w:sz="4" w:space="0" w:color="auto"/>
              <w:bottom w:val="single" w:sz="4" w:space="0" w:color="auto"/>
              <w:right w:val="single" w:sz="4" w:space="0" w:color="auto"/>
            </w:tcBorders>
            <w:vAlign w:val="center"/>
          </w:tcPr>
          <w:p w14:paraId="2AEA36BE" w14:textId="77777777" w:rsidR="00A74F43" w:rsidRPr="00FC2B3C" w:rsidRDefault="00A74F43" w:rsidP="00FB5199">
            <w:pPr>
              <w:suppressAutoHyphens w:val="0"/>
              <w:rPr>
                <w:rFonts w:ascii="Arial" w:eastAsia="Calibri" w:hAnsi="Arial" w:cs="Arial"/>
                <w:b/>
                <w:noProof/>
                <w:sz w:val="20"/>
                <w:lang w:val="sr-Cyrl-RS" w:eastAsia="en-US"/>
              </w:rPr>
            </w:pPr>
            <w:r>
              <w:rPr>
                <w:rFonts w:ascii="Arial" w:eastAsia="Calibri" w:hAnsi="Arial" w:cs="Arial"/>
                <w:b/>
                <w:noProof/>
                <w:sz w:val="20"/>
                <w:lang w:val="sr-Cyrl-RS" w:eastAsia="en-US"/>
              </w:rPr>
              <w:t>Просторије наручиоца, Балканска 13</w:t>
            </w:r>
          </w:p>
        </w:tc>
      </w:tr>
    </w:tbl>
    <w:p w14:paraId="04B8AAC4" w14:textId="77777777" w:rsidR="00A74F43" w:rsidRPr="00EC1133" w:rsidRDefault="00A74F43" w:rsidP="00A74F43">
      <w:pPr>
        <w:jc w:val="both"/>
        <w:rPr>
          <w:rFonts w:ascii="Arial" w:hAnsi="Arial" w:cs="Arial"/>
          <w:b/>
          <w:iCs/>
          <w:sz w:val="20"/>
          <w:u w:val="single"/>
          <w:lang w:val="sr-Cyrl-RS"/>
        </w:rPr>
      </w:pPr>
    </w:p>
    <w:p w14:paraId="3B7BD68E" w14:textId="77777777" w:rsidR="00A74F43" w:rsidRPr="00EC1133" w:rsidRDefault="00A74F43" w:rsidP="00A74F43">
      <w:pPr>
        <w:jc w:val="both"/>
        <w:rPr>
          <w:rFonts w:ascii="Arial" w:hAnsi="Arial" w:cs="Arial"/>
          <w:b/>
          <w:iCs/>
          <w:sz w:val="20"/>
          <w:u w:val="single"/>
          <w:lang w:val="sr-Cyrl-RS"/>
        </w:rPr>
      </w:pPr>
      <w:r w:rsidRPr="00EC1133">
        <w:rPr>
          <w:rFonts w:ascii="Arial" w:hAnsi="Arial" w:cs="Arial"/>
          <w:b/>
          <w:iCs/>
          <w:sz w:val="20"/>
          <w:u w:val="single"/>
          <w:lang w:val="sr-Cyrl-RS"/>
        </w:rPr>
        <w:t>Р</w:t>
      </w:r>
      <w:r w:rsidRPr="00EC1133">
        <w:rPr>
          <w:rFonts w:ascii="Arial" w:hAnsi="Arial" w:cs="Arial"/>
          <w:b/>
          <w:iCs/>
          <w:sz w:val="20"/>
          <w:u w:val="single"/>
        </w:rPr>
        <w:t>ок важења понуде</w:t>
      </w:r>
      <w:r w:rsidRPr="00EC1133">
        <w:rPr>
          <w:rFonts w:ascii="Arial" w:hAnsi="Arial" w:cs="Arial"/>
          <w:b/>
          <w:iCs/>
          <w:sz w:val="20"/>
          <w:u w:val="single"/>
          <w:lang w:val="sr-Cyrl-RS"/>
        </w:rPr>
        <w:t>:</w:t>
      </w:r>
    </w:p>
    <w:p w14:paraId="18E2D406" w14:textId="77777777" w:rsidR="00A74F43" w:rsidRPr="00EC1133" w:rsidRDefault="00A74F43" w:rsidP="00A74F43">
      <w:pPr>
        <w:jc w:val="both"/>
        <w:rPr>
          <w:rFonts w:ascii="Arial" w:hAnsi="Arial" w:cs="Arial"/>
          <w:iCs/>
          <w:sz w:val="20"/>
          <w:lang w:val="sr-Cyrl-RS"/>
        </w:rPr>
      </w:pPr>
      <w:r w:rsidRPr="00EC1133">
        <w:rPr>
          <w:rFonts w:ascii="Arial" w:hAnsi="Arial" w:cs="Arial"/>
          <w:iCs/>
          <w:sz w:val="20"/>
        </w:rPr>
        <w:t xml:space="preserve">Рок важења понуде </w:t>
      </w:r>
      <w:r>
        <w:rPr>
          <w:rFonts w:ascii="Arial" w:hAnsi="Arial" w:cs="Arial"/>
          <w:iCs/>
          <w:sz w:val="20"/>
          <w:lang w:val="sr-Cyrl-RS"/>
        </w:rPr>
        <w:t>је</w:t>
      </w:r>
      <w:r w:rsidRPr="00EC1133">
        <w:rPr>
          <w:rFonts w:ascii="Arial" w:hAnsi="Arial" w:cs="Arial"/>
          <w:iCs/>
          <w:sz w:val="20"/>
        </w:rPr>
        <w:t xml:space="preserve"> </w:t>
      </w:r>
      <w:r w:rsidRPr="00EC1133">
        <w:rPr>
          <w:rFonts w:ascii="Arial" w:hAnsi="Arial" w:cs="Arial"/>
          <w:iCs/>
          <w:sz w:val="20"/>
          <w:lang w:val="sr-Cyrl-RS"/>
        </w:rPr>
        <w:t>________</w:t>
      </w:r>
      <w:r w:rsidRPr="00EC1133">
        <w:rPr>
          <w:rFonts w:ascii="Arial" w:hAnsi="Arial" w:cs="Arial"/>
          <w:iCs/>
          <w:sz w:val="20"/>
        </w:rPr>
        <w:t xml:space="preserve"> дана од дана отварања понуда</w:t>
      </w:r>
      <w:r w:rsidRPr="00EC1133">
        <w:rPr>
          <w:rFonts w:ascii="Arial" w:hAnsi="Arial" w:cs="Arial"/>
          <w:iCs/>
          <w:sz w:val="20"/>
          <w:lang w:val="sr-Cyrl-RS"/>
        </w:rPr>
        <w:t xml:space="preserve"> (не краћи од 60 дана)</w:t>
      </w:r>
    </w:p>
    <w:p w14:paraId="50ECB3FC" w14:textId="77777777" w:rsidR="00A74F43" w:rsidRPr="00EC1133" w:rsidRDefault="00A74F43" w:rsidP="00A74F43">
      <w:pPr>
        <w:autoSpaceDE w:val="0"/>
        <w:jc w:val="both"/>
        <w:rPr>
          <w:rFonts w:ascii="Arial" w:hAnsi="Arial" w:cs="Arial"/>
          <w:b/>
          <w:bCs/>
          <w:sz w:val="20"/>
        </w:rPr>
      </w:pPr>
      <w:r w:rsidRPr="00EC1133">
        <w:rPr>
          <w:rFonts w:ascii="Arial" w:hAnsi="Arial" w:cs="Arial"/>
          <w:b/>
          <w:bCs/>
          <w:sz w:val="20"/>
        </w:rPr>
        <w:t>Понуду дајем:</w:t>
      </w:r>
    </w:p>
    <w:p w14:paraId="23C1A12B" w14:textId="77777777" w:rsidR="00A74F43" w:rsidRPr="00EC1133" w:rsidRDefault="00A74F43" w:rsidP="00A74F43">
      <w:pPr>
        <w:autoSpaceDE w:val="0"/>
        <w:jc w:val="both"/>
        <w:rPr>
          <w:rFonts w:ascii="Arial" w:hAnsi="Arial" w:cs="Arial"/>
          <w:i/>
          <w:iCs/>
          <w:sz w:val="20"/>
        </w:rPr>
      </w:pPr>
      <w:r w:rsidRPr="00EC1133">
        <w:rPr>
          <w:rFonts w:ascii="Arial" w:hAnsi="Arial" w:cs="Arial"/>
          <w:i/>
          <w:iCs/>
          <w:sz w:val="20"/>
        </w:rPr>
        <w:t>заокружити и податке уписати за а), б) или в)</w:t>
      </w:r>
    </w:p>
    <w:p w14:paraId="5650A132" w14:textId="77777777" w:rsidR="00A74F43" w:rsidRPr="00EC1133" w:rsidRDefault="00A74F43" w:rsidP="00A74F43">
      <w:pPr>
        <w:autoSpaceDE w:val="0"/>
        <w:jc w:val="both"/>
        <w:rPr>
          <w:rFonts w:ascii="Arial" w:hAnsi="Arial" w:cs="Arial"/>
          <w:bCs/>
          <w:sz w:val="20"/>
        </w:rPr>
      </w:pPr>
      <w:r w:rsidRPr="00EC1133">
        <w:rPr>
          <w:rFonts w:ascii="Arial" w:hAnsi="Arial" w:cs="Arial"/>
          <w:bCs/>
          <w:sz w:val="20"/>
        </w:rPr>
        <w:t>а) самостално</w:t>
      </w:r>
    </w:p>
    <w:p w14:paraId="6E44EC4E" w14:textId="77777777" w:rsidR="00A74F43" w:rsidRPr="00EC1133" w:rsidRDefault="00A74F43" w:rsidP="00A74F43">
      <w:pPr>
        <w:autoSpaceDE w:val="0"/>
        <w:jc w:val="both"/>
        <w:rPr>
          <w:rFonts w:ascii="Arial" w:hAnsi="Arial" w:cs="Arial"/>
          <w:bCs/>
          <w:sz w:val="20"/>
        </w:rPr>
      </w:pPr>
    </w:p>
    <w:p w14:paraId="652A50D0" w14:textId="77777777" w:rsidR="00A74F43" w:rsidRPr="00EC1133" w:rsidRDefault="00A74F43" w:rsidP="00A74F43">
      <w:pPr>
        <w:autoSpaceDE w:val="0"/>
        <w:jc w:val="both"/>
        <w:rPr>
          <w:rFonts w:ascii="Arial" w:hAnsi="Arial" w:cs="Arial"/>
          <w:bCs/>
          <w:sz w:val="20"/>
        </w:rPr>
      </w:pPr>
      <w:r w:rsidRPr="00EC1133">
        <w:rPr>
          <w:rFonts w:ascii="Arial" w:hAnsi="Arial" w:cs="Arial"/>
          <w:bCs/>
          <w:sz w:val="20"/>
        </w:rPr>
        <w:t>б) са подизвођачем:</w:t>
      </w:r>
    </w:p>
    <w:p w14:paraId="236B2BBB" w14:textId="77777777" w:rsidR="00A74F43" w:rsidRPr="00EC1133" w:rsidRDefault="00A74F43" w:rsidP="00A74F43">
      <w:pPr>
        <w:autoSpaceDE w:val="0"/>
        <w:jc w:val="both"/>
        <w:rPr>
          <w:rFonts w:ascii="Arial" w:hAnsi="Arial" w:cs="Arial"/>
          <w:sz w:val="20"/>
        </w:rPr>
      </w:pPr>
      <w:r w:rsidRPr="00EC1133">
        <w:rPr>
          <w:rFonts w:ascii="Arial" w:hAnsi="Arial" w:cs="Arial"/>
          <w:sz w:val="20"/>
        </w:rPr>
        <w:t>1. ____________________________________________</w:t>
      </w:r>
    </w:p>
    <w:p w14:paraId="61797B8D" w14:textId="77777777" w:rsidR="00A74F43" w:rsidRPr="00EC1133" w:rsidRDefault="00A74F43" w:rsidP="00A74F43">
      <w:pPr>
        <w:autoSpaceDE w:val="0"/>
        <w:jc w:val="both"/>
        <w:rPr>
          <w:rFonts w:ascii="Arial" w:hAnsi="Arial" w:cs="Arial"/>
          <w:sz w:val="20"/>
        </w:rPr>
      </w:pPr>
      <w:r w:rsidRPr="00EC1133">
        <w:rPr>
          <w:rFonts w:ascii="Arial" w:hAnsi="Arial" w:cs="Arial"/>
          <w:sz w:val="20"/>
        </w:rPr>
        <w:t>2. ____________________________________________</w:t>
      </w:r>
    </w:p>
    <w:p w14:paraId="7EB77B08" w14:textId="77777777" w:rsidR="00A74F43" w:rsidRPr="00EC1133" w:rsidRDefault="00A74F43" w:rsidP="00A74F43">
      <w:pPr>
        <w:autoSpaceDE w:val="0"/>
        <w:jc w:val="both"/>
        <w:rPr>
          <w:rFonts w:ascii="Arial" w:hAnsi="Arial" w:cs="Arial"/>
          <w:i/>
          <w:iCs/>
          <w:sz w:val="20"/>
          <w:lang w:val="ru-RU"/>
        </w:rPr>
      </w:pPr>
      <w:r w:rsidRPr="00EC1133">
        <w:rPr>
          <w:rFonts w:ascii="Arial" w:hAnsi="Arial" w:cs="Arial"/>
          <w:sz w:val="20"/>
          <w:lang w:val="ru-RU"/>
        </w:rPr>
        <w:t xml:space="preserve">         (</w:t>
      </w:r>
      <w:r w:rsidRPr="00EC1133">
        <w:rPr>
          <w:rFonts w:ascii="Arial" w:hAnsi="Arial" w:cs="Arial"/>
          <w:i/>
          <w:iCs/>
          <w:sz w:val="20"/>
          <w:lang w:val="ru-RU"/>
        </w:rPr>
        <w:t>навести назив и седиште свих подизвођач</w:t>
      </w:r>
      <w:r w:rsidRPr="00EC1133">
        <w:rPr>
          <w:rFonts w:ascii="Arial" w:hAnsi="Arial" w:cs="Arial"/>
          <w:i/>
          <w:iCs/>
          <w:sz w:val="20"/>
          <w:lang w:val="am-ET"/>
        </w:rPr>
        <w:t>a</w:t>
      </w:r>
      <w:r w:rsidRPr="00EC1133">
        <w:rPr>
          <w:rFonts w:ascii="Arial" w:hAnsi="Arial" w:cs="Arial"/>
          <w:i/>
          <w:iCs/>
          <w:sz w:val="20"/>
          <w:lang w:val="ru-RU"/>
        </w:rPr>
        <w:t>)</w:t>
      </w:r>
    </w:p>
    <w:p w14:paraId="1B595D35" w14:textId="77777777" w:rsidR="00A74F43" w:rsidRDefault="00A74F43" w:rsidP="00A74F43">
      <w:pPr>
        <w:autoSpaceDE w:val="0"/>
        <w:jc w:val="both"/>
        <w:rPr>
          <w:rFonts w:ascii="Arial" w:hAnsi="Arial" w:cs="Arial"/>
          <w:bCs/>
          <w:sz w:val="20"/>
          <w:lang w:val="ru-RU"/>
        </w:rPr>
      </w:pPr>
    </w:p>
    <w:p w14:paraId="4E596CD4" w14:textId="77777777" w:rsidR="00A74F43" w:rsidRPr="00EC1133" w:rsidRDefault="00A74F43" w:rsidP="00A74F43">
      <w:pPr>
        <w:autoSpaceDE w:val="0"/>
        <w:jc w:val="both"/>
        <w:rPr>
          <w:rFonts w:ascii="Arial" w:hAnsi="Arial" w:cs="Arial"/>
          <w:bCs/>
          <w:sz w:val="20"/>
          <w:lang w:val="ru-RU"/>
        </w:rPr>
      </w:pPr>
      <w:r w:rsidRPr="00EC1133">
        <w:rPr>
          <w:rFonts w:ascii="Arial" w:hAnsi="Arial" w:cs="Arial"/>
          <w:bCs/>
          <w:sz w:val="20"/>
          <w:lang w:val="ru-RU"/>
        </w:rPr>
        <w:t xml:space="preserve">в) као </w:t>
      </w:r>
      <w:r w:rsidRPr="00EC1133">
        <w:rPr>
          <w:rFonts w:ascii="Arial" w:hAnsi="Arial" w:cs="Arial"/>
          <w:bCs/>
          <w:sz w:val="20"/>
        </w:rPr>
        <w:t>з</w:t>
      </w:r>
      <w:r w:rsidRPr="00EC1133">
        <w:rPr>
          <w:rFonts w:ascii="Arial" w:hAnsi="Arial" w:cs="Arial"/>
          <w:bCs/>
          <w:sz w:val="20"/>
          <w:lang w:val="ru-RU"/>
        </w:rPr>
        <w:t>аједничку понуду:</w:t>
      </w:r>
    </w:p>
    <w:p w14:paraId="57B0F228" w14:textId="77777777" w:rsidR="00A74F43" w:rsidRPr="00EC1133" w:rsidRDefault="00A74F43" w:rsidP="00A74F43">
      <w:pPr>
        <w:autoSpaceDE w:val="0"/>
        <w:jc w:val="both"/>
        <w:rPr>
          <w:rFonts w:ascii="Arial" w:hAnsi="Arial" w:cs="Arial"/>
          <w:sz w:val="20"/>
          <w:lang w:val="ru-RU"/>
        </w:rPr>
      </w:pPr>
      <w:r w:rsidRPr="00EC1133">
        <w:rPr>
          <w:rFonts w:ascii="Arial" w:hAnsi="Arial" w:cs="Arial"/>
          <w:sz w:val="20"/>
          <w:lang w:val="ru-RU"/>
        </w:rPr>
        <w:t>1. _________________________________________________</w:t>
      </w:r>
    </w:p>
    <w:p w14:paraId="3A46CD03" w14:textId="77777777" w:rsidR="00A74F43" w:rsidRPr="00EC1133" w:rsidRDefault="00A74F43" w:rsidP="00A74F43">
      <w:pPr>
        <w:autoSpaceDE w:val="0"/>
        <w:jc w:val="both"/>
        <w:rPr>
          <w:rFonts w:ascii="Arial" w:hAnsi="Arial" w:cs="Arial"/>
          <w:sz w:val="20"/>
          <w:lang w:val="ru-RU"/>
        </w:rPr>
      </w:pPr>
      <w:r w:rsidRPr="00EC1133">
        <w:rPr>
          <w:rFonts w:ascii="Arial" w:hAnsi="Arial" w:cs="Arial"/>
          <w:sz w:val="20"/>
          <w:lang w:val="ru-RU"/>
        </w:rPr>
        <w:t>2. _________________________________________________</w:t>
      </w:r>
    </w:p>
    <w:p w14:paraId="3CE4ADA8" w14:textId="335C335E" w:rsidR="00A74F43" w:rsidRPr="00EC1133" w:rsidRDefault="00A74F43" w:rsidP="00A74F43">
      <w:pPr>
        <w:autoSpaceDE w:val="0"/>
        <w:jc w:val="both"/>
        <w:rPr>
          <w:rFonts w:ascii="Arial" w:hAnsi="Arial" w:cs="Arial"/>
          <w:i/>
          <w:iCs/>
          <w:sz w:val="20"/>
          <w:lang w:val="ru-RU"/>
        </w:rPr>
      </w:pPr>
      <w:r w:rsidRPr="00EC1133">
        <w:rPr>
          <w:rFonts w:ascii="Arial" w:hAnsi="Arial" w:cs="Arial"/>
          <w:sz w:val="20"/>
          <w:lang w:val="ru-RU"/>
        </w:rPr>
        <w:t>(</w:t>
      </w:r>
      <w:r w:rsidRPr="00EC1133">
        <w:rPr>
          <w:rFonts w:ascii="Arial" w:hAnsi="Arial" w:cs="Arial"/>
          <w:i/>
          <w:iCs/>
          <w:sz w:val="20"/>
          <w:lang w:val="ru-RU"/>
        </w:rPr>
        <w:t>навести назив и седиште свих учесника у заједничкој</w:t>
      </w:r>
      <w:r w:rsidRPr="00EC1133">
        <w:rPr>
          <w:rFonts w:ascii="Arial" w:hAnsi="Arial" w:cs="Arial"/>
          <w:sz w:val="20"/>
          <w:lang w:val="ru-RU"/>
        </w:rPr>
        <w:t xml:space="preserve"> </w:t>
      </w:r>
      <w:r w:rsidRPr="00EC1133">
        <w:rPr>
          <w:rFonts w:ascii="Arial" w:hAnsi="Arial" w:cs="Arial"/>
          <w:i/>
          <w:iCs/>
          <w:sz w:val="20"/>
          <w:lang w:val="ru-RU"/>
        </w:rPr>
        <w:t>понуди)</w:t>
      </w:r>
    </w:p>
    <w:p w14:paraId="2BE6C7AC" w14:textId="77777777" w:rsidR="00A74F43" w:rsidRPr="00EC1133" w:rsidRDefault="00A74F43" w:rsidP="00A74F43">
      <w:pPr>
        <w:autoSpaceDE w:val="0"/>
        <w:jc w:val="both"/>
        <w:rPr>
          <w:rFonts w:ascii="Arial" w:hAnsi="Arial" w:cs="Arial"/>
          <w:i/>
          <w:iCs/>
          <w:sz w:val="20"/>
          <w:lang w:val="ru-RU"/>
        </w:rPr>
      </w:pPr>
    </w:p>
    <w:p w14:paraId="6019A176" w14:textId="77777777" w:rsidR="00A74F43" w:rsidRPr="001A5C9D" w:rsidRDefault="00A74F43" w:rsidP="00A74F43">
      <w:pPr>
        <w:autoSpaceDE w:val="0"/>
        <w:jc w:val="both"/>
        <w:rPr>
          <w:rFonts w:ascii="Arial" w:hAnsi="Arial" w:cs="Arial"/>
          <w:i/>
          <w:iCs/>
          <w:sz w:val="20"/>
          <w:lang w:val="ru-RU"/>
        </w:rPr>
      </w:pPr>
      <w:r w:rsidRPr="001A5C9D">
        <w:rPr>
          <w:rFonts w:ascii="Arial" w:hAnsi="Arial" w:cs="Arial"/>
          <w:b/>
          <w:bCs/>
          <w:i/>
          <w:iCs/>
          <w:sz w:val="20"/>
          <w:lang w:val="en-US"/>
        </w:rPr>
        <w:t>У</w:t>
      </w:r>
      <w:r>
        <w:rPr>
          <w:rFonts w:ascii="Arial" w:hAnsi="Arial" w:cs="Arial"/>
          <w:b/>
          <w:bCs/>
          <w:i/>
          <w:iCs/>
          <w:sz w:val="20"/>
          <w:lang w:val="en-US"/>
        </w:rPr>
        <w:t xml:space="preserve"> ___________, дана _________201</w:t>
      </w:r>
      <w:r>
        <w:rPr>
          <w:rFonts w:ascii="Arial" w:hAnsi="Arial" w:cs="Arial"/>
          <w:b/>
          <w:bCs/>
          <w:i/>
          <w:iCs/>
          <w:sz w:val="20"/>
          <w:lang w:val="sr-Cyrl-RS"/>
        </w:rPr>
        <w:t>6</w:t>
      </w:r>
      <w:r w:rsidRPr="001A5C9D">
        <w:rPr>
          <w:rFonts w:ascii="Arial" w:hAnsi="Arial" w:cs="Arial"/>
          <w:b/>
          <w:bCs/>
          <w:i/>
          <w:iCs/>
          <w:sz w:val="20"/>
          <w:lang w:val="en-US"/>
        </w:rPr>
        <w:t xml:space="preserve">.год.                 </w:t>
      </w:r>
    </w:p>
    <w:p w14:paraId="7E0C9B22" w14:textId="7CC2E1CC" w:rsidR="00A74F43" w:rsidRPr="001A5C9D" w:rsidRDefault="00A74F43" w:rsidP="00A74F43">
      <w:pPr>
        <w:widowControl w:val="0"/>
        <w:spacing w:after="120"/>
        <w:jc w:val="both"/>
        <w:rPr>
          <w:rFonts w:ascii="Arial" w:hAnsi="Arial" w:cs="Arial"/>
          <w:b/>
          <w:bCs/>
          <w:i/>
          <w:iCs/>
          <w:sz w:val="20"/>
          <w:lang w:val="en-US"/>
        </w:rPr>
      </w:pPr>
      <w:r w:rsidRPr="001A5C9D">
        <w:rPr>
          <w:rFonts w:ascii="Arial" w:hAnsi="Arial" w:cs="Arial"/>
          <w:b/>
          <w:bCs/>
          <w:i/>
          <w:iCs/>
          <w:sz w:val="20"/>
          <w:lang w:val="sr-Cyrl-RS"/>
        </w:rPr>
        <w:t xml:space="preserve">                                                                              </w:t>
      </w:r>
      <w:r>
        <w:rPr>
          <w:rFonts w:ascii="Arial" w:hAnsi="Arial" w:cs="Arial"/>
          <w:b/>
          <w:bCs/>
          <w:i/>
          <w:iCs/>
          <w:sz w:val="20"/>
          <w:lang w:val="sr-Cyrl-RS"/>
        </w:rPr>
        <w:t xml:space="preserve">                            </w:t>
      </w:r>
      <w:r w:rsidRPr="001A5C9D">
        <w:rPr>
          <w:rFonts w:ascii="Arial" w:hAnsi="Arial" w:cs="Arial"/>
          <w:b/>
          <w:bCs/>
          <w:i/>
          <w:iCs/>
          <w:sz w:val="20"/>
          <w:lang w:val="sr-Cyrl-RS"/>
        </w:rPr>
        <w:t xml:space="preserve">  </w:t>
      </w:r>
      <w:r w:rsidRPr="001A5C9D">
        <w:rPr>
          <w:rFonts w:ascii="Arial" w:hAnsi="Arial" w:cs="Arial"/>
          <w:b/>
          <w:bCs/>
          <w:i/>
          <w:iCs/>
          <w:sz w:val="20"/>
          <w:lang w:val="en-US"/>
        </w:rPr>
        <w:t xml:space="preserve"> Овлашћено лице понудјача</w:t>
      </w:r>
    </w:p>
    <w:p w14:paraId="44A86F59" w14:textId="77777777" w:rsidR="00A74F43" w:rsidRPr="001A5C9D" w:rsidRDefault="00A74F43" w:rsidP="00A74F43">
      <w:pPr>
        <w:widowControl w:val="0"/>
        <w:spacing w:after="120"/>
        <w:rPr>
          <w:rFonts w:ascii="Arial" w:hAnsi="Arial" w:cs="Arial"/>
          <w:b/>
          <w:bCs/>
          <w:i/>
          <w:iCs/>
          <w:sz w:val="20"/>
          <w:lang w:val="en-US"/>
        </w:rPr>
      </w:pPr>
      <w:r w:rsidRPr="001A5C9D">
        <w:rPr>
          <w:rFonts w:ascii="Arial" w:hAnsi="Arial" w:cs="Arial"/>
          <w:b/>
          <w:bCs/>
          <w:i/>
          <w:iCs/>
          <w:sz w:val="20"/>
          <w:lang w:val="sr-Cyrl-RS"/>
        </w:rPr>
        <w:t xml:space="preserve">                                                                       </w:t>
      </w:r>
      <w:r>
        <w:rPr>
          <w:rFonts w:ascii="Arial" w:hAnsi="Arial" w:cs="Arial"/>
          <w:b/>
          <w:bCs/>
          <w:i/>
          <w:iCs/>
          <w:sz w:val="20"/>
          <w:lang w:val="sr-Cyrl-RS"/>
        </w:rPr>
        <w:t xml:space="preserve">                      </w:t>
      </w:r>
      <w:r w:rsidRPr="001A5C9D">
        <w:rPr>
          <w:rFonts w:ascii="Arial" w:hAnsi="Arial" w:cs="Arial"/>
          <w:b/>
          <w:bCs/>
          <w:i/>
          <w:iCs/>
          <w:sz w:val="20"/>
          <w:lang w:val="sr-Cyrl-RS"/>
        </w:rPr>
        <w:t xml:space="preserve">     </w:t>
      </w:r>
      <w:r w:rsidRPr="001A5C9D">
        <w:rPr>
          <w:rFonts w:ascii="Arial" w:hAnsi="Arial" w:cs="Arial"/>
          <w:b/>
          <w:bCs/>
          <w:i/>
          <w:iCs/>
          <w:sz w:val="20"/>
          <w:lang w:val="en-US"/>
        </w:rPr>
        <w:t>________________________________</w:t>
      </w:r>
    </w:p>
    <w:p w14:paraId="5DA6BC4A" w14:textId="541AE9B2" w:rsidR="00A74F43" w:rsidRDefault="00A74F43" w:rsidP="003A5267">
      <w:pPr>
        <w:widowControl w:val="0"/>
        <w:spacing w:after="120"/>
        <w:jc w:val="center"/>
        <w:rPr>
          <w:rFonts w:ascii="Arial" w:hAnsi="Arial" w:cs="Arial"/>
          <w:b/>
          <w:bCs/>
          <w:i/>
          <w:iCs/>
          <w:sz w:val="20"/>
          <w:lang w:val="en-US"/>
        </w:rPr>
      </w:pPr>
      <w:r w:rsidRPr="001A5C9D">
        <w:rPr>
          <w:rFonts w:ascii="Arial" w:hAnsi="Arial" w:cs="Arial"/>
          <w:b/>
          <w:bCs/>
          <w:i/>
          <w:iCs/>
          <w:sz w:val="20"/>
          <w:lang w:val="en-US"/>
        </w:rPr>
        <w:t xml:space="preserve">                                                                                 </w:t>
      </w:r>
      <w:r>
        <w:rPr>
          <w:rFonts w:ascii="Arial" w:hAnsi="Arial" w:cs="Arial"/>
          <w:b/>
          <w:bCs/>
          <w:i/>
          <w:iCs/>
          <w:sz w:val="20"/>
          <w:lang w:val="sr-Cyrl-RS"/>
        </w:rPr>
        <w:t xml:space="preserve">        </w:t>
      </w:r>
      <w:r w:rsidRPr="001A5C9D">
        <w:rPr>
          <w:rFonts w:ascii="Arial" w:hAnsi="Arial" w:cs="Arial"/>
          <w:b/>
          <w:bCs/>
          <w:i/>
          <w:iCs/>
          <w:sz w:val="20"/>
          <w:lang w:val="en-US"/>
        </w:rPr>
        <w:t xml:space="preserve">    Својеручни потпис овлашћеног лица</w:t>
      </w:r>
    </w:p>
    <w:p w14:paraId="26455B66" w14:textId="77777777" w:rsidR="0090270D" w:rsidRPr="003A5267" w:rsidRDefault="0090270D" w:rsidP="003A5267">
      <w:pPr>
        <w:widowControl w:val="0"/>
        <w:spacing w:after="120"/>
        <w:jc w:val="center"/>
        <w:rPr>
          <w:rFonts w:ascii="Arial" w:hAnsi="Arial" w:cs="Arial"/>
          <w:b/>
          <w:bCs/>
          <w:i/>
          <w:iCs/>
          <w:sz w:val="20"/>
          <w:lang w:val="en-US"/>
        </w:rPr>
      </w:pPr>
    </w:p>
    <w:p w14:paraId="60925E5D" w14:textId="77777777" w:rsidR="00A74F43" w:rsidRDefault="00A74F43" w:rsidP="00A74F43">
      <w:pPr>
        <w:tabs>
          <w:tab w:val="left" w:pos="3119"/>
        </w:tabs>
        <w:jc w:val="both"/>
        <w:rPr>
          <w:rFonts w:ascii="Arial" w:hAnsi="Arial" w:cs="Arial"/>
          <w:b/>
          <w:bCs/>
          <w:i/>
          <w:lang w:val="sr-Cyrl-RS"/>
        </w:rPr>
      </w:pPr>
      <w:r w:rsidRPr="00A74F43">
        <w:rPr>
          <w:rFonts w:ascii="Arial" w:hAnsi="Arial" w:cs="Arial"/>
          <w:b/>
          <w:bCs/>
          <w:i/>
          <w:lang w:val="sr-Cyrl-RS"/>
        </w:rPr>
        <w:lastRenderedPageBreak/>
        <w:t xml:space="preserve">ОБРАЗАЦ ПОНУДЕ – ПАРТИЈА </w:t>
      </w:r>
      <w:r>
        <w:rPr>
          <w:rFonts w:ascii="Arial" w:hAnsi="Arial" w:cs="Arial"/>
          <w:b/>
          <w:bCs/>
          <w:i/>
          <w:lang w:val="sr-Cyrl-RS"/>
        </w:rPr>
        <w:t>3</w:t>
      </w:r>
    </w:p>
    <w:p w14:paraId="6A3AFCCF" w14:textId="77777777" w:rsidR="00A74F43" w:rsidRDefault="00A74F43" w:rsidP="00A74F43">
      <w:pPr>
        <w:tabs>
          <w:tab w:val="left" w:pos="3119"/>
        </w:tabs>
        <w:jc w:val="both"/>
        <w:rPr>
          <w:rFonts w:ascii="Arial" w:hAnsi="Arial" w:cs="Arial"/>
          <w:b/>
          <w:bCs/>
          <w:i/>
          <w:lang w:val="sr-Cyrl-RS"/>
        </w:rPr>
      </w:pPr>
    </w:p>
    <w:p w14:paraId="74018808" w14:textId="77777777" w:rsidR="00A74F43" w:rsidRPr="00EC1133" w:rsidRDefault="00A74F43" w:rsidP="00A74F43">
      <w:pPr>
        <w:ind w:right="-272"/>
        <w:rPr>
          <w:rFonts w:ascii="Arial" w:hAnsi="Arial" w:cs="Arial"/>
          <w:i/>
          <w:iCs/>
          <w:sz w:val="20"/>
          <w:lang w:val="sr-Cyrl-RS"/>
        </w:rPr>
      </w:pPr>
      <w:r w:rsidRPr="00EC1133">
        <w:rPr>
          <w:rFonts w:ascii="Arial" w:hAnsi="Arial" w:cs="Arial"/>
          <w:i/>
          <w:iCs/>
          <w:sz w:val="20"/>
          <w:lang w:val="sr-Cyrl-RS"/>
        </w:rPr>
        <w:t>(Попуњава, потписује и оверава самостални понуђач</w:t>
      </w:r>
    </w:p>
    <w:p w14:paraId="79CC9E41" w14:textId="77777777" w:rsidR="00A74F43" w:rsidRPr="00EC1133" w:rsidRDefault="00A74F43" w:rsidP="00A74F43">
      <w:pPr>
        <w:ind w:right="-272"/>
        <w:rPr>
          <w:rFonts w:ascii="Arial" w:hAnsi="Arial" w:cs="Arial"/>
          <w:i/>
          <w:iCs/>
          <w:sz w:val="20"/>
          <w:lang w:val="sr-Cyrl-RS"/>
        </w:rPr>
      </w:pPr>
      <w:r w:rsidRPr="00EC1133">
        <w:rPr>
          <w:rFonts w:ascii="Arial" w:hAnsi="Arial" w:cs="Arial"/>
          <w:i/>
          <w:iCs/>
          <w:sz w:val="20"/>
          <w:lang w:val="sr-Cyrl-RS"/>
        </w:rPr>
        <w:t xml:space="preserve">и понуђач из групе понуђача одређен у заједничком споразуму као носилац посла) </w:t>
      </w:r>
    </w:p>
    <w:p w14:paraId="39E00D7D" w14:textId="77777777" w:rsidR="00A74F43" w:rsidRPr="00EC1133" w:rsidRDefault="00A74F43" w:rsidP="00A74F43">
      <w:pPr>
        <w:ind w:right="-272"/>
        <w:rPr>
          <w:rFonts w:ascii="Arial" w:hAnsi="Arial" w:cs="Arial"/>
          <w:b/>
          <w:i/>
          <w:iCs/>
          <w:sz w:val="20"/>
          <w:lang w:val="sr-Cyrl-RS"/>
        </w:rPr>
      </w:pPr>
    </w:p>
    <w:p w14:paraId="63724136" w14:textId="77777777" w:rsidR="00A74F43" w:rsidRPr="00EC1133" w:rsidRDefault="00A74F43" w:rsidP="00A74F43">
      <w:pPr>
        <w:rPr>
          <w:rFonts w:ascii="Arial" w:hAnsi="Arial" w:cs="Arial"/>
          <w:sz w:val="20"/>
        </w:rPr>
      </w:pPr>
      <w:r w:rsidRPr="00EC1133">
        <w:rPr>
          <w:rFonts w:ascii="Arial" w:hAnsi="Arial" w:cs="Arial"/>
          <w:sz w:val="20"/>
        </w:rPr>
        <w:t>Понуђач: ........................................................................................................................</w:t>
      </w:r>
    </w:p>
    <w:p w14:paraId="313C956D" w14:textId="77777777" w:rsidR="00A74F43" w:rsidRPr="00EC1133" w:rsidRDefault="00A74F43" w:rsidP="00A74F43">
      <w:pPr>
        <w:rPr>
          <w:rFonts w:ascii="Arial" w:hAnsi="Arial" w:cs="Arial"/>
          <w:sz w:val="20"/>
        </w:rPr>
      </w:pPr>
      <w:r w:rsidRPr="00EC1133">
        <w:rPr>
          <w:rFonts w:ascii="Arial" w:hAnsi="Arial" w:cs="Arial"/>
          <w:sz w:val="20"/>
        </w:rPr>
        <w:t>Тел:................................, Телефакс:.................................. Електронска адреса:..................................</w:t>
      </w:r>
    </w:p>
    <w:p w14:paraId="7C3D4425" w14:textId="77777777" w:rsidR="00A74F43" w:rsidRPr="00EC1133" w:rsidRDefault="00A74F43" w:rsidP="00A74F43">
      <w:pPr>
        <w:rPr>
          <w:rFonts w:ascii="Arial" w:hAnsi="Arial" w:cs="Arial"/>
          <w:sz w:val="20"/>
        </w:rPr>
      </w:pPr>
      <w:r w:rsidRPr="00EC1133">
        <w:rPr>
          <w:rFonts w:ascii="Arial" w:hAnsi="Arial" w:cs="Arial"/>
          <w:sz w:val="20"/>
        </w:rPr>
        <w:t>Особа за контакт:................................................... Текући рачун :..................................</w:t>
      </w:r>
    </w:p>
    <w:p w14:paraId="556C3F91" w14:textId="77777777" w:rsidR="00A74F43" w:rsidRPr="00EC1133" w:rsidRDefault="00A74F43" w:rsidP="00A74F43">
      <w:pPr>
        <w:rPr>
          <w:rFonts w:ascii="Arial" w:hAnsi="Arial" w:cs="Arial"/>
          <w:sz w:val="20"/>
        </w:rPr>
      </w:pPr>
      <w:r w:rsidRPr="00EC1133">
        <w:rPr>
          <w:rFonts w:ascii="Arial" w:hAnsi="Arial" w:cs="Arial"/>
          <w:sz w:val="20"/>
        </w:rPr>
        <w:t>ПИБ:......................................... Матични број:..................................................................</w:t>
      </w:r>
    </w:p>
    <w:p w14:paraId="34CF8EE5" w14:textId="77777777" w:rsidR="00A74F43" w:rsidRPr="00EC1133" w:rsidRDefault="00A74F43" w:rsidP="00A74F43">
      <w:pPr>
        <w:ind w:right="-272"/>
        <w:rPr>
          <w:rFonts w:ascii="Arial" w:hAnsi="Arial" w:cs="Arial"/>
          <w:b/>
          <w:i/>
          <w:iCs/>
          <w:sz w:val="20"/>
          <w:lang w:val="sr-Cyrl-RS"/>
        </w:rPr>
      </w:pPr>
    </w:p>
    <w:p w14:paraId="1D42E567" w14:textId="3486616D" w:rsidR="00A74F43" w:rsidRPr="003A5267" w:rsidRDefault="00A74F43" w:rsidP="003A5267">
      <w:pPr>
        <w:ind w:right="-272"/>
        <w:jc w:val="both"/>
        <w:rPr>
          <w:rFonts w:ascii="Arial" w:hAnsi="Arial" w:cs="Arial"/>
          <w:i/>
          <w:sz w:val="20"/>
        </w:rPr>
      </w:pPr>
      <w:r w:rsidRPr="00EC1133">
        <w:rPr>
          <w:rFonts w:ascii="Arial" w:hAnsi="Arial" w:cs="Arial"/>
          <w:sz w:val="20"/>
          <w:lang w:val="ru-RU"/>
        </w:rPr>
        <w:t xml:space="preserve">На основу Позива за подношење понуда </w:t>
      </w:r>
      <w:r>
        <w:rPr>
          <w:rFonts w:ascii="Arial" w:hAnsi="Arial" w:cs="Arial"/>
          <w:sz w:val="20"/>
          <w:lang w:val="ru-RU"/>
        </w:rPr>
        <w:t xml:space="preserve">у </w:t>
      </w:r>
      <w:r w:rsidRPr="00EC1133">
        <w:rPr>
          <w:rFonts w:ascii="Arial" w:hAnsi="Arial" w:cs="Arial"/>
          <w:sz w:val="20"/>
          <w:lang w:val="ru-RU"/>
        </w:rPr>
        <w:t>поступку</w:t>
      </w:r>
      <w:r w:rsidRPr="00EC1133">
        <w:rPr>
          <w:rFonts w:ascii="Arial" w:hAnsi="Arial" w:cs="Arial"/>
          <w:sz w:val="20"/>
        </w:rPr>
        <w:t xml:space="preserve"> јавне набавке </w:t>
      </w:r>
      <w:r>
        <w:rPr>
          <w:rFonts w:ascii="Arial" w:hAnsi="Arial" w:cs="Arial"/>
          <w:sz w:val="20"/>
        </w:rPr>
        <w:t>мале вредности добара „НАбавка ситног инвентара за одржавање кафе кухиње“</w:t>
      </w:r>
      <w:r w:rsidRPr="00EC1133">
        <w:rPr>
          <w:rFonts w:ascii="Arial" w:hAnsi="Arial" w:cs="Arial"/>
          <w:sz w:val="20"/>
        </w:rPr>
        <w:t xml:space="preserve">, објављеног на Порталу јавних набавки  дана  </w:t>
      </w:r>
      <w:r w:rsidR="00723577" w:rsidRPr="00723577">
        <w:rPr>
          <w:rFonts w:ascii="Arial" w:hAnsi="Arial" w:cs="Arial"/>
          <w:sz w:val="20"/>
        </w:rPr>
        <w:t>18.01</w:t>
      </w:r>
      <w:r w:rsidRPr="00EC1133">
        <w:rPr>
          <w:rFonts w:ascii="Arial" w:hAnsi="Arial" w:cs="Arial"/>
          <w:sz w:val="20"/>
        </w:rPr>
        <w:t>.201</w:t>
      </w:r>
      <w:r>
        <w:rPr>
          <w:rFonts w:ascii="Arial" w:hAnsi="Arial" w:cs="Arial"/>
          <w:sz w:val="20"/>
          <w:lang w:val="sr-Cyrl-RS"/>
        </w:rPr>
        <w:t>6</w:t>
      </w:r>
      <w:r w:rsidRPr="00EC1133">
        <w:rPr>
          <w:rFonts w:ascii="Arial" w:hAnsi="Arial" w:cs="Arial"/>
          <w:sz w:val="20"/>
        </w:rPr>
        <w:t>. године</w:t>
      </w:r>
      <w:r w:rsidRPr="00EC1133">
        <w:rPr>
          <w:rFonts w:ascii="Arial" w:hAnsi="Arial" w:cs="Arial"/>
          <w:sz w:val="20"/>
          <w:lang w:val="ru-RU"/>
        </w:rPr>
        <w:t>,  подносим следећу</w:t>
      </w:r>
    </w:p>
    <w:p w14:paraId="2A677071" w14:textId="77777777" w:rsidR="00A74F43" w:rsidRPr="00EC1133" w:rsidRDefault="00A74F43" w:rsidP="00A74F43">
      <w:pPr>
        <w:tabs>
          <w:tab w:val="left" w:pos="8640"/>
        </w:tabs>
        <w:ind w:left="142" w:right="-272"/>
        <w:jc w:val="center"/>
        <w:rPr>
          <w:rFonts w:ascii="Arial" w:hAnsi="Arial" w:cs="Arial"/>
          <w:b/>
          <w:sz w:val="20"/>
          <w:lang w:val="ru-RU"/>
        </w:rPr>
      </w:pPr>
      <w:r w:rsidRPr="00EC1133">
        <w:rPr>
          <w:rFonts w:ascii="Arial" w:hAnsi="Arial" w:cs="Arial"/>
          <w:b/>
          <w:sz w:val="20"/>
          <w:lang w:val="ru-RU"/>
        </w:rPr>
        <w:t>П О Н У Д У</w:t>
      </w:r>
    </w:p>
    <w:p w14:paraId="5D517897" w14:textId="77777777" w:rsidR="00A74F43" w:rsidRPr="00EC1133" w:rsidRDefault="00A74F43" w:rsidP="00A74F43">
      <w:pPr>
        <w:tabs>
          <w:tab w:val="left" w:pos="8640"/>
        </w:tabs>
        <w:ind w:left="142" w:right="-272"/>
        <w:jc w:val="both"/>
        <w:rPr>
          <w:rFonts w:ascii="Arial" w:hAnsi="Arial" w:cs="Arial"/>
          <w:sz w:val="20"/>
        </w:rPr>
      </w:pPr>
    </w:p>
    <w:p w14:paraId="198C1505" w14:textId="03D57D42" w:rsidR="00A74F43" w:rsidRPr="002D77A9" w:rsidRDefault="00A74F43" w:rsidP="002D77A9">
      <w:pPr>
        <w:ind w:right="2"/>
        <w:jc w:val="both"/>
        <w:rPr>
          <w:rFonts w:ascii="Arial" w:hAnsi="Arial" w:cs="Arial"/>
          <w:sz w:val="20"/>
        </w:rPr>
      </w:pPr>
      <w:r w:rsidRPr="00EC1133">
        <w:rPr>
          <w:rFonts w:ascii="Arial" w:hAnsi="Arial" w:cs="Arial"/>
          <w:sz w:val="20"/>
          <w:lang w:val="ru-RU"/>
        </w:rPr>
        <w:t>У складу са траженим условима утврђеним Позивом за подношење понуда и Конкурсном документацијом Наручиоца Јавног предузећа „Електропривреда Србије“, Београд</w:t>
      </w:r>
      <w:r w:rsidRPr="00EC1133">
        <w:rPr>
          <w:rFonts w:ascii="Arial" w:hAnsi="Arial" w:cs="Arial"/>
          <w:sz w:val="20"/>
          <w:lang w:val="am-ET"/>
        </w:rPr>
        <w:t xml:space="preserve">, за јавну набавку </w:t>
      </w:r>
      <w:r>
        <w:rPr>
          <w:rFonts w:ascii="Arial" w:hAnsi="Arial" w:cs="Arial"/>
          <w:sz w:val="20"/>
        </w:rPr>
        <w:t>добара</w:t>
      </w:r>
      <w:r w:rsidR="002D77A9">
        <w:rPr>
          <w:rFonts w:ascii="Arial" w:hAnsi="Arial" w:cs="Arial"/>
          <w:sz w:val="20"/>
          <w:lang w:val="sr-Cyrl-RS"/>
        </w:rPr>
        <w:t xml:space="preserve"> </w:t>
      </w:r>
      <w:r>
        <w:rPr>
          <w:rFonts w:ascii="Arial" w:hAnsi="Arial" w:cs="Arial"/>
          <w:sz w:val="20"/>
        </w:rPr>
        <w:t>„Набавка ситног инвентара за одржавање кафе кухиње“</w:t>
      </w:r>
      <w:r w:rsidR="00B920D5">
        <w:rPr>
          <w:rFonts w:ascii="Arial" w:hAnsi="Arial" w:cs="Arial"/>
          <w:sz w:val="20"/>
        </w:rPr>
        <w:t xml:space="preserve">, </w:t>
      </w:r>
      <w:r w:rsidRPr="00EC1133">
        <w:rPr>
          <w:rFonts w:ascii="Arial" w:hAnsi="Arial" w:cs="Arial"/>
          <w:sz w:val="20"/>
        </w:rPr>
        <w:t xml:space="preserve">ЈН </w:t>
      </w:r>
      <w:r w:rsidRPr="00EC1133">
        <w:rPr>
          <w:rFonts w:ascii="Arial" w:hAnsi="Arial" w:cs="Arial"/>
          <w:sz w:val="20"/>
          <w:lang w:val="am-ET"/>
        </w:rPr>
        <w:t xml:space="preserve">број </w:t>
      </w:r>
      <w:r w:rsidRPr="00EC1133">
        <w:rPr>
          <w:rFonts w:ascii="Arial" w:hAnsi="Arial" w:cs="Arial"/>
          <w:sz w:val="20"/>
          <w:lang w:val="ru-RU"/>
        </w:rPr>
        <w:t xml:space="preserve"> </w:t>
      </w:r>
      <w:r w:rsidR="00ED76F9" w:rsidRPr="00ED76F9">
        <w:rPr>
          <w:rFonts w:ascii="Arial" w:hAnsi="Arial" w:cs="Arial"/>
          <w:b/>
          <w:sz w:val="20"/>
          <w:lang w:val="sr-Cyrl-RS"/>
        </w:rPr>
        <w:t xml:space="preserve">ЈN/1000/0125/2015  </w:t>
      </w:r>
      <w:r w:rsidRPr="00A54F51">
        <w:rPr>
          <w:rFonts w:ascii="Arial" w:hAnsi="Arial" w:cs="Arial"/>
          <w:b/>
          <w:lang w:val="sr-Cyrl-RS"/>
        </w:rPr>
        <w:t xml:space="preserve">Партија </w:t>
      </w:r>
      <w:r>
        <w:rPr>
          <w:rFonts w:ascii="Arial" w:hAnsi="Arial" w:cs="Arial"/>
          <w:b/>
          <w:lang w:val="sr-Cyrl-RS"/>
        </w:rPr>
        <w:t>3</w:t>
      </w:r>
      <w:r w:rsidR="0090270D">
        <w:rPr>
          <w:rFonts w:ascii="Arial" w:hAnsi="Arial" w:cs="Arial"/>
          <w:b/>
          <w:lang w:val="sr-Cyrl-RS"/>
        </w:rPr>
        <w:t xml:space="preserve"> - </w:t>
      </w:r>
      <w:r>
        <w:rPr>
          <w:rFonts w:ascii="Arial" w:hAnsi="Arial" w:cs="Arial"/>
          <w:b/>
          <w:lang w:val="sr-Cyrl-RS"/>
        </w:rPr>
        <w:t>Машина за прање посуђа</w:t>
      </w:r>
      <w:r w:rsidRPr="00EC1133">
        <w:rPr>
          <w:rFonts w:ascii="Arial" w:hAnsi="Arial" w:cs="Arial"/>
          <w:sz w:val="20"/>
          <w:lang w:val="ru-RU"/>
        </w:rPr>
        <w:t>, подносим/о Понуду и то</w:t>
      </w:r>
      <w:r w:rsidRPr="00EC1133">
        <w:rPr>
          <w:rFonts w:ascii="Arial" w:hAnsi="Arial" w:cs="Arial"/>
          <w:sz w:val="20"/>
        </w:rPr>
        <w:t>:</w:t>
      </w:r>
    </w:p>
    <w:p w14:paraId="15F1773F" w14:textId="77777777" w:rsidR="00A74F43" w:rsidRPr="00EC1133" w:rsidRDefault="00A74F43" w:rsidP="00A74F43">
      <w:pPr>
        <w:jc w:val="both"/>
        <w:rPr>
          <w:rFonts w:ascii="Arial" w:hAnsi="Arial" w:cs="Arial"/>
          <w:sz w:val="20"/>
        </w:rPr>
      </w:pPr>
    </w:p>
    <w:p w14:paraId="6B785F5C" w14:textId="77777777" w:rsidR="00A74F43" w:rsidRPr="00EC1133" w:rsidRDefault="00A74F43" w:rsidP="00A74F43">
      <w:pPr>
        <w:tabs>
          <w:tab w:val="left" w:pos="3015"/>
        </w:tabs>
        <w:rPr>
          <w:rFonts w:ascii="Arial" w:eastAsia="Calibri" w:hAnsi="Arial" w:cs="Arial"/>
          <w:sz w:val="20"/>
          <w:lang w:val="sr-Cyrl-RS" w:eastAsia="en-US"/>
        </w:rPr>
      </w:pPr>
      <w:r>
        <w:rPr>
          <w:rFonts w:ascii="Arial" w:eastAsia="Calibri" w:hAnsi="Arial" w:cs="Arial"/>
          <w:sz w:val="20"/>
          <w:lang w:val="sr-Cyrl-RS" w:eastAsia="en-US"/>
        </w:rPr>
        <w:t>Укупна цена без ПДВ: ___________________________ динара</w:t>
      </w:r>
    </w:p>
    <w:p w14:paraId="03EF4476" w14:textId="77777777" w:rsidR="00A74F43" w:rsidRPr="00EC1133" w:rsidRDefault="00A74F43" w:rsidP="00A74F43">
      <w:pPr>
        <w:rPr>
          <w:rFonts w:ascii="Arial" w:hAnsi="Arial" w:cs="Arial"/>
          <w:vanish/>
          <w:sz w:val="20"/>
          <w:lang w:val="am-ET"/>
        </w:rPr>
      </w:pPr>
    </w:p>
    <w:p w14:paraId="0D22160C" w14:textId="77777777" w:rsidR="00A74F43" w:rsidRPr="00EC1133" w:rsidRDefault="00A74F43" w:rsidP="00A74F43">
      <w:pPr>
        <w:tabs>
          <w:tab w:val="left" w:pos="3015"/>
        </w:tabs>
        <w:rPr>
          <w:rFonts w:ascii="Arial" w:eastAsia="Calibri" w:hAnsi="Arial" w:cs="Arial"/>
          <w:sz w:val="20"/>
          <w:lang w:val="en-US" w:eastAsia="en-US"/>
        </w:rPr>
      </w:pPr>
    </w:p>
    <w:tbl>
      <w:tblPr>
        <w:tblpPr w:leftFromText="180" w:rightFromText="180" w:bottomFromText="200" w:vertAnchor="text" w:horzAnchor="margin" w:tblpY="92"/>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228"/>
      </w:tblGrid>
      <w:tr w:rsidR="00A74F43" w:rsidRPr="00EC1133" w14:paraId="2CA57703" w14:textId="77777777" w:rsidTr="00FB5199">
        <w:trPr>
          <w:trHeight w:val="800"/>
        </w:trPr>
        <w:tc>
          <w:tcPr>
            <w:tcW w:w="3150" w:type="dxa"/>
            <w:vMerge w:val="restart"/>
            <w:tcBorders>
              <w:top w:val="single" w:sz="4" w:space="0" w:color="auto"/>
              <w:left w:val="single" w:sz="4" w:space="0" w:color="auto"/>
              <w:bottom w:val="single" w:sz="4" w:space="0" w:color="auto"/>
              <w:right w:val="single" w:sz="4" w:space="0" w:color="auto"/>
            </w:tcBorders>
            <w:vAlign w:val="center"/>
          </w:tcPr>
          <w:p w14:paraId="6FB48028" w14:textId="77777777" w:rsidR="00A74F43" w:rsidRPr="00EC1133" w:rsidRDefault="00A74F43" w:rsidP="00FB5199">
            <w:pPr>
              <w:suppressAutoHyphens w:val="0"/>
              <w:rPr>
                <w:rFonts w:ascii="Arial" w:eastAsia="Calibri" w:hAnsi="Arial" w:cs="Arial"/>
                <w:noProof/>
                <w:sz w:val="20"/>
                <w:lang w:val="en-US" w:eastAsia="en-US"/>
              </w:rPr>
            </w:pPr>
            <w:r w:rsidRPr="00EC1133">
              <w:rPr>
                <w:rFonts w:ascii="Arial" w:eastAsia="Calibri" w:hAnsi="Arial" w:cs="Arial"/>
                <w:noProof/>
                <w:sz w:val="20"/>
                <w:lang w:val="en-US" w:eastAsia="en-US"/>
              </w:rPr>
              <w:t xml:space="preserve">Гарантни рок </w:t>
            </w:r>
          </w:p>
        </w:tc>
        <w:tc>
          <w:tcPr>
            <w:tcW w:w="6228" w:type="dxa"/>
            <w:tcBorders>
              <w:top w:val="single" w:sz="4" w:space="0" w:color="auto"/>
              <w:left w:val="single" w:sz="4" w:space="0" w:color="auto"/>
              <w:bottom w:val="single" w:sz="4" w:space="0" w:color="auto"/>
              <w:right w:val="single" w:sz="4" w:space="0" w:color="auto"/>
            </w:tcBorders>
            <w:vAlign w:val="center"/>
          </w:tcPr>
          <w:p w14:paraId="36A32A95" w14:textId="77777777" w:rsidR="00A74F43" w:rsidRPr="00EC1133" w:rsidRDefault="00A74F43" w:rsidP="00FB5199">
            <w:pPr>
              <w:suppressAutoHyphens w:val="0"/>
              <w:rPr>
                <w:rFonts w:ascii="Arial" w:eastAsia="Calibri" w:hAnsi="Arial" w:cs="Arial"/>
                <w:b/>
                <w:noProof/>
                <w:sz w:val="20"/>
                <w:lang w:val="sr-Cyrl-RS" w:eastAsia="en-US"/>
              </w:rPr>
            </w:pPr>
            <w:r w:rsidRPr="00EC1133">
              <w:rPr>
                <w:rFonts w:ascii="Arial" w:eastAsia="Calibri" w:hAnsi="Arial" w:cs="Arial"/>
                <w:b/>
                <w:noProof/>
                <w:sz w:val="20"/>
                <w:lang w:val="en-US" w:eastAsia="en-US"/>
              </w:rPr>
              <w:t xml:space="preserve">................... </w:t>
            </w:r>
            <w:r>
              <w:rPr>
                <w:rFonts w:ascii="Arial" w:eastAsia="Calibri" w:hAnsi="Arial" w:cs="Arial"/>
                <w:b/>
                <w:noProof/>
                <w:sz w:val="20"/>
                <w:lang w:val="sr-Cyrl-RS" w:eastAsia="en-US"/>
              </w:rPr>
              <w:t>месеци</w:t>
            </w:r>
            <w:r w:rsidRPr="00EC1133">
              <w:rPr>
                <w:rFonts w:ascii="Arial" w:eastAsia="Calibri" w:hAnsi="Arial" w:cs="Arial"/>
                <w:b/>
                <w:noProof/>
                <w:sz w:val="20"/>
                <w:lang w:val="en-US" w:eastAsia="en-US"/>
              </w:rPr>
              <w:t xml:space="preserve"> од дана </w:t>
            </w:r>
            <w:r>
              <w:rPr>
                <w:rFonts w:ascii="Arial" w:eastAsia="Calibri" w:hAnsi="Arial" w:cs="Arial"/>
                <w:b/>
                <w:noProof/>
                <w:sz w:val="20"/>
                <w:lang w:val="sr-Cyrl-RS" w:eastAsia="en-US"/>
              </w:rPr>
              <w:t>испоруке</w:t>
            </w:r>
          </w:p>
        </w:tc>
      </w:tr>
      <w:tr w:rsidR="00A74F43" w:rsidRPr="00EC1133" w14:paraId="144F9E82" w14:textId="77777777" w:rsidTr="003A526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3829B" w14:textId="77777777" w:rsidR="00A74F43" w:rsidRPr="00EC1133" w:rsidRDefault="00A74F43" w:rsidP="00FB5199">
            <w:pPr>
              <w:suppressAutoHyphens w:val="0"/>
              <w:rPr>
                <w:rFonts w:ascii="Arial" w:eastAsia="Calibri" w:hAnsi="Arial" w:cs="Arial"/>
                <w:b/>
                <w:noProof/>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tcPr>
          <w:p w14:paraId="67467050" w14:textId="77777777" w:rsidR="00A74F43" w:rsidRPr="00EC1133" w:rsidRDefault="00A74F43" w:rsidP="00FB5199">
            <w:pPr>
              <w:suppressAutoHyphens w:val="0"/>
              <w:rPr>
                <w:rFonts w:ascii="Arial" w:eastAsia="Calibri" w:hAnsi="Arial" w:cs="Arial"/>
                <w:b/>
                <w:sz w:val="20"/>
                <w:lang w:val="pl-PL" w:eastAsia="en-US"/>
              </w:rPr>
            </w:pPr>
          </w:p>
        </w:tc>
      </w:tr>
      <w:tr w:rsidR="00A74F43" w:rsidRPr="00EC1133" w14:paraId="3A6E2210" w14:textId="77777777" w:rsidTr="003A5267">
        <w:trPr>
          <w:trHeight w:val="647"/>
        </w:trPr>
        <w:tc>
          <w:tcPr>
            <w:tcW w:w="3150" w:type="dxa"/>
            <w:tcBorders>
              <w:top w:val="single" w:sz="4" w:space="0" w:color="auto"/>
              <w:left w:val="single" w:sz="4" w:space="0" w:color="auto"/>
              <w:bottom w:val="single" w:sz="4" w:space="0" w:color="auto"/>
              <w:right w:val="single" w:sz="4" w:space="0" w:color="auto"/>
            </w:tcBorders>
            <w:vAlign w:val="center"/>
          </w:tcPr>
          <w:p w14:paraId="4D8094DA" w14:textId="77777777" w:rsidR="00A74F43" w:rsidRPr="00EC1133" w:rsidRDefault="00A74F43" w:rsidP="00FB5199">
            <w:pPr>
              <w:suppressAutoHyphens w:val="0"/>
              <w:rPr>
                <w:rFonts w:ascii="Arial" w:eastAsia="Calibri" w:hAnsi="Arial" w:cs="Arial"/>
                <w:b/>
                <w:noProof/>
                <w:sz w:val="20"/>
                <w:lang w:val="en-US" w:eastAsia="en-US"/>
              </w:rPr>
            </w:pPr>
          </w:p>
          <w:p w14:paraId="58DB4ECD" w14:textId="77777777" w:rsidR="00A74F43" w:rsidRPr="00EC1133" w:rsidRDefault="00A74F43" w:rsidP="00FB5199">
            <w:pPr>
              <w:suppressAutoHyphens w:val="0"/>
              <w:rPr>
                <w:rFonts w:ascii="Arial" w:eastAsia="Calibri" w:hAnsi="Arial" w:cs="Arial"/>
                <w:b/>
                <w:noProof/>
                <w:sz w:val="20"/>
                <w:lang w:val="en-US" w:eastAsia="en-US"/>
              </w:rPr>
            </w:pPr>
            <w:r w:rsidRPr="00EC1133">
              <w:rPr>
                <w:rFonts w:ascii="Arial" w:eastAsia="Calibri" w:hAnsi="Arial" w:cs="Arial"/>
                <w:b/>
                <w:noProof/>
                <w:sz w:val="20"/>
                <w:lang w:val="en-US" w:eastAsia="en-US"/>
              </w:rPr>
              <w:t>Рок плаћања:</w:t>
            </w:r>
          </w:p>
          <w:tbl>
            <w:tblPr>
              <w:tblW w:w="0" w:type="auto"/>
              <w:tblLook w:val="04A0" w:firstRow="1" w:lastRow="0" w:firstColumn="1" w:lastColumn="0" w:noHBand="0" w:noVBand="1"/>
            </w:tblPr>
            <w:tblGrid>
              <w:gridCol w:w="222"/>
            </w:tblGrid>
            <w:tr w:rsidR="00A74F43" w:rsidRPr="00EC1133" w14:paraId="54D16385" w14:textId="77777777" w:rsidTr="00FB5199">
              <w:trPr>
                <w:trHeight w:val="100"/>
              </w:trPr>
              <w:tc>
                <w:tcPr>
                  <w:tcW w:w="0" w:type="auto"/>
                  <w:tcBorders>
                    <w:top w:val="nil"/>
                    <w:left w:val="nil"/>
                    <w:bottom w:val="nil"/>
                    <w:right w:val="nil"/>
                  </w:tcBorders>
                </w:tcPr>
                <w:p w14:paraId="706B05FB" w14:textId="77777777" w:rsidR="00A74F43" w:rsidRPr="00EC1133" w:rsidRDefault="00A74F43" w:rsidP="004259BD">
                  <w:pPr>
                    <w:framePr w:hSpace="180" w:wrap="around" w:vAnchor="text" w:hAnchor="margin" w:y="92"/>
                    <w:suppressAutoHyphens w:val="0"/>
                    <w:suppressOverlap/>
                    <w:rPr>
                      <w:rFonts w:ascii="Arial" w:eastAsia="Calibri" w:hAnsi="Arial" w:cs="Arial"/>
                      <w:b/>
                      <w:noProof/>
                      <w:sz w:val="20"/>
                      <w:lang w:val="en-US" w:eastAsia="en-US"/>
                    </w:rPr>
                  </w:pPr>
                </w:p>
              </w:tc>
            </w:tr>
          </w:tbl>
          <w:p w14:paraId="7FE3D089" w14:textId="77777777" w:rsidR="00A74F43" w:rsidRPr="00EC1133" w:rsidRDefault="00A74F43" w:rsidP="00FB5199">
            <w:pPr>
              <w:suppressAutoHyphens w:val="0"/>
              <w:rPr>
                <w:rFonts w:ascii="Arial" w:eastAsia="Calibri" w:hAnsi="Arial" w:cs="Arial"/>
                <w:b/>
                <w:noProof/>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hideMark/>
          </w:tcPr>
          <w:p w14:paraId="61C41533" w14:textId="3BFF54B8" w:rsidR="00A74F43" w:rsidRPr="00EC1133" w:rsidRDefault="002D77A9" w:rsidP="00FB5199">
            <w:pPr>
              <w:suppressAutoHyphens w:val="0"/>
              <w:rPr>
                <w:rFonts w:ascii="Arial" w:eastAsia="Calibri" w:hAnsi="Arial" w:cs="Arial"/>
                <w:b/>
                <w:noProof/>
                <w:sz w:val="20"/>
                <w:lang w:val="sr-Cyrl-RS" w:eastAsia="en-US"/>
              </w:rPr>
            </w:pPr>
            <w:r>
              <w:rPr>
                <w:rFonts w:ascii="Arial" w:eastAsia="Calibri" w:hAnsi="Arial" w:cs="Arial"/>
                <w:b/>
                <w:noProof/>
                <w:sz w:val="20"/>
                <w:lang w:val="en-US" w:eastAsia="en-US"/>
              </w:rPr>
              <w:t xml:space="preserve">У року од </w:t>
            </w:r>
            <w:r w:rsidR="00A74F43" w:rsidRPr="00EC1133">
              <w:rPr>
                <w:rFonts w:ascii="Arial" w:eastAsia="Calibri" w:hAnsi="Arial" w:cs="Arial"/>
                <w:b/>
                <w:noProof/>
                <w:sz w:val="20"/>
                <w:lang w:val="en-US" w:eastAsia="en-US"/>
              </w:rPr>
              <w:t xml:space="preserve">................ календарских дана,  од дана </w:t>
            </w:r>
            <w:r w:rsidR="00A74F43">
              <w:rPr>
                <w:rFonts w:ascii="Arial" w:eastAsia="Calibri" w:hAnsi="Arial" w:cs="Arial"/>
                <w:b/>
                <w:noProof/>
                <w:sz w:val="20"/>
                <w:lang w:val="sr-Cyrl-RS" w:eastAsia="en-US"/>
              </w:rPr>
              <w:t>пријема</w:t>
            </w:r>
            <w:r w:rsidR="00A74F43" w:rsidRPr="00EC1133">
              <w:rPr>
                <w:rFonts w:ascii="Arial" w:eastAsia="Calibri" w:hAnsi="Arial" w:cs="Arial"/>
                <w:b/>
                <w:noProof/>
                <w:sz w:val="20"/>
                <w:lang w:val="en-US" w:eastAsia="en-US"/>
              </w:rPr>
              <w:t xml:space="preserve"> </w:t>
            </w:r>
            <w:r w:rsidR="00386909">
              <w:t xml:space="preserve"> </w:t>
            </w:r>
            <w:r w:rsidR="00386909" w:rsidRPr="00386909">
              <w:rPr>
                <w:rFonts w:ascii="Arial" w:eastAsia="Calibri" w:hAnsi="Arial" w:cs="Arial"/>
                <w:b/>
                <w:noProof/>
                <w:sz w:val="20"/>
                <w:lang w:val="en-US" w:eastAsia="en-US"/>
              </w:rPr>
              <w:t xml:space="preserve">исправне </w:t>
            </w:r>
            <w:r w:rsidR="00A74F43" w:rsidRPr="00EC1133">
              <w:rPr>
                <w:rFonts w:ascii="Arial" w:eastAsia="Calibri" w:hAnsi="Arial" w:cs="Arial"/>
                <w:b/>
                <w:noProof/>
                <w:sz w:val="20"/>
                <w:lang w:val="en-US" w:eastAsia="en-US"/>
              </w:rPr>
              <w:t>фактуре</w:t>
            </w:r>
            <w:r w:rsidR="00A74F43">
              <w:rPr>
                <w:rFonts w:ascii="Arial" w:eastAsia="Calibri" w:hAnsi="Arial" w:cs="Arial"/>
                <w:b/>
                <w:noProof/>
                <w:sz w:val="20"/>
                <w:lang w:val="sr-Cyrl-RS" w:eastAsia="en-US"/>
              </w:rPr>
              <w:t xml:space="preserve"> испостављене</w:t>
            </w:r>
            <w:r w:rsidR="00A74F43" w:rsidRPr="00EC1133">
              <w:rPr>
                <w:rFonts w:ascii="Arial" w:eastAsia="Calibri" w:hAnsi="Arial" w:cs="Arial"/>
                <w:b/>
                <w:noProof/>
                <w:sz w:val="20"/>
                <w:lang w:val="en-US" w:eastAsia="en-US"/>
              </w:rPr>
              <w:t xml:space="preserve"> на основу верификованог записника о </w:t>
            </w:r>
            <w:r w:rsidR="00A74F43">
              <w:rPr>
                <w:rFonts w:ascii="Arial" w:eastAsia="Calibri" w:hAnsi="Arial" w:cs="Arial"/>
                <w:b/>
                <w:noProof/>
                <w:sz w:val="20"/>
                <w:lang w:val="sr-Cyrl-RS" w:eastAsia="en-US"/>
              </w:rPr>
              <w:t>пријему добра</w:t>
            </w:r>
          </w:p>
        </w:tc>
      </w:tr>
      <w:tr w:rsidR="00A74F43" w:rsidRPr="00EC1133" w14:paraId="7C3905B8" w14:textId="77777777" w:rsidTr="003A5267">
        <w:trPr>
          <w:trHeight w:val="440"/>
        </w:trPr>
        <w:tc>
          <w:tcPr>
            <w:tcW w:w="3150" w:type="dxa"/>
            <w:tcBorders>
              <w:top w:val="single" w:sz="4" w:space="0" w:color="auto"/>
              <w:left w:val="single" w:sz="4" w:space="0" w:color="auto"/>
              <w:bottom w:val="single" w:sz="4" w:space="0" w:color="auto"/>
              <w:right w:val="single" w:sz="4" w:space="0" w:color="auto"/>
            </w:tcBorders>
            <w:vAlign w:val="center"/>
            <w:hideMark/>
          </w:tcPr>
          <w:p w14:paraId="2E1DA62A" w14:textId="77777777" w:rsidR="00A74F43" w:rsidRPr="00EC1133" w:rsidRDefault="00A74F43" w:rsidP="00FB5199">
            <w:pPr>
              <w:suppressAutoHyphens w:val="0"/>
              <w:rPr>
                <w:rFonts w:ascii="Arial" w:hAnsi="Arial" w:cs="Arial"/>
                <w:b/>
                <w:sz w:val="20"/>
                <w:lang w:val="en-US" w:eastAsia="en-US"/>
              </w:rPr>
            </w:pPr>
            <w:r w:rsidRPr="00EC1133">
              <w:rPr>
                <w:rFonts w:ascii="Arial" w:eastAsia="Calibri" w:hAnsi="Arial" w:cs="Arial"/>
                <w:b/>
                <w:noProof/>
                <w:sz w:val="20"/>
                <w:lang w:val="en-US" w:eastAsia="en-US"/>
              </w:rPr>
              <w:t xml:space="preserve">Рок </w:t>
            </w:r>
            <w:r>
              <w:rPr>
                <w:rFonts w:ascii="Arial" w:eastAsia="Calibri" w:hAnsi="Arial" w:cs="Arial"/>
                <w:b/>
                <w:noProof/>
                <w:sz w:val="20"/>
                <w:lang w:val="sr-Cyrl-RS" w:eastAsia="en-US"/>
              </w:rPr>
              <w:t>испоруке</w:t>
            </w:r>
            <w:r w:rsidRPr="00EC1133">
              <w:rPr>
                <w:rFonts w:ascii="Arial" w:eastAsia="Calibri" w:hAnsi="Arial" w:cs="Arial"/>
                <w:b/>
                <w:noProof/>
                <w:sz w:val="20"/>
                <w:lang w:val="en-US" w:eastAsia="en-US"/>
              </w:rPr>
              <w:t>:</w:t>
            </w:r>
          </w:p>
          <w:p w14:paraId="427C77BE" w14:textId="77777777" w:rsidR="00A74F43" w:rsidRPr="00EC1133" w:rsidRDefault="00A74F43" w:rsidP="00FB5199">
            <w:pPr>
              <w:suppressAutoHyphens w:val="0"/>
              <w:jc w:val="center"/>
              <w:rPr>
                <w:rFonts w:ascii="Arial" w:hAnsi="Arial" w:cs="Arial"/>
                <w:b/>
                <w:sz w:val="20"/>
                <w:lang w:val="en-US" w:eastAsia="en-US"/>
              </w:rPr>
            </w:pPr>
          </w:p>
        </w:tc>
        <w:tc>
          <w:tcPr>
            <w:tcW w:w="6228" w:type="dxa"/>
            <w:tcBorders>
              <w:top w:val="single" w:sz="4" w:space="0" w:color="auto"/>
              <w:left w:val="single" w:sz="4" w:space="0" w:color="auto"/>
              <w:bottom w:val="single" w:sz="4" w:space="0" w:color="auto"/>
              <w:right w:val="single" w:sz="4" w:space="0" w:color="auto"/>
            </w:tcBorders>
            <w:vAlign w:val="center"/>
            <w:hideMark/>
          </w:tcPr>
          <w:p w14:paraId="3C0A8FBC" w14:textId="77777777" w:rsidR="00A74F43" w:rsidRPr="00EC1133" w:rsidRDefault="00A74F43" w:rsidP="00FB5199">
            <w:pPr>
              <w:suppressAutoHyphens w:val="0"/>
              <w:rPr>
                <w:rFonts w:ascii="Arial" w:eastAsia="Calibri" w:hAnsi="Arial" w:cs="Arial"/>
                <w:b/>
                <w:noProof/>
                <w:sz w:val="20"/>
                <w:lang w:val="sr-Cyrl-RS" w:eastAsia="en-US"/>
              </w:rPr>
            </w:pPr>
            <w:r w:rsidRPr="00EC1133">
              <w:rPr>
                <w:rFonts w:ascii="Arial" w:eastAsia="Calibri" w:hAnsi="Arial" w:cs="Arial"/>
                <w:b/>
                <w:noProof/>
                <w:sz w:val="20"/>
                <w:lang w:val="en-US" w:eastAsia="en-US"/>
              </w:rPr>
              <w:t xml:space="preserve">................. дана,  од дана </w:t>
            </w:r>
            <w:r>
              <w:rPr>
                <w:rFonts w:ascii="Arial" w:eastAsia="Calibri" w:hAnsi="Arial" w:cs="Arial"/>
                <w:b/>
                <w:noProof/>
                <w:sz w:val="20"/>
                <w:lang w:val="sr-Cyrl-RS" w:eastAsia="en-US"/>
              </w:rPr>
              <w:t xml:space="preserve"> закључења  уговора</w:t>
            </w:r>
          </w:p>
        </w:tc>
      </w:tr>
      <w:tr w:rsidR="00A74F43" w:rsidRPr="00EC1133" w14:paraId="6BE0D316" w14:textId="77777777" w:rsidTr="003A5267">
        <w:trPr>
          <w:trHeight w:val="422"/>
        </w:trPr>
        <w:tc>
          <w:tcPr>
            <w:tcW w:w="3150" w:type="dxa"/>
            <w:tcBorders>
              <w:top w:val="single" w:sz="4" w:space="0" w:color="auto"/>
              <w:left w:val="single" w:sz="4" w:space="0" w:color="auto"/>
              <w:bottom w:val="single" w:sz="4" w:space="0" w:color="auto"/>
              <w:right w:val="single" w:sz="4" w:space="0" w:color="auto"/>
            </w:tcBorders>
            <w:vAlign w:val="center"/>
          </w:tcPr>
          <w:p w14:paraId="329D6FA9" w14:textId="77777777" w:rsidR="00A74F43" w:rsidRPr="00FC2B3C" w:rsidRDefault="00A74F43" w:rsidP="00FB5199">
            <w:pPr>
              <w:suppressAutoHyphens w:val="0"/>
              <w:rPr>
                <w:rFonts w:ascii="Arial" w:eastAsia="Calibri" w:hAnsi="Arial" w:cs="Arial"/>
                <w:b/>
                <w:noProof/>
                <w:sz w:val="20"/>
                <w:lang w:val="sr-Cyrl-RS" w:eastAsia="en-US"/>
              </w:rPr>
            </w:pPr>
            <w:r>
              <w:rPr>
                <w:rFonts w:ascii="Arial" w:eastAsia="Calibri" w:hAnsi="Arial" w:cs="Arial"/>
                <w:b/>
                <w:noProof/>
                <w:sz w:val="20"/>
                <w:lang w:val="sr-Cyrl-RS" w:eastAsia="en-US"/>
              </w:rPr>
              <w:t xml:space="preserve">Место испоруке </w:t>
            </w:r>
          </w:p>
        </w:tc>
        <w:tc>
          <w:tcPr>
            <w:tcW w:w="6228" w:type="dxa"/>
            <w:tcBorders>
              <w:top w:val="single" w:sz="4" w:space="0" w:color="auto"/>
              <w:left w:val="single" w:sz="4" w:space="0" w:color="auto"/>
              <w:bottom w:val="single" w:sz="4" w:space="0" w:color="auto"/>
              <w:right w:val="single" w:sz="4" w:space="0" w:color="auto"/>
            </w:tcBorders>
            <w:vAlign w:val="center"/>
          </w:tcPr>
          <w:p w14:paraId="5CD17E22" w14:textId="77777777" w:rsidR="00A74F43" w:rsidRPr="00FC2B3C" w:rsidRDefault="00A74F43" w:rsidP="00FB5199">
            <w:pPr>
              <w:suppressAutoHyphens w:val="0"/>
              <w:rPr>
                <w:rFonts w:ascii="Arial" w:eastAsia="Calibri" w:hAnsi="Arial" w:cs="Arial"/>
                <w:b/>
                <w:noProof/>
                <w:sz w:val="20"/>
                <w:lang w:val="sr-Cyrl-RS" w:eastAsia="en-US"/>
              </w:rPr>
            </w:pPr>
            <w:r>
              <w:rPr>
                <w:rFonts w:ascii="Arial" w:eastAsia="Calibri" w:hAnsi="Arial" w:cs="Arial"/>
                <w:b/>
                <w:noProof/>
                <w:sz w:val="20"/>
                <w:lang w:val="sr-Cyrl-RS" w:eastAsia="en-US"/>
              </w:rPr>
              <w:t>Просторије наручиоца, Балканска 13</w:t>
            </w:r>
          </w:p>
        </w:tc>
      </w:tr>
    </w:tbl>
    <w:p w14:paraId="778ED72B" w14:textId="77777777" w:rsidR="00A74F43" w:rsidRPr="00EC1133" w:rsidRDefault="00A74F43" w:rsidP="00A74F43">
      <w:pPr>
        <w:jc w:val="both"/>
        <w:rPr>
          <w:rFonts w:ascii="Arial" w:hAnsi="Arial" w:cs="Arial"/>
          <w:b/>
          <w:iCs/>
          <w:sz w:val="20"/>
          <w:u w:val="single"/>
          <w:lang w:val="sr-Cyrl-RS"/>
        </w:rPr>
      </w:pPr>
    </w:p>
    <w:p w14:paraId="3DE17539" w14:textId="77777777" w:rsidR="00A74F43" w:rsidRPr="00EC1133" w:rsidRDefault="00A74F43" w:rsidP="00A74F43">
      <w:pPr>
        <w:jc w:val="both"/>
        <w:rPr>
          <w:rFonts w:ascii="Arial" w:hAnsi="Arial" w:cs="Arial"/>
          <w:b/>
          <w:iCs/>
          <w:sz w:val="20"/>
          <w:u w:val="single"/>
          <w:lang w:val="sr-Cyrl-RS"/>
        </w:rPr>
      </w:pPr>
      <w:r w:rsidRPr="00EC1133">
        <w:rPr>
          <w:rFonts w:ascii="Arial" w:hAnsi="Arial" w:cs="Arial"/>
          <w:b/>
          <w:iCs/>
          <w:sz w:val="20"/>
          <w:u w:val="single"/>
          <w:lang w:val="sr-Cyrl-RS"/>
        </w:rPr>
        <w:t>Р</w:t>
      </w:r>
      <w:r w:rsidRPr="00EC1133">
        <w:rPr>
          <w:rFonts w:ascii="Arial" w:hAnsi="Arial" w:cs="Arial"/>
          <w:b/>
          <w:iCs/>
          <w:sz w:val="20"/>
          <w:u w:val="single"/>
        </w:rPr>
        <w:t>ок важења понуде</w:t>
      </w:r>
      <w:r w:rsidRPr="00EC1133">
        <w:rPr>
          <w:rFonts w:ascii="Arial" w:hAnsi="Arial" w:cs="Arial"/>
          <w:b/>
          <w:iCs/>
          <w:sz w:val="20"/>
          <w:u w:val="single"/>
          <w:lang w:val="sr-Cyrl-RS"/>
        </w:rPr>
        <w:t>:</w:t>
      </w:r>
    </w:p>
    <w:p w14:paraId="0D5AD511" w14:textId="71193046" w:rsidR="00A74F43" w:rsidRPr="00EC1133" w:rsidRDefault="00A74F43" w:rsidP="00A74F43">
      <w:pPr>
        <w:jc w:val="both"/>
        <w:rPr>
          <w:rFonts w:ascii="Arial" w:hAnsi="Arial" w:cs="Arial"/>
          <w:iCs/>
          <w:sz w:val="20"/>
          <w:lang w:val="sr-Cyrl-RS"/>
        </w:rPr>
      </w:pPr>
      <w:r w:rsidRPr="00EC1133">
        <w:rPr>
          <w:rFonts w:ascii="Arial" w:hAnsi="Arial" w:cs="Arial"/>
          <w:iCs/>
          <w:sz w:val="20"/>
        </w:rPr>
        <w:t xml:space="preserve">Рок важења понуде </w:t>
      </w:r>
      <w:r>
        <w:rPr>
          <w:rFonts w:ascii="Arial" w:hAnsi="Arial" w:cs="Arial"/>
          <w:iCs/>
          <w:sz w:val="20"/>
          <w:lang w:val="sr-Cyrl-RS"/>
        </w:rPr>
        <w:t>је</w:t>
      </w:r>
      <w:r w:rsidRPr="00EC1133">
        <w:rPr>
          <w:rFonts w:ascii="Arial" w:hAnsi="Arial" w:cs="Arial"/>
          <w:iCs/>
          <w:sz w:val="20"/>
        </w:rPr>
        <w:t xml:space="preserve"> </w:t>
      </w:r>
      <w:r w:rsidRPr="00EC1133">
        <w:rPr>
          <w:rFonts w:ascii="Arial" w:hAnsi="Arial" w:cs="Arial"/>
          <w:iCs/>
          <w:sz w:val="20"/>
          <w:lang w:val="sr-Cyrl-RS"/>
        </w:rPr>
        <w:t>________</w:t>
      </w:r>
      <w:r w:rsidRPr="00EC1133">
        <w:rPr>
          <w:rFonts w:ascii="Arial" w:hAnsi="Arial" w:cs="Arial"/>
          <w:iCs/>
          <w:sz w:val="20"/>
        </w:rPr>
        <w:t xml:space="preserve"> дана од дана отварања понуда</w:t>
      </w:r>
      <w:r w:rsidRPr="00EC1133">
        <w:rPr>
          <w:rFonts w:ascii="Arial" w:hAnsi="Arial" w:cs="Arial"/>
          <w:iCs/>
          <w:sz w:val="20"/>
          <w:lang w:val="sr-Cyrl-RS"/>
        </w:rPr>
        <w:t xml:space="preserve"> (</w:t>
      </w:r>
      <w:r w:rsidRPr="001E248B">
        <w:rPr>
          <w:rFonts w:ascii="Arial" w:hAnsi="Arial" w:cs="Arial"/>
          <w:iCs/>
          <w:sz w:val="20"/>
          <w:lang w:val="sr-Cyrl-RS"/>
        </w:rPr>
        <w:t>не краћи од 60 дана</w:t>
      </w:r>
      <w:r w:rsidR="0053674D" w:rsidRPr="0053674D">
        <w:rPr>
          <w:rFonts w:ascii="Arial" w:hAnsi="Arial" w:cs="Arial"/>
          <w:iCs/>
          <w:sz w:val="20"/>
          <w:lang w:val="sr-Cyrl-RS"/>
        </w:rPr>
        <w:t>)</w:t>
      </w:r>
    </w:p>
    <w:p w14:paraId="70AC99FB" w14:textId="77777777" w:rsidR="00A74F43" w:rsidRPr="00EC1133" w:rsidRDefault="00A74F43" w:rsidP="00A74F43">
      <w:pPr>
        <w:autoSpaceDE w:val="0"/>
        <w:jc w:val="both"/>
        <w:rPr>
          <w:rFonts w:ascii="Arial" w:hAnsi="Arial" w:cs="Arial"/>
          <w:b/>
          <w:bCs/>
          <w:sz w:val="20"/>
        </w:rPr>
      </w:pPr>
      <w:r w:rsidRPr="00EC1133">
        <w:rPr>
          <w:rFonts w:ascii="Arial" w:hAnsi="Arial" w:cs="Arial"/>
          <w:b/>
          <w:bCs/>
          <w:sz w:val="20"/>
        </w:rPr>
        <w:t>Понуду дајем:</w:t>
      </w:r>
    </w:p>
    <w:p w14:paraId="289C23DA" w14:textId="77777777" w:rsidR="00A74F43" w:rsidRPr="00EC1133" w:rsidRDefault="00A74F43" w:rsidP="00A74F43">
      <w:pPr>
        <w:autoSpaceDE w:val="0"/>
        <w:jc w:val="both"/>
        <w:rPr>
          <w:rFonts w:ascii="Arial" w:hAnsi="Arial" w:cs="Arial"/>
          <w:i/>
          <w:iCs/>
          <w:sz w:val="20"/>
        </w:rPr>
      </w:pPr>
      <w:r w:rsidRPr="00EC1133">
        <w:rPr>
          <w:rFonts w:ascii="Arial" w:hAnsi="Arial" w:cs="Arial"/>
          <w:i/>
          <w:iCs/>
          <w:sz w:val="20"/>
        </w:rPr>
        <w:t>заокружити и податке уписати за а), б) или в)</w:t>
      </w:r>
    </w:p>
    <w:p w14:paraId="09182ACE" w14:textId="77777777" w:rsidR="00A74F43" w:rsidRPr="00EC1133" w:rsidRDefault="00A74F43" w:rsidP="00A74F43">
      <w:pPr>
        <w:autoSpaceDE w:val="0"/>
        <w:jc w:val="both"/>
        <w:rPr>
          <w:rFonts w:ascii="Arial" w:hAnsi="Arial" w:cs="Arial"/>
          <w:bCs/>
          <w:sz w:val="20"/>
        </w:rPr>
      </w:pPr>
      <w:r w:rsidRPr="00EC1133">
        <w:rPr>
          <w:rFonts w:ascii="Arial" w:hAnsi="Arial" w:cs="Arial"/>
          <w:bCs/>
          <w:sz w:val="20"/>
        </w:rPr>
        <w:t>а) самостално</w:t>
      </w:r>
    </w:p>
    <w:p w14:paraId="7F2ED4AF" w14:textId="77777777" w:rsidR="00A74F43" w:rsidRPr="00EC1133" w:rsidRDefault="00A74F43" w:rsidP="00A74F43">
      <w:pPr>
        <w:autoSpaceDE w:val="0"/>
        <w:jc w:val="both"/>
        <w:rPr>
          <w:rFonts w:ascii="Arial" w:hAnsi="Arial" w:cs="Arial"/>
          <w:bCs/>
          <w:sz w:val="20"/>
        </w:rPr>
      </w:pPr>
    </w:p>
    <w:p w14:paraId="42A23216" w14:textId="77777777" w:rsidR="00A74F43" w:rsidRPr="00EC1133" w:rsidRDefault="00A74F43" w:rsidP="00A74F43">
      <w:pPr>
        <w:autoSpaceDE w:val="0"/>
        <w:jc w:val="both"/>
        <w:rPr>
          <w:rFonts w:ascii="Arial" w:hAnsi="Arial" w:cs="Arial"/>
          <w:bCs/>
          <w:sz w:val="20"/>
        </w:rPr>
      </w:pPr>
      <w:r w:rsidRPr="00EC1133">
        <w:rPr>
          <w:rFonts w:ascii="Arial" w:hAnsi="Arial" w:cs="Arial"/>
          <w:bCs/>
          <w:sz w:val="20"/>
        </w:rPr>
        <w:t>б) са подизвођачем:</w:t>
      </w:r>
    </w:p>
    <w:p w14:paraId="63686136" w14:textId="77777777" w:rsidR="00A74F43" w:rsidRPr="00EC1133" w:rsidRDefault="00A74F43" w:rsidP="00A74F43">
      <w:pPr>
        <w:autoSpaceDE w:val="0"/>
        <w:jc w:val="both"/>
        <w:rPr>
          <w:rFonts w:ascii="Arial" w:hAnsi="Arial" w:cs="Arial"/>
          <w:sz w:val="20"/>
        </w:rPr>
      </w:pPr>
      <w:r w:rsidRPr="00EC1133">
        <w:rPr>
          <w:rFonts w:ascii="Arial" w:hAnsi="Arial" w:cs="Arial"/>
          <w:sz w:val="20"/>
        </w:rPr>
        <w:t>1. ____________________________________________</w:t>
      </w:r>
    </w:p>
    <w:p w14:paraId="3666520C" w14:textId="77777777" w:rsidR="00A74F43" w:rsidRPr="00EC1133" w:rsidRDefault="00A74F43" w:rsidP="00A74F43">
      <w:pPr>
        <w:autoSpaceDE w:val="0"/>
        <w:jc w:val="both"/>
        <w:rPr>
          <w:rFonts w:ascii="Arial" w:hAnsi="Arial" w:cs="Arial"/>
          <w:sz w:val="20"/>
        </w:rPr>
      </w:pPr>
      <w:r w:rsidRPr="00EC1133">
        <w:rPr>
          <w:rFonts w:ascii="Arial" w:hAnsi="Arial" w:cs="Arial"/>
          <w:sz w:val="20"/>
        </w:rPr>
        <w:t>2. ____________________________________________</w:t>
      </w:r>
    </w:p>
    <w:p w14:paraId="0E6672C0" w14:textId="22546BFD" w:rsidR="00A74F43" w:rsidRPr="00EC1133" w:rsidRDefault="00A74F43" w:rsidP="00A74F43">
      <w:pPr>
        <w:autoSpaceDE w:val="0"/>
        <w:jc w:val="both"/>
        <w:rPr>
          <w:rFonts w:ascii="Arial" w:hAnsi="Arial" w:cs="Arial"/>
          <w:sz w:val="20"/>
          <w:lang w:val="ru-RU"/>
        </w:rPr>
      </w:pPr>
      <w:r w:rsidRPr="00EC1133">
        <w:rPr>
          <w:rFonts w:ascii="Arial" w:hAnsi="Arial" w:cs="Arial"/>
          <w:sz w:val="20"/>
          <w:lang w:val="ru-RU"/>
        </w:rPr>
        <w:t>3</w:t>
      </w:r>
    </w:p>
    <w:p w14:paraId="0B4CE1CE" w14:textId="77777777" w:rsidR="00A74F43" w:rsidRPr="00EC1133" w:rsidRDefault="00A74F43" w:rsidP="00A74F43">
      <w:pPr>
        <w:autoSpaceDE w:val="0"/>
        <w:jc w:val="both"/>
        <w:rPr>
          <w:rFonts w:ascii="Arial" w:hAnsi="Arial" w:cs="Arial"/>
          <w:i/>
          <w:iCs/>
          <w:sz w:val="20"/>
          <w:lang w:val="ru-RU"/>
        </w:rPr>
      </w:pPr>
      <w:r w:rsidRPr="00EC1133">
        <w:rPr>
          <w:rFonts w:ascii="Arial" w:hAnsi="Arial" w:cs="Arial"/>
          <w:sz w:val="20"/>
          <w:lang w:val="ru-RU"/>
        </w:rPr>
        <w:t xml:space="preserve">         (</w:t>
      </w:r>
      <w:r w:rsidRPr="00EC1133">
        <w:rPr>
          <w:rFonts w:ascii="Arial" w:hAnsi="Arial" w:cs="Arial"/>
          <w:i/>
          <w:iCs/>
          <w:sz w:val="20"/>
          <w:lang w:val="ru-RU"/>
        </w:rPr>
        <w:t>навести назив и седиште свих подизвођач</w:t>
      </w:r>
      <w:r w:rsidRPr="00EC1133">
        <w:rPr>
          <w:rFonts w:ascii="Arial" w:hAnsi="Arial" w:cs="Arial"/>
          <w:i/>
          <w:iCs/>
          <w:sz w:val="20"/>
          <w:lang w:val="am-ET"/>
        </w:rPr>
        <w:t>a</w:t>
      </w:r>
      <w:r w:rsidRPr="00EC1133">
        <w:rPr>
          <w:rFonts w:ascii="Arial" w:hAnsi="Arial" w:cs="Arial"/>
          <w:i/>
          <w:iCs/>
          <w:sz w:val="20"/>
          <w:lang w:val="ru-RU"/>
        </w:rPr>
        <w:t>)</w:t>
      </w:r>
    </w:p>
    <w:p w14:paraId="625707E1" w14:textId="77777777" w:rsidR="00A74F43" w:rsidRDefault="00A74F43" w:rsidP="00A74F43">
      <w:pPr>
        <w:autoSpaceDE w:val="0"/>
        <w:jc w:val="both"/>
        <w:rPr>
          <w:rFonts w:ascii="Arial" w:hAnsi="Arial" w:cs="Arial"/>
          <w:bCs/>
          <w:sz w:val="20"/>
          <w:lang w:val="ru-RU"/>
        </w:rPr>
      </w:pPr>
    </w:p>
    <w:p w14:paraId="3FD62B1D" w14:textId="77777777" w:rsidR="00A74F43" w:rsidRPr="00EC1133" w:rsidRDefault="00A74F43" w:rsidP="00A74F43">
      <w:pPr>
        <w:autoSpaceDE w:val="0"/>
        <w:jc w:val="both"/>
        <w:rPr>
          <w:rFonts w:ascii="Arial" w:hAnsi="Arial" w:cs="Arial"/>
          <w:bCs/>
          <w:sz w:val="20"/>
          <w:lang w:val="ru-RU"/>
        </w:rPr>
      </w:pPr>
      <w:r w:rsidRPr="00EC1133">
        <w:rPr>
          <w:rFonts w:ascii="Arial" w:hAnsi="Arial" w:cs="Arial"/>
          <w:bCs/>
          <w:sz w:val="20"/>
          <w:lang w:val="ru-RU"/>
        </w:rPr>
        <w:t xml:space="preserve">в) као </w:t>
      </w:r>
      <w:r w:rsidRPr="00EC1133">
        <w:rPr>
          <w:rFonts w:ascii="Arial" w:hAnsi="Arial" w:cs="Arial"/>
          <w:bCs/>
          <w:sz w:val="20"/>
        </w:rPr>
        <w:t>з</w:t>
      </w:r>
      <w:r w:rsidRPr="00EC1133">
        <w:rPr>
          <w:rFonts w:ascii="Arial" w:hAnsi="Arial" w:cs="Arial"/>
          <w:bCs/>
          <w:sz w:val="20"/>
          <w:lang w:val="ru-RU"/>
        </w:rPr>
        <w:t>аједничку понуду:</w:t>
      </w:r>
    </w:p>
    <w:p w14:paraId="1640D25A" w14:textId="77777777" w:rsidR="00A74F43" w:rsidRPr="00EC1133" w:rsidRDefault="00A74F43" w:rsidP="00A74F43">
      <w:pPr>
        <w:autoSpaceDE w:val="0"/>
        <w:jc w:val="both"/>
        <w:rPr>
          <w:rFonts w:ascii="Arial" w:hAnsi="Arial" w:cs="Arial"/>
          <w:sz w:val="20"/>
          <w:lang w:val="ru-RU"/>
        </w:rPr>
      </w:pPr>
      <w:r w:rsidRPr="00EC1133">
        <w:rPr>
          <w:rFonts w:ascii="Arial" w:hAnsi="Arial" w:cs="Arial"/>
          <w:sz w:val="20"/>
          <w:lang w:val="ru-RU"/>
        </w:rPr>
        <w:t>1. _________________________________________________</w:t>
      </w:r>
    </w:p>
    <w:p w14:paraId="4FD27FDD" w14:textId="77777777" w:rsidR="00A74F43" w:rsidRPr="00EC1133" w:rsidRDefault="00A74F43" w:rsidP="00A74F43">
      <w:pPr>
        <w:autoSpaceDE w:val="0"/>
        <w:jc w:val="both"/>
        <w:rPr>
          <w:rFonts w:ascii="Arial" w:hAnsi="Arial" w:cs="Arial"/>
          <w:sz w:val="20"/>
          <w:lang w:val="ru-RU"/>
        </w:rPr>
      </w:pPr>
      <w:r w:rsidRPr="00EC1133">
        <w:rPr>
          <w:rFonts w:ascii="Arial" w:hAnsi="Arial" w:cs="Arial"/>
          <w:sz w:val="20"/>
          <w:lang w:val="ru-RU"/>
        </w:rPr>
        <w:t>2. _________________________________________________</w:t>
      </w:r>
    </w:p>
    <w:p w14:paraId="6D91B0A9" w14:textId="1BBF9723" w:rsidR="00A74F43" w:rsidRPr="00EC1133" w:rsidRDefault="003A5267" w:rsidP="00A74F43">
      <w:pPr>
        <w:autoSpaceDE w:val="0"/>
        <w:jc w:val="both"/>
        <w:rPr>
          <w:rFonts w:ascii="Arial" w:hAnsi="Arial" w:cs="Arial"/>
          <w:i/>
          <w:iCs/>
          <w:sz w:val="20"/>
          <w:lang w:val="ru-RU"/>
        </w:rPr>
      </w:pPr>
      <w:r w:rsidRPr="00EC1133">
        <w:rPr>
          <w:rFonts w:ascii="Arial" w:hAnsi="Arial" w:cs="Arial"/>
          <w:sz w:val="20"/>
          <w:lang w:val="ru-RU"/>
        </w:rPr>
        <w:t xml:space="preserve"> </w:t>
      </w:r>
      <w:r w:rsidR="00A74F43" w:rsidRPr="00EC1133">
        <w:rPr>
          <w:rFonts w:ascii="Arial" w:hAnsi="Arial" w:cs="Arial"/>
          <w:sz w:val="20"/>
          <w:lang w:val="ru-RU"/>
        </w:rPr>
        <w:t>(</w:t>
      </w:r>
      <w:r w:rsidR="00A74F43" w:rsidRPr="00EC1133">
        <w:rPr>
          <w:rFonts w:ascii="Arial" w:hAnsi="Arial" w:cs="Arial"/>
          <w:i/>
          <w:iCs/>
          <w:sz w:val="20"/>
          <w:lang w:val="ru-RU"/>
        </w:rPr>
        <w:t>навести назив и седиште свих учесника у заједничкој</w:t>
      </w:r>
      <w:r w:rsidR="00A74F43" w:rsidRPr="00EC1133">
        <w:rPr>
          <w:rFonts w:ascii="Arial" w:hAnsi="Arial" w:cs="Arial"/>
          <w:sz w:val="20"/>
          <w:lang w:val="ru-RU"/>
        </w:rPr>
        <w:t xml:space="preserve"> </w:t>
      </w:r>
      <w:r w:rsidR="00A74F43" w:rsidRPr="00EC1133">
        <w:rPr>
          <w:rFonts w:ascii="Arial" w:hAnsi="Arial" w:cs="Arial"/>
          <w:i/>
          <w:iCs/>
          <w:sz w:val="20"/>
          <w:lang w:val="ru-RU"/>
        </w:rPr>
        <w:t>понуди)</w:t>
      </w:r>
    </w:p>
    <w:p w14:paraId="09333CA2" w14:textId="77777777" w:rsidR="00A74F43" w:rsidRPr="00EC1133" w:rsidRDefault="00A74F43" w:rsidP="00A74F43">
      <w:pPr>
        <w:autoSpaceDE w:val="0"/>
        <w:jc w:val="both"/>
        <w:rPr>
          <w:rFonts w:ascii="Arial" w:hAnsi="Arial" w:cs="Arial"/>
          <w:i/>
          <w:iCs/>
          <w:sz w:val="20"/>
          <w:lang w:val="ru-RU"/>
        </w:rPr>
      </w:pPr>
    </w:p>
    <w:p w14:paraId="1DEBC684" w14:textId="77777777" w:rsidR="00A74F43" w:rsidRPr="001A5C9D" w:rsidRDefault="00A74F43" w:rsidP="00A74F43">
      <w:pPr>
        <w:autoSpaceDE w:val="0"/>
        <w:jc w:val="both"/>
        <w:rPr>
          <w:rFonts w:ascii="Arial" w:hAnsi="Arial" w:cs="Arial"/>
          <w:i/>
          <w:iCs/>
          <w:sz w:val="20"/>
          <w:lang w:val="ru-RU"/>
        </w:rPr>
      </w:pPr>
      <w:r w:rsidRPr="001A5C9D">
        <w:rPr>
          <w:rFonts w:ascii="Arial" w:hAnsi="Arial" w:cs="Arial"/>
          <w:b/>
          <w:bCs/>
          <w:i/>
          <w:iCs/>
          <w:sz w:val="20"/>
          <w:lang w:val="en-US"/>
        </w:rPr>
        <w:t>У</w:t>
      </w:r>
      <w:r>
        <w:rPr>
          <w:rFonts w:ascii="Arial" w:hAnsi="Arial" w:cs="Arial"/>
          <w:b/>
          <w:bCs/>
          <w:i/>
          <w:iCs/>
          <w:sz w:val="20"/>
          <w:lang w:val="en-US"/>
        </w:rPr>
        <w:t xml:space="preserve"> ___________, дана _________201</w:t>
      </w:r>
      <w:r>
        <w:rPr>
          <w:rFonts w:ascii="Arial" w:hAnsi="Arial" w:cs="Arial"/>
          <w:b/>
          <w:bCs/>
          <w:i/>
          <w:iCs/>
          <w:sz w:val="20"/>
          <w:lang w:val="sr-Cyrl-RS"/>
        </w:rPr>
        <w:t>6</w:t>
      </w:r>
      <w:r w:rsidRPr="001A5C9D">
        <w:rPr>
          <w:rFonts w:ascii="Arial" w:hAnsi="Arial" w:cs="Arial"/>
          <w:b/>
          <w:bCs/>
          <w:i/>
          <w:iCs/>
          <w:sz w:val="20"/>
          <w:lang w:val="en-US"/>
        </w:rPr>
        <w:t xml:space="preserve">.год.                 </w:t>
      </w:r>
    </w:p>
    <w:p w14:paraId="128F4617" w14:textId="1D2DAFED" w:rsidR="00A74F43" w:rsidRPr="001A5C9D" w:rsidRDefault="00A74F43" w:rsidP="00A74F43">
      <w:pPr>
        <w:widowControl w:val="0"/>
        <w:spacing w:after="120"/>
        <w:jc w:val="both"/>
        <w:rPr>
          <w:rFonts w:ascii="Arial" w:hAnsi="Arial" w:cs="Arial"/>
          <w:b/>
          <w:bCs/>
          <w:i/>
          <w:iCs/>
          <w:sz w:val="20"/>
          <w:lang w:val="en-US"/>
        </w:rPr>
      </w:pPr>
      <w:r w:rsidRPr="001A5C9D">
        <w:rPr>
          <w:rFonts w:ascii="Arial" w:hAnsi="Arial" w:cs="Arial"/>
          <w:b/>
          <w:bCs/>
          <w:i/>
          <w:iCs/>
          <w:sz w:val="20"/>
          <w:lang w:val="sr-Cyrl-RS"/>
        </w:rPr>
        <w:t xml:space="preserve">                                                                              </w:t>
      </w:r>
      <w:r>
        <w:rPr>
          <w:rFonts w:ascii="Arial" w:hAnsi="Arial" w:cs="Arial"/>
          <w:b/>
          <w:bCs/>
          <w:i/>
          <w:iCs/>
          <w:sz w:val="20"/>
          <w:lang w:val="sr-Cyrl-RS"/>
        </w:rPr>
        <w:t xml:space="preserve">                            </w:t>
      </w:r>
      <w:r w:rsidRPr="001A5C9D">
        <w:rPr>
          <w:rFonts w:ascii="Arial" w:hAnsi="Arial" w:cs="Arial"/>
          <w:b/>
          <w:bCs/>
          <w:i/>
          <w:iCs/>
          <w:sz w:val="20"/>
          <w:lang w:val="sr-Cyrl-RS"/>
        </w:rPr>
        <w:t xml:space="preserve">  </w:t>
      </w:r>
      <w:r w:rsidRPr="001A5C9D">
        <w:rPr>
          <w:rFonts w:ascii="Arial" w:hAnsi="Arial" w:cs="Arial"/>
          <w:b/>
          <w:bCs/>
          <w:i/>
          <w:iCs/>
          <w:sz w:val="20"/>
          <w:lang w:val="en-US"/>
        </w:rPr>
        <w:t xml:space="preserve"> Овлашћено лице понудјача</w:t>
      </w:r>
    </w:p>
    <w:p w14:paraId="1D80A9B6" w14:textId="77777777" w:rsidR="00A74F43" w:rsidRPr="001A5C9D" w:rsidRDefault="00A74F43" w:rsidP="00A74F43">
      <w:pPr>
        <w:widowControl w:val="0"/>
        <w:spacing w:after="120"/>
        <w:rPr>
          <w:rFonts w:ascii="Arial" w:hAnsi="Arial" w:cs="Arial"/>
          <w:b/>
          <w:bCs/>
          <w:i/>
          <w:iCs/>
          <w:sz w:val="20"/>
          <w:lang w:val="en-US"/>
        </w:rPr>
      </w:pPr>
      <w:r w:rsidRPr="001A5C9D">
        <w:rPr>
          <w:rFonts w:ascii="Arial" w:hAnsi="Arial" w:cs="Arial"/>
          <w:b/>
          <w:bCs/>
          <w:i/>
          <w:iCs/>
          <w:sz w:val="20"/>
          <w:lang w:val="sr-Cyrl-RS"/>
        </w:rPr>
        <w:t xml:space="preserve">                                                                       </w:t>
      </w:r>
      <w:r>
        <w:rPr>
          <w:rFonts w:ascii="Arial" w:hAnsi="Arial" w:cs="Arial"/>
          <w:b/>
          <w:bCs/>
          <w:i/>
          <w:iCs/>
          <w:sz w:val="20"/>
          <w:lang w:val="sr-Cyrl-RS"/>
        </w:rPr>
        <w:t xml:space="preserve">                      </w:t>
      </w:r>
      <w:r w:rsidRPr="001A5C9D">
        <w:rPr>
          <w:rFonts w:ascii="Arial" w:hAnsi="Arial" w:cs="Arial"/>
          <w:b/>
          <w:bCs/>
          <w:i/>
          <w:iCs/>
          <w:sz w:val="20"/>
          <w:lang w:val="sr-Cyrl-RS"/>
        </w:rPr>
        <w:t xml:space="preserve">     </w:t>
      </w:r>
      <w:r w:rsidRPr="001A5C9D">
        <w:rPr>
          <w:rFonts w:ascii="Arial" w:hAnsi="Arial" w:cs="Arial"/>
          <w:b/>
          <w:bCs/>
          <w:i/>
          <w:iCs/>
          <w:sz w:val="20"/>
          <w:lang w:val="en-US"/>
        </w:rPr>
        <w:t>________________________________</w:t>
      </w:r>
    </w:p>
    <w:p w14:paraId="731CA853" w14:textId="08CC0E6B" w:rsidR="00A74F43" w:rsidRPr="00A47A28" w:rsidRDefault="00A74F43" w:rsidP="00A47A28">
      <w:pPr>
        <w:widowControl w:val="0"/>
        <w:spacing w:after="120"/>
        <w:jc w:val="center"/>
        <w:rPr>
          <w:rFonts w:ascii="Arial" w:hAnsi="Arial" w:cs="Arial"/>
          <w:b/>
          <w:bCs/>
          <w:i/>
          <w:iCs/>
          <w:sz w:val="20"/>
          <w:lang w:val="en-US"/>
        </w:rPr>
      </w:pPr>
      <w:r w:rsidRPr="001A5C9D">
        <w:rPr>
          <w:rFonts w:ascii="Arial" w:hAnsi="Arial" w:cs="Arial"/>
          <w:b/>
          <w:bCs/>
          <w:i/>
          <w:iCs/>
          <w:sz w:val="20"/>
          <w:lang w:val="en-US"/>
        </w:rPr>
        <w:t xml:space="preserve">                                                                                 </w:t>
      </w:r>
      <w:r>
        <w:rPr>
          <w:rFonts w:ascii="Arial" w:hAnsi="Arial" w:cs="Arial"/>
          <w:b/>
          <w:bCs/>
          <w:i/>
          <w:iCs/>
          <w:sz w:val="20"/>
          <w:lang w:val="sr-Cyrl-RS"/>
        </w:rPr>
        <w:t xml:space="preserve">        </w:t>
      </w:r>
      <w:r w:rsidRPr="001A5C9D">
        <w:rPr>
          <w:rFonts w:ascii="Arial" w:hAnsi="Arial" w:cs="Arial"/>
          <w:b/>
          <w:bCs/>
          <w:i/>
          <w:iCs/>
          <w:sz w:val="20"/>
          <w:lang w:val="en-US"/>
        </w:rPr>
        <w:t xml:space="preserve">    Својеручни потпис овлашћеног лица</w:t>
      </w:r>
    </w:p>
    <w:p w14:paraId="2D726AA5" w14:textId="77777777" w:rsidR="00A74F43" w:rsidRDefault="00A74F43" w:rsidP="00A74F43">
      <w:pPr>
        <w:tabs>
          <w:tab w:val="left" w:pos="3119"/>
        </w:tabs>
        <w:jc w:val="both"/>
        <w:rPr>
          <w:rFonts w:ascii="Arial" w:hAnsi="Arial" w:cs="Arial"/>
          <w:b/>
          <w:bCs/>
          <w:i/>
          <w:lang w:val="sr-Cyrl-RS"/>
        </w:rPr>
      </w:pPr>
    </w:p>
    <w:p w14:paraId="461F8955" w14:textId="5775FA28" w:rsidR="008020F5" w:rsidRDefault="008020F5" w:rsidP="00A47A28">
      <w:pPr>
        <w:pStyle w:val="Heading10"/>
        <w:ind w:left="0" w:firstLine="0"/>
        <w:rPr>
          <w:rFonts w:cs="Arial"/>
          <w:sz w:val="24"/>
          <w:szCs w:val="24"/>
        </w:rPr>
      </w:pPr>
      <w:bookmarkStart w:id="203" w:name="_Toc371073628"/>
      <w:bookmarkStart w:id="204" w:name="_Toc374917447"/>
    </w:p>
    <w:p w14:paraId="3DC287F5" w14:textId="77777777" w:rsidR="00BB5352" w:rsidRDefault="00BB5352" w:rsidP="00BB5352"/>
    <w:p w14:paraId="6AE69732" w14:textId="77777777" w:rsidR="00BB5352" w:rsidRPr="00BB5352" w:rsidRDefault="00BB5352" w:rsidP="00BB5352"/>
    <w:p w14:paraId="42E45845" w14:textId="77777777" w:rsidR="00FE1D17" w:rsidRPr="00991A45" w:rsidRDefault="008A2CDE" w:rsidP="001B4A87">
      <w:pPr>
        <w:pStyle w:val="Heading10"/>
        <w:jc w:val="right"/>
        <w:rPr>
          <w:rFonts w:cs="Arial"/>
          <w:sz w:val="24"/>
          <w:szCs w:val="24"/>
        </w:rPr>
      </w:pPr>
      <w:bookmarkStart w:id="205" w:name="_Toc415142484"/>
      <w:r w:rsidRPr="00991A45">
        <w:rPr>
          <w:rFonts w:cs="Arial"/>
          <w:sz w:val="24"/>
          <w:szCs w:val="24"/>
        </w:rPr>
        <w:t xml:space="preserve">ОБРАЗАЦ </w:t>
      </w:r>
      <w:r w:rsidR="0059587B" w:rsidRPr="00991A45">
        <w:rPr>
          <w:rFonts w:cs="Arial"/>
          <w:sz w:val="24"/>
          <w:szCs w:val="24"/>
        </w:rPr>
        <w:t>3</w:t>
      </w:r>
      <w:r w:rsidR="006B1413" w:rsidRPr="00991A45">
        <w:rPr>
          <w:rFonts w:cs="Arial"/>
          <w:sz w:val="24"/>
          <w:szCs w:val="24"/>
        </w:rPr>
        <w:t>.</w:t>
      </w:r>
      <w:bookmarkEnd w:id="203"/>
      <w:bookmarkEnd w:id="204"/>
      <w:bookmarkEnd w:id="205"/>
    </w:p>
    <w:p w14:paraId="4D1B3977" w14:textId="77777777" w:rsidR="00DD3F67" w:rsidRPr="00991A45" w:rsidRDefault="00DD3F67" w:rsidP="00071074">
      <w:pPr>
        <w:tabs>
          <w:tab w:val="right" w:pos="9072"/>
        </w:tabs>
        <w:ind w:left="142"/>
        <w:jc w:val="right"/>
        <w:rPr>
          <w:rFonts w:ascii="Arial" w:hAnsi="Arial" w:cs="Arial"/>
          <w:szCs w:val="24"/>
        </w:rPr>
      </w:pPr>
    </w:p>
    <w:p w14:paraId="28786160" w14:textId="77777777" w:rsidR="0086416E" w:rsidRPr="00991A45" w:rsidRDefault="0086416E" w:rsidP="00071074">
      <w:pPr>
        <w:pStyle w:val="BodyText"/>
        <w:ind w:left="-540" w:right="-16"/>
        <w:rPr>
          <w:rFonts w:ascii="Arial" w:hAnsi="Arial" w:cs="Arial"/>
          <w:szCs w:val="24"/>
        </w:rPr>
      </w:pPr>
    </w:p>
    <w:p w14:paraId="2D3C5CDE" w14:textId="77777777" w:rsidR="00603992" w:rsidRPr="00991A45" w:rsidRDefault="00603992" w:rsidP="00603992">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14:paraId="7FC384F0" w14:textId="77777777" w:rsidR="00603992" w:rsidRPr="00991A45" w:rsidRDefault="00603992" w:rsidP="00603992">
      <w:pPr>
        <w:jc w:val="right"/>
        <w:rPr>
          <w:rFonts w:ascii="Arial" w:hAnsi="Arial" w:cs="Arial"/>
          <w:b/>
          <w:bCs/>
          <w:szCs w:val="24"/>
          <w:lang w:eastAsia="en-US" w:bidi="en-US"/>
        </w:rPr>
      </w:pPr>
    </w:p>
    <w:p w14:paraId="0ACFF8A8" w14:textId="77777777" w:rsidR="00603992" w:rsidRPr="00991A45" w:rsidRDefault="00603992" w:rsidP="00603992">
      <w:pPr>
        <w:jc w:val="right"/>
        <w:rPr>
          <w:rFonts w:ascii="Arial" w:hAnsi="Arial" w:cs="Arial"/>
          <w:b/>
          <w:bCs/>
          <w:szCs w:val="24"/>
          <w:lang w:eastAsia="en-US" w:bidi="en-US"/>
        </w:rPr>
      </w:pPr>
    </w:p>
    <w:p w14:paraId="6782F61B" w14:textId="77777777" w:rsidR="00603992" w:rsidRPr="00991A45" w:rsidRDefault="00603992" w:rsidP="00603992">
      <w:pPr>
        <w:jc w:val="right"/>
        <w:rPr>
          <w:rFonts w:ascii="Arial" w:hAnsi="Arial" w:cs="Arial"/>
          <w:b/>
          <w:bCs/>
          <w:szCs w:val="24"/>
          <w:lang w:eastAsia="en-US" w:bidi="en-US"/>
        </w:rPr>
      </w:pPr>
    </w:p>
    <w:p w14:paraId="2628690A" w14:textId="77777777" w:rsidR="00603992" w:rsidRPr="00991A45" w:rsidRDefault="00603992" w:rsidP="00603992">
      <w:pPr>
        <w:jc w:val="center"/>
        <w:rPr>
          <w:rFonts w:ascii="Arial" w:hAnsi="Arial" w:cs="Arial"/>
          <w:b/>
          <w:bCs/>
          <w:szCs w:val="24"/>
        </w:rPr>
      </w:pPr>
      <w:r w:rsidRPr="00991A45">
        <w:rPr>
          <w:rFonts w:ascii="Arial" w:hAnsi="Arial" w:cs="Arial"/>
          <w:b/>
          <w:bCs/>
          <w:szCs w:val="24"/>
        </w:rPr>
        <w:t xml:space="preserve">И З Ј А В У </w:t>
      </w:r>
    </w:p>
    <w:p w14:paraId="77526871" w14:textId="77777777" w:rsidR="00603992" w:rsidRPr="00991A45" w:rsidRDefault="00603992" w:rsidP="00603992">
      <w:pPr>
        <w:jc w:val="center"/>
        <w:rPr>
          <w:rFonts w:ascii="Arial" w:hAnsi="Arial" w:cs="Arial"/>
          <w:szCs w:val="24"/>
        </w:rPr>
      </w:pPr>
    </w:p>
    <w:p w14:paraId="2F7D9FA7" w14:textId="77777777" w:rsidR="00603992" w:rsidRPr="00991A45" w:rsidRDefault="00603992" w:rsidP="00603992">
      <w:pPr>
        <w:jc w:val="center"/>
        <w:rPr>
          <w:rFonts w:ascii="Arial" w:hAnsi="Arial" w:cs="Arial"/>
          <w:szCs w:val="24"/>
        </w:rPr>
      </w:pPr>
      <w:r w:rsidRPr="00991A45">
        <w:rPr>
          <w:rFonts w:ascii="Arial" w:hAnsi="Arial" w:cs="Arial"/>
          <w:szCs w:val="24"/>
        </w:rPr>
        <w:t xml:space="preserve">У својству ____________________ </w:t>
      </w:r>
    </w:p>
    <w:p w14:paraId="01629307" w14:textId="77777777"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14:paraId="3DAF205A" w14:textId="77777777" w:rsidR="00603992" w:rsidRPr="00991A45" w:rsidRDefault="00603992" w:rsidP="00603992">
      <w:pPr>
        <w:jc w:val="center"/>
        <w:rPr>
          <w:rFonts w:ascii="Arial" w:hAnsi="Arial" w:cs="Arial"/>
          <w:szCs w:val="24"/>
        </w:rPr>
      </w:pPr>
    </w:p>
    <w:p w14:paraId="0278E801" w14:textId="77777777" w:rsidR="00603992" w:rsidRPr="00991A45" w:rsidRDefault="00603992" w:rsidP="00603992">
      <w:pPr>
        <w:jc w:val="center"/>
        <w:rPr>
          <w:rFonts w:ascii="Arial" w:hAnsi="Arial" w:cs="Arial"/>
          <w:szCs w:val="24"/>
        </w:rPr>
      </w:pPr>
    </w:p>
    <w:p w14:paraId="73691BFE" w14:textId="77777777" w:rsidR="00FB287D" w:rsidRPr="00991A45" w:rsidRDefault="00FB287D" w:rsidP="00FB287D">
      <w:pPr>
        <w:jc w:val="center"/>
        <w:rPr>
          <w:rFonts w:ascii="Arial" w:hAnsi="Arial" w:cs="Arial"/>
          <w:bCs/>
          <w:szCs w:val="24"/>
        </w:rPr>
      </w:pPr>
      <w:r w:rsidRPr="00991A45">
        <w:rPr>
          <w:rFonts w:ascii="Arial" w:hAnsi="Arial" w:cs="Arial"/>
          <w:bCs/>
          <w:szCs w:val="24"/>
        </w:rPr>
        <w:t>И З Ј А В Љ У Ј Е М О</w:t>
      </w:r>
    </w:p>
    <w:p w14:paraId="2263D0DF" w14:textId="77777777" w:rsidR="00603992" w:rsidRPr="00991A45" w:rsidRDefault="00603992" w:rsidP="00603992">
      <w:pPr>
        <w:jc w:val="center"/>
        <w:rPr>
          <w:rFonts w:ascii="Arial" w:hAnsi="Arial" w:cs="Arial"/>
          <w:szCs w:val="24"/>
        </w:rPr>
      </w:pPr>
    </w:p>
    <w:p w14:paraId="6A50AD49" w14:textId="77777777" w:rsidR="00603992" w:rsidRPr="00991A45" w:rsidRDefault="00603992" w:rsidP="00603992">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3414C527" w14:textId="77777777" w:rsidR="00603992" w:rsidRPr="00991A45" w:rsidRDefault="00603992" w:rsidP="00603992">
      <w:pPr>
        <w:jc w:val="center"/>
        <w:rPr>
          <w:rFonts w:ascii="Arial" w:hAnsi="Arial" w:cs="Arial"/>
          <w:szCs w:val="24"/>
        </w:rPr>
      </w:pPr>
    </w:p>
    <w:p w14:paraId="1BDC37C5" w14:textId="77777777" w:rsidR="00603992" w:rsidRPr="00991A45" w:rsidRDefault="00603992" w:rsidP="00603992">
      <w:pPr>
        <w:jc w:val="center"/>
        <w:rPr>
          <w:rFonts w:ascii="Arial" w:hAnsi="Arial" w:cs="Arial"/>
          <w:szCs w:val="24"/>
        </w:rPr>
      </w:pPr>
      <w:r w:rsidRPr="00991A45">
        <w:rPr>
          <w:rFonts w:ascii="Arial" w:hAnsi="Arial" w:cs="Arial"/>
          <w:szCs w:val="24"/>
        </w:rPr>
        <w:t>_____________________________________________________</w:t>
      </w:r>
    </w:p>
    <w:p w14:paraId="6A5448CC" w14:textId="77777777"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3E7997D8" w14:textId="77777777" w:rsidR="00603992" w:rsidRPr="00991A45" w:rsidRDefault="00603992" w:rsidP="00603992">
      <w:pPr>
        <w:rPr>
          <w:rFonts w:ascii="Arial" w:hAnsi="Arial" w:cs="Arial"/>
          <w:szCs w:val="24"/>
        </w:rPr>
      </w:pPr>
    </w:p>
    <w:p w14:paraId="59C31C39" w14:textId="77777777" w:rsidR="00603992" w:rsidRPr="00991A45" w:rsidRDefault="00603992" w:rsidP="00603992">
      <w:pPr>
        <w:rPr>
          <w:rFonts w:ascii="Arial" w:hAnsi="Arial" w:cs="Arial"/>
          <w:szCs w:val="24"/>
        </w:rPr>
      </w:pPr>
    </w:p>
    <w:p w14:paraId="0AEC41E5" w14:textId="05B671A6" w:rsidR="00603992" w:rsidRPr="002D77A9" w:rsidRDefault="00603992" w:rsidP="00603992">
      <w:pPr>
        <w:jc w:val="both"/>
        <w:rPr>
          <w:rFonts w:ascii="Arial" w:hAnsi="Arial" w:cs="Arial"/>
          <w:color w:val="000000"/>
          <w:szCs w:val="24"/>
          <w:lang w:val="sr-Cyrl-RS"/>
        </w:rPr>
      </w:pPr>
      <w:r w:rsidRPr="00991A45">
        <w:rPr>
          <w:rFonts w:ascii="Arial" w:hAnsi="Arial" w:cs="Arial"/>
          <w:szCs w:val="24"/>
        </w:rPr>
        <w:t>поштује</w:t>
      </w:r>
      <w:r w:rsidR="00EE20D0" w:rsidRPr="00991A45">
        <w:rPr>
          <w:rFonts w:ascii="Arial" w:hAnsi="Arial" w:cs="Arial"/>
          <w:szCs w:val="24"/>
        </w:rPr>
        <w:t xml:space="preserve"> </w:t>
      </w:r>
      <w:r w:rsidRPr="00991A45">
        <w:rPr>
          <w:rFonts w:ascii="Arial" w:hAnsi="Arial" w:cs="Arial"/>
          <w:szCs w:val="24"/>
        </w:rPr>
        <w:t xml:space="preserve">све </w:t>
      </w:r>
      <w:r w:rsidR="00003023" w:rsidRPr="00991A45">
        <w:rPr>
          <w:rFonts w:ascii="Arial" w:hAnsi="Arial" w:cs="Arial"/>
          <w:szCs w:val="24"/>
        </w:rPr>
        <w:t>обавезе</w:t>
      </w:r>
      <w:r w:rsidRPr="00991A45">
        <w:rPr>
          <w:rFonts w:ascii="Arial" w:hAnsi="Arial" w:cs="Arial"/>
          <w:szCs w:val="24"/>
        </w:rPr>
        <w:t xml:space="preserve"> које произлазе из важећих прописа о заштити</w:t>
      </w:r>
      <w:r w:rsidR="00003023" w:rsidRPr="00991A45">
        <w:rPr>
          <w:rFonts w:ascii="Arial" w:hAnsi="Arial" w:cs="Arial"/>
          <w:color w:val="000000"/>
          <w:szCs w:val="24"/>
        </w:rPr>
        <w:t xml:space="preserve"> на раду</w:t>
      </w:r>
      <w:r w:rsidRPr="00991A45">
        <w:rPr>
          <w:rFonts w:ascii="Arial" w:hAnsi="Arial" w:cs="Arial"/>
          <w:szCs w:val="24"/>
        </w:rPr>
        <w:t>, запошљавању и условима рада, заштити животне средине</w:t>
      </w:r>
      <w:r w:rsidR="00805811">
        <w:rPr>
          <w:rFonts w:ascii="Arial" w:hAnsi="Arial" w:cs="Arial"/>
          <w:szCs w:val="24"/>
        </w:rPr>
        <w:t>,</w:t>
      </w:r>
      <w:r w:rsidRPr="00991A45">
        <w:rPr>
          <w:rFonts w:ascii="Arial" w:hAnsi="Arial" w:cs="Arial"/>
          <w:szCs w:val="24"/>
        </w:rPr>
        <w:t xml:space="preserve"> </w:t>
      </w:r>
      <w:r w:rsidR="00BE471D">
        <w:rPr>
          <w:rFonts w:ascii="Arial" w:hAnsi="Arial" w:cs="Arial"/>
        </w:rPr>
        <w:t>и</w:t>
      </w:r>
      <w:r w:rsidR="00805811" w:rsidRPr="00991A45">
        <w:rPr>
          <w:rFonts w:ascii="Arial" w:hAnsi="Arial" w:cs="Arial"/>
        </w:rPr>
        <w:t xml:space="preserve"> </w:t>
      </w:r>
      <w:r w:rsidR="00805811">
        <w:rPr>
          <w:rFonts w:ascii="Arial" w:hAnsi="Arial" w:cs="Arial"/>
        </w:rPr>
        <w:t>нема забрану обављања делатности која је на снази у време подношења понуде</w:t>
      </w:r>
      <w:r w:rsidR="00F54D35">
        <w:rPr>
          <w:rFonts w:ascii="Arial" w:hAnsi="Arial" w:cs="Arial"/>
        </w:rPr>
        <w:t xml:space="preserve"> у поступку јавне набавке број </w:t>
      </w:r>
      <w:r w:rsidR="00A74F43" w:rsidRPr="00A74F43">
        <w:rPr>
          <w:rFonts w:ascii="Arial" w:hAnsi="Arial" w:cs="Arial"/>
        </w:rPr>
        <w:t>ЈN/1000/0125/2015</w:t>
      </w:r>
      <w:r w:rsidR="002D77A9">
        <w:rPr>
          <w:rFonts w:ascii="Arial" w:hAnsi="Arial" w:cs="Arial"/>
          <w:szCs w:val="24"/>
        </w:rPr>
        <w:t>, Партија______</w:t>
      </w:r>
      <w:r w:rsidR="002D77A9">
        <w:rPr>
          <w:rFonts w:ascii="Arial" w:hAnsi="Arial" w:cs="Arial"/>
          <w:color w:val="000000"/>
          <w:szCs w:val="24"/>
          <w:lang w:val="sr-Cyrl-RS"/>
        </w:rPr>
        <w:t>.</w:t>
      </w:r>
    </w:p>
    <w:p w14:paraId="24A89C46" w14:textId="77777777" w:rsidR="00603992" w:rsidRPr="00991A45" w:rsidRDefault="00603992" w:rsidP="00603992">
      <w:pPr>
        <w:jc w:val="both"/>
        <w:rPr>
          <w:rFonts w:ascii="Arial" w:hAnsi="Arial" w:cs="Arial"/>
          <w:szCs w:val="24"/>
        </w:rPr>
      </w:pPr>
    </w:p>
    <w:p w14:paraId="737FF81A" w14:textId="77777777" w:rsidR="00603992" w:rsidRPr="00991A45" w:rsidRDefault="00603992" w:rsidP="00071074">
      <w:pPr>
        <w:pStyle w:val="BodyText"/>
        <w:ind w:left="-540" w:right="-16"/>
        <w:rPr>
          <w:rFonts w:ascii="Arial" w:hAnsi="Arial" w:cs="Arial"/>
          <w:szCs w:val="24"/>
        </w:rPr>
      </w:pPr>
    </w:p>
    <w:p w14:paraId="0F5DF303" w14:textId="77777777" w:rsidR="00603992" w:rsidRPr="00991A45" w:rsidRDefault="00603992" w:rsidP="00071074">
      <w:pPr>
        <w:pStyle w:val="BodyText"/>
        <w:ind w:left="-540" w:right="-16"/>
        <w:rPr>
          <w:rFonts w:ascii="Arial" w:hAnsi="Arial" w:cs="Arial"/>
          <w:szCs w:val="24"/>
        </w:rPr>
      </w:pPr>
    </w:p>
    <w:p w14:paraId="22406D6B" w14:textId="77777777" w:rsidR="00603992" w:rsidRPr="00991A45" w:rsidRDefault="00603992" w:rsidP="00071074">
      <w:pPr>
        <w:pStyle w:val="BodyText"/>
        <w:ind w:left="-540" w:right="-16"/>
        <w:rPr>
          <w:rFonts w:ascii="Arial" w:hAnsi="Arial" w:cs="Arial"/>
          <w:szCs w:val="24"/>
        </w:rPr>
      </w:pPr>
    </w:p>
    <w:p w14:paraId="1CB2659C" w14:textId="77777777" w:rsidR="00603992" w:rsidRPr="00991A45" w:rsidRDefault="00603992" w:rsidP="00071074">
      <w:pPr>
        <w:pStyle w:val="BodyText"/>
        <w:ind w:left="-540" w:right="-16"/>
        <w:rPr>
          <w:rFonts w:ascii="Arial" w:hAnsi="Arial" w:cs="Arial"/>
          <w:szCs w:val="24"/>
        </w:rPr>
      </w:pPr>
    </w:p>
    <w:p w14:paraId="02F0CCF2" w14:textId="77777777" w:rsidR="00603992" w:rsidRPr="00991A45"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991A45" w14:paraId="62C18364" w14:textId="77777777" w:rsidTr="00142570">
        <w:trPr>
          <w:jc w:val="center"/>
        </w:trPr>
        <w:tc>
          <w:tcPr>
            <w:tcW w:w="3652" w:type="dxa"/>
          </w:tcPr>
          <w:p w14:paraId="6AF30706" w14:textId="77777777" w:rsidR="00AC55D0" w:rsidRPr="00991A45" w:rsidRDefault="006E21F3" w:rsidP="00142570">
            <w:pPr>
              <w:jc w:val="center"/>
              <w:rPr>
                <w:rFonts w:ascii="Arial" w:hAnsi="Arial" w:cs="Arial"/>
                <w:szCs w:val="24"/>
              </w:rPr>
            </w:pPr>
            <w:r w:rsidRPr="00991A45">
              <w:rPr>
                <w:rFonts w:ascii="Arial" w:hAnsi="Arial" w:cs="Arial"/>
                <w:szCs w:val="24"/>
              </w:rPr>
              <w:t>Д</w:t>
            </w:r>
            <w:r w:rsidR="00AC55D0" w:rsidRPr="00991A45">
              <w:rPr>
                <w:rFonts w:ascii="Arial" w:hAnsi="Arial" w:cs="Arial"/>
                <w:szCs w:val="24"/>
              </w:rPr>
              <w:t>атум:</w:t>
            </w:r>
          </w:p>
        </w:tc>
        <w:tc>
          <w:tcPr>
            <w:tcW w:w="1985" w:type="dxa"/>
          </w:tcPr>
          <w:p w14:paraId="08616A58" w14:textId="77777777" w:rsidR="00AC55D0" w:rsidRPr="00991A45" w:rsidRDefault="00AC55D0" w:rsidP="00142570">
            <w:pPr>
              <w:jc w:val="center"/>
              <w:rPr>
                <w:rFonts w:ascii="Arial" w:hAnsi="Arial" w:cs="Arial"/>
                <w:szCs w:val="24"/>
              </w:rPr>
            </w:pPr>
            <w:r w:rsidRPr="00991A45">
              <w:rPr>
                <w:rFonts w:ascii="Arial" w:hAnsi="Arial" w:cs="Arial"/>
                <w:szCs w:val="24"/>
              </w:rPr>
              <w:t>М.П.</w:t>
            </w:r>
          </w:p>
        </w:tc>
        <w:tc>
          <w:tcPr>
            <w:tcW w:w="3782" w:type="dxa"/>
          </w:tcPr>
          <w:p w14:paraId="1C39716F" w14:textId="77777777" w:rsidR="00AC55D0" w:rsidRPr="00991A45" w:rsidRDefault="00AC55D0" w:rsidP="00142570">
            <w:pPr>
              <w:jc w:val="center"/>
              <w:rPr>
                <w:rFonts w:ascii="Arial" w:hAnsi="Arial" w:cs="Arial"/>
                <w:szCs w:val="24"/>
              </w:rPr>
            </w:pPr>
            <w:r w:rsidRPr="00991A45">
              <w:rPr>
                <w:rFonts w:ascii="Arial" w:hAnsi="Arial" w:cs="Arial"/>
                <w:szCs w:val="24"/>
              </w:rPr>
              <w:t>Понуђач</w:t>
            </w:r>
            <w:r w:rsidR="00F14482" w:rsidRPr="00991A45">
              <w:rPr>
                <w:rFonts w:ascii="Arial" w:hAnsi="Arial" w:cs="Arial"/>
                <w:szCs w:val="24"/>
              </w:rPr>
              <w:t>/</w:t>
            </w:r>
            <w:r w:rsidR="009B2425">
              <w:rPr>
                <w:rFonts w:ascii="Arial" w:hAnsi="Arial" w:cs="Arial"/>
                <w:szCs w:val="24"/>
              </w:rPr>
              <w:t>члан групе/</w:t>
            </w:r>
            <w:r w:rsidR="00F14482" w:rsidRPr="00991A45">
              <w:rPr>
                <w:rFonts w:ascii="Arial" w:hAnsi="Arial" w:cs="Arial"/>
                <w:szCs w:val="24"/>
              </w:rPr>
              <w:t>подизвођач</w:t>
            </w:r>
            <w:r w:rsidRPr="00991A45">
              <w:rPr>
                <w:rFonts w:ascii="Arial" w:hAnsi="Arial" w:cs="Arial"/>
                <w:szCs w:val="24"/>
              </w:rPr>
              <w:t>:</w:t>
            </w:r>
          </w:p>
        </w:tc>
      </w:tr>
      <w:tr w:rsidR="00AC55D0" w:rsidRPr="00991A45" w14:paraId="4A646893" w14:textId="77777777" w:rsidTr="00142570">
        <w:trPr>
          <w:jc w:val="center"/>
        </w:trPr>
        <w:tc>
          <w:tcPr>
            <w:tcW w:w="3652" w:type="dxa"/>
            <w:vAlign w:val="center"/>
          </w:tcPr>
          <w:p w14:paraId="34DA8BE4" w14:textId="77777777" w:rsidR="00AC55D0" w:rsidRPr="00991A45" w:rsidRDefault="00AC55D0" w:rsidP="00142570">
            <w:pPr>
              <w:jc w:val="both"/>
              <w:rPr>
                <w:rFonts w:ascii="Arial" w:hAnsi="Arial" w:cs="Arial"/>
                <w:szCs w:val="24"/>
              </w:rPr>
            </w:pPr>
          </w:p>
        </w:tc>
        <w:tc>
          <w:tcPr>
            <w:tcW w:w="1985" w:type="dxa"/>
            <w:vAlign w:val="center"/>
          </w:tcPr>
          <w:p w14:paraId="3F356745" w14:textId="77777777" w:rsidR="00AC55D0" w:rsidRPr="00991A45" w:rsidRDefault="00AC55D0" w:rsidP="00142570">
            <w:pPr>
              <w:jc w:val="both"/>
              <w:rPr>
                <w:rFonts w:ascii="Arial" w:hAnsi="Arial" w:cs="Arial"/>
                <w:szCs w:val="24"/>
              </w:rPr>
            </w:pPr>
          </w:p>
        </w:tc>
        <w:tc>
          <w:tcPr>
            <w:tcW w:w="3782" w:type="dxa"/>
            <w:vAlign w:val="center"/>
          </w:tcPr>
          <w:p w14:paraId="7EC799CE" w14:textId="77777777" w:rsidR="00AC55D0" w:rsidRPr="00991A45" w:rsidRDefault="00AC55D0" w:rsidP="00142570">
            <w:pPr>
              <w:jc w:val="both"/>
              <w:rPr>
                <w:rFonts w:ascii="Arial" w:hAnsi="Arial" w:cs="Arial"/>
                <w:szCs w:val="24"/>
              </w:rPr>
            </w:pPr>
          </w:p>
        </w:tc>
      </w:tr>
      <w:tr w:rsidR="00AC55D0" w:rsidRPr="00991A45" w14:paraId="4DBEF9D0" w14:textId="77777777" w:rsidTr="00142570">
        <w:trPr>
          <w:jc w:val="center"/>
        </w:trPr>
        <w:tc>
          <w:tcPr>
            <w:tcW w:w="3652" w:type="dxa"/>
            <w:tcBorders>
              <w:bottom w:val="single" w:sz="4" w:space="0" w:color="auto"/>
            </w:tcBorders>
            <w:vAlign w:val="center"/>
          </w:tcPr>
          <w:p w14:paraId="090CA93F" w14:textId="77777777" w:rsidR="00AC55D0" w:rsidRPr="00991A45" w:rsidRDefault="00AC55D0" w:rsidP="00142570">
            <w:pPr>
              <w:jc w:val="both"/>
              <w:rPr>
                <w:rFonts w:ascii="Arial" w:hAnsi="Arial" w:cs="Arial"/>
                <w:szCs w:val="24"/>
              </w:rPr>
            </w:pPr>
          </w:p>
        </w:tc>
        <w:tc>
          <w:tcPr>
            <w:tcW w:w="1985" w:type="dxa"/>
            <w:vAlign w:val="center"/>
          </w:tcPr>
          <w:p w14:paraId="45C58132" w14:textId="77777777" w:rsidR="00AC55D0" w:rsidRPr="00991A45" w:rsidRDefault="00AC55D0" w:rsidP="00142570">
            <w:pPr>
              <w:jc w:val="both"/>
              <w:rPr>
                <w:rFonts w:ascii="Arial" w:hAnsi="Arial" w:cs="Arial"/>
                <w:szCs w:val="24"/>
              </w:rPr>
            </w:pPr>
          </w:p>
        </w:tc>
        <w:tc>
          <w:tcPr>
            <w:tcW w:w="3782" w:type="dxa"/>
            <w:tcBorders>
              <w:bottom w:val="single" w:sz="4" w:space="0" w:color="auto"/>
            </w:tcBorders>
            <w:vAlign w:val="center"/>
          </w:tcPr>
          <w:p w14:paraId="44FA348E" w14:textId="77777777" w:rsidR="00AC55D0" w:rsidRPr="00991A45" w:rsidRDefault="00AC55D0" w:rsidP="00142570">
            <w:pPr>
              <w:jc w:val="both"/>
              <w:rPr>
                <w:rFonts w:ascii="Arial" w:hAnsi="Arial" w:cs="Arial"/>
                <w:szCs w:val="24"/>
              </w:rPr>
            </w:pPr>
          </w:p>
        </w:tc>
      </w:tr>
    </w:tbl>
    <w:p w14:paraId="32826C51" w14:textId="77777777" w:rsidR="00DD3F67" w:rsidRPr="00991A45" w:rsidRDefault="00DD3F67" w:rsidP="00071074">
      <w:pPr>
        <w:ind w:left="142" w:right="-1096"/>
        <w:jc w:val="right"/>
        <w:rPr>
          <w:rFonts w:ascii="Arial" w:hAnsi="Arial" w:cs="Arial"/>
          <w:i/>
          <w:szCs w:val="24"/>
        </w:rPr>
      </w:pPr>
    </w:p>
    <w:p w14:paraId="50822B67" w14:textId="77777777" w:rsidR="00DD3F67" w:rsidRPr="00991A45" w:rsidRDefault="00DD3F67" w:rsidP="00071074">
      <w:pPr>
        <w:ind w:left="5954" w:right="-1096"/>
        <w:jc w:val="center"/>
        <w:rPr>
          <w:rFonts w:ascii="Arial" w:hAnsi="Arial" w:cs="Arial"/>
          <w:szCs w:val="24"/>
        </w:rPr>
        <w:sectPr w:rsidR="00DD3F67" w:rsidRPr="00991A45" w:rsidSect="00B61AD9">
          <w:footerReference w:type="default" r:id="rId119"/>
          <w:footerReference w:type="first" r:id="rId120"/>
          <w:pgSz w:w="11909" w:h="16834" w:code="9"/>
          <w:pgMar w:top="1140" w:right="1140" w:bottom="1140" w:left="1701" w:header="720" w:footer="720" w:gutter="0"/>
          <w:cols w:space="720"/>
          <w:docGrid w:linePitch="360"/>
        </w:sectPr>
      </w:pPr>
    </w:p>
    <w:p w14:paraId="2CC7EF4D" w14:textId="77777777" w:rsidR="008020F5" w:rsidRPr="008F2E6E" w:rsidRDefault="008020F5" w:rsidP="008020F5">
      <w:pPr>
        <w:pStyle w:val="Heading10"/>
        <w:jc w:val="right"/>
        <w:rPr>
          <w:rFonts w:cs="Arial"/>
          <w:sz w:val="24"/>
          <w:szCs w:val="24"/>
        </w:rPr>
      </w:pPr>
      <w:bookmarkStart w:id="206" w:name="_Toc415142485"/>
      <w:bookmarkStart w:id="207" w:name="_Toc362821724"/>
      <w:bookmarkStart w:id="208" w:name="_Toc371073635"/>
      <w:bookmarkStart w:id="209" w:name="_Toc374917456"/>
      <w:bookmarkStart w:id="210" w:name="_Toc297798738"/>
      <w:bookmarkStart w:id="211" w:name="_Toc310433007"/>
      <w:r w:rsidRPr="008F2E6E">
        <w:rPr>
          <w:rFonts w:cs="Arial"/>
          <w:sz w:val="24"/>
          <w:szCs w:val="24"/>
        </w:rPr>
        <w:lastRenderedPageBreak/>
        <w:t>ОБРАЗАЦ 4.</w:t>
      </w:r>
      <w:bookmarkEnd w:id="206"/>
    </w:p>
    <w:p w14:paraId="0D34317F" w14:textId="77777777" w:rsidR="0075130A" w:rsidRDefault="0075130A" w:rsidP="008F2E6E">
      <w:pPr>
        <w:spacing w:line="100" w:lineRule="atLeast"/>
        <w:jc w:val="center"/>
        <w:rPr>
          <w:rFonts w:ascii="Arial" w:eastAsia="Arial Unicode MS" w:hAnsi="Arial" w:cs="Arial"/>
          <w:b/>
          <w:bCs/>
          <w:iCs/>
          <w:color w:val="000000"/>
          <w:kern w:val="1"/>
          <w:szCs w:val="24"/>
        </w:rPr>
      </w:pPr>
      <w:bookmarkStart w:id="212" w:name="_Toc415142488"/>
    </w:p>
    <w:p w14:paraId="265B846B" w14:textId="77777777" w:rsidR="008F2E6E" w:rsidRPr="008F2E6E" w:rsidRDefault="008F2E6E" w:rsidP="008F2E6E">
      <w:pPr>
        <w:spacing w:line="100" w:lineRule="atLeast"/>
        <w:jc w:val="center"/>
        <w:rPr>
          <w:rFonts w:ascii="Arial" w:eastAsia="Arial Unicode MS" w:hAnsi="Arial" w:cs="Arial"/>
          <w:b/>
          <w:bCs/>
          <w:iCs/>
          <w:color w:val="000000"/>
          <w:kern w:val="1"/>
          <w:szCs w:val="24"/>
          <w:lang w:val="sr-Cyrl-RS"/>
        </w:rPr>
      </w:pPr>
      <w:r w:rsidRPr="008F2E6E">
        <w:rPr>
          <w:rFonts w:ascii="Arial" w:eastAsia="Arial Unicode MS" w:hAnsi="Arial" w:cs="Arial"/>
          <w:b/>
          <w:bCs/>
          <w:iCs/>
          <w:color w:val="000000"/>
          <w:kern w:val="1"/>
          <w:szCs w:val="24"/>
        </w:rPr>
        <w:t xml:space="preserve">ОБРАЗАЦ  </w:t>
      </w:r>
    </w:p>
    <w:p w14:paraId="1FF3C7F4" w14:textId="77777777" w:rsidR="008F2E6E" w:rsidRPr="008F2E6E" w:rsidRDefault="008F2E6E" w:rsidP="008F2E6E">
      <w:pPr>
        <w:spacing w:line="100" w:lineRule="atLeast"/>
        <w:jc w:val="center"/>
        <w:rPr>
          <w:rFonts w:ascii="Arial" w:eastAsia="Arial Unicode MS" w:hAnsi="Arial" w:cs="Arial"/>
          <w:b/>
          <w:bCs/>
          <w:iCs/>
          <w:color w:val="000000"/>
          <w:kern w:val="1"/>
          <w:szCs w:val="24"/>
        </w:rPr>
      </w:pPr>
      <w:r w:rsidRPr="008F2E6E">
        <w:rPr>
          <w:rFonts w:ascii="Arial" w:eastAsia="Arial Unicode MS" w:hAnsi="Arial" w:cs="Arial"/>
          <w:b/>
          <w:bCs/>
          <w:iCs/>
          <w:color w:val="000000"/>
          <w:kern w:val="1"/>
          <w:szCs w:val="24"/>
        </w:rPr>
        <w:t>СТРУКТУРЕ ЦЕНЕ СА УПУТСТВОМ КАКО ДА СЕ ПОПУНИ</w:t>
      </w:r>
    </w:p>
    <w:p w14:paraId="664A8F44" w14:textId="77777777" w:rsidR="008F2E6E" w:rsidRPr="008F2E6E" w:rsidRDefault="008F2E6E" w:rsidP="008F2E6E">
      <w:pPr>
        <w:spacing w:line="100" w:lineRule="atLeast"/>
        <w:jc w:val="center"/>
        <w:rPr>
          <w:rFonts w:ascii="Arial" w:eastAsia="Arial Unicode MS" w:hAnsi="Arial" w:cs="Arial"/>
          <w:b/>
          <w:bCs/>
          <w:iCs/>
          <w:color w:val="000000"/>
          <w:kern w:val="1"/>
          <w:szCs w:val="24"/>
        </w:rPr>
      </w:pPr>
    </w:p>
    <w:p w14:paraId="55670350" w14:textId="77777777" w:rsidR="008F2E6E" w:rsidRPr="008F2E6E" w:rsidRDefault="008F2E6E" w:rsidP="008F2E6E">
      <w:pPr>
        <w:spacing w:line="100" w:lineRule="atLeast"/>
        <w:rPr>
          <w:rFonts w:ascii="Arial" w:eastAsia="Arial Unicode MS" w:hAnsi="Arial" w:cs="Arial"/>
          <w:b/>
          <w:bCs/>
          <w:iCs/>
          <w:color w:val="000000"/>
          <w:kern w:val="1"/>
          <w:szCs w:val="24"/>
          <w:lang w:val="sr-Cyrl-RS"/>
        </w:rPr>
      </w:pPr>
      <w:r w:rsidRPr="008F2E6E">
        <w:rPr>
          <w:rFonts w:ascii="Arial" w:eastAsia="Arial Unicode MS" w:hAnsi="Arial" w:cs="Arial"/>
          <w:b/>
          <w:bCs/>
          <w:iCs/>
          <w:color w:val="000000"/>
          <w:kern w:val="1"/>
          <w:szCs w:val="24"/>
          <w:lang w:val="sr-Cyrl-RS"/>
        </w:rPr>
        <w:t>ПАРТИЈА 1</w:t>
      </w:r>
      <w:r w:rsidR="004F070A">
        <w:rPr>
          <w:rFonts w:ascii="Arial" w:eastAsia="Arial Unicode MS" w:hAnsi="Arial" w:cs="Arial"/>
          <w:b/>
          <w:bCs/>
          <w:iCs/>
          <w:color w:val="000000"/>
          <w:kern w:val="1"/>
          <w:szCs w:val="24"/>
          <w:lang w:val="sr-Cyrl-RS"/>
        </w:rPr>
        <w:t xml:space="preserve">- </w:t>
      </w:r>
      <w:r w:rsidR="004F070A" w:rsidRPr="00A74F43">
        <w:rPr>
          <w:rFonts w:ascii="Arial" w:hAnsi="Arial" w:cs="Arial"/>
          <w:b/>
          <w:szCs w:val="24"/>
          <w:lang w:val="sr-Cyrl-RS"/>
        </w:rPr>
        <w:t>Шпорет са четири рингле</w:t>
      </w:r>
    </w:p>
    <w:tbl>
      <w:tblPr>
        <w:tblW w:w="1080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70"/>
        <w:gridCol w:w="1192"/>
        <w:gridCol w:w="1260"/>
        <w:gridCol w:w="1260"/>
        <w:gridCol w:w="1260"/>
        <w:gridCol w:w="1260"/>
      </w:tblGrid>
      <w:tr w:rsidR="008F2E6E" w:rsidRPr="008F2E6E" w14:paraId="1678C4BE" w14:textId="77777777" w:rsidTr="00A47A28">
        <w:tc>
          <w:tcPr>
            <w:tcW w:w="698" w:type="dxa"/>
            <w:shd w:val="clear" w:color="auto" w:fill="auto"/>
            <w:vAlign w:val="center"/>
          </w:tcPr>
          <w:p w14:paraId="6BF6E535" w14:textId="77777777" w:rsidR="008F2E6E" w:rsidRPr="008F2E6E" w:rsidRDefault="008F2E6E" w:rsidP="008F2E6E">
            <w:pPr>
              <w:jc w:val="center"/>
              <w:rPr>
                <w:rFonts w:ascii="Arial" w:hAnsi="Arial" w:cs="Arial"/>
                <w:b/>
                <w:szCs w:val="24"/>
                <w:lang w:val="ru-RU"/>
              </w:rPr>
            </w:pPr>
            <w:r w:rsidRPr="008F2E6E">
              <w:rPr>
                <w:rFonts w:ascii="Arial" w:hAnsi="Arial" w:cs="Arial"/>
                <w:b/>
                <w:szCs w:val="24"/>
                <w:lang w:val="ru-RU"/>
              </w:rPr>
              <w:t>Ред бр.</w:t>
            </w:r>
          </w:p>
        </w:tc>
        <w:tc>
          <w:tcPr>
            <w:tcW w:w="3870" w:type="dxa"/>
            <w:shd w:val="clear" w:color="auto" w:fill="auto"/>
            <w:vAlign w:val="center"/>
          </w:tcPr>
          <w:p w14:paraId="79C41797" w14:textId="77777777" w:rsidR="008F2E6E" w:rsidRPr="008F2E6E" w:rsidRDefault="008F2E6E" w:rsidP="008F2E6E">
            <w:pPr>
              <w:jc w:val="center"/>
              <w:rPr>
                <w:rFonts w:ascii="Arial" w:hAnsi="Arial" w:cs="Arial"/>
                <w:b/>
                <w:szCs w:val="24"/>
                <w:lang w:val="ru-RU"/>
              </w:rPr>
            </w:pPr>
            <w:r w:rsidRPr="008F2E6E">
              <w:rPr>
                <w:rFonts w:ascii="Arial" w:hAnsi="Arial" w:cs="Arial"/>
                <w:b/>
                <w:szCs w:val="24"/>
                <w:lang w:val="ru-RU"/>
              </w:rPr>
              <w:t>Назив производа</w:t>
            </w:r>
          </w:p>
        </w:tc>
        <w:tc>
          <w:tcPr>
            <w:tcW w:w="1192" w:type="dxa"/>
            <w:shd w:val="clear" w:color="auto" w:fill="auto"/>
            <w:vAlign w:val="center"/>
          </w:tcPr>
          <w:p w14:paraId="72C9E713" w14:textId="77777777" w:rsidR="008F2E6E" w:rsidRPr="008F2E6E" w:rsidRDefault="008F2E6E" w:rsidP="008F2E6E">
            <w:pPr>
              <w:rPr>
                <w:rFonts w:ascii="Arial" w:hAnsi="Arial" w:cs="Arial"/>
                <w:b/>
                <w:szCs w:val="24"/>
                <w:lang w:val="ru-RU"/>
              </w:rPr>
            </w:pPr>
            <w:r w:rsidRPr="008F2E6E">
              <w:rPr>
                <w:rFonts w:ascii="Arial" w:hAnsi="Arial" w:cs="Arial"/>
                <w:b/>
                <w:szCs w:val="24"/>
                <w:lang w:val="ru-RU"/>
              </w:rPr>
              <w:t>Колина</w:t>
            </w:r>
          </w:p>
          <w:p w14:paraId="46B2C168" w14:textId="77777777" w:rsidR="008F2E6E" w:rsidRPr="008F2E6E" w:rsidRDefault="008F2E6E" w:rsidP="008F2E6E">
            <w:pPr>
              <w:rPr>
                <w:rFonts w:ascii="Arial" w:hAnsi="Arial" w:cs="Arial"/>
                <w:b/>
                <w:szCs w:val="24"/>
                <w:lang w:val="sr-Cyrl-RS"/>
              </w:rPr>
            </w:pPr>
            <w:r w:rsidRPr="008F2E6E">
              <w:rPr>
                <w:rFonts w:ascii="Arial" w:hAnsi="Arial" w:cs="Arial"/>
                <w:b/>
                <w:szCs w:val="24"/>
                <w:lang w:val="sr-Cyrl-RS"/>
              </w:rPr>
              <w:t>са јед. мере</w:t>
            </w:r>
          </w:p>
        </w:tc>
        <w:tc>
          <w:tcPr>
            <w:tcW w:w="1260" w:type="dxa"/>
            <w:shd w:val="clear" w:color="auto" w:fill="auto"/>
            <w:vAlign w:val="center"/>
          </w:tcPr>
          <w:p w14:paraId="52B29636" w14:textId="77777777" w:rsidR="008F2E6E" w:rsidRPr="008F2E6E" w:rsidRDefault="008F2E6E" w:rsidP="008F2E6E">
            <w:pPr>
              <w:jc w:val="center"/>
              <w:rPr>
                <w:rFonts w:ascii="Arial" w:hAnsi="Arial" w:cs="Arial"/>
                <w:b/>
                <w:szCs w:val="24"/>
                <w:lang w:val="ru-RU"/>
              </w:rPr>
            </w:pPr>
            <w:r w:rsidRPr="008F2E6E">
              <w:rPr>
                <w:rFonts w:ascii="Arial" w:hAnsi="Arial" w:cs="Arial"/>
                <w:b/>
                <w:szCs w:val="24"/>
              </w:rPr>
              <w:t>Цена по комаду без ПДВ  (динари)</w:t>
            </w:r>
          </w:p>
        </w:tc>
        <w:tc>
          <w:tcPr>
            <w:tcW w:w="1260" w:type="dxa"/>
          </w:tcPr>
          <w:p w14:paraId="283970E2" w14:textId="77777777" w:rsidR="008F2E6E" w:rsidRPr="008F2E6E" w:rsidRDefault="008F2E6E" w:rsidP="008F2E6E">
            <w:pPr>
              <w:jc w:val="center"/>
              <w:rPr>
                <w:rFonts w:ascii="Arial" w:hAnsi="Arial" w:cs="Arial"/>
                <w:b/>
                <w:szCs w:val="24"/>
              </w:rPr>
            </w:pPr>
            <w:r w:rsidRPr="008F2E6E">
              <w:rPr>
                <w:rFonts w:ascii="Arial" w:hAnsi="Arial" w:cs="Arial"/>
                <w:b/>
                <w:szCs w:val="24"/>
              </w:rPr>
              <w:t>Цена по комаду са ПДВ  (динари)</w:t>
            </w:r>
          </w:p>
        </w:tc>
        <w:tc>
          <w:tcPr>
            <w:tcW w:w="1260" w:type="dxa"/>
          </w:tcPr>
          <w:p w14:paraId="3EAC4AB8" w14:textId="77777777" w:rsidR="008F2E6E" w:rsidRPr="008F2E6E" w:rsidRDefault="008F2E6E" w:rsidP="008F2E6E">
            <w:pPr>
              <w:jc w:val="center"/>
              <w:rPr>
                <w:rFonts w:ascii="Arial" w:hAnsi="Arial" w:cs="Arial"/>
                <w:b/>
                <w:szCs w:val="24"/>
              </w:rPr>
            </w:pPr>
            <w:r w:rsidRPr="008F2E6E">
              <w:rPr>
                <w:rFonts w:ascii="Arial" w:hAnsi="Arial" w:cs="Arial"/>
                <w:b/>
                <w:szCs w:val="24"/>
              </w:rPr>
              <w:t>Укупна цена, без ПДВ (динари)</w:t>
            </w:r>
          </w:p>
        </w:tc>
        <w:tc>
          <w:tcPr>
            <w:tcW w:w="1260" w:type="dxa"/>
            <w:shd w:val="clear" w:color="auto" w:fill="auto"/>
            <w:vAlign w:val="center"/>
          </w:tcPr>
          <w:p w14:paraId="72BB4CA8" w14:textId="77777777" w:rsidR="008F2E6E" w:rsidRPr="008F2E6E" w:rsidRDefault="008F2E6E" w:rsidP="008F2E6E">
            <w:pPr>
              <w:jc w:val="center"/>
              <w:rPr>
                <w:rFonts w:ascii="Arial" w:hAnsi="Arial" w:cs="Arial"/>
                <w:b/>
                <w:szCs w:val="24"/>
                <w:lang w:val="ru-RU"/>
              </w:rPr>
            </w:pPr>
            <w:r w:rsidRPr="008F2E6E">
              <w:rPr>
                <w:rFonts w:ascii="Arial" w:hAnsi="Arial" w:cs="Arial"/>
                <w:b/>
                <w:szCs w:val="24"/>
              </w:rPr>
              <w:t>Укупна цена, са ПДВ (динари)</w:t>
            </w:r>
          </w:p>
        </w:tc>
      </w:tr>
      <w:tr w:rsidR="008F2E6E" w:rsidRPr="008F2E6E" w14:paraId="373B0DF9" w14:textId="77777777" w:rsidTr="00A47A28">
        <w:tc>
          <w:tcPr>
            <w:tcW w:w="698" w:type="dxa"/>
            <w:shd w:val="clear" w:color="auto" w:fill="auto"/>
            <w:vAlign w:val="center"/>
          </w:tcPr>
          <w:p w14:paraId="32205C4E" w14:textId="77777777" w:rsidR="008F2E6E" w:rsidRPr="008F2E6E" w:rsidRDefault="008F2E6E" w:rsidP="008F2E6E">
            <w:pPr>
              <w:rPr>
                <w:rFonts w:ascii="Arial" w:hAnsi="Arial" w:cs="Arial"/>
                <w:szCs w:val="24"/>
                <w:lang w:val="ru-RU"/>
              </w:rPr>
            </w:pPr>
            <w:r w:rsidRPr="008F2E6E">
              <w:rPr>
                <w:rFonts w:ascii="Arial" w:hAnsi="Arial" w:cs="Arial"/>
                <w:szCs w:val="24"/>
                <w:lang w:val="en-US"/>
              </w:rPr>
              <w:t xml:space="preserve">    </w:t>
            </w:r>
            <w:r w:rsidRPr="008F2E6E">
              <w:rPr>
                <w:rFonts w:ascii="Arial" w:hAnsi="Arial" w:cs="Arial"/>
                <w:szCs w:val="24"/>
                <w:lang w:val="ru-RU"/>
              </w:rPr>
              <w:t>1</w:t>
            </w:r>
          </w:p>
        </w:tc>
        <w:tc>
          <w:tcPr>
            <w:tcW w:w="3870" w:type="dxa"/>
            <w:shd w:val="clear" w:color="auto" w:fill="auto"/>
            <w:vAlign w:val="center"/>
          </w:tcPr>
          <w:p w14:paraId="1E81E76B" w14:textId="77777777" w:rsidR="008F2E6E" w:rsidRPr="008F2E6E" w:rsidRDefault="008F2E6E" w:rsidP="008F2E6E">
            <w:pPr>
              <w:suppressAutoHyphens w:val="0"/>
              <w:jc w:val="center"/>
              <w:rPr>
                <w:rFonts w:ascii="Arial" w:hAnsi="Arial" w:cs="Arial"/>
                <w:szCs w:val="24"/>
                <w:lang w:val="sr-Cyrl-RS" w:eastAsia="en-US"/>
              </w:rPr>
            </w:pPr>
            <w:r w:rsidRPr="008F2E6E">
              <w:rPr>
                <w:rFonts w:ascii="Arial" w:hAnsi="Arial" w:cs="Arial"/>
                <w:szCs w:val="24"/>
                <w:lang w:val="sr-Cyrl-RS" w:eastAsia="en-US"/>
              </w:rPr>
              <w:t>2</w:t>
            </w:r>
          </w:p>
        </w:tc>
        <w:tc>
          <w:tcPr>
            <w:tcW w:w="1192" w:type="dxa"/>
            <w:shd w:val="clear" w:color="auto" w:fill="auto"/>
            <w:vAlign w:val="center"/>
          </w:tcPr>
          <w:p w14:paraId="7897A77E" w14:textId="77777777" w:rsidR="008F2E6E" w:rsidRPr="008F2E6E" w:rsidRDefault="008F2E6E" w:rsidP="008F2E6E">
            <w:pPr>
              <w:suppressAutoHyphens w:val="0"/>
              <w:jc w:val="center"/>
              <w:rPr>
                <w:rFonts w:ascii="Arial" w:hAnsi="Arial" w:cs="Arial"/>
                <w:szCs w:val="24"/>
                <w:lang w:val="sr-Cyrl-RS" w:eastAsia="en-US"/>
              </w:rPr>
            </w:pPr>
            <w:r w:rsidRPr="008F2E6E">
              <w:rPr>
                <w:rFonts w:ascii="Arial" w:hAnsi="Arial" w:cs="Arial"/>
                <w:szCs w:val="24"/>
                <w:lang w:val="sr-Cyrl-RS" w:eastAsia="en-US"/>
              </w:rPr>
              <w:t>3</w:t>
            </w:r>
          </w:p>
        </w:tc>
        <w:tc>
          <w:tcPr>
            <w:tcW w:w="1260" w:type="dxa"/>
            <w:shd w:val="clear" w:color="auto" w:fill="auto"/>
            <w:vAlign w:val="center"/>
          </w:tcPr>
          <w:p w14:paraId="6D0192BE"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4</w:t>
            </w:r>
          </w:p>
        </w:tc>
        <w:tc>
          <w:tcPr>
            <w:tcW w:w="1260" w:type="dxa"/>
            <w:vAlign w:val="center"/>
          </w:tcPr>
          <w:p w14:paraId="70677A88"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5</w:t>
            </w:r>
          </w:p>
        </w:tc>
        <w:tc>
          <w:tcPr>
            <w:tcW w:w="1260" w:type="dxa"/>
            <w:vAlign w:val="center"/>
          </w:tcPr>
          <w:p w14:paraId="4CD4A8D2"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6</w:t>
            </w:r>
          </w:p>
        </w:tc>
        <w:tc>
          <w:tcPr>
            <w:tcW w:w="1260" w:type="dxa"/>
            <w:shd w:val="clear" w:color="auto" w:fill="auto"/>
            <w:vAlign w:val="center"/>
          </w:tcPr>
          <w:p w14:paraId="155D4C0B"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7</w:t>
            </w:r>
          </w:p>
        </w:tc>
      </w:tr>
      <w:tr w:rsidR="008F2E6E" w:rsidRPr="008F2E6E" w14:paraId="0D5D3838" w14:textId="77777777" w:rsidTr="00A47A28">
        <w:tc>
          <w:tcPr>
            <w:tcW w:w="698" w:type="dxa"/>
            <w:shd w:val="clear" w:color="auto" w:fill="auto"/>
          </w:tcPr>
          <w:p w14:paraId="6F93EA56" w14:textId="77777777" w:rsidR="008F2E6E" w:rsidRPr="008F2E6E" w:rsidRDefault="008F2E6E" w:rsidP="008F2E6E">
            <w:pPr>
              <w:jc w:val="center"/>
              <w:rPr>
                <w:rFonts w:ascii="Arial" w:hAnsi="Arial" w:cs="Arial"/>
                <w:szCs w:val="24"/>
              </w:rPr>
            </w:pPr>
            <w:r w:rsidRPr="008F2E6E">
              <w:rPr>
                <w:rFonts w:ascii="Arial" w:hAnsi="Arial" w:cs="Arial"/>
                <w:szCs w:val="24"/>
              </w:rPr>
              <w:t>1.</w:t>
            </w:r>
          </w:p>
        </w:tc>
        <w:tc>
          <w:tcPr>
            <w:tcW w:w="3870" w:type="dxa"/>
            <w:shd w:val="clear" w:color="auto" w:fill="auto"/>
          </w:tcPr>
          <w:p w14:paraId="1891E021" w14:textId="77777777" w:rsidR="008F2E6E" w:rsidRPr="008F2E6E" w:rsidRDefault="008F2E6E" w:rsidP="008F2E6E">
            <w:pPr>
              <w:jc w:val="center"/>
              <w:rPr>
                <w:rFonts w:ascii="Arial" w:hAnsi="Arial" w:cs="Arial"/>
                <w:szCs w:val="24"/>
                <w:lang w:val="sr-Cyrl-RS"/>
              </w:rPr>
            </w:pPr>
            <w:r w:rsidRPr="008F2E6E">
              <w:rPr>
                <w:rFonts w:ascii="Arial" w:hAnsi="Arial" w:cs="Arial"/>
                <w:szCs w:val="24"/>
                <w:lang w:val="sr-Cyrl-RS"/>
              </w:rPr>
              <w:t xml:space="preserve">Електрични кухињски шпорет са </w:t>
            </w:r>
          </w:p>
          <w:p w14:paraId="2F500145" w14:textId="77777777" w:rsidR="008F2E6E" w:rsidRPr="008F2E6E" w:rsidRDefault="008F2E6E" w:rsidP="008F2E6E">
            <w:pPr>
              <w:rPr>
                <w:rFonts w:ascii="Arial" w:hAnsi="Arial" w:cs="Arial"/>
                <w:szCs w:val="24"/>
              </w:rPr>
            </w:pPr>
            <w:r w:rsidRPr="008F2E6E">
              <w:rPr>
                <w:rFonts w:ascii="Arial" w:hAnsi="Arial" w:cs="Arial"/>
                <w:szCs w:val="24"/>
                <w:lang w:val="sr-Cyrl-RS"/>
              </w:rPr>
              <w:t>4 рингле (конвенционални)</w:t>
            </w:r>
          </w:p>
        </w:tc>
        <w:tc>
          <w:tcPr>
            <w:tcW w:w="1192" w:type="dxa"/>
            <w:shd w:val="clear" w:color="auto" w:fill="auto"/>
            <w:vAlign w:val="center"/>
          </w:tcPr>
          <w:p w14:paraId="2B4D7F25" w14:textId="77777777" w:rsidR="008F2E6E" w:rsidRPr="008F2E6E" w:rsidRDefault="008F2E6E" w:rsidP="008F2E6E">
            <w:pPr>
              <w:suppressAutoHyphens w:val="0"/>
              <w:jc w:val="center"/>
              <w:rPr>
                <w:rFonts w:ascii="Arial" w:hAnsi="Arial" w:cs="Arial"/>
                <w:szCs w:val="24"/>
                <w:lang w:val="en-US" w:eastAsia="en-US"/>
              </w:rPr>
            </w:pPr>
            <w:r w:rsidRPr="008F2E6E">
              <w:rPr>
                <w:rFonts w:ascii="Arial" w:hAnsi="Arial" w:cs="Arial"/>
                <w:szCs w:val="24"/>
                <w:lang w:val="sr-Cyrl-RS" w:eastAsia="en-US"/>
              </w:rPr>
              <w:t>4</w:t>
            </w:r>
            <w:r w:rsidRPr="008F2E6E">
              <w:rPr>
                <w:rFonts w:ascii="Arial" w:hAnsi="Arial" w:cs="Arial"/>
                <w:szCs w:val="24"/>
                <w:lang w:val="en-US" w:eastAsia="en-US"/>
              </w:rPr>
              <w:t xml:space="preserve"> ком.</w:t>
            </w:r>
          </w:p>
        </w:tc>
        <w:tc>
          <w:tcPr>
            <w:tcW w:w="1260" w:type="dxa"/>
            <w:shd w:val="clear" w:color="auto" w:fill="auto"/>
          </w:tcPr>
          <w:p w14:paraId="5713886E" w14:textId="77777777" w:rsidR="008F2E6E" w:rsidRPr="008F2E6E" w:rsidRDefault="008F2E6E" w:rsidP="008F2E6E">
            <w:pPr>
              <w:jc w:val="both"/>
              <w:rPr>
                <w:rFonts w:ascii="Arial" w:hAnsi="Arial" w:cs="Arial"/>
                <w:b/>
                <w:szCs w:val="24"/>
                <w:lang w:val="ru-RU"/>
              </w:rPr>
            </w:pPr>
          </w:p>
        </w:tc>
        <w:tc>
          <w:tcPr>
            <w:tcW w:w="1260" w:type="dxa"/>
          </w:tcPr>
          <w:p w14:paraId="2365C392" w14:textId="77777777" w:rsidR="008F2E6E" w:rsidRPr="008F2E6E" w:rsidRDefault="008F2E6E" w:rsidP="008F2E6E">
            <w:pPr>
              <w:jc w:val="both"/>
              <w:rPr>
                <w:rFonts w:ascii="Arial" w:hAnsi="Arial" w:cs="Arial"/>
                <w:b/>
                <w:szCs w:val="24"/>
                <w:lang w:val="ru-RU"/>
              </w:rPr>
            </w:pPr>
          </w:p>
        </w:tc>
        <w:tc>
          <w:tcPr>
            <w:tcW w:w="1260" w:type="dxa"/>
          </w:tcPr>
          <w:p w14:paraId="120C8931" w14:textId="77777777" w:rsidR="008F2E6E" w:rsidRPr="008F2E6E" w:rsidRDefault="008F2E6E" w:rsidP="008F2E6E">
            <w:pPr>
              <w:jc w:val="both"/>
              <w:rPr>
                <w:rFonts w:ascii="Arial" w:hAnsi="Arial" w:cs="Arial"/>
                <w:b/>
                <w:szCs w:val="24"/>
                <w:lang w:val="ru-RU"/>
              </w:rPr>
            </w:pPr>
          </w:p>
        </w:tc>
        <w:tc>
          <w:tcPr>
            <w:tcW w:w="1260" w:type="dxa"/>
            <w:shd w:val="clear" w:color="auto" w:fill="auto"/>
          </w:tcPr>
          <w:p w14:paraId="05F7C56A" w14:textId="77777777" w:rsidR="008F2E6E" w:rsidRPr="008F2E6E" w:rsidRDefault="008F2E6E" w:rsidP="008F2E6E">
            <w:pPr>
              <w:jc w:val="both"/>
              <w:rPr>
                <w:rFonts w:ascii="Arial" w:hAnsi="Arial" w:cs="Arial"/>
                <w:b/>
                <w:szCs w:val="24"/>
                <w:lang w:val="ru-RU"/>
              </w:rPr>
            </w:pPr>
          </w:p>
        </w:tc>
      </w:tr>
    </w:tbl>
    <w:p w14:paraId="4C428579" w14:textId="77777777" w:rsidR="00A95922" w:rsidRDefault="00A95922" w:rsidP="00A95922">
      <w:pPr>
        <w:ind w:left="4320"/>
        <w:rPr>
          <w:rFonts w:ascii="Arial" w:hAnsi="Arial" w:cs="Arial"/>
          <w:szCs w:val="24"/>
          <w:lang w:val="sr-Cyrl-RS"/>
        </w:rPr>
      </w:pPr>
    </w:p>
    <w:p w14:paraId="2F075796" w14:textId="77777777" w:rsidR="008F2E6E" w:rsidRPr="00A95922" w:rsidRDefault="008F2E6E" w:rsidP="00A95922">
      <w:pPr>
        <w:ind w:left="4320"/>
        <w:rPr>
          <w:rFonts w:ascii="Arial" w:hAnsi="Arial" w:cs="Arial"/>
          <w:szCs w:val="24"/>
          <w:lang w:val="sr-Cyrl-RS"/>
        </w:rPr>
      </w:pPr>
      <w:r w:rsidRPr="008F2E6E">
        <w:rPr>
          <w:rFonts w:ascii="Arial" w:hAnsi="Arial" w:cs="Arial"/>
          <w:szCs w:val="24"/>
          <w:lang w:val="en-US"/>
        </w:rPr>
        <w:t>У К У П Н О:</w:t>
      </w:r>
      <w:r w:rsidRPr="008F2E6E">
        <w:rPr>
          <w:rFonts w:ascii="Arial" w:hAnsi="Arial" w:cs="Arial"/>
          <w:szCs w:val="24"/>
          <w:lang w:val="sr-Cyrl-RS"/>
        </w:rPr>
        <w:t xml:space="preserve"> </w:t>
      </w:r>
      <w:r w:rsidRPr="008F2E6E">
        <w:rPr>
          <w:rFonts w:ascii="Arial" w:hAnsi="Arial" w:cs="Arial"/>
          <w:szCs w:val="24"/>
          <w:lang w:val="en-US"/>
        </w:rPr>
        <w:t>_________</w:t>
      </w:r>
      <w:r w:rsidR="0075130A">
        <w:rPr>
          <w:rFonts w:ascii="Arial" w:hAnsi="Arial" w:cs="Arial"/>
          <w:szCs w:val="24"/>
          <w:lang w:val="sr-Cyrl-RS"/>
        </w:rPr>
        <w:t xml:space="preserve">динара </w:t>
      </w:r>
      <w:r w:rsidRPr="008F2E6E">
        <w:rPr>
          <w:rFonts w:ascii="Arial" w:hAnsi="Arial" w:cs="Arial"/>
          <w:szCs w:val="24"/>
          <w:lang w:val="sr-Cyrl-RS"/>
        </w:rPr>
        <w:t>без</w:t>
      </w:r>
      <w:r w:rsidRPr="008F2E6E">
        <w:rPr>
          <w:rFonts w:ascii="Arial" w:hAnsi="Arial" w:cs="Arial"/>
          <w:szCs w:val="24"/>
          <w:lang w:val="en-US"/>
        </w:rPr>
        <w:t xml:space="preserve"> ПДВ</w:t>
      </w:r>
      <w:r w:rsidR="00A95922">
        <w:rPr>
          <w:rFonts w:ascii="Arial" w:hAnsi="Arial" w:cs="Arial"/>
          <w:szCs w:val="24"/>
          <w:lang w:val="sr-Cyrl-RS"/>
        </w:rPr>
        <w:t>-а</w:t>
      </w:r>
    </w:p>
    <w:p w14:paraId="47B7ED28" w14:textId="77777777" w:rsidR="0075130A" w:rsidRDefault="0075130A" w:rsidP="00A95922">
      <w:pPr>
        <w:ind w:left="4320"/>
        <w:rPr>
          <w:rFonts w:ascii="Arial" w:hAnsi="Arial" w:cs="Arial"/>
          <w:szCs w:val="24"/>
          <w:lang w:val="en-US"/>
        </w:rPr>
      </w:pPr>
    </w:p>
    <w:p w14:paraId="7612054C" w14:textId="77777777" w:rsidR="0075130A" w:rsidRDefault="0075130A" w:rsidP="00A95922">
      <w:pPr>
        <w:ind w:left="4320" w:firstLine="720"/>
        <w:rPr>
          <w:rFonts w:ascii="Arial" w:hAnsi="Arial" w:cs="Arial"/>
          <w:szCs w:val="24"/>
          <w:lang w:val="sr-Cyrl-RS"/>
        </w:rPr>
      </w:pPr>
      <w:r>
        <w:rPr>
          <w:rFonts w:ascii="Arial" w:hAnsi="Arial" w:cs="Arial"/>
          <w:szCs w:val="24"/>
          <w:lang w:val="en-US"/>
        </w:rPr>
        <w:t>ПДВ</w:t>
      </w:r>
      <w:r>
        <w:rPr>
          <w:rFonts w:ascii="Arial" w:hAnsi="Arial" w:cs="Arial"/>
          <w:szCs w:val="24"/>
          <w:lang w:val="sr-Cyrl-RS"/>
        </w:rPr>
        <w:t>: _________ динара</w:t>
      </w:r>
    </w:p>
    <w:p w14:paraId="2C6238C9" w14:textId="77777777" w:rsidR="0075130A" w:rsidRPr="0075130A" w:rsidRDefault="0075130A" w:rsidP="00A95922">
      <w:pPr>
        <w:ind w:left="4320" w:firstLine="720"/>
        <w:rPr>
          <w:rFonts w:ascii="Arial" w:hAnsi="Arial" w:cs="Arial"/>
          <w:szCs w:val="24"/>
          <w:lang w:val="sr-Cyrl-RS"/>
        </w:rPr>
      </w:pPr>
    </w:p>
    <w:p w14:paraId="4F293A61" w14:textId="77777777" w:rsidR="008F2E6E" w:rsidRDefault="008F2E6E" w:rsidP="008F2E6E">
      <w:pPr>
        <w:tabs>
          <w:tab w:val="left" w:pos="7935"/>
        </w:tabs>
        <w:jc w:val="both"/>
        <w:rPr>
          <w:rFonts w:ascii="Arial" w:hAnsi="Arial" w:cs="Arial"/>
          <w:szCs w:val="24"/>
          <w:lang w:val="sr-Cyrl-RS"/>
        </w:rPr>
      </w:pPr>
      <w:r w:rsidRPr="008F2E6E">
        <w:rPr>
          <w:rFonts w:ascii="Arial" w:hAnsi="Arial" w:cs="Arial"/>
          <w:szCs w:val="24"/>
          <w:lang w:val="sr-Cyrl-RS"/>
        </w:rPr>
        <w:t xml:space="preserve">                                                    </w:t>
      </w:r>
      <w:r w:rsidR="0075130A">
        <w:rPr>
          <w:rFonts w:ascii="Arial" w:hAnsi="Arial" w:cs="Arial"/>
          <w:szCs w:val="24"/>
          <w:lang w:val="sr-Cyrl-RS"/>
        </w:rPr>
        <w:t xml:space="preserve">             </w:t>
      </w:r>
      <w:r w:rsidRPr="008F2E6E">
        <w:rPr>
          <w:rFonts w:ascii="Arial" w:hAnsi="Arial" w:cs="Arial"/>
          <w:szCs w:val="24"/>
          <w:lang w:val="sr-Cyrl-RS"/>
        </w:rPr>
        <w:t>У К У П Н О: _________</w:t>
      </w:r>
      <w:r w:rsidR="00A95922">
        <w:rPr>
          <w:rFonts w:ascii="Arial" w:hAnsi="Arial" w:cs="Arial"/>
          <w:szCs w:val="24"/>
          <w:lang w:val="sr-Cyrl-RS"/>
        </w:rPr>
        <w:t xml:space="preserve">динара </w:t>
      </w:r>
      <w:r w:rsidRPr="008F2E6E">
        <w:rPr>
          <w:rFonts w:ascii="Arial" w:hAnsi="Arial" w:cs="Arial"/>
          <w:szCs w:val="24"/>
          <w:lang w:val="sr-Cyrl-RS"/>
        </w:rPr>
        <w:t>са ПДВ</w:t>
      </w:r>
      <w:r w:rsidR="00A95922">
        <w:rPr>
          <w:rFonts w:ascii="Arial" w:hAnsi="Arial" w:cs="Arial"/>
          <w:szCs w:val="24"/>
          <w:lang w:val="sr-Cyrl-RS"/>
        </w:rPr>
        <w:t>-ом</w:t>
      </w:r>
    </w:p>
    <w:p w14:paraId="7BB18063" w14:textId="77777777" w:rsidR="00A95922" w:rsidRPr="00A95922" w:rsidRDefault="00A95922" w:rsidP="008F2E6E">
      <w:pPr>
        <w:tabs>
          <w:tab w:val="left" w:pos="7935"/>
        </w:tabs>
        <w:jc w:val="both"/>
        <w:rPr>
          <w:rFonts w:ascii="Arial" w:hAnsi="Arial" w:cs="Arial"/>
          <w:szCs w:val="24"/>
          <w:lang w:val="sr-Cyrl-RS"/>
        </w:rPr>
      </w:pPr>
    </w:p>
    <w:p w14:paraId="63975E68" w14:textId="77777777" w:rsidR="008F2E6E" w:rsidRPr="008F2E6E" w:rsidRDefault="008F2E6E" w:rsidP="008F2E6E">
      <w:pPr>
        <w:tabs>
          <w:tab w:val="left" w:pos="7935"/>
        </w:tabs>
        <w:jc w:val="both"/>
        <w:rPr>
          <w:rFonts w:ascii="Arial" w:hAnsi="Arial" w:cs="Arial"/>
          <w:b/>
          <w:szCs w:val="24"/>
          <w:lang w:val="sr-Cyrl-RS"/>
        </w:rPr>
      </w:pPr>
      <w:r w:rsidRPr="008F2E6E">
        <w:rPr>
          <w:rFonts w:ascii="Arial" w:hAnsi="Arial" w:cs="Arial"/>
          <w:b/>
          <w:szCs w:val="24"/>
          <w:lang w:val="sr-Cyrl-RS"/>
        </w:rPr>
        <w:t>ПАРТИЈА 2</w:t>
      </w:r>
      <w:r w:rsidR="004F070A">
        <w:rPr>
          <w:rFonts w:ascii="Arial" w:hAnsi="Arial" w:cs="Arial"/>
          <w:b/>
          <w:szCs w:val="24"/>
          <w:lang w:val="sr-Cyrl-RS"/>
        </w:rPr>
        <w:t xml:space="preserve"> - Кафемат</w:t>
      </w:r>
    </w:p>
    <w:tbl>
      <w:tblPr>
        <w:tblW w:w="10980"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802"/>
        <w:gridCol w:w="1148"/>
        <w:gridCol w:w="1372"/>
        <w:gridCol w:w="1260"/>
        <w:gridCol w:w="1260"/>
        <w:gridCol w:w="1350"/>
      </w:tblGrid>
      <w:tr w:rsidR="008F2E6E" w:rsidRPr="008F2E6E" w14:paraId="1214B1EB" w14:textId="77777777" w:rsidTr="00A47A28">
        <w:tc>
          <w:tcPr>
            <w:tcW w:w="788" w:type="dxa"/>
            <w:shd w:val="clear" w:color="auto" w:fill="auto"/>
            <w:vAlign w:val="center"/>
          </w:tcPr>
          <w:p w14:paraId="410DB324" w14:textId="77777777" w:rsidR="008F2E6E" w:rsidRPr="008F2E6E" w:rsidRDefault="008F2E6E" w:rsidP="008F2E6E">
            <w:pPr>
              <w:jc w:val="center"/>
              <w:rPr>
                <w:rFonts w:ascii="Arial" w:hAnsi="Arial" w:cs="Arial"/>
                <w:b/>
                <w:szCs w:val="24"/>
                <w:lang w:val="ru-RU"/>
              </w:rPr>
            </w:pPr>
            <w:r w:rsidRPr="008F2E6E">
              <w:rPr>
                <w:rFonts w:ascii="Arial" w:hAnsi="Arial" w:cs="Arial"/>
                <w:b/>
                <w:szCs w:val="24"/>
                <w:lang w:val="ru-RU"/>
              </w:rPr>
              <w:t>Ред бр.</w:t>
            </w:r>
          </w:p>
        </w:tc>
        <w:tc>
          <w:tcPr>
            <w:tcW w:w="3802" w:type="dxa"/>
            <w:shd w:val="clear" w:color="auto" w:fill="auto"/>
            <w:vAlign w:val="center"/>
          </w:tcPr>
          <w:p w14:paraId="459E537B" w14:textId="77777777" w:rsidR="008F2E6E" w:rsidRPr="008F2E6E" w:rsidRDefault="008F2E6E" w:rsidP="008F2E6E">
            <w:pPr>
              <w:jc w:val="center"/>
              <w:rPr>
                <w:rFonts w:ascii="Arial" w:hAnsi="Arial" w:cs="Arial"/>
                <w:b/>
                <w:szCs w:val="24"/>
                <w:lang w:val="ru-RU"/>
              </w:rPr>
            </w:pPr>
            <w:r w:rsidRPr="008F2E6E">
              <w:rPr>
                <w:rFonts w:ascii="Arial" w:hAnsi="Arial" w:cs="Arial"/>
                <w:b/>
                <w:szCs w:val="24"/>
                <w:lang w:val="ru-RU"/>
              </w:rPr>
              <w:t>Назив производа</w:t>
            </w:r>
          </w:p>
        </w:tc>
        <w:tc>
          <w:tcPr>
            <w:tcW w:w="1148" w:type="dxa"/>
            <w:shd w:val="clear" w:color="auto" w:fill="auto"/>
            <w:vAlign w:val="center"/>
          </w:tcPr>
          <w:p w14:paraId="65F562A2" w14:textId="77777777" w:rsidR="008F2E6E" w:rsidRPr="008F2E6E" w:rsidRDefault="008F2E6E" w:rsidP="008F2E6E">
            <w:pPr>
              <w:rPr>
                <w:rFonts w:ascii="Arial" w:hAnsi="Arial" w:cs="Arial"/>
                <w:b/>
                <w:szCs w:val="24"/>
                <w:lang w:val="ru-RU"/>
              </w:rPr>
            </w:pPr>
            <w:r w:rsidRPr="008F2E6E">
              <w:rPr>
                <w:rFonts w:ascii="Arial" w:hAnsi="Arial" w:cs="Arial"/>
                <w:b/>
                <w:szCs w:val="24"/>
                <w:lang w:val="ru-RU"/>
              </w:rPr>
              <w:t>Колина</w:t>
            </w:r>
          </w:p>
          <w:p w14:paraId="11D5CF99" w14:textId="77777777" w:rsidR="008F2E6E" w:rsidRPr="008F2E6E" w:rsidRDefault="008F2E6E" w:rsidP="008F2E6E">
            <w:pPr>
              <w:rPr>
                <w:rFonts w:ascii="Arial" w:hAnsi="Arial" w:cs="Arial"/>
                <w:b/>
                <w:szCs w:val="24"/>
                <w:lang w:val="sr-Cyrl-RS"/>
              </w:rPr>
            </w:pPr>
            <w:r w:rsidRPr="008F2E6E">
              <w:rPr>
                <w:rFonts w:ascii="Arial" w:hAnsi="Arial" w:cs="Arial"/>
                <w:b/>
                <w:szCs w:val="24"/>
                <w:lang w:val="sr-Cyrl-RS"/>
              </w:rPr>
              <w:t>са јед. мере</w:t>
            </w:r>
          </w:p>
        </w:tc>
        <w:tc>
          <w:tcPr>
            <w:tcW w:w="1372" w:type="dxa"/>
            <w:shd w:val="clear" w:color="auto" w:fill="auto"/>
            <w:vAlign w:val="center"/>
          </w:tcPr>
          <w:p w14:paraId="5289E5E4" w14:textId="77777777" w:rsidR="008F2E6E" w:rsidRPr="008F2E6E" w:rsidRDefault="008F2E6E" w:rsidP="008F2E6E">
            <w:pPr>
              <w:jc w:val="center"/>
              <w:rPr>
                <w:rFonts w:ascii="Arial" w:hAnsi="Arial" w:cs="Arial"/>
                <w:b/>
                <w:szCs w:val="24"/>
                <w:lang w:val="ru-RU"/>
              </w:rPr>
            </w:pPr>
            <w:r w:rsidRPr="008F2E6E">
              <w:rPr>
                <w:rFonts w:ascii="Arial" w:hAnsi="Arial" w:cs="Arial"/>
                <w:b/>
                <w:szCs w:val="24"/>
              </w:rPr>
              <w:t>Цена по комаду без ПДВ  (динари)</w:t>
            </w:r>
          </w:p>
        </w:tc>
        <w:tc>
          <w:tcPr>
            <w:tcW w:w="1260" w:type="dxa"/>
          </w:tcPr>
          <w:p w14:paraId="0F453658" w14:textId="77777777" w:rsidR="008F2E6E" w:rsidRPr="008F2E6E" w:rsidRDefault="008F2E6E" w:rsidP="008F2E6E">
            <w:pPr>
              <w:jc w:val="center"/>
              <w:rPr>
                <w:rFonts w:ascii="Arial" w:hAnsi="Arial" w:cs="Arial"/>
                <w:b/>
                <w:szCs w:val="24"/>
              </w:rPr>
            </w:pPr>
            <w:r w:rsidRPr="008F2E6E">
              <w:rPr>
                <w:rFonts w:ascii="Arial" w:hAnsi="Arial" w:cs="Arial"/>
                <w:b/>
                <w:szCs w:val="24"/>
              </w:rPr>
              <w:t>Цена по комаду са ПДВ  (динари)</w:t>
            </w:r>
          </w:p>
        </w:tc>
        <w:tc>
          <w:tcPr>
            <w:tcW w:w="1260" w:type="dxa"/>
          </w:tcPr>
          <w:p w14:paraId="6D4291A0" w14:textId="77777777" w:rsidR="008F2E6E" w:rsidRPr="008F2E6E" w:rsidRDefault="008F2E6E" w:rsidP="008F2E6E">
            <w:pPr>
              <w:jc w:val="center"/>
              <w:rPr>
                <w:rFonts w:ascii="Arial" w:hAnsi="Arial" w:cs="Arial"/>
                <w:b/>
                <w:szCs w:val="24"/>
              </w:rPr>
            </w:pPr>
            <w:r w:rsidRPr="008F2E6E">
              <w:rPr>
                <w:rFonts w:ascii="Arial" w:hAnsi="Arial" w:cs="Arial"/>
                <w:b/>
                <w:szCs w:val="24"/>
              </w:rPr>
              <w:t>Укупна цена, без ПДВ (динари)</w:t>
            </w:r>
          </w:p>
        </w:tc>
        <w:tc>
          <w:tcPr>
            <w:tcW w:w="1350" w:type="dxa"/>
            <w:shd w:val="clear" w:color="auto" w:fill="auto"/>
            <w:vAlign w:val="center"/>
          </w:tcPr>
          <w:p w14:paraId="2DD9A827" w14:textId="77777777" w:rsidR="008F2E6E" w:rsidRPr="008F2E6E" w:rsidRDefault="008F2E6E" w:rsidP="008F2E6E">
            <w:pPr>
              <w:jc w:val="center"/>
              <w:rPr>
                <w:rFonts w:ascii="Arial" w:hAnsi="Arial" w:cs="Arial"/>
                <w:b/>
                <w:szCs w:val="24"/>
                <w:lang w:val="ru-RU"/>
              </w:rPr>
            </w:pPr>
            <w:r w:rsidRPr="008F2E6E">
              <w:rPr>
                <w:rFonts w:ascii="Arial" w:hAnsi="Arial" w:cs="Arial"/>
                <w:b/>
                <w:szCs w:val="24"/>
              </w:rPr>
              <w:t>Укупна цена, са ПДВ (динари)</w:t>
            </w:r>
          </w:p>
        </w:tc>
      </w:tr>
      <w:tr w:rsidR="008F2E6E" w:rsidRPr="008F2E6E" w14:paraId="6B867D84" w14:textId="77777777" w:rsidTr="00A47A28">
        <w:tc>
          <w:tcPr>
            <w:tcW w:w="788" w:type="dxa"/>
            <w:shd w:val="clear" w:color="auto" w:fill="auto"/>
            <w:vAlign w:val="center"/>
          </w:tcPr>
          <w:p w14:paraId="3EFA3E5E" w14:textId="77777777" w:rsidR="008F2E6E" w:rsidRPr="008F2E6E" w:rsidRDefault="008F2E6E" w:rsidP="008F2E6E">
            <w:pPr>
              <w:rPr>
                <w:rFonts w:ascii="Arial" w:hAnsi="Arial" w:cs="Arial"/>
                <w:szCs w:val="24"/>
                <w:lang w:val="ru-RU"/>
              </w:rPr>
            </w:pPr>
            <w:r w:rsidRPr="008F2E6E">
              <w:rPr>
                <w:rFonts w:ascii="Arial" w:hAnsi="Arial" w:cs="Arial"/>
                <w:szCs w:val="24"/>
                <w:lang w:val="en-US"/>
              </w:rPr>
              <w:t xml:space="preserve">    </w:t>
            </w:r>
            <w:r w:rsidRPr="008F2E6E">
              <w:rPr>
                <w:rFonts w:ascii="Arial" w:hAnsi="Arial" w:cs="Arial"/>
                <w:szCs w:val="24"/>
                <w:lang w:val="ru-RU"/>
              </w:rPr>
              <w:t>1</w:t>
            </w:r>
          </w:p>
        </w:tc>
        <w:tc>
          <w:tcPr>
            <w:tcW w:w="3802" w:type="dxa"/>
            <w:shd w:val="clear" w:color="auto" w:fill="auto"/>
            <w:vAlign w:val="center"/>
          </w:tcPr>
          <w:p w14:paraId="21376641" w14:textId="77777777" w:rsidR="008F2E6E" w:rsidRPr="008F2E6E" w:rsidRDefault="008F2E6E" w:rsidP="008F2E6E">
            <w:pPr>
              <w:suppressAutoHyphens w:val="0"/>
              <w:jc w:val="center"/>
              <w:rPr>
                <w:rFonts w:ascii="Arial" w:hAnsi="Arial" w:cs="Arial"/>
                <w:szCs w:val="24"/>
                <w:lang w:val="sr-Cyrl-RS" w:eastAsia="en-US"/>
              </w:rPr>
            </w:pPr>
            <w:r w:rsidRPr="008F2E6E">
              <w:rPr>
                <w:rFonts w:ascii="Arial" w:hAnsi="Arial" w:cs="Arial"/>
                <w:szCs w:val="24"/>
                <w:lang w:val="sr-Cyrl-RS" w:eastAsia="en-US"/>
              </w:rPr>
              <w:t>2</w:t>
            </w:r>
          </w:p>
        </w:tc>
        <w:tc>
          <w:tcPr>
            <w:tcW w:w="1148" w:type="dxa"/>
            <w:shd w:val="clear" w:color="auto" w:fill="auto"/>
            <w:vAlign w:val="center"/>
          </w:tcPr>
          <w:p w14:paraId="655A97BD" w14:textId="77777777" w:rsidR="008F2E6E" w:rsidRPr="008F2E6E" w:rsidRDefault="008F2E6E" w:rsidP="008F2E6E">
            <w:pPr>
              <w:suppressAutoHyphens w:val="0"/>
              <w:jc w:val="center"/>
              <w:rPr>
                <w:rFonts w:ascii="Arial" w:hAnsi="Arial" w:cs="Arial"/>
                <w:szCs w:val="24"/>
                <w:lang w:val="sr-Cyrl-RS" w:eastAsia="en-US"/>
              </w:rPr>
            </w:pPr>
            <w:r w:rsidRPr="008F2E6E">
              <w:rPr>
                <w:rFonts w:ascii="Arial" w:hAnsi="Arial" w:cs="Arial"/>
                <w:szCs w:val="24"/>
                <w:lang w:val="sr-Cyrl-RS" w:eastAsia="en-US"/>
              </w:rPr>
              <w:t>3</w:t>
            </w:r>
          </w:p>
        </w:tc>
        <w:tc>
          <w:tcPr>
            <w:tcW w:w="1372" w:type="dxa"/>
            <w:shd w:val="clear" w:color="auto" w:fill="auto"/>
            <w:vAlign w:val="center"/>
          </w:tcPr>
          <w:p w14:paraId="5F7C1C7A"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4</w:t>
            </w:r>
          </w:p>
        </w:tc>
        <w:tc>
          <w:tcPr>
            <w:tcW w:w="1260" w:type="dxa"/>
            <w:vAlign w:val="center"/>
          </w:tcPr>
          <w:p w14:paraId="375D66F6"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5</w:t>
            </w:r>
          </w:p>
        </w:tc>
        <w:tc>
          <w:tcPr>
            <w:tcW w:w="1260" w:type="dxa"/>
            <w:vAlign w:val="center"/>
          </w:tcPr>
          <w:p w14:paraId="1543C1C3"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6</w:t>
            </w:r>
          </w:p>
        </w:tc>
        <w:tc>
          <w:tcPr>
            <w:tcW w:w="1350" w:type="dxa"/>
            <w:shd w:val="clear" w:color="auto" w:fill="auto"/>
            <w:vAlign w:val="center"/>
          </w:tcPr>
          <w:p w14:paraId="636D19DF"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7</w:t>
            </w:r>
          </w:p>
        </w:tc>
      </w:tr>
      <w:tr w:rsidR="008F2E6E" w:rsidRPr="008F2E6E" w14:paraId="4F07FE9A" w14:textId="77777777" w:rsidTr="00A47A28">
        <w:tc>
          <w:tcPr>
            <w:tcW w:w="788" w:type="dxa"/>
            <w:shd w:val="clear" w:color="auto" w:fill="auto"/>
          </w:tcPr>
          <w:p w14:paraId="218A144F" w14:textId="77777777" w:rsidR="008F2E6E" w:rsidRPr="008F2E6E" w:rsidRDefault="008F2E6E" w:rsidP="008F2E6E">
            <w:pPr>
              <w:jc w:val="center"/>
              <w:rPr>
                <w:rFonts w:ascii="Arial" w:hAnsi="Arial" w:cs="Arial"/>
                <w:szCs w:val="24"/>
              </w:rPr>
            </w:pPr>
            <w:r w:rsidRPr="008F2E6E">
              <w:rPr>
                <w:rFonts w:ascii="Arial" w:hAnsi="Arial" w:cs="Arial"/>
                <w:szCs w:val="24"/>
              </w:rPr>
              <w:t>1.</w:t>
            </w:r>
          </w:p>
        </w:tc>
        <w:tc>
          <w:tcPr>
            <w:tcW w:w="3802" w:type="dxa"/>
            <w:shd w:val="clear" w:color="auto" w:fill="auto"/>
          </w:tcPr>
          <w:p w14:paraId="4939EF25" w14:textId="77777777" w:rsidR="008F2E6E" w:rsidRPr="008F2E6E" w:rsidRDefault="008F2E6E" w:rsidP="008F2E6E">
            <w:pPr>
              <w:rPr>
                <w:rFonts w:ascii="Arial" w:hAnsi="Arial" w:cs="Arial"/>
                <w:szCs w:val="24"/>
              </w:rPr>
            </w:pPr>
            <w:r w:rsidRPr="008F2E6E">
              <w:rPr>
                <w:rFonts w:ascii="Arial" w:hAnsi="Arial" w:cs="Arial"/>
                <w:szCs w:val="24"/>
                <w:lang w:val="sr-Cyrl-RS"/>
              </w:rPr>
              <w:t>Кафемат – апарат за кување кафе (3 групе)</w:t>
            </w:r>
          </w:p>
        </w:tc>
        <w:tc>
          <w:tcPr>
            <w:tcW w:w="1148" w:type="dxa"/>
            <w:shd w:val="clear" w:color="auto" w:fill="auto"/>
            <w:vAlign w:val="center"/>
          </w:tcPr>
          <w:p w14:paraId="4E982D1E" w14:textId="77777777" w:rsidR="008F2E6E" w:rsidRPr="008F2E6E" w:rsidRDefault="008F2E6E" w:rsidP="008F2E6E">
            <w:pPr>
              <w:suppressAutoHyphens w:val="0"/>
              <w:jc w:val="center"/>
              <w:rPr>
                <w:rFonts w:ascii="Arial" w:hAnsi="Arial" w:cs="Arial"/>
                <w:szCs w:val="24"/>
                <w:lang w:val="en-US" w:eastAsia="en-US"/>
              </w:rPr>
            </w:pPr>
            <w:r w:rsidRPr="008F2E6E">
              <w:rPr>
                <w:rFonts w:ascii="Arial" w:hAnsi="Arial" w:cs="Arial"/>
                <w:szCs w:val="24"/>
                <w:lang w:val="sr-Cyrl-RS" w:eastAsia="en-US"/>
              </w:rPr>
              <w:t>2</w:t>
            </w:r>
            <w:r w:rsidRPr="008F2E6E">
              <w:rPr>
                <w:rFonts w:ascii="Arial" w:hAnsi="Arial" w:cs="Arial"/>
                <w:szCs w:val="24"/>
                <w:lang w:val="en-US" w:eastAsia="en-US"/>
              </w:rPr>
              <w:t xml:space="preserve"> ком.</w:t>
            </w:r>
          </w:p>
        </w:tc>
        <w:tc>
          <w:tcPr>
            <w:tcW w:w="1372" w:type="dxa"/>
            <w:shd w:val="clear" w:color="auto" w:fill="auto"/>
          </w:tcPr>
          <w:p w14:paraId="3F07A719" w14:textId="77777777" w:rsidR="008F2E6E" w:rsidRPr="008F2E6E" w:rsidRDefault="008F2E6E" w:rsidP="008F2E6E">
            <w:pPr>
              <w:jc w:val="both"/>
              <w:rPr>
                <w:rFonts w:ascii="Arial" w:hAnsi="Arial" w:cs="Arial"/>
                <w:b/>
                <w:szCs w:val="24"/>
                <w:lang w:val="ru-RU"/>
              </w:rPr>
            </w:pPr>
          </w:p>
        </w:tc>
        <w:tc>
          <w:tcPr>
            <w:tcW w:w="1260" w:type="dxa"/>
          </w:tcPr>
          <w:p w14:paraId="23A243B3" w14:textId="77777777" w:rsidR="008F2E6E" w:rsidRPr="008F2E6E" w:rsidRDefault="008F2E6E" w:rsidP="008F2E6E">
            <w:pPr>
              <w:jc w:val="both"/>
              <w:rPr>
                <w:rFonts w:ascii="Arial" w:hAnsi="Arial" w:cs="Arial"/>
                <w:b/>
                <w:szCs w:val="24"/>
                <w:lang w:val="ru-RU"/>
              </w:rPr>
            </w:pPr>
          </w:p>
        </w:tc>
        <w:tc>
          <w:tcPr>
            <w:tcW w:w="1260" w:type="dxa"/>
          </w:tcPr>
          <w:p w14:paraId="230BE6CC" w14:textId="77777777" w:rsidR="008F2E6E" w:rsidRPr="008F2E6E" w:rsidRDefault="008F2E6E" w:rsidP="008F2E6E">
            <w:pPr>
              <w:jc w:val="both"/>
              <w:rPr>
                <w:rFonts w:ascii="Arial" w:hAnsi="Arial" w:cs="Arial"/>
                <w:b/>
                <w:szCs w:val="24"/>
                <w:lang w:val="ru-RU"/>
              </w:rPr>
            </w:pPr>
          </w:p>
        </w:tc>
        <w:tc>
          <w:tcPr>
            <w:tcW w:w="1350" w:type="dxa"/>
            <w:shd w:val="clear" w:color="auto" w:fill="auto"/>
          </w:tcPr>
          <w:p w14:paraId="1AA1DF80" w14:textId="77777777" w:rsidR="008F2E6E" w:rsidRPr="008F2E6E" w:rsidRDefault="008F2E6E" w:rsidP="008F2E6E">
            <w:pPr>
              <w:jc w:val="both"/>
              <w:rPr>
                <w:rFonts w:ascii="Arial" w:hAnsi="Arial" w:cs="Arial"/>
                <w:b/>
                <w:szCs w:val="24"/>
                <w:lang w:val="ru-RU"/>
              </w:rPr>
            </w:pPr>
          </w:p>
        </w:tc>
      </w:tr>
    </w:tbl>
    <w:p w14:paraId="00BF3044" w14:textId="77777777" w:rsidR="008F2E6E" w:rsidRPr="008F2E6E" w:rsidRDefault="008F2E6E" w:rsidP="008F2E6E">
      <w:pPr>
        <w:rPr>
          <w:rFonts w:ascii="Arial" w:hAnsi="Arial" w:cs="Arial"/>
          <w:szCs w:val="24"/>
          <w:lang w:val="en-US"/>
        </w:rPr>
      </w:pPr>
      <w:r w:rsidRPr="008F2E6E">
        <w:rPr>
          <w:rFonts w:ascii="Arial" w:hAnsi="Arial" w:cs="Arial"/>
          <w:szCs w:val="24"/>
          <w:lang w:val="sr-Cyrl-RS"/>
        </w:rPr>
        <w:t xml:space="preserve">                                                                                    </w:t>
      </w:r>
      <w:r w:rsidRPr="008F2E6E">
        <w:rPr>
          <w:rFonts w:ascii="Arial" w:hAnsi="Arial" w:cs="Arial"/>
          <w:szCs w:val="24"/>
          <w:lang w:val="en-US"/>
        </w:rPr>
        <w:t xml:space="preserve"> </w:t>
      </w:r>
    </w:p>
    <w:p w14:paraId="41AB5DC5" w14:textId="77777777" w:rsidR="00A95922" w:rsidRPr="00A95922" w:rsidRDefault="00A95922" w:rsidP="00A95922">
      <w:pPr>
        <w:ind w:left="4320"/>
        <w:rPr>
          <w:rFonts w:ascii="Arial" w:hAnsi="Arial" w:cs="Arial"/>
          <w:szCs w:val="24"/>
          <w:lang w:val="sr-Cyrl-RS"/>
        </w:rPr>
      </w:pPr>
      <w:r w:rsidRPr="008F2E6E">
        <w:rPr>
          <w:rFonts w:ascii="Arial" w:hAnsi="Arial" w:cs="Arial"/>
          <w:szCs w:val="24"/>
          <w:lang w:val="en-US"/>
        </w:rPr>
        <w:t>У К У П Н О:</w:t>
      </w:r>
      <w:r w:rsidRPr="008F2E6E">
        <w:rPr>
          <w:rFonts w:ascii="Arial" w:hAnsi="Arial" w:cs="Arial"/>
          <w:szCs w:val="24"/>
          <w:lang w:val="sr-Cyrl-RS"/>
        </w:rPr>
        <w:t xml:space="preserve"> </w:t>
      </w:r>
      <w:r w:rsidRPr="008F2E6E">
        <w:rPr>
          <w:rFonts w:ascii="Arial" w:hAnsi="Arial" w:cs="Arial"/>
          <w:szCs w:val="24"/>
          <w:lang w:val="en-US"/>
        </w:rPr>
        <w:t>_________</w:t>
      </w:r>
      <w:r>
        <w:rPr>
          <w:rFonts w:ascii="Arial" w:hAnsi="Arial" w:cs="Arial"/>
          <w:szCs w:val="24"/>
          <w:lang w:val="sr-Cyrl-RS"/>
        </w:rPr>
        <w:t xml:space="preserve">динара </w:t>
      </w:r>
      <w:r w:rsidRPr="008F2E6E">
        <w:rPr>
          <w:rFonts w:ascii="Arial" w:hAnsi="Arial" w:cs="Arial"/>
          <w:szCs w:val="24"/>
          <w:lang w:val="sr-Cyrl-RS"/>
        </w:rPr>
        <w:t>без</w:t>
      </w:r>
      <w:r w:rsidRPr="008F2E6E">
        <w:rPr>
          <w:rFonts w:ascii="Arial" w:hAnsi="Arial" w:cs="Arial"/>
          <w:szCs w:val="24"/>
          <w:lang w:val="en-US"/>
        </w:rPr>
        <w:t xml:space="preserve"> ПДВ</w:t>
      </w:r>
      <w:r>
        <w:rPr>
          <w:rFonts w:ascii="Arial" w:hAnsi="Arial" w:cs="Arial"/>
          <w:szCs w:val="24"/>
          <w:lang w:val="sr-Cyrl-RS"/>
        </w:rPr>
        <w:t>-а</w:t>
      </w:r>
    </w:p>
    <w:p w14:paraId="663929D4" w14:textId="77777777" w:rsidR="00A95922" w:rsidRDefault="00A95922" w:rsidP="00A95922">
      <w:pPr>
        <w:ind w:left="4320"/>
        <w:rPr>
          <w:rFonts w:ascii="Arial" w:hAnsi="Arial" w:cs="Arial"/>
          <w:szCs w:val="24"/>
          <w:lang w:val="en-US"/>
        </w:rPr>
      </w:pPr>
    </w:p>
    <w:p w14:paraId="3A069876" w14:textId="77777777" w:rsidR="00A95922" w:rsidRDefault="00A95922" w:rsidP="00A95922">
      <w:pPr>
        <w:ind w:left="4320" w:firstLine="720"/>
        <w:rPr>
          <w:rFonts w:ascii="Arial" w:hAnsi="Arial" w:cs="Arial"/>
          <w:szCs w:val="24"/>
          <w:lang w:val="sr-Cyrl-RS"/>
        </w:rPr>
      </w:pPr>
      <w:r>
        <w:rPr>
          <w:rFonts w:ascii="Arial" w:hAnsi="Arial" w:cs="Arial"/>
          <w:szCs w:val="24"/>
          <w:lang w:val="en-US"/>
        </w:rPr>
        <w:t>ПДВ</w:t>
      </w:r>
      <w:r>
        <w:rPr>
          <w:rFonts w:ascii="Arial" w:hAnsi="Arial" w:cs="Arial"/>
          <w:szCs w:val="24"/>
          <w:lang w:val="sr-Cyrl-RS"/>
        </w:rPr>
        <w:t>: _________ динара</w:t>
      </w:r>
    </w:p>
    <w:p w14:paraId="2A13B6AB" w14:textId="77777777" w:rsidR="00A95922" w:rsidRPr="0075130A" w:rsidRDefault="00A95922" w:rsidP="00A95922">
      <w:pPr>
        <w:ind w:left="4320" w:firstLine="720"/>
        <w:rPr>
          <w:rFonts w:ascii="Arial" w:hAnsi="Arial" w:cs="Arial"/>
          <w:szCs w:val="24"/>
          <w:lang w:val="sr-Cyrl-RS"/>
        </w:rPr>
      </w:pPr>
    </w:p>
    <w:p w14:paraId="515382C1" w14:textId="77777777" w:rsidR="00A95922" w:rsidRDefault="00A95922" w:rsidP="00A95922">
      <w:pPr>
        <w:tabs>
          <w:tab w:val="left" w:pos="7935"/>
        </w:tabs>
        <w:jc w:val="both"/>
        <w:rPr>
          <w:rFonts w:ascii="Arial" w:hAnsi="Arial" w:cs="Arial"/>
          <w:szCs w:val="24"/>
          <w:lang w:val="sr-Cyrl-RS"/>
        </w:rPr>
      </w:pPr>
      <w:r>
        <w:rPr>
          <w:rFonts w:ascii="Arial" w:hAnsi="Arial" w:cs="Arial"/>
          <w:szCs w:val="24"/>
          <w:lang w:val="sr-Cyrl-RS"/>
        </w:rPr>
        <w:t xml:space="preserve">    </w:t>
      </w:r>
      <w:r w:rsidRPr="008F2E6E">
        <w:rPr>
          <w:rFonts w:ascii="Arial" w:hAnsi="Arial" w:cs="Arial"/>
          <w:szCs w:val="24"/>
          <w:lang w:val="sr-Cyrl-RS"/>
        </w:rPr>
        <w:t xml:space="preserve">                                                </w:t>
      </w:r>
      <w:r>
        <w:rPr>
          <w:rFonts w:ascii="Arial" w:hAnsi="Arial" w:cs="Arial"/>
          <w:szCs w:val="24"/>
          <w:lang w:val="sr-Cyrl-RS"/>
        </w:rPr>
        <w:t xml:space="preserve">             </w:t>
      </w:r>
      <w:r w:rsidRPr="008F2E6E">
        <w:rPr>
          <w:rFonts w:ascii="Arial" w:hAnsi="Arial" w:cs="Arial"/>
          <w:szCs w:val="24"/>
          <w:lang w:val="sr-Cyrl-RS"/>
        </w:rPr>
        <w:t>У К У П Н О: _________</w:t>
      </w:r>
      <w:r>
        <w:rPr>
          <w:rFonts w:ascii="Arial" w:hAnsi="Arial" w:cs="Arial"/>
          <w:szCs w:val="24"/>
          <w:lang w:val="sr-Cyrl-RS"/>
        </w:rPr>
        <w:t xml:space="preserve">динара </w:t>
      </w:r>
      <w:r w:rsidRPr="008F2E6E">
        <w:rPr>
          <w:rFonts w:ascii="Arial" w:hAnsi="Arial" w:cs="Arial"/>
          <w:szCs w:val="24"/>
          <w:lang w:val="sr-Cyrl-RS"/>
        </w:rPr>
        <w:t>са ПДВ</w:t>
      </w:r>
      <w:r>
        <w:rPr>
          <w:rFonts w:ascii="Arial" w:hAnsi="Arial" w:cs="Arial"/>
          <w:szCs w:val="24"/>
          <w:lang w:val="sr-Cyrl-RS"/>
        </w:rPr>
        <w:t>-ом</w:t>
      </w:r>
    </w:p>
    <w:p w14:paraId="0BCC0EA4" w14:textId="77777777" w:rsidR="00A95922" w:rsidRPr="008F2E6E" w:rsidRDefault="00A95922" w:rsidP="00A95922">
      <w:pPr>
        <w:tabs>
          <w:tab w:val="left" w:pos="7935"/>
        </w:tabs>
        <w:jc w:val="both"/>
        <w:rPr>
          <w:rFonts w:ascii="Arial" w:hAnsi="Arial" w:cs="Arial"/>
          <w:szCs w:val="24"/>
          <w:lang w:val="sr-Cyrl-RS"/>
        </w:rPr>
      </w:pPr>
    </w:p>
    <w:p w14:paraId="2E5A6BF7" w14:textId="77777777" w:rsidR="008F2E6E" w:rsidRPr="008F2E6E" w:rsidRDefault="008F2E6E" w:rsidP="008F2E6E">
      <w:pPr>
        <w:tabs>
          <w:tab w:val="left" w:pos="7935"/>
        </w:tabs>
        <w:jc w:val="both"/>
        <w:rPr>
          <w:rFonts w:ascii="Arial" w:hAnsi="Arial" w:cs="Arial"/>
          <w:b/>
          <w:szCs w:val="24"/>
          <w:lang w:val="sr-Cyrl-RS"/>
        </w:rPr>
      </w:pPr>
      <w:r w:rsidRPr="008F2E6E">
        <w:rPr>
          <w:rFonts w:ascii="Arial" w:hAnsi="Arial" w:cs="Arial"/>
          <w:b/>
          <w:szCs w:val="24"/>
          <w:lang w:val="sr-Cyrl-RS"/>
        </w:rPr>
        <w:t>ПАРТИЈА 3</w:t>
      </w:r>
      <w:r w:rsidR="004F070A">
        <w:rPr>
          <w:rFonts w:ascii="Arial" w:hAnsi="Arial" w:cs="Arial"/>
          <w:b/>
          <w:szCs w:val="24"/>
          <w:lang w:val="sr-Cyrl-RS"/>
        </w:rPr>
        <w:t xml:space="preserve"> - </w:t>
      </w:r>
      <w:r w:rsidR="004F070A">
        <w:rPr>
          <w:rFonts w:ascii="Arial" w:hAnsi="Arial" w:cs="Arial"/>
          <w:b/>
          <w:lang w:val="sr-Cyrl-RS"/>
        </w:rPr>
        <w:t>Машина за прање посуђа</w:t>
      </w:r>
    </w:p>
    <w:tbl>
      <w:tblPr>
        <w:tblW w:w="10980"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70"/>
        <w:gridCol w:w="1102"/>
        <w:gridCol w:w="1350"/>
        <w:gridCol w:w="1260"/>
        <w:gridCol w:w="1260"/>
        <w:gridCol w:w="1440"/>
      </w:tblGrid>
      <w:tr w:rsidR="008F2E6E" w:rsidRPr="008F2E6E" w14:paraId="42C05752" w14:textId="77777777" w:rsidTr="00A47A28">
        <w:tc>
          <w:tcPr>
            <w:tcW w:w="698" w:type="dxa"/>
            <w:shd w:val="clear" w:color="auto" w:fill="auto"/>
            <w:vAlign w:val="center"/>
          </w:tcPr>
          <w:p w14:paraId="5DECBA05" w14:textId="77777777" w:rsidR="008F2E6E" w:rsidRPr="008F2E6E" w:rsidRDefault="008F2E6E" w:rsidP="008F2E6E">
            <w:pPr>
              <w:jc w:val="center"/>
              <w:rPr>
                <w:rFonts w:ascii="Arial" w:hAnsi="Arial" w:cs="Arial"/>
                <w:b/>
                <w:szCs w:val="24"/>
                <w:lang w:val="ru-RU"/>
              </w:rPr>
            </w:pPr>
            <w:r w:rsidRPr="008F2E6E">
              <w:rPr>
                <w:rFonts w:ascii="Arial" w:hAnsi="Arial" w:cs="Arial"/>
                <w:b/>
                <w:szCs w:val="24"/>
                <w:lang w:val="ru-RU"/>
              </w:rPr>
              <w:t>Ред бр.</w:t>
            </w:r>
          </w:p>
        </w:tc>
        <w:tc>
          <w:tcPr>
            <w:tcW w:w="3870" w:type="dxa"/>
            <w:shd w:val="clear" w:color="auto" w:fill="auto"/>
            <w:vAlign w:val="center"/>
          </w:tcPr>
          <w:p w14:paraId="5DA9431B" w14:textId="77777777" w:rsidR="008F2E6E" w:rsidRPr="008F2E6E" w:rsidRDefault="008F2E6E" w:rsidP="008F2E6E">
            <w:pPr>
              <w:jc w:val="center"/>
              <w:rPr>
                <w:rFonts w:ascii="Arial" w:hAnsi="Arial" w:cs="Arial"/>
                <w:b/>
                <w:szCs w:val="24"/>
                <w:lang w:val="ru-RU"/>
              </w:rPr>
            </w:pPr>
            <w:r w:rsidRPr="008F2E6E">
              <w:rPr>
                <w:rFonts w:ascii="Arial" w:hAnsi="Arial" w:cs="Arial"/>
                <w:b/>
                <w:szCs w:val="24"/>
                <w:lang w:val="ru-RU"/>
              </w:rPr>
              <w:t>Назив производа</w:t>
            </w:r>
          </w:p>
        </w:tc>
        <w:tc>
          <w:tcPr>
            <w:tcW w:w="1102" w:type="dxa"/>
            <w:shd w:val="clear" w:color="auto" w:fill="auto"/>
            <w:vAlign w:val="center"/>
          </w:tcPr>
          <w:p w14:paraId="41805539" w14:textId="77777777" w:rsidR="008F2E6E" w:rsidRPr="008F2E6E" w:rsidRDefault="008F2E6E" w:rsidP="008F2E6E">
            <w:pPr>
              <w:rPr>
                <w:rFonts w:ascii="Arial" w:hAnsi="Arial" w:cs="Arial"/>
                <w:b/>
                <w:szCs w:val="24"/>
                <w:lang w:val="ru-RU"/>
              </w:rPr>
            </w:pPr>
            <w:r w:rsidRPr="008F2E6E">
              <w:rPr>
                <w:rFonts w:ascii="Arial" w:hAnsi="Arial" w:cs="Arial"/>
                <w:b/>
                <w:szCs w:val="24"/>
                <w:lang w:val="ru-RU"/>
              </w:rPr>
              <w:t>Колина</w:t>
            </w:r>
          </w:p>
          <w:p w14:paraId="7352538E" w14:textId="77777777" w:rsidR="008F2E6E" w:rsidRPr="008F2E6E" w:rsidRDefault="008F2E6E" w:rsidP="008F2E6E">
            <w:pPr>
              <w:rPr>
                <w:rFonts w:ascii="Arial" w:hAnsi="Arial" w:cs="Arial"/>
                <w:b/>
                <w:szCs w:val="24"/>
                <w:lang w:val="sr-Cyrl-RS"/>
              </w:rPr>
            </w:pPr>
            <w:r w:rsidRPr="008F2E6E">
              <w:rPr>
                <w:rFonts w:ascii="Arial" w:hAnsi="Arial" w:cs="Arial"/>
                <w:b/>
                <w:szCs w:val="24"/>
                <w:lang w:val="sr-Cyrl-RS"/>
              </w:rPr>
              <w:t>са јед. мере</w:t>
            </w:r>
          </w:p>
        </w:tc>
        <w:tc>
          <w:tcPr>
            <w:tcW w:w="1350" w:type="dxa"/>
            <w:shd w:val="clear" w:color="auto" w:fill="auto"/>
            <w:vAlign w:val="center"/>
          </w:tcPr>
          <w:p w14:paraId="385C6559" w14:textId="77777777" w:rsidR="008F2E6E" w:rsidRPr="008F2E6E" w:rsidRDefault="008F2E6E" w:rsidP="008F2E6E">
            <w:pPr>
              <w:jc w:val="center"/>
              <w:rPr>
                <w:rFonts w:ascii="Arial" w:hAnsi="Arial" w:cs="Arial"/>
                <w:b/>
                <w:szCs w:val="24"/>
                <w:lang w:val="ru-RU"/>
              </w:rPr>
            </w:pPr>
            <w:r w:rsidRPr="008F2E6E">
              <w:rPr>
                <w:rFonts w:ascii="Arial" w:hAnsi="Arial" w:cs="Arial"/>
                <w:b/>
                <w:szCs w:val="24"/>
              </w:rPr>
              <w:t>Цена по комаду без ПДВ  (динари)</w:t>
            </w:r>
          </w:p>
        </w:tc>
        <w:tc>
          <w:tcPr>
            <w:tcW w:w="1260" w:type="dxa"/>
          </w:tcPr>
          <w:p w14:paraId="4BA8DD6D" w14:textId="77777777" w:rsidR="008F2E6E" w:rsidRPr="008F2E6E" w:rsidRDefault="008F2E6E" w:rsidP="008F2E6E">
            <w:pPr>
              <w:jc w:val="center"/>
              <w:rPr>
                <w:rFonts w:ascii="Arial" w:hAnsi="Arial" w:cs="Arial"/>
                <w:b/>
                <w:szCs w:val="24"/>
              </w:rPr>
            </w:pPr>
            <w:r w:rsidRPr="008F2E6E">
              <w:rPr>
                <w:rFonts w:ascii="Arial" w:hAnsi="Arial" w:cs="Arial"/>
                <w:b/>
                <w:szCs w:val="24"/>
              </w:rPr>
              <w:t>Цена по комаду са ПДВ  (динари)</w:t>
            </w:r>
          </w:p>
        </w:tc>
        <w:tc>
          <w:tcPr>
            <w:tcW w:w="1260" w:type="dxa"/>
          </w:tcPr>
          <w:p w14:paraId="28436D20" w14:textId="77777777" w:rsidR="008F2E6E" w:rsidRPr="008F2E6E" w:rsidRDefault="008F2E6E" w:rsidP="008F2E6E">
            <w:pPr>
              <w:jc w:val="center"/>
              <w:rPr>
                <w:rFonts w:ascii="Arial" w:hAnsi="Arial" w:cs="Arial"/>
                <w:b/>
                <w:szCs w:val="24"/>
              </w:rPr>
            </w:pPr>
            <w:r w:rsidRPr="008F2E6E">
              <w:rPr>
                <w:rFonts w:ascii="Arial" w:hAnsi="Arial" w:cs="Arial"/>
                <w:b/>
                <w:szCs w:val="24"/>
              </w:rPr>
              <w:t>Укупна цена, без ПДВ (динари)</w:t>
            </w:r>
          </w:p>
        </w:tc>
        <w:tc>
          <w:tcPr>
            <w:tcW w:w="1440" w:type="dxa"/>
            <w:shd w:val="clear" w:color="auto" w:fill="auto"/>
            <w:vAlign w:val="center"/>
          </w:tcPr>
          <w:p w14:paraId="3DBE25E3" w14:textId="77777777" w:rsidR="008F2E6E" w:rsidRPr="008F2E6E" w:rsidRDefault="008F2E6E" w:rsidP="008F2E6E">
            <w:pPr>
              <w:jc w:val="center"/>
              <w:rPr>
                <w:rFonts w:ascii="Arial" w:hAnsi="Arial" w:cs="Arial"/>
                <w:b/>
                <w:szCs w:val="24"/>
                <w:lang w:val="ru-RU"/>
              </w:rPr>
            </w:pPr>
            <w:r w:rsidRPr="008F2E6E">
              <w:rPr>
                <w:rFonts w:ascii="Arial" w:hAnsi="Arial" w:cs="Arial"/>
                <w:b/>
                <w:szCs w:val="24"/>
              </w:rPr>
              <w:t>Укупна цена, са ПДВ (динари)</w:t>
            </w:r>
          </w:p>
        </w:tc>
      </w:tr>
      <w:tr w:rsidR="008F2E6E" w:rsidRPr="008F2E6E" w14:paraId="535CAF18" w14:textId="77777777" w:rsidTr="00A47A28">
        <w:tc>
          <w:tcPr>
            <w:tcW w:w="698" w:type="dxa"/>
            <w:shd w:val="clear" w:color="auto" w:fill="auto"/>
            <w:vAlign w:val="center"/>
          </w:tcPr>
          <w:p w14:paraId="67E2C72B" w14:textId="77777777" w:rsidR="008F2E6E" w:rsidRPr="008F2E6E" w:rsidRDefault="008F2E6E" w:rsidP="008F2E6E">
            <w:pPr>
              <w:rPr>
                <w:rFonts w:ascii="Arial" w:hAnsi="Arial" w:cs="Arial"/>
                <w:szCs w:val="24"/>
                <w:lang w:val="ru-RU"/>
              </w:rPr>
            </w:pPr>
            <w:r w:rsidRPr="008F2E6E">
              <w:rPr>
                <w:rFonts w:ascii="Arial" w:hAnsi="Arial" w:cs="Arial"/>
                <w:szCs w:val="24"/>
                <w:lang w:val="en-US"/>
              </w:rPr>
              <w:t xml:space="preserve">    </w:t>
            </w:r>
            <w:r w:rsidRPr="008F2E6E">
              <w:rPr>
                <w:rFonts w:ascii="Arial" w:hAnsi="Arial" w:cs="Arial"/>
                <w:szCs w:val="24"/>
                <w:lang w:val="ru-RU"/>
              </w:rPr>
              <w:t>1</w:t>
            </w:r>
          </w:p>
        </w:tc>
        <w:tc>
          <w:tcPr>
            <w:tcW w:w="3870" w:type="dxa"/>
            <w:shd w:val="clear" w:color="auto" w:fill="auto"/>
            <w:vAlign w:val="center"/>
          </w:tcPr>
          <w:p w14:paraId="01FFA96C" w14:textId="77777777" w:rsidR="008F2E6E" w:rsidRPr="008F2E6E" w:rsidRDefault="008F2E6E" w:rsidP="008F2E6E">
            <w:pPr>
              <w:suppressAutoHyphens w:val="0"/>
              <w:jc w:val="center"/>
              <w:rPr>
                <w:rFonts w:ascii="Arial" w:hAnsi="Arial" w:cs="Arial"/>
                <w:szCs w:val="24"/>
                <w:lang w:val="sr-Cyrl-RS" w:eastAsia="en-US"/>
              </w:rPr>
            </w:pPr>
            <w:r w:rsidRPr="008F2E6E">
              <w:rPr>
                <w:rFonts w:ascii="Arial" w:hAnsi="Arial" w:cs="Arial"/>
                <w:szCs w:val="24"/>
                <w:lang w:val="sr-Cyrl-RS" w:eastAsia="en-US"/>
              </w:rPr>
              <w:t>2</w:t>
            </w:r>
          </w:p>
        </w:tc>
        <w:tc>
          <w:tcPr>
            <w:tcW w:w="1102" w:type="dxa"/>
            <w:shd w:val="clear" w:color="auto" w:fill="auto"/>
            <w:vAlign w:val="center"/>
          </w:tcPr>
          <w:p w14:paraId="48133DD2" w14:textId="77777777" w:rsidR="008F2E6E" w:rsidRPr="008F2E6E" w:rsidRDefault="008F2E6E" w:rsidP="008F2E6E">
            <w:pPr>
              <w:suppressAutoHyphens w:val="0"/>
              <w:jc w:val="center"/>
              <w:rPr>
                <w:rFonts w:ascii="Arial" w:hAnsi="Arial" w:cs="Arial"/>
                <w:szCs w:val="24"/>
                <w:lang w:val="sr-Cyrl-RS" w:eastAsia="en-US"/>
              </w:rPr>
            </w:pPr>
            <w:r w:rsidRPr="008F2E6E">
              <w:rPr>
                <w:rFonts w:ascii="Arial" w:hAnsi="Arial" w:cs="Arial"/>
                <w:szCs w:val="24"/>
                <w:lang w:val="sr-Cyrl-RS" w:eastAsia="en-US"/>
              </w:rPr>
              <w:t>3</w:t>
            </w:r>
          </w:p>
        </w:tc>
        <w:tc>
          <w:tcPr>
            <w:tcW w:w="1350" w:type="dxa"/>
            <w:shd w:val="clear" w:color="auto" w:fill="auto"/>
            <w:vAlign w:val="center"/>
          </w:tcPr>
          <w:p w14:paraId="253773DD"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4</w:t>
            </w:r>
          </w:p>
        </w:tc>
        <w:tc>
          <w:tcPr>
            <w:tcW w:w="1260" w:type="dxa"/>
            <w:vAlign w:val="center"/>
          </w:tcPr>
          <w:p w14:paraId="5B64B635"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5</w:t>
            </w:r>
          </w:p>
        </w:tc>
        <w:tc>
          <w:tcPr>
            <w:tcW w:w="1260" w:type="dxa"/>
            <w:vAlign w:val="center"/>
          </w:tcPr>
          <w:p w14:paraId="41AEEFB0"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6</w:t>
            </w:r>
          </w:p>
        </w:tc>
        <w:tc>
          <w:tcPr>
            <w:tcW w:w="1440" w:type="dxa"/>
            <w:shd w:val="clear" w:color="auto" w:fill="auto"/>
            <w:vAlign w:val="center"/>
          </w:tcPr>
          <w:p w14:paraId="6F2E0402" w14:textId="77777777" w:rsidR="008F2E6E" w:rsidRPr="008F2E6E" w:rsidRDefault="008F2E6E" w:rsidP="008F2E6E">
            <w:pPr>
              <w:jc w:val="center"/>
              <w:rPr>
                <w:rFonts w:ascii="Arial" w:hAnsi="Arial" w:cs="Arial"/>
                <w:szCs w:val="24"/>
                <w:lang w:val="ru-RU"/>
              </w:rPr>
            </w:pPr>
            <w:r w:rsidRPr="008F2E6E">
              <w:rPr>
                <w:rFonts w:ascii="Arial" w:hAnsi="Arial" w:cs="Arial"/>
                <w:szCs w:val="24"/>
                <w:lang w:val="ru-RU"/>
              </w:rPr>
              <w:t>7</w:t>
            </w:r>
          </w:p>
        </w:tc>
      </w:tr>
      <w:tr w:rsidR="008F2E6E" w:rsidRPr="008F2E6E" w14:paraId="2E37535E" w14:textId="77777777" w:rsidTr="00A47A28">
        <w:tc>
          <w:tcPr>
            <w:tcW w:w="698" w:type="dxa"/>
            <w:shd w:val="clear" w:color="auto" w:fill="auto"/>
          </w:tcPr>
          <w:p w14:paraId="25B61AFD" w14:textId="77777777" w:rsidR="008F2E6E" w:rsidRPr="008F2E6E" w:rsidRDefault="008F2E6E" w:rsidP="008F2E6E">
            <w:pPr>
              <w:jc w:val="center"/>
              <w:rPr>
                <w:rFonts w:ascii="Arial" w:hAnsi="Arial" w:cs="Arial"/>
                <w:szCs w:val="24"/>
              </w:rPr>
            </w:pPr>
            <w:r w:rsidRPr="008F2E6E">
              <w:rPr>
                <w:rFonts w:ascii="Arial" w:hAnsi="Arial" w:cs="Arial"/>
                <w:szCs w:val="24"/>
              </w:rPr>
              <w:t>1.</w:t>
            </w:r>
          </w:p>
        </w:tc>
        <w:tc>
          <w:tcPr>
            <w:tcW w:w="3870" w:type="dxa"/>
            <w:shd w:val="clear" w:color="auto" w:fill="auto"/>
          </w:tcPr>
          <w:p w14:paraId="56362BA2" w14:textId="77777777" w:rsidR="008F2E6E" w:rsidRPr="008F2E6E" w:rsidRDefault="008F2E6E" w:rsidP="008F2E6E">
            <w:pPr>
              <w:rPr>
                <w:rFonts w:ascii="Arial" w:hAnsi="Arial" w:cs="Arial"/>
                <w:szCs w:val="24"/>
              </w:rPr>
            </w:pPr>
            <w:r w:rsidRPr="008F2E6E">
              <w:rPr>
                <w:rFonts w:ascii="Arial" w:hAnsi="Arial" w:cs="Arial"/>
                <w:szCs w:val="24"/>
                <w:lang w:val="sr-Cyrl-RS"/>
              </w:rPr>
              <w:t xml:space="preserve">Машина за прање посуђа - чаша </w:t>
            </w:r>
            <w:r w:rsidRPr="008F2E6E">
              <w:rPr>
                <w:rFonts w:ascii="Arial" w:hAnsi="Arial" w:cs="Arial"/>
                <w:szCs w:val="24"/>
                <w:lang w:val="sr-Cyrl-RS"/>
              </w:rPr>
              <w:tab/>
            </w:r>
          </w:p>
        </w:tc>
        <w:tc>
          <w:tcPr>
            <w:tcW w:w="1102" w:type="dxa"/>
            <w:shd w:val="clear" w:color="auto" w:fill="auto"/>
            <w:vAlign w:val="center"/>
          </w:tcPr>
          <w:p w14:paraId="7734C9E1" w14:textId="77777777" w:rsidR="008F2E6E" w:rsidRPr="008F2E6E" w:rsidRDefault="008F2E6E" w:rsidP="008F2E6E">
            <w:pPr>
              <w:suppressAutoHyphens w:val="0"/>
              <w:jc w:val="center"/>
              <w:rPr>
                <w:rFonts w:ascii="Arial" w:hAnsi="Arial" w:cs="Arial"/>
                <w:szCs w:val="24"/>
                <w:lang w:val="en-US" w:eastAsia="en-US"/>
              </w:rPr>
            </w:pPr>
            <w:r w:rsidRPr="008F2E6E">
              <w:rPr>
                <w:rFonts w:ascii="Arial" w:hAnsi="Arial" w:cs="Arial"/>
                <w:szCs w:val="24"/>
                <w:lang w:val="sr-Cyrl-RS" w:eastAsia="en-US"/>
              </w:rPr>
              <w:t>1</w:t>
            </w:r>
            <w:r w:rsidRPr="008F2E6E">
              <w:rPr>
                <w:rFonts w:ascii="Arial" w:hAnsi="Arial" w:cs="Arial"/>
                <w:szCs w:val="24"/>
                <w:lang w:val="en-US" w:eastAsia="en-US"/>
              </w:rPr>
              <w:t xml:space="preserve"> ком.</w:t>
            </w:r>
          </w:p>
        </w:tc>
        <w:tc>
          <w:tcPr>
            <w:tcW w:w="1350" w:type="dxa"/>
            <w:shd w:val="clear" w:color="auto" w:fill="auto"/>
          </w:tcPr>
          <w:p w14:paraId="3F31A962" w14:textId="77777777" w:rsidR="008F2E6E" w:rsidRPr="008F2E6E" w:rsidRDefault="008F2E6E" w:rsidP="008F2E6E">
            <w:pPr>
              <w:jc w:val="both"/>
              <w:rPr>
                <w:rFonts w:ascii="Arial" w:hAnsi="Arial" w:cs="Arial"/>
                <w:b/>
                <w:szCs w:val="24"/>
                <w:lang w:val="ru-RU"/>
              </w:rPr>
            </w:pPr>
          </w:p>
        </w:tc>
        <w:tc>
          <w:tcPr>
            <w:tcW w:w="1260" w:type="dxa"/>
          </w:tcPr>
          <w:p w14:paraId="6F3BFD20" w14:textId="77777777" w:rsidR="008F2E6E" w:rsidRPr="008F2E6E" w:rsidRDefault="008F2E6E" w:rsidP="008F2E6E">
            <w:pPr>
              <w:jc w:val="both"/>
              <w:rPr>
                <w:rFonts w:ascii="Arial" w:hAnsi="Arial" w:cs="Arial"/>
                <w:b/>
                <w:szCs w:val="24"/>
                <w:lang w:val="ru-RU"/>
              </w:rPr>
            </w:pPr>
          </w:p>
        </w:tc>
        <w:tc>
          <w:tcPr>
            <w:tcW w:w="1260" w:type="dxa"/>
          </w:tcPr>
          <w:p w14:paraId="6B6A9D5F" w14:textId="77777777" w:rsidR="008F2E6E" w:rsidRPr="008F2E6E" w:rsidRDefault="008F2E6E" w:rsidP="008F2E6E">
            <w:pPr>
              <w:jc w:val="both"/>
              <w:rPr>
                <w:rFonts w:ascii="Arial" w:hAnsi="Arial" w:cs="Arial"/>
                <w:b/>
                <w:szCs w:val="24"/>
                <w:lang w:val="ru-RU"/>
              </w:rPr>
            </w:pPr>
          </w:p>
        </w:tc>
        <w:tc>
          <w:tcPr>
            <w:tcW w:w="1440" w:type="dxa"/>
            <w:shd w:val="clear" w:color="auto" w:fill="auto"/>
          </w:tcPr>
          <w:p w14:paraId="74244350" w14:textId="77777777" w:rsidR="008F2E6E" w:rsidRPr="008F2E6E" w:rsidRDefault="008F2E6E" w:rsidP="008F2E6E">
            <w:pPr>
              <w:jc w:val="both"/>
              <w:rPr>
                <w:rFonts w:ascii="Arial" w:hAnsi="Arial" w:cs="Arial"/>
                <w:b/>
                <w:szCs w:val="24"/>
                <w:lang w:val="ru-RU"/>
              </w:rPr>
            </w:pPr>
          </w:p>
        </w:tc>
      </w:tr>
    </w:tbl>
    <w:p w14:paraId="1B860801" w14:textId="77777777" w:rsidR="008F2E6E" w:rsidRPr="008F2E6E" w:rsidRDefault="008F2E6E" w:rsidP="008F2E6E">
      <w:pPr>
        <w:rPr>
          <w:rFonts w:ascii="Arial" w:hAnsi="Arial" w:cs="Arial"/>
          <w:szCs w:val="24"/>
          <w:lang w:val="en-US"/>
        </w:rPr>
      </w:pPr>
      <w:r w:rsidRPr="008F2E6E">
        <w:rPr>
          <w:rFonts w:ascii="Arial" w:hAnsi="Arial" w:cs="Arial"/>
          <w:szCs w:val="24"/>
          <w:lang w:val="sr-Cyrl-RS"/>
        </w:rPr>
        <w:t xml:space="preserve">                                                                                    </w:t>
      </w:r>
      <w:r w:rsidRPr="008F2E6E">
        <w:rPr>
          <w:rFonts w:ascii="Arial" w:hAnsi="Arial" w:cs="Arial"/>
          <w:szCs w:val="24"/>
          <w:lang w:val="en-US"/>
        </w:rPr>
        <w:t xml:space="preserve"> </w:t>
      </w:r>
    </w:p>
    <w:p w14:paraId="7FEDD372" w14:textId="77777777" w:rsidR="00A95922" w:rsidRPr="00A95922" w:rsidRDefault="00A95922" w:rsidP="00A95922">
      <w:pPr>
        <w:ind w:left="4320"/>
        <w:rPr>
          <w:rFonts w:ascii="Arial" w:hAnsi="Arial" w:cs="Arial"/>
          <w:szCs w:val="24"/>
          <w:lang w:val="sr-Cyrl-RS"/>
        </w:rPr>
      </w:pPr>
      <w:r w:rsidRPr="008F2E6E">
        <w:rPr>
          <w:rFonts w:ascii="Arial" w:hAnsi="Arial" w:cs="Arial"/>
          <w:szCs w:val="24"/>
          <w:lang w:val="en-US"/>
        </w:rPr>
        <w:t>У К У П Н О:</w:t>
      </w:r>
      <w:r w:rsidRPr="008F2E6E">
        <w:rPr>
          <w:rFonts w:ascii="Arial" w:hAnsi="Arial" w:cs="Arial"/>
          <w:szCs w:val="24"/>
          <w:lang w:val="sr-Cyrl-RS"/>
        </w:rPr>
        <w:t xml:space="preserve"> </w:t>
      </w:r>
      <w:r w:rsidRPr="008F2E6E">
        <w:rPr>
          <w:rFonts w:ascii="Arial" w:hAnsi="Arial" w:cs="Arial"/>
          <w:szCs w:val="24"/>
          <w:lang w:val="en-US"/>
        </w:rPr>
        <w:t>_________</w:t>
      </w:r>
      <w:r>
        <w:rPr>
          <w:rFonts w:ascii="Arial" w:hAnsi="Arial" w:cs="Arial"/>
          <w:szCs w:val="24"/>
          <w:lang w:val="sr-Cyrl-RS"/>
        </w:rPr>
        <w:t xml:space="preserve">динара </w:t>
      </w:r>
      <w:r w:rsidRPr="008F2E6E">
        <w:rPr>
          <w:rFonts w:ascii="Arial" w:hAnsi="Arial" w:cs="Arial"/>
          <w:szCs w:val="24"/>
          <w:lang w:val="sr-Cyrl-RS"/>
        </w:rPr>
        <w:t>без</w:t>
      </w:r>
      <w:r w:rsidRPr="008F2E6E">
        <w:rPr>
          <w:rFonts w:ascii="Arial" w:hAnsi="Arial" w:cs="Arial"/>
          <w:szCs w:val="24"/>
          <w:lang w:val="en-US"/>
        </w:rPr>
        <w:t xml:space="preserve"> ПДВ</w:t>
      </w:r>
      <w:r>
        <w:rPr>
          <w:rFonts w:ascii="Arial" w:hAnsi="Arial" w:cs="Arial"/>
          <w:szCs w:val="24"/>
          <w:lang w:val="sr-Cyrl-RS"/>
        </w:rPr>
        <w:t>-а</w:t>
      </w:r>
    </w:p>
    <w:p w14:paraId="61D5A862" w14:textId="77777777" w:rsidR="00A95922" w:rsidRDefault="00A95922" w:rsidP="00A95922">
      <w:pPr>
        <w:ind w:left="4320"/>
        <w:rPr>
          <w:rFonts w:ascii="Arial" w:hAnsi="Arial" w:cs="Arial"/>
          <w:szCs w:val="24"/>
          <w:lang w:val="en-US"/>
        </w:rPr>
      </w:pPr>
    </w:p>
    <w:p w14:paraId="5CA9AE10" w14:textId="77777777" w:rsidR="00A95922" w:rsidRDefault="00A95922" w:rsidP="00A95922">
      <w:pPr>
        <w:ind w:left="4320" w:firstLine="720"/>
        <w:rPr>
          <w:rFonts w:ascii="Arial" w:hAnsi="Arial" w:cs="Arial"/>
          <w:szCs w:val="24"/>
          <w:lang w:val="sr-Cyrl-RS"/>
        </w:rPr>
      </w:pPr>
      <w:r>
        <w:rPr>
          <w:rFonts w:ascii="Arial" w:hAnsi="Arial" w:cs="Arial"/>
          <w:szCs w:val="24"/>
          <w:lang w:val="en-US"/>
        </w:rPr>
        <w:t>ПДВ</w:t>
      </w:r>
      <w:r>
        <w:rPr>
          <w:rFonts w:ascii="Arial" w:hAnsi="Arial" w:cs="Arial"/>
          <w:szCs w:val="24"/>
          <w:lang w:val="sr-Cyrl-RS"/>
        </w:rPr>
        <w:t>: _________ динара</w:t>
      </w:r>
    </w:p>
    <w:p w14:paraId="74877C51" w14:textId="77777777" w:rsidR="00A95922" w:rsidRPr="0075130A" w:rsidRDefault="00A95922" w:rsidP="00A95922">
      <w:pPr>
        <w:ind w:left="4320" w:firstLine="720"/>
        <w:rPr>
          <w:rFonts w:ascii="Arial" w:hAnsi="Arial" w:cs="Arial"/>
          <w:szCs w:val="24"/>
          <w:lang w:val="sr-Cyrl-RS"/>
        </w:rPr>
      </w:pPr>
    </w:p>
    <w:p w14:paraId="0CB92DD5" w14:textId="77777777" w:rsidR="0075130A" w:rsidRPr="00A95922" w:rsidRDefault="00A95922" w:rsidP="008F2E6E">
      <w:pPr>
        <w:tabs>
          <w:tab w:val="left" w:pos="7935"/>
        </w:tabs>
        <w:jc w:val="both"/>
        <w:rPr>
          <w:rFonts w:ascii="Arial" w:hAnsi="Arial" w:cs="Arial"/>
          <w:szCs w:val="24"/>
          <w:lang w:val="sr-Cyrl-RS"/>
        </w:rPr>
      </w:pPr>
      <w:r w:rsidRPr="008F2E6E">
        <w:rPr>
          <w:rFonts w:ascii="Arial" w:hAnsi="Arial" w:cs="Arial"/>
          <w:szCs w:val="24"/>
          <w:lang w:val="sr-Cyrl-RS"/>
        </w:rPr>
        <w:t xml:space="preserve">                                                    </w:t>
      </w:r>
      <w:r>
        <w:rPr>
          <w:rFonts w:ascii="Arial" w:hAnsi="Arial" w:cs="Arial"/>
          <w:szCs w:val="24"/>
          <w:lang w:val="sr-Cyrl-RS"/>
        </w:rPr>
        <w:t xml:space="preserve">             </w:t>
      </w:r>
      <w:r w:rsidRPr="008F2E6E">
        <w:rPr>
          <w:rFonts w:ascii="Arial" w:hAnsi="Arial" w:cs="Arial"/>
          <w:szCs w:val="24"/>
          <w:lang w:val="sr-Cyrl-RS"/>
        </w:rPr>
        <w:t>У К У П Н О: _________</w:t>
      </w:r>
      <w:r>
        <w:rPr>
          <w:rFonts w:ascii="Arial" w:hAnsi="Arial" w:cs="Arial"/>
          <w:szCs w:val="24"/>
          <w:lang w:val="sr-Cyrl-RS"/>
        </w:rPr>
        <w:t xml:space="preserve">динара </w:t>
      </w:r>
      <w:r w:rsidRPr="008F2E6E">
        <w:rPr>
          <w:rFonts w:ascii="Arial" w:hAnsi="Arial" w:cs="Arial"/>
          <w:szCs w:val="24"/>
          <w:lang w:val="sr-Cyrl-RS"/>
        </w:rPr>
        <w:t>са ПДВ</w:t>
      </w:r>
      <w:r>
        <w:rPr>
          <w:rFonts w:ascii="Arial" w:hAnsi="Arial" w:cs="Arial"/>
          <w:szCs w:val="24"/>
          <w:lang w:val="sr-Cyrl-RS"/>
        </w:rPr>
        <w:t>-ом</w:t>
      </w:r>
    </w:p>
    <w:p w14:paraId="37200857" w14:textId="77777777" w:rsidR="008F2E6E" w:rsidRPr="008F2E6E" w:rsidRDefault="008F2E6E" w:rsidP="008F2E6E">
      <w:pPr>
        <w:spacing w:line="100" w:lineRule="atLeast"/>
        <w:ind w:left="360"/>
        <w:jc w:val="both"/>
        <w:rPr>
          <w:rFonts w:ascii="Arial" w:eastAsia="Arial Unicode MS" w:hAnsi="Arial" w:cs="Arial"/>
          <w:b/>
          <w:bCs/>
          <w:iCs/>
          <w:color w:val="000000"/>
          <w:kern w:val="1"/>
          <w:szCs w:val="24"/>
          <w:u w:val="single"/>
          <w:lang w:val="sr-Cyrl-RS"/>
        </w:rPr>
      </w:pPr>
      <w:r w:rsidRPr="008F2E6E">
        <w:rPr>
          <w:rFonts w:ascii="Arial" w:eastAsia="Arial Unicode MS" w:hAnsi="Arial" w:cs="Arial"/>
          <w:b/>
          <w:bCs/>
          <w:iCs/>
          <w:color w:val="000000"/>
          <w:kern w:val="1"/>
          <w:szCs w:val="24"/>
          <w:u w:val="single"/>
        </w:rPr>
        <w:lastRenderedPageBreak/>
        <w:t xml:space="preserve">Упутство за попуњавање обрасца структуре цене: </w:t>
      </w:r>
    </w:p>
    <w:p w14:paraId="62ECC1C7" w14:textId="77777777" w:rsidR="008F2E6E" w:rsidRPr="008F2E6E" w:rsidRDefault="008F2E6E" w:rsidP="008F2E6E">
      <w:pPr>
        <w:spacing w:line="100" w:lineRule="atLeast"/>
        <w:ind w:left="360"/>
        <w:jc w:val="both"/>
        <w:rPr>
          <w:rFonts w:ascii="Arial" w:eastAsia="Arial Unicode MS" w:hAnsi="Arial" w:cs="Arial"/>
          <w:bCs/>
          <w:iCs/>
          <w:color w:val="002060"/>
          <w:kern w:val="1"/>
          <w:szCs w:val="24"/>
          <w:lang w:val="sr-Cyrl-RS"/>
        </w:rPr>
      </w:pPr>
    </w:p>
    <w:p w14:paraId="2FD2D6C5" w14:textId="77777777" w:rsidR="008F2E6E" w:rsidRPr="0075130A" w:rsidRDefault="0075130A" w:rsidP="008F2E6E">
      <w:pPr>
        <w:tabs>
          <w:tab w:val="left" w:pos="90"/>
        </w:tabs>
        <w:spacing w:line="100" w:lineRule="atLeast"/>
        <w:jc w:val="both"/>
        <w:rPr>
          <w:rFonts w:ascii="Arial" w:eastAsia="Arial Unicode MS" w:hAnsi="Arial" w:cs="Arial"/>
          <w:bCs/>
          <w:iCs/>
          <w:color w:val="000000"/>
          <w:kern w:val="1"/>
          <w:szCs w:val="24"/>
        </w:rPr>
      </w:pPr>
      <w:r w:rsidRPr="0075130A">
        <w:rPr>
          <w:rFonts w:ascii="Arial" w:hAnsi="Arial" w:cs="Arial"/>
          <w:szCs w:val="24"/>
          <w:lang w:val="sr-Cyrl-RS"/>
        </w:rPr>
        <w:t>П</w:t>
      </w:r>
      <w:r w:rsidRPr="0075130A">
        <w:rPr>
          <w:rFonts w:ascii="Arial" w:hAnsi="Arial" w:cs="Arial"/>
          <w:szCs w:val="24"/>
        </w:rPr>
        <w:t>онуђач  јасно и недвосмислено уноси све тражене податке у Образац структура цене</w:t>
      </w:r>
      <w:r w:rsidRPr="0075130A">
        <w:rPr>
          <w:rFonts w:ascii="Arial" w:hAnsi="Arial" w:cs="Arial"/>
          <w:szCs w:val="24"/>
          <w:lang w:val="sr-Cyrl-RS"/>
        </w:rPr>
        <w:t xml:space="preserve">. </w:t>
      </w:r>
      <w:r w:rsidR="008F2E6E" w:rsidRPr="0075130A">
        <w:rPr>
          <w:rFonts w:ascii="Arial" w:eastAsia="Arial Unicode MS" w:hAnsi="Arial" w:cs="Arial"/>
          <w:bCs/>
          <w:iCs/>
          <w:color w:val="000000"/>
          <w:kern w:val="1"/>
          <w:szCs w:val="24"/>
        </w:rPr>
        <w:t>Понуђач треба да попуни образац структуре цене на следећи начин:</w:t>
      </w:r>
    </w:p>
    <w:p w14:paraId="4686177C" w14:textId="77777777" w:rsidR="0075130A" w:rsidRPr="008F2E6E" w:rsidRDefault="0075130A" w:rsidP="008F2E6E">
      <w:pPr>
        <w:tabs>
          <w:tab w:val="left" w:pos="90"/>
        </w:tabs>
        <w:spacing w:line="100" w:lineRule="atLeast"/>
        <w:jc w:val="both"/>
        <w:rPr>
          <w:rFonts w:ascii="Arial" w:eastAsia="Arial Unicode MS" w:hAnsi="Arial" w:cs="Arial"/>
          <w:bCs/>
          <w:iCs/>
          <w:color w:val="000000"/>
          <w:kern w:val="1"/>
          <w:szCs w:val="24"/>
        </w:rPr>
      </w:pPr>
    </w:p>
    <w:p w14:paraId="213FDAAC" w14:textId="77777777" w:rsidR="008F2E6E" w:rsidRPr="008F2E6E" w:rsidRDefault="008F2E6E" w:rsidP="0075130A">
      <w:pPr>
        <w:pStyle w:val="Bulit03"/>
        <w:rPr>
          <w:rFonts w:eastAsia="Arial Unicode MS"/>
        </w:rPr>
      </w:pPr>
      <w:proofErr w:type="gramStart"/>
      <w:r w:rsidRPr="008F2E6E">
        <w:rPr>
          <w:rFonts w:eastAsia="Arial Unicode MS"/>
        </w:rPr>
        <w:t>у</w:t>
      </w:r>
      <w:proofErr w:type="gramEnd"/>
      <w:r w:rsidRPr="008F2E6E">
        <w:rPr>
          <w:rFonts w:eastAsia="Arial Unicode MS"/>
        </w:rPr>
        <w:t xml:space="preserve"> колони 4. уписати колико износи јединична цена без ПДВ</w:t>
      </w:r>
      <w:r w:rsidRPr="008F2E6E">
        <w:rPr>
          <w:rFonts w:eastAsia="Arial Unicode MS"/>
          <w:lang w:val="sr-Cyrl-RS"/>
        </w:rPr>
        <w:t>,</w:t>
      </w:r>
      <w:r w:rsidRPr="008F2E6E">
        <w:rPr>
          <w:rFonts w:eastAsia="Arial Unicode MS"/>
        </w:rPr>
        <w:t xml:space="preserve"> за сваки </w:t>
      </w:r>
      <w:r w:rsidRPr="008F2E6E">
        <w:rPr>
          <w:rFonts w:eastAsia="Arial Unicode MS"/>
          <w:lang w:val="sr-Cyrl-RS"/>
        </w:rPr>
        <w:t>назив производа</w:t>
      </w:r>
      <w:r w:rsidRPr="008F2E6E">
        <w:rPr>
          <w:rFonts w:eastAsia="Arial Unicode MS"/>
        </w:rPr>
        <w:t xml:space="preserve"> јавне набавке;</w:t>
      </w:r>
    </w:p>
    <w:p w14:paraId="29B4BE2B" w14:textId="77777777" w:rsidR="008F2E6E" w:rsidRPr="008F2E6E" w:rsidRDefault="008F2E6E" w:rsidP="0075130A">
      <w:pPr>
        <w:pStyle w:val="Bulit03"/>
        <w:rPr>
          <w:rFonts w:eastAsia="Arial Unicode MS"/>
          <w:lang w:val="sr-Cyrl-RS"/>
        </w:rPr>
      </w:pPr>
      <w:proofErr w:type="gramStart"/>
      <w:r w:rsidRPr="008F2E6E">
        <w:rPr>
          <w:rFonts w:eastAsia="Arial Unicode MS"/>
        </w:rPr>
        <w:t>у</w:t>
      </w:r>
      <w:proofErr w:type="gramEnd"/>
      <w:r w:rsidRPr="008F2E6E">
        <w:rPr>
          <w:rFonts w:eastAsia="Arial Unicode MS"/>
        </w:rPr>
        <w:t xml:space="preserve"> колони </w:t>
      </w:r>
      <w:r w:rsidRPr="008F2E6E">
        <w:rPr>
          <w:rFonts w:eastAsia="Arial Unicode MS"/>
          <w:lang w:val="sr-Cyrl-RS"/>
        </w:rPr>
        <w:t>5</w:t>
      </w:r>
      <w:r w:rsidRPr="008F2E6E">
        <w:rPr>
          <w:rFonts w:eastAsia="Arial Unicode MS"/>
        </w:rPr>
        <w:t>. уписати колико износи</w:t>
      </w:r>
      <w:r w:rsidRPr="008F2E6E">
        <w:rPr>
          <w:rFonts w:eastAsia="Arial Unicode MS"/>
          <w:lang w:val="sr-Cyrl-RS"/>
        </w:rPr>
        <w:t xml:space="preserve"> јединична цена са ПДВ, </w:t>
      </w:r>
      <w:r w:rsidRPr="008F2E6E">
        <w:rPr>
          <w:rFonts w:eastAsia="Arial Unicode MS"/>
        </w:rPr>
        <w:t xml:space="preserve">за сваки </w:t>
      </w:r>
      <w:r w:rsidRPr="008F2E6E">
        <w:rPr>
          <w:rFonts w:eastAsia="Arial Unicode MS"/>
          <w:lang w:val="sr-Cyrl-RS"/>
        </w:rPr>
        <w:t>назив производа</w:t>
      </w:r>
      <w:r w:rsidRPr="008F2E6E">
        <w:rPr>
          <w:rFonts w:eastAsia="Arial Unicode MS"/>
        </w:rPr>
        <w:t xml:space="preserve"> јавне набавке;</w:t>
      </w:r>
    </w:p>
    <w:p w14:paraId="15F04E9E" w14:textId="77777777" w:rsidR="0075130A" w:rsidRPr="0075130A" w:rsidRDefault="008F2E6E" w:rsidP="000A1DC7">
      <w:pPr>
        <w:pStyle w:val="Bulit03"/>
        <w:rPr>
          <w:rFonts w:eastAsia="Arial Unicode MS"/>
        </w:rPr>
      </w:pPr>
      <w:r w:rsidRPr="0075130A">
        <w:rPr>
          <w:rFonts w:eastAsia="Arial Unicode MS"/>
          <w:lang w:val="sr-Cyrl-RS"/>
        </w:rPr>
        <w:t xml:space="preserve">у колони 6. уписати </w:t>
      </w:r>
      <w:r w:rsidRPr="0075130A">
        <w:rPr>
          <w:rFonts w:eastAsia="Arial Unicode MS"/>
        </w:rPr>
        <w:t>укупн</w:t>
      </w:r>
      <w:r w:rsidRPr="0075130A">
        <w:rPr>
          <w:rFonts w:eastAsia="Arial Unicode MS"/>
          <w:lang w:val="sr-Cyrl-RS"/>
        </w:rPr>
        <w:t>у</w:t>
      </w:r>
      <w:r w:rsidRPr="0075130A">
        <w:rPr>
          <w:rFonts w:eastAsia="Arial Unicode MS"/>
        </w:rPr>
        <w:t xml:space="preserve"> цен</w:t>
      </w:r>
      <w:r w:rsidRPr="0075130A">
        <w:rPr>
          <w:rFonts w:eastAsia="Arial Unicode MS"/>
          <w:lang w:val="sr-Cyrl-RS"/>
        </w:rPr>
        <w:t>у</w:t>
      </w:r>
      <w:r w:rsidRPr="0075130A">
        <w:rPr>
          <w:rFonts w:eastAsia="Arial Unicode MS"/>
        </w:rPr>
        <w:t xml:space="preserve"> без ПДВ-а за сваки </w:t>
      </w:r>
      <w:r w:rsidRPr="0075130A">
        <w:rPr>
          <w:rFonts w:eastAsia="Arial Unicode MS"/>
          <w:lang w:val="sr-Cyrl-RS"/>
        </w:rPr>
        <w:t>назив производа</w:t>
      </w:r>
      <w:r w:rsidRPr="0075130A">
        <w:rPr>
          <w:rFonts w:eastAsia="Arial Unicode MS"/>
        </w:rPr>
        <w:t xml:space="preserve"> јавне набавке</w:t>
      </w:r>
      <w:r w:rsidRPr="0075130A">
        <w:rPr>
          <w:rFonts w:eastAsia="Arial Unicode MS"/>
          <w:lang w:val="sr-Cyrl-RS"/>
        </w:rPr>
        <w:t xml:space="preserve"> </w:t>
      </w:r>
      <w:r w:rsidRPr="0075130A">
        <w:rPr>
          <w:rFonts w:eastAsia="Arial Unicode MS"/>
        </w:rPr>
        <w:t xml:space="preserve">и то тако што ће помножити јединичну цену без ПДВ-а (наведену у колони </w:t>
      </w:r>
      <w:r w:rsidRPr="0075130A">
        <w:rPr>
          <w:rFonts w:eastAsia="Arial Unicode MS"/>
          <w:lang w:val="sr-Cyrl-RS"/>
        </w:rPr>
        <w:t>4</w:t>
      </w:r>
      <w:r w:rsidRPr="0075130A">
        <w:rPr>
          <w:rFonts w:eastAsia="Arial Unicode MS"/>
        </w:rPr>
        <w:t xml:space="preserve">.) </w:t>
      </w:r>
      <w:proofErr w:type="gramStart"/>
      <w:r w:rsidRPr="0075130A">
        <w:rPr>
          <w:rFonts w:eastAsia="Arial Unicode MS"/>
        </w:rPr>
        <w:t>са</w:t>
      </w:r>
      <w:proofErr w:type="gramEnd"/>
      <w:r w:rsidRPr="0075130A">
        <w:rPr>
          <w:rFonts w:eastAsia="Arial Unicode MS"/>
        </w:rPr>
        <w:t xml:space="preserve"> траженим количинама (које су наведене у колони </w:t>
      </w:r>
      <w:r w:rsidRPr="0075130A">
        <w:rPr>
          <w:rFonts w:eastAsia="Arial Unicode MS"/>
          <w:lang w:val="sr-Cyrl-RS"/>
        </w:rPr>
        <w:t>3</w:t>
      </w:r>
      <w:r w:rsidRPr="0075130A">
        <w:rPr>
          <w:rFonts w:eastAsia="Arial Unicode MS"/>
        </w:rPr>
        <w:t>.);</w:t>
      </w:r>
      <w:r w:rsidRPr="0075130A">
        <w:rPr>
          <w:rFonts w:eastAsia="Arial Unicode MS"/>
          <w:lang w:val="sr-Cyrl-RS"/>
        </w:rPr>
        <w:t xml:space="preserve"> </w:t>
      </w:r>
    </w:p>
    <w:p w14:paraId="3F04B274" w14:textId="77777777" w:rsidR="0075130A" w:rsidRPr="0075130A" w:rsidRDefault="008F2E6E" w:rsidP="000A1DC7">
      <w:pPr>
        <w:pStyle w:val="Bulit03"/>
        <w:rPr>
          <w:rFonts w:eastAsia="Arial Unicode MS"/>
        </w:rPr>
      </w:pPr>
      <w:proofErr w:type="gramStart"/>
      <w:r w:rsidRPr="0075130A">
        <w:rPr>
          <w:rFonts w:eastAsia="Arial Unicode MS"/>
        </w:rPr>
        <w:t>у</w:t>
      </w:r>
      <w:proofErr w:type="gramEnd"/>
      <w:r w:rsidRPr="0075130A">
        <w:rPr>
          <w:rFonts w:eastAsia="Arial Unicode MS"/>
        </w:rPr>
        <w:t xml:space="preserve"> колони </w:t>
      </w:r>
      <w:r w:rsidRPr="0075130A">
        <w:rPr>
          <w:rFonts w:eastAsia="Arial Unicode MS"/>
          <w:lang w:val="sr-Cyrl-RS"/>
        </w:rPr>
        <w:t>7</w:t>
      </w:r>
      <w:r w:rsidRPr="0075130A">
        <w:rPr>
          <w:rFonts w:eastAsia="Arial Unicode MS"/>
        </w:rPr>
        <w:t xml:space="preserve">. </w:t>
      </w:r>
      <w:proofErr w:type="gramStart"/>
      <w:r w:rsidRPr="0075130A">
        <w:rPr>
          <w:rFonts w:eastAsia="Arial Unicode MS"/>
        </w:rPr>
        <w:t>уписати</w:t>
      </w:r>
      <w:proofErr w:type="gramEnd"/>
      <w:r w:rsidRPr="0075130A">
        <w:rPr>
          <w:rFonts w:eastAsia="Arial Unicode MS"/>
        </w:rPr>
        <w:t xml:space="preserve"> колико износи укупна цена са ПДВ за сваки </w:t>
      </w:r>
      <w:r w:rsidRPr="0075130A">
        <w:rPr>
          <w:rFonts w:eastAsia="Arial Unicode MS"/>
          <w:lang w:val="sr-Cyrl-RS"/>
        </w:rPr>
        <w:t>назив производа</w:t>
      </w:r>
      <w:r w:rsidRPr="0075130A">
        <w:rPr>
          <w:rFonts w:eastAsia="Arial Unicode MS"/>
        </w:rPr>
        <w:t xml:space="preserve"> јавне набавке и то тако што ће помножити јединичну цену </w:t>
      </w:r>
      <w:r w:rsidRPr="0075130A">
        <w:rPr>
          <w:rFonts w:eastAsia="Arial Unicode MS"/>
          <w:lang w:val="sr-Cyrl-RS"/>
        </w:rPr>
        <w:t>са</w:t>
      </w:r>
      <w:r w:rsidRPr="0075130A">
        <w:rPr>
          <w:rFonts w:eastAsia="Arial Unicode MS"/>
        </w:rPr>
        <w:t xml:space="preserve"> ПДВ (наведену у колони </w:t>
      </w:r>
      <w:r w:rsidRPr="0075130A">
        <w:rPr>
          <w:rFonts w:eastAsia="Arial Unicode MS"/>
          <w:lang w:val="sr-Cyrl-RS"/>
        </w:rPr>
        <w:t>5</w:t>
      </w:r>
      <w:r w:rsidRPr="0075130A">
        <w:rPr>
          <w:rFonts w:eastAsia="Arial Unicode MS"/>
        </w:rPr>
        <w:t xml:space="preserve">.) са траженим количинама (које су наведене у колони </w:t>
      </w:r>
      <w:r w:rsidRPr="0075130A">
        <w:rPr>
          <w:rFonts w:eastAsia="Arial Unicode MS"/>
          <w:lang w:val="sr-Cyrl-RS"/>
        </w:rPr>
        <w:t>3</w:t>
      </w:r>
      <w:r w:rsidRPr="0075130A">
        <w:rPr>
          <w:rFonts w:eastAsia="Arial Unicode MS"/>
        </w:rPr>
        <w:t>.);</w:t>
      </w:r>
      <w:r w:rsidRPr="0075130A">
        <w:rPr>
          <w:rFonts w:eastAsia="Arial Unicode MS"/>
          <w:lang w:val="sr-Cyrl-RS"/>
        </w:rPr>
        <w:t xml:space="preserve"> </w:t>
      </w:r>
    </w:p>
    <w:p w14:paraId="323EE8AE" w14:textId="77777777" w:rsidR="008F2E6E" w:rsidRPr="0075130A" w:rsidRDefault="008F2E6E" w:rsidP="000A1DC7">
      <w:pPr>
        <w:pStyle w:val="Bulit03"/>
        <w:rPr>
          <w:rFonts w:eastAsia="Arial Unicode MS"/>
        </w:rPr>
      </w:pPr>
      <w:r w:rsidRPr="0075130A">
        <w:rPr>
          <w:rFonts w:eastAsia="Arial Unicode MS"/>
          <w:lang w:val="sr-Cyrl-RS"/>
        </w:rPr>
        <w:t>На крају уписати укупну цену предмета набавке са и без</w:t>
      </w:r>
      <w:r w:rsidRPr="0075130A">
        <w:rPr>
          <w:rFonts w:eastAsia="Arial Unicode MS"/>
        </w:rPr>
        <w:t xml:space="preserve"> ПДВ</w:t>
      </w:r>
      <w:r w:rsidRPr="0075130A">
        <w:rPr>
          <w:rFonts w:eastAsia="Arial Unicode MS"/>
          <w:lang w:val="sr-Cyrl-RS"/>
        </w:rPr>
        <w:t>.</w:t>
      </w:r>
    </w:p>
    <w:p w14:paraId="32711B33" w14:textId="77777777" w:rsidR="008F2E6E" w:rsidRPr="008F2E6E" w:rsidRDefault="008F2E6E" w:rsidP="008F2E6E">
      <w:pPr>
        <w:tabs>
          <w:tab w:val="left" w:pos="90"/>
        </w:tabs>
        <w:spacing w:line="100" w:lineRule="atLeast"/>
        <w:jc w:val="both"/>
        <w:rPr>
          <w:rFonts w:ascii="Arial" w:eastAsia="Arial Unicode MS" w:hAnsi="Arial" w:cs="Arial"/>
          <w:bCs/>
          <w:iCs/>
          <w:color w:val="000000"/>
          <w:kern w:val="1"/>
          <w:szCs w:val="24"/>
          <w:lang w:val="sr-Cyrl-RS"/>
        </w:rPr>
      </w:pPr>
    </w:p>
    <w:p w14:paraId="382D5203" w14:textId="77777777" w:rsidR="008F2E6E" w:rsidRPr="008F2E6E" w:rsidRDefault="008F2E6E" w:rsidP="008F2E6E">
      <w:pPr>
        <w:tabs>
          <w:tab w:val="left" w:pos="90"/>
        </w:tabs>
        <w:spacing w:line="100" w:lineRule="atLeast"/>
        <w:jc w:val="both"/>
        <w:rPr>
          <w:rFonts w:ascii="Arial" w:eastAsia="Arial Unicode MS" w:hAnsi="Arial" w:cs="Arial"/>
          <w:bCs/>
          <w:iCs/>
          <w:color w:val="000000"/>
          <w:kern w:val="1"/>
          <w:szCs w:val="24"/>
        </w:rPr>
      </w:pPr>
    </w:p>
    <w:p w14:paraId="3DB018CD" w14:textId="77777777" w:rsidR="008F2E6E" w:rsidRPr="008F2E6E" w:rsidRDefault="008F2E6E" w:rsidP="008F2E6E">
      <w:pPr>
        <w:tabs>
          <w:tab w:val="left" w:pos="90"/>
        </w:tabs>
        <w:spacing w:line="100" w:lineRule="atLeast"/>
        <w:ind w:left="90"/>
        <w:jc w:val="both"/>
        <w:rPr>
          <w:rFonts w:ascii="Arial" w:eastAsia="Arial Unicode MS" w:hAnsi="Arial" w:cs="Arial"/>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8F2E6E" w:rsidRPr="008F2E6E" w14:paraId="20C5D13B" w14:textId="77777777" w:rsidTr="008F2E6E">
        <w:tc>
          <w:tcPr>
            <w:tcW w:w="3080" w:type="dxa"/>
            <w:shd w:val="clear" w:color="auto" w:fill="auto"/>
            <w:vAlign w:val="center"/>
          </w:tcPr>
          <w:p w14:paraId="27B456E7" w14:textId="77777777" w:rsidR="008F2E6E" w:rsidRPr="008F2E6E" w:rsidRDefault="008F2E6E" w:rsidP="008F2E6E">
            <w:pPr>
              <w:spacing w:after="120" w:line="100" w:lineRule="atLeast"/>
              <w:jc w:val="center"/>
              <w:rPr>
                <w:rFonts w:ascii="Arial" w:eastAsia="Arial Unicode MS" w:hAnsi="Arial" w:cs="Arial"/>
                <w:color w:val="000000"/>
                <w:kern w:val="1"/>
                <w:szCs w:val="24"/>
              </w:rPr>
            </w:pPr>
            <w:r w:rsidRPr="008F2E6E">
              <w:rPr>
                <w:rFonts w:ascii="Arial" w:eastAsia="Arial Unicode MS" w:hAnsi="Arial" w:cs="Arial"/>
                <w:color w:val="000000"/>
                <w:kern w:val="1"/>
                <w:szCs w:val="24"/>
              </w:rPr>
              <w:t>Датум:</w:t>
            </w:r>
          </w:p>
        </w:tc>
        <w:tc>
          <w:tcPr>
            <w:tcW w:w="3068" w:type="dxa"/>
            <w:shd w:val="clear" w:color="auto" w:fill="auto"/>
            <w:vAlign w:val="center"/>
          </w:tcPr>
          <w:p w14:paraId="4C769B02" w14:textId="77777777" w:rsidR="008F2E6E" w:rsidRPr="008F2E6E" w:rsidRDefault="008F2E6E" w:rsidP="008F2E6E">
            <w:pPr>
              <w:spacing w:after="120" w:line="100" w:lineRule="atLeast"/>
              <w:jc w:val="center"/>
              <w:rPr>
                <w:rFonts w:ascii="Arial" w:eastAsia="Arial Unicode MS" w:hAnsi="Arial" w:cs="Arial"/>
                <w:color w:val="000000"/>
                <w:kern w:val="1"/>
                <w:szCs w:val="24"/>
              </w:rPr>
            </w:pPr>
            <w:r w:rsidRPr="008F2E6E">
              <w:rPr>
                <w:rFonts w:ascii="Arial" w:eastAsia="Arial Unicode MS" w:hAnsi="Arial" w:cs="Arial"/>
                <w:color w:val="000000"/>
                <w:kern w:val="1"/>
                <w:szCs w:val="24"/>
              </w:rPr>
              <w:t>М.П.</w:t>
            </w:r>
          </w:p>
        </w:tc>
        <w:tc>
          <w:tcPr>
            <w:tcW w:w="3094" w:type="dxa"/>
            <w:shd w:val="clear" w:color="auto" w:fill="auto"/>
            <w:vAlign w:val="center"/>
          </w:tcPr>
          <w:p w14:paraId="7D257350" w14:textId="77777777" w:rsidR="008F2E6E" w:rsidRPr="008F2E6E" w:rsidRDefault="008F2E6E" w:rsidP="008F2E6E">
            <w:pPr>
              <w:spacing w:after="120" w:line="100" w:lineRule="atLeast"/>
              <w:jc w:val="center"/>
              <w:rPr>
                <w:rFonts w:ascii="Arial" w:eastAsia="Arial Unicode MS" w:hAnsi="Arial" w:cs="Arial"/>
                <w:color w:val="000000"/>
                <w:kern w:val="1"/>
                <w:szCs w:val="24"/>
              </w:rPr>
            </w:pPr>
            <w:r w:rsidRPr="008F2E6E">
              <w:rPr>
                <w:rFonts w:ascii="Arial" w:eastAsia="Arial Unicode MS" w:hAnsi="Arial" w:cs="Arial"/>
                <w:color w:val="000000"/>
                <w:kern w:val="1"/>
                <w:szCs w:val="24"/>
              </w:rPr>
              <w:t>Потпис понуђача</w:t>
            </w:r>
          </w:p>
        </w:tc>
      </w:tr>
      <w:tr w:rsidR="008F2E6E" w:rsidRPr="008F2E6E" w14:paraId="78F2710C" w14:textId="77777777" w:rsidTr="008F2E6E">
        <w:tc>
          <w:tcPr>
            <w:tcW w:w="3080" w:type="dxa"/>
            <w:tcBorders>
              <w:bottom w:val="single" w:sz="4" w:space="0" w:color="000000"/>
            </w:tcBorders>
            <w:shd w:val="clear" w:color="auto" w:fill="auto"/>
          </w:tcPr>
          <w:p w14:paraId="5FF88000" w14:textId="77777777" w:rsidR="008F2E6E" w:rsidRPr="008F2E6E" w:rsidRDefault="008F2E6E" w:rsidP="008F2E6E">
            <w:pPr>
              <w:snapToGrid w:val="0"/>
              <w:spacing w:after="120" w:line="100" w:lineRule="atLeast"/>
              <w:jc w:val="both"/>
              <w:rPr>
                <w:rFonts w:ascii="Arial" w:eastAsia="Arial Unicode MS" w:hAnsi="Arial" w:cs="Arial"/>
                <w:color w:val="000000"/>
                <w:kern w:val="1"/>
                <w:szCs w:val="24"/>
                <w:lang w:val="sr-Cyrl-RS"/>
              </w:rPr>
            </w:pPr>
          </w:p>
        </w:tc>
        <w:tc>
          <w:tcPr>
            <w:tcW w:w="3068" w:type="dxa"/>
            <w:shd w:val="clear" w:color="auto" w:fill="auto"/>
          </w:tcPr>
          <w:p w14:paraId="5B536959" w14:textId="77777777" w:rsidR="008F2E6E" w:rsidRPr="008F2E6E" w:rsidRDefault="008F2E6E" w:rsidP="008F2E6E">
            <w:pPr>
              <w:snapToGrid w:val="0"/>
              <w:spacing w:after="120" w:line="100" w:lineRule="atLeast"/>
              <w:jc w:val="both"/>
              <w:rPr>
                <w:rFonts w:ascii="Arial" w:eastAsia="Arial Unicode MS" w:hAnsi="Arial" w:cs="Arial"/>
                <w:color w:val="000000"/>
                <w:kern w:val="1"/>
                <w:szCs w:val="24"/>
              </w:rPr>
            </w:pPr>
          </w:p>
        </w:tc>
        <w:tc>
          <w:tcPr>
            <w:tcW w:w="3094" w:type="dxa"/>
            <w:tcBorders>
              <w:bottom w:val="single" w:sz="4" w:space="0" w:color="000000"/>
            </w:tcBorders>
            <w:shd w:val="clear" w:color="auto" w:fill="auto"/>
          </w:tcPr>
          <w:p w14:paraId="29FD6402" w14:textId="77777777" w:rsidR="008F2E6E" w:rsidRPr="008F2E6E" w:rsidRDefault="008F2E6E" w:rsidP="008F2E6E">
            <w:pPr>
              <w:snapToGrid w:val="0"/>
              <w:spacing w:after="120" w:line="100" w:lineRule="atLeast"/>
              <w:jc w:val="both"/>
              <w:rPr>
                <w:rFonts w:ascii="Arial" w:eastAsia="Arial Unicode MS" w:hAnsi="Arial" w:cs="Arial"/>
                <w:color w:val="000000"/>
                <w:kern w:val="1"/>
                <w:szCs w:val="24"/>
              </w:rPr>
            </w:pPr>
          </w:p>
        </w:tc>
      </w:tr>
    </w:tbl>
    <w:p w14:paraId="07E7CEC7" w14:textId="77777777" w:rsidR="008F2E6E" w:rsidRPr="008F2E6E" w:rsidRDefault="008F2E6E" w:rsidP="008F2E6E">
      <w:pPr>
        <w:spacing w:line="100" w:lineRule="atLeast"/>
        <w:jc w:val="both"/>
        <w:rPr>
          <w:rFonts w:ascii="Arial" w:eastAsia="Arial Unicode MS" w:hAnsi="Arial" w:cs="Arial"/>
          <w:color w:val="000000"/>
          <w:kern w:val="1"/>
          <w:szCs w:val="24"/>
        </w:rPr>
      </w:pPr>
    </w:p>
    <w:p w14:paraId="62F44DAE" w14:textId="77777777" w:rsidR="008F2E6E" w:rsidRPr="008F2E6E" w:rsidRDefault="008F2E6E" w:rsidP="008F2E6E">
      <w:pPr>
        <w:tabs>
          <w:tab w:val="left" w:pos="6028"/>
        </w:tabs>
        <w:autoSpaceDE w:val="0"/>
        <w:jc w:val="both"/>
        <w:rPr>
          <w:rFonts w:ascii="Arial" w:eastAsia="Arial Unicode MS" w:hAnsi="Arial" w:cs="Arial"/>
          <w:bCs/>
          <w:i/>
          <w:iCs/>
          <w:kern w:val="1"/>
          <w:szCs w:val="24"/>
          <w:lang w:val="sr-Cyrl-RS"/>
        </w:rPr>
      </w:pPr>
    </w:p>
    <w:p w14:paraId="5154FE8D" w14:textId="77777777" w:rsidR="008F2E6E" w:rsidRPr="008F2E6E" w:rsidRDefault="008F2E6E" w:rsidP="008F2E6E">
      <w:pPr>
        <w:tabs>
          <w:tab w:val="left" w:pos="6028"/>
        </w:tabs>
        <w:autoSpaceDE w:val="0"/>
        <w:jc w:val="both"/>
        <w:rPr>
          <w:rFonts w:ascii="Arial" w:eastAsia="Arial Unicode MS" w:hAnsi="Arial" w:cs="Arial"/>
          <w:bCs/>
          <w:i/>
          <w:iCs/>
          <w:kern w:val="1"/>
          <w:szCs w:val="24"/>
          <w:lang w:val="sr-Cyrl-RS"/>
        </w:rPr>
      </w:pPr>
    </w:p>
    <w:p w14:paraId="44B6481B" w14:textId="77777777" w:rsidR="008F2E6E" w:rsidRPr="008F2E6E" w:rsidRDefault="008F2E6E" w:rsidP="008F2E6E">
      <w:pPr>
        <w:tabs>
          <w:tab w:val="left" w:pos="6028"/>
        </w:tabs>
        <w:autoSpaceDE w:val="0"/>
        <w:jc w:val="both"/>
        <w:rPr>
          <w:rFonts w:ascii="Arial" w:eastAsia="Arial Unicode MS" w:hAnsi="Arial" w:cs="Arial"/>
          <w:bCs/>
          <w:i/>
          <w:iCs/>
          <w:kern w:val="1"/>
          <w:szCs w:val="24"/>
          <w:lang w:val="sr-Cyrl-RS"/>
        </w:rPr>
      </w:pPr>
    </w:p>
    <w:p w14:paraId="1FF90854" w14:textId="77777777" w:rsidR="008F2E6E" w:rsidRPr="008F2E6E" w:rsidRDefault="008F2E6E" w:rsidP="008F2E6E">
      <w:pPr>
        <w:tabs>
          <w:tab w:val="left" w:pos="6028"/>
        </w:tabs>
        <w:autoSpaceDE w:val="0"/>
        <w:jc w:val="both"/>
        <w:rPr>
          <w:rFonts w:ascii="Arial" w:eastAsia="Arial Unicode MS" w:hAnsi="Arial" w:cs="Arial"/>
          <w:bCs/>
          <w:i/>
          <w:iCs/>
          <w:kern w:val="1"/>
          <w:szCs w:val="24"/>
          <w:lang w:val="sr-Cyrl-RS"/>
        </w:rPr>
      </w:pPr>
    </w:p>
    <w:p w14:paraId="2FC15429" w14:textId="77777777" w:rsidR="008F2E6E" w:rsidRPr="008F2E6E" w:rsidRDefault="008F2E6E" w:rsidP="008F2E6E">
      <w:pPr>
        <w:tabs>
          <w:tab w:val="left" w:pos="6028"/>
        </w:tabs>
        <w:autoSpaceDE w:val="0"/>
        <w:jc w:val="both"/>
        <w:rPr>
          <w:rFonts w:ascii="Arial" w:eastAsia="Arial Unicode MS" w:hAnsi="Arial" w:cs="Arial"/>
          <w:bCs/>
          <w:i/>
          <w:iCs/>
          <w:kern w:val="1"/>
          <w:szCs w:val="24"/>
          <w:lang w:val="sr-Cyrl-RS"/>
        </w:rPr>
      </w:pPr>
    </w:p>
    <w:p w14:paraId="26C673F9" w14:textId="77777777" w:rsidR="008F2E6E" w:rsidRPr="008F2E6E" w:rsidRDefault="008F2E6E" w:rsidP="008F2E6E">
      <w:pPr>
        <w:tabs>
          <w:tab w:val="left" w:pos="6028"/>
        </w:tabs>
        <w:autoSpaceDE w:val="0"/>
        <w:jc w:val="both"/>
        <w:rPr>
          <w:rFonts w:ascii="Arial" w:eastAsia="Arial Unicode MS" w:hAnsi="Arial" w:cs="Arial"/>
          <w:bCs/>
          <w:i/>
          <w:iCs/>
          <w:kern w:val="1"/>
          <w:szCs w:val="24"/>
          <w:lang w:val="sr-Cyrl-RS"/>
        </w:rPr>
      </w:pPr>
    </w:p>
    <w:p w14:paraId="265BF173" w14:textId="77777777" w:rsidR="00BB5191" w:rsidRDefault="00BB5191" w:rsidP="00BB5191">
      <w:pPr>
        <w:rPr>
          <w:rFonts w:ascii="Arial Narrow" w:hAnsi="Arial Narrow" w:cs="Arial"/>
          <w:szCs w:val="24"/>
        </w:rPr>
      </w:pPr>
    </w:p>
    <w:p w14:paraId="304A8206" w14:textId="77777777" w:rsidR="0075130A" w:rsidRDefault="0075130A" w:rsidP="00BB5191">
      <w:pPr>
        <w:rPr>
          <w:rFonts w:ascii="Arial Narrow" w:hAnsi="Arial Narrow" w:cs="Arial"/>
          <w:szCs w:val="24"/>
        </w:rPr>
      </w:pPr>
    </w:p>
    <w:p w14:paraId="356AF154" w14:textId="77777777" w:rsidR="0075130A" w:rsidRDefault="0075130A" w:rsidP="00BB5191">
      <w:pPr>
        <w:rPr>
          <w:rFonts w:ascii="Arial Narrow" w:hAnsi="Arial Narrow" w:cs="Arial"/>
          <w:szCs w:val="24"/>
        </w:rPr>
      </w:pPr>
    </w:p>
    <w:p w14:paraId="62B8F27D" w14:textId="77777777" w:rsidR="0075130A" w:rsidRDefault="0075130A" w:rsidP="00BB5191">
      <w:pPr>
        <w:rPr>
          <w:rFonts w:ascii="Arial Narrow" w:hAnsi="Arial Narrow" w:cs="Arial"/>
          <w:szCs w:val="24"/>
        </w:rPr>
      </w:pPr>
    </w:p>
    <w:p w14:paraId="6C3B907B" w14:textId="77777777" w:rsidR="006B2B89" w:rsidRDefault="006B2B89" w:rsidP="00BB5191">
      <w:pPr>
        <w:rPr>
          <w:rFonts w:ascii="Arial Narrow" w:hAnsi="Arial Narrow" w:cs="Arial"/>
          <w:szCs w:val="24"/>
        </w:rPr>
      </w:pPr>
    </w:p>
    <w:p w14:paraId="4422AE2D" w14:textId="77777777" w:rsidR="006B2B89" w:rsidRDefault="006B2B89" w:rsidP="00BB5191">
      <w:pPr>
        <w:rPr>
          <w:rFonts w:ascii="Arial Narrow" w:hAnsi="Arial Narrow" w:cs="Arial"/>
          <w:szCs w:val="24"/>
        </w:rPr>
      </w:pPr>
    </w:p>
    <w:p w14:paraId="0180D8FB" w14:textId="77777777" w:rsidR="006B2B89" w:rsidRDefault="006B2B89" w:rsidP="00BB5191">
      <w:pPr>
        <w:rPr>
          <w:rFonts w:ascii="Arial Narrow" w:hAnsi="Arial Narrow" w:cs="Arial"/>
          <w:szCs w:val="24"/>
        </w:rPr>
      </w:pPr>
    </w:p>
    <w:p w14:paraId="4710C67C" w14:textId="77777777" w:rsidR="006B2B89" w:rsidRDefault="006B2B89" w:rsidP="00BB5191">
      <w:pPr>
        <w:rPr>
          <w:rFonts w:ascii="Arial Narrow" w:hAnsi="Arial Narrow" w:cs="Arial"/>
          <w:szCs w:val="24"/>
        </w:rPr>
      </w:pPr>
    </w:p>
    <w:p w14:paraId="699B70D1" w14:textId="77777777" w:rsidR="00DC0388" w:rsidRDefault="00DC0388" w:rsidP="00DC0388">
      <w:pPr>
        <w:rPr>
          <w:rFonts w:ascii="Arial Narrow" w:hAnsi="Arial Narrow" w:cs="Arial"/>
          <w:szCs w:val="24"/>
        </w:rPr>
      </w:pPr>
    </w:p>
    <w:p w14:paraId="0B43EB34" w14:textId="77777777" w:rsidR="00A95922" w:rsidRDefault="00A95922" w:rsidP="00DC0388">
      <w:pPr>
        <w:rPr>
          <w:rFonts w:ascii="Arial Narrow" w:hAnsi="Arial Narrow" w:cs="Arial"/>
          <w:szCs w:val="24"/>
        </w:rPr>
      </w:pPr>
    </w:p>
    <w:p w14:paraId="47A2E53C" w14:textId="77777777" w:rsidR="00A95922" w:rsidRDefault="00A95922" w:rsidP="00DC0388">
      <w:pPr>
        <w:rPr>
          <w:rFonts w:ascii="Arial Narrow" w:hAnsi="Arial Narrow" w:cs="Arial"/>
          <w:szCs w:val="24"/>
        </w:rPr>
      </w:pPr>
    </w:p>
    <w:p w14:paraId="4F41033E" w14:textId="77777777" w:rsidR="00A95922" w:rsidRPr="00DC0388" w:rsidRDefault="00A95922" w:rsidP="00DC0388">
      <w:pPr>
        <w:rPr>
          <w:rFonts w:ascii="Arial Narrow" w:hAnsi="Arial Narrow" w:cs="Arial"/>
          <w:szCs w:val="24"/>
        </w:rPr>
      </w:pPr>
    </w:p>
    <w:p w14:paraId="0C263034" w14:textId="77777777" w:rsidR="00DC0388" w:rsidRPr="00DC0388" w:rsidRDefault="00DC0388" w:rsidP="00DC0388">
      <w:pPr>
        <w:rPr>
          <w:rFonts w:ascii="Arial Narrow" w:hAnsi="Arial Narrow" w:cs="Arial"/>
          <w:szCs w:val="24"/>
        </w:rPr>
      </w:pPr>
    </w:p>
    <w:p w14:paraId="3013E3BA" w14:textId="77777777" w:rsidR="00DC0388" w:rsidRPr="00DC0388" w:rsidRDefault="00DC0388" w:rsidP="00DC0388">
      <w:pPr>
        <w:rPr>
          <w:rFonts w:ascii="Arial Narrow" w:hAnsi="Arial Narrow" w:cs="Arial"/>
          <w:szCs w:val="24"/>
        </w:rPr>
      </w:pPr>
    </w:p>
    <w:bookmarkEnd w:id="207"/>
    <w:bookmarkEnd w:id="208"/>
    <w:bookmarkEnd w:id="209"/>
    <w:bookmarkEnd w:id="212"/>
    <w:p w14:paraId="06143030" w14:textId="77777777" w:rsidR="00F36CE2" w:rsidRPr="00991A45" w:rsidRDefault="00F36CE2" w:rsidP="005805BD">
      <w:pPr>
        <w:suppressAutoHyphens w:val="0"/>
        <w:jc w:val="right"/>
        <w:rPr>
          <w:rFonts w:ascii="Arial" w:hAnsi="Arial" w:cs="Arial"/>
          <w:b/>
          <w:i/>
          <w:szCs w:val="24"/>
        </w:rPr>
      </w:pPr>
    </w:p>
    <w:p w14:paraId="4F895E34" w14:textId="36AD60F9" w:rsidR="00FE1D17" w:rsidRPr="00991A45" w:rsidRDefault="001458BF" w:rsidP="003E3843">
      <w:pPr>
        <w:pStyle w:val="Heading10"/>
        <w:jc w:val="right"/>
        <w:rPr>
          <w:rFonts w:cs="Arial"/>
          <w:sz w:val="24"/>
          <w:szCs w:val="24"/>
        </w:rPr>
      </w:pPr>
      <w:bookmarkStart w:id="213" w:name="_Toc362821726"/>
      <w:bookmarkStart w:id="214" w:name="_Toc371073637"/>
      <w:bookmarkStart w:id="215" w:name="_Toc374917460"/>
      <w:bookmarkStart w:id="216" w:name="_Toc415142490"/>
      <w:bookmarkEnd w:id="210"/>
      <w:bookmarkEnd w:id="211"/>
      <w:r w:rsidRPr="00991A45">
        <w:rPr>
          <w:rFonts w:cs="Arial"/>
          <w:sz w:val="24"/>
          <w:szCs w:val="24"/>
        </w:rPr>
        <w:lastRenderedPageBreak/>
        <w:t xml:space="preserve">ОБРАЗАЦ </w:t>
      </w:r>
      <w:r w:rsidR="002C4193">
        <w:rPr>
          <w:rFonts w:cs="Arial"/>
          <w:sz w:val="24"/>
          <w:szCs w:val="24"/>
          <w:lang w:val="sr-Cyrl-RS"/>
        </w:rPr>
        <w:t>5</w:t>
      </w:r>
      <w:r w:rsidRPr="00991A45">
        <w:rPr>
          <w:rFonts w:cs="Arial"/>
          <w:sz w:val="24"/>
          <w:szCs w:val="24"/>
        </w:rPr>
        <w:t>.</w:t>
      </w:r>
      <w:bookmarkEnd w:id="213"/>
      <w:bookmarkEnd w:id="214"/>
      <w:bookmarkEnd w:id="215"/>
      <w:bookmarkEnd w:id="216"/>
    </w:p>
    <w:p w14:paraId="63EFD6A4" w14:textId="77777777" w:rsidR="001458BF" w:rsidRPr="00991A45" w:rsidRDefault="001458BF" w:rsidP="001458BF">
      <w:pPr>
        <w:rPr>
          <w:rFonts w:ascii="Arial" w:hAnsi="Arial" w:cs="Arial"/>
          <w:szCs w:val="24"/>
        </w:rPr>
      </w:pPr>
    </w:p>
    <w:p w14:paraId="3C078D50" w14:textId="77777777" w:rsidR="001458BF" w:rsidRPr="00991A45" w:rsidRDefault="001458BF" w:rsidP="001458BF">
      <w:pPr>
        <w:rPr>
          <w:rFonts w:ascii="Arial" w:hAnsi="Arial" w:cs="Arial"/>
        </w:rPr>
      </w:pPr>
    </w:p>
    <w:p w14:paraId="08C51980" w14:textId="77777777" w:rsidR="001458BF" w:rsidRPr="00991A45" w:rsidRDefault="001458BF" w:rsidP="001458BF">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 xml:space="preserve">складу са чланом 88.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следећи</w:t>
      </w:r>
      <w:r w:rsidRPr="00991A45">
        <w:rPr>
          <w:rFonts w:ascii="Arial" w:hAnsi="Arial" w:cs="Arial"/>
          <w:szCs w:val="24"/>
        </w:rPr>
        <w:t>:</w:t>
      </w:r>
    </w:p>
    <w:p w14:paraId="0C6FE90B" w14:textId="77777777" w:rsidR="001458BF" w:rsidRPr="00991A45" w:rsidRDefault="001458BF" w:rsidP="001458BF">
      <w:pPr>
        <w:jc w:val="both"/>
        <w:rPr>
          <w:rFonts w:ascii="Arial" w:hAnsi="Arial" w:cs="Arial"/>
          <w:szCs w:val="24"/>
        </w:rPr>
      </w:pPr>
    </w:p>
    <w:p w14:paraId="6FEC18C4" w14:textId="77777777" w:rsidR="001458BF" w:rsidRPr="00991A45" w:rsidRDefault="001458BF" w:rsidP="001458BF">
      <w:pPr>
        <w:jc w:val="both"/>
        <w:rPr>
          <w:rFonts w:ascii="Arial" w:hAnsi="Arial" w:cs="Arial"/>
          <w:szCs w:val="24"/>
        </w:rPr>
      </w:pPr>
    </w:p>
    <w:p w14:paraId="4F7F0C2A" w14:textId="77777777" w:rsidR="001458BF" w:rsidRPr="00991A45" w:rsidRDefault="001458BF" w:rsidP="001458BF">
      <w:pPr>
        <w:jc w:val="both"/>
        <w:rPr>
          <w:rFonts w:ascii="Arial" w:hAnsi="Arial" w:cs="Arial"/>
          <w:szCs w:val="24"/>
        </w:rPr>
      </w:pPr>
    </w:p>
    <w:p w14:paraId="41CE3613" w14:textId="77777777" w:rsidR="002D77A9" w:rsidRDefault="001458BF" w:rsidP="003F3999">
      <w:pPr>
        <w:pStyle w:val="Heading10"/>
        <w:jc w:val="center"/>
        <w:rPr>
          <w:rFonts w:cs="Arial"/>
          <w:sz w:val="24"/>
          <w:szCs w:val="24"/>
        </w:rPr>
      </w:pPr>
      <w:bookmarkStart w:id="217" w:name="_Toc361395937"/>
      <w:bookmarkStart w:id="218" w:name="_Toc361396002"/>
      <w:bookmarkStart w:id="219" w:name="_Toc362821727"/>
      <w:bookmarkStart w:id="220" w:name="_Toc371073638"/>
      <w:bookmarkStart w:id="221" w:name="_Toc415142491"/>
      <w:bookmarkStart w:id="222" w:name="_Toc374917461"/>
      <w:r w:rsidRPr="00991A45">
        <w:rPr>
          <w:rFonts w:cs="Arial"/>
          <w:sz w:val="24"/>
          <w:szCs w:val="24"/>
        </w:rPr>
        <w:t>ОБРАЗАЦ ТРОШКОВА ПРИПРЕМЕ ПОНУДЕ</w:t>
      </w:r>
      <w:bookmarkEnd w:id="217"/>
      <w:bookmarkEnd w:id="218"/>
      <w:bookmarkEnd w:id="219"/>
      <w:bookmarkEnd w:id="220"/>
      <w:bookmarkEnd w:id="221"/>
    </w:p>
    <w:p w14:paraId="580295ED" w14:textId="640D8A59" w:rsidR="001458BF" w:rsidRPr="002D77A9" w:rsidRDefault="002D77A9" w:rsidP="003F3999">
      <w:pPr>
        <w:pStyle w:val="Heading10"/>
        <w:jc w:val="center"/>
        <w:rPr>
          <w:rFonts w:cs="Arial"/>
          <w:lang w:val="sr-Cyrl-RS"/>
        </w:rPr>
      </w:pPr>
      <w:r w:rsidRPr="002D77A9">
        <w:rPr>
          <w:rFonts w:cs="Arial"/>
          <w:sz w:val="24"/>
          <w:szCs w:val="24"/>
        </w:rPr>
        <w:t>број ЈN/1000/0125/2015</w:t>
      </w:r>
      <w:r>
        <w:rPr>
          <w:rFonts w:cs="Arial"/>
          <w:sz w:val="24"/>
          <w:szCs w:val="24"/>
          <w:lang w:val="sr-Cyrl-RS"/>
        </w:rPr>
        <w:t>,</w:t>
      </w:r>
      <w:r w:rsidR="00D55179" w:rsidRPr="00991A45">
        <w:rPr>
          <w:rFonts w:cs="Arial"/>
          <w:sz w:val="24"/>
          <w:szCs w:val="24"/>
        </w:rPr>
        <w:t xml:space="preserve"> </w:t>
      </w:r>
      <w:bookmarkEnd w:id="222"/>
      <w:r>
        <w:rPr>
          <w:rFonts w:cs="Arial"/>
          <w:sz w:val="24"/>
          <w:szCs w:val="24"/>
          <w:lang w:val="sr-Cyrl-RS"/>
        </w:rPr>
        <w:t>Партија ____</w:t>
      </w:r>
    </w:p>
    <w:p w14:paraId="763E89CC" w14:textId="77777777" w:rsidR="001458BF" w:rsidRPr="00991A45"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14:paraId="369D838F" w14:textId="77777777" w:rsidTr="006225D2">
        <w:trPr>
          <w:jc w:val="center"/>
        </w:trPr>
        <w:tc>
          <w:tcPr>
            <w:tcW w:w="4612" w:type="dxa"/>
          </w:tcPr>
          <w:p w14:paraId="58395C1B" w14:textId="77777777" w:rsidR="001458BF" w:rsidRPr="00991A45" w:rsidRDefault="001458BF" w:rsidP="006225D2">
            <w:pPr>
              <w:pStyle w:val="BodyText"/>
              <w:jc w:val="center"/>
              <w:rPr>
                <w:rFonts w:ascii="Arial" w:hAnsi="Arial" w:cs="Arial"/>
                <w:b/>
              </w:rPr>
            </w:pPr>
            <w:r w:rsidRPr="00991A45">
              <w:rPr>
                <w:rFonts w:ascii="Arial" w:hAnsi="Arial" w:cs="Arial"/>
                <w:b/>
                <w:szCs w:val="24"/>
              </w:rPr>
              <w:t>Назив и опис трошка</w:t>
            </w:r>
          </w:p>
        </w:tc>
        <w:tc>
          <w:tcPr>
            <w:tcW w:w="4612" w:type="dxa"/>
          </w:tcPr>
          <w:p w14:paraId="2B8F6189" w14:textId="77777777" w:rsidR="001458BF" w:rsidRPr="00991A45" w:rsidRDefault="001458BF" w:rsidP="006225D2">
            <w:pPr>
              <w:pStyle w:val="BodyText"/>
              <w:jc w:val="center"/>
              <w:rPr>
                <w:rFonts w:ascii="Arial" w:hAnsi="Arial" w:cs="Arial"/>
                <w:b/>
              </w:rPr>
            </w:pPr>
            <w:r w:rsidRPr="00991A45">
              <w:rPr>
                <w:rFonts w:ascii="Arial" w:hAnsi="Arial" w:cs="Arial"/>
                <w:b/>
                <w:szCs w:val="24"/>
              </w:rPr>
              <w:t>Износ</w:t>
            </w:r>
          </w:p>
        </w:tc>
      </w:tr>
      <w:tr w:rsidR="001458BF" w:rsidRPr="00991A45" w14:paraId="6F221B72" w14:textId="77777777" w:rsidTr="006225D2">
        <w:trPr>
          <w:jc w:val="center"/>
        </w:trPr>
        <w:tc>
          <w:tcPr>
            <w:tcW w:w="4612" w:type="dxa"/>
          </w:tcPr>
          <w:p w14:paraId="53CCE708" w14:textId="77777777" w:rsidR="001458BF" w:rsidRPr="00991A45" w:rsidRDefault="001458BF" w:rsidP="006225D2">
            <w:pPr>
              <w:pStyle w:val="BodyText"/>
              <w:jc w:val="center"/>
              <w:rPr>
                <w:rFonts w:ascii="Arial" w:hAnsi="Arial" w:cs="Arial"/>
              </w:rPr>
            </w:pPr>
          </w:p>
        </w:tc>
        <w:tc>
          <w:tcPr>
            <w:tcW w:w="4612" w:type="dxa"/>
          </w:tcPr>
          <w:p w14:paraId="76C7EED3" w14:textId="77777777" w:rsidR="001458BF" w:rsidRPr="00991A45" w:rsidRDefault="001458BF" w:rsidP="006225D2">
            <w:pPr>
              <w:pStyle w:val="BodyText"/>
              <w:jc w:val="center"/>
              <w:rPr>
                <w:rFonts w:ascii="Arial" w:hAnsi="Arial" w:cs="Arial"/>
              </w:rPr>
            </w:pPr>
          </w:p>
        </w:tc>
      </w:tr>
      <w:tr w:rsidR="001458BF" w:rsidRPr="00991A45" w14:paraId="2728977C" w14:textId="77777777" w:rsidTr="006225D2">
        <w:trPr>
          <w:jc w:val="center"/>
        </w:trPr>
        <w:tc>
          <w:tcPr>
            <w:tcW w:w="4612" w:type="dxa"/>
          </w:tcPr>
          <w:p w14:paraId="0A83DBEE" w14:textId="77777777" w:rsidR="001458BF" w:rsidRPr="00991A45" w:rsidRDefault="001458BF" w:rsidP="006225D2">
            <w:pPr>
              <w:pStyle w:val="BodyText"/>
              <w:jc w:val="center"/>
              <w:rPr>
                <w:rFonts w:ascii="Arial" w:hAnsi="Arial" w:cs="Arial"/>
              </w:rPr>
            </w:pPr>
          </w:p>
        </w:tc>
        <w:tc>
          <w:tcPr>
            <w:tcW w:w="4612" w:type="dxa"/>
          </w:tcPr>
          <w:p w14:paraId="7F98E225" w14:textId="77777777" w:rsidR="001458BF" w:rsidRPr="00991A45" w:rsidRDefault="001458BF" w:rsidP="006225D2">
            <w:pPr>
              <w:pStyle w:val="BodyText"/>
              <w:jc w:val="center"/>
              <w:rPr>
                <w:rFonts w:ascii="Arial" w:hAnsi="Arial" w:cs="Arial"/>
              </w:rPr>
            </w:pPr>
          </w:p>
        </w:tc>
      </w:tr>
      <w:tr w:rsidR="001458BF" w:rsidRPr="00991A45" w14:paraId="0B95FD49" w14:textId="77777777" w:rsidTr="006225D2">
        <w:trPr>
          <w:jc w:val="center"/>
        </w:trPr>
        <w:tc>
          <w:tcPr>
            <w:tcW w:w="4612" w:type="dxa"/>
          </w:tcPr>
          <w:p w14:paraId="5B483534" w14:textId="77777777" w:rsidR="001458BF" w:rsidRPr="00991A45" w:rsidRDefault="001458BF" w:rsidP="006225D2">
            <w:pPr>
              <w:pStyle w:val="BodyText"/>
              <w:jc w:val="center"/>
              <w:rPr>
                <w:rFonts w:ascii="Arial" w:hAnsi="Arial" w:cs="Arial"/>
                <w:szCs w:val="24"/>
              </w:rPr>
            </w:pPr>
          </w:p>
        </w:tc>
        <w:tc>
          <w:tcPr>
            <w:tcW w:w="4612" w:type="dxa"/>
          </w:tcPr>
          <w:p w14:paraId="7C2DFED4" w14:textId="77777777" w:rsidR="001458BF" w:rsidRPr="00991A45" w:rsidRDefault="001458BF" w:rsidP="006225D2">
            <w:pPr>
              <w:pStyle w:val="BodyText"/>
              <w:jc w:val="center"/>
              <w:rPr>
                <w:rFonts w:ascii="Arial" w:hAnsi="Arial" w:cs="Arial"/>
                <w:szCs w:val="24"/>
              </w:rPr>
            </w:pPr>
          </w:p>
        </w:tc>
      </w:tr>
      <w:tr w:rsidR="001458BF" w:rsidRPr="00991A45" w14:paraId="30DB57DF" w14:textId="77777777" w:rsidTr="006225D2">
        <w:trPr>
          <w:jc w:val="center"/>
        </w:trPr>
        <w:tc>
          <w:tcPr>
            <w:tcW w:w="4612" w:type="dxa"/>
          </w:tcPr>
          <w:p w14:paraId="14228D26" w14:textId="77777777" w:rsidR="001458BF" w:rsidRPr="00991A45" w:rsidRDefault="001458BF" w:rsidP="006225D2">
            <w:pPr>
              <w:pStyle w:val="BodyText"/>
              <w:jc w:val="center"/>
              <w:rPr>
                <w:rFonts w:ascii="Arial" w:hAnsi="Arial" w:cs="Arial"/>
                <w:szCs w:val="24"/>
              </w:rPr>
            </w:pPr>
          </w:p>
        </w:tc>
        <w:tc>
          <w:tcPr>
            <w:tcW w:w="4612" w:type="dxa"/>
          </w:tcPr>
          <w:p w14:paraId="0C8DA40E" w14:textId="77777777" w:rsidR="001458BF" w:rsidRPr="00991A45" w:rsidRDefault="001458BF" w:rsidP="006225D2">
            <w:pPr>
              <w:pStyle w:val="BodyText"/>
              <w:jc w:val="center"/>
              <w:rPr>
                <w:rFonts w:ascii="Arial" w:hAnsi="Arial" w:cs="Arial"/>
                <w:szCs w:val="24"/>
              </w:rPr>
            </w:pPr>
          </w:p>
        </w:tc>
      </w:tr>
      <w:tr w:rsidR="001458BF" w:rsidRPr="00991A45" w14:paraId="060246E5" w14:textId="77777777" w:rsidTr="006225D2">
        <w:trPr>
          <w:jc w:val="center"/>
        </w:trPr>
        <w:tc>
          <w:tcPr>
            <w:tcW w:w="4612" w:type="dxa"/>
          </w:tcPr>
          <w:p w14:paraId="69C6D4FC" w14:textId="77777777" w:rsidR="001458BF" w:rsidRPr="00991A45" w:rsidRDefault="001458BF" w:rsidP="006225D2">
            <w:pPr>
              <w:pStyle w:val="BodyText"/>
              <w:jc w:val="center"/>
              <w:rPr>
                <w:rFonts w:ascii="Arial" w:hAnsi="Arial" w:cs="Arial"/>
                <w:szCs w:val="24"/>
              </w:rPr>
            </w:pPr>
          </w:p>
        </w:tc>
        <w:tc>
          <w:tcPr>
            <w:tcW w:w="4612" w:type="dxa"/>
          </w:tcPr>
          <w:p w14:paraId="0BE5B29F" w14:textId="77777777" w:rsidR="001458BF" w:rsidRPr="00991A45" w:rsidRDefault="001458BF" w:rsidP="006225D2">
            <w:pPr>
              <w:pStyle w:val="BodyText"/>
              <w:jc w:val="center"/>
              <w:rPr>
                <w:rFonts w:ascii="Arial" w:hAnsi="Arial" w:cs="Arial"/>
                <w:szCs w:val="24"/>
              </w:rPr>
            </w:pPr>
          </w:p>
        </w:tc>
      </w:tr>
      <w:tr w:rsidR="001458BF" w:rsidRPr="00991A45" w14:paraId="551D6464" w14:textId="77777777" w:rsidTr="006225D2">
        <w:trPr>
          <w:jc w:val="center"/>
        </w:trPr>
        <w:tc>
          <w:tcPr>
            <w:tcW w:w="4612" w:type="dxa"/>
          </w:tcPr>
          <w:p w14:paraId="20667D76" w14:textId="77777777" w:rsidR="001458BF" w:rsidRPr="00991A45" w:rsidRDefault="001458BF" w:rsidP="006225D2">
            <w:pPr>
              <w:pStyle w:val="BodyText"/>
              <w:jc w:val="right"/>
              <w:rPr>
                <w:rFonts w:ascii="Arial" w:hAnsi="Arial" w:cs="Arial"/>
                <w:b/>
                <w:szCs w:val="24"/>
              </w:rPr>
            </w:pPr>
            <w:r w:rsidRPr="00991A45">
              <w:rPr>
                <w:rFonts w:ascii="Arial" w:hAnsi="Arial" w:cs="Arial"/>
                <w:b/>
                <w:szCs w:val="24"/>
              </w:rPr>
              <w:t>УКУПНО</w:t>
            </w:r>
          </w:p>
        </w:tc>
        <w:tc>
          <w:tcPr>
            <w:tcW w:w="4612" w:type="dxa"/>
          </w:tcPr>
          <w:p w14:paraId="16E7C92C" w14:textId="77777777" w:rsidR="001458BF" w:rsidRPr="00991A45" w:rsidRDefault="001458BF" w:rsidP="006225D2">
            <w:pPr>
              <w:pStyle w:val="BodyText"/>
              <w:rPr>
                <w:rFonts w:ascii="Arial" w:hAnsi="Arial" w:cs="Arial"/>
                <w:szCs w:val="24"/>
              </w:rPr>
            </w:pPr>
          </w:p>
        </w:tc>
      </w:tr>
    </w:tbl>
    <w:p w14:paraId="63A12E23" w14:textId="77777777" w:rsidR="001458BF" w:rsidRPr="00991A45" w:rsidRDefault="001458BF" w:rsidP="001458BF">
      <w:pPr>
        <w:pStyle w:val="BodyText"/>
        <w:rPr>
          <w:rFonts w:ascii="Arial" w:hAnsi="Arial" w:cs="Arial"/>
        </w:rPr>
      </w:pPr>
    </w:p>
    <w:p w14:paraId="3973DE70" w14:textId="77777777" w:rsidR="001458BF" w:rsidRPr="00991A45" w:rsidRDefault="001458BF" w:rsidP="001458BF">
      <w:pPr>
        <w:pStyle w:val="BodyText"/>
        <w:rPr>
          <w:rFonts w:ascii="Arial" w:hAnsi="Arial" w:cs="Arial"/>
        </w:rPr>
      </w:pPr>
    </w:p>
    <w:p w14:paraId="2D2953D8" w14:textId="77777777" w:rsidR="001458BF" w:rsidRPr="00991A45" w:rsidRDefault="001458BF" w:rsidP="001458BF">
      <w:pPr>
        <w:pStyle w:val="BodyText"/>
        <w:rPr>
          <w:rFonts w:ascii="Arial" w:hAnsi="Arial" w:cs="Arial"/>
        </w:rPr>
      </w:pPr>
    </w:p>
    <w:p w14:paraId="25824130" w14:textId="77777777" w:rsidR="001458BF" w:rsidRPr="00991A45" w:rsidRDefault="001458BF" w:rsidP="001458BF">
      <w:pPr>
        <w:pStyle w:val="BodyText"/>
        <w:rPr>
          <w:rFonts w:ascii="Arial" w:hAnsi="Arial" w:cs="Arial"/>
        </w:rPr>
      </w:pPr>
    </w:p>
    <w:p w14:paraId="110B9F5D" w14:textId="77777777" w:rsidR="001458BF" w:rsidRPr="00991A45" w:rsidRDefault="001458BF" w:rsidP="001458BF">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4"/>
      </w:tblGrid>
      <w:tr w:rsidR="001458BF" w:rsidRPr="00991A45" w14:paraId="7B2924C0" w14:textId="77777777" w:rsidTr="006225D2">
        <w:trPr>
          <w:jc w:val="center"/>
        </w:trPr>
        <w:tc>
          <w:tcPr>
            <w:tcW w:w="3652" w:type="dxa"/>
          </w:tcPr>
          <w:p w14:paraId="05ED6CDC" w14:textId="77777777" w:rsidR="001458BF" w:rsidRPr="00991A45" w:rsidRDefault="001458BF" w:rsidP="006225D2">
            <w:pPr>
              <w:jc w:val="center"/>
              <w:rPr>
                <w:rFonts w:ascii="Arial" w:hAnsi="Arial" w:cs="Arial"/>
                <w:szCs w:val="24"/>
              </w:rPr>
            </w:pPr>
            <w:r w:rsidRPr="00991A45">
              <w:rPr>
                <w:rFonts w:ascii="Arial" w:hAnsi="Arial" w:cs="Arial"/>
                <w:szCs w:val="24"/>
              </w:rPr>
              <w:t>Датум:</w:t>
            </w:r>
          </w:p>
        </w:tc>
        <w:tc>
          <w:tcPr>
            <w:tcW w:w="1985" w:type="dxa"/>
          </w:tcPr>
          <w:p w14:paraId="0075DEA3" w14:textId="77777777" w:rsidR="001458BF" w:rsidRPr="00991A45" w:rsidRDefault="001458BF" w:rsidP="006225D2">
            <w:pPr>
              <w:jc w:val="center"/>
              <w:rPr>
                <w:rFonts w:ascii="Arial" w:hAnsi="Arial" w:cs="Arial"/>
                <w:szCs w:val="24"/>
              </w:rPr>
            </w:pPr>
            <w:r w:rsidRPr="00991A45">
              <w:rPr>
                <w:rFonts w:ascii="Arial" w:hAnsi="Arial" w:cs="Arial"/>
                <w:szCs w:val="24"/>
              </w:rPr>
              <w:t>М.П.</w:t>
            </w:r>
          </w:p>
        </w:tc>
        <w:tc>
          <w:tcPr>
            <w:tcW w:w="3782" w:type="dxa"/>
          </w:tcPr>
          <w:p w14:paraId="44EAB4DC" w14:textId="77777777" w:rsidR="001458BF" w:rsidRPr="00991A45" w:rsidRDefault="001458BF" w:rsidP="006225D2">
            <w:pPr>
              <w:jc w:val="center"/>
              <w:rPr>
                <w:rFonts w:ascii="Arial" w:hAnsi="Arial" w:cs="Arial"/>
                <w:szCs w:val="24"/>
              </w:rPr>
            </w:pPr>
            <w:r w:rsidRPr="00991A45">
              <w:rPr>
                <w:rFonts w:ascii="Arial" w:hAnsi="Arial" w:cs="Arial"/>
                <w:szCs w:val="24"/>
              </w:rPr>
              <w:t>Понуђач:</w:t>
            </w:r>
          </w:p>
        </w:tc>
      </w:tr>
      <w:tr w:rsidR="001458BF" w:rsidRPr="00991A45" w14:paraId="3B7A7E08" w14:textId="77777777" w:rsidTr="006225D2">
        <w:trPr>
          <w:jc w:val="center"/>
        </w:trPr>
        <w:tc>
          <w:tcPr>
            <w:tcW w:w="3652" w:type="dxa"/>
            <w:vAlign w:val="center"/>
          </w:tcPr>
          <w:p w14:paraId="7473D454" w14:textId="77777777" w:rsidR="001458BF" w:rsidRPr="00991A45" w:rsidRDefault="001458BF" w:rsidP="006225D2">
            <w:pPr>
              <w:jc w:val="both"/>
              <w:rPr>
                <w:rFonts w:ascii="Arial" w:hAnsi="Arial" w:cs="Arial"/>
                <w:szCs w:val="24"/>
              </w:rPr>
            </w:pPr>
          </w:p>
        </w:tc>
        <w:tc>
          <w:tcPr>
            <w:tcW w:w="1985" w:type="dxa"/>
            <w:vAlign w:val="center"/>
          </w:tcPr>
          <w:p w14:paraId="1AA5A104" w14:textId="77777777" w:rsidR="001458BF" w:rsidRPr="00991A45" w:rsidRDefault="001458BF" w:rsidP="006225D2">
            <w:pPr>
              <w:jc w:val="both"/>
              <w:rPr>
                <w:rFonts w:ascii="Arial" w:hAnsi="Arial" w:cs="Arial"/>
                <w:szCs w:val="24"/>
              </w:rPr>
            </w:pPr>
          </w:p>
        </w:tc>
        <w:tc>
          <w:tcPr>
            <w:tcW w:w="3782" w:type="dxa"/>
            <w:vAlign w:val="center"/>
          </w:tcPr>
          <w:p w14:paraId="5F1ECBBA" w14:textId="77777777" w:rsidR="001458BF" w:rsidRPr="00991A45" w:rsidRDefault="001458BF" w:rsidP="006225D2">
            <w:pPr>
              <w:jc w:val="both"/>
              <w:rPr>
                <w:rFonts w:ascii="Arial" w:hAnsi="Arial" w:cs="Arial"/>
                <w:szCs w:val="24"/>
              </w:rPr>
            </w:pPr>
          </w:p>
        </w:tc>
      </w:tr>
      <w:tr w:rsidR="001458BF" w:rsidRPr="00991A45" w14:paraId="0081F419" w14:textId="77777777" w:rsidTr="006225D2">
        <w:trPr>
          <w:jc w:val="center"/>
        </w:trPr>
        <w:tc>
          <w:tcPr>
            <w:tcW w:w="3652" w:type="dxa"/>
            <w:tcBorders>
              <w:bottom w:val="single" w:sz="4" w:space="0" w:color="auto"/>
            </w:tcBorders>
            <w:vAlign w:val="center"/>
          </w:tcPr>
          <w:p w14:paraId="6541BC1D" w14:textId="77777777" w:rsidR="001458BF" w:rsidRPr="00991A45" w:rsidRDefault="001458BF" w:rsidP="006225D2">
            <w:pPr>
              <w:jc w:val="both"/>
              <w:rPr>
                <w:rFonts w:ascii="Arial" w:hAnsi="Arial" w:cs="Arial"/>
                <w:szCs w:val="24"/>
              </w:rPr>
            </w:pPr>
          </w:p>
        </w:tc>
        <w:tc>
          <w:tcPr>
            <w:tcW w:w="1985" w:type="dxa"/>
            <w:vAlign w:val="center"/>
          </w:tcPr>
          <w:p w14:paraId="25DAA21E" w14:textId="77777777" w:rsidR="001458BF" w:rsidRPr="00991A45" w:rsidRDefault="001458BF" w:rsidP="006225D2">
            <w:pPr>
              <w:jc w:val="both"/>
              <w:rPr>
                <w:rFonts w:ascii="Arial" w:hAnsi="Arial" w:cs="Arial"/>
                <w:szCs w:val="24"/>
              </w:rPr>
            </w:pPr>
          </w:p>
        </w:tc>
        <w:tc>
          <w:tcPr>
            <w:tcW w:w="3782" w:type="dxa"/>
            <w:tcBorders>
              <w:bottom w:val="single" w:sz="4" w:space="0" w:color="auto"/>
            </w:tcBorders>
            <w:vAlign w:val="center"/>
          </w:tcPr>
          <w:p w14:paraId="4F8A1CDC" w14:textId="77777777" w:rsidR="001458BF" w:rsidRPr="00991A45" w:rsidRDefault="001458BF" w:rsidP="006225D2">
            <w:pPr>
              <w:jc w:val="both"/>
              <w:rPr>
                <w:rFonts w:ascii="Arial" w:hAnsi="Arial" w:cs="Arial"/>
                <w:szCs w:val="24"/>
              </w:rPr>
            </w:pPr>
          </w:p>
        </w:tc>
      </w:tr>
    </w:tbl>
    <w:p w14:paraId="147E2433" w14:textId="77777777" w:rsidR="001458BF" w:rsidRPr="00991A45" w:rsidRDefault="001458BF" w:rsidP="001458BF">
      <w:pPr>
        <w:rPr>
          <w:rFonts w:ascii="Arial" w:hAnsi="Arial" w:cs="Arial"/>
        </w:rPr>
      </w:pPr>
    </w:p>
    <w:p w14:paraId="463F6616" w14:textId="77777777" w:rsidR="001458BF" w:rsidRPr="00991A45" w:rsidRDefault="001458BF" w:rsidP="001458BF">
      <w:pPr>
        <w:rPr>
          <w:rFonts w:ascii="Arial" w:hAnsi="Arial" w:cs="Arial"/>
          <w:sz w:val="22"/>
          <w:szCs w:val="22"/>
        </w:rPr>
      </w:pPr>
    </w:p>
    <w:p w14:paraId="093C29C2" w14:textId="77777777" w:rsidR="00DB1391" w:rsidRPr="00991A45" w:rsidRDefault="00DB1391" w:rsidP="00DB1391">
      <w:pPr>
        <w:pStyle w:val="Standard"/>
        <w:jc w:val="both"/>
        <w:rPr>
          <w:rFonts w:ascii="Arial" w:hAnsi="Arial" w:cs="Arial"/>
        </w:rPr>
      </w:pPr>
    </w:p>
    <w:p w14:paraId="641AA57B" w14:textId="77777777" w:rsidR="00DB1391" w:rsidRPr="00991A45" w:rsidRDefault="00DB1391" w:rsidP="00DB1391">
      <w:pPr>
        <w:pStyle w:val="Standard"/>
        <w:jc w:val="both"/>
        <w:rPr>
          <w:rFonts w:ascii="Arial" w:hAnsi="Arial" w:cs="Arial"/>
        </w:rPr>
      </w:pPr>
    </w:p>
    <w:p w14:paraId="6D4B4DC0" w14:textId="77777777" w:rsidR="00DB1391" w:rsidRPr="00991A45" w:rsidRDefault="00DB1391" w:rsidP="00DB1391">
      <w:pPr>
        <w:pStyle w:val="Standard"/>
        <w:jc w:val="both"/>
        <w:rPr>
          <w:rFonts w:ascii="Arial" w:hAnsi="Arial" w:cs="Arial"/>
        </w:rPr>
      </w:pPr>
    </w:p>
    <w:p w14:paraId="7CF2B86E" w14:textId="77777777" w:rsidR="00DB1391" w:rsidRPr="00991A45" w:rsidRDefault="00DB1391" w:rsidP="00DB1391">
      <w:pPr>
        <w:pStyle w:val="Standard"/>
        <w:jc w:val="both"/>
        <w:rPr>
          <w:rFonts w:ascii="Arial" w:hAnsi="Arial" w:cs="Arial"/>
        </w:rPr>
      </w:pPr>
    </w:p>
    <w:p w14:paraId="069A5391" w14:textId="77777777" w:rsidR="00DB1391" w:rsidRPr="00991A45" w:rsidRDefault="00DB1391" w:rsidP="00DB1391">
      <w:pPr>
        <w:pStyle w:val="Standard"/>
        <w:jc w:val="both"/>
        <w:rPr>
          <w:rFonts w:ascii="Arial" w:hAnsi="Arial" w:cs="Arial"/>
        </w:rPr>
      </w:pPr>
    </w:p>
    <w:p w14:paraId="6984A209" w14:textId="77777777" w:rsidR="00DB1391" w:rsidRPr="00991A45" w:rsidRDefault="00DB1391" w:rsidP="00DB1391">
      <w:pPr>
        <w:pStyle w:val="Standard"/>
        <w:jc w:val="both"/>
        <w:rPr>
          <w:rFonts w:ascii="Arial" w:hAnsi="Arial" w:cs="Arial"/>
        </w:rPr>
      </w:pPr>
    </w:p>
    <w:p w14:paraId="20493499" w14:textId="77777777" w:rsidR="00DB1391" w:rsidRPr="00991A45" w:rsidRDefault="00DB1391" w:rsidP="00DB1391">
      <w:pPr>
        <w:pStyle w:val="Standard"/>
        <w:jc w:val="both"/>
        <w:rPr>
          <w:rFonts w:ascii="Arial" w:hAnsi="Arial" w:cs="Arial"/>
        </w:rPr>
      </w:pPr>
    </w:p>
    <w:p w14:paraId="337398B1" w14:textId="77777777" w:rsidR="00DB1391" w:rsidRPr="00991A45" w:rsidRDefault="00DB1391" w:rsidP="00DB1391">
      <w:pPr>
        <w:pStyle w:val="Standard"/>
        <w:jc w:val="both"/>
        <w:rPr>
          <w:rFonts w:ascii="Arial" w:hAnsi="Arial" w:cs="Arial"/>
        </w:rPr>
      </w:pPr>
    </w:p>
    <w:p w14:paraId="0BD1996D" w14:textId="77777777" w:rsidR="00DB1391" w:rsidRPr="00991A45" w:rsidRDefault="00DB1391" w:rsidP="00DB1391">
      <w:pPr>
        <w:pStyle w:val="Standard"/>
        <w:jc w:val="both"/>
        <w:rPr>
          <w:rFonts w:ascii="Arial" w:hAnsi="Arial" w:cs="Arial"/>
          <w:sz w:val="22"/>
          <w:szCs w:val="22"/>
        </w:rPr>
      </w:pPr>
    </w:p>
    <w:p w14:paraId="02F799CE" w14:textId="77777777"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14:paraId="6FD437F1" w14:textId="77777777" w:rsidR="001458BF" w:rsidRPr="00991A45" w:rsidRDefault="001458BF">
      <w:pPr>
        <w:rPr>
          <w:rFonts w:ascii="Arial" w:hAnsi="Arial" w:cs="Arial"/>
          <w:szCs w:val="24"/>
        </w:rPr>
      </w:pPr>
    </w:p>
    <w:p w14:paraId="3B731D07" w14:textId="77777777" w:rsidR="00BD6B3A" w:rsidRPr="00991A45" w:rsidRDefault="00BD6B3A">
      <w:pPr>
        <w:rPr>
          <w:rFonts w:ascii="Arial" w:hAnsi="Arial" w:cs="Arial"/>
          <w:szCs w:val="24"/>
        </w:rPr>
      </w:pPr>
    </w:p>
    <w:p w14:paraId="4A2D657E" w14:textId="77777777" w:rsidR="00D55179" w:rsidRPr="00991A45" w:rsidRDefault="00D55179">
      <w:pPr>
        <w:rPr>
          <w:rFonts w:ascii="Arial" w:hAnsi="Arial" w:cs="Arial"/>
          <w:szCs w:val="24"/>
        </w:rPr>
      </w:pPr>
    </w:p>
    <w:p w14:paraId="4A9B6558" w14:textId="77777777" w:rsidR="003F3999" w:rsidRDefault="003F3999" w:rsidP="007B2BAE">
      <w:pPr>
        <w:pStyle w:val="Heading10"/>
        <w:jc w:val="right"/>
        <w:rPr>
          <w:rFonts w:cs="Arial"/>
          <w:sz w:val="24"/>
          <w:szCs w:val="24"/>
        </w:rPr>
      </w:pPr>
      <w:bookmarkStart w:id="223" w:name="_Toc374917464"/>
    </w:p>
    <w:p w14:paraId="72FC3B06" w14:textId="77777777" w:rsidR="002D77A9" w:rsidRDefault="002D77A9" w:rsidP="002D77A9"/>
    <w:p w14:paraId="75492F20" w14:textId="77777777" w:rsidR="002D77A9" w:rsidRDefault="002D77A9" w:rsidP="002D77A9"/>
    <w:p w14:paraId="13A1DD55" w14:textId="77777777" w:rsidR="002D77A9" w:rsidRDefault="002D77A9" w:rsidP="002D77A9"/>
    <w:p w14:paraId="43B4BF59" w14:textId="77777777" w:rsidR="002D77A9" w:rsidRDefault="002D77A9" w:rsidP="002D77A9"/>
    <w:p w14:paraId="081D9F63" w14:textId="77777777" w:rsidR="002D77A9" w:rsidRDefault="002D77A9" w:rsidP="002D77A9"/>
    <w:p w14:paraId="51713B3B" w14:textId="77777777" w:rsidR="002D77A9" w:rsidRPr="002D77A9" w:rsidRDefault="002D77A9" w:rsidP="002D77A9"/>
    <w:p w14:paraId="468BC140" w14:textId="7A744F76" w:rsidR="009D4B17" w:rsidRPr="00991A45" w:rsidRDefault="003F3999" w:rsidP="009D4B17">
      <w:pPr>
        <w:pStyle w:val="Heading10"/>
        <w:jc w:val="right"/>
        <w:rPr>
          <w:rFonts w:cs="Arial"/>
          <w:sz w:val="24"/>
          <w:szCs w:val="24"/>
        </w:rPr>
      </w:pPr>
      <w:bookmarkStart w:id="224" w:name="_Toc405044516"/>
      <w:bookmarkEnd w:id="223"/>
      <w:r w:rsidRPr="00991A45">
        <w:rPr>
          <w:rFonts w:cs="Arial"/>
          <w:i/>
          <w:sz w:val="24"/>
          <w:szCs w:val="24"/>
        </w:rPr>
        <w:lastRenderedPageBreak/>
        <w:tab/>
      </w:r>
      <w:r w:rsidR="00AE1FC9" w:rsidRPr="00F14D09">
        <w:rPr>
          <w:rFonts w:cs="Arial"/>
          <w:sz w:val="24"/>
          <w:szCs w:val="24"/>
        </w:rPr>
        <w:t xml:space="preserve">ОБРАЗАЦ </w:t>
      </w:r>
      <w:r w:rsidR="002C4193">
        <w:rPr>
          <w:rFonts w:cs="Arial"/>
          <w:sz w:val="24"/>
          <w:szCs w:val="24"/>
          <w:lang w:val="sr-Cyrl-RS"/>
        </w:rPr>
        <w:t>6</w:t>
      </w:r>
      <w:r w:rsidR="00AE1FC9" w:rsidRPr="00F14D09">
        <w:rPr>
          <w:rFonts w:cs="Arial"/>
          <w:sz w:val="24"/>
          <w:szCs w:val="24"/>
        </w:rPr>
        <w:t>.</w:t>
      </w:r>
    </w:p>
    <w:p w14:paraId="7A819DBF" w14:textId="77777777" w:rsidR="009D4B17" w:rsidRPr="00A74CD3" w:rsidRDefault="009D4B17" w:rsidP="009D4B17">
      <w:pPr>
        <w:pStyle w:val="BodyText"/>
        <w:jc w:val="right"/>
        <w:rPr>
          <w:b/>
        </w:rPr>
      </w:pPr>
    </w:p>
    <w:p w14:paraId="598D9EFF" w14:textId="77777777" w:rsidR="00101B4E" w:rsidRPr="00BD20CC" w:rsidRDefault="00101B4E" w:rsidP="00101B4E">
      <w:pPr>
        <w:jc w:val="both"/>
        <w:rPr>
          <w:rFonts w:ascii="Arial" w:hAnsi="Arial" w:cs="Arial"/>
          <w:bCs/>
          <w:szCs w:val="24"/>
          <w:lang w:eastAsia="en-US" w:bidi="en-US"/>
        </w:rPr>
      </w:pPr>
      <w:r w:rsidRPr="00BD20CC">
        <w:rPr>
          <w:rFonts w:ascii="Arial" w:hAnsi="Arial" w:cs="Arial"/>
          <w:bCs/>
          <w:szCs w:val="24"/>
          <w:lang w:eastAsia="en-US" w:bidi="en-US"/>
        </w:rPr>
        <w:t>У складу са чланом 77. став 4. Закона о јавним набавкама („Сл. гласник РС“ бр. 124/12, 14/15 и 68/15)</w:t>
      </w:r>
      <w:r w:rsidR="000A1DC7">
        <w:rPr>
          <w:rFonts w:ascii="Arial" w:hAnsi="Arial" w:cs="Arial"/>
          <w:bCs/>
          <w:szCs w:val="24"/>
          <w:lang w:val="sr-Cyrl-RS" w:eastAsia="en-US" w:bidi="en-US"/>
        </w:rPr>
        <w:t>, (даље: Закон),</w:t>
      </w:r>
      <w:r w:rsidRPr="00BD20CC">
        <w:rPr>
          <w:rFonts w:ascii="Arial" w:hAnsi="Arial" w:cs="Arial"/>
          <w:bCs/>
          <w:szCs w:val="24"/>
          <w:lang w:eastAsia="en-US" w:bidi="en-US"/>
        </w:rPr>
        <w:t xml:space="preserve"> </w:t>
      </w:r>
      <w:r w:rsidRPr="00BD20CC">
        <w:rPr>
          <w:rFonts w:ascii="Arial" w:hAnsi="Arial" w:cs="Arial"/>
          <w:szCs w:val="24"/>
        </w:rPr>
        <w:t>дајем следећу</w:t>
      </w:r>
    </w:p>
    <w:p w14:paraId="29198B28" w14:textId="77777777" w:rsidR="00101B4E" w:rsidRPr="00BD20CC" w:rsidRDefault="00101B4E" w:rsidP="00101B4E">
      <w:pPr>
        <w:jc w:val="both"/>
        <w:rPr>
          <w:rFonts w:ascii="Arial" w:hAnsi="Arial" w:cs="Arial"/>
          <w:b/>
          <w:bCs/>
          <w:szCs w:val="24"/>
          <w:lang w:eastAsia="en-US" w:bidi="en-US"/>
        </w:rPr>
      </w:pPr>
    </w:p>
    <w:p w14:paraId="53FC544C" w14:textId="77777777" w:rsidR="00101B4E" w:rsidRDefault="00101B4E" w:rsidP="00101B4E">
      <w:pPr>
        <w:jc w:val="right"/>
        <w:rPr>
          <w:rFonts w:ascii="Arial" w:hAnsi="Arial" w:cs="Arial"/>
          <w:b/>
          <w:bCs/>
          <w:szCs w:val="24"/>
          <w:lang w:eastAsia="en-US" w:bidi="en-US"/>
        </w:rPr>
      </w:pPr>
    </w:p>
    <w:p w14:paraId="123ACE7D" w14:textId="77777777" w:rsidR="00101B4E" w:rsidRPr="00BD20CC" w:rsidRDefault="00101B4E" w:rsidP="00101B4E">
      <w:pPr>
        <w:jc w:val="right"/>
        <w:rPr>
          <w:rFonts w:ascii="Arial" w:hAnsi="Arial" w:cs="Arial"/>
          <w:b/>
          <w:bCs/>
          <w:szCs w:val="24"/>
          <w:lang w:eastAsia="en-US" w:bidi="en-US"/>
        </w:rPr>
      </w:pPr>
    </w:p>
    <w:p w14:paraId="751053F2" w14:textId="77777777" w:rsidR="00101B4E" w:rsidRPr="00BD20CC" w:rsidRDefault="00101B4E" w:rsidP="00101B4E">
      <w:pPr>
        <w:jc w:val="center"/>
        <w:rPr>
          <w:rFonts w:ascii="Arial" w:hAnsi="Arial" w:cs="Arial"/>
          <w:b/>
          <w:bCs/>
          <w:szCs w:val="24"/>
        </w:rPr>
      </w:pPr>
      <w:r w:rsidRPr="00BD20CC">
        <w:rPr>
          <w:rFonts w:ascii="Arial" w:hAnsi="Arial" w:cs="Arial"/>
          <w:b/>
          <w:bCs/>
          <w:szCs w:val="24"/>
        </w:rPr>
        <w:t>ИЗЈАВУ</w:t>
      </w:r>
    </w:p>
    <w:p w14:paraId="0E715025" w14:textId="77777777" w:rsidR="00101B4E" w:rsidRDefault="00101B4E" w:rsidP="00101B4E">
      <w:pPr>
        <w:jc w:val="center"/>
        <w:rPr>
          <w:rFonts w:ascii="Arial" w:hAnsi="Arial" w:cs="Arial"/>
          <w:b/>
          <w:bCs/>
          <w:szCs w:val="24"/>
        </w:rPr>
      </w:pPr>
      <w:r w:rsidRPr="00BD20CC">
        <w:rPr>
          <w:rFonts w:ascii="Arial" w:hAnsi="Arial" w:cs="Arial"/>
          <w:b/>
          <w:bCs/>
          <w:szCs w:val="24"/>
        </w:rPr>
        <w:t xml:space="preserve">О ИСПУЊАВАЊУ УСЛОВА ИЗ ЧЛ. 75. ЗАКОНА </w:t>
      </w:r>
    </w:p>
    <w:p w14:paraId="2C1C5E34" w14:textId="77777777" w:rsidR="00101B4E" w:rsidRDefault="00101B4E" w:rsidP="00101B4E">
      <w:pPr>
        <w:jc w:val="center"/>
        <w:rPr>
          <w:rFonts w:ascii="Arial" w:hAnsi="Arial" w:cs="Arial"/>
          <w:b/>
          <w:bCs/>
          <w:szCs w:val="24"/>
        </w:rPr>
      </w:pPr>
      <w:r w:rsidRPr="00BD20CC">
        <w:rPr>
          <w:rFonts w:ascii="Arial" w:hAnsi="Arial" w:cs="Arial"/>
          <w:b/>
          <w:bCs/>
          <w:szCs w:val="24"/>
        </w:rPr>
        <w:t xml:space="preserve">У ПОСТУПКУ ЈАВНЕ НАБАВКЕ </w:t>
      </w:r>
    </w:p>
    <w:p w14:paraId="5756C4A9" w14:textId="77777777" w:rsidR="00101B4E" w:rsidRPr="00991A45" w:rsidRDefault="00101B4E" w:rsidP="00101B4E">
      <w:pPr>
        <w:jc w:val="center"/>
        <w:rPr>
          <w:rFonts w:ascii="Arial" w:hAnsi="Arial" w:cs="Arial"/>
          <w:szCs w:val="24"/>
        </w:rPr>
      </w:pPr>
    </w:p>
    <w:p w14:paraId="36C36415" w14:textId="77777777" w:rsidR="00101B4E" w:rsidRPr="00991A45" w:rsidRDefault="00101B4E" w:rsidP="00101B4E">
      <w:pPr>
        <w:jc w:val="center"/>
        <w:rPr>
          <w:rFonts w:ascii="Arial" w:hAnsi="Arial" w:cs="Arial"/>
          <w:szCs w:val="24"/>
        </w:rPr>
      </w:pPr>
      <w:r w:rsidRPr="00991A45">
        <w:rPr>
          <w:rFonts w:ascii="Arial" w:hAnsi="Arial" w:cs="Arial"/>
          <w:szCs w:val="24"/>
        </w:rPr>
        <w:t xml:space="preserve">У својству ____________________ </w:t>
      </w:r>
    </w:p>
    <w:p w14:paraId="00E3478F" w14:textId="77777777"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14:paraId="2A3CE8D4" w14:textId="77777777" w:rsidR="00101B4E" w:rsidRPr="00991A45" w:rsidRDefault="00101B4E" w:rsidP="00101B4E">
      <w:pPr>
        <w:jc w:val="center"/>
        <w:rPr>
          <w:rFonts w:ascii="Arial" w:hAnsi="Arial" w:cs="Arial"/>
          <w:szCs w:val="24"/>
        </w:rPr>
      </w:pPr>
    </w:p>
    <w:p w14:paraId="7DBCE97A" w14:textId="77777777" w:rsidR="00101B4E" w:rsidRPr="00991A45" w:rsidRDefault="00101B4E" w:rsidP="00101B4E">
      <w:pPr>
        <w:jc w:val="center"/>
        <w:rPr>
          <w:rFonts w:ascii="Arial" w:hAnsi="Arial" w:cs="Arial"/>
          <w:szCs w:val="24"/>
        </w:rPr>
      </w:pPr>
    </w:p>
    <w:p w14:paraId="5355D834" w14:textId="77777777" w:rsidR="00101B4E" w:rsidRPr="00991A45" w:rsidRDefault="00101B4E" w:rsidP="00101B4E">
      <w:pPr>
        <w:jc w:val="center"/>
        <w:rPr>
          <w:rFonts w:ascii="Arial" w:hAnsi="Arial" w:cs="Arial"/>
          <w:bCs/>
          <w:szCs w:val="24"/>
        </w:rPr>
      </w:pPr>
      <w:r w:rsidRPr="00991A45">
        <w:rPr>
          <w:rFonts w:ascii="Arial" w:hAnsi="Arial" w:cs="Arial"/>
          <w:bCs/>
          <w:szCs w:val="24"/>
        </w:rPr>
        <w:t>И З Ј А В Љ У Ј Е М О</w:t>
      </w:r>
    </w:p>
    <w:p w14:paraId="1F543442" w14:textId="77777777" w:rsidR="00101B4E" w:rsidRPr="00991A45" w:rsidRDefault="00101B4E" w:rsidP="00101B4E">
      <w:pPr>
        <w:jc w:val="center"/>
        <w:rPr>
          <w:rFonts w:ascii="Arial" w:hAnsi="Arial" w:cs="Arial"/>
          <w:szCs w:val="24"/>
        </w:rPr>
      </w:pPr>
    </w:p>
    <w:p w14:paraId="7C659AFE" w14:textId="77777777" w:rsidR="00101B4E" w:rsidRPr="00991A45" w:rsidRDefault="00101B4E" w:rsidP="00101B4E">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60F80C5D" w14:textId="77777777" w:rsidR="00101B4E" w:rsidRPr="00991A45" w:rsidRDefault="00101B4E" w:rsidP="00101B4E">
      <w:pPr>
        <w:jc w:val="center"/>
        <w:rPr>
          <w:rFonts w:ascii="Arial" w:hAnsi="Arial" w:cs="Arial"/>
          <w:szCs w:val="24"/>
        </w:rPr>
      </w:pPr>
    </w:p>
    <w:p w14:paraId="26FF42FF" w14:textId="77777777" w:rsidR="00101B4E" w:rsidRPr="00991A45" w:rsidRDefault="00101B4E" w:rsidP="00101B4E">
      <w:pPr>
        <w:jc w:val="center"/>
        <w:rPr>
          <w:rFonts w:ascii="Arial" w:hAnsi="Arial" w:cs="Arial"/>
          <w:szCs w:val="24"/>
        </w:rPr>
      </w:pPr>
      <w:r w:rsidRPr="00991A45">
        <w:rPr>
          <w:rFonts w:ascii="Arial" w:hAnsi="Arial" w:cs="Arial"/>
          <w:szCs w:val="24"/>
        </w:rPr>
        <w:t>_____________________________________________________</w:t>
      </w:r>
    </w:p>
    <w:p w14:paraId="29BA0A1A" w14:textId="77777777"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61225CA3" w14:textId="77777777" w:rsidR="00101B4E" w:rsidRPr="00BD20CC" w:rsidRDefault="00101B4E" w:rsidP="00101B4E">
      <w:pPr>
        <w:jc w:val="center"/>
        <w:rPr>
          <w:rFonts w:ascii="Arial" w:hAnsi="Arial" w:cs="Arial"/>
          <w:b/>
          <w:bCs/>
          <w:szCs w:val="24"/>
        </w:rPr>
      </w:pPr>
    </w:p>
    <w:p w14:paraId="7E48C735" w14:textId="77777777" w:rsidR="00101B4E" w:rsidRPr="00BD20CC" w:rsidRDefault="00101B4E" w:rsidP="00101B4E">
      <w:pPr>
        <w:rPr>
          <w:rFonts w:ascii="Arial" w:hAnsi="Arial" w:cs="Arial"/>
          <w:szCs w:val="24"/>
        </w:rPr>
      </w:pPr>
    </w:p>
    <w:p w14:paraId="490F2EF8" w14:textId="11A9A488" w:rsidR="00101B4E" w:rsidRDefault="00101B4E" w:rsidP="00101B4E">
      <w:pPr>
        <w:jc w:val="both"/>
        <w:rPr>
          <w:rFonts w:ascii="Arial" w:hAnsi="Arial" w:cs="Arial"/>
          <w:szCs w:val="24"/>
        </w:rPr>
      </w:pPr>
      <w:r w:rsidRPr="00BD20CC">
        <w:rPr>
          <w:rFonts w:ascii="Arial" w:hAnsi="Arial" w:cs="Arial"/>
          <w:szCs w:val="24"/>
        </w:rPr>
        <w:t>испуњава све услове из чл. 75. став 1. Закона, односно услове дефинисане конкурсном документацијом</w:t>
      </w:r>
      <w:r w:rsidRPr="00BD20CC">
        <w:rPr>
          <w:rFonts w:ascii="Arial" w:hAnsi="Arial" w:cs="Arial"/>
          <w:szCs w:val="24"/>
          <w:lang w:val="ru-RU"/>
        </w:rPr>
        <w:t xml:space="preserve"> </w:t>
      </w:r>
      <w:r>
        <w:rPr>
          <w:rFonts w:ascii="Arial" w:hAnsi="Arial" w:cs="Arial"/>
        </w:rPr>
        <w:t xml:space="preserve">у отвореном поступку јавне набавке број </w:t>
      </w:r>
      <w:r w:rsidR="00DC0388" w:rsidRPr="00DC0388">
        <w:rPr>
          <w:rFonts w:ascii="Arial" w:hAnsi="Arial" w:cs="Arial"/>
        </w:rPr>
        <w:t>ЈN/1000/0125/2015</w:t>
      </w:r>
      <w:r>
        <w:rPr>
          <w:rFonts w:ascii="Arial" w:hAnsi="Arial" w:cs="Arial"/>
        </w:rPr>
        <w:t>,</w:t>
      </w:r>
      <w:r w:rsidR="002D77A9">
        <w:rPr>
          <w:rFonts w:ascii="Arial" w:hAnsi="Arial" w:cs="Arial"/>
          <w:lang w:val="sr-Cyrl-RS"/>
        </w:rPr>
        <w:t xml:space="preserve"> Партија____, </w:t>
      </w:r>
      <w:r w:rsidR="002D77A9">
        <w:rPr>
          <w:rFonts w:ascii="Arial" w:hAnsi="Arial" w:cs="Arial"/>
        </w:rPr>
        <w:t>наручиоца</w:t>
      </w:r>
      <w:r w:rsidR="002D77A9">
        <w:rPr>
          <w:rFonts w:ascii="Arial" w:hAnsi="Arial" w:cs="Arial"/>
          <w:szCs w:val="24"/>
        </w:rPr>
        <w:t xml:space="preserve"> </w:t>
      </w:r>
      <w:r w:rsidRPr="00991A45">
        <w:rPr>
          <w:rFonts w:ascii="Arial" w:hAnsi="Arial" w:cs="Arial"/>
          <w:szCs w:val="24"/>
        </w:rPr>
        <w:t>Јавно предузеће „Електропривреда Србије“</w:t>
      </w:r>
      <w:r w:rsidR="00185CCD" w:rsidRPr="00185CCD">
        <w:t xml:space="preserve"> </w:t>
      </w:r>
      <w:r w:rsidR="00185CCD" w:rsidRPr="00185CCD">
        <w:rPr>
          <w:rFonts w:ascii="Arial" w:hAnsi="Arial" w:cs="Arial"/>
          <w:szCs w:val="24"/>
        </w:rPr>
        <w:t>Београд</w:t>
      </w:r>
      <w:r>
        <w:rPr>
          <w:rFonts w:ascii="Arial" w:hAnsi="Arial" w:cs="Arial"/>
          <w:szCs w:val="24"/>
        </w:rPr>
        <w:t xml:space="preserve">, </w:t>
      </w:r>
      <w:r w:rsidRPr="00BD20CC">
        <w:rPr>
          <w:rFonts w:ascii="Arial" w:hAnsi="Arial" w:cs="Arial"/>
          <w:szCs w:val="24"/>
        </w:rPr>
        <w:t>и то:</w:t>
      </w:r>
    </w:p>
    <w:p w14:paraId="4D38D14A" w14:textId="77777777" w:rsidR="00101B4E" w:rsidRPr="00BD20CC" w:rsidRDefault="00101B4E" w:rsidP="00101B4E">
      <w:pPr>
        <w:jc w:val="both"/>
        <w:rPr>
          <w:rFonts w:ascii="Arial" w:hAnsi="Arial" w:cs="Arial"/>
          <w:iCs/>
          <w:szCs w:val="24"/>
        </w:rPr>
      </w:pPr>
    </w:p>
    <w:p w14:paraId="17C1D748" w14:textId="77777777" w:rsidR="00101B4E" w:rsidRPr="00BD20CC"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D20CC">
        <w:rPr>
          <w:rFonts w:ascii="Arial" w:hAnsi="Arial" w:cs="Arial"/>
          <w:sz w:val="24"/>
          <w:szCs w:val="24"/>
        </w:rPr>
        <w:t>да је регистрован код надлежног органа, односно уписан у одговарајући регистар;</w:t>
      </w:r>
    </w:p>
    <w:p w14:paraId="026C9F01" w14:textId="77777777" w:rsidR="00101B4E" w:rsidRPr="00BD20CC" w:rsidRDefault="00101B4E" w:rsidP="006B557B">
      <w:pPr>
        <w:pStyle w:val="ListParagraph"/>
        <w:widowControl w:val="0"/>
        <w:numPr>
          <w:ilvl w:val="0"/>
          <w:numId w:val="30"/>
        </w:numPr>
        <w:spacing w:after="0" w:line="240" w:lineRule="auto"/>
        <w:ind w:left="0" w:firstLine="0"/>
        <w:contextualSpacing w:val="0"/>
        <w:jc w:val="both"/>
        <w:rPr>
          <w:rFonts w:ascii="Arial" w:hAnsi="Arial" w:cs="Arial"/>
          <w:bCs/>
          <w:iCs/>
          <w:sz w:val="24"/>
          <w:szCs w:val="24"/>
        </w:rPr>
      </w:pPr>
      <w:r w:rsidRPr="00BD20CC">
        <w:rPr>
          <w:rFonts w:ascii="Arial" w:hAnsi="Arial" w:cs="Arial"/>
          <w:iCs/>
          <w:sz w:val="24"/>
          <w:szCs w:val="24"/>
        </w:rPr>
        <w:t xml:space="preserve">да </w:t>
      </w:r>
      <w:r w:rsidR="009C3715">
        <w:rPr>
          <w:rFonts w:ascii="Arial" w:hAnsi="Arial" w:cs="Arial"/>
          <w:iCs/>
          <w:sz w:val="24"/>
          <w:szCs w:val="24"/>
          <w:lang w:val="sr-Cyrl-CS"/>
        </w:rPr>
        <w:t xml:space="preserve">он </w:t>
      </w:r>
      <w:r w:rsidRPr="00BD20CC">
        <w:rPr>
          <w:rFonts w:ascii="Arial" w:hAnsi="Arial" w:cs="Arial"/>
          <w:iCs/>
          <w:sz w:val="24"/>
          <w:szCs w:val="24"/>
        </w:rPr>
        <w:t xml:space="preserve">и његов законски </w:t>
      </w:r>
      <w:r w:rsidRPr="00BD20CC">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C1CA589" w14:textId="77777777" w:rsidR="00101B4E" w:rsidRPr="00055BC5"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D20CC">
        <w:rPr>
          <w:rFonts w:ascii="Arial" w:hAnsi="Arial" w:cs="Arial"/>
          <w:bCs/>
          <w:iCs/>
          <w:sz w:val="24"/>
          <w:szCs w:val="24"/>
        </w:rPr>
        <w:t xml:space="preserve">да је измирио </w:t>
      </w:r>
      <w:r w:rsidRPr="00BD20CC">
        <w:rPr>
          <w:rFonts w:ascii="Arial" w:hAnsi="Arial" w:cs="Arial"/>
          <w:sz w:val="24"/>
          <w:szCs w:val="24"/>
        </w:rPr>
        <w:t xml:space="preserve">доспеле порезе, доприносе и друге јавне дажбине у складу са прописима Републике Србије </w:t>
      </w:r>
      <w:r w:rsidRPr="00BD20CC">
        <w:rPr>
          <w:rFonts w:ascii="Arial" w:hAnsi="Arial" w:cs="Arial"/>
          <w:i/>
          <w:sz w:val="24"/>
          <w:szCs w:val="24"/>
        </w:rPr>
        <w:t>(или стране државе када има седиште на њеној територији).</w:t>
      </w:r>
    </w:p>
    <w:p w14:paraId="120726C8" w14:textId="77777777" w:rsidR="00101B4E" w:rsidRDefault="00101B4E" w:rsidP="00101B4E">
      <w:pPr>
        <w:widowControl w:val="0"/>
        <w:jc w:val="both"/>
        <w:rPr>
          <w:rFonts w:ascii="Arial" w:hAnsi="Arial" w:cs="Arial"/>
          <w:szCs w:val="24"/>
        </w:rPr>
      </w:pPr>
    </w:p>
    <w:p w14:paraId="1880139F" w14:textId="77777777" w:rsidR="00101B4E" w:rsidRPr="00BD20CC" w:rsidRDefault="00101B4E" w:rsidP="00101B4E">
      <w:pPr>
        <w:contextualSpacing/>
        <w:jc w:val="both"/>
        <w:rPr>
          <w:rFonts w:ascii="Arial" w:hAnsi="Arial" w:cs="Arial"/>
          <w:b/>
          <w:szCs w:val="24"/>
        </w:rPr>
      </w:pPr>
    </w:p>
    <w:p w14:paraId="047D6E77" w14:textId="77777777" w:rsidR="00101B4E" w:rsidRPr="00BD20CC" w:rsidRDefault="00101B4E" w:rsidP="00101B4E">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14:paraId="74185F9A" w14:textId="77777777" w:rsidTr="00A004AB">
        <w:trPr>
          <w:jc w:val="center"/>
        </w:trPr>
        <w:tc>
          <w:tcPr>
            <w:tcW w:w="3652" w:type="dxa"/>
          </w:tcPr>
          <w:p w14:paraId="5B038B71" w14:textId="77777777" w:rsidR="00101B4E" w:rsidRPr="00991A45" w:rsidRDefault="00101B4E" w:rsidP="00A004AB">
            <w:pPr>
              <w:jc w:val="center"/>
              <w:rPr>
                <w:rFonts w:ascii="Arial" w:hAnsi="Arial" w:cs="Arial"/>
                <w:szCs w:val="24"/>
              </w:rPr>
            </w:pPr>
            <w:r w:rsidRPr="00991A45">
              <w:rPr>
                <w:rFonts w:ascii="Arial" w:hAnsi="Arial" w:cs="Arial"/>
                <w:szCs w:val="24"/>
              </w:rPr>
              <w:t>Датум:</w:t>
            </w:r>
          </w:p>
        </w:tc>
        <w:tc>
          <w:tcPr>
            <w:tcW w:w="1985" w:type="dxa"/>
          </w:tcPr>
          <w:p w14:paraId="32096171" w14:textId="77777777" w:rsidR="00101B4E" w:rsidRPr="00991A45" w:rsidRDefault="00101B4E" w:rsidP="00A004AB">
            <w:pPr>
              <w:jc w:val="center"/>
              <w:rPr>
                <w:rFonts w:ascii="Arial" w:hAnsi="Arial" w:cs="Arial"/>
                <w:szCs w:val="24"/>
              </w:rPr>
            </w:pPr>
            <w:r w:rsidRPr="00991A45">
              <w:rPr>
                <w:rFonts w:ascii="Arial" w:hAnsi="Arial" w:cs="Arial"/>
                <w:szCs w:val="24"/>
              </w:rPr>
              <w:t>М.П.</w:t>
            </w:r>
          </w:p>
        </w:tc>
        <w:tc>
          <w:tcPr>
            <w:tcW w:w="3782" w:type="dxa"/>
          </w:tcPr>
          <w:p w14:paraId="2CEBFB67" w14:textId="77777777" w:rsidR="00101B4E" w:rsidRPr="00991A45" w:rsidRDefault="00101B4E" w:rsidP="00A004AB">
            <w:pPr>
              <w:jc w:val="center"/>
              <w:rPr>
                <w:rFonts w:ascii="Arial" w:hAnsi="Arial" w:cs="Arial"/>
                <w:szCs w:val="24"/>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подизвођач:</w:t>
            </w:r>
          </w:p>
        </w:tc>
      </w:tr>
      <w:tr w:rsidR="00101B4E" w:rsidRPr="00991A45" w14:paraId="0382AC13" w14:textId="77777777" w:rsidTr="00A004AB">
        <w:trPr>
          <w:jc w:val="center"/>
        </w:trPr>
        <w:tc>
          <w:tcPr>
            <w:tcW w:w="3652" w:type="dxa"/>
            <w:vAlign w:val="center"/>
          </w:tcPr>
          <w:p w14:paraId="66189832" w14:textId="77777777" w:rsidR="00101B4E" w:rsidRPr="00991A45" w:rsidRDefault="00101B4E" w:rsidP="00A004AB">
            <w:pPr>
              <w:jc w:val="both"/>
              <w:rPr>
                <w:rFonts w:ascii="Arial" w:hAnsi="Arial" w:cs="Arial"/>
                <w:szCs w:val="24"/>
              </w:rPr>
            </w:pPr>
          </w:p>
        </w:tc>
        <w:tc>
          <w:tcPr>
            <w:tcW w:w="1985" w:type="dxa"/>
            <w:vAlign w:val="center"/>
          </w:tcPr>
          <w:p w14:paraId="58939CBD" w14:textId="77777777" w:rsidR="00101B4E" w:rsidRPr="00991A45" w:rsidRDefault="00101B4E" w:rsidP="00A004AB">
            <w:pPr>
              <w:jc w:val="both"/>
              <w:rPr>
                <w:rFonts w:ascii="Arial" w:hAnsi="Arial" w:cs="Arial"/>
                <w:szCs w:val="24"/>
              </w:rPr>
            </w:pPr>
          </w:p>
        </w:tc>
        <w:tc>
          <w:tcPr>
            <w:tcW w:w="3782" w:type="dxa"/>
            <w:vAlign w:val="center"/>
          </w:tcPr>
          <w:p w14:paraId="31F0F20D" w14:textId="77777777" w:rsidR="00101B4E" w:rsidRPr="00991A45" w:rsidRDefault="00101B4E" w:rsidP="00A004AB">
            <w:pPr>
              <w:jc w:val="both"/>
              <w:rPr>
                <w:rFonts w:ascii="Arial" w:hAnsi="Arial" w:cs="Arial"/>
                <w:szCs w:val="24"/>
              </w:rPr>
            </w:pPr>
          </w:p>
        </w:tc>
      </w:tr>
      <w:tr w:rsidR="00101B4E" w:rsidRPr="00991A45" w14:paraId="0F89829B" w14:textId="77777777" w:rsidTr="00A004AB">
        <w:trPr>
          <w:jc w:val="center"/>
        </w:trPr>
        <w:tc>
          <w:tcPr>
            <w:tcW w:w="3652" w:type="dxa"/>
            <w:tcBorders>
              <w:bottom w:val="single" w:sz="4" w:space="0" w:color="auto"/>
            </w:tcBorders>
            <w:vAlign w:val="center"/>
          </w:tcPr>
          <w:p w14:paraId="47101617" w14:textId="77777777" w:rsidR="00101B4E" w:rsidRPr="00991A45" w:rsidRDefault="00101B4E" w:rsidP="00A004AB">
            <w:pPr>
              <w:jc w:val="both"/>
              <w:rPr>
                <w:rFonts w:ascii="Arial" w:hAnsi="Arial" w:cs="Arial"/>
                <w:szCs w:val="24"/>
              </w:rPr>
            </w:pPr>
          </w:p>
        </w:tc>
        <w:tc>
          <w:tcPr>
            <w:tcW w:w="1985" w:type="dxa"/>
            <w:vAlign w:val="center"/>
          </w:tcPr>
          <w:p w14:paraId="4F2C4B3E" w14:textId="77777777" w:rsidR="00101B4E" w:rsidRPr="00991A45" w:rsidRDefault="00101B4E" w:rsidP="00A004AB">
            <w:pPr>
              <w:jc w:val="both"/>
              <w:rPr>
                <w:rFonts w:ascii="Arial" w:hAnsi="Arial" w:cs="Arial"/>
                <w:szCs w:val="24"/>
              </w:rPr>
            </w:pPr>
          </w:p>
        </w:tc>
        <w:tc>
          <w:tcPr>
            <w:tcW w:w="3782" w:type="dxa"/>
            <w:tcBorders>
              <w:bottom w:val="single" w:sz="4" w:space="0" w:color="auto"/>
            </w:tcBorders>
            <w:vAlign w:val="center"/>
          </w:tcPr>
          <w:p w14:paraId="714F7006" w14:textId="77777777" w:rsidR="00101B4E" w:rsidRPr="00991A45" w:rsidRDefault="00101B4E" w:rsidP="00A004AB">
            <w:pPr>
              <w:jc w:val="both"/>
              <w:rPr>
                <w:rFonts w:ascii="Arial" w:hAnsi="Arial" w:cs="Arial"/>
                <w:szCs w:val="24"/>
              </w:rPr>
            </w:pPr>
          </w:p>
        </w:tc>
      </w:tr>
    </w:tbl>
    <w:p w14:paraId="2964217E" w14:textId="77777777" w:rsidR="009D4B17" w:rsidRPr="00F01BC8" w:rsidRDefault="009D4B17" w:rsidP="000E79DF">
      <w:pPr>
        <w:rPr>
          <w:b/>
        </w:rPr>
      </w:pPr>
    </w:p>
    <w:p w14:paraId="0165A68F" w14:textId="77777777" w:rsidR="009D4B17" w:rsidRDefault="009D4B17" w:rsidP="009D4B17">
      <w:pPr>
        <w:pStyle w:val="BodyText"/>
        <w:jc w:val="center"/>
        <w:rPr>
          <w:b/>
          <w:bCs/>
        </w:rPr>
      </w:pPr>
    </w:p>
    <w:p w14:paraId="3419BF96" w14:textId="77777777" w:rsidR="002D77A9" w:rsidRDefault="002D77A9" w:rsidP="009D4B17">
      <w:pPr>
        <w:pStyle w:val="BodyText"/>
        <w:jc w:val="center"/>
        <w:rPr>
          <w:b/>
          <w:bCs/>
        </w:rPr>
      </w:pPr>
    </w:p>
    <w:p w14:paraId="18370575" w14:textId="77777777" w:rsidR="002D77A9" w:rsidRDefault="002D77A9" w:rsidP="009D4B17">
      <w:pPr>
        <w:pStyle w:val="BodyText"/>
        <w:jc w:val="center"/>
        <w:rPr>
          <w:b/>
          <w:bCs/>
        </w:rPr>
      </w:pPr>
    </w:p>
    <w:p w14:paraId="11D90604" w14:textId="77777777" w:rsidR="002D77A9" w:rsidRDefault="002D77A9" w:rsidP="009D4B17">
      <w:pPr>
        <w:pStyle w:val="BodyText"/>
        <w:jc w:val="center"/>
        <w:rPr>
          <w:b/>
          <w:bCs/>
        </w:rPr>
      </w:pPr>
    </w:p>
    <w:p w14:paraId="4DC876E2" w14:textId="77777777" w:rsidR="002D77A9" w:rsidRDefault="002D77A9" w:rsidP="009D4B17">
      <w:pPr>
        <w:pStyle w:val="BodyText"/>
        <w:jc w:val="center"/>
        <w:rPr>
          <w:b/>
          <w:bCs/>
        </w:rPr>
      </w:pPr>
    </w:p>
    <w:p w14:paraId="33B36FE0" w14:textId="78443950" w:rsidR="002444EC" w:rsidRPr="00991A45" w:rsidRDefault="00A75718" w:rsidP="002444EC">
      <w:pPr>
        <w:pStyle w:val="Heading10"/>
        <w:jc w:val="right"/>
        <w:rPr>
          <w:rFonts w:cs="Arial"/>
          <w:sz w:val="24"/>
          <w:szCs w:val="24"/>
        </w:rPr>
      </w:pPr>
      <w:bookmarkStart w:id="225" w:name="_Toc374917452"/>
      <w:bookmarkStart w:id="226" w:name="_Toc415142496"/>
      <w:bookmarkEnd w:id="224"/>
      <w:r w:rsidRPr="00991A45">
        <w:rPr>
          <w:rFonts w:cs="Arial"/>
          <w:sz w:val="24"/>
          <w:szCs w:val="24"/>
        </w:rPr>
        <w:t xml:space="preserve">ОБРАЗАЦ </w:t>
      </w:r>
      <w:bookmarkEnd w:id="225"/>
      <w:r w:rsidR="002C4193">
        <w:rPr>
          <w:rFonts w:cs="Arial"/>
          <w:sz w:val="24"/>
          <w:szCs w:val="24"/>
          <w:lang w:val="sr-Cyrl-RS"/>
        </w:rPr>
        <w:t>7</w:t>
      </w:r>
      <w:r w:rsidR="003F3999" w:rsidRPr="00991A45">
        <w:rPr>
          <w:rFonts w:cs="Arial"/>
          <w:sz w:val="24"/>
          <w:szCs w:val="24"/>
        </w:rPr>
        <w:t>.</w:t>
      </w:r>
      <w:bookmarkEnd w:id="226"/>
    </w:p>
    <w:p w14:paraId="05D7B980" w14:textId="77777777" w:rsidR="00F6148E" w:rsidRDefault="00F6148E" w:rsidP="00767ECD">
      <w:pPr>
        <w:pStyle w:val="Heading10"/>
        <w:ind w:left="0" w:firstLine="0"/>
        <w:jc w:val="center"/>
        <w:rPr>
          <w:rStyle w:val="BookTitle"/>
          <w:rFonts w:cs="Arial"/>
          <w:b/>
          <w:sz w:val="24"/>
          <w:szCs w:val="24"/>
        </w:rPr>
      </w:pPr>
      <w:bookmarkStart w:id="227" w:name="_Toc297798756"/>
      <w:bookmarkStart w:id="228" w:name="_Toc310433015"/>
      <w:bookmarkStart w:id="229" w:name="_Toc361395930"/>
      <w:bookmarkStart w:id="230" w:name="_Toc361395995"/>
      <w:bookmarkStart w:id="231" w:name="_Toc362821721"/>
      <w:bookmarkStart w:id="232" w:name="_Toc363929242"/>
      <w:bookmarkStart w:id="233" w:name="_Toc371073634"/>
      <w:bookmarkStart w:id="234" w:name="_Toc415142497"/>
      <w:bookmarkStart w:id="235" w:name="_Toc374917453"/>
    </w:p>
    <w:p w14:paraId="3FF4094D" w14:textId="77777777" w:rsidR="002444EC" w:rsidRPr="00DC0388" w:rsidRDefault="002444EC" w:rsidP="00767ECD">
      <w:pPr>
        <w:pStyle w:val="Heading10"/>
        <w:ind w:left="0" w:firstLine="0"/>
        <w:jc w:val="center"/>
        <w:rPr>
          <w:rStyle w:val="BookTitle"/>
          <w:rFonts w:cs="Arial"/>
          <w:b/>
          <w:sz w:val="24"/>
          <w:szCs w:val="24"/>
          <w:lang w:val="sr-Cyrl-RS"/>
        </w:rPr>
      </w:pPr>
      <w:r w:rsidRPr="00991A45">
        <w:rPr>
          <w:rStyle w:val="BookTitle"/>
          <w:rFonts w:cs="Arial"/>
          <w:b/>
          <w:sz w:val="24"/>
          <w:szCs w:val="24"/>
        </w:rPr>
        <w:t>МОДЕЛ УГОВОРА</w:t>
      </w:r>
      <w:bookmarkEnd w:id="227"/>
      <w:bookmarkEnd w:id="228"/>
      <w:bookmarkEnd w:id="229"/>
      <w:bookmarkEnd w:id="230"/>
      <w:bookmarkEnd w:id="231"/>
      <w:bookmarkEnd w:id="232"/>
      <w:bookmarkEnd w:id="233"/>
      <w:bookmarkEnd w:id="234"/>
      <w:r w:rsidRPr="00991A45">
        <w:rPr>
          <w:rStyle w:val="BookTitle"/>
          <w:rFonts w:cs="Arial"/>
          <w:b/>
          <w:sz w:val="24"/>
          <w:szCs w:val="24"/>
        </w:rPr>
        <w:t xml:space="preserve"> </w:t>
      </w:r>
      <w:bookmarkEnd w:id="235"/>
      <w:r w:rsidR="00DC0388">
        <w:rPr>
          <w:rStyle w:val="BookTitle"/>
          <w:rFonts w:cs="Arial"/>
          <w:b/>
          <w:sz w:val="24"/>
          <w:szCs w:val="24"/>
          <w:lang w:val="sr-Cyrl-RS"/>
        </w:rPr>
        <w:t>ПАРТИЈА 1</w:t>
      </w:r>
    </w:p>
    <w:p w14:paraId="1015AE19" w14:textId="77777777" w:rsidR="00F6148E" w:rsidRPr="00F6148E" w:rsidRDefault="00F6148E" w:rsidP="00F6148E"/>
    <w:p w14:paraId="2AC4AC15" w14:textId="77777777" w:rsidR="00DC0388" w:rsidRPr="00790710" w:rsidRDefault="00DC0388" w:rsidP="00DC0388">
      <w:pPr>
        <w:suppressAutoHyphens w:val="0"/>
        <w:ind w:left="-540"/>
        <w:jc w:val="center"/>
        <w:rPr>
          <w:rFonts w:ascii="Arial" w:hAnsi="Arial" w:cs="Arial"/>
          <w:lang w:val="sr-Cyrl-RS" w:eastAsia="en-US"/>
        </w:rPr>
      </w:pPr>
    </w:p>
    <w:p w14:paraId="560A618B" w14:textId="155566C6" w:rsidR="00DC0388" w:rsidRPr="00790710" w:rsidRDefault="00DC0388" w:rsidP="00A61871">
      <w:pPr>
        <w:pStyle w:val="Heading10"/>
        <w:jc w:val="both"/>
        <w:rPr>
          <w:rFonts w:cs="Arial"/>
          <w:b w:val="0"/>
          <w:color w:val="000000"/>
          <w:sz w:val="24"/>
          <w:szCs w:val="24"/>
          <w:lang w:val="en-GB" w:eastAsia="en-US"/>
        </w:rPr>
      </w:pPr>
      <w:r w:rsidRPr="00790710">
        <w:rPr>
          <w:rFonts w:cs="Arial"/>
          <w:b w:val="0"/>
          <w:color w:val="000000"/>
          <w:sz w:val="24"/>
          <w:szCs w:val="24"/>
          <w:lang w:val="sr-Cyrl-RS" w:eastAsia="en-US"/>
        </w:rPr>
        <w:t>1.</w:t>
      </w:r>
      <w:r w:rsidR="00A47A28">
        <w:rPr>
          <w:rFonts w:cs="Arial"/>
          <w:b w:val="0"/>
          <w:color w:val="000000"/>
          <w:sz w:val="24"/>
          <w:szCs w:val="24"/>
          <w:lang w:val="sr-Cyrl-RS" w:eastAsia="en-US"/>
        </w:rPr>
        <w:t xml:space="preserve"> </w:t>
      </w:r>
      <w:r w:rsidRPr="00790710">
        <w:rPr>
          <w:rFonts w:cs="Arial"/>
          <w:b w:val="0"/>
          <w:color w:val="000000"/>
          <w:sz w:val="24"/>
          <w:szCs w:val="24"/>
          <w:lang w:val="en-GB" w:eastAsia="en-US"/>
        </w:rPr>
        <w:t>ЈАВНО ПРЕДУЗЕЋ</w:t>
      </w:r>
      <w:r w:rsidRPr="00790710">
        <w:rPr>
          <w:rFonts w:cs="Arial"/>
          <w:b w:val="0"/>
          <w:color w:val="000000"/>
          <w:sz w:val="24"/>
          <w:szCs w:val="24"/>
          <w:lang w:eastAsia="en-US"/>
        </w:rPr>
        <w:t>E</w:t>
      </w:r>
      <w:r w:rsidRPr="00790710">
        <w:rPr>
          <w:rFonts w:cs="Arial"/>
          <w:b w:val="0"/>
          <w:color w:val="000000"/>
          <w:sz w:val="24"/>
          <w:szCs w:val="24"/>
          <w:lang w:val="en-GB" w:eastAsia="en-US"/>
        </w:rPr>
        <w:t xml:space="preserve"> „ЕЛЕКТРОПРИВРЕДА СРБИЈЕ“ Београд, </w:t>
      </w:r>
      <w:r w:rsidRPr="00790710">
        <w:rPr>
          <w:rFonts w:cs="Arial"/>
          <w:b w:val="0"/>
          <w:color w:val="000000"/>
          <w:sz w:val="24"/>
          <w:szCs w:val="24"/>
          <w:lang w:eastAsia="en-US"/>
        </w:rPr>
        <w:t>У</w:t>
      </w:r>
      <w:r w:rsidRPr="00790710">
        <w:rPr>
          <w:rFonts w:cs="Arial"/>
          <w:b w:val="0"/>
          <w:color w:val="000000"/>
          <w:sz w:val="24"/>
          <w:szCs w:val="24"/>
          <w:lang w:val="en-GB" w:eastAsia="en-US"/>
        </w:rPr>
        <w:t xml:space="preserve">лица царице Милице 2, Република Србија, матични број: 20053658, ПИБ 103920327, </w:t>
      </w:r>
      <w:r w:rsidRPr="00790710">
        <w:rPr>
          <w:rFonts w:cs="Arial"/>
          <w:b w:val="0"/>
          <w:color w:val="000000"/>
          <w:sz w:val="24"/>
          <w:szCs w:val="24"/>
        </w:rPr>
        <w:t>Т</w:t>
      </w:r>
      <w:r w:rsidRPr="00790710">
        <w:rPr>
          <w:rFonts w:cs="Arial"/>
          <w:b w:val="0"/>
          <w:color w:val="000000"/>
          <w:sz w:val="24"/>
          <w:szCs w:val="24"/>
          <w:lang w:val="ru-RU"/>
        </w:rPr>
        <w:t xml:space="preserve">екући рачун број 160-700-13 </w:t>
      </w:r>
      <w:r w:rsidRPr="00790710">
        <w:rPr>
          <w:rFonts w:cs="Arial"/>
          <w:b w:val="0"/>
          <w:color w:val="000000"/>
          <w:sz w:val="24"/>
          <w:szCs w:val="24"/>
        </w:rPr>
        <w:t>Ba</w:t>
      </w:r>
      <w:r w:rsidRPr="00790710">
        <w:rPr>
          <w:rFonts w:cs="Arial"/>
          <w:b w:val="0"/>
          <w:color w:val="000000"/>
          <w:sz w:val="24"/>
          <w:szCs w:val="24"/>
          <w:lang w:val="sr-Latn-RS"/>
        </w:rPr>
        <w:t>nca</w:t>
      </w:r>
      <w:r w:rsidRPr="00790710">
        <w:rPr>
          <w:rFonts w:cs="Arial"/>
          <w:b w:val="0"/>
          <w:color w:val="000000"/>
          <w:sz w:val="24"/>
          <w:szCs w:val="24"/>
        </w:rPr>
        <w:t xml:space="preserve"> Intesа</w:t>
      </w:r>
      <w:r w:rsidRPr="00790710">
        <w:rPr>
          <w:rFonts w:cs="Arial"/>
          <w:b w:val="0"/>
          <w:color w:val="000000"/>
          <w:sz w:val="24"/>
          <w:szCs w:val="24"/>
          <w:lang w:val="sr-Cyrl-RS"/>
        </w:rPr>
        <w:t xml:space="preserve"> ад, Београд</w:t>
      </w:r>
      <w:r w:rsidRPr="00790710">
        <w:rPr>
          <w:rFonts w:cs="Arial"/>
          <w:b w:val="0"/>
          <w:color w:val="000000"/>
          <w:sz w:val="24"/>
          <w:szCs w:val="24"/>
          <w:lang w:val="sr-Latn-RS"/>
        </w:rPr>
        <w:t>,</w:t>
      </w:r>
      <w:r w:rsidRPr="00790710">
        <w:rPr>
          <w:rFonts w:cs="Arial"/>
          <w:b w:val="0"/>
          <w:color w:val="000000"/>
          <w:sz w:val="24"/>
          <w:szCs w:val="24"/>
        </w:rPr>
        <w:t xml:space="preserve"> које заступа законски заступник</w:t>
      </w:r>
      <w:r w:rsidRPr="00790710">
        <w:rPr>
          <w:rFonts w:cs="Arial"/>
          <w:b w:val="0"/>
          <w:color w:val="000000"/>
          <w:sz w:val="24"/>
          <w:szCs w:val="24"/>
          <w:lang w:val="en-GB" w:eastAsia="en-US"/>
        </w:rPr>
        <w:t xml:space="preserve"> Александар Обрадовић</w:t>
      </w:r>
      <w:r w:rsidRPr="00790710">
        <w:rPr>
          <w:rFonts w:cs="Arial"/>
          <w:b w:val="0"/>
          <w:color w:val="000000"/>
          <w:sz w:val="24"/>
          <w:szCs w:val="24"/>
          <w:lang w:val="sr-Cyrl-RS" w:eastAsia="en-US"/>
        </w:rPr>
        <w:t>, директор</w:t>
      </w:r>
      <w:r w:rsidRPr="00790710">
        <w:rPr>
          <w:rFonts w:cs="Arial"/>
          <w:b w:val="0"/>
          <w:color w:val="000000"/>
          <w:sz w:val="24"/>
          <w:szCs w:val="24"/>
          <w:lang w:val="en-GB" w:eastAsia="en-US"/>
        </w:rPr>
        <w:t xml:space="preserve"> (у даљем тексту:</w:t>
      </w:r>
      <w:r w:rsidRPr="00790710">
        <w:rPr>
          <w:rFonts w:cs="Arial"/>
          <w:b w:val="0"/>
          <w:color w:val="000000"/>
          <w:sz w:val="24"/>
          <w:szCs w:val="24"/>
          <w:lang w:val="sr-Cyrl-RS" w:eastAsia="en-US"/>
        </w:rPr>
        <w:t xml:space="preserve"> Купац</w:t>
      </w:r>
      <w:r w:rsidRPr="00790710">
        <w:rPr>
          <w:rFonts w:cs="Arial"/>
          <w:b w:val="0"/>
          <w:color w:val="000000"/>
          <w:sz w:val="24"/>
          <w:szCs w:val="24"/>
          <w:lang w:val="en-GB" w:eastAsia="en-US"/>
        </w:rPr>
        <w:t>)</w:t>
      </w:r>
      <w:r w:rsidRPr="00790710">
        <w:rPr>
          <w:rFonts w:cs="Arial"/>
          <w:b w:val="0"/>
          <w:color w:val="000000"/>
          <w:sz w:val="24"/>
          <w:szCs w:val="24"/>
          <w:lang w:val="sr-Cyrl-RS" w:eastAsia="en-US"/>
        </w:rPr>
        <w:t>, с једне стране</w:t>
      </w:r>
    </w:p>
    <w:p w14:paraId="674CE903" w14:textId="77777777" w:rsidR="00DC0388" w:rsidRPr="00790710" w:rsidRDefault="00DC0388" w:rsidP="00DC0388">
      <w:pPr>
        <w:autoSpaceDE w:val="0"/>
        <w:autoSpaceDN w:val="0"/>
        <w:jc w:val="both"/>
        <w:rPr>
          <w:rFonts w:ascii="Arial" w:hAnsi="Arial" w:cs="Arial"/>
          <w:lang w:val="en-GB" w:eastAsia="en-US"/>
        </w:rPr>
      </w:pPr>
      <w:proofErr w:type="gramStart"/>
      <w:r w:rsidRPr="00790710">
        <w:rPr>
          <w:rFonts w:ascii="Arial" w:hAnsi="Arial" w:cs="Arial"/>
          <w:lang w:val="en-GB" w:eastAsia="en-US"/>
        </w:rPr>
        <w:t>и</w:t>
      </w:r>
      <w:proofErr w:type="gramEnd"/>
    </w:p>
    <w:p w14:paraId="0C93F7ED" w14:textId="77777777" w:rsidR="00DC0388" w:rsidRPr="00790710" w:rsidRDefault="00DC0388" w:rsidP="00DC0388">
      <w:pPr>
        <w:autoSpaceDE w:val="0"/>
        <w:autoSpaceDN w:val="0"/>
        <w:jc w:val="both"/>
        <w:rPr>
          <w:rFonts w:ascii="Arial" w:hAnsi="Arial" w:cs="Arial"/>
          <w:lang w:val="en-GB" w:eastAsia="en-US"/>
        </w:rPr>
      </w:pPr>
    </w:p>
    <w:p w14:paraId="239AFECA" w14:textId="77777777" w:rsidR="00DC0388" w:rsidRPr="00790710" w:rsidRDefault="00DC0388" w:rsidP="00DC0388">
      <w:pPr>
        <w:pStyle w:val="Heading10"/>
        <w:rPr>
          <w:rFonts w:cs="Arial"/>
          <w:b w:val="0"/>
          <w:color w:val="000000"/>
          <w:sz w:val="24"/>
          <w:szCs w:val="24"/>
          <w:lang w:val="en-GB" w:eastAsia="en-US"/>
        </w:rPr>
      </w:pPr>
      <w:r w:rsidRPr="00790710">
        <w:rPr>
          <w:rFonts w:cs="Arial"/>
          <w:b w:val="0"/>
          <w:color w:val="000000"/>
          <w:sz w:val="24"/>
          <w:szCs w:val="24"/>
          <w:lang w:val="sr-Cyrl-RS" w:eastAsia="en-US"/>
        </w:rPr>
        <w:t>2.</w:t>
      </w:r>
      <w:r w:rsidRPr="00790710">
        <w:rPr>
          <w:rFonts w:cs="Arial"/>
          <w:b w:val="0"/>
          <w:color w:val="000000"/>
          <w:sz w:val="24"/>
          <w:szCs w:val="24"/>
          <w:lang w:val="en-GB" w:eastAsia="en-US"/>
        </w:rPr>
        <w:t xml:space="preserve">_________________ </w:t>
      </w:r>
      <w:proofErr w:type="gramStart"/>
      <w:r w:rsidRPr="00790710">
        <w:rPr>
          <w:rFonts w:cs="Arial"/>
          <w:b w:val="0"/>
          <w:color w:val="000000"/>
          <w:sz w:val="24"/>
          <w:szCs w:val="24"/>
          <w:lang w:val="en-GB" w:eastAsia="en-US"/>
        </w:rPr>
        <w:t>из</w:t>
      </w:r>
      <w:proofErr w:type="gramEnd"/>
      <w:r w:rsidRPr="00790710">
        <w:rPr>
          <w:rFonts w:cs="Arial"/>
          <w:b w:val="0"/>
          <w:color w:val="000000"/>
          <w:sz w:val="24"/>
          <w:szCs w:val="24"/>
          <w:lang w:val="en-GB" w:eastAsia="en-US"/>
        </w:rPr>
        <w:t xml:space="preserve"> ________, ул. ____________, бр.____, матични број: ___________, ПИБ: ___________, </w:t>
      </w:r>
      <w:r w:rsidRPr="00790710">
        <w:rPr>
          <w:rFonts w:cs="Arial"/>
          <w:b w:val="0"/>
          <w:color w:val="000000"/>
          <w:sz w:val="24"/>
          <w:szCs w:val="24"/>
          <w:lang w:eastAsia="en-US"/>
        </w:rPr>
        <w:t>Т</w:t>
      </w:r>
      <w:r w:rsidRPr="00790710">
        <w:rPr>
          <w:rFonts w:cs="Arial"/>
          <w:b w:val="0"/>
          <w:color w:val="000000"/>
          <w:sz w:val="24"/>
          <w:szCs w:val="24"/>
          <w:lang w:val="ru-RU" w:eastAsia="en-US"/>
        </w:rPr>
        <w:t>екући рачун</w:t>
      </w:r>
      <w:r w:rsidRPr="00790710">
        <w:rPr>
          <w:rFonts w:cs="Arial"/>
          <w:b w:val="0"/>
          <w:color w:val="000000"/>
          <w:sz w:val="24"/>
          <w:szCs w:val="24"/>
          <w:lang w:val="sr-Latn-RS" w:eastAsia="en-US"/>
        </w:rPr>
        <w:t xml:space="preserve"> _________________</w:t>
      </w:r>
      <w:r w:rsidRPr="00790710">
        <w:rPr>
          <w:rFonts w:cs="Arial"/>
          <w:b w:val="0"/>
          <w:color w:val="000000"/>
          <w:sz w:val="24"/>
          <w:szCs w:val="24"/>
          <w:lang w:val="sr-Cyrl-RS" w:eastAsia="en-US"/>
        </w:rPr>
        <w:t xml:space="preserve">код банке, </w:t>
      </w:r>
      <w:r w:rsidRPr="00790710">
        <w:rPr>
          <w:rFonts w:cs="Arial"/>
          <w:b w:val="0"/>
          <w:color w:val="000000"/>
          <w:sz w:val="24"/>
          <w:szCs w:val="24"/>
          <w:lang w:val="en-GB" w:eastAsia="en-US"/>
        </w:rPr>
        <w:t>кога заступа __________________, _____________, (као лидер у име и за рачун групе понуђача</w:t>
      </w:r>
      <w:r w:rsidRPr="00790710">
        <w:rPr>
          <w:rFonts w:cs="Arial"/>
          <w:b w:val="0"/>
          <w:i/>
          <w:color w:val="000000"/>
          <w:sz w:val="24"/>
          <w:szCs w:val="24"/>
          <w:lang w:eastAsia="en-US"/>
        </w:rPr>
        <w:t xml:space="preserve">, </w:t>
      </w:r>
      <w:r w:rsidRPr="00790710">
        <w:rPr>
          <w:rFonts w:cs="Arial"/>
          <w:b w:val="0"/>
          <w:i/>
          <w:color w:val="000000"/>
          <w:sz w:val="24"/>
          <w:szCs w:val="24"/>
          <w:lang w:val="en-US" w:eastAsia="en-US"/>
        </w:rPr>
        <w:t>[</w:t>
      </w:r>
      <w:r w:rsidRPr="00790710">
        <w:rPr>
          <w:rFonts w:cs="Arial"/>
          <w:b w:val="0"/>
          <w:i/>
          <w:color w:val="000000"/>
          <w:sz w:val="24"/>
          <w:szCs w:val="24"/>
          <w:lang w:eastAsia="en-US"/>
        </w:rPr>
        <w:t>напомена:</w:t>
      </w:r>
      <w:r w:rsidRPr="00790710">
        <w:rPr>
          <w:rFonts w:cs="Arial"/>
          <w:b w:val="0"/>
          <w:i/>
          <w:color w:val="000000"/>
          <w:sz w:val="24"/>
          <w:szCs w:val="24"/>
          <w:lang w:val="en-GB" w:eastAsia="en-US"/>
        </w:rPr>
        <w:t xml:space="preserve"> </w:t>
      </w:r>
      <w:r w:rsidRPr="00790710">
        <w:rPr>
          <w:rFonts w:cs="Arial"/>
          <w:b w:val="0"/>
          <w:i/>
          <w:color w:val="000000"/>
          <w:sz w:val="24"/>
          <w:szCs w:val="24"/>
          <w:lang w:eastAsia="en-US"/>
        </w:rPr>
        <w:t>биће наведено у тексту Уговора</w:t>
      </w:r>
      <w:r w:rsidRPr="00790710">
        <w:rPr>
          <w:rFonts w:cs="Arial"/>
          <w:b w:val="0"/>
          <w:i/>
          <w:color w:val="000000"/>
          <w:sz w:val="24"/>
          <w:szCs w:val="24"/>
          <w:lang w:val="en-GB" w:eastAsia="en-US"/>
        </w:rPr>
        <w:t xml:space="preserve"> у случају заједничке понуде]</w:t>
      </w:r>
      <w:r w:rsidRPr="00790710">
        <w:rPr>
          <w:rFonts w:cs="Arial"/>
          <w:b w:val="0"/>
          <w:color w:val="000000"/>
          <w:sz w:val="24"/>
          <w:szCs w:val="24"/>
          <w:lang w:val="en-GB" w:eastAsia="en-US"/>
        </w:rPr>
        <w:t xml:space="preserve"> (у даљем тексту: </w:t>
      </w:r>
      <w:r w:rsidRPr="00790710">
        <w:rPr>
          <w:rFonts w:cs="Arial"/>
          <w:b w:val="0"/>
          <w:color w:val="000000"/>
          <w:sz w:val="24"/>
          <w:szCs w:val="24"/>
          <w:lang w:val="sr-Cyrl-RS" w:eastAsia="en-US"/>
        </w:rPr>
        <w:t>Продавац</w:t>
      </w:r>
      <w:r w:rsidRPr="00790710">
        <w:rPr>
          <w:rFonts w:cs="Arial"/>
          <w:b w:val="0"/>
          <w:color w:val="000000"/>
          <w:sz w:val="24"/>
          <w:szCs w:val="24"/>
          <w:lang w:val="en-GB" w:eastAsia="en-US"/>
        </w:rPr>
        <w:t>)</w:t>
      </w:r>
      <w:r w:rsidRPr="00790710">
        <w:rPr>
          <w:rFonts w:cs="Arial"/>
          <w:b w:val="0"/>
          <w:color w:val="000000"/>
          <w:sz w:val="24"/>
          <w:szCs w:val="24"/>
          <w:lang w:val="sr-Cyrl-RS" w:eastAsia="en-US"/>
        </w:rPr>
        <w:t>, са друге стране</w:t>
      </w:r>
    </w:p>
    <w:p w14:paraId="0C2D4DFF" w14:textId="5800CB44" w:rsidR="00DC0388" w:rsidRPr="00790710" w:rsidRDefault="00185CCD" w:rsidP="00733567">
      <w:pPr>
        <w:tabs>
          <w:tab w:val="left" w:pos="8152"/>
        </w:tabs>
        <w:jc w:val="both"/>
        <w:rPr>
          <w:rFonts w:ascii="Arial" w:hAnsi="Arial" w:cs="Arial"/>
        </w:rPr>
      </w:pPr>
      <w:r>
        <w:rPr>
          <w:rFonts w:ascii="Arial" w:hAnsi="Arial" w:cs="Arial"/>
        </w:rPr>
        <w:tab/>
      </w:r>
    </w:p>
    <w:p w14:paraId="4115F578" w14:textId="2C850A77" w:rsidR="00DC0388" w:rsidRPr="00790710" w:rsidRDefault="00DC0388" w:rsidP="00DC0388">
      <w:pPr>
        <w:jc w:val="both"/>
        <w:rPr>
          <w:rFonts w:ascii="Arial" w:hAnsi="Arial" w:cs="Arial"/>
        </w:rPr>
      </w:pPr>
      <w:r w:rsidRPr="00790710">
        <w:rPr>
          <w:rFonts w:ascii="Arial" w:hAnsi="Arial" w:cs="Arial"/>
        </w:rPr>
        <w:t xml:space="preserve">(у даљем тексту заједно: </w:t>
      </w:r>
      <w:r w:rsidR="00185CCD">
        <w:rPr>
          <w:rFonts w:ascii="Arial" w:hAnsi="Arial" w:cs="Arial"/>
          <w:lang w:val="en-US"/>
        </w:rPr>
        <w:t>U</w:t>
      </w:r>
      <w:r w:rsidR="00185CCD" w:rsidRPr="00790710">
        <w:rPr>
          <w:rFonts w:ascii="Arial" w:hAnsi="Arial" w:cs="Arial"/>
        </w:rPr>
        <w:t xml:space="preserve">говорне </w:t>
      </w:r>
      <w:r w:rsidRPr="00790710">
        <w:rPr>
          <w:rFonts w:ascii="Arial" w:hAnsi="Arial" w:cs="Arial"/>
        </w:rPr>
        <w:t>стране)</w:t>
      </w:r>
    </w:p>
    <w:p w14:paraId="0276E187" w14:textId="77777777" w:rsidR="00DC0388" w:rsidRPr="00790710" w:rsidRDefault="00DC0388" w:rsidP="00DC0388">
      <w:pPr>
        <w:tabs>
          <w:tab w:val="left" w:pos="530"/>
        </w:tabs>
        <w:jc w:val="both"/>
        <w:rPr>
          <w:rFonts w:ascii="Arial" w:hAnsi="Arial" w:cs="Arial"/>
        </w:rPr>
      </w:pPr>
      <w:r w:rsidRPr="00790710">
        <w:rPr>
          <w:rFonts w:ascii="Arial" w:hAnsi="Arial" w:cs="Arial"/>
        </w:rPr>
        <w:tab/>
      </w:r>
    </w:p>
    <w:p w14:paraId="25B69EDC" w14:textId="77777777" w:rsidR="00DC0388" w:rsidRPr="00790710" w:rsidRDefault="00DC0388" w:rsidP="00DC0388">
      <w:pPr>
        <w:jc w:val="both"/>
        <w:rPr>
          <w:rFonts w:ascii="Arial" w:hAnsi="Arial" w:cs="Arial"/>
          <w:color w:val="548DD4"/>
        </w:rPr>
      </w:pPr>
      <w:r w:rsidRPr="00790710">
        <w:rPr>
          <w:rFonts w:ascii="Arial" w:hAnsi="Arial" w:cs="Arial"/>
        </w:rPr>
        <w:t>закључиле су у Београду, дана ___________.201</w:t>
      </w:r>
      <w:r>
        <w:rPr>
          <w:rFonts w:ascii="Arial" w:hAnsi="Arial" w:cs="Arial"/>
          <w:lang w:val="sr-Cyrl-RS"/>
        </w:rPr>
        <w:t>6</w:t>
      </w:r>
      <w:r w:rsidRPr="00790710">
        <w:rPr>
          <w:rFonts w:ascii="Arial" w:hAnsi="Arial" w:cs="Arial"/>
        </w:rPr>
        <w:t xml:space="preserve">. године </w:t>
      </w:r>
      <w:r w:rsidRPr="00790710">
        <w:rPr>
          <w:rFonts w:ascii="Arial" w:hAnsi="Arial" w:cs="Arial"/>
          <w:i/>
          <w:color w:val="548DD4"/>
        </w:rPr>
        <w:t>[напомена: не попуњава понуђач]</w:t>
      </w:r>
    </w:p>
    <w:p w14:paraId="69F914D8" w14:textId="77777777" w:rsidR="00DC0388" w:rsidRPr="00790710" w:rsidRDefault="00DC0388" w:rsidP="00DC0388">
      <w:pPr>
        <w:jc w:val="center"/>
        <w:rPr>
          <w:rFonts w:ascii="Arial" w:hAnsi="Arial" w:cs="Arial"/>
          <w:b/>
          <w:spacing w:val="120"/>
        </w:rPr>
      </w:pPr>
      <w:r w:rsidRPr="00790710">
        <w:rPr>
          <w:rFonts w:ascii="Arial" w:hAnsi="Arial" w:cs="Arial"/>
          <w:b/>
          <w:spacing w:val="120"/>
        </w:rPr>
        <w:t>УГОВОР</w:t>
      </w:r>
    </w:p>
    <w:p w14:paraId="13A198C9" w14:textId="77777777" w:rsidR="00DC0388" w:rsidRPr="00790710" w:rsidRDefault="00DC0388" w:rsidP="00DC0388">
      <w:pPr>
        <w:autoSpaceDE w:val="0"/>
        <w:autoSpaceDN w:val="0"/>
        <w:jc w:val="center"/>
        <w:rPr>
          <w:rFonts w:ascii="Arial" w:hAnsi="Arial" w:cs="Arial"/>
          <w:b/>
          <w:lang w:val="sr-Cyrl-RS" w:eastAsia="en-US"/>
        </w:rPr>
      </w:pPr>
      <w:r w:rsidRPr="00790710">
        <w:rPr>
          <w:rFonts w:ascii="Arial" w:hAnsi="Arial" w:cs="Arial"/>
          <w:b/>
          <w:lang w:eastAsia="en-US"/>
        </w:rPr>
        <w:t xml:space="preserve">О </w:t>
      </w:r>
      <w:r w:rsidRPr="00790710">
        <w:rPr>
          <w:rFonts w:ascii="Arial" w:hAnsi="Arial" w:cs="Arial"/>
          <w:b/>
          <w:lang w:val="sr-Cyrl-RS" w:eastAsia="en-US"/>
        </w:rPr>
        <w:t>КУПОПРОДАЈИ</w:t>
      </w:r>
    </w:p>
    <w:p w14:paraId="396F033A" w14:textId="77777777" w:rsidR="00DC0388" w:rsidRPr="00790710" w:rsidRDefault="00DC0388" w:rsidP="00DC0388">
      <w:pPr>
        <w:jc w:val="both"/>
        <w:rPr>
          <w:rFonts w:ascii="Arial" w:hAnsi="Arial" w:cs="Arial"/>
          <w:color w:val="548DD4"/>
        </w:rPr>
      </w:pPr>
      <w:r w:rsidRPr="00790710">
        <w:rPr>
          <w:rFonts w:ascii="Arial" w:hAnsi="Arial" w:cs="Arial"/>
        </w:rPr>
        <w:t xml:space="preserve">имајући у виду: </w:t>
      </w:r>
      <w:r w:rsidRPr="00790710">
        <w:rPr>
          <w:rFonts w:ascii="Arial" w:hAnsi="Arial" w:cs="Arial"/>
          <w:i/>
          <w:color w:val="548DD4"/>
        </w:rPr>
        <w:t>[напомена: не попуњава понуђач]</w:t>
      </w:r>
    </w:p>
    <w:p w14:paraId="72DBA85A" w14:textId="3C6E8C15" w:rsidR="00DC0388" w:rsidRPr="00790710" w:rsidRDefault="00DC0388" w:rsidP="00185CCD">
      <w:pPr>
        <w:numPr>
          <w:ilvl w:val="0"/>
          <w:numId w:val="31"/>
        </w:numPr>
        <w:jc w:val="both"/>
        <w:rPr>
          <w:rFonts w:ascii="Arial" w:hAnsi="Arial" w:cs="Arial"/>
        </w:rPr>
      </w:pPr>
      <w:r w:rsidRPr="00790710">
        <w:rPr>
          <w:rFonts w:ascii="Arial" w:hAnsi="Arial" w:cs="Arial"/>
        </w:rPr>
        <w:t xml:space="preserve">да је </w:t>
      </w:r>
      <w:r w:rsidR="00185CCD">
        <w:rPr>
          <w:rFonts w:ascii="Arial" w:hAnsi="Arial" w:cs="Arial"/>
          <w:lang w:val="sr-Cyrl-RS"/>
        </w:rPr>
        <w:t>Наручилац</w:t>
      </w:r>
      <w:r w:rsidR="00185CCD" w:rsidRPr="00790710">
        <w:rPr>
          <w:rFonts w:ascii="Arial" w:hAnsi="Arial" w:cs="Arial"/>
        </w:rPr>
        <w:t xml:space="preserve"> </w:t>
      </w:r>
      <w:r w:rsidRPr="00790710">
        <w:rPr>
          <w:rFonts w:ascii="Arial" w:hAnsi="Arial" w:cs="Arial"/>
        </w:rPr>
        <w:t xml:space="preserve">спровео </w:t>
      </w:r>
      <w:r w:rsidRPr="00790710">
        <w:rPr>
          <w:rFonts w:ascii="Arial" w:hAnsi="Arial" w:cs="Arial"/>
          <w:lang w:val="sr-Cyrl-RS"/>
        </w:rPr>
        <w:t>отворени поступак јавне набавке</w:t>
      </w:r>
      <w:r w:rsidRPr="00790710">
        <w:rPr>
          <w:rFonts w:ascii="Arial" w:hAnsi="Arial" w:cs="Arial"/>
        </w:rPr>
        <w:t xml:space="preserve">, сагласно члану </w:t>
      </w:r>
      <w:r w:rsidRPr="00790710">
        <w:rPr>
          <w:rFonts w:ascii="Arial" w:hAnsi="Arial" w:cs="Arial"/>
          <w:lang w:val="sr-Cyrl-RS"/>
        </w:rPr>
        <w:t>3</w:t>
      </w:r>
      <w:r>
        <w:rPr>
          <w:rFonts w:ascii="Arial" w:hAnsi="Arial" w:cs="Arial"/>
          <w:lang w:val="sr-Cyrl-RS"/>
        </w:rPr>
        <w:t>2</w:t>
      </w:r>
      <w:r w:rsidRPr="00790710">
        <w:rPr>
          <w:rFonts w:ascii="Arial" w:hAnsi="Arial" w:cs="Arial"/>
        </w:rPr>
        <w:t xml:space="preserve">. Закона о јавним </w:t>
      </w:r>
      <w:r w:rsidRPr="005E2E77">
        <w:rPr>
          <w:rFonts w:ascii="Arial" w:hAnsi="Arial" w:cs="Arial"/>
          <w:lang w:val="sr-Cyrl-RS"/>
        </w:rPr>
        <w:t>набавкама</w:t>
      </w:r>
      <w:r w:rsidR="005E2E77" w:rsidRPr="005E2E77">
        <w:rPr>
          <w:rFonts w:ascii="Arial" w:hAnsi="Arial" w:cs="Arial"/>
          <w:lang w:val="sr-Cyrl-RS"/>
        </w:rPr>
        <w:t>("Sl. glasnik RS", br. 124/2012, 14/2015 i 68/2015)</w:t>
      </w:r>
      <w:r w:rsidR="005E2E77">
        <w:rPr>
          <w:rFonts w:ascii="Arial" w:hAnsi="Arial" w:cs="Arial"/>
          <w:lang w:val="sr-Cyrl-RS"/>
        </w:rPr>
        <w:t xml:space="preserve"> у даљем тексту ЗЈН</w:t>
      </w:r>
      <w:r w:rsidRPr="00790710">
        <w:rPr>
          <w:rFonts w:ascii="Arial" w:hAnsi="Arial" w:cs="Arial"/>
        </w:rPr>
        <w:t xml:space="preserve">, за јавну набавку </w:t>
      </w:r>
      <w:r w:rsidRPr="00790710">
        <w:rPr>
          <w:rFonts w:ascii="Arial" w:hAnsi="Arial" w:cs="Arial"/>
          <w:lang w:val="sr-Cyrl-RS"/>
        </w:rPr>
        <w:t>добара</w:t>
      </w:r>
      <w:r w:rsidRPr="00790710">
        <w:rPr>
          <w:rFonts w:ascii="Arial" w:hAnsi="Arial" w:cs="Arial"/>
        </w:rPr>
        <w:t xml:space="preserve">, број </w:t>
      </w:r>
      <w:r w:rsidRPr="00DC0388">
        <w:rPr>
          <w:rFonts w:ascii="Arial" w:hAnsi="Arial" w:cs="Arial"/>
          <w:lang w:val="sr-Cyrl-RS"/>
        </w:rPr>
        <w:t>ЈN/1000/0125/2015</w:t>
      </w:r>
      <w:r w:rsidRPr="00790710">
        <w:rPr>
          <w:rFonts w:ascii="Arial" w:hAnsi="Arial" w:cs="Arial"/>
          <w:lang w:val="sr-Cyrl-RS"/>
        </w:rPr>
        <w:t>;</w:t>
      </w:r>
    </w:p>
    <w:p w14:paraId="6FD66E31" w14:textId="77777777" w:rsidR="00DC0388" w:rsidRPr="00790710" w:rsidRDefault="00DC0388" w:rsidP="00DC0388">
      <w:pPr>
        <w:numPr>
          <w:ilvl w:val="0"/>
          <w:numId w:val="31"/>
        </w:numPr>
        <w:jc w:val="both"/>
        <w:rPr>
          <w:rFonts w:ascii="Arial" w:hAnsi="Arial" w:cs="Arial"/>
        </w:rPr>
      </w:pPr>
      <w:r w:rsidRPr="00790710">
        <w:rPr>
          <w:rFonts w:ascii="Arial" w:hAnsi="Arial" w:cs="Arial"/>
        </w:rPr>
        <w:t xml:space="preserve">да је позив за подношење понуда у вези предметне јавне набавке објављен на Порталу јавних набавки дана </w:t>
      </w:r>
      <w:r w:rsidRPr="00790710">
        <w:rPr>
          <w:rFonts w:ascii="Arial" w:hAnsi="Arial" w:cs="Arial"/>
          <w:lang w:val="sr-Cyrl-RS"/>
        </w:rPr>
        <w:t>__.__.201</w:t>
      </w:r>
      <w:r>
        <w:rPr>
          <w:rFonts w:ascii="Arial" w:hAnsi="Arial" w:cs="Arial"/>
          <w:lang w:val="sr-Cyrl-RS"/>
        </w:rPr>
        <w:t>6</w:t>
      </w:r>
      <w:r w:rsidRPr="00790710">
        <w:rPr>
          <w:rFonts w:ascii="Arial" w:hAnsi="Arial" w:cs="Arial"/>
          <w:lang w:val="sr-Cyrl-RS"/>
        </w:rPr>
        <w:t>.</w:t>
      </w:r>
      <w:r w:rsidRPr="00790710">
        <w:rPr>
          <w:rFonts w:ascii="Arial" w:hAnsi="Arial" w:cs="Arial"/>
        </w:rPr>
        <w:t xml:space="preserve"> године, као и на  интернет страници</w:t>
      </w:r>
      <w:r w:rsidRPr="00790710">
        <w:rPr>
          <w:rFonts w:ascii="Arial" w:hAnsi="Arial" w:cs="Arial"/>
          <w:lang w:val="sr-Cyrl-RS"/>
        </w:rPr>
        <w:t xml:space="preserve"> Наручиоца</w:t>
      </w:r>
      <w:r w:rsidRPr="00790710">
        <w:rPr>
          <w:rFonts w:ascii="Arial" w:hAnsi="Arial" w:cs="Arial"/>
        </w:rPr>
        <w:t>;</w:t>
      </w:r>
    </w:p>
    <w:p w14:paraId="104E446A" w14:textId="559CBCDB" w:rsidR="00DC0388" w:rsidRPr="00790710" w:rsidRDefault="00DC0388" w:rsidP="00DC0388">
      <w:pPr>
        <w:numPr>
          <w:ilvl w:val="0"/>
          <w:numId w:val="31"/>
        </w:numPr>
        <w:jc w:val="both"/>
        <w:rPr>
          <w:rFonts w:ascii="Arial" w:hAnsi="Arial" w:cs="Arial"/>
        </w:rPr>
      </w:pPr>
      <w:r w:rsidRPr="00790710">
        <w:rPr>
          <w:rFonts w:ascii="Arial" w:hAnsi="Arial" w:cs="Arial"/>
        </w:rPr>
        <w:t xml:space="preserve">да Понуда </w:t>
      </w:r>
      <w:r w:rsidR="00185CCD">
        <w:rPr>
          <w:rFonts w:ascii="Arial" w:hAnsi="Arial" w:cs="Arial"/>
          <w:lang w:val="sr-Cyrl-RS"/>
        </w:rPr>
        <w:t>Понуђача</w:t>
      </w:r>
      <w:r w:rsidR="00185CCD" w:rsidRPr="00790710">
        <w:rPr>
          <w:rFonts w:ascii="Arial" w:hAnsi="Arial" w:cs="Arial"/>
        </w:rPr>
        <w:t xml:space="preserve"> </w:t>
      </w:r>
      <w:r w:rsidRPr="00790710">
        <w:rPr>
          <w:rFonts w:ascii="Arial" w:hAnsi="Arial" w:cs="Arial"/>
        </w:rPr>
        <w:t xml:space="preserve">у </w:t>
      </w:r>
      <w:r w:rsidR="009B6246">
        <w:rPr>
          <w:rFonts w:ascii="Arial" w:hAnsi="Arial" w:cs="Arial"/>
          <w:lang w:val="sr-Cyrl-RS"/>
        </w:rPr>
        <w:t xml:space="preserve">отвореном </w:t>
      </w:r>
      <w:r w:rsidRPr="00790710">
        <w:rPr>
          <w:rFonts w:ascii="Arial" w:hAnsi="Arial" w:cs="Arial"/>
          <w:lang w:val="sr-Cyrl-RS"/>
        </w:rPr>
        <w:t>поступку</w:t>
      </w:r>
      <w:r w:rsidRPr="00790710">
        <w:rPr>
          <w:rFonts w:ascii="Arial" w:hAnsi="Arial" w:cs="Arial"/>
        </w:rPr>
        <w:t>, која је заведена у ЈП ЕПС под бројем _____________ од _____ 201</w:t>
      </w:r>
      <w:r>
        <w:rPr>
          <w:rFonts w:ascii="Arial" w:hAnsi="Arial" w:cs="Arial"/>
          <w:lang w:val="sr-Cyrl-RS"/>
        </w:rPr>
        <w:t>6</w:t>
      </w:r>
      <w:r w:rsidRPr="00790710">
        <w:rPr>
          <w:rFonts w:ascii="Arial" w:hAnsi="Arial" w:cs="Arial"/>
        </w:rPr>
        <w:t xml:space="preserve">. године, у потпуности одговара захтеву </w:t>
      </w:r>
      <w:r w:rsidRPr="00790710">
        <w:rPr>
          <w:rFonts w:ascii="Arial" w:hAnsi="Arial" w:cs="Arial"/>
          <w:lang w:val="sr-Cyrl-RS"/>
        </w:rPr>
        <w:t>Купца</w:t>
      </w:r>
      <w:r w:rsidRPr="00790710">
        <w:rPr>
          <w:rFonts w:ascii="Arial" w:hAnsi="Arial" w:cs="Arial"/>
        </w:rPr>
        <w:t xml:space="preserve"> из позива за подношење понуда и Конкурсној документацији; </w:t>
      </w:r>
    </w:p>
    <w:p w14:paraId="25A35EAA" w14:textId="77777777" w:rsidR="00DC0388" w:rsidRPr="00A47A28" w:rsidRDefault="00DC0388" w:rsidP="00DC0388">
      <w:pPr>
        <w:numPr>
          <w:ilvl w:val="0"/>
          <w:numId w:val="31"/>
        </w:numPr>
        <w:jc w:val="both"/>
        <w:rPr>
          <w:rFonts w:ascii="Arial" w:hAnsi="Arial" w:cs="Arial"/>
        </w:rPr>
      </w:pPr>
      <w:r w:rsidRPr="00733567">
        <w:rPr>
          <w:rFonts w:ascii="Arial" w:hAnsi="Arial" w:cs="Arial"/>
        </w:rPr>
        <w:t xml:space="preserve">да је </w:t>
      </w:r>
      <w:r w:rsidRPr="00733567">
        <w:rPr>
          <w:rFonts w:ascii="Arial" w:hAnsi="Arial" w:cs="Arial"/>
          <w:lang w:val="sr-Cyrl-RS"/>
        </w:rPr>
        <w:t>Купац</w:t>
      </w:r>
      <w:r w:rsidRPr="00733567">
        <w:rPr>
          <w:rFonts w:ascii="Arial" w:hAnsi="Arial" w:cs="Arial"/>
        </w:rPr>
        <w:t xml:space="preserve">, на основу Понуде </w:t>
      </w:r>
      <w:r w:rsidRPr="00733567">
        <w:rPr>
          <w:rFonts w:ascii="Arial" w:hAnsi="Arial" w:cs="Arial"/>
          <w:lang w:val="sr-Cyrl-RS"/>
        </w:rPr>
        <w:t>Продавца</w:t>
      </w:r>
      <w:r w:rsidRPr="00733567">
        <w:rPr>
          <w:rFonts w:ascii="Arial" w:hAnsi="Arial" w:cs="Arial"/>
        </w:rPr>
        <w:t xml:space="preserve"> и Одлуке о додели уговора, изабрао </w:t>
      </w:r>
      <w:r w:rsidRPr="00733567">
        <w:rPr>
          <w:rFonts w:ascii="Arial" w:hAnsi="Arial" w:cs="Arial"/>
          <w:lang w:val="sr-Cyrl-RS"/>
        </w:rPr>
        <w:t>Продавца</w:t>
      </w:r>
      <w:r w:rsidRPr="00733567">
        <w:rPr>
          <w:rFonts w:ascii="Arial" w:hAnsi="Arial" w:cs="Arial"/>
        </w:rPr>
        <w:t xml:space="preserve"> за реализацију </w:t>
      </w:r>
      <w:r w:rsidRPr="00733567">
        <w:rPr>
          <w:rFonts w:ascii="Arial" w:hAnsi="Arial" w:cs="Arial"/>
          <w:lang w:val="sr-Cyrl-RS"/>
        </w:rPr>
        <w:t xml:space="preserve">јавне набавке добара </w:t>
      </w:r>
      <w:r w:rsidRPr="00733567">
        <w:rPr>
          <w:rFonts w:ascii="Arial" w:hAnsi="Arial" w:cs="Arial"/>
        </w:rPr>
        <w:t>„Набавка ситног инвентара за опремање кафе кухиње“</w:t>
      </w:r>
      <w:r w:rsidRPr="00733567">
        <w:rPr>
          <w:rFonts w:ascii="Arial" w:hAnsi="Arial" w:cs="Arial"/>
          <w:lang w:val="sr-Cyrl-RS"/>
        </w:rPr>
        <w:t xml:space="preserve"> – Партија 1 – Шпорет са 4 рингле</w:t>
      </w:r>
      <w:r w:rsidR="00621000" w:rsidRPr="00733567">
        <w:rPr>
          <w:rFonts w:ascii="Arial" w:hAnsi="Arial" w:cs="Arial"/>
          <w:lang w:val="sr-Cyrl-RS"/>
        </w:rPr>
        <w:t>, комада 4</w:t>
      </w:r>
    </w:p>
    <w:p w14:paraId="085485E9" w14:textId="77777777" w:rsidR="00A47A28" w:rsidRPr="00733567" w:rsidRDefault="00A47A28" w:rsidP="00A47A28">
      <w:pPr>
        <w:ind w:left="1080"/>
        <w:jc w:val="both"/>
        <w:rPr>
          <w:rFonts w:ascii="Arial" w:hAnsi="Arial" w:cs="Arial"/>
        </w:rPr>
      </w:pPr>
    </w:p>
    <w:p w14:paraId="07737687" w14:textId="597732BE" w:rsidR="00DC0388" w:rsidRPr="00733567" w:rsidRDefault="00DC0388" w:rsidP="00733567">
      <w:pPr>
        <w:tabs>
          <w:tab w:val="left" w:pos="5873"/>
        </w:tabs>
        <w:jc w:val="both"/>
        <w:rPr>
          <w:rFonts w:ascii="Arial" w:hAnsi="Arial" w:cs="Arial"/>
          <w:b/>
          <w:lang w:val="ru-RU"/>
        </w:rPr>
      </w:pPr>
      <w:r w:rsidRPr="00733567">
        <w:rPr>
          <w:rFonts w:ascii="Arial" w:hAnsi="Arial" w:cs="Arial"/>
          <w:b/>
          <w:lang w:val="ru-RU"/>
        </w:rPr>
        <w:t>Предмет уговора</w:t>
      </w:r>
      <w:r w:rsidR="00185CCD" w:rsidRPr="00733567">
        <w:rPr>
          <w:rFonts w:ascii="Arial" w:hAnsi="Arial" w:cs="Arial"/>
          <w:b/>
          <w:lang w:val="ru-RU"/>
        </w:rPr>
        <w:tab/>
      </w:r>
    </w:p>
    <w:p w14:paraId="7396D98E" w14:textId="77777777" w:rsidR="00DC0388" w:rsidRPr="00733567" w:rsidRDefault="00DC0388" w:rsidP="00DC0388">
      <w:pPr>
        <w:jc w:val="center"/>
        <w:rPr>
          <w:rFonts w:ascii="Arial" w:hAnsi="Arial" w:cs="Arial"/>
          <w:lang w:val="ru-RU"/>
        </w:rPr>
      </w:pPr>
      <w:r w:rsidRPr="00733567">
        <w:rPr>
          <w:rFonts w:ascii="Arial" w:hAnsi="Arial" w:cs="Arial"/>
          <w:lang w:val="ru-RU"/>
        </w:rPr>
        <w:t>Члан 1.</w:t>
      </w:r>
    </w:p>
    <w:p w14:paraId="7D25057B" w14:textId="289B4BBF" w:rsidR="00DC0388" w:rsidRPr="00790710" w:rsidRDefault="00DC0388" w:rsidP="00DC0388">
      <w:pPr>
        <w:jc w:val="both"/>
        <w:rPr>
          <w:rFonts w:ascii="Arial" w:hAnsi="Arial" w:cs="Arial"/>
          <w:lang w:val="sr-Cyrl-RS"/>
        </w:rPr>
      </w:pPr>
      <w:r w:rsidRPr="00733567">
        <w:rPr>
          <w:rFonts w:ascii="Arial" w:hAnsi="Arial" w:cs="Arial"/>
          <w:lang w:val="sr-Cyrl-RS"/>
        </w:rPr>
        <w:t xml:space="preserve">Продавац продаје, а Купац купује </w:t>
      </w:r>
      <w:r w:rsidR="00733567" w:rsidRPr="00733567">
        <w:rPr>
          <w:rFonts w:ascii="Arial" w:hAnsi="Arial" w:cs="Arial"/>
          <w:lang w:val="sr-Cyrl-RS"/>
        </w:rPr>
        <w:t>Четири</w:t>
      </w:r>
      <w:r w:rsidR="00733567" w:rsidRPr="00733567">
        <w:rPr>
          <w:rFonts w:ascii="Arial" w:hAnsi="Arial" w:cs="Arial"/>
        </w:rPr>
        <w:t xml:space="preserve"> </w:t>
      </w:r>
      <w:r w:rsidRPr="00733567">
        <w:rPr>
          <w:rFonts w:ascii="Arial" w:hAnsi="Arial" w:cs="Arial"/>
        </w:rPr>
        <w:t xml:space="preserve">шпорета са четири рингле, </w:t>
      </w:r>
      <w:r w:rsidRPr="00733567">
        <w:rPr>
          <w:rFonts w:ascii="Arial" w:hAnsi="Arial" w:cs="Arial"/>
          <w:lang w:val="sr-Cyrl-RS"/>
        </w:rPr>
        <w:t>за своје потребе у свему према</w:t>
      </w:r>
      <w:r w:rsidRPr="00733567">
        <w:rPr>
          <w:rFonts w:ascii="Arial" w:hAnsi="Arial" w:cs="Arial"/>
        </w:rPr>
        <w:t xml:space="preserve"> </w:t>
      </w:r>
      <w:r w:rsidRPr="00733567">
        <w:rPr>
          <w:rFonts w:ascii="Arial" w:hAnsi="Arial" w:cs="Arial"/>
          <w:lang w:val="sr-Cyrl-RS"/>
        </w:rPr>
        <w:t>захтеву из Конкурсне</w:t>
      </w:r>
      <w:r w:rsidRPr="00790710">
        <w:rPr>
          <w:rFonts w:ascii="Arial" w:hAnsi="Arial" w:cs="Arial"/>
          <w:lang w:val="sr-Cyrl-RS"/>
        </w:rPr>
        <w:t xml:space="preserve"> документације Купца и  спецификацији понуде Продавца заведене у ЈП ЕПС под бројем _________ од _______ године, који као Прилог 1 и Прилог 2 чине саставни део овог </w:t>
      </w:r>
      <w:r w:rsidR="00733567">
        <w:rPr>
          <w:rFonts w:ascii="Arial" w:hAnsi="Arial" w:cs="Arial"/>
          <w:lang w:val="sr-Cyrl-RS"/>
        </w:rPr>
        <w:t>У</w:t>
      </w:r>
      <w:r w:rsidR="00733567" w:rsidRPr="00790710">
        <w:rPr>
          <w:rFonts w:ascii="Arial" w:hAnsi="Arial" w:cs="Arial"/>
          <w:lang w:val="sr-Cyrl-RS"/>
        </w:rPr>
        <w:t>говора</w:t>
      </w:r>
      <w:r w:rsidRPr="00790710">
        <w:rPr>
          <w:rFonts w:ascii="Arial" w:hAnsi="Arial" w:cs="Arial"/>
          <w:lang w:val="sr-Cyrl-RS"/>
        </w:rPr>
        <w:t>.</w:t>
      </w:r>
    </w:p>
    <w:p w14:paraId="10504B47" w14:textId="436BE6A7" w:rsidR="00DC0388" w:rsidRPr="00790710" w:rsidRDefault="00185CCD" w:rsidP="00733567">
      <w:pPr>
        <w:tabs>
          <w:tab w:val="left" w:pos="6223"/>
          <w:tab w:val="left" w:pos="7263"/>
        </w:tabs>
        <w:jc w:val="both"/>
        <w:rPr>
          <w:rFonts w:ascii="Arial" w:hAnsi="Arial" w:cs="Arial"/>
          <w:lang w:val="ru-RU"/>
        </w:rPr>
      </w:pPr>
      <w:r>
        <w:rPr>
          <w:rFonts w:ascii="Arial" w:hAnsi="Arial" w:cs="Arial"/>
          <w:lang w:val="ru-RU"/>
        </w:rPr>
        <w:lastRenderedPageBreak/>
        <w:tab/>
      </w:r>
      <w:r>
        <w:rPr>
          <w:rFonts w:ascii="Arial" w:hAnsi="Arial" w:cs="Arial"/>
          <w:lang w:val="ru-RU"/>
        </w:rPr>
        <w:tab/>
      </w:r>
    </w:p>
    <w:p w14:paraId="7364A58D" w14:textId="628D5300" w:rsidR="00DC0388" w:rsidRPr="00790710" w:rsidRDefault="00DC0388" w:rsidP="00733567">
      <w:pPr>
        <w:tabs>
          <w:tab w:val="left" w:pos="7263"/>
        </w:tabs>
        <w:jc w:val="both"/>
        <w:rPr>
          <w:rFonts w:ascii="Arial" w:hAnsi="Arial" w:cs="Arial"/>
          <w:b/>
          <w:lang w:val="ru-RU"/>
        </w:rPr>
      </w:pPr>
      <w:r w:rsidRPr="00790710">
        <w:rPr>
          <w:rFonts w:ascii="Arial" w:hAnsi="Arial" w:cs="Arial"/>
          <w:b/>
          <w:lang w:val="sl-SI"/>
        </w:rPr>
        <w:t xml:space="preserve"> </w:t>
      </w:r>
      <w:r w:rsidRPr="00790710">
        <w:rPr>
          <w:rFonts w:ascii="Arial" w:hAnsi="Arial" w:cs="Arial"/>
          <w:b/>
          <w:lang w:val="ru-RU"/>
        </w:rPr>
        <w:t>Цена</w:t>
      </w:r>
      <w:r w:rsidRPr="00790710">
        <w:rPr>
          <w:rFonts w:ascii="Arial" w:hAnsi="Arial" w:cs="Arial"/>
          <w:b/>
          <w:lang w:val="sl-SI"/>
        </w:rPr>
        <w:t xml:space="preserve"> </w:t>
      </w:r>
      <w:r w:rsidRPr="00790710">
        <w:rPr>
          <w:rFonts w:ascii="Arial" w:hAnsi="Arial" w:cs="Arial"/>
          <w:b/>
          <w:lang w:val="ru-RU"/>
        </w:rPr>
        <w:t>и рок плаћања</w:t>
      </w:r>
      <w:r w:rsidR="00185CCD">
        <w:rPr>
          <w:rFonts w:ascii="Arial" w:hAnsi="Arial" w:cs="Arial"/>
          <w:b/>
          <w:lang w:val="ru-RU"/>
        </w:rPr>
        <w:tab/>
      </w:r>
    </w:p>
    <w:p w14:paraId="77300C5A" w14:textId="7A079ABA" w:rsidR="00DC0388" w:rsidRPr="00790710" w:rsidRDefault="00185CCD" w:rsidP="00733567">
      <w:pPr>
        <w:tabs>
          <w:tab w:val="center" w:pos="4534"/>
          <w:tab w:val="left" w:pos="6436"/>
          <w:tab w:val="left" w:pos="6887"/>
          <w:tab w:val="left" w:pos="8102"/>
        </w:tabs>
        <w:rPr>
          <w:rFonts w:ascii="Arial" w:hAnsi="Arial" w:cs="Arial"/>
          <w:lang w:val="ru-RU"/>
        </w:rPr>
      </w:pPr>
      <w:r>
        <w:rPr>
          <w:rFonts w:ascii="Arial" w:hAnsi="Arial" w:cs="Arial"/>
          <w:lang w:val="ru-RU"/>
        </w:rPr>
        <w:tab/>
      </w:r>
      <w:r w:rsidR="00DC0388" w:rsidRPr="00790710">
        <w:rPr>
          <w:rFonts w:ascii="Arial" w:hAnsi="Arial" w:cs="Arial"/>
          <w:lang w:val="ru-RU"/>
        </w:rPr>
        <w:t>Члан 2.</w:t>
      </w:r>
      <w:r>
        <w:rPr>
          <w:rFonts w:ascii="Arial" w:hAnsi="Arial" w:cs="Arial"/>
          <w:lang w:val="ru-RU"/>
        </w:rPr>
        <w:tab/>
      </w:r>
      <w:r>
        <w:rPr>
          <w:rFonts w:ascii="Arial" w:hAnsi="Arial" w:cs="Arial"/>
          <w:lang w:val="ru-RU"/>
        </w:rPr>
        <w:tab/>
      </w:r>
      <w:r>
        <w:rPr>
          <w:rFonts w:ascii="Arial" w:hAnsi="Arial" w:cs="Arial"/>
          <w:lang w:val="ru-RU"/>
        </w:rPr>
        <w:tab/>
      </w:r>
    </w:p>
    <w:p w14:paraId="0956DBE6" w14:textId="77777777" w:rsidR="00DC0388" w:rsidRPr="00790710" w:rsidRDefault="00DC0388" w:rsidP="00DC0388">
      <w:pPr>
        <w:jc w:val="both"/>
        <w:rPr>
          <w:rFonts w:ascii="Arial" w:hAnsi="Arial" w:cs="Arial"/>
          <w:lang w:val="sr-Cyrl-RS"/>
        </w:rPr>
      </w:pPr>
    </w:p>
    <w:p w14:paraId="643EBC20" w14:textId="77777777" w:rsidR="00DC0388" w:rsidRPr="00790710" w:rsidRDefault="00DC0388" w:rsidP="00DC0388">
      <w:pPr>
        <w:jc w:val="both"/>
        <w:rPr>
          <w:rFonts w:ascii="Arial" w:hAnsi="Arial" w:cs="Arial"/>
          <w:lang w:val="sr-Cyrl-RS"/>
        </w:rPr>
      </w:pPr>
      <w:r w:rsidRPr="00790710">
        <w:rPr>
          <w:rFonts w:ascii="Arial" w:hAnsi="Arial" w:cs="Arial"/>
        </w:rPr>
        <w:t xml:space="preserve">Укупна купопродајна цена </w:t>
      </w:r>
      <w:r w:rsidRPr="00790710">
        <w:rPr>
          <w:rFonts w:ascii="Arial" w:hAnsi="Arial" w:cs="Arial"/>
          <w:lang w:val="sr-Cyrl-RS"/>
        </w:rPr>
        <w:t>доб</w:t>
      </w:r>
      <w:r w:rsidR="00621000">
        <w:rPr>
          <w:rFonts w:ascii="Arial" w:hAnsi="Arial" w:cs="Arial"/>
          <w:lang w:val="sr-Cyrl-RS"/>
        </w:rPr>
        <w:t>ара</w:t>
      </w:r>
      <w:r w:rsidRPr="00790710">
        <w:rPr>
          <w:rFonts w:ascii="Arial" w:hAnsi="Arial" w:cs="Arial"/>
        </w:rPr>
        <w:t xml:space="preserve"> из члана </w:t>
      </w:r>
      <w:r w:rsidRPr="00790710">
        <w:rPr>
          <w:rFonts w:ascii="Arial" w:hAnsi="Arial" w:cs="Arial"/>
          <w:lang w:val="sr-Cyrl-RS"/>
        </w:rPr>
        <w:t>1</w:t>
      </w:r>
      <w:r w:rsidRPr="00790710">
        <w:rPr>
          <w:rFonts w:ascii="Arial" w:hAnsi="Arial" w:cs="Arial"/>
        </w:rPr>
        <w:t>. овог уговора износи</w:t>
      </w:r>
      <w:r w:rsidRPr="00790710">
        <w:rPr>
          <w:rFonts w:ascii="Arial" w:hAnsi="Arial" w:cs="Arial"/>
          <w:lang w:val="sr-Cyrl-RS"/>
        </w:rPr>
        <w:t xml:space="preserve"> ________________</w:t>
      </w:r>
      <w:r w:rsidRPr="00790710">
        <w:rPr>
          <w:rFonts w:ascii="Arial" w:hAnsi="Arial" w:cs="Arial"/>
        </w:rPr>
        <w:t>динара</w:t>
      </w:r>
      <w:r w:rsidRPr="00790710">
        <w:rPr>
          <w:rFonts w:ascii="Arial" w:hAnsi="Arial" w:cs="Arial"/>
          <w:lang w:val="sr-Cyrl-RS"/>
        </w:rPr>
        <w:t xml:space="preserve"> без ПДВ.</w:t>
      </w:r>
    </w:p>
    <w:p w14:paraId="55C412F5" w14:textId="77777777" w:rsidR="00DC0388" w:rsidRPr="00790710" w:rsidRDefault="00DC0388" w:rsidP="00DC0388">
      <w:pPr>
        <w:jc w:val="both"/>
        <w:rPr>
          <w:rFonts w:ascii="Arial" w:hAnsi="Arial" w:cs="Arial"/>
          <w:lang w:val="sr-Cyrl-RS"/>
        </w:rPr>
      </w:pPr>
    </w:p>
    <w:p w14:paraId="5DADE36F" w14:textId="1B27C040" w:rsidR="00DC0388" w:rsidRPr="00790710" w:rsidRDefault="00DC0388" w:rsidP="00733567">
      <w:pPr>
        <w:suppressAutoHyphens w:val="0"/>
        <w:rPr>
          <w:rFonts w:ascii="Arial" w:hAnsi="Arial" w:cs="Arial"/>
          <w:lang w:val="sr-Latn-RS"/>
        </w:rPr>
      </w:pPr>
      <w:r w:rsidRPr="00790710">
        <w:rPr>
          <w:rFonts w:ascii="Arial" w:hAnsi="Arial" w:cs="Arial"/>
          <w:lang w:val="sr-Cyrl-RS"/>
        </w:rPr>
        <w:t xml:space="preserve">Вредност из става 1. овог члана увећава се за износ пореза на додату вредност у складу са </w:t>
      </w:r>
      <w:r w:rsidR="00733567" w:rsidRPr="00733567">
        <w:rPr>
          <w:rFonts w:ascii="Arial" w:hAnsi="Arial" w:cs="Arial"/>
          <w:lang w:val="sr-Cyrl-RS"/>
        </w:rPr>
        <w:t>Прописима Републике Србије.</w:t>
      </w:r>
    </w:p>
    <w:p w14:paraId="72FAF58F" w14:textId="77777777" w:rsidR="00DC0388" w:rsidRPr="00790710" w:rsidRDefault="00DC0388" w:rsidP="00DC0388">
      <w:pPr>
        <w:jc w:val="both"/>
        <w:rPr>
          <w:rFonts w:ascii="Arial" w:hAnsi="Arial" w:cs="Arial"/>
          <w:lang w:val="sr-Latn-RS"/>
        </w:rPr>
      </w:pPr>
      <w:r w:rsidRPr="00790710">
        <w:rPr>
          <w:rFonts w:ascii="Arial" w:hAnsi="Arial" w:cs="Arial"/>
          <w:lang w:val="sr-Cyrl-RS"/>
        </w:rPr>
        <w:t>У цену су урачунати сви трошкови које Продавац има</w:t>
      </w:r>
      <w:r w:rsidRPr="00790710">
        <w:rPr>
          <w:rFonts w:ascii="Arial" w:hAnsi="Arial" w:cs="Arial"/>
          <w:lang w:val="sr-Latn-RS"/>
        </w:rPr>
        <w:t>.</w:t>
      </w:r>
    </w:p>
    <w:p w14:paraId="20AB5FCB" w14:textId="77777777" w:rsidR="00DC0388" w:rsidRPr="00790710" w:rsidRDefault="00DC0388" w:rsidP="00DC0388">
      <w:pPr>
        <w:jc w:val="both"/>
        <w:rPr>
          <w:rFonts w:ascii="Arial" w:hAnsi="Arial" w:cs="Arial"/>
          <w:lang w:val="sr-Latn-RS"/>
        </w:rPr>
      </w:pPr>
    </w:p>
    <w:p w14:paraId="6986B780" w14:textId="77777777" w:rsidR="00DC0388" w:rsidRPr="00790710" w:rsidRDefault="00DC0388" w:rsidP="00DC0388">
      <w:pPr>
        <w:jc w:val="center"/>
        <w:rPr>
          <w:rFonts w:ascii="Arial" w:hAnsi="Arial" w:cs="Arial"/>
          <w:lang w:val="sr-Cyrl-RS"/>
        </w:rPr>
      </w:pPr>
      <w:r w:rsidRPr="00790710">
        <w:rPr>
          <w:rFonts w:ascii="Arial" w:hAnsi="Arial" w:cs="Arial"/>
          <w:lang w:val="ru-RU"/>
        </w:rPr>
        <w:t>Члан 3</w:t>
      </w:r>
      <w:r w:rsidRPr="00790710">
        <w:rPr>
          <w:rFonts w:ascii="Arial" w:hAnsi="Arial" w:cs="Arial"/>
          <w:lang w:val="en-US"/>
        </w:rPr>
        <w:t>.</w:t>
      </w:r>
    </w:p>
    <w:p w14:paraId="703A91A6" w14:textId="37BD3F71" w:rsidR="00DC0388" w:rsidRPr="00790710" w:rsidRDefault="00DC0388" w:rsidP="00DC0388">
      <w:pPr>
        <w:jc w:val="both"/>
        <w:rPr>
          <w:rFonts w:ascii="Arial" w:hAnsi="Arial" w:cs="Arial"/>
          <w:lang w:val="sr-Cyrl-RS"/>
        </w:rPr>
      </w:pPr>
      <w:r w:rsidRPr="00790710">
        <w:rPr>
          <w:rFonts w:ascii="Arial" w:hAnsi="Arial" w:cs="Arial"/>
          <w:lang w:val="sr-Cyrl-RS"/>
        </w:rPr>
        <w:t>Уговорена цене добра из члана 2. овог Уговора је фиксна и не може се мењати</w:t>
      </w:r>
      <w:r w:rsidR="00733567" w:rsidRPr="00733567">
        <w:t xml:space="preserve"> </w:t>
      </w:r>
      <w:r w:rsidR="00733567">
        <w:rPr>
          <w:rFonts w:ascii="Arial" w:hAnsi="Arial" w:cs="Arial"/>
          <w:lang w:val="sr-Cyrl-RS"/>
        </w:rPr>
        <w:t>з</w:t>
      </w:r>
      <w:r w:rsidR="00733567" w:rsidRPr="00733567">
        <w:rPr>
          <w:rFonts w:ascii="Arial" w:hAnsi="Arial" w:cs="Arial"/>
          <w:lang w:val="sr-Cyrl-RS"/>
        </w:rPr>
        <w:t>а све време важења овог Уговора</w:t>
      </w:r>
      <w:r w:rsidR="002D1622">
        <w:rPr>
          <w:rFonts w:ascii="Arial" w:hAnsi="Arial" w:cs="Arial"/>
          <w:lang w:val="sr-Cyrl-RS"/>
        </w:rPr>
        <w:t xml:space="preserve"> </w:t>
      </w:r>
      <w:r w:rsidRPr="00790710">
        <w:rPr>
          <w:rFonts w:ascii="Arial" w:hAnsi="Arial" w:cs="Arial"/>
          <w:lang w:val="sr-Cyrl-RS"/>
        </w:rPr>
        <w:t>.</w:t>
      </w:r>
    </w:p>
    <w:p w14:paraId="11F27994" w14:textId="77777777" w:rsidR="00DC0388" w:rsidRPr="00790710" w:rsidRDefault="00DC0388" w:rsidP="00DC0388">
      <w:pPr>
        <w:jc w:val="center"/>
        <w:rPr>
          <w:rFonts w:ascii="Arial" w:hAnsi="Arial" w:cs="Arial"/>
          <w:lang w:val="sr-Cyrl-RS"/>
        </w:rPr>
      </w:pPr>
    </w:p>
    <w:p w14:paraId="1E2EE860" w14:textId="77777777" w:rsidR="00DC0388" w:rsidRPr="00790710" w:rsidRDefault="00DC0388" w:rsidP="00DC0388">
      <w:pPr>
        <w:jc w:val="center"/>
        <w:rPr>
          <w:rFonts w:ascii="Arial" w:hAnsi="Arial" w:cs="Arial"/>
          <w:lang w:val="sr-Cyrl-RS"/>
        </w:rPr>
      </w:pPr>
      <w:r w:rsidRPr="00790710">
        <w:rPr>
          <w:rFonts w:ascii="Arial" w:hAnsi="Arial" w:cs="Arial"/>
          <w:lang w:val="sr-Cyrl-RS"/>
        </w:rPr>
        <w:t>Члан 4.</w:t>
      </w:r>
    </w:p>
    <w:p w14:paraId="6998A317" w14:textId="23BC670F" w:rsidR="00DC0388" w:rsidRPr="00386909" w:rsidRDefault="00DC0388" w:rsidP="00DC0388">
      <w:pPr>
        <w:pStyle w:val="BalloonText"/>
        <w:jc w:val="both"/>
        <w:rPr>
          <w:rFonts w:ascii="Nyala" w:hAnsi="Nyala" w:cs="Arial"/>
          <w:sz w:val="24"/>
          <w:szCs w:val="24"/>
          <w:lang w:val="am-ET"/>
        </w:rPr>
      </w:pPr>
      <w:r w:rsidRPr="00790710">
        <w:rPr>
          <w:rFonts w:ascii="Arial" w:hAnsi="Arial" w:cs="Arial"/>
          <w:iCs/>
          <w:sz w:val="24"/>
          <w:szCs w:val="24"/>
        </w:rPr>
        <w:t>Рок плаћањ</w:t>
      </w:r>
      <w:r w:rsidRPr="00790710">
        <w:rPr>
          <w:rFonts w:ascii="Arial" w:hAnsi="Arial" w:cs="Arial"/>
          <w:iCs/>
          <w:sz w:val="24"/>
          <w:szCs w:val="24"/>
          <w:lang w:val="sr-Cyrl-RS"/>
        </w:rPr>
        <w:t>а је ____ дана</w:t>
      </w:r>
      <w:r w:rsidRPr="00790710">
        <w:rPr>
          <w:rFonts w:ascii="Arial" w:eastAsia="TimesNewRomanPSMT" w:hAnsi="Arial" w:cs="Arial"/>
          <w:i/>
          <w:sz w:val="24"/>
          <w:szCs w:val="24"/>
        </w:rPr>
        <w:t>,</w:t>
      </w:r>
      <w:r w:rsidRPr="00790710">
        <w:rPr>
          <w:rFonts w:ascii="Arial" w:hAnsi="Arial" w:cs="Arial"/>
          <w:i/>
          <w:iCs/>
          <w:sz w:val="24"/>
          <w:szCs w:val="24"/>
          <w:lang w:val="sr-Cyrl-RS"/>
        </w:rPr>
        <w:t xml:space="preserve"> </w:t>
      </w:r>
      <w:r w:rsidRPr="00790710">
        <w:rPr>
          <w:rFonts w:ascii="Arial" w:hAnsi="Arial" w:cs="Arial"/>
          <w:iCs/>
          <w:sz w:val="24"/>
          <w:szCs w:val="24"/>
        </w:rPr>
        <w:t xml:space="preserve">од дана </w:t>
      </w:r>
      <w:r w:rsidR="00386909">
        <w:rPr>
          <w:rFonts w:ascii="Arial" w:hAnsi="Arial" w:cs="Arial"/>
          <w:iCs/>
          <w:sz w:val="24"/>
          <w:szCs w:val="24"/>
          <w:lang w:val="sr-Cyrl-RS"/>
        </w:rPr>
        <w:t xml:space="preserve">пријема исправне </w:t>
      </w:r>
      <w:r w:rsidRPr="00790710">
        <w:rPr>
          <w:rFonts w:ascii="Arial" w:hAnsi="Arial" w:cs="Arial"/>
          <w:iCs/>
          <w:sz w:val="24"/>
          <w:szCs w:val="24"/>
        </w:rPr>
        <w:t>фактуре кој</w:t>
      </w:r>
      <w:r w:rsidRPr="00790710">
        <w:rPr>
          <w:rFonts w:ascii="Arial" w:hAnsi="Arial" w:cs="Arial"/>
          <w:iCs/>
          <w:sz w:val="24"/>
          <w:szCs w:val="24"/>
          <w:lang w:val="sr-Cyrl-RS"/>
        </w:rPr>
        <w:t>у</w:t>
      </w:r>
      <w:r w:rsidRPr="00790710">
        <w:rPr>
          <w:rFonts w:ascii="Arial" w:hAnsi="Arial" w:cs="Arial"/>
          <w:iCs/>
          <w:sz w:val="24"/>
          <w:szCs w:val="24"/>
        </w:rPr>
        <w:t xml:space="preserve"> испоставља </w:t>
      </w:r>
      <w:r w:rsidRPr="00790710">
        <w:rPr>
          <w:rFonts w:ascii="Arial" w:hAnsi="Arial" w:cs="Arial"/>
          <w:iCs/>
          <w:sz w:val="24"/>
          <w:szCs w:val="24"/>
          <w:lang w:val="sr-Cyrl-RS"/>
        </w:rPr>
        <w:t>Продавац,</w:t>
      </w:r>
      <w:r w:rsidRPr="00790710">
        <w:rPr>
          <w:rFonts w:ascii="Arial" w:eastAsia="Calibri" w:hAnsi="Arial" w:cs="Arial"/>
          <w:b/>
          <w:noProof/>
          <w:sz w:val="20"/>
          <w:szCs w:val="20"/>
          <w:lang w:val="en-US" w:eastAsia="en-US"/>
        </w:rPr>
        <w:t xml:space="preserve"> </w:t>
      </w:r>
      <w:r w:rsidRPr="00790710">
        <w:rPr>
          <w:rFonts w:ascii="Arial" w:eastAsia="Calibri" w:hAnsi="Arial" w:cs="Arial"/>
          <w:noProof/>
          <w:sz w:val="24"/>
          <w:szCs w:val="24"/>
          <w:lang w:val="en-US" w:eastAsia="en-US"/>
        </w:rPr>
        <w:t xml:space="preserve">на основу верификованог записника о </w:t>
      </w:r>
      <w:r w:rsidRPr="00790710">
        <w:rPr>
          <w:rFonts w:ascii="Arial" w:eastAsia="Calibri" w:hAnsi="Arial" w:cs="Arial"/>
          <w:noProof/>
          <w:sz w:val="24"/>
          <w:szCs w:val="24"/>
          <w:lang w:val="sr-Cyrl-RS" w:eastAsia="en-US"/>
        </w:rPr>
        <w:t>пријему добра</w:t>
      </w:r>
      <w:r w:rsidRPr="00790710">
        <w:rPr>
          <w:rFonts w:ascii="Arial" w:hAnsi="Arial" w:cs="Arial"/>
          <w:iCs/>
          <w:sz w:val="24"/>
          <w:szCs w:val="24"/>
        </w:rPr>
        <w:t xml:space="preserve">, </w:t>
      </w:r>
      <w:r w:rsidRPr="00790710">
        <w:rPr>
          <w:rFonts w:ascii="Arial" w:eastAsia="TimesNewRomanPSMT" w:hAnsi="Arial" w:cs="Arial"/>
          <w:sz w:val="24"/>
          <w:szCs w:val="24"/>
          <w:lang w:val="am-ET"/>
        </w:rPr>
        <w:t xml:space="preserve">који овлашћени представници </w:t>
      </w:r>
      <w:r w:rsidR="00733567" w:rsidRPr="00733567">
        <w:rPr>
          <w:rFonts w:ascii="Arial" w:eastAsia="TimesNewRomanPSMT" w:hAnsi="Arial" w:cs="Arial"/>
          <w:sz w:val="24"/>
          <w:szCs w:val="24"/>
          <w:lang w:val="am-ET"/>
        </w:rPr>
        <w:t xml:space="preserve">Купца </w:t>
      </w:r>
      <w:r w:rsidRPr="00733567">
        <w:rPr>
          <w:rFonts w:ascii="Arial" w:eastAsia="TimesNewRomanPSMT" w:hAnsi="Arial" w:cs="Arial"/>
          <w:sz w:val="24"/>
          <w:szCs w:val="24"/>
          <w:lang w:val="am-ET"/>
        </w:rPr>
        <w:t xml:space="preserve"> и </w:t>
      </w:r>
      <w:r w:rsidRPr="00733567">
        <w:rPr>
          <w:rFonts w:ascii="Arial" w:hAnsi="Arial" w:cs="Arial"/>
          <w:sz w:val="24"/>
          <w:szCs w:val="24"/>
          <w:lang w:val="sr-Cyrl-RS"/>
        </w:rPr>
        <w:t>Продавца</w:t>
      </w:r>
      <w:r w:rsidRPr="00790710">
        <w:rPr>
          <w:rFonts w:ascii="Arial" w:eastAsia="TimesNewRomanPSMT" w:hAnsi="Arial" w:cs="Arial"/>
          <w:sz w:val="24"/>
          <w:szCs w:val="24"/>
          <w:lang w:val="am-ET"/>
        </w:rPr>
        <w:t xml:space="preserve"> састављају и потписују, уз предају од стране </w:t>
      </w:r>
      <w:r w:rsidRPr="00790710">
        <w:rPr>
          <w:rFonts w:ascii="Arial" w:hAnsi="Arial" w:cs="Arial"/>
          <w:sz w:val="24"/>
          <w:szCs w:val="24"/>
          <w:lang w:val="sr-Cyrl-RS"/>
        </w:rPr>
        <w:t>Продавца</w:t>
      </w:r>
      <w:r w:rsidRPr="00790710">
        <w:rPr>
          <w:rFonts w:ascii="Arial" w:eastAsia="TimesNewRomanPSMT" w:hAnsi="Arial" w:cs="Arial"/>
          <w:sz w:val="24"/>
          <w:szCs w:val="24"/>
          <w:lang w:val="am-ET"/>
        </w:rPr>
        <w:t xml:space="preserve"> неопходне документације </w:t>
      </w:r>
      <w:r w:rsidR="00733567" w:rsidRPr="00733567">
        <w:rPr>
          <w:rFonts w:ascii="Arial" w:eastAsia="TimesNewRomanPSMT" w:hAnsi="Arial" w:cs="Arial"/>
          <w:sz w:val="24"/>
          <w:szCs w:val="24"/>
          <w:lang w:val="sr-Cyrl-RS"/>
        </w:rPr>
        <w:t xml:space="preserve">Купцу </w:t>
      </w:r>
      <w:r w:rsidRPr="00790710">
        <w:rPr>
          <w:rFonts w:ascii="Arial" w:eastAsia="TimesNewRomanPSMT" w:hAnsi="Arial" w:cs="Arial"/>
          <w:sz w:val="24"/>
          <w:szCs w:val="24"/>
          <w:lang w:val="am-ET"/>
        </w:rPr>
        <w:t xml:space="preserve">о </w:t>
      </w:r>
      <w:r w:rsidRPr="00790710">
        <w:rPr>
          <w:rFonts w:ascii="Arial" w:eastAsia="TimesNewRomanPSMT" w:hAnsi="Arial" w:cs="Arial"/>
          <w:sz w:val="24"/>
          <w:szCs w:val="24"/>
          <w:lang w:val="sr-Cyrl-RS"/>
        </w:rPr>
        <w:t>испорученим добрима</w:t>
      </w:r>
      <w:r w:rsidR="005E2E77">
        <w:rPr>
          <w:rFonts w:ascii="Arial" w:eastAsia="TimesNewRomanPSMT" w:hAnsi="Arial" w:cs="Arial"/>
          <w:sz w:val="24"/>
          <w:szCs w:val="24"/>
          <w:lang w:val="sr-Cyrl-RS"/>
        </w:rPr>
        <w:t>.</w:t>
      </w:r>
    </w:p>
    <w:p w14:paraId="1FB5ABE2" w14:textId="77777777" w:rsidR="00DC0388" w:rsidRPr="00790710" w:rsidRDefault="00DC0388" w:rsidP="00DC0388">
      <w:pPr>
        <w:jc w:val="both"/>
        <w:rPr>
          <w:rFonts w:ascii="Arial" w:hAnsi="Arial" w:cs="Arial"/>
          <w:iCs/>
        </w:rPr>
      </w:pPr>
      <w:r w:rsidRPr="00790710">
        <w:rPr>
          <w:rFonts w:ascii="Arial" w:hAnsi="Arial" w:cs="Arial"/>
          <w:iCs/>
        </w:rPr>
        <w:t>Плаћање се врши уплатом на рачун понуђача број ________________________.</w:t>
      </w:r>
    </w:p>
    <w:p w14:paraId="178FC09D" w14:textId="77777777" w:rsidR="00DC0388" w:rsidRPr="00790710" w:rsidRDefault="00DC0388" w:rsidP="00DC0388">
      <w:pPr>
        <w:jc w:val="both"/>
        <w:rPr>
          <w:rFonts w:ascii="Arial" w:hAnsi="Arial" w:cs="Arial"/>
          <w:b/>
          <w:lang w:val="ru-RU"/>
        </w:rPr>
      </w:pPr>
    </w:p>
    <w:p w14:paraId="00DD13C4" w14:textId="77777777" w:rsidR="00DC0388" w:rsidRDefault="00DC0388" w:rsidP="00DC0388">
      <w:pPr>
        <w:jc w:val="both"/>
        <w:rPr>
          <w:rFonts w:ascii="Arial" w:hAnsi="Arial" w:cs="Arial"/>
          <w:b/>
          <w:lang w:val="ru-RU"/>
        </w:rPr>
      </w:pPr>
      <w:r w:rsidRPr="00790710">
        <w:rPr>
          <w:rFonts w:ascii="Arial" w:hAnsi="Arial" w:cs="Arial"/>
          <w:b/>
          <w:lang w:val="ru-RU"/>
        </w:rPr>
        <w:t>Средство финансијског обезбеђења</w:t>
      </w:r>
    </w:p>
    <w:p w14:paraId="0980C48E" w14:textId="77777777" w:rsidR="0090270D" w:rsidRPr="00790710" w:rsidRDefault="0090270D" w:rsidP="00DC0388">
      <w:pPr>
        <w:jc w:val="both"/>
        <w:rPr>
          <w:rFonts w:ascii="Arial" w:hAnsi="Arial" w:cs="Arial"/>
          <w:b/>
          <w:lang w:val="ru-RU"/>
        </w:rPr>
      </w:pPr>
    </w:p>
    <w:p w14:paraId="3C4BF9AE" w14:textId="77777777" w:rsidR="00DC0388" w:rsidRPr="00790710" w:rsidRDefault="00DC0388" w:rsidP="00DC0388">
      <w:pPr>
        <w:jc w:val="center"/>
        <w:rPr>
          <w:rFonts w:ascii="Arial" w:hAnsi="Arial" w:cs="Arial"/>
          <w:lang w:val="ru-RU"/>
        </w:rPr>
      </w:pPr>
      <w:r w:rsidRPr="00790710">
        <w:rPr>
          <w:rFonts w:ascii="Arial" w:hAnsi="Arial" w:cs="Arial"/>
          <w:lang w:val="ru-RU"/>
        </w:rPr>
        <w:t>Члан 5.</w:t>
      </w:r>
    </w:p>
    <w:p w14:paraId="49B659E2" w14:textId="0BE1791F" w:rsidR="00DC0388" w:rsidRPr="00790710" w:rsidRDefault="00DC0388" w:rsidP="00DC0388">
      <w:pPr>
        <w:tabs>
          <w:tab w:val="right" w:pos="9072"/>
        </w:tabs>
        <w:suppressAutoHyphens w:val="0"/>
        <w:ind w:right="-272"/>
        <w:jc w:val="both"/>
        <w:rPr>
          <w:rFonts w:ascii="Arial" w:hAnsi="Arial" w:cs="Arial"/>
          <w:lang w:val="sr-Cyrl-RS"/>
        </w:rPr>
      </w:pPr>
      <w:r w:rsidRPr="00790710">
        <w:rPr>
          <w:rFonts w:ascii="Arial" w:hAnsi="Arial" w:cs="Arial"/>
          <w:lang w:eastAsia="en-US"/>
        </w:rPr>
        <w:t xml:space="preserve">Као средство финансијског обезбеђења за добро извршење посла,  Продавац у тренутку потписивања, предаје </w:t>
      </w:r>
      <w:r w:rsidR="00733567">
        <w:rPr>
          <w:rFonts w:ascii="Arial" w:hAnsi="Arial" w:cs="Arial"/>
          <w:lang w:val="sr-Cyrl-RS" w:eastAsia="en-US"/>
        </w:rPr>
        <w:t>Купцу</w:t>
      </w:r>
      <w:r w:rsidR="00733567" w:rsidRPr="00790710">
        <w:rPr>
          <w:rFonts w:ascii="Arial" w:hAnsi="Arial" w:cs="Arial"/>
          <w:lang w:eastAsia="en-US"/>
        </w:rPr>
        <w:t xml:space="preserve"> </w:t>
      </w:r>
      <w:r w:rsidRPr="00790710">
        <w:rPr>
          <w:rFonts w:ascii="Arial" w:hAnsi="Arial" w:cs="Arial"/>
          <w:lang w:eastAsia="en-US"/>
        </w:rPr>
        <w:t>средство обезбеђења за добро извршење посла на износ од 10% од укупне вредности уговора без ПДВ, са роком важности 30 дана дуже од дана уговореног рока за испоруку добара по овом уговору и то неопозиву, безусловну(без приговора)</w:t>
      </w:r>
      <w:r w:rsidRPr="00790710">
        <w:rPr>
          <w:rFonts w:ascii="Arial" w:hAnsi="Arial" w:cs="Arial"/>
          <w:lang w:val="am-ET"/>
        </w:rPr>
        <w:t xml:space="preserve"> на први позив наплативу банкарску гаранцију</w:t>
      </w:r>
      <w:r w:rsidRPr="00790710">
        <w:rPr>
          <w:rFonts w:ascii="Arial" w:hAnsi="Arial" w:cs="Arial"/>
          <w:lang w:val="sr-Cyrl-RS"/>
        </w:rPr>
        <w:t xml:space="preserve"> </w:t>
      </w:r>
      <w:r w:rsidRPr="00790710">
        <w:rPr>
          <w:rFonts w:ascii="Arial" w:hAnsi="Arial" w:cs="Arial"/>
          <w:lang w:val="am-ET"/>
        </w:rPr>
        <w:t>или соло меницу</w:t>
      </w:r>
      <w:r w:rsidRPr="00790710">
        <w:rPr>
          <w:rFonts w:ascii="Arial" w:hAnsi="Arial" w:cs="Arial"/>
          <w:lang w:val="sr-Cyrl-RS"/>
        </w:rPr>
        <w:t xml:space="preserve"> попуњену на прописан начин,</w:t>
      </w:r>
      <w:r w:rsidRPr="00790710">
        <w:rPr>
          <w:rFonts w:ascii="Arial" w:hAnsi="Arial" w:cs="Arial"/>
          <w:lang w:val="am-ET"/>
        </w:rPr>
        <w:t xml:space="preserve"> са меничним овлашћењем</w:t>
      </w:r>
      <w:r w:rsidRPr="00790710">
        <w:rPr>
          <w:rFonts w:ascii="Arial" w:hAnsi="Arial" w:cs="Arial"/>
          <w:lang w:val="sr-Cyrl-RS"/>
        </w:rPr>
        <w:t xml:space="preserve"> да се меница може наплатити,</w:t>
      </w:r>
      <w:r w:rsidRPr="00790710">
        <w:rPr>
          <w:rFonts w:ascii="Arial" w:hAnsi="Arial" w:cs="Arial"/>
          <w:lang w:val="am-ET"/>
        </w:rPr>
        <w:t xml:space="preserve"> фотокопиј</w:t>
      </w:r>
      <w:r w:rsidRPr="00790710">
        <w:rPr>
          <w:rFonts w:ascii="Arial" w:hAnsi="Arial" w:cs="Arial"/>
          <w:lang w:val="sr-Cyrl-RS"/>
        </w:rPr>
        <w:t>у</w:t>
      </w:r>
      <w:r w:rsidRPr="00790710">
        <w:rPr>
          <w:rFonts w:ascii="Arial" w:hAnsi="Arial" w:cs="Arial"/>
          <w:lang w:val="am-ET"/>
        </w:rPr>
        <w:t xml:space="preserve"> картона депонованих потписа</w:t>
      </w:r>
      <w:r w:rsidRPr="00790710">
        <w:rPr>
          <w:lang w:val="sr-Cyrl-RS"/>
        </w:rPr>
        <w:t xml:space="preserve"> </w:t>
      </w:r>
      <w:r w:rsidRPr="00790710">
        <w:rPr>
          <w:rFonts w:ascii="Arial" w:hAnsi="Arial" w:cs="Arial"/>
          <w:lang w:val="sr-Cyrl-RS"/>
        </w:rPr>
        <w:t>са датумом не старијим од датума издавања меничног овлашћења,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790710">
        <w:rPr>
          <w:rFonts w:ascii="Arial" w:hAnsi="Arial" w:cs="Arial"/>
          <w:lang w:val="am-ET"/>
        </w:rPr>
        <w:t xml:space="preserve"> и</w:t>
      </w:r>
      <w:r w:rsidRPr="00790710">
        <w:rPr>
          <w:rFonts w:ascii="Arial" w:hAnsi="Arial" w:cs="Arial"/>
          <w:lang w:val="sr-Cyrl-RS"/>
        </w:rPr>
        <w:t xml:space="preserve"> начину вођења</w:t>
      </w:r>
      <w:r w:rsidRPr="00790710">
        <w:rPr>
          <w:rFonts w:ascii="Arial" w:hAnsi="Arial" w:cs="Arial"/>
          <w:lang w:val="am-ET"/>
        </w:rPr>
        <w:t xml:space="preserve"> Регистр</w:t>
      </w:r>
      <w:r w:rsidRPr="00790710">
        <w:rPr>
          <w:rFonts w:ascii="Arial" w:hAnsi="Arial" w:cs="Arial"/>
          <w:lang w:val="sr-Cyrl-RS"/>
        </w:rPr>
        <w:t>а</w:t>
      </w:r>
      <w:r w:rsidRPr="00790710">
        <w:rPr>
          <w:rFonts w:ascii="Arial" w:hAnsi="Arial" w:cs="Arial"/>
          <w:lang w:val="am-ET"/>
        </w:rPr>
        <w:t xml:space="preserve"> меница и овлашћења </w:t>
      </w:r>
      <w:r w:rsidRPr="00790710">
        <w:rPr>
          <w:rFonts w:ascii="Arial" w:hAnsi="Arial" w:cs="Arial"/>
          <w:lang w:val="sr-Cyrl-RS"/>
        </w:rPr>
        <w:t>(„Сл. гласник РС“, 56/11), издато у свему у складуса захтевом из Конкурсне документације.</w:t>
      </w:r>
    </w:p>
    <w:p w14:paraId="73A317F4" w14:textId="77777777" w:rsidR="00DC0388" w:rsidRPr="00790710" w:rsidRDefault="00DC0388" w:rsidP="00DC0388">
      <w:pPr>
        <w:tabs>
          <w:tab w:val="right" w:pos="9072"/>
        </w:tabs>
        <w:suppressAutoHyphens w:val="0"/>
        <w:ind w:right="-272"/>
        <w:jc w:val="both"/>
        <w:rPr>
          <w:rFonts w:ascii="Arial" w:hAnsi="Arial" w:cs="Arial"/>
          <w:lang w:val="sr-Cyrl-RS" w:eastAsia="en-US"/>
        </w:rPr>
      </w:pPr>
    </w:p>
    <w:p w14:paraId="52DAD836" w14:textId="14B23F89" w:rsidR="00DC0388" w:rsidRPr="00790710" w:rsidRDefault="00DC0388" w:rsidP="00DC0388">
      <w:pPr>
        <w:tabs>
          <w:tab w:val="right" w:pos="9072"/>
        </w:tabs>
        <w:suppressAutoHyphens w:val="0"/>
        <w:ind w:right="-272"/>
        <w:jc w:val="both"/>
        <w:rPr>
          <w:rFonts w:ascii="Arial" w:hAnsi="Arial" w:cs="Arial"/>
          <w:lang w:val="sr-Cyrl-RS"/>
        </w:rPr>
      </w:pPr>
      <w:r w:rsidRPr="00790710">
        <w:rPr>
          <w:rFonts w:ascii="Arial" w:hAnsi="Arial" w:cs="Arial"/>
          <w:lang w:eastAsia="en-US"/>
        </w:rPr>
        <w:t xml:space="preserve">Као средство финансијског обезбеђења за отклањање недостатака у гарантном периоду,  Продавац </w:t>
      </w:r>
      <w:r w:rsidRPr="00790710">
        <w:rPr>
          <w:rFonts w:ascii="Arial" w:hAnsi="Arial" w:cs="Arial"/>
          <w:lang w:val="sr-Cyrl-RS"/>
        </w:rPr>
        <w:t xml:space="preserve">у тренутку потписивања, предаје </w:t>
      </w:r>
      <w:r w:rsidR="00733567">
        <w:rPr>
          <w:rFonts w:ascii="Arial" w:hAnsi="Arial" w:cs="Arial"/>
          <w:lang w:val="sr-Cyrl-RS"/>
        </w:rPr>
        <w:t>Купцу</w:t>
      </w:r>
      <w:r w:rsidR="00733567" w:rsidRPr="00790710">
        <w:rPr>
          <w:rFonts w:ascii="Arial" w:hAnsi="Arial" w:cs="Arial"/>
          <w:lang w:val="sr-Cyrl-RS"/>
        </w:rPr>
        <w:t xml:space="preserve"> </w:t>
      </w:r>
      <w:r w:rsidRPr="00790710">
        <w:rPr>
          <w:rFonts w:ascii="Arial" w:hAnsi="Arial" w:cs="Arial"/>
          <w:lang w:val="am-ET"/>
        </w:rPr>
        <w:t>неопозиву, безусловну (без приговора) и на први позив наплативу банкарску гаранцију</w:t>
      </w:r>
      <w:r w:rsidRPr="00790710">
        <w:rPr>
          <w:rFonts w:ascii="Arial" w:hAnsi="Arial" w:cs="Arial"/>
          <w:lang w:val="sr-Cyrl-RS"/>
        </w:rPr>
        <w:t xml:space="preserve"> за отклањање недостатака у гарантном периоду</w:t>
      </w:r>
      <w:r w:rsidRPr="00790710">
        <w:rPr>
          <w:rFonts w:ascii="Arial" w:hAnsi="Arial" w:cs="Arial"/>
          <w:lang w:val="am-ET"/>
        </w:rPr>
        <w:t xml:space="preserve"> или соло меницу</w:t>
      </w:r>
      <w:r w:rsidRPr="00790710">
        <w:rPr>
          <w:rFonts w:ascii="Arial" w:hAnsi="Arial" w:cs="Arial"/>
          <w:lang w:val="sr-Cyrl-RS"/>
        </w:rPr>
        <w:t xml:space="preserve"> попуњену на прописан начин,</w:t>
      </w:r>
      <w:r w:rsidRPr="00790710">
        <w:rPr>
          <w:rFonts w:ascii="Arial" w:hAnsi="Arial" w:cs="Arial"/>
          <w:lang w:val="am-ET"/>
        </w:rPr>
        <w:t xml:space="preserve"> са меничним овлашћењем</w:t>
      </w:r>
      <w:r w:rsidRPr="00790710">
        <w:rPr>
          <w:rFonts w:ascii="Arial" w:hAnsi="Arial" w:cs="Arial"/>
          <w:lang w:val="sr-Cyrl-RS"/>
        </w:rPr>
        <w:t xml:space="preserve"> да се меница може наплатити,</w:t>
      </w:r>
      <w:r w:rsidRPr="00790710">
        <w:rPr>
          <w:rFonts w:ascii="Arial" w:hAnsi="Arial" w:cs="Arial"/>
          <w:lang w:val="am-ET"/>
        </w:rPr>
        <w:t xml:space="preserve"> фотокопиј</w:t>
      </w:r>
      <w:r w:rsidRPr="00790710">
        <w:rPr>
          <w:rFonts w:ascii="Arial" w:hAnsi="Arial" w:cs="Arial"/>
          <w:lang w:val="sr-Cyrl-RS"/>
        </w:rPr>
        <w:t>у</w:t>
      </w:r>
      <w:r w:rsidRPr="00790710">
        <w:rPr>
          <w:rFonts w:ascii="Arial" w:hAnsi="Arial" w:cs="Arial"/>
          <w:lang w:val="am-ET"/>
        </w:rPr>
        <w:t xml:space="preserve"> картона депонованих потписа</w:t>
      </w:r>
      <w:r w:rsidRPr="00790710">
        <w:rPr>
          <w:rFonts w:ascii="Arial" w:hAnsi="Arial" w:cs="Arial"/>
          <w:lang w:val="sr-Cyrl-RS"/>
        </w:rPr>
        <w:t xml:space="preserve"> са датумом не старијим од датума издавања меничног овлашћења,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790710">
        <w:rPr>
          <w:rFonts w:ascii="Arial" w:hAnsi="Arial" w:cs="Arial"/>
          <w:lang w:val="am-ET"/>
        </w:rPr>
        <w:t xml:space="preserve"> и</w:t>
      </w:r>
      <w:r w:rsidRPr="00790710">
        <w:rPr>
          <w:rFonts w:ascii="Arial" w:hAnsi="Arial" w:cs="Arial"/>
          <w:lang w:val="sr-Cyrl-RS"/>
        </w:rPr>
        <w:t xml:space="preserve"> начину вођења</w:t>
      </w:r>
      <w:r w:rsidRPr="00790710">
        <w:rPr>
          <w:rFonts w:ascii="Arial" w:hAnsi="Arial" w:cs="Arial"/>
          <w:lang w:val="am-ET"/>
        </w:rPr>
        <w:t xml:space="preserve"> Регистр</w:t>
      </w:r>
      <w:r w:rsidRPr="00790710">
        <w:rPr>
          <w:rFonts w:ascii="Arial" w:hAnsi="Arial" w:cs="Arial"/>
          <w:lang w:val="sr-Cyrl-RS"/>
        </w:rPr>
        <w:t>а</w:t>
      </w:r>
      <w:r w:rsidRPr="00790710">
        <w:rPr>
          <w:rFonts w:ascii="Arial" w:hAnsi="Arial" w:cs="Arial"/>
          <w:lang w:val="am-ET"/>
        </w:rPr>
        <w:t xml:space="preserve"> меница и овлашћења </w:t>
      </w:r>
      <w:r w:rsidRPr="00790710">
        <w:rPr>
          <w:rFonts w:ascii="Arial" w:hAnsi="Arial" w:cs="Arial"/>
          <w:lang w:val="sr-Cyrl-RS"/>
        </w:rPr>
        <w:t xml:space="preserve">(„Сл. гласник РС“, 56/11), на износ од 10% од укупне вредности уговора без ПДВ, са роком </w:t>
      </w:r>
      <w:r w:rsidRPr="00790710">
        <w:rPr>
          <w:rFonts w:ascii="Arial" w:hAnsi="Arial" w:cs="Arial"/>
          <w:lang w:val="sr-Cyrl-RS"/>
        </w:rPr>
        <w:lastRenderedPageBreak/>
        <w:t>важности 30 дана дуже од истека гарантног периода  издато у свему у складу са захтевом из Конкурсне документације.</w:t>
      </w:r>
    </w:p>
    <w:p w14:paraId="55F0B1FC" w14:textId="2DA1F62A" w:rsidR="00DC0388" w:rsidRDefault="00DC0388" w:rsidP="00A47A28">
      <w:pPr>
        <w:suppressAutoHyphens w:val="0"/>
        <w:spacing w:after="120"/>
        <w:jc w:val="both"/>
        <w:rPr>
          <w:rFonts w:ascii="Arial" w:hAnsi="Arial" w:cs="Arial"/>
          <w:lang w:val="sr-Cyrl-RS" w:eastAsia="en-US"/>
        </w:rPr>
      </w:pPr>
      <w:r w:rsidRPr="00790710">
        <w:rPr>
          <w:rFonts w:ascii="Arial" w:eastAsia="Calibri" w:hAnsi="Arial" w:cs="Arial"/>
          <w:lang w:val="sr-Cyrl-RS"/>
        </w:rPr>
        <w:t xml:space="preserve">Уговорне стране су сагласне да </w:t>
      </w:r>
      <w:r w:rsidR="00733567">
        <w:rPr>
          <w:rFonts w:ascii="Arial" w:eastAsia="Calibri" w:hAnsi="Arial" w:cs="Arial"/>
          <w:lang w:val="sr-Cyrl-RS"/>
        </w:rPr>
        <w:t>Купац</w:t>
      </w:r>
      <w:r w:rsidR="00733567" w:rsidRPr="00790710">
        <w:rPr>
          <w:rFonts w:ascii="Arial" w:eastAsia="Calibri" w:hAnsi="Arial" w:cs="Arial"/>
        </w:rPr>
        <w:t xml:space="preserve"> </w:t>
      </w:r>
      <w:r w:rsidRPr="00790710">
        <w:rPr>
          <w:rFonts w:ascii="Arial" w:eastAsia="Calibri" w:hAnsi="Arial" w:cs="Arial"/>
        </w:rPr>
        <w:t>може</w:t>
      </w:r>
      <w:r w:rsidRPr="00790710">
        <w:rPr>
          <w:rFonts w:ascii="Arial" w:eastAsia="Calibri" w:hAnsi="Arial" w:cs="Arial"/>
          <w:lang w:val="sr-Cyrl-RS"/>
        </w:rPr>
        <w:t>, без било какве претходне сагласности Продавца,</w:t>
      </w:r>
      <w:r w:rsidRPr="00790710">
        <w:rPr>
          <w:rFonts w:ascii="Arial" w:eastAsia="Calibri" w:hAnsi="Arial" w:cs="Arial"/>
        </w:rPr>
        <w:t xml:space="preserve"> поднети</w:t>
      </w:r>
      <w:r w:rsidRPr="00790710">
        <w:rPr>
          <w:rFonts w:ascii="Arial" w:eastAsia="Calibri" w:hAnsi="Arial" w:cs="Arial"/>
          <w:lang w:val="sr-Cyrl-RS"/>
        </w:rPr>
        <w:t xml:space="preserve"> на наплату</w:t>
      </w:r>
      <w:r w:rsidRPr="00790710">
        <w:rPr>
          <w:rFonts w:ascii="Arial" w:eastAsia="Calibri" w:hAnsi="Arial" w:cs="Arial"/>
        </w:rPr>
        <w:t xml:space="preserve"> </w:t>
      </w:r>
      <w:r w:rsidRPr="00790710">
        <w:rPr>
          <w:rFonts w:ascii="Arial" w:eastAsia="Calibri" w:hAnsi="Arial" w:cs="Arial"/>
          <w:lang w:val="sr-Cyrl-RS"/>
        </w:rPr>
        <w:t>средство финансијског обезбеђења из става 1. и 2. овог члана,</w:t>
      </w:r>
      <w:r w:rsidRPr="00790710">
        <w:rPr>
          <w:rFonts w:ascii="Arial" w:eastAsia="Calibri" w:hAnsi="Arial" w:cs="Arial"/>
        </w:rPr>
        <w:t xml:space="preserve"> у</w:t>
      </w:r>
      <w:r w:rsidRPr="00790710">
        <w:rPr>
          <w:rFonts w:ascii="Arial" w:eastAsia="Calibri" w:hAnsi="Arial" w:cs="Arial"/>
          <w:lang w:val="sr-Cyrl-RS"/>
        </w:rPr>
        <w:t xml:space="preserve"> случају </w:t>
      </w:r>
      <w:r w:rsidRPr="00790710">
        <w:rPr>
          <w:rFonts w:ascii="Arial" w:hAnsi="Arial" w:cs="Arial"/>
        </w:rPr>
        <w:t>неизвршења обавеза од стране Продавца за време трајања гарантног периода</w:t>
      </w:r>
    </w:p>
    <w:p w14:paraId="396D7DC7" w14:textId="77777777" w:rsidR="00A47A28" w:rsidRPr="00A47A28" w:rsidRDefault="00A47A28" w:rsidP="00A47A28">
      <w:pPr>
        <w:suppressAutoHyphens w:val="0"/>
        <w:spacing w:after="120"/>
        <w:jc w:val="both"/>
        <w:rPr>
          <w:rFonts w:ascii="Arial" w:hAnsi="Arial" w:cs="Arial"/>
          <w:lang w:val="sr-Cyrl-RS" w:eastAsia="en-US"/>
        </w:rPr>
      </w:pPr>
    </w:p>
    <w:p w14:paraId="0DE8EB97" w14:textId="77777777" w:rsidR="00DC0388" w:rsidRPr="00790710" w:rsidRDefault="00DC0388" w:rsidP="00DC0388">
      <w:pPr>
        <w:jc w:val="both"/>
        <w:rPr>
          <w:rFonts w:ascii="Arial" w:hAnsi="Arial" w:cs="Arial"/>
          <w:b/>
          <w:lang w:val="ru-RU"/>
        </w:rPr>
      </w:pPr>
      <w:r w:rsidRPr="00790710">
        <w:rPr>
          <w:rFonts w:ascii="Arial" w:hAnsi="Arial" w:cs="Arial"/>
          <w:b/>
          <w:lang w:val="ru-RU"/>
        </w:rPr>
        <w:t xml:space="preserve">Испорука </w:t>
      </w:r>
    </w:p>
    <w:p w14:paraId="3BA2A791" w14:textId="77777777" w:rsidR="00DC0388" w:rsidRPr="00790710" w:rsidRDefault="00DC0388" w:rsidP="00DC0388">
      <w:pPr>
        <w:jc w:val="center"/>
        <w:rPr>
          <w:rFonts w:ascii="Arial" w:hAnsi="Arial" w:cs="Arial"/>
          <w:lang w:val="ru-RU"/>
        </w:rPr>
      </w:pPr>
      <w:r w:rsidRPr="00790710">
        <w:rPr>
          <w:rFonts w:ascii="Arial" w:hAnsi="Arial" w:cs="Arial"/>
          <w:lang w:val="ru-RU"/>
        </w:rPr>
        <w:t>Члан 6.</w:t>
      </w:r>
    </w:p>
    <w:p w14:paraId="6A0349DA" w14:textId="77777777" w:rsidR="00DC0388" w:rsidRPr="00733567" w:rsidRDefault="00DC0388" w:rsidP="0090270D">
      <w:pPr>
        <w:jc w:val="both"/>
        <w:rPr>
          <w:rFonts w:ascii="Arial" w:hAnsi="Arial" w:cs="Arial"/>
          <w:lang w:val="ru-RU"/>
        </w:rPr>
      </w:pPr>
      <w:r w:rsidRPr="00733567">
        <w:rPr>
          <w:rFonts w:ascii="Arial" w:hAnsi="Arial" w:cs="Arial"/>
          <w:lang w:val="ru-RU"/>
        </w:rPr>
        <w:t xml:space="preserve">Продавац је обавезан да добро које је предмет уговора испоручи у року од ___ дана од дана закључења уговора. </w:t>
      </w:r>
    </w:p>
    <w:p w14:paraId="1B352AC8" w14:textId="77777777" w:rsidR="00DC0388" w:rsidRPr="00790710" w:rsidRDefault="00DC0388" w:rsidP="0090270D">
      <w:pPr>
        <w:jc w:val="both"/>
        <w:rPr>
          <w:rFonts w:ascii="Arial" w:hAnsi="Arial" w:cs="Arial"/>
          <w:b/>
          <w:lang w:val="ru-RU"/>
        </w:rPr>
      </w:pPr>
      <w:r w:rsidRPr="00733567">
        <w:rPr>
          <w:rFonts w:ascii="Arial" w:hAnsi="Arial" w:cs="Arial"/>
          <w:lang w:val="ru-RU"/>
        </w:rPr>
        <w:t>Гаранција на испоручено добро износи ___________ месеци.</w:t>
      </w:r>
    </w:p>
    <w:p w14:paraId="61B6F46D" w14:textId="77777777" w:rsidR="00DC0388" w:rsidRPr="00790710" w:rsidRDefault="00DC0388" w:rsidP="0090270D">
      <w:pPr>
        <w:jc w:val="both"/>
        <w:rPr>
          <w:rFonts w:ascii="Arial" w:hAnsi="Arial" w:cs="Arial"/>
          <w:lang w:val="ru-RU"/>
        </w:rPr>
      </w:pPr>
    </w:p>
    <w:p w14:paraId="42CBD529" w14:textId="77777777" w:rsidR="00DC0388" w:rsidRPr="00790710" w:rsidRDefault="00DC0388" w:rsidP="00DC0388">
      <w:pPr>
        <w:jc w:val="center"/>
        <w:rPr>
          <w:rFonts w:ascii="Arial" w:hAnsi="Arial" w:cs="Arial"/>
          <w:lang w:val="ru-RU"/>
        </w:rPr>
      </w:pPr>
      <w:r w:rsidRPr="00790710">
        <w:rPr>
          <w:rFonts w:ascii="Arial" w:hAnsi="Arial" w:cs="Arial"/>
          <w:lang w:val="ru-RU"/>
        </w:rPr>
        <w:t>Члан 7.</w:t>
      </w:r>
    </w:p>
    <w:p w14:paraId="20BD5E63" w14:textId="77777777" w:rsidR="00DC0388" w:rsidRPr="00790710" w:rsidRDefault="00DC0388" w:rsidP="00DC0388">
      <w:pPr>
        <w:jc w:val="both"/>
        <w:rPr>
          <w:rFonts w:ascii="Arial" w:hAnsi="Arial" w:cs="Arial"/>
          <w:b/>
          <w:lang w:val="ru-RU"/>
        </w:rPr>
      </w:pPr>
      <w:r w:rsidRPr="00790710">
        <w:rPr>
          <w:rFonts w:ascii="Arial" w:hAnsi="Arial" w:cs="Arial"/>
          <w:lang w:val="ru-RU"/>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14:paraId="1BDAC34D" w14:textId="77777777" w:rsidR="00DC0388" w:rsidRPr="00790710" w:rsidRDefault="00DC0388" w:rsidP="00DC0388">
      <w:pPr>
        <w:jc w:val="center"/>
        <w:rPr>
          <w:rFonts w:ascii="Arial" w:hAnsi="Arial" w:cs="Arial"/>
          <w:lang w:val="ru-RU"/>
        </w:rPr>
      </w:pPr>
      <w:r w:rsidRPr="00790710">
        <w:rPr>
          <w:rFonts w:ascii="Arial" w:hAnsi="Arial" w:cs="Arial"/>
          <w:lang w:val="ru-RU"/>
        </w:rPr>
        <w:t>Члан 8.</w:t>
      </w:r>
    </w:p>
    <w:p w14:paraId="32831174" w14:textId="7A117832" w:rsidR="00DC0388" w:rsidRPr="00790710" w:rsidRDefault="00DC0388" w:rsidP="00DC0388">
      <w:pPr>
        <w:jc w:val="both"/>
        <w:rPr>
          <w:rFonts w:ascii="Arial" w:hAnsi="Arial" w:cs="Arial"/>
          <w:lang w:val="ru-RU"/>
        </w:rPr>
      </w:pPr>
      <w:r w:rsidRPr="00790710">
        <w:rPr>
          <w:rFonts w:ascii="Arial" w:hAnsi="Arial" w:cs="Arial"/>
          <w:lang w:val="ru-RU"/>
        </w:rPr>
        <w:t>Квалит</w:t>
      </w:r>
      <w:r w:rsidR="0090270D">
        <w:rPr>
          <w:rFonts w:ascii="Arial" w:hAnsi="Arial" w:cs="Arial"/>
          <w:lang w:val="ru-RU"/>
        </w:rPr>
        <w:t xml:space="preserve">ативни пријем добра из члана 1. </w:t>
      </w:r>
      <w:r w:rsidRPr="00790710">
        <w:rPr>
          <w:rFonts w:ascii="Arial" w:hAnsi="Arial" w:cs="Arial"/>
          <w:lang w:val="ru-RU"/>
        </w:rPr>
        <w:t>овог Уговора врши се приликом преузимања добра у присуству овлашћених лица Продавца и Купца по паритету f-co магацини Купца у Београду, Балканска улица бр.13.</w:t>
      </w:r>
    </w:p>
    <w:p w14:paraId="6941569F" w14:textId="77777777" w:rsidR="00DC0388" w:rsidRPr="00790710" w:rsidRDefault="00DC0388" w:rsidP="00DC0388">
      <w:pPr>
        <w:jc w:val="both"/>
        <w:rPr>
          <w:rFonts w:ascii="Arial" w:hAnsi="Arial" w:cs="Arial"/>
          <w:lang w:val="ru-RU"/>
        </w:rPr>
      </w:pPr>
      <w:r w:rsidRPr="00790710">
        <w:rPr>
          <w:rFonts w:ascii="Arial" w:hAnsi="Arial" w:cs="Arial"/>
          <w:lang w:val="ru-RU"/>
        </w:rPr>
        <w:t>У случају да се приликом пријема добра из члана 1. овог Уговора утврди да стварно стање не одговара квалитету, Купац је дужан да рекламацију записнички констатује и исту достави Продавцу одмах а најкасније у року од 3 (три) дана од дана пријема добра.</w:t>
      </w:r>
    </w:p>
    <w:p w14:paraId="0AA4F68B" w14:textId="77777777" w:rsidR="00DC0388" w:rsidRPr="00790710" w:rsidRDefault="00DC0388" w:rsidP="00DC0388">
      <w:pPr>
        <w:jc w:val="both"/>
        <w:rPr>
          <w:rFonts w:ascii="Arial" w:hAnsi="Arial" w:cs="Arial"/>
          <w:lang w:val="ru-RU"/>
        </w:rPr>
      </w:pPr>
    </w:p>
    <w:p w14:paraId="7592F1BC" w14:textId="77777777" w:rsidR="00DC0388" w:rsidRPr="00790710" w:rsidRDefault="00DC0388" w:rsidP="00DC0388">
      <w:pPr>
        <w:jc w:val="both"/>
        <w:rPr>
          <w:rFonts w:ascii="Arial" w:hAnsi="Arial" w:cs="Arial"/>
          <w:lang w:val="ru-RU"/>
        </w:rPr>
      </w:pPr>
      <w:r w:rsidRPr="00790710">
        <w:rPr>
          <w:rFonts w:ascii="Arial" w:hAnsi="Arial" w:cs="Arial"/>
          <w:lang w:val="ru-RU"/>
        </w:rPr>
        <w:t>Продавац се обавезује да неквалитетно (оштећено) добро замени другим односно исправним у року од 3 (три) дана од дана пријема рекламације.</w:t>
      </w:r>
    </w:p>
    <w:p w14:paraId="21509ED4" w14:textId="77777777" w:rsidR="00DC0388" w:rsidRPr="00790710" w:rsidRDefault="00DC0388" w:rsidP="00DC0388">
      <w:pPr>
        <w:jc w:val="both"/>
        <w:rPr>
          <w:rFonts w:ascii="Arial" w:hAnsi="Arial" w:cs="Arial"/>
          <w:lang w:val="ru-RU"/>
        </w:rPr>
      </w:pPr>
    </w:p>
    <w:p w14:paraId="2CE9E34A" w14:textId="77777777" w:rsidR="00DC0388" w:rsidRDefault="00DC0388" w:rsidP="00DC0388">
      <w:pPr>
        <w:jc w:val="both"/>
        <w:rPr>
          <w:rFonts w:ascii="Arial" w:hAnsi="Arial" w:cs="Arial"/>
          <w:lang w:val="ru-RU"/>
        </w:rPr>
      </w:pPr>
      <w:r w:rsidRPr="00790710">
        <w:rPr>
          <w:rFonts w:ascii="Arial" w:hAnsi="Arial" w:cs="Arial"/>
          <w:lang w:val="ru-RU"/>
        </w:rPr>
        <w:t>За све уочене недостатке – скривене мане, које нису биле уочене у моменту квалитативног пријема добара већ су се испољиле током употребе добра,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рекламирано добро замени исправним.</w:t>
      </w:r>
    </w:p>
    <w:p w14:paraId="387F10F0" w14:textId="77777777" w:rsidR="00A47A28" w:rsidRPr="00790710" w:rsidRDefault="00A47A28" w:rsidP="00DC0388">
      <w:pPr>
        <w:jc w:val="both"/>
        <w:rPr>
          <w:rFonts w:ascii="Arial" w:hAnsi="Arial" w:cs="Arial"/>
          <w:lang w:val="ru-RU"/>
        </w:rPr>
      </w:pPr>
    </w:p>
    <w:p w14:paraId="23C1512C" w14:textId="77777777" w:rsidR="00DC0388" w:rsidRPr="00790710" w:rsidRDefault="00DC0388" w:rsidP="00DC0388">
      <w:pPr>
        <w:jc w:val="both"/>
        <w:rPr>
          <w:rFonts w:ascii="Arial" w:hAnsi="Arial" w:cs="Arial"/>
          <w:b/>
          <w:lang w:val="ru-RU"/>
        </w:rPr>
      </w:pPr>
      <w:r w:rsidRPr="00790710">
        <w:rPr>
          <w:rFonts w:ascii="Arial" w:hAnsi="Arial" w:cs="Arial"/>
          <w:b/>
          <w:lang w:val="ru-RU"/>
        </w:rPr>
        <w:t>Уговорна казна</w:t>
      </w:r>
    </w:p>
    <w:p w14:paraId="4A53BCCE" w14:textId="77777777" w:rsidR="00DC0388" w:rsidRPr="00790710" w:rsidRDefault="00DC0388" w:rsidP="00DC0388">
      <w:pPr>
        <w:jc w:val="center"/>
        <w:rPr>
          <w:rFonts w:ascii="Arial" w:hAnsi="Arial" w:cs="Arial"/>
          <w:lang w:val="ru-RU"/>
        </w:rPr>
      </w:pPr>
      <w:r w:rsidRPr="00790710">
        <w:rPr>
          <w:rFonts w:ascii="Arial" w:hAnsi="Arial" w:cs="Arial"/>
          <w:lang w:val="ru-RU"/>
        </w:rPr>
        <w:t>Члан 9.</w:t>
      </w:r>
    </w:p>
    <w:p w14:paraId="097F110B" w14:textId="77777777" w:rsidR="00DC0388" w:rsidRDefault="00DC0388" w:rsidP="00DC0388">
      <w:pPr>
        <w:jc w:val="both"/>
        <w:rPr>
          <w:rFonts w:ascii="Arial" w:hAnsi="Arial" w:cs="Arial"/>
          <w:lang w:val="ru-RU"/>
        </w:rPr>
      </w:pPr>
      <w:r w:rsidRPr="00790710">
        <w:rPr>
          <w:rFonts w:ascii="Arial" w:hAnsi="Arial" w:cs="Arial"/>
          <w:lang w:val="ru-RU"/>
        </w:rPr>
        <w:t>Уколико Продавац не испуни своје обавезе или у уговореном року не испоручи добро из члана 1. овог Уговора, обавезан је да за сваки дан закашњења плати Купцу, на име уговорне казне, износ од 0,1% од вредности неиспорученог добра, а највише до 5% (пет процената) од укупне вредности овог Уговора.</w:t>
      </w:r>
    </w:p>
    <w:p w14:paraId="7DB99243" w14:textId="77777777" w:rsidR="00A47A28" w:rsidRPr="00790710" w:rsidRDefault="00A47A28" w:rsidP="00DC0388">
      <w:pPr>
        <w:jc w:val="both"/>
        <w:rPr>
          <w:rFonts w:ascii="Arial" w:hAnsi="Arial" w:cs="Arial"/>
          <w:lang w:val="ru-RU"/>
        </w:rPr>
      </w:pPr>
    </w:p>
    <w:p w14:paraId="6ABD7D2E" w14:textId="77777777" w:rsidR="00DC0388" w:rsidRPr="00790710" w:rsidRDefault="00DC0388" w:rsidP="00DC0388">
      <w:pPr>
        <w:jc w:val="both"/>
        <w:rPr>
          <w:rFonts w:ascii="Arial" w:hAnsi="Arial" w:cs="Arial"/>
          <w:b/>
          <w:lang w:val="ru-RU"/>
        </w:rPr>
      </w:pPr>
      <w:r w:rsidRPr="00790710">
        <w:rPr>
          <w:rFonts w:ascii="Arial" w:hAnsi="Arial" w:cs="Arial"/>
          <w:b/>
          <w:lang w:val="ru-RU"/>
        </w:rPr>
        <w:t>Накнада штете</w:t>
      </w:r>
    </w:p>
    <w:p w14:paraId="027831AB" w14:textId="77777777" w:rsidR="00DC0388" w:rsidRPr="00790710" w:rsidRDefault="00DC0388" w:rsidP="00DC0388">
      <w:pPr>
        <w:jc w:val="center"/>
        <w:rPr>
          <w:rFonts w:ascii="Arial" w:hAnsi="Arial" w:cs="Arial"/>
          <w:lang w:val="ru-RU"/>
        </w:rPr>
      </w:pPr>
      <w:r w:rsidRPr="00790710">
        <w:rPr>
          <w:rFonts w:ascii="Arial" w:hAnsi="Arial" w:cs="Arial"/>
          <w:lang w:val="ru-RU"/>
        </w:rPr>
        <w:t>Члан 10.</w:t>
      </w:r>
    </w:p>
    <w:p w14:paraId="58162C6F" w14:textId="60964791" w:rsidR="00DC0388" w:rsidRPr="00790710" w:rsidRDefault="00DC0388" w:rsidP="00DC0388">
      <w:pPr>
        <w:jc w:val="both"/>
        <w:rPr>
          <w:rFonts w:ascii="Arial" w:hAnsi="Arial" w:cs="Arial"/>
          <w:lang w:val="ru-RU"/>
        </w:rPr>
      </w:pPr>
      <w:r w:rsidRPr="00790710">
        <w:rPr>
          <w:rFonts w:ascii="Arial" w:hAnsi="Arial" w:cs="Arial"/>
          <w:lang w:val="ru-RU"/>
        </w:rPr>
        <w:t xml:space="preserve">Уколико Купац, услед неуредног испуњења уговорних обавеза од стране Продавца, претрпи штету, Продавац је дужан да исту надокнади у целости у складу са </w:t>
      </w:r>
      <w:r w:rsidR="00733567" w:rsidRPr="00733567">
        <w:rPr>
          <w:rFonts w:ascii="Arial" w:hAnsi="Arial" w:cs="Arial"/>
          <w:lang w:val="ru-RU"/>
        </w:rPr>
        <w:t xml:space="preserve">Законом о облигационим односима ("Sl. list SFRJ", br. 29/78, 39/85, </w:t>
      </w:r>
      <w:r w:rsidR="00733567" w:rsidRPr="00733567">
        <w:rPr>
          <w:rFonts w:ascii="Arial" w:hAnsi="Arial" w:cs="Arial"/>
          <w:lang w:val="ru-RU"/>
        </w:rPr>
        <w:lastRenderedPageBreak/>
        <w:t>45/89 - odluka USJ i 57/89, "Sl. list SRJ", br. 31/93 i "Sl. list SCG", br. 1/2003 - Ustavna povelja), (даље:ЗОО)</w:t>
      </w:r>
      <w:r w:rsidRPr="00790710">
        <w:rPr>
          <w:rFonts w:ascii="Arial" w:hAnsi="Arial" w:cs="Arial"/>
          <w:lang w:val="ru-RU"/>
        </w:rPr>
        <w:t>.</w:t>
      </w:r>
    </w:p>
    <w:p w14:paraId="65B38AD2" w14:textId="77777777" w:rsidR="00DC0388" w:rsidRPr="00790710" w:rsidRDefault="00DC0388" w:rsidP="00DC0388">
      <w:pPr>
        <w:jc w:val="both"/>
        <w:rPr>
          <w:rFonts w:ascii="Arial" w:hAnsi="Arial" w:cs="Arial"/>
          <w:b/>
          <w:lang w:val="ru-RU"/>
        </w:rPr>
      </w:pPr>
      <w:r w:rsidRPr="00790710">
        <w:rPr>
          <w:rFonts w:ascii="Arial" w:hAnsi="Arial" w:cs="Arial"/>
          <w:b/>
          <w:lang w:val="ru-RU"/>
        </w:rPr>
        <w:t>Раскид уговора</w:t>
      </w:r>
    </w:p>
    <w:p w14:paraId="33E18BBB" w14:textId="77777777" w:rsidR="00DC0388" w:rsidRPr="00790710" w:rsidRDefault="00DC0388" w:rsidP="00DC0388">
      <w:pPr>
        <w:jc w:val="center"/>
        <w:rPr>
          <w:rFonts w:ascii="Arial" w:hAnsi="Arial" w:cs="Arial"/>
          <w:lang w:val="ru-RU"/>
        </w:rPr>
      </w:pPr>
      <w:r w:rsidRPr="00790710">
        <w:rPr>
          <w:rFonts w:ascii="Arial" w:hAnsi="Arial" w:cs="Arial"/>
          <w:lang w:val="ru-RU"/>
        </w:rPr>
        <w:t xml:space="preserve">Члан 11.         </w:t>
      </w:r>
    </w:p>
    <w:p w14:paraId="6EBA5EEC" w14:textId="1ECF15B7" w:rsidR="00DC0388" w:rsidRPr="00790710" w:rsidRDefault="00DC0388" w:rsidP="00DC0388">
      <w:pPr>
        <w:jc w:val="both"/>
        <w:rPr>
          <w:rFonts w:ascii="Arial" w:hAnsi="Arial" w:cs="Arial"/>
          <w:lang w:val="ru-RU"/>
        </w:rPr>
      </w:pPr>
      <w:r w:rsidRPr="00790710">
        <w:rPr>
          <w:rFonts w:ascii="Arial" w:hAnsi="Arial" w:cs="Arial"/>
          <w:lang w:val="ru-RU"/>
        </w:rPr>
        <w:t>Уговорне стране сагалсне су да, уколико Купац два или више пута упути оправдану рекламацију Продавцу на квалитет добра из чл. 1. овог уговора или уколико Продавац прекорачи рок испоруке добара из чл. 6.</w:t>
      </w:r>
      <w:r w:rsidR="0090270D">
        <w:rPr>
          <w:rFonts w:ascii="Arial" w:hAnsi="Arial" w:cs="Arial"/>
          <w:lang w:val="ru-RU"/>
        </w:rPr>
        <w:t xml:space="preserve"> </w:t>
      </w:r>
      <w:r w:rsidRPr="00790710">
        <w:rPr>
          <w:rFonts w:ascii="Arial" w:hAnsi="Arial" w:cs="Arial"/>
          <w:lang w:val="ru-RU"/>
        </w:rPr>
        <w:t xml:space="preserve">овог </w:t>
      </w:r>
      <w:r w:rsidR="0090270D">
        <w:rPr>
          <w:rFonts w:ascii="Arial" w:hAnsi="Arial" w:cs="Arial"/>
          <w:lang w:val="ru-RU"/>
        </w:rPr>
        <w:t>У</w:t>
      </w:r>
      <w:r w:rsidRPr="00790710">
        <w:rPr>
          <w:rFonts w:ascii="Arial" w:hAnsi="Arial" w:cs="Arial"/>
          <w:lang w:val="ru-RU"/>
        </w:rPr>
        <w:t>говора, Купац може</w:t>
      </w:r>
      <w:r w:rsidRPr="00790710">
        <w:rPr>
          <w:rFonts w:ascii="Arial" w:hAnsi="Arial" w:cs="Arial"/>
          <w:lang w:val="sr-Latn-RS"/>
        </w:rPr>
        <w:t xml:space="preserve"> </w:t>
      </w:r>
      <w:r w:rsidRPr="00790710">
        <w:rPr>
          <w:rFonts w:ascii="Arial" w:hAnsi="Arial" w:cs="Arial"/>
          <w:lang w:val="ru-RU"/>
        </w:rPr>
        <w:t xml:space="preserve">да наплати меницу или банкарску гаранцију за добро извршење посла и раскине овај уговор, уз достављање писаног обавештења Продавцу да раскида овај уговор и уз поштовање отказног рока од </w:t>
      </w:r>
      <w:r w:rsidRPr="00733567">
        <w:rPr>
          <w:rFonts w:ascii="Arial" w:hAnsi="Arial" w:cs="Arial"/>
          <w:lang w:val="ru-RU"/>
        </w:rPr>
        <w:t xml:space="preserve">15 </w:t>
      </w:r>
      <w:r w:rsidR="00733567" w:rsidRPr="00733567">
        <w:rPr>
          <w:rFonts w:ascii="Arial" w:hAnsi="Arial" w:cs="Arial"/>
          <w:lang w:val="ru-RU"/>
        </w:rPr>
        <w:t xml:space="preserve">(петнаест) </w:t>
      </w:r>
      <w:r w:rsidRPr="00733567">
        <w:rPr>
          <w:rFonts w:ascii="Arial" w:hAnsi="Arial" w:cs="Arial"/>
          <w:lang w:val="ru-RU"/>
        </w:rPr>
        <w:t>дана</w:t>
      </w:r>
      <w:r w:rsidRPr="00790710">
        <w:rPr>
          <w:rFonts w:ascii="Arial" w:hAnsi="Arial" w:cs="Arial"/>
          <w:lang w:val="ru-RU"/>
        </w:rPr>
        <w:t xml:space="preserve"> од дана пријема тог обавештења код Продавца.</w:t>
      </w:r>
    </w:p>
    <w:p w14:paraId="7ED86357" w14:textId="77777777" w:rsidR="00DC0388" w:rsidRPr="00790710" w:rsidRDefault="00DC0388" w:rsidP="00DC0388">
      <w:pPr>
        <w:jc w:val="both"/>
        <w:rPr>
          <w:rFonts w:ascii="Arial" w:hAnsi="Arial" w:cs="Arial"/>
          <w:b/>
          <w:lang w:val="ru-RU"/>
        </w:rPr>
      </w:pPr>
    </w:p>
    <w:p w14:paraId="4E67F81E" w14:textId="77777777" w:rsidR="00DC0388" w:rsidRPr="00790710" w:rsidRDefault="00DC0388" w:rsidP="00DC0388">
      <w:pPr>
        <w:jc w:val="both"/>
        <w:rPr>
          <w:rFonts w:ascii="Arial" w:hAnsi="Arial" w:cs="Arial"/>
          <w:b/>
          <w:lang w:val="ru-RU"/>
        </w:rPr>
      </w:pPr>
      <w:r w:rsidRPr="00790710">
        <w:rPr>
          <w:rFonts w:ascii="Arial" w:hAnsi="Arial" w:cs="Arial"/>
          <w:b/>
          <w:lang w:val="ru-RU"/>
        </w:rPr>
        <w:t>Завршне одредбе</w:t>
      </w:r>
    </w:p>
    <w:p w14:paraId="6D260A03" w14:textId="554CDDBA" w:rsidR="00DC0388" w:rsidRPr="00790710" w:rsidRDefault="00DC0388" w:rsidP="00DC0388">
      <w:pPr>
        <w:jc w:val="center"/>
        <w:rPr>
          <w:rFonts w:ascii="Arial" w:hAnsi="Arial" w:cs="Arial"/>
          <w:lang w:val="ru-RU"/>
        </w:rPr>
      </w:pPr>
      <w:r w:rsidRPr="00790710">
        <w:rPr>
          <w:rFonts w:ascii="Arial" w:hAnsi="Arial" w:cs="Arial"/>
          <w:lang w:val="ru-RU"/>
        </w:rPr>
        <w:t xml:space="preserve">Члан </w:t>
      </w:r>
      <w:r w:rsidR="00733567" w:rsidRPr="00790710">
        <w:rPr>
          <w:rFonts w:ascii="Arial" w:hAnsi="Arial" w:cs="Arial"/>
          <w:lang w:val="ru-RU"/>
        </w:rPr>
        <w:t>1</w:t>
      </w:r>
      <w:r w:rsidR="00733567">
        <w:rPr>
          <w:rFonts w:ascii="Arial" w:hAnsi="Arial" w:cs="Arial"/>
          <w:lang w:val="ru-RU"/>
        </w:rPr>
        <w:t>2</w:t>
      </w:r>
      <w:r w:rsidRPr="00790710">
        <w:rPr>
          <w:rFonts w:ascii="Arial" w:hAnsi="Arial" w:cs="Arial"/>
          <w:lang w:val="ru-RU"/>
        </w:rPr>
        <w:t>.</w:t>
      </w:r>
    </w:p>
    <w:p w14:paraId="675AFA17" w14:textId="77777777" w:rsidR="00DC0388" w:rsidRPr="00790710" w:rsidRDefault="00DC0388" w:rsidP="00DC0388">
      <w:pPr>
        <w:jc w:val="both"/>
        <w:rPr>
          <w:rFonts w:ascii="Arial" w:hAnsi="Arial" w:cs="Arial"/>
          <w:b/>
          <w:lang w:val="ru-RU"/>
        </w:rPr>
      </w:pPr>
      <w:r w:rsidRPr="00790710">
        <w:rPr>
          <w:rFonts w:ascii="Arial" w:hAnsi="Arial" w:cs="Arial"/>
          <w:lang w:val="ru-RU"/>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28393EDD" w14:textId="00E2FC45" w:rsidR="00DC0388" w:rsidRPr="00790710" w:rsidRDefault="00DC0388" w:rsidP="00DC0388">
      <w:pPr>
        <w:jc w:val="center"/>
        <w:rPr>
          <w:rFonts w:ascii="Arial" w:hAnsi="Arial" w:cs="Arial"/>
          <w:lang w:val="ru-RU"/>
        </w:rPr>
      </w:pPr>
      <w:r w:rsidRPr="00790710">
        <w:rPr>
          <w:rFonts w:ascii="Arial" w:hAnsi="Arial" w:cs="Arial"/>
          <w:lang w:val="ru-RU"/>
        </w:rPr>
        <w:t xml:space="preserve">Члан </w:t>
      </w:r>
      <w:r w:rsidR="00733567" w:rsidRPr="00790710">
        <w:rPr>
          <w:rFonts w:ascii="Arial" w:hAnsi="Arial" w:cs="Arial"/>
          <w:lang w:val="ru-RU"/>
        </w:rPr>
        <w:t>1</w:t>
      </w:r>
      <w:r w:rsidR="00733567">
        <w:rPr>
          <w:rFonts w:ascii="Arial" w:hAnsi="Arial" w:cs="Arial"/>
          <w:lang w:val="ru-RU"/>
        </w:rPr>
        <w:t>3</w:t>
      </w:r>
      <w:r w:rsidRPr="00790710">
        <w:rPr>
          <w:rFonts w:ascii="Arial" w:hAnsi="Arial" w:cs="Arial"/>
          <w:lang w:val="ru-RU"/>
        </w:rPr>
        <w:t>.</w:t>
      </w:r>
    </w:p>
    <w:p w14:paraId="372D7D73" w14:textId="77777777" w:rsidR="00DC0388" w:rsidRDefault="00DC0388" w:rsidP="00DC0388">
      <w:pPr>
        <w:tabs>
          <w:tab w:val="left" w:pos="360"/>
        </w:tabs>
        <w:jc w:val="both"/>
        <w:rPr>
          <w:rFonts w:ascii="Arial" w:hAnsi="Arial" w:cs="Arial"/>
        </w:rPr>
      </w:pPr>
      <w:r w:rsidRPr="00790710">
        <w:rPr>
          <w:rFonts w:ascii="Arial" w:hAnsi="Arial" w:cs="Arial"/>
        </w:rPr>
        <w:t>Овај уговор се закључује у  6 (шест) примерака. Свака Уговорна страна задржава по 3 (три) примерка Уговора.</w:t>
      </w:r>
    </w:p>
    <w:p w14:paraId="532D14B1" w14:textId="77777777" w:rsidR="00A47A28" w:rsidRDefault="00A47A28" w:rsidP="00DC0388">
      <w:pPr>
        <w:tabs>
          <w:tab w:val="left" w:pos="360"/>
        </w:tabs>
        <w:jc w:val="both"/>
        <w:rPr>
          <w:rFonts w:ascii="Arial" w:hAnsi="Arial" w:cs="Arial"/>
        </w:rPr>
      </w:pPr>
    </w:p>
    <w:p w14:paraId="037FA9FD" w14:textId="77777777" w:rsidR="00A47A28" w:rsidRPr="00790710" w:rsidRDefault="00A47A28" w:rsidP="00DC0388">
      <w:pPr>
        <w:tabs>
          <w:tab w:val="left" w:pos="360"/>
        </w:tabs>
        <w:jc w:val="both"/>
        <w:rPr>
          <w:rFonts w:ascii="Arial" w:hAnsi="Arial" w:cs="Arial"/>
        </w:rPr>
      </w:pPr>
    </w:p>
    <w:p w14:paraId="67328475" w14:textId="77777777" w:rsidR="00DC0388" w:rsidRPr="00790710" w:rsidRDefault="00DC0388" w:rsidP="00DC0388">
      <w:pPr>
        <w:jc w:val="both"/>
        <w:rPr>
          <w:rFonts w:ascii="Arial" w:hAnsi="Arial" w:cs="Arial"/>
          <w:lang w:val="ru-RU"/>
        </w:rPr>
      </w:pPr>
    </w:p>
    <w:p w14:paraId="18107AFC" w14:textId="77777777" w:rsidR="00DC0388" w:rsidRPr="00790710" w:rsidRDefault="00DC0388" w:rsidP="00DC0388">
      <w:pPr>
        <w:jc w:val="both"/>
        <w:rPr>
          <w:rFonts w:ascii="Arial" w:hAnsi="Arial" w:cs="Arial"/>
          <w:lang w:val="ru-RU"/>
        </w:rPr>
      </w:pPr>
      <w:r w:rsidRPr="00790710">
        <w:rPr>
          <w:rFonts w:ascii="Arial" w:hAnsi="Arial" w:cs="Arial"/>
          <w:lang w:val="ru-RU"/>
        </w:rPr>
        <w:t xml:space="preserve">   ПРОДАВАЦ                                                                                 КУПАЦ</w:t>
      </w:r>
    </w:p>
    <w:p w14:paraId="4B4AE066" w14:textId="77777777" w:rsidR="00DC0388" w:rsidRPr="00B71C98" w:rsidRDefault="00DC0388" w:rsidP="00DC0388">
      <w:pPr>
        <w:jc w:val="both"/>
        <w:rPr>
          <w:rFonts w:ascii="Arial" w:hAnsi="Arial" w:cs="Arial"/>
          <w:lang w:val="ru-RU"/>
        </w:rPr>
      </w:pPr>
      <w:r w:rsidRPr="00790710">
        <w:rPr>
          <w:rFonts w:ascii="Arial" w:hAnsi="Arial" w:cs="Arial"/>
          <w:lang w:val="ru-RU"/>
        </w:rPr>
        <w:t>___________________</w:t>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t>_______________________</w:t>
      </w:r>
    </w:p>
    <w:p w14:paraId="128F9481" w14:textId="77777777" w:rsidR="00DC0388" w:rsidRDefault="00DC0388" w:rsidP="00DC0388">
      <w:pPr>
        <w:shd w:val="clear" w:color="auto" w:fill="FFFFFF"/>
        <w:jc w:val="both"/>
        <w:rPr>
          <w:lang w:val="sr-Cyrl-RS"/>
        </w:rPr>
      </w:pPr>
    </w:p>
    <w:p w14:paraId="2940DE79" w14:textId="77777777" w:rsidR="00DC0388" w:rsidRDefault="00DC0388" w:rsidP="00DC0388">
      <w:pPr>
        <w:shd w:val="clear" w:color="auto" w:fill="FFFFFF"/>
        <w:jc w:val="both"/>
        <w:rPr>
          <w:lang w:val="sr-Cyrl-RS"/>
        </w:rPr>
      </w:pPr>
    </w:p>
    <w:p w14:paraId="38A397FB" w14:textId="77777777" w:rsidR="00DC0388" w:rsidRDefault="00DC0388" w:rsidP="00DC0388">
      <w:pPr>
        <w:shd w:val="clear" w:color="auto" w:fill="FFFFFF"/>
        <w:jc w:val="both"/>
        <w:rPr>
          <w:lang w:val="sr-Cyrl-RS"/>
        </w:rPr>
      </w:pPr>
    </w:p>
    <w:p w14:paraId="770A51B8" w14:textId="77777777" w:rsidR="00DC0388" w:rsidRDefault="00DC0388" w:rsidP="00DC0388">
      <w:pPr>
        <w:shd w:val="clear" w:color="auto" w:fill="FFFFFF"/>
        <w:jc w:val="both"/>
        <w:rPr>
          <w:lang w:val="sr-Cyrl-RS"/>
        </w:rPr>
      </w:pPr>
    </w:p>
    <w:p w14:paraId="61EE025E" w14:textId="77777777" w:rsidR="00DC0388" w:rsidRDefault="00DC0388" w:rsidP="00DC0388">
      <w:pPr>
        <w:shd w:val="clear" w:color="auto" w:fill="FFFFFF"/>
        <w:jc w:val="both"/>
        <w:rPr>
          <w:lang w:val="sr-Cyrl-RS"/>
        </w:rPr>
      </w:pPr>
    </w:p>
    <w:p w14:paraId="02DDBA2D" w14:textId="77777777" w:rsidR="00DC0388" w:rsidRDefault="00DC0388" w:rsidP="00DC0388">
      <w:pPr>
        <w:shd w:val="clear" w:color="auto" w:fill="FFFFFF"/>
        <w:jc w:val="both"/>
        <w:rPr>
          <w:lang w:val="sr-Cyrl-RS"/>
        </w:rPr>
      </w:pPr>
    </w:p>
    <w:p w14:paraId="0F3C04A7" w14:textId="77777777" w:rsidR="00DC0388" w:rsidRDefault="00DC0388" w:rsidP="00DC0388">
      <w:pPr>
        <w:shd w:val="clear" w:color="auto" w:fill="FFFFFF"/>
        <w:jc w:val="both"/>
        <w:rPr>
          <w:lang w:val="sr-Cyrl-RS"/>
        </w:rPr>
      </w:pPr>
    </w:p>
    <w:p w14:paraId="0C8B25E8" w14:textId="77777777" w:rsidR="00DC0388" w:rsidRDefault="00DC0388" w:rsidP="00DC0388">
      <w:pPr>
        <w:shd w:val="clear" w:color="auto" w:fill="FFFFFF"/>
        <w:jc w:val="both"/>
        <w:rPr>
          <w:lang w:val="sr-Cyrl-RS"/>
        </w:rPr>
      </w:pPr>
    </w:p>
    <w:p w14:paraId="5139F857" w14:textId="77777777" w:rsidR="00DC0388" w:rsidRDefault="00DC0388" w:rsidP="00DC0388">
      <w:pPr>
        <w:shd w:val="clear" w:color="auto" w:fill="FFFFFF"/>
        <w:jc w:val="both"/>
        <w:rPr>
          <w:lang w:val="sr-Cyrl-RS"/>
        </w:rPr>
      </w:pPr>
    </w:p>
    <w:p w14:paraId="37F91140" w14:textId="77777777" w:rsidR="00DC0388" w:rsidRDefault="00DC0388" w:rsidP="00DC0388">
      <w:pPr>
        <w:shd w:val="clear" w:color="auto" w:fill="FFFFFF"/>
        <w:jc w:val="both"/>
        <w:rPr>
          <w:lang w:val="sr-Cyrl-RS"/>
        </w:rPr>
      </w:pPr>
    </w:p>
    <w:p w14:paraId="69179073" w14:textId="77777777" w:rsidR="00DC0388" w:rsidRDefault="00DC0388" w:rsidP="00DC0388">
      <w:pPr>
        <w:shd w:val="clear" w:color="auto" w:fill="FFFFFF"/>
        <w:jc w:val="both"/>
        <w:rPr>
          <w:lang w:val="sr-Cyrl-RS"/>
        </w:rPr>
      </w:pPr>
    </w:p>
    <w:p w14:paraId="480D8190" w14:textId="77777777" w:rsidR="00E138CC" w:rsidRDefault="00E138CC" w:rsidP="00E138CC">
      <w:pPr>
        <w:rPr>
          <w:lang w:val="en-US"/>
        </w:rPr>
      </w:pPr>
    </w:p>
    <w:p w14:paraId="49305FD5" w14:textId="77777777" w:rsidR="00BF74CC" w:rsidRDefault="00BF74CC" w:rsidP="000B3387">
      <w:pPr>
        <w:jc w:val="right"/>
        <w:rPr>
          <w:rFonts w:ascii="Arial" w:hAnsi="Arial" w:cs="Arial"/>
          <w:b/>
          <w:szCs w:val="24"/>
        </w:rPr>
      </w:pPr>
    </w:p>
    <w:p w14:paraId="5FD94525" w14:textId="77777777" w:rsidR="00DC0388" w:rsidRDefault="00DC0388" w:rsidP="000B3387">
      <w:pPr>
        <w:jc w:val="right"/>
        <w:rPr>
          <w:rFonts w:ascii="Arial" w:hAnsi="Arial" w:cs="Arial"/>
          <w:b/>
          <w:szCs w:val="24"/>
        </w:rPr>
      </w:pPr>
    </w:p>
    <w:p w14:paraId="2D3E8352" w14:textId="77777777" w:rsidR="00DC0388" w:rsidRDefault="00DC0388" w:rsidP="000B3387">
      <w:pPr>
        <w:jc w:val="right"/>
        <w:rPr>
          <w:rFonts w:ascii="Arial" w:hAnsi="Arial" w:cs="Arial"/>
          <w:b/>
          <w:szCs w:val="24"/>
        </w:rPr>
      </w:pPr>
    </w:p>
    <w:p w14:paraId="5240A353" w14:textId="77777777" w:rsidR="00DC0388" w:rsidRDefault="00DC0388" w:rsidP="000B3387">
      <w:pPr>
        <w:jc w:val="right"/>
        <w:rPr>
          <w:rFonts w:ascii="Arial" w:hAnsi="Arial" w:cs="Arial"/>
          <w:b/>
          <w:szCs w:val="24"/>
        </w:rPr>
      </w:pPr>
    </w:p>
    <w:p w14:paraId="14C68C62" w14:textId="77777777" w:rsidR="00DC0388" w:rsidRDefault="00DC0388" w:rsidP="000B3387">
      <w:pPr>
        <w:jc w:val="right"/>
        <w:rPr>
          <w:rFonts w:ascii="Arial" w:hAnsi="Arial" w:cs="Arial"/>
          <w:b/>
          <w:szCs w:val="24"/>
        </w:rPr>
      </w:pPr>
    </w:p>
    <w:p w14:paraId="20044E4A" w14:textId="77777777" w:rsidR="00621000" w:rsidRDefault="00621000" w:rsidP="000B3387">
      <w:pPr>
        <w:jc w:val="right"/>
        <w:rPr>
          <w:rFonts w:ascii="Arial" w:hAnsi="Arial" w:cs="Arial"/>
          <w:b/>
          <w:szCs w:val="24"/>
        </w:rPr>
      </w:pPr>
    </w:p>
    <w:p w14:paraId="603C39AF" w14:textId="77777777" w:rsidR="00621000" w:rsidRDefault="00621000" w:rsidP="000B3387">
      <w:pPr>
        <w:jc w:val="right"/>
        <w:rPr>
          <w:rFonts w:ascii="Arial" w:hAnsi="Arial" w:cs="Arial"/>
          <w:b/>
          <w:szCs w:val="24"/>
        </w:rPr>
      </w:pPr>
    </w:p>
    <w:p w14:paraId="017DCF63" w14:textId="77777777" w:rsidR="00621000" w:rsidRDefault="00621000" w:rsidP="000B3387">
      <w:pPr>
        <w:jc w:val="right"/>
        <w:rPr>
          <w:rFonts w:ascii="Arial" w:hAnsi="Arial" w:cs="Arial"/>
          <w:b/>
          <w:szCs w:val="24"/>
        </w:rPr>
      </w:pPr>
    </w:p>
    <w:p w14:paraId="5289B027" w14:textId="77777777" w:rsidR="00621000" w:rsidRDefault="00621000" w:rsidP="000B3387">
      <w:pPr>
        <w:jc w:val="right"/>
        <w:rPr>
          <w:rFonts w:ascii="Arial" w:hAnsi="Arial" w:cs="Arial"/>
          <w:b/>
          <w:szCs w:val="24"/>
        </w:rPr>
      </w:pPr>
    </w:p>
    <w:p w14:paraId="0737A1F0" w14:textId="77777777" w:rsidR="00621000" w:rsidRDefault="00621000" w:rsidP="000B3387">
      <w:pPr>
        <w:jc w:val="right"/>
        <w:rPr>
          <w:rFonts w:ascii="Arial" w:hAnsi="Arial" w:cs="Arial"/>
          <w:b/>
          <w:szCs w:val="24"/>
        </w:rPr>
      </w:pPr>
    </w:p>
    <w:p w14:paraId="7C4C23FD" w14:textId="77777777" w:rsidR="00621000" w:rsidRDefault="00621000" w:rsidP="000B3387">
      <w:pPr>
        <w:jc w:val="right"/>
        <w:rPr>
          <w:rFonts w:ascii="Arial" w:hAnsi="Arial" w:cs="Arial"/>
          <w:b/>
          <w:szCs w:val="24"/>
        </w:rPr>
      </w:pPr>
    </w:p>
    <w:p w14:paraId="100D9CC5" w14:textId="77777777" w:rsidR="00621000" w:rsidRDefault="00621000" w:rsidP="000B3387">
      <w:pPr>
        <w:jc w:val="right"/>
        <w:rPr>
          <w:rFonts w:ascii="Arial" w:hAnsi="Arial" w:cs="Arial"/>
          <w:b/>
          <w:szCs w:val="24"/>
        </w:rPr>
      </w:pPr>
    </w:p>
    <w:p w14:paraId="3A7717A6" w14:textId="77777777" w:rsidR="00DC0388" w:rsidRDefault="00DC0388" w:rsidP="00E4326A">
      <w:pPr>
        <w:rPr>
          <w:rFonts w:ascii="Arial" w:hAnsi="Arial" w:cs="Arial"/>
          <w:b/>
          <w:szCs w:val="24"/>
        </w:rPr>
      </w:pPr>
    </w:p>
    <w:p w14:paraId="05D30E08" w14:textId="77777777" w:rsidR="00DC0388" w:rsidRDefault="00DC0388" w:rsidP="00DC0388">
      <w:pPr>
        <w:suppressAutoHyphens w:val="0"/>
        <w:ind w:left="-540"/>
        <w:jc w:val="center"/>
        <w:rPr>
          <w:rFonts w:ascii="Arial" w:hAnsi="Arial" w:cs="Arial"/>
          <w:lang w:val="sr-Cyrl-RS" w:eastAsia="en-US"/>
        </w:rPr>
      </w:pPr>
      <w:r>
        <w:rPr>
          <w:rFonts w:ascii="Arial" w:hAnsi="Arial" w:cs="Arial"/>
          <w:lang w:val="sr-Cyrl-RS" w:eastAsia="en-US"/>
        </w:rPr>
        <w:t xml:space="preserve">Модел уговора – Партија 2 </w:t>
      </w:r>
    </w:p>
    <w:p w14:paraId="0CCDEA67" w14:textId="77777777" w:rsidR="00DC0388" w:rsidRPr="00A05B47" w:rsidRDefault="00DC0388" w:rsidP="00DC0388">
      <w:pPr>
        <w:suppressAutoHyphens w:val="0"/>
        <w:ind w:left="-540"/>
        <w:jc w:val="center"/>
        <w:rPr>
          <w:rFonts w:ascii="Arial" w:hAnsi="Arial" w:cs="Arial"/>
          <w:lang w:val="sr-Cyrl-RS" w:eastAsia="en-US"/>
        </w:rPr>
      </w:pPr>
    </w:p>
    <w:p w14:paraId="52A62C50" w14:textId="77777777" w:rsidR="00DC0388" w:rsidRPr="00B71C98" w:rsidRDefault="00DC0388" w:rsidP="00A61871">
      <w:pPr>
        <w:numPr>
          <w:ilvl w:val="0"/>
          <w:numId w:val="32"/>
        </w:numPr>
        <w:suppressAutoHyphens w:val="0"/>
        <w:autoSpaceDE w:val="0"/>
        <w:autoSpaceDN w:val="0"/>
        <w:jc w:val="both"/>
        <w:rPr>
          <w:rFonts w:ascii="Arial" w:hAnsi="Arial" w:cs="Arial"/>
          <w:lang w:val="en-GB" w:eastAsia="en-US"/>
        </w:rPr>
      </w:pPr>
      <w:r w:rsidRPr="00B71C98">
        <w:rPr>
          <w:rFonts w:ascii="Arial" w:hAnsi="Arial" w:cs="Arial"/>
          <w:lang w:val="en-GB" w:eastAsia="en-US"/>
        </w:rPr>
        <w:t>ЈАВНО ПРЕДУЗЕЋ</w:t>
      </w:r>
      <w:r w:rsidRPr="00B71C98">
        <w:rPr>
          <w:rFonts w:ascii="Arial" w:hAnsi="Arial" w:cs="Arial"/>
          <w:lang w:eastAsia="en-US"/>
        </w:rPr>
        <w:t>E</w:t>
      </w:r>
      <w:r w:rsidRPr="00B71C98">
        <w:rPr>
          <w:rFonts w:ascii="Arial" w:hAnsi="Arial" w:cs="Arial"/>
          <w:lang w:val="en-GB" w:eastAsia="en-US"/>
        </w:rPr>
        <w:t xml:space="preserve"> „ЕЛЕКТРОПРИВРЕДА СРБИЈЕ“ Београд, </w:t>
      </w:r>
      <w:r w:rsidRPr="00B71C98">
        <w:rPr>
          <w:rFonts w:ascii="Arial" w:hAnsi="Arial" w:cs="Arial"/>
          <w:lang w:eastAsia="en-US"/>
        </w:rPr>
        <w:t>У</w:t>
      </w:r>
      <w:r w:rsidRPr="00B71C98">
        <w:rPr>
          <w:rFonts w:ascii="Arial" w:hAnsi="Arial" w:cs="Arial"/>
          <w:lang w:val="en-GB" w:eastAsia="en-US"/>
        </w:rPr>
        <w:t xml:space="preserve">лица царице Милице 2, Република Србија, матични број: 20053658, ПИБ 103920327, </w:t>
      </w:r>
      <w:r w:rsidRPr="00B71C98">
        <w:rPr>
          <w:rFonts w:ascii="Arial" w:hAnsi="Arial" w:cs="Arial"/>
        </w:rPr>
        <w:t>Т</w:t>
      </w:r>
      <w:r w:rsidRPr="00B71C98">
        <w:rPr>
          <w:rFonts w:ascii="Arial" w:hAnsi="Arial" w:cs="Arial"/>
          <w:lang w:val="ru-RU"/>
        </w:rPr>
        <w:t xml:space="preserve">екући рачун број 160-700-13 </w:t>
      </w:r>
      <w:r w:rsidRPr="00B71C98">
        <w:rPr>
          <w:rFonts w:ascii="Arial" w:hAnsi="Arial" w:cs="Arial"/>
        </w:rPr>
        <w:t>Ba</w:t>
      </w:r>
      <w:r w:rsidRPr="00B71C98">
        <w:rPr>
          <w:rFonts w:ascii="Arial" w:hAnsi="Arial" w:cs="Arial"/>
          <w:lang w:val="sr-Latn-RS"/>
        </w:rPr>
        <w:t>nca</w:t>
      </w:r>
      <w:r w:rsidRPr="00B71C98">
        <w:rPr>
          <w:rFonts w:ascii="Arial" w:hAnsi="Arial" w:cs="Arial"/>
        </w:rPr>
        <w:t xml:space="preserve"> Intesа</w:t>
      </w:r>
      <w:r w:rsidRPr="00B71C98">
        <w:rPr>
          <w:rFonts w:ascii="Arial" w:hAnsi="Arial" w:cs="Arial"/>
          <w:lang w:val="sr-Cyrl-RS"/>
        </w:rPr>
        <w:t xml:space="preserve"> ад, Београд</w:t>
      </w:r>
      <w:r w:rsidRPr="00B71C98">
        <w:rPr>
          <w:rFonts w:ascii="Arial" w:hAnsi="Arial" w:cs="Arial"/>
          <w:lang w:val="sr-Latn-RS"/>
        </w:rPr>
        <w:t>,</w:t>
      </w:r>
      <w:r w:rsidRPr="00B71C98">
        <w:rPr>
          <w:rFonts w:ascii="Arial" w:hAnsi="Arial" w:cs="Arial"/>
        </w:rPr>
        <w:t xml:space="preserve"> које заступа законски заступник</w:t>
      </w:r>
      <w:r w:rsidRPr="00B71C98">
        <w:rPr>
          <w:rFonts w:ascii="Arial" w:hAnsi="Arial" w:cs="Arial"/>
          <w:lang w:val="en-GB" w:eastAsia="en-US"/>
        </w:rPr>
        <w:t xml:space="preserve"> Александар Обрадовић</w:t>
      </w:r>
      <w:r w:rsidRPr="00B71C98">
        <w:rPr>
          <w:rFonts w:ascii="Arial" w:hAnsi="Arial" w:cs="Arial"/>
          <w:lang w:val="sr-Cyrl-RS" w:eastAsia="en-US"/>
        </w:rPr>
        <w:t>,</w:t>
      </w:r>
      <w:r>
        <w:rPr>
          <w:rFonts w:ascii="Arial" w:hAnsi="Arial" w:cs="Arial"/>
          <w:lang w:val="sr-Cyrl-RS" w:eastAsia="en-US"/>
        </w:rPr>
        <w:t xml:space="preserve"> директор</w:t>
      </w:r>
      <w:r w:rsidRPr="00B71C98">
        <w:rPr>
          <w:rFonts w:ascii="Arial" w:hAnsi="Arial" w:cs="Arial"/>
          <w:lang w:val="en-GB" w:eastAsia="en-US"/>
        </w:rPr>
        <w:t xml:space="preserve"> (у даљем тексту:</w:t>
      </w:r>
      <w:r w:rsidRPr="00B71C98">
        <w:rPr>
          <w:rFonts w:ascii="Arial" w:hAnsi="Arial" w:cs="Arial"/>
          <w:b/>
          <w:lang w:val="sr-Cyrl-RS" w:eastAsia="en-US"/>
        </w:rPr>
        <w:t xml:space="preserve"> Купац</w:t>
      </w:r>
      <w:r w:rsidRPr="00B71C98">
        <w:rPr>
          <w:rFonts w:ascii="Arial" w:hAnsi="Arial" w:cs="Arial"/>
          <w:b/>
          <w:lang w:val="en-GB" w:eastAsia="en-US"/>
        </w:rPr>
        <w:t>)</w:t>
      </w:r>
      <w:r w:rsidRPr="00B71C98">
        <w:rPr>
          <w:rFonts w:ascii="Arial" w:hAnsi="Arial" w:cs="Arial"/>
          <w:lang w:val="sr-Cyrl-RS" w:eastAsia="en-US"/>
        </w:rPr>
        <w:t>, с једне стране</w:t>
      </w:r>
    </w:p>
    <w:p w14:paraId="4BFECA0F" w14:textId="77777777" w:rsidR="00DC0388" w:rsidRPr="00B71C98" w:rsidRDefault="00DC0388" w:rsidP="00DC0388">
      <w:pPr>
        <w:autoSpaceDE w:val="0"/>
        <w:autoSpaceDN w:val="0"/>
        <w:jc w:val="both"/>
        <w:rPr>
          <w:rFonts w:ascii="Arial" w:hAnsi="Arial" w:cs="Arial"/>
          <w:lang w:val="en-GB" w:eastAsia="en-US"/>
        </w:rPr>
      </w:pPr>
      <w:proofErr w:type="gramStart"/>
      <w:r w:rsidRPr="00B71C98">
        <w:rPr>
          <w:rFonts w:ascii="Arial" w:hAnsi="Arial" w:cs="Arial"/>
          <w:lang w:val="en-GB" w:eastAsia="en-US"/>
        </w:rPr>
        <w:t>и</w:t>
      </w:r>
      <w:proofErr w:type="gramEnd"/>
    </w:p>
    <w:p w14:paraId="089A88DB" w14:textId="77777777" w:rsidR="00DC0388" w:rsidRPr="00B71C98" w:rsidRDefault="00DC0388" w:rsidP="00DC0388">
      <w:pPr>
        <w:autoSpaceDE w:val="0"/>
        <w:autoSpaceDN w:val="0"/>
        <w:jc w:val="both"/>
        <w:rPr>
          <w:rFonts w:ascii="Arial" w:hAnsi="Arial" w:cs="Arial"/>
          <w:lang w:val="en-GB" w:eastAsia="en-US"/>
        </w:rPr>
      </w:pPr>
    </w:p>
    <w:p w14:paraId="2B80E026" w14:textId="77777777" w:rsidR="00DC0388" w:rsidRPr="00B71C98" w:rsidRDefault="00DC0388" w:rsidP="00DC0388">
      <w:pPr>
        <w:numPr>
          <w:ilvl w:val="0"/>
          <w:numId w:val="32"/>
        </w:numPr>
        <w:suppressAutoHyphens w:val="0"/>
        <w:autoSpaceDE w:val="0"/>
        <w:autoSpaceDN w:val="0"/>
        <w:jc w:val="both"/>
        <w:rPr>
          <w:rFonts w:ascii="Arial" w:hAnsi="Arial" w:cs="Arial"/>
          <w:lang w:val="en-GB" w:eastAsia="en-US"/>
        </w:rPr>
      </w:pPr>
      <w:r w:rsidRPr="00B71C98">
        <w:rPr>
          <w:rFonts w:ascii="Arial" w:hAnsi="Arial" w:cs="Arial"/>
          <w:lang w:val="en-GB" w:eastAsia="en-US"/>
        </w:rPr>
        <w:t xml:space="preserve">_________________ </w:t>
      </w:r>
      <w:proofErr w:type="gramStart"/>
      <w:r w:rsidRPr="00B71C98">
        <w:rPr>
          <w:rFonts w:ascii="Arial" w:hAnsi="Arial" w:cs="Arial"/>
          <w:lang w:val="en-GB" w:eastAsia="en-US"/>
        </w:rPr>
        <w:t>из</w:t>
      </w:r>
      <w:proofErr w:type="gramEnd"/>
      <w:r w:rsidRPr="00B71C98">
        <w:rPr>
          <w:rFonts w:ascii="Arial" w:hAnsi="Arial" w:cs="Arial"/>
          <w:lang w:val="en-GB" w:eastAsia="en-US"/>
        </w:rPr>
        <w:t xml:space="preserve"> ________, ул. ____________, бр.____, матични број: ___________, ПИБ: ___________, </w:t>
      </w:r>
      <w:r w:rsidRPr="00B71C98">
        <w:rPr>
          <w:rFonts w:ascii="Arial" w:hAnsi="Arial" w:cs="Arial"/>
          <w:lang w:eastAsia="en-US"/>
        </w:rPr>
        <w:t>Т</w:t>
      </w:r>
      <w:r w:rsidRPr="00B71C98">
        <w:rPr>
          <w:rFonts w:ascii="Arial" w:hAnsi="Arial" w:cs="Arial"/>
          <w:lang w:val="ru-RU" w:eastAsia="en-US"/>
        </w:rPr>
        <w:t>екући рачун</w:t>
      </w:r>
      <w:r w:rsidRPr="00B71C98">
        <w:rPr>
          <w:rFonts w:ascii="Arial" w:hAnsi="Arial" w:cs="Arial"/>
          <w:lang w:val="sr-Latn-RS" w:eastAsia="en-US"/>
        </w:rPr>
        <w:t xml:space="preserve"> _________________</w:t>
      </w:r>
      <w:r w:rsidRPr="00B71C98">
        <w:rPr>
          <w:rFonts w:ascii="Arial" w:hAnsi="Arial" w:cs="Arial"/>
          <w:lang w:val="sr-Cyrl-RS" w:eastAsia="en-US"/>
        </w:rPr>
        <w:t xml:space="preserve">код банке, </w:t>
      </w:r>
      <w:r w:rsidRPr="00B71C98">
        <w:rPr>
          <w:rFonts w:ascii="Arial" w:hAnsi="Arial" w:cs="Arial"/>
          <w:lang w:val="en-GB" w:eastAsia="en-US"/>
        </w:rPr>
        <w:t>кога заступа __________________, _____________, (као лидер у име и за рачун групе понуђача</w:t>
      </w:r>
      <w:r w:rsidRPr="00B71C98">
        <w:rPr>
          <w:rFonts w:ascii="Arial" w:hAnsi="Arial" w:cs="Arial"/>
          <w:i/>
          <w:lang w:eastAsia="en-US"/>
        </w:rPr>
        <w:t xml:space="preserve">, </w:t>
      </w:r>
      <w:r w:rsidRPr="00B71C98">
        <w:rPr>
          <w:rFonts w:ascii="Arial" w:hAnsi="Arial" w:cs="Arial"/>
          <w:i/>
          <w:color w:val="548DD4"/>
          <w:lang w:val="en-US" w:eastAsia="en-US"/>
        </w:rPr>
        <w:t>[</w:t>
      </w:r>
      <w:r w:rsidRPr="00B71C98">
        <w:rPr>
          <w:rFonts w:ascii="Arial" w:hAnsi="Arial" w:cs="Arial"/>
          <w:i/>
          <w:color w:val="548DD4"/>
          <w:lang w:eastAsia="en-US"/>
        </w:rPr>
        <w:t>напомена:</w:t>
      </w:r>
      <w:r w:rsidRPr="00B71C98">
        <w:rPr>
          <w:rFonts w:ascii="Arial" w:hAnsi="Arial" w:cs="Arial"/>
          <w:i/>
          <w:color w:val="548DD4"/>
          <w:lang w:val="en-GB" w:eastAsia="en-US"/>
        </w:rPr>
        <w:t xml:space="preserve"> </w:t>
      </w:r>
      <w:r w:rsidRPr="00B71C98">
        <w:rPr>
          <w:rFonts w:ascii="Arial" w:hAnsi="Arial" w:cs="Arial"/>
          <w:i/>
          <w:color w:val="548DD4"/>
          <w:lang w:eastAsia="en-US"/>
        </w:rPr>
        <w:t>биће наведено у тексту Уговора</w:t>
      </w:r>
      <w:r w:rsidRPr="00B71C98">
        <w:rPr>
          <w:rFonts w:ascii="Arial" w:hAnsi="Arial" w:cs="Arial"/>
          <w:i/>
          <w:color w:val="548DD4"/>
          <w:lang w:val="en-GB" w:eastAsia="en-US"/>
        </w:rPr>
        <w:t xml:space="preserve"> у случају заједничке понуде]</w:t>
      </w:r>
      <w:r w:rsidRPr="00B71C98">
        <w:rPr>
          <w:rFonts w:ascii="Arial" w:hAnsi="Arial" w:cs="Arial"/>
          <w:lang w:val="en-GB" w:eastAsia="en-US"/>
        </w:rPr>
        <w:t xml:space="preserve"> (у даљем тексту: </w:t>
      </w:r>
      <w:r w:rsidRPr="00B71C98">
        <w:rPr>
          <w:rFonts w:ascii="Arial" w:hAnsi="Arial" w:cs="Arial"/>
          <w:b/>
          <w:lang w:val="sr-Cyrl-RS" w:eastAsia="en-US"/>
        </w:rPr>
        <w:t>Продавац</w:t>
      </w:r>
      <w:r w:rsidRPr="00B71C98">
        <w:rPr>
          <w:rFonts w:ascii="Arial" w:hAnsi="Arial" w:cs="Arial"/>
          <w:b/>
          <w:lang w:val="en-GB" w:eastAsia="en-US"/>
        </w:rPr>
        <w:t>)</w:t>
      </w:r>
      <w:r w:rsidRPr="00B71C98">
        <w:rPr>
          <w:rFonts w:ascii="Arial" w:hAnsi="Arial" w:cs="Arial"/>
          <w:b/>
          <w:lang w:val="sr-Cyrl-RS" w:eastAsia="en-US"/>
        </w:rPr>
        <w:t>, са друге стране</w:t>
      </w:r>
    </w:p>
    <w:p w14:paraId="0A23DA30" w14:textId="77777777" w:rsidR="00DC0388" w:rsidRPr="00B71C98" w:rsidRDefault="00DC0388" w:rsidP="00DC0388">
      <w:pPr>
        <w:jc w:val="both"/>
        <w:rPr>
          <w:rFonts w:ascii="Arial" w:hAnsi="Arial" w:cs="Arial"/>
        </w:rPr>
      </w:pPr>
    </w:p>
    <w:p w14:paraId="1C7628C0" w14:textId="26D51D22" w:rsidR="00DC0388" w:rsidRPr="00B71C98" w:rsidRDefault="00DC0388" w:rsidP="00DC0388">
      <w:pPr>
        <w:jc w:val="both"/>
        <w:rPr>
          <w:rFonts w:ascii="Arial" w:hAnsi="Arial" w:cs="Arial"/>
        </w:rPr>
      </w:pPr>
      <w:r w:rsidRPr="00B71C98">
        <w:rPr>
          <w:rFonts w:ascii="Arial" w:hAnsi="Arial" w:cs="Arial"/>
        </w:rPr>
        <w:t xml:space="preserve">(у даљем тексту заједно: </w:t>
      </w:r>
      <w:r w:rsidR="008C2F9F">
        <w:rPr>
          <w:rFonts w:ascii="Arial" w:hAnsi="Arial" w:cs="Arial"/>
          <w:lang w:val="sr-Cyrl-RS"/>
        </w:rPr>
        <w:t>У</w:t>
      </w:r>
      <w:r w:rsidRPr="00B71C98">
        <w:rPr>
          <w:rFonts w:ascii="Arial" w:hAnsi="Arial" w:cs="Arial"/>
        </w:rPr>
        <w:t>говорне стране)</w:t>
      </w:r>
    </w:p>
    <w:p w14:paraId="7C0601E6" w14:textId="77777777" w:rsidR="00DC0388" w:rsidRPr="00B71C98" w:rsidRDefault="00DC0388" w:rsidP="00DC0388">
      <w:pPr>
        <w:tabs>
          <w:tab w:val="left" w:pos="530"/>
        </w:tabs>
        <w:jc w:val="both"/>
        <w:rPr>
          <w:rFonts w:ascii="Arial" w:hAnsi="Arial" w:cs="Arial"/>
        </w:rPr>
      </w:pPr>
      <w:r w:rsidRPr="00B71C98">
        <w:rPr>
          <w:rFonts w:ascii="Arial" w:hAnsi="Arial" w:cs="Arial"/>
        </w:rPr>
        <w:tab/>
      </w:r>
    </w:p>
    <w:p w14:paraId="0D83BE95" w14:textId="542A47B1" w:rsidR="00DC0388" w:rsidRPr="00B71C98" w:rsidRDefault="00DC0388" w:rsidP="00DC0388">
      <w:pPr>
        <w:jc w:val="both"/>
        <w:rPr>
          <w:rFonts w:ascii="Arial" w:hAnsi="Arial" w:cs="Arial"/>
          <w:color w:val="548DD4"/>
        </w:rPr>
      </w:pPr>
      <w:r w:rsidRPr="00B71C98">
        <w:rPr>
          <w:rFonts w:ascii="Arial" w:hAnsi="Arial" w:cs="Arial"/>
        </w:rPr>
        <w:t xml:space="preserve">закључиле </w:t>
      </w:r>
      <w:r w:rsidR="0053674D">
        <w:rPr>
          <w:rFonts w:ascii="Arial" w:hAnsi="Arial" w:cs="Arial"/>
        </w:rPr>
        <w:t>су у Београду, дана___________</w:t>
      </w:r>
      <w:r w:rsidRPr="00B71C98">
        <w:rPr>
          <w:rFonts w:ascii="Arial" w:hAnsi="Arial" w:cs="Arial"/>
        </w:rPr>
        <w:t>201</w:t>
      </w:r>
      <w:r>
        <w:rPr>
          <w:rFonts w:ascii="Arial" w:hAnsi="Arial" w:cs="Arial"/>
          <w:lang w:val="sr-Cyrl-RS"/>
        </w:rPr>
        <w:t>6</w:t>
      </w:r>
      <w:r w:rsidRPr="00B71C98">
        <w:rPr>
          <w:rFonts w:ascii="Arial" w:hAnsi="Arial" w:cs="Arial"/>
        </w:rPr>
        <w:t xml:space="preserve">. године </w:t>
      </w:r>
      <w:r w:rsidRPr="00B71C98">
        <w:rPr>
          <w:rFonts w:ascii="Arial" w:hAnsi="Arial" w:cs="Arial"/>
          <w:i/>
          <w:color w:val="548DD4"/>
        </w:rPr>
        <w:t>[напомена: не попуњава понуђач</w:t>
      </w:r>
    </w:p>
    <w:p w14:paraId="12330E82" w14:textId="77777777" w:rsidR="00DC0388" w:rsidRPr="00B71C98" w:rsidRDefault="00DC0388" w:rsidP="00DC0388">
      <w:pPr>
        <w:jc w:val="both"/>
        <w:rPr>
          <w:rFonts w:ascii="Arial" w:hAnsi="Arial" w:cs="Arial"/>
        </w:rPr>
      </w:pPr>
    </w:p>
    <w:p w14:paraId="4BC0436E" w14:textId="77777777" w:rsidR="00DC0388" w:rsidRPr="00B71C98" w:rsidRDefault="00DC0388" w:rsidP="00DC0388">
      <w:pPr>
        <w:jc w:val="center"/>
        <w:rPr>
          <w:rFonts w:ascii="Arial" w:hAnsi="Arial" w:cs="Arial"/>
          <w:b/>
          <w:spacing w:val="120"/>
        </w:rPr>
      </w:pPr>
      <w:r w:rsidRPr="00B71C98">
        <w:rPr>
          <w:rFonts w:ascii="Arial" w:hAnsi="Arial" w:cs="Arial"/>
          <w:b/>
          <w:spacing w:val="120"/>
        </w:rPr>
        <w:t>УГОВОР</w:t>
      </w:r>
    </w:p>
    <w:p w14:paraId="29E7A143" w14:textId="77777777" w:rsidR="00DC0388" w:rsidRDefault="00DC0388" w:rsidP="00DC0388">
      <w:pPr>
        <w:autoSpaceDE w:val="0"/>
        <w:autoSpaceDN w:val="0"/>
        <w:jc w:val="center"/>
        <w:rPr>
          <w:rFonts w:ascii="Arial" w:hAnsi="Arial" w:cs="Arial"/>
          <w:b/>
          <w:lang w:val="sr-Cyrl-RS" w:eastAsia="en-US"/>
        </w:rPr>
      </w:pPr>
      <w:r w:rsidRPr="00B71C98">
        <w:rPr>
          <w:rFonts w:ascii="Arial" w:hAnsi="Arial" w:cs="Arial"/>
          <w:b/>
          <w:lang w:eastAsia="en-US"/>
        </w:rPr>
        <w:t xml:space="preserve">О </w:t>
      </w:r>
      <w:r w:rsidRPr="00B71C98">
        <w:rPr>
          <w:rFonts w:ascii="Arial" w:hAnsi="Arial" w:cs="Arial"/>
          <w:b/>
          <w:lang w:val="sr-Cyrl-RS" w:eastAsia="en-US"/>
        </w:rPr>
        <w:t>КУПОПРОДАЈИ</w:t>
      </w:r>
    </w:p>
    <w:p w14:paraId="36225A10" w14:textId="77777777" w:rsidR="00DC0388" w:rsidRPr="00B71C98" w:rsidRDefault="00DC0388" w:rsidP="00DC0388">
      <w:pPr>
        <w:autoSpaceDE w:val="0"/>
        <w:autoSpaceDN w:val="0"/>
        <w:rPr>
          <w:rFonts w:ascii="Arial" w:hAnsi="Arial" w:cs="Arial"/>
          <w:b/>
          <w:lang w:eastAsia="en-US"/>
        </w:rPr>
      </w:pPr>
    </w:p>
    <w:p w14:paraId="5EE5DFAB" w14:textId="77777777" w:rsidR="00DC0388" w:rsidRPr="00B71C98" w:rsidRDefault="00DC0388" w:rsidP="00DC0388">
      <w:pPr>
        <w:jc w:val="both"/>
        <w:rPr>
          <w:rFonts w:ascii="Arial" w:hAnsi="Arial" w:cs="Arial"/>
        </w:rPr>
      </w:pPr>
      <w:bookmarkStart w:id="236" w:name="_Toc297798757"/>
    </w:p>
    <w:p w14:paraId="33C28461" w14:textId="77777777" w:rsidR="00DC0388" w:rsidRPr="00B71C98" w:rsidRDefault="00DC0388" w:rsidP="00DC0388">
      <w:pPr>
        <w:jc w:val="both"/>
        <w:rPr>
          <w:rFonts w:ascii="Arial" w:hAnsi="Arial" w:cs="Arial"/>
          <w:color w:val="548DD4"/>
        </w:rPr>
      </w:pPr>
      <w:r w:rsidRPr="00B71C98">
        <w:rPr>
          <w:rFonts w:ascii="Arial" w:hAnsi="Arial" w:cs="Arial"/>
        </w:rPr>
        <w:t>имајући у виду:</w:t>
      </w:r>
      <w:bookmarkEnd w:id="236"/>
      <w:r w:rsidRPr="00B71C98">
        <w:rPr>
          <w:rFonts w:ascii="Arial" w:hAnsi="Arial" w:cs="Arial"/>
        </w:rPr>
        <w:t xml:space="preserve"> </w:t>
      </w:r>
      <w:r w:rsidRPr="00B71C98">
        <w:rPr>
          <w:rFonts w:ascii="Arial" w:hAnsi="Arial" w:cs="Arial"/>
          <w:i/>
          <w:color w:val="548DD4"/>
        </w:rPr>
        <w:t>[напомена: не попуњава понуђач]</w:t>
      </w:r>
    </w:p>
    <w:p w14:paraId="485D4E3C" w14:textId="672D451F" w:rsidR="00DC0388" w:rsidRPr="00B71C98" w:rsidRDefault="00DC0388" w:rsidP="009B6246">
      <w:pPr>
        <w:numPr>
          <w:ilvl w:val="0"/>
          <w:numId w:val="31"/>
        </w:numPr>
        <w:jc w:val="both"/>
        <w:rPr>
          <w:rFonts w:ascii="Arial" w:hAnsi="Arial" w:cs="Arial"/>
        </w:rPr>
      </w:pPr>
      <w:r w:rsidRPr="00B71C98">
        <w:rPr>
          <w:rFonts w:ascii="Arial" w:hAnsi="Arial" w:cs="Arial"/>
        </w:rPr>
        <w:t xml:space="preserve">да је </w:t>
      </w:r>
      <w:r w:rsidR="008C2F9F">
        <w:rPr>
          <w:rFonts w:ascii="Arial" w:hAnsi="Arial" w:cs="Arial"/>
          <w:lang w:val="sr-Cyrl-RS"/>
        </w:rPr>
        <w:t>Наручилац</w:t>
      </w:r>
      <w:r w:rsidRPr="00B71C98">
        <w:rPr>
          <w:rFonts w:ascii="Arial" w:hAnsi="Arial" w:cs="Arial"/>
        </w:rPr>
        <w:t xml:space="preserve"> спровео </w:t>
      </w:r>
      <w:r>
        <w:rPr>
          <w:rFonts w:ascii="Arial" w:hAnsi="Arial" w:cs="Arial"/>
          <w:lang w:val="sr-Cyrl-RS"/>
        </w:rPr>
        <w:t xml:space="preserve">отворени </w:t>
      </w:r>
      <w:r w:rsidRPr="00B71C98">
        <w:rPr>
          <w:rFonts w:ascii="Arial" w:hAnsi="Arial" w:cs="Arial"/>
          <w:lang w:val="sr-Cyrl-RS"/>
        </w:rPr>
        <w:t>поступак јавне набавке</w:t>
      </w:r>
      <w:r w:rsidRPr="00B71C98">
        <w:rPr>
          <w:rFonts w:ascii="Arial" w:hAnsi="Arial" w:cs="Arial"/>
        </w:rPr>
        <w:t xml:space="preserve">, сагласно члану </w:t>
      </w:r>
      <w:r>
        <w:rPr>
          <w:rFonts w:ascii="Arial" w:hAnsi="Arial" w:cs="Arial"/>
          <w:lang w:val="sr-Cyrl-RS"/>
        </w:rPr>
        <w:t>32</w:t>
      </w:r>
      <w:r w:rsidRPr="00B71C98">
        <w:rPr>
          <w:rFonts w:ascii="Arial" w:hAnsi="Arial" w:cs="Arial"/>
        </w:rPr>
        <w:t>. Закона о јавним набавкама</w:t>
      </w:r>
      <w:r w:rsidR="009B6246" w:rsidRPr="009B6246">
        <w:rPr>
          <w:rFonts w:ascii="Arial" w:hAnsi="Arial" w:cs="Arial"/>
        </w:rPr>
        <w:t>(„Сл. гласник РС“ бр. 124/12, 14/15 и 68/15), (даље: Закон)</w:t>
      </w:r>
      <w:r w:rsidRPr="00B71C98">
        <w:rPr>
          <w:rFonts w:ascii="Arial" w:hAnsi="Arial" w:cs="Arial"/>
        </w:rPr>
        <w:t xml:space="preserve">, за јавну набавку </w:t>
      </w:r>
      <w:r w:rsidRPr="00B71C98">
        <w:rPr>
          <w:rFonts w:ascii="Arial" w:hAnsi="Arial" w:cs="Arial"/>
          <w:lang w:val="sr-Cyrl-RS"/>
        </w:rPr>
        <w:t>добара</w:t>
      </w:r>
      <w:r w:rsidRPr="00B71C98">
        <w:rPr>
          <w:rFonts w:ascii="Arial" w:hAnsi="Arial" w:cs="Arial"/>
        </w:rPr>
        <w:t xml:space="preserve">, број </w:t>
      </w:r>
      <w:r w:rsidRPr="00DC0388">
        <w:rPr>
          <w:rFonts w:ascii="Arial" w:hAnsi="Arial" w:cs="Arial"/>
          <w:lang w:val="sr-Cyrl-RS"/>
        </w:rPr>
        <w:t>ЈN/1000/0125/2015</w:t>
      </w:r>
      <w:r w:rsidRPr="00B71C98">
        <w:rPr>
          <w:rFonts w:ascii="Arial" w:hAnsi="Arial" w:cs="Arial"/>
          <w:lang w:val="sr-Cyrl-RS"/>
        </w:rPr>
        <w:t>;</w:t>
      </w:r>
    </w:p>
    <w:p w14:paraId="3E8F3B33" w14:textId="38928A7F" w:rsidR="00DC0388" w:rsidRPr="00B71C98" w:rsidRDefault="00DC0388" w:rsidP="00DC0388">
      <w:pPr>
        <w:numPr>
          <w:ilvl w:val="0"/>
          <w:numId w:val="31"/>
        </w:numPr>
        <w:jc w:val="both"/>
        <w:rPr>
          <w:rFonts w:ascii="Arial" w:hAnsi="Arial" w:cs="Arial"/>
        </w:rPr>
      </w:pPr>
      <w:r w:rsidRPr="00B71C98">
        <w:rPr>
          <w:rFonts w:ascii="Arial" w:hAnsi="Arial" w:cs="Arial"/>
        </w:rPr>
        <w:t xml:space="preserve">да је позив за подношење понуда у вези предметне јавне набавке објављен на Порталу јавних набавки дана </w:t>
      </w:r>
      <w:r>
        <w:rPr>
          <w:rFonts w:ascii="Arial" w:hAnsi="Arial" w:cs="Arial"/>
          <w:lang w:val="sr-Cyrl-RS"/>
        </w:rPr>
        <w:t>__.__.201</w:t>
      </w:r>
      <w:r w:rsidR="008C2F9F">
        <w:rPr>
          <w:rFonts w:ascii="Arial" w:hAnsi="Arial" w:cs="Arial"/>
          <w:lang w:val="sr-Cyrl-RS"/>
        </w:rPr>
        <w:t>6</w:t>
      </w:r>
      <w:r w:rsidRPr="00B71C98">
        <w:rPr>
          <w:rFonts w:ascii="Arial" w:hAnsi="Arial" w:cs="Arial"/>
          <w:lang w:val="sr-Cyrl-RS"/>
        </w:rPr>
        <w:t>.</w:t>
      </w:r>
      <w:r w:rsidRPr="00B71C98">
        <w:rPr>
          <w:rFonts w:ascii="Arial" w:hAnsi="Arial" w:cs="Arial"/>
        </w:rPr>
        <w:t xml:space="preserve"> године, као и на  интернет страници</w:t>
      </w:r>
      <w:r w:rsidRPr="00B71C98">
        <w:rPr>
          <w:rFonts w:ascii="Arial" w:hAnsi="Arial" w:cs="Arial"/>
          <w:lang w:val="sr-Cyrl-RS"/>
        </w:rPr>
        <w:t xml:space="preserve"> Наручиоца</w:t>
      </w:r>
      <w:r w:rsidRPr="00B71C98">
        <w:rPr>
          <w:rFonts w:ascii="Arial" w:hAnsi="Arial" w:cs="Arial"/>
        </w:rPr>
        <w:t>;</w:t>
      </w:r>
    </w:p>
    <w:p w14:paraId="17DEE07B" w14:textId="0E494C15" w:rsidR="00DC0388" w:rsidRPr="00B71C98" w:rsidRDefault="00DC0388" w:rsidP="00DC0388">
      <w:pPr>
        <w:numPr>
          <w:ilvl w:val="0"/>
          <w:numId w:val="31"/>
        </w:numPr>
        <w:jc w:val="both"/>
        <w:rPr>
          <w:rFonts w:ascii="Arial" w:hAnsi="Arial" w:cs="Arial"/>
        </w:rPr>
      </w:pPr>
      <w:r w:rsidRPr="00B71C98">
        <w:rPr>
          <w:rFonts w:ascii="Arial" w:hAnsi="Arial" w:cs="Arial"/>
        </w:rPr>
        <w:t xml:space="preserve">да Понуда </w:t>
      </w:r>
      <w:r w:rsidR="008C2F9F">
        <w:rPr>
          <w:rFonts w:ascii="Arial" w:hAnsi="Arial" w:cs="Arial"/>
          <w:lang w:val="sr-Cyrl-RS"/>
        </w:rPr>
        <w:t>Понуђача</w:t>
      </w:r>
      <w:r w:rsidRPr="00B71C98">
        <w:rPr>
          <w:rFonts w:ascii="Arial" w:hAnsi="Arial" w:cs="Arial"/>
        </w:rPr>
        <w:t xml:space="preserve"> у </w:t>
      </w:r>
      <w:r w:rsidR="009B6246">
        <w:rPr>
          <w:rFonts w:ascii="Arial" w:hAnsi="Arial" w:cs="Arial"/>
          <w:lang w:val="sr-Cyrl-RS"/>
        </w:rPr>
        <w:t xml:space="preserve">отвореном </w:t>
      </w:r>
      <w:r w:rsidRPr="00B71C98">
        <w:rPr>
          <w:rFonts w:ascii="Arial" w:hAnsi="Arial" w:cs="Arial"/>
          <w:lang w:val="sr-Cyrl-RS"/>
        </w:rPr>
        <w:t>поступку</w:t>
      </w:r>
      <w:r w:rsidRPr="00B71C98">
        <w:rPr>
          <w:rFonts w:ascii="Arial" w:hAnsi="Arial" w:cs="Arial"/>
        </w:rPr>
        <w:t>, која је заведена у ЈП ЕПС под бројем _____________ од _____ 201</w:t>
      </w:r>
      <w:r w:rsidR="008C2F9F">
        <w:rPr>
          <w:rFonts w:ascii="Arial" w:hAnsi="Arial" w:cs="Arial"/>
          <w:lang w:val="sr-Cyrl-RS"/>
        </w:rPr>
        <w:t>6</w:t>
      </w:r>
      <w:r w:rsidRPr="00B71C98">
        <w:rPr>
          <w:rFonts w:ascii="Arial" w:hAnsi="Arial" w:cs="Arial"/>
        </w:rPr>
        <w:t xml:space="preserve">. године, у потпуности одговара захтеву </w:t>
      </w:r>
      <w:r w:rsidR="008C2F9F">
        <w:rPr>
          <w:rFonts w:ascii="Arial" w:hAnsi="Arial" w:cs="Arial"/>
          <w:lang w:val="sr-Cyrl-RS"/>
        </w:rPr>
        <w:t>Наручиоца</w:t>
      </w:r>
      <w:r w:rsidRPr="00B71C98">
        <w:rPr>
          <w:rFonts w:ascii="Arial" w:hAnsi="Arial" w:cs="Arial"/>
        </w:rPr>
        <w:t xml:space="preserve"> из позива за подношење понуда и Конкурсној документацији; </w:t>
      </w:r>
    </w:p>
    <w:p w14:paraId="5C569710" w14:textId="51A9C0C5" w:rsidR="00DC0388" w:rsidRPr="00B71C98" w:rsidRDefault="00DC0388" w:rsidP="00621000">
      <w:pPr>
        <w:numPr>
          <w:ilvl w:val="0"/>
          <w:numId w:val="31"/>
        </w:numPr>
        <w:jc w:val="both"/>
        <w:rPr>
          <w:rFonts w:ascii="Arial" w:hAnsi="Arial" w:cs="Arial"/>
        </w:rPr>
      </w:pPr>
      <w:r w:rsidRPr="00B71C98">
        <w:rPr>
          <w:rFonts w:ascii="Arial" w:hAnsi="Arial" w:cs="Arial"/>
        </w:rPr>
        <w:t xml:space="preserve">да је </w:t>
      </w:r>
      <w:r w:rsidR="008C2F9F">
        <w:rPr>
          <w:rFonts w:ascii="Arial" w:hAnsi="Arial" w:cs="Arial"/>
          <w:lang w:val="sr-Cyrl-RS"/>
        </w:rPr>
        <w:t>Наручилац</w:t>
      </w:r>
      <w:r w:rsidRPr="00B71C98">
        <w:rPr>
          <w:rFonts w:ascii="Arial" w:hAnsi="Arial" w:cs="Arial"/>
        </w:rPr>
        <w:t xml:space="preserve">, на основу Понуде </w:t>
      </w:r>
      <w:r w:rsidR="008C2F9F">
        <w:rPr>
          <w:rFonts w:ascii="Arial" w:hAnsi="Arial" w:cs="Arial"/>
          <w:lang w:val="sr-Cyrl-RS"/>
        </w:rPr>
        <w:t>Понуђача</w:t>
      </w:r>
      <w:r w:rsidRPr="00B71C98">
        <w:rPr>
          <w:rFonts w:ascii="Arial" w:hAnsi="Arial" w:cs="Arial"/>
        </w:rPr>
        <w:t xml:space="preserve"> и Одлуке о додели уговора, изабрао </w:t>
      </w:r>
      <w:r w:rsidR="008C2F9F">
        <w:rPr>
          <w:rFonts w:ascii="Arial" w:hAnsi="Arial" w:cs="Arial"/>
          <w:lang w:val="sr-Cyrl-RS"/>
        </w:rPr>
        <w:t>Понуђача</w:t>
      </w:r>
      <w:r w:rsidRPr="00B71C98">
        <w:rPr>
          <w:rFonts w:ascii="Arial" w:hAnsi="Arial" w:cs="Arial"/>
        </w:rPr>
        <w:t xml:space="preserve"> за реализацију </w:t>
      </w:r>
      <w:r w:rsidRPr="00B71C98">
        <w:rPr>
          <w:rFonts w:ascii="Arial" w:hAnsi="Arial" w:cs="Arial"/>
          <w:lang w:val="sr-Cyrl-RS"/>
        </w:rPr>
        <w:t xml:space="preserve">јавне набавке добара </w:t>
      </w:r>
      <w:r>
        <w:rPr>
          <w:rFonts w:ascii="Arial" w:hAnsi="Arial" w:cs="Arial"/>
        </w:rPr>
        <w:t xml:space="preserve">„Набавка ситног инвентара за опремање кафе кухиње“ </w:t>
      </w:r>
      <w:r w:rsidR="00621000" w:rsidRPr="00621000">
        <w:rPr>
          <w:rFonts w:ascii="Arial" w:hAnsi="Arial" w:cs="Arial"/>
        </w:rPr>
        <w:t>Партија 2</w:t>
      </w:r>
      <w:r w:rsidR="00621000">
        <w:rPr>
          <w:rFonts w:ascii="Arial" w:hAnsi="Arial" w:cs="Arial"/>
          <w:lang w:val="sr-Cyrl-RS"/>
        </w:rPr>
        <w:t xml:space="preserve"> –</w:t>
      </w:r>
      <w:r w:rsidR="00621000" w:rsidRPr="00621000">
        <w:t xml:space="preserve"> </w:t>
      </w:r>
      <w:r w:rsidR="00621000" w:rsidRPr="00621000">
        <w:rPr>
          <w:rFonts w:ascii="Arial" w:hAnsi="Arial" w:cs="Arial"/>
        </w:rPr>
        <w:t>Кафемат</w:t>
      </w:r>
      <w:r w:rsidR="00621000">
        <w:rPr>
          <w:rFonts w:ascii="Arial" w:hAnsi="Arial" w:cs="Arial"/>
          <w:lang w:val="sr-Cyrl-RS"/>
        </w:rPr>
        <w:t>, комада 2</w:t>
      </w:r>
    </w:p>
    <w:p w14:paraId="00EE2C7D" w14:textId="77777777" w:rsidR="00DC0388" w:rsidRPr="00B71C98" w:rsidRDefault="00DC0388" w:rsidP="00DC0388">
      <w:pPr>
        <w:jc w:val="both"/>
        <w:rPr>
          <w:rFonts w:ascii="Arial" w:hAnsi="Arial" w:cs="Arial"/>
          <w:b/>
          <w:lang w:val="ru-RU"/>
        </w:rPr>
      </w:pPr>
    </w:p>
    <w:p w14:paraId="4C2D6B8F" w14:textId="77777777" w:rsidR="00DC0388" w:rsidRPr="00B71C98" w:rsidRDefault="00DC0388" w:rsidP="00DC0388">
      <w:pPr>
        <w:jc w:val="both"/>
        <w:rPr>
          <w:rFonts w:ascii="Arial" w:hAnsi="Arial" w:cs="Arial"/>
          <w:b/>
          <w:lang w:val="ru-RU"/>
        </w:rPr>
      </w:pPr>
      <w:r w:rsidRPr="00B71C98">
        <w:rPr>
          <w:rFonts w:ascii="Arial" w:hAnsi="Arial" w:cs="Arial"/>
          <w:b/>
          <w:lang w:val="ru-RU"/>
        </w:rPr>
        <w:t>Предмет уговора</w:t>
      </w:r>
    </w:p>
    <w:p w14:paraId="058436FA" w14:textId="77777777" w:rsidR="00DC0388" w:rsidRPr="00B71C98" w:rsidRDefault="00DC0388" w:rsidP="00DC0388">
      <w:pPr>
        <w:jc w:val="center"/>
        <w:rPr>
          <w:rFonts w:ascii="Arial" w:hAnsi="Arial" w:cs="Arial"/>
          <w:lang w:val="ru-RU"/>
        </w:rPr>
      </w:pPr>
      <w:r w:rsidRPr="00B71C98">
        <w:rPr>
          <w:rFonts w:ascii="Arial" w:hAnsi="Arial" w:cs="Arial"/>
          <w:lang w:val="ru-RU"/>
        </w:rPr>
        <w:t>Члан 1.</w:t>
      </w:r>
    </w:p>
    <w:p w14:paraId="3C3DD496" w14:textId="74FE0D61" w:rsidR="00DC0388" w:rsidRPr="00B71C98" w:rsidRDefault="00DC0388" w:rsidP="00DC0388">
      <w:pPr>
        <w:jc w:val="both"/>
        <w:rPr>
          <w:rFonts w:ascii="Arial" w:hAnsi="Arial" w:cs="Arial"/>
          <w:lang w:val="sr-Cyrl-RS"/>
        </w:rPr>
      </w:pPr>
      <w:r w:rsidRPr="00B71C98">
        <w:rPr>
          <w:rFonts w:ascii="Arial" w:hAnsi="Arial" w:cs="Arial"/>
          <w:lang w:val="sr-Cyrl-RS"/>
        </w:rPr>
        <w:t>Продавац продаје, а Купац купује</w:t>
      </w:r>
      <w:r w:rsidR="008C2F9F">
        <w:rPr>
          <w:rFonts w:ascii="Arial" w:hAnsi="Arial" w:cs="Arial"/>
          <w:lang w:val="sr-Cyrl-RS"/>
        </w:rPr>
        <w:t xml:space="preserve"> два</w:t>
      </w:r>
      <w:r w:rsidRPr="00B71C98">
        <w:rPr>
          <w:rFonts w:ascii="Arial" w:hAnsi="Arial" w:cs="Arial"/>
          <w:lang w:val="sr-Cyrl-RS"/>
        </w:rPr>
        <w:t xml:space="preserve"> </w:t>
      </w:r>
      <w:r>
        <w:rPr>
          <w:rFonts w:ascii="Arial" w:hAnsi="Arial" w:cs="Arial"/>
        </w:rPr>
        <w:t>Каф</w:t>
      </w:r>
      <w:r w:rsidR="008C2F9F">
        <w:rPr>
          <w:rFonts w:ascii="Arial" w:hAnsi="Arial" w:cs="Arial"/>
          <w:lang w:val="sr-Cyrl-RS"/>
        </w:rPr>
        <w:t>мата</w:t>
      </w:r>
      <w:r w:rsidRPr="00B71C98">
        <w:rPr>
          <w:rFonts w:ascii="Arial" w:hAnsi="Arial" w:cs="Arial"/>
        </w:rPr>
        <w:t xml:space="preserve">, </w:t>
      </w:r>
      <w:r w:rsidRPr="00B71C98">
        <w:rPr>
          <w:rFonts w:ascii="Arial" w:hAnsi="Arial" w:cs="Arial"/>
          <w:lang w:val="sr-Cyrl-RS"/>
        </w:rPr>
        <w:t>за своје потребе у свему према</w:t>
      </w:r>
      <w:r w:rsidRPr="00B71C98">
        <w:rPr>
          <w:rFonts w:ascii="Arial" w:hAnsi="Arial" w:cs="Arial"/>
        </w:rPr>
        <w:t xml:space="preserve"> </w:t>
      </w:r>
      <w:r w:rsidRPr="00B71C98">
        <w:rPr>
          <w:rFonts w:ascii="Arial" w:hAnsi="Arial" w:cs="Arial"/>
          <w:lang w:val="sr-Cyrl-RS"/>
        </w:rPr>
        <w:t>захтеву из Конкурсне документације Купца и  спецификацији понуде Продавца заведене у ЈП ЕПС под бројем _________ од _______ године, који као Прилог 1 и П</w:t>
      </w:r>
      <w:r w:rsidR="009B6246">
        <w:rPr>
          <w:rFonts w:ascii="Arial" w:hAnsi="Arial" w:cs="Arial"/>
          <w:lang w:val="sr-Cyrl-RS"/>
        </w:rPr>
        <w:t>рилог 2 чине саставни део овог У</w:t>
      </w:r>
      <w:r w:rsidRPr="00B71C98">
        <w:rPr>
          <w:rFonts w:ascii="Arial" w:hAnsi="Arial" w:cs="Arial"/>
          <w:lang w:val="sr-Cyrl-RS"/>
        </w:rPr>
        <w:t>говора.</w:t>
      </w:r>
    </w:p>
    <w:p w14:paraId="5106C29D" w14:textId="77777777" w:rsidR="00DC0388" w:rsidRPr="00B71C98" w:rsidRDefault="00621000" w:rsidP="00621000">
      <w:pPr>
        <w:tabs>
          <w:tab w:val="left" w:pos="6023"/>
        </w:tabs>
        <w:jc w:val="both"/>
        <w:rPr>
          <w:rFonts w:ascii="Arial" w:hAnsi="Arial" w:cs="Arial"/>
          <w:lang w:val="ru-RU"/>
        </w:rPr>
      </w:pPr>
      <w:r>
        <w:rPr>
          <w:rFonts w:ascii="Arial" w:hAnsi="Arial" w:cs="Arial"/>
          <w:lang w:val="ru-RU"/>
        </w:rPr>
        <w:lastRenderedPageBreak/>
        <w:tab/>
      </w:r>
    </w:p>
    <w:p w14:paraId="0B64E657" w14:textId="77777777" w:rsidR="00DC0388" w:rsidRPr="00B71C98" w:rsidRDefault="00DC0388" w:rsidP="00DC0388">
      <w:pPr>
        <w:jc w:val="both"/>
        <w:rPr>
          <w:rFonts w:ascii="Arial" w:hAnsi="Arial" w:cs="Arial"/>
          <w:b/>
          <w:lang w:val="ru-RU"/>
        </w:rPr>
      </w:pPr>
      <w:r w:rsidRPr="00B71C98">
        <w:rPr>
          <w:rFonts w:ascii="Arial" w:hAnsi="Arial" w:cs="Arial"/>
          <w:b/>
          <w:lang w:val="sl-SI"/>
        </w:rPr>
        <w:t xml:space="preserve"> </w:t>
      </w:r>
      <w:r w:rsidRPr="00B71C98">
        <w:rPr>
          <w:rFonts w:ascii="Arial" w:hAnsi="Arial" w:cs="Arial"/>
          <w:b/>
          <w:lang w:val="ru-RU"/>
        </w:rPr>
        <w:t>Цена</w:t>
      </w:r>
      <w:r w:rsidRPr="00B71C98">
        <w:rPr>
          <w:rFonts w:ascii="Arial" w:hAnsi="Arial" w:cs="Arial"/>
          <w:b/>
          <w:lang w:val="sl-SI"/>
        </w:rPr>
        <w:t xml:space="preserve"> </w:t>
      </w:r>
      <w:r w:rsidRPr="00B71C98">
        <w:rPr>
          <w:rFonts w:ascii="Arial" w:hAnsi="Arial" w:cs="Arial"/>
          <w:b/>
          <w:lang w:val="ru-RU"/>
        </w:rPr>
        <w:t>и рок плаћања</w:t>
      </w:r>
    </w:p>
    <w:p w14:paraId="38E56143" w14:textId="77777777" w:rsidR="00DC0388" w:rsidRPr="00B71C98" w:rsidRDefault="00DC0388" w:rsidP="00DC0388">
      <w:pPr>
        <w:jc w:val="center"/>
        <w:rPr>
          <w:rFonts w:ascii="Arial" w:hAnsi="Arial" w:cs="Arial"/>
          <w:lang w:val="ru-RU"/>
        </w:rPr>
      </w:pPr>
      <w:r w:rsidRPr="00B71C98">
        <w:rPr>
          <w:rFonts w:ascii="Arial" w:hAnsi="Arial" w:cs="Arial"/>
          <w:lang w:val="ru-RU"/>
        </w:rPr>
        <w:t>Члан 2.</w:t>
      </w:r>
    </w:p>
    <w:p w14:paraId="52D11005" w14:textId="77777777" w:rsidR="00DC0388" w:rsidRPr="00B71C98" w:rsidRDefault="00DC0388" w:rsidP="00DC0388">
      <w:pPr>
        <w:jc w:val="both"/>
        <w:rPr>
          <w:rFonts w:ascii="Arial" w:hAnsi="Arial" w:cs="Arial"/>
          <w:lang w:val="sr-Cyrl-RS"/>
        </w:rPr>
      </w:pPr>
    </w:p>
    <w:p w14:paraId="39607100" w14:textId="77777777" w:rsidR="00DC0388" w:rsidRPr="00B71C98" w:rsidRDefault="00DC0388" w:rsidP="00DC0388">
      <w:pPr>
        <w:jc w:val="both"/>
        <w:rPr>
          <w:rFonts w:ascii="Arial" w:hAnsi="Arial" w:cs="Arial"/>
          <w:lang w:val="sr-Cyrl-RS"/>
        </w:rPr>
      </w:pPr>
      <w:r w:rsidRPr="00B71C98">
        <w:rPr>
          <w:rFonts w:ascii="Arial" w:hAnsi="Arial" w:cs="Arial"/>
        </w:rPr>
        <w:t xml:space="preserve">Укупна купопродајна цена </w:t>
      </w:r>
      <w:r>
        <w:rPr>
          <w:rFonts w:ascii="Arial" w:hAnsi="Arial" w:cs="Arial"/>
          <w:lang w:val="sr-Cyrl-RS"/>
        </w:rPr>
        <w:t>доб</w:t>
      </w:r>
      <w:r w:rsidR="00621000">
        <w:rPr>
          <w:rFonts w:ascii="Arial" w:hAnsi="Arial" w:cs="Arial"/>
          <w:lang w:val="sr-Cyrl-RS"/>
        </w:rPr>
        <w:t>ара</w:t>
      </w:r>
      <w:r w:rsidRPr="00B71C98">
        <w:rPr>
          <w:rFonts w:ascii="Arial" w:hAnsi="Arial" w:cs="Arial"/>
        </w:rPr>
        <w:t xml:space="preserve"> из члана </w:t>
      </w:r>
      <w:r w:rsidRPr="00B71C98">
        <w:rPr>
          <w:rFonts w:ascii="Arial" w:hAnsi="Arial" w:cs="Arial"/>
          <w:lang w:val="sr-Cyrl-RS"/>
        </w:rPr>
        <w:t>1</w:t>
      </w:r>
      <w:r w:rsidRPr="00B71C98">
        <w:rPr>
          <w:rFonts w:ascii="Arial" w:hAnsi="Arial" w:cs="Arial"/>
        </w:rPr>
        <w:t>. овог уговора износи</w:t>
      </w:r>
      <w:r w:rsidRPr="00B71C98">
        <w:rPr>
          <w:rFonts w:ascii="Arial" w:hAnsi="Arial" w:cs="Arial"/>
          <w:lang w:val="sr-Cyrl-RS"/>
        </w:rPr>
        <w:t xml:space="preserve"> ________________</w:t>
      </w:r>
      <w:r w:rsidRPr="00B71C98">
        <w:rPr>
          <w:rFonts w:ascii="Arial" w:hAnsi="Arial" w:cs="Arial"/>
        </w:rPr>
        <w:t>динара</w:t>
      </w:r>
      <w:r w:rsidRPr="00B71C98">
        <w:rPr>
          <w:rFonts w:ascii="Arial" w:hAnsi="Arial" w:cs="Arial"/>
          <w:lang w:val="sr-Cyrl-RS"/>
        </w:rPr>
        <w:t xml:space="preserve"> без ПДВ.</w:t>
      </w:r>
    </w:p>
    <w:p w14:paraId="43DBD707" w14:textId="77777777" w:rsidR="00DC0388" w:rsidRPr="00B71C98" w:rsidRDefault="00DC0388" w:rsidP="00DC0388">
      <w:pPr>
        <w:jc w:val="both"/>
        <w:rPr>
          <w:rFonts w:ascii="Arial" w:hAnsi="Arial" w:cs="Arial"/>
          <w:lang w:val="sr-Cyrl-RS"/>
        </w:rPr>
      </w:pPr>
    </w:p>
    <w:p w14:paraId="63D51310" w14:textId="09D78345" w:rsidR="00DC0388" w:rsidRPr="00C4409B" w:rsidRDefault="00DC0388" w:rsidP="00DC0388">
      <w:pPr>
        <w:suppressAutoHyphens w:val="0"/>
        <w:rPr>
          <w:rFonts w:ascii="Arial" w:hAnsi="Arial" w:cs="Arial"/>
          <w:b/>
          <w:lang w:val="sr-Cyrl-RS" w:eastAsia="en-US"/>
        </w:rPr>
      </w:pPr>
      <w:r w:rsidRPr="00C4409B">
        <w:rPr>
          <w:rFonts w:ascii="Arial" w:hAnsi="Arial" w:cs="Arial"/>
          <w:lang w:val="sr-Cyrl-RS"/>
        </w:rPr>
        <w:t xml:space="preserve">Вредност из става 1. овог члана увећава се за износ пореза на додату вредност у складу са </w:t>
      </w:r>
      <w:r w:rsidR="009B6246" w:rsidRPr="009B6246">
        <w:rPr>
          <w:rFonts w:ascii="Arial" w:hAnsi="Arial" w:cs="Arial"/>
          <w:lang w:val="sr-Cyrl-RS"/>
        </w:rPr>
        <w:t>Прописима Републике Србије</w:t>
      </w:r>
      <w:r w:rsidR="009B6246">
        <w:rPr>
          <w:rFonts w:ascii="Arial" w:hAnsi="Arial" w:cs="Arial"/>
          <w:lang w:val="sr-Cyrl-RS"/>
        </w:rPr>
        <w:t>.</w:t>
      </w:r>
    </w:p>
    <w:p w14:paraId="00493FC2" w14:textId="77777777" w:rsidR="00DC0388" w:rsidRPr="00B71C98" w:rsidRDefault="00DC0388" w:rsidP="00DC0388">
      <w:pPr>
        <w:jc w:val="both"/>
        <w:rPr>
          <w:rFonts w:ascii="Arial" w:hAnsi="Arial" w:cs="Arial"/>
          <w:lang w:val="sr-Latn-RS"/>
        </w:rPr>
      </w:pPr>
    </w:p>
    <w:p w14:paraId="151F9B05" w14:textId="77777777" w:rsidR="00DC0388" w:rsidRPr="00B71C98" w:rsidRDefault="00DC0388" w:rsidP="00DC0388">
      <w:pPr>
        <w:jc w:val="both"/>
        <w:rPr>
          <w:rFonts w:ascii="Arial" w:hAnsi="Arial" w:cs="Arial"/>
          <w:lang w:val="sr-Latn-RS"/>
        </w:rPr>
      </w:pPr>
      <w:r w:rsidRPr="00B71C98">
        <w:rPr>
          <w:rFonts w:ascii="Arial" w:hAnsi="Arial" w:cs="Arial"/>
          <w:lang w:val="sr-Cyrl-RS"/>
        </w:rPr>
        <w:t>У цену су урачунати сви трошкови које Продавац има</w:t>
      </w:r>
      <w:r w:rsidRPr="00B71C98">
        <w:rPr>
          <w:rFonts w:ascii="Arial" w:hAnsi="Arial" w:cs="Arial"/>
          <w:lang w:val="sr-Latn-RS"/>
        </w:rPr>
        <w:t>.</w:t>
      </w:r>
    </w:p>
    <w:p w14:paraId="788AC25E" w14:textId="77777777" w:rsidR="00DC0388" w:rsidRPr="00B71C98" w:rsidRDefault="00DC0388" w:rsidP="00DC0388">
      <w:pPr>
        <w:jc w:val="both"/>
        <w:rPr>
          <w:rFonts w:ascii="Arial" w:hAnsi="Arial" w:cs="Arial"/>
          <w:lang w:val="sr-Latn-RS"/>
        </w:rPr>
      </w:pPr>
    </w:p>
    <w:p w14:paraId="7E4F7727" w14:textId="77777777" w:rsidR="00DC0388" w:rsidRPr="00B71C98" w:rsidRDefault="00DC0388" w:rsidP="00DC0388">
      <w:pPr>
        <w:jc w:val="center"/>
        <w:rPr>
          <w:rFonts w:ascii="Arial" w:hAnsi="Arial" w:cs="Arial"/>
          <w:lang w:val="sr-Cyrl-RS"/>
        </w:rPr>
      </w:pPr>
      <w:r w:rsidRPr="00B71C98">
        <w:rPr>
          <w:rFonts w:ascii="Arial" w:hAnsi="Arial" w:cs="Arial"/>
          <w:lang w:val="ru-RU"/>
        </w:rPr>
        <w:t>Члан 3</w:t>
      </w:r>
      <w:r w:rsidRPr="00B71C98">
        <w:rPr>
          <w:rFonts w:ascii="Arial" w:hAnsi="Arial" w:cs="Arial"/>
          <w:lang w:val="en-US"/>
        </w:rPr>
        <w:t>.</w:t>
      </w:r>
    </w:p>
    <w:p w14:paraId="499B11DF" w14:textId="16EBE287" w:rsidR="00DC0388" w:rsidRPr="00B71C98" w:rsidRDefault="00DC0388" w:rsidP="00DC0388">
      <w:pPr>
        <w:jc w:val="both"/>
        <w:rPr>
          <w:rFonts w:ascii="Arial" w:hAnsi="Arial" w:cs="Arial"/>
          <w:lang w:val="sr-Cyrl-RS"/>
        </w:rPr>
      </w:pPr>
      <w:r w:rsidRPr="00B71C98">
        <w:rPr>
          <w:rFonts w:ascii="Arial" w:hAnsi="Arial" w:cs="Arial"/>
          <w:lang w:val="sr-Cyrl-RS"/>
        </w:rPr>
        <w:t>Уговорен</w:t>
      </w:r>
      <w:r>
        <w:rPr>
          <w:rFonts w:ascii="Arial" w:hAnsi="Arial" w:cs="Arial"/>
          <w:lang w:val="sr-Cyrl-RS"/>
        </w:rPr>
        <w:t>а</w:t>
      </w:r>
      <w:r w:rsidRPr="00B71C98">
        <w:rPr>
          <w:rFonts w:ascii="Arial" w:hAnsi="Arial" w:cs="Arial"/>
          <w:lang w:val="sr-Cyrl-RS"/>
        </w:rPr>
        <w:t xml:space="preserve"> цене доб</w:t>
      </w:r>
      <w:r>
        <w:rPr>
          <w:rFonts w:ascii="Arial" w:hAnsi="Arial" w:cs="Arial"/>
          <w:lang w:val="sr-Cyrl-RS"/>
        </w:rPr>
        <w:t>ра</w:t>
      </w:r>
      <w:r w:rsidRPr="00B71C98">
        <w:rPr>
          <w:rFonts w:ascii="Arial" w:hAnsi="Arial" w:cs="Arial"/>
          <w:lang w:val="sr-Cyrl-RS"/>
        </w:rPr>
        <w:t xml:space="preserve"> из члана 2. овог Уговора </w:t>
      </w:r>
      <w:r>
        <w:rPr>
          <w:rFonts w:ascii="Arial" w:hAnsi="Arial" w:cs="Arial"/>
          <w:lang w:val="sr-Cyrl-RS"/>
        </w:rPr>
        <w:t>је</w:t>
      </w:r>
      <w:r w:rsidRPr="00B71C98">
        <w:rPr>
          <w:rFonts w:ascii="Arial" w:hAnsi="Arial" w:cs="Arial"/>
          <w:lang w:val="sr-Cyrl-RS"/>
        </w:rPr>
        <w:t xml:space="preserve"> фиксн</w:t>
      </w:r>
      <w:r>
        <w:rPr>
          <w:rFonts w:ascii="Arial" w:hAnsi="Arial" w:cs="Arial"/>
          <w:lang w:val="sr-Cyrl-RS"/>
        </w:rPr>
        <w:t>а</w:t>
      </w:r>
      <w:r w:rsidRPr="00B71C98">
        <w:rPr>
          <w:rFonts w:ascii="Arial" w:hAnsi="Arial" w:cs="Arial"/>
          <w:lang w:val="sr-Cyrl-RS"/>
        </w:rPr>
        <w:t xml:space="preserve"> и не мо</w:t>
      </w:r>
      <w:r>
        <w:rPr>
          <w:rFonts w:ascii="Arial" w:hAnsi="Arial" w:cs="Arial"/>
          <w:lang w:val="sr-Cyrl-RS"/>
        </w:rPr>
        <w:t>же</w:t>
      </w:r>
      <w:r w:rsidRPr="00B71C98">
        <w:rPr>
          <w:rFonts w:ascii="Arial" w:hAnsi="Arial" w:cs="Arial"/>
          <w:lang w:val="sr-Cyrl-RS"/>
        </w:rPr>
        <w:t xml:space="preserve"> с</w:t>
      </w:r>
      <w:r>
        <w:rPr>
          <w:rFonts w:ascii="Arial" w:hAnsi="Arial" w:cs="Arial"/>
          <w:lang w:val="sr-Cyrl-RS"/>
        </w:rPr>
        <w:t>е мењати</w:t>
      </w:r>
      <w:r w:rsidR="009B6246" w:rsidRPr="009B6246">
        <w:t xml:space="preserve"> </w:t>
      </w:r>
      <w:r w:rsidR="009B6246">
        <w:rPr>
          <w:rFonts w:ascii="Arial" w:hAnsi="Arial" w:cs="Arial"/>
          <w:lang w:val="sr-Cyrl-RS"/>
        </w:rPr>
        <w:t>з</w:t>
      </w:r>
      <w:r w:rsidR="009B6246" w:rsidRPr="009B6246">
        <w:rPr>
          <w:rFonts w:ascii="Arial" w:hAnsi="Arial" w:cs="Arial"/>
          <w:lang w:val="sr-Cyrl-RS"/>
        </w:rPr>
        <w:t>а све време важења овог Уговора</w:t>
      </w:r>
      <w:r>
        <w:rPr>
          <w:rFonts w:ascii="Arial" w:hAnsi="Arial" w:cs="Arial"/>
          <w:lang w:val="sr-Cyrl-RS"/>
        </w:rPr>
        <w:t>.</w:t>
      </w:r>
    </w:p>
    <w:p w14:paraId="5D0977D8" w14:textId="77777777" w:rsidR="00DC0388" w:rsidRDefault="00DC0388" w:rsidP="00DC0388">
      <w:pPr>
        <w:jc w:val="center"/>
        <w:rPr>
          <w:rFonts w:ascii="Arial" w:hAnsi="Arial" w:cs="Arial"/>
          <w:lang w:val="sr-Cyrl-RS"/>
        </w:rPr>
      </w:pPr>
    </w:p>
    <w:p w14:paraId="4F477F85" w14:textId="77777777" w:rsidR="00DC0388" w:rsidRPr="00B71C98" w:rsidRDefault="00DC0388" w:rsidP="00DC0388">
      <w:pPr>
        <w:jc w:val="center"/>
        <w:rPr>
          <w:rFonts w:ascii="Arial" w:hAnsi="Arial" w:cs="Arial"/>
          <w:lang w:val="sr-Cyrl-RS"/>
        </w:rPr>
      </w:pPr>
      <w:r w:rsidRPr="00B71C98">
        <w:rPr>
          <w:rFonts w:ascii="Arial" w:hAnsi="Arial" w:cs="Arial"/>
          <w:lang w:val="sr-Cyrl-RS"/>
        </w:rPr>
        <w:t>Члан 4.</w:t>
      </w:r>
    </w:p>
    <w:p w14:paraId="04F3FA4B" w14:textId="29062D50" w:rsidR="00DC0388" w:rsidRPr="00777A09" w:rsidRDefault="00DC0388" w:rsidP="00DC0388">
      <w:pPr>
        <w:pStyle w:val="BalloonText"/>
        <w:jc w:val="both"/>
        <w:rPr>
          <w:rFonts w:ascii="Arial" w:hAnsi="Arial" w:cs="Arial"/>
          <w:sz w:val="24"/>
          <w:szCs w:val="24"/>
          <w:lang w:val="am-ET"/>
        </w:rPr>
      </w:pPr>
      <w:r w:rsidRPr="001E248B">
        <w:rPr>
          <w:rFonts w:ascii="Arial" w:hAnsi="Arial" w:cs="Arial"/>
          <w:iCs/>
          <w:sz w:val="24"/>
          <w:szCs w:val="24"/>
        </w:rPr>
        <w:t>Рок плаћањ</w:t>
      </w:r>
      <w:r w:rsidRPr="001E248B">
        <w:rPr>
          <w:rFonts w:ascii="Arial" w:hAnsi="Arial" w:cs="Arial"/>
          <w:iCs/>
          <w:sz w:val="24"/>
          <w:szCs w:val="24"/>
          <w:lang w:val="sr-Cyrl-RS"/>
        </w:rPr>
        <w:t>а је ____ дана</w:t>
      </w:r>
      <w:r w:rsidRPr="001E248B">
        <w:rPr>
          <w:rFonts w:ascii="Arial" w:eastAsia="TimesNewRomanPSMT" w:hAnsi="Arial" w:cs="Arial"/>
          <w:i/>
          <w:sz w:val="24"/>
          <w:szCs w:val="24"/>
        </w:rPr>
        <w:t>,</w:t>
      </w:r>
      <w:r w:rsidRPr="001E248B">
        <w:rPr>
          <w:rFonts w:ascii="Arial" w:hAnsi="Arial" w:cs="Arial"/>
          <w:i/>
          <w:iCs/>
          <w:sz w:val="24"/>
          <w:szCs w:val="24"/>
          <w:lang w:val="sr-Cyrl-RS"/>
        </w:rPr>
        <w:t xml:space="preserve"> </w:t>
      </w:r>
      <w:r w:rsidRPr="001E248B">
        <w:rPr>
          <w:rFonts w:ascii="Arial" w:hAnsi="Arial" w:cs="Arial"/>
          <w:iCs/>
          <w:sz w:val="24"/>
          <w:szCs w:val="24"/>
        </w:rPr>
        <w:t xml:space="preserve">од дана </w:t>
      </w:r>
      <w:r w:rsidR="00386909" w:rsidRPr="00386909">
        <w:rPr>
          <w:rFonts w:ascii="Arial" w:hAnsi="Arial" w:cs="Arial"/>
          <w:iCs/>
          <w:sz w:val="24"/>
          <w:szCs w:val="24"/>
        </w:rPr>
        <w:t xml:space="preserve">пријема исправне фактуре </w:t>
      </w:r>
      <w:r w:rsidRPr="001E248B">
        <w:rPr>
          <w:rFonts w:ascii="Arial" w:hAnsi="Arial" w:cs="Arial"/>
          <w:iCs/>
          <w:sz w:val="24"/>
          <w:szCs w:val="24"/>
        </w:rPr>
        <w:t xml:space="preserve"> кој</w:t>
      </w:r>
      <w:r w:rsidRPr="001E248B">
        <w:rPr>
          <w:rFonts w:ascii="Arial" w:hAnsi="Arial" w:cs="Arial"/>
          <w:iCs/>
          <w:sz w:val="24"/>
          <w:szCs w:val="24"/>
          <w:lang w:val="sr-Cyrl-RS"/>
        </w:rPr>
        <w:t>у</w:t>
      </w:r>
      <w:r w:rsidRPr="001E248B">
        <w:rPr>
          <w:rFonts w:ascii="Arial" w:hAnsi="Arial" w:cs="Arial"/>
          <w:iCs/>
          <w:sz w:val="24"/>
          <w:szCs w:val="24"/>
        </w:rPr>
        <w:t xml:space="preserve"> испоставља понуђач, </w:t>
      </w:r>
      <w:r w:rsidRPr="001E248B">
        <w:rPr>
          <w:rFonts w:ascii="Arial" w:eastAsia="Calibri" w:hAnsi="Arial" w:cs="Arial"/>
          <w:noProof/>
          <w:sz w:val="24"/>
          <w:szCs w:val="24"/>
          <w:lang w:val="en-US" w:eastAsia="en-US"/>
        </w:rPr>
        <w:t xml:space="preserve">на основу верификованог записника о </w:t>
      </w:r>
      <w:r w:rsidRPr="001E248B">
        <w:rPr>
          <w:rFonts w:ascii="Arial" w:eastAsia="Calibri" w:hAnsi="Arial" w:cs="Arial"/>
          <w:noProof/>
          <w:sz w:val="24"/>
          <w:szCs w:val="24"/>
          <w:lang w:val="sr-Cyrl-RS" w:eastAsia="en-US"/>
        </w:rPr>
        <w:t>пријему добра</w:t>
      </w:r>
      <w:r>
        <w:rPr>
          <w:rFonts w:ascii="Arial" w:hAnsi="Arial" w:cs="Arial"/>
          <w:iCs/>
          <w:sz w:val="24"/>
          <w:szCs w:val="24"/>
        </w:rPr>
        <w:t xml:space="preserve"> </w:t>
      </w:r>
      <w:r w:rsidRPr="00777A09">
        <w:rPr>
          <w:rFonts w:ascii="Arial" w:eastAsia="TimesNewRomanPSMT" w:hAnsi="Arial" w:cs="Arial"/>
          <w:sz w:val="24"/>
          <w:szCs w:val="24"/>
          <w:lang w:val="am-ET"/>
        </w:rPr>
        <w:t xml:space="preserve">који овлашћени представници </w:t>
      </w:r>
      <w:r w:rsidR="009B6246">
        <w:rPr>
          <w:rFonts w:ascii="Arial" w:eastAsia="TimesNewRomanPSMT" w:hAnsi="Arial" w:cs="Arial"/>
          <w:sz w:val="24"/>
          <w:szCs w:val="24"/>
          <w:lang w:val="sr-Cyrl-RS"/>
        </w:rPr>
        <w:t>Купца</w:t>
      </w:r>
      <w:r w:rsidRPr="00777A09">
        <w:rPr>
          <w:rFonts w:ascii="Arial" w:eastAsia="TimesNewRomanPSMT" w:hAnsi="Arial" w:cs="Arial"/>
          <w:sz w:val="24"/>
          <w:szCs w:val="24"/>
          <w:lang w:val="am-ET"/>
        </w:rPr>
        <w:t xml:space="preserve"> и </w:t>
      </w:r>
      <w:r>
        <w:rPr>
          <w:rFonts w:ascii="Arial" w:hAnsi="Arial" w:cs="Arial"/>
          <w:sz w:val="24"/>
          <w:szCs w:val="24"/>
          <w:lang w:val="sr-Cyrl-RS"/>
        </w:rPr>
        <w:t>Продавца</w:t>
      </w:r>
      <w:r w:rsidRPr="00777A09">
        <w:rPr>
          <w:rFonts w:ascii="Arial" w:eastAsia="TimesNewRomanPSMT" w:hAnsi="Arial" w:cs="Arial"/>
          <w:sz w:val="24"/>
          <w:szCs w:val="24"/>
          <w:lang w:val="am-ET"/>
        </w:rPr>
        <w:t xml:space="preserve"> састављају и потписују, уз предају од стране </w:t>
      </w:r>
      <w:r>
        <w:rPr>
          <w:rFonts w:ascii="Arial" w:hAnsi="Arial" w:cs="Arial"/>
          <w:sz w:val="24"/>
          <w:szCs w:val="24"/>
          <w:lang w:val="sr-Cyrl-RS"/>
        </w:rPr>
        <w:t>Продавца</w:t>
      </w:r>
      <w:r w:rsidRPr="00777A09">
        <w:rPr>
          <w:rFonts w:ascii="Arial" w:eastAsia="TimesNewRomanPSMT" w:hAnsi="Arial" w:cs="Arial"/>
          <w:sz w:val="24"/>
          <w:szCs w:val="24"/>
          <w:lang w:val="am-ET"/>
        </w:rPr>
        <w:t xml:space="preserve"> неопходне документације </w:t>
      </w:r>
      <w:r w:rsidR="009B6246">
        <w:rPr>
          <w:rFonts w:ascii="Arial" w:eastAsia="TimesNewRomanPSMT" w:hAnsi="Arial" w:cs="Arial"/>
          <w:sz w:val="24"/>
          <w:szCs w:val="24"/>
          <w:lang w:val="sr-Cyrl-RS"/>
        </w:rPr>
        <w:t>Купцу</w:t>
      </w:r>
      <w:r w:rsidRPr="00777A09">
        <w:rPr>
          <w:rFonts w:ascii="Arial" w:eastAsia="TimesNewRomanPSMT" w:hAnsi="Arial" w:cs="Arial"/>
          <w:sz w:val="24"/>
          <w:szCs w:val="24"/>
          <w:lang w:val="am-ET"/>
        </w:rPr>
        <w:t xml:space="preserve"> о </w:t>
      </w:r>
      <w:r>
        <w:rPr>
          <w:rFonts w:ascii="Arial" w:eastAsia="TimesNewRomanPSMT" w:hAnsi="Arial" w:cs="Arial"/>
          <w:sz w:val="24"/>
          <w:szCs w:val="24"/>
          <w:lang w:val="sr-Cyrl-RS"/>
        </w:rPr>
        <w:t>испорученом добру</w:t>
      </w:r>
      <w:r w:rsidRPr="00777A09">
        <w:rPr>
          <w:rFonts w:ascii="Arial" w:eastAsia="TimesNewRomanPSMT" w:hAnsi="Arial" w:cs="Arial"/>
          <w:sz w:val="24"/>
          <w:szCs w:val="24"/>
          <w:lang w:val="am-ET"/>
        </w:rPr>
        <w:t>.</w:t>
      </w:r>
    </w:p>
    <w:p w14:paraId="1ED5D515" w14:textId="77777777" w:rsidR="00DC0388" w:rsidRPr="00441A1D" w:rsidRDefault="00DC0388" w:rsidP="00DC0388">
      <w:pPr>
        <w:jc w:val="both"/>
        <w:rPr>
          <w:rFonts w:ascii="Arial" w:hAnsi="Arial" w:cs="Arial"/>
          <w:iCs/>
        </w:rPr>
      </w:pPr>
    </w:p>
    <w:p w14:paraId="0C5C4533" w14:textId="77777777" w:rsidR="00DC0388" w:rsidRPr="00441A1D" w:rsidRDefault="00DC0388" w:rsidP="00DC0388">
      <w:pPr>
        <w:jc w:val="both"/>
        <w:rPr>
          <w:rFonts w:ascii="Arial" w:hAnsi="Arial" w:cs="Arial"/>
          <w:iCs/>
        </w:rPr>
      </w:pPr>
      <w:r w:rsidRPr="00441A1D">
        <w:rPr>
          <w:rFonts w:ascii="Arial" w:hAnsi="Arial" w:cs="Arial"/>
          <w:iCs/>
        </w:rPr>
        <w:t>Плаћање се</w:t>
      </w:r>
      <w:r>
        <w:rPr>
          <w:rFonts w:ascii="Arial" w:hAnsi="Arial" w:cs="Arial"/>
          <w:iCs/>
        </w:rPr>
        <w:t xml:space="preserve"> врши уплатом на рачун понуђача број ________________________.</w:t>
      </w:r>
    </w:p>
    <w:p w14:paraId="4AD75C57" w14:textId="77777777" w:rsidR="00DC0388" w:rsidRPr="00B71C98" w:rsidRDefault="00DC0388" w:rsidP="00DC0388">
      <w:pPr>
        <w:jc w:val="both"/>
        <w:rPr>
          <w:rFonts w:ascii="Arial" w:hAnsi="Arial" w:cs="Arial"/>
          <w:b/>
          <w:lang w:val="ru-RU"/>
        </w:rPr>
      </w:pPr>
    </w:p>
    <w:p w14:paraId="42FE52E4" w14:textId="77777777" w:rsidR="00DC0388" w:rsidRDefault="00DC0388" w:rsidP="00DC0388">
      <w:pPr>
        <w:jc w:val="both"/>
        <w:rPr>
          <w:rFonts w:ascii="Arial" w:hAnsi="Arial" w:cs="Arial"/>
          <w:b/>
          <w:lang w:val="ru-RU"/>
        </w:rPr>
      </w:pPr>
      <w:r w:rsidRPr="00B71C98">
        <w:rPr>
          <w:rFonts w:ascii="Arial" w:hAnsi="Arial" w:cs="Arial"/>
          <w:b/>
          <w:lang w:val="ru-RU"/>
        </w:rPr>
        <w:t>Средство финансијског обезбеђења</w:t>
      </w:r>
    </w:p>
    <w:p w14:paraId="53A900A9" w14:textId="77777777" w:rsidR="00A47A28" w:rsidRPr="00B71C98" w:rsidRDefault="00A47A28" w:rsidP="00DC0388">
      <w:pPr>
        <w:jc w:val="both"/>
        <w:rPr>
          <w:rFonts w:ascii="Arial" w:hAnsi="Arial" w:cs="Arial"/>
          <w:b/>
          <w:lang w:val="ru-RU"/>
        </w:rPr>
      </w:pPr>
    </w:p>
    <w:p w14:paraId="31BED423" w14:textId="77777777" w:rsidR="00DC0388" w:rsidRPr="00B71C98" w:rsidRDefault="00DC0388" w:rsidP="00DC0388">
      <w:pPr>
        <w:jc w:val="center"/>
        <w:rPr>
          <w:rFonts w:ascii="Arial" w:hAnsi="Arial" w:cs="Arial"/>
          <w:lang w:val="ru-RU"/>
        </w:rPr>
      </w:pPr>
      <w:r w:rsidRPr="00B71C98">
        <w:rPr>
          <w:rFonts w:ascii="Arial" w:hAnsi="Arial" w:cs="Arial"/>
          <w:lang w:val="ru-RU"/>
        </w:rPr>
        <w:t>Члан 5.</w:t>
      </w:r>
    </w:p>
    <w:p w14:paraId="00DD1E5B" w14:textId="58D38E34" w:rsidR="00DC0388" w:rsidRDefault="00DC0388" w:rsidP="00DC0388">
      <w:pPr>
        <w:tabs>
          <w:tab w:val="right" w:pos="9072"/>
        </w:tabs>
        <w:suppressAutoHyphens w:val="0"/>
        <w:ind w:right="-272"/>
        <w:jc w:val="both"/>
        <w:rPr>
          <w:rFonts w:ascii="Arial" w:hAnsi="Arial" w:cs="Arial"/>
          <w:lang w:val="sr-Cyrl-RS"/>
        </w:rPr>
      </w:pPr>
      <w:r w:rsidRPr="007719C6">
        <w:rPr>
          <w:rFonts w:ascii="Arial" w:hAnsi="Arial" w:cs="Arial"/>
          <w:lang w:eastAsia="en-US"/>
        </w:rPr>
        <w:t xml:space="preserve">Као средство финансијског обезбеђења за добро извршење посла,  </w:t>
      </w:r>
      <w:r>
        <w:rPr>
          <w:rFonts w:ascii="Arial" w:hAnsi="Arial" w:cs="Arial"/>
          <w:lang w:eastAsia="en-US"/>
        </w:rPr>
        <w:t xml:space="preserve">Продавац у тренутку потписивања, предаје </w:t>
      </w:r>
      <w:r w:rsidR="009B6246" w:rsidRPr="009B6246">
        <w:rPr>
          <w:rFonts w:ascii="Arial" w:hAnsi="Arial" w:cs="Arial"/>
          <w:lang w:eastAsia="en-US"/>
        </w:rPr>
        <w:t>Купцу</w:t>
      </w:r>
      <w:r w:rsidRPr="007719C6">
        <w:rPr>
          <w:rFonts w:ascii="Arial" w:hAnsi="Arial" w:cs="Arial"/>
          <w:lang w:eastAsia="en-US"/>
        </w:rPr>
        <w:t xml:space="preserve"> </w:t>
      </w:r>
      <w:r>
        <w:rPr>
          <w:rFonts w:ascii="Arial" w:hAnsi="Arial" w:cs="Arial"/>
          <w:lang w:eastAsia="en-US"/>
        </w:rPr>
        <w:t>средство обезбеђења за добро извршење посла на износ од 10% од укупне вредности уговора без ПДВ, са роком важности 30 дана дуже од дана уговореног рока за испоруку добара по овом уговору и то неопозиву, безусловну(без приговора)</w:t>
      </w:r>
      <w:r w:rsidRPr="0066174D">
        <w:rPr>
          <w:rFonts w:ascii="Arial" w:hAnsi="Arial" w:cs="Arial"/>
          <w:lang w:val="am-ET"/>
        </w:rPr>
        <w:t xml:space="preserve"> </w:t>
      </w:r>
      <w:r w:rsidRPr="00BC77D7">
        <w:rPr>
          <w:rFonts w:ascii="Arial" w:hAnsi="Arial" w:cs="Arial"/>
          <w:lang w:val="am-ET"/>
        </w:rPr>
        <w:t>на први позив наплативу банкарску гаранцију</w:t>
      </w:r>
      <w:r w:rsidRPr="00BC77D7">
        <w:rPr>
          <w:rFonts w:ascii="Arial" w:hAnsi="Arial" w:cs="Arial"/>
          <w:lang w:val="sr-Cyrl-RS"/>
        </w:rPr>
        <w:t xml:space="preserve"> </w:t>
      </w:r>
      <w:r w:rsidRPr="00BC77D7">
        <w:rPr>
          <w:rFonts w:ascii="Arial" w:hAnsi="Arial" w:cs="Arial"/>
          <w:lang w:val="am-ET"/>
        </w:rPr>
        <w:t>или соло меницу</w:t>
      </w:r>
      <w:r w:rsidRPr="00BC77D7">
        <w:rPr>
          <w:rFonts w:ascii="Arial" w:hAnsi="Arial" w:cs="Arial"/>
          <w:lang w:val="sr-Cyrl-RS"/>
        </w:rPr>
        <w:t xml:space="preserve"> попуњену на прописан начин,</w:t>
      </w:r>
      <w:r w:rsidRPr="00BC77D7">
        <w:rPr>
          <w:rFonts w:ascii="Arial" w:hAnsi="Arial" w:cs="Arial"/>
          <w:lang w:val="am-ET"/>
        </w:rPr>
        <w:t xml:space="preserve"> са меничним овлашћењем</w:t>
      </w:r>
      <w:r w:rsidRPr="00BC77D7">
        <w:rPr>
          <w:rFonts w:ascii="Arial" w:hAnsi="Arial" w:cs="Arial"/>
          <w:lang w:val="sr-Cyrl-RS"/>
        </w:rPr>
        <w:t xml:space="preserve"> да се меница може наплатити,</w:t>
      </w:r>
      <w:r w:rsidRPr="00BC77D7">
        <w:rPr>
          <w:rFonts w:ascii="Arial" w:hAnsi="Arial" w:cs="Arial"/>
          <w:lang w:val="am-ET"/>
        </w:rPr>
        <w:t xml:space="preserve"> фотокопиј</w:t>
      </w:r>
      <w:r w:rsidRPr="00BC77D7">
        <w:rPr>
          <w:rFonts w:ascii="Arial" w:hAnsi="Arial" w:cs="Arial"/>
          <w:lang w:val="sr-Cyrl-RS"/>
        </w:rPr>
        <w:t>у</w:t>
      </w:r>
      <w:r w:rsidRPr="00BC77D7">
        <w:rPr>
          <w:rFonts w:ascii="Arial" w:hAnsi="Arial" w:cs="Arial"/>
          <w:lang w:val="am-ET"/>
        </w:rPr>
        <w:t xml:space="preserve"> картона депонованих потписа</w:t>
      </w:r>
      <w:r w:rsidRPr="00A42620">
        <w:rPr>
          <w:lang w:val="sr-Cyrl-RS"/>
        </w:rPr>
        <w:t xml:space="preserve"> </w:t>
      </w:r>
      <w:r w:rsidRPr="00A42620">
        <w:rPr>
          <w:rFonts w:ascii="Arial" w:hAnsi="Arial" w:cs="Arial"/>
          <w:lang w:val="sr-Cyrl-RS"/>
        </w:rPr>
        <w:t>са датумом не старијим од датума издавања меничног овлашћења</w:t>
      </w:r>
      <w:r w:rsidRPr="00BC77D7">
        <w:rPr>
          <w:rFonts w:ascii="Arial" w:hAnsi="Arial" w:cs="Arial"/>
          <w:lang w:val="sr-Cyrl-RS"/>
        </w:rPr>
        <w:t>,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BC77D7">
        <w:rPr>
          <w:rFonts w:ascii="Arial" w:hAnsi="Arial" w:cs="Arial"/>
          <w:lang w:val="am-ET"/>
        </w:rPr>
        <w:t xml:space="preserve"> и</w:t>
      </w:r>
      <w:r w:rsidRPr="00BC77D7">
        <w:rPr>
          <w:rFonts w:ascii="Arial" w:hAnsi="Arial" w:cs="Arial"/>
          <w:lang w:val="sr-Cyrl-RS"/>
        </w:rPr>
        <w:t xml:space="preserve"> начину вођења</w:t>
      </w:r>
      <w:r w:rsidRPr="00BC77D7">
        <w:rPr>
          <w:rFonts w:ascii="Arial" w:hAnsi="Arial" w:cs="Arial"/>
          <w:lang w:val="am-ET"/>
        </w:rPr>
        <w:t xml:space="preserve"> Регистр</w:t>
      </w:r>
      <w:r w:rsidRPr="00BC77D7">
        <w:rPr>
          <w:rFonts w:ascii="Arial" w:hAnsi="Arial" w:cs="Arial"/>
          <w:lang w:val="sr-Cyrl-RS"/>
        </w:rPr>
        <w:t>а</w:t>
      </w:r>
      <w:r w:rsidRPr="00BC77D7">
        <w:rPr>
          <w:rFonts w:ascii="Arial" w:hAnsi="Arial" w:cs="Arial"/>
          <w:lang w:val="am-ET"/>
        </w:rPr>
        <w:t xml:space="preserve"> меница и овлашћења </w:t>
      </w:r>
      <w:r w:rsidRPr="00BC77D7">
        <w:rPr>
          <w:rFonts w:ascii="Arial" w:hAnsi="Arial" w:cs="Arial"/>
          <w:lang w:val="sr-Cyrl-RS"/>
        </w:rPr>
        <w:t xml:space="preserve">(„Сл. гласник РС“, 56/11), </w:t>
      </w:r>
      <w:r>
        <w:rPr>
          <w:rFonts w:ascii="Arial" w:hAnsi="Arial" w:cs="Arial"/>
          <w:lang w:val="sr-Cyrl-RS"/>
        </w:rPr>
        <w:t>издато у свему у складуса захтевом</w:t>
      </w:r>
      <w:r w:rsidRPr="00BC77D7">
        <w:rPr>
          <w:rFonts w:ascii="Arial" w:hAnsi="Arial" w:cs="Arial"/>
          <w:lang w:val="sr-Cyrl-RS"/>
        </w:rPr>
        <w:t xml:space="preserve"> из Конкурсне документације.</w:t>
      </w:r>
    </w:p>
    <w:p w14:paraId="3DE24228" w14:textId="77777777" w:rsidR="00DC0388" w:rsidRPr="007719C6" w:rsidRDefault="00DC0388" w:rsidP="00DC0388">
      <w:pPr>
        <w:tabs>
          <w:tab w:val="right" w:pos="9072"/>
        </w:tabs>
        <w:suppressAutoHyphens w:val="0"/>
        <w:ind w:right="-272"/>
        <w:jc w:val="both"/>
        <w:rPr>
          <w:rFonts w:ascii="Arial" w:hAnsi="Arial" w:cs="Arial"/>
          <w:lang w:val="sr-Cyrl-RS" w:eastAsia="en-US"/>
        </w:rPr>
      </w:pPr>
    </w:p>
    <w:p w14:paraId="2C10BBBF" w14:textId="36366985" w:rsidR="00DC0388" w:rsidRDefault="00DC0388" w:rsidP="00DC0388">
      <w:pPr>
        <w:tabs>
          <w:tab w:val="right" w:pos="9072"/>
        </w:tabs>
        <w:suppressAutoHyphens w:val="0"/>
        <w:ind w:right="-272"/>
        <w:jc w:val="both"/>
        <w:rPr>
          <w:rFonts w:ascii="Arial" w:hAnsi="Arial" w:cs="Arial"/>
          <w:lang w:val="sr-Cyrl-RS"/>
        </w:rPr>
      </w:pPr>
      <w:r w:rsidRPr="007719C6">
        <w:rPr>
          <w:rFonts w:ascii="Arial" w:hAnsi="Arial" w:cs="Arial"/>
          <w:lang w:eastAsia="en-US"/>
        </w:rPr>
        <w:t xml:space="preserve">Као средство финансијског обезбеђења за отклањање недостатака у гарантном периоду,  </w:t>
      </w:r>
      <w:r>
        <w:rPr>
          <w:rFonts w:ascii="Arial" w:hAnsi="Arial" w:cs="Arial"/>
          <w:lang w:eastAsia="en-US"/>
        </w:rPr>
        <w:t>Продавац</w:t>
      </w:r>
      <w:r w:rsidRPr="00BC77D7">
        <w:rPr>
          <w:rFonts w:ascii="Arial" w:hAnsi="Arial" w:cs="Arial"/>
          <w:lang w:val="sr-Cyrl-RS"/>
        </w:rPr>
        <w:t xml:space="preserve"> у тренутку потписивања</w:t>
      </w:r>
      <w:r>
        <w:rPr>
          <w:rFonts w:ascii="Arial" w:hAnsi="Arial" w:cs="Arial"/>
          <w:lang w:val="sr-Cyrl-RS"/>
        </w:rPr>
        <w:t>,</w:t>
      </w:r>
      <w:r w:rsidRPr="00BC77D7">
        <w:rPr>
          <w:rFonts w:ascii="Arial" w:hAnsi="Arial" w:cs="Arial"/>
          <w:lang w:val="sr-Cyrl-RS"/>
        </w:rPr>
        <w:t xml:space="preserve"> предаје </w:t>
      </w:r>
      <w:r w:rsidR="009B6246" w:rsidRPr="009B6246">
        <w:rPr>
          <w:rFonts w:ascii="Arial" w:hAnsi="Arial" w:cs="Arial"/>
          <w:lang w:val="sr-Cyrl-RS"/>
        </w:rPr>
        <w:t>Купцу</w:t>
      </w:r>
      <w:r w:rsidRPr="00BC77D7">
        <w:rPr>
          <w:rFonts w:ascii="Arial" w:hAnsi="Arial" w:cs="Arial"/>
          <w:lang w:val="sr-Cyrl-RS"/>
        </w:rPr>
        <w:t xml:space="preserve"> </w:t>
      </w:r>
      <w:r w:rsidRPr="00BC77D7">
        <w:rPr>
          <w:rFonts w:ascii="Arial" w:hAnsi="Arial" w:cs="Arial"/>
          <w:lang w:val="am-ET"/>
        </w:rPr>
        <w:t>неопозиву, безусловну (без приговора) и на први позив наплативу банкарску гаранцију</w:t>
      </w:r>
      <w:r w:rsidRPr="00BC77D7">
        <w:rPr>
          <w:rFonts w:ascii="Arial" w:hAnsi="Arial" w:cs="Arial"/>
          <w:lang w:val="sr-Cyrl-RS"/>
        </w:rPr>
        <w:t xml:space="preserve"> за </w:t>
      </w:r>
      <w:r>
        <w:rPr>
          <w:rFonts w:ascii="Arial" w:hAnsi="Arial" w:cs="Arial"/>
          <w:lang w:val="sr-Cyrl-RS"/>
        </w:rPr>
        <w:t>отклањање недостатака у гарантном периоду</w:t>
      </w:r>
      <w:r w:rsidRPr="00BC77D7">
        <w:rPr>
          <w:rFonts w:ascii="Arial" w:hAnsi="Arial" w:cs="Arial"/>
          <w:lang w:val="am-ET"/>
        </w:rPr>
        <w:t xml:space="preserve"> или соло меницу</w:t>
      </w:r>
      <w:r w:rsidRPr="00BC77D7">
        <w:rPr>
          <w:rFonts w:ascii="Arial" w:hAnsi="Arial" w:cs="Arial"/>
          <w:lang w:val="sr-Cyrl-RS"/>
        </w:rPr>
        <w:t xml:space="preserve"> попуњену на прописан начин,</w:t>
      </w:r>
      <w:r w:rsidRPr="00BC77D7">
        <w:rPr>
          <w:rFonts w:ascii="Arial" w:hAnsi="Arial" w:cs="Arial"/>
          <w:lang w:val="am-ET"/>
        </w:rPr>
        <w:t xml:space="preserve"> са меничним овлашћењем</w:t>
      </w:r>
      <w:r w:rsidRPr="00BC77D7">
        <w:rPr>
          <w:rFonts w:ascii="Arial" w:hAnsi="Arial" w:cs="Arial"/>
          <w:lang w:val="sr-Cyrl-RS"/>
        </w:rPr>
        <w:t xml:space="preserve"> да се меница може наплатити,</w:t>
      </w:r>
      <w:r w:rsidRPr="00BC77D7">
        <w:rPr>
          <w:rFonts w:ascii="Arial" w:hAnsi="Arial" w:cs="Arial"/>
          <w:lang w:val="am-ET"/>
        </w:rPr>
        <w:t xml:space="preserve"> фотокопиј</w:t>
      </w:r>
      <w:r w:rsidRPr="00BC77D7">
        <w:rPr>
          <w:rFonts w:ascii="Arial" w:hAnsi="Arial" w:cs="Arial"/>
          <w:lang w:val="sr-Cyrl-RS"/>
        </w:rPr>
        <w:t>у</w:t>
      </w:r>
      <w:r w:rsidRPr="00BC77D7">
        <w:rPr>
          <w:rFonts w:ascii="Arial" w:hAnsi="Arial" w:cs="Arial"/>
          <w:lang w:val="am-ET"/>
        </w:rPr>
        <w:t xml:space="preserve"> картона депонованих </w:t>
      </w:r>
      <w:r w:rsidRPr="00A42620">
        <w:rPr>
          <w:rFonts w:ascii="Arial" w:hAnsi="Arial" w:cs="Arial"/>
          <w:lang w:val="am-ET"/>
        </w:rPr>
        <w:t>потписа</w:t>
      </w:r>
      <w:r w:rsidRPr="00A42620">
        <w:rPr>
          <w:rFonts w:ascii="Arial" w:hAnsi="Arial" w:cs="Arial"/>
          <w:lang w:val="sr-Cyrl-RS"/>
        </w:rPr>
        <w:t xml:space="preserve"> са датумом не старијим од датума издавања меничног овлашћења</w:t>
      </w:r>
      <w:r w:rsidRPr="00BC77D7">
        <w:rPr>
          <w:rFonts w:ascii="Arial" w:hAnsi="Arial" w:cs="Arial"/>
          <w:lang w:val="sr-Cyrl-RS"/>
        </w:rPr>
        <w:t>,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BC77D7">
        <w:rPr>
          <w:rFonts w:ascii="Arial" w:hAnsi="Arial" w:cs="Arial"/>
          <w:lang w:val="am-ET"/>
        </w:rPr>
        <w:t xml:space="preserve"> и</w:t>
      </w:r>
      <w:r w:rsidRPr="00BC77D7">
        <w:rPr>
          <w:rFonts w:ascii="Arial" w:hAnsi="Arial" w:cs="Arial"/>
          <w:lang w:val="sr-Cyrl-RS"/>
        </w:rPr>
        <w:t xml:space="preserve"> начину вођења</w:t>
      </w:r>
      <w:r w:rsidRPr="00BC77D7">
        <w:rPr>
          <w:rFonts w:ascii="Arial" w:hAnsi="Arial" w:cs="Arial"/>
          <w:lang w:val="am-ET"/>
        </w:rPr>
        <w:t xml:space="preserve"> Регистр</w:t>
      </w:r>
      <w:r w:rsidRPr="00BC77D7">
        <w:rPr>
          <w:rFonts w:ascii="Arial" w:hAnsi="Arial" w:cs="Arial"/>
          <w:lang w:val="sr-Cyrl-RS"/>
        </w:rPr>
        <w:t>а</w:t>
      </w:r>
      <w:r w:rsidRPr="00BC77D7">
        <w:rPr>
          <w:rFonts w:ascii="Arial" w:hAnsi="Arial" w:cs="Arial"/>
          <w:lang w:val="am-ET"/>
        </w:rPr>
        <w:t xml:space="preserve"> меница и овлашћења </w:t>
      </w:r>
      <w:r w:rsidRPr="00BC77D7">
        <w:rPr>
          <w:rFonts w:ascii="Arial" w:hAnsi="Arial" w:cs="Arial"/>
          <w:lang w:val="sr-Cyrl-RS"/>
        </w:rPr>
        <w:t xml:space="preserve">(„Сл. гласник </w:t>
      </w:r>
      <w:r w:rsidRPr="00BC77D7">
        <w:rPr>
          <w:rFonts w:ascii="Arial" w:hAnsi="Arial" w:cs="Arial"/>
          <w:lang w:val="sr-Cyrl-RS"/>
        </w:rPr>
        <w:lastRenderedPageBreak/>
        <w:t>РС“, 56/11), на износ од 10% од укупне вредности уговора без ПДВ,</w:t>
      </w:r>
      <w:r w:rsidRPr="005F0E5C">
        <w:rPr>
          <w:rFonts w:ascii="Arial" w:hAnsi="Arial" w:cs="Arial"/>
          <w:lang w:val="sr-Cyrl-RS"/>
        </w:rPr>
        <w:t xml:space="preserve"> </w:t>
      </w:r>
      <w:r>
        <w:rPr>
          <w:rFonts w:ascii="Arial" w:hAnsi="Arial" w:cs="Arial"/>
          <w:lang w:val="sr-Cyrl-RS"/>
        </w:rPr>
        <w:t xml:space="preserve">са роком важности 30 дана дуже од истека гарантног периода  издато </w:t>
      </w:r>
      <w:r w:rsidRPr="00BC77D7">
        <w:rPr>
          <w:rFonts w:ascii="Arial" w:hAnsi="Arial" w:cs="Arial"/>
          <w:lang w:val="sr-Cyrl-RS"/>
        </w:rPr>
        <w:t>у свему у складу са захтевом из Конкурсне документације</w:t>
      </w:r>
      <w:r>
        <w:rPr>
          <w:rFonts w:ascii="Arial" w:hAnsi="Arial" w:cs="Arial"/>
          <w:lang w:val="sr-Cyrl-RS"/>
        </w:rPr>
        <w:t>.</w:t>
      </w:r>
    </w:p>
    <w:p w14:paraId="14E1BDB3" w14:textId="5D389BE2" w:rsidR="00DC0388" w:rsidRPr="00E4326A" w:rsidRDefault="00DC0388" w:rsidP="00E4326A">
      <w:pPr>
        <w:suppressAutoHyphens w:val="0"/>
        <w:spacing w:after="120"/>
        <w:jc w:val="both"/>
        <w:rPr>
          <w:rFonts w:ascii="Arial" w:hAnsi="Arial" w:cs="Arial"/>
          <w:lang w:val="sr-Cyrl-RS" w:eastAsia="en-US"/>
        </w:rPr>
      </w:pPr>
      <w:r w:rsidRPr="00BC77D7">
        <w:rPr>
          <w:rFonts w:ascii="Arial" w:eastAsia="Calibri" w:hAnsi="Arial" w:cs="Arial"/>
          <w:lang w:val="sr-Cyrl-RS"/>
        </w:rPr>
        <w:t xml:space="preserve">Уговорне стране су сагласне да </w:t>
      </w:r>
      <w:r w:rsidR="009B6246">
        <w:rPr>
          <w:rFonts w:ascii="Arial" w:eastAsia="Calibri" w:hAnsi="Arial" w:cs="Arial"/>
          <w:lang w:val="sr-Cyrl-RS"/>
        </w:rPr>
        <w:t>Купац</w:t>
      </w:r>
      <w:r w:rsidRPr="00BC77D7">
        <w:rPr>
          <w:rFonts w:ascii="Arial" w:eastAsia="Calibri" w:hAnsi="Arial" w:cs="Arial"/>
        </w:rPr>
        <w:t xml:space="preserve"> може</w:t>
      </w:r>
      <w:r w:rsidRPr="00BC77D7">
        <w:rPr>
          <w:rFonts w:ascii="Arial" w:eastAsia="Calibri" w:hAnsi="Arial" w:cs="Arial"/>
          <w:lang w:val="sr-Cyrl-RS"/>
        </w:rPr>
        <w:t xml:space="preserve">, без било какве претходне сагласности </w:t>
      </w:r>
      <w:r>
        <w:rPr>
          <w:rFonts w:ascii="Arial" w:hAnsi="Arial" w:cs="Arial"/>
          <w:lang w:eastAsia="en-US"/>
        </w:rPr>
        <w:t>Продавца</w:t>
      </w:r>
      <w:r w:rsidRPr="00BC77D7">
        <w:rPr>
          <w:rFonts w:ascii="Arial" w:eastAsia="Calibri" w:hAnsi="Arial" w:cs="Arial"/>
          <w:lang w:val="sr-Cyrl-RS"/>
        </w:rPr>
        <w:t>,</w:t>
      </w:r>
      <w:r w:rsidRPr="00BC77D7">
        <w:rPr>
          <w:rFonts w:ascii="Arial" w:eastAsia="Calibri" w:hAnsi="Arial" w:cs="Arial"/>
        </w:rPr>
        <w:t xml:space="preserve"> поднети</w:t>
      </w:r>
      <w:r w:rsidRPr="00BC77D7">
        <w:rPr>
          <w:rFonts w:ascii="Arial" w:eastAsia="Calibri" w:hAnsi="Arial" w:cs="Arial"/>
          <w:lang w:val="sr-Cyrl-RS"/>
        </w:rPr>
        <w:t xml:space="preserve"> на наплату</w:t>
      </w:r>
      <w:r w:rsidRPr="00BC77D7">
        <w:rPr>
          <w:rFonts w:ascii="Arial" w:eastAsia="Calibri" w:hAnsi="Arial" w:cs="Arial"/>
        </w:rPr>
        <w:t xml:space="preserve"> </w:t>
      </w:r>
      <w:r w:rsidRPr="00BC77D7">
        <w:rPr>
          <w:rFonts w:ascii="Arial" w:eastAsia="Calibri" w:hAnsi="Arial" w:cs="Arial"/>
          <w:lang w:val="sr-Cyrl-RS"/>
        </w:rPr>
        <w:t>средство финансијског обезбеђења из става 1.</w:t>
      </w:r>
      <w:r>
        <w:rPr>
          <w:rFonts w:ascii="Arial" w:eastAsia="Calibri" w:hAnsi="Arial" w:cs="Arial"/>
          <w:lang w:val="sr-Cyrl-RS"/>
        </w:rPr>
        <w:t xml:space="preserve"> и 2.</w:t>
      </w:r>
      <w:r w:rsidRPr="00BC77D7">
        <w:rPr>
          <w:rFonts w:ascii="Arial" w:eastAsia="Calibri" w:hAnsi="Arial" w:cs="Arial"/>
          <w:lang w:val="sr-Cyrl-RS"/>
        </w:rPr>
        <w:t xml:space="preserve"> овог члана,</w:t>
      </w:r>
      <w:r w:rsidRPr="00BC77D7">
        <w:rPr>
          <w:rFonts w:ascii="Arial" w:eastAsia="Calibri" w:hAnsi="Arial" w:cs="Arial"/>
        </w:rPr>
        <w:t xml:space="preserve"> у</w:t>
      </w:r>
      <w:r w:rsidRPr="00BC77D7">
        <w:rPr>
          <w:rFonts w:ascii="Arial" w:eastAsia="Calibri" w:hAnsi="Arial" w:cs="Arial"/>
          <w:lang w:val="sr-Cyrl-RS"/>
        </w:rPr>
        <w:t xml:space="preserve"> случају </w:t>
      </w:r>
      <w:r w:rsidRPr="00BC77D7">
        <w:rPr>
          <w:rFonts w:ascii="Arial" w:hAnsi="Arial" w:cs="Arial"/>
        </w:rPr>
        <w:t xml:space="preserve">неизвршења обавеза од стране </w:t>
      </w:r>
      <w:r>
        <w:rPr>
          <w:rFonts w:ascii="Arial" w:hAnsi="Arial" w:cs="Arial"/>
          <w:lang w:eastAsia="en-US"/>
        </w:rPr>
        <w:t xml:space="preserve">Продавца </w:t>
      </w:r>
      <w:r w:rsidRPr="00BC77D7">
        <w:rPr>
          <w:rFonts w:ascii="Arial" w:hAnsi="Arial" w:cs="Arial"/>
        </w:rPr>
        <w:t xml:space="preserve">за време трајања </w:t>
      </w:r>
      <w:r>
        <w:rPr>
          <w:rFonts w:ascii="Arial" w:hAnsi="Arial" w:cs="Arial"/>
        </w:rPr>
        <w:t>гарантног периода</w:t>
      </w:r>
    </w:p>
    <w:p w14:paraId="158B449D" w14:textId="77777777" w:rsidR="00A47A28" w:rsidRDefault="00DC0388" w:rsidP="00DC0388">
      <w:pPr>
        <w:jc w:val="both"/>
        <w:rPr>
          <w:rFonts w:ascii="Arial" w:hAnsi="Arial" w:cs="Arial"/>
          <w:b/>
          <w:lang w:val="ru-RU"/>
        </w:rPr>
      </w:pPr>
      <w:r w:rsidRPr="00B71C98">
        <w:rPr>
          <w:rFonts w:ascii="Arial" w:hAnsi="Arial" w:cs="Arial"/>
          <w:b/>
          <w:lang w:val="ru-RU"/>
        </w:rPr>
        <w:t>Испорука</w:t>
      </w:r>
    </w:p>
    <w:p w14:paraId="33373B7E" w14:textId="1AD4001F" w:rsidR="00DC0388" w:rsidRPr="00B71C98" w:rsidRDefault="00DC0388" w:rsidP="00DC0388">
      <w:pPr>
        <w:jc w:val="both"/>
        <w:rPr>
          <w:rFonts w:ascii="Arial" w:hAnsi="Arial" w:cs="Arial"/>
          <w:b/>
          <w:lang w:val="ru-RU"/>
        </w:rPr>
      </w:pPr>
      <w:r w:rsidRPr="00B71C98">
        <w:rPr>
          <w:rFonts w:ascii="Arial" w:hAnsi="Arial" w:cs="Arial"/>
          <w:b/>
          <w:lang w:val="ru-RU"/>
        </w:rPr>
        <w:t xml:space="preserve"> </w:t>
      </w:r>
    </w:p>
    <w:p w14:paraId="68F224D7" w14:textId="77777777" w:rsidR="00DC0388" w:rsidRPr="00B71C98" w:rsidRDefault="00DC0388" w:rsidP="00DC0388">
      <w:pPr>
        <w:jc w:val="center"/>
        <w:rPr>
          <w:rFonts w:ascii="Arial" w:hAnsi="Arial" w:cs="Arial"/>
          <w:lang w:val="ru-RU"/>
        </w:rPr>
      </w:pPr>
      <w:r w:rsidRPr="00B71C98">
        <w:rPr>
          <w:rFonts w:ascii="Arial" w:hAnsi="Arial" w:cs="Arial"/>
          <w:lang w:val="ru-RU"/>
        </w:rPr>
        <w:t>Члан</w:t>
      </w:r>
      <w:r>
        <w:rPr>
          <w:rFonts w:ascii="Arial" w:hAnsi="Arial" w:cs="Arial"/>
          <w:lang w:val="ru-RU"/>
        </w:rPr>
        <w:t xml:space="preserve"> 6</w:t>
      </w:r>
      <w:r w:rsidRPr="00B71C98">
        <w:rPr>
          <w:rFonts w:ascii="Arial" w:hAnsi="Arial" w:cs="Arial"/>
          <w:lang w:val="ru-RU"/>
        </w:rPr>
        <w:t>.</w:t>
      </w:r>
    </w:p>
    <w:p w14:paraId="2C7C44AB" w14:textId="77777777" w:rsidR="00DC0388" w:rsidRDefault="00DC0388" w:rsidP="00DC0388">
      <w:pPr>
        <w:jc w:val="both"/>
        <w:rPr>
          <w:rFonts w:ascii="Arial" w:hAnsi="Arial" w:cs="Arial"/>
          <w:lang w:val="ru-RU"/>
        </w:rPr>
      </w:pPr>
      <w:r>
        <w:rPr>
          <w:rFonts w:ascii="Arial" w:hAnsi="Arial" w:cs="Arial"/>
          <w:lang w:val="ru-RU"/>
        </w:rPr>
        <w:t xml:space="preserve">Продавац је обавезан да добро које је предмет уговора испоручи у року од ___ дана од дана закључења уговора. </w:t>
      </w:r>
    </w:p>
    <w:p w14:paraId="36631190" w14:textId="77777777" w:rsidR="00DC0388" w:rsidRPr="00B71C98" w:rsidRDefault="00DC0388" w:rsidP="00DC0388">
      <w:pPr>
        <w:jc w:val="both"/>
        <w:rPr>
          <w:rFonts w:ascii="Arial" w:hAnsi="Arial" w:cs="Arial"/>
          <w:b/>
          <w:lang w:val="ru-RU"/>
        </w:rPr>
      </w:pPr>
      <w:r>
        <w:rPr>
          <w:rFonts w:ascii="Arial" w:hAnsi="Arial" w:cs="Arial"/>
          <w:lang w:val="ru-RU"/>
        </w:rPr>
        <w:t>Гаранција на испоручено добро износи ___________ месеци.</w:t>
      </w:r>
    </w:p>
    <w:p w14:paraId="11A5990F" w14:textId="77777777" w:rsidR="00DC0388" w:rsidRDefault="00DC0388" w:rsidP="00DC0388">
      <w:pPr>
        <w:jc w:val="center"/>
        <w:rPr>
          <w:rFonts w:ascii="Arial" w:hAnsi="Arial" w:cs="Arial"/>
          <w:lang w:val="ru-RU"/>
        </w:rPr>
      </w:pPr>
    </w:p>
    <w:p w14:paraId="18ED7C77" w14:textId="77777777" w:rsidR="00DC0388" w:rsidRPr="00B71C98" w:rsidRDefault="00DC0388" w:rsidP="00DC0388">
      <w:pPr>
        <w:jc w:val="center"/>
        <w:rPr>
          <w:rFonts w:ascii="Arial" w:hAnsi="Arial" w:cs="Arial"/>
          <w:lang w:val="ru-RU"/>
        </w:rPr>
      </w:pPr>
      <w:r w:rsidRPr="00B71C98">
        <w:rPr>
          <w:rFonts w:ascii="Arial" w:hAnsi="Arial" w:cs="Arial"/>
          <w:lang w:val="ru-RU"/>
        </w:rPr>
        <w:t xml:space="preserve">Члан </w:t>
      </w:r>
      <w:r>
        <w:rPr>
          <w:rFonts w:ascii="Arial" w:hAnsi="Arial" w:cs="Arial"/>
          <w:lang w:val="ru-RU"/>
        </w:rPr>
        <w:t>7</w:t>
      </w:r>
      <w:r w:rsidRPr="00B71C98">
        <w:rPr>
          <w:rFonts w:ascii="Arial" w:hAnsi="Arial" w:cs="Arial"/>
          <w:lang w:val="ru-RU"/>
        </w:rPr>
        <w:t>.</w:t>
      </w:r>
    </w:p>
    <w:p w14:paraId="69CC948E" w14:textId="77777777" w:rsidR="00DC0388" w:rsidRPr="00B71C98" w:rsidRDefault="00DC0388" w:rsidP="00DC0388">
      <w:pPr>
        <w:jc w:val="both"/>
        <w:rPr>
          <w:rFonts w:ascii="Arial" w:hAnsi="Arial" w:cs="Arial"/>
          <w:b/>
          <w:lang w:val="ru-RU"/>
        </w:rPr>
      </w:pPr>
      <w:r>
        <w:rPr>
          <w:rFonts w:ascii="Arial" w:hAnsi="Arial" w:cs="Arial"/>
          <w:lang w:val="ru-RU"/>
        </w:rPr>
        <w:t>Продавац се обавезује да добро</w:t>
      </w:r>
      <w:r w:rsidRPr="00B71C98">
        <w:rPr>
          <w:rFonts w:ascii="Arial" w:hAnsi="Arial" w:cs="Arial"/>
          <w:lang w:val="ru-RU"/>
        </w:rPr>
        <w:t xml:space="preserve"> из </w:t>
      </w:r>
      <w:r>
        <w:rPr>
          <w:rFonts w:ascii="Arial" w:hAnsi="Arial" w:cs="Arial"/>
          <w:lang w:val="ru-RU"/>
        </w:rPr>
        <w:t>члана 1. овог Уговора испоручи</w:t>
      </w:r>
      <w:r w:rsidRPr="00B71C98">
        <w:rPr>
          <w:rFonts w:ascii="Arial" w:hAnsi="Arial" w:cs="Arial"/>
          <w:lang w:val="ru-RU"/>
        </w:rPr>
        <w:t xml:space="preserve"> према квалитету и карактеристикама утврђеним у Понуди Продавца и Конкурсној документацији Купца.</w:t>
      </w:r>
    </w:p>
    <w:p w14:paraId="686BF5AF" w14:textId="77777777" w:rsidR="00DC0388" w:rsidRPr="00B71C98" w:rsidRDefault="00DC0388" w:rsidP="00DC0388">
      <w:pPr>
        <w:jc w:val="center"/>
        <w:rPr>
          <w:rFonts w:ascii="Arial" w:hAnsi="Arial" w:cs="Arial"/>
          <w:lang w:val="ru-RU"/>
        </w:rPr>
      </w:pPr>
      <w:r w:rsidRPr="00B71C98">
        <w:rPr>
          <w:rFonts w:ascii="Arial" w:hAnsi="Arial" w:cs="Arial"/>
          <w:lang w:val="ru-RU"/>
        </w:rPr>
        <w:t xml:space="preserve">Члан </w:t>
      </w:r>
      <w:r>
        <w:rPr>
          <w:rFonts w:ascii="Arial" w:hAnsi="Arial" w:cs="Arial"/>
          <w:lang w:val="ru-RU"/>
        </w:rPr>
        <w:t>8</w:t>
      </w:r>
      <w:r w:rsidRPr="00B71C98">
        <w:rPr>
          <w:rFonts w:ascii="Arial" w:hAnsi="Arial" w:cs="Arial"/>
          <w:lang w:val="ru-RU"/>
        </w:rPr>
        <w:t>.</w:t>
      </w:r>
    </w:p>
    <w:p w14:paraId="10BD1C36" w14:textId="77777777" w:rsidR="00DC0388" w:rsidRPr="00B71C98" w:rsidRDefault="00DC0388" w:rsidP="00DC0388">
      <w:pPr>
        <w:jc w:val="both"/>
        <w:rPr>
          <w:rFonts w:ascii="Arial" w:hAnsi="Arial" w:cs="Arial"/>
          <w:lang w:val="ru-RU"/>
        </w:rPr>
      </w:pPr>
      <w:r>
        <w:rPr>
          <w:rFonts w:ascii="Arial" w:hAnsi="Arial" w:cs="Arial"/>
          <w:lang w:val="ru-RU"/>
        </w:rPr>
        <w:t>Квалитативни пријем добра</w:t>
      </w:r>
      <w:r w:rsidRPr="00B71C98">
        <w:rPr>
          <w:rFonts w:ascii="Arial" w:hAnsi="Arial" w:cs="Arial"/>
          <w:lang w:val="ru-RU"/>
        </w:rPr>
        <w:t xml:space="preserve"> из члана 1. овог Уговора врши се приликом преузимања доб</w:t>
      </w:r>
      <w:r>
        <w:rPr>
          <w:rFonts w:ascii="Arial" w:hAnsi="Arial" w:cs="Arial"/>
          <w:lang w:val="ru-RU"/>
        </w:rPr>
        <w:t>ра</w:t>
      </w:r>
      <w:r w:rsidRPr="00B71C98">
        <w:rPr>
          <w:rFonts w:ascii="Arial" w:hAnsi="Arial" w:cs="Arial"/>
          <w:lang w:val="ru-RU"/>
        </w:rPr>
        <w:t xml:space="preserve"> у присуству овлашћених лица Продавца и Купца по паритету f-co магацини Купца у Београду, </w:t>
      </w:r>
      <w:r w:rsidRPr="00C902D7">
        <w:rPr>
          <w:rFonts w:ascii="Arial" w:hAnsi="Arial" w:cs="Arial"/>
          <w:lang w:val="ru-RU"/>
        </w:rPr>
        <w:t>Балканска</w:t>
      </w:r>
      <w:r>
        <w:rPr>
          <w:rFonts w:ascii="Arial" w:hAnsi="Arial" w:cs="Arial"/>
          <w:lang w:val="ru-RU"/>
        </w:rPr>
        <w:t xml:space="preserve"> улица бр.13.</w:t>
      </w:r>
    </w:p>
    <w:p w14:paraId="41EFEABB" w14:textId="77777777" w:rsidR="00DC0388" w:rsidRPr="00B71C98" w:rsidRDefault="00DC0388" w:rsidP="00DC0388">
      <w:pPr>
        <w:jc w:val="both"/>
        <w:rPr>
          <w:rFonts w:ascii="Arial" w:hAnsi="Arial" w:cs="Arial"/>
          <w:lang w:val="ru-RU"/>
        </w:rPr>
      </w:pPr>
      <w:r w:rsidRPr="00B71C98">
        <w:rPr>
          <w:rFonts w:ascii="Arial" w:hAnsi="Arial" w:cs="Arial"/>
          <w:lang w:val="ru-RU"/>
        </w:rPr>
        <w:t>У случају да се приликом пријема доба</w:t>
      </w:r>
      <w:r>
        <w:rPr>
          <w:rFonts w:ascii="Arial" w:hAnsi="Arial" w:cs="Arial"/>
          <w:lang w:val="ru-RU"/>
        </w:rPr>
        <w:t>ра</w:t>
      </w:r>
      <w:r w:rsidRPr="00B71C98">
        <w:rPr>
          <w:rFonts w:ascii="Arial" w:hAnsi="Arial" w:cs="Arial"/>
          <w:lang w:val="ru-RU"/>
        </w:rPr>
        <w:t xml:space="preserve"> из члана 1. овог Уговора утврди да стварно стање не одговара квалитету, Купац је дужан да рекламацију записнички констатује и исту достави Продавцу одмах а најкасније у року од 3</w:t>
      </w:r>
      <w:r>
        <w:rPr>
          <w:rFonts w:ascii="Arial" w:hAnsi="Arial" w:cs="Arial"/>
          <w:lang w:val="ru-RU"/>
        </w:rPr>
        <w:t xml:space="preserve"> (три) дана од дана пријема доб</w:t>
      </w:r>
      <w:r w:rsidRPr="00B71C98">
        <w:rPr>
          <w:rFonts w:ascii="Arial" w:hAnsi="Arial" w:cs="Arial"/>
          <w:lang w:val="ru-RU"/>
        </w:rPr>
        <w:t>ра.</w:t>
      </w:r>
    </w:p>
    <w:p w14:paraId="2C0CDABB" w14:textId="77777777" w:rsidR="00DC0388" w:rsidRPr="00B71C98" w:rsidRDefault="00DC0388" w:rsidP="00DC0388">
      <w:pPr>
        <w:jc w:val="both"/>
        <w:rPr>
          <w:rFonts w:ascii="Arial" w:hAnsi="Arial" w:cs="Arial"/>
          <w:lang w:val="ru-RU"/>
        </w:rPr>
      </w:pPr>
    </w:p>
    <w:p w14:paraId="043006C3" w14:textId="77777777" w:rsidR="00DC0388" w:rsidRPr="00B71C98" w:rsidRDefault="00DC0388" w:rsidP="00DC0388">
      <w:pPr>
        <w:jc w:val="both"/>
        <w:rPr>
          <w:rFonts w:ascii="Arial" w:hAnsi="Arial" w:cs="Arial"/>
          <w:lang w:val="ru-RU"/>
        </w:rPr>
      </w:pPr>
      <w:r w:rsidRPr="00B71C98">
        <w:rPr>
          <w:rFonts w:ascii="Arial" w:hAnsi="Arial" w:cs="Arial"/>
          <w:lang w:val="ru-RU"/>
        </w:rPr>
        <w:t>Продавац се обавезује да</w:t>
      </w:r>
      <w:r>
        <w:rPr>
          <w:rFonts w:ascii="Arial" w:hAnsi="Arial" w:cs="Arial"/>
          <w:lang w:val="ru-RU"/>
        </w:rPr>
        <w:t xml:space="preserve"> неквалитетно (оштећено) добро</w:t>
      </w:r>
      <w:r w:rsidRPr="00B71C98">
        <w:rPr>
          <w:rFonts w:ascii="Arial" w:hAnsi="Arial" w:cs="Arial"/>
          <w:lang w:val="ru-RU"/>
        </w:rPr>
        <w:t xml:space="preserve"> замени другим односно исправним у року од 3 (три) дана од дана пријема рекламације.</w:t>
      </w:r>
    </w:p>
    <w:p w14:paraId="41801D9D" w14:textId="77777777" w:rsidR="00DC0388" w:rsidRPr="00B71C98" w:rsidRDefault="00DC0388" w:rsidP="00DC0388">
      <w:pPr>
        <w:jc w:val="both"/>
        <w:rPr>
          <w:rFonts w:ascii="Arial" w:hAnsi="Arial" w:cs="Arial"/>
          <w:lang w:val="ru-RU"/>
        </w:rPr>
      </w:pPr>
    </w:p>
    <w:p w14:paraId="6AFCE168" w14:textId="77777777" w:rsidR="00DC0388" w:rsidRDefault="00DC0388" w:rsidP="00DC0388">
      <w:pPr>
        <w:jc w:val="both"/>
        <w:rPr>
          <w:rFonts w:ascii="Arial" w:hAnsi="Arial" w:cs="Arial"/>
          <w:lang w:val="ru-RU"/>
        </w:rPr>
      </w:pPr>
      <w:r w:rsidRPr="00B71C98">
        <w:rPr>
          <w:rFonts w:ascii="Arial" w:hAnsi="Arial" w:cs="Arial"/>
          <w:lang w:val="ru-RU"/>
        </w:rPr>
        <w:t>За све уочене недостатке – скривене мане, које нису биле уочене у моменту квалитативног пријема доба</w:t>
      </w:r>
      <w:r>
        <w:rPr>
          <w:rFonts w:ascii="Arial" w:hAnsi="Arial" w:cs="Arial"/>
          <w:lang w:val="ru-RU"/>
        </w:rPr>
        <w:t>ра</w:t>
      </w:r>
      <w:r w:rsidRPr="00B71C98">
        <w:rPr>
          <w:rFonts w:ascii="Arial" w:hAnsi="Arial" w:cs="Arial"/>
          <w:lang w:val="ru-RU"/>
        </w:rPr>
        <w:t xml:space="preserve"> већ су се испољиле током употребе доб</w:t>
      </w:r>
      <w:r>
        <w:rPr>
          <w:rFonts w:ascii="Arial" w:hAnsi="Arial" w:cs="Arial"/>
          <w:lang w:val="ru-RU"/>
        </w:rPr>
        <w:t>ра</w:t>
      </w:r>
      <w:r w:rsidRPr="00B71C98">
        <w:rPr>
          <w:rFonts w:ascii="Arial" w:hAnsi="Arial" w:cs="Arial"/>
          <w:lang w:val="ru-RU"/>
        </w:rPr>
        <w:t>,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w:t>
      </w:r>
      <w:r>
        <w:rPr>
          <w:rFonts w:ascii="Arial" w:hAnsi="Arial" w:cs="Arial"/>
          <w:lang w:val="ru-RU"/>
        </w:rPr>
        <w:t>рђене недостатке или рекламирано</w:t>
      </w:r>
      <w:r w:rsidRPr="00B71C98">
        <w:rPr>
          <w:rFonts w:ascii="Arial" w:hAnsi="Arial" w:cs="Arial"/>
          <w:lang w:val="ru-RU"/>
        </w:rPr>
        <w:t xml:space="preserve"> добр</w:t>
      </w:r>
      <w:r>
        <w:rPr>
          <w:rFonts w:ascii="Arial" w:hAnsi="Arial" w:cs="Arial"/>
          <w:lang w:val="ru-RU"/>
        </w:rPr>
        <w:t>о</w:t>
      </w:r>
      <w:r w:rsidRPr="00B71C98">
        <w:rPr>
          <w:rFonts w:ascii="Arial" w:hAnsi="Arial" w:cs="Arial"/>
          <w:lang w:val="ru-RU"/>
        </w:rPr>
        <w:t xml:space="preserve"> замени исправним.</w:t>
      </w:r>
    </w:p>
    <w:p w14:paraId="52156ADF" w14:textId="77777777" w:rsidR="00A47A28" w:rsidRPr="00B71C98" w:rsidRDefault="00A47A28" w:rsidP="00DC0388">
      <w:pPr>
        <w:jc w:val="both"/>
        <w:rPr>
          <w:rFonts w:ascii="Arial" w:hAnsi="Arial" w:cs="Arial"/>
          <w:lang w:val="ru-RU"/>
        </w:rPr>
      </w:pPr>
    </w:p>
    <w:p w14:paraId="026036AA" w14:textId="77777777" w:rsidR="00DC0388" w:rsidRPr="00790710" w:rsidRDefault="00DC0388" w:rsidP="00DC0388">
      <w:pPr>
        <w:jc w:val="both"/>
        <w:rPr>
          <w:rFonts w:ascii="Arial" w:hAnsi="Arial" w:cs="Arial"/>
          <w:b/>
          <w:lang w:val="ru-RU"/>
        </w:rPr>
      </w:pPr>
      <w:r w:rsidRPr="00B71C98">
        <w:rPr>
          <w:rFonts w:ascii="Arial" w:hAnsi="Arial" w:cs="Arial"/>
          <w:b/>
          <w:lang w:val="ru-RU"/>
        </w:rPr>
        <w:t>У</w:t>
      </w:r>
      <w:r w:rsidRPr="00790710">
        <w:rPr>
          <w:rFonts w:ascii="Arial" w:hAnsi="Arial" w:cs="Arial"/>
          <w:b/>
          <w:lang w:val="ru-RU"/>
        </w:rPr>
        <w:t>говорна казна</w:t>
      </w:r>
    </w:p>
    <w:p w14:paraId="401DD02E" w14:textId="77777777" w:rsidR="00DC0388" w:rsidRPr="00790710" w:rsidRDefault="00DC0388" w:rsidP="00DC0388">
      <w:pPr>
        <w:jc w:val="center"/>
        <w:rPr>
          <w:rFonts w:ascii="Arial" w:hAnsi="Arial" w:cs="Arial"/>
          <w:lang w:val="ru-RU"/>
        </w:rPr>
      </w:pPr>
      <w:r w:rsidRPr="00790710">
        <w:rPr>
          <w:rFonts w:ascii="Arial" w:hAnsi="Arial" w:cs="Arial"/>
          <w:lang w:val="ru-RU"/>
        </w:rPr>
        <w:t>Члан 9.</w:t>
      </w:r>
    </w:p>
    <w:p w14:paraId="52C845EF" w14:textId="77777777" w:rsidR="00DC0388" w:rsidRDefault="00DC0388" w:rsidP="00DC0388">
      <w:pPr>
        <w:jc w:val="both"/>
        <w:rPr>
          <w:rFonts w:ascii="Arial" w:hAnsi="Arial" w:cs="Arial"/>
          <w:lang w:val="ru-RU"/>
        </w:rPr>
      </w:pPr>
      <w:r w:rsidRPr="00790710">
        <w:rPr>
          <w:rFonts w:ascii="Arial" w:hAnsi="Arial" w:cs="Arial"/>
          <w:lang w:val="ru-RU"/>
        </w:rPr>
        <w:t>Уколико Продавац не испуни своје обавезе или у уговореном року не испоручи добро из члана 1. овог Уговора, обавезан је да за сваки дан закашњења плати Купцу, на име уговорне казне, износ од 0,1% од вредности неиспорученог добра, а највише до 5% (пет процената) од укупне вредности овог Уговора.</w:t>
      </w:r>
    </w:p>
    <w:p w14:paraId="1AB1BD0A" w14:textId="77777777" w:rsidR="00A47A28" w:rsidRPr="00790710" w:rsidRDefault="00A47A28" w:rsidP="00DC0388">
      <w:pPr>
        <w:jc w:val="both"/>
        <w:rPr>
          <w:rFonts w:ascii="Arial" w:hAnsi="Arial" w:cs="Arial"/>
          <w:lang w:val="ru-RU"/>
        </w:rPr>
      </w:pPr>
    </w:p>
    <w:p w14:paraId="682FCEC5" w14:textId="77777777" w:rsidR="00DC0388" w:rsidRPr="00790710" w:rsidRDefault="00DC0388" w:rsidP="00DC0388">
      <w:pPr>
        <w:jc w:val="both"/>
        <w:rPr>
          <w:rFonts w:ascii="Arial" w:hAnsi="Arial" w:cs="Arial"/>
          <w:b/>
          <w:lang w:val="ru-RU"/>
        </w:rPr>
      </w:pPr>
      <w:r w:rsidRPr="00790710">
        <w:rPr>
          <w:rFonts w:ascii="Arial" w:hAnsi="Arial" w:cs="Arial"/>
          <w:b/>
          <w:lang w:val="ru-RU"/>
        </w:rPr>
        <w:t>Накнада штете</w:t>
      </w:r>
    </w:p>
    <w:p w14:paraId="0D1C3974" w14:textId="77777777" w:rsidR="00DC0388" w:rsidRPr="00790710" w:rsidRDefault="00DC0388" w:rsidP="00DC0388">
      <w:pPr>
        <w:jc w:val="center"/>
        <w:rPr>
          <w:rFonts w:ascii="Arial" w:hAnsi="Arial" w:cs="Arial"/>
          <w:lang w:val="ru-RU"/>
        </w:rPr>
      </w:pPr>
      <w:r w:rsidRPr="00790710">
        <w:rPr>
          <w:rFonts w:ascii="Arial" w:hAnsi="Arial" w:cs="Arial"/>
          <w:lang w:val="ru-RU"/>
        </w:rPr>
        <w:t>Члан 10.</w:t>
      </w:r>
    </w:p>
    <w:p w14:paraId="0ED4E179" w14:textId="63BDE91F" w:rsidR="00DC0388" w:rsidRPr="00790710" w:rsidRDefault="00DC0388" w:rsidP="00DC0388">
      <w:pPr>
        <w:jc w:val="both"/>
        <w:rPr>
          <w:rFonts w:ascii="Arial" w:hAnsi="Arial" w:cs="Arial"/>
          <w:lang w:val="ru-RU"/>
        </w:rPr>
      </w:pPr>
      <w:r w:rsidRPr="00790710">
        <w:rPr>
          <w:rFonts w:ascii="Arial" w:hAnsi="Arial" w:cs="Arial"/>
          <w:lang w:val="ru-RU"/>
        </w:rPr>
        <w:t xml:space="preserve">Уколико Купац, услед неуредног испуњења уговорних обавеза од стране Продавца, претрпи штету, Продавац је дужан да исту надокнади у целости у складу са </w:t>
      </w:r>
      <w:r w:rsidR="009B6246" w:rsidRPr="009B6246">
        <w:rPr>
          <w:rFonts w:ascii="Arial" w:hAnsi="Arial" w:cs="Arial"/>
          <w:lang w:val="ru-RU"/>
        </w:rPr>
        <w:t xml:space="preserve">Законом о облигационим односима ("Sl. list SFRJ", br. 29/78, 39/85, </w:t>
      </w:r>
      <w:r w:rsidR="009B6246" w:rsidRPr="009B6246">
        <w:rPr>
          <w:rFonts w:ascii="Arial" w:hAnsi="Arial" w:cs="Arial"/>
          <w:lang w:val="ru-RU"/>
        </w:rPr>
        <w:lastRenderedPageBreak/>
        <w:t>45/89 - odluka USJ i 57/89, "Sl. list SRJ", br. 31/93 i "Sl. list SCG", br. 1/2003 - Ustavna povelja), (даље:ЗОО)</w:t>
      </w:r>
    </w:p>
    <w:p w14:paraId="17DA99A1" w14:textId="77777777" w:rsidR="00DC0388" w:rsidRPr="00790710" w:rsidRDefault="00DC0388" w:rsidP="00DC0388">
      <w:pPr>
        <w:jc w:val="both"/>
        <w:rPr>
          <w:rFonts w:ascii="Arial" w:hAnsi="Arial" w:cs="Arial"/>
          <w:b/>
          <w:lang w:val="ru-RU"/>
        </w:rPr>
      </w:pPr>
    </w:p>
    <w:p w14:paraId="38447195" w14:textId="77777777" w:rsidR="00DC0388" w:rsidRPr="00790710" w:rsidRDefault="00DC0388" w:rsidP="00DC0388">
      <w:pPr>
        <w:jc w:val="both"/>
        <w:rPr>
          <w:rFonts w:ascii="Arial" w:hAnsi="Arial" w:cs="Arial"/>
          <w:b/>
          <w:lang w:val="ru-RU"/>
        </w:rPr>
      </w:pPr>
      <w:r w:rsidRPr="00790710">
        <w:rPr>
          <w:rFonts w:ascii="Arial" w:hAnsi="Arial" w:cs="Arial"/>
          <w:b/>
          <w:lang w:val="ru-RU"/>
        </w:rPr>
        <w:t>Раскид уговора</w:t>
      </w:r>
    </w:p>
    <w:p w14:paraId="34C62E88" w14:textId="77777777" w:rsidR="00DC0388" w:rsidRPr="00790710" w:rsidRDefault="00DC0388" w:rsidP="00DC0388">
      <w:pPr>
        <w:jc w:val="both"/>
        <w:rPr>
          <w:rFonts w:ascii="Arial" w:hAnsi="Arial" w:cs="Arial"/>
          <w:b/>
          <w:lang w:val="ru-RU"/>
        </w:rPr>
      </w:pPr>
    </w:p>
    <w:p w14:paraId="31F3E33C" w14:textId="77777777" w:rsidR="00DC0388" w:rsidRPr="00790710" w:rsidRDefault="00DC0388" w:rsidP="00DC0388">
      <w:pPr>
        <w:jc w:val="center"/>
        <w:rPr>
          <w:rFonts w:ascii="Arial" w:hAnsi="Arial" w:cs="Arial"/>
          <w:lang w:val="ru-RU"/>
        </w:rPr>
      </w:pPr>
      <w:r w:rsidRPr="00790710">
        <w:rPr>
          <w:rFonts w:ascii="Arial" w:hAnsi="Arial" w:cs="Arial"/>
          <w:lang w:val="ru-RU"/>
        </w:rPr>
        <w:t xml:space="preserve">Члан 11.         </w:t>
      </w:r>
    </w:p>
    <w:p w14:paraId="746147BD" w14:textId="77777777" w:rsidR="00DC0388" w:rsidRPr="00790710" w:rsidRDefault="00DC0388" w:rsidP="00DC0388">
      <w:pPr>
        <w:jc w:val="both"/>
        <w:rPr>
          <w:rFonts w:ascii="Arial" w:hAnsi="Arial" w:cs="Arial"/>
          <w:lang w:val="ru-RU"/>
        </w:rPr>
      </w:pPr>
      <w:r w:rsidRPr="00790710">
        <w:rPr>
          <w:rFonts w:ascii="Arial" w:hAnsi="Arial" w:cs="Arial"/>
          <w:lang w:val="ru-RU"/>
        </w:rPr>
        <w:t>Уговорне стране сагалсне су да, уколико Купац два или више пута упути оправдану рекламацију Продавцу на квалитет добра из чл. 1. овог уговора или уколико Продавац прекорачи рок испоруке добара из чл. 6.овог уговора, Купац може</w:t>
      </w:r>
      <w:r w:rsidRPr="00790710">
        <w:rPr>
          <w:rFonts w:ascii="Arial" w:hAnsi="Arial" w:cs="Arial"/>
          <w:lang w:val="sr-Latn-RS"/>
        </w:rPr>
        <w:t xml:space="preserve"> </w:t>
      </w:r>
      <w:r w:rsidRPr="00790710">
        <w:rPr>
          <w:rFonts w:ascii="Arial" w:hAnsi="Arial" w:cs="Arial"/>
          <w:lang w:val="ru-RU"/>
        </w:rPr>
        <w:t>да наплати меницу или банкарску гаранцију за добро извршење посла и раскине овај уговор, уз достављање писаног обавештења Продавцу да раскида овај уговор и уз поштовање отказног рока од 15 дана од дана пријема тог обавештења код Продавца.</w:t>
      </w:r>
    </w:p>
    <w:p w14:paraId="530A20C9" w14:textId="77777777" w:rsidR="00DC0388" w:rsidRDefault="00DC0388" w:rsidP="00DC0388">
      <w:pPr>
        <w:jc w:val="both"/>
        <w:rPr>
          <w:rFonts w:ascii="Arial" w:hAnsi="Arial" w:cs="Arial"/>
          <w:b/>
          <w:lang w:val="ru-RU"/>
        </w:rPr>
      </w:pPr>
      <w:r w:rsidRPr="00790710">
        <w:rPr>
          <w:rFonts w:ascii="Arial" w:hAnsi="Arial" w:cs="Arial"/>
          <w:b/>
          <w:lang w:val="ru-RU"/>
        </w:rPr>
        <w:t>Завршне одредбе</w:t>
      </w:r>
    </w:p>
    <w:p w14:paraId="2FADDBCF" w14:textId="77777777" w:rsidR="00A47A28" w:rsidRPr="00790710" w:rsidRDefault="00A47A28" w:rsidP="00DC0388">
      <w:pPr>
        <w:jc w:val="both"/>
        <w:rPr>
          <w:rFonts w:ascii="Arial" w:hAnsi="Arial" w:cs="Arial"/>
          <w:b/>
          <w:lang w:val="ru-RU"/>
        </w:rPr>
      </w:pPr>
    </w:p>
    <w:p w14:paraId="3308849B" w14:textId="6AEA2B9E" w:rsidR="00DC0388" w:rsidRPr="00790710" w:rsidRDefault="00DC0388" w:rsidP="00DC0388">
      <w:pPr>
        <w:jc w:val="center"/>
        <w:rPr>
          <w:rFonts w:ascii="Arial" w:hAnsi="Arial" w:cs="Arial"/>
          <w:lang w:val="ru-RU"/>
        </w:rPr>
      </w:pPr>
      <w:r w:rsidRPr="00790710">
        <w:rPr>
          <w:rFonts w:ascii="Arial" w:hAnsi="Arial" w:cs="Arial"/>
          <w:lang w:val="ru-RU"/>
        </w:rPr>
        <w:t>Члан 1</w:t>
      </w:r>
      <w:r w:rsidR="009B6246">
        <w:rPr>
          <w:rFonts w:ascii="Arial" w:hAnsi="Arial" w:cs="Arial"/>
          <w:lang w:val="ru-RU"/>
        </w:rPr>
        <w:t>2</w:t>
      </w:r>
      <w:r w:rsidRPr="00790710">
        <w:rPr>
          <w:rFonts w:ascii="Arial" w:hAnsi="Arial" w:cs="Arial"/>
          <w:lang w:val="ru-RU"/>
        </w:rPr>
        <w:t>.</w:t>
      </w:r>
    </w:p>
    <w:p w14:paraId="68D40AEB" w14:textId="77777777" w:rsidR="00DC0388" w:rsidRPr="00790710" w:rsidRDefault="00DC0388" w:rsidP="00DC0388">
      <w:pPr>
        <w:jc w:val="both"/>
        <w:rPr>
          <w:rFonts w:ascii="Arial" w:hAnsi="Arial" w:cs="Arial"/>
          <w:b/>
          <w:lang w:val="ru-RU"/>
        </w:rPr>
      </w:pPr>
      <w:r w:rsidRPr="00790710">
        <w:rPr>
          <w:rFonts w:ascii="Arial" w:hAnsi="Arial" w:cs="Arial"/>
          <w:lang w:val="ru-RU"/>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29B3C6B1" w14:textId="4D6713AA" w:rsidR="00DC0388" w:rsidRPr="00790710" w:rsidRDefault="00DC0388" w:rsidP="00DC0388">
      <w:pPr>
        <w:jc w:val="center"/>
        <w:rPr>
          <w:rFonts w:ascii="Arial" w:hAnsi="Arial" w:cs="Arial"/>
          <w:lang w:val="ru-RU"/>
        </w:rPr>
      </w:pPr>
      <w:r w:rsidRPr="00790710">
        <w:rPr>
          <w:rFonts w:ascii="Arial" w:hAnsi="Arial" w:cs="Arial"/>
          <w:lang w:val="ru-RU"/>
        </w:rPr>
        <w:t>Члан 1</w:t>
      </w:r>
      <w:r w:rsidR="009B6246">
        <w:rPr>
          <w:rFonts w:ascii="Arial" w:hAnsi="Arial" w:cs="Arial"/>
          <w:lang w:val="ru-RU"/>
        </w:rPr>
        <w:t>3</w:t>
      </w:r>
      <w:r w:rsidRPr="00790710">
        <w:rPr>
          <w:rFonts w:ascii="Arial" w:hAnsi="Arial" w:cs="Arial"/>
          <w:lang w:val="ru-RU"/>
        </w:rPr>
        <w:t>.</w:t>
      </w:r>
    </w:p>
    <w:p w14:paraId="70DA4EA9" w14:textId="77777777" w:rsidR="00DC0388" w:rsidRDefault="00DC0388" w:rsidP="00DC0388">
      <w:pPr>
        <w:tabs>
          <w:tab w:val="left" w:pos="360"/>
        </w:tabs>
        <w:jc w:val="both"/>
        <w:rPr>
          <w:rFonts w:ascii="Arial" w:hAnsi="Arial" w:cs="Arial"/>
        </w:rPr>
      </w:pPr>
      <w:r w:rsidRPr="00790710">
        <w:rPr>
          <w:rFonts w:ascii="Arial" w:hAnsi="Arial" w:cs="Arial"/>
        </w:rPr>
        <w:t>Овај уговор се закључује у  6 (шест) примерака. Свака Уговорна страна задржава по 3 (три) примерка Уговора.</w:t>
      </w:r>
    </w:p>
    <w:p w14:paraId="3BD6705D" w14:textId="77777777" w:rsidR="00A47A28" w:rsidRDefault="00A47A28" w:rsidP="00DC0388">
      <w:pPr>
        <w:tabs>
          <w:tab w:val="left" w:pos="360"/>
        </w:tabs>
        <w:jc w:val="both"/>
        <w:rPr>
          <w:rFonts w:ascii="Arial" w:hAnsi="Arial" w:cs="Arial"/>
        </w:rPr>
      </w:pPr>
    </w:p>
    <w:p w14:paraId="2CA1634C" w14:textId="77777777" w:rsidR="00A47A28" w:rsidRPr="00790710" w:rsidRDefault="00A47A28" w:rsidP="00DC0388">
      <w:pPr>
        <w:tabs>
          <w:tab w:val="left" w:pos="360"/>
        </w:tabs>
        <w:jc w:val="both"/>
        <w:rPr>
          <w:rFonts w:ascii="Arial" w:hAnsi="Arial" w:cs="Arial"/>
        </w:rPr>
      </w:pPr>
    </w:p>
    <w:p w14:paraId="0208ABD9" w14:textId="77777777" w:rsidR="00DC0388" w:rsidRPr="00790710" w:rsidRDefault="00DC0388" w:rsidP="00DC0388">
      <w:pPr>
        <w:jc w:val="both"/>
        <w:rPr>
          <w:rFonts w:ascii="Arial" w:hAnsi="Arial" w:cs="Arial"/>
          <w:lang w:val="ru-RU"/>
        </w:rPr>
      </w:pPr>
    </w:p>
    <w:p w14:paraId="21B56074" w14:textId="77777777" w:rsidR="00DC0388" w:rsidRPr="00790710" w:rsidRDefault="00DC0388" w:rsidP="00DC0388">
      <w:pPr>
        <w:jc w:val="both"/>
        <w:rPr>
          <w:rFonts w:ascii="Arial" w:hAnsi="Arial" w:cs="Arial"/>
          <w:lang w:val="ru-RU"/>
        </w:rPr>
      </w:pPr>
      <w:r w:rsidRPr="00790710">
        <w:rPr>
          <w:rFonts w:ascii="Arial" w:hAnsi="Arial" w:cs="Arial"/>
          <w:lang w:val="ru-RU"/>
        </w:rPr>
        <w:t xml:space="preserve">   ПРОДАВАЦ                                                                                 КУПАЦ</w:t>
      </w:r>
    </w:p>
    <w:p w14:paraId="4641F398" w14:textId="77777777" w:rsidR="00DC0388" w:rsidRPr="00790710" w:rsidRDefault="00DC0388" w:rsidP="00DC0388">
      <w:pPr>
        <w:jc w:val="both"/>
        <w:rPr>
          <w:rFonts w:ascii="Arial" w:hAnsi="Arial" w:cs="Arial"/>
          <w:lang w:val="ru-RU"/>
        </w:rPr>
      </w:pPr>
      <w:r w:rsidRPr="00790710">
        <w:rPr>
          <w:rFonts w:ascii="Arial" w:hAnsi="Arial" w:cs="Arial"/>
          <w:lang w:val="ru-RU"/>
        </w:rPr>
        <w:t>___________________</w:t>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t>_______________________</w:t>
      </w:r>
    </w:p>
    <w:p w14:paraId="6B2AFA90" w14:textId="77777777" w:rsidR="00DC0388" w:rsidRPr="00790710" w:rsidRDefault="00DC0388" w:rsidP="00DC0388">
      <w:pPr>
        <w:shd w:val="clear" w:color="auto" w:fill="FFFFFF"/>
        <w:jc w:val="both"/>
        <w:rPr>
          <w:lang w:val="sr-Cyrl-RS"/>
        </w:rPr>
      </w:pPr>
    </w:p>
    <w:p w14:paraId="6ADB592D" w14:textId="77777777" w:rsidR="00DC0388" w:rsidRPr="00790710" w:rsidRDefault="00DC0388" w:rsidP="00DC0388">
      <w:pPr>
        <w:shd w:val="clear" w:color="auto" w:fill="FFFFFF"/>
        <w:jc w:val="both"/>
        <w:rPr>
          <w:lang w:val="sr-Cyrl-RS"/>
        </w:rPr>
      </w:pPr>
    </w:p>
    <w:p w14:paraId="7BF8FEB7" w14:textId="77777777" w:rsidR="00DC0388" w:rsidRPr="00790710" w:rsidRDefault="00DC0388" w:rsidP="00DC0388">
      <w:pPr>
        <w:shd w:val="clear" w:color="auto" w:fill="FFFFFF"/>
        <w:jc w:val="both"/>
        <w:rPr>
          <w:lang w:val="sr-Cyrl-RS"/>
        </w:rPr>
      </w:pPr>
    </w:p>
    <w:p w14:paraId="1A50BDED" w14:textId="77777777" w:rsidR="00DC0388" w:rsidRPr="00790710" w:rsidRDefault="00DC0388" w:rsidP="00DC0388">
      <w:pPr>
        <w:shd w:val="clear" w:color="auto" w:fill="FFFFFF"/>
        <w:jc w:val="both"/>
        <w:rPr>
          <w:lang w:val="sr-Cyrl-RS"/>
        </w:rPr>
      </w:pPr>
    </w:p>
    <w:p w14:paraId="2692E1ED" w14:textId="77777777" w:rsidR="00DC0388" w:rsidRPr="00790710" w:rsidRDefault="00DC0388" w:rsidP="00DC0388">
      <w:pPr>
        <w:shd w:val="clear" w:color="auto" w:fill="FFFFFF"/>
        <w:jc w:val="both"/>
        <w:rPr>
          <w:lang w:val="sr-Cyrl-RS"/>
        </w:rPr>
      </w:pPr>
    </w:p>
    <w:p w14:paraId="6BF1F6BE" w14:textId="77777777" w:rsidR="00DC0388" w:rsidRPr="00790710" w:rsidRDefault="00DC0388" w:rsidP="00DC0388">
      <w:pPr>
        <w:shd w:val="clear" w:color="auto" w:fill="FFFFFF"/>
        <w:jc w:val="both"/>
        <w:rPr>
          <w:lang w:val="sr-Cyrl-RS"/>
        </w:rPr>
      </w:pPr>
    </w:p>
    <w:p w14:paraId="3C93D953" w14:textId="77777777" w:rsidR="00DC0388" w:rsidRPr="00790710" w:rsidRDefault="00DC0388" w:rsidP="00DC0388">
      <w:pPr>
        <w:shd w:val="clear" w:color="auto" w:fill="FFFFFF"/>
        <w:jc w:val="both"/>
        <w:rPr>
          <w:lang w:val="sr-Cyrl-RS"/>
        </w:rPr>
      </w:pPr>
    </w:p>
    <w:p w14:paraId="0F051A33" w14:textId="77777777" w:rsidR="00DC0388" w:rsidRPr="00790710" w:rsidRDefault="00DC0388" w:rsidP="00DC0388">
      <w:pPr>
        <w:shd w:val="clear" w:color="auto" w:fill="FFFFFF"/>
        <w:jc w:val="both"/>
        <w:rPr>
          <w:lang w:val="sr-Cyrl-RS"/>
        </w:rPr>
      </w:pPr>
    </w:p>
    <w:p w14:paraId="51CAD039" w14:textId="77777777" w:rsidR="00DC0388" w:rsidRPr="00790710" w:rsidRDefault="00DC0388" w:rsidP="00DC0388">
      <w:pPr>
        <w:shd w:val="clear" w:color="auto" w:fill="FFFFFF"/>
        <w:jc w:val="both"/>
        <w:rPr>
          <w:lang w:val="sr-Cyrl-RS"/>
        </w:rPr>
      </w:pPr>
    </w:p>
    <w:p w14:paraId="6CA2EF4C" w14:textId="77777777" w:rsidR="00DC0388" w:rsidRPr="00790710" w:rsidRDefault="00DC0388" w:rsidP="00DC0388">
      <w:pPr>
        <w:shd w:val="clear" w:color="auto" w:fill="FFFFFF"/>
        <w:jc w:val="both"/>
        <w:rPr>
          <w:lang w:val="sr-Cyrl-RS"/>
        </w:rPr>
      </w:pPr>
    </w:p>
    <w:p w14:paraId="41C33996" w14:textId="77777777" w:rsidR="00DC0388" w:rsidRPr="00790710" w:rsidRDefault="00DC0388" w:rsidP="00DC0388">
      <w:pPr>
        <w:shd w:val="clear" w:color="auto" w:fill="FFFFFF"/>
        <w:jc w:val="both"/>
        <w:rPr>
          <w:lang w:val="sr-Cyrl-RS"/>
        </w:rPr>
      </w:pPr>
    </w:p>
    <w:p w14:paraId="7984F672" w14:textId="77777777" w:rsidR="00DC0388" w:rsidRPr="00790710" w:rsidRDefault="00DC0388" w:rsidP="00DC0388">
      <w:pPr>
        <w:shd w:val="clear" w:color="auto" w:fill="FFFFFF"/>
        <w:jc w:val="both"/>
        <w:rPr>
          <w:lang w:val="sr-Cyrl-RS"/>
        </w:rPr>
      </w:pPr>
    </w:p>
    <w:p w14:paraId="7CEF7423" w14:textId="77777777" w:rsidR="00DC0388" w:rsidRPr="00790710" w:rsidRDefault="00DC0388" w:rsidP="00DC0388">
      <w:pPr>
        <w:shd w:val="clear" w:color="auto" w:fill="FFFFFF"/>
        <w:jc w:val="both"/>
        <w:rPr>
          <w:lang w:val="sr-Cyrl-RS"/>
        </w:rPr>
      </w:pPr>
    </w:p>
    <w:p w14:paraId="09476552" w14:textId="77777777" w:rsidR="00DC0388" w:rsidRPr="00790710" w:rsidRDefault="00DC0388" w:rsidP="00DC0388">
      <w:pPr>
        <w:shd w:val="clear" w:color="auto" w:fill="FFFFFF"/>
        <w:jc w:val="both"/>
        <w:rPr>
          <w:lang w:val="sr-Cyrl-RS"/>
        </w:rPr>
      </w:pPr>
    </w:p>
    <w:p w14:paraId="13069EFC" w14:textId="77777777" w:rsidR="00DC0388" w:rsidRPr="00790710" w:rsidRDefault="00DC0388" w:rsidP="00DC0388">
      <w:pPr>
        <w:shd w:val="clear" w:color="auto" w:fill="FFFFFF"/>
        <w:jc w:val="both"/>
        <w:rPr>
          <w:lang w:val="sr-Cyrl-RS"/>
        </w:rPr>
      </w:pPr>
    </w:p>
    <w:p w14:paraId="000DD2C3" w14:textId="77777777" w:rsidR="00DC0388" w:rsidRPr="00790710" w:rsidRDefault="00DC0388" w:rsidP="00DC0388">
      <w:pPr>
        <w:shd w:val="clear" w:color="auto" w:fill="FFFFFF"/>
        <w:jc w:val="both"/>
        <w:rPr>
          <w:lang w:val="sr-Cyrl-RS"/>
        </w:rPr>
      </w:pPr>
    </w:p>
    <w:p w14:paraId="2D5B3292" w14:textId="77777777" w:rsidR="00DC0388" w:rsidRPr="00790710" w:rsidRDefault="00DC0388" w:rsidP="00DC0388">
      <w:pPr>
        <w:shd w:val="clear" w:color="auto" w:fill="FFFFFF"/>
        <w:jc w:val="both"/>
        <w:rPr>
          <w:lang w:val="sr-Cyrl-RS"/>
        </w:rPr>
      </w:pPr>
    </w:p>
    <w:p w14:paraId="1EAFD991" w14:textId="77777777" w:rsidR="00DC0388" w:rsidRPr="00790710" w:rsidRDefault="00DC0388" w:rsidP="00DC0388">
      <w:pPr>
        <w:shd w:val="clear" w:color="auto" w:fill="FFFFFF"/>
        <w:jc w:val="both"/>
        <w:rPr>
          <w:lang w:val="sr-Cyrl-RS"/>
        </w:rPr>
      </w:pPr>
    </w:p>
    <w:p w14:paraId="5B3A5E93" w14:textId="77777777" w:rsidR="00DC0388" w:rsidRPr="00790710" w:rsidRDefault="00DC0388" w:rsidP="00DC0388">
      <w:pPr>
        <w:shd w:val="clear" w:color="auto" w:fill="FFFFFF"/>
        <w:jc w:val="both"/>
        <w:rPr>
          <w:lang w:val="sr-Cyrl-RS"/>
        </w:rPr>
      </w:pPr>
    </w:p>
    <w:p w14:paraId="61F982D8" w14:textId="77777777" w:rsidR="00DC0388" w:rsidRDefault="00DC0388" w:rsidP="00DC0388">
      <w:pPr>
        <w:shd w:val="clear" w:color="auto" w:fill="FFFFFF"/>
        <w:jc w:val="both"/>
        <w:rPr>
          <w:lang w:val="sr-Cyrl-RS"/>
        </w:rPr>
      </w:pPr>
    </w:p>
    <w:p w14:paraId="466B2756" w14:textId="77777777" w:rsidR="00A47A28" w:rsidRPr="00790710" w:rsidRDefault="00A47A28" w:rsidP="00DC0388">
      <w:pPr>
        <w:shd w:val="clear" w:color="auto" w:fill="FFFFFF"/>
        <w:jc w:val="both"/>
        <w:rPr>
          <w:lang w:val="sr-Cyrl-RS"/>
        </w:rPr>
      </w:pPr>
    </w:p>
    <w:p w14:paraId="3C1D7994" w14:textId="77777777" w:rsidR="00DC0388" w:rsidRPr="00790710" w:rsidRDefault="00DC0388" w:rsidP="00DC0388">
      <w:pPr>
        <w:suppressAutoHyphens w:val="0"/>
        <w:ind w:left="-540"/>
        <w:jc w:val="center"/>
        <w:rPr>
          <w:rFonts w:ascii="Arial" w:hAnsi="Arial" w:cs="Arial"/>
          <w:lang w:val="sr-Cyrl-RS" w:eastAsia="en-US"/>
        </w:rPr>
      </w:pPr>
      <w:r w:rsidRPr="00790710">
        <w:rPr>
          <w:rFonts w:ascii="Arial" w:hAnsi="Arial" w:cs="Arial"/>
          <w:lang w:val="sr-Cyrl-RS" w:eastAsia="en-US"/>
        </w:rPr>
        <w:t xml:space="preserve">Модел уговора – Партија </w:t>
      </w:r>
      <w:r>
        <w:rPr>
          <w:rFonts w:ascii="Arial" w:hAnsi="Arial" w:cs="Arial"/>
          <w:lang w:val="sr-Cyrl-RS" w:eastAsia="en-US"/>
        </w:rPr>
        <w:t>3</w:t>
      </w:r>
    </w:p>
    <w:p w14:paraId="51CDE5D3" w14:textId="77777777" w:rsidR="00DC0388" w:rsidRPr="00790710" w:rsidRDefault="00DC0388" w:rsidP="00DC0388">
      <w:pPr>
        <w:suppressAutoHyphens w:val="0"/>
        <w:ind w:left="-540"/>
        <w:jc w:val="center"/>
        <w:rPr>
          <w:rFonts w:ascii="Arial" w:hAnsi="Arial" w:cs="Arial"/>
          <w:lang w:val="sr-Cyrl-RS" w:eastAsia="en-US"/>
        </w:rPr>
      </w:pPr>
    </w:p>
    <w:p w14:paraId="62F6BF4B" w14:textId="77777777" w:rsidR="00DC0388" w:rsidRPr="00790710" w:rsidRDefault="00DC0388" w:rsidP="00DC0388">
      <w:pPr>
        <w:numPr>
          <w:ilvl w:val="1"/>
          <w:numId w:val="33"/>
        </w:numPr>
        <w:suppressAutoHyphens w:val="0"/>
        <w:autoSpaceDE w:val="0"/>
        <w:autoSpaceDN w:val="0"/>
        <w:jc w:val="both"/>
        <w:rPr>
          <w:rFonts w:ascii="Arial" w:hAnsi="Arial" w:cs="Arial"/>
          <w:lang w:val="en-GB" w:eastAsia="en-US"/>
        </w:rPr>
      </w:pPr>
      <w:r w:rsidRPr="00790710">
        <w:rPr>
          <w:rFonts w:ascii="Arial" w:hAnsi="Arial" w:cs="Arial"/>
          <w:lang w:val="en-GB" w:eastAsia="en-US"/>
        </w:rPr>
        <w:t>ЈАВНО ПРЕДУЗЕЋ</w:t>
      </w:r>
      <w:r w:rsidRPr="00790710">
        <w:rPr>
          <w:rFonts w:ascii="Arial" w:hAnsi="Arial" w:cs="Arial"/>
          <w:lang w:eastAsia="en-US"/>
        </w:rPr>
        <w:t>E</w:t>
      </w:r>
      <w:r w:rsidRPr="00790710">
        <w:rPr>
          <w:rFonts w:ascii="Arial" w:hAnsi="Arial" w:cs="Arial"/>
          <w:lang w:val="en-GB" w:eastAsia="en-US"/>
        </w:rPr>
        <w:t xml:space="preserve"> „ЕЛЕКТРОПРИВРЕДА СРБИЈЕ“ Београд, </w:t>
      </w:r>
      <w:r w:rsidRPr="00790710">
        <w:rPr>
          <w:rFonts w:ascii="Arial" w:hAnsi="Arial" w:cs="Arial"/>
          <w:lang w:eastAsia="en-US"/>
        </w:rPr>
        <w:t>У</w:t>
      </w:r>
      <w:r w:rsidRPr="00790710">
        <w:rPr>
          <w:rFonts w:ascii="Arial" w:hAnsi="Arial" w:cs="Arial"/>
          <w:lang w:val="en-GB" w:eastAsia="en-US"/>
        </w:rPr>
        <w:t xml:space="preserve">лица царице Милице 2, Република Србија, матични број: 20053658, ПИБ 103920327, </w:t>
      </w:r>
      <w:r w:rsidRPr="00790710">
        <w:rPr>
          <w:rFonts w:ascii="Arial" w:hAnsi="Arial" w:cs="Arial"/>
        </w:rPr>
        <w:t>Т</w:t>
      </w:r>
      <w:r w:rsidRPr="00790710">
        <w:rPr>
          <w:rFonts w:ascii="Arial" w:hAnsi="Arial" w:cs="Arial"/>
          <w:lang w:val="ru-RU"/>
        </w:rPr>
        <w:t xml:space="preserve">екући рачун број 160-700-13 </w:t>
      </w:r>
      <w:r w:rsidRPr="00790710">
        <w:rPr>
          <w:rFonts w:ascii="Arial" w:hAnsi="Arial" w:cs="Arial"/>
        </w:rPr>
        <w:t>Ba</w:t>
      </w:r>
      <w:r w:rsidRPr="00790710">
        <w:rPr>
          <w:rFonts w:ascii="Arial" w:hAnsi="Arial" w:cs="Arial"/>
          <w:lang w:val="sr-Latn-RS"/>
        </w:rPr>
        <w:t>nca</w:t>
      </w:r>
      <w:r w:rsidRPr="00790710">
        <w:rPr>
          <w:rFonts w:ascii="Arial" w:hAnsi="Arial" w:cs="Arial"/>
        </w:rPr>
        <w:t xml:space="preserve"> Intesа</w:t>
      </w:r>
      <w:r w:rsidRPr="00790710">
        <w:rPr>
          <w:rFonts w:ascii="Arial" w:hAnsi="Arial" w:cs="Arial"/>
          <w:lang w:val="sr-Cyrl-RS"/>
        </w:rPr>
        <w:t xml:space="preserve"> ад, Београд</w:t>
      </w:r>
      <w:r w:rsidRPr="00790710">
        <w:rPr>
          <w:rFonts w:ascii="Arial" w:hAnsi="Arial" w:cs="Arial"/>
          <w:lang w:val="sr-Latn-RS"/>
        </w:rPr>
        <w:t>,</w:t>
      </w:r>
      <w:r w:rsidRPr="00790710">
        <w:rPr>
          <w:rFonts w:ascii="Arial" w:hAnsi="Arial" w:cs="Arial"/>
        </w:rPr>
        <w:t xml:space="preserve"> које заступа законски заступник</w:t>
      </w:r>
      <w:r w:rsidRPr="00790710">
        <w:rPr>
          <w:rFonts w:ascii="Arial" w:hAnsi="Arial" w:cs="Arial"/>
          <w:lang w:val="en-GB" w:eastAsia="en-US"/>
        </w:rPr>
        <w:t xml:space="preserve"> Александар Обрадовић</w:t>
      </w:r>
      <w:r w:rsidRPr="00790710">
        <w:rPr>
          <w:rFonts w:ascii="Arial" w:hAnsi="Arial" w:cs="Arial"/>
          <w:lang w:val="sr-Cyrl-RS" w:eastAsia="en-US"/>
        </w:rPr>
        <w:t>, директор</w:t>
      </w:r>
      <w:r w:rsidRPr="00790710">
        <w:rPr>
          <w:rFonts w:ascii="Arial" w:hAnsi="Arial" w:cs="Arial"/>
          <w:lang w:val="en-GB" w:eastAsia="en-US"/>
        </w:rPr>
        <w:t xml:space="preserve"> (у даљем тексту:</w:t>
      </w:r>
      <w:r w:rsidRPr="00790710">
        <w:rPr>
          <w:rFonts w:ascii="Arial" w:hAnsi="Arial" w:cs="Arial"/>
          <w:b/>
          <w:lang w:val="sr-Cyrl-RS" w:eastAsia="en-US"/>
        </w:rPr>
        <w:t xml:space="preserve"> Купац</w:t>
      </w:r>
      <w:r w:rsidRPr="00790710">
        <w:rPr>
          <w:rFonts w:ascii="Arial" w:hAnsi="Arial" w:cs="Arial"/>
          <w:b/>
          <w:lang w:val="en-GB" w:eastAsia="en-US"/>
        </w:rPr>
        <w:t>)</w:t>
      </w:r>
      <w:r w:rsidRPr="00790710">
        <w:rPr>
          <w:rFonts w:ascii="Arial" w:hAnsi="Arial" w:cs="Arial"/>
          <w:lang w:val="sr-Cyrl-RS" w:eastAsia="en-US"/>
        </w:rPr>
        <w:t>, с једне стране</w:t>
      </w:r>
    </w:p>
    <w:p w14:paraId="2F1592D0" w14:textId="77777777" w:rsidR="00DC0388" w:rsidRPr="00790710" w:rsidRDefault="00DC0388" w:rsidP="00DC0388">
      <w:pPr>
        <w:autoSpaceDE w:val="0"/>
        <w:autoSpaceDN w:val="0"/>
        <w:jc w:val="both"/>
        <w:rPr>
          <w:rFonts w:ascii="Arial" w:hAnsi="Arial" w:cs="Arial"/>
          <w:lang w:val="en-GB" w:eastAsia="en-US"/>
        </w:rPr>
      </w:pPr>
      <w:proofErr w:type="gramStart"/>
      <w:r w:rsidRPr="00790710">
        <w:rPr>
          <w:rFonts w:ascii="Arial" w:hAnsi="Arial" w:cs="Arial"/>
          <w:lang w:val="en-GB" w:eastAsia="en-US"/>
        </w:rPr>
        <w:t>и</w:t>
      </w:r>
      <w:proofErr w:type="gramEnd"/>
    </w:p>
    <w:p w14:paraId="69AE04FC" w14:textId="77777777" w:rsidR="00DC0388" w:rsidRPr="00790710" w:rsidRDefault="00DC0388" w:rsidP="00DC0388">
      <w:pPr>
        <w:pStyle w:val="Heading10"/>
        <w:keepNext/>
        <w:keepLines/>
        <w:numPr>
          <w:ilvl w:val="1"/>
          <w:numId w:val="33"/>
        </w:numPr>
        <w:spacing w:before="480" w:line="100" w:lineRule="atLeast"/>
        <w:rPr>
          <w:rFonts w:cs="Arial"/>
          <w:color w:val="000000"/>
          <w:lang w:val="en-GB" w:eastAsia="en-US"/>
        </w:rPr>
      </w:pPr>
      <w:r w:rsidRPr="00790710">
        <w:rPr>
          <w:rFonts w:cs="Arial"/>
          <w:b w:val="0"/>
          <w:color w:val="000000"/>
          <w:sz w:val="24"/>
          <w:szCs w:val="24"/>
          <w:lang w:val="en-GB" w:eastAsia="en-US"/>
        </w:rPr>
        <w:t xml:space="preserve">_________________ </w:t>
      </w:r>
      <w:proofErr w:type="gramStart"/>
      <w:r w:rsidRPr="00790710">
        <w:rPr>
          <w:rFonts w:cs="Arial"/>
          <w:b w:val="0"/>
          <w:color w:val="000000"/>
          <w:sz w:val="24"/>
          <w:szCs w:val="24"/>
          <w:lang w:val="en-GB" w:eastAsia="en-US"/>
        </w:rPr>
        <w:t>из</w:t>
      </w:r>
      <w:proofErr w:type="gramEnd"/>
      <w:r w:rsidRPr="00790710">
        <w:rPr>
          <w:rFonts w:cs="Arial"/>
          <w:b w:val="0"/>
          <w:color w:val="000000"/>
          <w:sz w:val="24"/>
          <w:szCs w:val="24"/>
          <w:lang w:val="en-GB" w:eastAsia="en-US"/>
        </w:rPr>
        <w:t xml:space="preserve"> ________, ул. ____________, бр.____, матични број: ___________, ПИБ: ___________, </w:t>
      </w:r>
      <w:r w:rsidRPr="00790710">
        <w:rPr>
          <w:rFonts w:cs="Arial"/>
          <w:b w:val="0"/>
          <w:color w:val="000000"/>
          <w:sz w:val="24"/>
          <w:szCs w:val="24"/>
          <w:lang w:eastAsia="en-US"/>
        </w:rPr>
        <w:t>Т</w:t>
      </w:r>
      <w:r w:rsidRPr="00790710">
        <w:rPr>
          <w:rFonts w:cs="Arial"/>
          <w:b w:val="0"/>
          <w:color w:val="000000"/>
          <w:sz w:val="24"/>
          <w:szCs w:val="24"/>
          <w:lang w:val="ru-RU" w:eastAsia="en-US"/>
        </w:rPr>
        <w:t>екући рачун</w:t>
      </w:r>
      <w:r w:rsidRPr="00790710">
        <w:rPr>
          <w:rFonts w:cs="Arial"/>
          <w:b w:val="0"/>
          <w:color w:val="000000"/>
          <w:sz w:val="24"/>
          <w:szCs w:val="24"/>
          <w:lang w:val="sr-Latn-RS" w:eastAsia="en-US"/>
        </w:rPr>
        <w:t xml:space="preserve"> _________________</w:t>
      </w:r>
      <w:r w:rsidRPr="00790710">
        <w:rPr>
          <w:rFonts w:cs="Arial"/>
          <w:b w:val="0"/>
          <w:color w:val="000000"/>
          <w:sz w:val="24"/>
          <w:szCs w:val="24"/>
          <w:lang w:val="sr-Cyrl-RS" w:eastAsia="en-US"/>
        </w:rPr>
        <w:t xml:space="preserve">код банке, </w:t>
      </w:r>
      <w:r w:rsidRPr="00790710">
        <w:rPr>
          <w:rFonts w:cs="Arial"/>
          <w:b w:val="0"/>
          <w:color w:val="000000"/>
          <w:sz w:val="24"/>
          <w:szCs w:val="24"/>
          <w:lang w:val="en-GB" w:eastAsia="en-US"/>
        </w:rPr>
        <w:t>кога заступа __________________, _____________, (као лидер у име и за рачун групе понуђача</w:t>
      </w:r>
      <w:r w:rsidRPr="00790710">
        <w:rPr>
          <w:rFonts w:cs="Arial"/>
          <w:b w:val="0"/>
          <w:i/>
          <w:color w:val="000000"/>
          <w:sz w:val="24"/>
          <w:szCs w:val="24"/>
          <w:lang w:eastAsia="en-US"/>
        </w:rPr>
        <w:t xml:space="preserve">, </w:t>
      </w:r>
      <w:r w:rsidRPr="00790710">
        <w:rPr>
          <w:rFonts w:cs="Arial"/>
          <w:b w:val="0"/>
          <w:i/>
          <w:color w:val="000000"/>
          <w:sz w:val="24"/>
          <w:szCs w:val="24"/>
          <w:lang w:val="en-US" w:eastAsia="en-US"/>
        </w:rPr>
        <w:t>[</w:t>
      </w:r>
      <w:r w:rsidRPr="00790710">
        <w:rPr>
          <w:rFonts w:cs="Arial"/>
          <w:b w:val="0"/>
          <w:i/>
          <w:color w:val="000000"/>
          <w:sz w:val="24"/>
          <w:szCs w:val="24"/>
          <w:lang w:eastAsia="en-US"/>
        </w:rPr>
        <w:t>напомена:</w:t>
      </w:r>
      <w:r w:rsidRPr="00790710">
        <w:rPr>
          <w:rFonts w:cs="Arial"/>
          <w:b w:val="0"/>
          <w:i/>
          <w:color w:val="000000"/>
          <w:sz w:val="24"/>
          <w:szCs w:val="24"/>
          <w:lang w:val="en-GB" w:eastAsia="en-US"/>
        </w:rPr>
        <w:t xml:space="preserve"> </w:t>
      </w:r>
      <w:r w:rsidRPr="00790710">
        <w:rPr>
          <w:rFonts w:cs="Arial"/>
          <w:b w:val="0"/>
          <w:i/>
          <w:color w:val="000000"/>
          <w:sz w:val="24"/>
          <w:szCs w:val="24"/>
          <w:lang w:eastAsia="en-US"/>
        </w:rPr>
        <w:t>биће наведено у тексту Уговора</w:t>
      </w:r>
      <w:r w:rsidRPr="00790710">
        <w:rPr>
          <w:rFonts w:cs="Arial"/>
          <w:b w:val="0"/>
          <w:i/>
          <w:color w:val="000000"/>
          <w:sz w:val="24"/>
          <w:szCs w:val="24"/>
          <w:lang w:val="en-GB" w:eastAsia="en-US"/>
        </w:rPr>
        <w:t xml:space="preserve"> у случају заједничке понуде]</w:t>
      </w:r>
      <w:r w:rsidRPr="00790710">
        <w:rPr>
          <w:rFonts w:cs="Arial"/>
          <w:b w:val="0"/>
          <w:color w:val="000000"/>
          <w:sz w:val="24"/>
          <w:szCs w:val="24"/>
          <w:lang w:val="en-GB" w:eastAsia="en-US"/>
        </w:rPr>
        <w:t xml:space="preserve"> (у даљем</w:t>
      </w:r>
      <w:r w:rsidRPr="00790710">
        <w:rPr>
          <w:rFonts w:cs="Arial"/>
          <w:sz w:val="24"/>
          <w:szCs w:val="24"/>
          <w:lang w:val="en-GB" w:eastAsia="en-US"/>
        </w:rPr>
        <w:t xml:space="preserve"> </w:t>
      </w:r>
      <w:r w:rsidRPr="00790710">
        <w:rPr>
          <w:rFonts w:cs="Arial"/>
          <w:color w:val="000000"/>
          <w:sz w:val="24"/>
          <w:szCs w:val="24"/>
          <w:lang w:val="en-GB" w:eastAsia="en-US"/>
        </w:rPr>
        <w:t xml:space="preserve">тексту: </w:t>
      </w:r>
      <w:r w:rsidRPr="00790710">
        <w:rPr>
          <w:rFonts w:cs="Arial"/>
          <w:b w:val="0"/>
          <w:color w:val="000000"/>
          <w:sz w:val="24"/>
          <w:szCs w:val="24"/>
          <w:lang w:val="sr-Cyrl-RS" w:eastAsia="en-US"/>
        </w:rPr>
        <w:t>Продавац</w:t>
      </w:r>
      <w:r w:rsidRPr="00790710">
        <w:rPr>
          <w:rFonts w:cs="Arial"/>
          <w:b w:val="0"/>
          <w:color w:val="000000"/>
          <w:sz w:val="24"/>
          <w:szCs w:val="24"/>
          <w:lang w:val="en-GB" w:eastAsia="en-US"/>
        </w:rPr>
        <w:t>)</w:t>
      </w:r>
      <w:r w:rsidRPr="00790710">
        <w:rPr>
          <w:rFonts w:cs="Arial"/>
          <w:b w:val="0"/>
          <w:color w:val="000000"/>
          <w:sz w:val="24"/>
          <w:szCs w:val="24"/>
          <w:lang w:val="sr-Cyrl-RS" w:eastAsia="en-US"/>
        </w:rPr>
        <w:t>, са друге стране</w:t>
      </w:r>
    </w:p>
    <w:p w14:paraId="54022611" w14:textId="77777777" w:rsidR="00DC0388" w:rsidRPr="00790710" w:rsidRDefault="00DC0388" w:rsidP="00DC0388">
      <w:pPr>
        <w:jc w:val="both"/>
        <w:rPr>
          <w:rFonts w:ascii="Arial" w:hAnsi="Arial" w:cs="Arial"/>
        </w:rPr>
      </w:pPr>
    </w:p>
    <w:p w14:paraId="717B30F1" w14:textId="1CCF1B64" w:rsidR="00DC0388" w:rsidRPr="00790710" w:rsidRDefault="00DC0388" w:rsidP="00DC0388">
      <w:pPr>
        <w:jc w:val="both"/>
        <w:rPr>
          <w:rFonts w:ascii="Arial" w:hAnsi="Arial" w:cs="Arial"/>
        </w:rPr>
      </w:pPr>
      <w:r w:rsidRPr="00790710">
        <w:rPr>
          <w:rFonts w:ascii="Arial" w:hAnsi="Arial" w:cs="Arial"/>
        </w:rPr>
        <w:t xml:space="preserve">(у даљем тексту заједно: </w:t>
      </w:r>
      <w:r w:rsidR="009B6246">
        <w:rPr>
          <w:rFonts w:ascii="Arial" w:hAnsi="Arial" w:cs="Arial"/>
          <w:lang w:val="sr-Cyrl-RS"/>
        </w:rPr>
        <w:t>У</w:t>
      </w:r>
      <w:r w:rsidRPr="00790710">
        <w:rPr>
          <w:rFonts w:ascii="Arial" w:hAnsi="Arial" w:cs="Arial"/>
        </w:rPr>
        <w:t>говорне стране)</w:t>
      </w:r>
    </w:p>
    <w:p w14:paraId="1E11746E" w14:textId="77777777" w:rsidR="00DC0388" w:rsidRPr="00790710" w:rsidRDefault="00DC0388" w:rsidP="00DC0388">
      <w:pPr>
        <w:tabs>
          <w:tab w:val="left" w:pos="530"/>
        </w:tabs>
        <w:jc w:val="both"/>
        <w:rPr>
          <w:rFonts w:ascii="Arial" w:hAnsi="Arial" w:cs="Arial"/>
        </w:rPr>
      </w:pPr>
      <w:r w:rsidRPr="00790710">
        <w:rPr>
          <w:rFonts w:ascii="Arial" w:hAnsi="Arial" w:cs="Arial"/>
        </w:rPr>
        <w:tab/>
      </w:r>
    </w:p>
    <w:p w14:paraId="1EAC6293" w14:textId="1733DF1F" w:rsidR="00DC0388" w:rsidRPr="00790710" w:rsidRDefault="0053674D" w:rsidP="00DC0388">
      <w:pPr>
        <w:jc w:val="both"/>
        <w:rPr>
          <w:rFonts w:ascii="Arial" w:hAnsi="Arial" w:cs="Arial"/>
          <w:color w:val="548DD4"/>
        </w:rPr>
      </w:pPr>
      <w:r>
        <w:rPr>
          <w:rFonts w:ascii="Arial" w:hAnsi="Arial" w:cs="Arial"/>
        </w:rPr>
        <w:t>закључиле су у Београду, дана</w:t>
      </w:r>
      <w:r w:rsidR="00DC0388" w:rsidRPr="00790710">
        <w:rPr>
          <w:rFonts w:ascii="Arial" w:hAnsi="Arial" w:cs="Arial"/>
        </w:rPr>
        <w:t>___________.201</w:t>
      </w:r>
      <w:r w:rsidR="009B6246">
        <w:rPr>
          <w:rFonts w:ascii="Arial" w:hAnsi="Arial" w:cs="Arial"/>
          <w:lang w:val="sr-Cyrl-RS"/>
        </w:rPr>
        <w:t>6</w:t>
      </w:r>
      <w:r w:rsidR="00DC0388" w:rsidRPr="00790710">
        <w:rPr>
          <w:rFonts w:ascii="Arial" w:hAnsi="Arial" w:cs="Arial"/>
        </w:rPr>
        <w:t xml:space="preserve">. године </w:t>
      </w:r>
      <w:r w:rsidR="00DC0388" w:rsidRPr="00790710">
        <w:rPr>
          <w:rFonts w:ascii="Arial" w:hAnsi="Arial" w:cs="Arial"/>
          <w:i/>
          <w:color w:val="548DD4"/>
        </w:rPr>
        <w:t>[напомена: не попуњава понуђач]</w:t>
      </w:r>
    </w:p>
    <w:p w14:paraId="564E673C" w14:textId="77777777" w:rsidR="00DC0388" w:rsidRPr="00790710" w:rsidRDefault="00DC0388" w:rsidP="00DC0388">
      <w:pPr>
        <w:jc w:val="both"/>
        <w:rPr>
          <w:rFonts w:ascii="Arial" w:hAnsi="Arial" w:cs="Arial"/>
        </w:rPr>
      </w:pPr>
    </w:p>
    <w:p w14:paraId="18DB4DBA" w14:textId="77777777" w:rsidR="00DC0388" w:rsidRPr="00790710" w:rsidRDefault="00DC0388" w:rsidP="00DC0388">
      <w:pPr>
        <w:jc w:val="center"/>
        <w:rPr>
          <w:rFonts w:ascii="Arial" w:hAnsi="Arial" w:cs="Arial"/>
          <w:b/>
          <w:spacing w:val="120"/>
        </w:rPr>
      </w:pPr>
      <w:r w:rsidRPr="00790710">
        <w:rPr>
          <w:rFonts w:ascii="Arial" w:hAnsi="Arial" w:cs="Arial"/>
          <w:b/>
          <w:spacing w:val="120"/>
        </w:rPr>
        <w:t>УГОВОР</w:t>
      </w:r>
    </w:p>
    <w:p w14:paraId="3041A5BF" w14:textId="77777777" w:rsidR="00DC0388" w:rsidRPr="00790710" w:rsidRDefault="00DC0388" w:rsidP="00DC0388">
      <w:pPr>
        <w:autoSpaceDE w:val="0"/>
        <w:autoSpaceDN w:val="0"/>
        <w:jc w:val="center"/>
        <w:rPr>
          <w:rFonts w:ascii="Arial" w:hAnsi="Arial" w:cs="Arial"/>
          <w:b/>
          <w:lang w:val="sr-Cyrl-RS" w:eastAsia="en-US"/>
        </w:rPr>
      </w:pPr>
      <w:r w:rsidRPr="00790710">
        <w:rPr>
          <w:rFonts w:ascii="Arial" w:hAnsi="Arial" w:cs="Arial"/>
          <w:b/>
          <w:lang w:eastAsia="en-US"/>
        </w:rPr>
        <w:t xml:space="preserve">О </w:t>
      </w:r>
      <w:r w:rsidRPr="00790710">
        <w:rPr>
          <w:rFonts w:ascii="Arial" w:hAnsi="Arial" w:cs="Arial"/>
          <w:b/>
          <w:lang w:val="sr-Cyrl-RS" w:eastAsia="en-US"/>
        </w:rPr>
        <w:t>КУПОПРОДАЈИ</w:t>
      </w:r>
    </w:p>
    <w:p w14:paraId="61806DAC" w14:textId="77777777" w:rsidR="00DC0388" w:rsidRPr="00790710" w:rsidRDefault="00DC0388" w:rsidP="00DC0388">
      <w:pPr>
        <w:jc w:val="both"/>
        <w:rPr>
          <w:rFonts w:ascii="Arial" w:hAnsi="Arial" w:cs="Arial"/>
          <w:color w:val="548DD4"/>
        </w:rPr>
      </w:pPr>
      <w:r w:rsidRPr="00790710">
        <w:rPr>
          <w:rFonts w:ascii="Arial" w:hAnsi="Arial" w:cs="Arial"/>
        </w:rPr>
        <w:t xml:space="preserve">имајући у виду: </w:t>
      </w:r>
      <w:r w:rsidRPr="00790710">
        <w:rPr>
          <w:rFonts w:ascii="Arial" w:hAnsi="Arial" w:cs="Arial"/>
          <w:i/>
          <w:color w:val="548DD4"/>
        </w:rPr>
        <w:t>[напомена: не попуњава понуђач]</w:t>
      </w:r>
    </w:p>
    <w:p w14:paraId="16FC3ECC" w14:textId="2D28D9BA" w:rsidR="00DC0388" w:rsidRPr="00790710" w:rsidRDefault="00DC0388" w:rsidP="009B6246">
      <w:pPr>
        <w:numPr>
          <w:ilvl w:val="0"/>
          <w:numId w:val="31"/>
        </w:numPr>
        <w:jc w:val="both"/>
        <w:rPr>
          <w:rFonts w:ascii="Arial" w:hAnsi="Arial" w:cs="Arial"/>
        </w:rPr>
      </w:pPr>
      <w:r w:rsidRPr="00790710">
        <w:rPr>
          <w:rFonts w:ascii="Arial" w:hAnsi="Arial" w:cs="Arial"/>
        </w:rPr>
        <w:t xml:space="preserve">да је </w:t>
      </w:r>
      <w:r w:rsidR="009B6246">
        <w:rPr>
          <w:rFonts w:ascii="Arial" w:hAnsi="Arial" w:cs="Arial"/>
          <w:lang w:val="sr-Cyrl-RS"/>
        </w:rPr>
        <w:t>Наручилац</w:t>
      </w:r>
      <w:r w:rsidRPr="00790710">
        <w:rPr>
          <w:rFonts w:ascii="Arial" w:hAnsi="Arial" w:cs="Arial"/>
        </w:rPr>
        <w:t xml:space="preserve"> спровео </w:t>
      </w:r>
      <w:r w:rsidRPr="00790710">
        <w:rPr>
          <w:rFonts w:ascii="Arial" w:hAnsi="Arial" w:cs="Arial"/>
          <w:lang w:val="sr-Cyrl-RS"/>
        </w:rPr>
        <w:t>отворени поступак јавне набавке</w:t>
      </w:r>
      <w:r w:rsidRPr="00790710">
        <w:rPr>
          <w:rFonts w:ascii="Arial" w:hAnsi="Arial" w:cs="Arial"/>
        </w:rPr>
        <w:t xml:space="preserve">, сагласно члану </w:t>
      </w:r>
      <w:r w:rsidRPr="00790710">
        <w:rPr>
          <w:rFonts w:ascii="Arial" w:hAnsi="Arial" w:cs="Arial"/>
          <w:lang w:val="sr-Cyrl-RS"/>
        </w:rPr>
        <w:t>39</w:t>
      </w:r>
      <w:r w:rsidRPr="00790710">
        <w:rPr>
          <w:rFonts w:ascii="Arial" w:hAnsi="Arial" w:cs="Arial"/>
        </w:rPr>
        <w:t>. Закона о јавним набавкама</w:t>
      </w:r>
      <w:r w:rsidR="009B6246" w:rsidRPr="009B6246">
        <w:rPr>
          <w:rFonts w:ascii="Arial" w:hAnsi="Arial" w:cs="Arial"/>
        </w:rPr>
        <w:t>(„Сл. гласник РС“ бр. 124/12, 14/15 и 68/15), (даље: Закон)</w:t>
      </w:r>
      <w:r w:rsidRPr="00790710">
        <w:rPr>
          <w:rFonts w:ascii="Arial" w:hAnsi="Arial" w:cs="Arial"/>
        </w:rPr>
        <w:t xml:space="preserve">, за јавну набавку </w:t>
      </w:r>
      <w:r w:rsidRPr="00790710">
        <w:rPr>
          <w:rFonts w:ascii="Arial" w:hAnsi="Arial" w:cs="Arial"/>
          <w:lang w:val="sr-Cyrl-RS"/>
        </w:rPr>
        <w:t>добара</w:t>
      </w:r>
      <w:r w:rsidRPr="00790710">
        <w:rPr>
          <w:rFonts w:ascii="Arial" w:hAnsi="Arial" w:cs="Arial"/>
        </w:rPr>
        <w:t xml:space="preserve">, број </w:t>
      </w:r>
      <w:r w:rsidR="00ED76F9">
        <w:rPr>
          <w:rFonts w:ascii="Arial" w:hAnsi="Arial" w:cs="Arial"/>
          <w:lang w:val="sr-Cyrl-RS"/>
        </w:rPr>
        <w:t xml:space="preserve">ЈN/1000/0125/2015 </w:t>
      </w:r>
      <w:r w:rsidRPr="00790710">
        <w:rPr>
          <w:rFonts w:ascii="Arial" w:hAnsi="Arial" w:cs="Arial"/>
          <w:lang w:val="sr-Cyrl-RS"/>
        </w:rPr>
        <w:t>;</w:t>
      </w:r>
    </w:p>
    <w:p w14:paraId="6601CD62" w14:textId="1EB0D2C9" w:rsidR="00DC0388" w:rsidRPr="00790710" w:rsidRDefault="00DC0388" w:rsidP="00DC0388">
      <w:pPr>
        <w:numPr>
          <w:ilvl w:val="0"/>
          <w:numId w:val="31"/>
        </w:numPr>
        <w:jc w:val="both"/>
        <w:rPr>
          <w:rFonts w:ascii="Arial" w:hAnsi="Arial" w:cs="Arial"/>
        </w:rPr>
      </w:pPr>
      <w:r w:rsidRPr="00790710">
        <w:rPr>
          <w:rFonts w:ascii="Arial" w:hAnsi="Arial" w:cs="Arial"/>
        </w:rPr>
        <w:t xml:space="preserve">да је позив за подношење понуда у вези предметне јавне набавке објављен на Порталу јавних набавки дана </w:t>
      </w:r>
      <w:r w:rsidRPr="00790710">
        <w:rPr>
          <w:rFonts w:ascii="Arial" w:hAnsi="Arial" w:cs="Arial"/>
          <w:lang w:val="sr-Cyrl-RS"/>
        </w:rPr>
        <w:t>__.__.201</w:t>
      </w:r>
      <w:r w:rsidR="009B6246">
        <w:rPr>
          <w:rFonts w:ascii="Arial" w:hAnsi="Arial" w:cs="Arial"/>
          <w:lang w:val="sr-Cyrl-RS"/>
        </w:rPr>
        <w:t>6</w:t>
      </w:r>
      <w:r w:rsidRPr="00790710">
        <w:rPr>
          <w:rFonts w:ascii="Arial" w:hAnsi="Arial" w:cs="Arial"/>
          <w:lang w:val="sr-Cyrl-RS"/>
        </w:rPr>
        <w:t>.</w:t>
      </w:r>
      <w:r w:rsidRPr="00790710">
        <w:rPr>
          <w:rFonts w:ascii="Arial" w:hAnsi="Arial" w:cs="Arial"/>
        </w:rPr>
        <w:t xml:space="preserve"> године, као и на  интернет страници</w:t>
      </w:r>
      <w:r w:rsidRPr="00790710">
        <w:rPr>
          <w:rFonts w:ascii="Arial" w:hAnsi="Arial" w:cs="Arial"/>
          <w:lang w:val="sr-Cyrl-RS"/>
        </w:rPr>
        <w:t xml:space="preserve"> Наручиоца</w:t>
      </w:r>
      <w:r w:rsidRPr="00790710">
        <w:rPr>
          <w:rFonts w:ascii="Arial" w:hAnsi="Arial" w:cs="Arial"/>
        </w:rPr>
        <w:t>;</w:t>
      </w:r>
    </w:p>
    <w:p w14:paraId="6E31080F" w14:textId="709626BF" w:rsidR="00DC0388" w:rsidRPr="00790710" w:rsidRDefault="00DC0388" w:rsidP="00DC0388">
      <w:pPr>
        <w:numPr>
          <w:ilvl w:val="0"/>
          <w:numId w:val="31"/>
        </w:numPr>
        <w:jc w:val="both"/>
        <w:rPr>
          <w:rFonts w:ascii="Arial" w:hAnsi="Arial" w:cs="Arial"/>
        </w:rPr>
      </w:pPr>
      <w:r w:rsidRPr="00790710">
        <w:rPr>
          <w:rFonts w:ascii="Arial" w:hAnsi="Arial" w:cs="Arial"/>
        </w:rPr>
        <w:t xml:space="preserve">да Понуда </w:t>
      </w:r>
      <w:r w:rsidR="009B6246">
        <w:rPr>
          <w:rFonts w:ascii="Arial" w:hAnsi="Arial" w:cs="Arial"/>
          <w:lang w:val="sr-Cyrl-RS"/>
        </w:rPr>
        <w:t>Понуђача</w:t>
      </w:r>
      <w:r w:rsidRPr="00790710">
        <w:rPr>
          <w:rFonts w:ascii="Arial" w:hAnsi="Arial" w:cs="Arial"/>
        </w:rPr>
        <w:t xml:space="preserve"> у </w:t>
      </w:r>
      <w:r w:rsidR="009B6246">
        <w:rPr>
          <w:rFonts w:ascii="Arial" w:hAnsi="Arial" w:cs="Arial"/>
          <w:lang w:val="sr-Cyrl-RS"/>
        </w:rPr>
        <w:t xml:space="preserve">отвореном </w:t>
      </w:r>
      <w:r w:rsidRPr="00790710">
        <w:rPr>
          <w:rFonts w:ascii="Arial" w:hAnsi="Arial" w:cs="Arial"/>
          <w:lang w:val="sr-Cyrl-RS"/>
        </w:rPr>
        <w:t>поступку јавне набавке</w:t>
      </w:r>
      <w:r w:rsidRPr="00790710">
        <w:rPr>
          <w:rFonts w:ascii="Arial" w:hAnsi="Arial" w:cs="Arial"/>
        </w:rPr>
        <w:t>, која је заведена у ЈП ЕПС под бројем _____________ од _____ 201</w:t>
      </w:r>
      <w:r w:rsidR="009B6246">
        <w:rPr>
          <w:rFonts w:ascii="Arial" w:hAnsi="Arial" w:cs="Arial"/>
          <w:lang w:val="sr-Cyrl-RS"/>
        </w:rPr>
        <w:t>6</w:t>
      </w:r>
      <w:r w:rsidRPr="00790710">
        <w:rPr>
          <w:rFonts w:ascii="Arial" w:hAnsi="Arial" w:cs="Arial"/>
        </w:rPr>
        <w:t xml:space="preserve">. године, у потпуности одговара захтеву </w:t>
      </w:r>
      <w:r w:rsidR="009B6246">
        <w:rPr>
          <w:rFonts w:ascii="Arial" w:hAnsi="Arial" w:cs="Arial"/>
          <w:lang w:val="sr-Cyrl-RS"/>
        </w:rPr>
        <w:t>Наручиоца</w:t>
      </w:r>
      <w:r w:rsidRPr="00790710">
        <w:rPr>
          <w:rFonts w:ascii="Arial" w:hAnsi="Arial" w:cs="Arial"/>
        </w:rPr>
        <w:t xml:space="preserve"> из позива за подношење понуда и Конкурсној документацији; </w:t>
      </w:r>
    </w:p>
    <w:p w14:paraId="6A0F1105" w14:textId="58AB2D73" w:rsidR="00DC0388" w:rsidRPr="00790710" w:rsidRDefault="00DC0388" w:rsidP="009B6246">
      <w:pPr>
        <w:numPr>
          <w:ilvl w:val="0"/>
          <w:numId w:val="31"/>
        </w:numPr>
        <w:jc w:val="both"/>
        <w:rPr>
          <w:rFonts w:ascii="Arial" w:hAnsi="Arial" w:cs="Arial"/>
        </w:rPr>
      </w:pPr>
      <w:r w:rsidRPr="00790710">
        <w:rPr>
          <w:rFonts w:ascii="Arial" w:hAnsi="Arial" w:cs="Arial"/>
        </w:rPr>
        <w:t xml:space="preserve">да је </w:t>
      </w:r>
      <w:r w:rsidR="009B6246">
        <w:rPr>
          <w:rFonts w:ascii="Arial" w:hAnsi="Arial" w:cs="Arial"/>
          <w:lang w:val="sr-Cyrl-RS"/>
        </w:rPr>
        <w:t>Наручилац</w:t>
      </w:r>
      <w:r w:rsidRPr="00790710">
        <w:rPr>
          <w:rFonts w:ascii="Arial" w:hAnsi="Arial" w:cs="Arial"/>
        </w:rPr>
        <w:t xml:space="preserve">, на основу Понуде </w:t>
      </w:r>
      <w:r w:rsidR="009B6246">
        <w:rPr>
          <w:rFonts w:ascii="Arial" w:hAnsi="Arial" w:cs="Arial"/>
          <w:lang w:val="sr-Cyrl-RS"/>
        </w:rPr>
        <w:t xml:space="preserve">Понуђача </w:t>
      </w:r>
      <w:r w:rsidRPr="00790710">
        <w:rPr>
          <w:rFonts w:ascii="Arial" w:hAnsi="Arial" w:cs="Arial"/>
        </w:rPr>
        <w:t xml:space="preserve">и Одлуке о додели уговора, изабрао </w:t>
      </w:r>
      <w:r w:rsidR="009B6246" w:rsidRPr="009B6246">
        <w:rPr>
          <w:rFonts w:ascii="Arial" w:hAnsi="Arial" w:cs="Arial"/>
          <w:lang w:val="sr-Cyrl-RS"/>
        </w:rPr>
        <w:t>Понуђача</w:t>
      </w:r>
      <w:r w:rsidRPr="00790710">
        <w:rPr>
          <w:rFonts w:ascii="Arial" w:hAnsi="Arial" w:cs="Arial"/>
        </w:rPr>
        <w:t xml:space="preserve"> за реализацију </w:t>
      </w:r>
      <w:r w:rsidRPr="00790710">
        <w:rPr>
          <w:rFonts w:ascii="Arial" w:hAnsi="Arial" w:cs="Arial"/>
          <w:lang w:val="sr-Cyrl-RS"/>
        </w:rPr>
        <w:t xml:space="preserve">јавне набавке добара </w:t>
      </w:r>
      <w:r w:rsidRPr="00790710">
        <w:rPr>
          <w:rFonts w:ascii="Arial" w:hAnsi="Arial" w:cs="Arial"/>
        </w:rPr>
        <w:t>„Набавка ситног инвентара за опремање кафе кухиње“</w:t>
      </w:r>
      <w:r w:rsidR="00621000" w:rsidRPr="00621000">
        <w:t xml:space="preserve"> </w:t>
      </w:r>
      <w:r w:rsidR="00621000" w:rsidRPr="00621000">
        <w:rPr>
          <w:rFonts w:ascii="Arial" w:hAnsi="Arial" w:cs="Arial"/>
        </w:rPr>
        <w:t>Партија 3</w:t>
      </w:r>
      <w:r w:rsidR="00621000">
        <w:rPr>
          <w:rFonts w:ascii="Arial" w:hAnsi="Arial" w:cs="Arial"/>
          <w:lang w:val="sr-Cyrl-RS"/>
        </w:rPr>
        <w:t xml:space="preserve"> -</w:t>
      </w:r>
      <w:r w:rsidR="00621000" w:rsidRPr="00621000">
        <w:rPr>
          <w:rFonts w:ascii="Arial" w:hAnsi="Arial" w:cs="Arial"/>
        </w:rPr>
        <w:t xml:space="preserve"> Машина за прање посуђа</w:t>
      </w:r>
      <w:r w:rsidR="00621000">
        <w:rPr>
          <w:rFonts w:ascii="Arial" w:hAnsi="Arial" w:cs="Arial"/>
          <w:lang w:val="sr-Cyrl-RS"/>
        </w:rPr>
        <w:t>, комада 1</w:t>
      </w:r>
    </w:p>
    <w:p w14:paraId="3FA8A8C9" w14:textId="77777777" w:rsidR="009B6246" w:rsidRPr="00790710" w:rsidRDefault="009B6246" w:rsidP="00DC0388">
      <w:pPr>
        <w:jc w:val="both"/>
        <w:rPr>
          <w:rFonts w:ascii="Arial" w:hAnsi="Arial" w:cs="Arial"/>
          <w:b/>
          <w:lang w:val="ru-RU"/>
        </w:rPr>
      </w:pPr>
    </w:p>
    <w:p w14:paraId="0D8BEEE4" w14:textId="77777777" w:rsidR="00DC0388" w:rsidRPr="00790710" w:rsidRDefault="00DC0388" w:rsidP="00DC0388">
      <w:pPr>
        <w:jc w:val="both"/>
        <w:rPr>
          <w:rFonts w:ascii="Arial" w:hAnsi="Arial" w:cs="Arial"/>
          <w:b/>
          <w:lang w:val="ru-RU"/>
        </w:rPr>
      </w:pPr>
      <w:r w:rsidRPr="00790710">
        <w:rPr>
          <w:rFonts w:ascii="Arial" w:hAnsi="Arial" w:cs="Arial"/>
          <w:b/>
          <w:lang w:val="ru-RU"/>
        </w:rPr>
        <w:t>Предмет уговора</w:t>
      </w:r>
    </w:p>
    <w:p w14:paraId="4C584684" w14:textId="77777777" w:rsidR="00DC0388" w:rsidRPr="00790710" w:rsidRDefault="00DC0388" w:rsidP="00DC0388">
      <w:pPr>
        <w:jc w:val="center"/>
        <w:rPr>
          <w:rFonts w:ascii="Arial" w:hAnsi="Arial" w:cs="Arial"/>
          <w:lang w:val="ru-RU"/>
        </w:rPr>
      </w:pPr>
      <w:r w:rsidRPr="00790710">
        <w:rPr>
          <w:rFonts w:ascii="Arial" w:hAnsi="Arial" w:cs="Arial"/>
          <w:lang w:val="ru-RU"/>
        </w:rPr>
        <w:t>Члан 1.</w:t>
      </w:r>
    </w:p>
    <w:p w14:paraId="71961DCD" w14:textId="2F9291A4" w:rsidR="00DC0388" w:rsidRDefault="00DC0388" w:rsidP="00DC0388">
      <w:pPr>
        <w:jc w:val="both"/>
        <w:rPr>
          <w:rFonts w:ascii="Arial" w:hAnsi="Arial" w:cs="Arial"/>
          <w:lang w:val="sr-Cyrl-RS"/>
        </w:rPr>
      </w:pPr>
      <w:r w:rsidRPr="00790710">
        <w:rPr>
          <w:rFonts w:ascii="Arial" w:hAnsi="Arial" w:cs="Arial"/>
          <w:lang w:val="sr-Cyrl-RS"/>
        </w:rPr>
        <w:t xml:space="preserve">Продавац продаје, а Купац купује </w:t>
      </w:r>
      <w:r w:rsidRPr="00790710">
        <w:rPr>
          <w:rFonts w:ascii="Arial" w:hAnsi="Arial" w:cs="Arial"/>
        </w:rPr>
        <w:t xml:space="preserve">Машину за прање посуђа, </w:t>
      </w:r>
      <w:r w:rsidRPr="00790710">
        <w:rPr>
          <w:rFonts w:ascii="Arial" w:hAnsi="Arial" w:cs="Arial"/>
          <w:lang w:val="sr-Cyrl-RS"/>
        </w:rPr>
        <w:t>за своје потребе у свему према</w:t>
      </w:r>
      <w:r w:rsidRPr="00790710">
        <w:rPr>
          <w:rFonts w:ascii="Arial" w:hAnsi="Arial" w:cs="Arial"/>
        </w:rPr>
        <w:t xml:space="preserve"> </w:t>
      </w:r>
      <w:r w:rsidRPr="00790710">
        <w:rPr>
          <w:rFonts w:ascii="Arial" w:hAnsi="Arial" w:cs="Arial"/>
          <w:lang w:val="sr-Cyrl-RS"/>
        </w:rPr>
        <w:t xml:space="preserve">захтеву из Конкурсне документације Купца и  спецификацији понуде Продавца заведене у ЈП ЕПС под бројем _________ од _______ године, који као Прилог 1 и Прилог 2 чине саставни део овог </w:t>
      </w:r>
      <w:r w:rsidR="009B6246">
        <w:rPr>
          <w:rFonts w:ascii="Arial" w:hAnsi="Arial" w:cs="Arial"/>
          <w:lang w:val="sr-Cyrl-RS"/>
        </w:rPr>
        <w:t>У</w:t>
      </w:r>
      <w:r w:rsidRPr="00790710">
        <w:rPr>
          <w:rFonts w:ascii="Arial" w:hAnsi="Arial" w:cs="Arial"/>
          <w:lang w:val="sr-Cyrl-RS"/>
        </w:rPr>
        <w:t>говора.</w:t>
      </w:r>
    </w:p>
    <w:p w14:paraId="17D0E816" w14:textId="77777777" w:rsidR="00A47A28" w:rsidRPr="00790710" w:rsidRDefault="00A47A28" w:rsidP="00DC0388">
      <w:pPr>
        <w:jc w:val="both"/>
        <w:rPr>
          <w:rFonts w:ascii="Arial" w:hAnsi="Arial" w:cs="Arial"/>
          <w:lang w:val="sr-Cyrl-RS"/>
        </w:rPr>
      </w:pPr>
    </w:p>
    <w:p w14:paraId="2702383C" w14:textId="77777777" w:rsidR="00DC0388" w:rsidRPr="00790710" w:rsidRDefault="00DC0388" w:rsidP="00DC0388">
      <w:pPr>
        <w:jc w:val="both"/>
        <w:rPr>
          <w:rFonts w:ascii="Arial" w:hAnsi="Arial" w:cs="Arial"/>
          <w:lang w:val="ru-RU"/>
        </w:rPr>
      </w:pPr>
    </w:p>
    <w:p w14:paraId="1B342BE4" w14:textId="77777777" w:rsidR="00DC0388" w:rsidRPr="00790710" w:rsidRDefault="00DC0388" w:rsidP="00DC0388">
      <w:pPr>
        <w:jc w:val="both"/>
        <w:rPr>
          <w:rFonts w:ascii="Arial" w:hAnsi="Arial" w:cs="Arial"/>
          <w:b/>
          <w:lang w:val="ru-RU"/>
        </w:rPr>
      </w:pPr>
      <w:r w:rsidRPr="00790710">
        <w:rPr>
          <w:rFonts w:ascii="Arial" w:hAnsi="Arial" w:cs="Arial"/>
          <w:b/>
          <w:lang w:val="sl-SI"/>
        </w:rPr>
        <w:t xml:space="preserve"> </w:t>
      </w:r>
      <w:r w:rsidRPr="00790710">
        <w:rPr>
          <w:rFonts w:ascii="Arial" w:hAnsi="Arial" w:cs="Arial"/>
          <w:b/>
          <w:lang w:val="ru-RU"/>
        </w:rPr>
        <w:t>Цена</w:t>
      </w:r>
      <w:r w:rsidRPr="00790710">
        <w:rPr>
          <w:rFonts w:ascii="Arial" w:hAnsi="Arial" w:cs="Arial"/>
          <w:b/>
          <w:lang w:val="sl-SI"/>
        </w:rPr>
        <w:t xml:space="preserve"> </w:t>
      </w:r>
      <w:r w:rsidRPr="00790710">
        <w:rPr>
          <w:rFonts w:ascii="Arial" w:hAnsi="Arial" w:cs="Arial"/>
          <w:b/>
          <w:lang w:val="ru-RU"/>
        </w:rPr>
        <w:t>и рок плаћања</w:t>
      </w:r>
    </w:p>
    <w:p w14:paraId="3B84985B" w14:textId="77777777" w:rsidR="00DC0388" w:rsidRPr="00790710" w:rsidRDefault="00DC0388" w:rsidP="00DC0388">
      <w:pPr>
        <w:jc w:val="center"/>
        <w:rPr>
          <w:rFonts w:ascii="Arial" w:hAnsi="Arial" w:cs="Arial"/>
          <w:lang w:val="ru-RU"/>
        </w:rPr>
      </w:pPr>
      <w:r w:rsidRPr="00790710">
        <w:rPr>
          <w:rFonts w:ascii="Arial" w:hAnsi="Arial" w:cs="Arial"/>
          <w:lang w:val="ru-RU"/>
        </w:rPr>
        <w:lastRenderedPageBreak/>
        <w:t>Члан 2.</w:t>
      </w:r>
    </w:p>
    <w:p w14:paraId="68D59C52" w14:textId="77777777" w:rsidR="00DC0388" w:rsidRPr="00790710" w:rsidRDefault="00DC0388" w:rsidP="00DC0388">
      <w:pPr>
        <w:jc w:val="both"/>
        <w:rPr>
          <w:rFonts w:ascii="Arial" w:hAnsi="Arial" w:cs="Arial"/>
          <w:lang w:val="sr-Cyrl-RS"/>
        </w:rPr>
      </w:pPr>
    </w:p>
    <w:p w14:paraId="65DAD7A5" w14:textId="77777777" w:rsidR="00DC0388" w:rsidRPr="00790710" w:rsidRDefault="00DC0388" w:rsidP="00DC0388">
      <w:pPr>
        <w:jc w:val="both"/>
        <w:rPr>
          <w:rFonts w:ascii="Arial" w:hAnsi="Arial" w:cs="Arial"/>
          <w:lang w:val="sr-Cyrl-RS"/>
        </w:rPr>
      </w:pPr>
      <w:r w:rsidRPr="00790710">
        <w:rPr>
          <w:rFonts w:ascii="Arial" w:hAnsi="Arial" w:cs="Arial"/>
        </w:rPr>
        <w:t xml:space="preserve">Укупна купопродајна цена </w:t>
      </w:r>
      <w:r w:rsidRPr="00790710">
        <w:rPr>
          <w:rFonts w:ascii="Arial" w:hAnsi="Arial" w:cs="Arial"/>
          <w:lang w:val="sr-Cyrl-RS"/>
        </w:rPr>
        <w:t>добра</w:t>
      </w:r>
      <w:r w:rsidRPr="00790710">
        <w:rPr>
          <w:rFonts w:ascii="Arial" w:hAnsi="Arial" w:cs="Arial"/>
        </w:rPr>
        <w:t xml:space="preserve"> из члана </w:t>
      </w:r>
      <w:r w:rsidRPr="00790710">
        <w:rPr>
          <w:rFonts w:ascii="Arial" w:hAnsi="Arial" w:cs="Arial"/>
          <w:lang w:val="sr-Cyrl-RS"/>
        </w:rPr>
        <w:t>1</w:t>
      </w:r>
      <w:r w:rsidRPr="00790710">
        <w:rPr>
          <w:rFonts w:ascii="Arial" w:hAnsi="Arial" w:cs="Arial"/>
        </w:rPr>
        <w:t>. овог уговора износи</w:t>
      </w:r>
      <w:r w:rsidRPr="00790710">
        <w:rPr>
          <w:rFonts w:ascii="Arial" w:hAnsi="Arial" w:cs="Arial"/>
          <w:lang w:val="sr-Cyrl-RS"/>
        </w:rPr>
        <w:t xml:space="preserve"> ________________</w:t>
      </w:r>
      <w:r w:rsidRPr="00790710">
        <w:rPr>
          <w:rFonts w:ascii="Arial" w:hAnsi="Arial" w:cs="Arial"/>
        </w:rPr>
        <w:t>динара</w:t>
      </w:r>
      <w:r w:rsidRPr="00790710">
        <w:rPr>
          <w:rFonts w:ascii="Arial" w:hAnsi="Arial" w:cs="Arial"/>
          <w:lang w:val="sr-Cyrl-RS"/>
        </w:rPr>
        <w:t xml:space="preserve"> без ПДВ.</w:t>
      </w:r>
    </w:p>
    <w:p w14:paraId="178FB753" w14:textId="77777777" w:rsidR="00DC0388" w:rsidRPr="00790710" w:rsidRDefault="00DC0388" w:rsidP="00DC0388">
      <w:pPr>
        <w:jc w:val="both"/>
        <w:rPr>
          <w:rFonts w:ascii="Arial" w:hAnsi="Arial" w:cs="Arial"/>
          <w:lang w:val="sr-Cyrl-RS"/>
        </w:rPr>
      </w:pPr>
    </w:p>
    <w:p w14:paraId="7F78B195" w14:textId="61C2A9BB" w:rsidR="00DC0388" w:rsidRPr="00790710" w:rsidRDefault="00DC0388" w:rsidP="00DC0388">
      <w:pPr>
        <w:suppressAutoHyphens w:val="0"/>
        <w:rPr>
          <w:rFonts w:ascii="Arial" w:hAnsi="Arial" w:cs="Arial"/>
          <w:b/>
          <w:lang w:val="sr-Cyrl-RS" w:eastAsia="en-US"/>
        </w:rPr>
      </w:pPr>
      <w:r w:rsidRPr="00790710">
        <w:rPr>
          <w:rFonts w:ascii="Arial" w:hAnsi="Arial" w:cs="Arial"/>
          <w:lang w:val="sr-Cyrl-RS"/>
        </w:rPr>
        <w:t xml:space="preserve">Вредност из става 1. овог члана увећава се за износ пореза на додату вредност у складу са </w:t>
      </w:r>
      <w:r w:rsidR="009B6246" w:rsidRPr="009B6246">
        <w:rPr>
          <w:rFonts w:ascii="Arial" w:hAnsi="Arial" w:cs="Arial"/>
          <w:lang w:val="sr-Cyrl-RS"/>
        </w:rPr>
        <w:t>Прописима Републике Србије</w:t>
      </w:r>
      <w:r w:rsidR="009B6246">
        <w:rPr>
          <w:rFonts w:ascii="Arial" w:hAnsi="Arial" w:cs="Arial"/>
          <w:lang w:val="sr-Cyrl-RS"/>
        </w:rPr>
        <w:t>.</w:t>
      </w:r>
    </w:p>
    <w:p w14:paraId="54419771" w14:textId="77777777" w:rsidR="00DC0388" w:rsidRPr="00790710" w:rsidRDefault="00DC0388" w:rsidP="00DC0388">
      <w:pPr>
        <w:jc w:val="both"/>
        <w:rPr>
          <w:rFonts w:ascii="Arial" w:hAnsi="Arial" w:cs="Arial"/>
          <w:lang w:val="sr-Latn-RS"/>
        </w:rPr>
      </w:pPr>
    </w:p>
    <w:p w14:paraId="735B9CB2" w14:textId="77777777" w:rsidR="00DC0388" w:rsidRPr="00790710" w:rsidRDefault="00DC0388" w:rsidP="00DC0388">
      <w:pPr>
        <w:jc w:val="both"/>
        <w:rPr>
          <w:rFonts w:ascii="Arial" w:hAnsi="Arial" w:cs="Arial"/>
          <w:lang w:val="sr-Latn-RS"/>
        </w:rPr>
      </w:pPr>
      <w:r w:rsidRPr="00790710">
        <w:rPr>
          <w:rFonts w:ascii="Arial" w:hAnsi="Arial" w:cs="Arial"/>
          <w:lang w:val="sr-Cyrl-RS"/>
        </w:rPr>
        <w:t>У цену су урачунати сви трошкови које Продавац има</w:t>
      </w:r>
      <w:r w:rsidRPr="00790710">
        <w:rPr>
          <w:rFonts w:ascii="Arial" w:hAnsi="Arial" w:cs="Arial"/>
          <w:lang w:val="sr-Latn-RS"/>
        </w:rPr>
        <w:t>.</w:t>
      </w:r>
    </w:p>
    <w:p w14:paraId="1C973FEB" w14:textId="77777777" w:rsidR="00DC0388" w:rsidRPr="00790710" w:rsidRDefault="00DC0388" w:rsidP="00DC0388">
      <w:pPr>
        <w:jc w:val="both"/>
        <w:rPr>
          <w:rFonts w:ascii="Arial" w:hAnsi="Arial" w:cs="Arial"/>
          <w:lang w:val="sr-Latn-RS"/>
        </w:rPr>
      </w:pPr>
    </w:p>
    <w:p w14:paraId="717BD988" w14:textId="77777777" w:rsidR="00DC0388" w:rsidRPr="00790710" w:rsidRDefault="00DC0388" w:rsidP="00DC0388">
      <w:pPr>
        <w:jc w:val="center"/>
        <w:rPr>
          <w:rFonts w:ascii="Arial" w:hAnsi="Arial" w:cs="Arial"/>
          <w:lang w:val="sr-Cyrl-RS"/>
        </w:rPr>
      </w:pPr>
      <w:r w:rsidRPr="00790710">
        <w:rPr>
          <w:rFonts w:ascii="Arial" w:hAnsi="Arial" w:cs="Arial"/>
          <w:lang w:val="ru-RU"/>
        </w:rPr>
        <w:t>Члан 3</w:t>
      </w:r>
      <w:r w:rsidRPr="00790710">
        <w:rPr>
          <w:rFonts w:ascii="Arial" w:hAnsi="Arial" w:cs="Arial"/>
          <w:lang w:val="en-US"/>
        </w:rPr>
        <w:t>.</w:t>
      </w:r>
    </w:p>
    <w:p w14:paraId="37553B54" w14:textId="7455E91C" w:rsidR="00DC0388" w:rsidRPr="00790710" w:rsidRDefault="00DC0388" w:rsidP="00DC0388">
      <w:pPr>
        <w:jc w:val="both"/>
        <w:rPr>
          <w:rFonts w:ascii="Arial" w:hAnsi="Arial" w:cs="Arial"/>
          <w:lang w:val="sr-Cyrl-RS"/>
        </w:rPr>
      </w:pPr>
      <w:r w:rsidRPr="00790710">
        <w:rPr>
          <w:rFonts w:ascii="Arial" w:hAnsi="Arial" w:cs="Arial"/>
          <w:lang w:val="sr-Cyrl-RS"/>
        </w:rPr>
        <w:t>Уговорена цене добра из члана 2. овог Уговора је фиксна и не може се мењати</w:t>
      </w:r>
      <w:r w:rsidR="009B6246" w:rsidRPr="009B6246">
        <w:t xml:space="preserve"> </w:t>
      </w:r>
      <w:r w:rsidR="009B6246">
        <w:rPr>
          <w:rFonts w:ascii="Arial" w:hAnsi="Arial" w:cs="Arial"/>
          <w:lang w:val="sr-Cyrl-RS"/>
        </w:rPr>
        <w:t>з</w:t>
      </w:r>
      <w:r w:rsidR="009B6246" w:rsidRPr="009B6246">
        <w:rPr>
          <w:rFonts w:ascii="Arial" w:hAnsi="Arial" w:cs="Arial"/>
          <w:lang w:val="sr-Cyrl-RS"/>
        </w:rPr>
        <w:t>а све време важења овог Уговора</w:t>
      </w:r>
      <w:r w:rsidRPr="00790710">
        <w:rPr>
          <w:rFonts w:ascii="Arial" w:hAnsi="Arial" w:cs="Arial"/>
          <w:lang w:val="sr-Cyrl-RS"/>
        </w:rPr>
        <w:t>.</w:t>
      </w:r>
    </w:p>
    <w:p w14:paraId="5BD1E858" w14:textId="77777777" w:rsidR="00DC0388" w:rsidRPr="00790710" w:rsidRDefault="00DC0388" w:rsidP="00DC0388">
      <w:pPr>
        <w:jc w:val="center"/>
        <w:rPr>
          <w:rFonts w:ascii="Arial" w:hAnsi="Arial" w:cs="Arial"/>
          <w:lang w:val="sr-Cyrl-RS"/>
        </w:rPr>
      </w:pPr>
    </w:p>
    <w:p w14:paraId="1ECB6837" w14:textId="77777777" w:rsidR="00DC0388" w:rsidRPr="00790710" w:rsidRDefault="00DC0388" w:rsidP="00DC0388">
      <w:pPr>
        <w:jc w:val="center"/>
        <w:rPr>
          <w:rFonts w:ascii="Arial" w:hAnsi="Arial" w:cs="Arial"/>
          <w:lang w:val="sr-Cyrl-RS"/>
        </w:rPr>
      </w:pPr>
      <w:r w:rsidRPr="00790710">
        <w:rPr>
          <w:rFonts w:ascii="Arial" w:hAnsi="Arial" w:cs="Arial"/>
          <w:lang w:val="sr-Cyrl-RS"/>
        </w:rPr>
        <w:t>Члан 4.</w:t>
      </w:r>
    </w:p>
    <w:p w14:paraId="7C69BD33" w14:textId="6D051C31" w:rsidR="00DC0388" w:rsidRPr="00790710" w:rsidRDefault="00DC0388" w:rsidP="00DC0388">
      <w:pPr>
        <w:pStyle w:val="BalloonText"/>
        <w:jc w:val="both"/>
        <w:rPr>
          <w:rFonts w:ascii="Arial" w:hAnsi="Arial" w:cs="Arial"/>
          <w:sz w:val="24"/>
          <w:szCs w:val="24"/>
          <w:lang w:val="am-ET"/>
        </w:rPr>
      </w:pPr>
      <w:r w:rsidRPr="00790710">
        <w:rPr>
          <w:rFonts w:ascii="Arial" w:hAnsi="Arial" w:cs="Arial"/>
          <w:iCs/>
          <w:sz w:val="24"/>
          <w:szCs w:val="24"/>
        </w:rPr>
        <w:t>Рок плаћањ</w:t>
      </w:r>
      <w:r w:rsidRPr="00790710">
        <w:rPr>
          <w:rFonts w:ascii="Arial" w:hAnsi="Arial" w:cs="Arial"/>
          <w:iCs/>
          <w:sz w:val="24"/>
          <w:szCs w:val="24"/>
          <w:lang w:val="sr-Cyrl-RS"/>
        </w:rPr>
        <w:t>а је ____ дана</w:t>
      </w:r>
      <w:r w:rsidRPr="00790710">
        <w:rPr>
          <w:rFonts w:ascii="Arial" w:eastAsia="TimesNewRomanPSMT" w:hAnsi="Arial" w:cs="Arial"/>
          <w:i/>
          <w:sz w:val="24"/>
          <w:szCs w:val="24"/>
        </w:rPr>
        <w:t>,</w:t>
      </w:r>
      <w:r w:rsidRPr="00790710">
        <w:rPr>
          <w:rFonts w:ascii="Arial" w:hAnsi="Arial" w:cs="Arial"/>
          <w:i/>
          <w:iCs/>
          <w:sz w:val="24"/>
          <w:szCs w:val="24"/>
          <w:lang w:val="sr-Cyrl-RS"/>
        </w:rPr>
        <w:t xml:space="preserve"> </w:t>
      </w:r>
      <w:r w:rsidRPr="00790710">
        <w:rPr>
          <w:rFonts w:ascii="Arial" w:hAnsi="Arial" w:cs="Arial"/>
          <w:iCs/>
          <w:sz w:val="24"/>
          <w:szCs w:val="24"/>
        </w:rPr>
        <w:t>од</w:t>
      </w:r>
      <w:r w:rsidR="00386909">
        <w:rPr>
          <w:rFonts w:ascii="Arial" w:hAnsi="Arial" w:cs="Arial"/>
          <w:iCs/>
          <w:sz w:val="24"/>
          <w:szCs w:val="24"/>
          <w:lang w:val="sr-Cyrl-RS"/>
        </w:rPr>
        <w:t xml:space="preserve"> дана</w:t>
      </w:r>
      <w:r w:rsidRPr="00790710">
        <w:rPr>
          <w:rFonts w:ascii="Arial" w:hAnsi="Arial" w:cs="Arial"/>
          <w:iCs/>
          <w:sz w:val="24"/>
          <w:szCs w:val="24"/>
        </w:rPr>
        <w:t xml:space="preserve"> </w:t>
      </w:r>
      <w:r w:rsidR="00386909" w:rsidRPr="00386909">
        <w:rPr>
          <w:rFonts w:ascii="Arial" w:hAnsi="Arial" w:cs="Arial"/>
          <w:iCs/>
          <w:sz w:val="24"/>
          <w:szCs w:val="24"/>
        </w:rPr>
        <w:t xml:space="preserve">пријема исправне фактуре </w:t>
      </w:r>
      <w:r w:rsidRPr="00790710">
        <w:rPr>
          <w:rFonts w:ascii="Arial" w:hAnsi="Arial" w:cs="Arial"/>
          <w:iCs/>
          <w:sz w:val="24"/>
          <w:szCs w:val="24"/>
        </w:rPr>
        <w:t>кој</w:t>
      </w:r>
      <w:r w:rsidRPr="00790710">
        <w:rPr>
          <w:rFonts w:ascii="Arial" w:hAnsi="Arial" w:cs="Arial"/>
          <w:iCs/>
          <w:sz w:val="24"/>
          <w:szCs w:val="24"/>
          <w:lang w:val="sr-Cyrl-RS"/>
        </w:rPr>
        <w:t>у</w:t>
      </w:r>
      <w:r w:rsidRPr="00790710">
        <w:rPr>
          <w:rFonts w:ascii="Arial" w:hAnsi="Arial" w:cs="Arial"/>
          <w:iCs/>
          <w:sz w:val="24"/>
          <w:szCs w:val="24"/>
        </w:rPr>
        <w:t xml:space="preserve"> испоставља </w:t>
      </w:r>
      <w:r w:rsidRPr="00790710">
        <w:rPr>
          <w:rFonts w:ascii="Arial" w:hAnsi="Arial" w:cs="Arial"/>
          <w:iCs/>
          <w:sz w:val="24"/>
          <w:szCs w:val="24"/>
          <w:lang w:val="sr-Cyrl-RS"/>
        </w:rPr>
        <w:t xml:space="preserve">Продавац,  </w:t>
      </w:r>
      <w:r w:rsidRPr="00790710">
        <w:rPr>
          <w:rFonts w:ascii="Arial" w:eastAsia="Calibri" w:hAnsi="Arial" w:cs="Arial"/>
          <w:noProof/>
          <w:sz w:val="24"/>
          <w:szCs w:val="24"/>
          <w:lang w:val="en-US" w:eastAsia="en-US"/>
        </w:rPr>
        <w:t xml:space="preserve">на основу верификованог записника о </w:t>
      </w:r>
      <w:r w:rsidRPr="00790710">
        <w:rPr>
          <w:rFonts w:ascii="Arial" w:eastAsia="Calibri" w:hAnsi="Arial" w:cs="Arial"/>
          <w:noProof/>
          <w:sz w:val="24"/>
          <w:szCs w:val="24"/>
          <w:lang w:val="sr-Cyrl-RS" w:eastAsia="en-US"/>
        </w:rPr>
        <w:t>пријему добра</w:t>
      </w:r>
      <w:r w:rsidRPr="00790710">
        <w:rPr>
          <w:rFonts w:ascii="Arial" w:hAnsi="Arial" w:cs="Arial"/>
          <w:iCs/>
          <w:sz w:val="24"/>
          <w:szCs w:val="24"/>
        </w:rPr>
        <w:t xml:space="preserve">, </w:t>
      </w:r>
      <w:r w:rsidRPr="00790710">
        <w:rPr>
          <w:rFonts w:ascii="Arial" w:eastAsia="TimesNewRomanPSMT" w:hAnsi="Arial" w:cs="Arial"/>
          <w:sz w:val="24"/>
          <w:szCs w:val="24"/>
          <w:lang w:val="am-ET"/>
        </w:rPr>
        <w:t xml:space="preserve">који овлашћени представници </w:t>
      </w:r>
      <w:r w:rsidR="009B6246">
        <w:rPr>
          <w:rFonts w:ascii="Arial" w:eastAsia="TimesNewRomanPSMT" w:hAnsi="Arial" w:cs="Arial"/>
          <w:sz w:val="24"/>
          <w:szCs w:val="24"/>
          <w:lang w:val="sr-Cyrl-RS"/>
        </w:rPr>
        <w:t>Купца</w:t>
      </w:r>
      <w:r w:rsidRPr="00790710">
        <w:rPr>
          <w:rFonts w:ascii="Arial" w:eastAsia="TimesNewRomanPSMT" w:hAnsi="Arial" w:cs="Arial"/>
          <w:sz w:val="24"/>
          <w:szCs w:val="24"/>
          <w:lang w:val="am-ET"/>
        </w:rPr>
        <w:t xml:space="preserve"> и </w:t>
      </w:r>
      <w:r w:rsidRPr="00790710">
        <w:rPr>
          <w:rFonts w:ascii="Arial" w:hAnsi="Arial" w:cs="Arial"/>
          <w:sz w:val="24"/>
          <w:szCs w:val="24"/>
          <w:lang w:val="sr-Cyrl-RS"/>
        </w:rPr>
        <w:t>Продавца</w:t>
      </w:r>
      <w:r w:rsidRPr="00790710">
        <w:rPr>
          <w:rFonts w:ascii="Arial" w:eastAsia="TimesNewRomanPSMT" w:hAnsi="Arial" w:cs="Arial"/>
          <w:sz w:val="24"/>
          <w:szCs w:val="24"/>
          <w:lang w:val="am-ET"/>
        </w:rPr>
        <w:t xml:space="preserve"> састављају и потписују, уз предају од стране </w:t>
      </w:r>
      <w:r w:rsidRPr="00790710">
        <w:rPr>
          <w:rFonts w:ascii="Arial" w:hAnsi="Arial" w:cs="Arial"/>
          <w:sz w:val="24"/>
          <w:szCs w:val="24"/>
          <w:lang w:val="sr-Cyrl-RS"/>
        </w:rPr>
        <w:t>Продавца</w:t>
      </w:r>
      <w:r w:rsidRPr="00790710">
        <w:rPr>
          <w:rFonts w:ascii="Arial" w:eastAsia="TimesNewRomanPSMT" w:hAnsi="Arial" w:cs="Arial"/>
          <w:sz w:val="24"/>
          <w:szCs w:val="24"/>
          <w:lang w:val="am-ET"/>
        </w:rPr>
        <w:t xml:space="preserve"> неопходне документације </w:t>
      </w:r>
      <w:r w:rsidR="009B6246">
        <w:rPr>
          <w:rFonts w:ascii="Arial" w:eastAsia="TimesNewRomanPSMT" w:hAnsi="Arial" w:cs="Arial"/>
          <w:sz w:val="24"/>
          <w:szCs w:val="24"/>
          <w:lang w:val="sr-Cyrl-RS"/>
        </w:rPr>
        <w:t>Купцу</w:t>
      </w:r>
      <w:r w:rsidRPr="00790710">
        <w:rPr>
          <w:rFonts w:ascii="Arial" w:eastAsia="TimesNewRomanPSMT" w:hAnsi="Arial" w:cs="Arial"/>
          <w:sz w:val="24"/>
          <w:szCs w:val="24"/>
          <w:lang w:val="am-ET"/>
        </w:rPr>
        <w:t xml:space="preserve"> о </w:t>
      </w:r>
      <w:r w:rsidRPr="00790710">
        <w:rPr>
          <w:rFonts w:ascii="Arial" w:eastAsia="TimesNewRomanPSMT" w:hAnsi="Arial" w:cs="Arial"/>
          <w:sz w:val="24"/>
          <w:szCs w:val="24"/>
          <w:lang w:val="sr-Cyrl-RS"/>
        </w:rPr>
        <w:t>испорученом добру</w:t>
      </w:r>
      <w:r w:rsidRPr="00790710">
        <w:rPr>
          <w:rFonts w:ascii="Arial" w:eastAsia="TimesNewRomanPSMT" w:hAnsi="Arial" w:cs="Arial"/>
          <w:sz w:val="24"/>
          <w:szCs w:val="24"/>
          <w:lang w:val="am-ET"/>
        </w:rPr>
        <w:t>.</w:t>
      </w:r>
    </w:p>
    <w:p w14:paraId="7F8C48B5" w14:textId="77777777" w:rsidR="00DC0388" w:rsidRPr="00790710" w:rsidRDefault="00DC0388" w:rsidP="00DC0388">
      <w:pPr>
        <w:jc w:val="both"/>
        <w:rPr>
          <w:rFonts w:ascii="Arial" w:hAnsi="Arial" w:cs="Arial"/>
          <w:iCs/>
        </w:rPr>
      </w:pPr>
    </w:p>
    <w:p w14:paraId="43CE3945" w14:textId="77777777" w:rsidR="00DC0388" w:rsidRPr="00790710" w:rsidRDefault="00DC0388" w:rsidP="00DC0388">
      <w:pPr>
        <w:jc w:val="both"/>
        <w:rPr>
          <w:rFonts w:ascii="Arial" w:hAnsi="Arial" w:cs="Arial"/>
          <w:iCs/>
        </w:rPr>
      </w:pPr>
      <w:r w:rsidRPr="00790710">
        <w:rPr>
          <w:rFonts w:ascii="Arial" w:hAnsi="Arial" w:cs="Arial"/>
          <w:iCs/>
        </w:rPr>
        <w:t>Плаћање се врши уплатом на рачун понуђача број ________________________.</w:t>
      </w:r>
    </w:p>
    <w:p w14:paraId="5977ED19" w14:textId="77777777" w:rsidR="00DC0388" w:rsidRPr="00790710" w:rsidRDefault="00DC0388" w:rsidP="00DC0388">
      <w:pPr>
        <w:jc w:val="both"/>
        <w:rPr>
          <w:rFonts w:ascii="Arial" w:hAnsi="Arial" w:cs="Arial"/>
          <w:b/>
          <w:lang w:val="ru-RU"/>
        </w:rPr>
      </w:pPr>
    </w:p>
    <w:p w14:paraId="68CFBA89" w14:textId="77777777" w:rsidR="00DC0388" w:rsidRDefault="00DC0388" w:rsidP="00DC0388">
      <w:pPr>
        <w:jc w:val="both"/>
        <w:rPr>
          <w:rFonts w:ascii="Arial" w:hAnsi="Arial" w:cs="Arial"/>
          <w:b/>
          <w:lang w:val="ru-RU"/>
        </w:rPr>
      </w:pPr>
      <w:r w:rsidRPr="00790710">
        <w:rPr>
          <w:rFonts w:ascii="Arial" w:hAnsi="Arial" w:cs="Arial"/>
          <w:b/>
          <w:lang w:val="ru-RU"/>
        </w:rPr>
        <w:t>Средство финансијског обезбеђења</w:t>
      </w:r>
    </w:p>
    <w:p w14:paraId="44643F4D" w14:textId="77777777" w:rsidR="00A47A28" w:rsidRPr="00790710" w:rsidRDefault="00A47A28" w:rsidP="00DC0388">
      <w:pPr>
        <w:jc w:val="both"/>
        <w:rPr>
          <w:rFonts w:ascii="Arial" w:hAnsi="Arial" w:cs="Arial"/>
          <w:b/>
          <w:lang w:val="ru-RU"/>
        </w:rPr>
      </w:pPr>
    </w:p>
    <w:p w14:paraId="04340D8A" w14:textId="77777777" w:rsidR="00DC0388" w:rsidRPr="00790710" w:rsidRDefault="00DC0388" w:rsidP="00DC0388">
      <w:pPr>
        <w:jc w:val="center"/>
        <w:rPr>
          <w:rFonts w:ascii="Arial" w:hAnsi="Arial" w:cs="Arial"/>
          <w:lang w:val="ru-RU"/>
        </w:rPr>
      </w:pPr>
      <w:r w:rsidRPr="00790710">
        <w:rPr>
          <w:rFonts w:ascii="Arial" w:hAnsi="Arial" w:cs="Arial"/>
          <w:lang w:val="ru-RU"/>
        </w:rPr>
        <w:t>Члан 5.</w:t>
      </w:r>
    </w:p>
    <w:p w14:paraId="5BF80C98" w14:textId="2D992B49" w:rsidR="00DC0388" w:rsidRPr="00790710" w:rsidRDefault="00DC0388" w:rsidP="00DC0388">
      <w:pPr>
        <w:tabs>
          <w:tab w:val="right" w:pos="9072"/>
        </w:tabs>
        <w:suppressAutoHyphens w:val="0"/>
        <w:ind w:right="-272"/>
        <w:jc w:val="both"/>
        <w:rPr>
          <w:rFonts w:ascii="Arial" w:hAnsi="Arial" w:cs="Arial"/>
          <w:lang w:val="sr-Cyrl-RS"/>
        </w:rPr>
      </w:pPr>
      <w:r w:rsidRPr="00790710">
        <w:rPr>
          <w:rFonts w:ascii="Arial" w:hAnsi="Arial" w:cs="Arial"/>
          <w:lang w:eastAsia="en-US"/>
        </w:rPr>
        <w:t xml:space="preserve">Као средство финансијског обезбеђења за добро извршење посла, Продавац у тренутку потписивања, предаје </w:t>
      </w:r>
      <w:r w:rsidR="009B6246">
        <w:rPr>
          <w:rFonts w:ascii="Arial" w:hAnsi="Arial" w:cs="Arial"/>
          <w:lang w:val="sr-Cyrl-RS" w:eastAsia="en-US"/>
        </w:rPr>
        <w:t>Куп</w:t>
      </w:r>
      <w:r w:rsidRPr="00790710">
        <w:rPr>
          <w:rFonts w:ascii="Arial" w:hAnsi="Arial" w:cs="Arial"/>
          <w:lang w:eastAsia="en-US"/>
        </w:rPr>
        <w:t>цу средство обезбеђења за добро извршење посла на износ од 10% од укупне вредности уговора без ПДВ, са роком важности 30 дана дуже од дана уговореног рока за испоруку добара по овом уговору и то неопозиву, безусловну(без приговора)</w:t>
      </w:r>
      <w:r w:rsidRPr="00790710">
        <w:rPr>
          <w:rFonts w:ascii="Arial" w:hAnsi="Arial" w:cs="Arial"/>
          <w:lang w:val="am-ET"/>
        </w:rPr>
        <w:t xml:space="preserve"> на први позив наплативу банкарску гаранцију</w:t>
      </w:r>
      <w:r w:rsidRPr="00790710">
        <w:rPr>
          <w:rFonts w:ascii="Arial" w:hAnsi="Arial" w:cs="Arial"/>
          <w:lang w:val="sr-Cyrl-RS"/>
        </w:rPr>
        <w:t xml:space="preserve"> </w:t>
      </w:r>
      <w:r w:rsidRPr="00790710">
        <w:rPr>
          <w:rFonts w:ascii="Arial" w:hAnsi="Arial" w:cs="Arial"/>
          <w:lang w:val="am-ET"/>
        </w:rPr>
        <w:t>или соло меницу</w:t>
      </w:r>
      <w:r w:rsidRPr="00790710">
        <w:rPr>
          <w:rFonts w:ascii="Arial" w:hAnsi="Arial" w:cs="Arial"/>
          <w:lang w:val="sr-Cyrl-RS"/>
        </w:rPr>
        <w:t xml:space="preserve"> попуњену на прописан начин,</w:t>
      </w:r>
      <w:r w:rsidRPr="00790710">
        <w:rPr>
          <w:rFonts w:ascii="Arial" w:hAnsi="Arial" w:cs="Arial"/>
          <w:lang w:val="am-ET"/>
        </w:rPr>
        <w:t xml:space="preserve"> са меничним овлашћењем</w:t>
      </w:r>
      <w:r w:rsidRPr="00790710">
        <w:rPr>
          <w:rFonts w:ascii="Arial" w:hAnsi="Arial" w:cs="Arial"/>
          <w:lang w:val="sr-Cyrl-RS"/>
        </w:rPr>
        <w:t xml:space="preserve"> да се меница може наплатити,</w:t>
      </w:r>
      <w:r w:rsidRPr="00790710">
        <w:rPr>
          <w:rFonts w:ascii="Arial" w:hAnsi="Arial" w:cs="Arial"/>
          <w:lang w:val="am-ET"/>
        </w:rPr>
        <w:t xml:space="preserve"> фотокопиј</w:t>
      </w:r>
      <w:r w:rsidRPr="00790710">
        <w:rPr>
          <w:rFonts w:ascii="Arial" w:hAnsi="Arial" w:cs="Arial"/>
          <w:lang w:val="sr-Cyrl-RS"/>
        </w:rPr>
        <w:t>у</w:t>
      </w:r>
      <w:r w:rsidRPr="00790710">
        <w:rPr>
          <w:rFonts w:ascii="Arial" w:hAnsi="Arial" w:cs="Arial"/>
          <w:lang w:val="am-ET"/>
        </w:rPr>
        <w:t xml:space="preserve"> картона депонованих потписа</w:t>
      </w:r>
      <w:r w:rsidRPr="00790710">
        <w:rPr>
          <w:lang w:val="sr-Cyrl-RS"/>
        </w:rPr>
        <w:t xml:space="preserve"> </w:t>
      </w:r>
      <w:r w:rsidRPr="00790710">
        <w:rPr>
          <w:rFonts w:ascii="Arial" w:hAnsi="Arial" w:cs="Arial"/>
          <w:lang w:val="sr-Cyrl-RS"/>
        </w:rPr>
        <w:t>са датумом не старијим од датума издавања меничног овлашћења,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790710">
        <w:rPr>
          <w:rFonts w:ascii="Arial" w:hAnsi="Arial" w:cs="Arial"/>
          <w:lang w:val="am-ET"/>
        </w:rPr>
        <w:t xml:space="preserve"> и</w:t>
      </w:r>
      <w:r w:rsidRPr="00790710">
        <w:rPr>
          <w:rFonts w:ascii="Arial" w:hAnsi="Arial" w:cs="Arial"/>
          <w:lang w:val="sr-Cyrl-RS"/>
        </w:rPr>
        <w:t xml:space="preserve"> начину вођења</w:t>
      </w:r>
      <w:r w:rsidRPr="00790710">
        <w:rPr>
          <w:rFonts w:ascii="Arial" w:hAnsi="Arial" w:cs="Arial"/>
          <w:lang w:val="am-ET"/>
        </w:rPr>
        <w:t xml:space="preserve"> Регистр</w:t>
      </w:r>
      <w:r w:rsidRPr="00790710">
        <w:rPr>
          <w:rFonts w:ascii="Arial" w:hAnsi="Arial" w:cs="Arial"/>
          <w:lang w:val="sr-Cyrl-RS"/>
        </w:rPr>
        <w:t>а</w:t>
      </w:r>
      <w:r w:rsidRPr="00790710">
        <w:rPr>
          <w:rFonts w:ascii="Arial" w:hAnsi="Arial" w:cs="Arial"/>
          <w:lang w:val="am-ET"/>
        </w:rPr>
        <w:t xml:space="preserve"> меница и овлашћења </w:t>
      </w:r>
      <w:r w:rsidRPr="00790710">
        <w:rPr>
          <w:rFonts w:ascii="Arial" w:hAnsi="Arial" w:cs="Arial"/>
          <w:lang w:val="sr-Cyrl-RS"/>
        </w:rPr>
        <w:t>(„Сл. гласник РС“, 56/11), издато у свему у складуса захтевом из Конкурсне документације.</w:t>
      </w:r>
    </w:p>
    <w:p w14:paraId="56081C87" w14:textId="77777777" w:rsidR="00DC0388" w:rsidRPr="00790710" w:rsidRDefault="00DC0388" w:rsidP="00DC0388">
      <w:pPr>
        <w:tabs>
          <w:tab w:val="right" w:pos="9072"/>
        </w:tabs>
        <w:suppressAutoHyphens w:val="0"/>
        <w:ind w:right="-272"/>
        <w:jc w:val="both"/>
        <w:rPr>
          <w:rFonts w:ascii="Arial" w:hAnsi="Arial" w:cs="Arial"/>
          <w:lang w:val="sr-Cyrl-RS" w:eastAsia="en-US"/>
        </w:rPr>
      </w:pPr>
    </w:p>
    <w:p w14:paraId="103B43CF" w14:textId="01C02E75" w:rsidR="00DC0388" w:rsidRPr="00790710" w:rsidRDefault="00DC0388" w:rsidP="00DC0388">
      <w:pPr>
        <w:tabs>
          <w:tab w:val="right" w:pos="9072"/>
        </w:tabs>
        <w:suppressAutoHyphens w:val="0"/>
        <w:ind w:right="-272"/>
        <w:jc w:val="both"/>
        <w:rPr>
          <w:rFonts w:ascii="Arial" w:hAnsi="Arial" w:cs="Arial"/>
          <w:lang w:val="sr-Cyrl-RS"/>
        </w:rPr>
      </w:pPr>
      <w:r w:rsidRPr="00790710">
        <w:rPr>
          <w:rFonts w:ascii="Arial" w:hAnsi="Arial" w:cs="Arial"/>
          <w:lang w:eastAsia="en-US"/>
        </w:rPr>
        <w:t>Као средство финансијског обезбеђења за отклањање недостатака у гарантном периоду,  Продавац</w:t>
      </w:r>
      <w:r w:rsidRPr="00790710">
        <w:rPr>
          <w:rFonts w:ascii="Arial" w:hAnsi="Arial" w:cs="Arial"/>
          <w:lang w:val="sr-Cyrl-RS"/>
        </w:rPr>
        <w:t xml:space="preserve"> у тренутку потписивања, предаје </w:t>
      </w:r>
      <w:r w:rsidR="009B6246" w:rsidRPr="009B6246">
        <w:rPr>
          <w:rFonts w:ascii="Arial" w:hAnsi="Arial" w:cs="Arial"/>
          <w:lang w:val="sr-Cyrl-RS"/>
        </w:rPr>
        <w:t>Купцу</w:t>
      </w:r>
      <w:r w:rsidRPr="00790710">
        <w:rPr>
          <w:rFonts w:ascii="Arial" w:hAnsi="Arial" w:cs="Arial"/>
          <w:lang w:val="sr-Cyrl-RS"/>
        </w:rPr>
        <w:t xml:space="preserve"> </w:t>
      </w:r>
      <w:r w:rsidRPr="00790710">
        <w:rPr>
          <w:rFonts w:ascii="Arial" w:hAnsi="Arial" w:cs="Arial"/>
          <w:lang w:val="am-ET"/>
        </w:rPr>
        <w:t>неопозиву, безусловну (без приговора) и на први позив наплативу банкарску гаранцију</w:t>
      </w:r>
      <w:r w:rsidRPr="00790710">
        <w:rPr>
          <w:rFonts w:ascii="Arial" w:hAnsi="Arial" w:cs="Arial"/>
          <w:lang w:val="sr-Cyrl-RS"/>
        </w:rPr>
        <w:t xml:space="preserve"> за отклањање недостатака у гарантном периоду</w:t>
      </w:r>
      <w:r w:rsidRPr="00790710">
        <w:rPr>
          <w:rFonts w:ascii="Arial" w:hAnsi="Arial" w:cs="Arial"/>
          <w:lang w:val="am-ET"/>
        </w:rPr>
        <w:t xml:space="preserve"> или соло меницу</w:t>
      </w:r>
      <w:r w:rsidRPr="00790710">
        <w:rPr>
          <w:rFonts w:ascii="Arial" w:hAnsi="Arial" w:cs="Arial"/>
          <w:lang w:val="sr-Cyrl-RS"/>
        </w:rPr>
        <w:t xml:space="preserve"> попуњену на прописан начин,</w:t>
      </w:r>
      <w:r w:rsidRPr="00790710">
        <w:rPr>
          <w:rFonts w:ascii="Arial" w:hAnsi="Arial" w:cs="Arial"/>
          <w:lang w:val="am-ET"/>
        </w:rPr>
        <w:t xml:space="preserve"> са меничним овлашћењем</w:t>
      </w:r>
      <w:r w:rsidRPr="00790710">
        <w:rPr>
          <w:rFonts w:ascii="Arial" w:hAnsi="Arial" w:cs="Arial"/>
          <w:lang w:val="sr-Cyrl-RS"/>
        </w:rPr>
        <w:t xml:space="preserve"> да се меница може наплатити,</w:t>
      </w:r>
      <w:r w:rsidRPr="00790710">
        <w:rPr>
          <w:rFonts w:ascii="Arial" w:hAnsi="Arial" w:cs="Arial"/>
          <w:lang w:val="am-ET"/>
        </w:rPr>
        <w:t xml:space="preserve"> фотокопиј</w:t>
      </w:r>
      <w:r w:rsidRPr="00790710">
        <w:rPr>
          <w:rFonts w:ascii="Arial" w:hAnsi="Arial" w:cs="Arial"/>
          <w:lang w:val="sr-Cyrl-RS"/>
        </w:rPr>
        <w:t>у</w:t>
      </w:r>
      <w:r w:rsidRPr="00790710">
        <w:rPr>
          <w:rFonts w:ascii="Arial" w:hAnsi="Arial" w:cs="Arial"/>
          <w:lang w:val="am-ET"/>
        </w:rPr>
        <w:t xml:space="preserve"> картона депонованих потписа</w:t>
      </w:r>
      <w:r w:rsidRPr="00790710">
        <w:rPr>
          <w:rFonts w:ascii="Arial" w:hAnsi="Arial" w:cs="Arial"/>
          <w:lang w:val="sr-Cyrl-RS"/>
        </w:rPr>
        <w:t xml:space="preserve"> са датумом не старијим од датума издавања меничног овлашћења, ОП образац са подацима о овлашћеним лицима за потписивање менице и копију доказа о регистрацији менице у складу са Одлуком о ближим условима, садржини</w:t>
      </w:r>
      <w:r w:rsidRPr="00790710">
        <w:rPr>
          <w:rFonts w:ascii="Arial" w:hAnsi="Arial" w:cs="Arial"/>
          <w:lang w:val="am-ET"/>
        </w:rPr>
        <w:t xml:space="preserve"> и</w:t>
      </w:r>
      <w:r w:rsidRPr="00790710">
        <w:rPr>
          <w:rFonts w:ascii="Arial" w:hAnsi="Arial" w:cs="Arial"/>
          <w:lang w:val="sr-Cyrl-RS"/>
        </w:rPr>
        <w:t xml:space="preserve"> начину вођења</w:t>
      </w:r>
      <w:r w:rsidRPr="00790710">
        <w:rPr>
          <w:rFonts w:ascii="Arial" w:hAnsi="Arial" w:cs="Arial"/>
          <w:lang w:val="am-ET"/>
        </w:rPr>
        <w:t xml:space="preserve"> Регистр</w:t>
      </w:r>
      <w:r w:rsidRPr="00790710">
        <w:rPr>
          <w:rFonts w:ascii="Arial" w:hAnsi="Arial" w:cs="Arial"/>
          <w:lang w:val="sr-Cyrl-RS"/>
        </w:rPr>
        <w:t>а</w:t>
      </w:r>
      <w:r w:rsidRPr="00790710">
        <w:rPr>
          <w:rFonts w:ascii="Arial" w:hAnsi="Arial" w:cs="Arial"/>
          <w:lang w:val="am-ET"/>
        </w:rPr>
        <w:t xml:space="preserve"> меница и овлашћења </w:t>
      </w:r>
      <w:r w:rsidRPr="00790710">
        <w:rPr>
          <w:rFonts w:ascii="Arial" w:hAnsi="Arial" w:cs="Arial"/>
          <w:lang w:val="sr-Cyrl-RS"/>
        </w:rPr>
        <w:t xml:space="preserve">(„Сл. гласник РС“, 56/11), на износ од 10% од укупне вредности уговора без ПДВ, са роком </w:t>
      </w:r>
      <w:r w:rsidRPr="00790710">
        <w:rPr>
          <w:rFonts w:ascii="Arial" w:hAnsi="Arial" w:cs="Arial"/>
          <w:lang w:val="sr-Cyrl-RS"/>
        </w:rPr>
        <w:lastRenderedPageBreak/>
        <w:t>важности 30 дана дуже од истека гарантног периода  издато у свему у складу са захтевом из Конкурсне документације.</w:t>
      </w:r>
    </w:p>
    <w:p w14:paraId="72997A0D" w14:textId="54DD465C" w:rsidR="00DC0388" w:rsidRPr="00A47A28" w:rsidRDefault="00DC0388" w:rsidP="00A47A28">
      <w:pPr>
        <w:suppressAutoHyphens w:val="0"/>
        <w:spacing w:after="120"/>
        <w:jc w:val="both"/>
        <w:rPr>
          <w:rFonts w:ascii="Arial" w:hAnsi="Arial" w:cs="Arial"/>
          <w:lang w:val="sr-Cyrl-RS" w:eastAsia="en-US"/>
        </w:rPr>
      </w:pPr>
      <w:r w:rsidRPr="00790710">
        <w:rPr>
          <w:rFonts w:ascii="Arial" w:eastAsia="Calibri" w:hAnsi="Arial" w:cs="Arial"/>
          <w:lang w:val="sr-Cyrl-RS"/>
        </w:rPr>
        <w:t xml:space="preserve">Уговорне стране су сагласне да </w:t>
      </w:r>
      <w:r w:rsidR="009B6246">
        <w:rPr>
          <w:rFonts w:ascii="Arial" w:eastAsia="Calibri" w:hAnsi="Arial" w:cs="Arial"/>
          <w:lang w:val="sr-Cyrl-RS"/>
        </w:rPr>
        <w:t>Купац</w:t>
      </w:r>
      <w:r w:rsidRPr="00790710">
        <w:rPr>
          <w:rFonts w:ascii="Arial" w:eastAsia="Calibri" w:hAnsi="Arial" w:cs="Arial"/>
        </w:rPr>
        <w:t xml:space="preserve"> може</w:t>
      </w:r>
      <w:r w:rsidRPr="00790710">
        <w:rPr>
          <w:rFonts w:ascii="Arial" w:eastAsia="Calibri" w:hAnsi="Arial" w:cs="Arial"/>
          <w:lang w:val="sr-Cyrl-RS"/>
        </w:rPr>
        <w:t xml:space="preserve">, без било какве претходне сагласности </w:t>
      </w:r>
      <w:r w:rsidRPr="00790710">
        <w:rPr>
          <w:rFonts w:ascii="Arial" w:hAnsi="Arial" w:cs="Arial"/>
          <w:lang w:eastAsia="en-US"/>
        </w:rPr>
        <w:t>Продавца</w:t>
      </w:r>
      <w:r w:rsidRPr="00790710">
        <w:rPr>
          <w:rFonts w:ascii="Arial" w:eastAsia="Calibri" w:hAnsi="Arial" w:cs="Arial"/>
          <w:lang w:val="sr-Cyrl-RS"/>
        </w:rPr>
        <w:t>,</w:t>
      </w:r>
      <w:r w:rsidRPr="00790710">
        <w:rPr>
          <w:rFonts w:ascii="Arial" w:eastAsia="Calibri" w:hAnsi="Arial" w:cs="Arial"/>
        </w:rPr>
        <w:t xml:space="preserve"> поднети</w:t>
      </w:r>
      <w:r w:rsidRPr="00790710">
        <w:rPr>
          <w:rFonts w:ascii="Arial" w:eastAsia="Calibri" w:hAnsi="Arial" w:cs="Arial"/>
          <w:lang w:val="sr-Cyrl-RS"/>
        </w:rPr>
        <w:t xml:space="preserve"> на наплату</w:t>
      </w:r>
      <w:r w:rsidRPr="00790710">
        <w:rPr>
          <w:rFonts w:ascii="Arial" w:eastAsia="Calibri" w:hAnsi="Arial" w:cs="Arial"/>
        </w:rPr>
        <w:t xml:space="preserve"> </w:t>
      </w:r>
      <w:r w:rsidRPr="00790710">
        <w:rPr>
          <w:rFonts w:ascii="Arial" w:eastAsia="Calibri" w:hAnsi="Arial" w:cs="Arial"/>
          <w:lang w:val="sr-Cyrl-RS"/>
        </w:rPr>
        <w:t>средство финансијског обезбеђења из става 1. и 2. овог члана,</w:t>
      </w:r>
      <w:r w:rsidRPr="00790710">
        <w:rPr>
          <w:rFonts w:ascii="Arial" w:eastAsia="Calibri" w:hAnsi="Arial" w:cs="Arial"/>
        </w:rPr>
        <w:t xml:space="preserve"> у</w:t>
      </w:r>
      <w:r w:rsidRPr="00790710">
        <w:rPr>
          <w:rFonts w:ascii="Arial" w:eastAsia="Calibri" w:hAnsi="Arial" w:cs="Arial"/>
          <w:lang w:val="sr-Cyrl-RS"/>
        </w:rPr>
        <w:t xml:space="preserve"> случају </w:t>
      </w:r>
      <w:r w:rsidRPr="00790710">
        <w:rPr>
          <w:rFonts w:ascii="Arial" w:hAnsi="Arial" w:cs="Arial"/>
        </w:rPr>
        <w:t xml:space="preserve">неизвршења обавеза од стране </w:t>
      </w:r>
      <w:r w:rsidRPr="00790710">
        <w:rPr>
          <w:rFonts w:ascii="Arial" w:hAnsi="Arial" w:cs="Arial"/>
          <w:lang w:eastAsia="en-US"/>
        </w:rPr>
        <w:t>Продавца</w:t>
      </w:r>
      <w:r w:rsidRPr="00790710">
        <w:rPr>
          <w:rFonts w:ascii="Arial" w:hAnsi="Arial" w:cs="Arial"/>
        </w:rPr>
        <w:t xml:space="preserve"> за време трајања гарантног периода</w:t>
      </w:r>
    </w:p>
    <w:p w14:paraId="04EC47ED" w14:textId="77777777" w:rsidR="00DC0388" w:rsidRDefault="00DC0388" w:rsidP="00DC0388">
      <w:pPr>
        <w:jc w:val="both"/>
        <w:rPr>
          <w:rFonts w:ascii="Arial" w:hAnsi="Arial" w:cs="Arial"/>
          <w:b/>
          <w:lang w:val="ru-RU"/>
        </w:rPr>
      </w:pPr>
      <w:r w:rsidRPr="00790710">
        <w:rPr>
          <w:rFonts w:ascii="Arial" w:hAnsi="Arial" w:cs="Arial"/>
          <w:b/>
          <w:lang w:val="ru-RU"/>
        </w:rPr>
        <w:t xml:space="preserve">Испорука </w:t>
      </w:r>
    </w:p>
    <w:p w14:paraId="47E12C03" w14:textId="77777777" w:rsidR="00A47A28" w:rsidRPr="00790710" w:rsidRDefault="00A47A28" w:rsidP="00DC0388">
      <w:pPr>
        <w:jc w:val="both"/>
        <w:rPr>
          <w:rFonts w:ascii="Arial" w:hAnsi="Arial" w:cs="Arial"/>
          <w:b/>
          <w:lang w:val="ru-RU"/>
        </w:rPr>
      </w:pPr>
    </w:p>
    <w:p w14:paraId="779004AB" w14:textId="77777777" w:rsidR="00DC0388" w:rsidRPr="00790710" w:rsidRDefault="00DC0388" w:rsidP="00DC0388">
      <w:pPr>
        <w:jc w:val="center"/>
        <w:rPr>
          <w:rFonts w:ascii="Arial" w:hAnsi="Arial" w:cs="Arial"/>
          <w:lang w:val="ru-RU"/>
        </w:rPr>
      </w:pPr>
      <w:r w:rsidRPr="00790710">
        <w:rPr>
          <w:rFonts w:ascii="Arial" w:hAnsi="Arial" w:cs="Arial"/>
          <w:lang w:val="ru-RU"/>
        </w:rPr>
        <w:t>Члан 6.</w:t>
      </w:r>
    </w:p>
    <w:p w14:paraId="6B100F73" w14:textId="77777777" w:rsidR="00DC0388" w:rsidRPr="00790710" w:rsidRDefault="00DC0388" w:rsidP="00DC0388">
      <w:pPr>
        <w:jc w:val="both"/>
        <w:rPr>
          <w:rFonts w:ascii="Arial" w:hAnsi="Arial" w:cs="Arial"/>
          <w:lang w:val="ru-RU"/>
        </w:rPr>
      </w:pPr>
      <w:r w:rsidRPr="00790710">
        <w:rPr>
          <w:rFonts w:ascii="Arial" w:hAnsi="Arial" w:cs="Arial"/>
          <w:lang w:val="ru-RU"/>
        </w:rPr>
        <w:t xml:space="preserve">Продавац је обавезан да добро које је предмет уговора испоручи у року од ___ дана од дана закључења уговора. </w:t>
      </w:r>
    </w:p>
    <w:p w14:paraId="622DAE61" w14:textId="6ACD7F97" w:rsidR="00DC0388" w:rsidRPr="00790710" w:rsidRDefault="00DC0388" w:rsidP="00DC0388">
      <w:pPr>
        <w:jc w:val="both"/>
        <w:rPr>
          <w:rFonts w:ascii="Arial" w:hAnsi="Arial" w:cs="Arial"/>
          <w:b/>
          <w:lang w:val="ru-RU"/>
        </w:rPr>
      </w:pPr>
      <w:r w:rsidRPr="00790710">
        <w:rPr>
          <w:rFonts w:ascii="Arial" w:hAnsi="Arial" w:cs="Arial"/>
          <w:lang w:val="ru-RU"/>
        </w:rPr>
        <w:t>Гаранција на испо</w:t>
      </w:r>
      <w:r w:rsidR="00A61871">
        <w:rPr>
          <w:rFonts w:ascii="Arial" w:hAnsi="Arial" w:cs="Arial"/>
          <w:lang w:val="ru-RU"/>
        </w:rPr>
        <w:t>ручено добро износи _________</w:t>
      </w:r>
      <w:r w:rsidRPr="00790710">
        <w:rPr>
          <w:rFonts w:ascii="Arial" w:hAnsi="Arial" w:cs="Arial"/>
          <w:lang w:val="ru-RU"/>
        </w:rPr>
        <w:t>месеци.</w:t>
      </w:r>
    </w:p>
    <w:p w14:paraId="428AA6C5" w14:textId="77777777" w:rsidR="00DC0388" w:rsidRPr="00790710" w:rsidRDefault="00DC0388" w:rsidP="00DC0388">
      <w:pPr>
        <w:jc w:val="center"/>
        <w:rPr>
          <w:rFonts w:ascii="Arial" w:hAnsi="Arial" w:cs="Arial"/>
          <w:lang w:val="ru-RU"/>
        </w:rPr>
      </w:pPr>
    </w:p>
    <w:p w14:paraId="5C2CBBDD" w14:textId="77777777" w:rsidR="00DC0388" w:rsidRPr="00790710" w:rsidRDefault="00DC0388" w:rsidP="00DC0388">
      <w:pPr>
        <w:jc w:val="center"/>
        <w:rPr>
          <w:rFonts w:ascii="Arial" w:hAnsi="Arial" w:cs="Arial"/>
          <w:lang w:val="ru-RU"/>
        </w:rPr>
      </w:pPr>
      <w:r w:rsidRPr="00790710">
        <w:rPr>
          <w:rFonts w:ascii="Arial" w:hAnsi="Arial" w:cs="Arial"/>
          <w:lang w:val="ru-RU"/>
        </w:rPr>
        <w:t>Члан 7.</w:t>
      </w:r>
    </w:p>
    <w:p w14:paraId="3B30077E" w14:textId="77777777" w:rsidR="00DC0388" w:rsidRPr="00790710" w:rsidRDefault="00DC0388" w:rsidP="00DC0388">
      <w:pPr>
        <w:jc w:val="both"/>
        <w:rPr>
          <w:rFonts w:ascii="Arial" w:hAnsi="Arial" w:cs="Arial"/>
          <w:b/>
          <w:lang w:val="ru-RU"/>
        </w:rPr>
      </w:pPr>
      <w:r w:rsidRPr="00790710">
        <w:rPr>
          <w:rFonts w:ascii="Arial" w:hAnsi="Arial" w:cs="Arial"/>
          <w:lang w:val="ru-RU"/>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14:paraId="3C9C506E" w14:textId="77777777" w:rsidR="00DC0388" w:rsidRPr="00790710" w:rsidRDefault="00DC0388" w:rsidP="00DC0388">
      <w:pPr>
        <w:jc w:val="center"/>
        <w:rPr>
          <w:rFonts w:ascii="Arial" w:hAnsi="Arial" w:cs="Arial"/>
          <w:lang w:val="ru-RU"/>
        </w:rPr>
      </w:pPr>
      <w:r w:rsidRPr="00790710">
        <w:rPr>
          <w:rFonts w:ascii="Arial" w:hAnsi="Arial" w:cs="Arial"/>
          <w:lang w:val="ru-RU"/>
        </w:rPr>
        <w:t>Члан 8.</w:t>
      </w:r>
    </w:p>
    <w:p w14:paraId="53C655C4" w14:textId="77777777" w:rsidR="00DC0388" w:rsidRPr="00790710" w:rsidRDefault="00DC0388" w:rsidP="00DC0388">
      <w:pPr>
        <w:jc w:val="both"/>
        <w:rPr>
          <w:rFonts w:ascii="Arial" w:hAnsi="Arial" w:cs="Arial"/>
          <w:lang w:val="ru-RU"/>
        </w:rPr>
      </w:pPr>
      <w:r w:rsidRPr="00790710">
        <w:rPr>
          <w:rFonts w:ascii="Arial" w:hAnsi="Arial" w:cs="Arial"/>
          <w:lang w:val="ru-RU"/>
        </w:rPr>
        <w:t>Квалитативни пријем добра из члана 1. овог Уговора врши се приликом преузимања добра у присуству овлашћених лица Продавца и Купца по паритету f-co магацини Купца у Београду, Балканска улица бр.13.</w:t>
      </w:r>
    </w:p>
    <w:p w14:paraId="7AD516D1" w14:textId="77777777" w:rsidR="00DC0388" w:rsidRPr="00790710" w:rsidRDefault="00DC0388" w:rsidP="00DC0388">
      <w:pPr>
        <w:jc w:val="both"/>
        <w:rPr>
          <w:rFonts w:ascii="Arial" w:hAnsi="Arial" w:cs="Arial"/>
          <w:lang w:val="ru-RU"/>
        </w:rPr>
      </w:pPr>
      <w:r w:rsidRPr="00790710">
        <w:rPr>
          <w:rFonts w:ascii="Arial" w:hAnsi="Arial" w:cs="Arial"/>
          <w:lang w:val="ru-RU"/>
        </w:rPr>
        <w:t>У случају да се приликом пријема добра из члана 1. овог Уговора утврди да стварно стање не одговара квалитету, Купац је дужан да рекламацију записнички констатује и исту достави Продавцу одмах а најкасније у року од 3 (три) дана од дана пријема добра.</w:t>
      </w:r>
    </w:p>
    <w:p w14:paraId="5BD94F3A" w14:textId="77777777" w:rsidR="00DC0388" w:rsidRPr="00790710" w:rsidRDefault="00DC0388" w:rsidP="00DC0388">
      <w:pPr>
        <w:jc w:val="both"/>
        <w:rPr>
          <w:rFonts w:ascii="Arial" w:hAnsi="Arial" w:cs="Arial"/>
          <w:lang w:val="ru-RU"/>
        </w:rPr>
      </w:pPr>
    </w:p>
    <w:p w14:paraId="3AC1554A" w14:textId="77777777" w:rsidR="00DC0388" w:rsidRPr="00790710" w:rsidRDefault="00DC0388" w:rsidP="00DC0388">
      <w:pPr>
        <w:jc w:val="both"/>
        <w:rPr>
          <w:rFonts w:ascii="Arial" w:hAnsi="Arial" w:cs="Arial"/>
          <w:lang w:val="ru-RU"/>
        </w:rPr>
      </w:pPr>
      <w:r w:rsidRPr="00790710">
        <w:rPr>
          <w:rFonts w:ascii="Arial" w:hAnsi="Arial" w:cs="Arial"/>
          <w:lang w:val="ru-RU"/>
        </w:rPr>
        <w:t>Продавац се обавезује да неквалитетно (оштећено) добро замени другим односно исправним у року од 3 (три) дана од дана пријема рекламације.</w:t>
      </w:r>
    </w:p>
    <w:p w14:paraId="25F1BCF8" w14:textId="77777777" w:rsidR="00DC0388" w:rsidRPr="00790710" w:rsidRDefault="00DC0388" w:rsidP="00DC0388">
      <w:pPr>
        <w:jc w:val="both"/>
        <w:rPr>
          <w:rFonts w:ascii="Arial" w:hAnsi="Arial" w:cs="Arial"/>
          <w:lang w:val="ru-RU"/>
        </w:rPr>
      </w:pPr>
    </w:p>
    <w:p w14:paraId="45EB3BB4" w14:textId="77777777" w:rsidR="00DC0388" w:rsidRDefault="00DC0388" w:rsidP="00DC0388">
      <w:pPr>
        <w:jc w:val="both"/>
        <w:rPr>
          <w:rFonts w:ascii="Arial" w:hAnsi="Arial" w:cs="Arial"/>
          <w:lang w:val="ru-RU"/>
        </w:rPr>
      </w:pPr>
      <w:r w:rsidRPr="00790710">
        <w:rPr>
          <w:rFonts w:ascii="Arial" w:hAnsi="Arial" w:cs="Arial"/>
          <w:lang w:val="ru-RU"/>
        </w:rPr>
        <w:t>За све уочене недостатке – скривене мане, које нису биле уочене у моменту квалитативног пријема добара већ су се испољиле током употребе добра, Купац ће рекламацију о недостацима доставити Продавцу, одмах, а најкасније у року од 3 дана по утврђивању недостатка. Продавац се обавезује да најкасније у року од 3 дана од дана пријема рекламације отклони утврђене недостатке или рекламирано добро замени исправним.</w:t>
      </w:r>
    </w:p>
    <w:p w14:paraId="24623AD8" w14:textId="77777777" w:rsidR="00A47A28" w:rsidRPr="00790710" w:rsidRDefault="00A47A28" w:rsidP="00DC0388">
      <w:pPr>
        <w:jc w:val="both"/>
        <w:rPr>
          <w:rFonts w:ascii="Arial" w:hAnsi="Arial" w:cs="Arial"/>
          <w:lang w:val="ru-RU"/>
        </w:rPr>
      </w:pPr>
    </w:p>
    <w:p w14:paraId="6C5E3869" w14:textId="77777777" w:rsidR="00DC0388" w:rsidRPr="00790710" w:rsidRDefault="00DC0388" w:rsidP="00DC0388">
      <w:pPr>
        <w:jc w:val="both"/>
        <w:rPr>
          <w:rFonts w:ascii="Arial" w:hAnsi="Arial" w:cs="Arial"/>
          <w:b/>
          <w:lang w:val="ru-RU"/>
        </w:rPr>
      </w:pPr>
      <w:r w:rsidRPr="00790710">
        <w:rPr>
          <w:rFonts w:ascii="Arial" w:hAnsi="Arial" w:cs="Arial"/>
          <w:b/>
          <w:lang w:val="ru-RU"/>
        </w:rPr>
        <w:t>Уговорна казна</w:t>
      </w:r>
    </w:p>
    <w:p w14:paraId="75A7140B" w14:textId="77777777" w:rsidR="00DC0388" w:rsidRPr="00790710" w:rsidRDefault="00DC0388" w:rsidP="00DC0388">
      <w:pPr>
        <w:jc w:val="center"/>
        <w:rPr>
          <w:rFonts w:ascii="Arial" w:hAnsi="Arial" w:cs="Arial"/>
          <w:lang w:val="ru-RU"/>
        </w:rPr>
      </w:pPr>
      <w:r w:rsidRPr="00790710">
        <w:rPr>
          <w:rFonts w:ascii="Arial" w:hAnsi="Arial" w:cs="Arial"/>
          <w:lang w:val="ru-RU"/>
        </w:rPr>
        <w:t>Члан 9.</w:t>
      </w:r>
    </w:p>
    <w:p w14:paraId="25B8EC99" w14:textId="77777777" w:rsidR="00DC0388" w:rsidRDefault="00DC0388" w:rsidP="00DC0388">
      <w:pPr>
        <w:jc w:val="both"/>
        <w:rPr>
          <w:rFonts w:ascii="Arial" w:hAnsi="Arial" w:cs="Arial"/>
          <w:lang w:val="ru-RU"/>
        </w:rPr>
      </w:pPr>
      <w:r w:rsidRPr="00790710">
        <w:rPr>
          <w:rFonts w:ascii="Arial" w:hAnsi="Arial" w:cs="Arial"/>
          <w:lang w:val="ru-RU"/>
        </w:rPr>
        <w:t>Уколико Продавац не испуни своје обавезе или у уговореном року не испоручи добро из члана 1. овог Уговора, обавезан је да за сваки дан закашњења плати Купцу, на име уговорне казне, износ од 0,1% од вредности неиспорученог добра, а највише до 5% (пет процената) од укупне вредности овог Уговора.</w:t>
      </w:r>
    </w:p>
    <w:p w14:paraId="67783C72" w14:textId="77777777" w:rsidR="00A47A28" w:rsidRPr="00790710" w:rsidRDefault="00A47A28" w:rsidP="00DC0388">
      <w:pPr>
        <w:jc w:val="both"/>
        <w:rPr>
          <w:rFonts w:ascii="Arial" w:hAnsi="Arial" w:cs="Arial"/>
          <w:lang w:val="ru-RU"/>
        </w:rPr>
      </w:pPr>
    </w:p>
    <w:p w14:paraId="42597423" w14:textId="77777777" w:rsidR="00DC0388" w:rsidRPr="00790710" w:rsidRDefault="00DC0388" w:rsidP="00DC0388">
      <w:pPr>
        <w:jc w:val="both"/>
        <w:rPr>
          <w:rFonts w:ascii="Arial" w:hAnsi="Arial" w:cs="Arial"/>
          <w:b/>
          <w:lang w:val="ru-RU"/>
        </w:rPr>
      </w:pPr>
      <w:r w:rsidRPr="00790710">
        <w:rPr>
          <w:rFonts w:ascii="Arial" w:hAnsi="Arial" w:cs="Arial"/>
          <w:b/>
          <w:lang w:val="ru-RU"/>
        </w:rPr>
        <w:t>Накнада штете</w:t>
      </w:r>
    </w:p>
    <w:p w14:paraId="7CC93249" w14:textId="77777777" w:rsidR="00DC0388" w:rsidRPr="00790710" w:rsidRDefault="00DC0388" w:rsidP="00DC0388">
      <w:pPr>
        <w:jc w:val="center"/>
        <w:rPr>
          <w:rFonts w:ascii="Arial" w:hAnsi="Arial" w:cs="Arial"/>
          <w:lang w:val="ru-RU"/>
        </w:rPr>
      </w:pPr>
      <w:r w:rsidRPr="00790710">
        <w:rPr>
          <w:rFonts w:ascii="Arial" w:hAnsi="Arial" w:cs="Arial"/>
          <w:lang w:val="ru-RU"/>
        </w:rPr>
        <w:t>Члан 10.</w:t>
      </w:r>
    </w:p>
    <w:p w14:paraId="4D9B16FA" w14:textId="3025E4C7" w:rsidR="00DC0388" w:rsidRDefault="00DC0388" w:rsidP="00DC0388">
      <w:pPr>
        <w:jc w:val="both"/>
        <w:rPr>
          <w:rFonts w:ascii="Arial" w:hAnsi="Arial" w:cs="Arial"/>
          <w:lang w:val="ru-RU"/>
        </w:rPr>
      </w:pPr>
      <w:r w:rsidRPr="00790710">
        <w:rPr>
          <w:rFonts w:ascii="Arial" w:hAnsi="Arial" w:cs="Arial"/>
          <w:lang w:val="ru-RU"/>
        </w:rPr>
        <w:t xml:space="preserve">Уколико Купац, услед неуредног испуњења уговорних обавеза од стране Продавца, претрпи штету, Продавац је дужан да исту надокнади у целости у складу са </w:t>
      </w:r>
      <w:r w:rsidR="009B6246" w:rsidRPr="009B6246">
        <w:rPr>
          <w:rFonts w:ascii="Arial" w:hAnsi="Arial" w:cs="Arial"/>
          <w:lang w:val="ru-RU"/>
        </w:rPr>
        <w:t xml:space="preserve">Законом о облигационим односима ("Sl. list SFRJ", br. 29/78, 39/85, </w:t>
      </w:r>
      <w:r w:rsidR="009B6246" w:rsidRPr="009B6246">
        <w:rPr>
          <w:rFonts w:ascii="Arial" w:hAnsi="Arial" w:cs="Arial"/>
          <w:lang w:val="ru-RU"/>
        </w:rPr>
        <w:lastRenderedPageBreak/>
        <w:t>45/89 - odluka USJ i 57/89, "Sl. list SRJ", br. 31/93 i "Sl. list SCG", br. 1/2003 - Ustavna povelja), (даље:ЗОО)</w:t>
      </w:r>
      <w:r w:rsidR="009B6246">
        <w:rPr>
          <w:rFonts w:ascii="Arial" w:hAnsi="Arial" w:cs="Arial"/>
          <w:lang w:val="ru-RU"/>
        </w:rPr>
        <w:t>.</w:t>
      </w:r>
    </w:p>
    <w:p w14:paraId="0AB3C24D" w14:textId="77777777" w:rsidR="00A47A28" w:rsidRPr="00790710" w:rsidRDefault="00A47A28" w:rsidP="00DC0388">
      <w:pPr>
        <w:jc w:val="both"/>
        <w:rPr>
          <w:rFonts w:ascii="Arial" w:hAnsi="Arial" w:cs="Arial"/>
          <w:lang w:val="ru-RU"/>
        </w:rPr>
      </w:pPr>
    </w:p>
    <w:p w14:paraId="51CD436B" w14:textId="77777777" w:rsidR="00DC0388" w:rsidRPr="00790710" w:rsidRDefault="00DC0388" w:rsidP="00DC0388">
      <w:pPr>
        <w:jc w:val="both"/>
        <w:rPr>
          <w:rFonts w:ascii="Arial" w:hAnsi="Arial" w:cs="Arial"/>
          <w:b/>
          <w:lang w:val="ru-RU"/>
        </w:rPr>
      </w:pPr>
      <w:r w:rsidRPr="00790710">
        <w:rPr>
          <w:rFonts w:ascii="Arial" w:hAnsi="Arial" w:cs="Arial"/>
          <w:b/>
          <w:lang w:val="ru-RU"/>
        </w:rPr>
        <w:t>Раскид уговора</w:t>
      </w:r>
    </w:p>
    <w:p w14:paraId="4AA04E77" w14:textId="77777777" w:rsidR="00DC0388" w:rsidRPr="00790710" w:rsidRDefault="00DC0388" w:rsidP="00DC0388">
      <w:pPr>
        <w:jc w:val="center"/>
        <w:rPr>
          <w:rFonts w:ascii="Arial" w:hAnsi="Arial" w:cs="Arial"/>
          <w:lang w:val="ru-RU"/>
        </w:rPr>
      </w:pPr>
      <w:r w:rsidRPr="00790710">
        <w:rPr>
          <w:rFonts w:ascii="Arial" w:hAnsi="Arial" w:cs="Arial"/>
          <w:lang w:val="ru-RU"/>
        </w:rPr>
        <w:t xml:space="preserve">Члан 11.         </w:t>
      </w:r>
    </w:p>
    <w:p w14:paraId="02EF08F8" w14:textId="68A4BB97" w:rsidR="00DC0388" w:rsidRDefault="00DC0388" w:rsidP="00DC0388">
      <w:pPr>
        <w:jc w:val="both"/>
        <w:rPr>
          <w:rFonts w:ascii="Arial" w:hAnsi="Arial" w:cs="Arial"/>
          <w:lang w:val="ru-RU"/>
        </w:rPr>
      </w:pPr>
      <w:r w:rsidRPr="00790710">
        <w:rPr>
          <w:rFonts w:ascii="Arial" w:hAnsi="Arial" w:cs="Arial"/>
          <w:lang w:val="ru-RU"/>
        </w:rPr>
        <w:t>Уговорне стране сагалсне су да, уколико Купац два или више пута упути оправдану рекламацију Продавцу на квалитет добра из чл. 1. овог уговора или уколико Продавац прекорачи рок испоруке добара из чл. 6.овог уговора, Купац може</w:t>
      </w:r>
      <w:r w:rsidRPr="00790710">
        <w:rPr>
          <w:rFonts w:ascii="Arial" w:hAnsi="Arial" w:cs="Arial"/>
          <w:lang w:val="sr-Latn-RS"/>
        </w:rPr>
        <w:t xml:space="preserve"> </w:t>
      </w:r>
      <w:r w:rsidRPr="00790710">
        <w:rPr>
          <w:rFonts w:ascii="Arial" w:hAnsi="Arial" w:cs="Arial"/>
          <w:lang w:val="ru-RU"/>
        </w:rPr>
        <w:t>да наплати меницу или банкарску гаранцију за добро извршење посла и раскине овај уговор, уз достављање писаног обавештења Продавцу да раскида овај уговор и уз поштовање отказног рока од 15</w:t>
      </w:r>
      <w:r w:rsidR="00A61871">
        <w:rPr>
          <w:rFonts w:ascii="Arial" w:hAnsi="Arial" w:cs="Arial"/>
          <w:lang w:val="ru-RU"/>
        </w:rPr>
        <w:t xml:space="preserve"> </w:t>
      </w:r>
      <w:r w:rsidR="009B6246">
        <w:rPr>
          <w:rFonts w:ascii="Arial" w:hAnsi="Arial" w:cs="Arial"/>
          <w:lang w:val="ru-RU"/>
        </w:rPr>
        <w:t>( петнаест)</w:t>
      </w:r>
      <w:r w:rsidRPr="00790710">
        <w:rPr>
          <w:rFonts w:ascii="Arial" w:hAnsi="Arial" w:cs="Arial"/>
          <w:lang w:val="ru-RU"/>
        </w:rPr>
        <w:t xml:space="preserve"> дана од дана пријема тог обавештења код Продавца.</w:t>
      </w:r>
    </w:p>
    <w:p w14:paraId="2D31B221" w14:textId="77777777" w:rsidR="00A47A28" w:rsidRPr="00790710" w:rsidRDefault="00A47A28" w:rsidP="00DC0388">
      <w:pPr>
        <w:jc w:val="both"/>
        <w:rPr>
          <w:rFonts w:ascii="Arial" w:hAnsi="Arial" w:cs="Arial"/>
          <w:lang w:val="ru-RU"/>
        </w:rPr>
      </w:pPr>
    </w:p>
    <w:p w14:paraId="2737CE7D" w14:textId="77777777" w:rsidR="00DC0388" w:rsidRPr="00790710" w:rsidRDefault="00DC0388" w:rsidP="00DC0388">
      <w:pPr>
        <w:jc w:val="both"/>
        <w:rPr>
          <w:rFonts w:ascii="Arial" w:hAnsi="Arial" w:cs="Arial"/>
          <w:b/>
          <w:lang w:val="ru-RU"/>
        </w:rPr>
      </w:pPr>
      <w:r w:rsidRPr="00790710">
        <w:rPr>
          <w:rFonts w:ascii="Arial" w:hAnsi="Arial" w:cs="Arial"/>
          <w:b/>
          <w:lang w:val="ru-RU"/>
        </w:rPr>
        <w:t>Завршне одредбе</w:t>
      </w:r>
    </w:p>
    <w:p w14:paraId="67DFE7E0" w14:textId="43A52A51" w:rsidR="00DC0388" w:rsidRPr="00790710" w:rsidRDefault="00DC0388" w:rsidP="00DC0388">
      <w:pPr>
        <w:jc w:val="center"/>
        <w:rPr>
          <w:rFonts w:ascii="Arial" w:hAnsi="Arial" w:cs="Arial"/>
          <w:lang w:val="ru-RU"/>
        </w:rPr>
      </w:pPr>
      <w:r w:rsidRPr="00790710">
        <w:rPr>
          <w:rFonts w:ascii="Arial" w:hAnsi="Arial" w:cs="Arial"/>
          <w:lang w:val="ru-RU"/>
        </w:rPr>
        <w:t>Члан 1</w:t>
      </w:r>
      <w:r w:rsidR="009B6246">
        <w:rPr>
          <w:rFonts w:ascii="Arial" w:hAnsi="Arial" w:cs="Arial"/>
          <w:lang w:val="ru-RU"/>
        </w:rPr>
        <w:t>2</w:t>
      </w:r>
      <w:r w:rsidRPr="00790710">
        <w:rPr>
          <w:rFonts w:ascii="Arial" w:hAnsi="Arial" w:cs="Arial"/>
          <w:lang w:val="ru-RU"/>
        </w:rPr>
        <w:t>.</w:t>
      </w:r>
    </w:p>
    <w:p w14:paraId="13CF723D" w14:textId="77777777" w:rsidR="00DC0388" w:rsidRPr="00790710" w:rsidRDefault="00DC0388" w:rsidP="00DC0388">
      <w:pPr>
        <w:jc w:val="both"/>
        <w:rPr>
          <w:rFonts w:ascii="Arial" w:hAnsi="Arial" w:cs="Arial"/>
          <w:b/>
          <w:lang w:val="ru-RU"/>
        </w:rPr>
      </w:pPr>
      <w:r w:rsidRPr="00790710">
        <w:rPr>
          <w:rFonts w:ascii="Arial" w:hAnsi="Arial" w:cs="Arial"/>
          <w:lang w:val="ru-RU"/>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185E5D4A" w14:textId="0AED4AF1" w:rsidR="00DC0388" w:rsidRPr="00790710" w:rsidRDefault="00DC0388" w:rsidP="00DC0388">
      <w:pPr>
        <w:jc w:val="center"/>
        <w:rPr>
          <w:rFonts w:ascii="Arial" w:hAnsi="Arial" w:cs="Arial"/>
          <w:lang w:val="ru-RU"/>
        </w:rPr>
      </w:pPr>
      <w:r w:rsidRPr="00790710">
        <w:rPr>
          <w:rFonts w:ascii="Arial" w:hAnsi="Arial" w:cs="Arial"/>
          <w:lang w:val="ru-RU"/>
        </w:rPr>
        <w:t>Члан 1</w:t>
      </w:r>
      <w:r w:rsidR="009B6246">
        <w:rPr>
          <w:rFonts w:ascii="Arial" w:hAnsi="Arial" w:cs="Arial"/>
          <w:lang w:val="ru-RU"/>
        </w:rPr>
        <w:t>3</w:t>
      </w:r>
      <w:r w:rsidRPr="00790710">
        <w:rPr>
          <w:rFonts w:ascii="Arial" w:hAnsi="Arial" w:cs="Arial"/>
          <w:lang w:val="ru-RU"/>
        </w:rPr>
        <w:t>.</w:t>
      </w:r>
    </w:p>
    <w:p w14:paraId="772D8C2A" w14:textId="77777777" w:rsidR="00DC0388" w:rsidRDefault="00DC0388" w:rsidP="00DC0388">
      <w:pPr>
        <w:tabs>
          <w:tab w:val="left" w:pos="360"/>
        </w:tabs>
        <w:jc w:val="both"/>
        <w:rPr>
          <w:rFonts w:ascii="Arial" w:hAnsi="Arial" w:cs="Arial"/>
        </w:rPr>
      </w:pPr>
      <w:r w:rsidRPr="00790710">
        <w:rPr>
          <w:rFonts w:ascii="Arial" w:hAnsi="Arial" w:cs="Arial"/>
        </w:rPr>
        <w:t>Овај уговор се закључује у  6 (шест) примерака. Свака Уговорна страна задржава по 3 (три) примерка Уговора.</w:t>
      </w:r>
    </w:p>
    <w:p w14:paraId="668B71A1" w14:textId="77777777" w:rsidR="00A47A28" w:rsidRDefault="00A47A28" w:rsidP="00DC0388">
      <w:pPr>
        <w:tabs>
          <w:tab w:val="left" w:pos="360"/>
        </w:tabs>
        <w:jc w:val="both"/>
        <w:rPr>
          <w:rFonts w:ascii="Arial" w:hAnsi="Arial" w:cs="Arial"/>
        </w:rPr>
      </w:pPr>
    </w:p>
    <w:p w14:paraId="0E931EEF" w14:textId="77777777" w:rsidR="00A47A28" w:rsidRPr="00790710" w:rsidRDefault="00A47A28" w:rsidP="00DC0388">
      <w:pPr>
        <w:tabs>
          <w:tab w:val="left" w:pos="360"/>
        </w:tabs>
        <w:jc w:val="both"/>
        <w:rPr>
          <w:rFonts w:ascii="Arial" w:hAnsi="Arial" w:cs="Arial"/>
        </w:rPr>
      </w:pPr>
    </w:p>
    <w:p w14:paraId="29670E83" w14:textId="77777777" w:rsidR="00DC0388" w:rsidRPr="00790710" w:rsidRDefault="00DC0388" w:rsidP="00DC0388">
      <w:pPr>
        <w:jc w:val="both"/>
        <w:rPr>
          <w:rFonts w:ascii="Arial" w:hAnsi="Arial" w:cs="Arial"/>
          <w:lang w:val="ru-RU"/>
        </w:rPr>
      </w:pPr>
    </w:p>
    <w:p w14:paraId="71A476C0" w14:textId="77777777" w:rsidR="00DC0388" w:rsidRPr="00790710" w:rsidRDefault="00DC0388" w:rsidP="00DC0388">
      <w:pPr>
        <w:jc w:val="both"/>
        <w:rPr>
          <w:rFonts w:ascii="Arial" w:hAnsi="Arial" w:cs="Arial"/>
          <w:lang w:val="ru-RU"/>
        </w:rPr>
      </w:pPr>
      <w:r w:rsidRPr="00790710">
        <w:rPr>
          <w:rFonts w:ascii="Arial" w:hAnsi="Arial" w:cs="Arial"/>
          <w:lang w:val="ru-RU"/>
        </w:rPr>
        <w:t xml:space="preserve">   ПРОДАВАЦ                                                                                 КУПАЦ</w:t>
      </w:r>
    </w:p>
    <w:p w14:paraId="4D6CA8AC" w14:textId="77777777" w:rsidR="00DC0388" w:rsidRPr="00790710" w:rsidRDefault="00DC0388" w:rsidP="00DC0388">
      <w:pPr>
        <w:jc w:val="both"/>
        <w:rPr>
          <w:rFonts w:ascii="Arial" w:hAnsi="Arial" w:cs="Arial"/>
          <w:lang w:val="ru-RU"/>
        </w:rPr>
      </w:pPr>
      <w:r w:rsidRPr="00790710">
        <w:rPr>
          <w:rFonts w:ascii="Arial" w:hAnsi="Arial" w:cs="Arial"/>
          <w:lang w:val="ru-RU"/>
        </w:rPr>
        <w:t>___________________</w:t>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r>
      <w:r w:rsidRPr="00790710">
        <w:rPr>
          <w:rFonts w:ascii="Arial" w:hAnsi="Arial" w:cs="Arial"/>
          <w:lang w:val="ru-RU"/>
        </w:rPr>
        <w:tab/>
        <w:t>_______________________</w:t>
      </w:r>
    </w:p>
    <w:p w14:paraId="5C8FB150" w14:textId="77777777" w:rsidR="00DC0388" w:rsidRPr="00790710" w:rsidRDefault="00DC0388" w:rsidP="00DC0388">
      <w:pPr>
        <w:jc w:val="center"/>
        <w:rPr>
          <w:rFonts w:ascii="Arial" w:hAnsi="Arial" w:cs="Arial"/>
          <w:b/>
          <w:bCs/>
          <w:i/>
          <w:iCs/>
          <w:lang w:val="sr-Cyrl-RS"/>
        </w:rPr>
      </w:pPr>
    </w:p>
    <w:p w14:paraId="0F923A4F" w14:textId="77777777" w:rsidR="00DC0388" w:rsidRPr="00790710" w:rsidRDefault="00DC0388" w:rsidP="00DC0388">
      <w:pPr>
        <w:shd w:val="clear" w:color="auto" w:fill="FFFFFF"/>
        <w:jc w:val="both"/>
        <w:rPr>
          <w:lang w:val="sr-Cyrl-RS"/>
        </w:rPr>
      </w:pPr>
    </w:p>
    <w:p w14:paraId="77D39FEB" w14:textId="77777777" w:rsidR="00DC0388" w:rsidRPr="00790710" w:rsidRDefault="00DC0388" w:rsidP="00DC0388">
      <w:pPr>
        <w:shd w:val="clear" w:color="auto" w:fill="FFFFFF"/>
        <w:jc w:val="both"/>
        <w:rPr>
          <w:lang w:val="sr-Cyrl-RS"/>
        </w:rPr>
      </w:pPr>
    </w:p>
    <w:p w14:paraId="0CAAF58F" w14:textId="77777777" w:rsidR="00DC0388" w:rsidRPr="00DC0388" w:rsidRDefault="00DC0388" w:rsidP="00DC0388">
      <w:pPr>
        <w:jc w:val="center"/>
        <w:rPr>
          <w:rFonts w:ascii="Arial" w:hAnsi="Arial" w:cs="Arial"/>
          <w:b/>
          <w:szCs w:val="24"/>
          <w:lang w:val="sr-Cyrl-RS"/>
        </w:rPr>
      </w:pPr>
    </w:p>
    <w:sectPr w:rsidR="00DC0388" w:rsidRPr="00DC0388" w:rsidSect="00B61AD9">
      <w:footerReference w:type="even" r:id="rId121"/>
      <w:footerReference w:type="default" r:id="rId122"/>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C6BD" w14:textId="77777777" w:rsidR="006F1368" w:rsidRDefault="006F1368">
      <w:r>
        <w:separator/>
      </w:r>
    </w:p>
    <w:p w14:paraId="690006F1" w14:textId="77777777" w:rsidR="006F1368" w:rsidRDefault="006F1368"/>
  </w:endnote>
  <w:endnote w:type="continuationSeparator" w:id="0">
    <w:p w14:paraId="33E7B220" w14:textId="77777777" w:rsidR="006F1368" w:rsidRDefault="006F1368">
      <w:r>
        <w:continuationSeparator/>
      </w:r>
    </w:p>
    <w:p w14:paraId="5AA94473" w14:textId="77777777" w:rsidR="006F1368" w:rsidRDefault="006F1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altName w:val="Arial Narrow"/>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14:paraId="4A2BF9C1" w14:textId="77777777" w:rsidR="00724365" w:rsidRPr="0086723C" w:rsidRDefault="00724365">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4259BD">
              <w:rPr>
                <w:rFonts w:ascii="Arial" w:hAnsi="Arial" w:cs="Arial"/>
                <w:b/>
                <w:bCs/>
                <w:noProof/>
                <w:sz w:val="16"/>
                <w:szCs w:val="16"/>
              </w:rPr>
              <w:t>2</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4259BD">
              <w:rPr>
                <w:rFonts w:ascii="Arial" w:hAnsi="Arial" w:cs="Arial"/>
                <w:b/>
                <w:bCs/>
                <w:noProof/>
                <w:sz w:val="16"/>
                <w:szCs w:val="16"/>
              </w:rPr>
              <w:t>43</w:t>
            </w:r>
            <w:r w:rsidRPr="0086723C">
              <w:rPr>
                <w:rFonts w:ascii="Arial" w:hAnsi="Arial" w:cs="Arial"/>
                <w:b/>
                <w:bCs/>
                <w:sz w:val="16"/>
                <w:szCs w:val="16"/>
              </w:rPr>
              <w:fldChar w:fldCharType="end"/>
            </w:r>
          </w:p>
        </w:sdtContent>
      </w:sdt>
    </w:sdtContent>
  </w:sdt>
  <w:p w14:paraId="141940E0" w14:textId="48CDD7A9" w:rsidR="00724365" w:rsidRPr="00FB0B77" w:rsidRDefault="00724365"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964E0D">
      <w:rPr>
        <w:rFonts w:ascii="Arial" w:hAnsi="Arial" w:cs="Arial"/>
        <w:b/>
        <w:i/>
        <w:sz w:val="20"/>
      </w:rPr>
      <w:t>Набавка ситног инвентара за опремање кафе кухиње</w:t>
    </w:r>
    <w:r w:rsidRPr="00FB0B77">
      <w:rPr>
        <w:rFonts w:ascii="Arial" w:hAnsi="Arial" w:cs="Arial"/>
        <w:i/>
        <w:sz w:val="20"/>
      </w:rPr>
      <w:t xml:space="preserve">, </w:t>
    </w:r>
    <w:r w:rsidRPr="00964E0D">
      <w:rPr>
        <w:rFonts w:ascii="Arial" w:hAnsi="Arial" w:cs="Arial"/>
        <w:i/>
        <w:sz w:val="20"/>
      </w:rPr>
      <w:t>ЈN/1000/0125/2015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0A7D1" w14:textId="77777777" w:rsidR="00724365" w:rsidRPr="00F07C65" w:rsidRDefault="00724365"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8120C" w14:textId="77777777" w:rsidR="00724365" w:rsidRDefault="0072436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95EA7" w14:textId="77777777" w:rsidR="00724365" w:rsidRDefault="00724365" w:rsidP="00841BE7">
    <w:pPr>
      <w:pStyle w:val="Footer"/>
      <w:ind w:right="360"/>
    </w:pPr>
  </w:p>
  <w:p w14:paraId="2E611618" w14:textId="77777777" w:rsidR="00724365" w:rsidRDefault="00724365"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6681"/>
      <w:docPartObj>
        <w:docPartGallery w:val="Page Numbers (Top of Page)"/>
        <w:docPartUnique/>
      </w:docPartObj>
    </w:sdtPr>
    <w:sdtEndPr>
      <w:rPr>
        <w:rFonts w:ascii="Arial" w:hAnsi="Arial" w:cs="Arial"/>
        <w:sz w:val="16"/>
        <w:szCs w:val="16"/>
      </w:rPr>
    </w:sdtEndPr>
    <w:sdtContent>
      <w:p w14:paraId="6004AC33" w14:textId="77777777" w:rsidR="00724365" w:rsidRPr="0086723C" w:rsidRDefault="00724365"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4259BD">
          <w:rPr>
            <w:rFonts w:ascii="Arial" w:hAnsi="Arial" w:cs="Arial"/>
            <w:b/>
            <w:bCs/>
            <w:noProof/>
            <w:sz w:val="16"/>
            <w:szCs w:val="16"/>
          </w:rPr>
          <w:t>43</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4259BD">
          <w:rPr>
            <w:rFonts w:ascii="Arial" w:hAnsi="Arial" w:cs="Arial"/>
            <w:b/>
            <w:bCs/>
            <w:noProof/>
            <w:sz w:val="16"/>
            <w:szCs w:val="16"/>
          </w:rPr>
          <w:t>43</w:t>
        </w:r>
        <w:r w:rsidRPr="0086723C">
          <w:rPr>
            <w:rFonts w:ascii="Arial" w:hAnsi="Arial" w:cs="Arial"/>
            <w:b/>
            <w:bCs/>
            <w:sz w:val="16"/>
            <w:szCs w:val="16"/>
          </w:rPr>
          <w:fldChar w:fldCharType="end"/>
        </w:r>
      </w:p>
    </w:sdtContent>
  </w:sdt>
  <w:p w14:paraId="2E4F1651" w14:textId="77777777" w:rsidR="00724365" w:rsidRPr="0086723C" w:rsidRDefault="00724365" w:rsidP="00DC0388">
    <w:pPr>
      <w:pStyle w:val="Footer"/>
      <w:jc w:val="right"/>
      <w:rPr>
        <w:rFonts w:ascii="Arial" w:hAnsi="Arial" w:cs="Arial"/>
        <w:sz w:val="16"/>
        <w:szCs w:val="16"/>
      </w:rPr>
    </w:pPr>
  </w:p>
  <w:p w14:paraId="2B17E995" w14:textId="77777777" w:rsidR="00724365" w:rsidRPr="00FB0B77" w:rsidRDefault="00724365" w:rsidP="00DC0388">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964E0D">
      <w:rPr>
        <w:rFonts w:ascii="Arial" w:hAnsi="Arial" w:cs="Arial"/>
        <w:b/>
        <w:i/>
        <w:sz w:val="20"/>
      </w:rPr>
      <w:t>Набавка ситног инвентара за опремање кафе кухиње</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sidRPr="00964E0D">
      <w:rPr>
        <w:rFonts w:ascii="Arial" w:hAnsi="Arial" w:cs="Arial"/>
        <w:i/>
        <w:sz w:val="20"/>
      </w:rPr>
      <w:t>ЈN/1000/0125/2015</w:t>
    </w:r>
  </w:p>
  <w:p w14:paraId="4F68CFE5" w14:textId="77777777" w:rsidR="00724365" w:rsidRPr="00FB0B77" w:rsidRDefault="00724365" w:rsidP="00DC0388">
    <w:pPr>
      <w:pStyle w:val="Footer"/>
      <w:tabs>
        <w:tab w:val="left" w:pos="3844"/>
      </w:tabs>
      <w:rPr>
        <w:rFonts w:ascii="Arial" w:hAnsi="Arial" w:cs="Arial"/>
        <w:i/>
        <w:sz w:val="20"/>
      </w:rPr>
    </w:pPr>
    <w:r>
      <w:rPr>
        <w:rFonts w:ascii="Arial" w:hAnsi="Arial" w:cs="Arial"/>
        <w:i/>
        <w:sz w:val="20"/>
      </w:rPr>
      <w:tab/>
    </w:r>
    <w:r>
      <w:rPr>
        <w:rFonts w:ascii="Arial" w:hAnsi="Arial" w:cs="Arial"/>
        <w:i/>
        <w:sz w:val="20"/>
      </w:rPr>
      <w:tab/>
    </w:r>
  </w:p>
  <w:p w14:paraId="02FC6B12" w14:textId="77777777" w:rsidR="00724365" w:rsidRDefault="00724365"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11A2B" w14:textId="77777777" w:rsidR="006F1368" w:rsidRDefault="006F1368">
      <w:r>
        <w:separator/>
      </w:r>
    </w:p>
    <w:p w14:paraId="0425AD0E" w14:textId="77777777" w:rsidR="006F1368" w:rsidRDefault="006F1368"/>
  </w:footnote>
  <w:footnote w:type="continuationSeparator" w:id="0">
    <w:p w14:paraId="4723D678" w14:textId="77777777" w:rsidR="006F1368" w:rsidRDefault="006F1368">
      <w:r>
        <w:continuationSeparator/>
      </w:r>
    </w:p>
    <w:p w14:paraId="44E78280" w14:textId="77777777" w:rsidR="006F1368" w:rsidRDefault="006F13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900"/>
        </w:tabs>
        <w:ind w:left="9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3">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3">
    <w:nsid w:val="1FD854A1"/>
    <w:multiLevelType w:val="hybridMultilevel"/>
    <w:tmpl w:val="91AE50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5">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1">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86">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F972B0F"/>
    <w:multiLevelType w:val="hybridMultilevel"/>
    <w:tmpl w:val="6900B25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88"/>
  </w:num>
  <w:num w:numId="3">
    <w:abstractNumId w:val="61"/>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0"/>
  </w:num>
  <w:num w:numId="6">
    <w:abstractNumId w:val="74"/>
  </w:num>
  <w:num w:numId="7">
    <w:abstractNumId w:val="81"/>
  </w:num>
  <w:num w:numId="8">
    <w:abstractNumId w:val="83"/>
  </w:num>
  <w:num w:numId="9">
    <w:abstractNumId w:val="75"/>
  </w:num>
  <w:num w:numId="10">
    <w:abstractNumId w:val="76"/>
  </w:num>
  <w:num w:numId="11">
    <w:abstractNumId w:val="36"/>
  </w:num>
  <w:num w:numId="12">
    <w:abstractNumId w:val="40"/>
  </w:num>
  <w:num w:numId="13">
    <w:abstractNumId w:val="67"/>
  </w:num>
  <w:num w:numId="14">
    <w:abstractNumId w:val="77"/>
  </w:num>
  <w:num w:numId="15">
    <w:abstractNumId w:val="87"/>
  </w:num>
  <w:num w:numId="16">
    <w:abstractNumId w:val="69"/>
  </w:num>
  <w:num w:numId="17">
    <w:abstractNumId w:val="65"/>
  </w:num>
  <w:num w:numId="18">
    <w:abstractNumId w:val="71"/>
  </w:num>
  <w:num w:numId="19">
    <w:abstractNumId w:val="86"/>
  </w:num>
  <w:num w:numId="20">
    <w:abstractNumId w:val="78"/>
  </w:num>
  <w:num w:numId="21">
    <w:abstractNumId w:val="57"/>
  </w:num>
  <w:num w:numId="22">
    <w:abstractNumId w:val="70"/>
  </w:num>
  <w:num w:numId="2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92"/>
  </w:num>
  <w:num w:numId="26">
    <w:abstractNumId w:val="66"/>
  </w:num>
  <w:num w:numId="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72"/>
  </w:num>
  <w:num w:numId="30">
    <w:abstractNumId w:val="52"/>
  </w:num>
  <w:num w:numId="31">
    <w:abstractNumId w:val="62"/>
  </w:num>
  <w:num w:numId="32">
    <w:abstractNumId w:val="53"/>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93"/>
  </w:num>
  <w:num w:numId="36">
    <w:abstractNumId w:val="49"/>
  </w:num>
  <w:num w:numId="37">
    <w:abstractNumId w:val="50"/>
  </w:num>
  <w:num w:numId="38">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9F4"/>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1E9"/>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B9"/>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DC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9DF"/>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F34"/>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CCD"/>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45"/>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463"/>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4193"/>
    <w:rsid w:val="002C5943"/>
    <w:rsid w:val="002C5A60"/>
    <w:rsid w:val="002C5AEB"/>
    <w:rsid w:val="002C6229"/>
    <w:rsid w:val="002C66EC"/>
    <w:rsid w:val="002C6F42"/>
    <w:rsid w:val="002C70F3"/>
    <w:rsid w:val="002D0167"/>
    <w:rsid w:val="002D0554"/>
    <w:rsid w:val="002D0583"/>
    <w:rsid w:val="002D05BE"/>
    <w:rsid w:val="002D08E2"/>
    <w:rsid w:val="002D0FC0"/>
    <w:rsid w:val="002D1622"/>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7A9"/>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1E46"/>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909"/>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267"/>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D"/>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0623"/>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0E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070A"/>
    <w:rsid w:val="004F1238"/>
    <w:rsid w:val="004F17E7"/>
    <w:rsid w:val="004F18B1"/>
    <w:rsid w:val="004F1A0A"/>
    <w:rsid w:val="004F1E87"/>
    <w:rsid w:val="004F1EB3"/>
    <w:rsid w:val="004F310D"/>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74D"/>
    <w:rsid w:val="0053691F"/>
    <w:rsid w:val="00536D2F"/>
    <w:rsid w:val="005370E0"/>
    <w:rsid w:val="00537227"/>
    <w:rsid w:val="00537609"/>
    <w:rsid w:val="00537747"/>
    <w:rsid w:val="00537B72"/>
    <w:rsid w:val="00540435"/>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32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3E37"/>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E77"/>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000"/>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3D1"/>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49F3"/>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6C"/>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137"/>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4DD"/>
    <w:rsid w:val="006D1969"/>
    <w:rsid w:val="006D1E79"/>
    <w:rsid w:val="006D2017"/>
    <w:rsid w:val="006D28B1"/>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368"/>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77"/>
    <w:rsid w:val="00723592"/>
    <w:rsid w:val="007237AF"/>
    <w:rsid w:val="00723E3E"/>
    <w:rsid w:val="00724365"/>
    <w:rsid w:val="00724536"/>
    <w:rsid w:val="00724A35"/>
    <w:rsid w:val="00724A6C"/>
    <w:rsid w:val="00724C84"/>
    <w:rsid w:val="00725046"/>
    <w:rsid w:val="00725169"/>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567"/>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30A"/>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0F"/>
    <w:rsid w:val="00787BD1"/>
    <w:rsid w:val="007903CB"/>
    <w:rsid w:val="007904A5"/>
    <w:rsid w:val="00790505"/>
    <w:rsid w:val="00790AE8"/>
    <w:rsid w:val="00790B6E"/>
    <w:rsid w:val="00790EB2"/>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5FF6"/>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F9F"/>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E6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70D"/>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4E0D"/>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5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70B"/>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22"/>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24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89F"/>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D3E"/>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A28"/>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87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4F43"/>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922"/>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6F4"/>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D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352"/>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32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D9"/>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12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A4"/>
    <w:rsid w:val="00CE5E29"/>
    <w:rsid w:val="00CE65AE"/>
    <w:rsid w:val="00CE6B89"/>
    <w:rsid w:val="00CE72F7"/>
    <w:rsid w:val="00CE7DA2"/>
    <w:rsid w:val="00CF063D"/>
    <w:rsid w:val="00CF0EB4"/>
    <w:rsid w:val="00CF12E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7AC"/>
    <w:rsid w:val="00D35C02"/>
    <w:rsid w:val="00D36996"/>
    <w:rsid w:val="00D3701C"/>
    <w:rsid w:val="00D370AF"/>
    <w:rsid w:val="00D370DA"/>
    <w:rsid w:val="00D372C8"/>
    <w:rsid w:val="00D37560"/>
    <w:rsid w:val="00D379CA"/>
    <w:rsid w:val="00D40190"/>
    <w:rsid w:val="00D407B8"/>
    <w:rsid w:val="00D40B31"/>
    <w:rsid w:val="00D40B94"/>
    <w:rsid w:val="00D41C4E"/>
    <w:rsid w:val="00D41E9D"/>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31F"/>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C76"/>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388"/>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950"/>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6A"/>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3A21"/>
    <w:rsid w:val="00E5439A"/>
    <w:rsid w:val="00E54496"/>
    <w:rsid w:val="00E54716"/>
    <w:rsid w:val="00E54F1C"/>
    <w:rsid w:val="00E54F2B"/>
    <w:rsid w:val="00E54F6D"/>
    <w:rsid w:val="00E5548B"/>
    <w:rsid w:val="00E557CB"/>
    <w:rsid w:val="00E55B8F"/>
    <w:rsid w:val="00E55C0C"/>
    <w:rsid w:val="00E562D1"/>
    <w:rsid w:val="00E56310"/>
    <w:rsid w:val="00E56365"/>
    <w:rsid w:val="00E5698F"/>
    <w:rsid w:val="00E56AAE"/>
    <w:rsid w:val="00E571CA"/>
    <w:rsid w:val="00E578FA"/>
    <w:rsid w:val="00E579F6"/>
    <w:rsid w:val="00E57D43"/>
    <w:rsid w:val="00E60307"/>
    <w:rsid w:val="00E60601"/>
    <w:rsid w:val="00E60A40"/>
    <w:rsid w:val="00E60A9C"/>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6F9"/>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A0D"/>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199"/>
    <w:rsid w:val="00FB57B9"/>
    <w:rsid w:val="00FB57CA"/>
    <w:rsid w:val="00FB669B"/>
    <w:rsid w:val="00FB6818"/>
    <w:rsid w:val="00FB695B"/>
    <w:rsid w:val="00FB6BF6"/>
    <w:rsid w:val="00FB71EA"/>
    <w:rsid w:val="00FB7BE8"/>
    <w:rsid w:val="00FB7D5C"/>
    <w:rsid w:val="00FB7F18"/>
    <w:rsid w:val="00FC0417"/>
    <w:rsid w:val="00FC0438"/>
    <w:rsid w:val="00FC078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725BC"/>
  <w15:docId w15:val="{4D95CC5C-63ED-4776-B946-EA9EFBC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22"/>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gordana.jovan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gordana.jovanovic@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theme" Target="theme/theme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footer" Target="footer1.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2.xml"/><Relationship Id="rId125" Type="http://schemas.openxmlformats.org/officeDocument/2006/relationships/customXml" Target="../customXml/item10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0.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1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mso-contentType ?>
<FormTemplates xmlns="http://schemas.microsoft.com/sharepoint/v3/contenttype/forms">
  <Display>DocumentLibraryForm</Display>
  <Edit>DocumentLibraryForm</Edit>
  <New>DocumentLibraryForm</New>
</FormTemplates>
</file>

<file path=customXml/item106.xml><?xml version="1.0" encoding="utf-8"?>
<p:properties xmlns:p="http://schemas.microsoft.com/office/2006/metadata/properties" xmlns:xsi="http://www.w3.org/2001/XMLSchema-instance" xmlns:pc="http://schemas.microsoft.com/office/infopath/2007/PartnerControls">
  <documentManagement/>
</p:properti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2D3DF8D0-F62B-4AD1-A8CB-44B9CFC0A32F}"/>
</file>

<file path=customXml/itemProps100.xml><?xml version="1.0" encoding="utf-8"?>
<ds:datastoreItem xmlns:ds="http://schemas.openxmlformats.org/officeDocument/2006/customXml" ds:itemID="{F7AF7086-71AB-4DBE-9E8F-FA2A4E003AC4}"/>
</file>

<file path=customXml/itemProps101.xml><?xml version="1.0" encoding="utf-8"?>
<ds:datastoreItem xmlns:ds="http://schemas.openxmlformats.org/officeDocument/2006/customXml" ds:itemID="{764131C6-6DDD-43BD-9650-71B5C258C1DD}"/>
</file>

<file path=customXml/itemProps102.xml><?xml version="1.0" encoding="utf-8"?>
<ds:datastoreItem xmlns:ds="http://schemas.openxmlformats.org/officeDocument/2006/customXml" ds:itemID="{38B823A5-0054-4D82-BD17-9958BD3B2DFA}"/>
</file>

<file path=customXml/itemProps103.xml><?xml version="1.0" encoding="utf-8"?>
<ds:datastoreItem xmlns:ds="http://schemas.openxmlformats.org/officeDocument/2006/customXml" ds:itemID="{FFB6B266-5874-467C-A8A8-6BE660AE8EF6}"/>
</file>

<file path=customXml/itemProps104.xml><?xml version="1.0" encoding="utf-8"?>
<ds:datastoreItem xmlns:ds="http://schemas.openxmlformats.org/officeDocument/2006/customXml" ds:itemID="{46239F33-AA88-4515-A2E4-77A90EA2CC25}"/>
</file>

<file path=customXml/itemProps105.xml><?xml version="1.0" encoding="utf-8"?>
<ds:datastoreItem xmlns:ds="http://schemas.openxmlformats.org/officeDocument/2006/customXml" ds:itemID="{58BD60F3-7FE5-4895-9D33-0D9CC4390D75}"/>
</file>

<file path=customXml/itemProps106.xml><?xml version="1.0" encoding="utf-8"?>
<ds:datastoreItem xmlns:ds="http://schemas.openxmlformats.org/officeDocument/2006/customXml" ds:itemID="{06706BE8-2DDA-48BA-8F2C-94F69A0CB0D4}"/>
</file>

<file path=customXml/itemProps107.xml><?xml version="1.0" encoding="utf-8"?>
<ds:datastoreItem xmlns:ds="http://schemas.openxmlformats.org/officeDocument/2006/customXml" ds:itemID="{8E4172EE-57AC-409B-A609-181058181EB7}"/>
</file>

<file path=customXml/itemProps108.xml><?xml version="1.0" encoding="utf-8"?>
<ds:datastoreItem xmlns:ds="http://schemas.openxmlformats.org/officeDocument/2006/customXml" ds:itemID="{EB7C0D9E-1F1F-4FF2-B9C8-6DC8C5FDE511}"/>
</file>

<file path=customXml/itemProps109.xml><?xml version="1.0" encoding="utf-8"?>
<ds:datastoreItem xmlns:ds="http://schemas.openxmlformats.org/officeDocument/2006/customXml" ds:itemID="{4A7DD70A-04E9-45D9-B2EA-7F17DB6C15BF}"/>
</file>

<file path=customXml/itemProps11.xml><?xml version="1.0" encoding="utf-8"?>
<ds:datastoreItem xmlns:ds="http://schemas.openxmlformats.org/officeDocument/2006/customXml" ds:itemID="{43EF100E-C12F-40AC-A8BA-9F5C730D09CC}"/>
</file>

<file path=customXml/itemProps110.xml><?xml version="1.0" encoding="utf-8"?>
<ds:datastoreItem xmlns:ds="http://schemas.openxmlformats.org/officeDocument/2006/customXml" ds:itemID="{28707F6C-BAF8-4BFF-B176-B7D808473507}"/>
</file>

<file path=customXml/itemProps111.xml><?xml version="1.0" encoding="utf-8"?>
<ds:datastoreItem xmlns:ds="http://schemas.openxmlformats.org/officeDocument/2006/customXml" ds:itemID="{ADE8D4BD-B071-4F55-B207-14988BE646CE}"/>
</file>

<file path=customXml/itemProps12.xml><?xml version="1.0" encoding="utf-8"?>
<ds:datastoreItem xmlns:ds="http://schemas.openxmlformats.org/officeDocument/2006/customXml" ds:itemID="{5EBD71FD-5423-42C4-A732-F8106C66F9AB}"/>
</file>

<file path=customXml/itemProps13.xml><?xml version="1.0" encoding="utf-8"?>
<ds:datastoreItem xmlns:ds="http://schemas.openxmlformats.org/officeDocument/2006/customXml" ds:itemID="{0FF65398-A45E-4149-B216-00B0970E0E81}"/>
</file>

<file path=customXml/itemProps14.xml><?xml version="1.0" encoding="utf-8"?>
<ds:datastoreItem xmlns:ds="http://schemas.openxmlformats.org/officeDocument/2006/customXml" ds:itemID="{376ADAEA-D48A-4A8B-9340-F700248FD670}"/>
</file>

<file path=customXml/itemProps15.xml><?xml version="1.0" encoding="utf-8"?>
<ds:datastoreItem xmlns:ds="http://schemas.openxmlformats.org/officeDocument/2006/customXml" ds:itemID="{0FFBCD8F-7D66-4A55-BCB8-27B6A076D4D2}"/>
</file>

<file path=customXml/itemProps16.xml><?xml version="1.0" encoding="utf-8"?>
<ds:datastoreItem xmlns:ds="http://schemas.openxmlformats.org/officeDocument/2006/customXml" ds:itemID="{BD38AD34-0859-464B-AD46-EF1B79D3DBF5}"/>
</file>

<file path=customXml/itemProps17.xml><?xml version="1.0" encoding="utf-8"?>
<ds:datastoreItem xmlns:ds="http://schemas.openxmlformats.org/officeDocument/2006/customXml" ds:itemID="{4CCDB5C7-B616-45EE-A5AF-B3190197805A}"/>
</file>

<file path=customXml/itemProps18.xml><?xml version="1.0" encoding="utf-8"?>
<ds:datastoreItem xmlns:ds="http://schemas.openxmlformats.org/officeDocument/2006/customXml" ds:itemID="{829581D5-F17D-4B83-9D06-6A947D86C669}"/>
</file>

<file path=customXml/itemProps19.xml><?xml version="1.0" encoding="utf-8"?>
<ds:datastoreItem xmlns:ds="http://schemas.openxmlformats.org/officeDocument/2006/customXml" ds:itemID="{3C15DDB4-7526-4F0D-9D7B-69D5C1AC7440}"/>
</file>

<file path=customXml/itemProps2.xml><?xml version="1.0" encoding="utf-8"?>
<ds:datastoreItem xmlns:ds="http://schemas.openxmlformats.org/officeDocument/2006/customXml" ds:itemID="{31E61263-FCA4-4685-B03D-3EB37CFF864C}"/>
</file>

<file path=customXml/itemProps20.xml><?xml version="1.0" encoding="utf-8"?>
<ds:datastoreItem xmlns:ds="http://schemas.openxmlformats.org/officeDocument/2006/customXml" ds:itemID="{41DD9A9C-5605-42B0-B7D4-986F2617CA49}"/>
</file>

<file path=customXml/itemProps21.xml><?xml version="1.0" encoding="utf-8"?>
<ds:datastoreItem xmlns:ds="http://schemas.openxmlformats.org/officeDocument/2006/customXml" ds:itemID="{8D61D5F1-89FE-434D-B920-77F114B78210}"/>
</file>

<file path=customXml/itemProps22.xml><?xml version="1.0" encoding="utf-8"?>
<ds:datastoreItem xmlns:ds="http://schemas.openxmlformats.org/officeDocument/2006/customXml" ds:itemID="{70604EED-7E0D-4AEE-96C2-6BCCD17F077E}"/>
</file>

<file path=customXml/itemProps23.xml><?xml version="1.0" encoding="utf-8"?>
<ds:datastoreItem xmlns:ds="http://schemas.openxmlformats.org/officeDocument/2006/customXml" ds:itemID="{784AC1A2-FD1B-4F20-A16E-789B12271E3E}"/>
</file>

<file path=customXml/itemProps24.xml><?xml version="1.0" encoding="utf-8"?>
<ds:datastoreItem xmlns:ds="http://schemas.openxmlformats.org/officeDocument/2006/customXml" ds:itemID="{329353A9-9879-4471-99DA-2C53533A5479}"/>
</file>

<file path=customXml/itemProps25.xml><?xml version="1.0" encoding="utf-8"?>
<ds:datastoreItem xmlns:ds="http://schemas.openxmlformats.org/officeDocument/2006/customXml" ds:itemID="{2D3F90D1-CD8F-4F06-8AC8-64A238562D5C}"/>
</file>

<file path=customXml/itemProps26.xml><?xml version="1.0" encoding="utf-8"?>
<ds:datastoreItem xmlns:ds="http://schemas.openxmlformats.org/officeDocument/2006/customXml" ds:itemID="{46ED71EC-BE57-4AC0-9785-BABDFDB73977}"/>
</file>

<file path=customXml/itemProps27.xml><?xml version="1.0" encoding="utf-8"?>
<ds:datastoreItem xmlns:ds="http://schemas.openxmlformats.org/officeDocument/2006/customXml" ds:itemID="{55AF7CA1-B978-46A0-BFC1-CD29CE4131F7}"/>
</file>

<file path=customXml/itemProps28.xml><?xml version="1.0" encoding="utf-8"?>
<ds:datastoreItem xmlns:ds="http://schemas.openxmlformats.org/officeDocument/2006/customXml" ds:itemID="{B2806EA0-D0EE-4AC8-9337-EFAA1BF393F1}"/>
</file>

<file path=customXml/itemProps29.xml><?xml version="1.0" encoding="utf-8"?>
<ds:datastoreItem xmlns:ds="http://schemas.openxmlformats.org/officeDocument/2006/customXml" ds:itemID="{79E6D8A5-96E4-4964-A138-522AFE426515}"/>
</file>

<file path=customXml/itemProps3.xml><?xml version="1.0" encoding="utf-8"?>
<ds:datastoreItem xmlns:ds="http://schemas.openxmlformats.org/officeDocument/2006/customXml" ds:itemID="{84D91425-FA03-4278-AE8F-DBD9B7695B35}"/>
</file>

<file path=customXml/itemProps30.xml><?xml version="1.0" encoding="utf-8"?>
<ds:datastoreItem xmlns:ds="http://schemas.openxmlformats.org/officeDocument/2006/customXml" ds:itemID="{D511501C-6C50-4D77-AF8D-74BF03FDAB73}"/>
</file>

<file path=customXml/itemProps31.xml><?xml version="1.0" encoding="utf-8"?>
<ds:datastoreItem xmlns:ds="http://schemas.openxmlformats.org/officeDocument/2006/customXml" ds:itemID="{26DA09CB-0A72-4779-A7F3-58B21E78B351}"/>
</file>

<file path=customXml/itemProps32.xml><?xml version="1.0" encoding="utf-8"?>
<ds:datastoreItem xmlns:ds="http://schemas.openxmlformats.org/officeDocument/2006/customXml" ds:itemID="{0FB51735-B3FF-482A-8AD7-1D40BB57D3C1}"/>
</file>

<file path=customXml/itemProps33.xml><?xml version="1.0" encoding="utf-8"?>
<ds:datastoreItem xmlns:ds="http://schemas.openxmlformats.org/officeDocument/2006/customXml" ds:itemID="{C2068C08-FC2B-4080-B5FD-09B26856D385}"/>
</file>

<file path=customXml/itemProps34.xml><?xml version="1.0" encoding="utf-8"?>
<ds:datastoreItem xmlns:ds="http://schemas.openxmlformats.org/officeDocument/2006/customXml" ds:itemID="{FF96F2AF-93DF-422A-B7A1-8C5B4FEF11D2}"/>
</file>

<file path=customXml/itemProps35.xml><?xml version="1.0" encoding="utf-8"?>
<ds:datastoreItem xmlns:ds="http://schemas.openxmlformats.org/officeDocument/2006/customXml" ds:itemID="{57428596-F48C-415D-822D-B9EBBABDA57B}"/>
</file>

<file path=customXml/itemProps36.xml><?xml version="1.0" encoding="utf-8"?>
<ds:datastoreItem xmlns:ds="http://schemas.openxmlformats.org/officeDocument/2006/customXml" ds:itemID="{BE396650-9C5A-400D-9425-E1FADF43F1AB}"/>
</file>

<file path=customXml/itemProps37.xml><?xml version="1.0" encoding="utf-8"?>
<ds:datastoreItem xmlns:ds="http://schemas.openxmlformats.org/officeDocument/2006/customXml" ds:itemID="{23AAD5A6-072D-48FB-A56C-04F9ECFEC51C}"/>
</file>

<file path=customXml/itemProps38.xml><?xml version="1.0" encoding="utf-8"?>
<ds:datastoreItem xmlns:ds="http://schemas.openxmlformats.org/officeDocument/2006/customXml" ds:itemID="{4EEA4720-E855-4E04-84E9-E6F127F38118}"/>
</file>

<file path=customXml/itemProps39.xml><?xml version="1.0" encoding="utf-8"?>
<ds:datastoreItem xmlns:ds="http://schemas.openxmlformats.org/officeDocument/2006/customXml" ds:itemID="{E4F681E2-05FA-4686-ABEB-70A8C6D3FD3C}"/>
</file>

<file path=customXml/itemProps4.xml><?xml version="1.0" encoding="utf-8"?>
<ds:datastoreItem xmlns:ds="http://schemas.openxmlformats.org/officeDocument/2006/customXml" ds:itemID="{34EB52D4-8AE6-40AD-AB4F-7BE5B3ABCA21}"/>
</file>

<file path=customXml/itemProps40.xml><?xml version="1.0" encoding="utf-8"?>
<ds:datastoreItem xmlns:ds="http://schemas.openxmlformats.org/officeDocument/2006/customXml" ds:itemID="{263DE8D5-AA14-4E7C-86A4-6275D68989A6}"/>
</file>

<file path=customXml/itemProps41.xml><?xml version="1.0" encoding="utf-8"?>
<ds:datastoreItem xmlns:ds="http://schemas.openxmlformats.org/officeDocument/2006/customXml" ds:itemID="{64FE005A-2BA3-4861-82CE-0F4056DE032E}"/>
</file>

<file path=customXml/itemProps42.xml><?xml version="1.0" encoding="utf-8"?>
<ds:datastoreItem xmlns:ds="http://schemas.openxmlformats.org/officeDocument/2006/customXml" ds:itemID="{6E652D86-1FA2-4C61-99F4-FAA57BAAD6E6}"/>
</file>

<file path=customXml/itemProps43.xml><?xml version="1.0" encoding="utf-8"?>
<ds:datastoreItem xmlns:ds="http://schemas.openxmlformats.org/officeDocument/2006/customXml" ds:itemID="{41E12E6D-DDCE-4397-B4B5-5DA2B8E89608}"/>
</file>

<file path=customXml/itemProps44.xml><?xml version="1.0" encoding="utf-8"?>
<ds:datastoreItem xmlns:ds="http://schemas.openxmlformats.org/officeDocument/2006/customXml" ds:itemID="{9FFB2595-05B4-4130-84E6-65A2C456FE21}"/>
</file>

<file path=customXml/itemProps45.xml><?xml version="1.0" encoding="utf-8"?>
<ds:datastoreItem xmlns:ds="http://schemas.openxmlformats.org/officeDocument/2006/customXml" ds:itemID="{E624E23C-884C-4265-A918-E0569C847197}"/>
</file>

<file path=customXml/itemProps46.xml><?xml version="1.0" encoding="utf-8"?>
<ds:datastoreItem xmlns:ds="http://schemas.openxmlformats.org/officeDocument/2006/customXml" ds:itemID="{DCE72111-7D29-4994-8366-72A648F53017}"/>
</file>

<file path=customXml/itemProps47.xml><?xml version="1.0" encoding="utf-8"?>
<ds:datastoreItem xmlns:ds="http://schemas.openxmlformats.org/officeDocument/2006/customXml" ds:itemID="{509FA7E9-DB14-48DF-A06D-974C57720F53}"/>
</file>

<file path=customXml/itemProps48.xml><?xml version="1.0" encoding="utf-8"?>
<ds:datastoreItem xmlns:ds="http://schemas.openxmlformats.org/officeDocument/2006/customXml" ds:itemID="{6816E827-11F5-42F5-B288-542C8421B227}"/>
</file>

<file path=customXml/itemProps49.xml><?xml version="1.0" encoding="utf-8"?>
<ds:datastoreItem xmlns:ds="http://schemas.openxmlformats.org/officeDocument/2006/customXml" ds:itemID="{0370AE70-D651-4DEA-AB49-58FDF0E2487D}"/>
</file>

<file path=customXml/itemProps5.xml><?xml version="1.0" encoding="utf-8"?>
<ds:datastoreItem xmlns:ds="http://schemas.openxmlformats.org/officeDocument/2006/customXml" ds:itemID="{16BD9A8A-057D-4194-9504-EB3B129F2238}"/>
</file>

<file path=customXml/itemProps50.xml><?xml version="1.0" encoding="utf-8"?>
<ds:datastoreItem xmlns:ds="http://schemas.openxmlformats.org/officeDocument/2006/customXml" ds:itemID="{D095558F-28C4-4481-8477-069DE2A9ED76}"/>
</file>

<file path=customXml/itemProps51.xml><?xml version="1.0" encoding="utf-8"?>
<ds:datastoreItem xmlns:ds="http://schemas.openxmlformats.org/officeDocument/2006/customXml" ds:itemID="{AF4A6E1B-CEED-4924-A64B-58F021335356}"/>
</file>

<file path=customXml/itemProps52.xml><?xml version="1.0" encoding="utf-8"?>
<ds:datastoreItem xmlns:ds="http://schemas.openxmlformats.org/officeDocument/2006/customXml" ds:itemID="{1B2F0DE5-BB12-4DDB-AC2C-68F03C516B32}"/>
</file>

<file path=customXml/itemProps53.xml><?xml version="1.0" encoding="utf-8"?>
<ds:datastoreItem xmlns:ds="http://schemas.openxmlformats.org/officeDocument/2006/customXml" ds:itemID="{BFFEBB3F-FC70-439A-93FC-21110CA46BF7}"/>
</file>

<file path=customXml/itemProps54.xml><?xml version="1.0" encoding="utf-8"?>
<ds:datastoreItem xmlns:ds="http://schemas.openxmlformats.org/officeDocument/2006/customXml" ds:itemID="{E2F92027-D460-497E-AB7A-189B5CABBF8D}"/>
</file>

<file path=customXml/itemProps55.xml><?xml version="1.0" encoding="utf-8"?>
<ds:datastoreItem xmlns:ds="http://schemas.openxmlformats.org/officeDocument/2006/customXml" ds:itemID="{9C4F3EB6-4740-41D3-AC70-58621CD4592F}"/>
</file>

<file path=customXml/itemProps56.xml><?xml version="1.0" encoding="utf-8"?>
<ds:datastoreItem xmlns:ds="http://schemas.openxmlformats.org/officeDocument/2006/customXml" ds:itemID="{98CB2BFA-C577-4633-8341-2107DDA4A09A}"/>
</file>

<file path=customXml/itemProps57.xml><?xml version="1.0" encoding="utf-8"?>
<ds:datastoreItem xmlns:ds="http://schemas.openxmlformats.org/officeDocument/2006/customXml" ds:itemID="{CDC906C5-01DE-42AC-B9F0-39BC3CF761D7}"/>
</file>

<file path=customXml/itemProps58.xml><?xml version="1.0" encoding="utf-8"?>
<ds:datastoreItem xmlns:ds="http://schemas.openxmlformats.org/officeDocument/2006/customXml" ds:itemID="{26954AF0-E79E-490A-B188-2D313E849F6F}"/>
</file>

<file path=customXml/itemProps59.xml><?xml version="1.0" encoding="utf-8"?>
<ds:datastoreItem xmlns:ds="http://schemas.openxmlformats.org/officeDocument/2006/customXml" ds:itemID="{C291AEE7-50D6-4973-8F1E-2A5A1E6D52BE}"/>
</file>

<file path=customXml/itemProps6.xml><?xml version="1.0" encoding="utf-8"?>
<ds:datastoreItem xmlns:ds="http://schemas.openxmlformats.org/officeDocument/2006/customXml" ds:itemID="{5B4530F8-155A-40B0-8EED-D28F0D816876}"/>
</file>

<file path=customXml/itemProps60.xml><?xml version="1.0" encoding="utf-8"?>
<ds:datastoreItem xmlns:ds="http://schemas.openxmlformats.org/officeDocument/2006/customXml" ds:itemID="{B6B8AC0B-1E5B-45B0-AAB4-DD32D5DF856D}"/>
</file>

<file path=customXml/itemProps61.xml><?xml version="1.0" encoding="utf-8"?>
<ds:datastoreItem xmlns:ds="http://schemas.openxmlformats.org/officeDocument/2006/customXml" ds:itemID="{DD96B0DD-808D-4C94-966F-FDCF059BA259}"/>
</file>

<file path=customXml/itemProps62.xml><?xml version="1.0" encoding="utf-8"?>
<ds:datastoreItem xmlns:ds="http://schemas.openxmlformats.org/officeDocument/2006/customXml" ds:itemID="{0964DB67-7215-47FB-8074-CE36BE6EC8D8}"/>
</file>

<file path=customXml/itemProps63.xml><?xml version="1.0" encoding="utf-8"?>
<ds:datastoreItem xmlns:ds="http://schemas.openxmlformats.org/officeDocument/2006/customXml" ds:itemID="{B95766FA-4CDB-47A1-9CC2-DDCE62E188D3}"/>
</file>

<file path=customXml/itemProps64.xml><?xml version="1.0" encoding="utf-8"?>
<ds:datastoreItem xmlns:ds="http://schemas.openxmlformats.org/officeDocument/2006/customXml" ds:itemID="{C4D0424C-7F3A-4E90-A76E-D7EAAE13F8EA}"/>
</file>

<file path=customXml/itemProps65.xml><?xml version="1.0" encoding="utf-8"?>
<ds:datastoreItem xmlns:ds="http://schemas.openxmlformats.org/officeDocument/2006/customXml" ds:itemID="{05A318D1-66CA-4E12-B215-C689A4763C2C}"/>
</file>

<file path=customXml/itemProps66.xml><?xml version="1.0" encoding="utf-8"?>
<ds:datastoreItem xmlns:ds="http://schemas.openxmlformats.org/officeDocument/2006/customXml" ds:itemID="{A018E1E4-E7CF-464A-9485-3FBA0A79955F}"/>
</file>

<file path=customXml/itemProps67.xml><?xml version="1.0" encoding="utf-8"?>
<ds:datastoreItem xmlns:ds="http://schemas.openxmlformats.org/officeDocument/2006/customXml" ds:itemID="{43721879-E377-412F-824D-671CE8236F43}"/>
</file>

<file path=customXml/itemProps68.xml><?xml version="1.0" encoding="utf-8"?>
<ds:datastoreItem xmlns:ds="http://schemas.openxmlformats.org/officeDocument/2006/customXml" ds:itemID="{2D851765-5089-42BA-96F3-8D631EE49DF1}"/>
</file>

<file path=customXml/itemProps69.xml><?xml version="1.0" encoding="utf-8"?>
<ds:datastoreItem xmlns:ds="http://schemas.openxmlformats.org/officeDocument/2006/customXml" ds:itemID="{F7DB7E62-2D1C-4F5D-9460-7E24B0A80017}"/>
</file>

<file path=customXml/itemProps7.xml><?xml version="1.0" encoding="utf-8"?>
<ds:datastoreItem xmlns:ds="http://schemas.openxmlformats.org/officeDocument/2006/customXml" ds:itemID="{2ABF2F08-DC57-4FE7-96F2-6323264416FC}"/>
</file>

<file path=customXml/itemProps70.xml><?xml version="1.0" encoding="utf-8"?>
<ds:datastoreItem xmlns:ds="http://schemas.openxmlformats.org/officeDocument/2006/customXml" ds:itemID="{5D36B5F3-CE88-4D2B-A236-963C0B54B384}"/>
</file>

<file path=customXml/itemProps71.xml><?xml version="1.0" encoding="utf-8"?>
<ds:datastoreItem xmlns:ds="http://schemas.openxmlformats.org/officeDocument/2006/customXml" ds:itemID="{4DA887A4-DCC0-4C02-A673-487D4C3CDFC8}"/>
</file>

<file path=customXml/itemProps72.xml><?xml version="1.0" encoding="utf-8"?>
<ds:datastoreItem xmlns:ds="http://schemas.openxmlformats.org/officeDocument/2006/customXml" ds:itemID="{48AE6862-BB35-4E75-93AB-E15CC700DDFF}"/>
</file>

<file path=customXml/itemProps73.xml><?xml version="1.0" encoding="utf-8"?>
<ds:datastoreItem xmlns:ds="http://schemas.openxmlformats.org/officeDocument/2006/customXml" ds:itemID="{2560835A-2146-4FFE-9144-BBBE1DAD3D71}"/>
</file>

<file path=customXml/itemProps74.xml><?xml version="1.0" encoding="utf-8"?>
<ds:datastoreItem xmlns:ds="http://schemas.openxmlformats.org/officeDocument/2006/customXml" ds:itemID="{6AAE1BDC-0E18-4D40-8093-844E3BEA4CD2}"/>
</file>

<file path=customXml/itemProps75.xml><?xml version="1.0" encoding="utf-8"?>
<ds:datastoreItem xmlns:ds="http://schemas.openxmlformats.org/officeDocument/2006/customXml" ds:itemID="{42F5982D-53D4-4F68-A280-1309D3284529}"/>
</file>

<file path=customXml/itemProps76.xml><?xml version="1.0" encoding="utf-8"?>
<ds:datastoreItem xmlns:ds="http://schemas.openxmlformats.org/officeDocument/2006/customXml" ds:itemID="{FDCC24F3-296F-46ED-9C77-D3E23A51CD61}"/>
</file>

<file path=customXml/itemProps77.xml><?xml version="1.0" encoding="utf-8"?>
<ds:datastoreItem xmlns:ds="http://schemas.openxmlformats.org/officeDocument/2006/customXml" ds:itemID="{703C9714-8D19-427E-AB29-F466371156DA}"/>
</file>

<file path=customXml/itemProps78.xml><?xml version="1.0" encoding="utf-8"?>
<ds:datastoreItem xmlns:ds="http://schemas.openxmlformats.org/officeDocument/2006/customXml" ds:itemID="{90052288-C8E1-4C0A-A9C1-76A41016F91E}"/>
</file>

<file path=customXml/itemProps79.xml><?xml version="1.0" encoding="utf-8"?>
<ds:datastoreItem xmlns:ds="http://schemas.openxmlformats.org/officeDocument/2006/customXml" ds:itemID="{38D48CF8-7ACF-4A21-B7A8-6C4B9BE9C66B}"/>
</file>

<file path=customXml/itemProps8.xml><?xml version="1.0" encoding="utf-8"?>
<ds:datastoreItem xmlns:ds="http://schemas.openxmlformats.org/officeDocument/2006/customXml" ds:itemID="{B3A49392-F4DD-4314-A4BA-5A3045C17FE9}"/>
</file>

<file path=customXml/itemProps80.xml><?xml version="1.0" encoding="utf-8"?>
<ds:datastoreItem xmlns:ds="http://schemas.openxmlformats.org/officeDocument/2006/customXml" ds:itemID="{7C2C1B98-DD5C-4FE3-BDA7-E6FC2A519DF0}"/>
</file>

<file path=customXml/itemProps81.xml><?xml version="1.0" encoding="utf-8"?>
<ds:datastoreItem xmlns:ds="http://schemas.openxmlformats.org/officeDocument/2006/customXml" ds:itemID="{FB9B80EA-C6EE-4C57-BE54-4A320C775ACE}"/>
</file>

<file path=customXml/itemProps82.xml><?xml version="1.0" encoding="utf-8"?>
<ds:datastoreItem xmlns:ds="http://schemas.openxmlformats.org/officeDocument/2006/customXml" ds:itemID="{8BE0C90D-EF84-4403-B3A1-8EAB1F07F2FE}"/>
</file>

<file path=customXml/itemProps83.xml><?xml version="1.0" encoding="utf-8"?>
<ds:datastoreItem xmlns:ds="http://schemas.openxmlformats.org/officeDocument/2006/customXml" ds:itemID="{D03386C3-3F29-4A75-9CA7-6BE8474C55B8}"/>
</file>

<file path=customXml/itemProps84.xml><?xml version="1.0" encoding="utf-8"?>
<ds:datastoreItem xmlns:ds="http://schemas.openxmlformats.org/officeDocument/2006/customXml" ds:itemID="{2B536E98-2F0B-49A1-9F4B-B46D7F150BD8}"/>
</file>

<file path=customXml/itemProps85.xml><?xml version="1.0" encoding="utf-8"?>
<ds:datastoreItem xmlns:ds="http://schemas.openxmlformats.org/officeDocument/2006/customXml" ds:itemID="{F5180BF2-B1A5-4D14-8620-3BE1CC7B51E7}"/>
</file>

<file path=customXml/itemProps86.xml><?xml version="1.0" encoding="utf-8"?>
<ds:datastoreItem xmlns:ds="http://schemas.openxmlformats.org/officeDocument/2006/customXml" ds:itemID="{6A421C0C-4019-43AB-AD92-656490D12221}"/>
</file>

<file path=customXml/itemProps87.xml><?xml version="1.0" encoding="utf-8"?>
<ds:datastoreItem xmlns:ds="http://schemas.openxmlformats.org/officeDocument/2006/customXml" ds:itemID="{0B884B11-1143-4AF7-88E6-D92032A6A189}"/>
</file>

<file path=customXml/itemProps88.xml><?xml version="1.0" encoding="utf-8"?>
<ds:datastoreItem xmlns:ds="http://schemas.openxmlformats.org/officeDocument/2006/customXml" ds:itemID="{887876D2-366A-4136-A187-7BFAE4FA4E85}"/>
</file>

<file path=customXml/itemProps89.xml><?xml version="1.0" encoding="utf-8"?>
<ds:datastoreItem xmlns:ds="http://schemas.openxmlformats.org/officeDocument/2006/customXml" ds:itemID="{5425A7BF-55D7-45CB-A56F-BE9963442280}"/>
</file>

<file path=customXml/itemProps9.xml><?xml version="1.0" encoding="utf-8"?>
<ds:datastoreItem xmlns:ds="http://schemas.openxmlformats.org/officeDocument/2006/customXml" ds:itemID="{D32904F4-8D81-4CCA-A93C-310C9D9721BD}"/>
</file>

<file path=customXml/itemProps90.xml><?xml version="1.0" encoding="utf-8"?>
<ds:datastoreItem xmlns:ds="http://schemas.openxmlformats.org/officeDocument/2006/customXml" ds:itemID="{4BF1E123-70FA-4A76-B86D-21B2D02A57B9}"/>
</file>

<file path=customXml/itemProps91.xml><?xml version="1.0" encoding="utf-8"?>
<ds:datastoreItem xmlns:ds="http://schemas.openxmlformats.org/officeDocument/2006/customXml" ds:itemID="{B9C39411-01DC-4672-8C7D-236BE10406E2}"/>
</file>

<file path=customXml/itemProps92.xml><?xml version="1.0" encoding="utf-8"?>
<ds:datastoreItem xmlns:ds="http://schemas.openxmlformats.org/officeDocument/2006/customXml" ds:itemID="{12E0831E-0F08-496D-9125-2E90724D2019}"/>
</file>

<file path=customXml/itemProps93.xml><?xml version="1.0" encoding="utf-8"?>
<ds:datastoreItem xmlns:ds="http://schemas.openxmlformats.org/officeDocument/2006/customXml" ds:itemID="{00CF22C4-2CAA-402A-BCAE-597E1B2FD830}"/>
</file>

<file path=customXml/itemProps94.xml><?xml version="1.0" encoding="utf-8"?>
<ds:datastoreItem xmlns:ds="http://schemas.openxmlformats.org/officeDocument/2006/customXml" ds:itemID="{7568A8D2-4FAB-44FC-82E8-AAB6A8D06656}"/>
</file>

<file path=customXml/itemProps95.xml><?xml version="1.0" encoding="utf-8"?>
<ds:datastoreItem xmlns:ds="http://schemas.openxmlformats.org/officeDocument/2006/customXml" ds:itemID="{00FFEEB7-CE97-488F-A66F-95B7769F632E}"/>
</file>

<file path=customXml/itemProps96.xml><?xml version="1.0" encoding="utf-8"?>
<ds:datastoreItem xmlns:ds="http://schemas.openxmlformats.org/officeDocument/2006/customXml" ds:itemID="{98BC40C3-DBA2-4F05-BC0B-94CE6CF44FDE}"/>
</file>

<file path=customXml/itemProps97.xml><?xml version="1.0" encoding="utf-8"?>
<ds:datastoreItem xmlns:ds="http://schemas.openxmlformats.org/officeDocument/2006/customXml" ds:itemID="{DD73B83A-89A7-4C12-96A4-2BCF77D61AFB}"/>
</file>

<file path=customXml/itemProps98.xml><?xml version="1.0" encoding="utf-8"?>
<ds:datastoreItem xmlns:ds="http://schemas.openxmlformats.org/officeDocument/2006/customXml" ds:itemID="{50A7EE0C-44BC-4A52-8D8A-6E1B19196592}"/>
</file>

<file path=customXml/itemProps99.xml><?xml version="1.0" encoding="utf-8"?>
<ds:datastoreItem xmlns:ds="http://schemas.openxmlformats.org/officeDocument/2006/customXml" ds:itemID="{42800AAA-CA42-400A-A7D4-641CC7F4031E}"/>
</file>

<file path=docProps/app.xml><?xml version="1.0" encoding="utf-8"?>
<Properties xmlns="http://schemas.openxmlformats.org/officeDocument/2006/extended-properties" xmlns:vt="http://schemas.openxmlformats.org/officeDocument/2006/docPropsVTypes">
  <Template>Normal</Template>
  <TotalTime>96</TotalTime>
  <Pages>43</Pages>
  <Words>12829</Words>
  <Characters>73131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Jovanovic</cp:lastModifiedBy>
  <cp:revision>30</cp:revision>
  <cp:lastPrinted>2016-01-18T11:03:00Z</cp:lastPrinted>
  <dcterms:created xsi:type="dcterms:W3CDTF">2016-01-18T08:43:00Z</dcterms:created>
  <dcterms:modified xsi:type="dcterms:W3CDTF">2016-01-18T12:38:00Z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