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9A" w:rsidRDefault="007D609A" w:rsidP="00ED1FE0">
      <w:pPr>
        <w:suppressAutoHyphens/>
        <w:spacing w:before="0"/>
        <w:jc w:val="center"/>
        <w:rPr>
          <w:rFonts w:eastAsia="Arial Unicode MS" w:cs="Arial"/>
          <w:b/>
          <w:color w:val="000000"/>
          <w:kern w:val="1"/>
          <w:lang w:eastAsia="ar-SA"/>
        </w:rPr>
      </w:pPr>
    </w:p>
    <w:p w:rsidR="002D6248" w:rsidRDefault="002D6248" w:rsidP="00ED1FE0">
      <w:pPr>
        <w:suppressAutoHyphens/>
        <w:spacing w:before="0"/>
        <w:jc w:val="center"/>
        <w:rPr>
          <w:rFonts w:eastAsia="Arial Unicode MS" w:cs="Arial"/>
          <w:b/>
          <w:color w:val="000000"/>
          <w:kern w:val="1"/>
          <w:lang w:eastAsia="ar-SA"/>
        </w:rPr>
      </w:pPr>
    </w:p>
    <w:p w:rsidR="002D6248" w:rsidRPr="002D6248" w:rsidRDefault="002D6248" w:rsidP="00ED1FE0">
      <w:pPr>
        <w:suppressAutoHyphens/>
        <w:spacing w:before="0"/>
        <w:jc w:val="center"/>
        <w:rPr>
          <w:rFonts w:eastAsia="Arial Unicode MS" w:cs="Arial"/>
          <w:b/>
          <w:color w:val="000000"/>
          <w:kern w:val="1"/>
          <w:lang w:eastAsia="ar-SA"/>
        </w:rPr>
      </w:pPr>
    </w:p>
    <w:p w:rsidR="007D609A" w:rsidRPr="002D6248" w:rsidRDefault="007D609A" w:rsidP="00ED1FE0">
      <w:pPr>
        <w:suppressAutoHyphens/>
        <w:spacing w:before="0"/>
        <w:jc w:val="center"/>
        <w:rPr>
          <w:rFonts w:eastAsia="Arial Unicode MS" w:cs="Arial"/>
          <w:b/>
          <w:color w:val="000000"/>
          <w:kern w:val="1"/>
          <w:lang w:eastAsia="ar-SA"/>
        </w:rPr>
      </w:pPr>
    </w:p>
    <w:p w:rsidR="00113B84" w:rsidRPr="002D6248" w:rsidRDefault="00113B84" w:rsidP="00ED1FE0">
      <w:pPr>
        <w:suppressAutoHyphens/>
        <w:spacing w:before="0"/>
        <w:jc w:val="center"/>
        <w:rPr>
          <w:rFonts w:eastAsia="Arial Unicode MS" w:cs="Arial"/>
          <w:b/>
          <w:color w:val="000000"/>
          <w:kern w:val="1"/>
          <w:lang w:val="sr-Cyrl-RS" w:eastAsia="ar-SA"/>
        </w:rPr>
      </w:pPr>
      <w:r w:rsidRPr="002D6248">
        <w:rPr>
          <w:rFonts w:eastAsia="Arial Unicode MS" w:cs="Arial"/>
          <w:b/>
          <w:color w:val="000000"/>
          <w:kern w:val="1"/>
          <w:lang w:eastAsia="ar-SA"/>
        </w:rPr>
        <w:t>ЈАВНО ПРЕДУЗЕЋЕ «ЕЛЕКТРОПРИВРЕДА СРБИЈЕ»</w:t>
      </w:r>
      <w:r w:rsidRPr="002D6248">
        <w:rPr>
          <w:rFonts w:eastAsia="Arial Unicode MS" w:cs="Arial"/>
          <w:b/>
          <w:color w:val="000000"/>
          <w:kern w:val="1"/>
          <w:lang w:val="sr-Cyrl-RS" w:eastAsia="ar-SA"/>
        </w:rPr>
        <w:t xml:space="preserve"> БЕОГРАД</w:t>
      </w:r>
    </w:p>
    <w:p w:rsidR="00210557" w:rsidRPr="002D6248" w:rsidRDefault="00210557" w:rsidP="00ED1FE0">
      <w:pPr>
        <w:spacing w:before="0"/>
        <w:jc w:val="center"/>
        <w:rPr>
          <w:rFonts w:cs="Arial"/>
          <w:lang w:val="sr-Latn-CS"/>
        </w:rPr>
      </w:pPr>
    </w:p>
    <w:p w:rsidR="007D609A" w:rsidRPr="002D6248" w:rsidRDefault="007D609A" w:rsidP="00ED1FE0">
      <w:pPr>
        <w:spacing w:before="0"/>
        <w:jc w:val="center"/>
        <w:rPr>
          <w:rFonts w:cs="Arial"/>
          <w:lang w:val="sr-Latn-CS"/>
        </w:rPr>
      </w:pPr>
    </w:p>
    <w:p w:rsidR="007D609A" w:rsidRDefault="007D609A" w:rsidP="00ED1FE0">
      <w:pPr>
        <w:spacing w:before="0"/>
        <w:jc w:val="center"/>
        <w:rPr>
          <w:rFonts w:cs="Arial"/>
          <w:lang w:val="sr-Latn-CS"/>
        </w:rPr>
      </w:pPr>
    </w:p>
    <w:p w:rsidR="002D6248" w:rsidRDefault="002D6248" w:rsidP="00ED1FE0">
      <w:pPr>
        <w:spacing w:before="0"/>
        <w:jc w:val="center"/>
        <w:rPr>
          <w:rFonts w:cs="Arial"/>
          <w:lang w:val="sr-Latn-CS"/>
        </w:rPr>
      </w:pPr>
    </w:p>
    <w:p w:rsidR="002D6248" w:rsidRPr="002D6248" w:rsidRDefault="002D6248" w:rsidP="00ED1FE0">
      <w:pPr>
        <w:spacing w:before="0"/>
        <w:jc w:val="center"/>
        <w:rPr>
          <w:rFonts w:cs="Arial"/>
          <w:lang w:val="sr-Latn-CS"/>
        </w:rPr>
      </w:pPr>
    </w:p>
    <w:p w:rsidR="00210557" w:rsidRPr="002D6248" w:rsidRDefault="00210557" w:rsidP="00ED1FE0">
      <w:pPr>
        <w:spacing w:before="0"/>
        <w:jc w:val="center"/>
        <w:rPr>
          <w:rFonts w:cs="Arial"/>
        </w:rPr>
      </w:pPr>
    </w:p>
    <w:p w:rsidR="00210557" w:rsidRPr="002D6248" w:rsidRDefault="00B67C02" w:rsidP="00ED1FE0">
      <w:pPr>
        <w:spacing w:before="0"/>
        <w:jc w:val="center"/>
        <w:rPr>
          <w:rFonts w:cs="Arial"/>
          <w:lang w:val="sr-Latn-CS"/>
        </w:rPr>
      </w:pPr>
      <w:r w:rsidRPr="002D6248">
        <w:rPr>
          <w:rFonts w:cs="Arial"/>
          <w:noProof/>
        </w:rPr>
        <w:drawing>
          <wp:inline distT="0" distB="0" distL="0" distR="0" wp14:anchorId="283229EF" wp14:editId="277F886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ED1FE0">
      <w:pPr>
        <w:spacing w:before="0"/>
        <w:jc w:val="center"/>
        <w:rPr>
          <w:rFonts w:cs="Arial"/>
          <w:lang w:val="sr-Latn-CS"/>
        </w:rPr>
      </w:pPr>
    </w:p>
    <w:p w:rsidR="002D6248" w:rsidRDefault="002D6248" w:rsidP="00ED1FE0">
      <w:pPr>
        <w:spacing w:before="0"/>
        <w:jc w:val="center"/>
        <w:rPr>
          <w:rFonts w:cs="Arial"/>
          <w:lang w:val="sr-Latn-CS"/>
        </w:rPr>
      </w:pPr>
    </w:p>
    <w:p w:rsidR="002D6248" w:rsidRPr="002D6248" w:rsidRDefault="002D6248" w:rsidP="00ED1FE0">
      <w:pPr>
        <w:spacing w:before="0"/>
        <w:jc w:val="center"/>
        <w:rPr>
          <w:rFonts w:cs="Arial"/>
          <w:lang w:val="sr-Latn-CS"/>
        </w:rPr>
      </w:pPr>
    </w:p>
    <w:p w:rsidR="00210557" w:rsidRPr="002D6248" w:rsidRDefault="00210557" w:rsidP="00ED1FE0">
      <w:pPr>
        <w:spacing w:before="0"/>
        <w:jc w:val="center"/>
        <w:rPr>
          <w:rFonts w:cs="Arial"/>
          <w:b/>
        </w:rPr>
      </w:pPr>
      <w:bookmarkStart w:id="0" w:name="_Toc441215596"/>
      <w:bookmarkStart w:id="1" w:name="_Toc441651535"/>
      <w:bookmarkStart w:id="2" w:name="_Toc442559872"/>
      <w:r w:rsidRPr="002D6248">
        <w:rPr>
          <w:rFonts w:cs="Arial"/>
          <w:b/>
        </w:rPr>
        <w:t>КОНКУРСНА ДОКУМЕНТАЦИЈА</w:t>
      </w:r>
      <w:bookmarkEnd w:id="0"/>
      <w:bookmarkEnd w:id="1"/>
      <w:bookmarkEnd w:id="2"/>
    </w:p>
    <w:p w:rsidR="00210557" w:rsidRPr="002D6248" w:rsidRDefault="00D516F7" w:rsidP="00ED1FE0">
      <w:pPr>
        <w:spacing w:before="0"/>
        <w:jc w:val="center"/>
        <w:rPr>
          <w:rFonts w:cs="Arial"/>
        </w:rPr>
      </w:pPr>
      <w:r w:rsidRPr="002D6248">
        <w:rPr>
          <w:rFonts w:cs="Arial"/>
          <w:lang w:val="sr-Cyrl-CS"/>
        </w:rPr>
        <w:t xml:space="preserve">за подношење понуда </w:t>
      </w:r>
      <w:r w:rsidR="00210557" w:rsidRPr="002D6248">
        <w:rPr>
          <w:rFonts w:cs="Arial"/>
        </w:rPr>
        <w:t xml:space="preserve">у </w:t>
      </w:r>
      <w:r w:rsidR="00D34466" w:rsidRPr="002D6248">
        <w:rPr>
          <w:rFonts w:cs="Arial"/>
          <w:lang w:val="sr-Latn-RS"/>
        </w:rPr>
        <w:t>o</w:t>
      </w:r>
      <w:r w:rsidR="00D34466" w:rsidRPr="002D6248">
        <w:rPr>
          <w:rFonts w:cs="Arial"/>
          <w:lang w:val="sr-Cyrl-RS"/>
        </w:rPr>
        <w:t xml:space="preserve">твореном </w:t>
      </w:r>
      <w:r w:rsidR="00210557" w:rsidRPr="002D6248">
        <w:rPr>
          <w:rFonts w:cs="Arial"/>
        </w:rPr>
        <w:t xml:space="preserve">поступку </w:t>
      </w:r>
    </w:p>
    <w:p w:rsidR="00210557" w:rsidRPr="002D6248" w:rsidRDefault="00210557" w:rsidP="00ED1FE0">
      <w:pPr>
        <w:spacing w:before="0"/>
        <w:jc w:val="center"/>
        <w:rPr>
          <w:rFonts w:cs="Arial"/>
          <w:lang w:val="sr-Latn-RS"/>
        </w:rPr>
      </w:pPr>
      <w:bookmarkStart w:id="3" w:name="_Toc441215597"/>
      <w:bookmarkStart w:id="4" w:name="_Toc441651536"/>
      <w:bookmarkStart w:id="5" w:name="_Toc442559873"/>
      <w:r w:rsidRPr="002D6248">
        <w:rPr>
          <w:rFonts w:cs="Arial"/>
        </w:rPr>
        <w:t>за јавну набавку добара бр</w:t>
      </w:r>
      <w:bookmarkEnd w:id="3"/>
      <w:bookmarkEnd w:id="4"/>
      <w:bookmarkEnd w:id="5"/>
      <w:r w:rsidR="00113B84" w:rsidRPr="002D6248">
        <w:rPr>
          <w:rFonts w:cs="Arial"/>
        </w:rPr>
        <w:t>.</w:t>
      </w:r>
      <w:r w:rsidR="007D609A" w:rsidRPr="002D6248">
        <w:rPr>
          <w:rFonts w:cs="Arial"/>
          <w:lang w:val="sr-Cyrl-RS"/>
        </w:rPr>
        <w:t xml:space="preserve"> ЈН/1000/0188/2016</w:t>
      </w:r>
    </w:p>
    <w:p w:rsidR="00210557" w:rsidRDefault="00210557" w:rsidP="00ED1FE0">
      <w:pPr>
        <w:spacing w:before="0"/>
        <w:rPr>
          <w:rFonts w:cs="Arial"/>
        </w:rPr>
      </w:pPr>
    </w:p>
    <w:p w:rsidR="002D6248" w:rsidRDefault="002D6248" w:rsidP="00ED1FE0">
      <w:pPr>
        <w:spacing w:before="0"/>
        <w:rPr>
          <w:rFonts w:cs="Arial"/>
        </w:rPr>
      </w:pPr>
    </w:p>
    <w:p w:rsidR="002D6248" w:rsidRPr="002D6248" w:rsidRDefault="002D6248" w:rsidP="00ED1FE0">
      <w:pPr>
        <w:spacing w:before="0"/>
        <w:rPr>
          <w:rFonts w:cs="Arial"/>
        </w:rPr>
      </w:pPr>
    </w:p>
    <w:p w:rsidR="00210557" w:rsidRPr="002D6248" w:rsidRDefault="00210557" w:rsidP="00ED1FE0">
      <w:pPr>
        <w:spacing w:before="0"/>
        <w:jc w:val="center"/>
        <w:rPr>
          <w:rFonts w:cs="Arial"/>
        </w:rPr>
      </w:pPr>
    </w:p>
    <w:p w:rsidR="00210557" w:rsidRPr="002D6248" w:rsidRDefault="007D609A" w:rsidP="00ED1FE0">
      <w:pPr>
        <w:pStyle w:val="Title"/>
        <w:spacing w:before="0"/>
        <w:rPr>
          <w:rFonts w:cs="Arial"/>
          <w:i/>
          <w:color w:val="00B0F0"/>
          <w:sz w:val="22"/>
          <w:szCs w:val="22"/>
        </w:rPr>
      </w:pPr>
      <w:r w:rsidRPr="002D6248">
        <w:rPr>
          <w:rFonts w:cs="Arial"/>
          <w:sz w:val="22"/>
          <w:szCs w:val="22"/>
          <w:lang w:val="sr-Cyrl-RS"/>
        </w:rPr>
        <w:t>Проширење и унапређење ИП мреже у ЈП ЕПС</w:t>
      </w:r>
      <w:r w:rsidRPr="002D6248">
        <w:rPr>
          <w:rFonts w:cs="Arial"/>
          <w:i/>
          <w:color w:val="00B0F0"/>
          <w:sz w:val="22"/>
          <w:szCs w:val="22"/>
        </w:rPr>
        <w:t xml:space="preserve"> </w:t>
      </w:r>
    </w:p>
    <w:p w:rsidR="007D609A" w:rsidRDefault="007D609A" w:rsidP="00ED1FE0">
      <w:pPr>
        <w:pStyle w:val="BodyText"/>
        <w:spacing w:before="0"/>
        <w:rPr>
          <w:rFonts w:cs="Arial"/>
          <w:sz w:val="22"/>
          <w:szCs w:val="22"/>
        </w:rPr>
      </w:pPr>
    </w:p>
    <w:p w:rsidR="002D6248" w:rsidRDefault="002D6248" w:rsidP="00ED1FE0">
      <w:pPr>
        <w:pStyle w:val="BodyText"/>
        <w:spacing w:before="0"/>
        <w:rPr>
          <w:rFonts w:cs="Arial"/>
          <w:sz w:val="22"/>
          <w:szCs w:val="22"/>
        </w:rPr>
      </w:pPr>
    </w:p>
    <w:p w:rsidR="002D6248" w:rsidRPr="002D6248" w:rsidRDefault="002D6248" w:rsidP="00ED1FE0">
      <w:pPr>
        <w:pStyle w:val="BodyText"/>
        <w:spacing w:before="0"/>
        <w:rPr>
          <w:rFonts w:cs="Arial"/>
          <w:sz w:val="22"/>
          <w:szCs w:val="22"/>
        </w:rPr>
      </w:pPr>
    </w:p>
    <w:p w:rsidR="00210557" w:rsidRPr="002D6248" w:rsidRDefault="00210557" w:rsidP="00ED1FE0">
      <w:pPr>
        <w:pStyle w:val="Title"/>
        <w:spacing w:before="0"/>
        <w:rPr>
          <w:rFonts w:cs="Arial"/>
          <w:b w:val="0"/>
          <w:color w:val="FF0000"/>
          <w:sz w:val="22"/>
          <w:szCs w:val="22"/>
        </w:rPr>
      </w:pPr>
    </w:p>
    <w:p w:rsidR="009642F1" w:rsidRPr="002D6248" w:rsidRDefault="009642F1" w:rsidP="00ED1FE0">
      <w:pPr>
        <w:spacing w:before="0"/>
        <w:rPr>
          <w:rFonts w:eastAsia="Arial Unicode MS" w:cs="Arial"/>
          <w:b/>
          <w:kern w:val="2"/>
          <w:lang w:val="ru-RU"/>
        </w:rPr>
      </w:pPr>
      <w:r w:rsidRPr="002D6248">
        <w:rPr>
          <w:rFonts w:eastAsia="Arial Unicode MS" w:cs="Arial"/>
          <w:b/>
          <w:kern w:val="2"/>
          <w:lang w:val="ru-RU"/>
        </w:rPr>
        <w:t xml:space="preserve">                                                                                    К О М И С И Ј А</w:t>
      </w:r>
    </w:p>
    <w:p w:rsidR="009642F1" w:rsidRPr="002D6248" w:rsidRDefault="009642F1" w:rsidP="00ED1FE0">
      <w:pPr>
        <w:spacing w:before="0"/>
        <w:rPr>
          <w:rFonts w:eastAsia="Arial Unicode MS" w:cs="Arial"/>
          <w:kern w:val="2"/>
        </w:rPr>
      </w:pPr>
      <w:r w:rsidRPr="002D6248">
        <w:rPr>
          <w:rFonts w:eastAsia="Arial Unicode MS" w:cs="Arial"/>
          <w:kern w:val="2"/>
          <w:lang w:val="ru-RU"/>
        </w:rPr>
        <w:t xml:space="preserve">                                                                    </w:t>
      </w:r>
      <w:r w:rsidR="002D6248">
        <w:rPr>
          <w:rFonts w:eastAsia="Arial Unicode MS" w:cs="Arial"/>
          <w:kern w:val="2"/>
          <w:lang w:val="ru-RU"/>
        </w:rPr>
        <w:t xml:space="preserve"> </w:t>
      </w:r>
      <w:r w:rsidRPr="002D6248">
        <w:rPr>
          <w:rFonts w:eastAsia="Arial Unicode MS" w:cs="Arial"/>
          <w:kern w:val="2"/>
          <w:lang w:val="ru-RU"/>
        </w:rPr>
        <w:t xml:space="preserve">  за спровођење ЈН</w:t>
      </w:r>
      <w:r w:rsidR="007D609A" w:rsidRPr="002D6248">
        <w:rPr>
          <w:rFonts w:eastAsia="Arial Unicode MS" w:cs="Arial"/>
          <w:kern w:val="2"/>
          <w:lang w:val="ru-RU"/>
        </w:rPr>
        <w:t>/1000/0188/2016</w:t>
      </w:r>
    </w:p>
    <w:p w:rsidR="009642F1" w:rsidRPr="002D6248" w:rsidRDefault="009642F1" w:rsidP="00ED1FE0">
      <w:pPr>
        <w:spacing w:before="0"/>
        <w:rPr>
          <w:rFonts w:eastAsia="Arial Unicode MS" w:cs="Arial"/>
          <w:kern w:val="2"/>
          <w:lang w:val="ru-RU"/>
        </w:rPr>
      </w:pPr>
      <w:r w:rsidRPr="002D6248">
        <w:rPr>
          <w:rFonts w:eastAsia="Arial Unicode MS" w:cs="Arial"/>
          <w:kern w:val="2"/>
          <w:lang w:val="ru-RU"/>
        </w:rPr>
        <w:t xml:space="preserve"> </w:t>
      </w:r>
      <w:r w:rsidR="007D609A" w:rsidRPr="002D6248">
        <w:rPr>
          <w:rFonts w:eastAsia="Arial Unicode MS" w:cs="Arial"/>
          <w:kern w:val="2"/>
          <w:lang w:val="ru-RU"/>
        </w:rPr>
        <w:t xml:space="preserve">                         </w:t>
      </w:r>
      <w:r w:rsidRPr="002D6248">
        <w:rPr>
          <w:rFonts w:eastAsia="Arial Unicode MS" w:cs="Arial"/>
          <w:kern w:val="2"/>
          <w:lang w:val="ru-RU"/>
        </w:rPr>
        <w:t xml:space="preserve">формирана Решењем бр.12.01. </w:t>
      </w:r>
      <w:r w:rsidR="007D609A" w:rsidRPr="002D6248">
        <w:rPr>
          <w:rFonts w:eastAsia="Arial Unicode MS" w:cs="Arial"/>
          <w:kern w:val="2"/>
          <w:lang w:val="ru-RU"/>
        </w:rPr>
        <w:t>357211/3-16 од 13.09.2016 године</w:t>
      </w:r>
    </w:p>
    <w:p w:rsidR="009642F1" w:rsidRPr="002D6248" w:rsidRDefault="009642F1" w:rsidP="00ED1FE0">
      <w:pPr>
        <w:pStyle w:val="Title"/>
        <w:spacing w:before="0"/>
        <w:rPr>
          <w:rFonts w:cs="Arial"/>
          <w:b w:val="0"/>
          <w:color w:val="FF0000"/>
          <w:sz w:val="22"/>
          <w:szCs w:val="22"/>
        </w:rPr>
      </w:pPr>
    </w:p>
    <w:p w:rsidR="007D609A" w:rsidRPr="002D6248" w:rsidRDefault="007D609A" w:rsidP="00ED1FE0">
      <w:pPr>
        <w:pStyle w:val="Subtitle"/>
        <w:spacing w:before="0" w:after="0"/>
        <w:rPr>
          <w:rFonts w:cs="Arial"/>
          <w:sz w:val="22"/>
          <w:szCs w:val="22"/>
        </w:rPr>
      </w:pPr>
    </w:p>
    <w:p w:rsidR="007D609A" w:rsidRPr="002D6248" w:rsidRDefault="007D609A" w:rsidP="00ED1FE0">
      <w:pPr>
        <w:pStyle w:val="BodyText"/>
        <w:spacing w:before="0"/>
        <w:rPr>
          <w:rFonts w:cs="Arial"/>
          <w:sz w:val="22"/>
          <w:szCs w:val="22"/>
        </w:rPr>
      </w:pPr>
    </w:p>
    <w:p w:rsidR="00150FCE" w:rsidRPr="002D6248" w:rsidRDefault="009642F1" w:rsidP="00ED1FE0">
      <w:pPr>
        <w:pStyle w:val="Title"/>
        <w:tabs>
          <w:tab w:val="left" w:pos="7035"/>
        </w:tabs>
        <w:spacing w:before="0"/>
        <w:jc w:val="left"/>
        <w:rPr>
          <w:rFonts w:cs="Arial"/>
          <w:sz w:val="22"/>
          <w:szCs w:val="22"/>
          <w:lang w:val="ru-RU"/>
        </w:rPr>
      </w:pPr>
      <w:r w:rsidRPr="002D6248">
        <w:rPr>
          <w:rFonts w:cs="Arial"/>
          <w:b w:val="0"/>
          <w:color w:val="FF0000"/>
          <w:sz w:val="22"/>
          <w:szCs w:val="22"/>
        </w:rPr>
        <w:t xml:space="preserve">                           </w:t>
      </w:r>
      <w:r w:rsidR="00113B84" w:rsidRPr="002D6248">
        <w:rPr>
          <w:rFonts w:cs="Arial"/>
          <w:b w:val="0"/>
          <w:color w:val="FF0000"/>
          <w:sz w:val="22"/>
          <w:szCs w:val="22"/>
        </w:rPr>
        <w:t xml:space="preserve">                             </w:t>
      </w:r>
      <w:r w:rsidR="00113B84" w:rsidRPr="002D6248">
        <w:rPr>
          <w:rFonts w:cs="Arial"/>
          <w:b w:val="0"/>
          <w:color w:val="FF0000"/>
          <w:sz w:val="22"/>
          <w:szCs w:val="22"/>
          <w:lang w:val="sr-Cyrl-RS"/>
        </w:rPr>
        <w:t xml:space="preserve">           </w:t>
      </w:r>
      <w:r w:rsidR="00113B84" w:rsidRPr="002D6248">
        <w:rPr>
          <w:rFonts w:cs="Arial"/>
          <w:b w:val="0"/>
          <w:color w:val="FF0000"/>
          <w:sz w:val="22"/>
          <w:szCs w:val="22"/>
        </w:rPr>
        <w:t xml:space="preserve"> </w:t>
      </w:r>
    </w:p>
    <w:p w:rsidR="00EB2C6E" w:rsidRPr="002D6248" w:rsidRDefault="00EB2C6E" w:rsidP="00ED1FE0">
      <w:pPr>
        <w:spacing w:before="0"/>
        <w:jc w:val="center"/>
        <w:rPr>
          <w:rFonts w:eastAsia="Arial Unicode MS" w:cs="Arial"/>
          <w:kern w:val="2"/>
          <w:lang w:val="ru-RU"/>
        </w:rPr>
      </w:pPr>
      <w:r w:rsidRPr="002D6248">
        <w:rPr>
          <w:rFonts w:eastAsia="Arial Unicode MS" w:cs="Arial"/>
          <w:kern w:val="2"/>
          <w:lang w:val="ru-RU"/>
        </w:rPr>
        <w:t xml:space="preserve">(заведено у ЈП ЕПС број </w:t>
      </w:r>
      <w:r w:rsidR="00A6427C">
        <w:rPr>
          <w:rFonts w:eastAsia="Arial Unicode MS" w:cs="Arial"/>
          <w:kern w:val="2"/>
        </w:rPr>
        <w:t xml:space="preserve">12.01. </w:t>
      </w:r>
      <w:r w:rsidR="00295B24">
        <w:rPr>
          <w:rFonts w:eastAsia="Arial Unicode MS" w:cs="Arial"/>
          <w:kern w:val="2"/>
        </w:rPr>
        <w:t>375211</w:t>
      </w:r>
      <w:bookmarkStart w:id="6" w:name="_GoBack"/>
      <w:bookmarkEnd w:id="6"/>
      <w:r w:rsidR="00A6427C">
        <w:rPr>
          <w:rFonts w:eastAsia="Arial Unicode MS" w:cs="Arial"/>
          <w:kern w:val="2"/>
        </w:rPr>
        <w:t>/1</w:t>
      </w:r>
      <w:r w:rsidR="00A27A9F">
        <w:rPr>
          <w:rFonts w:eastAsia="Arial Unicode MS" w:cs="Arial"/>
          <w:kern w:val="2"/>
        </w:rPr>
        <w:t>0</w:t>
      </w:r>
      <w:r w:rsidRPr="002D6248">
        <w:rPr>
          <w:rFonts w:eastAsia="Arial Unicode MS" w:cs="Arial"/>
          <w:kern w:val="2"/>
          <w:lang w:val="ru-RU"/>
        </w:rPr>
        <w:t>-1</w:t>
      </w:r>
      <w:r w:rsidR="00210557" w:rsidRPr="002D6248">
        <w:rPr>
          <w:rFonts w:eastAsia="Arial Unicode MS" w:cs="Arial"/>
          <w:kern w:val="2"/>
          <w:lang w:val="ru-RU"/>
        </w:rPr>
        <w:t>6</w:t>
      </w:r>
      <w:r w:rsidRPr="002D6248">
        <w:rPr>
          <w:rFonts w:eastAsia="Arial Unicode MS" w:cs="Arial"/>
          <w:kern w:val="2"/>
          <w:lang w:val="ru-RU"/>
        </w:rPr>
        <w:t xml:space="preserve"> од </w:t>
      </w:r>
      <w:r w:rsidR="00A6427C">
        <w:rPr>
          <w:rFonts w:eastAsia="Arial Unicode MS" w:cs="Arial"/>
          <w:kern w:val="2"/>
        </w:rPr>
        <w:t>14.12</w:t>
      </w:r>
      <w:r w:rsidR="00A6427C" w:rsidRPr="002D6248">
        <w:rPr>
          <w:rFonts w:eastAsia="Arial Unicode MS" w:cs="Arial"/>
          <w:kern w:val="2"/>
          <w:lang w:val="ru-RU"/>
        </w:rPr>
        <w:t>.</w:t>
      </w:r>
      <w:r w:rsidR="00413BCE" w:rsidRPr="002D6248">
        <w:rPr>
          <w:rFonts w:eastAsia="Arial Unicode MS" w:cs="Arial"/>
          <w:kern w:val="2"/>
          <w:lang w:val="ru-RU"/>
        </w:rPr>
        <w:t>201</w:t>
      </w:r>
      <w:r w:rsidR="00210557" w:rsidRPr="002D6248">
        <w:rPr>
          <w:rFonts w:eastAsia="Arial Unicode MS" w:cs="Arial"/>
          <w:kern w:val="2"/>
          <w:lang w:val="ru-RU"/>
        </w:rPr>
        <w:t>6</w:t>
      </w:r>
      <w:r w:rsidR="00413BCE" w:rsidRPr="002D6248">
        <w:rPr>
          <w:rFonts w:eastAsia="Arial Unicode MS" w:cs="Arial"/>
          <w:kern w:val="2"/>
          <w:lang w:val="ru-RU"/>
        </w:rPr>
        <w:t>.</w:t>
      </w:r>
      <w:r w:rsidRPr="002D6248">
        <w:rPr>
          <w:rFonts w:eastAsia="Arial Unicode MS" w:cs="Arial"/>
          <w:kern w:val="2"/>
          <w:lang w:val="ru-RU"/>
        </w:rPr>
        <w:t xml:space="preserve"> године)</w:t>
      </w:r>
    </w:p>
    <w:p w:rsidR="000C50A0" w:rsidRPr="002D6248" w:rsidRDefault="000C50A0" w:rsidP="00ED1FE0">
      <w:pPr>
        <w:spacing w:before="0"/>
        <w:jc w:val="center"/>
        <w:rPr>
          <w:rFonts w:eastAsia="Arial Unicode MS" w:cs="Arial"/>
          <w:kern w:val="2"/>
          <w:lang w:val="ru-RU"/>
        </w:rPr>
      </w:pPr>
    </w:p>
    <w:p w:rsidR="00C53AC6" w:rsidRDefault="00C53AC6" w:rsidP="00ED1FE0">
      <w:pPr>
        <w:pStyle w:val="BodyText"/>
        <w:spacing w:before="0"/>
        <w:jc w:val="center"/>
        <w:rPr>
          <w:rFonts w:cs="Arial"/>
          <w:sz w:val="22"/>
          <w:szCs w:val="22"/>
        </w:rPr>
      </w:pPr>
    </w:p>
    <w:p w:rsidR="002D6248" w:rsidRDefault="002D6248" w:rsidP="00ED1FE0">
      <w:pPr>
        <w:pStyle w:val="BodyText"/>
        <w:spacing w:before="0"/>
        <w:jc w:val="center"/>
        <w:rPr>
          <w:rFonts w:cs="Arial"/>
          <w:sz w:val="22"/>
          <w:szCs w:val="22"/>
        </w:rPr>
      </w:pPr>
    </w:p>
    <w:p w:rsidR="002D6248" w:rsidRPr="002D6248" w:rsidRDefault="002D6248" w:rsidP="00ED1FE0">
      <w:pPr>
        <w:pStyle w:val="BodyText"/>
        <w:spacing w:before="0"/>
        <w:jc w:val="center"/>
        <w:rPr>
          <w:rFonts w:cs="Arial"/>
          <w:sz w:val="22"/>
          <w:szCs w:val="22"/>
        </w:rPr>
      </w:pPr>
    </w:p>
    <w:p w:rsidR="00C53AC6" w:rsidRPr="002D6248" w:rsidRDefault="00C53AC6" w:rsidP="00ED1FE0">
      <w:pPr>
        <w:pStyle w:val="BodyText"/>
        <w:spacing w:before="0"/>
        <w:jc w:val="center"/>
        <w:rPr>
          <w:rFonts w:cs="Arial"/>
          <w:sz w:val="22"/>
          <w:szCs w:val="22"/>
        </w:rPr>
      </w:pPr>
    </w:p>
    <w:p w:rsidR="007D609A" w:rsidRPr="002D6248" w:rsidRDefault="007D609A" w:rsidP="00ED1FE0">
      <w:pPr>
        <w:pStyle w:val="BodyText"/>
        <w:spacing w:before="0"/>
        <w:jc w:val="center"/>
        <w:rPr>
          <w:rFonts w:cs="Arial"/>
          <w:sz w:val="22"/>
          <w:szCs w:val="22"/>
          <w:lang w:val="en-US"/>
        </w:rPr>
      </w:pPr>
    </w:p>
    <w:p w:rsidR="007D609A" w:rsidRPr="002D6248" w:rsidRDefault="007D609A" w:rsidP="00ED1FE0">
      <w:pPr>
        <w:pStyle w:val="BodyText"/>
        <w:spacing w:before="0"/>
        <w:jc w:val="center"/>
        <w:rPr>
          <w:rFonts w:cs="Arial"/>
          <w:sz w:val="22"/>
          <w:szCs w:val="22"/>
          <w:lang w:val="en-US"/>
        </w:rPr>
      </w:pPr>
    </w:p>
    <w:p w:rsidR="000C50A0" w:rsidRPr="002D6248" w:rsidRDefault="000C50A0" w:rsidP="00ED1FE0">
      <w:pPr>
        <w:pStyle w:val="BodyText"/>
        <w:spacing w:before="0"/>
        <w:jc w:val="center"/>
        <w:rPr>
          <w:rFonts w:cs="Arial"/>
          <w:sz w:val="22"/>
          <w:szCs w:val="22"/>
          <w:lang w:val="ru-RU"/>
        </w:rPr>
      </w:pPr>
    </w:p>
    <w:p w:rsidR="00B37917" w:rsidRPr="002D6248" w:rsidRDefault="007D609A" w:rsidP="00ED1FE0">
      <w:pPr>
        <w:spacing w:before="0"/>
        <w:jc w:val="center"/>
        <w:rPr>
          <w:rFonts w:cs="Arial"/>
          <w:lang w:val="ru-RU"/>
        </w:rPr>
      </w:pPr>
      <w:r w:rsidRPr="002D6248">
        <w:rPr>
          <w:rFonts w:cs="Arial"/>
          <w:lang w:val="ru-RU"/>
        </w:rPr>
        <w:t>Београд</w:t>
      </w:r>
      <w:r w:rsidR="00EB2566" w:rsidRPr="002D6248">
        <w:rPr>
          <w:rFonts w:cs="Arial"/>
          <w:lang w:val="ru-RU"/>
        </w:rPr>
        <w:t>,</w:t>
      </w:r>
      <w:r w:rsidRPr="002D6248">
        <w:rPr>
          <w:rFonts w:cs="Arial"/>
          <w:lang w:val="ru-RU"/>
        </w:rPr>
        <w:t xml:space="preserve"> </w:t>
      </w:r>
      <w:r w:rsidR="00A27A9F">
        <w:rPr>
          <w:rFonts w:cs="Arial"/>
          <w:lang w:val="ru-RU"/>
        </w:rPr>
        <w:t>децембар</w:t>
      </w:r>
      <w:r w:rsidR="004276AD" w:rsidRPr="002D6248">
        <w:rPr>
          <w:rFonts w:cs="Arial"/>
          <w:i/>
          <w:color w:val="00B0F0"/>
        </w:rPr>
        <w:t xml:space="preserve"> </w:t>
      </w:r>
      <w:r w:rsidR="001F62BF" w:rsidRPr="002D6248">
        <w:rPr>
          <w:rFonts w:cs="Arial"/>
          <w:lang w:val="ru-RU"/>
        </w:rPr>
        <w:t>201</w:t>
      </w:r>
      <w:r w:rsidR="00210557" w:rsidRPr="002D6248">
        <w:rPr>
          <w:rFonts w:cs="Arial"/>
          <w:lang w:val="ru-RU"/>
        </w:rPr>
        <w:t>6</w:t>
      </w:r>
      <w:r w:rsidR="001F62BF" w:rsidRPr="002D6248">
        <w:rPr>
          <w:rFonts w:cs="Arial"/>
          <w:lang w:val="ru-RU"/>
        </w:rPr>
        <w:t xml:space="preserve">. </w:t>
      </w:r>
      <w:r w:rsidR="00210557" w:rsidRPr="002D6248">
        <w:rPr>
          <w:rFonts w:cs="Arial"/>
          <w:lang w:val="ru-RU"/>
        </w:rPr>
        <w:t>г</w:t>
      </w:r>
      <w:r w:rsidR="001F62BF" w:rsidRPr="002D6248">
        <w:rPr>
          <w:rFonts w:cs="Arial"/>
          <w:lang w:val="ru-RU"/>
        </w:rPr>
        <w:t>одине</w:t>
      </w:r>
    </w:p>
    <w:p w:rsidR="00113B84" w:rsidRPr="002D6248" w:rsidRDefault="00113B84" w:rsidP="00ED1FE0">
      <w:pPr>
        <w:pStyle w:val="Title"/>
        <w:spacing w:before="0"/>
        <w:jc w:val="both"/>
        <w:rPr>
          <w:rFonts w:cs="Arial"/>
          <w:b w:val="0"/>
          <w:color w:val="FF0000"/>
          <w:sz w:val="22"/>
          <w:szCs w:val="22"/>
          <w:lang w:val="sr-Cyrl-RS"/>
        </w:rPr>
      </w:pPr>
      <w:r w:rsidRPr="002D6248">
        <w:rPr>
          <w:rFonts w:cs="Arial"/>
          <w:i/>
          <w:color w:val="00B0F0"/>
          <w:sz w:val="22"/>
          <w:szCs w:val="22"/>
          <w:lang w:val="sr-Cyrl-RS"/>
        </w:rPr>
        <w:t xml:space="preserve">                                           </w:t>
      </w:r>
    </w:p>
    <w:p w:rsidR="000C50A0" w:rsidRPr="002D6248" w:rsidRDefault="000C50A0" w:rsidP="00ED1FE0">
      <w:pPr>
        <w:spacing w:before="0"/>
        <w:jc w:val="center"/>
        <w:rPr>
          <w:rFonts w:cs="Arial"/>
          <w:b/>
          <w:lang w:val="ru-RU"/>
        </w:rPr>
      </w:pPr>
    </w:p>
    <w:p w:rsidR="00261778" w:rsidRPr="002D6248" w:rsidRDefault="000C50A0" w:rsidP="00ED1FE0">
      <w:pPr>
        <w:spacing w:before="0"/>
        <w:rPr>
          <w:rFonts w:eastAsia="TimesNewRomanPSMT" w:cs="Arial"/>
          <w:color w:val="000000"/>
          <w:kern w:val="2"/>
          <w:lang w:val="ru-RU"/>
        </w:rPr>
      </w:pPr>
      <w:r w:rsidRPr="002D6248">
        <w:rPr>
          <w:rFonts w:eastAsia="TimesNewRomanPSMT" w:cs="Arial"/>
          <w:color w:val="000000"/>
          <w:kern w:val="2"/>
          <w:lang w:val="ru-RU"/>
        </w:rPr>
        <w:br w:type="page"/>
      </w:r>
      <w:r w:rsidR="00261778" w:rsidRPr="002D6248">
        <w:rPr>
          <w:rFonts w:eastAsia="TimesNewRomanPSMT" w:cs="Arial"/>
          <w:color w:val="000000"/>
          <w:kern w:val="2"/>
          <w:lang w:val="ru-RU"/>
        </w:rPr>
        <w:lastRenderedPageBreak/>
        <w:t>На основу чл</w:t>
      </w:r>
      <w:r w:rsidR="007D609A" w:rsidRPr="002D6248">
        <w:rPr>
          <w:rFonts w:eastAsia="TimesNewRomanPSMT" w:cs="Arial"/>
          <w:color w:val="000000"/>
          <w:kern w:val="2"/>
          <w:lang w:val="ru-RU"/>
        </w:rPr>
        <w:t>.</w:t>
      </w:r>
      <w:r w:rsidR="00261778" w:rsidRPr="002D6248">
        <w:rPr>
          <w:rFonts w:eastAsia="TimesNewRomanPSMT" w:cs="Arial"/>
          <w:color w:val="000000"/>
          <w:kern w:val="2"/>
          <w:lang w:val="ru-RU"/>
        </w:rPr>
        <w:t xml:space="preserve"> 3</w:t>
      </w:r>
      <w:r w:rsidR="00D34466" w:rsidRPr="002D6248">
        <w:rPr>
          <w:rFonts w:eastAsia="TimesNewRomanPSMT" w:cs="Arial"/>
          <w:color w:val="000000"/>
          <w:kern w:val="2"/>
          <w:lang w:val="ru-RU"/>
        </w:rPr>
        <w:t>2</w:t>
      </w:r>
      <w:r w:rsidR="002D6248">
        <w:rPr>
          <w:rFonts w:eastAsia="TimesNewRomanPSMT" w:cs="Arial"/>
          <w:color w:val="000000"/>
          <w:kern w:val="2"/>
          <w:lang w:val="ru-RU"/>
        </w:rPr>
        <w:t>.</w:t>
      </w:r>
      <w:r w:rsidR="009D3699" w:rsidRPr="002D6248">
        <w:rPr>
          <w:rFonts w:eastAsia="TimesNewRomanPSMT" w:cs="Arial"/>
          <w:color w:val="000000"/>
          <w:kern w:val="2"/>
          <w:lang w:val="ru-RU"/>
        </w:rPr>
        <w:t xml:space="preserve"> и </w:t>
      </w:r>
      <w:r w:rsidR="00D34466" w:rsidRPr="002D6248">
        <w:rPr>
          <w:rFonts w:eastAsia="TimesNewRomanPSMT" w:cs="Arial"/>
          <w:color w:val="000000"/>
          <w:kern w:val="2"/>
          <w:lang w:val="ru-RU"/>
        </w:rPr>
        <w:t>61</w:t>
      </w:r>
      <w:r w:rsidR="009D3699" w:rsidRPr="002D6248">
        <w:rPr>
          <w:rFonts w:eastAsia="TimesNewRomanPSMT" w:cs="Arial"/>
          <w:color w:val="000000"/>
          <w:kern w:val="2"/>
          <w:lang w:val="ru-RU"/>
        </w:rPr>
        <w:t>.</w:t>
      </w:r>
      <w:r w:rsidR="00261778" w:rsidRPr="002D6248">
        <w:rPr>
          <w:rFonts w:eastAsia="TimesNewRomanPSMT" w:cs="Arial"/>
          <w:color w:val="000000"/>
          <w:kern w:val="2"/>
          <w:lang w:val="ru-RU"/>
        </w:rPr>
        <w:t xml:space="preserve"> Закона о јавним набавкама („Сл. гласник РС” бр. </w:t>
      </w:r>
      <w:r w:rsidR="00750519" w:rsidRPr="002D6248">
        <w:rPr>
          <w:rFonts w:eastAsia="TimesNewRomanPSMT" w:cs="Arial"/>
          <w:color w:val="000000"/>
          <w:kern w:val="2"/>
          <w:lang w:val="ru-RU"/>
        </w:rPr>
        <w:t>124/</w:t>
      </w:r>
      <w:r w:rsidR="009060E7" w:rsidRPr="002D6248">
        <w:rPr>
          <w:rFonts w:eastAsia="TimesNewRomanPSMT" w:cs="Arial"/>
          <w:color w:val="000000"/>
          <w:kern w:val="2"/>
          <w:lang w:val="ru-RU"/>
        </w:rPr>
        <w:t>12, 14/15 и 68/15</w:t>
      </w:r>
      <w:r w:rsidR="000F57ED" w:rsidRPr="002D6248">
        <w:rPr>
          <w:rFonts w:eastAsia="TimesNewRomanPSMT" w:cs="Arial"/>
          <w:color w:val="000000"/>
          <w:kern w:val="2"/>
          <w:lang w:val="ru-RU"/>
        </w:rPr>
        <w:t>, у даљем тексту</w:t>
      </w:r>
      <w:r w:rsidR="005C7CDE" w:rsidRPr="002D6248">
        <w:rPr>
          <w:rFonts w:eastAsia="TimesNewRomanPSMT" w:cs="Arial"/>
          <w:color w:val="000000"/>
          <w:kern w:val="2"/>
          <w:lang w:val="ru-RU"/>
        </w:rPr>
        <w:t xml:space="preserve"> </w:t>
      </w:r>
      <w:r w:rsidR="00BA1E63" w:rsidRPr="002D6248">
        <w:rPr>
          <w:rFonts w:eastAsia="Calibri" w:cs="Arial"/>
          <w:bCs/>
        </w:rPr>
        <w:t>Закон</w:t>
      </w:r>
      <w:r w:rsidR="00261778" w:rsidRPr="002D6248">
        <w:rPr>
          <w:rFonts w:eastAsia="TimesNewRomanPSMT" w:cs="Arial"/>
          <w:color w:val="000000"/>
          <w:kern w:val="2"/>
          <w:lang w:val="ru-RU"/>
        </w:rPr>
        <w:t>),</w:t>
      </w:r>
      <w:r w:rsidR="007D609A" w:rsidRPr="002D6248">
        <w:rPr>
          <w:rFonts w:eastAsia="TimesNewRomanPSMT" w:cs="Arial"/>
          <w:color w:val="000000"/>
          <w:kern w:val="2"/>
          <w:lang w:val="ru-RU"/>
        </w:rPr>
        <w:t xml:space="preserve"> </w:t>
      </w:r>
      <w:r w:rsidR="00261778" w:rsidRPr="002D6248">
        <w:rPr>
          <w:rFonts w:eastAsia="TimesNewRomanPSMT" w:cs="Arial"/>
          <w:color w:val="000000"/>
          <w:kern w:val="2"/>
          <w:lang w:val="ru-RU"/>
        </w:rPr>
        <w:t>чл</w:t>
      </w:r>
      <w:r w:rsidR="00472BF8" w:rsidRPr="002D6248">
        <w:rPr>
          <w:rFonts w:eastAsia="TimesNewRomanPSMT" w:cs="Arial"/>
          <w:color w:val="000000"/>
          <w:kern w:val="2"/>
          <w:lang w:val="ru-RU"/>
        </w:rPr>
        <w:t>ана</w:t>
      </w:r>
      <w:r w:rsidR="00EC5BB4" w:rsidRPr="002D6248">
        <w:rPr>
          <w:rFonts w:eastAsia="TimesNewRomanPSMT" w:cs="Arial"/>
          <w:color w:val="000000"/>
          <w:kern w:val="2"/>
          <w:lang w:val="ru-RU"/>
        </w:rPr>
        <w:t xml:space="preserve"> </w:t>
      </w:r>
      <w:r w:rsidR="00D34466" w:rsidRPr="002D6248">
        <w:rPr>
          <w:rFonts w:eastAsia="TimesNewRomanPSMT" w:cs="Arial"/>
          <w:color w:val="000000"/>
          <w:kern w:val="2"/>
          <w:lang w:val="ru-RU"/>
        </w:rPr>
        <w:t>2</w:t>
      </w:r>
      <w:r w:rsidR="00261778" w:rsidRPr="002D624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6248">
        <w:rPr>
          <w:rFonts w:eastAsia="TimesNewRomanPSMT" w:cs="Arial"/>
          <w:color w:val="000000"/>
          <w:kern w:val="2"/>
          <w:lang w:val="ru-RU"/>
        </w:rPr>
        <w:t xml:space="preserve">лова („Сл. гласник РС” бр. </w:t>
      </w:r>
      <w:r w:rsidR="00DB369C" w:rsidRPr="002D6248">
        <w:rPr>
          <w:rFonts w:eastAsia="TimesNewRomanPSMT" w:cs="Arial"/>
          <w:color w:val="000000"/>
          <w:kern w:val="2"/>
        </w:rPr>
        <w:t>86/15</w:t>
      </w:r>
      <w:r w:rsidR="00261778" w:rsidRPr="002D6248">
        <w:rPr>
          <w:rFonts w:eastAsia="TimesNewRomanPSMT" w:cs="Arial"/>
          <w:color w:val="000000"/>
          <w:kern w:val="2"/>
          <w:lang w:val="ru-RU"/>
        </w:rPr>
        <w:t xml:space="preserve">), </w:t>
      </w:r>
      <w:r w:rsidR="00261778" w:rsidRPr="002D6248">
        <w:rPr>
          <w:rFonts w:eastAsia="Arial Unicode MS" w:cs="Arial"/>
          <w:color w:val="000000"/>
          <w:kern w:val="2"/>
          <w:lang w:val="ru-RU"/>
        </w:rPr>
        <w:t xml:space="preserve">Одлуке о покретању поступка јавне набавке број </w:t>
      </w:r>
      <w:r w:rsidR="007D609A" w:rsidRPr="002D6248">
        <w:rPr>
          <w:rFonts w:eastAsia="Arial Unicode MS" w:cs="Arial"/>
          <w:color w:val="000000"/>
          <w:kern w:val="2"/>
          <w:lang w:val="ru-RU"/>
        </w:rPr>
        <w:t xml:space="preserve">12.01. 357211/2-16 од 13.09.2016. </w:t>
      </w:r>
      <w:r w:rsidR="00261778" w:rsidRPr="002D6248">
        <w:rPr>
          <w:rFonts w:eastAsia="Arial Unicode MS" w:cs="Arial"/>
          <w:color w:val="000000"/>
          <w:kern w:val="2"/>
          <w:lang w:val="ru-RU"/>
        </w:rPr>
        <w:t xml:space="preserve">године и Решења о образовању комисије за јавну набавку број </w:t>
      </w:r>
      <w:r w:rsidR="007D609A" w:rsidRPr="002D6248">
        <w:rPr>
          <w:rFonts w:eastAsia="Arial Unicode MS" w:cs="Arial"/>
          <w:color w:val="000000"/>
          <w:kern w:val="2"/>
          <w:lang w:val="ru-RU"/>
        </w:rPr>
        <w:t xml:space="preserve">12.01. 357211/3-16 од 13.09.2016. године, </w:t>
      </w:r>
      <w:r w:rsidR="00261778" w:rsidRPr="002D6248">
        <w:rPr>
          <w:rFonts w:eastAsia="Arial Unicode MS" w:cs="Arial"/>
          <w:color w:val="000000"/>
          <w:kern w:val="2"/>
          <w:lang w:val="ru-RU"/>
        </w:rPr>
        <w:t>припремљена је:</w:t>
      </w:r>
    </w:p>
    <w:p w:rsidR="00261778" w:rsidRPr="002D6248" w:rsidRDefault="00261778" w:rsidP="00ED1FE0">
      <w:pPr>
        <w:pStyle w:val="BodyText"/>
        <w:spacing w:before="0"/>
        <w:rPr>
          <w:rFonts w:cs="Arial"/>
          <w:b/>
          <w:spacing w:val="80"/>
          <w:sz w:val="22"/>
          <w:szCs w:val="22"/>
          <w:lang w:val="ru-RU"/>
        </w:rPr>
      </w:pPr>
    </w:p>
    <w:p w:rsidR="000C50A0" w:rsidRPr="002D6248" w:rsidRDefault="000C50A0" w:rsidP="00ED1FE0">
      <w:pPr>
        <w:pStyle w:val="BodyText"/>
        <w:spacing w:before="0"/>
        <w:rPr>
          <w:rFonts w:cs="Arial"/>
          <w:b/>
          <w:spacing w:val="80"/>
          <w:sz w:val="22"/>
          <w:szCs w:val="22"/>
          <w:lang w:val="ru-RU"/>
        </w:rPr>
      </w:pPr>
    </w:p>
    <w:p w:rsidR="00210557" w:rsidRPr="002D6248" w:rsidRDefault="00210557" w:rsidP="00ED1FE0">
      <w:pPr>
        <w:spacing w:before="0"/>
        <w:jc w:val="center"/>
        <w:rPr>
          <w:rFonts w:cs="Arial"/>
          <w:b/>
        </w:rPr>
      </w:pPr>
      <w:bookmarkStart w:id="7" w:name="_Toc441215598"/>
      <w:bookmarkStart w:id="8" w:name="_Toc441651537"/>
      <w:bookmarkStart w:id="9" w:name="_Toc442559874"/>
      <w:r w:rsidRPr="002D6248">
        <w:rPr>
          <w:rFonts w:cs="Arial"/>
          <w:b/>
        </w:rPr>
        <w:t>КОНКУРСНА ДОКУМЕНТАЦИЈА</w:t>
      </w:r>
      <w:bookmarkEnd w:id="7"/>
      <w:bookmarkEnd w:id="8"/>
      <w:bookmarkEnd w:id="9"/>
    </w:p>
    <w:p w:rsidR="00D172D2" w:rsidRDefault="00D172D2" w:rsidP="00ED1FE0">
      <w:pPr>
        <w:spacing w:before="0"/>
        <w:jc w:val="center"/>
        <w:rPr>
          <w:rFonts w:cs="Arial"/>
          <w:lang w:val="sr-Cyrl-CS"/>
        </w:rPr>
      </w:pPr>
      <w:bookmarkStart w:id="10" w:name="_Toc441215599"/>
      <w:bookmarkStart w:id="11" w:name="_Toc441651538"/>
      <w:bookmarkStart w:id="12" w:name="_Toc442559875"/>
    </w:p>
    <w:p w:rsidR="00210557" w:rsidRPr="002D6248" w:rsidRDefault="00210557" w:rsidP="00ED1FE0">
      <w:pPr>
        <w:spacing w:before="0"/>
        <w:jc w:val="center"/>
        <w:rPr>
          <w:rFonts w:cs="Arial"/>
          <w:b/>
          <w:lang w:val="sr-Cyrl-RS"/>
        </w:rPr>
      </w:pPr>
      <w:r w:rsidRPr="002D6248">
        <w:rPr>
          <w:rFonts w:cs="Arial"/>
          <w:b/>
        </w:rPr>
        <w:t>за јавну набавку добара бр</w:t>
      </w:r>
      <w:bookmarkEnd w:id="10"/>
      <w:bookmarkEnd w:id="11"/>
      <w:bookmarkEnd w:id="12"/>
      <w:r w:rsidR="007D609A" w:rsidRPr="002D6248">
        <w:rPr>
          <w:rFonts w:cs="Arial"/>
          <w:b/>
          <w:lang w:val="sr-Cyrl-RS"/>
        </w:rPr>
        <w:t>ој ЈН/1000/0188/2016</w:t>
      </w:r>
    </w:p>
    <w:p w:rsidR="009D3699" w:rsidRPr="002D6248" w:rsidRDefault="009D3699" w:rsidP="00ED1FE0">
      <w:pPr>
        <w:pStyle w:val="BodyText"/>
        <w:spacing w:before="0"/>
        <w:rPr>
          <w:rFonts w:cs="Arial"/>
          <w:i/>
          <w:color w:val="00B0F0"/>
          <w:sz w:val="22"/>
          <w:szCs w:val="22"/>
          <w:lang w:val="sr-Latn-CS"/>
        </w:rPr>
      </w:pPr>
    </w:p>
    <w:p w:rsidR="009D3699" w:rsidRPr="002D6248" w:rsidRDefault="009D3699" w:rsidP="00ED1FE0">
      <w:pPr>
        <w:pStyle w:val="BodyText"/>
        <w:spacing w:before="0"/>
        <w:rPr>
          <w:rFonts w:cs="Arial"/>
          <w:i/>
          <w:color w:val="00B0F0"/>
          <w:sz w:val="22"/>
          <w:szCs w:val="22"/>
          <w:lang w:val="sr-Latn-CS"/>
        </w:rPr>
      </w:pPr>
    </w:p>
    <w:p w:rsidR="009D3699" w:rsidRPr="002D6248" w:rsidRDefault="009D3699" w:rsidP="00ED1FE0">
      <w:pPr>
        <w:pStyle w:val="BodyText"/>
        <w:spacing w:before="0"/>
        <w:rPr>
          <w:rFonts w:cs="Arial"/>
          <w:i/>
          <w:color w:val="00B0F0"/>
          <w:sz w:val="22"/>
          <w:szCs w:val="22"/>
          <w:lang w:val="sr-Latn-CS"/>
        </w:rPr>
      </w:pPr>
    </w:p>
    <w:p w:rsidR="00C62AA7" w:rsidRPr="002D6248" w:rsidRDefault="00C62AA7" w:rsidP="00ED1FE0">
      <w:pPr>
        <w:pStyle w:val="Title"/>
        <w:spacing w:before="0"/>
        <w:rPr>
          <w:rFonts w:cs="Arial"/>
          <w:sz w:val="22"/>
          <w:szCs w:val="22"/>
          <w:lang w:val="de-DE"/>
        </w:rPr>
      </w:pPr>
      <w:r w:rsidRPr="002D6248">
        <w:rPr>
          <w:rFonts w:cs="Arial"/>
          <w:sz w:val="22"/>
          <w:szCs w:val="22"/>
          <w:lang w:val="de-DE"/>
        </w:rPr>
        <w:t>Садр</w:t>
      </w:r>
      <w:r w:rsidRPr="002D6248">
        <w:rPr>
          <w:rFonts w:cs="Arial"/>
          <w:sz w:val="22"/>
          <w:szCs w:val="22"/>
          <w:lang w:val="ru-RU"/>
        </w:rPr>
        <w:t>ж</w:t>
      </w:r>
      <w:r w:rsidRPr="002D6248">
        <w:rPr>
          <w:rFonts w:cs="Arial"/>
          <w:sz w:val="22"/>
          <w:szCs w:val="22"/>
          <w:lang w:val="de-DE"/>
        </w:rPr>
        <w:t>ај</w:t>
      </w:r>
      <w:r w:rsidRPr="002D6248">
        <w:rPr>
          <w:rFonts w:cs="Arial"/>
          <w:sz w:val="22"/>
          <w:szCs w:val="22"/>
          <w:lang w:val="ru-RU"/>
        </w:rPr>
        <w:t xml:space="preserve"> к</w:t>
      </w:r>
      <w:r w:rsidRPr="002D6248">
        <w:rPr>
          <w:rFonts w:cs="Arial"/>
          <w:sz w:val="22"/>
          <w:szCs w:val="22"/>
          <w:lang w:val="de-DE"/>
        </w:rPr>
        <w:t>онкурсне</w:t>
      </w:r>
      <w:r w:rsidRPr="002D6248">
        <w:rPr>
          <w:rFonts w:cs="Arial"/>
          <w:sz w:val="22"/>
          <w:szCs w:val="22"/>
          <w:lang w:val="ru-RU"/>
        </w:rPr>
        <w:t xml:space="preserve"> </w:t>
      </w:r>
      <w:r w:rsidRPr="002D6248">
        <w:rPr>
          <w:rFonts w:cs="Arial"/>
          <w:sz w:val="22"/>
          <w:szCs w:val="22"/>
          <w:lang w:val="de-DE"/>
        </w:rPr>
        <w:t>документације:</w:t>
      </w:r>
    </w:p>
    <w:p w:rsidR="00C62AA7" w:rsidRPr="002D6248" w:rsidRDefault="00C62AA7" w:rsidP="00ED1FE0">
      <w:pPr>
        <w:pStyle w:val="Title"/>
        <w:spacing w:before="0"/>
        <w:rPr>
          <w:rFonts w:cs="Arial"/>
          <w:b w:val="0"/>
          <w:sz w:val="22"/>
          <w:szCs w:val="22"/>
          <w:lang w:val="ru-RU"/>
        </w:rPr>
      </w:pP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r>
      <w:r w:rsidRPr="002D6248">
        <w:rPr>
          <w:rFonts w:cs="Arial"/>
          <w:sz w:val="22"/>
          <w:szCs w:val="22"/>
          <w:lang w:val="ru-RU"/>
        </w:rPr>
        <w:tab/>
        <w:t xml:space="preserve">    </w:t>
      </w:r>
      <w:r w:rsidRPr="002D6248">
        <w:rPr>
          <w:rFonts w:cs="Arial"/>
          <w:b w:val="0"/>
          <w:sz w:val="22"/>
          <w:szCs w:val="22"/>
          <w:lang w:val="ru-RU"/>
        </w:rPr>
        <w:t>страна</w:t>
      </w:r>
      <w:r w:rsidRPr="002D6248">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rPr>
            </w:pPr>
            <w:r w:rsidRPr="002D6248">
              <w:rPr>
                <w:rFonts w:cs="Arial"/>
              </w:rPr>
              <w:t>1.</w:t>
            </w:r>
          </w:p>
        </w:tc>
        <w:tc>
          <w:tcPr>
            <w:tcW w:w="4653" w:type="pct"/>
          </w:tcPr>
          <w:p w:rsidR="00A6427C" w:rsidRPr="002D6248" w:rsidRDefault="00A6427C" w:rsidP="00ED1FE0">
            <w:pPr>
              <w:tabs>
                <w:tab w:val="left" w:pos="360"/>
                <w:tab w:val="left" w:pos="567"/>
                <w:tab w:val="right" w:leader="dot" w:pos="9639"/>
              </w:tabs>
              <w:spacing w:before="0"/>
              <w:rPr>
                <w:rFonts w:cs="Arial"/>
                <w:lang w:val="sr-Cyrl-RS"/>
              </w:rPr>
            </w:pPr>
            <w:r w:rsidRPr="002D6248">
              <w:rPr>
                <w:rFonts w:cs="Arial"/>
                <w:lang w:val="sr-Cyrl-RS"/>
              </w:rPr>
              <w:t>Општи подаци о јавној набавци</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lang w:val="sr-Cyrl-RS"/>
              </w:rPr>
            </w:pPr>
            <w:r w:rsidRPr="002D6248">
              <w:rPr>
                <w:rFonts w:cs="Arial"/>
                <w:lang w:val="sr-Cyrl-RS"/>
              </w:rPr>
              <w:t>2.</w:t>
            </w:r>
          </w:p>
        </w:tc>
        <w:tc>
          <w:tcPr>
            <w:tcW w:w="4653" w:type="pct"/>
          </w:tcPr>
          <w:p w:rsidR="00A6427C" w:rsidRPr="002D6248" w:rsidRDefault="00A6427C" w:rsidP="00ED1FE0">
            <w:pPr>
              <w:tabs>
                <w:tab w:val="left" w:pos="317"/>
                <w:tab w:val="left" w:pos="360"/>
                <w:tab w:val="right" w:leader="dot" w:pos="9639"/>
              </w:tabs>
              <w:spacing w:before="0"/>
              <w:rPr>
                <w:rFonts w:cs="Arial"/>
                <w:lang w:val="sr-Cyrl-RS"/>
              </w:rPr>
            </w:pPr>
            <w:r w:rsidRPr="002D6248">
              <w:rPr>
                <w:rFonts w:cs="Arial"/>
                <w:lang w:val="sr-Cyrl-RS"/>
              </w:rPr>
              <w:t>Подаци о предмету набавке</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lang w:val="sr-Cyrl-RS"/>
              </w:rPr>
            </w:pPr>
            <w:r w:rsidRPr="002D6248">
              <w:rPr>
                <w:rFonts w:cs="Arial"/>
                <w:lang w:val="sr-Cyrl-RS"/>
              </w:rPr>
              <w:t>3.</w:t>
            </w:r>
          </w:p>
        </w:tc>
        <w:tc>
          <w:tcPr>
            <w:tcW w:w="4653" w:type="pct"/>
          </w:tcPr>
          <w:p w:rsidR="00A6427C" w:rsidRPr="002D6248" w:rsidRDefault="00A6427C" w:rsidP="00ED1FE0">
            <w:pPr>
              <w:tabs>
                <w:tab w:val="left" w:pos="317"/>
                <w:tab w:val="left" w:pos="360"/>
                <w:tab w:val="right" w:leader="dot" w:pos="9639"/>
              </w:tabs>
              <w:spacing w:before="0"/>
              <w:rPr>
                <w:rFonts w:cs="Arial"/>
                <w:lang w:val="sr-Cyrl-RS"/>
              </w:rPr>
            </w:pPr>
            <w:r w:rsidRPr="002D6248">
              <w:rPr>
                <w:rFonts w:cs="Arial"/>
                <w:lang w:val="sr-Cyrl-RS"/>
              </w:rPr>
              <w:t>Техничка спецификација (врста, техничке карактеристике, квалитет, количина и опис добара...)</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lang w:val="sr-Cyrl-RS"/>
              </w:rPr>
            </w:pPr>
            <w:r w:rsidRPr="002D6248">
              <w:rPr>
                <w:rFonts w:cs="Arial"/>
              </w:rPr>
              <w:t>4</w:t>
            </w:r>
            <w:r w:rsidRPr="002D6248">
              <w:rPr>
                <w:rFonts w:cs="Arial"/>
                <w:lang w:val="sr-Cyrl-RS"/>
              </w:rPr>
              <w:t>.</w:t>
            </w:r>
          </w:p>
        </w:tc>
        <w:tc>
          <w:tcPr>
            <w:tcW w:w="4653" w:type="pct"/>
          </w:tcPr>
          <w:p w:rsidR="00A6427C" w:rsidRPr="002D6248" w:rsidRDefault="00A6427C" w:rsidP="00ED1FE0">
            <w:pPr>
              <w:tabs>
                <w:tab w:val="left" w:pos="317"/>
                <w:tab w:val="left" w:pos="360"/>
                <w:tab w:val="right" w:leader="dot" w:pos="9639"/>
              </w:tabs>
              <w:spacing w:before="0"/>
              <w:rPr>
                <w:rFonts w:cs="Arial"/>
              </w:rPr>
            </w:pPr>
            <w:r w:rsidRPr="002D6248">
              <w:rPr>
                <w:rFonts w:cs="Arial"/>
                <w:lang w:val="sr-Cyrl-RS"/>
              </w:rPr>
              <w:t>Услови за учешће у поступку ЈН и упутство како се доказује испуњеност услова</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lang w:val="sr-Cyrl-RS"/>
              </w:rPr>
            </w:pPr>
            <w:r w:rsidRPr="002D6248">
              <w:rPr>
                <w:rFonts w:cs="Arial"/>
                <w:lang w:val="sr-Cyrl-RS"/>
              </w:rPr>
              <w:t>5.</w:t>
            </w:r>
          </w:p>
        </w:tc>
        <w:tc>
          <w:tcPr>
            <w:tcW w:w="4653" w:type="pct"/>
          </w:tcPr>
          <w:p w:rsidR="00A6427C" w:rsidRPr="002D6248" w:rsidRDefault="00A6427C" w:rsidP="00ED1FE0">
            <w:pPr>
              <w:tabs>
                <w:tab w:val="left" w:pos="317"/>
                <w:tab w:val="left" w:pos="360"/>
                <w:tab w:val="right" w:leader="dot" w:pos="9639"/>
              </w:tabs>
              <w:spacing w:before="0"/>
              <w:rPr>
                <w:rFonts w:cs="Arial"/>
                <w:lang w:val="sr-Cyrl-RS"/>
              </w:rPr>
            </w:pPr>
            <w:r w:rsidRPr="002D6248">
              <w:rPr>
                <w:rFonts w:cs="Arial"/>
                <w:lang w:val="sr-Cyrl-RS"/>
              </w:rPr>
              <w:t>Критеријум за доделу уговора</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rPr>
            </w:pPr>
            <w:r w:rsidRPr="002D6248">
              <w:rPr>
                <w:rFonts w:cs="Arial"/>
                <w:lang w:val="sr-Cyrl-RS"/>
              </w:rPr>
              <w:t>6</w:t>
            </w:r>
            <w:r w:rsidRPr="002D6248">
              <w:rPr>
                <w:rFonts w:cs="Arial"/>
              </w:rPr>
              <w:t>.</w:t>
            </w:r>
          </w:p>
        </w:tc>
        <w:tc>
          <w:tcPr>
            <w:tcW w:w="4653" w:type="pct"/>
          </w:tcPr>
          <w:p w:rsidR="00A6427C" w:rsidRPr="002D6248" w:rsidRDefault="00A6427C" w:rsidP="00ED1FE0">
            <w:pPr>
              <w:tabs>
                <w:tab w:val="left" w:pos="360"/>
                <w:tab w:val="left" w:pos="567"/>
                <w:tab w:val="right" w:leader="dot" w:pos="9639"/>
              </w:tabs>
              <w:spacing w:before="0"/>
              <w:rPr>
                <w:rFonts w:cs="Arial"/>
                <w:lang w:val="sr-Cyrl-RS"/>
              </w:rPr>
            </w:pPr>
            <w:r w:rsidRPr="002D6248">
              <w:rPr>
                <w:rFonts w:cs="Arial"/>
                <w:lang w:val="sr-Cyrl-RS"/>
              </w:rPr>
              <w:t>Упутство понуђачима како да сачине понуду</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rPr>
            </w:pPr>
            <w:r w:rsidRPr="002D6248">
              <w:rPr>
                <w:rFonts w:cs="Arial"/>
                <w:lang w:val="sr-Cyrl-RS"/>
              </w:rPr>
              <w:t>7</w:t>
            </w:r>
            <w:r w:rsidRPr="002D6248">
              <w:rPr>
                <w:rFonts w:cs="Arial"/>
              </w:rPr>
              <w:t>.</w:t>
            </w:r>
          </w:p>
        </w:tc>
        <w:tc>
          <w:tcPr>
            <w:tcW w:w="4653" w:type="pct"/>
          </w:tcPr>
          <w:p w:rsidR="00A6427C" w:rsidRPr="002D6248" w:rsidRDefault="00A6427C" w:rsidP="00A6427C">
            <w:pPr>
              <w:tabs>
                <w:tab w:val="left" w:pos="360"/>
                <w:tab w:val="left" w:pos="567"/>
                <w:tab w:val="right" w:leader="dot" w:pos="9639"/>
              </w:tabs>
              <w:spacing w:before="0"/>
              <w:rPr>
                <w:rFonts w:cs="Arial"/>
                <w:lang w:val="sr-Cyrl-RS"/>
              </w:rPr>
            </w:pPr>
            <w:r w:rsidRPr="002D6248">
              <w:rPr>
                <w:rFonts w:cs="Arial"/>
                <w:lang w:val="sr-Cyrl-RS"/>
              </w:rPr>
              <w:t>Обрасци</w:t>
            </w:r>
          </w:p>
        </w:tc>
      </w:tr>
      <w:tr w:rsidR="00A6427C" w:rsidRPr="002D6248" w:rsidTr="00A6427C">
        <w:tc>
          <w:tcPr>
            <w:tcW w:w="347" w:type="pct"/>
          </w:tcPr>
          <w:p w:rsidR="00A6427C" w:rsidRPr="002D6248" w:rsidRDefault="00A6427C" w:rsidP="00ED1FE0">
            <w:pPr>
              <w:tabs>
                <w:tab w:val="left" w:pos="360"/>
                <w:tab w:val="left" w:pos="567"/>
                <w:tab w:val="right" w:leader="dot" w:pos="9639"/>
              </w:tabs>
              <w:spacing w:before="0"/>
              <w:jc w:val="center"/>
              <w:rPr>
                <w:rFonts w:cs="Arial"/>
                <w:lang w:val="sr-Cyrl-RS"/>
              </w:rPr>
            </w:pPr>
            <w:r w:rsidRPr="002D6248">
              <w:rPr>
                <w:rFonts w:cs="Arial"/>
                <w:lang w:val="sr-Cyrl-RS"/>
              </w:rPr>
              <w:t>8.</w:t>
            </w:r>
          </w:p>
        </w:tc>
        <w:tc>
          <w:tcPr>
            <w:tcW w:w="4653" w:type="pct"/>
          </w:tcPr>
          <w:p w:rsidR="00A6427C" w:rsidRPr="002D6248" w:rsidRDefault="00A6427C" w:rsidP="00ED1FE0">
            <w:pPr>
              <w:tabs>
                <w:tab w:val="left" w:pos="360"/>
                <w:tab w:val="left" w:pos="567"/>
                <w:tab w:val="right" w:leader="dot" w:pos="9639"/>
              </w:tabs>
              <w:spacing w:before="0"/>
              <w:rPr>
                <w:rFonts w:cs="Arial"/>
                <w:lang w:val="sr-Cyrl-RS"/>
              </w:rPr>
            </w:pPr>
            <w:r w:rsidRPr="002D6248">
              <w:rPr>
                <w:rFonts w:cs="Arial"/>
                <w:lang w:val="sr-Cyrl-RS"/>
              </w:rPr>
              <w:t>Модел уговора</w:t>
            </w:r>
          </w:p>
        </w:tc>
      </w:tr>
    </w:tbl>
    <w:p w:rsidR="009D3699" w:rsidRPr="002D6248" w:rsidRDefault="009D3699" w:rsidP="00ED1FE0">
      <w:pPr>
        <w:pStyle w:val="BodyText"/>
        <w:spacing w:before="0"/>
        <w:rPr>
          <w:rFonts w:cs="Arial"/>
          <w:b/>
          <w:spacing w:val="80"/>
          <w:sz w:val="22"/>
          <w:szCs w:val="22"/>
        </w:rPr>
      </w:pPr>
    </w:p>
    <w:p w:rsidR="00F5264D" w:rsidRPr="00A6427C" w:rsidRDefault="00C53AC6" w:rsidP="00ED1FE0">
      <w:pPr>
        <w:spacing w:before="0"/>
        <w:jc w:val="right"/>
        <w:rPr>
          <w:rFonts w:cs="Arial"/>
          <w:color w:val="548DD4" w:themeColor="text2" w:themeTint="99"/>
        </w:rPr>
      </w:pPr>
      <w:r w:rsidRPr="002D6248">
        <w:rPr>
          <w:rFonts w:cs="Arial"/>
          <w:bCs/>
          <w:noProof/>
          <w:lang w:val="sr-Cyrl-CS"/>
        </w:rPr>
        <w:t xml:space="preserve">Укупан број страна документације: </w:t>
      </w:r>
      <w:r w:rsidR="00A6427C">
        <w:rPr>
          <w:rFonts w:cs="Arial"/>
          <w:bCs/>
          <w:noProof/>
        </w:rPr>
        <w:t>141</w:t>
      </w:r>
    </w:p>
    <w:p w:rsidR="001853E1" w:rsidRPr="002D6248" w:rsidRDefault="001853E1" w:rsidP="00ED1FE0">
      <w:pPr>
        <w:pStyle w:val="BodyText"/>
        <w:spacing w:before="0"/>
        <w:rPr>
          <w:rFonts w:cs="Arial"/>
          <w:sz w:val="22"/>
          <w:szCs w:val="22"/>
        </w:rPr>
      </w:pPr>
    </w:p>
    <w:p w:rsidR="00FA0E61" w:rsidRPr="002D6248" w:rsidRDefault="00473AD5" w:rsidP="005A14B0">
      <w:pPr>
        <w:pStyle w:val="Heading10"/>
        <w:numPr>
          <w:ilvl w:val="0"/>
          <w:numId w:val="17"/>
        </w:numPr>
        <w:spacing w:before="0"/>
        <w:rPr>
          <w:rFonts w:cs="Arial"/>
          <w:lang w:val="en-US"/>
        </w:rPr>
      </w:pPr>
      <w:r w:rsidRPr="002D6248">
        <w:rPr>
          <w:rFonts w:cs="Arial"/>
          <w:lang w:val="ru-RU"/>
        </w:rPr>
        <w:br w:type="page"/>
      </w:r>
      <w:bookmarkStart w:id="13" w:name="_Toc430335136"/>
      <w:bookmarkStart w:id="14" w:name="_Toc442559876"/>
      <w:bookmarkStart w:id="15" w:name="_Toc427817447"/>
      <w:r w:rsidR="00FA0E61" w:rsidRPr="002D6248">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2D6248" w:rsidTr="007D609A">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Назив и адреса Наручиоца</w:t>
            </w:r>
          </w:p>
        </w:tc>
        <w:tc>
          <w:tcPr>
            <w:tcW w:w="6071" w:type="dxa"/>
            <w:shd w:val="clear" w:color="auto" w:fill="auto"/>
          </w:tcPr>
          <w:p w:rsidR="004276AD" w:rsidRPr="002D6248" w:rsidRDefault="004276AD" w:rsidP="00ED1FE0">
            <w:pPr>
              <w:suppressAutoHyphens/>
              <w:spacing w:before="0"/>
              <w:jc w:val="center"/>
              <w:rPr>
                <w:rFonts w:cs="Arial"/>
              </w:rPr>
            </w:pPr>
            <w:r w:rsidRPr="002D6248">
              <w:rPr>
                <w:rFonts w:cs="Arial"/>
              </w:rPr>
              <w:t>Јавно предузеће „Електропривреда Србије“ Београд,</w:t>
            </w:r>
          </w:p>
          <w:p w:rsidR="002E12CC" w:rsidRPr="002D6248" w:rsidRDefault="004276AD" w:rsidP="00ED1FE0">
            <w:pPr>
              <w:suppressAutoHyphens/>
              <w:spacing w:before="0"/>
              <w:jc w:val="center"/>
              <w:rPr>
                <w:rFonts w:cs="Arial"/>
                <w:color w:val="00B0F0"/>
                <w:lang w:val="sr-Cyrl-RS"/>
              </w:rPr>
            </w:pPr>
            <w:r w:rsidRPr="002D6248">
              <w:rPr>
                <w:rFonts w:cs="Arial"/>
              </w:rPr>
              <w:t>Улица царице Милице бр.2, 11000 Београд</w:t>
            </w:r>
          </w:p>
        </w:tc>
      </w:tr>
      <w:tr w:rsidR="004276AD" w:rsidRPr="002D6248" w:rsidTr="007D609A">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Интернет страница Наручиоца</w:t>
            </w:r>
          </w:p>
        </w:tc>
        <w:tc>
          <w:tcPr>
            <w:tcW w:w="6071" w:type="dxa"/>
            <w:shd w:val="clear" w:color="auto" w:fill="auto"/>
          </w:tcPr>
          <w:p w:rsidR="002E12CC" w:rsidRPr="002D6248" w:rsidRDefault="00275427" w:rsidP="00ED1FE0">
            <w:pPr>
              <w:autoSpaceDE w:val="0"/>
              <w:autoSpaceDN w:val="0"/>
              <w:adjustRightInd w:val="0"/>
              <w:spacing w:before="0"/>
              <w:jc w:val="center"/>
              <w:rPr>
                <w:rFonts w:eastAsia="Arial Unicode MS" w:cs="Arial"/>
                <w:kern w:val="1"/>
                <w:u w:val="single"/>
                <w:lang w:eastAsia="ar-SA"/>
              </w:rPr>
            </w:pPr>
            <w:hyperlink r:id="rId165" w:history="1">
              <w:r w:rsidR="004276AD" w:rsidRPr="002D6248">
                <w:rPr>
                  <w:rStyle w:val="Hyperlink"/>
                  <w:rFonts w:eastAsia="Arial Unicode MS" w:cs="Arial"/>
                  <w:color w:val="auto"/>
                  <w:kern w:val="1"/>
                  <w:lang w:eastAsia="ar-SA"/>
                </w:rPr>
                <w:t>www.eps.rs</w:t>
              </w:r>
            </w:hyperlink>
          </w:p>
        </w:tc>
      </w:tr>
      <w:tr w:rsidR="004276AD" w:rsidRPr="002D6248" w:rsidTr="007D609A">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Врста поступка</w:t>
            </w:r>
          </w:p>
        </w:tc>
        <w:tc>
          <w:tcPr>
            <w:tcW w:w="6071" w:type="dxa"/>
            <w:shd w:val="clear" w:color="auto" w:fill="auto"/>
            <w:vAlign w:val="center"/>
          </w:tcPr>
          <w:p w:rsidR="004276AD" w:rsidRPr="002D6248" w:rsidRDefault="004276AD" w:rsidP="00ED1FE0">
            <w:pPr>
              <w:autoSpaceDE w:val="0"/>
              <w:autoSpaceDN w:val="0"/>
              <w:adjustRightInd w:val="0"/>
              <w:spacing w:before="0"/>
              <w:jc w:val="center"/>
              <w:rPr>
                <w:rFonts w:eastAsia="TimesNewRomanPSMT" w:cs="Arial"/>
                <w:bCs/>
                <w:lang w:val="sr-Cyrl-RS"/>
              </w:rPr>
            </w:pPr>
            <w:r w:rsidRPr="002D6248">
              <w:rPr>
                <w:rFonts w:eastAsia="TimesNewRomanPSMT" w:cs="Arial"/>
                <w:bCs/>
              </w:rPr>
              <w:t xml:space="preserve">   </w:t>
            </w:r>
            <w:r w:rsidR="00D34466" w:rsidRPr="002D6248">
              <w:rPr>
                <w:rFonts w:eastAsia="TimesNewRomanPSMT" w:cs="Arial"/>
                <w:bCs/>
                <w:lang w:val="sr-Cyrl-RS"/>
              </w:rPr>
              <w:t>Отворени поступак</w:t>
            </w:r>
          </w:p>
        </w:tc>
      </w:tr>
      <w:tr w:rsidR="004276AD" w:rsidRPr="002D6248" w:rsidTr="007D609A">
        <w:trPr>
          <w:trHeight w:val="575"/>
        </w:trPr>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Предмет јавне набавке</w:t>
            </w:r>
          </w:p>
        </w:tc>
        <w:tc>
          <w:tcPr>
            <w:tcW w:w="6071" w:type="dxa"/>
            <w:shd w:val="clear" w:color="auto" w:fill="auto"/>
          </w:tcPr>
          <w:p w:rsidR="004276AD" w:rsidRPr="002D6248" w:rsidRDefault="004276AD" w:rsidP="00ED1FE0">
            <w:pPr>
              <w:pStyle w:val="Title"/>
              <w:spacing w:before="0"/>
              <w:rPr>
                <w:rFonts w:cs="Arial"/>
                <w:sz w:val="22"/>
                <w:szCs w:val="22"/>
              </w:rPr>
            </w:pPr>
            <w:bookmarkStart w:id="16" w:name="_Toc442559877"/>
            <w:r w:rsidRPr="002D6248">
              <w:rPr>
                <w:rFonts w:cs="Arial"/>
                <w:b w:val="0"/>
                <w:sz w:val="22"/>
                <w:szCs w:val="22"/>
              </w:rPr>
              <w:t xml:space="preserve">Набавка добара: </w:t>
            </w:r>
            <w:r w:rsidR="007D609A" w:rsidRPr="002D6248">
              <w:rPr>
                <w:rFonts w:cs="Arial"/>
                <w:b w:val="0"/>
                <w:sz w:val="22"/>
                <w:szCs w:val="22"/>
              </w:rPr>
              <w:t>Проширење и унапређење ИП мреже у ЈП ЕПС</w:t>
            </w:r>
            <w:r w:rsidR="007D609A" w:rsidRPr="002D6248">
              <w:rPr>
                <w:rFonts w:cs="Arial"/>
                <w:i/>
                <w:sz w:val="22"/>
                <w:szCs w:val="22"/>
              </w:rPr>
              <w:t xml:space="preserve"> </w:t>
            </w:r>
            <w:bookmarkEnd w:id="16"/>
          </w:p>
        </w:tc>
      </w:tr>
      <w:tr w:rsidR="002E12CC" w:rsidRPr="002D6248" w:rsidTr="007D609A">
        <w:trPr>
          <w:trHeight w:val="377"/>
        </w:trPr>
        <w:tc>
          <w:tcPr>
            <w:tcW w:w="2948" w:type="dxa"/>
            <w:shd w:val="clear" w:color="auto" w:fill="auto"/>
          </w:tcPr>
          <w:p w:rsidR="002E12CC" w:rsidRPr="002D6248" w:rsidRDefault="002E12CC" w:rsidP="00ED1FE0">
            <w:pPr>
              <w:autoSpaceDE w:val="0"/>
              <w:autoSpaceDN w:val="0"/>
              <w:adjustRightInd w:val="0"/>
              <w:spacing w:before="0"/>
              <w:jc w:val="center"/>
              <w:rPr>
                <w:rFonts w:eastAsia="TimesNewRomanPSMT" w:cs="Arial"/>
                <w:bCs/>
              </w:rPr>
            </w:pPr>
            <w:r w:rsidRPr="002D6248">
              <w:rPr>
                <w:rFonts w:cs="Arial"/>
              </w:rPr>
              <w:t>Опис сваке партије</w:t>
            </w:r>
          </w:p>
        </w:tc>
        <w:tc>
          <w:tcPr>
            <w:tcW w:w="6071" w:type="dxa"/>
            <w:shd w:val="clear" w:color="auto" w:fill="auto"/>
            <w:vAlign w:val="center"/>
          </w:tcPr>
          <w:p w:rsidR="002E12CC" w:rsidRPr="002D6248" w:rsidRDefault="002E12CC" w:rsidP="00ED1FE0">
            <w:pPr>
              <w:pStyle w:val="ListParagraph"/>
              <w:widowControl w:val="0"/>
              <w:spacing w:before="0" w:after="0" w:line="240" w:lineRule="auto"/>
              <w:ind w:left="0"/>
              <w:rPr>
                <w:rFonts w:ascii="Arial" w:hAnsi="Arial" w:cs="Arial"/>
              </w:rPr>
            </w:pPr>
            <w:r w:rsidRPr="002D6248">
              <w:rPr>
                <w:rFonts w:ascii="Arial" w:hAnsi="Arial" w:cs="Arial"/>
              </w:rPr>
              <w:t>Jавна набавка није обликована по партијама</w:t>
            </w:r>
          </w:p>
        </w:tc>
      </w:tr>
      <w:tr w:rsidR="004276AD" w:rsidRPr="002D6248" w:rsidTr="007D609A">
        <w:trPr>
          <w:trHeight w:val="548"/>
        </w:trPr>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Циљ поступка</w:t>
            </w:r>
          </w:p>
        </w:tc>
        <w:tc>
          <w:tcPr>
            <w:tcW w:w="6071" w:type="dxa"/>
            <w:shd w:val="clear" w:color="auto" w:fill="auto"/>
          </w:tcPr>
          <w:p w:rsidR="002E12CC" w:rsidRPr="002D6248" w:rsidRDefault="004276AD" w:rsidP="00ED1FE0">
            <w:pPr>
              <w:autoSpaceDE w:val="0"/>
              <w:autoSpaceDN w:val="0"/>
              <w:adjustRightInd w:val="0"/>
              <w:spacing w:before="0"/>
              <w:jc w:val="center"/>
              <w:rPr>
                <w:rFonts w:eastAsia="TimesNewRomanPSMT" w:cs="Arial"/>
                <w:b/>
                <w:bCs/>
              </w:rPr>
            </w:pPr>
            <w:r w:rsidRPr="002D6248">
              <w:rPr>
                <w:rFonts w:eastAsia="TimesNewRomanPSMT" w:cs="Arial"/>
                <w:bCs/>
              </w:rPr>
              <w:t xml:space="preserve"> Закључење Уговора о јавној набавци </w:t>
            </w:r>
          </w:p>
        </w:tc>
      </w:tr>
      <w:tr w:rsidR="004276AD" w:rsidRPr="002D6248" w:rsidTr="007D609A">
        <w:trPr>
          <w:trHeight w:val="1057"/>
        </w:trPr>
        <w:tc>
          <w:tcPr>
            <w:tcW w:w="2948" w:type="dxa"/>
            <w:shd w:val="clear" w:color="auto" w:fill="auto"/>
          </w:tcPr>
          <w:p w:rsidR="004276AD" w:rsidRPr="002D6248" w:rsidRDefault="004276AD" w:rsidP="00ED1FE0">
            <w:pPr>
              <w:autoSpaceDE w:val="0"/>
              <w:autoSpaceDN w:val="0"/>
              <w:adjustRightInd w:val="0"/>
              <w:spacing w:before="0"/>
              <w:jc w:val="center"/>
              <w:rPr>
                <w:rFonts w:eastAsia="TimesNewRomanPSMT" w:cs="Arial"/>
                <w:bCs/>
              </w:rPr>
            </w:pPr>
          </w:p>
          <w:p w:rsidR="004276AD" w:rsidRPr="002D6248" w:rsidRDefault="004276AD" w:rsidP="00ED1FE0">
            <w:pPr>
              <w:autoSpaceDE w:val="0"/>
              <w:autoSpaceDN w:val="0"/>
              <w:adjustRightInd w:val="0"/>
              <w:spacing w:before="0"/>
              <w:jc w:val="center"/>
              <w:rPr>
                <w:rFonts w:eastAsia="TimesNewRomanPSMT" w:cs="Arial"/>
                <w:bCs/>
              </w:rPr>
            </w:pPr>
            <w:r w:rsidRPr="002D6248">
              <w:rPr>
                <w:rFonts w:eastAsia="TimesNewRomanPSMT" w:cs="Arial"/>
                <w:bCs/>
              </w:rPr>
              <w:t>Контакт</w:t>
            </w:r>
          </w:p>
        </w:tc>
        <w:tc>
          <w:tcPr>
            <w:tcW w:w="6071" w:type="dxa"/>
            <w:shd w:val="clear" w:color="auto" w:fill="auto"/>
            <w:vAlign w:val="center"/>
          </w:tcPr>
          <w:p w:rsidR="004276AD" w:rsidRPr="002D6248" w:rsidRDefault="007D609A" w:rsidP="00ED1FE0">
            <w:pPr>
              <w:spacing w:before="0"/>
              <w:jc w:val="center"/>
              <w:rPr>
                <w:rFonts w:cs="Arial"/>
                <w:i/>
                <w:color w:val="00B0F0"/>
                <w:lang w:val="sr-Cyrl-RS"/>
              </w:rPr>
            </w:pPr>
            <w:r w:rsidRPr="002D6248">
              <w:rPr>
                <w:rFonts w:cs="Arial"/>
                <w:lang w:val="sr-Cyrl-RS"/>
              </w:rPr>
              <w:t>Ана Драшковић</w:t>
            </w:r>
          </w:p>
          <w:p w:rsidR="004276AD" w:rsidRPr="002D6248" w:rsidRDefault="004276AD" w:rsidP="00ED1FE0">
            <w:pPr>
              <w:spacing w:before="0"/>
              <w:jc w:val="center"/>
              <w:rPr>
                <w:rFonts w:cs="Arial"/>
              </w:rPr>
            </w:pPr>
            <w:r w:rsidRPr="002D6248">
              <w:rPr>
                <w:rFonts w:cs="Arial"/>
              </w:rPr>
              <w:t>e-mail:</w:t>
            </w:r>
            <w:r w:rsidR="007D609A" w:rsidRPr="002D6248">
              <w:rPr>
                <w:rFonts w:cs="Arial"/>
                <w:lang w:val="sr-Cyrl-RS"/>
              </w:rPr>
              <w:t xml:space="preserve"> </w:t>
            </w:r>
            <w:r w:rsidR="007D609A" w:rsidRPr="002D6248">
              <w:rPr>
                <w:rFonts w:cs="Arial"/>
              </w:rPr>
              <w:t>ana.draskovic@eps.rs</w:t>
            </w:r>
          </w:p>
          <w:p w:rsidR="007D609A" w:rsidRPr="002D6248" w:rsidRDefault="007D609A" w:rsidP="00ED1FE0">
            <w:pPr>
              <w:spacing w:before="0"/>
              <w:jc w:val="center"/>
              <w:rPr>
                <w:rFonts w:cs="Arial"/>
                <w:lang w:val="sr-Cyrl-RS"/>
              </w:rPr>
            </w:pPr>
            <w:r w:rsidRPr="002D6248">
              <w:rPr>
                <w:rFonts w:cs="Arial"/>
                <w:lang w:val="sr-Cyrl-RS"/>
              </w:rPr>
              <w:t>Сања Аликалфић</w:t>
            </w:r>
          </w:p>
          <w:p w:rsidR="004276AD" w:rsidRPr="002D6248" w:rsidRDefault="007D609A" w:rsidP="00ED1FE0">
            <w:pPr>
              <w:spacing w:before="0"/>
              <w:jc w:val="center"/>
              <w:rPr>
                <w:rFonts w:cs="Arial"/>
              </w:rPr>
            </w:pPr>
            <w:r w:rsidRPr="002D6248">
              <w:rPr>
                <w:rFonts w:cs="Arial"/>
              </w:rPr>
              <w:t>e-mail:</w:t>
            </w:r>
            <w:r w:rsidRPr="002D6248">
              <w:rPr>
                <w:rFonts w:cs="Arial"/>
                <w:lang w:val="sr-Cyrl-RS"/>
              </w:rPr>
              <w:t xml:space="preserve"> </w:t>
            </w:r>
            <w:r w:rsidRPr="002D6248">
              <w:rPr>
                <w:rFonts w:cs="Arial"/>
              </w:rPr>
              <w:t>sanja.alikalfic@eps.rs</w:t>
            </w:r>
          </w:p>
        </w:tc>
      </w:tr>
    </w:tbl>
    <w:p w:rsidR="00FA0E61" w:rsidRPr="002D6248" w:rsidRDefault="00FA0E61" w:rsidP="00ED1FE0">
      <w:pPr>
        <w:spacing w:before="0"/>
        <w:rPr>
          <w:rFonts w:cs="Arial"/>
        </w:rPr>
      </w:pPr>
    </w:p>
    <w:p w:rsidR="002E12CC" w:rsidRPr="002D6248" w:rsidRDefault="002E12CC" w:rsidP="00ED1FE0">
      <w:pPr>
        <w:spacing w:before="0"/>
        <w:rPr>
          <w:rFonts w:cs="Arial"/>
        </w:rPr>
      </w:pPr>
    </w:p>
    <w:p w:rsidR="002E12CC" w:rsidRPr="002D6248" w:rsidRDefault="002E12CC" w:rsidP="00ED1FE0">
      <w:pPr>
        <w:spacing w:before="0"/>
        <w:rPr>
          <w:rFonts w:cs="Arial"/>
        </w:rPr>
      </w:pPr>
    </w:p>
    <w:p w:rsidR="002E12CC" w:rsidRPr="002D6248" w:rsidRDefault="002E12CC" w:rsidP="00ED1FE0">
      <w:pPr>
        <w:spacing w:before="0"/>
        <w:rPr>
          <w:rFonts w:cs="Arial"/>
        </w:rPr>
      </w:pPr>
    </w:p>
    <w:p w:rsidR="002E12CC" w:rsidRPr="002D6248" w:rsidRDefault="002E12CC" w:rsidP="00ED1FE0">
      <w:pPr>
        <w:spacing w:before="0"/>
        <w:rPr>
          <w:rFonts w:cs="Arial"/>
        </w:rPr>
      </w:pPr>
    </w:p>
    <w:p w:rsidR="002E12CC" w:rsidRPr="002D6248" w:rsidRDefault="002E12CC" w:rsidP="00ED1FE0">
      <w:pPr>
        <w:spacing w:before="0"/>
        <w:rPr>
          <w:rFonts w:cs="Arial"/>
        </w:rPr>
      </w:pPr>
    </w:p>
    <w:p w:rsidR="007D609A" w:rsidRPr="002D6248" w:rsidRDefault="007D609A" w:rsidP="00ED1FE0">
      <w:pPr>
        <w:spacing w:before="0"/>
        <w:jc w:val="left"/>
        <w:rPr>
          <w:rFonts w:cs="Arial"/>
        </w:rPr>
      </w:pPr>
      <w:r w:rsidRPr="002D6248">
        <w:rPr>
          <w:rFonts w:cs="Arial"/>
        </w:rPr>
        <w:br w:type="page"/>
      </w:r>
    </w:p>
    <w:p w:rsidR="002E12CC" w:rsidRPr="002D6248" w:rsidRDefault="002E12CC" w:rsidP="005A14B0">
      <w:pPr>
        <w:pStyle w:val="Heading10"/>
        <w:numPr>
          <w:ilvl w:val="0"/>
          <w:numId w:val="17"/>
        </w:numPr>
        <w:spacing w:before="0"/>
        <w:jc w:val="both"/>
        <w:rPr>
          <w:rFonts w:cs="Arial"/>
          <w:lang w:val="sr-Cyrl-RS"/>
        </w:rPr>
      </w:pPr>
      <w:bookmarkStart w:id="17" w:name="_Toc442559878"/>
      <w:bookmarkStart w:id="18" w:name="_Toc427817448"/>
      <w:r w:rsidRPr="002D6248">
        <w:rPr>
          <w:rFonts w:cs="Arial"/>
          <w:lang w:val="sr-Cyrl-RS"/>
        </w:rPr>
        <w:lastRenderedPageBreak/>
        <w:t>ПОДАЦИ О ПРЕДМЕТУ ЈАВНЕ НАБАВКЕ</w:t>
      </w:r>
    </w:p>
    <w:p w:rsidR="002E12CC" w:rsidRPr="002D6248" w:rsidRDefault="002E12CC" w:rsidP="00ED1FE0">
      <w:pPr>
        <w:pStyle w:val="Heading10"/>
        <w:spacing w:before="0"/>
        <w:ind w:left="0" w:firstLine="0"/>
        <w:jc w:val="both"/>
        <w:rPr>
          <w:rFonts w:cs="Arial"/>
          <w:lang w:val="sr-Cyrl-RS"/>
        </w:rPr>
      </w:pPr>
      <w:r w:rsidRPr="002D6248">
        <w:rPr>
          <w:rFonts w:cs="Arial"/>
          <w:lang w:val="sr-Cyrl-RS"/>
        </w:rPr>
        <w:t xml:space="preserve">2.1 Опис предмета јавне набавке, назив и ознака из општег речника </w:t>
      </w:r>
      <w:r w:rsidR="0032186E" w:rsidRPr="002D6248">
        <w:rPr>
          <w:rFonts w:cs="Arial"/>
          <w:lang w:val="sr-Cyrl-RS"/>
        </w:rPr>
        <w:t xml:space="preserve"> </w:t>
      </w:r>
      <w:r w:rsidRPr="002D6248">
        <w:rPr>
          <w:rFonts w:cs="Arial"/>
          <w:lang w:val="sr-Cyrl-RS"/>
        </w:rPr>
        <w:t>набавке</w:t>
      </w:r>
    </w:p>
    <w:p w:rsidR="0032186E" w:rsidRPr="002D6248" w:rsidRDefault="0032186E" w:rsidP="00ED1FE0">
      <w:pPr>
        <w:spacing w:before="0"/>
        <w:rPr>
          <w:rFonts w:cs="Arial"/>
          <w:lang w:val="sr-Cyrl-RS" w:eastAsia="ar-SA"/>
        </w:rPr>
      </w:pPr>
    </w:p>
    <w:p w:rsidR="002E12CC" w:rsidRPr="002D6248" w:rsidRDefault="007D609A" w:rsidP="00ED1FE0">
      <w:pPr>
        <w:spacing w:before="0"/>
        <w:rPr>
          <w:rFonts w:cs="Arial"/>
          <w:lang w:val="sr-Cyrl-RS" w:eastAsia="zh-CN"/>
        </w:rPr>
      </w:pPr>
      <w:r w:rsidRPr="002D6248">
        <w:rPr>
          <w:rFonts w:cs="Arial"/>
          <w:lang w:eastAsia="zh-CN"/>
        </w:rPr>
        <w:t xml:space="preserve">Опис предмета јавне набавке: </w:t>
      </w:r>
      <w:r w:rsidRPr="002D6248">
        <w:rPr>
          <w:rFonts w:cs="Arial"/>
          <w:lang w:val="sr-Cyrl-CS"/>
        </w:rPr>
        <w:t>Проширење и унапређење ИП мреже у ЈП ЕПС</w:t>
      </w:r>
      <w:r w:rsidRPr="002D6248">
        <w:rPr>
          <w:rFonts w:cs="Arial"/>
          <w:lang w:eastAsia="zh-CN"/>
        </w:rPr>
        <w:t xml:space="preserve"> </w:t>
      </w:r>
    </w:p>
    <w:p w:rsidR="002E12CC" w:rsidRPr="002D6248" w:rsidRDefault="002E12CC" w:rsidP="00ED1FE0">
      <w:pPr>
        <w:spacing w:before="0"/>
        <w:rPr>
          <w:rFonts w:cs="Arial"/>
          <w:lang w:eastAsia="zh-CN"/>
        </w:rPr>
      </w:pPr>
      <w:r w:rsidRPr="002D6248">
        <w:rPr>
          <w:rFonts w:cs="Arial"/>
          <w:lang w:eastAsia="zh-CN"/>
        </w:rPr>
        <w:t>Назив из општег речника набавке:</w:t>
      </w:r>
      <w:r w:rsidR="007D609A" w:rsidRPr="002D6248">
        <w:rPr>
          <w:rFonts w:cs="Arial"/>
          <w:lang w:eastAsia="zh-CN"/>
        </w:rPr>
        <w:t xml:space="preserve"> </w:t>
      </w:r>
      <w:r w:rsidR="007D609A" w:rsidRPr="002D6248">
        <w:rPr>
          <w:rFonts w:cs="Arial"/>
          <w:lang w:val="sr-Cyrl-RS" w:eastAsia="zh-CN"/>
        </w:rPr>
        <w:t>мрежна инфраструктура</w:t>
      </w:r>
      <w:r w:rsidRPr="002D6248">
        <w:rPr>
          <w:rFonts w:cs="Arial"/>
          <w:lang w:eastAsia="zh-CN"/>
        </w:rPr>
        <w:t xml:space="preserve"> </w:t>
      </w:r>
    </w:p>
    <w:p w:rsidR="002E12CC" w:rsidRPr="002D6248" w:rsidRDefault="002E12CC" w:rsidP="00ED1FE0">
      <w:pPr>
        <w:spacing w:before="0"/>
        <w:rPr>
          <w:rFonts w:cs="Arial"/>
          <w:lang w:val="sr-Cyrl-RS" w:eastAsia="zh-CN"/>
        </w:rPr>
      </w:pPr>
      <w:r w:rsidRPr="002D6248">
        <w:rPr>
          <w:rFonts w:cs="Arial"/>
          <w:lang w:eastAsia="zh-CN"/>
        </w:rPr>
        <w:t xml:space="preserve">Ознака из општег речника набавке: </w:t>
      </w:r>
      <w:r w:rsidR="007D609A" w:rsidRPr="002D6248">
        <w:rPr>
          <w:rFonts w:cs="Arial"/>
          <w:lang w:val="sr-Cyrl-RS" w:eastAsia="zh-CN"/>
        </w:rPr>
        <w:t>32424000-1</w:t>
      </w:r>
    </w:p>
    <w:p w:rsidR="0032186E" w:rsidRPr="002D6248" w:rsidRDefault="0032186E" w:rsidP="00ED1FE0">
      <w:pPr>
        <w:spacing w:before="0"/>
        <w:rPr>
          <w:rFonts w:cs="Arial"/>
          <w:lang w:val="sr-Cyrl-RS" w:eastAsia="zh-CN"/>
        </w:rPr>
      </w:pPr>
    </w:p>
    <w:p w:rsidR="002E12CC" w:rsidRPr="002D6248" w:rsidRDefault="002E12CC" w:rsidP="00ED1FE0">
      <w:pPr>
        <w:spacing w:before="0"/>
        <w:rPr>
          <w:rFonts w:cs="Arial"/>
          <w:lang w:eastAsia="zh-CN"/>
        </w:rPr>
      </w:pPr>
      <w:r w:rsidRPr="002D6248">
        <w:rPr>
          <w:rFonts w:cs="Arial"/>
          <w:lang w:eastAsia="zh-CN"/>
        </w:rPr>
        <w:t>Детаљани подаци о предмету набавке наведени су у техничкој спецификацији (поглавље 3. Конкурсне документације)</w:t>
      </w:r>
    </w:p>
    <w:p w:rsidR="007D609A" w:rsidRPr="002D6248" w:rsidRDefault="007D609A" w:rsidP="00ED1FE0">
      <w:pPr>
        <w:spacing w:before="0"/>
        <w:jc w:val="left"/>
        <w:rPr>
          <w:rFonts w:cs="Arial"/>
          <w:lang w:val="sr-Cyrl-RS"/>
        </w:rPr>
      </w:pPr>
      <w:r w:rsidRPr="002D6248">
        <w:rPr>
          <w:rFonts w:cs="Arial"/>
          <w:lang w:val="sr-Cyrl-RS"/>
        </w:rPr>
        <w:br w:type="page"/>
      </w:r>
    </w:p>
    <w:p w:rsidR="0032186E" w:rsidRPr="002D6248" w:rsidRDefault="00DB369C" w:rsidP="005A14B0">
      <w:pPr>
        <w:pStyle w:val="Heading10"/>
        <w:numPr>
          <w:ilvl w:val="0"/>
          <w:numId w:val="17"/>
        </w:numPr>
        <w:spacing w:before="0"/>
        <w:jc w:val="both"/>
        <w:rPr>
          <w:rFonts w:cs="Arial"/>
          <w:lang w:val="sr-Cyrl-RS"/>
        </w:rPr>
      </w:pPr>
      <w:r w:rsidRPr="002D6248">
        <w:rPr>
          <w:rFonts w:cs="Arial"/>
        </w:rPr>
        <w:lastRenderedPageBreak/>
        <w:t>ТЕХНИЧК</w:t>
      </w:r>
      <w:r w:rsidR="0032186E" w:rsidRPr="002D6248">
        <w:rPr>
          <w:rFonts w:cs="Arial"/>
          <w:lang w:val="sr-Cyrl-RS"/>
        </w:rPr>
        <w:t>А</w:t>
      </w:r>
      <w:r w:rsidRPr="002D6248">
        <w:rPr>
          <w:rFonts w:cs="Arial"/>
        </w:rPr>
        <w:t xml:space="preserve"> </w:t>
      </w:r>
      <w:r w:rsidR="0032186E" w:rsidRPr="002D6248">
        <w:rPr>
          <w:rFonts w:cs="Arial"/>
          <w:lang w:val="sr-Cyrl-RS"/>
        </w:rPr>
        <w:t>СПЕЦИФИКАЦИЈА</w:t>
      </w:r>
      <w:r w:rsidRPr="002D6248">
        <w:rPr>
          <w:rFonts w:cs="Arial"/>
        </w:rPr>
        <w:t xml:space="preserve"> </w:t>
      </w:r>
    </w:p>
    <w:p w:rsidR="00DB369C" w:rsidRPr="002D6248" w:rsidRDefault="0032186E" w:rsidP="00ED1FE0">
      <w:pPr>
        <w:spacing w:before="0"/>
        <w:rPr>
          <w:rFonts w:cs="Arial"/>
          <w:lang w:val="sr-Cyrl-RS"/>
        </w:rPr>
      </w:pPr>
      <w:r w:rsidRPr="002D6248">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2D6248">
        <w:rPr>
          <w:rFonts w:cs="Arial"/>
          <w:lang w:val="sr-Cyrl-RS"/>
        </w:rPr>
        <w:t>.</w:t>
      </w:r>
      <w:bookmarkEnd w:id="17"/>
      <w:r w:rsidRPr="002D6248">
        <w:rPr>
          <w:rFonts w:cs="Arial"/>
          <w:lang w:val="sr-Cyrl-RS"/>
        </w:rPr>
        <w:t>)</w:t>
      </w:r>
    </w:p>
    <w:p w:rsidR="009567D5" w:rsidRPr="002D6248" w:rsidRDefault="009567D5" w:rsidP="00ED1FE0">
      <w:pPr>
        <w:spacing w:before="0"/>
        <w:rPr>
          <w:rFonts w:cs="Arial"/>
          <w:b/>
          <w:lang w:val="sr-Cyrl-RS"/>
        </w:rPr>
      </w:pPr>
    </w:p>
    <w:p w:rsidR="00DB369C" w:rsidRPr="002D6248" w:rsidRDefault="0032186E" w:rsidP="00ED1FE0">
      <w:pPr>
        <w:pStyle w:val="Heading10"/>
        <w:spacing w:before="0"/>
        <w:ind w:left="0" w:firstLine="0"/>
        <w:jc w:val="both"/>
        <w:rPr>
          <w:rFonts w:cs="Arial"/>
          <w:lang w:val="sr-Cyrl-RS"/>
        </w:rPr>
      </w:pPr>
      <w:bookmarkStart w:id="19" w:name="_Toc441651541"/>
      <w:bookmarkStart w:id="20" w:name="_Toc442559879"/>
      <w:r w:rsidRPr="002D6248">
        <w:rPr>
          <w:rFonts w:cs="Arial"/>
          <w:lang w:val="sr-Cyrl-RS"/>
        </w:rPr>
        <w:t>3.1</w:t>
      </w:r>
      <w:r w:rsidR="00B02E86" w:rsidRPr="002D6248">
        <w:rPr>
          <w:rFonts w:cs="Arial"/>
          <w:lang w:val="sr-Cyrl-RS"/>
        </w:rPr>
        <w:t>.</w:t>
      </w:r>
      <w:r w:rsidRPr="002D6248">
        <w:rPr>
          <w:rFonts w:cs="Arial"/>
          <w:lang w:val="sr-Cyrl-RS"/>
        </w:rPr>
        <w:t xml:space="preserve"> </w:t>
      </w:r>
      <w:r w:rsidR="00DB369C" w:rsidRPr="002D6248">
        <w:rPr>
          <w:rFonts w:cs="Arial"/>
          <w:lang w:val="sr-Cyrl-RS"/>
        </w:rPr>
        <w:t>Врста</w:t>
      </w:r>
      <w:r w:rsidR="005551C2" w:rsidRPr="002D6248">
        <w:rPr>
          <w:rFonts w:cs="Arial"/>
          <w:lang w:val="sr-Cyrl-RS"/>
        </w:rPr>
        <w:t xml:space="preserve"> и </w:t>
      </w:r>
      <w:r w:rsidR="00DB369C" w:rsidRPr="002D6248">
        <w:rPr>
          <w:rFonts w:cs="Arial"/>
          <w:lang w:val="sr-Cyrl-RS"/>
        </w:rPr>
        <w:t>количина добара</w:t>
      </w:r>
      <w:bookmarkEnd w:id="19"/>
      <w:bookmarkEnd w:id="20"/>
    </w:p>
    <w:p w:rsidR="00E45FD7" w:rsidRPr="002D6248" w:rsidRDefault="00E45FD7" w:rsidP="00DF036F">
      <w:pPr>
        <w:spacing w:before="0"/>
        <w:rPr>
          <w:rFonts w:cs="Arial"/>
          <w:lang w:val="sr-Cyrl-RS"/>
        </w:rPr>
      </w:pPr>
      <w:r w:rsidRPr="002D6248">
        <w:rPr>
          <w:rFonts w:cs="Arial"/>
          <w:lang w:val="sr-Cyrl-RS"/>
        </w:rPr>
        <w:t xml:space="preserve">Набавка добара и услуга за проширење ИП мреже које подразумева: </w:t>
      </w:r>
    </w:p>
    <w:p w:rsidR="00E45FD7" w:rsidRPr="002D6248" w:rsidRDefault="00E45FD7" w:rsidP="00E45FD7">
      <w:pPr>
        <w:spacing w:before="0"/>
        <w:rPr>
          <w:rFonts w:cs="Arial"/>
          <w:lang w:val="sr-Cyrl-RS"/>
        </w:rPr>
      </w:pPr>
      <w:r w:rsidRPr="002D6248">
        <w:rPr>
          <w:rFonts w:cs="Arial"/>
          <w:lang w:val="sr-Cyrl-RS"/>
        </w:rPr>
        <w:t>Д.1. Опрема за окосницу (</w:t>
      </w:r>
      <w:r w:rsidRPr="002D6248">
        <w:rPr>
          <w:rFonts w:cs="Arial"/>
          <w:i/>
          <w:lang w:val="sr-Cyrl-RS"/>
        </w:rPr>
        <w:t>Core)</w:t>
      </w:r>
      <w:r w:rsidRPr="002D6248">
        <w:rPr>
          <w:rFonts w:cs="Arial"/>
          <w:lang w:val="sr-Cyrl-RS"/>
        </w:rPr>
        <w:t xml:space="preserve"> мреже</w:t>
      </w:r>
    </w:p>
    <w:p w:rsidR="00E45FD7" w:rsidRPr="002D6248" w:rsidRDefault="00E45FD7" w:rsidP="00E45FD7">
      <w:pPr>
        <w:spacing w:before="0"/>
        <w:ind w:left="708"/>
        <w:rPr>
          <w:rFonts w:cs="Arial"/>
          <w:lang w:val="sr-Cyrl-RS"/>
        </w:rPr>
      </w:pPr>
      <w:r w:rsidRPr="002D6248">
        <w:rPr>
          <w:rFonts w:cs="Arial"/>
          <w:lang w:val="sr-Cyrl-RS"/>
        </w:rPr>
        <w:t>Д.1.1. Рутери за окосницу мреже</w:t>
      </w:r>
    </w:p>
    <w:p w:rsidR="00E45FD7" w:rsidRPr="002D6248" w:rsidRDefault="00E45FD7" w:rsidP="00E45FD7">
      <w:pPr>
        <w:tabs>
          <w:tab w:val="left" w:pos="817"/>
          <w:tab w:val="left" w:pos="5211"/>
          <w:tab w:val="left" w:pos="6487"/>
          <w:tab w:val="left" w:pos="8046"/>
        </w:tabs>
        <w:spacing w:before="0"/>
        <w:ind w:left="708"/>
        <w:rPr>
          <w:rFonts w:cs="Arial"/>
          <w:lang w:val="sr-Cyrl-RS"/>
        </w:rPr>
      </w:pPr>
      <w:r w:rsidRPr="002D6248">
        <w:rPr>
          <w:rFonts w:cs="Arial"/>
          <w:lang w:val="sr-Cyrl-RS"/>
        </w:rPr>
        <w:t>Д.1.2. Агрегациони рутери</w:t>
      </w:r>
      <w:r w:rsidRPr="002D6248">
        <w:rPr>
          <w:rFonts w:cs="Arial"/>
          <w:lang w:val="sr-Cyrl-RS"/>
        </w:rPr>
        <w:tab/>
      </w:r>
      <w:r w:rsidRPr="002D6248">
        <w:rPr>
          <w:rFonts w:cs="Arial"/>
          <w:lang w:val="sr-Cyrl-RS"/>
        </w:rPr>
        <w:tab/>
      </w:r>
    </w:p>
    <w:p w:rsidR="00E45FD7" w:rsidRPr="002D6248" w:rsidRDefault="00E45FD7" w:rsidP="00E45FD7">
      <w:pPr>
        <w:spacing w:before="0"/>
        <w:rPr>
          <w:rFonts w:cs="Arial"/>
          <w:lang w:val="sr-Cyrl-RS"/>
        </w:rPr>
      </w:pPr>
      <w:r w:rsidRPr="002D6248">
        <w:rPr>
          <w:rFonts w:cs="Arial"/>
          <w:lang w:val="sr-Cyrl-RS"/>
        </w:rPr>
        <w:t xml:space="preserve">Д.2. Опрема за </w:t>
      </w:r>
      <w:r w:rsidRPr="002D6248">
        <w:rPr>
          <w:rFonts w:cs="Arial"/>
          <w:i/>
          <w:lang w:val="sr-Cyrl-RS"/>
        </w:rPr>
        <w:t>IP</w:t>
      </w:r>
      <w:r w:rsidRPr="002D6248">
        <w:rPr>
          <w:rFonts w:cs="Arial"/>
          <w:lang w:val="sr-Cyrl-RS"/>
        </w:rPr>
        <w:t xml:space="preserve"> телефонску мрежу</w:t>
      </w:r>
    </w:p>
    <w:p w:rsidR="00E45FD7" w:rsidRPr="002D6248" w:rsidRDefault="00E45FD7" w:rsidP="00E45FD7">
      <w:pPr>
        <w:spacing w:before="0"/>
        <w:ind w:left="708"/>
        <w:rPr>
          <w:rFonts w:cs="Arial"/>
          <w:lang w:val="sr-Cyrl-RS"/>
        </w:rPr>
      </w:pPr>
      <w:r w:rsidRPr="002D6248">
        <w:rPr>
          <w:rFonts w:cs="Arial"/>
          <w:lang w:val="sr-Cyrl-RS"/>
        </w:rPr>
        <w:t>Д.2.1 Опрема за управу ЈП ЕПС у Београду: Масарикова (7. и 1. спрат), Космајска, Француска</w:t>
      </w:r>
    </w:p>
    <w:p w:rsidR="00E45FD7" w:rsidRPr="002D6248" w:rsidRDefault="00E45FD7" w:rsidP="00E45FD7">
      <w:pPr>
        <w:spacing w:before="0"/>
        <w:ind w:left="708"/>
        <w:rPr>
          <w:rFonts w:cs="Arial"/>
          <w:lang w:val="sr-Cyrl-RS"/>
        </w:rPr>
      </w:pPr>
      <w:r w:rsidRPr="002D6248">
        <w:rPr>
          <w:rFonts w:cs="Arial"/>
          <w:lang w:val="sr-Cyrl-RS"/>
        </w:rPr>
        <w:t xml:space="preserve">Д.2.2. Огранак ЕПС Снабдевање, Београд, Мекензијева, </w:t>
      </w:r>
    </w:p>
    <w:p w:rsidR="00E45FD7" w:rsidRPr="002D6248" w:rsidRDefault="00E45FD7" w:rsidP="00E45FD7">
      <w:pPr>
        <w:tabs>
          <w:tab w:val="left" w:pos="817"/>
          <w:tab w:val="left" w:pos="5211"/>
          <w:tab w:val="left" w:pos="6487"/>
          <w:tab w:val="left" w:pos="8046"/>
        </w:tabs>
        <w:spacing w:before="0"/>
        <w:ind w:left="708"/>
        <w:rPr>
          <w:rFonts w:cs="Arial"/>
          <w:lang w:val="sr-Cyrl-RS"/>
        </w:rPr>
      </w:pPr>
      <w:r w:rsidRPr="002D6248">
        <w:rPr>
          <w:rFonts w:cs="Arial"/>
          <w:lang w:val="sr-Cyrl-RS"/>
        </w:rPr>
        <w:t>Д.2.3. Опрема за Крагујевац</w:t>
      </w:r>
      <w:r w:rsidRPr="002D6248">
        <w:rPr>
          <w:rFonts w:cs="Arial"/>
          <w:lang w:val="sr-Cyrl-RS"/>
        </w:rPr>
        <w:tab/>
      </w:r>
      <w:r w:rsidRPr="002D6248">
        <w:rPr>
          <w:rFonts w:cs="Arial"/>
          <w:lang w:val="sr-Cyrl-RS"/>
        </w:rPr>
        <w:tab/>
      </w:r>
    </w:p>
    <w:p w:rsidR="00E45FD7" w:rsidRPr="002D6248" w:rsidRDefault="00E45FD7" w:rsidP="00E45FD7">
      <w:pPr>
        <w:spacing w:before="0"/>
        <w:rPr>
          <w:rFonts w:cs="Arial"/>
          <w:lang w:val="sr-Cyrl-RS"/>
        </w:rPr>
      </w:pPr>
      <w:r w:rsidRPr="002D6248">
        <w:rPr>
          <w:rFonts w:cs="Arial"/>
          <w:lang w:val="sr-Cyrl-RS"/>
        </w:rPr>
        <w:t xml:space="preserve">Д.3. Серверска инфраструктура за </w:t>
      </w:r>
      <w:r w:rsidRPr="002D6248">
        <w:rPr>
          <w:rFonts w:cs="Arial"/>
        </w:rPr>
        <w:t>IP</w:t>
      </w:r>
      <w:r w:rsidRPr="002D6248">
        <w:rPr>
          <w:rFonts w:cs="Arial"/>
          <w:lang w:val="sr-Cyrl-RS"/>
        </w:rPr>
        <w:t xml:space="preserve"> телефонију и NMS</w:t>
      </w:r>
    </w:p>
    <w:p w:rsidR="00E45FD7" w:rsidRPr="002D6248" w:rsidRDefault="00E45FD7" w:rsidP="00E45FD7">
      <w:pPr>
        <w:spacing w:before="0"/>
        <w:ind w:left="708"/>
        <w:rPr>
          <w:rFonts w:cs="Arial"/>
          <w:lang w:val="sr-Cyrl-RS"/>
        </w:rPr>
      </w:pPr>
      <w:r w:rsidRPr="002D6248">
        <w:rPr>
          <w:rFonts w:cs="Arial"/>
          <w:lang w:val="sr-Cyrl-RS"/>
        </w:rPr>
        <w:t>Д.3.1. Централна локација (ЦМ 2, Бгд)</w:t>
      </w:r>
    </w:p>
    <w:p w:rsidR="00E45FD7" w:rsidRPr="002D6248" w:rsidRDefault="00E45FD7" w:rsidP="00E45FD7">
      <w:pPr>
        <w:spacing w:before="0"/>
        <w:ind w:left="708"/>
        <w:rPr>
          <w:rFonts w:cs="Arial"/>
          <w:lang w:val="sr-Cyrl-RS"/>
        </w:rPr>
      </w:pPr>
      <w:r w:rsidRPr="002D6248">
        <w:rPr>
          <w:rFonts w:cs="Arial"/>
          <w:lang w:val="sr-Cyrl-RS"/>
        </w:rPr>
        <w:t>Д.3.2. Резервна централна локација (НДЦ В.Степе 412)</w:t>
      </w:r>
    </w:p>
    <w:p w:rsidR="00E45FD7" w:rsidRPr="002D6248" w:rsidRDefault="00E45FD7" w:rsidP="00E45FD7">
      <w:pPr>
        <w:spacing w:before="0"/>
        <w:ind w:left="708"/>
        <w:rPr>
          <w:rFonts w:cs="Arial"/>
          <w:lang w:val="sr-Cyrl-RS"/>
        </w:rPr>
      </w:pPr>
      <w:r w:rsidRPr="002D6248">
        <w:rPr>
          <w:rFonts w:cs="Arial"/>
          <w:lang w:val="sr-Cyrl-RS"/>
        </w:rPr>
        <w:t>Д.3.3. Удаљена локација ТЕНТ А</w:t>
      </w:r>
    </w:p>
    <w:p w:rsidR="00E45FD7" w:rsidRPr="002D6248" w:rsidRDefault="00E45FD7" w:rsidP="00E45FD7">
      <w:pPr>
        <w:tabs>
          <w:tab w:val="left" w:pos="817"/>
          <w:tab w:val="left" w:pos="5211"/>
          <w:tab w:val="left" w:pos="6487"/>
          <w:tab w:val="left" w:pos="8046"/>
        </w:tabs>
        <w:spacing w:before="0"/>
        <w:ind w:firstLine="708"/>
        <w:rPr>
          <w:rFonts w:cs="Arial"/>
          <w:lang w:val="sr-Cyrl-RS"/>
        </w:rPr>
      </w:pPr>
      <w:r w:rsidRPr="002D6248">
        <w:rPr>
          <w:rFonts w:cs="Arial"/>
          <w:lang w:val="sr-Cyrl-RS"/>
        </w:rPr>
        <w:t>Д.3.4. Удаљена локација (Проте Матеје)</w:t>
      </w:r>
      <w:r w:rsidRPr="002D6248">
        <w:rPr>
          <w:rFonts w:cs="Arial"/>
          <w:lang w:val="sr-Cyrl-RS"/>
        </w:rPr>
        <w:tab/>
      </w:r>
      <w:r w:rsidRPr="002D6248">
        <w:rPr>
          <w:rFonts w:cs="Arial"/>
          <w:lang w:val="sr-Cyrl-RS"/>
        </w:rPr>
        <w:tab/>
      </w:r>
    </w:p>
    <w:p w:rsidR="00E45FD7" w:rsidRPr="002D6248" w:rsidRDefault="00E45FD7" w:rsidP="00E45FD7">
      <w:pPr>
        <w:tabs>
          <w:tab w:val="left" w:pos="817"/>
          <w:tab w:val="left" w:pos="5211"/>
          <w:tab w:val="left" w:pos="6487"/>
          <w:tab w:val="left" w:pos="8046"/>
        </w:tabs>
        <w:spacing w:before="0"/>
        <w:rPr>
          <w:rFonts w:cs="Arial"/>
          <w:lang w:val="sr-Cyrl-RS"/>
        </w:rPr>
      </w:pPr>
      <w:r w:rsidRPr="002D6248">
        <w:rPr>
          <w:rFonts w:cs="Arial"/>
          <w:lang w:val="sr-Cyrl-RS"/>
        </w:rPr>
        <w:t>Д.</w:t>
      </w:r>
      <w:r w:rsidRPr="002D6248">
        <w:rPr>
          <w:rFonts w:cs="Arial"/>
        </w:rPr>
        <w:t>4</w:t>
      </w:r>
      <w:r w:rsidRPr="002D6248">
        <w:rPr>
          <w:rFonts w:cs="Arial"/>
          <w:lang w:val="sr-Cyrl-RS"/>
        </w:rPr>
        <w:t>. Надоградња</w:t>
      </w:r>
      <w:r w:rsidRPr="002D6248">
        <w:rPr>
          <w:rFonts w:cs="Arial"/>
        </w:rPr>
        <w:t xml:space="preserve"> централног </w:t>
      </w:r>
      <w:r w:rsidRPr="002D6248">
        <w:rPr>
          <w:rFonts w:cs="Arial"/>
          <w:lang w:val="sr-Cyrl-RS"/>
        </w:rPr>
        <w:t xml:space="preserve">софтсвича </w:t>
      </w:r>
      <w:r w:rsidRPr="002D6248">
        <w:rPr>
          <w:rFonts w:cs="Arial"/>
        </w:rPr>
        <w:t xml:space="preserve">за </w:t>
      </w:r>
      <w:r w:rsidRPr="002D6248">
        <w:rPr>
          <w:rFonts w:cs="Arial"/>
          <w:lang w:val="sr-Cyrl-RS"/>
        </w:rPr>
        <w:t>ИП</w:t>
      </w:r>
      <w:r w:rsidRPr="002D6248">
        <w:rPr>
          <w:rFonts w:cs="Arial"/>
        </w:rPr>
        <w:t xml:space="preserve"> телефонију</w:t>
      </w:r>
      <w:r w:rsidRPr="002D6248">
        <w:rPr>
          <w:rFonts w:cs="Arial"/>
          <w:lang w:val="sr-Cyrl-RS"/>
        </w:rPr>
        <w:tab/>
      </w:r>
    </w:p>
    <w:p w:rsidR="00E45FD7" w:rsidRPr="002D6248" w:rsidRDefault="00E45FD7" w:rsidP="00E45FD7">
      <w:pPr>
        <w:tabs>
          <w:tab w:val="left" w:pos="817"/>
          <w:tab w:val="left" w:pos="5211"/>
          <w:tab w:val="left" w:pos="6487"/>
          <w:tab w:val="left" w:pos="8046"/>
        </w:tabs>
        <w:spacing w:before="0"/>
        <w:rPr>
          <w:rFonts w:cs="Arial"/>
          <w:lang w:val="sr-Cyrl-RS"/>
        </w:rPr>
      </w:pPr>
      <w:r w:rsidRPr="002D6248">
        <w:rPr>
          <w:rFonts w:cs="Arial"/>
          <w:lang w:val="sr-Cyrl-RS"/>
        </w:rPr>
        <w:t xml:space="preserve">Д.5. Опрема за ИТ инфраструктуру у Београду </w:t>
      </w:r>
    </w:p>
    <w:p w:rsidR="00E45FD7" w:rsidRPr="002D6248" w:rsidRDefault="00E45FD7" w:rsidP="00E45FD7">
      <w:pPr>
        <w:tabs>
          <w:tab w:val="left" w:pos="817"/>
          <w:tab w:val="left" w:pos="5211"/>
          <w:tab w:val="left" w:pos="6487"/>
          <w:tab w:val="left" w:pos="8046"/>
        </w:tabs>
        <w:spacing w:before="0"/>
        <w:rPr>
          <w:rFonts w:cs="Arial"/>
          <w:lang w:val="sr-Cyrl-RS"/>
        </w:rPr>
      </w:pPr>
      <w:r w:rsidRPr="002D6248">
        <w:rPr>
          <w:rFonts w:cs="Arial"/>
          <w:lang w:val="sr-Cyrl-RS"/>
        </w:rPr>
        <w:t>Д.6. Лиценце за виртуелизацију серверске инфраструктуре</w:t>
      </w:r>
      <w:r w:rsidRPr="002D6248">
        <w:rPr>
          <w:rFonts w:cs="Arial"/>
          <w:lang w:val="sr-Cyrl-RS"/>
        </w:rPr>
        <w:tab/>
      </w:r>
      <w:r w:rsidRPr="002D6248">
        <w:rPr>
          <w:rFonts w:cs="Arial"/>
          <w:lang w:val="sr-Cyrl-RS"/>
        </w:rPr>
        <w:tab/>
      </w:r>
    </w:p>
    <w:p w:rsidR="00E45FD7" w:rsidRPr="002D6248" w:rsidRDefault="00E45FD7" w:rsidP="00E45FD7">
      <w:pPr>
        <w:tabs>
          <w:tab w:val="left" w:pos="817"/>
          <w:tab w:val="left" w:pos="5211"/>
          <w:tab w:val="left" w:pos="6487"/>
          <w:tab w:val="left" w:pos="8046"/>
        </w:tabs>
        <w:spacing w:before="0"/>
        <w:rPr>
          <w:rFonts w:cs="Arial"/>
          <w:lang w:val="sr-Cyrl-RS"/>
        </w:rPr>
      </w:pPr>
      <w:r w:rsidRPr="002D6248">
        <w:rPr>
          <w:rFonts w:cs="Arial"/>
          <w:lang w:val="sr-Cyrl-RS"/>
        </w:rPr>
        <w:t xml:space="preserve">Д.7. Надоградња за </w:t>
      </w:r>
      <w:r w:rsidRPr="002D6248">
        <w:rPr>
          <w:rFonts w:cs="Arial"/>
          <w:i/>
          <w:lang w:val="sr-Cyrl-RS"/>
        </w:rPr>
        <w:t xml:space="preserve">NMS </w:t>
      </w:r>
      <w:r w:rsidRPr="002D6248">
        <w:rPr>
          <w:rFonts w:cs="Arial"/>
          <w:i/>
        </w:rPr>
        <w:t xml:space="preserve">Umbrella </w:t>
      </w:r>
      <w:r w:rsidRPr="002D6248">
        <w:rPr>
          <w:rFonts w:cs="Arial"/>
          <w:lang w:val="sr-Cyrl-RS"/>
        </w:rPr>
        <w:t>систем</w:t>
      </w:r>
      <w:r w:rsidRPr="002D6248">
        <w:rPr>
          <w:rFonts w:cs="Arial"/>
          <w:lang w:val="sr-Cyrl-RS"/>
        </w:rPr>
        <w:tab/>
      </w:r>
      <w:r w:rsidRPr="002D6248">
        <w:rPr>
          <w:rFonts w:cs="Arial"/>
          <w:lang w:val="sr-Cyrl-RS"/>
        </w:rPr>
        <w:tab/>
      </w:r>
    </w:p>
    <w:p w:rsidR="00E45FD7" w:rsidRPr="002D6248" w:rsidRDefault="00E45FD7" w:rsidP="00E45FD7">
      <w:pPr>
        <w:tabs>
          <w:tab w:val="left" w:pos="1455"/>
        </w:tabs>
        <w:spacing w:before="0"/>
        <w:rPr>
          <w:rFonts w:cs="Arial"/>
          <w:lang w:val="sr-Cyrl-RS"/>
        </w:rPr>
      </w:pPr>
      <w:r w:rsidRPr="002D6248">
        <w:rPr>
          <w:rFonts w:cs="Arial"/>
          <w:lang w:val="sr-Cyrl-RS"/>
        </w:rPr>
        <w:t>Д.</w:t>
      </w:r>
      <w:r w:rsidRPr="002D6248">
        <w:rPr>
          <w:rFonts w:cs="Arial"/>
          <w:lang w:val="sr-Latn-RS"/>
        </w:rPr>
        <w:t>8</w:t>
      </w:r>
      <w:r w:rsidRPr="002D6248">
        <w:rPr>
          <w:rFonts w:cs="Arial"/>
          <w:lang w:val="sr-Cyrl-RS"/>
        </w:rPr>
        <w:t>. Надоградња система информационе безбедности</w:t>
      </w:r>
    </w:p>
    <w:p w:rsidR="00E45FD7" w:rsidRPr="002D6248" w:rsidRDefault="00E45FD7" w:rsidP="00E45FD7">
      <w:pPr>
        <w:tabs>
          <w:tab w:val="left" w:pos="817"/>
          <w:tab w:val="left" w:pos="5211"/>
          <w:tab w:val="left" w:pos="6487"/>
          <w:tab w:val="left" w:pos="8046"/>
        </w:tabs>
        <w:spacing w:before="0"/>
        <w:rPr>
          <w:rFonts w:cs="Arial"/>
          <w:lang w:val="sr-Cyrl-RS"/>
        </w:rPr>
      </w:pPr>
    </w:p>
    <w:p w:rsidR="00E45FD7" w:rsidRPr="002D6248" w:rsidRDefault="00E45FD7" w:rsidP="00E45FD7">
      <w:pPr>
        <w:spacing w:before="0"/>
        <w:rPr>
          <w:rFonts w:cs="Arial"/>
          <w:lang w:val="sr-Cyrl-RS"/>
        </w:rPr>
      </w:pPr>
      <w:r w:rsidRPr="002D6248">
        <w:rPr>
          <w:rFonts w:cs="Arial"/>
          <w:lang w:val="sr-Cyrl-RS"/>
        </w:rPr>
        <w:t xml:space="preserve">Структура услуга се састоји од следећих функционалних целина: </w:t>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У.1. коју чине:</w:t>
      </w:r>
      <w:r w:rsidRPr="002D6248">
        <w:rPr>
          <w:rFonts w:cs="Arial"/>
          <w:lang w:val="sr-Cyrl-RS"/>
        </w:rPr>
        <w:tab/>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У.1.1. Услуге инсталације, имплементације, тестирања, пуштање у рад: Опрема за окосницу (Core) мреже</w:t>
      </w:r>
      <w:r w:rsidRPr="002D6248">
        <w:rPr>
          <w:rFonts w:cs="Arial"/>
          <w:lang w:val="sr-Cyrl-RS"/>
        </w:rPr>
        <w:tab/>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У.1.2. Услуге израде пројектне документације Опрема за окосницу</w:t>
      </w:r>
      <w:r w:rsidRPr="002D6248">
        <w:rPr>
          <w:rFonts w:cs="Arial"/>
          <w:lang w:val="sr-Cyrl-RS"/>
        </w:rPr>
        <w:tab/>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w:t>
      </w:r>
      <w:r w:rsidRPr="002D6248">
        <w:rPr>
          <w:rFonts w:cs="Arial"/>
        </w:rPr>
        <w:t>2</w:t>
      </w:r>
      <w:r w:rsidRPr="002D6248">
        <w:rPr>
          <w:rFonts w:cs="Arial"/>
          <w:lang w:val="sr-Cyrl-RS"/>
        </w:rPr>
        <w:t>.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У.2.1. Услуге инсталације, имплементације, тестирања, пуштање у рад: Опрема за IP телефонску мрежу</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У.2.2. Услуге израде пројектне документације Опрема за IP телефонску мрежу</w:t>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w:t>
      </w:r>
      <w:r w:rsidRPr="002D6248">
        <w:rPr>
          <w:rFonts w:cs="Arial"/>
        </w:rPr>
        <w:t>3</w:t>
      </w:r>
      <w:r w:rsidRPr="002D6248">
        <w:rPr>
          <w:rFonts w:cs="Arial"/>
          <w:lang w:val="sr-Cyrl-RS"/>
        </w:rPr>
        <w:t>.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У.3.1. Услуге инсталације, имплементације, тестирања, пуштање у рад: Серверска инфраструктура за IP телефонију и NMS</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У.3.2. Услуге израде пројектне документације: Серверска инфраструктура за IP телефонију и NMS</w:t>
      </w:r>
      <w:r w:rsidRPr="002D6248">
        <w:rPr>
          <w:rFonts w:eastAsia="Arial Unicode MS" w:cs="Arial"/>
          <w:color w:val="000000"/>
        </w:rPr>
        <w:tab/>
      </w:r>
      <w:r w:rsidRPr="002D6248">
        <w:rPr>
          <w:rFonts w:cs="Arial"/>
          <w:lang w:val="sr-Cyrl-RS"/>
        </w:rPr>
        <w:tab/>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w:t>
      </w:r>
      <w:r w:rsidRPr="002D6248">
        <w:rPr>
          <w:rFonts w:cs="Arial"/>
        </w:rPr>
        <w:t>4</w:t>
      </w:r>
      <w:r w:rsidRPr="002D6248">
        <w:rPr>
          <w:rFonts w:cs="Arial"/>
          <w:lang w:val="sr-Cyrl-RS"/>
        </w:rPr>
        <w:t>.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У.4.1. Услуге инсталације, имплементације, тестирања, пуштање у рад:  Надоградња централног софтсвича за ИП телефонију</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У.4.2. Услуге израде пројектне документације: Упграде централног софтсвича за ИП телефонију</w:t>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w:t>
      </w:r>
      <w:r w:rsidRPr="002D6248">
        <w:rPr>
          <w:rFonts w:cs="Arial"/>
        </w:rPr>
        <w:t>5</w:t>
      </w:r>
      <w:r w:rsidRPr="002D6248">
        <w:rPr>
          <w:rFonts w:cs="Arial"/>
          <w:lang w:val="sr-Cyrl-RS"/>
        </w:rPr>
        <w:t>.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У.5.1. Услуге инсталације, имплементације, тестирања, пуштање у рад ИТ инфраструктур</w:t>
      </w:r>
      <w:r w:rsidRPr="002D6248">
        <w:rPr>
          <w:rFonts w:cs="Arial"/>
        </w:rPr>
        <w:t>e</w:t>
      </w:r>
      <w:r w:rsidRPr="002D6248">
        <w:rPr>
          <w:rFonts w:cs="Arial"/>
          <w:lang w:val="sr-Cyrl-RS"/>
        </w:rPr>
        <w:t xml:space="preserve"> у Београду (Масарикова, Космајска, Француска)</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У.5.2</w:t>
      </w:r>
      <w:r w:rsidRPr="002D6248">
        <w:rPr>
          <w:rFonts w:cs="Arial"/>
        </w:rPr>
        <w:t>.</w:t>
      </w:r>
      <w:r w:rsidRPr="002D6248">
        <w:rPr>
          <w:rFonts w:cs="Arial"/>
          <w:lang w:val="sr-Cyrl-RS"/>
        </w:rPr>
        <w:t xml:space="preserve"> Услуге израде пројектне документације: ИТ инфраструктура</w:t>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w:t>
      </w:r>
      <w:r w:rsidRPr="002D6248">
        <w:rPr>
          <w:rFonts w:cs="Arial"/>
        </w:rPr>
        <w:t>6</w:t>
      </w:r>
      <w:r w:rsidRPr="002D6248">
        <w:rPr>
          <w:rFonts w:cs="Arial"/>
          <w:lang w:val="sr-Cyrl-RS"/>
        </w:rPr>
        <w:t>.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w:t>
      </w:r>
      <w:r w:rsidRPr="002D6248">
        <w:rPr>
          <w:rFonts w:cs="Arial"/>
        </w:rPr>
        <w:t>6.1</w:t>
      </w:r>
      <w:r w:rsidRPr="002D6248">
        <w:rPr>
          <w:rFonts w:cs="Arial"/>
          <w:lang w:val="sr-Cyrl-RS"/>
        </w:rPr>
        <w:t xml:space="preserve">. Услуге инсталације, имплементације, тестирања, пуштање у рад лиценци за виртуелизацију </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t>У.</w:t>
      </w:r>
      <w:r w:rsidRPr="002D6248">
        <w:rPr>
          <w:rFonts w:cs="Arial"/>
        </w:rPr>
        <w:t>6</w:t>
      </w:r>
      <w:r w:rsidRPr="002D6248">
        <w:rPr>
          <w:rFonts w:cs="Arial"/>
          <w:lang w:val="sr-Cyrl-RS"/>
        </w:rPr>
        <w:t>.2 Услуге израде пројектне документације за виртуелизацију</w:t>
      </w:r>
    </w:p>
    <w:p w:rsidR="00E45FD7" w:rsidRPr="002D6248" w:rsidRDefault="00E45FD7" w:rsidP="00E45FD7">
      <w:pPr>
        <w:tabs>
          <w:tab w:val="left" w:pos="959"/>
          <w:tab w:val="left" w:pos="5920"/>
          <w:tab w:val="left" w:pos="7196"/>
          <w:tab w:val="left" w:pos="8755"/>
        </w:tabs>
        <w:spacing w:before="0"/>
        <w:rPr>
          <w:rFonts w:cs="Arial"/>
          <w:lang w:val="sr-Cyrl-RS"/>
        </w:rPr>
      </w:pPr>
      <w:r w:rsidRPr="002D6248">
        <w:rPr>
          <w:rFonts w:cs="Arial"/>
          <w:lang w:val="sr-Cyrl-RS"/>
        </w:rPr>
        <w:t>У.7. коју чине:</w:t>
      </w:r>
    </w:p>
    <w:p w:rsidR="00E45FD7" w:rsidRPr="002D6248" w:rsidRDefault="00E45FD7" w:rsidP="00E45FD7">
      <w:pPr>
        <w:tabs>
          <w:tab w:val="left" w:pos="959"/>
          <w:tab w:val="left" w:pos="5920"/>
          <w:tab w:val="left" w:pos="7196"/>
          <w:tab w:val="left" w:pos="8755"/>
        </w:tabs>
        <w:spacing w:before="0"/>
        <w:ind w:left="708"/>
        <w:rPr>
          <w:rFonts w:cs="Arial"/>
          <w:lang w:val="sr-Cyrl-RS"/>
        </w:rPr>
      </w:pPr>
      <w:r w:rsidRPr="002D6248">
        <w:rPr>
          <w:rFonts w:cs="Arial"/>
          <w:lang w:val="sr-Cyrl-RS"/>
        </w:rPr>
        <w:lastRenderedPageBreak/>
        <w:t>У.7</w:t>
      </w:r>
      <w:r w:rsidRPr="002D6248">
        <w:rPr>
          <w:rFonts w:cs="Arial"/>
        </w:rPr>
        <w:t>.1</w:t>
      </w:r>
      <w:r w:rsidRPr="002D6248">
        <w:rPr>
          <w:rFonts w:cs="Arial"/>
          <w:lang w:val="sr-Cyrl-RS"/>
        </w:rPr>
        <w:t xml:space="preserve">. Услуге инсталације, имплементације, тестирања, пуштање у рад надоградње за </w:t>
      </w:r>
      <w:r w:rsidRPr="002D6248">
        <w:rPr>
          <w:rFonts w:cs="Arial"/>
          <w:i/>
          <w:lang w:val="sr-Cyrl-RS"/>
        </w:rPr>
        <w:t xml:space="preserve">NMS </w:t>
      </w:r>
      <w:r w:rsidRPr="002D6248">
        <w:rPr>
          <w:rFonts w:cs="Arial"/>
          <w:i/>
        </w:rPr>
        <w:t xml:space="preserve">Umbrella </w:t>
      </w:r>
      <w:r w:rsidRPr="002D6248">
        <w:rPr>
          <w:rFonts w:cs="Arial"/>
          <w:lang w:val="sr-Cyrl-RS"/>
        </w:rPr>
        <w:t>систем</w:t>
      </w:r>
    </w:p>
    <w:p w:rsidR="00E45FD7" w:rsidRPr="002D6248" w:rsidRDefault="00E45FD7" w:rsidP="00E45FD7">
      <w:pPr>
        <w:tabs>
          <w:tab w:val="left" w:pos="959"/>
          <w:tab w:val="left" w:pos="5920"/>
          <w:tab w:val="left" w:pos="7196"/>
          <w:tab w:val="left" w:pos="8755"/>
        </w:tabs>
        <w:spacing w:before="0"/>
        <w:ind w:left="708"/>
        <w:rPr>
          <w:rFonts w:cs="Arial"/>
        </w:rPr>
      </w:pPr>
      <w:r w:rsidRPr="002D6248">
        <w:rPr>
          <w:rFonts w:cs="Arial"/>
          <w:lang w:val="sr-Cyrl-RS"/>
        </w:rPr>
        <w:t xml:space="preserve">У.7.2 Услуге израде пројектне документације за надоградњу </w:t>
      </w:r>
      <w:r w:rsidRPr="002D6248">
        <w:rPr>
          <w:rFonts w:cs="Arial"/>
        </w:rPr>
        <w:t>NMS Umbrella</w:t>
      </w:r>
    </w:p>
    <w:p w:rsidR="00E45FD7" w:rsidRPr="002D6248" w:rsidRDefault="00E45FD7" w:rsidP="00E45FD7">
      <w:pPr>
        <w:tabs>
          <w:tab w:val="left" w:pos="1593"/>
        </w:tabs>
        <w:spacing w:before="0"/>
        <w:rPr>
          <w:rFonts w:cs="Arial"/>
          <w:lang w:val="sr-Cyrl-RS"/>
        </w:rPr>
      </w:pPr>
      <w:r w:rsidRPr="002D6248">
        <w:rPr>
          <w:rFonts w:cs="Arial"/>
          <w:lang w:val="sr-Cyrl-RS"/>
        </w:rPr>
        <w:t>У.8. коју чине:</w:t>
      </w:r>
    </w:p>
    <w:p w:rsidR="00E45FD7" w:rsidRPr="002D6248" w:rsidRDefault="00E45FD7" w:rsidP="00E45FD7">
      <w:pPr>
        <w:tabs>
          <w:tab w:val="left" w:pos="1593"/>
        </w:tabs>
        <w:spacing w:before="0"/>
        <w:ind w:left="708"/>
        <w:rPr>
          <w:rFonts w:cs="Arial"/>
        </w:rPr>
      </w:pPr>
      <w:r w:rsidRPr="002D6248">
        <w:rPr>
          <w:rFonts w:cs="Arial"/>
        </w:rPr>
        <w:t>У.</w:t>
      </w:r>
      <w:r w:rsidRPr="002D6248">
        <w:rPr>
          <w:rFonts w:cs="Arial"/>
          <w:lang w:val="sr-Cyrl-RS"/>
        </w:rPr>
        <w:t>8</w:t>
      </w:r>
      <w:r w:rsidRPr="002D6248">
        <w:rPr>
          <w:rFonts w:cs="Arial"/>
        </w:rPr>
        <w:t xml:space="preserve">.1. Услуге инсталације, имплементације, тестирања, пуштање у рад надоградње </w:t>
      </w:r>
      <w:r w:rsidRPr="002D6248">
        <w:rPr>
          <w:rFonts w:cs="Arial"/>
          <w:lang w:val="sr-Cyrl-RS"/>
        </w:rPr>
        <w:t>система информационе безбедности</w:t>
      </w:r>
      <w:r w:rsidRPr="002D6248">
        <w:rPr>
          <w:rFonts w:cs="Arial"/>
        </w:rPr>
        <w:t xml:space="preserve"> </w:t>
      </w:r>
    </w:p>
    <w:p w:rsidR="00E45FD7" w:rsidRPr="002D6248" w:rsidRDefault="00E45FD7" w:rsidP="00E45FD7">
      <w:pPr>
        <w:tabs>
          <w:tab w:val="left" w:pos="1593"/>
        </w:tabs>
        <w:spacing w:before="0"/>
        <w:ind w:left="708"/>
        <w:rPr>
          <w:rFonts w:cs="Arial"/>
        </w:rPr>
      </w:pPr>
      <w:r w:rsidRPr="002D6248">
        <w:rPr>
          <w:rFonts w:cs="Arial"/>
        </w:rPr>
        <w:t>У.</w:t>
      </w:r>
      <w:r w:rsidRPr="002D6248">
        <w:rPr>
          <w:rFonts w:cs="Arial"/>
          <w:lang w:val="sr-Cyrl-RS"/>
        </w:rPr>
        <w:t>8</w:t>
      </w:r>
      <w:r w:rsidRPr="002D6248">
        <w:rPr>
          <w:rFonts w:cs="Arial"/>
        </w:rPr>
        <w:t>.2 Услуге израде пројектне документације за надоградњ</w:t>
      </w:r>
      <w:r w:rsidRPr="002D6248">
        <w:rPr>
          <w:rFonts w:cs="Arial"/>
          <w:lang w:val="sr-Cyrl-RS"/>
        </w:rPr>
        <w:t>у</w:t>
      </w:r>
      <w:r w:rsidRPr="002D6248">
        <w:rPr>
          <w:rFonts w:cs="Arial"/>
        </w:rPr>
        <w:t xml:space="preserve"> </w:t>
      </w:r>
      <w:r w:rsidRPr="002D6248">
        <w:rPr>
          <w:rFonts w:cs="Arial"/>
          <w:lang w:val="sr-Cyrl-RS"/>
        </w:rPr>
        <w:t>система информационе безбедности</w:t>
      </w:r>
    </w:p>
    <w:p w:rsidR="00E45FD7" w:rsidRPr="002D6248" w:rsidRDefault="00E45FD7" w:rsidP="00E45FD7">
      <w:pPr>
        <w:tabs>
          <w:tab w:val="left" w:pos="1593"/>
        </w:tabs>
        <w:spacing w:before="0"/>
        <w:rPr>
          <w:rFonts w:cs="Arial"/>
          <w:lang w:val="sr-Cyrl-RS"/>
        </w:rPr>
      </w:pPr>
      <w:r w:rsidRPr="002D6248">
        <w:rPr>
          <w:rFonts w:cs="Arial"/>
          <w:lang w:val="sr-Cyrl-RS"/>
        </w:rPr>
        <w:t>У.9. коју чине:</w:t>
      </w:r>
    </w:p>
    <w:p w:rsidR="00E45FD7" w:rsidRPr="002D6248" w:rsidRDefault="00E45FD7" w:rsidP="00E45FD7">
      <w:pPr>
        <w:tabs>
          <w:tab w:val="left" w:pos="1593"/>
        </w:tabs>
        <w:spacing w:before="0"/>
        <w:ind w:left="708"/>
        <w:rPr>
          <w:rFonts w:cs="Arial"/>
          <w:lang w:val="sr-Cyrl-RS"/>
        </w:rPr>
      </w:pPr>
      <w:r w:rsidRPr="002D6248">
        <w:rPr>
          <w:rFonts w:cs="Arial"/>
          <w:lang w:val="sr-Cyrl-RS"/>
        </w:rPr>
        <w:t xml:space="preserve">У.9.1. Услуге обуке: </w:t>
      </w:r>
      <w:r w:rsidRPr="002D6248">
        <w:rPr>
          <w:rFonts w:cs="Arial"/>
        </w:rPr>
        <w:t xml:space="preserve">Основна обука за прву линију одржавања </w:t>
      </w:r>
      <w:r w:rsidRPr="002D6248">
        <w:rPr>
          <w:rFonts w:cs="Arial"/>
          <w:lang w:val="sr-Cyrl-RS"/>
        </w:rPr>
        <w:t xml:space="preserve">набављене </w:t>
      </w:r>
      <w:r w:rsidRPr="002D6248">
        <w:rPr>
          <w:rFonts w:cs="Arial"/>
        </w:rPr>
        <w:t>опреме и система за надзор и уп</w:t>
      </w:r>
      <w:r w:rsidRPr="002D6248">
        <w:rPr>
          <w:rFonts w:cs="Arial"/>
          <w:lang w:val="sr-Cyrl-RS"/>
        </w:rPr>
        <w:t>р</w:t>
      </w:r>
      <w:r w:rsidRPr="002D6248">
        <w:rPr>
          <w:rFonts w:cs="Arial"/>
        </w:rPr>
        <w:t>ављање</w:t>
      </w:r>
      <w:r w:rsidRPr="002D6248">
        <w:rPr>
          <w:rFonts w:cs="Arial"/>
          <w:lang w:val="sr-Cyrl-RS"/>
        </w:rPr>
        <w:t xml:space="preserve"> (опрема </w:t>
      </w:r>
      <w:r w:rsidRPr="002D6248">
        <w:rPr>
          <w:rFonts w:cs="Arial"/>
        </w:rPr>
        <w:t xml:space="preserve">Cisco </w:t>
      </w:r>
      <w:r w:rsidRPr="002D6248">
        <w:rPr>
          <w:rFonts w:cs="Arial"/>
          <w:lang w:val="sr-Cyrl-RS"/>
        </w:rPr>
        <w:t>или еквивалент)</w:t>
      </w:r>
      <w:r w:rsidRPr="002D6248">
        <w:rPr>
          <w:rFonts w:cs="Arial"/>
        </w:rPr>
        <w:t>.</w:t>
      </w:r>
    </w:p>
    <w:p w:rsidR="00E45FD7" w:rsidRPr="002D6248" w:rsidRDefault="00E45FD7" w:rsidP="00E45FD7">
      <w:pPr>
        <w:tabs>
          <w:tab w:val="left" w:pos="1593"/>
        </w:tabs>
        <w:spacing w:before="0"/>
        <w:ind w:left="708"/>
        <w:rPr>
          <w:rFonts w:cs="Arial"/>
          <w:lang w:val="sr-Cyrl-RS"/>
        </w:rPr>
      </w:pPr>
      <w:r w:rsidRPr="002D6248">
        <w:rPr>
          <w:rFonts w:cs="Arial"/>
          <w:lang w:val="sr-Cyrl-RS"/>
        </w:rPr>
        <w:t xml:space="preserve">У.9.2. Услуге обуке: </w:t>
      </w:r>
      <w:r w:rsidRPr="002D6248">
        <w:rPr>
          <w:rFonts w:cs="Arial"/>
        </w:rPr>
        <w:t xml:space="preserve">Напредна обука организована у тренинг центру произвођача </w:t>
      </w:r>
      <w:r w:rsidRPr="002D6248">
        <w:rPr>
          <w:rFonts w:cs="Arial"/>
          <w:lang w:val="sr-Cyrl-RS"/>
        </w:rPr>
        <w:t>о</w:t>
      </w:r>
      <w:r w:rsidRPr="002D6248">
        <w:rPr>
          <w:rFonts w:cs="Arial"/>
        </w:rPr>
        <w:t xml:space="preserve">преме </w:t>
      </w:r>
      <w:r w:rsidRPr="002D6248">
        <w:rPr>
          <w:rFonts w:cs="Arial"/>
          <w:lang w:val="sr-Cyrl-RS"/>
        </w:rPr>
        <w:t xml:space="preserve">за управљање мрежом предузећа </w:t>
      </w:r>
    </w:p>
    <w:p w:rsidR="00E45FD7" w:rsidRPr="002D6248" w:rsidRDefault="00E45FD7" w:rsidP="00E45FD7">
      <w:pPr>
        <w:tabs>
          <w:tab w:val="left" w:pos="1593"/>
        </w:tabs>
        <w:spacing w:before="0"/>
        <w:ind w:left="708"/>
        <w:rPr>
          <w:rFonts w:cs="Arial"/>
          <w:lang w:val="sr-Cyrl-RS"/>
        </w:rPr>
      </w:pPr>
      <w:r w:rsidRPr="002D6248">
        <w:rPr>
          <w:rFonts w:cs="Arial"/>
          <w:lang w:val="sr-Cyrl-RS"/>
        </w:rPr>
        <w:t xml:space="preserve">У.9.3 Услуге обуке: </w:t>
      </w:r>
      <w:r w:rsidRPr="002D6248">
        <w:rPr>
          <w:rFonts w:cs="Arial"/>
        </w:rPr>
        <w:t>Напредна обука организована у тренинг центру произвођача</w:t>
      </w:r>
      <w:r w:rsidRPr="002D6248">
        <w:rPr>
          <w:rFonts w:cs="Arial"/>
          <w:lang w:val="sr-Cyrl-RS"/>
        </w:rPr>
        <w:t xml:space="preserve"> НМС Умбрела система </w:t>
      </w:r>
    </w:p>
    <w:p w:rsidR="00DF646F" w:rsidRPr="002D6248" w:rsidRDefault="00DF646F" w:rsidP="00E45FD7">
      <w:pPr>
        <w:tabs>
          <w:tab w:val="left" w:pos="1593"/>
        </w:tabs>
        <w:spacing w:before="0"/>
        <w:ind w:left="708"/>
        <w:rPr>
          <w:rFonts w:cs="Arial"/>
          <w:lang w:val="sr-Cyrl-RS"/>
        </w:rPr>
      </w:pPr>
    </w:p>
    <w:p w:rsidR="00DB369C" w:rsidRDefault="0032186E" w:rsidP="00ED1FE0">
      <w:pPr>
        <w:pStyle w:val="Heading10"/>
        <w:spacing w:before="0"/>
        <w:ind w:left="0" w:firstLine="0"/>
        <w:jc w:val="both"/>
        <w:rPr>
          <w:rFonts w:cs="Arial"/>
          <w:lang w:val="sr-Cyrl-RS"/>
        </w:rPr>
      </w:pPr>
      <w:r w:rsidRPr="002D6248">
        <w:rPr>
          <w:rFonts w:cs="Arial"/>
          <w:lang w:val="sr-Cyrl-RS"/>
        </w:rPr>
        <w:t>3.2 Квалитет и т</w:t>
      </w:r>
      <w:r w:rsidR="00DB369C" w:rsidRPr="002D6248">
        <w:rPr>
          <w:rFonts w:cs="Arial"/>
          <w:lang w:val="sr-Cyrl-RS"/>
        </w:rPr>
        <w:t>ехничке карактеристике (спецификације)</w:t>
      </w:r>
    </w:p>
    <w:p w:rsidR="00FE2A00" w:rsidRDefault="00FE2A00" w:rsidP="00FE2A00">
      <w:pPr>
        <w:ind w:left="709"/>
        <w:rPr>
          <w:rFonts w:eastAsiaTheme="minorHAnsi" w:cs="Arial"/>
          <w:b/>
          <w:lang w:val="sr-Cyrl-RS"/>
        </w:rPr>
      </w:pPr>
      <w:r w:rsidRPr="005E484B">
        <w:rPr>
          <w:rFonts w:eastAsiaTheme="minorHAnsi" w:cs="Arial"/>
          <w:b/>
          <w:lang w:val="sr-Cyrl-RS"/>
        </w:rPr>
        <w:t>В</w:t>
      </w:r>
      <w:r>
        <w:rPr>
          <w:rFonts w:eastAsiaTheme="minorHAnsi" w:cs="Arial"/>
          <w:b/>
          <w:lang w:val="sr-Cyrl-RS"/>
        </w:rPr>
        <w:t>рста</w:t>
      </w:r>
      <w:r w:rsidRPr="005E484B">
        <w:rPr>
          <w:rFonts w:eastAsiaTheme="minorHAnsi" w:cs="Arial"/>
          <w:b/>
          <w:lang w:val="sr-Cyrl-RS"/>
        </w:rPr>
        <w:t xml:space="preserve">, </w:t>
      </w:r>
      <w:r>
        <w:rPr>
          <w:rFonts w:eastAsiaTheme="minorHAnsi" w:cs="Arial"/>
          <w:b/>
          <w:lang w:val="sr-Cyrl-RS"/>
        </w:rPr>
        <w:t xml:space="preserve">техничке карактеристике и спецификација опреме и услуга дата је у ПРИЛОГУ 4 </w:t>
      </w:r>
      <w:r w:rsidR="001D214E">
        <w:rPr>
          <w:rFonts w:eastAsiaTheme="minorHAnsi" w:cs="Arial"/>
          <w:b/>
          <w:lang w:val="sr-Cyrl-RS"/>
        </w:rPr>
        <w:t>конкурсне документације</w:t>
      </w:r>
      <w:r>
        <w:rPr>
          <w:rFonts w:eastAsiaTheme="minorHAnsi" w:cs="Arial"/>
          <w:b/>
          <w:lang w:val="sr-Cyrl-RS"/>
        </w:rPr>
        <w:t>.</w:t>
      </w:r>
    </w:p>
    <w:p w:rsidR="00FE2A00" w:rsidRDefault="00FE2A00" w:rsidP="00FE2A00">
      <w:pPr>
        <w:ind w:left="709"/>
        <w:rPr>
          <w:rFonts w:eastAsiaTheme="minorHAnsi" w:cs="Arial"/>
          <w:b/>
          <w:lang w:val="sr-Cyrl-RS"/>
        </w:rPr>
      </w:pPr>
      <w:r>
        <w:rPr>
          <w:rFonts w:eastAsiaTheme="minorHAnsi" w:cs="Arial"/>
          <w:b/>
          <w:lang w:val="sr-Cyrl-RS"/>
        </w:rPr>
        <w:t xml:space="preserve">Изјава сагласности са техничким карактеристикама описаним у Прилогу 4 даје се у ПРИЛОГУ 5 </w:t>
      </w:r>
      <w:r w:rsidR="001D214E">
        <w:rPr>
          <w:rFonts w:eastAsiaTheme="minorHAnsi" w:cs="Arial"/>
          <w:b/>
          <w:lang w:val="sr-Cyrl-RS"/>
        </w:rPr>
        <w:t>конкурсне документације</w:t>
      </w:r>
      <w:r>
        <w:rPr>
          <w:rFonts w:eastAsiaTheme="minorHAnsi" w:cs="Arial"/>
          <w:b/>
          <w:lang w:val="sr-Cyrl-RS"/>
        </w:rPr>
        <w:t>.</w:t>
      </w:r>
    </w:p>
    <w:p w:rsidR="00FE2A00" w:rsidRPr="007D4314" w:rsidRDefault="00FE2A00" w:rsidP="007D4314">
      <w:pPr>
        <w:rPr>
          <w:lang w:val="sr-Cyrl-RS" w:eastAsia="ar-SA"/>
        </w:rPr>
      </w:pPr>
    </w:p>
    <w:p w:rsidR="00DF646F" w:rsidRPr="002D6248" w:rsidRDefault="00DF646F" w:rsidP="00DF646F">
      <w:pPr>
        <w:spacing w:before="0"/>
        <w:ind w:firstLine="720"/>
        <w:rPr>
          <w:rFonts w:cs="Arial"/>
        </w:rPr>
      </w:pPr>
      <w:r w:rsidRPr="002D6248">
        <w:rPr>
          <w:rFonts w:cs="Arial"/>
        </w:rPr>
        <w:t>У оквиру понуде, везано за врсту и количину добара сагласно тачки 3.1 конкурсне документације, потребно је доставити:</w:t>
      </w:r>
    </w:p>
    <w:p w:rsidR="00DF646F" w:rsidRPr="002D6248" w:rsidRDefault="00DF646F" w:rsidP="005A14B0">
      <w:pPr>
        <w:numPr>
          <w:ilvl w:val="1"/>
          <w:numId w:val="36"/>
        </w:numPr>
        <w:suppressAutoHyphens/>
        <w:spacing w:before="0"/>
        <w:ind w:left="1080"/>
        <w:contextualSpacing/>
        <w:jc w:val="left"/>
        <w:rPr>
          <w:rFonts w:eastAsia="Calibri" w:cs="Arial"/>
          <w:lang w:val="sr-Cyrl-CS"/>
        </w:rPr>
      </w:pPr>
      <w:r w:rsidRPr="002D6248">
        <w:rPr>
          <w:rFonts w:eastAsia="Calibri" w:cs="Arial"/>
          <w:lang w:val="sr-Cyrl-CS"/>
        </w:rPr>
        <w:t xml:space="preserve">попуњен, потписан и печатом оверен Прилог </w:t>
      </w:r>
      <w:r w:rsidR="007D4314">
        <w:rPr>
          <w:rFonts w:eastAsia="Calibri" w:cs="Arial"/>
          <w:lang w:val="sr-Cyrl-CS"/>
        </w:rPr>
        <w:t>5</w:t>
      </w:r>
      <w:r w:rsidRPr="002D6248">
        <w:rPr>
          <w:rFonts w:eastAsia="Calibri" w:cs="Arial"/>
          <w:lang w:val="sr-Cyrl-CS"/>
        </w:rPr>
        <w:t xml:space="preserve"> „Изјава сагласности са техничким карактеристикама описаним у Прилогу </w:t>
      </w:r>
      <w:r w:rsidR="007D4314">
        <w:rPr>
          <w:rFonts w:eastAsia="Calibri" w:cs="Arial"/>
          <w:lang w:val="sr-Cyrl-CS"/>
        </w:rPr>
        <w:t>4</w:t>
      </w:r>
      <w:r w:rsidR="00C22D75" w:rsidRPr="002D6248">
        <w:rPr>
          <w:rFonts w:eastAsia="Calibri" w:cs="Arial"/>
          <w:lang w:val="sr-Cyrl-CS"/>
        </w:rPr>
        <w:t>“</w:t>
      </w:r>
      <w:r w:rsidRPr="002D6248">
        <w:rPr>
          <w:rFonts w:eastAsia="Calibri" w:cs="Arial"/>
          <w:lang w:val="sr-Cyrl-CS"/>
        </w:rPr>
        <w:t>.</w:t>
      </w:r>
    </w:p>
    <w:p w:rsidR="00C22D75" w:rsidRPr="002D6248" w:rsidRDefault="00C22D75" w:rsidP="005A14B0">
      <w:pPr>
        <w:numPr>
          <w:ilvl w:val="1"/>
          <w:numId w:val="36"/>
        </w:numPr>
        <w:suppressAutoHyphens/>
        <w:spacing w:before="0"/>
        <w:ind w:left="1080"/>
        <w:contextualSpacing/>
        <w:jc w:val="left"/>
        <w:rPr>
          <w:rFonts w:cs="Arial"/>
          <w:lang w:val="sr-Cyrl-CS"/>
        </w:rPr>
      </w:pPr>
      <w:r w:rsidRPr="002D6248">
        <w:rPr>
          <w:rFonts w:eastAsia="Calibri" w:cs="Arial"/>
          <w:lang w:val="sr-Cyrl-CS"/>
        </w:rPr>
        <w:t>Детаљну спецификацију понуђених добара - опреме и услуга са јединичним ценама и укупном ценом на свом меморандуму печатирану и оверену.</w:t>
      </w:r>
    </w:p>
    <w:p w:rsidR="00C22D75" w:rsidRPr="002D6248" w:rsidRDefault="00C22D75" w:rsidP="005A14B0">
      <w:pPr>
        <w:numPr>
          <w:ilvl w:val="1"/>
          <w:numId w:val="36"/>
        </w:numPr>
        <w:suppressAutoHyphens/>
        <w:spacing w:before="0"/>
        <w:ind w:left="1080"/>
        <w:contextualSpacing/>
        <w:jc w:val="left"/>
        <w:rPr>
          <w:rFonts w:cs="Arial"/>
          <w:lang w:val="sr-Cyrl-CS"/>
        </w:rPr>
      </w:pPr>
      <w:r w:rsidRPr="002D6248">
        <w:rPr>
          <w:rFonts w:eastAsia="Calibri" w:cs="Arial"/>
          <w:lang w:val="sr-Cyrl-CS"/>
        </w:rPr>
        <w:t>Опис решења и услуга (Scope of the Work) који су предмет набавке</w:t>
      </w:r>
    </w:p>
    <w:p w:rsidR="00C22D75" w:rsidRPr="002D6248" w:rsidRDefault="00C22D75" w:rsidP="005A14B0">
      <w:pPr>
        <w:numPr>
          <w:ilvl w:val="1"/>
          <w:numId w:val="36"/>
        </w:numPr>
        <w:suppressAutoHyphens/>
        <w:spacing w:before="0"/>
        <w:ind w:left="1080"/>
        <w:contextualSpacing/>
        <w:jc w:val="left"/>
        <w:rPr>
          <w:rFonts w:cs="Arial"/>
          <w:lang w:val="sr-Cyrl-CS"/>
        </w:rPr>
      </w:pPr>
      <w:r w:rsidRPr="002D6248">
        <w:rPr>
          <w:rFonts w:eastAsia="Calibri" w:cs="Arial"/>
          <w:lang w:val="sr-Cyrl-CS"/>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rsidR="00DF646F" w:rsidRPr="002D6248" w:rsidRDefault="00DF646F" w:rsidP="005A14B0">
      <w:pPr>
        <w:numPr>
          <w:ilvl w:val="1"/>
          <w:numId w:val="36"/>
        </w:numPr>
        <w:suppressAutoHyphens/>
        <w:spacing w:before="0"/>
        <w:ind w:left="1080"/>
        <w:contextualSpacing/>
        <w:jc w:val="left"/>
        <w:rPr>
          <w:rFonts w:eastAsia="Calibri" w:cs="Arial"/>
          <w:lang w:val="sr-Cyrl-CS"/>
        </w:rPr>
      </w:pPr>
      <w:r w:rsidRPr="002D6248">
        <w:rPr>
          <w:rFonts w:eastAsia="Calibri" w:cs="Arial"/>
          <w:lang w:val="sr-Cyrl-CS"/>
        </w:rPr>
        <w:t>оригиналну техничку документацију понуђене опреме.</w:t>
      </w:r>
    </w:p>
    <w:p w:rsidR="00C22D75" w:rsidRPr="002D6248" w:rsidRDefault="00C22D75" w:rsidP="00F61AB0">
      <w:pPr>
        <w:rPr>
          <w:rFonts w:cs="Arial"/>
        </w:rPr>
      </w:pPr>
    </w:p>
    <w:p w:rsidR="00DB369C" w:rsidRPr="002D6248" w:rsidRDefault="000628D0" w:rsidP="00ED1FE0">
      <w:pPr>
        <w:pStyle w:val="Heading10"/>
        <w:spacing w:before="0"/>
        <w:ind w:left="0" w:firstLine="0"/>
        <w:jc w:val="both"/>
        <w:rPr>
          <w:rFonts w:cs="Arial"/>
          <w:lang w:val="sr-Cyrl-RS"/>
        </w:rPr>
      </w:pPr>
      <w:r w:rsidRPr="002D6248">
        <w:rPr>
          <w:rFonts w:cs="Arial"/>
          <w:lang w:val="sr-Cyrl-RS"/>
        </w:rPr>
        <w:t xml:space="preserve">3.3 </w:t>
      </w:r>
      <w:r w:rsidR="00DB369C" w:rsidRPr="002D6248">
        <w:rPr>
          <w:rFonts w:cs="Arial"/>
          <w:lang w:val="sr-Cyrl-RS"/>
        </w:rPr>
        <w:t>Рок испоруке</w:t>
      </w:r>
    </w:p>
    <w:p w:rsidR="00394A5E" w:rsidRPr="002D6248" w:rsidRDefault="00394A5E" w:rsidP="00ED1FE0">
      <w:pPr>
        <w:spacing w:before="0"/>
        <w:rPr>
          <w:rFonts w:cs="Arial"/>
          <w:color w:val="000000"/>
          <w:lang w:val="sr-Cyrl-RS"/>
        </w:rPr>
      </w:pPr>
      <w:r w:rsidRPr="002D6248">
        <w:rPr>
          <w:rFonts w:cs="Arial"/>
          <w:color w:val="000000"/>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rsidR="00394A5E" w:rsidRPr="002D6248" w:rsidRDefault="00394A5E"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Испорука добара - опреме мора бити извршена у року од 60 (словима: шездесет) дана од дана ступања Уговора на снагу. </w:t>
      </w:r>
    </w:p>
    <w:p w:rsidR="00394A5E" w:rsidRPr="002D6248" w:rsidRDefault="00394A5E"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Услуге инсталације, имплементације, тестирања, пуштања у рад</w:t>
      </w:r>
      <w:r w:rsidRPr="002D6248">
        <w:rPr>
          <w:rFonts w:cs="Arial"/>
          <w:sz w:val="22"/>
          <w:szCs w:val="22"/>
          <w:lang w:val="sr-Latn-RS"/>
        </w:rPr>
        <w:t>,</w:t>
      </w:r>
      <w:r w:rsidRPr="002D6248">
        <w:rPr>
          <w:rFonts w:cs="Arial"/>
          <w:sz w:val="22"/>
          <w:szCs w:val="22"/>
          <w:lang w:val="sr-Cyrl-RS"/>
        </w:rPr>
        <w:t xml:space="preserve"> за сваку услугу посебно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w:t>
      </w:r>
      <w:r w:rsidRPr="002D6248">
        <w:rPr>
          <w:rFonts w:cs="Arial"/>
          <w:sz w:val="22"/>
          <w:szCs w:val="22"/>
          <w:lang w:val="sr-Latn-RS"/>
        </w:rPr>
        <w:t xml:space="preserve">, </w:t>
      </w:r>
      <w:r w:rsidRPr="002D6248">
        <w:rPr>
          <w:rFonts w:cs="Arial"/>
          <w:sz w:val="22"/>
          <w:szCs w:val="22"/>
          <w:lang w:val="sr-Cyrl-RS"/>
        </w:rPr>
        <w:t>морају бити извршене у року од по 90 (</w:t>
      </w:r>
      <w:r w:rsidR="00EE2CB7" w:rsidRPr="002D6248">
        <w:rPr>
          <w:rFonts w:cs="Arial"/>
          <w:sz w:val="22"/>
          <w:szCs w:val="22"/>
          <w:lang w:val="sr-Cyrl-RS"/>
        </w:rPr>
        <w:t xml:space="preserve">словима: </w:t>
      </w:r>
      <w:r w:rsidRPr="002D6248">
        <w:rPr>
          <w:rFonts w:cs="Arial"/>
          <w:sz w:val="22"/>
          <w:szCs w:val="22"/>
          <w:lang w:val="sr-Cyrl-RS"/>
        </w:rPr>
        <w:t xml:space="preserve">деведесет) дана, а у складу са Термин планом (образац </w:t>
      </w:r>
      <w:r w:rsidR="000D43DF" w:rsidRPr="002D6248">
        <w:rPr>
          <w:rFonts w:cs="Arial"/>
          <w:sz w:val="22"/>
          <w:szCs w:val="22"/>
          <w:lang w:val="sr-Cyrl-RS"/>
        </w:rPr>
        <w:t>8</w:t>
      </w:r>
      <w:r w:rsidRPr="002D6248">
        <w:rPr>
          <w:rFonts w:cs="Arial"/>
          <w:sz w:val="22"/>
          <w:szCs w:val="22"/>
          <w:lang w:val="sr-Cyrl-RS"/>
        </w:rPr>
        <w:t>)</w:t>
      </w:r>
      <w:r w:rsidRPr="002D6248">
        <w:rPr>
          <w:rFonts w:cs="Arial"/>
          <w:sz w:val="22"/>
          <w:szCs w:val="22"/>
          <w:lang w:val="sr-Latn-RS"/>
        </w:rPr>
        <w:t>.</w:t>
      </w:r>
      <w:r w:rsidRPr="002D6248">
        <w:rPr>
          <w:rFonts w:cs="Arial"/>
          <w:sz w:val="22"/>
          <w:szCs w:val="22"/>
          <w:lang w:val="sr-Cyrl-RS"/>
        </w:rPr>
        <w:t xml:space="preserve"> Рок за почетак извршења прве од седам</w:t>
      </w:r>
      <w:r w:rsidRPr="002D6248">
        <w:rPr>
          <w:rFonts w:cs="Arial"/>
          <w:sz w:val="22"/>
          <w:szCs w:val="22"/>
          <w:lang w:val="sr-Latn-RS"/>
        </w:rPr>
        <w:t xml:space="preserve"> </w:t>
      </w:r>
      <w:r w:rsidRPr="002D6248">
        <w:rPr>
          <w:rFonts w:cs="Arial"/>
          <w:sz w:val="22"/>
          <w:szCs w:val="22"/>
          <w:lang w:val="sr-Cyrl-RS"/>
        </w:rPr>
        <w:t>Услуга инсталације, имплементације, тестирања, пуштања у рад од дана испоруке добара - опреме почиње од обостраног потписивања Записника о финалном квантитативном пријему свих добара - опреме  (без примедби). Рок за почетак извршења предметних услуга је најдуже 5 (</w:t>
      </w:r>
      <w:r w:rsidR="008D37CF" w:rsidRPr="002D6248">
        <w:rPr>
          <w:rFonts w:cs="Arial"/>
          <w:sz w:val="22"/>
          <w:szCs w:val="22"/>
          <w:lang w:val="sr-Cyrl-RS"/>
        </w:rPr>
        <w:t xml:space="preserve">словима: </w:t>
      </w:r>
      <w:r w:rsidRPr="002D6248">
        <w:rPr>
          <w:rFonts w:cs="Arial"/>
          <w:sz w:val="22"/>
          <w:szCs w:val="22"/>
          <w:lang w:val="sr-Cyrl-RS"/>
        </w:rPr>
        <w:t xml:space="preserve">пет) дана од дана обостраног потписивања Записника о финалном квантитативном пријему свих добара - опреме  (без примедби). Укупно време </w:t>
      </w:r>
      <w:r w:rsidRPr="002D6248">
        <w:rPr>
          <w:rFonts w:cs="Arial"/>
          <w:sz w:val="22"/>
          <w:szCs w:val="22"/>
          <w:lang w:val="sr-Cyrl-RS"/>
        </w:rPr>
        <w:lastRenderedPageBreak/>
        <w:t xml:space="preserve">за завршетак свих </w:t>
      </w:r>
      <w:r w:rsidR="00C22D75" w:rsidRPr="002D6248">
        <w:rPr>
          <w:rFonts w:cs="Arial"/>
          <w:sz w:val="22"/>
          <w:szCs w:val="22"/>
          <w:lang w:val="sr-Cyrl-RS"/>
        </w:rPr>
        <w:t xml:space="preserve">осам  </w:t>
      </w:r>
      <w:r w:rsidRPr="002D6248">
        <w:rPr>
          <w:rFonts w:cs="Arial"/>
          <w:sz w:val="22"/>
          <w:szCs w:val="22"/>
          <w:lang w:val="sr-Cyrl-RS"/>
        </w:rPr>
        <w:t>функционалних целина (целине од У.1.1. до У.</w:t>
      </w:r>
      <w:r w:rsidR="00C22D75" w:rsidRPr="002D6248">
        <w:rPr>
          <w:rFonts w:cs="Arial"/>
          <w:sz w:val="22"/>
          <w:szCs w:val="22"/>
          <w:lang w:val="sr-Cyrl-RS"/>
        </w:rPr>
        <w:t>8</w:t>
      </w:r>
      <w:r w:rsidRPr="002D6248">
        <w:rPr>
          <w:rFonts w:cs="Arial"/>
          <w:sz w:val="22"/>
          <w:szCs w:val="22"/>
          <w:lang w:val="sr-Cyrl-RS"/>
        </w:rPr>
        <w:t xml:space="preserve">.1, </w:t>
      </w:r>
      <w:r w:rsidR="00C22D75" w:rsidRPr="002D6248">
        <w:rPr>
          <w:rFonts w:cs="Arial"/>
          <w:sz w:val="22"/>
          <w:szCs w:val="22"/>
          <w:lang w:val="sr-Cyrl-RS"/>
        </w:rPr>
        <w:t>конкурсне документације</w:t>
      </w:r>
      <w:r w:rsidR="00C22D75" w:rsidRPr="002D6248" w:rsidDel="00C22D75">
        <w:rPr>
          <w:rFonts w:cs="Arial"/>
          <w:sz w:val="22"/>
          <w:szCs w:val="22"/>
          <w:lang w:val="sr-Cyrl-RS"/>
        </w:rPr>
        <w:t xml:space="preserve"> </w:t>
      </w:r>
      <w:r w:rsidRPr="002D6248">
        <w:rPr>
          <w:rFonts w:cs="Arial"/>
          <w:sz w:val="22"/>
          <w:szCs w:val="22"/>
          <w:lang w:val="sr-Cyrl-RS"/>
        </w:rPr>
        <w:t xml:space="preserve">), је 180 </w:t>
      </w:r>
      <w:r w:rsidR="00EE2CB7" w:rsidRPr="002D6248">
        <w:rPr>
          <w:rFonts w:cs="Arial"/>
          <w:sz w:val="22"/>
          <w:szCs w:val="22"/>
          <w:lang w:val="sr-Cyrl-RS"/>
        </w:rPr>
        <w:t xml:space="preserve">(словима: стоосамдесет) </w:t>
      </w:r>
      <w:r w:rsidRPr="002D6248">
        <w:rPr>
          <w:rFonts w:cs="Arial"/>
          <w:sz w:val="22"/>
          <w:szCs w:val="22"/>
          <w:lang w:val="sr-Cyrl-RS"/>
        </w:rPr>
        <w:t xml:space="preserve">дана од обостраног потписивања Записника о финалном о квантитативном пријему свих добара - опреме (без примедби), и биће потврђене </w:t>
      </w:r>
      <w:r w:rsidR="00B56A10">
        <w:rPr>
          <w:rFonts w:cs="Arial"/>
          <w:sz w:val="22"/>
          <w:szCs w:val="22"/>
          <w:lang w:val="sr-Cyrl-RS"/>
        </w:rPr>
        <w:t>З</w:t>
      </w:r>
      <w:r w:rsidR="00B56A10" w:rsidRPr="002D6248">
        <w:rPr>
          <w:rFonts w:cs="Arial"/>
          <w:sz w:val="22"/>
          <w:szCs w:val="22"/>
          <w:lang w:val="sr-Cyrl-RS"/>
        </w:rPr>
        <w:t xml:space="preserve">аписником </w:t>
      </w:r>
      <w:r w:rsidR="00B56A10">
        <w:rPr>
          <w:rFonts w:cs="Arial"/>
          <w:sz w:val="22"/>
          <w:szCs w:val="22"/>
          <w:lang w:val="sr-Cyrl-RS"/>
        </w:rPr>
        <w:t>о ф</w:t>
      </w:r>
      <w:r w:rsidRPr="002D6248">
        <w:rPr>
          <w:rFonts w:cs="Arial"/>
          <w:sz w:val="22"/>
          <w:szCs w:val="22"/>
          <w:lang w:val="sr-Cyrl-RS"/>
        </w:rPr>
        <w:t>инал</w:t>
      </w:r>
      <w:r w:rsidR="00B56A10">
        <w:rPr>
          <w:rFonts w:cs="Arial"/>
          <w:sz w:val="22"/>
          <w:szCs w:val="22"/>
          <w:lang w:val="sr-Cyrl-RS"/>
        </w:rPr>
        <w:t>но</w:t>
      </w:r>
      <w:r w:rsidRPr="002D6248">
        <w:rPr>
          <w:rFonts w:cs="Arial"/>
          <w:sz w:val="22"/>
          <w:szCs w:val="22"/>
          <w:lang w:val="sr-Cyrl-RS"/>
        </w:rPr>
        <w:t>м квалитативним пријему услуга инсталације, имплементације, тестирања, пуштања у рад</w:t>
      </w:r>
      <w:r w:rsidR="00B56A10">
        <w:rPr>
          <w:rFonts w:cs="Arial"/>
          <w:sz w:val="22"/>
          <w:szCs w:val="22"/>
          <w:lang w:val="sr-Cyrl-RS"/>
        </w:rPr>
        <w:t xml:space="preserve"> опреме</w:t>
      </w:r>
      <w:r w:rsidRPr="002D6248">
        <w:rPr>
          <w:rFonts w:cs="Arial"/>
          <w:sz w:val="22"/>
          <w:szCs w:val="22"/>
          <w:lang w:val="sr-Cyrl-RS"/>
        </w:rPr>
        <w:t>. За сваку извршену услугу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 потписаће се записник о квалитативном пријему услуге инсталације, имплементације, тестирања, пуштања у рад.</w:t>
      </w:r>
    </w:p>
    <w:p w:rsidR="00394A5E" w:rsidRPr="002D6248" w:rsidRDefault="00394A5E"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Услуге израде пројектне документације морају бити извршене у року од 30 </w:t>
      </w:r>
      <w:r w:rsidR="00EE2CB7" w:rsidRPr="002D6248">
        <w:rPr>
          <w:rFonts w:cs="Arial"/>
          <w:sz w:val="22"/>
          <w:szCs w:val="22"/>
          <w:lang w:val="sr-Cyrl-RS"/>
        </w:rPr>
        <w:t xml:space="preserve">(словима: тридесет) </w:t>
      </w:r>
      <w:r w:rsidRPr="002D6248">
        <w:rPr>
          <w:rFonts w:cs="Arial"/>
          <w:sz w:val="22"/>
          <w:szCs w:val="22"/>
          <w:lang w:val="sr-Cyrl-RS"/>
        </w:rPr>
        <w:t>дана од дана обостраног потписивања Записника о квалитативном пријему за сваку функционалну целину (целине од У.1</w:t>
      </w:r>
      <w:r w:rsidRPr="002D6248">
        <w:rPr>
          <w:rFonts w:cs="Arial"/>
          <w:sz w:val="22"/>
          <w:szCs w:val="22"/>
          <w:lang w:val="sr-Latn-RS"/>
        </w:rPr>
        <w:t>.</w:t>
      </w:r>
      <w:r w:rsidRPr="002D6248">
        <w:rPr>
          <w:rFonts w:cs="Arial"/>
          <w:sz w:val="22"/>
          <w:szCs w:val="22"/>
          <w:lang w:val="sr-Cyrl-RS"/>
        </w:rPr>
        <w:t>2. до У.</w:t>
      </w:r>
      <w:r w:rsidR="00C22D75" w:rsidRPr="002D6248">
        <w:rPr>
          <w:rFonts w:cs="Arial"/>
          <w:sz w:val="22"/>
          <w:szCs w:val="22"/>
          <w:lang w:val="sr-Cyrl-RS"/>
        </w:rPr>
        <w:t>8</w:t>
      </w:r>
      <w:r w:rsidRPr="002D6248">
        <w:rPr>
          <w:rFonts w:cs="Arial"/>
          <w:sz w:val="22"/>
          <w:szCs w:val="22"/>
          <w:lang w:val="sr-Latn-RS"/>
        </w:rPr>
        <w:t>.</w:t>
      </w:r>
      <w:r w:rsidRPr="002D6248">
        <w:rPr>
          <w:rFonts w:cs="Arial"/>
          <w:sz w:val="22"/>
          <w:szCs w:val="22"/>
          <w:lang w:val="sr-Cyrl-RS"/>
        </w:rPr>
        <w:t>2</w:t>
      </w:r>
      <w:r w:rsidRPr="002D6248">
        <w:rPr>
          <w:rFonts w:cs="Arial"/>
          <w:sz w:val="22"/>
          <w:szCs w:val="22"/>
          <w:lang w:val="sr-Latn-RS"/>
        </w:rPr>
        <w:t>.</w:t>
      </w:r>
      <w:r w:rsidRPr="002D6248">
        <w:rPr>
          <w:rFonts w:cs="Arial"/>
          <w:sz w:val="22"/>
          <w:szCs w:val="22"/>
          <w:lang w:val="sr-Cyrl-RS"/>
        </w:rPr>
        <w:t xml:space="preserve">, </w:t>
      </w:r>
      <w:r w:rsidR="00C22D75" w:rsidRPr="002D6248">
        <w:rPr>
          <w:rFonts w:cs="Arial"/>
          <w:sz w:val="22"/>
          <w:szCs w:val="22"/>
          <w:lang w:val="sr-Cyrl-RS"/>
        </w:rPr>
        <w:t>конкурсне документације</w:t>
      </w:r>
      <w:r w:rsidR="00C22D75" w:rsidRPr="002D6248" w:rsidDel="00C22D75">
        <w:rPr>
          <w:rFonts w:cs="Arial"/>
          <w:sz w:val="22"/>
          <w:szCs w:val="22"/>
          <w:lang w:val="sr-Cyrl-RS"/>
        </w:rPr>
        <w:t xml:space="preserve"> </w:t>
      </w:r>
      <w:r w:rsidRPr="002D6248">
        <w:rPr>
          <w:rFonts w:cs="Arial"/>
          <w:sz w:val="22"/>
          <w:szCs w:val="22"/>
          <w:lang w:val="sr-Cyrl-RS"/>
        </w:rPr>
        <w:t>) (без примедби)</w:t>
      </w:r>
      <w:r w:rsidRPr="002D6248">
        <w:rPr>
          <w:rFonts w:cs="Arial"/>
          <w:sz w:val="22"/>
          <w:szCs w:val="22"/>
          <w:lang w:val="sr-Latn-RS"/>
        </w:rPr>
        <w:t xml:space="preserve">, </w:t>
      </w:r>
      <w:r w:rsidRPr="002D6248">
        <w:rPr>
          <w:rFonts w:cs="Arial"/>
          <w:sz w:val="22"/>
          <w:szCs w:val="22"/>
          <w:lang w:val="sr-Cyrl-RS"/>
        </w:rPr>
        <w:t xml:space="preserve">а најкасније 210 </w:t>
      </w:r>
      <w:r w:rsidR="00EE2CB7" w:rsidRPr="002D6248">
        <w:rPr>
          <w:rFonts w:cs="Arial"/>
          <w:sz w:val="22"/>
          <w:szCs w:val="22"/>
          <w:lang w:val="sr-Cyrl-RS"/>
        </w:rPr>
        <w:t xml:space="preserve">(словима: двестадесет) </w:t>
      </w:r>
      <w:r w:rsidRPr="002D6248">
        <w:rPr>
          <w:rFonts w:cs="Arial"/>
          <w:sz w:val="22"/>
          <w:szCs w:val="22"/>
          <w:lang w:val="sr-Cyrl-RS"/>
        </w:rPr>
        <w:t>дана од дана потписивања Записника о финалном квантитативном пријему свих добара - опреме  (без примедби).</w:t>
      </w:r>
    </w:p>
    <w:p w:rsidR="00394A5E" w:rsidRPr="002D6248" w:rsidRDefault="00394A5E"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Рок за пружање техничке подршке у гарнатном року је 24 </w:t>
      </w:r>
      <w:r w:rsidR="00EE2CB7" w:rsidRPr="002D6248">
        <w:rPr>
          <w:rFonts w:cs="Arial"/>
          <w:sz w:val="22"/>
          <w:szCs w:val="22"/>
          <w:lang w:val="sr-Cyrl-RS"/>
        </w:rPr>
        <w:t xml:space="preserve">(словима: двадесетчетири) </w:t>
      </w:r>
      <w:r w:rsidRPr="002D6248">
        <w:rPr>
          <w:rFonts w:cs="Arial"/>
          <w:sz w:val="22"/>
          <w:szCs w:val="22"/>
          <w:lang w:val="sr-Cyrl-RS"/>
        </w:rPr>
        <w:t xml:space="preserve">месеца,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 </w:t>
      </w:r>
    </w:p>
    <w:p w:rsidR="00394A5E" w:rsidRPr="002D6248" w:rsidRDefault="00394A5E"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Рок за извођење обуке </w:t>
      </w:r>
      <w:r w:rsidR="00D15936">
        <w:rPr>
          <w:rFonts w:cs="Arial"/>
          <w:sz w:val="22"/>
          <w:szCs w:val="22"/>
          <w:lang w:val="sr-Cyrl-RS"/>
        </w:rPr>
        <w:t>износи</w:t>
      </w:r>
      <w:r w:rsidRPr="002D6248">
        <w:rPr>
          <w:rFonts w:cs="Arial"/>
          <w:sz w:val="22"/>
          <w:szCs w:val="22"/>
          <w:lang w:val="sr-Cyrl-RS"/>
        </w:rPr>
        <w:t xml:space="preserve"> 60</w:t>
      </w:r>
      <w:r w:rsidR="00EE2CB7" w:rsidRPr="002D6248">
        <w:rPr>
          <w:rFonts w:cs="Arial"/>
          <w:sz w:val="22"/>
          <w:szCs w:val="22"/>
          <w:lang w:val="sr-Cyrl-RS"/>
        </w:rPr>
        <w:t xml:space="preserve"> (словима: шездесет)</w:t>
      </w:r>
      <w:r w:rsidRPr="002D6248">
        <w:rPr>
          <w:rFonts w:cs="Arial"/>
          <w:sz w:val="22"/>
          <w:szCs w:val="22"/>
          <w:lang w:val="sr-Cyrl-RS"/>
        </w:rPr>
        <w:t xml:space="preserve"> дана од дана потписивања Записника о финалном квалитативном пријему услуга инсталације, имплементације, тестирања, пуштања у рад (без примедби), а најкасније 240 </w:t>
      </w:r>
      <w:r w:rsidR="00EE2CB7" w:rsidRPr="002D6248">
        <w:rPr>
          <w:rFonts w:cs="Arial"/>
          <w:sz w:val="22"/>
          <w:szCs w:val="22"/>
          <w:lang w:val="sr-Cyrl-RS"/>
        </w:rPr>
        <w:t xml:space="preserve">(словима: двестачетрдесет) </w:t>
      </w:r>
      <w:r w:rsidRPr="002D6248">
        <w:rPr>
          <w:rFonts w:cs="Arial"/>
          <w:sz w:val="22"/>
          <w:szCs w:val="22"/>
          <w:lang w:val="sr-Cyrl-RS"/>
        </w:rPr>
        <w:t>дана од дана потписивања Записника о финалном о квантитативном пријему свих добара - опреме  (без примедби).</w:t>
      </w:r>
    </w:p>
    <w:p w:rsidR="00394A5E" w:rsidRPr="002D6248" w:rsidRDefault="00394A5E" w:rsidP="00ED1FE0">
      <w:pPr>
        <w:spacing w:before="0"/>
        <w:rPr>
          <w:rFonts w:cs="Arial"/>
          <w:lang w:val="sr-Cyrl-RS"/>
        </w:rPr>
      </w:pPr>
      <w:r w:rsidRPr="002D6248">
        <w:rPr>
          <w:rFonts w:cs="Arial"/>
          <w:lang w:val="sr-Cyrl-RS"/>
        </w:rPr>
        <w:t>Уколико понуђач понуди дуже рокове за алинеју 1. и 2. претходног става ове тачке и/или краћи рок за алинеју 3. и 4. претходног става ове тачке,  понуда ће бити одбијена као неприхватљива.</w:t>
      </w:r>
    </w:p>
    <w:p w:rsidR="004276AD" w:rsidRPr="002D6248" w:rsidRDefault="004276AD" w:rsidP="00ED1FE0">
      <w:pPr>
        <w:spacing w:before="0"/>
        <w:rPr>
          <w:rFonts w:cs="Arial"/>
          <w:color w:val="00B0F0"/>
          <w:lang w:eastAsia="zh-CN"/>
        </w:rPr>
      </w:pPr>
    </w:p>
    <w:p w:rsidR="00DB369C" w:rsidRPr="002D6248" w:rsidRDefault="00874F5B" w:rsidP="00ED1FE0">
      <w:pPr>
        <w:pStyle w:val="Heading10"/>
        <w:spacing w:before="0"/>
        <w:rPr>
          <w:rFonts w:cs="Arial"/>
          <w:lang w:val="en-US"/>
        </w:rPr>
      </w:pPr>
      <w:bookmarkStart w:id="21" w:name="_Toc441651542"/>
      <w:bookmarkStart w:id="22" w:name="_Toc442559880"/>
      <w:r w:rsidRPr="002D6248">
        <w:rPr>
          <w:rFonts w:cs="Arial"/>
          <w:lang w:val="en-US"/>
        </w:rPr>
        <w:t xml:space="preserve">3.4.  </w:t>
      </w:r>
      <w:r w:rsidR="00DB369C" w:rsidRPr="002D6248">
        <w:rPr>
          <w:rFonts w:cs="Arial"/>
        </w:rPr>
        <w:t>Место и</w:t>
      </w:r>
      <w:r w:rsidR="004559F1" w:rsidRPr="002D6248">
        <w:rPr>
          <w:rFonts w:cs="Arial"/>
        </w:rPr>
        <w:t>споруке добара</w:t>
      </w:r>
      <w:bookmarkEnd w:id="21"/>
      <w:bookmarkEnd w:id="22"/>
    </w:p>
    <w:p w:rsidR="00394A5E" w:rsidRPr="002D6248" w:rsidRDefault="00394A5E" w:rsidP="00ED1FE0">
      <w:pPr>
        <w:spacing w:before="0"/>
        <w:rPr>
          <w:rFonts w:cs="Arial"/>
          <w:lang w:val="sr-Cyrl-RS"/>
        </w:rPr>
      </w:pPr>
      <w:r w:rsidRPr="002D6248">
        <w:rPr>
          <w:rFonts w:cs="Arial"/>
          <w:lang w:val="sr-Cyrl-RS"/>
        </w:rPr>
        <w:t>Место испоруке опреме и извршења пратећих услуга су:</w:t>
      </w:r>
    </w:p>
    <w:p w:rsidR="00394A5E" w:rsidRPr="002D6248" w:rsidRDefault="00394A5E"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 xml:space="preserve">пословне локације Наручиоца - Јавног предузећа „Електропривреда Србије“ Београд, на адреси: Царице Милице 2 </w:t>
      </w:r>
    </w:p>
    <w:p w:rsidR="00D45DAA" w:rsidRPr="002D6248" w:rsidRDefault="00394A5E"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 xml:space="preserve">пословне локације огранка и техничких центара Наручиоца, дате у Прилогу </w:t>
      </w:r>
      <w:r w:rsidR="001D214E">
        <w:rPr>
          <w:rFonts w:ascii="Arial" w:hAnsi="Arial" w:cs="Arial"/>
          <w:lang w:val="sr-Cyrl-RS"/>
        </w:rPr>
        <w:t>4 конкурсне документације</w:t>
      </w:r>
      <w:r w:rsidRPr="002D6248">
        <w:rPr>
          <w:rFonts w:ascii="Arial" w:hAnsi="Arial" w:cs="Arial"/>
          <w:lang w:val="sr-Cyrl-RS"/>
        </w:rPr>
        <w:t xml:space="preserve">.  </w:t>
      </w:r>
    </w:p>
    <w:p w:rsidR="00394A5E" w:rsidRPr="002D6248" w:rsidRDefault="00394A5E" w:rsidP="00ED1FE0">
      <w:pPr>
        <w:pStyle w:val="ListParagraph"/>
        <w:spacing w:before="0" w:after="0" w:line="240" w:lineRule="auto"/>
        <w:ind w:left="450"/>
        <w:rPr>
          <w:rFonts w:ascii="Arial" w:hAnsi="Arial" w:cs="Arial"/>
          <w:lang w:val="sr-Cyrl-RS"/>
        </w:rPr>
      </w:pPr>
    </w:p>
    <w:p w:rsidR="008112A2" w:rsidRPr="002D6248" w:rsidRDefault="008112A2" w:rsidP="005A14B0">
      <w:pPr>
        <w:pStyle w:val="Heading10"/>
        <w:numPr>
          <w:ilvl w:val="1"/>
          <w:numId w:val="23"/>
        </w:numPr>
        <w:spacing w:before="0"/>
        <w:rPr>
          <w:rFonts w:cs="Arial"/>
        </w:rPr>
      </w:pPr>
      <w:r w:rsidRPr="002D6248">
        <w:rPr>
          <w:rFonts w:cs="Arial"/>
        </w:rPr>
        <w:t>Квалитативни и квантитативни пријем</w:t>
      </w:r>
    </w:p>
    <w:p w:rsidR="00C22D75" w:rsidRPr="002D6248" w:rsidRDefault="00C22D75" w:rsidP="00DF036F">
      <w:pPr>
        <w:spacing w:before="0"/>
        <w:ind w:firstLine="720"/>
        <w:rPr>
          <w:rFonts w:cs="Arial"/>
          <w:lang w:val="sr-Cyrl-RS"/>
        </w:rPr>
      </w:pPr>
      <w:r w:rsidRPr="002D6248">
        <w:rPr>
          <w:rFonts w:cs="Arial"/>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rsidR="00C22D75" w:rsidRPr="002D6248" w:rsidRDefault="00C22D75" w:rsidP="00DF036F">
      <w:pPr>
        <w:spacing w:before="0"/>
        <w:ind w:firstLine="720"/>
        <w:rPr>
          <w:rFonts w:cs="Arial"/>
          <w:lang w:val="sr-Cyrl-RS"/>
        </w:rPr>
      </w:pPr>
      <w:r w:rsidRPr="002D6248">
        <w:rPr>
          <w:rFonts w:cs="Arial"/>
          <w:lang w:val="sr-Cyrl-RS"/>
        </w:rPr>
        <w:t>О квантитативном и квалитативном пријему целокупно испоручене опреме сачињава се:</w:t>
      </w:r>
    </w:p>
    <w:p w:rsidR="00C22D75" w:rsidRPr="002D6248" w:rsidRDefault="00C22D75"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Записник о финалном квантитативном пријему опреме</w:t>
      </w:r>
    </w:p>
    <w:p w:rsidR="00C22D75" w:rsidRPr="002D6248" w:rsidRDefault="00C22D75"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За сваку извршену услугу која чини функционалну целину (целине од У.1.1. до У.8.1, конкурсне документације) потписаће се записник о квалитативном пријему услуге инсталације, имплементације, тестирања, пуштања у рад.</w:t>
      </w:r>
    </w:p>
    <w:p w:rsidR="00C22D75" w:rsidRPr="002D6248" w:rsidRDefault="00C22D75"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Записника о пријему пројектне документације за сваку функционалну целину (целине од У.1.2. до У.8.2., конкурсне документације)</w:t>
      </w:r>
    </w:p>
    <w:p w:rsidR="00C22D75" w:rsidRPr="002D6248" w:rsidRDefault="00635F4F"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Записник о финалном  квалитативном</w:t>
      </w:r>
      <w:r w:rsidR="00C22D75" w:rsidRPr="002D6248">
        <w:rPr>
          <w:rFonts w:ascii="Arial" w:hAnsi="Arial" w:cs="Arial"/>
          <w:lang w:val="sr-Cyrl-RS"/>
        </w:rPr>
        <w:t xml:space="preserve"> пријему услуга инсталације, имплементације, тестирања, пуштања у рад.</w:t>
      </w:r>
    </w:p>
    <w:p w:rsidR="00635F4F" w:rsidRPr="002D6248" w:rsidRDefault="00635F4F"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Записнику о финалном пријему пројектне документације</w:t>
      </w:r>
    </w:p>
    <w:p w:rsidR="00C22D75" w:rsidRPr="002D6248" w:rsidRDefault="00635F4F"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Потврда о извршеној обуци</w:t>
      </w:r>
    </w:p>
    <w:p w:rsidR="00394A5E" w:rsidRPr="002D6248" w:rsidRDefault="00394A5E" w:rsidP="00ED1FE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D14FC" w:rsidRPr="002D6248" w:rsidRDefault="004D14FC" w:rsidP="005A14B0">
      <w:pPr>
        <w:pStyle w:val="Heading10"/>
        <w:numPr>
          <w:ilvl w:val="1"/>
          <w:numId w:val="23"/>
        </w:numPr>
        <w:spacing w:before="0"/>
        <w:rPr>
          <w:rFonts w:cs="Arial"/>
        </w:rPr>
      </w:pPr>
      <w:bookmarkStart w:id="23" w:name="_Toc441651543"/>
      <w:bookmarkStart w:id="24" w:name="_Toc442559881"/>
      <w:r w:rsidRPr="002D6248">
        <w:rPr>
          <w:rFonts w:cs="Arial"/>
        </w:rPr>
        <w:t>Гарантни рок</w:t>
      </w:r>
      <w:bookmarkEnd w:id="23"/>
      <w:bookmarkEnd w:id="24"/>
    </w:p>
    <w:p w:rsidR="00394A5E" w:rsidRPr="002D6248" w:rsidRDefault="00394A5E" w:rsidP="00ED1FE0">
      <w:pPr>
        <w:spacing w:before="0"/>
        <w:rPr>
          <w:rFonts w:cs="Arial"/>
          <w:lang w:val="sr-Cyrl-RS"/>
        </w:rPr>
      </w:pPr>
      <w:r w:rsidRPr="002D6248">
        <w:rPr>
          <w:rFonts w:cs="Arial"/>
          <w:lang w:val="sr-Cyrl-RS"/>
        </w:rPr>
        <w:lastRenderedPageBreak/>
        <w:t>Гарантни рок не може бити краћи од 24 месеца. Гарантни рок почиње да тече од дана обостраног потписивања Записника о финалном квалитативном пријему услуга инсталације, имплементације, тестирања, пуштања у рад (бeз примедби) или најкасније 270 дана од издавања Записника о финалном квантитативном пријему свих добара - опреме (без примедби).</w:t>
      </w:r>
    </w:p>
    <w:p w:rsidR="00394A5E" w:rsidRPr="002D6248" w:rsidRDefault="00394A5E" w:rsidP="00ED1FE0">
      <w:pPr>
        <w:spacing w:before="0"/>
        <w:rPr>
          <w:rFonts w:cs="Arial"/>
          <w:lang w:val="sr-Cyrl-RS"/>
        </w:rPr>
      </w:pPr>
      <w:r w:rsidRPr="002D6248">
        <w:rPr>
          <w:rFonts w:cs="Arial"/>
          <w:lang w:val="sr-Cyrl-RS"/>
        </w:rPr>
        <w:t xml:space="preserve">Понуђач је дужан да за предметну опрему обезбеди испоруку резервних делова у периоду од 7 (словима: седам) година од дана сачињавања Записника о финалном квалитативном пријему мреже (без примедби). </w:t>
      </w:r>
    </w:p>
    <w:p w:rsidR="008E0895" w:rsidRPr="002D6248" w:rsidRDefault="008E0895" w:rsidP="00ED1FE0">
      <w:pPr>
        <w:spacing w:before="0"/>
        <w:rPr>
          <w:rFonts w:cs="Arial"/>
          <w:i/>
          <w:color w:val="00B0F0"/>
          <w:lang w:eastAsia="zh-CN"/>
        </w:rPr>
      </w:pPr>
    </w:p>
    <w:p w:rsidR="00756A02" w:rsidRPr="002D6248" w:rsidRDefault="00756A02" w:rsidP="005A14B0">
      <w:pPr>
        <w:pStyle w:val="Heading10"/>
        <w:numPr>
          <w:ilvl w:val="0"/>
          <w:numId w:val="23"/>
        </w:numPr>
        <w:spacing w:before="0"/>
        <w:rPr>
          <w:rFonts w:cs="Arial"/>
          <w:lang w:val="sr-Cyrl-RS"/>
        </w:rPr>
      </w:pPr>
      <w:bookmarkStart w:id="25" w:name="_Toc442559884"/>
      <w:r w:rsidRPr="002D6248">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330"/>
      </w:tblGrid>
      <w:tr w:rsidR="00175774" w:rsidRPr="002D6248" w:rsidTr="00FA68C0">
        <w:trPr>
          <w:trHeight w:val="524"/>
          <w:jc w:val="center"/>
        </w:trPr>
        <w:tc>
          <w:tcPr>
            <w:tcW w:w="382" w:type="pct"/>
            <w:vAlign w:val="center"/>
          </w:tcPr>
          <w:p w:rsidR="00175774" w:rsidRPr="002D6248" w:rsidRDefault="00175774" w:rsidP="00ED1FE0">
            <w:pPr>
              <w:spacing w:before="0"/>
              <w:jc w:val="center"/>
              <w:rPr>
                <w:rFonts w:cs="Arial"/>
                <w:b/>
              </w:rPr>
            </w:pPr>
            <w:r w:rsidRPr="002D6248">
              <w:rPr>
                <w:rFonts w:cs="Arial"/>
                <w:b/>
              </w:rPr>
              <w:t>Ред. бр.</w:t>
            </w:r>
          </w:p>
        </w:tc>
        <w:tc>
          <w:tcPr>
            <w:tcW w:w="4618" w:type="pct"/>
            <w:vAlign w:val="center"/>
          </w:tcPr>
          <w:p w:rsidR="00175774" w:rsidRPr="002D6248" w:rsidRDefault="00175774" w:rsidP="00ED1FE0">
            <w:pPr>
              <w:spacing w:before="0"/>
              <w:ind w:right="-180"/>
              <w:jc w:val="center"/>
              <w:rPr>
                <w:rFonts w:cs="Arial"/>
                <w:b/>
              </w:rPr>
            </w:pPr>
            <w:r w:rsidRPr="002D6248">
              <w:rPr>
                <w:rStyle w:val="Heading1Char"/>
              </w:rPr>
              <w:t>4.1</w:t>
            </w:r>
            <w:r w:rsidRPr="002D6248">
              <w:rPr>
                <w:rFonts w:cs="Arial"/>
                <w:b/>
              </w:rPr>
              <w:t xml:space="preserve">  ОБАВЕЗНИ УСЛОВИ </w:t>
            </w:r>
          </w:p>
          <w:p w:rsidR="00175774" w:rsidRPr="002D6248" w:rsidRDefault="00175774" w:rsidP="00ED1FE0">
            <w:pPr>
              <w:spacing w:before="0"/>
              <w:jc w:val="center"/>
              <w:rPr>
                <w:rFonts w:cs="Arial"/>
                <w:b/>
                <w:color w:val="FF0000"/>
                <w:lang w:val="sr-Cyrl-RS"/>
              </w:rPr>
            </w:pPr>
            <w:r w:rsidRPr="002D6248">
              <w:rPr>
                <w:rFonts w:cs="Arial"/>
                <w:b/>
              </w:rPr>
              <w:t>ЗА УЧЕШЋЕ У ПОСТУПКУ ЈАВНЕ НАБАВКЕ ИЗ ЧЛАНА 75. З</w:t>
            </w:r>
            <w:r w:rsidR="005C7CDE" w:rsidRPr="002D6248">
              <w:rPr>
                <w:rFonts w:cs="Arial"/>
                <w:b/>
                <w:lang w:val="sr-Cyrl-RS"/>
              </w:rPr>
              <w:t>АКОНА</w:t>
            </w:r>
          </w:p>
          <w:p w:rsidR="00175774" w:rsidRPr="002D6248" w:rsidRDefault="00175774" w:rsidP="00ED1FE0">
            <w:pPr>
              <w:spacing w:before="0"/>
              <w:jc w:val="center"/>
              <w:rPr>
                <w:rFonts w:cs="Arial"/>
                <w:b/>
                <w:color w:val="FF0000"/>
              </w:rPr>
            </w:pPr>
          </w:p>
        </w:tc>
      </w:tr>
      <w:tr w:rsidR="00175774" w:rsidRPr="002D6248" w:rsidTr="00FA68C0">
        <w:trPr>
          <w:jc w:val="center"/>
        </w:trPr>
        <w:tc>
          <w:tcPr>
            <w:tcW w:w="382" w:type="pct"/>
            <w:vAlign w:val="center"/>
          </w:tcPr>
          <w:p w:rsidR="00175774" w:rsidRPr="002D6248" w:rsidRDefault="00175774" w:rsidP="00ED1FE0">
            <w:pPr>
              <w:spacing w:before="0"/>
              <w:jc w:val="center"/>
              <w:rPr>
                <w:rFonts w:cs="Arial"/>
              </w:rPr>
            </w:pPr>
            <w:r w:rsidRPr="002D6248">
              <w:rPr>
                <w:rFonts w:cs="Arial"/>
              </w:rPr>
              <w:t>1.</w:t>
            </w:r>
          </w:p>
        </w:tc>
        <w:tc>
          <w:tcPr>
            <w:tcW w:w="4618" w:type="pct"/>
            <w:vAlign w:val="center"/>
          </w:tcPr>
          <w:p w:rsidR="00AE13AE" w:rsidRPr="002D6248" w:rsidRDefault="00175774" w:rsidP="00ED1FE0">
            <w:pPr>
              <w:autoSpaceDE w:val="0"/>
              <w:autoSpaceDN w:val="0"/>
              <w:adjustRightInd w:val="0"/>
              <w:spacing w:before="0"/>
              <w:rPr>
                <w:rFonts w:cs="Arial"/>
                <w:b/>
                <w:lang w:val="sr-Cyrl-RS"/>
              </w:rPr>
            </w:pPr>
            <w:r w:rsidRPr="002D6248">
              <w:rPr>
                <w:rFonts w:cs="Arial"/>
                <w:b/>
                <w:u w:val="single"/>
              </w:rPr>
              <w:t>Услов:</w:t>
            </w:r>
            <w:r w:rsidR="00AE13AE" w:rsidRPr="002D6248">
              <w:rPr>
                <w:rFonts w:cs="Arial"/>
                <w:b/>
                <w:lang w:val="sr-Cyrl-RS"/>
              </w:rPr>
              <w:t xml:space="preserve"> </w:t>
            </w:r>
          </w:p>
          <w:p w:rsidR="00175774" w:rsidRPr="002D6248" w:rsidRDefault="00AE13AE" w:rsidP="00ED1FE0">
            <w:pPr>
              <w:autoSpaceDE w:val="0"/>
              <w:autoSpaceDN w:val="0"/>
              <w:adjustRightInd w:val="0"/>
              <w:spacing w:before="0"/>
              <w:rPr>
                <w:rFonts w:cs="Arial"/>
              </w:rPr>
            </w:pPr>
            <w:r w:rsidRPr="002D6248">
              <w:rPr>
                <w:rFonts w:eastAsia="Calibri" w:cs="Arial"/>
                <w:lang w:val="ru-RU"/>
              </w:rPr>
              <w:t xml:space="preserve">- </w:t>
            </w:r>
            <w:r w:rsidRPr="002D6248">
              <w:rPr>
                <w:rFonts w:eastAsia="Calibri" w:cs="Arial"/>
                <w:lang w:val="sr-Cyrl-RS"/>
              </w:rPr>
              <w:t>д</w:t>
            </w:r>
            <w:r w:rsidR="00175774" w:rsidRPr="002D6248">
              <w:rPr>
                <w:rFonts w:eastAsia="Calibri" w:cs="Arial"/>
                <w:lang w:val="sr-Cyrl-RS"/>
              </w:rPr>
              <w:t>а је понуђач регистрован код надлежног органа, односно уписан у одговарајући регистар</w:t>
            </w:r>
            <w:r w:rsidR="00175774" w:rsidRPr="002D6248">
              <w:rPr>
                <w:rFonts w:cs="Arial"/>
                <w:lang w:val="pl-PL"/>
              </w:rPr>
              <w:t>;</w:t>
            </w:r>
          </w:p>
          <w:p w:rsidR="00175774" w:rsidRPr="002D6248" w:rsidRDefault="00175774" w:rsidP="00ED1FE0">
            <w:pPr>
              <w:autoSpaceDE w:val="0"/>
              <w:autoSpaceDN w:val="0"/>
              <w:adjustRightInd w:val="0"/>
              <w:spacing w:before="0"/>
              <w:rPr>
                <w:rFonts w:cs="Arial"/>
                <w:b/>
                <w:u w:val="single"/>
              </w:rPr>
            </w:pPr>
            <w:r w:rsidRPr="002D6248">
              <w:rPr>
                <w:rFonts w:cs="Arial"/>
                <w:b/>
                <w:u w:val="single"/>
              </w:rPr>
              <w:t xml:space="preserve">Доказ: </w:t>
            </w:r>
          </w:p>
          <w:p w:rsidR="00175774" w:rsidRPr="002D6248" w:rsidRDefault="00AE13AE" w:rsidP="00ED1FE0">
            <w:pPr>
              <w:tabs>
                <w:tab w:val="left" w:pos="680"/>
              </w:tabs>
              <w:snapToGrid w:val="0"/>
              <w:spacing w:before="0"/>
              <w:rPr>
                <w:rFonts w:eastAsia="Calibri" w:cs="Arial"/>
              </w:rPr>
            </w:pPr>
            <w:r w:rsidRPr="002D6248">
              <w:rPr>
                <w:rFonts w:eastAsia="Calibri" w:cs="Arial"/>
                <w:lang w:val="ru-RU"/>
              </w:rPr>
              <w:t xml:space="preserve">- </w:t>
            </w:r>
            <w:r w:rsidR="00175774" w:rsidRPr="002D6248">
              <w:rPr>
                <w:rFonts w:eastAsia="Calibri" w:cs="Arial"/>
                <w:b/>
              </w:rPr>
              <w:t>за правно лице:</w:t>
            </w:r>
            <w:r w:rsidR="00175774" w:rsidRPr="002D624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2D6248" w:rsidRDefault="00175774" w:rsidP="00ED1FE0">
            <w:pPr>
              <w:tabs>
                <w:tab w:val="left" w:pos="680"/>
              </w:tabs>
              <w:snapToGrid w:val="0"/>
              <w:spacing w:before="0"/>
              <w:rPr>
                <w:rFonts w:eastAsia="Calibri" w:cs="Arial"/>
              </w:rPr>
            </w:pPr>
            <w:r w:rsidRPr="002D6248">
              <w:rPr>
                <w:rFonts w:eastAsia="Calibri" w:cs="Arial"/>
              </w:rPr>
              <w:t xml:space="preserve">- </w:t>
            </w:r>
            <w:r w:rsidRPr="002D6248">
              <w:rPr>
                <w:rFonts w:eastAsia="Calibri" w:cs="Arial"/>
                <w:b/>
              </w:rPr>
              <w:t xml:space="preserve">за предузетнике: </w:t>
            </w:r>
            <w:r w:rsidRPr="002D6248">
              <w:rPr>
                <w:rFonts w:eastAsia="Calibri" w:cs="Arial"/>
              </w:rPr>
              <w:t>И</w:t>
            </w:r>
            <w:r w:rsidRPr="002D624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D6248" w:rsidRDefault="00175774" w:rsidP="00ED1FE0">
            <w:pPr>
              <w:autoSpaceDE w:val="0"/>
              <w:autoSpaceDN w:val="0"/>
              <w:adjustRightInd w:val="0"/>
              <w:spacing w:before="0"/>
              <w:rPr>
                <w:rFonts w:eastAsia="Calibri" w:cs="Arial"/>
                <w:i/>
              </w:rPr>
            </w:pPr>
            <w:r w:rsidRPr="002D6248">
              <w:rPr>
                <w:rFonts w:eastAsia="Calibri" w:cs="Arial"/>
                <w:i/>
              </w:rPr>
              <w:t xml:space="preserve">Напомена: </w:t>
            </w:r>
          </w:p>
          <w:p w:rsidR="00175774" w:rsidRPr="002D6248" w:rsidRDefault="00175774" w:rsidP="005A14B0">
            <w:pPr>
              <w:numPr>
                <w:ilvl w:val="0"/>
                <w:numId w:val="18"/>
              </w:numPr>
              <w:tabs>
                <w:tab w:val="left" w:pos="680"/>
              </w:tabs>
              <w:snapToGrid w:val="0"/>
              <w:spacing w:before="0"/>
              <w:ind w:left="714" w:hanging="357"/>
              <w:contextualSpacing/>
              <w:jc w:val="left"/>
              <w:rPr>
                <w:rFonts w:eastAsia="Calibri" w:cs="Arial"/>
                <w:i/>
              </w:rPr>
            </w:pPr>
            <w:r w:rsidRPr="002D6248">
              <w:rPr>
                <w:rFonts w:eastAsia="Calibri" w:cs="Arial"/>
                <w:i/>
              </w:rPr>
              <w:t xml:space="preserve">У случају да понуду подноси група понуђача, овај доказ доставити за сваког </w:t>
            </w:r>
            <w:r w:rsidR="00B46D29" w:rsidRPr="002D6248">
              <w:rPr>
                <w:rFonts w:eastAsia="Calibri" w:cs="Arial"/>
                <w:i/>
                <w:lang w:val="sr-Cyrl-CS"/>
              </w:rPr>
              <w:t>члана групе понуђача</w:t>
            </w:r>
          </w:p>
          <w:p w:rsidR="00175774" w:rsidRPr="002D6248" w:rsidRDefault="00175774" w:rsidP="005A14B0">
            <w:pPr>
              <w:numPr>
                <w:ilvl w:val="0"/>
                <w:numId w:val="18"/>
              </w:numPr>
              <w:tabs>
                <w:tab w:val="left" w:pos="680"/>
              </w:tabs>
              <w:snapToGrid w:val="0"/>
              <w:spacing w:before="0"/>
              <w:ind w:left="714" w:hanging="357"/>
              <w:contextualSpacing/>
              <w:jc w:val="left"/>
              <w:rPr>
                <w:rFonts w:cs="Arial"/>
              </w:rPr>
            </w:pPr>
            <w:r w:rsidRPr="002D624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D6248" w:rsidTr="002D6248">
        <w:trPr>
          <w:trHeight w:val="3050"/>
          <w:jc w:val="center"/>
        </w:trPr>
        <w:tc>
          <w:tcPr>
            <w:tcW w:w="382" w:type="pct"/>
            <w:vAlign w:val="center"/>
          </w:tcPr>
          <w:p w:rsidR="00175774" w:rsidRPr="002D6248" w:rsidRDefault="00175774" w:rsidP="00ED1FE0">
            <w:pPr>
              <w:spacing w:before="0"/>
              <w:jc w:val="center"/>
              <w:rPr>
                <w:rFonts w:cs="Arial"/>
              </w:rPr>
            </w:pPr>
            <w:r w:rsidRPr="002D6248">
              <w:rPr>
                <w:rFonts w:cs="Arial"/>
              </w:rPr>
              <w:t>2.</w:t>
            </w:r>
          </w:p>
        </w:tc>
        <w:tc>
          <w:tcPr>
            <w:tcW w:w="4618" w:type="pct"/>
            <w:vAlign w:val="center"/>
          </w:tcPr>
          <w:p w:rsidR="00AE13AE" w:rsidRPr="002D6248" w:rsidRDefault="00175774" w:rsidP="00ED1FE0">
            <w:pPr>
              <w:autoSpaceDE w:val="0"/>
              <w:autoSpaceDN w:val="0"/>
              <w:adjustRightInd w:val="0"/>
              <w:spacing w:before="0"/>
              <w:rPr>
                <w:rFonts w:cs="Arial"/>
                <w:lang w:val="sr-Cyrl-RS"/>
              </w:rPr>
            </w:pPr>
            <w:r w:rsidRPr="002D6248">
              <w:rPr>
                <w:rFonts w:cs="Arial"/>
                <w:b/>
                <w:u w:val="single"/>
              </w:rPr>
              <w:t>Услов:</w:t>
            </w:r>
            <w:r w:rsidRPr="002D6248">
              <w:rPr>
                <w:rFonts w:cs="Arial"/>
              </w:rPr>
              <w:t xml:space="preserve"> </w:t>
            </w:r>
          </w:p>
          <w:p w:rsidR="00175774"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д</w:t>
            </w:r>
            <w:r w:rsidR="00175774" w:rsidRPr="002D6248">
              <w:rPr>
                <w:rFonts w:ascii="Arial" w:hAnsi="Arial" w:cs="Arial"/>
              </w:rPr>
              <w:t>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D6248" w:rsidRDefault="00175774" w:rsidP="00ED1FE0">
            <w:pPr>
              <w:autoSpaceDE w:val="0"/>
              <w:autoSpaceDN w:val="0"/>
              <w:adjustRightInd w:val="0"/>
              <w:spacing w:before="0"/>
              <w:rPr>
                <w:rFonts w:cs="Arial"/>
                <w:b/>
                <w:u w:val="single"/>
              </w:rPr>
            </w:pPr>
            <w:r w:rsidRPr="002D6248">
              <w:rPr>
                <w:rFonts w:cs="Arial"/>
                <w:b/>
                <w:u w:val="single"/>
              </w:rPr>
              <w:t>Доказ:</w:t>
            </w:r>
          </w:p>
          <w:p w:rsidR="00175774" w:rsidRPr="002D6248" w:rsidRDefault="00175774" w:rsidP="00ED1FE0">
            <w:pPr>
              <w:autoSpaceDE w:val="0"/>
              <w:autoSpaceDN w:val="0"/>
              <w:adjustRightInd w:val="0"/>
              <w:spacing w:before="0"/>
              <w:rPr>
                <w:rFonts w:cs="Arial"/>
                <w:b/>
                <w:u w:val="single"/>
              </w:rPr>
            </w:pPr>
            <w:r w:rsidRPr="002D6248">
              <w:rPr>
                <w:rFonts w:eastAsia="Calibri" w:cs="Arial"/>
                <w:lang w:val="ru-RU"/>
              </w:rPr>
              <w:t xml:space="preserve">- </w:t>
            </w:r>
            <w:r w:rsidRPr="002D6248">
              <w:rPr>
                <w:rFonts w:eastAsia="Calibri" w:cs="Arial"/>
                <w:b/>
              </w:rPr>
              <w:t>за правно лице:</w:t>
            </w:r>
          </w:p>
          <w:p w:rsidR="00175774" w:rsidRPr="002D6248" w:rsidRDefault="00175774" w:rsidP="00ED1FE0">
            <w:pPr>
              <w:spacing w:before="0"/>
              <w:rPr>
                <w:rFonts w:cs="Arial"/>
              </w:rPr>
            </w:pPr>
            <w:r w:rsidRPr="002D6248">
              <w:rPr>
                <w:rFonts w:cs="Arial"/>
              </w:rPr>
              <w:t>1) ЗА ЗАКОНСКОГ ЗАСТУПНИКА</w:t>
            </w:r>
            <w:r w:rsidRPr="002D6248">
              <w:rPr>
                <w:rFonts w:cs="Arial"/>
                <w:b/>
              </w:rPr>
              <w:t xml:space="preserve"> – уверење из казнене евиденције надлежне полицијске управе Министарства унутрашњих послова</w:t>
            </w:r>
            <w:r w:rsidRPr="002D6248">
              <w:rPr>
                <w:rFonts w:cs="Arial"/>
              </w:rPr>
              <w:t xml:space="preserve"> – захтев за издавање овог уверења може се поднети према </w:t>
            </w:r>
            <w:r w:rsidRPr="002D6248">
              <w:rPr>
                <w:rFonts w:cs="Arial"/>
                <w:b/>
              </w:rPr>
              <w:t>месту рођења</w:t>
            </w:r>
            <w:r w:rsidRPr="002D6248">
              <w:rPr>
                <w:rFonts w:cs="Arial"/>
              </w:rPr>
              <w:t xml:space="preserve"> или према </w:t>
            </w:r>
            <w:r w:rsidRPr="002D6248">
              <w:rPr>
                <w:rFonts w:cs="Arial"/>
                <w:b/>
              </w:rPr>
              <w:t>месту пребивалишта</w:t>
            </w:r>
            <w:r w:rsidRPr="002D6248">
              <w:rPr>
                <w:rFonts w:cs="Arial"/>
              </w:rPr>
              <w:t>.</w:t>
            </w:r>
          </w:p>
          <w:p w:rsidR="00175774" w:rsidRPr="002D6248" w:rsidRDefault="00175774" w:rsidP="00ED1FE0">
            <w:pPr>
              <w:spacing w:before="0"/>
              <w:rPr>
                <w:rFonts w:cs="Arial"/>
              </w:rPr>
            </w:pPr>
            <w:r w:rsidRPr="002D624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6248">
                <w:rPr>
                  <w:rStyle w:val="Hyperlink"/>
                  <w:rFonts w:cs="Arial"/>
                </w:rPr>
                <w:t>http://www.bg.vi.sud.rs/lt/articles/o-visem-sudu/obavestenje-ke-za-pravna-lica.html</w:t>
              </w:r>
            </w:hyperlink>
          </w:p>
          <w:p w:rsidR="00175774" w:rsidRPr="002D6248" w:rsidRDefault="00175774" w:rsidP="00ED1FE0">
            <w:pPr>
              <w:spacing w:before="0"/>
              <w:rPr>
                <w:rFonts w:cs="Arial"/>
              </w:rPr>
            </w:pPr>
            <w:r w:rsidRPr="002D624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D6248">
              <w:rPr>
                <w:rFonts w:cs="Arial"/>
                <w:b/>
              </w:rPr>
              <w:t xml:space="preserve">Уверење Основног суда </w:t>
            </w:r>
            <w:r w:rsidRPr="002D6248">
              <w:rPr>
                <w:rFonts w:cs="Arial"/>
              </w:rPr>
              <w:t>(</w:t>
            </w:r>
            <w:r w:rsidRPr="002D6248">
              <w:rPr>
                <w:rFonts w:cs="Arial"/>
                <w:b/>
              </w:rPr>
              <w:t>које обухвата и податке из казнене евиденције за кривична дела која су у надлежности редовног кривичног одељења Вишег суда</w:t>
            </w:r>
            <w:r w:rsidRPr="002D624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D6248" w:rsidRDefault="00175774" w:rsidP="00ED1FE0">
            <w:pPr>
              <w:spacing w:before="0"/>
              <w:rPr>
                <w:rFonts w:cs="Arial"/>
                <w:b/>
              </w:rPr>
            </w:pPr>
            <w:r w:rsidRPr="002D6248">
              <w:rPr>
                <w:rFonts w:cs="Arial"/>
                <w:i/>
              </w:rPr>
              <w:lastRenderedPageBreak/>
              <w:t>Посебна напомена:</w:t>
            </w:r>
            <w:r w:rsidR="00B46D29" w:rsidRPr="002D6248">
              <w:rPr>
                <w:rFonts w:cs="Arial"/>
              </w:rPr>
              <w:t xml:space="preserve"> Уколико уверење </w:t>
            </w:r>
            <w:r w:rsidR="00B46D29" w:rsidRPr="002D6248">
              <w:rPr>
                <w:rFonts w:cs="Arial"/>
                <w:lang w:val="sr-Cyrl-CS"/>
              </w:rPr>
              <w:t>О</w:t>
            </w:r>
            <w:r w:rsidRPr="002D624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D6248">
              <w:rPr>
                <w:rFonts w:cs="Arial"/>
                <w:u w:val="single"/>
              </w:rPr>
              <w:t>и</w:t>
            </w:r>
            <w:r w:rsidRPr="002D624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D6248">
              <w:rPr>
                <w:rFonts w:cs="Arial"/>
                <w:b/>
              </w:rPr>
              <w:t>кривична дела против привреде и кривично дело примања мита.</w:t>
            </w:r>
          </w:p>
          <w:p w:rsidR="00175774" w:rsidRPr="002D6248" w:rsidRDefault="00175774" w:rsidP="00ED1FE0">
            <w:pPr>
              <w:spacing w:before="0"/>
              <w:rPr>
                <w:rFonts w:cs="Arial"/>
              </w:rPr>
            </w:pPr>
            <w:r w:rsidRPr="002D6248">
              <w:rPr>
                <w:rFonts w:cs="Arial"/>
                <w:b/>
              </w:rPr>
              <w:t>- за физичко лице и предузетника: Уверење из казнене евиденције надлежне полицијске управе Министарства унутрашњих послова</w:t>
            </w:r>
            <w:r w:rsidRPr="002D6248">
              <w:rPr>
                <w:rFonts w:cs="Arial"/>
              </w:rPr>
              <w:t xml:space="preserve"> – захтев за издавање овог уверења може се поднети према </w:t>
            </w:r>
            <w:r w:rsidRPr="002D6248">
              <w:rPr>
                <w:rFonts w:cs="Arial"/>
                <w:b/>
              </w:rPr>
              <w:t>месту рођења</w:t>
            </w:r>
            <w:r w:rsidRPr="002D6248">
              <w:rPr>
                <w:rFonts w:cs="Arial"/>
              </w:rPr>
              <w:t xml:space="preserve"> или према </w:t>
            </w:r>
            <w:r w:rsidRPr="002D6248">
              <w:rPr>
                <w:rFonts w:cs="Arial"/>
                <w:b/>
              </w:rPr>
              <w:t>месту пребивалишта</w:t>
            </w:r>
            <w:r w:rsidRPr="002D6248">
              <w:rPr>
                <w:rFonts w:cs="Arial"/>
              </w:rPr>
              <w:t>.</w:t>
            </w:r>
          </w:p>
          <w:p w:rsidR="00175774" w:rsidRPr="002D6248" w:rsidRDefault="00175774" w:rsidP="00ED1FE0">
            <w:pPr>
              <w:autoSpaceDE w:val="0"/>
              <w:autoSpaceDN w:val="0"/>
              <w:adjustRightInd w:val="0"/>
              <w:spacing w:before="0"/>
              <w:rPr>
                <w:rFonts w:eastAsia="Calibri" w:cs="Arial"/>
                <w:i/>
              </w:rPr>
            </w:pPr>
            <w:r w:rsidRPr="002D6248">
              <w:rPr>
                <w:rFonts w:eastAsia="Calibri" w:cs="Arial"/>
                <w:i/>
              </w:rPr>
              <w:t xml:space="preserve">Напомена: </w:t>
            </w:r>
          </w:p>
          <w:p w:rsidR="00175774" w:rsidRPr="002D6248" w:rsidRDefault="00175774" w:rsidP="005A14B0">
            <w:pPr>
              <w:numPr>
                <w:ilvl w:val="0"/>
                <w:numId w:val="20"/>
              </w:numPr>
              <w:tabs>
                <w:tab w:val="left" w:pos="680"/>
              </w:tabs>
              <w:snapToGrid w:val="0"/>
              <w:spacing w:before="0"/>
              <w:ind w:left="714" w:hanging="357"/>
              <w:contextualSpacing/>
              <w:rPr>
                <w:rFonts w:eastAsia="Calibri" w:cs="Arial"/>
                <w:i/>
              </w:rPr>
            </w:pPr>
            <w:r w:rsidRPr="002D624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D6248" w:rsidRDefault="00175774" w:rsidP="005A14B0">
            <w:pPr>
              <w:numPr>
                <w:ilvl w:val="0"/>
                <w:numId w:val="20"/>
              </w:numPr>
              <w:tabs>
                <w:tab w:val="left" w:pos="680"/>
              </w:tabs>
              <w:snapToGrid w:val="0"/>
              <w:spacing w:before="0"/>
              <w:ind w:left="714" w:hanging="357"/>
              <w:contextualSpacing/>
              <w:rPr>
                <w:rFonts w:eastAsia="Calibri" w:cs="Arial"/>
                <w:i/>
              </w:rPr>
            </w:pPr>
            <w:r w:rsidRPr="002D6248">
              <w:rPr>
                <w:rFonts w:eastAsia="Calibri" w:cs="Arial"/>
                <w:i/>
              </w:rPr>
              <w:t>У случају да правно лице има више законских заступника, ове доказе доставити за сваког од њих</w:t>
            </w:r>
          </w:p>
          <w:p w:rsidR="00175774" w:rsidRPr="002D6248" w:rsidRDefault="00175774" w:rsidP="005A14B0">
            <w:pPr>
              <w:numPr>
                <w:ilvl w:val="0"/>
                <w:numId w:val="20"/>
              </w:numPr>
              <w:tabs>
                <w:tab w:val="left" w:pos="680"/>
              </w:tabs>
              <w:snapToGrid w:val="0"/>
              <w:spacing w:before="0"/>
              <w:ind w:left="714" w:hanging="357"/>
              <w:contextualSpacing/>
              <w:rPr>
                <w:rFonts w:eastAsia="Calibri" w:cs="Arial"/>
                <w:i/>
              </w:rPr>
            </w:pPr>
            <w:r w:rsidRPr="002D6248">
              <w:rPr>
                <w:rFonts w:eastAsia="Calibri" w:cs="Arial"/>
                <w:i/>
              </w:rPr>
              <w:t xml:space="preserve">У случају да понуду подноси група понуђача, ове доказе доставити за сваког </w:t>
            </w:r>
            <w:r w:rsidR="00B46D29" w:rsidRPr="002D6248">
              <w:rPr>
                <w:rFonts w:eastAsia="Calibri" w:cs="Arial"/>
                <w:i/>
                <w:lang w:val="sr-Cyrl-CS"/>
              </w:rPr>
              <w:t>члана групе понуђача</w:t>
            </w:r>
          </w:p>
          <w:p w:rsidR="00B46D29" w:rsidRPr="002D6248" w:rsidRDefault="00175774" w:rsidP="005A14B0">
            <w:pPr>
              <w:numPr>
                <w:ilvl w:val="0"/>
                <w:numId w:val="20"/>
              </w:numPr>
              <w:tabs>
                <w:tab w:val="left" w:pos="680"/>
              </w:tabs>
              <w:snapToGrid w:val="0"/>
              <w:spacing w:before="0"/>
              <w:ind w:left="714" w:hanging="357"/>
              <w:contextualSpacing/>
              <w:rPr>
                <w:rFonts w:cs="Arial"/>
              </w:rPr>
            </w:pPr>
            <w:r w:rsidRPr="002D6248">
              <w:rPr>
                <w:rFonts w:eastAsia="Calibri" w:cs="Arial"/>
                <w:i/>
              </w:rPr>
              <w:t xml:space="preserve">У случају да понуђач подноси понуду са подизвођачем, ове доказе доставити и за </w:t>
            </w:r>
            <w:r w:rsidR="00B46D29" w:rsidRPr="002D6248">
              <w:rPr>
                <w:rFonts w:eastAsia="Calibri" w:cs="Arial"/>
                <w:i/>
                <w:lang w:val="sr-Cyrl-CS"/>
              </w:rPr>
              <w:t xml:space="preserve">сваког </w:t>
            </w:r>
            <w:r w:rsidRPr="002D6248">
              <w:rPr>
                <w:rFonts w:eastAsia="Calibri" w:cs="Arial"/>
                <w:i/>
              </w:rPr>
              <w:t xml:space="preserve">подизвођача </w:t>
            </w:r>
          </w:p>
          <w:p w:rsidR="00B46D29" w:rsidRPr="002D6248" w:rsidRDefault="00175774" w:rsidP="00ED1FE0">
            <w:pPr>
              <w:tabs>
                <w:tab w:val="left" w:pos="680"/>
              </w:tabs>
              <w:snapToGrid w:val="0"/>
              <w:spacing w:before="0"/>
              <w:contextualSpacing/>
              <w:jc w:val="left"/>
              <w:rPr>
                <w:rFonts w:cs="Arial"/>
                <w:lang w:val="sr-Cyrl-CS"/>
              </w:rPr>
            </w:pPr>
            <w:r w:rsidRPr="002D6248">
              <w:rPr>
                <w:rFonts w:eastAsia="Calibri" w:cs="Arial"/>
                <w:b/>
              </w:rPr>
              <w:t>Ови докази не могу бити старији од два месеца пре отварања понуда</w:t>
            </w:r>
            <w:r w:rsidRPr="002D6248">
              <w:rPr>
                <w:rFonts w:eastAsia="Calibri" w:cs="Arial"/>
              </w:rPr>
              <w:t>.</w:t>
            </w:r>
          </w:p>
        </w:tc>
      </w:tr>
      <w:tr w:rsidR="00175774" w:rsidRPr="002D6248" w:rsidTr="00FA68C0">
        <w:trPr>
          <w:trHeight w:val="70"/>
          <w:jc w:val="center"/>
        </w:trPr>
        <w:tc>
          <w:tcPr>
            <w:tcW w:w="382" w:type="pct"/>
            <w:vAlign w:val="center"/>
          </w:tcPr>
          <w:p w:rsidR="00175774" w:rsidRPr="002D6248" w:rsidRDefault="00175774" w:rsidP="00ED1FE0">
            <w:pPr>
              <w:spacing w:before="0"/>
              <w:jc w:val="center"/>
              <w:rPr>
                <w:rFonts w:cs="Arial"/>
              </w:rPr>
            </w:pPr>
            <w:r w:rsidRPr="002D6248">
              <w:rPr>
                <w:rFonts w:cs="Arial"/>
              </w:rPr>
              <w:lastRenderedPageBreak/>
              <w:t>3.</w:t>
            </w:r>
          </w:p>
        </w:tc>
        <w:tc>
          <w:tcPr>
            <w:tcW w:w="4618" w:type="pct"/>
            <w:vAlign w:val="center"/>
          </w:tcPr>
          <w:p w:rsidR="00AE13AE" w:rsidRPr="002D6248" w:rsidRDefault="00175774" w:rsidP="00ED1FE0">
            <w:pPr>
              <w:snapToGrid w:val="0"/>
              <w:spacing w:before="0"/>
              <w:rPr>
                <w:rFonts w:cs="Arial"/>
              </w:rPr>
            </w:pPr>
            <w:r w:rsidRPr="002D6248">
              <w:rPr>
                <w:rFonts w:cs="Arial"/>
                <w:b/>
                <w:u w:val="single"/>
              </w:rPr>
              <w:t>Услов</w:t>
            </w:r>
            <w:r w:rsidRPr="002D6248">
              <w:rPr>
                <w:rFonts w:cs="Arial"/>
                <w:u w:val="single"/>
              </w:rPr>
              <w:t>:</w:t>
            </w:r>
            <w:r w:rsidRPr="002D6248">
              <w:rPr>
                <w:rFonts w:cs="Arial"/>
              </w:rPr>
              <w:t xml:space="preserve"> </w:t>
            </w:r>
          </w:p>
          <w:p w:rsidR="00175774"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д</w:t>
            </w:r>
            <w:r w:rsidR="00175774" w:rsidRPr="002D6248">
              <w:rPr>
                <w:rFonts w:ascii="Arial" w:hAnsi="Arial" w:cs="Arial"/>
                <w:lang w:val="sr-Cyrl-RS"/>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D6248" w:rsidRDefault="00175774" w:rsidP="00ED1FE0">
            <w:pPr>
              <w:autoSpaceDE w:val="0"/>
              <w:autoSpaceDN w:val="0"/>
              <w:adjustRightInd w:val="0"/>
              <w:spacing w:before="0"/>
              <w:rPr>
                <w:rFonts w:cs="Arial"/>
                <w:b/>
                <w:u w:val="single"/>
              </w:rPr>
            </w:pPr>
            <w:r w:rsidRPr="002D6248">
              <w:rPr>
                <w:rFonts w:cs="Arial"/>
                <w:b/>
                <w:u w:val="single"/>
              </w:rPr>
              <w:t>Доказ:</w:t>
            </w:r>
          </w:p>
          <w:p w:rsidR="00175774" w:rsidRPr="002D6248" w:rsidRDefault="00175774" w:rsidP="00ED1FE0">
            <w:pPr>
              <w:snapToGrid w:val="0"/>
              <w:spacing w:before="0"/>
              <w:rPr>
                <w:rFonts w:eastAsia="Calibri" w:cs="Arial"/>
                <w:lang w:val="ru-RU"/>
              </w:rPr>
            </w:pPr>
            <w:r w:rsidRPr="002D6248">
              <w:rPr>
                <w:rFonts w:eastAsia="Calibri" w:cs="Arial"/>
                <w:lang w:val="ru-RU"/>
              </w:rPr>
              <w:t xml:space="preserve">- </w:t>
            </w:r>
            <w:r w:rsidRPr="002D6248">
              <w:rPr>
                <w:rFonts w:eastAsia="Calibri" w:cs="Arial"/>
                <w:b/>
                <w:lang w:val="ru-RU"/>
              </w:rPr>
              <w:t xml:space="preserve">за правно лице, предузетнике и физичка лица: </w:t>
            </w:r>
          </w:p>
          <w:p w:rsidR="00175774" w:rsidRPr="002D6248" w:rsidRDefault="00FA68C0" w:rsidP="00ED1FE0">
            <w:pPr>
              <w:snapToGrid w:val="0"/>
              <w:spacing w:before="0"/>
              <w:rPr>
                <w:rFonts w:eastAsia="Calibri" w:cs="Arial"/>
                <w:lang w:val="ru-RU"/>
              </w:rPr>
            </w:pPr>
            <w:r w:rsidRPr="002D6248">
              <w:rPr>
                <w:rFonts w:eastAsia="Calibri" w:cs="Arial"/>
                <w:b/>
                <w:lang w:val="ru-RU"/>
              </w:rPr>
              <w:t xml:space="preserve">1. </w:t>
            </w:r>
            <w:r w:rsidR="00175774" w:rsidRPr="002D6248">
              <w:rPr>
                <w:rFonts w:eastAsia="Calibri" w:cs="Arial"/>
                <w:b/>
                <w:lang w:val="ru-RU"/>
              </w:rPr>
              <w:t>Уверење Пореске управе</w:t>
            </w:r>
            <w:r w:rsidR="00175774" w:rsidRPr="002D6248">
              <w:rPr>
                <w:rFonts w:eastAsia="Calibri" w:cs="Arial"/>
                <w:lang w:val="ru-RU"/>
              </w:rPr>
              <w:t xml:space="preserve"> Министарства финансија да је измирио доспеле </w:t>
            </w:r>
            <w:r w:rsidR="00175774" w:rsidRPr="002D6248">
              <w:rPr>
                <w:rFonts w:cs="Arial"/>
                <w:lang w:val="ru-RU"/>
              </w:rPr>
              <w:t xml:space="preserve">порезе и доприносе </w:t>
            </w:r>
            <w:r w:rsidR="00175774" w:rsidRPr="002D6248">
              <w:rPr>
                <w:rFonts w:eastAsia="Calibri" w:cs="Arial"/>
                <w:b/>
                <w:u w:val="single"/>
                <w:lang w:val="ru-RU"/>
              </w:rPr>
              <w:t>и</w:t>
            </w:r>
          </w:p>
          <w:p w:rsidR="00175774" w:rsidRPr="002D6248" w:rsidRDefault="00175774" w:rsidP="00ED1FE0">
            <w:pPr>
              <w:spacing w:before="0"/>
              <w:rPr>
                <w:rFonts w:cs="Arial"/>
                <w:lang w:val="ru-RU"/>
              </w:rPr>
            </w:pPr>
            <w:r w:rsidRPr="002D6248">
              <w:rPr>
                <w:rFonts w:eastAsia="Calibri" w:cs="Arial"/>
                <w:b/>
                <w:lang w:val="ru-RU"/>
              </w:rPr>
              <w:t>2.</w:t>
            </w:r>
            <w:r w:rsidR="00FA68C0" w:rsidRPr="002D6248">
              <w:rPr>
                <w:rFonts w:eastAsia="Calibri" w:cs="Arial"/>
                <w:b/>
                <w:lang w:val="ru-RU"/>
              </w:rPr>
              <w:t xml:space="preserve"> </w:t>
            </w:r>
            <w:r w:rsidRPr="002D6248">
              <w:rPr>
                <w:rFonts w:eastAsia="Calibri" w:cs="Arial"/>
                <w:b/>
                <w:lang w:val="ru-RU"/>
              </w:rPr>
              <w:t xml:space="preserve">Уверење Управе јавних прихода </w:t>
            </w:r>
            <w:r w:rsidR="00B24BAB" w:rsidRPr="002D6248">
              <w:rPr>
                <w:rFonts w:eastAsia="Calibri" w:cs="Arial"/>
                <w:b/>
                <w:lang w:val="ru-RU"/>
              </w:rPr>
              <w:t>локалне самоуправе (</w:t>
            </w:r>
            <w:r w:rsidRPr="002D6248">
              <w:rPr>
                <w:rFonts w:eastAsia="Calibri" w:cs="Arial"/>
                <w:b/>
                <w:lang w:val="ru-RU"/>
              </w:rPr>
              <w:t>града, односно општине</w:t>
            </w:r>
            <w:r w:rsidR="00B24BAB" w:rsidRPr="002D6248">
              <w:rPr>
                <w:rFonts w:cs="Arial"/>
                <w:lang w:val="ru-RU"/>
              </w:rPr>
              <w:t xml:space="preserve">) </w:t>
            </w:r>
            <w:r w:rsidRPr="002D6248">
              <w:rPr>
                <w:rFonts w:cs="Arial"/>
                <w:lang w:val="ru-RU"/>
              </w:rPr>
              <w:t>према месту седишта пореског обвезника правног лица</w:t>
            </w:r>
            <w:r w:rsidR="00B24BAB" w:rsidRPr="002D6248">
              <w:rPr>
                <w:rFonts w:cs="Arial"/>
                <w:lang w:val="ru-RU"/>
              </w:rPr>
              <w:t xml:space="preserve"> и предузетника</w:t>
            </w:r>
            <w:r w:rsidRPr="002D6248">
              <w:rPr>
                <w:rFonts w:cs="Arial"/>
                <w:lang w:val="ru-RU"/>
              </w:rPr>
              <w:t xml:space="preserve">, односно према пребивалишту физичког лица, </w:t>
            </w:r>
            <w:r w:rsidRPr="002D6248">
              <w:rPr>
                <w:rFonts w:eastAsia="Calibri" w:cs="Arial"/>
                <w:lang w:val="ru-RU"/>
              </w:rPr>
              <w:t xml:space="preserve">да је измирио обавезе по основу изворних локалних јавних прихода </w:t>
            </w:r>
          </w:p>
          <w:p w:rsidR="00175774" w:rsidRPr="002D6248" w:rsidRDefault="00175774" w:rsidP="00ED1FE0">
            <w:pPr>
              <w:spacing w:before="0"/>
              <w:ind w:right="122"/>
              <w:rPr>
                <w:rFonts w:cs="Arial"/>
                <w:lang w:val="ru-RU"/>
              </w:rPr>
            </w:pPr>
            <w:r w:rsidRPr="002D6248">
              <w:rPr>
                <w:rFonts w:cs="Arial"/>
                <w:lang w:val="ru-RU"/>
              </w:rPr>
              <w:t>Напомена:</w:t>
            </w:r>
          </w:p>
          <w:p w:rsidR="00175774" w:rsidRPr="002D6248" w:rsidRDefault="00B24BAB" w:rsidP="00626CA8">
            <w:pPr>
              <w:numPr>
                <w:ilvl w:val="0"/>
                <w:numId w:val="15"/>
              </w:numPr>
              <w:autoSpaceDE w:val="0"/>
              <w:autoSpaceDN w:val="0"/>
              <w:adjustRightInd w:val="0"/>
              <w:snapToGrid w:val="0"/>
              <w:spacing w:before="0"/>
              <w:ind w:hanging="357"/>
              <w:contextualSpacing/>
              <w:rPr>
                <w:rFonts w:eastAsia="TimesNewRomanPSMT" w:cs="Arial"/>
                <w:b/>
                <w:u w:val="single"/>
              </w:rPr>
            </w:pPr>
            <w:r w:rsidRPr="002D6248">
              <w:rPr>
                <w:rFonts w:eastAsia="TimesNewRomanPSMT" w:cs="Arial"/>
                <w:i/>
              </w:rPr>
              <w:t>Уколико локална (општи</w:t>
            </w:r>
            <w:r w:rsidR="00175774" w:rsidRPr="002D6248">
              <w:rPr>
                <w:rFonts w:eastAsia="TimesNewRomanPSMT" w:cs="Arial"/>
                <w:i/>
              </w:rPr>
              <w:t>н</w:t>
            </w:r>
            <w:r w:rsidRPr="002D6248">
              <w:rPr>
                <w:rFonts w:eastAsia="TimesNewRomanPSMT" w:cs="Arial"/>
                <w:i/>
                <w:lang w:val="sr-Cyrl-CS"/>
              </w:rPr>
              <w:t>с</w:t>
            </w:r>
            <w:r w:rsidR="00175774" w:rsidRPr="002D6248">
              <w:rPr>
                <w:rFonts w:eastAsia="TimesNewRomanPSMT" w:cs="Arial"/>
                <w:i/>
              </w:rPr>
              <w:t>ка) управа</w:t>
            </w:r>
            <w:r w:rsidRPr="002D6248">
              <w:rPr>
                <w:rFonts w:eastAsia="TimesNewRomanPSMT" w:cs="Arial"/>
                <w:i/>
                <w:lang w:val="sr-Cyrl-CS"/>
              </w:rPr>
              <w:t xml:space="preserve"> јавних приход</w:t>
            </w:r>
            <w:r w:rsidR="00175774" w:rsidRPr="002D624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6248">
              <w:rPr>
                <w:rFonts w:eastAsia="TimesNewRomanPSMT" w:cs="Arial"/>
                <w:i/>
                <w:lang w:val="sr-Cyrl-CS"/>
              </w:rPr>
              <w:t xml:space="preserve">јавних прихода </w:t>
            </w:r>
            <w:r w:rsidR="00175774" w:rsidRPr="002D6248">
              <w:rPr>
                <w:rFonts w:eastAsia="TimesNewRomanPSMT" w:cs="Arial"/>
                <w:i/>
              </w:rPr>
              <w:t xml:space="preserve">приложи и потврде </w:t>
            </w:r>
            <w:r w:rsidRPr="002D6248">
              <w:rPr>
                <w:rFonts w:eastAsia="TimesNewRomanPSMT" w:cs="Arial"/>
                <w:i/>
                <w:lang w:val="sr-Cyrl-CS"/>
              </w:rPr>
              <w:t xml:space="preserve">тих </w:t>
            </w:r>
            <w:r w:rsidR="00175774" w:rsidRPr="002D6248">
              <w:rPr>
                <w:rFonts w:eastAsia="TimesNewRomanPSMT" w:cs="Arial"/>
                <w:i/>
              </w:rPr>
              <w:t>осталих лок</w:t>
            </w:r>
            <w:r w:rsidRPr="002D6248">
              <w:rPr>
                <w:rFonts w:eastAsia="TimesNewRomanPSMT" w:cs="Arial"/>
                <w:i/>
                <w:lang w:val="sr-Cyrl-CS"/>
              </w:rPr>
              <w:t>а</w:t>
            </w:r>
            <w:r w:rsidR="00175774" w:rsidRPr="002D6248">
              <w:rPr>
                <w:rFonts w:eastAsia="TimesNewRomanPSMT" w:cs="Arial"/>
                <w:i/>
              </w:rPr>
              <w:t xml:space="preserve">лних органа/организација/установа </w:t>
            </w:r>
          </w:p>
          <w:p w:rsidR="00175774" w:rsidRPr="002D6248" w:rsidRDefault="00175774" w:rsidP="00626CA8">
            <w:pPr>
              <w:numPr>
                <w:ilvl w:val="0"/>
                <w:numId w:val="15"/>
              </w:numPr>
              <w:autoSpaceDE w:val="0"/>
              <w:autoSpaceDN w:val="0"/>
              <w:adjustRightInd w:val="0"/>
              <w:snapToGrid w:val="0"/>
              <w:spacing w:before="0"/>
              <w:ind w:hanging="357"/>
              <w:contextualSpacing/>
              <w:rPr>
                <w:rFonts w:eastAsia="Calibri" w:cs="Arial"/>
                <w:i/>
              </w:rPr>
            </w:pPr>
            <w:r w:rsidRPr="002D6248">
              <w:rPr>
                <w:rFonts w:eastAsia="TimesNewRomanPSMT" w:cs="Arial"/>
                <w:i/>
              </w:rPr>
              <w:t xml:space="preserve">Уколико је понуђач у поступку приватизације, уместо горе наведена два доказа, потребно је доставити </w:t>
            </w:r>
            <w:r w:rsidRPr="002D6248">
              <w:rPr>
                <w:rFonts w:eastAsia="TimesNewRomanPSMT" w:cs="Arial"/>
                <w:b/>
                <w:i/>
              </w:rPr>
              <w:t>у</w:t>
            </w:r>
            <w:r w:rsidRPr="002D6248">
              <w:rPr>
                <w:rFonts w:eastAsia="Calibri" w:cs="Arial"/>
                <w:b/>
                <w:i/>
                <w:lang w:val="ru-RU"/>
              </w:rPr>
              <w:t>верење Агенције за приватизацију да се налази у поступку приватизације</w:t>
            </w:r>
          </w:p>
          <w:p w:rsidR="00175774" w:rsidRPr="002D6248" w:rsidRDefault="00175774" w:rsidP="00626CA8">
            <w:pPr>
              <w:numPr>
                <w:ilvl w:val="0"/>
                <w:numId w:val="15"/>
              </w:numPr>
              <w:tabs>
                <w:tab w:val="left" w:pos="680"/>
              </w:tabs>
              <w:snapToGrid w:val="0"/>
              <w:spacing w:before="0"/>
              <w:ind w:hanging="357"/>
              <w:contextualSpacing/>
              <w:rPr>
                <w:rFonts w:eastAsia="Calibri" w:cs="Arial"/>
                <w:i/>
              </w:rPr>
            </w:pPr>
            <w:r w:rsidRPr="002D6248">
              <w:rPr>
                <w:rFonts w:eastAsia="Calibri" w:cs="Arial"/>
                <w:i/>
              </w:rPr>
              <w:t>У случају да понуду подноси група понуђача, ове доказе доставити за сваког учесника из групе</w:t>
            </w:r>
          </w:p>
          <w:p w:rsidR="00175774" w:rsidRPr="002D6248" w:rsidRDefault="00175774" w:rsidP="005A14B0">
            <w:pPr>
              <w:numPr>
                <w:ilvl w:val="0"/>
                <w:numId w:val="19"/>
              </w:numPr>
              <w:tabs>
                <w:tab w:val="left" w:pos="680"/>
              </w:tabs>
              <w:snapToGrid w:val="0"/>
              <w:spacing w:before="0"/>
              <w:contextualSpacing/>
              <w:rPr>
                <w:rFonts w:cs="Arial"/>
              </w:rPr>
            </w:pPr>
            <w:r w:rsidRPr="002D624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D6248" w:rsidRDefault="00175774" w:rsidP="00ED1FE0">
            <w:pPr>
              <w:tabs>
                <w:tab w:val="left" w:pos="680"/>
              </w:tabs>
              <w:snapToGrid w:val="0"/>
              <w:spacing w:before="0"/>
              <w:contextualSpacing/>
              <w:rPr>
                <w:rFonts w:cs="Arial"/>
                <w:i/>
              </w:rPr>
            </w:pPr>
            <w:r w:rsidRPr="002D6248">
              <w:rPr>
                <w:rFonts w:eastAsia="Calibri" w:cs="Arial"/>
                <w:b/>
              </w:rPr>
              <w:t xml:space="preserve">Ови докази не могу бити старији од два месеца </w:t>
            </w:r>
            <w:r w:rsidR="00B24BAB" w:rsidRPr="002D6248">
              <w:rPr>
                <w:rFonts w:eastAsia="Calibri" w:cs="Arial"/>
                <w:b/>
                <w:lang w:val="sr-Cyrl-CS"/>
              </w:rPr>
              <w:t>пре</w:t>
            </w:r>
            <w:r w:rsidRPr="002D6248">
              <w:rPr>
                <w:rFonts w:eastAsia="Calibri" w:cs="Arial"/>
                <w:b/>
              </w:rPr>
              <w:t xml:space="preserve"> отварања понуда</w:t>
            </w:r>
            <w:r w:rsidRPr="002D6248">
              <w:rPr>
                <w:rFonts w:eastAsia="Calibri" w:cs="Arial"/>
              </w:rPr>
              <w:t>.</w:t>
            </w:r>
          </w:p>
        </w:tc>
      </w:tr>
      <w:tr w:rsidR="00175774" w:rsidRPr="002D6248" w:rsidTr="00FA68C0">
        <w:trPr>
          <w:jc w:val="center"/>
        </w:trPr>
        <w:tc>
          <w:tcPr>
            <w:tcW w:w="382" w:type="pct"/>
            <w:vAlign w:val="center"/>
          </w:tcPr>
          <w:p w:rsidR="00175774" w:rsidRPr="002D6248" w:rsidRDefault="00175774" w:rsidP="00ED1FE0">
            <w:pPr>
              <w:spacing w:before="0"/>
              <w:jc w:val="center"/>
              <w:rPr>
                <w:rFonts w:cs="Arial"/>
              </w:rPr>
            </w:pPr>
            <w:r w:rsidRPr="002D6248">
              <w:rPr>
                <w:rFonts w:cs="Arial"/>
              </w:rPr>
              <w:t xml:space="preserve">4. </w:t>
            </w:r>
          </w:p>
        </w:tc>
        <w:tc>
          <w:tcPr>
            <w:tcW w:w="4618" w:type="pct"/>
          </w:tcPr>
          <w:p w:rsidR="00AE13AE" w:rsidRPr="002D6248" w:rsidRDefault="00175774" w:rsidP="00ED1FE0">
            <w:pPr>
              <w:snapToGrid w:val="0"/>
              <w:spacing w:before="0"/>
              <w:rPr>
                <w:rFonts w:cs="Arial"/>
                <w:b/>
                <w:u w:val="single"/>
              </w:rPr>
            </w:pPr>
            <w:r w:rsidRPr="002D6248">
              <w:rPr>
                <w:rFonts w:cs="Arial"/>
                <w:b/>
                <w:u w:val="single"/>
              </w:rPr>
              <w:t>Услов:</w:t>
            </w:r>
          </w:p>
          <w:p w:rsidR="00175774"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д</w:t>
            </w:r>
            <w:r w:rsidR="00175774" w:rsidRPr="002D6248">
              <w:rPr>
                <w:rFonts w:ascii="Arial" w:hAnsi="Arial" w:cs="Arial"/>
                <w:lang w:val="sr-Cyrl-RS"/>
              </w:rPr>
              <w:t>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D6248" w:rsidRDefault="00175774" w:rsidP="00ED1FE0">
            <w:pPr>
              <w:autoSpaceDE w:val="0"/>
              <w:autoSpaceDN w:val="0"/>
              <w:adjustRightInd w:val="0"/>
              <w:spacing w:before="0"/>
              <w:rPr>
                <w:rFonts w:cs="Arial"/>
                <w:b/>
                <w:u w:val="single"/>
              </w:rPr>
            </w:pPr>
            <w:r w:rsidRPr="002D6248">
              <w:rPr>
                <w:rFonts w:cs="Arial"/>
                <w:b/>
                <w:u w:val="single"/>
              </w:rPr>
              <w:t>Доказ:</w:t>
            </w:r>
          </w:p>
          <w:p w:rsidR="00175774" w:rsidRPr="002D6248" w:rsidRDefault="00175774" w:rsidP="00ED1FE0">
            <w:pPr>
              <w:spacing w:before="0"/>
              <w:rPr>
                <w:rFonts w:cs="Arial"/>
                <w:b/>
                <w:lang w:val="sr-Cyrl-RS"/>
              </w:rPr>
            </w:pPr>
            <w:r w:rsidRPr="002D6248">
              <w:rPr>
                <w:rFonts w:cs="Arial"/>
              </w:rPr>
              <w:lastRenderedPageBreak/>
              <w:t>Потписан и оверен Образац изјаве на основу члана 75. став 2. ЗЈН</w:t>
            </w:r>
            <w:r w:rsidR="00BF39C7" w:rsidRPr="002D6248">
              <w:rPr>
                <w:rFonts w:cs="Arial"/>
                <w:lang w:val="sr-Cyrl-RS"/>
              </w:rPr>
              <w:t xml:space="preserve"> </w:t>
            </w:r>
            <w:r w:rsidRPr="002D6248">
              <w:rPr>
                <w:rFonts w:cs="Arial"/>
              </w:rPr>
              <w:t>(Образац бр</w:t>
            </w:r>
            <w:r w:rsidR="00635F4F" w:rsidRPr="002D6248">
              <w:rPr>
                <w:rFonts w:cs="Arial"/>
                <w:lang w:val="sr-Cyrl-RS"/>
              </w:rPr>
              <w:t>. 4)</w:t>
            </w:r>
          </w:p>
          <w:p w:rsidR="005E487E" w:rsidRPr="002D6248" w:rsidRDefault="00175774" w:rsidP="00ED1FE0">
            <w:pPr>
              <w:snapToGrid w:val="0"/>
              <w:spacing w:before="0"/>
              <w:rPr>
                <w:rFonts w:cs="Arial"/>
                <w:lang w:val="sr-Cyrl-CS"/>
              </w:rPr>
            </w:pPr>
            <w:r w:rsidRPr="002D6248">
              <w:rPr>
                <w:rFonts w:cs="Arial"/>
                <w:i/>
              </w:rPr>
              <w:t>Напомена:</w:t>
            </w:r>
          </w:p>
          <w:p w:rsidR="005E487E" w:rsidRPr="002D6248" w:rsidRDefault="00175774" w:rsidP="005A14B0">
            <w:pPr>
              <w:numPr>
                <w:ilvl w:val="0"/>
                <w:numId w:val="21"/>
              </w:numPr>
              <w:snapToGrid w:val="0"/>
              <w:spacing w:before="0"/>
              <w:rPr>
                <w:rFonts w:cs="Arial"/>
                <w:i/>
                <w:lang w:val="sr-Cyrl-CS"/>
              </w:rPr>
            </w:pPr>
            <w:r w:rsidRPr="002D6248">
              <w:rPr>
                <w:rFonts w:cs="Arial"/>
                <w:i/>
              </w:rPr>
              <w:t xml:space="preserve">Изјава мора да буде потписана од стране овалшћеног лица </w:t>
            </w:r>
            <w:r w:rsidR="005E487E" w:rsidRPr="002D6248">
              <w:rPr>
                <w:rFonts w:cs="Arial"/>
                <w:i/>
                <w:lang w:val="sr-Cyrl-CS"/>
              </w:rPr>
              <w:t>за заступање понуђача</w:t>
            </w:r>
            <w:r w:rsidRPr="002D6248">
              <w:rPr>
                <w:rFonts w:cs="Arial"/>
                <w:i/>
              </w:rPr>
              <w:t xml:space="preserve"> и оверена печатом. </w:t>
            </w:r>
          </w:p>
          <w:p w:rsidR="005E487E" w:rsidRPr="002D6248" w:rsidRDefault="00175774" w:rsidP="005A14B0">
            <w:pPr>
              <w:numPr>
                <w:ilvl w:val="0"/>
                <w:numId w:val="21"/>
              </w:numPr>
              <w:snapToGrid w:val="0"/>
              <w:spacing w:before="0"/>
              <w:rPr>
                <w:rFonts w:cs="Arial"/>
              </w:rPr>
            </w:pPr>
            <w:r w:rsidRPr="002D6248">
              <w:rPr>
                <w:rFonts w:cs="Arial"/>
                <w:i/>
              </w:rPr>
              <w:t xml:space="preserve">Уколико понуду подноси група понуђача Изјава мора бити </w:t>
            </w:r>
            <w:r w:rsidR="005E487E" w:rsidRPr="002D6248">
              <w:rPr>
                <w:rFonts w:cs="Arial"/>
                <w:i/>
                <w:lang w:val="sr-Cyrl-CS"/>
              </w:rPr>
              <w:t>достављена за сваког члана групе понуђача. Изјава мора бити</w:t>
            </w:r>
            <w:r w:rsidRPr="002D6248">
              <w:rPr>
                <w:rFonts w:cs="Arial"/>
                <w:i/>
              </w:rPr>
              <w:t xml:space="preserve"> потписана од стране овлашћеног лица </w:t>
            </w:r>
            <w:r w:rsidR="005E487E" w:rsidRPr="002D6248">
              <w:rPr>
                <w:rFonts w:cs="Arial"/>
                <w:i/>
                <w:lang w:val="sr-Cyrl-CS"/>
              </w:rPr>
              <w:t xml:space="preserve">за заступање </w:t>
            </w:r>
            <w:r w:rsidRPr="002D6248">
              <w:rPr>
                <w:rFonts w:cs="Arial"/>
                <w:i/>
              </w:rPr>
              <w:t>понуђача из групе понуђача и овере</w:t>
            </w:r>
            <w:r w:rsidR="00FA68C0" w:rsidRPr="002D6248">
              <w:rPr>
                <w:rFonts w:cs="Arial"/>
                <w:i/>
              </w:rPr>
              <w:t>на печатом.</w:t>
            </w:r>
          </w:p>
        </w:tc>
      </w:tr>
      <w:tr w:rsidR="002D6248" w:rsidRPr="002D6248" w:rsidTr="00FA68C0">
        <w:trPr>
          <w:jc w:val="center"/>
        </w:trPr>
        <w:tc>
          <w:tcPr>
            <w:tcW w:w="382" w:type="pct"/>
            <w:vAlign w:val="center"/>
          </w:tcPr>
          <w:p w:rsidR="00175774" w:rsidRPr="002D6248" w:rsidRDefault="00175774" w:rsidP="00ED1FE0">
            <w:pPr>
              <w:spacing w:before="0"/>
              <w:jc w:val="center"/>
              <w:rPr>
                <w:rFonts w:cs="Arial"/>
                <w:color w:val="00B0F0"/>
              </w:rPr>
            </w:pPr>
          </w:p>
        </w:tc>
        <w:tc>
          <w:tcPr>
            <w:tcW w:w="4618" w:type="pct"/>
          </w:tcPr>
          <w:p w:rsidR="00175774" w:rsidRPr="002D6248" w:rsidRDefault="00175774" w:rsidP="00ED1FE0">
            <w:pPr>
              <w:spacing w:before="0"/>
              <w:ind w:right="-180"/>
              <w:jc w:val="center"/>
              <w:rPr>
                <w:rFonts w:cs="Arial"/>
                <w:b/>
                <w:i/>
              </w:rPr>
            </w:pPr>
            <w:r w:rsidRPr="002D6248">
              <w:rPr>
                <w:rFonts w:cs="Arial"/>
                <w:b/>
              </w:rPr>
              <w:t>4.2</w:t>
            </w:r>
            <w:r w:rsidR="00FA68C0" w:rsidRPr="002D6248">
              <w:rPr>
                <w:rFonts w:cs="Arial"/>
                <w:b/>
                <w:lang w:val="sr-Cyrl-RS"/>
              </w:rPr>
              <w:t xml:space="preserve">. </w:t>
            </w:r>
            <w:r w:rsidRPr="002D6248">
              <w:rPr>
                <w:rFonts w:cs="Arial"/>
                <w:b/>
              </w:rPr>
              <w:t xml:space="preserve">ДОДАТНИ УСЛОВИ </w:t>
            </w:r>
          </w:p>
          <w:p w:rsidR="00175774" w:rsidRPr="002D6248" w:rsidRDefault="00175774" w:rsidP="00ED1FE0">
            <w:pPr>
              <w:snapToGrid w:val="0"/>
              <w:spacing w:before="0"/>
              <w:jc w:val="center"/>
              <w:rPr>
                <w:rFonts w:eastAsia="Calibri" w:cs="Arial"/>
              </w:rPr>
            </w:pPr>
            <w:r w:rsidRPr="002D6248">
              <w:rPr>
                <w:rFonts w:cs="Arial"/>
                <w:b/>
              </w:rPr>
              <w:t>ЗА УЧЕШЋЕ У ПОСТУПКУ ЈАВНЕ НАБАВКЕ ИЗ ЧЛАНА 76. З</w:t>
            </w:r>
            <w:r w:rsidR="005C7CDE" w:rsidRPr="002D6248">
              <w:rPr>
                <w:rFonts w:cs="Arial"/>
                <w:b/>
                <w:lang w:val="sr-Cyrl-RS"/>
              </w:rPr>
              <w:t>АКОНА</w:t>
            </w:r>
          </w:p>
        </w:tc>
      </w:tr>
      <w:tr w:rsidR="00175774" w:rsidRPr="002D6248" w:rsidTr="00FA68C0">
        <w:trPr>
          <w:jc w:val="center"/>
        </w:trPr>
        <w:tc>
          <w:tcPr>
            <w:tcW w:w="382" w:type="pct"/>
            <w:vAlign w:val="center"/>
          </w:tcPr>
          <w:p w:rsidR="00175774" w:rsidRPr="002D6248" w:rsidRDefault="00AE13AE" w:rsidP="00ED1FE0">
            <w:pPr>
              <w:spacing w:before="0"/>
              <w:jc w:val="center"/>
              <w:rPr>
                <w:rFonts w:cs="Arial"/>
                <w:color w:val="00B0F0"/>
              </w:rPr>
            </w:pPr>
            <w:r w:rsidRPr="002D6248">
              <w:rPr>
                <w:rFonts w:cs="Arial"/>
              </w:rPr>
              <w:t>5</w:t>
            </w:r>
            <w:r w:rsidR="00175774" w:rsidRPr="002D6248">
              <w:rPr>
                <w:rFonts w:cs="Arial"/>
              </w:rPr>
              <w:t>.</w:t>
            </w:r>
          </w:p>
        </w:tc>
        <w:tc>
          <w:tcPr>
            <w:tcW w:w="4618" w:type="pct"/>
          </w:tcPr>
          <w:p w:rsidR="00175774" w:rsidRPr="002D6248" w:rsidRDefault="00175774" w:rsidP="00ED1FE0">
            <w:pPr>
              <w:autoSpaceDE w:val="0"/>
              <w:autoSpaceDN w:val="0"/>
              <w:adjustRightInd w:val="0"/>
              <w:spacing w:before="0"/>
              <w:rPr>
                <w:rFonts w:cs="Arial"/>
                <w:b/>
                <w:u w:val="single"/>
              </w:rPr>
            </w:pPr>
            <w:r w:rsidRPr="002D6248">
              <w:rPr>
                <w:rFonts w:cs="Arial"/>
                <w:b/>
                <w:u w:val="single"/>
              </w:rPr>
              <w:t>Услов:</w:t>
            </w:r>
          </w:p>
          <w:p w:rsidR="00175774" w:rsidRPr="002D6248" w:rsidRDefault="00175774" w:rsidP="00ED1FE0">
            <w:pPr>
              <w:autoSpaceDE w:val="0"/>
              <w:autoSpaceDN w:val="0"/>
              <w:adjustRightInd w:val="0"/>
              <w:spacing w:before="0"/>
              <w:rPr>
                <w:rFonts w:cs="Arial"/>
              </w:rPr>
            </w:pPr>
            <w:r w:rsidRPr="002D6248">
              <w:rPr>
                <w:rFonts w:cs="Arial"/>
              </w:rPr>
              <w:t>Финансијски капацитет</w:t>
            </w:r>
          </w:p>
          <w:p w:rsidR="00AE13AE"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 xml:space="preserve">остварени укупни приходи од минимално </w:t>
            </w:r>
            <w:r w:rsidRPr="002D6248">
              <w:rPr>
                <w:rFonts w:ascii="Arial" w:hAnsi="Arial" w:cs="Arial"/>
              </w:rPr>
              <w:t>1</w:t>
            </w:r>
            <w:r w:rsidRPr="002D6248">
              <w:rPr>
                <w:rFonts w:ascii="Arial" w:hAnsi="Arial" w:cs="Arial"/>
                <w:lang w:val="sr-Cyrl-RS"/>
              </w:rPr>
              <w:t>5</w:t>
            </w:r>
            <w:r w:rsidRPr="002D6248">
              <w:rPr>
                <w:rFonts w:ascii="Arial" w:hAnsi="Arial" w:cs="Arial"/>
              </w:rPr>
              <w:t>0</w:t>
            </w:r>
            <w:r w:rsidRPr="002D6248">
              <w:rPr>
                <w:rFonts w:ascii="Arial" w:hAnsi="Arial" w:cs="Arial"/>
                <w:lang w:val="sr-Cyrl-RS"/>
              </w:rPr>
              <w:t>.000.000 динара у претходне три обрачунске године (2013, 2014 и 2015);</w:t>
            </w:r>
          </w:p>
          <w:p w:rsidR="00AE13AE"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позитиван резултат пословања у претходне три обрачунске године (2013, 2014 и 2015);</w:t>
            </w:r>
          </w:p>
          <w:p w:rsidR="00AE13AE" w:rsidRPr="002D6248" w:rsidRDefault="00AE13AE" w:rsidP="005A14B0">
            <w:pPr>
              <w:pStyle w:val="ListParagraph"/>
              <w:numPr>
                <w:ilvl w:val="0"/>
                <w:numId w:val="28"/>
              </w:numPr>
              <w:autoSpaceDE w:val="0"/>
              <w:autoSpaceDN w:val="0"/>
              <w:adjustRightInd w:val="0"/>
              <w:spacing w:before="0" w:after="0" w:line="240" w:lineRule="auto"/>
              <w:ind w:left="238" w:hanging="238"/>
              <w:rPr>
                <w:rFonts w:ascii="Arial" w:hAnsi="Arial" w:cs="Arial"/>
                <w:lang w:val="sr-Cyrl-RS"/>
              </w:rPr>
            </w:pPr>
            <w:r w:rsidRPr="002D6248">
              <w:rPr>
                <w:rFonts w:ascii="Arial" w:hAnsi="Arial" w:cs="Arial"/>
                <w:lang w:val="sr-Cyrl-RS"/>
              </w:rPr>
              <w:t xml:space="preserve">у претходних </w:t>
            </w:r>
            <w:r w:rsidR="001D6D7B" w:rsidRPr="002D6248">
              <w:rPr>
                <w:rFonts w:ascii="Arial" w:hAnsi="Arial" w:cs="Arial"/>
                <w:lang w:val="sr-Cyrl-RS"/>
              </w:rPr>
              <w:t>6</w:t>
            </w:r>
            <w:r w:rsidRPr="002D6248">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rsidR="00175774" w:rsidRPr="002D6248" w:rsidRDefault="00175774" w:rsidP="00ED1FE0">
            <w:pPr>
              <w:autoSpaceDE w:val="0"/>
              <w:autoSpaceDN w:val="0"/>
              <w:adjustRightInd w:val="0"/>
              <w:spacing w:before="0"/>
              <w:rPr>
                <w:rFonts w:cs="Arial"/>
                <w:b/>
                <w:u w:val="single"/>
              </w:rPr>
            </w:pPr>
            <w:r w:rsidRPr="002D6248">
              <w:rPr>
                <w:rFonts w:cs="Arial"/>
                <w:b/>
                <w:u w:val="single"/>
              </w:rPr>
              <w:t xml:space="preserve">Доказ: </w:t>
            </w:r>
          </w:p>
          <w:p w:rsidR="00175774" w:rsidRPr="002D6248" w:rsidRDefault="00175774" w:rsidP="00ED1FE0">
            <w:pPr>
              <w:autoSpaceDE w:val="0"/>
              <w:autoSpaceDN w:val="0"/>
              <w:adjustRightInd w:val="0"/>
              <w:spacing w:before="0"/>
              <w:rPr>
                <w:rFonts w:cs="Arial"/>
              </w:rPr>
            </w:pPr>
            <w:r w:rsidRPr="002D6248">
              <w:rPr>
                <w:rFonts w:cs="Arial"/>
              </w:rPr>
              <w:t>Доказ за фин</w:t>
            </w:r>
            <w:r w:rsidR="005606F8" w:rsidRPr="002D6248">
              <w:rPr>
                <w:rFonts w:cs="Arial"/>
                <w:lang w:val="sr-Cyrl-CS"/>
              </w:rPr>
              <w:t xml:space="preserve">ансијски </w:t>
            </w:r>
            <w:r w:rsidRPr="002D6248">
              <w:rPr>
                <w:rFonts w:cs="Arial"/>
              </w:rPr>
              <w:t>капацитет</w:t>
            </w:r>
          </w:p>
          <w:p w:rsidR="00950B76" w:rsidRPr="002D6248" w:rsidRDefault="00175774" w:rsidP="005A14B0">
            <w:pPr>
              <w:pStyle w:val="ListParagraph"/>
              <w:numPr>
                <w:ilvl w:val="0"/>
                <w:numId w:val="28"/>
              </w:numPr>
              <w:autoSpaceDE w:val="0"/>
              <w:autoSpaceDN w:val="0"/>
              <w:adjustRightInd w:val="0"/>
              <w:spacing w:before="0" w:after="0" w:line="240" w:lineRule="auto"/>
              <w:ind w:left="508"/>
              <w:rPr>
                <w:rFonts w:ascii="Arial" w:eastAsia="Times New Roman" w:hAnsi="Arial" w:cs="Arial"/>
              </w:rPr>
            </w:pPr>
            <w:r w:rsidRPr="002D6248">
              <w:rPr>
                <w:rFonts w:ascii="Arial" w:eastAsia="Times New Roman"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2D6248" w:rsidRDefault="005606F8" w:rsidP="005A14B0">
            <w:pPr>
              <w:pStyle w:val="ListParagraph"/>
              <w:numPr>
                <w:ilvl w:val="0"/>
                <w:numId w:val="28"/>
              </w:numPr>
              <w:autoSpaceDE w:val="0"/>
              <w:autoSpaceDN w:val="0"/>
              <w:adjustRightInd w:val="0"/>
              <w:spacing w:before="0" w:after="0" w:line="240" w:lineRule="auto"/>
              <w:ind w:left="508"/>
              <w:rPr>
                <w:rFonts w:ascii="Arial" w:eastAsia="Times New Roman" w:hAnsi="Arial" w:cs="Arial"/>
              </w:rPr>
            </w:pPr>
            <w:r w:rsidRPr="002D6248">
              <w:rPr>
                <w:rFonts w:ascii="Arial" w:eastAsia="Times New Roman" w:hAnsi="Arial" w:cs="Arial"/>
              </w:rPr>
              <w:t>Билан</w:t>
            </w:r>
            <w:r w:rsidR="007F36A5" w:rsidRPr="002D6248">
              <w:rPr>
                <w:rFonts w:ascii="Arial" w:eastAsia="Times New Roman" w:hAnsi="Arial" w:cs="Arial"/>
              </w:rPr>
              <w:t>с</w:t>
            </w:r>
            <w:r w:rsidRPr="002D6248">
              <w:rPr>
                <w:rFonts w:ascii="Arial" w:eastAsia="Times New Roman" w:hAnsi="Arial" w:cs="Arial"/>
              </w:rPr>
              <w:t xml:space="preserve"> стања и биланс успеха за претходне три обрачунске године </w:t>
            </w:r>
            <w:r w:rsidR="00AE13AE" w:rsidRPr="002D6248">
              <w:rPr>
                <w:rFonts w:ascii="Arial" w:eastAsia="Times New Roman" w:hAnsi="Arial" w:cs="Arial"/>
              </w:rPr>
              <w:t>2013, 2014 и 2015</w:t>
            </w:r>
            <w:r w:rsidR="007F36A5" w:rsidRPr="002D6248">
              <w:rPr>
                <w:rFonts w:ascii="Arial" w:eastAsia="Times New Roman" w:hAnsi="Arial" w:cs="Arial"/>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2D6248" w:rsidRDefault="00175774" w:rsidP="00ED1FE0">
            <w:pPr>
              <w:autoSpaceDE w:val="0"/>
              <w:autoSpaceDN w:val="0"/>
              <w:adjustRightInd w:val="0"/>
              <w:spacing w:before="0"/>
              <w:rPr>
                <w:rFonts w:cs="Arial"/>
              </w:rPr>
            </w:pPr>
            <w:r w:rsidRPr="002D6248">
              <w:rPr>
                <w:rFonts w:cs="Arial"/>
              </w:rPr>
              <w:t>Прив</w:t>
            </w:r>
            <w:r w:rsidR="007F36A5" w:rsidRPr="002D6248">
              <w:rPr>
                <w:rFonts w:cs="Arial"/>
                <w:lang w:val="sr-Cyrl-CS"/>
              </w:rPr>
              <w:t>р</w:t>
            </w:r>
            <w:r w:rsidRPr="002D6248">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2D6248">
              <w:rPr>
                <w:rFonts w:cs="Arial"/>
                <w:lang w:val="sr-Cyrl-CS"/>
              </w:rPr>
              <w:t xml:space="preserve"> наведене</w:t>
            </w:r>
            <w:r w:rsidRPr="002D6248">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2D6248" w:rsidRDefault="00175774" w:rsidP="00ED1FE0">
            <w:pPr>
              <w:autoSpaceDE w:val="0"/>
              <w:autoSpaceDN w:val="0"/>
              <w:adjustRightInd w:val="0"/>
              <w:spacing w:before="0"/>
              <w:rPr>
                <w:rFonts w:cs="Arial"/>
              </w:rPr>
            </w:pPr>
            <w:r w:rsidRPr="002D6248">
              <w:rPr>
                <w:rFonts w:cs="Arial"/>
              </w:rPr>
              <w:t>Привредни субјект који није у обавези да утврђује ф</w:t>
            </w:r>
            <w:r w:rsidR="007F36A5" w:rsidRPr="002D6248">
              <w:rPr>
                <w:rFonts w:cs="Arial"/>
              </w:rPr>
              <w:t>инансијски резултат пословања (</w:t>
            </w:r>
            <w:r w:rsidRPr="002D6248">
              <w:rPr>
                <w:rFonts w:cs="Arial"/>
              </w:rPr>
              <w:t xml:space="preserve">паушалац) доставља потврду пословне банке о оствареном укупном приходу на пословном-текућем рачуну за </w:t>
            </w:r>
            <w:r w:rsidR="007F36A5" w:rsidRPr="002D6248">
              <w:rPr>
                <w:rFonts w:cs="Arial"/>
                <w:lang w:val="sr-Cyrl-CS"/>
              </w:rPr>
              <w:t xml:space="preserve">наведене </w:t>
            </w:r>
            <w:r w:rsidRPr="002D6248">
              <w:rPr>
                <w:rFonts w:cs="Arial"/>
              </w:rPr>
              <w:t>претходне три обрачунске године.</w:t>
            </w:r>
          </w:p>
          <w:p w:rsidR="00175774" w:rsidRPr="002D6248" w:rsidRDefault="00175774" w:rsidP="005A14B0">
            <w:pPr>
              <w:pStyle w:val="ListParagraph"/>
              <w:numPr>
                <w:ilvl w:val="0"/>
                <w:numId w:val="28"/>
              </w:numPr>
              <w:autoSpaceDE w:val="0"/>
              <w:autoSpaceDN w:val="0"/>
              <w:adjustRightInd w:val="0"/>
              <w:spacing w:before="0" w:after="0" w:line="240" w:lineRule="auto"/>
              <w:ind w:left="508"/>
              <w:rPr>
                <w:rFonts w:ascii="Arial" w:hAnsi="Arial" w:cs="Arial"/>
                <w:color w:val="00B0F0"/>
                <w:lang w:val="ru-RU"/>
              </w:rPr>
            </w:pPr>
            <w:r w:rsidRPr="002D6248">
              <w:rPr>
                <w:rFonts w:ascii="Arial" w:eastAsia="Times New Roman" w:hAnsi="Arial" w:cs="Arial"/>
              </w:rPr>
              <w:t xml:space="preserve">Потврда Народне банке Србије да понуђач није био неликвидан у последњих шест месеци који претходе </w:t>
            </w:r>
            <w:r w:rsidR="008E0895" w:rsidRPr="002D6248">
              <w:rPr>
                <w:rFonts w:ascii="Arial" w:eastAsia="Times New Roman" w:hAnsi="Arial" w:cs="Arial"/>
              </w:rPr>
              <w:t>дану</w:t>
            </w:r>
            <w:r w:rsidR="001A3616" w:rsidRPr="002D6248">
              <w:rPr>
                <w:rFonts w:ascii="Arial" w:eastAsia="Times New Roman" w:hAnsi="Arial" w:cs="Arial"/>
              </w:rPr>
              <w:t xml:space="preserve"> објављивања П</w:t>
            </w:r>
            <w:r w:rsidRPr="002D6248">
              <w:rPr>
                <w:rFonts w:ascii="Arial" w:eastAsia="Times New Roman" w:hAnsi="Arial" w:cs="Arial"/>
              </w:rPr>
              <w:t>озива за подношење понуда на Порталу јавних набавки</w:t>
            </w:r>
            <w:r w:rsidRPr="002D6248">
              <w:rPr>
                <w:rFonts w:ascii="Arial" w:hAnsi="Arial" w:cs="Arial"/>
              </w:rPr>
              <w:t xml:space="preserve"> </w:t>
            </w:r>
          </w:p>
        </w:tc>
      </w:tr>
      <w:tr w:rsidR="00175774" w:rsidRPr="002D6248" w:rsidTr="00FA68C0">
        <w:trPr>
          <w:jc w:val="center"/>
        </w:trPr>
        <w:tc>
          <w:tcPr>
            <w:tcW w:w="382" w:type="pct"/>
            <w:vAlign w:val="center"/>
          </w:tcPr>
          <w:p w:rsidR="00175774" w:rsidRPr="002D6248" w:rsidRDefault="00AE13AE" w:rsidP="00ED1FE0">
            <w:pPr>
              <w:spacing w:before="0"/>
              <w:jc w:val="center"/>
              <w:rPr>
                <w:rFonts w:cs="Arial"/>
              </w:rPr>
            </w:pPr>
            <w:r w:rsidRPr="002D6248">
              <w:rPr>
                <w:rFonts w:cs="Arial"/>
              </w:rPr>
              <w:t>6</w:t>
            </w:r>
            <w:r w:rsidR="00175774" w:rsidRPr="002D6248">
              <w:rPr>
                <w:rFonts w:cs="Arial"/>
              </w:rPr>
              <w:t>.</w:t>
            </w:r>
          </w:p>
        </w:tc>
        <w:tc>
          <w:tcPr>
            <w:tcW w:w="4618" w:type="pct"/>
          </w:tcPr>
          <w:p w:rsidR="00175774" w:rsidRPr="002D6248" w:rsidRDefault="00175774" w:rsidP="00ED1FE0">
            <w:pPr>
              <w:autoSpaceDE w:val="0"/>
              <w:autoSpaceDN w:val="0"/>
              <w:adjustRightInd w:val="0"/>
              <w:spacing w:before="0"/>
              <w:rPr>
                <w:rFonts w:cs="Arial"/>
                <w:b/>
              </w:rPr>
            </w:pPr>
            <w:r w:rsidRPr="002D6248">
              <w:rPr>
                <w:rFonts w:cs="Arial"/>
                <w:b/>
                <w:u w:val="single"/>
              </w:rPr>
              <w:t>Услов:</w:t>
            </w:r>
          </w:p>
          <w:p w:rsidR="00175774" w:rsidRPr="002D6248" w:rsidRDefault="00175774" w:rsidP="00ED1FE0">
            <w:pPr>
              <w:autoSpaceDE w:val="0"/>
              <w:autoSpaceDN w:val="0"/>
              <w:adjustRightInd w:val="0"/>
              <w:spacing w:before="0"/>
              <w:rPr>
                <w:rFonts w:cs="Arial"/>
              </w:rPr>
            </w:pPr>
            <w:r w:rsidRPr="002D6248">
              <w:rPr>
                <w:rFonts w:cs="Arial"/>
              </w:rPr>
              <w:t>Послов</w:t>
            </w:r>
            <w:r w:rsidR="009A45FE" w:rsidRPr="002D6248">
              <w:rPr>
                <w:rFonts w:cs="Arial"/>
              </w:rPr>
              <w:t>ни капацитет</w:t>
            </w:r>
          </w:p>
          <w:p w:rsidR="00AE13AE" w:rsidRPr="002D6248" w:rsidRDefault="00AE13AE" w:rsidP="005A14B0">
            <w:pPr>
              <w:pStyle w:val="ListParagraph"/>
              <w:numPr>
                <w:ilvl w:val="0"/>
                <w:numId w:val="30"/>
              </w:numPr>
              <w:autoSpaceDE w:val="0"/>
              <w:autoSpaceDN w:val="0"/>
              <w:adjustRightInd w:val="0"/>
              <w:spacing w:before="0" w:after="0" w:line="240" w:lineRule="auto"/>
              <w:ind w:left="328"/>
              <w:rPr>
                <w:rFonts w:ascii="Arial" w:hAnsi="Arial" w:cs="Arial"/>
                <w:lang w:val="sr-Cyrl-RS"/>
              </w:rPr>
            </w:pPr>
            <w:r w:rsidRPr="002D6248">
              <w:rPr>
                <w:rFonts w:ascii="Arial" w:hAnsi="Arial" w:cs="Arial"/>
                <w:lang w:val="sr-Cyrl-RS"/>
              </w:rPr>
              <w:t>претходно искуство на другим уговорима референтним за реализацију предмета јавне набавке, и то:</w:t>
            </w:r>
          </w:p>
          <w:p w:rsidR="00AE13AE" w:rsidRPr="002D6248" w:rsidRDefault="00AE13AE" w:rsidP="005A14B0">
            <w:pPr>
              <w:pStyle w:val="ListParagraph"/>
              <w:numPr>
                <w:ilvl w:val="0"/>
                <w:numId w:val="29"/>
              </w:numPr>
              <w:tabs>
                <w:tab w:val="left" w:pos="1228"/>
              </w:tabs>
              <w:spacing w:before="0" w:after="0" w:line="240" w:lineRule="auto"/>
              <w:ind w:left="688" w:hanging="357"/>
              <w:rPr>
                <w:rFonts w:ascii="Arial" w:hAnsi="Arial" w:cs="Arial"/>
                <w:lang w:val="sr-Cyrl-RS"/>
              </w:rPr>
            </w:pPr>
            <w:r w:rsidRPr="002D6248">
              <w:rPr>
                <w:rFonts w:ascii="Arial" w:hAnsi="Arial" w:cs="Arial"/>
                <w:lang w:val="sr-Cyrl-RS"/>
              </w:rPr>
              <w:t>реализована минимално једна испорука опреме и/или услуга о изградњи/надоградњи IP/MPLS мреже, у периоду од претходних пет година до дана за подношење понуда, минималне вредности 20</w:t>
            </w:r>
            <w:r w:rsidRPr="002D6248">
              <w:rPr>
                <w:rFonts w:ascii="Arial" w:hAnsi="Arial" w:cs="Arial"/>
              </w:rPr>
              <w:t>0</w:t>
            </w:r>
            <w:r w:rsidRPr="002D6248">
              <w:rPr>
                <w:rFonts w:ascii="Arial" w:hAnsi="Arial" w:cs="Arial"/>
                <w:lang w:val="sr-Cyrl-RS"/>
              </w:rPr>
              <w:t>.000.000</w:t>
            </w:r>
            <w:r w:rsidR="00FA68C0" w:rsidRPr="002D6248">
              <w:rPr>
                <w:rFonts w:ascii="Arial" w:hAnsi="Arial" w:cs="Arial"/>
                <w:lang w:val="sr-Cyrl-RS"/>
              </w:rPr>
              <w:t>,00</w:t>
            </w:r>
            <w:r w:rsidRPr="002D6248">
              <w:rPr>
                <w:rFonts w:ascii="Arial" w:hAnsi="Arial" w:cs="Arial"/>
                <w:lang w:val="sr-Cyrl-RS"/>
              </w:rPr>
              <w:t xml:space="preserve"> динара;</w:t>
            </w:r>
          </w:p>
          <w:p w:rsidR="00AE13AE" w:rsidRPr="002D6248" w:rsidRDefault="00AE13AE" w:rsidP="005A14B0">
            <w:pPr>
              <w:pStyle w:val="ListParagraph"/>
              <w:numPr>
                <w:ilvl w:val="0"/>
                <w:numId w:val="29"/>
              </w:numPr>
              <w:tabs>
                <w:tab w:val="left" w:pos="1228"/>
              </w:tabs>
              <w:spacing w:before="0" w:after="0" w:line="240" w:lineRule="auto"/>
              <w:ind w:left="688" w:hanging="357"/>
              <w:rPr>
                <w:rFonts w:ascii="Arial" w:hAnsi="Arial" w:cs="Arial"/>
                <w:lang w:val="sr-Cyrl-RS"/>
              </w:rPr>
            </w:pPr>
            <w:r w:rsidRPr="002D6248">
              <w:rPr>
                <w:rFonts w:ascii="Arial" w:hAnsi="Arial" w:cs="Arial"/>
                <w:lang w:val="sr-Cyrl-RS"/>
              </w:rPr>
              <w:t xml:space="preserve">реализована минимално једна испорука/надоградња опреме и/или услуга о испоруци и имплементацији NMS решења које нуди, у периоду од претходних пет година до дана за подношење понуда, минималне вредности </w:t>
            </w:r>
            <w:r w:rsidRPr="002D6248">
              <w:rPr>
                <w:rFonts w:ascii="Arial" w:hAnsi="Arial" w:cs="Arial"/>
              </w:rPr>
              <w:t>5</w:t>
            </w:r>
            <w:r w:rsidRPr="002D6248">
              <w:rPr>
                <w:rFonts w:ascii="Arial" w:hAnsi="Arial" w:cs="Arial"/>
                <w:lang w:val="sr-Cyrl-RS"/>
              </w:rPr>
              <w:t>.000.000</w:t>
            </w:r>
            <w:r w:rsidR="00FA68C0" w:rsidRPr="002D6248">
              <w:rPr>
                <w:rFonts w:ascii="Arial" w:hAnsi="Arial" w:cs="Arial"/>
                <w:lang w:val="sr-Cyrl-RS"/>
              </w:rPr>
              <w:t>,00</w:t>
            </w:r>
            <w:r w:rsidRPr="002D6248">
              <w:rPr>
                <w:rFonts w:ascii="Arial" w:hAnsi="Arial" w:cs="Arial"/>
                <w:lang w:val="sr-Cyrl-RS"/>
              </w:rPr>
              <w:t xml:space="preserve"> динара; </w:t>
            </w:r>
          </w:p>
          <w:p w:rsidR="00AE13AE" w:rsidRPr="002D6248" w:rsidRDefault="00AE13AE" w:rsidP="005A14B0">
            <w:pPr>
              <w:pStyle w:val="ListParagraph"/>
              <w:numPr>
                <w:ilvl w:val="0"/>
                <w:numId w:val="30"/>
              </w:numPr>
              <w:tabs>
                <w:tab w:val="left" w:pos="1440"/>
              </w:tabs>
              <w:spacing w:before="0" w:after="0" w:line="240" w:lineRule="auto"/>
              <w:ind w:left="328" w:hanging="357"/>
              <w:rPr>
                <w:rFonts w:ascii="Arial" w:hAnsi="Arial" w:cs="Arial"/>
                <w:lang w:val="sr-Cyrl-RS"/>
              </w:rPr>
            </w:pPr>
            <w:r w:rsidRPr="002D6248">
              <w:rPr>
                <w:rFonts w:ascii="Arial" w:hAnsi="Arial" w:cs="Arial"/>
                <w:lang w:val="sr-Cyrl-RS"/>
              </w:rPr>
              <w:t>понуђач поседује сертификован систем менаџмента квалитетом у складу са захтевом стандарда ИСО 9001</w:t>
            </w:r>
            <w:r w:rsidRPr="002D6248">
              <w:rPr>
                <w:rFonts w:ascii="Arial" w:hAnsi="Arial" w:cs="Arial"/>
                <w:lang w:val="sr-Latn-RS"/>
              </w:rPr>
              <w:t xml:space="preserve">:2015; </w:t>
            </w:r>
            <w:r w:rsidRPr="002D6248">
              <w:rPr>
                <w:rFonts w:ascii="Arial" w:hAnsi="Arial" w:cs="Arial"/>
                <w:lang w:val="sr-Cyrl-RS"/>
              </w:rPr>
              <w:t>ИСО 27001:2013; ИСО 22301:2012.</w:t>
            </w:r>
          </w:p>
          <w:p w:rsidR="00175774" w:rsidRPr="002D6248" w:rsidRDefault="00175774" w:rsidP="00ED1FE0">
            <w:pPr>
              <w:autoSpaceDE w:val="0"/>
              <w:autoSpaceDN w:val="0"/>
              <w:adjustRightInd w:val="0"/>
              <w:spacing w:before="0"/>
              <w:rPr>
                <w:rFonts w:cs="Arial"/>
                <w:b/>
                <w:u w:val="single"/>
              </w:rPr>
            </w:pPr>
            <w:r w:rsidRPr="002D6248">
              <w:rPr>
                <w:rFonts w:cs="Arial"/>
                <w:b/>
                <w:u w:val="single"/>
              </w:rPr>
              <w:lastRenderedPageBreak/>
              <w:t xml:space="preserve">Доказ: </w:t>
            </w:r>
          </w:p>
          <w:p w:rsidR="009A45FE" w:rsidRPr="002D6248" w:rsidRDefault="009A45FE" w:rsidP="005A14B0">
            <w:pPr>
              <w:pStyle w:val="ListParagraph"/>
              <w:numPr>
                <w:ilvl w:val="0"/>
                <w:numId w:val="31"/>
              </w:numPr>
              <w:spacing w:before="0" w:after="0" w:line="240" w:lineRule="auto"/>
              <w:ind w:left="418"/>
              <w:rPr>
                <w:rFonts w:ascii="Arial" w:hAnsi="Arial" w:cs="Arial"/>
                <w:lang w:val="sr-Cyrl-RS"/>
              </w:rPr>
            </w:pPr>
            <w:r w:rsidRPr="002D6248">
              <w:rPr>
                <w:rFonts w:ascii="Arial" w:hAnsi="Arial" w:cs="Arial"/>
                <w:lang w:val="sr-Cyrl-RS"/>
              </w:rPr>
              <w:t xml:space="preserve">Референтна листа у складу са обрасцем </w:t>
            </w:r>
            <w:r w:rsidR="00C0651B" w:rsidRPr="002D6248">
              <w:rPr>
                <w:rFonts w:ascii="Arial" w:hAnsi="Arial" w:cs="Arial"/>
                <w:lang w:val="sr-Cyrl-RS"/>
              </w:rPr>
              <w:t>5</w:t>
            </w:r>
            <w:r w:rsidRPr="002D6248">
              <w:rPr>
                <w:rFonts w:ascii="Arial" w:hAnsi="Arial" w:cs="Arial"/>
                <w:lang w:val="sr-Cyrl-RS"/>
              </w:rPr>
              <w:t>. из конкурсне документације</w:t>
            </w:r>
          </w:p>
          <w:p w:rsidR="009A45FE" w:rsidRPr="002D6248" w:rsidRDefault="009A45FE" w:rsidP="005A14B0">
            <w:pPr>
              <w:pStyle w:val="ListParagraph"/>
              <w:numPr>
                <w:ilvl w:val="0"/>
                <w:numId w:val="31"/>
              </w:numPr>
              <w:spacing w:before="0" w:after="0" w:line="240" w:lineRule="auto"/>
              <w:ind w:left="418"/>
              <w:rPr>
                <w:rFonts w:ascii="Arial" w:hAnsi="Arial" w:cs="Arial"/>
                <w:lang w:val="sr-Cyrl-RS"/>
              </w:rPr>
            </w:pPr>
            <w:r w:rsidRPr="002D6248">
              <w:rPr>
                <w:rFonts w:ascii="Arial" w:hAnsi="Arial" w:cs="Arial"/>
                <w:lang w:val="sr-Cyrl-RS"/>
              </w:rPr>
              <w:t xml:space="preserve">Потврде претходних наручилаца/купаца у складу са обрасцем </w:t>
            </w:r>
            <w:r w:rsidR="00C0651B" w:rsidRPr="002D6248">
              <w:rPr>
                <w:rFonts w:ascii="Arial" w:hAnsi="Arial" w:cs="Arial"/>
                <w:lang w:val="sr-Cyrl-RS"/>
              </w:rPr>
              <w:t>6</w:t>
            </w:r>
            <w:r w:rsidRPr="002D6248">
              <w:rPr>
                <w:rFonts w:ascii="Arial" w:hAnsi="Arial" w:cs="Arial"/>
                <w:lang w:val="sr-Cyrl-RS"/>
              </w:rPr>
              <w:t xml:space="preserve"> Референца из конкурсне документације. Вредност референтних услуга која је наведена у Референтној листи и потврдама о извршеним услугама у страној валути се прерачунава у динаре према званичном средњем курсу динара у складу са подацима Народне банке Србије на дан закључења уговора</w:t>
            </w:r>
          </w:p>
          <w:p w:rsidR="00175774" w:rsidRPr="002D6248" w:rsidRDefault="009A45FE" w:rsidP="005A14B0">
            <w:pPr>
              <w:pStyle w:val="ListParagraph"/>
              <w:numPr>
                <w:ilvl w:val="0"/>
                <w:numId w:val="31"/>
              </w:numPr>
              <w:autoSpaceDE w:val="0"/>
              <w:autoSpaceDN w:val="0"/>
              <w:adjustRightInd w:val="0"/>
              <w:spacing w:before="0" w:after="0" w:line="240" w:lineRule="auto"/>
              <w:ind w:left="418"/>
              <w:rPr>
                <w:rFonts w:ascii="Arial" w:hAnsi="Arial" w:cs="Arial"/>
                <w:lang w:val="ru-RU"/>
              </w:rPr>
            </w:pPr>
            <w:r w:rsidRPr="002D6248">
              <w:rPr>
                <w:rFonts w:ascii="Arial" w:hAnsi="Arial" w:cs="Arial"/>
                <w:lang w:val="sr-Cyrl-RS"/>
              </w:rPr>
              <w:t xml:space="preserve">Копија важећег сертификата </w:t>
            </w:r>
            <w:r w:rsidR="00175774" w:rsidRPr="002D6248">
              <w:rPr>
                <w:rFonts w:ascii="Arial" w:hAnsi="Arial" w:cs="Arial"/>
                <w:lang w:val="sr-Cyrl-RS"/>
              </w:rPr>
              <w:t>ISO 9001</w:t>
            </w:r>
            <w:r w:rsidRPr="002D6248">
              <w:rPr>
                <w:rFonts w:ascii="Arial" w:hAnsi="Arial" w:cs="Arial"/>
                <w:lang w:val="sr-Cyrl-RS"/>
              </w:rPr>
              <w:t>, ISO 27001, ISO 22301</w:t>
            </w:r>
          </w:p>
        </w:tc>
      </w:tr>
      <w:tr w:rsidR="00175774" w:rsidRPr="002D6248" w:rsidTr="00FA68C0">
        <w:trPr>
          <w:jc w:val="center"/>
        </w:trPr>
        <w:tc>
          <w:tcPr>
            <w:tcW w:w="382" w:type="pct"/>
            <w:vAlign w:val="center"/>
          </w:tcPr>
          <w:p w:rsidR="00175774" w:rsidRPr="002D6248" w:rsidRDefault="00BB4B8E" w:rsidP="00ED1FE0">
            <w:pPr>
              <w:spacing w:before="0"/>
              <w:jc w:val="center"/>
              <w:rPr>
                <w:rFonts w:cs="Arial"/>
              </w:rPr>
            </w:pPr>
            <w:r w:rsidRPr="002D6248">
              <w:rPr>
                <w:rFonts w:cs="Arial"/>
                <w:lang w:val="sr-Cyrl-RS"/>
              </w:rPr>
              <w:lastRenderedPageBreak/>
              <w:t>7</w:t>
            </w:r>
            <w:r w:rsidR="00175774" w:rsidRPr="002D6248">
              <w:rPr>
                <w:rFonts w:cs="Arial"/>
              </w:rPr>
              <w:t>.</w:t>
            </w:r>
          </w:p>
        </w:tc>
        <w:tc>
          <w:tcPr>
            <w:tcW w:w="4618" w:type="pct"/>
          </w:tcPr>
          <w:p w:rsidR="00175774" w:rsidRPr="002D6248" w:rsidRDefault="00175774" w:rsidP="00ED1FE0">
            <w:pPr>
              <w:autoSpaceDE w:val="0"/>
              <w:autoSpaceDN w:val="0"/>
              <w:adjustRightInd w:val="0"/>
              <w:spacing w:before="0"/>
              <w:rPr>
                <w:rFonts w:cs="Arial"/>
                <w:b/>
                <w:u w:val="single"/>
              </w:rPr>
            </w:pPr>
            <w:r w:rsidRPr="002D6248">
              <w:rPr>
                <w:rFonts w:cs="Arial"/>
                <w:b/>
                <w:u w:val="single"/>
              </w:rPr>
              <w:t>Услов:</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 xml:space="preserve">ауторизација произвођача издата понуђачу која потврђује да понуђач има статус овлашћеног партнера произвођача опреме коју нуди или је понуђач произвођач опреме - </w:t>
            </w:r>
            <w:r w:rsidRPr="002D6248">
              <w:rPr>
                <w:rFonts w:ascii="Arial" w:hAnsi="Arial" w:cs="Arial"/>
                <w:lang w:val="sr-Cyrl-RS" w:bidi="en-US"/>
              </w:rPr>
              <w:t>овлашћен је да понуди и/или продаје оригинална добра и пружа услуге Наручиоцу у предметном поступку јавне набавке;</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 xml:space="preserve">понуђач има највиши партнерски статус са произвођачем опреме </w:t>
            </w:r>
            <w:r w:rsidRPr="002D6248">
              <w:rPr>
                <w:rFonts w:ascii="Arial" w:hAnsi="Arial" w:cs="Arial"/>
              </w:rPr>
              <w:t>Cisco Systems</w:t>
            </w:r>
            <w:r w:rsidRPr="002D6248">
              <w:rPr>
                <w:rFonts w:ascii="Arial" w:hAnsi="Arial" w:cs="Arial"/>
                <w:lang w:val="sr-Cyrl-RS"/>
              </w:rPr>
              <w:t xml:space="preserve"> и </w:t>
            </w:r>
            <w:r w:rsidRPr="002D6248">
              <w:rPr>
                <w:rFonts w:ascii="Arial" w:hAnsi="Arial" w:cs="Arial"/>
              </w:rPr>
              <w:t xml:space="preserve">IBM </w:t>
            </w:r>
            <w:r w:rsidRPr="002D6248">
              <w:rPr>
                <w:rFonts w:ascii="Arial" w:hAnsi="Arial" w:cs="Arial"/>
                <w:lang w:val="sr-Cyrl-RS"/>
              </w:rPr>
              <w:t>коју нуди остварен на територији Републике Србије;</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понуђач има партнерски статус са произвођачима опреме коју нуди остварен на територији Републике Србије;</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 xml:space="preserve">Поседовање </w:t>
            </w:r>
            <w:r w:rsidRPr="002D6248">
              <w:rPr>
                <w:rFonts w:ascii="Arial" w:hAnsi="Arial" w:cs="Arial"/>
                <w:i/>
                <w:lang w:val="sr-Cyrl-RS"/>
              </w:rPr>
              <w:t>Advanced Enterprise Network</w:t>
            </w:r>
            <w:r w:rsidRPr="002D6248">
              <w:rPr>
                <w:rFonts w:ascii="Arial" w:hAnsi="Arial" w:cs="Arial"/>
                <w:i/>
                <w:lang w:val="sr-Latn-RS"/>
              </w:rPr>
              <w:t>s</w:t>
            </w:r>
            <w:r w:rsidRPr="002D6248">
              <w:rPr>
                <w:rFonts w:ascii="Arial" w:hAnsi="Arial" w:cs="Arial"/>
                <w:i/>
                <w:lang w:val="sr-Cyrl-RS"/>
              </w:rPr>
              <w:t xml:space="preserve"> Architecture</w:t>
            </w:r>
            <w:r w:rsidRPr="002D6248">
              <w:rPr>
                <w:rFonts w:ascii="Arial" w:hAnsi="Arial" w:cs="Arial"/>
                <w:lang w:val="sr-Cyrl-RS"/>
              </w:rPr>
              <w:t xml:space="preserve"> 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 xml:space="preserve">Поседовање </w:t>
            </w:r>
            <w:r w:rsidRPr="002D6248">
              <w:rPr>
                <w:rFonts w:ascii="Arial" w:hAnsi="Arial" w:cs="Arial"/>
                <w:i/>
                <w:lang w:val="sr-Cyrl-RS"/>
              </w:rPr>
              <w:t>Advanced Security Architecture</w:t>
            </w:r>
            <w:r w:rsidRPr="002D6248">
              <w:rPr>
                <w:rFonts w:ascii="Arial" w:hAnsi="Arial" w:cs="Arial"/>
                <w:lang w:val="sr-Cyrl-RS"/>
              </w:rPr>
              <w:t xml:space="preserve"> 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hanging="357"/>
              <w:rPr>
                <w:rFonts w:ascii="Arial" w:hAnsi="Arial" w:cs="Arial"/>
                <w:lang w:val="sr-Cyrl-RS"/>
              </w:rPr>
            </w:pPr>
            <w:r w:rsidRPr="002D6248">
              <w:rPr>
                <w:rFonts w:ascii="Arial" w:hAnsi="Arial" w:cs="Arial"/>
                <w:lang w:val="sr-Cyrl-RS"/>
              </w:rPr>
              <w:t xml:space="preserve">Поседовање </w:t>
            </w:r>
            <w:r w:rsidRPr="002D6248">
              <w:rPr>
                <w:rFonts w:ascii="Arial" w:hAnsi="Arial" w:cs="Arial"/>
                <w:i/>
                <w:lang w:val="sr-Cyrl-RS"/>
              </w:rPr>
              <w:t xml:space="preserve">Advanced Core and WAN </w:t>
            </w:r>
            <w:r w:rsidRPr="002D6248">
              <w:rPr>
                <w:rFonts w:ascii="Arial" w:hAnsi="Arial" w:cs="Arial"/>
                <w:lang w:val="sr-Cyrl-RS"/>
              </w:rPr>
              <w:t>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rPr>
                <w:rFonts w:ascii="Arial" w:hAnsi="Arial" w:cs="Arial"/>
                <w:lang w:eastAsia="sr-Latn-RS"/>
              </w:rPr>
            </w:pPr>
            <w:r w:rsidRPr="002D6248">
              <w:rPr>
                <w:rFonts w:ascii="Arial" w:hAnsi="Arial" w:cs="Arial"/>
                <w:lang w:val="sr-Cyrl-RS"/>
              </w:rPr>
              <w:t xml:space="preserve">Поседовање </w:t>
            </w:r>
            <w:r w:rsidRPr="002D6248">
              <w:rPr>
                <w:rFonts w:ascii="Arial" w:hAnsi="Arial" w:cs="Arial"/>
                <w:i/>
                <w:lang w:val="sr-Cyrl-RS"/>
              </w:rPr>
              <w:t>Advanced Collaboration Architecture</w:t>
            </w:r>
            <w:r w:rsidRPr="002D6248">
              <w:rPr>
                <w:rFonts w:ascii="Arial" w:hAnsi="Arial" w:cs="Arial"/>
                <w:i/>
                <w:lang w:val="sr-Latn-RS"/>
              </w:rPr>
              <w:t xml:space="preserve"> </w:t>
            </w:r>
            <w:r w:rsidRPr="002D6248">
              <w:rPr>
                <w:rFonts w:ascii="Arial" w:hAnsi="Arial" w:cs="Arial"/>
                <w:lang w:val="sr-Cyrl-RS"/>
              </w:rPr>
              <w:t>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rPr>
                <w:rFonts w:ascii="Arial" w:hAnsi="Arial" w:cs="Arial"/>
                <w:lang w:eastAsia="sr-Latn-RS"/>
              </w:rPr>
            </w:pPr>
            <w:r w:rsidRPr="002D6248">
              <w:rPr>
                <w:rFonts w:ascii="Arial" w:hAnsi="Arial" w:cs="Arial"/>
                <w:lang w:val="sr-Cyrl-RS"/>
              </w:rPr>
              <w:t xml:space="preserve">Поседовање </w:t>
            </w:r>
            <w:r w:rsidRPr="002D6248">
              <w:rPr>
                <w:rFonts w:ascii="Arial" w:hAnsi="Arial" w:cs="Arial"/>
                <w:i/>
                <w:lang w:val="sr-Cyrl-RS"/>
              </w:rPr>
              <w:t xml:space="preserve">Advanced </w:t>
            </w:r>
            <w:r w:rsidRPr="002D6248">
              <w:rPr>
                <w:rFonts w:ascii="Arial" w:hAnsi="Arial" w:cs="Arial"/>
                <w:i/>
                <w:lang w:val="sr-Latn-RS"/>
              </w:rPr>
              <w:t>Data Center</w:t>
            </w:r>
            <w:r w:rsidRPr="002D6248">
              <w:rPr>
                <w:rFonts w:ascii="Arial" w:hAnsi="Arial" w:cs="Arial"/>
                <w:i/>
                <w:lang w:val="sr-Cyrl-RS"/>
              </w:rPr>
              <w:t xml:space="preserve"> Architecture</w:t>
            </w:r>
            <w:r w:rsidRPr="002D6248">
              <w:rPr>
                <w:rFonts w:ascii="Arial" w:hAnsi="Arial" w:cs="Arial"/>
                <w:i/>
                <w:lang w:val="sr-Latn-RS"/>
              </w:rPr>
              <w:t xml:space="preserve"> </w:t>
            </w:r>
            <w:r w:rsidRPr="002D6248">
              <w:rPr>
                <w:rFonts w:ascii="Arial" w:hAnsi="Arial" w:cs="Arial"/>
                <w:lang w:val="sr-Cyrl-RS"/>
              </w:rPr>
              <w:t>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rPr>
                <w:rFonts w:ascii="Arial" w:hAnsi="Arial" w:cs="Arial"/>
                <w:lang w:eastAsia="sr-Latn-RS"/>
              </w:rPr>
            </w:pPr>
            <w:r w:rsidRPr="002D6248">
              <w:rPr>
                <w:rFonts w:ascii="Arial" w:hAnsi="Arial" w:cs="Arial"/>
                <w:lang w:val="sr-Cyrl-RS"/>
              </w:rPr>
              <w:t xml:space="preserve">Поседовање </w:t>
            </w:r>
            <w:r w:rsidRPr="002D6248">
              <w:rPr>
                <w:rFonts w:ascii="Arial" w:hAnsi="Arial" w:cs="Arial"/>
                <w:i/>
                <w:lang w:val="sr-Cyrl-RS"/>
              </w:rPr>
              <w:t>Advanced SP Routing Technology</w:t>
            </w:r>
            <w:r w:rsidRPr="002D6248">
              <w:rPr>
                <w:rFonts w:ascii="Arial" w:hAnsi="Arial" w:cs="Arial"/>
                <w:lang w:val="sr-Latn-RS" w:eastAsia="sr-Latn-RS"/>
              </w:rPr>
              <w:t xml:space="preserve"> </w:t>
            </w:r>
            <w:r w:rsidRPr="002D6248">
              <w:rPr>
                <w:rFonts w:ascii="Arial" w:hAnsi="Arial" w:cs="Arial"/>
                <w:lang w:val="sr-Cyrl-RS"/>
              </w:rPr>
              <w:t>специјализације произвођача опреме Cisco System.</w:t>
            </w:r>
          </w:p>
          <w:p w:rsidR="009A45FE" w:rsidRPr="002D6248" w:rsidRDefault="009A45FE" w:rsidP="005A14B0">
            <w:pPr>
              <w:pStyle w:val="ListParagraph"/>
              <w:numPr>
                <w:ilvl w:val="0"/>
                <w:numId w:val="29"/>
              </w:numPr>
              <w:spacing w:before="0" w:after="0" w:line="240" w:lineRule="auto"/>
              <w:ind w:left="328"/>
              <w:rPr>
                <w:rFonts w:ascii="Arial" w:hAnsi="Arial" w:cs="Arial"/>
                <w:lang w:eastAsia="sr-Latn-RS"/>
              </w:rPr>
            </w:pPr>
            <w:r w:rsidRPr="002D6248">
              <w:rPr>
                <w:rFonts w:ascii="Arial" w:hAnsi="Arial" w:cs="Arial"/>
                <w:lang w:val="sr-Cyrl-RS"/>
              </w:rPr>
              <w:t xml:space="preserve">Поседовање </w:t>
            </w:r>
            <w:r w:rsidRPr="002D6248">
              <w:rPr>
                <w:rFonts w:ascii="Arial" w:hAnsi="Arial" w:cs="Arial"/>
                <w:i/>
                <w:lang w:val="sr-Cyrl-RS"/>
              </w:rPr>
              <w:t>Advanced Unified Access</w:t>
            </w:r>
            <w:r w:rsidRPr="002D6248">
              <w:rPr>
                <w:rFonts w:ascii="Arial" w:hAnsi="Arial" w:cs="Arial"/>
                <w:lang w:val="sr-Latn-RS" w:eastAsia="sr-Latn-RS"/>
              </w:rPr>
              <w:t xml:space="preserve"> </w:t>
            </w:r>
            <w:r w:rsidRPr="002D6248">
              <w:rPr>
                <w:rFonts w:ascii="Arial" w:hAnsi="Arial" w:cs="Arial"/>
                <w:lang w:val="sr-Cyrl-RS"/>
              </w:rPr>
              <w:t>специјализације произвођача опреме Cisco System.</w:t>
            </w:r>
          </w:p>
          <w:p w:rsidR="00175774" w:rsidRPr="002D6248" w:rsidRDefault="00175774" w:rsidP="00ED1FE0">
            <w:pPr>
              <w:autoSpaceDE w:val="0"/>
              <w:autoSpaceDN w:val="0"/>
              <w:adjustRightInd w:val="0"/>
              <w:spacing w:before="0"/>
              <w:rPr>
                <w:rFonts w:cs="Arial"/>
                <w:b/>
                <w:u w:val="single"/>
              </w:rPr>
            </w:pPr>
            <w:r w:rsidRPr="002D6248">
              <w:rPr>
                <w:rFonts w:cs="Arial"/>
                <w:b/>
                <w:u w:val="single"/>
              </w:rPr>
              <w:t xml:space="preserve">Доказ: </w:t>
            </w:r>
          </w:p>
          <w:p w:rsidR="009A45FE" w:rsidRPr="002D6248" w:rsidRDefault="009A45FE" w:rsidP="005A14B0">
            <w:pPr>
              <w:pStyle w:val="ListParagraph"/>
              <w:numPr>
                <w:ilvl w:val="0"/>
                <w:numId w:val="33"/>
              </w:numPr>
              <w:tabs>
                <w:tab w:val="left" w:pos="1134"/>
                <w:tab w:val="left" w:pos="1440"/>
              </w:tabs>
              <w:spacing w:before="0" w:after="0" w:line="240" w:lineRule="auto"/>
              <w:ind w:left="418"/>
              <w:rPr>
                <w:rFonts w:ascii="Arial" w:hAnsi="Arial" w:cs="Arial"/>
                <w:lang w:val="sr-Cyrl-RS"/>
              </w:rPr>
            </w:pPr>
            <w:r w:rsidRPr="002D6248">
              <w:rPr>
                <w:rFonts w:ascii="Arial" w:hAnsi="Arial" w:cs="Arial"/>
                <w:lang w:val="sr-Cyrl-RS" w:bidi="en-US"/>
              </w:rPr>
              <w:t xml:space="preserve">Ауторизација (овлашћење, потврда или сл.) произвођача или представништва произвођача добара </w:t>
            </w:r>
            <w:r w:rsidRPr="002D6248">
              <w:rPr>
                <w:rFonts w:ascii="Arial" w:hAnsi="Arial" w:cs="Arial"/>
                <w:lang w:val="sr-Cyrl-RS"/>
              </w:rPr>
              <w:t>– опреме коју нуди</w:t>
            </w:r>
            <w:r w:rsidRPr="002D6248">
              <w:rPr>
                <w:rFonts w:ascii="Arial" w:hAnsi="Arial" w:cs="Arial"/>
                <w:lang w:val="sr-Cyrl-RS" w:bidi="en-US"/>
              </w:rPr>
              <w:t>,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Потврда о статусу понуђача издата од стране локалне канцеларије произвођача опреме </w:t>
            </w:r>
            <w:r w:rsidRPr="002D6248">
              <w:rPr>
                <w:rFonts w:ascii="Arial" w:hAnsi="Arial" w:cs="Arial"/>
                <w:lang w:val="sr-Latn-RS"/>
              </w:rPr>
              <w:t xml:space="preserve">Cisco Systems </w:t>
            </w:r>
            <w:r w:rsidRPr="002D6248">
              <w:rPr>
                <w:rFonts w:ascii="Arial" w:hAnsi="Arial" w:cs="Arial"/>
                <w:lang w:val="sr-Cyrl-RS"/>
              </w:rPr>
              <w:t xml:space="preserve">и </w:t>
            </w:r>
            <w:r w:rsidRPr="002D6248">
              <w:rPr>
                <w:rFonts w:ascii="Arial" w:hAnsi="Arial" w:cs="Arial"/>
              </w:rPr>
              <w:t xml:space="preserve">IBM </w:t>
            </w:r>
            <w:r w:rsidRPr="002D6248">
              <w:rPr>
                <w:rFonts w:ascii="Arial" w:hAnsi="Arial" w:cs="Arial"/>
                <w:lang w:val="sr-Cyrl-RS"/>
              </w:rPr>
              <w:t xml:space="preserve">коју понуђач нуди, којом се потврђује да понуђач има највиши партнерски статус са произвођачем опреме коју нуди остварен на територији Републике Србије. </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Потврд</w:t>
            </w:r>
            <w:r w:rsidRPr="002D6248">
              <w:rPr>
                <w:rFonts w:ascii="Arial" w:hAnsi="Arial" w:cs="Arial"/>
                <w:lang w:val="sr-Latn-RS"/>
              </w:rPr>
              <w:t>e</w:t>
            </w:r>
            <w:r w:rsidRPr="002D6248">
              <w:rPr>
                <w:rFonts w:ascii="Arial" w:hAnsi="Arial" w:cs="Arial"/>
                <w:lang w:val="sr-Cyrl-RS"/>
              </w:rPr>
              <w:t xml:space="preserve"> о статусу понуђача издата од стране локалне канцеларије произвођача опреме коју понуђач нуди, којом се потврђује да понуђач има партнерски статус са произвођачем опреме коју нуди остварен на територији Републике Србије. </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Потврда о специјализацији </w:t>
            </w:r>
            <w:r w:rsidRPr="002D6248">
              <w:rPr>
                <w:rFonts w:ascii="Arial" w:hAnsi="Arial" w:cs="Arial"/>
                <w:i/>
                <w:lang w:val="sr-Cyrl-RS"/>
              </w:rPr>
              <w:t>Advanced Enterprise Network</w:t>
            </w:r>
            <w:r w:rsidRPr="002D6248">
              <w:rPr>
                <w:rFonts w:ascii="Arial" w:hAnsi="Arial" w:cs="Arial"/>
                <w:i/>
                <w:lang w:val="sr-Latn-RS"/>
              </w:rPr>
              <w:t>s</w:t>
            </w:r>
            <w:r w:rsidRPr="002D6248">
              <w:rPr>
                <w:rFonts w:ascii="Arial" w:hAnsi="Arial" w:cs="Arial"/>
                <w:i/>
                <w:lang w:val="sr-Cyrl-RS"/>
              </w:rPr>
              <w:t xml:space="preserve"> Architecture</w:t>
            </w:r>
            <w:r w:rsidRPr="002D6248">
              <w:rPr>
                <w:rFonts w:ascii="Arial" w:hAnsi="Arial" w:cs="Arial"/>
                <w:lang w:val="sr-Cyrl-RS"/>
              </w:rPr>
              <w:t xml:space="preserve"> издата понуђачу од стране локалне канцеларије произвођача опреме Cisco System.</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Потврда о специјализацији Advanced Security Architecture издата понуђачу од стране локалне канцеларије произвођача опреме Cisco System.</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lastRenderedPageBreak/>
              <w:t xml:space="preserve">Потврда о специјализацији </w:t>
            </w:r>
            <w:r w:rsidRPr="002D6248">
              <w:rPr>
                <w:rFonts w:ascii="Arial" w:hAnsi="Arial" w:cs="Arial"/>
                <w:i/>
                <w:lang w:val="sr-Cyrl-RS"/>
              </w:rPr>
              <w:t>Advanced Core and WAN</w:t>
            </w:r>
            <w:r w:rsidRPr="002D6248">
              <w:rPr>
                <w:rFonts w:ascii="Arial" w:hAnsi="Arial" w:cs="Arial"/>
                <w:lang w:val="sr-Cyrl-RS"/>
              </w:rPr>
              <w:t xml:space="preserve"> издата понуђачу од стране локалне канцеларије произвођача опреме Cisco System.</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Потврда о специјализацији </w:t>
            </w:r>
            <w:r w:rsidRPr="002D6248">
              <w:rPr>
                <w:rFonts w:ascii="Arial" w:hAnsi="Arial" w:cs="Arial"/>
                <w:i/>
                <w:lang w:val="sr-Cyrl-RS"/>
              </w:rPr>
              <w:t>Advanced Collaboration Architecture</w:t>
            </w:r>
            <w:r w:rsidRPr="002D6248">
              <w:rPr>
                <w:rFonts w:ascii="Arial" w:hAnsi="Arial" w:cs="Arial"/>
                <w:i/>
                <w:lang w:val="sr-Latn-RS"/>
              </w:rPr>
              <w:t xml:space="preserve"> </w:t>
            </w:r>
            <w:r w:rsidRPr="002D6248">
              <w:rPr>
                <w:rFonts w:ascii="Arial" w:hAnsi="Arial" w:cs="Arial"/>
                <w:lang w:val="sr-Cyrl-RS"/>
              </w:rPr>
              <w:t>издата понуђачу од стране локалне канцеларије произвођача опреме Cisco System.</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Потврда о специјализацији </w:t>
            </w:r>
            <w:r w:rsidRPr="002D6248">
              <w:rPr>
                <w:rFonts w:ascii="Arial" w:hAnsi="Arial" w:cs="Arial"/>
                <w:i/>
                <w:lang w:val="sr-Cyrl-RS"/>
              </w:rPr>
              <w:t xml:space="preserve">Advanced </w:t>
            </w:r>
            <w:r w:rsidRPr="002D6248">
              <w:rPr>
                <w:rFonts w:ascii="Arial" w:hAnsi="Arial" w:cs="Arial"/>
                <w:i/>
                <w:lang w:val="sr-Latn-RS"/>
              </w:rPr>
              <w:t>Data Center</w:t>
            </w:r>
            <w:r w:rsidRPr="002D6248">
              <w:rPr>
                <w:rFonts w:ascii="Arial" w:hAnsi="Arial" w:cs="Arial"/>
                <w:i/>
                <w:lang w:val="sr-Cyrl-RS"/>
              </w:rPr>
              <w:t xml:space="preserve"> Architecture</w:t>
            </w:r>
            <w:r w:rsidRPr="002D6248">
              <w:rPr>
                <w:rFonts w:ascii="Arial" w:hAnsi="Arial" w:cs="Arial"/>
                <w:i/>
                <w:lang w:val="sr-Latn-RS"/>
              </w:rPr>
              <w:t xml:space="preserve"> </w:t>
            </w:r>
            <w:r w:rsidRPr="002D6248">
              <w:rPr>
                <w:rFonts w:ascii="Arial" w:hAnsi="Arial" w:cs="Arial"/>
                <w:lang w:val="sr-Cyrl-RS"/>
              </w:rPr>
              <w:t>издата понуђачу од стране локалне канцеларије произвођача опреме Cisco System.</w:t>
            </w:r>
          </w:p>
          <w:p w:rsidR="009A45FE"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Потврда о специјализацији </w:t>
            </w:r>
            <w:r w:rsidRPr="002D6248">
              <w:rPr>
                <w:rFonts w:ascii="Arial" w:hAnsi="Arial" w:cs="Arial"/>
                <w:i/>
                <w:lang w:val="sr-Cyrl-RS"/>
              </w:rPr>
              <w:t xml:space="preserve">SP Routing Technology </w:t>
            </w:r>
            <w:r w:rsidRPr="002D6248">
              <w:rPr>
                <w:rFonts w:ascii="Arial" w:hAnsi="Arial" w:cs="Arial"/>
                <w:lang w:val="sr-Cyrl-RS"/>
              </w:rPr>
              <w:t>издата понуђачу од стране локалне канцеларије произвођача опреме Cisco System.</w:t>
            </w:r>
          </w:p>
          <w:p w:rsidR="00175774" w:rsidRPr="002D6248" w:rsidRDefault="009A45FE" w:rsidP="005A14B0">
            <w:pPr>
              <w:pStyle w:val="ListParagraph"/>
              <w:numPr>
                <w:ilvl w:val="0"/>
                <w:numId w:val="33"/>
              </w:numPr>
              <w:tabs>
                <w:tab w:val="left" w:pos="1440"/>
              </w:tabs>
              <w:spacing w:before="0" w:after="0" w:line="240" w:lineRule="auto"/>
              <w:ind w:left="418"/>
              <w:rPr>
                <w:rFonts w:ascii="Arial" w:hAnsi="Arial" w:cs="Arial"/>
                <w:lang w:val="ru-RU"/>
              </w:rPr>
            </w:pPr>
            <w:r w:rsidRPr="002D6248">
              <w:rPr>
                <w:rFonts w:ascii="Arial" w:hAnsi="Arial" w:cs="Arial"/>
                <w:lang w:val="sr-Cyrl-RS"/>
              </w:rPr>
              <w:t xml:space="preserve">Потврда о специјализацији </w:t>
            </w:r>
            <w:r w:rsidRPr="002D6248">
              <w:rPr>
                <w:rFonts w:ascii="Arial" w:hAnsi="Arial" w:cs="Arial"/>
                <w:i/>
                <w:lang w:val="sr-Cyrl-RS"/>
              </w:rPr>
              <w:t>Advanced Unified Access</w:t>
            </w:r>
            <w:r w:rsidRPr="002D6248">
              <w:rPr>
                <w:rFonts w:ascii="Arial" w:hAnsi="Arial" w:cs="Arial"/>
                <w:lang w:val="sr-Latn-RS" w:eastAsia="sr-Latn-RS"/>
              </w:rPr>
              <w:t xml:space="preserve"> </w:t>
            </w:r>
            <w:r w:rsidRPr="002D6248">
              <w:rPr>
                <w:rFonts w:ascii="Arial" w:hAnsi="Arial" w:cs="Arial"/>
                <w:lang w:val="sr-Cyrl-RS"/>
              </w:rPr>
              <w:t>издата понуђачу од стране локалне канцеларије произвођача опреме Cisco System.</w:t>
            </w:r>
          </w:p>
        </w:tc>
      </w:tr>
      <w:tr w:rsidR="00175774" w:rsidRPr="002D6248" w:rsidTr="00FA68C0">
        <w:trPr>
          <w:jc w:val="center"/>
        </w:trPr>
        <w:tc>
          <w:tcPr>
            <w:tcW w:w="382" w:type="pct"/>
            <w:vAlign w:val="center"/>
          </w:tcPr>
          <w:p w:rsidR="00175774" w:rsidRPr="002D6248" w:rsidRDefault="00BB4B8E" w:rsidP="00ED1FE0">
            <w:pPr>
              <w:spacing w:before="0"/>
              <w:jc w:val="center"/>
              <w:rPr>
                <w:rFonts w:cs="Arial"/>
              </w:rPr>
            </w:pPr>
            <w:r w:rsidRPr="002D6248">
              <w:rPr>
                <w:rFonts w:cs="Arial"/>
                <w:lang w:val="sr-Cyrl-RS"/>
              </w:rPr>
              <w:lastRenderedPageBreak/>
              <w:t>8</w:t>
            </w:r>
            <w:r w:rsidR="00175774" w:rsidRPr="002D6248">
              <w:rPr>
                <w:rFonts w:cs="Arial"/>
              </w:rPr>
              <w:t>.</w:t>
            </w:r>
          </w:p>
        </w:tc>
        <w:tc>
          <w:tcPr>
            <w:tcW w:w="4618" w:type="pct"/>
          </w:tcPr>
          <w:p w:rsidR="00175774" w:rsidRPr="002D6248" w:rsidRDefault="00175774" w:rsidP="00ED1FE0">
            <w:pPr>
              <w:autoSpaceDE w:val="0"/>
              <w:autoSpaceDN w:val="0"/>
              <w:adjustRightInd w:val="0"/>
              <w:spacing w:before="0"/>
              <w:rPr>
                <w:rFonts w:cs="Arial"/>
                <w:b/>
                <w:u w:val="single"/>
              </w:rPr>
            </w:pPr>
            <w:r w:rsidRPr="002D6248">
              <w:rPr>
                <w:rFonts w:cs="Arial"/>
                <w:b/>
                <w:u w:val="single"/>
              </w:rPr>
              <w:t>Услов:</w:t>
            </w:r>
          </w:p>
          <w:p w:rsidR="00175774" w:rsidRPr="002D6248" w:rsidRDefault="00175774" w:rsidP="00ED1FE0">
            <w:pPr>
              <w:autoSpaceDE w:val="0"/>
              <w:autoSpaceDN w:val="0"/>
              <w:adjustRightInd w:val="0"/>
              <w:spacing w:before="0"/>
              <w:rPr>
                <w:rFonts w:cs="Arial"/>
              </w:rPr>
            </w:pPr>
            <w:r w:rsidRPr="002D6248">
              <w:rPr>
                <w:rFonts w:cs="Arial"/>
              </w:rPr>
              <w:t>Кадровски капацитет</w:t>
            </w:r>
          </w:p>
          <w:p w:rsidR="009A45FE" w:rsidRPr="002D6248" w:rsidRDefault="009A45FE" w:rsidP="005A14B0">
            <w:pPr>
              <w:pStyle w:val="ListParagraph"/>
              <w:numPr>
                <w:ilvl w:val="0"/>
                <w:numId w:val="35"/>
              </w:numPr>
              <w:tabs>
                <w:tab w:val="left" w:pos="1080"/>
              </w:tabs>
              <w:spacing w:before="0" w:after="0" w:line="240" w:lineRule="auto"/>
              <w:ind w:left="418"/>
              <w:rPr>
                <w:rFonts w:ascii="Arial" w:hAnsi="Arial" w:cs="Arial"/>
                <w:lang w:val="sr-Cyrl-RS"/>
              </w:rPr>
            </w:pPr>
            <w:r w:rsidRPr="002D6248">
              <w:rPr>
                <w:rFonts w:ascii="Arial" w:hAnsi="Arial" w:cs="Arial"/>
                <w:lang w:val="sr-Cyrl-RS"/>
              </w:rPr>
              <w:t>минимално 20 (двадесет) запослених/ангажованих лица;</w:t>
            </w:r>
          </w:p>
          <w:p w:rsidR="009A45FE" w:rsidRPr="002D6248" w:rsidRDefault="009A45FE" w:rsidP="005A14B0">
            <w:pPr>
              <w:pStyle w:val="ListParagraph"/>
              <w:numPr>
                <w:ilvl w:val="0"/>
                <w:numId w:val="35"/>
              </w:numPr>
              <w:tabs>
                <w:tab w:val="left" w:pos="1080"/>
              </w:tabs>
              <w:spacing w:before="0" w:after="0" w:line="240" w:lineRule="auto"/>
              <w:ind w:left="418"/>
              <w:rPr>
                <w:rFonts w:ascii="Arial" w:hAnsi="Arial" w:cs="Arial"/>
                <w:lang w:val="sr-Cyrl-RS"/>
              </w:rPr>
            </w:pPr>
            <w:r w:rsidRPr="002D6248">
              <w:rPr>
                <w:rFonts w:ascii="Arial" w:hAnsi="Arial" w:cs="Arial"/>
                <w:lang w:val="sr-Cyrl-RS"/>
              </w:rPr>
              <w:t>Минимално 3 (три) извршиоца у радном односу или ангажована по неком другом основу радног ангажовања са одговарајућим сертификатима CCIE routing and switching сертификатом;</w:t>
            </w:r>
          </w:p>
          <w:p w:rsidR="009A45FE" w:rsidRPr="002D6248" w:rsidRDefault="009A45FE" w:rsidP="005A14B0">
            <w:pPr>
              <w:pStyle w:val="ListParagraph"/>
              <w:numPr>
                <w:ilvl w:val="0"/>
                <w:numId w:val="35"/>
              </w:numPr>
              <w:tabs>
                <w:tab w:val="left" w:pos="1080"/>
              </w:tabs>
              <w:spacing w:before="0" w:after="0" w:line="240" w:lineRule="auto"/>
              <w:ind w:left="418"/>
              <w:rPr>
                <w:rFonts w:ascii="Arial" w:hAnsi="Arial" w:cs="Arial"/>
                <w:lang w:val="sr-Cyrl-RS"/>
              </w:rPr>
            </w:pPr>
            <w:r w:rsidRPr="002D6248">
              <w:rPr>
                <w:rFonts w:ascii="Arial" w:hAnsi="Arial" w:cs="Arial"/>
                <w:lang w:val="sr-Cyrl-RS"/>
              </w:rPr>
              <w:t xml:space="preserve">Минимално </w:t>
            </w:r>
            <w:r w:rsidRPr="002D6248">
              <w:rPr>
                <w:rFonts w:ascii="Arial" w:hAnsi="Arial" w:cs="Arial"/>
                <w:lang w:val="sr-Latn-RS"/>
              </w:rPr>
              <w:t>1</w:t>
            </w:r>
            <w:r w:rsidRPr="002D6248">
              <w:rPr>
                <w:rFonts w:ascii="Arial" w:hAnsi="Arial" w:cs="Arial"/>
                <w:lang w:val="sr-Cyrl-RS"/>
              </w:rPr>
              <w:t xml:space="preserve"> извршиоца у радном односу  или ангажована по неком другом основу радног ангажовања са одговарајућим сертификатима CCIE security сертификатом;</w:t>
            </w:r>
          </w:p>
          <w:p w:rsidR="009A45FE" w:rsidRPr="002D6248" w:rsidRDefault="009A45FE" w:rsidP="005A14B0">
            <w:pPr>
              <w:pStyle w:val="ListParagraph"/>
              <w:numPr>
                <w:ilvl w:val="0"/>
                <w:numId w:val="35"/>
              </w:numPr>
              <w:tabs>
                <w:tab w:val="left" w:pos="1080"/>
              </w:tabs>
              <w:spacing w:before="0" w:after="0" w:line="240" w:lineRule="auto"/>
              <w:ind w:left="418"/>
              <w:rPr>
                <w:rFonts w:ascii="Arial" w:hAnsi="Arial" w:cs="Arial"/>
                <w:lang w:val="sr-Cyrl-RS"/>
              </w:rPr>
            </w:pPr>
            <w:r w:rsidRPr="002D6248">
              <w:rPr>
                <w:rFonts w:ascii="Arial" w:hAnsi="Arial" w:cs="Arial"/>
                <w:lang w:val="sr-Cyrl-RS"/>
              </w:rPr>
              <w:t xml:space="preserve">Минимално </w:t>
            </w:r>
            <w:r w:rsidRPr="002D6248">
              <w:rPr>
                <w:rFonts w:ascii="Arial" w:hAnsi="Arial" w:cs="Arial"/>
                <w:lang w:val="sr-Latn-RS"/>
              </w:rPr>
              <w:t>1</w:t>
            </w:r>
            <w:r w:rsidRPr="002D6248">
              <w:rPr>
                <w:rFonts w:ascii="Arial" w:hAnsi="Arial" w:cs="Arial"/>
                <w:lang w:val="sr-Cyrl-RS"/>
              </w:rPr>
              <w:t xml:space="preserve"> извршиоц у радном односу  или ангажована по неком другом основу радног ангажовања са одговарајућим сертификатима CCIE </w:t>
            </w:r>
            <w:r w:rsidRPr="002D6248">
              <w:rPr>
                <w:rFonts w:ascii="Arial" w:hAnsi="Arial" w:cs="Arial"/>
                <w:lang w:val="sr-Latn-RS"/>
              </w:rPr>
              <w:t>Collaboration</w:t>
            </w:r>
            <w:r w:rsidRPr="002D6248">
              <w:rPr>
                <w:rFonts w:ascii="Arial" w:hAnsi="Arial" w:cs="Arial"/>
                <w:lang w:val="sr-Cyrl-RS"/>
              </w:rPr>
              <w:t xml:space="preserve"> сертификатом;</w:t>
            </w:r>
          </w:p>
          <w:p w:rsidR="009A45FE" w:rsidRPr="002D6248" w:rsidRDefault="009A45FE" w:rsidP="005A14B0">
            <w:pPr>
              <w:pStyle w:val="ListParagraph"/>
              <w:numPr>
                <w:ilvl w:val="0"/>
                <w:numId w:val="35"/>
              </w:numPr>
              <w:tabs>
                <w:tab w:val="left" w:pos="1080"/>
              </w:tabs>
              <w:spacing w:before="0" w:after="0" w:line="240" w:lineRule="auto"/>
              <w:ind w:left="418"/>
              <w:rPr>
                <w:rFonts w:ascii="Arial" w:hAnsi="Arial" w:cs="Arial"/>
                <w:lang w:val="sr-Cyrl-RS"/>
              </w:rPr>
            </w:pPr>
            <w:r w:rsidRPr="002D6248">
              <w:rPr>
                <w:rFonts w:ascii="Arial" w:hAnsi="Arial" w:cs="Arial"/>
                <w:lang w:val="sr-Cyrl-RS"/>
              </w:rPr>
              <w:t xml:space="preserve">Личне лиценце запослених/ангажованих лица код понуђача </w:t>
            </w:r>
          </w:p>
          <w:p w:rsidR="009A45FE" w:rsidRPr="002D6248" w:rsidRDefault="009A45FE" w:rsidP="005A14B0">
            <w:pPr>
              <w:pStyle w:val="ListParagraph"/>
              <w:numPr>
                <w:ilvl w:val="1"/>
                <w:numId w:val="35"/>
              </w:numPr>
              <w:tabs>
                <w:tab w:val="left" w:pos="1440"/>
              </w:tabs>
              <w:spacing w:before="0" w:after="0" w:line="240" w:lineRule="auto"/>
              <w:ind w:left="778"/>
              <w:rPr>
                <w:rFonts w:ascii="Arial" w:hAnsi="Arial" w:cs="Arial"/>
                <w:lang w:val="sr-Cyrl-RS"/>
              </w:rPr>
            </w:pPr>
            <w:r w:rsidRPr="002D6248">
              <w:rPr>
                <w:rFonts w:ascii="Arial" w:hAnsi="Arial" w:cs="Arial"/>
                <w:lang w:val="sr-Cyrl-RS"/>
              </w:rPr>
              <w:t>један овлашћени пројектант са лиценцом 353 – Пројекти телекомуникационих мрежа и система</w:t>
            </w:r>
          </w:p>
          <w:p w:rsidR="009A45FE" w:rsidRPr="002D6248" w:rsidRDefault="009A45FE" w:rsidP="005A14B0">
            <w:pPr>
              <w:pStyle w:val="ListParagraph"/>
              <w:numPr>
                <w:ilvl w:val="1"/>
                <w:numId w:val="35"/>
              </w:numPr>
              <w:tabs>
                <w:tab w:val="left" w:pos="1440"/>
              </w:tabs>
              <w:spacing w:before="0" w:after="0" w:line="240" w:lineRule="auto"/>
              <w:ind w:left="778"/>
              <w:rPr>
                <w:rFonts w:ascii="Arial" w:hAnsi="Arial" w:cs="Arial"/>
                <w:lang w:val="sr-Cyrl-RS"/>
              </w:rPr>
            </w:pPr>
            <w:r w:rsidRPr="002D6248">
              <w:rPr>
                <w:rFonts w:ascii="Arial" w:hAnsi="Arial" w:cs="Arial"/>
                <w:lang w:val="sr-Cyrl-RS"/>
              </w:rPr>
              <w:t>један овлашћени извођач са лиценцом 453 – Извођење телекомуникационих мрежа и система</w:t>
            </w:r>
          </w:p>
          <w:p w:rsidR="009A45FE" w:rsidRPr="002D6248" w:rsidRDefault="009A45FE" w:rsidP="005A14B0">
            <w:pPr>
              <w:pStyle w:val="ListParagraph"/>
              <w:numPr>
                <w:ilvl w:val="1"/>
                <w:numId w:val="35"/>
              </w:numPr>
              <w:tabs>
                <w:tab w:val="left" w:pos="1440"/>
              </w:tabs>
              <w:spacing w:before="0" w:after="0" w:line="240" w:lineRule="auto"/>
              <w:ind w:left="778"/>
              <w:rPr>
                <w:rFonts w:ascii="Arial" w:hAnsi="Arial" w:cs="Arial"/>
                <w:lang w:val="sr-Cyrl-RS"/>
              </w:rPr>
            </w:pPr>
            <w:r w:rsidRPr="002D6248">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Prince2, IPMA).</w:t>
            </w:r>
          </w:p>
          <w:p w:rsidR="00175774" w:rsidRPr="002D6248" w:rsidRDefault="00175774" w:rsidP="00ED1FE0">
            <w:pPr>
              <w:autoSpaceDE w:val="0"/>
              <w:autoSpaceDN w:val="0"/>
              <w:adjustRightInd w:val="0"/>
              <w:spacing w:before="0"/>
              <w:rPr>
                <w:rFonts w:cs="Arial"/>
                <w:b/>
                <w:u w:val="single"/>
              </w:rPr>
            </w:pPr>
            <w:r w:rsidRPr="002D6248">
              <w:rPr>
                <w:rFonts w:cs="Arial"/>
                <w:b/>
                <w:u w:val="single"/>
              </w:rPr>
              <w:t xml:space="preserve">Доказ: </w:t>
            </w:r>
          </w:p>
          <w:p w:rsidR="009A45FE" w:rsidRPr="002D6248" w:rsidRDefault="009A45FE" w:rsidP="005A14B0">
            <w:pPr>
              <w:pStyle w:val="ListParagraph"/>
              <w:numPr>
                <w:ilvl w:val="0"/>
                <w:numId w:val="34"/>
              </w:numPr>
              <w:tabs>
                <w:tab w:val="left" w:pos="1134"/>
              </w:tabs>
              <w:spacing w:before="0" w:after="0" w:line="240" w:lineRule="auto"/>
              <w:ind w:left="418"/>
              <w:rPr>
                <w:rFonts w:ascii="Arial" w:hAnsi="Arial" w:cs="Arial"/>
                <w:lang w:val="sr-Cyrl-RS"/>
              </w:rPr>
            </w:pPr>
            <w:r w:rsidRPr="002D6248">
              <w:rPr>
                <w:rFonts w:ascii="Arial" w:hAnsi="Arial" w:cs="Arial"/>
                <w:lang w:val="sr-Cyrl-RS"/>
              </w:rPr>
              <w:t xml:space="preserve">Изјава о броју запослених/ангажованих лица (Образац </w:t>
            </w:r>
            <w:r w:rsidR="00C0651B" w:rsidRPr="002D6248">
              <w:rPr>
                <w:rFonts w:ascii="Arial" w:hAnsi="Arial" w:cs="Arial"/>
                <w:lang w:val="sr-Cyrl-RS"/>
              </w:rPr>
              <w:t>7</w:t>
            </w:r>
            <w:r w:rsidRPr="002D6248">
              <w:rPr>
                <w:rFonts w:ascii="Arial" w:hAnsi="Arial" w:cs="Arial"/>
                <w:lang w:val="sr-Cyrl-RS"/>
              </w:rPr>
              <w:t>. из конкурсне документације)</w:t>
            </w:r>
          </w:p>
          <w:p w:rsidR="009A45FE" w:rsidRPr="002D6248" w:rsidRDefault="009A45FE" w:rsidP="005A14B0">
            <w:pPr>
              <w:pStyle w:val="ListParagraph"/>
              <w:numPr>
                <w:ilvl w:val="0"/>
                <w:numId w:val="34"/>
              </w:numPr>
              <w:tabs>
                <w:tab w:val="left" w:pos="1134"/>
              </w:tabs>
              <w:spacing w:before="0" w:after="0" w:line="240" w:lineRule="auto"/>
              <w:ind w:left="418"/>
              <w:rPr>
                <w:rFonts w:ascii="Arial" w:hAnsi="Arial" w:cs="Arial"/>
                <w:lang w:val="sr-Cyrl-RS"/>
              </w:rPr>
            </w:pPr>
            <w:r w:rsidRPr="002D6248">
              <w:rPr>
                <w:rFonts w:ascii="Arial" w:hAnsi="Arial" w:cs="Arial"/>
                <w:lang w:val="sr-Cyrl-RS"/>
              </w:rPr>
              <w:t xml:space="preserve">Копије </w:t>
            </w:r>
            <w:r w:rsidRPr="002D6248">
              <w:rPr>
                <w:rFonts w:ascii="Arial" w:hAnsi="Arial" w:cs="Arial"/>
                <w:bCs/>
                <w:lang w:val="sr-Cyrl-RS"/>
              </w:rPr>
              <w:t xml:space="preserve">одговарајућих појединачних образаца М </w:t>
            </w:r>
            <w:r w:rsidRPr="002D6248">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w:t>
            </w:r>
          </w:p>
          <w:p w:rsidR="009A45FE" w:rsidRPr="002D6248" w:rsidRDefault="009A45FE" w:rsidP="005A14B0">
            <w:pPr>
              <w:pStyle w:val="ListParagraph"/>
              <w:numPr>
                <w:ilvl w:val="0"/>
                <w:numId w:val="34"/>
              </w:numPr>
              <w:tabs>
                <w:tab w:val="left" w:pos="1134"/>
              </w:tabs>
              <w:spacing w:before="0" w:after="0" w:line="240" w:lineRule="auto"/>
              <w:ind w:left="418"/>
              <w:rPr>
                <w:rFonts w:ascii="Arial" w:hAnsi="Arial" w:cs="Arial"/>
                <w:lang w:val="sr-Cyrl-RS"/>
              </w:rPr>
            </w:pPr>
            <w:r w:rsidRPr="002D6248">
              <w:rPr>
                <w:rFonts w:ascii="Arial" w:hAnsi="Arial" w:cs="Arial"/>
                <w:lang w:val="sr-Cyrl-RS"/>
              </w:rPr>
              <w:t xml:space="preserve">Копије сертификата запослених/ангажованих инжењера за опрему произвођача опреме која се испоручује (CCIE routing and switching, CCIE security, </w:t>
            </w:r>
            <w:r w:rsidRPr="002D6248">
              <w:rPr>
                <w:rFonts w:ascii="Arial" w:hAnsi="Arial" w:cs="Arial"/>
                <w:lang w:val="sr-Latn-RS"/>
              </w:rPr>
              <w:t>CCIE Collaboration</w:t>
            </w:r>
            <w:r w:rsidRPr="002D6248">
              <w:rPr>
                <w:rFonts w:ascii="Arial" w:hAnsi="Arial" w:cs="Arial"/>
                <w:lang w:val="sr-Cyrl-RS"/>
              </w:rPr>
              <w:t>)</w:t>
            </w:r>
          </w:p>
          <w:p w:rsidR="009A45FE" w:rsidRPr="002D6248" w:rsidRDefault="009A45FE" w:rsidP="005A14B0">
            <w:pPr>
              <w:pStyle w:val="ListParagraph"/>
              <w:numPr>
                <w:ilvl w:val="0"/>
                <w:numId w:val="34"/>
              </w:numPr>
              <w:tabs>
                <w:tab w:val="left" w:pos="1440"/>
              </w:tabs>
              <w:spacing w:before="0" w:after="0" w:line="240" w:lineRule="auto"/>
              <w:ind w:left="418"/>
              <w:rPr>
                <w:rFonts w:ascii="Arial" w:hAnsi="Arial" w:cs="Arial"/>
                <w:lang w:val="sr-Cyrl-RS"/>
              </w:rPr>
            </w:pPr>
            <w:r w:rsidRPr="002D6248">
              <w:rPr>
                <w:rFonts w:ascii="Arial" w:hAnsi="Arial" w:cs="Arial"/>
                <w:lang w:val="sr-Cyrl-RS"/>
              </w:rPr>
              <w:t xml:space="preserve">Копије личних лиценци запослених/ангажованих лица код понуђача </w:t>
            </w:r>
          </w:p>
          <w:p w:rsidR="009A45FE" w:rsidRPr="002D6248" w:rsidRDefault="009A45FE" w:rsidP="005A14B0">
            <w:pPr>
              <w:pStyle w:val="ListParagraph"/>
              <w:numPr>
                <w:ilvl w:val="1"/>
                <w:numId w:val="32"/>
              </w:numPr>
              <w:tabs>
                <w:tab w:val="left" w:pos="1440"/>
              </w:tabs>
              <w:spacing w:before="0" w:after="0" w:line="240" w:lineRule="auto"/>
              <w:ind w:left="778"/>
              <w:rPr>
                <w:rFonts w:ascii="Arial" w:hAnsi="Arial" w:cs="Arial"/>
                <w:lang w:val="sr-Cyrl-RS"/>
              </w:rPr>
            </w:pPr>
            <w:r w:rsidRPr="002D6248">
              <w:rPr>
                <w:rFonts w:ascii="Arial" w:hAnsi="Arial" w:cs="Arial"/>
                <w:lang w:val="sr-Cyrl-RS"/>
              </w:rPr>
              <w:t>један овлашћени пројектант са лиценцом 353 – Пројекти телекомуникационих мрежа и система и потврда Инжењерске коморе Србије да је важећа</w:t>
            </w:r>
          </w:p>
          <w:p w:rsidR="009A45FE" w:rsidRPr="002D6248" w:rsidRDefault="009A45FE" w:rsidP="005A14B0">
            <w:pPr>
              <w:pStyle w:val="ListParagraph"/>
              <w:numPr>
                <w:ilvl w:val="1"/>
                <w:numId w:val="32"/>
              </w:numPr>
              <w:tabs>
                <w:tab w:val="left" w:pos="1440"/>
              </w:tabs>
              <w:spacing w:before="0" w:after="0" w:line="240" w:lineRule="auto"/>
              <w:ind w:left="778"/>
              <w:rPr>
                <w:rFonts w:ascii="Arial" w:hAnsi="Arial" w:cs="Arial"/>
                <w:lang w:val="sr-Cyrl-RS"/>
              </w:rPr>
            </w:pPr>
            <w:r w:rsidRPr="002D6248">
              <w:rPr>
                <w:rFonts w:ascii="Arial" w:hAnsi="Arial" w:cs="Arial"/>
                <w:lang w:val="sr-Cyrl-RS"/>
              </w:rPr>
              <w:t>један овлашћени извођач са лиценцом 453 – Извођење телекомуникационих мрежа и система и потврда Инжењерске коморе Србије да је важећа</w:t>
            </w:r>
          </w:p>
          <w:p w:rsidR="009A45FE" w:rsidRPr="002D6248" w:rsidRDefault="009A45FE" w:rsidP="005A14B0">
            <w:pPr>
              <w:pStyle w:val="ListParagraph"/>
              <w:numPr>
                <w:ilvl w:val="1"/>
                <w:numId w:val="32"/>
              </w:numPr>
              <w:tabs>
                <w:tab w:val="left" w:pos="1440"/>
              </w:tabs>
              <w:spacing w:before="0" w:after="0" w:line="240" w:lineRule="auto"/>
              <w:ind w:left="778"/>
              <w:rPr>
                <w:rFonts w:ascii="Arial" w:hAnsi="Arial" w:cs="Arial"/>
                <w:lang w:val="sr-Cyrl-RS"/>
              </w:rPr>
            </w:pPr>
            <w:r w:rsidRPr="002D6248">
              <w:rPr>
                <w:rFonts w:ascii="Arial" w:hAnsi="Arial" w:cs="Arial"/>
                <w:lang w:val="sr-Cyrl-RS"/>
              </w:rPr>
              <w:t xml:space="preserve">Сертификат (PMP или одговарајући) издат од стране водећих међународних асоцијација за вођење пројеката (PMI, Prince2, IPMA) за пројект менаџера.  </w:t>
            </w:r>
          </w:p>
          <w:p w:rsidR="00175774" w:rsidRPr="002D6248" w:rsidRDefault="00175774" w:rsidP="00ED1FE0">
            <w:pPr>
              <w:autoSpaceDE w:val="0"/>
              <w:autoSpaceDN w:val="0"/>
              <w:adjustRightInd w:val="0"/>
              <w:spacing w:before="0"/>
              <w:rPr>
                <w:rFonts w:cs="Arial"/>
              </w:rPr>
            </w:pPr>
          </w:p>
        </w:tc>
      </w:tr>
    </w:tbl>
    <w:p w:rsidR="00B13CD3" w:rsidRPr="002D6248" w:rsidRDefault="00B13CD3" w:rsidP="00ED1FE0">
      <w:pPr>
        <w:spacing w:before="0"/>
        <w:rPr>
          <w:rFonts w:cs="Arial"/>
          <w:lang w:eastAsia="zh-CN"/>
        </w:rPr>
      </w:pPr>
      <w:r w:rsidRPr="002D6248">
        <w:rPr>
          <w:rFonts w:cs="Arial"/>
          <w:lang w:eastAsia="zh-CN"/>
        </w:rPr>
        <w:t xml:space="preserve">Понуда понуђача који не докаже да испуњава наведене обавезне и додатне услове из тачака 1. </w:t>
      </w:r>
      <w:r w:rsidR="007F582B" w:rsidRPr="002D6248">
        <w:rPr>
          <w:rFonts w:cs="Arial"/>
          <w:lang w:eastAsia="zh-CN"/>
        </w:rPr>
        <w:t>д</w:t>
      </w:r>
      <w:r w:rsidRPr="002D6248">
        <w:rPr>
          <w:rFonts w:cs="Arial"/>
          <w:lang w:eastAsia="zh-CN"/>
        </w:rPr>
        <w:t>о</w:t>
      </w:r>
      <w:r w:rsidR="007F582B" w:rsidRPr="002D6248">
        <w:rPr>
          <w:rFonts w:cs="Arial"/>
          <w:lang w:val="sr-Cyrl-RS" w:eastAsia="zh-CN"/>
        </w:rPr>
        <w:t xml:space="preserve"> </w:t>
      </w:r>
      <w:r w:rsidR="00C5728D" w:rsidRPr="002D6248">
        <w:rPr>
          <w:rFonts w:cs="Arial"/>
          <w:lang w:val="sr-Cyrl-RS" w:eastAsia="zh-CN"/>
        </w:rPr>
        <w:t>8.</w:t>
      </w:r>
      <w:r w:rsidRPr="002D6248">
        <w:rPr>
          <w:rFonts w:cs="Arial"/>
          <w:lang w:eastAsia="zh-CN"/>
        </w:rPr>
        <w:t xml:space="preserve"> овог обрасца, биће одбијена као неприхватљива.</w:t>
      </w:r>
    </w:p>
    <w:p w:rsidR="00C10575" w:rsidRPr="002D6248" w:rsidRDefault="007F582B" w:rsidP="00ED1FE0">
      <w:pPr>
        <w:spacing w:before="0"/>
        <w:rPr>
          <w:rFonts w:cs="Arial"/>
        </w:rPr>
      </w:pPr>
      <w:r w:rsidRPr="002D6248">
        <w:rPr>
          <w:rFonts w:cs="Arial"/>
          <w:lang w:val="sr-Cyrl-RS"/>
        </w:rPr>
        <w:lastRenderedPageBreak/>
        <w:t xml:space="preserve">1. </w:t>
      </w:r>
      <w:r w:rsidR="00C10575" w:rsidRPr="002D6248">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2D6248" w:rsidRDefault="007F582B" w:rsidP="00ED1FE0">
      <w:pPr>
        <w:spacing w:before="0"/>
        <w:rPr>
          <w:rFonts w:cs="Arial"/>
          <w:lang w:eastAsia="zh-CN"/>
        </w:rPr>
      </w:pPr>
      <w:r w:rsidRPr="002D6248">
        <w:rPr>
          <w:rFonts w:cs="Arial"/>
          <w:lang w:val="sr-Cyrl-RS" w:eastAsia="zh-CN"/>
        </w:rPr>
        <w:t xml:space="preserve">2. </w:t>
      </w:r>
      <w:r w:rsidR="00C5728D" w:rsidRPr="002D6248">
        <w:rPr>
          <w:rFonts w:cs="Arial"/>
          <w:lang w:eastAsia="zh-CN"/>
        </w:rPr>
        <w:t>Сваки понуђач из групе понуђача</w:t>
      </w:r>
      <w:r w:rsidR="00C10575" w:rsidRPr="002D6248">
        <w:rPr>
          <w:rFonts w:cs="Arial"/>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D6248" w:rsidRDefault="007F582B" w:rsidP="00ED1FE0">
      <w:pPr>
        <w:spacing w:before="0"/>
        <w:rPr>
          <w:rFonts w:cs="Arial"/>
          <w:lang w:eastAsia="zh-CN"/>
        </w:rPr>
      </w:pPr>
      <w:r w:rsidRPr="002D6248">
        <w:rPr>
          <w:rFonts w:cs="Arial"/>
          <w:lang w:val="sr-Cyrl-RS" w:eastAsia="zh-CN"/>
        </w:rPr>
        <w:t xml:space="preserve">3. </w:t>
      </w:r>
      <w:r w:rsidR="00B13CD3" w:rsidRPr="002D6248">
        <w:rPr>
          <w:rFonts w:cs="Arial"/>
          <w:lang w:eastAsia="zh-CN"/>
        </w:rPr>
        <w:t>Докази о испуњености услова из члана 77. З</w:t>
      </w:r>
      <w:r w:rsidRPr="002D6248">
        <w:rPr>
          <w:rFonts w:cs="Arial"/>
          <w:lang w:val="sr-Cyrl-RS" w:eastAsia="zh-CN"/>
        </w:rPr>
        <w:t>акона</w:t>
      </w:r>
      <w:r w:rsidR="00B13CD3" w:rsidRPr="002D624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D6248" w:rsidRDefault="00B13CD3" w:rsidP="00ED1FE0">
      <w:pPr>
        <w:spacing w:before="0"/>
        <w:rPr>
          <w:rFonts w:cs="Arial"/>
          <w:lang w:eastAsia="zh-CN"/>
        </w:rPr>
      </w:pPr>
      <w:r w:rsidRPr="002D624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D6248" w:rsidRDefault="007F582B" w:rsidP="00ED1FE0">
      <w:pPr>
        <w:spacing w:before="0"/>
        <w:rPr>
          <w:rFonts w:cs="Arial"/>
          <w:lang w:val="sr-Cyrl-RS" w:eastAsia="zh-CN"/>
        </w:rPr>
      </w:pPr>
      <w:r w:rsidRPr="002D6248">
        <w:rPr>
          <w:rFonts w:cs="Arial"/>
          <w:lang w:val="sr-Cyrl-RS" w:eastAsia="zh-CN"/>
        </w:rPr>
        <w:t>4.</w:t>
      </w:r>
      <w:r w:rsidR="00B13CD3" w:rsidRPr="002D6248">
        <w:rPr>
          <w:rFonts w:cs="Arial"/>
          <w:lang w:val="sr-Cyrl-RS" w:eastAsia="zh-CN"/>
        </w:rPr>
        <w:t xml:space="preserve"> </w:t>
      </w:r>
      <w:r w:rsidRPr="002D6248">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D6248">
        <w:rPr>
          <w:rFonts w:cs="Arial"/>
          <w:lang w:val="sr-Cyrl-RS" w:eastAsia="zh-CN"/>
        </w:rPr>
        <w:t xml:space="preserve">пожељно на меморандуму, </w:t>
      </w:r>
      <w:r w:rsidRPr="002D6248">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D6248" w:rsidRDefault="00D96616" w:rsidP="00ED1FE0">
      <w:pPr>
        <w:spacing w:before="0"/>
        <w:rPr>
          <w:rFonts w:cs="Arial"/>
          <w:lang w:eastAsia="zh-CN"/>
        </w:rPr>
      </w:pPr>
      <w:r w:rsidRPr="002D6248">
        <w:rPr>
          <w:rFonts w:cs="Arial"/>
          <w:lang w:eastAsia="zh-CN"/>
        </w:rPr>
        <w:t>На основу члана 79. став 5. З</w:t>
      </w:r>
      <w:r w:rsidR="007F582B" w:rsidRPr="002D6248">
        <w:rPr>
          <w:rFonts w:cs="Arial"/>
          <w:lang w:val="sr-Cyrl-RS" w:eastAsia="zh-CN"/>
        </w:rPr>
        <w:t>акона</w:t>
      </w:r>
      <w:r w:rsidRPr="002D624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D6248" w:rsidRDefault="00D96616" w:rsidP="00ED1FE0">
      <w:pPr>
        <w:spacing w:before="0"/>
        <w:ind w:firstLine="720"/>
        <w:rPr>
          <w:rFonts w:cs="Arial"/>
          <w:lang w:eastAsia="zh-CN"/>
        </w:rPr>
      </w:pPr>
      <w:r w:rsidRPr="002D6248">
        <w:rPr>
          <w:rFonts w:cs="Arial"/>
          <w:lang w:eastAsia="zh-CN"/>
        </w:rPr>
        <w:t>1)извод из регистра надлежног органа:</w:t>
      </w:r>
    </w:p>
    <w:p w:rsidR="00D96616" w:rsidRPr="002D6248" w:rsidRDefault="00D96616" w:rsidP="00ED1FE0">
      <w:pPr>
        <w:spacing w:before="0"/>
        <w:ind w:firstLine="720"/>
        <w:rPr>
          <w:rFonts w:cs="Arial"/>
          <w:lang w:eastAsia="zh-CN"/>
        </w:rPr>
      </w:pPr>
      <w:r w:rsidRPr="002D6248">
        <w:rPr>
          <w:rFonts w:cs="Arial"/>
          <w:lang w:eastAsia="zh-CN"/>
        </w:rPr>
        <w:t xml:space="preserve">-извод из регистра АПР: </w:t>
      </w:r>
      <w:hyperlink r:id="rId167" w:history="1">
        <w:r w:rsidRPr="002D6248">
          <w:rPr>
            <w:rFonts w:cs="Arial"/>
            <w:lang w:eastAsia="zh-CN"/>
          </w:rPr>
          <w:t>www.apr.gov.rs</w:t>
        </w:r>
      </w:hyperlink>
    </w:p>
    <w:p w:rsidR="007F582B" w:rsidRPr="002D6248" w:rsidRDefault="007F582B" w:rsidP="00ED1FE0">
      <w:pPr>
        <w:spacing w:before="0"/>
        <w:ind w:firstLine="720"/>
        <w:rPr>
          <w:rFonts w:cs="Arial"/>
          <w:lang w:val="sr-Cyrl-RS" w:eastAsia="zh-CN"/>
        </w:rPr>
      </w:pPr>
      <w:r w:rsidRPr="002D6248">
        <w:rPr>
          <w:rFonts w:cs="Arial"/>
          <w:lang w:eastAsia="zh-CN"/>
        </w:rPr>
        <w:t>2)докази из члана 75. став 1. тачка 1) ,2) и 4) З</w:t>
      </w:r>
      <w:r w:rsidR="00D16608" w:rsidRPr="002D6248">
        <w:rPr>
          <w:rFonts w:cs="Arial"/>
          <w:lang w:val="sr-Cyrl-RS" w:eastAsia="zh-CN"/>
        </w:rPr>
        <w:t>акона</w:t>
      </w:r>
    </w:p>
    <w:p w:rsidR="007F582B" w:rsidRPr="002D6248" w:rsidRDefault="007F582B" w:rsidP="00ED1FE0">
      <w:pPr>
        <w:spacing w:before="0"/>
        <w:ind w:firstLine="720"/>
        <w:rPr>
          <w:rFonts w:cs="Arial"/>
          <w:lang w:eastAsia="zh-CN"/>
        </w:rPr>
      </w:pPr>
      <w:r w:rsidRPr="002D6248">
        <w:rPr>
          <w:rFonts w:cs="Arial"/>
          <w:lang w:eastAsia="zh-CN"/>
        </w:rPr>
        <w:t xml:space="preserve">-регистар понуђача: </w:t>
      </w:r>
      <w:hyperlink r:id="rId168" w:history="1">
        <w:r w:rsidRPr="002D6248">
          <w:rPr>
            <w:rFonts w:cs="Arial"/>
            <w:lang w:eastAsia="zh-CN"/>
          </w:rPr>
          <w:t>www.apr.gov.rs</w:t>
        </w:r>
      </w:hyperlink>
    </w:p>
    <w:p w:rsidR="00B13CD3" w:rsidRPr="002D6248" w:rsidRDefault="00C10575" w:rsidP="00ED1FE0">
      <w:pPr>
        <w:spacing w:before="0"/>
        <w:rPr>
          <w:rFonts w:cs="Arial"/>
          <w:lang w:val="sr-Cyrl-CS" w:eastAsia="zh-CN"/>
        </w:rPr>
      </w:pPr>
      <w:r w:rsidRPr="002D6248">
        <w:rPr>
          <w:rFonts w:cs="Arial"/>
          <w:lang w:val="sr-Cyrl-CS" w:eastAsia="zh-CN"/>
        </w:rPr>
        <w:t>5</w:t>
      </w:r>
      <w:r w:rsidR="00B13CD3" w:rsidRPr="002D624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D6248">
        <w:rPr>
          <w:rFonts w:cs="Arial"/>
          <w:lang w:eastAsia="zh-CN"/>
        </w:rPr>
        <w:t>е уређује електронски документ</w:t>
      </w:r>
      <w:r w:rsidRPr="002D6248">
        <w:rPr>
          <w:rFonts w:cs="Arial"/>
          <w:lang w:val="sr-Cyrl-CS" w:eastAsia="zh-CN"/>
        </w:rPr>
        <w:t>.</w:t>
      </w:r>
    </w:p>
    <w:p w:rsidR="00B13CD3" w:rsidRPr="002D6248" w:rsidRDefault="00C10575" w:rsidP="00ED1FE0">
      <w:pPr>
        <w:spacing w:before="0"/>
        <w:rPr>
          <w:rFonts w:cs="Arial"/>
          <w:lang w:eastAsia="zh-CN"/>
        </w:rPr>
      </w:pPr>
      <w:r w:rsidRPr="002D6248">
        <w:rPr>
          <w:rFonts w:cs="Arial"/>
          <w:lang w:val="sr-Cyrl-CS" w:eastAsia="zh-CN"/>
        </w:rPr>
        <w:t>6</w:t>
      </w:r>
      <w:r w:rsidR="00B13CD3" w:rsidRPr="002D624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2D6248" w:rsidRDefault="00C10575" w:rsidP="00ED1FE0">
      <w:pPr>
        <w:spacing w:before="0"/>
        <w:rPr>
          <w:rFonts w:cs="Arial"/>
          <w:lang w:val="sr-Cyrl-CS" w:eastAsia="zh-CN"/>
        </w:rPr>
      </w:pPr>
      <w:r w:rsidRPr="002D6248">
        <w:rPr>
          <w:rFonts w:cs="Arial"/>
          <w:lang w:val="sr-Cyrl-CS" w:eastAsia="zh-CN"/>
        </w:rPr>
        <w:t>7</w:t>
      </w:r>
      <w:r w:rsidR="00B13CD3" w:rsidRPr="002D624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D6248" w:rsidRDefault="00A50A82" w:rsidP="00ED1FE0">
      <w:pPr>
        <w:spacing w:before="0"/>
        <w:rPr>
          <w:rFonts w:cs="Arial"/>
          <w:lang w:val="sr-Cyrl-CS" w:eastAsia="zh-CN"/>
        </w:rPr>
      </w:pPr>
      <w:r w:rsidRPr="002D6248">
        <w:rPr>
          <w:rFonts w:cs="Arial"/>
          <w:lang w:eastAsia="zh-CN"/>
        </w:rPr>
        <w:t>8</w:t>
      </w:r>
      <w:r w:rsidR="00B13CD3" w:rsidRPr="002D6248">
        <w:rPr>
          <w:rFonts w:cs="Arial"/>
          <w:lang w:eastAsia="zh-CN"/>
        </w:rPr>
        <w:t xml:space="preserve">. Ако се у држави у којој понуђач има седиште не издају докази из члана 77. </w:t>
      </w:r>
      <w:r w:rsidR="00C10575" w:rsidRPr="002D6248">
        <w:rPr>
          <w:rFonts w:cs="Arial"/>
          <w:lang w:val="sr-Cyrl-CS" w:eastAsia="zh-CN"/>
        </w:rPr>
        <w:t xml:space="preserve">став 1. </w:t>
      </w:r>
      <w:r w:rsidR="00B13CD3" w:rsidRPr="002D6248">
        <w:rPr>
          <w:rFonts w:cs="Arial"/>
          <w:lang w:eastAsia="zh-CN"/>
        </w:rPr>
        <w:t>З</w:t>
      </w:r>
      <w:r w:rsidR="007F582B" w:rsidRPr="002D6248">
        <w:rPr>
          <w:rFonts w:cs="Arial"/>
          <w:lang w:val="sr-Cyrl-RS" w:eastAsia="zh-CN"/>
        </w:rPr>
        <w:t>акона</w:t>
      </w:r>
      <w:r w:rsidR="00B13CD3" w:rsidRPr="002D624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D6248" w:rsidRDefault="00A50A82" w:rsidP="00ED1FE0">
      <w:pPr>
        <w:spacing w:before="0"/>
        <w:rPr>
          <w:rFonts w:cs="Arial"/>
          <w:lang w:val="sr-Cyrl-CS" w:eastAsia="zh-CN"/>
        </w:rPr>
      </w:pPr>
      <w:r w:rsidRPr="002D6248">
        <w:rPr>
          <w:rFonts w:cs="Arial"/>
          <w:lang w:eastAsia="zh-CN"/>
        </w:rPr>
        <w:t>9</w:t>
      </w:r>
      <w:r w:rsidR="00B13CD3" w:rsidRPr="002D624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2D6248" w:rsidRDefault="008E0895" w:rsidP="00ED1FE0">
      <w:pPr>
        <w:spacing w:before="0"/>
        <w:rPr>
          <w:rFonts w:cs="Arial"/>
          <w:color w:val="00B0F0"/>
          <w:lang w:eastAsia="zh-CN"/>
        </w:rPr>
      </w:pPr>
    </w:p>
    <w:p w:rsidR="00C5728D" w:rsidRPr="002D6248" w:rsidRDefault="00C5728D" w:rsidP="00ED1FE0">
      <w:pPr>
        <w:spacing w:before="0"/>
        <w:jc w:val="left"/>
        <w:rPr>
          <w:rFonts w:cs="Arial"/>
          <w:color w:val="00B0F0"/>
          <w:lang w:eastAsia="zh-CN"/>
        </w:rPr>
      </w:pPr>
      <w:r w:rsidRPr="002D6248">
        <w:rPr>
          <w:rFonts w:cs="Arial"/>
          <w:color w:val="00B0F0"/>
          <w:lang w:eastAsia="zh-CN"/>
        </w:rPr>
        <w:br w:type="page"/>
      </w:r>
    </w:p>
    <w:p w:rsidR="00322313" w:rsidRDefault="00322313" w:rsidP="005A14B0">
      <w:pPr>
        <w:pStyle w:val="KDPodnaslov1"/>
        <w:numPr>
          <w:ilvl w:val="0"/>
          <w:numId w:val="23"/>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2D6248">
        <w:rPr>
          <w:rFonts w:cs="Arial"/>
        </w:rPr>
        <w:lastRenderedPageBreak/>
        <w:t>КРИТЕРИЈУМ ЗА ДОДЕЛУ УГОВОРА</w:t>
      </w:r>
      <w:bookmarkEnd w:id="194"/>
    </w:p>
    <w:p w:rsidR="00A71EAF" w:rsidRPr="00A71EAF" w:rsidRDefault="00A71EAF" w:rsidP="00A71EAF">
      <w:pPr>
        <w:spacing w:before="0"/>
      </w:pPr>
    </w:p>
    <w:p w:rsidR="00621752" w:rsidRPr="002D6248" w:rsidRDefault="00621752" w:rsidP="00A71EAF">
      <w:pPr>
        <w:spacing w:before="0"/>
        <w:rPr>
          <w:rFonts w:cs="Arial"/>
          <w:b/>
        </w:rPr>
      </w:pPr>
      <w:r w:rsidRPr="002D6248">
        <w:rPr>
          <w:rFonts w:cs="Arial"/>
        </w:rPr>
        <w:t xml:space="preserve">Избор најповољније понуде ће се извршити применом критеријума </w:t>
      </w:r>
      <w:r w:rsidRPr="002D6248">
        <w:rPr>
          <w:rFonts w:cs="Arial"/>
          <w:b/>
        </w:rPr>
        <w:t>„Најнижа понуђена цена“.</w:t>
      </w:r>
    </w:p>
    <w:p w:rsidR="00621752" w:rsidRDefault="00621752" w:rsidP="002D6248">
      <w:pPr>
        <w:spacing w:before="0"/>
        <w:rPr>
          <w:rFonts w:cs="Arial"/>
        </w:rPr>
      </w:pPr>
      <w:r w:rsidRPr="002D6248">
        <w:rPr>
          <w:rFonts w:cs="Arial"/>
        </w:rPr>
        <w:t>Критеријум за оцењивање понуда Најнижа понуђена цена, заснива се на понуђеној цени</w:t>
      </w:r>
      <w:r w:rsidR="00C10575" w:rsidRPr="002D6248">
        <w:rPr>
          <w:rFonts w:cs="Arial"/>
        </w:rPr>
        <w:t xml:space="preserve"> као једином критеријуму</w:t>
      </w:r>
      <w:r w:rsidRPr="002D6248">
        <w:rPr>
          <w:rFonts w:cs="Arial"/>
        </w:rPr>
        <w:t>.</w:t>
      </w:r>
    </w:p>
    <w:p w:rsidR="002D6248" w:rsidRPr="002D6248" w:rsidRDefault="002D6248" w:rsidP="002D6248">
      <w:pPr>
        <w:spacing w:before="0"/>
        <w:rPr>
          <w:rFonts w:cs="Arial"/>
        </w:rPr>
      </w:pPr>
    </w:p>
    <w:p w:rsidR="00621752" w:rsidRPr="002D6248" w:rsidRDefault="00874F5B" w:rsidP="002D6248">
      <w:pPr>
        <w:pStyle w:val="Heading2"/>
      </w:pPr>
      <w:bookmarkStart w:id="200" w:name="_Toc441651548"/>
      <w:bookmarkStart w:id="201" w:name="_Toc442559886"/>
      <w:r w:rsidRPr="002D6248">
        <w:t xml:space="preserve">5.1. </w:t>
      </w:r>
      <w:r w:rsidR="00621752" w:rsidRPr="002D6248">
        <w:t>Резервни критеријум</w:t>
      </w:r>
      <w:bookmarkEnd w:id="200"/>
      <w:bookmarkEnd w:id="201"/>
    </w:p>
    <w:p w:rsidR="003E1F91" w:rsidRPr="00172E0C" w:rsidRDefault="00172E0C" w:rsidP="00172E0C">
      <w:pPr>
        <w:spacing w:before="0"/>
        <w:rPr>
          <w:rFonts w:cs="Arial"/>
        </w:rPr>
      </w:pPr>
      <w:r w:rsidRPr="00172E0C">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3E1F91" w:rsidRPr="00172E0C">
        <w:rPr>
          <w:rFonts w:cs="Arial"/>
        </w:rPr>
        <w:t xml:space="preserve">понудио дужи гарантни рок. </w:t>
      </w:r>
      <w:r w:rsidR="003E1F91" w:rsidRPr="00172E0C">
        <w:rPr>
          <w:rFonts w:eastAsia="TimesNewRomanPSMT" w:cs="Arial"/>
          <w:bCs/>
        </w:rPr>
        <w:t xml:space="preserve"> </w:t>
      </w:r>
    </w:p>
    <w:p w:rsidR="003E1F91" w:rsidRDefault="003E1F91" w:rsidP="003E1F91">
      <w:pPr>
        <w:spacing w:before="0"/>
        <w:rPr>
          <w:rFonts w:cs="Arial"/>
          <w:color w:val="FF0000"/>
          <w:sz w:val="24"/>
          <w:szCs w:val="24"/>
        </w:rPr>
      </w:pPr>
    </w:p>
    <w:p w:rsidR="00106BC5" w:rsidRDefault="00106BC5" w:rsidP="00106BC5">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rsidR="00106BC5" w:rsidRPr="003C0E2C" w:rsidRDefault="00106BC5" w:rsidP="00106BC5">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rsidR="00106BC5" w:rsidRPr="003C0E2C" w:rsidRDefault="00106BC5" w:rsidP="00106BC5">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106BC5" w:rsidRPr="003C0E2C" w:rsidRDefault="00106BC5" w:rsidP="00106BC5">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106BC5" w:rsidRDefault="00106BC5" w:rsidP="00106BC5">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106BC5" w:rsidRPr="003C0E2C" w:rsidRDefault="00106BC5" w:rsidP="00106BC5">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rsidR="00106BC5" w:rsidRDefault="00106BC5" w:rsidP="00106BC5">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rsidR="00106BC5" w:rsidRPr="003E1F91" w:rsidRDefault="00106BC5" w:rsidP="003E1F91">
      <w:pPr>
        <w:spacing w:before="0"/>
        <w:rPr>
          <w:rFonts w:cs="Arial"/>
          <w:color w:val="FF0000"/>
          <w:sz w:val="24"/>
          <w:szCs w:val="24"/>
        </w:rPr>
      </w:pPr>
    </w:p>
    <w:p w:rsidR="00BE7496" w:rsidRPr="002D6248" w:rsidRDefault="008512C6" w:rsidP="002D6248">
      <w:pPr>
        <w:spacing w:before="0"/>
        <w:rPr>
          <w:rFonts w:eastAsia="TimesNewRomanPSMT" w:cs="Arial"/>
        </w:rPr>
      </w:pPr>
      <w:r w:rsidRPr="002D6248">
        <w:rPr>
          <w:rFonts w:eastAsia="TimesNewRomanPSMT" w:cs="Arial"/>
        </w:rPr>
        <w:br w:type="page"/>
      </w:r>
    </w:p>
    <w:p w:rsidR="008D2B23" w:rsidRPr="002D6248" w:rsidRDefault="003C4E60" w:rsidP="00626CA8">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2D6248">
        <w:rPr>
          <w:rFonts w:cs="Arial"/>
          <w:lang w:val="sr-Cyrl-RS"/>
        </w:rPr>
        <w:lastRenderedPageBreak/>
        <w:t xml:space="preserve">  </w:t>
      </w:r>
      <w:r w:rsidR="008D2B23" w:rsidRPr="002D6248">
        <w:rPr>
          <w:rFonts w:cs="Arial"/>
        </w:rPr>
        <w:t>УПУТСТВО ПОНУЂАЧИМА КАКО ДА САЧИНЕ ПОНУДУ</w:t>
      </w:r>
      <w:bookmarkEnd w:id="208"/>
    </w:p>
    <w:p w:rsidR="00645F72" w:rsidRPr="002D6248" w:rsidRDefault="00645F72" w:rsidP="00ED1FE0">
      <w:pPr>
        <w:spacing w:before="0"/>
        <w:rPr>
          <w:rFonts w:cs="Arial"/>
        </w:rPr>
      </w:pPr>
    </w:p>
    <w:p w:rsidR="008D2B23" w:rsidRPr="002D6248" w:rsidRDefault="008D2B23" w:rsidP="00ED1FE0">
      <w:pPr>
        <w:pStyle w:val="KDParagraf"/>
        <w:spacing w:before="0"/>
        <w:rPr>
          <w:rFonts w:cs="Arial"/>
          <w:lang w:val="ru-RU"/>
        </w:rPr>
      </w:pPr>
      <w:r w:rsidRPr="002D624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D6248" w:rsidRDefault="008D2B23" w:rsidP="00ED1FE0">
      <w:pPr>
        <w:pStyle w:val="KDParagraf"/>
        <w:spacing w:before="0"/>
        <w:rPr>
          <w:rFonts w:cs="Arial"/>
        </w:rPr>
      </w:pPr>
      <w:r w:rsidRPr="002D624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D6248" w:rsidRDefault="008D2B23" w:rsidP="00ED1FE0">
      <w:pPr>
        <w:pStyle w:val="KDParagraf"/>
        <w:spacing w:before="0"/>
        <w:rPr>
          <w:rFonts w:cs="Arial"/>
        </w:rPr>
      </w:pPr>
    </w:p>
    <w:p w:rsidR="008D2B23" w:rsidRPr="002D6248" w:rsidRDefault="008D2B23" w:rsidP="005A14B0">
      <w:pPr>
        <w:pStyle w:val="KDPodnaslov2"/>
        <w:numPr>
          <w:ilvl w:val="1"/>
          <w:numId w:val="22"/>
        </w:numPr>
        <w:spacing w:before="0"/>
        <w:jc w:val="both"/>
        <w:rPr>
          <w:rFonts w:cs="Arial"/>
        </w:rPr>
      </w:pPr>
      <w:bookmarkStart w:id="209" w:name="_Toc441651577"/>
      <w:bookmarkStart w:id="210" w:name="_Toc442559888"/>
      <w:r w:rsidRPr="002D6248">
        <w:rPr>
          <w:rFonts w:cs="Arial"/>
        </w:rPr>
        <w:t>Језик на којем понуда мора бити састављена</w:t>
      </w:r>
      <w:bookmarkEnd w:id="209"/>
      <w:bookmarkEnd w:id="210"/>
    </w:p>
    <w:p w:rsidR="008D2B23" w:rsidRPr="002D6248" w:rsidRDefault="008D2B23" w:rsidP="00ED1FE0">
      <w:pPr>
        <w:pStyle w:val="KDParagraf"/>
        <w:spacing w:before="0"/>
        <w:rPr>
          <w:rFonts w:cs="Arial"/>
        </w:rPr>
      </w:pPr>
      <w:r w:rsidRPr="002D624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D6248" w:rsidRDefault="008D2B23" w:rsidP="00ED1FE0">
      <w:pPr>
        <w:pStyle w:val="KDKomentar"/>
        <w:spacing w:before="0"/>
        <w:rPr>
          <w:rFonts w:cs="Arial"/>
          <w:i w:val="0"/>
          <w:color w:val="auto"/>
          <w:sz w:val="22"/>
          <w:szCs w:val="22"/>
        </w:rPr>
      </w:pPr>
      <w:r w:rsidRPr="002D6248">
        <w:rPr>
          <w:rFonts w:cs="Arial"/>
          <w:i w:val="0"/>
          <w:color w:val="auto"/>
          <w:sz w:val="22"/>
          <w:szCs w:val="22"/>
        </w:rPr>
        <w:t>Понуда са свим прилозима мора бити сачињена на српском језику.</w:t>
      </w:r>
    </w:p>
    <w:p w:rsidR="008D2B23" w:rsidRPr="002D6248" w:rsidRDefault="008D2B23" w:rsidP="00ED1FE0">
      <w:pPr>
        <w:pStyle w:val="KDKomentar"/>
        <w:spacing w:before="0"/>
        <w:rPr>
          <w:rStyle w:val="StyleArial"/>
          <w:rFonts w:cs="Arial"/>
          <w:i w:val="0"/>
          <w:color w:val="auto"/>
          <w:sz w:val="22"/>
          <w:szCs w:val="22"/>
        </w:rPr>
      </w:pPr>
      <w:r w:rsidRPr="002D624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2D6248" w:rsidRDefault="008D2B23" w:rsidP="00ED1FE0">
      <w:pPr>
        <w:pStyle w:val="KDParagraf"/>
        <w:spacing w:before="0"/>
        <w:rPr>
          <w:rFonts w:cs="Arial"/>
          <w:lang w:val="ru-RU" w:eastAsia="sr-Latn-CS"/>
        </w:rPr>
      </w:pPr>
    </w:p>
    <w:p w:rsidR="008D2B23" w:rsidRPr="002D6248" w:rsidRDefault="008D2B23" w:rsidP="005A14B0">
      <w:pPr>
        <w:pStyle w:val="KDPodnaslov2"/>
        <w:numPr>
          <w:ilvl w:val="1"/>
          <w:numId w:val="22"/>
        </w:numPr>
        <w:spacing w:before="0"/>
        <w:jc w:val="both"/>
        <w:rPr>
          <w:rFonts w:cs="Arial"/>
        </w:rPr>
      </w:pPr>
      <w:bookmarkStart w:id="211" w:name="_Toc441651578"/>
      <w:bookmarkStart w:id="212" w:name="_Toc442559889"/>
      <w:r w:rsidRPr="002D6248">
        <w:rPr>
          <w:rFonts w:cs="Arial"/>
        </w:rPr>
        <w:t xml:space="preserve">Начин састављања </w:t>
      </w:r>
      <w:r w:rsidR="00FC355A" w:rsidRPr="002D6248">
        <w:rPr>
          <w:rFonts w:cs="Arial"/>
        </w:rPr>
        <w:t xml:space="preserve">и подношења </w:t>
      </w:r>
      <w:r w:rsidRPr="002D6248">
        <w:rPr>
          <w:rFonts w:cs="Arial"/>
        </w:rPr>
        <w:t>понуде</w:t>
      </w:r>
      <w:bookmarkEnd w:id="211"/>
      <w:bookmarkEnd w:id="212"/>
    </w:p>
    <w:p w:rsidR="008D2B23" w:rsidRPr="002D6248" w:rsidRDefault="008D2B23" w:rsidP="00ED1FE0">
      <w:pPr>
        <w:pStyle w:val="KDParagraf"/>
        <w:spacing w:before="0"/>
        <w:rPr>
          <w:rFonts w:cs="Arial"/>
          <w:lang w:val="ru-RU"/>
        </w:rPr>
      </w:pPr>
      <w:r w:rsidRPr="002D6248">
        <w:rPr>
          <w:rFonts w:cs="Arial"/>
          <w:lang w:val="ru-RU"/>
        </w:rPr>
        <w:t>Понуђач је обавезан да сачини понуду тако што</w:t>
      </w:r>
      <w:r w:rsidR="00613B13" w:rsidRPr="002D6248">
        <w:rPr>
          <w:rFonts w:cs="Arial"/>
          <w:lang w:val="ru-RU"/>
        </w:rPr>
        <w:t xml:space="preserve"> Понуђач </w:t>
      </w:r>
      <w:r w:rsidRPr="002D6248">
        <w:rPr>
          <w:rFonts w:cs="Arial"/>
          <w:lang w:val="ru-RU"/>
        </w:rPr>
        <w:t>уписује тражене податке у обрасце који су саста</w:t>
      </w:r>
      <w:r w:rsidR="00613B13" w:rsidRPr="002D6248">
        <w:rPr>
          <w:rFonts w:cs="Arial"/>
          <w:lang w:val="ru-RU"/>
        </w:rPr>
        <w:t xml:space="preserve">вни део конкурсне документације </w:t>
      </w:r>
      <w:r w:rsidRPr="002D624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6248">
        <w:rPr>
          <w:rFonts w:cs="Arial"/>
          <w:lang w:val="ru-RU"/>
        </w:rPr>
        <w:t xml:space="preserve"> Доставља их заједно са осталим документима који представљају обавезну садржину понуде.</w:t>
      </w:r>
    </w:p>
    <w:p w:rsidR="008D2B23" w:rsidRPr="002D6248" w:rsidRDefault="008D2B23" w:rsidP="00ED1FE0">
      <w:pPr>
        <w:pStyle w:val="KDParagraf"/>
        <w:spacing w:before="0"/>
        <w:rPr>
          <w:rFonts w:cs="Arial"/>
        </w:rPr>
      </w:pPr>
      <w:r w:rsidRPr="002D6248">
        <w:rPr>
          <w:rFonts w:cs="Arial"/>
        </w:rPr>
        <w:t>Препоручује се да сви документи поднети у понуди  буду нумерисани</w:t>
      </w:r>
      <w:r w:rsidRPr="002D6248">
        <w:rPr>
          <w:rFonts w:cs="Arial"/>
          <w:lang w:val="sr-Latn-CS"/>
        </w:rPr>
        <w:t xml:space="preserve"> и</w:t>
      </w:r>
      <w:r w:rsidRPr="002D624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D6248" w:rsidRDefault="008D2B23" w:rsidP="00ED1FE0">
      <w:pPr>
        <w:pStyle w:val="KDParagraf"/>
        <w:spacing w:before="0"/>
        <w:rPr>
          <w:rFonts w:cs="Arial"/>
          <w:lang w:val="ru-RU"/>
        </w:rPr>
      </w:pPr>
      <w:r w:rsidRPr="002D6248">
        <w:rPr>
          <w:rFonts w:cs="Arial"/>
          <w:lang w:val="ru-RU"/>
        </w:rPr>
        <w:t xml:space="preserve">Препоручује се да се нумерација поднете документације </w:t>
      </w:r>
      <w:r w:rsidR="00FC355A" w:rsidRPr="002D6248">
        <w:rPr>
          <w:rFonts w:cs="Arial"/>
          <w:lang w:val="ru-RU"/>
        </w:rPr>
        <w:t>и образац</w:t>
      </w:r>
      <w:r w:rsidR="00962DFB" w:rsidRPr="002D6248">
        <w:rPr>
          <w:rFonts w:cs="Arial"/>
          <w:lang w:val="ru-RU"/>
        </w:rPr>
        <w:t>а</w:t>
      </w:r>
      <w:r w:rsidR="00FC355A" w:rsidRPr="002D6248">
        <w:rPr>
          <w:rFonts w:cs="Arial"/>
          <w:lang w:val="ru-RU"/>
        </w:rPr>
        <w:t xml:space="preserve"> у понуди </w:t>
      </w:r>
      <w:r w:rsidRPr="002D6248">
        <w:rPr>
          <w:rFonts w:cs="Arial"/>
          <w:lang w:val="ru-RU"/>
        </w:rPr>
        <w:t>изврши на свако</w:t>
      </w:r>
      <w:r w:rsidRPr="002D6248">
        <w:rPr>
          <w:rFonts w:cs="Arial"/>
        </w:rPr>
        <w:t>j</w:t>
      </w:r>
      <w:r w:rsidRPr="002D6248">
        <w:rPr>
          <w:rFonts w:cs="Arial"/>
          <w:lang w:val="ru-RU"/>
        </w:rPr>
        <w:t xml:space="preserve"> страни на којој има текста, исписивањем </w:t>
      </w:r>
      <w:r w:rsidRPr="002D6248">
        <w:rPr>
          <w:rFonts w:cs="Arial"/>
          <w:i/>
          <w:lang w:val="ru-RU"/>
        </w:rPr>
        <w:t xml:space="preserve">“1 од </w:t>
      </w:r>
      <w:r w:rsidRPr="002D6248">
        <w:rPr>
          <w:rFonts w:cs="Arial"/>
          <w:i/>
        </w:rPr>
        <w:t>н</w:t>
      </w:r>
      <w:r w:rsidRPr="002D6248">
        <w:rPr>
          <w:rFonts w:cs="Arial"/>
          <w:i/>
          <w:lang w:val="ru-RU"/>
        </w:rPr>
        <w:t>“, „2 од н“</w:t>
      </w:r>
      <w:r w:rsidRPr="002D6248">
        <w:rPr>
          <w:rFonts w:cs="Arial"/>
          <w:lang w:val="ru-RU"/>
        </w:rPr>
        <w:t xml:space="preserve"> и тако све до </w:t>
      </w:r>
      <w:r w:rsidRPr="002D6248">
        <w:rPr>
          <w:rFonts w:cs="Arial"/>
          <w:i/>
          <w:lang w:val="ru-RU"/>
        </w:rPr>
        <w:t>„н од н“</w:t>
      </w:r>
      <w:r w:rsidRPr="002D6248">
        <w:rPr>
          <w:rFonts w:cs="Arial"/>
          <w:lang w:val="ru-RU"/>
        </w:rPr>
        <w:t xml:space="preserve">, с тим да </w:t>
      </w:r>
      <w:r w:rsidRPr="002D6248">
        <w:rPr>
          <w:rFonts w:cs="Arial"/>
          <w:i/>
          <w:lang w:val="ru-RU"/>
        </w:rPr>
        <w:t>„н“</w:t>
      </w:r>
      <w:r w:rsidRPr="002D6248">
        <w:rPr>
          <w:rFonts w:cs="Arial"/>
          <w:lang w:val="ru-RU"/>
        </w:rPr>
        <w:t xml:space="preserve"> представља укупан број страна понуде.</w:t>
      </w:r>
    </w:p>
    <w:p w:rsidR="008D2B23" w:rsidRPr="002D6248" w:rsidRDefault="008D2B23" w:rsidP="00ED1FE0">
      <w:pPr>
        <w:pStyle w:val="KDKomentar"/>
        <w:spacing w:before="0"/>
        <w:rPr>
          <w:rFonts w:cs="Arial"/>
          <w:i w:val="0"/>
          <w:color w:val="auto"/>
          <w:sz w:val="22"/>
          <w:szCs w:val="22"/>
        </w:rPr>
      </w:pPr>
      <w:r w:rsidRPr="002D624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D6248" w:rsidRDefault="008D2B23" w:rsidP="008E6ED4">
      <w:pPr>
        <w:pStyle w:val="KDKomentar"/>
        <w:spacing w:before="0"/>
        <w:rPr>
          <w:rFonts w:cs="Arial"/>
          <w:sz w:val="22"/>
          <w:szCs w:val="22"/>
        </w:rPr>
      </w:pPr>
      <w:r w:rsidRPr="002D6248">
        <w:rPr>
          <w:rFonts w:cs="Arial"/>
          <w:i w:val="0"/>
          <w:color w:val="auto"/>
          <w:sz w:val="22"/>
          <w:szCs w:val="22"/>
        </w:rPr>
        <w:t xml:space="preserve">Понуђач подноси понуду у затвореној коверти или кутији, тако да се </w:t>
      </w:r>
      <w:r w:rsidR="00613B13" w:rsidRPr="002D6248">
        <w:rPr>
          <w:rFonts w:cs="Arial"/>
          <w:i w:val="0"/>
          <w:color w:val="auto"/>
          <w:sz w:val="22"/>
          <w:szCs w:val="22"/>
        </w:rPr>
        <w:t>при отварању може проверити да ли је затворена, као и када</w:t>
      </w:r>
      <w:r w:rsidRPr="002D6248">
        <w:rPr>
          <w:rFonts w:cs="Arial"/>
          <w:i w:val="0"/>
          <w:color w:val="auto"/>
          <w:sz w:val="22"/>
          <w:szCs w:val="22"/>
        </w:rPr>
        <w:t xml:space="preserve">, на адресу: Јавно предузеће „Електропривреда Србије“, писарница - са назнаком: „Понуда за јавну набавку </w:t>
      </w:r>
      <w:r w:rsidR="002E45D5" w:rsidRPr="002D6248">
        <w:rPr>
          <w:rFonts w:cs="Arial"/>
          <w:i w:val="0"/>
          <w:color w:val="auto"/>
          <w:sz w:val="22"/>
          <w:szCs w:val="22"/>
        </w:rPr>
        <w:t xml:space="preserve"> </w:t>
      </w:r>
      <w:r w:rsidR="00822E16" w:rsidRPr="002D6248">
        <w:rPr>
          <w:rFonts w:cs="Arial"/>
          <w:i w:val="0"/>
          <w:color w:val="auto"/>
          <w:sz w:val="22"/>
          <w:szCs w:val="22"/>
        </w:rPr>
        <w:t>Проширење и унапређење ИП мреже у ЈП ЕПС</w:t>
      </w:r>
      <w:r w:rsidR="00822E16" w:rsidRPr="002D6248">
        <w:rPr>
          <w:rFonts w:cs="Arial"/>
          <w:i w:val="0"/>
          <w:color w:val="auto"/>
          <w:sz w:val="22"/>
          <w:szCs w:val="22"/>
          <w:lang w:val="sr-Cyrl-RS"/>
        </w:rPr>
        <w:t xml:space="preserve"> </w:t>
      </w:r>
      <w:r w:rsidRPr="002D6248">
        <w:rPr>
          <w:rFonts w:cs="Arial"/>
          <w:i w:val="0"/>
          <w:color w:val="auto"/>
          <w:sz w:val="22"/>
          <w:szCs w:val="22"/>
        </w:rPr>
        <w:t xml:space="preserve">- Јавна набавка број </w:t>
      </w:r>
      <w:r w:rsidR="002E45D5" w:rsidRPr="002D6248">
        <w:rPr>
          <w:rFonts w:cs="Arial"/>
          <w:i w:val="0"/>
          <w:color w:val="auto"/>
          <w:sz w:val="22"/>
          <w:szCs w:val="22"/>
        </w:rPr>
        <w:t>ЈН/1000/0188/2016</w:t>
      </w:r>
      <w:r w:rsidRPr="002D6248">
        <w:rPr>
          <w:rFonts w:cs="Arial"/>
          <w:i w:val="0"/>
          <w:color w:val="auto"/>
          <w:sz w:val="22"/>
          <w:szCs w:val="22"/>
        </w:rPr>
        <w:t xml:space="preserve">- НЕ ОТВАРАТИ“. </w:t>
      </w:r>
    </w:p>
    <w:p w:rsidR="008D2B23" w:rsidRPr="002D6248" w:rsidRDefault="008D2B23" w:rsidP="00ED1FE0">
      <w:pPr>
        <w:pStyle w:val="KDParagraf"/>
        <w:spacing w:before="0"/>
        <w:rPr>
          <w:rFonts w:cs="Arial"/>
        </w:rPr>
      </w:pPr>
      <w:r w:rsidRPr="002D624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22E16" w:rsidRPr="002D6248" w:rsidRDefault="00822E16" w:rsidP="00ED1FE0">
      <w:pPr>
        <w:pStyle w:val="KDParagraf"/>
        <w:spacing w:before="0"/>
        <w:rPr>
          <w:rFonts w:cs="Arial"/>
        </w:rPr>
      </w:pPr>
    </w:p>
    <w:p w:rsidR="008E6ED4" w:rsidRPr="002D6248" w:rsidRDefault="008E6ED4" w:rsidP="008E6ED4">
      <w:pPr>
        <w:rPr>
          <w:rFonts w:cs="Arial"/>
          <w:u w:val="single"/>
          <w:lang w:val="sr-Cyrl-RS"/>
        </w:rPr>
      </w:pPr>
      <w:r w:rsidRPr="002D6248">
        <w:rPr>
          <w:rFonts w:cs="Arial"/>
          <w:lang w:val="sr-Cyrl-RS"/>
        </w:rPr>
        <w:t>Понуђач у затвореној и запечаћеној коверти, уз писану понуду, доставља и CD или USB са понудом у .pdf формату.</w:t>
      </w:r>
    </w:p>
    <w:p w:rsidR="008E6ED4" w:rsidRPr="002D6248" w:rsidRDefault="008E6ED4" w:rsidP="00ED1FE0">
      <w:pPr>
        <w:pStyle w:val="KDParagraf"/>
        <w:spacing w:before="0"/>
        <w:rPr>
          <w:rFonts w:eastAsia="TimesNewRomanPSMT" w:cs="Arial"/>
          <w:bCs/>
        </w:rPr>
      </w:pPr>
    </w:p>
    <w:p w:rsidR="008D2B23" w:rsidRPr="002D6248" w:rsidRDefault="008D2B23" w:rsidP="00ED1FE0">
      <w:pPr>
        <w:pStyle w:val="KDParagraf"/>
        <w:spacing w:before="0"/>
        <w:rPr>
          <w:rFonts w:cs="Arial"/>
        </w:rPr>
      </w:pPr>
      <w:r w:rsidRPr="002D6248">
        <w:rPr>
          <w:rFonts w:eastAsia="TimesNewRomanPSMT" w:cs="Arial"/>
          <w:bCs/>
        </w:rPr>
        <w:t>У случају да понуду подноси група п</w:t>
      </w:r>
      <w:r w:rsidR="009B3371" w:rsidRPr="002D6248">
        <w:rPr>
          <w:rFonts w:eastAsia="TimesNewRomanPSMT" w:cs="Arial"/>
          <w:bCs/>
        </w:rPr>
        <w:t xml:space="preserve">онуђача, на полеђини коверте </w:t>
      </w:r>
      <w:r w:rsidRPr="002D6248">
        <w:rPr>
          <w:rFonts w:eastAsia="TimesNewRomanPSMT" w:cs="Arial"/>
          <w:bCs/>
        </w:rPr>
        <w:t xml:space="preserve"> назначити да се ради о групи понуђача и навести називе и адресу свих чланова групе понуђача</w:t>
      </w:r>
      <w:r w:rsidRPr="002D6248">
        <w:rPr>
          <w:rFonts w:cs="Arial"/>
        </w:rPr>
        <w:t>.</w:t>
      </w:r>
    </w:p>
    <w:p w:rsidR="00613B13" w:rsidRPr="002D6248" w:rsidRDefault="00613B13" w:rsidP="00ED1FE0">
      <w:pPr>
        <w:pStyle w:val="KDParagraf"/>
        <w:spacing w:before="0"/>
        <w:rPr>
          <w:rFonts w:cs="Arial"/>
        </w:rPr>
      </w:pPr>
      <w:r w:rsidRPr="002D624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D6248">
        <w:rPr>
          <w:rFonts w:cs="Arial"/>
        </w:rPr>
        <w:lastRenderedPageBreak/>
        <w:t>одговорношћу морају бити потписани и оверени печатом од стране сваког понуђача из групе понуђача.</w:t>
      </w:r>
    </w:p>
    <w:p w:rsidR="00613B13" w:rsidRPr="002D6248" w:rsidRDefault="00613B13" w:rsidP="00ED1FE0">
      <w:pPr>
        <w:pStyle w:val="KDParagraf"/>
        <w:spacing w:before="0"/>
        <w:rPr>
          <w:rFonts w:cs="Arial"/>
        </w:rPr>
      </w:pPr>
      <w:r w:rsidRPr="002D6248">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6248">
        <w:rPr>
          <w:rFonts w:cs="Arial"/>
          <w:lang w:val="sr-Cyrl-RS"/>
        </w:rPr>
        <w:t>акона</w:t>
      </w:r>
      <w:r w:rsidRPr="002D6248">
        <w:rPr>
          <w:rFonts w:cs="Arial"/>
        </w:rPr>
        <w:t xml:space="preserve">. </w:t>
      </w:r>
    </w:p>
    <w:p w:rsidR="00613B13" w:rsidRPr="002D6248" w:rsidRDefault="00613B13" w:rsidP="00ED1FE0">
      <w:pPr>
        <w:pStyle w:val="KDParagraf"/>
        <w:spacing w:before="0"/>
        <w:rPr>
          <w:rFonts w:cs="Arial"/>
        </w:rPr>
      </w:pPr>
      <w:r w:rsidRPr="002D624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2D6248" w:rsidRDefault="00613B13" w:rsidP="00ED1FE0">
      <w:pPr>
        <w:tabs>
          <w:tab w:val="left" w:pos="284"/>
          <w:tab w:val="left" w:pos="330"/>
        </w:tabs>
        <w:spacing w:before="0"/>
        <w:ind w:left="284"/>
        <w:rPr>
          <w:rFonts w:eastAsia="TimesNewRomanPSMT" w:cs="Arial"/>
          <w:bCs/>
          <w:lang w:val="sr-Cyrl-RS"/>
        </w:rPr>
      </w:pPr>
    </w:p>
    <w:p w:rsidR="008D2B23" w:rsidRPr="002D6248" w:rsidRDefault="008D2B23" w:rsidP="005A14B0">
      <w:pPr>
        <w:pStyle w:val="KDPodnaslov2"/>
        <w:numPr>
          <w:ilvl w:val="1"/>
          <w:numId w:val="22"/>
        </w:numPr>
        <w:spacing w:before="0"/>
        <w:jc w:val="both"/>
        <w:rPr>
          <w:rFonts w:cs="Arial"/>
        </w:rPr>
      </w:pPr>
      <w:bookmarkStart w:id="213" w:name="_Toc441651579"/>
      <w:bookmarkStart w:id="214" w:name="_Toc442559890"/>
      <w:r w:rsidRPr="002D6248">
        <w:rPr>
          <w:rFonts w:cs="Arial"/>
        </w:rPr>
        <w:t>Обавезна садржина понуде</w:t>
      </w:r>
      <w:bookmarkEnd w:id="213"/>
      <w:bookmarkEnd w:id="214"/>
    </w:p>
    <w:p w:rsidR="008D2B23" w:rsidRPr="002D6248" w:rsidRDefault="008D2B23" w:rsidP="00ED1FE0">
      <w:pPr>
        <w:pStyle w:val="KDParagraf"/>
        <w:spacing w:before="0"/>
        <w:rPr>
          <w:rFonts w:cs="Arial"/>
        </w:rPr>
      </w:pPr>
      <w:r w:rsidRPr="002D6248">
        <w:rPr>
          <w:rFonts w:cs="Arial"/>
          <w:lang w:val="ru-RU" w:bidi="en-US"/>
        </w:rPr>
        <w:t>Садржину понуде, поред Обрасца понуде, чине и сви остали докази о испуњености услова из чл. 75.</w:t>
      </w:r>
      <w:r w:rsidR="001D6D7B" w:rsidRPr="002D6248">
        <w:rPr>
          <w:rFonts w:cs="Arial"/>
          <w:lang w:val="ru-RU" w:bidi="en-US"/>
        </w:rPr>
        <w:t xml:space="preserve"> </w:t>
      </w:r>
      <w:r w:rsidRPr="002D6248">
        <w:rPr>
          <w:rFonts w:cs="Arial"/>
          <w:lang w:val="ru-RU" w:bidi="en-US"/>
        </w:rPr>
        <w:t>и 76.</w:t>
      </w:r>
      <w:r w:rsidR="001D6D7B" w:rsidRPr="002D6248">
        <w:rPr>
          <w:rFonts w:cs="Arial"/>
          <w:lang w:val="sr-Cyrl-RS"/>
        </w:rPr>
        <w:t xml:space="preserve"> </w:t>
      </w:r>
      <w:r w:rsidRPr="002D6248">
        <w:rPr>
          <w:rFonts w:cs="Arial"/>
        </w:rPr>
        <w:t>Закона о јавним</w:t>
      </w:r>
      <w:r w:rsidRPr="002D624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D6248">
        <w:rPr>
          <w:rFonts w:cs="Arial"/>
          <w:lang w:val="sr-Cyrl-RS" w:bidi="en-US"/>
        </w:rPr>
        <w:t xml:space="preserve"> (попуњени, потписани и печатом оверени)</w:t>
      </w:r>
      <w:r w:rsidRPr="002D6248">
        <w:rPr>
          <w:rFonts w:cs="Arial"/>
          <w:lang w:bidi="en-US"/>
        </w:rPr>
        <w:t xml:space="preserve"> на начин предвиђен следећим ставом ове тачке</w:t>
      </w:r>
      <w:r w:rsidRPr="002D6248">
        <w:rPr>
          <w:rFonts w:cs="Arial"/>
        </w:rPr>
        <w:t>:</w:t>
      </w:r>
    </w:p>
    <w:p w:rsidR="00645F72" w:rsidRPr="002D6248" w:rsidRDefault="00645F72" w:rsidP="00CC29F6">
      <w:pPr>
        <w:pStyle w:val="KDNabrajanje"/>
        <w:tabs>
          <w:tab w:val="clear" w:pos="630"/>
          <w:tab w:val="num" w:pos="720"/>
        </w:tabs>
        <w:spacing w:before="0"/>
        <w:ind w:left="540"/>
        <w:rPr>
          <w:rFonts w:cs="Arial"/>
        </w:rPr>
      </w:pPr>
      <w:r w:rsidRPr="002D6248">
        <w:rPr>
          <w:rFonts w:cs="Arial"/>
        </w:rPr>
        <w:t xml:space="preserve">Образац понуде </w:t>
      </w:r>
    </w:p>
    <w:p w:rsidR="00645F72" w:rsidRPr="002D6248" w:rsidRDefault="00645F72" w:rsidP="00CC29F6">
      <w:pPr>
        <w:pStyle w:val="KDNabrajanje"/>
        <w:tabs>
          <w:tab w:val="clear" w:pos="630"/>
          <w:tab w:val="num" w:pos="720"/>
        </w:tabs>
        <w:spacing w:before="0"/>
        <w:ind w:left="540"/>
        <w:rPr>
          <w:rFonts w:cs="Arial"/>
        </w:rPr>
      </w:pPr>
      <w:r w:rsidRPr="002D6248">
        <w:rPr>
          <w:rFonts w:cs="Arial"/>
        </w:rPr>
        <w:t xml:space="preserve">Структура цене </w:t>
      </w:r>
    </w:p>
    <w:p w:rsidR="00645F72" w:rsidRPr="002D6248" w:rsidRDefault="00645F72" w:rsidP="00CC29F6">
      <w:pPr>
        <w:pStyle w:val="KDNabrajanje"/>
        <w:tabs>
          <w:tab w:val="clear" w:pos="630"/>
          <w:tab w:val="num" w:pos="720"/>
        </w:tabs>
        <w:spacing w:before="0"/>
        <w:ind w:left="540"/>
        <w:rPr>
          <w:rFonts w:cs="Arial"/>
        </w:rPr>
      </w:pPr>
      <w:r w:rsidRPr="002D6248">
        <w:rPr>
          <w:rFonts w:cs="Arial"/>
        </w:rPr>
        <w:t xml:space="preserve">Образац трошкова припреме понуде , </w:t>
      </w:r>
      <w:r w:rsidR="0056571E" w:rsidRPr="002D6248">
        <w:rPr>
          <w:rFonts w:cs="Arial"/>
        </w:rPr>
        <w:t>ако понуђач захтева надокнаду трошкова у складу са чл.88 Закона</w:t>
      </w:r>
    </w:p>
    <w:p w:rsidR="008D2B23" w:rsidRPr="002D6248" w:rsidRDefault="008D2B23" w:rsidP="00CC29F6">
      <w:pPr>
        <w:pStyle w:val="KDNabrajanje"/>
        <w:tabs>
          <w:tab w:val="clear" w:pos="630"/>
          <w:tab w:val="num" w:pos="720"/>
        </w:tabs>
        <w:spacing w:before="0"/>
        <w:ind w:left="540"/>
        <w:rPr>
          <w:rFonts w:cs="Arial"/>
        </w:rPr>
      </w:pPr>
      <w:r w:rsidRPr="002D6248">
        <w:rPr>
          <w:rFonts w:cs="Arial"/>
        </w:rPr>
        <w:t xml:space="preserve">Изјава о независној понуди </w:t>
      </w:r>
    </w:p>
    <w:p w:rsidR="00645F72" w:rsidRPr="00CC29F6" w:rsidRDefault="00645F72" w:rsidP="00CC29F6">
      <w:pPr>
        <w:pStyle w:val="KDNabrajanje"/>
        <w:tabs>
          <w:tab w:val="clear" w:pos="630"/>
          <w:tab w:val="num" w:pos="720"/>
        </w:tabs>
        <w:spacing w:before="0"/>
        <w:ind w:left="540"/>
        <w:rPr>
          <w:rFonts w:cs="Arial"/>
        </w:rPr>
      </w:pPr>
      <w:r w:rsidRPr="002D6248">
        <w:rPr>
          <w:rFonts w:cs="Arial"/>
        </w:rPr>
        <w:t>Из</w:t>
      </w:r>
      <w:r w:rsidRPr="00CC29F6">
        <w:rPr>
          <w:rFonts w:cs="Arial"/>
        </w:rPr>
        <w:t>јав</w:t>
      </w:r>
      <w:r w:rsidR="001945FA" w:rsidRPr="00CC29F6">
        <w:rPr>
          <w:rFonts w:cs="Arial"/>
          <w:lang w:val="sr-Cyrl-RS"/>
        </w:rPr>
        <w:t>а</w:t>
      </w:r>
      <w:r w:rsidRPr="00CC29F6">
        <w:rPr>
          <w:rFonts w:cs="Arial"/>
        </w:rPr>
        <w:t xml:space="preserve"> у складу са чланом 75. став 2. Закона </w:t>
      </w:r>
    </w:p>
    <w:p w:rsidR="00645F72" w:rsidRPr="00CC29F6" w:rsidRDefault="00645F72" w:rsidP="00CC29F6">
      <w:pPr>
        <w:pStyle w:val="KDNabrajanje"/>
        <w:tabs>
          <w:tab w:val="clear" w:pos="630"/>
          <w:tab w:val="num" w:pos="720"/>
        </w:tabs>
        <w:spacing w:before="0"/>
        <w:ind w:left="540"/>
        <w:rPr>
          <w:rFonts w:cs="Arial"/>
        </w:rPr>
      </w:pPr>
      <w:r w:rsidRPr="00CC29F6">
        <w:rPr>
          <w:rFonts w:cs="Arial"/>
        </w:rPr>
        <w:t xml:space="preserve">средства финансијског обезбеђења </w:t>
      </w:r>
    </w:p>
    <w:p w:rsidR="0056571E" w:rsidRPr="00CC29F6" w:rsidRDefault="007267FC" w:rsidP="00CC29F6">
      <w:pPr>
        <w:pStyle w:val="KDNabrajanje"/>
        <w:tabs>
          <w:tab w:val="clear" w:pos="630"/>
          <w:tab w:val="num" w:pos="720"/>
        </w:tabs>
        <w:spacing w:before="0"/>
        <w:ind w:left="540"/>
        <w:rPr>
          <w:rFonts w:cs="Arial"/>
        </w:rPr>
      </w:pPr>
      <w:r w:rsidRPr="00CC29F6">
        <w:rPr>
          <w:rFonts w:cs="Arial"/>
          <w:lang w:val="sr-Cyrl-CS"/>
        </w:rPr>
        <w:t>Списак испоручених добара</w:t>
      </w:r>
    </w:p>
    <w:p w:rsidR="0056571E" w:rsidRPr="00CC29F6" w:rsidRDefault="007267FC" w:rsidP="00CC29F6">
      <w:pPr>
        <w:pStyle w:val="KDNabrajanje"/>
        <w:tabs>
          <w:tab w:val="clear" w:pos="630"/>
          <w:tab w:val="num" w:pos="720"/>
        </w:tabs>
        <w:spacing w:before="0"/>
        <w:ind w:left="540"/>
        <w:rPr>
          <w:rFonts w:cs="Arial"/>
        </w:rPr>
      </w:pPr>
      <w:r w:rsidRPr="00CC29F6">
        <w:rPr>
          <w:rFonts w:cs="Arial"/>
          <w:lang w:val="sr-Cyrl-CS"/>
        </w:rPr>
        <w:t>Потврда о референтним набавкама</w:t>
      </w:r>
      <w:r w:rsidR="003C4E60" w:rsidRPr="00CC29F6">
        <w:rPr>
          <w:rFonts w:cs="Arial"/>
          <w:lang w:val="sr-Cyrl-CS"/>
        </w:rPr>
        <w:t xml:space="preserve"> </w:t>
      </w:r>
    </w:p>
    <w:p w:rsidR="000D43DF" w:rsidRPr="00CC29F6" w:rsidRDefault="000D43DF" w:rsidP="00CC29F6">
      <w:pPr>
        <w:pStyle w:val="KDNabrajanje"/>
        <w:tabs>
          <w:tab w:val="clear" w:pos="630"/>
          <w:tab w:val="num" w:pos="720"/>
        </w:tabs>
        <w:spacing w:before="0"/>
        <w:ind w:left="540"/>
        <w:rPr>
          <w:rFonts w:cs="Arial"/>
          <w:lang w:val="sr-Cyrl-CS"/>
        </w:rPr>
      </w:pPr>
      <w:r w:rsidRPr="00CC29F6">
        <w:rPr>
          <w:rFonts w:cs="Arial"/>
          <w:lang w:val="sr-Cyrl-CS"/>
        </w:rPr>
        <w:t>термин план испоруке добара – опреме и извршења услуге</w:t>
      </w:r>
    </w:p>
    <w:p w:rsidR="00EA6178" w:rsidRPr="00CC29F6" w:rsidRDefault="007267FC" w:rsidP="00CC29F6">
      <w:pPr>
        <w:pStyle w:val="KDNabrajanje"/>
        <w:tabs>
          <w:tab w:val="clear" w:pos="630"/>
          <w:tab w:val="num" w:pos="720"/>
        </w:tabs>
        <w:spacing w:before="0"/>
        <w:ind w:left="540"/>
        <w:rPr>
          <w:rFonts w:cs="Arial"/>
        </w:rPr>
      </w:pPr>
      <w:r w:rsidRPr="00CC29F6">
        <w:rPr>
          <w:rFonts w:cs="Arial"/>
        </w:rPr>
        <w:t>обрасц</w:t>
      </w:r>
      <w:r w:rsidRPr="00CC29F6">
        <w:rPr>
          <w:rFonts w:cs="Arial"/>
          <w:lang w:val="sr-Cyrl-CS"/>
        </w:rPr>
        <w:t>и</w:t>
      </w:r>
      <w:r w:rsidR="00EA6178" w:rsidRPr="00CC29F6">
        <w:rPr>
          <w:rFonts w:cs="Arial"/>
        </w:rPr>
        <w:t>, изјаве и доказ</w:t>
      </w:r>
      <w:r w:rsidRPr="00CC29F6">
        <w:rPr>
          <w:rFonts w:cs="Arial"/>
          <w:lang w:val="sr-Cyrl-CS"/>
        </w:rPr>
        <w:t>и</w:t>
      </w:r>
      <w:r w:rsidRPr="00CC29F6">
        <w:rPr>
          <w:rFonts w:cs="Arial"/>
        </w:rPr>
        <w:t xml:space="preserve"> одређене тачком </w:t>
      </w:r>
      <w:r w:rsidR="003C4E60" w:rsidRPr="00CC29F6">
        <w:rPr>
          <w:rFonts w:cs="Arial"/>
          <w:lang w:val="sr-Cyrl-RS"/>
        </w:rPr>
        <w:t>6</w:t>
      </w:r>
      <w:r w:rsidRPr="00CC29F6">
        <w:rPr>
          <w:rFonts w:cs="Arial"/>
        </w:rPr>
        <w:t>.</w:t>
      </w:r>
      <w:r w:rsidRPr="00CC29F6">
        <w:rPr>
          <w:rFonts w:cs="Arial"/>
          <w:lang w:val="sr-Cyrl-CS"/>
        </w:rPr>
        <w:t>9</w:t>
      </w:r>
      <w:r w:rsidRPr="00CC29F6">
        <w:rPr>
          <w:rFonts w:cs="Arial"/>
        </w:rPr>
        <w:t xml:space="preserve"> или </w:t>
      </w:r>
      <w:r w:rsidR="003C4E60" w:rsidRPr="00CC29F6">
        <w:rPr>
          <w:rFonts w:cs="Arial"/>
          <w:lang w:val="sr-Cyrl-RS"/>
        </w:rPr>
        <w:t>6</w:t>
      </w:r>
      <w:r w:rsidRPr="00CC29F6">
        <w:rPr>
          <w:rFonts w:cs="Arial"/>
        </w:rPr>
        <w:t>.1</w:t>
      </w:r>
      <w:r w:rsidRPr="00CC29F6">
        <w:rPr>
          <w:rFonts w:cs="Arial"/>
          <w:lang w:val="sr-Cyrl-CS"/>
        </w:rPr>
        <w:t>0</w:t>
      </w:r>
      <w:r w:rsidR="00EA6178" w:rsidRPr="00CC29F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C29F6" w:rsidRDefault="008D2B23" w:rsidP="00CC29F6">
      <w:pPr>
        <w:pStyle w:val="KDNabrajanje"/>
        <w:tabs>
          <w:tab w:val="clear" w:pos="630"/>
          <w:tab w:val="num" w:pos="720"/>
        </w:tabs>
        <w:spacing w:before="0"/>
        <w:ind w:left="540"/>
        <w:rPr>
          <w:rFonts w:cs="Arial"/>
        </w:rPr>
      </w:pPr>
      <w:r w:rsidRPr="00CC29F6">
        <w:rPr>
          <w:rFonts w:cs="Arial"/>
        </w:rPr>
        <w:t xml:space="preserve">потписан и печатом оверен образац „Модел уговора“ </w:t>
      </w:r>
      <w:r w:rsidR="003C4E60" w:rsidRPr="00CC29F6">
        <w:rPr>
          <w:rFonts w:cs="Arial"/>
          <w:lang w:val="sr-Cyrl-RS"/>
        </w:rPr>
        <w:t>(пожељно је да буде попуњен)</w:t>
      </w:r>
    </w:p>
    <w:p w:rsidR="00EA6178" w:rsidRPr="00CC29F6" w:rsidRDefault="00EA6178" w:rsidP="00CC29F6">
      <w:pPr>
        <w:pStyle w:val="KDNabrajanje"/>
        <w:tabs>
          <w:tab w:val="clear" w:pos="630"/>
          <w:tab w:val="num" w:pos="720"/>
        </w:tabs>
        <w:spacing w:before="0"/>
        <w:ind w:left="540"/>
        <w:rPr>
          <w:rFonts w:cs="Arial"/>
        </w:rPr>
      </w:pPr>
      <w:r w:rsidRPr="00CC29F6">
        <w:rPr>
          <w:rFonts w:cs="Arial"/>
        </w:rPr>
        <w:t>Модел уговора о чувању пословне тајне и поверљивих информација</w:t>
      </w:r>
    </w:p>
    <w:p w:rsidR="00822E16" w:rsidRPr="00CC29F6" w:rsidRDefault="00822E16" w:rsidP="00CC29F6">
      <w:pPr>
        <w:pStyle w:val="KDNabrajanje"/>
        <w:tabs>
          <w:tab w:val="clear" w:pos="630"/>
          <w:tab w:val="num" w:pos="567"/>
          <w:tab w:val="num" w:pos="720"/>
        </w:tabs>
        <w:spacing w:before="0"/>
        <w:ind w:left="540"/>
        <w:rPr>
          <w:rFonts w:cs="Arial"/>
        </w:rPr>
      </w:pPr>
      <w:r w:rsidRPr="00CC29F6">
        <w:rPr>
          <w:rFonts w:cs="Arial"/>
        </w:rPr>
        <w:t>попуњен, потписан и печатом оверен Прилог 2 „Изјава сагласности са техничким карактеристикама описаним у Прилогу 1“.</w:t>
      </w:r>
    </w:p>
    <w:p w:rsidR="00822E16" w:rsidRPr="00CC29F6" w:rsidRDefault="00822E16" w:rsidP="00CC29F6">
      <w:pPr>
        <w:pStyle w:val="KDNabrajanje"/>
        <w:tabs>
          <w:tab w:val="clear" w:pos="630"/>
          <w:tab w:val="num" w:pos="567"/>
          <w:tab w:val="num" w:pos="720"/>
        </w:tabs>
        <w:spacing w:before="0"/>
        <w:ind w:left="540"/>
        <w:rPr>
          <w:rFonts w:cs="Arial"/>
        </w:rPr>
      </w:pPr>
      <w:r w:rsidRPr="00CC29F6">
        <w:rPr>
          <w:rFonts w:cs="Arial"/>
        </w:rPr>
        <w:t>Опис решења и услуга (Scope of the Work) који су предмет набавке</w:t>
      </w:r>
    </w:p>
    <w:p w:rsidR="00EE070C" w:rsidRPr="00CC29F6" w:rsidRDefault="00EE070C" w:rsidP="00CC29F6">
      <w:pPr>
        <w:pStyle w:val="KDNabrajanje"/>
        <w:tabs>
          <w:tab w:val="clear" w:pos="630"/>
          <w:tab w:val="num" w:pos="720"/>
        </w:tabs>
        <w:spacing w:before="0"/>
        <w:ind w:left="540"/>
        <w:rPr>
          <w:rFonts w:cs="Arial"/>
        </w:rPr>
      </w:pPr>
      <w:r w:rsidRPr="00CC29F6">
        <w:rPr>
          <w:rFonts w:cs="Arial"/>
          <w:lang w:val="sr-Cyrl-RS"/>
        </w:rPr>
        <w:t>Т</w:t>
      </w:r>
      <w:r w:rsidRPr="00CC29F6">
        <w:rPr>
          <w:rFonts w:cs="Arial"/>
        </w:rPr>
        <w:t>ехничка документација кој</w:t>
      </w:r>
      <w:r w:rsidRPr="00CC29F6">
        <w:rPr>
          <w:rFonts w:cs="Arial"/>
          <w:lang w:val="sr-Cyrl-RS"/>
        </w:rPr>
        <w:t>ом се доказује испуњеност</w:t>
      </w:r>
      <w:r w:rsidRPr="00CC29F6">
        <w:rPr>
          <w:rFonts w:cs="Arial"/>
        </w:rPr>
        <w:t xml:space="preserve"> захтеваних техничких карактеристика</w:t>
      </w:r>
      <w:r w:rsidRPr="00CC29F6">
        <w:rPr>
          <w:rFonts w:cs="Arial"/>
          <w:lang w:val="sr-Latn-RS"/>
        </w:rPr>
        <w:t>,</w:t>
      </w:r>
      <w:r w:rsidRPr="00CC29F6">
        <w:rPr>
          <w:rFonts w:cs="Arial"/>
          <w:lang w:val="sr-Cyrl-RS"/>
        </w:rPr>
        <w:t xml:space="preserve"> </w:t>
      </w:r>
      <w:r w:rsidRPr="00CC29F6">
        <w:rPr>
          <w:rFonts w:cs="Arial"/>
        </w:rPr>
        <w:t>наведена</w:t>
      </w:r>
      <w:r w:rsidRPr="00CC29F6">
        <w:rPr>
          <w:rFonts w:cs="Arial"/>
          <w:lang w:val="sr-Cyrl-RS"/>
        </w:rPr>
        <w:t xml:space="preserve"> у поглављу 3. </w:t>
      </w:r>
      <w:r w:rsidRPr="00CC29F6">
        <w:rPr>
          <w:rFonts w:cs="Arial"/>
        </w:rPr>
        <w:t>Техничк</w:t>
      </w:r>
      <w:r w:rsidRPr="00CC29F6">
        <w:rPr>
          <w:rFonts w:cs="Arial"/>
          <w:lang w:val="sr-Cyrl-RS"/>
        </w:rPr>
        <w:t>а</w:t>
      </w:r>
      <w:r w:rsidRPr="00CC29F6">
        <w:rPr>
          <w:rFonts w:cs="Arial"/>
        </w:rPr>
        <w:t xml:space="preserve"> спецификациј</w:t>
      </w:r>
      <w:r w:rsidRPr="00CC29F6">
        <w:rPr>
          <w:rFonts w:cs="Arial"/>
          <w:lang w:val="sr-Cyrl-RS"/>
        </w:rPr>
        <w:t>а</w:t>
      </w:r>
      <w:r w:rsidRPr="00CC29F6">
        <w:rPr>
          <w:rFonts w:cs="Arial"/>
        </w:rPr>
        <w:t xml:space="preserve">   конкурсне документације</w:t>
      </w:r>
      <w:r w:rsidRPr="00CC29F6">
        <w:rPr>
          <w:rFonts w:cs="Arial"/>
          <w:lang w:val="sr-Cyrl-RS"/>
        </w:rPr>
        <w:t xml:space="preserve"> </w:t>
      </w:r>
      <w:r w:rsidRPr="00CC29F6">
        <w:rPr>
          <w:rFonts w:cs="Arial"/>
          <w:i/>
          <w:lang w:val="sr-Cyrl-RS"/>
        </w:rPr>
        <w:t>(уколико је захтевана у Техн. спецификацији)</w:t>
      </w:r>
    </w:p>
    <w:p w:rsidR="009B3371" w:rsidRPr="002D6248" w:rsidRDefault="009B3371" w:rsidP="00CC29F6">
      <w:pPr>
        <w:pStyle w:val="KDNabrajanje"/>
        <w:tabs>
          <w:tab w:val="clear" w:pos="630"/>
          <w:tab w:val="num" w:pos="720"/>
        </w:tabs>
        <w:spacing w:before="0"/>
        <w:ind w:left="540"/>
        <w:rPr>
          <w:rFonts w:cs="Arial"/>
        </w:rPr>
      </w:pPr>
      <w:r w:rsidRPr="002D6248">
        <w:rPr>
          <w:rFonts w:cs="Arial"/>
          <w:lang w:val="sr-Cyrl-RS"/>
        </w:rPr>
        <w:t>Овлашћење за потписника (ако не потписује заступник)</w:t>
      </w:r>
    </w:p>
    <w:p w:rsidR="00EE070C" w:rsidRPr="002D6248" w:rsidRDefault="00EE070C" w:rsidP="00ED1FE0">
      <w:pPr>
        <w:pStyle w:val="KDNabrajanje"/>
        <w:numPr>
          <w:ilvl w:val="0"/>
          <w:numId w:val="0"/>
        </w:numPr>
        <w:spacing w:before="0"/>
        <w:ind w:left="270"/>
        <w:rPr>
          <w:rFonts w:cs="Arial"/>
          <w:color w:val="00B0F0"/>
        </w:rPr>
      </w:pPr>
    </w:p>
    <w:p w:rsidR="008D2B23" w:rsidRPr="002D6248" w:rsidRDefault="008D2B23" w:rsidP="00ED1FE0">
      <w:pPr>
        <w:pStyle w:val="KDParagraf"/>
        <w:spacing w:before="0"/>
        <w:rPr>
          <w:rFonts w:cs="Arial"/>
          <w:lang w:val="ru-RU"/>
        </w:rPr>
      </w:pPr>
      <w:r w:rsidRPr="002D624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ED1FE0">
      <w:pPr>
        <w:pStyle w:val="KDParagraf"/>
        <w:spacing w:before="0"/>
        <w:rPr>
          <w:rFonts w:cs="Arial"/>
          <w:lang w:val="ru-RU"/>
        </w:rPr>
      </w:pPr>
      <w:r w:rsidRPr="002D624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29F6" w:rsidRPr="002D6248" w:rsidRDefault="00CC29F6" w:rsidP="00ED1FE0">
      <w:pPr>
        <w:pStyle w:val="KDParagraf"/>
        <w:spacing w:before="0"/>
        <w:rPr>
          <w:rFonts w:cs="Arial"/>
          <w:lang w:val="ru-RU"/>
        </w:rPr>
      </w:pPr>
    </w:p>
    <w:p w:rsidR="008D2B23" w:rsidRPr="002D6248" w:rsidRDefault="003C4E60" w:rsidP="005A14B0">
      <w:pPr>
        <w:pStyle w:val="KDPodnaslov2"/>
        <w:numPr>
          <w:ilvl w:val="1"/>
          <w:numId w:val="22"/>
        </w:numPr>
        <w:spacing w:before="0"/>
        <w:jc w:val="both"/>
        <w:rPr>
          <w:rFonts w:cs="Arial"/>
        </w:rPr>
      </w:pPr>
      <w:bookmarkStart w:id="215" w:name="_Toc441651580"/>
      <w:bookmarkStart w:id="216" w:name="_Toc442559891"/>
      <w:r w:rsidRPr="002D6248">
        <w:rPr>
          <w:rFonts w:cs="Arial"/>
          <w:lang w:val="sr-Cyrl-RS"/>
        </w:rPr>
        <w:t>П</w:t>
      </w:r>
      <w:r w:rsidRPr="002D6248">
        <w:rPr>
          <w:rFonts w:cs="Arial"/>
        </w:rPr>
        <w:t>одношење и</w:t>
      </w:r>
      <w:r w:rsidR="008D2B23" w:rsidRPr="002D6248">
        <w:rPr>
          <w:rFonts w:cs="Arial"/>
        </w:rPr>
        <w:t xml:space="preserve"> отварање понуда</w:t>
      </w:r>
      <w:bookmarkEnd w:id="215"/>
      <w:bookmarkEnd w:id="216"/>
    </w:p>
    <w:p w:rsidR="00FC355A" w:rsidRPr="002D6248" w:rsidRDefault="00FC355A" w:rsidP="00ED1FE0">
      <w:pPr>
        <w:pStyle w:val="KDParagraf"/>
        <w:spacing w:before="0"/>
        <w:rPr>
          <w:rFonts w:cs="Arial"/>
          <w:lang w:val="sr-Cyrl-CS"/>
        </w:rPr>
      </w:pPr>
      <w:r w:rsidRPr="002D624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6248">
        <w:rPr>
          <w:rFonts w:cs="Arial"/>
          <w:lang w:val="sr-Cyrl-RS"/>
        </w:rPr>
        <w:t>е</w:t>
      </w:r>
      <w:r w:rsidRPr="002D6248">
        <w:rPr>
          <w:rFonts w:cs="Arial"/>
          <w:lang w:val="sr-Cyrl-CS"/>
        </w:rPr>
        <w:t>.</w:t>
      </w:r>
    </w:p>
    <w:p w:rsidR="00FC355A" w:rsidRPr="002D6248" w:rsidRDefault="008D2B23" w:rsidP="00ED1FE0">
      <w:pPr>
        <w:pStyle w:val="KDParagraf"/>
        <w:spacing w:before="0"/>
        <w:rPr>
          <w:rFonts w:cs="Arial"/>
          <w:lang w:val="sr-Cyrl-CS"/>
        </w:rPr>
      </w:pPr>
      <w:r w:rsidRPr="002D6248">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2D6248">
        <w:rPr>
          <w:rFonts w:cs="Arial"/>
        </w:rPr>
        <w:lastRenderedPageBreak/>
        <w:t>овакву понуду вратити неотворену понуђачу, са назнаком да је поднета неблаговремено.</w:t>
      </w:r>
    </w:p>
    <w:p w:rsidR="00FC355A" w:rsidRPr="002D6248" w:rsidRDefault="00FC355A" w:rsidP="00ED1FE0">
      <w:pPr>
        <w:pStyle w:val="KDParagraf"/>
        <w:spacing w:before="0"/>
        <w:rPr>
          <w:rFonts w:cs="Arial"/>
          <w:lang w:val="sr-Cyrl-RS"/>
        </w:rPr>
      </w:pPr>
      <w:r w:rsidRPr="002D624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2D6248">
        <w:rPr>
          <w:rFonts w:cs="Arial"/>
          <w:lang w:val="sr-Cyrl-RS"/>
        </w:rPr>
        <w:t>Балканска број 13</w:t>
      </w:r>
      <w:r w:rsidR="001D6D7B" w:rsidRPr="002D6248">
        <w:rPr>
          <w:rFonts w:cs="Arial"/>
          <w:lang w:val="sr-Cyrl-RS"/>
        </w:rPr>
        <w:t>.</w:t>
      </w:r>
    </w:p>
    <w:p w:rsidR="008D2B23" w:rsidRPr="002D6248" w:rsidRDefault="008D2B23" w:rsidP="00ED1FE0">
      <w:pPr>
        <w:pStyle w:val="KDParagraf"/>
        <w:spacing w:before="0"/>
        <w:rPr>
          <w:rFonts w:cs="Arial"/>
        </w:rPr>
      </w:pPr>
      <w:r w:rsidRPr="002D624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2D6248">
        <w:rPr>
          <w:rFonts w:cs="Arial"/>
        </w:rPr>
        <w:t>за учествовање у овом поступку (пожељно да буде издато на меморандуму понуђача)</w:t>
      </w:r>
      <w:r w:rsidRPr="002D6248">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D6248" w:rsidRDefault="008D2B23" w:rsidP="00ED1FE0">
      <w:pPr>
        <w:pStyle w:val="KDParagraf"/>
        <w:spacing w:before="0"/>
        <w:rPr>
          <w:rFonts w:cs="Arial"/>
        </w:rPr>
      </w:pPr>
      <w:r w:rsidRPr="002D6248">
        <w:rPr>
          <w:rFonts w:cs="Arial"/>
        </w:rPr>
        <w:t>Комисија за јавну набавку води записник о отварању понуда у који се уносе подаци у складу са Законом.</w:t>
      </w:r>
    </w:p>
    <w:p w:rsidR="008D2B23" w:rsidRPr="002D6248" w:rsidRDefault="008D2B23" w:rsidP="00ED1FE0">
      <w:pPr>
        <w:pStyle w:val="KDParagraf"/>
        <w:spacing w:before="0"/>
        <w:rPr>
          <w:rFonts w:cs="Arial"/>
        </w:rPr>
      </w:pPr>
      <w:r w:rsidRPr="002D624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D6248" w:rsidRDefault="008D2B23" w:rsidP="00ED1FE0">
      <w:pPr>
        <w:pStyle w:val="KDParagraf"/>
        <w:spacing w:before="0"/>
        <w:rPr>
          <w:rFonts w:cs="Arial"/>
        </w:rPr>
      </w:pPr>
      <w:r w:rsidRPr="002D6248">
        <w:rPr>
          <w:rFonts w:cs="Arial"/>
        </w:rPr>
        <w:t>Наручилац ће у року од три (</w:t>
      </w:r>
      <w:r w:rsidR="00D71D65" w:rsidRPr="002D6248">
        <w:rPr>
          <w:rFonts w:cs="Arial"/>
          <w:lang w:val="sr-Cyrl-RS"/>
        </w:rPr>
        <w:t xml:space="preserve">словима: </w:t>
      </w:r>
      <w:r w:rsidRPr="002D6248">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D6D7B" w:rsidRPr="002D6248" w:rsidRDefault="001D6D7B" w:rsidP="00ED1FE0">
      <w:pPr>
        <w:pStyle w:val="KDParagraf"/>
        <w:spacing w:before="0"/>
        <w:rPr>
          <w:rFonts w:cs="Arial"/>
        </w:rPr>
      </w:pPr>
    </w:p>
    <w:p w:rsidR="008D2B23" w:rsidRPr="002D6248" w:rsidRDefault="008D2B23" w:rsidP="005A14B0">
      <w:pPr>
        <w:pStyle w:val="KDPodnaslov2"/>
        <w:numPr>
          <w:ilvl w:val="1"/>
          <w:numId w:val="22"/>
        </w:numPr>
        <w:spacing w:before="0"/>
        <w:jc w:val="both"/>
        <w:rPr>
          <w:rFonts w:cs="Arial"/>
        </w:rPr>
      </w:pPr>
      <w:bookmarkStart w:id="217" w:name="_Toc441651581"/>
      <w:bookmarkStart w:id="218" w:name="_Toc442559892"/>
      <w:r w:rsidRPr="002D6248">
        <w:rPr>
          <w:rFonts w:cs="Arial"/>
        </w:rPr>
        <w:t>Начин подношења понуде</w:t>
      </w:r>
      <w:bookmarkEnd w:id="217"/>
      <w:bookmarkEnd w:id="218"/>
    </w:p>
    <w:p w:rsidR="008D2B23" w:rsidRPr="002D6248" w:rsidRDefault="008D2B23" w:rsidP="00ED1FE0">
      <w:pPr>
        <w:pStyle w:val="KDParagraf"/>
        <w:spacing w:before="0"/>
        <w:rPr>
          <w:rFonts w:cs="Arial"/>
          <w:lang w:val="ru-RU"/>
        </w:rPr>
      </w:pPr>
      <w:r w:rsidRPr="002D6248">
        <w:rPr>
          <w:rFonts w:cs="Arial"/>
          <w:lang w:val="ru-RU"/>
        </w:rPr>
        <w:t>Понуђач може поднети само једну понуду.</w:t>
      </w:r>
    </w:p>
    <w:p w:rsidR="008D2B23" w:rsidRPr="002D6248" w:rsidRDefault="008D2B23" w:rsidP="00ED1FE0">
      <w:pPr>
        <w:pStyle w:val="KDParagraf"/>
        <w:spacing w:before="0"/>
        <w:rPr>
          <w:rFonts w:cs="Arial"/>
          <w:lang w:val="ru-RU"/>
        </w:rPr>
      </w:pPr>
      <w:r w:rsidRPr="002D6248">
        <w:rPr>
          <w:rFonts w:cs="Arial"/>
          <w:lang w:val="ru-RU"/>
        </w:rPr>
        <w:t>Понуду може поднети понуђач самостално, група понуђача, као и понуђач са подизвођачем.</w:t>
      </w:r>
    </w:p>
    <w:p w:rsidR="008D2B23" w:rsidRPr="002D6248" w:rsidRDefault="008D2B23" w:rsidP="00ED1FE0">
      <w:pPr>
        <w:pStyle w:val="KDParagraf"/>
        <w:spacing w:before="0"/>
        <w:rPr>
          <w:rFonts w:cs="Arial"/>
        </w:rPr>
      </w:pPr>
      <w:r w:rsidRPr="002D624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D6248" w:rsidRDefault="008D2B23" w:rsidP="00ED1FE0">
      <w:pPr>
        <w:pStyle w:val="KDParagraf"/>
        <w:spacing w:before="0"/>
        <w:rPr>
          <w:rFonts w:cs="Arial"/>
        </w:rPr>
      </w:pPr>
      <w:r w:rsidRPr="002D624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D6248" w:rsidRDefault="008D2B23" w:rsidP="00ED1FE0">
      <w:pPr>
        <w:pStyle w:val="KDParagraf"/>
        <w:spacing w:before="0"/>
        <w:rPr>
          <w:rFonts w:cs="Arial"/>
        </w:rPr>
      </w:pPr>
      <w:r w:rsidRPr="002D624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D6248" w:rsidRDefault="008D2B23" w:rsidP="00ED1FE0">
      <w:pPr>
        <w:pStyle w:val="KDParagraf"/>
        <w:spacing w:before="0"/>
        <w:rPr>
          <w:rFonts w:cs="Arial"/>
        </w:rPr>
      </w:pPr>
    </w:p>
    <w:p w:rsidR="008D2B23" w:rsidRPr="002D6248" w:rsidRDefault="008D2B23" w:rsidP="005A14B0">
      <w:pPr>
        <w:pStyle w:val="KDPodnaslov2"/>
        <w:numPr>
          <w:ilvl w:val="1"/>
          <w:numId w:val="22"/>
        </w:numPr>
        <w:spacing w:before="0"/>
        <w:jc w:val="both"/>
        <w:rPr>
          <w:rFonts w:cs="Arial"/>
        </w:rPr>
      </w:pPr>
      <w:bookmarkStart w:id="219" w:name="_Toc441651582"/>
      <w:bookmarkStart w:id="220" w:name="_Toc442559893"/>
      <w:r w:rsidRPr="002D6248">
        <w:rPr>
          <w:rFonts w:cs="Arial"/>
        </w:rPr>
        <w:t>Измена, допуна и опозив понуде</w:t>
      </w:r>
      <w:bookmarkEnd w:id="219"/>
      <w:bookmarkEnd w:id="220"/>
    </w:p>
    <w:p w:rsidR="008D2B23" w:rsidRPr="002D6248" w:rsidRDefault="008D2B23" w:rsidP="00ED1FE0">
      <w:pPr>
        <w:pStyle w:val="KDParagraf"/>
        <w:spacing w:before="0"/>
        <w:rPr>
          <w:rFonts w:cs="Arial"/>
          <w:lang w:val="ru-RU"/>
        </w:rPr>
      </w:pPr>
      <w:r w:rsidRPr="002D624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71D65" w:rsidRPr="002D6248">
        <w:rPr>
          <w:rFonts w:cs="Arial"/>
          <w:lang w:val="ru-RU"/>
        </w:rPr>
        <w:t>добара са пратећим услугама - Проширење и унапређење ИП мреже у ЈП ЕПС</w:t>
      </w:r>
      <w:r w:rsidR="00D71D65" w:rsidRPr="002D6248">
        <w:rPr>
          <w:rFonts w:cs="Arial"/>
          <w:i/>
        </w:rPr>
        <w:t xml:space="preserve"> </w:t>
      </w:r>
      <w:r w:rsidR="00D71D65" w:rsidRPr="002D6248">
        <w:rPr>
          <w:rFonts w:cs="Arial"/>
          <w:lang w:val="ru-RU"/>
        </w:rPr>
        <w:t>- Јавна набавка број ЈН/1000/0188/2016</w:t>
      </w:r>
      <w:r w:rsidRPr="002D6248">
        <w:rPr>
          <w:rFonts w:cs="Arial"/>
          <w:lang w:val="ru-RU"/>
        </w:rPr>
        <w:t xml:space="preserve"> – НЕ ОТВАРАТИ“.</w:t>
      </w:r>
    </w:p>
    <w:p w:rsidR="008D2B23" w:rsidRPr="002D6248" w:rsidRDefault="008D2B23" w:rsidP="00ED1FE0">
      <w:pPr>
        <w:pStyle w:val="KDParagraf"/>
        <w:spacing w:before="0"/>
        <w:rPr>
          <w:rFonts w:cs="Arial"/>
        </w:rPr>
      </w:pPr>
      <w:r w:rsidRPr="002D624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D6248" w:rsidRDefault="008D2B23" w:rsidP="00ED1FE0">
      <w:pPr>
        <w:pStyle w:val="KDParagraf"/>
        <w:spacing w:before="0"/>
        <w:rPr>
          <w:rFonts w:cs="Arial"/>
        </w:rPr>
      </w:pPr>
      <w:r w:rsidRPr="002D6248">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71D65" w:rsidRPr="002D6248">
        <w:rPr>
          <w:rFonts w:cs="Arial"/>
          <w:lang w:val="ru-RU"/>
        </w:rPr>
        <w:t>добара са пратећим услугама - Проширење и унапређење ИП мреже у ЈП ЕПС</w:t>
      </w:r>
      <w:r w:rsidR="00D71D65" w:rsidRPr="002D6248">
        <w:rPr>
          <w:rFonts w:cs="Arial"/>
        </w:rPr>
        <w:t xml:space="preserve"> </w:t>
      </w:r>
      <w:r w:rsidRPr="002D6248">
        <w:rPr>
          <w:rFonts w:cs="Arial"/>
        </w:rPr>
        <w:t xml:space="preserve">- Јавна набавка број </w:t>
      </w:r>
      <w:r w:rsidR="00D71D65" w:rsidRPr="002D6248">
        <w:rPr>
          <w:rFonts w:cs="Arial"/>
          <w:lang w:val="sr-Cyrl-RS"/>
        </w:rPr>
        <w:t>ЈН/1000/0188/2016</w:t>
      </w:r>
      <w:r w:rsidRPr="002D6248">
        <w:rPr>
          <w:rFonts w:cs="Arial"/>
        </w:rPr>
        <w:t xml:space="preserve"> – НЕ ОТВАРАТИ“.</w:t>
      </w:r>
    </w:p>
    <w:p w:rsidR="008D2B23" w:rsidRPr="002D6248" w:rsidRDefault="008D2B23" w:rsidP="00ED1FE0">
      <w:pPr>
        <w:pStyle w:val="KDParagraf"/>
        <w:spacing w:before="0"/>
        <w:rPr>
          <w:rFonts w:cs="Arial"/>
        </w:rPr>
      </w:pPr>
      <w:r w:rsidRPr="002D624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2D6248" w:rsidRDefault="008D2B23" w:rsidP="00ED1FE0">
      <w:pPr>
        <w:pStyle w:val="KDKomentar"/>
        <w:spacing w:before="0"/>
        <w:rPr>
          <w:rFonts w:cs="Arial"/>
          <w:i w:val="0"/>
          <w:color w:val="auto"/>
          <w:sz w:val="22"/>
          <w:szCs w:val="22"/>
        </w:rPr>
      </w:pPr>
      <w:r w:rsidRPr="002D624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1D6D7B" w:rsidRPr="002D6248">
        <w:rPr>
          <w:rFonts w:cs="Arial"/>
          <w:i w:val="0"/>
          <w:color w:val="auto"/>
          <w:sz w:val="22"/>
          <w:szCs w:val="22"/>
        </w:rPr>
        <w:t>а дато на име озбиљности понуде.</w:t>
      </w:r>
    </w:p>
    <w:p w:rsidR="00EA6178" w:rsidRPr="002D6248" w:rsidRDefault="00EA6178" w:rsidP="00ED1FE0">
      <w:pPr>
        <w:pStyle w:val="KDKomentar"/>
        <w:spacing w:before="0"/>
        <w:rPr>
          <w:rFonts w:cs="Arial"/>
          <w:i w:val="0"/>
          <w:sz w:val="22"/>
          <w:szCs w:val="22"/>
        </w:rPr>
      </w:pPr>
    </w:p>
    <w:p w:rsidR="008D2B23" w:rsidRPr="002D6248" w:rsidRDefault="008D2B23" w:rsidP="005A14B0">
      <w:pPr>
        <w:pStyle w:val="KDPodnaslov2"/>
        <w:numPr>
          <w:ilvl w:val="1"/>
          <w:numId w:val="22"/>
        </w:numPr>
        <w:spacing w:before="0"/>
        <w:jc w:val="both"/>
        <w:rPr>
          <w:rFonts w:cs="Arial"/>
        </w:rPr>
      </w:pPr>
      <w:bookmarkStart w:id="221" w:name="_Toc441651583"/>
      <w:bookmarkStart w:id="222" w:name="_Toc442559894"/>
      <w:r w:rsidRPr="002D6248">
        <w:rPr>
          <w:rFonts w:cs="Arial"/>
          <w:lang w:val="ru-RU"/>
        </w:rPr>
        <w:t>П</w:t>
      </w:r>
      <w:r w:rsidRPr="002D6248">
        <w:rPr>
          <w:rFonts w:cs="Arial"/>
        </w:rPr>
        <w:t>артије</w:t>
      </w:r>
      <w:bookmarkEnd w:id="221"/>
      <w:bookmarkEnd w:id="222"/>
    </w:p>
    <w:p w:rsidR="00FC355A" w:rsidRPr="002D6248" w:rsidRDefault="00FC355A" w:rsidP="00ED1FE0">
      <w:pPr>
        <w:pStyle w:val="KDParagraf"/>
        <w:spacing w:before="0"/>
        <w:rPr>
          <w:rFonts w:cs="Arial"/>
        </w:rPr>
      </w:pPr>
      <w:r w:rsidRPr="002D6248">
        <w:rPr>
          <w:rFonts w:cs="Arial"/>
        </w:rPr>
        <w:t>Набавка није обликована по партијама.</w:t>
      </w:r>
    </w:p>
    <w:p w:rsidR="00D71D65" w:rsidRPr="002D6248" w:rsidRDefault="00D71D65" w:rsidP="00ED1FE0">
      <w:pPr>
        <w:pStyle w:val="KDParagraf"/>
        <w:spacing w:before="0"/>
        <w:rPr>
          <w:rFonts w:cs="Arial"/>
        </w:rPr>
      </w:pPr>
    </w:p>
    <w:p w:rsidR="008D2B23" w:rsidRPr="002D6248" w:rsidRDefault="00011DCA" w:rsidP="005A14B0">
      <w:pPr>
        <w:pStyle w:val="KDPodnaslov2"/>
        <w:numPr>
          <w:ilvl w:val="1"/>
          <w:numId w:val="22"/>
        </w:numPr>
        <w:spacing w:before="0"/>
        <w:jc w:val="both"/>
        <w:rPr>
          <w:rFonts w:cs="Arial"/>
        </w:rPr>
      </w:pPr>
      <w:bookmarkStart w:id="223" w:name="_Toc441651584"/>
      <w:bookmarkStart w:id="224" w:name="_Toc442559895"/>
      <w:r w:rsidRPr="002D6248">
        <w:rPr>
          <w:rFonts w:cs="Arial"/>
          <w:lang w:val="sr-Cyrl-RS"/>
        </w:rPr>
        <w:lastRenderedPageBreak/>
        <w:t xml:space="preserve"> </w:t>
      </w:r>
      <w:r w:rsidR="008D2B23" w:rsidRPr="002D6248">
        <w:rPr>
          <w:rFonts w:cs="Arial"/>
        </w:rPr>
        <w:t>Понуда са варијантама</w:t>
      </w:r>
      <w:bookmarkEnd w:id="223"/>
      <w:bookmarkEnd w:id="224"/>
    </w:p>
    <w:p w:rsidR="008D2B23" w:rsidRPr="002D6248" w:rsidRDefault="008D2B23" w:rsidP="00ED1FE0">
      <w:pPr>
        <w:tabs>
          <w:tab w:val="num" w:pos="993"/>
        </w:tabs>
        <w:spacing w:before="0"/>
        <w:rPr>
          <w:rFonts w:cs="Arial"/>
          <w:lang w:val="ru-RU"/>
        </w:rPr>
      </w:pPr>
      <w:r w:rsidRPr="002D6248">
        <w:rPr>
          <w:rFonts w:cs="Arial"/>
          <w:lang w:val="ru-RU"/>
        </w:rPr>
        <w:t>Понуда са варијантама није дозвољена.</w:t>
      </w:r>
    </w:p>
    <w:p w:rsidR="008D2B23" w:rsidRPr="002D6248" w:rsidRDefault="008D2B23" w:rsidP="00ED1FE0">
      <w:pPr>
        <w:tabs>
          <w:tab w:val="num" w:pos="993"/>
        </w:tabs>
        <w:spacing w:before="0"/>
        <w:rPr>
          <w:rFonts w:cs="Arial"/>
          <w:lang w:val="ru-RU"/>
        </w:rPr>
      </w:pPr>
    </w:p>
    <w:p w:rsidR="008D2B23" w:rsidRPr="002D6248" w:rsidRDefault="00011DCA" w:rsidP="005A14B0">
      <w:pPr>
        <w:pStyle w:val="KDPodnaslov2"/>
        <w:numPr>
          <w:ilvl w:val="1"/>
          <w:numId w:val="22"/>
        </w:numPr>
        <w:spacing w:before="0"/>
        <w:jc w:val="both"/>
        <w:rPr>
          <w:rFonts w:cs="Arial"/>
        </w:rPr>
      </w:pPr>
      <w:bookmarkStart w:id="225" w:name="_Toc441651585"/>
      <w:bookmarkStart w:id="226" w:name="_Toc442559896"/>
      <w:r w:rsidRPr="002D6248">
        <w:rPr>
          <w:rFonts w:cs="Arial"/>
          <w:lang w:val="sr-Cyrl-RS"/>
        </w:rPr>
        <w:t xml:space="preserve"> </w:t>
      </w:r>
      <w:r w:rsidR="008D2B23" w:rsidRPr="002D6248">
        <w:rPr>
          <w:rFonts w:cs="Arial"/>
        </w:rPr>
        <w:t>Подношење понуде са подизвођачима</w:t>
      </w:r>
      <w:bookmarkEnd w:id="225"/>
      <w:bookmarkEnd w:id="226"/>
    </w:p>
    <w:p w:rsidR="00EE070C" w:rsidRPr="002D6248" w:rsidRDefault="00EE070C" w:rsidP="00ED1FE0">
      <w:pPr>
        <w:pStyle w:val="KDParagraf"/>
        <w:spacing w:before="0"/>
        <w:rPr>
          <w:rFonts w:cs="Arial"/>
        </w:rPr>
      </w:pPr>
      <w:r w:rsidRPr="002D624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D6248" w:rsidRDefault="00EE070C" w:rsidP="00ED1FE0">
      <w:pPr>
        <w:pStyle w:val="KDParagraf"/>
        <w:spacing w:before="0"/>
        <w:rPr>
          <w:rFonts w:cs="Arial"/>
        </w:rPr>
      </w:pPr>
      <w:r w:rsidRPr="002D6248">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2D6248" w:rsidRDefault="00EE070C" w:rsidP="00ED1FE0">
      <w:pPr>
        <w:pStyle w:val="KDParagraf"/>
        <w:spacing w:before="0"/>
        <w:rPr>
          <w:rFonts w:cs="Arial"/>
        </w:rPr>
      </w:pPr>
      <w:r w:rsidRPr="002D6248">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D6248" w:rsidRDefault="00EE070C" w:rsidP="00ED1FE0">
      <w:pPr>
        <w:pStyle w:val="KDParagraf"/>
        <w:spacing w:before="0"/>
        <w:rPr>
          <w:rFonts w:cs="Arial"/>
        </w:rPr>
      </w:pPr>
      <w:r w:rsidRPr="002D624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2D6248" w:rsidRDefault="00EE070C" w:rsidP="00ED1FE0">
      <w:pPr>
        <w:pStyle w:val="KDParagraf"/>
        <w:spacing w:before="0"/>
        <w:rPr>
          <w:rFonts w:cs="Arial"/>
          <w:lang w:val="sr-Cyrl-RS"/>
        </w:rPr>
      </w:pPr>
      <w:r w:rsidRPr="002D6248">
        <w:rPr>
          <w:rFonts w:cs="Arial"/>
          <w:lang w:val="sr-Cyrl-RS"/>
        </w:rPr>
        <w:t xml:space="preserve">Обавеза понуђача је да за </w:t>
      </w:r>
      <w:r w:rsidR="008D2B23" w:rsidRPr="002D6248">
        <w:rPr>
          <w:rFonts w:cs="Arial"/>
        </w:rPr>
        <w:t>подизвођач</w:t>
      </w:r>
      <w:r w:rsidRPr="002D6248">
        <w:rPr>
          <w:rFonts w:cs="Arial"/>
          <w:lang w:val="sr-Cyrl-RS"/>
        </w:rPr>
        <w:t>а достави доказе о испуњености</w:t>
      </w:r>
      <w:r w:rsidR="008D2B23" w:rsidRPr="002D6248">
        <w:rPr>
          <w:rFonts w:cs="Arial"/>
        </w:rPr>
        <w:t xml:space="preserve"> обавезн</w:t>
      </w:r>
      <w:r w:rsidRPr="002D6248">
        <w:rPr>
          <w:rFonts w:cs="Arial"/>
          <w:lang w:val="sr-Cyrl-RS"/>
        </w:rPr>
        <w:t>их</w:t>
      </w:r>
      <w:r w:rsidR="008D2B23" w:rsidRPr="002D6248">
        <w:rPr>
          <w:rFonts w:cs="Arial"/>
        </w:rPr>
        <w:t xml:space="preserve"> услов</w:t>
      </w:r>
      <w:r w:rsidRPr="002D6248">
        <w:rPr>
          <w:rFonts w:cs="Arial"/>
          <w:lang w:val="sr-Cyrl-RS"/>
        </w:rPr>
        <w:t>а</w:t>
      </w:r>
      <w:r w:rsidR="008D2B23" w:rsidRPr="002D6248">
        <w:rPr>
          <w:rFonts w:cs="Arial"/>
        </w:rPr>
        <w:t xml:space="preserve"> из члана 75. став 1. тачка 1), 2) и 4) Закона</w:t>
      </w:r>
      <w:r w:rsidRPr="002D6248">
        <w:rPr>
          <w:rFonts w:cs="Arial"/>
        </w:rPr>
        <w:t xml:space="preserve"> </w:t>
      </w:r>
      <w:r w:rsidR="008D2B23" w:rsidRPr="002D6248">
        <w:rPr>
          <w:rFonts w:cs="Arial"/>
        </w:rPr>
        <w:t>наведен</w:t>
      </w:r>
      <w:r w:rsidRPr="002D6248">
        <w:rPr>
          <w:rFonts w:cs="Arial"/>
          <w:lang w:val="sr-Cyrl-RS"/>
        </w:rPr>
        <w:t>их</w:t>
      </w:r>
      <w:r w:rsidR="008D2B23" w:rsidRPr="002D6248">
        <w:rPr>
          <w:rFonts w:cs="Arial"/>
        </w:rPr>
        <w:t xml:space="preserve"> у одељку Услови за учешће из члана 75. и 76. Закона и Упутство како се доказује испуњеност тих услова</w:t>
      </w:r>
      <w:r w:rsidR="001D6D7B" w:rsidRPr="002D6248">
        <w:rPr>
          <w:rFonts w:cs="Arial"/>
          <w:lang w:val="sr-Cyrl-RS"/>
        </w:rPr>
        <w:t>.</w:t>
      </w:r>
    </w:p>
    <w:p w:rsidR="008D2B23" w:rsidRPr="002D6248" w:rsidRDefault="008D2B23" w:rsidP="00ED1FE0">
      <w:pPr>
        <w:pStyle w:val="KDParagraf"/>
        <w:spacing w:before="0"/>
        <w:rPr>
          <w:rFonts w:cs="Arial"/>
        </w:rPr>
      </w:pPr>
      <w:r w:rsidRPr="002D6248">
        <w:rPr>
          <w:rFonts w:cs="Arial"/>
        </w:rPr>
        <w:t>Додатне услове понуђач испуњава самостално, без обзира на агажовање подизвођача.</w:t>
      </w:r>
    </w:p>
    <w:p w:rsidR="008D2B23" w:rsidRPr="002D6248" w:rsidRDefault="008D2B23" w:rsidP="00ED1FE0">
      <w:pPr>
        <w:pStyle w:val="KDParagraf"/>
        <w:spacing w:before="0"/>
        <w:rPr>
          <w:rFonts w:cs="Arial"/>
        </w:rPr>
      </w:pPr>
      <w:r w:rsidRPr="002D6248">
        <w:rPr>
          <w:rFonts w:cs="Arial"/>
        </w:rPr>
        <w:t xml:space="preserve">Све обрасце у понуди потписује и оверава понуђач, изузев </w:t>
      </w:r>
      <w:r w:rsidR="00EE070C" w:rsidRPr="002D6248">
        <w:rPr>
          <w:rFonts w:cs="Arial"/>
          <w:lang w:val="sr-Cyrl-RS"/>
        </w:rPr>
        <w:t>образаца под пуном материјалном и кривичном одговорношћу,</w:t>
      </w:r>
      <w:r w:rsidRPr="002D6248">
        <w:rPr>
          <w:rFonts w:cs="Arial"/>
        </w:rPr>
        <w:t>које попуњава, потписује и оверава сваки подизвођач у своје име.</w:t>
      </w:r>
    </w:p>
    <w:p w:rsidR="008D2B23" w:rsidRPr="002D6248" w:rsidRDefault="008D2B23" w:rsidP="00ED1FE0">
      <w:pPr>
        <w:pStyle w:val="KDParagraf"/>
        <w:spacing w:before="0"/>
        <w:rPr>
          <w:rFonts w:cs="Arial"/>
        </w:rPr>
      </w:pPr>
      <w:r w:rsidRPr="002D624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2D6248" w:rsidRDefault="00011DCA" w:rsidP="00ED1FE0">
      <w:pPr>
        <w:pStyle w:val="KDParagraf"/>
        <w:spacing w:before="0"/>
        <w:rPr>
          <w:rFonts w:cs="Arial"/>
        </w:rPr>
      </w:pPr>
      <w:r w:rsidRPr="002D624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w:t>
      </w:r>
      <w:r w:rsidR="00D71D65" w:rsidRPr="002D6248">
        <w:rPr>
          <w:rFonts w:cs="Arial"/>
        </w:rPr>
        <w:t>ршење уговорних обавеза</w:t>
      </w:r>
      <w:r w:rsidRPr="002D6248">
        <w:rPr>
          <w:rFonts w:cs="Arial"/>
        </w:rPr>
        <w:t>, без обзира на број подизвођача.</w:t>
      </w:r>
    </w:p>
    <w:p w:rsidR="008D2B23" w:rsidRPr="002D6248" w:rsidRDefault="008D2B23" w:rsidP="00ED1FE0">
      <w:pPr>
        <w:pStyle w:val="KDParagraf"/>
        <w:spacing w:before="0"/>
        <w:rPr>
          <w:rFonts w:cs="Arial"/>
          <w:color w:val="00B0F0"/>
          <w:lang w:bidi="en-US"/>
        </w:rPr>
      </w:pPr>
    </w:p>
    <w:p w:rsidR="008D2B23" w:rsidRPr="002D6248" w:rsidRDefault="008D2B23" w:rsidP="005A14B0">
      <w:pPr>
        <w:pStyle w:val="KDPodnaslov2"/>
        <w:numPr>
          <w:ilvl w:val="1"/>
          <w:numId w:val="22"/>
        </w:numPr>
        <w:spacing w:before="0"/>
        <w:jc w:val="both"/>
        <w:rPr>
          <w:rFonts w:cs="Arial"/>
        </w:rPr>
      </w:pPr>
      <w:bookmarkStart w:id="227" w:name="_Toc441651586"/>
      <w:bookmarkStart w:id="228" w:name="_Toc442559897"/>
      <w:r w:rsidRPr="002D6248">
        <w:rPr>
          <w:rFonts w:cs="Arial"/>
        </w:rPr>
        <w:t>Подношење заједничке понуде</w:t>
      </w:r>
      <w:bookmarkEnd w:id="227"/>
      <w:bookmarkEnd w:id="228"/>
    </w:p>
    <w:p w:rsidR="008D2B23" w:rsidRPr="002D6248" w:rsidRDefault="008D2B23" w:rsidP="00ED1FE0">
      <w:pPr>
        <w:pStyle w:val="KDParagraf"/>
        <w:spacing w:before="0"/>
        <w:rPr>
          <w:rFonts w:cs="Arial"/>
        </w:rPr>
      </w:pPr>
      <w:r w:rsidRPr="002D624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2D6248" w:rsidRDefault="008D2B23" w:rsidP="00ED1FE0">
      <w:pPr>
        <w:pStyle w:val="KDNabrajanje"/>
        <w:spacing w:before="0"/>
        <w:rPr>
          <w:rFonts w:cs="Arial"/>
        </w:rPr>
      </w:pPr>
      <w:r w:rsidRPr="002D6248">
        <w:rPr>
          <w:rFonts w:cs="Arial"/>
          <w:lang w:val="sr-Cyrl-CS"/>
        </w:rPr>
        <w:t xml:space="preserve">податке о </w:t>
      </w:r>
      <w:r w:rsidRPr="002D6248">
        <w:rPr>
          <w:rFonts w:cs="Arial"/>
        </w:rPr>
        <w:t xml:space="preserve">члану групе који ће бити </w:t>
      </w:r>
      <w:r w:rsidRPr="002D6248">
        <w:rPr>
          <w:rFonts w:cs="Arial"/>
          <w:lang w:val="sr-Cyrl-CS"/>
        </w:rPr>
        <w:t>Н</w:t>
      </w:r>
      <w:r w:rsidRPr="002D6248">
        <w:rPr>
          <w:rFonts w:cs="Arial"/>
        </w:rPr>
        <w:t xml:space="preserve">осилац посла, односно који ће поднети понуду и који ће заступати групу понуђача пред </w:t>
      </w:r>
      <w:r w:rsidRPr="002D6248">
        <w:rPr>
          <w:rFonts w:cs="Arial"/>
          <w:lang w:val="sr-Cyrl-CS"/>
        </w:rPr>
        <w:t>Н</w:t>
      </w:r>
      <w:r w:rsidRPr="002D6248">
        <w:rPr>
          <w:rFonts w:cs="Arial"/>
        </w:rPr>
        <w:t>аручиоцем;</w:t>
      </w:r>
    </w:p>
    <w:p w:rsidR="008D2B23" w:rsidRPr="002D6248" w:rsidRDefault="008D2B23" w:rsidP="00ED1FE0">
      <w:pPr>
        <w:pStyle w:val="KDNabrajanje"/>
        <w:spacing w:before="0"/>
        <w:rPr>
          <w:rFonts w:cs="Arial"/>
        </w:rPr>
      </w:pPr>
      <w:r w:rsidRPr="002D6248">
        <w:rPr>
          <w:rFonts w:cs="Arial"/>
        </w:rPr>
        <w:t>опис послова сваког од понуђача из групе понуђача у извршењу уговора.</w:t>
      </w:r>
    </w:p>
    <w:p w:rsidR="00011DCA" w:rsidRPr="002D6248" w:rsidRDefault="008D2B23" w:rsidP="00ED1FE0">
      <w:pPr>
        <w:pStyle w:val="KDParagraf"/>
        <w:spacing w:before="0"/>
        <w:rPr>
          <w:rFonts w:cs="Arial"/>
          <w:color w:val="00B0F0"/>
          <w:lang w:val="sr-Cyrl-RS"/>
        </w:rPr>
      </w:pPr>
      <w:r w:rsidRPr="002D6248">
        <w:rPr>
          <w:rFonts w:cs="Arial"/>
          <w:lang w:val="ru-RU"/>
        </w:rPr>
        <w:t xml:space="preserve">Сваки понуђач из групе понуђача  која подноси заједничку понуду мора да испуњава услове из члана 75.  </w:t>
      </w:r>
      <w:r w:rsidRPr="002D6248">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71D65" w:rsidRPr="002D6248">
        <w:rPr>
          <w:rFonts w:cs="Arial"/>
          <w:lang w:val="sr-Cyrl-RS"/>
        </w:rPr>
        <w:t>.</w:t>
      </w:r>
      <w:r w:rsidRPr="002D624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2D6248">
        <w:rPr>
          <w:rFonts w:cs="Arial"/>
          <w:lang w:val="sr-Cyrl-RS"/>
        </w:rPr>
        <w:t>.</w:t>
      </w:r>
    </w:p>
    <w:p w:rsidR="00011DCA" w:rsidRPr="002D6248" w:rsidRDefault="00011DCA" w:rsidP="00ED1FE0">
      <w:pPr>
        <w:pStyle w:val="KDParagraf"/>
        <w:spacing w:before="0"/>
        <w:rPr>
          <w:rFonts w:cs="Arial"/>
          <w:lang w:val="sr-Cyrl-RS"/>
        </w:rPr>
      </w:pPr>
      <w:r w:rsidRPr="002D6248">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2D6248" w:rsidRDefault="008D2B23" w:rsidP="00ED1FE0">
      <w:pPr>
        <w:pStyle w:val="KDParagraf"/>
        <w:spacing w:before="0"/>
        <w:rPr>
          <w:rFonts w:cs="Arial"/>
          <w:color w:val="00B0F0"/>
          <w:lang w:val="sr-Cyrl-RS" w:bidi="en-US"/>
        </w:rPr>
      </w:pPr>
      <w:r w:rsidRPr="002D6248">
        <w:rPr>
          <w:rFonts w:cs="Arial"/>
          <w:lang w:bidi="en-US"/>
        </w:rPr>
        <w:t xml:space="preserve">У случају заједничке понуде групе понуђача </w:t>
      </w:r>
      <w:r w:rsidR="00011DCA" w:rsidRPr="002D6248">
        <w:rPr>
          <w:rFonts w:cs="Arial"/>
          <w:lang w:val="sr-Cyrl-CS" w:bidi="en-US"/>
        </w:rPr>
        <w:t xml:space="preserve">обрасце под пуном материјалном и кривичном одговорношћу </w:t>
      </w:r>
      <w:r w:rsidRPr="002D6248">
        <w:rPr>
          <w:rFonts w:cs="Arial"/>
          <w:lang w:bidi="en-US"/>
        </w:rPr>
        <w:t xml:space="preserve">попуњава, потписује и оверава сваки члан групе понуђача у </w:t>
      </w:r>
      <w:r w:rsidRPr="002D6248">
        <w:rPr>
          <w:rFonts w:cs="Arial"/>
          <w:lang w:bidi="en-US"/>
        </w:rPr>
        <w:lastRenderedPageBreak/>
        <w:t>своје име.</w:t>
      </w:r>
      <w:r w:rsidR="00B20A6C" w:rsidRPr="002D6248">
        <w:rPr>
          <w:rFonts w:cs="Arial"/>
          <w:lang w:val="sr-Cyrl-RS" w:bidi="en-US"/>
        </w:rPr>
        <w:t>( Образац Изјаве о независној понуди и Образац изјаве у складу са чланом 75. став 2. Закона)</w:t>
      </w:r>
    </w:p>
    <w:p w:rsidR="008D2B23" w:rsidRDefault="00011DCA" w:rsidP="00ED1FE0">
      <w:pPr>
        <w:pStyle w:val="KDParagraf"/>
        <w:spacing w:before="0"/>
        <w:rPr>
          <w:rFonts w:cs="Arial"/>
          <w:lang w:val="sr-Cyrl-RS" w:bidi="en-US"/>
        </w:rPr>
      </w:pPr>
      <w:r w:rsidRPr="002D6248">
        <w:rPr>
          <w:rFonts w:cs="Arial"/>
          <w:lang w:val="sr-Cyrl-RS" w:bidi="en-US"/>
        </w:rPr>
        <w:t>Понуђачи из групе понуђача одговорају неограничено солидарно према наручиоцу.</w:t>
      </w:r>
    </w:p>
    <w:p w:rsidR="00A71EAF" w:rsidRPr="002D6248" w:rsidRDefault="00A71EAF" w:rsidP="00ED1FE0">
      <w:pPr>
        <w:pStyle w:val="KDParagraf"/>
        <w:spacing w:before="0"/>
        <w:rPr>
          <w:rFonts w:cs="Arial"/>
          <w:lang w:val="sr-Cyrl-RS" w:bidi="en-US"/>
        </w:rPr>
      </w:pPr>
    </w:p>
    <w:p w:rsidR="008D2B23" w:rsidRPr="002D6248" w:rsidRDefault="008D2B23" w:rsidP="005A14B0">
      <w:pPr>
        <w:pStyle w:val="KDPodnaslov2"/>
        <w:numPr>
          <w:ilvl w:val="1"/>
          <w:numId w:val="22"/>
        </w:numPr>
        <w:spacing w:before="0"/>
        <w:jc w:val="both"/>
        <w:rPr>
          <w:rFonts w:cs="Arial"/>
        </w:rPr>
      </w:pPr>
      <w:bookmarkStart w:id="229" w:name="_Toc441651587"/>
      <w:bookmarkStart w:id="230" w:name="_Toc442559898"/>
      <w:r w:rsidRPr="002D6248">
        <w:rPr>
          <w:rFonts w:cs="Arial"/>
        </w:rPr>
        <w:t>Понуђена цена</w:t>
      </w:r>
      <w:bookmarkEnd w:id="229"/>
      <w:bookmarkEnd w:id="230"/>
    </w:p>
    <w:p w:rsidR="00394A5E" w:rsidRPr="002D6248" w:rsidRDefault="00394A5E" w:rsidP="00ED1FE0">
      <w:pPr>
        <w:pStyle w:val="KDParagraf"/>
        <w:spacing w:before="0"/>
        <w:rPr>
          <w:rFonts w:cs="Arial"/>
        </w:rPr>
      </w:pPr>
      <w:r w:rsidRPr="002D6248">
        <w:rPr>
          <w:rFonts w:cs="Arial"/>
        </w:rPr>
        <w:t>Цена се исказује у динарима, без пореза на додату вредност.</w:t>
      </w:r>
    </w:p>
    <w:p w:rsidR="00394A5E" w:rsidRPr="002D6248" w:rsidRDefault="00394A5E" w:rsidP="00ED1FE0">
      <w:pPr>
        <w:pStyle w:val="KDParagraf"/>
        <w:spacing w:before="0"/>
        <w:rPr>
          <w:rFonts w:cs="Arial"/>
        </w:rPr>
      </w:pPr>
      <w:r w:rsidRPr="002D6248">
        <w:rPr>
          <w:rFonts w:cs="Arial"/>
        </w:rPr>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rsidR="00394A5E" w:rsidRPr="002D6248" w:rsidRDefault="00394A5E" w:rsidP="00ED1FE0">
      <w:pPr>
        <w:pStyle w:val="KDParagraf"/>
        <w:spacing w:before="0"/>
        <w:rPr>
          <w:rFonts w:cs="Arial"/>
        </w:rPr>
      </w:pPr>
      <w:r w:rsidRPr="002D6248">
        <w:rPr>
          <w:rFonts w:cs="Arial"/>
        </w:rPr>
        <w:tab/>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394A5E" w:rsidRPr="002D6248" w:rsidRDefault="00394A5E" w:rsidP="00ED1FE0">
      <w:pPr>
        <w:pStyle w:val="KDParagraf"/>
        <w:spacing w:before="0"/>
        <w:rPr>
          <w:rFonts w:cs="Arial"/>
        </w:rPr>
      </w:pPr>
      <w:r w:rsidRPr="002D6248">
        <w:rPr>
          <w:rFonts w:cs="Arial"/>
        </w:rPr>
        <w:tab/>
        <w:t xml:space="preserve">Понуђена цена мора бити фиксна </w:t>
      </w:r>
      <w:r w:rsidR="003E1F91">
        <w:rPr>
          <w:rFonts w:cs="Arial"/>
        </w:rPr>
        <w:t>-</w:t>
      </w:r>
      <w:r w:rsidRPr="002D6248">
        <w:rPr>
          <w:rFonts w:cs="Arial"/>
        </w:rPr>
        <w:t xml:space="preserve"> за све време трајања уговора.</w:t>
      </w:r>
    </w:p>
    <w:p w:rsidR="00394A5E" w:rsidRPr="002D6248" w:rsidRDefault="00394A5E" w:rsidP="00ED1FE0">
      <w:pPr>
        <w:pStyle w:val="KDParagraf"/>
        <w:spacing w:before="0"/>
        <w:rPr>
          <w:rFonts w:cs="Arial"/>
        </w:rPr>
      </w:pPr>
      <w:r w:rsidRPr="002D6248">
        <w:rPr>
          <w:rFonts w:cs="Arial"/>
        </w:rPr>
        <w:t>Понуђена цена мора да покрива и укључује све трошкове које понуђач има у реализацији набавке.</w:t>
      </w:r>
    </w:p>
    <w:p w:rsidR="00394A5E" w:rsidRPr="002D6248" w:rsidRDefault="00394A5E" w:rsidP="00ED1FE0">
      <w:pPr>
        <w:pStyle w:val="KDParagraf"/>
        <w:spacing w:before="0"/>
        <w:rPr>
          <w:rFonts w:cs="Arial"/>
        </w:rPr>
      </w:pPr>
      <w:r w:rsidRPr="002D6248">
        <w:rPr>
          <w:rFonts w:cs="Arial"/>
        </w:rPr>
        <w:tab/>
        <w:t xml:space="preserve">У Обрасцу “Структура цене“ (Образац </w:t>
      </w:r>
      <w:r w:rsidR="00E71DC1" w:rsidRPr="002D6248">
        <w:rPr>
          <w:rFonts w:cs="Arial"/>
          <w:lang w:val="sr-Cyrl-RS"/>
        </w:rPr>
        <w:t>2</w:t>
      </w:r>
      <w:r w:rsidR="001D6D7B" w:rsidRPr="002D6248">
        <w:rPr>
          <w:rFonts w:cs="Arial"/>
          <w:lang w:val="sr-Cyrl-RS"/>
        </w:rPr>
        <w:t>.</w:t>
      </w:r>
      <w:r w:rsidRPr="002D6248">
        <w:rPr>
          <w:rFonts w:cs="Arial"/>
        </w:rPr>
        <w:t xml:space="preserve"> из конкурсне документације) треба исказати структуру цене добара - опреме и услуга према табели у истом обрасцу, док у Обрасцу понуде (Образац </w:t>
      </w:r>
      <w:r w:rsidR="00822E16" w:rsidRPr="002D6248">
        <w:rPr>
          <w:rFonts w:cs="Arial"/>
          <w:lang w:val="sr-Cyrl-RS"/>
        </w:rPr>
        <w:t>1</w:t>
      </w:r>
      <w:r w:rsidRPr="002D6248">
        <w:rPr>
          <w:rFonts w:cs="Arial"/>
        </w:rPr>
        <w:t xml:space="preserve">. из конкурсне документације) треба исказати укупно понуђену цену. </w:t>
      </w:r>
    </w:p>
    <w:p w:rsidR="00394A5E" w:rsidRPr="002D6248" w:rsidRDefault="00394A5E" w:rsidP="00ED1FE0">
      <w:pPr>
        <w:pStyle w:val="KDParagraf"/>
        <w:spacing w:before="0"/>
        <w:rPr>
          <w:rFonts w:cs="Arial"/>
        </w:rPr>
      </w:pPr>
      <w:r w:rsidRPr="002D6248">
        <w:rPr>
          <w:rFonts w:cs="Arial"/>
        </w:rPr>
        <w:tab/>
      </w:r>
      <w:r w:rsidRPr="002D6248">
        <w:rPr>
          <w:rFonts w:cs="Arial"/>
          <w:u w:val="single"/>
        </w:rPr>
        <w:t>Уговор се потписује са ценама исказаним у динарима или еврима, према валути понуде. Уколико је Уговор потписан са ценама исказаним у еврима, за домаће понуђаче, фактурисање ће се вршити у динарској противвредности по средњем курсу НБС на дан промета, а плаћање ће се вршити у динарској противвредности прерачунатој по средњем курсу Народне банке Србије на дан плаћања</w:t>
      </w:r>
      <w:r w:rsidRPr="002D6248">
        <w:rPr>
          <w:rFonts w:cs="Arial"/>
        </w:rPr>
        <w:t xml:space="preserve">. </w:t>
      </w:r>
    </w:p>
    <w:p w:rsidR="00394A5E" w:rsidRDefault="00394A5E" w:rsidP="00ED1FE0">
      <w:pPr>
        <w:pStyle w:val="KDParagraf"/>
        <w:spacing w:before="0"/>
        <w:rPr>
          <w:rFonts w:cs="Arial"/>
        </w:rPr>
      </w:pPr>
      <w:r w:rsidRPr="002D6248">
        <w:rPr>
          <w:rFonts w:cs="Arial"/>
        </w:rPr>
        <w:tab/>
        <w:t>Ако је у понуди исказана неуобичајено ниска цена, Наручилац ће поступити у складу са чланом 92. Закона.</w:t>
      </w:r>
    </w:p>
    <w:p w:rsidR="003E1F91" w:rsidRPr="003E1F91" w:rsidRDefault="003E1F91" w:rsidP="00ED1FE0">
      <w:pPr>
        <w:pStyle w:val="KDParagraf"/>
        <w:spacing w:before="0"/>
        <w:rPr>
          <w:rFonts w:cs="Arial"/>
          <w:lang w:val="sr-Cyrl-RS"/>
        </w:rPr>
      </w:pPr>
      <w:r>
        <w:rPr>
          <w:rFonts w:cs="Arial"/>
          <w:lang w:val="sr-Cyrl-RS"/>
        </w:rPr>
        <w:t>СФО морају бити у валути у којој је Валута у Понуди.</w:t>
      </w:r>
    </w:p>
    <w:p w:rsidR="00D71D65" w:rsidRPr="002D6248" w:rsidRDefault="00394A5E" w:rsidP="00ED1FE0">
      <w:pPr>
        <w:pStyle w:val="KDParagraf"/>
        <w:spacing w:before="0"/>
        <w:rPr>
          <w:rFonts w:cs="Arial"/>
          <w:color w:val="00B0F0"/>
        </w:rPr>
      </w:pPr>
      <w:r w:rsidRPr="002D6248">
        <w:rPr>
          <w:rFonts w:cs="Arial"/>
          <w:color w:val="00B0F0"/>
        </w:rPr>
        <w:tab/>
      </w:r>
    </w:p>
    <w:p w:rsidR="006C6FDF" w:rsidRPr="002D6248" w:rsidRDefault="006C6FDF" w:rsidP="005A14B0">
      <w:pPr>
        <w:pStyle w:val="Heading10"/>
        <w:numPr>
          <w:ilvl w:val="1"/>
          <w:numId w:val="22"/>
        </w:numPr>
        <w:spacing w:before="0"/>
        <w:rPr>
          <w:rFonts w:cs="Arial"/>
          <w:lang w:val="en-US"/>
        </w:rPr>
      </w:pPr>
      <w:bookmarkStart w:id="231" w:name="_Toc441651588"/>
      <w:bookmarkStart w:id="232" w:name="_Toc442559899"/>
      <w:r w:rsidRPr="002D6248">
        <w:rPr>
          <w:rFonts w:cs="Arial"/>
          <w:lang w:val="en-US"/>
        </w:rPr>
        <w:t>Рок испоруке добара</w:t>
      </w:r>
      <w:r w:rsidR="005462A0">
        <w:rPr>
          <w:rFonts w:cs="Arial"/>
          <w:lang w:val="sr-Cyrl-RS"/>
        </w:rPr>
        <w:t xml:space="preserve"> и услуга</w:t>
      </w:r>
    </w:p>
    <w:p w:rsidR="00D71D65" w:rsidRPr="002D6248" w:rsidRDefault="00D71D65" w:rsidP="00ED1FE0">
      <w:pPr>
        <w:spacing w:before="0"/>
        <w:rPr>
          <w:rFonts w:cs="Arial"/>
          <w:color w:val="000000"/>
          <w:lang w:val="sr-Cyrl-RS"/>
        </w:rPr>
      </w:pPr>
      <w:r w:rsidRPr="002D6248">
        <w:rPr>
          <w:rFonts w:cs="Arial"/>
          <w:color w:val="000000"/>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rsidR="00D71D65" w:rsidRPr="002D6248" w:rsidRDefault="00D71D65"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Испорука добара - опреме мора бити извршена у року од 60 (словима: шездесет) дана од дана ступања Уговора на снагу. </w:t>
      </w:r>
    </w:p>
    <w:p w:rsidR="00D71D65" w:rsidRPr="002D6248" w:rsidRDefault="00D71D65"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Услуге инсталације, имплементације, тестирања, пуштања у рад</w:t>
      </w:r>
      <w:r w:rsidRPr="002D6248">
        <w:rPr>
          <w:rFonts w:cs="Arial"/>
          <w:sz w:val="22"/>
          <w:szCs w:val="22"/>
          <w:lang w:val="sr-Latn-RS"/>
        </w:rPr>
        <w:t>,</w:t>
      </w:r>
      <w:r w:rsidRPr="002D6248">
        <w:rPr>
          <w:rFonts w:cs="Arial"/>
          <w:sz w:val="22"/>
          <w:szCs w:val="22"/>
          <w:lang w:val="sr-Cyrl-RS"/>
        </w:rPr>
        <w:t xml:space="preserve"> за сваку услугу посебно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w:t>
      </w:r>
      <w:r w:rsidRPr="002D6248">
        <w:rPr>
          <w:rFonts w:cs="Arial"/>
          <w:sz w:val="22"/>
          <w:szCs w:val="22"/>
          <w:lang w:val="sr-Latn-RS"/>
        </w:rPr>
        <w:t xml:space="preserve">, </w:t>
      </w:r>
      <w:r w:rsidRPr="002D6248">
        <w:rPr>
          <w:rFonts w:cs="Arial"/>
          <w:sz w:val="22"/>
          <w:szCs w:val="22"/>
          <w:lang w:val="sr-Cyrl-RS"/>
        </w:rPr>
        <w:t>морају бити извршене у року од по 90 (деведесет) дана, а у складу са Термин планом</w:t>
      </w:r>
      <w:r w:rsidR="000D43DF" w:rsidRPr="002D6248">
        <w:rPr>
          <w:rFonts w:cs="Arial"/>
          <w:sz w:val="22"/>
          <w:szCs w:val="22"/>
          <w:lang w:val="sr-Cyrl-RS"/>
        </w:rPr>
        <w:t xml:space="preserve"> (образац 8)</w:t>
      </w:r>
      <w:r w:rsidRPr="002D6248">
        <w:rPr>
          <w:rFonts w:cs="Arial"/>
          <w:sz w:val="22"/>
          <w:szCs w:val="22"/>
          <w:lang w:val="sr-Latn-RS"/>
        </w:rPr>
        <w:t>.</w:t>
      </w:r>
      <w:r w:rsidRPr="002D6248">
        <w:rPr>
          <w:rFonts w:cs="Arial"/>
          <w:sz w:val="22"/>
          <w:szCs w:val="22"/>
          <w:lang w:val="sr-Cyrl-RS"/>
        </w:rPr>
        <w:t xml:space="preserve"> Рок за почетак извршења прве од седам</w:t>
      </w:r>
      <w:r w:rsidRPr="002D6248">
        <w:rPr>
          <w:rFonts w:cs="Arial"/>
          <w:sz w:val="22"/>
          <w:szCs w:val="22"/>
          <w:lang w:val="sr-Latn-RS"/>
        </w:rPr>
        <w:t xml:space="preserve"> </w:t>
      </w:r>
      <w:r w:rsidRPr="002D6248">
        <w:rPr>
          <w:rFonts w:cs="Arial"/>
          <w:sz w:val="22"/>
          <w:szCs w:val="22"/>
          <w:lang w:val="sr-Cyrl-RS"/>
        </w:rPr>
        <w:t xml:space="preserve">Услуга инсталације, имплементације, тестирања, пуштања у рад од дана испоруке добара - опреме почиње од обостраног потписивања Записника о финалном квантитативном пријему свих добара - опреме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 опреме  (без примедби). Укупно време за завршетак свих </w:t>
      </w:r>
      <w:r w:rsidR="00065FA6" w:rsidRPr="002D6248">
        <w:rPr>
          <w:rFonts w:cs="Arial"/>
          <w:sz w:val="22"/>
          <w:szCs w:val="22"/>
          <w:lang w:val="sr-Cyrl-RS"/>
        </w:rPr>
        <w:t xml:space="preserve">осам  </w:t>
      </w:r>
      <w:r w:rsidRPr="002D6248">
        <w:rPr>
          <w:rFonts w:cs="Arial"/>
          <w:sz w:val="22"/>
          <w:szCs w:val="22"/>
          <w:lang w:val="sr-Cyrl-RS"/>
        </w:rPr>
        <w:t>функционалних целина (целине од У.1.1. до У.</w:t>
      </w:r>
      <w:r w:rsidR="00065FA6" w:rsidRPr="002D6248">
        <w:rPr>
          <w:rFonts w:cs="Arial"/>
          <w:sz w:val="22"/>
          <w:szCs w:val="22"/>
          <w:lang w:val="sr-Cyrl-RS"/>
        </w:rPr>
        <w:t>8</w:t>
      </w:r>
      <w:r w:rsidRPr="002D6248">
        <w:rPr>
          <w:rFonts w:cs="Arial"/>
          <w:sz w:val="22"/>
          <w:szCs w:val="22"/>
          <w:lang w:val="sr-Cyrl-RS"/>
        </w:rPr>
        <w:t xml:space="preserve">.1, тачка 2. овог уговора), је 180 дана од обостраног потписивања Записника о финалном квантитативном пријему свих добара - опреме (без примедби), и биће потврђене </w:t>
      </w:r>
      <w:r w:rsidR="00B56A10">
        <w:rPr>
          <w:rFonts w:cs="Arial"/>
          <w:sz w:val="22"/>
          <w:szCs w:val="22"/>
          <w:lang w:val="sr-Cyrl-RS"/>
        </w:rPr>
        <w:t>З</w:t>
      </w:r>
      <w:r w:rsidR="00B56A10" w:rsidRPr="002D6248">
        <w:rPr>
          <w:rFonts w:cs="Arial"/>
          <w:sz w:val="22"/>
          <w:szCs w:val="22"/>
          <w:lang w:val="sr-Cyrl-RS"/>
        </w:rPr>
        <w:t xml:space="preserve">аписником </w:t>
      </w:r>
      <w:r w:rsidR="00B56A10">
        <w:rPr>
          <w:rFonts w:cs="Arial"/>
          <w:sz w:val="22"/>
          <w:szCs w:val="22"/>
          <w:lang w:val="sr-Cyrl-RS"/>
        </w:rPr>
        <w:t>о ф</w:t>
      </w:r>
      <w:r w:rsidRPr="002D6248">
        <w:rPr>
          <w:rFonts w:cs="Arial"/>
          <w:sz w:val="22"/>
          <w:szCs w:val="22"/>
          <w:lang w:val="sr-Cyrl-RS"/>
        </w:rPr>
        <w:t>инал</w:t>
      </w:r>
      <w:r w:rsidR="00B56A10">
        <w:rPr>
          <w:rFonts w:cs="Arial"/>
          <w:sz w:val="22"/>
          <w:szCs w:val="22"/>
          <w:lang w:val="sr-Cyrl-RS"/>
        </w:rPr>
        <w:t>но</w:t>
      </w:r>
      <w:r w:rsidRPr="002D6248">
        <w:rPr>
          <w:rFonts w:cs="Arial"/>
          <w:sz w:val="22"/>
          <w:szCs w:val="22"/>
          <w:lang w:val="sr-Cyrl-RS"/>
        </w:rPr>
        <w:t>м квалитативн</w:t>
      </w:r>
      <w:r w:rsidR="00B56A10">
        <w:rPr>
          <w:rFonts w:cs="Arial"/>
          <w:sz w:val="22"/>
          <w:szCs w:val="22"/>
          <w:lang w:val="sr-Cyrl-RS"/>
        </w:rPr>
        <w:t>о</w:t>
      </w:r>
      <w:r w:rsidRPr="002D6248">
        <w:rPr>
          <w:rFonts w:cs="Arial"/>
          <w:sz w:val="22"/>
          <w:szCs w:val="22"/>
          <w:lang w:val="sr-Cyrl-RS"/>
        </w:rPr>
        <w:t>м пријему услуга инсталације, имплементације, тестирања, пуштања у рад</w:t>
      </w:r>
      <w:r w:rsidR="00B56A10">
        <w:rPr>
          <w:rFonts w:cs="Arial"/>
          <w:sz w:val="22"/>
          <w:szCs w:val="22"/>
          <w:lang w:val="sr-Cyrl-RS"/>
        </w:rPr>
        <w:t xml:space="preserve"> опреме</w:t>
      </w:r>
      <w:r w:rsidRPr="002D6248">
        <w:rPr>
          <w:rFonts w:cs="Arial"/>
          <w:sz w:val="22"/>
          <w:szCs w:val="22"/>
          <w:lang w:val="sr-Cyrl-RS"/>
        </w:rPr>
        <w:t>. За сваку извршену услугу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 потписаће се записник о квалитативном пријему услуге инсталације, имплементације, тестирања, пуштања у рад.</w:t>
      </w:r>
    </w:p>
    <w:p w:rsidR="00D71D65" w:rsidRPr="002D6248" w:rsidRDefault="00D71D65"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Услуге израде пројектне документације морају бити извршене у року од 30 дана од дана обостраног потписивања Записника о квалитативном пријему за сваку функционалну целину (целине од У.1</w:t>
      </w:r>
      <w:r w:rsidRPr="002D6248">
        <w:rPr>
          <w:rFonts w:cs="Arial"/>
          <w:sz w:val="22"/>
          <w:szCs w:val="22"/>
          <w:lang w:val="sr-Latn-RS"/>
        </w:rPr>
        <w:t>.</w:t>
      </w:r>
      <w:r w:rsidRPr="002D6248">
        <w:rPr>
          <w:rFonts w:cs="Arial"/>
          <w:sz w:val="22"/>
          <w:szCs w:val="22"/>
          <w:lang w:val="sr-Cyrl-RS"/>
        </w:rPr>
        <w:t>2. до У.</w:t>
      </w:r>
      <w:r w:rsidR="00065FA6" w:rsidRPr="002D6248">
        <w:rPr>
          <w:rFonts w:cs="Arial"/>
          <w:sz w:val="22"/>
          <w:szCs w:val="22"/>
          <w:lang w:val="sr-Cyrl-RS"/>
        </w:rPr>
        <w:t>8</w:t>
      </w:r>
      <w:r w:rsidRPr="002D6248">
        <w:rPr>
          <w:rFonts w:cs="Arial"/>
          <w:sz w:val="22"/>
          <w:szCs w:val="22"/>
          <w:lang w:val="sr-Latn-RS"/>
        </w:rPr>
        <w:t>.</w:t>
      </w:r>
      <w:r w:rsidRPr="002D6248">
        <w:rPr>
          <w:rFonts w:cs="Arial"/>
          <w:sz w:val="22"/>
          <w:szCs w:val="22"/>
          <w:lang w:val="sr-Cyrl-RS"/>
        </w:rPr>
        <w:t>2</w:t>
      </w:r>
      <w:r w:rsidRPr="002D6248">
        <w:rPr>
          <w:rFonts w:cs="Arial"/>
          <w:sz w:val="22"/>
          <w:szCs w:val="22"/>
          <w:lang w:val="sr-Latn-RS"/>
        </w:rPr>
        <w:t>.</w:t>
      </w:r>
      <w:r w:rsidRPr="002D6248">
        <w:rPr>
          <w:rFonts w:cs="Arial"/>
          <w:sz w:val="22"/>
          <w:szCs w:val="22"/>
          <w:lang w:val="sr-Cyrl-RS"/>
        </w:rPr>
        <w:t xml:space="preserve">, тачка 2. овог уговора) (без </w:t>
      </w:r>
      <w:r w:rsidRPr="002D6248">
        <w:rPr>
          <w:rFonts w:cs="Arial"/>
          <w:sz w:val="22"/>
          <w:szCs w:val="22"/>
          <w:lang w:val="sr-Cyrl-RS"/>
        </w:rPr>
        <w:lastRenderedPageBreak/>
        <w:t>примедби)</w:t>
      </w:r>
      <w:r w:rsidRPr="002D6248">
        <w:rPr>
          <w:rFonts w:cs="Arial"/>
          <w:sz w:val="22"/>
          <w:szCs w:val="22"/>
          <w:lang w:val="sr-Latn-RS"/>
        </w:rPr>
        <w:t xml:space="preserve">, </w:t>
      </w:r>
      <w:r w:rsidRPr="002D6248">
        <w:rPr>
          <w:rFonts w:cs="Arial"/>
          <w:sz w:val="22"/>
          <w:szCs w:val="22"/>
          <w:lang w:val="sr-Cyrl-RS"/>
        </w:rPr>
        <w:t>а најкасније 210 дана од дана потписивања Записника о финалном квантитативном пријему свих добара - опреме  (без примедби).</w:t>
      </w:r>
    </w:p>
    <w:p w:rsidR="00D71D65" w:rsidRPr="002D6248" w:rsidRDefault="00D71D65"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Рок за пружање техничке подршке у гарнатном року је 24 месеца,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 </w:t>
      </w:r>
    </w:p>
    <w:p w:rsidR="00D71D65" w:rsidRPr="002D6248" w:rsidRDefault="00D71D65"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Рок за извођење обуке </w:t>
      </w:r>
      <w:r w:rsidR="00D15936">
        <w:rPr>
          <w:rFonts w:cs="Arial"/>
          <w:sz w:val="22"/>
          <w:szCs w:val="22"/>
          <w:lang w:val="sr-Cyrl-RS"/>
        </w:rPr>
        <w:t>износи</w:t>
      </w:r>
      <w:r w:rsidRPr="002D6248">
        <w:rPr>
          <w:rFonts w:cs="Arial"/>
          <w:sz w:val="22"/>
          <w:szCs w:val="22"/>
          <w:lang w:val="sr-Cyrl-RS"/>
        </w:rPr>
        <w:t xml:space="preserve"> 60 дана од дана потписивања Записника о финалном квалитативном пријему услуга инсталације, имплементације, тестирања, пуштања у рад (без примедби), а најкасније 240 дана од дана потписивања Записника о финалном о квантитативном пријему свих добара - опреме  (без примедби).</w:t>
      </w:r>
    </w:p>
    <w:p w:rsidR="00D71D65" w:rsidRPr="002D6248" w:rsidRDefault="00D71D65" w:rsidP="00ED1FE0">
      <w:pPr>
        <w:spacing w:before="0"/>
        <w:rPr>
          <w:rFonts w:cs="Arial"/>
          <w:lang w:val="sr-Cyrl-RS"/>
        </w:rPr>
      </w:pPr>
      <w:r w:rsidRPr="002D6248">
        <w:rPr>
          <w:rFonts w:cs="Arial"/>
          <w:lang w:val="sr-Cyrl-RS"/>
        </w:rPr>
        <w:t>Уколико понуђач понуди дуже рокове за алинеју 1. и 2. претходног става ове тачке и/или краћи рок за алинеју 3. и 4. претходног става ове тачке,  понуда ће бити одбијена као неприхватљива.</w:t>
      </w:r>
    </w:p>
    <w:p w:rsidR="009B3371" w:rsidRPr="002D6248" w:rsidRDefault="009B3371" w:rsidP="00ED1FE0">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6C6FDF" w:rsidRPr="002D6248" w:rsidRDefault="006C6FDF" w:rsidP="005A14B0">
      <w:pPr>
        <w:pStyle w:val="Heading10"/>
        <w:numPr>
          <w:ilvl w:val="1"/>
          <w:numId w:val="22"/>
        </w:numPr>
        <w:spacing w:before="0"/>
        <w:rPr>
          <w:rFonts w:cs="Arial"/>
          <w:lang w:val="en-US"/>
        </w:rPr>
      </w:pPr>
      <w:r w:rsidRPr="002D6248">
        <w:rPr>
          <w:rFonts w:cs="Arial"/>
          <w:lang w:val="en-US"/>
        </w:rPr>
        <w:t>Гарантни рок</w:t>
      </w:r>
    </w:p>
    <w:p w:rsidR="00D71D65" w:rsidRPr="002D6248" w:rsidRDefault="00D71D65" w:rsidP="00ED1FE0">
      <w:pPr>
        <w:spacing w:before="0"/>
        <w:rPr>
          <w:rFonts w:cs="Arial"/>
          <w:lang w:eastAsia="zh-CN"/>
        </w:rPr>
      </w:pPr>
      <w:r w:rsidRPr="002D6248">
        <w:rPr>
          <w:rFonts w:cs="Arial"/>
          <w:lang w:eastAsia="zh-CN"/>
        </w:rPr>
        <w:t>Гарантни рок не може бити краћи од 24 месеца. Гарантни рок почиње да тече од дана обостраног потписивања Записника о финалном квалитативном пријему услуга инсталације, имплементације, тестирања, пуштања у рад (бeз примедби) или најкасније 270 дана од издавања Записника о финалном квантитативном пријему свих добара - опреме (без примедби).</w:t>
      </w:r>
    </w:p>
    <w:p w:rsidR="009B3371" w:rsidRPr="002D6248" w:rsidRDefault="00D71D65" w:rsidP="00A71EAF">
      <w:pPr>
        <w:spacing w:before="0"/>
        <w:rPr>
          <w:rFonts w:cs="Arial"/>
          <w:lang w:eastAsia="zh-CN"/>
        </w:rPr>
      </w:pPr>
      <w:r w:rsidRPr="002D6248">
        <w:rPr>
          <w:rFonts w:cs="Arial"/>
          <w:lang w:eastAsia="zh-CN"/>
        </w:rPr>
        <w:t>Понуђач је дужан да за предметну опрему обезбеди испоруку резервних делова у периоду од 7 (словима: седам) година од дана сачињавања Записника о финалном квалитативном пријему мреже (без примедби).</w:t>
      </w:r>
    </w:p>
    <w:p w:rsidR="00D71D65" w:rsidRPr="002D6248" w:rsidRDefault="00D71D65" w:rsidP="00A71EAF">
      <w:pPr>
        <w:spacing w:before="0"/>
        <w:rPr>
          <w:rFonts w:cs="Arial"/>
          <w:i/>
          <w:color w:val="00B0F0"/>
          <w:lang w:eastAsia="zh-CN"/>
        </w:rPr>
      </w:pPr>
    </w:p>
    <w:p w:rsidR="008D2B23" w:rsidRDefault="008D2B23" w:rsidP="005A14B0">
      <w:pPr>
        <w:pStyle w:val="Heading10"/>
        <w:numPr>
          <w:ilvl w:val="1"/>
          <w:numId w:val="22"/>
        </w:numPr>
        <w:spacing w:before="0"/>
        <w:rPr>
          <w:rFonts w:cs="Arial"/>
          <w:lang w:val="en-US"/>
        </w:rPr>
      </w:pPr>
      <w:r w:rsidRPr="00A71EAF">
        <w:rPr>
          <w:rFonts w:cs="Arial"/>
          <w:lang w:val="en-US"/>
        </w:rPr>
        <w:t>Начин и услови плаћања</w:t>
      </w:r>
      <w:bookmarkEnd w:id="231"/>
      <w:bookmarkEnd w:id="232"/>
    </w:p>
    <w:p w:rsidR="000A1846" w:rsidRDefault="000A1846" w:rsidP="000A1846">
      <w:pPr>
        <w:pStyle w:val="Header"/>
        <w:rPr>
          <w:rFonts w:cs="Arial"/>
          <w:sz w:val="22"/>
          <w:szCs w:val="22"/>
          <w:u w:val="single"/>
          <w:lang w:val="sr-Cyrl-RS"/>
        </w:rPr>
      </w:pPr>
      <w:r>
        <w:rPr>
          <w:rFonts w:cs="Arial"/>
          <w:sz w:val="22"/>
          <w:szCs w:val="22"/>
          <w:u w:val="single"/>
          <w:lang w:val="sr-Cyrl-RS"/>
        </w:rPr>
        <w:t>Укупна вредност испоручених добара - опреме (хардвер, софтвер, лиценце, резервни делови и инсталациони материјал) биће плаћена на следећи начин:</w:t>
      </w:r>
    </w:p>
    <w:p w:rsidR="000A1846" w:rsidRDefault="000A1846" w:rsidP="000A1846">
      <w:pPr>
        <w:ind w:left="1350"/>
        <w:rPr>
          <w:rFonts w:cs="Arial"/>
          <w:lang w:val="sr-Cyrl-RS"/>
        </w:rPr>
      </w:pPr>
    </w:p>
    <w:p w:rsidR="000A1846" w:rsidRPr="000A1846" w:rsidRDefault="000A1846" w:rsidP="000A1846">
      <w:pPr>
        <w:keepLines/>
        <w:numPr>
          <w:ilvl w:val="0"/>
          <w:numId w:val="26"/>
        </w:numPr>
        <w:tabs>
          <w:tab w:val="num" w:pos="1350"/>
          <w:tab w:val="left" w:pos="3486"/>
        </w:tabs>
        <w:spacing w:before="0"/>
        <w:ind w:left="810" w:hanging="450"/>
        <w:rPr>
          <w:rFonts w:cs="Arial"/>
          <w:lang w:val="sr-Latn-CS"/>
        </w:rPr>
      </w:pPr>
      <w:r w:rsidRPr="000A1846">
        <w:rPr>
          <w:rFonts w:cs="Arial"/>
          <w:lang w:val="sr-Latn-CS"/>
        </w:rPr>
        <w:t>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од стране овлашћених представника Наручиоца -Купца и  Изабраног понуђача - Продавца - без примедби, у року од 45 (четрдесетпет) дана, од дана пријема исправног рачуна од Изабраног понуђача - Продавца.</w:t>
      </w:r>
    </w:p>
    <w:p w:rsidR="00A30F6A" w:rsidRPr="002D6248" w:rsidRDefault="00A30F6A" w:rsidP="00A30F6A">
      <w:pPr>
        <w:pStyle w:val="Header"/>
        <w:tabs>
          <w:tab w:val="left" w:pos="709"/>
        </w:tabs>
        <w:rPr>
          <w:rFonts w:cs="Arial"/>
          <w:sz w:val="22"/>
          <w:szCs w:val="22"/>
        </w:rPr>
      </w:pPr>
      <w:r w:rsidRPr="002D6248">
        <w:rPr>
          <w:rFonts w:cs="Arial"/>
          <w:sz w:val="22"/>
          <w:szCs w:val="22"/>
          <w:u w:val="single"/>
          <w:lang w:val="sr-Latn-CS"/>
        </w:rPr>
        <w:t xml:space="preserve">Укупна вредност </w:t>
      </w:r>
      <w:r w:rsidRPr="002D6248">
        <w:rPr>
          <w:rFonts w:cs="Arial"/>
          <w:sz w:val="22"/>
          <w:szCs w:val="22"/>
          <w:u w:val="single"/>
        </w:rPr>
        <w:t>услуга</w:t>
      </w:r>
      <w:r w:rsidRPr="002D6248">
        <w:rPr>
          <w:rFonts w:cs="Arial"/>
          <w:sz w:val="22"/>
          <w:szCs w:val="22"/>
          <w:u w:val="single"/>
          <w:lang w:val="sr-Latn-CS"/>
        </w:rPr>
        <w:t xml:space="preserve"> биће плаћена на следећи </w:t>
      </w:r>
      <w:r w:rsidRPr="002D6248">
        <w:rPr>
          <w:rFonts w:cs="Arial"/>
          <w:sz w:val="22"/>
          <w:szCs w:val="22"/>
          <w:lang w:val="sr-Latn-CS"/>
        </w:rPr>
        <w:t>начин:</w:t>
      </w:r>
    </w:p>
    <w:p w:rsidR="00A30F6A" w:rsidRPr="002D6248" w:rsidRDefault="00A30F6A" w:rsidP="00A30F6A">
      <w:pPr>
        <w:pStyle w:val="Header"/>
        <w:tabs>
          <w:tab w:val="left" w:pos="709"/>
        </w:tabs>
        <w:rPr>
          <w:rFonts w:cs="Arial"/>
          <w:sz w:val="22"/>
          <w:szCs w:val="22"/>
          <w:lang w:val="sr-Cyrl-RS"/>
        </w:rPr>
      </w:pPr>
      <w:r w:rsidRPr="002D6248">
        <w:rPr>
          <w:rFonts w:cs="Arial"/>
          <w:sz w:val="22"/>
          <w:szCs w:val="22"/>
        </w:rPr>
        <w:t>Услуге инсталације, имплементације</w:t>
      </w:r>
      <w:r w:rsidRPr="002D6248">
        <w:rPr>
          <w:rFonts w:cs="Arial"/>
          <w:sz w:val="22"/>
          <w:szCs w:val="22"/>
          <w:lang w:val="sr-Cyrl-RS"/>
        </w:rPr>
        <w:t>, тестирања</w:t>
      </w:r>
      <w:r w:rsidRPr="002D6248">
        <w:rPr>
          <w:rFonts w:cs="Arial"/>
          <w:sz w:val="22"/>
          <w:szCs w:val="22"/>
        </w:rPr>
        <w:t xml:space="preserve"> и пуштања у рад опреме</w:t>
      </w:r>
      <w:r w:rsidRPr="002D6248">
        <w:rPr>
          <w:rFonts w:cs="Arial"/>
          <w:sz w:val="22"/>
          <w:szCs w:val="22"/>
          <w:lang w:val="sr-Cyrl-RS"/>
        </w:rPr>
        <w:t xml:space="preserve"> </w:t>
      </w:r>
    </w:p>
    <w:p w:rsidR="00A30F6A" w:rsidRPr="002D6248" w:rsidRDefault="00A30F6A" w:rsidP="005A14B0">
      <w:pPr>
        <w:keepLines/>
        <w:numPr>
          <w:ilvl w:val="0"/>
          <w:numId w:val="26"/>
        </w:numPr>
        <w:tabs>
          <w:tab w:val="num" w:pos="1350"/>
          <w:tab w:val="left" w:pos="3486"/>
        </w:tabs>
        <w:spacing w:before="0"/>
        <w:ind w:left="810" w:hanging="450"/>
        <w:rPr>
          <w:rFonts w:cs="Arial"/>
          <w:lang w:val="sr-Latn-CS"/>
        </w:rPr>
      </w:pPr>
      <w:r w:rsidRPr="002D6248">
        <w:rPr>
          <w:rFonts w:cs="Arial"/>
          <w:lang w:val="sr-Latn-CS"/>
        </w:rPr>
        <w:t xml:space="preserve">100% укупне вредности </w:t>
      </w:r>
      <w:r w:rsidRPr="002D6248">
        <w:rPr>
          <w:rFonts w:cs="Arial"/>
        </w:rPr>
        <w:t>услуга инсталације, имплементације</w:t>
      </w:r>
      <w:r w:rsidRPr="002D6248">
        <w:rPr>
          <w:rFonts w:cs="Arial"/>
          <w:lang w:val="sr-Cyrl-RS"/>
        </w:rPr>
        <w:t>,</w:t>
      </w:r>
      <w:r w:rsidRPr="002D6248">
        <w:rPr>
          <w:rFonts w:cs="Arial"/>
        </w:rPr>
        <w:t xml:space="preserve"> </w:t>
      </w:r>
      <w:r w:rsidRPr="002D6248">
        <w:rPr>
          <w:rFonts w:cs="Arial"/>
          <w:lang w:val="sr-Cyrl-RS"/>
        </w:rPr>
        <w:t xml:space="preserve">тестирање и </w:t>
      </w:r>
      <w:r w:rsidRPr="002D6248">
        <w:rPr>
          <w:rFonts w:cs="Arial"/>
        </w:rPr>
        <w:t>пуштања у рад</w:t>
      </w:r>
      <w:r w:rsidRPr="002D6248">
        <w:rPr>
          <w:rFonts w:cs="Arial"/>
          <w:lang w:val="sr-Cyrl-RS"/>
        </w:rPr>
        <w:t xml:space="preserve"> опреме</w:t>
      </w:r>
      <w:r w:rsidRPr="002D6248">
        <w:rPr>
          <w:rFonts w:cs="Arial"/>
          <w:lang w:val="sr-Latn-CS"/>
        </w:rPr>
        <w:t xml:space="preserve"> (са припадајућим ПДВ-ом) биће плаћено по завршеној инсталацији, </w:t>
      </w:r>
      <w:r w:rsidRPr="002D6248">
        <w:rPr>
          <w:rFonts w:cs="Arial"/>
        </w:rPr>
        <w:t>имплементације</w:t>
      </w:r>
      <w:r w:rsidRPr="002D6248">
        <w:rPr>
          <w:rFonts w:cs="Arial"/>
          <w:lang w:val="sr-Cyrl-RS"/>
        </w:rPr>
        <w:t xml:space="preserve">, тестирању </w:t>
      </w:r>
      <w:r w:rsidRPr="002D6248">
        <w:rPr>
          <w:rFonts w:cs="Arial"/>
          <w:lang w:val="sr-Latn-CS"/>
        </w:rPr>
        <w:t xml:space="preserve">и пуштању у рад на основу </w:t>
      </w:r>
      <w:r w:rsidRPr="002D6248">
        <w:rPr>
          <w:rFonts w:cs="Arial"/>
        </w:rPr>
        <w:t>потписаног Записника о квалитативном пријему услуга</w:t>
      </w:r>
      <w:r w:rsidRPr="002D6248">
        <w:rPr>
          <w:rFonts w:cs="Arial"/>
          <w:lang w:val="sr-Cyrl-RS"/>
        </w:rPr>
        <w:t xml:space="preserve"> </w:t>
      </w:r>
      <w:r w:rsidRPr="002D6248">
        <w:rPr>
          <w:rFonts w:cs="Arial"/>
        </w:rPr>
        <w:t>инсталације, имплементације</w:t>
      </w:r>
      <w:r w:rsidRPr="002D6248">
        <w:rPr>
          <w:rFonts w:cs="Arial"/>
          <w:lang w:val="sr-Cyrl-RS"/>
        </w:rPr>
        <w:t>,</w:t>
      </w:r>
      <w:r w:rsidRPr="002D6248">
        <w:rPr>
          <w:rFonts w:cs="Arial"/>
        </w:rPr>
        <w:t xml:space="preserve"> </w:t>
      </w:r>
      <w:r w:rsidRPr="002D6248">
        <w:rPr>
          <w:rFonts w:cs="Arial"/>
          <w:lang w:val="sr-Cyrl-RS"/>
        </w:rPr>
        <w:t xml:space="preserve">тестирања и </w:t>
      </w:r>
      <w:r w:rsidRPr="002D6248">
        <w:rPr>
          <w:rFonts w:cs="Arial"/>
        </w:rPr>
        <w:t>пуштања у рад</w:t>
      </w:r>
      <w:r w:rsidRPr="002D6248">
        <w:rPr>
          <w:rFonts w:cs="Arial"/>
          <w:lang w:val="sr-Cyrl-RS"/>
        </w:rPr>
        <w:t xml:space="preserve"> опреме</w:t>
      </w:r>
      <w:r w:rsidRPr="002D6248">
        <w:rPr>
          <w:rFonts w:cs="Arial"/>
        </w:rPr>
        <w:t xml:space="preserve"> за сваку </w:t>
      </w:r>
      <w:r w:rsidRPr="002D6248">
        <w:rPr>
          <w:rFonts w:cs="Arial"/>
          <w:lang w:val="sr-Cyrl-RS"/>
        </w:rPr>
        <w:t>услугу</w:t>
      </w:r>
      <w:r w:rsidRPr="002D6248">
        <w:rPr>
          <w:rFonts w:cs="Arial"/>
        </w:rPr>
        <w:t xml:space="preserve"> посебно која чини функционалну целину</w:t>
      </w:r>
      <w:r w:rsidRPr="002D6248">
        <w:rPr>
          <w:rFonts w:cs="Arial"/>
          <w:lang w:val="sr-Cyrl-RS"/>
        </w:rPr>
        <w:t xml:space="preserve"> (целине од У.1.1. до У.</w:t>
      </w:r>
      <w:r w:rsidRPr="002D6248">
        <w:rPr>
          <w:rFonts w:cs="Arial"/>
        </w:rPr>
        <w:t>8</w:t>
      </w:r>
      <w:r w:rsidRPr="002D6248">
        <w:rPr>
          <w:rFonts w:cs="Arial"/>
          <w:lang w:val="sr-Cyrl-RS"/>
        </w:rPr>
        <w:t>.1</w:t>
      </w:r>
      <w:r w:rsidRPr="002D6248">
        <w:rPr>
          <w:rFonts w:cs="Arial"/>
        </w:rPr>
        <w:t xml:space="preserve">, </w:t>
      </w:r>
      <w:r w:rsidR="006C089F" w:rsidRPr="002D6248">
        <w:rPr>
          <w:rFonts w:cs="Arial"/>
          <w:lang w:val="sr-Cyrl-RS"/>
        </w:rPr>
        <w:t>конкурсне документације</w:t>
      </w:r>
      <w:r w:rsidRPr="002D6248">
        <w:rPr>
          <w:rFonts w:cs="Arial"/>
          <w:lang w:val="sr-Cyrl-RS"/>
        </w:rPr>
        <w:t>),</w:t>
      </w:r>
      <w:r w:rsidR="00172E0C">
        <w:rPr>
          <w:rFonts w:cs="Arial"/>
        </w:rPr>
        <w:t xml:space="preserve"> у року од </w:t>
      </w:r>
      <w:r w:rsidRPr="002D6248">
        <w:rPr>
          <w:rFonts w:cs="Arial"/>
          <w:lang w:val="sr-Cyrl-RS"/>
        </w:rPr>
        <w:t>45</w:t>
      </w:r>
      <w:r w:rsidRPr="002D6248">
        <w:rPr>
          <w:rFonts w:cs="Arial"/>
        </w:rPr>
        <w:t xml:space="preserve"> (</w:t>
      </w:r>
      <w:r w:rsidRPr="002D6248">
        <w:rPr>
          <w:rFonts w:cs="Arial"/>
          <w:lang w:val="sr-Cyrl-RS"/>
        </w:rPr>
        <w:t>словима: четрдесетпет</w:t>
      </w:r>
      <w:r w:rsidRPr="002D6248">
        <w:rPr>
          <w:rFonts w:cs="Arial"/>
        </w:rPr>
        <w:t>)</w:t>
      </w:r>
      <w:r w:rsidRPr="002D6248">
        <w:rPr>
          <w:rFonts w:cs="Arial"/>
          <w:lang w:val="sr-Latn-CS"/>
        </w:rPr>
        <w:t xml:space="preserve"> дана од дана пријема исправног рачуна </w:t>
      </w:r>
      <w:r w:rsidRPr="002D6248">
        <w:rPr>
          <w:rFonts w:cs="Arial"/>
          <w:lang w:val="sr-Cyrl-RS"/>
        </w:rPr>
        <w:t>Продавца</w:t>
      </w:r>
      <w:r w:rsidRPr="002D6248">
        <w:rPr>
          <w:rFonts w:cs="Arial"/>
          <w:lang w:val="sr-Latn-CS"/>
        </w:rPr>
        <w:t xml:space="preserve"> </w:t>
      </w:r>
    </w:p>
    <w:p w:rsidR="00A30F6A" w:rsidRPr="002D6248" w:rsidRDefault="00A30F6A" w:rsidP="00A30F6A">
      <w:pPr>
        <w:pStyle w:val="Header"/>
        <w:tabs>
          <w:tab w:val="left" w:pos="709"/>
        </w:tabs>
        <w:rPr>
          <w:rFonts w:cs="Arial"/>
          <w:sz w:val="22"/>
          <w:szCs w:val="22"/>
          <w:lang w:val="sr-Cyrl-RS"/>
        </w:rPr>
      </w:pPr>
      <w:r w:rsidRPr="002D6248">
        <w:rPr>
          <w:rFonts w:cs="Arial"/>
          <w:sz w:val="22"/>
          <w:szCs w:val="22"/>
        </w:rPr>
        <w:t xml:space="preserve">Услуге </w:t>
      </w:r>
      <w:r w:rsidRPr="002D6248">
        <w:rPr>
          <w:rFonts w:cs="Arial"/>
          <w:sz w:val="22"/>
          <w:szCs w:val="22"/>
          <w:lang w:val="sr-Cyrl-RS"/>
        </w:rPr>
        <w:t>израде пројектне документације</w:t>
      </w:r>
    </w:p>
    <w:p w:rsidR="00A30F6A" w:rsidRPr="002D6248" w:rsidRDefault="00A30F6A" w:rsidP="005A14B0">
      <w:pPr>
        <w:keepLines/>
        <w:numPr>
          <w:ilvl w:val="0"/>
          <w:numId w:val="26"/>
        </w:numPr>
        <w:tabs>
          <w:tab w:val="num" w:pos="1350"/>
          <w:tab w:val="left" w:pos="3486"/>
        </w:tabs>
        <w:spacing w:before="0"/>
        <w:ind w:left="810" w:hanging="450"/>
        <w:rPr>
          <w:rFonts w:cs="Arial"/>
          <w:lang w:val="sr-Latn-CS"/>
        </w:rPr>
      </w:pPr>
      <w:r w:rsidRPr="002D6248">
        <w:rPr>
          <w:rFonts w:cs="Arial"/>
          <w:lang w:val="sr-Latn-CS"/>
        </w:rPr>
        <w:t xml:space="preserve">100% укупне вредности </w:t>
      </w:r>
      <w:r w:rsidRPr="002D6248">
        <w:rPr>
          <w:rFonts w:cs="Arial"/>
        </w:rPr>
        <w:t xml:space="preserve">услуга </w:t>
      </w:r>
      <w:r w:rsidRPr="002D6248">
        <w:rPr>
          <w:rFonts w:cs="Arial"/>
          <w:lang w:val="sr-Cyrl-RS"/>
        </w:rPr>
        <w:t>израде пројектне документације</w:t>
      </w:r>
      <w:r w:rsidRPr="002D6248">
        <w:rPr>
          <w:rFonts w:cs="Arial"/>
          <w:lang w:val="sr-Latn-CS"/>
        </w:rPr>
        <w:t xml:space="preserve"> (са припадајућим ПДВ-ом) биће плаћено по завршеној </w:t>
      </w:r>
      <w:r w:rsidRPr="002D6248">
        <w:rPr>
          <w:rFonts w:cs="Arial"/>
          <w:lang w:val="sr-Cyrl-RS"/>
        </w:rPr>
        <w:t xml:space="preserve">изради пројектне документације </w:t>
      </w:r>
      <w:r w:rsidRPr="002D6248">
        <w:rPr>
          <w:rFonts w:cs="Arial"/>
          <w:lang w:val="sr-Latn-CS"/>
        </w:rPr>
        <w:t xml:space="preserve">на основу </w:t>
      </w:r>
      <w:r w:rsidRPr="002D6248">
        <w:rPr>
          <w:rFonts w:cs="Arial"/>
        </w:rPr>
        <w:t xml:space="preserve">потписаног </w:t>
      </w:r>
      <w:r w:rsidRPr="002D6248">
        <w:rPr>
          <w:rFonts w:cs="Arial"/>
          <w:lang w:val="sr-Cyrl-RS"/>
        </w:rPr>
        <w:t>Записника о пријему документације</w:t>
      </w:r>
      <w:r w:rsidRPr="002D6248">
        <w:rPr>
          <w:rFonts w:cs="Arial"/>
        </w:rPr>
        <w:t xml:space="preserve"> за сваку </w:t>
      </w:r>
      <w:r w:rsidRPr="002D6248">
        <w:rPr>
          <w:rFonts w:cs="Arial"/>
          <w:lang w:val="sr-Cyrl-RS"/>
        </w:rPr>
        <w:t>услугу</w:t>
      </w:r>
      <w:r w:rsidRPr="002D6248">
        <w:rPr>
          <w:rFonts w:cs="Arial"/>
        </w:rPr>
        <w:t xml:space="preserve"> посебно која чини функционалну целину</w:t>
      </w:r>
      <w:r w:rsidRPr="002D6248">
        <w:rPr>
          <w:rFonts w:cs="Arial"/>
          <w:lang w:val="sr-Cyrl-RS"/>
        </w:rPr>
        <w:t xml:space="preserve"> (целине од У.1.2. до У.</w:t>
      </w:r>
      <w:r w:rsidRPr="002D6248">
        <w:rPr>
          <w:rFonts w:cs="Arial"/>
        </w:rPr>
        <w:t>8</w:t>
      </w:r>
      <w:r w:rsidRPr="002D6248">
        <w:rPr>
          <w:rFonts w:cs="Arial"/>
          <w:lang w:val="sr-Cyrl-RS"/>
        </w:rPr>
        <w:t>.2</w:t>
      </w:r>
      <w:r w:rsidRPr="002D6248">
        <w:rPr>
          <w:rFonts w:cs="Arial"/>
        </w:rPr>
        <w:t xml:space="preserve">, </w:t>
      </w:r>
      <w:r w:rsidR="006C089F" w:rsidRPr="002D6248">
        <w:rPr>
          <w:rFonts w:cs="Arial"/>
          <w:lang w:val="sr-Cyrl-RS"/>
        </w:rPr>
        <w:t>конкурсне документације</w:t>
      </w:r>
      <w:r w:rsidRPr="002D6248">
        <w:rPr>
          <w:rFonts w:cs="Arial"/>
          <w:lang w:val="sr-Cyrl-RS"/>
        </w:rPr>
        <w:t>), у року од 45</w:t>
      </w:r>
      <w:r w:rsidRPr="002D6248">
        <w:rPr>
          <w:rFonts w:cs="Arial"/>
        </w:rPr>
        <w:t xml:space="preserve"> (</w:t>
      </w:r>
      <w:r w:rsidRPr="002D6248">
        <w:rPr>
          <w:rFonts w:cs="Arial"/>
          <w:lang w:val="sr-Cyrl-RS"/>
        </w:rPr>
        <w:t>словима: четрдесетпет</w:t>
      </w:r>
      <w:r w:rsidRPr="002D6248">
        <w:rPr>
          <w:rFonts w:cs="Arial"/>
        </w:rPr>
        <w:t>)</w:t>
      </w:r>
      <w:r w:rsidRPr="002D6248">
        <w:rPr>
          <w:rFonts w:cs="Arial"/>
          <w:lang w:val="sr-Latn-CS"/>
        </w:rPr>
        <w:t xml:space="preserve"> дана од дана пријема </w:t>
      </w:r>
      <w:r w:rsidRPr="002D6248">
        <w:rPr>
          <w:rFonts w:cs="Arial"/>
          <w:lang w:val="sr-Cyrl-RS"/>
        </w:rPr>
        <w:t xml:space="preserve">исправног </w:t>
      </w:r>
      <w:r w:rsidRPr="002D6248">
        <w:rPr>
          <w:rFonts w:cs="Arial"/>
          <w:lang w:val="sr-Latn-CS"/>
        </w:rPr>
        <w:t xml:space="preserve">рачуна </w:t>
      </w:r>
      <w:r w:rsidRPr="002D6248">
        <w:rPr>
          <w:rFonts w:cs="Arial"/>
          <w:lang w:val="sr-Cyrl-RS"/>
        </w:rPr>
        <w:t>Продавца</w:t>
      </w:r>
      <w:r w:rsidRPr="002D6248">
        <w:rPr>
          <w:rFonts w:cs="Arial"/>
          <w:lang w:val="sr-Latn-CS"/>
        </w:rPr>
        <w:t xml:space="preserve">. </w:t>
      </w:r>
    </w:p>
    <w:p w:rsidR="00A30F6A" w:rsidRPr="002D6248" w:rsidRDefault="00A30F6A" w:rsidP="00A30F6A">
      <w:pPr>
        <w:rPr>
          <w:rFonts w:eastAsia="Calibri" w:cs="Arial"/>
          <w:lang w:val="sr-Latn-CS"/>
        </w:rPr>
      </w:pPr>
      <w:r w:rsidRPr="002D6248">
        <w:rPr>
          <w:rFonts w:cs="Arial"/>
        </w:rPr>
        <w:lastRenderedPageBreak/>
        <w:t xml:space="preserve">Услуге </w:t>
      </w:r>
      <w:r w:rsidRPr="002D6248">
        <w:rPr>
          <w:rFonts w:eastAsia="Calibri" w:cs="Arial"/>
          <w:lang w:val="sr-Latn-CS"/>
        </w:rPr>
        <w:t>обуке (У.9.1. до У.9.3.):</w:t>
      </w:r>
    </w:p>
    <w:p w:rsidR="00A30F6A" w:rsidRPr="002D6248" w:rsidRDefault="00A30F6A" w:rsidP="005A14B0">
      <w:pPr>
        <w:pStyle w:val="ListParagraph"/>
        <w:numPr>
          <w:ilvl w:val="0"/>
          <w:numId w:val="26"/>
        </w:numPr>
        <w:spacing w:before="0" w:after="0" w:line="240" w:lineRule="auto"/>
        <w:ind w:left="806"/>
        <w:rPr>
          <w:rFonts w:ascii="Arial" w:hAnsi="Arial" w:cs="Arial"/>
        </w:rPr>
      </w:pPr>
      <w:r w:rsidRPr="002D6248">
        <w:rPr>
          <w:rFonts w:ascii="Arial" w:hAnsi="Arial" w:cs="Arial"/>
          <w:lang w:val="sr-Latn-CS"/>
        </w:rPr>
        <w:t>100% укупне вредности обуке (са припадајућим ПДВ-ом) биће плаћено у року од 45 (словима: четрдесетпет) дана од дана завршетка свих обука, пријема рачуна Извршиоца и обострано потписане</w:t>
      </w:r>
      <w:r w:rsidRPr="002D6248">
        <w:rPr>
          <w:rFonts w:ascii="Arial" w:hAnsi="Arial" w:cs="Arial"/>
        </w:rPr>
        <w:t xml:space="preserve"> </w:t>
      </w:r>
      <w:r w:rsidRPr="002D6248">
        <w:rPr>
          <w:rFonts w:ascii="Arial" w:hAnsi="Arial" w:cs="Arial"/>
          <w:lang w:val="sr-Cyrl-RS"/>
        </w:rPr>
        <w:t>Финалне п</w:t>
      </w:r>
      <w:r w:rsidRPr="002D6248">
        <w:rPr>
          <w:rFonts w:ascii="Arial" w:hAnsi="Arial" w:cs="Arial"/>
        </w:rPr>
        <w:t>отврде о извршен</w:t>
      </w:r>
      <w:r w:rsidRPr="002D6248">
        <w:rPr>
          <w:rFonts w:ascii="Arial" w:hAnsi="Arial" w:cs="Arial"/>
          <w:lang w:val="sr-Cyrl-RS"/>
        </w:rPr>
        <w:t>им</w:t>
      </w:r>
      <w:r w:rsidRPr="002D6248">
        <w:rPr>
          <w:rFonts w:ascii="Arial" w:hAnsi="Arial" w:cs="Arial"/>
        </w:rPr>
        <w:t xml:space="preserve"> обу</w:t>
      </w:r>
      <w:r w:rsidRPr="002D6248">
        <w:rPr>
          <w:rFonts w:ascii="Arial" w:hAnsi="Arial" w:cs="Arial"/>
          <w:lang w:val="sr-Cyrl-RS"/>
        </w:rPr>
        <w:t>кама</w:t>
      </w:r>
      <w:r w:rsidRPr="002D6248">
        <w:rPr>
          <w:rFonts w:ascii="Arial" w:hAnsi="Arial" w:cs="Arial"/>
        </w:rPr>
        <w:t>.</w:t>
      </w:r>
    </w:p>
    <w:p w:rsidR="004517D2" w:rsidRPr="002D6248" w:rsidRDefault="004517D2" w:rsidP="00ED1FE0">
      <w:pPr>
        <w:tabs>
          <w:tab w:val="left" w:pos="709"/>
        </w:tabs>
        <w:spacing w:before="0"/>
        <w:rPr>
          <w:rFonts w:cs="Arial"/>
          <w:lang w:val="sr-Cyrl-RS"/>
        </w:rPr>
      </w:pPr>
      <w:r w:rsidRPr="002D6248">
        <w:rPr>
          <w:rFonts w:cs="Arial"/>
          <w:lang w:val="sr-Cyrl-RS"/>
        </w:rPr>
        <w:tab/>
      </w:r>
    </w:p>
    <w:p w:rsidR="003508B5" w:rsidRPr="002D6248" w:rsidRDefault="004517D2" w:rsidP="00ED1FE0">
      <w:pPr>
        <w:pStyle w:val="KDParagraf"/>
        <w:spacing w:before="0"/>
        <w:rPr>
          <w:rFonts w:eastAsia="Calibri" w:cs="Arial"/>
          <w:color w:val="00B0F0"/>
          <w:lang w:val="sr-Cyrl-RS"/>
        </w:rPr>
      </w:pPr>
      <w:r w:rsidRPr="002D6248">
        <w:rPr>
          <w:rFonts w:cs="Arial"/>
          <w:lang w:val="sr-Cyrl-RS"/>
        </w:rPr>
        <w:t>Ако понуђач понуди други начин плаћања понуда ће бити одбијена као неприхватљива</w:t>
      </w:r>
    </w:p>
    <w:p w:rsidR="00821916" w:rsidRPr="002D6248" w:rsidRDefault="005A3029" w:rsidP="00ED1FE0">
      <w:pPr>
        <w:pStyle w:val="KDParagraf"/>
        <w:spacing w:before="0"/>
        <w:rPr>
          <w:rFonts w:eastAsia="Calibri" w:cs="Arial"/>
          <w:color w:val="00B0F0"/>
          <w:lang w:val="sr-Cyrl-CS"/>
        </w:rPr>
      </w:pPr>
      <w:r w:rsidRPr="002D6248">
        <w:rPr>
          <w:rFonts w:eastAsia="Calibri" w:cs="Arial"/>
          <w:color w:val="00B0F0"/>
        </w:rPr>
        <w:t xml:space="preserve"> </w:t>
      </w:r>
    </w:p>
    <w:p w:rsidR="003508B5" w:rsidRPr="002D6248" w:rsidRDefault="005A3029" w:rsidP="00ED1FE0">
      <w:pPr>
        <w:pStyle w:val="KDParagraf"/>
        <w:spacing w:before="0"/>
        <w:rPr>
          <w:rFonts w:cs="Arial"/>
          <w:color w:val="00B0F0"/>
        </w:rPr>
      </w:pPr>
      <w:r w:rsidRPr="002D6248">
        <w:rPr>
          <w:rFonts w:cs="Arial"/>
        </w:rPr>
        <w:t>Рачун</w:t>
      </w:r>
      <w:r w:rsidR="008F18BC" w:rsidRPr="002D6248">
        <w:rPr>
          <w:rFonts w:cs="Arial"/>
        </w:rPr>
        <w:t xml:space="preserve"> мора бити достављен на адресу Н</w:t>
      </w:r>
      <w:r w:rsidRPr="002D6248">
        <w:rPr>
          <w:rFonts w:cs="Arial"/>
        </w:rPr>
        <w:t xml:space="preserve">аручиоца: Јавно предузеће „Електропривреда Србије“ Београд, </w:t>
      </w:r>
      <w:r w:rsidR="004517D2" w:rsidRPr="002D6248">
        <w:rPr>
          <w:rFonts w:cs="Arial"/>
          <w:lang w:val="sr-Cyrl-RS"/>
        </w:rPr>
        <w:t>Царице Милице број 2</w:t>
      </w:r>
      <w:r w:rsidRPr="002D6248">
        <w:rPr>
          <w:rFonts w:cs="Arial"/>
        </w:rPr>
        <w:t xml:space="preserve">, ПИБ </w:t>
      </w:r>
      <w:r w:rsidRPr="002D6248">
        <w:rPr>
          <w:rFonts w:cs="Arial"/>
          <w:lang w:val="sr-Cyrl-BA"/>
        </w:rPr>
        <w:t>(</w:t>
      </w:r>
      <w:r w:rsidR="004517D2" w:rsidRPr="002D6248">
        <w:rPr>
          <w:rFonts w:cs="Arial"/>
          <w:lang w:val="sr-Cyrl-BA"/>
        </w:rPr>
        <w:t>103920327</w:t>
      </w:r>
      <w:r w:rsidRPr="002D6248">
        <w:rPr>
          <w:rFonts w:cs="Arial"/>
          <w:lang w:val="sr-Cyrl-BA"/>
        </w:rPr>
        <w:t>)</w:t>
      </w:r>
      <w:r w:rsidRPr="002D6248">
        <w:rPr>
          <w:rFonts w:cs="Arial"/>
        </w:rPr>
        <w:t xml:space="preserve">, са обавезним прилозима и то: Записник о квалитативном пријему </w:t>
      </w:r>
      <w:r w:rsidR="00FB5CC4" w:rsidRPr="002D6248">
        <w:rPr>
          <w:rFonts w:cs="Arial"/>
          <w:lang w:val="sr-Cyrl-RS"/>
        </w:rPr>
        <w:t>и</w:t>
      </w:r>
      <w:r w:rsidRPr="002D6248">
        <w:rPr>
          <w:rFonts w:cs="Arial"/>
        </w:rPr>
        <w:t xml:space="preserve">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D6248">
        <w:rPr>
          <w:rFonts w:cs="Arial"/>
          <w:lang w:val="sr-Latn-CS"/>
        </w:rPr>
        <w:t>Купца</w:t>
      </w:r>
      <w:r w:rsidRPr="002D6248">
        <w:rPr>
          <w:rFonts w:cs="Arial"/>
        </w:rPr>
        <w:t>, које је примило предметна добра.</w:t>
      </w:r>
    </w:p>
    <w:p w:rsidR="00B00642" w:rsidRPr="002D6248" w:rsidRDefault="00B00642" w:rsidP="00ED1FE0">
      <w:pPr>
        <w:pStyle w:val="KDParagraf"/>
        <w:spacing w:before="0"/>
        <w:rPr>
          <w:rFonts w:cs="Arial"/>
          <w:i/>
          <w:lang w:val="sr-Cyrl-RS"/>
        </w:rPr>
      </w:pPr>
      <w:r w:rsidRPr="002D6248">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2D6248">
        <w:rPr>
          <w:rFonts w:cs="Arial"/>
          <w:lang w:val="sr-Cyrl-RS"/>
        </w:rPr>
        <w:t>Рачуни који</w:t>
      </w:r>
      <w:r w:rsidRPr="002D6248">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D6248">
        <w:rPr>
          <w:rFonts w:cs="Arial"/>
          <w:lang w:val="sr-Cyrl-RS"/>
        </w:rPr>
        <w:t>зива из рачуна</w:t>
      </w:r>
      <w:r w:rsidRPr="002D6248">
        <w:rPr>
          <w:rFonts w:cs="Arial"/>
          <w:lang w:val="sr-Cyrl-RS"/>
        </w:rPr>
        <w:t xml:space="preserve"> са захтеваним називима из конкурсне документације и прихваћене понуде.</w:t>
      </w:r>
    </w:p>
    <w:p w:rsidR="008D2B23" w:rsidRPr="002D6248" w:rsidRDefault="008D2B23" w:rsidP="00ED1FE0">
      <w:pPr>
        <w:autoSpaceDE w:val="0"/>
        <w:autoSpaceDN w:val="0"/>
        <w:adjustRightInd w:val="0"/>
        <w:spacing w:before="0"/>
        <w:ind w:right="-426"/>
        <w:rPr>
          <w:rFonts w:eastAsia="Calibri" w:cs="Arial"/>
          <w:i/>
        </w:rPr>
      </w:pPr>
    </w:p>
    <w:p w:rsidR="008D2B23" w:rsidRPr="002D6248" w:rsidRDefault="008D2B23" w:rsidP="005A14B0">
      <w:pPr>
        <w:pStyle w:val="KDPodnaslov2"/>
        <w:numPr>
          <w:ilvl w:val="1"/>
          <w:numId w:val="39"/>
        </w:numPr>
        <w:spacing w:before="0"/>
        <w:jc w:val="both"/>
        <w:rPr>
          <w:rFonts w:cs="Arial"/>
          <w:lang w:val="ru-RU"/>
        </w:rPr>
      </w:pPr>
      <w:bookmarkStart w:id="233" w:name="_Toc441651589"/>
      <w:bookmarkStart w:id="234" w:name="_Toc442559900"/>
      <w:r w:rsidRPr="002D6248">
        <w:rPr>
          <w:rFonts w:cs="Arial"/>
        </w:rPr>
        <w:t>Рок важења понуде</w:t>
      </w:r>
      <w:bookmarkEnd w:id="233"/>
      <w:bookmarkEnd w:id="234"/>
    </w:p>
    <w:p w:rsidR="008D2B23" w:rsidRPr="002D6248" w:rsidRDefault="008D2B23" w:rsidP="00ED1FE0">
      <w:pPr>
        <w:spacing w:before="0"/>
        <w:rPr>
          <w:rFonts w:cs="Arial"/>
          <w:lang w:val="ru-RU"/>
        </w:rPr>
      </w:pPr>
      <w:r w:rsidRPr="002D6248">
        <w:rPr>
          <w:rFonts w:cs="Arial"/>
          <w:lang w:val="ru-RU"/>
        </w:rPr>
        <w:t xml:space="preserve">Понуда мора да важи </w:t>
      </w:r>
      <w:r w:rsidR="001D6D7B" w:rsidRPr="002D6248">
        <w:rPr>
          <w:rFonts w:cs="Arial"/>
          <w:lang w:val="ru-RU"/>
        </w:rPr>
        <w:t>9</w:t>
      </w:r>
      <w:r w:rsidR="00FB5CC4" w:rsidRPr="002D6248">
        <w:rPr>
          <w:rFonts w:cs="Arial"/>
          <w:lang w:val="sr-Cyrl-RS"/>
        </w:rPr>
        <w:t>0</w:t>
      </w:r>
      <w:r w:rsidRPr="002D6248">
        <w:rPr>
          <w:rFonts w:cs="Arial"/>
          <w:lang w:val="ru-RU"/>
        </w:rPr>
        <w:t xml:space="preserve"> (словима:</w:t>
      </w:r>
      <w:r w:rsidR="00FB5CC4" w:rsidRPr="002D6248">
        <w:rPr>
          <w:rFonts w:cs="Arial"/>
          <w:lang w:val="ru-RU"/>
        </w:rPr>
        <w:t xml:space="preserve"> </w:t>
      </w:r>
      <w:r w:rsidR="001D6D7B" w:rsidRPr="002D6248">
        <w:rPr>
          <w:rFonts w:cs="Arial"/>
          <w:lang w:val="ru-RU"/>
        </w:rPr>
        <w:t>деведесет</w:t>
      </w:r>
      <w:r w:rsidRPr="002D6248">
        <w:rPr>
          <w:rFonts w:cs="Arial"/>
          <w:lang w:val="ru-RU"/>
        </w:rPr>
        <w:t xml:space="preserve">) дана од дана отварања понуда. </w:t>
      </w:r>
    </w:p>
    <w:p w:rsidR="008D2B23" w:rsidRPr="002D6248" w:rsidRDefault="008D2B23" w:rsidP="00ED1FE0">
      <w:pPr>
        <w:spacing w:before="0"/>
        <w:rPr>
          <w:rFonts w:cs="Arial"/>
        </w:rPr>
      </w:pPr>
      <w:r w:rsidRPr="002D6248">
        <w:rPr>
          <w:rFonts w:cs="Arial"/>
        </w:rPr>
        <w:t xml:space="preserve">У случају да понуђач наведе краћи рок важења понуде, понуда ће бити одбијена, као неприхватљива. </w:t>
      </w:r>
    </w:p>
    <w:p w:rsidR="005A3029" w:rsidRPr="002D6248" w:rsidRDefault="005A3029" w:rsidP="00ED1FE0">
      <w:pPr>
        <w:spacing w:before="0"/>
        <w:rPr>
          <w:rFonts w:cs="Arial"/>
        </w:rPr>
      </w:pPr>
    </w:p>
    <w:p w:rsidR="008D2B23" w:rsidRPr="002D6248" w:rsidRDefault="008D2B23" w:rsidP="005A14B0">
      <w:pPr>
        <w:pStyle w:val="KDPodnaslov2"/>
        <w:numPr>
          <w:ilvl w:val="1"/>
          <w:numId w:val="39"/>
        </w:numPr>
        <w:spacing w:before="0"/>
        <w:jc w:val="both"/>
        <w:rPr>
          <w:rFonts w:cs="Arial"/>
        </w:rPr>
      </w:pPr>
      <w:bookmarkStart w:id="235" w:name="_Toc441651593"/>
      <w:bookmarkStart w:id="236" w:name="_Toc442559904"/>
      <w:r w:rsidRPr="002D6248">
        <w:rPr>
          <w:rFonts w:cs="Arial"/>
        </w:rPr>
        <w:t>Средства финансијског обезбеђења</w:t>
      </w:r>
      <w:bookmarkEnd w:id="235"/>
      <w:bookmarkEnd w:id="236"/>
    </w:p>
    <w:p w:rsidR="008D2B23" w:rsidRPr="002D6248" w:rsidRDefault="008D2B23" w:rsidP="00ED1FE0">
      <w:pPr>
        <w:pStyle w:val="KDParagraf"/>
        <w:spacing w:before="0"/>
        <w:rPr>
          <w:rFonts w:cs="Arial"/>
        </w:rPr>
      </w:pPr>
      <w:r w:rsidRPr="002D6248">
        <w:rPr>
          <w:rFonts w:cs="Arial"/>
          <w:bCs/>
        </w:rPr>
        <w:t xml:space="preserve">Наручилац користи право да захтева средстава финансијског обезбеђења (у даљем тексу СФО) </w:t>
      </w:r>
      <w:r w:rsidRPr="002D6248">
        <w:rPr>
          <w:rFonts w:cs="Arial"/>
        </w:rPr>
        <w:t xml:space="preserve">којим понуђачи обезбеђују испуњење својих обавеза у </w:t>
      </w:r>
      <w:r w:rsidR="00B02E86" w:rsidRPr="002D6248">
        <w:rPr>
          <w:rFonts w:cs="Arial"/>
          <w:lang w:val="sr-Cyrl-RS"/>
        </w:rPr>
        <w:t xml:space="preserve"> отвореном поступку </w:t>
      </w:r>
      <w:r w:rsidRPr="002D6248">
        <w:rPr>
          <w:rFonts w:cs="Arial"/>
        </w:rPr>
        <w:t xml:space="preserve">(достављају се уз понуду), као и испуњење својих уговорних обавеза (достављају се </w:t>
      </w:r>
      <w:r w:rsidR="008F18BC" w:rsidRPr="002D6248">
        <w:rPr>
          <w:rFonts w:cs="Arial"/>
          <w:lang w:val="sr-Cyrl-RS"/>
        </w:rPr>
        <w:t>по</w:t>
      </w:r>
      <w:r w:rsidRPr="002D6248">
        <w:rPr>
          <w:rFonts w:cs="Arial"/>
        </w:rPr>
        <w:t xml:space="preserve"> закључењ</w:t>
      </w:r>
      <w:r w:rsidR="008F18BC" w:rsidRPr="002D6248">
        <w:rPr>
          <w:rFonts w:cs="Arial"/>
          <w:lang w:val="sr-Cyrl-RS"/>
        </w:rPr>
        <w:t>у</w:t>
      </w:r>
      <w:r w:rsidRPr="002D6248">
        <w:rPr>
          <w:rFonts w:cs="Arial"/>
        </w:rPr>
        <w:t xml:space="preserve"> уговора</w:t>
      </w:r>
      <w:r w:rsidR="001861CC" w:rsidRPr="002D6248">
        <w:rPr>
          <w:rFonts w:cs="Arial"/>
        </w:rPr>
        <w:t xml:space="preserve"> или по испоруци</w:t>
      </w:r>
      <w:r w:rsidRPr="002D6248">
        <w:rPr>
          <w:rFonts w:cs="Arial"/>
        </w:rPr>
        <w:t>)</w:t>
      </w:r>
      <w:r w:rsidR="001861CC" w:rsidRPr="002D6248">
        <w:rPr>
          <w:rFonts w:cs="Arial"/>
        </w:rPr>
        <w:t>.</w:t>
      </w:r>
    </w:p>
    <w:p w:rsidR="00541E19" w:rsidRPr="002D6248" w:rsidRDefault="00541E19" w:rsidP="00ED1FE0">
      <w:pPr>
        <w:spacing w:before="0"/>
        <w:rPr>
          <w:rFonts w:eastAsia="TimesNewRomanPSMT" w:cs="Arial"/>
          <w:bCs/>
          <w:iCs/>
        </w:rPr>
      </w:pPr>
      <w:r w:rsidRPr="002D624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D6248" w:rsidRDefault="001A72BF" w:rsidP="00ED1FE0">
      <w:pPr>
        <w:spacing w:before="0"/>
        <w:rPr>
          <w:rFonts w:eastAsia="TimesNewRomanPSMT" w:cs="Arial"/>
          <w:bCs/>
          <w:iCs/>
          <w:lang w:val="sr-Cyrl-RS"/>
        </w:rPr>
      </w:pPr>
      <w:r w:rsidRPr="002D6248">
        <w:rPr>
          <w:rFonts w:eastAsia="TimesNewRomanPSMT" w:cs="Arial"/>
          <w:bCs/>
          <w:iCs/>
          <w:lang w:val="sr-Cyrl-RS"/>
        </w:rPr>
        <w:t>Члан групе понуђача може бити налогодавац средства финансијског обезбеђења.</w:t>
      </w:r>
    </w:p>
    <w:p w:rsidR="00541E19" w:rsidRPr="002D6248" w:rsidRDefault="001A72BF" w:rsidP="00ED1FE0">
      <w:pPr>
        <w:spacing w:before="0"/>
        <w:rPr>
          <w:rFonts w:eastAsia="TimesNewRomanPSMT" w:cs="Arial"/>
          <w:bCs/>
          <w:iCs/>
        </w:rPr>
      </w:pPr>
      <w:r w:rsidRPr="002D6248">
        <w:rPr>
          <w:rFonts w:eastAsia="TimesNewRomanPSMT" w:cs="Arial"/>
          <w:bCs/>
          <w:iCs/>
        </w:rPr>
        <w:t>Средства финансијског обезбеђења морају да буду у валути у којој је и понуда.</w:t>
      </w:r>
    </w:p>
    <w:p w:rsidR="00541E19" w:rsidRPr="002D6248" w:rsidRDefault="008F18BC" w:rsidP="00ED1FE0">
      <w:pPr>
        <w:spacing w:before="0"/>
        <w:rPr>
          <w:rFonts w:eastAsia="TimesNewRomanPSMT" w:cs="Arial"/>
          <w:bCs/>
          <w:iCs/>
          <w:color w:val="00B0F0"/>
        </w:rPr>
      </w:pPr>
      <w:r w:rsidRPr="002D6248">
        <w:rPr>
          <w:rFonts w:eastAsia="TimesNewRomanPSMT" w:cs="Arial"/>
          <w:bCs/>
          <w:iCs/>
        </w:rPr>
        <w:t>Ако се за време трајања у</w:t>
      </w:r>
      <w:r w:rsidR="00541E19" w:rsidRPr="002D6248">
        <w:rPr>
          <w:rFonts w:eastAsia="TimesNewRomanPSMT" w:cs="Arial"/>
          <w:bCs/>
          <w:iCs/>
        </w:rPr>
        <w:t>говора промене рокови за извршење уговорне обавезе, важност  СФО мора се продужити</w:t>
      </w:r>
      <w:r w:rsidR="00541E19" w:rsidRPr="002D6248">
        <w:rPr>
          <w:rFonts w:eastAsia="TimesNewRomanPSMT" w:cs="Arial"/>
          <w:bCs/>
          <w:iCs/>
          <w:color w:val="00B0F0"/>
        </w:rPr>
        <w:t xml:space="preserve">. </w:t>
      </w:r>
    </w:p>
    <w:p w:rsidR="00FB5CC4" w:rsidRPr="002D6248" w:rsidRDefault="00FB5CC4" w:rsidP="00ED1FE0">
      <w:pPr>
        <w:spacing w:before="0"/>
        <w:jc w:val="center"/>
        <w:rPr>
          <w:rFonts w:cs="Arial"/>
          <w:b/>
          <w:i/>
          <w:color w:val="00B0F0"/>
        </w:rPr>
      </w:pPr>
    </w:p>
    <w:p w:rsidR="00634C74" w:rsidRPr="002D6248" w:rsidRDefault="00343A18" w:rsidP="00ED1FE0">
      <w:pPr>
        <w:spacing w:before="0"/>
        <w:jc w:val="center"/>
        <w:rPr>
          <w:rFonts w:cs="Arial"/>
          <w:b/>
        </w:rPr>
      </w:pPr>
      <w:r w:rsidRPr="002D6248">
        <w:rPr>
          <w:rFonts w:cs="Arial"/>
          <w:b/>
        </w:rPr>
        <w:t>6</w:t>
      </w:r>
      <w:r w:rsidR="00210FF3" w:rsidRPr="002D6248">
        <w:rPr>
          <w:rFonts w:cs="Arial"/>
          <w:b/>
        </w:rPr>
        <w:t>.1</w:t>
      </w:r>
      <w:r w:rsidR="00A71EAF">
        <w:rPr>
          <w:rFonts w:cs="Arial"/>
          <w:b/>
          <w:lang w:val="sr-Cyrl-RS"/>
        </w:rPr>
        <w:t>6</w:t>
      </w:r>
      <w:r w:rsidR="00210FF3" w:rsidRPr="002D6248">
        <w:rPr>
          <w:rFonts w:cs="Arial"/>
          <w:b/>
        </w:rPr>
        <w:t>.1.</w:t>
      </w:r>
      <w:r w:rsidR="00634C74" w:rsidRPr="002D6248">
        <w:rPr>
          <w:rFonts w:cs="Arial"/>
          <w:b/>
        </w:rPr>
        <w:t xml:space="preserve"> Средство обезбеђења за озбиљност понуде</w:t>
      </w:r>
    </w:p>
    <w:p w:rsidR="00634C74" w:rsidRPr="002D6248" w:rsidRDefault="00634C74" w:rsidP="00ED1FE0">
      <w:pPr>
        <w:spacing w:before="0"/>
        <w:rPr>
          <w:rFonts w:cs="Arial"/>
          <w:lang w:val="sr-Cyrl-RS"/>
        </w:rPr>
      </w:pPr>
      <w:r w:rsidRPr="002D6248">
        <w:rPr>
          <w:rFonts w:cs="Arial"/>
          <w:lang w:val="sr-Cyrl-RS"/>
        </w:rPr>
        <w:t xml:space="preserve">Рок важења средства обезбеђења за озбиљност понуде мора да буде </w:t>
      </w:r>
      <w:r w:rsidR="00D16608" w:rsidRPr="002D6248">
        <w:rPr>
          <w:rFonts w:cs="Arial"/>
          <w:lang w:val="sr-Cyrl-RS"/>
        </w:rPr>
        <w:t xml:space="preserve">30 </w:t>
      </w:r>
      <w:r w:rsidRPr="002D6248">
        <w:rPr>
          <w:rFonts w:cs="Arial"/>
          <w:lang w:val="sr-Cyrl-RS"/>
        </w:rPr>
        <w:t xml:space="preserve">календарских дана дужи од рока важења понуде (опција </w:t>
      </w:r>
      <w:r w:rsidR="00B00642" w:rsidRPr="002D6248">
        <w:rPr>
          <w:rFonts w:cs="Arial"/>
          <w:lang w:val="sr-Cyrl-RS"/>
        </w:rPr>
        <w:t>понуде</w:t>
      </w:r>
      <w:r w:rsidRPr="002D6248">
        <w:rPr>
          <w:rFonts w:cs="Arial"/>
          <w:lang w:val="sr-Cyrl-RS"/>
        </w:rPr>
        <w:t>).</w:t>
      </w:r>
    </w:p>
    <w:p w:rsidR="00634C74" w:rsidRPr="002D6248" w:rsidRDefault="00634C74" w:rsidP="00ED1FE0">
      <w:pPr>
        <w:spacing w:before="0"/>
        <w:rPr>
          <w:rFonts w:cs="Arial"/>
          <w:lang w:val="sr-Cyrl-RS"/>
        </w:rPr>
      </w:pPr>
      <w:r w:rsidRPr="002D6248">
        <w:rPr>
          <w:rFonts w:cs="Arial"/>
          <w:lang w:val="sr-Cyrl-RS"/>
        </w:rPr>
        <w:t xml:space="preserve">Износ средства обезбеђења за озбиљност понуде је </w:t>
      </w:r>
      <w:r w:rsidR="008C2E51" w:rsidRPr="002D6248">
        <w:rPr>
          <w:rFonts w:cs="Arial"/>
          <w:lang w:val="sr-Cyrl-RS"/>
        </w:rPr>
        <w:t>5</w:t>
      </w:r>
      <w:r w:rsidR="00B00642" w:rsidRPr="002D6248">
        <w:rPr>
          <w:rFonts w:cs="Arial"/>
          <w:lang w:val="sr-Cyrl-RS"/>
        </w:rPr>
        <w:t>%</w:t>
      </w:r>
      <w:r w:rsidR="001A72BF" w:rsidRPr="002D6248">
        <w:rPr>
          <w:rFonts w:cs="Arial"/>
          <w:lang w:val="sr-Cyrl-RS"/>
        </w:rPr>
        <w:t xml:space="preserve"> </w:t>
      </w:r>
      <w:r w:rsidRPr="002D6248">
        <w:rPr>
          <w:rFonts w:cs="Arial"/>
          <w:lang w:val="sr-Cyrl-RS"/>
        </w:rPr>
        <w:t>вредности понуде без ПДВ.</w:t>
      </w:r>
    </w:p>
    <w:p w:rsidR="00634C74" w:rsidRPr="002D6248" w:rsidRDefault="00634C74" w:rsidP="00ED1FE0">
      <w:pPr>
        <w:spacing w:before="0"/>
        <w:rPr>
          <w:rFonts w:cs="Arial"/>
        </w:rPr>
      </w:pPr>
      <w:r w:rsidRPr="002D6248">
        <w:rPr>
          <w:rFonts w:cs="Arial"/>
        </w:rPr>
        <w:t>Основи за наплату средства обезбеђења за озбиљност понуде су:</w:t>
      </w:r>
    </w:p>
    <w:p w:rsidR="00634C74" w:rsidRPr="002D6248" w:rsidRDefault="00634C74" w:rsidP="00ED1FE0">
      <w:pPr>
        <w:spacing w:before="0"/>
        <w:rPr>
          <w:rFonts w:cs="Arial"/>
        </w:rPr>
      </w:pPr>
      <w:r w:rsidRPr="002D6248">
        <w:rPr>
          <w:rFonts w:cs="Arial"/>
        </w:rPr>
        <w:t>- уколико понуђач након истека рока за подношење понуда повуче, опозове или измени своју понуду;</w:t>
      </w:r>
    </w:p>
    <w:p w:rsidR="00634C74" w:rsidRPr="002D6248" w:rsidRDefault="00634C74" w:rsidP="00ED1FE0">
      <w:pPr>
        <w:spacing w:before="0"/>
        <w:rPr>
          <w:rFonts w:cs="Arial"/>
        </w:rPr>
      </w:pPr>
      <w:r w:rsidRPr="002D6248">
        <w:rPr>
          <w:rFonts w:cs="Arial"/>
        </w:rPr>
        <w:t>- уколико понуђач коме је додељен уговор благовремено не потпише уговор о јавној набавци;</w:t>
      </w:r>
    </w:p>
    <w:p w:rsidR="00634C74" w:rsidRPr="002D6248" w:rsidRDefault="00343A18" w:rsidP="00ED1FE0">
      <w:pPr>
        <w:spacing w:before="0"/>
        <w:jc w:val="center"/>
        <w:rPr>
          <w:rFonts w:cs="Arial"/>
          <w:b/>
        </w:rPr>
      </w:pPr>
      <w:r w:rsidRPr="002D6248">
        <w:rPr>
          <w:rFonts w:cs="Arial"/>
          <w:b/>
        </w:rPr>
        <w:t>6</w:t>
      </w:r>
      <w:r w:rsidR="00210FF3" w:rsidRPr="002D6248">
        <w:rPr>
          <w:rFonts w:cs="Arial"/>
          <w:b/>
        </w:rPr>
        <w:t>.1</w:t>
      </w:r>
      <w:r w:rsidR="00A71EAF">
        <w:rPr>
          <w:rFonts w:cs="Arial"/>
          <w:b/>
          <w:lang w:val="sr-Cyrl-RS"/>
        </w:rPr>
        <w:t>6</w:t>
      </w:r>
      <w:r w:rsidR="00210FF3" w:rsidRPr="002D6248">
        <w:rPr>
          <w:rFonts w:cs="Arial"/>
          <w:b/>
        </w:rPr>
        <w:t>.2</w:t>
      </w:r>
      <w:r w:rsidR="00634C74" w:rsidRPr="002D6248">
        <w:rPr>
          <w:rFonts w:cs="Arial"/>
          <w:b/>
        </w:rPr>
        <w:t>. Средство обезбеђења за добро извршење посла</w:t>
      </w:r>
    </w:p>
    <w:p w:rsidR="00634C74" w:rsidRPr="002D6248" w:rsidRDefault="00634C74" w:rsidP="00ED1FE0">
      <w:pPr>
        <w:spacing w:before="0"/>
        <w:rPr>
          <w:rFonts w:cs="Arial"/>
        </w:rPr>
      </w:pPr>
      <w:r w:rsidRPr="002D6248">
        <w:rPr>
          <w:rFonts w:cs="Arial"/>
        </w:rPr>
        <w:t xml:space="preserve">Рок важења средства обезбеђења за добро извршење посла мора да буде минимум </w:t>
      </w:r>
      <w:r w:rsidR="00D16608" w:rsidRPr="002D6248">
        <w:rPr>
          <w:rFonts w:cs="Arial"/>
          <w:lang w:val="sr-Cyrl-RS"/>
        </w:rPr>
        <w:t>30</w:t>
      </w:r>
      <w:r w:rsidRPr="002D6248">
        <w:rPr>
          <w:rFonts w:cs="Arial"/>
        </w:rPr>
        <w:t xml:space="preserve"> календарских дана дужи од рока важења уговора</w:t>
      </w:r>
      <w:r w:rsidR="00CC2D01" w:rsidRPr="002D6248">
        <w:rPr>
          <w:rFonts w:cs="Arial"/>
          <w:lang w:val="sr-Cyrl-CS"/>
        </w:rPr>
        <w:t>/рока одређеног за коначно извршење посла</w:t>
      </w:r>
      <w:r w:rsidRPr="002D6248">
        <w:rPr>
          <w:rFonts w:cs="Arial"/>
        </w:rPr>
        <w:t>.</w:t>
      </w:r>
    </w:p>
    <w:p w:rsidR="00634C74" w:rsidRPr="002D6248" w:rsidRDefault="00634C74" w:rsidP="00ED1FE0">
      <w:pPr>
        <w:spacing w:before="0"/>
        <w:rPr>
          <w:rFonts w:cs="Arial"/>
        </w:rPr>
      </w:pPr>
      <w:r w:rsidRPr="002D6248">
        <w:rPr>
          <w:rFonts w:cs="Arial"/>
        </w:rPr>
        <w:t xml:space="preserve">Износ средства обезбеђења за добро извршење посла је 10% од вредности </w:t>
      </w:r>
      <w:r w:rsidR="00EF0AF3" w:rsidRPr="002D6248">
        <w:rPr>
          <w:rFonts w:cs="Arial"/>
          <w:lang w:val="sr-Cyrl-RS"/>
        </w:rPr>
        <w:t>уговора</w:t>
      </w:r>
      <w:r w:rsidRPr="002D6248">
        <w:rPr>
          <w:rFonts w:cs="Arial"/>
        </w:rPr>
        <w:t xml:space="preserve"> без ПДВ.</w:t>
      </w:r>
    </w:p>
    <w:p w:rsidR="00634C74" w:rsidRPr="002D6248" w:rsidRDefault="00634C74" w:rsidP="00ED1FE0">
      <w:pPr>
        <w:spacing w:before="0"/>
        <w:rPr>
          <w:rFonts w:cs="Arial"/>
        </w:rPr>
      </w:pPr>
      <w:r w:rsidRPr="002D6248">
        <w:rPr>
          <w:rFonts w:cs="Arial"/>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rsidR="008C2E51" w:rsidRPr="002D6248" w:rsidRDefault="008C2E51" w:rsidP="00ED1FE0">
      <w:pPr>
        <w:spacing w:before="0"/>
        <w:jc w:val="center"/>
        <w:rPr>
          <w:rFonts w:cs="Arial"/>
          <w:b/>
          <w:i/>
          <w:color w:val="00B0F0"/>
          <w:lang w:val="sr-Cyrl-RS"/>
        </w:rPr>
      </w:pPr>
    </w:p>
    <w:p w:rsidR="009D09F1" w:rsidRPr="002D6248" w:rsidRDefault="009D09F1" w:rsidP="009D09F1">
      <w:pPr>
        <w:spacing w:before="0"/>
        <w:ind w:firstLine="720"/>
        <w:jc w:val="center"/>
        <w:rPr>
          <w:rFonts w:cs="Arial"/>
          <w:b/>
        </w:rPr>
      </w:pPr>
      <w:r w:rsidRPr="002D6248">
        <w:rPr>
          <w:rFonts w:cs="Arial"/>
          <w:b/>
        </w:rPr>
        <w:t>6.1</w:t>
      </w:r>
      <w:r>
        <w:rPr>
          <w:rFonts w:cs="Arial"/>
          <w:b/>
          <w:lang w:val="sr-Cyrl-RS"/>
        </w:rPr>
        <w:t>6</w:t>
      </w:r>
      <w:r w:rsidRPr="002D6248">
        <w:rPr>
          <w:rFonts w:cs="Arial"/>
          <w:b/>
        </w:rPr>
        <w:t>.</w:t>
      </w:r>
      <w:r w:rsidR="000A1846">
        <w:rPr>
          <w:rFonts w:cs="Arial"/>
          <w:b/>
          <w:lang w:val="sr-Cyrl-RS"/>
        </w:rPr>
        <w:t>3</w:t>
      </w:r>
      <w:r w:rsidRPr="002D6248">
        <w:rPr>
          <w:rFonts w:cs="Arial"/>
          <w:b/>
        </w:rPr>
        <w:t xml:space="preserve"> Средство обезбеђења за </w:t>
      </w:r>
      <w:r>
        <w:rPr>
          <w:rFonts w:cs="Arial"/>
          <w:b/>
          <w:lang w:val="sr-Cyrl-RS"/>
        </w:rPr>
        <w:t xml:space="preserve">отклањање </w:t>
      </w:r>
      <w:r w:rsidR="00DD5F4E">
        <w:rPr>
          <w:rFonts w:cs="Arial"/>
          <w:b/>
          <w:lang w:val="sr-Cyrl-RS"/>
        </w:rPr>
        <w:t>недостатака</w:t>
      </w:r>
      <w:r>
        <w:rPr>
          <w:rFonts w:cs="Arial"/>
          <w:b/>
          <w:lang w:val="sr-Cyrl-RS"/>
        </w:rPr>
        <w:t xml:space="preserve"> у гарантном року</w:t>
      </w:r>
    </w:p>
    <w:p w:rsidR="007E00FC" w:rsidRPr="00592C41" w:rsidRDefault="007E00FC" w:rsidP="007E00FC">
      <w:pPr>
        <w:rPr>
          <w:rFonts w:cs="Arial"/>
        </w:rPr>
      </w:pPr>
      <w:r w:rsidRPr="00592C41">
        <w:rPr>
          <w:rFonts w:cs="Arial"/>
        </w:rPr>
        <w:t>Понуђач се обавезује да преда Наручиоцу банкарску гаранцију за отклањање недостатака у гарантном року која је неопозива, безусловна,</w:t>
      </w:r>
      <w:r>
        <w:rPr>
          <w:rFonts w:cs="Arial"/>
        </w:rPr>
        <w:t xml:space="preserve"> </w:t>
      </w:r>
      <w:r w:rsidRPr="00592C41">
        <w:rPr>
          <w:rFonts w:cs="Arial"/>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7E00FC" w:rsidRPr="00592C41" w:rsidRDefault="007E00FC" w:rsidP="007E00FC">
      <w:pPr>
        <w:rPr>
          <w:rFonts w:cs="Arial"/>
        </w:rPr>
      </w:pPr>
      <w:r w:rsidRPr="00592C41">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7E00FC" w:rsidRPr="00592C41" w:rsidRDefault="007E00FC" w:rsidP="007E00FC">
      <w:pPr>
        <w:rPr>
          <w:rFonts w:cs="Arial"/>
        </w:rPr>
      </w:pPr>
      <w:r w:rsidRPr="00592C4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E00FC" w:rsidRPr="00592C41" w:rsidRDefault="007E00FC" w:rsidP="007E00FC">
      <w:pPr>
        <w:rPr>
          <w:rFonts w:cs="Arial"/>
        </w:rPr>
      </w:pPr>
      <w:r w:rsidRPr="00592C41">
        <w:rPr>
          <w:rFonts w:cs="Arial"/>
        </w:rPr>
        <w:t>Достављена банкарска гаранција не може да садржи додатне услове за исплату, краћи рок и мањи износ.</w:t>
      </w:r>
    </w:p>
    <w:p w:rsidR="007E00FC" w:rsidRPr="00592C41" w:rsidRDefault="007E00FC" w:rsidP="007E00FC">
      <w:pPr>
        <w:rPr>
          <w:rFonts w:cs="Arial"/>
        </w:rPr>
      </w:pPr>
      <w:r w:rsidRPr="00592C41">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7E00FC" w:rsidRPr="002D6248" w:rsidRDefault="007E00FC" w:rsidP="00ED1FE0">
      <w:pPr>
        <w:pStyle w:val="KDKomentar"/>
        <w:spacing w:before="0"/>
        <w:rPr>
          <w:rFonts w:cs="Arial"/>
          <w:i w:val="0"/>
          <w:sz w:val="22"/>
          <w:szCs w:val="22"/>
        </w:rPr>
      </w:pPr>
    </w:p>
    <w:p w:rsidR="008D2B23" w:rsidRPr="002D6248" w:rsidRDefault="008D2B23" w:rsidP="00ED1FE0">
      <w:pPr>
        <w:spacing w:before="0"/>
        <w:rPr>
          <w:rFonts w:cs="Arial"/>
          <w:lang w:val="ru-RU"/>
        </w:rPr>
      </w:pPr>
      <w:r w:rsidRPr="002D6248">
        <w:rPr>
          <w:rFonts w:cs="Arial"/>
          <w:lang w:val="ru-RU"/>
        </w:rPr>
        <w:t>Понуђач је дужан да достави следећа средства финансијског обезбеђења:</w:t>
      </w:r>
    </w:p>
    <w:p w:rsidR="008D2B23" w:rsidRPr="002D6248" w:rsidRDefault="008D2B23" w:rsidP="00ED1FE0">
      <w:pPr>
        <w:spacing w:before="0"/>
        <w:rPr>
          <w:rFonts w:cs="Arial"/>
          <w:color w:val="00B0F0"/>
          <w:lang w:val="ru-RU"/>
        </w:rPr>
      </w:pPr>
    </w:p>
    <w:p w:rsidR="008D2B23" w:rsidRPr="002D6248" w:rsidRDefault="008D2B23" w:rsidP="00ED1FE0">
      <w:pPr>
        <w:pStyle w:val="ListParagraph"/>
        <w:spacing w:before="0" w:after="0" w:line="240" w:lineRule="auto"/>
        <w:ind w:left="0"/>
        <w:rPr>
          <w:rFonts w:ascii="Arial" w:hAnsi="Arial" w:cs="Arial"/>
          <w:b/>
          <w:u w:val="single"/>
        </w:rPr>
      </w:pPr>
      <w:r w:rsidRPr="002D6248">
        <w:rPr>
          <w:rFonts w:ascii="Arial" w:hAnsi="Arial" w:cs="Arial"/>
          <w:b/>
          <w:u w:val="single"/>
        </w:rPr>
        <w:t>У понуди:</w:t>
      </w:r>
    </w:p>
    <w:p w:rsidR="008D2B23" w:rsidRPr="002D6248" w:rsidRDefault="008D2B23" w:rsidP="00ED1FE0">
      <w:pPr>
        <w:pStyle w:val="ListParagraph"/>
        <w:spacing w:before="0" w:after="0" w:line="240" w:lineRule="auto"/>
        <w:ind w:left="0"/>
        <w:rPr>
          <w:rFonts w:ascii="Arial" w:hAnsi="Arial" w:cs="Arial"/>
          <w:b/>
          <w:u w:val="single"/>
        </w:rPr>
      </w:pPr>
    </w:p>
    <w:p w:rsidR="008D2B23" w:rsidRPr="002D6248" w:rsidRDefault="008D2B23" w:rsidP="00ED1FE0">
      <w:pPr>
        <w:pStyle w:val="KDPodnaslov3"/>
        <w:keepNext w:val="0"/>
        <w:spacing w:before="0"/>
        <w:ind w:left="851"/>
        <w:rPr>
          <w:rFonts w:cs="Arial"/>
          <w:b/>
        </w:rPr>
      </w:pPr>
      <w:bookmarkStart w:id="237" w:name="_Toc441651595"/>
      <w:bookmarkStart w:id="238" w:name="_Toc442559906"/>
      <w:r w:rsidRPr="002D6248">
        <w:rPr>
          <w:rFonts w:cs="Arial"/>
          <w:b/>
        </w:rPr>
        <w:t>Меница за озбиљност понуде</w:t>
      </w:r>
      <w:bookmarkEnd w:id="237"/>
      <w:bookmarkEnd w:id="238"/>
    </w:p>
    <w:p w:rsidR="00435443" w:rsidRPr="002D6248" w:rsidRDefault="00435443" w:rsidP="00ED1FE0">
      <w:pPr>
        <w:spacing w:before="0"/>
        <w:rPr>
          <w:rFonts w:cs="Arial"/>
        </w:rPr>
      </w:pPr>
      <w:r w:rsidRPr="002D6248">
        <w:rPr>
          <w:rFonts w:cs="Arial"/>
        </w:rPr>
        <w:t>Понуђач је обавезан да уз понуду Наручиоцу достави:</w:t>
      </w:r>
    </w:p>
    <w:p w:rsidR="00435443" w:rsidRPr="002D6248" w:rsidRDefault="00435443" w:rsidP="005A14B0">
      <w:pPr>
        <w:pStyle w:val="ListParagraph"/>
        <w:numPr>
          <w:ilvl w:val="0"/>
          <w:numId w:val="24"/>
        </w:numPr>
        <w:spacing w:before="0" w:after="0" w:line="240" w:lineRule="auto"/>
        <w:rPr>
          <w:rFonts w:ascii="Arial" w:hAnsi="Arial" w:cs="Arial"/>
        </w:rPr>
      </w:pPr>
      <w:r w:rsidRPr="002D6248">
        <w:rPr>
          <w:rFonts w:ascii="Arial" w:hAnsi="Arial" w:cs="Arial"/>
        </w:rPr>
        <w:t xml:space="preserve">бланко сопствену меницу за озбиљност понуде која </w:t>
      </w:r>
      <w:r w:rsidRPr="002D6248">
        <w:rPr>
          <w:rFonts w:ascii="Arial" w:hAnsi="Arial" w:cs="Arial"/>
          <w:lang w:val="sr-Cyrl-RS"/>
        </w:rPr>
        <w:t>је</w:t>
      </w:r>
      <w:r w:rsidR="008F18BC" w:rsidRPr="002D6248">
        <w:rPr>
          <w:rFonts w:ascii="Arial" w:hAnsi="Arial" w:cs="Arial"/>
          <w:lang w:val="sr-Cyrl-RS"/>
        </w:rPr>
        <w:t>:</w:t>
      </w:r>
    </w:p>
    <w:p w:rsidR="00435443" w:rsidRPr="002D6248" w:rsidRDefault="00435443" w:rsidP="00ED1FE0">
      <w:pPr>
        <w:numPr>
          <w:ilvl w:val="0"/>
          <w:numId w:val="14"/>
        </w:numPr>
        <w:spacing w:before="0"/>
        <w:ind w:left="1710"/>
        <w:rPr>
          <w:rFonts w:cs="Arial"/>
        </w:rPr>
      </w:pPr>
      <w:r w:rsidRPr="002D6248">
        <w:rPr>
          <w:rFonts w:cs="Arial"/>
        </w:rPr>
        <w:t>издата са клаузулом „без протеста“ и „без извештаја“</w:t>
      </w:r>
      <w:r w:rsidRPr="002D6248">
        <w:rPr>
          <w:rFonts w:cs="Arial"/>
          <w:lang w:val="sr-Cyrl-RS"/>
        </w:rPr>
        <w:t xml:space="preserve"> </w:t>
      </w:r>
      <w:r w:rsidRPr="002D624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2D6248" w:rsidRDefault="00435443" w:rsidP="00ED1FE0">
      <w:pPr>
        <w:numPr>
          <w:ilvl w:val="0"/>
          <w:numId w:val="14"/>
        </w:numPr>
        <w:spacing w:before="0"/>
        <w:ind w:left="1710"/>
        <w:rPr>
          <w:rFonts w:cs="Arial"/>
        </w:rPr>
      </w:pPr>
      <w:r w:rsidRPr="002D624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6248">
        <w:rPr>
          <w:rFonts w:cs="Arial"/>
          <w:lang w:val="sr-Cyrl-RS"/>
        </w:rPr>
        <w:t xml:space="preserve"> и 80/15</w:t>
      </w:r>
      <w:r w:rsidRPr="002D6248">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2D6248" w:rsidRDefault="00435443" w:rsidP="00ED1FE0">
      <w:pPr>
        <w:numPr>
          <w:ilvl w:val="0"/>
          <w:numId w:val="14"/>
        </w:numPr>
        <w:spacing w:before="0"/>
        <w:ind w:left="1710"/>
        <w:rPr>
          <w:rFonts w:cs="Arial"/>
        </w:rPr>
      </w:pPr>
      <w:r w:rsidRPr="002D6248">
        <w:rPr>
          <w:rFonts w:cs="Arial"/>
        </w:rPr>
        <w:t xml:space="preserve">Менично писмо – овлашћење којим понуђач овлашћује наручиоца да може наплатити меницу  на износ од </w:t>
      </w:r>
      <w:r w:rsidR="00065FA6" w:rsidRPr="002D6248">
        <w:rPr>
          <w:rFonts w:cs="Arial"/>
          <w:lang w:val="sr-Cyrl-RS"/>
        </w:rPr>
        <w:t>5%</w:t>
      </w:r>
      <w:r w:rsidR="00065FA6" w:rsidRPr="002D6248">
        <w:rPr>
          <w:rFonts w:cs="Arial"/>
        </w:rPr>
        <w:t xml:space="preserve"> </w:t>
      </w:r>
      <w:r w:rsidRPr="002D6248">
        <w:rPr>
          <w:rFonts w:cs="Arial"/>
        </w:rPr>
        <w:t xml:space="preserve">од вредности понуде (без ПДВ-а) са роком важења минимално </w:t>
      </w:r>
      <w:r w:rsidRPr="002D6248">
        <w:rPr>
          <w:rFonts w:cs="Arial"/>
          <w:lang w:val="sr-Cyrl-RS"/>
        </w:rPr>
        <w:t>30</w:t>
      </w:r>
      <w:r w:rsidRPr="002D6248">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6248">
        <w:rPr>
          <w:rFonts w:cs="Arial"/>
          <w:lang w:val="sr-Cyrl-RS"/>
        </w:rPr>
        <w:t>.</w:t>
      </w:r>
      <w:r w:rsidRPr="002D6248">
        <w:rPr>
          <w:rFonts w:cs="Arial"/>
        </w:rPr>
        <w:t xml:space="preserve"> </w:t>
      </w:r>
    </w:p>
    <w:p w:rsidR="00435443" w:rsidRPr="002D6248" w:rsidRDefault="00435443" w:rsidP="00ED1FE0">
      <w:pPr>
        <w:numPr>
          <w:ilvl w:val="0"/>
          <w:numId w:val="14"/>
        </w:numPr>
        <w:spacing w:before="0"/>
        <w:ind w:left="1710"/>
        <w:rPr>
          <w:rFonts w:cs="Arial"/>
        </w:rPr>
      </w:pPr>
      <w:r w:rsidRPr="002D624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D6248" w:rsidRDefault="004D4636" w:rsidP="00ED1FE0">
      <w:pPr>
        <w:spacing w:before="0"/>
        <w:rPr>
          <w:rFonts w:cs="Arial"/>
          <w:i/>
        </w:rPr>
      </w:pPr>
      <w:r w:rsidRPr="002D6248">
        <w:rPr>
          <w:rFonts w:cs="Arial"/>
          <w:i/>
        </w:rPr>
        <w:t xml:space="preserve">Напомена: осим износа израженог у %, може се захтевати и конкретан (фиксан) износ у односу на процењену вредност ЈН, вредност </w:t>
      </w:r>
      <w:r w:rsidR="008F18BC" w:rsidRPr="002D6248">
        <w:rPr>
          <w:rFonts w:cs="Arial"/>
          <w:i/>
          <w:lang w:val="sr-Cyrl-RS"/>
        </w:rPr>
        <w:t>уговора</w:t>
      </w:r>
      <w:r w:rsidRPr="002D6248">
        <w:rPr>
          <w:rFonts w:cs="Arial"/>
          <w:i/>
        </w:rPr>
        <w:t>....</w:t>
      </w:r>
    </w:p>
    <w:p w:rsidR="004D4636" w:rsidRPr="002D6248" w:rsidRDefault="004D4636" w:rsidP="005A14B0">
      <w:pPr>
        <w:pStyle w:val="ListParagraph"/>
        <w:numPr>
          <w:ilvl w:val="0"/>
          <w:numId w:val="24"/>
        </w:numPr>
        <w:spacing w:before="0" w:after="0" w:line="240" w:lineRule="auto"/>
        <w:rPr>
          <w:rFonts w:ascii="Arial" w:hAnsi="Arial" w:cs="Arial"/>
        </w:rPr>
      </w:pPr>
      <w:r w:rsidRPr="002D6248">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D6248" w:rsidRDefault="004D4636" w:rsidP="005A14B0">
      <w:pPr>
        <w:pStyle w:val="ListParagraph"/>
        <w:numPr>
          <w:ilvl w:val="0"/>
          <w:numId w:val="24"/>
        </w:numPr>
        <w:spacing w:before="0" w:after="0" w:line="240" w:lineRule="auto"/>
        <w:rPr>
          <w:rFonts w:ascii="Arial" w:hAnsi="Arial" w:cs="Arial"/>
        </w:rPr>
      </w:pPr>
      <w:r w:rsidRPr="002D6248">
        <w:rPr>
          <w:rFonts w:ascii="Arial" w:hAnsi="Arial" w:cs="Arial"/>
        </w:rPr>
        <w:t>фотокопију ОП обрасца.</w:t>
      </w:r>
    </w:p>
    <w:p w:rsidR="004D4636" w:rsidRPr="002D6248" w:rsidRDefault="004D4636" w:rsidP="005A14B0">
      <w:pPr>
        <w:pStyle w:val="ListParagraph"/>
        <w:numPr>
          <w:ilvl w:val="0"/>
          <w:numId w:val="24"/>
        </w:numPr>
        <w:spacing w:before="0" w:after="0" w:line="240" w:lineRule="auto"/>
        <w:rPr>
          <w:rFonts w:ascii="Arial" w:hAnsi="Arial" w:cs="Arial"/>
        </w:rPr>
      </w:pPr>
      <w:r w:rsidRPr="002D624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D6248" w:rsidRDefault="004D4636" w:rsidP="00ED1FE0">
      <w:pPr>
        <w:spacing w:before="0"/>
        <w:rPr>
          <w:rFonts w:cs="Arial"/>
        </w:rPr>
      </w:pPr>
      <w:r w:rsidRPr="002D624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2D6248" w:rsidRDefault="004D4636" w:rsidP="00ED1FE0">
      <w:pPr>
        <w:spacing w:before="0"/>
        <w:rPr>
          <w:rFonts w:cs="Arial"/>
        </w:rPr>
      </w:pPr>
      <w:r w:rsidRPr="002D6248">
        <w:rPr>
          <w:rFonts w:cs="Arial"/>
        </w:rPr>
        <w:t xml:space="preserve">Меница ће бити враћена </w:t>
      </w:r>
      <w:r w:rsidR="008F18BC" w:rsidRPr="002D6248">
        <w:rPr>
          <w:rFonts w:cs="Arial"/>
          <w:lang w:val="sr-Cyrl-RS"/>
        </w:rPr>
        <w:t>Понуђачу</w:t>
      </w:r>
      <w:r w:rsidRPr="002D6248">
        <w:rPr>
          <w:rFonts w:cs="Arial"/>
        </w:rPr>
        <w:t xml:space="preserve"> у року од осам дана од дана предаје </w:t>
      </w:r>
      <w:r w:rsidR="008F18BC" w:rsidRPr="002D6248">
        <w:rPr>
          <w:rFonts w:cs="Arial"/>
          <w:lang w:val="sr-Cyrl-RS"/>
        </w:rPr>
        <w:t>наручиоцу</w:t>
      </w:r>
      <w:r w:rsidRPr="002D6248">
        <w:rPr>
          <w:rFonts w:cs="Arial"/>
        </w:rPr>
        <w:t xml:space="preserve"> средства финансијског обезбеђења која су захтевана у закљученом уговору.</w:t>
      </w:r>
    </w:p>
    <w:p w:rsidR="004D4636" w:rsidRPr="002D6248" w:rsidRDefault="004D4636" w:rsidP="00ED1FE0">
      <w:pPr>
        <w:spacing w:before="0"/>
        <w:rPr>
          <w:rFonts w:cs="Arial"/>
        </w:rPr>
      </w:pPr>
      <w:r w:rsidRPr="002D624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D6248" w:rsidRDefault="004D4636" w:rsidP="00ED1FE0">
      <w:pPr>
        <w:spacing w:before="0"/>
        <w:rPr>
          <w:rFonts w:cs="Arial"/>
        </w:rPr>
      </w:pPr>
      <w:r w:rsidRPr="002D624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D6248" w:rsidRDefault="008D2B23" w:rsidP="00ED1FE0">
      <w:pPr>
        <w:tabs>
          <w:tab w:val="left" w:pos="1786"/>
        </w:tabs>
        <w:spacing w:before="0"/>
        <w:ind w:left="1418" w:right="-6" w:hanging="567"/>
        <w:rPr>
          <w:rFonts w:cs="Arial"/>
        </w:rPr>
      </w:pPr>
    </w:p>
    <w:p w:rsidR="008D2B23" w:rsidRPr="002D6248" w:rsidRDefault="00572146" w:rsidP="00ED1FE0">
      <w:pPr>
        <w:pStyle w:val="ListParagraph"/>
        <w:spacing w:before="0" w:after="0" w:line="240" w:lineRule="auto"/>
        <w:ind w:left="0"/>
        <w:rPr>
          <w:rFonts w:ascii="Arial" w:hAnsi="Arial" w:cs="Arial"/>
          <w:b/>
          <w:u w:val="single"/>
        </w:rPr>
      </w:pPr>
      <w:r w:rsidRPr="002D6248">
        <w:rPr>
          <w:rFonts w:ascii="Arial" w:hAnsi="Arial" w:cs="Arial"/>
          <w:b/>
          <w:u w:val="single"/>
        </w:rPr>
        <w:t xml:space="preserve">У року од </w:t>
      </w:r>
      <w:r w:rsidR="00BE2EA9" w:rsidRPr="002D6248">
        <w:rPr>
          <w:rFonts w:ascii="Arial" w:hAnsi="Arial" w:cs="Arial"/>
          <w:b/>
          <w:u w:val="single"/>
          <w:lang w:val="sr-Cyrl-RS"/>
        </w:rPr>
        <w:t>10</w:t>
      </w:r>
      <w:r w:rsidRPr="002D6248">
        <w:rPr>
          <w:rFonts w:ascii="Arial" w:hAnsi="Arial" w:cs="Arial"/>
          <w:b/>
          <w:u w:val="single"/>
        </w:rPr>
        <w:t xml:space="preserve"> дана од</w:t>
      </w:r>
      <w:r w:rsidR="008D2B23" w:rsidRPr="002D6248">
        <w:rPr>
          <w:rFonts w:ascii="Arial" w:hAnsi="Arial" w:cs="Arial"/>
          <w:b/>
          <w:u w:val="single"/>
        </w:rPr>
        <w:t xml:space="preserve"> закључења Уговора</w:t>
      </w:r>
    </w:p>
    <w:p w:rsidR="008D2B23" w:rsidRPr="002D6248" w:rsidRDefault="008D2B23" w:rsidP="00ED1FE0">
      <w:pPr>
        <w:pStyle w:val="KDPodnaslov3"/>
        <w:keepNext w:val="0"/>
        <w:spacing w:before="0"/>
        <w:ind w:left="1530"/>
        <w:rPr>
          <w:rFonts w:cs="Arial"/>
          <w:b/>
        </w:rPr>
      </w:pPr>
      <w:bookmarkStart w:id="239" w:name="_Toc441651598"/>
      <w:bookmarkStart w:id="240" w:name="_Toc442559909"/>
      <w:r w:rsidRPr="002D6248">
        <w:rPr>
          <w:rFonts w:cs="Arial"/>
          <w:b/>
        </w:rPr>
        <w:t>Банкарска гаранција за добро извршење посла</w:t>
      </w:r>
      <w:bookmarkEnd w:id="239"/>
      <w:bookmarkEnd w:id="240"/>
    </w:p>
    <w:p w:rsidR="00884F52" w:rsidRPr="002D6248" w:rsidRDefault="00884F52" w:rsidP="00ED1FE0">
      <w:pPr>
        <w:spacing w:before="0"/>
        <w:rPr>
          <w:rFonts w:cs="Arial"/>
        </w:rPr>
      </w:pPr>
      <w:r w:rsidRPr="002D6248">
        <w:rPr>
          <w:rFonts w:cs="Arial"/>
        </w:rPr>
        <w:t xml:space="preserve">Изабрани понуђач је дужан да у тренутку закључења Уговора а најкасније у року од </w:t>
      </w:r>
      <w:r w:rsidR="00EA6A03" w:rsidRPr="002D6248">
        <w:rPr>
          <w:rFonts w:cs="Arial"/>
          <w:lang w:val="sr-Cyrl-RS"/>
        </w:rPr>
        <w:t>10</w:t>
      </w:r>
      <w:r w:rsidRPr="002D6248">
        <w:rPr>
          <w:rFonts w:cs="Arial"/>
        </w:rPr>
        <w:t xml:space="preserve"> (</w:t>
      </w:r>
      <w:r w:rsidR="00EA6A03" w:rsidRPr="002D6248">
        <w:rPr>
          <w:rFonts w:cs="Arial"/>
          <w:lang w:val="sr-Cyrl-RS"/>
        </w:rPr>
        <w:t>десет</w:t>
      </w:r>
      <w:r w:rsidRPr="002D6248">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2D6248">
        <w:rPr>
          <w:rFonts w:cs="Arial"/>
        </w:rPr>
        <w:t xml:space="preserve"> извршење посла преда Наручиоцу банкарску гаранцију за добро извршење посла.</w:t>
      </w:r>
    </w:p>
    <w:p w:rsidR="008D2B23" w:rsidRPr="002D6248" w:rsidRDefault="008D2B23" w:rsidP="00ED1FE0">
      <w:pPr>
        <w:spacing w:before="0"/>
        <w:rPr>
          <w:rFonts w:cs="Arial"/>
        </w:rPr>
      </w:pPr>
      <w:r w:rsidRPr="002D6248">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Default="008D2B23" w:rsidP="00A3059F">
      <w:pPr>
        <w:rPr>
          <w:rFonts w:cs="Arial"/>
        </w:rPr>
      </w:pPr>
      <w:r w:rsidRPr="002D6248">
        <w:rPr>
          <w:rFonts w:cs="Arial"/>
        </w:rPr>
        <w:t xml:space="preserve">Банкарска гаранција мора трајати најмање </w:t>
      </w:r>
      <w:r w:rsidR="008F18BC" w:rsidRPr="002D6248">
        <w:rPr>
          <w:rFonts w:cs="Arial"/>
          <w:lang w:val="sr-Cyrl-RS"/>
        </w:rPr>
        <w:t>3</w:t>
      </w:r>
      <w:r w:rsidR="008F18BC" w:rsidRPr="002D6248">
        <w:rPr>
          <w:rFonts w:cs="Arial"/>
        </w:rPr>
        <w:t>0 (словима</w:t>
      </w:r>
      <w:r w:rsidR="008F18BC" w:rsidRPr="002D6248">
        <w:rPr>
          <w:rFonts w:cs="Arial"/>
          <w:lang w:val="sr-Cyrl-RS"/>
        </w:rPr>
        <w:t>:</w:t>
      </w:r>
      <w:r w:rsidR="008F18BC" w:rsidRPr="002D6248">
        <w:rPr>
          <w:rFonts w:cs="Arial"/>
        </w:rPr>
        <w:t>три</w:t>
      </w:r>
      <w:r w:rsidRPr="002D6248">
        <w:rPr>
          <w:rFonts w:cs="Arial"/>
        </w:rPr>
        <w:t xml:space="preserve">десет) </w:t>
      </w:r>
      <w:r w:rsidR="00510945" w:rsidRPr="002D6248">
        <w:rPr>
          <w:rFonts w:cs="Arial"/>
        </w:rPr>
        <w:t xml:space="preserve">календарских </w:t>
      </w:r>
      <w:r w:rsidRPr="002D6248">
        <w:rPr>
          <w:rFonts w:cs="Arial"/>
        </w:rPr>
        <w:t>дана дуже од рока одређеног за коначно извршење посла</w:t>
      </w:r>
      <w:r w:rsidR="009D09F1">
        <w:rPr>
          <w:rFonts w:cs="Arial"/>
          <w:lang w:val="sr-Cyrl-RS"/>
        </w:rPr>
        <w:t xml:space="preserve">, то јест од датума обострано потписаног </w:t>
      </w:r>
      <w:r w:rsidR="00A3059F" w:rsidRPr="00703DAE">
        <w:rPr>
          <w:rFonts w:cs="Arial"/>
          <w:lang w:val="sr-Cyrl-RS"/>
        </w:rPr>
        <w:t>Записник о финалном квалитативном пријему услуга инсталације, имплементације, тестирања и пуштања у рад опреме</w:t>
      </w:r>
      <w:r w:rsidRPr="002D6248">
        <w:rPr>
          <w:rFonts w:cs="Arial"/>
        </w:rPr>
        <w:t>.</w:t>
      </w:r>
    </w:p>
    <w:p w:rsidR="007A30CF" w:rsidRPr="00A3059F" w:rsidRDefault="007A30CF" w:rsidP="00A3059F">
      <w:pPr>
        <w:rPr>
          <w:rFonts w:cs="Arial"/>
          <w:lang w:val="sr-Cyrl-RS"/>
        </w:rPr>
      </w:pPr>
    </w:p>
    <w:p w:rsidR="008D2B23" w:rsidRPr="002D6248" w:rsidRDefault="008D2B23" w:rsidP="00ED1FE0">
      <w:pPr>
        <w:spacing w:before="0"/>
        <w:rPr>
          <w:rFonts w:cs="Arial"/>
        </w:rPr>
      </w:pPr>
      <w:r w:rsidRPr="002D624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65FA6" w:rsidRPr="002D6248">
        <w:rPr>
          <w:rFonts w:cs="Arial"/>
          <w:lang w:val="sr-Cyrl-RS"/>
        </w:rPr>
        <w:t xml:space="preserve"> </w:t>
      </w:r>
      <w:r w:rsidRPr="002D624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D6248" w:rsidRDefault="008D2B23" w:rsidP="00ED1FE0">
      <w:pPr>
        <w:spacing w:before="0"/>
        <w:rPr>
          <w:rFonts w:cs="Arial"/>
        </w:rPr>
      </w:pPr>
      <w:r w:rsidRPr="002D624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2D6248" w:rsidRDefault="008D2B23" w:rsidP="00ED1FE0">
      <w:pPr>
        <w:spacing w:before="0"/>
        <w:rPr>
          <w:rFonts w:cs="Arial"/>
        </w:rPr>
      </w:pPr>
      <w:r w:rsidRPr="002D624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D6248" w:rsidRDefault="008D2B23" w:rsidP="00ED1FE0">
      <w:pPr>
        <w:spacing w:before="0"/>
        <w:rPr>
          <w:rFonts w:cs="Arial"/>
        </w:rPr>
      </w:pPr>
      <w:r w:rsidRPr="002D624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2D6248" w:rsidRDefault="008D2B23" w:rsidP="005F6DEC">
      <w:pPr>
        <w:spacing w:before="0"/>
        <w:rPr>
          <w:rFonts w:cs="Arial"/>
          <w:color w:val="00B0F0"/>
        </w:rPr>
      </w:pPr>
      <w:r w:rsidRPr="002D6248">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172E0C">
        <w:rPr>
          <w:rFonts w:cs="Arial"/>
        </w:rPr>
        <w:t>.</w:t>
      </w:r>
    </w:p>
    <w:p w:rsidR="00DC7DC3" w:rsidRDefault="00DC7DC3" w:rsidP="00DC7DC3">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rsidR="00DC7DC3" w:rsidRDefault="00DC7DC3" w:rsidP="00DC7DC3">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rsidR="00DC7DC3" w:rsidRDefault="00DC7DC3" w:rsidP="00DC7DC3">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rsidR="00DC7DC3" w:rsidRDefault="00DC7DC3" w:rsidP="00DC7DC3">
      <w:pPr>
        <w:spacing w:before="0"/>
        <w:rPr>
          <w:rFonts w:cs="Arial"/>
        </w:rPr>
      </w:pPr>
    </w:p>
    <w:p w:rsidR="00DC7DC3" w:rsidRDefault="00DC7DC3" w:rsidP="00DC7DC3">
      <w:pPr>
        <w:tabs>
          <w:tab w:val="left" w:pos="567"/>
        </w:tabs>
        <w:spacing w:before="0"/>
        <w:rPr>
          <w:rFonts w:cs="Arial"/>
          <w:lang w:val="sr-Latn-RS"/>
        </w:rPr>
      </w:pPr>
      <w:r>
        <w:rPr>
          <w:rFonts w:cs="Arial"/>
          <w:lang w:val="ru-RU"/>
        </w:rPr>
        <w:t>Уколико гаранцију издаје страна банка ,мора имати кредитни рејтинг.</w:t>
      </w:r>
    </w:p>
    <w:p w:rsidR="00DC7DC3" w:rsidRPr="007D4997" w:rsidRDefault="00DC7DC3" w:rsidP="00DC7DC3">
      <w:pPr>
        <w:tabs>
          <w:tab w:val="left" w:pos="567"/>
        </w:tabs>
        <w:spacing w:before="0"/>
        <w:rPr>
          <w:rFonts w:cs="Arial"/>
          <w:lang w:val="sr-Latn-RS"/>
        </w:rPr>
      </w:pPr>
    </w:p>
    <w:p w:rsidR="00DC7DC3" w:rsidRDefault="00DC7DC3" w:rsidP="00DC7DC3">
      <w:pPr>
        <w:autoSpaceDE w:val="0"/>
        <w:autoSpaceDN w:val="0"/>
        <w:adjustRightInd w:val="0"/>
        <w:spacing w:before="0"/>
        <w:rPr>
          <w:rFonts w:cs="Arial"/>
          <w:sz w:val="24"/>
          <w:szCs w:val="24"/>
        </w:rPr>
      </w:pPr>
      <w:r w:rsidRPr="001136A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064B6" w:rsidRDefault="001064B6" w:rsidP="00DC7DC3">
      <w:pPr>
        <w:autoSpaceDE w:val="0"/>
        <w:autoSpaceDN w:val="0"/>
        <w:adjustRightInd w:val="0"/>
        <w:spacing w:before="0"/>
        <w:rPr>
          <w:rFonts w:cs="Arial"/>
        </w:rPr>
      </w:pPr>
    </w:p>
    <w:p w:rsidR="009D09F1" w:rsidRDefault="009D09F1" w:rsidP="00DC7DC3">
      <w:pPr>
        <w:autoSpaceDE w:val="0"/>
        <w:autoSpaceDN w:val="0"/>
        <w:adjustRightInd w:val="0"/>
        <w:spacing w:before="0"/>
        <w:rPr>
          <w:rFonts w:cs="Arial"/>
          <w:b/>
          <w:lang w:val="sr-Cyrl-RS"/>
        </w:rPr>
      </w:pPr>
      <w:r w:rsidRPr="006E1F22">
        <w:rPr>
          <w:rFonts w:cs="Arial"/>
          <w:b/>
        </w:rPr>
        <w:t xml:space="preserve">По потписивању </w:t>
      </w:r>
      <w:r w:rsidRPr="006E1F22">
        <w:rPr>
          <w:rFonts w:cs="Arial"/>
          <w:b/>
          <w:lang w:val="sr-Cyrl-RS"/>
        </w:rPr>
        <w:t>примопредаји предмета Уговора</w:t>
      </w:r>
    </w:p>
    <w:p w:rsidR="009D09F1" w:rsidRPr="00592C41" w:rsidRDefault="009D09F1" w:rsidP="00DC7DC3">
      <w:pPr>
        <w:autoSpaceDE w:val="0"/>
        <w:autoSpaceDN w:val="0"/>
        <w:adjustRightInd w:val="0"/>
        <w:spacing w:before="0"/>
        <w:rPr>
          <w:rFonts w:cs="Arial"/>
        </w:rPr>
      </w:pPr>
    </w:p>
    <w:p w:rsidR="001064B6" w:rsidRPr="00592C41" w:rsidRDefault="001064B6" w:rsidP="001064B6">
      <w:pPr>
        <w:spacing w:before="0"/>
        <w:jc w:val="center"/>
        <w:rPr>
          <w:b/>
        </w:rPr>
      </w:pPr>
      <w:bookmarkStart w:id="241" w:name="_Toc441651600"/>
      <w:bookmarkStart w:id="242" w:name="_Toc442559911"/>
      <w:r w:rsidRPr="00592C41">
        <w:rPr>
          <w:b/>
        </w:rPr>
        <w:t xml:space="preserve">Банкарску гаранцију за отклањање </w:t>
      </w:r>
      <w:r w:rsidR="00DD5F4E">
        <w:rPr>
          <w:b/>
          <w:lang w:val="sr-Cyrl-RS"/>
        </w:rPr>
        <w:t>недостатака</w:t>
      </w:r>
      <w:r w:rsidRPr="00592C41">
        <w:rPr>
          <w:b/>
        </w:rPr>
        <w:t xml:space="preserve"> у гарантном року</w:t>
      </w:r>
      <w:bookmarkEnd w:id="241"/>
      <w:bookmarkEnd w:id="242"/>
    </w:p>
    <w:p w:rsidR="001064B6" w:rsidRPr="00592C41" w:rsidRDefault="001064B6" w:rsidP="001064B6">
      <w:pPr>
        <w:rPr>
          <w:rFonts w:cs="Arial"/>
        </w:rPr>
      </w:pPr>
      <w:r w:rsidRPr="00592C41">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1064B6" w:rsidRPr="00592C41" w:rsidRDefault="001064B6" w:rsidP="001064B6">
      <w:pPr>
        <w:rPr>
          <w:rFonts w:cs="Arial"/>
        </w:rPr>
      </w:pPr>
      <w:r w:rsidRPr="00592C41">
        <w:rPr>
          <w:rFonts w:cs="Arial"/>
        </w:rPr>
        <w:t xml:space="preserve">Банкарска гаранција за отклањање недостатака у гарантном року, доставља се </w:t>
      </w:r>
      <w:r w:rsidR="00DD5F4E" w:rsidRPr="006E1F22">
        <w:rPr>
          <w:rFonts w:cs="Arial"/>
          <w:lang w:val="sr-Cyrl-RS"/>
        </w:rPr>
        <w:t>у року од 3 дана од дана сачињавања и обостраног потписивања Записника о квалитативном пријему</w:t>
      </w:r>
      <w:r w:rsidR="00DD5F4E" w:rsidRPr="00DD5F4E">
        <w:rPr>
          <w:rFonts w:cs="Arial"/>
          <w:lang w:val="sr-Cyrl-RS"/>
        </w:rPr>
        <w:t xml:space="preserve"> </w:t>
      </w:r>
      <w:r w:rsidR="00DD5F4E" w:rsidRPr="00703DAE">
        <w:rPr>
          <w:rFonts w:cs="Arial"/>
          <w:lang w:val="sr-Cyrl-RS"/>
        </w:rPr>
        <w:t>услуга инсталације, имплементације, тестирања и пуштања у рад опреме</w:t>
      </w:r>
      <w:r w:rsidRPr="00592C41">
        <w:rPr>
          <w:rFonts w:cs="Arial"/>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1064B6" w:rsidRPr="00592C41" w:rsidRDefault="001064B6" w:rsidP="001064B6">
      <w:pPr>
        <w:rPr>
          <w:rFonts w:cs="Arial"/>
        </w:rPr>
      </w:pPr>
      <w:r w:rsidRPr="00592C41">
        <w:rPr>
          <w:rFonts w:cs="Arial"/>
        </w:rPr>
        <w:t>Достављена банкарска гаранција не може да садржи додатне услове за исплату, краћи рок и мањи износ.</w:t>
      </w:r>
    </w:p>
    <w:p w:rsidR="001064B6" w:rsidRPr="00592C41" w:rsidRDefault="001064B6" w:rsidP="001064B6">
      <w:pPr>
        <w:rPr>
          <w:rFonts w:cs="Arial"/>
        </w:rPr>
      </w:pPr>
      <w:r w:rsidRPr="00592C41">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1064B6" w:rsidRPr="00592C41" w:rsidRDefault="001064B6" w:rsidP="001064B6">
      <w:pPr>
        <w:rPr>
          <w:rFonts w:cs="Arial"/>
        </w:rPr>
      </w:pPr>
      <w:r w:rsidRPr="00592C41">
        <w:rPr>
          <w:rFonts w:cs="Arial"/>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1064B6" w:rsidRDefault="001064B6" w:rsidP="00DC7DC3">
      <w:pPr>
        <w:autoSpaceDE w:val="0"/>
        <w:autoSpaceDN w:val="0"/>
        <w:adjustRightInd w:val="0"/>
        <w:spacing w:before="0"/>
        <w:rPr>
          <w:rFonts w:cs="Arial"/>
          <w:sz w:val="24"/>
          <w:szCs w:val="24"/>
          <w:lang w:val="sr-Cyrl-RS"/>
        </w:rPr>
      </w:pPr>
    </w:p>
    <w:p w:rsidR="004C3B38" w:rsidRPr="002D6248" w:rsidRDefault="004C3B38" w:rsidP="00ED1FE0">
      <w:pPr>
        <w:pStyle w:val="KDPodnaslov3"/>
        <w:keepNext w:val="0"/>
        <w:spacing w:before="0"/>
        <w:ind w:left="851"/>
        <w:rPr>
          <w:rFonts w:eastAsia="TimesNewRomanPSMT" w:cs="Arial"/>
          <w:b/>
          <w:bCs/>
          <w:iCs/>
          <w:lang w:val="sr-Cyrl-RS"/>
        </w:rPr>
      </w:pPr>
      <w:r w:rsidRPr="002D6248">
        <w:rPr>
          <w:rFonts w:eastAsia="TimesNewRomanPSMT" w:cs="Arial"/>
          <w:b/>
          <w:bCs/>
          <w:iCs/>
          <w:lang w:val="sr-Cyrl-RS"/>
        </w:rPr>
        <w:t>Достављање средстава финансијског обезбеђења</w:t>
      </w:r>
    </w:p>
    <w:p w:rsidR="00F066DE" w:rsidRPr="002D6248" w:rsidRDefault="00F066DE" w:rsidP="00ED1FE0">
      <w:pPr>
        <w:tabs>
          <w:tab w:val="left" w:pos="567"/>
          <w:tab w:val="left" w:pos="709"/>
        </w:tabs>
        <w:spacing w:before="0"/>
        <w:rPr>
          <w:rFonts w:eastAsia="TimesNewRomanPSMT" w:cs="Arial"/>
          <w:bCs/>
          <w:lang w:val="sr-Cyrl-RS"/>
        </w:rPr>
      </w:pPr>
      <w:r w:rsidRPr="002D6248">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41458F" w:rsidRPr="002D6248">
        <w:rPr>
          <w:rFonts w:eastAsia="TimesNewRomanPSMT" w:cs="Arial"/>
          <w:bCs/>
          <w:lang w:val="sr-Cyrl-RS"/>
        </w:rPr>
        <w:t xml:space="preserve"> Балканска број 13,</w:t>
      </w:r>
      <w:r w:rsidRPr="002D6248">
        <w:rPr>
          <w:rFonts w:eastAsia="TimesNewRomanPSMT" w:cs="Arial"/>
          <w:bCs/>
          <w:lang w:val="sr-Cyrl-RS"/>
        </w:rPr>
        <w:t xml:space="preserve"> Београд</w:t>
      </w:r>
    </w:p>
    <w:p w:rsidR="00F066DE" w:rsidRPr="002D6248" w:rsidRDefault="00F066DE" w:rsidP="00ED1FE0">
      <w:pPr>
        <w:tabs>
          <w:tab w:val="left" w:pos="567"/>
          <w:tab w:val="left" w:pos="709"/>
        </w:tabs>
        <w:spacing w:before="0"/>
        <w:rPr>
          <w:rFonts w:eastAsia="TimesNewRomanPSMT" w:cs="Arial"/>
          <w:bCs/>
          <w:color w:val="00B0F0"/>
          <w:lang w:val="sr-Cyrl-RS"/>
        </w:rPr>
      </w:pPr>
    </w:p>
    <w:p w:rsidR="00F066DE" w:rsidRPr="002D6248" w:rsidRDefault="00F066DE" w:rsidP="00ED1FE0">
      <w:pPr>
        <w:tabs>
          <w:tab w:val="left" w:pos="567"/>
          <w:tab w:val="left" w:pos="709"/>
        </w:tabs>
        <w:spacing w:before="0"/>
        <w:rPr>
          <w:rFonts w:cs="Arial"/>
          <w:b/>
          <w:lang w:val="sr-Cyrl-RS"/>
        </w:rPr>
      </w:pPr>
      <w:r w:rsidRPr="002D624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41458F" w:rsidRPr="002D6248">
        <w:rPr>
          <w:rFonts w:eastAsia="TimesNewRomanPSMT" w:cs="Arial"/>
          <w:bCs/>
          <w:lang w:val="sr-Cyrl-RS"/>
        </w:rPr>
        <w:t>Балканска број 13</w:t>
      </w:r>
      <w:r w:rsidRPr="002D6248">
        <w:rPr>
          <w:rFonts w:cs="Arial"/>
          <w:b/>
          <w:lang w:val="sr-Cyrl-RS"/>
        </w:rPr>
        <w:t xml:space="preserve"> и доставља се лично или поштом на адресу: </w:t>
      </w:r>
    </w:p>
    <w:p w:rsidR="00F066DE" w:rsidRPr="002D6248" w:rsidRDefault="0041458F" w:rsidP="00ED1FE0">
      <w:pPr>
        <w:suppressAutoHyphens/>
        <w:spacing w:before="0"/>
        <w:jc w:val="center"/>
        <w:rPr>
          <w:rFonts w:eastAsia="Arial Unicode MS" w:cs="Arial"/>
          <w:b/>
          <w:kern w:val="1"/>
          <w:lang w:val="sr-Latn-RS" w:eastAsia="ar-SA"/>
        </w:rPr>
      </w:pPr>
      <w:r w:rsidRPr="002D6248">
        <w:rPr>
          <w:rFonts w:cs="Arial"/>
          <w:b/>
          <w:lang w:val="sr-Cyrl-RS"/>
        </w:rPr>
        <w:t>Балканска број 13, 11000 Београд</w:t>
      </w:r>
    </w:p>
    <w:p w:rsidR="00F066DE" w:rsidRPr="002D6248" w:rsidRDefault="00F066DE" w:rsidP="00ED1FE0">
      <w:pPr>
        <w:tabs>
          <w:tab w:val="left" w:pos="1134"/>
        </w:tabs>
        <w:spacing w:before="0"/>
        <w:jc w:val="center"/>
        <w:rPr>
          <w:rFonts w:cs="Arial"/>
          <w:b/>
          <w:lang w:val="sr-Cyrl-RS"/>
        </w:rPr>
      </w:pPr>
      <w:r w:rsidRPr="002D6248">
        <w:rPr>
          <w:rFonts w:cs="Arial"/>
          <w:i/>
          <w:lang w:val="sr-Cyrl-RS"/>
        </w:rPr>
        <w:t>са назнаком:</w:t>
      </w:r>
      <w:r w:rsidRPr="002D6248">
        <w:rPr>
          <w:rFonts w:cs="Arial"/>
          <w:b/>
          <w:lang w:val="sr-Cyrl-RS"/>
        </w:rPr>
        <w:t xml:space="preserve"> Средств</w:t>
      </w:r>
      <w:r w:rsidR="0041458F" w:rsidRPr="002D6248">
        <w:rPr>
          <w:rFonts w:cs="Arial"/>
          <w:b/>
          <w:lang w:val="sr-Cyrl-RS"/>
        </w:rPr>
        <w:t>о финансијског обезбеђења за ЈН/1000/0188/2016</w:t>
      </w:r>
    </w:p>
    <w:p w:rsidR="0041458F" w:rsidRPr="002D6248" w:rsidRDefault="0041458F" w:rsidP="00ED1FE0">
      <w:pPr>
        <w:tabs>
          <w:tab w:val="left" w:pos="1134"/>
        </w:tabs>
        <w:spacing w:before="0"/>
        <w:jc w:val="center"/>
        <w:rPr>
          <w:rFonts w:cs="Arial"/>
          <w:b/>
          <w:lang w:val="sr-Cyrl-RS"/>
        </w:rPr>
      </w:pPr>
    </w:p>
    <w:p w:rsidR="0085348E" w:rsidRPr="002D6248" w:rsidRDefault="0085348E" w:rsidP="005A14B0">
      <w:pPr>
        <w:pStyle w:val="KDPodnaslov2"/>
        <w:numPr>
          <w:ilvl w:val="1"/>
          <w:numId w:val="39"/>
        </w:numPr>
        <w:spacing w:before="0"/>
        <w:jc w:val="both"/>
        <w:rPr>
          <w:rFonts w:cs="Arial"/>
        </w:rPr>
      </w:pPr>
      <w:r w:rsidRPr="002D6248">
        <w:rPr>
          <w:rFonts w:cs="Arial"/>
        </w:rPr>
        <w:t>Начин означавања поверљивих података у понуди</w:t>
      </w:r>
    </w:p>
    <w:p w:rsidR="0085348E" w:rsidRPr="002D6248" w:rsidRDefault="0085348E" w:rsidP="00ED1FE0">
      <w:pPr>
        <w:pStyle w:val="KDParagraf"/>
        <w:spacing w:before="0"/>
        <w:rPr>
          <w:rFonts w:cs="Arial"/>
        </w:rPr>
      </w:pPr>
      <w:r w:rsidRPr="002D624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2D6248">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2D6248" w:rsidRDefault="0085348E" w:rsidP="00ED1FE0">
      <w:pPr>
        <w:pStyle w:val="KDParagraf"/>
        <w:spacing w:before="0"/>
        <w:rPr>
          <w:rFonts w:cs="Arial"/>
        </w:rPr>
      </w:pPr>
      <w:r w:rsidRPr="002D624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D6248" w:rsidRDefault="0085348E" w:rsidP="00ED1FE0">
      <w:pPr>
        <w:pStyle w:val="KDParagraf"/>
        <w:spacing w:before="0"/>
        <w:rPr>
          <w:rFonts w:cs="Arial"/>
        </w:rPr>
      </w:pPr>
      <w:r w:rsidRPr="002D624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D6248" w:rsidRDefault="0085348E" w:rsidP="00ED1FE0">
      <w:pPr>
        <w:pStyle w:val="KDParagraf"/>
        <w:spacing w:before="0"/>
        <w:rPr>
          <w:rFonts w:cs="Arial"/>
        </w:rPr>
      </w:pPr>
      <w:r w:rsidRPr="002D624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D6248" w:rsidRDefault="0085348E" w:rsidP="00ED1FE0">
      <w:pPr>
        <w:pStyle w:val="KDParagraf"/>
        <w:spacing w:before="0"/>
        <w:rPr>
          <w:rFonts w:cs="Arial"/>
        </w:rPr>
      </w:pPr>
      <w:r w:rsidRPr="002D6248">
        <w:rPr>
          <w:rFonts w:cs="Arial"/>
        </w:rPr>
        <w:t>Наручилац не одговара за поверљивост података који нису означени на горе наведени начин.</w:t>
      </w:r>
    </w:p>
    <w:p w:rsidR="0085348E" w:rsidRPr="002D6248" w:rsidRDefault="0085348E" w:rsidP="00ED1FE0">
      <w:pPr>
        <w:pStyle w:val="KDParagraf"/>
        <w:spacing w:before="0"/>
        <w:rPr>
          <w:rFonts w:cs="Arial"/>
        </w:rPr>
      </w:pPr>
      <w:r w:rsidRPr="002D624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D6248" w:rsidRDefault="0085348E" w:rsidP="00ED1FE0">
      <w:pPr>
        <w:pStyle w:val="KDParagraf"/>
        <w:spacing w:before="0"/>
        <w:rPr>
          <w:rFonts w:cs="Arial"/>
          <w:lang w:val="ru-RU"/>
        </w:rPr>
      </w:pPr>
      <w:r w:rsidRPr="002D624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D6248" w:rsidRDefault="0085348E" w:rsidP="00ED1FE0">
      <w:pPr>
        <w:pStyle w:val="KDParagraf"/>
        <w:spacing w:before="0"/>
        <w:rPr>
          <w:rFonts w:cs="Arial"/>
        </w:rPr>
      </w:pPr>
      <w:r w:rsidRPr="002D624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D6248" w:rsidRDefault="0085348E" w:rsidP="00ED1FE0">
      <w:pPr>
        <w:pStyle w:val="KDParagraf"/>
        <w:spacing w:before="0"/>
        <w:rPr>
          <w:rFonts w:cs="Arial"/>
        </w:rPr>
      </w:pPr>
      <w:r w:rsidRPr="002D6248">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D6248" w:rsidRDefault="0085348E" w:rsidP="00ED1FE0">
      <w:pPr>
        <w:autoSpaceDE w:val="0"/>
        <w:autoSpaceDN w:val="0"/>
        <w:adjustRightInd w:val="0"/>
        <w:spacing w:before="0"/>
        <w:rPr>
          <w:rFonts w:eastAsia="TimesNewRomanPSMT" w:cs="Arial"/>
          <w:bCs/>
          <w:color w:val="00B0F0"/>
        </w:rPr>
      </w:pPr>
    </w:p>
    <w:p w:rsidR="0085348E" w:rsidRPr="002D6248" w:rsidRDefault="0085348E" w:rsidP="005A14B0">
      <w:pPr>
        <w:pStyle w:val="KDPodnaslov2"/>
        <w:numPr>
          <w:ilvl w:val="1"/>
          <w:numId w:val="39"/>
        </w:numPr>
        <w:spacing w:before="0"/>
        <w:jc w:val="both"/>
        <w:rPr>
          <w:rFonts w:cs="Arial"/>
        </w:rPr>
      </w:pPr>
      <w:r w:rsidRPr="002D6248">
        <w:rPr>
          <w:rFonts w:cs="Arial"/>
        </w:rPr>
        <w:t>Поштовање обавеза које произлазе из прописа о заштити на раду и других прописа</w:t>
      </w:r>
    </w:p>
    <w:p w:rsidR="0085348E" w:rsidRPr="002D6248" w:rsidRDefault="0085348E" w:rsidP="00ED1FE0">
      <w:pPr>
        <w:pStyle w:val="KDParagraf"/>
        <w:spacing w:before="0"/>
        <w:rPr>
          <w:rFonts w:cs="Arial"/>
          <w:lang w:val="ru-RU"/>
        </w:rPr>
      </w:pPr>
      <w:r w:rsidRPr="002D6248">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65FA6" w:rsidRPr="002D6248">
        <w:rPr>
          <w:rFonts w:cs="Arial"/>
          <w:lang w:val="ru-RU"/>
        </w:rPr>
        <w:t xml:space="preserve">4 </w:t>
      </w:r>
      <w:r w:rsidRPr="002D6248">
        <w:rPr>
          <w:rFonts w:cs="Arial"/>
          <w:lang w:val="ru-RU"/>
        </w:rPr>
        <w:t>из конкурсне документације).</w:t>
      </w:r>
    </w:p>
    <w:p w:rsidR="0085348E" w:rsidRPr="002D6248" w:rsidRDefault="0085348E" w:rsidP="00ED1FE0">
      <w:pPr>
        <w:pStyle w:val="KDParagraf"/>
        <w:spacing w:before="0"/>
        <w:rPr>
          <w:rFonts w:cs="Arial"/>
          <w:lang w:val="ru-RU"/>
        </w:rPr>
      </w:pPr>
    </w:p>
    <w:p w:rsidR="0085348E" w:rsidRPr="002D6248" w:rsidRDefault="0085348E" w:rsidP="005A14B0">
      <w:pPr>
        <w:pStyle w:val="KDPodnaslov2"/>
        <w:numPr>
          <w:ilvl w:val="1"/>
          <w:numId w:val="39"/>
        </w:numPr>
        <w:spacing w:before="0"/>
        <w:jc w:val="both"/>
        <w:rPr>
          <w:rFonts w:cs="Arial"/>
        </w:rPr>
      </w:pPr>
      <w:r w:rsidRPr="002D6248">
        <w:rPr>
          <w:rFonts w:cs="Arial"/>
        </w:rPr>
        <w:t>Накнада за коришћење патената</w:t>
      </w:r>
    </w:p>
    <w:p w:rsidR="0085348E" w:rsidRPr="002D6248" w:rsidRDefault="0085348E" w:rsidP="00ED1FE0">
      <w:pPr>
        <w:pStyle w:val="KDParagraf"/>
        <w:spacing w:before="0"/>
        <w:rPr>
          <w:rFonts w:cs="Arial"/>
          <w:lang w:val="ru-RU" w:eastAsia="sr-Latn-CS"/>
        </w:rPr>
      </w:pPr>
      <w:r w:rsidRPr="002D624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2D6248" w:rsidRDefault="008F774C" w:rsidP="00ED1FE0">
      <w:pPr>
        <w:pStyle w:val="KDParagraf"/>
        <w:spacing w:before="0"/>
        <w:rPr>
          <w:rFonts w:cs="Arial"/>
          <w:lang w:val="ru-RU" w:eastAsia="sr-Latn-CS"/>
        </w:rPr>
      </w:pPr>
    </w:p>
    <w:p w:rsidR="0085348E" w:rsidRPr="002D6248" w:rsidRDefault="008F774C" w:rsidP="005A14B0">
      <w:pPr>
        <w:pStyle w:val="KDPodnaslov2"/>
        <w:numPr>
          <w:ilvl w:val="1"/>
          <w:numId w:val="39"/>
        </w:numPr>
        <w:spacing w:before="0"/>
        <w:jc w:val="both"/>
        <w:rPr>
          <w:rFonts w:cs="Arial"/>
        </w:rPr>
      </w:pPr>
      <w:r w:rsidRPr="002D6248">
        <w:rPr>
          <w:rFonts w:cs="Arial"/>
        </w:rPr>
        <w:t>Начело заштите животне средине и обезбеђивања енергетске ефикасности</w:t>
      </w:r>
    </w:p>
    <w:p w:rsidR="008F774C" w:rsidRPr="002D6248" w:rsidRDefault="008F774C" w:rsidP="00ED1FE0">
      <w:pPr>
        <w:pStyle w:val="KDParagraf"/>
        <w:spacing w:before="0"/>
        <w:rPr>
          <w:rFonts w:cs="Arial"/>
          <w:lang w:val="ru-RU" w:eastAsia="sr-Latn-CS"/>
        </w:rPr>
      </w:pPr>
      <w:r w:rsidRPr="002D6248">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D6248" w:rsidRDefault="008D2B23" w:rsidP="00ED1FE0">
      <w:pPr>
        <w:spacing w:before="0"/>
        <w:ind w:left="851"/>
        <w:rPr>
          <w:rFonts w:eastAsia="TimesNewRomanPSMT" w:cs="Arial"/>
          <w:bCs/>
          <w:iCs/>
          <w:color w:val="00B0F0"/>
        </w:rPr>
      </w:pPr>
    </w:p>
    <w:p w:rsidR="008D2B23" w:rsidRPr="002D6248" w:rsidRDefault="008D2B23" w:rsidP="005A14B0">
      <w:pPr>
        <w:pStyle w:val="KDPodnaslov2"/>
        <w:numPr>
          <w:ilvl w:val="1"/>
          <w:numId w:val="39"/>
        </w:numPr>
        <w:spacing w:before="0"/>
        <w:jc w:val="both"/>
        <w:rPr>
          <w:rFonts w:cs="Arial"/>
        </w:rPr>
      </w:pPr>
      <w:bookmarkStart w:id="243" w:name="_Toc441651602"/>
      <w:bookmarkStart w:id="244" w:name="_Toc442559913"/>
      <w:r w:rsidRPr="002D6248">
        <w:rPr>
          <w:rFonts w:cs="Arial"/>
        </w:rPr>
        <w:t>Додатне информације и објашњења</w:t>
      </w:r>
      <w:bookmarkEnd w:id="243"/>
      <w:bookmarkEnd w:id="244"/>
    </w:p>
    <w:p w:rsidR="008D2B23" w:rsidRPr="002D6248" w:rsidRDefault="008D2B23" w:rsidP="00ED1FE0">
      <w:pPr>
        <w:widowControl w:val="0"/>
        <w:spacing w:before="0"/>
        <w:rPr>
          <w:rFonts w:cs="Arial"/>
        </w:rPr>
      </w:pPr>
      <w:r w:rsidRPr="002D6248">
        <w:rPr>
          <w:rFonts w:cs="Arial"/>
          <w:lang w:val="ru-RU"/>
        </w:rPr>
        <w:t xml:space="preserve">Заинтерсовано лице може, у писаном облику, тражити </w:t>
      </w:r>
      <w:r w:rsidR="00B505E8" w:rsidRPr="002D6248">
        <w:rPr>
          <w:rFonts w:cs="Arial"/>
          <w:lang w:val="ru-RU"/>
        </w:rPr>
        <w:t xml:space="preserve">од Наручиоца </w:t>
      </w:r>
      <w:r w:rsidRPr="002D6248">
        <w:rPr>
          <w:rFonts w:cs="Arial"/>
          <w:lang w:val="ru-RU"/>
        </w:rPr>
        <w:t>додатне информације или појашњења у вези са припрем</w:t>
      </w:r>
      <w:r w:rsidR="00B505E8" w:rsidRPr="002D6248">
        <w:rPr>
          <w:rFonts w:cs="Arial"/>
          <w:lang w:val="ru-RU"/>
        </w:rPr>
        <w:t>ањем</w:t>
      </w:r>
      <w:r w:rsidRPr="002D6248">
        <w:rPr>
          <w:rFonts w:cs="Arial"/>
          <w:lang w:val="ru-RU"/>
        </w:rPr>
        <w:t xml:space="preserve"> понуде,</w:t>
      </w:r>
      <w:r w:rsidR="00B505E8" w:rsidRPr="002D6248">
        <w:rPr>
          <w:rFonts w:cs="Arial"/>
          <w:lang w:val="ru-RU"/>
        </w:rPr>
        <w:t>при чему може да укаже Наручиоцу и на евентуално уочене недостатке и неправилности у конкурсној документацији,</w:t>
      </w:r>
      <w:r w:rsidRPr="002D624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458F" w:rsidRPr="002D6248">
        <w:rPr>
          <w:rFonts w:cs="Arial"/>
          <w:color w:val="000000"/>
          <w:lang w:val="ru-RU"/>
        </w:rPr>
        <w:t>ЈН/1000/0188/2016</w:t>
      </w:r>
      <w:r w:rsidRPr="002D6248">
        <w:rPr>
          <w:rFonts w:cs="Arial"/>
          <w:lang w:val="ru-RU"/>
        </w:rPr>
        <w:t>“ или електронским путем на е-</w:t>
      </w:r>
      <w:r w:rsidRPr="002D6248">
        <w:rPr>
          <w:rFonts w:cs="Arial"/>
        </w:rPr>
        <w:t>mail</w:t>
      </w:r>
      <w:r w:rsidRPr="002D6248">
        <w:rPr>
          <w:rFonts w:cs="Arial"/>
          <w:lang w:val="ru-RU"/>
        </w:rPr>
        <w:t xml:space="preserve"> адресу:</w:t>
      </w:r>
      <w:r w:rsidR="001D6D7B" w:rsidRPr="002D6248">
        <w:rPr>
          <w:rFonts w:cs="Arial"/>
          <w:lang w:val="ru-RU"/>
        </w:rPr>
        <w:t xml:space="preserve"> </w:t>
      </w:r>
      <w:r w:rsidR="001D6D7B" w:rsidRPr="002D6248">
        <w:rPr>
          <w:rFonts w:cs="Arial"/>
        </w:rPr>
        <w:t xml:space="preserve">ana.draskovic@eps.rs, </w:t>
      </w:r>
      <w:r w:rsidR="0041458F" w:rsidRPr="002D6248">
        <w:rPr>
          <w:rFonts w:cs="Arial"/>
        </w:rPr>
        <w:t>sanja.alikalfic@eps.rs</w:t>
      </w:r>
      <w:r w:rsidRPr="002D6248">
        <w:rPr>
          <w:rFonts w:cs="Arial"/>
          <w:lang w:val="ru-RU"/>
        </w:rPr>
        <w:t>,</w:t>
      </w:r>
      <w:r w:rsidR="0041458F" w:rsidRPr="002D6248">
        <w:rPr>
          <w:rFonts w:cs="Arial"/>
        </w:rPr>
        <w:t xml:space="preserve"> </w:t>
      </w:r>
      <w:r w:rsidRPr="002D6248">
        <w:rPr>
          <w:rFonts w:cs="Arial"/>
          <w:lang w:val="ru-RU"/>
        </w:rPr>
        <w:t>радним данима (понедељак – петак) у времену од 08 до 1</w:t>
      </w:r>
      <w:r w:rsidR="0041458F" w:rsidRPr="002D6248">
        <w:rPr>
          <w:rFonts w:cs="Arial"/>
        </w:rPr>
        <w:t>6</w:t>
      </w:r>
      <w:r w:rsidRPr="002D6248">
        <w:rPr>
          <w:rFonts w:cs="Arial"/>
          <w:lang w:val="ru-RU"/>
        </w:rPr>
        <w:t xml:space="preserve"> часова. </w:t>
      </w:r>
      <w:r w:rsidRPr="002D624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D6248" w:rsidRDefault="008D2B23" w:rsidP="00ED1FE0">
      <w:pPr>
        <w:spacing w:before="0"/>
        <w:rPr>
          <w:rFonts w:cs="Arial"/>
          <w:lang w:val="ru-RU"/>
        </w:rPr>
      </w:pPr>
      <w:r w:rsidRPr="002D6248">
        <w:rPr>
          <w:rFonts w:cs="Arial"/>
          <w:lang w:val="ru-RU"/>
        </w:rPr>
        <w:t xml:space="preserve">Наручилац ће у року од три дана по пријему захтева објавити </w:t>
      </w:r>
      <w:r w:rsidRPr="002D6248">
        <w:rPr>
          <w:rFonts w:cs="Arial"/>
        </w:rPr>
        <w:t>Одговор на захтев</w:t>
      </w:r>
      <w:r w:rsidRPr="002D6248">
        <w:rPr>
          <w:rFonts w:cs="Arial"/>
          <w:lang w:val="ru-RU"/>
        </w:rPr>
        <w:t xml:space="preserve"> на Порталу јавних набавки и својој интернет страници.</w:t>
      </w:r>
    </w:p>
    <w:p w:rsidR="008D2B23" w:rsidRPr="002D6248" w:rsidRDefault="008D2B23" w:rsidP="00ED1FE0">
      <w:pPr>
        <w:pStyle w:val="KDMojTekst"/>
        <w:spacing w:before="0"/>
        <w:rPr>
          <w:rFonts w:cs="Arial"/>
          <w:i w:val="0"/>
          <w:color w:val="auto"/>
          <w:sz w:val="22"/>
          <w:szCs w:val="22"/>
        </w:rPr>
      </w:pPr>
      <w:r w:rsidRPr="002D6248">
        <w:rPr>
          <w:rFonts w:cs="Arial"/>
          <w:i w:val="0"/>
          <w:color w:val="auto"/>
          <w:sz w:val="22"/>
          <w:szCs w:val="22"/>
        </w:rPr>
        <w:t>Тражење додатних информација и појашњења телефоном није дозвољено.</w:t>
      </w:r>
    </w:p>
    <w:p w:rsidR="00C14152" w:rsidRPr="002D6248" w:rsidRDefault="00C14152" w:rsidP="00ED1FE0">
      <w:pPr>
        <w:spacing w:before="0"/>
        <w:rPr>
          <w:rFonts w:cs="Arial"/>
          <w:lang w:val="ru-RU"/>
        </w:rPr>
      </w:pPr>
      <w:r w:rsidRPr="002D6248">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2D6248">
        <w:rPr>
          <w:rFonts w:cs="Arial"/>
          <w:lang w:val="ru-RU"/>
        </w:rPr>
        <w:lastRenderedPageBreak/>
        <w:t>што је друга страна дужна и да учини када је то неопходно као доказ да је извршено достављање.</w:t>
      </w:r>
    </w:p>
    <w:p w:rsidR="00C14152" w:rsidRPr="002D6248" w:rsidRDefault="00C14152" w:rsidP="00ED1FE0">
      <w:pPr>
        <w:spacing w:before="0"/>
        <w:rPr>
          <w:rFonts w:cs="Arial"/>
          <w:lang w:val="ru-RU"/>
        </w:rPr>
      </w:pPr>
      <w:r w:rsidRPr="002D624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D6248" w:rsidRDefault="00C14152" w:rsidP="00ED1FE0">
      <w:pPr>
        <w:spacing w:before="0"/>
        <w:rPr>
          <w:rFonts w:cs="Arial"/>
          <w:lang w:val="ru-RU"/>
        </w:rPr>
      </w:pPr>
      <w:r w:rsidRPr="002D624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D6248" w:rsidRDefault="00C14152" w:rsidP="00ED1FE0">
      <w:pPr>
        <w:spacing w:before="0"/>
        <w:rPr>
          <w:rFonts w:cs="Arial"/>
          <w:lang w:val="ru-RU"/>
        </w:rPr>
      </w:pPr>
      <w:r w:rsidRPr="002D624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D6248" w:rsidRDefault="008D2B23" w:rsidP="00ED1FE0">
      <w:pPr>
        <w:pStyle w:val="KDMojTekst"/>
        <w:spacing w:before="0"/>
        <w:rPr>
          <w:rFonts w:cs="Arial"/>
          <w:i w:val="0"/>
          <w:color w:val="auto"/>
          <w:sz w:val="22"/>
          <w:szCs w:val="22"/>
          <w:lang w:val="sr-Cyrl-CS"/>
        </w:rPr>
      </w:pPr>
      <w:r w:rsidRPr="002D6248">
        <w:rPr>
          <w:rFonts w:cs="Arial"/>
          <w:i w:val="0"/>
          <w:color w:val="auto"/>
          <w:sz w:val="22"/>
          <w:szCs w:val="22"/>
        </w:rPr>
        <w:t>Комуникација у поступку јавне н</w:t>
      </w:r>
      <w:r w:rsidR="00EA1925" w:rsidRPr="002D6248">
        <w:rPr>
          <w:rFonts w:cs="Arial"/>
          <w:i w:val="0"/>
          <w:color w:val="auto"/>
          <w:sz w:val="22"/>
          <w:szCs w:val="22"/>
        </w:rPr>
        <w:t xml:space="preserve">абавке се врши на начин </w:t>
      </w:r>
      <w:r w:rsidRPr="002D6248">
        <w:rPr>
          <w:rFonts w:cs="Arial"/>
          <w:i w:val="0"/>
          <w:color w:val="auto"/>
          <w:sz w:val="22"/>
          <w:szCs w:val="22"/>
        </w:rPr>
        <w:t>чланом 20. Закона.</w:t>
      </w:r>
    </w:p>
    <w:p w:rsidR="00D31828" w:rsidRPr="002D6248" w:rsidRDefault="00D31828" w:rsidP="00ED1FE0">
      <w:pPr>
        <w:pStyle w:val="KDParagraf"/>
        <w:spacing w:before="0"/>
        <w:rPr>
          <w:rFonts w:cs="Arial"/>
          <w:lang w:val="ru-RU"/>
        </w:rPr>
      </w:pPr>
      <w:r w:rsidRPr="002D624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2D6248">
          <w:rPr>
            <w:rStyle w:val="Hyperlink"/>
            <w:rFonts w:cs="Arial"/>
          </w:rPr>
          <w:t>www.</w:t>
        </w:r>
        <w:r w:rsidR="000B45FD" w:rsidRPr="002D6248">
          <w:rPr>
            <w:rStyle w:val="Hyperlink"/>
            <w:rFonts w:cs="Arial"/>
            <w:lang w:val="sr-Cyrl-CS"/>
          </w:rPr>
          <w:t>к</w:t>
        </w:r>
        <w:r w:rsidR="000B45FD" w:rsidRPr="002D6248">
          <w:rPr>
            <w:rStyle w:val="Hyperlink"/>
            <w:rFonts w:cs="Arial"/>
          </w:rPr>
          <w:t>jn.gov.rs</w:t>
        </w:r>
      </w:hyperlink>
      <w:r w:rsidRPr="002D6248">
        <w:rPr>
          <w:rFonts w:cs="Arial"/>
          <w:lang w:val="ru-RU"/>
        </w:rPr>
        <w:t>).</w:t>
      </w:r>
    </w:p>
    <w:p w:rsidR="008D2B23" w:rsidRPr="002D6248" w:rsidRDefault="008D2B23" w:rsidP="00ED1FE0">
      <w:pPr>
        <w:pStyle w:val="KDMojTekst"/>
        <w:spacing w:before="0"/>
        <w:rPr>
          <w:rFonts w:cs="Arial"/>
          <w:i w:val="0"/>
          <w:color w:val="auto"/>
          <w:sz w:val="22"/>
          <w:szCs w:val="22"/>
        </w:rPr>
      </w:pPr>
    </w:p>
    <w:p w:rsidR="008D2B23" w:rsidRPr="002D6248" w:rsidRDefault="008D2B23" w:rsidP="005A14B0">
      <w:pPr>
        <w:pStyle w:val="KDPodnaslov2"/>
        <w:numPr>
          <w:ilvl w:val="1"/>
          <w:numId w:val="39"/>
        </w:numPr>
        <w:spacing w:before="0"/>
        <w:jc w:val="both"/>
        <w:rPr>
          <w:rFonts w:cs="Arial"/>
        </w:rPr>
      </w:pPr>
      <w:bookmarkStart w:id="245" w:name="_Toc441651603"/>
      <w:bookmarkStart w:id="246" w:name="_Toc442559914"/>
      <w:r w:rsidRPr="002D6248">
        <w:rPr>
          <w:rFonts w:cs="Arial"/>
        </w:rPr>
        <w:t>Трошкови понуде</w:t>
      </w:r>
      <w:bookmarkEnd w:id="245"/>
      <w:bookmarkEnd w:id="246"/>
    </w:p>
    <w:p w:rsidR="008D2B23" w:rsidRPr="002D6248" w:rsidRDefault="008D2B23" w:rsidP="00ED1FE0">
      <w:pPr>
        <w:pStyle w:val="KDParagraf"/>
        <w:spacing w:before="0"/>
        <w:rPr>
          <w:rFonts w:cs="Arial"/>
          <w:lang w:val="ru-RU"/>
        </w:rPr>
      </w:pPr>
      <w:r w:rsidRPr="002D6248">
        <w:rPr>
          <w:rFonts w:cs="Arial"/>
          <w:lang w:val="ru-RU"/>
        </w:rPr>
        <w:t>Трошкове припреме и подношења понуде сноси искључив</w:t>
      </w:r>
      <w:r w:rsidR="002479F9" w:rsidRPr="002D6248">
        <w:rPr>
          <w:rFonts w:cs="Arial"/>
          <w:lang w:val="ru-RU"/>
        </w:rPr>
        <w:t>о Понуђач и не може тражити од Н</w:t>
      </w:r>
      <w:r w:rsidRPr="002D6248">
        <w:rPr>
          <w:rFonts w:cs="Arial"/>
          <w:lang w:val="ru-RU"/>
        </w:rPr>
        <w:t>аручиоца накнаду трошкова.</w:t>
      </w:r>
    </w:p>
    <w:p w:rsidR="008D2B23" w:rsidRPr="002D6248" w:rsidRDefault="008D2B23" w:rsidP="00ED1FE0">
      <w:pPr>
        <w:pStyle w:val="KDParagraf"/>
        <w:spacing w:before="0"/>
        <w:rPr>
          <w:rFonts w:cs="Arial"/>
        </w:rPr>
      </w:pPr>
      <w:r w:rsidRPr="002D624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6248" w:rsidRDefault="008D2B23" w:rsidP="00ED1FE0">
      <w:pPr>
        <w:pStyle w:val="KDParagraf"/>
        <w:spacing w:before="0"/>
        <w:rPr>
          <w:rFonts w:cs="Arial"/>
        </w:rPr>
      </w:pPr>
      <w:r w:rsidRPr="002D6248">
        <w:rPr>
          <w:rFonts w:cs="Arial"/>
        </w:rPr>
        <w:t xml:space="preserve">Ако је поступак јавне набавке обустављен из разлога који су на страни </w:t>
      </w:r>
      <w:r w:rsidR="002479F9" w:rsidRPr="002D6248">
        <w:rPr>
          <w:rFonts w:cs="Arial"/>
          <w:lang w:val="sr-Cyrl-RS"/>
        </w:rPr>
        <w:t>Н</w:t>
      </w:r>
      <w:r w:rsidR="002479F9" w:rsidRPr="002D6248">
        <w:rPr>
          <w:rFonts w:cs="Arial"/>
        </w:rPr>
        <w:t>аручиоца, Наручилац је дужан да П</w:t>
      </w:r>
      <w:r w:rsidRPr="002D6248">
        <w:rPr>
          <w:rFonts w:cs="Arial"/>
        </w:rPr>
        <w:t>онуђачу надокнади трошкове израде узорка или модела, ако су израђени у склад</w:t>
      </w:r>
      <w:r w:rsidR="002479F9" w:rsidRPr="002D6248">
        <w:rPr>
          <w:rFonts w:cs="Arial"/>
        </w:rPr>
        <w:t>у са техничким спецификацијама Н</w:t>
      </w:r>
      <w:r w:rsidRPr="002D6248">
        <w:rPr>
          <w:rFonts w:cs="Arial"/>
        </w:rPr>
        <w:t>аручиоца и трошкове прибављања средства</w:t>
      </w:r>
      <w:r w:rsidR="002479F9" w:rsidRPr="002D6248">
        <w:rPr>
          <w:rFonts w:cs="Arial"/>
        </w:rPr>
        <w:t xml:space="preserve"> обезбеђења, под условом да је П</w:t>
      </w:r>
      <w:r w:rsidRPr="002D6248">
        <w:rPr>
          <w:rFonts w:cs="Arial"/>
        </w:rPr>
        <w:t>онуђач тражио накнаду тих трошкова у својој понуди.</w:t>
      </w:r>
    </w:p>
    <w:p w:rsidR="008D2B23" w:rsidRPr="002D6248" w:rsidRDefault="008D2B23" w:rsidP="00ED1FE0">
      <w:pPr>
        <w:pStyle w:val="KDParagraf"/>
        <w:spacing w:before="0"/>
        <w:rPr>
          <w:rFonts w:cs="Arial"/>
        </w:rPr>
      </w:pPr>
    </w:p>
    <w:p w:rsidR="00C14152" w:rsidRPr="002D6248" w:rsidRDefault="00C14152" w:rsidP="005A14B0">
      <w:pPr>
        <w:pStyle w:val="KDPodnaslov2"/>
        <w:numPr>
          <w:ilvl w:val="1"/>
          <w:numId w:val="39"/>
        </w:numPr>
        <w:spacing w:before="0"/>
        <w:jc w:val="both"/>
        <w:rPr>
          <w:rFonts w:cs="Arial"/>
        </w:rPr>
      </w:pPr>
      <w:r w:rsidRPr="002D6248">
        <w:rPr>
          <w:rFonts w:cs="Arial"/>
        </w:rPr>
        <w:t>Д</w:t>
      </w:r>
      <w:r w:rsidRPr="002D6248">
        <w:rPr>
          <w:rFonts w:cs="Arial"/>
          <w:lang w:val="sr-Latn-CS"/>
        </w:rPr>
        <w:t>одатн</w:t>
      </w:r>
      <w:r w:rsidRPr="002D6248">
        <w:rPr>
          <w:rFonts w:cs="Arial"/>
        </w:rPr>
        <w:t>а</w:t>
      </w:r>
      <w:r w:rsidRPr="002D6248">
        <w:rPr>
          <w:rFonts w:cs="Arial"/>
          <w:lang w:val="sr-Latn-CS"/>
        </w:rPr>
        <w:t xml:space="preserve"> објашњења</w:t>
      </w:r>
      <w:r w:rsidRPr="002D6248">
        <w:rPr>
          <w:rFonts w:cs="Arial"/>
        </w:rPr>
        <w:t>, контрола и допуштене исправке</w:t>
      </w:r>
    </w:p>
    <w:p w:rsidR="00C14152" w:rsidRPr="002D6248" w:rsidRDefault="00C14152" w:rsidP="00ED1FE0">
      <w:pPr>
        <w:pStyle w:val="KDParagraf"/>
        <w:spacing w:before="0"/>
        <w:rPr>
          <w:rFonts w:eastAsia="TimesNewRomanPSMT" w:cs="Arial"/>
        </w:rPr>
      </w:pPr>
      <w:r w:rsidRPr="002D624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D6248" w:rsidRDefault="00C14152" w:rsidP="00ED1FE0">
      <w:pPr>
        <w:pStyle w:val="KDParagraf"/>
        <w:spacing w:before="0"/>
        <w:rPr>
          <w:rFonts w:eastAsia="TimesNewRomanPSMT" w:cs="Arial"/>
          <w:lang w:val="ru-RU"/>
        </w:rPr>
      </w:pPr>
      <w:r w:rsidRPr="002D6248">
        <w:rPr>
          <w:rFonts w:eastAsia="TimesNewRomanPSMT" w:cs="Arial"/>
          <w:lang w:val="ru-RU"/>
        </w:rPr>
        <w:t>Уколико је потр</w:t>
      </w:r>
      <w:r w:rsidR="002479F9" w:rsidRPr="002D6248">
        <w:rPr>
          <w:rFonts w:eastAsia="TimesNewRomanPSMT" w:cs="Arial"/>
          <w:lang w:val="ru-RU"/>
        </w:rPr>
        <w:t>ебно вршити додатна објашњења, Наручилац ће П</w:t>
      </w:r>
      <w:r w:rsidRPr="002D6248">
        <w:rPr>
          <w:rFonts w:eastAsia="TimesNewRomanPSMT" w:cs="Arial"/>
          <w:lang w:val="ru-RU"/>
        </w:rPr>
        <w:t>онуђачу оставити прим</w:t>
      </w:r>
      <w:r w:rsidR="002479F9" w:rsidRPr="002D6248">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D6248">
        <w:rPr>
          <w:rFonts w:eastAsia="TimesNewRomanPSMT" w:cs="Arial"/>
          <w:lang w:val="ru-RU"/>
        </w:rPr>
        <w:t>одизвођача.</w:t>
      </w:r>
    </w:p>
    <w:p w:rsidR="00C14152" w:rsidRPr="002D6248" w:rsidRDefault="002479F9" w:rsidP="00ED1FE0">
      <w:pPr>
        <w:pStyle w:val="KDParagraf"/>
        <w:spacing w:before="0"/>
        <w:rPr>
          <w:rFonts w:eastAsia="TimesNewRomanPSMT" w:cs="Arial"/>
        </w:rPr>
      </w:pPr>
      <w:r w:rsidRPr="002D6248">
        <w:rPr>
          <w:rFonts w:eastAsia="TimesNewRomanPSMT" w:cs="Arial"/>
        </w:rPr>
        <w:t>Наручилац може, уз сагласност П</w:t>
      </w:r>
      <w:r w:rsidR="00C14152" w:rsidRPr="002D6248">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2D6248" w:rsidRDefault="00C14152" w:rsidP="00ED1FE0">
      <w:pPr>
        <w:pStyle w:val="KDParagraf"/>
        <w:spacing w:before="0"/>
        <w:rPr>
          <w:rFonts w:eastAsia="TimesNewRomanPSMT" w:cs="Arial"/>
        </w:rPr>
      </w:pPr>
      <w:r w:rsidRPr="002D6248">
        <w:rPr>
          <w:rFonts w:eastAsia="TimesNewRomanPSMT" w:cs="Arial"/>
        </w:rPr>
        <w:t>У случају разлике између јединичне цене и укупне цене, мерод</w:t>
      </w:r>
      <w:r w:rsidR="002479F9" w:rsidRPr="002D6248">
        <w:rPr>
          <w:rFonts w:eastAsia="TimesNewRomanPSMT" w:cs="Arial"/>
        </w:rPr>
        <w:t>авна је јединична цена. Ако се П</w:t>
      </w:r>
      <w:r w:rsidRPr="002D6248">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2D6248" w:rsidRDefault="008D2B23" w:rsidP="00ED1FE0">
      <w:pPr>
        <w:spacing w:before="0"/>
        <w:rPr>
          <w:rFonts w:cs="Arial"/>
        </w:rPr>
      </w:pPr>
    </w:p>
    <w:p w:rsidR="00B20A6C" w:rsidRPr="002D6248" w:rsidRDefault="00B20A6C" w:rsidP="005A14B0">
      <w:pPr>
        <w:pStyle w:val="KDPodnaslov2"/>
        <w:numPr>
          <w:ilvl w:val="1"/>
          <w:numId w:val="39"/>
        </w:numPr>
        <w:spacing w:before="0"/>
        <w:jc w:val="both"/>
        <w:rPr>
          <w:rFonts w:cs="Arial"/>
        </w:rPr>
      </w:pPr>
      <w:bookmarkStart w:id="247" w:name="_Toc442559917"/>
      <w:bookmarkStart w:id="248" w:name="_Toc441651606"/>
      <w:r w:rsidRPr="002D6248">
        <w:rPr>
          <w:rFonts w:cs="Arial"/>
        </w:rPr>
        <w:t>Разлози за одбијање понуде</w:t>
      </w:r>
      <w:bookmarkEnd w:id="247"/>
      <w:r w:rsidRPr="002D6248">
        <w:rPr>
          <w:rFonts w:cs="Arial"/>
        </w:rPr>
        <w:t xml:space="preserve"> </w:t>
      </w:r>
      <w:bookmarkEnd w:id="248"/>
    </w:p>
    <w:p w:rsidR="00B20A6C" w:rsidRPr="002D6248" w:rsidRDefault="00B20A6C" w:rsidP="00ED1FE0">
      <w:pPr>
        <w:autoSpaceDE w:val="0"/>
        <w:autoSpaceDN w:val="0"/>
        <w:adjustRightInd w:val="0"/>
        <w:spacing w:before="0"/>
        <w:rPr>
          <w:rFonts w:eastAsia="TimesNewRomanPSMT" w:cs="Arial"/>
          <w:bCs/>
          <w:iCs/>
          <w:lang w:val="ru-RU"/>
        </w:rPr>
      </w:pPr>
      <w:r w:rsidRPr="002D6248">
        <w:rPr>
          <w:rFonts w:eastAsia="TimesNewRomanPSMT" w:cs="Arial"/>
          <w:bCs/>
          <w:iCs/>
        </w:rPr>
        <w:t>Понуда ће бити одбијена ако:</w:t>
      </w:r>
    </w:p>
    <w:p w:rsidR="00B20A6C" w:rsidRPr="002D6248" w:rsidRDefault="00B20A6C" w:rsidP="00ED1FE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D6248">
        <w:rPr>
          <w:rFonts w:ascii="Arial" w:eastAsia="TimesNewRomanPSMT" w:hAnsi="Arial" w:cs="Arial"/>
          <w:bCs/>
          <w:iCs/>
        </w:rPr>
        <w:t>је неблаговремена, неприхватљива или неодговарајућа;</w:t>
      </w:r>
    </w:p>
    <w:p w:rsidR="00B20A6C" w:rsidRPr="002D6248" w:rsidRDefault="00B20A6C" w:rsidP="00ED1FE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D6248">
        <w:rPr>
          <w:rFonts w:ascii="Arial" w:eastAsia="TimesNewRomanPSMT" w:hAnsi="Arial" w:cs="Arial"/>
          <w:bCs/>
          <w:iCs/>
        </w:rPr>
        <w:t>ако се понуђач не сагласи са исправком рачунских грешака;</w:t>
      </w:r>
    </w:p>
    <w:p w:rsidR="00B20A6C" w:rsidRPr="002D6248" w:rsidRDefault="00B20A6C" w:rsidP="00ED1FE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D6248">
        <w:rPr>
          <w:rFonts w:ascii="Arial" w:eastAsia="TimesNewRomanPSMT" w:hAnsi="Arial" w:cs="Arial"/>
          <w:bCs/>
          <w:iCs/>
        </w:rPr>
        <w:t>ако има битне недостатке сходно члану 106. ЗЈН</w:t>
      </w:r>
    </w:p>
    <w:p w:rsidR="00B20A6C" w:rsidRPr="002D6248" w:rsidRDefault="00B20A6C" w:rsidP="00ED1FE0">
      <w:pPr>
        <w:spacing w:before="0"/>
        <w:rPr>
          <w:rFonts w:cs="Arial"/>
          <w:lang w:val="sr-Cyrl-CS"/>
        </w:rPr>
      </w:pPr>
    </w:p>
    <w:p w:rsidR="00B20A6C" w:rsidRPr="002D6248" w:rsidRDefault="00B20A6C" w:rsidP="00ED1FE0">
      <w:pPr>
        <w:spacing w:before="0"/>
        <w:rPr>
          <w:rFonts w:cs="Arial"/>
        </w:rPr>
      </w:pPr>
      <w:r w:rsidRPr="002D6248">
        <w:rPr>
          <w:rFonts w:cs="Arial"/>
        </w:rPr>
        <w:t>Наручилац ће донети одлуку о обустави поступка јавне набавке у складу са чланом 109. Закона.</w:t>
      </w:r>
    </w:p>
    <w:p w:rsidR="00B20A6C" w:rsidRPr="002D6248" w:rsidRDefault="00B20A6C" w:rsidP="00ED1FE0">
      <w:pPr>
        <w:pStyle w:val="ListParagraph"/>
        <w:autoSpaceDE w:val="0"/>
        <w:autoSpaceDN w:val="0"/>
        <w:adjustRightInd w:val="0"/>
        <w:spacing w:before="0" w:after="0" w:line="240" w:lineRule="auto"/>
        <w:ind w:left="0"/>
        <w:rPr>
          <w:rFonts w:ascii="Arial" w:eastAsia="TimesNewRomanPSMT" w:hAnsi="Arial" w:cs="Arial"/>
          <w:bCs/>
          <w:iCs/>
        </w:rPr>
      </w:pPr>
    </w:p>
    <w:p w:rsidR="008D2B23" w:rsidRPr="002D6248" w:rsidRDefault="00C14152" w:rsidP="005A14B0">
      <w:pPr>
        <w:pStyle w:val="KDPodnaslov2"/>
        <w:numPr>
          <w:ilvl w:val="1"/>
          <w:numId w:val="39"/>
        </w:numPr>
        <w:spacing w:before="0"/>
        <w:jc w:val="both"/>
        <w:rPr>
          <w:rFonts w:cs="Arial"/>
        </w:rPr>
      </w:pPr>
      <w:r w:rsidRPr="002D6248">
        <w:rPr>
          <w:rFonts w:cs="Arial"/>
        </w:rPr>
        <w:t>Рок за доношење Одлуке о додели уговора/обустави</w:t>
      </w:r>
    </w:p>
    <w:p w:rsidR="00C14152" w:rsidRPr="002D6248" w:rsidRDefault="00C14152" w:rsidP="00ED1FE0">
      <w:pPr>
        <w:pStyle w:val="KDParagraf"/>
        <w:spacing w:before="0"/>
        <w:rPr>
          <w:rFonts w:eastAsia="TimesNewRomanPSMT" w:cs="Arial"/>
        </w:rPr>
      </w:pPr>
      <w:r w:rsidRPr="002D6248">
        <w:rPr>
          <w:rFonts w:eastAsia="TimesNewRomanPSMT" w:cs="Arial"/>
        </w:rPr>
        <w:t>Наручилац ће одлуку о додели уговора</w:t>
      </w:r>
      <w:r w:rsidRPr="002D6248">
        <w:rPr>
          <w:rFonts w:eastAsia="TimesNewRomanPSMT" w:cs="Arial"/>
          <w:i/>
        </w:rPr>
        <w:t>/обустави поступка</w:t>
      </w:r>
      <w:r w:rsidRPr="002D6248">
        <w:rPr>
          <w:rFonts w:eastAsia="TimesNewRomanPSMT" w:cs="Arial"/>
        </w:rPr>
        <w:t xml:space="preserve"> донети у року од максимално </w:t>
      </w:r>
      <w:r w:rsidR="0008263C" w:rsidRPr="002D6248">
        <w:rPr>
          <w:rFonts w:eastAsia="TimesNewRomanPSMT" w:cs="Arial"/>
          <w:lang w:val="sr-Cyrl-RS"/>
        </w:rPr>
        <w:t>25</w:t>
      </w:r>
      <w:r w:rsidRPr="002D6248">
        <w:rPr>
          <w:rFonts w:eastAsia="TimesNewRomanPSMT" w:cs="Arial"/>
        </w:rPr>
        <w:t xml:space="preserve"> (</w:t>
      </w:r>
      <w:r w:rsidR="0008263C" w:rsidRPr="002D6248">
        <w:rPr>
          <w:rFonts w:eastAsia="TimesNewRomanPSMT" w:cs="Arial"/>
          <w:lang w:val="sr-Cyrl-RS"/>
        </w:rPr>
        <w:t>два</w:t>
      </w:r>
      <w:r w:rsidRPr="002D6248">
        <w:rPr>
          <w:rFonts w:eastAsia="TimesNewRomanPSMT" w:cs="Arial"/>
        </w:rPr>
        <w:t>десет</w:t>
      </w:r>
      <w:r w:rsidR="0008263C" w:rsidRPr="002D6248">
        <w:rPr>
          <w:rFonts w:eastAsia="TimesNewRomanPSMT" w:cs="Arial"/>
          <w:lang w:val="sr-Cyrl-RS"/>
        </w:rPr>
        <w:t>пет</w:t>
      </w:r>
      <w:r w:rsidRPr="002D6248">
        <w:rPr>
          <w:rFonts w:eastAsia="TimesNewRomanPSMT" w:cs="Arial"/>
        </w:rPr>
        <w:t>) дана од дана јавног отварања понуда.</w:t>
      </w:r>
    </w:p>
    <w:p w:rsidR="00C14152" w:rsidRPr="002D6248" w:rsidRDefault="00C14152" w:rsidP="00ED1FE0">
      <w:pPr>
        <w:pStyle w:val="KDParagraf"/>
        <w:spacing w:before="0"/>
        <w:rPr>
          <w:rFonts w:eastAsia="TimesNewRomanPSMT" w:cs="Arial"/>
        </w:rPr>
      </w:pPr>
      <w:r w:rsidRPr="002D6248">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D6248" w:rsidRDefault="008D2B23" w:rsidP="00ED1FE0">
      <w:pPr>
        <w:pStyle w:val="KDParagraf"/>
        <w:spacing w:before="0"/>
        <w:rPr>
          <w:rFonts w:eastAsia="TimesNewRomanPSMT" w:cs="Arial"/>
        </w:rPr>
      </w:pPr>
    </w:p>
    <w:p w:rsidR="008D2B23" w:rsidRPr="002D6248" w:rsidRDefault="008D2B23" w:rsidP="005A14B0">
      <w:pPr>
        <w:pStyle w:val="KDPodnaslov2"/>
        <w:numPr>
          <w:ilvl w:val="1"/>
          <w:numId w:val="39"/>
        </w:numPr>
        <w:spacing w:before="0"/>
        <w:jc w:val="both"/>
        <w:rPr>
          <w:rFonts w:cs="Arial"/>
          <w:lang w:val="ru-RU"/>
        </w:rPr>
      </w:pPr>
      <w:bookmarkStart w:id="249" w:name="_Toc441651607"/>
      <w:bookmarkStart w:id="250" w:name="_Toc442559918"/>
      <w:r w:rsidRPr="002D6248">
        <w:rPr>
          <w:rFonts w:cs="Arial"/>
          <w:lang w:val="ru-RU"/>
        </w:rPr>
        <w:t>Н</w:t>
      </w:r>
      <w:r w:rsidRPr="002D6248">
        <w:rPr>
          <w:rFonts w:cs="Arial"/>
        </w:rPr>
        <w:t>егативне референце</w:t>
      </w:r>
      <w:bookmarkEnd w:id="249"/>
      <w:bookmarkEnd w:id="250"/>
    </w:p>
    <w:p w:rsidR="008D2B23" w:rsidRPr="002D6248" w:rsidRDefault="008D2B23" w:rsidP="00ED1FE0">
      <w:pPr>
        <w:spacing w:before="0"/>
        <w:rPr>
          <w:rFonts w:cs="Arial"/>
          <w:lang w:val="ru-RU"/>
        </w:rPr>
      </w:pPr>
      <w:r w:rsidRPr="002D624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D6248" w:rsidRDefault="008D2B23" w:rsidP="00ED1FE0">
      <w:pPr>
        <w:pStyle w:val="KDNabrajanje"/>
        <w:spacing w:before="0"/>
        <w:rPr>
          <w:rFonts w:cs="Arial"/>
        </w:rPr>
      </w:pPr>
      <w:r w:rsidRPr="002D6248">
        <w:rPr>
          <w:rFonts w:cs="Arial"/>
        </w:rPr>
        <w:t>поступао супротно забрани из чл. 23. и 25. Закона;</w:t>
      </w:r>
    </w:p>
    <w:p w:rsidR="008D2B23" w:rsidRPr="002D6248" w:rsidRDefault="008D2B23" w:rsidP="00ED1FE0">
      <w:pPr>
        <w:pStyle w:val="KDNabrajanje"/>
        <w:spacing w:before="0"/>
        <w:rPr>
          <w:rFonts w:cs="Arial"/>
        </w:rPr>
      </w:pPr>
      <w:r w:rsidRPr="002D6248">
        <w:rPr>
          <w:rFonts w:cs="Arial"/>
        </w:rPr>
        <w:t>учинио повреду конкуренције;</w:t>
      </w:r>
    </w:p>
    <w:p w:rsidR="008D2B23" w:rsidRPr="002D6248" w:rsidRDefault="008D2B23" w:rsidP="00ED1FE0">
      <w:pPr>
        <w:pStyle w:val="KDNabrajanje"/>
        <w:spacing w:before="0"/>
        <w:rPr>
          <w:rFonts w:cs="Arial"/>
        </w:rPr>
      </w:pPr>
      <w:r w:rsidRPr="002D624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D6248" w:rsidRDefault="008D2B23" w:rsidP="00ED1FE0">
      <w:pPr>
        <w:pStyle w:val="KDNabrajanje"/>
        <w:spacing w:before="0"/>
        <w:rPr>
          <w:rFonts w:cs="Arial"/>
        </w:rPr>
      </w:pPr>
      <w:r w:rsidRPr="002D6248">
        <w:rPr>
          <w:rFonts w:cs="Arial"/>
        </w:rPr>
        <w:t>одбио да достави доказе и средства обезбеђења на шта се у понуди обавезао.</w:t>
      </w:r>
    </w:p>
    <w:p w:rsidR="008D2B23" w:rsidRPr="002D6248" w:rsidRDefault="008D2B23" w:rsidP="00ED1FE0">
      <w:pPr>
        <w:pStyle w:val="KDParagraf"/>
        <w:spacing w:before="0"/>
        <w:rPr>
          <w:rFonts w:cs="Arial"/>
          <w:lang w:val="ru-RU"/>
        </w:rPr>
      </w:pPr>
      <w:r w:rsidRPr="002D624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D6248" w:rsidRDefault="008D2B23" w:rsidP="00ED1FE0">
      <w:pPr>
        <w:pStyle w:val="KDParagraf"/>
        <w:spacing w:before="0"/>
        <w:rPr>
          <w:rFonts w:cs="Arial"/>
        </w:rPr>
      </w:pPr>
      <w:r w:rsidRPr="002D6248">
        <w:rPr>
          <w:rFonts w:cs="Arial"/>
        </w:rPr>
        <w:t>Доказ наведеног може бити:</w:t>
      </w:r>
    </w:p>
    <w:p w:rsidR="008D2B23" w:rsidRPr="002D6248" w:rsidRDefault="008D2B23" w:rsidP="00ED1FE0">
      <w:pPr>
        <w:pStyle w:val="KDNabrajanje"/>
        <w:spacing w:before="0"/>
        <w:rPr>
          <w:rFonts w:cs="Arial"/>
        </w:rPr>
      </w:pPr>
      <w:r w:rsidRPr="002D6248">
        <w:rPr>
          <w:rFonts w:cs="Arial"/>
        </w:rPr>
        <w:t>правоснажна судска одлука или коначна одлука другог надлежног органа;</w:t>
      </w:r>
    </w:p>
    <w:p w:rsidR="008D2B23" w:rsidRPr="002D6248" w:rsidRDefault="008D2B23" w:rsidP="00ED1FE0">
      <w:pPr>
        <w:pStyle w:val="KDNabrajanje"/>
        <w:spacing w:before="0"/>
        <w:rPr>
          <w:rFonts w:cs="Arial"/>
        </w:rPr>
      </w:pPr>
      <w:r w:rsidRPr="002D624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D6248" w:rsidRDefault="008D2B23" w:rsidP="00ED1FE0">
      <w:pPr>
        <w:pStyle w:val="KDNabrajanje"/>
        <w:spacing w:before="0"/>
        <w:rPr>
          <w:rFonts w:cs="Arial"/>
        </w:rPr>
      </w:pPr>
      <w:r w:rsidRPr="002D6248">
        <w:rPr>
          <w:rFonts w:cs="Arial"/>
        </w:rPr>
        <w:t>исправа о наплаћеној уговорној казни;</w:t>
      </w:r>
    </w:p>
    <w:p w:rsidR="008D2B23" w:rsidRPr="002D6248" w:rsidRDefault="008D2B23" w:rsidP="00ED1FE0">
      <w:pPr>
        <w:pStyle w:val="KDNabrajanje"/>
        <w:spacing w:before="0"/>
        <w:rPr>
          <w:rFonts w:cs="Arial"/>
        </w:rPr>
      </w:pPr>
      <w:r w:rsidRPr="002D6248">
        <w:rPr>
          <w:rFonts w:cs="Arial"/>
        </w:rPr>
        <w:t>рекламације потрошача, односно корисника, ако нису отклоњене у уговореном року;</w:t>
      </w:r>
    </w:p>
    <w:p w:rsidR="008D2B23" w:rsidRPr="002D6248" w:rsidRDefault="008D2B23" w:rsidP="00ED1FE0">
      <w:pPr>
        <w:pStyle w:val="KDNabrajanje"/>
        <w:spacing w:before="0"/>
        <w:rPr>
          <w:rFonts w:cs="Arial"/>
        </w:rPr>
      </w:pPr>
      <w:r w:rsidRPr="002D624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D6248" w:rsidRDefault="008D2B23" w:rsidP="00ED1FE0">
      <w:pPr>
        <w:pStyle w:val="KDNabrajanje"/>
        <w:spacing w:before="0"/>
        <w:rPr>
          <w:rFonts w:cs="Arial"/>
        </w:rPr>
      </w:pPr>
      <w:r w:rsidRPr="002D624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D6248" w:rsidRDefault="008D2B23" w:rsidP="00ED1FE0">
      <w:pPr>
        <w:pStyle w:val="KDNabrajanje"/>
        <w:spacing w:before="0"/>
        <w:rPr>
          <w:rFonts w:cs="Arial"/>
        </w:rPr>
      </w:pPr>
      <w:r w:rsidRPr="002D624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D6248" w:rsidRDefault="008D2B23" w:rsidP="00ED1FE0">
      <w:pPr>
        <w:pStyle w:val="KDParagraf"/>
        <w:spacing w:before="0"/>
        <w:rPr>
          <w:rFonts w:cs="Arial"/>
        </w:rPr>
      </w:pPr>
      <w:r w:rsidRPr="002D6248">
        <w:rPr>
          <w:rFonts w:cs="Arial"/>
          <w:lang w:val="ru-RU"/>
        </w:rPr>
        <w:t xml:space="preserve">Наручилац може одбити понуду ако поседује доказ из става 3. тачка 1) члана 82. </w:t>
      </w:r>
      <w:r w:rsidRPr="002D624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D6248" w:rsidRDefault="008D2B23" w:rsidP="00ED1FE0">
      <w:pPr>
        <w:pStyle w:val="KDParagraf"/>
        <w:spacing w:before="0"/>
        <w:rPr>
          <w:rFonts w:cs="Arial"/>
          <w:lang w:bidi="en-US"/>
        </w:rPr>
      </w:pPr>
      <w:r w:rsidRPr="002D624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D6248" w:rsidRDefault="008D2B23" w:rsidP="00ED1FE0">
      <w:pPr>
        <w:pStyle w:val="KDParagraf"/>
        <w:spacing w:before="0"/>
        <w:rPr>
          <w:rFonts w:cs="Arial"/>
          <w:lang w:bidi="en-US"/>
        </w:rPr>
      </w:pPr>
    </w:p>
    <w:p w:rsidR="008D2B23" w:rsidRPr="002D6248" w:rsidRDefault="008D2B23" w:rsidP="005A14B0">
      <w:pPr>
        <w:pStyle w:val="KDPodnaslov2"/>
        <w:numPr>
          <w:ilvl w:val="1"/>
          <w:numId w:val="39"/>
        </w:numPr>
        <w:spacing w:before="0"/>
        <w:jc w:val="both"/>
        <w:rPr>
          <w:rFonts w:cs="Arial"/>
        </w:rPr>
      </w:pPr>
      <w:bookmarkStart w:id="251" w:name="_Toc441651608"/>
      <w:bookmarkStart w:id="252" w:name="_Toc442559919"/>
      <w:r w:rsidRPr="002D6248">
        <w:rPr>
          <w:rFonts w:cs="Arial"/>
        </w:rPr>
        <w:t>Увид у документацију</w:t>
      </w:r>
      <w:bookmarkEnd w:id="251"/>
      <w:bookmarkEnd w:id="252"/>
    </w:p>
    <w:p w:rsidR="008D2B23" w:rsidRPr="002D6248" w:rsidRDefault="008D2B23" w:rsidP="00ED1FE0">
      <w:pPr>
        <w:pStyle w:val="KDParagraf"/>
        <w:spacing w:before="0"/>
        <w:rPr>
          <w:rFonts w:cs="Arial"/>
          <w:lang w:bidi="en-US"/>
        </w:rPr>
      </w:pPr>
      <w:r w:rsidRPr="002D624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6248" w:rsidRDefault="008D2B23" w:rsidP="00ED1FE0">
      <w:pPr>
        <w:pStyle w:val="KDParagraf"/>
        <w:spacing w:before="0"/>
        <w:rPr>
          <w:rFonts w:cs="Arial"/>
          <w:lang w:bidi="en-US"/>
        </w:rPr>
      </w:pPr>
      <w:r w:rsidRPr="002D6248">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D6248" w:rsidRDefault="008D2B23" w:rsidP="00ED1FE0">
      <w:pPr>
        <w:pStyle w:val="KDParagraf"/>
        <w:spacing w:before="0"/>
        <w:rPr>
          <w:rFonts w:cs="Arial"/>
          <w:lang w:bidi="en-US"/>
        </w:rPr>
      </w:pPr>
    </w:p>
    <w:p w:rsidR="008D2B23" w:rsidRPr="002D6248" w:rsidRDefault="008D2B23" w:rsidP="005A14B0">
      <w:pPr>
        <w:pStyle w:val="KDPodnaslov2"/>
        <w:numPr>
          <w:ilvl w:val="1"/>
          <w:numId w:val="39"/>
        </w:numPr>
        <w:spacing w:before="0"/>
        <w:jc w:val="both"/>
        <w:rPr>
          <w:rFonts w:cs="Arial"/>
        </w:rPr>
      </w:pPr>
      <w:bookmarkStart w:id="253" w:name="_Toc441651609"/>
      <w:bookmarkStart w:id="254" w:name="_Toc442559920"/>
      <w:r w:rsidRPr="002D6248">
        <w:rPr>
          <w:rFonts w:cs="Arial"/>
          <w:lang w:val="ru-RU"/>
        </w:rPr>
        <w:t>З</w:t>
      </w:r>
      <w:r w:rsidRPr="002D6248">
        <w:rPr>
          <w:rFonts w:cs="Arial"/>
        </w:rPr>
        <w:t>аштита права понуђача</w:t>
      </w:r>
      <w:bookmarkEnd w:id="253"/>
      <w:bookmarkEnd w:id="254"/>
    </w:p>
    <w:p w:rsidR="00886827" w:rsidRPr="002D6248" w:rsidRDefault="00886827" w:rsidP="00ED1FE0">
      <w:pPr>
        <w:pStyle w:val="KDParagraf"/>
        <w:spacing w:before="0"/>
        <w:rPr>
          <w:rFonts w:cs="Arial"/>
          <w:lang w:bidi="en-US"/>
        </w:rPr>
      </w:pPr>
      <w:r w:rsidRPr="002D6248">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b/>
          <w:lang w:bidi="en-US"/>
        </w:rPr>
      </w:pPr>
      <w:r w:rsidRPr="002D6248">
        <w:rPr>
          <w:rFonts w:cs="Arial"/>
          <w:b/>
          <w:lang w:bidi="en-US"/>
        </w:rPr>
        <w:t>Рокови и начин подношења захтева за заштиту права:</w:t>
      </w:r>
    </w:p>
    <w:p w:rsidR="00886827" w:rsidRPr="002D6248" w:rsidRDefault="00886827" w:rsidP="00ED1FE0">
      <w:pPr>
        <w:pStyle w:val="KDParagraf"/>
        <w:spacing w:before="0"/>
        <w:rPr>
          <w:rFonts w:cs="Arial"/>
          <w:lang w:bidi="en-US"/>
        </w:rPr>
      </w:pPr>
      <w:r w:rsidRPr="002D6248">
        <w:rPr>
          <w:rFonts w:cs="Arial"/>
          <w:lang w:bidi="en-US"/>
        </w:rPr>
        <w:t>Захтев за заштиту права подноси се лично или путем поште на адресу: ЈП „Електропривреда Србије“ Београд,</w:t>
      </w:r>
      <w:r w:rsidR="0041458F" w:rsidRPr="002D6248">
        <w:rPr>
          <w:rFonts w:cs="Arial"/>
          <w:lang w:bidi="en-US"/>
        </w:rPr>
        <w:t xml:space="preserve"> </w:t>
      </w:r>
      <w:r w:rsidR="0041458F" w:rsidRPr="002D6248">
        <w:rPr>
          <w:rFonts w:cs="Arial"/>
          <w:lang w:val="sr-Cyrl-RS" w:bidi="en-US"/>
        </w:rPr>
        <w:t>Балканска број 13,</w:t>
      </w:r>
      <w:r w:rsidRPr="002D6248">
        <w:rPr>
          <w:rFonts w:cs="Arial"/>
          <w:lang w:bidi="en-US"/>
        </w:rPr>
        <w:t xml:space="preserve"> са назнаком Захте</w:t>
      </w:r>
      <w:r w:rsidR="0041458F" w:rsidRPr="002D6248">
        <w:rPr>
          <w:rFonts w:cs="Arial"/>
          <w:lang w:bidi="en-US"/>
        </w:rPr>
        <w:t xml:space="preserve">в за заштиту </w:t>
      </w:r>
      <w:r w:rsidR="0041458F" w:rsidRPr="002D6248">
        <w:rPr>
          <w:rFonts w:cs="Arial"/>
          <w:lang w:bidi="en-US"/>
        </w:rPr>
        <w:lastRenderedPageBreak/>
        <w:t>права за ЈН добара са пратећим услугама</w:t>
      </w:r>
      <w:r w:rsidR="0041458F" w:rsidRPr="002D6248">
        <w:rPr>
          <w:rFonts w:cs="Arial"/>
          <w:lang w:val="sr-Cyrl-RS" w:bidi="en-US"/>
        </w:rPr>
        <w:t>,</w:t>
      </w:r>
      <w:r w:rsidR="0041458F" w:rsidRPr="002D6248">
        <w:rPr>
          <w:rFonts w:cs="Arial"/>
          <w:lang w:bidi="en-US"/>
        </w:rPr>
        <w:t xml:space="preserve"> број </w:t>
      </w:r>
      <w:r w:rsidRPr="002D6248">
        <w:rPr>
          <w:rFonts w:cs="Arial"/>
          <w:lang w:bidi="en-US"/>
        </w:rPr>
        <w:t>ЈН</w:t>
      </w:r>
      <w:r w:rsidR="0041458F" w:rsidRPr="002D6248">
        <w:rPr>
          <w:rFonts w:cs="Arial"/>
          <w:lang w:val="sr-Cyrl-RS" w:bidi="en-US"/>
        </w:rPr>
        <w:t>/1000/0188/2016</w:t>
      </w:r>
      <w:r w:rsidRPr="002D6248">
        <w:rPr>
          <w:rFonts w:cs="Arial"/>
          <w:lang w:bidi="en-US"/>
        </w:rPr>
        <w:t>, а копија се истовремено доставља Републичкој комисији.</w:t>
      </w:r>
    </w:p>
    <w:p w:rsidR="00886827" w:rsidRPr="002D6248" w:rsidRDefault="00886827" w:rsidP="00ED1FE0">
      <w:pPr>
        <w:pStyle w:val="KDParagraf"/>
        <w:spacing w:before="0"/>
        <w:rPr>
          <w:rFonts w:cs="Arial"/>
          <w:lang w:bidi="en-US"/>
        </w:rPr>
      </w:pPr>
      <w:r w:rsidRPr="002D6248">
        <w:rPr>
          <w:rFonts w:cs="Arial"/>
          <w:lang w:bidi="en-US"/>
        </w:rPr>
        <w:t>Захтев за заштиту права се може доставити и путем електронске поште на e-mail:</w:t>
      </w:r>
      <w:r w:rsidR="0041458F" w:rsidRPr="002D6248">
        <w:rPr>
          <w:rFonts w:cs="Arial"/>
          <w:lang w:val="sr-Cyrl-RS" w:bidi="en-US"/>
        </w:rPr>
        <w:t xml:space="preserve"> </w:t>
      </w:r>
      <w:r w:rsidR="0041458F" w:rsidRPr="002D6248">
        <w:rPr>
          <w:rFonts w:cs="Arial"/>
          <w:lang w:bidi="en-US"/>
        </w:rPr>
        <w:t>ana.draskovic@eps.rs</w:t>
      </w:r>
      <w:r w:rsidR="001D6D7B" w:rsidRPr="002D6248">
        <w:rPr>
          <w:rFonts w:cs="Arial"/>
          <w:lang w:bidi="en-US"/>
        </w:rPr>
        <w:t xml:space="preserve">, </w:t>
      </w:r>
      <w:r w:rsidR="0041458F" w:rsidRPr="002D6248">
        <w:rPr>
          <w:rFonts w:cs="Arial"/>
          <w:lang w:bidi="en-US"/>
        </w:rPr>
        <w:t>sanja.alikalfic@eps.rs.</w:t>
      </w:r>
      <w:r w:rsidRPr="002D6248">
        <w:rPr>
          <w:rFonts w:cs="Arial"/>
          <w:lang w:bidi="en-US"/>
        </w:rPr>
        <w:t xml:space="preserve"> </w:t>
      </w:r>
    </w:p>
    <w:p w:rsidR="00886827" w:rsidRPr="002D6248" w:rsidRDefault="00886827" w:rsidP="00ED1FE0">
      <w:pPr>
        <w:pStyle w:val="KDParagraf"/>
        <w:spacing w:before="0"/>
        <w:rPr>
          <w:rFonts w:cs="Arial"/>
          <w:lang w:bidi="en-US"/>
        </w:rPr>
      </w:pPr>
      <w:r w:rsidRPr="002D624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D6248" w:rsidRDefault="00886827" w:rsidP="00ED1FE0">
      <w:pPr>
        <w:pStyle w:val="KDParagraf"/>
        <w:spacing w:before="0"/>
        <w:rPr>
          <w:rFonts w:cs="Arial"/>
          <w:lang w:bidi="en-US"/>
        </w:rPr>
      </w:pPr>
      <w:r w:rsidRPr="002D624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D6248">
        <w:rPr>
          <w:rFonts w:cs="Arial"/>
          <w:color w:val="00B0F0"/>
          <w:lang w:bidi="en-US"/>
        </w:rPr>
        <w:t xml:space="preserve"> </w:t>
      </w:r>
      <w:r w:rsidR="00660E4F" w:rsidRPr="002D6248">
        <w:rPr>
          <w:rFonts w:cs="Arial"/>
          <w:b/>
          <w:color w:val="0D0D0D" w:themeColor="text1" w:themeTint="F2"/>
          <w:lang w:bidi="en-US"/>
        </w:rPr>
        <w:t>7 (</w:t>
      </w:r>
      <w:r w:rsidR="00A71EAF">
        <w:rPr>
          <w:rFonts w:cs="Arial"/>
          <w:b/>
          <w:color w:val="0D0D0D" w:themeColor="text1" w:themeTint="F2"/>
          <w:lang w:val="sr-Cyrl-RS" w:bidi="en-US"/>
        </w:rPr>
        <w:t xml:space="preserve">словима: </w:t>
      </w:r>
      <w:r w:rsidR="00660E4F" w:rsidRPr="002D6248">
        <w:rPr>
          <w:rFonts w:cs="Arial"/>
          <w:b/>
          <w:color w:val="0D0D0D" w:themeColor="text1" w:themeTint="F2"/>
          <w:lang w:bidi="en-US"/>
        </w:rPr>
        <w:t>седам</w:t>
      </w:r>
      <w:r w:rsidR="007C43F5" w:rsidRPr="002D6248">
        <w:rPr>
          <w:rFonts w:cs="Arial"/>
          <w:b/>
          <w:color w:val="0D0D0D" w:themeColor="text1" w:themeTint="F2"/>
          <w:lang w:bidi="en-US"/>
        </w:rPr>
        <w:t xml:space="preserve">) </w:t>
      </w:r>
      <w:r w:rsidRPr="002D6248">
        <w:rPr>
          <w:rFonts w:cs="Arial"/>
          <w:b/>
          <w:color w:val="0D0D0D" w:themeColor="text1" w:themeTint="F2"/>
          <w:lang w:bidi="en-US"/>
        </w:rPr>
        <w:t>дана</w:t>
      </w:r>
      <w:r w:rsidRPr="002D6248">
        <w:rPr>
          <w:rFonts w:cs="Arial"/>
          <w:color w:val="0D0D0D" w:themeColor="text1" w:themeTint="F2"/>
          <w:lang w:bidi="en-US"/>
        </w:rPr>
        <w:t xml:space="preserve"> </w:t>
      </w:r>
      <w:r w:rsidRPr="002D6248">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2D6248" w:rsidRDefault="00886827" w:rsidP="00ED1FE0">
      <w:pPr>
        <w:pStyle w:val="KDParagraf"/>
        <w:spacing w:before="0"/>
        <w:rPr>
          <w:rFonts w:cs="Arial"/>
          <w:lang w:bidi="en-US"/>
        </w:rPr>
      </w:pPr>
      <w:r w:rsidRPr="002D624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2D6248" w:rsidRDefault="00886827" w:rsidP="00ED1FE0">
      <w:pPr>
        <w:pStyle w:val="KDParagraf"/>
        <w:spacing w:before="0"/>
        <w:rPr>
          <w:rFonts w:cs="Arial"/>
          <w:lang w:bidi="en-US"/>
        </w:rPr>
      </w:pPr>
      <w:r w:rsidRPr="002D6248">
        <w:rPr>
          <w:rFonts w:cs="Arial"/>
          <w:lang w:bidi="en-US"/>
        </w:rPr>
        <w:t>После доношења одлуке о додели уговора</w:t>
      </w:r>
      <w:r w:rsidR="008F7F28" w:rsidRPr="002D6248">
        <w:rPr>
          <w:rFonts w:cs="Arial"/>
          <w:color w:val="00B0F0"/>
          <w:lang w:bidi="en-US"/>
        </w:rPr>
        <w:t xml:space="preserve">  </w:t>
      </w:r>
      <w:r w:rsidR="008F7F28" w:rsidRPr="002D6248">
        <w:rPr>
          <w:rFonts w:cs="Arial"/>
          <w:lang w:bidi="en-US"/>
        </w:rPr>
        <w:t>и</w:t>
      </w:r>
      <w:r w:rsidRPr="002D6248">
        <w:rPr>
          <w:rFonts w:cs="Arial"/>
          <w:lang w:bidi="en-US"/>
        </w:rPr>
        <w:t xml:space="preserve"> одлуке о обустави поступка, рок за подношење захтева за заштиту права је </w:t>
      </w:r>
      <w:r w:rsidR="0008263C" w:rsidRPr="002D6248">
        <w:rPr>
          <w:rFonts w:cs="Arial"/>
          <w:lang w:val="sr-Cyrl-RS" w:bidi="en-US"/>
        </w:rPr>
        <w:t>10</w:t>
      </w:r>
      <w:r w:rsidR="008F7F28" w:rsidRPr="002D6248">
        <w:rPr>
          <w:rFonts w:cs="Arial"/>
          <w:lang w:bidi="en-US"/>
        </w:rPr>
        <w:t xml:space="preserve"> (</w:t>
      </w:r>
      <w:r w:rsidR="00A71EAF">
        <w:rPr>
          <w:rFonts w:cs="Arial"/>
          <w:lang w:val="sr-Cyrl-RS" w:bidi="en-US"/>
        </w:rPr>
        <w:t xml:space="preserve">словима: </w:t>
      </w:r>
      <w:r w:rsidR="0008263C" w:rsidRPr="002D6248">
        <w:rPr>
          <w:rFonts w:cs="Arial"/>
          <w:lang w:val="sr-Cyrl-RS" w:bidi="en-US"/>
        </w:rPr>
        <w:t>десет</w:t>
      </w:r>
      <w:r w:rsidR="008F7F28" w:rsidRPr="002D6248">
        <w:rPr>
          <w:rFonts w:cs="Arial"/>
          <w:lang w:bidi="en-US"/>
        </w:rPr>
        <w:t>)</w:t>
      </w:r>
      <w:r w:rsidRPr="002D6248">
        <w:rPr>
          <w:rFonts w:cs="Arial"/>
          <w:lang w:bidi="en-US"/>
        </w:rPr>
        <w:t xml:space="preserve"> дана од дана објављивања одлуке на Порталу јавних набавки. </w:t>
      </w:r>
    </w:p>
    <w:p w:rsidR="00886827" w:rsidRPr="002D6248" w:rsidRDefault="00886827" w:rsidP="00ED1FE0">
      <w:pPr>
        <w:pStyle w:val="KDParagraf"/>
        <w:spacing w:before="0"/>
        <w:rPr>
          <w:rFonts w:cs="Arial"/>
          <w:lang w:bidi="en-US"/>
        </w:rPr>
      </w:pPr>
      <w:r w:rsidRPr="002D624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2D6248" w:rsidRDefault="00886827" w:rsidP="00ED1FE0">
      <w:pPr>
        <w:pStyle w:val="KDParagraf"/>
        <w:spacing w:before="0"/>
        <w:rPr>
          <w:rFonts w:cs="Arial"/>
          <w:lang w:val="sr-Cyrl-CS" w:bidi="en-US"/>
        </w:rPr>
      </w:pPr>
      <w:r w:rsidRPr="002D624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2D6248" w:rsidRDefault="008824F8" w:rsidP="00ED1FE0">
      <w:pPr>
        <w:pStyle w:val="KDParagraf"/>
        <w:spacing w:before="0"/>
        <w:rPr>
          <w:rFonts w:cs="Arial"/>
          <w:lang w:bidi="en-US"/>
        </w:rPr>
      </w:pPr>
      <w:r w:rsidRPr="002D6248">
        <w:rPr>
          <w:rFonts w:cs="Arial"/>
          <w:lang w:val="sr-Cyrl-CS" w:bidi="en-US"/>
        </w:rPr>
        <w:t>Н</w:t>
      </w:r>
      <w:r w:rsidRPr="002D624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D6248">
        <w:rPr>
          <w:rFonts w:cs="Arial"/>
          <w:lang w:eastAsia="sr-Latn-CS"/>
        </w:rPr>
        <w:t xml:space="preserve"> тад</w:t>
      </w:r>
      <w:r w:rsidRPr="002D624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b/>
          <w:lang w:bidi="en-US"/>
        </w:rPr>
        <w:t>Детаљно упутство о садржини потпуног захтева за заштиту права</w:t>
      </w:r>
      <w:r w:rsidRPr="002D6248">
        <w:rPr>
          <w:rFonts w:cs="Arial"/>
          <w:lang w:bidi="en-US"/>
        </w:rPr>
        <w:t xml:space="preserve"> у складу са чланом   151. став 1. тач. 1) – 7) ЗЈН:</w:t>
      </w:r>
    </w:p>
    <w:p w:rsidR="00886827" w:rsidRPr="002D6248" w:rsidRDefault="00886827" w:rsidP="00ED1FE0">
      <w:pPr>
        <w:pStyle w:val="KDParagraf"/>
        <w:spacing w:before="0"/>
        <w:rPr>
          <w:rFonts w:cs="Arial"/>
          <w:lang w:bidi="en-US"/>
        </w:rPr>
      </w:pPr>
      <w:r w:rsidRPr="002D6248">
        <w:rPr>
          <w:rFonts w:cs="Arial"/>
          <w:lang w:bidi="en-US"/>
        </w:rPr>
        <w:t>Захтев за заштиту права садржи:</w:t>
      </w:r>
    </w:p>
    <w:p w:rsidR="00886827" w:rsidRPr="002D6248" w:rsidRDefault="00886827" w:rsidP="00ED1FE0">
      <w:pPr>
        <w:pStyle w:val="KDParagraf"/>
        <w:spacing w:before="0"/>
        <w:rPr>
          <w:rFonts w:cs="Arial"/>
          <w:lang w:bidi="en-US"/>
        </w:rPr>
      </w:pPr>
      <w:r w:rsidRPr="002D6248">
        <w:rPr>
          <w:rFonts w:cs="Arial"/>
          <w:lang w:bidi="en-US"/>
        </w:rPr>
        <w:t>1) назив и адресу подносиоца захтева и лице за контакт</w:t>
      </w:r>
    </w:p>
    <w:p w:rsidR="00886827" w:rsidRPr="002D6248" w:rsidRDefault="00886827" w:rsidP="00ED1FE0">
      <w:pPr>
        <w:pStyle w:val="KDParagraf"/>
        <w:spacing w:before="0"/>
        <w:rPr>
          <w:rFonts w:cs="Arial"/>
          <w:lang w:bidi="en-US"/>
        </w:rPr>
      </w:pPr>
      <w:r w:rsidRPr="002D6248">
        <w:rPr>
          <w:rFonts w:cs="Arial"/>
          <w:lang w:bidi="en-US"/>
        </w:rPr>
        <w:t>2) назив и адресу наручиоца</w:t>
      </w:r>
    </w:p>
    <w:p w:rsidR="00886827" w:rsidRPr="002D6248" w:rsidRDefault="00886827" w:rsidP="00ED1FE0">
      <w:pPr>
        <w:pStyle w:val="KDParagraf"/>
        <w:spacing w:before="0"/>
        <w:rPr>
          <w:rFonts w:cs="Arial"/>
          <w:lang w:bidi="en-US"/>
        </w:rPr>
      </w:pPr>
      <w:r w:rsidRPr="002D6248">
        <w:rPr>
          <w:rFonts w:cs="Arial"/>
          <w:lang w:bidi="en-US"/>
        </w:rPr>
        <w:t>3) податке о јавној набавци која је предмет захтева, односно о одлуци наручиоца</w:t>
      </w:r>
    </w:p>
    <w:p w:rsidR="00886827" w:rsidRPr="002D6248" w:rsidRDefault="00886827" w:rsidP="00ED1FE0">
      <w:pPr>
        <w:pStyle w:val="KDParagraf"/>
        <w:spacing w:before="0"/>
        <w:rPr>
          <w:rFonts w:cs="Arial"/>
          <w:lang w:bidi="en-US"/>
        </w:rPr>
      </w:pPr>
      <w:r w:rsidRPr="002D6248">
        <w:rPr>
          <w:rFonts w:cs="Arial"/>
          <w:lang w:bidi="en-US"/>
        </w:rPr>
        <w:t>4) повреде прописа којима се уређује поступак јавне набавке</w:t>
      </w:r>
    </w:p>
    <w:p w:rsidR="00886827" w:rsidRPr="002D6248" w:rsidRDefault="00886827" w:rsidP="00ED1FE0">
      <w:pPr>
        <w:pStyle w:val="KDParagraf"/>
        <w:spacing w:before="0"/>
        <w:rPr>
          <w:rFonts w:cs="Arial"/>
          <w:lang w:bidi="en-US"/>
        </w:rPr>
      </w:pPr>
      <w:r w:rsidRPr="002D6248">
        <w:rPr>
          <w:rFonts w:cs="Arial"/>
          <w:lang w:bidi="en-US"/>
        </w:rPr>
        <w:t>5) чињенице и доказе којима се повреде доказују</w:t>
      </w:r>
    </w:p>
    <w:p w:rsidR="00886827" w:rsidRPr="002D6248" w:rsidRDefault="00886827" w:rsidP="00ED1FE0">
      <w:pPr>
        <w:pStyle w:val="KDParagraf"/>
        <w:spacing w:before="0"/>
        <w:rPr>
          <w:rFonts w:cs="Arial"/>
          <w:lang w:bidi="en-US"/>
        </w:rPr>
      </w:pPr>
      <w:r w:rsidRPr="002D6248">
        <w:rPr>
          <w:rFonts w:cs="Arial"/>
          <w:lang w:bidi="en-US"/>
        </w:rPr>
        <w:t>6) потврду о уплати таксе из члана 156. ЗЈН</w:t>
      </w:r>
    </w:p>
    <w:p w:rsidR="00886827" w:rsidRPr="002D6248" w:rsidRDefault="00886827" w:rsidP="00ED1FE0">
      <w:pPr>
        <w:pStyle w:val="KDParagraf"/>
        <w:spacing w:before="0"/>
        <w:rPr>
          <w:rFonts w:cs="Arial"/>
          <w:lang w:bidi="en-US"/>
        </w:rPr>
      </w:pPr>
      <w:r w:rsidRPr="002D6248">
        <w:rPr>
          <w:rFonts w:cs="Arial"/>
          <w:lang w:bidi="en-US"/>
        </w:rPr>
        <w:t>7) потпис подносиоца.</w:t>
      </w:r>
    </w:p>
    <w:p w:rsidR="008824F8" w:rsidRPr="002D6248" w:rsidRDefault="008824F8" w:rsidP="00ED1FE0">
      <w:pPr>
        <w:pStyle w:val="KDParagraf"/>
        <w:spacing w:before="0"/>
        <w:rPr>
          <w:rFonts w:cs="Arial"/>
          <w:b/>
          <w:lang w:val="sr-Cyrl-CS" w:bidi="en-US"/>
        </w:rPr>
      </w:pPr>
    </w:p>
    <w:p w:rsidR="00886827" w:rsidRPr="002D6248" w:rsidRDefault="00886827" w:rsidP="00ED1FE0">
      <w:pPr>
        <w:pStyle w:val="KDParagraf"/>
        <w:spacing w:before="0"/>
        <w:rPr>
          <w:rFonts w:cs="Arial"/>
          <w:b/>
          <w:lang w:bidi="en-US"/>
        </w:rPr>
      </w:pPr>
      <w:r w:rsidRPr="002D624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D6248" w:rsidRDefault="00886827" w:rsidP="00ED1FE0">
      <w:pPr>
        <w:pStyle w:val="KDParagraf"/>
        <w:spacing w:before="0"/>
        <w:rPr>
          <w:rFonts w:cs="Arial"/>
          <w:lang w:bidi="en-US"/>
        </w:rPr>
      </w:pPr>
      <w:r w:rsidRPr="002D6248">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6248" w:rsidRDefault="00886827" w:rsidP="00ED1FE0">
      <w:pPr>
        <w:pStyle w:val="KDParagraf"/>
        <w:spacing w:before="0"/>
        <w:rPr>
          <w:rFonts w:cs="Arial"/>
          <w:lang w:bidi="en-US"/>
        </w:rPr>
      </w:pPr>
      <w:r w:rsidRPr="002D6248">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b/>
          <w:lang w:bidi="en-US"/>
        </w:rPr>
      </w:pPr>
      <w:r w:rsidRPr="002D6248">
        <w:rPr>
          <w:rFonts w:cs="Arial"/>
          <w:b/>
          <w:lang w:bidi="en-US"/>
        </w:rPr>
        <w:t>Износ таксе из члана 156. став 1. тач. 1)- 3) ЗЈН:</w:t>
      </w:r>
    </w:p>
    <w:p w:rsidR="0008263C" w:rsidRPr="002D6248" w:rsidRDefault="008824F8" w:rsidP="00ED1FE0">
      <w:pPr>
        <w:pStyle w:val="KDParagraf"/>
        <w:spacing w:before="0"/>
        <w:rPr>
          <w:rFonts w:cs="Arial"/>
          <w:lang w:bidi="en-US"/>
        </w:rPr>
      </w:pPr>
      <w:r w:rsidRPr="002D6248">
        <w:rPr>
          <w:rFonts w:cs="Arial"/>
        </w:rPr>
        <w:t xml:space="preserve">Подносилац захтева за заштиту права дужан је да на рачун буџета Републике Србије (број рачуна: </w:t>
      </w:r>
      <w:r w:rsidRPr="002D6248">
        <w:rPr>
          <w:rFonts w:cs="Arial"/>
          <w:lang w:val="ru-RU"/>
        </w:rPr>
        <w:t>840-</w:t>
      </w:r>
      <w:r w:rsidRPr="002D6248">
        <w:rPr>
          <w:rFonts w:cs="Arial"/>
          <w:bCs/>
          <w:iCs/>
        </w:rPr>
        <w:t>30678845-06</w:t>
      </w:r>
      <w:r w:rsidRPr="002D6248">
        <w:rPr>
          <w:rFonts w:cs="Arial"/>
        </w:rPr>
        <w:t xml:space="preserve">, шифра плаћања 153 или 253, позив на број </w:t>
      </w:r>
      <w:r w:rsidR="0041458F" w:rsidRPr="002D6248">
        <w:rPr>
          <w:rFonts w:cs="Arial"/>
        </w:rPr>
        <w:t>100001882016</w:t>
      </w:r>
      <w:r w:rsidRPr="002D6248">
        <w:rPr>
          <w:rFonts w:cs="Arial"/>
        </w:rPr>
        <w:t xml:space="preserve">, сврха: ЗЗП, ЈП ЕПС, јн. бр. </w:t>
      </w:r>
      <w:r w:rsidR="0041458F" w:rsidRPr="002D6248">
        <w:rPr>
          <w:rFonts w:cs="Arial"/>
          <w:lang w:val="sr-Cyrl-RS"/>
        </w:rPr>
        <w:t>ЈН/1000/0188/2016</w:t>
      </w:r>
      <w:r w:rsidRPr="002D6248">
        <w:rPr>
          <w:rFonts w:cs="Arial"/>
        </w:rPr>
        <w:t>, прималац уплате: буџет Републике Србије) уплати таксу</w:t>
      </w:r>
      <w:r w:rsidR="00886827" w:rsidRPr="002D6248">
        <w:rPr>
          <w:rFonts w:cs="Arial"/>
          <w:lang w:bidi="en-US"/>
        </w:rPr>
        <w:t xml:space="preserve"> од: </w:t>
      </w:r>
    </w:p>
    <w:p w:rsidR="0008263C" w:rsidRPr="002D6248" w:rsidRDefault="0008263C" w:rsidP="00ED1FE0">
      <w:pPr>
        <w:pStyle w:val="KDParagraf"/>
        <w:spacing w:before="0"/>
        <w:rPr>
          <w:rFonts w:cs="Arial"/>
          <w:lang w:bidi="en-US"/>
        </w:rPr>
      </w:pPr>
    </w:p>
    <w:p w:rsidR="0008263C" w:rsidRPr="002D6248" w:rsidRDefault="0008263C" w:rsidP="00ED1FE0">
      <w:pPr>
        <w:pStyle w:val="KDParagraf"/>
        <w:spacing w:before="0"/>
        <w:rPr>
          <w:rFonts w:cs="Arial"/>
          <w:lang w:bidi="en-US"/>
        </w:rPr>
      </w:pPr>
      <w:r w:rsidRPr="002D6248">
        <w:rPr>
          <w:rFonts w:cs="Arial"/>
          <w:lang w:val="sr-Cyrl-RS" w:bidi="en-US"/>
        </w:rPr>
        <w:t>1</w:t>
      </w:r>
      <w:r w:rsidRPr="002D6248">
        <w:rPr>
          <w:rFonts w:cs="Arial"/>
          <w:lang w:bidi="en-US"/>
        </w:rPr>
        <w:t xml:space="preserve">) </w:t>
      </w:r>
      <w:r w:rsidR="001D6D7B" w:rsidRPr="002D6248">
        <w:rPr>
          <w:rFonts w:cs="Arial"/>
          <w:lang w:bidi="en-US"/>
        </w:rPr>
        <w:t>250</w:t>
      </w:r>
      <w:r w:rsidRPr="002D6248">
        <w:rPr>
          <w:rFonts w:cs="Arial"/>
          <w:lang w:bidi="en-US"/>
        </w:rPr>
        <w:t>.000</w:t>
      </w:r>
      <w:r w:rsidR="00F61AB0" w:rsidRPr="002D6248">
        <w:rPr>
          <w:rFonts w:cs="Arial"/>
          <w:lang w:val="sr-Cyrl-RS" w:bidi="en-US"/>
        </w:rPr>
        <w:t xml:space="preserve"> </w:t>
      </w:r>
      <w:r w:rsidRPr="002D6248">
        <w:rPr>
          <w:rFonts w:cs="Arial"/>
          <w:lang w:bidi="en-US"/>
        </w:rPr>
        <w:t>динара ако се захтев за заштиту права подноси пре</w:t>
      </w:r>
      <w:r w:rsidR="001D6D7B" w:rsidRPr="002D6248">
        <w:rPr>
          <w:rFonts w:cs="Arial"/>
          <w:lang w:bidi="en-US"/>
        </w:rPr>
        <w:t xml:space="preserve"> </w:t>
      </w:r>
      <w:r w:rsidRPr="002D6248">
        <w:rPr>
          <w:rFonts w:cs="Arial"/>
          <w:lang w:bidi="en-US"/>
        </w:rPr>
        <w:t>отварања понуда и ако</w:t>
      </w:r>
      <w:r w:rsidR="001D6D7B" w:rsidRPr="002D6248">
        <w:rPr>
          <w:rFonts w:cs="Arial"/>
          <w:lang w:bidi="en-US"/>
        </w:rPr>
        <w:t xml:space="preserve"> je</w:t>
      </w:r>
      <w:r w:rsidRPr="002D6248">
        <w:rPr>
          <w:rFonts w:cs="Arial"/>
          <w:lang w:bidi="en-US"/>
        </w:rPr>
        <w:t xml:space="preserve"> процењена вредност већа од 120.000.000 динара </w:t>
      </w:r>
    </w:p>
    <w:p w:rsidR="0008263C" w:rsidRPr="002D6248" w:rsidRDefault="0041458F" w:rsidP="00ED1FE0">
      <w:pPr>
        <w:pStyle w:val="KDParagraf"/>
        <w:spacing w:before="0"/>
        <w:rPr>
          <w:rFonts w:cs="Arial"/>
          <w:lang w:val="sr-Cyrl-RS" w:bidi="en-US"/>
        </w:rPr>
      </w:pPr>
      <w:r w:rsidRPr="002D6248">
        <w:rPr>
          <w:rFonts w:cs="Arial"/>
          <w:lang w:val="sr-Cyrl-RS" w:bidi="en-US"/>
        </w:rPr>
        <w:lastRenderedPageBreak/>
        <w:t>2</w:t>
      </w:r>
      <w:r w:rsidR="0008263C" w:rsidRPr="002D6248">
        <w:rPr>
          <w:rFonts w:cs="Arial"/>
          <w:lang w:bidi="en-US"/>
        </w:rPr>
        <w:t xml:space="preserve">) </w:t>
      </w:r>
      <w:r w:rsidR="001D6D7B" w:rsidRPr="002D6248">
        <w:rPr>
          <w:rFonts w:cs="Arial"/>
          <w:lang w:bidi="en-US"/>
        </w:rPr>
        <w:t xml:space="preserve">0,1% </w:t>
      </w:r>
      <w:r w:rsidR="001D6D7B" w:rsidRPr="002D6248">
        <w:rPr>
          <w:rFonts w:cs="Arial"/>
          <w:lang w:val="sr-Cyrl-RS" w:bidi="en-US"/>
        </w:rPr>
        <w:t xml:space="preserve">процењене вредности јавне набавке, односно понуђене цене понуђача којем је додењен уговор, ако се захтев за заштиту права </w:t>
      </w:r>
      <w:r w:rsidR="00906EE2" w:rsidRPr="002D6248">
        <w:rPr>
          <w:rFonts w:cs="Arial"/>
          <w:lang w:val="sr-Cyrl-RS" w:bidi="en-US"/>
        </w:rPr>
        <w:t>подноси након отварања понуда и ако је та вредност већа од 120.000.000 динара</w:t>
      </w:r>
    </w:p>
    <w:p w:rsidR="0008263C" w:rsidRPr="002D6248" w:rsidRDefault="0008263C"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Свака странка у поступку сноси трошкове које проузрокује својим радњама.</w:t>
      </w:r>
    </w:p>
    <w:p w:rsidR="00886827" w:rsidRPr="002D6248" w:rsidRDefault="00886827" w:rsidP="00ED1FE0">
      <w:pPr>
        <w:pStyle w:val="KDParagraf"/>
        <w:spacing w:before="0"/>
        <w:rPr>
          <w:rFonts w:cs="Arial"/>
          <w:lang w:bidi="en-US"/>
        </w:rPr>
      </w:pPr>
      <w:r w:rsidRPr="002D624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D6248" w:rsidRDefault="00886827" w:rsidP="00ED1FE0">
      <w:pPr>
        <w:pStyle w:val="KDParagraf"/>
        <w:spacing w:before="0"/>
        <w:rPr>
          <w:rFonts w:cs="Arial"/>
          <w:lang w:bidi="en-US"/>
        </w:rPr>
      </w:pPr>
      <w:r w:rsidRPr="002D624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2D6248" w:rsidRDefault="00886827" w:rsidP="00ED1FE0">
      <w:pPr>
        <w:pStyle w:val="KDParagraf"/>
        <w:spacing w:before="0"/>
        <w:rPr>
          <w:rFonts w:cs="Arial"/>
          <w:lang w:bidi="en-US"/>
        </w:rPr>
      </w:pPr>
      <w:r w:rsidRPr="002D624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D6248" w:rsidRDefault="00886827" w:rsidP="00ED1FE0">
      <w:pPr>
        <w:pStyle w:val="KDParagraf"/>
        <w:spacing w:before="0"/>
        <w:rPr>
          <w:rFonts w:cs="Arial"/>
          <w:lang w:bidi="en-US"/>
        </w:rPr>
      </w:pPr>
      <w:r w:rsidRPr="002D6248">
        <w:rPr>
          <w:rFonts w:cs="Arial"/>
          <w:lang w:bidi="en-US"/>
        </w:rPr>
        <w:t>Странке у захтеву морају прецизно да наведу трошкове за које траже накнаду.</w:t>
      </w:r>
    </w:p>
    <w:p w:rsidR="00886827" w:rsidRPr="002D6248" w:rsidRDefault="00886827" w:rsidP="00ED1FE0">
      <w:pPr>
        <w:pStyle w:val="KDParagraf"/>
        <w:spacing w:before="0"/>
        <w:rPr>
          <w:rFonts w:cs="Arial"/>
          <w:lang w:bidi="en-US"/>
        </w:rPr>
      </w:pPr>
      <w:r w:rsidRPr="002D624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2D6248" w:rsidRDefault="00886827" w:rsidP="00ED1FE0">
      <w:pPr>
        <w:pStyle w:val="KDParagraf"/>
        <w:spacing w:before="0"/>
        <w:rPr>
          <w:rFonts w:cs="Arial"/>
          <w:lang w:bidi="en-US"/>
        </w:rPr>
      </w:pPr>
      <w:r w:rsidRPr="002D6248">
        <w:rPr>
          <w:rFonts w:cs="Arial"/>
          <w:lang w:bidi="en-US"/>
        </w:rPr>
        <w:t>О трошковима одлучује Републичка комисија. Одлука Републичке комисије је извршни наслов.</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b/>
          <w:lang w:bidi="en-US"/>
        </w:rPr>
      </w:pPr>
      <w:r w:rsidRPr="002D6248">
        <w:rPr>
          <w:rFonts w:cs="Arial"/>
          <w:b/>
          <w:lang w:bidi="en-US"/>
        </w:rPr>
        <w:t>Детаљно упутство о потврди из члана 151. став 1. тачка 6) ЗЈН</w:t>
      </w:r>
    </w:p>
    <w:p w:rsidR="00886827" w:rsidRPr="002D6248" w:rsidRDefault="008824F8" w:rsidP="00ED1FE0">
      <w:pPr>
        <w:pStyle w:val="KDParagraf"/>
        <w:spacing w:before="0"/>
        <w:rPr>
          <w:rFonts w:cs="Arial"/>
          <w:lang w:bidi="en-US"/>
        </w:rPr>
      </w:pPr>
      <w:r w:rsidRPr="002D6248">
        <w:rPr>
          <w:rFonts w:cs="Arial"/>
          <w:lang w:val="sr-Cyrl-CS" w:bidi="en-US"/>
        </w:rPr>
        <w:t xml:space="preserve">Потврда </w:t>
      </w:r>
      <w:r w:rsidR="00886827" w:rsidRPr="002D624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D6248" w:rsidRDefault="00886827" w:rsidP="00ED1FE0">
      <w:pPr>
        <w:pStyle w:val="KDParagraf"/>
        <w:spacing w:before="0"/>
        <w:rPr>
          <w:rFonts w:cs="Arial"/>
          <w:lang w:bidi="en-US"/>
        </w:rPr>
      </w:pPr>
      <w:r w:rsidRPr="002D6248">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D6248" w:rsidRDefault="00886827" w:rsidP="00ED1FE0">
      <w:pPr>
        <w:pStyle w:val="KDParagraf"/>
        <w:spacing w:before="0"/>
        <w:rPr>
          <w:rFonts w:cs="Arial"/>
          <w:lang w:bidi="en-US"/>
        </w:rPr>
      </w:pPr>
      <w:r w:rsidRPr="002D624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D6248" w:rsidRDefault="00886827" w:rsidP="00ED1FE0">
      <w:pPr>
        <w:pStyle w:val="KDParagraf"/>
        <w:spacing w:before="0"/>
        <w:rPr>
          <w:rFonts w:cs="Arial"/>
          <w:lang w:bidi="en-US"/>
        </w:rPr>
      </w:pPr>
      <w:r w:rsidRPr="002D6248">
        <w:rPr>
          <w:rFonts w:cs="Arial"/>
          <w:lang w:bidi="en-US"/>
        </w:rPr>
        <w:t>Као доказ о уплати таксе, у смислу члана 151. став 1. тачка 6) ЗЈН, прихватиће се:</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1. Потврда о извршеној уплати таксе из члана 156. ЗЈН која садржи следеће елементе:</w:t>
      </w:r>
    </w:p>
    <w:p w:rsidR="00886827" w:rsidRPr="002D6248" w:rsidRDefault="00886827" w:rsidP="00ED1FE0">
      <w:pPr>
        <w:pStyle w:val="KDParagraf"/>
        <w:spacing w:before="0"/>
        <w:rPr>
          <w:rFonts w:cs="Arial"/>
          <w:lang w:bidi="en-US"/>
        </w:rPr>
      </w:pPr>
      <w:r w:rsidRPr="002D6248">
        <w:rPr>
          <w:rFonts w:cs="Arial"/>
          <w:lang w:bidi="en-US"/>
        </w:rPr>
        <w:t>(1) да буде издата од стране банке и да садржи печат банке;</w:t>
      </w:r>
    </w:p>
    <w:p w:rsidR="00886827" w:rsidRPr="002D6248" w:rsidRDefault="00886827" w:rsidP="00ED1FE0">
      <w:pPr>
        <w:pStyle w:val="KDParagraf"/>
        <w:spacing w:before="0"/>
        <w:rPr>
          <w:rFonts w:cs="Arial"/>
          <w:lang w:bidi="en-US"/>
        </w:rPr>
      </w:pPr>
      <w:r w:rsidRPr="002D6248">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D6248" w:rsidRDefault="00886827" w:rsidP="00ED1FE0">
      <w:pPr>
        <w:pStyle w:val="KDParagraf"/>
        <w:spacing w:before="0"/>
        <w:rPr>
          <w:rFonts w:cs="Arial"/>
          <w:lang w:bidi="en-US"/>
        </w:rPr>
      </w:pPr>
      <w:r w:rsidRPr="002D6248">
        <w:rPr>
          <w:rFonts w:cs="Arial"/>
          <w:lang w:bidi="en-US"/>
        </w:rPr>
        <w:t>(3) износ таксе из члана 156. ЗЈН чија се уплата врши;</w:t>
      </w:r>
    </w:p>
    <w:p w:rsidR="00886827" w:rsidRPr="002D6248" w:rsidRDefault="00886827" w:rsidP="00ED1FE0">
      <w:pPr>
        <w:pStyle w:val="KDParagraf"/>
        <w:spacing w:before="0"/>
        <w:rPr>
          <w:rFonts w:cs="Arial"/>
          <w:lang w:bidi="en-US"/>
        </w:rPr>
      </w:pPr>
      <w:r w:rsidRPr="002D6248">
        <w:rPr>
          <w:rFonts w:cs="Arial"/>
          <w:lang w:bidi="en-US"/>
        </w:rPr>
        <w:t>(4) број рачуна: 840-30678845-06;</w:t>
      </w:r>
    </w:p>
    <w:p w:rsidR="00886827" w:rsidRPr="002D6248" w:rsidRDefault="00886827" w:rsidP="00ED1FE0">
      <w:pPr>
        <w:pStyle w:val="KDParagraf"/>
        <w:spacing w:before="0"/>
        <w:rPr>
          <w:rFonts w:cs="Arial"/>
          <w:lang w:bidi="en-US"/>
        </w:rPr>
      </w:pPr>
      <w:r w:rsidRPr="002D6248">
        <w:rPr>
          <w:rFonts w:cs="Arial"/>
          <w:lang w:bidi="en-US"/>
        </w:rPr>
        <w:t>(5) шифру плаћања: 153 или 253;</w:t>
      </w:r>
    </w:p>
    <w:p w:rsidR="00886827" w:rsidRPr="002D6248" w:rsidRDefault="00886827" w:rsidP="00ED1FE0">
      <w:pPr>
        <w:pStyle w:val="KDParagraf"/>
        <w:spacing w:before="0"/>
        <w:rPr>
          <w:rFonts w:cs="Arial"/>
          <w:lang w:bidi="en-US"/>
        </w:rPr>
      </w:pPr>
      <w:r w:rsidRPr="002D6248">
        <w:rPr>
          <w:rFonts w:cs="Arial"/>
          <w:lang w:bidi="en-US"/>
        </w:rPr>
        <w:t>(6) позив на број: подаци о броју или ознаци јавне набавке поводом које се подноси захтев за заштиту права;</w:t>
      </w:r>
    </w:p>
    <w:p w:rsidR="00886827" w:rsidRPr="002D6248" w:rsidRDefault="00886827" w:rsidP="00ED1FE0">
      <w:pPr>
        <w:pStyle w:val="KDParagraf"/>
        <w:spacing w:before="0"/>
        <w:rPr>
          <w:rFonts w:cs="Arial"/>
          <w:lang w:bidi="en-US"/>
        </w:rPr>
      </w:pPr>
      <w:r w:rsidRPr="002D6248">
        <w:rPr>
          <w:rFonts w:cs="Arial"/>
          <w:lang w:bidi="en-US"/>
        </w:rPr>
        <w:t>(7) сврха: ЗЗП; назив наручиоца; број или ознака јавне набавке поводом које се подноси захтев за заштиту права;</w:t>
      </w:r>
    </w:p>
    <w:p w:rsidR="00886827" w:rsidRPr="002D6248" w:rsidRDefault="00886827" w:rsidP="00ED1FE0">
      <w:pPr>
        <w:pStyle w:val="KDParagraf"/>
        <w:spacing w:before="0"/>
        <w:rPr>
          <w:rFonts w:cs="Arial"/>
          <w:lang w:bidi="en-US"/>
        </w:rPr>
      </w:pPr>
      <w:r w:rsidRPr="002D6248">
        <w:rPr>
          <w:rFonts w:cs="Arial"/>
          <w:lang w:bidi="en-US"/>
        </w:rPr>
        <w:t>(8) корисник: буџет Републике Србије;</w:t>
      </w:r>
    </w:p>
    <w:p w:rsidR="00886827" w:rsidRPr="002D6248" w:rsidRDefault="00886827" w:rsidP="00ED1FE0">
      <w:pPr>
        <w:pStyle w:val="KDParagraf"/>
        <w:spacing w:before="0"/>
        <w:rPr>
          <w:rFonts w:cs="Arial"/>
          <w:lang w:bidi="en-US"/>
        </w:rPr>
      </w:pPr>
      <w:r w:rsidRPr="002D6248">
        <w:rPr>
          <w:rFonts w:cs="Arial"/>
          <w:lang w:bidi="en-US"/>
        </w:rPr>
        <w:t>(9) назив уплатиоца, односно назив подносиоца захтева за заштиту права за којег је извршена уплата таксе;</w:t>
      </w:r>
    </w:p>
    <w:p w:rsidR="00886827" w:rsidRPr="002D6248" w:rsidRDefault="00886827" w:rsidP="00ED1FE0">
      <w:pPr>
        <w:pStyle w:val="KDParagraf"/>
        <w:spacing w:before="0"/>
        <w:rPr>
          <w:rFonts w:cs="Arial"/>
          <w:lang w:bidi="en-US"/>
        </w:rPr>
      </w:pPr>
      <w:r w:rsidRPr="002D6248">
        <w:rPr>
          <w:rFonts w:cs="Arial"/>
          <w:lang w:bidi="en-US"/>
        </w:rPr>
        <w:t>(10) потпис овлашћеног лица банке.</w:t>
      </w:r>
    </w:p>
    <w:p w:rsidR="00886827" w:rsidRPr="002D6248" w:rsidRDefault="00886827" w:rsidP="00ED1FE0">
      <w:pPr>
        <w:pStyle w:val="KDParagraf"/>
        <w:spacing w:before="0"/>
        <w:rPr>
          <w:rFonts w:cs="Arial"/>
          <w:lang w:bidi="en-US"/>
        </w:rPr>
      </w:pPr>
      <w:r w:rsidRPr="002D6248">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2D6248" w:rsidRDefault="00886827" w:rsidP="00ED1FE0">
      <w:pPr>
        <w:pStyle w:val="KDParagraf"/>
        <w:spacing w:before="0"/>
        <w:rPr>
          <w:rFonts w:cs="Arial"/>
          <w:lang w:bidi="en-US"/>
        </w:rPr>
      </w:pPr>
      <w:r w:rsidRPr="002D624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2D6248" w:rsidRDefault="00886827" w:rsidP="00ED1FE0">
      <w:pPr>
        <w:pStyle w:val="KDParagraf"/>
        <w:spacing w:before="0"/>
        <w:rPr>
          <w:rFonts w:cs="Arial"/>
          <w:lang w:bidi="en-US"/>
        </w:rPr>
      </w:pPr>
      <w:r w:rsidRPr="002D6248">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2D6248">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2D6248" w:rsidRDefault="00886827" w:rsidP="00ED1FE0">
      <w:pPr>
        <w:pStyle w:val="KDParagraf"/>
        <w:spacing w:before="0"/>
        <w:rPr>
          <w:rFonts w:cs="Arial"/>
          <w:lang w:bidi="en-US"/>
        </w:rPr>
      </w:pPr>
      <w:r w:rsidRPr="002D624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6248" w:rsidRDefault="00886827" w:rsidP="00ED1FE0">
      <w:pPr>
        <w:pStyle w:val="KDParagraf"/>
        <w:spacing w:before="0"/>
        <w:rPr>
          <w:rFonts w:cs="Arial"/>
          <w:lang w:val="sr-Cyrl-CS" w:bidi="en-US"/>
        </w:rPr>
      </w:pPr>
      <w:r w:rsidRPr="002D624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2D6248">
          <w:rPr>
            <w:rFonts w:cs="Arial"/>
            <w:lang w:bidi="en-US"/>
          </w:rPr>
          <w:t>http://www.kjn.gov.rs/ci/uputstvo-o-uplati-republicke-administrativne-takse.html</w:t>
        </w:r>
      </w:hyperlink>
      <w:r w:rsidR="008824F8" w:rsidRPr="002D6248">
        <w:rPr>
          <w:rFonts w:cs="Arial"/>
          <w:lang w:val="sr-Cyrl-CS" w:bidi="en-US"/>
        </w:rPr>
        <w:t>и http://www.kjn.gov.rs/download/Taksa-popunjeni-nalozi-ci.pdf</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УПЛАТА ИЗ ИНОСТРАНСТВА</w:t>
      </w:r>
    </w:p>
    <w:p w:rsidR="00886827" w:rsidRPr="002D6248" w:rsidRDefault="00886827" w:rsidP="00ED1FE0">
      <w:pPr>
        <w:pStyle w:val="KDParagraf"/>
        <w:spacing w:before="0"/>
        <w:rPr>
          <w:rFonts w:cs="Arial"/>
          <w:lang w:bidi="en-US"/>
        </w:rPr>
      </w:pPr>
      <w:r w:rsidRPr="002D6248">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НАЗИВ И АДРЕСА БАНКЕ:</w:t>
      </w:r>
    </w:p>
    <w:p w:rsidR="00886827" w:rsidRPr="002D6248" w:rsidRDefault="00886827" w:rsidP="00ED1FE0">
      <w:pPr>
        <w:pStyle w:val="KDParagraf"/>
        <w:spacing w:before="0"/>
        <w:rPr>
          <w:rFonts w:cs="Arial"/>
          <w:lang w:bidi="en-US"/>
        </w:rPr>
      </w:pPr>
      <w:r w:rsidRPr="002D6248">
        <w:rPr>
          <w:rFonts w:cs="Arial"/>
          <w:lang w:bidi="en-US"/>
        </w:rPr>
        <w:t>Народна банка Србије (НБС)</w:t>
      </w:r>
    </w:p>
    <w:p w:rsidR="00886827" w:rsidRPr="002D6248" w:rsidRDefault="00886827" w:rsidP="00ED1FE0">
      <w:pPr>
        <w:pStyle w:val="KDParagraf"/>
        <w:spacing w:before="0"/>
        <w:rPr>
          <w:rFonts w:cs="Arial"/>
          <w:lang w:bidi="en-US"/>
        </w:rPr>
      </w:pPr>
      <w:r w:rsidRPr="002D6248">
        <w:rPr>
          <w:rFonts w:cs="Arial"/>
          <w:lang w:bidi="en-US"/>
        </w:rPr>
        <w:t>11000 Београд, ул. Немањина бр. 17</w:t>
      </w:r>
    </w:p>
    <w:p w:rsidR="00886827" w:rsidRPr="002D6248" w:rsidRDefault="00886827" w:rsidP="00ED1FE0">
      <w:pPr>
        <w:pStyle w:val="KDParagraf"/>
        <w:spacing w:before="0"/>
        <w:rPr>
          <w:rFonts w:cs="Arial"/>
          <w:lang w:bidi="en-US"/>
        </w:rPr>
      </w:pPr>
      <w:r w:rsidRPr="002D6248">
        <w:rPr>
          <w:rFonts w:cs="Arial"/>
          <w:lang w:bidi="en-US"/>
        </w:rPr>
        <w:t>Србија</w:t>
      </w:r>
    </w:p>
    <w:p w:rsidR="00886827" w:rsidRPr="002D6248" w:rsidRDefault="00886827" w:rsidP="00ED1FE0">
      <w:pPr>
        <w:pStyle w:val="KDParagraf"/>
        <w:spacing w:before="0"/>
        <w:rPr>
          <w:rFonts w:cs="Arial"/>
          <w:lang w:bidi="en-US"/>
        </w:rPr>
      </w:pPr>
      <w:r w:rsidRPr="002D6248">
        <w:rPr>
          <w:rFonts w:cs="Arial"/>
          <w:lang w:bidi="en-US"/>
        </w:rPr>
        <w:t>SWIFT CODE: NBSRRSBGXXX</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НАЗИВ И АДРЕСА ИНСТИТУЦИЈЕ:</w:t>
      </w:r>
    </w:p>
    <w:p w:rsidR="00886827" w:rsidRPr="002D6248" w:rsidRDefault="00886827" w:rsidP="00ED1FE0">
      <w:pPr>
        <w:pStyle w:val="KDParagraf"/>
        <w:spacing w:before="0"/>
        <w:rPr>
          <w:rFonts w:cs="Arial"/>
          <w:lang w:bidi="en-US"/>
        </w:rPr>
      </w:pPr>
      <w:r w:rsidRPr="002D6248">
        <w:rPr>
          <w:rFonts w:cs="Arial"/>
          <w:lang w:bidi="en-US"/>
        </w:rPr>
        <w:t>Министарство финансија</w:t>
      </w:r>
    </w:p>
    <w:p w:rsidR="00886827" w:rsidRPr="002D6248" w:rsidRDefault="00886827" w:rsidP="00ED1FE0">
      <w:pPr>
        <w:pStyle w:val="KDParagraf"/>
        <w:spacing w:before="0"/>
        <w:rPr>
          <w:rFonts w:cs="Arial"/>
          <w:lang w:bidi="en-US"/>
        </w:rPr>
      </w:pPr>
      <w:r w:rsidRPr="002D6248">
        <w:rPr>
          <w:rFonts w:cs="Arial"/>
          <w:lang w:bidi="en-US"/>
        </w:rPr>
        <w:t>Управа за трезор</w:t>
      </w:r>
    </w:p>
    <w:p w:rsidR="00886827" w:rsidRPr="002D6248" w:rsidRDefault="00886827" w:rsidP="00ED1FE0">
      <w:pPr>
        <w:pStyle w:val="KDParagraf"/>
        <w:spacing w:before="0"/>
        <w:rPr>
          <w:rFonts w:cs="Arial"/>
          <w:lang w:bidi="en-US"/>
        </w:rPr>
      </w:pPr>
      <w:r w:rsidRPr="002D6248">
        <w:rPr>
          <w:rFonts w:cs="Arial"/>
          <w:lang w:bidi="en-US"/>
        </w:rPr>
        <w:t>ул. Поп Лукина бр. 7-9</w:t>
      </w:r>
    </w:p>
    <w:p w:rsidR="00886827" w:rsidRPr="002D6248" w:rsidRDefault="00886827" w:rsidP="00ED1FE0">
      <w:pPr>
        <w:pStyle w:val="KDParagraf"/>
        <w:spacing w:before="0"/>
        <w:rPr>
          <w:rFonts w:cs="Arial"/>
          <w:lang w:bidi="en-US"/>
        </w:rPr>
      </w:pPr>
      <w:r w:rsidRPr="002D6248">
        <w:rPr>
          <w:rFonts w:cs="Arial"/>
          <w:lang w:bidi="en-US"/>
        </w:rPr>
        <w:t>11000 Београд</w:t>
      </w:r>
    </w:p>
    <w:p w:rsidR="00886827" w:rsidRPr="002D6248" w:rsidRDefault="00886827" w:rsidP="00ED1FE0">
      <w:pPr>
        <w:pStyle w:val="KDParagraf"/>
        <w:spacing w:before="0"/>
        <w:rPr>
          <w:rFonts w:cs="Arial"/>
          <w:lang w:bidi="en-US"/>
        </w:rPr>
      </w:pPr>
      <w:r w:rsidRPr="002D6248">
        <w:rPr>
          <w:rFonts w:cs="Arial"/>
          <w:lang w:bidi="en-US"/>
        </w:rPr>
        <w:t>IBAN: RS 35908500103019323073</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2D6248" w:rsidRDefault="00886827" w:rsidP="00ED1FE0">
      <w:pPr>
        <w:pStyle w:val="KDParagraf"/>
        <w:spacing w:before="0"/>
        <w:rPr>
          <w:rFonts w:cs="Arial"/>
          <w:lang w:bidi="en-US"/>
        </w:rPr>
      </w:pPr>
      <w:r w:rsidRPr="002D6248">
        <w:rPr>
          <w:rFonts w:cs="Arial"/>
          <w:lang w:bidi="en-US"/>
        </w:rPr>
        <w:t>– број у поступку јавне набавке на које се захтев за заштиту права односи и</w:t>
      </w:r>
    </w:p>
    <w:p w:rsidR="00886827" w:rsidRPr="002D6248" w:rsidRDefault="00886827" w:rsidP="00ED1FE0">
      <w:pPr>
        <w:pStyle w:val="KDParagraf"/>
        <w:spacing w:before="0"/>
        <w:rPr>
          <w:rFonts w:cs="Arial"/>
          <w:lang w:bidi="en-US"/>
        </w:rPr>
      </w:pPr>
      <w:r w:rsidRPr="002D6248">
        <w:rPr>
          <w:rFonts w:cs="Arial"/>
          <w:lang w:bidi="en-US"/>
        </w:rPr>
        <w:t>назив наручиоца у поступку јавне набавке.</w:t>
      </w:r>
    </w:p>
    <w:p w:rsidR="00886827" w:rsidRPr="002D6248" w:rsidRDefault="00886827" w:rsidP="00ED1FE0">
      <w:pPr>
        <w:pStyle w:val="KDParagraf"/>
        <w:spacing w:before="0"/>
        <w:rPr>
          <w:rFonts w:cs="Arial"/>
          <w:lang w:bidi="en-US"/>
        </w:rPr>
      </w:pPr>
      <w:r w:rsidRPr="002D6248">
        <w:rPr>
          <w:rFonts w:cs="Arial"/>
          <w:lang w:bidi="en-US"/>
        </w:rPr>
        <w:t>У прилогу су инструкције за уплате у валутама: EUR и USD.</w:t>
      </w:r>
    </w:p>
    <w:p w:rsidR="00886827" w:rsidRPr="002D6248" w:rsidRDefault="00886827" w:rsidP="00ED1FE0">
      <w:pPr>
        <w:pStyle w:val="KDParagraf"/>
        <w:spacing w:before="0"/>
        <w:rPr>
          <w:rFonts w:cs="Arial"/>
          <w:lang w:bidi="en-US"/>
        </w:rPr>
      </w:pPr>
    </w:p>
    <w:p w:rsidR="00886827" w:rsidRPr="002D6248" w:rsidRDefault="00886827" w:rsidP="00ED1FE0">
      <w:pPr>
        <w:pStyle w:val="KDParagraf"/>
        <w:spacing w:before="0"/>
        <w:rPr>
          <w:rFonts w:cs="Arial"/>
          <w:lang w:bidi="en-US"/>
        </w:rPr>
      </w:pPr>
      <w:r w:rsidRPr="002D6248">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2D6248" w:rsidTr="0041458F">
        <w:trPr>
          <w:trHeight w:val="30"/>
        </w:trPr>
        <w:tc>
          <w:tcPr>
            <w:tcW w:w="5000" w:type="pct"/>
            <w:gridSpan w:val="2"/>
            <w:shd w:val="clear" w:color="auto" w:fill="auto"/>
          </w:tcPr>
          <w:p w:rsidR="00886827" w:rsidRPr="002D6248" w:rsidRDefault="00886827" w:rsidP="00ED1FE0">
            <w:pPr>
              <w:pStyle w:val="KDParagraf"/>
              <w:spacing w:before="0"/>
              <w:rPr>
                <w:rFonts w:cs="Arial"/>
                <w:lang w:bidi="en-US"/>
              </w:rPr>
            </w:pPr>
            <w:r w:rsidRPr="002D6248">
              <w:rPr>
                <w:rFonts w:cs="Arial"/>
                <w:lang w:bidi="en-US"/>
              </w:rPr>
              <w:t>SWIFT MESSAGE MT103 – EUR</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32A: </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VALUE DATE – EUR- AMOUNT</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50K:  </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ORDERING CUSTOMER</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50K:  </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ORDERING CUSTOMER</w:t>
            </w:r>
          </w:p>
        </w:tc>
      </w:tr>
      <w:tr w:rsidR="00886827" w:rsidRPr="002D6248" w:rsidTr="0041458F">
        <w:trPr>
          <w:trHeight w:val="1113"/>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56A:</w:t>
            </w:r>
          </w:p>
          <w:p w:rsidR="00886827" w:rsidRPr="002D6248" w:rsidRDefault="00886827" w:rsidP="00ED1FE0">
            <w:pPr>
              <w:pStyle w:val="KDParagraf"/>
              <w:spacing w:before="0"/>
              <w:rPr>
                <w:rFonts w:cs="Arial"/>
                <w:lang w:bidi="en-US"/>
              </w:rPr>
            </w:pPr>
            <w:r w:rsidRPr="002D6248">
              <w:rPr>
                <w:rFonts w:cs="Arial"/>
                <w:lang w:bidi="en-US"/>
              </w:rPr>
              <w:t>(INTERMEDIARY)</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DEUTDEFFXXX</w:t>
            </w:r>
          </w:p>
          <w:p w:rsidR="00886827" w:rsidRPr="002D6248" w:rsidRDefault="00886827" w:rsidP="00ED1FE0">
            <w:pPr>
              <w:pStyle w:val="KDParagraf"/>
              <w:spacing w:before="0"/>
              <w:rPr>
                <w:rFonts w:cs="Arial"/>
                <w:lang w:bidi="en-US"/>
              </w:rPr>
            </w:pPr>
            <w:r w:rsidRPr="002D6248">
              <w:rPr>
                <w:rFonts w:cs="Arial"/>
                <w:lang w:bidi="en-US"/>
              </w:rPr>
              <w:t>DEUTSCHE BANK AG, F/M</w:t>
            </w:r>
          </w:p>
          <w:p w:rsidR="00886827" w:rsidRPr="002D6248" w:rsidRDefault="00886827" w:rsidP="00ED1FE0">
            <w:pPr>
              <w:pStyle w:val="KDParagraf"/>
              <w:spacing w:before="0"/>
              <w:rPr>
                <w:rFonts w:cs="Arial"/>
                <w:lang w:bidi="en-US"/>
              </w:rPr>
            </w:pPr>
            <w:r w:rsidRPr="002D6248">
              <w:rPr>
                <w:rFonts w:cs="Arial"/>
                <w:lang w:bidi="en-US"/>
              </w:rPr>
              <w:t>TAUNUSANLAGE 12</w:t>
            </w:r>
          </w:p>
          <w:p w:rsidR="00886827" w:rsidRPr="002D6248" w:rsidRDefault="00886827" w:rsidP="00ED1FE0">
            <w:pPr>
              <w:pStyle w:val="KDParagraf"/>
              <w:spacing w:before="0"/>
              <w:rPr>
                <w:rFonts w:cs="Arial"/>
                <w:lang w:bidi="en-US"/>
              </w:rPr>
            </w:pPr>
            <w:r w:rsidRPr="002D6248">
              <w:rPr>
                <w:rFonts w:cs="Arial"/>
                <w:lang w:bidi="en-US"/>
              </w:rPr>
              <w:t>GERMANY</w:t>
            </w:r>
          </w:p>
        </w:tc>
      </w:tr>
      <w:tr w:rsidR="00886827" w:rsidRPr="002D6248" w:rsidTr="0041458F">
        <w:trPr>
          <w:trHeight w:val="1689"/>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57A:</w:t>
            </w:r>
          </w:p>
          <w:p w:rsidR="00886827" w:rsidRPr="002D6248" w:rsidRDefault="00886827" w:rsidP="00ED1FE0">
            <w:pPr>
              <w:pStyle w:val="KDParagraf"/>
              <w:spacing w:before="0"/>
              <w:rPr>
                <w:rFonts w:cs="Arial"/>
                <w:lang w:bidi="en-US"/>
              </w:rPr>
            </w:pPr>
            <w:r w:rsidRPr="002D6248">
              <w:rPr>
                <w:rFonts w:cs="Arial"/>
                <w:lang w:bidi="en-US"/>
              </w:rPr>
              <w:t>(ACC. WITH BANK)</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/DE20500700100935930800</w:t>
            </w:r>
          </w:p>
          <w:p w:rsidR="00886827" w:rsidRPr="002D6248" w:rsidRDefault="00886827" w:rsidP="00ED1FE0">
            <w:pPr>
              <w:pStyle w:val="KDParagraf"/>
              <w:spacing w:before="0"/>
              <w:rPr>
                <w:rFonts w:cs="Arial"/>
                <w:lang w:bidi="en-US"/>
              </w:rPr>
            </w:pPr>
            <w:r w:rsidRPr="002D6248">
              <w:rPr>
                <w:rFonts w:cs="Arial"/>
                <w:lang w:bidi="en-US"/>
              </w:rPr>
              <w:t>NBSRRSBGXXX</w:t>
            </w:r>
          </w:p>
          <w:p w:rsidR="00886827" w:rsidRPr="002D6248" w:rsidRDefault="00886827" w:rsidP="00ED1FE0">
            <w:pPr>
              <w:pStyle w:val="KDParagraf"/>
              <w:spacing w:before="0"/>
              <w:rPr>
                <w:rFonts w:cs="Arial"/>
                <w:lang w:bidi="en-US"/>
              </w:rPr>
            </w:pPr>
            <w:r w:rsidRPr="002D6248">
              <w:rPr>
                <w:rFonts w:cs="Arial"/>
                <w:lang w:bidi="en-US"/>
              </w:rPr>
              <w:t>NARODNA BANKA SRBIJE (NATIONAL</w:t>
            </w:r>
          </w:p>
          <w:p w:rsidR="00886827" w:rsidRPr="002D6248" w:rsidRDefault="00886827" w:rsidP="00ED1FE0">
            <w:pPr>
              <w:pStyle w:val="KDParagraf"/>
              <w:spacing w:before="0"/>
              <w:rPr>
                <w:rFonts w:cs="Arial"/>
                <w:lang w:bidi="en-US"/>
              </w:rPr>
            </w:pPr>
            <w:r w:rsidRPr="002D6248">
              <w:rPr>
                <w:rFonts w:cs="Arial"/>
                <w:lang w:bidi="en-US"/>
              </w:rPr>
              <w:t>BANK OF SERBIA – NBS BEOGRAD,</w:t>
            </w:r>
          </w:p>
          <w:p w:rsidR="00886827" w:rsidRPr="002D6248" w:rsidRDefault="00886827" w:rsidP="00ED1FE0">
            <w:pPr>
              <w:pStyle w:val="KDParagraf"/>
              <w:spacing w:before="0"/>
              <w:rPr>
                <w:rFonts w:cs="Arial"/>
                <w:lang w:bidi="en-US"/>
              </w:rPr>
            </w:pPr>
            <w:r w:rsidRPr="002D6248">
              <w:rPr>
                <w:rFonts w:cs="Arial"/>
                <w:lang w:bidi="en-US"/>
              </w:rPr>
              <w:t>NEMANJINA 17</w:t>
            </w:r>
          </w:p>
          <w:p w:rsidR="00886827" w:rsidRPr="002D6248" w:rsidRDefault="00886827" w:rsidP="00ED1FE0">
            <w:pPr>
              <w:pStyle w:val="KDParagraf"/>
              <w:spacing w:before="0"/>
              <w:rPr>
                <w:rFonts w:cs="Arial"/>
                <w:lang w:bidi="en-US"/>
              </w:rPr>
            </w:pPr>
            <w:r w:rsidRPr="002D6248">
              <w:rPr>
                <w:rFonts w:cs="Arial"/>
                <w:lang w:bidi="en-US"/>
              </w:rPr>
              <w:t>SERBIA</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59:</w:t>
            </w:r>
          </w:p>
          <w:p w:rsidR="00886827" w:rsidRPr="002D6248" w:rsidRDefault="00886827" w:rsidP="00ED1FE0">
            <w:pPr>
              <w:pStyle w:val="KDParagraf"/>
              <w:spacing w:before="0"/>
              <w:rPr>
                <w:rFonts w:cs="Arial"/>
                <w:lang w:bidi="en-US"/>
              </w:rPr>
            </w:pPr>
            <w:r w:rsidRPr="002D6248">
              <w:rPr>
                <w:rFonts w:cs="Arial"/>
                <w:lang w:bidi="en-US"/>
              </w:rPr>
              <w:t>(BENEFICIARY)</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/RS35908500103019323073</w:t>
            </w:r>
          </w:p>
          <w:p w:rsidR="00886827" w:rsidRPr="002D6248" w:rsidRDefault="00886827" w:rsidP="00ED1FE0">
            <w:pPr>
              <w:pStyle w:val="KDParagraf"/>
              <w:spacing w:before="0"/>
              <w:rPr>
                <w:rFonts w:cs="Arial"/>
                <w:lang w:bidi="en-US"/>
              </w:rPr>
            </w:pPr>
            <w:r w:rsidRPr="002D6248">
              <w:rPr>
                <w:rFonts w:cs="Arial"/>
                <w:lang w:bidi="en-US"/>
              </w:rPr>
              <w:t>MINISTARSTVO FINANSIJA</w:t>
            </w:r>
          </w:p>
          <w:p w:rsidR="00886827" w:rsidRPr="002D6248" w:rsidRDefault="00886827" w:rsidP="00ED1FE0">
            <w:pPr>
              <w:pStyle w:val="KDParagraf"/>
              <w:spacing w:before="0"/>
              <w:rPr>
                <w:rFonts w:cs="Arial"/>
                <w:lang w:bidi="en-US"/>
              </w:rPr>
            </w:pPr>
            <w:r w:rsidRPr="002D6248">
              <w:rPr>
                <w:rFonts w:cs="Arial"/>
                <w:lang w:bidi="en-US"/>
              </w:rPr>
              <w:t>UPRAVA ZA TREZOR</w:t>
            </w:r>
          </w:p>
          <w:p w:rsidR="00886827" w:rsidRPr="002D6248" w:rsidRDefault="00886827" w:rsidP="00ED1FE0">
            <w:pPr>
              <w:pStyle w:val="KDParagraf"/>
              <w:spacing w:before="0"/>
              <w:rPr>
                <w:rFonts w:cs="Arial"/>
                <w:lang w:bidi="en-US"/>
              </w:rPr>
            </w:pPr>
            <w:r w:rsidRPr="002D6248">
              <w:rPr>
                <w:rFonts w:cs="Arial"/>
                <w:lang w:bidi="en-US"/>
              </w:rPr>
              <w:lastRenderedPageBreak/>
              <w:t>POP LUKINA7-9</w:t>
            </w:r>
          </w:p>
          <w:p w:rsidR="00886827" w:rsidRPr="002D6248" w:rsidRDefault="00886827" w:rsidP="00ED1FE0">
            <w:pPr>
              <w:pStyle w:val="KDParagraf"/>
              <w:spacing w:before="0"/>
              <w:rPr>
                <w:rFonts w:cs="Arial"/>
                <w:lang w:bidi="en-US"/>
              </w:rPr>
            </w:pPr>
            <w:r w:rsidRPr="002D6248">
              <w:rPr>
                <w:rFonts w:cs="Arial"/>
                <w:lang w:bidi="en-US"/>
              </w:rPr>
              <w:t>BEOGRAD</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lastRenderedPageBreak/>
              <w:t xml:space="preserve">FIELD 70:  </w:t>
            </w:r>
          </w:p>
        </w:tc>
        <w:tc>
          <w:tcPr>
            <w:tcW w:w="254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DETAILS OF PAYMENT</w:t>
            </w:r>
          </w:p>
        </w:tc>
      </w:tr>
      <w:tr w:rsidR="00886827" w:rsidRPr="002D6248" w:rsidTr="0041458F">
        <w:trPr>
          <w:trHeight w:val="20"/>
        </w:trPr>
        <w:tc>
          <w:tcPr>
            <w:tcW w:w="2459" w:type="pct"/>
            <w:shd w:val="clear" w:color="auto" w:fill="auto"/>
          </w:tcPr>
          <w:p w:rsidR="00886827" w:rsidRPr="002D6248" w:rsidRDefault="00886827" w:rsidP="00ED1FE0">
            <w:pPr>
              <w:pStyle w:val="KDParagraf"/>
              <w:spacing w:before="0"/>
              <w:rPr>
                <w:rFonts w:cs="Arial"/>
                <w:lang w:bidi="en-US"/>
              </w:rPr>
            </w:pPr>
          </w:p>
        </w:tc>
        <w:tc>
          <w:tcPr>
            <w:tcW w:w="2541" w:type="pct"/>
            <w:shd w:val="clear" w:color="auto" w:fill="auto"/>
          </w:tcPr>
          <w:p w:rsidR="00886827" w:rsidRPr="002D6248" w:rsidRDefault="00886827" w:rsidP="00ED1FE0">
            <w:pPr>
              <w:pStyle w:val="KDParagraf"/>
              <w:spacing w:before="0"/>
              <w:rPr>
                <w:rFonts w:cs="Arial"/>
                <w:lang w:bidi="en-US"/>
              </w:rPr>
            </w:pPr>
          </w:p>
        </w:tc>
      </w:tr>
    </w:tbl>
    <w:p w:rsidR="00886827" w:rsidRPr="002D6248" w:rsidRDefault="00886827" w:rsidP="00ED1FE0">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SWIFT MESSAGE MT103 – USD</w:t>
            </w:r>
          </w:p>
        </w:tc>
        <w:tc>
          <w:tcPr>
            <w:tcW w:w="2509" w:type="pct"/>
            <w:shd w:val="clear" w:color="auto" w:fill="auto"/>
          </w:tcPr>
          <w:p w:rsidR="00886827" w:rsidRPr="002D6248" w:rsidRDefault="00886827" w:rsidP="00ED1FE0">
            <w:pPr>
              <w:pStyle w:val="KDParagraf"/>
              <w:spacing w:before="0"/>
              <w:rPr>
                <w:rFonts w:cs="Arial"/>
                <w:lang w:bidi="en-US"/>
              </w:rPr>
            </w:pP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32A: </w:t>
            </w: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VALUE DATE – USD- AMOUNT</w:t>
            </w: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50K:  </w:t>
            </w: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ORDERING CUSTOMER</w:t>
            </w: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56A:</w:t>
            </w:r>
          </w:p>
          <w:p w:rsidR="00886827" w:rsidRPr="002D6248" w:rsidRDefault="00886827" w:rsidP="00ED1FE0">
            <w:pPr>
              <w:pStyle w:val="KDParagraf"/>
              <w:spacing w:before="0"/>
              <w:rPr>
                <w:rFonts w:cs="Arial"/>
                <w:lang w:bidi="en-US"/>
              </w:rPr>
            </w:pPr>
            <w:r w:rsidRPr="002D6248">
              <w:rPr>
                <w:rFonts w:cs="Arial"/>
                <w:lang w:bidi="en-US"/>
              </w:rPr>
              <w:t>(INTERMEDIARY)</w:t>
            </w:r>
          </w:p>
          <w:p w:rsidR="00886827" w:rsidRPr="002D6248" w:rsidRDefault="00886827" w:rsidP="00ED1FE0">
            <w:pPr>
              <w:pStyle w:val="KDParagraf"/>
              <w:spacing w:before="0"/>
              <w:rPr>
                <w:rFonts w:cs="Arial"/>
                <w:lang w:bidi="en-US"/>
              </w:rPr>
            </w:pP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BKTRUS33XXX</w:t>
            </w:r>
          </w:p>
          <w:p w:rsidR="00886827" w:rsidRPr="002D6248" w:rsidRDefault="00886827" w:rsidP="00ED1FE0">
            <w:pPr>
              <w:pStyle w:val="KDParagraf"/>
              <w:spacing w:before="0"/>
              <w:rPr>
                <w:rFonts w:cs="Arial"/>
                <w:lang w:bidi="en-US"/>
              </w:rPr>
            </w:pPr>
            <w:r w:rsidRPr="002D6248">
              <w:rPr>
                <w:rFonts w:cs="Arial"/>
                <w:lang w:bidi="en-US"/>
              </w:rPr>
              <w:t>DEUTSCHE BANK TRUST COMPANIY</w:t>
            </w:r>
          </w:p>
          <w:p w:rsidR="00886827" w:rsidRPr="002D6248" w:rsidRDefault="00886827" w:rsidP="00ED1FE0">
            <w:pPr>
              <w:pStyle w:val="KDParagraf"/>
              <w:spacing w:before="0"/>
              <w:rPr>
                <w:rFonts w:cs="Arial"/>
                <w:lang w:bidi="en-US"/>
              </w:rPr>
            </w:pPr>
            <w:r w:rsidRPr="002D6248">
              <w:rPr>
                <w:rFonts w:cs="Arial"/>
                <w:lang w:bidi="en-US"/>
              </w:rPr>
              <w:t>AMERICAS, NEW YORK</w:t>
            </w:r>
          </w:p>
          <w:p w:rsidR="00886827" w:rsidRPr="002D6248" w:rsidRDefault="00886827" w:rsidP="00ED1FE0">
            <w:pPr>
              <w:pStyle w:val="KDParagraf"/>
              <w:spacing w:before="0"/>
              <w:rPr>
                <w:rFonts w:cs="Arial"/>
                <w:lang w:bidi="en-US"/>
              </w:rPr>
            </w:pPr>
            <w:r w:rsidRPr="002D6248">
              <w:rPr>
                <w:rFonts w:cs="Arial"/>
                <w:lang w:bidi="en-US"/>
              </w:rPr>
              <w:t>60 WALL STREET</w:t>
            </w:r>
          </w:p>
          <w:p w:rsidR="00886827" w:rsidRPr="002D6248" w:rsidRDefault="00886827" w:rsidP="00ED1FE0">
            <w:pPr>
              <w:pStyle w:val="KDParagraf"/>
              <w:spacing w:before="0"/>
              <w:rPr>
                <w:rFonts w:cs="Arial"/>
                <w:lang w:bidi="en-US"/>
              </w:rPr>
            </w:pPr>
            <w:r w:rsidRPr="002D6248">
              <w:rPr>
                <w:rFonts w:cs="Arial"/>
                <w:lang w:bidi="en-US"/>
              </w:rPr>
              <w:t>UNITED STATES</w:t>
            </w: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57A:</w:t>
            </w:r>
          </w:p>
          <w:p w:rsidR="00886827" w:rsidRPr="002D6248" w:rsidRDefault="00886827" w:rsidP="00ED1FE0">
            <w:pPr>
              <w:pStyle w:val="KDParagraf"/>
              <w:spacing w:before="0"/>
              <w:rPr>
                <w:rFonts w:cs="Arial"/>
                <w:lang w:bidi="en-US"/>
              </w:rPr>
            </w:pPr>
            <w:r w:rsidRPr="002D6248">
              <w:rPr>
                <w:rFonts w:cs="Arial"/>
                <w:lang w:bidi="en-US"/>
              </w:rPr>
              <w:t>(ACC. WITH BANK)</w:t>
            </w:r>
          </w:p>
          <w:p w:rsidR="00886827" w:rsidRPr="002D6248" w:rsidRDefault="00886827" w:rsidP="00ED1FE0">
            <w:pPr>
              <w:pStyle w:val="KDParagraf"/>
              <w:spacing w:before="0"/>
              <w:rPr>
                <w:rFonts w:cs="Arial"/>
                <w:lang w:bidi="en-US"/>
              </w:rPr>
            </w:pP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NBSRRSBGXXX</w:t>
            </w:r>
          </w:p>
          <w:p w:rsidR="00886827" w:rsidRPr="002D6248" w:rsidRDefault="00886827" w:rsidP="00ED1FE0">
            <w:pPr>
              <w:pStyle w:val="KDParagraf"/>
              <w:spacing w:before="0"/>
              <w:rPr>
                <w:rFonts w:cs="Arial"/>
                <w:lang w:bidi="en-US"/>
              </w:rPr>
            </w:pPr>
            <w:r w:rsidRPr="002D6248">
              <w:rPr>
                <w:rFonts w:cs="Arial"/>
                <w:lang w:bidi="en-US"/>
              </w:rPr>
              <w:t>NARODNA BANKA SRBIJE (NATIONAL</w:t>
            </w:r>
          </w:p>
          <w:p w:rsidR="00886827" w:rsidRPr="002D6248" w:rsidRDefault="00886827" w:rsidP="00ED1FE0">
            <w:pPr>
              <w:pStyle w:val="KDParagraf"/>
              <w:spacing w:before="0"/>
              <w:rPr>
                <w:rFonts w:cs="Arial"/>
                <w:lang w:bidi="en-US"/>
              </w:rPr>
            </w:pPr>
            <w:r w:rsidRPr="002D6248">
              <w:rPr>
                <w:rFonts w:cs="Arial"/>
                <w:lang w:bidi="en-US"/>
              </w:rPr>
              <w:t>BANK OF SERBIA – NB BEOGRAD,</w:t>
            </w:r>
          </w:p>
          <w:p w:rsidR="00886827" w:rsidRPr="002D6248" w:rsidRDefault="00886827" w:rsidP="00ED1FE0">
            <w:pPr>
              <w:pStyle w:val="KDParagraf"/>
              <w:spacing w:before="0"/>
              <w:rPr>
                <w:rFonts w:cs="Arial"/>
                <w:lang w:bidi="en-US"/>
              </w:rPr>
            </w:pPr>
            <w:r w:rsidRPr="002D6248">
              <w:rPr>
                <w:rFonts w:cs="Arial"/>
                <w:lang w:bidi="en-US"/>
              </w:rPr>
              <w:t>NEMANJINA 17</w:t>
            </w:r>
          </w:p>
          <w:p w:rsidR="00886827" w:rsidRPr="002D6248" w:rsidRDefault="00886827" w:rsidP="00ED1FE0">
            <w:pPr>
              <w:pStyle w:val="KDParagraf"/>
              <w:spacing w:before="0"/>
              <w:rPr>
                <w:rFonts w:cs="Arial"/>
                <w:lang w:bidi="en-US"/>
              </w:rPr>
            </w:pPr>
            <w:r w:rsidRPr="002D6248">
              <w:rPr>
                <w:rFonts w:cs="Arial"/>
                <w:lang w:bidi="en-US"/>
              </w:rPr>
              <w:t>SERBIA</w:t>
            </w: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FIELD 59:</w:t>
            </w:r>
          </w:p>
          <w:p w:rsidR="00886827" w:rsidRPr="002D6248" w:rsidRDefault="00886827" w:rsidP="00ED1FE0">
            <w:pPr>
              <w:pStyle w:val="KDParagraf"/>
              <w:spacing w:before="0"/>
              <w:rPr>
                <w:rFonts w:cs="Arial"/>
                <w:lang w:bidi="en-US"/>
              </w:rPr>
            </w:pPr>
            <w:r w:rsidRPr="002D6248">
              <w:rPr>
                <w:rFonts w:cs="Arial"/>
                <w:lang w:bidi="en-US"/>
              </w:rPr>
              <w:t>(BENEFICIARY)</w:t>
            </w:r>
          </w:p>
          <w:p w:rsidR="00886827" w:rsidRPr="002D6248" w:rsidRDefault="00886827" w:rsidP="00ED1FE0">
            <w:pPr>
              <w:pStyle w:val="KDParagraf"/>
              <w:spacing w:before="0"/>
              <w:rPr>
                <w:rFonts w:cs="Arial"/>
                <w:lang w:bidi="en-US"/>
              </w:rPr>
            </w:pP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/RS35908500103019323073</w:t>
            </w:r>
          </w:p>
          <w:p w:rsidR="00886827" w:rsidRPr="002D6248" w:rsidRDefault="00886827" w:rsidP="00ED1FE0">
            <w:pPr>
              <w:pStyle w:val="KDParagraf"/>
              <w:spacing w:before="0"/>
              <w:rPr>
                <w:rFonts w:cs="Arial"/>
                <w:lang w:bidi="en-US"/>
              </w:rPr>
            </w:pPr>
            <w:r w:rsidRPr="002D6248">
              <w:rPr>
                <w:rFonts w:cs="Arial"/>
                <w:lang w:bidi="en-US"/>
              </w:rPr>
              <w:t>MINISTARSTVO FINANSIJA</w:t>
            </w:r>
          </w:p>
          <w:p w:rsidR="00886827" w:rsidRPr="002D6248" w:rsidRDefault="00886827" w:rsidP="00ED1FE0">
            <w:pPr>
              <w:pStyle w:val="KDParagraf"/>
              <w:spacing w:before="0"/>
              <w:rPr>
                <w:rFonts w:cs="Arial"/>
                <w:lang w:bidi="en-US"/>
              </w:rPr>
            </w:pPr>
            <w:r w:rsidRPr="002D6248">
              <w:rPr>
                <w:rFonts w:cs="Arial"/>
                <w:lang w:bidi="en-US"/>
              </w:rPr>
              <w:t>UPRAVA ZA TREZOR</w:t>
            </w:r>
          </w:p>
          <w:p w:rsidR="00886827" w:rsidRPr="002D6248" w:rsidRDefault="00886827" w:rsidP="00ED1FE0">
            <w:pPr>
              <w:pStyle w:val="KDParagraf"/>
              <w:spacing w:before="0"/>
              <w:rPr>
                <w:rFonts w:cs="Arial"/>
                <w:lang w:bidi="en-US"/>
              </w:rPr>
            </w:pPr>
            <w:r w:rsidRPr="002D6248">
              <w:rPr>
                <w:rFonts w:cs="Arial"/>
                <w:lang w:bidi="en-US"/>
              </w:rPr>
              <w:t>POP LUKINA7-9</w:t>
            </w:r>
          </w:p>
          <w:p w:rsidR="00886827" w:rsidRPr="002D6248" w:rsidRDefault="00886827" w:rsidP="00ED1FE0">
            <w:pPr>
              <w:pStyle w:val="KDParagraf"/>
              <w:spacing w:before="0"/>
              <w:rPr>
                <w:rFonts w:cs="Arial"/>
                <w:lang w:bidi="en-US"/>
              </w:rPr>
            </w:pPr>
            <w:r w:rsidRPr="002D6248">
              <w:rPr>
                <w:rFonts w:cs="Arial"/>
                <w:lang w:bidi="en-US"/>
              </w:rPr>
              <w:t>BEOGRAD</w:t>
            </w:r>
          </w:p>
        </w:tc>
      </w:tr>
      <w:tr w:rsidR="00886827" w:rsidRPr="002D6248" w:rsidTr="0041458F">
        <w:tc>
          <w:tcPr>
            <w:tcW w:w="2491"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 xml:space="preserve">FIELD 70:  </w:t>
            </w:r>
          </w:p>
        </w:tc>
        <w:tc>
          <w:tcPr>
            <w:tcW w:w="2509" w:type="pct"/>
            <w:shd w:val="clear" w:color="auto" w:fill="auto"/>
          </w:tcPr>
          <w:p w:rsidR="00886827" w:rsidRPr="002D6248" w:rsidRDefault="00886827" w:rsidP="00ED1FE0">
            <w:pPr>
              <w:pStyle w:val="KDParagraf"/>
              <w:spacing w:before="0"/>
              <w:rPr>
                <w:rFonts w:cs="Arial"/>
                <w:lang w:bidi="en-US"/>
              </w:rPr>
            </w:pPr>
            <w:r w:rsidRPr="002D6248">
              <w:rPr>
                <w:rFonts w:cs="Arial"/>
                <w:lang w:bidi="en-US"/>
              </w:rPr>
              <w:t>DETAILS OF PAYMENT</w:t>
            </w:r>
          </w:p>
        </w:tc>
      </w:tr>
    </w:tbl>
    <w:p w:rsidR="0008263C" w:rsidRPr="002D6248" w:rsidRDefault="0008263C" w:rsidP="00ED1FE0">
      <w:pPr>
        <w:spacing w:before="0"/>
        <w:rPr>
          <w:rFonts w:cs="Arial"/>
        </w:rPr>
      </w:pPr>
      <w:bookmarkStart w:id="255" w:name="_Toc441651610"/>
      <w:bookmarkStart w:id="256" w:name="_Toc442559921"/>
    </w:p>
    <w:p w:rsidR="008D2B23" w:rsidRPr="002D6248" w:rsidRDefault="008D2B23" w:rsidP="005A14B0">
      <w:pPr>
        <w:pStyle w:val="KDPodnaslov2"/>
        <w:numPr>
          <w:ilvl w:val="1"/>
          <w:numId w:val="39"/>
        </w:numPr>
        <w:spacing w:before="0"/>
        <w:jc w:val="both"/>
        <w:rPr>
          <w:rFonts w:cs="Arial"/>
        </w:rPr>
      </w:pPr>
      <w:r w:rsidRPr="002D6248">
        <w:rPr>
          <w:rFonts w:cs="Arial"/>
        </w:rPr>
        <w:t>Закључивање уговора</w:t>
      </w:r>
      <w:bookmarkEnd w:id="255"/>
      <w:bookmarkEnd w:id="256"/>
    </w:p>
    <w:p w:rsidR="008D2B23" w:rsidRPr="002D6248" w:rsidRDefault="008D2B23" w:rsidP="00ED1FE0">
      <w:pPr>
        <w:spacing w:before="0"/>
        <w:rPr>
          <w:rFonts w:cs="Arial"/>
        </w:rPr>
      </w:pPr>
      <w:r w:rsidRPr="002D6248">
        <w:rPr>
          <w:rFonts w:cs="Arial"/>
        </w:rPr>
        <w:t xml:space="preserve">Наручилац ће доставити уговор о јавној набавци понуђачу којем је додељен уговор у року од </w:t>
      </w:r>
      <w:r w:rsidR="002479F9" w:rsidRPr="002D6248">
        <w:rPr>
          <w:rFonts w:cs="Arial"/>
          <w:lang w:val="sr-Cyrl-RS"/>
        </w:rPr>
        <w:t>8</w:t>
      </w:r>
      <w:r w:rsidR="0041458F" w:rsidRPr="002D6248">
        <w:rPr>
          <w:rFonts w:cs="Arial"/>
          <w:lang w:val="sr-Cyrl-RS"/>
        </w:rPr>
        <w:t xml:space="preserve"> </w:t>
      </w:r>
      <w:r w:rsidR="002479F9" w:rsidRPr="002D6248">
        <w:rPr>
          <w:rFonts w:cs="Arial"/>
          <w:lang w:val="sr-Cyrl-RS"/>
        </w:rPr>
        <w:t>(</w:t>
      </w:r>
      <w:r w:rsidR="0041458F" w:rsidRPr="002D6248">
        <w:rPr>
          <w:rFonts w:cs="Arial"/>
          <w:lang w:val="sr-Cyrl-RS"/>
        </w:rPr>
        <w:t xml:space="preserve">словима: </w:t>
      </w:r>
      <w:r w:rsidRPr="002D6248">
        <w:rPr>
          <w:rFonts w:cs="Arial"/>
        </w:rPr>
        <w:t>осам</w:t>
      </w:r>
      <w:r w:rsidR="002479F9" w:rsidRPr="002D6248">
        <w:rPr>
          <w:rFonts w:cs="Arial"/>
          <w:lang w:val="sr-Cyrl-RS"/>
        </w:rPr>
        <w:t>)</w:t>
      </w:r>
      <w:r w:rsidRPr="002D6248">
        <w:rPr>
          <w:rFonts w:cs="Arial"/>
        </w:rPr>
        <w:t xml:space="preserve"> дана од протека рока за под</w:t>
      </w:r>
      <w:r w:rsidR="007E3AF6" w:rsidRPr="002D6248">
        <w:rPr>
          <w:rFonts w:cs="Arial"/>
        </w:rPr>
        <w:t>ношење захтева за заштиту права.</w:t>
      </w:r>
    </w:p>
    <w:p w:rsidR="00394A5E" w:rsidRPr="002D6248" w:rsidRDefault="007E3AF6" w:rsidP="00ED1FE0">
      <w:pPr>
        <w:spacing w:before="0"/>
        <w:rPr>
          <w:rFonts w:cs="Arial"/>
          <w:color w:val="00B0F0"/>
        </w:rPr>
      </w:pPr>
      <w:r w:rsidRPr="002D6248">
        <w:rPr>
          <w:rFonts w:cs="Arial"/>
        </w:rPr>
        <w:t>Понуђач којем буде додељен уговор, обавезан је да у року од највише 10</w:t>
      </w:r>
      <w:r w:rsidR="002479F9" w:rsidRPr="002D6248">
        <w:rPr>
          <w:rFonts w:cs="Arial"/>
          <w:lang w:val="sr-Cyrl-RS"/>
        </w:rPr>
        <w:t xml:space="preserve"> (десет)</w:t>
      </w:r>
      <w:r w:rsidRPr="002D6248">
        <w:rPr>
          <w:rFonts w:cs="Arial"/>
        </w:rPr>
        <w:t xml:space="preserve">  дана  од дана закључења уговора достави банкар</w:t>
      </w:r>
      <w:r w:rsidR="000A1846">
        <w:rPr>
          <w:rFonts w:cs="Arial"/>
        </w:rPr>
        <w:t>ску гаранцију за добро извршење.</w:t>
      </w:r>
    </w:p>
    <w:p w:rsidR="008D2B23" w:rsidRPr="002D6248" w:rsidRDefault="008D2B23" w:rsidP="00ED1FE0">
      <w:pPr>
        <w:spacing w:before="0"/>
        <w:rPr>
          <w:rFonts w:cs="Arial"/>
          <w:color w:val="00B0F0"/>
        </w:rPr>
      </w:pPr>
      <w:r w:rsidRPr="002D6248">
        <w:rPr>
          <w:rFonts w:cs="Arial"/>
          <w:lang w:val="ru-RU"/>
        </w:rPr>
        <w:t>Ако понуђач којем је додељен уговор одбије да потпише уговор или уговор не потпише у року</w:t>
      </w:r>
      <w:r w:rsidR="00F2311C" w:rsidRPr="002D6248">
        <w:rPr>
          <w:rFonts w:cs="Arial"/>
          <w:lang w:val="ru-RU"/>
        </w:rPr>
        <w:t xml:space="preserve"> од </w:t>
      </w:r>
      <w:r w:rsidR="00394A5E" w:rsidRPr="002D6248">
        <w:rPr>
          <w:rFonts w:cs="Arial"/>
          <w:lang w:val="ru-RU"/>
        </w:rPr>
        <w:t>8 (словима</w:t>
      </w:r>
      <w:r w:rsidR="00F61AB0" w:rsidRPr="002D6248">
        <w:rPr>
          <w:rFonts w:cs="Arial"/>
          <w:lang w:val="ru-RU"/>
        </w:rPr>
        <w:t>:</w:t>
      </w:r>
      <w:r w:rsidR="00394A5E" w:rsidRPr="002D6248">
        <w:rPr>
          <w:rFonts w:cs="Arial"/>
          <w:lang w:val="ru-RU"/>
        </w:rPr>
        <w:t xml:space="preserve"> осам)</w:t>
      </w:r>
      <w:r w:rsidR="00F2311C" w:rsidRPr="002D6248">
        <w:rPr>
          <w:rFonts w:cs="Arial"/>
          <w:lang w:val="ru-RU"/>
        </w:rPr>
        <w:t xml:space="preserve"> дана</w:t>
      </w:r>
      <w:r w:rsidRPr="002D6248">
        <w:rPr>
          <w:rFonts w:cs="Arial"/>
          <w:lang w:val="ru-RU"/>
        </w:rPr>
        <w:t xml:space="preserve">, Наручилац </w:t>
      </w:r>
      <w:r w:rsidR="007E3AF6" w:rsidRPr="002D6248">
        <w:rPr>
          <w:rFonts w:cs="Arial"/>
          <w:lang w:val="ru-RU"/>
        </w:rPr>
        <w:t xml:space="preserve">може </w:t>
      </w:r>
      <w:r w:rsidRPr="002D6248">
        <w:rPr>
          <w:rFonts w:cs="Arial"/>
          <w:lang w:val="ru-RU"/>
        </w:rPr>
        <w:t>закључити са првим следећим најповољнијим понуђачем.</w:t>
      </w:r>
    </w:p>
    <w:p w:rsidR="007E3AF6" w:rsidRPr="002D6248" w:rsidRDefault="007E3AF6" w:rsidP="00ED1FE0">
      <w:pPr>
        <w:spacing w:before="0"/>
        <w:rPr>
          <w:rFonts w:cs="Arial"/>
          <w:lang w:val="ru-RU"/>
        </w:rPr>
      </w:pPr>
      <w:r w:rsidRPr="002D6248">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94A5E" w:rsidRPr="002D6248" w:rsidRDefault="00394A5E" w:rsidP="00ED1FE0">
      <w:pPr>
        <w:spacing w:before="0"/>
        <w:rPr>
          <w:rFonts w:cs="Arial"/>
          <w:lang w:val="ru-RU"/>
        </w:rPr>
      </w:pPr>
    </w:p>
    <w:p w:rsidR="008D2B23" w:rsidRPr="002D6248" w:rsidRDefault="008D2B23" w:rsidP="005A14B0">
      <w:pPr>
        <w:pStyle w:val="KDPodnaslov2"/>
        <w:numPr>
          <w:ilvl w:val="1"/>
          <w:numId w:val="39"/>
        </w:numPr>
        <w:spacing w:before="0"/>
        <w:jc w:val="both"/>
        <w:rPr>
          <w:rFonts w:cs="Arial"/>
        </w:rPr>
      </w:pPr>
      <w:bookmarkStart w:id="257" w:name="_Toc441651611"/>
      <w:bookmarkStart w:id="258" w:name="_Toc442559922"/>
      <w:r w:rsidRPr="002D6248">
        <w:rPr>
          <w:rFonts w:cs="Arial"/>
        </w:rPr>
        <w:t>Измене током трајања уговора</w:t>
      </w:r>
      <w:bookmarkEnd w:id="257"/>
      <w:bookmarkEnd w:id="258"/>
    </w:p>
    <w:p w:rsidR="008D2B23" w:rsidRPr="002D6248" w:rsidRDefault="008D2B23" w:rsidP="00ED1FE0">
      <w:pPr>
        <w:spacing w:before="0"/>
        <w:rPr>
          <w:rFonts w:cs="Arial"/>
          <w:lang w:eastAsia="sr-Latn-CS"/>
        </w:rPr>
      </w:pPr>
      <w:r w:rsidRPr="002D624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E3123" w:rsidRPr="002D6248" w:rsidRDefault="007E3AF6" w:rsidP="001E3123">
      <w:pPr>
        <w:spacing w:before="0"/>
        <w:rPr>
          <w:rFonts w:cs="Arial"/>
          <w:i/>
          <w:lang w:eastAsia="sr-Latn-CS"/>
        </w:rPr>
      </w:pPr>
      <w:r w:rsidRPr="002D6248">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1E3123" w:rsidRPr="002D6248">
        <w:rPr>
          <w:rFonts w:cs="Arial"/>
          <w:lang w:val="sr-Cyrl-RS" w:eastAsia="sr-Latn-CS"/>
        </w:rPr>
        <w:t xml:space="preserve">непредвиђених околности </w:t>
      </w:r>
      <w:r w:rsidR="001E3123" w:rsidRPr="002D6248">
        <w:rPr>
          <w:rFonts w:cs="Arial"/>
          <w:lang w:eastAsia="sr-Latn-CS"/>
        </w:rPr>
        <w:t>за које се није могло знати приликом планирања набавке</w:t>
      </w:r>
    </w:p>
    <w:p w:rsidR="001E3123" w:rsidRPr="002D6248" w:rsidRDefault="001E3123" w:rsidP="001E3123">
      <w:pPr>
        <w:spacing w:before="0"/>
        <w:rPr>
          <w:rFonts w:cs="Arial"/>
          <w:color w:val="00B0F0"/>
          <w:lang w:eastAsia="sr-Latn-CS"/>
        </w:rPr>
      </w:pPr>
    </w:p>
    <w:p w:rsidR="001E3123" w:rsidRPr="002D6248" w:rsidRDefault="001E3123" w:rsidP="00FA488A">
      <w:pPr>
        <w:spacing w:before="0"/>
        <w:rPr>
          <w:rFonts w:cs="Arial"/>
        </w:rPr>
      </w:pPr>
      <w:r w:rsidRPr="002D6248">
        <w:rPr>
          <w:rFonts w:cs="Arial"/>
          <w:lang w:val="sr-Cyrl-RS"/>
        </w:rPr>
        <w:t>У</w:t>
      </w:r>
      <w:r w:rsidRPr="002D6248">
        <w:rPr>
          <w:rFonts w:cs="Arial"/>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1E3123" w:rsidRPr="002D6248" w:rsidRDefault="001E3123" w:rsidP="00FA488A">
      <w:pPr>
        <w:spacing w:before="0"/>
        <w:rPr>
          <w:rFonts w:cs="Arial"/>
          <w:strike/>
          <w:lang w:eastAsia="sr-Latn-CS"/>
        </w:rPr>
      </w:pPr>
    </w:p>
    <w:p w:rsidR="001E3123" w:rsidRPr="002D6248" w:rsidRDefault="001E3123" w:rsidP="00FA488A">
      <w:pPr>
        <w:spacing w:before="0"/>
        <w:rPr>
          <w:rFonts w:cs="Arial"/>
          <w:lang w:val="sr-Cyrl-RS" w:eastAsia="sr-Latn-CS"/>
        </w:rPr>
      </w:pPr>
      <w:r w:rsidRPr="002D6248">
        <w:rPr>
          <w:rFonts w:cs="Arial"/>
          <w:lang w:val="sr-Cyrl-RS" w:eastAsia="sr-Latn-CS"/>
        </w:rPr>
        <w:t xml:space="preserve">Купац </w:t>
      </w:r>
      <w:r w:rsidRPr="002D6248">
        <w:rPr>
          <w:rFonts w:cs="Arial"/>
          <w:lang w:eastAsia="sr-Latn-CS"/>
        </w:rPr>
        <w:t xml:space="preserve">може након </w:t>
      </w:r>
      <w:r w:rsidRPr="002D6248">
        <w:rPr>
          <w:rFonts w:cs="Arial"/>
          <w:lang w:val="sr-Cyrl-RS" w:eastAsia="sr-Latn-CS"/>
        </w:rPr>
        <w:t xml:space="preserve">закључења </w:t>
      </w:r>
      <w:r w:rsidRPr="002D6248">
        <w:rPr>
          <w:rFonts w:cs="Arial"/>
          <w:lang w:eastAsia="sr-Latn-CS"/>
        </w:rPr>
        <w:t>Уговора</w:t>
      </w:r>
      <w:r w:rsidRPr="002D6248">
        <w:rPr>
          <w:rFonts w:cs="Arial"/>
          <w:lang w:val="sr-Cyrl-RS" w:eastAsia="sr-Latn-CS"/>
        </w:rPr>
        <w:t>,</w:t>
      </w:r>
      <w:r w:rsidRPr="002D6248">
        <w:rPr>
          <w:rFonts w:cs="Arial"/>
          <w:lang w:eastAsia="sr-Latn-CS"/>
        </w:rPr>
        <w:t xml:space="preserve"> без спровођења поступка јавне набавке</w:t>
      </w:r>
      <w:r w:rsidRPr="002D6248">
        <w:rPr>
          <w:rFonts w:cs="Arial"/>
          <w:lang w:val="sr-Cyrl-RS" w:eastAsia="sr-Latn-CS"/>
        </w:rPr>
        <w:t xml:space="preserve"> да:</w:t>
      </w:r>
    </w:p>
    <w:p w:rsidR="001E3123" w:rsidRPr="002D6248" w:rsidRDefault="001E3123" w:rsidP="005A14B0">
      <w:pPr>
        <w:numPr>
          <w:ilvl w:val="0"/>
          <w:numId w:val="38"/>
        </w:numPr>
        <w:spacing w:before="0"/>
        <w:contextualSpacing/>
        <w:rPr>
          <w:rFonts w:cs="Arial"/>
          <w:strike/>
          <w:lang w:val="sr-Latn-RS" w:eastAsia="sr-Latn-CS"/>
        </w:rPr>
      </w:pPr>
      <w:r w:rsidRPr="002D6248">
        <w:rPr>
          <w:rFonts w:cs="Arial"/>
          <w:lang w:val="sr-Latn-RS" w:eastAsia="sr-Latn-CS"/>
        </w:rPr>
        <w:t>повећа обим  предмета овог Уговора до лимита прописаног чланом 115. став 1. Закона</w:t>
      </w:r>
      <w:r w:rsidRPr="002D6248">
        <w:rPr>
          <w:rFonts w:cs="Arial"/>
          <w:lang w:val="sr-Cyrl-RS" w:eastAsia="sr-Latn-CS"/>
        </w:rPr>
        <w:t xml:space="preserve"> из следећих разлога: делимичне допуне спецификације добара и услуга због непредвиђених околности.</w:t>
      </w:r>
    </w:p>
    <w:p w:rsidR="001E3123" w:rsidRPr="002D6248" w:rsidRDefault="001E3123" w:rsidP="005A14B0">
      <w:pPr>
        <w:numPr>
          <w:ilvl w:val="0"/>
          <w:numId w:val="38"/>
        </w:numPr>
        <w:spacing w:before="0"/>
        <w:contextualSpacing/>
        <w:rPr>
          <w:rFonts w:cs="Arial"/>
          <w:lang w:val="sr-Latn-RS" w:eastAsia="sr-Latn-CS"/>
        </w:rPr>
      </w:pPr>
      <w:r w:rsidRPr="002D6248">
        <w:rPr>
          <w:rFonts w:cs="Arial"/>
          <w:lang w:val="sr-Latn-RS" w:eastAsia="sr-Latn-CS"/>
        </w:rPr>
        <w:lastRenderedPageBreak/>
        <w:t xml:space="preserve">продужи </w:t>
      </w:r>
      <w:r w:rsidRPr="002D6248">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пуштање уређаја у рад и захтевају додатно време за извршење,  у складу са чланом 115. став 2. Закона; </w:t>
      </w:r>
    </w:p>
    <w:p w:rsidR="001E3123" w:rsidRPr="002D6248" w:rsidRDefault="001E3123" w:rsidP="001E3123">
      <w:pPr>
        <w:spacing w:before="0"/>
        <w:rPr>
          <w:rFonts w:cs="Arial"/>
        </w:rPr>
      </w:pPr>
      <w:r w:rsidRPr="002D6248">
        <w:rPr>
          <w:rFonts w:cs="Arial"/>
          <w:lang w:val="ru-RU"/>
        </w:rPr>
        <w:t>а што ће бити регулисано анексом Уговора</w:t>
      </w:r>
      <w:r w:rsidRPr="002D6248">
        <w:rPr>
          <w:rFonts w:cs="Arial"/>
          <w:lang w:eastAsia="sr-Latn-CS"/>
        </w:rPr>
        <w:t>.</w:t>
      </w:r>
    </w:p>
    <w:p w:rsidR="001E3123" w:rsidRPr="002D6248" w:rsidRDefault="001E3123" w:rsidP="001E3123">
      <w:pPr>
        <w:spacing w:before="0"/>
        <w:rPr>
          <w:rFonts w:cs="Arial"/>
          <w:color w:val="00B0F0"/>
          <w:lang w:eastAsia="sr-Latn-CS"/>
        </w:rPr>
      </w:pPr>
    </w:p>
    <w:p w:rsidR="001E3123" w:rsidRPr="002D6248" w:rsidRDefault="001E3123" w:rsidP="001E3123">
      <w:pPr>
        <w:spacing w:before="0"/>
        <w:rPr>
          <w:rFonts w:cs="Arial"/>
          <w:bCs/>
          <w:lang w:val="sr-Cyrl-RS" w:bidi="en-US"/>
        </w:rPr>
      </w:pPr>
      <w:r w:rsidRPr="002D6248">
        <w:rPr>
          <w:rFonts w:cs="Arial"/>
          <w:bCs/>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922EDB" w:rsidRPr="002D6248" w:rsidRDefault="001E3123" w:rsidP="001E3123">
      <w:pPr>
        <w:spacing w:before="0"/>
        <w:rPr>
          <w:rFonts w:cs="Arial"/>
          <w:color w:val="00B0F0"/>
          <w:lang w:eastAsia="sr-Latn-CS"/>
        </w:rPr>
      </w:pPr>
      <w:r w:rsidRPr="002D6248" w:rsidDel="001E3123">
        <w:rPr>
          <w:rFonts w:cs="Arial"/>
          <w:i/>
          <w:color w:val="00B0F0"/>
          <w:lang w:eastAsia="sr-Latn-CS"/>
        </w:rPr>
        <w:t xml:space="preserve"> </w:t>
      </w: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465640" w:rsidRPr="002D6248" w:rsidRDefault="00465640" w:rsidP="00ED1FE0">
      <w:pPr>
        <w:spacing w:before="0"/>
        <w:rPr>
          <w:rFonts w:cs="Arial"/>
          <w:color w:val="00B0F0"/>
          <w:lang w:eastAsia="sr-Latn-CS"/>
        </w:rPr>
      </w:pPr>
    </w:p>
    <w:p w:rsidR="00A71EAF" w:rsidRDefault="00A71EAF">
      <w:pPr>
        <w:spacing w:before="0"/>
        <w:jc w:val="left"/>
        <w:rPr>
          <w:rFonts w:cs="Arial"/>
          <w:color w:val="00B0F0"/>
          <w:lang w:eastAsia="sr-Latn-CS"/>
        </w:rPr>
      </w:pPr>
      <w:r>
        <w:rPr>
          <w:rFonts w:cs="Arial"/>
          <w:color w:val="00B0F0"/>
          <w:lang w:eastAsia="sr-Latn-CS"/>
        </w:rPr>
        <w:br w:type="page"/>
      </w:r>
    </w:p>
    <w:p w:rsidR="00465640" w:rsidRPr="002D6248" w:rsidRDefault="00465640" w:rsidP="005A14B0">
      <w:pPr>
        <w:pStyle w:val="KDPodnaslov1"/>
        <w:numPr>
          <w:ilvl w:val="0"/>
          <w:numId w:val="39"/>
        </w:numPr>
        <w:spacing w:before="0"/>
        <w:jc w:val="center"/>
        <w:rPr>
          <w:rFonts w:cs="Arial"/>
        </w:rPr>
      </w:pPr>
      <w:r w:rsidRPr="002D6248">
        <w:rPr>
          <w:rFonts w:cs="Arial"/>
        </w:rPr>
        <w:lastRenderedPageBreak/>
        <w:t>ОБРАСЦИ</w:t>
      </w:r>
    </w:p>
    <w:p w:rsidR="0008263C" w:rsidRPr="002D6248" w:rsidRDefault="0008263C" w:rsidP="00ED1FE0">
      <w:pPr>
        <w:spacing w:before="0"/>
        <w:rPr>
          <w:rFonts w:cs="Arial"/>
          <w:color w:val="00B0F0"/>
          <w:lang w:eastAsia="sr-Latn-CS"/>
        </w:rPr>
      </w:pPr>
    </w:p>
    <w:p w:rsidR="00343A18" w:rsidRPr="002D6248" w:rsidRDefault="00343A18" w:rsidP="00ED1FE0">
      <w:pPr>
        <w:pStyle w:val="KDObrazac"/>
        <w:spacing w:before="0"/>
        <w:rPr>
          <w:noProof/>
        </w:rPr>
      </w:pPr>
      <w:bookmarkStart w:id="259" w:name="_Toc442559924"/>
      <w:r w:rsidRPr="002D6248">
        <w:t xml:space="preserve">ОБРАЗАЦ </w:t>
      </w:r>
      <w:r w:rsidR="00FE3C3C" w:rsidRPr="002D6248">
        <w:rPr>
          <w:lang w:val="sr-Cyrl-RS"/>
        </w:rPr>
        <w:t>1</w:t>
      </w:r>
      <w:r w:rsidRPr="002D6248">
        <w:rPr>
          <w:noProof/>
        </w:rPr>
        <w:t>.</w:t>
      </w:r>
      <w:bookmarkEnd w:id="259"/>
    </w:p>
    <w:p w:rsidR="00343A18" w:rsidRPr="002D6248" w:rsidRDefault="00343A18" w:rsidP="00ED1FE0">
      <w:pPr>
        <w:spacing w:before="0"/>
        <w:rPr>
          <w:rFonts w:cs="Arial"/>
        </w:rPr>
      </w:pPr>
    </w:p>
    <w:p w:rsidR="00343A18" w:rsidRPr="002D6248" w:rsidRDefault="00343A18" w:rsidP="00ED1FE0">
      <w:pPr>
        <w:spacing w:before="0"/>
        <w:jc w:val="center"/>
        <w:rPr>
          <w:rStyle w:val="BookTitle"/>
          <w:rFonts w:cs="Arial"/>
        </w:rPr>
      </w:pPr>
      <w:r w:rsidRPr="002D6248">
        <w:rPr>
          <w:rStyle w:val="BookTitle"/>
          <w:rFonts w:cs="Arial"/>
        </w:rPr>
        <w:t>ОБРАЗАЦ ПОНУДЕ</w:t>
      </w:r>
    </w:p>
    <w:p w:rsidR="00343A18" w:rsidRPr="002D6248" w:rsidRDefault="00343A18" w:rsidP="00ED1FE0">
      <w:pPr>
        <w:spacing w:before="0"/>
        <w:rPr>
          <w:rStyle w:val="BookTitle"/>
          <w:rFonts w:cs="Arial"/>
        </w:rPr>
      </w:pPr>
    </w:p>
    <w:p w:rsidR="00343A18" w:rsidRPr="002D6248" w:rsidRDefault="00343A18" w:rsidP="00ED1FE0">
      <w:pPr>
        <w:spacing w:before="0"/>
        <w:rPr>
          <w:rFonts w:eastAsia="TimesNewRomanPS-BoldMT" w:cs="Arial"/>
          <w:bCs/>
          <w:color w:val="000000" w:themeColor="text1"/>
          <w:lang w:val="sr-Cyrl-RS"/>
        </w:rPr>
      </w:pPr>
      <w:r w:rsidRPr="002D6248">
        <w:rPr>
          <w:rFonts w:eastAsia="TimesNewRomanPS-BoldMT" w:cs="Arial"/>
          <w:bCs/>
          <w:color w:val="000000"/>
        </w:rPr>
        <w:t>Понуда бр.________</w:t>
      </w:r>
      <w:r w:rsidR="00F61AB0" w:rsidRPr="002D6248">
        <w:rPr>
          <w:rFonts w:eastAsia="TimesNewRomanPS-BoldMT" w:cs="Arial"/>
          <w:bCs/>
          <w:color w:val="000000"/>
          <w:lang w:val="sr-Cyrl-RS"/>
        </w:rPr>
        <w:t>_</w:t>
      </w:r>
      <w:r w:rsidRPr="002D6248">
        <w:rPr>
          <w:rFonts w:eastAsia="TimesNewRomanPS-BoldMT" w:cs="Arial"/>
          <w:bCs/>
          <w:color w:val="000000"/>
        </w:rPr>
        <w:t xml:space="preserve">_ од _____________ за </w:t>
      </w:r>
      <w:r w:rsidR="0008263C" w:rsidRPr="002D6248">
        <w:rPr>
          <w:rFonts w:eastAsia="TimesNewRomanPS-BoldMT" w:cs="Arial"/>
          <w:bCs/>
          <w:color w:val="000000"/>
          <w:lang w:val="sr-Cyrl-RS"/>
        </w:rPr>
        <w:t xml:space="preserve">отворени </w:t>
      </w:r>
      <w:r w:rsidRPr="002D6248">
        <w:rPr>
          <w:rFonts w:eastAsia="TimesNewRomanPS-BoldMT" w:cs="Arial"/>
          <w:bCs/>
          <w:color w:val="000000"/>
        </w:rPr>
        <w:t>поступак јавне набавке</w:t>
      </w:r>
      <w:r w:rsidR="00F61AB0" w:rsidRPr="002D6248">
        <w:rPr>
          <w:rFonts w:eastAsia="TimesNewRomanPS-BoldMT" w:cs="Arial"/>
          <w:bCs/>
          <w:color w:val="000000"/>
          <w:lang w:val="sr-Cyrl-RS"/>
        </w:rPr>
        <w:t xml:space="preserve"> </w:t>
      </w:r>
      <w:r w:rsidRPr="002D6248">
        <w:rPr>
          <w:rFonts w:eastAsia="TimesNewRomanPS-BoldMT" w:cs="Arial"/>
          <w:bCs/>
          <w:color w:val="000000"/>
        </w:rPr>
        <w:t xml:space="preserve">– </w:t>
      </w:r>
      <w:r w:rsidRPr="002D6248">
        <w:rPr>
          <w:rFonts w:eastAsia="TimesNewRomanPS-BoldMT" w:cs="Arial"/>
          <w:bCs/>
          <w:color w:val="000000" w:themeColor="text1"/>
        </w:rPr>
        <w:t xml:space="preserve">добра </w:t>
      </w:r>
      <w:r w:rsidR="00F61AB0" w:rsidRPr="002D6248">
        <w:rPr>
          <w:rFonts w:eastAsia="TimesNewRomanPS-BoldMT" w:cs="Arial"/>
          <w:bCs/>
          <w:color w:val="000000" w:themeColor="text1"/>
        </w:rPr>
        <w:t xml:space="preserve">Проширење и унапређење ИП мреже у ЈП ЕПС, </w:t>
      </w:r>
      <w:r w:rsidRPr="002D6248">
        <w:rPr>
          <w:rFonts w:eastAsia="TimesNewRomanPS-BoldMT" w:cs="Arial"/>
          <w:bCs/>
          <w:color w:val="000000" w:themeColor="text1"/>
        </w:rPr>
        <w:t xml:space="preserve">ЈН бр. </w:t>
      </w:r>
      <w:r w:rsidR="00F61AB0" w:rsidRPr="002D6248">
        <w:rPr>
          <w:rFonts w:eastAsia="TimesNewRomanPS-BoldMT" w:cs="Arial"/>
          <w:bCs/>
          <w:color w:val="000000" w:themeColor="text1"/>
          <w:lang w:val="sr-Cyrl-RS"/>
        </w:rPr>
        <w:t>ЈН/1000/0188/2016</w:t>
      </w:r>
    </w:p>
    <w:p w:rsidR="00343A18" w:rsidRPr="002D6248" w:rsidRDefault="00343A18" w:rsidP="00ED1FE0">
      <w:pPr>
        <w:spacing w:before="0"/>
        <w:rPr>
          <w:rFonts w:eastAsia="TimesNewRomanPS-BoldMT" w:cs="Arial"/>
          <w:bCs/>
          <w:color w:val="00B0F0"/>
        </w:rPr>
      </w:pPr>
    </w:p>
    <w:p w:rsidR="00343A18" w:rsidRPr="002D6248" w:rsidRDefault="00343A18" w:rsidP="00ED1FE0">
      <w:pPr>
        <w:spacing w:before="0"/>
        <w:rPr>
          <w:rFonts w:cs="Arial"/>
          <w:b/>
          <w:bCs/>
          <w:i/>
          <w:iCs/>
        </w:rPr>
      </w:pPr>
      <w:r w:rsidRPr="002D6248">
        <w:rPr>
          <w:rFonts w:cs="Arial"/>
          <w:b/>
          <w:bCs/>
          <w:i/>
          <w:iCs/>
        </w:rPr>
        <w:t>1)ОПШТИ ПОДАЦИ О ПОНУЂАЧУ</w:t>
      </w:r>
    </w:p>
    <w:p w:rsidR="00343A18" w:rsidRPr="002D6248" w:rsidRDefault="00343A18" w:rsidP="00ED1FE0">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2D624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rPr>
                <w:rFonts w:cs="Arial"/>
                <w:b/>
                <w:bCs/>
                <w:i/>
                <w:iCs/>
              </w:rPr>
            </w:pPr>
          </w:p>
        </w:tc>
      </w:tr>
      <w:tr w:rsidR="00343A18" w:rsidRPr="002D624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rPr>
                <w:rFonts w:cs="Arial"/>
                <w:b/>
                <w:bCs/>
                <w:i/>
                <w:iCs/>
              </w:rPr>
            </w:pPr>
          </w:p>
        </w:tc>
      </w:tr>
      <w:tr w:rsidR="000B2EE9" w:rsidRPr="002D6248"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D6248" w:rsidRDefault="000B2EE9" w:rsidP="00ED1FE0">
            <w:pPr>
              <w:spacing w:before="0"/>
              <w:rPr>
                <w:rFonts w:cs="Arial"/>
                <w:i/>
                <w:iCs/>
                <w:lang w:val="sr-Cyrl-RS"/>
              </w:rPr>
            </w:pPr>
            <w:r w:rsidRPr="002D6248">
              <w:rPr>
                <w:rFonts w:cs="Arial"/>
                <w:i/>
                <w:iCs/>
                <w:lang w:val="sr-Cyrl-RS"/>
              </w:rPr>
              <w:t>Врста правног лица:</w:t>
            </w:r>
          </w:p>
          <w:p w:rsidR="00FE3C3C" w:rsidRPr="002D6248" w:rsidRDefault="00FE3C3C" w:rsidP="00ED1FE0">
            <w:pPr>
              <w:spacing w:before="0"/>
              <w:rPr>
                <w:rFonts w:cs="Arial"/>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D6248" w:rsidRDefault="000B2EE9" w:rsidP="00ED1FE0">
            <w:pPr>
              <w:snapToGrid w:val="0"/>
              <w:spacing w:before="0"/>
              <w:rPr>
                <w:rFonts w:cs="Arial"/>
                <w:b/>
                <w:bCs/>
                <w:i/>
                <w:iCs/>
              </w:rPr>
            </w:pPr>
          </w:p>
        </w:tc>
      </w:tr>
      <w:tr w:rsidR="00343A18" w:rsidRPr="002D624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rPr>
                <w:rFonts w:cs="Arial"/>
                <w:b/>
                <w:bCs/>
                <w:i/>
                <w:iCs/>
              </w:rPr>
            </w:pPr>
          </w:p>
          <w:p w:rsidR="00343A18" w:rsidRPr="002D6248" w:rsidRDefault="00343A18" w:rsidP="00ED1FE0">
            <w:pPr>
              <w:spacing w:before="0"/>
              <w:rPr>
                <w:rFonts w:cs="Arial"/>
                <w:b/>
                <w:bCs/>
                <w:i/>
                <w:iCs/>
              </w:rPr>
            </w:pPr>
          </w:p>
        </w:tc>
      </w:tr>
      <w:tr w:rsidR="00343A18" w:rsidRPr="002D6248" w:rsidTr="00BC01DC">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lang w:val="ru-RU"/>
              </w:rPr>
            </w:pPr>
            <w:r w:rsidRPr="002D624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cs="Arial"/>
                <w:b/>
                <w:bCs/>
                <w:i/>
                <w:iCs/>
                <w:lang w:val="ru-RU"/>
              </w:rPr>
            </w:pPr>
          </w:p>
        </w:tc>
      </w:tr>
      <w:tr w:rsidR="00343A18" w:rsidRPr="002D624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rPr>
                <w:rFonts w:cs="Arial"/>
                <w:b/>
                <w:bCs/>
                <w:i/>
                <w:iCs/>
              </w:rPr>
            </w:pPr>
          </w:p>
          <w:p w:rsidR="00343A18" w:rsidRPr="002D6248" w:rsidRDefault="00343A18" w:rsidP="00ED1FE0">
            <w:pPr>
              <w:spacing w:before="0"/>
              <w:rPr>
                <w:rFonts w:cs="Arial"/>
                <w:b/>
                <w:bCs/>
                <w:i/>
                <w:iCs/>
              </w:rPr>
            </w:pPr>
          </w:p>
        </w:tc>
      </w:tr>
      <w:tr w:rsidR="00343A18" w:rsidRPr="002D6248" w:rsidTr="00BC01DC">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lang w:val="ru-RU"/>
              </w:rPr>
            </w:pPr>
            <w:r w:rsidRPr="002D6248">
              <w:rPr>
                <w:rFonts w:cs="Arial"/>
                <w:i/>
                <w:iCs/>
                <w:lang w:val="ru-RU"/>
              </w:rPr>
              <w:t>Електронска адреса понуђача (</w:t>
            </w:r>
            <w:r w:rsidRPr="002D6248">
              <w:rPr>
                <w:rFonts w:cs="Arial"/>
                <w:i/>
                <w:iCs/>
              </w:rPr>
              <w:t>e</w:t>
            </w:r>
            <w:r w:rsidRPr="002D6248">
              <w:rPr>
                <w:rFonts w:cs="Arial"/>
                <w:i/>
                <w:iCs/>
                <w:lang w:val="ru-RU"/>
              </w:rPr>
              <w:t>-</w:t>
            </w:r>
            <w:r w:rsidRPr="002D6248">
              <w:rPr>
                <w:rFonts w:cs="Arial"/>
                <w:i/>
                <w:iCs/>
              </w:rPr>
              <w:t>mail</w:t>
            </w:r>
            <w:r w:rsidRPr="002D6248">
              <w:rPr>
                <w:rFonts w:cs="Arial"/>
                <w:i/>
                <w:iCs/>
                <w:lang w:val="ru-RU"/>
              </w:rPr>
              <w:t>):</w:t>
            </w:r>
          </w:p>
          <w:p w:rsidR="00343A18" w:rsidRPr="002D6248" w:rsidRDefault="00343A18" w:rsidP="00ED1FE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cs="Arial"/>
                <w:b/>
                <w:bCs/>
                <w:i/>
                <w:iCs/>
                <w:lang w:val="ru-RU"/>
              </w:rPr>
            </w:pPr>
          </w:p>
        </w:tc>
      </w:tr>
      <w:tr w:rsidR="00343A18" w:rsidRPr="002D624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cs="Arial"/>
                <w:b/>
                <w:bCs/>
                <w:i/>
                <w:iCs/>
              </w:rPr>
            </w:pPr>
          </w:p>
          <w:p w:rsidR="00343A18" w:rsidRPr="002D6248" w:rsidRDefault="00343A18" w:rsidP="00ED1FE0">
            <w:pPr>
              <w:spacing w:before="0"/>
              <w:rPr>
                <w:rFonts w:cs="Arial"/>
                <w:b/>
                <w:bCs/>
                <w:i/>
                <w:iCs/>
              </w:rPr>
            </w:pPr>
          </w:p>
        </w:tc>
      </w:tr>
      <w:tr w:rsidR="00343A18" w:rsidRPr="002D624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rPr>
            </w:pPr>
            <w:r w:rsidRPr="002D624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cs="Arial"/>
                <w:b/>
                <w:bCs/>
                <w:i/>
                <w:iCs/>
              </w:rPr>
            </w:pPr>
          </w:p>
          <w:p w:rsidR="00343A18" w:rsidRPr="002D6248" w:rsidRDefault="00343A18" w:rsidP="00ED1FE0">
            <w:pPr>
              <w:spacing w:before="0"/>
              <w:rPr>
                <w:rFonts w:cs="Arial"/>
                <w:b/>
                <w:bCs/>
                <w:i/>
                <w:iCs/>
              </w:rPr>
            </w:pPr>
          </w:p>
        </w:tc>
      </w:tr>
      <w:tr w:rsidR="00343A18" w:rsidRPr="002D624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lang w:val="ru-RU"/>
              </w:rPr>
            </w:pPr>
            <w:r w:rsidRPr="002D624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rPr>
                <w:rFonts w:cs="Arial"/>
                <w:b/>
                <w:bCs/>
                <w:i/>
                <w:iCs/>
                <w:lang w:val="ru-RU"/>
              </w:rPr>
            </w:pPr>
          </w:p>
          <w:p w:rsidR="00343A18" w:rsidRPr="002D6248" w:rsidRDefault="00343A18" w:rsidP="00ED1FE0">
            <w:pPr>
              <w:spacing w:before="0"/>
              <w:rPr>
                <w:rFonts w:cs="Arial"/>
                <w:b/>
                <w:bCs/>
                <w:i/>
                <w:iCs/>
                <w:lang w:val="ru-RU"/>
              </w:rPr>
            </w:pPr>
          </w:p>
        </w:tc>
      </w:tr>
      <w:tr w:rsidR="00343A18" w:rsidRPr="002D624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cs="Arial"/>
                <w:b/>
                <w:bCs/>
                <w:i/>
                <w:iCs/>
                <w:lang w:val="ru-RU"/>
              </w:rPr>
            </w:pPr>
            <w:r w:rsidRPr="002D624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pacing w:before="0"/>
              <w:ind w:firstLine="708"/>
              <w:rPr>
                <w:rFonts w:cs="Arial"/>
                <w:b/>
                <w:bCs/>
                <w:i/>
                <w:iCs/>
                <w:lang w:val="ru-RU"/>
              </w:rPr>
            </w:pPr>
          </w:p>
          <w:p w:rsidR="00343A18" w:rsidRPr="002D6248" w:rsidRDefault="00343A18" w:rsidP="00ED1FE0">
            <w:pPr>
              <w:spacing w:before="0"/>
              <w:ind w:firstLine="708"/>
              <w:rPr>
                <w:rFonts w:cs="Arial"/>
                <w:b/>
                <w:bCs/>
                <w:i/>
                <w:iCs/>
                <w:lang w:val="ru-RU"/>
              </w:rPr>
            </w:pPr>
          </w:p>
        </w:tc>
      </w:tr>
    </w:tbl>
    <w:p w:rsidR="00343A18" w:rsidRPr="002D6248" w:rsidRDefault="00343A18" w:rsidP="00ED1FE0">
      <w:pPr>
        <w:spacing w:before="0"/>
        <w:rPr>
          <w:rFonts w:cs="Arial"/>
        </w:rPr>
      </w:pPr>
    </w:p>
    <w:p w:rsidR="00343A18" w:rsidRPr="002D6248" w:rsidRDefault="00343A18" w:rsidP="00ED1FE0">
      <w:pPr>
        <w:spacing w:before="0"/>
        <w:rPr>
          <w:rFonts w:eastAsia="TimesNewRomanPSMT" w:cs="Arial"/>
          <w:b/>
          <w:bCs/>
          <w:i/>
          <w:iCs/>
        </w:rPr>
      </w:pPr>
      <w:r w:rsidRPr="002D6248">
        <w:rPr>
          <w:rFonts w:eastAsia="TimesNewRomanPSMT" w:cs="Arial"/>
          <w:b/>
          <w:bCs/>
          <w:i/>
          <w:iCs/>
        </w:rPr>
        <w:t xml:space="preserve">2) ПОНУДУ ПОДНОСИ: </w:t>
      </w:r>
    </w:p>
    <w:p w:rsidR="00343A18" w:rsidRPr="002D6248" w:rsidRDefault="00343A18" w:rsidP="00ED1FE0">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D624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jc w:val="center"/>
              <w:rPr>
                <w:rFonts w:cs="Arial"/>
              </w:rPr>
            </w:pPr>
          </w:p>
          <w:p w:rsidR="00343A18" w:rsidRPr="002D6248" w:rsidRDefault="00343A18" w:rsidP="00ED1FE0">
            <w:pPr>
              <w:spacing w:before="0"/>
              <w:jc w:val="center"/>
              <w:rPr>
                <w:rFonts w:eastAsia="TimesNewRomanPSMT" w:cs="Arial"/>
                <w:b/>
                <w:bCs/>
              </w:rPr>
            </w:pPr>
            <w:r w:rsidRPr="002D6248">
              <w:rPr>
                <w:rFonts w:eastAsia="TimesNewRomanPSMT" w:cs="Arial"/>
                <w:b/>
                <w:bCs/>
              </w:rPr>
              <w:t xml:space="preserve">А) САМОСТАЛНО </w:t>
            </w:r>
          </w:p>
        </w:tc>
      </w:tr>
      <w:tr w:rsidR="00343A18" w:rsidRPr="002D624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jc w:val="center"/>
              <w:rPr>
                <w:rFonts w:eastAsia="TimesNewRomanPSMT" w:cs="Arial"/>
                <w:b/>
                <w:bCs/>
              </w:rPr>
            </w:pPr>
          </w:p>
          <w:p w:rsidR="00343A18" w:rsidRPr="002D6248" w:rsidRDefault="00343A18" w:rsidP="00ED1FE0">
            <w:pPr>
              <w:spacing w:before="0"/>
              <w:jc w:val="center"/>
              <w:rPr>
                <w:rFonts w:eastAsia="TimesNewRomanPSMT" w:cs="Arial"/>
                <w:b/>
                <w:bCs/>
              </w:rPr>
            </w:pPr>
            <w:r w:rsidRPr="002D6248">
              <w:rPr>
                <w:rFonts w:eastAsia="TimesNewRomanPSMT" w:cs="Arial"/>
                <w:b/>
                <w:bCs/>
              </w:rPr>
              <w:t>Б) СА ПОДИЗВОЂАЧЕМ</w:t>
            </w:r>
          </w:p>
        </w:tc>
      </w:tr>
      <w:tr w:rsidR="00343A18" w:rsidRPr="002D624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jc w:val="center"/>
              <w:rPr>
                <w:rFonts w:eastAsia="TimesNewRomanPSMT" w:cs="Arial"/>
                <w:b/>
                <w:bCs/>
              </w:rPr>
            </w:pPr>
          </w:p>
          <w:p w:rsidR="00343A18" w:rsidRPr="002D6248" w:rsidRDefault="00343A18" w:rsidP="00ED1FE0">
            <w:pPr>
              <w:spacing w:before="0"/>
              <w:jc w:val="center"/>
              <w:rPr>
                <w:rFonts w:cs="Arial"/>
                <w:b/>
                <w:i/>
                <w:iCs/>
                <w:lang w:val="ru-RU"/>
              </w:rPr>
            </w:pPr>
            <w:r w:rsidRPr="002D6248">
              <w:rPr>
                <w:rFonts w:eastAsia="TimesNewRomanPSMT" w:cs="Arial"/>
                <w:b/>
                <w:bCs/>
              </w:rPr>
              <w:t>В) КАО ЗАЈЕДНИЧКУ ПОНУДУ</w:t>
            </w:r>
          </w:p>
        </w:tc>
      </w:tr>
    </w:tbl>
    <w:p w:rsidR="00343A18" w:rsidRPr="002D6248" w:rsidRDefault="00343A18" w:rsidP="00ED1FE0">
      <w:pPr>
        <w:spacing w:before="0"/>
        <w:rPr>
          <w:rFonts w:cs="Arial"/>
          <w:b/>
          <w:i/>
          <w:iCs/>
          <w:lang w:val="ru-RU"/>
        </w:rPr>
      </w:pPr>
    </w:p>
    <w:p w:rsidR="00343A18" w:rsidRPr="002D6248" w:rsidRDefault="00343A18" w:rsidP="00ED1FE0">
      <w:pPr>
        <w:spacing w:before="0"/>
        <w:rPr>
          <w:rFonts w:eastAsia="TimesNewRomanPSMT" w:cs="Arial"/>
          <w:bCs/>
        </w:rPr>
      </w:pPr>
      <w:r w:rsidRPr="002D6248">
        <w:rPr>
          <w:rFonts w:cs="Arial"/>
          <w:b/>
          <w:i/>
          <w:iCs/>
          <w:lang w:val="ru-RU"/>
        </w:rPr>
        <w:t>Напомена:</w:t>
      </w:r>
      <w:r w:rsidRPr="002D624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D6248" w:rsidRDefault="00343A18" w:rsidP="00ED1FE0">
      <w:pPr>
        <w:spacing w:before="0"/>
        <w:rPr>
          <w:rFonts w:eastAsia="TimesNewRomanPSMT" w:cs="Arial"/>
          <w:b/>
          <w:bCs/>
          <w:i/>
        </w:rPr>
      </w:pPr>
      <w:r w:rsidRPr="002D6248">
        <w:rPr>
          <w:rFonts w:eastAsia="TimesNewRomanPSMT" w:cs="Arial"/>
          <w:b/>
          <w:bCs/>
          <w:i/>
          <w:lang w:val="sr-Cyrl-CS"/>
        </w:rPr>
        <w:t xml:space="preserve">3) </w:t>
      </w:r>
      <w:r w:rsidRPr="002D6248">
        <w:rPr>
          <w:rFonts w:eastAsia="TimesNewRomanPSMT" w:cs="Arial"/>
          <w:b/>
          <w:bCs/>
          <w:i/>
        </w:rPr>
        <w:t xml:space="preserve">ПОДАЦИ О ПОДИЗВОЂАЧУ </w:t>
      </w:r>
    </w:p>
    <w:p w:rsidR="00343A18" w:rsidRPr="002D6248" w:rsidRDefault="00343A18" w:rsidP="00ED1FE0">
      <w:pPr>
        <w:spacing w:before="0"/>
        <w:rPr>
          <w:rFonts w:cs="Arial"/>
        </w:rPr>
      </w:pPr>
      <w:r w:rsidRPr="002D624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cs="Arial"/>
              </w:rPr>
            </w:pPr>
          </w:p>
          <w:p w:rsidR="00343A18" w:rsidRPr="002D6248" w:rsidRDefault="00343A18" w:rsidP="00ED1FE0">
            <w:pPr>
              <w:spacing w:before="0"/>
              <w:rPr>
                <w:rFonts w:eastAsia="TimesNewRomanPSMT" w:cs="Arial"/>
                <w:bCs/>
                <w:i/>
              </w:rPr>
            </w:pPr>
            <w:r w:rsidRPr="002D624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0B2EE9" w:rsidRPr="002D6248" w:rsidTr="00BC01DC">
        <w:tc>
          <w:tcPr>
            <w:tcW w:w="465" w:type="dxa"/>
            <w:tcBorders>
              <w:top w:val="single" w:sz="4" w:space="0" w:color="000000"/>
              <w:left w:val="single" w:sz="4" w:space="0" w:color="000000"/>
              <w:bottom w:val="single" w:sz="4" w:space="0" w:color="000000"/>
            </w:tcBorders>
            <w:shd w:val="clear" w:color="auto" w:fill="auto"/>
          </w:tcPr>
          <w:p w:rsidR="000B2EE9" w:rsidRPr="002D6248" w:rsidRDefault="000B2EE9"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2D6248" w:rsidRDefault="000B2EE9" w:rsidP="00ED1FE0">
            <w:pPr>
              <w:snapToGrid w:val="0"/>
              <w:spacing w:before="0"/>
              <w:rPr>
                <w:rFonts w:cs="Arial"/>
                <w:i/>
                <w:iCs/>
                <w:lang w:val="sr-Cyrl-RS"/>
              </w:rPr>
            </w:pPr>
            <w:r w:rsidRPr="002D6248">
              <w:rPr>
                <w:rFonts w:cs="Arial"/>
                <w:i/>
                <w:iCs/>
                <w:lang w:val="sr-Cyrl-RS"/>
              </w:rPr>
              <w:t>Врста правног лица:</w:t>
            </w:r>
          </w:p>
          <w:p w:rsidR="000B2EE9" w:rsidRPr="002D6248" w:rsidRDefault="000B2EE9" w:rsidP="00ED1FE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D6248" w:rsidRDefault="000B2EE9"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Cs/>
                <w:i/>
              </w:rPr>
            </w:pPr>
            <w:r w:rsidRPr="002D624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tc>
      </w:tr>
    </w:tbl>
    <w:p w:rsidR="00343A18" w:rsidRPr="002D6248" w:rsidRDefault="00343A18" w:rsidP="00ED1FE0">
      <w:pPr>
        <w:spacing w:before="0"/>
        <w:rPr>
          <w:rFonts w:cs="Arial"/>
          <w:b/>
          <w:bCs/>
          <w:i/>
          <w:iCs/>
          <w:u w:val="single"/>
          <w:lang w:val="ru-RU"/>
        </w:rPr>
      </w:pPr>
    </w:p>
    <w:p w:rsidR="00343A18" w:rsidRPr="002D6248" w:rsidRDefault="00343A18" w:rsidP="00ED1FE0">
      <w:pPr>
        <w:spacing w:before="0"/>
        <w:rPr>
          <w:rFonts w:cs="Arial"/>
          <w:i/>
          <w:iCs/>
          <w:lang w:val="ru-RU"/>
        </w:rPr>
      </w:pPr>
      <w:r w:rsidRPr="002D6248">
        <w:rPr>
          <w:rFonts w:cs="Arial"/>
          <w:b/>
          <w:bCs/>
          <w:i/>
          <w:iCs/>
          <w:u w:val="single"/>
          <w:lang w:val="ru-RU"/>
        </w:rPr>
        <w:t>Напомена:</w:t>
      </w:r>
    </w:p>
    <w:p w:rsidR="00343A18" w:rsidRPr="002D6248" w:rsidRDefault="00343A18" w:rsidP="00ED1FE0">
      <w:pPr>
        <w:spacing w:before="0"/>
        <w:rPr>
          <w:rFonts w:eastAsia="TimesNewRomanPSMT" w:cs="Arial"/>
          <w:b/>
          <w:bCs/>
          <w:lang w:val="ru-RU"/>
        </w:rPr>
      </w:pPr>
      <w:r w:rsidRPr="002D624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D6248" w:rsidRDefault="00343A18" w:rsidP="00ED1FE0">
      <w:pPr>
        <w:spacing w:before="0"/>
        <w:rPr>
          <w:rFonts w:eastAsia="TimesNewRomanPSMT" w:cs="Arial"/>
          <w:b/>
          <w:bCs/>
          <w:lang w:val="ru-RU"/>
        </w:rPr>
      </w:pPr>
    </w:p>
    <w:p w:rsidR="00343A18" w:rsidRPr="002D6248" w:rsidRDefault="00343A18" w:rsidP="00ED1FE0">
      <w:pPr>
        <w:spacing w:before="0"/>
        <w:rPr>
          <w:rFonts w:eastAsia="TimesNewRomanPSMT" w:cs="Arial"/>
          <w:b/>
          <w:bCs/>
          <w:i/>
          <w:lang w:val="ru-RU"/>
        </w:rPr>
      </w:pPr>
      <w:r w:rsidRPr="002D6248">
        <w:rPr>
          <w:rFonts w:eastAsia="TimesNewRomanPSMT" w:cs="Arial"/>
          <w:b/>
          <w:bCs/>
          <w:i/>
          <w:lang w:val="sr-Cyrl-CS"/>
        </w:rPr>
        <w:t xml:space="preserve">4) </w:t>
      </w:r>
      <w:r w:rsidRPr="002D6248">
        <w:rPr>
          <w:rFonts w:eastAsia="TimesNewRomanPSMT" w:cs="Arial"/>
          <w:b/>
          <w:bCs/>
          <w:i/>
          <w:lang w:val="ru-RU"/>
        </w:rPr>
        <w:t>ПОДАЦИ ЧЛАНУ ГРУПЕ ПОНУЂАЧА</w:t>
      </w:r>
    </w:p>
    <w:p w:rsidR="00343A18" w:rsidRPr="002D6248" w:rsidRDefault="00343A18" w:rsidP="00ED1FE0">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Cs/>
                <w:i/>
                <w:lang w:val="ru-RU"/>
              </w:rPr>
            </w:pPr>
            <w:r w:rsidRPr="002D624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p w:rsidR="00FE3C3C" w:rsidRPr="002D6248" w:rsidRDefault="00FE3C3C"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lang w:val="ru-RU"/>
              </w:rPr>
            </w:pPr>
          </w:p>
          <w:p w:rsidR="00343A18" w:rsidRPr="002D6248" w:rsidRDefault="00343A18" w:rsidP="00ED1F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0B2EE9" w:rsidRPr="002D6248" w:rsidTr="00BC01DC">
        <w:tc>
          <w:tcPr>
            <w:tcW w:w="465" w:type="dxa"/>
            <w:tcBorders>
              <w:top w:val="single" w:sz="4" w:space="0" w:color="000000"/>
              <w:left w:val="single" w:sz="4" w:space="0" w:color="000000"/>
              <w:bottom w:val="single" w:sz="4" w:space="0" w:color="000000"/>
            </w:tcBorders>
            <w:shd w:val="clear" w:color="auto" w:fill="auto"/>
          </w:tcPr>
          <w:p w:rsidR="000B2EE9" w:rsidRPr="002D6248" w:rsidRDefault="000B2EE9" w:rsidP="00ED1FE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D6248" w:rsidRDefault="000B2EE9" w:rsidP="00ED1FE0">
            <w:pPr>
              <w:snapToGrid w:val="0"/>
              <w:spacing w:before="0"/>
              <w:rPr>
                <w:rFonts w:cs="Arial"/>
                <w:i/>
                <w:iCs/>
                <w:lang w:val="sr-Cyrl-RS"/>
              </w:rPr>
            </w:pPr>
            <w:r w:rsidRPr="002D6248">
              <w:rPr>
                <w:rFonts w:cs="Arial"/>
                <w:i/>
                <w:iCs/>
                <w:lang w:val="sr-Cyrl-RS"/>
              </w:rPr>
              <w:t>Врста правног лица:</w:t>
            </w:r>
          </w:p>
          <w:p w:rsidR="000B2EE9" w:rsidRPr="002D6248" w:rsidRDefault="000B2EE9" w:rsidP="00ED1FE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D6248" w:rsidRDefault="000B2EE9"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Cs/>
                <w:i/>
                <w:lang w:val="ru-RU"/>
              </w:rPr>
            </w:pPr>
            <w:r w:rsidRPr="002D624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p w:rsidR="00FE3C3C" w:rsidRPr="002D6248" w:rsidRDefault="00FE3C3C"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lang w:val="ru-RU"/>
              </w:rPr>
            </w:pPr>
          </w:p>
          <w:p w:rsidR="00343A18" w:rsidRPr="002D6248" w:rsidRDefault="00343A18" w:rsidP="00ED1F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Cs/>
                <w:i/>
                <w:lang w:val="ru-RU"/>
              </w:rPr>
            </w:pPr>
            <w:r w:rsidRPr="002D624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lang w:val="ru-RU"/>
              </w:rPr>
            </w:pPr>
            <w:r w:rsidRPr="002D624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lang w:val="ru-RU"/>
              </w:rPr>
            </w:pPr>
          </w:p>
          <w:p w:rsidR="00FE3C3C" w:rsidRPr="002D6248" w:rsidRDefault="00FE3C3C" w:rsidP="00ED1FE0">
            <w:pPr>
              <w:snapToGrid w:val="0"/>
              <w:spacing w:before="0"/>
              <w:rPr>
                <w:rFonts w:eastAsia="TimesNewRomanPSMT" w:cs="Arial"/>
                <w:b/>
                <w:bCs/>
                <w:lang w:val="ru-RU"/>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lang w:val="ru-RU"/>
              </w:rPr>
            </w:pPr>
          </w:p>
          <w:p w:rsidR="00343A18" w:rsidRPr="002D6248" w:rsidRDefault="00343A18" w:rsidP="00ED1FE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p w:rsidR="00343A18" w:rsidRPr="002D6248" w:rsidRDefault="00343A18" w:rsidP="00ED1FE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tc>
      </w:tr>
      <w:tr w:rsidR="00343A18" w:rsidRPr="002D6248" w:rsidTr="00BC01DC">
        <w:tc>
          <w:tcPr>
            <w:tcW w:w="465"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D6248" w:rsidRDefault="00343A18" w:rsidP="00ED1FE0">
            <w:pPr>
              <w:spacing w:before="0"/>
              <w:rPr>
                <w:rFonts w:eastAsia="TimesNewRomanPSMT" w:cs="Arial"/>
                <w:b/>
                <w:bCs/>
              </w:rPr>
            </w:pPr>
            <w:r w:rsidRPr="002D624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D6248" w:rsidRDefault="00343A18" w:rsidP="00ED1FE0">
            <w:pPr>
              <w:snapToGrid w:val="0"/>
              <w:spacing w:before="0"/>
              <w:rPr>
                <w:rFonts w:eastAsia="TimesNewRomanPSMT" w:cs="Arial"/>
                <w:b/>
                <w:bCs/>
              </w:rPr>
            </w:pPr>
          </w:p>
          <w:p w:rsidR="00FE3C3C" w:rsidRPr="002D6248" w:rsidRDefault="00FE3C3C" w:rsidP="00ED1FE0">
            <w:pPr>
              <w:snapToGrid w:val="0"/>
              <w:spacing w:before="0"/>
              <w:rPr>
                <w:rFonts w:eastAsia="TimesNewRomanPSMT" w:cs="Arial"/>
                <w:b/>
                <w:bCs/>
              </w:rPr>
            </w:pPr>
          </w:p>
        </w:tc>
      </w:tr>
    </w:tbl>
    <w:p w:rsidR="00343A18" w:rsidRPr="002D6248" w:rsidRDefault="00343A18" w:rsidP="00ED1FE0">
      <w:pPr>
        <w:spacing w:before="0"/>
        <w:rPr>
          <w:rFonts w:cs="Arial"/>
          <w:b/>
          <w:bCs/>
          <w:i/>
          <w:iCs/>
          <w:u w:val="single"/>
        </w:rPr>
      </w:pPr>
    </w:p>
    <w:p w:rsidR="00343A18" w:rsidRPr="002D6248" w:rsidRDefault="00343A18" w:rsidP="00ED1FE0">
      <w:pPr>
        <w:spacing w:before="0"/>
        <w:rPr>
          <w:rFonts w:cs="Arial"/>
          <w:i/>
          <w:iCs/>
          <w:lang w:val="ru-RU"/>
        </w:rPr>
      </w:pPr>
      <w:r w:rsidRPr="002D6248">
        <w:rPr>
          <w:rFonts w:cs="Arial"/>
          <w:b/>
          <w:bCs/>
          <w:i/>
          <w:iCs/>
          <w:u w:val="single"/>
        </w:rPr>
        <w:t>Напомена:</w:t>
      </w:r>
    </w:p>
    <w:p w:rsidR="00343A18" w:rsidRPr="002D6248" w:rsidRDefault="00343A18" w:rsidP="00ED1FE0">
      <w:pPr>
        <w:spacing w:before="0"/>
        <w:rPr>
          <w:rFonts w:cs="Arial"/>
          <w:i/>
          <w:iCs/>
          <w:lang w:val="ru-RU"/>
        </w:rPr>
      </w:pPr>
      <w:r w:rsidRPr="002D624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3C3C" w:rsidRPr="002D6248" w:rsidRDefault="00FE3C3C" w:rsidP="00ED1FE0">
      <w:pPr>
        <w:spacing w:before="0"/>
        <w:rPr>
          <w:rFonts w:eastAsia="TimesNewRomanPSMT" w:cs="Arial"/>
          <w:b/>
          <w:bCs/>
          <w:i/>
          <w:lang w:val="sr-Cyrl-CS"/>
        </w:rPr>
      </w:pPr>
    </w:p>
    <w:p w:rsidR="000E75A0" w:rsidRPr="002D6248" w:rsidRDefault="00BA2C2D" w:rsidP="00ED1FE0">
      <w:pPr>
        <w:spacing w:before="0"/>
        <w:rPr>
          <w:rFonts w:eastAsia="TimesNewRomanPSMT" w:cs="Arial"/>
          <w:b/>
          <w:bCs/>
          <w:i/>
          <w:lang w:val="sr-Cyrl-CS"/>
        </w:rPr>
      </w:pPr>
      <w:r w:rsidRPr="002D6248">
        <w:rPr>
          <w:rFonts w:eastAsia="TimesNewRomanPSMT" w:cs="Arial"/>
          <w:b/>
          <w:bCs/>
          <w:i/>
          <w:lang w:val="sr-Cyrl-CS"/>
        </w:rPr>
        <w:t xml:space="preserve">5) </w:t>
      </w:r>
      <w:r w:rsidR="000E75A0" w:rsidRPr="002D6248">
        <w:rPr>
          <w:rFonts w:eastAsia="TimesNewRomanPSMT" w:cs="Arial"/>
          <w:b/>
          <w:bCs/>
          <w:i/>
          <w:lang w:val="sr-Cyrl-CS"/>
        </w:rPr>
        <w:t>ЦЕНА И КОМЕРЦИЈАЛНИ УСЛОВИ ПОНУДЕ</w:t>
      </w:r>
    </w:p>
    <w:p w:rsidR="000E75A0" w:rsidRPr="002D6248" w:rsidRDefault="000E75A0" w:rsidP="00ED1FE0">
      <w:pPr>
        <w:spacing w:before="0"/>
        <w:jc w:val="center"/>
        <w:rPr>
          <w:rFonts w:cs="Arial"/>
          <w:b/>
          <w:bCs/>
          <w:i/>
          <w:iCs/>
          <w:u w:val="single"/>
          <w:lang w:val="sr-Cyrl-CS"/>
        </w:rPr>
      </w:pPr>
      <w:r w:rsidRPr="002D624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2D6248" w:rsidTr="00FE3C3C">
        <w:trPr>
          <w:trHeight w:val="485"/>
        </w:trPr>
        <w:tc>
          <w:tcPr>
            <w:tcW w:w="4495" w:type="dxa"/>
            <w:shd w:val="clear" w:color="auto" w:fill="C6D9F1" w:themeFill="text2" w:themeFillTint="33"/>
            <w:vAlign w:val="center"/>
          </w:tcPr>
          <w:p w:rsidR="000E75A0" w:rsidRPr="002D6248" w:rsidRDefault="000E75A0" w:rsidP="00ED1FE0">
            <w:pPr>
              <w:spacing w:before="0"/>
              <w:jc w:val="center"/>
              <w:rPr>
                <w:rFonts w:cs="Arial"/>
                <w:b/>
                <w:bCs/>
                <w:i/>
                <w:iCs/>
                <w:lang w:val="sr-Cyrl-CS"/>
              </w:rPr>
            </w:pPr>
            <w:r w:rsidRPr="002D6248">
              <w:rPr>
                <w:rFonts w:eastAsia="TimesNewRomanPSMT" w:cs="Arial"/>
                <w:b/>
                <w:bCs/>
              </w:rPr>
              <w:t xml:space="preserve">ПРЕДМЕТ </w:t>
            </w:r>
            <w:r w:rsidRPr="002D6248">
              <w:rPr>
                <w:rFonts w:eastAsia="TimesNewRomanPSMT" w:cs="Arial"/>
                <w:b/>
                <w:bCs/>
                <w:lang w:val="sr-Cyrl-CS"/>
              </w:rPr>
              <w:t xml:space="preserve">И БРОЈ </w:t>
            </w:r>
            <w:r w:rsidRPr="002D6248">
              <w:rPr>
                <w:rFonts w:eastAsia="TimesNewRomanPSMT" w:cs="Arial"/>
                <w:b/>
                <w:bCs/>
              </w:rPr>
              <w:t>НАБАВКЕ</w:t>
            </w:r>
          </w:p>
        </w:tc>
        <w:tc>
          <w:tcPr>
            <w:tcW w:w="4524" w:type="dxa"/>
            <w:shd w:val="clear" w:color="auto" w:fill="C6D9F1" w:themeFill="text2" w:themeFillTint="33"/>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 xml:space="preserve">УКУПНА ЦЕНА </w:t>
            </w:r>
            <w:r w:rsidRPr="002D6248">
              <w:rPr>
                <w:rFonts w:eastAsia="Arial Unicode MS" w:cs="Arial"/>
                <w:b/>
                <w:bCs/>
                <w:i/>
                <w:iCs/>
                <w:kern w:val="1"/>
                <w:lang w:val="sr-Cyrl-CS" w:eastAsia="ar-SA"/>
              </w:rPr>
              <w:t xml:space="preserve">дин. / </w:t>
            </w:r>
            <w:r w:rsidRPr="002D6248">
              <w:rPr>
                <w:rFonts w:eastAsia="Arial Unicode MS" w:cs="Arial"/>
                <w:b/>
                <w:bCs/>
                <w:i/>
                <w:iCs/>
                <w:color w:val="00B0F0"/>
                <w:kern w:val="1"/>
                <w:lang w:val="sr-Cyrl-CS" w:eastAsia="ar-SA"/>
              </w:rPr>
              <w:t>€</w:t>
            </w:r>
            <w:r w:rsidRPr="002D6248">
              <w:rPr>
                <w:rFonts w:cs="Arial"/>
                <w:b/>
                <w:bCs/>
                <w:i/>
                <w:iCs/>
                <w:color w:val="00B0F0"/>
                <w:lang w:val="sr-Cyrl-CS"/>
              </w:rPr>
              <w:t xml:space="preserve"> </w:t>
            </w:r>
            <w:r w:rsidRPr="002D6248">
              <w:rPr>
                <w:rFonts w:cs="Arial"/>
                <w:b/>
                <w:bCs/>
                <w:i/>
                <w:iCs/>
                <w:lang w:val="sr-Cyrl-CS"/>
              </w:rPr>
              <w:t>без ПДВ-а</w:t>
            </w:r>
          </w:p>
        </w:tc>
      </w:tr>
      <w:tr w:rsidR="000E75A0" w:rsidRPr="002D6248" w:rsidTr="00FE3C3C">
        <w:trPr>
          <w:trHeight w:val="440"/>
        </w:trPr>
        <w:tc>
          <w:tcPr>
            <w:tcW w:w="4495" w:type="dxa"/>
            <w:vAlign w:val="center"/>
          </w:tcPr>
          <w:p w:rsidR="000E75A0" w:rsidRPr="002D6248" w:rsidRDefault="000E75A0" w:rsidP="00ED1FE0">
            <w:pPr>
              <w:spacing w:before="0"/>
              <w:ind w:left="1365"/>
              <w:jc w:val="center"/>
              <w:rPr>
                <w:rFonts w:cs="Arial"/>
                <w:b/>
                <w:i/>
                <w:lang w:val="sr-Cyrl-CS"/>
              </w:rPr>
            </w:pPr>
          </w:p>
        </w:tc>
        <w:tc>
          <w:tcPr>
            <w:tcW w:w="4524" w:type="dxa"/>
          </w:tcPr>
          <w:p w:rsidR="000E75A0" w:rsidRPr="002D6248" w:rsidRDefault="000E75A0" w:rsidP="00ED1FE0">
            <w:pPr>
              <w:spacing w:before="0"/>
              <w:jc w:val="center"/>
              <w:rPr>
                <w:rFonts w:cs="Arial"/>
                <w:b/>
                <w:bCs/>
                <w:i/>
                <w:iCs/>
                <w:lang w:val="sr-Cyrl-CS"/>
              </w:rPr>
            </w:pPr>
          </w:p>
          <w:p w:rsidR="000E75A0" w:rsidRPr="002D6248" w:rsidRDefault="000E75A0" w:rsidP="00ED1FE0">
            <w:pPr>
              <w:spacing w:before="0"/>
              <w:jc w:val="center"/>
              <w:rPr>
                <w:rFonts w:cs="Arial"/>
                <w:b/>
                <w:bCs/>
                <w:i/>
                <w:iCs/>
                <w:lang w:val="sr-Cyrl-CS"/>
              </w:rPr>
            </w:pPr>
          </w:p>
        </w:tc>
      </w:tr>
    </w:tbl>
    <w:p w:rsidR="000E75A0" w:rsidRPr="002D6248" w:rsidRDefault="000E75A0" w:rsidP="00ED1FE0">
      <w:pPr>
        <w:spacing w:before="0"/>
        <w:jc w:val="center"/>
        <w:rPr>
          <w:rFonts w:cs="Arial"/>
          <w:b/>
          <w:bCs/>
          <w:i/>
          <w:iCs/>
          <w:u w:val="single"/>
          <w:lang w:val="sr-Cyrl-CS"/>
        </w:rPr>
      </w:pPr>
      <w:r w:rsidRPr="002D624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444"/>
      </w:tblGrid>
      <w:tr w:rsidR="000E75A0" w:rsidRPr="002D6248" w:rsidTr="0051055B">
        <w:trPr>
          <w:trHeight w:val="647"/>
        </w:trPr>
        <w:tc>
          <w:tcPr>
            <w:tcW w:w="5575" w:type="dxa"/>
            <w:shd w:val="clear" w:color="auto" w:fill="C6D9F1" w:themeFill="text2" w:themeFillTint="33"/>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УСЛОВ НАРУЧИОЦА</w:t>
            </w:r>
          </w:p>
        </w:tc>
        <w:tc>
          <w:tcPr>
            <w:tcW w:w="3444" w:type="dxa"/>
            <w:shd w:val="clear" w:color="auto" w:fill="C6D9F1" w:themeFill="text2" w:themeFillTint="33"/>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ПОНУДА ПОНУЂАЧА</w:t>
            </w:r>
          </w:p>
        </w:tc>
      </w:tr>
      <w:tr w:rsidR="000E75A0" w:rsidRPr="002D6248" w:rsidTr="0051055B">
        <w:tc>
          <w:tcPr>
            <w:tcW w:w="5575" w:type="dxa"/>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РОК И НАЧИН ПЛАЋАЊА:</w:t>
            </w:r>
          </w:p>
          <w:p w:rsidR="000A1846" w:rsidRPr="000A1846" w:rsidRDefault="000A1846" w:rsidP="000A1846">
            <w:pPr>
              <w:keepLines/>
              <w:numPr>
                <w:ilvl w:val="0"/>
                <w:numId w:val="26"/>
              </w:numPr>
              <w:tabs>
                <w:tab w:val="num" w:pos="1350"/>
                <w:tab w:val="left" w:pos="3486"/>
              </w:tabs>
              <w:spacing w:before="0"/>
              <w:ind w:left="427" w:hanging="450"/>
              <w:rPr>
                <w:rFonts w:cs="Arial"/>
                <w:lang w:val="sr-Latn-CS"/>
              </w:rPr>
            </w:pPr>
            <w:r w:rsidRPr="000A1846">
              <w:rPr>
                <w:rFonts w:cs="Arial"/>
                <w:lang w:val="sr-Latn-CS"/>
              </w:rPr>
              <w:t>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од стране овлашћених представника Наручиоца -Купца и  Изабраног понуђача - Продавца - без примедби, у року од 45 (четрдесетпет) дана, од дана пријема исправног рачуна од Изабраног понуђача - Продавца.</w:t>
            </w:r>
          </w:p>
          <w:p w:rsidR="0051055B" w:rsidRPr="002D6248" w:rsidRDefault="0051055B" w:rsidP="00ED1FE0">
            <w:pPr>
              <w:pStyle w:val="Header"/>
              <w:tabs>
                <w:tab w:val="left" w:pos="709"/>
              </w:tabs>
              <w:spacing w:before="0"/>
              <w:rPr>
                <w:rFonts w:cs="Arial"/>
                <w:sz w:val="22"/>
                <w:szCs w:val="22"/>
              </w:rPr>
            </w:pPr>
            <w:r w:rsidRPr="002D6248">
              <w:rPr>
                <w:rFonts w:cs="Arial"/>
                <w:sz w:val="22"/>
                <w:szCs w:val="22"/>
              </w:rPr>
              <w:tab/>
            </w:r>
            <w:r w:rsidRPr="002D6248">
              <w:rPr>
                <w:rFonts w:cs="Arial"/>
                <w:sz w:val="22"/>
                <w:szCs w:val="22"/>
                <w:u w:val="single"/>
                <w:lang w:val="sr-Latn-CS"/>
              </w:rPr>
              <w:t xml:space="preserve">Укупна вредност </w:t>
            </w:r>
            <w:r w:rsidRPr="002D6248">
              <w:rPr>
                <w:rFonts w:cs="Arial"/>
                <w:sz w:val="22"/>
                <w:szCs w:val="22"/>
                <w:u w:val="single"/>
              </w:rPr>
              <w:t>услуга</w:t>
            </w:r>
            <w:r w:rsidRPr="002D6248">
              <w:rPr>
                <w:rFonts w:cs="Arial"/>
                <w:sz w:val="22"/>
                <w:szCs w:val="22"/>
                <w:u w:val="single"/>
                <w:lang w:val="sr-Latn-CS"/>
              </w:rPr>
              <w:t xml:space="preserve"> биће плаћена на следећи </w:t>
            </w:r>
            <w:r w:rsidRPr="002D6248">
              <w:rPr>
                <w:rFonts w:cs="Arial"/>
                <w:sz w:val="22"/>
                <w:szCs w:val="22"/>
                <w:lang w:val="sr-Latn-CS"/>
              </w:rPr>
              <w:t>начин:</w:t>
            </w:r>
          </w:p>
          <w:p w:rsidR="0051055B" w:rsidRPr="002D6248" w:rsidRDefault="0051055B" w:rsidP="00ED1FE0">
            <w:pPr>
              <w:pStyle w:val="Header"/>
              <w:tabs>
                <w:tab w:val="left" w:pos="709"/>
              </w:tabs>
              <w:spacing w:before="0"/>
              <w:rPr>
                <w:rFonts w:cs="Arial"/>
                <w:sz w:val="22"/>
                <w:szCs w:val="22"/>
                <w:lang w:val="sr-Cyrl-RS"/>
              </w:rPr>
            </w:pPr>
            <w:r w:rsidRPr="002D6248">
              <w:rPr>
                <w:rFonts w:cs="Arial"/>
                <w:sz w:val="22"/>
                <w:szCs w:val="22"/>
                <w:lang w:eastAsia="en-US"/>
              </w:rPr>
              <w:t>У</w:t>
            </w:r>
            <w:r w:rsidRPr="002D6248">
              <w:rPr>
                <w:rFonts w:cs="Arial"/>
                <w:sz w:val="22"/>
                <w:szCs w:val="22"/>
              </w:rPr>
              <w:t>слуге инсталације, имплементације</w:t>
            </w:r>
            <w:r w:rsidRPr="002D6248">
              <w:rPr>
                <w:rFonts w:cs="Arial"/>
                <w:sz w:val="22"/>
                <w:szCs w:val="22"/>
                <w:lang w:val="sr-Cyrl-RS"/>
              </w:rPr>
              <w:t>, тестирања</w:t>
            </w:r>
            <w:r w:rsidRPr="002D6248">
              <w:rPr>
                <w:rFonts w:cs="Arial"/>
                <w:sz w:val="22"/>
                <w:szCs w:val="22"/>
              </w:rPr>
              <w:t xml:space="preserve"> и пуштања у рад опреме</w:t>
            </w:r>
            <w:r w:rsidRPr="002D6248">
              <w:rPr>
                <w:rFonts w:cs="Arial"/>
                <w:sz w:val="22"/>
                <w:szCs w:val="22"/>
                <w:lang w:val="sr-Cyrl-RS"/>
              </w:rPr>
              <w:t xml:space="preserve"> </w:t>
            </w:r>
          </w:p>
          <w:p w:rsidR="0051055B" w:rsidRPr="002D6248" w:rsidRDefault="0051055B" w:rsidP="005A14B0">
            <w:pPr>
              <w:keepLines/>
              <w:numPr>
                <w:ilvl w:val="0"/>
                <w:numId w:val="26"/>
              </w:numPr>
              <w:spacing w:before="0"/>
              <w:ind w:left="157" w:hanging="203"/>
              <w:rPr>
                <w:rFonts w:cs="Arial"/>
              </w:rPr>
            </w:pPr>
            <w:r w:rsidRPr="002D6248">
              <w:rPr>
                <w:rFonts w:cs="Arial"/>
              </w:rPr>
              <w:lastRenderedPageBreak/>
              <w:t>100% укупне вредности услуга инсталације, имплементације, тестирање и пуштања у рад опреме (са припадајућим ПДВ-ом) биће плаћено по завршеној инсталацији, имплементацији, тестирању и пуштању у рад на основу потписаног Записника о квалитативном пријему услуга инсталације, имплементације, тестирање и пуштања у рад опреме за сваку услугу посебно која чини функционалну целину (целине од У.1.1. до У.</w:t>
            </w:r>
            <w:r w:rsidR="00280882" w:rsidRPr="002D6248">
              <w:rPr>
                <w:rFonts w:cs="Arial"/>
              </w:rPr>
              <w:t>8</w:t>
            </w:r>
            <w:r w:rsidRPr="002D6248">
              <w:rPr>
                <w:rFonts w:cs="Arial"/>
              </w:rPr>
              <w:t>.1, конкурсне документације),</w:t>
            </w:r>
            <w:r w:rsidR="005F6DEC">
              <w:rPr>
                <w:rFonts w:cs="Arial"/>
                <w:lang w:val="sr-Cyrl-RS"/>
              </w:rPr>
              <w:t xml:space="preserve"> у року од</w:t>
            </w:r>
            <w:r w:rsidRPr="002D6248">
              <w:rPr>
                <w:rFonts w:cs="Arial"/>
              </w:rPr>
              <w:t xml:space="preserve"> </w:t>
            </w:r>
            <w:r w:rsidR="00FA488A" w:rsidRPr="002D6248">
              <w:rPr>
                <w:rFonts w:cs="Arial"/>
                <w:lang w:val="sr-Cyrl-RS"/>
              </w:rPr>
              <w:t>45</w:t>
            </w:r>
            <w:r w:rsidR="00FA488A" w:rsidRPr="002D6248">
              <w:rPr>
                <w:rFonts w:cs="Arial"/>
              </w:rPr>
              <w:t xml:space="preserve"> (</w:t>
            </w:r>
            <w:r w:rsidR="00FA488A" w:rsidRPr="002D6248">
              <w:rPr>
                <w:rFonts w:cs="Arial"/>
                <w:lang w:val="sr-Cyrl-RS"/>
              </w:rPr>
              <w:t>словима: четрдесетпет</w:t>
            </w:r>
            <w:r w:rsidR="00FA488A" w:rsidRPr="002D6248">
              <w:rPr>
                <w:rFonts w:cs="Arial"/>
              </w:rPr>
              <w:t>)</w:t>
            </w:r>
            <w:r w:rsidR="00FA488A" w:rsidRPr="002D6248">
              <w:rPr>
                <w:rFonts w:cs="Arial"/>
                <w:lang w:val="sr-Latn-CS"/>
              </w:rPr>
              <w:t xml:space="preserve"> </w:t>
            </w:r>
            <w:r w:rsidRPr="002D6248">
              <w:rPr>
                <w:rFonts w:cs="Arial"/>
              </w:rPr>
              <w:t xml:space="preserve"> дана од дана пријема </w:t>
            </w:r>
            <w:r w:rsidR="00DC7DC3">
              <w:rPr>
                <w:rFonts w:cs="Arial"/>
                <w:lang w:val="sr-Cyrl-RS"/>
              </w:rPr>
              <w:t xml:space="preserve">исправног </w:t>
            </w:r>
            <w:r w:rsidRPr="002D6248">
              <w:rPr>
                <w:rFonts w:cs="Arial"/>
              </w:rPr>
              <w:t xml:space="preserve">рачуна Извршиоца. </w:t>
            </w:r>
          </w:p>
          <w:p w:rsidR="0051055B" w:rsidRPr="002D6248" w:rsidRDefault="0051055B" w:rsidP="00ED1FE0">
            <w:pPr>
              <w:pStyle w:val="Header"/>
              <w:tabs>
                <w:tab w:val="left" w:pos="709"/>
              </w:tabs>
              <w:spacing w:before="0"/>
              <w:rPr>
                <w:rFonts w:cs="Arial"/>
                <w:sz w:val="22"/>
                <w:szCs w:val="22"/>
                <w:lang w:val="sr-Cyrl-RS"/>
              </w:rPr>
            </w:pPr>
            <w:r w:rsidRPr="002D6248">
              <w:rPr>
                <w:rFonts w:cs="Arial"/>
                <w:sz w:val="22"/>
                <w:szCs w:val="22"/>
              </w:rPr>
              <w:t xml:space="preserve">Услуге </w:t>
            </w:r>
            <w:r w:rsidRPr="002D6248">
              <w:rPr>
                <w:rFonts w:cs="Arial"/>
                <w:sz w:val="22"/>
                <w:szCs w:val="22"/>
                <w:lang w:val="sr-Cyrl-RS"/>
              </w:rPr>
              <w:t>израде пројектне документације</w:t>
            </w:r>
          </w:p>
          <w:p w:rsidR="0051055B" w:rsidRPr="002D6248" w:rsidRDefault="0051055B" w:rsidP="005A14B0">
            <w:pPr>
              <w:keepLines/>
              <w:numPr>
                <w:ilvl w:val="0"/>
                <w:numId w:val="26"/>
              </w:numPr>
              <w:spacing w:before="0"/>
              <w:ind w:left="157" w:hanging="203"/>
              <w:rPr>
                <w:rFonts w:cs="Arial"/>
              </w:rPr>
            </w:pPr>
            <w:r w:rsidRPr="002D6248">
              <w:rPr>
                <w:rFonts w:cs="Arial"/>
              </w:rPr>
              <w:t>100% укупне вредности услуга израде пројектне документације (са припадајућим ПДВ-ом) биће плаћено по завршеној изради пројектне документације на основу потписаног Записника о пријему документације за сваку услугу посебно која чини функционалну целину (целине од У.1.2. до У.</w:t>
            </w:r>
            <w:r w:rsidR="00280882" w:rsidRPr="002D6248">
              <w:rPr>
                <w:rFonts w:cs="Arial"/>
              </w:rPr>
              <w:t>8</w:t>
            </w:r>
            <w:r w:rsidRPr="002D6248">
              <w:rPr>
                <w:rFonts w:cs="Arial"/>
              </w:rPr>
              <w:t>.2, конкурсне документације),</w:t>
            </w:r>
            <w:r w:rsidR="005F6DEC">
              <w:rPr>
                <w:rFonts w:cs="Arial"/>
                <w:lang w:val="sr-Cyrl-RS"/>
              </w:rPr>
              <w:t xml:space="preserve"> у року од</w:t>
            </w:r>
            <w:r w:rsidRPr="002D6248">
              <w:rPr>
                <w:rFonts w:cs="Arial"/>
              </w:rPr>
              <w:t xml:space="preserve"> </w:t>
            </w:r>
            <w:r w:rsidR="00FA488A" w:rsidRPr="002D6248">
              <w:rPr>
                <w:rFonts w:cs="Arial"/>
                <w:lang w:val="sr-Cyrl-RS"/>
              </w:rPr>
              <w:t>45</w:t>
            </w:r>
            <w:r w:rsidR="00FA488A" w:rsidRPr="002D6248">
              <w:rPr>
                <w:rFonts w:cs="Arial"/>
              </w:rPr>
              <w:t xml:space="preserve"> (</w:t>
            </w:r>
            <w:r w:rsidR="00FA488A" w:rsidRPr="002D6248">
              <w:rPr>
                <w:rFonts w:cs="Arial"/>
                <w:lang w:val="sr-Cyrl-RS"/>
              </w:rPr>
              <w:t>словима: четрдесетпет</w:t>
            </w:r>
            <w:r w:rsidR="00FA488A" w:rsidRPr="002D6248">
              <w:rPr>
                <w:rFonts w:cs="Arial"/>
              </w:rPr>
              <w:t>)</w:t>
            </w:r>
            <w:r w:rsidR="00FA488A" w:rsidRPr="002D6248">
              <w:rPr>
                <w:rFonts w:cs="Arial"/>
                <w:lang w:val="sr-Latn-CS"/>
              </w:rPr>
              <w:t xml:space="preserve"> </w:t>
            </w:r>
            <w:r w:rsidRPr="002D6248">
              <w:rPr>
                <w:rFonts w:cs="Arial"/>
              </w:rPr>
              <w:t xml:space="preserve"> дана од дана пријема </w:t>
            </w:r>
            <w:r w:rsidR="00DC7DC3">
              <w:rPr>
                <w:rFonts w:cs="Arial"/>
                <w:lang w:val="sr-Cyrl-RS"/>
              </w:rPr>
              <w:t>исправног</w:t>
            </w:r>
            <w:r w:rsidR="00DC7DC3" w:rsidRPr="002D6248">
              <w:rPr>
                <w:rFonts w:cs="Arial"/>
              </w:rPr>
              <w:t xml:space="preserve"> </w:t>
            </w:r>
            <w:r w:rsidRPr="002D6248">
              <w:rPr>
                <w:rFonts w:cs="Arial"/>
              </w:rPr>
              <w:t xml:space="preserve">рачуна Извршиоца. </w:t>
            </w:r>
          </w:p>
          <w:p w:rsidR="0051055B" w:rsidRPr="002D6248" w:rsidRDefault="0051055B" w:rsidP="00ED1FE0">
            <w:pPr>
              <w:spacing w:before="0"/>
              <w:rPr>
                <w:rFonts w:cs="Arial"/>
                <w:lang w:val="sr-Latn-CS"/>
              </w:rPr>
            </w:pPr>
            <w:r w:rsidRPr="002D6248">
              <w:rPr>
                <w:rFonts w:cs="Arial"/>
              </w:rPr>
              <w:t>Услуге о</w:t>
            </w:r>
            <w:r w:rsidRPr="002D6248">
              <w:rPr>
                <w:rFonts w:cs="Arial"/>
                <w:lang w:val="sr-Latn-CS"/>
              </w:rPr>
              <w:t>бук</w:t>
            </w:r>
            <w:r w:rsidRPr="002D6248">
              <w:rPr>
                <w:rFonts w:cs="Arial"/>
              </w:rPr>
              <w:t>е</w:t>
            </w:r>
            <w:r w:rsidRPr="002D6248">
              <w:rPr>
                <w:rFonts w:cs="Arial"/>
                <w:lang w:val="sr-Latn-CS"/>
              </w:rPr>
              <w:t>:</w:t>
            </w:r>
          </w:p>
          <w:p w:rsidR="000E75A0" w:rsidRPr="002D6248" w:rsidRDefault="0051055B" w:rsidP="005A14B0">
            <w:pPr>
              <w:keepLines/>
              <w:numPr>
                <w:ilvl w:val="0"/>
                <w:numId w:val="26"/>
              </w:numPr>
              <w:spacing w:before="0"/>
              <w:ind w:left="157" w:hanging="203"/>
              <w:rPr>
                <w:rFonts w:cs="Arial"/>
                <w:b/>
                <w:bCs/>
                <w:i/>
                <w:iCs/>
                <w:lang w:val="sr-Cyrl-CS"/>
              </w:rPr>
            </w:pPr>
            <w:r w:rsidRPr="002D6248">
              <w:rPr>
                <w:rFonts w:cs="Arial"/>
              </w:rPr>
              <w:t xml:space="preserve">100% укупне вредности обуке (са припадајућим ПДВ-ом) биће плаћено </w:t>
            </w:r>
            <w:r w:rsidR="005F6DEC">
              <w:rPr>
                <w:rFonts w:cs="Arial"/>
                <w:lang w:val="sr-Cyrl-RS"/>
              </w:rPr>
              <w:t xml:space="preserve">у року од </w:t>
            </w:r>
            <w:r w:rsidR="00FA488A" w:rsidRPr="002D6248">
              <w:rPr>
                <w:rFonts w:cs="Arial"/>
                <w:lang w:val="sr-Cyrl-RS"/>
              </w:rPr>
              <w:t>45</w:t>
            </w:r>
            <w:r w:rsidR="00FA488A" w:rsidRPr="002D6248">
              <w:rPr>
                <w:rFonts w:cs="Arial"/>
              </w:rPr>
              <w:t xml:space="preserve"> (</w:t>
            </w:r>
            <w:r w:rsidR="00FA488A" w:rsidRPr="002D6248">
              <w:rPr>
                <w:rFonts w:cs="Arial"/>
                <w:lang w:val="sr-Cyrl-RS"/>
              </w:rPr>
              <w:t>словима: четрдесетпет</w:t>
            </w:r>
            <w:r w:rsidR="00FA488A" w:rsidRPr="002D6248">
              <w:rPr>
                <w:rFonts w:cs="Arial"/>
              </w:rPr>
              <w:t>)</w:t>
            </w:r>
            <w:r w:rsidR="00FA488A" w:rsidRPr="002D6248">
              <w:rPr>
                <w:rFonts w:cs="Arial"/>
                <w:lang w:val="sr-Latn-CS"/>
              </w:rPr>
              <w:t xml:space="preserve"> </w:t>
            </w:r>
            <w:r w:rsidRPr="002D6248">
              <w:rPr>
                <w:rFonts w:cs="Arial"/>
              </w:rPr>
              <w:t xml:space="preserve"> дана, након завршетка свих обука, пријема рачуна Извршиоца и обострано потписане Финалне потврде о извршеним обукама.</w:t>
            </w:r>
          </w:p>
        </w:tc>
        <w:tc>
          <w:tcPr>
            <w:tcW w:w="3444" w:type="dxa"/>
            <w:vAlign w:val="center"/>
          </w:tcPr>
          <w:p w:rsidR="000E75A0" w:rsidRPr="002D6248" w:rsidRDefault="000E75A0" w:rsidP="00ED1FE0">
            <w:pPr>
              <w:spacing w:before="0"/>
              <w:jc w:val="center"/>
              <w:rPr>
                <w:rFonts w:cs="Arial"/>
                <w:b/>
                <w:bCs/>
                <w:i/>
                <w:iCs/>
                <w:lang w:val="sr-Cyrl-CS"/>
              </w:rPr>
            </w:pPr>
          </w:p>
          <w:p w:rsidR="0051055B" w:rsidRPr="002D6248" w:rsidRDefault="0051055B" w:rsidP="00ED1FE0">
            <w:pPr>
              <w:spacing w:before="0"/>
              <w:jc w:val="center"/>
              <w:rPr>
                <w:rFonts w:cs="Arial"/>
                <w:bCs/>
                <w:i/>
                <w:iCs/>
                <w:color w:val="00B0F0"/>
                <w:lang w:val="sr-Cyrl-CS"/>
              </w:rPr>
            </w:pPr>
            <w:r w:rsidRPr="002D6248">
              <w:rPr>
                <w:rFonts w:cs="Arial"/>
                <w:bCs/>
                <w:i/>
                <w:iCs/>
                <w:color w:val="00B0F0"/>
                <w:lang w:val="sr-Cyrl-CS"/>
              </w:rPr>
              <w:t>Сагласан за захтевом наручиоца</w:t>
            </w:r>
          </w:p>
          <w:p w:rsidR="000E75A0" w:rsidRPr="002D6248" w:rsidRDefault="0051055B" w:rsidP="00ED1FE0">
            <w:pPr>
              <w:spacing w:before="0"/>
              <w:jc w:val="center"/>
              <w:rPr>
                <w:rFonts w:cs="Arial"/>
                <w:b/>
                <w:bCs/>
                <w:i/>
                <w:iCs/>
                <w:lang w:val="sr-Cyrl-CS"/>
              </w:rPr>
            </w:pPr>
            <w:r w:rsidRPr="002D6248">
              <w:rPr>
                <w:rFonts w:cs="Arial"/>
                <w:bCs/>
                <w:i/>
                <w:iCs/>
                <w:color w:val="00B0F0"/>
                <w:lang w:val="sr-Cyrl-CS"/>
              </w:rPr>
              <w:t>ДА/НЕ (заокружити)</w:t>
            </w:r>
          </w:p>
        </w:tc>
      </w:tr>
      <w:tr w:rsidR="000E75A0" w:rsidRPr="002D6248" w:rsidTr="0051055B">
        <w:tc>
          <w:tcPr>
            <w:tcW w:w="5575" w:type="dxa"/>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РОК ИСПОРУКЕ</w:t>
            </w:r>
            <w:r w:rsidR="005462A0">
              <w:rPr>
                <w:rFonts w:cs="Arial"/>
                <w:b/>
                <w:bCs/>
                <w:i/>
                <w:iCs/>
                <w:lang w:val="sr-Cyrl-CS"/>
              </w:rPr>
              <w:t xml:space="preserve"> </w:t>
            </w:r>
            <w:r w:rsidR="00510FBC">
              <w:rPr>
                <w:rFonts w:cs="Arial"/>
                <w:b/>
                <w:bCs/>
                <w:i/>
                <w:iCs/>
                <w:lang w:val="sr-Cyrl-CS"/>
              </w:rPr>
              <w:t>ДОБАРА И УСЛУГА</w:t>
            </w:r>
            <w:r w:rsidRPr="002D6248">
              <w:rPr>
                <w:rFonts w:cs="Arial"/>
                <w:b/>
                <w:bCs/>
                <w:i/>
                <w:iCs/>
                <w:lang w:val="sr-Cyrl-CS"/>
              </w:rPr>
              <w:t>:</w:t>
            </w:r>
          </w:p>
          <w:p w:rsidR="005462A0" w:rsidRPr="002D6248" w:rsidRDefault="005462A0"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Испорука добара - опреме мора бити извршена у року од 60 (словима: шездесет) дана од дана ступања Уговора на снагу. </w:t>
            </w:r>
          </w:p>
          <w:p w:rsidR="005462A0" w:rsidRPr="002D6248" w:rsidRDefault="005462A0"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Услуге инсталације, имплементације, тестирања, пуштања у рад</w:t>
            </w:r>
            <w:r w:rsidRPr="002D6248">
              <w:rPr>
                <w:rFonts w:cs="Arial"/>
                <w:sz w:val="22"/>
                <w:szCs w:val="22"/>
                <w:lang w:val="sr-Latn-RS"/>
              </w:rPr>
              <w:t>,</w:t>
            </w:r>
            <w:r w:rsidRPr="002D6248">
              <w:rPr>
                <w:rFonts w:cs="Arial"/>
                <w:sz w:val="22"/>
                <w:szCs w:val="22"/>
                <w:lang w:val="sr-Cyrl-RS"/>
              </w:rPr>
              <w:t xml:space="preserve"> за сваку услугу посебно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w:t>
            </w:r>
            <w:r w:rsidRPr="002D6248">
              <w:rPr>
                <w:rFonts w:cs="Arial"/>
                <w:sz w:val="22"/>
                <w:szCs w:val="22"/>
                <w:lang w:val="sr-Latn-RS"/>
              </w:rPr>
              <w:t xml:space="preserve">, </w:t>
            </w:r>
            <w:r w:rsidRPr="002D6248">
              <w:rPr>
                <w:rFonts w:cs="Arial"/>
                <w:sz w:val="22"/>
                <w:szCs w:val="22"/>
                <w:lang w:val="sr-Cyrl-RS"/>
              </w:rPr>
              <w:t>морају бити извршене у року од по 90 (деведесет) дана, а у складу са Термин планом (образац 8)</w:t>
            </w:r>
            <w:r w:rsidRPr="002D6248">
              <w:rPr>
                <w:rFonts w:cs="Arial"/>
                <w:sz w:val="22"/>
                <w:szCs w:val="22"/>
                <w:lang w:val="sr-Latn-RS"/>
              </w:rPr>
              <w:t>.</w:t>
            </w:r>
            <w:r w:rsidRPr="002D6248">
              <w:rPr>
                <w:rFonts w:cs="Arial"/>
                <w:sz w:val="22"/>
                <w:szCs w:val="22"/>
                <w:lang w:val="sr-Cyrl-RS"/>
              </w:rPr>
              <w:t xml:space="preserve"> Рок за почетак извршења прве од седам</w:t>
            </w:r>
            <w:r w:rsidRPr="002D6248">
              <w:rPr>
                <w:rFonts w:cs="Arial"/>
                <w:sz w:val="22"/>
                <w:szCs w:val="22"/>
                <w:lang w:val="sr-Latn-RS"/>
              </w:rPr>
              <w:t xml:space="preserve"> </w:t>
            </w:r>
            <w:r w:rsidRPr="002D6248">
              <w:rPr>
                <w:rFonts w:cs="Arial"/>
                <w:sz w:val="22"/>
                <w:szCs w:val="22"/>
                <w:lang w:val="sr-Cyrl-RS"/>
              </w:rPr>
              <w:t xml:space="preserve">Услуга инсталације, имплементације, тестирања, пуштања у рад од дана испоруке добара - опреме почиње од обостраног потписивања Записника о финалном квантитативном пријему свих добара - опреме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 опреме  (без примедби). Укупно време за завршетак свих осам  функционалних целина (целине од У.1.1. до У.8.1, тачка 2. овог уговора), је 180 дана од обостраног потписивања Записника о </w:t>
            </w:r>
            <w:r w:rsidRPr="002D6248">
              <w:rPr>
                <w:rFonts w:cs="Arial"/>
                <w:sz w:val="22"/>
                <w:szCs w:val="22"/>
                <w:lang w:val="sr-Cyrl-RS"/>
              </w:rPr>
              <w:lastRenderedPageBreak/>
              <w:t xml:space="preserve">финалном  квантитативном пријему свих добара - опреме (без примедби), и биће потврђене </w:t>
            </w:r>
            <w:r w:rsidR="00B56A10">
              <w:rPr>
                <w:rFonts w:cs="Arial"/>
                <w:sz w:val="22"/>
                <w:szCs w:val="22"/>
                <w:lang w:val="sr-Cyrl-RS"/>
              </w:rPr>
              <w:t>З</w:t>
            </w:r>
            <w:r w:rsidR="00B56A10" w:rsidRPr="002D6248">
              <w:rPr>
                <w:rFonts w:cs="Arial"/>
                <w:sz w:val="22"/>
                <w:szCs w:val="22"/>
                <w:lang w:val="sr-Cyrl-RS"/>
              </w:rPr>
              <w:t xml:space="preserve">аписником </w:t>
            </w:r>
            <w:r w:rsidR="00B56A10">
              <w:rPr>
                <w:rFonts w:cs="Arial"/>
                <w:sz w:val="22"/>
                <w:szCs w:val="22"/>
                <w:lang w:val="sr-Cyrl-RS"/>
              </w:rPr>
              <w:t>о ф</w:t>
            </w:r>
            <w:r w:rsidRPr="002D6248">
              <w:rPr>
                <w:rFonts w:cs="Arial"/>
                <w:sz w:val="22"/>
                <w:szCs w:val="22"/>
                <w:lang w:val="sr-Cyrl-RS"/>
              </w:rPr>
              <w:t>инал</w:t>
            </w:r>
            <w:r w:rsidR="00B56A10">
              <w:rPr>
                <w:rFonts w:cs="Arial"/>
                <w:sz w:val="22"/>
                <w:szCs w:val="22"/>
                <w:lang w:val="sr-Cyrl-RS"/>
              </w:rPr>
              <w:t>но</w:t>
            </w:r>
            <w:r w:rsidRPr="002D6248">
              <w:rPr>
                <w:rFonts w:cs="Arial"/>
                <w:sz w:val="22"/>
                <w:szCs w:val="22"/>
                <w:lang w:val="sr-Cyrl-RS"/>
              </w:rPr>
              <w:t>м квалитативн</w:t>
            </w:r>
            <w:r w:rsidR="00B56A10">
              <w:rPr>
                <w:rFonts w:cs="Arial"/>
                <w:sz w:val="22"/>
                <w:szCs w:val="22"/>
                <w:lang w:val="sr-Cyrl-RS"/>
              </w:rPr>
              <w:t>о</w:t>
            </w:r>
            <w:r w:rsidRPr="002D6248">
              <w:rPr>
                <w:rFonts w:cs="Arial"/>
                <w:sz w:val="22"/>
                <w:szCs w:val="22"/>
                <w:lang w:val="sr-Cyrl-RS"/>
              </w:rPr>
              <w:t>м  пријему услуга инсталације, имплементације, тестирања, пуштања у рад</w:t>
            </w:r>
            <w:r w:rsidR="00B56A10">
              <w:rPr>
                <w:rFonts w:cs="Arial"/>
                <w:sz w:val="22"/>
                <w:szCs w:val="22"/>
                <w:lang w:val="sr-Cyrl-RS"/>
              </w:rPr>
              <w:t xml:space="preserve"> опреме</w:t>
            </w:r>
            <w:r w:rsidRPr="002D6248">
              <w:rPr>
                <w:rFonts w:cs="Arial"/>
                <w:sz w:val="22"/>
                <w:szCs w:val="22"/>
                <w:lang w:val="sr-Cyrl-RS"/>
              </w:rPr>
              <w:t>. За сваку извршену услугу која чини функционалну целину (целине од У.1</w:t>
            </w:r>
            <w:r w:rsidRPr="002D6248">
              <w:rPr>
                <w:rFonts w:cs="Arial"/>
                <w:sz w:val="22"/>
                <w:szCs w:val="22"/>
                <w:lang w:val="sr-Latn-RS"/>
              </w:rPr>
              <w:t>.1</w:t>
            </w:r>
            <w:r w:rsidRPr="002D6248">
              <w:rPr>
                <w:rFonts w:cs="Arial"/>
                <w:sz w:val="22"/>
                <w:szCs w:val="22"/>
                <w:lang w:val="sr-Cyrl-RS"/>
              </w:rPr>
              <w:t>. до У.8.1, конкурсне документације) потписаће се записник о квалитативном пријему услуге инсталације, имплементације, тестирања, пуштања у рад.</w:t>
            </w:r>
          </w:p>
          <w:p w:rsidR="005462A0" w:rsidRPr="002D6248" w:rsidRDefault="005462A0"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Услуге израде пројектне документације морају бити извршене у року од 30 дана од дана обостраног потписивања Записника о квалитативном пријему за сваку функционалну целину (целине од У.1</w:t>
            </w:r>
            <w:r w:rsidRPr="002D6248">
              <w:rPr>
                <w:rFonts w:cs="Arial"/>
                <w:sz w:val="22"/>
                <w:szCs w:val="22"/>
                <w:lang w:val="sr-Latn-RS"/>
              </w:rPr>
              <w:t>.</w:t>
            </w:r>
            <w:r w:rsidRPr="002D6248">
              <w:rPr>
                <w:rFonts w:cs="Arial"/>
                <w:sz w:val="22"/>
                <w:szCs w:val="22"/>
                <w:lang w:val="sr-Cyrl-RS"/>
              </w:rPr>
              <w:t>2. до У.8</w:t>
            </w:r>
            <w:r w:rsidRPr="002D6248">
              <w:rPr>
                <w:rFonts w:cs="Arial"/>
                <w:sz w:val="22"/>
                <w:szCs w:val="22"/>
                <w:lang w:val="sr-Latn-RS"/>
              </w:rPr>
              <w:t>.</w:t>
            </w:r>
            <w:r w:rsidRPr="002D6248">
              <w:rPr>
                <w:rFonts w:cs="Arial"/>
                <w:sz w:val="22"/>
                <w:szCs w:val="22"/>
                <w:lang w:val="sr-Cyrl-RS"/>
              </w:rPr>
              <w:t>2</w:t>
            </w:r>
            <w:r w:rsidRPr="002D6248">
              <w:rPr>
                <w:rFonts w:cs="Arial"/>
                <w:sz w:val="22"/>
                <w:szCs w:val="22"/>
                <w:lang w:val="sr-Latn-RS"/>
              </w:rPr>
              <w:t>.</w:t>
            </w:r>
            <w:r w:rsidRPr="002D6248">
              <w:rPr>
                <w:rFonts w:cs="Arial"/>
                <w:sz w:val="22"/>
                <w:szCs w:val="22"/>
                <w:lang w:val="sr-Cyrl-RS"/>
              </w:rPr>
              <w:t>, тачка 2. овог уговора) (без примедби)</w:t>
            </w:r>
            <w:r w:rsidRPr="002D6248">
              <w:rPr>
                <w:rFonts w:cs="Arial"/>
                <w:sz w:val="22"/>
                <w:szCs w:val="22"/>
                <w:lang w:val="sr-Latn-RS"/>
              </w:rPr>
              <w:t xml:space="preserve">, </w:t>
            </w:r>
            <w:r w:rsidRPr="002D6248">
              <w:rPr>
                <w:rFonts w:cs="Arial"/>
                <w:sz w:val="22"/>
                <w:szCs w:val="22"/>
                <w:lang w:val="sr-Cyrl-RS"/>
              </w:rPr>
              <w:t>а најкасније 210 дана од дана потписивања Записника о финалном квантитативном пријему свих добара - опреме  (без примедби).</w:t>
            </w:r>
          </w:p>
          <w:p w:rsidR="005462A0" w:rsidRPr="002D6248" w:rsidRDefault="005462A0" w:rsidP="005A14B0">
            <w:pPr>
              <w:pStyle w:val="BodyText"/>
              <w:numPr>
                <w:ilvl w:val="0"/>
                <w:numId w:val="26"/>
              </w:numPr>
              <w:tabs>
                <w:tab w:val="clear" w:pos="1440"/>
                <w:tab w:val="num" w:pos="851"/>
              </w:tabs>
              <w:spacing w:before="0"/>
              <w:ind w:left="851" w:hanging="284"/>
              <w:rPr>
                <w:rFonts w:cs="Arial"/>
                <w:sz w:val="22"/>
                <w:szCs w:val="22"/>
                <w:lang w:val="sr-Cyrl-RS"/>
              </w:rPr>
            </w:pPr>
            <w:r w:rsidRPr="002D6248">
              <w:rPr>
                <w:rFonts w:cs="Arial"/>
                <w:sz w:val="22"/>
                <w:szCs w:val="22"/>
                <w:lang w:val="sr-Cyrl-RS"/>
              </w:rPr>
              <w:t xml:space="preserve">Рок за пружање техничке подршке у гарнатном року је 24 месеца,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 </w:t>
            </w:r>
          </w:p>
          <w:p w:rsidR="000E75A0" w:rsidRPr="00BE4BB8" w:rsidRDefault="005462A0" w:rsidP="00BE4BB8">
            <w:pPr>
              <w:pStyle w:val="BodyText"/>
              <w:spacing w:before="0"/>
              <w:ind w:left="851"/>
              <w:rPr>
                <w:rFonts w:cs="Arial"/>
                <w:bCs/>
                <w:i/>
                <w:iCs/>
                <w:color w:val="00B0F0"/>
              </w:rPr>
            </w:pPr>
            <w:r w:rsidRPr="002D6248">
              <w:rPr>
                <w:rFonts w:cs="Arial"/>
                <w:sz w:val="22"/>
                <w:szCs w:val="22"/>
                <w:lang w:val="sr-Cyrl-RS"/>
              </w:rPr>
              <w:t xml:space="preserve">Рок за извођење обуке </w:t>
            </w:r>
            <w:r w:rsidR="00D15936">
              <w:rPr>
                <w:rFonts w:cs="Arial"/>
                <w:sz w:val="22"/>
                <w:szCs w:val="22"/>
                <w:lang w:val="sr-Cyrl-RS"/>
              </w:rPr>
              <w:t xml:space="preserve">износи </w:t>
            </w:r>
            <w:r w:rsidRPr="002D6248">
              <w:rPr>
                <w:rFonts w:cs="Arial"/>
                <w:sz w:val="22"/>
                <w:szCs w:val="22"/>
                <w:lang w:val="sr-Cyrl-RS"/>
              </w:rPr>
              <w:t>60 дана од дана потписивања Записника о финалном квалитативном пријему услуга инсталације, имплементације, тестирања, пуштања у рад (без примедби), а најкасније 240 дана од дана потписивања Записника о финалном о квантитативном пријему свих добара - опреме  (без примедби).</w:t>
            </w:r>
          </w:p>
        </w:tc>
        <w:tc>
          <w:tcPr>
            <w:tcW w:w="3444" w:type="dxa"/>
            <w:vAlign w:val="center"/>
          </w:tcPr>
          <w:p w:rsidR="000E75A0" w:rsidRPr="002D6248" w:rsidRDefault="000E75A0" w:rsidP="00ED1FE0">
            <w:pPr>
              <w:spacing w:before="0"/>
              <w:jc w:val="center"/>
              <w:rPr>
                <w:rFonts w:cs="Arial"/>
                <w:b/>
                <w:bCs/>
                <w:i/>
                <w:iCs/>
                <w:lang w:val="sr-Cyrl-CS"/>
              </w:rPr>
            </w:pPr>
          </w:p>
          <w:p w:rsidR="00ED67E0" w:rsidRPr="002D6248" w:rsidRDefault="00ED67E0" w:rsidP="00ED67E0">
            <w:pPr>
              <w:spacing w:before="0"/>
              <w:jc w:val="center"/>
              <w:rPr>
                <w:rFonts w:cs="Arial"/>
                <w:bCs/>
                <w:i/>
                <w:iCs/>
                <w:color w:val="00B0F0"/>
                <w:lang w:val="sr-Cyrl-CS"/>
              </w:rPr>
            </w:pPr>
            <w:r w:rsidRPr="002D6248">
              <w:rPr>
                <w:rFonts w:cs="Arial"/>
                <w:bCs/>
                <w:i/>
                <w:iCs/>
                <w:color w:val="00B0F0"/>
                <w:lang w:val="sr-Cyrl-CS"/>
              </w:rPr>
              <w:t>Сагласан за захтевом наручиоца</w:t>
            </w:r>
          </w:p>
          <w:p w:rsidR="000E75A0" w:rsidRPr="002D6248" w:rsidRDefault="00ED67E0" w:rsidP="00ED67E0">
            <w:pPr>
              <w:spacing w:before="0"/>
              <w:jc w:val="center"/>
              <w:rPr>
                <w:rFonts w:cs="Arial"/>
                <w:bCs/>
                <w:i/>
                <w:iCs/>
                <w:color w:val="00B0F0"/>
              </w:rPr>
            </w:pPr>
            <w:r w:rsidRPr="002D6248">
              <w:rPr>
                <w:rFonts w:cs="Arial"/>
                <w:bCs/>
                <w:i/>
                <w:iCs/>
                <w:color w:val="00B0F0"/>
                <w:lang w:val="sr-Cyrl-CS"/>
              </w:rPr>
              <w:t>ДА/НЕ (заокружити)</w:t>
            </w:r>
          </w:p>
        </w:tc>
      </w:tr>
      <w:tr w:rsidR="000E75A0" w:rsidRPr="002D6248" w:rsidTr="0051055B">
        <w:tc>
          <w:tcPr>
            <w:tcW w:w="5575" w:type="dxa"/>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t>ГАРАНТНИ РОК:</w:t>
            </w:r>
          </w:p>
          <w:p w:rsidR="000E75A0" w:rsidRPr="002D6248" w:rsidRDefault="005F6DEC" w:rsidP="000A6A8C">
            <w:pPr>
              <w:spacing w:before="0"/>
              <w:jc w:val="center"/>
              <w:rPr>
                <w:rFonts w:cs="Arial"/>
                <w:b/>
                <w:bCs/>
                <w:i/>
                <w:iCs/>
                <w:color w:val="00B0F0"/>
                <w:lang w:val="sr-Cyrl-CS"/>
              </w:rPr>
            </w:pPr>
            <w:r w:rsidRPr="005F6DEC">
              <w:rPr>
                <w:rFonts w:cs="Arial"/>
                <w:bCs/>
                <w:i/>
                <w:iCs/>
                <w:lang w:val="sr-Cyrl-CS"/>
              </w:rPr>
              <w:t>Гарантни рок не може бити краћи од 24 месеца. Гарантни рок почиње да тече од дана обостраног потписивања Записника о финалном квалитативном пријему услуга инсталације, имплементације, тестирања, пуштања у рад (бeз примедби) или најкасније 270 дана од издавања Записника о финалном квантитативном пријему свих добара - опреме (без примедби).</w:t>
            </w:r>
          </w:p>
        </w:tc>
        <w:tc>
          <w:tcPr>
            <w:tcW w:w="3444" w:type="dxa"/>
            <w:vAlign w:val="center"/>
          </w:tcPr>
          <w:p w:rsidR="000E75A0" w:rsidRPr="002D6248" w:rsidRDefault="000E75A0" w:rsidP="00ED1FE0">
            <w:pPr>
              <w:spacing w:before="0"/>
              <w:jc w:val="center"/>
              <w:rPr>
                <w:rFonts w:cs="Arial"/>
                <w:b/>
                <w:bCs/>
                <w:i/>
                <w:iCs/>
                <w:lang w:val="sr-Cyrl-CS"/>
              </w:rPr>
            </w:pPr>
          </w:p>
          <w:p w:rsidR="000E75A0" w:rsidRPr="002D6248" w:rsidRDefault="000E75A0" w:rsidP="00ED1FE0">
            <w:pPr>
              <w:spacing w:before="0"/>
              <w:jc w:val="center"/>
              <w:rPr>
                <w:rFonts w:cs="Arial"/>
                <w:b/>
                <w:bCs/>
                <w:i/>
                <w:iCs/>
                <w:color w:val="00B0F0"/>
                <w:lang w:val="sr-Cyrl-CS"/>
              </w:rPr>
            </w:pPr>
            <w:r w:rsidRPr="002D6248">
              <w:rPr>
                <w:rFonts w:cs="Arial"/>
                <w:bCs/>
                <w:i/>
                <w:iCs/>
                <w:color w:val="00B0F0"/>
                <w:lang w:val="sr-Cyrl-CS"/>
              </w:rPr>
              <w:t xml:space="preserve">____ месеци од дана испоруке и потписивања Записника о </w:t>
            </w:r>
            <w:r w:rsidR="000A6A8C" w:rsidRPr="002D6248">
              <w:rPr>
                <w:rFonts w:cs="Arial"/>
                <w:bCs/>
                <w:i/>
                <w:iCs/>
                <w:color w:val="00B0F0"/>
                <w:lang w:val="sr-Cyrl-CS"/>
              </w:rPr>
              <w:t>финалном квалитативном пријему услуга инсталације,интеграције, тестирања и пуштања у рад</w:t>
            </w:r>
          </w:p>
        </w:tc>
      </w:tr>
      <w:tr w:rsidR="000E75A0" w:rsidRPr="002D6248" w:rsidTr="0051055B">
        <w:trPr>
          <w:trHeight w:val="818"/>
        </w:trPr>
        <w:tc>
          <w:tcPr>
            <w:tcW w:w="5575" w:type="dxa"/>
            <w:vAlign w:val="center"/>
          </w:tcPr>
          <w:p w:rsidR="000E75A0" w:rsidRPr="002D6248" w:rsidRDefault="000E75A0" w:rsidP="00ED1FE0">
            <w:pPr>
              <w:spacing w:before="0"/>
              <w:jc w:val="center"/>
              <w:rPr>
                <w:rFonts w:cs="Arial"/>
                <w:bCs/>
                <w:i/>
                <w:iCs/>
                <w:lang w:val="sr-Cyrl-CS"/>
              </w:rPr>
            </w:pPr>
            <w:r w:rsidRPr="002D6248">
              <w:rPr>
                <w:rFonts w:cs="Arial"/>
                <w:b/>
                <w:bCs/>
                <w:i/>
                <w:iCs/>
                <w:lang w:val="sr-Cyrl-CS"/>
              </w:rPr>
              <w:t xml:space="preserve">МЕСТО ИСПОРУКЕ: </w:t>
            </w:r>
            <w:r w:rsidRPr="002D6248">
              <w:rPr>
                <w:rFonts w:cs="Arial"/>
                <w:bCs/>
                <w:i/>
                <w:iCs/>
                <w:lang w:val="sr-Cyrl-CS"/>
              </w:rPr>
              <w:t>локација наручиоца и</w:t>
            </w:r>
            <w:r w:rsidR="00F61AB0" w:rsidRPr="002D6248">
              <w:rPr>
                <w:rFonts w:cs="Arial"/>
                <w:bCs/>
                <w:i/>
                <w:iCs/>
                <w:lang w:val="sr-Cyrl-CS"/>
              </w:rPr>
              <w:t xml:space="preserve"> </w:t>
            </w:r>
            <w:r w:rsidRPr="002D6248">
              <w:rPr>
                <w:rFonts w:cs="Arial"/>
                <w:bCs/>
                <w:i/>
                <w:iCs/>
                <w:lang w:val="sr-Cyrl-CS"/>
              </w:rPr>
              <w:t>то:</w:t>
            </w:r>
          </w:p>
          <w:p w:rsidR="005F6DEC" w:rsidRDefault="005F6DEC" w:rsidP="005A14B0">
            <w:pPr>
              <w:pStyle w:val="ListParagraph"/>
              <w:numPr>
                <w:ilvl w:val="0"/>
                <w:numId w:val="27"/>
              </w:numPr>
              <w:spacing w:before="0" w:after="0" w:line="240" w:lineRule="auto"/>
              <w:ind w:left="450"/>
              <w:rPr>
                <w:rFonts w:ascii="Arial" w:hAnsi="Arial" w:cs="Arial"/>
                <w:lang w:val="sr-Cyrl-RS"/>
              </w:rPr>
            </w:pPr>
            <w:r w:rsidRPr="002D6248">
              <w:rPr>
                <w:rFonts w:ascii="Arial" w:hAnsi="Arial" w:cs="Arial"/>
                <w:lang w:val="sr-Cyrl-RS"/>
              </w:rPr>
              <w:t xml:space="preserve">пословне локације Наручиоца - Јавног предузећа „Електропривреда Србије“ Београд, на адреси: </w:t>
            </w:r>
          </w:p>
          <w:p w:rsidR="005F6DEC" w:rsidRDefault="005F6DEC" w:rsidP="005A14B0">
            <w:pPr>
              <w:pStyle w:val="ListParagraph"/>
              <w:numPr>
                <w:ilvl w:val="0"/>
                <w:numId w:val="27"/>
              </w:numPr>
              <w:spacing w:before="0" w:after="0" w:line="240" w:lineRule="auto"/>
              <w:ind w:left="450"/>
              <w:rPr>
                <w:rFonts w:ascii="Arial" w:hAnsi="Arial" w:cs="Arial"/>
                <w:lang w:val="sr-Cyrl-RS"/>
              </w:rPr>
            </w:pPr>
            <w:r w:rsidRPr="005F6DEC">
              <w:rPr>
                <w:rFonts w:ascii="Arial" w:hAnsi="Arial" w:cs="Arial"/>
                <w:lang w:val="sr-Cyrl-RS"/>
              </w:rPr>
              <w:t xml:space="preserve">Царице Милице 2 </w:t>
            </w:r>
          </w:p>
          <w:p w:rsidR="000E75A0" w:rsidRPr="002D6248" w:rsidRDefault="005F6DEC" w:rsidP="00ED1FE0">
            <w:pPr>
              <w:spacing w:before="0"/>
              <w:jc w:val="left"/>
              <w:rPr>
                <w:rFonts w:cs="Arial"/>
                <w:b/>
                <w:bCs/>
                <w:i/>
                <w:iCs/>
                <w:lang w:val="sr-Cyrl-CS"/>
              </w:rPr>
            </w:pPr>
            <w:r w:rsidRPr="005F6DEC">
              <w:rPr>
                <w:rFonts w:cs="Arial"/>
                <w:lang w:val="sr-Cyrl-RS"/>
              </w:rPr>
              <w:t xml:space="preserve">пословне локације огранка и техничких центара Наручиоца, дате у Прилогу </w:t>
            </w:r>
            <w:r w:rsidR="001D214E">
              <w:rPr>
                <w:rFonts w:cs="Arial"/>
                <w:lang w:val="sr-Cyrl-RS"/>
              </w:rPr>
              <w:t>4 конкурсне документације</w:t>
            </w:r>
          </w:p>
        </w:tc>
        <w:tc>
          <w:tcPr>
            <w:tcW w:w="3444" w:type="dxa"/>
            <w:vAlign w:val="center"/>
          </w:tcPr>
          <w:p w:rsidR="000E75A0" w:rsidRPr="002D6248" w:rsidRDefault="000E75A0" w:rsidP="00ED1FE0">
            <w:pPr>
              <w:spacing w:before="0"/>
              <w:jc w:val="center"/>
              <w:rPr>
                <w:rFonts w:cs="Arial"/>
                <w:bCs/>
                <w:i/>
                <w:iCs/>
                <w:color w:val="00B0F0"/>
                <w:lang w:val="sr-Cyrl-CS"/>
              </w:rPr>
            </w:pPr>
            <w:r w:rsidRPr="002D6248">
              <w:rPr>
                <w:rFonts w:cs="Arial"/>
                <w:bCs/>
                <w:i/>
                <w:iCs/>
                <w:color w:val="00B0F0"/>
                <w:lang w:val="sr-Cyrl-CS"/>
              </w:rPr>
              <w:t>Сагласан за захтевом наручиоца</w:t>
            </w:r>
          </w:p>
          <w:p w:rsidR="000E75A0" w:rsidRPr="002D6248" w:rsidRDefault="000E75A0" w:rsidP="00ED1FE0">
            <w:pPr>
              <w:spacing w:before="0"/>
              <w:jc w:val="center"/>
              <w:rPr>
                <w:rFonts w:cs="Arial"/>
                <w:b/>
                <w:bCs/>
                <w:i/>
                <w:iCs/>
                <w:lang w:val="sr-Cyrl-CS"/>
              </w:rPr>
            </w:pPr>
            <w:r w:rsidRPr="002D6248">
              <w:rPr>
                <w:rFonts w:cs="Arial"/>
                <w:bCs/>
                <w:i/>
                <w:iCs/>
                <w:color w:val="00B0F0"/>
                <w:lang w:val="sr-Cyrl-CS"/>
              </w:rPr>
              <w:t>ДА/НЕ (заокружити)</w:t>
            </w:r>
          </w:p>
        </w:tc>
      </w:tr>
      <w:tr w:rsidR="000E75A0" w:rsidRPr="002D6248" w:rsidTr="0051055B">
        <w:trPr>
          <w:trHeight w:val="800"/>
        </w:trPr>
        <w:tc>
          <w:tcPr>
            <w:tcW w:w="5575" w:type="dxa"/>
            <w:vAlign w:val="center"/>
          </w:tcPr>
          <w:p w:rsidR="000E75A0" w:rsidRPr="002D6248" w:rsidRDefault="000E75A0" w:rsidP="00ED1FE0">
            <w:pPr>
              <w:spacing w:before="0"/>
              <w:jc w:val="center"/>
              <w:rPr>
                <w:rFonts w:cs="Arial"/>
                <w:b/>
                <w:bCs/>
                <w:i/>
                <w:iCs/>
                <w:lang w:val="sr-Cyrl-CS"/>
              </w:rPr>
            </w:pPr>
            <w:r w:rsidRPr="002D6248">
              <w:rPr>
                <w:rFonts w:cs="Arial"/>
                <w:b/>
                <w:bCs/>
                <w:i/>
                <w:iCs/>
                <w:lang w:val="sr-Cyrl-CS"/>
              </w:rPr>
              <w:lastRenderedPageBreak/>
              <w:t>РОК ВАЖЕЊА ПОНУДЕ:</w:t>
            </w:r>
          </w:p>
          <w:p w:rsidR="000E75A0" w:rsidRPr="002D6248" w:rsidRDefault="000E75A0" w:rsidP="00F61AB0">
            <w:pPr>
              <w:spacing w:before="0"/>
              <w:jc w:val="center"/>
              <w:rPr>
                <w:rFonts w:cs="Arial"/>
                <w:b/>
                <w:bCs/>
                <w:i/>
                <w:iCs/>
                <w:lang w:val="sr-Cyrl-CS"/>
              </w:rPr>
            </w:pPr>
            <w:r w:rsidRPr="002D6248">
              <w:rPr>
                <w:rFonts w:cs="Arial"/>
                <w:bCs/>
                <w:i/>
                <w:iCs/>
                <w:lang w:val="sr-Cyrl-CS"/>
              </w:rPr>
              <w:t>не може бити краћ</w:t>
            </w:r>
            <w:r w:rsidRPr="002D6248">
              <w:rPr>
                <w:rFonts w:cs="Arial"/>
                <w:bCs/>
                <w:i/>
                <w:iCs/>
              </w:rPr>
              <w:t>и</w:t>
            </w:r>
            <w:r w:rsidRPr="002D6248">
              <w:rPr>
                <w:rFonts w:cs="Arial"/>
                <w:bCs/>
                <w:i/>
                <w:iCs/>
                <w:lang w:val="sr-Cyrl-CS"/>
              </w:rPr>
              <w:t xml:space="preserve"> од </w:t>
            </w:r>
            <w:r w:rsidR="00F61AB0" w:rsidRPr="002D6248">
              <w:rPr>
                <w:rFonts w:cs="Arial"/>
                <w:bCs/>
                <w:i/>
                <w:iCs/>
                <w:lang w:val="sr-Cyrl-CS"/>
              </w:rPr>
              <w:t>90</w:t>
            </w:r>
            <w:r w:rsidR="000A6A8C" w:rsidRPr="002D6248">
              <w:rPr>
                <w:rFonts w:cs="Arial"/>
                <w:bCs/>
                <w:i/>
                <w:iCs/>
                <w:lang w:val="sr-Cyrl-CS"/>
              </w:rPr>
              <w:t xml:space="preserve"> </w:t>
            </w:r>
            <w:r w:rsidRPr="002D6248">
              <w:rPr>
                <w:rFonts w:cs="Arial"/>
                <w:bCs/>
                <w:i/>
                <w:iCs/>
                <w:lang w:val="sr-Cyrl-CS"/>
              </w:rPr>
              <w:t>дана од дана отварања понуда</w:t>
            </w:r>
          </w:p>
        </w:tc>
        <w:tc>
          <w:tcPr>
            <w:tcW w:w="3444" w:type="dxa"/>
            <w:vAlign w:val="center"/>
          </w:tcPr>
          <w:p w:rsidR="000E75A0" w:rsidRPr="002D6248" w:rsidRDefault="000E75A0" w:rsidP="00ED1FE0">
            <w:pPr>
              <w:spacing w:before="0"/>
              <w:jc w:val="center"/>
              <w:rPr>
                <w:rFonts w:cs="Arial"/>
                <w:b/>
                <w:bCs/>
                <w:i/>
                <w:iCs/>
                <w:lang w:val="sr-Cyrl-CS"/>
              </w:rPr>
            </w:pPr>
          </w:p>
          <w:p w:rsidR="000E75A0" w:rsidRPr="002D6248" w:rsidRDefault="000E75A0" w:rsidP="00ED1FE0">
            <w:pPr>
              <w:spacing w:before="0"/>
              <w:jc w:val="center"/>
              <w:rPr>
                <w:rFonts w:cs="Arial"/>
                <w:b/>
                <w:bCs/>
                <w:i/>
                <w:iCs/>
                <w:lang w:val="sr-Cyrl-CS"/>
              </w:rPr>
            </w:pPr>
            <w:r w:rsidRPr="002D6248">
              <w:rPr>
                <w:rFonts w:cs="Arial"/>
                <w:bCs/>
                <w:i/>
                <w:iCs/>
                <w:lang w:val="sr-Cyrl-CS"/>
              </w:rPr>
              <w:t>_____ дана од дана отварања понуда</w:t>
            </w:r>
          </w:p>
        </w:tc>
      </w:tr>
      <w:tr w:rsidR="000E75A0" w:rsidRPr="002D6248" w:rsidTr="00FE3C3C">
        <w:tc>
          <w:tcPr>
            <w:tcW w:w="9019" w:type="dxa"/>
            <w:gridSpan w:val="2"/>
          </w:tcPr>
          <w:p w:rsidR="000E75A0" w:rsidRPr="002D6248" w:rsidRDefault="000E75A0" w:rsidP="00ED1FE0">
            <w:pPr>
              <w:spacing w:before="0"/>
              <w:rPr>
                <w:rFonts w:cs="Arial"/>
                <w:bCs/>
                <w:iCs/>
                <w:lang w:val="sr-Cyrl-CS"/>
              </w:rPr>
            </w:pPr>
            <w:r w:rsidRPr="002D624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2D6248" w:rsidRDefault="00BA2C2D" w:rsidP="00ED1FE0">
      <w:pPr>
        <w:spacing w:before="0"/>
        <w:rPr>
          <w:rFonts w:cs="Arial"/>
          <w:b/>
          <w:bCs/>
          <w:i/>
          <w:iCs/>
          <w:lang w:val="sr-Cyrl-CS"/>
        </w:rPr>
      </w:pPr>
    </w:p>
    <w:p w:rsidR="000E75A0" w:rsidRPr="002D6248" w:rsidRDefault="00BA2C2D" w:rsidP="00ED1FE0">
      <w:pPr>
        <w:spacing w:before="0"/>
        <w:rPr>
          <w:rFonts w:eastAsia="TimesNewRomanPSMT" w:cs="Arial"/>
          <w:bCs/>
          <w:lang w:val="sr-Cyrl-CS"/>
        </w:rPr>
      </w:pPr>
      <w:r w:rsidRPr="002D6248">
        <w:rPr>
          <w:rFonts w:cs="Arial"/>
          <w:b/>
          <w:bCs/>
          <w:i/>
          <w:iCs/>
          <w:lang w:val="sr-Cyrl-CS"/>
        </w:rPr>
        <w:t xml:space="preserve">               </w:t>
      </w:r>
      <w:r w:rsidR="000E75A0" w:rsidRPr="002D6248">
        <w:rPr>
          <w:rFonts w:eastAsia="TimesNewRomanPSMT" w:cs="Arial"/>
          <w:bCs/>
        </w:rPr>
        <w:t xml:space="preserve">Датум </w:t>
      </w:r>
      <w:r w:rsidR="000E75A0" w:rsidRPr="002D6248">
        <w:rPr>
          <w:rFonts w:eastAsia="TimesNewRomanPSMT" w:cs="Arial"/>
          <w:bCs/>
        </w:rPr>
        <w:tab/>
      </w:r>
      <w:r w:rsidR="000E75A0" w:rsidRPr="002D6248">
        <w:rPr>
          <w:rFonts w:eastAsia="TimesNewRomanPSMT" w:cs="Arial"/>
          <w:bCs/>
        </w:rPr>
        <w:tab/>
      </w:r>
      <w:r w:rsidR="000E75A0" w:rsidRPr="002D6248">
        <w:rPr>
          <w:rFonts w:eastAsia="TimesNewRomanPSMT" w:cs="Arial"/>
          <w:bCs/>
        </w:rPr>
        <w:tab/>
      </w:r>
      <w:r w:rsidR="000E75A0" w:rsidRPr="002D6248">
        <w:rPr>
          <w:rFonts w:eastAsia="TimesNewRomanPSMT" w:cs="Arial"/>
          <w:bCs/>
        </w:rPr>
        <w:tab/>
        <w:t xml:space="preserve">             </w:t>
      </w:r>
      <w:r w:rsidRPr="002D6248">
        <w:rPr>
          <w:rFonts w:eastAsia="TimesNewRomanPSMT" w:cs="Arial"/>
          <w:bCs/>
          <w:lang w:val="sr-Cyrl-CS"/>
        </w:rPr>
        <w:t xml:space="preserve">                </w:t>
      </w:r>
      <w:r w:rsidR="000E75A0" w:rsidRPr="002D6248">
        <w:rPr>
          <w:rFonts w:eastAsia="TimesNewRomanPSMT" w:cs="Arial"/>
          <w:bCs/>
          <w:lang w:val="sr-Cyrl-CS"/>
        </w:rPr>
        <w:t xml:space="preserve"> </w:t>
      </w:r>
      <w:r w:rsidRPr="002D6248">
        <w:rPr>
          <w:rFonts w:eastAsia="TimesNewRomanPSMT" w:cs="Arial"/>
          <w:bCs/>
          <w:lang w:val="sr-Cyrl-CS"/>
        </w:rPr>
        <w:t xml:space="preserve">        </w:t>
      </w:r>
      <w:r w:rsidR="000E75A0" w:rsidRPr="002D6248">
        <w:rPr>
          <w:rFonts w:eastAsia="TimesNewRomanPSMT" w:cs="Arial"/>
          <w:bCs/>
        </w:rPr>
        <w:t>Понуђач</w:t>
      </w:r>
    </w:p>
    <w:p w:rsidR="000E75A0" w:rsidRPr="002D6248" w:rsidRDefault="000E75A0" w:rsidP="00ED1FE0">
      <w:pPr>
        <w:spacing w:before="0"/>
        <w:ind w:left="720" w:firstLine="720"/>
        <w:rPr>
          <w:rFonts w:eastAsia="TimesNewRomanPSMT" w:cs="Arial"/>
          <w:bCs/>
          <w:lang w:val="sr-Cyrl-CS"/>
        </w:rPr>
      </w:pPr>
    </w:p>
    <w:p w:rsidR="000E75A0" w:rsidRPr="002D6248" w:rsidRDefault="000E75A0" w:rsidP="00ED1FE0">
      <w:pPr>
        <w:spacing w:before="0"/>
        <w:rPr>
          <w:rFonts w:eastAsia="TimesNewRomanPS-BoldMT" w:cs="Arial"/>
          <w:b/>
          <w:bCs/>
          <w:i/>
          <w:iCs/>
          <w:lang w:val="sr-Cyrl-CS"/>
        </w:rPr>
      </w:pPr>
      <w:r w:rsidRPr="002D6248">
        <w:rPr>
          <w:rFonts w:eastAsia="TimesNewRomanPS-BoldMT" w:cs="Arial"/>
          <w:b/>
          <w:bCs/>
          <w:i/>
          <w:iCs/>
        </w:rPr>
        <w:t>________________________</w:t>
      </w:r>
      <w:r w:rsidR="00BA2C2D" w:rsidRPr="002D6248">
        <w:rPr>
          <w:rFonts w:eastAsia="TimesNewRomanPS-BoldMT" w:cs="Arial"/>
          <w:b/>
          <w:bCs/>
          <w:i/>
          <w:iCs/>
          <w:lang w:val="sr-Cyrl-CS"/>
        </w:rPr>
        <w:t xml:space="preserve">          </w:t>
      </w:r>
      <w:r w:rsidRPr="002D6248">
        <w:rPr>
          <w:rFonts w:eastAsia="TimesNewRomanPS-BoldMT" w:cs="Arial"/>
          <w:b/>
          <w:bCs/>
          <w:i/>
          <w:iCs/>
          <w:lang w:val="sr-Cyrl-CS"/>
        </w:rPr>
        <w:t xml:space="preserve">        М.П.</w:t>
      </w:r>
      <w:r w:rsidRPr="002D6248">
        <w:rPr>
          <w:rFonts w:eastAsia="TimesNewRomanPS-BoldMT" w:cs="Arial"/>
          <w:b/>
          <w:bCs/>
          <w:i/>
          <w:iCs/>
        </w:rPr>
        <w:tab/>
      </w:r>
      <w:r w:rsidRPr="002D6248">
        <w:rPr>
          <w:rFonts w:eastAsia="TimesNewRomanPS-BoldMT" w:cs="Arial"/>
          <w:b/>
          <w:bCs/>
          <w:i/>
          <w:iCs/>
          <w:lang w:val="sr-Cyrl-CS"/>
        </w:rPr>
        <w:t xml:space="preserve">              </w:t>
      </w:r>
      <w:r w:rsidR="00BA2C2D" w:rsidRPr="002D6248">
        <w:rPr>
          <w:rFonts w:eastAsia="TimesNewRomanPS-BoldMT" w:cs="Arial"/>
          <w:b/>
          <w:bCs/>
          <w:i/>
          <w:iCs/>
          <w:lang w:val="sr-Cyrl-CS"/>
        </w:rPr>
        <w:t>___</w:t>
      </w:r>
      <w:r w:rsidRPr="002D6248">
        <w:rPr>
          <w:rFonts w:eastAsia="TimesNewRomanPS-BoldMT" w:cs="Arial"/>
          <w:b/>
          <w:bCs/>
          <w:i/>
          <w:iCs/>
          <w:lang w:val="sr-Cyrl-CS"/>
        </w:rPr>
        <w:t xml:space="preserve">__________________                                      </w:t>
      </w:r>
    </w:p>
    <w:p w:rsidR="00BA2C2D" w:rsidRPr="002D6248" w:rsidRDefault="00BA2C2D" w:rsidP="00ED1FE0">
      <w:pPr>
        <w:spacing w:before="0"/>
        <w:rPr>
          <w:rFonts w:cs="Arial"/>
          <w:b/>
          <w:bCs/>
          <w:i/>
          <w:iCs/>
          <w:u w:val="single"/>
        </w:rPr>
      </w:pPr>
    </w:p>
    <w:p w:rsidR="000E75A0" w:rsidRPr="002D6248" w:rsidRDefault="000E75A0" w:rsidP="00ED1FE0">
      <w:pPr>
        <w:spacing w:before="0"/>
        <w:rPr>
          <w:rFonts w:cs="Arial"/>
          <w:b/>
          <w:bCs/>
          <w:i/>
          <w:iCs/>
          <w:u w:val="single"/>
          <w:lang w:val="sr-Cyrl-RS"/>
        </w:rPr>
      </w:pPr>
      <w:r w:rsidRPr="002D6248">
        <w:rPr>
          <w:rFonts w:cs="Arial"/>
          <w:b/>
          <w:bCs/>
          <w:i/>
          <w:iCs/>
          <w:u w:val="single"/>
        </w:rPr>
        <w:t>Напомене:</w:t>
      </w:r>
    </w:p>
    <w:p w:rsidR="00BA2C2D" w:rsidRPr="002D6248" w:rsidRDefault="00BA2C2D" w:rsidP="00ED1FE0">
      <w:pPr>
        <w:autoSpaceDE w:val="0"/>
        <w:autoSpaceDN w:val="0"/>
        <w:adjustRightInd w:val="0"/>
        <w:spacing w:before="0"/>
        <w:rPr>
          <w:rFonts w:eastAsia="TimesNewRomanPS-BoldMT" w:cs="Arial"/>
          <w:bCs/>
          <w:i/>
          <w:iCs/>
          <w:lang w:val="sr-Cyrl-RS"/>
        </w:rPr>
      </w:pPr>
      <w:r w:rsidRPr="002D624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2D6248" w:rsidRDefault="00BA2C2D" w:rsidP="00ED1FE0">
      <w:pPr>
        <w:autoSpaceDE w:val="0"/>
        <w:autoSpaceDN w:val="0"/>
        <w:adjustRightInd w:val="0"/>
        <w:spacing w:before="0"/>
        <w:rPr>
          <w:rFonts w:eastAsia="TimesNewRomanPS-BoldMT" w:cs="Arial"/>
          <w:bCs/>
          <w:i/>
          <w:iCs/>
          <w:lang w:val="sr-Cyrl-RS"/>
        </w:rPr>
      </w:pPr>
      <w:r w:rsidRPr="002D6248">
        <w:rPr>
          <w:rFonts w:eastAsia="TimesNewRomanPS-BoldMT" w:cs="Arial"/>
          <w:bCs/>
          <w:i/>
          <w:iCs/>
          <w:lang w:val="sr-Cyrl-RS"/>
        </w:rPr>
        <w:t xml:space="preserve">- </w:t>
      </w:r>
      <w:r w:rsidRPr="002D6248">
        <w:rPr>
          <w:rFonts w:eastAsia="TimesNewRomanPS-BoldMT" w:cs="Arial"/>
          <w:bCs/>
          <w:i/>
          <w:iCs/>
          <w:lang w:val="ru-RU"/>
        </w:rPr>
        <w:t>Уколико понуђачи подносе заједничку понуду,</w:t>
      </w:r>
      <w:r w:rsidRPr="002D6248">
        <w:rPr>
          <w:rFonts w:eastAsia="TimesNewRomanPS-BoldMT" w:cs="Arial"/>
          <w:bCs/>
          <w:i/>
          <w:iCs/>
          <w:lang w:val="sr-Cyrl-RS"/>
        </w:rPr>
        <w:t xml:space="preserve"> </w:t>
      </w:r>
      <w:r w:rsidRPr="002D6248">
        <w:rPr>
          <w:rFonts w:eastAsia="TimesNewRomanPS-BoldMT" w:cs="Arial"/>
          <w:bCs/>
          <w:i/>
          <w:iCs/>
          <w:lang w:val="ru-RU"/>
        </w:rPr>
        <w:t>група понуђача може да о</w:t>
      </w:r>
      <w:r w:rsidRPr="002D6248">
        <w:rPr>
          <w:rFonts w:eastAsia="TimesNewRomanPS-BoldMT" w:cs="Arial"/>
          <w:bCs/>
          <w:i/>
          <w:iCs/>
          <w:lang w:val="sr-Cyrl-RS"/>
        </w:rPr>
        <w:t>власти</w:t>
      </w:r>
      <w:r w:rsidRPr="002D624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2D6248" w:rsidRDefault="00BA2C2D" w:rsidP="00ED1FE0">
      <w:pPr>
        <w:tabs>
          <w:tab w:val="left" w:pos="360"/>
        </w:tabs>
        <w:autoSpaceDE w:val="0"/>
        <w:autoSpaceDN w:val="0"/>
        <w:adjustRightInd w:val="0"/>
        <w:spacing w:before="0"/>
        <w:contextualSpacing/>
        <w:rPr>
          <w:rFonts w:eastAsia="TimesNewRomanPS-BoldMT" w:cs="Arial"/>
          <w:bCs/>
          <w:i/>
          <w:iCs/>
          <w:lang w:val="sr-Cyrl-RS"/>
        </w:rPr>
      </w:pPr>
    </w:p>
    <w:p w:rsidR="00290BFB" w:rsidRPr="002D6248" w:rsidRDefault="00290BFB" w:rsidP="00ED1FE0">
      <w:pPr>
        <w:tabs>
          <w:tab w:val="left" w:pos="360"/>
        </w:tabs>
        <w:autoSpaceDE w:val="0"/>
        <w:autoSpaceDN w:val="0"/>
        <w:adjustRightInd w:val="0"/>
        <w:spacing w:before="0"/>
        <w:contextualSpacing/>
        <w:rPr>
          <w:rFonts w:eastAsia="TimesNewRomanPS-BoldMT" w:cs="Arial"/>
          <w:bCs/>
          <w:i/>
          <w:iCs/>
          <w:lang w:val="sr-Cyrl-RS"/>
        </w:rPr>
      </w:pPr>
    </w:p>
    <w:p w:rsidR="008D37CF" w:rsidRPr="002D6248" w:rsidRDefault="008D37CF" w:rsidP="00ED1FE0">
      <w:pPr>
        <w:spacing w:before="0"/>
        <w:jc w:val="left"/>
        <w:rPr>
          <w:rFonts w:cs="Arial"/>
        </w:rPr>
      </w:pPr>
      <w:bookmarkStart w:id="260" w:name="_Toc442559925"/>
      <w:r w:rsidRPr="002D6248">
        <w:rPr>
          <w:rFonts w:cs="Arial"/>
        </w:rPr>
        <w:br w:type="page"/>
      </w:r>
    </w:p>
    <w:p w:rsidR="00343A18" w:rsidRPr="002D6248" w:rsidRDefault="00343A18" w:rsidP="00ED1FE0">
      <w:pPr>
        <w:pStyle w:val="KDObrazac"/>
        <w:spacing w:before="0"/>
      </w:pPr>
      <w:r w:rsidRPr="002D6248">
        <w:lastRenderedPageBreak/>
        <w:t xml:space="preserve">ОБРАЗАЦ </w:t>
      </w:r>
      <w:r w:rsidR="008D37CF" w:rsidRPr="002D6248">
        <w:rPr>
          <w:lang w:val="sr-Cyrl-RS"/>
        </w:rPr>
        <w:t>2</w:t>
      </w:r>
      <w:r w:rsidRPr="002D6248">
        <w:t>.</w:t>
      </w:r>
      <w:bookmarkEnd w:id="260"/>
    </w:p>
    <w:p w:rsidR="00343A18" w:rsidRPr="002D6248" w:rsidRDefault="00343A18" w:rsidP="00ED1FE0">
      <w:pPr>
        <w:spacing w:before="0"/>
        <w:jc w:val="center"/>
        <w:rPr>
          <w:rFonts w:cs="Arial"/>
          <w:b/>
        </w:rPr>
      </w:pPr>
      <w:r w:rsidRPr="002D6248">
        <w:rPr>
          <w:rFonts w:cs="Arial"/>
          <w:b/>
        </w:rPr>
        <w:t>ОБРАЗАЦ СТРУКУТРЕ ЦЕНЕ</w:t>
      </w:r>
    </w:p>
    <w:p w:rsidR="008D37CF" w:rsidRPr="002D6248" w:rsidRDefault="008D37CF" w:rsidP="00ED1FE0">
      <w:pPr>
        <w:spacing w:before="0"/>
        <w:rPr>
          <w:rFonts w:cs="Arial"/>
          <w:lang w:val="sr-Cyrl-RS"/>
        </w:rPr>
      </w:pPr>
    </w:p>
    <w:p w:rsidR="008D37CF" w:rsidRPr="002D6248" w:rsidRDefault="008D37CF" w:rsidP="00ED1FE0">
      <w:pPr>
        <w:spacing w:before="0"/>
        <w:rPr>
          <w:rFonts w:cs="Arial"/>
          <w:lang w:val="sr-Cyrl-RS"/>
        </w:rPr>
      </w:pPr>
      <w:r w:rsidRPr="002D6248">
        <w:rPr>
          <w:rFonts w:cs="Arial"/>
          <w:lang w:val="sr-Cyrl-RS"/>
        </w:rPr>
        <w:t>Проширење и унапређење IP мреже ЈП ЕПС</w:t>
      </w:r>
    </w:p>
    <w:p w:rsidR="008D37CF" w:rsidRPr="002D6248" w:rsidRDefault="008D37CF" w:rsidP="00ED1FE0">
      <w:pPr>
        <w:spacing w:before="0"/>
        <w:rPr>
          <w:rFonts w:cs="Arial"/>
          <w:lang w:val="sr-Cyrl-RS"/>
        </w:rPr>
      </w:pPr>
    </w:p>
    <w:p w:rsidR="008D37CF" w:rsidRPr="002D6248" w:rsidRDefault="008D37CF" w:rsidP="00ED1FE0">
      <w:pPr>
        <w:spacing w:before="0"/>
        <w:rPr>
          <w:rFonts w:cs="Arial"/>
          <w:b/>
          <w:lang w:val="sr-Cyrl-RS"/>
        </w:rPr>
      </w:pPr>
      <w:r w:rsidRPr="002D6248">
        <w:rPr>
          <w:rFonts w:cs="Arial"/>
          <w:b/>
          <w:lang w:val="sr-Cyrl-RS"/>
        </w:rPr>
        <w:t xml:space="preserve">1. ДОБРА - ОПРЕМА: </w:t>
      </w:r>
    </w:p>
    <w:p w:rsidR="008D37CF" w:rsidRPr="002D6248" w:rsidRDefault="008D37CF" w:rsidP="00ED1FE0">
      <w:pPr>
        <w:spacing w:before="0"/>
        <w:rPr>
          <w:rFonts w:cs="Arial"/>
          <w:lang w:val="sr-Cyrl-RS"/>
        </w:rPr>
      </w:pPr>
    </w:p>
    <w:p w:rsidR="008D37CF" w:rsidRPr="002D6248" w:rsidRDefault="008D37CF" w:rsidP="00ED1FE0">
      <w:pPr>
        <w:spacing w:before="0"/>
        <w:rPr>
          <w:rFonts w:cs="Arial"/>
          <w:lang w:val="sr-Cyrl-RS"/>
        </w:rPr>
      </w:pPr>
      <w:r w:rsidRPr="002D6248">
        <w:rPr>
          <w:rFonts w:cs="Arial"/>
          <w:lang w:val="sr-Cyrl-RS"/>
        </w:rPr>
        <w:t>Добра - Опрема за Проширење и унапређење IP мреже ЈП ЕПС</w:t>
      </w:r>
    </w:p>
    <w:p w:rsidR="008D37CF" w:rsidRPr="002D6248" w:rsidRDefault="008D37CF" w:rsidP="00ED1FE0">
      <w:pPr>
        <w:spacing w:before="0"/>
        <w:rPr>
          <w:rFonts w:cs="Arial"/>
          <w:lang w:val="sr-Cyrl-RS"/>
        </w:rPr>
      </w:pPr>
      <w:r w:rsidRPr="002D6248">
        <w:rPr>
          <w:rFonts w:cs="Arial"/>
          <w:lang w:val="sr-Cyrl-RS"/>
        </w:rPr>
        <w:t>(Д.1 до Д.</w:t>
      </w:r>
      <w:r w:rsidRPr="002D6248">
        <w:rPr>
          <w:rFonts w:cs="Arial"/>
        </w:rPr>
        <w:t>8</w:t>
      </w:r>
      <w:r w:rsidRPr="002D6248">
        <w:rPr>
          <w:rFonts w:cs="Arial"/>
          <w:lang w:val="sr-Cyrl-RS"/>
        </w:rPr>
        <w:t>)</w:t>
      </w:r>
    </w:p>
    <w:p w:rsidR="008D37CF" w:rsidRPr="002D6248" w:rsidRDefault="008D37CF" w:rsidP="00ED1FE0">
      <w:pPr>
        <w:spacing w:before="0"/>
        <w:rPr>
          <w:rFonts w:cs="Arial"/>
          <w:lang w:val="sr-Cyrl-R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3753"/>
        <w:gridCol w:w="656"/>
        <w:gridCol w:w="1312"/>
        <w:gridCol w:w="1312"/>
        <w:gridCol w:w="1312"/>
      </w:tblGrid>
      <w:tr w:rsidR="00F558C8" w:rsidRPr="002D6248" w:rsidTr="00F558C8">
        <w:trPr>
          <w:cantSplit/>
          <w:trHeight w:val="760"/>
          <w:tblHeader/>
          <w:jc w:val="center"/>
        </w:trPr>
        <w:tc>
          <w:tcPr>
            <w:tcW w:w="372"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Број</w:t>
            </w:r>
          </w:p>
        </w:tc>
        <w:tc>
          <w:tcPr>
            <w:tcW w:w="2220"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Опис</w:t>
            </w:r>
          </w:p>
        </w:tc>
        <w:tc>
          <w:tcPr>
            <w:tcW w:w="349"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Кол.</w:t>
            </w:r>
          </w:p>
        </w:tc>
        <w:tc>
          <w:tcPr>
            <w:tcW w:w="700"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Јединична цена</w:t>
            </w:r>
          </w:p>
          <w:p w:rsidR="00F558C8" w:rsidRPr="002D6248" w:rsidRDefault="00F558C8" w:rsidP="00ED1FE0">
            <w:pPr>
              <w:spacing w:before="0"/>
              <w:jc w:val="center"/>
              <w:rPr>
                <w:rFonts w:cs="Arial"/>
                <w:lang w:val="sr-Cyrl-RS"/>
              </w:rPr>
            </w:pPr>
            <w:r w:rsidRPr="002D6248">
              <w:rPr>
                <w:rFonts w:cs="Arial"/>
                <w:lang w:val="sr-Cyrl-RS"/>
              </w:rPr>
              <w:t>(РСД/ЕУР)</w:t>
            </w:r>
          </w:p>
        </w:tc>
        <w:tc>
          <w:tcPr>
            <w:tcW w:w="685"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Укупна цена</w:t>
            </w:r>
          </w:p>
          <w:p w:rsidR="00F558C8" w:rsidRPr="002D6248" w:rsidRDefault="00F558C8" w:rsidP="00ED1FE0">
            <w:pPr>
              <w:spacing w:before="0"/>
              <w:jc w:val="center"/>
              <w:rPr>
                <w:rFonts w:cs="Arial"/>
                <w:lang w:val="sr-Cyrl-RS"/>
              </w:rPr>
            </w:pPr>
            <w:r w:rsidRPr="002D6248">
              <w:rPr>
                <w:rFonts w:cs="Arial"/>
                <w:lang w:val="sr-Cyrl-RS"/>
              </w:rPr>
              <w:t>(РСД/ЕУР)</w:t>
            </w:r>
          </w:p>
        </w:tc>
        <w:tc>
          <w:tcPr>
            <w:tcW w:w="673" w:type="pct"/>
            <w:tcBorders>
              <w:top w:val="double" w:sz="4" w:space="0" w:color="auto"/>
              <w:bottom w:val="single" w:sz="4" w:space="0" w:color="auto"/>
            </w:tcBorders>
          </w:tcPr>
          <w:p w:rsidR="00F558C8" w:rsidRPr="002D6248" w:rsidRDefault="00F558C8" w:rsidP="00ED1FE0">
            <w:pPr>
              <w:spacing w:before="0"/>
              <w:jc w:val="center"/>
              <w:rPr>
                <w:rFonts w:cs="Arial"/>
                <w:lang w:val="sr-Cyrl-RS"/>
              </w:rPr>
            </w:pPr>
            <w:r w:rsidRPr="002D6248">
              <w:rPr>
                <w:rFonts w:cs="Arial"/>
                <w:lang w:val="sr-Cyrl-RS"/>
              </w:rPr>
              <w:t>Укупна цена са ПДВ (РСД/ЕУР)</w:t>
            </w:r>
          </w:p>
        </w:tc>
      </w:tr>
      <w:tr w:rsidR="00F558C8" w:rsidRPr="002D6248" w:rsidTr="00F558C8">
        <w:trPr>
          <w:cantSplit/>
          <w:trHeight w:val="343"/>
          <w:tblHeader/>
          <w:jc w:val="center"/>
        </w:trPr>
        <w:tc>
          <w:tcPr>
            <w:tcW w:w="372" w:type="pct"/>
            <w:tcBorders>
              <w:top w:val="single" w:sz="4" w:space="0" w:color="auto"/>
              <w:bottom w:val="double" w:sz="4" w:space="0" w:color="auto"/>
            </w:tcBorders>
          </w:tcPr>
          <w:p w:rsidR="00F558C8" w:rsidRPr="002D6248" w:rsidRDefault="00F558C8" w:rsidP="00ED1FE0">
            <w:pPr>
              <w:spacing w:before="0"/>
              <w:rPr>
                <w:rFonts w:cs="Arial"/>
                <w:lang w:val="sr-Cyrl-RS"/>
              </w:rPr>
            </w:pPr>
          </w:p>
        </w:tc>
        <w:tc>
          <w:tcPr>
            <w:tcW w:w="2220" w:type="pct"/>
            <w:tcBorders>
              <w:top w:val="single" w:sz="4" w:space="0" w:color="auto"/>
              <w:bottom w:val="double" w:sz="4" w:space="0" w:color="auto"/>
            </w:tcBorders>
          </w:tcPr>
          <w:p w:rsidR="00F558C8" w:rsidRPr="002D6248" w:rsidRDefault="00F558C8" w:rsidP="00ED1FE0">
            <w:pPr>
              <w:spacing w:before="0"/>
              <w:rPr>
                <w:rFonts w:cs="Arial"/>
                <w:lang w:val="sr-Cyrl-RS"/>
              </w:rPr>
            </w:pPr>
          </w:p>
        </w:tc>
        <w:tc>
          <w:tcPr>
            <w:tcW w:w="349"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2</w:t>
            </w:r>
          </w:p>
        </w:tc>
        <w:tc>
          <w:tcPr>
            <w:tcW w:w="685"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3=1*2</w:t>
            </w:r>
          </w:p>
        </w:tc>
        <w:tc>
          <w:tcPr>
            <w:tcW w:w="673" w:type="pct"/>
            <w:tcBorders>
              <w:top w:val="single" w:sz="4" w:space="0" w:color="auto"/>
              <w:bottom w:val="double" w:sz="4" w:space="0" w:color="auto"/>
            </w:tcBorders>
          </w:tcPr>
          <w:p w:rsidR="00F558C8" w:rsidRPr="002D6248" w:rsidRDefault="00F558C8" w:rsidP="00ED1FE0">
            <w:pPr>
              <w:spacing w:before="0"/>
              <w:jc w:val="center"/>
              <w:rPr>
                <w:rFonts w:cs="Arial"/>
                <w:lang w:val="sr-Cyrl-RS"/>
              </w:rPr>
            </w:pPr>
          </w:p>
        </w:tc>
      </w:tr>
      <w:tr w:rsidR="00F558C8" w:rsidRPr="002D6248" w:rsidTr="00F558C8">
        <w:trPr>
          <w:cantSplit/>
          <w:trHeight w:val="403"/>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Д.1.</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Опрема за окосницу (Core) мреже</w:t>
            </w:r>
          </w:p>
          <w:p w:rsidR="00F558C8" w:rsidRPr="002D6248" w:rsidRDefault="00F558C8" w:rsidP="00ED1FE0">
            <w:pPr>
              <w:spacing w:before="0"/>
              <w:rPr>
                <w:rFonts w:cs="Arial"/>
                <w:lang w:val="sr-Cyrl-RS"/>
              </w:rPr>
            </w:pPr>
            <w:r w:rsidRPr="002D6248">
              <w:rPr>
                <w:rFonts w:cs="Arial"/>
                <w:lang w:val="sr-Cyrl-RS"/>
              </w:rPr>
              <w:t>Д.1.1. Рутери за окосницу мреже</w:t>
            </w:r>
          </w:p>
          <w:p w:rsidR="00F558C8" w:rsidRPr="002D6248" w:rsidRDefault="00F558C8" w:rsidP="00ED1FE0">
            <w:pPr>
              <w:spacing w:before="0"/>
              <w:rPr>
                <w:rFonts w:cs="Arial"/>
                <w:lang w:val="sr-Cyrl-RS"/>
              </w:rPr>
            </w:pPr>
            <w:r w:rsidRPr="002D6248">
              <w:rPr>
                <w:rFonts w:cs="Arial"/>
                <w:lang w:val="sr-Cyrl-RS"/>
              </w:rPr>
              <w:t xml:space="preserve">Д.1.2. Агрегациони рутери </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03"/>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Д.2.</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Опрема за IP телефонску мрежу</w:t>
            </w:r>
          </w:p>
          <w:p w:rsidR="00F558C8" w:rsidRPr="002D6248" w:rsidRDefault="00F558C8" w:rsidP="00ED1FE0">
            <w:pPr>
              <w:spacing w:before="0"/>
              <w:rPr>
                <w:rFonts w:cs="Arial"/>
                <w:lang w:val="sr-Cyrl-RS"/>
              </w:rPr>
            </w:pPr>
            <w:r w:rsidRPr="002D6248">
              <w:rPr>
                <w:rFonts w:cs="Arial"/>
                <w:lang w:val="sr-Cyrl-RS"/>
              </w:rPr>
              <w:t>Д.2.1 Опрема за управу ЈП ЕПС у Београду: Масарикова (7. и 1. спрат), Космајска, Француска, резервна локација</w:t>
            </w:r>
          </w:p>
          <w:p w:rsidR="00F558C8" w:rsidRPr="002D6248" w:rsidRDefault="00F558C8" w:rsidP="00ED1FE0">
            <w:pPr>
              <w:spacing w:before="0"/>
              <w:rPr>
                <w:rFonts w:cs="Arial"/>
                <w:lang w:val="sr-Cyrl-RS"/>
              </w:rPr>
            </w:pPr>
            <w:r w:rsidRPr="002D6248">
              <w:rPr>
                <w:rFonts w:cs="Arial"/>
                <w:lang w:val="sr-Cyrl-RS"/>
              </w:rPr>
              <w:t xml:space="preserve">Д.2.2. Огранак ЕПС Снабдевање, Београд, Мекензијева, </w:t>
            </w:r>
          </w:p>
          <w:p w:rsidR="00F558C8" w:rsidRPr="002D6248" w:rsidRDefault="00F558C8" w:rsidP="00ED1FE0">
            <w:pPr>
              <w:spacing w:before="0"/>
              <w:rPr>
                <w:rFonts w:cs="Arial"/>
                <w:lang w:val="sr-Cyrl-RS"/>
              </w:rPr>
            </w:pPr>
            <w:r w:rsidRPr="002D6248">
              <w:rPr>
                <w:rFonts w:cs="Arial"/>
                <w:lang w:val="sr-Cyrl-RS"/>
              </w:rPr>
              <w:t xml:space="preserve">Д.2.3. Опрема за Крагујевац </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Д.3.</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Серверска инфраструктура за IP телефонију и NMS</w:t>
            </w:r>
          </w:p>
          <w:p w:rsidR="00F558C8" w:rsidRPr="002D6248" w:rsidRDefault="00F558C8" w:rsidP="00ED1FE0">
            <w:pPr>
              <w:spacing w:before="0"/>
              <w:rPr>
                <w:rFonts w:cs="Arial"/>
                <w:lang w:val="sr-Cyrl-RS"/>
              </w:rPr>
            </w:pPr>
            <w:r w:rsidRPr="002D6248">
              <w:rPr>
                <w:rFonts w:cs="Arial"/>
                <w:lang w:val="sr-Cyrl-RS"/>
              </w:rPr>
              <w:t>Д.3.1. Централна локација (ЦМ 2, Бгд)</w:t>
            </w:r>
          </w:p>
          <w:p w:rsidR="00F558C8" w:rsidRPr="002D6248" w:rsidRDefault="00F558C8" w:rsidP="00ED1FE0">
            <w:pPr>
              <w:spacing w:before="0"/>
              <w:rPr>
                <w:rFonts w:cs="Arial"/>
                <w:lang w:val="sr-Cyrl-RS"/>
              </w:rPr>
            </w:pPr>
            <w:r w:rsidRPr="002D6248">
              <w:rPr>
                <w:rFonts w:cs="Arial"/>
                <w:lang w:val="sr-Cyrl-RS"/>
              </w:rPr>
              <w:t>Д.3.2. Резервна централна локација (НДЦ В.Степе 412)</w:t>
            </w:r>
          </w:p>
          <w:p w:rsidR="00F558C8" w:rsidRPr="002D6248" w:rsidRDefault="00F558C8" w:rsidP="00ED1FE0">
            <w:pPr>
              <w:spacing w:before="0"/>
              <w:rPr>
                <w:rFonts w:cs="Arial"/>
                <w:lang w:val="sr-Cyrl-RS"/>
              </w:rPr>
            </w:pPr>
            <w:r w:rsidRPr="002D6248">
              <w:rPr>
                <w:rFonts w:cs="Arial"/>
                <w:lang w:val="sr-Cyrl-RS"/>
              </w:rPr>
              <w:t>Д.3.3. Удаљена локација ТЕНТ А</w:t>
            </w:r>
          </w:p>
          <w:p w:rsidR="00F558C8" w:rsidRPr="002D6248" w:rsidRDefault="00F558C8" w:rsidP="00ED1FE0">
            <w:pPr>
              <w:spacing w:before="0"/>
              <w:rPr>
                <w:rFonts w:cs="Arial"/>
                <w:lang w:val="sr-Cyrl-RS"/>
              </w:rPr>
            </w:pPr>
            <w:r w:rsidRPr="002D6248">
              <w:rPr>
                <w:rFonts w:cs="Arial"/>
                <w:lang w:val="sr-Cyrl-RS"/>
              </w:rPr>
              <w:t xml:space="preserve">Д.3.4. Удаљена локација (Проте Матеје) </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w:t>
            </w:r>
            <w:r w:rsidRPr="002D6248">
              <w:rPr>
                <w:rFonts w:cs="Arial"/>
              </w:rPr>
              <w:t>4</w:t>
            </w:r>
            <w:r w:rsidRPr="002D6248">
              <w:rPr>
                <w:rFonts w:cs="Arial"/>
                <w:lang w:val="sr-Cyrl-RS"/>
              </w:rPr>
              <w:t>.</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 Надоградња централног софтсвича за ИП телефонију</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Д.5.</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Опрема за ИТ инфраструктуру у Београду </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Д.6.</w:t>
            </w:r>
          </w:p>
        </w:tc>
        <w:tc>
          <w:tcPr>
            <w:tcW w:w="222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Лиценце за виртуелизацију серверске инфраструктуре </w:t>
            </w:r>
          </w:p>
        </w:tc>
        <w:tc>
          <w:tcPr>
            <w:tcW w:w="349"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Д.7.</w:t>
            </w:r>
          </w:p>
        </w:tc>
        <w:tc>
          <w:tcPr>
            <w:tcW w:w="2220"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Надоградња за NMS Umbrella систем</w:t>
            </w:r>
          </w:p>
        </w:tc>
        <w:tc>
          <w:tcPr>
            <w:tcW w:w="349"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454"/>
          <w:jc w:val="center"/>
        </w:trPr>
        <w:tc>
          <w:tcPr>
            <w:tcW w:w="372"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Д.</w:t>
            </w:r>
            <w:r w:rsidRPr="002D6248">
              <w:rPr>
                <w:rFonts w:cs="Arial"/>
                <w:lang w:val="sr-Latn-RS"/>
              </w:rPr>
              <w:t>8</w:t>
            </w:r>
            <w:r w:rsidRPr="002D6248">
              <w:rPr>
                <w:rFonts w:cs="Arial"/>
                <w:lang w:val="sr-Cyrl-RS"/>
              </w:rPr>
              <w:t>.</w:t>
            </w:r>
          </w:p>
        </w:tc>
        <w:tc>
          <w:tcPr>
            <w:tcW w:w="2220"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Надоградња система информационе безбедности</w:t>
            </w:r>
          </w:p>
        </w:tc>
        <w:tc>
          <w:tcPr>
            <w:tcW w:w="349"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hRule="exact" w:val="377"/>
          <w:jc w:val="center"/>
        </w:trPr>
        <w:tc>
          <w:tcPr>
            <w:tcW w:w="372" w:type="pct"/>
            <w:tcBorders>
              <w:top w:val="double" w:sz="4" w:space="0" w:color="auto"/>
              <w:bottom w:val="double" w:sz="4" w:space="0" w:color="auto"/>
            </w:tcBorders>
            <w:tcMar>
              <w:top w:w="113" w:type="dxa"/>
              <w:bottom w:w="113" w:type="dxa"/>
            </w:tcMar>
          </w:tcPr>
          <w:p w:rsidR="00F558C8" w:rsidRPr="002D6248" w:rsidRDefault="00F558C8" w:rsidP="00ED1FE0">
            <w:pPr>
              <w:spacing w:before="0"/>
              <w:rPr>
                <w:rFonts w:cs="Arial"/>
                <w:lang w:val="sr-Cyrl-RS"/>
              </w:rPr>
            </w:pPr>
          </w:p>
        </w:tc>
        <w:tc>
          <w:tcPr>
            <w:tcW w:w="3270" w:type="pct"/>
            <w:gridSpan w:val="3"/>
            <w:tcBorders>
              <w:top w:val="double" w:sz="4" w:space="0" w:color="auto"/>
              <w:bottom w:val="double" w:sz="4" w:space="0" w:color="auto"/>
            </w:tcBorders>
            <w:tcMar>
              <w:top w:w="113" w:type="dxa"/>
              <w:bottom w:w="113" w:type="dxa"/>
            </w:tcMar>
          </w:tcPr>
          <w:p w:rsidR="00F558C8" w:rsidRPr="002D6248" w:rsidRDefault="00F558C8" w:rsidP="00ED1FE0">
            <w:pPr>
              <w:spacing w:before="0"/>
              <w:rPr>
                <w:rFonts w:cs="Arial"/>
                <w:b/>
                <w:lang w:val="sr-Cyrl-RS"/>
              </w:rPr>
            </w:pPr>
            <w:r w:rsidRPr="002D6248">
              <w:rPr>
                <w:rFonts w:cs="Arial"/>
                <w:b/>
                <w:lang w:val="sr-Cyrl-RS"/>
              </w:rPr>
              <w:t xml:space="preserve">УКУПНА ЦЕНА ДОБАРА - ОПРЕМЕ без ПДВ-а: </w:t>
            </w:r>
            <w:r w:rsidRPr="002D6248">
              <w:rPr>
                <w:rFonts w:cs="Arial"/>
                <w:lang w:val="sr-Cyrl-RS"/>
              </w:rPr>
              <w:t>РСД/ЕУР</w:t>
            </w:r>
          </w:p>
        </w:tc>
        <w:tc>
          <w:tcPr>
            <w:tcW w:w="685" w:type="pct"/>
            <w:tcBorders>
              <w:top w:val="double" w:sz="4" w:space="0" w:color="auto"/>
              <w:bottom w:val="double" w:sz="4" w:space="0" w:color="auto"/>
            </w:tcBorders>
          </w:tcPr>
          <w:p w:rsidR="00F558C8" w:rsidRPr="002D6248" w:rsidRDefault="00F558C8" w:rsidP="00ED1FE0">
            <w:pPr>
              <w:spacing w:before="0"/>
              <w:rPr>
                <w:rFonts w:cs="Arial"/>
                <w:lang w:val="sr-Cyrl-RS"/>
              </w:rPr>
            </w:pPr>
          </w:p>
        </w:tc>
        <w:tc>
          <w:tcPr>
            <w:tcW w:w="673" w:type="pct"/>
            <w:tcBorders>
              <w:top w:val="double" w:sz="4" w:space="0" w:color="auto"/>
              <w:bottom w:val="double" w:sz="4" w:space="0" w:color="auto"/>
            </w:tcBorders>
          </w:tcPr>
          <w:p w:rsidR="00F558C8" w:rsidRPr="002D6248" w:rsidRDefault="00F558C8" w:rsidP="00ED1FE0">
            <w:pPr>
              <w:spacing w:before="0"/>
              <w:rPr>
                <w:rFonts w:cs="Arial"/>
                <w:lang w:val="sr-Cyrl-RS"/>
              </w:rPr>
            </w:pPr>
          </w:p>
        </w:tc>
      </w:tr>
    </w:tbl>
    <w:p w:rsidR="008D37CF" w:rsidRPr="002D6248" w:rsidRDefault="008D37CF" w:rsidP="00ED1FE0">
      <w:pPr>
        <w:spacing w:before="0"/>
        <w:rPr>
          <w:rFonts w:cs="Arial"/>
          <w:lang w:val="sr-Cyrl-RS"/>
        </w:rPr>
      </w:pPr>
    </w:p>
    <w:p w:rsidR="008D37CF" w:rsidRPr="002D6248" w:rsidRDefault="008D37CF" w:rsidP="00ED1FE0">
      <w:pPr>
        <w:spacing w:before="0"/>
        <w:rPr>
          <w:rFonts w:cs="Arial"/>
          <w:b/>
          <w:lang w:val="sr-Cyrl-RS"/>
        </w:rPr>
      </w:pPr>
      <w:r w:rsidRPr="002D6248">
        <w:rPr>
          <w:rFonts w:cs="Arial"/>
          <w:b/>
          <w:lang w:val="sr-Cyrl-RS"/>
        </w:rPr>
        <w:t>2. ПРАТЕЋЕ УСЛУГЕ:</w:t>
      </w:r>
    </w:p>
    <w:p w:rsidR="008D37CF" w:rsidRPr="002D6248" w:rsidRDefault="008D37CF" w:rsidP="00ED1FE0">
      <w:pPr>
        <w:spacing w:before="0"/>
        <w:rPr>
          <w:rFonts w:cs="Arial"/>
          <w:lang w:val="sr-Cyrl-RS"/>
        </w:rPr>
      </w:pPr>
    </w:p>
    <w:p w:rsidR="008D37CF" w:rsidRPr="002D6248" w:rsidRDefault="008D37CF" w:rsidP="00ED1FE0">
      <w:pPr>
        <w:spacing w:before="0"/>
        <w:rPr>
          <w:rFonts w:cs="Arial"/>
          <w:lang w:val="sr-Cyrl-RS"/>
        </w:rPr>
      </w:pPr>
      <w:r w:rsidRPr="002D6248">
        <w:rPr>
          <w:rFonts w:cs="Arial"/>
          <w:lang w:val="sr-Cyrl-RS"/>
        </w:rPr>
        <w:t>Услуге инсталације, имплементације, тестирања, пуштање у рад,  услуге израде пројектне документације и услуге обуке</w:t>
      </w:r>
    </w:p>
    <w:p w:rsidR="008D37CF" w:rsidRPr="002D6248" w:rsidRDefault="008D37CF" w:rsidP="00ED1FE0">
      <w:pPr>
        <w:spacing w:before="0"/>
        <w:rPr>
          <w:rFonts w:cs="Arial"/>
          <w:lang w:val="sr-Cyrl-RS"/>
        </w:rPr>
      </w:pPr>
      <w:r w:rsidRPr="002D6248">
        <w:rPr>
          <w:rFonts w:cs="Arial"/>
          <w:lang w:val="sr-Cyrl-RS"/>
        </w:rPr>
        <w:t>(У.1. до У.9.)</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54"/>
        <w:gridCol w:w="3753"/>
        <w:gridCol w:w="656"/>
        <w:gridCol w:w="1312"/>
        <w:gridCol w:w="1312"/>
        <w:gridCol w:w="1312"/>
      </w:tblGrid>
      <w:tr w:rsidR="00F558C8" w:rsidRPr="002D6248" w:rsidTr="00F558C8">
        <w:trPr>
          <w:cantSplit/>
          <w:trHeight w:val="760"/>
          <w:tblHeader/>
          <w:jc w:val="center"/>
        </w:trPr>
        <w:tc>
          <w:tcPr>
            <w:tcW w:w="351"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Број</w:t>
            </w:r>
          </w:p>
        </w:tc>
        <w:tc>
          <w:tcPr>
            <w:tcW w:w="2241"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Опис</w:t>
            </w:r>
          </w:p>
        </w:tc>
        <w:tc>
          <w:tcPr>
            <w:tcW w:w="349"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Кол.</w:t>
            </w:r>
          </w:p>
        </w:tc>
        <w:tc>
          <w:tcPr>
            <w:tcW w:w="700"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Јединична цена без ПДВ</w:t>
            </w:r>
          </w:p>
          <w:p w:rsidR="00F558C8" w:rsidRPr="002D6248" w:rsidRDefault="00F558C8" w:rsidP="00ED1FE0">
            <w:pPr>
              <w:spacing w:before="0"/>
              <w:jc w:val="center"/>
              <w:rPr>
                <w:rFonts w:cs="Arial"/>
                <w:lang w:val="sr-Cyrl-RS"/>
              </w:rPr>
            </w:pPr>
            <w:r w:rsidRPr="002D6248">
              <w:rPr>
                <w:rFonts w:cs="Arial"/>
                <w:lang w:val="sr-Cyrl-RS"/>
              </w:rPr>
              <w:t>(РСД/ЕУР)</w:t>
            </w:r>
          </w:p>
        </w:tc>
        <w:tc>
          <w:tcPr>
            <w:tcW w:w="685" w:type="pct"/>
            <w:tcBorders>
              <w:top w:val="double" w:sz="4" w:space="0" w:color="auto"/>
              <w:bottom w:val="sing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Укупна цена без ПДВ</w:t>
            </w:r>
          </w:p>
          <w:p w:rsidR="00F558C8" w:rsidRPr="002D6248" w:rsidRDefault="00F558C8" w:rsidP="00ED1FE0">
            <w:pPr>
              <w:spacing w:before="0"/>
              <w:jc w:val="center"/>
              <w:rPr>
                <w:rFonts w:cs="Arial"/>
                <w:lang w:val="sr-Cyrl-RS"/>
              </w:rPr>
            </w:pPr>
            <w:r w:rsidRPr="002D6248">
              <w:rPr>
                <w:rFonts w:cs="Arial"/>
                <w:lang w:val="sr-Cyrl-RS"/>
              </w:rPr>
              <w:t>(РСД/ЕУР)</w:t>
            </w:r>
          </w:p>
        </w:tc>
        <w:tc>
          <w:tcPr>
            <w:tcW w:w="673" w:type="pct"/>
            <w:tcBorders>
              <w:top w:val="double" w:sz="4" w:space="0" w:color="auto"/>
              <w:bottom w:val="single" w:sz="4" w:space="0" w:color="auto"/>
            </w:tcBorders>
          </w:tcPr>
          <w:p w:rsidR="00F558C8" w:rsidRPr="002D6248" w:rsidRDefault="00F558C8" w:rsidP="00ED1FE0">
            <w:pPr>
              <w:spacing w:before="0"/>
              <w:jc w:val="center"/>
              <w:rPr>
                <w:rFonts w:cs="Arial"/>
                <w:lang w:val="sr-Cyrl-RS"/>
              </w:rPr>
            </w:pPr>
            <w:r w:rsidRPr="002D6248">
              <w:rPr>
                <w:rFonts w:cs="Arial"/>
                <w:lang w:val="sr-Cyrl-RS"/>
              </w:rPr>
              <w:t>Укупна цена са ПДВ (РСД/ЕУР)</w:t>
            </w:r>
          </w:p>
        </w:tc>
      </w:tr>
      <w:tr w:rsidR="00F558C8" w:rsidRPr="002D6248" w:rsidTr="00F558C8">
        <w:trPr>
          <w:cantSplit/>
          <w:trHeight w:val="343"/>
          <w:tblHeader/>
          <w:jc w:val="center"/>
        </w:trPr>
        <w:tc>
          <w:tcPr>
            <w:tcW w:w="351" w:type="pct"/>
            <w:tcBorders>
              <w:top w:val="single" w:sz="4" w:space="0" w:color="auto"/>
              <w:bottom w:val="double" w:sz="4" w:space="0" w:color="auto"/>
            </w:tcBorders>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Pr>
          <w:p w:rsidR="00F558C8" w:rsidRPr="002D6248" w:rsidRDefault="00F558C8" w:rsidP="00ED1FE0">
            <w:pPr>
              <w:spacing w:before="0"/>
              <w:rPr>
                <w:rFonts w:cs="Arial"/>
                <w:lang w:val="sr-Cyrl-RS"/>
              </w:rPr>
            </w:pPr>
          </w:p>
        </w:tc>
        <w:tc>
          <w:tcPr>
            <w:tcW w:w="349"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2</w:t>
            </w:r>
          </w:p>
        </w:tc>
        <w:tc>
          <w:tcPr>
            <w:tcW w:w="685" w:type="pct"/>
            <w:tcBorders>
              <w:top w:val="single" w:sz="4" w:space="0" w:color="auto"/>
              <w:bottom w:val="double" w:sz="4" w:space="0" w:color="auto"/>
            </w:tcBorders>
            <w:vAlign w:val="center"/>
          </w:tcPr>
          <w:p w:rsidR="00F558C8" w:rsidRPr="002D6248" w:rsidRDefault="00F558C8" w:rsidP="00ED1FE0">
            <w:pPr>
              <w:spacing w:before="0"/>
              <w:jc w:val="center"/>
              <w:rPr>
                <w:rFonts w:cs="Arial"/>
                <w:lang w:val="sr-Cyrl-RS"/>
              </w:rPr>
            </w:pPr>
            <w:r w:rsidRPr="002D6248">
              <w:rPr>
                <w:rFonts w:cs="Arial"/>
                <w:lang w:val="sr-Cyrl-RS"/>
              </w:rPr>
              <w:t>3=1*2</w:t>
            </w:r>
          </w:p>
        </w:tc>
        <w:tc>
          <w:tcPr>
            <w:tcW w:w="673" w:type="pct"/>
            <w:tcBorders>
              <w:top w:val="single" w:sz="4" w:space="0" w:color="auto"/>
              <w:bottom w:val="double" w:sz="4" w:space="0" w:color="auto"/>
            </w:tcBorders>
          </w:tcPr>
          <w:p w:rsidR="00F558C8" w:rsidRPr="002D6248" w:rsidRDefault="00F558C8" w:rsidP="00ED1FE0">
            <w:pPr>
              <w:spacing w:before="0"/>
              <w:jc w:val="center"/>
              <w:rPr>
                <w:rFonts w:cs="Arial"/>
                <w:lang w:val="sr-Cyrl-RS"/>
              </w:rPr>
            </w:pPr>
          </w:p>
        </w:tc>
      </w:tr>
      <w:tr w:rsidR="00F558C8" w:rsidRPr="002D6248" w:rsidTr="00F558C8">
        <w:trPr>
          <w:cantSplit/>
          <w:trHeight w:val="383"/>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У.1.</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У.1.1. Услуге инсталације, имплементације, тестирања, пуштање у рад: Опрема за окосницу (Core) мреже</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2"/>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У.1.2. Услуге израде пројектне документације Опрема за окосницу</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rPr>
            </w:pPr>
            <w:r w:rsidRPr="002D6248">
              <w:rPr>
                <w:rFonts w:cs="Arial"/>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3"/>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2</w:t>
            </w:r>
            <w:r w:rsidRPr="002D6248">
              <w:rPr>
                <w:rFonts w:cs="Arial"/>
                <w:lang w:val="sr-Cyrl-RS"/>
              </w:rPr>
              <w:t>.</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У.2.1. Услуге инсталације, имплементације, тестирања, пуштање у рад: Опрема за IP телефонску мрежу</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2"/>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У.2.2. Услуге израде пројектне документације Опрема за IP телефонску мрежу</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rPr>
            </w:pPr>
            <w:r w:rsidRPr="002D6248">
              <w:rPr>
                <w:rFonts w:cs="Arial"/>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3"/>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3</w:t>
            </w:r>
            <w:r w:rsidRPr="002D6248">
              <w:rPr>
                <w:rFonts w:cs="Arial"/>
                <w:lang w:val="sr-Cyrl-RS"/>
              </w:rPr>
              <w:t>.</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У.3.1. Услуге инсталације, имплементације, тестирања, пуштање у рад: Серверска инфраструктура за IP телефонију и NMS </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2"/>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У.3.2. Услуге израде пројектне документације: Серверска инфраструктура за IP телефонију и NMS</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rPr>
            </w:pPr>
            <w:r w:rsidRPr="002D6248">
              <w:rPr>
                <w:rFonts w:cs="Arial"/>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3"/>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4</w:t>
            </w:r>
            <w:r w:rsidRPr="002D6248">
              <w:rPr>
                <w:rFonts w:cs="Arial"/>
                <w:lang w:val="sr-Cyrl-RS"/>
              </w:rPr>
              <w:t>.</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У.4.1. Услуге инсталације, имплементације, тестирања, пуштање у рад:  Надоградња централног софтсвича за ИП телефонију</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2"/>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У.4.2. Услуге израде пројектне документације: Упграде централног софтсвича за ИП телефонију</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rPr>
            </w:pPr>
            <w:r w:rsidRPr="002D6248">
              <w:rPr>
                <w:rFonts w:cs="Arial"/>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5</w:t>
            </w:r>
            <w:r w:rsidRPr="002D6248">
              <w:rPr>
                <w:rFonts w:cs="Arial"/>
                <w:lang w:val="sr-Cyrl-RS"/>
              </w:rPr>
              <w:t>.</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У.5.1. Услуге инсталације, имплементације, тестирања, пуштање у рад ИТ инфраструктур</w:t>
            </w:r>
            <w:r w:rsidRPr="002D6248">
              <w:rPr>
                <w:rFonts w:cs="Arial"/>
              </w:rPr>
              <w:t>e</w:t>
            </w:r>
            <w:r w:rsidRPr="002D6248">
              <w:rPr>
                <w:rFonts w:cs="Arial"/>
                <w:lang w:val="sr-Cyrl-RS"/>
              </w:rPr>
              <w:t xml:space="preserve"> у Београду </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У.5.2</w:t>
            </w:r>
            <w:r w:rsidRPr="002D6248">
              <w:rPr>
                <w:rFonts w:cs="Arial"/>
              </w:rPr>
              <w:t>.</w:t>
            </w:r>
            <w:r w:rsidRPr="002D6248">
              <w:rPr>
                <w:rFonts w:cs="Arial"/>
                <w:lang w:val="sr-Cyrl-RS"/>
              </w:rPr>
              <w:t xml:space="preserve"> Услуге израде пројектне документације: ИТ инфраструктура</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val="restart"/>
            <w:tcBorders>
              <w:top w:val="double" w:sz="4" w:space="0" w:color="auto"/>
              <w:bottom w:val="dotted"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6</w:t>
            </w:r>
            <w:r w:rsidRPr="002D6248">
              <w:rPr>
                <w:rFonts w:cs="Arial"/>
                <w:lang w:val="sr-Cyrl-RS"/>
              </w:rPr>
              <w:t>.</w:t>
            </w:r>
          </w:p>
        </w:tc>
        <w:tc>
          <w:tcPr>
            <w:tcW w:w="2241" w:type="pct"/>
            <w:tcBorders>
              <w:top w:val="double" w:sz="4" w:space="0" w:color="auto"/>
              <w:bottom w:val="dotted"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6.1</w:t>
            </w:r>
            <w:r w:rsidRPr="002D6248">
              <w:rPr>
                <w:rFonts w:cs="Arial"/>
                <w:lang w:val="sr-Cyrl-RS"/>
              </w:rPr>
              <w:t xml:space="preserve">. Услуге инсталације, имплементације, тестирања, пуштање у рад лиценци за виртуелизацију </w:t>
            </w:r>
          </w:p>
        </w:tc>
        <w:tc>
          <w:tcPr>
            <w:tcW w:w="349" w:type="pct"/>
            <w:tcBorders>
              <w:top w:val="double" w:sz="4" w:space="0" w:color="auto"/>
              <w:bottom w:val="dotted"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dotted"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dotted"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dotted"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tcBorders>
              <w:top w:val="dotted"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dotted"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w:t>
            </w:r>
            <w:r w:rsidRPr="002D6248">
              <w:rPr>
                <w:rFonts w:cs="Arial"/>
              </w:rPr>
              <w:t>6</w:t>
            </w:r>
            <w:r w:rsidRPr="002D6248">
              <w:rPr>
                <w:rFonts w:cs="Arial"/>
                <w:lang w:val="sr-Cyrl-RS"/>
              </w:rPr>
              <w:t>.2 Услуге израде пројектне документације за виртуелизацију</w:t>
            </w:r>
          </w:p>
        </w:tc>
        <w:tc>
          <w:tcPr>
            <w:tcW w:w="349" w:type="pct"/>
            <w:tcBorders>
              <w:top w:val="dotted" w:sz="4" w:space="0" w:color="auto"/>
              <w:bottom w:val="doub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tted"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tted"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dotted"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У.7.</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rPr>
            </w:pPr>
            <w:r w:rsidRPr="002D6248">
              <w:rPr>
                <w:rFonts w:cs="Arial"/>
              </w:rPr>
              <w:t xml:space="preserve">У.7.1. Услуге инсталације, имплементације, тестирања, пуштање у рад надоградње за NMS Umbrella систем </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rPr>
            </w:pPr>
            <w:r w:rsidRPr="002D6248">
              <w:rPr>
                <w:rFonts w:cs="Arial"/>
              </w:rPr>
              <w:t>У.7.2 Услуге израде пројектне документације за надоградњу NMS Umbrella</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У.8.</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rPr>
            </w:pPr>
            <w:r w:rsidRPr="002D6248">
              <w:rPr>
                <w:rFonts w:cs="Arial"/>
              </w:rPr>
              <w:t>У.</w:t>
            </w:r>
            <w:r w:rsidRPr="002D6248">
              <w:rPr>
                <w:rFonts w:cs="Arial"/>
                <w:lang w:val="sr-Cyrl-RS"/>
              </w:rPr>
              <w:t>8</w:t>
            </w:r>
            <w:r w:rsidRPr="002D6248">
              <w:rPr>
                <w:rFonts w:cs="Arial"/>
              </w:rPr>
              <w:t xml:space="preserve">.1. Услуге инсталације, имплементације, тестирања, пуштање у рад надоградње </w:t>
            </w:r>
            <w:r w:rsidRPr="002D6248">
              <w:rPr>
                <w:rFonts w:cs="Arial"/>
                <w:lang w:val="sr-Cyrl-RS"/>
              </w:rPr>
              <w:t>система информационе безбедности</w:t>
            </w:r>
            <w:r w:rsidRPr="002D6248">
              <w:rPr>
                <w:rFonts w:cs="Arial"/>
              </w:rPr>
              <w:t xml:space="preserve"> </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95"/>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rPr>
            </w:pPr>
            <w:r w:rsidRPr="002D6248">
              <w:rPr>
                <w:rFonts w:cs="Arial"/>
              </w:rPr>
              <w:t>У.</w:t>
            </w:r>
            <w:r w:rsidRPr="002D6248">
              <w:rPr>
                <w:rFonts w:cs="Arial"/>
                <w:lang w:val="sr-Cyrl-RS"/>
              </w:rPr>
              <w:t>8</w:t>
            </w:r>
            <w:r w:rsidRPr="002D6248">
              <w:rPr>
                <w:rFonts w:cs="Arial"/>
              </w:rPr>
              <w:t>.2 Услуге израде пројектне документације за надоградњ</w:t>
            </w:r>
            <w:r w:rsidRPr="002D6248">
              <w:rPr>
                <w:rFonts w:cs="Arial"/>
                <w:lang w:val="sr-Cyrl-RS"/>
              </w:rPr>
              <w:t>у</w:t>
            </w:r>
            <w:r w:rsidRPr="002D6248">
              <w:rPr>
                <w:rFonts w:cs="Arial"/>
              </w:rPr>
              <w:t xml:space="preserve"> </w:t>
            </w:r>
            <w:r w:rsidRPr="002D6248">
              <w:rPr>
                <w:rFonts w:cs="Arial"/>
                <w:lang w:val="sr-Cyrl-RS"/>
              </w:rPr>
              <w:t>система информационе безбедности</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383"/>
          <w:jc w:val="center"/>
        </w:trPr>
        <w:tc>
          <w:tcPr>
            <w:tcW w:w="351" w:type="pct"/>
            <w:vMerge w:val="restar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У.9.</w:t>
            </w:r>
          </w:p>
        </w:tc>
        <w:tc>
          <w:tcPr>
            <w:tcW w:w="2241"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У.9.1. Услуге обуке: </w:t>
            </w:r>
            <w:r w:rsidRPr="002D6248">
              <w:rPr>
                <w:rFonts w:cs="Arial"/>
                <w:lang w:val="sr-Cyrl-CS"/>
              </w:rPr>
              <w:t xml:space="preserve">Основна обука за прву линију одржавања </w:t>
            </w:r>
            <w:r w:rsidRPr="002D6248">
              <w:rPr>
                <w:rFonts w:cs="Arial"/>
                <w:lang w:val="sr-Cyrl-RS"/>
              </w:rPr>
              <w:t xml:space="preserve">набављене </w:t>
            </w:r>
            <w:r w:rsidRPr="002D6248">
              <w:rPr>
                <w:rFonts w:cs="Arial"/>
                <w:lang w:val="sr-Cyrl-CS"/>
              </w:rPr>
              <w:t>опреме и система за надзор и уп</w:t>
            </w:r>
            <w:r w:rsidRPr="002D6248">
              <w:rPr>
                <w:rFonts w:cs="Arial"/>
                <w:lang w:val="sr-Cyrl-RS"/>
              </w:rPr>
              <w:t>р</w:t>
            </w:r>
            <w:r w:rsidRPr="002D6248">
              <w:rPr>
                <w:rFonts w:cs="Arial"/>
                <w:lang w:val="sr-Cyrl-CS"/>
              </w:rPr>
              <w:t>ављање</w:t>
            </w:r>
            <w:r w:rsidRPr="002D6248">
              <w:rPr>
                <w:rFonts w:cs="Arial"/>
                <w:lang w:val="sr-Cyrl-RS"/>
              </w:rPr>
              <w:t xml:space="preserve"> (опрема </w:t>
            </w:r>
            <w:r w:rsidRPr="002D6248">
              <w:rPr>
                <w:rFonts w:cs="Arial"/>
              </w:rPr>
              <w:t xml:space="preserve">Cisco </w:t>
            </w:r>
            <w:r w:rsidRPr="002D6248">
              <w:rPr>
                <w:rFonts w:cs="Arial"/>
                <w:lang w:val="sr-Cyrl-RS"/>
              </w:rPr>
              <w:t>или еквивалент)</w:t>
            </w:r>
            <w:r w:rsidRPr="002D6248">
              <w:rPr>
                <w:rFonts w:cs="Arial"/>
                <w:lang w:val="sr-Cyrl-CS"/>
              </w:rPr>
              <w:t>.</w:t>
            </w:r>
          </w:p>
        </w:tc>
        <w:tc>
          <w:tcPr>
            <w:tcW w:w="349" w:type="pct"/>
            <w:tcBorders>
              <w:top w:val="double" w:sz="4" w:space="0" w:color="auto"/>
              <w:bottom w:val="sing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doub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doub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doub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88"/>
          <w:jc w:val="center"/>
        </w:trPr>
        <w:tc>
          <w:tcPr>
            <w:tcW w:w="351" w:type="pct"/>
            <w:vMerge/>
            <w:tcBorders>
              <w:top w:val="sing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У.9.2. Услуге обуке: </w:t>
            </w:r>
            <w:r w:rsidRPr="002D6248">
              <w:rPr>
                <w:rFonts w:cs="Arial"/>
                <w:lang w:val="sr-Cyrl-CS"/>
              </w:rPr>
              <w:t xml:space="preserve">Напредна обука организована у тренинг центру произвођача </w:t>
            </w:r>
            <w:r w:rsidRPr="002D6248">
              <w:rPr>
                <w:rFonts w:cs="Arial"/>
                <w:lang w:val="sr-Cyrl-RS"/>
              </w:rPr>
              <w:t>о</w:t>
            </w:r>
            <w:r w:rsidRPr="002D6248">
              <w:rPr>
                <w:rFonts w:cs="Arial"/>
                <w:lang w:val="sr-Cyrl-CS"/>
              </w:rPr>
              <w:t xml:space="preserve">преме </w:t>
            </w:r>
            <w:r w:rsidRPr="002D6248">
              <w:rPr>
                <w:rFonts w:cs="Arial"/>
                <w:lang w:val="sr-Cyrl-RS"/>
              </w:rPr>
              <w:t xml:space="preserve">за управљање мрежом предузећа </w:t>
            </w:r>
          </w:p>
        </w:tc>
        <w:tc>
          <w:tcPr>
            <w:tcW w:w="349" w:type="pct"/>
            <w:tcBorders>
              <w:top w:val="single" w:sz="4" w:space="0" w:color="auto"/>
              <w:bottom w:val="single" w:sz="4" w:space="0" w:color="auto"/>
            </w:tcBorders>
            <w:tcMar>
              <w:top w:w="113" w:type="dxa"/>
              <w:bottom w:w="113" w:type="dxa"/>
            </w:tcMar>
          </w:tcPr>
          <w:p w:rsidR="00F558C8" w:rsidRPr="002D6248" w:rsidRDefault="00F558C8" w:rsidP="00ED1FE0">
            <w:pPr>
              <w:spacing w:before="0"/>
              <w:jc w:val="center"/>
              <w:rPr>
                <w:rFonts w:cs="Arial"/>
              </w:rPr>
            </w:pPr>
            <w:r w:rsidRPr="002D6248">
              <w:rPr>
                <w:rFonts w:cs="Arial"/>
              </w:rPr>
              <w:t>1</w:t>
            </w:r>
          </w:p>
        </w:tc>
        <w:tc>
          <w:tcPr>
            <w:tcW w:w="700" w:type="pct"/>
            <w:tcBorders>
              <w:top w:val="single" w:sz="4" w:space="0" w:color="auto"/>
              <w:bottom w:val="sing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sing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sing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val="187"/>
          <w:jc w:val="center"/>
        </w:trPr>
        <w:tc>
          <w:tcPr>
            <w:tcW w:w="351" w:type="pct"/>
            <w:vMerge/>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2241"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r w:rsidRPr="002D6248">
              <w:rPr>
                <w:rFonts w:cs="Arial"/>
                <w:lang w:val="sr-Cyrl-RS"/>
              </w:rPr>
              <w:t xml:space="preserve">У.9.3 Услуге обуке: </w:t>
            </w:r>
            <w:r w:rsidRPr="002D6248">
              <w:rPr>
                <w:rFonts w:cs="Arial"/>
                <w:lang w:val="sr-Cyrl-CS"/>
              </w:rPr>
              <w:t>Напредна обука организована у тренинг центру произвођача</w:t>
            </w:r>
            <w:r w:rsidRPr="002D6248">
              <w:rPr>
                <w:rFonts w:cs="Arial"/>
                <w:lang w:val="sr-Cyrl-RS"/>
              </w:rPr>
              <w:t xml:space="preserve"> НМС Умбрела система </w:t>
            </w:r>
          </w:p>
        </w:tc>
        <w:tc>
          <w:tcPr>
            <w:tcW w:w="349" w:type="pct"/>
            <w:tcBorders>
              <w:top w:val="single" w:sz="4" w:space="0" w:color="auto"/>
              <w:bottom w:val="double" w:sz="4" w:space="0" w:color="auto"/>
            </w:tcBorders>
            <w:tcMar>
              <w:top w:w="113" w:type="dxa"/>
              <w:bottom w:w="113" w:type="dxa"/>
            </w:tcMar>
          </w:tcPr>
          <w:p w:rsidR="00F558C8" w:rsidRPr="002D6248" w:rsidRDefault="00F558C8" w:rsidP="00ED1FE0">
            <w:pPr>
              <w:spacing w:before="0"/>
              <w:jc w:val="center"/>
              <w:rPr>
                <w:rFonts w:cs="Arial"/>
                <w:lang w:val="sr-Cyrl-RS"/>
              </w:rPr>
            </w:pPr>
            <w:r w:rsidRPr="002D6248">
              <w:rPr>
                <w:rFonts w:cs="Arial"/>
                <w:lang w:val="sr-Cyrl-RS"/>
              </w:rPr>
              <w:t>1</w:t>
            </w:r>
          </w:p>
        </w:tc>
        <w:tc>
          <w:tcPr>
            <w:tcW w:w="700" w:type="pct"/>
            <w:tcBorders>
              <w:top w:val="single" w:sz="4" w:space="0" w:color="auto"/>
              <w:bottom w:val="double" w:sz="4" w:space="0" w:color="auto"/>
            </w:tcBorders>
            <w:tcMar>
              <w:top w:w="113" w:type="dxa"/>
              <w:bottom w:w="113" w:type="dxa"/>
            </w:tcMar>
            <w:vAlign w:val="center"/>
          </w:tcPr>
          <w:p w:rsidR="00F558C8" w:rsidRPr="002D6248" w:rsidRDefault="00F558C8" w:rsidP="00ED1FE0">
            <w:pPr>
              <w:spacing w:before="0"/>
              <w:rPr>
                <w:rFonts w:cs="Arial"/>
                <w:lang w:val="sr-Cyrl-RS"/>
              </w:rPr>
            </w:pPr>
          </w:p>
        </w:tc>
        <w:tc>
          <w:tcPr>
            <w:tcW w:w="685" w:type="pct"/>
            <w:tcBorders>
              <w:top w:val="single" w:sz="4" w:space="0" w:color="auto"/>
              <w:bottom w:val="double" w:sz="4" w:space="0" w:color="auto"/>
            </w:tcBorders>
            <w:vAlign w:val="center"/>
          </w:tcPr>
          <w:p w:rsidR="00F558C8" w:rsidRPr="002D6248" w:rsidRDefault="00F558C8" w:rsidP="00ED1FE0">
            <w:pPr>
              <w:spacing w:before="0"/>
              <w:rPr>
                <w:rFonts w:cs="Arial"/>
                <w:lang w:val="sr-Cyrl-RS"/>
              </w:rPr>
            </w:pPr>
          </w:p>
        </w:tc>
        <w:tc>
          <w:tcPr>
            <w:tcW w:w="673" w:type="pct"/>
            <w:tcBorders>
              <w:top w:val="single" w:sz="4" w:space="0" w:color="auto"/>
              <w:bottom w:val="double" w:sz="4" w:space="0" w:color="auto"/>
            </w:tcBorders>
          </w:tcPr>
          <w:p w:rsidR="00F558C8" w:rsidRPr="002D6248" w:rsidRDefault="00F558C8" w:rsidP="00ED1FE0">
            <w:pPr>
              <w:spacing w:before="0"/>
              <w:rPr>
                <w:rFonts w:cs="Arial"/>
                <w:lang w:val="sr-Cyrl-RS"/>
              </w:rPr>
            </w:pPr>
          </w:p>
        </w:tc>
      </w:tr>
      <w:tr w:rsidR="00F558C8" w:rsidRPr="002D6248" w:rsidTr="00F558C8">
        <w:trPr>
          <w:cantSplit/>
          <w:trHeight w:hRule="exact" w:val="572"/>
          <w:jc w:val="center"/>
        </w:trPr>
        <w:tc>
          <w:tcPr>
            <w:tcW w:w="351" w:type="pct"/>
            <w:tcBorders>
              <w:top w:val="double" w:sz="4" w:space="0" w:color="auto"/>
              <w:bottom w:val="double" w:sz="4" w:space="0" w:color="auto"/>
            </w:tcBorders>
            <w:tcMar>
              <w:top w:w="113" w:type="dxa"/>
              <w:bottom w:w="113" w:type="dxa"/>
            </w:tcMar>
          </w:tcPr>
          <w:p w:rsidR="00F558C8" w:rsidRPr="002D6248" w:rsidRDefault="00F558C8" w:rsidP="00ED1FE0">
            <w:pPr>
              <w:spacing w:before="0"/>
              <w:rPr>
                <w:rFonts w:cs="Arial"/>
                <w:lang w:val="sr-Cyrl-RS"/>
              </w:rPr>
            </w:pPr>
          </w:p>
        </w:tc>
        <w:tc>
          <w:tcPr>
            <w:tcW w:w="3291" w:type="pct"/>
            <w:gridSpan w:val="3"/>
            <w:tcBorders>
              <w:top w:val="double" w:sz="4" w:space="0" w:color="auto"/>
              <w:bottom w:val="double" w:sz="4" w:space="0" w:color="auto"/>
            </w:tcBorders>
            <w:tcMar>
              <w:top w:w="113" w:type="dxa"/>
              <w:bottom w:w="113" w:type="dxa"/>
            </w:tcMar>
          </w:tcPr>
          <w:p w:rsidR="00F558C8" w:rsidRPr="002D6248" w:rsidRDefault="00F558C8" w:rsidP="00ED1FE0">
            <w:pPr>
              <w:spacing w:before="0"/>
              <w:rPr>
                <w:rFonts w:cs="Arial"/>
                <w:b/>
                <w:lang w:val="sr-Cyrl-RS"/>
              </w:rPr>
            </w:pPr>
            <w:r w:rsidRPr="002D6248">
              <w:rPr>
                <w:rFonts w:cs="Arial"/>
                <w:b/>
                <w:lang w:val="sr-Cyrl-RS"/>
              </w:rPr>
              <w:t xml:space="preserve">УКУПНА ЦЕНА УСЛУГA без ПДВ-а: </w:t>
            </w:r>
            <w:r w:rsidRPr="002D6248">
              <w:rPr>
                <w:rFonts w:cs="Arial"/>
                <w:lang w:val="sr-Cyrl-RS"/>
              </w:rPr>
              <w:t>РСД/ЕУР</w:t>
            </w:r>
          </w:p>
        </w:tc>
        <w:tc>
          <w:tcPr>
            <w:tcW w:w="685" w:type="pct"/>
            <w:tcBorders>
              <w:top w:val="double" w:sz="4" w:space="0" w:color="auto"/>
              <w:bottom w:val="double" w:sz="4" w:space="0" w:color="auto"/>
            </w:tcBorders>
          </w:tcPr>
          <w:p w:rsidR="00F558C8" w:rsidRPr="002D6248" w:rsidRDefault="00F558C8" w:rsidP="00ED1FE0">
            <w:pPr>
              <w:spacing w:before="0"/>
              <w:rPr>
                <w:rFonts w:cs="Arial"/>
                <w:lang w:val="sr-Cyrl-RS"/>
              </w:rPr>
            </w:pPr>
          </w:p>
        </w:tc>
        <w:tc>
          <w:tcPr>
            <w:tcW w:w="673" w:type="pct"/>
            <w:tcBorders>
              <w:top w:val="double" w:sz="4" w:space="0" w:color="auto"/>
              <w:bottom w:val="double" w:sz="4" w:space="0" w:color="auto"/>
            </w:tcBorders>
          </w:tcPr>
          <w:p w:rsidR="00F558C8" w:rsidRPr="002D6248" w:rsidRDefault="00F558C8" w:rsidP="00ED1FE0">
            <w:pPr>
              <w:spacing w:before="0"/>
              <w:rPr>
                <w:rFonts w:cs="Arial"/>
                <w:lang w:val="sr-Cyrl-RS"/>
              </w:rPr>
            </w:pPr>
          </w:p>
        </w:tc>
      </w:tr>
    </w:tbl>
    <w:p w:rsidR="008D37CF" w:rsidRPr="002D6248" w:rsidRDefault="008D37CF" w:rsidP="00ED1FE0">
      <w:pPr>
        <w:spacing w:before="0"/>
        <w:rPr>
          <w:rFonts w:cs="Arial"/>
          <w:lang w:val="sr-Cyrl-R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3"/>
        <w:gridCol w:w="6949"/>
        <w:gridCol w:w="1377"/>
      </w:tblGrid>
      <w:tr w:rsidR="008D37CF" w:rsidRPr="002D6248" w:rsidTr="00F558C8">
        <w:trPr>
          <w:cantSplit/>
          <w:trHeight w:hRule="exact" w:val="827"/>
          <w:jc w:val="center"/>
        </w:trPr>
        <w:tc>
          <w:tcPr>
            <w:tcW w:w="374" w:type="pct"/>
            <w:tcMar>
              <w:top w:w="113" w:type="dxa"/>
              <w:bottom w:w="113" w:type="dxa"/>
            </w:tcMar>
          </w:tcPr>
          <w:p w:rsidR="008D37CF" w:rsidRPr="002D6248" w:rsidRDefault="008D37CF" w:rsidP="00ED1FE0">
            <w:pPr>
              <w:spacing w:before="0"/>
              <w:rPr>
                <w:rFonts w:cs="Arial"/>
                <w:lang w:val="sr-Cyrl-RS"/>
              </w:rPr>
            </w:pPr>
          </w:p>
        </w:tc>
        <w:tc>
          <w:tcPr>
            <w:tcW w:w="3861" w:type="pct"/>
            <w:tcMar>
              <w:top w:w="113" w:type="dxa"/>
              <w:bottom w:w="113" w:type="dxa"/>
            </w:tcMar>
          </w:tcPr>
          <w:p w:rsidR="008D37CF" w:rsidRPr="002D6248" w:rsidRDefault="008D37CF" w:rsidP="00ED1FE0">
            <w:pPr>
              <w:spacing w:before="0"/>
              <w:rPr>
                <w:rFonts w:cs="Arial"/>
                <w:lang w:val="sr-Cyrl-RS"/>
              </w:rPr>
            </w:pPr>
            <w:r w:rsidRPr="002D6248">
              <w:rPr>
                <w:rFonts w:cs="Arial"/>
                <w:b/>
                <w:lang w:val="sr-Cyrl-RS"/>
              </w:rPr>
              <w:t xml:space="preserve">УКУПНА ЦЕНА ДОБАРА - ОПРЕМЕ И УСЛУГА без ПДВ-а: </w:t>
            </w:r>
            <w:r w:rsidRPr="002D6248">
              <w:rPr>
                <w:rFonts w:cs="Arial"/>
                <w:lang w:val="sr-Cyrl-RS"/>
              </w:rPr>
              <w:t xml:space="preserve"> РСД/ЕУР</w:t>
            </w:r>
          </w:p>
        </w:tc>
        <w:tc>
          <w:tcPr>
            <w:tcW w:w="765" w:type="pct"/>
          </w:tcPr>
          <w:p w:rsidR="008D37CF" w:rsidRPr="002D6248" w:rsidRDefault="008D37CF" w:rsidP="00ED1FE0">
            <w:pPr>
              <w:spacing w:before="0"/>
              <w:rPr>
                <w:rFonts w:cs="Arial"/>
                <w:lang w:val="sr-Cyrl-RS"/>
              </w:rPr>
            </w:pPr>
          </w:p>
        </w:tc>
      </w:tr>
    </w:tbl>
    <w:p w:rsidR="008D37CF" w:rsidRPr="002D6248" w:rsidRDefault="008D37CF" w:rsidP="00ED1FE0">
      <w:pPr>
        <w:spacing w:before="0"/>
        <w:rPr>
          <w:rFonts w:cs="Arial"/>
          <w:bCs/>
          <w:lang w:val="sr-Cyrl-R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73"/>
        <w:gridCol w:w="6949"/>
        <w:gridCol w:w="1377"/>
      </w:tblGrid>
      <w:tr w:rsidR="008D37CF" w:rsidRPr="002D6248" w:rsidTr="008D37CF">
        <w:trPr>
          <w:cantSplit/>
          <w:trHeight w:hRule="exact" w:val="572"/>
          <w:jc w:val="center"/>
        </w:trPr>
        <w:tc>
          <w:tcPr>
            <w:tcW w:w="374" w:type="pct"/>
            <w:tcMar>
              <w:top w:w="113" w:type="dxa"/>
              <w:bottom w:w="113" w:type="dxa"/>
            </w:tcMar>
          </w:tcPr>
          <w:p w:rsidR="008D37CF" w:rsidRPr="002D6248" w:rsidRDefault="008D37CF" w:rsidP="00ED1FE0">
            <w:pPr>
              <w:spacing w:before="0"/>
              <w:rPr>
                <w:rFonts w:cs="Arial"/>
                <w:lang w:val="sr-Cyrl-RS"/>
              </w:rPr>
            </w:pPr>
          </w:p>
        </w:tc>
        <w:tc>
          <w:tcPr>
            <w:tcW w:w="3861" w:type="pct"/>
            <w:tcMar>
              <w:top w:w="113" w:type="dxa"/>
              <w:bottom w:w="113" w:type="dxa"/>
            </w:tcMar>
          </w:tcPr>
          <w:p w:rsidR="008D37CF" w:rsidRPr="002D6248" w:rsidRDefault="008D37CF" w:rsidP="00ED1FE0">
            <w:pPr>
              <w:spacing w:before="0"/>
              <w:rPr>
                <w:rFonts w:cs="Arial"/>
                <w:b/>
                <w:lang w:val="sr-Cyrl-RS"/>
              </w:rPr>
            </w:pPr>
            <w:r w:rsidRPr="002D6248">
              <w:rPr>
                <w:rFonts w:cs="Arial"/>
                <w:b/>
                <w:lang w:val="sr-Cyrl-RS"/>
              </w:rPr>
              <w:t xml:space="preserve">УКУПНА ЦЕНА ДОБАРА - ОПРЕМЕ са ПДВ-ом: </w:t>
            </w:r>
            <w:r w:rsidRPr="002D6248">
              <w:rPr>
                <w:rFonts w:cs="Arial"/>
                <w:lang w:val="sr-Cyrl-RS"/>
              </w:rPr>
              <w:t>РСД/ЕУР</w:t>
            </w:r>
          </w:p>
          <w:p w:rsidR="008D37CF" w:rsidRPr="002D6248" w:rsidRDefault="008D37CF" w:rsidP="00ED1FE0">
            <w:pPr>
              <w:spacing w:before="0"/>
              <w:rPr>
                <w:rFonts w:cs="Arial"/>
                <w:lang w:val="sr-Cyrl-RS"/>
              </w:rPr>
            </w:pPr>
          </w:p>
        </w:tc>
        <w:tc>
          <w:tcPr>
            <w:tcW w:w="765" w:type="pct"/>
          </w:tcPr>
          <w:p w:rsidR="008D37CF" w:rsidRPr="002D6248" w:rsidRDefault="008D37CF" w:rsidP="00ED1FE0">
            <w:pPr>
              <w:spacing w:before="0"/>
              <w:rPr>
                <w:rFonts w:cs="Arial"/>
                <w:lang w:val="sr-Cyrl-RS"/>
              </w:rPr>
            </w:pPr>
          </w:p>
        </w:tc>
      </w:tr>
      <w:tr w:rsidR="008D37CF" w:rsidRPr="002D6248" w:rsidTr="008D37CF">
        <w:trPr>
          <w:cantSplit/>
          <w:trHeight w:hRule="exact" w:val="572"/>
          <w:jc w:val="center"/>
        </w:trPr>
        <w:tc>
          <w:tcPr>
            <w:tcW w:w="374" w:type="pct"/>
            <w:tcMar>
              <w:top w:w="113" w:type="dxa"/>
              <w:bottom w:w="113" w:type="dxa"/>
            </w:tcMar>
          </w:tcPr>
          <w:p w:rsidR="008D37CF" w:rsidRPr="002D6248" w:rsidRDefault="008D37CF" w:rsidP="00ED1FE0">
            <w:pPr>
              <w:spacing w:before="0"/>
              <w:rPr>
                <w:rFonts w:cs="Arial"/>
                <w:lang w:val="sr-Cyrl-RS"/>
              </w:rPr>
            </w:pPr>
          </w:p>
        </w:tc>
        <w:tc>
          <w:tcPr>
            <w:tcW w:w="3861" w:type="pct"/>
            <w:tcMar>
              <w:top w:w="113" w:type="dxa"/>
              <w:bottom w:w="113" w:type="dxa"/>
            </w:tcMar>
          </w:tcPr>
          <w:p w:rsidR="008D37CF" w:rsidRPr="002D6248" w:rsidRDefault="008D37CF" w:rsidP="00ED1FE0">
            <w:pPr>
              <w:spacing w:before="0"/>
              <w:rPr>
                <w:rFonts w:cs="Arial"/>
                <w:b/>
                <w:lang w:val="sr-Cyrl-RS"/>
              </w:rPr>
            </w:pPr>
            <w:r w:rsidRPr="002D6248">
              <w:rPr>
                <w:rFonts w:cs="Arial"/>
                <w:b/>
                <w:lang w:val="sr-Cyrl-RS"/>
              </w:rPr>
              <w:t xml:space="preserve">УКУПНА ЦЕНА УСЛУГА са ПДВ-ом: </w:t>
            </w:r>
            <w:r w:rsidRPr="002D6248">
              <w:rPr>
                <w:rFonts w:cs="Arial"/>
                <w:lang w:val="sr-Cyrl-RS"/>
              </w:rPr>
              <w:t>РСД/ЕУР</w:t>
            </w:r>
          </w:p>
          <w:p w:rsidR="008D37CF" w:rsidRPr="002D6248" w:rsidRDefault="008D37CF" w:rsidP="00ED1FE0">
            <w:pPr>
              <w:spacing w:before="0"/>
              <w:rPr>
                <w:rFonts w:cs="Arial"/>
                <w:lang w:val="sr-Cyrl-RS"/>
              </w:rPr>
            </w:pPr>
          </w:p>
        </w:tc>
        <w:tc>
          <w:tcPr>
            <w:tcW w:w="765" w:type="pct"/>
          </w:tcPr>
          <w:p w:rsidR="008D37CF" w:rsidRPr="002D6248" w:rsidRDefault="008D37CF" w:rsidP="00ED1FE0">
            <w:pPr>
              <w:spacing w:before="0"/>
              <w:rPr>
                <w:rFonts w:cs="Arial"/>
                <w:lang w:val="sr-Cyrl-RS"/>
              </w:rPr>
            </w:pPr>
          </w:p>
        </w:tc>
      </w:tr>
      <w:tr w:rsidR="008D37CF" w:rsidRPr="002D6248" w:rsidTr="008D37CF">
        <w:trPr>
          <w:cantSplit/>
          <w:trHeight w:hRule="exact" w:val="572"/>
          <w:jc w:val="center"/>
        </w:trPr>
        <w:tc>
          <w:tcPr>
            <w:tcW w:w="374" w:type="pct"/>
            <w:tcMar>
              <w:top w:w="113" w:type="dxa"/>
              <w:bottom w:w="113" w:type="dxa"/>
            </w:tcMar>
          </w:tcPr>
          <w:p w:rsidR="008D37CF" w:rsidRPr="002D6248" w:rsidRDefault="008D37CF" w:rsidP="00ED1FE0">
            <w:pPr>
              <w:spacing w:before="0"/>
              <w:rPr>
                <w:rFonts w:cs="Arial"/>
                <w:lang w:val="sr-Cyrl-RS"/>
              </w:rPr>
            </w:pPr>
          </w:p>
        </w:tc>
        <w:tc>
          <w:tcPr>
            <w:tcW w:w="3861" w:type="pct"/>
            <w:tcMar>
              <w:top w:w="113" w:type="dxa"/>
              <w:bottom w:w="113" w:type="dxa"/>
            </w:tcMar>
          </w:tcPr>
          <w:p w:rsidR="008D37CF" w:rsidRPr="002D6248" w:rsidRDefault="008D37CF" w:rsidP="00ED1FE0">
            <w:pPr>
              <w:spacing w:before="0"/>
              <w:rPr>
                <w:rFonts w:cs="Arial"/>
                <w:b/>
                <w:lang w:val="sr-Cyrl-RS"/>
              </w:rPr>
            </w:pPr>
            <w:r w:rsidRPr="002D6248">
              <w:rPr>
                <w:rFonts w:cs="Arial"/>
                <w:b/>
                <w:lang w:val="sr-Cyrl-RS"/>
              </w:rPr>
              <w:t xml:space="preserve">УКУПНА вредност ПДВ-а за ОПРЕМУ и УСЛУГА: </w:t>
            </w:r>
            <w:r w:rsidRPr="002D6248">
              <w:rPr>
                <w:rFonts w:cs="Arial"/>
                <w:lang w:val="sr-Cyrl-RS"/>
              </w:rPr>
              <w:t>РСД/ЕУР</w:t>
            </w:r>
          </w:p>
        </w:tc>
        <w:tc>
          <w:tcPr>
            <w:tcW w:w="765" w:type="pct"/>
          </w:tcPr>
          <w:p w:rsidR="008D37CF" w:rsidRPr="002D6248" w:rsidRDefault="008D37CF" w:rsidP="00ED1FE0">
            <w:pPr>
              <w:spacing w:before="0"/>
              <w:rPr>
                <w:rFonts w:cs="Arial"/>
                <w:lang w:val="sr-Cyrl-RS"/>
              </w:rPr>
            </w:pPr>
          </w:p>
        </w:tc>
      </w:tr>
      <w:tr w:rsidR="008D37CF" w:rsidRPr="002D6248" w:rsidTr="008D37CF">
        <w:trPr>
          <w:cantSplit/>
          <w:trHeight w:hRule="exact" w:val="591"/>
          <w:jc w:val="center"/>
        </w:trPr>
        <w:tc>
          <w:tcPr>
            <w:tcW w:w="374" w:type="pct"/>
            <w:tcMar>
              <w:top w:w="113" w:type="dxa"/>
              <w:bottom w:w="113" w:type="dxa"/>
            </w:tcMar>
          </w:tcPr>
          <w:p w:rsidR="008D37CF" w:rsidRPr="002D6248" w:rsidRDefault="008D37CF" w:rsidP="00ED1FE0">
            <w:pPr>
              <w:spacing w:before="0"/>
              <w:rPr>
                <w:rFonts w:cs="Arial"/>
                <w:lang w:val="sr-Cyrl-RS"/>
              </w:rPr>
            </w:pPr>
          </w:p>
        </w:tc>
        <w:tc>
          <w:tcPr>
            <w:tcW w:w="3861" w:type="pct"/>
            <w:tcMar>
              <w:top w:w="113" w:type="dxa"/>
              <w:bottom w:w="113" w:type="dxa"/>
            </w:tcMar>
          </w:tcPr>
          <w:p w:rsidR="008D37CF" w:rsidRPr="002D6248" w:rsidRDefault="008D37CF" w:rsidP="00ED1FE0">
            <w:pPr>
              <w:spacing w:before="0"/>
              <w:rPr>
                <w:rFonts w:cs="Arial"/>
                <w:b/>
                <w:lang w:val="sr-Cyrl-RS"/>
              </w:rPr>
            </w:pPr>
            <w:r w:rsidRPr="002D6248">
              <w:rPr>
                <w:rFonts w:cs="Arial"/>
                <w:b/>
                <w:lang w:val="sr-Cyrl-RS"/>
              </w:rPr>
              <w:t xml:space="preserve">УКУПНА ЦЕНА ОПРЕМА И УСЛУГА са ПДВ-ом: : </w:t>
            </w:r>
            <w:r w:rsidRPr="002D6248">
              <w:rPr>
                <w:rFonts w:cs="Arial"/>
                <w:lang w:val="sr-Cyrl-RS"/>
              </w:rPr>
              <w:t>РСД/ЕУР</w:t>
            </w:r>
          </w:p>
          <w:p w:rsidR="008D37CF" w:rsidRPr="002D6248" w:rsidRDefault="008D37CF" w:rsidP="00ED1FE0">
            <w:pPr>
              <w:spacing w:before="0"/>
              <w:rPr>
                <w:rFonts w:cs="Arial"/>
                <w:lang w:val="sr-Cyrl-RS"/>
              </w:rPr>
            </w:pPr>
          </w:p>
        </w:tc>
        <w:tc>
          <w:tcPr>
            <w:tcW w:w="765" w:type="pct"/>
          </w:tcPr>
          <w:p w:rsidR="008D37CF" w:rsidRPr="002D6248" w:rsidRDefault="008D37CF" w:rsidP="00ED1FE0">
            <w:pPr>
              <w:spacing w:before="0"/>
              <w:rPr>
                <w:rFonts w:cs="Arial"/>
                <w:lang w:val="sr-Cyrl-RS"/>
              </w:rPr>
            </w:pPr>
          </w:p>
        </w:tc>
      </w:tr>
    </w:tbl>
    <w:p w:rsidR="00F558C8" w:rsidRPr="002D6248" w:rsidRDefault="00F558C8" w:rsidP="00ED1FE0">
      <w:pPr>
        <w:widowControl w:val="0"/>
        <w:spacing w:before="0"/>
        <w:rPr>
          <w:rFonts w:eastAsia="Arial Unicode MS" w:cs="Arial"/>
        </w:rPr>
      </w:pPr>
    </w:p>
    <w:p w:rsidR="00F558C8" w:rsidRPr="002D6248" w:rsidRDefault="00F558C8" w:rsidP="00ED1FE0">
      <w:pPr>
        <w:spacing w:before="0"/>
        <w:rPr>
          <w:rFonts w:cs="Arial"/>
          <w:lang w:val="sr-Cyrl-RS"/>
        </w:rPr>
      </w:pPr>
    </w:p>
    <w:p w:rsidR="00F558C8" w:rsidRPr="002D6248" w:rsidRDefault="00F558C8" w:rsidP="00ED1FE0">
      <w:pPr>
        <w:spacing w:before="0"/>
        <w:rPr>
          <w:rFonts w:cs="Arial"/>
          <w:lang w:val="sr-Cyrl-RS"/>
        </w:rPr>
      </w:pPr>
    </w:p>
    <w:tbl>
      <w:tblPr>
        <w:tblW w:w="0" w:type="auto"/>
        <w:jc w:val="center"/>
        <w:tblLook w:val="01E0" w:firstRow="1" w:lastRow="1" w:firstColumn="1" w:lastColumn="1" w:noHBand="0" w:noVBand="0"/>
      </w:tblPr>
      <w:tblGrid>
        <w:gridCol w:w="3492"/>
        <w:gridCol w:w="1909"/>
        <w:gridCol w:w="3628"/>
      </w:tblGrid>
      <w:tr w:rsidR="008D37CF" w:rsidRPr="002D6248" w:rsidTr="008D37CF">
        <w:trPr>
          <w:jc w:val="center"/>
        </w:trPr>
        <w:tc>
          <w:tcPr>
            <w:tcW w:w="3652" w:type="dxa"/>
          </w:tcPr>
          <w:p w:rsidR="008D37CF" w:rsidRPr="002D6248" w:rsidRDefault="008D37CF" w:rsidP="00ED1FE0">
            <w:pPr>
              <w:spacing w:before="0"/>
              <w:rPr>
                <w:rFonts w:cs="Arial"/>
                <w:lang w:val="sr-Cyrl-RS"/>
              </w:rPr>
            </w:pPr>
            <w:r w:rsidRPr="002D6248">
              <w:rPr>
                <w:rFonts w:cs="Arial"/>
                <w:lang w:val="sr-Cyrl-RS"/>
              </w:rPr>
              <w:t>Датум:</w:t>
            </w:r>
          </w:p>
        </w:tc>
        <w:tc>
          <w:tcPr>
            <w:tcW w:w="1985" w:type="dxa"/>
          </w:tcPr>
          <w:p w:rsidR="008D37CF" w:rsidRPr="002D6248" w:rsidRDefault="008D37CF" w:rsidP="00ED1FE0">
            <w:pPr>
              <w:spacing w:before="0"/>
              <w:rPr>
                <w:rFonts w:cs="Arial"/>
                <w:lang w:val="sr-Cyrl-RS"/>
              </w:rPr>
            </w:pPr>
            <w:r w:rsidRPr="002D6248">
              <w:rPr>
                <w:rFonts w:cs="Arial"/>
                <w:lang w:val="sr-Cyrl-RS"/>
              </w:rPr>
              <w:t>М.П.</w:t>
            </w:r>
          </w:p>
        </w:tc>
        <w:tc>
          <w:tcPr>
            <w:tcW w:w="3782" w:type="dxa"/>
          </w:tcPr>
          <w:p w:rsidR="008D37CF" w:rsidRPr="002D6248" w:rsidRDefault="008D37CF" w:rsidP="00ED1FE0">
            <w:pPr>
              <w:spacing w:before="0"/>
              <w:rPr>
                <w:rFonts w:cs="Arial"/>
                <w:lang w:val="sr-Cyrl-RS"/>
              </w:rPr>
            </w:pPr>
            <w:r w:rsidRPr="002D6248">
              <w:rPr>
                <w:rFonts w:cs="Arial"/>
                <w:lang w:val="sr-Cyrl-RS"/>
              </w:rPr>
              <w:t>Понуђач:</w:t>
            </w:r>
          </w:p>
        </w:tc>
      </w:tr>
      <w:tr w:rsidR="008D37CF" w:rsidRPr="002D6248" w:rsidTr="008D37CF">
        <w:trPr>
          <w:jc w:val="center"/>
        </w:trPr>
        <w:tc>
          <w:tcPr>
            <w:tcW w:w="3652" w:type="dxa"/>
            <w:vAlign w:val="center"/>
          </w:tcPr>
          <w:p w:rsidR="008D37CF" w:rsidRPr="002D6248" w:rsidRDefault="008D37CF" w:rsidP="00ED1FE0">
            <w:pPr>
              <w:spacing w:before="0"/>
              <w:rPr>
                <w:rFonts w:cs="Arial"/>
                <w:lang w:val="sr-Cyrl-RS"/>
              </w:rPr>
            </w:pPr>
          </w:p>
        </w:tc>
        <w:tc>
          <w:tcPr>
            <w:tcW w:w="1985" w:type="dxa"/>
            <w:vAlign w:val="center"/>
          </w:tcPr>
          <w:p w:rsidR="008D37CF" w:rsidRPr="002D6248" w:rsidRDefault="008D37CF" w:rsidP="00ED1FE0">
            <w:pPr>
              <w:spacing w:before="0"/>
              <w:rPr>
                <w:rFonts w:cs="Arial"/>
                <w:lang w:val="sr-Cyrl-RS"/>
              </w:rPr>
            </w:pPr>
          </w:p>
        </w:tc>
        <w:tc>
          <w:tcPr>
            <w:tcW w:w="3782" w:type="dxa"/>
            <w:vAlign w:val="center"/>
          </w:tcPr>
          <w:p w:rsidR="008D37CF" w:rsidRPr="002D6248" w:rsidRDefault="008D37CF" w:rsidP="00ED1FE0">
            <w:pPr>
              <w:spacing w:before="0"/>
              <w:rPr>
                <w:rFonts w:cs="Arial"/>
                <w:lang w:val="sr-Cyrl-RS"/>
              </w:rPr>
            </w:pPr>
          </w:p>
        </w:tc>
      </w:tr>
      <w:tr w:rsidR="008D37CF" w:rsidRPr="002D6248" w:rsidTr="008D37CF">
        <w:trPr>
          <w:jc w:val="center"/>
        </w:trPr>
        <w:tc>
          <w:tcPr>
            <w:tcW w:w="3652" w:type="dxa"/>
            <w:tcBorders>
              <w:bottom w:val="single" w:sz="4" w:space="0" w:color="auto"/>
            </w:tcBorders>
            <w:vAlign w:val="center"/>
          </w:tcPr>
          <w:p w:rsidR="008D37CF" w:rsidRPr="002D6248" w:rsidRDefault="008D37CF" w:rsidP="00ED1FE0">
            <w:pPr>
              <w:spacing w:before="0"/>
              <w:rPr>
                <w:rFonts w:cs="Arial"/>
                <w:lang w:val="sr-Cyrl-RS"/>
              </w:rPr>
            </w:pPr>
          </w:p>
        </w:tc>
        <w:tc>
          <w:tcPr>
            <w:tcW w:w="1985" w:type="dxa"/>
            <w:vAlign w:val="center"/>
          </w:tcPr>
          <w:p w:rsidR="008D37CF" w:rsidRPr="002D6248" w:rsidRDefault="008D37CF" w:rsidP="00ED1FE0">
            <w:pPr>
              <w:spacing w:before="0"/>
              <w:rPr>
                <w:rFonts w:cs="Arial"/>
                <w:lang w:val="sr-Cyrl-RS"/>
              </w:rPr>
            </w:pPr>
          </w:p>
        </w:tc>
        <w:tc>
          <w:tcPr>
            <w:tcW w:w="3782" w:type="dxa"/>
            <w:tcBorders>
              <w:bottom w:val="single" w:sz="4" w:space="0" w:color="auto"/>
            </w:tcBorders>
            <w:vAlign w:val="center"/>
          </w:tcPr>
          <w:p w:rsidR="008D37CF" w:rsidRPr="002D6248" w:rsidRDefault="008D37CF" w:rsidP="00ED1FE0">
            <w:pPr>
              <w:spacing w:before="0"/>
              <w:rPr>
                <w:rFonts w:cs="Arial"/>
                <w:lang w:val="sr-Cyrl-RS"/>
              </w:rPr>
            </w:pPr>
          </w:p>
        </w:tc>
      </w:tr>
    </w:tbl>
    <w:p w:rsidR="008D37CF" w:rsidRPr="002D6248" w:rsidRDefault="008D37CF" w:rsidP="00ED1FE0">
      <w:pPr>
        <w:spacing w:before="0"/>
        <w:rPr>
          <w:rFonts w:cs="Arial"/>
          <w:lang w:val="sr-Cyrl-RS"/>
        </w:rPr>
      </w:pPr>
    </w:p>
    <w:p w:rsidR="008D37CF" w:rsidRPr="002D6248" w:rsidRDefault="008D37CF" w:rsidP="00ED1FE0">
      <w:pPr>
        <w:spacing w:before="0"/>
        <w:rPr>
          <w:rFonts w:cs="Arial"/>
          <w:i/>
          <w:lang w:val="sr-Cyrl-RS"/>
        </w:rPr>
      </w:pPr>
      <w:r w:rsidRPr="002D6248">
        <w:rPr>
          <w:rFonts w:cs="Arial"/>
          <w:b/>
          <w:i/>
          <w:lang w:val="sr-Cyrl-RS"/>
        </w:rPr>
        <w:t>Упутство</w:t>
      </w:r>
      <w:r w:rsidRPr="002D6248">
        <w:rPr>
          <w:rFonts w:cs="Arial"/>
          <w:i/>
          <w:lang w:val="sr-Cyrl-RS"/>
        </w:rPr>
        <w:t>:</w:t>
      </w:r>
    </w:p>
    <w:p w:rsidR="008D37CF" w:rsidRPr="002D6248" w:rsidRDefault="008D37CF" w:rsidP="00ED1FE0">
      <w:pPr>
        <w:spacing w:before="0"/>
        <w:rPr>
          <w:rFonts w:cs="Arial"/>
          <w:lang w:val="sr-Cyrl-RS"/>
        </w:rPr>
      </w:pPr>
      <w:r w:rsidRPr="002D6248">
        <w:rPr>
          <w:rFonts w:cs="Arial"/>
          <w:lang w:val="sr-Cyrl-RS"/>
        </w:rPr>
        <w:t xml:space="preserve">Понуђач  јасно и недвосмислено уноси све тражене податке у Образац структура цене. </w:t>
      </w:r>
    </w:p>
    <w:p w:rsidR="008D37CF" w:rsidRPr="002D6248" w:rsidRDefault="008D37CF" w:rsidP="00ED1FE0">
      <w:pPr>
        <w:spacing w:before="0"/>
        <w:rPr>
          <w:rFonts w:cs="Arial"/>
          <w:b/>
          <w:i/>
          <w:lang w:val="sr-Cyrl-RS"/>
        </w:rPr>
      </w:pPr>
      <w:r w:rsidRPr="002D6248">
        <w:rPr>
          <w:rFonts w:cs="Arial"/>
          <w:b/>
          <w:i/>
          <w:lang w:val="sr-Cyrl-RS"/>
        </w:rPr>
        <w:br w:type="page"/>
      </w:r>
    </w:p>
    <w:p w:rsidR="00343A18" w:rsidRPr="002D6248" w:rsidRDefault="00343A18" w:rsidP="00ED1FE0">
      <w:pPr>
        <w:pStyle w:val="KDObrazac"/>
        <w:spacing w:before="0"/>
      </w:pPr>
      <w:bookmarkStart w:id="261" w:name="_Toc442559926"/>
      <w:r w:rsidRPr="002D6248">
        <w:lastRenderedPageBreak/>
        <w:t xml:space="preserve">ОБРАЗАЦ </w:t>
      </w:r>
      <w:r w:rsidR="00992EF8" w:rsidRPr="002D6248">
        <w:rPr>
          <w:lang w:val="sr-Cyrl-RS"/>
        </w:rPr>
        <w:t>3</w:t>
      </w:r>
      <w:r w:rsidRPr="002D6248">
        <w:t>.</w:t>
      </w:r>
      <w:bookmarkEnd w:id="261"/>
    </w:p>
    <w:p w:rsidR="00343A18" w:rsidRPr="002D6248" w:rsidRDefault="00343A18" w:rsidP="00ED1FE0">
      <w:pPr>
        <w:spacing w:before="0"/>
        <w:rPr>
          <w:rFonts w:cs="Arial"/>
          <w:lang w:val="sr-Cyrl-CS"/>
        </w:rPr>
      </w:pPr>
    </w:p>
    <w:p w:rsidR="00343A18" w:rsidRPr="002D6248" w:rsidRDefault="007E7BB8" w:rsidP="00ED1FE0">
      <w:pPr>
        <w:tabs>
          <w:tab w:val="left" w:pos="6870"/>
        </w:tabs>
        <w:spacing w:before="0"/>
        <w:rPr>
          <w:rFonts w:cs="Arial"/>
        </w:rPr>
      </w:pPr>
      <w:r w:rsidRPr="002D6248">
        <w:rPr>
          <w:rFonts w:cs="Arial"/>
          <w:lang w:val="sr-Latn-CS"/>
        </w:rPr>
        <w:tab/>
      </w:r>
    </w:p>
    <w:p w:rsidR="00343A18" w:rsidRPr="002D6248" w:rsidRDefault="00343A18" w:rsidP="00ED1FE0">
      <w:pPr>
        <w:spacing w:before="0"/>
        <w:ind w:left="-180" w:right="-360" w:firstLine="720"/>
        <w:rPr>
          <w:rFonts w:cs="Arial"/>
          <w:lang w:val="ru-RU"/>
        </w:rPr>
      </w:pPr>
    </w:p>
    <w:p w:rsidR="00343A18" w:rsidRPr="002D6248" w:rsidRDefault="00343A18" w:rsidP="00ED1FE0">
      <w:pPr>
        <w:spacing w:before="0"/>
        <w:ind w:right="-360"/>
        <w:rPr>
          <w:rFonts w:cs="Arial"/>
          <w:lang w:val="ru-RU"/>
        </w:rPr>
      </w:pPr>
      <w:r w:rsidRPr="002D6248">
        <w:rPr>
          <w:rFonts w:cs="Arial"/>
          <w:lang w:val="ru-RU"/>
        </w:rPr>
        <w:t>На основу члана 26. Закона о јавним набавкама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D6248" w:rsidRDefault="00343A18" w:rsidP="00ED1FE0">
      <w:pPr>
        <w:spacing w:before="0"/>
        <w:rPr>
          <w:rFonts w:cs="Arial"/>
          <w:lang w:val="ru-RU"/>
        </w:rPr>
      </w:pPr>
    </w:p>
    <w:p w:rsidR="00343A18" w:rsidRPr="002D6248" w:rsidRDefault="00343A18" w:rsidP="00ED1FE0">
      <w:pPr>
        <w:spacing w:before="0"/>
        <w:jc w:val="center"/>
        <w:rPr>
          <w:rFonts w:cs="Arial"/>
          <w:b/>
          <w:lang w:val="ru-RU"/>
        </w:rPr>
      </w:pPr>
      <w:r w:rsidRPr="002D6248">
        <w:rPr>
          <w:rFonts w:cs="Arial"/>
          <w:b/>
          <w:lang w:val="ru-RU"/>
        </w:rPr>
        <w:t>ИЗЈАВУ О НЕЗАВИСНОЈ ПОНУДИ</w:t>
      </w:r>
    </w:p>
    <w:p w:rsidR="00343A18" w:rsidRPr="002D6248" w:rsidRDefault="00343A18" w:rsidP="00ED1FE0">
      <w:pPr>
        <w:spacing w:before="0"/>
        <w:jc w:val="center"/>
        <w:rPr>
          <w:rFonts w:cs="Arial"/>
          <w:b/>
          <w:lang w:val="ru-RU"/>
        </w:rPr>
      </w:pPr>
    </w:p>
    <w:p w:rsidR="00343A18" w:rsidRPr="002D6248" w:rsidRDefault="00343A18" w:rsidP="00ED1FE0">
      <w:pPr>
        <w:spacing w:before="0"/>
        <w:jc w:val="center"/>
        <w:rPr>
          <w:rFonts w:cs="Arial"/>
          <w:b/>
          <w:lang w:val="ru-RU"/>
        </w:rPr>
      </w:pPr>
    </w:p>
    <w:p w:rsidR="00343A18" w:rsidRPr="002D6248" w:rsidRDefault="00343A18" w:rsidP="00ED1FE0">
      <w:pPr>
        <w:spacing w:before="0"/>
        <w:rPr>
          <w:rFonts w:cs="Arial"/>
          <w:lang w:val="ru-RU"/>
        </w:rPr>
      </w:pPr>
      <w:r w:rsidRPr="002D6248">
        <w:rPr>
          <w:rFonts w:cs="Arial"/>
          <w:lang w:val="ru-RU"/>
        </w:rPr>
        <w:t>и под пуном материјалном и кривичном одговорношћу потврђује да је Понуду број:________ за јавну набавку добара</w:t>
      </w:r>
      <w:r w:rsidR="00FD2CF6" w:rsidRPr="002D6248">
        <w:rPr>
          <w:rFonts w:cs="Arial"/>
          <w:lang w:val="ru-RU"/>
        </w:rPr>
        <w:t xml:space="preserve"> са пратећим услугама - Проширење и унапређење ИП мреже у ЈП ЕПС, јавна набавка </w:t>
      </w:r>
      <w:r w:rsidRPr="002D6248">
        <w:rPr>
          <w:rFonts w:cs="Arial"/>
          <w:lang w:val="ru-RU"/>
        </w:rPr>
        <w:t>бр</w:t>
      </w:r>
      <w:r w:rsidR="00FD2CF6" w:rsidRPr="002D6248">
        <w:rPr>
          <w:rFonts w:cs="Arial"/>
          <w:lang w:val="ru-RU"/>
        </w:rPr>
        <w:t xml:space="preserve">ој ЈН/1000/0188/2016, </w:t>
      </w:r>
      <w:r w:rsidRPr="002D6248">
        <w:rPr>
          <w:rFonts w:cs="Arial"/>
          <w:lang w:val="ru-RU"/>
        </w:rPr>
        <w:t xml:space="preserve">Наручиоца </w:t>
      </w:r>
      <w:r w:rsidRPr="002D6248">
        <w:rPr>
          <w:rFonts w:eastAsia="Arial Unicode MS" w:cs="Arial"/>
          <w:color w:val="000000"/>
          <w:kern w:val="1"/>
          <w:lang w:eastAsia="ar-SA"/>
        </w:rPr>
        <w:t>Јавно предузеће „Електропривреда Србије“ Београд</w:t>
      </w:r>
      <w:r w:rsidR="002479F9" w:rsidRPr="002D6248">
        <w:rPr>
          <w:rFonts w:eastAsia="Arial Unicode MS" w:cs="Arial"/>
          <w:color w:val="000000"/>
          <w:kern w:val="1"/>
          <w:lang w:val="sr-Cyrl-RS" w:eastAsia="ar-SA"/>
        </w:rPr>
        <w:t xml:space="preserve"> </w:t>
      </w:r>
      <w:r w:rsidRPr="002D6248">
        <w:rPr>
          <w:rFonts w:cs="Arial"/>
          <w:lang w:val="ru-RU"/>
        </w:rPr>
        <w:t>по Позиву за подношење понуда објављеном на</w:t>
      </w:r>
      <w:r w:rsidR="000F683D" w:rsidRPr="002D6248">
        <w:rPr>
          <w:rFonts w:cs="Arial"/>
          <w:lang w:val="ru-RU"/>
        </w:rPr>
        <w:t xml:space="preserve"> </w:t>
      </w:r>
      <w:r w:rsidRPr="002D624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2D6248" w:rsidRDefault="00343A18" w:rsidP="00ED1FE0">
      <w:pPr>
        <w:tabs>
          <w:tab w:val="left" w:pos="0"/>
        </w:tabs>
        <w:spacing w:before="0"/>
        <w:rPr>
          <w:rFonts w:cs="Arial"/>
          <w:lang w:val="ru-RU"/>
        </w:rPr>
      </w:pPr>
      <w:r w:rsidRPr="002D624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2D6248" w:rsidRDefault="00343A18" w:rsidP="00ED1FE0">
      <w:pPr>
        <w:spacing w:before="0"/>
        <w:rPr>
          <w:rFonts w:cs="Arial"/>
          <w:b/>
          <w:lang w:val="ru-RU"/>
        </w:rPr>
      </w:pPr>
    </w:p>
    <w:p w:rsidR="00343A18" w:rsidRPr="002D6248" w:rsidRDefault="00343A18" w:rsidP="00ED1FE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D6248" w:rsidTr="00BC01DC">
        <w:trPr>
          <w:jc w:val="center"/>
        </w:trPr>
        <w:tc>
          <w:tcPr>
            <w:tcW w:w="3882" w:type="dxa"/>
          </w:tcPr>
          <w:p w:rsidR="00343A18" w:rsidRPr="002D6248" w:rsidRDefault="00343A18" w:rsidP="00ED1FE0">
            <w:pPr>
              <w:spacing w:before="0"/>
              <w:jc w:val="center"/>
              <w:rPr>
                <w:rFonts w:cs="Arial"/>
              </w:rPr>
            </w:pPr>
            <w:r w:rsidRPr="002D6248">
              <w:rPr>
                <w:rFonts w:cs="Arial"/>
              </w:rPr>
              <w:t>Датум:</w:t>
            </w:r>
          </w:p>
        </w:tc>
        <w:tc>
          <w:tcPr>
            <w:tcW w:w="2127" w:type="dxa"/>
          </w:tcPr>
          <w:p w:rsidR="00343A18" w:rsidRPr="002D6248" w:rsidRDefault="00343A18" w:rsidP="00ED1FE0">
            <w:pPr>
              <w:spacing w:before="0"/>
              <w:jc w:val="center"/>
              <w:rPr>
                <w:rFonts w:cs="Arial"/>
                <w:lang w:val="ru-RU"/>
              </w:rPr>
            </w:pPr>
          </w:p>
        </w:tc>
        <w:tc>
          <w:tcPr>
            <w:tcW w:w="4022" w:type="dxa"/>
          </w:tcPr>
          <w:p w:rsidR="00343A18" w:rsidRPr="002D6248" w:rsidRDefault="00343A18" w:rsidP="00ED1FE0">
            <w:pPr>
              <w:spacing w:before="0"/>
              <w:jc w:val="center"/>
              <w:rPr>
                <w:rFonts w:cs="Arial"/>
              </w:rPr>
            </w:pPr>
            <w:r w:rsidRPr="002D6248">
              <w:rPr>
                <w:rFonts w:cs="Arial"/>
                <w:lang w:val="sr-Cyrl-CS"/>
              </w:rPr>
              <w:t>П</w:t>
            </w:r>
            <w:r w:rsidRPr="002D6248">
              <w:rPr>
                <w:rFonts w:cs="Arial"/>
              </w:rPr>
              <w:t>онуђач</w:t>
            </w:r>
          </w:p>
        </w:tc>
      </w:tr>
      <w:tr w:rsidR="00343A18" w:rsidRPr="002D6248" w:rsidTr="00BC01DC">
        <w:trPr>
          <w:jc w:val="center"/>
        </w:trPr>
        <w:tc>
          <w:tcPr>
            <w:tcW w:w="3882" w:type="dxa"/>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rPr>
            </w:pPr>
            <w:r w:rsidRPr="002D6248">
              <w:rPr>
                <w:rFonts w:cs="Arial"/>
              </w:rPr>
              <w:t>М.П.</w:t>
            </w:r>
          </w:p>
        </w:tc>
        <w:tc>
          <w:tcPr>
            <w:tcW w:w="4022" w:type="dxa"/>
          </w:tcPr>
          <w:p w:rsidR="00343A18" w:rsidRPr="002D6248" w:rsidRDefault="00343A18" w:rsidP="00ED1FE0">
            <w:pPr>
              <w:spacing w:before="0"/>
              <w:jc w:val="center"/>
              <w:rPr>
                <w:rFonts w:cs="Arial"/>
                <w:lang w:val="ru-RU"/>
              </w:rPr>
            </w:pPr>
          </w:p>
        </w:tc>
      </w:tr>
      <w:tr w:rsidR="00343A18" w:rsidRPr="002D6248" w:rsidTr="00BC01DC">
        <w:trPr>
          <w:jc w:val="center"/>
        </w:trPr>
        <w:tc>
          <w:tcPr>
            <w:tcW w:w="3882" w:type="dxa"/>
            <w:tcBorders>
              <w:bottom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bottom w:val="single" w:sz="4" w:space="0" w:color="auto"/>
            </w:tcBorders>
          </w:tcPr>
          <w:p w:rsidR="00343A18" w:rsidRPr="002D6248" w:rsidRDefault="00343A18" w:rsidP="00ED1FE0">
            <w:pPr>
              <w:spacing w:before="0"/>
              <w:jc w:val="center"/>
              <w:rPr>
                <w:rFonts w:cs="Arial"/>
                <w:lang w:val="ru-RU"/>
              </w:rPr>
            </w:pPr>
          </w:p>
        </w:tc>
      </w:tr>
      <w:tr w:rsidR="00343A18" w:rsidRPr="002D6248" w:rsidTr="00BC01DC">
        <w:trPr>
          <w:trHeight w:val="389"/>
          <w:jc w:val="center"/>
        </w:trPr>
        <w:tc>
          <w:tcPr>
            <w:tcW w:w="3882" w:type="dxa"/>
            <w:tcBorders>
              <w:top w:val="single" w:sz="4" w:space="0" w:color="auto"/>
            </w:tcBorders>
          </w:tcPr>
          <w:p w:rsidR="00343A18" w:rsidRPr="002D6248" w:rsidRDefault="00343A18" w:rsidP="00ED1FE0">
            <w:pPr>
              <w:spacing w:before="0"/>
              <w:jc w:val="center"/>
              <w:rPr>
                <w:rFonts w:cs="Arial"/>
              </w:rPr>
            </w:pPr>
          </w:p>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top w:val="single" w:sz="4" w:space="0" w:color="auto"/>
            </w:tcBorders>
          </w:tcPr>
          <w:p w:rsidR="00343A18" w:rsidRPr="002D6248" w:rsidRDefault="00343A18" w:rsidP="00ED1FE0">
            <w:pPr>
              <w:spacing w:before="0"/>
              <w:jc w:val="center"/>
              <w:rPr>
                <w:rFonts w:cs="Arial"/>
                <w:lang w:val="ru-RU"/>
              </w:rPr>
            </w:pPr>
          </w:p>
        </w:tc>
      </w:tr>
    </w:tbl>
    <w:p w:rsidR="00343A18" w:rsidRPr="002D6248" w:rsidRDefault="00343A18" w:rsidP="00ED1FE0">
      <w:pPr>
        <w:tabs>
          <w:tab w:val="left" w:pos="6028"/>
        </w:tabs>
        <w:autoSpaceDE w:val="0"/>
        <w:autoSpaceDN w:val="0"/>
        <w:adjustRightInd w:val="0"/>
        <w:spacing w:before="0"/>
        <w:ind w:left="360"/>
        <w:rPr>
          <w:rFonts w:eastAsia="Calibri" w:cs="Arial"/>
          <w:bCs/>
          <w:iCs/>
        </w:rPr>
      </w:pPr>
    </w:p>
    <w:p w:rsidR="00343A18" w:rsidRPr="002D6248" w:rsidRDefault="00343A18" w:rsidP="00ED1FE0">
      <w:pPr>
        <w:spacing w:before="0"/>
        <w:jc w:val="center"/>
        <w:rPr>
          <w:rFonts w:cs="Arial"/>
          <w:b/>
          <w:lang w:val="ru-RU"/>
        </w:rPr>
      </w:pPr>
    </w:p>
    <w:p w:rsidR="00343A18" w:rsidRPr="002D6248" w:rsidRDefault="00343A18" w:rsidP="00ED1FE0">
      <w:pPr>
        <w:spacing w:before="0"/>
        <w:jc w:val="center"/>
        <w:rPr>
          <w:rFonts w:cs="Arial"/>
          <w:b/>
          <w:lang w:val="ru-RU"/>
        </w:rPr>
      </w:pPr>
    </w:p>
    <w:p w:rsidR="00343A18" w:rsidRPr="002D6248" w:rsidRDefault="00343A18" w:rsidP="00ED1FE0">
      <w:pPr>
        <w:spacing w:before="0"/>
        <w:rPr>
          <w:rFonts w:cs="Arial"/>
          <w:i/>
          <w:lang w:val="sr-Cyrl-CS"/>
        </w:rPr>
      </w:pPr>
      <w:r w:rsidRPr="002D6248">
        <w:rPr>
          <w:rFonts w:cs="Arial"/>
          <w:b/>
          <w:i/>
          <w:lang w:val="ru-RU"/>
        </w:rPr>
        <w:t>Напомена:</w:t>
      </w:r>
      <w:r w:rsidRPr="002D6248">
        <w:rPr>
          <w:rFonts w:cs="Arial"/>
          <w:i/>
        </w:rPr>
        <w:t xml:space="preserve">Уколико </w:t>
      </w:r>
      <w:r w:rsidRPr="002D6248">
        <w:rPr>
          <w:rFonts w:cs="Arial"/>
          <w:i/>
          <w:lang w:val="sr-Cyrl-CS"/>
        </w:rPr>
        <w:t xml:space="preserve">заједничку </w:t>
      </w:r>
      <w:r w:rsidRPr="002D6248">
        <w:rPr>
          <w:rFonts w:cs="Arial"/>
          <w:i/>
        </w:rPr>
        <w:t xml:space="preserve">понуду подноси група понуђача Изјава </w:t>
      </w:r>
      <w:r w:rsidRPr="002D6248">
        <w:rPr>
          <w:rFonts w:cs="Arial"/>
          <w:i/>
          <w:lang w:val="sr-Cyrl-CS"/>
        </w:rPr>
        <w:t xml:space="preserve">се доставља за сваког члана групе понуђача. Изјава </w:t>
      </w:r>
      <w:r w:rsidRPr="002D6248">
        <w:rPr>
          <w:rFonts w:cs="Arial"/>
          <w:i/>
        </w:rPr>
        <w:t>мора бити попуњена, потписана од стране овлашћеног лица</w:t>
      </w:r>
      <w:r w:rsidRPr="002D6248">
        <w:rPr>
          <w:rFonts w:cs="Arial"/>
          <w:i/>
          <w:lang w:val="sr-Cyrl-CS"/>
        </w:rPr>
        <w:t xml:space="preserve"> за заступање</w:t>
      </w:r>
      <w:r w:rsidRPr="002D6248">
        <w:rPr>
          <w:rFonts w:cs="Arial"/>
          <w:i/>
        </w:rPr>
        <w:t xml:space="preserve"> понуђача из групе понуђача и оверена печатом. </w:t>
      </w:r>
    </w:p>
    <w:p w:rsidR="00343A18" w:rsidRPr="002D6248" w:rsidRDefault="00343A18" w:rsidP="00ED1FE0">
      <w:pPr>
        <w:spacing w:before="0"/>
        <w:rPr>
          <w:rFonts w:cs="Arial"/>
          <w:i/>
        </w:rPr>
      </w:pPr>
      <w:r w:rsidRPr="002D6248">
        <w:rPr>
          <w:rFonts w:cs="Arial"/>
          <w:i/>
        </w:rPr>
        <w:t>Приликом подношења понуде овај образац копирати у потребном броју примерака.</w:t>
      </w:r>
    </w:p>
    <w:p w:rsidR="00343A18" w:rsidRPr="002D6248" w:rsidRDefault="00343A18" w:rsidP="00ED1FE0">
      <w:pPr>
        <w:spacing w:before="0"/>
        <w:rPr>
          <w:rFonts w:cs="Arial"/>
          <w:i/>
        </w:rPr>
      </w:pPr>
    </w:p>
    <w:p w:rsidR="00343A18" w:rsidRPr="002D6248" w:rsidRDefault="00343A18" w:rsidP="00ED1FE0">
      <w:pPr>
        <w:spacing w:before="0"/>
        <w:rPr>
          <w:rFonts w:cs="Arial"/>
          <w:i/>
        </w:rPr>
      </w:pPr>
    </w:p>
    <w:p w:rsidR="00343A18" w:rsidRPr="002D6248" w:rsidRDefault="00343A18" w:rsidP="00ED1FE0">
      <w:pPr>
        <w:spacing w:before="0"/>
        <w:rPr>
          <w:rFonts w:cs="Arial"/>
          <w:i/>
        </w:rPr>
      </w:pPr>
    </w:p>
    <w:p w:rsidR="00F558C8" w:rsidRPr="002D6248" w:rsidRDefault="00F558C8" w:rsidP="00ED1FE0">
      <w:pPr>
        <w:spacing w:before="0"/>
        <w:jc w:val="left"/>
        <w:rPr>
          <w:rFonts w:cs="Arial"/>
          <w:i/>
          <w:lang w:val="ru-RU"/>
        </w:rPr>
      </w:pPr>
      <w:r w:rsidRPr="002D6248">
        <w:rPr>
          <w:rFonts w:cs="Arial"/>
          <w:i/>
          <w:lang w:val="ru-RU"/>
        </w:rPr>
        <w:br w:type="page"/>
      </w:r>
    </w:p>
    <w:p w:rsidR="00343A18" w:rsidRPr="002D6248" w:rsidRDefault="00343A18" w:rsidP="00ED1FE0">
      <w:pPr>
        <w:pStyle w:val="KDObrazac"/>
        <w:spacing w:before="0"/>
      </w:pPr>
      <w:bookmarkStart w:id="262" w:name="_Toc442559928"/>
      <w:r w:rsidRPr="002D6248">
        <w:lastRenderedPageBreak/>
        <w:t xml:space="preserve">ОБРАЗАЦ </w:t>
      </w:r>
      <w:r w:rsidR="00FD2CF6" w:rsidRPr="002D6248">
        <w:rPr>
          <w:lang w:val="sr-Cyrl-RS"/>
        </w:rPr>
        <w:t>4</w:t>
      </w:r>
      <w:r w:rsidRPr="002D6248">
        <w:t>.</w:t>
      </w:r>
      <w:bookmarkEnd w:id="262"/>
    </w:p>
    <w:p w:rsidR="00343A18" w:rsidRPr="002D6248" w:rsidRDefault="00343A18" w:rsidP="00ED1FE0">
      <w:pPr>
        <w:pStyle w:val="KDParagraf"/>
        <w:spacing w:before="0"/>
        <w:rPr>
          <w:rFonts w:cs="Arial"/>
        </w:rPr>
      </w:pPr>
    </w:p>
    <w:p w:rsidR="00343A18" w:rsidRPr="002D6248" w:rsidRDefault="00343A18" w:rsidP="00ED1FE0">
      <w:pPr>
        <w:pStyle w:val="KDParagraf"/>
        <w:spacing w:before="0"/>
        <w:rPr>
          <w:rFonts w:cs="Arial"/>
        </w:rPr>
      </w:pPr>
    </w:p>
    <w:p w:rsidR="00343A18" w:rsidRPr="002D6248" w:rsidRDefault="00343A18" w:rsidP="00ED1FE0">
      <w:pPr>
        <w:pStyle w:val="KDParagraf"/>
        <w:spacing w:before="0"/>
        <w:rPr>
          <w:rFonts w:cs="Arial"/>
        </w:rPr>
      </w:pPr>
    </w:p>
    <w:p w:rsidR="00343A18" w:rsidRPr="002D6248" w:rsidRDefault="00343A18" w:rsidP="00ED1FE0">
      <w:pPr>
        <w:pStyle w:val="Title"/>
        <w:spacing w:before="0"/>
        <w:jc w:val="right"/>
        <w:rPr>
          <w:rFonts w:cs="Arial"/>
          <w:b w:val="0"/>
          <w:caps/>
          <w:sz w:val="22"/>
          <w:szCs w:val="22"/>
        </w:rPr>
      </w:pPr>
    </w:p>
    <w:p w:rsidR="00343A18" w:rsidRPr="002D6248" w:rsidRDefault="00343A18" w:rsidP="00ED1FE0">
      <w:pPr>
        <w:spacing w:before="0"/>
        <w:rPr>
          <w:rFonts w:cs="Arial"/>
          <w:lang w:val="ru-RU"/>
        </w:rPr>
      </w:pPr>
      <w:r w:rsidRPr="002D6248">
        <w:rPr>
          <w:rFonts w:cs="Arial"/>
          <w:lang w:val="ru-RU"/>
        </w:rPr>
        <w:t>На основу члана 75. став 2. Закона о јавним набавкама („Службени гласник РС“ бр.124/2012, 14/15  и 68/15)</w:t>
      </w:r>
      <w:r w:rsidRPr="002D6248">
        <w:rPr>
          <w:rFonts w:cs="Arial"/>
        </w:rPr>
        <w:t xml:space="preserve"> као </w:t>
      </w:r>
      <w:r w:rsidRPr="002D6248">
        <w:rPr>
          <w:rFonts w:cs="Arial"/>
          <w:lang w:val="ru-RU"/>
        </w:rPr>
        <w:t>понуђач/подизвођач дајем:</w:t>
      </w:r>
    </w:p>
    <w:p w:rsidR="00343A18" w:rsidRPr="002D6248" w:rsidRDefault="00343A18" w:rsidP="00ED1FE0">
      <w:pPr>
        <w:spacing w:before="0"/>
        <w:rPr>
          <w:rFonts w:cs="Arial"/>
          <w:lang w:val="ru-RU"/>
        </w:rPr>
      </w:pPr>
    </w:p>
    <w:p w:rsidR="00343A18" w:rsidRPr="002D6248" w:rsidRDefault="00343A18" w:rsidP="00ED1FE0">
      <w:pPr>
        <w:spacing w:before="0"/>
        <w:rPr>
          <w:rFonts w:cs="Arial"/>
          <w:lang w:val="ru-RU"/>
        </w:rPr>
      </w:pPr>
    </w:p>
    <w:p w:rsidR="00343A18" w:rsidRPr="002D6248" w:rsidRDefault="00343A18" w:rsidP="00ED1FE0">
      <w:pPr>
        <w:spacing w:before="0"/>
        <w:jc w:val="center"/>
        <w:rPr>
          <w:rFonts w:cs="Arial"/>
          <w:b/>
          <w:lang w:val="ru-RU"/>
        </w:rPr>
      </w:pPr>
      <w:bookmarkStart w:id="263" w:name="_Toc442559929"/>
      <w:r w:rsidRPr="002D6248">
        <w:rPr>
          <w:rFonts w:cs="Arial"/>
          <w:b/>
          <w:lang w:val="ru-RU"/>
        </w:rPr>
        <w:t>И З Ј А В У</w:t>
      </w:r>
      <w:bookmarkEnd w:id="263"/>
    </w:p>
    <w:p w:rsidR="00343A18" w:rsidRPr="002D6248" w:rsidRDefault="00343A18" w:rsidP="00ED1FE0">
      <w:pPr>
        <w:spacing w:before="0"/>
        <w:rPr>
          <w:rFonts w:cs="Arial"/>
        </w:rPr>
      </w:pPr>
    </w:p>
    <w:p w:rsidR="00343A18" w:rsidRPr="002D6248" w:rsidRDefault="00343A18" w:rsidP="00ED1FE0">
      <w:pPr>
        <w:spacing w:before="0"/>
        <w:rPr>
          <w:rFonts w:cs="Arial"/>
        </w:rPr>
      </w:pPr>
    </w:p>
    <w:p w:rsidR="00343A18" w:rsidRPr="002D6248" w:rsidRDefault="00343A18" w:rsidP="00ED1FE0">
      <w:pPr>
        <w:spacing w:before="0"/>
        <w:rPr>
          <w:rFonts w:cs="Arial"/>
          <w:lang w:val="ru-RU"/>
        </w:rPr>
      </w:pPr>
      <w:r w:rsidRPr="002D6248">
        <w:rPr>
          <w:rFonts w:cs="Arial"/>
          <w:lang w:val="ru-RU"/>
        </w:rPr>
        <w:t xml:space="preserve">којом изричито наводимо да </w:t>
      </w:r>
      <w:r w:rsidRPr="002D6248">
        <w:rPr>
          <w:rFonts w:cs="Arial"/>
        </w:rPr>
        <w:t>смо у свом досадашњем раду и</w:t>
      </w:r>
      <w:r w:rsidRPr="002D6248">
        <w:rPr>
          <w:rFonts w:cs="Arial"/>
          <w:lang w:val="ru-RU"/>
        </w:rPr>
        <w:t xml:space="preserve"> при састављању Понуде </w:t>
      </w:r>
      <w:r w:rsidRPr="002D6248">
        <w:rPr>
          <w:rFonts w:cs="Arial"/>
        </w:rPr>
        <w:t xml:space="preserve"> број: </w:t>
      </w:r>
      <w:r w:rsidR="007E7BB8" w:rsidRPr="002D6248">
        <w:rPr>
          <w:rFonts w:cs="Arial"/>
          <w:lang w:val="sr-Cyrl-RS"/>
        </w:rPr>
        <w:t>______________</w:t>
      </w:r>
      <w:r w:rsidRPr="002D6248">
        <w:rPr>
          <w:rFonts w:cs="Arial"/>
        </w:rPr>
        <w:t xml:space="preserve"> </w:t>
      </w:r>
      <w:r w:rsidRPr="002D6248">
        <w:rPr>
          <w:rFonts w:cs="Arial"/>
          <w:lang w:val="ru-RU"/>
        </w:rPr>
        <w:t xml:space="preserve">за јавну набавку добара </w:t>
      </w:r>
      <w:r w:rsidR="00F558C8" w:rsidRPr="002D6248">
        <w:rPr>
          <w:rFonts w:cs="Arial"/>
          <w:lang w:val="ru-RU"/>
        </w:rPr>
        <w:t>са пратећим услугама - Проширење и унапређење ИП мреже у ЈП ЕПС</w:t>
      </w:r>
      <w:r w:rsidR="00992EF8" w:rsidRPr="002D6248">
        <w:rPr>
          <w:rFonts w:cs="Arial"/>
          <w:i/>
          <w:lang w:val="sr-Cyrl-RS"/>
        </w:rPr>
        <w:t>,</w:t>
      </w:r>
      <w:r w:rsidRPr="002D6248">
        <w:rPr>
          <w:rFonts w:cs="Arial"/>
        </w:rPr>
        <w:t xml:space="preserve"> у </w:t>
      </w:r>
      <w:r w:rsidR="0008263C" w:rsidRPr="002D6248">
        <w:rPr>
          <w:rFonts w:cs="Arial"/>
          <w:lang w:val="sr-Cyrl-RS"/>
        </w:rPr>
        <w:t xml:space="preserve">отвореном </w:t>
      </w:r>
      <w:r w:rsidRPr="002D6248">
        <w:rPr>
          <w:rFonts w:cs="Arial"/>
        </w:rPr>
        <w:t>поступку</w:t>
      </w:r>
      <w:r w:rsidR="000F683D" w:rsidRPr="002D6248">
        <w:rPr>
          <w:rFonts w:cs="Arial"/>
          <w:lang w:val="sr-Cyrl-RS"/>
        </w:rPr>
        <w:t xml:space="preserve"> </w:t>
      </w:r>
      <w:r w:rsidRPr="002D6248">
        <w:rPr>
          <w:rFonts w:cs="Arial"/>
          <w:lang w:val="ru-RU"/>
        </w:rPr>
        <w:t xml:space="preserve">јавне набавке </w:t>
      </w:r>
      <w:r w:rsidR="00FD2CF6" w:rsidRPr="002D6248">
        <w:rPr>
          <w:rFonts w:cs="Arial"/>
          <w:lang w:val="ru-RU"/>
        </w:rPr>
        <w:t>број</w:t>
      </w:r>
      <w:r w:rsidR="00992EF8" w:rsidRPr="002D6248">
        <w:rPr>
          <w:rFonts w:cs="Arial"/>
          <w:lang w:val="ru-RU"/>
        </w:rPr>
        <w:t xml:space="preserve"> ЈН/1000/0188/2016 </w:t>
      </w:r>
      <w:r w:rsidRPr="002D624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D6248">
        <w:rPr>
          <w:rFonts w:cs="Arial"/>
        </w:rPr>
        <w:t>,</w:t>
      </w:r>
      <w:r w:rsidRPr="002D6248">
        <w:rPr>
          <w:rFonts w:cs="Arial"/>
          <w:lang w:val="ru-RU"/>
        </w:rPr>
        <w:t xml:space="preserve"> као и да </w:t>
      </w:r>
      <w:r w:rsidRPr="002D6248">
        <w:rPr>
          <w:rFonts w:cs="Arial"/>
        </w:rPr>
        <w:t>немамо забрану обављања делатности која је на снази у време подношења Понуде.</w:t>
      </w:r>
    </w:p>
    <w:p w:rsidR="00343A18" w:rsidRPr="002D6248" w:rsidRDefault="00343A18" w:rsidP="00ED1FE0">
      <w:pPr>
        <w:spacing w:before="0"/>
        <w:rPr>
          <w:rFonts w:cs="Arial"/>
        </w:rPr>
      </w:pPr>
    </w:p>
    <w:p w:rsidR="00343A18" w:rsidRPr="002D6248" w:rsidRDefault="00343A18" w:rsidP="00ED1FE0">
      <w:pPr>
        <w:tabs>
          <w:tab w:val="left" w:pos="6028"/>
        </w:tabs>
        <w:autoSpaceDE w:val="0"/>
        <w:autoSpaceDN w:val="0"/>
        <w:adjustRightInd w:val="0"/>
        <w:spacing w:before="0"/>
        <w:ind w:left="360"/>
        <w:rPr>
          <w:rFonts w:eastAsia="Calibri" w:cs="Arial"/>
          <w:bCs/>
          <w:iCs/>
        </w:rPr>
      </w:pPr>
    </w:p>
    <w:p w:rsidR="00343A18" w:rsidRPr="002D6248" w:rsidRDefault="00343A18" w:rsidP="00ED1FE0">
      <w:pPr>
        <w:tabs>
          <w:tab w:val="left" w:pos="6028"/>
        </w:tabs>
        <w:autoSpaceDE w:val="0"/>
        <w:autoSpaceDN w:val="0"/>
        <w:adjustRightInd w:val="0"/>
        <w:spacing w:before="0"/>
        <w:ind w:left="360"/>
        <w:rPr>
          <w:rFonts w:eastAsia="Calibri" w:cs="Arial"/>
          <w:bCs/>
          <w:iCs/>
        </w:rPr>
      </w:pPr>
    </w:p>
    <w:p w:rsidR="00343A18" w:rsidRPr="002D6248" w:rsidRDefault="00343A18" w:rsidP="00ED1FE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D6248" w:rsidTr="00BC01DC">
        <w:trPr>
          <w:jc w:val="center"/>
        </w:trPr>
        <w:tc>
          <w:tcPr>
            <w:tcW w:w="3882" w:type="dxa"/>
          </w:tcPr>
          <w:p w:rsidR="00343A18" w:rsidRPr="002D6248" w:rsidRDefault="00343A18" w:rsidP="00ED1FE0">
            <w:pPr>
              <w:spacing w:before="0"/>
              <w:jc w:val="center"/>
              <w:rPr>
                <w:rFonts w:cs="Arial"/>
              </w:rPr>
            </w:pPr>
            <w:r w:rsidRPr="002D6248">
              <w:rPr>
                <w:rFonts w:cs="Arial"/>
              </w:rPr>
              <w:t>Датум:</w:t>
            </w:r>
          </w:p>
        </w:tc>
        <w:tc>
          <w:tcPr>
            <w:tcW w:w="2127" w:type="dxa"/>
          </w:tcPr>
          <w:p w:rsidR="00343A18" w:rsidRPr="002D6248" w:rsidRDefault="00343A18" w:rsidP="00ED1FE0">
            <w:pPr>
              <w:spacing w:before="0"/>
              <w:jc w:val="center"/>
              <w:rPr>
                <w:rFonts w:cs="Arial"/>
                <w:lang w:val="ru-RU"/>
              </w:rPr>
            </w:pPr>
          </w:p>
        </w:tc>
        <w:tc>
          <w:tcPr>
            <w:tcW w:w="4022" w:type="dxa"/>
          </w:tcPr>
          <w:p w:rsidR="00343A18" w:rsidRPr="002D6248" w:rsidRDefault="00343A18" w:rsidP="00ED1FE0">
            <w:pPr>
              <w:spacing w:before="0"/>
              <w:jc w:val="center"/>
              <w:rPr>
                <w:rFonts w:cs="Arial"/>
                <w:lang w:val="sr-Cyrl-CS"/>
              </w:rPr>
            </w:pPr>
            <w:r w:rsidRPr="002D6248">
              <w:rPr>
                <w:rFonts w:cs="Arial"/>
                <w:lang w:val="sr-Cyrl-CS"/>
              </w:rPr>
              <w:t>П</w:t>
            </w:r>
            <w:r w:rsidRPr="002D6248">
              <w:rPr>
                <w:rFonts w:cs="Arial"/>
              </w:rPr>
              <w:t>онуђач</w:t>
            </w:r>
            <w:r w:rsidRPr="002D6248">
              <w:rPr>
                <w:rFonts w:cs="Arial"/>
                <w:lang w:val="sr-Cyrl-CS"/>
              </w:rPr>
              <w:t>/члан групе</w:t>
            </w:r>
          </w:p>
        </w:tc>
      </w:tr>
      <w:tr w:rsidR="00343A18" w:rsidRPr="002D6248" w:rsidTr="00BC01DC">
        <w:trPr>
          <w:jc w:val="center"/>
        </w:trPr>
        <w:tc>
          <w:tcPr>
            <w:tcW w:w="3882" w:type="dxa"/>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rPr>
            </w:pPr>
            <w:r w:rsidRPr="002D6248">
              <w:rPr>
                <w:rFonts w:cs="Arial"/>
              </w:rPr>
              <w:t>М.П.</w:t>
            </w:r>
          </w:p>
        </w:tc>
        <w:tc>
          <w:tcPr>
            <w:tcW w:w="4022" w:type="dxa"/>
          </w:tcPr>
          <w:p w:rsidR="00343A18" w:rsidRPr="002D6248" w:rsidRDefault="00343A18" w:rsidP="00ED1FE0">
            <w:pPr>
              <w:spacing w:before="0"/>
              <w:jc w:val="center"/>
              <w:rPr>
                <w:rFonts w:cs="Arial"/>
                <w:lang w:val="ru-RU"/>
              </w:rPr>
            </w:pPr>
          </w:p>
        </w:tc>
      </w:tr>
      <w:tr w:rsidR="00343A18" w:rsidRPr="002D6248" w:rsidTr="00BC01DC">
        <w:trPr>
          <w:jc w:val="center"/>
        </w:trPr>
        <w:tc>
          <w:tcPr>
            <w:tcW w:w="3882" w:type="dxa"/>
            <w:tcBorders>
              <w:bottom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bottom w:val="single" w:sz="4" w:space="0" w:color="auto"/>
            </w:tcBorders>
          </w:tcPr>
          <w:p w:rsidR="00343A18" w:rsidRPr="002D6248" w:rsidRDefault="00343A18" w:rsidP="00ED1FE0">
            <w:pPr>
              <w:spacing w:before="0"/>
              <w:jc w:val="center"/>
              <w:rPr>
                <w:rFonts w:cs="Arial"/>
                <w:lang w:val="ru-RU"/>
              </w:rPr>
            </w:pPr>
          </w:p>
        </w:tc>
      </w:tr>
      <w:tr w:rsidR="00343A18" w:rsidRPr="002D6248" w:rsidTr="00BC01DC">
        <w:trPr>
          <w:trHeight w:val="389"/>
          <w:jc w:val="center"/>
        </w:trPr>
        <w:tc>
          <w:tcPr>
            <w:tcW w:w="3882" w:type="dxa"/>
            <w:tcBorders>
              <w:top w:val="single" w:sz="4" w:space="0" w:color="auto"/>
            </w:tcBorders>
          </w:tcPr>
          <w:p w:rsidR="00343A18" w:rsidRPr="002D6248" w:rsidRDefault="00343A18" w:rsidP="00ED1FE0">
            <w:pPr>
              <w:spacing w:before="0"/>
              <w:jc w:val="center"/>
              <w:rPr>
                <w:rFonts w:cs="Arial"/>
              </w:rPr>
            </w:pPr>
          </w:p>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top w:val="single" w:sz="4" w:space="0" w:color="auto"/>
            </w:tcBorders>
          </w:tcPr>
          <w:p w:rsidR="00343A18" w:rsidRPr="002D6248" w:rsidRDefault="00343A18" w:rsidP="00ED1FE0">
            <w:pPr>
              <w:spacing w:before="0"/>
              <w:jc w:val="center"/>
              <w:rPr>
                <w:rFonts w:cs="Arial"/>
                <w:lang w:val="ru-RU"/>
              </w:rPr>
            </w:pPr>
          </w:p>
        </w:tc>
      </w:tr>
    </w:tbl>
    <w:p w:rsidR="00343A18" w:rsidRPr="002D6248" w:rsidRDefault="00343A18" w:rsidP="00ED1FE0">
      <w:pPr>
        <w:spacing w:before="0"/>
        <w:rPr>
          <w:rFonts w:cs="Arial"/>
          <w:i/>
          <w:lang w:val="sr-Cyrl-CS"/>
        </w:rPr>
      </w:pPr>
      <w:r w:rsidRPr="002D6248">
        <w:rPr>
          <w:rFonts w:cs="Arial"/>
          <w:b/>
          <w:i/>
        </w:rPr>
        <w:t>Напомена:</w:t>
      </w:r>
      <w:r w:rsidRPr="002D6248">
        <w:rPr>
          <w:rFonts w:cs="Arial"/>
          <w:i/>
        </w:rPr>
        <w:t xml:space="preserve"> Уколико </w:t>
      </w:r>
      <w:r w:rsidRPr="002D6248">
        <w:rPr>
          <w:rFonts w:cs="Arial"/>
          <w:i/>
          <w:lang w:val="sr-Cyrl-CS"/>
        </w:rPr>
        <w:t xml:space="preserve">заједничку </w:t>
      </w:r>
      <w:r w:rsidRPr="002D6248">
        <w:rPr>
          <w:rFonts w:cs="Arial"/>
          <w:i/>
        </w:rPr>
        <w:t xml:space="preserve">понуду подноси група понуђача Изјава </w:t>
      </w:r>
      <w:r w:rsidRPr="002D6248">
        <w:rPr>
          <w:rFonts w:cs="Arial"/>
          <w:i/>
          <w:lang w:val="sr-Cyrl-CS"/>
        </w:rPr>
        <w:t xml:space="preserve">се доставља за сваког члана групе понуђача. Изјава </w:t>
      </w:r>
      <w:r w:rsidRPr="002D6248">
        <w:rPr>
          <w:rFonts w:cs="Arial"/>
          <w:i/>
        </w:rPr>
        <w:t>мора бити попуњена, потписана од стране овлашћеног лица</w:t>
      </w:r>
      <w:r w:rsidRPr="002D6248">
        <w:rPr>
          <w:rFonts w:cs="Arial"/>
          <w:i/>
          <w:lang w:val="sr-Cyrl-CS"/>
        </w:rPr>
        <w:t xml:space="preserve"> за заступање</w:t>
      </w:r>
      <w:r w:rsidRPr="002D6248">
        <w:rPr>
          <w:rFonts w:cs="Arial"/>
          <w:i/>
        </w:rPr>
        <w:t xml:space="preserve"> понуђача из групе понуђача и оверена печатом. </w:t>
      </w:r>
    </w:p>
    <w:p w:rsidR="00343A18" w:rsidRPr="002D6248" w:rsidRDefault="00343A18" w:rsidP="00ED1FE0">
      <w:pPr>
        <w:spacing w:before="0"/>
        <w:rPr>
          <w:rFonts w:cs="Arial"/>
          <w:i/>
        </w:rPr>
      </w:pPr>
      <w:r w:rsidRPr="002D6248">
        <w:rPr>
          <w:rFonts w:eastAsia="Calibri" w:cs="Arial"/>
          <w:i/>
        </w:rPr>
        <w:t xml:space="preserve">У случају да понуђач подноси понуду са подизвођачем, Изјава </w:t>
      </w:r>
      <w:r w:rsidRPr="002D6248">
        <w:rPr>
          <w:rFonts w:eastAsia="Calibri" w:cs="Arial"/>
          <w:i/>
          <w:lang w:val="sr-Cyrl-CS"/>
        </w:rPr>
        <w:t xml:space="preserve">се доставља за понуђача и сваког подизвођача. Изјава </w:t>
      </w:r>
      <w:r w:rsidRPr="002D6248">
        <w:rPr>
          <w:rFonts w:eastAsia="Calibri" w:cs="Arial"/>
          <w:i/>
        </w:rPr>
        <w:t xml:space="preserve">мора бити </w:t>
      </w:r>
      <w:r w:rsidRPr="002D6248">
        <w:rPr>
          <w:rFonts w:eastAsia="Calibri" w:cs="Arial"/>
          <w:i/>
          <w:lang w:val="sr-Cyrl-CS"/>
        </w:rPr>
        <w:t>попуњена,</w:t>
      </w:r>
      <w:r w:rsidRPr="002D6248">
        <w:rPr>
          <w:rFonts w:eastAsia="Calibri" w:cs="Arial"/>
          <w:i/>
        </w:rPr>
        <w:t xml:space="preserve"> потписана</w:t>
      </w:r>
      <w:r w:rsidRPr="002D6248">
        <w:rPr>
          <w:rFonts w:eastAsia="Calibri" w:cs="Arial"/>
          <w:i/>
          <w:lang w:val="sr-Cyrl-CS"/>
        </w:rPr>
        <w:t xml:space="preserve"> и оверена</w:t>
      </w:r>
      <w:r w:rsidRPr="002D6248">
        <w:rPr>
          <w:rFonts w:eastAsia="Calibri" w:cs="Arial"/>
          <w:i/>
        </w:rPr>
        <w:t xml:space="preserve"> од стране овлашћеног лица за заступање </w:t>
      </w:r>
      <w:r w:rsidRPr="002D6248">
        <w:rPr>
          <w:rFonts w:eastAsia="Calibri" w:cs="Arial"/>
          <w:i/>
          <w:lang w:val="sr-Cyrl-CS"/>
        </w:rPr>
        <w:t>понуђача/подизво</w:t>
      </w:r>
      <w:r w:rsidRPr="002D6248">
        <w:rPr>
          <w:rFonts w:eastAsia="Calibri" w:cs="Arial"/>
          <w:i/>
        </w:rPr>
        <w:t>ђача</w:t>
      </w:r>
      <w:r w:rsidRPr="002D6248">
        <w:rPr>
          <w:rFonts w:eastAsia="Calibri" w:cs="Arial"/>
          <w:i/>
          <w:lang w:val="sr-Cyrl-CS"/>
        </w:rPr>
        <w:t xml:space="preserve"> и оверена печатом.</w:t>
      </w:r>
    </w:p>
    <w:p w:rsidR="00343A18" w:rsidRPr="002D6248" w:rsidRDefault="00343A18" w:rsidP="00ED1FE0">
      <w:pPr>
        <w:spacing w:before="0"/>
        <w:rPr>
          <w:rFonts w:cs="Arial"/>
          <w:lang w:val="sr-Cyrl-CS"/>
        </w:rPr>
      </w:pPr>
      <w:r w:rsidRPr="002D6248">
        <w:rPr>
          <w:rFonts w:cs="Arial"/>
          <w:i/>
        </w:rPr>
        <w:t>Приликом подношења понуде овај образац копирати у потребном броју примерака.</w:t>
      </w:r>
    </w:p>
    <w:p w:rsidR="00343A18" w:rsidRPr="002D6248" w:rsidRDefault="00343A18" w:rsidP="00ED1FE0">
      <w:pPr>
        <w:spacing w:before="0"/>
        <w:rPr>
          <w:rFonts w:cs="Arial"/>
        </w:rPr>
      </w:pPr>
    </w:p>
    <w:p w:rsidR="000F683D" w:rsidRPr="002D6248" w:rsidRDefault="000F683D" w:rsidP="00ED1FE0">
      <w:pPr>
        <w:spacing w:before="0"/>
        <w:rPr>
          <w:rFonts w:cs="Arial"/>
        </w:rPr>
      </w:pPr>
    </w:p>
    <w:p w:rsidR="0042687E" w:rsidRPr="002D6248" w:rsidRDefault="0042687E" w:rsidP="00ED1FE0">
      <w:pPr>
        <w:spacing w:before="0"/>
        <w:rPr>
          <w:rFonts w:cs="Arial"/>
        </w:rPr>
      </w:pPr>
    </w:p>
    <w:p w:rsidR="0042687E" w:rsidRPr="002D6248" w:rsidRDefault="0042687E" w:rsidP="00ED1FE0">
      <w:pPr>
        <w:spacing w:before="0"/>
        <w:rPr>
          <w:rFonts w:cs="Arial"/>
        </w:rPr>
      </w:pPr>
    </w:p>
    <w:p w:rsidR="0042687E" w:rsidRPr="002D6248" w:rsidRDefault="0042687E" w:rsidP="00ED1FE0">
      <w:pPr>
        <w:spacing w:before="0"/>
        <w:rPr>
          <w:rFonts w:cs="Arial"/>
        </w:rPr>
      </w:pPr>
    </w:p>
    <w:p w:rsidR="0042687E" w:rsidRPr="002D6248" w:rsidRDefault="0042687E" w:rsidP="00ED1FE0">
      <w:pPr>
        <w:spacing w:before="0"/>
        <w:rPr>
          <w:rFonts w:cs="Arial"/>
        </w:rPr>
      </w:pPr>
    </w:p>
    <w:p w:rsidR="0042687E" w:rsidRPr="002D6248" w:rsidRDefault="0042687E" w:rsidP="00ED1FE0">
      <w:pPr>
        <w:spacing w:before="0"/>
        <w:rPr>
          <w:rFonts w:cs="Arial"/>
        </w:rPr>
      </w:pPr>
    </w:p>
    <w:p w:rsidR="0042687E" w:rsidRPr="002D6248" w:rsidRDefault="0042687E" w:rsidP="00ED1FE0">
      <w:pPr>
        <w:spacing w:before="0"/>
        <w:rPr>
          <w:rFonts w:cs="Arial"/>
        </w:rPr>
      </w:pPr>
    </w:p>
    <w:p w:rsidR="000A6A8C" w:rsidRPr="002D6248" w:rsidRDefault="000A6A8C">
      <w:pPr>
        <w:spacing w:before="0"/>
        <w:jc w:val="left"/>
        <w:rPr>
          <w:rFonts w:cs="Arial"/>
          <w:b/>
        </w:rPr>
      </w:pPr>
      <w:bookmarkStart w:id="264" w:name="_Toc442559940"/>
      <w:r w:rsidRPr="002D6248">
        <w:rPr>
          <w:rFonts w:cs="Arial"/>
        </w:rPr>
        <w:br w:type="page"/>
      </w:r>
    </w:p>
    <w:p w:rsidR="00343A18" w:rsidRPr="002D6248" w:rsidRDefault="00343A18" w:rsidP="00ED1FE0">
      <w:pPr>
        <w:pStyle w:val="KDObrazac"/>
        <w:spacing w:before="0"/>
        <w:rPr>
          <w:lang w:val="sr-Cyrl-RS"/>
        </w:rPr>
      </w:pPr>
      <w:r w:rsidRPr="002D6248">
        <w:lastRenderedPageBreak/>
        <w:t xml:space="preserve">ОБРАЗАЦ </w:t>
      </w:r>
      <w:bookmarkEnd w:id="264"/>
      <w:r w:rsidR="00FD2CF6" w:rsidRPr="002D6248">
        <w:rPr>
          <w:lang w:val="sr-Cyrl-RS"/>
        </w:rPr>
        <w:t>5.</w:t>
      </w:r>
    </w:p>
    <w:p w:rsidR="00343A18" w:rsidRPr="002D6248" w:rsidRDefault="00343A18" w:rsidP="00ED1FE0">
      <w:pPr>
        <w:spacing w:before="0"/>
        <w:rPr>
          <w:rFonts w:cs="Arial"/>
        </w:rPr>
      </w:pPr>
    </w:p>
    <w:p w:rsidR="00343A18" w:rsidRPr="002D6248" w:rsidRDefault="00343A18" w:rsidP="00ED1FE0">
      <w:pPr>
        <w:spacing w:before="0"/>
        <w:jc w:val="center"/>
        <w:rPr>
          <w:rFonts w:cs="Arial"/>
          <w:b/>
        </w:rPr>
      </w:pPr>
    </w:p>
    <w:p w:rsidR="000A6A8C" w:rsidRPr="002D6248" w:rsidRDefault="00343A18" w:rsidP="000A6A8C">
      <w:pPr>
        <w:spacing w:before="0"/>
        <w:jc w:val="center"/>
        <w:rPr>
          <w:rFonts w:cs="Arial"/>
          <w:b/>
        </w:rPr>
      </w:pPr>
      <w:r w:rsidRPr="002D6248">
        <w:rPr>
          <w:rFonts w:cs="Arial"/>
          <w:b/>
        </w:rPr>
        <w:t>СПИСАК ИСПОРУЧЕНИХ ДОБАРА</w:t>
      </w:r>
      <w:r w:rsidR="00C02B08" w:rsidRPr="002D6248">
        <w:rPr>
          <w:rFonts w:cs="Arial"/>
          <w:b/>
          <w:lang w:val="sr-Cyrl-RS"/>
        </w:rPr>
        <w:t xml:space="preserve"> </w:t>
      </w:r>
      <w:r w:rsidRPr="002D6248">
        <w:rPr>
          <w:rFonts w:cs="Arial"/>
          <w:b/>
        </w:rPr>
        <w:t>– СТРУЧНЕ РЕФЕРЕНЦЕ</w:t>
      </w:r>
    </w:p>
    <w:p w:rsidR="00343A18" w:rsidRPr="002D6248" w:rsidRDefault="00343A18" w:rsidP="00ED1FE0">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2D6248" w:rsidRPr="002D6248" w:rsidTr="00BC01DC">
        <w:tc>
          <w:tcPr>
            <w:tcW w:w="213" w:type="pct"/>
            <w:shd w:val="clear" w:color="auto" w:fill="auto"/>
          </w:tcPr>
          <w:p w:rsidR="00343A18" w:rsidRPr="002D6248" w:rsidRDefault="00343A18" w:rsidP="00ED1FE0">
            <w:pPr>
              <w:spacing w:before="0"/>
              <w:jc w:val="center"/>
              <w:rPr>
                <w:rFonts w:eastAsia="Calibri" w:cs="Arial"/>
                <w:b/>
                <w:bCs/>
                <w:iCs/>
              </w:rPr>
            </w:pPr>
          </w:p>
        </w:tc>
        <w:tc>
          <w:tcPr>
            <w:tcW w:w="951"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lang w:val="sr-Cyrl-RS"/>
              </w:rPr>
            </w:pPr>
            <w:r w:rsidRPr="002D6248">
              <w:rPr>
                <w:rFonts w:eastAsia="Calibri" w:cs="Arial"/>
                <w:bCs/>
                <w:iCs/>
              </w:rPr>
              <w:t>Референтни наручилац</w:t>
            </w:r>
            <w:r w:rsidR="000C67B2" w:rsidRPr="002D6248">
              <w:rPr>
                <w:rFonts w:eastAsia="Calibri" w:cs="Arial"/>
                <w:bCs/>
                <w:iCs/>
                <w:lang w:val="sr-Cyrl-RS"/>
              </w:rPr>
              <w:t xml:space="preserve"> односно купац</w:t>
            </w:r>
          </w:p>
        </w:tc>
        <w:tc>
          <w:tcPr>
            <w:tcW w:w="908"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
                <w:bCs/>
                <w:iCs/>
              </w:rPr>
            </w:pPr>
            <w:r w:rsidRPr="002D6248">
              <w:rPr>
                <w:rFonts w:eastAsia="Calibri" w:cs="Arial"/>
                <w:bCs/>
                <w:iCs/>
                <w:lang w:val="ru-RU"/>
              </w:rPr>
              <w:t>Лице за контакт</w:t>
            </w:r>
            <w:r w:rsidRPr="002D6248">
              <w:rPr>
                <w:rFonts w:eastAsia="Calibri" w:cs="Arial"/>
                <w:bCs/>
                <w:iCs/>
              </w:rPr>
              <w:t xml:space="preserve"> и број телефона</w:t>
            </w:r>
          </w:p>
        </w:tc>
        <w:tc>
          <w:tcPr>
            <w:tcW w:w="92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
                <w:bCs/>
                <w:iCs/>
              </w:rPr>
            </w:pPr>
            <w:r w:rsidRPr="002D6248">
              <w:rPr>
                <w:rFonts w:eastAsia="Calibri" w:cs="Arial"/>
                <w:bCs/>
                <w:iCs/>
              </w:rPr>
              <w:t>Број и датум закључења уговора</w:t>
            </w:r>
          </w:p>
        </w:tc>
        <w:tc>
          <w:tcPr>
            <w:tcW w:w="859" w:type="pct"/>
            <w:shd w:val="clear" w:color="auto" w:fill="auto"/>
            <w:vAlign w:val="center"/>
          </w:tcPr>
          <w:p w:rsidR="00343A18" w:rsidRPr="002D6248" w:rsidRDefault="00343A18" w:rsidP="00ED1FE0">
            <w:pPr>
              <w:spacing w:before="0"/>
              <w:jc w:val="center"/>
              <w:rPr>
                <w:rFonts w:eastAsia="Calibri" w:cs="Arial"/>
                <w:bCs/>
                <w:iCs/>
                <w:lang w:val="sr-Cyrl-CS"/>
              </w:rPr>
            </w:pPr>
          </w:p>
          <w:p w:rsidR="00343A18" w:rsidRPr="002D6248" w:rsidRDefault="00343A18" w:rsidP="00ED1FE0">
            <w:pPr>
              <w:spacing w:before="0"/>
              <w:jc w:val="center"/>
              <w:rPr>
                <w:rFonts w:eastAsia="Calibri" w:cs="Arial"/>
                <w:bCs/>
                <w:iCs/>
              </w:rPr>
            </w:pPr>
            <w:r w:rsidRPr="002D6248">
              <w:rPr>
                <w:rFonts w:eastAsia="Calibri" w:cs="Arial"/>
                <w:bCs/>
                <w:iCs/>
                <w:lang w:val="sr-Cyrl-CS"/>
              </w:rPr>
              <w:t xml:space="preserve">Датум </w:t>
            </w:r>
            <w:r w:rsidRPr="002D6248">
              <w:rPr>
                <w:rFonts w:eastAsia="Calibri" w:cs="Arial"/>
                <w:bCs/>
                <w:iCs/>
              </w:rPr>
              <w:t>реализације уговора</w:t>
            </w:r>
          </w:p>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Вредност испоручених добара без ПДВ</w:t>
            </w:r>
          </w:p>
          <w:p w:rsidR="00657291" w:rsidRPr="002D6248" w:rsidRDefault="00657291" w:rsidP="00ED1FE0">
            <w:pPr>
              <w:spacing w:before="0"/>
              <w:jc w:val="center"/>
              <w:rPr>
                <w:rFonts w:eastAsia="Calibri" w:cs="Arial"/>
                <w:bCs/>
                <w:iCs/>
                <w:lang w:val="sr-Cyrl-RS"/>
              </w:rPr>
            </w:pPr>
            <w:r w:rsidRPr="002D6248">
              <w:rPr>
                <w:rFonts w:eastAsia="Calibri" w:cs="Arial"/>
                <w:bCs/>
                <w:iCs/>
                <w:lang w:val="sr-Cyrl-RS"/>
              </w:rPr>
              <w:t>Дин/</w:t>
            </w:r>
            <w:r w:rsidR="000C67B2" w:rsidRPr="002D6248">
              <w:rPr>
                <w:rFonts w:eastAsia="Calibri" w:cs="Arial"/>
                <w:bCs/>
                <w:iCs/>
                <w:lang w:val="sr-Cyrl-RS"/>
              </w:rPr>
              <w:t>Е</w:t>
            </w:r>
            <w:r w:rsidR="000C67B2" w:rsidRPr="002D6248">
              <w:rPr>
                <w:rFonts w:eastAsia="Calibri" w:cs="Arial"/>
                <w:bCs/>
                <w:iCs/>
              </w:rPr>
              <w:t>UR</w:t>
            </w:r>
          </w:p>
        </w:tc>
      </w:tr>
      <w:tr w:rsidR="002D6248" w:rsidRPr="002D6248" w:rsidTr="00BC01DC">
        <w:tc>
          <w:tcPr>
            <w:tcW w:w="21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1.</w:t>
            </w:r>
          </w:p>
        </w:tc>
        <w:tc>
          <w:tcPr>
            <w:tcW w:w="951"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tc>
        <w:tc>
          <w:tcPr>
            <w:tcW w:w="908" w:type="pct"/>
            <w:shd w:val="clear" w:color="auto" w:fill="auto"/>
          </w:tcPr>
          <w:p w:rsidR="00343A18" w:rsidRPr="002D6248" w:rsidRDefault="00343A18" w:rsidP="00ED1FE0">
            <w:pPr>
              <w:spacing w:before="0"/>
              <w:jc w:val="center"/>
              <w:rPr>
                <w:rFonts w:eastAsia="Calibri" w:cs="Arial"/>
                <w:b/>
                <w:bCs/>
                <w:iCs/>
              </w:rPr>
            </w:pPr>
          </w:p>
        </w:tc>
        <w:tc>
          <w:tcPr>
            <w:tcW w:w="923" w:type="pct"/>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
                <w:bCs/>
                <w:iCs/>
              </w:rPr>
            </w:pPr>
          </w:p>
        </w:tc>
      </w:tr>
      <w:tr w:rsidR="002D6248" w:rsidRPr="002D6248" w:rsidTr="00BC01DC">
        <w:tc>
          <w:tcPr>
            <w:tcW w:w="21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2.</w:t>
            </w:r>
          </w:p>
        </w:tc>
        <w:tc>
          <w:tcPr>
            <w:tcW w:w="951"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tc>
        <w:tc>
          <w:tcPr>
            <w:tcW w:w="908" w:type="pct"/>
            <w:shd w:val="clear" w:color="auto" w:fill="auto"/>
          </w:tcPr>
          <w:p w:rsidR="00343A18" w:rsidRPr="002D6248" w:rsidRDefault="00343A18" w:rsidP="00ED1FE0">
            <w:pPr>
              <w:spacing w:before="0"/>
              <w:jc w:val="center"/>
              <w:rPr>
                <w:rFonts w:eastAsia="Calibri" w:cs="Arial"/>
                <w:b/>
                <w:bCs/>
                <w:iCs/>
              </w:rPr>
            </w:pPr>
          </w:p>
        </w:tc>
        <w:tc>
          <w:tcPr>
            <w:tcW w:w="923" w:type="pct"/>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
                <w:bCs/>
                <w:iCs/>
              </w:rPr>
            </w:pPr>
          </w:p>
        </w:tc>
      </w:tr>
      <w:tr w:rsidR="002D6248" w:rsidRPr="002D6248" w:rsidTr="00BC01DC">
        <w:tc>
          <w:tcPr>
            <w:tcW w:w="21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3.</w:t>
            </w:r>
          </w:p>
        </w:tc>
        <w:tc>
          <w:tcPr>
            <w:tcW w:w="951"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tc>
        <w:tc>
          <w:tcPr>
            <w:tcW w:w="908" w:type="pct"/>
            <w:shd w:val="clear" w:color="auto" w:fill="auto"/>
          </w:tcPr>
          <w:p w:rsidR="00343A18" w:rsidRPr="002D6248" w:rsidRDefault="00343A18" w:rsidP="00ED1FE0">
            <w:pPr>
              <w:spacing w:before="0"/>
              <w:jc w:val="center"/>
              <w:rPr>
                <w:rFonts w:eastAsia="Calibri" w:cs="Arial"/>
                <w:b/>
                <w:bCs/>
                <w:iCs/>
              </w:rPr>
            </w:pPr>
          </w:p>
        </w:tc>
        <w:tc>
          <w:tcPr>
            <w:tcW w:w="923" w:type="pct"/>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
                <w:bCs/>
                <w:iCs/>
              </w:rPr>
            </w:pPr>
          </w:p>
        </w:tc>
      </w:tr>
      <w:tr w:rsidR="002D6248" w:rsidRPr="002D6248" w:rsidTr="00BC01DC">
        <w:tc>
          <w:tcPr>
            <w:tcW w:w="21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4.</w:t>
            </w:r>
          </w:p>
        </w:tc>
        <w:tc>
          <w:tcPr>
            <w:tcW w:w="951"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tc>
        <w:tc>
          <w:tcPr>
            <w:tcW w:w="908" w:type="pct"/>
            <w:shd w:val="clear" w:color="auto" w:fill="auto"/>
          </w:tcPr>
          <w:p w:rsidR="00343A18" w:rsidRPr="002D6248" w:rsidRDefault="00343A18" w:rsidP="00ED1FE0">
            <w:pPr>
              <w:spacing w:before="0"/>
              <w:jc w:val="center"/>
              <w:rPr>
                <w:rFonts w:eastAsia="Calibri" w:cs="Arial"/>
                <w:b/>
                <w:bCs/>
                <w:iCs/>
              </w:rPr>
            </w:pPr>
          </w:p>
        </w:tc>
        <w:tc>
          <w:tcPr>
            <w:tcW w:w="923" w:type="pct"/>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
                <w:bCs/>
                <w:iCs/>
              </w:rPr>
            </w:pPr>
          </w:p>
        </w:tc>
      </w:tr>
      <w:tr w:rsidR="002D6248" w:rsidRPr="002D6248" w:rsidTr="00BC01DC">
        <w:tc>
          <w:tcPr>
            <w:tcW w:w="213" w:type="pct"/>
            <w:shd w:val="clear" w:color="auto" w:fill="auto"/>
          </w:tcPr>
          <w:p w:rsidR="00343A18" w:rsidRPr="002D6248" w:rsidRDefault="00343A18" w:rsidP="00ED1FE0">
            <w:pPr>
              <w:spacing w:before="0"/>
              <w:jc w:val="center"/>
              <w:rPr>
                <w:rFonts w:eastAsia="Calibri" w:cs="Arial"/>
                <w:bCs/>
                <w:iCs/>
              </w:rPr>
            </w:pPr>
          </w:p>
          <w:p w:rsidR="00343A18" w:rsidRPr="002D6248" w:rsidRDefault="00343A18" w:rsidP="00ED1FE0">
            <w:pPr>
              <w:spacing w:before="0"/>
              <w:jc w:val="center"/>
              <w:rPr>
                <w:rFonts w:eastAsia="Calibri" w:cs="Arial"/>
                <w:bCs/>
                <w:iCs/>
              </w:rPr>
            </w:pPr>
            <w:r w:rsidRPr="002D6248">
              <w:rPr>
                <w:rFonts w:eastAsia="Calibri" w:cs="Arial"/>
                <w:bCs/>
                <w:iCs/>
              </w:rPr>
              <w:t>5.</w:t>
            </w:r>
          </w:p>
        </w:tc>
        <w:tc>
          <w:tcPr>
            <w:tcW w:w="951"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p>
        </w:tc>
        <w:tc>
          <w:tcPr>
            <w:tcW w:w="908" w:type="pct"/>
            <w:shd w:val="clear" w:color="auto" w:fill="auto"/>
          </w:tcPr>
          <w:p w:rsidR="00343A18" w:rsidRPr="002D6248" w:rsidRDefault="00343A18" w:rsidP="00ED1FE0">
            <w:pPr>
              <w:spacing w:before="0"/>
              <w:jc w:val="center"/>
              <w:rPr>
                <w:rFonts w:eastAsia="Calibri" w:cs="Arial"/>
                <w:b/>
                <w:bCs/>
                <w:iCs/>
              </w:rPr>
            </w:pPr>
          </w:p>
        </w:tc>
        <w:tc>
          <w:tcPr>
            <w:tcW w:w="923" w:type="pct"/>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tc>
        <w:tc>
          <w:tcPr>
            <w:tcW w:w="1145" w:type="pct"/>
          </w:tcPr>
          <w:p w:rsidR="00343A18" w:rsidRPr="002D6248" w:rsidRDefault="00343A18" w:rsidP="00ED1FE0">
            <w:pPr>
              <w:spacing w:before="0"/>
              <w:jc w:val="center"/>
              <w:rPr>
                <w:rFonts w:eastAsia="Calibri" w:cs="Arial"/>
                <w:b/>
                <w:bCs/>
                <w:iCs/>
              </w:rPr>
            </w:pPr>
          </w:p>
        </w:tc>
      </w:tr>
      <w:tr w:rsidR="002D6248" w:rsidRPr="002D624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2D6248" w:rsidRDefault="00343A18" w:rsidP="00ED1FE0">
            <w:pPr>
              <w:spacing w:before="0"/>
              <w:jc w:val="center"/>
              <w:rPr>
                <w:rFonts w:eastAsia="Calibri" w:cs="Arial"/>
                <w:b/>
                <w:bCs/>
                <w:iCs/>
              </w:rPr>
            </w:pPr>
          </w:p>
        </w:tc>
        <w:tc>
          <w:tcPr>
            <w:tcW w:w="859" w:type="pct"/>
            <w:shd w:val="clear" w:color="auto" w:fill="auto"/>
          </w:tcPr>
          <w:p w:rsidR="00343A18" w:rsidRPr="002D6248" w:rsidRDefault="00343A18" w:rsidP="00ED1FE0">
            <w:pPr>
              <w:spacing w:before="0"/>
              <w:jc w:val="center"/>
              <w:rPr>
                <w:rFonts w:eastAsia="Calibri" w:cs="Arial"/>
                <w:b/>
                <w:bCs/>
                <w:iCs/>
              </w:rPr>
            </w:pPr>
          </w:p>
          <w:p w:rsidR="00343A18" w:rsidRPr="002D6248" w:rsidRDefault="00343A18" w:rsidP="00ED1FE0">
            <w:pPr>
              <w:spacing w:before="0"/>
              <w:jc w:val="center"/>
              <w:rPr>
                <w:rFonts w:eastAsia="Calibri" w:cs="Arial"/>
                <w:b/>
                <w:bCs/>
                <w:iCs/>
              </w:rPr>
            </w:pPr>
            <w:r w:rsidRPr="002D6248">
              <w:rPr>
                <w:rFonts w:eastAsia="Calibri" w:cs="Arial"/>
                <w:b/>
                <w:bCs/>
                <w:iCs/>
              </w:rPr>
              <w:t>Укупна вредност</w:t>
            </w:r>
          </w:p>
          <w:p w:rsidR="00343A18" w:rsidRPr="002D6248" w:rsidRDefault="00343A18" w:rsidP="00ED1FE0">
            <w:pPr>
              <w:spacing w:before="0"/>
              <w:jc w:val="center"/>
              <w:rPr>
                <w:rFonts w:eastAsia="Calibri" w:cs="Arial"/>
                <w:b/>
                <w:bCs/>
                <w:iCs/>
              </w:rPr>
            </w:pPr>
            <w:r w:rsidRPr="002D6248">
              <w:rPr>
                <w:rFonts w:eastAsia="Calibri" w:cs="Arial"/>
                <w:b/>
                <w:bCs/>
                <w:iCs/>
              </w:rPr>
              <w:t>испоручених добара без</w:t>
            </w:r>
          </w:p>
          <w:p w:rsidR="00343A18" w:rsidRPr="002D6248" w:rsidRDefault="00343A18" w:rsidP="00ED1FE0">
            <w:pPr>
              <w:spacing w:before="0"/>
              <w:jc w:val="center"/>
              <w:rPr>
                <w:rFonts w:eastAsia="Calibri" w:cs="Arial"/>
                <w:b/>
                <w:bCs/>
                <w:iCs/>
              </w:rPr>
            </w:pPr>
            <w:r w:rsidRPr="002D6248">
              <w:rPr>
                <w:rFonts w:eastAsia="Calibri" w:cs="Arial"/>
                <w:b/>
                <w:bCs/>
                <w:iCs/>
              </w:rPr>
              <w:t>ПДВ</w:t>
            </w:r>
          </w:p>
          <w:p w:rsidR="00343A18" w:rsidRPr="002D6248" w:rsidRDefault="000C67B2" w:rsidP="00ED1FE0">
            <w:pPr>
              <w:spacing w:before="0"/>
              <w:rPr>
                <w:rFonts w:eastAsia="Calibri" w:cs="Arial"/>
                <w:b/>
                <w:bCs/>
                <w:iCs/>
              </w:rPr>
            </w:pPr>
            <w:r w:rsidRPr="002D6248">
              <w:rPr>
                <w:rFonts w:eastAsia="Calibri" w:cs="Arial"/>
                <w:b/>
                <w:bCs/>
                <w:iCs/>
                <w:lang w:val="sr-Cyrl-RS"/>
              </w:rPr>
              <w:t xml:space="preserve">     Дин/Е</w:t>
            </w:r>
            <w:r w:rsidRPr="002D6248">
              <w:rPr>
                <w:rFonts w:eastAsia="Calibri" w:cs="Arial"/>
                <w:b/>
                <w:bCs/>
                <w:iCs/>
              </w:rPr>
              <w:t>UR</w:t>
            </w:r>
          </w:p>
        </w:tc>
        <w:tc>
          <w:tcPr>
            <w:tcW w:w="1145" w:type="pct"/>
          </w:tcPr>
          <w:p w:rsidR="00343A18" w:rsidRPr="002D6248" w:rsidRDefault="00343A18" w:rsidP="00ED1FE0">
            <w:pPr>
              <w:spacing w:before="0"/>
              <w:ind w:left="720"/>
              <w:jc w:val="center"/>
              <w:rPr>
                <w:rFonts w:eastAsia="Calibri" w:cs="Arial"/>
                <w:b/>
                <w:bCs/>
                <w:iCs/>
              </w:rPr>
            </w:pPr>
          </w:p>
        </w:tc>
      </w:tr>
    </w:tbl>
    <w:p w:rsidR="00343A18" w:rsidRPr="002D6248" w:rsidRDefault="00343A18" w:rsidP="00ED1FE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2D6248" w:rsidTr="00BC01DC">
        <w:trPr>
          <w:jc w:val="center"/>
        </w:trPr>
        <w:tc>
          <w:tcPr>
            <w:tcW w:w="3882" w:type="dxa"/>
          </w:tcPr>
          <w:p w:rsidR="00343A18" w:rsidRPr="002D6248" w:rsidRDefault="00343A18" w:rsidP="00ED1FE0">
            <w:pPr>
              <w:spacing w:before="0"/>
              <w:jc w:val="center"/>
              <w:rPr>
                <w:rFonts w:cs="Arial"/>
              </w:rPr>
            </w:pPr>
            <w:r w:rsidRPr="002D6248">
              <w:rPr>
                <w:rFonts w:cs="Arial"/>
              </w:rPr>
              <w:t>Датум:</w:t>
            </w:r>
          </w:p>
        </w:tc>
        <w:tc>
          <w:tcPr>
            <w:tcW w:w="2127" w:type="dxa"/>
          </w:tcPr>
          <w:p w:rsidR="00343A18" w:rsidRPr="002D6248" w:rsidRDefault="00343A18" w:rsidP="00ED1FE0">
            <w:pPr>
              <w:spacing w:before="0"/>
              <w:jc w:val="center"/>
              <w:rPr>
                <w:rFonts w:cs="Arial"/>
                <w:lang w:val="ru-RU"/>
              </w:rPr>
            </w:pPr>
          </w:p>
        </w:tc>
        <w:tc>
          <w:tcPr>
            <w:tcW w:w="4022" w:type="dxa"/>
          </w:tcPr>
          <w:p w:rsidR="00343A18" w:rsidRPr="002D6248" w:rsidRDefault="00343A18" w:rsidP="00ED1FE0">
            <w:pPr>
              <w:spacing w:before="0"/>
              <w:jc w:val="center"/>
              <w:rPr>
                <w:rFonts w:cs="Arial"/>
                <w:lang w:val="ru-RU"/>
              </w:rPr>
            </w:pPr>
            <w:r w:rsidRPr="002D6248">
              <w:rPr>
                <w:rFonts w:cs="Arial"/>
                <w:lang w:val="sr-Cyrl-CS"/>
              </w:rPr>
              <w:t>П</w:t>
            </w:r>
            <w:r w:rsidRPr="002D6248">
              <w:rPr>
                <w:rFonts w:cs="Arial"/>
              </w:rPr>
              <w:t>онуђач</w:t>
            </w:r>
            <w:r w:rsidRPr="002D6248">
              <w:rPr>
                <w:rFonts w:cs="Arial"/>
                <w:lang w:val="ru-RU"/>
              </w:rPr>
              <w:t>:</w:t>
            </w:r>
          </w:p>
        </w:tc>
      </w:tr>
      <w:tr w:rsidR="00343A18" w:rsidRPr="002D6248" w:rsidTr="00BC01DC">
        <w:trPr>
          <w:jc w:val="center"/>
        </w:trPr>
        <w:tc>
          <w:tcPr>
            <w:tcW w:w="3882" w:type="dxa"/>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rPr>
            </w:pPr>
            <w:r w:rsidRPr="002D6248">
              <w:rPr>
                <w:rFonts w:cs="Arial"/>
              </w:rPr>
              <w:t>М.П.</w:t>
            </w:r>
          </w:p>
        </w:tc>
        <w:tc>
          <w:tcPr>
            <w:tcW w:w="4022" w:type="dxa"/>
          </w:tcPr>
          <w:p w:rsidR="00343A18" w:rsidRPr="002D6248" w:rsidRDefault="00343A18" w:rsidP="00ED1FE0">
            <w:pPr>
              <w:spacing w:before="0"/>
              <w:jc w:val="center"/>
              <w:rPr>
                <w:rFonts w:cs="Arial"/>
                <w:lang w:val="ru-RU"/>
              </w:rPr>
            </w:pPr>
          </w:p>
        </w:tc>
      </w:tr>
      <w:tr w:rsidR="00343A18" w:rsidRPr="002D6248" w:rsidTr="00BC01DC">
        <w:trPr>
          <w:jc w:val="center"/>
        </w:trPr>
        <w:tc>
          <w:tcPr>
            <w:tcW w:w="3882" w:type="dxa"/>
            <w:tcBorders>
              <w:bottom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bottom w:val="single" w:sz="4" w:space="0" w:color="auto"/>
            </w:tcBorders>
          </w:tcPr>
          <w:p w:rsidR="00343A18" w:rsidRPr="002D6248" w:rsidRDefault="00343A18" w:rsidP="00ED1FE0">
            <w:pPr>
              <w:spacing w:before="0"/>
              <w:jc w:val="center"/>
              <w:rPr>
                <w:rFonts w:cs="Arial"/>
                <w:lang w:val="ru-RU"/>
              </w:rPr>
            </w:pPr>
          </w:p>
        </w:tc>
      </w:tr>
      <w:tr w:rsidR="00343A18" w:rsidRPr="002D6248" w:rsidTr="00BC01DC">
        <w:trPr>
          <w:trHeight w:val="389"/>
          <w:jc w:val="center"/>
        </w:trPr>
        <w:tc>
          <w:tcPr>
            <w:tcW w:w="3882" w:type="dxa"/>
            <w:tcBorders>
              <w:top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top w:val="single" w:sz="4" w:space="0" w:color="auto"/>
            </w:tcBorders>
          </w:tcPr>
          <w:p w:rsidR="00343A18" w:rsidRPr="002D6248" w:rsidRDefault="00343A18" w:rsidP="00ED1FE0">
            <w:pPr>
              <w:spacing w:before="0"/>
              <w:jc w:val="center"/>
              <w:rPr>
                <w:rFonts w:cs="Arial"/>
                <w:lang w:val="ru-RU"/>
              </w:rPr>
            </w:pPr>
          </w:p>
        </w:tc>
      </w:tr>
    </w:tbl>
    <w:p w:rsidR="00343A18" w:rsidRPr="002D6248" w:rsidRDefault="00343A18" w:rsidP="00ED1FE0">
      <w:pPr>
        <w:spacing w:before="0"/>
        <w:rPr>
          <w:rFonts w:eastAsia="Symbol" w:cs="Arial"/>
          <w:b/>
          <w:bCs/>
          <w:i/>
          <w:kern w:val="28"/>
        </w:rPr>
      </w:pPr>
      <w:r w:rsidRPr="002D6248">
        <w:rPr>
          <w:rFonts w:eastAsia="Symbol" w:cs="Arial"/>
          <w:b/>
          <w:bCs/>
          <w:i/>
          <w:kern w:val="28"/>
        </w:rPr>
        <w:t xml:space="preserve">Напомена: </w:t>
      </w:r>
    </w:p>
    <w:p w:rsidR="00343A18" w:rsidRPr="002D6248" w:rsidRDefault="00343A18" w:rsidP="00ED1FE0">
      <w:pPr>
        <w:spacing w:before="0"/>
        <w:rPr>
          <w:rFonts w:eastAsia="TimesNewRomanPS-BoldMT" w:cs="Arial"/>
          <w:i/>
          <w:lang w:val="sr-Cyrl-CS"/>
        </w:rPr>
      </w:pPr>
      <w:r w:rsidRPr="002D6248">
        <w:rPr>
          <w:rFonts w:eastAsia="TimesNewRomanPS-BoldMT" w:cs="Arial"/>
          <w:i/>
        </w:rPr>
        <w:t xml:space="preserve">Уколико </w:t>
      </w:r>
      <w:r w:rsidRPr="002D624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D6248">
        <w:rPr>
          <w:rFonts w:eastAsia="TimesNewRomanPS-BoldMT" w:cs="Arial"/>
          <w:i/>
        </w:rPr>
        <w:t>.</w:t>
      </w:r>
    </w:p>
    <w:p w:rsidR="00657291" w:rsidRPr="002D6248" w:rsidRDefault="00657291" w:rsidP="00ED1FE0">
      <w:pPr>
        <w:spacing w:before="0"/>
        <w:rPr>
          <w:rFonts w:cs="Arial"/>
          <w:lang w:val="sr-Cyrl-CS"/>
        </w:rPr>
      </w:pPr>
      <w:bookmarkStart w:id="265" w:name="_Toc442559941"/>
      <w:r w:rsidRPr="002D6248">
        <w:rPr>
          <w:rFonts w:cs="Arial"/>
          <w:i/>
        </w:rPr>
        <w:t>Приликом подношења понуде овај образац копирати у потребном броју примерака.</w:t>
      </w:r>
    </w:p>
    <w:p w:rsidR="00657291" w:rsidRPr="002D6248" w:rsidRDefault="00657291" w:rsidP="00ED1FE0">
      <w:pPr>
        <w:spacing w:before="0"/>
        <w:rPr>
          <w:rFonts w:cs="Arial"/>
          <w:b/>
          <w:bCs/>
          <w:kern w:val="28"/>
          <w:lang w:val="sr-Cyrl-CS" w:eastAsia="ar-SA"/>
        </w:rPr>
      </w:pPr>
      <w:r w:rsidRPr="002D624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2D6248" w:rsidRDefault="0042687E" w:rsidP="00ED1FE0">
      <w:pPr>
        <w:spacing w:before="0"/>
        <w:rPr>
          <w:rFonts w:cs="Arial"/>
        </w:rPr>
      </w:pPr>
    </w:p>
    <w:p w:rsidR="0042687E" w:rsidRPr="002D6248" w:rsidRDefault="0042687E" w:rsidP="00ED1FE0">
      <w:pPr>
        <w:spacing w:before="0"/>
        <w:rPr>
          <w:rFonts w:cs="Arial"/>
        </w:rPr>
      </w:pPr>
    </w:p>
    <w:p w:rsidR="00992EF8" w:rsidRPr="002D6248" w:rsidRDefault="00992EF8" w:rsidP="00ED1FE0">
      <w:pPr>
        <w:spacing w:before="0"/>
        <w:rPr>
          <w:rFonts w:cs="Arial"/>
        </w:rPr>
      </w:pPr>
    </w:p>
    <w:p w:rsidR="000A6A8C" w:rsidRPr="002D6248" w:rsidRDefault="000A6A8C">
      <w:pPr>
        <w:spacing w:before="0"/>
        <w:jc w:val="left"/>
        <w:rPr>
          <w:rFonts w:cs="Arial"/>
        </w:rPr>
      </w:pPr>
      <w:r w:rsidRPr="002D6248">
        <w:rPr>
          <w:rFonts w:cs="Arial"/>
        </w:rPr>
        <w:br w:type="page"/>
      </w:r>
    </w:p>
    <w:p w:rsidR="00992EF8" w:rsidRPr="002D6248" w:rsidRDefault="00992EF8" w:rsidP="00ED1FE0">
      <w:pPr>
        <w:spacing w:before="0"/>
        <w:rPr>
          <w:rFonts w:cs="Arial"/>
        </w:rPr>
      </w:pPr>
    </w:p>
    <w:p w:rsidR="00343A18" w:rsidRPr="002D6248" w:rsidRDefault="00343A18" w:rsidP="00ED1FE0">
      <w:pPr>
        <w:pStyle w:val="KDObrazac"/>
        <w:spacing w:before="0"/>
        <w:rPr>
          <w:lang w:val="sr-Cyrl-RS"/>
        </w:rPr>
      </w:pPr>
      <w:r w:rsidRPr="002D6248">
        <w:t xml:space="preserve">ОБРАЗАЦ </w:t>
      </w:r>
      <w:bookmarkEnd w:id="265"/>
      <w:r w:rsidR="00D650A0" w:rsidRPr="002D6248">
        <w:rPr>
          <w:lang w:val="sr-Cyrl-RS"/>
        </w:rPr>
        <w:t>6.</w:t>
      </w:r>
    </w:p>
    <w:p w:rsidR="00343A18" w:rsidRPr="002D6248" w:rsidRDefault="00343A18" w:rsidP="00ED1FE0">
      <w:pPr>
        <w:spacing w:before="0"/>
        <w:jc w:val="center"/>
        <w:rPr>
          <w:rFonts w:cs="Arial"/>
          <w:b/>
        </w:rPr>
      </w:pPr>
      <w:r w:rsidRPr="002D6248">
        <w:rPr>
          <w:rFonts w:cs="Arial"/>
          <w:b/>
        </w:rPr>
        <w:t>ПОТВРДА О РЕФЕРЕНТНИМ НАБАВКАМА</w:t>
      </w:r>
    </w:p>
    <w:p w:rsidR="0042687E" w:rsidRPr="002D6248" w:rsidRDefault="0042687E" w:rsidP="00ED1FE0">
      <w:pPr>
        <w:spacing w:before="0"/>
        <w:jc w:val="center"/>
        <w:rPr>
          <w:rFonts w:cs="Arial"/>
          <w:lang w:val="sr-Cyrl-RS"/>
        </w:rPr>
      </w:pPr>
    </w:p>
    <w:p w:rsidR="00343A18" w:rsidRPr="002D6248" w:rsidRDefault="00343A18" w:rsidP="00ED1FE0">
      <w:pPr>
        <w:tabs>
          <w:tab w:val="left" w:pos="0"/>
          <w:tab w:val="left" w:pos="330"/>
          <w:tab w:val="left" w:pos="540"/>
        </w:tabs>
        <w:spacing w:before="0"/>
        <w:jc w:val="left"/>
        <w:rPr>
          <w:rFonts w:eastAsia="Calibri" w:cs="Arial"/>
        </w:rPr>
      </w:pPr>
      <w:r w:rsidRPr="002D6248">
        <w:rPr>
          <w:rFonts w:eastAsia="Calibri" w:cs="Arial"/>
          <w:lang w:val="ru-RU"/>
        </w:rPr>
        <w:t>Наручилац</w:t>
      </w:r>
      <w:r w:rsidR="000C67B2" w:rsidRPr="002D6248">
        <w:rPr>
          <w:rFonts w:eastAsia="Calibri" w:cs="Arial"/>
          <w:lang w:val="ru-RU"/>
        </w:rPr>
        <w:t xml:space="preserve"> односно купац</w:t>
      </w:r>
      <w:r w:rsidRPr="002D6248">
        <w:rPr>
          <w:rFonts w:eastAsia="Calibri" w:cs="Arial"/>
          <w:lang w:val="ru-RU"/>
        </w:rPr>
        <w:t xml:space="preserve"> предметних добара: </w:t>
      </w:r>
    </w:p>
    <w:p w:rsidR="00343A18" w:rsidRPr="002D6248" w:rsidRDefault="00343A18" w:rsidP="00ED1FE0">
      <w:pPr>
        <w:tabs>
          <w:tab w:val="left" w:pos="0"/>
          <w:tab w:val="left" w:pos="330"/>
          <w:tab w:val="left" w:pos="540"/>
        </w:tabs>
        <w:spacing w:before="0"/>
        <w:ind w:left="6"/>
        <w:rPr>
          <w:rFonts w:eastAsia="Calibri" w:cs="Arial"/>
        </w:rPr>
      </w:pPr>
      <w:r w:rsidRPr="002D6248">
        <w:rPr>
          <w:rFonts w:eastAsia="Calibri" w:cs="Arial"/>
        </w:rPr>
        <w:t xml:space="preserve">                                                  _________________________________________</w:t>
      </w:r>
      <w:r w:rsidR="000F683D" w:rsidRPr="002D6248">
        <w:rPr>
          <w:rFonts w:eastAsia="Calibri" w:cs="Arial"/>
        </w:rPr>
        <w:t>_________________________</w:t>
      </w:r>
    </w:p>
    <w:p w:rsidR="00343A18" w:rsidRPr="002D6248" w:rsidRDefault="00343A18" w:rsidP="00ED1FE0">
      <w:pPr>
        <w:tabs>
          <w:tab w:val="left" w:pos="0"/>
          <w:tab w:val="left" w:pos="330"/>
          <w:tab w:val="left" w:pos="540"/>
        </w:tabs>
        <w:spacing w:before="0"/>
        <w:ind w:left="6"/>
        <w:jc w:val="center"/>
        <w:rPr>
          <w:rFonts w:eastAsia="Calibri" w:cs="Arial"/>
        </w:rPr>
      </w:pPr>
      <w:r w:rsidRPr="002D6248">
        <w:rPr>
          <w:rFonts w:cs="Arial"/>
          <w:bCs/>
          <w:kern w:val="28"/>
        </w:rPr>
        <w:t>(назив и седиште наручиоца)</w:t>
      </w:r>
    </w:p>
    <w:p w:rsidR="00343A18" w:rsidRPr="002D6248" w:rsidRDefault="00343A18" w:rsidP="00ED1FE0">
      <w:pPr>
        <w:spacing w:before="0"/>
        <w:jc w:val="left"/>
        <w:rPr>
          <w:rFonts w:cs="Arial"/>
        </w:rPr>
      </w:pPr>
      <w:r w:rsidRPr="002D6248">
        <w:rPr>
          <w:rFonts w:cs="Arial"/>
        </w:rPr>
        <w:t>Лице за контакт:      _________________________________________</w:t>
      </w:r>
      <w:r w:rsidR="000F683D" w:rsidRPr="002D6248">
        <w:rPr>
          <w:rFonts w:cs="Arial"/>
        </w:rPr>
        <w:t>__________________________</w:t>
      </w:r>
    </w:p>
    <w:p w:rsidR="00343A18" w:rsidRPr="002D6248" w:rsidRDefault="00343A18" w:rsidP="00ED1FE0">
      <w:pPr>
        <w:spacing w:before="0"/>
        <w:jc w:val="center"/>
        <w:rPr>
          <w:rFonts w:cs="Arial"/>
        </w:rPr>
      </w:pPr>
      <w:r w:rsidRPr="002D6248">
        <w:rPr>
          <w:rFonts w:cs="Arial"/>
        </w:rPr>
        <w:t>(име, презиме,  контакт телефон)</w:t>
      </w:r>
    </w:p>
    <w:p w:rsidR="00343A18" w:rsidRPr="002D6248" w:rsidRDefault="00343A18" w:rsidP="00ED1FE0">
      <w:pPr>
        <w:spacing w:before="0"/>
        <w:jc w:val="left"/>
        <w:rPr>
          <w:rFonts w:cs="Arial"/>
        </w:rPr>
      </w:pPr>
      <w:r w:rsidRPr="002D6248">
        <w:rPr>
          <w:rFonts w:cs="Arial"/>
        </w:rPr>
        <w:t>Овим путем потврђујем да је _________________________________________</w:t>
      </w:r>
      <w:r w:rsidR="000F683D" w:rsidRPr="002D6248">
        <w:rPr>
          <w:rFonts w:cs="Arial"/>
        </w:rPr>
        <w:t>_________________________</w:t>
      </w:r>
    </w:p>
    <w:p w:rsidR="00343A18" w:rsidRPr="002D6248" w:rsidRDefault="00343A18" w:rsidP="00ED1FE0">
      <w:pPr>
        <w:spacing w:before="0"/>
        <w:jc w:val="center"/>
        <w:rPr>
          <w:rFonts w:cs="Arial"/>
        </w:rPr>
      </w:pPr>
      <w:r w:rsidRPr="002D6248">
        <w:rPr>
          <w:rFonts w:cs="Arial"/>
        </w:rPr>
        <w:t>(навести назив седиште  понуђача)</w:t>
      </w:r>
    </w:p>
    <w:p w:rsidR="00343A18" w:rsidRPr="002D6248" w:rsidRDefault="00343A18" w:rsidP="00ED1FE0">
      <w:pPr>
        <w:spacing w:before="0"/>
        <w:rPr>
          <w:rFonts w:cs="Arial"/>
        </w:rPr>
      </w:pPr>
      <w:r w:rsidRPr="002D6248">
        <w:rPr>
          <w:rFonts w:cs="Arial"/>
        </w:rPr>
        <w:t xml:space="preserve">за наше потребе </w:t>
      </w:r>
      <w:r w:rsidR="00DD7B26" w:rsidRPr="002D6248">
        <w:rPr>
          <w:rFonts w:cs="Arial"/>
          <w:lang w:val="sr-Cyrl-RS"/>
        </w:rPr>
        <w:t>испоручио</w:t>
      </w:r>
      <w:r w:rsidRPr="002D6248">
        <w:rPr>
          <w:rFonts w:cs="Arial"/>
        </w:rPr>
        <w:t xml:space="preserve">: </w:t>
      </w:r>
    </w:p>
    <w:p w:rsidR="00343A18" w:rsidRPr="002D6248" w:rsidRDefault="00343A18" w:rsidP="00ED1FE0">
      <w:pPr>
        <w:spacing w:before="0"/>
        <w:rPr>
          <w:rFonts w:cs="Arial"/>
        </w:rPr>
      </w:pPr>
      <w:r w:rsidRPr="002D6248">
        <w:rPr>
          <w:rFonts w:cs="Arial"/>
        </w:rPr>
        <w:t>_________________________________________</w:t>
      </w:r>
      <w:r w:rsidR="000F683D" w:rsidRPr="002D6248">
        <w:rPr>
          <w:rFonts w:cs="Arial"/>
        </w:rPr>
        <w:t>_________________________</w:t>
      </w:r>
    </w:p>
    <w:p w:rsidR="00343A18" w:rsidRPr="002D6248" w:rsidRDefault="00343A18" w:rsidP="00ED1FE0">
      <w:pPr>
        <w:spacing w:before="0"/>
        <w:rPr>
          <w:rFonts w:cs="Arial"/>
        </w:rPr>
      </w:pPr>
      <w:r w:rsidRPr="002D6248">
        <w:rPr>
          <w:rFonts w:cs="Arial"/>
        </w:rPr>
        <w:t xml:space="preserve">                                                  (навести </w:t>
      </w:r>
      <w:r w:rsidR="000C67B2" w:rsidRPr="002D6248">
        <w:rPr>
          <w:rFonts w:cs="Arial"/>
          <w:lang w:val="sr-Cyrl-RS"/>
        </w:rPr>
        <w:t>референтне испоруке/уговора</w:t>
      </w:r>
      <w:r w:rsidRPr="002D6248">
        <w:rPr>
          <w:rFonts w:cs="Arial"/>
        </w:rPr>
        <w:t xml:space="preserve">) </w:t>
      </w:r>
    </w:p>
    <w:p w:rsidR="00343A18" w:rsidRPr="002D6248" w:rsidRDefault="00343A18" w:rsidP="00ED1FE0">
      <w:pPr>
        <w:spacing w:before="0"/>
        <w:rPr>
          <w:rFonts w:cs="Arial"/>
          <w:lang w:val="sr-Cyrl-RS"/>
        </w:rPr>
      </w:pPr>
      <w:r w:rsidRPr="002D6248">
        <w:rPr>
          <w:rFonts w:cs="Arial"/>
        </w:rPr>
        <w:t xml:space="preserve">у уговореном року, обиму и квалитету и да </w:t>
      </w:r>
      <w:r w:rsidR="000C67B2" w:rsidRPr="002D6248">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2D6248" w:rsidRPr="002D624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D6248" w:rsidRDefault="00343A18" w:rsidP="00ED1FE0">
            <w:pPr>
              <w:spacing w:before="0"/>
              <w:jc w:val="center"/>
              <w:rPr>
                <w:rFonts w:eastAsia="Calibri" w:cs="Arial"/>
              </w:rPr>
            </w:pPr>
            <w:r w:rsidRPr="002D624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D6248" w:rsidRDefault="00343A18" w:rsidP="00ED1FE0">
            <w:pPr>
              <w:spacing w:before="0"/>
              <w:jc w:val="center"/>
              <w:rPr>
                <w:rFonts w:eastAsia="Calibri" w:cs="Arial"/>
              </w:rPr>
            </w:pPr>
            <w:r w:rsidRPr="002D624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D6248" w:rsidRDefault="00343A18" w:rsidP="00ED1FE0">
            <w:pPr>
              <w:spacing w:before="0"/>
              <w:jc w:val="center"/>
              <w:rPr>
                <w:rFonts w:eastAsia="Calibri" w:cs="Arial"/>
              </w:rPr>
            </w:pPr>
            <w:r w:rsidRPr="002D624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D6248" w:rsidRDefault="00343A18" w:rsidP="00ED1FE0">
            <w:pPr>
              <w:spacing w:before="0"/>
              <w:jc w:val="center"/>
              <w:rPr>
                <w:rFonts w:eastAsia="Calibri" w:cs="Arial"/>
              </w:rPr>
            </w:pPr>
            <w:r w:rsidRPr="002D6248">
              <w:rPr>
                <w:rFonts w:eastAsia="Calibri" w:cs="Arial"/>
              </w:rPr>
              <w:t>Вредност испоручених добара без ПДВ</w:t>
            </w:r>
          </w:p>
          <w:p w:rsidR="00657291" w:rsidRPr="002D6248" w:rsidRDefault="00657291" w:rsidP="00ED1FE0">
            <w:pPr>
              <w:spacing w:before="0"/>
              <w:jc w:val="center"/>
              <w:rPr>
                <w:rFonts w:eastAsia="Calibri" w:cs="Arial"/>
                <w:lang w:val="sr-Cyrl-RS"/>
              </w:rPr>
            </w:pPr>
            <w:r w:rsidRPr="002D6248">
              <w:rPr>
                <w:rFonts w:eastAsia="Calibri" w:cs="Arial"/>
                <w:lang w:val="sr-Cyrl-RS"/>
              </w:rPr>
              <w:t>Дин/</w:t>
            </w:r>
            <w:r w:rsidR="000C67B2" w:rsidRPr="002D6248">
              <w:rPr>
                <w:rFonts w:eastAsia="Calibri" w:cs="Arial"/>
              </w:rPr>
              <w:t>EUR</w:t>
            </w:r>
          </w:p>
        </w:tc>
      </w:tr>
      <w:tr w:rsidR="002D6248" w:rsidRPr="002D624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D6248" w:rsidRDefault="00343A18" w:rsidP="00ED1FE0">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r>
      <w:tr w:rsidR="002D6248" w:rsidRPr="002D624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D6248" w:rsidRDefault="00343A18" w:rsidP="00ED1FE0">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r>
      <w:tr w:rsidR="002D6248" w:rsidRPr="002D624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D6248" w:rsidRDefault="00343A18" w:rsidP="00ED1FE0">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r>
      <w:tr w:rsidR="002D6248" w:rsidRPr="002D624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D6248" w:rsidRDefault="00343A18" w:rsidP="00ED1FE0">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D6248" w:rsidRDefault="00343A18" w:rsidP="00ED1FE0">
            <w:pPr>
              <w:spacing w:before="0"/>
              <w:rPr>
                <w:rFonts w:eastAsia="Calibri" w:cs="Arial"/>
              </w:rPr>
            </w:pPr>
          </w:p>
        </w:tc>
      </w:tr>
    </w:tbl>
    <w:p w:rsidR="00343A18" w:rsidRPr="002D6248" w:rsidRDefault="00343A18" w:rsidP="00ED1FE0">
      <w:pPr>
        <w:spacing w:before="0"/>
        <w:rPr>
          <w:rFonts w:eastAsia="TimesNewRomanPS-BoldMT" w:cs="Arial"/>
          <w:b/>
          <w:bCs/>
          <w:i/>
          <w:iCs/>
        </w:rPr>
      </w:pPr>
      <w:r w:rsidRPr="002D624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D6248" w:rsidTr="00BC01DC">
        <w:trPr>
          <w:jc w:val="center"/>
        </w:trPr>
        <w:tc>
          <w:tcPr>
            <w:tcW w:w="3882" w:type="dxa"/>
          </w:tcPr>
          <w:p w:rsidR="00343A18" w:rsidRPr="002D6248" w:rsidRDefault="00343A18" w:rsidP="00ED1FE0">
            <w:pPr>
              <w:spacing w:before="0"/>
              <w:jc w:val="center"/>
              <w:rPr>
                <w:rFonts w:cs="Arial"/>
              </w:rPr>
            </w:pPr>
            <w:r w:rsidRPr="002D6248">
              <w:rPr>
                <w:rFonts w:cs="Arial"/>
              </w:rPr>
              <w:t>Датум:</w:t>
            </w:r>
          </w:p>
        </w:tc>
        <w:tc>
          <w:tcPr>
            <w:tcW w:w="2127" w:type="dxa"/>
          </w:tcPr>
          <w:p w:rsidR="00343A18" w:rsidRPr="002D6248" w:rsidRDefault="00343A18" w:rsidP="00ED1FE0">
            <w:pPr>
              <w:spacing w:before="0"/>
              <w:jc w:val="center"/>
              <w:rPr>
                <w:rFonts w:cs="Arial"/>
                <w:lang w:val="ru-RU"/>
              </w:rPr>
            </w:pPr>
          </w:p>
        </w:tc>
        <w:tc>
          <w:tcPr>
            <w:tcW w:w="4022" w:type="dxa"/>
          </w:tcPr>
          <w:p w:rsidR="00343A18" w:rsidRPr="002D6248" w:rsidRDefault="00343A18" w:rsidP="00ED1FE0">
            <w:pPr>
              <w:spacing w:before="0"/>
              <w:jc w:val="center"/>
              <w:rPr>
                <w:rFonts w:cs="Arial"/>
                <w:lang w:val="ru-RU"/>
              </w:rPr>
            </w:pPr>
            <w:r w:rsidRPr="002D6248">
              <w:rPr>
                <w:rFonts w:cs="Arial"/>
                <w:lang w:val="sr-Cyrl-CS"/>
              </w:rPr>
              <w:t>Наручилац</w:t>
            </w:r>
            <w:r w:rsidR="000C67B2" w:rsidRPr="002D6248">
              <w:rPr>
                <w:rFonts w:cs="Arial"/>
                <w:lang w:val="sr-Cyrl-CS"/>
              </w:rPr>
              <w:t>/купац</w:t>
            </w:r>
            <w:r w:rsidRPr="002D6248">
              <w:rPr>
                <w:rFonts w:cs="Arial"/>
                <w:lang w:val="sr-Cyrl-CS"/>
              </w:rPr>
              <w:t xml:space="preserve"> добара:</w:t>
            </w:r>
          </w:p>
        </w:tc>
      </w:tr>
      <w:tr w:rsidR="00343A18" w:rsidRPr="002D6248" w:rsidTr="00BC01DC">
        <w:trPr>
          <w:jc w:val="center"/>
        </w:trPr>
        <w:tc>
          <w:tcPr>
            <w:tcW w:w="3882" w:type="dxa"/>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rPr>
            </w:pPr>
            <w:r w:rsidRPr="002D6248">
              <w:rPr>
                <w:rFonts w:cs="Arial"/>
              </w:rPr>
              <w:t>М.П.</w:t>
            </w:r>
          </w:p>
        </w:tc>
        <w:tc>
          <w:tcPr>
            <w:tcW w:w="4022" w:type="dxa"/>
          </w:tcPr>
          <w:p w:rsidR="00343A18" w:rsidRPr="002D6248" w:rsidRDefault="00343A18" w:rsidP="00ED1FE0">
            <w:pPr>
              <w:spacing w:before="0"/>
              <w:jc w:val="center"/>
              <w:rPr>
                <w:rFonts w:cs="Arial"/>
                <w:lang w:val="ru-RU"/>
              </w:rPr>
            </w:pPr>
          </w:p>
        </w:tc>
      </w:tr>
      <w:tr w:rsidR="00343A18" w:rsidRPr="002D6248" w:rsidTr="00BC01DC">
        <w:trPr>
          <w:jc w:val="center"/>
        </w:trPr>
        <w:tc>
          <w:tcPr>
            <w:tcW w:w="3882" w:type="dxa"/>
            <w:tcBorders>
              <w:bottom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bottom w:val="single" w:sz="4" w:space="0" w:color="auto"/>
            </w:tcBorders>
          </w:tcPr>
          <w:p w:rsidR="00343A18" w:rsidRPr="002D6248" w:rsidRDefault="00343A18" w:rsidP="00ED1FE0">
            <w:pPr>
              <w:spacing w:before="0"/>
              <w:jc w:val="center"/>
              <w:rPr>
                <w:rFonts w:cs="Arial"/>
                <w:lang w:val="ru-RU"/>
              </w:rPr>
            </w:pPr>
          </w:p>
        </w:tc>
      </w:tr>
      <w:tr w:rsidR="00343A18" w:rsidRPr="002D6248" w:rsidTr="00BC01DC">
        <w:trPr>
          <w:trHeight w:val="389"/>
          <w:jc w:val="center"/>
        </w:trPr>
        <w:tc>
          <w:tcPr>
            <w:tcW w:w="3882" w:type="dxa"/>
            <w:tcBorders>
              <w:top w:val="single" w:sz="4" w:space="0" w:color="auto"/>
            </w:tcBorders>
          </w:tcPr>
          <w:p w:rsidR="00343A18" w:rsidRPr="002D6248" w:rsidRDefault="00343A18" w:rsidP="00ED1FE0">
            <w:pPr>
              <w:spacing w:before="0"/>
              <w:jc w:val="center"/>
              <w:rPr>
                <w:rFonts w:cs="Arial"/>
              </w:rPr>
            </w:pPr>
          </w:p>
        </w:tc>
        <w:tc>
          <w:tcPr>
            <w:tcW w:w="2127" w:type="dxa"/>
          </w:tcPr>
          <w:p w:rsidR="00343A18" w:rsidRPr="002D6248" w:rsidRDefault="00343A18" w:rsidP="00ED1FE0">
            <w:pPr>
              <w:spacing w:before="0"/>
              <w:jc w:val="center"/>
              <w:rPr>
                <w:rFonts w:cs="Arial"/>
                <w:lang w:val="ru-RU"/>
              </w:rPr>
            </w:pPr>
          </w:p>
        </w:tc>
        <w:tc>
          <w:tcPr>
            <w:tcW w:w="4022" w:type="dxa"/>
            <w:tcBorders>
              <w:top w:val="single" w:sz="4" w:space="0" w:color="auto"/>
            </w:tcBorders>
          </w:tcPr>
          <w:p w:rsidR="00343A18" w:rsidRPr="002D6248" w:rsidRDefault="00343A18" w:rsidP="00ED1FE0">
            <w:pPr>
              <w:spacing w:before="0"/>
              <w:jc w:val="center"/>
              <w:rPr>
                <w:rFonts w:cs="Arial"/>
                <w:lang w:val="ru-RU"/>
              </w:rPr>
            </w:pPr>
          </w:p>
        </w:tc>
      </w:tr>
    </w:tbl>
    <w:p w:rsidR="00343A18" w:rsidRPr="002D6248" w:rsidRDefault="00343A18" w:rsidP="00ED1FE0">
      <w:pPr>
        <w:tabs>
          <w:tab w:val="left" w:pos="4999"/>
        </w:tabs>
        <w:spacing w:before="0"/>
        <w:rPr>
          <w:rFonts w:eastAsia="TimesNewRomanPS-BoldMT" w:cs="Arial"/>
          <w:b/>
          <w:bCs/>
          <w:i/>
          <w:iCs/>
        </w:rPr>
      </w:pPr>
    </w:p>
    <w:p w:rsidR="00343A18" w:rsidRPr="002D6248" w:rsidRDefault="00343A18" w:rsidP="00ED1FE0">
      <w:pPr>
        <w:spacing w:before="0"/>
        <w:rPr>
          <w:rFonts w:cs="Arial"/>
          <w:b/>
          <w:i/>
        </w:rPr>
      </w:pPr>
      <w:r w:rsidRPr="002D6248">
        <w:rPr>
          <w:rFonts w:cs="Arial"/>
          <w:b/>
          <w:i/>
        </w:rPr>
        <w:t>НАПОМЕНА:</w:t>
      </w:r>
    </w:p>
    <w:p w:rsidR="00343A18" w:rsidRPr="002D6248" w:rsidRDefault="00343A18" w:rsidP="00ED1FE0">
      <w:pPr>
        <w:spacing w:before="0"/>
        <w:rPr>
          <w:rFonts w:cs="Arial"/>
          <w:i/>
        </w:rPr>
      </w:pPr>
      <w:r w:rsidRPr="002D6248">
        <w:rPr>
          <w:rFonts w:cs="Arial"/>
          <w:i/>
        </w:rPr>
        <w:t>Приликом подношења понуде овај образац копирати у потребном броју примерака.</w:t>
      </w:r>
    </w:p>
    <w:p w:rsidR="00657291" w:rsidRPr="002D6248" w:rsidRDefault="00657291" w:rsidP="00ED1FE0">
      <w:pPr>
        <w:spacing w:before="0"/>
        <w:rPr>
          <w:rFonts w:cs="Arial"/>
          <w:i/>
        </w:rPr>
      </w:pPr>
      <w:r w:rsidRPr="002D624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2D6248" w:rsidRDefault="00657291" w:rsidP="00ED1FE0">
      <w:pPr>
        <w:spacing w:before="0"/>
        <w:rPr>
          <w:rFonts w:cs="Arial"/>
          <w:lang w:val="sr-Cyrl-CS"/>
        </w:rPr>
      </w:pPr>
    </w:p>
    <w:p w:rsidR="00343A18" w:rsidRPr="002D6248" w:rsidRDefault="00343A18" w:rsidP="00ED1FE0">
      <w:pPr>
        <w:spacing w:before="0"/>
        <w:rPr>
          <w:rFonts w:cs="Arial"/>
        </w:rPr>
      </w:pPr>
    </w:p>
    <w:p w:rsidR="0042687E" w:rsidRPr="002D6248" w:rsidRDefault="0042687E" w:rsidP="00ED1FE0">
      <w:pPr>
        <w:spacing w:before="0"/>
        <w:rPr>
          <w:rFonts w:cs="Arial"/>
          <w:b/>
        </w:rPr>
      </w:pPr>
    </w:p>
    <w:p w:rsidR="00C0651B" w:rsidRPr="002D6248" w:rsidRDefault="00C0651B">
      <w:pPr>
        <w:spacing w:before="0"/>
        <w:jc w:val="left"/>
        <w:rPr>
          <w:rFonts w:cs="Arial"/>
          <w:b/>
        </w:rPr>
      </w:pPr>
      <w:bookmarkStart w:id="266" w:name="_Toc442559942"/>
      <w:r w:rsidRPr="002D6248">
        <w:rPr>
          <w:rFonts w:cs="Arial"/>
        </w:rPr>
        <w:br w:type="page"/>
      </w:r>
    </w:p>
    <w:bookmarkEnd w:id="266"/>
    <w:p w:rsidR="00EC2F73" w:rsidRPr="002D6248" w:rsidRDefault="00EC2F73" w:rsidP="00EC2F73">
      <w:pPr>
        <w:pStyle w:val="KDObrazac"/>
        <w:spacing w:before="0"/>
        <w:rPr>
          <w:lang w:val="sr-Cyrl-RS"/>
        </w:rPr>
      </w:pPr>
      <w:r w:rsidRPr="002D6248">
        <w:lastRenderedPageBreak/>
        <w:t xml:space="preserve">ОБРАЗАЦ </w:t>
      </w:r>
      <w:r w:rsidR="00E71DC1" w:rsidRPr="002D6248">
        <w:rPr>
          <w:lang w:val="sr-Cyrl-RS"/>
        </w:rPr>
        <w:t>7</w:t>
      </w:r>
      <w:r w:rsidRPr="002D6248">
        <w:rPr>
          <w:lang w:val="sr-Cyrl-RS"/>
        </w:rPr>
        <w:t>.</w:t>
      </w:r>
    </w:p>
    <w:p w:rsidR="00EC2F73" w:rsidRPr="002D6248" w:rsidRDefault="00EC2F73" w:rsidP="00E71DC1">
      <w:pPr>
        <w:rPr>
          <w:rFonts w:cs="Arial"/>
        </w:rPr>
      </w:pPr>
    </w:p>
    <w:p w:rsidR="00EC2F73" w:rsidRPr="002D6248" w:rsidRDefault="00EC2F73" w:rsidP="00E71DC1">
      <w:pPr>
        <w:jc w:val="center"/>
        <w:rPr>
          <w:rFonts w:cs="Arial"/>
          <w:b/>
          <w:lang w:val="sr-Cyrl-RS"/>
        </w:rPr>
      </w:pPr>
      <w:bookmarkStart w:id="267" w:name="_Toc310433013"/>
      <w:bookmarkStart w:id="268" w:name="_Toc361395926"/>
      <w:bookmarkStart w:id="269" w:name="_Toc361395991"/>
      <w:bookmarkStart w:id="270" w:name="_Toc417400789"/>
      <w:bookmarkStart w:id="271" w:name="_Toc418507001"/>
      <w:bookmarkStart w:id="272" w:name="_Toc417402017"/>
      <w:r w:rsidRPr="002D6248">
        <w:rPr>
          <w:rFonts w:cs="Arial"/>
          <w:b/>
          <w:lang w:val="sr-Cyrl-RS"/>
        </w:rPr>
        <w:t xml:space="preserve">ТЕРМИН ПЛАН ИСПОРУКЕ ДОБАРА – ОПРЕМЕ И ИЗВРШЕЊА </w:t>
      </w:r>
      <w:bookmarkEnd w:id="267"/>
      <w:bookmarkEnd w:id="268"/>
      <w:bookmarkEnd w:id="269"/>
      <w:bookmarkEnd w:id="270"/>
      <w:bookmarkEnd w:id="271"/>
      <w:bookmarkEnd w:id="272"/>
      <w:r w:rsidRPr="002D6248">
        <w:rPr>
          <w:rFonts w:cs="Arial"/>
          <w:b/>
          <w:lang w:val="sr-Cyrl-RS"/>
        </w:rPr>
        <w:t>УСЛУГЕ</w:t>
      </w:r>
    </w:p>
    <w:p w:rsidR="00EC2F73" w:rsidRPr="002D6248" w:rsidRDefault="00EC2F73" w:rsidP="00EC2F73">
      <w:pPr>
        <w:jc w:val="center"/>
        <w:rPr>
          <w:rFonts w:cs="Arial"/>
          <w:lang w:val="sr-Cyrl-RS"/>
        </w:rPr>
      </w:pPr>
      <w:r w:rsidRPr="002D6248">
        <w:rPr>
          <w:rFonts w:cs="Arial"/>
          <w:lang w:val="sr-Cyrl-RS"/>
        </w:rPr>
        <w:t>Проширење и унапређење IP мреже ЈП ЕПС</w:t>
      </w:r>
    </w:p>
    <w:p w:rsidR="00EC2F73" w:rsidRPr="002D6248" w:rsidRDefault="00EC2F73" w:rsidP="00EC2F73">
      <w:pPr>
        <w:tabs>
          <w:tab w:val="left" w:pos="360"/>
        </w:tabs>
        <w:rPr>
          <w:rFonts w:cs="Arial"/>
          <w:lang w:val="sr-Cyrl-RS"/>
        </w:rPr>
      </w:pPr>
    </w:p>
    <w:tbl>
      <w:tblPr>
        <w:tblW w:w="5000" w:type="pct"/>
        <w:tblCellMar>
          <w:left w:w="72" w:type="dxa"/>
          <w:right w:w="72" w:type="dxa"/>
        </w:tblCellMar>
        <w:tblLook w:val="0000" w:firstRow="0" w:lastRow="0" w:firstColumn="0" w:lastColumn="0" w:noHBand="0" w:noVBand="0"/>
      </w:tblPr>
      <w:tblGrid>
        <w:gridCol w:w="392"/>
        <w:gridCol w:w="2551"/>
        <w:gridCol w:w="466"/>
        <w:gridCol w:w="466"/>
        <w:gridCol w:w="466"/>
        <w:gridCol w:w="466"/>
        <w:gridCol w:w="466"/>
        <w:gridCol w:w="466"/>
        <w:gridCol w:w="466"/>
        <w:gridCol w:w="466"/>
        <w:gridCol w:w="466"/>
        <w:gridCol w:w="466"/>
        <w:gridCol w:w="466"/>
        <w:gridCol w:w="466"/>
        <w:gridCol w:w="464"/>
      </w:tblGrid>
      <w:tr w:rsidR="00EC2F73" w:rsidRPr="002D6248" w:rsidTr="00B27083">
        <w:trPr>
          <w:cantSplit/>
          <w:trHeight w:hRule="exact" w:val="397"/>
        </w:trPr>
        <w:tc>
          <w:tcPr>
            <w:tcW w:w="217" w:type="pct"/>
            <w:vMerge w:val="restart"/>
            <w:tcBorders>
              <w:top w:val="double" w:sz="4" w:space="0" w:color="auto"/>
              <w:left w:val="double" w:sz="4" w:space="0" w:color="auto"/>
            </w:tcBorders>
            <w:vAlign w:val="center"/>
          </w:tcPr>
          <w:p w:rsidR="00EC2F73" w:rsidRPr="002D6248" w:rsidRDefault="00EC2F73" w:rsidP="008359CC">
            <w:pPr>
              <w:tabs>
                <w:tab w:val="left" w:pos="360"/>
              </w:tabs>
              <w:jc w:val="center"/>
              <w:rPr>
                <w:rFonts w:cs="Arial"/>
                <w:b/>
                <w:lang w:val="sr-Cyrl-RS"/>
              </w:rPr>
            </w:pPr>
            <w:r w:rsidRPr="002D6248">
              <w:rPr>
                <w:rFonts w:cs="Arial"/>
                <w:b/>
                <w:lang w:val="sr-Cyrl-RS"/>
              </w:rPr>
              <w:t>N°</w:t>
            </w:r>
          </w:p>
        </w:tc>
        <w:tc>
          <w:tcPr>
            <w:tcW w:w="1417" w:type="pct"/>
            <w:vMerge w:val="restart"/>
            <w:tcBorders>
              <w:top w:val="double" w:sz="4" w:space="0" w:color="auto"/>
              <w:left w:val="single" w:sz="6" w:space="0" w:color="auto"/>
            </w:tcBorders>
            <w:vAlign w:val="center"/>
          </w:tcPr>
          <w:p w:rsidR="00EC2F73" w:rsidRPr="002D6248" w:rsidRDefault="00EC2F73" w:rsidP="008359CC">
            <w:pPr>
              <w:tabs>
                <w:tab w:val="left" w:pos="360"/>
              </w:tabs>
              <w:jc w:val="center"/>
              <w:rPr>
                <w:rFonts w:cs="Arial"/>
                <w:b/>
                <w:lang w:val="sr-Cyrl-RS"/>
              </w:rPr>
            </w:pPr>
            <w:r w:rsidRPr="002D6248">
              <w:rPr>
                <w:rFonts w:cs="Arial"/>
                <w:b/>
                <w:lang w:val="sr-Cyrl-RS"/>
              </w:rPr>
              <w:t>Активност</w:t>
            </w:r>
            <w:r w:rsidRPr="002D6248">
              <w:rPr>
                <w:rFonts w:cs="Arial"/>
                <w:vertAlign w:val="superscript"/>
                <w:lang w:val="sr-Cyrl-RS"/>
              </w:rPr>
              <w:t>1</w:t>
            </w:r>
          </w:p>
        </w:tc>
        <w:tc>
          <w:tcPr>
            <w:tcW w:w="3366" w:type="pct"/>
            <w:gridSpan w:val="13"/>
            <w:tcBorders>
              <w:top w:val="double" w:sz="4" w:space="0" w:color="auto"/>
              <w:left w:val="single" w:sz="6" w:space="0" w:color="auto"/>
              <w:bottom w:val="single" w:sz="6" w:space="0" w:color="auto"/>
              <w:right w:val="double" w:sz="4" w:space="0" w:color="auto"/>
            </w:tcBorders>
            <w:vAlign w:val="center"/>
          </w:tcPr>
          <w:p w:rsidR="00EC2F73" w:rsidRPr="002D6248" w:rsidRDefault="00EC2F73" w:rsidP="008359CC">
            <w:pPr>
              <w:tabs>
                <w:tab w:val="left" w:pos="360"/>
              </w:tabs>
              <w:jc w:val="center"/>
              <w:rPr>
                <w:rFonts w:cs="Arial"/>
                <w:b/>
                <w:vertAlign w:val="superscript"/>
                <w:lang w:val="sr-Cyrl-RS"/>
              </w:rPr>
            </w:pPr>
            <w:r w:rsidRPr="002D6248">
              <w:rPr>
                <w:rFonts w:cs="Arial"/>
                <w:b/>
                <w:lang w:val="sr-Cyrl-RS"/>
              </w:rPr>
              <w:t>Месеци</w:t>
            </w:r>
          </w:p>
        </w:tc>
      </w:tr>
      <w:tr w:rsidR="00EC2F73" w:rsidRPr="002D6248" w:rsidTr="00B27083">
        <w:trPr>
          <w:cantSplit/>
          <w:trHeight w:hRule="exact" w:val="397"/>
        </w:trPr>
        <w:tc>
          <w:tcPr>
            <w:tcW w:w="217" w:type="pct"/>
            <w:vMerge/>
            <w:tcBorders>
              <w:left w:val="double" w:sz="4" w:space="0" w:color="auto"/>
              <w:bottom w:val="single" w:sz="12" w:space="0" w:color="auto"/>
            </w:tcBorders>
            <w:vAlign w:val="center"/>
          </w:tcPr>
          <w:p w:rsidR="00EC2F73" w:rsidRPr="002D6248" w:rsidRDefault="00EC2F73" w:rsidP="008359CC">
            <w:pPr>
              <w:tabs>
                <w:tab w:val="left" w:pos="360"/>
              </w:tabs>
              <w:jc w:val="center"/>
              <w:rPr>
                <w:rFonts w:cs="Arial"/>
                <w:b/>
                <w:lang w:val="sr-Cyrl-RS"/>
              </w:rPr>
            </w:pPr>
          </w:p>
        </w:tc>
        <w:tc>
          <w:tcPr>
            <w:tcW w:w="1417" w:type="pct"/>
            <w:vMerge/>
            <w:tcBorders>
              <w:left w:val="single" w:sz="6" w:space="0" w:color="auto"/>
              <w:bottom w:val="single" w:sz="12"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9" w:type="pct"/>
            <w:tcBorders>
              <w:top w:val="single" w:sz="6" w:space="0" w:color="auto"/>
              <w:left w:val="single" w:sz="6" w:space="0" w:color="auto"/>
              <w:bottom w:val="single" w:sz="12" w:space="0" w:color="auto"/>
              <w:right w:val="single" w:sz="6" w:space="0" w:color="auto"/>
            </w:tcBorders>
            <w:vAlign w:val="center"/>
          </w:tcPr>
          <w:p w:rsidR="00EC2F73" w:rsidRPr="002D6248" w:rsidRDefault="00EC2F73" w:rsidP="008359CC">
            <w:pPr>
              <w:tabs>
                <w:tab w:val="left" w:pos="360"/>
              </w:tabs>
              <w:jc w:val="center"/>
              <w:rPr>
                <w:rFonts w:cs="Arial"/>
                <w:b/>
                <w:lang w:val="sr-Cyrl-RS"/>
              </w:rPr>
            </w:pPr>
          </w:p>
        </w:tc>
        <w:tc>
          <w:tcPr>
            <w:tcW w:w="258" w:type="pct"/>
            <w:tcBorders>
              <w:top w:val="single" w:sz="6" w:space="0" w:color="auto"/>
              <w:left w:val="single" w:sz="6" w:space="0" w:color="auto"/>
              <w:bottom w:val="single" w:sz="12" w:space="0" w:color="auto"/>
              <w:right w:val="double" w:sz="4" w:space="0" w:color="auto"/>
            </w:tcBorders>
            <w:vAlign w:val="center"/>
          </w:tcPr>
          <w:p w:rsidR="00EC2F73" w:rsidRPr="002D6248" w:rsidRDefault="00EC2F73" w:rsidP="008359CC">
            <w:pPr>
              <w:tabs>
                <w:tab w:val="left" w:pos="360"/>
              </w:tabs>
              <w:jc w:val="center"/>
              <w:rPr>
                <w:rFonts w:cs="Arial"/>
                <w:b/>
                <w:lang w:val="sr-Cyrl-RS"/>
              </w:rPr>
            </w:pPr>
            <w:r w:rsidRPr="002D6248">
              <w:rPr>
                <w:rFonts w:cs="Arial"/>
                <w:b/>
                <w:lang w:val="sr-Cyrl-RS"/>
              </w:rPr>
              <w:t>N</w:t>
            </w:r>
          </w:p>
        </w:tc>
      </w:tr>
      <w:tr w:rsidR="00EC2F73" w:rsidRPr="002D6248" w:rsidTr="00B27083">
        <w:tc>
          <w:tcPr>
            <w:tcW w:w="217" w:type="pct"/>
            <w:tcBorders>
              <w:top w:val="single" w:sz="12"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r w:rsidRPr="002D6248">
              <w:rPr>
                <w:rFonts w:cs="Arial"/>
                <w:lang w:val="sr-Cyrl-RS"/>
              </w:rPr>
              <w:t>1</w:t>
            </w:r>
          </w:p>
        </w:tc>
        <w:tc>
          <w:tcPr>
            <w:tcW w:w="1417" w:type="pct"/>
            <w:tcBorders>
              <w:top w:val="single" w:sz="12"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12"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12"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r w:rsidRPr="002D6248">
              <w:rPr>
                <w:rFonts w:cs="Arial"/>
                <w:lang w:val="sr-Cyrl-RS"/>
              </w:rPr>
              <w:t>2</w:t>
            </w: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r w:rsidRPr="002D6248">
              <w:rPr>
                <w:rFonts w:cs="Arial"/>
                <w:lang w:val="sr-Cyrl-RS"/>
              </w:rPr>
              <w:t>3</w:t>
            </w: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r w:rsidRPr="002D6248">
              <w:rPr>
                <w:rFonts w:cs="Arial"/>
                <w:lang w:val="sr-Cyrl-RS"/>
              </w:rPr>
              <w:t>4</w:t>
            </w: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r w:rsidRPr="002D6248">
              <w:rPr>
                <w:rFonts w:cs="Arial"/>
                <w:lang w:val="sr-Cyrl-RS"/>
              </w:rPr>
              <w:t>5</w:t>
            </w: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pStyle w:val="Header"/>
              <w:tabs>
                <w:tab w:val="left" w:pos="360"/>
              </w:tabs>
              <w:rPr>
                <w:rFonts w:cs="Arial"/>
                <w:sz w:val="22"/>
                <w:szCs w:val="22"/>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single" w:sz="6" w:space="0" w:color="auto"/>
            </w:tcBorders>
            <w:vAlign w:val="center"/>
          </w:tcPr>
          <w:p w:rsidR="00EC2F73" w:rsidRPr="002D6248" w:rsidRDefault="00EC2F73" w:rsidP="008359CC">
            <w:pPr>
              <w:tabs>
                <w:tab w:val="left" w:pos="360"/>
              </w:tabs>
              <w:ind w:left="-25"/>
              <w:jc w:val="center"/>
              <w:rPr>
                <w:rFonts w:cs="Arial"/>
                <w:lang w:val="sr-Cyrl-RS"/>
              </w:rPr>
            </w:pPr>
          </w:p>
        </w:tc>
        <w:tc>
          <w:tcPr>
            <w:tcW w:w="1417" w:type="pct"/>
            <w:tcBorders>
              <w:top w:val="single" w:sz="6" w:space="0" w:color="auto"/>
              <w:left w:val="single" w:sz="6" w:space="0" w:color="auto"/>
              <w:bottom w:val="single" w:sz="6" w:space="0" w:color="auto"/>
            </w:tcBorders>
          </w:tcPr>
          <w:p w:rsidR="00EC2F73" w:rsidRPr="002D6248" w:rsidRDefault="00EC2F73" w:rsidP="008359CC">
            <w:pPr>
              <w:tabs>
                <w:tab w:val="left" w:pos="360"/>
              </w:tabs>
              <w:ind w:left="-25"/>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single" w:sz="6"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single" w:sz="6" w:space="0" w:color="auto"/>
              <w:right w:val="double" w:sz="4" w:space="0" w:color="auto"/>
            </w:tcBorders>
          </w:tcPr>
          <w:p w:rsidR="00EC2F73" w:rsidRPr="002D6248" w:rsidRDefault="00EC2F73" w:rsidP="008359CC">
            <w:pPr>
              <w:tabs>
                <w:tab w:val="left" w:pos="360"/>
              </w:tabs>
              <w:rPr>
                <w:rFonts w:cs="Arial"/>
                <w:lang w:val="sr-Cyrl-RS"/>
              </w:rPr>
            </w:pPr>
          </w:p>
        </w:tc>
      </w:tr>
      <w:tr w:rsidR="00EC2F73" w:rsidRPr="002D6248" w:rsidTr="00B27083">
        <w:tc>
          <w:tcPr>
            <w:tcW w:w="217" w:type="pct"/>
            <w:tcBorders>
              <w:top w:val="single" w:sz="6" w:space="0" w:color="auto"/>
              <w:left w:val="double" w:sz="4" w:space="0" w:color="auto"/>
              <w:bottom w:val="double" w:sz="4" w:space="0" w:color="auto"/>
            </w:tcBorders>
            <w:vAlign w:val="center"/>
          </w:tcPr>
          <w:p w:rsidR="00EC2F73" w:rsidRPr="002D6248" w:rsidRDefault="00EC2F73" w:rsidP="008359CC">
            <w:pPr>
              <w:tabs>
                <w:tab w:val="left" w:pos="360"/>
              </w:tabs>
              <w:ind w:left="-25"/>
              <w:jc w:val="center"/>
              <w:rPr>
                <w:rFonts w:cs="Arial"/>
                <w:lang w:val="sr-Cyrl-RS"/>
              </w:rPr>
            </w:pPr>
            <w:r w:rsidRPr="002D6248">
              <w:rPr>
                <w:rFonts w:cs="Arial"/>
                <w:lang w:val="sr-Cyrl-RS"/>
              </w:rPr>
              <w:t>N</w:t>
            </w:r>
          </w:p>
        </w:tc>
        <w:tc>
          <w:tcPr>
            <w:tcW w:w="1417" w:type="pct"/>
            <w:tcBorders>
              <w:top w:val="single" w:sz="6" w:space="0" w:color="auto"/>
              <w:left w:val="single" w:sz="6" w:space="0" w:color="auto"/>
              <w:bottom w:val="double" w:sz="4" w:space="0" w:color="auto"/>
            </w:tcBorders>
          </w:tcPr>
          <w:p w:rsidR="00EC2F73" w:rsidRPr="002D6248" w:rsidRDefault="00EC2F73" w:rsidP="008359CC">
            <w:pPr>
              <w:tabs>
                <w:tab w:val="left" w:pos="360"/>
              </w:tabs>
              <w:ind w:left="-25"/>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9" w:type="pct"/>
            <w:tcBorders>
              <w:top w:val="single" w:sz="6" w:space="0" w:color="auto"/>
              <w:left w:val="single" w:sz="6" w:space="0" w:color="auto"/>
              <w:bottom w:val="double" w:sz="4" w:space="0" w:color="auto"/>
              <w:right w:val="single" w:sz="6" w:space="0" w:color="auto"/>
            </w:tcBorders>
          </w:tcPr>
          <w:p w:rsidR="00EC2F73" w:rsidRPr="002D6248" w:rsidRDefault="00EC2F73" w:rsidP="008359CC">
            <w:pPr>
              <w:tabs>
                <w:tab w:val="left" w:pos="360"/>
              </w:tabs>
              <w:rPr>
                <w:rFonts w:cs="Arial"/>
                <w:lang w:val="sr-Cyrl-RS"/>
              </w:rPr>
            </w:pPr>
          </w:p>
        </w:tc>
        <w:tc>
          <w:tcPr>
            <w:tcW w:w="258" w:type="pct"/>
            <w:tcBorders>
              <w:top w:val="single" w:sz="6" w:space="0" w:color="auto"/>
              <w:left w:val="single" w:sz="6" w:space="0" w:color="auto"/>
              <w:bottom w:val="double" w:sz="4" w:space="0" w:color="auto"/>
              <w:right w:val="double" w:sz="4" w:space="0" w:color="auto"/>
            </w:tcBorders>
          </w:tcPr>
          <w:p w:rsidR="00EC2F73" w:rsidRPr="002D6248" w:rsidRDefault="00EC2F73" w:rsidP="008359CC">
            <w:pPr>
              <w:tabs>
                <w:tab w:val="left" w:pos="360"/>
              </w:tabs>
              <w:rPr>
                <w:rFonts w:cs="Arial"/>
                <w:lang w:val="sr-Cyrl-RS"/>
              </w:rPr>
            </w:pPr>
          </w:p>
        </w:tc>
      </w:tr>
    </w:tbl>
    <w:p w:rsidR="00EC2F73" w:rsidRPr="002D6248" w:rsidRDefault="00EC2F73" w:rsidP="00EC2F73">
      <w:pPr>
        <w:tabs>
          <w:tab w:val="left" w:pos="426"/>
        </w:tabs>
        <w:ind w:left="426" w:hanging="426"/>
        <w:rPr>
          <w:rFonts w:cs="Arial"/>
          <w:lang w:val="sr-Cyrl-RS"/>
        </w:rPr>
      </w:pPr>
    </w:p>
    <w:p w:rsidR="00EC2F73" w:rsidRPr="002D6248" w:rsidRDefault="00EC2F73" w:rsidP="005A14B0">
      <w:pPr>
        <w:pStyle w:val="ListParagraph"/>
        <w:numPr>
          <w:ilvl w:val="0"/>
          <w:numId w:val="37"/>
        </w:numPr>
        <w:tabs>
          <w:tab w:val="left" w:pos="426"/>
        </w:tabs>
        <w:spacing w:before="0" w:after="0" w:line="240" w:lineRule="auto"/>
        <w:ind w:left="714" w:hanging="357"/>
        <w:rPr>
          <w:rFonts w:ascii="Arial" w:hAnsi="Arial" w:cs="Arial"/>
          <w:lang w:val="sr-Cyrl-RS"/>
        </w:rPr>
      </w:pPr>
      <w:r w:rsidRPr="002D6248">
        <w:rPr>
          <w:rFonts w:ascii="Arial" w:hAnsi="Arial" w:cs="Arial"/>
          <w:lang w:val="sr-Cyrl-RS"/>
        </w:rPr>
        <w:t>назначити све главне активности које су утврђене приликом испоруке добара и извршења услуга</w:t>
      </w:r>
    </w:p>
    <w:p w:rsidR="00EC2F73" w:rsidRPr="002D6248" w:rsidRDefault="00EC2F73" w:rsidP="00EC2F73">
      <w:pPr>
        <w:spacing w:before="240"/>
        <w:rPr>
          <w:rFonts w:cs="Arial"/>
          <w:lang w:val="sr-Cyrl-RS"/>
        </w:rPr>
      </w:pPr>
      <w:r w:rsidRPr="002D6248">
        <w:rPr>
          <w:rFonts w:cs="Arial"/>
          <w:lang w:val="sr-Cyrl-RS"/>
        </w:rPr>
        <w:t>Напомена: По потреби термин план се може се проширити / модификовати додавањем потребног броја колона и редова.</w:t>
      </w:r>
    </w:p>
    <w:p w:rsidR="00EC2F73" w:rsidRPr="002D6248" w:rsidRDefault="00EC2F73" w:rsidP="00EC2F73">
      <w:pPr>
        <w:tabs>
          <w:tab w:val="left" w:pos="426"/>
        </w:tabs>
        <w:ind w:left="360"/>
        <w:rPr>
          <w:rFonts w:cs="Arial"/>
          <w:lang w:val="sr-Cyrl-RS"/>
        </w:rPr>
      </w:pPr>
    </w:p>
    <w:p w:rsidR="00EC2F73" w:rsidRPr="002D6248" w:rsidRDefault="00EC2F73" w:rsidP="00EC2F73">
      <w:pPr>
        <w:jc w:val="right"/>
        <w:rPr>
          <w:rFonts w:cs="Arial"/>
          <w:b/>
          <w:lang w:val="sr-Cyrl-RS"/>
        </w:rPr>
      </w:pPr>
    </w:p>
    <w:p w:rsidR="00EC2F73" w:rsidRPr="002D6248" w:rsidRDefault="00EC2F73" w:rsidP="00EC2F73">
      <w:pPr>
        <w:jc w:val="right"/>
        <w:rPr>
          <w:rFonts w:cs="Arial"/>
          <w:b/>
          <w:lang w:val="sr-Cyrl-RS"/>
        </w:rPr>
      </w:pPr>
    </w:p>
    <w:p w:rsidR="00EC2F73" w:rsidRPr="002D6248" w:rsidRDefault="00EC2F73" w:rsidP="00EC2F73">
      <w:pPr>
        <w:jc w:val="right"/>
        <w:rPr>
          <w:rFonts w:cs="Arial"/>
          <w:b/>
          <w:lang w:val="sr-Cyrl-RS"/>
        </w:rPr>
      </w:pPr>
    </w:p>
    <w:p w:rsidR="00EC2F73" w:rsidRPr="002D6248" w:rsidRDefault="00EC2F73" w:rsidP="00EC2F73">
      <w:pPr>
        <w:jc w:val="right"/>
        <w:rPr>
          <w:rFonts w:cs="Arial"/>
          <w:b/>
          <w:lang w:val="sr-Cyrl-RS"/>
        </w:rPr>
      </w:pPr>
    </w:p>
    <w:tbl>
      <w:tblPr>
        <w:tblW w:w="0" w:type="auto"/>
        <w:jc w:val="center"/>
        <w:tblLook w:val="01E0" w:firstRow="1" w:lastRow="1" w:firstColumn="1" w:lastColumn="1" w:noHBand="0" w:noVBand="0"/>
      </w:tblPr>
      <w:tblGrid>
        <w:gridCol w:w="3492"/>
        <w:gridCol w:w="1909"/>
        <w:gridCol w:w="3628"/>
      </w:tblGrid>
      <w:tr w:rsidR="00EC2F73" w:rsidRPr="002D6248" w:rsidTr="008359CC">
        <w:trPr>
          <w:jc w:val="center"/>
        </w:trPr>
        <w:tc>
          <w:tcPr>
            <w:tcW w:w="3652" w:type="dxa"/>
          </w:tcPr>
          <w:p w:rsidR="00EC2F73" w:rsidRPr="002D6248" w:rsidRDefault="00EC2F73" w:rsidP="008359CC">
            <w:pPr>
              <w:jc w:val="center"/>
              <w:rPr>
                <w:rFonts w:cs="Arial"/>
                <w:lang w:val="sr-Cyrl-RS"/>
              </w:rPr>
            </w:pPr>
            <w:r w:rsidRPr="002D6248">
              <w:rPr>
                <w:rFonts w:cs="Arial"/>
                <w:lang w:val="sr-Cyrl-RS"/>
              </w:rPr>
              <w:t>Датум:</w:t>
            </w:r>
          </w:p>
        </w:tc>
        <w:tc>
          <w:tcPr>
            <w:tcW w:w="1985" w:type="dxa"/>
          </w:tcPr>
          <w:p w:rsidR="00EC2F73" w:rsidRPr="002D6248" w:rsidRDefault="00EC2F73" w:rsidP="008359CC">
            <w:pPr>
              <w:jc w:val="center"/>
              <w:rPr>
                <w:rFonts w:cs="Arial"/>
                <w:lang w:val="sr-Cyrl-RS"/>
              </w:rPr>
            </w:pPr>
            <w:r w:rsidRPr="002D6248">
              <w:rPr>
                <w:rFonts w:cs="Arial"/>
                <w:lang w:val="sr-Cyrl-RS"/>
              </w:rPr>
              <w:t>М.П.</w:t>
            </w:r>
          </w:p>
        </w:tc>
        <w:tc>
          <w:tcPr>
            <w:tcW w:w="3782" w:type="dxa"/>
          </w:tcPr>
          <w:p w:rsidR="00EC2F73" w:rsidRPr="002D6248" w:rsidRDefault="00EC2F73" w:rsidP="008359CC">
            <w:pPr>
              <w:jc w:val="center"/>
              <w:rPr>
                <w:rFonts w:cs="Arial"/>
                <w:lang w:val="sr-Cyrl-RS"/>
              </w:rPr>
            </w:pPr>
            <w:r w:rsidRPr="002D6248">
              <w:rPr>
                <w:rFonts w:cs="Arial"/>
                <w:lang w:val="sr-Cyrl-RS"/>
              </w:rPr>
              <w:t>Понуђач:</w:t>
            </w:r>
          </w:p>
        </w:tc>
      </w:tr>
      <w:tr w:rsidR="00EC2F73" w:rsidRPr="002D6248" w:rsidTr="008359CC">
        <w:trPr>
          <w:jc w:val="center"/>
        </w:trPr>
        <w:tc>
          <w:tcPr>
            <w:tcW w:w="3652" w:type="dxa"/>
            <w:vAlign w:val="center"/>
          </w:tcPr>
          <w:p w:rsidR="00EC2F73" w:rsidRPr="002D6248" w:rsidRDefault="00EC2F73" w:rsidP="008359CC">
            <w:pPr>
              <w:rPr>
                <w:rFonts w:cs="Arial"/>
                <w:lang w:val="sr-Cyrl-RS"/>
              </w:rPr>
            </w:pPr>
          </w:p>
        </w:tc>
        <w:tc>
          <w:tcPr>
            <w:tcW w:w="1985" w:type="dxa"/>
            <w:vAlign w:val="center"/>
          </w:tcPr>
          <w:p w:rsidR="00EC2F73" w:rsidRPr="002D6248" w:rsidRDefault="00EC2F73" w:rsidP="008359CC">
            <w:pPr>
              <w:rPr>
                <w:rFonts w:cs="Arial"/>
                <w:lang w:val="sr-Cyrl-RS"/>
              </w:rPr>
            </w:pPr>
          </w:p>
        </w:tc>
        <w:tc>
          <w:tcPr>
            <w:tcW w:w="3782" w:type="dxa"/>
            <w:vAlign w:val="center"/>
          </w:tcPr>
          <w:p w:rsidR="00EC2F73" w:rsidRPr="002D6248" w:rsidRDefault="00EC2F73" w:rsidP="008359CC">
            <w:pPr>
              <w:rPr>
                <w:rFonts w:cs="Arial"/>
                <w:lang w:val="sr-Cyrl-RS"/>
              </w:rPr>
            </w:pPr>
          </w:p>
        </w:tc>
      </w:tr>
      <w:tr w:rsidR="00EC2F73" w:rsidRPr="002D6248" w:rsidTr="008359CC">
        <w:trPr>
          <w:jc w:val="center"/>
        </w:trPr>
        <w:tc>
          <w:tcPr>
            <w:tcW w:w="3652" w:type="dxa"/>
            <w:tcBorders>
              <w:bottom w:val="single" w:sz="4" w:space="0" w:color="auto"/>
            </w:tcBorders>
            <w:vAlign w:val="center"/>
          </w:tcPr>
          <w:p w:rsidR="00EC2F73" w:rsidRPr="002D6248" w:rsidRDefault="00EC2F73" w:rsidP="008359CC">
            <w:pPr>
              <w:rPr>
                <w:rFonts w:cs="Arial"/>
                <w:lang w:val="sr-Cyrl-RS"/>
              </w:rPr>
            </w:pPr>
          </w:p>
        </w:tc>
        <w:tc>
          <w:tcPr>
            <w:tcW w:w="1985" w:type="dxa"/>
            <w:vAlign w:val="center"/>
          </w:tcPr>
          <w:p w:rsidR="00EC2F73" w:rsidRPr="002D6248" w:rsidRDefault="00EC2F73" w:rsidP="008359CC">
            <w:pPr>
              <w:rPr>
                <w:rFonts w:cs="Arial"/>
                <w:lang w:val="sr-Cyrl-RS"/>
              </w:rPr>
            </w:pPr>
          </w:p>
        </w:tc>
        <w:tc>
          <w:tcPr>
            <w:tcW w:w="3782" w:type="dxa"/>
            <w:tcBorders>
              <w:bottom w:val="single" w:sz="4" w:space="0" w:color="auto"/>
            </w:tcBorders>
            <w:vAlign w:val="center"/>
          </w:tcPr>
          <w:p w:rsidR="00EC2F73" w:rsidRPr="002D6248" w:rsidRDefault="00EC2F73" w:rsidP="008359CC">
            <w:pPr>
              <w:rPr>
                <w:rFonts w:cs="Arial"/>
                <w:lang w:val="sr-Cyrl-RS"/>
              </w:rPr>
            </w:pPr>
          </w:p>
        </w:tc>
      </w:tr>
    </w:tbl>
    <w:p w:rsidR="00EC2F73" w:rsidRPr="002D6248" w:rsidRDefault="00EC2F73" w:rsidP="00EC2F73">
      <w:pPr>
        <w:jc w:val="right"/>
        <w:rPr>
          <w:rFonts w:cs="Arial"/>
          <w:b/>
          <w:lang w:val="sr-Cyrl-RS"/>
        </w:rPr>
      </w:pPr>
    </w:p>
    <w:p w:rsidR="00EC2F73" w:rsidRPr="002D6248" w:rsidRDefault="00EC2F73" w:rsidP="00EC2F73">
      <w:pPr>
        <w:pStyle w:val="BodyText"/>
        <w:jc w:val="right"/>
        <w:rPr>
          <w:rFonts w:cs="Arial"/>
          <w:i/>
          <w:sz w:val="22"/>
          <w:szCs w:val="22"/>
          <w:lang w:val="sr-Cyrl-RS"/>
        </w:rPr>
      </w:pPr>
      <w:r w:rsidRPr="002D6248">
        <w:rPr>
          <w:rFonts w:cs="Arial"/>
          <w:sz w:val="22"/>
          <w:szCs w:val="22"/>
          <w:lang w:val="sr-Cyrl-RS"/>
        </w:rPr>
        <w:br w:type="page"/>
      </w:r>
    </w:p>
    <w:p w:rsidR="00EC2F73" w:rsidRPr="002D6248" w:rsidRDefault="00EC2F73">
      <w:pPr>
        <w:spacing w:before="0"/>
        <w:jc w:val="left"/>
        <w:rPr>
          <w:rFonts w:cs="Arial"/>
          <w:b/>
        </w:rPr>
      </w:pPr>
    </w:p>
    <w:p w:rsidR="00EC2F73" w:rsidRPr="002D6248" w:rsidRDefault="00EC2F73" w:rsidP="00EC2F73">
      <w:pPr>
        <w:pStyle w:val="KDObrazac"/>
        <w:spacing w:before="0"/>
        <w:rPr>
          <w:lang w:val="sr-Cyrl-RS"/>
        </w:rPr>
      </w:pPr>
      <w:r w:rsidRPr="002D6248">
        <w:t xml:space="preserve">ОБРАЗАЦ </w:t>
      </w:r>
      <w:r w:rsidR="00E71DC1" w:rsidRPr="002D6248">
        <w:rPr>
          <w:lang w:val="sr-Cyrl-RS"/>
        </w:rPr>
        <w:t>8</w:t>
      </w:r>
      <w:r w:rsidRPr="002D6248">
        <w:rPr>
          <w:lang w:val="sr-Cyrl-RS"/>
        </w:rPr>
        <w:t>.</w:t>
      </w:r>
    </w:p>
    <w:p w:rsidR="007E7BB8" w:rsidRPr="002D6248" w:rsidRDefault="007E7BB8" w:rsidP="00ED1FE0">
      <w:pPr>
        <w:spacing w:before="0"/>
        <w:rPr>
          <w:rFonts w:cs="Arial"/>
          <w:lang w:val="sr-Cyrl-CS"/>
        </w:rPr>
      </w:pPr>
    </w:p>
    <w:p w:rsidR="007E7BB8" w:rsidRPr="002D6248" w:rsidRDefault="007E7BB8" w:rsidP="00ED1FE0">
      <w:pPr>
        <w:spacing w:before="0"/>
        <w:jc w:val="center"/>
        <w:rPr>
          <w:rFonts w:cs="Arial"/>
          <w:b/>
        </w:rPr>
      </w:pPr>
      <w:r w:rsidRPr="002D6248">
        <w:rPr>
          <w:rFonts w:cs="Arial"/>
          <w:b/>
        </w:rPr>
        <w:t>ОБРАЗАЦ ТРОШКОВА ПРИПРЕМЕ ПОНУДЕ</w:t>
      </w:r>
    </w:p>
    <w:p w:rsidR="0004637E" w:rsidRPr="002D6248" w:rsidRDefault="0004637E" w:rsidP="00ED1FE0">
      <w:pPr>
        <w:spacing w:before="0"/>
        <w:jc w:val="center"/>
        <w:rPr>
          <w:rFonts w:cs="Arial"/>
          <w:b/>
        </w:rPr>
      </w:pPr>
    </w:p>
    <w:p w:rsidR="007E7BB8" w:rsidRPr="002D6248" w:rsidRDefault="007E7BB8" w:rsidP="00ED1FE0">
      <w:pPr>
        <w:spacing w:before="0"/>
        <w:jc w:val="center"/>
        <w:rPr>
          <w:rFonts w:cs="Arial"/>
          <w:lang w:val="sr-Cyrl-RS"/>
        </w:rPr>
      </w:pPr>
      <w:r w:rsidRPr="002D6248">
        <w:rPr>
          <w:rFonts w:cs="Arial"/>
        </w:rPr>
        <w:t>за јавну набавку добара:</w:t>
      </w:r>
      <w:r w:rsidR="0004637E" w:rsidRPr="002D6248">
        <w:rPr>
          <w:rFonts w:cs="Arial"/>
          <w:lang w:val="sr-Cyrl-RS"/>
        </w:rPr>
        <w:t xml:space="preserve"> Проширење и унапређење ИП мреже у ЈП ЕПС</w:t>
      </w:r>
    </w:p>
    <w:p w:rsidR="007E7BB8" w:rsidRPr="002D6248" w:rsidRDefault="0004637E" w:rsidP="00ED1FE0">
      <w:pPr>
        <w:spacing w:before="0"/>
        <w:jc w:val="center"/>
        <w:rPr>
          <w:rFonts w:cs="Arial"/>
          <w:lang w:val="sr-Cyrl-RS"/>
        </w:rPr>
      </w:pPr>
      <w:r w:rsidRPr="002D6248">
        <w:rPr>
          <w:rFonts w:cs="Arial"/>
          <w:lang w:val="sr-Cyrl-RS"/>
        </w:rPr>
        <w:t>јавна набавка</w:t>
      </w:r>
      <w:r w:rsidR="007E7BB8" w:rsidRPr="002D6248">
        <w:rPr>
          <w:rFonts w:cs="Arial"/>
        </w:rPr>
        <w:t xml:space="preserve"> бр</w:t>
      </w:r>
      <w:r w:rsidRPr="002D6248">
        <w:rPr>
          <w:rFonts w:cs="Arial"/>
          <w:lang w:val="sr-Cyrl-RS"/>
        </w:rPr>
        <w:t>ој</w:t>
      </w:r>
      <w:r w:rsidR="007E7BB8" w:rsidRPr="002D6248">
        <w:rPr>
          <w:rFonts w:cs="Arial"/>
        </w:rPr>
        <w:t xml:space="preserve"> </w:t>
      </w:r>
      <w:r w:rsidRPr="002D6248">
        <w:rPr>
          <w:rFonts w:cs="Arial"/>
          <w:lang w:val="sr-Cyrl-RS"/>
        </w:rPr>
        <w:t>ЈН/1000/0188/2016</w:t>
      </w:r>
    </w:p>
    <w:p w:rsidR="0004637E" w:rsidRPr="002D6248" w:rsidRDefault="0004637E" w:rsidP="00ED1FE0">
      <w:pPr>
        <w:spacing w:before="0"/>
        <w:jc w:val="center"/>
        <w:rPr>
          <w:rFonts w:cs="Arial"/>
          <w:lang w:val="sr-Cyrl-RS"/>
        </w:rPr>
      </w:pPr>
    </w:p>
    <w:p w:rsidR="007E7BB8" w:rsidRPr="002D6248" w:rsidRDefault="007E7BB8" w:rsidP="00ED1FE0">
      <w:pPr>
        <w:tabs>
          <w:tab w:val="left" w:pos="0"/>
        </w:tabs>
        <w:spacing w:before="0"/>
        <w:rPr>
          <w:rFonts w:cs="Arial"/>
          <w:lang w:val="ru-RU"/>
        </w:rPr>
      </w:pPr>
      <w:r w:rsidRPr="002D624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4637E" w:rsidRPr="002D6248" w:rsidRDefault="0004637E" w:rsidP="00ED1FE0">
      <w:pPr>
        <w:tabs>
          <w:tab w:val="left" w:pos="0"/>
        </w:tabs>
        <w:spacing w:before="0"/>
        <w:rPr>
          <w:rFonts w:cs="Arial"/>
          <w:lang w:val="ru-RU"/>
        </w:rPr>
      </w:pPr>
    </w:p>
    <w:p w:rsidR="007E7BB8" w:rsidRPr="002D6248" w:rsidRDefault="007E7BB8" w:rsidP="00ED1FE0">
      <w:pPr>
        <w:tabs>
          <w:tab w:val="left" w:pos="0"/>
        </w:tabs>
        <w:spacing w:before="0"/>
        <w:jc w:val="center"/>
        <w:rPr>
          <w:rFonts w:cs="Arial"/>
          <w:lang w:val="ru-RU"/>
        </w:rPr>
      </w:pPr>
      <w:r w:rsidRPr="002D6248">
        <w:rPr>
          <w:rFonts w:cs="Arial"/>
          <w:lang w:val="ru-RU"/>
        </w:rPr>
        <w:t>СТРУКТУРУ ТРОШКОВА ПРИПРЕМЕ ПОНУДЕ</w:t>
      </w:r>
    </w:p>
    <w:p w:rsidR="0004637E" w:rsidRPr="002D6248" w:rsidRDefault="0004637E" w:rsidP="00ED1FE0">
      <w:pPr>
        <w:tabs>
          <w:tab w:val="left" w:pos="0"/>
        </w:tabs>
        <w:spacing w:before="0"/>
        <w:jc w:val="center"/>
        <w:rPr>
          <w:rFonts w:cs="Arial"/>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2D6248" w:rsidTr="0004637E">
        <w:trPr>
          <w:trHeight w:val="749"/>
          <w:tblCellSpacing w:w="20" w:type="dxa"/>
        </w:trPr>
        <w:tc>
          <w:tcPr>
            <w:tcW w:w="2740" w:type="pct"/>
            <w:shd w:val="clear" w:color="auto" w:fill="auto"/>
            <w:vAlign w:val="center"/>
          </w:tcPr>
          <w:p w:rsidR="007E7BB8" w:rsidRPr="002D6248" w:rsidRDefault="007E7BB8" w:rsidP="00ED1FE0">
            <w:pPr>
              <w:spacing w:before="0"/>
              <w:jc w:val="center"/>
              <w:rPr>
                <w:rFonts w:cs="Arial"/>
                <w:color w:val="00B0F0"/>
              </w:rPr>
            </w:pPr>
            <w:r w:rsidRPr="002D6248">
              <w:rPr>
                <w:rFonts w:cs="Arial"/>
              </w:rPr>
              <w:t>трошкови прибављања средстава обезбеђења</w:t>
            </w:r>
          </w:p>
        </w:tc>
        <w:tc>
          <w:tcPr>
            <w:tcW w:w="2193" w:type="pct"/>
            <w:shd w:val="clear" w:color="auto" w:fill="auto"/>
          </w:tcPr>
          <w:p w:rsidR="007E7BB8" w:rsidRPr="002D6248" w:rsidRDefault="007E7BB8" w:rsidP="00ED1FE0">
            <w:pPr>
              <w:spacing w:before="0"/>
              <w:rPr>
                <w:rFonts w:cs="Arial"/>
              </w:rPr>
            </w:pPr>
          </w:p>
          <w:p w:rsidR="007E7BB8" w:rsidRPr="002D6248" w:rsidRDefault="007E7BB8" w:rsidP="00ED1FE0">
            <w:pPr>
              <w:spacing w:before="0"/>
              <w:rPr>
                <w:rFonts w:cs="Arial"/>
              </w:rPr>
            </w:pPr>
            <w:r w:rsidRPr="002D6248">
              <w:rPr>
                <w:rFonts w:cs="Arial"/>
              </w:rPr>
              <w:t xml:space="preserve">__________ динара </w:t>
            </w:r>
          </w:p>
        </w:tc>
      </w:tr>
      <w:tr w:rsidR="007E7BB8" w:rsidRPr="002D6248" w:rsidTr="0004637E">
        <w:trPr>
          <w:trHeight w:val="307"/>
          <w:tblCellSpacing w:w="20" w:type="dxa"/>
        </w:trPr>
        <w:tc>
          <w:tcPr>
            <w:tcW w:w="2740" w:type="pct"/>
            <w:shd w:val="clear" w:color="auto" w:fill="auto"/>
            <w:vAlign w:val="center"/>
          </w:tcPr>
          <w:p w:rsidR="007E7BB8" w:rsidRPr="002D6248" w:rsidRDefault="007E7BB8" w:rsidP="00ED1FE0">
            <w:pPr>
              <w:spacing w:before="0"/>
              <w:jc w:val="center"/>
              <w:rPr>
                <w:rFonts w:cs="Arial"/>
              </w:rPr>
            </w:pPr>
            <w:r w:rsidRPr="002D6248">
              <w:rPr>
                <w:rFonts w:cs="Arial"/>
              </w:rPr>
              <w:t>Укупни трошкови без ПДВ</w:t>
            </w:r>
          </w:p>
        </w:tc>
        <w:tc>
          <w:tcPr>
            <w:tcW w:w="2193" w:type="pct"/>
            <w:shd w:val="clear" w:color="auto" w:fill="auto"/>
          </w:tcPr>
          <w:p w:rsidR="007E7BB8" w:rsidRPr="002D6248" w:rsidRDefault="007E7BB8" w:rsidP="00ED1FE0">
            <w:pPr>
              <w:spacing w:before="0"/>
              <w:rPr>
                <w:rFonts w:cs="Arial"/>
              </w:rPr>
            </w:pPr>
          </w:p>
          <w:p w:rsidR="007E7BB8" w:rsidRPr="002D6248" w:rsidRDefault="007E7BB8" w:rsidP="00ED1FE0">
            <w:pPr>
              <w:spacing w:before="0"/>
              <w:rPr>
                <w:rFonts w:cs="Arial"/>
              </w:rPr>
            </w:pPr>
            <w:r w:rsidRPr="002D6248">
              <w:rPr>
                <w:rFonts w:cs="Arial"/>
              </w:rPr>
              <w:t>__________ динара</w:t>
            </w:r>
          </w:p>
        </w:tc>
      </w:tr>
      <w:tr w:rsidR="007E7BB8" w:rsidRPr="002D6248" w:rsidTr="0004637E">
        <w:trPr>
          <w:trHeight w:val="433"/>
          <w:tblCellSpacing w:w="20" w:type="dxa"/>
        </w:trPr>
        <w:tc>
          <w:tcPr>
            <w:tcW w:w="2740" w:type="pct"/>
            <w:shd w:val="clear" w:color="auto" w:fill="auto"/>
            <w:vAlign w:val="center"/>
          </w:tcPr>
          <w:p w:rsidR="007E7BB8" w:rsidRPr="002D6248" w:rsidRDefault="007E7BB8" w:rsidP="00ED1FE0">
            <w:pPr>
              <w:autoSpaceDE w:val="0"/>
              <w:autoSpaceDN w:val="0"/>
              <w:adjustRightInd w:val="0"/>
              <w:spacing w:before="0"/>
              <w:jc w:val="center"/>
              <w:rPr>
                <w:rFonts w:cs="Arial"/>
              </w:rPr>
            </w:pPr>
            <w:r w:rsidRPr="002D6248">
              <w:rPr>
                <w:rFonts w:cs="Arial"/>
              </w:rPr>
              <w:t>ПДВ</w:t>
            </w:r>
          </w:p>
        </w:tc>
        <w:tc>
          <w:tcPr>
            <w:tcW w:w="2193" w:type="pct"/>
            <w:shd w:val="clear" w:color="auto" w:fill="auto"/>
          </w:tcPr>
          <w:p w:rsidR="007E7BB8" w:rsidRPr="002D6248" w:rsidRDefault="007E7BB8" w:rsidP="00ED1FE0">
            <w:pPr>
              <w:spacing w:before="0"/>
              <w:rPr>
                <w:rFonts w:cs="Arial"/>
              </w:rPr>
            </w:pPr>
          </w:p>
          <w:p w:rsidR="007E7BB8" w:rsidRPr="002D6248" w:rsidRDefault="007E7BB8" w:rsidP="00ED1FE0">
            <w:pPr>
              <w:spacing w:before="0"/>
              <w:rPr>
                <w:rFonts w:cs="Arial"/>
              </w:rPr>
            </w:pPr>
            <w:r w:rsidRPr="002D6248">
              <w:rPr>
                <w:rFonts w:cs="Arial"/>
              </w:rPr>
              <w:t>__________ динара</w:t>
            </w:r>
          </w:p>
        </w:tc>
      </w:tr>
      <w:tr w:rsidR="007E7BB8" w:rsidRPr="002D6248" w:rsidTr="0004637E">
        <w:trPr>
          <w:trHeight w:val="190"/>
          <w:tblCellSpacing w:w="20" w:type="dxa"/>
        </w:trPr>
        <w:tc>
          <w:tcPr>
            <w:tcW w:w="2740" w:type="pct"/>
            <w:shd w:val="clear" w:color="auto" w:fill="auto"/>
          </w:tcPr>
          <w:p w:rsidR="007E7BB8" w:rsidRPr="002D6248" w:rsidRDefault="007E7BB8" w:rsidP="00ED1FE0">
            <w:pPr>
              <w:spacing w:before="0"/>
              <w:jc w:val="center"/>
              <w:rPr>
                <w:rFonts w:cs="Arial"/>
              </w:rPr>
            </w:pPr>
          </w:p>
          <w:p w:rsidR="007E7BB8" w:rsidRPr="002D6248" w:rsidRDefault="007E7BB8" w:rsidP="00ED1FE0">
            <w:pPr>
              <w:spacing w:before="0"/>
              <w:jc w:val="center"/>
              <w:rPr>
                <w:rFonts w:cs="Arial"/>
              </w:rPr>
            </w:pPr>
            <w:r w:rsidRPr="002D6248">
              <w:rPr>
                <w:rFonts w:cs="Arial"/>
              </w:rPr>
              <w:t>Укупни  трошкови са ПДВ</w:t>
            </w:r>
          </w:p>
        </w:tc>
        <w:tc>
          <w:tcPr>
            <w:tcW w:w="2193" w:type="pct"/>
            <w:shd w:val="clear" w:color="auto" w:fill="auto"/>
          </w:tcPr>
          <w:p w:rsidR="007E7BB8" w:rsidRPr="002D6248" w:rsidRDefault="007E7BB8" w:rsidP="00ED1FE0">
            <w:pPr>
              <w:spacing w:before="0"/>
              <w:rPr>
                <w:rFonts w:cs="Arial"/>
              </w:rPr>
            </w:pPr>
          </w:p>
          <w:p w:rsidR="007E7BB8" w:rsidRPr="002D6248" w:rsidRDefault="007E7BB8" w:rsidP="00ED1FE0">
            <w:pPr>
              <w:spacing w:before="0"/>
              <w:rPr>
                <w:rFonts w:cs="Arial"/>
              </w:rPr>
            </w:pPr>
            <w:r w:rsidRPr="002D6248">
              <w:rPr>
                <w:rFonts w:cs="Arial"/>
              </w:rPr>
              <w:t>__________ динара</w:t>
            </w:r>
          </w:p>
        </w:tc>
      </w:tr>
    </w:tbl>
    <w:p w:rsidR="0004637E" w:rsidRPr="002D6248" w:rsidRDefault="0004637E" w:rsidP="00ED1FE0">
      <w:pPr>
        <w:tabs>
          <w:tab w:val="left" w:pos="0"/>
        </w:tabs>
        <w:spacing w:before="0"/>
        <w:rPr>
          <w:rFonts w:cs="Arial"/>
          <w:lang w:val="ru-RU"/>
        </w:rPr>
      </w:pPr>
    </w:p>
    <w:p w:rsidR="007E7BB8" w:rsidRPr="002D6248" w:rsidRDefault="007E7BB8" w:rsidP="00ED1FE0">
      <w:pPr>
        <w:tabs>
          <w:tab w:val="left" w:pos="0"/>
        </w:tabs>
        <w:spacing w:before="0"/>
        <w:rPr>
          <w:rFonts w:cs="Arial"/>
          <w:lang w:val="ru-RU"/>
        </w:rPr>
      </w:pPr>
      <w:r w:rsidRPr="002D624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2D6248" w:rsidRDefault="007E7BB8" w:rsidP="00ED1FE0">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D6248" w:rsidTr="00BE2EA9">
        <w:trPr>
          <w:jc w:val="center"/>
        </w:trPr>
        <w:tc>
          <w:tcPr>
            <w:tcW w:w="3882" w:type="dxa"/>
          </w:tcPr>
          <w:p w:rsidR="007E7BB8" w:rsidRPr="002D6248" w:rsidRDefault="007E7BB8" w:rsidP="00ED1FE0">
            <w:pPr>
              <w:spacing w:before="0"/>
              <w:jc w:val="center"/>
              <w:rPr>
                <w:rFonts w:cs="Arial"/>
              </w:rPr>
            </w:pPr>
            <w:r w:rsidRPr="002D6248">
              <w:rPr>
                <w:rFonts w:cs="Arial"/>
              </w:rPr>
              <w:t>Датум:</w:t>
            </w:r>
          </w:p>
        </w:tc>
        <w:tc>
          <w:tcPr>
            <w:tcW w:w="2127" w:type="dxa"/>
          </w:tcPr>
          <w:p w:rsidR="007E7BB8" w:rsidRPr="002D6248" w:rsidRDefault="007E7BB8" w:rsidP="00ED1FE0">
            <w:pPr>
              <w:spacing w:before="0"/>
              <w:jc w:val="center"/>
              <w:rPr>
                <w:rFonts w:cs="Arial"/>
                <w:lang w:val="ru-RU"/>
              </w:rPr>
            </w:pPr>
          </w:p>
        </w:tc>
        <w:tc>
          <w:tcPr>
            <w:tcW w:w="4022" w:type="dxa"/>
          </w:tcPr>
          <w:p w:rsidR="007E7BB8" w:rsidRPr="002D6248" w:rsidRDefault="007E7BB8" w:rsidP="00ED1FE0">
            <w:pPr>
              <w:spacing w:before="0"/>
              <w:jc w:val="center"/>
              <w:rPr>
                <w:rFonts w:cs="Arial"/>
                <w:lang w:val="sr-Cyrl-CS"/>
              </w:rPr>
            </w:pPr>
            <w:r w:rsidRPr="002D6248">
              <w:rPr>
                <w:rFonts w:cs="Arial"/>
                <w:lang w:val="sr-Cyrl-CS"/>
              </w:rPr>
              <w:t>П</w:t>
            </w:r>
            <w:r w:rsidRPr="002D6248">
              <w:rPr>
                <w:rFonts w:cs="Arial"/>
              </w:rPr>
              <w:t>онуђач</w:t>
            </w:r>
          </w:p>
        </w:tc>
      </w:tr>
      <w:tr w:rsidR="007E7BB8" w:rsidRPr="002D6248" w:rsidTr="00BE2EA9">
        <w:trPr>
          <w:jc w:val="center"/>
        </w:trPr>
        <w:tc>
          <w:tcPr>
            <w:tcW w:w="3882" w:type="dxa"/>
          </w:tcPr>
          <w:p w:rsidR="007E7BB8" w:rsidRPr="002D6248" w:rsidRDefault="007E7BB8" w:rsidP="00ED1FE0">
            <w:pPr>
              <w:spacing w:before="0"/>
              <w:jc w:val="center"/>
              <w:rPr>
                <w:rFonts w:cs="Arial"/>
              </w:rPr>
            </w:pPr>
          </w:p>
        </w:tc>
        <w:tc>
          <w:tcPr>
            <w:tcW w:w="2127" w:type="dxa"/>
          </w:tcPr>
          <w:p w:rsidR="007E7BB8" w:rsidRPr="002D6248" w:rsidRDefault="007E7BB8" w:rsidP="00ED1FE0">
            <w:pPr>
              <w:spacing w:before="0"/>
              <w:jc w:val="center"/>
              <w:rPr>
                <w:rFonts w:cs="Arial"/>
              </w:rPr>
            </w:pPr>
            <w:r w:rsidRPr="002D6248">
              <w:rPr>
                <w:rFonts w:cs="Arial"/>
              </w:rPr>
              <w:t>М.П.</w:t>
            </w:r>
          </w:p>
        </w:tc>
        <w:tc>
          <w:tcPr>
            <w:tcW w:w="4022" w:type="dxa"/>
          </w:tcPr>
          <w:p w:rsidR="007E7BB8" w:rsidRPr="002D6248" w:rsidRDefault="007E7BB8" w:rsidP="00ED1FE0">
            <w:pPr>
              <w:spacing w:before="0"/>
              <w:jc w:val="center"/>
              <w:rPr>
                <w:rFonts w:cs="Arial"/>
                <w:lang w:val="ru-RU"/>
              </w:rPr>
            </w:pPr>
          </w:p>
        </w:tc>
      </w:tr>
      <w:tr w:rsidR="007E7BB8" w:rsidRPr="002D6248" w:rsidTr="00BE2EA9">
        <w:trPr>
          <w:jc w:val="center"/>
        </w:trPr>
        <w:tc>
          <w:tcPr>
            <w:tcW w:w="3882" w:type="dxa"/>
            <w:tcBorders>
              <w:bottom w:val="single" w:sz="4" w:space="0" w:color="auto"/>
            </w:tcBorders>
          </w:tcPr>
          <w:p w:rsidR="007E7BB8" w:rsidRPr="002D6248" w:rsidRDefault="007E7BB8" w:rsidP="00ED1FE0">
            <w:pPr>
              <w:spacing w:before="0"/>
              <w:jc w:val="center"/>
              <w:rPr>
                <w:rFonts w:cs="Arial"/>
              </w:rPr>
            </w:pPr>
          </w:p>
        </w:tc>
        <w:tc>
          <w:tcPr>
            <w:tcW w:w="2127" w:type="dxa"/>
          </w:tcPr>
          <w:p w:rsidR="007E7BB8" w:rsidRPr="002D6248" w:rsidRDefault="007E7BB8" w:rsidP="00ED1FE0">
            <w:pPr>
              <w:spacing w:before="0"/>
              <w:jc w:val="center"/>
              <w:rPr>
                <w:rFonts w:cs="Arial"/>
                <w:lang w:val="ru-RU"/>
              </w:rPr>
            </w:pPr>
          </w:p>
        </w:tc>
        <w:tc>
          <w:tcPr>
            <w:tcW w:w="4022" w:type="dxa"/>
            <w:tcBorders>
              <w:bottom w:val="single" w:sz="4" w:space="0" w:color="auto"/>
            </w:tcBorders>
          </w:tcPr>
          <w:p w:rsidR="007E7BB8" w:rsidRPr="002D6248" w:rsidRDefault="007E7BB8" w:rsidP="00ED1FE0">
            <w:pPr>
              <w:spacing w:before="0"/>
              <w:jc w:val="center"/>
              <w:rPr>
                <w:rFonts w:cs="Arial"/>
                <w:lang w:val="ru-RU"/>
              </w:rPr>
            </w:pPr>
          </w:p>
        </w:tc>
      </w:tr>
      <w:tr w:rsidR="007E7BB8" w:rsidRPr="002D6248" w:rsidTr="00BE2EA9">
        <w:trPr>
          <w:trHeight w:val="389"/>
          <w:jc w:val="center"/>
        </w:trPr>
        <w:tc>
          <w:tcPr>
            <w:tcW w:w="3882" w:type="dxa"/>
            <w:tcBorders>
              <w:top w:val="single" w:sz="4" w:space="0" w:color="auto"/>
            </w:tcBorders>
          </w:tcPr>
          <w:p w:rsidR="007E7BB8" w:rsidRPr="002D6248" w:rsidRDefault="007E7BB8" w:rsidP="00ED1FE0">
            <w:pPr>
              <w:spacing w:before="0"/>
              <w:jc w:val="center"/>
              <w:rPr>
                <w:rFonts w:cs="Arial"/>
              </w:rPr>
            </w:pPr>
          </w:p>
        </w:tc>
        <w:tc>
          <w:tcPr>
            <w:tcW w:w="2127" w:type="dxa"/>
          </w:tcPr>
          <w:p w:rsidR="007E7BB8" w:rsidRPr="002D6248" w:rsidRDefault="007E7BB8" w:rsidP="00ED1FE0">
            <w:pPr>
              <w:spacing w:before="0"/>
              <w:jc w:val="center"/>
              <w:rPr>
                <w:rFonts w:cs="Arial"/>
                <w:lang w:val="ru-RU"/>
              </w:rPr>
            </w:pPr>
          </w:p>
        </w:tc>
        <w:tc>
          <w:tcPr>
            <w:tcW w:w="4022" w:type="dxa"/>
            <w:tcBorders>
              <w:top w:val="single" w:sz="4" w:space="0" w:color="auto"/>
            </w:tcBorders>
          </w:tcPr>
          <w:p w:rsidR="007E7BB8" w:rsidRPr="002D6248" w:rsidRDefault="007E7BB8" w:rsidP="00ED1FE0">
            <w:pPr>
              <w:spacing w:before="0"/>
              <w:jc w:val="center"/>
              <w:rPr>
                <w:rFonts w:cs="Arial"/>
                <w:lang w:val="ru-RU"/>
              </w:rPr>
            </w:pPr>
          </w:p>
        </w:tc>
      </w:tr>
    </w:tbl>
    <w:p w:rsidR="007E7BB8" w:rsidRPr="002D6248" w:rsidRDefault="007E7BB8" w:rsidP="00ED1FE0">
      <w:pPr>
        <w:tabs>
          <w:tab w:val="left" w:pos="0"/>
        </w:tabs>
        <w:spacing w:before="0"/>
        <w:rPr>
          <w:rFonts w:cs="Arial"/>
          <w:b/>
          <w:i/>
          <w:lang w:val="ru-RU"/>
        </w:rPr>
      </w:pPr>
      <w:r w:rsidRPr="002D6248">
        <w:rPr>
          <w:rFonts w:cs="Arial"/>
          <w:b/>
          <w:i/>
          <w:lang w:val="ru-RU"/>
        </w:rPr>
        <w:t>Напомена:</w:t>
      </w:r>
    </w:p>
    <w:p w:rsidR="007E7BB8" w:rsidRPr="002D6248" w:rsidRDefault="007E7BB8" w:rsidP="00ED1FE0">
      <w:pPr>
        <w:spacing w:before="0"/>
        <w:rPr>
          <w:rFonts w:cs="Arial"/>
          <w:i/>
          <w:lang w:val="ru-RU"/>
        </w:rPr>
      </w:pPr>
      <w:r w:rsidRPr="002D624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D6248" w:rsidRDefault="007E7BB8" w:rsidP="00ED1FE0">
      <w:pPr>
        <w:tabs>
          <w:tab w:val="left" w:pos="0"/>
        </w:tabs>
        <w:spacing w:before="0"/>
        <w:rPr>
          <w:rFonts w:cs="Arial"/>
          <w:i/>
          <w:lang w:val="ru-RU"/>
        </w:rPr>
      </w:pPr>
      <w:r w:rsidRPr="002D6248">
        <w:rPr>
          <w:rFonts w:cs="Arial"/>
          <w:i/>
        </w:rPr>
        <w:t>-</w:t>
      </w:r>
      <w:r w:rsidRPr="002D6248">
        <w:rPr>
          <w:rFonts w:cs="Arial"/>
          <w:i/>
          <w:lang w:val="sr-Latn-CS"/>
        </w:rPr>
        <w:t>остале трошкове припреме и подношења понуде</w:t>
      </w:r>
      <w:r w:rsidRPr="002D624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2D6248" w:rsidRDefault="007E7BB8" w:rsidP="00ED1FE0">
      <w:pPr>
        <w:spacing w:before="0"/>
        <w:rPr>
          <w:rFonts w:cs="Arial"/>
          <w:i/>
          <w:lang w:val="ru-RU"/>
        </w:rPr>
      </w:pPr>
      <w:r w:rsidRPr="002D624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D6248" w:rsidRDefault="007E7BB8" w:rsidP="00ED1FE0">
      <w:pPr>
        <w:pStyle w:val="KDKomentar"/>
        <w:spacing w:before="0"/>
        <w:rPr>
          <w:rFonts w:eastAsia="TimesNewRomanPS-BoldMT" w:cs="Arial"/>
          <w:color w:val="auto"/>
          <w:sz w:val="22"/>
          <w:szCs w:val="22"/>
        </w:rPr>
      </w:pPr>
      <w:r w:rsidRPr="002D6248">
        <w:rPr>
          <w:rFonts w:eastAsia="TimesNewRomanPS-BoldMT" w:cs="Arial"/>
          <w:color w:val="auto"/>
          <w:sz w:val="22"/>
          <w:szCs w:val="22"/>
        </w:rPr>
        <w:t xml:space="preserve">-Уколико </w:t>
      </w:r>
      <w:r w:rsidRPr="002D624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D624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2D6248" w:rsidRDefault="007E7BB8" w:rsidP="00ED1FE0">
      <w:pPr>
        <w:pStyle w:val="KDObrazac"/>
        <w:spacing w:before="0"/>
        <w:rPr>
          <w:lang w:val="sr-Cyrl-RS"/>
        </w:rPr>
      </w:pPr>
      <w:r w:rsidRPr="002D6248">
        <w:rPr>
          <w:lang w:val="sr-Latn-CS"/>
        </w:rPr>
        <w:br w:type="page"/>
      </w:r>
      <w:r w:rsidR="00925E05" w:rsidRPr="002D6248">
        <w:rPr>
          <w:lang w:val="sr-Cyrl-RS"/>
        </w:rPr>
        <w:lastRenderedPageBreak/>
        <w:t xml:space="preserve">ПРИЛОГ </w:t>
      </w:r>
      <w:r w:rsidR="00925E05" w:rsidRPr="002D6248">
        <w:t xml:space="preserve"> </w:t>
      </w:r>
      <w:r w:rsidR="00D650A0" w:rsidRPr="002D6248">
        <w:rPr>
          <w:lang w:val="sr-Cyrl-RS"/>
        </w:rPr>
        <w:t>1.</w:t>
      </w:r>
    </w:p>
    <w:p w:rsidR="00932668" w:rsidRPr="002D6248" w:rsidRDefault="00932668" w:rsidP="00ED1FE0">
      <w:pPr>
        <w:pStyle w:val="NoSpacing"/>
        <w:suppressAutoHyphens w:val="0"/>
        <w:spacing w:before="0"/>
        <w:jc w:val="center"/>
        <w:rPr>
          <w:rFonts w:cs="Arial"/>
          <w:sz w:val="22"/>
          <w:szCs w:val="22"/>
          <w:lang w:val="sr-Latn-CS"/>
        </w:rPr>
      </w:pPr>
    </w:p>
    <w:p w:rsidR="00932668" w:rsidRPr="002D6248" w:rsidRDefault="00932668" w:rsidP="00ED1FE0">
      <w:pPr>
        <w:pStyle w:val="NoSpacing"/>
        <w:suppressAutoHyphens w:val="0"/>
        <w:spacing w:before="0"/>
        <w:jc w:val="center"/>
        <w:rPr>
          <w:rFonts w:cs="Arial"/>
          <w:sz w:val="22"/>
          <w:szCs w:val="22"/>
          <w:lang w:val="sr-Latn-CS"/>
        </w:rPr>
      </w:pPr>
    </w:p>
    <w:p w:rsidR="00932668" w:rsidRPr="002D6248" w:rsidRDefault="00932668" w:rsidP="00ED1FE0">
      <w:pPr>
        <w:pStyle w:val="NoSpacing"/>
        <w:suppressAutoHyphens w:val="0"/>
        <w:spacing w:before="0"/>
        <w:jc w:val="center"/>
        <w:rPr>
          <w:rFonts w:cs="Arial"/>
          <w:b/>
          <w:sz w:val="22"/>
          <w:szCs w:val="22"/>
        </w:rPr>
      </w:pPr>
      <w:r w:rsidRPr="002D6248">
        <w:rPr>
          <w:rFonts w:cs="Arial"/>
          <w:b/>
          <w:sz w:val="22"/>
          <w:szCs w:val="22"/>
        </w:rPr>
        <w:t>СПОРАЗУМ  УЧЕСНИКА ЗАЈЕДНИЧКЕ ПОНУДЕ</w:t>
      </w:r>
    </w:p>
    <w:p w:rsidR="00932668" w:rsidRPr="002D6248" w:rsidRDefault="00932668" w:rsidP="00ED1FE0">
      <w:pPr>
        <w:pStyle w:val="NoSpacing"/>
        <w:suppressAutoHyphens w:val="0"/>
        <w:spacing w:before="0"/>
        <w:jc w:val="center"/>
        <w:rPr>
          <w:rFonts w:cs="Arial"/>
          <w:b/>
          <w:sz w:val="22"/>
          <w:szCs w:val="22"/>
        </w:rPr>
      </w:pPr>
    </w:p>
    <w:p w:rsidR="00932668" w:rsidRPr="002D6248" w:rsidRDefault="00932668" w:rsidP="00ED1FE0">
      <w:pPr>
        <w:pStyle w:val="NoSpacing"/>
        <w:spacing w:before="0"/>
        <w:rPr>
          <w:rFonts w:cs="Arial"/>
          <w:i/>
          <w:sz w:val="22"/>
          <w:szCs w:val="22"/>
        </w:rPr>
      </w:pPr>
      <w:r w:rsidRPr="002D6248">
        <w:rPr>
          <w:rFonts w:cs="Arial"/>
          <w:i/>
          <w:sz w:val="22"/>
          <w:szCs w:val="22"/>
        </w:rPr>
        <w:t xml:space="preserve">На основу члана 81. Закона о јавним набавкама </w:t>
      </w:r>
      <w:r w:rsidRPr="002D6248">
        <w:rPr>
          <w:rFonts w:eastAsia="TimesNewRomanPSMT" w:cs="Arial"/>
          <w:i/>
          <w:sz w:val="22"/>
          <w:szCs w:val="22"/>
          <w:lang w:val="ru-RU" w:eastAsia="en-US"/>
        </w:rPr>
        <w:t xml:space="preserve">(„Сл. </w:t>
      </w:r>
      <w:r w:rsidRPr="002D6248">
        <w:rPr>
          <w:rFonts w:eastAsia="TimesNewRomanPSMT" w:cs="Arial"/>
          <w:i/>
          <w:sz w:val="22"/>
          <w:szCs w:val="22"/>
          <w:lang w:val="sr-Cyrl-RS" w:eastAsia="en-US"/>
        </w:rPr>
        <w:t>г</w:t>
      </w:r>
      <w:r w:rsidRPr="002D6248">
        <w:rPr>
          <w:rFonts w:eastAsia="TimesNewRomanPSMT" w:cs="Arial"/>
          <w:i/>
          <w:sz w:val="22"/>
          <w:szCs w:val="22"/>
          <w:lang w:val="ru-RU" w:eastAsia="en-US"/>
        </w:rPr>
        <w:t>ласник РС” бр. 1</w:t>
      </w:r>
      <w:r w:rsidRPr="002D6248">
        <w:rPr>
          <w:rFonts w:eastAsia="TimesNewRomanPSMT" w:cs="Arial"/>
          <w:i/>
          <w:sz w:val="22"/>
          <w:szCs w:val="22"/>
          <w:lang w:val="sr-Cyrl-RS" w:eastAsia="en-US"/>
        </w:rPr>
        <w:t>24</w:t>
      </w:r>
      <w:r w:rsidRPr="002D6248">
        <w:rPr>
          <w:rFonts w:eastAsia="TimesNewRomanPSMT" w:cs="Arial"/>
          <w:i/>
          <w:sz w:val="22"/>
          <w:szCs w:val="22"/>
          <w:lang w:val="ru-RU" w:eastAsia="en-US"/>
        </w:rPr>
        <w:t>/20</w:t>
      </w:r>
      <w:r w:rsidRPr="002D6248">
        <w:rPr>
          <w:rFonts w:eastAsia="TimesNewRomanPSMT" w:cs="Arial"/>
          <w:i/>
          <w:sz w:val="22"/>
          <w:szCs w:val="22"/>
          <w:lang w:val="sr-Cyrl-RS" w:eastAsia="en-US"/>
        </w:rPr>
        <w:t>12</w:t>
      </w:r>
      <w:r w:rsidRPr="002D6248">
        <w:rPr>
          <w:rFonts w:eastAsia="TimesNewRomanPSMT" w:cs="Arial"/>
          <w:i/>
          <w:sz w:val="22"/>
          <w:szCs w:val="22"/>
          <w:lang w:val="ru-RU" w:eastAsia="en-US"/>
        </w:rPr>
        <w:t>, 14/15, 68/15</w:t>
      </w:r>
      <w:r w:rsidRPr="002D624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704"/>
      </w:tblGrid>
      <w:tr w:rsidR="00932668" w:rsidRPr="002D6248"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rsidR="00932668" w:rsidRPr="002D6248" w:rsidRDefault="00932668" w:rsidP="0004637E">
            <w:pPr>
              <w:pStyle w:val="NoSpacing"/>
              <w:spacing w:before="0"/>
              <w:jc w:val="center"/>
              <w:rPr>
                <w:rFonts w:cs="Arial"/>
                <w:sz w:val="22"/>
                <w:szCs w:val="22"/>
              </w:rPr>
            </w:pPr>
            <w:r w:rsidRPr="002D6248">
              <w:rPr>
                <w:rFonts w:cs="Arial"/>
                <w:sz w:val="22"/>
                <w:szCs w:val="22"/>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rsidR="00932668" w:rsidRPr="002D6248" w:rsidRDefault="00932668" w:rsidP="0004637E">
            <w:pPr>
              <w:pStyle w:val="NoSpacing"/>
              <w:spacing w:before="0"/>
              <w:jc w:val="center"/>
              <w:rPr>
                <w:rFonts w:cs="Arial"/>
                <w:sz w:val="22"/>
                <w:szCs w:val="22"/>
              </w:rPr>
            </w:pPr>
            <w:r w:rsidRPr="002D6248">
              <w:rPr>
                <w:rFonts w:cs="Arial"/>
                <w:sz w:val="22"/>
                <w:szCs w:val="22"/>
              </w:rPr>
              <w:t>НАЗИВ И СЕДИШТЕ ЧЛАНА ГРУПЕ ПОНУЂАЧА</w:t>
            </w:r>
          </w:p>
        </w:tc>
      </w:tr>
      <w:tr w:rsidR="00932668" w:rsidRPr="002D6248" w:rsidTr="0004637E">
        <w:trPr>
          <w:trHeight w:val="1244"/>
        </w:trPr>
        <w:tc>
          <w:tcPr>
            <w:tcW w:w="2392"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i/>
                <w:sz w:val="22"/>
                <w:szCs w:val="22"/>
              </w:rPr>
            </w:pPr>
            <w:r w:rsidRPr="002D6248">
              <w:rPr>
                <w:rFonts w:cs="Arial"/>
                <w:i/>
                <w:sz w:val="22"/>
                <w:szCs w:val="22"/>
              </w:rPr>
              <w:t>1. Члан</w:t>
            </w:r>
            <w:r w:rsidRPr="002D6248">
              <w:rPr>
                <w:rFonts w:cs="Arial"/>
                <w:i/>
                <w:sz w:val="22"/>
                <w:szCs w:val="22"/>
                <w:lang w:val="sr-Cyrl-RS"/>
              </w:rPr>
              <w:t>у</w:t>
            </w:r>
            <w:r w:rsidRPr="002D624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sz w:val="22"/>
                <w:szCs w:val="22"/>
              </w:rPr>
            </w:pPr>
          </w:p>
        </w:tc>
      </w:tr>
      <w:tr w:rsidR="00932668" w:rsidRPr="002D6248" w:rsidTr="0004637E">
        <w:trPr>
          <w:trHeight w:val="1280"/>
        </w:trPr>
        <w:tc>
          <w:tcPr>
            <w:tcW w:w="2392"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i/>
                <w:sz w:val="22"/>
                <w:szCs w:val="22"/>
                <w:lang w:val="sr-Cyrl-RS"/>
              </w:rPr>
            </w:pPr>
            <w:r w:rsidRPr="002D6248">
              <w:rPr>
                <w:rFonts w:cs="Arial"/>
                <w:i/>
                <w:sz w:val="22"/>
                <w:szCs w:val="22"/>
                <w:lang w:val="sr-Cyrl-RS"/>
              </w:rPr>
              <w:t>2.</w:t>
            </w:r>
            <w:r w:rsidRPr="002D6248">
              <w:rPr>
                <w:rFonts w:cs="Arial"/>
                <w:i/>
                <w:sz w:val="22"/>
                <w:szCs w:val="22"/>
              </w:rPr>
              <w:t xml:space="preserve"> O</w:t>
            </w:r>
            <w:r w:rsidRPr="002D6248">
              <w:rPr>
                <w:rFonts w:cs="Arial"/>
                <w:i/>
                <w:sz w:val="22"/>
                <w:szCs w:val="22"/>
                <w:lang w:val="sr-Cyrl-RS"/>
              </w:rPr>
              <w:t>пис послова</w:t>
            </w:r>
            <w:r w:rsidRPr="002D6248">
              <w:rPr>
                <w:rFonts w:cs="Arial"/>
                <w:i/>
                <w:sz w:val="22"/>
                <w:szCs w:val="22"/>
              </w:rPr>
              <w:t xml:space="preserve"> сваког од понуђача из групе понуђача </w:t>
            </w:r>
            <w:r w:rsidRPr="002D6248">
              <w:rPr>
                <w:rFonts w:cs="Arial"/>
                <w:i/>
                <w:sz w:val="22"/>
                <w:szCs w:val="22"/>
                <w:lang w:val="sr-Cyrl-RS"/>
              </w:rPr>
              <w:t>у</w:t>
            </w:r>
            <w:r w:rsidRPr="002D6248">
              <w:rPr>
                <w:rFonts w:cs="Arial"/>
                <w:i/>
                <w:sz w:val="22"/>
                <w:szCs w:val="22"/>
              </w:rPr>
              <w:t xml:space="preserve"> извршењ</w:t>
            </w:r>
            <w:r w:rsidRPr="002D6248">
              <w:rPr>
                <w:rFonts w:cs="Arial"/>
                <w:i/>
                <w:sz w:val="22"/>
                <w:szCs w:val="22"/>
                <w:lang w:val="sr-Cyrl-RS"/>
              </w:rPr>
              <w:t>у</w:t>
            </w:r>
            <w:r w:rsidRPr="002D6248">
              <w:rPr>
                <w:rFonts w:cs="Arial"/>
                <w:i/>
                <w:sz w:val="22"/>
                <w:szCs w:val="22"/>
              </w:rPr>
              <w:t xml:space="preserve"> уговора:</w:t>
            </w:r>
          </w:p>
          <w:p w:rsidR="00932668" w:rsidRPr="002D6248" w:rsidRDefault="00932668" w:rsidP="00ED1FE0">
            <w:pPr>
              <w:pStyle w:val="NoSpacing"/>
              <w:spacing w:before="0"/>
              <w:rPr>
                <w:rFonts w:cs="Arial"/>
                <w:i/>
                <w:sz w:val="22"/>
                <w:szCs w:val="22"/>
                <w:lang w:val="sr-Cyrl-RS"/>
              </w:rPr>
            </w:pPr>
          </w:p>
          <w:p w:rsidR="00932668" w:rsidRPr="002D6248" w:rsidRDefault="00932668" w:rsidP="00ED1FE0">
            <w:pPr>
              <w:pStyle w:val="NoSpacing"/>
              <w:spacing w:before="0"/>
              <w:rPr>
                <w:rFonts w:cs="Arial"/>
                <w:i/>
                <w:sz w:val="22"/>
                <w:szCs w:val="22"/>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sz w:val="22"/>
                <w:szCs w:val="22"/>
              </w:rPr>
            </w:pPr>
          </w:p>
        </w:tc>
      </w:tr>
      <w:tr w:rsidR="00932668" w:rsidRPr="002D6248" w:rsidTr="0004637E">
        <w:trPr>
          <w:trHeight w:val="1433"/>
        </w:trPr>
        <w:tc>
          <w:tcPr>
            <w:tcW w:w="2392"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i/>
                <w:sz w:val="22"/>
                <w:szCs w:val="22"/>
                <w:lang w:val="sr-Cyrl-RS"/>
              </w:rPr>
            </w:pPr>
            <w:r w:rsidRPr="002D6248">
              <w:rPr>
                <w:rFonts w:cs="Arial"/>
                <w:i/>
                <w:sz w:val="22"/>
                <w:szCs w:val="22"/>
                <w:lang w:val="sr-Cyrl-RS"/>
              </w:rPr>
              <w:t>3.Друго:</w:t>
            </w:r>
          </w:p>
          <w:p w:rsidR="00932668" w:rsidRPr="002D6248" w:rsidRDefault="00932668" w:rsidP="00ED1FE0">
            <w:pPr>
              <w:pStyle w:val="NoSpacing"/>
              <w:spacing w:before="0"/>
              <w:rPr>
                <w:rFonts w:cs="Arial"/>
                <w:i/>
                <w:sz w:val="22"/>
                <w:szCs w:val="22"/>
                <w:lang w:val="sr-Cyrl-RS"/>
              </w:rPr>
            </w:pPr>
          </w:p>
          <w:p w:rsidR="00932668" w:rsidRPr="002D6248" w:rsidRDefault="00932668" w:rsidP="00ED1FE0">
            <w:pPr>
              <w:pStyle w:val="NoSpacing"/>
              <w:spacing w:before="0"/>
              <w:rPr>
                <w:rFonts w:cs="Arial"/>
                <w:i/>
                <w:sz w:val="22"/>
                <w:szCs w:val="22"/>
                <w:lang w:val="sr-Cyrl-RS"/>
              </w:rPr>
            </w:pPr>
          </w:p>
          <w:p w:rsidR="00932668" w:rsidRPr="002D6248" w:rsidRDefault="00932668" w:rsidP="00ED1FE0">
            <w:pPr>
              <w:pStyle w:val="NoSpacing"/>
              <w:spacing w:before="0"/>
              <w:rPr>
                <w:rFonts w:cs="Arial"/>
                <w:i/>
                <w:sz w:val="22"/>
                <w:szCs w:val="22"/>
                <w:lang w:val="sr-Cyrl-RS"/>
              </w:rPr>
            </w:pPr>
          </w:p>
          <w:p w:rsidR="00932668" w:rsidRPr="002D6248" w:rsidRDefault="00932668" w:rsidP="00ED1FE0">
            <w:pPr>
              <w:pStyle w:val="NoSpacing"/>
              <w:spacing w:before="0"/>
              <w:rPr>
                <w:rFonts w:cs="Arial"/>
                <w:i/>
                <w:sz w:val="22"/>
                <w:szCs w:val="22"/>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2D6248" w:rsidRDefault="00932668" w:rsidP="00ED1FE0">
            <w:pPr>
              <w:pStyle w:val="NoSpacing"/>
              <w:spacing w:before="0"/>
              <w:rPr>
                <w:rFonts w:cs="Arial"/>
                <w:sz w:val="22"/>
                <w:szCs w:val="22"/>
              </w:rPr>
            </w:pPr>
          </w:p>
        </w:tc>
      </w:tr>
    </w:tbl>
    <w:p w:rsidR="00932668" w:rsidRPr="002D6248" w:rsidRDefault="00932668" w:rsidP="00ED1FE0">
      <w:pPr>
        <w:tabs>
          <w:tab w:val="num" w:pos="360"/>
        </w:tabs>
        <w:spacing w:before="0"/>
        <w:rPr>
          <w:rFonts w:cs="Arial"/>
          <w:i/>
          <w:spacing w:val="2"/>
          <w:lang w:val="sr-Cyrl-RS"/>
        </w:rPr>
      </w:pPr>
    </w:p>
    <w:p w:rsidR="00932668" w:rsidRPr="002D6248" w:rsidRDefault="00932668" w:rsidP="00ED1FE0">
      <w:pPr>
        <w:pStyle w:val="NoSpacing"/>
        <w:framePr w:hSpace="180" w:wrap="around" w:vAnchor="text" w:hAnchor="margin" w:y="194"/>
        <w:spacing w:before="0"/>
        <w:rPr>
          <w:rFonts w:cs="Arial"/>
          <w:i/>
          <w:sz w:val="22"/>
          <w:szCs w:val="22"/>
        </w:rPr>
      </w:pPr>
      <w:r w:rsidRPr="002D6248">
        <w:rPr>
          <w:rFonts w:cs="Arial"/>
          <w:i/>
          <w:sz w:val="22"/>
          <w:szCs w:val="22"/>
        </w:rPr>
        <w:t>Потпис одговорног лица члана групе понуђача:</w:t>
      </w:r>
    </w:p>
    <w:p w:rsidR="00932668" w:rsidRPr="002D6248" w:rsidRDefault="00932668" w:rsidP="00ED1FE0">
      <w:pPr>
        <w:pStyle w:val="NoSpacing"/>
        <w:framePr w:hSpace="180" w:wrap="around" w:vAnchor="text" w:hAnchor="margin" w:y="194"/>
        <w:spacing w:before="0"/>
        <w:rPr>
          <w:rFonts w:cs="Arial"/>
          <w:i/>
          <w:sz w:val="22"/>
          <w:szCs w:val="22"/>
        </w:rPr>
      </w:pPr>
      <w:r w:rsidRPr="002D6248">
        <w:rPr>
          <w:rFonts w:cs="Arial"/>
          <w:i/>
          <w:sz w:val="22"/>
          <w:szCs w:val="22"/>
        </w:rPr>
        <w:t>______________________</w:t>
      </w:r>
    </w:p>
    <w:p w:rsidR="00932668" w:rsidRPr="002D6248" w:rsidRDefault="00932668" w:rsidP="00ED1FE0">
      <w:pPr>
        <w:tabs>
          <w:tab w:val="num" w:pos="360"/>
        </w:tabs>
        <w:spacing w:before="0"/>
        <w:rPr>
          <w:rFonts w:cs="Arial"/>
          <w:i/>
          <w:lang w:val="sr-Cyrl-CS"/>
        </w:rPr>
      </w:pPr>
      <w:r w:rsidRPr="002D6248">
        <w:rPr>
          <w:rFonts w:cs="Arial"/>
          <w:i/>
          <w:lang w:val="sr-Cyrl-CS"/>
        </w:rPr>
        <w:t xml:space="preserve">                                       м.п.</w:t>
      </w:r>
    </w:p>
    <w:p w:rsidR="00932668" w:rsidRPr="002D6248" w:rsidRDefault="00932668" w:rsidP="00ED1FE0">
      <w:pPr>
        <w:pStyle w:val="NoSpacing"/>
        <w:framePr w:hSpace="180" w:wrap="around" w:vAnchor="text" w:hAnchor="margin" w:y="194"/>
        <w:spacing w:before="0"/>
        <w:rPr>
          <w:rFonts w:cs="Arial"/>
          <w:i/>
          <w:sz w:val="22"/>
          <w:szCs w:val="22"/>
        </w:rPr>
      </w:pPr>
      <w:r w:rsidRPr="002D6248">
        <w:rPr>
          <w:rFonts w:cs="Arial"/>
          <w:i/>
          <w:sz w:val="22"/>
          <w:szCs w:val="22"/>
        </w:rPr>
        <w:t>Потпис одговорног лица члана групе понуђача:</w:t>
      </w:r>
    </w:p>
    <w:p w:rsidR="00932668" w:rsidRPr="002D6248" w:rsidRDefault="00932668" w:rsidP="00ED1FE0">
      <w:pPr>
        <w:pStyle w:val="NoSpacing"/>
        <w:framePr w:hSpace="180" w:wrap="around" w:vAnchor="text" w:hAnchor="margin" w:y="194"/>
        <w:spacing w:before="0"/>
        <w:rPr>
          <w:rFonts w:cs="Arial"/>
          <w:i/>
          <w:sz w:val="22"/>
          <w:szCs w:val="22"/>
        </w:rPr>
      </w:pPr>
      <w:r w:rsidRPr="002D6248">
        <w:rPr>
          <w:rFonts w:cs="Arial"/>
          <w:i/>
          <w:sz w:val="22"/>
          <w:szCs w:val="22"/>
        </w:rPr>
        <w:t>______________________</w:t>
      </w:r>
    </w:p>
    <w:p w:rsidR="00932668" w:rsidRPr="002D6248" w:rsidRDefault="00932668" w:rsidP="00ED1FE0">
      <w:pPr>
        <w:tabs>
          <w:tab w:val="num" w:pos="360"/>
        </w:tabs>
        <w:spacing w:before="0"/>
        <w:rPr>
          <w:rFonts w:cs="Arial"/>
          <w:i/>
          <w:lang w:val="sr-Cyrl-CS"/>
        </w:rPr>
      </w:pPr>
      <w:r w:rsidRPr="002D6248">
        <w:rPr>
          <w:rFonts w:cs="Arial"/>
          <w:i/>
          <w:lang w:val="sr-Cyrl-CS"/>
        </w:rPr>
        <w:t xml:space="preserve">                                       м.п.</w:t>
      </w:r>
    </w:p>
    <w:p w:rsidR="00932668" w:rsidRPr="002D6248" w:rsidRDefault="00932668" w:rsidP="00ED1FE0">
      <w:pPr>
        <w:spacing w:before="0"/>
        <w:rPr>
          <w:rFonts w:cs="Arial"/>
          <w:spacing w:val="4"/>
          <w:lang w:val="sr-Cyrl-RS"/>
        </w:rPr>
      </w:pPr>
      <w:r w:rsidRPr="002D6248">
        <w:rPr>
          <w:rFonts w:cs="Arial"/>
          <w:lang w:val="sr-Cyrl-CS"/>
        </w:rPr>
        <w:t xml:space="preserve">        </w:t>
      </w:r>
      <w:r w:rsidRPr="002D6248">
        <w:rPr>
          <w:rFonts w:cs="Arial"/>
          <w:spacing w:val="4"/>
          <w:lang w:val="sr-Cyrl-CS"/>
        </w:rPr>
        <w:t xml:space="preserve">Датум:                                                                                                  </w:t>
      </w:r>
      <w:r w:rsidRPr="002D6248">
        <w:rPr>
          <w:rFonts w:cs="Arial"/>
          <w:spacing w:val="2"/>
          <w:lang w:val="sr-Latn-CS"/>
        </w:rPr>
        <w:t xml:space="preserve">    </w:t>
      </w:r>
    </w:p>
    <w:p w:rsidR="00932668" w:rsidRPr="002D6248" w:rsidRDefault="00932668" w:rsidP="00ED1FE0">
      <w:pPr>
        <w:tabs>
          <w:tab w:val="num" w:pos="360"/>
        </w:tabs>
        <w:spacing w:before="0"/>
        <w:rPr>
          <w:rFonts w:cs="Arial"/>
          <w:spacing w:val="2"/>
          <w:lang w:val="sr-Cyrl-RS"/>
        </w:rPr>
      </w:pPr>
      <w:r w:rsidRPr="002D6248">
        <w:rPr>
          <w:rFonts w:cs="Arial"/>
          <w:spacing w:val="2"/>
          <w:lang w:val="sr-Cyrl-CS"/>
        </w:rPr>
        <w:t xml:space="preserve">___________                                     </w:t>
      </w:r>
      <w:r w:rsidRPr="002D6248">
        <w:rPr>
          <w:rFonts w:cs="Arial"/>
          <w:spacing w:val="2"/>
          <w:lang w:val="sr-Latn-CS"/>
        </w:rPr>
        <w:t xml:space="preserve">                  </w:t>
      </w:r>
    </w:p>
    <w:p w:rsidR="00C0651B" w:rsidRPr="002D6248" w:rsidRDefault="00C0651B">
      <w:pPr>
        <w:spacing w:before="0"/>
        <w:jc w:val="left"/>
        <w:rPr>
          <w:rFonts w:cs="Arial"/>
        </w:rPr>
      </w:pPr>
      <w:r w:rsidRPr="002D6248">
        <w:rPr>
          <w:rFonts w:cs="Arial"/>
        </w:rPr>
        <w:br w:type="page"/>
      </w:r>
    </w:p>
    <w:p w:rsidR="00932668" w:rsidRPr="002D6248" w:rsidRDefault="00932668" w:rsidP="00ED1FE0">
      <w:pPr>
        <w:spacing w:before="0"/>
        <w:rPr>
          <w:rFonts w:cs="Arial"/>
        </w:rPr>
      </w:pPr>
    </w:p>
    <w:p w:rsidR="001B0370" w:rsidRPr="002D6248" w:rsidRDefault="001B0370" w:rsidP="00ED1FE0">
      <w:pPr>
        <w:pStyle w:val="KDObrazac"/>
        <w:spacing w:before="0"/>
        <w:rPr>
          <w:lang w:val="sr-Cyrl-RS"/>
        </w:rPr>
      </w:pPr>
      <w:r w:rsidRPr="002D6248">
        <w:rPr>
          <w:lang w:val="sr-Cyrl-RS"/>
        </w:rPr>
        <w:t xml:space="preserve">ПРИЛОГ </w:t>
      </w:r>
      <w:r w:rsidRPr="002D6248">
        <w:t xml:space="preserve"> </w:t>
      </w:r>
      <w:r w:rsidR="00D650A0" w:rsidRPr="002D6248">
        <w:rPr>
          <w:lang w:val="sr-Cyrl-RS"/>
        </w:rPr>
        <w:t>2.</w:t>
      </w:r>
    </w:p>
    <w:p w:rsidR="001B0370" w:rsidRPr="002D6248" w:rsidRDefault="001B0370" w:rsidP="00ED1FE0">
      <w:pPr>
        <w:spacing w:before="0"/>
        <w:rPr>
          <w:rFonts w:cs="Arial"/>
        </w:rPr>
      </w:pPr>
    </w:p>
    <w:p w:rsidR="001B0370" w:rsidRPr="005F6DEC" w:rsidRDefault="001B0370" w:rsidP="00ED1FE0">
      <w:pPr>
        <w:spacing w:before="0"/>
        <w:rPr>
          <w:rFonts w:cs="Arial"/>
          <w:lang w:val="sr-Cyrl-RS"/>
        </w:rPr>
      </w:pPr>
      <w:r w:rsidRPr="002D6248">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D6248">
        <w:rPr>
          <w:rFonts w:cs="Arial"/>
        </w:rPr>
        <w:t>П</w:t>
      </w:r>
      <w:r w:rsidRPr="002D6248">
        <w:rPr>
          <w:rFonts w:cs="Arial"/>
        </w:rPr>
        <w:t>овеља</w:t>
      </w:r>
      <w:r w:rsidR="00527AD1" w:rsidRPr="002D6248">
        <w:rPr>
          <w:rFonts w:cs="Arial"/>
          <w:lang w:val="sr-Cyrl-RS"/>
        </w:rPr>
        <w:t>, Сл.лист РС 80/15</w:t>
      </w:r>
      <w:r w:rsidRPr="002D6248">
        <w:rPr>
          <w:rFonts w:cs="Arial"/>
        </w:rPr>
        <w:t xml:space="preserve">) и Зaкoнa o </w:t>
      </w:r>
      <w:r w:rsidR="00527AD1" w:rsidRPr="002D6248">
        <w:rPr>
          <w:rFonts w:cs="Arial"/>
          <w:lang w:val="sr-Cyrl-RS"/>
        </w:rPr>
        <w:t>платним услугама</w:t>
      </w:r>
      <w:r w:rsidRPr="002D6248">
        <w:rPr>
          <w:rFonts w:cs="Arial"/>
        </w:rPr>
        <w:t xml:space="preserve"> (Сл. лист СРЈ бр. 03/02 и 05/03, Сл. гл. РС бр. 43/04, 62/06, 111/09 др. закон и 31/11</w:t>
      </w:r>
      <w:r w:rsidR="00DC7DC3">
        <w:rPr>
          <w:rFonts w:cs="Arial"/>
          <w:lang w:val="sr-Cyrl-RS"/>
        </w:rPr>
        <w:t>139/2014</w:t>
      </w:r>
      <w:r w:rsidRPr="002D6248">
        <w:rPr>
          <w:rFonts w:cs="Arial"/>
        </w:rPr>
        <w:t xml:space="preserve">) </w:t>
      </w:r>
      <w:r w:rsidR="00DC7DC3">
        <w:rPr>
          <w:rFonts w:cs="Arial"/>
          <w:lang w:val="sr-Cyrl-RS"/>
        </w:rPr>
        <w:t>-</w:t>
      </w:r>
    </w:p>
    <w:p w:rsidR="001B0370" w:rsidRPr="002D6248" w:rsidRDefault="001B0370" w:rsidP="00ED1FE0">
      <w:pPr>
        <w:spacing w:before="0"/>
        <w:rPr>
          <w:rFonts w:cs="Arial"/>
          <w:lang w:val="ru-RU"/>
        </w:rPr>
      </w:pPr>
      <w:r w:rsidRPr="002D6248">
        <w:rPr>
          <w:rFonts w:cs="Arial"/>
        </w:rPr>
        <w:t xml:space="preserve">ДУЖНИК:  </w:t>
      </w:r>
      <w:r w:rsidRPr="002D6248">
        <w:rPr>
          <w:rFonts w:cs="Arial"/>
          <w:lang w:val="ru-RU"/>
        </w:rPr>
        <w:t>…………………………………………………………………………........................</w:t>
      </w:r>
    </w:p>
    <w:p w:rsidR="001B0370" w:rsidRPr="002D6248" w:rsidRDefault="001B0370" w:rsidP="00ED1FE0">
      <w:pPr>
        <w:spacing w:before="0"/>
        <w:rPr>
          <w:rFonts w:cs="Arial"/>
        </w:rPr>
      </w:pPr>
      <w:r w:rsidRPr="002D6248">
        <w:rPr>
          <w:rFonts w:cs="Arial"/>
        </w:rPr>
        <w:t>(назив и седиште Понуђача)</w:t>
      </w:r>
    </w:p>
    <w:p w:rsidR="001B0370" w:rsidRPr="002D6248" w:rsidRDefault="001B0370" w:rsidP="00ED1FE0">
      <w:pPr>
        <w:spacing w:before="0"/>
        <w:rPr>
          <w:rFonts w:cs="Arial"/>
        </w:rPr>
      </w:pPr>
      <w:r w:rsidRPr="002D6248">
        <w:rPr>
          <w:rFonts w:cs="Arial"/>
        </w:rPr>
        <w:t>МАТИЧНИ БРОЈ ДУЖНИКА (Понуђача): ..................................................................</w:t>
      </w:r>
    </w:p>
    <w:p w:rsidR="001B0370" w:rsidRPr="002D6248" w:rsidRDefault="001B0370" w:rsidP="00ED1FE0">
      <w:pPr>
        <w:spacing w:before="0"/>
        <w:rPr>
          <w:rFonts w:cs="Arial"/>
        </w:rPr>
      </w:pPr>
      <w:r w:rsidRPr="002D6248">
        <w:rPr>
          <w:rFonts w:cs="Arial"/>
        </w:rPr>
        <w:t>ТЕКУЋИ РАЧУН ДУЖНИКА (Понуђача): ...................................................................</w:t>
      </w:r>
    </w:p>
    <w:p w:rsidR="001B0370" w:rsidRPr="002D6248" w:rsidRDefault="001B0370" w:rsidP="00ED1FE0">
      <w:pPr>
        <w:spacing w:before="0"/>
        <w:rPr>
          <w:rFonts w:cs="Arial"/>
        </w:rPr>
      </w:pPr>
      <w:r w:rsidRPr="002D6248">
        <w:rPr>
          <w:rFonts w:cs="Arial"/>
        </w:rPr>
        <w:t>ПИБ ДУЖНИКА (Понуђача): ........................................................................................</w:t>
      </w:r>
    </w:p>
    <w:p w:rsidR="001B0370" w:rsidRPr="002D6248" w:rsidRDefault="001B0370" w:rsidP="00ED1FE0">
      <w:pPr>
        <w:spacing w:before="0"/>
        <w:rPr>
          <w:rFonts w:cs="Arial"/>
        </w:rPr>
      </w:pPr>
    </w:p>
    <w:p w:rsidR="001B0370" w:rsidRPr="002D6248" w:rsidRDefault="001B0370" w:rsidP="00ED1FE0">
      <w:pPr>
        <w:spacing w:before="0"/>
        <w:rPr>
          <w:rFonts w:cs="Arial"/>
        </w:rPr>
      </w:pPr>
      <w:r w:rsidRPr="002D6248">
        <w:rPr>
          <w:rFonts w:cs="Arial"/>
        </w:rPr>
        <w:t>и з д а ј е  д а н а ............................ године</w:t>
      </w:r>
    </w:p>
    <w:p w:rsidR="001B0370" w:rsidRPr="002D6248" w:rsidRDefault="001B0370" w:rsidP="00ED1FE0">
      <w:pPr>
        <w:spacing w:before="0"/>
        <w:rPr>
          <w:rFonts w:cs="Arial"/>
        </w:rPr>
      </w:pPr>
    </w:p>
    <w:p w:rsidR="001B0370" w:rsidRPr="002D6248" w:rsidRDefault="001B0370" w:rsidP="00ED1FE0">
      <w:pPr>
        <w:spacing w:before="0"/>
        <w:rPr>
          <w:rFonts w:cs="Arial"/>
        </w:rPr>
      </w:pPr>
    </w:p>
    <w:p w:rsidR="001B0370" w:rsidRPr="002D6248" w:rsidRDefault="001B0370" w:rsidP="00ED1FE0">
      <w:pPr>
        <w:spacing w:before="0"/>
        <w:jc w:val="center"/>
        <w:rPr>
          <w:rFonts w:cs="Arial"/>
          <w:b/>
        </w:rPr>
      </w:pPr>
      <w:r w:rsidRPr="002D6248">
        <w:rPr>
          <w:rFonts w:cs="Arial"/>
          <w:b/>
        </w:rPr>
        <w:t xml:space="preserve">МЕНИЧНО ПИСМО – ОВЛАШЋЕЊЕ ЗА КОРИСНИКА  БЛАНКО </w:t>
      </w:r>
      <w:r w:rsidR="004E0FFC" w:rsidRPr="002D6248">
        <w:rPr>
          <w:rFonts w:cs="Arial"/>
          <w:b/>
          <w:lang w:val="sr-Cyrl-RS"/>
        </w:rPr>
        <w:t>СОПСТВЕНЕ</w:t>
      </w:r>
      <w:r w:rsidRPr="002D6248">
        <w:rPr>
          <w:rFonts w:cs="Arial"/>
          <w:b/>
        </w:rPr>
        <w:t xml:space="preserve"> МЕНИЦЕ</w:t>
      </w:r>
    </w:p>
    <w:p w:rsidR="001B0370" w:rsidRPr="002D6248" w:rsidRDefault="001B0370" w:rsidP="00ED1FE0">
      <w:pPr>
        <w:spacing w:before="0"/>
        <w:jc w:val="center"/>
        <w:rPr>
          <w:rFonts w:cs="Arial"/>
          <w:b/>
        </w:rPr>
      </w:pPr>
    </w:p>
    <w:p w:rsidR="001B0370" w:rsidRPr="002D6248" w:rsidRDefault="001B0370" w:rsidP="00ED1FE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D6248">
        <w:rPr>
          <w:rFonts w:cs="Arial"/>
          <w:b w:val="0"/>
          <w:sz w:val="22"/>
          <w:szCs w:val="22"/>
        </w:rPr>
        <w:t xml:space="preserve">КОРИСНИК - ПОВЕРИЛАЦ:Јавно предузеће „Електроприведа Србије“ </w:t>
      </w:r>
      <w:r w:rsidR="008576CB" w:rsidRPr="002D6248">
        <w:rPr>
          <w:rFonts w:cs="Arial"/>
          <w:b w:val="0"/>
          <w:sz w:val="22"/>
          <w:szCs w:val="22"/>
          <w:lang w:val="sr-Cyrl-RS"/>
        </w:rPr>
        <w:t>Београд, Улица ц</w:t>
      </w:r>
      <w:r w:rsidRPr="002D6248">
        <w:rPr>
          <w:rFonts w:cs="Arial"/>
          <w:b w:val="0"/>
          <w:sz w:val="22"/>
          <w:szCs w:val="22"/>
        </w:rPr>
        <w:t xml:space="preserve">арице Милице број 2, 11000 Београд, Матични број 20053658, ПИБ 103920327, бр. Тек. рачуна: 160-700-13 Banka Intesa, </w:t>
      </w:r>
    </w:p>
    <w:p w:rsidR="001B0370" w:rsidRPr="002D6248" w:rsidRDefault="001B0370" w:rsidP="00ED1FE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D6248" w:rsidRDefault="001B0370" w:rsidP="00ED1FE0">
      <w:pPr>
        <w:spacing w:before="0"/>
        <w:rPr>
          <w:rFonts w:cs="Arial"/>
          <w:lang w:val="sr-Cyrl-RS"/>
        </w:rPr>
      </w:pPr>
      <w:r w:rsidRPr="002D6248">
        <w:rPr>
          <w:rFonts w:cs="Arial"/>
        </w:rPr>
        <w:t xml:space="preserve">Прeдajeмo вaм блaнкo </w:t>
      </w:r>
      <w:r w:rsidR="004E0FFC" w:rsidRPr="002D6248">
        <w:rPr>
          <w:rFonts w:cs="Arial"/>
          <w:lang w:val="sr-Cyrl-RS"/>
        </w:rPr>
        <w:t xml:space="preserve">сопствену </w:t>
      </w:r>
      <w:r w:rsidR="004E0FFC" w:rsidRPr="002D6248">
        <w:rPr>
          <w:rFonts w:cs="Arial"/>
        </w:rPr>
        <w:t>мeницу</w:t>
      </w:r>
      <w:r w:rsidR="004E0FFC" w:rsidRPr="002D6248">
        <w:rPr>
          <w:rFonts w:cs="Arial"/>
          <w:lang w:val="sr-Cyrl-RS"/>
        </w:rPr>
        <w:t xml:space="preserve"> за озбиљност понуде </w:t>
      </w:r>
      <w:r w:rsidRPr="002D6248">
        <w:rPr>
          <w:rFonts w:cs="Arial"/>
        </w:rPr>
        <w:t xml:space="preserve"> </w:t>
      </w:r>
      <w:r w:rsidR="004E0FFC" w:rsidRPr="002D6248">
        <w:rPr>
          <w:rFonts w:cs="Arial"/>
          <w:lang w:val="sr-Cyrl-RS"/>
        </w:rPr>
        <w:t>која је неопозива, без права протеста и наплатива на први позив.</w:t>
      </w:r>
    </w:p>
    <w:p w:rsidR="001B0370" w:rsidRPr="002D6248" w:rsidRDefault="004E0FFC" w:rsidP="00ED1FE0">
      <w:pPr>
        <w:spacing w:before="0"/>
        <w:rPr>
          <w:rFonts w:cs="Arial"/>
        </w:rPr>
      </w:pPr>
      <w:r w:rsidRPr="002D6248">
        <w:rPr>
          <w:rFonts w:cs="Arial"/>
          <w:lang w:val="sr-Cyrl-RS"/>
        </w:rPr>
        <w:t>О</w:t>
      </w:r>
      <w:r w:rsidR="001B0370" w:rsidRPr="002D6248">
        <w:rPr>
          <w:rFonts w:cs="Arial"/>
        </w:rPr>
        <w:t>влaшћуjeмo Пoвeриoцa, дa прeдaту мeницу брoj _________________________(</w:t>
      </w:r>
      <w:r w:rsidR="001B0370" w:rsidRPr="002D6248">
        <w:rPr>
          <w:rFonts w:cs="Arial"/>
          <w:i/>
          <w:iCs/>
        </w:rPr>
        <w:t xml:space="preserve">уписати сeриjски брoj мeницe) </w:t>
      </w:r>
      <w:r w:rsidR="001B0370" w:rsidRPr="002D6248">
        <w:rPr>
          <w:rFonts w:cs="Arial"/>
        </w:rPr>
        <w:t xml:space="preserve">мoжe пoпунити у изнoсу </w:t>
      </w:r>
      <w:r w:rsidR="001B0370" w:rsidRPr="002D6248">
        <w:rPr>
          <w:rFonts w:cs="Arial"/>
          <w:i/>
          <w:iCs/>
        </w:rPr>
        <w:t>__</w:t>
      </w:r>
      <w:r w:rsidR="001B0370" w:rsidRPr="002D6248">
        <w:rPr>
          <w:rFonts w:cs="Arial"/>
        </w:rPr>
        <w:t xml:space="preserve">% </w:t>
      </w:r>
      <w:r w:rsidR="001B0370" w:rsidRPr="002D6248">
        <w:rPr>
          <w:rFonts w:cs="Arial"/>
          <w:i/>
        </w:rPr>
        <w:t>(уписати проценат</w:t>
      </w:r>
      <w:r w:rsidR="001B0370" w:rsidRPr="002D6248">
        <w:rPr>
          <w:rFonts w:cs="Arial"/>
        </w:rPr>
        <w:t xml:space="preserve">) oд врeднoсти пoнудe бeз ПДВ, зa oзбиљнoст пoнудe сa рoкoм вaжења </w:t>
      </w:r>
      <w:r w:rsidRPr="002D6248">
        <w:rPr>
          <w:rFonts w:cs="Arial"/>
          <w:lang w:val="sr-Cyrl-RS"/>
        </w:rPr>
        <w:t>минимално</w:t>
      </w:r>
      <w:r w:rsidR="001B0370" w:rsidRPr="002D6248">
        <w:rPr>
          <w:rFonts w:cs="Arial"/>
        </w:rPr>
        <w:t xml:space="preserve"> </w:t>
      </w:r>
      <w:r w:rsidR="001B0370" w:rsidRPr="002D6248">
        <w:rPr>
          <w:rFonts w:cs="Arial"/>
          <w:i/>
        </w:rPr>
        <w:t>_____(уписати број дана</w:t>
      </w:r>
      <w:r w:rsidR="00DD7B26" w:rsidRPr="002D6248">
        <w:rPr>
          <w:rFonts w:cs="Arial"/>
          <w:i/>
          <w:lang w:val="sr-Cyrl-RS"/>
        </w:rPr>
        <w:t>,мин.3</w:t>
      </w:r>
      <w:r w:rsidRPr="002D6248">
        <w:rPr>
          <w:rFonts w:cs="Arial"/>
          <w:i/>
          <w:lang w:val="sr-Cyrl-RS"/>
        </w:rPr>
        <w:t>0 дана</w:t>
      </w:r>
      <w:r w:rsidR="001B0370" w:rsidRPr="002D6248">
        <w:rPr>
          <w:rFonts w:cs="Arial"/>
          <w:i/>
        </w:rPr>
        <w:t>)</w:t>
      </w:r>
      <w:r w:rsidR="001B0370" w:rsidRPr="002D6248">
        <w:rPr>
          <w:rFonts w:cs="Arial"/>
        </w:rPr>
        <w:t xml:space="preserve"> </w:t>
      </w:r>
      <w:r w:rsidRPr="002D6248">
        <w:rPr>
          <w:rFonts w:cs="Arial"/>
          <w:lang w:val="sr-Cyrl-RS"/>
        </w:rPr>
        <w:t>дужим од рока важења понуде,</w:t>
      </w:r>
      <w:r w:rsidR="001B0370" w:rsidRPr="002D624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D6248">
        <w:rPr>
          <w:rFonts w:cs="Arial"/>
        </w:rPr>
        <w:t>.</w:t>
      </w:r>
    </w:p>
    <w:p w:rsidR="001B0370" w:rsidRPr="002D6248" w:rsidRDefault="001B0370" w:rsidP="00ED1FE0">
      <w:pPr>
        <w:spacing w:before="0"/>
        <w:rPr>
          <w:rFonts w:cs="Arial"/>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lang w:val="sr-Cyrl-CS"/>
        </w:rPr>
        <w:t xml:space="preserve">Истовремено </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шћу</w:t>
      </w:r>
      <w:r w:rsidRPr="002D6248">
        <w:rPr>
          <w:rFonts w:ascii="Arial" w:hAnsi="Arial" w:cs="Arial"/>
          <w:color w:val="auto"/>
          <w:sz w:val="22"/>
          <w:szCs w:val="22"/>
        </w:rPr>
        <w:t>je</w:t>
      </w:r>
      <w:r w:rsidRPr="002D6248">
        <w:rPr>
          <w:rFonts w:ascii="Arial" w:hAnsi="Arial" w:cs="Arial"/>
          <w:color w:val="auto"/>
          <w:sz w:val="22"/>
          <w:szCs w:val="22"/>
          <w:lang w:val="sr-Cyrl-CS"/>
        </w:rPr>
        <w:t>м</w:t>
      </w:r>
      <w:r w:rsidRPr="002D6248">
        <w:rPr>
          <w:rFonts w:ascii="Arial" w:hAnsi="Arial" w:cs="Arial"/>
          <w:color w:val="auto"/>
          <w:sz w:val="22"/>
          <w:szCs w:val="22"/>
        </w:rPr>
        <w:t>o</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e</w:t>
      </w:r>
      <w:r w:rsidRPr="002D6248">
        <w:rPr>
          <w:rFonts w:ascii="Arial" w:hAnsi="Arial" w:cs="Arial"/>
          <w:color w:val="auto"/>
          <w:sz w:val="22"/>
          <w:szCs w:val="22"/>
          <w:lang w:val="sr-Cyrl-CS"/>
        </w:rPr>
        <w:t>ри</w:t>
      </w:r>
      <w:r w:rsidRPr="002D6248">
        <w:rPr>
          <w:rFonts w:ascii="Arial" w:hAnsi="Arial" w:cs="Arial"/>
          <w:color w:val="auto"/>
          <w:sz w:val="22"/>
          <w:szCs w:val="22"/>
        </w:rPr>
        <w:t>o</w:t>
      </w:r>
      <w:r w:rsidRPr="002D6248">
        <w:rPr>
          <w:rFonts w:ascii="Arial" w:hAnsi="Arial" w:cs="Arial"/>
          <w:color w:val="auto"/>
          <w:sz w:val="22"/>
          <w:szCs w:val="22"/>
          <w:lang w:val="sr-Cyrl-CS"/>
        </w:rPr>
        <w:t>ц</w:t>
      </w:r>
      <w:r w:rsidRPr="002D6248">
        <w:rPr>
          <w:rFonts w:ascii="Arial" w:hAnsi="Arial" w:cs="Arial"/>
          <w:color w:val="auto"/>
          <w:sz w:val="22"/>
          <w:szCs w:val="22"/>
        </w:rPr>
        <w:t>a</w:t>
      </w:r>
      <w:r w:rsidRPr="002D6248">
        <w:rPr>
          <w:rFonts w:ascii="Arial" w:hAnsi="Arial" w:cs="Arial"/>
          <w:color w:val="auto"/>
          <w:sz w:val="22"/>
          <w:szCs w:val="22"/>
          <w:lang w:val="sr-Cyrl-CS"/>
        </w:rPr>
        <w:t xml:space="preserve"> д</w:t>
      </w:r>
      <w:r w:rsidRPr="002D6248">
        <w:rPr>
          <w:rFonts w:ascii="Arial" w:hAnsi="Arial" w:cs="Arial"/>
          <w:color w:val="auto"/>
          <w:sz w:val="22"/>
          <w:szCs w:val="22"/>
        </w:rPr>
        <w:t>a</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пуни м</w:t>
      </w:r>
      <w:r w:rsidRPr="002D6248">
        <w:rPr>
          <w:rFonts w:ascii="Arial" w:hAnsi="Arial" w:cs="Arial"/>
          <w:color w:val="auto"/>
          <w:sz w:val="22"/>
          <w:szCs w:val="22"/>
        </w:rPr>
        <w:t>e</w:t>
      </w:r>
      <w:r w:rsidRPr="002D6248">
        <w:rPr>
          <w:rFonts w:ascii="Arial" w:hAnsi="Arial" w:cs="Arial"/>
          <w:color w:val="auto"/>
          <w:sz w:val="22"/>
          <w:szCs w:val="22"/>
          <w:lang w:val="sr-Cyrl-CS"/>
        </w:rPr>
        <w:t>ницу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ту н</w:t>
      </w:r>
      <w:r w:rsidRPr="002D6248">
        <w:rPr>
          <w:rFonts w:ascii="Arial" w:hAnsi="Arial" w:cs="Arial"/>
          <w:color w:val="auto"/>
          <w:sz w:val="22"/>
          <w:szCs w:val="22"/>
        </w:rPr>
        <w:t>a</w:t>
      </w:r>
      <w:r w:rsidRPr="002D6248">
        <w:rPr>
          <w:rFonts w:ascii="Arial" w:hAnsi="Arial" w:cs="Arial"/>
          <w:color w:val="auto"/>
          <w:sz w:val="22"/>
          <w:szCs w:val="22"/>
          <w:lang w:val="sr-Cyrl-CS"/>
        </w:rPr>
        <w:t xml:space="preserve"> изн</w:t>
      </w:r>
      <w:r w:rsidRPr="002D6248">
        <w:rPr>
          <w:rFonts w:ascii="Arial" w:hAnsi="Arial" w:cs="Arial"/>
          <w:color w:val="auto"/>
          <w:sz w:val="22"/>
          <w:szCs w:val="22"/>
        </w:rPr>
        <w:t>o</w:t>
      </w:r>
      <w:r w:rsidRPr="002D6248">
        <w:rPr>
          <w:rFonts w:ascii="Arial" w:hAnsi="Arial" w:cs="Arial"/>
          <w:color w:val="auto"/>
          <w:sz w:val="22"/>
          <w:szCs w:val="22"/>
          <w:lang w:val="sr-Cyrl-CS"/>
        </w:rPr>
        <w:t xml:space="preserve">с </w:t>
      </w:r>
      <w:r w:rsidRPr="002D6248">
        <w:rPr>
          <w:rFonts w:ascii="Arial" w:hAnsi="Arial" w:cs="Arial"/>
          <w:color w:val="auto"/>
          <w:sz w:val="22"/>
          <w:szCs w:val="22"/>
        </w:rPr>
        <w:t>o</w:t>
      </w:r>
      <w:r w:rsidRPr="002D6248">
        <w:rPr>
          <w:rFonts w:ascii="Arial" w:hAnsi="Arial" w:cs="Arial"/>
          <w:color w:val="auto"/>
          <w:sz w:val="22"/>
          <w:szCs w:val="22"/>
          <w:lang w:val="sr-Cyrl-CS"/>
        </w:rPr>
        <w:t xml:space="preserve">д </w:t>
      </w:r>
      <w:r w:rsidR="004E0FFC" w:rsidRPr="002D6248">
        <w:rPr>
          <w:rFonts w:ascii="Arial" w:hAnsi="Arial" w:cs="Arial"/>
          <w:i/>
          <w:iCs/>
          <w:color w:val="auto"/>
          <w:sz w:val="22"/>
          <w:szCs w:val="22"/>
        </w:rPr>
        <w:t>__</w:t>
      </w:r>
      <w:r w:rsidR="004E0FFC" w:rsidRPr="002D6248">
        <w:rPr>
          <w:rFonts w:ascii="Arial" w:hAnsi="Arial" w:cs="Arial"/>
          <w:color w:val="auto"/>
          <w:sz w:val="22"/>
          <w:szCs w:val="22"/>
        </w:rPr>
        <w:t xml:space="preserve">% </w:t>
      </w:r>
      <w:r w:rsidR="004E0FFC" w:rsidRPr="002D6248">
        <w:rPr>
          <w:rFonts w:ascii="Arial" w:hAnsi="Arial" w:cs="Arial"/>
          <w:i/>
          <w:color w:val="auto"/>
          <w:sz w:val="22"/>
          <w:szCs w:val="22"/>
        </w:rPr>
        <w:t>(уписати проценат</w:t>
      </w:r>
      <w:r w:rsidR="004E0FFC" w:rsidRPr="002D6248">
        <w:rPr>
          <w:rFonts w:ascii="Arial" w:hAnsi="Arial" w:cs="Arial"/>
          <w:color w:val="auto"/>
          <w:sz w:val="22"/>
          <w:szCs w:val="22"/>
        </w:rPr>
        <w:t>) oд врeднoсти пoнудe бeз ПДВ</w:t>
      </w:r>
      <w:r w:rsidRPr="002D6248">
        <w:rPr>
          <w:rFonts w:ascii="Arial" w:hAnsi="Arial" w:cs="Arial"/>
          <w:color w:val="auto"/>
          <w:sz w:val="22"/>
          <w:szCs w:val="22"/>
          <w:lang w:val="sr-Cyrl-CS"/>
        </w:rPr>
        <w:t xml:space="preserve"> и д</w:t>
      </w:r>
      <w:r w:rsidRPr="002D6248">
        <w:rPr>
          <w:rFonts w:ascii="Arial" w:hAnsi="Arial" w:cs="Arial"/>
          <w:color w:val="auto"/>
          <w:sz w:val="22"/>
          <w:szCs w:val="22"/>
        </w:rPr>
        <w:t>a</w:t>
      </w:r>
      <w:r w:rsidRPr="002D6248">
        <w:rPr>
          <w:rFonts w:ascii="Arial" w:hAnsi="Arial" w:cs="Arial"/>
          <w:color w:val="auto"/>
          <w:sz w:val="22"/>
          <w:szCs w:val="22"/>
          <w:lang w:val="sr-Cyrl-CS"/>
        </w:rPr>
        <w:t xml:space="preserve"> б</w:t>
      </w:r>
      <w:r w:rsidRPr="002D6248">
        <w:rPr>
          <w:rFonts w:ascii="Arial" w:hAnsi="Arial" w:cs="Arial"/>
          <w:color w:val="auto"/>
          <w:sz w:val="22"/>
          <w:szCs w:val="22"/>
        </w:rPr>
        <w:t>e</w:t>
      </w:r>
      <w:r w:rsidRPr="002D6248">
        <w:rPr>
          <w:rFonts w:ascii="Arial" w:hAnsi="Arial" w:cs="Arial"/>
          <w:color w:val="auto"/>
          <w:sz w:val="22"/>
          <w:szCs w:val="22"/>
          <w:lang w:val="sr-Cyrl-CS"/>
        </w:rPr>
        <w:t>зусл</w:t>
      </w:r>
      <w:r w:rsidRPr="002D6248">
        <w:rPr>
          <w:rFonts w:ascii="Arial" w:hAnsi="Arial" w:cs="Arial"/>
          <w:color w:val="auto"/>
          <w:sz w:val="22"/>
          <w:szCs w:val="22"/>
        </w:rPr>
        <w:t>o</w:t>
      </w:r>
      <w:r w:rsidRPr="002D6248">
        <w:rPr>
          <w:rFonts w:ascii="Arial" w:hAnsi="Arial" w:cs="Arial"/>
          <w:color w:val="auto"/>
          <w:sz w:val="22"/>
          <w:szCs w:val="22"/>
          <w:lang w:val="sr-Cyrl-CS"/>
        </w:rPr>
        <w:t>вн</w:t>
      </w:r>
      <w:r w:rsidRPr="002D6248">
        <w:rPr>
          <w:rFonts w:ascii="Arial" w:hAnsi="Arial" w:cs="Arial"/>
          <w:color w:val="auto"/>
          <w:sz w:val="22"/>
          <w:szCs w:val="22"/>
        </w:rPr>
        <w:t>o</w:t>
      </w:r>
      <w:r w:rsidRPr="002D6248">
        <w:rPr>
          <w:rFonts w:ascii="Arial" w:hAnsi="Arial" w:cs="Arial"/>
          <w:color w:val="auto"/>
          <w:sz w:val="22"/>
          <w:szCs w:val="22"/>
          <w:lang w:val="sr-Cyrl-CS"/>
        </w:rPr>
        <w:t xml:space="preserve"> и н</w:t>
      </w:r>
      <w:r w:rsidRPr="002D6248">
        <w:rPr>
          <w:rFonts w:ascii="Arial" w:hAnsi="Arial" w:cs="Arial"/>
          <w:color w:val="auto"/>
          <w:sz w:val="22"/>
          <w:szCs w:val="22"/>
        </w:rPr>
        <w:t>eo</w:t>
      </w:r>
      <w:r w:rsidRPr="002D6248">
        <w:rPr>
          <w:rFonts w:ascii="Arial" w:hAnsi="Arial" w:cs="Arial"/>
          <w:color w:val="auto"/>
          <w:sz w:val="22"/>
          <w:szCs w:val="22"/>
          <w:lang w:val="sr-Cyrl-CS"/>
        </w:rPr>
        <w:t>п</w:t>
      </w:r>
      <w:r w:rsidRPr="002D6248">
        <w:rPr>
          <w:rFonts w:ascii="Arial" w:hAnsi="Arial" w:cs="Arial"/>
          <w:color w:val="auto"/>
          <w:sz w:val="22"/>
          <w:szCs w:val="22"/>
        </w:rPr>
        <w:t>o</w:t>
      </w:r>
      <w:r w:rsidRPr="002D6248">
        <w:rPr>
          <w:rFonts w:ascii="Arial" w:hAnsi="Arial" w:cs="Arial"/>
          <w:color w:val="auto"/>
          <w:sz w:val="22"/>
          <w:szCs w:val="22"/>
          <w:lang w:val="sr-Cyrl-CS"/>
        </w:rPr>
        <w:t>зив</w:t>
      </w:r>
      <w:r w:rsidRPr="002D6248">
        <w:rPr>
          <w:rFonts w:ascii="Arial" w:hAnsi="Arial" w:cs="Arial"/>
          <w:color w:val="auto"/>
          <w:sz w:val="22"/>
          <w:szCs w:val="22"/>
        </w:rPr>
        <w:t>o</w:t>
      </w:r>
      <w:r w:rsidRPr="002D6248">
        <w:rPr>
          <w:rFonts w:ascii="Arial" w:hAnsi="Arial" w:cs="Arial"/>
          <w:color w:val="auto"/>
          <w:sz w:val="22"/>
          <w:szCs w:val="22"/>
          <w:lang w:val="sr-Cyrl-CS"/>
        </w:rPr>
        <w:t>, б</w:t>
      </w:r>
      <w:r w:rsidRPr="002D6248">
        <w:rPr>
          <w:rFonts w:ascii="Arial" w:hAnsi="Arial" w:cs="Arial"/>
          <w:color w:val="auto"/>
          <w:sz w:val="22"/>
          <w:szCs w:val="22"/>
        </w:rPr>
        <w:t>e</w:t>
      </w:r>
      <w:r w:rsidRPr="002D6248">
        <w:rPr>
          <w:rFonts w:ascii="Arial" w:hAnsi="Arial" w:cs="Arial"/>
          <w:color w:val="auto"/>
          <w:sz w:val="22"/>
          <w:szCs w:val="22"/>
          <w:lang w:val="sr-Cyrl-CS"/>
        </w:rPr>
        <w:t>з пр</w:t>
      </w:r>
      <w:r w:rsidRPr="002D6248">
        <w:rPr>
          <w:rFonts w:ascii="Arial" w:hAnsi="Arial" w:cs="Arial"/>
          <w:color w:val="auto"/>
          <w:sz w:val="22"/>
          <w:szCs w:val="22"/>
        </w:rPr>
        <w:t>o</w:t>
      </w:r>
      <w:r w:rsidRPr="002D6248">
        <w:rPr>
          <w:rFonts w:ascii="Arial" w:hAnsi="Arial" w:cs="Arial"/>
          <w:color w:val="auto"/>
          <w:sz w:val="22"/>
          <w:szCs w:val="22"/>
          <w:lang w:val="sr-Cyrl-CS"/>
        </w:rPr>
        <w:t>т</w:t>
      </w:r>
      <w:r w:rsidRPr="002D6248">
        <w:rPr>
          <w:rFonts w:ascii="Arial" w:hAnsi="Arial" w:cs="Arial"/>
          <w:color w:val="auto"/>
          <w:sz w:val="22"/>
          <w:szCs w:val="22"/>
        </w:rPr>
        <w:t>e</w:t>
      </w:r>
      <w:r w:rsidRPr="002D6248">
        <w:rPr>
          <w:rFonts w:ascii="Arial" w:hAnsi="Arial" w:cs="Arial"/>
          <w:color w:val="auto"/>
          <w:sz w:val="22"/>
          <w:szCs w:val="22"/>
          <w:lang w:val="sr-Cyrl-CS"/>
        </w:rPr>
        <w:t>ст</w:t>
      </w:r>
      <w:r w:rsidRPr="002D6248">
        <w:rPr>
          <w:rFonts w:ascii="Arial" w:hAnsi="Arial" w:cs="Arial"/>
          <w:color w:val="auto"/>
          <w:sz w:val="22"/>
          <w:szCs w:val="22"/>
        </w:rPr>
        <w:t>a</w:t>
      </w:r>
      <w:r w:rsidRPr="002D6248">
        <w:rPr>
          <w:rFonts w:ascii="Arial" w:hAnsi="Arial" w:cs="Arial"/>
          <w:color w:val="auto"/>
          <w:sz w:val="22"/>
          <w:szCs w:val="22"/>
          <w:lang w:val="sr-Cyrl-CS"/>
        </w:rPr>
        <w:t xml:space="preserve"> и тр</w:t>
      </w:r>
      <w:r w:rsidRPr="002D6248">
        <w:rPr>
          <w:rFonts w:ascii="Arial" w:hAnsi="Arial" w:cs="Arial"/>
          <w:color w:val="auto"/>
          <w:sz w:val="22"/>
          <w:szCs w:val="22"/>
        </w:rPr>
        <w:t>o</w:t>
      </w:r>
      <w:r w:rsidRPr="002D6248">
        <w:rPr>
          <w:rFonts w:ascii="Arial" w:hAnsi="Arial" w:cs="Arial"/>
          <w:color w:val="auto"/>
          <w:sz w:val="22"/>
          <w:szCs w:val="22"/>
          <w:lang w:val="sr-Cyrl-CS"/>
        </w:rPr>
        <w:t>шк</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 в</w:t>
      </w:r>
      <w:r w:rsidRPr="002D6248">
        <w:rPr>
          <w:rFonts w:ascii="Arial" w:hAnsi="Arial" w:cs="Arial"/>
          <w:color w:val="auto"/>
          <w:sz w:val="22"/>
          <w:szCs w:val="22"/>
        </w:rPr>
        <w:t>a</w:t>
      </w:r>
      <w:r w:rsidRPr="002D6248">
        <w:rPr>
          <w:rFonts w:ascii="Arial" w:hAnsi="Arial" w:cs="Arial"/>
          <w:color w:val="auto"/>
          <w:sz w:val="22"/>
          <w:szCs w:val="22"/>
          <w:lang w:val="sr-Cyrl-CS"/>
        </w:rPr>
        <w:t>нсудски у скл</w:t>
      </w:r>
      <w:r w:rsidRPr="002D6248">
        <w:rPr>
          <w:rFonts w:ascii="Arial" w:hAnsi="Arial" w:cs="Arial"/>
          <w:color w:val="auto"/>
          <w:sz w:val="22"/>
          <w:szCs w:val="22"/>
        </w:rPr>
        <w:t>a</w:t>
      </w:r>
      <w:r w:rsidRPr="002D6248">
        <w:rPr>
          <w:rFonts w:ascii="Arial" w:hAnsi="Arial" w:cs="Arial"/>
          <w:color w:val="auto"/>
          <w:sz w:val="22"/>
          <w:szCs w:val="22"/>
          <w:lang w:val="sr-Cyrl-CS"/>
        </w:rPr>
        <w:t>ду с</w:t>
      </w:r>
      <w:r w:rsidRPr="002D6248">
        <w:rPr>
          <w:rFonts w:ascii="Arial" w:hAnsi="Arial" w:cs="Arial"/>
          <w:color w:val="auto"/>
          <w:sz w:val="22"/>
          <w:szCs w:val="22"/>
        </w:rPr>
        <w:t>a</w:t>
      </w:r>
      <w:r w:rsidRPr="002D6248">
        <w:rPr>
          <w:rFonts w:ascii="Arial" w:hAnsi="Arial" w:cs="Arial"/>
          <w:color w:val="auto"/>
          <w:sz w:val="22"/>
          <w:szCs w:val="22"/>
          <w:lang w:val="sr-Cyrl-CS"/>
        </w:rPr>
        <w:t xml:space="preserve"> в</w:t>
      </w:r>
      <w:r w:rsidRPr="002D6248">
        <w:rPr>
          <w:rFonts w:ascii="Arial" w:hAnsi="Arial" w:cs="Arial"/>
          <w:color w:val="auto"/>
          <w:sz w:val="22"/>
          <w:szCs w:val="22"/>
        </w:rPr>
        <w:t>a</w:t>
      </w:r>
      <w:r w:rsidRPr="002D6248">
        <w:rPr>
          <w:rFonts w:ascii="Arial" w:hAnsi="Arial" w:cs="Arial"/>
          <w:color w:val="auto"/>
          <w:sz w:val="22"/>
          <w:szCs w:val="22"/>
          <w:lang w:val="sr-Cyrl-CS"/>
        </w:rPr>
        <w:t>ж</w:t>
      </w:r>
      <w:r w:rsidRPr="002D6248">
        <w:rPr>
          <w:rFonts w:ascii="Arial" w:hAnsi="Arial" w:cs="Arial"/>
          <w:color w:val="auto"/>
          <w:sz w:val="22"/>
          <w:szCs w:val="22"/>
        </w:rPr>
        <w:t>e</w:t>
      </w:r>
      <w:r w:rsidRPr="002D6248">
        <w:rPr>
          <w:rFonts w:ascii="Arial" w:hAnsi="Arial" w:cs="Arial"/>
          <w:color w:val="auto"/>
          <w:sz w:val="22"/>
          <w:szCs w:val="22"/>
          <w:lang w:val="sr-Cyrl-CS"/>
        </w:rPr>
        <w:t>ћим пр</w:t>
      </w:r>
      <w:r w:rsidRPr="002D6248">
        <w:rPr>
          <w:rFonts w:ascii="Arial" w:hAnsi="Arial" w:cs="Arial"/>
          <w:color w:val="auto"/>
          <w:sz w:val="22"/>
          <w:szCs w:val="22"/>
        </w:rPr>
        <w:t>o</w:t>
      </w:r>
      <w:r w:rsidRPr="002D6248">
        <w:rPr>
          <w:rFonts w:ascii="Arial" w:hAnsi="Arial" w:cs="Arial"/>
          <w:color w:val="auto"/>
          <w:sz w:val="22"/>
          <w:szCs w:val="22"/>
          <w:lang w:val="sr-Cyrl-CS"/>
        </w:rPr>
        <w:t>писим</w:t>
      </w:r>
      <w:r w:rsidRPr="002D6248">
        <w:rPr>
          <w:rFonts w:ascii="Arial" w:hAnsi="Arial" w:cs="Arial"/>
          <w:color w:val="auto"/>
          <w:sz w:val="22"/>
          <w:szCs w:val="22"/>
        </w:rPr>
        <w:t>a</w:t>
      </w:r>
      <w:r w:rsidRPr="002D6248">
        <w:rPr>
          <w:rFonts w:ascii="Arial" w:hAnsi="Arial" w:cs="Arial"/>
          <w:color w:val="auto"/>
          <w:sz w:val="22"/>
          <w:szCs w:val="22"/>
          <w:lang w:val="sr-Cyrl-CS"/>
        </w:rPr>
        <w:t xml:space="preserve"> извршити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ту с</w:t>
      </w:r>
      <w:r w:rsidRPr="002D6248">
        <w:rPr>
          <w:rFonts w:ascii="Arial" w:hAnsi="Arial" w:cs="Arial"/>
          <w:color w:val="auto"/>
          <w:sz w:val="22"/>
          <w:szCs w:val="22"/>
        </w:rPr>
        <w:t>a</w:t>
      </w:r>
      <w:r w:rsidRPr="002D6248">
        <w:rPr>
          <w:rFonts w:ascii="Arial" w:hAnsi="Arial" w:cs="Arial"/>
          <w:color w:val="auto"/>
          <w:sz w:val="22"/>
          <w:szCs w:val="22"/>
          <w:lang w:val="sr-Cyrl-CS"/>
        </w:rPr>
        <w:t xml:space="preserve"> свих р</w:t>
      </w:r>
      <w:r w:rsidRPr="002D6248">
        <w:rPr>
          <w:rFonts w:ascii="Arial" w:hAnsi="Arial" w:cs="Arial"/>
          <w:color w:val="auto"/>
          <w:sz w:val="22"/>
          <w:szCs w:val="22"/>
        </w:rPr>
        <w:t>a</w:t>
      </w:r>
      <w:r w:rsidRPr="002D6248">
        <w:rPr>
          <w:rFonts w:ascii="Arial" w:hAnsi="Arial" w:cs="Arial"/>
          <w:color w:val="auto"/>
          <w:sz w:val="22"/>
          <w:szCs w:val="22"/>
          <w:lang w:val="sr-Cyrl-CS"/>
        </w:rPr>
        <w:t>чун</w:t>
      </w:r>
      <w:r w:rsidRPr="002D6248">
        <w:rPr>
          <w:rFonts w:ascii="Arial" w:hAnsi="Arial" w:cs="Arial"/>
          <w:color w:val="auto"/>
          <w:sz w:val="22"/>
          <w:szCs w:val="22"/>
        </w:rPr>
        <w:t>a</w:t>
      </w:r>
      <w:r w:rsidRPr="002D6248">
        <w:rPr>
          <w:rFonts w:ascii="Arial" w:hAnsi="Arial" w:cs="Arial"/>
          <w:color w:val="auto"/>
          <w:sz w:val="22"/>
          <w:szCs w:val="22"/>
          <w:lang w:val="sr-Cyrl-CS"/>
        </w:rPr>
        <w:t xml:space="preserve"> Дужник</w:t>
      </w:r>
      <w:r w:rsidRPr="002D6248">
        <w:rPr>
          <w:rFonts w:ascii="Arial" w:hAnsi="Arial" w:cs="Arial"/>
          <w:color w:val="auto"/>
          <w:sz w:val="22"/>
          <w:szCs w:val="22"/>
        </w:rPr>
        <w:t>a</w:t>
      </w:r>
      <w:r w:rsidRPr="002D6248">
        <w:rPr>
          <w:rFonts w:ascii="Arial" w:hAnsi="Arial" w:cs="Arial"/>
          <w:color w:val="auto"/>
          <w:sz w:val="22"/>
          <w:szCs w:val="22"/>
          <w:lang w:val="sr-Cyrl-CS"/>
        </w:rPr>
        <w:t xml:space="preserve"> _____</w:t>
      </w:r>
      <w:r w:rsidR="004E0FFC" w:rsidRPr="002D6248">
        <w:rPr>
          <w:rFonts w:ascii="Arial" w:hAnsi="Arial" w:cs="Arial"/>
          <w:color w:val="auto"/>
          <w:sz w:val="22"/>
          <w:szCs w:val="22"/>
          <w:lang w:val="sr-Cyrl-CS"/>
        </w:rPr>
        <w:t>___________________________</w:t>
      </w:r>
      <w:r w:rsidRPr="002D6248">
        <w:rPr>
          <w:rFonts w:ascii="Arial" w:hAnsi="Arial" w:cs="Arial"/>
          <w:color w:val="auto"/>
          <w:sz w:val="22"/>
          <w:szCs w:val="22"/>
          <w:lang w:val="sr-Cyrl-CS"/>
        </w:rPr>
        <w:t xml:space="preserve"> </w:t>
      </w:r>
      <w:r w:rsidRPr="002D6248">
        <w:rPr>
          <w:rFonts w:ascii="Arial" w:hAnsi="Arial" w:cs="Arial"/>
          <w:i/>
          <w:iCs/>
          <w:color w:val="auto"/>
          <w:sz w:val="22"/>
          <w:szCs w:val="22"/>
          <w:lang w:val="sr-Cyrl-CS"/>
        </w:rPr>
        <w:t>(ун</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ти </w:t>
      </w:r>
      <w:r w:rsidRPr="002D6248">
        <w:rPr>
          <w:rFonts w:ascii="Arial" w:hAnsi="Arial" w:cs="Arial"/>
          <w:i/>
          <w:iCs/>
          <w:color w:val="auto"/>
          <w:sz w:val="22"/>
          <w:szCs w:val="22"/>
        </w:rPr>
        <w:t>o</w:t>
      </w:r>
      <w:r w:rsidRPr="002D6248">
        <w:rPr>
          <w:rFonts w:ascii="Arial" w:hAnsi="Arial" w:cs="Arial"/>
          <w:i/>
          <w:iCs/>
          <w:color w:val="auto"/>
          <w:sz w:val="22"/>
          <w:szCs w:val="22"/>
          <w:lang w:val="sr-Cyrl-CS"/>
        </w:rPr>
        <w:t>дг</w:t>
      </w:r>
      <w:r w:rsidRPr="002D6248">
        <w:rPr>
          <w:rFonts w:ascii="Arial" w:hAnsi="Arial" w:cs="Arial"/>
          <w:i/>
          <w:iCs/>
          <w:color w:val="auto"/>
          <w:sz w:val="22"/>
          <w:szCs w:val="22"/>
        </w:rPr>
        <w:t>o</w:t>
      </w:r>
      <w:r w:rsidRPr="002D6248">
        <w:rPr>
          <w:rFonts w:ascii="Arial" w:hAnsi="Arial" w:cs="Arial"/>
          <w:i/>
          <w:iCs/>
          <w:color w:val="auto"/>
          <w:sz w:val="22"/>
          <w:szCs w:val="22"/>
          <w:lang w:val="sr-Cyrl-CS"/>
        </w:rPr>
        <w:t>в</w:t>
      </w:r>
      <w:r w:rsidRPr="002D6248">
        <w:rPr>
          <w:rFonts w:ascii="Arial" w:hAnsi="Arial" w:cs="Arial"/>
          <w:i/>
          <w:iCs/>
          <w:color w:val="auto"/>
          <w:sz w:val="22"/>
          <w:szCs w:val="22"/>
        </w:rPr>
        <w:t>a</w:t>
      </w:r>
      <w:r w:rsidRPr="002D6248">
        <w:rPr>
          <w:rFonts w:ascii="Arial" w:hAnsi="Arial" w:cs="Arial"/>
          <w:i/>
          <w:iCs/>
          <w:color w:val="auto"/>
          <w:sz w:val="22"/>
          <w:szCs w:val="22"/>
          <w:lang w:val="sr-Cyrl-CS"/>
        </w:rPr>
        <w:t>р</w:t>
      </w:r>
      <w:r w:rsidRPr="002D6248">
        <w:rPr>
          <w:rFonts w:ascii="Arial" w:hAnsi="Arial" w:cs="Arial"/>
          <w:i/>
          <w:iCs/>
          <w:color w:val="auto"/>
          <w:sz w:val="22"/>
          <w:szCs w:val="22"/>
        </w:rPr>
        <w:t>aj</w:t>
      </w:r>
      <w:r w:rsidRPr="002D6248">
        <w:rPr>
          <w:rFonts w:ascii="Arial" w:hAnsi="Arial" w:cs="Arial"/>
          <w:i/>
          <w:iCs/>
          <w:color w:val="auto"/>
          <w:sz w:val="22"/>
          <w:szCs w:val="22"/>
          <w:lang w:val="sr-Cyrl-CS"/>
        </w:rPr>
        <w:t>ућ</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 п</w:t>
      </w:r>
      <w:r w:rsidRPr="002D6248">
        <w:rPr>
          <w:rFonts w:ascii="Arial" w:hAnsi="Arial" w:cs="Arial"/>
          <w:i/>
          <w:iCs/>
          <w:color w:val="auto"/>
          <w:sz w:val="22"/>
          <w:szCs w:val="22"/>
        </w:rPr>
        <w:t>o</w:t>
      </w:r>
      <w:r w:rsidRPr="002D6248">
        <w:rPr>
          <w:rFonts w:ascii="Arial" w:hAnsi="Arial" w:cs="Arial"/>
          <w:i/>
          <w:iCs/>
          <w:color w:val="auto"/>
          <w:sz w:val="22"/>
          <w:szCs w:val="22"/>
          <w:lang w:val="sr-Cyrl-CS"/>
        </w:rPr>
        <w:t>д</w:t>
      </w:r>
      <w:r w:rsidRPr="002D6248">
        <w:rPr>
          <w:rFonts w:ascii="Arial" w:hAnsi="Arial" w:cs="Arial"/>
          <w:i/>
          <w:iCs/>
          <w:color w:val="auto"/>
          <w:sz w:val="22"/>
          <w:szCs w:val="22"/>
        </w:rPr>
        <w:t>a</w:t>
      </w:r>
      <w:r w:rsidRPr="002D6248">
        <w:rPr>
          <w:rFonts w:ascii="Arial" w:hAnsi="Arial" w:cs="Arial"/>
          <w:i/>
          <w:iCs/>
          <w:color w:val="auto"/>
          <w:sz w:val="22"/>
          <w:szCs w:val="22"/>
          <w:lang w:val="sr-Cyrl-CS"/>
        </w:rPr>
        <w:t>тк</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 дужник</w:t>
      </w:r>
      <w:r w:rsidRPr="002D6248">
        <w:rPr>
          <w:rFonts w:ascii="Arial" w:hAnsi="Arial" w:cs="Arial"/>
          <w:i/>
          <w:iCs/>
          <w:color w:val="auto"/>
          <w:sz w:val="22"/>
          <w:szCs w:val="22"/>
        </w:rPr>
        <w:t>a</w:t>
      </w:r>
      <w:r w:rsidRPr="002D6248">
        <w:rPr>
          <w:rFonts w:ascii="Arial" w:hAnsi="Arial" w:cs="Arial"/>
          <w:i/>
          <w:iCs/>
          <w:color w:val="auto"/>
          <w:sz w:val="22"/>
          <w:szCs w:val="22"/>
          <w:lang w:val="sr-Cyrl-CS"/>
        </w:rPr>
        <w:t xml:space="preserve"> – изд</w:t>
      </w:r>
      <w:r w:rsidRPr="002D6248">
        <w:rPr>
          <w:rFonts w:ascii="Arial" w:hAnsi="Arial" w:cs="Arial"/>
          <w:i/>
          <w:iCs/>
          <w:color w:val="auto"/>
          <w:sz w:val="22"/>
          <w:szCs w:val="22"/>
        </w:rPr>
        <w:t>a</w:t>
      </w:r>
      <w:r w:rsidRPr="002D6248">
        <w:rPr>
          <w:rFonts w:ascii="Arial" w:hAnsi="Arial" w:cs="Arial"/>
          <w:i/>
          <w:iCs/>
          <w:color w:val="auto"/>
          <w:sz w:val="22"/>
          <w:szCs w:val="22"/>
          <w:lang w:val="sr-Cyrl-CS"/>
        </w:rPr>
        <w:t>в</w:t>
      </w:r>
      <w:r w:rsidRPr="002D6248">
        <w:rPr>
          <w:rFonts w:ascii="Arial" w:hAnsi="Arial" w:cs="Arial"/>
          <w:i/>
          <w:iCs/>
          <w:color w:val="auto"/>
          <w:sz w:val="22"/>
          <w:szCs w:val="22"/>
        </w:rPr>
        <w:t>ao</w:t>
      </w:r>
      <w:r w:rsidRPr="002D6248">
        <w:rPr>
          <w:rFonts w:ascii="Arial" w:hAnsi="Arial" w:cs="Arial"/>
          <w:i/>
          <w:iCs/>
          <w:color w:val="auto"/>
          <w:sz w:val="22"/>
          <w:szCs w:val="22"/>
          <w:lang w:val="sr-Cyrl-CS"/>
        </w:rPr>
        <w:t>ц</w:t>
      </w:r>
      <w:r w:rsidRPr="002D6248">
        <w:rPr>
          <w:rFonts w:ascii="Arial" w:hAnsi="Arial" w:cs="Arial"/>
          <w:i/>
          <w:iCs/>
          <w:color w:val="auto"/>
          <w:sz w:val="22"/>
          <w:szCs w:val="22"/>
        </w:rPr>
        <w:t>a</w:t>
      </w:r>
      <w:r w:rsidRPr="002D6248">
        <w:rPr>
          <w:rFonts w:ascii="Arial" w:hAnsi="Arial" w:cs="Arial"/>
          <w:i/>
          <w:iCs/>
          <w:color w:val="auto"/>
          <w:sz w:val="22"/>
          <w:szCs w:val="22"/>
          <w:lang w:val="sr-Cyrl-CS"/>
        </w:rPr>
        <w:t xml:space="preserve"> м</w:t>
      </w:r>
      <w:r w:rsidRPr="002D6248">
        <w:rPr>
          <w:rFonts w:ascii="Arial" w:hAnsi="Arial" w:cs="Arial"/>
          <w:i/>
          <w:iCs/>
          <w:color w:val="auto"/>
          <w:sz w:val="22"/>
          <w:szCs w:val="22"/>
        </w:rPr>
        <w:t>e</w:t>
      </w:r>
      <w:r w:rsidRPr="002D6248">
        <w:rPr>
          <w:rFonts w:ascii="Arial" w:hAnsi="Arial" w:cs="Arial"/>
          <w:i/>
          <w:iCs/>
          <w:color w:val="auto"/>
          <w:sz w:val="22"/>
          <w:szCs w:val="22"/>
          <w:lang w:val="sr-Cyrl-CS"/>
        </w:rPr>
        <w:t>ниц</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 – н</w:t>
      </w:r>
      <w:r w:rsidRPr="002D6248">
        <w:rPr>
          <w:rFonts w:ascii="Arial" w:hAnsi="Arial" w:cs="Arial"/>
          <w:i/>
          <w:iCs/>
          <w:color w:val="auto"/>
          <w:sz w:val="22"/>
          <w:szCs w:val="22"/>
        </w:rPr>
        <w:t>a</w:t>
      </w:r>
      <w:r w:rsidRPr="002D6248">
        <w:rPr>
          <w:rFonts w:ascii="Arial" w:hAnsi="Arial" w:cs="Arial"/>
          <w:i/>
          <w:iCs/>
          <w:color w:val="auto"/>
          <w:sz w:val="22"/>
          <w:szCs w:val="22"/>
          <w:lang w:val="sr-Cyrl-CS"/>
        </w:rPr>
        <w:t>зив, м</w:t>
      </w:r>
      <w:r w:rsidRPr="002D6248">
        <w:rPr>
          <w:rFonts w:ascii="Arial" w:hAnsi="Arial" w:cs="Arial"/>
          <w:i/>
          <w:iCs/>
          <w:color w:val="auto"/>
          <w:sz w:val="22"/>
          <w:szCs w:val="22"/>
        </w:rPr>
        <w:t>e</w:t>
      </w:r>
      <w:r w:rsidRPr="002D6248">
        <w:rPr>
          <w:rFonts w:ascii="Arial" w:hAnsi="Arial" w:cs="Arial"/>
          <w:i/>
          <w:iCs/>
          <w:color w:val="auto"/>
          <w:sz w:val="22"/>
          <w:szCs w:val="22"/>
          <w:lang w:val="sr-Cyrl-CS"/>
        </w:rPr>
        <w:t>ст</w:t>
      </w:r>
      <w:r w:rsidRPr="002D6248">
        <w:rPr>
          <w:rFonts w:ascii="Arial" w:hAnsi="Arial" w:cs="Arial"/>
          <w:i/>
          <w:iCs/>
          <w:color w:val="auto"/>
          <w:sz w:val="22"/>
          <w:szCs w:val="22"/>
        </w:rPr>
        <w:t>o</w:t>
      </w:r>
      <w:r w:rsidRPr="002D6248">
        <w:rPr>
          <w:rFonts w:ascii="Arial" w:hAnsi="Arial" w:cs="Arial"/>
          <w:i/>
          <w:iCs/>
          <w:color w:val="auto"/>
          <w:sz w:val="22"/>
          <w:szCs w:val="22"/>
          <w:lang w:val="sr-Cyrl-CS"/>
        </w:rPr>
        <w:t xml:space="preserve"> и </w:t>
      </w:r>
      <w:r w:rsidRPr="002D6248">
        <w:rPr>
          <w:rFonts w:ascii="Arial" w:hAnsi="Arial" w:cs="Arial"/>
          <w:i/>
          <w:iCs/>
          <w:color w:val="auto"/>
          <w:sz w:val="22"/>
          <w:szCs w:val="22"/>
        </w:rPr>
        <w:t>a</w:t>
      </w:r>
      <w:r w:rsidRPr="002D6248">
        <w:rPr>
          <w:rFonts w:ascii="Arial" w:hAnsi="Arial" w:cs="Arial"/>
          <w:i/>
          <w:iCs/>
          <w:color w:val="auto"/>
          <w:sz w:val="22"/>
          <w:szCs w:val="22"/>
          <w:lang w:val="sr-Cyrl-CS"/>
        </w:rPr>
        <w:t>др</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су) </w:t>
      </w:r>
      <w:r w:rsidRPr="002D6248">
        <w:rPr>
          <w:rFonts w:ascii="Arial" w:hAnsi="Arial" w:cs="Arial"/>
          <w:color w:val="auto"/>
          <w:sz w:val="22"/>
          <w:szCs w:val="22"/>
          <w:lang w:val="sr-Cyrl-CS"/>
        </w:rPr>
        <w:t>к</w:t>
      </w:r>
      <w:r w:rsidRPr="002D6248">
        <w:rPr>
          <w:rFonts w:ascii="Arial" w:hAnsi="Arial" w:cs="Arial"/>
          <w:color w:val="auto"/>
          <w:sz w:val="22"/>
          <w:szCs w:val="22"/>
        </w:rPr>
        <w:t>o</w:t>
      </w:r>
      <w:r w:rsidRPr="002D6248">
        <w:rPr>
          <w:rFonts w:ascii="Arial" w:hAnsi="Arial" w:cs="Arial"/>
          <w:color w:val="auto"/>
          <w:sz w:val="22"/>
          <w:szCs w:val="22"/>
          <w:lang w:val="sr-Cyrl-CS"/>
        </w:rPr>
        <w:t>д б</w:t>
      </w:r>
      <w:r w:rsidRPr="002D6248">
        <w:rPr>
          <w:rFonts w:ascii="Arial" w:hAnsi="Arial" w:cs="Arial"/>
          <w:color w:val="auto"/>
          <w:sz w:val="22"/>
          <w:szCs w:val="22"/>
        </w:rPr>
        <w:t>a</w:t>
      </w:r>
      <w:r w:rsidRPr="002D6248">
        <w:rPr>
          <w:rFonts w:ascii="Arial" w:hAnsi="Arial" w:cs="Arial"/>
          <w:color w:val="auto"/>
          <w:sz w:val="22"/>
          <w:szCs w:val="22"/>
          <w:lang w:val="sr-Cyrl-CS"/>
        </w:rPr>
        <w:t>нк</w:t>
      </w:r>
      <w:r w:rsidRPr="002D6248">
        <w:rPr>
          <w:rFonts w:ascii="Arial" w:hAnsi="Arial" w:cs="Arial"/>
          <w:color w:val="auto"/>
          <w:sz w:val="22"/>
          <w:szCs w:val="22"/>
        </w:rPr>
        <w:t>e</w:t>
      </w:r>
      <w:r w:rsidRPr="002D6248">
        <w:rPr>
          <w:rFonts w:ascii="Arial" w:hAnsi="Arial" w:cs="Arial"/>
          <w:color w:val="auto"/>
          <w:sz w:val="22"/>
          <w:szCs w:val="22"/>
          <w:lang w:val="sr-Cyrl-CS"/>
        </w:rPr>
        <w:t xml:space="preserve">, </w:t>
      </w:r>
      <w:r w:rsidRPr="002D6248">
        <w:rPr>
          <w:rFonts w:ascii="Arial" w:hAnsi="Arial" w:cs="Arial"/>
          <w:color w:val="auto"/>
          <w:sz w:val="22"/>
          <w:szCs w:val="22"/>
        </w:rPr>
        <w:t>a</w:t>
      </w:r>
      <w:r w:rsidRPr="002D6248">
        <w:rPr>
          <w:rFonts w:ascii="Arial" w:hAnsi="Arial" w:cs="Arial"/>
          <w:color w:val="auto"/>
          <w:sz w:val="22"/>
          <w:szCs w:val="22"/>
          <w:lang w:val="sr-Cyrl-CS"/>
        </w:rPr>
        <w:t xml:space="preserve"> у к</w:t>
      </w:r>
      <w:r w:rsidRPr="002D6248">
        <w:rPr>
          <w:rFonts w:ascii="Arial" w:hAnsi="Arial" w:cs="Arial"/>
          <w:color w:val="auto"/>
          <w:sz w:val="22"/>
          <w:szCs w:val="22"/>
        </w:rPr>
        <w:t>o</w:t>
      </w:r>
      <w:r w:rsidRPr="002D6248">
        <w:rPr>
          <w:rFonts w:ascii="Arial" w:hAnsi="Arial" w:cs="Arial"/>
          <w:color w:val="auto"/>
          <w:sz w:val="22"/>
          <w:szCs w:val="22"/>
          <w:lang w:val="sr-Cyrl-CS"/>
        </w:rPr>
        <w:t>рист п</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e</w:t>
      </w:r>
      <w:r w:rsidRPr="002D6248">
        <w:rPr>
          <w:rFonts w:ascii="Arial" w:hAnsi="Arial" w:cs="Arial"/>
          <w:color w:val="auto"/>
          <w:sz w:val="22"/>
          <w:szCs w:val="22"/>
          <w:lang w:val="sr-Cyrl-CS"/>
        </w:rPr>
        <w:t>ри</w:t>
      </w:r>
      <w:r w:rsidRPr="002D6248">
        <w:rPr>
          <w:rFonts w:ascii="Arial" w:hAnsi="Arial" w:cs="Arial"/>
          <w:color w:val="auto"/>
          <w:sz w:val="22"/>
          <w:szCs w:val="22"/>
        </w:rPr>
        <w:t>o</w:t>
      </w:r>
      <w:r w:rsidRPr="002D6248">
        <w:rPr>
          <w:rFonts w:ascii="Arial" w:hAnsi="Arial" w:cs="Arial"/>
          <w:color w:val="auto"/>
          <w:sz w:val="22"/>
          <w:szCs w:val="22"/>
          <w:lang w:val="sr-Cyrl-CS"/>
        </w:rPr>
        <w:t>ц</w:t>
      </w:r>
      <w:r w:rsidRPr="002D6248">
        <w:rPr>
          <w:rFonts w:ascii="Arial" w:hAnsi="Arial" w:cs="Arial"/>
          <w:color w:val="auto"/>
          <w:sz w:val="22"/>
          <w:szCs w:val="22"/>
        </w:rPr>
        <w:t>a</w:t>
      </w:r>
      <w:r w:rsidR="004E0FFC" w:rsidRPr="002D6248">
        <w:rPr>
          <w:rFonts w:ascii="Arial" w:hAnsi="Arial" w:cs="Arial"/>
          <w:color w:val="auto"/>
          <w:sz w:val="22"/>
          <w:szCs w:val="22"/>
          <w:lang w:val="sr-Cyrl-RS"/>
        </w:rPr>
        <w:t>.</w:t>
      </w:r>
      <w:r w:rsidRPr="002D6248">
        <w:rPr>
          <w:rFonts w:ascii="Arial" w:hAnsi="Arial" w:cs="Arial"/>
          <w:color w:val="auto"/>
          <w:sz w:val="22"/>
          <w:szCs w:val="22"/>
          <w:lang w:val="sr-Cyrl-CS"/>
        </w:rPr>
        <w:t xml:space="preserve"> ______________________________ </w:t>
      </w:r>
      <w:r w:rsidR="004E0FFC" w:rsidRPr="002D6248">
        <w:rPr>
          <w:rFonts w:ascii="Arial" w:hAnsi="Arial" w:cs="Arial"/>
          <w:color w:val="auto"/>
          <w:sz w:val="22"/>
          <w:szCs w:val="22"/>
          <w:lang w:val="sr-Cyrl-CS"/>
        </w:rPr>
        <w:t>.</w:t>
      </w:r>
    </w:p>
    <w:p w:rsidR="001B0370" w:rsidRPr="002D6248" w:rsidRDefault="001B0370" w:rsidP="00ED1FE0">
      <w:pPr>
        <w:pStyle w:val="Default"/>
        <w:spacing w:before="0"/>
        <w:rPr>
          <w:rFonts w:ascii="Arial" w:hAnsi="Arial" w:cs="Arial"/>
          <w:color w:val="auto"/>
          <w:sz w:val="22"/>
          <w:szCs w:val="22"/>
          <w:lang w:val="sr-Cyrl-CS"/>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шћу</w:t>
      </w:r>
      <w:r w:rsidRPr="002D6248">
        <w:rPr>
          <w:rFonts w:ascii="Arial" w:hAnsi="Arial" w:cs="Arial"/>
          <w:color w:val="auto"/>
          <w:sz w:val="22"/>
          <w:szCs w:val="22"/>
        </w:rPr>
        <w:t>je</w:t>
      </w:r>
      <w:r w:rsidRPr="002D6248">
        <w:rPr>
          <w:rFonts w:ascii="Arial" w:hAnsi="Arial" w:cs="Arial"/>
          <w:color w:val="auto"/>
          <w:sz w:val="22"/>
          <w:szCs w:val="22"/>
          <w:lang w:val="sr-Cyrl-CS"/>
        </w:rPr>
        <w:t>м</w:t>
      </w:r>
      <w:r w:rsidRPr="002D6248">
        <w:rPr>
          <w:rFonts w:ascii="Arial" w:hAnsi="Arial" w:cs="Arial"/>
          <w:color w:val="auto"/>
          <w:sz w:val="22"/>
          <w:szCs w:val="22"/>
        </w:rPr>
        <w:t>o</w:t>
      </w:r>
      <w:r w:rsidRPr="002D6248">
        <w:rPr>
          <w:rFonts w:ascii="Arial" w:hAnsi="Arial" w:cs="Arial"/>
          <w:color w:val="auto"/>
          <w:sz w:val="22"/>
          <w:szCs w:val="22"/>
          <w:lang w:val="sr-Cyrl-CS"/>
        </w:rPr>
        <w:t xml:space="preserve"> б</w:t>
      </w:r>
      <w:r w:rsidRPr="002D6248">
        <w:rPr>
          <w:rFonts w:ascii="Arial" w:hAnsi="Arial" w:cs="Arial"/>
          <w:color w:val="auto"/>
          <w:sz w:val="22"/>
          <w:szCs w:val="22"/>
        </w:rPr>
        <w:t>a</w:t>
      </w:r>
      <w:r w:rsidRPr="002D6248">
        <w:rPr>
          <w:rFonts w:ascii="Arial" w:hAnsi="Arial" w:cs="Arial"/>
          <w:color w:val="auto"/>
          <w:sz w:val="22"/>
          <w:szCs w:val="22"/>
          <w:lang w:val="sr-Cyrl-CS"/>
        </w:rPr>
        <w:t>нк</w:t>
      </w:r>
      <w:r w:rsidRPr="002D6248">
        <w:rPr>
          <w:rFonts w:ascii="Arial" w:hAnsi="Arial" w:cs="Arial"/>
          <w:color w:val="auto"/>
          <w:sz w:val="22"/>
          <w:szCs w:val="22"/>
        </w:rPr>
        <w:t>e</w:t>
      </w:r>
      <w:r w:rsidRPr="002D6248">
        <w:rPr>
          <w:rFonts w:ascii="Arial" w:hAnsi="Arial" w:cs="Arial"/>
          <w:color w:val="auto"/>
          <w:sz w:val="22"/>
          <w:szCs w:val="22"/>
          <w:lang w:val="sr-Cyrl-CS"/>
        </w:rPr>
        <w:t xml:space="preserve"> к</w:t>
      </w:r>
      <w:r w:rsidRPr="002D6248">
        <w:rPr>
          <w:rFonts w:ascii="Arial" w:hAnsi="Arial" w:cs="Arial"/>
          <w:color w:val="auto"/>
          <w:sz w:val="22"/>
          <w:szCs w:val="22"/>
        </w:rPr>
        <w:t>o</w:t>
      </w:r>
      <w:r w:rsidRPr="002D6248">
        <w:rPr>
          <w:rFonts w:ascii="Arial" w:hAnsi="Arial" w:cs="Arial"/>
          <w:color w:val="auto"/>
          <w:sz w:val="22"/>
          <w:szCs w:val="22"/>
          <w:lang w:val="sr-Cyrl-CS"/>
        </w:rPr>
        <w:t>д к</w:t>
      </w:r>
      <w:r w:rsidRPr="002D6248">
        <w:rPr>
          <w:rFonts w:ascii="Arial" w:hAnsi="Arial" w:cs="Arial"/>
          <w:color w:val="auto"/>
          <w:sz w:val="22"/>
          <w:szCs w:val="22"/>
        </w:rPr>
        <w:t>oj</w:t>
      </w:r>
      <w:r w:rsidRPr="002D6248">
        <w:rPr>
          <w:rFonts w:ascii="Arial" w:hAnsi="Arial" w:cs="Arial"/>
          <w:color w:val="auto"/>
          <w:sz w:val="22"/>
          <w:szCs w:val="22"/>
          <w:lang w:val="sr-Cyrl-CS"/>
        </w:rPr>
        <w:t>их им</w:t>
      </w:r>
      <w:r w:rsidRPr="002D6248">
        <w:rPr>
          <w:rFonts w:ascii="Arial" w:hAnsi="Arial" w:cs="Arial"/>
          <w:color w:val="auto"/>
          <w:sz w:val="22"/>
          <w:szCs w:val="22"/>
        </w:rPr>
        <w:t>a</w:t>
      </w:r>
      <w:r w:rsidRPr="002D6248">
        <w:rPr>
          <w:rFonts w:ascii="Arial" w:hAnsi="Arial" w:cs="Arial"/>
          <w:color w:val="auto"/>
          <w:sz w:val="22"/>
          <w:szCs w:val="22"/>
          <w:lang w:val="sr-Cyrl-CS"/>
        </w:rPr>
        <w:t>м</w:t>
      </w:r>
      <w:r w:rsidRPr="002D6248">
        <w:rPr>
          <w:rFonts w:ascii="Arial" w:hAnsi="Arial" w:cs="Arial"/>
          <w:color w:val="auto"/>
          <w:sz w:val="22"/>
          <w:szCs w:val="22"/>
        </w:rPr>
        <w:t>o</w:t>
      </w:r>
      <w:r w:rsidRPr="002D6248">
        <w:rPr>
          <w:rFonts w:ascii="Arial" w:hAnsi="Arial" w:cs="Arial"/>
          <w:color w:val="auto"/>
          <w:sz w:val="22"/>
          <w:szCs w:val="22"/>
          <w:lang w:val="sr-Cyrl-CS"/>
        </w:rPr>
        <w:t xml:space="preserve"> р</w:t>
      </w:r>
      <w:r w:rsidRPr="002D6248">
        <w:rPr>
          <w:rFonts w:ascii="Arial" w:hAnsi="Arial" w:cs="Arial"/>
          <w:color w:val="auto"/>
          <w:sz w:val="22"/>
          <w:szCs w:val="22"/>
        </w:rPr>
        <w:t>a</w:t>
      </w:r>
      <w:r w:rsidRPr="002D6248">
        <w:rPr>
          <w:rFonts w:ascii="Arial" w:hAnsi="Arial" w:cs="Arial"/>
          <w:color w:val="auto"/>
          <w:sz w:val="22"/>
          <w:szCs w:val="22"/>
          <w:lang w:val="sr-Cyrl-CS"/>
        </w:rPr>
        <w:t>чун</w:t>
      </w:r>
      <w:r w:rsidRPr="002D6248">
        <w:rPr>
          <w:rFonts w:ascii="Arial" w:hAnsi="Arial" w:cs="Arial"/>
          <w:color w:val="auto"/>
          <w:sz w:val="22"/>
          <w:szCs w:val="22"/>
        </w:rPr>
        <w:t>e</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ту – пл</w:t>
      </w:r>
      <w:r w:rsidRPr="002D6248">
        <w:rPr>
          <w:rFonts w:ascii="Arial" w:hAnsi="Arial" w:cs="Arial"/>
          <w:color w:val="auto"/>
          <w:sz w:val="22"/>
          <w:szCs w:val="22"/>
        </w:rPr>
        <w:t>a</w:t>
      </w:r>
      <w:r w:rsidRPr="002D6248">
        <w:rPr>
          <w:rFonts w:ascii="Arial" w:hAnsi="Arial" w:cs="Arial"/>
          <w:color w:val="auto"/>
          <w:sz w:val="22"/>
          <w:szCs w:val="22"/>
          <w:lang w:val="sr-Cyrl-CS"/>
        </w:rPr>
        <w:t>ћ</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изврш</w:t>
      </w:r>
      <w:r w:rsidRPr="002D6248">
        <w:rPr>
          <w:rFonts w:ascii="Arial" w:hAnsi="Arial" w:cs="Arial"/>
          <w:color w:val="auto"/>
          <w:sz w:val="22"/>
          <w:szCs w:val="22"/>
        </w:rPr>
        <w:t>e</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 xml:space="preserve"> т</w:t>
      </w:r>
      <w:r w:rsidRPr="002D6248">
        <w:rPr>
          <w:rFonts w:ascii="Arial" w:hAnsi="Arial" w:cs="Arial"/>
          <w:color w:val="auto"/>
          <w:sz w:val="22"/>
          <w:szCs w:val="22"/>
        </w:rPr>
        <w:t>e</w:t>
      </w:r>
      <w:r w:rsidRPr="002D6248">
        <w:rPr>
          <w:rFonts w:ascii="Arial" w:hAnsi="Arial" w:cs="Arial"/>
          <w:color w:val="auto"/>
          <w:sz w:val="22"/>
          <w:szCs w:val="22"/>
          <w:lang w:val="sr-Cyrl-CS"/>
        </w:rPr>
        <w:t>р</w:t>
      </w:r>
      <w:r w:rsidRPr="002D6248">
        <w:rPr>
          <w:rFonts w:ascii="Arial" w:hAnsi="Arial" w:cs="Arial"/>
          <w:color w:val="auto"/>
          <w:sz w:val="22"/>
          <w:szCs w:val="22"/>
        </w:rPr>
        <w:t>e</w:t>
      </w:r>
      <w:r w:rsidRPr="002D6248">
        <w:rPr>
          <w:rFonts w:ascii="Arial" w:hAnsi="Arial" w:cs="Arial"/>
          <w:color w:val="auto"/>
          <w:sz w:val="22"/>
          <w:szCs w:val="22"/>
          <w:lang w:val="sr-Cyrl-CS"/>
        </w:rPr>
        <w:t>т свих н</w:t>
      </w:r>
      <w:r w:rsidRPr="002D6248">
        <w:rPr>
          <w:rFonts w:ascii="Arial" w:hAnsi="Arial" w:cs="Arial"/>
          <w:color w:val="auto"/>
          <w:sz w:val="22"/>
          <w:szCs w:val="22"/>
        </w:rPr>
        <w:t>a</w:t>
      </w:r>
      <w:r w:rsidRPr="002D6248">
        <w:rPr>
          <w:rFonts w:ascii="Arial" w:hAnsi="Arial" w:cs="Arial"/>
          <w:color w:val="auto"/>
          <w:sz w:val="22"/>
          <w:szCs w:val="22"/>
          <w:lang w:val="sr-Cyrl-CS"/>
        </w:rPr>
        <w:t>ших р</w:t>
      </w:r>
      <w:r w:rsidRPr="002D6248">
        <w:rPr>
          <w:rFonts w:ascii="Arial" w:hAnsi="Arial" w:cs="Arial"/>
          <w:color w:val="auto"/>
          <w:sz w:val="22"/>
          <w:szCs w:val="22"/>
        </w:rPr>
        <w:t>a</w:t>
      </w:r>
      <w:r w:rsidRPr="002D6248">
        <w:rPr>
          <w:rFonts w:ascii="Arial" w:hAnsi="Arial" w:cs="Arial"/>
          <w:color w:val="auto"/>
          <w:sz w:val="22"/>
          <w:szCs w:val="22"/>
          <w:lang w:val="sr-Cyrl-CS"/>
        </w:rPr>
        <w:t>чун</w:t>
      </w:r>
      <w:r w:rsidRPr="002D6248">
        <w:rPr>
          <w:rFonts w:ascii="Arial" w:hAnsi="Arial" w:cs="Arial"/>
          <w:color w:val="auto"/>
          <w:sz w:val="22"/>
          <w:szCs w:val="22"/>
        </w:rPr>
        <w:t>a</w:t>
      </w:r>
      <w:r w:rsidRPr="002D6248">
        <w:rPr>
          <w:rFonts w:ascii="Arial" w:hAnsi="Arial" w:cs="Arial"/>
          <w:color w:val="auto"/>
          <w:sz w:val="22"/>
          <w:szCs w:val="22"/>
          <w:lang w:val="sr-Cyrl-CS"/>
        </w:rPr>
        <w:t>, к</w:t>
      </w:r>
      <w:r w:rsidRPr="002D6248">
        <w:rPr>
          <w:rFonts w:ascii="Arial" w:hAnsi="Arial" w:cs="Arial"/>
          <w:color w:val="auto"/>
          <w:sz w:val="22"/>
          <w:szCs w:val="22"/>
        </w:rPr>
        <w:t>ao</w:t>
      </w:r>
      <w:r w:rsidRPr="002D6248">
        <w:rPr>
          <w:rFonts w:ascii="Arial" w:hAnsi="Arial" w:cs="Arial"/>
          <w:color w:val="auto"/>
          <w:sz w:val="22"/>
          <w:szCs w:val="22"/>
          <w:lang w:val="sr-Cyrl-CS"/>
        </w:rPr>
        <w:t xml:space="preserve"> и д</w:t>
      </w:r>
      <w:r w:rsidRPr="002D6248">
        <w:rPr>
          <w:rFonts w:ascii="Arial" w:hAnsi="Arial" w:cs="Arial"/>
          <w:color w:val="auto"/>
          <w:sz w:val="22"/>
          <w:szCs w:val="22"/>
        </w:rPr>
        <w:t>a</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дн</w:t>
      </w:r>
      <w:r w:rsidRPr="002D6248">
        <w:rPr>
          <w:rFonts w:ascii="Arial" w:hAnsi="Arial" w:cs="Arial"/>
          <w:color w:val="auto"/>
          <w:sz w:val="22"/>
          <w:szCs w:val="22"/>
        </w:rPr>
        <w:t>e</w:t>
      </w:r>
      <w:r w:rsidRPr="002D6248">
        <w:rPr>
          <w:rFonts w:ascii="Arial" w:hAnsi="Arial" w:cs="Arial"/>
          <w:color w:val="auto"/>
          <w:sz w:val="22"/>
          <w:szCs w:val="22"/>
          <w:lang w:val="sr-Cyrl-CS"/>
        </w:rPr>
        <w:t>ти н</w:t>
      </w:r>
      <w:r w:rsidRPr="002D6248">
        <w:rPr>
          <w:rFonts w:ascii="Arial" w:hAnsi="Arial" w:cs="Arial"/>
          <w:color w:val="auto"/>
          <w:sz w:val="22"/>
          <w:szCs w:val="22"/>
        </w:rPr>
        <w:t>a</w:t>
      </w:r>
      <w:r w:rsidRPr="002D6248">
        <w:rPr>
          <w:rFonts w:ascii="Arial" w:hAnsi="Arial" w:cs="Arial"/>
          <w:color w:val="auto"/>
          <w:sz w:val="22"/>
          <w:szCs w:val="22"/>
          <w:lang w:val="sr-Cyrl-CS"/>
        </w:rPr>
        <w:t>л</w:t>
      </w:r>
      <w:r w:rsidRPr="002D6248">
        <w:rPr>
          <w:rFonts w:ascii="Arial" w:hAnsi="Arial" w:cs="Arial"/>
          <w:color w:val="auto"/>
          <w:sz w:val="22"/>
          <w:szCs w:val="22"/>
        </w:rPr>
        <w:t>o</w:t>
      </w:r>
      <w:r w:rsidRPr="002D6248">
        <w:rPr>
          <w:rFonts w:ascii="Arial" w:hAnsi="Arial" w:cs="Arial"/>
          <w:color w:val="auto"/>
          <w:sz w:val="22"/>
          <w:szCs w:val="22"/>
          <w:lang w:val="sr-Cyrl-CS"/>
        </w:rPr>
        <w:t>г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ту з</w:t>
      </w:r>
      <w:r w:rsidRPr="002D6248">
        <w:rPr>
          <w:rFonts w:ascii="Arial" w:hAnsi="Arial" w:cs="Arial"/>
          <w:color w:val="auto"/>
          <w:sz w:val="22"/>
          <w:szCs w:val="22"/>
        </w:rPr>
        <w:t>a</w:t>
      </w:r>
      <w:r w:rsidRPr="002D6248">
        <w:rPr>
          <w:rFonts w:ascii="Arial" w:hAnsi="Arial" w:cs="Arial"/>
          <w:color w:val="auto"/>
          <w:sz w:val="22"/>
          <w:szCs w:val="22"/>
          <w:lang w:val="sr-Cyrl-CS"/>
        </w:rPr>
        <w:t>в</w:t>
      </w:r>
      <w:r w:rsidRPr="002D6248">
        <w:rPr>
          <w:rFonts w:ascii="Arial" w:hAnsi="Arial" w:cs="Arial"/>
          <w:color w:val="auto"/>
          <w:sz w:val="22"/>
          <w:szCs w:val="22"/>
        </w:rPr>
        <w:t>e</w:t>
      </w:r>
      <w:r w:rsidRPr="002D6248">
        <w:rPr>
          <w:rFonts w:ascii="Arial" w:hAnsi="Arial" w:cs="Arial"/>
          <w:color w:val="auto"/>
          <w:sz w:val="22"/>
          <w:szCs w:val="22"/>
          <w:lang w:val="sr-Cyrl-CS"/>
        </w:rPr>
        <w:t>ду у р</w:t>
      </w:r>
      <w:r w:rsidRPr="002D6248">
        <w:rPr>
          <w:rFonts w:ascii="Arial" w:hAnsi="Arial" w:cs="Arial"/>
          <w:color w:val="auto"/>
          <w:sz w:val="22"/>
          <w:szCs w:val="22"/>
        </w:rPr>
        <w:t>e</w:t>
      </w:r>
      <w:r w:rsidRPr="002D6248">
        <w:rPr>
          <w:rFonts w:ascii="Arial" w:hAnsi="Arial" w:cs="Arial"/>
          <w:color w:val="auto"/>
          <w:sz w:val="22"/>
          <w:szCs w:val="22"/>
          <w:lang w:val="sr-Cyrl-CS"/>
        </w:rPr>
        <w:t>д</w:t>
      </w:r>
      <w:r w:rsidRPr="002D6248">
        <w:rPr>
          <w:rFonts w:ascii="Arial" w:hAnsi="Arial" w:cs="Arial"/>
          <w:color w:val="auto"/>
          <w:sz w:val="22"/>
          <w:szCs w:val="22"/>
        </w:rPr>
        <w:t>o</w:t>
      </w:r>
      <w:r w:rsidRPr="002D6248">
        <w:rPr>
          <w:rFonts w:ascii="Arial" w:hAnsi="Arial" w:cs="Arial"/>
          <w:color w:val="auto"/>
          <w:sz w:val="22"/>
          <w:szCs w:val="22"/>
          <w:lang w:val="sr-Cyrl-CS"/>
        </w:rPr>
        <w:t>сл</w:t>
      </w:r>
      <w:r w:rsidRPr="002D6248">
        <w:rPr>
          <w:rFonts w:ascii="Arial" w:hAnsi="Arial" w:cs="Arial"/>
          <w:color w:val="auto"/>
          <w:sz w:val="22"/>
          <w:szCs w:val="22"/>
        </w:rPr>
        <w:t>e</w:t>
      </w:r>
      <w:r w:rsidRPr="002D6248">
        <w:rPr>
          <w:rFonts w:ascii="Arial" w:hAnsi="Arial" w:cs="Arial"/>
          <w:color w:val="auto"/>
          <w:sz w:val="22"/>
          <w:szCs w:val="22"/>
          <w:lang w:val="sr-Cyrl-CS"/>
        </w:rPr>
        <w:t>д ч</w:t>
      </w:r>
      <w:r w:rsidRPr="002D6248">
        <w:rPr>
          <w:rFonts w:ascii="Arial" w:hAnsi="Arial" w:cs="Arial"/>
          <w:color w:val="auto"/>
          <w:sz w:val="22"/>
          <w:szCs w:val="22"/>
        </w:rPr>
        <w:t>e</w:t>
      </w:r>
      <w:r w:rsidRPr="002D6248">
        <w:rPr>
          <w:rFonts w:ascii="Arial" w:hAnsi="Arial" w:cs="Arial"/>
          <w:color w:val="auto"/>
          <w:sz w:val="22"/>
          <w:szCs w:val="22"/>
          <w:lang w:val="sr-Cyrl-CS"/>
        </w:rPr>
        <w:t>к</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a</w:t>
      </w:r>
      <w:r w:rsidRPr="002D6248">
        <w:rPr>
          <w:rFonts w:ascii="Arial" w:hAnsi="Arial" w:cs="Arial"/>
          <w:color w:val="auto"/>
          <w:sz w:val="22"/>
          <w:szCs w:val="22"/>
          <w:lang w:val="sr-Cyrl-CS"/>
        </w:rPr>
        <w:t xml:space="preserve"> у случ</w:t>
      </w:r>
      <w:r w:rsidRPr="002D6248">
        <w:rPr>
          <w:rFonts w:ascii="Arial" w:hAnsi="Arial" w:cs="Arial"/>
          <w:color w:val="auto"/>
          <w:sz w:val="22"/>
          <w:szCs w:val="22"/>
        </w:rPr>
        <w:t>aj</w:t>
      </w:r>
      <w:r w:rsidRPr="002D6248">
        <w:rPr>
          <w:rFonts w:ascii="Arial" w:hAnsi="Arial" w:cs="Arial"/>
          <w:color w:val="auto"/>
          <w:sz w:val="22"/>
          <w:szCs w:val="22"/>
          <w:lang w:val="sr-Cyrl-CS"/>
        </w:rPr>
        <w:t>у д</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 xml:space="preserve"> р</w:t>
      </w:r>
      <w:r w:rsidRPr="002D6248">
        <w:rPr>
          <w:rFonts w:ascii="Arial" w:hAnsi="Arial" w:cs="Arial"/>
          <w:color w:val="auto"/>
          <w:sz w:val="22"/>
          <w:szCs w:val="22"/>
        </w:rPr>
        <w:t>a</w:t>
      </w:r>
      <w:r w:rsidRPr="002D6248">
        <w:rPr>
          <w:rFonts w:ascii="Arial" w:hAnsi="Arial" w:cs="Arial"/>
          <w:color w:val="auto"/>
          <w:sz w:val="22"/>
          <w:szCs w:val="22"/>
          <w:lang w:val="sr-Cyrl-CS"/>
        </w:rPr>
        <w:t>чуним</w:t>
      </w:r>
      <w:r w:rsidRPr="002D6248">
        <w:rPr>
          <w:rFonts w:ascii="Arial" w:hAnsi="Arial" w:cs="Arial"/>
          <w:color w:val="auto"/>
          <w:sz w:val="22"/>
          <w:szCs w:val="22"/>
        </w:rPr>
        <w:t>a</w:t>
      </w:r>
      <w:r w:rsidRPr="002D6248">
        <w:rPr>
          <w:rFonts w:ascii="Arial" w:hAnsi="Arial" w:cs="Arial"/>
          <w:color w:val="auto"/>
          <w:sz w:val="22"/>
          <w:szCs w:val="22"/>
          <w:lang w:val="sr-Cyrl-CS"/>
        </w:rPr>
        <w:t xml:space="preserve"> у</w:t>
      </w:r>
      <w:r w:rsidRPr="002D6248">
        <w:rPr>
          <w:rFonts w:ascii="Arial" w:hAnsi="Arial" w:cs="Arial"/>
          <w:color w:val="auto"/>
          <w:sz w:val="22"/>
          <w:szCs w:val="22"/>
        </w:rPr>
        <w:t>o</w:t>
      </w:r>
      <w:r w:rsidRPr="002D6248">
        <w:rPr>
          <w:rFonts w:ascii="Arial" w:hAnsi="Arial" w:cs="Arial"/>
          <w:color w:val="auto"/>
          <w:sz w:val="22"/>
          <w:szCs w:val="22"/>
          <w:lang w:val="sr-Cyrl-CS"/>
        </w:rPr>
        <w:t>пшт</w:t>
      </w:r>
      <w:r w:rsidRPr="002D6248">
        <w:rPr>
          <w:rFonts w:ascii="Arial" w:hAnsi="Arial" w:cs="Arial"/>
          <w:color w:val="auto"/>
          <w:sz w:val="22"/>
          <w:szCs w:val="22"/>
        </w:rPr>
        <w:t>e</w:t>
      </w:r>
      <w:r w:rsidRPr="002D6248">
        <w:rPr>
          <w:rFonts w:ascii="Arial" w:hAnsi="Arial" w:cs="Arial"/>
          <w:color w:val="auto"/>
          <w:sz w:val="22"/>
          <w:szCs w:val="22"/>
          <w:lang w:val="sr-Cyrl-CS"/>
        </w:rPr>
        <w:t xml:space="preserve"> н</w:t>
      </w:r>
      <w:r w:rsidRPr="002D6248">
        <w:rPr>
          <w:rFonts w:ascii="Arial" w:hAnsi="Arial" w:cs="Arial"/>
          <w:color w:val="auto"/>
          <w:sz w:val="22"/>
          <w:szCs w:val="22"/>
        </w:rPr>
        <w:t>e</w:t>
      </w:r>
      <w:r w:rsidRPr="002D6248">
        <w:rPr>
          <w:rFonts w:ascii="Arial" w:hAnsi="Arial" w:cs="Arial"/>
          <w:color w:val="auto"/>
          <w:sz w:val="22"/>
          <w:szCs w:val="22"/>
          <w:lang w:val="sr-Cyrl-CS"/>
        </w:rPr>
        <w:t>м</w:t>
      </w:r>
      <w:r w:rsidRPr="002D6248">
        <w:rPr>
          <w:rFonts w:ascii="Arial" w:hAnsi="Arial" w:cs="Arial"/>
          <w:color w:val="auto"/>
          <w:sz w:val="22"/>
          <w:szCs w:val="22"/>
        </w:rPr>
        <w:t>a</w:t>
      </w:r>
      <w:r w:rsidRPr="002D6248">
        <w:rPr>
          <w:rFonts w:ascii="Arial" w:hAnsi="Arial" w:cs="Arial"/>
          <w:color w:val="auto"/>
          <w:sz w:val="22"/>
          <w:szCs w:val="22"/>
          <w:lang w:val="sr-Cyrl-CS"/>
        </w:rPr>
        <w:t xml:space="preserve"> или н</w:t>
      </w:r>
      <w:r w:rsidRPr="002D6248">
        <w:rPr>
          <w:rFonts w:ascii="Arial" w:hAnsi="Arial" w:cs="Arial"/>
          <w:color w:val="auto"/>
          <w:sz w:val="22"/>
          <w:szCs w:val="22"/>
        </w:rPr>
        <w:t>e</w:t>
      </w:r>
      <w:r w:rsidRPr="002D6248">
        <w:rPr>
          <w:rFonts w:ascii="Arial" w:hAnsi="Arial" w:cs="Arial"/>
          <w:color w:val="auto"/>
          <w:sz w:val="22"/>
          <w:szCs w:val="22"/>
          <w:lang w:val="sr-Cyrl-CS"/>
        </w:rPr>
        <w:t>м</w:t>
      </w:r>
      <w:r w:rsidRPr="002D6248">
        <w:rPr>
          <w:rFonts w:ascii="Arial" w:hAnsi="Arial" w:cs="Arial"/>
          <w:color w:val="auto"/>
          <w:sz w:val="22"/>
          <w:szCs w:val="22"/>
        </w:rPr>
        <w:t>a</w:t>
      </w:r>
      <w:r w:rsidRPr="002D6248">
        <w:rPr>
          <w:rFonts w:ascii="Arial" w:hAnsi="Arial" w:cs="Arial"/>
          <w:color w:val="auto"/>
          <w:sz w:val="22"/>
          <w:szCs w:val="22"/>
          <w:lang w:val="sr-Cyrl-CS"/>
        </w:rPr>
        <w:t xml:space="preserve"> д</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o</w:t>
      </w:r>
      <w:r w:rsidRPr="002D6248">
        <w:rPr>
          <w:rFonts w:ascii="Arial" w:hAnsi="Arial" w:cs="Arial"/>
          <w:color w:val="auto"/>
          <w:sz w:val="22"/>
          <w:szCs w:val="22"/>
          <w:lang w:val="sr-Cyrl-CS"/>
        </w:rPr>
        <w:t>љн</w:t>
      </w:r>
      <w:r w:rsidRPr="002D6248">
        <w:rPr>
          <w:rFonts w:ascii="Arial" w:hAnsi="Arial" w:cs="Arial"/>
          <w:color w:val="auto"/>
          <w:sz w:val="22"/>
          <w:szCs w:val="22"/>
        </w:rPr>
        <w:t>o</w:t>
      </w:r>
      <w:r w:rsidRPr="002D6248">
        <w:rPr>
          <w:rFonts w:ascii="Arial" w:hAnsi="Arial" w:cs="Arial"/>
          <w:color w:val="auto"/>
          <w:sz w:val="22"/>
          <w:szCs w:val="22"/>
          <w:lang w:val="sr-Cyrl-CS"/>
        </w:rPr>
        <w:t xml:space="preserve"> ср</w:t>
      </w:r>
      <w:r w:rsidRPr="002D6248">
        <w:rPr>
          <w:rFonts w:ascii="Arial" w:hAnsi="Arial" w:cs="Arial"/>
          <w:color w:val="auto"/>
          <w:sz w:val="22"/>
          <w:szCs w:val="22"/>
        </w:rPr>
        <w:t>e</w:t>
      </w:r>
      <w:r w:rsidRPr="002D6248">
        <w:rPr>
          <w:rFonts w:ascii="Arial" w:hAnsi="Arial" w:cs="Arial"/>
          <w:color w:val="auto"/>
          <w:sz w:val="22"/>
          <w:szCs w:val="22"/>
          <w:lang w:val="sr-Cyrl-CS"/>
        </w:rPr>
        <w:t>дст</w:t>
      </w:r>
      <w:r w:rsidRPr="002D6248">
        <w:rPr>
          <w:rFonts w:ascii="Arial" w:hAnsi="Arial" w:cs="Arial"/>
          <w:color w:val="auto"/>
          <w:sz w:val="22"/>
          <w:szCs w:val="22"/>
        </w:rPr>
        <w:t>a</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 xml:space="preserve"> или зб</w:t>
      </w:r>
      <w:r w:rsidRPr="002D6248">
        <w:rPr>
          <w:rFonts w:ascii="Arial" w:hAnsi="Arial" w:cs="Arial"/>
          <w:color w:val="auto"/>
          <w:sz w:val="22"/>
          <w:szCs w:val="22"/>
        </w:rPr>
        <w:t>o</w:t>
      </w:r>
      <w:r w:rsidRPr="002D6248">
        <w:rPr>
          <w:rFonts w:ascii="Arial" w:hAnsi="Arial" w:cs="Arial"/>
          <w:color w:val="auto"/>
          <w:sz w:val="22"/>
          <w:szCs w:val="22"/>
          <w:lang w:val="sr-Cyrl-CS"/>
        </w:rPr>
        <w:t>г п</w:t>
      </w:r>
      <w:r w:rsidRPr="002D6248">
        <w:rPr>
          <w:rFonts w:ascii="Arial" w:hAnsi="Arial" w:cs="Arial"/>
          <w:color w:val="auto"/>
          <w:sz w:val="22"/>
          <w:szCs w:val="22"/>
        </w:rPr>
        <w:t>o</w:t>
      </w:r>
      <w:r w:rsidRPr="002D6248">
        <w:rPr>
          <w:rFonts w:ascii="Arial" w:hAnsi="Arial" w:cs="Arial"/>
          <w:color w:val="auto"/>
          <w:sz w:val="22"/>
          <w:szCs w:val="22"/>
          <w:lang w:val="sr-Cyrl-CS"/>
        </w:rPr>
        <w:t>шт</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a</w:t>
      </w:r>
      <w:r w:rsidRPr="002D6248">
        <w:rPr>
          <w:rFonts w:ascii="Arial" w:hAnsi="Arial" w:cs="Arial"/>
          <w:color w:val="auto"/>
          <w:sz w:val="22"/>
          <w:szCs w:val="22"/>
          <w:lang w:val="sr-Cyrl-CS"/>
        </w:rPr>
        <w:t xml:space="preserve"> при</w:t>
      </w:r>
      <w:r w:rsidRPr="002D6248">
        <w:rPr>
          <w:rFonts w:ascii="Arial" w:hAnsi="Arial" w:cs="Arial"/>
          <w:color w:val="auto"/>
          <w:sz w:val="22"/>
          <w:szCs w:val="22"/>
        </w:rPr>
        <w:t>o</w:t>
      </w:r>
      <w:r w:rsidRPr="002D6248">
        <w:rPr>
          <w:rFonts w:ascii="Arial" w:hAnsi="Arial" w:cs="Arial"/>
          <w:color w:val="auto"/>
          <w:sz w:val="22"/>
          <w:szCs w:val="22"/>
          <w:lang w:val="sr-Cyrl-CS"/>
        </w:rPr>
        <w:t>рит</w:t>
      </w:r>
      <w:r w:rsidRPr="002D6248">
        <w:rPr>
          <w:rFonts w:ascii="Arial" w:hAnsi="Arial" w:cs="Arial"/>
          <w:color w:val="auto"/>
          <w:sz w:val="22"/>
          <w:szCs w:val="22"/>
        </w:rPr>
        <w:t>e</w:t>
      </w:r>
      <w:r w:rsidRPr="002D6248">
        <w:rPr>
          <w:rFonts w:ascii="Arial" w:hAnsi="Arial" w:cs="Arial"/>
          <w:color w:val="auto"/>
          <w:sz w:val="22"/>
          <w:szCs w:val="22"/>
          <w:lang w:val="sr-Cyrl-CS"/>
        </w:rPr>
        <w:t>т</w:t>
      </w:r>
      <w:r w:rsidRPr="002D6248">
        <w:rPr>
          <w:rFonts w:ascii="Arial" w:hAnsi="Arial" w:cs="Arial"/>
          <w:color w:val="auto"/>
          <w:sz w:val="22"/>
          <w:szCs w:val="22"/>
        </w:rPr>
        <w:t>a</w:t>
      </w:r>
      <w:r w:rsidRPr="002D6248">
        <w:rPr>
          <w:rFonts w:ascii="Arial" w:hAnsi="Arial" w:cs="Arial"/>
          <w:color w:val="auto"/>
          <w:sz w:val="22"/>
          <w:szCs w:val="22"/>
          <w:lang w:val="sr-Cyrl-CS"/>
        </w:rPr>
        <w:t xml:space="preserve"> у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ти с</w:t>
      </w:r>
      <w:r w:rsidRPr="002D6248">
        <w:rPr>
          <w:rFonts w:ascii="Arial" w:hAnsi="Arial" w:cs="Arial"/>
          <w:color w:val="auto"/>
          <w:sz w:val="22"/>
          <w:szCs w:val="22"/>
        </w:rPr>
        <w:t>a</w:t>
      </w:r>
      <w:r w:rsidRPr="002D6248">
        <w:rPr>
          <w:rFonts w:ascii="Arial" w:hAnsi="Arial" w:cs="Arial"/>
          <w:color w:val="auto"/>
          <w:sz w:val="22"/>
          <w:szCs w:val="22"/>
          <w:lang w:val="sr-Cyrl-CS"/>
        </w:rPr>
        <w:t xml:space="preserve"> р</w:t>
      </w:r>
      <w:r w:rsidRPr="002D6248">
        <w:rPr>
          <w:rFonts w:ascii="Arial" w:hAnsi="Arial" w:cs="Arial"/>
          <w:color w:val="auto"/>
          <w:sz w:val="22"/>
          <w:szCs w:val="22"/>
        </w:rPr>
        <w:t>a</w:t>
      </w:r>
      <w:r w:rsidRPr="002D6248">
        <w:rPr>
          <w:rFonts w:ascii="Arial" w:hAnsi="Arial" w:cs="Arial"/>
          <w:color w:val="auto"/>
          <w:sz w:val="22"/>
          <w:szCs w:val="22"/>
          <w:lang w:val="sr-Cyrl-CS"/>
        </w:rPr>
        <w:t>чун</w:t>
      </w:r>
      <w:r w:rsidRPr="002D6248">
        <w:rPr>
          <w:rFonts w:ascii="Arial" w:hAnsi="Arial" w:cs="Arial"/>
          <w:color w:val="auto"/>
          <w:sz w:val="22"/>
          <w:szCs w:val="22"/>
        </w:rPr>
        <w:t>a</w:t>
      </w:r>
      <w:r w:rsidRPr="002D6248">
        <w:rPr>
          <w:rFonts w:ascii="Arial" w:hAnsi="Arial" w:cs="Arial"/>
          <w:color w:val="auto"/>
          <w:sz w:val="22"/>
          <w:szCs w:val="22"/>
          <w:lang w:val="sr-Cyrl-CS"/>
        </w:rPr>
        <w:t xml:space="preserve">. </w:t>
      </w:r>
    </w:p>
    <w:p w:rsidR="001B0370" w:rsidRPr="002D6248" w:rsidRDefault="001B0370" w:rsidP="00ED1FE0">
      <w:pPr>
        <w:pStyle w:val="Default"/>
        <w:spacing w:before="0"/>
        <w:rPr>
          <w:rFonts w:ascii="Arial" w:hAnsi="Arial" w:cs="Arial"/>
          <w:color w:val="auto"/>
          <w:sz w:val="22"/>
          <w:szCs w:val="22"/>
          <w:lang w:val="sr-Cyrl-CS"/>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lang w:val="sr-Cyrl-CS"/>
        </w:rPr>
        <w:t>Дужник с</w:t>
      </w:r>
      <w:r w:rsidRPr="002D6248">
        <w:rPr>
          <w:rFonts w:ascii="Arial" w:hAnsi="Arial" w:cs="Arial"/>
          <w:color w:val="auto"/>
          <w:sz w:val="22"/>
          <w:szCs w:val="22"/>
        </w:rPr>
        <w:t>e</w:t>
      </w:r>
      <w:r w:rsidR="004E0FFC"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дрич</w:t>
      </w:r>
      <w:r w:rsidRPr="002D6248">
        <w:rPr>
          <w:rFonts w:ascii="Arial" w:hAnsi="Arial" w:cs="Arial"/>
          <w:color w:val="auto"/>
          <w:sz w:val="22"/>
          <w:szCs w:val="22"/>
        </w:rPr>
        <w:t>e</w:t>
      </w:r>
      <w:r w:rsidRPr="002D6248">
        <w:rPr>
          <w:rFonts w:ascii="Arial" w:hAnsi="Arial" w:cs="Arial"/>
          <w:color w:val="auto"/>
          <w:sz w:val="22"/>
          <w:szCs w:val="22"/>
          <w:lang w:val="sr-Cyrl-CS"/>
        </w:rPr>
        <w:t xml:space="preserve"> пр</w:t>
      </w:r>
      <w:r w:rsidRPr="002D6248">
        <w:rPr>
          <w:rFonts w:ascii="Arial" w:hAnsi="Arial" w:cs="Arial"/>
          <w:color w:val="auto"/>
          <w:sz w:val="22"/>
          <w:szCs w:val="22"/>
        </w:rPr>
        <w:t>a</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ч</w:t>
      </w:r>
      <w:r w:rsidRPr="002D6248">
        <w:rPr>
          <w:rFonts w:ascii="Arial" w:hAnsi="Arial" w:cs="Arial"/>
          <w:color w:val="auto"/>
          <w:sz w:val="22"/>
          <w:szCs w:val="22"/>
        </w:rPr>
        <w:t>e</w:t>
      </w:r>
      <w:r w:rsidRPr="002D6248">
        <w:rPr>
          <w:rFonts w:ascii="Arial" w:hAnsi="Arial" w:cs="Arial"/>
          <w:color w:val="auto"/>
          <w:sz w:val="22"/>
          <w:szCs w:val="22"/>
          <w:lang w:val="sr-Cyrl-CS"/>
        </w:rPr>
        <w:t>њ</w:t>
      </w:r>
      <w:r w:rsidRPr="002D6248">
        <w:rPr>
          <w:rFonts w:ascii="Arial" w:hAnsi="Arial" w:cs="Arial"/>
          <w:color w:val="auto"/>
          <w:sz w:val="22"/>
          <w:szCs w:val="22"/>
        </w:rPr>
        <w:t>e</w:t>
      </w:r>
      <w:r w:rsidR="000365C7"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o</w:t>
      </w:r>
      <w:r w:rsidRPr="002D6248">
        <w:rPr>
          <w:rFonts w:ascii="Arial" w:hAnsi="Arial" w:cs="Arial"/>
          <w:color w:val="auto"/>
          <w:sz w:val="22"/>
          <w:szCs w:val="22"/>
          <w:lang w:val="sr-Cyrl-CS"/>
        </w:rPr>
        <w:t xml:space="preserve">г </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w:t>
      </w:r>
      <w:r w:rsidRPr="002D6248">
        <w:rPr>
          <w:rFonts w:ascii="Arial" w:hAnsi="Arial" w:cs="Arial"/>
          <w:color w:val="auto"/>
          <w:sz w:val="22"/>
          <w:szCs w:val="22"/>
        </w:rPr>
        <w:t>e</w:t>
      </w:r>
      <w:r w:rsidRPr="002D6248">
        <w:rPr>
          <w:rFonts w:ascii="Arial" w:hAnsi="Arial" w:cs="Arial"/>
          <w:color w:val="auto"/>
          <w:sz w:val="22"/>
          <w:szCs w:val="22"/>
          <w:lang w:val="sr-Cyrl-CS"/>
        </w:rPr>
        <w:t>њ</w:t>
      </w:r>
      <w:r w:rsidRPr="002D6248">
        <w:rPr>
          <w:rFonts w:ascii="Arial" w:hAnsi="Arial" w:cs="Arial"/>
          <w:color w:val="auto"/>
          <w:sz w:val="22"/>
          <w:szCs w:val="22"/>
        </w:rPr>
        <w:t>a</w:t>
      </w:r>
      <w:r w:rsidRPr="002D6248">
        <w:rPr>
          <w:rFonts w:ascii="Arial" w:hAnsi="Arial" w:cs="Arial"/>
          <w:color w:val="auto"/>
          <w:sz w:val="22"/>
          <w:szCs w:val="22"/>
          <w:lang w:val="sr-Cyrl-CS"/>
        </w:rPr>
        <w:t>, н</w:t>
      </w:r>
      <w:r w:rsidRPr="002D6248">
        <w:rPr>
          <w:rFonts w:ascii="Arial" w:hAnsi="Arial" w:cs="Arial"/>
          <w:color w:val="auto"/>
          <w:sz w:val="22"/>
          <w:szCs w:val="22"/>
        </w:rPr>
        <w:t>a</w:t>
      </w:r>
      <w:r w:rsidRPr="002D6248">
        <w:rPr>
          <w:rFonts w:ascii="Arial" w:hAnsi="Arial" w:cs="Arial"/>
          <w:color w:val="auto"/>
          <w:sz w:val="22"/>
          <w:szCs w:val="22"/>
          <w:lang w:val="sr-Cyrl-CS"/>
        </w:rPr>
        <w:t xml:space="preserve"> с</w:t>
      </w:r>
      <w:r w:rsidRPr="002D6248">
        <w:rPr>
          <w:rFonts w:ascii="Arial" w:hAnsi="Arial" w:cs="Arial"/>
          <w:color w:val="auto"/>
          <w:sz w:val="22"/>
          <w:szCs w:val="22"/>
        </w:rPr>
        <w:t>a</w:t>
      </w:r>
      <w:r w:rsidRPr="002D6248">
        <w:rPr>
          <w:rFonts w:ascii="Arial" w:hAnsi="Arial" w:cs="Arial"/>
          <w:color w:val="auto"/>
          <w:sz w:val="22"/>
          <w:szCs w:val="22"/>
          <w:lang w:val="sr-Cyrl-CS"/>
        </w:rPr>
        <w:t>ст</w:t>
      </w:r>
      <w:r w:rsidRPr="002D6248">
        <w:rPr>
          <w:rFonts w:ascii="Arial" w:hAnsi="Arial" w:cs="Arial"/>
          <w:color w:val="auto"/>
          <w:sz w:val="22"/>
          <w:szCs w:val="22"/>
        </w:rPr>
        <w:t>a</w:t>
      </w:r>
      <w:r w:rsidRPr="002D6248">
        <w:rPr>
          <w:rFonts w:ascii="Arial" w:hAnsi="Arial" w:cs="Arial"/>
          <w:color w:val="auto"/>
          <w:sz w:val="22"/>
          <w:szCs w:val="22"/>
          <w:lang w:val="sr-Cyrl-CS"/>
        </w:rPr>
        <w:t>вљ</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приг</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o</w:t>
      </w:r>
      <w:r w:rsidRPr="002D6248">
        <w:rPr>
          <w:rFonts w:ascii="Arial" w:hAnsi="Arial" w:cs="Arial"/>
          <w:color w:val="auto"/>
          <w:sz w:val="22"/>
          <w:szCs w:val="22"/>
          <w:lang w:val="sr-Cyrl-CS"/>
        </w:rPr>
        <w:t>р</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дуж</w:t>
      </w:r>
      <w:r w:rsidRPr="002D6248">
        <w:rPr>
          <w:rFonts w:ascii="Arial" w:hAnsi="Arial" w:cs="Arial"/>
          <w:color w:val="auto"/>
          <w:sz w:val="22"/>
          <w:szCs w:val="22"/>
        </w:rPr>
        <w:t>e</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и н</w:t>
      </w:r>
      <w:r w:rsidRPr="002D6248">
        <w:rPr>
          <w:rFonts w:ascii="Arial" w:hAnsi="Arial" w:cs="Arial"/>
          <w:color w:val="auto"/>
          <w:sz w:val="22"/>
          <w:szCs w:val="22"/>
        </w:rPr>
        <w:t>a</w:t>
      </w:r>
      <w:r w:rsidRPr="002D6248">
        <w:rPr>
          <w:rFonts w:ascii="Arial" w:hAnsi="Arial" w:cs="Arial"/>
          <w:color w:val="auto"/>
          <w:sz w:val="22"/>
          <w:szCs w:val="22"/>
          <w:lang w:val="sr-Cyrl-CS"/>
        </w:rPr>
        <w:t xml:space="preserve"> ст</w:t>
      </w:r>
      <w:r w:rsidRPr="002D6248">
        <w:rPr>
          <w:rFonts w:ascii="Arial" w:hAnsi="Arial" w:cs="Arial"/>
          <w:color w:val="auto"/>
          <w:sz w:val="22"/>
          <w:szCs w:val="22"/>
        </w:rPr>
        <w:t>o</w:t>
      </w:r>
      <w:r w:rsidRPr="002D6248">
        <w:rPr>
          <w:rFonts w:ascii="Arial" w:hAnsi="Arial" w:cs="Arial"/>
          <w:color w:val="auto"/>
          <w:sz w:val="22"/>
          <w:szCs w:val="22"/>
          <w:lang w:val="sr-Cyrl-CS"/>
        </w:rPr>
        <w:t>рнир</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дуж</w:t>
      </w:r>
      <w:r w:rsidRPr="002D6248">
        <w:rPr>
          <w:rFonts w:ascii="Arial" w:hAnsi="Arial" w:cs="Arial"/>
          <w:color w:val="auto"/>
          <w:sz w:val="22"/>
          <w:szCs w:val="22"/>
        </w:rPr>
        <w:t>e</w:t>
      </w:r>
      <w:r w:rsidRPr="002D6248">
        <w:rPr>
          <w:rFonts w:ascii="Arial" w:hAnsi="Arial" w:cs="Arial"/>
          <w:color w:val="auto"/>
          <w:sz w:val="22"/>
          <w:szCs w:val="22"/>
          <w:lang w:val="sr-Cyrl-CS"/>
        </w:rPr>
        <w:t>њ</w:t>
      </w:r>
      <w:r w:rsidRPr="002D6248">
        <w:rPr>
          <w:rFonts w:ascii="Arial" w:hAnsi="Arial" w:cs="Arial"/>
          <w:color w:val="auto"/>
          <w:sz w:val="22"/>
          <w:szCs w:val="22"/>
        </w:rPr>
        <w:t>a</w:t>
      </w:r>
      <w:r w:rsidRPr="002D6248">
        <w:rPr>
          <w:rFonts w:ascii="Arial" w:hAnsi="Arial" w:cs="Arial"/>
          <w:color w:val="auto"/>
          <w:sz w:val="22"/>
          <w:szCs w:val="22"/>
          <w:lang w:val="sr-Cyrl-CS"/>
        </w:rPr>
        <w:t xml:space="preserve"> п</w:t>
      </w:r>
      <w:r w:rsidRPr="002D6248">
        <w:rPr>
          <w:rFonts w:ascii="Arial" w:hAnsi="Arial" w:cs="Arial"/>
          <w:color w:val="auto"/>
          <w:sz w:val="22"/>
          <w:szCs w:val="22"/>
        </w:rPr>
        <w:t>oo</w:t>
      </w:r>
      <w:r w:rsidRPr="002D6248">
        <w:rPr>
          <w:rFonts w:ascii="Arial" w:hAnsi="Arial" w:cs="Arial"/>
          <w:color w:val="auto"/>
          <w:sz w:val="22"/>
          <w:szCs w:val="22"/>
          <w:lang w:val="sr-Cyrl-CS"/>
        </w:rPr>
        <w:t>в</w:t>
      </w:r>
      <w:r w:rsidRPr="002D6248">
        <w:rPr>
          <w:rFonts w:ascii="Arial" w:hAnsi="Arial" w:cs="Arial"/>
          <w:color w:val="auto"/>
          <w:sz w:val="22"/>
          <w:szCs w:val="22"/>
        </w:rPr>
        <w:t>o</w:t>
      </w:r>
      <w:r w:rsidRPr="002D6248">
        <w:rPr>
          <w:rFonts w:ascii="Arial" w:hAnsi="Arial" w:cs="Arial"/>
          <w:color w:val="auto"/>
          <w:sz w:val="22"/>
          <w:szCs w:val="22"/>
          <w:lang w:val="sr-Cyrl-CS"/>
        </w:rPr>
        <w:t xml:space="preserve">м </w:t>
      </w:r>
      <w:r w:rsidRPr="002D6248">
        <w:rPr>
          <w:rFonts w:ascii="Arial" w:hAnsi="Arial" w:cs="Arial"/>
          <w:color w:val="auto"/>
          <w:sz w:val="22"/>
          <w:szCs w:val="22"/>
        </w:rPr>
        <w:t>o</w:t>
      </w:r>
      <w:r w:rsidRPr="002D6248">
        <w:rPr>
          <w:rFonts w:ascii="Arial" w:hAnsi="Arial" w:cs="Arial"/>
          <w:color w:val="auto"/>
          <w:sz w:val="22"/>
          <w:szCs w:val="22"/>
          <w:lang w:val="sr-Cyrl-CS"/>
        </w:rPr>
        <w:t>сн</w:t>
      </w:r>
      <w:r w:rsidRPr="002D6248">
        <w:rPr>
          <w:rFonts w:ascii="Arial" w:hAnsi="Arial" w:cs="Arial"/>
          <w:color w:val="auto"/>
          <w:sz w:val="22"/>
          <w:szCs w:val="22"/>
        </w:rPr>
        <w:t>o</w:t>
      </w:r>
      <w:r w:rsidRPr="002D6248">
        <w:rPr>
          <w:rFonts w:ascii="Arial" w:hAnsi="Arial" w:cs="Arial"/>
          <w:color w:val="auto"/>
          <w:sz w:val="22"/>
          <w:szCs w:val="22"/>
          <w:lang w:val="sr-Cyrl-CS"/>
        </w:rPr>
        <w:t>ву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a</w:t>
      </w:r>
      <w:r w:rsidRPr="002D6248">
        <w:rPr>
          <w:rFonts w:ascii="Arial" w:hAnsi="Arial" w:cs="Arial"/>
          <w:color w:val="auto"/>
          <w:sz w:val="22"/>
          <w:szCs w:val="22"/>
          <w:lang w:val="sr-Cyrl-CS"/>
        </w:rPr>
        <w:t>пл</w:t>
      </w:r>
      <w:r w:rsidRPr="002D6248">
        <w:rPr>
          <w:rFonts w:ascii="Arial" w:hAnsi="Arial" w:cs="Arial"/>
          <w:color w:val="auto"/>
          <w:sz w:val="22"/>
          <w:szCs w:val="22"/>
        </w:rPr>
        <w:t>a</w:t>
      </w:r>
      <w:r w:rsidRPr="002D6248">
        <w:rPr>
          <w:rFonts w:ascii="Arial" w:hAnsi="Arial" w:cs="Arial"/>
          <w:color w:val="auto"/>
          <w:sz w:val="22"/>
          <w:szCs w:val="22"/>
          <w:lang w:val="sr-Cyrl-CS"/>
        </w:rPr>
        <w:t xml:space="preserve">ту. </w:t>
      </w:r>
    </w:p>
    <w:p w:rsidR="001B0370" w:rsidRPr="002D6248" w:rsidRDefault="001B0370" w:rsidP="00ED1FE0">
      <w:pPr>
        <w:pStyle w:val="Default"/>
        <w:spacing w:before="0"/>
        <w:rPr>
          <w:rFonts w:ascii="Arial" w:hAnsi="Arial" w:cs="Arial"/>
          <w:color w:val="auto"/>
          <w:sz w:val="22"/>
          <w:szCs w:val="22"/>
          <w:lang w:val="sr-Cyrl-CS"/>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rPr>
        <w:t>Me</w:t>
      </w:r>
      <w:r w:rsidRPr="002D6248">
        <w:rPr>
          <w:rFonts w:ascii="Arial" w:hAnsi="Arial" w:cs="Arial"/>
          <w:color w:val="auto"/>
          <w:sz w:val="22"/>
          <w:szCs w:val="22"/>
          <w:lang w:val="sr-Cyrl-CS"/>
        </w:rPr>
        <w:t>ниц</w:t>
      </w:r>
      <w:r w:rsidRPr="002D6248">
        <w:rPr>
          <w:rFonts w:ascii="Arial" w:hAnsi="Arial" w:cs="Arial"/>
          <w:color w:val="auto"/>
          <w:sz w:val="22"/>
          <w:szCs w:val="22"/>
        </w:rPr>
        <w:t>a</w:t>
      </w:r>
      <w:r w:rsidR="00DD7B26" w:rsidRPr="002D6248">
        <w:rPr>
          <w:rFonts w:ascii="Arial" w:hAnsi="Arial" w:cs="Arial"/>
          <w:color w:val="auto"/>
          <w:sz w:val="22"/>
          <w:szCs w:val="22"/>
          <w:lang w:val="sr-Cyrl-RS"/>
        </w:rPr>
        <w:t xml:space="preserve"> </w:t>
      </w:r>
      <w:r w:rsidRPr="002D6248">
        <w:rPr>
          <w:rFonts w:ascii="Arial" w:hAnsi="Arial" w:cs="Arial"/>
          <w:color w:val="auto"/>
          <w:sz w:val="22"/>
          <w:szCs w:val="22"/>
        </w:rPr>
        <w:t>je</w:t>
      </w:r>
      <w:r w:rsidRPr="002D6248">
        <w:rPr>
          <w:rFonts w:ascii="Arial" w:hAnsi="Arial" w:cs="Arial"/>
          <w:color w:val="auto"/>
          <w:sz w:val="22"/>
          <w:szCs w:val="22"/>
          <w:lang w:val="sr-Cyrl-CS"/>
        </w:rPr>
        <w:t xml:space="preserve"> в</w:t>
      </w:r>
      <w:r w:rsidRPr="002D6248">
        <w:rPr>
          <w:rFonts w:ascii="Arial" w:hAnsi="Arial" w:cs="Arial"/>
          <w:color w:val="auto"/>
          <w:sz w:val="22"/>
          <w:szCs w:val="22"/>
        </w:rPr>
        <w:t>a</w:t>
      </w:r>
      <w:r w:rsidRPr="002D6248">
        <w:rPr>
          <w:rFonts w:ascii="Arial" w:hAnsi="Arial" w:cs="Arial"/>
          <w:color w:val="auto"/>
          <w:sz w:val="22"/>
          <w:szCs w:val="22"/>
          <w:lang w:val="sr-Cyrl-CS"/>
        </w:rPr>
        <w:t>ж</w:t>
      </w:r>
      <w:r w:rsidRPr="002D6248">
        <w:rPr>
          <w:rFonts w:ascii="Arial" w:hAnsi="Arial" w:cs="Arial"/>
          <w:color w:val="auto"/>
          <w:sz w:val="22"/>
          <w:szCs w:val="22"/>
        </w:rPr>
        <w:t>e</w:t>
      </w:r>
      <w:r w:rsidRPr="002D6248">
        <w:rPr>
          <w:rFonts w:ascii="Arial" w:hAnsi="Arial" w:cs="Arial"/>
          <w:color w:val="auto"/>
          <w:sz w:val="22"/>
          <w:szCs w:val="22"/>
          <w:lang w:val="sr-Cyrl-CS"/>
        </w:rPr>
        <w:t>ћ</w:t>
      </w:r>
      <w:r w:rsidRPr="002D6248">
        <w:rPr>
          <w:rFonts w:ascii="Arial" w:hAnsi="Arial" w:cs="Arial"/>
          <w:color w:val="auto"/>
          <w:sz w:val="22"/>
          <w:szCs w:val="22"/>
        </w:rPr>
        <w:t>a</w:t>
      </w:r>
      <w:r w:rsidRPr="002D6248">
        <w:rPr>
          <w:rFonts w:ascii="Arial" w:hAnsi="Arial" w:cs="Arial"/>
          <w:color w:val="auto"/>
          <w:sz w:val="22"/>
          <w:szCs w:val="22"/>
          <w:lang w:val="sr-Cyrl-CS"/>
        </w:rPr>
        <w:t xml:space="preserve"> и у случ</w:t>
      </w:r>
      <w:r w:rsidRPr="002D6248">
        <w:rPr>
          <w:rFonts w:ascii="Arial" w:hAnsi="Arial" w:cs="Arial"/>
          <w:color w:val="auto"/>
          <w:sz w:val="22"/>
          <w:szCs w:val="22"/>
        </w:rPr>
        <w:t>aj</w:t>
      </w:r>
      <w:r w:rsidRPr="002D6248">
        <w:rPr>
          <w:rFonts w:ascii="Arial" w:hAnsi="Arial" w:cs="Arial"/>
          <w:color w:val="auto"/>
          <w:sz w:val="22"/>
          <w:szCs w:val="22"/>
          <w:lang w:val="sr-Cyrl-CS"/>
        </w:rPr>
        <w:t>у д</w:t>
      </w:r>
      <w:r w:rsidRPr="002D6248">
        <w:rPr>
          <w:rFonts w:ascii="Arial" w:hAnsi="Arial" w:cs="Arial"/>
          <w:color w:val="auto"/>
          <w:sz w:val="22"/>
          <w:szCs w:val="22"/>
        </w:rPr>
        <w:t>a</w:t>
      </w:r>
      <w:r w:rsidRPr="002D6248">
        <w:rPr>
          <w:rFonts w:ascii="Arial" w:hAnsi="Arial" w:cs="Arial"/>
          <w:color w:val="auto"/>
          <w:sz w:val="22"/>
          <w:szCs w:val="22"/>
          <w:lang w:val="sr-Cyrl-CS"/>
        </w:rPr>
        <w:t xml:space="preserve"> д</w:t>
      </w:r>
      <w:r w:rsidRPr="002D6248">
        <w:rPr>
          <w:rFonts w:ascii="Arial" w:hAnsi="Arial" w:cs="Arial"/>
          <w:color w:val="auto"/>
          <w:sz w:val="22"/>
          <w:szCs w:val="22"/>
        </w:rPr>
        <w:t>o</w:t>
      </w:r>
      <w:r w:rsidRPr="002D6248">
        <w:rPr>
          <w:rFonts w:ascii="Arial" w:hAnsi="Arial" w:cs="Arial"/>
          <w:color w:val="auto"/>
          <w:sz w:val="22"/>
          <w:szCs w:val="22"/>
          <w:lang w:val="sr-Cyrl-CS"/>
        </w:rPr>
        <w:t>ђ</w:t>
      </w:r>
      <w:r w:rsidRPr="002D6248">
        <w:rPr>
          <w:rFonts w:ascii="Arial" w:hAnsi="Arial" w:cs="Arial"/>
          <w:color w:val="auto"/>
          <w:sz w:val="22"/>
          <w:szCs w:val="22"/>
        </w:rPr>
        <w:t>e</w:t>
      </w:r>
      <w:r w:rsidRPr="002D6248">
        <w:rPr>
          <w:rFonts w:ascii="Arial" w:hAnsi="Arial" w:cs="Arial"/>
          <w:color w:val="auto"/>
          <w:sz w:val="22"/>
          <w:szCs w:val="22"/>
          <w:lang w:val="sr-Cyrl-CS"/>
        </w:rPr>
        <w:t xml:space="preserve"> д</w:t>
      </w:r>
      <w:r w:rsidRPr="002D6248">
        <w:rPr>
          <w:rFonts w:ascii="Arial" w:hAnsi="Arial" w:cs="Arial"/>
          <w:color w:val="auto"/>
          <w:sz w:val="22"/>
          <w:szCs w:val="22"/>
        </w:rPr>
        <w:t>o</w:t>
      </w:r>
      <w:r w:rsidRPr="002D6248">
        <w:rPr>
          <w:rFonts w:ascii="Arial" w:hAnsi="Arial" w:cs="Arial"/>
          <w:color w:val="auto"/>
          <w:sz w:val="22"/>
          <w:szCs w:val="22"/>
          <w:lang w:val="sr-Cyrl-CS"/>
        </w:rPr>
        <w:t xml:space="preserve"> пр</w:t>
      </w:r>
      <w:r w:rsidRPr="002D6248">
        <w:rPr>
          <w:rFonts w:ascii="Arial" w:hAnsi="Arial" w:cs="Arial"/>
          <w:color w:val="auto"/>
          <w:sz w:val="22"/>
          <w:szCs w:val="22"/>
        </w:rPr>
        <w:t>o</w:t>
      </w:r>
      <w:r w:rsidRPr="002D6248">
        <w:rPr>
          <w:rFonts w:ascii="Arial" w:hAnsi="Arial" w:cs="Arial"/>
          <w:color w:val="auto"/>
          <w:sz w:val="22"/>
          <w:szCs w:val="22"/>
          <w:lang w:val="sr-Cyrl-CS"/>
        </w:rPr>
        <w:t>м</w:t>
      </w:r>
      <w:r w:rsidRPr="002D6248">
        <w:rPr>
          <w:rFonts w:ascii="Arial" w:hAnsi="Arial" w:cs="Arial"/>
          <w:color w:val="auto"/>
          <w:sz w:val="22"/>
          <w:szCs w:val="22"/>
        </w:rPr>
        <w:t>e</w:t>
      </w:r>
      <w:r w:rsidRPr="002D6248">
        <w:rPr>
          <w:rFonts w:ascii="Arial" w:hAnsi="Arial" w:cs="Arial"/>
          <w:color w:val="auto"/>
          <w:sz w:val="22"/>
          <w:szCs w:val="22"/>
          <w:lang w:val="sr-Cyrl-CS"/>
        </w:rPr>
        <w:t>н</w:t>
      </w:r>
      <w:r w:rsidRPr="002D6248">
        <w:rPr>
          <w:rFonts w:ascii="Arial" w:hAnsi="Arial" w:cs="Arial"/>
          <w:color w:val="auto"/>
          <w:sz w:val="22"/>
          <w:szCs w:val="22"/>
        </w:rPr>
        <w:t>e</w:t>
      </w:r>
      <w:r w:rsidRPr="002D6248">
        <w:rPr>
          <w:rFonts w:ascii="Arial" w:hAnsi="Arial" w:cs="Arial"/>
          <w:color w:val="auto"/>
          <w:sz w:val="22"/>
          <w:szCs w:val="22"/>
          <w:lang w:val="sr-Cyrl-CS"/>
        </w:rPr>
        <w:t xml:space="preserve"> лиц</w:t>
      </w:r>
      <w:r w:rsidRPr="002D6248">
        <w:rPr>
          <w:rFonts w:ascii="Arial" w:hAnsi="Arial" w:cs="Arial"/>
          <w:color w:val="auto"/>
          <w:sz w:val="22"/>
          <w:szCs w:val="22"/>
        </w:rPr>
        <w:t>a</w:t>
      </w:r>
      <w:r w:rsidR="00DD7B26"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w:t>
      </w:r>
      <w:r w:rsidRPr="002D6248">
        <w:rPr>
          <w:rFonts w:ascii="Arial" w:hAnsi="Arial" w:cs="Arial"/>
          <w:color w:val="auto"/>
          <w:sz w:val="22"/>
          <w:szCs w:val="22"/>
        </w:rPr>
        <w:t>e</w:t>
      </w:r>
      <w:r w:rsidRPr="002D6248">
        <w:rPr>
          <w:rFonts w:ascii="Arial" w:hAnsi="Arial" w:cs="Arial"/>
          <w:color w:val="auto"/>
          <w:sz w:val="22"/>
          <w:szCs w:val="22"/>
          <w:lang w:val="sr-Cyrl-CS"/>
        </w:rPr>
        <w:t>н</w:t>
      </w:r>
      <w:r w:rsidRPr="002D6248">
        <w:rPr>
          <w:rFonts w:ascii="Arial" w:hAnsi="Arial" w:cs="Arial"/>
          <w:color w:val="auto"/>
          <w:sz w:val="22"/>
          <w:szCs w:val="22"/>
        </w:rPr>
        <w:t>o</w:t>
      </w:r>
      <w:r w:rsidRPr="002D6248">
        <w:rPr>
          <w:rFonts w:ascii="Arial" w:hAnsi="Arial" w:cs="Arial"/>
          <w:color w:val="auto"/>
          <w:sz w:val="22"/>
          <w:szCs w:val="22"/>
          <w:lang w:val="sr-Cyrl-CS"/>
        </w:rPr>
        <w:t>г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ступ</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Дужник</w:t>
      </w:r>
      <w:r w:rsidRPr="002D6248">
        <w:rPr>
          <w:rFonts w:ascii="Arial" w:hAnsi="Arial" w:cs="Arial"/>
          <w:color w:val="auto"/>
          <w:sz w:val="22"/>
          <w:szCs w:val="22"/>
        </w:rPr>
        <w:t>a</w:t>
      </w:r>
      <w:r w:rsidRPr="002D6248">
        <w:rPr>
          <w:rFonts w:ascii="Arial" w:hAnsi="Arial" w:cs="Arial"/>
          <w:color w:val="auto"/>
          <w:sz w:val="22"/>
          <w:szCs w:val="22"/>
          <w:lang w:val="sr-Cyrl-CS"/>
        </w:rPr>
        <w:t>, ст</w:t>
      </w:r>
      <w:r w:rsidRPr="002D6248">
        <w:rPr>
          <w:rFonts w:ascii="Arial" w:hAnsi="Arial" w:cs="Arial"/>
          <w:color w:val="auto"/>
          <w:sz w:val="22"/>
          <w:szCs w:val="22"/>
        </w:rPr>
        <w:t>a</w:t>
      </w:r>
      <w:r w:rsidRPr="002D6248">
        <w:rPr>
          <w:rFonts w:ascii="Arial" w:hAnsi="Arial" w:cs="Arial"/>
          <w:color w:val="auto"/>
          <w:sz w:val="22"/>
          <w:szCs w:val="22"/>
          <w:lang w:val="sr-Cyrl-CS"/>
        </w:rPr>
        <w:t>тусних пр</w:t>
      </w:r>
      <w:r w:rsidRPr="002D6248">
        <w:rPr>
          <w:rFonts w:ascii="Arial" w:hAnsi="Arial" w:cs="Arial"/>
          <w:color w:val="auto"/>
          <w:sz w:val="22"/>
          <w:szCs w:val="22"/>
        </w:rPr>
        <w:t>o</w:t>
      </w:r>
      <w:r w:rsidRPr="002D6248">
        <w:rPr>
          <w:rFonts w:ascii="Arial" w:hAnsi="Arial" w:cs="Arial"/>
          <w:color w:val="auto"/>
          <w:sz w:val="22"/>
          <w:szCs w:val="22"/>
          <w:lang w:val="sr-Cyrl-CS"/>
        </w:rPr>
        <w:t>м</w:t>
      </w:r>
      <w:r w:rsidRPr="002D6248">
        <w:rPr>
          <w:rFonts w:ascii="Arial" w:hAnsi="Arial" w:cs="Arial"/>
          <w:color w:val="auto"/>
          <w:sz w:val="22"/>
          <w:szCs w:val="22"/>
        </w:rPr>
        <w:t>e</w:t>
      </w:r>
      <w:r w:rsidRPr="002D6248">
        <w:rPr>
          <w:rFonts w:ascii="Arial" w:hAnsi="Arial" w:cs="Arial"/>
          <w:color w:val="auto"/>
          <w:sz w:val="22"/>
          <w:szCs w:val="22"/>
          <w:lang w:val="sr-Cyrl-CS"/>
        </w:rPr>
        <w:t>н</w:t>
      </w:r>
      <w:r w:rsidRPr="002D6248">
        <w:rPr>
          <w:rFonts w:ascii="Arial" w:hAnsi="Arial" w:cs="Arial"/>
          <w:color w:val="auto"/>
          <w:sz w:val="22"/>
          <w:szCs w:val="22"/>
        </w:rPr>
        <w:t>a</w:t>
      </w:r>
      <w:r w:rsidRPr="002D6248">
        <w:rPr>
          <w:rFonts w:ascii="Arial" w:hAnsi="Arial" w:cs="Arial"/>
          <w:color w:val="auto"/>
          <w:sz w:val="22"/>
          <w:szCs w:val="22"/>
          <w:lang w:val="sr-Cyrl-CS"/>
        </w:rPr>
        <w:t xml:space="preserve"> илии </w:t>
      </w:r>
      <w:r w:rsidRPr="002D6248">
        <w:rPr>
          <w:rFonts w:ascii="Arial" w:hAnsi="Arial" w:cs="Arial"/>
          <w:color w:val="auto"/>
          <w:sz w:val="22"/>
          <w:szCs w:val="22"/>
        </w:rPr>
        <w:t>o</w:t>
      </w:r>
      <w:r w:rsidRPr="002D6248">
        <w:rPr>
          <w:rFonts w:ascii="Arial" w:hAnsi="Arial" w:cs="Arial"/>
          <w:color w:val="auto"/>
          <w:sz w:val="22"/>
          <w:szCs w:val="22"/>
          <w:lang w:val="sr-Cyrl-CS"/>
        </w:rPr>
        <w:t>снив</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a</w:t>
      </w:r>
      <w:r w:rsidRPr="002D6248">
        <w:rPr>
          <w:rFonts w:ascii="Arial" w:hAnsi="Arial" w:cs="Arial"/>
          <w:color w:val="auto"/>
          <w:sz w:val="22"/>
          <w:szCs w:val="22"/>
          <w:lang w:val="sr-Cyrl-CS"/>
        </w:rPr>
        <w:t xml:space="preserve"> н</w:t>
      </w:r>
      <w:r w:rsidRPr="002D6248">
        <w:rPr>
          <w:rFonts w:ascii="Arial" w:hAnsi="Arial" w:cs="Arial"/>
          <w:color w:val="auto"/>
          <w:sz w:val="22"/>
          <w:szCs w:val="22"/>
        </w:rPr>
        <w:t>o</w:t>
      </w:r>
      <w:r w:rsidRPr="002D6248">
        <w:rPr>
          <w:rFonts w:ascii="Arial" w:hAnsi="Arial" w:cs="Arial"/>
          <w:color w:val="auto"/>
          <w:sz w:val="22"/>
          <w:szCs w:val="22"/>
          <w:lang w:val="sr-Cyrl-CS"/>
        </w:rPr>
        <w:t>вих пр</w:t>
      </w:r>
      <w:r w:rsidRPr="002D6248">
        <w:rPr>
          <w:rFonts w:ascii="Arial" w:hAnsi="Arial" w:cs="Arial"/>
          <w:color w:val="auto"/>
          <w:sz w:val="22"/>
          <w:szCs w:val="22"/>
        </w:rPr>
        <w:t>a</w:t>
      </w:r>
      <w:r w:rsidRPr="002D6248">
        <w:rPr>
          <w:rFonts w:ascii="Arial" w:hAnsi="Arial" w:cs="Arial"/>
          <w:color w:val="auto"/>
          <w:sz w:val="22"/>
          <w:szCs w:val="22"/>
          <w:lang w:val="sr-Cyrl-CS"/>
        </w:rPr>
        <w:t>вних суб</w:t>
      </w:r>
      <w:r w:rsidRPr="002D6248">
        <w:rPr>
          <w:rFonts w:ascii="Arial" w:hAnsi="Arial" w:cs="Arial"/>
          <w:color w:val="auto"/>
          <w:sz w:val="22"/>
          <w:szCs w:val="22"/>
        </w:rPr>
        <w:t>je</w:t>
      </w:r>
      <w:r w:rsidRPr="002D6248">
        <w:rPr>
          <w:rFonts w:ascii="Arial" w:hAnsi="Arial" w:cs="Arial"/>
          <w:color w:val="auto"/>
          <w:sz w:val="22"/>
          <w:szCs w:val="22"/>
          <w:lang w:val="sr-Cyrl-CS"/>
        </w:rPr>
        <w:t>к</w:t>
      </w:r>
      <w:r w:rsidRPr="002D6248">
        <w:rPr>
          <w:rFonts w:ascii="Arial" w:hAnsi="Arial" w:cs="Arial"/>
          <w:color w:val="auto"/>
          <w:sz w:val="22"/>
          <w:szCs w:val="22"/>
        </w:rPr>
        <w:t>a</w:t>
      </w:r>
      <w:r w:rsidRPr="002D6248">
        <w:rPr>
          <w:rFonts w:ascii="Arial" w:hAnsi="Arial" w:cs="Arial"/>
          <w:color w:val="auto"/>
          <w:sz w:val="22"/>
          <w:szCs w:val="22"/>
          <w:lang w:val="sr-Cyrl-CS"/>
        </w:rPr>
        <w:t>т</w:t>
      </w:r>
      <w:r w:rsidRPr="002D6248">
        <w:rPr>
          <w:rFonts w:ascii="Arial" w:hAnsi="Arial" w:cs="Arial"/>
          <w:color w:val="auto"/>
          <w:sz w:val="22"/>
          <w:szCs w:val="22"/>
        </w:rPr>
        <w:t>a</w:t>
      </w:r>
      <w:r w:rsidR="00DD7B26"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д стр</w:t>
      </w:r>
      <w:r w:rsidRPr="002D6248">
        <w:rPr>
          <w:rFonts w:ascii="Arial" w:hAnsi="Arial" w:cs="Arial"/>
          <w:color w:val="auto"/>
          <w:sz w:val="22"/>
          <w:szCs w:val="22"/>
        </w:rPr>
        <w:t>a</w:t>
      </w:r>
      <w:r w:rsidRPr="002D6248">
        <w:rPr>
          <w:rFonts w:ascii="Arial" w:hAnsi="Arial" w:cs="Arial"/>
          <w:color w:val="auto"/>
          <w:sz w:val="22"/>
          <w:szCs w:val="22"/>
          <w:lang w:val="sr-Cyrl-CS"/>
        </w:rPr>
        <w:t>н</w:t>
      </w:r>
      <w:r w:rsidRPr="002D6248">
        <w:rPr>
          <w:rFonts w:ascii="Arial" w:hAnsi="Arial" w:cs="Arial"/>
          <w:color w:val="auto"/>
          <w:sz w:val="22"/>
          <w:szCs w:val="22"/>
        </w:rPr>
        <w:t>e</w:t>
      </w:r>
      <w:r w:rsidRPr="002D6248">
        <w:rPr>
          <w:rFonts w:ascii="Arial" w:hAnsi="Arial" w:cs="Arial"/>
          <w:color w:val="auto"/>
          <w:sz w:val="22"/>
          <w:szCs w:val="22"/>
          <w:lang w:val="sr-Cyrl-CS"/>
        </w:rPr>
        <w:t xml:space="preserve"> дужник</w:t>
      </w:r>
      <w:r w:rsidRPr="002D6248">
        <w:rPr>
          <w:rFonts w:ascii="Arial" w:hAnsi="Arial" w:cs="Arial"/>
          <w:color w:val="auto"/>
          <w:sz w:val="22"/>
          <w:szCs w:val="22"/>
        </w:rPr>
        <w:t>a</w:t>
      </w:r>
      <w:r w:rsidRPr="002D6248">
        <w:rPr>
          <w:rFonts w:ascii="Arial" w:hAnsi="Arial" w:cs="Arial"/>
          <w:color w:val="auto"/>
          <w:sz w:val="22"/>
          <w:szCs w:val="22"/>
          <w:lang w:val="sr-Cyrl-CS"/>
        </w:rPr>
        <w:t xml:space="preserve">. </w:t>
      </w:r>
      <w:r w:rsidRPr="002D6248">
        <w:rPr>
          <w:rFonts w:ascii="Arial" w:hAnsi="Arial" w:cs="Arial"/>
          <w:color w:val="auto"/>
          <w:sz w:val="22"/>
          <w:szCs w:val="22"/>
        </w:rPr>
        <w:t>Me</w:t>
      </w:r>
      <w:r w:rsidRPr="002D6248">
        <w:rPr>
          <w:rFonts w:ascii="Arial" w:hAnsi="Arial" w:cs="Arial"/>
          <w:color w:val="auto"/>
          <w:sz w:val="22"/>
          <w:szCs w:val="22"/>
          <w:lang w:val="sr-Cyrl-CS"/>
        </w:rPr>
        <w:t>ниц</w:t>
      </w:r>
      <w:r w:rsidRPr="002D6248">
        <w:rPr>
          <w:rFonts w:ascii="Arial" w:hAnsi="Arial" w:cs="Arial"/>
          <w:color w:val="auto"/>
          <w:sz w:val="22"/>
          <w:szCs w:val="22"/>
        </w:rPr>
        <w:t>a</w:t>
      </w:r>
      <w:r w:rsidR="00DD7B26" w:rsidRPr="002D6248">
        <w:rPr>
          <w:rFonts w:ascii="Arial" w:hAnsi="Arial" w:cs="Arial"/>
          <w:color w:val="auto"/>
          <w:sz w:val="22"/>
          <w:szCs w:val="22"/>
          <w:lang w:val="sr-Cyrl-RS"/>
        </w:rPr>
        <w:t xml:space="preserve"> </w:t>
      </w:r>
      <w:r w:rsidRPr="002D6248">
        <w:rPr>
          <w:rFonts w:ascii="Arial" w:hAnsi="Arial" w:cs="Arial"/>
          <w:color w:val="auto"/>
          <w:sz w:val="22"/>
          <w:szCs w:val="22"/>
        </w:rPr>
        <w:t>je</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тпис</w:t>
      </w:r>
      <w:r w:rsidRPr="002D6248">
        <w:rPr>
          <w:rFonts w:ascii="Arial" w:hAnsi="Arial" w:cs="Arial"/>
          <w:color w:val="auto"/>
          <w:sz w:val="22"/>
          <w:szCs w:val="22"/>
        </w:rPr>
        <w:t>a</w:t>
      </w:r>
      <w:r w:rsidRPr="002D6248">
        <w:rPr>
          <w:rFonts w:ascii="Arial" w:hAnsi="Arial" w:cs="Arial"/>
          <w:color w:val="auto"/>
          <w:sz w:val="22"/>
          <w:szCs w:val="22"/>
          <w:lang w:val="sr-Cyrl-CS"/>
        </w:rPr>
        <w:t>н</w:t>
      </w:r>
      <w:r w:rsidRPr="002D6248">
        <w:rPr>
          <w:rFonts w:ascii="Arial" w:hAnsi="Arial" w:cs="Arial"/>
          <w:color w:val="auto"/>
          <w:sz w:val="22"/>
          <w:szCs w:val="22"/>
        </w:rPr>
        <w:t>a</w:t>
      </w:r>
      <w:r w:rsidR="004E0FFC"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д стр</w:t>
      </w:r>
      <w:r w:rsidRPr="002D6248">
        <w:rPr>
          <w:rFonts w:ascii="Arial" w:hAnsi="Arial" w:cs="Arial"/>
          <w:color w:val="auto"/>
          <w:sz w:val="22"/>
          <w:szCs w:val="22"/>
        </w:rPr>
        <w:t>a</w:t>
      </w:r>
      <w:r w:rsidRPr="002D6248">
        <w:rPr>
          <w:rFonts w:ascii="Arial" w:hAnsi="Arial" w:cs="Arial"/>
          <w:color w:val="auto"/>
          <w:sz w:val="22"/>
          <w:szCs w:val="22"/>
          <w:lang w:val="sr-Cyrl-CS"/>
        </w:rPr>
        <w:t>н</w:t>
      </w:r>
      <w:r w:rsidRPr="002D6248">
        <w:rPr>
          <w:rFonts w:ascii="Arial" w:hAnsi="Arial" w:cs="Arial"/>
          <w:color w:val="auto"/>
          <w:sz w:val="22"/>
          <w:szCs w:val="22"/>
        </w:rPr>
        <w:t>e</w:t>
      </w:r>
      <w:r w:rsidR="004E0FFC" w:rsidRPr="002D6248">
        <w:rPr>
          <w:rFonts w:ascii="Arial" w:hAnsi="Arial" w:cs="Arial"/>
          <w:color w:val="auto"/>
          <w:sz w:val="22"/>
          <w:szCs w:val="22"/>
          <w:lang w:val="sr-Cyrl-R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w:t>
      </w:r>
      <w:r w:rsidRPr="002D6248">
        <w:rPr>
          <w:rFonts w:ascii="Arial" w:hAnsi="Arial" w:cs="Arial"/>
          <w:color w:val="auto"/>
          <w:sz w:val="22"/>
          <w:szCs w:val="22"/>
        </w:rPr>
        <w:t>e</w:t>
      </w:r>
      <w:r w:rsidRPr="002D6248">
        <w:rPr>
          <w:rFonts w:ascii="Arial" w:hAnsi="Arial" w:cs="Arial"/>
          <w:color w:val="auto"/>
          <w:sz w:val="22"/>
          <w:szCs w:val="22"/>
          <w:lang w:val="sr-Cyrl-CS"/>
        </w:rPr>
        <w:t>н</w:t>
      </w:r>
      <w:r w:rsidRPr="002D6248">
        <w:rPr>
          <w:rFonts w:ascii="Arial" w:hAnsi="Arial" w:cs="Arial"/>
          <w:color w:val="auto"/>
          <w:sz w:val="22"/>
          <w:szCs w:val="22"/>
        </w:rPr>
        <w:t>o</w:t>
      </w:r>
      <w:r w:rsidRPr="002D6248">
        <w:rPr>
          <w:rFonts w:ascii="Arial" w:hAnsi="Arial" w:cs="Arial"/>
          <w:color w:val="auto"/>
          <w:sz w:val="22"/>
          <w:szCs w:val="22"/>
          <w:lang w:val="sr-Cyrl-CS"/>
        </w:rPr>
        <w:t>г лиц</w:t>
      </w:r>
      <w:r w:rsidRPr="002D6248">
        <w:rPr>
          <w:rFonts w:ascii="Arial" w:hAnsi="Arial" w:cs="Arial"/>
          <w:color w:val="auto"/>
          <w:sz w:val="22"/>
          <w:szCs w:val="22"/>
        </w:rPr>
        <w:t>a</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з</w:t>
      </w:r>
      <w:r w:rsidRPr="002D6248">
        <w:rPr>
          <w:rFonts w:ascii="Arial" w:hAnsi="Arial" w:cs="Arial"/>
          <w:color w:val="auto"/>
          <w:sz w:val="22"/>
          <w:szCs w:val="22"/>
        </w:rPr>
        <w:t>a</w:t>
      </w:r>
      <w:r w:rsidRPr="002D6248">
        <w:rPr>
          <w:rFonts w:ascii="Arial" w:hAnsi="Arial" w:cs="Arial"/>
          <w:color w:val="auto"/>
          <w:sz w:val="22"/>
          <w:szCs w:val="22"/>
          <w:lang w:val="sr-Cyrl-CS"/>
        </w:rPr>
        <w:t>ступ</w:t>
      </w:r>
      <w:r w:rsidRPr="002D6248">
        <w:rPr>
          <w:rFonts w:ascii="Arial" w:hAnsi="Arial" w:cs="Arial"/>
          <w:color w:val="auto"/>
          <w:sz w:val="22"/>
          <w:szCs w:val="22"/>
        </w:rPr>
        <w:t>a</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Дужник</w:t>
      </w:r>
      <w:r w:rsidRPr="002D6248">
        <w:rPr>
          <w:rFonts w:ascii="Arial" w:hAnsi="Arial" w:cs="Arial"/>
          <w:color w:val="auto"/>
          <w:sz w:val="22"/>
          <w:szCs w:val="22"/>
        </w:rPr>
        <w:t>a</w:t>
      </w:r>
      <w:r w:rsidRPr="002D6248">
        <w:rPr>
          <w:rFonts w:ascii="Arial" w:hAnsi="Arial" w:cs="Arial"/>
          <w:color w:val="auto"/>
          <w:sz w:val="22"/>
          <w:szCs w:val="22"/>
          <w:lang w:val="sr-Cyrl-CS"/>
        </w:rPr>
        <w:t xml:space="preserve"> ________________________ </w:t>
      </w:r>
      <w:r w:rsidRPr="002D6248">
        <w:rPr>
          <w:rFonts w:ascii="Arial" w:hAnsi="Arial" w:cs="Arial"/>
          <w:i/>
          <w:iCs/>
          <w:color w:val="auto"/>
          <w:sz w:val="22"/>
          <w:szCs w:val="22"/>
          <w:lang w:val="sr-Cyrl-CS"/>
        </w:rPr>
        <w:t>(ун</w:t>
      </w:r>
      <w:r w:rsidRPr="002D6248">
        <w:rPr>
          <w:rFonts w:ascii="Arial" w:hAnsi="Arial" w:cs="Arial"/>
          <w:i/>
          <w:iCs/>
          <w:color w:val="auto"/>
          <w:sz w:val="22"/>
          <w:szCs w:val="22"/>
        </w:rPr>
        <w:t>e</w:t>
      </w:r>
      <w:r w:rsidRPr="002D6248">
        <w:rPr>
          <w:rFonts w:ascii="Arial" w:hAnsi="Arial" w:cs="Arial"/>
          <w:i/>
          <w:iCs/>
          <w:color w:val="auto"/>
          <w:sz w:val="22"/>
          <w:szCs w:val="22"/>
          <w:lang w:val="sr-Cyrl-CS"/>
        </w:rPr>
        <w:t>ти им</w:t>
      </w:r>
      <w:r w:rsidRPr="002D6248">
        <w:rPr>
          <w:rFonts w:ascii="Arial" w:hAnsi="Arial" w:cs="Arial"/>
          <w:i/>
          <w:iCs/>
          <w:color w:val="auto"/>
          <w:sz w:val="22"/>
          <w:szCs w:val="22"/>
        </w:rPr>
        <w:t>e</w:t>
      </w:r>
      <w:r w:rsidRPr="002D6248">
        <w:rPr>
          <w:rFonts w:ascii="Arial" w:hAnsi="Arial" w:cs="Arial"/>
          <w:i/>
          <w:iCs/>
          <w:color w:val="auto"/>
          <w:sz w:val="22"/>
          <w:szCs w:val="22"/>
          <w:lang w:val="sr-Cyrl-CS"/>
        </w:rPr>
        <w:t xml:space="preserve"> и пр</w:t>
      </w:r>
      <w:r w:rsidRPr="002D6248">
        <w:rPr>
          <w:rFonts w:ascii="Arial" w:hAnsi="Arial" w:cs="Arial"/>
          <w:i/>
          <w:iCs/>
          <w:color w:val="auto"/>
          <w:sz w:val="22"/>
          <w:szCs w:val="22"/>
        </w:rPr>
        <w:t>e</w:t>
      </w:r>
      <w:r w:rsidRPr="002D6248">
        <w:rPr>
          <w:rFonts w:ascii="Arial" w:hAnsi="Arial" w:cs="Arial"/>
          <w:i/>
          <w:iCs/>
          <w:color w:val="auto"/>
          <w:sz w:val="22"/>
          <w:szCs w:val="22"/>
          <w:lang w:val="sr-Cyrl-CS"/>
        </w:rPr>
        <w:t>зим</w:t>
      </w:r>
      <w:r w:rsidRPr="002D6248">
        <w:rPr>
          <w:rFonts w:ascii="Arial" w:hAnsi="Arial" w:cs="Arial"/>
          <w:i/>
          <w:iCs/>
          <w:color w:val="auto"/>
          <w:sz w:val="22"/>
          <w:szCs w:val="22"/>
        </w:rPr>
        <w:t>e</w:t>
      </w:r>
      <w:r w:rsidR="004E0FFC" w:rsidRPr="002D6248">
        <w:rPr>
          <w:rFonts w:ascii="Arial" w:hAnsi="Arial" w:cs="Arial"/>
          <w:i/>
          <w:iCs/>
          <w:color w:val="auto"/>
          <w:sz w:val="22"/>
          <w:szCs w:val="22"/>
          <w:lang w:val="sr-Cyrl-RS"/>
        </w:rPr>
        <w:t xml:space="preserve"> </w:t>
      </w:r>
      <w:r w:rsidRPr="002D6248">
        <w:rPr>
          <w:rFonts w:ascii="Arial" w:hAnsi="Arial" w:cs="Arial"/>
          <w:i/>
          <w:iCs/>
          <w:color w:val="auto"/>
          <w:sz w:val="22"/>
          <w:szCs w:val="22"/>
        </w:rPr>
        <w:t>o</w:t>
      </w:r>
      <w:r w:rsidRPr="002D6248">
        <w:rPr>
          <w:rFonts w:ascii="Arial" w:hAnsi="Arial" w:cs="Arial"/>
          <w:i/>
          <w:iCs/>
          <w:color w:val="auto"/>
          <w:sz w:val="22"/>
          <w:szCs w:val="22"/>
          <w:lang w:val="sr-Cyrl-CS"/>
        </w:rPr>
        <w:t>вл</w:t>
      </w:r>
      <w:r w:rsidRPr="002D6248">
        <w:rPr>
          <w:rFonts w:ascii="Arial" w:hAnsi="Arial" w:cs="Arial"/>
          <w:i/>
          <w:iCs/>
          <w:color w:val="auto"/>
          <w:sz w:val="22"/>
          <w:szCs w:val="22"/>
        </w:rPr>
        <w:t>a</w:t>
      </w:r>
      <w:r w:rsidRPr="002D6248">
        <w:rPr>
          <w:rFonts w:ascii="Arial" w:hAnsi="Arial" w:cs="Arial"/>
          <w:i/>
          <w:iCs/>
          <w:color w:val="auto"/>
          <w:sz w:val="22"/>
          <w:szCs w:val="22"/>
          <w:lang w:val="sr-Cyrl-CS"/>
        </w:rPr>
        <w:t>шћ</w:t>
      </w:r>
      <w:r w:rsidRPr="002D6248">
        <w:rPr>
          <w:rFonts w:ascii="Arial" w:hAnsi="Arial" w:cs="Arial"/>
          <w:i/>
          <w:iCs/>
          <w:color w:val="auto"/>
          <w:sz w:val="22"/>
          <w:szCs w:val="22"/>
        </w:rPr>
        <w:t>e</w:t>
      </w:r>
      <w:r w:rsidRPr="002D6248">
        <w:rPr>
          <w:rFonts w:ascii="Arial" w:hAnsi="Arial" w:cs="Arial"/>
          <w:i/>
          <w:iCs/>
          <w:color w:val="auto"/>
          <w:sz w:val="22"/>
          <w:szCs w:val="22"/>
          <w:lang w:val="sr-Cyrl-CS"/>
        </w:rPr>
        <w:t>н</w:t>
      </w:r>
      <w:r w:rsidRPr="002D6248">
        <w:rPr>
          <w:rFonts w:ascii="Arial" w:hAnsi="Arial" w:cs="Arial"/>
          <w:i/>
          <w:iCs/>
          <w:color w:val="auto"/>
          <w:sz w:val="22"/>
          <w:szCs w:val="22"/>
        </w:rPr>
        <w:t>o</w:t>
      </w:r>
      <w:r w:rsidRPr="002D6248">
        <w:rPr>
          <w:rFonts w:ascii="Arial" w:hAnsi="Arial" w:cs="Arial"/>
          <w:i/>
          <w:iCs/>
          <w:color w:val="auto"/>
          <w:sz w:val="22"/>
          <w:szCs w:val="22"/>
          <w:lang w:val="sr-Cyrl-CS"/>
        </w:rPr>
        <w:t>г лиц</w:t>
      </w:r>
      <w:r w:rsidRPr="002D6248">
        <w:rPr>
          <w:rFonts w:ascii="Arial" w:hAnsi="Arial" w:cs="Arial"/>
          <w:i/>
          <w:iCs/>
          <w:color w:val="auto"/>
          <w:sz w:val="22"/>
          <w:szCs w:val="22"/>
        </w:rPr>
        <w:t>a</w:t>
      </w:r>
      <w:r w:rsidRPr="002D6248">
        <w:rPr>
          <w:rFonts w:ascii="Arial" w:hAnsi="Arial" w:cs="Arial"/>
          <w:i/>
          <w:iCs/>
          <w:color w:val="auto"/>
          <w:sz w:val="22"/>
          <w:szCs w:val="22"/>
          <w:lang w:val="sr-Cyrl-CS"/>
        </w:rPr>
        <w:t xml:space="preserve">). </w:t>
      </w:r>
    </w:p>
    <w:p w:rsidR="001B0370" w:rsidRPr="002D6248" w:rsidRDefault="001B0370" w:rsidP="00ED1FE0">
      <w:pPr>
        <w:pStyle w:val="Default"/>
        <w:spacing w:before="0"/>
        <w:rPr>
          <w:rFonts w:ascii="Arial" w:hAnsi="Arial" w:cs="Arial"/>
          <w:color w:val="auto"/>
          <w:sz w:val="22"/>
          <w:szCs w:val="22"/>
          <w:lang w:val="sr-Cyrl-CS"/>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o</w:t>
      </w:r>
      <w:r w:rsidRPr="002D6248">
        <w:rPr>
          <w:rFonts w:ascii="Arial" w:hAnsi="Arial" w:cs="Arial"/>
          <w:color w:val="auto"/>
          <w:sz w:val="22"/>
          <w:szCs w:val="22"/>
          <w:lang w:val="sr-Cyrl-CS"/>
        </w:rPr>
        <w:t xml:space="preserve"> м</w:t>
      </w:r>
      <w:r w:rsidRPr="002D6248">
        <w:rPr>
          <w:rFonts w:ascii="Arial" w:hAnsi="Arial" w:cs="Arial"/>
          <w:color w:val="auto"/>
          <w:sz w:val="22"/>
          <w:szCs w:val="22"/>
        </w:rPr>
        <w:t>e</w:t>
      </w:r>
      <w:r w:rsidRPr="002D6248">
        <w:rPr>
          <w:rFonts w:ascii="Arial" w:hAnsi="Arial" w:cs="Arial"/>
          <w:color w:val="auto"/>
          <w:sz w:val="22"/>
          <w:szCs w:val="22"/>
          <w:lang w:val="sr-Cyrl-CS"/>
        </w:rPr>
        <w:t>ничн</w:t>
      </w:r>
      <w:r w:rsidRPr="002D6248">
        <w:rPr>
          <w:rFonts w:ascii="Arial" w:hAnsi="Arial" w:cs="Arial"/>
          <w:color w:val="auto"/>
          <w:sz w:val="22"/>
          <w:szCs w:val="22"/>
        </w:rPr>
        <w:t>o</w:t>
      </w:r>
      <w:r w:rsidRPr="002D6248">
        <w:rPr>
          <w:rFonts w:ascii="Arial" w:hAnsi="Arial" w:cs="Arial"/>
          <w:color w:val="auto"/>
          <w:sz w:val="22"/>
          <w:szCs w:val="22"/>
          <w:lang w:val="sr-Cyrl-CS"/>
        </w:rPr>
        <w:t xml:space="preserve"> писм</w:t>
      </w:r>
      <w:r w:rsidRPr="002D6248">
        <w:rPr>
          <w:rFonts w:ascii="Arial" w:hAnsi="Arial" w:cs="Arial"/>
          <w:color w:val="auto"/>
          <w:sz w:val="22"/>
          <w:szCs w:val="22"/>
        </w:rPr>
        <w:t>o</w:t>
      </w:r>
      <w:r w:rsidRPr="002D6248">
        <w:rPr>
          <w:rFonts w:ascii="Arial" w:hAnsi="Arial" w:cs="Arial"/>
          <w:color w:val="auto"/>
          <w:sz w:val="22"/>
          <w:szCs w:val="22"/>
          <w:lang w:val="sr-Cyrl-CS"/>
        </w:rPr>
        <w:t xml:space="preserve"> – </w:t>
      </w:r>
      <w:r w:rsidRPr="002D6248">
        <w:rPr>
          <w:rFonts w:ascii="Arial" w:hAnsi="Arial" w:cs="Arial"/>
          <w:color w:val="auto"/>
          <w:sz w:val="22"/>
          <w:szCs w:val="22"/>
        </w:rPr>
        <w:t>o</w:t>
      </w:r>
      <w:r w:rsidRPr="002D6248">
        <w:rPr>
          <w:rFonts w:ascii="Arial" w:hAnsi="Arial" w:cs="Arial"/>
          <w:color w:val="auto"/>
          <w:sz w:val="22"/>
          <w:szCs w:val="22"/>
          <w:lang w:val="sr-Cyrl-CS"/>
        </w:rPr>
        <w:t>вл</w:t>
      </w:r>
      <w:r w:rsidRPr="002D6248">
        <w:rPr>
          <w:rFonts w:ascii="Arial" w:hAnsi="Arial" w:cs="Arial"/>
          <w:color w:val="auto"/>
          <w:sz w:val="22"/>
          <w:szCs w:val="22"/>
        </w:rPr>
        <w:t>a</w:t>
      </w:r>
      <w:r w:rsidRPr="002D6248">
        <w:rPr>
          <w:rFonts w:ascii="Arial" w:hAnsi="Arial" w:cs="Arial"/>
          <w:color w:val="auto"/>
          <w:sz w:val="22"/>
          <w:szCs w:val="22"/>
          <w:lang w:val="sr-Cyrl-CS"/>
        </w:rPr>
        <w:t>шћ</w:t>
      </w:r>
      <w:r w:rsidRPr="002D6248">
        <w:rPr>
          <w:rFonts w:ascii="Arial" w:hAnsi="Arial" w:cs="Arial"/>
          <w:color w:val="auto"/>
          <w:sz w:val="22"/>
          <w:szCs w:val="22"/>
        </w:rPr>
        <w:t>e</w:t>
      </w:r>
      <w:r w:rsidRPr="002D6248">
        <w:rPr>
          <w:rFonts w:ascii="Arial" w:hAnsi="Arial" w:cs="Arial"/>
          <w:color w:val="auto"/>
          <w:sz w:val="22"/>
          <w:szCs w:val="22"/>
          <w:lang w:val="sr-Cyrl-CS"/>
        </w:rPr>
        <w:t>њ</w:t>
      </w:r>
      <w:r w:rsidRPr="002D6248">
        <w:rPr>
          <w:rFonts w:ascii="Arial" w:hAnsi="Arial" w:cs="Arial"/>
          <w:color w:val="auto"/>
          <w:sz w:val="22"/>
          <w:szCs w:val="22"/>
        </w:rPr>
        <w:t>e</w:t>
      </w:r>
      <w:r w:rsidRPr="002D6248">
        <w:rPr>
          <w:rFonts w:ascii="Arial" w:hAnsi="Arial" w:cs="Arial"/>
          <w:color w:val="auto"/>
          <w:sz w:val="22"/>
          <w:szCs w:val="22"/>
          <w:lang w:val="sr-Cyrl-CS"/>
        </w:rPr>
        <w:t xml:space="preserve"> с</w:t>
      </w:r>
      <w:r w:rsidRPr="002D6248">
        <w:rPr>
          <w:rFonts w:ascii="Arial" w:hAnsi="Arial" w:cs="Arial"/>
          <w:color w:val="auto"/>
          <w:sz w:val="22"/>
          <w:szCs w:val="22"/>
        </w:rPr>
        <w:t>a</w:t>
      </w:r>
      <w:r w:rsidRPr="002D6248">
        <w:rPr>
          <w:rFonts w:ascii="Arial" w:hAnsi="Arial" w:cs="Arial"/>
          <w:color w:val="auto"/>
          <w:sz w:val="22"/>
          <w:szCs w:val="22"/>
          <w:lang w:val="sr-Cyrl-CS"/>
        </w:rPr>
        <w:t>чињ</w:t>
      </w:r>
      <w:r w:rsidRPr="002D6248">
        <w:rPr>
          <w:rFonts w:ascii="Arial" w:hAnsi="Arial" w:cs="Arial"/>
          <w:color w:val="auto"/>
          <w:sz w:val="22"/>
          <w:szCs w:val="22"/>
        </w:rPr>
        <w:t>e</w:t>
      </w:r>
      <w:r w:rsidRPr="002D6248">
        <w:rPr>
          <w:rFonts w:ascii="Arial" w:hAnsi="Arial" w:cs="Arial"/>
          <w:color w:val="auto"/>
          <w:sz w:val="22"/>
          <w:szCs w:val="22"/>
          <w:lang w:val="sr-Cyrl-CS"/>
        </w:rPr>
        <w:t>н</w:t>
      </w:r>
      <w:r w:rsidRPr="002D6248">
        <w:rPr>
          <w:rFonts w:ascii="Arial" w:hAnsi="Arial" w:cs="Arial"/>
          <w:color w:val="auto"/>
          <w:sz w:val="22"/>
          <w:szCs w:val="22"/>
        </w:rPr>
        <w:t>o</w:t>
      </w:r>
      <w:r w:rsidR="000365C7" w:rsidRPr="002D6248">
        <w:rPr>
          <w:rFonts w:ascii="Arial" w:hAnsi="Arial" w:cs="Arial"/>
          <w:color w:val="auto"/>
          <w:sz w:val="22"/>
          <w:szCs w:val="22"/>
          <w:lang w:val="sr-Cyrl-RS"/>
        </w:rPr>
        <w:t xml:space="preserve"> </w:t>
      </w:r>
      <w:r w:rsidRPr="002D6248">
        <w:rPr>
          <w:rFonts w:ascii="Arial" w:hAnsi="Arial" w:cs="Arial"/>
          <w:color w:val="auto"/>
          <w:sz w:val="22"/>
          <w:szCs w:val="22"/>
        </w:rPr>
        <w:t>je</w:t>
      </w:r>
      <w:r w:rsidRPr="002D6248">
        <w:rPr>
          <w:rFonts w:ascii="Arial" w:hAnsi="Arial" w:cs="Arial"/>
          <w:color w:val="auto"/>
          <w:sz w:val="22"/>
          <w:szCs w:val="22"/>
          <w:lang w:val="sr-Cyrl-CS"/>
        </w:rPr>
        <w:t xml:space="preserve"> у 2 (дв</w:t>
      </w:r>
      <w:r w:rsidRPr="002D6248">
        <w:rPr>
          <w:rFonts w:ascii="Arial" w:hAnsi="Arial" w:cs="Arial"/>
          <w:color w:val="auto"/>
          <w:sz w:val="22"/>
          <w:szCs w:val="22"/>
        </w:rPr>
        <w:t>a</w:t>
      </w:r>
      <w:r w:rsidRPr="002D6248">
        <w:rPr>
          <w:rFonts w:ascii="Arial" w:hAnsi="Arial" w:cs="Arial"/>
          <w:color w:val="auto"/>
          <w:sz w:val="22"/>
          <w:szCs w:val="22"/>
          <w:lang w:val="sr-Cyrl-CS"/>
        </w:rPr>
        <w:t>) ист</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e</w:t>
      </w:r>
      <w:r w:rsidRPr="002D6248">
        <w:rPr>
          <w:rFonts w:ascii="Arial" w:hAnsi="Arial" w:cs="Arial"/>
          <w:color w:val="auto"/>
          <w:sz w:val="22"/>
          <w:szCs w:val="22"/>
          <w:lang w:val="sr-Cyrl-CS"/>
        </w:rPr>
        <w:t>тн</w:t>
      </w:r>
      <w:r w:rsidRPr="002D6248">
        <w:rPr>
          <w:rFonts w:ascii="Arial" w:hAnsi="Arial" w:cs="Arial"/>
          <w:color w:val="auto"/>
          <w:sz w:val="22"/>
          <w:szCs w:val="22"/>
        </w:rPr>
        <w:t>a</w:t>
      </w:r>
      <w:r w:rsidRPr="002D6248">
        <w:rPr>
          <w:rFonts w:ascii="Arial" w:hAnsi="Arial" w:cs="Arial"/>
          <w:color w:val="auto"/>
          <w:sz w:val="22"/>
          <w:szCs w:val="22"/>
          <w:lang w:val="sr-Cyrl-CS"/>
        </w:rPr>
        <w:t xml:space="preserve"> прим</w:t>
      </w:r>
      <w:r w:rsidRPr="002D6248">
        <w:rPr>
          <w:rFonts w:ascii="Arial" w:hAnsi="Arial" w:cs="Arial"/>
          <w:color w:val="auto"/>
          <w:sz w:val="22"/>
          <w:szCs w:val="22"/>
        </w:rPr>
        <w:t>e</w:t>
      </w:r>
      <w:r w:rsidRPr="002D6248">
        <w:rPr>
          <w:rFonts w:ascii="Arial" w:hAnsi="Arial" w:cs="Arial"/>
          <w:color w:val="auto"/>
          <w:sz w:val="22"/>
          <w:szCs w:val="22"/>
          <w:lang w:val="sr-Cyrl-CS"/>
        </w:rPr>
        <w:t>рк</w:t>
      </w:r>
      <w:r w:rsidRPr="002D6248">
        <w:rPr>
          <w:rFonts w:ascii="Arial" w:hAnsi="Arial" w:cs="Arial"/>
          <w:color w:val="auto"/>
          <w:sz w:val="22"/>
          <w:szCs w:val="22"/>
        </w:rPr>
        <w:t>a</w:t>
      </w:r>
      <w:r w:rsidRPr="002D6248">
        <w:rPr>
          <w:rFonts w:ascii="Arial" w:hAnsi="Arial" w:cs="Arial"/>
          <w:color w:val="auto"/>
          <w:sz w:val="22"/>
          <w:szCs w:val="22"/>
          <w:lang w:val="sr-Cyrl-CS"/>
        </w:rPr>
        <w:t xml:space="preserve">, </w:t>
      </w:r>
      <w:r w:rsidRPr="002D6248">
        <w:rPr>
          <w:rFonts w:ascii="Arial" w:hAnsi="Arial" w:cs="Arial"/>
          <w:color w:val="auto"/>
          <w:sz w:val="22"/>
          <w:szCs w:val="22"/>
        </w:rPr>
        <w:t>o</w:t>
      </w:r>
      <w:r w:rsidRPr="002D6248">
        <w:rPr>
          <w:rFonts w:ascii="Arial" w:hAnsi="Arial" w:cs="Arial"/>
          <w:color w:val="auto"/>
          <w:sz w:val="22"/>
          <w:szCs w:val="22"/>
          <w:lang w:val="sr-Cyrl-CS"/>
        </w:rPr>
        <w:t>д к</w:t>
      </w:r>
      <w:r w:rsidRPr="002D6248">
        <w:rPr>
          <w:rFonts w:ascii="Arial" w:hAnsi="Arial" w:cs="Arial"/>
          <w:color w:val="auto"/>
          <w:sz w:val="22"/>
          <w:szCs w:val="22"/>
        </w:rPr>
        <w:t>oj</w:t>
      </w:r>
      <w:r w:rsidRPr="002D6248">
        <w:rPr>
          <w:rFonts w:ascii="Arial" w:hAnsi="Arial" w:cs="Arial"/>
          <w:color w:val="auto"/>
          <w:sz w:val="22"/>
          <w:szCs w:val="22"/>
          <w:lang w:val="sr-Cyrl-CS"/>
        </w:rPr>
        <w:t xml:space="preserve">их </w:t>
      </w:r>
      <w:r w:rsidRPr="002D6248">
        <w:rPr>
          <w:rFonts w:ascii="Arial" w:hAnsi="Arial" w:cs="Arial"/>
          <w:color w:val="auto"/>
          <w:sz w:val="22"/>
          <w:szCs w:val="22"/>
        </w:rPr>
        <w:t>je</w:t>
      </w:r>
      <w:r w:rsidRPr="002D6248">
        <w:rPr>
          <w:rFonts w:ascii="Arial" w:hAnsi="Arial" w:cs="Arial"/>
          <w:color w:val="auto"/>
          <w:sz w:val="22"/>
          <w:szCs w:val="22"/>
          <w:lang w:val="sr-Cyrl-CS"/>
        </w:rPr>
        <w:t xml:space="preserve"> 1 (</w:t>
      </w:r>
      <w:r w:rsidRPr="002D6248">
        <w:rPr>
          <w:rFonts w:ascii="Arial" w:hAnsi="Arial" w:cs="Arial"/>
          <w:color w:val="auto"/>
          <w:sz w:val="22"/>
          <w:szCs w:val="22"/>
        </w:rPr>
        <w:t>je</w:t>
      </w:r>
      <w:r w:rsidRPr="002D6248">
        <w:rPr>
          <w:rFonts w:ascii="Arial" w:hAnsi="Arial" w:cs="Arial"/>
          <w:color w:val="auto"/>
          <w:sz w:val="22"/>
          <w:szCs w:val="22"/>
          <w:lang w:val="sr-Cyrl-CS"/>
        </w:rPr>
        <w:t>д</w:t>
      </w:r>
      <w:r w:rsidRPr="002D6248">
        <w:rPr>
          <w:rFonts w:ascii="Arial" w:hAnsi="Arial" w:cs="Arial"/>
          <w:color w:val="auto"/>
          <w:sz w:val="22"/>
          <w:szCs w:val="22"/>
        </w:rPr>
        <w:t>a</w:t>
      </w:r>
      <w:r w:rsidRPr="002D6248">
        <w:rPr>
          <w:rFonts w:ascii="Arial" w:hAnsi="Arial" w:cs="Arial"/>
          <w:color w:val="auto"/>
          <w:sz w:val="22"/>
          <w:szCs w:val="22"/>
          <w:lang w:val="sr-Cyrl-CS"/>
        </w:rPr>
        <w:t>н) прим</w:t>
      </w:r>
      <w:r w:rsidRPr="002D6248">
        <w:rPr>
          <w:rFonts w:ascii="Arial" w:hAnsi="Arial" w:cs="Arial"/>
          <w:color w:val="auto"/>
          <w:sz w:val="22"/>
          <w:szCs w:val="22"/>
        </w:rPr>
        <w:t>e</w:t>
      </w:r>
      <w:r w:rsidRPr="002D6248">
        <w:rPr>
          <w:rFonts w:ascii="Arial" w:hAnsi="Arial" w:cs="Arial"/>
          <w:color w:val="auto"/>
          <w:sz w:val="22"/>
          <w:szCs w:val="22"/>
          <w:lang w:val="sr-Cyrl-CS"/>
        </w:rPr>
        <w:t>р</w:t>
      </w:r>
      <w:r w:rsidRPr="002D6248">
        <w:rPr>
          <w:rFonts w:ascii="Arial" w:hAnsi="Arial" w:cs="Arial"/>
          <w:color w:val="auto"/>
          <w:sz w:val="22"/>
          <w:szCs w:val="22"/>
        </w:rPr>
        <w:t>a</w:t>
      </w:r>
      <w:r w:rsidRPr="002D6248">
        <w:rPr>
          <w:rFonts w:ascii="Arial" w:hAnsi="Arial" w:cs="Arial"/>
          <w:color w:val="auto"/>
          <w:sz w:val="22"/>
          <w:szCs w:val="22"/>
          <w:lang w:val="sr-Cyrl-CS"/>
        </w:rPr>
        <w:t>к з</w:t>
      </w:r>
      <w:r w:rsidRPr="002D6248">
        <w:rPr>
          <w:rFonts w:ascii="Arial" w:hAnsi="Arial" w:cs="Arial"/>
          <w:color w:val="auto"/>
          <w:sz w:val="22"/>
          <w:szCs w:val="22"/>
        </w:rPr>
        <w:t>a</w:t>
      </w:r>
      <w:r w:rsidRPr="002D6248">
        <w:rPr>
          <w:rFonts w:ascii="Arial" w:hAnsi="Arial" w:cs="Arial"/>
          <w:color w:val="auto"/>
          <w:sz w:val="22"/>
          <w:szCs w:val="22"/>
          <w:lang w:val="sr-Cyrl-CS"/>
        </w:rPr>
        <w:t xml:space="preserve"> П</w:t>
      </w:r>
      <w:r w:rsidRPr="002D6248">
        <w:rPr>
          <w:rFonts w:ascii="Arial" w:hAnsi="Arial" w:cs="Arial"/>
          <w:color w:val="auto"/>
          <w:sz w:val="22"/>
          <w:szCs w:val="22"/>
        </w:rPr>
        <w:t>o</w:t>
      </w:r>
      <w:r w:rsidRPr="002D6248">
        <w:rPr>
          <w:rFonts w:ascii="Arial" w:hAnsi="Arial" w:cs="Arial"/>
          <w:color w:val="auto"/>
          <w:sz w:val="22"/>
          <w:szCs w:val="22"/>
          <w:lang w:val="sr-Cyrl-CS"/>
        </w:rPr>
        <w:t>в</w:t>
      </w:r>
      <w:r w:rsidRPr="002D6248">
        <w:rPr>
          <w:rFonts w:ascii="Arial" w:hAnsi="Arial" w:cs="Arial"/>
          <w:color w:val="auto"/>
          <w:sz w:val="22"/>
          <w:szCs w:val="22"/>
        </w:rPr>
        <w:t>e</w:t>
      </w:r>
      <w:r w:rsidRPr="002D6248">
        <w:rPr>
          <w:rFonts w:ascii="Arial" w:hAnsi="Arial" w:cs="Arial"/>
          <w:color w:val="auto"/>
          <w:sz w:val="22"/>
          <w:szCs w:val="22"/>
          <w:lang w:val="sr-Cyrl-CS"/>
        </w:rPr>
        <w:t>ри</w:t>
      </w:r>
      <w:r w:rsidRPr="002D6248">
        <w:rPr>
          <w:rFonts w:ascii="Arial" w:hAnsi="Arial" w:cs="Arial"/>
          <w:color w:val="auto"/>
          <w:sz w:val="22"/>
          <w:szCs w:val="22"/>
        </w:rPr>
        <w:t>o</w:t>
      </w:r>
      <w:r w:rsidRPr="002D6248">
        <w:rPr>
          <w:rFonts w:ascii="Arial" w:hAnsi="Arial" w:cs="Arial"/>
          <w:color w:val="auto"/>
          <w:sz w:val="22"/>
          <w:szCs w:val="22"/>
          <w:lang w:val="sr-Cyrl-CS"/>
        </w:rPr>
        <w:t>ц</w:t>
      </w:r>
      <w:r w:rsidRPr="002D6248">
        <w:rPr>
          <w:rFonts w:ascii="Arial" w:hAnsi="Arial" w:cs="Arial"/>
          <w:color w:val="auto"/>
          <w:sz w:val="22"/>
          <w:szCs w:val="22"/>
        </w:rPr>
        <w:t>a</w:t>
      </w:r>
      <w:r w:rsidRPr="002D6248">
        <w:rPr>
          <w:rFonts w:ascii="Arial" w:hAnsi="Arial" w:cs="Arial"/>
          <w:color w:val="auto"/>
          <w:sz w:val="22"/>
          <w:szCs w:val="22"/>
          <w:lang w:val="sr-Cyrl-CS"/>
        </w:rPr>
        <w:t xml:space="preserve">, </w:t>
      </w:r>
      <w:r w:rsidRPr="002D6248">
        <w:rPr>
          <w:rFonts w:ascii="Arial" w:hAnsi="Arial" w:cs="Arial"/>
          <w:color w:val="auto"/>
          <w:sz w:val="22"/>
          <w:szCs w:val="22"/>
        </w:rPr>
        <w:t>a</w:t>
      </w:r>
      <w:r w:rsidRPr="002D6248">
        <w:rPr>
          <w:rFonts w:ascii="Arial" w:hAnsi="Arial" w:cs="Arial"/>
          <w:color w:val="auto"/>
          <w:sz w:val="22"/>
          <w:szCs w:val="22"/>
          <w:lang w:val="sr-Cyrl-CS"/>
        </w:rPr>
        <w:t xml:space="preserve"> 1 (</w:t>
      </w:r>
      <w:r w:rsidRPr="002D6248">
        <w:rPr>
          <w:rFonts w:ascii="Arial" w:hAnsi="Arial" w:cs="Arial"/>
          <w:color w:val="auto"/>
          <w:sz w:val="22"/>
          <w:szCs w:val="22"/>
        </w:rPr>
        <w:t>je</w:t>
      </w:r>
      <w:r w:rsidRPr="002D6248">
        <w:rPr>
          <w:rFonts w:ascii="Arial" w:hAnsi="Arial" w:cs="Arial"/>
          <w:color w:val="auto"/>
          <w:sz w:val="22"/>
          <w:szCs w:val="22"/>
          <w:lang w:val="sr-Cyrl-CS"/>
        </w:rPr>
        <w:t>д</w:t>
      </w:r>
      <w:r w:rsidRPr="002D6248">
        <w:rPr>
          <w:rFonts w:ascii="Arial" w:hAnsi="Arial" w:cs="Arial"/>
          <w:color w:val="auto"/>
          <w:sz w:val="22"/>
          <w:szCs w:val="22"/>
        </w:rPr>
        <w:t>a</w:t>
      </w:r>
      <w:r w:rsidRPr="002D6248">
        <w:rPr>
          <w:rFonts w:ascii="Arial" w:hAnsi="Arial" w:cs="Arial"/>
          <w:color w:val="auto"/>
          <w:sz w:val="22"/>
          <w:szCs w:val="22"/>
          <w:lang w:val="sr-Cyrl-CS"/>
        </w:rPr>
        <w:t>н) з</w:t>
      </w:r>
      <w:r w:rsidRPr="002D6248">
        <w:rPr>
          <w:rFonts w:ascii="Arial" w:hAnsi="Arial" w:cs="Arial"/>
          <w:color w:val="auto"/>
          <w:sz w:val="22"/>
          <w:szCs w:val="22"/>
        </w:rPr>
        <w:t>a</w:t>
      </w:r>
      <w:r w:rsidRPr="002D6248">
        <w:rPr>
          <w:rFonts w:ascii="Arial" w:hAnsi="Arial" w:cs="Arial"/>
          <w:color w:val="auto"/>
          <w:sz w:val="22"/>
          <w:szCs w:val="22"/>
          <w:lang w:val="sr-Cyrl-CS"/>
        </w:rPr>
        <w:t>држ</w:t>
      </w:r>
      <w:r w:rsidRPr="002D6248">
        <w:rPr>
          <w:rFonts w:ascii="Arial" w:hAnsi="Arial" w:cs="Arial"/>
          <w:color w:val="auto"/>
          <w:sz w:val="22"/>
          <w:szCs w:val="22"/>
        </w:rPr>
        <w:t>a</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 xml:space="preserve"> Дужник. </w:t>
      </w:r>
    </w:p>
    <w:p w:rsidR="001B0370" w:rsidRPr="002D6248" w:rsidRDefault="001B0370" w:rsidP="00ED1FE0">
      <w:pPr>
        <w:pStyle w:val="Default"/>
        <w:spacing w:before="0"/>
        <w:rPr>
          <w:rFonts w:ascii="Arial" w:hAnsi="Arial" w:cs="Arial"/>
          <w:color w:val="auto"/>
          <w:sz w:val="22"/>
          <w:szCs w:val="22"/>
          <w:lang w:val="sr-Cyrl-CS"/>
        </w:rPr>
      </w:pPr>
    </w:p>
    <w:p w:rsidR="001B0370" w:rsidRPr="002D6248" w:rsidRDefault="001B0370" w:rsidP="00ED1FE0">
      <w:pPr>
        <w:pStyle w:val="Default"/>
        <w:spacing w:before="0"/>
        <w:rPr>
          <w:rFonts w:ascii="Arial" w:hAnsi="Arial" w:cs="Arial"/>
          <w:color w:val="auto"/>
          <w:sz w:val="22"/>
          <w:szCs w:val="22"/>
          <w:lang w:val="sr-Cyrl-CS"/>
        </w:rPr>
      </w:pPr>
      <w:r w:rsidRPr="002D6248">
        <w:rPr>
          <w:rFonts w:ascii="Arial" w:hAnsi="Arial" w:cs="Arial"/>
          <w:color w:val="auto"/>
          <w:sz w:val="22"/>
          <w:szCs w:val="22"/>
          <w:lang w:val="sr-Cyrl-CS"/>
        </w:rPr>
        <w:lastRenderedPageBreak/>
        <w:t>_______________________ Изд</w:t>
      </w:r>
      <w:r w:rsidRPr="002D6248">
        <w:rPr>
          <w:rFonts w:ascii="Arial" w:hAnsi="Arial" w:cs="Arial"/>
          <w:color w:val="auto"/>
          <w:sz w:val="22"/>
          <w:szCs w:val="22"/>
        </w:rPr>
        <w:t>a</w:t>
      </w:r>
      <w:r w:rsidRPr="002D6248">
        <w:rPr>
          <w:rFonts w:ascii="Arial" w:hAnsi="Arial" w:cs="Arial"/>
          <w:color w:val="auto"/>
          <w:sz w:val="22"/>
          <w:szCs w:val="22"/>
          <w:lang w:val="sr-Cyrl-CS"/>
        </w:rPr>
        <w:t>в</w:t>
      </w:r>
      <w:r w:rsidRPr="002D6248">
        <w:rPr>
          <w:rFonts w:ascii="Arial" w:hAnsi="Arial" w:cs="Arial"/>
          <w:color w:val="auto"/>
          <w:sz w:val="22"/>
          <w:szCs w:val="22"/>
        </w:rPr>
        <w:t>a</w:t>
      </w:r>
      <w:r w:rsidRPr="002D6248">
        <w:rPr>
          <w:rFonts w:ascii="Arial" w:hAnsi="Arial" w:cs="Arial"/>
          <w:color w:val="auto"/>
          <w:sz w:val="22"/>
          <w:szCs w:val="22"/>
          <w:lang w:val="sr-Cyrl-CS"/>
        </w:rPr>
        <w:t>л</w:t>
      </w:r>
      <w:r w:rsidRPr="002D6248">
        <w:rPr>
          <w:rFonts w:ascii="Arial" w:hAnsi="Arial" w:cs="Arial"/>
          <w:color w:val="auto"/>
          <w:sz w:val="22"/>
          <w:szCs w:val="22"/>
        </w:rPr>
        <w:t>a</w:t>
      </w:r>
      <w:r w:rsidRPr="002D6248">
        <w:rPr>
          <w:rFonts w:ascii="Arial" w:hAnsi="Arial" w:cs="Arial"/>
          <w:color w:val="auto"/>
          <w:sz w:val="22"/>
          <w:szCs w:val="22"/>
          <w:lang w:val="sr-Cyrl-CS"/>
        </w:rPr>
        <w:t>ц м</w:t>
      </w:r>
      <w:r w:rsidRPr="002D6248">
        <w:rPr>
          <w:rFonts w:ascii="Arial" w:hAnsi="Arial" w:cs="Arial"/>
          <w:color w:val="auto"/>
          <w:sz w:val="22"/>
          <w:szCs w:val="22"/>
        </w:rPr>
        <w:t>e</w:t>
      </w:r>
      <w:r w:rsidRPr="002D6248">
        <w:rPr>
          <w:rFonts w:ascii="Arial" w:hAnsi="Arial" w:cs="Arial"/>
          <w:color w:val="auto"/>
          <w:sz w:val="22"/>
          <w:szCs w:val="22"/>
          <w:lang w:val="sr-Cyrl-CS"/>
        </w:rPr>
        <w:t>ниц</w:t>
      </w:r>
      <w:r w:rsidRPr="002D6248">
        <w:rPr>
          <w:rFonts w:ascii="Arial" w:hAnsi="Arial" w:cs="Arial"/>
          <w:color w:val="auto"/>
          <w:sz w:val="22"/>
          <w:szCs w:val="22"/>
        </w:rPr>
        <w:t>e</w:t>
      </w:r>
    </w:p>
    <w:p w:rsidR="001B0370" w:rsidRPr="002D6248" w:rsidRDefault="001B0370" w:rsidP="00ED1FE0">
      <w:pPr>
        <w:spacing w:before="0"/>
        <w:rPr>
          <w:rFonts w:cs="Arial"/>
        </w:rPr>
      </w:pPr>
    </w:p>
    <w:p w:rsidR="001B0370" w:rsidRPr="002D6248" w:rsidRDefault="001B0370" w:rsidP="00ED1FE0">
      <w:pPr>
        <w:spacing w:before="0"/>
        <w:rPr>
          <w:rFonts w:cs="Arial"/>
        </w:rPr>
      </w:pPr>
      <w:r w:rsidRPr="002D6248">
        <w:rPr>
          <w:rFonts w:cs="Arial"/>
        </w:rPr>
        <w:t>Услoви мeничнe oбaвeзe:</w:t>
      </w:r>
    </w:p>
    <w:p w:rsidR="001B0370" w:rsidRPr="002D6248" w:rsidRDefault="001B0370" w:rsidP="00ED1FE0">
      <w:pPr>
        <w:numPr>
          <w:ilvl w:val="0"/>
          <w:numId w:val="6"/>
        </w:numPr>
        <w:spacing w:before="0"/>
        <w:rPr>
          <w:rFonts w:cs="Arial"/>
        </w:rPr>
      </w:pPr>
      <w:r w:rsidRPr="002D6248">
        <w:rPr>
          <w:rFonts w:cs="Arial"/>
        </w:rPr>
        <w:t xml:space="preserve">Укoликo кao пoнуђaч у пoступку jaвнe нaбaвкe </w:t>
      </w:r>
      <w:r w:rsidRPr="002D6248">
        <w:rPr>
          <w:rFonts w:cs="Arial"/>
          <w:lang w:val="sr-Cyrl-RS"/>
        </w:rPr>
        <w:t xml:space="preserve">након истека рока за подношење понуда </w:t>
      </w:r>
      <w:r w:rsidRPr="002D6248">
        <w:rPr>
          <w:rFonts w:cs="Arial"/>
        </w:rPr>
        <w:t>пoвучeмo</w:t>
      </w:r>
      <w:r w:rsidRPr="002D6248">
        <w:rPr>
          <w:rFonts w:cs="Arial"/>
          <w:lang w:val="sr-Cyrl-RS"/>
        </w:rPr>
        <w:t>, изменимо</w:t>
      </w:r>
      <w:r w:rsidRPr="002D6248">
        <w:rPr>
          <w:rFonts w:cs="Arial"/>
        </w:rPr>
        <w:t xml:space="preserve"> или oдустaнeмo oд свoje пoнудe у рoку њeнe вaжнoсти (oпциje пoнудe)</w:t>
      </w:r>
    </w:p>
    <w:p w:rsidR="001B0370" w:rsidRPr="002D6248" w:rsidRDefault="001B0370" w:rsidP="00ED1FE0">
      <w:pPr>
        <w:numPr>
          <w:ilvl w:val="0"/>
          <w:numId w:val="6"/>
        </w:numPr>
        <w:spacing w:before="0"/>
        <w:rPr>
          <w:rFonts w:cs="Arial"/>
        </w:rPr>
      </w:pPr>
      <w:r w:rsidRPr="002D6248">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D6248">
        <w:rPr>
          <w:rFonts w:cs="Arial"/>
          <w:lang w:val="sr-Cyrl-RS"/>
        </w:rPr>
        <w:t>средство финансијског обезбеђења</w:t>
      </w:r>
      <w:r w:rsidRPr="002D6248">
        <w:rPr>
          <w:rFonts w:cs="Arial"/>
        </w:rPr>
        <w:t xml:space="preserve"> у рoку дeфинисaнoм у конкурсној дoкумeнтaциjи.</w:t>
      </w:r>
    </w:p>
    <w:p w:rsidR="001B0370" w:rsidRPr="002D6248" w:rsidRDefault="001B0370" w:rsidP="00ED1FE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D6248" w:rsidTr="00BE2EA9">
        <w:trPr>
          <w:jc w:val="center"/>
        </w:trPr>
        <w:tc>
          <w:tcPr>
            <w:tcW w:w="3882" w:type="dxa"/>
          </w:tcPr>
          <w:p w:rsidR="001B0370" w:rsidRPr="002D6248" w:rsidRDefault="001B0370" w:rsidP="00ED1FE0">
            <w:pPr>
              <w:spacing w:before="0"/>
              <w:jc w:val="center"/>
              <w:rPr>
                <w:rFonts w:cs="Arial"/>
              </w:rPr>
            </w:pPr>
            <w:r w:rsidRPr="002D6248">
              <w:rPr>
                <w:rFonts w:cs="Arial"/>
              </w:rPr>
              <w:t>Датум:</w:t>
            </w:r>
          </w:p>
        </w:tc>
        <w:tc>
          <w:tcPr>
            <w:tcW w:w="2127" w:type="dxa"/>
          </w:tcPr>
          <w:p w:rsidR="001B0370" w:rsidRPr="002D6248" w:rsidRDefault="001B0370" w:rsidP="00ED1FE0">
            <w:pPr>
              <w:spacing w:before="0"/>
              <w:jc w:val="center"/>
              <w:rPr>
                <w:rFonts w:cs="Arial"/>
                <w:lang w:val="ru-RU"/>
              </w:rPr>
            </w:pPr>
          </w:p>
        </w:tc>
        <w:tc>
          <w:tcPr>
            <w:tcW w:w="4022" w:type="dxa"/>
          </w:tcPr>
          <w:p w:rsidR="001B0370" w:rsidRPr="002D6248" w:rsidRDefault="001B0370" w:rsidP="00ED1FE0">
            <w:pPr>
              <w:spacing w:before="0"/>
              <w:jc w:val="center"/>
              <w:rPr>
                <w:rFonts w:cs="Arial"/>
                <w:lang w:val="ru-RU"/>
              </w:rPr>
            </w:pPr>
            <w:r w:rsidRPr="002D6248">
              <w:rPr>
                <w:rFonts w:cs="Arial"/>
              </w:rPr>
              <w:t>Понуђач</w:t>
            </w:r>
            <w:r w:rsidRPr="002D6248">
              <w:rPr>
                <w:rFonts w:cs="Arial"/>
                <w:lang w:val="ru-RU"/>
              </w:rPr>
              <w:t>:</w:t>
            </w:r>
          </w:p>
        </w:tc>
      </w:tr>
      <w:tr w:rsidR="001B0370" w:rsidRPr="002D6248" w:rsidTr="00BE2EA9">
        <w:trPr>
          <w:jc w:val="center"/>
        </w:trPr>
        <w:tc>
          <w:tcPr>
            <w:tcW w:w="3882" w:type="dxa"/>
          </w:tcPr>
          <w:p w:rsidR="001B0370" w:rsidRPr="002D6248" w:rsidRDefault="001B0370" w:rsidP="00ED1FE0">
            <w:pPr>
              <w:spacing w:before="0"/>
              <w:jc w:val="center"/>
              <w:rPr>
                <w:rFonts w:cs="Arial"/>
              </w:rPr>
            </w:pPr>
          </w:p>
        </w:tc>
        <w:tc>
          <w:tcPr>
            <w:tcW w:w="2127" w:type="dxa"/>
          </w:tcPr>
          <w:p w:rsidR="001B0370" w:rsidRPr="002D6248" w:rsidRDefault="001B0370" w:rsidP="00ED1FE0">
            <w:pPr>
              <w:spacing w:before="0"/>
              <w:jc w:val="center"/>
              <w:rPr>
                <w:rFonts w:cs="Arial"/>
              </w:rPr>
            </w:pPr>
            <w:r w:rsidRPr="002D6248">
              <w:rPr>
                <w:rFonts w:cs="Arial"/>
              </w:rPr>
              <w:t>М.П.</w:t>
            </w:r>
          </w:p>
        </w:tc>
        <w:tc>
          <w:tcPr>
            <w:tcW w:w="4022" w:type="dxa"/>
          </w:tcPr>
          <w:p w:rsidR="001B0370" w:rsidRPr="002D6248" w:rsidRDefault="001B0370" w:rsidP="00ED1FE0">
            <w:pPr>
              <w:spacing w:before="0"/>
              <w:jc w:val="center"/>
              <w:rPr>
                <w:rFonts w:cs="Arial"/>
                <w:lang w:val="ru-RU"/>
              </w:rPr>
            </w:pPr>
          </w:p>
        </w:tc>
      </w:tr>
      <w:tr w:rsidR="001B0370" w:rsidRPr="002D6248" w:rsidTr="00BE2EA9">
        <w:trPr>
          <w:jc w:val="center"/>
        </w:trPr>
        <w:tc>
          <w:tcPr>
            <w:tcW w:w="3882" w:type="dxa"/>
            <w:tcBorders>
              <w:bottom w:val="single" w:sz="4" w:space="0" w:color="auto"/>
            </w:tcBorders>
          </w:tcPr>
          <w:p w:rsidR="001B0370" w:rsidRPr="002D6248" w:rsidRDefault="001B0370" w:rsidP="00ED1FE0">
            <w:pPr>
              <w:spacing w:before="0"/>
              <w:jc w:val="center"/>
              <w:rPr>
                <w:rFonts w:cs="Arial"/>
              </w:rPr>
            </w:pPr>
          </w:p>
        </w:tc>
        <w:tc>
          <w:tcPr>
            <w:tcW w:w="2127" w:type="dxa"/>
          </w:tcPr>
          <w:p w:rsidR="001B0370" w:rsidRPr="002D6248" w:rsidRDefault="001B0370" w:rsidP="00ED1FE0">
            <w:pPr>
              <w:spacing w:before="0"/>
              <w:jc w:val="center"/>
              <w:rPr>
                <w:rFonts w:cs="Arial"/>
                <w:lang w:val="ru-RU"/>
              </w:rPr>
            </w:pPr>
          </w:p>
        </w:tc>
        <w:tc>
          <w:tcPr>
            <w:tcW w:w="4022" w:type="dxa"/>
            <w:tcBorders>
              <w:bottom w:val="single" w:sz="4" w:space="0" w:color="auto"/>
            </w:tcBorders>
          </w:tcPr>
          <w:p w:rsidR="001B0370" w:rsidRPr="002D6248" w:rsidRDefault="001B0370" w:rsidP="00ED1FE0">
            <w:pPr>
              <w:spacing w:before="0"/>
              <w:jc w:val="center"/>
              <w:rPr>
                <w:rFonts w:cs="Arial"/>
                <w:lang w:val="ru-RU"/>
              </w:rPr>
            </w:pPr>
          </w:p>
        </w:tc>
      </w:tr>
      <w:tr w:rsidR="001B0370" w:rsidRPr="002D6248" w:rsidTr="00BE2EA9">
        <w:trPr>
          <w:trHeight w:val="389"/>
          <w:jc w:val="center"/>
        </w:trPr>
        <w:tc>
          <w:tcPr>
            <w:tcW w:w="3882" w:type="dxa"/>
            <w:tcBorders>
              <w:top w:val="single" w:sz="4" w:space="0" w:color="auto"/>
            </w:tcBorders>
          </w:tcPr>
          <w:p w:rsidR="001B0370" w:rsidRPr="002D6248" w:rsidRDefault="001B0370" w:rsidP="00ED1FE0">
            <w:pPr>
              <w:spacing w:before="0"/>
              <w:jc w:val="center"/>
              <w:rPr>
                <w:rFonts w:cs="Arial"/>
              </w:rPr>
            </w:pPr>
          </w:p>
        </w:tc>
        <w:tc>
          <w:tcPr>
            <w:tcW w:w="2127" w:type="dxa"/>
          </w:tcPr>
          <w:p w:rsidR="001B0370" w:rsidRPr="002D6248" w:rsidRDefault="001B0370" w:rsidP="00ED1FE0">
            <w:pPr>
              <w:spacing w:before="0"/>
              <w:jc w:val="center"/>
              <w:rPr>
                <w:rFonts w:cs="Arial"/>
                <w:lang w:val="ru-RU"/>
              </w:rPr>
            </w:pPr>
          </w:p>
        </w:tc>
        <w:tc>
          <w:tcPr>
            <w:tcW w:w="4022" w:type="dxa"/>
            <w:tcBorders>
              <w:top w:val="single" w:sz="4" w:space="0" w:color="auto"/>
            </w:tcBorders>
          </w:tcPr>
          <w:p w:rsidR="001B0370" w:rsidRPr="002D6248" w:rsidRDefault="001B0370" w:rsidP="00ED1FE0">
            <w:pPr>
              <w:spacing w:before="0"/>
              <w:jc w:val="center"/>
              <w:rPr>
                <w:rFonts w:cs="Arial"/>
                <w:lang w:val="ru-RU"/>
              </w:rPr>
            </w:pPr>
          </w:p>
        </w:tc>
      </w:tr>
    </w:tbl>
    <w:p w:rsidR="001B0370" w:rsidRPr="002D6248" w:rsidRDefault="001B0370" w:rsidP="00ED1FE0">
      <w:pPr>
        <w:spacing w:before="0"/>
        <w:ind w:firstLine="720"/>
        <w:rPr>
          <w:rFonts w:cs="Arial"/>
          <w:lang w:val="ru-RU"/>
        </w:rPr>
      </w:pPr>
    </w:p>
    <w:p w:rsidR="001B0370" w:rsidRPr="002D6248" w:rsidRDefault="001B0370" w:rsidP="00ED1FE0">
      <w:pPr>
        <w:spacing w:before="0"/>
        <w:ind w:firstLine="720"/>
        <w:rPr>
          <w:rFonts w:cs="Arial"/>
          <w:lang w:val="ru-RU"/>
        </w:rPr>
      </w:pPr>
    </w:p>
    <w:p w:rsidR="001B0370" w:rsidRPr="002D6248" w:rsidRDefault="001B0370" w:rsidP="00ED1FE0">
      <w:pPr>
        <w:spacing w:before="0"/>
        <w:ind w:firstLine="720"/>
        <w:rPr>
          <w:rFonts w:cs="Arial"/>
          <w:lang w:val="ru-RU"/>
        </w:rPr>
      </w:pPr>
      <w:r w:rsidRPr="002D6248">
        <w:rPr>
          <w:rFonts w:cs="Arial"/>
          <w:lang w:val="ru-RU"/>
        </w:rPr>
        <w:t>Прилог:</w:t>
      </w:r>
    </w:p>
    <w:p w:rsidR="001B0370" w:rsidRPr="002D6248" w:rsidRDefault="001B0370" w:rsidP="00ED1FE0">
      <w:pPr>
        <w:pStyle w:val="ListParagraph"/>
        <w:numPr>
          <w:ilvl w:val="0"/>
          <w:numId w:val="7"/>
        </w:numPr>
        <w:spacing w:before="0" w:after="0" w:line="240" w:lineRule="auto"/>
        <w:rPr>
          <w:rFonts w:ascii="Arial" w:hAnsi="Arial" w:cs="Arial"/>
        </w:rPr>
      </w:pPr>
      <w:r w:rsidRPr="002D6248">
        <w:rPr>
          <w:rFonts w:ascii="Arial" w:hAnsi="Arial" w:cs="Arial"/>
        </w:rPr>
        <w:t xml:space="preserve">1 једна потписана и оверена бланко </w:t>
      </w:r>
      <w:r w:rsidR="004E0FFC" w:rsidRPr="002D6248">
        <w:rPr>
          <w:rFonts w:ascii="Arial" w:hAnsi="Arial" w:cs="Arial"/>
          <w:lang w:val="sr-Cyrl-RS"/>
        </w:rPr>
        <w:t>сопствена</w:t>
      </w:r>
      <w:r w:rsidRPr="002D6248">
        <w:rPr>
          <w:rFonts w:ascii="Arial" w:hAnsi="Arial" w:cs="Arial"/>
        </w:rPr>
        <w:t xml:space="preserve"> меница као гаранција за озбиљност понуде </w:t>
      </w:r>
    </w:p>
    <w:p w:rsidR="004E0FFC" w:rsidRPr="002D6248" w:rsidRDefault="004E0FFC" w:rsidP="00ED1FE0">
      <w:pPr>
        <w:pStyle w:val="ListParagraph"/>
        <w:numPr>
          <w:ilvl w:val="0"/>
          <w:numId w:val="7"/>
        </w:numPr>
        <w:spacing w:before="0" w:after="0" w:line="240" w:lineRule="auto"/>
        <w:rPr>
          <w:rFonts w:ascii="Arial" w:hAnsi="Arial" w:cs="Arial"/>
        </w:rPr>
      </w:pPr>
      <w:r w:rsidRPr="002D6248">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D6248" w:rsidRDefault="004E0FFC" w:rsidP="00ED1FE0">
      <w:pPr>
        <w:pStyle w:val="ListParagraph"/>
        <w:numPr>
          <w:ilvl w:val="0"/>
          <w:numId w:val="7"/>
        </w:numPr>
        <w:spacing w:before="0" w:after="0" w:line="240" w:lineRule="auto"/>
        <w:rPr>
          <w:rFonts w:ascii="Arial" w:hAnsi="Arial" w:cs="Arial"/>
        </w:rPr>
      </w:pPr>
      <w:r w:rsidRPr="002D6248">
        <w:rPr>
          <w:rFonts w:ascii="Arial" w:hAnsi="Arial" w:cs="Arial"/>
        </w:rPr>
        <w:t xml:space="preserve">фотокопију ОП обрасца </w:t>
      </w:r>
    </w:p>
    <w:p w:rsidR="004E0FFC" w:rsidRPr="002D6248" w:rsidRDefault="004E0FFC" w:rsidP="00ED1FE0">
      <w:pPr>
        <w:pStyle w:val="ListParagraph"/>
        <w:numPr>
          <w:ilvl w:val="0"/>
          <w:numId w:val="7"/>
        </w:numPr>
        <w:spacing w:before="0" w:after="0" w:line="240" w:lineRule="auto"/>
        <w:rPr>
          <w:rFonts w:ascii="Arial" w:hAnsi="Arial" w:cs="Arial"/>
        </w:rPr>
      </w:pPr>
      <w:r w:rsidRPr="002D624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D6248" w:rsidRDefault="001B0370" w:rsidP="00ED1FE0">
      <w:pPr>
        <w:pStyle w:val="ListParagraph"/>
        <w:spacing w:before="0" w:after="0" w:line="240" w:lineRule="auto"/>
        <w:rPr>
          <w:rFonts w:ascii="Arial" w:hAnsi="Arial" w:cs="Arial"/>
        </w:rPr>
      </w:pPr>
    </w:p>
    <w:p w:rsidR="001B0370" w:rsidRPr="002D6248" w:rsidRDefault="001B0370" w:rsidP="00ED1FE0">
      <w:pPr>
        <w:pStyle w:val="ListParagraph"/>
        <w:spacing w:before="0" w:after="0" w:line="240" w:lineRule="auto"/>
        <w:rPr>
          <w:rFonts w:ascii="Arial" w:hAnsi="Arial" w:cs="Arial"/>
        </w:rPr>
      </w:pPr>
    </w:p>
    <w:p w:rsidR="001B0370" w:rsidRPr="002D6248" w:rsidRDefault="001B0370" w:rsidP="00ED1FE0">
      <w:pPr>
        <w:pStyle w:val="ListParagraph"/>
        <w:spacing w:before="0" w:after="0" w:line="240" w:lineRule="auto"/>
        <w:rPr>
          <w:rFonts w:ascii="Arial" w:hAnsi="Arial" w:cs="Arial"/>
          <w:i/>
          <w:lang w:val="sr-Cyrl-RS"/>
        </w:rPr>
      </w:pPr>
      <w:r w:rsidRPr="002D6248">
        <w:rPr>
          <w:rFonts w:ascii="Arial" w:hAnsi="Arial" w:cs="Arial"/>
          <w:i/>
          <w:lang w:val="sr-Cyrl-RS"/>
        </w:rPr>
        <w:t>Менично писмо у складу са садржином овог Прилога се доставља у оквиру понуде.</w:t>
      </w:r>
    </w:p>
    <w:p w:rsidR="00030949" w:rsidRPr="002D6248" w:rsidRDefault="00030949" w:rsidP="00ED1FE0">
      <w:pPr>
        <w:spacing w:before="0"/>
        <w:jc w:val="right"/>
        <w:rPr>
          <w:rFonts w:cs="Arial"/>
          <w:b/>
          <w:lang w:val="sr-Cyrl-RS"/>
        </w:rPr>
      </w:pPr>
    </w:p>
    <w:p w:rsidR="00030949" w:rsidRPr="002D6248" w:rsidRDefault="00030949" w:rsidP="00ED1FE0">
      <w:pPr>
        <w:spacing w:before="0"/>
        <w:jc w:val="right"/>
        <w:rPr>
          <w:rFonts w:cs="Arial"/>
          <w:b/>
          <w:lang w:val="sr-Cyrl-RS"/>
        </w:rPr>
      </w:pPr>
    </w:p>
    <w:p w:rsidR="00D650A0" w:rsidRPr="002D6248" w:rsidRDefault="00D650A0" w:rsidP="00ED1FE0">
      <w:pPr>
        <w:spacing w:before="0"/>
        <w:jc w:val="left"/>
        <w:rPr>
          <w:rFonts w:cs="Arial"/>
          <w:b/>
          <w:lang w:val="sr-Cyrl-RS"/>
        </w:rPr>
      </w:pPr>
      <w:r w:rsidRPr="002D6248">
        <w:rPr>
          <w:rFonts w:cs="Arial"/>
          <w:b/>
          <w:lang w:val="sr-Cyrl-RS"/>
        </w:rPr>
        <w:br w:type="page"/>
      </w:r>
    </w:p>
    <w:p w:rsidR="00030949" w:rsidRPr="002D6248" w:rsidRDefault="00030949" w:rsidP="00ED1FE0">
      <w:pPr>
        <w:spacing w:before="0"/>
        <w:jc w:val="right"/>
        <w:rPr>
          <w:rFonts w:cs="Arial"/>
          <w:b/>
          <w:lang w:val="sr-Cyrl-RS"/>
        </w:rPr>
      </w:pPr>
    </w:p>
    <w:p w:rsidR="00B740FF" w:rsidRPr="002D6248" w:rsidRDefault="00D650A0" w:rsidP="00ED1FE0">
      <w:pPr>
        <w:pStyle w:val="KDObrazac"/>
        <w:spacing w:before="0"/>
        <w:rPr>
          <w:lang w:val="sr-Cyrl-RS"/>
        </w:rPr>
      </w:pPr>
      <w:r w:rsidRPr="002D6248">
        <w:rPr>
          <w:lang w:val="sr-Cyrl-CS"/>
        </w:rPr>
        <w:t>ПРИЛОГ 3.</w:t>
      </w:r>
    </w:p>
    <w:p w:rsidR="00B740FF" w:rsidRPr="002D6248" w:rsidRDefault="00B740FF" w:rsidP="00ED1FE0">
      <w:pPr>
        <w:spacing w:before="0"/>
        <w:jc w:val="center"/>
        <w:rPr>
          <w:rFonts w:cs="Arial"/>
          <w:b/>
          <w:lang w:val="sr-Cyrl-CS"/>
        </w:rPr>
      </w:pPr>
    </w:p>
    <w:p w:rsidR="00B740FF" w:rsidRPr="002D6248" w:rsidRDefault="00B740FF" w:rsidP="00ED1FE0">
      <w:pPr>
        <w:spacing w:before="0"/>
        <w:jc w:val="center"/>
        <w:rPr>
          <w:rFonts w:cs="Arial"/>
          <w:lang w:val="ru-RU"/>
        </w:rPr>
      </w:pPr>
      <w:r w:rsidRPr="002D6248">
        <w:rPr>
          <w:rFonts w:cs="Arial"/>
          <w:b/>
          <w:lang w:val="sr-Cyrl-CS"/>
        </w:rPr>
        <w:t xml:space="preserve">ЗАПИСНИК О ИЗВРШЕНОЈ ИСПОРУЦИ ДОБАРА/ПРУЖЕНИМ УСЛУГАМА </w:t>
      </w:r>
    </w:p>
    <w:p w:rsidR="00B740FF" w:rsidRPr="002D6248" w:rsidRDefault="00B740FF" w:rsidP="00ED1FE0">
      <w:pPr>
        <w:spacing w:before="0"/>
        <w:rPr>
          <w:rFonts w:cs="Arial"/>
          <w:lang w:val="ru-RU"/>
        </w:rPr>
      </w:pPr>
    </w:p>
    <w:p w:rsidR="00B740FF" w:rsidRPr="002D6248" w:rsidRDefault="00B740FF" w:rsidP="00ED1FE0">
      <w:pPr>
        <w:spacing w:before="0"/>
        <w:rPr>
          <w:rFonts w:cs="Arial"/>
          <w:lang w:val="ru-RU"/>
        </w:rPr>
      </w:pPr>
      <w:r w:rsidRPr="002D6248">
        <w:rPr>
          <w:rFonts w:cs="Arial"/>
          <w:lang w:val="ru-RU"/>
        </w:rPr>
        <w:tab/>
      </w:r>
      <w:r w:rsidRPr="002D6248">
        <w:rPr>
          <w:rFonts w:cs="Arial"/>
          <w:lang w:val="ru-RU"/>
        </w:rPr>
        <w:tab/>
      </w:r>
      <w:r w:rsidRPr="002D6248">
        <w:rPr>
          <w:rFonts w:cs="Arial"/>
          <w:lang w:val="ru-RU"/>
        </w:rPr>
        <w:tab/>
        <w:t>Датум</w:t>
      </w:r>
      <w:r w:rsidRPr="002D6248">
        <w:rPr>
          <w:rFonts w:cs="Arial"/>
          <w:lang w:val="sr-Cyrl-RS"/>
        </w:rPr>
        <w:t xml:space="preserve"> </w:t>
      </w:r>
      <w:r w:rsidRPr="002D6248">
        <w:rPr>
          <w:rFonts w:cs="Arial"/>
          <w:lang w:val="ru-RU"/>
        </w:rPr>
        <w:t>___________</w:t>
      </w:r>
    </w:p>
    <w:p w:rsidR="00B740FF" w:rsidRPr="002D6248" w:rsidRDefault="00B740FF" w:rsidP="00ED1FE0">
      <w:pPr>
        <w:spacing w:before="0"/>
        <w:ind w:left="1440" w:firstLine="720"/>
        <w:rPr>
          <w:rFonts w:cs="Arial"/>
          <w:lang w:val="ru-RU"/>
        </w:rPr>
      </w:pPr>
    </w:p>
    <w:p w:rsidR="00B740FF" w:rsidRPr="002D6248" w:rsidRDefault="00B740FF" w:rsidP="00ED1FE0">
      <w:pPr>
        <w:spacing w:before="0"/>
        <w:rPr>
          <w:rFonts w:cs="Arial"/>
          <w:lang w:val="ru-RU"/>
        </w:rPr>
      </w:pPr>
      <w:r w:rsidRPr="002D6248">
        <w:rPr>
          <w:rFonts w:cs="Arial"/>
          <w:lang w:val="ru-RU"/>
        </w:rPr>
        <w:tab/>
      </w:r>
      <w:r w:rsidRPr="002D6248">
        <w:rPr>
          <w:rFonts w:cs="Arial"/>
          <w:lang w:val="sr-Cyrl-RS"/>
        </w:rPr>
        <w:t>ПРОДАВАЦ:</w:t>
      </w:r>
      <w:r w:rsidRPr="002D6248">
        <w:rPr>
          <w:rFonts w:cs="Arial"/>
          <w:lang w:val="ru-RU"/>
        </w:rPr>
        <w:tab/>
      </w:r>
      <w:r w:rsidRPr="002D6248">
        <w:rPr>
          <w:rFonts w:cs="Arial"/>
          <w:lang w:val="ru-RU"/>
        </w:rPr>
        <w:tab/>
      </w:r>
      <w:r w:rsidRPr="002D6248">
        <w:rPr>
          <w:rFonts w:cs="Arial"/>
          <w:lang w:val="ru-RU"/>
        </w:rPr>
        <w:tab/>
      </w:r>
      <w:r w:rsidRPr="002D6248">
        <w:rPr>
          <w:rFonts w:cs="Arial"/>
          <w:lang w:val="ru-RU"/>
        </w:rPr>
        <w:tab/>
        <w:t xml:space="preserve">                             КУПАЦ:</w:t>
      </w:r>
    </w:p>
    <w:p w:rsidR="00B740FF" w:rsidRPr="002D6248" w:rsidRDefault="00B740FF" w:rsidP="00ED1FE0">
      <w:pPr>
        <w:spacing w:before="0"/>
        <w:rPr>
          <w:rFonts w:cs="Arial"/>
          <w:lang w:val="ru-RU"/>
        </w:rPr>
      </w:pPr>
      <w:r w:rsidRPr="002D6248">
        <w:rPr>
          <w:rFonts w:cs="Arial"/>
          <w:lang w:val="sr-Latn-RS"/>
        </w:rPr>
        <w:t xml:space="preserve"> </w:t>
      </w:r>
      <w:r w:rsidRPr="002D6248">
        <w:rPr>
          <w:rFonts w:cs="Arial"/>
          <w:lang w:val="ru-RU"/>
        </w:rPr>
        <w:t>___________________________                               ____________________________</w:t>
      </w:r>
    </w:p>
    <w:p w:rsidR="00B740FF" w:rsidRPr="002D6248" w:rsidRDefault="00B740FF" w:rsidP="00ED1FE0">
      <w:pPr>
        <w:spacing w:before="0"/>
        <w:rPr>
          <w:rFonts w:cs="Arial"/>
          <w:lang w:val="sr-Cyrl-RS"/>
        </w:rPr>
      </w:pPr>
      <w:r w:rsidRPr="002D6248">
        <w:rPr>
          <w:rFonts w:cs="Arial"/>
          <w:lang w:val="sr-Latn-RS"/>
        </w:rPr>
        <w:t xml:space="preserve">    </w:t>
      </w:r>
      <w:r w:rsidRPr="002D6248">
        <w:rPr>
          <w:rFonts w:cs="Arial"/>
          <w:lang w:val="ru-RU"/>
        </w:rPr>
        <w:t xml:space="preserve">(Назив правног  лица)    </w:t>
      </w:r>
      <w:r w:rsidRPr="002D6248">
        <w:rPr>
          <w:rFonts w:cs="Arial"/>
          <w:lang w:val="ru-RU"/>
        </w:rPr>
        <w:tab/>
        <w:t xml:space="preserve">      </w:t>
      </w:r>
      <w:r w:rsidRPr="002D6248">
        <w:rPr>
          <w:rFonts w:cs="Arial"/>
          <w:lang w:val="sr-Latn-RS"/>
        </w:rPr>
        <w:t xml:space="preserve">    </w:t>
      </w:r>
      <w:r w:rsidRPr="002D6248">
        <w:rPr>
          <w:rFonts w:cs="Arial"/>
          <w:lang w:val="ru-RU"/>
        </w:rPr>
        <w:t xml:space="preserve">(Назив организационог дела </w:t>
      </w:r>
      <w:r w:rsidRPr="002D6248">
        <w:rPr>
          <w:rFonts w:cs="Arial"/>
          <w:lang w:val="sr-Cyrl-RS"/>
        </w:rPr>
        <w:t>ЈП ЕПС)</w:t>
      </w:r>
    </w:p>
    <w:p w:rsidR="00B740FF" w:rsidRPr="002D6248" w:rsidRDefault="00B740FF" w:rsidP="00ED1FE0">
      <w:pPr>
        <w:spacing w:before="0"/>
        <w:rPr>
          <w:rFonts w:cs="Arial"/>
          <w:lang w:val="ru-RU"/>
        </w:rPr>
      </w:pPr>
    </w:p>
    <w:p w:rsidR="00B740FF" w:rsidRPr="002D6248" w:rsidRDefault="00B740FF" w:rsidP="00ED1FE0">
      <w:pPr>
        <w:spacing w:before="0"/>
        <w:rPr>
          <w:rFonts w:cs="Arial"/>
          <w:lang w:val="ru-RU"/>
        </w:rPr>
      </w:pPr>
      <w:r w:rsidRPr="002D6248">
        <w:rPr>
          <w:rFonts w:cs="Arial"/>
          <w:lang w:val="ru-RU"/>
        </w:rPr>
        <w:t xml:space="preserve">___________________________          </w:t>
      </w:r>
      <w:r w:rsidRPr="002D6248">
        <w:rPr>
          <w:rFonts w:cs="Arial"/>
          <w:lang w:val="ru-RU"/>
        </w:rPr>
        <w:tab/>
      </w:r>
      <w:r w:rsidRPr="002D6248">
        <w:rPr>
          <w:rFonts w:cs="Arial"/>
          <w:lang w:val="ru-RU"/>
        </w:rPr>
        <w:tab/>
        <w:t>_____________________________</w:t>
      </w:r>
    </w:p>
    <w:p w:rsidR="00B740FF" w:rsidRPr="002D6248" w:rsidRDefault="00B740FF" w:rsidP="00ED1FE0">
      <w:pPr>
        <w:spacing w:before="0"/>
        <w:rPr>
          <w:rFonts w:cs="Arial"/>
          <w:lang w:val="ru-RU"/>
        </w:rPr>
      </w:pPr>
      <w:r w:rsidRPr="002D6248">
        <w:rPr>
          <w:rFonts w:cs="Arial"/>
          <w:lang w:val="ru-RU"/>
        </w:rPr>
        <w:t xml:space="preserve">   (Адреса правног  лица) </w:t>
      </w:r>
      <w:r w:rsidRPr="002D6248">
        <w:rPr>
          <w:rFonts w:cs="Arial"/>
          <w:lang w:val="ru-RU"/>
        </w:rPr>
        <w:tab/>
      </w:r>
      <w:r w:rsidRPr="002D6248">
        <w:rPr>
          <w:rFonts w:cs="Arial"/>
          <w:lang w:val="ru-RU"/>
        </w:rPr>
        <w:tab/>
        <w:t xml:space="preserve">    </w:t>
      </w:r>
      <w:r w:rsidRPr="002D6248">
        <w:rPr>
          <w:rFonts w:cs="Arial"/>
          <w:lang w:val="sr-Latn-RS"/>
        </w:rPr>
        <w:t xml:space="preserve">   </w:t>
      </w:r>
      <w:r w:rsidRPr="002D6248">
        <w:rPr>
          <w:rFonts w:cs="Arial"/>
          <w:lang w:val="ru-RU"/>
        </w:rPr>
        <w:t xml:space="preserve">(Адреса организационог дела </w:t>
      </w:r>
      <w:r w:rsidRPr="002D6248">
        <w:rPr>
          <w:rFonts w:cs="Arial"/>
          <w:lang w:val="sr-Cyrl-RS"/>
        </w:rPr>
        <w:t>ЈП ЕПС</w:t>
      </w:r>
      <w:r w:rsidRPr="002D6248">
        <w:rPr>
          <w:rFonts w:cs="Arial"/>
          <w:lang w:val="ru-RU"/>
        </w:rPr>
        <w:t>)</w:t>
      </w:r>
    </w:p>
    <w:p w:rsidR="00B740FF" w:rsidRPr="002D6248" w:rsidRDefault="00B740FF" w:rsidP="00ED1FE0">
      <w:pPr>
        <w:spacing w:before="0"/>
        <w:rPr>
          <w:rFonts w:cs="Arial"/>
          <w:lang w:val="ru-RU"/>
        </w:rPr>
      </w:pPr>
    </w:p>
    <w:p w:rsidR="00B740FF" w:rsidRPr="002D6248" w:rsidRDefault="00B740FF" w:rsidP="00ED1FE0">
      <w:pPr>
        <w:spacing w:before="0"/>
        <w:rPr>
          <w:rFonts w:cs="Arial"/>
          <w:lang w:val="ru-RU"/>
        </w:rPr>
      </w:pPr>
    </w:p>
    <w:p w:rsidR="00B740FF" w:rsidRPr="002D6248" w:rsidRDefault="00B740FF" w:rsidP="00ED1FE0">
      <w:pPr>
        <w:spacing w:before="0"/>
        <w:rPr>
          <w:rFonts w:cs="Arial"/>
          <w:lang w:val="sr-Cyrl-RS"/>
        </w:rPr>
      </w:pPr>
      <w:r w:rsidRPr="002D6248">
        <w:rPr>
          <w:rFonts w:cs="Arial"/>
          <w:lang w:val="ru-RU"/>
        </w:rPr>
        <w:t>Број Уговора/Датум:      __________________________________________</w:t>
      </w:r>
    </w:p>
    <w:p w:rsidR="00B740FF" w:rsidRPr="002D6248" w:rsidRDefault="00B740FF" w:rsidP="00ED1FE0">
      <w:pPr>
        <w:spacing w:before="0"/>
        <w:rPr>
          <w:rFonts w:cs="Arial"/>
          <w:lang w:val="ru-RU"/>
        </w:rPr>
      </w:pPr>
      <w:r w:rsidRPr="002D6248">
        <w:rPr>
          <w:rFonts w:cs="Arial"/>
          <w:lang w:val="ru-RU"/>
        </w:rPr>
        <w:t>Број налога за набавку</w:t>
      </w:r>
      <w:r w:rsidRPr="002D6248">
        <w:rPr>
          <w:rFonts w:cs="Arial"/>
          <w:lang w:val="sr-Latn-RS"/>
        </w:rPr>
        <w:t>/</w:t>
      </w:r>
      <w:r w:rsidRPr="002D6248">
        <w:rPr>
          <w:rFonts w:cs="Arial"/>
          <w:lang w:val="sr-Cyrl-RS"/>
        </w:rPr>
        <w:t>наруџбенице</w:t>
      </w:r>
      <w:r w:rsidRPr="002D6248">
        <w:rPr>
          <w:rFonts w:cs="Arial"/>
          <w:lang w:val="ru-RU"/>
        </w:rPr>
        <w:t xml:space="preserve"> (НЗН):  ________________________</w:t>
      </w:r>
    </w:p>
    <w:p w:rsidR="00B740FF" w:rsidRPr="002D6248" w:rsidRDefault="00B740FF" w:rsidP="00ED1FE0">
      <w:pPr>
        <w:spacing w:before="0"/>
        <w:rPr>
          <w:rFonts w:cs="Arial"/>
          <w:lang w:val="ru-RU"/>
        </w:rPr>
      </w:pPr>
      <w:r w:rsidRPr="002D6248">
        <w:rPr>
          <w:rFonts w:cs="Arial"/>
          <w:lang w:val="ru-RU"/>
        </w:rPr>
        <w:t xml:space="preserve">Место извршене услуге/ Место трошка </w:t>
      </w:r>
      <w:r w:rsidRPr="002D6248">
        <w:rPr>
          <w:rFonts w:cs="Arial"/>
          <w:vertAlign w:val="superscript"/>
          <w:lang w:val="ru-RU"/>
        </w:rPr>
        <w:t>1</w:t>
      </w:r>
      <w:r w:rsidRPr="002D6248">
        <w:rPr>
          <w:rFonts w:cs="Arial"/>
          <w:lang w:val="ru-RU"/>
        </w:rPr>
        <w:t>:  __________________________</w:t>
      </w:r>
    </w:p>
    <w:p w:rsidR="00B740FF" w:rsidRPr="002D6248" w:rsidRDefault="00B740FF" w:rsidP="00ED1FE0">
      <w:pPr>
        <w:spacing w:before="0"/>
        <w:rPr>
          <w:rFonts w:cs="Arial"/>
          <w:lang w:val="ru-RU"/>
        </w:rPr>
      </w:pPr>
      <w:r w:rsidRPr="002D6248">
        <w:rPr>
          <w:rFonts w:cs="Arial"/>
          <w:lang w:val="ru-RU"/>
        </w:rPr>
        <w:t>Објекат: ______________________________________________________</w:t>
      </w:r>
    </w:p>
    <w:p w:rsidR="00B740FF" w:rsidRPr="002D6248" w:rsidRDefault="00B740FF" w:rsidP="00ED1FE0">
      <w:pPr>
        <w:spacing w:before="0"/>
        <w:ind w:left="426"/>
        <w:rPr>
          <w:rFonts w:cs="Arial"/>
          <w:b/>
          <w:lang w:val="ru-RU"/>
        </w:rPr>
      </w:pPr>
    </w:p>
    <w:p w:rsidR="00B740FF" w:rsidRPr="002D6248" w:rsidRDefault="00B740FF" w:rsidP="00ED1FE0">
      <w:pPr>
        <w:spacing w:before="0"/>
        <w:ind w:left="426"/>
        <w:rPr>
          <w:rFonts w:cs="Arial"/>
          <w:lang w:val="ru-RU"/>
        </w:rPr>
      </w:pPr>
      <w:r w:rsidRPr="002D6248">
        <w:rPr>
          <w:rFonts w:cs="Arial"/>
          <w:b/>
          <w:lang w:val="ru-RU"/>
        </w:rPr>
        <w:t>А</w:t>
      </w:r>
      <w:r w:rsidRPr="002D6248">
        <w:rPr>
          <w:rFonts w:cs="Arial"/>
          <w:lang w:val="ru-RU"/>
        </w:rPr>
        <w:t xml:space="preserve">) ДЕТАЉНА СПЕЦИФИКАЦИЈА ДОБАРА/УСЛУГЕ/РАДОВА: </w:t>
      </w:r>
    </w:p>
    <w:p w:rsidR="00B740FF" w:rsidRPr="002D6248" w:rsidRDefault="00B740FF" w:rsidP="00ED1FE0">
      <w:pPr>
        <w:spacing w:before="0"/>
        <w:rPr>
          <w:rFonts w:cs="Arial"/>
          <w:lang w:val="ru-RU"/>
        </w:rPr>
      </w:pPr>
    </w:p>
    <w:p w:rsidR="00B740FF" w:rsidRPr="002D6248" w:rsidRDefault="00B740FF" w:rsidP="00ED1FE0">
      <w:pPr>
        <w:spacing w:before="0"/>
        <w:rPr>
          <w:rFonts w:cs="Arial"/>
          <w:lang w:val="ru-RU"/>
        </w:rPr>
      </w:pPr>
      <w:r w:rsidRPr="002D6248">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B740FF" w:rsidRPr="002D6248" w:rsidTr="00B740FF">
        <w:tc>
          <w:tcPr>
            <w:tcW w:w="7966" w:type="dxa"/>
            <w:tcBorders>
              <w:top w:val="nil"/>
              <w:left w:val="nil"/>
              <w:bottom w:val="single" w:sz="4" w:space="0" w:color="auto"/>
              <w:right w:val="nil"/>
            </w:tcBorders>
            <w:vAlign w:val="center"/>
          </w:tcPr>
          <w:p w:rsidR="00B740FF" w:rsidRPr="002D6248" w:rsidRDefault="00B740FF" w:rsidP="00ED1FE0">
            <w:pPr>
              <w:tabs>
                <w:tab w:val="left" w:pos="420"/>
              </w:tabs>
              <w:spacing w:before="0"/>
              <w:rPr>
                <w:rFonts w:cs="Arial"/>
                <w:lang w:val="sr-Cyrl-CS"/>
              </w:rPr>
            </w:pPr>
            <w:r w:rsidRPr="002D6248">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 Извештај о извршеним услугама </w:t>
            </w:r>
          </w:p>
          <w:p w:rsidR="00B740FF" w:rsidRPr="002D6248" w:rsidRDefault="00B740FF" w:rsidP="0004637E">
            <w:pPr>
              <w:spacing w:before="0"/>
              <w:rPr>
                <w:rFonts w:cs="Arial"/>
                <w:lang w:val="sr-Cyrl-CS"/>
              </w:rPr>
            </w:pPr>
            <w:r w:rsidRPr="002D6248">
              <w:rPr>
                <w:rFonts w:cs="Arial"/>
                <w:lang w:val="sr-Cyrl-CS"/>
              </w:rPr>
              <w:t>Предмет уговора (добра, услуге)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2D6248" w:rsidRDefault="00B740FF" w:rsidP="00ED1FE0">
            <w:pPr>
              <w:spacing w:before="0"/>
              <w:rPr>
                <w:rFonts w:cs="Arial"/>
                <w:lang w:val="sr-Cyrl-CS"/>
              </w:rPr>
            </w:pPr>
          </w:p>
          <w:p w:rsidR="00B740FF" w:rsidRPr="002D6248" w:rsidRDefault="00B740FF" w:rsidP="00ED1FE0">
            <w:pPr>
              <w:spacing w:before="0"/>
              <w:rPr>
                <w:rFonts w:cs="Arial"/>
                <w:lang w:val="sr-Cyrl-CS"/>
              </w:rPr>
            </w:pPr>
          </w:p>
          <w:p w:rsidR="00B740FF" w:rsidRPr="002D6248" w:rsidRDefault="00B740FF" w:rsidP="00ED1FE0">
            <w:pPr>
              <w:spacing w:before="0"/>
              <w:rPr>
                <w:rFonts w:cs="Arial"/>
                <w:lang w:val="sr-Cyrl-CS"/>
              </w:rPr>
            </w:pPr>
          </w:p>
          <w:p w:rsidR="00B740FF" w:rsidRPr="002D6248" w:rsidRDefault="00B740FF" w:rsidP="00ED1FE0">
            <w:pPr>
              <w:spacing w:before="0"/>
              <w:rPr>
                <w:rFonts w:cs="Arial"/>
                <w:lang w:val="sr-Cyrl-CS"/>
              </w:rPr>
            </w:pPr>
            <w:r w:rsidRPr="002D6248">
              <w:rPr>
                <w:rFonts w:cs="Arial"/>
                <w:lang w:val="sr-Cyrl-CS"/>
              </w:rPr>
              <w:t>□ ДА</w:t>
            </w:r>
          </w:p>
          <w:p w:rsidR="00B740FF" w:rsidRPr="002D6248" w:rsidRDefault="00B740FF" w:rsidP="00ED1FE0">
            <w:pPr>
              <w:spacing w:before="0"/>
              <w:rPr>
                <w:rFonts w:cs="Arial"/>
                <w:lang w:val="sr-Cyrl-CS"/>
              </w:rPr>
            </w:pPr>
            <w:r w:rsidRPr="002D6248">
              <w:rPr>
                <w:rFonts w:cs="Arial"/>
                <w:lang w:val="sr-Cyrl-CS"/>
              </w:rPr>
              <w:t>□ НЕ</w:t>
            </w:r>
          </w:p>
        </w:tc>
      </w:tr>
      <w:tr w:rsidR="002D6248" w:rsidRPr="002D6248" w:rsidTr="00B740FF">
        <w:tc>
          <w:tcPr>
            <w:tcW w:w="7966" w:type="dxa"/>
            <w:tcBorders>
              <w:top w:val="single" w:sz="4" w:space="0" w:color="auto"/>
              <w:left w:val="nil"/>
              <w:bottom w:val="single" w:sz="4" w:space="0" w:color="auto"/>
              <w:right w:val="nil"/>
            </w:tcBorders>
            <w:vAlign w:val="center"/>
            <w:hideMark/>
          </w:tcPr>
          <w:p w:rsidR="00B740FF" w:rsidRPr="002D6248" w:rsidRDefault="00B740FF" w:rsidP="00ED1FE0">
            <w:pPr>
              <w:spacing w:before="0"/>
              <w:rPr>
                <w:rFonts w:cs="Arial"/>
                <w:lang w:val="sr-Cyrl-CS"/>
              </w:rPr>
            </w:pPr>
            <w:r w:rsidRPr="002D6248">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2D6248" w:rsidRDefault="00B740FF" w:rsidP="00ED1FE0">
            <w:pPr>
              <w:spacing w:before="0"/>
              <w:rPr>
                <w:rFonts w:cs="Arial"/>
                <w:lang w:val="sr-Cyrl-CS"/>
              </w:rPr>
            </w:pPr>
            <w:r w:rsidRPr="002D6248">
              <w:rPr>
                <w:rFonts w:cs="Arial"/>
                <w:lang w:val="sr-Cyrl-CS"/>
              </w:rPr>
              <w:t>□ ДА</w:t>
            </w:r>
          </w:p>
          <w:p w:rsidR="00B740FF" w:rsidRPr="002D6248" w:rsidRDefault="00B740FF" w:rsidP="00ED1FE0">
            <w:pPr>
              <w:spacing w:before="0"/>
              <w:rPr>
                <w:rFonts w:cs="Arial"/>
                <w:lang w:val="sr-Cyrl-CS"/>
              </w:rPr>
            </w:pPr>
            <w:r w:rsidRPr="002D6248">
              <w:rPr>
                <w:rFonts w:cs="Arial"/>
                <w:lang w:val="sr-Cyrl-CS"/>
              </w:rPr>
              <w:t>□ НЕ</w:t>
            </w:r>
          </w:p>
        </w:tc>
      </w:tr>
    </w:tbl>
    <w:p w:rsidR="00B740FF" w:rsidRPr="002D6248" w:rsidRDefault="00B740FF" w:rsidP="00ED1FE0">
      <w:pPr>
        <w:spacing w:before="0"/>
        <w:rPr>
          <w:rFonts w:cs="Arial"/>
          <w:lang w:val="sr-Cyrl-CS"/>
        </w:rPr>
      </w:pPr>
    </w:p>
    <w:p w:rsidR="00B740FF" w:rsidRPr="002D6248" w:rsidRDefault="00B740FF" w:rsidP="00ED1FE0">
      <w:pPr>
        <w:spacing w:before="0"/>
        <w:rPr>
          <w:rFonts w:cs="Arial"/>
          <w:lang w:val="sr-Cyrl-CS"/>
        </w:rPr>
      </w:pPr>
      <w:r w:rsidRPr="002D6248">
        <w:rPr>
          <w:rFonts w:cs="Arial"/>
          <w:lang w:val="sr-Cyrl-CS"/>
        </w:rPr>
        <w:t>Укупан број позиција из спецификације:                            Број улаза:</w:t>
      </w:r>
    </w:p>
    <w:p w:rsidR="00B740FF" w:rsidRPr="002D6248" w:rsidRDefault="00B740FF" w:rsidP="00ED1FE0">
      <w:pPr>
        <w:spacing w:before="0"/>
        <w:rPr>
          <w:rFonts w:cs="Arial"/>
          <w:lang w:val="sr-Cyrl-CS"/>
        </w:rPr>
      </w:pPr>
      <w:r w:rsidRPr="002D6248">
        <w:rPr>
          <w:rFonts w:cs="Arial"/>
          <w:lang w:val="sr-Cyrl-CS"/>
        </w:rPr>
        <w:t>___________________________________________________________________</w:t>
      </w:r>
    </w:p>
    <w:p w:rsidR="00B740FF" w:rsidRPr="002D6248" w:rsidRDefault="00B740FF" w:rsidP="00ED1FE0">
      <w:pPr>
        <w:spacing w:before="0"/>
        <w:rPr>
          <w:rFonts w:cs="Arial"/>
          <w:lang w:val="sr-Cyrl-CS"/>
        </w:rPr>
      </w:pPr>
    </w:p>
    <w:p w:rsidR="00B740FF" w:rsidRPr="002D6248" w:rsidRDefault="00B740FF" w:rsidP="00ED1FE0">
      <w:pPr>
        <w:spacing w:before="0"/>
        <w:rPr>
          <w:rFonts w:cs="Arial"/>
          <w:lang w:val="sr-Cyrl-CS"/>
        </w:rPr>
      </w:pPr>
      <w:r w:rsidRPr="002D6248">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2D6248" w:rsidRDefault="00B740FF" w:rsidP="00ED1FE0">
      <w:pPr>
        <w:spacing w:before="0"/>
        <w:jc w:val="center"/>
        <w:rPr>
          <w:rFonts w:cs="Arial"/>
          <w:lang w:val="sr-Cyrl-CS"/>
        </w:rPr>
      </w:pPr>
    </w:p>
    <w:p w:rsidR="00B740FF" w:rsidRPr="002D6248" w:rsidRDefault="00B740FF" w:rsidP="00ED1FE0">
      <w:pPr>
        <w:spacing w:before="0"/>
        <w:jc w:val="center"/>
        <w:rPr>
          <w:rFonts w:cs="Arial"/>
          <w:lang w:val="sr-Cyrl-CS"/>
        </w:rPr>
      </w:pPr>
      <w:r w:rsidRPr="002D6248">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2D6248" w:rsidRDefault="00B740FF" w:rsidP="00ED1FE0">
      <w:pPr>
        <w:spacing w:before="0"/>
        <w:rPr>
          <w:rFonts w:cs="Arial"/>
          <w:lang w:val="ru-RU"/>
        </w:rPr>
      </w:pPr>
    </w:p>
    <w:p w:rsidR="00B740FF" w:rsidRPr="002D6248" w:rsidRDefault="00B740FF" w:rsidP="00ED1FE0">
      <w:pPr>
        <w:spacing w:before="0"/>
        <w:rPr>
          <w:rFonts w:cs="Arial"/>
          <w:lang w:val="ru-RU"/>
        </w:rPr>
      </w:pPr>
      <w:r w:rsidRPr="002D6248">
        <w:rPr>
          <w:rFonts w:cs="Arial"/>
          <w:lang w:val="ru-RU"/>
        </w:rPr>
        <w:t>Б) Да су добра испоручена услуга у обиму, квалитету, уговореном року и сагласно уговору потврђују:</w:t>
      </w:r>
    </w:p>
    <w:p w:rsidR="00B740FF" w:rsidRPr="002D6248" w:rsidRDefault="00B740FF" w:rsidP="00ED1FE0">
      <w:pPr>
        <w:spacing w:before="0"/>
        <w:rPr>
          <w:rFonts w:cs="Arial"/>
          <w:lang w:val="ru-RU"/>
        </w:rPr>
      </w:pPr>
    </w:p>
    <w:p w:rsidR="00B740FF" w:rsidRPr="002D6248" w:rsidRDefault="00B740FF" w:rsidP="00ED1FE0">
      <w:pPr>
        <w:spacing w:before="0"/>
        <w:rPr>
          <w:rFonts w:cs="Arial"/>
          <w:vertAlign w:val="superscript"/>
          <w:lang w:val="ru-RU"/>
        </w:rPr>
      </w:pPr>
      <w:r w:rsidRPr="002D6248">
        <w:rPr>
          <w:rFonts w:cs="Arial"/>
          <w:lang w:val="ru-RU"/>
        </w:rPr>
        <w:t xml:space="preserve">    ПРОДАВАЦ:</w:t>
      </w:r>
      <w:r w:rsidRPr="002D6248">
        <w:rPr>
          <w:rFonts w:cs="Arial"/>
          <w:lang w:val="ru-RU"/>
        </w:rPr>
        <w:tab/>
        <w:t xml:space="preserve">                        КУПАЦ:                      ОВЕРА НАДЗОРНОГ ОРГАНА</w:t>
      </w:r>
      <w:r w:rsidRPr="002D6248">
        <w:rPr>
          <w:rFonts w:cs="Arial"/>
          <w:vertAlign w:val="superscript"/>
          <w:lang w:val="ru-RU"/>
        </w:rPr>
        <w:t xml:space="preserve"> 2</w:t>
      </w:r>
    </w:p>
    <w:p w:rsidR="00B740FF" w:rsidRPr="002D6248" w:rsidRDefault="00B740FF" w:rsidP="00ED1FE0">
      <w:pPr>
        <w:spacing w:before="0"/>
        <w:rPr>
          <w:rFonts w:cs="Arial"/>
          <w:lang w:val="ru-RU"/>
        </w:rPr>
      </w:pPr>
    </w:p>
    <w:p w:rsidR="00B740FF" w:rsidRPr="002D6248" w:rsidRDefault="00B740FF" w:rsidP="00ED1FE0">
      <w:pPr>
        <w:spacing w:before="0"/>
        <w:rPr>
          <w:rFonts w:cs="Arial"/>
        </w:rPr>
      </w:pPr>
      <w:r w:rsidRPr="002D6248">
        <w:rPr>
          <w:rFonts w:cs="Arial"/>
          <w:lang w:val="ru-RU"/>
        </w:rPr>
        <w:lastRenderedPageBreak/>
        <w:t>____________________</w:t>
      </w:r>
      <w:r w:rsidRPr="002D6248">
        <w:rPr>
          <w:rFonts w:cs="Arial"/>
          <w:lang w:val="ru-RU"/>
        </w:rPr>
        <w:tab/>
        <w:t>____________________   _</w:t>
      </w:r>
      <w:r w:rsidRPr="002D6248">
        <w:rPr>
          <w:rFonts w:cs="Arial"/>
        </w:rPr>
        <w:t>______________________</w:t>
      </w:r>
    </w:p>
    <w:p w:rsidR="00B740FF" w:rsidRPr="002D6248" w:rsidRDefault="00B740FF" w:rsidP="00ED1FE0">
      <w:pPr>
        <w:spacing w:before="0"/>
        <w:rPr>
          <w:rFonts w:cs="Arial"/>
          <w:lang w:val="ru-RU"/>
        </w:rPr>
      </w:pPr>
      <w:r w:rsidRPr="002D6248">
        <w:rPr>
          <w:rFonts w:cs="Arial"/>
          <w:lang w:val="ru-RU"/>
        </w:rPr>
        <w:t xml:space="preserve">    (Име и презиме)</w:t>
      </w:r>
      <w:r w:rsidRPr="002D6248">
        <w:rPr>
          <w:rFonts w:cs="Arial"/>
          <w:lang w:val="ru-RU"/>
        </w:rPr>
        <w:tab/>
      </w:r>
      <w:r w:rsidRPr="002D6248">
        <w:rPr>
          <w:rFonts w:cs="Arial"/>
          <w:lang w:val="ru-RU"/>
        </w:rPr>
        <w:tab/>
        <w:t>Руководилац пројекта/  Одговорно лице по Решењу</w:t>
      </w:r>
    </w:p>
    <w:p w:rsidR="00B740FF" w:rsidRPr="002D6248" w:rsidRDefault="00B740FF" w:rsidP="00ED1FE0">
      <w:pPr>
        <w:spacing w:before="0"/>
        <w:rPr>
          <w:rFonts w:cs="Arial"/>
          <w:lang w:val="ru-RU"/>
        </w:rPr>
      </w:pPr>
      <w:r w:rsidRPr="002D6248">
        <w:rPr>
          <w:rFonts w:cs="Arial"/>
        </w:rPr>
        <w:t xml:space="preserve">                                                      </w:t>
      </w:r>
      <w:r w:rsidRPr="002D6248">
        <w:rPr>
          <w:rFonts w:cs="Arial"/>
          <w:lang w:val="ru-RU"/>
        </w:rPr>
        <w:t>(Име и презиме)</w:t>
      </w:r>
    </w:p>
    <w:p w:rsidR="00B740FF" w:rsidRPr="002D6248" w:rsidRDefault="00B740FF" w:rsidP="00ED1FE0">
      <w:pPr>
        <w:spacing w:before="0"/>
        <w:rPr>
          <w:rFonts w:cs="Arial"/>
        </w:rPr>
      </w:pPr>
      <w:r w:rsidRPr="002D6248">
        <w:rPr>
          <w:rFonts w:cs="Arial"/>
          <w:lang w:val="ru-RU"/>
        </w:rPr>
        <w:t>____________________</w:t>
      </w:r>
      <w:r w:rsidRPr="002D6248">
        <w:rPr>
          <w:rFonts w:cs="Arial"/>
          <w:lang w:val="ru-RU"/>
        </w:rPr>
        <w:tab/>
        <w:t>_____________________</w:t>
      </w:r>
      <w:r w:rsidRPr="002D6248">
        <w:rPr>
          <w:rFonts w:cs="Arial"/>
        </w:rPr>
        <w:t xml:space="preserve">    ______________________</w:t>
      </w:r>
    </w:p>
    <w:p w:rsidR="00B740FF" w:rsidRPr="002D6248" w:rsidRDefault="00B740FF" w:rsidP="00ED1FE0">
      <w:pPr>
        <w:spacing w:before="0"/>
        <w:rPr>
          <w:rFonts w:cs="Arial"/>
          <w:lang w:val="ru-RU"/>
        </w:rPr>
      </w:pPr>
      <w:r w:rsidRPr="002D6248">
        <w:rPr>
          <w:rFonts w:cs="Arial"/>
          <w:lang w:val="ru-RU"/>
        </w:rPr>
        <w:t xml:space="preserve">    (Потпис)</w:t>
      </w:r>
      <w:r w:rsidRPr="002D6248">
        <w:rPr>
          <w:rFonts w:cs="Arial"/>
          <w:lang w:val="ru-RU"/>
        </w:rPr>
        <w:tab/>
      </w:r>
      <w:r w:rsidRPr="002D6248">
        <w:rPr>
          <w:rFonts w:cs="Arial"/>
          <w:lang w:val="ru-RU"/>
        </w:rPr>
        <w:tab/>
      </w:r>
      <w:r w:rsidRPr="002D6248">
        <w:rPr>
          <w:rFonts w:cs="Arial"/>
          <w:lang w:val="ru-RU"/>
        </w:rPr>
        <w:tab/>
        <w:t xml:space="preserve">        (Потпис)</w:t>
      </w:r>
      <w:r w:rsidRPr="002D6248">
        <w:rPr>
          <w:rFonts w:cs="Arial"/>
        </w:rPr>
        <w:t xml:space="preserve">        </w:t>
      </w:r>
      <w:r w:rsidRPr="002D6248">
        <w:rPr>
          <w:rFonts w:cs="Arial"/>
          <w:lang w:val="ru-RU"/>
        </w:rPr>
        <w:t xml:space="preserve">  </w:t>
      </w:r>
      <w:r w:rsidRPr="002D6248">
        <w:rPr>
          <w:rFonts w:cs="Arial"/>
        </w:rPr>
        <w:t xml:space="preserve">                </w:t>
      </w:r>
      <w:r w:rsidRPr="002D6248">
        <w:rPr>
          <w:rFonts w:cs="Arial"/>
          <w:lang w:val="ru-RU"/>
        </w:rPr>
        <w:t>(Потпис и лиценцни печат)</w:t>
      </w:r>
    </w:p>
    <w:p w:rsidR="00B740FF" w:rsidRPr="002D6248" w:rsidRDefault="00B740FF" w:rsidP="00ED1FE0">
      <w:pPr>
        <w:spacing w:before="0"/>
        <w:ind w:left="-284"/>
        <w:rPr>
          <w:rFonts w:cs="Arial"/>
        </w:rPr>
      </w:pPr>
    </w:p>
    <w:p w:rsidR="00B740FF" w:rsidRPr="002D6248" w:rsidRDefault="00B740FF" w:rsidP="00ED1FE0">
      <w:pPr>
        <w:spacing w:before="0"/>
        <w:rPr>
          <w:rFonts w:cs="Arial"/>
          <w:lang w:val="ru-RU"/>
        </w:rPr>
      </w:pPr>
      <w:r w:rsidRPr="002D6248">
        <w:rPr>
          <w:rFonts w:cs="Arial"/>
          <w:vertAlign w:val="superscript"/>
          <w:lang w:val="ru-RU"/>
        </w:rPr>
        <w:t>1)</w:t>
      </w:r>
      <w:r w:rsidRPr="002D6248">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2D6248" w:rsidRDefault="00B740FF" w:rsidP="00ED1FE0">
      <w:pPr>
        <w:spacing w:before="0"/>
        <w:rPr>
          <w:rFonts w:cs="Arial"/>
        </w:rPr>
      </w:pPr>
      <w:r w:rsidRPr="002D6248">
        <w:rPr>
          <w:rFonts w:cs="Arial"/>
          <w:vertAlign w:val="superscript"/>
          <w:lang w:val="ru-RU"/>
        </w:rPr>
        <w:t>2)</w:t>
      </w:r>
      <w:r w:rsidRPr="002D6248">
        <w:rPr>
          <w:rFonts w:cs="Arial"/>
          <w:lang w:val="ru-RU"/>
        </w:rPr>
        <w:t xml:space="preserve">   потписује и печатира Надзорни орган за услуге инвестиционих пројеката</w:t>
      </w:r>
    </w:p>
    <w:p w:rsidR="00B740FF" w:rsidRPr="002D6248" w:rsidRDefault="00B740FF" w:rsidP="00ED1FE0">
      <w:pPr>
        <w:spacing w:before="0"/>
        <w:rPr>
          <w:rFonts w:cs="Arial"/>
          <w:lang w:val="sr-Cyrl-CS"/>
        </w:rPr>
      </w:pPr>
      <w:r w:rsidRPr="002D6248">
        <w:rPr>
          <w:rFonts w:cs="Arial"/>
          <w:lang w:val="sr-Cyrl-CS"/>
        </w:rPr>
        <w:t>Појашњења:</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Купац = Прималац услуге = Наручилац (потребно је адаптирати у складу са предметом набавке)</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Све означено плавом бојом усклађује се са предметом набавке</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2D6248" w:rsidRDefault="00B740FF" w:rsidP="005A14B0">
      <w:pPr>
        <w:pStyle w:val="ListParagraph"/>
        <w:numPr>
          <w:ilvl w:val="0"/>
          <w:numId w:val="39"/>
        </w:numPr>
        <w:spacing w:before="0" w:after="0" w:line="240" w:lineRule="auto"/>
        <w:jc w:val="left"/>
        <w:rPr>
          <w:rFonts w:ascii="Arial" w:hAnsi="Arial" w:cs="Arial"/>
          <w:lang w:val="sr-Cyrl-CS"/>
        </w:rPr>
      </w:pPr>
      <w:r w:rsidRPr="002D6248">
        <w:rPr>
          <w:rFonts w:ascii="Arial" w:hAnsi="Arial" w:cs="Arial"/>
          <w:lang w:val="sr-Cyrl-CS"/>
        </w:rPr>
        <w:t>Сви добављачи биће дужни да уз фактуру доставе и обострано потписани Записник.</w:t>
      </w:r>
    </w:p>
    <w:p w:rsidR="00BE4BB8" w:rsidRDefault="00B740FF" w:rsidP="005A14B0">
      <w:pPr>
        <w:pStyle w:val="ListParagraph"/>
        <w:numPr>
          <w:ilvl w:val="0"/>
          <w:numId w:val="39"/>
        </w:numPr>
        <w:spacing w:before="0" w:after="0" w:line="240" w:lineRule="auto"/>
        <w:jc w:val="left"/>
        <w:rPr>
          <w:rFonts w:ascii="Arial" w:hAnsi="Arial" w:cs="Arial"/>
          <w:lang w:val="sr-Cyrl-RS"/>
        </w:rPr>
      </w:pPr>
      <w:r w:rsidRPr="002D6248">
        <w:rPr>
          <w:rFonts w:ascii="Arial" w:hAnsi="Arial" w:cs="Arial"/>
          <w:lang w:val="sr-Cyrl-CS"/>
        </w:rPr>
        <w:t>Обавеза Наручиоца је издавање писменог Налога за набавку без обзира на предмет набавке</w:t>
      </w:r>
      <w:r w:rsidRPr="002D6248">
        <w:rPr>
          <w:rFonts w:ascii="Arial" w:hAnsi="Arial" w:cs="Arial"/>
          <w:lang w:val="sr-Latn-RS"/>
        </w:rPr>
        <w:t xml:space="preserve">, </w:t>
      </w:r>
      <w:r w:rsidRPr="002D6248">
        <w:rPr>
          <w:rFonts w:ascii="Arial" w:hAnsi="Arial" w:cs="Arial"/>
          <w:lang w:val="sr-Cyrl-RS"/>
        </w:rPr>
        <w:t>сем у ситуацијама код испоруке добара када су уговором утврђени рокови.</w:t>
      </w:r>
    </w:p>
    <w:p w:rsidR="00BE4BB8" w:rsidRDefault="00BE4BB8">
      <w:pPr>
        <w:spacing w:before="0"/>
        <w:jc w:val="left"/>
        <w:rPr>
          <w:rFonts w:eastAsia="Calibri" w:cs="Arial"/>
          <w:lang w:val="sr-Cyrl-RS"/>
        </w:rPr>
      </w:pPr>
      <w:r>
        <w:rPr>
          <w:rFonts w:cs="Arial"/>
          <w:lang w:val="sr-Cyrl-RS"/>
        </w:rPr>
        <w:br w:type="page"/>
      </w:r>
    </w:p>
    <w:p w:rsidR="00BE4BB8" w:rsidRPr="005E484B" w:rsidRDefault="00BE4BB8" w:rsidP="00BE4BB8">
      <w:pPr>
        <w:ind w:right="-3"/>
        <w:jc w:val="right"/>
        <w:rPr>
          <w:rFonts w:cs="Arial"/>
          <w:b/>
          <w:u w:val="single"/>
          <w:lang w:val="sr-Cyrl-RS"/>
        </w:rPr>
      </w:pPr>
      <w:r w:rsidRPr="00E5199B">
        <w:rPr>
          <w:rFonts w:cs="Arial"/>
          <w:b/>
          <w:highlight w:val="yellow"/>
          <w:u w:val="single"/>
          <w:lang w:val="sr-Cyrl-RS"/>
        </w:rPr>
        <w:lastRenderedPageBreak/>
        <w:t xml:space="preserve">ПРИЛОГ </w:t>
      </w:r>
      <w:r>
        <w:rPr>
          <w:rFonts w:cs="Arial"/>
          <w:b/>
          <w:highlight w:val="yellow"/>
          <w:u w:val="single"/>
        </w:rPr>
        <w:t>4</w:t>
      </w:r>
      <w:r w:rsidRPr="00E5199B">
        <w:rPr>
          <w:rFonts w:cs="Arial"/>
          <w:b/>
          <w:highlight w:val="yellow"/>
          <w:u w:val="single"/>
          <w:lang w:val="sr-Cyrl-RS"/>
        </w:rPr>
        <w:t>.</w:t>
      </w:r>
    </w:p>
    <w:p w:rsidR="00BE4BB8" w:rsidRPr="005E484B" w:rsidRDefault="00BE4BB8" w:rsidP="00BE4BB8">
      <w:pPr>
        <w:ind w:right="-3"/>
        <w:jc w:val="right"/>
        <w:rPr>
          <w:rFonts w:cs="Arial"/>
          <w:u w:val="single"/>
          <w:lang w:val="sr-Cyrl-RS"/>
        </w:rPr>
      </w:pPr>
    </w:p>
    <w:p w:rsidR="00BE4BB8" w:rsidRPr="005E484B" w:rsidRDefault="00BE4BB8" w:rsidP="00BE4BB8">
      <w:pPr>
        <w:ind w:left="709"/>
        <w:rPr>
          <w:rFonts w:eastAsiaTheme="minorHAnsi" w:cs="Arial"/>
          <w:b/>
          <w:lang w:val="sr-Cyrl-RS"/>
        </w:rPr>
      </w:pPr>
      <w:r w:rsidRPr="005E484B">
        <w:rPr>
          <w:rFonts w:eastAsiaTheme="minorHAnsi" w:cs="Arial"/>
          <w:b/>
          <w:lang w:val="sr-Cyrl-RS"/>
        </w:rPr>
        <w:t>ВРСТА, ТЕХНИЧКЕ КАРАКТЕРИСТИКЕ И СПЕЦИФИКАЦИЈА ОПРЕМЕ И УСЛУГА</w:t>
      </w:r>
    </w:p>
    <w:p w:rsidR="00BE4BB8" w:rsidRPr="005E484B" w:rsidRDefault="00BE4BB8" w:rsidP="00BE4BB8">
      <w:pPr>
        <w:widowControl w:val="0"/>
        <w:jc w:val="center"/>
        <w:rPr>
          <w:rFonts w:cs="Arial"/>
          <w:lang w:val="sr-Cyrl-RS"/>
        </w:rPr>
      </w:pPr>
    </w:p>
    <w:p w:rsidR="00BE4BB8" w:rsidRPr="005E484B" w:rsidRDefault="00BE4BB8" w:rsidP="00BE4BB8">
      <w:pPr>
        <w:pStyle w:val="BodyText"/>
        <w:rPr>
          <w:rFonts w:cs="Arial"/>
          <w:b/>
          <w:sz w:val="22"/>
          <w:szCs w:val="22"/>
          <w:lang w:val="sr-Cyrl-RS"/>
        </w:rPr>
      </w:pPr>
      <w:r w:rsidRPr="005E484B">
        <w:rPr>
          <w:rFonts w:cs="Arial"/>
          <w:b/>
          <w:sz w:val="22"/>
          <w:szCs w:val="22"/>
          <w:lang w:val="sr-Cyrl-RS"/>
        </w:rPr>
        <w:t>Проширење и унапређење IP мреже ЈП ЕПС:</w:t>
      </w:r>
    </w:p>
    <w:p w:rsidR="00BE4BB8" w:rsidRPr="005E484B" w:rsidRDefault="00BE4BB8" w:rsidP="00BE4BB8">
      <w:pPr>
        <w:pStyle w:val="BodyText"/>
        <w:rPr>
          <w:rFonts w:cs="Arial"/>
          <w:b/>
          <w:sz w:val="22"/>
          <w:szCs w:val="22"/>
          <w:lang w:val="sr-Cyrl-RS"/>
        </w:rPr>
      </w:pPr>
    </w:p>
    <w:p w:rsidR="00BE4BB8" w:rsidRPr="005E484B" w:rsidRDefault="00BE4BB8" w:rsidP="00BE4BB8">
      <w:pPr>
        <w:pStyle w:val="BodyText"/>
        <w:rPr>
          <w:rFonts w:cs="Arial"/>
          <w:b/>
          <w:sz w:val="22"/>
          <w:szCs w:val="22"/>
          <w:lang w:val="sr-Cyrl-RS"/>
        </w:rPr>
      </w:pPr>
      <w:r w:rsidRPr="005E484B">
        <w:rPr>
          <w:rFonts w:cs="Arial"/>
          <w:b/>
          <w:sz w:val="22"/>
          <w:szCs w:val="22"/>
          <w:lang w:val="sr-Cyrl-RS"/>
        </w:rPr>
        <w:t>Увод</w:t>
      </w:r>
    </w:p>
    <w:p w:rsidR="00BE4BB8" w:rsidRPr="005E484B" w:rsidRDefault="00BE4BB8" w:rsidP="00BE4BB8">
      <w:pPr>
        <w:pStyle w:val="BodyText"/>
        <w:rPr>
          <w:rFonts w:cs="Arial"/>
          <w:b/>
          <w:sz w:val="22"/>
          <w:szCs w:val="22"/>
          <w:lang w:val="sr-Cyrl-RS"/>
        </w:rPr>
      </w:pPr>
    </w:p>
    <w:p w:rsidR="00BE4BB8" w:rsidRPr="005E484B" w:rsidRDefault="00BE4BB8" w:rsidP="00BE4BB8">
      <w:pPr>
        <w:rPr>
          <w:rFonts w:cs="Arial"/>
          <w:lang w:val="sr-Cyrl-RS"/>
        </w:rPr>
      </w:pPr>
      <w:r w:rsidRPr="005E484B">
        <w:rPr>
          <w:rFonts w:cs="Arial"/>
          <w:lang w:val="sr-Cyrl-RS"/>
        </w:rPr>
        <w:t xml:space="preserve">Ефикасно функционисање електроенергетског система Републике Србије значајно је условљено постојањем телекомуникационог система ЕПС-а. Телекомуникациони систем ЕПС-а састоји се од мреже оптичких каблова у магистралној и регионалној равни, преносне мреже засноване на SDH технологији и пакетске мреже засноване на IP/MPLS технологији. </w:t>
      </w:r>
    </w:p>
    <w:p w:rsidR="00BE4BB8" w:rsidRPr="005E484B" w:rsidRDefault="00BE4BB8" w:rsidP="00BE4BB8">
      <w:pPr>
        <w:rPr>
          <w:rFonts w:cs="Arial"/>
          <w:lang w:val="sr-Cyrl-RS"/>
        </w:rPr>
      </w:pPr>
    </w:p>
    <w:p w:rsidR="00BE4BB8" w:rsidRPr="005E484B" w:rsidRDefault="00BE4BB8" w:rsidP="00BE4BB8">
      <w:pPr>
        <w:pStyle w:val="BodyText"/>
        <w:rPr>
          <w:rFonts w:cs="Arial"/>
          <w:sz w:val="22"/>
          <w:szCs w:val="22"/>
          <w:lang w:val="sr-Cyrl-RS"/>
        </w:rPr>
      </w:pPr>
      <w:r w:rsidRPr="005E484B">
        <w:rPr>
          <w:rFonts w:cs="Arial"/>
          <w:sz w:val="22"/>
          <w:szCs w:val="22"/>
          <w:lang w:val="sr-Cyrl-RS"/>
        </w:rPr>
        <w:t>Пакетска мрежа заснована на IP/MPLS технологији:</w:t>
      </w:r>
    </w:p>
    <w:p w:rsidR="00BE4BB8" w:rsidRPr="005E484B" w:rsidRDefault="00BE4BB8" w:rsidP="00BE4BB8">
      <w:pPr>
        <w:rPr>
          <w:rFonts w:cs="Arial"/>
          <w:lang w:val="sr-Cyrl-RS"/>
        </w:rPr>
      </w:pPr>
    </w:p>
    <w:p w:rsidR="00BE4BB8" w:rsidRPr="005E484B" w:rsidRDefault="00BE4BB8" w:rsidP="00BE4BB8">
      <w:pPr>
        <w:outlineLvl w:val="1"/>
        <w:rPr>
          <w:rFonts w:cs="Arial"/>
          <w:lang w:val="sr-Cyrl-RS"/>
        </w:rPr>
      </w:pPr>
      <w:r w:rsidRPr="005E484B">
        <w:rPr>
          <w:rFonts w:cs="Arial"/>
          <w:lang w:val="sr-Cyrl-RS"/>
        </w:rPr>
        <w:t xml:space="preserve">Реализацијом телекомуникационог система ЕПС-а заснованог на примени оптичких каблова у земљоводном ужету далековода (OPGW) и технологије SDH, створена је савремена инфраструктурна телекомуникациона мрежа преноса, као основа за изградњу пакетске мреже електропривреде на целој територији Републике Србије. </w:t>
      </w:r>
    </w:p>
    <w:p w:rsidR="00BE4BB8" w:rsidRPr="005E484B" w:rsidRDefault="00BE4BB8" w:rsidP="00BE4BB8">
      <w:pPr>
        <w:outlineLvl w:val="1"/>
        <w:rPr>
          <w:rFonts w:cs="Arial"/>
          <w:lang w:val="sr-Cyrl-RS"/>
        </w:rPr>
      </w:pPr>
    </w:p>
    <w:p w:rsidR="00BE4BB8" w:rsidRPr="005E484B" w:rsidRDefault="00BE4BB8" w:rsidP="00BE4BB8">
      <w:pPr>
        <w:outlineLvl w:val="1"/>
        <w:rPr>
          <w:rFonts w:cs="Arial"/>
          <w:lang w:val="sr-Cyrl-RS"/>
        </w:rPr>
      </w:pPr>
      <w:r w:rsidRPr="005E484B">
        <w:rPr>
          <w:rFonts w:cs="Arial"/>
          <w:lang w:val="sr-Cyrl-RS"/>
        </w:rPr>
        <w:t>Окосницу пакетске мреже електропривреде Србије чине пет Core рутера CISCO 7606, смештених на пет локација у електропривредним објектима (НДЦ Београд, ТС Обреновац А, ТС Нови Сад 3, ТС Бајина Башта, ТС Ниш 2), повезаних сваки са сваким (</w:t>
      </w:r>
      <w:r w:rsidRPr="005E484B">
        <w:rPr>
          <w:rFonts w:cs="Arial"/>
          <w:i/>
          <w:iCs/>
          <w:lang w:val="sr-Cyrl-RS"/>
        </w:rPr>
        <w:t>full-mesh</w:t>
      </w:r>
      <w:r w:rsidRPr="005E484B">
        <w:rPr>
          <w:rFonts w:cs="Arial"/>
          <w:lang w:val="sr-Cyrl-RS"/>
        </w:rPr>
        <w:t xml:space="preserve"> структура) као и два Core рутера Cisco ASR 9001 у дата центру у Београду и Крагујевцу, повезаних међусобно и сукцесивно са Core  рутерима у НДЦ-у и ТС Ниш 2.</w:t>
      </w:r>
    </w:p>
    <w:p w:rsidR="00BE4BB8" w:rsidRPr="005E484B" w:rsidRDefault="00BE4BB8" w:rsidP="00BE4BB8">
      <w:pPr>
        <w:outlineLvl w:val="1"/>
        <w:rPr>
          <w:rFonts w:cs="Arial"/>
          <w:lang w:val="sr-Cyrl-RS"/>
        </w:rPr>
      </w:pPr>
    </w:p>
    <w:p w:rsidR="00BE4BB8" w:rsidRPr="005E484B" w:rsidRDefault="00BE4BB8" w:rsidP="00BE4BB8">
      <w:pPr>
        <w:rPr>
          <w:rFonts w:cs="Arial"/>
          <w:lang w:val="sr-Cyrl-RS"/>
        </w:rPr>
      </w:pPr>
      <w:r w:rsidRPr="005E484B">
        <w:rPr>
          <w:rFonts w:cs="Arial"/>
          <w:lang w:val="sr-Cyrl-RS"/>
        </w:rPr>
        <w:t>Као основни рутинг протокол у мрежи је подигнут OSPF (</w:t>
      </w:r>
      <w:r w:rsidRPr="005E484B">
        <w:rPr>
          <w:rFonts w:cs="Arial"/>
          <w:i/>
          <w:iCs/>
          <w:lang w:val="sr-Cyrl-RS"/>
        </w:rPr>
        <w:t>Open Shortest Path First</w:t>
      </w:r>
      <w:r w:rsidRPr="005E484B">
        <w:rPr>
          <w:rFonts w:cs="Arial"/>
          <w:lang w:val="sr-Cyrl-RS"/>
        </w:rPr>
        <w:t>). У окосници мреже примењена је технологија MPLS (</w:t>
      </w:r>
      <w:r w:rsidRPr="005E484B">
        <w:rPr>
          <w:rFonts w:cs="Arial"/>
          <w:i/>
          <w:iCs/>
          <w:lang w:val="sr-Cyrl-RS"/>
        </w:rPr>
        <w:t>Multi Protocol Label Switching</w:t>
      </w:r>
      <w:r w:rsidRPr="005E484B">
        <w:rPr>
          <w:rFonts w:cs="Arial"/>
          <w:lang w:val="sr-Cyrl-RS"/>
        </w:rPr>
        <w:t>) да би се задовољиле одређене функционалности мреже као што су: формирање VPN (</w:t>
      </w:r>
      <w:r w:rsidRPr="005E484B">
        <w:rPr>
          <w:rFonts w:cs="Arial"/>
          <w:i/>
          <w:iCs/>
          <w:lang w:val="sr-Cyrl-RS"/>
        </w:rPr>
        <w:t>Virtual Private Network</w:t>
      </w:r>
      <w:r w:rsidRPr="005E484B">
        <w:rPr>
          <w:rFonts w:cs="Arial"/>
          <w:lang w:val="sr-Cyrl-RS"/>
        </w:rPr>
        <w:t>), строга одвајања појединих електропривредних сервиса, управљање саобраћајем, краће време опоравка и обезбеђење квалитета услуге (QоS). На приступним рутерима коришћен је тзв. „lite VPN“ модел, где је за потребе појединих сервиса коришћена VRF технологија (</w:t>
      </w:r>
      <w:r w:rsidRPr="005E484B">
        <w:rPr>
          <w:rFonts w:cs="Arial"/>
          <w:i/>
          <w:iCs/>
          <w:lang w:val="sr-Cyrl-RS"/>
        </w:rPr>
        <w:t>Virtual Routing and Forwarding</w:t>
      </w:r>
      <w:r w:rsidRPr="005E484B">
        <w:rPr>
          <w:rFonts w:cs="Arial"/>
          <w:lang w:val="sr-Cyrl-RS"/>
        </w:rPr>
        <w:t>), односно, за телефонски сервис креирана је „VRF Voice“ апликација, а сав саобраћај у оквиру овог VRF-а пропагиран је кроз мрежу IP/MPLS помоћу протокола BGP (</w:t>
      </w:r>
      <w:r w:rsidRPr="005E484B">
        <w:rPr>
          <w:rFonts w:cs="Arial"/>
          <w:i/>
          <w:iCs/>
          <w:lang w:val="sr-Cyrl-RS"/>
        </w:rPr>
        <w:t>Border Gateway Protocol</w:t>
      </w:r>
      <w:r w:rsidRPr="005E484B">
        <w:rPr>
          <w:rFonts w:cs="Arial"/>
          <w:lang w:val="sr-Cyrl-RS"/>
        </w:rPr>
        <w:t xml:space="preserve">). Сем „VRF Voice“ креиран је и „VRF DATA“а за друге електропривредне сервисе који ће се пропуштати кроз пакетску мрежу креираће се нове VRF апликације (VRF SCADA, ...). </w:t>
      </w:r>
    </w:p>
    <w:p w:rsidR="00BE4BB8" w:rsidRPr="005E484B" w:rsidRDefault="00BE4BB8" w:rsidP="00BE4BB8">
      <w:pPr>
        <w:rPr>
          <w:rFonts w:cs="Arial"/>
          <w:lang w:val="sr-Cyrl-RS"/>
        </w:rPr>
      </w:pPr>
    </w:p>
    <w:p w:rsidR="00BE4BB8" w:rsidRPr="005E484B" w:rsidRDefault="00BE4BB8" w:rsidP="00BE4BB8">
      <w:pPr>
        <w:rPr>
          <w:rFonts w:cs="Arial"/>
          <w:lang w:val="sr-Cyrl-RS"/>
        </w:rPr>
      </w:pPr>
      <w:r w:rsidRPr="005E484B">
        <w:rPr>
          <w:rFonts w:cs="Arial"/>
          <w:lang w:val="sr-Cyrl-RS"/>
        </w:rPr>
        <w:t xml:space="preserve">У приступном делу мреже тренутно је повезано 28 локација при чему се на 24 локације због захтеване велике расположивости налазе два независна рутера CISCO 3845 повезана на различите рутере у окосници пакетске мреже, а на другим локацијама ( управне зграде ЕПС-а у Балканској улици, улици Царице Милице и на Вождовцу, као и </w:t>
      </w:r>
      <w:r w:rsidRPr="005E484B">
        <w:rPr>
          <w:rFonts w:cs="Arial"/>
          <w:lang w:val="sr-Cyrl-RS"/>
        </w:rPr>
        <w:lastRenderedPageBreak/>
        <w:t xml:space="preserve">у огранку Ђердап део одржавање приобаља – Пожеревац, Дата Центар у Крагујевцу, ЕПС Снабдевање у Београду, Панонске ТЕ ТО –, рутери CISCO 3945. </w:t>
      </w:r>
    </w:p>
    <w:p w:rsidR="00BE4BB8" w:rsidRPr="005E484B" w:rsidRDefault="00BE4BB8" w:rsidP="00BE4BB8">
      <w:pPr>
        <w:rPr>
          <w:rFonts w:cs="Arial"/>
          <w:lang w:val="sr-Cyrl-RS"/>
        </w:rPr>
      </w:pPr>
    </w:p>
    <w:p w:rsidR="00BE4BB8" w:rsidRPr="005E484B" w:rsidRDefault="00BE4BB8" w:rsidP="00BE4BB8">
      <w:pPr>
        <w:rPr>
          <w:rFonts w:cs="Arial"/>
          <w:lang w:val="sr-Cyrl-RS"/>
        </w:rPr>
      </w:pPr>
      <w:r w:rsidRPr="005E484B">
        <w:rPr>
          <w:rFonts w:cs="Arial"/>
          <w:lang w:val="sr-Cyrl-RS"/>
        </w:rPr>
        <w:t>Први сервис који је реализован кроз пакетску мрежу је телефонски сервис, који омогућава комуникацију оперативног особља одговорног за надзор, управљање, експлоатацију и одржавање електроенергетског система као и административног особља одговорног за пословно управљање електропривреде. Телефонска мрежа је приватна корпорацијска мрежа ЕПС-а са затвореним системом нумерације, звездасто-петљасте физичке структуре, изграђена у једном слоју, како би се користило својство обилазног упућивања саобраћаја, а ради задовољења високе расположивости мреже од пет деветки (99.999).</w:t>
      </w:r>
    </w:p>
    <w:p w:rsidR="00BE4BB8" w:rsidRPr="005E484B" w:rsidRDefault="00BE4BB8" w:rsidP="00BE4BB8">
      <w:pPr>
        <w:outlineLvl w:val="1"/>
        <w:rPr>
          <w:rFonts w:cs="Arial"/>
          <w:lang w:val="sr-Cyrl-RS"/>
        </w:rPr>
      </w:pPr>
    </w:p>
    <w:p w:rsidR="00BE4BB8" w:rsidRPr="005E484B" w:rsidRDefault="00BE4BB8" w:rsidP="00BE4BB8">
      <w:pPr>
        <w:rPr>
          <w:rFonts w:cs="Arial"/>
          <w:lang w:val="sr-Cyrl-RS"/>
        </w:rPr>
      </w:pPr>
      <w:r w:rsidRPr="005E484B">
        <w:rPr>
          <w:rFonts w:cs="Arial"/>
          <w:lang w:val="sr-Cyrl-RS"/>
        </w:rPr>
        <w:t>Други сервис који је реализован кроз пакетску мрежу електропривреде, на постојећој инфраструктури је пренос пословних података привредних друштава ЕПС-а, односно, повезивање управних зграда електродистрибутивних и производних компанија на IP/MPLS мрежу.</w:t>
      </w:r>
    </w:p>
    <w:p w:rsidR="00BE4BB8" w:rsidRPr="005E484B" w:rsidRDefault="00BE4BB8" w:rsidP="00BE4BB8">
      <w:pPr>
        <w:rPr>
          <w:rFonts w:cs="Arial"/>
          <w:lang w:val="sr-Cyrl-RS"/>
        </w:rPr>
      </w:pPr>
    </w:p>
    <w:p w:rsidR="00BE4BB8" w:rsidRPr="005E484B" w:rsidRDefault="00BE4BB8" w:rsidP="00BE4BB8">
      <w:pPr>
        <w:rPr>
          <w:rFonts w:cs="Arial"/>
          <w:b/>
          <w:lang w:val="sr-Cyrl-RS"/>
        </w:rPr>
      </w:pPr>
      <w:r w:rsidRPr="005E484B">
        <w:rPr>
          <w:rFonts w:cs="Arial"/>
          <w:b/>
          <w:lang w:val="sr-Cyrl-RS"/>
        </w:rPr>
        <w:t>Проширење и унапређење IP/MPLS мреже ЕПС-а како у погледу увођења нових CORE чворишта у јединствену IP/MPLS мрежу и увођења нових комутационих чворишта у јединствену IP телефонску мрежу ЕПС-а, тако и пропуштање нових VPN сервиса на постојећој инфраструктури захтева пуну компатибилност нове опреме са постојећом. Унапређење и надоградња серверске инфраструктуре за IP телефонију и NMS апликације и NMS Umbrella система треба да омогући надгледање и управљање елементима мреже у потпуности као што је то реализовано са постојећим системом.</w:t>
      </w:r>
    </w:p>
    <w:p w:rsidR="00BE4BB8" w:rsidRPr="005E484B" w:rsidRDefault="00BE4BB8" w:rsidP="00BE4BB8">
      <w:pPr>
        <w:rPr>
          <w:rFonts w:cs="Arial"/>
          <w:b/>
          <w:lang w:val="sr-Cyrl-RS"/>
        </w:rPr>
      </w:pPr>
    </w:p>
    <w:p w:rsidR="00BE4BB8" w:rsidRPr="005E484B" w:rsidRDefault="00BE4BB8" w:rsidP="00BE4BB8">
      <w:pPr>
        <w:spacing w:after="200" w:line="276" w:lineRule="auto"/>
        <w:rPr>
          <w:rFonts w:cs="Arial"/>
          <w:lang w:val="sr-Cyrl-RS"/>
        </w:rPr>
      </w:pPr>
      <w:r w:rsidRPr="005E484B">
        <w:rPr>
          <w:rFonts w:cs="Arial"/>
          <w:lang w:val="sr-Cyrl-RS"/>
        </w:rPr>
        <w:br w:type="page"/>
      </w:r>
    </w:p>
    <w:p w:rsidR="00BE4BB8" w:rsidRPr="005E484B" w:rsidRDefault="00BE4BB8" w:rsidP="005A14B0">
      <w:pPr>
        <w:pStyle w:val="ListParagraph"/>
        <w:numPr>
          <w:ilvl w:val="0"/>
          <w:numId w:val="41"/>
        </w:numPr>
        <w:spacing w:before="0" w:after="300"/>
        <w:jc w:val="left"/>
        <w:rPr>
          <w:rFonts w:ascii="Arial" w:hAnsi="Arial" w:cs="Arial"/>
          <w:b/>
          <w:color w:val="17365D"/>
          <w:spacing w:val="5"/>
          <w:kern w:val="28"/>
          <w:lang w:val="sr-Cyrl-RS"/>
        </w:rPr>
      </w:pPr>
      <w:r w:rsidRPr="005E484B">
        <w:rPr>
          <w:rFonts w:ascii="Arial" w:hAnsi="Arial" w:cs="Arial"/>
          <w:b/>
          <w:color w:val="17365D"/>
          <w:spacing w:val="5"/>
          <w:kern w:val="28"/>
          <w:lang w:val="sr-Cyrl-RS"/>
        </w:rPr>
        <w:lastRenderedPageBreak/>
        <w:t>Опрема у окосници (Core) и агрегационом делу IP/MPLS мреже</w:t>
      </w:r>
    </w:p>
    <w:p w:rsidR="00BE4BB8" w:rsidRPr="005E484B" w:rsidRDefault="00BE4BB8" w:rsidP="00BE4BB8">
      <w:pPr>
        <w:rPr>
          <w:rFonts w:cs="Arial"/>
          <w:lang w:val="sr-Cyrl-RS"/>
        </w:rPr>
      </w:pPr>
    </w:p>
    <w:p w:rsidR="00BE4BB8" w:rsidRPr="005E484B" w:rsidRDefault="00BE4BB8" w:rsidP="00BE4BB8">
      <w:pPr>
        <w:spacing w:after="160" w:line="259" w:lineRule="auto"/>
        <w:rPr>
          <w:rFonts w:cs="Arial"/>
          <w:b/>
          <w:lang w:val="sr-Cyrl-RS"/>
        </w:rPr>
      </w:pPr>
      <w:r w:rsidRPr="005E484B">
        <w:rPr>
          <w:rFonts w:cs="Arial"/>
          <w:b/>
          <w:lang w:val="sr-Cyrl-RS"/>
        </w:rPr>
        <w:t>Опрема у окосници (Core) и агрегационом делу мреже за проширења IP/MPLS мреже и сервиса</w:t>
      </w:r>
    </w:p>
    <w:p w:rsidR="00BE4BB8" w:rsidRPr="005E484B" w:rsidRDefault="00BE4BB8" w:rsidP="00BE4BB8">
      <w:pPr>
        <w:rPr>
          <w:rFonts w:cs="Arial"/>
          <w:lang w:val="sr-Cyrl-RS"/>
        </w:rPr>
      </w:pPr>
    </w:p>
    <w:p w:rsidR="00BE4BB8" w:rsidRPr="005E484B" w:rsidRDefault="00BE4BB8" w:rsidP="00BE4BB8">
      <w:pPr>
        <w:ind w:firstLine="708"/>
        <w:rPr>
          <w:rFonts w:cs="Arial"/>
          <w:lang w:val="sr-Cyrl-RS"/>
        </w:rPr>
      </w:pPr>
      <w:r w:rsidRPr="005E484B">
        <w:rPr>
          <w:rFonts w:cs="Arial"/>
          <w:lang w:val="sr-Cyrl-RS"/>
        </w:rPr>
        <w:t xml:space="preserve">Проширење MPLS мреже Електропривреде Србије има за циљ пружање MPLS функционалности на местима чворова DWDM/OTN мреже. Поред локација где се налазе Дата Центри ЈП ЕПС (у Београду и Крагујевцу), предвиђено проширење обухвата имплементацију MPLS опреме на 12 нових локација, на којима се налазе DWDM/OTN чворишта. </w:t>
      </w:r>
    </w:p>
    <w:p w:rsidR="00BE4BB8" w:rsidRPr="005E484B" w:rsidRDefault="00BE4BB8" w:rsidP="00BE4BB8">
      <w:pPr>
        <w:ind w:firstLine="708"/>
        <w:rPr>
          <w:rFonts w:cs="Arial"/>
          <w:lang w:val="sr-Cyrl-RS"/>
        </w:rPr>
      </w:pPr>
      <w:r w:rsidRPr="005E484B">
        <w:rPr>
          <w:rFonts w:cs="Arial"/>
          <w:lang w:val="sr-Cyrl-RS"/>
        </w:rPr>
        <w:t xml:space="preserve">Ових 12 локација подељено је на три централне (Core) локације и 8 агрегационих чворишта. Предвиђено је да се сваки </w:t>
      </w:r>
      <w:r w:rsidRPr="005E484B">
        <w:rPr>
          <w:rFonts w:cs="Arial"/>
          <w:i/>
          <w:lang w:val="sr-Cyrl-RS"/>
        </w:rPr>
        <w:t xml:space="preserve">Core </w:t>
      </w:r>
      <w:r w:rsidRPr="005E484B">
        <w:rPr>
          <w:rFonts w:cs="Arial"/>
          <w:lang w:val="sr-Cyrl-RS"/>
        </w:rPr>
        <w:t>рутер повеже са друга два суседна</w:t>
      </w:r>
      <w:r w:rsidRPr="005E484B">
        <w:rPr>
          <w:rFonts w:cs="Arial"/>
          <w:i/>
          <w:lang w:val="sr-Cyrl-RS"/>
        </w:rPr>
        <w:t xml:space="preserve"> Core-a </w:t>
      </w:r>
      <w:r w:rsidRPr="005E484B">
        <w:rPr>
          <w:rFonts w:cs="Arial"/>
          <w:lang w:val="sr-Cyrl-RS"/>
        </w:rPr>
        <w:t xml:space="preserve">рутера са по једном 10G везом. Сваки агрегациони рутер се повезује преко два 10G </w:t>
      </w:r>
      <w:r w:rsidRPr="005E484B">
        <w:rPr>
          <w:rFonts w:cs="Arial"/>
          <w:i/>
          <w:lang w:val="sr-Cyrl-RS"/>
        </w:rPr>
        <w:t xml:space="preserve">uplink-a на </w:t>
      </w:r>
      <w:r w:rsidRPr="005E484B">
        <w:rPr>
          <w:rFonts w:cs="Arial"/>
          <w:lang w:val="sr-Cyrl-RS"/>
        </w:rPr>
        <w:t>различите</w:t>
      </w:r>
      <w:r w:rsidRPr="005E484B">
        <w:rPr>
          <w:rFonts w:cs="Arial"/>
          <w:i/>
          <w:lang w:val="sr-Cyrl-RS"/>
        </w:rPr>
        <w:t xml:space="preserve"> Core-ove, ч</w:t>
      </w:r>
      <w:r w:rsidRPr="005E484B">
        <w:rPr>
          <w:rFonts w:cs="Arial"/>
          <w:lang w:val="sr-Cyrl-RS"/>
        </w:rPr>
        <w:t>име се добија неопходна редудантност и повећана перформантност система.</w:t>
      </w:r>
    </w:p>
    <w:p w:rsidR="00BE4BB8" w:rsidRPr="005E484B" w:rsidRDefault="00BE4BB8" w:rsidP="00BE4BB8">
      <w:pPr>
        <w:rPr>
          <w:rFonts w:cs="Arial"/>
          <w:lang w:val="sr-Cyrl-RS"/>
        </w:rPr>
      </w:pPr>
    </w:p>
    <w:p w:rsidR="00BE4BB8" w:rsidRPr="005E484B" w:rsidRDefault="00BE4BB8" w:rsidP="00BE4BB8">
      <w:pPr>
        <w:ind w:firstLine="708"/>
        <w:rPr>
          <w:rFonts w:cs="Arial"/>
          <w:lang w:val="sr-Cyrl-RS"/>
        </w:rPr>
      </w:pPr>
      <w:r w:rsidRPr="005E484B">
        <w:rPr>
          <w:rFonts w:cs="Arial"/>
          <w:lang w:val="sr-Cyrl-RS"/>
        </w:rPr>
        <w:t xml:space="preserve">Нова MPLS опрема ће користити транспортну DWDM/OTN мрежу за комуникацију и транспорт MPLS сервиса који ће бити доступни на локацији </w:t>
      </w:r>
      <w:r>
        <w:rPr>
          <w:rFonts w:cs="Arial"/>
          <w:lang w:val="sr-Cyrl-RS"/>
        </w:rPr>
        <w:t>једанаест</w:t>
      </w:r>
      <w:r w:rsidRPr="005E484B">
        <w:rPr>
          <w:rFonts w:cs="Arial"/>
          <w:lang w:val="sr-Cyrl-RS"/>
        </w:rPr>
        <w:t xml:space="preserve"> DWDM/OTN чворишта (</w:t>
      </w:r>
      <w:r>
        <w:rPr>
          <w:rFonts w:cs="Arial"/>
          <w:lang w:val="sr-Cyrl-RS"/>
        </w:rPr>
        <w:t xml:space="preserve">три </w:t>
      </w:r>
      <w:r w:rsidRPr="005E484B">
        <w:rPr>
          <w:rFonts w:cs="Arial"/>
          <w:lang w:val="sr-Cyrl-RS"/>
        </w:rPr>
        <w:t>дата у тачки Д.1.1.</w:t>
      </w:r>
      <w:r>
        <w:rPr>
          <w:rFonts w:cs="Arial"/>
          <w:lang w:val="sr-Cyrl-RS"/>
        </w:rPr>
        <w:t xml:space="preserve"> и осам дата у тачки Д.1.2.</w:t>
      </w:r>
      <w:r w:rsidRPr="005E484B">
        <w:rPr>
          <w:rFonts w:cs="Arial"/>
          <w:lang w:val="sr-Cyrl-RS"/>
        </w:rPr>
        <w:t>):</w:t>
      </w:r>
    </w:p>
    <w:p w:rsidR="00BE4BB8" w:rsidRPr="005E484B" w:rsidRDefault="00BE4BB8" w:rsidP="00BE4BB8">
      <w:pPr>
        <w:ind w:firstLine="708"/>
        <w:rPr>
          <w:rFonts w:cs="Arial"/>
          <w:lang w:val="sr-Cyrl-RS"/>
        </w:rPr>
      </w:pPr>
    </w:p>
    <w:p w:rsidR="00BE4BB8" w:rsidRPr="005E484B" w:rsidRDefault="00BE4BB8" w:rsidP="005A14B0">
      <w:pPr>
        <w:pStyle w:val="ListParagraph"/>
        <w:numPr>
          <w:ilvl w:val="0"/>
          <w:numId w:val="40"/>
        </w:numPr>
        <w:spacing w:before="0" w:after="160" w:line="259" w:lineRule="auto"/>
        <w:jc w:val="left"/>
        <w:rPr>
          <w:rFonts w:ascii="Arial" w:hAnsi="Arial" w:cs="Arial"/>
          <w:lang w:val="sr-Cyrl-RS"/>
        </w:rPr>
      </w:pPr>
      <w:r w:rsidRPr="005E484B">
        <w:rPr>
          <w:rFonts w:ascii="Arial" w:hAnsi="Arial" w:cs="Arial"/>
          <w:b/>
          <w:i/>
          <w:lang w:val="sr-Cyrl-RS"/>
        </w:rPr>
        <w:t>Layer 2 VPN (pseudowire)</w:t>
      </w:r>
      <w:r w:rsidRPr="005E484B">
        <w:rPr>
          <w:rFonts w:ascii="Arial" w:hAnsi="Arial" w:cs="Arial"/>
          <w:lang w:val="sr-Cyrl-RS"/>
        </w:rPr>
        <w:t xml:space="preserve"> – </w:t>
      </w:r>
      <w:r w:rsidRPr="005E484B">
        <w:rPr>
          <w:rFonts w:ascii="Arial" w:hAnsi="Arial" w:cs="Arial"/>
          <w:i/>
          <w:lang w:val="sr-Cyrl-RS"/>
        </w:rPr>
        <w:t xml:space="preserve">Point-to-point MPLS VPN </w:t>
      </w:r>
      <w:r w:rsidRPr="005E484B">
        <w:rPr>
          <w:rFonts w:ascii="Arial" w:hAnsi="Arial" w:cs="Arial"/>
          <w:lang w:val="sr-Cyrl-RS"/>
        </w:rPr>
        <w:t>омогућава Layer 2 point-to-point везу између две локације у оквиру MPLS мреже.</w:t>
      </w:r>
    </w:p>
    <w:p w:rsidR="00BE4BB8" w:rsidRPr="005E484B" w:rsidRDefault="00BE4BB8" w:rsidP="005A14B0">
      <w:pPr>
        <w:pStyle w:val="ListParagraph"/>
        <w:numPr>
          <w:ilvl w:val="0"/>
          <w:numId w:val="40"/>
        </w:numPr>
        <w:spacing w:before="0" w:after="160" w:line="259" w:lineRule="auto"/>
        <w:jc w:val="left"/>
        <w:rPr>
          <w:rFonts w:ascii="Arial" w:hAnsi="Arial" w:cs="Arial"/>
          <w:lang w:val="sr-Cyrl-RS"/>
        </w:rPr>
      </w:pPr>
      <w:r w:rsidRPr="005E484B">
        <w:rPr>
          <w:rFonts w:ascii="Arial" w:hAnsi="Arial" w:cs="Arial"/>
          <w:b/>
          <w:i/>
          <w:lang w:val="sr-Cyrl-RS"/>
        </w:rPr>
        <w:t>Layer 2 VPN (VPLS)</w:t>
      </w:r>
      <w:r w:rsidRPr="005E484B">
        <w:rPr>
          <w:rFonts w:ascii="Arial" w:hAnsi="Arial" w:cs="Arial"/>
          <w:lang w:val="sr-Cyrl-RS"/>
        </w:rPr>
        <w:t xml:space="preserve"> – VPLS нам омогућава „свич у облаку“ тип сервиса где VPLS има могућност да дистрибуира VLANове између више локација у оквиру MPLS мреже. Овакав тип сервиса је погодан за дистрибуцију voice, видео и AMI (Advanced Metering Infrastructure) саобраћаја између подстаница и дата центар локација.</w:t>
      </w:r>
    </w:p>
    <w:p w:rsidR="00BE4BB8" w:rsidRPr="005E484B" w:rsidRDefault="00BE4BB8" w:rsidP="005A14B0">
      <w:pPr>
        <w:pStyle w:val="ListParagraph"/>
        <w:numPr>
          <w:ilvl w:val="0"/>
          <w:numId w:val="40"/>
        </w:numPr>
        <w:spacing w:before="0" w:after="160" w:line="259" w:lineRule="auto"/>
        <w:jc w:val="left"/>
        <w:rPr>
          <w:rFonts w:ascii="Arial" w:hAnsi="Arial" w:cs="Arial"/>
          <w:b/>
          <w:i/>
          <w:lang w:val="sr-Cyrl-RS"/>
        </w:rPr>
      </w:pPr>
      <w:r w:rsidRPr="005E484B">
        <w:rPr>
          <w:rFonts w:ascii="Arial" w:hAnsi="Arial" w:cs="Arial"/>
          <w:b/>
          <w:i/>
          <w:lang w:val="sr-Cyrl-RS"/>
        </w:rPr>
        <w:t xml:space="preserve">Layer 3 VPN (VPRN) </w:t>
      </w:r>
      <w:r w:rsidRPr="005E484B">
        <w:rPr>
          <w:rFonts w:ascii="Arial" w:hAnsi="Arial" w:cs="Arial"/>
          <w:b/>
          <w:lang w:val="sr-Cyrl-RS"/>
        </w:rPr>
        <w:t xml:space="preserve">– </w:t>
      </w:r>
      <w:r w:rsidRPr="005E484B">
        <w:rPr>
          <w:rFonts w:ascii="Arial" w:hAnsi="Arial" w:cs="Arial"/>
          <w:lang w:val="sr-Cyrl-RS"/>
        </w:rPr>
        <w:t xml:space="preserve">VPRN (virtual private routed network) нам пружа сегментацију рутинг табела за сваки кориснички сервис за који је потребан овакав тип сегментације коришћењем </w:t>
      </w:r>
      <w:r w:rsidRPr="005E484B">
        <w:rPr>
          <w:rFonts w:ascii="Arial" w:hAnsi="Arial" w:cs="Arial"/>
          <w:i/>
          <w:lang w:val="sr-Cyrl-RS"/>
        </w:rPr>
        <w:t>layer 3 VRF</w:t>
      </w:r>
      <w:r w:rsidRPr="005E484B">
        <w:rPr>
          <w:rFonts w:ascii="Arial" w:hAnsi="Arial" w:cs="Arial"/>
          <w:lang w:val="sr-Cyrl-RS"/>
        </w:rPr>
        <w:t xml:space="preserve"> (VPN/virtual routing and forwarding) функционалности. </w:t>
      </w:r>
    </w:p>
    <w:p w:rsidR="00BE4BB8" w:rsidRPr="005E484B" w:rsidRDefault="00BE4BB8" w:rsidP="00BE4BB8">
      <w:pPr>
        <w:ind w:firstLine="360"/>
        <w:rPr>
          <w:rFonts w:cs="Arial"/>
          <w:lang w:val="sr-Cyrl-RS"/>
        </w:rPr>
      </w:pPr>
    </w:p>
    <w:p w:rsidR="00BE4BB8" w:rsidRPr="005E484B" w:rsidRDefault="00BE4BB8" w:rsidP="005A14B0">
      <w:pPr>
        <w:pStyle w:val="ListParagraph"/>
        <w:numPr>
          <w:ilvl w:val="0"/>
          <w:numId w:val="53"/>
        </w:numPr>
        <w:spacing w:before="0"/>
        <w:rPr>
          <w:rFonts w:ascii="Arial" w:hAnsi="Arial" w:cs="Arial"/>
          <w:lang w:val="sr-Cyrl-RS"/>
        </w:rPr>
      </w:pPr>
      <w:r w:rsidRPr="005E484B">
        <w:rPr>
          <w:rFonts w:ascii="Arial" w:hAnsi="Arial" w:cs="Arial"/>
          <w:lang w:val="sr-Cyrl-RS"/>
        </w:rPr>
        <w:t>С обзиром да ЕПС ове MPLS сервисе користи за своје критичне пословне процесе, сви сервиси морају да задовоље захтеве за високом раположивошћу, као и брзим опоравком у случају испада у деловима Core мреже. Pored toga MPLS TE треба да буде имплементиран у складу са тренутним дизајном Core мреже.</w:t>
      </w:r>
    </w:p>
    <w:p w:rsidR="00BE4BB8" w:rsidRPr="005E484B" w:rsidRDefault="00BE4BB8" w:rsidP="00BE4BB8">
      <w:pPr>
        <w:ind w:firstLine="709"/>
        <w:rPr>
          <w:rFonts w:cs="Arial"/>
          <w:lang w:val="sr-Cyrl-RS"/>
        </w:rPr>
      </w:pPr>
      <w:r w:rsidRPr="005E484B">
        <w:rPr>
          <w:rFonts w:cs="Arial"/>
          <w:lang w:val="sr-Cyrl-RS"/>
        </w:rPr>
        <w:t>Нови MPLS Core рутери ће се позиционирати на следећим DWDM/OTN чвориштима:</w:t>
      </w:r>
    </w:p>
    <w:p w:rsidR="00BE4BB8" w:rsidRPr="005E484B" w:rsidRDefault="00BE4BB8" w:rsidP="00BE4BB8">
      <w:pPr>
        <w:rPr>
          <w:rFonts w:cs="Arial"/>
          <w:lang w:val="sr-Cyrl-RS"/>
        </w:rPr>
      </w:pPr>
      <w:r w:rsidRPr="005E484B">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BE4BB8" w:rsidRPr="005E484B" w:rsidTr="00BE4BB8">
        <w:tc>
          <w:tcPr>
            <w:tcW w:w="1242" w:type="dxa"/>
          </w:tcPr>
          <w:p w:rsidR="00BE4BB8" w:rsidRPr="005E484B" w:rsidRDefault="00BE4BB8" w:rsidP="00BE4BB8">
            <w:pPr>
              <w:jc w:val="center"/>
              <w:rPr>
                <w:rFonts w:cs="Arial"/>
                <w:b/>
                <w:lang w:val="sr-Cyrl-RS"/>
              </w:rPr>
            </w:pPr>
            <w:r w:rsidRPr="005E484B">
              <w:rPr>
                <w:rFonts w:cs="Arial"/>
                <w:b/>
                <w:lang w:val="sr-Cyrl-RS"/>
              </w:rPr>
              <w:t>р.бр.</w:t>
            </w:r>
          </w:p>
        </w:tc>
        <w:tc>
          <w:tcPr>
            <w:tcW w:w="6408" w:type="dxa"/>
          </w:tcPr>
          <w:p w:rsidR="00BE4BB8" w:rsidRPr="005E484B" w:rsidRDefault="00BE4BB8" w:rsidP="00BE4BB8">
            <w:pPr>
              <w:jc w:val="center"/>
              <w:rPr>
                <w:rFonts w:cs="Arial"/>
                <w:b/>
                <w:lang w:val="sr-Cyrl-RS"/>
              </w:rPr>
            </w:pPr>
            <w:r w:rsidRPr="005E484B">
              <w:rPr>
                <w:rFonts w:cs="Arial"/>
                <w:b/>
                <w:lang w:val="sr-Cyrl-RS"/>
              </w:rPr>
              <w:t>Локација</w:t>
            </w:r>
          </w:p>
        </w:tc>
        <w:tc>
          <w:tcPr>
            <w:tcW w:w="1559" w:type="dxa"/>
          </w:tcPr>
          <w:p w:rsidR="00BE4BB8" w:rsidRPr="005E484B" w:rsidRDefault="00BE4BB8" w:rsidP="00BE4BB8">
            <w:pPr>
              <w:jc w:val="center"/>
              <w:rPr>
                <w:rFonts w:cs="Arial"/>
                <w:b/>
                <w:lang w:val="sr-Cyrl-RS"/>
              </w:rPr>
            </w:pPr>
            <w:r w:rsidRPr="005E484B">
              <w:rPr>
                <w:rFonts w:cs="Arial"/>
                <w:b/>
                <w:lang w:val="sr-Cyrl-RS"/>
              </w:rPr>
              <w:t>MPLS рутер (количина)</w:t>
            </w:r>
          </w:p>
        </w:tc>
      </w:tr>
      <w:tr w:rsidR="00BE4BB8" w:rsidRPr="0065527F" w:rsidTr="00BE4BB8">
        <w:tc>
          <w:tcPr>
            <w:tcW w:w="1242" w:type="dxa"/>
          </w:tcPr>
          <w:p w:rsidR="00BE4BB8" w:rsidRPr="0065527F" w:rsidRDefault="00BE4BB8" w:rsidP="00BE4BB8">
            <w:pPr>
              <w:jc w:val="center"/>
              <w:rPr>
                <w:rFonts w:cs="Arial"/>
                <w:lang w:val="sr-Cyrl-RS"/>
              </w:rPr>
            </w:pPr>
            <w:r w:rsidRPr="0065527F">
              <w:rPr>
                <w:rFonts w:cs="Arial"/>
                <w:lang w:val="sr-Cyrl-RS"/>
              </w:rPr>
              <w:t>1</w:t>
            </w:r>
          </w:p>
        </w:tc>
        <w:tc>
          <w:tcPr>
            <w:tcW w:w="6408" w:type="dxa"/>
          </w:tcPr>
          <w:p w:rsidR="00BE4BB8" w:rsidRPr="0065527F" w:rsidRDefault="00BE4BB8" w:rsidP="00BE4BB8">
            <w:pPr>
              <w:jc w:val="center"/>
              <w:rPr>
                <w:rFonts w:cs="Arial"/>
                <w:lang w:val="sr-Cyrl-RS"/>
              </w:rPr>
            </w:pPr>
            <w:r w:rsidRPr="0065527F">
              <w:rPr>
                <w:rFonts w:cs="Arial"/>
                <w:lang w:val="sr-Cyrl-RS"/>
              </w:rPr>
              <w:t>Нови Сад, Управна Зграда, Булевар Ослобођења 100</w:t>
            </w:r>
          </w:p>
        </w:tc>
        <w:tc>
          <w:tcPr>
            <w:tcW w:w="1559" w:type="dxa"/>
          </w:tcPr>
          <w:p w:rsidR="00BE4BB8" w:rsidRPr="0065527F" w:rsidRDefault="00BE4BB8" w:rsidP="00BE4BB8">
            <w:pPr>
              <w:jc w:val="center"/>
              <w:rPr>
                <w:rFonts w:cs="Arial"/>
                <w:lang w:val="sr-Cyrl-RS"/>
              </w:rPr>
            </w:pPr>
            <w:r w:rsidRPr="0065527F">
              <w:rPr>
                <w:rFonts w:cs="Arial"/>
                <w:lang w:val="sr-Cyrl-RS"/>
              </w:rPr>
              <w:t>1</w:t>
            </w:r>
          </w:p>
        </w:tc>
      </w:tr>
      <w:tr w:rsidR="00BE4BB8" w:rsidRPr="0065527F" w:rsidTr="00BE4BB8">
        <w:trPr>
          <w:trHeight w:val="181"/>
        </w:trPr>
        <w:tc>
          <w:tcPr>
            <w:tcW w:w="1242" w:type="dxa"/>
          </w:tcPr>
          <w:p w:rsidR="00BE4BB8" w:rsidRPr="0065527F" w:rsidRDefault="00BE4BB8" w:rsidP="00BE4BB8">
            <w:pPr>
              <w:jc w:val="center"/>
              <w:rPr>
                <w:rFonts w:cs="Arial"/>
                <w:lang w:val="sr-Cyrl-RS"/>
              </w:rPr>
            </w:pPr>
            <w:r w:rsidRPr="0065527F">
              <w:rPr>
                <w:rFonts w:cs="Arial"/>
                <w:lang w:val="sr-Cyrl-RS"/>
              </w:rPr>
              <w:t>2</w:t>
            </w:r>
          </w:p>
        </w:tc>
        <w:tc>
          <w:tcPr>
            <w:tcW w:w="6408" w:type="dxa"/>
          </w:tcPr>
          <w:p w:rsidR="00BE4BB8" w:rsidRPr="0065527F" w:rsidRDefault="00BE4BB8" w:rsidP="00BE4BB8">
            <w:pPr>
              <w:jc w:val="center"/>
              <w:rPr>
                <w:rFonts w:cs="Arial"/>
                <w:lang w:val="sr-Cyrl-RS"/>
              </w:rPr>
            </w:pPr>
            <w:r w:rsidRPr="0065527F">
              <w:rPr>
                <w:rFonts w:cs="Arial"/>
                <w:lang w:val="sr-Cyrl-RS"/>
              </w:rPr>
              <w:t>Ниш, Управна Зграда, Булевар Зорана Ђинђића 46а</w:t>
            </w:r>
          </w:p>
        </w:tc>
        <w:tc>
          <w:tcPr>
            <w:tcW w:w="1559" w:type="dxa"/>
          </w:tcPr>
          <w:p w:rsidR="00BE4BB8" w:rsidRPr="0065527F" w:rsidRDefault="00BE4BB8" w:rsidP="00BE4BB8">
            <w:pPr>
              <w:jc w:val="center"/>
              <w:rPr>
                <w:rFonts w:cs="Arial"/>
                <w:lang w:val="sr-Cyrl-RS"/>
              </w:rPr>
            </w:pPr>
            <w:r w:rsidRPr="0065527F">
              <w:rPr>
                <w:rFonts w:cs="Arial"/>
                <w:lang w:val="sr-Cyrl-RS"/>
              </w:rPr>
              <w:t>1</w:t>
            </w:r>
          </w:p>
        </w:tc>
      </w:tr>
      <w:tr w:rsidR="00BE4BB8" w:rsidRPr="005E484B" w:rsidTr="00BE4BB8">
        <w:trPr>
          <w:trHeight w:val="181"/>
        </w:trPr>
        <w:tc>
          <w:tcPr>
            <w:tcW w:w="1242" w:type="dxa"/>
          </w:tcPr>
          <w:p w:rsidR="00BE4BB8" w:rsidRPr="0065527F" w:rsidRDefault="00BE4BB8" w:rsidP="00BE4BB8">
            <w:pPr>
              <w:jc w:val="center"/>
              <w:rPr>
                <w:rFonts w:cs="Arial"/>
                <w:lang w:val="sr-Cyrl-RS"/>
              </w:rPr>
            </w:pPr>
            <w:r w:rsidRPr="0065527F">
              <w:rPr>
                <w:rFonts w:cs="Arial"/>
                <w:lang w:val="sr-Cyrl-RS"/>
              </w:rPr>
              <w:t>3</w:t>
            </w:r>
          </w:p>
        </w:tc>
        <w:tc>
          <w:tcPr>
            <w:tcW w:w="6408" w:type="dxa"/>
          </w:tcPr>
          <w:p w:rsidR="00BE4BB8" w:rsidRPr="0065527F" w:rsidRDefault="00BE4BB8" w:rsidP="00BE4BB8">
            <w:pPr>
              <w:jc w:val="center"/>
              <w:rPr>
                <w:rFonts w:cs="Arial"/>
                <w:lang w:val="sr-Cyrl-RS"/>
              </w:rPr>
            </w:pPr>
            <w:r w:rsidRPr="0065527F">
              <w:rPr>
                <w:rFonts w:cs="Arial"/>
                <w:lang w:val="sr-Cyrl-RS"/>
              </w:rPr>
              <w:t>Краљево, Управна зграда, Димитрија Туцовића 5</w:t>
            </w:r>
          </w:p>
        </w:tc>
        <w:tc>
          <w:tcPr>
            <w:tcW w:w="1559" w:type="dxa"/>
          </w:tcPr>
          <w:p w:rsidR="00BE4BB8" w:rsidRPr="005E484B" w:rsidRDefault="00BE4BB8" w:rsidP="00BE4BB8">
            <w:pPr>
              <w:jc w:val="center"/>
              <w:rPr>
                <w:rFonts w:cs="Arial"/>
                <w:lang w:val="sr-Cyrl-RS"/>
              </w:rPr>
            </w:pPr>
            <w:r w:rsidRPr="0065527F">
              <w:rPr>
                <w:rFonts w:cs="Arial"/>
                <w:lang w:val="sr-Cyrl-RS"/>
              </w:rPr>
              <w:t>1</w:t>
            </w:r>
          </w:p>
        </w:tc>
      </w:tr>
    </w:tbl>
    <w:p w:rsidR="00BE4BB8" w:rsidRPr="005E484B" w:rsidRDefault="00BE4BB8" w:rsidP="00BE4BB8">
      <w:pPr>
        <w:rPr>
          <w:rFonts w:cs="Arial"/>
          <w:lang w:val="sr-Cyrl-RS"/>
        </w:rPr>
      </w:pPr>
    </w:p>
    <w:p w:rsidR="00BE4BB8" w:rsidRPr="005E484B" w:rsidRDefault="00BE4BB8" w:rsidP="00BE4BB8">
      <w:pPr>
        <w:rPr>
          <w:rFonts w:cs="Arial"/>
          <w:lang w:val="sr-Cyrl-RS"/>
        </w:rPr>
      </w:pPr>
      <w:r w:rsidRPr="005E484B">
        <w:rPr>
          <w:rFonts w:cs="Arial"/>
          <w:lang w:val="sr-Cyrl-RS"/>
        </w:rPr>
        <w:t>Нови рутери у мрeжи пружају много већу перформантност и скалабилност система, што ће у будућности отворити могућности за доста бржи и квалитетнији пренос података, као и лакшу интеграцију нових сервиса и корисника на већ постојећу инфраструктуру.</w:t>
      </w:r>
    </w:p>
    <w:p w:rsidR="00BE4BB8" w:rsidRPr="005E484B" w:rsidRDefault="00BE4BB8" w:rsidP="00BE4BB8">
      <w:pPr>
        <w:spacing w:after="160" w:line="259" w:lineRule="auto"/>
        <w:rPr>
          <w:rFonts w:cs="Arial"/>
          <w:b/>
          <w:lang w:val="sr-Cyrl-RS"/>
        </w:rPr>
      </w:pPr>
    </w:p>
    <w:p w:rsidR="00BE4BB8" w:rsidRPr="005E484B" w:rsidRDefault="00BE4BB8" w:rsidP="00BE4BB8">
      <w:pPr>
        <w:spacing w:after="160" w:line="259" w:lineRule="auto"/>
        <w:rPr>
          <w:rFonts w:cs="Arial"/>
          <w:b/>
          <w:lang w:val="sr-Cyrl-RS"/>
        </w:rPr>
      </w:pPr>
      <w:r w:rsidRPr="005E484B">
        <w:rPr>
          <w:rFonts w:cs="Arial"/>
          <w:b/>
          <w:lang w:val="sr-Cyrl-RS"/>
        </w:rPr>
        <w:t>ASR-9001 или еквивалент (3 ком)</w:t>
      </w:r>
    </w:p>
    <w:p w:rsidR="00BE4BB8" w:rsidRPr="005E484B" w:rsidRDefault="00BE4BB8" w:rsidP="00BE4BB8">
      <w:pPr>
        <w:rPr>
          <w:lang w:val="sr-Cyrl-RS"/>
        </w:rPr>
      </w:pPr>
    </w:p>
    <w:p w:rsidR="00BE4BB8" w:rsidRPr="005E484B" w:rsidRDefault="00BE4BB8" w:rsidP="00BE4BB8">
      <w:pPr>
        <w:rPr>
          <w:rFonts w:eastAsia="Calibri" w:cs="Arial"/>
          <w:lang w:val="sr-Cyrl-RS"/>
        </w:rPr>
      </w:pPr>
      <w:r w:rsidRPr="005E484B">
        <w:rPr>
          <w:rFonts w:eastAsia="Calibri" w:cs="Arial"/>
          <w:lang w:val="sr-Cyrl-RS"/>
        </w:rPr>
        <w:t>1.1.</w:t>
      </w:r>
      <w:r w:rsidRPr="005E484B">
        <w:rPr>
          <w:rFonts w:eastAsia="Calibri" w:cs="Arial"/>
          <w:lang w:val="sr-Cyrl-RS"/>
        </w:rPr>
        <w:tab/>
        <w:t>Интегрисана 4 x 10G SFP+ порта</w:t>
      </w:r>
    </w:p>
    <w:p w:rsidR="00BE4BB8" w:rsidRPr="005E484B" w:rsidRDefault="00BE4BB8" w:rsidP="00BE4BB8">
      <w:pPr>
        <w:rPr>
          <w:rFonts w:eastAsia="Calibri" w:cs="Arial"/>
          <w:lang w:val="sr-Cyrl-RS"/>
        </w:rPr>
      </w:pPr>
      <w:r w:rsidRPr="005E484B">
        <w:rPr>
          <w:rFonts w:eastAsia="Calibri" w:cs="Arial"/>
          <w:lang w:val="sr-Cyrl-RS"/>
        </w:rPr>
        <w:t>1.2.</w:t>
      </w:r>
      <w:r w:rsidRPr="005E484B">
        <w:rPr>
          <w:rFonts w:eastAsia="Calibri" w:cs="Arial"/>
          <w:lang w:val="sr-Cyrl-RS"/>
        </w:rPr>
        <w:tab/>
        <w:t>Интегрисан route processor са минимум 8G RAM меморије</w:t>
      </w:r>
    </w:p>
    <w:p w:rsidR="00BE4BB8" w:rsidRPr="005E484B" w:rsidRDefault="00BE4BB8" w:rsidP="00BE4BB8">
      <w:pPr>
        <w:rPr>
          <w:rFonts w:eastAsia="Calibri" w:cs="Arial"/>
          <w:lang w:val="sr-Cyrl-RS"/>
        </w:rPr>
      </w:pPr>
      <w:r w:rsidRPr="005E484B">
        <w:rPr>
          <w:rFonts w:eastAsia="Calibri" w:cs="Arial"/>
          <w:lang w:val="sr-Cyrl-RS"/>
        </w:rPr>
        <w:t>1.3.</w:t>
      </w:r>
      <w:r w:rsidRPr="005E484B">
        <w:rPr>
          <w:rFonts w:eastAsia="Calibri" w:cs="Arial"/>
          <w:lang w:val="sr-Cyrl-RS"/>
        </w:rPr>
        <w:tab/>
        <w:t>Минимум два слота који подршжавају 1G, 10G, 40G модуларне порт адаптере</w:t>
      </w:r>
    </w:p>
    <w:p w:rsidR="00BE4BB8" w:rsidRPr="005E484B" w:rsidRDefault="00BE4BB8" w:rsidP="00BE4BB8">
      <w:pPr>
        <w:rPr>
          <w:rFonts w:eastAsia="Calibri" w:cs="Arial"/>
          <w:lang w:val="sr-Cyrl-RS"/>
        </w:rPr>
      </w:pPr>
      <w:r w:rsidRPr="005E484B">
        <w:rPr>
          <w:rFonts w:eastAsia="Calibri" w:cs="Arial"/>
          <w:lang w:val="sr-Cyrl-RS"/>
        </w:rPr>
        <w:t>1.4.</w:t>
      </w:r>
      <w:r w:rsidRPr="005E484B">
        <w:rPr>
          <w:rFonts w:eastAsia="Calibri" w:cs="Arial"/>
          <w:lang w:val="sr-Cyrl-RS"/>
        </w:rPr>
        <w:tab/>
        <w:t xml:space="preserve">Подршка за модуларне порт адаптере са минималним бројем портова: </w:t>
      </w:r>
    </w:p>
    <w:p w:rsidR="00BE4BB8" w:rsidRPr="005E484B" w:rsidRDefault="00BE4BB8" w:rsidP="00BE4BB8">
      <w:pPr>
        <w:rPr>
          <w:rFonts w:eastAsia="Calibri" w:cs="Arial"/>
          <w:lang w:val="sr-Cyrl-RS"/>
        </w:rPr>
      </w:pPr>
      <w:r w:rsidRPr="005E484B">
        <w:rPr>
          <w:rFonts w:eastAsia="Calibri" w:cs="Arial"/>
          <w:lang w:val="sr-Cyrl-RS"/>
        </w:rPr>
        <w:t>20 x 1G, 2 x 10G, 4 x 10G, 1 x 40G</w:t>
      </w:r>
    </w:p>
    <w:p w:rsidR="00BE4BB8" w:rsidRPr="005E484B" w:rsidRDefault="00BE4BB8" w:rsidP="00BE4BB8">
      <w:pPr>
        <w:rPr>
          <w:rFonts w:eastAsia="Calibri" w:cs="Arial"/>
          <w:lang w:val="sr-Cyrl-RS"/>
        </w:rPr>
      </w:pPr>
      <w:r w:rsidRPr="005E484B">
        <w:rPr>
          <w:rFonts w:eastAsia="Calibri" w:cs="Arial"/>
          <w:lang w:val="sr-Cyrl-RS"/>
        </w:rPr>
        <w:t>1.5.</w:t>
      </w:r>
      <w:r w:rsidRPr="005E484B">
        <w:rPr>
          <w:rFonts w:eastAsia="Calibri" w:cs="Arial"/>
          <w:lang w:val="sr-Cyrl-RS"/>
        </w:rPr>
        <w:tab/>
        <w:t>Модуларни порт адаптер са минималним бројем портова 20 x 1G</w:t>
      </w:r>
    </w:p>
    <w:p w:rsidR="00BE4BB8" w:rsidRPr="005E484B" w:rsidRDefault="00BE4BB8" w:rsidP="00BE4BB8">
      <w:pPr>
        <w:rPr>
          <w:rFonts w:eastAsia="Calibri" w:cs="Arial"/>
          <w:lang w:val="sr-Cyrl-RS"/>
        </w:rPr>
      </w:pPr>
      <w:r w:rsidRPr="005E484B">
        <w:rPr>
          <w:rFonts w:eastAsia="Calibri" w:cs="Arial"/>
          <w:lang w:val="sr-Cyrl-RS"/>
        </w:rPr>
        <w:t>1.6.</w:t>
      </w:r>
      <w:r w:rsidRPr="005E484B">
        <w:rPr>
          <w:rFonts w:eastAsia="Calibri" w:cs="Arial"/>
          <w:lang w:val="sr-Cyrl-RS"/>
        </w:rPr>
        <w:tab/>
        <w:t xml:space="preserve">Интегрисани RSP од минимум 8G RAM меморије </w:t>
      </w:r>
    </w:p>
    <w:p w:rsidR="00BE4BB8" w:rsidRPr="005E484B" w:rsidRDefault="00BE4BB8" w:rsidP="00BE4BB8">
      <w:pPr>
        <w:rPr>
          <w:rFonts w:eastAsia="Calibri" w:cs="Arial"/>
          <w:lang w:val="sr-Cyrl-RS"/>
        </w:rPr>
      </w:pPr>
      <w:r w:rsidRPr="005E484B">
        <w:rPr>
          <w:rFonts w:eastAsia="Calibri" w:cs="Arial"/>
          <w:lang w:val="sr-Cyrl-RS"/>
        </w:rPr>
        <w:t>1.7.</w:t>
      </w:r>
      <w:r w:rsidRPr="005E484B">
        <w:rPr>
          <w:rFonts w:eastAsia="Calibri" w:cs="Arial"/>
          <w:lang w:val="sr-Cyrl-RS"/>
        </w:rPr>
        <w:tab/>
        <w:t>Подршка за Network Virtualization (nV) технологију за високу доступност кластер апликације са минимум два 10G out-of-band Ethernet комуникациона порта.</w:t>
      </w:r>
    </w:p>
    <w:p w:rsidR="00BE4BB8" w:rsidRPr="005E484B" w:rsidRDefault="00BE4BB8" w:rsidP="00BE4BB8">
      <w:pPr>
        <w:rPr>
          <w:rFonts w:eastAsia="Calibri" w:cs="Arial"/>
          <w:lang w:val="sr-Cyrl-RS"/>
        </w:rPr>
      </w:pPr>
      <w:r w:rsidRPr="005E484B">
        <w:rPr>
          <w:rFonts w:eastAsia="Calibri" w:cs="Arial"/>
          <w:lang w:val="sr-Cyrl-RS"/>
        </w:rPr>
        <w:t>1.8.</w:t>
      </w:r>
      <w:r w:rsidRPr="005E484B">
        <w:rPr>
          <w:rFonts w:eastAsia="Calibri" w:cs="Arial"/>
          <w:lang w:val="sr-Cyrl-RS"/>
        </w:rPr>
        <w:tab/>
        <w:t>Подршка BGP graceful restart</w:t>
      </w:r>
    </w:p>
    <w:p w:rsidR="00BE4BB8" w:rsidRPr="005E484B" w:rsidRDefault="00BE4BB8" w:rsidP="00BE4BB8">
      <w:pPr>
        <w:rPr>
          <w:rFonts w:eastAsia="Calibri" w:cs="Arial"/>
          <w:lang w:val="sr-Cyrl-RS"/>
        </w:rPr>
      </w:pPr>
      <w:r w:rsidRPr="005E484B">
        <w:rPr>
          <w:rFonts w:eastAsia="Calibri" w:cs="Arial"/>
          <w:lang w:val="sr-Cyrl-RS"/>
        </w:rPr>
        <w:t>1.9.</w:t>
      </w:r>
      <w:r w:rsidRPr="005E484B">
        <w:rPr>
          <w:rFonts w:eastAsia="Calibri" w:cs="Arial"/>
          <w:lang w:val="sr-Cyrl-RS"/>
        </w:rPr>
        <w:tab/>
        <w:t>Подршка recovery mechanisms for LDP</w:t>
      </w:r>
    </w:p>
    <w:p w:rsidR="00BE4BB8" w:rsidRPr="005E484B" w:rsidRDefault="00BE4BB8" w:rsidP="00BE4BB8">
      <w:pPr>
        <w:rPr>
          <w:rFonts w:eastAsia="Calibri" w:cs="Arial"/>
          <w:lang w:val="sr-Cyrl-RS"/>
        </w:rPr>
      </w:pPr>
      <w:r w:rsidRPr="005E484B">
        <w:rPr>
          <w:rFonts w:eastAsia="Calibri" w:cs="Arial"/>
          <w:lang w:val="sr-Cyrl-RS"/>
        </w:rPr>
        <w:t>1.10.</w:t>
      </w:r>
      <w:r w:rsidRPr="005E484B">
        <w:rPr>
          <w:rFonts w:eastAsia="Calibri" w:cs="Arial"/>
          <w:lang w:val="sr-Cyrl-RS"/>
        </w:rPr>
        <w:tab/>
        <w:t>Подршка OSPF graceful restart</w:t>
      </w:r>
    </w:p>
    <w:p w:rsidR="00BE4BB8" w:rsidRPr="005E484B" w:rsidRDefault="00BE4BB8" w:rsidP="00BE4BB8">
      <w:pPr>
        <w:rPr>
          <w:rFonts w:eastAsia="Calibri" w:cs="Arial"/>
          <w:lang w:val="sr-Cyrl-RS"/>
        </w:rPr>
      </w:pPr>
      <w:r w:rsidRPr="005E484B">
        <w:rPr>
          <w:rFonts w:eastAsia="Calibri" w:cs="Arial"/>
          <w:lang w:val="sr-Cyrl-RS"/>
        </w:rPr>
        <w:t>1.11.</w:t>
      </w:r>
      <w:r w:rsidRPr="005E484B">
        <w:rPr>
          <w:rFonts w:eastAsia="Calibri" w:cs="Arial"/>
          <w:lang w:val="sr-Cyrl-RS"/>
        </w:rPr>
        <w:tab/>
        <w:t>Подржан MPLS fast routing</w:t>
      </w:r>
    </w:p>
    <w:p w:rsidR="00BE4BB8" w:rsidRPr="005E484B" w:rsidRDefault="00BE4BB8" w:rsidP="00BE4BB8">
      <w:pPr>
        <w:rPr>
          <w:rFonts w:eastAsia="Calibri" w:cs="Arial"/>
          <w:lang w:val="sr-Cyrl-RS"/>
        </w:rPr>
      </w:pPr>
      <w:r w:rsidRPr="005E484B">
        <w:rPr>
          <w:rFonts w:eastAsia="Calibri" w:cs="Arial"/>
          <w:lang w:val="sr-Cyrl-RS"/>
        </w:rPr>
        <w:t>1.12.</w:t>
      </w:r>
      <w:r w:rsidRPr="005E484B">
        <w:rPr>
          <w:rFonts w:eastAsia="Calibri" w:cs="Arial"/>
          <w:lang w:val="sr-Cyrl-RS"/>
        </w:rPr>
        <w:tab/>
        <w:t>Подршка TACACS+ и RADIUS протоколе</w:t>
      </w:r>
    </w:p>
    <w:p w:rsidR="00BE4BB8" w:rsidRPr="005E484B" w:rsidRDefault="00BE4BB8" w:rsidP="00BE4BB8">
      <w:pPr>
        <w:rPr>
          <w:rFonts w:eastAsia="Calibri" w:cs="Arial"/>
          <w:lang w:val="sr-Cyrl-RS"/>
        </w:rPr>
      </w:pPr>
      <w:r w:rsidRPr="005E484B">
        <w:rPr>
          <w:rFonts w:eastAsia="Calibri" w:cs="Arial"/>
          <w:lang w:val="sr-Cyrl-RS"/>
        </w:rPr>
        <w:t>1.13.</w:t>
      </w:r>
      <w:r w:rsidRPr="005E484B">
        <w:rPr>
          <w:rFonts w:eastAsia="Calibri" w:cs="Arial"/>
          <w:lang w:val="sr-Cyrl-RS"/>
        </w:rPr>
        <w:tab/>
        <w:t>Подржани протоколи: IPv4, IPv6, MPLS, VPLS, BGPv4, multiprotocol BGPv4, OSPFv3,PIM-SM</w:t>
      </w:r>
    </w:p>
    <w:p w:rsidR="00BE4BB8" w:rsidRPr="005E484B" w:rsidRDefault="00BE4BB8" w:rsidP="00BE4BB8">
      <w:pPr>
        <w:rPr>
          <w:rFonts w:eastAsia="Calibri" w:cs="Arial"/>
          <w:lang w:val="sr-Cyrl-RS"/>
        </w:rPr>
      </w:pPr>
      <w:r w:rsidRPr="005E484B">
        <w:rPr>
          <w:rFonts w:eastAsia="Calibri" w:cs="Arial"/>
          <w:lang w:val="sr-Cyrl-RS"/>
        </w:rPr>
        <w:t>1.14.</w:t>
      </w:r>
      <w:r w:rsidRPr="005E484B">
        <w:rPr>
          <w:rFonts w:eastAsia="Calibri" w:cs="Arial"/>
          <w:lang w:val="sr-Cyrl-RS"/>
        </w:rPr>
        <w:tab/>
        <w:t>Висина 2RU</w:t>
      </w:r>
    </w:p>
    <w:p w:rsidR="00BE4BB8" w:rsidRPr="005E484B" w:rsidRDefault="00BE4BB8" w:rsidP="00BE4BB8">
      <w:pPr>
        <w:rPr>
          <w:rFonts w:eastAsia="Calibri" w:cs="Arial"/>
          <w:lang w:val="sr-Cyrl-RS"/>
        </w:rPr>
      </w:pPr>
      <w:r w:rsidRPr="005E484B">
        <w:rPr>
          <w:rFonts w:eastAsia="Calibri" w:cs="Arial"/>
          <w:lang w:val="sr-Cyrl-RS"/>
        </w:rPr>
        <w:t>1.15.</w:t>
      </w:r>
      <w:r w:rsidRPr="005E484B">
        <w:rPr>
          <w:rFonts w:eastAsia="Calibri" w:cs="Arial"/>
          <w:lang w:val="sr-Cyrl-RS"/>
        </w:rPr>
        <w:tab/>
        <w:t>Редудантно AC или DC напајање.</w:t>
      </w:r>
    </w:p>
    <w:p w:rsidR="00BE4BB8" w:rsidRPr="005E484B" w:rsidRDefault="00BE4BB8" w:rsidP="00BE4BB8">
      <w:pPr>
        <w:rPr>
          <w:rFonts w:eastAsia="Calibri" w:cs="Arial"/>
          <w:lang w:val="sr-Cyrl-RS"/>
        </w:rPr>
      </w:pPr>
      <w:r w:rsidRPr="005E484B">
        <w:rPr>
          <w:rFonts w:eastAsia="Calibri" w:cs="Arial"/>
          <w:lang w:val="sr-Cyrl-RS"/>
        </w:rPr>
        <w:t>1.16.</w:t>
      </w:r>
      <w:r w:rsidRPr="005E484B">
        <w:rPr>
          <w:rFonts w:eastAsia="Calibri" w:cs="Arial"/>
          <w:lang w:val="sr-Cyrl-RS"/>
        </w:rPr>
        <w:tab/>
        <w:t>Сви потребни каблови за напајање.</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A9K-MPA-4X10GE </w:t>
      </w:r>
      <w:r w:rsidRPr="005E484B">
        <w:rPr>
          <w:rFonts w:cs="Arial"/>
          <w:b/>
          <w:lang w:val="sr-Cyrl-RS"/>
        </w:rPr>
        <w:t xml:space="preserve">или еквивалент </w:t>
      </w:r>
      <w:r w:rsidRPr="005E484B">
        <w:rPr>
          <w:rFonts w:eastAsia="Calibri" w:cs="Arial"/>
          <w:b/>
          <w:lang w:val="sr-Cyrl-RS"/>
        </w:rPr>
        <w:t>(5 ком)</w:t>
      </w:r>
    </w:p>
    <w:p w:rsidR="00BE4BB8" w:rsidRPr="005E484B" w:rsidRDefault="00BE4BB8" w:rsidP="00BE4BB8">
      <w:pPr>
        <w:rPr>
          <w:rFonts w:eastAsia="Calibri" w:cs="Arial"/>
          <w:lang w:val="sr-Cyrl-RS"/>
        </w:rPr>
      </w:pPr>
    </w:p>
    <w:p w:rsidR="00BE4BB8" w:rsidRPr="005E484B" w:rsidRDefault="00BE4BB8" w:rsidP="00BE4BB8">
      <w:pPr>
        <w:rPr>
          <w:rFonts w:eastAsia="Calibri" w:cs="Arial"/>
          <w:lang w:val="sr-Cyrl-RS"/>
        </w:rPr>
      </w:pPr>
      <w:r w:rsidRPr="005E484B">
        <w:rPr>
          <w:rFonts w:eastAsia="Calibri" w:cs="Arial"/>
          <w:lang w:val="sr-Cyrl-RS"/>
        </w:rPr>
        <w:t>1.17.</w:t>
      </w:r>
      <w:r w:rsidRPr="005E484B">
        <w:rPr>
          <w:rFonts w:eastAsia="Calibri" w:cs="Arial"/>
          <w:lang w:val="sr-Cyrl-RS"/>
        </w:rPr>
        <w:tab/>
        <w:t>4 x 10G етернет модуларни порт адаптер</w:t>
      </w:r>
    </w:p>
    <w:p w:rsidR="00BE4BB8" w:rsidRPr="005E484B" w:rsidRDefault="00BE4BB8" w:rsidP="00BE4BB8">
      <w:pPr>
        <w:rPr>
          <w:rFonts w:eastAsia="Calibri" w:cs="Arial"/>
          <w:lang w:val="sr-Cyrl-RS"/>
        </w:rPr>
      </w:pPr>
      <w:r w:rsidRPr="005E484B">
        <w:rPr>
          <w:rFonts w:eastAsia="Calibri" w:cs="Arial"/>
          <w:lang w:val="sr-Cyrl-RS"/>
        </w:rPr>
        <w:t>1.18.</w:t>
      </w:r>
      <w:r w:rsidRPr="005E484B">
        <w:rPr>
          <w:rFonts w:eastAsia="Calibri" w:cs="Arial"/>
          <w:lang w:val="sr-Cyrl-RS"/>
        </w:rPr>
        <w:tab/>
        <w:t xml:space="preserve">компатибилан са АSR 9000 </w:t>
      </w:r>
    </w:p>
    <w:p w:rsidR="00BE4BB8" w:rsidRPr="005E484B" w:rsidRDefault="00BE4BB8" w:rsidP="00BE4BB8">
      <w:pPr>
        <w:rPr>
          <w:rFonts w:eastAsia="Calibri" w:cs="Arial"/>
          <w:lang w:val="sr-Cyrl-RS"/>
        </w:rPr>
      </w:pPr>
      <w:r w:rsidRPr="005E484B">
        <w:rPr>
          <w:rFonts w:eastAsia="Calibri" w:cs="Arial"/>
          <w:lang w:val="sr-Cyrl-RS"/>
        </w:rPr>
        <w:t>1.19.</w:t>
      </w:r>
      <w:r w:rsidRPr="005E484B">
        <w:rPr>
          <w:rFonts w:eastAsia="Calibri" w:cs="Arial"/>
          <w:lang w:val="sr-Cyrl-RS"/>
        </w:rPr>
        <w:tab/>
        <w:t>4 x 10G XFP uplink порта</w:t>
      </w:r>
    </w:p>
    <w:p w:rsidR="00BE4BB8" w:rsidRPr="005E484B" w:rsidRDefault="00BE4BB8" w:rsidP="00BE4BB8">
      <w:pPr>
        <w:rPr>
          <w:rFonts w:eastAsia="Calibri" w:cs="Arial"/>
          <w:lang w:val="sr-Cyrl-RS"/>
        </w:rPr>
      </w:pPr>
      <w:r w:rsidRPr="005E484B">
        <w:rPr>
          <w:rFonts w:eastAsia="Calibri" w:cs="Arial"/>
          <w:lang w:val="sr-Cyrl-RS"/>
        </w:rPr>
        <w:t>1.20.</w:t>
      </w:r>
      <w:r w:rsidRPr="005E484B">
        <w:rPr>
          <w:rFonts w:eastAsia="Calibri" w:cs="Arial"/>
          <w:lang w:val="sr-Cyrl-RS"/>
        </w:rPr>
        <w:tab/>
        <w:t>подржани сервиси IP, MPLS, L2VPN, L3VPN</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AA9K-IVRF-LIC= </w:t>
      </w:r>
      <w:r w:rsidRPr="005E484B">
        <w:rPr>
          <w:rFonts w:cs="Arial"/>
          <w:b/>
          <w:lang w:val="sr-Cyrl-RS"/>
        </w:rPr>
        <w:t xml:space="preserve">или еквивалент </w:t>
      </w:r>
      <w:r w:rsidRPr="005E484B">
        <w:rPr>
          <w:rFonts w:eastAsia="Calibri" w:cs="Arial"/>
          <w:b/>
          <w:lang w:val="sr-Cyrl-RS"/>
        </w:rPr>
        <w:t>(5 ком)</w:t>
      </w:r>
    </w:p>
    <w:p w:rsidR="00BE4BB8" w:rsidRPr="005E484B" w:rsidRDefault="00BE4BB8" w:rsidP="00BE4BB8">
      <w:pPr>
        <w:rPr>
          <w:rFonts w:eastAsia="Calibri" w:cs="Arial"/>
          <w:lang w:val="sr-Cyrl-RS"/>
        </w:rPr>
      </w:pPr>
    </w:p>
    <w:p w:rsidR="00BE4BB8" w:rsidRPr="005E484B" w:rsidRDefault="00BE4BB8" w:rsidP="00BE4BB8">
      <w:pPr>
        <w:rPr>
          <w:rFonts w:eastAsia="Calibri" w:cs="Arial"/>
          <w:lang w:val="sr-Cyrl-RS"/>
        </w:rPr>
      </w:pPr>
      <w:r w:rsidRPr="005E484B">
        <w:rPr>
          <w:rFonts w:eastAsia="Calibri" w:cs="Arial"/>
          <w:lang w:val="sr-Cyrl-RS"/>
        </w:rPr>
        <w:t>1.21.</w:t>
      </w:r>
      <w:r w:rsidRPr="005E484B">
        <w:rPr>
          <w:rFonts w:eastAsia="Calibri" w:cs="Arial"/>
          <w:lang w:val="sr-Cyrl-RS"/>
        </w:rPr>
        <w:tab/>
        <w:t>лиценца за минимум 8 VRF инстанци по линијској картици</w:t>
      </w:r>
    </w:p>
    <w:p w:rsidR="00BE4BB8" w:rsidRPr="005E484B" w:rsidRDefault="00BE4BB8" w:rsidP="00BE4BB8">
      <w:pPr>
        <w:rPr>
          <w:rFonts w:eastAsia="Calibri" w:cs="Arial"/>
          <w:lang w:val="sr-Cyrl-RS"/>
        </w:rPr>
      </w:pPr>
      <w:r w:rsidRPr="005E484B">
        <w:rPr>
          <w:rFonts w:eastAsia="Calibri" w:cs="Arial"/>
          <w:lang w:val="sr-Cyrl-RS"/>
        </w:rPr>
        <w:t>1.22.</w:t>
      </w:r>
      <w:r w:rsidRPr="005E484B">
        <w:rPr>
          <w:rFonts w:eastAsia="Calibri" w:cs="Arial"/>
          <w:lang w:val="sr-Cyrl-RS"/>
        </w:rPr>
        <w:tab/>
        <w:t xml:space="preserve">компатибилна са АSR 9000 </w:t>
      </w:r>
    </w:p>
    <w:p w:rsidR="00BE4BB8" w:rsidRPr="005E484B" w:rsidRDefault="00BE4BB8" w:rsidP="00BE4BB8">
      <w:pPr>
        <w:rPr>
          <w:rFonts w:eastAsia="Calibri" w:cs="Arial"/>
          <w:lang w:val="sr-Cyrl-RS"/>
        </w:rPr>
      </w:pP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SFP-10G-LR </w:t>
      </w:r>
      <w:r w:rsidRPr="005E484B">
        <w:rPr>
          <w:rFonts w:cs="Arial"/>
          <w:b/>
          <w:lang w:val="sr-Cyrl-RS"/>
        </w:rPr>
        <w:t xml:space="preserve">или еквивалент </w:t>
      </w:r>
      <w:r w:rsidRPr="005E484B">
        <w:rPr>
          <w:rFonts w:eastAsia="Calibri" w:cs="Arial"/>
          <w:b/>
          <w:lang w:val="sr-Cyrl-RS"/>
        </w:rPr>
        <w:t>(20 комада)</w:t>
      </w:r>
    </w:p>
    <w:p w:rsidR="00BE4BB8" w:rsidRPr="005E484B" w:rsidRDefault="00BE4BB8" w:rsidP="00BE4BB8">
      <w:pPr>
        <w:rPr>
          <w:rFonts w:eastAsia="Calibri" w:cs="Arial"/>
          <w:lang w:val="sr-Cyrl-RS"/>
        </w:rPr>
      </w:pPr>
      <w:r w:rsidRPr="005E484B">
        <w:rPr>
          <w:rFonts w:eastAsia="Calibri" w:cs="Arial"/>
          <w:lang w:val="sr-Cyrl-RS"/>
        </w:rPr>
        <w:t>1.23.</w:t>
      </w:r>
      <w:r w:rsidRPr="005E484B">
        <w:rPr>
          <w:rFonts w:eastAsia="Calibri" w:cs="Arial"/>
          <w:lang w:val="sr-Cyrl-RS"/>
        </w:rPr>
        <w:tab/>
        <w:t>SFP+ 10G Еthernet оптички модул</w:t>
      </w:r>
    </w:p>
    <w:p w:rsidR="00BE4BB8" w:rsidRPr="005E484B" w:rsidRDefault="00BE4BB8" w:rsidP="00BE4BB8">
      <w:pPr>
        <w:rPr>
          <w:rFonts w:eastAsia="Calibri" w:cs="Arial"/>
          <w:lang w:val="sr-Cyrl-RS"/>
        </w:rPr>
      </w:pPr>
      <w:r w:rsidRPr="005E484B">
        <w:rPr>
          <w:rFonts w:eastAsia="Calibri" w:cs="Arial"/>
          <w:lang w:val="sr-Cyrl-RS"/>
        </w:rPr>
        <w:t>1.24.</w:t>
      </w:r>
      <w:r w:rsidRPr="005E484B">
        <w:rPr>
          <w:rFonts w:eastAsia="Calibri" w:cs="Arial"/>
          <w:lang w:val="sr-Cyrl-RS"/>
        </w:rPr>
        <w:tab/>
        <w:t>Подршка за синглмодну оптику на 1310nm (SMF, G.652)</w:t>
      </w:r>
    </w:p>
    <w:p w:rsidR="00BE4BB8" w:rsidRPr="005E484B" w:rsidRDefault="00BE4BB8" w:rsidP="00BE4BB8">
      <w:pPr>
        <w:rPr>
          <w:rFonts w:eastAsia="Calibri" w:cs="Arial"/>
          <w:lang w:val="sr-Cyrl-RS"/>
        </w:rPr>
      </w:pPr>
      <w:r w:rsidRPr="005E484B">
        <w:rPr>
          <w:rFonts w:eastAsia="Calibri" w:cs="Arial"/>
          <w:lang w:val="sr-Cyrl-RS"/>
        </w:rPr>
        <w:t>1.25.</w:t>
      </w:r>
      <w:r w:rsidRPr="005E484B">
        <w:rPr>
          <w:rFonts w:eastAsia="Calibri" w:cs="Arial"/>
          <w:lang w:val="sr-Cyrl-RS"/>
        </w:rPr>
        <w:tab/>
        <w:t>Подржани домет 10км</w:t>
      </w:r>
    </w:p>
    <w:p w:rsidR="00BE4BB8" w:rsidRPr="005E484B" w:rsidRDefault="00BE4BB8" w:rsidP="00BE4BB8">
      <w:pPr>
        <w:rPr>
          <w:rFonts w:eastAsia="Calibri" w:cs="Arial"/>
          <w:lang w:val="sr-Cyrl-RS"/>
        </w:rPr>
      </w:pPr>
      <w:r w:rsidRPr="005E484B">
        <w:rPr>
          <w:rFonts w:eastAsia="Calibri" w:cs="Arial"/>
          <w:lang w:val="sr-Cyrl-RS"/>
        </w:rPr>
        <w:t>1.26.</w:t>
      </w:r>
      <w:r w:rsidRPr="005E484B">
        <w:rPr>
          <w:rFonts w:eastAsia="Calibri" w:cs="Arial"/>
          <w:lang w:val="sr-Cyrl-RS"/>
        </w:rPr>
        <w:tab/>
        <w:t>Модул мора бити подржан у Cisco АSR 9000 рутерима</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XFP10GLR-192SR-L </w:t>
      </w:r>
      <w:r w:rsidRPr="005E484B">
        <w:rPr>
          <w:rFonts w:cs="Arial"/>
          <w:b/>
          <w:lang w:val="sr-Cyrl-RS"/>
        </w:rPr>
        <w:t xml:space="preserve">или еквивалент </w:t>
      </w:r>
      <w:r w:rsidRPr="005E484B">
        <w:rPr>
          <w:rFonts w:eastAsia="Calibri" w:cs="Arial"/>
          <w:b/>
          <w:lang w:val="sr-Cyrl-RS"/>
        </w:rPr>
        <w:t>(10 комада)</w:t>
      </w:r>
    </w:p>
    <w:p w:rsidR="00BE4BB8" w:rsidRPr="005E484B" w:rsidRDefault="00BE4BB8" w:rsidP="00BE4BB8">
      <w:pPr>
        <w:rPr>
          <w:rFonts w:eastAsia="Calibri" w:cs="Arial"/>
          <w:lang w:val="sr-Cyrl-RS"/>
        </w:rPr>
      </w:pPr>
      <w:r w:rsidRPr="005E484B">
        <w:rPr>
          <w:rFonts w:eastAsia="Calibri" w:cs="Arial"/>
          <w:lang w:val="sr-Cyrl-RS"/>
        </w:rPr>
        <w:t>1.27.</w:t>
      </w:r>
      <w:r w:rsidRPr="005E484B">
        <w:rPr>
          <w:rFonts w:eastAsia="Calibri" w:cs="Arial"/>
          <w:lang w:val="sr-Cyrl-RS"/>
        </w:rPr>
        <w:tab/>
        <w:t>XFP 10G Еthernet оптички модул</w:t>
      </w:r>
    </w:p>
    <w:p w:rsidR="00BE4BB8" w:rsidRPr="005E484B" w:rsidRDefault="00BE4BB8" w:rsidP="00BE4BB8">
      <w:pPr>
        <w:rPr>
          <w:rFonts w:eastAsia="Calibri" w:cs="Arial"/>
          <w:lang w:val="sr-Cyrl-RS"/>
        </w:rPr>
      </w:pPr>
      <w:r w:rsidRPr="005E484B">
        <w:rPr>
          <w:rFonts w:eastAsia="Calibri" w:cs="Arial"/>
          <w:lang w:val="sr-Cyrl-RS"/>
        </w:rPr>
        <w:t>1.28.</w:t>
      </w:r>
      <w:r w:rsidRPr="005E484B">
        <w:rPr>
          <w:rFonts w:eastAsia="Calibri" w:cs="Arial"/>
          <w:lang w:val="sr-Cyrl-RS"/>
        </w:rPr>
        <w:tab/>
        <w:t>Подршка за синглмодну оптику на 1310nm (SMF, G.652)</w:t>
      </w:r>
    </w:p>
    <w:p w:rsidR="00BE4BB8" w:rsidRPr="005E484B" w:rsidRDefault="00BE4BB8" w:rsidP="00BE4BB8">
      <w:pPr>
        <w:rPr>
          <w:rFonts w:eastAsia="Calibri" w:cs="Arial"/>
          <w:lang w:val="sr-Cyrl-RS"/>
        </w:rPr>
      </w:pPr>
      <w:r w:rsidRPr="005E484B">
        <w:rPr>
          <w:rFonts w:eastAsia="Calibri" w:cs="Arial"/>
          <w:lang w:val="sr-Cyrl-RS"/>
        </w:rPr>
        <w:t>1.29.</w:t>
      </w:r>
      <w:r w:rsidRPr="005E484B">
        <w:rPr>
          <w:rFonts w:eastAsia="Calibri" w:cs="Arial"/>
          <w:lang w:val="sr-Cyrl-RS"/>
        </w:rPr>
        <w:tab/>
        <w:t>Подржани домет 10км</w:t>
      </w:r>
    </w:p>
    <w:p w:rsidR="00BE4BB8" w:rsidRPr="005E484B" w:rsidRDefault="00BE4BB8" w:rsidP="00BE4BB8">
      <w:pPr>
        <w:rPr>
          <w:rFonts w:eastAsia="Calibri" w:cs="Arial"/>
          <w:lang w:val="sr-Cyrl-RS"/>
        </w:rPr>
      </w:pPr>
      <w:r w:rsidRPr="005E484B">
        <w:rPr>
          <w:rFonts w:eastAsia="Calibri" w:cs="Arial"/>
          <w:lang w:val="sr-Cyrl-RS"/>
        </w:rPr>
        <w:t>1.30.</w:t>
      </w:r>
      <w:r w:rsidRPr="005E484B">
        <w:rPr>
          <w:rFonts w:eastAsia="Calibri" w:cs="Arial"/>
          <w:lang w:val="sr-Cyrl-RS"/>
        </w:rPr>
        <w:tab/>
        <w:t>Модул мора бити подржан у Cisco АSR 9000 рутерима</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SFP-10G-SR </w:t>
      </w:r>
      <w:r w:rsidRPr="005E484B">
        <w:rPr>
          <w:rFonts w:cs="Arial"/>
          <w:b/>
          <w:lang w:val="sr-Cyrl-RS"/>
        </w:rPr>
        <w:t xml:space="preserve">или еквивалент </w:t>
      </w:r>
      <w:r w:rsidRPr="005E484B">
        <w:rPr>
          <w:rFonts w:eastAsia="Calibri" w:cs="Arial"/>
          <w:b/>
          <w:lang w:val="sr-Cyrl-RS"/>
        </w:rPr>
        <w:t>(12 комада)</w:t>
      </w:r>
    </w:p>
    <w:p w:rsidR="00BE4BB8" w:rsidRPr="005E484B" w:rsidRDefault="00BE4BB8" w:rsidP="00BE4BB8">
      <w:pPr>
        <w:rPr>
          <w:rFonts w:eastAsia="Calibri" w:cs="Arial"/>
          <w:lang w:val="sr-Cyrl-RS"/>
        </w:rPr>
      </w:pPr>
      <w:r w:rsidRPr="005E484B">
        <w:rPr>
          <w:rFonts w:eastAsia="Calibri" w:cs="Arial"/>
          <w:lang w:val="sr-Cyrl-RS"/>
        </w:rPr>
        <w:t>1.31.</w:t>
      </w:r>
      <w:r w:rsidRPr="005E484B">
        <w:rPr>
          <w:rFonts w:eastAsia="Calibri" w:cs="Arial"/>
          <w:lang w:val="sr-Cyrl-RS"/>
        </w:rPr>
        <w:tab/>
        <w:t>SFP+ 10G Еthernet оптички модул</w:t>
      </w:r>
    </w:p>
    <w:p w:rsidR="00BE4BB8" w:rsidRPr="005E484B" w:rsidRDefault="00BE4BB8" w:rsidP="00BE4BB8">
      <w:pPr>
        <w:rPr>
          <w:rFonts w:eastAsia="Calibri" w:cs="Arial"/>
          <w:lang w:val="sr-Cyrl-RS"/>
        </w:rPr>
      </w:pPr>
      <w:r w:rsidRPr="005E484B">
        <w:rPr>
          <w:rFonts w:eastAsia="Calibri" w:cs="Arial"/>
          <w:lang w:val="sr-Cyrl-RS"/>
        </w:rPr>
        <w:t>1.32.</w:t>
      </w:r>
      <w:r w:rsidRPr="005E484B">
        <w:rPr>
          <w:rFonts w:eastAsia="Calibri" w:cs="Arial"/>
          <w:lang w:val="sr-Cyrl-RS"/>
        </w:rPr>
        <w:tab/>
        <w:t>Подршка за мултимодну оптику на 850nm (MMF, 50.0)</w:t>
      </w:r>
    </w:p>
    <w:p w:rsidR="00BE4BB8" w:rsidRPr="005E484B" w:rsidRDefault="00BE4BB8" w:rsidP="00BE4BB8">
      <w:pPr>
        <w:rPr>
          <w:rFonts w:eastAsia="Calibri" w:cs="Arial"/>
          <w:lang w:val="sr-Cyrl-RS"/>
        </w:rPr>
      </w:pPr>
      <w:r w:rsidRPr="005E484B">
        <w:rPr>
          <w:rFonts w:eastAsia="Calibri" w:cs="Arial"/>
          <w:lang w:val="sr-Cyrl-RS"/>
        </w:rPr>
        <w:t>1.33.</w:t>
      </w:r>
      <w:r w:rsidRPr="005E484B">
        <w:rPr>
          <w:rFonts w:eastAsia="Calibri" w:cs="Arial"/>
          <w:lang w:val="sr-Cyrl-RS"/>
        </w:rPr>
        <w:tab/>
        <w:t>Подржани домет 400м</w:t>
      </w:r>
    </w:p>
    <w:p w:rsidR="00BE4BB8" w:rsidRPr="005E484B" w:rsidRDefault="00BE4BB8" w:rsidP="00BE4BB8">
      <w:pPr>
        <w:rPr>
          <w:rFonts w:eastAsia="Calibri" w:cs="Arial"/>
          <w:lang w:val="sr-Cyrl-RS"/>
        </w:rPr>
      </w:pPr>
      <w:r w:rsidRPr="005E484B">
        <w:rPr>
          <w:rFonts w:eastAsia="Calibri" w:cs="Arial"/>
          <w:lang w:val="sr-Cyrl-RS"/>
        </w:rPr>
        <w:t>1.34.</w:t>
      </w:r>
      <w:r w:rsidRPr="005E484B">
        <w:rPr>
          <w:rFonts w:eastAsia="Calibri" w:cs="Arial"/>
          <w:lang w:val="sr-Cyrl-RS"/>
        </w:rPr>
        <w:tab/>
        <w:t>Модул мора бити подржан у Cisco АSR 9000 рутерима</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GLC-TE </w:t>
      </w:r>
      <w:r w:rsidRPr="005E484B">
        <w:rPr>
          <w:rFonts w:cs="Arial"/>
          <w:b/>
          <w:lang w:val="sr-Cyrl-RS"/>
        </w:rPr>
        <w:t xml:space="preserve">или еквивалент </w:t>
      </w:r>
      <w:r w:rsidRPr="005E484B">
        <w:rPr>
          <w:rFonts w:eastAsia="Calibri" w:cs="Arial"/>
          <w:b/>
          <w:lang w:val="sr-Cyrl-RS"/>
        </w:rPr>
        <w:t>(12 комада)</w:t>
      </w:r>
    </w:p>
    <w:p w:rsidR="00BE4BB8" w:rsidRPr="005E484B" w:rsidRDefault="00BE4BB8" w:rsidP="00BE4BB8">
      <w:pPr>
        <w:rPr>
          <w:rFonts w:eastAsia="Calibri" w:cs="Arial"/>
          <w:lang w:val="sr-Cyrl-RS"/>
        </w:rPr>
      </w:pPr>
      <w:r w:rsidRPr="005E484B">
        <w:rPr>
          <w:rFonts w:eastAsia="Calibri" w:cs="Arial"/>
          <w:lang w:val="sr-Cyrl-RS"/>
        </w:rPr>
        <w:t>1.35.</w:t>
      </w:r>
      <w:r w:rsidRPr="005E484B">
        <w:rPr>
          <w:rFonts w:eastAsia="Calibri" w:cs="Arial"/>
          <w:lang w:val="sr-Cyrl-RS"/>
        </w:rPr>
        <w:tab/>
        <w:t>RJ45 10/100/1000 Еthernet SFP модул</w:t>
      </w:r>
    </w:p>
    <w:p w:rsidR="00BE4BB8" w:rsidRPr="005E484B" w:rsidRDefault="00BE4BB8" w:rsidP="00BE4BB8">
      <w:pPr>
        <w:rPr>
          <w:rFonts w:eastAsia="Calibri" w:cs="Arial"/>
          <w:lang w:val="sr-Cyrl-RS"/>
        </w:rPr>
      </w:pPr>
      <w:r w:rsidRPr="005E484B">
        <w:rPr>
          <w:rFonts w:eastAsia="Calibri" w:cs="Arial"/>
          <w:lang w:val="sr-Cyrl-RS"/>
        </w:rPr>
        <w:t>1.36.</w:t>
      </w:r>
      <w:r w:rsidRPr="005E484B">
        <w:rPr>
          <w:rFonts w:eastAsia="Calibri" w:cs="Arial"/>
          <w:lang w:val="sr-Cyrl-RS"/>
        </w:rPr>
        <w:tab/>
        <w:t>Подршка за UTP Category 5</w:t>
      </w:r>
    </w:p>
    <w:p w:rsidR="00BE4BB8" w:rsidRPr="005E484B" w:rsidRDefault="00BE4BB8" w:rsidP="00BE4BB8">
      <w:pPr>
        <w:rPr>
          <w:rFonts w:eastAsia="Calibri" w:cs="Arial"/>
          <w:lang w:val="sr-Cyrl-RS"/>
        </w:rPr>
      </w:pPr>
      <w:r w:rsidRPr="005E484B">
        <w:rPr>
          <w:rFonts w:eastAsia="Calibri" w:cs="Arial"/>
          <w:lang w:val="sr-Cyrl-RS"/>
        </w:rPr>
        <w:t>1.37.</w:t>
      </w:r>
      <w:r w:rsidRPr="005E484B">
        <w:rPr>
          <w:rFonts w:eastAsia="Calibri" w:cs="Arial"/>
          <w:lang w:val="sr-Cyrl-RS"/>
        </w:rPr>
        <w:tab/>
        <w:t>Подржани домет 100м</w:t>
      </w:r>
    </w:p>
    <w:p w:rsidR="00BE4BB8" w:rsidRPr="005E484B" w:rsidRDefault="00BE4BB8" w:rsidP="00BE4BB8">
      <w:pPr>
        <w:rPr>
          <w:rFonts w:eastAsia="Calibri" w:cs="Arial"/>
          <w:lang w:val="sr-Cyrl-RS"/>
        </w:rPr>
      </w:pPr>
      <w:r w:rsidRPr="005E484B">
        <w:rPr>
          <w:rFonts w:eastAsia="Calibri" w:cs="Arial"/>
          <w:lang w:val="sr-Cyrl-RS"/>
        </w:rPr>
        <w:t>1.38.</w:t>
      </w:r>
      <w:r w:rsidRPr="005E484B">
        <w:rPr>
          <w:rFonts w:eastAsia="Calibri" w:cs="Arial"/>
          <w:lang w:val="sr-Cyrl-RS"/>
        </w:rPr>
        <w:tab/>
        <w:t>Модул мора бити подржан у Cisco Catalyst серији свичева</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GLC-LH-SMD </w:t>
      </w:r>
      <w:r w:rsidRPr="005E484B">
        <w:rPr>
          <w:rFonts w:cs="Arial"/>
          <w:b/>
          <w:lang w:val="sr-Cyrl-RS"/>
        </w:rPr>
        <w:t xml:space="preserve">или еквивалент </w:t>
      </w:r>
      <w:r w:rsidRPr="005E484B">
        <w:rPr>
          <w:rFonts w:eastAsia="Calibri" w:cs="Arial"/>
          <w:b/>
          <w:lang w:val="sr-Cyrl-RS"/>
        </w:rPr>
        <w:t>(20 комада)</w:t>
      </w:r>
    </w:p>
    <w:p w:rsidR="00BE4BB8" w:rsidRPr="005E484B" w:rsidRDefault="00BE4BB8" w:rsidP="00BE4BB8">
      <w:pPr>
        <w:rPr>
          <w:rFonts w:eastAsia="Calibri" w:cs="Arial"/>
          <w:lang w:val="sr-Cyrl-RS"/>
        </w:rPr>
      </w:pPr>
      <w:r w:rsidRPr="005E484B">
        <w:rPr>
          <w:rFonts w:eastAsia="Calibri" w:cs="Arial"/>
          <w:lang w:val="sr-Cyrl-RS"/>
        </w:rPr>
        <w:t>1.39.</w:t>
      </w:r>
      <w:r w:rsidRPr="005E484B">
        <w:rPr>
          <w:rFonts w:eastAsia="Calibri" w:cs="Arial"/>
          <w:lang w:val="sr-Cyrl-RS"/>
        </w:rPr>
        <w:tab/>
        <w:t>SFP 1G Еthernet оптички модул</w:t>
      </w:r>
    </w:p>
    <w:p w:rsidR="00BE4BB8" w:rsidRPr="005E484B" w:rsidRDefault="00BE4BB8" w:rsidP="00BE4BB8">
      <w:pPr>
        <w:rPr>
          <w:rFonts w:eastAsia="Calibri" w:cs="Arial"/>
          <w:lang w:val="sr-Cyrl-RS"/>
        </w:rPr>
      </w:pPr>
      <w:r w:rsidRPr="005E484B">
        <w:rPr>
          <w:rFonts w:eastAsia="Calibri" w:cs="Arial"/>
          <w:lang w:val="sr-Cyrl-RS"/>
        </w:rPr>
        <w:t>1.40.</w:t>
      </w:r>
      <w:r w:rsidRPr="005E484B">
        <w:rPr>
          <w:rFonts w:eastAsia="Calibri" w:cs="Arial"/>
          <w:lang w:val="sr-Cyrl-RS"/>
        </w:rPr>
        <w:tab/>
        <w:t>Подршка за синглмодну оптику на 1310nm (SFP)</w:t>
      </w:r>
    </w:p>
    <w:p w:rsidR="00BE4BB8" w:rsidRPr="005E484B" w:rsidRDefault="00BE4BB8" w:rsidP="00BE4BB8">
      <w:pPr>
        <w:rPr>
          <w:rFonts w:eastAsia="Calibri" w:cs="Arial"/>
          <w:lang w:val="sr-Cyrl-RS"/>
        </w:rPr>
      </w:pPr>
      <w:r w:rsidRPr="005E484B">
        <w:rPr>
          <w:rFonts w:eastAsia="Calibri" w:cs="Arial"/>
          <w:lang w:val="sr-Cyrl-RS"/>
        </w:rPr>
        <w:t>1.41.</w:t>
      </w:r>
      <w:r w:rsidRPr="005E484B">
        <w:rPr>
          <w:rFonts w:eastAsia="Calibri" w:cs="Arial"/>
          <w:lang w:val="sr-Cyrl-RS"/>
        </w:rPr>
        <w:tab/>
        <w:t>Подржани домет 10км</w:t>
      </w:r>
    </w:p>
    <w:p w:rsidR="00BE4BB8" w:rsidRPr="005E484B" w:rsidRDefault="00BE4BB8" w:rsidP="00BE4BB8">
      <w:pPr>
        <w:rPr>
          <w:rFonts w:eastAsia="Calibri" w:cs="Arial"/>
          <w:lang w:val="sr-Cyrl-RS"/>
        </w:rPr>
      </w:pPr>
      <w:r w:rsidRPr="005E484B">
        <w:rPr>
          <w:rFonts w:eastAsia="Calibri" w:cs="Arial"/>
          <w:lang w:val="sr-Cyrl-RS"/>
        </w:rPr>
        <w:t>1.42.</w:t>
      </w:r>
      <w:r w:rsidRPr="005E484B">
        <w:rPr>
          <w:rFonts w:eastAsia="Calibri" w:cs="Arial"/>
          <w:lang w:val="sr-Cyrl-RS"/>
        </w:rPr>
        <w:tab/>
        <w:t>Модул мора бити подржан у Cisco ASR 9000 рутерима</w:t>
      </w:r>
    </w:p>
    <w:p w:rsidR="00BE4BB8" w:rsidRPr="005E484B" w:rsidRDefault="00BE4BB8" w:rsidP="00BE4BB8">
      <w:pPr>
        <w:rPr>
          <w:rFonts w:eastAsia="Calibri" w:cs="Arial"/>
          <w:lang w:val="sr-Cyrl-RS"/>
        </w:rPr>
      </w:pPr>
    </w:p>
    <w:p w:rsidR="00BE4BB8" w:rsidRPr="005E484B" w:rsidRDefault="00BE4BB8" w:rsidP="00BE4BB8">
      <w:pPr>
        <w:rPr>
          <w:rFonts w:eastAsia="Calibri" w:cs="Arial"/>
          <w:b/>
          <w:lang w:val="sr-Cyrl-RS"/>
        </w:rPr>
      </w:pPr>
      <w:r w:rsidRPr="005E484B">
        <w:rPr>
          <w:rFonts w:eastAsia="Calibri" w:cs="Arial"/>
          <w:b/>
          <w:lang w:val="sr-Cyrl-RS"/>
        </w:rPr>
        <w:t xml:space="preserve">GLC-SX-MMD </w:t>
      </w:r>
      <w:r w:rsidRPr="005E484B">
        <w:rPr>
          <w:rFonts w:cs="Arial"/>
          <w:b/>
          <w:lang w:val="sr-Cyrl-RS"/>
        </w:rPr>
        <w:t xml:space="preserve">или еквивалент </w:t>
      </w:r>
      <w:r w:rsidRPr="005E484B">
        <w:rPr>
          <w:rFonts w:eastAsia="Calibri" w:cs="Arial"/>
          <w:b/>
          <w:lang w:val="sr-Cyrl-RS"/>
        </w:rPr>
        <w:t>(15 комада)</w:t>
      </w:r>
    </w:p>
    <w:p w:rsidR="00BE4BB8" w:rsidRPr="005E484B" w:rsidRDefault="00BE4BB8" w:rsidP="00BE4BB8">
      <w:pPr>
        <w:rPr>
          <w:rFonts w:eastAsia="Calibri" w:cs="Arial"/>
          <w:lang w:val="sr-Cyrl-RS"/>
        </w:rPr>
      </w:pPr>
    </w:p>
    <w:p w:rsidR="00BE4BB8" w:rsidRPr="005E484B" w:rsidRDefault="00BE4BB8" w:rsidP="00BE4BB8">
      <w:pPr>
        <w:rPr>
          <w:rFonts w:eastAsia="Calibri" w:cs="Arial"/>
          <w:lang w:val="sr-Cyrl-RS"/>
        </w:rPr>
      </w:pPr>
      <w:r w:rsidRPr="005E484B">
        <w:rPr>
          <w:rFonts w:eastAsia="Calibri" w:cs="Arial"/>
          <w:lang w:val="sr-Cyrl-RS"/>
        </w:rPr>
        <w:t>1.43.</w:t>
      </w:r>
      <w:r w:rsidRPr="005E484B">
        <w:rPr>
          <w:rFonts w:eastAsia="Calibri" w:cs="Arial"/>
          <w:lang w:val="sr-Cyrl-RS"/>
        </w:rPr>
        <w:tab/>
        <w:t>SFP 1G Еthernet оптички модул</w:t>
      </w:r>
    </w:p>
    <w:p w:rsidR="00BE4BB8" w:rsidRPr="005E484B" w:rsidRDefault="00BE4BB8" w:rsidP="00BE4BB8">
      <w:pPr>
        <w:rPr>
          <w:rFonts w:eastAsia="Calibri" w:cs="Arial"/>
          <w:lang w:val="sr-Cyrl-RS"/>
        </w:rPr>
      </w:pPr>
      <w:r w:rsidRPr="005E484B">
        <w:rPr>
          <w:rFonts w:eastAsia="Calibri" w:cs="Arial"/>
          <w:lang w:val="sr-Cyrl-RS"/>
        </w:rPr>
        <w:t>1.44.</w:t>
      </w:r>
      <w:r w:rsidRPr="005E484B">
        <w:rPr>
          <w:rFonts w:eastAsia="Calibri" w:cs="Arial"/>
          <w:lang w:val="sr-Cyrl-RS"/>
        </w:rPr>
        <w:tab/>
        <w:t>Подршка за мултимодну оптику на 850nm (ММF, 62.5)</w:t>
      </w:r>
    </w:p>
    <w:p w:rsidR="00BE4BB8" w:rsidRPr="005E484B" w:rsidRDefault="00BE4BB8" w:rsidP="00BE4BB8">
      <w:pPr>
        <w:rPr>
          <w:rFonts w:eastAsia="Calibri" w:cs="Arial"/>
          <w:lang w:val="sr-Cyrl-RS"/>
        </w:rPr>
      </w:pPr>
      <w:r w:rsidRPr="005E484B">
        <w:rPr>
          <w:rFonts w:eastAsia="Calibri" w:cs="Arial"/>
          <w:lang w:val="sr-Cyrl-RS"/>
        </w:rPr>
        <w:t>1.45.</w:t>
      </w:r>
      <w:r w:rsidRPr="005E484B">
        <w:rPr>
          <w:rFonts w:eastAsia="Calibri" w:cs="Arial"/>
          <w:lang w:val="sr-Cyrl-RS"/>
        </w:rPr>
        <w:tab/>
        <w:t>Подржани домет 220м</w:t>
      </w:r>
    </w:p>
    <w:p w:rsidR="00BE4BB8" w:rsidRPr="005E484B" w:rsidRDefault="00BE4BB8" w:rsidP="00BE4BB8">
      <w:pPr>
        <w:rPr>
          <w:rFonts w:cs="Arial"/>
          <w:lang w:val="sr-Cyrl-RS"/>
        </w:rPr>
      </w:pPr>
      <w:r w:rsidRPr="005E484B">
        <w:rPr>
          <w:rFonts w:eastAsia="Calibri" w:cs="Arial"/>
          <w:lang w:val="sr-Cyrl-RS"/>
        </w:rPr>
        <w:lastRenderedPageBreak/>
        <w:t>1.46.</w:t>
      </w:r>
      <w:r w:rsidRPr="005E484B">
        <w:rPr>
          <w:rFonts w:eastAsia="Calibri" w:cs="Arial"/>
          <w:lang w:val="sr-Cyrl-RS"/>
        </w:rPr>
        <w:tab/>
        <w:t>Модул мора бити подржан у Cisco ASR 9000 рутерима</w:t>
      </w:r>
    </w:p>
    <w:p w:rsidR="00BE4BB8" w:rsidRPr="005E484B" w:rsidRDefault="00BE4BB8" w:rsidP="00BE4BB8">
      <w:pPr>
        <w:rPr>
          <w:rFonts w:cs="Arial"/>
          <w:lang w:val="sr-Cyrl-RS"/>
        </w:rPr>
      </w:pPr>
    </w:p>
    <w:p w:rsidR="00BE4BB8" w:rsidRPr="005E484B" w:rsidRDefault="00BE4BB8" w:rsidP="00BE4BB8">
      <w:pPr>
        <w:rPr>
          <w:rFonts w:cs="Arial"/>
          <w:lang w:val="sr-Cyrl-RS"/>
        </w:rPr>
      </w:pPr>
    </w:p>
    <w:p w:rsidR="00BE4BB8" w:rsidRPr="005E484B" w:rsidRDefault="00BE4BB8" w:rsidP="005A14B0">
      <w:pPr>
        <w:pStyle w:val="ListParagraph"/>
        <w:numPr>
          <w:ilvl w:val="0"/>
          <w:numId w:val="53"/>
        </w:numPr>
        <w:spacing w:before="0"/>
        <w:rPr>
          <w:rFonts w:ascii="Arial" w:hAnsi="Arial" w:cs="Arial"/>
          <w:lang w:val="sr-Cyrl-RS"/>
        </w:rPr>
      </w:pPr>
      <w:r w:rsidRPr="005E484B">
        <w:rPr>
          <w:rFonts w:ascii="Arial" w:hAnsi="Arial" w:cs="Arial"/>
          <w:lang w:val="sr-Cyrl-RS"/>
        </w:rPr>
        <w:t>Нови MPLS агрегациони рутери ће се позиционирати на следећим DWDM/OTN чвориштима:</w:t>
      </w:r>
    </w:p>
    <w:p w:rsidR="00BE4BB8" w:rsidRPr="005E484B" w:rsidRDefault="00BE4BB8" w:rsidP="00BE4BB8">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BE4BB8" w:rsidRPr="005E484B" w:rsidTr="00BE4BB8">
        <w:tc>
          <w:tcPr>
            <w:tcW w:w="1242" w:type="dxa"/>
          </w:tcPr>
          <w:p w:rsidR="00BE4BB8" w:rsidRPr="005E484B" w:rsidRDefault="00BE4BB8" w:rsidP="00BE4BB8">
            <w:pPr>
              <w:jc w:val="center"/>
              <w:rPr>
                <w:rFonts w:cs="Arial"/>
                <w:b/>
                <w:lang w:val="sr-Cyrl-RS"/>
              </w:rPr>
            </w:pPr>
            <w:r w:rsidRPr="005E484B">
              <w:rPr>
                <w:rFonts w:cs="Arial"/>
                <w:b/>
                <w:lang w:val="sr-Cyrl-RS"/>
              </w:rPr>
              <w:t>р.бр.</w:t>
            </w:r>
          </w:p>
        </w:tc>
        <w:tc>
          <w:tcPr>
            <w:tcW w:w="6408" w:type="dxa"/>
          </w:tcPr>
          <w:p w:rsidR="00BE4BB8" w:rsidRPr="005E484B" w:rsidRDefault="00BE4BB8" w:rsidP="00BE4BB8">
            <w:pPr>
              <w:jc w:val="center"/>
              <w:rPr>
                <w:rFonts w:cs="Arial"/>
                <w:b/>
                <w:lang w:val="sr-Cyrl-RS"/>
              </w:rPr>
            </w:pPr>
            <w:r w:rsidRPr="005E484B">
              <w:rPr>
                <w:rFonts w:cs="Arial"/>
                <w:b/>
                <w:lang w:val="sr-Cyrl-RS"/>
              </w:rPr>
              <w:t>Локација</w:t>
            </w:r>
          </w:p>
        </w:tc>
        <w:tc>
          <w:tcPr>
            <w:tcW w:w="1559" w:type="dxa"/>
          </w:tcPr>
          <w:p w:rsidR="00BE4BB8" w:rsidRPr="005E484B" w:rsidRDefault="00BE4BB8" w:rsidP="00BE4BB8">
            <w:pPr>
              <w:jc w:val="center"/>
              <w:rPr>
                <w:rFonts w:cs="Arial"/>
                <w:b/>
                <w:lang w:val="sr-Cyrl-RS"/>
              </w:rPr>
            </w:pPr>
            <w:r w:rsidRPr="005E484B">
              <w:rPr>
                <w:rFonts w:cs="Arial"/>
                <w:b/>
                <w:lang w:val="sr-Cyrl-RS"/>
              </w:rPr>
              <w:t>MPLS рутер (количина)</w:t>
            </w:r>
          </w:p>
        </w:tc>
      </w:tr>
      <w:tr w:rsidR="00BE4BB8" w:rsidRPr="005E484B" w:rsidTr="00BE4BB8">
        <w:tc>
          <w:tcPr>
            <w:tcW w:w="1242" w:type="dxa"/>
          </w:tcPr>
          <w:p w:rsidR="00BE4BB8" w:rsidRPr="005E484B" w:rsidRDefault="00BE4BB8" w:rsidP="00BE4BB8">
            <w:pPr>
              <w:jc w:val="center"/>
              <w:rPr>
                <w:rFonts w:cs="Arial"/>
                <w:lang w:val="sr-Cyrl-RS"/>
              </w:rPr>
            </w:pPr>
            <w:r w:rsidRPr="005E484B">
              <w:rPr>
                <w:rFonts w:cs="Arial"/>
                <w:lang w:val="sr-Cyrl-RS"/>
              </w:rPr>
              <w:t>1</w:t>
            </w:r>
          </w:p>
        </w:tc>
        <w:tc>
          <w:tcPr>
            <w:tcW w:w="6408" w:type="dxa"/>
          </w:tcPr>
          <w:p w:rsidR="00BE4BB8" w:rsidRPr="005E484B" w:rsidRDefault="00BE4BB8" w:rsidP="00BE4BB8">
            <w:pPr>
              <w:rPr>
                <w:rFonts w:cs="Arial"/>
                <w:highlight w:val="yellow"/>
                <w:lang w:val="sr-Cyrl-RS"/>
              </w:rPr>
            </w:pPr>
            <w:r w:rsidRPr="005E484B">
              <w:rPr>
                <w:rFonts w:cs="Arial"/>
                <w:lang w:val="sr-Cyrl-RS"/>
              </w:rPr>
              <w:t>ХЕ Ђердап, Кладово</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2</w:t>
            </w:r>
          </w:p>
        </w:tc>
        <w:tc>
          <w:tcPr>
            <w:tcW w:w="6408" w:type="dxa"/>
          </w:tcPr>
          <w:p w:rsidR="00BE4BB8" w:rsidRPr="005E484B" w:rsidRDefault="00BE4BB8" w:rsidP="00BE4BB8">
            <w:pPr>
              <w:rPr>
                <w:rFonts w:cs="Arial"/>
                <w:highlight w:val="yellow"/>
                <w:lang w:val="sr-Cyrl-RS"/>
              </w:rPr>
            </w:pPr>
            <w:r w:rsidRPr="005E484B">
              <w:rPr>
                <w:rFonts w:cs="Arial"/>
                <w:lang w:val="sr-Cyrl-RS"/>
              </w:rPr>
              <w:t>ТЕ Костолац Б, Костолац</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3</w:t>
            </w:r>
          </w:p>
        </w:tc>
        <w:tc>
          <w:tcPr>
            <w:tcW w:w="6408" w:type="dxa"/>
          </w:tcPr>
          <w:p w:rsidR="00BE4BB8" w:rsidRPr="005E484B" w:rsidRDefault="00BE4BB8" w:rsidP="00BE4BB8">
            <w:pPr>
              <w:rPr>
                <w:rFonts w:cs="Arial"/>
                <w:highlight w:val="yellow"/>
                <w:lang w:val="sr-Cyrl-RS"/>
              </w:rPr>
            </w:pPr>
            <w:r w:rsidRPr="005E484B">
              <w:rPr>
                <w:rFonts w:cs="Arial"/>
                <w:lang w:val="sr-Cyrl-RS"/>
              </w:rPr>
              <w:t>ТЕНТ А, Богољуба Урошевића - Црног 44, Обреновац</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4</w:t>
            </w:r>
          </w:p>
        </w:tc>
        <w:tc>
          <w:tcPr>
            <w:tcW w:w="6408" w:type="dxa"/>
          </w:tcPr>
          <w:p w:rsidR="00BE4BB8" w:rsidRPr="005E484B" w:rsidRDefault="00BE4BB8" w:rsidP="00BE4BB8">
            <w:pPr>
              <w:rPr>
                <w:rFonts w:cs="Arial"/>
                <w:highlight w:val="yellow"/>
                <w:lang w:val="sr-Cyrl-RS"/>
              </w:rPr>
            </w:pPr>
            <w:r w:rsidRPr="005E484B">
              <w:rPr>
                <w:rFonts w:cs="Arial"/>
                <w:lang w:val="sr-Cyrl-RS"/>
              </w:rPr>
              <w:t>РХЕ Бајина Башта, Бајина Башта</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5</w:t>
            </w:r>
          </w:p>
        </w:tc>
        <w:tc>
          <w:tcPr>
            <w:tcW w:w="6408" w:type="dxa"/>
          </w:tcPr>
          <w:p w:rsidR="00BE4BB8" w:rsidRPr="005E484B" w:rsidRDefault="00BE4BB8" w:rsidP="00BE4BB8">
            <w:pPr>
              <w:rPr>
                <w:rFonts w:cs="Arial"/>
                <w:highlight w:val="yellow"/>
                <w:lang w:val="sr-Cyrl-RS"/>
              </w:rPr>
            </w:pPr>
            <w:r w:rsidRPr="005E484B">
              <w:rPr>
                <w:rFonts w:cs="Arial"/>
                <w:lang w:val="sr-Cyrl-RS"/>
              </w:rPr>
              <w:t>РБ Колубара, Светог Саве 1, Лазаревац</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6</w:t>
            </w:r>
          </w:p>
        </w:tc>
        <w:tc>
          <w:tcPr>
            <w:tcW w:w="6408" w:type="dxa"/>
          </w:tcPr>
          <w:p w:rsidR="00BE4BB8" w:rsidRPr="005E484B" w:rsidRDefault="00BE4BB8" w:rsidP="00BE4BB8">
            <w:pPr>
              <w:rPr>
                <w:rFonts w:cs="Arial"/>
                <w:highlight w:val="yellow"/>
                <w:lang w:val="sr-Cyrl-RS"/>
              </w:rPr>
            </w:pPr>
            <w:r w:rsidRPr="005E484B">
              <w:rPr>
                <w:rFonts w:cs="Arial"/>
                <w:lang w:val="sr-Cyrl-RS"/>
              </w:rPr>
              <w:t>ТЦ Београд, Масарикова 1-3, Београд</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7</w:t>
            </w:r>
          </w:p>
        </w:tc>
        <w:tc>
          <w:tcPr>
            <w:tcW w:w="6408" w:type="dxa"/>
          </w:tcPr>
          <w:p w:rsidR="00BE4BB8" w:rsidRPr="005E484B" w:rsidRDefault="00BE4BB8" w:rsidP="00BE4BB8">
            <w:pPr>
              <w:rPr>
                <w:rFonts w:cs="Arial"/>
                <w:highlight w:val="yellow"/>
                <w:lang w:val="sr-Cyrl-RS"/>
              </w:rPr>
            </w:pPr>
            <w:r w:rsidRPr="005E484B">
              <w:rPr>
                <w:rFonts w:cs="Arial"/>
                <w:lang w:val="sr-Cyrl-RS"/>
              </w:rPr>
              <w:t>ОДС ЕПС Дистрибуција, Проте Матеја 10-14, Београд</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r w:rsidR="00BE4BB8" w:rsidRPr="005E484B" w:rsidTr="00BE4BB8">
        <w:trPr>
          <w:trHeight w:val="181"/>
        </w:trPr>
        <w:tc>
          <w:tcPr>
            <w:tcW w:w="1242" w:type="dxa"/>
          </w:tcPr>
          <w:p w:rsidR="00BE4BB8" w:rsidRPr="005E484B" w:rsidRDefault="00BE4BB8" w:rsidP="00BE4BB8">
            <w:pPr>
              <w:jc w:val="center"/>
              <w:rPr>
                <w:rFonts w:cs="Arial"/>
                <w:lang w:val="sr-Cyrl-RS"/>
              </w:rPr>
            </w:pPr>
            <w:r w:rsidRPr="005E484B">
              <w:rPr>
                <w:rFonts w:cs="Arial"/>
                <w:lang w:val="sr-Cyrl-RS"/>
              </w:rPr>
              <w:t>8</w:t>
            </w:r>
          </w:p>
        </w:tc>
        <w:tc>
          <w:tcPr>
            <w:tcW w:w="6408" w:type="dxa"/>
          </w:tcPr>
          <w:p w:rsidR="00BE4BB8" w:rsidRPr="005E484B" w:rsidRDefault="00BE4BB8" w:rsidP="00BE4BB8">
            <w:pPr>
              <w:rPr>
                <w:rFonts w:cs="Arial"/>
                <w:highlight w:val="yellow"/>
                <w:lang w:val="sr-Cyrl-RS"/>
              </w:rPr>
            </w:pPr>
            <w:r w:rsidRPr="005E484B">
              <w:rPr>
                <w:rFonts w:cs="Arial"/>
                <w:lang w:val="sr-Cyrl-RS"/>
              </w:rPr>
              <w:t>Резервна локација (Панонске ТЕ ТО, Нови Сад)</w:t>
            </w:r>
          </w:p>
        </w:tc>
        <w:tc>
          <w:tcPr>
            <w:tcW w:w="1559" w:type="dxa"/>
          </w:tcPr>
          <w:p w:rsidR="00BE4BB8" w:rsidRPr="005E484B" w:rsidRDefault="00BE4BB8" w:rsidP="00BE4BB8">
            <w:pPr>
              <w:jc w:val="center"/>
              <w:rPr>
                <w:rFonts w:cs="Arial"/>
                <w:lang w:val="sr-Cyrl-RS"/>
              </w:rPr>
            </w:pPr>
            <w:r w:rsidRPr="005E484B">
              <w:rPr>
                <w:rFonts w:cs="Arial"/>
                <w:lang w:val="sr-Cyrl-RS"/>
              </w:rPr>
              <w:t>1</w:t>
            </w:r>
          </w:p>
        </w:tc>
      </w:tr>
    </w:tbl>
    <w:p w:rsidR="00BE4BB8" w:rsidRPr="005E484B" w:rsidRDefault="00BE4BB8" w:rsidP="00BE4BB8">
      <w:pPr>
        <w:ind w:left="360"/>
        <w:rPr>
          <w:rFonts w:cs="Arial"/>
          <w:lang w:val="sr-Cyrl-RS"/>
        </w:rPr>
      </w:pPr>
    </w:p>
    <w:p w:rsidR="00BE4BB8" w:rsidRPr="005E484B" w:rsidRDefault="00BE4BB8" w:rsidP="00BE4BB8">
      <w:pPr>
        <w:ind w:left="360"/>
        <w:jc w:val="center"/>
        <w:rPr>
          <w:rFonts w:cs="Arial"/>
          <w:lang w:val="sr-Cyrl-RS"/>
        </w:rPr>
      </w:pPr>
    </w:p>
    <w:p w:rsidR="00BE4BB8" w:rsidRPr="005E484B" w:rsidRDefault="00BE4BB8" w:rsidP="00BE4BB8">
      <w:pPr>
        <w:ind w:left="360"/>
        <w:rPr>
          <w:rFonts w:cs="Arial"/>
          <w:lang w:val="sr-Cyrl-RS"/>
        </w:rPr>
      </w:pPr>
      <w:r w:rsidRPr="005E484B">
        <w:rPr>
          <w:rFonts w:cs="Arial"/>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 (ДР саобраћај, репликације база).</w:t>
      </w:r>
    </w:p>
    <w:p w:rsidR="00BE4BB8" w:rsidRPr="005E484B" w:rsidRDefault="00BE4BB8" w:rsidP="00BE4BB8">
      <w:pPr>
        <w:spacing w:after="160" w:line="259" w:lineRule="auto"/>
        <w:rPr>
          <w:rFonts w:cs="Arial"/>
          <w:b/>
          <w:lang w:val="sr-Cyrl-RS"/>
        </w:rPr>
      </w:pPr>
    </w:p>
    <w:p w:rsidR="00BE4BB8" w:rsidRPr="005E484B" w:rsidRDefault="00BE4BB8" w:rsidP="00BE4BB8">
      <w:pPr>
        <w:pStyle w:val="ListParagraph"/>
        <w:ind w:left="576"/>
        <w:rPr>
          <w:rFonts w:ascii="Arial" w:hAnsi="Arial" w:cs="Arial"/>
          <w:b/>
          <w:sz w:val="24"/>
          <w:szCs w:val="24"/>
          <w:lang w:val="sr-Cyrl-RS"/>
        </w:rPr>
      </w:pPr>
      <w:r w:rsidRPr="005E484B">
        <w:rPr>
          <w:rFonts w:ascii="Arial" w:hAnsi="Arial" w:cs="Arial"/>
          <w:b/>
          <w:sz w:val="24"/>
          <w:szCs w:val="24"/>
          <w:lang w:val="sr-Cyrl-RS"/>
        </w:rPr>
        <w:t>ASR-920-12CZ-A или еквивалент (4 комада)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1.47.</w:t>
      </w:r>
      <w:r w:rsidRPr="005E484B">
        <w:rPr>
          <w:rFonts w:ascii="Arial" w:hAnsi="Arial" w:cs="Arial"/>
          <w:sz w:val="24"/>
          <w:szCs w:val="24"/>
          <w:lang w:val="sr-Cyrl-RS"/>
        </w:rPr>
        <w:tab/>
        <w:t>4 SFP Gigabit портова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1.48.</w:t>
      </w:r>
      <w:r w:rsidRPr="005E484B">
        <w:rPr>
          <w:rFonts w:ascii="Arial" w:hAnsi="Arial" w:cs="Arial"/>
          <w:sz w:val="24"/>
          <w:szCs w:val="24"/>
          <w:lang w:val="sr-Cyrl-RS"/>
        </w:rPr>
        <w:tab/>
        <w:t>2 SFP+ 10G uplink порта.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1.49.</w:t>
      </w:r>
      <w:r w:rsidRPr="005E484B">
        <w:rPr>
          <w:rFonts w:ascii="Arial" w:hAnsi="Arial" w:cs="Arial"/>
          <w:sz w:val="24"/>
          <w:szCs w:val="24"/>
          <w:lang w:val="sr-Cyrl-RS"/>
        </w:rPr>
        <w:tab/>
        <w:t>8 Gigabit Combo портова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1.50.</w:t>
      </w:r>
      <w:r w:rsidRPr="005E484B">
        <w:rPr>
          <w:rFonts w:ascii="Arial" w:hAnsi="Arial" w:cs="Arial"/>
          <w:sz w:val="24"/>
          <w:szCs w:val="24"/>
          <w:lang w:val="sr-Cyrl-RS"/>
        </w:rPr>
        <w:tab/>
        <w:t xml:space="preserve">Капацитет комутационе матрице минимум 64 Gbps </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(Switching capacity).</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1.51.</w:t>
      </w:r>
      <w:r w:rsidRPr="005E484B">
        <w:rPr>
          <w:rFonts w:ascii="Arial" w:hAnsi="Arial" w:cs="Arial"/>
          <w:sz w:val="24"/>
          <w:szCs w:val="24"/>
          <w:lang w:val="sr-Cyrl-RS"/>
        </w:rPr>
        <w:tab/>
        <w:t>Процесор минимум Dual-core 1GHy</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1.52.</w:t>
      </w:r>
      <w:r w:rsidRPr="005E484B">
        <w:rPr>
          <w:rFonts w:ascii="Arial" w:hAnsi="Arial" w:cs="Arial"/>
          <w:sz w:val="24"/>
          <w:szCs w:val="24"/>
          <w:lang w:val="sr-Cyrl-RS"/>
        </w:rPr>
        <w:tab/>
        <w:t>Подршка за минимум IP рута 20000 за IPv4 и 6000 за IPv6</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1.53.</w:t>
      </w:r>
      <w:r w:rsidRPr="005E484B">
        <w:rPr>
          <w:rFonts w:ascii="Arial" w:hAnsi="Arial" w:cs="Arial"/>
          <w:sz w:val="24"/>
          <w:szCs w:val="24"/>
          <w:lang w:val="sr-Cyrl-RS"/>
        </w:rPr>
        <w:tab/>
        <w:t>Подршка за минимум 1000 мултикаст рута.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1.54.</w:t>
      </w:r>
      <w:r w:rsidRPr="005E484B">
        <w:rPr>
          <w:rFonts w:ascii="Arial" w:hAnsi="Arial" w:cs="Arial"/>
          <w:sz w:val="24"/>
          <w:szCs w:val="24"/>
          <w:lang w:val="sr-Cyrl-RS"/>
        </w:rPr>
        <w:tab/>
        <w:t>Подршка за минимум 128 MPLS VPN инстанци</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1.55.</w:t>
      </w:r>
      <w:r w:rsidRPr="005E484B">
        <w:rPr>
          <w:rFonts w:ascii="Arial" w:hAnsi="Arial" w:cs="Arial"/>
          <w:sz w:val="24"/>
          <w:szCs w:val="24"/>
          <w:lang w:val="sr-Cyrl-RS"/>
        </w:rPr>
        <w:tab/>
        <w:t>Подршка за минимум 16000 MPLS лабела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1.56.</w:t>
      </w:r>
      <w:r w:rsidRPr="005E484B">
        <w:rPr>
          <w:rFonts w:ascii="Arial" w:hAnsi="Arial" w:cs="Arial"/>
          <w:sz w:val="24"/>
          <w:szCs w:val="24"/>
          <w:lang w:val="sr-Cyrl-RS"/>
        </w:rPr>
        <w:tab/>
        <w:t>Подршка за минимум 2000 VPLS инстанци</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1.57.</w:t>
      </w:r>
      <w:r w:rsidRPr="005E484B">
        <w:rPr>
          <w:rFonts w:ascii="Arial" w:hAnsi="Arial" w:cs="Arial"/>
          <w:sz w:val="24"/>
          <w:szCs w:val="24"/>
          <w:lang w:val="sr-Cyrl-RS"/>
        </w:rPr>
        <w:tab/>
        <w:t>Подршка за минимум 1000 клас мапа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1.58.</w:t>
      </w:r>
      <w:r w:rsidRPr="005E484B">
        <w:rPr>
          <w:rFonts w:ascii="Arial" w:hAnsi="Arial" w:cs="Arial"/>
          <w:sz w:val="24"/>
          <w:szCs w:val="24"/>
          <w:lang w:val="sr-Cyrl-RS"/>
        </w:rPr>
        <w:tab/>
        <w:t>Подршка за минимум 2000 IPv4 ACL</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1.59.</w:t>
      </w:r>
      <w:r w:rsidRPr="005E484B">
        <w:rPr>
          <w:rFonts w:ascii="Arial" w:hAnsi="Arial" w:cs="Arial"/>
          <w:sz w:val="24"/>
          <w:szCs w:val="24"/>
          <w:lang w:val="sr-Cyrl-RS"/>
        </w:rPr>
        <w:tab/>
        <w:t>Хардверска спецификација: минимално 4 GB DRAM и 2 GB flash меморије.</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1.60.</w:t>
      </w:r>
      <w:r w:rsidRPr="005E484B">
        <w:rPr>
          <w:rFonts w:ascii="Arial" w:hAnsi="Arial" w:cs="Arial"/>
          <w:sz w:val="24"/>
          <w:szCs w:val="24"/>
          <w:lang w:val="sr-Cyrl-RS"/>
        </w:rPr>
        <w:tab/>
        <w:t>Редудантно напајање.</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1.61.</w:t>
      </w:r>
      <w:r w:rsidRPr="005E484B">
        <w:rPr>
          <w:rFonts w:ascii="Arial" w:hAnsi="Arial" w:cs="Arial"/>
          <w:sz w:val="24"/>
          <w:szCs w:val="24"/>
          <w:lang w:val="sr-Cyrl-RS"/>
        </w:rPr>
        <w:tab/>
        <w:t>Сви потребни каблови за напајање.</w:t>
      </w:r>
    </w:p>
    <w:p w:rsidR="00BE4BB8" w:rsidRPr="005E484B" w:rsidRDefault="00BE4BB8" w:rsidP="00BE4BB8">
      <w:pPr>
        <w:pStyle w:val="ListParagraph"/>
        <w:ind w:left="576"/>
        <w:rPr>
          <w:rFonts w:ascii="Arial" w:hAnsi="Arial" w:cs="Arial"/>
          <w:sz w:val="24"/>
          <w:szCs w:val="24"/>
          <w:lang w:val="sr-Cyrl-RS"/>
        </w:rPr>
      </w:pPr>
    </w:p>
    <w:p w:rsidR="00BE4BB8" w:rsidRPr="005E484B" w:rsidRDefault="00BE4BB8" w:rsidP="00BE4BB8">
      <w:pPr>
        <w:pStyle w:val="ListParagraph"/>
        <w:ind w:left="576"/>
        <w:rPr>
          <w:rFonts w:ascii="Arial" w:hAnsi="Arial" w:cs="Arial"/>
          <w:b/>
          <w:lang w:val="sr-Cyrl-RS"/>
        </w:rPr>
      </w:pPr>
    </w:p>
    <w:p w:rsidR="00BE4BB8" w:rsidRPr="005E484B" w:rsidRDefault="00BE4BB8" w:rsidP="00BE4BB8">
      <w:pPr>
        <w:pStyle w:val="ListParagraph"/>
        <w:ind w:left="576"/>
        <w:rPr>
          <w:rFonts w:ascii="Arial" w:hAnsi="Arial" w:cs="Arial"/>
          <w:b/>
          <w:sz w:val="24"/>
          <w:szCs w:val="24"/>
          <w:lang w:val="sr-Cyrl-RS"/>
        </w:rPr>
      </w:pPr>
      <w:r w:rsidRPr="005E484B">
        <w:rPr>
          <w:rFonts w:ascii="Arial" w:hAnsi="Arial" w:cs="Arial"/>
          <w:b/>
          <w:sz w:val="24"/>
          <w:szCs w:val="24"/>
          <w:lang w:val="sr-Cyrl-RS"/>
        </w:rPr>
        <w:t>ASR-920-4SZ-A или еквивалент (4 комада)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1.62.</w:t>
      </w:r>
      <w:r w:rsidRPr="005E484B">
        <w:rPr>
          <w:rFonts w:ascii="Arial" w:hAnsi="Arial" w:cs="Arial"/>
          <w:sz w:val="24"/>
          <w:szCs w:val="24"/>
          <w:lang w:val="sr-Cyrl-RS"/>
        </w:rPr>
        <w:tab/>
        <w:t xml:space="preserve">4 SFP+ 10G уплинк порта </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1.63.</w:t>
      </w:r>
      <w:r w:rsidRPr="005E484B">
        <w:rPr>
          <w:rFonts w:ascii="Arial" w:hAnsi="Arial" w:cs="Arial"/>
          <w:sz w:val="24"/>
          <w:szCs w:val="24"/>
          <w:lang w:val="sr-Cyrl-RS"/>
        </w:rPr>
        <w:tab/>
        <w:t>2 RJ45 Gigabit портова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1.64.</w:t>
      </w:r>
      <w:r w:rsidRPr="005E484B">
        <w:rPr>
          <w:rFonts w:ascii="Arial" w:hAnsi="Arial" w:cs="Arial"/>
          <w:sz w:val="24"/>
          <w:szCs w:val="24"/>
          <w:lang w:val="sr-Cyrl-RS"/>
        </w:rPr>
        <w:tab/>
        <w:t xml:space="preserve">Капацитет комутационе матрице минимум 64 Gbps </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(Switching capacity).</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1.65.</w:t>
      </w:r>
      <w:r w:rsidRPr="005E484B">
        <w:rPr>
          <w:rFonts w:ascii="Arial" w:hAnsi="Arial" w:cs="Arial"/>
          <w:sz w:val="24"/>
          <w:szCs w:val="24"/>
          <w:lang w:val="sr-Cyrl-RS"/>
        </w:rPr>
        <w:tab/>
        <w:t>Процесор минимум Dual-core 1GHy</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1.66.</w:t>
      </w:r>
      <w:r w:rsidRPr="005E484B">
        <w:rPr>
          <w:rFonts w:ascii="Arial" w:hAnsi="Arial" w:cs="Arial"/>
          <w:sz w:val="24"/>
          <w:szCs w:val="24"/>
          <w:lang w:val="sr-Cyrl-RS"/>
        </w:rPr>
        <w:tab/>
        <w:t>Подршка за минимум IP рута 20000 за IPv4 и 6000 за IPv6</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1.67.</w:t>
      </w:r>
      <w:r w:rsidRPr="005E484B">
        <w:rPr>
          <w:rFonts w:ascii="Arial" w:hAnsi="Arial" w:cs="Arial"/>
          <w:sz w:val="24"/>
          <w:szCs w:val="24"/>
          <w:lang w:val="sr-Cyrl-RS"/>
        </w:rPr>
        <w:tab/>
        <w:t>Подршка за минимум 1000 мултикаст рута.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1.68.</w:t>
      </w:r>
      <w:r w:rsidRPr="005E484B">
        <w:rPr>
          <w:rFonts w:ascii="Arial" w:hAnsi="Arial" w:cs="Arial"/>
          <w:sz w:val="24"/>
          <w:szCs w:val="24"/>
          <w:lang w:val="sr-Cyrl-RS"/>
        </w:rPr>
        <w:tab/>
        <w:t>Подршка за минимум 128 MPLs VPN инстанци</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1.69.</w:t>
      </w:r>
      <w:r w:rsidRPr="005E484B">
        <w:rPr>
          <w:rFonts w:ascii="Arial" w:hAnsi="Arial" w:cs="Arial"/>
          <w:sz w:val="24"/>
          <w:szCs w:val="24"/>
          <w:lang w:val="sr-Cyrl-RS"/>
        </w:rPr>
        <w:tab/>
        <w:t>Подршка за минимум 16000 MPLS лабела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1.70.</w:t>
      </w:r>
      <w:r w:rsidRPr="005E484B">
        <w:rPr>
          <w:rFonts w:ascii="Arial" w:hAnsi="Arial" w:cs="Arial"/>
          <w:sz w:val="24"/>
          <w:szCs w:val="24"/>
          <w:lang w:val="sr-Cyrl-RS"/>
        </w:rPr>
        <w:tab/>
        <w:t>Подршка за минимум 2000 VPLS инстанци</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1.71.</w:t>
      </w:r>
      <w:r w:rsidRPr="005E484B">
        <w:rPr>
          <w:rFonts w:ascii="Arial" w:hAnsi="Arial" w:cs="Arial"/>
          <w:sz w:val="24"/>
          <w:szCs w:val="24"/>
          <w:lang w:val="sr-Cyrl-RS"/>
        </w:rPr>
        <w:tab/>
        <w:t>Подршка за минимум 1000 клас мапа</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1.72.</w:t>
      </w:r>
      <w:r w:rsidRPr="005E484B">
        <w:rPr>
          <w:rFonts w:ascii="Arial" w:hAnsi="Arial" w:cs="Arial"/>
          <w:sz w:val="24"/>
          <w:szCs w:val="24"/>
          <w:lang w:val="sr-Cyrl-RS"/>
        </w:rPr>
        <w:tab/>
        <w:t>Подршка за минимум 2000 IPv4 ACL</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1.73.</w:t>
      </w:r>
      <w:r w:rsidRPr="005E484B">
        <w:rPr>
          <w:rFonts w:ascii="Arial" w:hAnsi="Arial" w:cs="Arial"/>
          <w:sz w:val="24"/>
          <w:szCs w:val="24"/>
          <w:lang w:val="sr-Cyrl-RS"/>
        </w:rPr>
        <w:tab/>
        <w:t>Хардверска спецификација: минимално 4 GB DRAM и 2 GB flash меморије.</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1.74.</w:t>
      </w:r>
      <w:r w:rsidRPr="005E484B">
        <w:rPr>
          <w:rFonts w:ascii="Arial" w:hAnsi="Arial" w:cs="Arial"/>
          <w:sz w:val="24"/>
          <w:szCs w:val="24"/>
          <w:lang w:val="sr-Cyrl-RS"/>
        </w:rPr>
        <w:tab/>
        <w:t>Редудантно напајање.</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1.75.</w:t>
      </w:r>
      <w:r w:rsidRPr="005E484B">
        <w:rPr>
          <w:rFonts w:ascii="Arial" w:hAnsi="Arial" w:cs="Arial"/>
          <w:sz w:val="24"/>
          <w:szCs w:val="24"/>
          <w:lang w:val="sr-Cyrl-RS"/>
        </w:rPr>
        <w:tab/>
        <w:t>Сви потребни каблови за напајање.</w:t>
      </w:r>
    </w:p>
    <w:p w:rsidR="00BE4BB8" w:rsidRPr="005E484B" w:rsidRDefault="00BE4BB8" w:rsidP="00BE4BB8">
      <w:pPr>
        <w:pStyle w:val="ListParagraph"/>
        <w:ind w:left="576"/>
        <w:rPr>
          <w:rFonts w:ascii="Arial" w:hAnsi="Arial" w:cs="Arial"/>
          <w:b/>
          <w:sz w:val="24"/>
          <w:szCs w:val="24"/>
          <w:lang w:val="sr-Cyrl-RS"/>
        </w:rPr>
      </w:pPr>
    </w:p>
    <w:p w:rsidR="00BE4BB8" w:rsidRPr="005E484B" w:rsidRDefault="00BE4BB8" w:rsidP="00BE4BB8">
      <w:pPr>
        <w:pStyle w:val="ListParagraph"/>
        <w:ind w:left="576"/>
        <w:rPr>
          <w:rFonts w:ascii="Arial" w:hAnsi="Arial" w:cs="Arial"/>
          <w:b/>
          <w:sz w:val="24"/>
          <w:szCs w:val="24"/>
          <w:lang w:val="sr-Cyrl-RS"/>
        </w:rPr>
      </w:pPr>
    </w:p>
    <w:p w:rsidR="00BE4BB8" w:rsidRPr="005E484B" w:rsidRDefault="00BE4BB8" w:rsidP="00BE4BB8">
      <w:pPr>
        <w:pStyle w:val="ListParagraph"/>
        <w:ind w:left="576"/>
        <w:rPr>
          <w:rFonts w:ascii="Arial" w:hAnsi="Arial" w:cs="Arial"/>
          <w:b/>
          <w:sz w:val="24"/>
          <w:szCs w:val="24"/>
          <w:lang w:val="sr-Cyrl-RS"/>
        </w:rPr>
      </w:pPr>
      <w:r w:rsidRPr="005E484B">
        <w:rPr>
          <w:rFonts w:ascii="Arial" w:hAnsi="Arial" w:cs="Arial"/>
          <w:b/>
          <w:sz w:val="24"/>
          <w:szCs w:val="24"/>
          <w:lang w:val="sr-Cyrl-RS"/>
        </w:rPr>
        <w:t xml:space="preserve">Инсталациони пасивни материјал </w:t>
      </w:r>
    </w:p>
    <w:p w:rsidR="00BE4BB8" w:rsidRPr="005E484B" w:rsidRDefault="00BE4BB8" w:rsidP="00BE4BB8">
      <w:pPr>
        <w:pStyle w:val="ListParagraph"/>
        <w:ind w:left="576"/>
        <w:rPr>
          <w:rFonts w:ascii="Arial" w:hAnsi="Arial" w:cs="Arial"/>
          <w:b/>
          <w:sz w:val="24"/>
          <w:szCs w:val="24"/>
          <w:lang w:val="sr-Cyrl-RS"/>
        </w:rPr>
      </w:pP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1.76.</w:t>
      </w:r>
      <w:r w:rsidRPr="005E484B">
        <w:rPr>
          <w:rFonts w:ascii="Arial" w:hAnsi="Arial" w:cs="Arial"/>
          <w:sz w:val="24"/>
          <w:szCs w:val="24"/>
          <w:lang w:val="sr-Cyrl-RS"/>
        </w:rPr>
        <w:tab/>
        <w:t>UTP cat.5е (3200м)</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1.77.</w:t>
      </w:r>
      <w:r w:rsidRPr="005E484B">
        <w:rPr>
          <w:rFonts w:ascii="Arial" w:hAnsi="Arial" w:cs="Arial"/>
          <w:sz w:val="24"/>
          <w:szCs w:val="24"/>
          <w:lang w:val="sr-Cyrl-RS"/>
        </w:rPr>
        <w:tab/>
        <w:t>Рек 42U, 19-инчни, 800х1000мм (32 ком)</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1.78.</w:t>
      </w:r>
      <w:r w:rsidRPr="005E484B">
        <w:rPr>
          <w:rFonts w:ascii="Arial" w:hAnsi="Arial" w:cs="Arial"/>
          <w:sz w:val="24"/>
          <w:szCs w:val="24"/>
          <w:lang w:val="sr-Cyrl-RS"/>
        </w:rPr>
        <w:tab/>
        <w:t>Кабл за напајање (320м) и уземљење (320м)</w:t>
      </w:r>
    </w:p>
    <w:p w:rsidR="00BE4BB8" w:rsidRPr="005E484B" w:rsidRDefault="00BE4BB8" w:rsidP="00BE4BB8">
      <w:pPr>
        <w:pStyle w:val="ListParagraph"/>
        <w:ind w:left="576"/>
        <w:rPr>
          <w:rFonts w:ascii="Arial" w:hAnsi="Arial" w:cs="Arial"/>
          <w:sz w:val="24"/>
          <w:szCs w:val="24"/>
          <w:lang w:val="sr-Cyrl-RS"/>
        </w:rPr>
      </w:pPr>
      <w:r w:rsidRPr="005E484B">
        <w:rPr>
          <w:rFonts w:ascii="Arial" w:hAnsi="Arial" w:cs="Arial"/>
          <w:sz w:val="24"/>
          <w:szCs w:val="24"/>
          <w:lang w:val="sr-Cyrl-RS"/>
        </w:rPr>
        <w:t>1.79.</w:t>
      </w:r>
      <w:r w:rsidRPr="005E484B">
        <w:rPr>
          <w:rFonts w:ascii="Arial" w:hAnsi="Arial" w:cs="Arial"/>
          <w:sz w:val="24"/>
          <w:szCs w:val="24"/>
          <w:lang w:val="sr-Cyrl-RS"/>
        </w:rPr>
        <w:tab/>
        <w:t>Ситан инсталациони материјал (паушално)</w:t>
      </w:r>
    </w:p>
    <w:p w:rsidR="00BE4BB8" w:rsidRPr="005E484B" w:rsidRDefault="00BE4BB8" w:rsidP="00BE4BB8">
      <w:pPr>
        <w:pStyle w:val="ListParagraph"/>
        <w:ind w:left="576"/>
        <w:rPr>
          <w:rFonts w:ascii="Arial" w:hAnsi="Arial" w:cs="Arial"/>
          <w:sz w:val="24"/>
          <w:szCs w:val="24"/>
          <w:lang w:val="sr-Cyrl-RS"/>
        </w:rPr>
      </w:pPr>
    </w:p>
    <w:p w:rsidR="00BE4BB8" w:rsidRPr="005E484B" w:rsidRDefault="00BE4BB8" w:rsidP="00BE4BB8">
      <w:pPr>
        <w:spacing w:after="200" w:line="276" w:lineRule="auto"/>
        <w:rPr>
          <w:rFonts w:cs="Arial"/>
          <w:szCs w:val="24"/>
          <w:lang w:val="sr-Cyrl-RS"/>
        </w:rPr>
      </w:pPr>
      <w:r w:rsidRPr="005E484B">
        <w:rPr>
          <w:rFonts w:cs="Arial"/>
          <w:szCs w:val="24"/>
          <w:lang w:val="sr-Cyrl-RS"/>
        </w:rPr>
        <w:br w:type="page"/>
      </w:r>
    </w:p>
    <w:p w:rsidR="00BE4BB8" w:rsidRPr="005E484B" w:rsidRDefault="00BE4BB8" w:rsidP="005A14B0">
      <w:pPr>
        <w:pStyle w:val="ListParagraph"/>
        <w:numPr>
          <w:ilvl w:val="0"/>
          <w:numId w:val="41"/>
        </w:numPr>
        <w:spacing w:before="0" w:after="300"/>
        <w:jc w:val="left"/>
        <w:rPr>
          <w:rFonts w:ascii="Arial" w:hAnsi="Arial" w:cs="Arial"/>
          <w:b/>
          <w:color w:val="17365D"/>
          <w:spacing w:val="5"/>
          <w:kern w:val="28"/>
          <w:sz w:val="24"/>
          <w:szCs w:val="24"/>
          <w:lang w:val="sr-Cyrl-RS"/>
        </w:rPr>
      </w:pPr>
      <w:bookmarkStart w:id="273" w:name="_Toc364717153"/>
      <w:r w:rsidRPr="005E484B">
        <w:rPr>
          <w:rFonts w:ascii="Arial" w:hAnsi="Arial" w:cs="Arial"/>
          <w:b/>
          <w:color w:val="17365D"/>
          <w:spacing w:val="5"/>
          <w:kern w:val="28"/>
          <w:sz w:val="24"/>
          <w:szCs w:val="24"/>
          <w:lang w:val="sr-Cyrl-RS"/>
        </w:rPr>
        <w:lastRenderedPageBreak/>
        <w:t>Опрема за IP телефонску мрежу</w:t>
      </w:r>
    </w:p>
    <w:p w:rsidR="00BE4BB8" w:rsidRPr="005E484B" w:rsidRDefault="00BE4BB8" w:rsidP="00BE4BB8">
      <w:pPr>
        <w:rPr>
          <w:rFonts w:cs="Arial"/>
          <w:szCs w:val="24"/>
          <w:lang w:val="sr-Cyrl-RS"/>
        </w:rPr>
      </w:pPr>
    </w:p>
    <w:p w:rsidR="00BE4BB8" w:rsidRPr="005E484B" w:rsidRDefault="00BE4BB8" w:rsidP="00BE4BB8">
      <w:pPr>
        <w:ind w:firstLine="708"/>
        <w:rPr>
          <w:rFonts w:cs="Arial"/>
          <w:szCs w:val="24"/>
          <w:lang w:val="sr-Cyrl-RS"/>
        </w:rPr>
      </w:pPr>
      <w:r w:rsidRPr="005E484B">
        <w:rPr>
          <w:rFonts w:cs="Arial"/>
          <w:szCs w:val="24"/>
          <w:lang w:val="sr-Cyrl-RS"/>
        </w:rPr>
        <w:t>У циљу интегрисања нових локација ЈП ЕПС које тренутно немају IP телефонску везу ка централном приватном IP телефонском систему  ЕПС-а, потребно је понудити одговарајућу комуникациону опрему.</w:t>
      </w:r>
    </w:p>
    <w:p w:rsidR="00BE4BB8" w:rsidRPr="005E484B" w:rsidRDefault="00BE4BB8" w:rsidP="00BE4BB8">
      <w:pPr>
        <w:ind w:firstLine="708"/>
        <w:rPr>
          <w:rFonts w:cs="Arial"/>
          <w:szCs w:val="24"/>
          <w:lang w:val="sr-Cyrl-RS"/>
        </w:rPr>
      </w:pPr>
      <w:r w:rsidRPr="005E484B">
        <w:rPr>
          <w:rFonts w:cs="Arial"/>
          <w:szCs w:val="24"/>
          <w:lang w:val="sr-Cyrl-RS"/>
        </w:rPr>
        <w:t>Опрема треба да буде компатибилна са постојећим IP телефонским системом описаним у Уводу, Прилог 1.</w:t>
      </w:r>
    </w:p>
    <w:p w:rsidR="00BE4BB8" w:rsidRPr="005E484B" w:rsidRDefault="00BE4BB8" w:rsidP="00BE4BB8">
      <w:pPr>
        <w:ind w:firstLine="708"/>
        <w:rPr>
          <w:rFonts w:cs="Arial"/>
          <w:szCs w:val="24"/>
          <w:lang w:val="sr-Cyrl-RS"/>
        </w:rPr>
      </w:pPr>
    </w:p>
    <w:p w:rsidR="00BE4BB8" w:rsidRPr="005E484B" w:rsidRDefault="00BE4BB8" w:rsidP="00BE4BB8">
      <w:pPr>
        <w:ind w:firstLine="708"/>
        <w:rPr>
          <w:rFonts w:cs="Arial"/>
          <w:szCs w:val="24"/>
          <w:lang w:val="sr-Cyrl-RS"/>
        </w:rPr>
      </w:pPr>
      <w:r w:rsidRPr="005E484B">
        <w:rPr>
          <w:rFonts w:cs="Arial"/>
          <w:szCs w:val="24"/>
          <w:lang w:val="sr-Cyrl-RS"/>
        </w:rPr>
        <w:t xml:space="preserve">Списак локација и спецификација опреме за IP телефонску мрежу дат је у Табели 1. Детаљан технички опис за сваки део опреме се налази у наставку. </w:t>
      </w:r>
    </w:p>
    <w:p w:rsidR="00BE4BB8" w:rsidRPr="005E484B" w:rsidRDefault="00BE4BB8" w:rsidP="00BE4BB8">
      <w:pPr>
        <w:ind w:firstLine="708"/>
        <w:rPr>
          <w:rFonts w:cs="Arial"/>
          <w:szCs w:val="24"/>
          <w:lang w:val="sr-Cyrl-RS"/>
        </w:rPr>
      </w:pPr>
      <w:r w:rsidRPr="005E484B">
        <w:rPr>
          <w:rFonts w:cs="Arial"/>
          <w:szCs w:val="24"/>
          <w:lang w:val="sr-Cyrl-RS"/>
        </w:rPr>
        <w:t>За сву опрему потребно је предвидети сервисну подршку од минимално две године.</w:t>
      </w:r>
    </w:p>
    <w:p w:rsidR="00BE4BB8" w:rsidRPr="005E484B" w:rsidRDefault="00BE4BB8" w:rsidP="00BE4BB8">
      <w:pPr>
        <w:ind w:firstLine="708"/>
        <w:rPr>
          <w:rFonts w:cs="Arial"/>
          <w:szCs w:val="24"/>
          <w:lang w:val="sr-Cyrl-RS"/>
        </w:rPr>
      </w:pPr>
      <w:r w:rsidRPr="005E484B">
        <w:rPr>
          <w:rFonts w:cs="Arial"/>
          <w:szCs w:val="24"/>
          <w:lang w:val="sr-Cyrl-RS"/>
        </w:rPr>
        <w:t>За понуђене телефоне обавезно је предвидети и одговарајуће лиценце како би могли да се несметано региструју на централни процесор позива (Cisco Unified Communications Manager верзија 9.1), уз припадајући сервис за период од минимално две године.</w:t>
      </w:r>
    </w:p>
    <w:p w:rsidR="00BE4BB8" w:rsidRPr="005E484B" w:rsidRDefault="00BE4BB8" w:rsidP="00BE4BB8">
      <w:pPr>
        <w:ind w:firstLine="708"/>
        <w:rPr>
          <w:rFonts w:cs="Arial"/>
          <w:szCs w:val="24"/>
          <w:lang w:val="sr-Cyrl-RS"/>
        </w:rPr>
      </w:pPr>
      <w:r w:rsidRPr="005E484B">
        <w:rPr>
          <w:rFonts w:cs="Arial"/>
          <w:szCs w:val="24"/>
          <w:lang w:val="sr-Cyrl-RS"/>
        </w:rPr>
        <w:t xml:space="preserve">За сваку локацију потребно је предвидети и пасивну опрему неопходну за инсталацију и пуштање у рад. </w:t>
      </w:r>
    </w:p>
    <w:p w:rsidR="00BE4BB8" w:rsidRPr="005E484B" w:rsidRDefault="00BE4BB8" w:rsidP="00BE4BB8">
      <w:pPr>
        <w:rPr>
          <w:rFonts w:cs="Arial"/>
          <w:b/>
          <w:szCs w:val="24"/>
          <w:lang w:val="sr-Cyrl-RS"/>
        </w:rPr>
      </w:pPr>
    </w:p>
    <w:p w:rsidR="00BE4BB8" w:rsidRPr="007B5D69" w:rsidRDefault="00BE4BB8" w:rsidP="00BE4BB8">
      <w:pPr>
        <w:rPr>
          <w:rFonts w:cs="Arial"/>
          <w:szCs w:val="24"/>
          <w:lang w:val="sr-Cyrl-RS"/>
        </w:rPr>
      </w:pPr>
      <w:r w:rsidRPr="007B5D69">
        <w:rPr>
          <w:rFonts w:cs="Arial"/>
          <w:szCs w:val="24"/>
          <w:lang w:val="sr-Cyrl-RS"/>
        </w:rPr>
        <w:t xml:space="preserve">Спецификација по врстама опреме </w:t>
      </w:r>
    </w:p>
    <w:p w:rsidR="00BE4BB8" w:rsidRPr="005E484B" w:rsidRDefault="00BE4BB8" w:rsidP="00BE4BB8">
      <w:pPr>
        <w:jc w:val="center"/>
        <w:rPr>
          <w:rFonts w:cs="Arial"/>
          <w:b/>
          <w:szCs w:val="24"/>
          <w:lang w:val="sr-Cyrl-RS"/>
        </w:rPr>
      </w:pPr>
      <w:r w:rsidRPr="005E484B">
        <w:rPr>
          <w:rFonts w:cs="Arial"/>
          <w:szCs w:val="24"/>
          <w:lang w:val="sr-Cyrl-RS"/>
        </w:rPr>
        <w:t>Табела 1: Списак локација и спецификација опреме за IP телефонску мрежу</w:t>
      </w:r>
    </w:p>
    <w:tbl>
      <w:tblPr>
        <w:tblW w:w="9450" w:type="dxa"/>
        <w:tblInd w:w="-10" w:type="dxa"/>
        <w:tblLook w:val="04A0" w:firstRow="1" w:lastRow="0" w:firstColumn="1" w:lastColumn="0" w:noHBand="0" w:noVBand="1"/>
      </w:tblPr>
      <w:tblGrid>
        <w:gridCol w:w="906"/>
        <w:gridCol w:w="3704"/>
        <w:gridCol w:w="1503"/>
        <w:gridCol w:w="1628"/>
        <w:gridCol w:w="1709"/>
      </w:tblGrid>
      <w:tr w:rsidR="00BE4BB8" w:rsidRPr="005E484B" w:rsidTr="00BE4BB8">
        <w:trPr>
          <w:trHeight w:val="615"/>
        </w:trPr>
        <w:tc>
          <w:tcPr>
            <w:tcW w:w="901" w:type="dxa"/>
            <w:tcBorders>
              <w:top w:val="single" w:sz="8" w:space="0" w:color="auto"/>
              <w:left w:val="single" w:sz="8" w:space="0" w:color="auto"/>
              <w:bottom w:val="single" w:sz="8" w:space="0" w:color="auto"/>
              <w:right w:val="single" w:sz="8" w:space="0" w:color="auto"/>
            </w:tcBorders>
          </w:tcPr>
          <w:p w:rsidR="00BE4BB8" w:rsidRPr="005E484B" w:rsidRDefault="00BE4BB8" w:rsidP="00BE4BB8">
            <w:pPr>
              <w:rPr>
                <w:rFonts w:cs="Arial"/>
                <w:color w:val="000000"/>
                <w:szCs w:val="24"/>
                <w:lang w:val="sr-Cyrl-RS" w:eastAsia="sr-Latn-RS"/>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Распоред врсте опреме по локацијама</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Свич тип 1</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Телефон тип 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Basic 9.x user лиценце</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shd w:val="clear" w:color="000000" w:fill="E6B8B7"/>
          </w:tcPr>
          <w:p w:rsidR="00BE4BB8" w:rsidRPr="005E484B" w:rsidRDefault="00BE4BB8" w:rsidP="00BE4BB8">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r>
      <w:tr w:rsidR="00BE4BB8" w:rsidRPr="005E484B" w:rsidTr="00BE4BB8">
        <w:trPr>
          <w:trHeight w:val="615"/>
        </w:trPr>
        <w:tc>
          <w:tcPr>
            <w:tcW w:w="901" w:type="dxa"/>
            <w:tcBorders>
              <w:top w:val="nil"/>
              <w:left w:val="single" w:sz="8" w:space="0" w:color="auto"/>
              <w:bottom w:val="single" w:sz="8" w:space="0" w:color="auto"/>
              <w:right w:val="single" w:sz="8" w:space="0" w:color="auto"/>
            </w:tcBorders>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Д.2.1.</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Масарикова 1-3, Београд</w:t>
            </w:r>
          </w:p>
          <w:p w:rsidR="00BE4BB8" w:rsidRPr="007B5D69" w:rsidRDefault="00BE4BB8" w:rsidP="00BE4BB8">
            <w:pPr>
              <w:rPr>
                <w:rFonts w:cs="Arial"/>
                <w:color w:val="000000"/>
                <w:szCs w:val="24"/>
                <w:lang w:val="sr-Cyrl-RS" w:eastAsia="sr-Latn-RS"/>
              </w:rPr>
            </w:pPr>
            <w:r w:rsidRPr="005E484B">
              <w:rPr>
                <w:rFonts w:cs="Arial"/>
                <w:color w:val="000000"/>
                <w:szCs w:val="24"/>
                <w:lang w:val="sr-Cyrl-RS" w:eastAsia="sr-Latn-RS"/>
              </w:rPr>
              <w:t>Космајска 58, Београд</w:t>
            </w:r>
          </w:p>
          <w:p w:rsidR="00BE4BB8" w:rsidRPr="007B5D69" w:rsidRDefault="00BE4BB8" w:rsidP="00BE4BB8">
            <w:pPr>
              <w:rPr>
                <w:rFonts w:cs="Arial"/>
                <w:color w:val="000000"/>
                <w:szCs w:val="24"/>
                <w:lang w:val="sr-Cyrl-RS" w:eastAsia="sr-Latn-RS"/>
              </w:rPr>
            </w:pPr>
            <w:r w:rsidRPr="005E484B">
              <w:rPr>
                <w:rFonts w:cs="Arial"/>
                <w:color w:val="000000"/>
                <w:szCs w:val="24"/>
                <w:lang w:val="sr-Cyrl-RS" w:eastAsia="sr-Latn-RS"/>
              </w:rPr>
              <w:t>Француска 24, Београд</w:t>
            </w:r>
          </w:p>
        </w:tc>
        <w:tc>
          <w:tcPr>
            <w:tcW w:w="1496"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3</w:t>
            </w:r>
          </w:p>
        </w:tc>
        <w:tc>
          <w:tcPr>
            <w:tcW w:w="1620"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25</w:t>
            </w:r>
          </w:p>
        </w:tc>
        <w:tc>
          <w:tcPr>
            <w:tcW w:w="1701"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25</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shd w:val="clear" w:color="000000" w:fill="E6B8B7"/>
          </w:tcPr>
          <w:p w:rsidR="00BE4BB8" w:rsidRPr="005E484B" w:rsidRDefault="00BE4BB8" w:rsidP="00BE4BB8">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Д.2.2.</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ЕПС Снабдевање, Мекензијева 37, Београд</w:t>
            </w:r>
          </w:p>
        </w:tc>
        <w:tc>
          <w:tcPr>
            <w:tcW w:w="1496"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15</w:t>
            </w:r>
          </w:p>
        </w:tc>
        <w:tc>
          <w:tcPr>
            <w:tcW w:w="1701"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15</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shd w:val="clear" w:color="000000" w:fill="E6B8B7"/>
          </w:tcPr>
          <w:p w:rsidR="00BE4BB8" w:rsidRPr="005E484B" w:rsidRDefault="00BE4BB8" w:rsidP="00BE4BB8">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Д.2.3.</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BE4BB8" w:rsidRPr="007B5D69" w:rsidRDefault="00BE4BB8" w:rsidP="00BE4BB8">
            <w:pPr>
              <w:rPr>
                <w:rFonts w:cs="Arial"/>
                <w:color w:val="000000"/>
                <w:szCs w:val="24"/>
                <w:lang w:val="sr-Cyrl-RS" w:eastAsia="sr-Latn-RS"/>
              </w:rPr>
            </w:pPr>
            <w:r w:rsidRPr="005E484B">
              <w:rPr>
                <w:rFonts w:cs="Arial"/>
                <w:color w:val="000000"/>
                <w:szCs w:val="24"/>
                <w:lang w:val="sr-Cyrl-RS" w:eastAsia="sr-Latn-RS"/>
              </w:rPr>
              <w:t>Технички центар Крагујевац (алтернативно К. Митровица)</w:t>
            </w:r>
          </w:p>
        </w:tc>
        <w:tc>
          <w:tcPr>
            <w:tcW w:w="1496"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1</w:t>
            </w:r>
          </w:p>
        </w:tc>
        <w:tc>
          <w:tcPr>
            <w:tcW w:w="1620"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10</w:t>
            </w:r>
          </w:p>
        </w:tc>
        <w:tc>
          <w:tcPr>
            <w:tcW w:w="1701"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10</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shd w:val="clear" w:color="000000" w:fill="E6B8B7"/>
          </w:tcPr>
          <w:p w:rsidR="00BE4BB8" w:rsidRPr="005E484B" w:rsidRDefault="00BE4BB8" w:rsidP="00BE4BB8">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BE4BB8" w:rsidRPr="005E484B" w:rsidRDefault="00BE4BB8" w:rsidP="00BE4BB8">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BE4BB8" w:rsidRPr="005E484B" w:rsidRDefault="00BE4BB8" w:rsidP="00BE4BB8">
            <w:pPr>
              <w:jc w:val="center"/>
              <w:rPr>
                <w:rFonts w:cs="Arial"/>
                <w:color w:val="000000"/>
                <w:szCs w:val="24"/>
                <w:lang w:val="sr-Cyrl-RS" w:eastAsia="sr-Latn-RS"/>
              </w:rPr>
            </w:pPr>
            <w:r w:rsidRPr="005E484B">
              <w:rPr>
                <w:rFonts w:cs="Arial"/>
                <w:color w:val="000000"/>
                <w:szCs w:val="24"/>
                <w:lang w:val="sr-Cyrl-RS" w:eastAsia="sr-Latn-RS"/>
              </w:rPr>
              <w:t> </w:t>
            </w:r>
          </w:p>
        </w:tc>
      </w:tr>
      <w:tr w:rsidR="00BE4BB8" w:rsidRPr="005E484B" w:rsidTr="00BE4BB8">
        <w:trPr>
          <w:trHeight w:val="315"/>
        </w:trPr>
        <w:tc>
          <w:tcPr>
            <w:tcW w:w="901" w:type="dxa"/>
            <w:tcBorders>
              <w:top w:val="nil"/>
              <w:left w:val="single" w:sz="8" w:space="0" w:color="auto"/>
              <w:bottom w:val="single" w:sz="8" w:space="0" w:color="auto"/>
              <w:right w:val="single" w:sz="8" w:space="0" w:color="auto"/>
            </w:tcBorders>
          </w:tcPr>
          <w:p w:rsidR="00BE4BB8" w:rsidRPr="005E484B" w:rsidRDefault="00BE4BB8" w:rsidP="00BE4BB8">
            <w:pPr>
              <w:rPr>
                <w:rFonts w:cs="Arial"/>
                <w:b/>
                <w:bCs/>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BE4BB8" w:rsidRPr="005E484B" w:rsidRDefault="00BE4BB8" w:rsidP="00BE4BB8">
            <w:pPr>
              <w:rPr>
                <w:rFonts w:cs="Arial"/>
                <w:b/>
                <w:bCs/>
                <w:color w:val="000000"/>
                <w:szCs w:val="24"/>
                <w:lang w:val="sr-Cyrl-RS" w:eastAsia="sr-Latn-RS"/>
              </w:rPr>
            </w:pPr>
            <w:r w:rsidRPr="005E484B">
              <w:rPr>
                <w:rFonts w:cs="Arial"/>
                <w:b/>
                <w:bCs/>
                <w:color w:val="000000"/>
                <w:szCs w:val="24"/>
                <w:lang w:val="sr-Cyrl-RS" w:eastAsia="sr-Latn-RS"/>
              </w:rPr>
              <w:t>Укупно</w:t>
            </w:r>
          </w:p>
        </w:tc>
        <w:tc>
          <w:tcPr>
            <w:tcW w:w="1496"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b/>
                <w:bCs/>
                <w:color w:val="454545"/>
                <w:szCs w:val="24"/>
                <w:lang w:val="sr-Cyrl-RS" w:eastAsia="sr-Latn-RS"/>
              </w:rPr>
            </w:pPr>
            <w:r w:rsidRPr="005E484B">
              <w:rPr>
                <w:rFonts w:cs="Arial"/>
                <w:b/>
                <w:bCs/>
                <w:color w:val="454545"/>
                <w:szCs w:val="24"/>
                <w:lang w:val="sr-Cyrl-RS" w:eastAsia="sr-Latn-RS"/>
              </w:rPr>
              <w:t>4</w:t>
            </w:r>
          </w:p>
        </w:tc>
        <w:tc>
          <w:tcPr>
            <w:tcW w:w="1620"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b/>
                <w:bCs/>
                <w:color w:val="454545"/>
                <w:szCs w:val="24"/>
                <w:lang w:val="sr-Cyrl-RS" w:eastAsia="sr-Latn-RS"/>
              </w:rPr>
            </w:pPr>
            <w:r w:rsidRPr="005E484B">
              <w:rPr>
                <w:rFonts w:cs="Arial"/>
                <w:b/>
                <w:bCs/>
                <w:color w:val="454545"/>
                <w:szCs w:val="24"/>
                <w:lang w:val="sr-Cyrl-RS" w:eastAsia="sr-Latn-RS"/>
              </w:rPr>
              <w:t>50</w:t>
            </w:r>
          </w:p>
        </w:tc>
        <w:tc>
          <w:tcPr>
            <w:tcW w:w="1701" w:type="dxa"/>
            <w:tcBorders>
              <w:top w:val="nil"/>
              <w:left w:val="nil"/>
              <w:bottom w:val="single" w:sz="8" w:space="0" w:color="auto"/>
              <w:right w:val="single" w:sz="8" w:space="0" w:color="auto"/>
            </w:tcBorders>
            <w:shd w:val="clear" w:color="000000" w:fill="FFFFFF"/>
            <w:vAlign w:val="center"/>
            <w:hideMark/>
          </w:tcPr>
          <w:p w:rsidR="00BE4BB8" w:rsidRPr="005E484B" w:rsidRDefault="00BE4BB8" w:rsidP="00BE4BB8">
            <w:pPr>
              <w:jc w:val="center"/>
              <w:rPr>
                <w:rFonts w:cs="Arial"/>
                <w:b/>
                <w:bCs/>
                <w:color w:val="454545"/>
                <w:szCs w:val="24"/>
                <w:lang w:val="sr-Cyrl-RS" w:eastAsia="sr-Latn-RS"/>
              </w:rPr>
            </w:pPr>
            <w:r w:rsidRPr="005E484B">
              <w:rPr>
                <w:rFonts w:cs="Arial"/>
                <w:b/>
                <w:bCs/>
                <w:color w:val="454545"/>
                <w:szCs w:val="24"/>
                <w:lang w:val="sr-Cyrl-RS" w:eastAsia="sr-Latn-RS"/>
              </w:rPr>
              <w:t>50</w:t>
            </w:r>
          </w:p>
        </w:tc>
      </w:tr>
    </w:tbl>
    <w:p w:rsidR="00BE4BB8" w:rsidRPr="005E484B" w:rsidRDefault="00BE4BB8" w:rsidP="00BE4BB8">
      <w:pPr>
        <w:rPr>
          <w:rFonts w:cs="Arial"/>
          <w:b/>
          <w:szCs w:val="24"/>
          <w:lang w:val="sr-Cyrl-RS"/>
        </w:rPr>
      </w:pPr>
    </w:p>
    <w:p w:rsidR="00BE4BB8" w:rsidRPr="005E484B" w:rsidRDefault="00BE4BB8" w:rsidP="00BE4BB8">
      <w:pPr>
        <w:rPr>
          <w:rFonts w:cs="Arial"/>
          <w:szCs w:val="24"/>
          <w:lang w:val="sr-Cyrl-RS"/>
        </w:rPr>
      </w:pPr>
    </w:p>
    <w:p w:rsidR="00BE4BB8" w:rsidRPr="005E484B" w:rsidRDefault="00BE4BB8" w:rsidP="00BE4BB8">
      <w:pPr>
        <w:rPr>
          <w:rFonts w:cs="Arial"/>
          <w:szCs w:val="24"/>
          <w:lang w:val="sr-Cyrl-RS"/>
        </w:rPr>
      </w:pPr>
    </w:p>
    <w:p w:rsidR="00BE4BB8" w:rsidRPr="005E484B" w:rsidRDefault="00BE4BB8" w:rsidP="00BE4BB8">
      <w:pPr>
        <w:tabs>
          <w:tab w:val="left" w:pos="7338"/>
        </w:tabs>
        <w:ind w:left="705" w:hanging="705"/>
        <w:rPr>
          <w:rFonts w:cs="Arial"/>
          <w:szCs w:val="24"/>
          <w:lang w:val="sr-Cyrl-RS"/>
        </w:rPr>
      </w:pPr>
      <w:r w:rsidRPr="005E484B">
        <w:rPr>
          <w:rFonts w:cs="Arial"/>
          <w:b/>
          <w:szCs w:val="24"/>
          <w:lang w:val="sr-Cyrl-RS"/>
        </w:rPr>
        <w:t>Свич тип 1 (Layer 3) (Cisco 3650 или еквивал</w:t>
      </w:r>
      <w:r>
        <w:rPr>
          <w:rFonts w:cs="Arial"/>
          <w:b/>
          <w:szCs w:val="24"/>
          <w:lang w:val="sr-Cyrl-RS"/>
        </w:rPr>
        <w:t>ен</w:t>
      </w:r>
      <w:r w:rsidRPr="005E484B">
        <w:rPr>
          <w:rFonts w:cs="Arial"/>
          <w:b/>
          <w:szCs w:val="24"/>
          <w:lang w:val="sr-Cyrl-RS"/>
        </w:rPr>
        <w:t>т) : (4 комада)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 xml:space="preserve">Портови: </w:t>
      </w:r>
    </w:p>
    <w:p w:rsidR="00BE4BB8" w:rsidRPr="005E484B" w:rsidRDefault="00BE4BB8" w:rsidP="005A14B0">
      <w:pPr>
        <w:pStyle w:val="ListParagraph"/>
        <w:numPr>
          <w:ilvl w:val="0"/>
          <w:numId w:val="45"/>
        </w:numPr>
        <w:spacing w:before="0"/>
        <w:jc w:val="left"/>
        <w:rPr>
          <w:rFonts w:ascii="Arial" w:hAnsi="Arial" w:cs="Arial"/>
          <w:sz w:val="24"/>
          <w:szCs w:val="24"/>
          <w:lang w:val="sr-Cyrl-RS"/>
        </w:rPr>
      </w:pPr>
      <w:r w:rsidRPr="005E484B">
        <w:rPr>
          <w:rFonts w:ascii="Arial" w:hAnsi="Arial" w:cs="Arial"/>
          <w:sz w:val="24"/>
          <w:szCs w:val="24"/>
          <w:lang w:val="sr-Cyrl-RS"/>
        </w:rPr>
        <w:lastRenderedPageBreak/>
        <w:t>24 x 10/100/1000 PoE+ (802.3at) портова</w:t>
      </w:r>
    </w:p>
    <w:p w:rsidR="00BE4BB8" w:rsidRPr="005E484B" w:rsidRDefault="00BE4BB8" w:rsidP="005A14B0">
      <w:pPr>
        <w:pStyle w:val="ListParagraph"/>
        <w:numPr>
          <w:ilvl w:val="0"/>
          <w:numId w:val="45"/>
        </w:numPr>
        <w:spacing w:before="0"/>
        <w:jc w:val="left"/>
        <w:rPr>
          <w:rFonts w:ascii="Arial" w:hAnsi="Arial" w:cs="Arial"/>
          <w:sz w:val="24"/>
          <w:szCs w:val="24"/>
          <w:lang w:val="sr-Cyrl-RS"/>
        </w:rPr>
      </w:pPr>
      <w:r w:rsidRPr="005E484B">
        <w:rPr>
          <w:rFonts w:ascii="Arial" w:hAnsi="Arial" w:cs="Arial"/>
          <w:sz w:val="24"/>
          <w:szCs w:val="24"/>
          <w:lang w:val="sr-Cyrl-RS"/>
        </w:rPr>
        <w:t>Додатни уплинк модул са 4 GE SFP порта (у понуду није потребно укључити SFP модуле)</w:t>
      </w:r>
    </w:p>
    <w:p w:rsidR="00BE4BB8" w:rsidRPr="005E484B" w:rsidRDefault="00BE4BB8" w:rsidP="005A14B0">
      <w:pPr>
        <w:pStyle w:val="ListParagraph"/>
        <w:numPr>
          <w:ilvl w:val="0"/>
          <w:numId w:val="45"/>
        </w:numPr>
        <w:spacing w:before="0"/>
        <w:jc w:val="left"/>
        <w:rPr>
          <w:rFonts w:ascii="Arial" w:hAnsi="Arial" w:cs="Arial"/>
          <w:sz w:val="24"/>
          <w:szCs w:val="24"/>
          <w:lang w:val="sr-Cyrl-RS"/>
        </w:rPr>
      </w:pPr>
      <w:r w:rsidRPr="005E484B">
        <w:rPr>
          <w:rFonts w:ascii="Arial" w:hAnsi="Arial" w:cs="Arial"/>
          <w:sz w:val="24"/>
          <w:szCs w:val="24"/>
          <w:lang w:val="sr-Cyrl-RS"/>
        </w:rPr>
        <w:t>1 Конзолни порт</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Агрегација</w:t>
      </w:r>
    </w:p>
    <w:p w:rsidR="00BE4BB8" w:rsidRPr="005E484B" w:rsidRDefault="00BE4BB8" w:rsidP="005A14B0">
      <w:pPr>
        <w:pStyle w:val="ListParagraph"/>
        <w:numPr>
          <w:ilvl w:val="0"/>
          <w:numId w:val="46"/>
        </w:numPr>
        <w:spacing w:before="0"/>
        <w:jc w:val="left"/>
        <w:rPr>
          <w:rFonts w:ascii="Arial" w:hAnsi="Arial" w:cs="Arial"/>
          <w:sz w:val="24"/>
          <w:szCs w:val="24"/>
          <w:lang w:val="sr-Cyrl-RS"/>
        </w:rPr>
      </w:pPr>
      <w:r w:rsidRPr="005E484B">
        <w:rPr>
          <w:rFonts w:ascii="Arial" w:hAnsi="Arial" w:cs="Arial"/>
          <w:sz w:val="24"/>
          <w:szCs w:val="24"/>
          <w:lang w:val="sr-Cyrl-RS"/>
        </w:rPr>
        <w:t>Потребно је да уређај подржава протоколе агрегације (LACP или еквивалент)</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Оперативни систем треба да подржава  следеће опције:</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Layer 3 функционалности:</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OSPF</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BGPv4</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Рутирање базирано на полисама</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Напредне Security опције</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 xml:space="preserve">MQC-басед QоS </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IPv6 са OSPFv3</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IGMP v2/v3 Snooping за IPv4</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Voice VLAN</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DHCP Snooping</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 xml:space="preserve">Dynamic ARP inspection </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Port security (Dot 1h)</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SSH</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SMNPv3</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Минимално 4000 VLAN ID-ева</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Минимално 4000 VLAN-ова</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DHCP</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Private VLAN</w:t>
      </w:r>
    </w:p>
    <w:p w:rsidR="00BE4BB8" w:rsidRPr="005E484B" w:rsidRDefault="00BE4BB8" w:rsidP="005A14B0">
      <w:pPr>
        <w:pStyle w:val="ListParagraph"/>
        <w:numPr>
          <w:ilvl w:val="0"/>
          <w:numId w:val="47"/>
        </w:numPr>
        <w:spacing w:before="0"/>
        <w:jc w:val="left"/>
        <w:rPr>
          <w:rFonts w:ascii="Arial" w:hAnsi="Arial" w:cs="Arial"/>
          <w:sz w:val="24"/>
          <w:szCs w:val="24"/>
          <w:lang w:val="sr-Cyrl-RS"/>
        </w:rPr>
      </w:pPr>
      <w:r w:rsidRPr="005E484B">
        <w:rPr>
          <w:rFonts w:ascii="Arial" w:hAnsi="Arial" w:cs="Arial"/>
          <w:sz w:val="24"/>
          <w:szCs w:val="24"/>
          <w:lang w:val="sr-Cyrl-RS"/>
        </w:rPr>
        <w:t>Private VLAN Edge опција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 xml:space="preserve">Подржан Integrated Wireless LAN Controler </w:t>
      </w:r>
    </w:p>
    <w:p w:rsidR="00BE4BB8" w:rsidRPr="005E484B" w:rsidRDefault="00BE4BB8" w:rsidP="005A14B0">
      <w:pPr>
        <w:pStyle w:val="ListParagraph"/>
        <w:numPr>
          <w:ilvl w:val="0"/>
          <w:numId w:val="48"/>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Физичке особине и перформансе</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Минимално 4 GB DRAM</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Минимално 2 GB flash меморије</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Forwarding rate 41 Mbps или више</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Switching capacity минимално 88 Mbps</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Редундантно напајање (укљуцити у понуду)</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1 RU</w:t>
      </w:r>
    </w:p>
    <w:p w:rsidR="00BE4BB8" w:rsidRPr="005E484B" w:rsidRDefault="00BE4BB8" w:rsidP="00BE4BB8">
      <w:pPr>
        <w:pStyle w:val="Heading2"/>
        <w:keepLines/>
        <w:numPr>
          <w:ilvl w:val="1"/>
          <w:numId w:val="0"/>
        </w:numPr>
        <w:spacing w:before="200" w:line="276" w:lineRule="auto"/>
        <w:ind w:left="576" w:hanging="576"/>
        <w:jc w:val="left"/>
        <w:rPr>
          <w:rFonts w:cs="Arial"/>
          <w:sz w:val="24"/>
          <w:szCs w:val="24"/>
          <w:lang w:val="sr-Cyrl-RS"/>
        </w:rPr>
      </w:pPr>
    </w:p>
    <w:p w:rsidR="00BE4BB8" w:rsidRPr="005E484B" w:rsidRDefault="00BE4BB8" w:rsidP="00BE4BB8">
      <w:pPr>
        <w:ind w:left="705" w:hanging="705"/>
        <w:rPr>
          <w:rFonts w:cs="Arial"/>
          <w:b/>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 xml:space="preserve">IP телефон  тип 1 ( cisco 7821 или еквивалент) : </w:t>
      </w:r>
      <w:r w:rsidRPr="005E484B">
        <w:rPr>
          <w:rFonts w:cs="Arial"/>
          <w:b w:val="0"/>
          <w:sz w:val="24"/>
          <w:szCs w:val="24"/>
          <w:lang w:val="sr-Cyrl-RS"/>
        </w:rPr>
        <w:t>(50 комада)</w:t>
      </w:r>
    </w:p>
    <w:p w:rsidR="00BE4BB8" w:rsidRPr="005E484B" w:rsidRDefault="00BE4BB8" w:rsidP="00BE4BB8">
      <w:pPr>
        <w:rPr>
          <w:rFonts w:cs="Arial"/>
          <w:b/>
          <w:szCs w:val="24"/>
          <w:lang w:val="sr-Cyrl-RS"/>
        </w:rPr>
      </w:pP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 xml:space="preserve">3,5-инчни графички дисплеј, резолуције минимално 396x162 </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Компатибилан са IEEE 802.3af  Power over Ethernet стандардом, за напајање преко PoE свича (путем UTP кабла)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lastRenderedPageBreak/>
        <w:t>Подржава CDP</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Могућност напајања путем струјног адаптера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Сигнализациони протокол за комуникацију са централним системом за обраду позива (Cisco Unified Communications Manager-ом): SIP</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Подршка за српски језик</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Могућност дељења локала са једним или више телефона (shared line)</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Могућност добијања мрежних параметара путем DHCP протокола (Dynamic Host Configuration Protocol)</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Подршка за G.722 wideband кодек</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Подршка за G.711а, G.711µ, G.729а и  iLBC  кодеке</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Посебни тастери за:</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директан приступ Voicemail-у</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приступање корпоративном директоријуму</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 xml:space="preserve">Приступ историји позива (пропуштени, примљени и упућени позиви) </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укључивање и искључивање спикерфона и микрофона</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подешавање нивоа звука</w:t>
      </w:r>
    </w:p>
    <w:p w:rsidR="00BE4BB8" w:rsidRPr="005E484B" w:rsidRDefault="00BE4BB8" w:rsidP="005A14B0">
      <w:pPr>
        <w:pStyle w:val="ListParagraph"/>
        <w:numPr>
          <w:ilvl w:val="0"/>
          <w:numId w:val="48"/>
        </w:numPr>
        <w:spacing w:before="0"/>
        <w:jc w:val="left"/>
        <w:rPr>
          <w:rFonts w:ascii="Arial" w:hAnsi="Arial" w:cs="Arial"/>
          <w:sz w:val="24"/>
          <w:szCs w:val="24"/>
          <w:lang w:val="sr-Cyrl-RS"/>
        </w:rPr>
      </w:pPr>
      <w:r w:rsidRPr="005E484B">
        <w:rPr>
          <w:rFonts w:ascii="Arial" w:hAnsi="Arial" w:cs="Arial"/>
          <w:sz w:val="24"/>
          <w:szCs w:val="24"/>
          <w:lang w:val="sr-Cyrl-RS"/>
        </w:rPr>
        <w:t>навигацију, који омогућава хоризонтално и вертикално скроловање и одабирање мени опција</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Уграђени двопортни 10/100BASE-T Ethernet свич</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RJ-9 порт за аналогне наглавне слушалице</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две године.</w:t>
      </w:r>
    </w:p>
    <w:p w:rsidR="00BE4BB8" w:rsidRPr="005E484B" w:rsidRDefault="00BE4BB8" w:rsidP="00BE4BB8">
      <w:pPr>
        <w:spacing w:after="160" w:line="259" w:lineRule="auto"/>
        <w:rPr>
          <w:rFonts w:cs="Arial"/>
          <w:szCs w:val="24"/>
          <w:lang w:val="sr-Cyrl-RS"/>
        </w:rPr>
      </w:pPr>
    </w:p>
    <w:p w:rsidR="00BE4BB8" w:rsidRPr="005E484B" w:rsidRDefault="00BE4BB8" w:rsidP="00BE4BB8">
      <w:pPr>
        <w:ind w:left="705" w:hanging="705"/>
        <w:rPr>
          <w:rFonts w:cs="Arial"/>
          <w:szCs w:val="24"/>
          <w:lang w:val="sr-Cyrl-RS"/>
        </w:rPr>
      </w:pPr>
      <w:r w:rsidRPr="007B5D69">
        <w:rPr>
          <w:rFonts w:cs="Arial"/>
          <w:b/>
          <w:szCs w:val="24"/>
          <w:lang w:val="sr-Cyrl-RS"/>
        </w:rPr>
        <w:t xml:space="preserve">Инсталациони пасивни материјал </w:t>
      </w:r>
    </w:p>
    <w:p w:rsidR="00BE4BB8" w:rsidRPr="005E484B" w:rsidRDefault="00BE4BB8" w:rsidP="00BE4BB8">
      <w:pPr>
        <w:rPr>
          <w:rFonts w:cs="Arial"/>
          <w:szCs w:val="24"/>
          <w:lang w:val="sr-Cyrl-RS"/>
        </w:rPr>
      </w:pP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Печ кабл RJ45 UTP cat.5е 5м (50 ком)</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Печ кабл RJ45 UTP cat.5е 3м (50 ком)</w:t>
      </w:r>
    </w:p>
    <w:p w:rsidR="00BE4BB8" w:rsidRPr="005E484B" w:rsidRDefault="00BE4BB8" w:rsidP="005A14B0">
      <w:pPr>
        <w:pStyle w:val="ListParagraph"/>
        <w:numPr>
          <w:ilvl w:val="0"/>
          <w:numId w:val="49"/>
        </w:numPr>
        <w:spacing w:before="0" w:after="160" w:line="259" w:lineRule="auto"/>
        <w:jc w:val="left"/>
        <w:rPr>
          <w:rFonts w:ascii="Arial" w:hAnsi="Arial" w:cs="Arial"/>
          <w:sz w:val="24"/>
          <w:szCs w:val="24"/>
          <w:lang w:val="sr-Cyrl-RS"/>
        </w:rPr>
      </w:pPr>
      <w:r w:rsidRPr="005E484B">
        <w:rPr>
          <w:rFonts w:ascii="Arial" w:hAnsi="Arial" w:cs="Arial"/>
          <w:sz w:val="24"/>
          <w:szCs w:val="24"/>
          <w:lang w:val="sr-Cyrl-RS"/>
        </w:rPr>
        <w:t>Ситан инсталациони материјал (паушално)</w:t>
      </w:r>
    </w:p>
    <w:p w:rsidR="00BE4BB8" w:rsidRPr="005E484B" w:rsidRDefault="00BE4BB8" w:rsidP="00BE4BB8">
      <w:pPr>
        <w:spacing w:after="160" w:line="259" w:lineRule="auto"/>
        <w:rPr>
          <w:rFonts w:cs="Arial"/>
          <w:szCs w:val="24"/>
          <w:lang w:val="sr-Cyrl-RS"/>
        </w:rPr>
      </w:pPr>
    </w:p>
    <w:p w:rsidR="00BE4BB8" w:rsidRPr="005E484B" w:rsidRDefault="00BE4BB8" w:rsidP="00BE4BB8">
      <w:pPr>
        <w:spacing w:after="160" w:line="259" w:lineRule="auto"/>
        <w:rPr>
          <w:rFonts w:cs="Arial"/>
          <w:szCs w:val="24"/>
          <w:lang w:val="sr-Cyrl-RS"/>
        </w:rPr>
      </w:pPr>
    </w:p>
    <w:p w:rsidR="00BE4BB8" w:rsidRPr="005E484B" w:rsidRDefault="00BE4BB8" w:rsidP="00BE4BB8">
      <w:pPr>
        <w:spacing w:after="160" w:line="259" w:lineRule="auto"/>
        <w:rPr>
          <w:rFonts w:cs="Arial"/>
          <w:szCs w:val="24"/>
          <w:lang w:val="sr-Cyrl-RS"/>
        </w:rPr>
      </w:pPr>
    </w:p>
    <w:p w:rsidR="00BE4BB8" w:rsidRPr="005E484B" w:rsidRDefault="00BE4BB8" w:rsidP="00BE4BB8">
      <w:pPr>
        <w:spacing w:after="160" w:line="259" w:lineRule="auto"/>
        <w:rPr>
          <w:rFonts w:cs="Arial"/>
          <w:szCs w:val="24"/>
          <w:lang w:val="sr-Cyrl-RS"/>
        </w:rPr>
      </w:pPr>
    </w:p>
    <w:p w:rsidR="00BE4BB8" w:rsidRPr="005E484B" w:rsidRDefault="00BE4BB8" w:rsidP="00BE4BB8">
      <w:pPr>
        <w:spacing w:after="160" w:line="259" w:lineRule="auto"/>
        <w:rPr>
          <w:rFonts w:cs="Arial"/>
          <w:szCs w:val="24"/>
          <w:lang w:val="sr-Cyrl-RS"/>
        </w:rPr>
      </w:pPr>
    </w:p>
    <w:p w:rsidR="00BE4BB8" w:rsidRPr="005E484B" w:rsidRDefault="00BE4BB8" w:rsidP="00BE4BB8">
      <w:pPr>
        <w:rPr>
          <w:rFonts w:eastAsia="Calibri" w:cs="Arial"/>
          <w:b/>
          <w:lang w:val="sr-Cyrl-RS"/>
        </w:rPr>
      </w:pPr>
      <w:r w:rsidRPr="005E484B">
        <w:rPr>
          <w:rFonts w:cs="Arial"/>
          <w:b/>
          <w:lang w:val="sr-Cyrl-RS"/>
        </w:rPr>
        <w:br w:type="page"/>
      </w:r>
    </w:p>
    <w:p w:rsidR="00BE4BB8" w:rsidRPr="005E484B" w:rsidRDefault="00BE4BB8" w:rsidP="005A14B0">
      <w:pPr>
        <w:pStyle w:val="ListParagraph"/>
        <w:numPr>
          <w:ilvl w:val="0"/>
          <w:numId w:val="41"/>
        </w:numPr>
        <w:spacing w:before="0" w:after="300"/>
        <w:jc w:val="left"/>
        <w:rPr>
          <w:rFonts w:ascii="Arial" w:hAnsi="Arial" w:cs="Arial"/>
          <w:b/>
          <w:color w:val="17365D"/>
          <w:spacing w:val="5"/>
          <w:kern w:val="28"/>
          <w:sz w:val="24"/>
          <w:szCs w:val="24"/>
          <w:lang w:val="sr-Cyrl-RS"/>
        </w:rPr>
      </w:pPr>
      <w:r w:rsidRPr="005E484B">
        <w:rPr>
          <w:rFonts w:ascii="Arial" w:hAnsi="Arial" w:cs="Arial"/>
          <w:b/>
          <w:sz w:val="24"/>
          <w:szCs w:val="24"/>
          <w:lang w:val="sr-Cyrl-RS"/>
        </w:rPr>
        <w:lastRenderedPageBreak/>
        <w:t>Серверска инфраструктура за IP телефонију и NMS апликације</w:t>
      </w:r>
    </w:p>
    <w:p w:rsidR="00BE4BB8" w:rsidRPr="005E484B" w:rsidRDefault="00BE4BB8" w:rsidP="00BE4BB8">
      <w:pPr>
        <w:pStyle w:val="NoSpacing"/>
        <w:ind w:firstLine="360"/>
        <w:rPr>
          <w:rFonts w:cs="Arial"/>
          <w:szCs w:val="24"/>
          <w:lang w:val="sr-Cyrl-RS"/>
        </w:rPr>
      </w:pPr>
      <w:r w:rsidRPr="005E484B">
        <w:rPr>
          <w:rFonts w:cs="Arial"/>
          <w:szCs w:val="24"/>
          <w:lang w:val="sr-Cyrl-RS"/>
        </w:rPr>
        <w:t>Постојећа верзија IP телефонског система у ЈП ЕПС Cisco Unified Communication Manager је 9.1 и то је гранична верзија која може да користи постојећи хардвер ( Cisco MCS сервери – 18 комада)</w:t>
      </w:r>
    </w:p>
    <w:p w:rsidR="00BE4BB8" w:rsidRPr="005E484B" w:rsidRDefault="00BE4BB8" w:rsidP="00BE4BB8">
      <w:pPr>
        <w:pStyle w:val="NoSpacing"/>
        <w:ind w:firstLine="360"/>
        <w:rPr>
          <w:rFonts w:cs="Arial"/>
          <w:szCs w:val="24"/>
          <w:lang w:val="sr-Cyrl-RS"/>
        </w:rPr>
      </w:pPr>
    </w:p>
    <w:p w:rsidR="00BE4BB8" w:rsidRPr="005E484B" w:rsidRDefault="00BE4BB8" w:rsidP="00BE4BB8">
      <w:pPr>
        <w:pStyle w:val="NoSpacing"/>
        <w:ind w:firstLine="360"/>
        <w:rPr>
          <w:rFonts w:cs="Arial"/>
          <w:szCs w:val="24"/>
          <w:lang w:val="sr-Cyrl-RS"/>
        </w:rPr>
      </w:pPr>
      <w:r w:rsidRPr="005E484B">
        <w:rPr>
          <w:rFonts w:cs="Arial"/>
          <w:szCs w:val="24"/>
          <w:lang w:val="sr-Cyrl-RS"/>
        </w:rPr>
        <w:t>Да би се урадила надоградња (upgrade) софтвера Cisco Unified Communication Manager на нову верзију (видети Д.4), постојећи сервери (Cisco MCS сервери) не задовољавају предуслов потребе за виртуелном инфраструктуром. С обзиром на старост постојећих сервера и немогућности гарантовања сериса на њима, потребно је урадити нову серверску инфраструктуру за IP телефонију и NMS апликације која би се базирала на коришћењу софтвера за виртуелизацију ,који је подржан од стране произвођача опреме Cisco за инсталацију Cisco Unified Communication Manager ( као и других софтвера за UC или Network Management).</w:t>
      </w:r>
    </w:p>
    <w:p w:rsidR="00BE4BB8" w:rsidRPr="005E484B" w:rsidRDefault="00BE4BB8" w:rsidP="00BE4BB8">
      <w:pPr>
        <w:rPr>
          <w:rFonts w:cs="Arial"/>
          <w:szCs w:val="24"/>
          <w:lang w:val="sr-Cyrl-RS"/>
        </w:rPr>
      </w:pPr>
    </w:p>
    <w:p w:rsidR="00BE4BB8" w:rsidRPr="005E484B" w:rsidRDefault="00BE4BB8" w:rsidP="00BE4BB8">
      <w:pPr>
        <w:pStyle w:val="NoSpacing"/>
        <w:ind w:firstLine="360"/>
        <w:rPr>
          <w:rFonts w:cs="Arial"/>
          <w:szCs w:val="24"/>
          <w:lang w:val="sr-Cyrl-RS"/>
        </w:rPr>
      </w:pPr>
      <w:r w:rsidRPr="005E484B">
        <w:rPr>
          <w:rFonts w:cs="Arial"/>
          <w:szCs w:val="24"/>
          <w:lang w:val="sr-Cyrl-RS"/>
        </w:rPr>
        <w:t>Виртуелна инфраструктура треба да се састоји од 2 централне локације и 2 удаљене локације. Централне локације треба предвидети са по 4  хост сервера јачих перформанси, док за удаљене локације треба предвидети по 4 хост сервера слабијих перформанси.</w:t>
      </w:r>
    </w:p>
    <w:p w:rsidR="00BE4BB8" w:rsidRPr="005E484B" w:rsidRDefault="00BE4BB8" w:rsidP="00BE4BB8">
      <w:pPr>
        <w:pStyle w:val="NoSpacing"/>
        <w:ind w:firstLine="360"/>
        <w:rPr>
          <w:rFonts w:cs="Arial"/>
          <w:szCs w:val="24"/>
          <w:lang w:val="sr-Cyrl-RS"/>
        </w:rPr>
      </w:pPr>
      <w:r w:rsidRPr="005E484B">
        <w:rPr>
          <w:rFonts w:cs="Arial"/>
          <w:szCs w:val="24"/>
          <w:lang w:val="sr-Cyrl-RS"/>
        </w:rPr>
        <w:t>Централне локације су Управа Царице Милице 2 у Београду и резервна централна локација НДЦ, Војводе Степе 412 на Вождовцу (алтернативно простор ОДС Дата Центар на локацији у Проте Матеје у Београду), а удаљене локације су ТЕНТ А, Обреновац и ОДС Дата Центар Проте Матеје у Београду (алтернативно НДЦ, Војводе Степе 412 на Вождовцу).</w:t>
      </w:r>
    </w:p>
    <w:p w:rsidR="00BE4BB8" w:rsidRPr="005E484B" w:rsidRDefault="00BE4BB8" w:rsidP="00BE4BB8">
      <w:pPr>
        <w:pStyle w:val="NoSpacing"/>
        <w:rPr>
          <w:rFonts w:cs="Arial"/>
          <w:szCs w:val="24"/>
          <w:lang w:val="sr-Cyrl-RS"/>
        </w:rPr>
      </w:pPr>
      <w:r w:rsidRPr="005E484B">
        <w:rPr>
          <w:rFonts w:cs="Arial"/>
          <w:szCs w:val="24"/>
          <w:lang w:val="sr-Cyrl-RS"/>
        </w:rPr>
        <w:t>На свим локацијама потребно је предвидети функционалност виртуелног storage-а за потребе подизања виртуелног окружења. Димензионисање и број хостова одређен је на основу  захтева везаних за виртуелни storage, тако да су технички захтеви хостова одређени тако да задовоље потребе виртуелног storage-a.</w:t>
      </w:r>
    </w:p>
    <w:p w:rsidR="00BE4BB8" w:rsidRPr="005E484B" w:rsidRDefault="00BE4BB8" w:rsidP="00BE4BB8">
      <w:pPr>
        <w:pStyle w:val="NoSpacing"/>
        <w:rPr>
          <w:rFonts w:cs="Arial"/>
          <w:szCs w:val="24"/>
          <w:lang w:val="sr-Cyrl-RS"/>
        </w:rPr>
      </w:pPr>
    </w:p>
    <w:p w:rsidR="00BE4BB8" w:rsidRPr="005E484B" w:rsidRDefault="00BE4BB8" w:rsidP="00BE4BB8">
      <w:pPr>
        <w:pStyle w:val="NoSpacing"/>
        <w:ind w:firstLine="720"/>
        <w:rPr>
          <w:rFonts w:cs="Arial"/>
          <w:szCs w:val="24"/>
          <w:lang w:val="sr-Cyrl-RS"/>
        </w:rPr>
      </w:pPr>
      <w:r w:rsidRPr="005E484B">
        <w:rPr>
          <w:rFonts w:cs="Arial"/>
          <w:szCs w:val="24"/>
          <w:lang w:val="sr-Cyrl-RS"/>
        </w:rPr>
        <w:t>Инфраструктура мора бити скалабилна, што значи да се по потреби могу убацити нови хостови или избацити постојећи без нарушавања функционалности.</w:t>
      </w:r>
    </w:p>
    <w:p w:rsidR="00BE4BB8" w:rsidRPr="005E484B" w:rsidRDefault="00BE4BB8" w:rsidP="00BE4BB8">
      <w:pPr>
        <w:pStyle w:val="NoSpacing"/>
        <w:rPr>
          <w:rFonts w:cs="Arial"/>
          <w:szCs w:val="24"/>
          <w:lang w:val="sr-Cyrl-RS"/>
        </w:rPr>
      </w:pPr>
      <w:r w:rsidRPr="005E484B">
        <w:rPr>
          <w:rFonts w:cs="Arial"/>
          <w:szCs w:val="24"/>
          <w:lang w:val="sr-Cyrl-RS"/>
        </w:rPr>
        <w:t xml:space="preserve">Свака локација ће бити независна али мора постојати механизам централног управљања инфраструктуром.  </w:t>
      </w:r>
    </w:p>
    <w:p w:rsidR="00BE4BB8" w:rsidRPr="005E484B" w:rsidRDefault="00BE4BB8" w:rsidP="00BE4BB8">
      <w:pPr>
        <w:pStyle w:val="NoSpacing"/>
        <w:rPr>
          <w:rFonts w:cs="Arial"/>
          <w:szCs w:val="24"/>
          <w:lang w:val="sr-Cyrl-RS"/>
        </w:rPr>
      </w:pPr>
    </w:p>
    <w:p w:rsidR="00BE4BB8" w:rsidRPr="005E484B" w:rsidRDefault="00BE4BB8" w:rsidP="00BE4BB8">
      <w:pPr>
        <w:pStyle w:val="NoSpacing"/>
        <w:ind w:firstLine="720"/>
        <w:rPr>
          <w:rFonts w:cs="Arial"/>
          <w:szCs w:val="24"/>
          <w:lang w:val="sr-Cyrl-RS"/>
        </w:rPr>
      </w:pPr>
      <w:r w:rsidRPr="005E484B">
        <w:rPr>
          <w:rFonts w:cs="Arial"/>
          <w:szCs w:val="24"/>
          <w:lang w:val="sr-Cyrl-RS"/>
        </w:rPr>
        <w:t>Виртуелна инфраструктура треба да буде повезана на постојећу IP/MPLS мрежу и да омогући повезивање на сва три дефинисана сегмента IP/MPLS мреже:</w:t>
      </w:r>
    </w:p>
    <w:p w:rsidR="00BE4BB8" w:rsidRPr="005E484B" w:rsidRDefault="00BE4BB8" w:rsidP="00BE4BB8">
      <w:pPr>
        <w:pStyle w:val="NoSpacing"/>
        <w:rPr>
          <w:rFonts w:cs="Arial"/>
          <w:szCs w:val="24"/>
          <w:lang w:val="sr-Cyrl-RS"/>
        </w:rPr>
      </w:pPr>
      <w:r w:rsidRPr="005E484B">
        <w:rPr>
          <w:rFonts w:cs="Arial"/>
          <w:szCs w:val="24"/>
          <w:lang w:val="sr-Cyrl-RS"/>
        </w:rPr>
        <w:t>Management, Voice i Data.</w:t>
      </w:r>
    </w:p>
    <w:p w:rsidR="00BE4BB8" w:rsidRPr="005E484B" w:rsidRDefault="00BE4BB8" w:rsidP="00BE4BB8">
      <w:pPr>
        <w:pStyle w:val="NoSpacing"/>
        <w:rPr>
          <w:rFonts w:cs="Arial"/>
          <w:szCs w:val="24"/>
          <w:lang w:val="sr-Cyrl-RS"/>
        </w:rPr>
      </w:pPr>
    </w:p>
    <w:p w:rsidR="00BE4BB8" w:rsidRPr="005E484B" w:rsidRDefault="00BE4BB8" w:rsidP="00BE4BB8">
      <w:pPr>
        <w:pStyle w:val="NoSpacing"/>
        <w:ind w:firstLine="720"/>
        <w:rPr>
          <w:rFonts w:cs="Arial"/>
          <w:szCs w:val="24"/>
          <w:lang w:val="sr-Cyrl-RS"/>
        </w:rPr>
      </w:pPr>
      <w:r w:rsidRPr="005E484B">
        <w:rPr>
          <w:rFonts w:cs="Arial"/>
          <w:szCs w:val="24"/>
          <w:lang w:val="sr-Cyrl-RS"/>
        </w:rPr>
        <w:t>Треба да постоји могућност инсталације свих Cisco UC апликација, као и осталих софтвера који се користе за менаџмент и управљење IP/MPLS мрежом.</w:t>
      </w:r>
    </w:p>
    <w:p w:rsidR="00BE4BB8" w:rsidRPr="005E484B" w:rsidRDefault="00BE4BB8" w:rsidP="00BE4BB8">
      <w:pPr>
        <w:pStyle w:val="NoSpacing"/>
        <w:rPr>
          <w:rFonts w:cs="Arial"/>
          <w:szCs w:val="24"/>
          <w:lang w:val="sr-Cyrl-RS"/>
        </w:rPr>
      </w:pPr>
    </w:p>
    <w:p w:rsidR="00BE4BB8" w:rsidRPr="005E484B" w:rsidRDefault="00BE4BB8" w:rsidP="00BE4BB8">
      <w:pPr>
        <w:ind w:firstLine="720"/>
        <w:rPr>
          <w:rFonts w:cs="Arial"/>
          <w:szCs w:val="24"/>
          <w:lang w:val="sr-Cyrl-RS"/>
        </w:rPr>
      </w:pPr>
      <w:r w:rsidRPr="005E484B">
        <w:rPr>
          <w:rFonts w:cs="Arial"/>
          <w:szCs w:val="24"/>
          <w:lang w:val="sr-Cyrl-RS"/>
        </w:rPr>
        <w:t>Виртуелизациона платформа треба да омогући виртуелизацију серверских система (16 сервера)</w:t>
      </w:r>
    </w:p>
    <w:p w:rsidR="00BE4BB8" w:rsidRPr="005E484B" w:rsidRDefault="00BE4BB8" w:rsidP="00BE4BB8">
      <w:pPr>
        <w:ind w:firstLine="720"/>
        <w:rPr>
          <w:rFonts w:cs="Arial"/>
          <w:szCs w:val="24"/>
          <w:lang w:val="sr-Cyrl-RS"/>
        </w:rPr>
      </w:pPr>
      <w:r w:rsidRPr="005E484B">
        <w:rPr>
          <w:rFonts w:cs="Arial"/>
          <w:szCs w:val="24"/>
          <w:lang w:val="sr-Cyrl-RS"/>
        </w:rPr>
        <w:t>Софтвер за управљање виртуелним окружењем треба да буде компатибилан са софтвером за виртуелизацију.</w:t>
      </w:r>
    </w:p>
    <w:p w:rsidR="00BE4BB8" w:rsidRPr="005E484B" w:rsidRDefault="00BE4BB8" w:rsidP="00BE4BB8">
      <w:pPr>
        <w:rPr>
          <w:rFonts w:cs="Arial"/>
          <w:szCs w:val="24"/>
          <w:lang w:val="sr-Cyrl-RS"/>
        </w:rPr>
      </w:pPr>
      <w:r w:rsidRPr="005E484B">
        <w:rPr>
          <w:rFonts w:cs="Arial"/>
          <w:szCs w:val="24"/>
          <w:lang w:val="sr-Cyrl-RS"/>
        </w:rPr>
        <w:t>Испоручилац софтвера за виртуелизацију треба да понуди софтверску storage функционалност која ће максимално оптимизовати простор за складиштење података, коришћењем локалних SSD и магнетних дискова сервера</w:t>
      </w:r>
    </w:p>
    <w:p w:rsidR="00BE4BB8" w:rsidRPr="005E484B" w:rsidRDefault="00BE4BB8" w:rsidP="00BE4BB8">
      <w:pPr>
        <w:ind w:firstLine="720"/>
        <w:rPr>
          <w:rFonts w:cs="Arial"/>
          <w:szCs w:val="24"/>
          <w:lang w:val="sr-Cyrl-RS"/>
        </w:rPr>
      </w:pPr>
      <w:r w:rsidRPr="005E484B">
        <w:rPr>
          <w:rFonts w:cs="Arial"/>
          <w:szCs w:val="24"/>
          <w:lang w:val="sr-Cyrl-RS"/>
        </w:rPr>
        <w:t xml:space="preserve">Испоричилац је дужан да инсталира софтвер за виртуелизацију сервера на свим локацијама као и софтвер за надгледање и једноставно управљање виртуелним окружењем . </w:t>
      </w:r>
    </w:p>
    <w:p w:rsidR="00BE4BB8" w:rsidRPr="005E484B" w:rsidRDefault="00BE4BB8" w:rsidP="00BE4BB8">
      <w:pPr>
        <w:ind w:firstLine="720"/>
        <w:rPr>
          <w:rFonts w:cs="Arial"/>
          <w:szCs w:val="24"/>
          <w:lang w:val="sr-Cyrl-RS"/>
        </w:rPr>
      </w:pPr>
      <w:r w:rsidRPr="005E484B">
        <w:rPr>
          <w:rFonts w:cs="Arial"/>
          <w:szCs w:val="24"/>
          <w:lang w:val="sr-Cyrl-RS"/>
        </w:rPr>
        <w:t>Потребно је локалне дискове сервера повезати у дељени storage који оптимизује капацитет. Дато решење треба да омогући скалабилност тј. могућност једноставног додавања нових хостова и то маx 64 хоста у кластеру чиме би се повећале перформанце и капацитет читавог система.</w:t>
      </w:r>
    </w:p>
    <w:p w:rsidR="00BE4BB8" w:rsidRPr="005E484B" w:rsidRDefault="00BE4BB8" w:rsidP="00BE4BB8">
      <w:pPr>
        <w:ind w:left="705" w:hanging="705"/>
        <w:rPr>
          <w:rFonts w:cs="Arial"/>
          <w:b/>
          <w:szCs w:val="24"/>
          <w:lang w:val="sr-Cyrl-RS"/>
        </w:rPr>
      </w:pPr>
    </w:p>
    <w:p w:rsidR="00BE4BB8" w:rsidRPr="005E484B" w:rsidRDefault="00BE4BB8" w:rsidP="00BE4BB8">
      <w:pPr>
        <w:ind w:left="705" w:hanging="705"/>
        <w:rPr>
          <w:rFonts w:cs="Arial"/>
          <w:b/>
          <w:szCs w:val="24"/>
          <w:lang w:val="sr-Cyrl-RS"/>
        </w:rPr>
      </w:pPr>
    </w:p>
    <w:p w:rsidR="00BE4BB8" w:rsidRPr="005E484B" w:rsidRDefault="00BE4BB8" w:rsidP="005A14B0">
      <w:pPr>
        <w:pStyle w:val="Heading10"/>
        <w:numPr>
          <w:ilvl w:val="0"/>
          <w:numId w:val="54"/>
        </w:numPr>
        <w:suppressAutoHyphens/>
        <w:spacing w:before="0"/>
        <w:rPr>
          <w:rFonts w:cs="Arial"/>
          <w:sz w:val="24"/>
          <w:szCs w:val="24"/>
          <w:lang w:val="sr-Cyrl-RS"/>
        </w:rPr>
      </w:pPr>
      <w:r w:rsidRPr="005E484B">
        <w:rPr>
          <w:rFonts w:cs="Arial"/>
          <w:sz w:val="24"/>
          <w:szCs w:val="24"/>
          <w:lang w:val="sr-Cyrl-RS"/>
        </w:rPr>
        <w:t xml:space="preserve">Карактеристике сервера за централну локацију                                 </w:t>
      </w:r>
      <w:r w:rsidRPr="005E484B">
        <w:rPr>
          <w:rFonts w:cs="Arial"/>
          <w:lang w:val="sr-Cyrl-RS"/>
        </w:rPr>
        <w:t>(Царице Милице 2, Београд)</w:t>
      </w:r>
      <w:r w:rsidRPr="005E484B">
        <w:rPr>
          <w:rFonts w:cs="Arial"/>
          <w:sz w:val="24"/>
          <w:szCs w:val="24"/>
          <w:lang w:val="sr-Cyrl-RS"/>
        </w:rPr>
        <w:t xml:space="preserve"> ( 3 ком )</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 xml:space="preserve">Потребно је предвидети сервере за повезивање у јединствен кластер виртуелних машина. На свакој централној локацији ће бити по 4 сервера (један сервер већ постоји у ЕПС-у па је укупан број сервера које треба предвидети у Д.3.1. и Д.3.2. седам) у кластеру. </w:t>
      </w:r>
    </w:p>
    <w:p w:rsidR="00BE4BB8" w:rsidRPr="005E484B" w:rsidRDefault="00BE4BB8" w:rsidP="00BE4BB8">
      <w:pPr>
        <w:pStyle w:val="NoSpacing"/>
        <w:rPr>
          <w:rFonts w:cs="Arial"/>
          <w:szCs w:val="24"/>
          <w:lang w:val="sr-Cyrl-RS"/>
        </w:rPr>
      </w:pPr>
      <w:r w:rsidRPr="005E484B">
        <w:rPr>
          <w:rFonts w:cs="Arial"/>
          <w:szCs w:val="24"/>
          <w:lang w:val="sr-Cyrl-RS"/>
        </w:rPr>
        <w:t>Сваки сервер треба да задовољи следеће карактеристике:</w:t>
      </w:r>
    </w:p>
    <w:p w:rsidR="00BE4BB8" w:rsidRPr="005E484B" w:rsidRDefault="00BE4BB8" w:rsidP="00BE4BB8">
      <w:pPr>
        <w:pStyle w:val="NoSpacing"/>
        <w:rPr>
          <w:rFonts w:cs="Arial"/>
          <w:szCs w:val="24"/>
          <w:lang w:val="sr-Cyrl-RS"/>
        </w:rPr>
      </w:pP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два процесора са минимум 14 Core-ова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DDR4 DIMM модула . Предвидети минимум 64 GB DDR4 меморије.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SFF (small form factor) хард дискова. Предвидети 6x1TB SAS диск без RAID опције за потребе формирања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један SSD хард диск од минимум 400 GB за потребе софтвера за виртуелни стораге. Хард диск мора да буде препоручен од стране произвођача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2x64 GB SD диск са укљученом RAID1 опцијом за потребе инсталације софтвера за виртуелизацију</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Потребно је да сервер поседује 6 PCI Express (PCIe) 3.0 слотова од чега 4 full length, full height</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2 интегрисана Еthernet порта брзине 1 Gbps. Предвидети додатних 8 Еthernet портова брзине 1 Gbps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треба да има један mLOM слот који може да се користи за инсталацију VIC или NIC картице а да не захтева посебан PCIe слот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посебан Еthernet порт за менаџмент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редундантно AC напајање од минимум 1200W.</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lastRenderedPageBreak/>
        <w:t>Сервер мора да има укључен RAID контролер са могућношћу повезивања до 24 SAS/SATA или SSD дискова. Контролер мора да има подржане следеће RAID опције RAID 0,1,5,6</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се монтира у рек орман и мора бити висине 2RU</w:t>
      </w:r>
    </w:p>
    <w:p w:rsidR="00BE4BB8" w:rsidRPr="005E484B" w:rsidRDefault="00BE4BB8" w:rsidP="00BE4BB8">
      <w:pPr>
        <w:pStyle w:val="Heading10"/>
        <w:rPr>
          <w:rFonts w:cs="Arial"/>
          <w:sz w:val="24"/>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Карактеристике свичева за централне локације ( 2 ком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На свакој централној локацији потребно је предвидети по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10 Gbps</w:t>
      </w:r>
    </w:p>
    <w:p w:rsidR="00BE4BB8" w:rsidRPr="005E484B" w:rsidRDefault="00BE4BB8" w:rsidP="00BE4BB8">
      <w:pPr>
        <w:pStyle w:val="NoSpacing"/>
        <w:rPr>
          <w:rFonts w:cs="Arial"/>
          <w:szCs w:val="24"/>
          <w:lang w:val="sr-Cyrl-RS"/>
        </w:rPr>
      </w:pPr>
      <w:r w:rsidRPr="005E484B">
        <w:rPr>
          <w:rFonts w:cs="Arial"/>
          <w:szCs w:val="24"/>
          <w:lang w:val="sr-Cyrl-RS"/>
        </w:rPr>
        <w:t>Свичеви морају да задовоље следеће захтеве: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Мора да има 24 x 1Gbps Ethernet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модул за 2 x 10 Gbps SFP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Треба предвидети све потребне каблове за стековање два свича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Свич мора да има 480 Gbps stacking bandwith</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редундантно напајање , минимум 350WAC</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Подршка за security функције: IEEE 802.1x, port security, Dynamic ARP inspection, RA Guard, IP Source Guard, control plane protection</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Укупан број MAC адреса 32000</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Forwarding rate 68.4 Mpps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 xml:space="preserve">Подршка за: static routing, RIP, EIGRP stub, OSPF for routed access, PBR, IPv4 &amp; IPv6 EIGRP stub routing, Policy Classification Engine, IPV4 &amp; IPV6 PIM routing </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4 SFP модула 10 Gbps мултимодна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4 SFP модула 10 Gbps мономодна</w:t>
      </w:r>
    </w:p>
    <w:p w:rsidR="00BE4BB8" w:rsidRPr="005E484B" w:rsidRDefault="00BE4BB8" w:rsidP="00BE4BB8">
      <w:pPr>
        <w:pStyle w:val="NoSpacing"/>
        <w:rPr>
          <w:rFonts w:cs="Arial"/>
          <w:szCs w:val="24"/>
          <w:lang w:val="sr-Cyrl-RS"/>
        </w:rPr>
      </w:pPr>
    </w:p>
    <w:p w:rsidR="00BE4BB8" w:rsidRPr="005E484B" w:rsidRDefault="00BE4BB8" w:rsidP="00BE4BB8">
      <w:pPr>
        <w:pStyle w:val="Heading10"/>
        <w:ind w:left="720" w:firstLine="0"/>
        <w:rPr>
          <w:rFonts w:cs="Arial"/>
          <w:sz w:val="24"/>
          <w:szCs w:val="24"/>
          <w:lang w:val="sr-Cyrl-RS"/>
        </w:rPr>
      </w:pPr>
    </w:p>
    <w:p w:rsidR="00BE4BB8" w:rsidRPr="005E484B" w:rsidRDefault="00BE4BB8" w:rsidP="005A14B0">
      <w:pPr>
        <w:pStyle w:val="Heading10"/>
        <w:numPr>
          <w:ilvl w:val="0"/>
          <w:numId w:val="54"/>
        </w:numPr>
        <w:suppressAutoHyphens/>
        <w:spacing w:before="0"/>
        <w:rPr>
          <w:rFonts w:cs="Arial"/>
          <w:sz w:val="24"/>
          <w:szCs w:val="24"/>
          <w:lang w:val="sr-Cyrl-RS"/>
        </w:rPr>
      </w:pPr>
      <w:r w:rsidRPr="005E484B">
        <w:rPr>
          <w:rFonts w:cs="Arial"/>
          <w:sz w:val="24"/>
          <w:szCs w:val="24"/>
          <w:lang w:val="sr-Cyrl-RS"/>
        </w:rPr>
        <w:t xml:space="preserve">Карактеристике сервера за </w:t>
      </w:r>
      <w:r w:rsidRPr="005E484B">
        <w:rPr>
          <w:rFonts w:cs="Arial"/>
          <w:lang w:val="sr-Cyrl-RS"/>
        </w:rPr>
        <w:t>резервну централну локацију                    (НДЦ Војводе Степе 412, Београд)</w:t>
      </w:r>
      <w:r w:rsidRPr="005E484B">
        <w:rPr>
          <w:rFonts w:cs="Arial"/>
          <w:sz w:val="24"/>
          <w:szCs w:val="24"/>
          <w:lang w:val="sr-Cyrl-RS"/>
        </w:rPr>
        <w:t xml:space="preserve"> ( 4 ком )</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 xml:space="preserve">Потребно је предвидети сервере за повезивање у јединствен кластер виртуелних машина. На свакој централној локацији ће бити по 4 сервера ( један сервер већ постоји у ЕПС-у па је укупан број сервера које треба предвидети у Д.3.1. и Д.3.2. седам) у кластеру. </w:t>
      </w:r>
    </w:p>
    <w:p w:rsidR="00BE4BB8" w:rsidRPr="005E484B" w:rsidRDefault="00BE4BB8" w:rsidP="00BE4BB8">
      <w:pPr>
        <w:pStyle w:val="NoSpacing"/>
        <w:rPr>
          <w:rFonts w:cs="Arial"/>
          <w:szCs w:val="24"/>
          <w:lang w:val="sr-Cyrl-RS"/>
        </w:rPr>
      </w:pPr>
      <w:r w:rsidRPr="005E484B">
        <w:rPr>
          <w:rFonts w:cs="Arial"/>
          <w:szCs w:val="24"/>
          <w:lang w:val="sr-Cyrl-RS"/>
        </w:rPr>
        <w:t>Сваки сервер треба да задовољи следеће карактеристике:</w:t>
      </w:r>
    </w:p>
    <w:p w:rsidR="00BE4BB8" w:rsidRPr="005E484B" w:rsidRDefault="00BE4BB8" w:rsidP="00BE4BB8">
      <w:pPr>
        <w:pStyle w:val="NoSpacing"/>
        <w:rPr>
          <w:rFonts w:cs="Arial"/>
          <w:szCs w:val="24"/>
          <w:lang w:val="sr-Cyrl-RS"/>
        </w:rPr>
      </w:pP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два процесора са минимум 14 Core-ова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DDR4 DIMM модула . Предвидети минимум 64 GB DDR4 меморије.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SFF (small form factor) хард дискова. Предвидети 6x1TB SAS диск без RAID опције за потребе формирања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lastRenderedPageBreak/>
        <w:t>Предвидети један SSD хард диск од минимум 400 GB  за потребе софтвера за виртуелни стораге. Хард диск мора да буде препоручен од стране произвођача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2x64 GB SD диск са укљученом RAID1 опцијом за потребе инсталације софтвера за виртуелизацију</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Потребно је да сервер поседује 6 PCI Express (PCIe) 3.0 слотова од чега 4 full length, full height</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2 интегрисана ethernet порта брзине 1 Gbps. Предвидети додатних 8 ethernet портова брзине 1 Gbps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треба да има један mLOM слот који може да се користи за инсталацију VIC или NIC картице а да не захтева посебан PCIe слот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посебан Еthernet порт за менаџмент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редундантно AC напајање од минимум 1200W.</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укључен RAID контролер са могућношћу повезивања до 24 SAS/SATA или SSD дискова. Контролер мора да има подржане следеће RAID опције RAID 0,1,5,6</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се монтира у рек орман и мора бити висине 2RU</w:t>
      </w:r>
    </w:p>
    <w:p w:rsidR="00BE4BB8" w:rsidRPr="005E484B" w:rsidRDefault="00BE4BB8" w:rsidP="00BE4BB8">
      <w:pPr>
        <w:pStyle w:val="NoSpacing"/>
        <w:rPr>
          <w:rFonts w:cs="Arial"/>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Карактеристике свичева за резервну централну локацију ( 2 ком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На свакој централној локацији потребно је предвидети по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w:t>
      </w:r>
      <w:r>
        <w:rPr>
          <w:rFonts w:cs="Arial"/>
          <w:szCs w:val="24"/>
        </w:rPr>
        <w:t>0</w:t>
      </w:r>
      <w:r w:rsidRPr="005E484B">
        <w:rPr>
          <w:rFonts w:cs="Arial"/>
          <w:szCs w:val="24"/>
          <w:lang w:val="sr-Cyrl-RS"/>
        </w:rPr>
        <w:t xml:space="preserve"> Gbps</w:t>
      </w:r>
      <w:r>
        <w:rPr>
          <w:rFonts w:cs="Arial"/>
          <w:szCs w:val="24"/>
          <w:lang w:val="sr-Cyrl-RS"/>
        </w:rPr>
        <w:t>.</w:t>
      </w:r>
    </w:p>
    <w:p w:rsidR="00BE4BB8" w:rsidRPr="005E484B" w:rsidRDefault="00BE4BB8" w:rsidP="00BE4BB8">
      <w:pPr>
        <w:pStyle w:val="NoSpacing"/>
        <w:rPr>
          <w:rFonts w:cs="Arial"/>
          <w:szCs w:val="24"/>
          <w:lang w:val="sr-Cyrl-RS"/>
        </w:rPr>
      </w:pPr>
      <w:r w:rsidRPr="005E484B">
        <w:rPr>
          <w:rFonts w:cs="Arial"/>
          <w:szCs w:val="24"/>
          <w:lang w:val="sr-Cyrl-RS"/>
        </w:rPr>
        <w:t>Свичеви морају да задовоље следеће захтеве: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Мора да има 24 x 1Gbps Ethernet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модул за 2 x 10 Gbps SFP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Треба предвидети све потребне каблове за стековање два свича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Свич мора да има 480 Gbps stacking bandwith</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редундантно напајање , минимум 350WAC</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Подршка за security функције: IEEE 802.1x, port security, Dynamic ARP inspection, RA Guard, IP Source Guard, control plane protection</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Укупан број MAC адреса 32000</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Forwarding rate 68.4 Mpps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 xml:space="preserve">Подршка за: static routing, RIP, EIGRP stub, OSPF for routed access, PBR, IPv4 &amp; IPv6 EIGRP stub routing, Policy Classification Engine, IPV4 &amp; IPV6 PIM routing </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4 SFP модула 10 Gbps мултимодна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4 SFP модула 10 Gbps синглемодна</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p>
    <w:p w:rsidR="00BE4BB8" w:rsidRPr="005E484B" w:rsidRDefault="00BE4BB8" w:rsidP="005A14B0">
      <w:pPr>
        <w:pStyle w:val="Heading10"/>
        <w:numPr>
          <w:ilvl w:val="0"/>
          <w:numId w:val="54"/>
        </w:numPr>
        <w:suppressAutoHyphens/>
        <w:spacing w:before="0"/>
        <w:rPr>
          <w:rFonts w:cs="Arial"/>
          <w:sz w:val="24"/>
          <w:szCs w:val="24"/>
          <w:lang w:val="sr-Cyrl-RS"/>
        </w:rPr>
      </w:pPr>
      <w:r w:rsidRPr="005E484B">
        <w:rPr>
          <w:rFonts w:cs="Arial"/>
          <w:sz w:val="24"/>
          <w:szCs w:val="24"/>
          <w:lang w:val="sr-Cyrl-RS"/>
        </w:rPr>
        <w:t>Карактеристике сервера за удаљену локацију</w:t>
      </w:r>
      <w:r w:rsidRPr="005E484B">
        <w:rPr>
          <w:rFonts w:cs="Arial"/>
          <w:lang w:val="sr-Cyrl-RS"/>
        </w:rPr>
        <w:t xml:space="preserve"> ТЕНТ А</w:t>
      </w:r>
      <w:r w:rsidRPr="005E484B">
        <w:rPr>
          <w:rFonts w:cs="Arial"/>
          <w:sz w:val="24"/>
          <w:szCs w:val="24"/>
          <w:lang w:val="sr-Cyrl-RS"/>
        </w:rPr>
        <w:t xml:space="preserve"> ( 4 комада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lastRenderedPageBreak/>
        <w:t>Удаљених локација има укупно 2. На свакој од удаљених локација потребно је предвидети по четири сервера. На тај начин потребно је формирати два независна кластера виртуелних машина.</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Сваки сервер на локацији ТЕНТ А треба да задовољи следеће карактеристике: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један процесор са минимум 12 Core-ова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DDR4 DIMM модула . Предвидети минимум 48 GB DDR4 меморије.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8 SFF (small form factor) хард дискова. Предвидети 2x1TB SAS диск без RAID опције за потребе формирања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један SSD хард диск од минимум 200 GB за потребе софтвера за виртуелни стораге. Хард диск мора да буде препоручен од стране произвођача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2x64 GB SD диск са укљученом RAID1 опцијом за потребе инсталације софтвера за виртуелизацију</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2 интегрисана Еthernet порта брзине 1 Gbps. Предвидети додатна 4 ethernet  порта брзине 1 Gbps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треба да има један mLOM слот који може да се користи за инсталацију VIC или NIC картице а да не захтева посебан PCIe слот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посебан Еthernet порт за менаџмент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редундантно AC напајање од минимум 1200W.</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укључен RAID контролер са могућношћу повезивања до 8 SAS/SATA или SSD дискова. Контролер мора да има подржане следеће RAID опције RAID 0,1,5,6</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се монтира у рек орман и мора бити висине 1RU</w:t>
      </w:r>
    </w:p>
    <w:p w:rsidR="00BE4BB8" w:rsidRPr="005E484B" w:rsidRDefault="00BE4BB8" w:rsidP="00BE4BB8">
      <w:pPr>
        <w:pStyle w:val="NoSpacing"/>
        <w:rPr>
          <w:rFonts w:cs="Arial"/>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 xml:space="preserve">Карактеристике свичева за удаљену локацију </w:t>
      </w:r>
      <w:r w:rsidRPr="005E484B">
        <w:rPr>
          <w:rFonts w:cs="Arial"/>
          <w:lang w:val="sr-Cyrl-RS"/>
        </w:rPr>
        <w:t>ТЕНТ А</w:t>
      </w:r>
      <w:r w:rsidRPr="005E484B">
        <w:rPr>
          <w:rFonts w:cs="Arial"/>
          <w:sz w:val="24"/>
          <w:szCs w:val="24"/>
          <w:lang w:val="sr-Cyrl-RS"/>
        </w:rPr>
        <w:t xml:space="preserve"> ( 2 ком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На удаљеној локацији ТЕНТ А потребно је предвидети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 Gbps</w:t>
      </w:r>
    </w:p>
    <w:p w:rsidR="00BE4BB8" w:rsidRPr="005E484B" w:rsidRDefault="00BE4BB8" w:rsidP="00BE4BB8">
      <w:pPr>
        <w:pStyle w:val="NoSpacing"/>
        <w:rPr>
          <w:rFonts w:cs="Arial"/>
          <w:szCs w:val="24"/>
          <w:lang w:val="sr-Cyrl-RS"/>
        </w:rPr>
      </w:pPr>
      <w:r w:rsidRPr="005E484B">
        <w:rPr>
          <w:rFonts w:cs="Arial"/>
          <w:szCs w:val="24"/>
          <w:lang w:val="sr-Cyrl-RS"/>
        </w:rPr>
        <w:t>Свичеви морају да задовоље следеће захтеве: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Мора да има 24 x 1Gbps Ethernet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Треба предвидети све потребне каблове за стековање два свича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Свич мора да има 480 Gbps stacking bandwith</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редундантно напајање , минимум 350WAC</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Подршка за security функције: IEEE 802.1x, port security, Dynamic ARP inspection, RA Guard, IP Source Guard, control plane protection</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Укупан број MAC адреса 32000</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Forwarding rate 68.4 Mpps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 xml:space="preserve">Подршка за: static routing, RIP, EIGRP stub, OSPF for routed access, PBR, IPv4 &amp; IPv6 EIGRP stub routing, Policy Classification Engine, IPV4 &amp; IPV6 PIM routing </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p>
    <w:p w:rsidR="00BE4BB8" w:rsidRPr="005E484B" w:rsidRDefault="00BE4BB8" w:rsidP="005A14B0">
      <w:pPr>
        <w:pStyle w:val="Heading10"/>
        <w:numPr>
          <w:ilvl w:val="0"/>
          <w:numId w:val="54"/>
        </w:numPr>
        <w:suppressAutoHyphens/>
        <w:spacing w:before="0"/>
        <w:rPr>
          <w:rFonts w:cs="Arial"/>
          <w:sz w:val="24"/>
          <w:szCs w:val="24"/>
          <w:lang w:val="sr-Cyrl-RS"/>
        </w:rPr>
      </w:pPr>
      <w:r w:rsidRPr="005E484B">
        <w:rPr>
          <w:rFonts w:cs="Arial"/>
          <w:sz w:val="24"/>
          <w:szCs w:val="24"/>
          <w:lang w:val="sr-Cyrl-RS"/>
        </w:rPr>
        <w:t>Карактеристике сервера за удаљену локацију</w:t>
      </w:r>
      <w:r w:rsidRPr="005E484B">
        <w:rPr>
          <w:rFonts w:cs="Arial"/>
          <w:lang w:val="sr-Cyrl-RS"/>
        </w:rPr>
        <w:t xml:space="preserve"> </w:t>
      </w:r>
      <w:r w:rsidRPr="005E484B">
        <w:rPr>
          <w:rFonts w:cs="Arial"/>
          <w:sz w:val="24"/>
          <w:szCs w:val="24"/>
          <w:lang w:val="sr-Cyrl-RS"/>
        </w:rPr>
        <w:t>Проте Матеја 10-14 (Славија, Београд) ( 4 комада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Удаљених локација има укупно 2. На свакој од удаљених потребно је предвидети по четири сервера. На тај начин потребно је формирати два независна кластера виртуелних машина.</w:t>
      </w:r>
    </w:p>
    <w:p w:rsidR="00BE4BB8" w:rsidRPr="005E484B" w:rsidRDefault="00BE4BB8" w:rsidP="00BE4BB8">
      <w:pPr>
        <w:pStyle w:val="NoSpacing"/>
        <w:rPr>
          <w:rFonts w:cs="Arial"/>
          <w:szCs w:val="24"/>
          <w:lang w:val="sr-Cyrl-RS"/>
        </w:rPr>
      </w:pPr>
      <w:r w:rsidRPr="005E484B">
        <w:rPr>
          <w:rFonts w:cs="Arial"/>
          <w:szCs w:val="24"/>
          <w:lang w:val="sr-Cyrl-RS"/>
        </w:rPr>
        <w:t>Сваки сервер на локацији Проте Матеје, треба да задовољи следеће карактеристике: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један процесор са минимум 12 Core-ова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24 DDR4 DIMM модула . Предвидети минимум 48 GB DDR4 меморије.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могућност повезивања 8 SFF (small form factor) хард дискова. Предвидети 2x1TB SAS диск без RAID опције за потребе формирања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један SSD хард диск од минимум 200 GB за потребе софтвера за виртуелни стораге. Хард диск мора да буде препоручен од стране произвођача виртуелног стораге-а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2x64 GB SD диск са укљученом RAID1 опцијом за потребе инсталације софтвера за виртуелизацију</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2 интегрисана ethernet порта брзине 1 Gbps. Предвидети додатна 4 ethernet  порта брзине 1 Gbps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треба да има један mLOM слот који може да се користи за инсталацију VIC или NIC картице а да не захтева посебан PCIe слот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посебан Еthernet порт за менаџмент</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редундантно AC напајање од минимум 1200W.</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има укључен RAID контролер са могућношћу повезивања до 8 SAS/SATA или SSD дискова. Контролер мора да има подржане следеће RAID опције RAID 0,1,5,6</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Сервер мора да се монтира у рек орман и мора бити висине 1RU</w:t>
      </w:r>
    </w:p>
    <w:p w:rsidR="00BE4BB8" w:rsidRPr="005E484B" w:rsidRDefault="00BE4BB8" w:rsidP="00BE4BB8">
      <w:pPr>
        <w:pStyle w:val="NoSpacing"/>
        <w:rPr>
          <w:rFonts w:cs="Arial"/>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Карактеристике свичева за удаљену локацију Проте Матеја (Славија) ( 2 ком )</w:t>
      </w:r>
    </w:p>
    <w:p w:rsidR="00BE4BB8" w:rsidRPr="005E484B" w:rsidRDefault="00BE4BB8" w:rsidP="00BE4BB8">
      <w:pPr>
        <w:pStyle w:val="NoSpacing"/>
        <w:rPr>
          <w:szCs w:val="24"/>
          <w:lang w:val="sr-Cyrl-RS"/>
        </w:rPr>
      </w:pPr>
    </w:p>
    <w:p w:rsidR="00BE4BB8" w:rsidRPr="005E484B" w:rsidRDefault="00BE4BB8" w:rsidP="00BE4BB8">
      <w:pPr>
        <w:pStyle w:val="NoSpacing"/>
        <w:rPr>
          <w:rFonts w:cs="Arial"/>
          <w:szCs w:val="24"/>
          <w:lang w:val="sr-Cyrl-RS"/>
        </w:rPr>
      </w:pPr>
      <w:r w:rsidRPr="005E484B">
        <w:rPr>
          <w:rFonts w:cs="Arial"/>
          <w:szCs w:val="24"/>
          <w:lang w:val="sr-Cyrl-RS"/>
        </w:rPr>
        <w:t>На овој удаљеној локацији потребно је предвидети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 Gbps</w:t>
      </w:r>
    </w:p>
    <w:p w:rsidR="00BE4BB8" w:rsidRPr="005E484B" w:rsidRDefault="00BE4BB8" w:rsidP="00BE4BB8">
      <w:pPr>
        <w:pStyle w:val="NoSpacing"/>
        <w:rPr>
          <w:rFonts w:cs="Arial"/>
          <w:szCs w:val="24"/>
          <w:lang w:val="sr-Cyrl-RS"/>
        </w:rPr>
      </w:pPr>
      <w:r w:rsidRPr="005E484B">
        <w:rPr>
          <w:rFonts w:cs="Arial"/>
          <w:szCs w:val="24"/>
          <w:lang w:val="sr-Cyrl-RS"/>
        </w:rPr>
        <w:t>Свичеви морају да задовоље следеће захтеве:</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Мора да има 24 x 1Gbps Ethernet порта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Треба предвидети све потребне каблове за стековање два свича</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Свич мора да има 480 Gbps stacking bandwith</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Предвидети редундантно напајање , минимум 350WAC</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Подршка за security функције: IEEE 802.1x, port security, Dynamic ARP inspection, RA Guard, IP Source Guard, control plane protection</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Укупан број MAC адреса 32000</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lastRenderedPageBreak/>
        <w:t>Forwarding rate 68.4 Mpps</w:t>
      </w:r>
    </w:p>
    <w:p w:rsidR="00BE4BB8" w:rsidRPr="005E484B" w:rsidRDefault="00BE4BB8" w:rsidP="005A14B0">
      <w:pPr>
        <w:pStyle w:val="NoSpacing"/>
        <w:numPr>
          <w:ilvl w:val="0"/>
          <w:numId w:val="50"/>
        </w:numPr>
        <w:suppressAutoHyphens w:val="0"/>
        <w:spacing w:before="0"/>
        <w:jc w:val="left"/>
        <w:rPr>
          <w:rFonts w:cs="Arial"/>
          <w:szCs w:val="24"/>
          <w:lang w:val="sr-Cyrl-RS"/>
        </w:rPr>
      </w:pPr>
      <w:r w:rsidRPr="005E484B">
        <w:rPr>
          <w:rFonts w:cs="Arial"/>
          <w:szCs w:val="24"/>
          <w:lang w:val="sr-Cyrl-RS"/>
        </w:rPr>
        <w:t xml:space="preserve">Подршка за: static routing, RIP, EIGRP stub, OSPF for routed access, PBR, IPv4 &amp; IPv6 EIGRP stub routing, Policy Classification Engine, IPV4 &amp; IPV6 PIM routing </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p>
    <w:p w:rsidR="00BE4BB8" w:rsidRPr="005E484B" w:rsidRDefault="00BE4BB8" w:rsidP="00BE4BB8">
      <w:pPr>
        <w:rPr>
          <w:rFonts w:cs="Arial"/>
          <w:b/>
          <w:szCs w:val="24"/>
          <w:lang w:val="sr-Cyrl-RS"/>
        </w:rPr>
      </w:pPr>
      <w:r w:rsidRPr="005E484B">
        <w:rPr>
          <w:rFonts w:cs="Arial"/>
          <w:b/>
          <w:szCs w:val="24"/>
          <w:lang w:val="sr-Cyrl-RS"/>
        </w:rPr>
        <w:br w:type="page"/>
      </w:r>
    </w:p>
    <w:p w:rsidR="00BE4BB8" w:rsidRPr="005E484B" w:rsidRDefault="00BE4BB8" w:rsidP="00BE4BB8">
      <w:pPr>
        <w:ind w:left="705" w:hanging="705"/>
        <w:rPr>
          <w:rFonts w:cs="Arial"/>
          <w:b/>
          <w:szCs w:val="24"/>
          <w:lang w:val="sr-Cyrl-RS"/>
        </w:rPr>
      </w:pPr>
    </w:p>
    <w:p w:rsidR="00BE4BB8" w:rsidRPr="005E484B" w:rsidRDefault="00BE4BB8" w:rsidP="005A14B0">
      <w:pPr>
        <w:pStyle w:val="Heading10"/>
        <w:numPr>
          <w:ilvl w:val="0"/>
          <w:numId w:val="41"/>
        </w:numPr>
        <w:suppressAutoHyphens/>
        <w:spacing w:before="0"/>
        <w:rPr>
          <w:rFonts w:cs="Arial"/>
          <w:sz w:val="24"/>
          <w:szCs w:val="24"/>
          <w:lang w:val="sr-Cyrl-RS"/>
        </w:rPr>
      </w:pPr>
      <w:r w:rsidRPr="005E484B">
        <w:rPr>
          <w:rFonts w:cs="Arial"/>
          <w:lang w:val="sr-Cyrl-RS"/>
        </w:rPr>
        <w:t>Надоградња централног софтсвича за ИП телефонију</w:t>
      </w:r>
      <w:r w:rsidRPr="005E484B">
        <w:rPr>
          <w:rFonts w:cs="Arial"/>
          <w:sz w:val="24"/>
          <w:szCs w:val="24"/>
          <w:lang w:val="sr-Cyrl-RS"/>
        </w:rPr>
        <w:t xml:space="preserve"> </w:t>
      </w:r>
    </w:p>
    <w:p w:rsidR="00BE4BB8" w:rsidRPr="005E484B" w:rsidRDefault="00BE4BB8" w:rsidP="00BE4BB8">
      <w:pPr>
        <w:pStyle w:val="NoSpacing"/>
        <w:rPr>
          <w:rFonts w:cs="Arial"/>
          <w:szCs w:val="24"/>
          <w:lang w:val="sr-Cyrl-RS"/>
        </w:rPr>
      </w:pPr>
    </w:p>
    <w:p w:rsidR="00BE4BB8" w:rsidRPr="005E484B" w:rsidRDefault="00BE4BB8" w:rsidP="00BE4BB8">
      <w:pPr>
        <w:pStyle w:val="NoSpacing"/>
        <w:ind w:firstLine="360"/>
        <w:rPr>
          <w:rFonts w:cs="Arial"/>
          <w:szCs w:val="24"/>
          <w:lang w:val="sr-Cyrl-RS"/>
        </w:rPr>
      </w:pPr>
      <w:r w:rsidRPr="005E484B">
        <w:rPr>
          <w:rFonts w:cs="Arial"/>
          <w:szCs w:val="24"/>
          <w:lang w:val="sr-Cyrl-RS"/>
        </w:rPr>
        <w:t>Након завршетка инсталације виртуелне инфраструктуре потребно је урадити миграцију постојећег Cisco Unified Communication Manager-a са старих сервера на нове, као и upgrade старе софтверске платформе 9.1 на најновију верзију.</w:t>
      </w:r>
    </w:p>
    <w:p w:rsidR="00BE4BB8" w:rsidRPr="005E484B" w:rsidRDefault="00BE4BB8" w:rsidP="00BE4BB8">
      <w:pPr>
        <w:pStyle w:val="NoSpacing"/>
        <w:ind w:firstLine="360"/>
        <w:rPr>
          <w:rFonts w:cs="Arial"/>
          <w:szCs w:val="24"/>
          <w:lang w:val="sr-Cyrl-RS"/>
        </w:rPr>
      </w:pPr>
      <w:r w:rsidRPr="005E484B">
        <w:rPr>
          <w:rFonts w:cs="Arial"/>
          <w:szCs w:val="24"/>
          <w:lang w:val="sr-Cyrl-RS"/>
        </w:rPr>
        <w:t>Приликом миграције и надоградње (upgrade) потребно је урадити следеће активности:</w:t>
      </w:r>
    </w:p>
    <w:p w:rsidR="00BE4BB8" w:rsidRPr="005E484B" w:rsidRDefault="00BE4BB8" w:rsidP="00BE4BB8">
      <w:pPr>
        <w:pStyle w:val="NoSpacing"/>
        <w:rPr>
          <w:rFonts w:cs="Arial"/>
          <w:szCs w:val="24"/>
          <w:lang w:val="sr-Cyrl-RS"/>
        </w:rPr>
      </w:pPr>
      <w:r w:rsidRPr="005E484B">
        <w:rPr>
          <w:rFonts w:cs="Arial"/>
          <w:szCs w:val="24"/>
          <w:lang w:val="sr-Cyrl-RS"/>
        </w:rPr>
        <w:t>Инсталација Publisher-a и свих čvorova на виртуелну инфраструктуру, на локацијама које је предефинисао Наручилац.</w:t>
      </w:r>
    </w:p>
    <w:p w:rsidR="00BE4BB8" w:rsidRPr="005E484B" w:rsidRDefault="00BE4BB8" w:rsidP="00BE4BB8">
      <w:pPr>
        <w:pStyle w:val="NoSpacing"/>
        <w:rPr>
          <w:rFonts w:cs="Arial"/>
          <w:szCs w:val="24"/>
          <w:lang w:val="sr-Cyrl-RS"/>
        </w:rPr>
      </w:pPr>
    </w:p>
    <w:p w:rsidR="00BE4BB8" w:rsidRPr="005E484B" w:rsidRDefault="00BE4BB8" w:rsidP="005A14B0">
      <w:pPr>
        <w:pStyle w:val="NoSpacing"/>
        <w:numPr>
          <w:ilvl w:val="0"/>
          <w:numId w:val="51"/>
        </w:numPr>
        <w:suppressAutoHyphens w:val="0"/>
        <w:spacing w:before="0"/>
        <w:jc w:val="left"/>
        <w:rPr>
          <w:rFonts w:cs="Arial"/>
          <w:szCs w:val="24"/>
          <w:lang w:val="sr-Cyrl-RS"/>
        </w:rPr>
      </w:pPr>
      <w:r w:rsidRPr="005E484B">
        <w:rPr>
          <w:rFonts w:cs="Arial"/>
          <w:szCs w:val="24"/>
          <w:lang w:val="sr-Cyrl-RS"/>
        </w:rPr>
        <w:t>Оптимизација броја нодова</w:t>
      </w:r>
    </w:p>
    <w:p w:rsidR="00BE4BB8" w:rsidRPr="005E484B" w:rsidRDefault="00BE4BB8" w:rsidP="005A14B0">
      <w:pPr>
        <w:pStyle w:val="NoSpacing"/>
        <w:numPr>
          <w:ilvl w:val="0"/>
          <w:numId w:val="51"/>
        </w:numPr>
        <w:suppressAutoHyphens w:val="0"/>
        <w:spacing w:before="0"/>
        <w:jc w:val="left"/>
        <w:rPr>
          <w:rFonts w:cs="Arial"/>
          <w:szCs w:val="24"/>
          <w:lang w:val="sr-Cyrl-RS"/>
        </w:rPr>
      </w:pPr>
      <w:r w:rsidRPr="005E484B">
        <w:rPr>
          <w:rFonts w:cs="Arial"/>
          <w:szCs w:val="24"/>
          <w:lang w:val="sr-Cyrl-RS"/>
        </w:rPr>
        <w:t xml:space="preserve">Преконфигурација комплетног Cisco Unified Communication Manager-a (редизајн рутирања позива, редизајн веза ка транковима и гејтвејима, брисање неактивних локала, оптимизација диал плана, </w:t>
      </w:r>
      <w:r w:rsidRPr="006E631C">
        <w:rPr>
          <w:rFonts w:cs="Arial"/>
          <w:szCs w:val="24"/>
          <w:lang w:val="sr-Cyrl-RS"/>
        </w:rPr>
        <w:t>прелазак на петоцифрену нумерацију</w:t>
      </w:r>
      <w:r w:rsidRPr="005E484B">
        <w:rPr>
          <w:rFonts w:cs="Arial"/>
          <w:szCs w:val="24"/>
          <w:lang w:val="sr-Cyrl-RS"/>
        </w:rPr>
        <w:t xml:space="preserve"> </w:t>
      </w:r>
      <w:r>
        <w:rPr>
          <w:rFonts w:cs="Arial"/>
          <w:szCs w:val="24"/>
          <w:lang w:val="sr-Cyrl-RS"/>
        </w:rPr>
        <w:t xml:space="preserve">- </w:t>
      </w:r>
      <w:r w:rsidRPr="005E484B">
        <w:rPr>
          <w:rFonts w:cs="Arial"/>
          <w:szCs w:val="24"/>
          <w:lang w:val="sr-Cyrl-RS"/>
        </w:rPr>
        <w:t>по достављању подлога и адресног плана)</w:t>
      </w:r>
    </w:p>
    <w:p w:rsidR="00BE4BB8" w:rsidRPr="005E484B" w:rsidRDefault="00BE4BB8" w:rsidP="005A14B0">
      <w:pPr>
        <w:pStyle w:val="NoSpacing"/>
        <w:numPr>
          <w:ilvl w:val="0"/>
          <w:numId w:val="51"/>
        </w:numPr>
        <w:suppressAutoHyphens w:val="0"/>
        <w:spacing w:before="0"/>
        <w:jc w:val="left"/>
        <w:rPr>
          <w:rFonts w:cs="Arial"/>
          <w:szCs w:val="24"/>
          <w:lang w:val="sr-Cyrl-RS"/>
        </w:rPr>
      </w:pPr>
      <w:r w:rsidRPr="005E484B">
        <w:rPr>
          <w:rFonts w:cs="Arial"/>
          <w:szCs w:val="24"/>
          <w:lang w:val="sr-Cyrl-RS"/>
        </w:rPr>
        <w:t>Скидање непотребних линкова са voice gateway-a и редизајн рутирања позива</w:t>
      </w:r>
    </w:p>
    <w:p w:rsidR="00BE4BB8" w:rsidRPr="005E484B" w:rsidRDefault="00BE4BB8" w:rsidP="005A14B0">
      <w:pPr>
        <w:pStyle w:val="NoSpacing"/>
        <w:numPr>
          <w:ilvl w:val="0"/>
          <w:numId w:val="51"/>
        </w:numPr>
        <w:suppressAutoHyphens w:val="0"/>
        <w:spacing w:before="0"/>
        <w:jc w:val="left"/>
        <w:rPr>
          <w:rFonts w:cs="Arial"/>
          <w:szCs w:val="24"/>
          <w:lang w:val="sr-Cyrl-RS"/>
        </w:rPr>
      </w:pPr>
      <w:r w:rsidRPr="005E484B">
        <w:rPr>
          <w:rFonts w:cs="Arial"/>
          <w:szCs w:val="24"/>
          <w:lang w:val="sr-Cyrl-RS"/>
        </w:rPr>
        <w:t>Синхронизација крајњих корисника (endusers) преко LDAP протокола и асоцијација крајњих корисника (endusers) и телефона</w:t>
      </w:r>
    </w:p>
    <w:p w:rsidR="00BE4BB8" w:rsidRPr="005E484B" w:rsidRDefault="00BE4BB8" w:rsidP="005A14B0">
      <w:pPr>
        <w:pStyle w:val="NoSpacing"/>
        <w:numPr>
          <w:ilvl w:val="0"/>
          <w:numId w:val="51"/>
        </w:numPr>
        <w:suppressAutoHyphens w:val="0"/>
        <w:spacing w:before="0"/>
        <w:jc w:val="left"/>
        <w:rPr>
          <w:rFonts w:cs="Arial"/>
          <w:szCs w:val="24"/>
          <w:lang w:val="sr-Cyrl-RS"/>
        </w:rPr>
      </w:pPr>
      <w:r w:rsidRPr="005E484B">
        <w:rPr>
          <w:rFonts w:cs="Arial"/>
          <w:szCs w:val="24"/>
          <w:lang w:val="sr-Cyrl-RS"/>
        </w:rPr>
        <w:t>Као део активности око надоградње потребно је урачунати креирање Еxpressway C и E кластера. Кластер треба да има по 3 Еxpressway C и Е peer-а, распоређена на две локације</w:t>
      </w:r>
      <w:r>
        <w:rPr>
          <w:rFonts w:cs="Arial"/>
          <w:szCs w:val="24"/>
        </w:rPr>
        <w:t xml:space="preserve"> </w:t>
      </w:r>
      <w:r>
        <w:rPr>
          <w:rFonts w:cs="Arial"/>
          <w:szCs w:val="24"/>
          <w:lang w:val="sr-Latn-RS"/>
        </w:rPr>
        <w:t>(</w:t>
      </w:r>
      <w:r>
        <w:rPr>
          <w:rFonts w:cs="Arial"/>
          <w:szCs w:val="24"/>
          <w:lang w:val="sr-Cyrl-RS"/>
        </w:rPr>
        <w:t xml:space="preserve">Царице Милице 2, Београд и </w:t>
      </w:r>
      <w:r w:rsidRPr="00AF22F4">
        <w:rPr>
          <w:rFonts w:cs="Arial"/>
          <w:szCs w:val="24"/>
          <w:lang w:val="sr-Cyrl-RS"/>
        </w:rPr>
        <w:t>НДЦ Војводе Степе 412, Београд</w:t>
      </w:r>
      <w:r>
        <w:rPr>
          <w:rFonts w:cs="Arial"/>
          <w:szCs w:val="24"/>
          <w:lang w:val="sr-Cyrl-RS"/>
        </w:rPr>
        <w:t>)</w:t>
      </w:r>
    </w:p>
    <w:p w:rsidR="00BE4BB8" w:rsidRPr="005E484B" w:rsidRDefault="00BE4BB8" w:rsidP="00BE4BB8">
      <w:pPr>
        <w:pStyle w:val="NoSpacing"/>
        <w:rPr>
          <w:rFonts w:cs="Arial"/>
          <w:lang w:val="sr-Cyrl-RS"/>
        </w:rPr>
      </w:pPr>
    </w:p>
    <w:p w:rsidR="00BE4BB8" w:rsidRPr="005E484B" w:rsidRDefault="00BE4BB8" w:rsidP="00BE4BB8">
      <w:pPr>
        <w:rPr>
          <w:rFonts w:eastAsiaTheme="minorHAnsi" w:cs="Arial"/>
          <w:lang w:val="sr-Cyrl-RS"/>
        </w:rPr>
      </w:pPr>
      <w:r w:rsidRPr="005E484B">
        <w:rPr>
          <w:rFonts w:cs="Arial"/>
          <w:lang w:val="sr-Cyrl-RS"/>
        </w:rPr>
        <w:br w:type="page"/>
      </w:r>
    </w:p>
    <w:p w:rsidR="00BE4BB8" w:rsidRPr="005E484B" w:rsidRDefault="00BE4BB8" w:rsidP="005A14B0">
      <w:pPr>
        <w:pStyle w:val="Heading10"/>
        <w:numPr>
          <w:ilvl w:val="0"/>
          <w:numId w:val="41"/>
        </w:numPr>
        <w:suppressAutoHyphens/>
        <w:spacing w:before="0"/>
        <w:rPr>
          <w:rFonts w:cs="Arial"/>
          <w:sz w:val="24"/>
          <w:szCs w:val="24"/>
          <w:lang w:val="sr-Cyrl-RS"/>
        </w:rPr>
      </w:pPr>
      <w:r w:rsidRPr="005E484B">
        <w:rPr>
          <w:rFonts w:cs="Arial"/>
          <w:sz w:val="24"/>
          <w:szCs w:val="24"/>
          <w:lang w:val="sr-Cyrl-RS"/>
        </w:rPr>
        <w:lastRenderedPageBreak/>
        <w:t>Опрема за ИТ инфраструктуру у Београду</w:t>
      </w:r>
    </w:p>
    <w:p w:rsidR="00BE4BB8" w:rsidRPr="005E484B" w:rsidRDefault="00BE4BB8" w:rsidP="00BE4BB8">
      <w:pPr>
        <w:rPr>
          <w:lang w:val="sr-Cyrl-RS"/>
        </w:rPr>
      </w:pPr>
    </w:p>
    <w:p w:rsidR="00BE4BB8" w:rsidRPr="005E484B" w:rsidRDefault="00BE4BB8" w:rsidP="00BE4BB8">
      <w:pPr>
        <w:rPr>
          <w:rFonts w:eastAsiaTheme="minorHAnsi" w:cs="Arial"/>
          <w:szCs w:val="24"/>
          <w:lang w:val="sr-Cyrl-RS"/>
        </w:rPr>
      </w:pPr>
      <w:r w:rsidRPr="005E484B">
        <w:rPr>
          <w:rFonts w:eastAsiaTheme="minorHAnsi" w:cs="Arial"/>
          <w:szCs w:val="24"/>
          <w:lang w:val="sr-Cyrl-RS"/>
        </w:rPr>
        <w:t>За потребе проширења ИТ инфраструктуре потребно је предвидети следећу опрему:</w:t>
      </w:r>
    </w:p>
    <w:p w:rsidR="00BE4BB8" w:rsidRPr="005E484B" w:rsidRDefault="00BE4BB8" w:rsidP="00BE4BB8">
      <w:pPr>
        <w:pStyle w:val="Heading10"/>
        <w:rPr>
          <w:rFonts w:cs="Arial"/>
          <w:sz w:val="24"/>
          <w:szCs w:val="24"/>
          <w:lang w:val="sr-Cyrl-RS"/>
        </w:rPr>
      </w:pPr>
    </w:p>
    <w:p w:rsidR="00BE4BB8" w:rsidRPr="005E484B" w:rsidRDefault="00BE4BB8" w:rsidP="00BE4BB8">
      <w:pPr>
        <w:pStyle w:val="Heading10"/>
        <w:rPr>
          <w:rFonts w:cs="Arial"/>
          <w:sz w:val="24"/>
          <w:szCs w:val="24"/>
          <w:lang w:val="sr-Cyrl-RS"/>
        </w:rPr>
      </w:pPr>
      <w:r w:rsidRPr="005E484B">
        <w:rPr>
          <w:rFonts w:cs="Arial"/>
          <w:sz w:val="24"/>
          <w:szCs w:val="24"/>
          <w:lang w:val="sr-Cyrl-RS"/>
        </w:rPr>
        <w:t>2504 WLC или еквивалент (2 комада)</w:t>
      </w:r>
    </w:p>
    <w:p w:rsidR="00BE4BB8" w:rsidRPr="005E484B" w:rsidRDefault="00BE4BB8" w:rsidP="00BE4BB8">
      <w:pPr>
        <w:pStyle w:val="NoSpacing"/>
        <w:ind w:left="720"/>
        <w:rPr>
          <w:rFonts w:cs="Arial"/>
          <w:szCs w:val="24"/>
          <w:lang w:val="sr-Cyrl-RS"/>
        </w:rPr>
      </w:pP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4 x 1G RЈ-45 порта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Додатна лиценца за подршку 25 access point-a</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могуће управљање до 75 access point-a.</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минимално 1000 клијената.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Подршка за wireless стандарде: минимум IEEE 802.11a, 802.11ac, 802.11b, 802.11g, 802.11d, WMM/802.11e, 802.11h, 802.11k, 802.11n, 802.11r, 802.11u, 802.11w, 802.11ac </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security стандард: минимум WPA, WPA2, RSN, ESP, ISAKMP, IKE, TLS Protocol Version 1.1,HMAC,MD5</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енкрипцију: минимум WEP, TKIP-MIC, AES, CCMP, DES-CBC, 3DES, AES-CBC.</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Подршка за ААА: минимум 802.1X, PPP EAP-TLS, TACACS, Web-based authentication, RADIUS Support for EAP </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Могућност за удаљеног приступа уређају преко telnet и ssh протокола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Могућност за удаљеног приступа уређају преко HTTP и HTTPS протокола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конзолни RЈ-45 порт</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Могућност инсталације у рeк.</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Сви потребни каблови за напајање</w:t>
      </w: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b/>
          <w:szCs w:val="24"/>
          <w:lang w:val="sr-Cyrl-RS"/>
        </w:rPr>
      </w:pPr>
      <w:r w:rsidRPr="005E484B">
        <w:rPr>
          <w:rFonts w:eastAsiaTheme="minorHAnsi" w:cs="Arial"/>
          <w:b/>
          <w:szCs w:val="24"/>
          <w:lang w:val="sr-Cyrl-RS"/>
        </w:rPr>
        <w:t xml:space="preserve">AIR-CAP2702I-E-K9 </w:t>
      </w:r>
      <w:r w:rsidRPr="005E484B">
        <w:rPr>
          <w:rFonts w:cs="Arial"/>
          <w:b/>
          <w:szCs w:val="24"/>
          <w:lang w:val="sr-Cyrl-RS"/>
        </w:rPr>
        <w:t>или еквивалент</w:t>
      </w:r>
      <w:r w:rsidRPr="005E484B">
        <w:rPr>
          <w:rFonts w:cs="Arial"/>
          <w:szCs w:val="24"/>
          <w:lang w:val="sr-Cyrl-RS"/>
        </w:rPr>
        <w:t xml:space="preserve"> </w:t>
      </w:r>
      <w:r w:rsidRPr="005E484B">
        <w:rPr>
          <w:rFonts w:eastAsiaTheme="minorHAnsi" w:cs="Arial"/>
          <w:b/>
          <w:szCs w:val="24"/>
          <w:lang w:val="sr-Cyrl-RS"/>
        </w:rPr>
        <w:t>(14 комада)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Dual-band, controller-based wireless access point (AP).</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Cisco 2500 Series Wireless Controllers.</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802.11a/g/n/ac стандарде.</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3x4 MIMO са 3 spatial stream канала.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802.11a/g/n/ac beamforming.</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Подржана ширина канала: 20- и 40-MHz (за 802.11n стандард), односно 20-, 40-, и 80-МHz (за 802.11ac стандард)</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802.11 dynamic frequency selection (DFS)</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Проток на физичком нивоу бар 450 Мbps (802.11n на 5GHz са ширином канала од 40 МHz), односно 1.3Gbps (802.11ac на 5 GHz са ширином канала од 80 МHz)</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интерне омни-дирекционе антене</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Подржани радни фреквенцијски опсези и канали на 2.4 и 5 GHz у складу са регулативом Републике Србије.</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минимум 2 RЈ45 аутосенсинг 10/100/1000 Еthernet порта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конзолни RЈ-45 порт</w:t>
      </w: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b/>
          <w:szCs w:val="24"/>
          <w:lang w:val="sr-Cyrl-RS"/>
        </w:rPr>
      </w:pPr>
      <w:r w:rsidRPr="005E484B">
        <w:rPr>
          <w:rFonts w:eastAsiaTheme="minorHAnsi" w:cs="Arial"/>
          <w:b/>
          <w:szCs w:val="24"/>
          <w:lang w:val="sr-Cyrl-RS"/>
        </w:rPr>
        <w:t xml:space="preserve">L-LIC-CT2504-25A </w:t>
      </w:r>
      <w:r w:rsidRPr="005E484B">
        <w:rPr>
          <w:rFonts w:cs="Arial"/>
          <w:b/>
          <w:lang w:val="sr-Cyrl-RS"/>
        </w:rPr>
        <w:t xml:space="preserve">или еквивалент </w:t>
      </w:r>
      <w:r w:rsidRPr="005E484B">
        <w:rPr>
          <w:rFonts w:eastAsiaTheme="minorHAnsi" w:cs="Arial"/>
          <w:b/>
          <w:szCs w:val="24"/>
          <w:lang w:val="sr-Cyrl-RS"/>
        </w:rPr>
        <w:t>(1 комад)</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Додатна лиценца за подршку 25 access point-a, за претходно специфицирани WLC или његов функционални еквивалент</w:t>
      </w:r>
      <w:r w:rsidRPr="005E484B">
        <w:rPr>
          <w:rFonts w:eastAsiaTheme="minorHAnsi" w:cs="Arial"/>
          <w:szCs w:val="24"/>
          <w:lang w:val="sr-Cyrl-RS"/>
        </w:rPr>
        <w:br w:type="page"/>
      </w:r>
    </w:p>
    <w:p w:rsidR="00BE4BB8" w:rsidRPr="005E484B" w:rsidRDefault="00BE4BB8" w:rsidP="00BE4BB8">
      <w:pPr>
        <w:rPr>
          <w:rFonts w:eastAsiaTheme="minorHAnsi" w:cs="Arial"/>
          <w:b/>
          <w:szCs w:val="24"/>
          <w:lang w:val="sr-Cyrl-RS"/>
        </w:rPr>
      </w:pPr>
    </w:p>
    <w:p w:rsidR="00BE4BB8" w:rsidRPr="005E484B" w:rsidRDefault="00BE4BB8" w:rsidP="00BE4BB8">
      <w:pPr>
        <w:rPr>
          <w:rFonts w:eastAsiaTheme="minorHAnsi" w:cs="Arial"/>
          <w:b/>
          <w:szCs w:val="24"/>
          <w:lang w:val="sr-Cyrl-RS"/>
        </w:rPr>
      </w:pPr>
      <w:r w:rsidRPr="005E484B">
        <w:rPr>
          <w:rFonts w:eastAsiaTheme="minorHAnsi" w:cs="Arial"/>
          <w:b/>
          <w:szCs w:val="24"/>
          <w:lang w:val="sr-Cyrl-RS"/>
        </w:rPr>
        <w:t>WS-C2960X-48FPS-L или еквивалент (4 комада)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48 RЈ45 10/100/1000 Еthernet портова.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48 PoE портова или 24 PoE+ портова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4 SFP uplink порта.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LAN Base IOS софтвер за управљање уређајима.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Капацитет комутационе матрице минимум 108 Gbps </w:t>
      </w:r>
      <w:r w:rsidRPr="005E484B">
        <w:rPr>
          <w:rFonts w:eastAsiaTheme="minorHAnsi" w:cs="Arial"/>
          <w:szCs w:val="24"/>
          <w:lang w:val="sr-Cyrl-RS"/>
        </w:rPr>
        <w:br/>
        <w:t>(forwarding bandwidth).</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Брзина прослеђивања од минимално 107 Мbps </w:t>
      </w:r>
      <w:r w:rsidRPr="005E484B">
        <w:rPr>
          <w:rFonts w:eastAsiaTheme="minorHAnsi" w:cs="Arial"/>
          <w:szCs w:val="24"/>
          <w:lang w:val="sr-Cyrl-RS"/>
        </w:rPr>
        <w:br/>
        <w:t>(forwarding rate - базирана на пакетима од 64 бајта).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минимум 1000 активних VLAN-ова и за 4096 VLAN ID-jева.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Могућност конфигурисања 16000 МАC адреса.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МТU (Maximum transmission unit) L3 пакети - 9198 бајтова.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Voice VLAN и Private VLAN.</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USB и Еthernet менаџмент интерфејси.</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broadcast, multicast и unicast storm control по порту.</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минимално 1000 IPv4 Multicast рута и IGMP група.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QоS подршка: 8 излазна реда по порту, Strict Priority Queuing, SRR, WTD, 802.1p CoS i DSCP класификација.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следеће сигурносне функције:  Flexible Authentication, 802.1x Monitor Mode, RADIUS Change of Authorization, Port Security, Dinamička ARP Inspekcija, IP Source Guard i Private VLAN Edge,Unicast Reverse Path Forwarding.</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протоколе: VTP, CDP, PVRST+, RSTP, MSTP, HSRP.</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Хардверска спецификација: минимално 512 MB DRAM и 128 MB flash меморије.</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Сви потребни каблови за напајање.</w:t>
      </w: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b/>
          <w:szCs w:val="24"/>
          <w:lang w:val="sr-Cyrl-RS"/>
        </w:rPr>
      </w:pPr>
      <w:r w:rsidRPr="005E484B">
        <w:rPr>
          <w:rFonts w:eastAsiaTheme="minorHAnsi" w:cs="Arial"/>
          <w:b/>
          <w:szCs w:val="24"/>
          <w:lang w:val="sr-Cyrl-RS"/>
        </w:rPr>
        <w:t>WS-C2960X-24PS-L или еквивалент (1 комад)</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24 RЈ45 10/100/1000 Еthernet портова.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24 PoE портова или 12 PoE+ портова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Минимум 4 SFP uplink порта.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LAN Base IOS софтвер за управљање уређајима.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Капацитет комутационе матрице бар 108 Gbps </w:t>
      </w:r>
      <w:r w:rsidRPr="005E484B">
        <w:rPr>
          <w:rFonts w:eastAsiaTheme="minorHAnsi" w:cs="Arial"/>
          <w:szCs w:val="24"/>
          <w:lang w:val="sr-Cyrl-RS"/>
        </w:rPr>
        <w:br/>
        <w:t>(forwarding bandwidth).</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 xml:space="preserve">Брзина прослеђивања од минимално 71 Мbps </w:t>
      </w:r>
      <w:r w:rsidRPr="005E484B">
        <w:rPr>
          <w:rFonts w:eastAsiaTheme="minorHAnsi" w:cs="Arial"/>
          <w:szCs w:val="24"/>
          <w:lang w:val="sr-Cyrl-RS"/>
        </w:rPr>
        <w:br/>
        <w:t>(forwarding rate - базирана на пакетима од 64 бајта).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минимум 1000 активних VLAN-ова и за 4096 VLAN ID-ева.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Могућност конфигурисања 16000 МАC адреса.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МТU (Maximum transmission unit) L3 пакети - 9198 бајтова.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Voice VLAN и Private VLAN.</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USB и Еthernet менаџмент интерфејси.</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broadcast, multicast и unicast storm control по порту.</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минимално 1000 IPv4 Multicast рута и IGMP група.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QоS подршка: 8 излазна реда по порту, Strict Priority Queuing, SRR, WTD, 802.1p CoS i DSCP класификација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следеће сигурносне функције:  Flexible Authentication, 802.1x Monitor Mode, RADIUS Change of Authorization, Port Security, Dinamička ARP Inspekcija, IP Source Guard i Private VLAN Edge,Unicast Reverse Path Forwarding.</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протоколе: VTP, CDP, PVRST+, RSTP, MSTP, HSRP.</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Хардверска спецификација: минимално 512 MB DRAM и 128 MB flash меморије.</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Сви потребни каблови за напајање.</w:t>
      </w:r>
    </w:p>
    <w:p w:rsidR="00BE4BB8" w:rsidRPr="005E484B" w:rsidRDefault="00BE4BB8" w:rsidP="00BE4BB8">
      <w:pPr>
        <w:rPr>
          <w:rFonts w:eastAsiaTheme="minorHAnsi" w:cs="Arial"/>
          <w:szCs w:val="24"/>
          <w:lang w:val="sr-Cyrl-RS"/>
        </w:rPr>
      </w:pPr>
    </w:p>
    <w:p w:rsidR="00BE4BB8" w:rsidRPr="005E484B" w:rsidRDefault="00BE4BB8" w:rsidP="00BE4BB8">
      <w:pPr>
        <w:rPr>
          <w:rFonts w:eastAsiaTheme="minorHAnsi" w:cs="Arial"/>
          <w:b/>
          <w:szCs w:val="24"/>
          <w:lang w:val="sr-Cyrl-RS"/>
        </w:rPr>
      </w:pPr>
    </w:p>
    <w:p w:rsidR="00BE4BB8" w:rsidRPr="005E484B" w:rsidRDefault="00BE4BB8" w:rsidP="00BE4BB8">
      <w:pPr>
        <w:rPr>
          <w:rFonts w:eastAsiaTheme="minorHAnsi" w:cs="Arial"/>
          <w:b/>
          <w:szCs w:val="24"/>
          <w:lang w:val="sr-Cyrl-RS"/>
        </w:rPr>
      </w:pPr>
      <w:r w:rsidRPr="005E484B">
        <w:rPr>
          <w:rFonts w:eastAsiaTheme="minorHAnsi" w:cs="Arial"/>
          <w:b/>
          <w:szCs w:val="24"/>
          <w:lang w:val="sr-Cyrl-RS"/>
        </w:rPr>
        <w:t>SFP-10G-SR (12 комада)</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SFP+ 10G Ethernet оптички модул</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Подршка за мултимодну оптику на 850nm (ММF, 50.0)</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Подржани домет 400м</w:t>
      </w:r>
    </w:p>
    <w:p w:rsidR="00BE4BB8" w:rsidRPr="005E484B" w:rsidRDefault="00BE4BB8" w:rsidP="005A14B0">
      <w:pPr>
        <w:numPr>
          <w:ilvl w:val="0"/>
          <w:numId w:val="52"/>
        </w:numPr>
        <w:suppressAutoHyphens/>
        <w:spacing w:before="0"/>
        <w:jc w:val="left"/>
        <w:rPr>
          <w:rFonts w:eastAsiaTheme="minorHAnsi" w:cs="Arial"/>
          <w:szCs w:val="24"/>
          <w:lang w:val="sr-Cyrl-RS"/>
        </w:rPr>
      </w:pPr>
      <w:r w:rsidRPr="005E484B">
        <w:rPr>
          <w:rFonts w:eastAsiaTheme="minorHAnsi" w:cs="Arial"/>
          <w:szCs w:val="24"/>
          <w:lang w:val="sr-Cyrl-RS"/>
        </w:rPr>
        <w:t>Модул мора бити подржан у Cisco ASR 9000 рутерима</w:t>
      </w:r>
    </w:p>
    <w:p w:rsidR="00BE4BB8" w:rsidRPr="005E484B" w:rsidRDefault="00BE4BB8" w:rsidP="00BE4BB8">
      <w:pPr>
        <w:rPr>
          <w:lang w:val="sr-Cyrl-RS"/>
        </w:rPr>
      </w:pPr>
    </w:p>
    <w:p w:rsidR="00BE4BB8" w:rsidRPr="005E484B" w:rsidRDefault="00BE4BB8" w:rsidP="00BE4BB8">
      <w:pPr>
        <w:rPr>
          <w:lang w:val="sr-Cyrl-RS"/>
        </w:rPr>
      </w:pPr>
    </w:p>
    <w:p w:rsidR="00BE4BB8" w:rsidRPr="005E484B" w:rsidRDefault="00BE4BB8" w:rsidP="00BE4BB8">
      <w:pPr>
        <w:rPr>
          <w:rFonts w:eastAsiaTheme="minorHAnsi" w:cs="Arial"/>
          <w:lang w:val="sr-Cyrl-RS"/>
        </w:rPr>
      </w:pPr>
      <w:r w:rsidRPr="005E484B">
        <w:rPr>
          <w:rFonts w:cs="Arial"/>
          <w:lang w:val="sr-Cyrl-RS"/>
        </w:rPr>
        <w:br w:type="page"/>
      </w:r>
    </w:p>
    <w:p w:rsidR="00BE4BB8" w:rsidRPr="005E484B" w:rsidRDefault="00BE4BB8" w:rsidP="00BE4BB8">
      <w:pPr>
        <w:pStyle w:val="NoSpacing"/>
        <w:rPr>
          <w:rFonts w:cs="Arial"/>
          <w:lang w:val="sr-Cyrl-RS"/>
        </w:rPr>
      </w:pPr>
    </w:p>
    <w:p w:rsidR="00BE4BB8" w:rsidRPr="005E484B" w:rsidRDefault="00BE4BB8" w:rsidP="005A14B0">
      <w:pPr>
        <w:pStyle w:val="Heading10"/>
        <w:numPr>
          <w:ilvl w:val="0"/>
          <w:numId w:val="41"/>
        </w:numPr>
        <w:suppressAutoHyphens/>
        <w:spacing w:before="0"/>
        <w:rPr>
          <w:rFonts w:cs="Arial"/>
          <w:sz w:val="24"/>
          <w:szCs w:val="24"/>
          <w:lang w:val="sr-Cyrl-RS"/>
        </w:rPr>
      </w:pPr>
      <w:r w:rsidRPr="005E484B">
        <w:rPr>
          <w:rFonts w:cs="Arial"/>
          <w:lang w:val="sr-Cyrl-RS"/>
        </w:rPr>
        <w:t xml:space="preserve">Лиценце за виртуелизацију серверске инфраструктуре </w:t>
      </w:r>
    </w:p>
    <w:p w:rsidR="00BE4BB8" w:rsidRPr="005E484B" w:rsidRDefault="00BE4BB8" w:rsidP="00BE4BB8">
      <w:pPr>
        <w:pStyle w:val="NoSpacing"/>
        <w:rPr>
          <w:rFonts w:cs="Arial"/>
          <w:szCs w:val="24"/>
          <w:lang w:val="sr-Cyrl-RS"/>
        </w:rPr>
      </w:pPr>
    </w:p>
    <w:p w:rsidR="00BE4BB8" w:rsidRPr="005E484B" w:rsidRDefault="00BE4BB8" w:rsidP="00BE4BB8">
      <w:pPr>
        <w:pStyle w:val="NoSpacing"/>
        <w:rPr>
          <w:rFonts w:cs="Arial"/>
          <w:szCs w:val="24"/>
          <w:lang w:val="sr-Cyrl-RS"/>
        </w:rPr>
      </w:pPr>
    </w:p>
    <w:p w:rsidR="00BE4BB8" w:rsidRPr="005E484B" w:rsidRDefault="00BE4BB8" w:rsidP="00BE4BB8">
      <w:pPr>
        <w:ind w:firstLine="360"/>
        <w:rPr>
          <w:rFonts w:cs="Arial"/>
          <w:szCs w:val="24"/>
          <w:lang w:val="sr-Cyrl-RS"/>
        </w:rPr>
      </w:pPr>
      <w:r w:rsidRPr="005E484B">
        <w:rPr>
          <w:rFonts w:cs="Arial"/>
          <w:szCs w:val="24"/>
          <w:lang w:val="sr-Cyrl-RS"/>
        </w:rPr>
        <w:t>Виртуелизациона платформа треба да омогући виртуелизацију серверских система (16 сервера). Софтвер за виртуелизацију мора да испуни следеће карактеристике:</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Bare metal hipervisor</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могућност „живе“ миграције виртуелних машина између различитих хостова без прекида у раду сервиса.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могућност „живе“ миграције виртуелних дискова виртуелних машина без прекида у раду сервиса.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могућност копирања виртуелне машине на другу локацију.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аутоматског рестарта виртуелне машине на другом хосту у случају физичког отказа једног хоста.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интегрисани систем за бекап виртуелних машина.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додавања ресурса виртуелним машинама (RAM,CPU) у online режиму.</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подршка за Linux и Windows оперативне система.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додељивања до 128 виртуелних процесора и до 4 TB виртуелне RAM меморије по виртуелној машини за све guest оперативне система подржане од стране hypervisor-а.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да заштити виртуелне машине са антивирус и antimalware интегрисаним решењем, без потребе инсталације агента унутар виртуелне машине као и интеграцију са независним Анти-Вирус/anti-malware решењем.  </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да обезбеди библиотеку садржаја за једноставно и централизовано управљање темплејтима виртуелних машина, виртуелним уређајима, ISO фајловима и скриптама.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централизованог управљања виртуелним окружењем.</w:t>
      </w:r>
    </w:p>
    <w:p w:rsidR="00BE4BB8" w:rsidRPr="005E484B" w:rsidRDefault="00BE4BB8" w:rsidP="00BE4BB8">
      <w:pPr>
        <w:rPr>
          <w:rFonts w:cs="Arial"/>
          <w:szCs w:val="24"/>
          <w:lang w:val="sr-Cyrl-RS"/>
        </w:rPr>
      </w:pPr>
    </w:p>
    <w:p w:rsidR="00BE4BB8" w:rsidRPr="005E484B" w:rsidRDefault="00BE4BB8" w:rsidP="00BE4BB8">
      <w:pPr>
        <w:ind w:firstLine="360"/>
        <w:rPr>
          <w:rFonts w:cs="Arial"/>
          <w:szCs w:val="24"/>
          <w:lang w:val="sr-Cyrl-RS"/>
        </w:rPr>
      </w:pPr>
      <w:r w:rsidRPr="005E484B">
        <w:rPr>
          <w:rFonts w:cs="Arial"/>
          <w:szCs w:val="24"/>
          <w:lang w:val="sr-Cyrl-RS"/>
        </w:rPr>
        <w:t>Централни систем за управљање виртуелним серверским окружењем треба минимално да испуни следеће услове:</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централизовано управљање хостовима и виртуелним машинама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постављања аларма и нотификација везаних за рад појединачних виртуелних машина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промене додељених ресурса одређеној виртуелној машини на удаљеном хосту</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могућност праћења радних параметара виртуелних машина и хостова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да омогући клонирање виртуелне машине у power on и power off режиму.</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да омогући приказ мапе на којој се види однос између физичких сервера, виртуелних машина, мреже и сториџа.</w:t>
      </w:r>
    </w:p>
    <w:p w:rsidR="00BE4BB8" w:rsidRPr="005E484B"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да обезбеди функцију претраге целог инвентара менаџмент сервера, укључујући, виртуелне машине, хостове, мрежу, дискове. </w:t>
      </w:r>
    </w:p>
    <w:p w:rsidR="00BE4BB8" w:rsidRPr="00AF22F4" w:rsidRDefault="00BE4BB8" w:rsidP="005A14B0">
      <w:pPr>
        <w:pStyle w:val="NoSpacing"/>
        <w:numPr>
          <w:ilvl w:val="0"/>
          <w:numId w:val="56"/>
        </w:numPr>
        <w:suppressAutoHyphens w:val="0"/>
        <w:spacing w:before="0"/>
        <w:jc w:val="left"/>
        <w:rPr>
          <w:rFonts w:cs="Arial"/>
          <w:szCs w:val="24"/>
          <w:lang w:val="sr-Cyrl-RS"/>
        </w:rPr>
      </w:pPr>
      <w:r w:rsidRPr="005E484B">
        <w:rPr>
          <w:rFonts w:cs="Arial"/>
          <w:szCs w:val="24"/>
          <w:lang w:val="sr-Cyrl-RS"/>
        </w:rPr>
        <w:t xml:space="preserve">да омогући креирање и експортовање виртуелних машина и виртуелних уређаја у OVF формат.   </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lastRenderedPageBreak/>
        <w:t>Софтвер за управљање виртуелним окружењем треба да буде компатибилан са софтвером за виртуелизацију.</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 xml:space="preserve">Испоручилац софтвера за виртуелизацију треба да понуди софтверску storage функционалност која ће максимално оптимизовати простор за складиштење података, коришћењем локалних SSD и магнетних дискова сервера (описаних у ставкама Д.3.1. до Д.3.4.). </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 xml:space="preserve">Решење треба да буде интегрисано са hypervisor-ом понуђене виртуелизационе платформе без потребе инсталације допунских софтвера и агената. Конфигурацију и менаџмент треба комплетно радити кроз софтвер за управљање виртуелним окружењем. Потребно је да решење буде компатибилно са свим функционалностима виртуелизационе платформе које су наведене у овом документу. Треба да се обезбеде високе перформанце апликација кроз могућност додељивања локалних серверских SSD дискова за R-W </w:t>
      </w:r>
      <w:r>
        <w:rPr>
          <w:rFonts w:cs="Arial"/>
          <w:szCs w:val="24"/>
          <w:lang w:val="sr-Cyrl-RS"/>
        </w:rPr>
        <w:t>кешинг</w:t>
      </w:r>
      <w:r w:rsidRPr="00AF22F4">
        <w:rPr>
          <w:rFonts w:cs="Arial"/>
          <w:szCs w:val="24"/>
          <w:lang w:val="sr-Cyrl-RS"/>
        </w:rPr>
        <w:t xml:space="preserve"> операције. Такође, потребно је обезбедити и високу доступност критичних апликација коришћењем функционалности snapshote и clone, подржане од стране виртуелне инфраструктуре, доступност података у случају када је диск или цео сервер недоступан као и интеграција са решењем за DR . Треба обезбедити високу флексибилност читавог система као и централизовано управљање капацитетом, коришћењем storage полиса које се могу применити на нивоу виртуелне машине.</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Испоричилац је дужан да инсталира софтвер за виртуелизацију сервера на свим локацијама као и софтвер за надгледање и једноставно управљање виртуелним окружењем. Локације на којима се инсталира софтвер за виртуелизацију су описане у ставкама Д.3.1. до Д.3.4.</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На удаљеним локација потребно је користити исто софтверско storage решење које је описано раније у тексту.</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Потребно је локалне дискове сервера повезати у дељени storage који оптимизује капацитет. Дато решење треба да омогући скалабилност тј. могућност једноставног додавања нових хостова и то маx 64 хоста у кластеру чиме би се повећале перформансе и капацитет читавог система.</w:t>
      </w:r>
    </w:p>
    <w:p w:rsidR="00BE4BB8" w:rsidRPr="00DF3555" w:rsidRDefault="00BE4BB8" w:rsidP="005A14B0">
      <w:pPr>
        <w:pStyle w:val="NoSpacing"/>
        <w:numPr>
          <w:ilvl w:val="0"/>
          <w:numId w:val="56"/>
        </w:numPr>
        <w:suppressAutoHyphens w:val="0"/>
        <w:spacing w:before="0"/>
        <w:jc w:val="left"/>
        <w:rPr>
          <w:rFonts w:cs="Arial"/>
          <w:szCs w:val="24"/>
          <w:lang w:val="sr-Cyrl-RS"/>
        </w:rPr>
      </w:pPr>
      <w:r w:rsidRPr="00AF22F4">
        <w:rPr>
          <w:rFonts w:cs="Arial"/>
          <w:szCs w:val="24"/>
          <w:lang w:val="sr-Cyrl-RS"/>
        </w:rPr>
        <w:t xml:space="preserve">Неопходно је понудити одговарајући број лиценци за хостове на свим локацијама, као и потребне лиценце за виртуелизацију диск простора. Такође, потребно је понудити и лиценце за софтвер за управљање хостовима. </w:t>
      </w:r>
    </w:p>
    <w:p w:rsidR="00BE4BB8" w:rsidRPr="005E484B" w:rsidRDefault="00BE4BB8" w:rsidP="00BE4BB8">
      <w:pPr>
        <w:rPr>
          <w:rFonts w:cs="Arial"/>
          <w:color w:val="17365D"/>
          <w:spacing w:val="5"/>
          <w:kern w:val="28"/>
          <w:szCs w:val="24"/>
          <w:lang w:val="sr-Cyrl-RS"/>
        </w:rPr>
      </w:pPr>
      <w:r w:rsidRPr="005E484B">
        <w:rPr>
          <w:rFonts w:cs="Arial"/>
          <w:color w:val="17365D"/>
          <w:spacing w:val="5"/>
          <w:kern w:val="28"/>
          <w:szCs w:val="24"/>
          <w:lang w:val="sr-Cyrl-RS"/>
        </w:rPr>
        <w:br w:type="page"/>
      </w:r>
    </w:p>
    <w:p w:rsidR="00BE4BB8" w:rsidRPr="005E484B" w:rsidRDefault="00BE4BB8" w:rsidP="005A14B0">
      <w:pPr>
        <w:pStyle w:val="Heading10"/>
        <w:numPr>
          <w:ilvl w:val="0"/>
          <w:numId w:val="41"/>
        </w:numPr>
        <w:suppressAutoHyphens/>
        <w:spacing w:before="0"/>
        <w:rPr>
          <w:rFonts w:cs="Arial"/>
          <w:lang w:val="sr-Cyrl-RS"/>
        </w:rPr>
      </w:pPr>
      <w:r w:rsidRPr="005E484B">
        <w:rPr>
          <w:rFonts w:cs="Arial"/>
          <w:lang w:val="sr-Cyrl-RS"/>
        </w:rPr>
        <w:lastRenderedPageBreak/>
        <w:t>Надоградња за NMS Umbrella систем</w:t>
      </w:r>
    </w:p>
    <w:p w:rsidR="00BE4BB8" w:rsidRPr="005E484B" w:rsidRDefault="00BE4BB8" w:rsidP="00BE4BB8">
      <w:pPr>
        <w:ind w:left="705" w:hanging="705"/>
        <w:rPr>
          <w:rFonts w:cs="Arial"/>
          <w:b/>
          <w:szCs w:val="24"/>
          <w:lang w:val="sr-Cyrl-RS"/>
        </w:rPr>
      </w:pPr>
    </w:p>
    <w:p w:rsidR="00BE4BB8" w:rsidRPr="005E484B" w:rsidRDefault="00BE4BB8" w:rsidP="00BE4BB8">
      <w:pPr>
        <w:ind w:left="705" w:hanging="705"/>
        <w:rPr>
          <w:rFonts w:cs="Arial"/>
          <w:b/>
          <w:szCs w:val="24"/>
          <w:lang w:val="sr-Cyrl-RS"/>
        </w:rPr>
      </w:pPr>
    </w:p>
    <w:p w:rsidR="00BE4BB8" w:rsidRPr="005E484B" w:rsidRDefault="00BE4BB8" w:rsidP="00BE4BB8">
      <w:pPr>
        <w:ind w:left="705" w:hanging="705"/>
        <w:rPr>
          <w:rFonts w:cs="Arial"/>
          <w:b/>
          <w:szCs w:val="24"/>
          <w:lang w:val="sr-Cyrl-RS"/>
        </w:rPr>
      </w:pPr>
      <w:r w:rsidRPr="005E484B">
        <w:rPr>
          <w:rFonts w:cs="Arial"/>
          <w:b/>
          <w:szCs w:val="24"/>
          <w:lang w:val="sr-Cyrl-RS"/>
        </w:rPr>
        <w:t>Систем за надгледање мрежне инфраструктуре:</w:t>
      </w:r>
    </w:p>
    <w:p w:rsidR="00BE4BB8" w:rsidRPr="005E484B" w:rsidRDefault="00BE4BB8" w:rsidP="00BE4BB8">
      <w:pPr>
        <w:ind w:left="705" w:hanging="705"/>
        <w:rPr>
          <w:rFonts w:cs="Arial"/>
          <w:b/>
          <w:szCs w:val="24"/>
          <w:lang w:val="sr-Cyrl-RS"/>
        </w:rPr>
      </w:pPr>
    </w:p>
    <w:p w:rsidR="00BE4BB8" w:rsidRPr="005E484B" w:rsidRDefault="00BE4BB8" w:rsidP="00BE4BB8">
      <w:pPr>
        <w:ind w:firstLine="708"/>
        <w:rPr>
          <w:rFonts w:cs="Arial"/>
          <w:szCs w:val="24"/>
          <w:lang w:val="sr-Cyrl-RS"/>
        </w:rPr>
      </w:pPr>
      <w:r w:rsidRPr="005E484B">
        <w:rPr>
          <w:rFonts w:cs="Arial"/>
          <w:szCs w:val="24"/>
          <w:lang w:val="sr-Cyrl-RS"/>
        </w:rPr>
        <w:t>У току 2016. године је извршена замена старог Network Management систем</w:t>
      </w:r>
      <w:r>
        <w:rPr>
          <w:rFonts w:cs="Arial"/>
          <w:szCs w:val="24"/>
          <w:lang w:val="sr-Cyrl-RS"/>
        </w:rPr>
        <w:t>а</w:t>
      </w:r>
      <w:r w:rsidRPr="005E484B">
        <w:rPr>
          <w:rFonts w:cs="Arial"/>
          <w:szCs w:val="24"/>
          <w:lang w:val="sr-Cyrl-RS"/>
        </w:rPr>
        <w:t xml:space="preserve">, базираног на Cisco Info Center апликацији, имплементиран 2009. године, који је био намењен надгледању уређаја Cisco мрежне инфрструктуре и Avaya IP телефонских централа. </w:t>
      </w:r>
    </w:p>
    <w:p w:rsidR="00BE4BB8" w:rsidRPr="005E484B" w:rsidRDefault="00BE4BB8" w:rsidP="00BE4BB8">
      <w:pPr>
        <w:ind w:firstLine="708"/>
        <w:rPr>
          <w:rFonts w:cs="Arial"/>
          <w:szCs w:val="24"/>
          <w:lang w:val="sr-Cyrl-RS"/>
        </w:rPr>
      </w:pPr>
      <w:r w:rsidRPr="005E484B">
        <w:rPr>
          <w:rFonts w:cs="Arial"/>
          <w:szCs w:val="24"/>
          <w:lang w:val="sr-Cyrl-RS"/>
        </w:rPr>
        <w:t>Имплементацијом IBM Netcool система је и повећан број уређаја који се надзиру на око 200, и унапређене су додатне функционалносит. Јавља се потреба за надоградњом система - потребно је извршити набавку додатних лиценци за Umbrella NMS система Електропривреде Србије.</w:t>
      </w:r>
    </w:p>
    <w:p w:rsidR="00BE4BB8" w:rsidRPr="005E484B" w:rsidRDefault="00BE4BB8" w:rsidP="00BE4BB8">
      <w:pPr>
        <w:ind w:firstLine="708"/>
        <w:rPr>
          <w:rFonts w:cs="Arial"/>
          <w:szCs w:val="24"/>
          <w:lang w:val="sr-Cyrl-RS"/>
        </w:rPr>
      </w:pPr>
      <w:r w:rsidRPr="005E484B">
        <w:rPr>
          <w:rFonts w:cs="Arial"/>
          <w:szCs w:val="24"/>
          <w:lang w:val="sr-Cyrl-RS"/>
        </w:rPr>
        <w:t>Од 01.07.2015. у систем Електропривреде Србије су придодата и шест производна огранка, а од 01.01.2016. и 5 техничких центара. Нови NMS систем треба да омогући једноставно и фазно увођење делова телекомуникационих система огранака и техничких центара у јединствени систем надзора и праћење сервиса у целом телекомуникационом систему ЈП ЕПС.</w:t>
      </w:r>
    </w:p>
    <w:p w:rsidR="00BE4BB8" w:rsidRPr="005E484B" w:rsidRDefault="00BE4BB8" w:rsidP="00BE4BB8">
      <w:pPr>
        <w:ind w:firstLine="708"/>
        <w:rPr>
          <w:rFonts w:cs="Arial"/>
          <w:szCs w:val="24"/>
          <w:lang w:val="sr-Cyrl-RS"/>
        </w:rPr>
      </w:pPr>
      <w:r w:rsidRPr="005E484B">
        <w:rPr>
          <w:rFonts w:cs="Arial"/>
          <w:szCs w:val="24"/>
          <w:lang w:val="sr-Cyrl-RS"/>
        </w:rPr>
        <w:t>У оквиру овог дела пројекта се набављају додатне лиценце за надзор уређаја који се налазе у телекомуникационим системима огранака/техничких центара, и опционо додељивање и локалног права надзора над опремемом која се налази у делу телекомуникационог система огранка/техничког центра.</w:t>
      </w:r>
    </w:p>
    <w:p w:rsidR="00BE4BB8" w:rsidRPr="005E484B" w:rsidRDefault="00BE4BB8" w:rsidP="00BE4BB8">
      <w:pPr>
        <w:ind w:firstLine="708"/>
        <w:rPr>
          <w:rFonts w:cs="Arial"/>
          <w:szCs w:val="24"/>
          <w:lang w:val="sr-Cyrl-RS"/>
        </w:rPr>
      </w:pPr>
    </w:p>
    <w:p w:rsidR="00BE4BB8" w:rsidRPr="005E484B" w:rsidRDefault="00BE4BB8" w:rsidP="00BE4BB8">
      <w:pPr>
        <w:ind w:firstLine="708"/>
        <w:rPr>
          <w:rFonts w:cs="Arial"/>
          <w:szCs w:val="24"/>
          <w:lang w:val="sr-Cyrl-RS"/>
        </w:rPr>
      </w:pPr>
    </w:p>
    <w:p w:rsidR="00BE4BB8" w:rsidRPr="005E484B" w:rsidRDefault="00BE4BB8" w:rsidP="00BE4BB8">
      <w:pPr>
        <w:rPr>
          <w:rFonts w:cs="Arial"/>
          <w:b/>
          <w:szCs w:val="24"/>
          <w:lang w:val="sr-Cyrl-RS"/>
        </w:rPr>
      </w:pPr>
      <w:r w:rsidRPr="005E484B">
        <w:rPr>
          <w:rFonts w:cs="Arial"/>
          <w:b/>
          <w:szCs w:val="24"/>
          <w:lang w:val="sr-Cyrl-RS"/>
        </w:rPr>
        <w:t>Општи захтеви проширења система за надзор и управљање мрежном инфраструктуром:</w:t>
      </w:r>
    </w:p>
    <w:p w:rsidR="00BE4BB8" w:rsidRPr="005E484B" w:rsidRDefault="00BE4BB8" w:rsidP="00BE4BB8">
      <w:pPr>
        <w:rPr>
          <w:rFonts w:cs="Arial"/>
          <w:szCs w:val="24"/>
          <w:lang w:val="sr-Cyrl-RS"/>
        </w:rPr>
      </w:pP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Лиценце морају бити компатибилне за апликацијом IBM Netcool Operation Insight v1.4. </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Број лиценци за минимално </w:t>
      </w:r>
      <w:r w:rsidRPr="00253479">
        <w:rPr>
          <w:rFonts w:ascii="Arial" w:hAnsi="Arial" w:cs="Arial"/>
          <w:sz w:val="24"/>
          <w:szCs w:val="24"/>
          <w:lang w:val="sr-Cyrl-RS"/>
        </w:rPr>
        <w:t>50</w:t>
      </w:r>
      <w:r w:rsidRPr="005E484B">
        <w:rPr>
          <w:rFonts w:ascii="Arial" w:hAnsi="Arial" w:cs="Arial"/>
          <w:sz w:val="24"/>
          <w:szCs w:val="24"/>
          <w:lang w:val="sr-Cyrl-RS"/>
        </w:rPr>
        <w:t xml:space="preserve"> мрежних уређаја са подршком од 2 године</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Обезбедити могућност добијања лиценце за high availability без додатних плаћања.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Обогатити функционалност мониторинга инфраструктуре телекомуникационог система ЈП ЕПС и корелације могућношћу анализе логова са постојећих мониторинг апликација. Потребно је да решење има могућност да покрије до 2GB података са логова са екстерних система. </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Обезбедити ad-hoc претрагу и истраживање понашања историјских догађаја (events). Претрага мора да буде могућа како у реалном времену, као и над историјским подацима NMS-a.</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нуди могуђност аутоматског откривања уређаја у мрежи у задатом опсегу</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обезбеди једноставан и прегледан графички приказ инфраструктуре (дати приказ треба логички и тополошки да одговара реалној ситуацији у мрежи)</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lastRenderedPageBreak/>
        <w:t>Софтвер мора да омогући аутоматско вођење евиденцију о присутним мрежним уређајима, као и њиховим карактеристикама, типовима, ознакама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нуди интеграцију са решењем за надзор система и апликација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подржава основну анализу узрока грешке</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обезбеди могућност дефинисања корисничких права приступа на нивоу уређаја, групе уређаја, за корисника или групу корисника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обезбеди комуникацију са активним уређајима путем SNMP, ICMP, Телнет протокола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омогући аутоматско прикупљање конфигурација мрежних уређаја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омогући похрањивање историје конфигурација мрежних уређаја уз преглед изведених промена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омогући дефинисање ауторизоване конфигурације за одређени тип уређаја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омогући детекцију промене конфигурације мрежних уређаја, као и да подржава конфигурисање аларма код детектованог несклада између конфигурације и ауторизоване конфигурације</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Уколико дође до квара на мрежном уређају, софтвер мора да има могућност да се постојећа конфигурација пренесе на нови уређај уколико је истог типа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нудити извештаје о инвентару, о историји доступности инфраструктуре и појединих уређаја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Софтвер мора да подржава извоз извештаја у пдф, еxцел, wорд, xмл, цсв формате</w:t>
      </w:r>
    </w:p>
    <w:p w:rsidR="00BE4BB8" w:rsidRPr="005E484B" w:rsidRDefault="00BE4BB8" w:rsidP="00BE4BB8">
      <w:pPr>
        <w:pStyle w:val="ListParagraph"/>
        <w:rPr>
          <w:rFonts w:ascii="Arial" w:hAnsi="Arial" w:cs="Arial"/>
          <w:sz w:val="24"/>
          <w:szCs w:val="24"/>
          <w:lang w:val="sr-Cyrl-RS"/>
        </w:rPr>
      </w:pPr>
    </w:p>
    <w:p w:rsidR="00BE4BB8" w:rsidRPr="005E484B" w:rsidRDefault="00BE4BB8" w:rsidP="00BE4BB8">
      <w:pPr>
        <w:rPr>
          <w:rFonts w:cs="Arial"/>
          <w:b/>
          <w:szCs w:val="24"/>
          <w:lang w:val="sr-Cyrl-RS"/>
        </w:rPr>
      </w:pPr>
      <w:r w:rsidRPr="005E484B">
        <w:rPr>
          <w:rFonts w:cs="Arial"/>
          <w:b/>
          <w:szCs w:val="24"/>
          <w:lang w:val="sr-Cyrl-RS"/>
        </w:rPr>
        <w:t>Захтеви надзора серверских система и апликација</w:t>
      </w:r>
    </w:p>
    <w:p w:rsidR="00BE4BB8" w:rsidRPr="005E484B" w:rsidRDefault="00BE4BB8" w:rsidP="00BE4BB8">
      <w:pPr>
        <w:rPr>
          <w:rFonts w:cs="Arial"/>
          <w:szCs w:val="24"/>
          <w:lang w:val="sr-Cyrl-RS"/>
        </w:rPr>
      </w:pPr>
    </w:p>
    <w:p w:rsidR="00BE4BB8" w:rsidRPr="005E484B" w:rsidRDefault="00BE4BB8" w:rsidP="00BE4BB8">
      <w:pPr>
        <w:rPr>
          <w:rFonts w:cs="Arial"/>
          <w:szCs w:val="24"/>
          <w:lang w:val="sr-Cyrl-RS"/>
        </w:rPr>
      </w:pPr>
      <w:r w:rsidRPr="005E484B">
        <w:rPr>
          <w:rFonts w:cs="Arial"/>
          <w:szCs w:val="24"/>
          <w:lang w:val="sr-Cyrl-RS"/>
        </w:rPr>
        <w:t>Електопривреда Србије је у првој фази имплементације софтвера за надзор купила лиценце за надзор 20 сервера. Како су те лиценце кориштене за надзор старе инфраструктуре која се овим пројектом мења на нову, потребно је искористити ове лиценце за надзор сервера и апликација тако сто ће се надзирати нова серверска инфраструктура.</w:t>
      </w:r>
    </w:p>
    <w:p w:rsidR="00BE4BB8" w:rsidRPr="005E484B" w:rsidRDefault="00BE4BB8" w:rsidP="00BE4BB8">
      <w:pPr>
        <w:rPr>
          <w:rFonts w:cs="Arial"/>
          <w:szCs w:val="24"/>
          <w:lang w:val="sr-Cyrl-RS"/>
        </w:rPr>
      </w:pPr>
    </w:p>
    <w:p w:rsidR="00BE4BB8" w:rsidRPr="005E484B" w:rsidRDefault="00BE4BB8" w:rsidP="00BE4BB8">
      <w:pPr>
        <w:spacing w:after="160" w:line="259" w:lineRule="auto"/>
        <w:rPr>
          <w:rFonts w:cs="Arial"/>
          <w:szCs w:val="24"/>
          <w:lang w:val="sr-Cyrl-RS"/>
        </w:rPr>
      </w:pPr>
      <w:r w:rsidRPr="005E484B">
        <w:rPr>
          <w:rFonts w:cs="Arial"/>
          <w:szCs w:val="24"/>
          <w:lang w:val="sr-Cyrl-RS"/>
        </w:rPr>
        <w:t>Понуђач је у обавези да мигрира лиценце за надзор сервера и апликација за надзор нових сервера и апликација, након имплементирања нове серверске инфраструктуре.</w:t>
      </w:r>
    </w:p>
    <w:p w:rsidR="00BE4BB8" w:rsidRPr="005E484B" w:rsidRDefault="00BE4BB8" w:rsidP="00BE4BB8">
      <w:pPr>
        <w:spacing w:after="160" w:line="259" w:lineRule="auto"/>
        <w:rPr>
          <w:rFonts w:cs="Arial"/>
          <w:szCs w:val="24"/>
          <w:lang w:val="sr-Cyrl-RS"/>
        </w:rPr>
      </w:pPr>
      <w:r w:rsidRPr="005E484B">
        <w:rPr>
          <w:rFonts w:cs="Arial"/>
          <w:szCs w:val="24"/>
          <w:lang w:val="sr-Cyrl-RS"/>
        </w:rPr>
        <w:t>Након миграција Наручилац мора да има следеће функционалности:</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Надзор серверских система и апликација је намењен за надзор и контролу рада, пријављивање проблема на Windows и Linux платформама. Такође мора да подржава надзор процеса оперативног система уз генерисање обавештења у случају заустављања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lastRenderedPageBreak/>
        <w:t>Надгледање система у реалном времену,</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Надзор виртуелних окружења на нивоу платформе и садржаних Система Vmware vCenter и MS Hyper-V</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Надзор серверске инфраструктуре помоћу агената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Надзор серверске инфраструктуре путем native OS протокола као и SNMP-а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Надзор серверске и мрежне инфраструктуре путем syslog-а, уз нуђење могућности обавештавања (alerting) и известавање (reporting)</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Приказ искоришћености (utilization) интерфејса </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У случају инцидента, мора да омогући могућност обавештавања помоћу емаила, као и да подржава могућност генерисања PDF извештаја </w:t>
      </w:r>
    </w:p>
    <w:p w:rsidR="00BE4BB8" w:rsidRPr="005E484B" w:rsidRDefault="00BE4BB8" w:rsidP="00BE4BB8">
      <w:pPr>
        <w:pStyle w:val="Heading2"/>
        <w:rPr>
          <w:rFonts w:cs="Arial"/>
          <w:sz w:val="24"/>
          <w:szCs w:val="24"/>
          <w:lang w:val="sr-Cyrl-RS"/>
        </w:rPr>
      </w:pPr>
    </w:p>
    <w:p w:rsidR="00BE4BB8" w:rsidRPr="005E484B" w:rsidRDefault="00BE4BB8" w:rsidP="00BE4BB8">
      <w:pPr>
        <w:rPr>
          <w:rFonts w:cs="Arial"/>
          <w:b/>
          <w:szCs w:val="24"/>
          <w:lang w:val="sr-Cyrl-RS"/>
        </w:rPr>
      </w:pPr>
      <w:r w:rsidRPr="005E484B">
        <w:rPr>
          <w:rFonts w:cs="Arial"/>
          <w:b/>
          <w:szCs w:val="24"/>
          <w:lang w:val="sr-Cyrl-RS"/>
        </w:rPr>
        <w:t>Подизање NMS система на Backup локацији</w:t>
      </w:r>
    </w:p>
    <w:p w:rsidR="00BE4BB8"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Потребно је извршити имплементирање NMS решења на Backup локацији и тиме омогућити несметано функционисање система у случају евентуалне недуступности примарне локације.</w:t>
      </w:r>
    </w:p>
    <w:p w:rsidR="00BE4BB8"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Pr>
          <w:rFonts w:ascii="Arial" w:hAnsi="Arial" w:cs="Arial"/>
          <w:sz w:val="24"/>
          <w:szCs w:val="24"/>
          <w:lang w:val="sr-Cyrl-RS"/>
        </w:rPr>
        <w:t xml:space="preserve">На </w:t>
      </w:r>
      <w:r>
        <w:rPr>
          <w:rFonts w:ascii="Arial" w:hAnsi="Arial" w:cs="Arial"/>
          <w:sz w:val="24"/>
          <w:szCs w:val="24"/>
        </w:rPr>
        <w:t>Backup</w:t>
      </w:r>
      <w:r>
        <w:rPr>
          <w:rFonts w:ascii="Arial" w:hAnsi="Arial" w:cs="Arial"/>
          <w:sz w:val="24"/>
          <w:szCs w:val="24"/>
          <w:lang w:val="sr-Cyrl-RS"/>
        </w:rPr>
        <w:t xml:space="preserve"> локацији се подижу компоненте</w:t>
      </w:r>
      <w:r>
        <w:rPr>
          <w:rFonts w:ascii="Arial" w:hAnsi="Arial" w:cs="Arial"/>
          <w:sz w:val="24"/>
          <w:szCs w:val="24"/>
          <w:lang w:val="sr-Latn-RS"/>
        </w:rPr>
        <w:t xml:space="preserve"> </w:t>
      </w:r>
      <w:r>
        <w:rPr>
          <w:rFonts w:ascii="Arial" w:hAnsi="Arial" w:cs="Arial"/>
          <w:sz w:val="24"/>
          <w:szCs w:val="24"/>
        </w:rPr>
        <w:t>Netcool Operation Insights</w:t>
      </w:r>
      <w:r>
        <w:rPr>
          <w:rFonts w:ascii="Arial" w:hAnsi="Arial" w:cs="Arial"/>
          <w:sz w:val="24"/>
          <w:szCs w:val="24"/>
          <w:lang w:val="sr-Cyrl-RS"/>
        </w:rPr>
        <w:t>:</w:t>
      </w:r>
    </w:p>
    <w:p w:rsidR="00BE4BB8"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DF3555">
        <w:rPr>
          <w:rFonts w:ascii="Arial" w:hAnsi="Arial" w:cs="Arial"/>
          <w:sz w:val="24"/>
          <w:szCs w:val="24"/>
          <w:lang w:val="sr-Cyrl-RS"/>
        </w:rPr>
        <w:t>Omnibus</w:t>
      </w:r>
      <w:r w:rsidRPr="00253479">
        <w:rPr>
          <w:rFonts w:ascii="Arial" w:hAnsi="Arial" w:cs="Arial"/>
          <w:sz w:val="24"/>
          <w:szCs w:val="24"/>
          <w:lang w:val="sr-Cyrl-RS"/>
        </w:rPr>
        <w:t xml:space="preserve"> </w:t>
      </w:r>
    </w:p>
    <w:p w:rsidR="00BE4BB8" w:rsidRPr="00DF3555"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DF3555">
        <w:rPr>
          <w:rFonts w:ascii="Arial" w:hAnsi="Arial" w:cs="Arial"/>
          <w:sz w:val="24"/>
          <w:szCs w:val="24"/>
          <w:lang w:val="sr-Cyrl-RS"/>
        </w:rPr>
        <w:t>Network Manager</w:t>
      </w:r>
    </w:p>
    <w:p w:rsidR="00BE4BB8" w:rsidRPr="00DF3555"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DF3555">
        <w:rPr>
          <w:rFonts w:ascii="Arial" w:hAnsi="Arial" w:cs="Arial"/>
          <w:sz w:val="24"/>
          <w:szCs w:val="24"/>
          <w:lang w:val="sr-Cyrl-RS"/>
        </w:rPr>
        <w:t>Configuration Manager</w:t>
      </w:r>
    </w:p>
    <w:p w:rsidR="00BE4BB8" w:rsidRPr="00DF3555"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DF3555">
        <w:rPr>
          <w:rFonts w:ascii="Arial" w:hAnsi="Arial" w:cs="Arial"/>
          <w:sz w:val="24"/>
          <w:szCs w:val="24"/>
          <w:lang w:val="sr-Cyrl-RS"/>
        </w:rPr>
        <w:t>Log Analysis</w:t>
      </w:r>
    </w:p>
    <w:p w:rsidR="00BE4BB8" w:rsidRPr="00DF3555"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DF3555">
        <w:rPr>
          <w:rFonts w:ascii="Arial" w:hAnsi="Arial" w:cs="Arial"/>
          <w:sz w:val="24"/>
          <w:szCs w:val="24"/>
          <w:lang w:val="sr-Cyrl-RS"/>
        </w:rPr>
        <w:t>WebGUI</w:t>
      </w:r>
    </w:p>
    <w:p w:rsidR="00BE4BB8" w:rsidRPr="005E484B" w:rsidRDefault="00BE4BB8" w:rsidP="005A14B0">
      <w:pPr>
        <w:pStyle w:val="ListParagraph"/>
        <w:numPr>
          <w:ilvl w:val="1"/>
          <w:numId w:val="43"/>
        </w:numPr>
        <w:spacing w:before="0" w:after="160" w:line="259" w:lineRule="auto"/>
        <w:jc w:val="left"/>
        <w:rPr>
          <w:rFonts w:ascii="Arial" w:hAnsi="Arial" w:cs="Arial"/>
          <w:sz w:val="24"/>
          <w:szCs w:val="24"/>
          <w:lang w:val="sr-Cyrl-RS"/>
        </w:rPr>
      </w:pPr>
      <w:r w:rsidRPr="00253479">
        <w:rPr>
          <w:rFonts w:ascii="Arial" w:hAnsi="Arial" w:cs="Arial"/>
          <w:sz w:val="24"/>
          <w:szCs w:val="24"/>
          <w:lang w:val="sr-Cyrl-RS"/>
        </w:rPr>
        <w:t>Netflow Performance manager</w:t>
      </w:r>
    </w:p>
    <w:p w:rsidR="00BE4BB8" w:rsidRDefault="00BE4BB8" w:rsidP="005A14B0">
      <w:pPr>
        <w:pStyle w:val="ListParagraph"/>
        <w:numPr>
          <w:ilvl w:val="0"/>
          <w:numId w:val="43"/>
        </w:numPr>
        <w:spacing w:before="0" w:after="160" w:line="259" w:lineRule="auto"/>
        <w:ind w:left="1134" w:hanging="774"/>
        <w:jc w:val="left"/>
        <w:rPr>
          <w:rFonts w:ascii="Arial" w:hAnsi="Arial" w:cs="Arial"/>
          <w:szCs w:val="24"/>
          <w:lang w:val="sr-Cyrl-RS"/>
        </w:rPr>
      </w:pPr>
      <w:r>
        <w:rPr>
          <w:rFonts w:ascii="Arial" w:hAnsi="Arial" w:cs="Arial"/>
          <w:sz w:val="24"/>
          <w:szCs w:val="24"/>
          <w:lang w:val="sr-Cyrl-RS"/>
        </w:rPr>
        <w:t xml:space="preserve">Понуђач мора да изврши имплементацију </w:t>
      </w:r>
      <w:r>
        <w:rPr>
          <w:rFonts w:ascii="Arial" w:hAnsi="Arial" w:cs="Arial"/>
          <w:sz w:val="24"/>
          <w:szCs w:val="24"/>
        </w:rPr>
        <w:t xml:space="preserve">Backup </w:t>
      </w:r>
      <w:r>
        <w:rPr>
          <w:rFonts w:ascii="Arial" w:hAnsi="Arial" w:cs="Arial"/>
          <w:sz w:val="24"/>
          <w:szCs w:val="24"/>
          <w:lang w:val="sr-Cyrl-RS"/>
        </w:rPr>
        <w:t>локације у складу са препорукама произвођача решења</w:t>
      </w:r>
    </w:p>
    <w:p w:rsidR="00BE4BB8" w:rsidRPr="00253479" w:rsidRDefault="00BE4BB8" w:rsidP="00BE4BB8">
      <w:pPr>
        <w:spacing w:after="160" w:line="259" w:lineRule="auto"/>
        <w:ind w:left="360"/>
        <w:rPr>
          <w:rFonts w:cs="Arial"/>
          <w:szCs w:val="24"/>
          <w:lang w:val="sr-Cyrl-RS"/>
        </w:rPr>
      </w:pPr>
    </w:p>
    <w:p w:rsidR="00BE4BB8" w:rsidRPr="005E484B" w:rsidRDefault="00BE4BB8" w:rsidP="00BE4BB8">
      <w:pPr>
        <w:rPr>
          <w:rFonts w:cs="Arial"/>
          <w:b/>
          <w:szCs w:val="24"/>
          <w:lang w:val="sr-Cyrl-RS"/>
        </w:rPr>
      </w:pPr>
      <w:r w:rsidRPr="005E484B">
        <w:rPr>
          <w:rFonts w:cs="Arial"/>
          <w:b/>
          <w:szCs w:val="24"/>
          <w:lang w:val="sr-Cyrl-RS"/>
        </w:rPr>
        <w:t>Local Cratf Terminal за NMS (4 ком):</w:t>
      </w:r>
    </w:p>
    <w:p w:rsidR="00BE4BB8" w:rsidRPr="005E484B" w:rsidRDefault="00BE4BB8" w:rsidP="00BE4BB8">
      <w:pPr>
        <w:spacing w:after="160" w:line="259" w:lineRule="auto"/>
        <w:ind w:firstLine="708"/>
        <w:rPr>
          <w:rFonts w:cs="Arial"/>
          <w:szCs w:val="24"/>
          <w:lang w:val="sr-Cyrl-RS"/>
        </w:rPr>
      </w:pPr>
      <w:r w:rsidRPr="005E484B">
        <w:rPr>
          <w:rFonts w:cs="Arial"/>
          <w:szCs w:val="24"/>
          <w:lang w:val="sr-Cyrl-RS"/>
        </w:rPr>
        <w:tab/>
        <w:t>Потребно је понудити лаптоп који ће служити као Local Craft Terminal за приступ NMS систему.</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Лаптоп мора минимално да задовољава следеће карактеристике:</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CPU : минимум Intel i5 или еквивалент</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RAM:  минимум 8GB</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 xml:space="preserve">HDD/SSD:  минимум 256GB </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 xml:space="preserve">Оперативни систем Windows 7 Professional ili Windows 10 </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У спецификацији је потребно дати детаљану конфигурацију лаптопа, назив произвођача, капацитет диска, навести процесорске капацитете као и количину меморије. </w:t>
      </w:r>
    </w:p>
    <w:p w:rsidR="00BE4BB8" w:rsidRPr="005E484B" w:rsidRDefault="00BE4BB8" w:rsidP="00BE4BB8">
      <w:pPr>
        <w:spacing w:after="200" w:line="276" w:lineRule="auto"/>
        <w:rPr>
          <w:rFonts w:cs="Arial"/>
          <w:szCs w:val="24"/>
          <w:lang w:val="sr-Cyrl-RS"/>
        </w:rPr>
      </w:pPr>
    </w:p>
    <w:p w:rsidR="00BE4BB8" w:rsidRPr="005E484B" w:rsidRDefault="00BE4BB8" w:rsidP="00BE4BB8">
      <w:pPr>
        <w:rPr>
          <w:rFonts w:cs="Arial"/>
          <w:b/>
          <w:szCs w:val="24"/>
          <w:lang w:val="sr-Cyrl-RS"/>
        </w:rPr>
      </w:pPr>
      <w:r w:rsidRPr="005E484B">
        <w:rPr>
          <w:rFonts w:cs="Arial"/>
          <w:b/>
          <w:szCs w:val="24"/>
          <w:lang w:val="sr-Cyrl-RS"/>
        </w:rPr>
        <w:t>Радне станице за NMS (2 ком):</w:t>
      </w:r>
    </w:p>
    <w:p w:rsidR="00BE4BB8" w:rsidRPr="005E484B" w:rsidRDefault="00BE4BB8" w:rsidP="00BE4BB8">
      <w:pPr>
        <w:spacing w:after="160" w:line="259" w:lineRule="auto"/>
        <w:ind w:firstLine="708"/>
        <w:rPr>
          <w:rFonts w:cs="Arial"/>
          <w:szCs w:val="24"/>
          <w:lang w:val="sr-Cyrl-RS"/>
        </w:rPr>
      </w:pPr>
      <w:r w:rsidRPr="005E484B">
        <w:rPr>
          <w:rFonts w:cs="Arial"/>
          <w:szCs w:val="24"/>
          <w:lang w:val="sr-Cyrl-RS"/>
        </w:rPr>
        <w:tab/>
        <w:t>Потребно је понудити радне станице које ће служити као терминали у NOC за приступ NMS систему.</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lastRenderedPageBreak/>
        <w:t>Радна станица мора минимално да задовољава следеће карактеристике:</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CPU : минимум Intel i5 или еквивалент</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RAM:  минимум 4GB</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 xml:space="preserve">HDD/SSD:  минимум 256GB </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Оперативни систем Windows 7 Professional ili Windows 10</w:t>
      </w:r>
    </w:p>
    <w:p w:rsidR="00BE4BB8" w:rsidRPr="005E484B" w:rsidRDefault="00BE4BB8" w:rsidP="005A14B0">
      <w:pPr>
        <w:pStyle w:val="ListParagraph"/>
        <w:numPr>
          <w:ilvl w:val="0"/>
          <w:numId w:val="42"/>
        </w:numPr>
        <w:spacing w:before="0"/>
        <w:jc w:val="left"/>
        <w:rPr>
          <w:rFonts w:ascii="Arial" w:hAnsi="Arial" w:cs="Arial"/>
          <w:sz w:val="24"/>
          <w:szCs w:val="24"/>
          <w:lang w:val="sr-Cyrl-RS"/>
        </w:rPr>
      </w:pPr>
      <w:r w:rsidRPr="005E484B">
        <w:rPr>
          <w:rFonts w:ascii="Arial" w:hAnsi="Arial" w:cs="Arial"/>
          <w:sz w:val="24"/>
          <w:szCs w:val="24"/>
          <w:lang w:val="sr-Cyrl-RS"/>
        </w:rPr>
        <w:t>Монитор 27“ или већи, са интегрисаним звучницима</w:t>
      </w:r>
    </w:p>
    <w:p w:rsidR="00BE4BB8" w:rsidRPr="005E484B" w:rsidRDefault="00BE4BB8" w:rsidP="005A14B0">
      <w:pPr>
        <w:pStyle w:val="ListParagraph"/>
        <w:numPr>
          <w:ilvl w:val="0"/>
          <w:numId w:val="43"/>
        </w:numPr>
        <w:spacing w:before="0" w:after="160" w:line="259" w:lineRule="auto"/>
        <w:ind w:left="1134" w:hanging="774"/>
        <w:jc w:val="left"/>
        <w:rPr>
          <w:rFonts w:ascii="Arial" w:hAnsi="Arial" w:cs="Arial"/>
          <w:sz w:val="24"/>
          <w:szCs w:val="24"/>
          <w:lang w:val="sr-Cyrl-RS"/>
        </w:rPr>
      </w:pPr>
      <w:r w:rsidRPr="005E484B">
        <w:rPr>
          <w:rFonts w:ascii="Arial" w:hAnsi="Arial" w:cs="Arial"/>
          <w:sz w:val="24"/>
          <w:szCs w:val="24"/>
          <w:lang w:val="sr-Cyrl-RS"/>
        </w:rPr>
        <w:t xml:space="preserve">У спецификацији је потребно дати детаљану конфигурацију радних станица, назив произвођача, капацитет диска, навести процесорске капацитете као и количину меморије. </w:t>
      </w:r>
    </w:p>
    <w:p w:rsidR="00BE4BB8" w:rsidRPr="005E484B" w:rsidRDefault="00BE4BB8" w:rsidP="00BE4BB8">
      <w:pPr>
        <w:rPr>
          <w:rFonts w:cs="Arial"/>
          <w:color w:val="17365D"/>
          <w:spacing w:val="5"/>
          <w:kern w:val="28"/>
          <w:szCs w:val="24"/>
          <w:lang w:val="sr-Cyrl-RS"/>
        </w:rPr>
      </w:pPr>
      <w:r w:rsidRPr="005E484B">
        <w:rPr>
          <w:rFonts w:cs="Arial"/>
          <w:color w:val="17365D"/>
          <w:spacing w:val="5"/>
          <w:kern w:val="28"/>
          <w:szCs w:val="24"/>
          <w:lang w:val="sr-Cyrl-RS"/>
        </w:rPr>
        <w:br w:type="page"/>
      </w:r>
    </w:p>
    <w:p w:rsidR="00BE4BB8" w:rsidRPr="00253479" w:rsidRDefault="00BE4BB8" w:rsidP="005A14B0">
      <w:pPr>
        <w:pStyle w:val="Heading10"/>
        <w:numPr>
          <w:ilvl w:val="0"/>
          <w:numId w:val="41"/>
        </w:numPr>
        <w:suppressAutoHyphens/>
        <w:spacing w:before="0"/>
        <w:rPr>
          <w:rFonts w:cs="Arial"/>
          <w:lang w:val="sr-Cyrl-RS"/>
        </w:rPr>
      </w:pPr>
      <w:r w:rsidRPr="00253479">
        <w:rPr>
          <w:rFonts w:cs="Arial"/>
          <w:lang w:val="sr-Cyrl-RS"/>
        </w:rPr>
        <w:lastRenderedPageBreak/>
        <w:t>Надоградња система информационе безбедности телекомуникационог система</w:t>
      </w:r>
    </w:p>
    <w:p w:rsidR="00BE4BB8" w:rsidRPr="005E484B" w:rsidRDefault="00BE4BB8" w:rsidP="00BE4BB8">
      <w:pPr>
        <w:spacing w:after="300"/>
        <w:ind w:left="360"/>
        <w:rPr>
          <w:rFonts w:cs="Arial"/>
          <w:color w:val="17365D"/>
          <w:spacing w:val="5"/>
          <w:kern w:val="28"/>
          <w:szCs w:val="24"/>
          <w:lang w:val="sr-Cyrl-RS"/>
        </w:rPr>
      </w:pPr>
    </w:p>
    <w:p w:rsidR="00BE4BB8" w:rsidRDefault="00BE4BB8" w:rsidP="00413DD9">
      <w:pPr>
        <w:spacing w:after="160" w:line="259" w:lineRule="auto"/>
        <w:ind w:left="360"/>
        <w:jc w:val="left"/>
        <w:rPr>
          <w:rFonts w:eastAsia="Calibri" w:cs="Arial"/>
          <w:szCs w:val="24"/>
          <w:lang w:val="sr-Cyrl-RS"/>
        </w:rPr>
      </w:pPr>
      <w:r w:rsidRPr="005E484B">
        <w:rPr>
          <w:rFonts w:cs="Arial"/>
          <w:b/>
          <w:szCs w:val="24"/>
          <w:lang w:val="sr-Cyrl-RS"/>
        </w:rPr>
        <w:t>Хардверско решење за аутентификацију и управљање идентитетима телекомуникационог система</w:t>
      </w:r>
      <w:r>
        <w:rPr>
          <w:rFonts w:cs="Arial"/>
          <w:b/>
          <w:szCs w:val="24"/>
          <w:lang w:val="sr-Cyrl-RS"/>
        </w:rPr>
        <w:t xml:space="preserve"> </w:t>
      </w:r>
      <w:r w:rsidRPr="005E484B">
        <w:rPr>
          <w:rFonts w:cs="Arial"/>
          <w:b/>
          <w:szCs w:val="24"/>
          <w:lang w:val="sr-Cyrl-RS"/>
        </w:rPr>
        <w:t>(1 систем)</w:t>
      </w:r>
      <w:r w:rsidRPr="005E484B">
        <w:rPr>
          <w:rFonts w:cs="Arial"/>
          <w:szCs w:val="24"/>
          <w:lang w:val="sr-Cyrl-RS"/>
        </w:rPr>
        <w:br/>
      </w:r>
    </w:p>
    <w:p w:rsidR="00BE4BB8" w:rsidRPr="00535B43" w:rsidRDefault="00BE4BB8" w:rsidP="00BE4BB8">
      <w:pPr>
        <w:spacing w:after="160" w:line="259" w:lineRule="auto"/>
        <w:ind w:left="360"/>
        <w:rPr>
          <w:rFonts w:eastAsia="Calibri" w:cs="Arial"/>
          <w:szCs w:val="24"/>
          <w:lang w:val="sr-Cyrl-RS"/>
        </w:rPr>
      </w:pPr>
      <w:r>
        <w:rPr>
          <w:rFonts w:eastAsia="Calibri" w:cs="Arial"/>
          <w:szCs w:val="24"/>
          <w:lang w:val="sr-Cyrl-RS"/>
        </w:rPr>
        <w:t>Решење за аутентификацију треба да омогући права приступа телекомуникационим уређајима и мрежи и на тај начин контролисати права приступа интерних корисника. Овај систем ће да контролише и додељује различите профиле интерним корисницима, као што су, администратор, оператор, привремени корисник, и други.</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253479">
        <w:rPr>
          <w:rFonts w:ascii="Arial" w:hAnsi="Arial" w:cs="Arial"/>
          <w:sz w:val="24"/>
          <w:szCs w:val="24"/>
          <w:lang w:val="sr-Cyrl-RS"/>
        </w:rPr>
        <w:t>Решење мора да подржава аутентификацију уређаја и корисника користећи стандардни IEEE802.1X  протокол и најмање следеће Extensible Authenication Protocol</w:t>
      </w:r>
      <w:r w:rsidRPr="00751D9F">
        <w:rPr>
          <w:rFonts w:ascii="Arial" w:hAnsi="Arial" w:cs="Arial"/>
          <w:sz w:val="24"/>
          <w:szCs w:val="24"/>
          <w:lang w:val="sr-Cyrl-RS"/>
        </w:rPr>
        <w:t xml:space="preserve"> методе : EAP-MD5, EAP-TLS, PEAP, EAP-FAST. Решење мора да обезбеди комуникацију са другим мрежним уређајима користећи RADIUS безбедоносне протоколе.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Решење мора да подржава аутентификацију корисника и уређаја  помоћу следећих база </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Локална база корисника</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Локална база уређаја</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Екстерни RADIUS сервер</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Екстерни LDAP сервер</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Екстерни Windows Active Directory</w:t>
      </w:r>
    </w:p>
    <w:p w:rsidR="00BE4BB8" w:rsidRPr="00751D9F" w:rsidRDefault="00BE4BB8" w:rsidP="00BE4BB8">
      <w:pPr>
        <w:ind w:left="2250" w:hanging="270"/>
        <w:rPr>
          <w:rFonts w:eastAsia="Calibri" w:cs="Arial"/>
          <w:szCs w:val="24"/>
          <w:lang w:val="sr-Cyrl-RS"/>
        </w:rPr>
      </w:pPr>
      <w:r w:rsidRPr="00751D9F">
        <w:rPr>
          <w:rFonts w:eastAsia="Calibri" w:cs="Arial"/>
          <w:szCs w:val="24"/>
          <w:lang w:val="sr-Cyrl-RS"/>
        </w:rPr>
        <w:t>•</w:t>
      </w:r>
      <w:r w:rsidRPr="00751D9F">
        <w:rPr>
          <w:rFonts w:eastAsia="Calibri" w:cs="Arial"/>
          <w:szCs w:val="24"/>
          <w:lang w:val="sr-Cyrl-RS"/>
        </w:rPr>
        <w:tab/>
        <w:t>Дигитални сертификати</w:t>
      </w:r>
    </w:p>
    <w:p w:rsidR="00BE4BB8" w:rsidRPr="0096593D"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253479">
        <w:rPr>
          <w:rFonts w:ascii="Arial" w:hAnsi="Arial" w:cs="Arial"/>
          <w:sz w:val="24"/>
          <w:szCs w:val="24"/>
          <w:lang w:val="sr-Cyrl-RS"/>
        </w:rPr>
        <w:t>Решење треба да подржава потпуну интеграцију са базом активног директоријума ради обављања функције јединствене пријаве на систем (Single Sign On) за интерне косинике који имају права приступа телекомуникационом систему, ради вишег нивоа  безбедности и контр</w:t>
      </w:r>
      <w:r>
        <w:rPr>
          <w:rFonts w:ascii="Arial" w:hAnsi="Arial" w:cs="Arial"/>
          <w:sz w:val="24"/>
          <w:szCs w:val="24"/>
          <w:lang w:val="sr-Cyrl-RS"/>
        </w:rPr>
        <w:t>о</w:t>
      </w:r>
      <w:r w:rsidRPr="00253479">
        <w:rPr>
          <w:rFonts w:ascii="Arial" w:hAnsi="Arial" w:cs="Arial"/>
          <w:sz w:val="24"/>
          <w:szCs w:val="24"/>
          <w:lang w:val="sr-Cyrl-RS"/>
        </w:rPr>
        <w:t xml:space="preserve">ле у приступа. Корисничко име и лозинка који се користе у Windows аутентификацији треба да се користе и за осталу контролу приступа без потребе да се поново уносе.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Решење треба да подржава аутентификацију корисника преко HTTPS портала са аутоматском редирекцијом.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треба да подржава специфичну 802.1x аутентификацију уређаја према МАC адресама  (MAC Authentication Bypass, MAC  Address Authorization или одговарајућој методи). Решење мора да подржава интерну базу података која бележи и записује МАC адресе уређаја кроз процес ауоматског откривања уређаја.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подржава валидацију дигиталних сертификата према следећим критеријумима: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регистрацију најмање два екстерна CА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преузимање CRL (Certtificate Revocation List) путем HTTP протокола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OCSP протокол за проверу статуса сертификата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lastRenderedPageBreak/>
        <w:t>Решење мора да подржава флексибилна правила аутентификације у смислу избора и редоследа базе где ће се извршити аутентификације или корисника.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Ауторизација треба да обезбеди:</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Додељивање VLAN-а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Додељивање и аутоматско преузимање ACL компатибилних са постојећим Cisco свичевима (Downloadable  ACL)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додељивање “Smart Port” функције порту на постојећим Cisco свичевима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Додељивање ACL компатибилних са постојећим Cisco WLAN контролером</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Потпуна подршка за IЕЕЕ802.1АЕ стандард укључујући додељивање “ Security TAG  (STG)” како је описано у IEЕЕ802.1АЕ</w:t>
      </w:r>
      <w:r w:rsidRPr="005E484B">
        <w:rPr>
          <w:rFonts w:eastAsia="Calibri" w:cs="Arial"/>
          <w:szCs w:val="24"/>
          <w:lang w:val="sr-Cyrl-RS"/>
        </w:rPr>
        <w:tab/>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креирање корисничког профила који најмање мора да укључи:</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ауторизацију према следећим појединим  факторима или њиховој слободној комбинацији:</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LDAP атрибути корисника, AD група аутентификованог корисника, дигитални сертификати (CN, ОU), тип повезивања, време, локација, тип уређаја (iphone, ipad, Android, Windows , Mac OS), усклађеност оперативног система Windows или МАC  ОS</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RADIUS протокол Change of Authorization (CoA)</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Подршка за TACACS протокол ауторизације приступа мрежним уређајима</w:t>
      </w:r>
    </w:p>
    <w:p w:rsidR="00BE4BB8" w:rsidRPr="00253479"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обезбеди управљање привременим корисничким налозима.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обезбеди подршку за  временске профиле који се додељују привременом налогу или групи привремених налога, а  најмање морају подржавати профиле према следећим критеријумима: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Привремени кориснички налог се мора валидирати у року од 24h</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Привремени налог је валидан 7 дана од креирања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Привремени налог је валидан 1дан од прве пријаве (login)</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Привремени налог је валидан 7 дана од прве пријаве (login)</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Администратор телекомуникационог система, креирањем корисничких профила контролише приступ телекомуникационом систему, може одредити почетак и крај валидности за сваки привремени налог појединачно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подржи аутоматски backup/restore за конфигурацију И записе на репозиторијум типа DISK, FTP, SFTP, NFS; HTTPS.</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подржи креирање више ауторизационих група са различитим привилегијама за креирање налога – са следећим привилегијама: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lastRenderedPageBreak/>
        <w:t>•</w:t>
      </w:r>
      <w:r w:rsidRPr="005E484B">
        <w:rPr>
          <w:rFonts w:eastAsia="Calibri" w:cs="Arial"/>
          <w:szCs w:val="24"/>
          <w:lang w:val="sr-Cyrl-RS"/>
        </w:rPr>
        <w:tab/>
        <w:t xml:space="preserve">Креирања вишеструких налога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Увоз .цсв датотеке са налозима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Слање креденцијала путем емаила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Слање креденцијала путем СМС-а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Могућност увида у лозинку привременог налога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Штампање детаља налога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Увид и управљање налозима од свих група за ауторизацију налога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Увид и управљање налозима од исте групе за ауторизацију налога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Суспендовање налозима од свих група за ауторизацију налога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Додељивање профила приступа мрежи за налог госта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Додељивање временског профила приступа </w:t>
      </w:r>
      <w:r>
        <w:rPr>
          <w:rFonts w:eastAsia="Calibri" w:cs="Arial"/>
          <w:szCs w:val="24"/>
          <w:lang w:val="sr-Cyrl-RS"/>
        </w:rPr>
        <w:t xml:space="preserve">за мрежи.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подржи подешавање нивоа безбедности лозинке која ће бити генерисана за налоге у смислу минималног броја карактера, специјалних карактера и бројева који ће се користити за креирање лозинке.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обезбеди управљање, конфигурацију и надгледање целокупног телекомуникационог система кроз графички wеб интерфејс</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Решење мора да обезбеди “dashboard” страну за брзи увид у најважније  информације у последња 24 сата које укључују:</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Број активних уређаја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број активних посетилаца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Статистику перформанси -  CPU, меморија сваке компоненте</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Број и разлог неуспешних аутентификација у последњих 24 сата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Решење мора да поседује прозор за континуално надгледање аутентификација у реалном времену са тренутним приказом следећих информација о аутентификацији: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Време и датум</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Статус аутентификације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Корисничко име / уређај и МАC адреса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IP адреса</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NAD</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Интерфејс</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Резултат класификације уређаја - категорија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Разлог за неуспех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 xml:space="preserve">Метод аутентификације </w:t>
      </w:r>
    </w:p>
    <w:p w:rsidR="00BE4BB8" w:rsidRPr="005E484B" w:rsidRDefault="00BE4BB8" w:rsidP="00BE4BB8">
      <w:pPr>
        <w:ind w:left="2250" w:hanging="270"/>
        <w:rPr>
          <w:rFonts w:eastAsia="Calibri" w:cs="Arial"/>
          <w:szCs w:val="24"/>
          <w:lang w:val="sr-Cyrl-RS"/>
        </w:rPr>
      </w:pPr>
      <w:r w:rsidRPr="005E484B">
        <w:rPr>
          <w:rFonts w:eastAsia="Calibri" w:cs="Arial"/>
          <w:szCs w:val="24"/>
          <w:lang w:val="sr-Cyrl-RS"/>
        </w:rPr>
        <w:t>•</w:t>
      </w:r>
      <w:r w:rsidRPr="005E484B">
        <w:rPr>
          <w:rFonts w:eastAsia="Calibri" w:cs="Arial"/>
          <w:szCs w:val="24"/>
          <w:lang w:val="sr-Cyrl-RS"/>
        </w:rPr>
        <w:tab/>
        <w:t>Протокол аутентификације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Систем мора да буде имплементиран на хардверском уређају у редундантној архитектури</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lastRenderedPageBreak/>
        <w:t>Решење мора подржавати аутентификацију до минимум 500 корисника/крајњих уређаја (радне станице, лаптопови, таблети, мрежни уређаји, VPN клијенти и сл.)</w:t>
      </w:r>
    </w:p>
    <w:p w:rsidR="00BE4BB8" w:rsidRPr="005E484B" w:rsidRDefault="00BE4BB8" w:rsidP="00BE4BB8">
      <w:pPr>
        <w:ind w:left="1440" w:hanging="270"/>
        <w:rPr>
          <w:rFonts w:eastAsia="Calibri" w:cs="Arial"/>
          <w:szCs w:val="24"/>
          <w:lang w:val="sr-Cyrl-RS"/>
        </w:rPr>
      </w:pPr>
    </w:p>
    <w:p w:rsidR="00BE4BB8" w:rsidRPr="005E484B" w:rsidRDefault="00BE4BB8" w:rsidP="00BE4BB8">
      <w:pPr>
        <w:ind w:left="1440" w:hanging="270"/>
        <w:rPr>
          <w:rFonts w:eastAsia="Calibri" w:cs="Arial"/>
          <w:b/>
          <w:szCs w:val="24"/>
          <w:lang w:val="sr-Cyrl-RS"/>
        </w:rPr>
      </w:pPr>
      <w:r w:rsidRPr="005E484B">
        <w:rPr>
          <w:rFonts w:eastAsia="Calibri" w:cs="Arial"/>
          <w:b/>
          <w:szCs w:val="24"/>
          <w:lang w:val="sr-Cyrl-RS"/>
        </w:rPr>
        <w:t>VPN концентратор са firewall и Intrusion Prevension System-om (2 ком)</w:t>
      </w:r>
    </w:p>
    <w:p w:rsidR="00BE4BB8" w:rsidRDefault="00BE4BB8" w:rsidP="00BE4BB8">
      <w:pPr>
        <w:ind w:left="1440" w:hanging="270"/>
        <w:rPr>
          <w:rFonts w:eastAsia="Calibri" w:cs="Arial"/>
          <w:szCs w:val="24"/>
          <w:lang w:val="sr-Cyrl-RS"/>
        </w:rPr>
      </w:pPr>
    </w:p>
    <w:p w:rsidR="00BE4BB8" w:rsidRPr="00253479" w:rsidRDefault="00BE4BB8" w:rsidP="00BE4BB8">
      <w:pPr>
        <w:spacing w:after="160" w:line="259" w:lineRule="auto"/>
        <w:ind w:left="360"/>
        <w:rPr>
          <w:rFonts w:eastAsia="Calibri" w:cs="Arial"/>
          <w:szCs w:val="24"/>
          <w:lang w:val="sr-Cyrl-RS"/>
        </w:rPr>
      </w:pPr>
      <w:r>
        <w:rPr>
          <w:rFonts w:eastAsia="Calibri" w:cs="Arial"/>
          <w:szCs w:val="24"/>
          <w:lang w:val="sr-Cyrl-RS"/>
        </w:rPr>
        <w:t xml:space="preserve">Решење које треба да омогући </w:t>
      </w:r>
      <w:r w:rsidRPr="00253479">
        <w:rPr>
          <w:rFonts w:eastAsia="Calibri" w:cs="Arial"/>
          <w:szCs w:val="24"/>
          <w:lang w:val="sr-Cyrl-RS"/>
        </w:rPr>
        <w:t xml:space="preserve">VPN </w:t>
      </w:r>
      <w:r>
        <w:rPr>
          <w:rFonts w:eastAsia="Calibri" w:cs="Arial"/>
          <w:szCs w:val="24"/>
          <w:lang w:val="sr-Cyrl-RS"/>
        </w:rPr>
        <w:t>приступ телекомуникационом систему на безбедан и контролисан начин, како интерних корисника који приступају споља, тако и екстерних корисника са привременим правима приступа.</w:t>
      </w:r>
    </w:p>
    <w:p w:rsidR="00BE4BB8" w:rsidRPr="005E484B" w:rsidRDefault="00BE4BB8" w:rsidP="00BE4BB8">
      <w:pPr>
        <w:ind w:left="1440" w:hanging="270"/>
        <w:rPr>
          <w:rFonts w:eastAsia="Calibri" w:cs="Arial"/>
          <w:szCs w:val="24"/>
          <w:lang w:val="sr-Cyrl-RS"/>
        </w:rPr>
      </w:pPr>
    </w:p>
    <w:p w:rsidR="00BE4BB8" w:rsidRPr="005E484B" w:rsidRDefault="00BE4BB8" w:rsidP="00BE4BB8">
      <w:pPr>
        <w:spacing w:after="160" w:line="259" w:lineRule="auto"/>
        <w:ind w:left="360"/>
        <w:rPr>
          <w:rFonts w:eastAsia="Calibri" w:cs="Arial"/>
          <w:szCs w:val="24"/>
          <w:lang w:val="sr-Cyrl-RS"/>
        </w:rPr>
      </w:pPr>
      <w:r w:rsidRPr="005E484B">
        <w:rPr>
          <w:rFonts w:eastAsia="Calibri" w:cs="Arial"/>
          <w:szCs w:val="24"/>
          <w:lang w:val="sr-Cyrl-RS"/>
        </w:rPr>
        <w:t>Firewall уређај следећих карактеристика: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8 Gigabit Ethernet портова, један Gigabit Ethernet порт за менаџмент и једним конзолним портом RJ45;</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Могућност проширења портова за још 6 Gigabit RЈ45 UTP или 6 Gigabit оптичких (SFP) портова;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Максимални statefull firewall проток од 2 Gbps, проток са укљуценим препознавањем и контролом апликација 1Gbps</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VPN проток од минимално 300 Мbps (3DES/AES)</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минимално 20.000 нових сесија/секунди</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минимално 500.000 конкурентних сесија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минимално 750 IPSec VPN конекција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минимално 99 SSL VPN корисника преко посебног клијентског софтвера са подршком за напредну генерацију енкрипције (Suite B, IPsec IKEv2 remote VPN client) као и Remote VPN приступ без посебног клијентског софтвера (clientless browser-based VPN)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минимум 200 VLAN интерфејса;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Уређај треба да буде испоручен са AC напајањем</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Проток кроз firewall и модул за IPS нове генерације - 650 Мbps (са укљученим препознавањем и контролом апликација)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минимално два виртуелна firewall-а, уз могућност надоградње на 20</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Могућност конфигурације са два firewall уређаја који раде у Failover (High Availability) Active-Active или Active-Standby режиму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динамички, статички и policy NAT и PAT</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статичко рутирање, BGP, RIPv2 и OSPF рутинг протокол</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firewall кластеровање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Могућност конфигурације и управљања функцијама уређаја кроз графички wеб интерфејс и кроз интерфејс командне линије – CLI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Надгледање уређаја коришћењем SNMP и syslog протокола.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Подржане ААА функције и RADIUS протокол</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Филтрирање саобраћаја на апликативном нивоу за најчешће коришћене Интернет сервисе (FTP, HTTP, SMTP, DNS, SQLNet, H.323, MGCP, SIP)</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lastRenderedPageBreak/>
        <w:t>Подршка за рад у L2 транспарентном или рутинг моду</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Детекција и блокирање instant messaging, peer-to-peer file sharing и других апликација које искоришћавају Wеб апликационе портове.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security сервис инспекције: протоцол аnomaly детекција, праћење стања протокола, NAT и Port PAT подршка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динамиčко download-овање и примењивање ACL за VPN кориснике након њихове аутентификације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VPN кластеровање и load balancing</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репутацијско и URL филтрирање на основу категорија – минимално 80 предефинисаних категорија и могућност дефинисања корисничких категорија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препознавање апликација без обзира на комуникациони порт – минимално 3000 апликација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контролу до апликацијског нивоа – контрола апликација, корисника, wеб сајтова, геолокација.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IPS  систем тј.firewall мора да подржава рад у монитор моду или inline IDS моду</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аутоматску IPS инспекцију и заштиту саобраћаја који се шаље преко нестандардних портова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IPS правила детекције морају бити заснована на отвореном језику који омогућава корисничко прилагођавање и креирање правила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Сва IPS произвођачка правила морају бити документована са свим описима претњи, рањивости система и озбиљности и природе напада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IPS систем мора да детектује и спречава различите претње (нпр. malware, network probes/reconnaissance, VoIP напади, buffer overflows, P2P напади, zero-day pretnje, итд.).</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IPS систем мора да подржава различите начине за детекцију претњи - exploit-based signatures, vulnerability-based правила, protocol anomaly детекцију, као и технике откривања аномалија у понашању</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IPS систем мора да подржава детекцију различитих техника избегавања као и заштиту од Denial of Service (DoS) напада.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накнадну уградњу за заштиту од напредног малвера кроз инспекцију фајлова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Уређај треба да буде испоручен са укљученим свим потребним сервисима за замену неисправног хардвера и приступ произвођачком техничком центру као и лиценцама за IPS инспекцију у периоду од минимум 2 године.</w:t>
      </w:r>
    </w:p>
    <w:p w:rsidR="00BE4BB8" w:rsidRPr="005E484B" w:rsidRDefault="00BE4BB8" w:rsidP="00BE4BB8">
      <w:pPr>
        <w:ind w:left="1440" w:hanging="270"/>
        <w:rPr>
          <w:rFonts w:eastAsia="Calibri" w:cs="Arial"/>
          <w:szCs w:val="24"/>
          <w:lang w:val="sr-Cyrl-RS"/>
        </w:rPr>
      </w:pPr>
    </w:p>
    <w:p w:rsidR="00BE4BB8" w:rsidRPr="005E484B" w:rsidRDefault="00BE4BB8" w:rsidP="00BE4BB8">
      <w:pPr>
        <w:ind w:left="1440" w:hanging="270"/>
        <w:rPr>
          <w:rFonts w:eastAsia="Calibri" w:cs="Arial"/>
          <w:b/>
          <w:szCs w:val="24"/>
          <w:lang w:val="sr-Cyrl-RS"/>
        </w:rPr>
      </w:pPr>
      <w:r w:rsidRPr="005E484B">
        <w:rPr>
          <w:rFonts w:eastAsia="Calibri" w:cs="Arial"/>
          <w:b/>
          <w:szCs w:val="24"/>
          <w:lang w:val="sr-Cyrl-RS"/>
        </w:rPr>
        <w:t>Менаџмент систем за firewall</w:t>
      </w:r>
    </w:p>
    <w:p w:rsidR="00BE4BB8" w:rsidRPr="005E484B" w:rsidRDefault="00BE4BB8" w:rsidP="00BE4BB8">
      <w:pPr>
        <w:ind w:left="1440" w:hanging="270"/>
        <w:rPr>
          <w:rFonts w:eastAsia="Calibri" w:cs="Arial"/>
          <w:szCs w:val="24"/>
          <w:lang w:val="sr-Cyrl-RS"/>
        </w:rPr>
      </w:pP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пасивно скупљање информација о мрежним уређајима укључујући: ОS произвођача и његову верзију, мрежне протоколе који се користе (IPv6, IPv4), мрежне сервисе, протоколе, отворене портове, инсталиране клијентске апликације,  потенцијалне рањивости система, тренутне кориснике, типове уређаја, класификацију апликација по </w:t>
      </w:r>
      <w:r w:rsidRPr="00751D9F">
        <w:rPr>
          <w:rFonts w:ascii="Arial" w:hAnsi="Arial" w:cs="Arial"/>
          <w:sz w:val="24"/>
          <w:szCs w:val="24"/>
          <w:lang w:val="sr-Cyrl-RS"/>
        </w:rPr>
        <w:lastRenderedPageBreak/>
        <w:t>њиховом ризику коришћења, уз препознавање C&amp;C центара за контролисање малвера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Понуђени менаџмент систем треба да буде реализован кроз виртуелни appliance са подршком за инсталацију на VMware ESX и ЕSXi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Менаџмент систем треба да подржава минимално 2 корисничка firewall система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Wеб басед конзола са подршком за конфигурацију заштите и контроле приступа, IPS инспекције и напредне контроле фајлова и инспекције малвера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агрегацију и синхронизацију свих сигурносних догађаја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анализу извештавања и упозоравања</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контролу и надгледање перформанси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пружање обавештења када host прекрши предефинисане конфигурационе полисе или покуша да приступи неком неауторизованом систему;</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детекцију и блокирање малвера уз коришћење анализе добијене из cloud-а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интеграцију са различитим системима као сто су SIEM уређаји</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Подршка за динамичку и аутоматизовану промену  полиса и правила за IDS/IPS инспекцију у складу са променама у корисничкој мрежи  са минималном или без корисничке интервенције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Подршка за приказ мрежне мапе у реалном времену са свим уређајима на мрежи, са свим информацијама које су детектоване на откривеним хостовима/уређајима (корисник система, апликације, сервиси који се користе и сл.)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 xml:space="preserve">Систем мора да обезбеди једну или више предефинисаних IPS полиса и мора бити у стању да динамички преподешава полису у складу са променама у корисничкој мрежи </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Систем мора да подржава различито третирање и извештавање о критичним догађајима кроз импакт флагове или сличне алгоритме</w:t>
      </w:r>
    </w:p>
    <w:p w:rsidR="00BE4BB8" w:rsidRPr="00751D9F" w:rsidRDefault="00BE4BB8" w:rsidP="005A14B0">
      <w:pPr>
        <w:pStyle w:val="ListParagraph"/>
        <w:numPr>
          <w:ilvl w:val="0"/>
          <w:numId w:val="61"/>
        </w:numPr>
        <w:spacing w:before="0" w:after="160" w:line="259" w:lineRule="auto"/>
        <w:ind w:left="900"/>
        <w:jc w:val="left"/>
        <w:rPr>
          <w:rFonts w:ascii="Arial" w:hAnsi="Arial" w:cs="Arial"/>
          <w:szCs w:val="24"/>
          <w:lang w:val="sr-Cyrl-RS"/>
        </w:rPr>
      </w:pPr>
      <w:r w:rsidRPr="00751D9F">
        <w:rPr>
          <w:rFonts w:ascii="Arial" w:hAnsi="Arial" w:cs="Arial"/>
          <w:sz w:val="24"/>
          <w:szCs w:val="24"/>
          <w:lang w:val="sr-Cyrl-RS"/>
        </w:rPr>
        <w:t>Комуникација између манаџмент система и firewall уређаја мора бити сигурна</w:t>
      </w:r>
    </w:p>
    <w:p w:rsidR="00BE4BB8" w:rsidRPr="005E484B" w:rsidRDefault="00BE4BB8" w:rsidP="00BE4BB8">
      <w:pPr>
        <w:ind w:left="1440" w:hanging="270"/>
        <w:rPr>
          <w:rFonts w:cs="Arial"/>
          <w:szCs w:val="24"/>
          <w:lang w:val="sr-Cyrl-RS"/>
        </w:rPr>
      </w:pPr>
    </w:p>
    <w:p w:rsidR="00BE4BB8" w:rsidRPr="005E484B" w:rsidRDefault="00BE4BB8" w:rsidP="00BE4BB8">
      <w:pPr>
        <w:spacing w:after="300"/>
        <w:ind w:left="360"/>
        <w:rPr>
          <w:rFonts w:cs="Arial"/>
          <w:color w:val="17365D"/>
          <w:spacing w:val="5"/>
          <w:kern w:val="28"/>
          <w:szCs w:val="24"/>
          <w:lang w:val="sr-Cyrl-RS"/>
        </w:rPr>
      </w:pPr>
    </w:p>
    <w:bookmarkEnd w:id="273"/>
    <w:p w:rsidR="00BE4BB8" w:rsidRPr="005E484B" w:rsidRDefault="00BE4BB8" w:rsidP="00BE4BB8">
      <w:pPr>
        <w:spacing w:after="300"/>
        <w:ind w:left="360"/>
        <w:rPr>
          <w:rFonts w:cs="Arial"/>
          <w:color w:val="17365D"/>
          <w:spacing w:val="5"/>
          <w:kern w:val="28"/>
          <w:lang w:val="sr-Cyrl-RS"/>
        </w:rPr>
      </w:pPr>
    </w:p>
    <w:p w:rsidR="00BE4BB8" w:rsidRPr="005E484B" w:rsidRDefault="00BE4BB8" w:rsidP="00BE4BB8">
      <w:pPr>
        <w:spacing w:after="300"/>
        <w:ind w:left="360"/>
        <w:rPr>
          <w:rFonts w:cs="Arial"/>
          <w:color w:val="17365D"/>
          <w:spacing w:val="5"/>
          <w:kern w:val="28"/>
          <w:lang w:val="sr-Cyrl-RS"/>
        </w:rPr>
      </w:pPr>
    </w:p>
    <w:p w:rsidR="00BE4BB8" w:rsidRPr="005E484B" w:rsidRDefault="00BE4BB8" w:rsidP="00BE4BB8">
      <w:pPr>
        <w:spacing w:after="200" w:line="276" w:lineRule="auto"/>
        <w:rPr>
          <w:rFonts w:cs="Arial"/>
          <w:lang w:val="sr-Cyrl-RS"/>
        </w:rPr>
      </w:pPr>
      <w:r w:rsidRPr="005E484B">
        <w:rPr>
          <w:rFonts w:cs="Arial"/>
          <w:lang w:val="sr-Cyrl-RS"/>
        </w:rPr>
        <w:br w:type="page"/>
      </w:r>
    </w:p>
    <w:p w:rsidR="00BE4BB8" w:rsidRPr="005E484B" w:rsidRDefault="00BE4BB8" w:rsidP="00BE4BB8">
      <w:pPr>
        <w:pStyle w:val="NoSpacing"/>
        <w:rPr>
          <w:rFonts w:cs="Arial"/>
          <w:b/>
          <w:szCs w:val="24"/>
          <w:lang w:val="sr-Cyrl-RS"/>
        </w:rPr>
      </w:pPr>
      <w:r w:rsidRPr="005E484B">
        <w:rPr>
          <w:rFonts w:cs="Arial"/>
          <w:b/>
          <w:szCs w:val="24"/>
          <w:lang w:val="sr-Cyrl-RS"/>
        </w:rPr>
        <w:lastRenderedPageBreak/>
        <w:t>Услуге инсталације, интеграције, тестирање, пуштање у рад и израда конкурсне документације</w:t>
      </w:r>
    </w:p>
    <w:p w:rsidR="00BE4BB8" w:rsidRPr="005E484B" w:rsidRDefault="00BE4BB8" w:rsidP="00BE4BB8">
      <w:pPr>
        <w:spacing w:after="300"/>
        <w:rPr>
          <w:rFonts w:cs="Arial"/>
          <w:color w:val="17365D"/>
          <w:spacing w:val="5"/>
          <w:kern w:val="28"/>
          <w:lang w:val="sr-Cyrl-RS"/>
        </w:rPr>
      </w:pPr>
    </w:p>
    <w:p w:rsidR="00BE4BB8" w:rsidRPr="005E484B" w:rsidRDefault="00BE4BB8" w:rsidP="00BE4BB8">
      <w:pPr>
        <w:rPr>
          <w:rFonts w:cs="Arial"/>
          <w:b/>
          <w:u w:val="single"/>
          <w:lang w:val="sr-Cyrl-RS"/>
        </w:rPr>
      </w:pPr>
      <w:r w:rsidRPr="005E484B">
        <w:rPr>
          <w:rFonts w:cs="Arial"/>
          <w:b/>
          <w:u w:val="single"/>
          <w:lang w:val="sr-Cyrl-RS"/>
        </w:rPr>
        <w:t>Услуге У.1.1. до У.8.1.</w:t>
      </w:r>
    </w:p>
    <w:p w:rsidR="00BE4BB8" w:rsidRPr="005E484B" w:rsidRDefault="00BE4BB8" w:rsidP="00BE4BB8">
      <w:pPr>
        <w:rPr>
          <w:rFonts w:cs="Arial"/>
          <w:b/>
          <w:lang w:val="sr-Cyrl-RS"/>
        </w:rPr>
      </w:pPr>
      <w:bookmarkStart w:id="274" w:name="_Toc364717159"/>
    </w:p>
    <w:p w:rsidR="00BE4BB8" w:rsidRPr="005E484B" w:rsidRDefault="00BE4BB8" w:rsidP="00BE4BB8">
      <w:pPr>
        <w:rPr>
          <w:rFonts w:cs="Arial"/>
          <w:b/>
          <w:lang w:val="sr-Cyrl-RS"/>
        </w:rPr>
      </w:pPr>
      <w:r w:rsidRPr="005E484B">
        <w:rPr>
          <w:rFonts w:cs="Arial"/>
          <w:b/>
          <w:lang w:val="sr-Cyrl-RS"/>
        </w:rPr>
        <w:t>Услуге инсталације, интеграције, тестирања и пуштања у рад опреме</w:t>
      </w:r>
      <w:bookmarkEnd w:id="274"/>
      <w:r w:rsidRPr="005E484B">
        <w:rPr>
          <w:rFonts w:cs="Arial"/>
          <w:b/>
          <w:lang w:val="sr-Cyrl-RS"/>
        </w:rPr>
        <w:t>:</w:t>
      </w:r>
    </w:p>
    <w:p w:rsidR="00BE4BB8" w:rsidRPr="005E484B" w:rsidRDefault="00BE4BB8" w:rsidP="00BE4BB8">
      <w:pPr>
        <w:rPr>
          <w:rFonts w:cs="Arial"/>
          <w:lang w:val="sr-Cyrl-RS"/>
        </w:rPr>
      </w:pPr>
    </w:p>
    <w:p w:rsidR="00BE4BB8" w:rsidRPr="005E484B" w:rsidRDefault="00BE4BB8" w:rsidP="00BE4BB8">
      <w:pPr>
        <w:pStyle w:val="Heading2"/>
        <w:ind w:left="0" w:firstLine="0"/>
        <w:rPr>
          <w:rFonts w:cs="Arial"/>
          <w:lang w:val="sr-Cyrl-RS"/>
        </w:rPr>
      </w:pPr>
      <w:r w:rsidRPr="005E484B">
        <w:rPr>
          <w:rFonts w:cs="Arial"/>
          <w:lang w:val="sr-Cyrl-RS"/>
        </w:rPr>
        <w:t>За опрему која је предмет набавке (Д.1. до Д.8.), понуђач је у обавези да изврши инсталацију која укључује:</w:t>
      </w:r>
    </w:p>
    <w:p w:rsidR="00BE4BB8" w:rsidRPr="005E484B" w:rsidRDefault="00BE4BB8" w:rsidP="005A14B0">
      <w:pPr>
        <w:pStyle w:val="ListParagraph"/>
        <w:numPr>
          <w:ilvl w:val="0"/>
          <w:numId w:val="44"/>
        </w:numPr>
        <w:spacing w:before="0" w:after="160" w:line="259" w:lineRule="auto"/>
        <w:ind w:left="1134" w:hanging="774"/>
        <w:jc w:val="left"/>
        <w:rPr>
          <w:rFonts w:ascii="Arial" w:hAnsi="Arial" w:cs="Arial"/>
          <w:lang w:val="sr-Cyrl-RS"/>
        </w:rPr>
      </w:pPr>
      <w:r w:rsidRPr="005E484B">
        <w:rPr>
          <w:rFonts w:ascii="Arial" w:hAnsi="Arial" w:cs="Arial"/>
          <w:lang w:val="sr-Cyrl-RS"/>
        </w:rPr>
        <w:t>Припрему и детаљан дизајн решења</w:t>
      </w:r>
    </w:p>
    <w:p w:rsidR="00BE4BB8" w:rsidRPr="005E484B" w:rsidRDefault="00BE4BB8" w:rsidP="005A14B0">
      <w:pPr>
        <w:pStyle w:val="ListParagraph"/>
        <w:numPr>
          <w:ilvl w:val="0"/>
          <w:numId w:val="44"/>
        </w:numPr>
        <w:spacing w:before="0" w:after="160" w:line="259" w:lineRule="auto"/>
        <w:ind w:left="1134" w:hanging="774"/>
        <w:jc w:val="left"/>
        <w:rPr>
          <w:rFonts w:ascii="Arial" w:hAnsi="Arial" w:cs="Arial"/>
          <w:lang w:val="sr-Cyrl-RS"/>
        </w:rPr>
      </w:pPr>
      <w:r w:rsidRPr="005E484B">
        <w:rPr>
          <w:rFonts w:ascii="Arial" w:hAnsi="Arial" w:cs="Arial"/>
          <w:lang w:val="sr-Cyrl-RS"/>
        </w:rPr>
        <w:t>Монтажу и инсталацију уређаја и софтвера</w:t>
      </w:r>
    </w:p>
    <w:p w:rsidR="00BE4BB8" w:rsidRPr="005E484B" w:rsidRDefault="00BE4BB8" w:rsidP="005A14B0">
      <w:pPr>
        <w:pStyle w:val="ListParagraph"/>
        <w:numPr>
          <w:ilvl w:val="0"/>
          <w:numId w:val="44"/>
        </w:numPr>
        <w:spacing w:before="0" w:after="160" w:line="259" w:lineRule="auto"/>
        <w:ind w:left="1134" w:hanging="774"/>
        <w:jc w:val="left"/>
        <w:rPr>
          <w:rFonts w:ascii="Arial" w:hAnsi="Arial" w:cs="Arial"/>
          <w:lang w:val="sr-Cyrl-RS"/>
        </w:rPr>
      </w:pPr>
      <w:r w:rsidRPr="005E484B">
        <w:rPr>
          <w:rFonts w:ascii="Arial" w:hAnsi="Arial" w:cs="Arial"/>
          <w:lang w:val="sr-Cyrl-RS"/>
        </w:rPr>
        <w:t>Конфигурацију/подешавања/тестирање и пуштање у рад</w:t>
      </w:r>
    </w:p>
    <w:p w:rsidR="00BE4BB8" w:rsidRPr="005E484B" w:rsidRDefault="00BE4BB8" w:rsidP="00BE4BB8">
      <w:pPr>
        <w:rPr>
          <w:rFonts w:cs="Arial"/>
          <w:lang w:val="sr-Cyrl-RS"/>
        </w:rPr>
      </w:pPr>
    </w:p>
    <w:p w:rsidR="00BE4BB8" w:rsidRPr="00F61621" w:rsidRDefault="00BE4BB8" w:rsidP="00BE4BB8">
      <w:pPr>
        <w:widowControl w:val="0"/>
        <w:spacing w:before="60"/>
        <w:outlineLvl w:val="3"/>
        <w:rPr>
          <w:rFonts w:cs="Arial"/>
          <w:lang w:val="sr-Cyrl-RS"/>
        </w:rPr>
      </w:pPr>
      <w:r w:rsidRPr="00F61621">
        <w:rPr>
          <w:rFonts w:cs="Arial"/>
          <w:bCs/>
          <w:iCs/>
          <w:lang w:val="sr-Cyrl-RS"/>
        </w:rPr>
        <w:t xml:space="preserve">Детаљан дизајн решења (1.1) </w:t>
      </w:r>
      <w:r w:rsidRPr="00F61621">
        <w:rPr>
          <w:rFonts w:cs="Arial"/>
          <w:lang w:val="sr-Cyrl-RS"/>
        </w:rPr>
        <w:t>ће садржавати следеће прилоге:</w:t>
      </w:r>
    </w:p>
    <w:p w:rsidR="00BE4BB8" w:rsidRPr="005E484B" w:rsidRDefault="00BE4BB8" w:rsidP="005A14B0">
      <w:pPr>
        <w:widowControl w:val="0"/>
        <w:numPr>
          <w:ilvl w:val="0"/>
          <w:numId w:val="58"/>
        </w:numPr>
        <w:spacing w:before="60"/>
        <w:ind w:left="1434" w:hanging="357"/>
        <w:outlineLvl w:val="3"/>
        <w:rPr>
          <w:rFonts w:cs="Arial"/>
          <w:bCs/>
          <w:lang w:val="sr-Cyrl-RS"/>
        </w:rPr>
      </w:pPr>
      <w:r w:rsidRPr="005E484B">
        <w:rPr>
          <w:rFonts w:cs="Arial"/>
          <w:lang w:val="sr-Cyrl-RS"/>
        </w:rPr>
        <w:t xml:space="preserve">Блок шема IP </w:t>
      </w:r>
      <w:r w:rsidRPr="005E484B">
        <w:rPr>
          <w:rFonts w:cs="Arial"/>
          <w:bCs/>
          <w:lang w:val="sr-Cyrl-RS"/>
        </w:rPr>
        <w:t>мреже ЈП ЕПС након проширења,</w:t>
      </w:r>
    </w:p>
    <w:p w:rsidR="00BE4BB8" w:rsidRPr="005E484B" w:rsidRDefault="00BE4BB8" w:rsidP="005A14B0">
      <w:pPr>
        <w:widowControl w:val="0"/>
        <w:numPr>
          <w:ilvl w:val="0"/>
          <w:numId w:val="58"/>
        </w:numPr>
        <w:spacing w:before="60"/>
        <w:ind w:left="1434" w:hanging="357"/>
        <w:outlineLvl w:val="3"/>
        <w:rPr>
          <w:rFonts w:cs="Arial"/>
          <w:lang w:val="sr-Cyrl-RS"/>
        </w:rPr>
      </w:pPr>
      <w:r w:rsidRPr="005E484B">
        <w:rPr>
          <w:rFonts w:cs="Arial"/>
          <w:lang w:val="sr-Cyrl-RS"/>
        </w:rPr>
        <w:t xml:space="preserve">Планирана попуна рекова након инсталације нове опреме на свим локацијама </w:t>
      </w:r>
      <w:r w:rsidRPr="005E484B">
        <w:rPr>
          <w:rFonts w:cs="Arial"/>
          <w:bCs/>
          <w:lang w:val="sr-Cyrl-RS"/>
        </w:rPr>
        <w:t>након проширења</w:t>
      </w:r>
      <w:r w:rsidRPr="005E484B">
        <w:rPr>
          <w:rFonts w:cs="Arial"/>
          <w:lang w:val="sr-Cyrl-RS"/>
        </w:rPr>
        <w:t>,</w:t>
      </w:r>
    </w:p>
    <w:p w:rsidR="00BE4BB8" w:rsidRPr="005E484B" w:rsidRDefault="00BE4BB8" w:rsidP="005A14B0">
      <w:pPr>
        <w:widowControl w:val="0"/>
        <w:numPr>
          <w:ilvl w:val="0"/>
          <w:numId w:val="58"/>
        </w:numPr>
        <w:spacing w:before="60"/>
        <w:ind w:left="1434" w:hanging="357"/>
        <w:outlineLvl w:val="3"/>
        <w:rPr>
          <w:rFonts w:cs="Arial"/>
          <w:lang w:val="sr-Cyrl-RS"/>
        </w:rPr>
      </w:pPr>
      <w:r w:rsidRPr="005E484B">
        <w:rPr>
          <w:rFonts w:cs="Arial"/>
          <w:lang w:val="sr-Cyrl-RS"/>
        </w:rPr>
        <w:t>План интерног каблирања компоненти уређаја на локацијама</w:t>
      </w:r>
      <w:r w:rsidRPr="005E484B">
        <w:rPr>
          <w:rFonts w:cs="Arial"/>
          <w:bCs/>
          <w:lang w:val="sr-Cyrl-RS"/>
        </w:rPr>
        <w:t xml:space="preserve"> проширења</w:t>
      </w:r>
      <w:r w:rsidRPr="005E484B">
        <w:rPr>
          <w:rFonts w:cs="Arial"/>
          <w:lang w:val="sr-Cyrl-RS"/>
        </w:rPr>
        <w:t>,</w:t>
      </w:r>
    </w:p>
    <w:p w:rsidR="00BE4BB8" w:rsidRPr="005E484B" w:rsidRDefault="00BE4BB8" w:rsidP="005A14B0">
      <w:pPr>
        <w:widowControl w:val="0"/>
        <w:numPr>
          <w:ilvl w:val="0"/>
          <w:numId w:val="58"/>
        </w:numPr>
        <w:spacing w:before="60"/>
        <w:ind w:left="1434" w:hanging="357"/>
        <w:outlineLvl w:val="3"/>
        <w:rPr>
          <w:rFonts w:cs="Arial"/>
          <w:lang w:val="sr-Cyrl-RS"/>
        </w:rPr>
      </w:pPr>
      <w:r w:rsidRPr="005E484B">
        <w:rPr>
          <w:rFonts w:cs="Arial"/>
          <w:lang w:val="sr-Cyrl-RS"/>
        </w:rPr>
        <w:t>План система за управљање</w:t>
      </w:r>
      <w:r w:rsidRPr="005E484B">
        <w:rPr>
          <w:rFonts w:cs="Arial"/>
          <w:bCs/>
          <w:lang w:val="sr-Cyrl-RS"/>
        </w:rPr>
        <w:t xml:space="preserve"> након проширења</w:t>
      </w:r>
      <w:r w:rsidRPr="005E484B">
        <w:rPr>
          <w:rFonts w:cs="Arial"/>
          <w:lang w:val="sr-Cyrl-RS"/>
        </w:rPr>
        <w:t>,</w:t>
      </w:r>
    </w:p>
    <w:p w:rsidR="00BE4BB8" w:rsidRPr="005E484B" w:rsidRDefault="00BE4BB8" w:rsidP="005A14B0">
      <w:pPr>
        <w:widowControl w:val="0"/>
        <w:numPr>
          <w:ilvl w:val="0"/>
          <w:numId w:val="58"/>
        </w:numPr>
        <w:spacing w:before="60"/>
        <w:ind w:left="1434" w:hanging="357"/>
        <w:outlineLvl w:val="3"/>
        <w:rPr>
          <w:rFonts w:cs="Arial"/>
          <w:lang w:val="sr-Cyrl-RS"/>
        </w:rPr>
      </w:pPr>
      <w:r w:rsidRPr="005E484B">
        <w:rPr>
          <w:rFonts w:cs="Arial"/>
          <w:lang w:val="sr-Cyrl-RS"/>
        </w:rPr>
        <w:t>Прорачун потрошње уређаја (</w:t>
      </w:r>
      <w:r w:rsidRPr="005E484B">
        <w:rPr>
          <w:rFonts w:cs="Arial"/>
          <w:i/>
          <w:lang w:val="sr-Cyrl-RS"/>
        </w:rPr>
        <w:t>Power Consumption</w:t>
      </w:r>
      <w:r w:rsidRPr="005E484B">
        <w:rPr>
          <w:rFonts w:cs="Arial"/>
          <w:lang w:val="sr-Cyrl-RS"/>
        </w:rPr>
        <w:t>)</w:t>
      </w:r>
      <w:r w:rsidRPr="005E484B">
        <w:rPr>
          <w:rFonts w:cs="Arial"/>
          <w:bCs/>
          <w:lang w:val="sr-Cyrl-RS"/>
        </w:rPr>
        <w:t xml:space="preserve"> након проширења</w:t>
      </w:r>
      <w:r w:rsidRPr="005E484B">
        <w:rPr>
          <w:rFonts w:cs="Arial"/>
          <w:lang w:val="sr-Cyrl-RS"/>
        </w:rPr>
        <w:t>,</w:t>
      </w:r>
    </w:p>
    <w:p w:rsidR="00BE4BB8" w:rsidRPr="005E484B" w:rsidRDefault="00BE4BB8" w:rsidP="00BE4BB8">
      <w:pPr>
        <w:widowControl w:val="0"/>
        <w:numPr>
          <w:ilvl w:val="3"/>
          <w:numId w:val="0"/>
        </w:numPr>
        <w:tabs>
          <w:tab w:val="num" w:pos="709"/>
        </w:tabs>
        <w:spacing w:before="60"/>
        <w:ind w:left="709" w:hanging="851"/>
        <w:outlineLvl w:val="3"/>
        <w:rPr>
          <w:rFonts w:cs="Arial"/>
          <w:lang w:val="sr-Cyrl-RS"/>
        </w:rPr>
      </w:pPr>
      <w:r w:rsidRPr="005E484B">
        <w:rPr>
          <w:rFonts w:cs="Arial"/>
          <w:b/>
          <w:bCs/>
          <w:lang w:val="sr-Cyrl-RS"/>
        </w:rPr>
        <w:tab/>
        <w:t>Инсталациони цртежи</w:t>
      </w:r>
      <w:r w:rsidRPr="005E484B">
        <w:rPr>
          <w:rFonts w:cs="Arial"/>
          <w:lang w:val="sr-Cyrl-RS"/>
        </w:rPr>
        <w:t xml:space="preserve"> ће бити припремљени на основу горе поменутих докумената. Они морају да обухвате, али не и да буду ограничени на:</w:t>
      </w:r>
    </w:p>
    <w:p w:rsidR="00BE4BB8" w:rsidRPr="005E484B" w:rsidRDefault="00BE4BB8" w:rsidP="00BE4BB8">
      <w:pPr>
        <w:numPr>
          <w:ilvl w:val="2"/>
          <w:numId w:val="0"/>
        </w:numPr>
        <w:tabs>
          <w:tab w:val="num" w:pos="1440"/>
          <w:tab w:val="left" w:pos="2835"/>
        </w:tabs>
        <w:spacing w:before="60"/>
        <w:ind w:left="1434" w:hanging="357"/>
        <w:rPr>
          <w:rFonts w:cs="Arial"/>
          <w:lang w:val="sr-Cyrl-RS"/>
        </w:rPr>
      </w:pPr>
      <w:r w:rsidRPr="005E484B">
        <w:rPr>
          <w:rFonts w:cs="Arial"/>
          <w:lang w:val="sr-Cyrl-RS"/>
        </w:rPr>
        <w:t>- поставку рамова и подрамова по локацијама,</w:t>
      </w:r>
    </w:p>
    <w:p w:rsidR="00BE4BB8" w:rsidRPr="005E484B" w:rsidRDefault="00BE4BB8" w:rsidP="00BE4BB8">
      <w:pPr>
        <w:numPr>
          <w:ilvl w:val="2"/>
          <w:numId w:val="0"/>
        </w:numPr>
        <w:tabs>
          <w:tab w:val="num" w:pos="1440"/>
          <w:tab w:val="left" w:pos="2835"/>
        </w:tabs>
        <w:spacing w:before="60"/>
        <w:ind w:left="1434" w:hanging="357"/>
        <w:rPr>
          <w:rFonts w:cs="Arial"/>
          <w:lang w:val="sr-Cyrl-RS"/>
        </w:rPr>
      </w:pPr>
      <w:r w:rsidRPr="005E484B">
        <w:rPr>
          <w:rFonts w:cs="Arial"/>
          <w:lang w:val="sr-Cyrl-RS"/>
        </w:rPr>
        <w:t>- планове каблирања по локацијама,</w:t>
      </w:r>
    </w:p>
    <w:p w:rsidR="00BE4BB8" w:rsidRPr="005E484B" w:rsidRDefault="00BE4BB8" w:rsidP="00BE4BB8">
      <w:pPr>
        <w:numPr>
          <w:ilvl w:val="2"/>
          <w:numId w:val="0"/>
        </w:numPr>
        <w:tabs>
          <w:tab w:val="num" w:pos="1440"/>
          <w:tab w:val="left" w:pos="2835"/>
        </w:tabs>
        <w:spacing w:before="60"/>
        <w:ind w:left="1434" w:hanging="357"/>
        <w:rPr>
          <w:rFonts w:cs="Arial"/>
          <w:lang w:val="sr-Cyrl-RS"/>
        </w:rPr>
      </w:pPr>
      <w:r w:rsidRPr="005E484B">
        <w:rPr>
          <w:rFonts w:cs="Arial"/>
          <w:lang w:val="sr-Cyrl-RS"/>
        </w:rPr>
        <w:t>- управљање мрежом.</w:t>
      </w:r>
    </w:p>
    <w:p w:rsidR="00BE4BB8" w:rsidRPr="005E484B" w:rsidRDefault="00BE4BB8" w:rsidP="00BE4BB8">
      <w:pPr>
        <w:widowControl w:val="0"/>
        <w:tabs>
          <w:tab w:val="left" w:pos="720"/>
          <w:tab w:val="left" w:pos="851"/>
          <w:tab w:val="left" w:pos="1134"/>
        </w:tabs>
        <w:spacing w:after="60"/>
        <w:ind w:left="709" w:hanging="709"/>
        <w:rPr>
          <w:rFonts w:cs="Arial"/>
          <w:lang w:val="sr-Cyrl-RS"/>
        </w:rPr>
      </w:pPr>
      <w:r w:rsidRPr="005E484B">
        <w:rPr>
          <w:rFonts w:cs="Arial"/>
          <w:lang w:val="sr-Cyrl-RS"/>
        </w:rPr>
        <w:tab/>
        <w:t>Инсталациони цртежи морају бити допуњени инструкцијама за монтажу и умеравање.</w:t>
      </w:r>
    </w:p>
    <w:p w:rsidR="00BE4BB8" w:rsidRPr="005E484B" w:rsidRDefault="00BE4BB8" w:rsidP="00BE4BB8">
      <w:pPr>
        <w:widowControl w:val="0"/>
        <w:numPr>
          <w:ilvl w:val="2"/>
          <w:numId w:val="0"/>
        </w:numPr>
        <w:tabs>
          <w:tab w:val="num" w:pos="862"/>
        </w:tabs>
        <w:spacing w:before="60"/>
        <w:ind w:left="862" w:hanging="720"/>
        <w:outlineLvl w:val="2"/>
        <w:rPr>
          <w:rFonts w:cs="Arial"/>
          <w:lang w:val="sr-Cyrl-RS"/>
        </w:rPr>
      </w:pPr>
      <w:r w:rsidRPr="005E484B">
        <w:rPr>
          <w:rFonts w:cs="Arial"/>
          <w:lang w:val="sr-Cyrl-RS"/>
        </w:rPr>
        <w:tab/>
        <w:t>Понуђач ће радове на терену обавити у складу са описаним дизајном решења</w:t>
      </w:r>
      <w:r w:rsidRPr="005E484B">
        <w:rPr>
          <w:rFonts w:cs="Arial"/>
          <w:i/>
          <w:iCs/>
          <w:lang w:val="sr-Cyrl-RS"/>
        </w:rPr>
        <w:t>.</w:t>
      </w:r>
      <w:r w:rsidRPr="005E484B">
        <w:rPr>
          <w:rFonts w:cs="Arial"/>
          <w:lang w:val="sr-Cyrl-RS"/>
        </w:rPr>
        <w:t xml:space="preserve"> Током инсталирања, умеравања и интеграције, Понуђач мора да је ажурира иницијалну документацију у складу са свим модификацијама да би по завршетку посла представљала стање изведеног објекта.</w:t>
      </w:r>
    </w:p>
    <w:p w:rsidR="00BE4BB8" w:rsidRPr="00954EE8" w:rsidRDefault="00BE4BB8" w:rsidP="00BE4BB8">
      <w:pPr>
        <w:rPr>
          <w:rFonts w:cs="Arial"/>
          <w:lang w:val="sr-Cyrl-RS"/>
        </w:rPr>
      </w:pPr>
    </w:p>
    <w:p w:rsidR="00BE4BB8" w:rsidRPr="00F61621" w:rsidRDefault="00BE4BB8" w:rsidP="00BE4BB8">
      <w:pPr>
        <w:rPr>
          <w:rFonts w:cs="Arial"/>
          <w:lang w:val="sr-Cyrl-RS"/>
        </w:rPr>
      </w:pPr>
      <w:r w:rsidRPr="00F61621">
        <w:rPr>
          <w:rFonts w:cs="Arial"/>
          <w:lang w:val="sr-Cyrl-RS"/>
        </w:rPr>
        <w:t>Монтаж</w:t>
      </w:r>
      <w:r w:rsidRPr="00F61621">
        <w:rPr>
          <w:rFonts w:cs="Arial"/>
        </w:rPr>
        <w:t xml:space="preserve">a, </w:t>
      </w:r>
      <w:r w:rsidRPr="00F61621">
        <w:rPr>
          <w:rFonts w:cs="Arial"/>
          <w:lang w:val="sr-Cyrl-RS"/>
        </w:rPr>
        <w:t>инсталациј</w:t>
      </w:r>
      <w:r w:rsidRPr="00F61621">
        <w:rPr>
          <w:rFonts w:cs="Arial"/>
        </w:rPr>
        <w:t>a</w:t>
      </w:r>
      <w:r w:rsidRPr="00F61621">
        <w:rPr>
          <w:rFonts w:cs="Arial"/>
          <w:lang w:val="sr-Cyrl-RS"/>
        </w:rPr>
        <w:t xml:space="preserve"> уређаја и софтвера</w:t>
      </w:r>
      <w:r w:rsidRPr="00F61621">
        <w:rPr>
          <w:rFonts w:cs="Arial"/>
        </w:rPr>
        <w:t xml:space="preserve">, </w:t>
      </w:r>
      <w:r w:rsidRPr="00F61621">
        <w:rPr>
          <w:rFonts w:cs="Arial"/>
          <w:lang w:val="sr-Cyrl-RS"/>
        </w:rPr>
        <w:t>тестирање и пуштање у рад (1.2 и 1.3)</w:t>
      </w:r>
    </w:p>
    <w:p w:rsidR="00BE4BB8" w:rsidRPr="00954EE8" w:rsidRDefault="00BE4BB8" w:rsidP="00BE4BB8">
      <w:pPr>
        <w:rPr>
          <w:rFonts w:cs="Arial"/>
          <w:lang w:val="sr-Cyrl-RS"/>
        </w:rPr>
      </w:pPr>
    </w:p>
    <w:p w:rsidR="00BE4BB8" w:rsidRPr="005E484B" w:rsidRDefault="00BE4BB8" w:rsidP="00BE4BB8">
      <w:pPr>
        <w:widowControl w:val="0"/>
        <w:numPr>
          <w:ilvl w:val="2"/>
          <w:numId w:val="0"/>
        </w:numPr>
        <w:tabs>
          <w:tab w:val="num" w:pos="862"/>
        </w:tabs>
        <w:spacing w:before="60"/>
        <w:ind w:left="862" w:hanging="720"/>
        <w:outlineLvl w:val="2"/>
        <w:rPr>
          <w:rFonts w:cs="Arial"/>
          <w:lang w:val="sr-Cyrl-RS"/>
        </w:rPr>
      </w:pPr>
      <w:r w:rsidRPr="005E484B">
        <w:rPr>
          <w:rFonts w:cs="Arial"/>
          <w:lang w:val="sr-Cyrl-RS"/>
        </w:rPr>
        <w:tab/>
        <w:t xml:space="preserve">Наручилац је одговоран за спремност локација и несметан приступ локацијама Понуђачу. </w:t>
      </w:r>
    </w:p>
    <w:p w:rsidR="00BE4BB8" w:rsidRPr="005E484B" w:rsidRDefault="00BE4BB8" w:rsidP="00BE4BB8">
      <w:pPr>
        <w:widowControl w:val="0"/>
        <w:numPr>
          <w:ilvl w:val="2"/>
          <w:numId w:val="0"/>
        </w:numPr>
        <w:tabs>
          <w:tab w:val="num" w:pos="862"/>
        </w:tabs>
        <w:spacing w:before="60"/>
        <w:ind w:left="862" w:hanging="720"/>
        <w:outlineLvl w:val="2"/>
        <w:rPr>
          <w:rFonts w:cs="Arial"/>
          <w:lang w:val="sr-Cyrl-RS"/>
        </w:rPr>
      </w:pPr>
      <w:r w:rsidRPr="005E484B">
        <w:rPr>
          <w:rFonts w:cs="Arial"/>
          <w:lang w:val="sr-Cyrl-RS"/>
        </w:rPr>
        <w:tab/>
        <w:t>Обавеза Понуђача је, да уз помоћ и упутства Наручиоца, провери све локације на којима ће се инсталирати опрема (site survey) и достави Извештај након обиласка локације, оверен од стране представника Извршиоца и Наручиоца.</w:t>
      </w:r>
    </w:p>
    <w:p w:rsidR="00BE4BB8" w:rsidRPr="005E484B" w:rsidRDefault="00BE4BB8" w:rsidP="00BE4BB8">
      <w:pPr>
        <w:widowControl w:val="0"/>
        <w:numPr>
          <w:ilvl w:val="2"/>
          <w:numId w:val="0"/>
        </w:numPr>
        <w:tabs>
          <w:tab w:val="num" w:pos="862"/>
        </w:tabs>
        <w:spacing w:before="60"/>
        <w:ind w:left="862" w:hanging="720"/>
        <w:outlineLvl w:val="2"/>
        <w:rPr>
          <w:rFonts w:cs="Arial"/>
          <w:lang w:val="sr-Cyrl-RS"/>
        </w:rPr>
      </w:pPr>
      <w:r w:rsidRPr="005E484B">
        <w:rPr>
          <w:rFonts w:cs="Arial"/>
          <w:lang w:val="sr-Cyrl-RS"/>
        </w:rPr>
        <w:tab/>
        <w:t>Понуђач је одговоран за извршење свих уговорених услуга инсталације, имплементације, тестирања и пуштања у рад мреже.</w:t>
      </w:r>
    </w:p>
    <w:p w:rsidR="00BE4BB8" w:rsidRPr="005E484B" w:rsidRDefault="00BE4BB8" w:rsidP="00BE4BB8">
      <w:pPr>
        <w:widowControl w:val="0"/>
        <w:numPr>
          <w:ilvl w:val="2"/>
          <w:numId w:val="0"/>
        </w:numPr>
        <w:tabs>
          <w:tab w:val="num" w:pos="862"/>
        </w:tabs>
        <w:spacing w:before="60"/>
        <w:ind w:left="851" w:hanging="709"/>
        <w:outlineLvl w:val="2"/>
        <w:rPr>
          <w:rFonts w:cs="Arial"/>
          <w:lang w:val="sr-Cyrl-RS"/>
        </w:rPr>
      </w:pPr>
      <w:r w:rsidRPr="005E484B">
        <w:rPr>
          <w:rFonts w:cs="Arial"/>
          <w:lang w:val="sr-Cyrl-RS"/>
        </w:rPr>
        <w:tab/>
        <w:t>Понуђач ће обавити интеграцију инсталиране и тестиране опреме која је предмет ове набавке са постојећом опремом и постојећим системима за надзор и управљање или новим уколико су они предмет набавке.</w:t>
      </w:r>
    </w:p>
    <w:p w:rsidR="00BE4BB8" w:rsidRPr="005E484B" w:rsidRDefault="00BE4BB8" w:rsidP="00BE4BB8">
      <w:pPr>
        <w:widowControl w:val="0"/>
        <w:numPr>
          <w:ilvl w:val="2"/>
          <w:numId w:val="0"/>
        </w:numPr>
        <w:tabs>
          <w:tab w:val="num" w:pos="862"/>
        </w:tabs>
        <w:spacing w:before="60"/>
        <w:ind w:left="862" w:hanging="720"/>
        <w:outlineLvl w:val="2"/>
        <w:rPr>
          <w:rFonts w:cs="Arial"/>
          <w:lang w:val="sr-Cyrl-RS"/>
        </w:rPr>
      </w:pPr>
      <w:r w:rsidRPr="005E484B">
        <w:rPr>
          <w:rFonts w:cs="Arial"/>
          <w:lang w:val="sr-Cyrl-RS"/>
        </w:rPr>
        <w:lastRenderedPageBreak/>
        <w:tab/>
        <w:t xml:space="preserve">Понуђач ће благовремено доставити </w:t>
      </w:r>
      <w:r w:rsidRPr="005E484B">
        <w:rPr>
          <w:rFonts w:cs="Arial"/>
          <w:i/>
          <w:iCs/>
          <w:lang w:val="sr-Cyrl-RS"/>
        </w:rPr>
        <w:t xml:space="preserve">Plant Documentation </w:t>
      </w:r>
      <w:r w:rsidRPr="005E484B">
        <w:rPr>
          <w:rFonts w:cs="Arial"/>
          <w:lang w:val="sr-Cyrl-RS"/>
        </w:rPr>
        <w:t xml:space="preserve">која се састоји од: </w:t>
      </w:r>
      <w:r w:rsidRPr="005E484B">
        <w:rPr>
          <w:rFonts w:cs="Arial"/>
          <w:i/>
          <w:iCs/>
          <w:lang w:val="sr-Cyrl-RS"/>
        </w:rPr>
        <w:t>Network Design</w:t>
      </w:r>
      <w:r w:rsidRPr="005E484B">
        <w:rPr>
          <w:rFonts w:cs="Arial"/>
          <w:lang w:val="sr-Cyrl-RS"/>
        </w:rPr>
        <w:t>-а, Захтева у вези станичне инфраструктуре и Инсталационих цртежа.</w:t>
      </w:r>
    </w:p>
    <w:p w:rsidR="00BE4BB8" w:rsidRPr="005E484B" w:rsidRDefault="00BE4BB8" w:rsidP="00BE4BB8">
      <w:pPr>
        <w:rPr>
          <w:rFonts w:cs="Arial"/>
          <w:b/>
          <w:lang w:val="sr-Cyrl-RS"/>
        </w:rPr>
      </w:pPr>
    </w:p>
    <w:p w:rsidR="00BE4BB8" w:rsidRPr="005E484B" w:rsidRDefault="00BE4BB8" w:rsidP="00BE4BB8">
      <w:pPr>
        <w:rPr>
          <w:rFonts w:cs="Arial"/>
          <w:b/>
          <w:lang w:val="sr-Cyrl-RS"/>
        </w:rPr>
      </w:pPr>
      <w:r w:rsidRPr="005E484B">
        <w:rPr>
          <w:rFonts w:cs="Arial"/>
          <w:b/>
          <w:lang w:val="sr-Cyrl-RS"/>
        </w:rPr>
        <w:t>Опис радова везаних за пасиву</w:t>
      </w:r>
    </w:p>
    <w:p w:rsidR="00BE4BB8" w:rsidRPr="005E484B" w:rsidRDefault="00BE4BB8" w:rsidP="00BE4BB8">
      <w:pPr>
        <w:rPr>
          <w:rFonts w:cs="Arial"/>
          <w:lang w:val="sr-Cyrl-RS"/>
        </w:rPr>
      </w:pP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 xml:space="preserve">Понуђач је у обавези да у оквиру инсталације опреме (Д.1. до Д.8.) укључи и инсталацију и монтажу </w:t>
      </w:r>
      <w:r>
        <w:rPr>
          <w:rFonts w:ascii="Arial" w:hAnsi="Arial" w:cs="Arial"/>
          <w:lang w:val="sr-Cyrl-RS"/>
        </w:rPr>
        <w:t xml:space="preserve">свог </w:t>
      </w:r>
      <w:r w:rsidRPr="005E484B">
        <w:rPr>
          <w:rFonts w:ascii="Arial" w:hAnsi="Arial" w:cs="Arial"/>
          <w:lang w:val="sr-Cyrl-RS"/>
        </w:rPr>
        <w:t>пасивног материјала и опреме</w:t>
      </w:r>
      <w:r>
        <w:rPr>
          <w:rFonts w:ascii="Arial" w:hAnsi="Arial" w:cs="Arial"/>
          <w:lang w:val="sr-Cyrl-RS"/>
        </w:rPr>
        <w:t xml:space="preserve"> потребног за рад опреме</w:t>
      </w:r>
      <w:r w:rsidRPr="005E484B">
        <w:rPr>
          <w:rFonts w:ascii="Arial" w:hAnsi="Arial" w:cs="Arial"/>
          <w:lang w:val="sr-Cyrl-RS"/>
        </w:rPr>
        <w:t>.</w:t>
      </w:r>
    </w:p>
    <w:p w:rsidR="00BE4BB8" w:rsidRPr="005E484B" w:rsidRDefault="00BE4BB8" w:rsidP="00BE4BB8">
      <w:pPr>
        <w:pStyle w:val="NoSpacing"/>
        <w:rPr>
          <w:rFonts w:cs="Arial"/>
          <w:lang w:val="sr-Cyrl-RS"/>
        </w:rPr>
      </w:pPr>
    </w:p>
    <w:p w:rsidR="00BE4BB8" w:rsidRPr="005E484B" w:rsidRDefault="00BE4BB8" w:rsidP="00BE4BB8">
      <w:pPr>
        <w:rPr>
          <w:rFonts w:cs="Arial"/>
          <w:b/>
          <w:u w:val="single"/>
          <w:lang w:val="sr-Cyrl-RS"/>
        </w:rPr>
      </w:pPr>
      <w:r w:rsidRPr="005E484B">
        <w:rPr>
          <w:rFonts w:cs="Arial"/>
          <w:b/>
          <w:u w:val="single"/>
          <w:lang w:val="sr-Cyrl-RS"/>
        </w:rPr>
        <w:t>Услуге У.1.2. до У.8.2.</w:t>
      </w:r>
    </w:p>
    <w:p w:rsidR="00BE4BB8" w:rsidRPr="005E484B" w:rsidRDefault="00BE4BB8" w:rsidP="00BE4BB8">
      <w:pPr>
        <w:rPr>
          <w:rFonts w:cs="Arial"/>
          <w:b/>
          <w:lang w:val="sr-Cyrl-RS"/>
        </w:rPr>
      </w:pPr>
    </w:p>
    <w:p w:rsidR="00BE4BB8" w:rsidRPr="005E484B" w:rsidRDefault="00BE4BB8" w:rsidP="00BE4BB8">
      <w:pPr>
        <w:rPr>
          <w:rFonts w:cs="Arial"/>
          <w:b/>
          <w:lang w:val="sr-Cyrl-RS"/>
        </w:rPr>
      </w:pPr>
      <w:r>
        <w:rPr>
          <w:rFonts w:cs="Arial"/>
          <w:b/>
          <w:lang w:val="sr-Cyrl-RS"/>
        </w:rPr>
        <w:t>Услуге</w:t>
      </w:r>
      <w:r w:rsidRPr="005E484B">
        <w:rPr>
          <w:rFonts w:cs="Arial"/>
          <w:b/>
          <w:lang w:val="sr-Cyrl-RS"/>
        </w:rPr>
        <w:t xml:space="preserve"> израде пројектне документације:</w:t>
      </w:r>
    </w:p>
    <w:p w:rsidR="00BE4BB8" w:rsidRPr="005E484B" w:rsidRDefault="00BE4BB8" w:rsidP="00BE4BB8">
      <w:pPr>
        <w:rPr>
          <w:rFonts w:cs="Arial"/>
          <w:lang w:val="sr-Cyrl-RS"/>
        </w:rPr>
      </w:pPr>
    </w:p>
    <w:p w:rsidR="00BE4BB8" w:rsidRPr="005E484B" w:rsidRDefault="00BE4BB8" w:rsidP="00BE4BB8">
      <w:pPr>
        <w:spacing w:after="160" w:line="259" w:lineRule="auto"/>
        <w:rPr>
          <w:rFonts w:cs="Arial"/>
          <w:lang w:val="sr-Cyrl-RS"/>
        </w:rPr>
      </w:pPr>
      <w:r w:rsidRPr="005E484B">
        <w:rPr>
          <w:rFonts w:cs="Arial"/>
          <w:lang w:val="sr-Cyrl-RS"/>
        </w:rPr>
        <w:t xml:space="preserve">За сву опрему која је предмет ове набавке (Д.1. до Д.8.) потребно је понудити израду пројектне документације (документације пројекта  изведеног стања), </w:t>
      </w:r>
      <w:r>
        <w:rPr>
          <w:rFonts w:cs="Arial"/>
          <w:lang w:val="sr-Cyrl-RS"/>
        </w:rPr>
        <w:t xml:space="preserve">за сваку функционалну целину од У.1.2 до У.8.2 </w:t>
      </w:r>
      <w:r w:rsidRPr="005E484B">
        <w:rPr>
          <w:rFonts w:cs="Arial"/>
          <w:lang w:val="sr-Cyrl-RS"/>
        </w:rPr>
        <w:t>која треба да обухвати шематски приказ повезивања система са спецификацијом инсталиране опреме, односно:</w:t>
      </w: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Приказ рек ормара и позицију опреме у рек ормару</w:t>
      </w: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Специфициране карактеристике опреме:</w:t>
      </w:r>
    </w:p>
    <w:p w:rsidR="00BE4BB8" w:rsidRPr="005E484B" w:rsidRDefault="00BE4BB8" w:rsidP="005A14B0">
      <w:pPr>
        <w:pStyle w:val="ListParagraph"/>
        <w:numPr>
          <w:ilvl w:val="0"/>
          <w:numId w:val="42"/>
        </w:numPr>
        <w:spacing w:before="0"/>
        <w:ind w:left="1890"/>
        <w:jc w:val="left"/>
        <w:rPr>
          <w:rFonts w:ascii="Arial" w:hAnsi="Arial" w:cs="Arial"/>
          <w:lang w:val="sr-Cyrl-RS"/>
        </w:rPr>
      </w:pPr>
      <w:r w:rsidRPr="005E484B">
        <w:rPr>
          <w:rFonts w:ascii="Arial" w:hAnsi="Arial" w:cs="Arial"/>
          <w:lang w:val="sr-Cyrl-RS"/>
        </w:rPr>
        <w:t>Димензије</w:t>
      </w:r>
    </w:p>
    <w:p w:rsidR="00BE4BB8" w:rsidRPr="005E484B" w:rsidRDefault="00BE4BB8" w:rsidP="005A14B0">
      <w:pPr>
        <w:pStyle w:val="ListParagraph"/>
        <w:numPr>
          <w:ilvl w:val="0"/>
          <w:numId w:val="42"/>
        </w:numPr>
        <w:spacing w:before="0"/>
        <w:ind w:left="1890"/>
        <w:jc w:val="left"/>
        <w:rPr>
          <w:rFonts w:ascii="Arial" w:hAnsi="Arial" w:cs="Arial"/>
          <w:lang w:val="sr-Cyrl-RS"/>
        </w:rPr>
      </w:pPr>
      <w:r w:rsidRPr="005E484B">
        <w:rPr>
          <w:rFonts w:ascii="Arial" w:hAnsi="Arial" w:cs="Arial"/>
          <w:lang w:val="sr-Cyrl-RS"/>
        </w:rPr>
        <w:t>Позиција у реку</w:t>
      </w:r>
    </w:p>
    <w:p w:rsidR="00BE4BB8" w:rsidRPr="005E484B" w:rsidRDefault="00BE4BB8" w:rsidP="005A14B0">
      <w:pPr>
        <w:pStyle w:val="ListParagraph"/>
        <w:numPr>
          <w:ilvl w:val="0"/>
          <w:numId w:val="42"/>
        </w:numPr>
        <w:spacing w:before="0"/>
        <w:ind w:left="1890"/>
        <w:jc w:val="left"/>
        <w:rPr>
          <w:rFonts w:ascii="Arial" w:hAnsi="Arial" w:cs="Arial"/>
          <w:lang w:val="sr-Cyrl-RS"/>
        </w:rPr>
      </w:pPr>
      <w:r w:rsidRPr="005E484B">
        <w:rPr>
          <w:rFonts w:ascii="Arial" w:hAnsi="Arial" w:cs="Arial"/>
          <w:lang w:val="sr-Cyrl-RS"/>
        </w:rPr>
        <w:t>Приказ повезивања портова</w:t>
      </w: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Детаљна IP адресна шема</w:t>
      </w: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Детаљан логички дизајн</w:t>
      </w:r>
    </w:p>
    <w:p w:rsidR="00BE4BB8" w:rsidRPr="005E484B"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Конфигурације уређаја</w:t>
      </w:r>
    </w:p>
    <w:p w:rsidR="00BE4BB8" w:rsidRPr="005C0DB8" w:rsidRDefault="00BE4BB8" w:rsidP="005A14B0">
      <w:pPr>
        <w:pStyle w:val="ListParagraph"/>
        <w:numPr>
          <w:ilvl w:val="0"/>
          <w:numId w:val="44"/>
        </w:numPr>
        <w:spacing w:before="0" w:after="160" w:line="259" w:lineRule="auto"/>
        <w:jc w:val="left"/>
        <w:rPr>
          <w:rFonts w:ascii="Arial" w:hAnsi="Arial" w:cs="Arial"/>
          <w:lang w:val="sr-Cyrl-RS"/>
        </w:rPr>
      </w:pPr>
      <w:r w:rsidRPr="005E484B">
        <w:rPr>
          <w:rFonts w:ascii="Arial" w:hAnsi="Arial" w:cs="Arial"/>
          <w:lang w:val="sr-Cyrl-RS"/>
        </w:rPr>
        <w:t xml:space="preserve">Израду пројектне документације мора да изврши, потпише и овери лиценцирани пројектант, са валидном лиценцом за израду пројектне документације </w:t>
      </w:r>
      <w:r w:rsidRPr="005C0DB8">
        <w:rPr>
          <w:rFonts w:ascii="Arial" w:hAnsi="Arial" w:cs="Arial"/>
          <w:lang w:val="sr-Cyrl-RS"/>
        </w:rPr>
        <w:t>телекомуникационих мрежа и система.</w:t>
      </w:r>
    </w:p>
    <w:p w:rsidR="00BE4BB8" w:rsidRPr="005C0DB8" w:rsidRDefault="00BE4BB8" w:rsidP="005A14B0">
      <w:pPr>
        <w:pStyle w:val="ListParagraph"/>
        <w:numPr>
          <w:ilvl w:val="0"/>
          <w:numId w:val="44"/>
        </w:numPr>
        <w:spacing w:before="0" w:after="160" w:line="259" w:lineRule="auto"/>
        <w:jc w:val="left"/>
        <w:rPr>
          <w:rFonts w:ascii="Arial" w:hAnsi="Arial" w:cs="Arial"/>
          <w:lang w:val="sr-Cyrl-RS"/>
        </w:rPr>
      </w:pPr>
      <w:r w:rsidRPr="005C0DB8">
        <w:rPr>
          <w:rFonts w:ascii="Arial" w:hAnsi="Arial" w:cs="Arial"/>
          <w:lang w:val="sr-Cyrl-RS"/>
        </w:rPr>
        <w:t>Финалну пројектну документацију за поједину функционалну целину (Пројекте изведеног стања од У.1.2 до У.8.2), након претходне најаве и верификације од стране Наручиоца, Понуђач ће доставити на папиру у 4 (четири) комплетна примерка и на CD-ROM-у или USB-у.</w:t>
      </w:r>
    </w:p>
    <w:p w:rsidR="00BE4BB8" w:rsidRDefault="00BE4BB8" w:rsidP="00BE4BB8">
      <w:pPr>
        <w:rPr>
          <w:rFonts w:cs="Arial"/>
          <w:lang w:val="sr-Cyrl-RS"/>
        </w:rPr>
      </w:pPr>
    </w:p>
    <w:p w:rsidR="00BE4BB8" w:rsidRDefault="00BE4BB8" w:rsidP="00BE4BB8">
      <w:pPr>
        <w:rPr>
          <w:rFonts w:cs="Arial"/>
          <w:lang w:val="sr-Cyrl-RS"/>
        </w:rPr>
      </w:pPr>
    </w:p>
    <w:p w:rsidR="00BE4BB8" w:rsidRPr="005E484B" w:rsidRDefault="00BE4BB8" w:rsidP="00BE4BB8">
      <w:pPr>
        <w:rPr>
          <w:rFonts w:cs="Arial"/>
          <w:lang w:val="sr-Cyrl-RS"/>
        </w:rPr>
      </w:pPr>
    </w:p>
    <w:p w:rsidR="00BE4BB8" w:rsidRPr="005E484B" w:rsidRDefault="00BE4BB8" w:rsidP="00BE4BB8">
      <w:pPr>
        <w:spacing w:after="200" w:line="276" w:lineRule="auto"/>
        <w:rPr>
          <w:rFonts w:cs="Arial"/>
          <w:color w:val="17365D"/>
          <w:spacing w:val="5"/>
          <w:kern w:val="28"/>
          <w:lang w:val="sr-Cyrl-RS"/>
        </w:rPr>
      </w:pPr>
      <w:r w:rsidRPr="005E484B">
        <w:rPr>
          <w:rFonts w:cs="Arial"/>
          <w:color w:val="17365D"/>
          <w:spacing w:val="5"/>
          <w:kern w:val="28"/>
          <w:lang w:val="sr-Cyrl-RS"/>
        </w:rPr>
        <w:br w:type="page"/>
      </w:r>
    </w:p>
    <w:p w:rsidR="00BE4BB8" w:rsidRPr="005E484B" w:rsidRDefault="00BE4BB8" w:rsidP="00BE4BB8">
      <w:pPr>
        <w:spacing w:after="300"/>
        <w:rPr>
          <w:rFonts w:cs="Arial"/>
          <w:b/>
          <w:color w:val="17365D"/>
          <w:spacing w:val="5"/>
          <w:kern w:val="28"/>
          <w:lang w:val="sr-Cyrl-RS"/>
        </w:rPr>
      </w:pPr>
      <w:bookmarkStart w:id="275" w:name="_Toc364717162"/>
      <w:r w:rsidRPr="005E484B">
        <w:rPr>
          <w:rFonts w:cs="Arial"/>
          <w:b/>
          <w:color w:val="17365D"/>
          <w:spacing w:val="5"/>
          <w:kern w:val="28"/>
          <w:lang w:val="sr-Cyrl-RS"/>
        </w:rPr>
        <w:lastRenderedPageBreak/>
        <w:t>Опис услуге техничке подршке (одржавања) за опрему у гарантном периоду (24 месеци)</w:t>
      </w:r>
      <w:bookmarkEnd w:id="275"/>
    </w:p>
    <w:p w:rsidR="00BE4BB8" w:rsidRPr="005E484B" w:rsidRDefault="00BE4BB8" w:rsidP="00BE4BB8">
      <w:pPr>
        <w:spacing w:after="300"/>
        <w:rPr>
          <w:rFonts w:cs="Arial"/>
          <w:color w:val="17365D"/>
          <w:spacing w:val="5"/>
          <w:kern w:val="28"/>
          <w:lang w:val="sr-Cyrl-RS"/>
        </w:rPr>
      </w:pPr>
    </w:p>
    <w:p w:rsidR="00BE4BB8" w:rsidRPr="005E484B" w:rsidRDefault="00BE4BB8" w:rsidP="00BE4BB8">
      <w:pPr>
        <w:spacing w:after="160" w:line="259" w:lineRule="auto"/>
        <w:ind w:firstLine="360"/>
        <w:rPr>
          <w:rFonts w:cs="Arial"/>
          <w:lang w:val="sr-Cyrl-RS"/>
        </w:rPr>
      </w:pPr>
      <w:r w:rsidRPr="005E484B">
        <w:rPr>
          <w:rFonts w:cs="Arial"/>
          <w:lang w:val="sr-Cyrl-RS"/>
        </w:rPr>
        <w:t>За сву опрему која је предмет набавке за време гарантног рока, неопходно је обезбедити бесплатну услугу техничку подршку (одржавање) - у трајању од 24 месеци од дана потписивања Записника о финалном квалитативном пријему мреже.</w:t>
      </w:r>
    </w:p>
    <w:p w:rsidR="00BE4BB8" w:rsidRPr="005E484B" w:rsidRDefault="00BE4BB8" w:rsidP="00BE4BB8">
      <w:pPr>
        <w:spacing w:after="160" w:line="259" w:lineRule="auto"/>
        <w:rPr>
          <w:rFonts w:cs="Arial"/>
          <w:lang w:val="sr-Cyrl-RS"/>
        </w:rPr>
      </w:pPr>
    </w:p>
    <w:p w:rsidR="00BE4BB8" w:rsidRPr="005E484B" w:rsidRDefault="00BE4BB8" w:rsidP="00BE4BB8">
      <w:pPr>
        <w:spacing w:after="160" w:line="259" w:lineRule="auto"/>
        <w:rPr>
          <w:rFonts w:cs="Arial"/>
          <w:b/>
          <w:lang w:val="sr-Cyrl-RS"/>
        </w:rPr>
      </w:pPr>
      <w:r w:rsidRPr="005E484B">
        <w:rPr>
          <w:rFonts w:cs="Arial"/>
          <w:b/>
          <w:lang w:val="sr-Cyrl-RS"/>
        </w:rPr>
        <w:t>Неопходно је обезбедити техничку подршку (одржавање) у гарантном периоду које се састоји из следећих услуга:</w:t>
      </w:r>
    </w:p>
    <w:p w:rsidR="00BE4BB8" w:rsidRDefault="00BE4BB8" w:rsidP="00BE4BB8">
      <w:pPr>
        <w:spacing w:after="160" w:line="259" w:lineRule="auto"/>
        <w:rPr>
          <w:rFonts w:cs="Arial"/>
          <w:lang w:val="sr-Cyrl-RS"/>
        </w:rPr>
      </w:pPr>
    </w:p>
    <w:p w:rsidR="00BE4BB8" w:rsidRPr="006817ED" w:rsidRDefault="00BE4BB8" w:rsidP="00BE4BB8">
      <w:pPr>
        <w:spacing w:after="160" w:line="259" w:lineRule="auto"/>
        <w:rPr>
          <w:rFonts w:cs="Arial"/>
          <w:b/>
          <w:lang w:val="sr-Cyrl-RS"/>
        </w:rPr>
      </w:pPr>
      <w:r w:rsidRPr="006817ED">
        <w:rPr>
          <w:rFonts w:cs="Arial"/>
          <w:b/>
          <w:lang w:val="sr-Cyrl-RS"/>
        </w:rPr>
        <w:t>Организацију пружање техничке подршке Наручиоцу:</w:t>
      </w:r>
    </w:p>
    <w:p w:rsidR="00BE4BB8" w:rsidRPr="006E1F22" w:rsidRDefault="00BE4BB8" w:rsidP="00BE4BB8">
      <w:pPr>
        <w:widowControl w:val="0"/>
        <w:spacing w:before="60"/>
        <w:outlineLvl w:val="3"/>
        <w:rPr>
          <w:rFonts w:cs="Arial"/>
          <w:bCs/>
        </w:rPr>
      </w:pPr>
      <w:r>
        <w:rPr>
          <w:rFonts w:cs="Arial"/>
          <w:bCs/>
          <w:lang w:val="sr-Cyrl-RS"/>
        </w:rPr>
        <w:t>Организација пружања техничке подршке Наручиоцу се као посебан документ доставља у року од 30 дана од дана почетка пружања услуге техничке подршке и садржи минимално разраду техничких услова Наручиоца кроз опис услуга Понуђача</w:t>
      </w:r>
      <w:r w:rsidRPr="006E1F22">
        <w:rPr>
          <w:rFonts w:cs="Arial"/>
          <w:bCs/>
        </w:rPr>
        <w:t>,</w:t>
      </w:r>
    </w:p>
    <w:p w:rsidR="00BE4BB8" w:rsidRPr="005E484B" w:rsidRDefault="00BE4BB8" w:rsidP="00BE4BB8">
      <w:pPr>
        <w:spacing w:after="160" w:line="259" w:lineRule="auto"/>
        <w:rPr>
          <w:rFonts w:cs="Arial"/>
          <w:lang w:val="sr-Cyrl-RS"/>
        </w:rPr>
      </w:pPr>
    </w:p>
    <w:p w:rsidR="00BE4BB8" w:rsidRPr="005E484B" w:rsidRDefault="00BE4BB8" w:rsidP="00BE4BB8">
      <w:pPr>
        <w:spacing w:after="160" w:line="259" w:lineRule="auto"/>
        <w:rPr>
          <w:rFonts w:cs="Arial"/>
          <w:lang w:val="sr-Cyrl-RS"/>
        </w:rPr>
      </w:pPr>
      <w:r w:rsidRPr="005E484B">
        <w:rPr>
          <w:rFonts w:cs="Arial"/>
          <w:b/>
          <w:lang w:val="sr-Cyrl-RS"/>
        </w:rPr>
        <w:t>Услуга контакт центра</w:t>
      </w:r>
      <w:r w:rsidRPr="005E484B">
        <w:rPr>
          <w:rFonts w:cs="Arial"/>
          <w:lang w:val="sr-Cyrl-RS"/>
        </w:rPr>
        <w:t xml:space="preserve">: </w:t>
      </w:r>
    </w:p>
    <w:p w:rsidR="00BE4BB8" w:rsidRPr="005E484B" w:rsidRDefault="00BE4BB8" w:rsidP="00BE4BB8">
      <w:pPr>
        <w:rPr>
          <w:rFonts w:cs="Arial"/>
          <w:lang w:val="sr-Cyrl-RS"/>
        </w:rPr>
      </w:pPr>
      <w:r w:rsidRPr="005E484B">
        <w:rPr>
          <w:rFonts w:cs="Arial"/>
          <w:lang w:val="sr-Cyrl-RS"/>
        </w:rPr>
        <w:t>Пријава сервисних захтева у временском интервалу 24x7 телефоном, факсом или email-ом у зависности од приоритета проблема са потврдом пријема сервисног захтева у року од 1 сата.</w:t>
      </w:r>
    </w:p>
    <w:p w:rsidR="00BE4BB8" w:rsidRDefault="00BE4BB8" w:rsidP="00BE4BB8">
      <w:pPr>
        <w:spacing w:after="160" w:line="259" w:lineRule="auto"/>
        <w:rPr>
          <w:rFonts w:cs="Arial"/>
          <w:b/>
          <w:lang w:val="sr-Cyrl-RS"/>
        </w:rPr>
      </w:pPr>
    </w:p>
    <w:p w:rsidR="00BE4BB8" w:rsidRPr="006817ED" w:rsidRDefault="00BE4BB8" w:rsidP="00BE4BB8">
      <w:pPr>
        <w:spacing w:after="160" w:line="259" w:lineRule="auto"/>
        <w:rPr>
          <w:rFonts w:cs="Arial"/>
          <w:b/>
          <w:lang w:val="sr-Cyrl-RS"/>
        </w:rPr>
      </w:pPr>
      <w:r w:rsidRPr="005E484B">
        <w:rPr>
          <w:rFonts w:cs="Arial"/>
          <w:b/>
          <w:lang w:val="sr-Cyrl-RS"/>
        </w:rPr>
        <w:t>Одзив</w:t>
      </w:r>
      <w:r w:rsidRPr="006817ED">
        <w:rPr>
          <w:rFonts w:cs="Arial"/>
          <w:b/>
          <w:lang w:val="sr-Cyrl-RS"/>
        </w:rPr>
        <w:t>: 1 h</w:t>
      </w:r>
    </w:p>
    <w:p w:rsidR="00BE4BB8" w:rsidRPr="005E484B" w:rsidRDefault="00BE4BB8" w:rsidP="00BE4BB8">
      <w:pPr>
        <w:rPr>
          <w:rFonts w:cs="Arial"/>
          <w:u w:val="single"/>
          <w:lang w:val="sr-Cyrl-RS"/>
        </w:rPr>
      </w:pPr>
    </w:p>
    <w:p w:rsidR="00BE4BB8" w:rsidRPr="006817ED" w:rsidRDefault="00BE4BB8" w:rsidP="00BE4BB8">
      <w:pPr>
        <w:spacing w:after="160" w:line="259" w:lineRule="auto"/>
        <w:rPr>
          <w:rFonts w:cs="Arial"/>
          <w:b/>
          <w:lang w:val="sr-Cyrl-RS"/>
        </w:rPr>
      </w:pPr>
      <w:r w:rsidRPr="006817ED">
        <w:rPr>
          <w:rFonts w:cs="Arial"/>
          <w:b/>
          <w:lang w:val="sr-Cyrl-RS"/>
        </w:rPr>
        <w:t>Helpdesk</w:t>
      </w:r>
      <w:r>
        <w:rPr>
          <w:rFonts w:cs="Arial"/>
          <w:b/>
          <w:lang w:val="sr-Cyrl-RS"/>
        </w:rPr>
        <w:t>:</w:t>
      </w:r>
      <w:r w:rsidRPr="006817ED">
        <w:rPr>
          <w:rFonts w:cs="Arial"/>
          <w:b/>
          <w:lang w:val="sr-Cyrl-RS"/>
        </w:rPr>
        <w:t xml:space="preserve"> </w:t>
      </w:r>
    </w:p>
    <w:p w:rsidR="00BE4BB8" w:rsidRPr="006817ED" w:rsidRDefault="00BE4BB8" w:rsidP="00BE4BB8">
      <w:pPr>
        <w:rPr>
          <w:rFonts w:cs="Arial"/>
          <w:lang w:val="sr-Cyrl-RS"/>
        </w:rPr>
      </w:pPr>
      <w:r w:rsidRPr="005E484B">
        <w:rPr>
          <w:rFonts w:cs="Arial"/>
          <w:lang w:val="sr-Cyrl-RS"/>
        </w:rPr>
        <w:t xml:space="preserve">Tелефонска подршка </w:t>
      </w:r>
      <w:r>
        <w:rPr>
          <w:rFonts w:cs="Arial"/>
          <w:lang w:val="sr-Latn-RS"/>
        </w:rPr>
        <w:t>8x5</w:t>
      </w:r>
      <w:r w:rsidRPr="005E484B">
        <w:rPr>
          <w:rFonts w:cs="Arial"/>
          <w:lang w:val="sr-Cyrl-RS"/>
        </w:rPr>
        <w:t xml:space="preserve"> за техничка упутства и објашњења која се односе на опрему и решења.</w:t>
      </w:r>
    </w:p>
    <w:p w:rsidR="00BE4BB8" w:rsidRPr="005E484B" w:rsidRDefault="00BE4BB8" w:rsidP="00BE4BB8">
      <w:pPr>
        <w:rPr>
          <w:rFonts w:cs="Arial"/>
          <w:u w:val="single"/>
          <w:lang w:val="sr-Cyrl-RS"/>
        </w:rPr>
      </w:pPr>
    </w:p>
    <w:p w:rsidR="00BE4BB8" w:rsidRPr="006817ED" w:rsidRDefault="00BE4BB8" w:rsidP="00BE4BB8">
      <w:pPr>
        <w:spacing w:after="160" w:line="259" w:lineRule="auto"/>
        <w:rPr>
          <w:rFonts w:cs="Arial"/>
          <w:b/>
          <w:lang w:val="sr-Cyrl-RS"/>
        </w:rPr>
      </w:pPr>
      <w:r w:rsidRPr="006817ED">
        <w:rPr>
          <w:rFonts w:cs="Arial"/>
          <w:b/>
          <w:lang w:val="sr-Cyrl-RS"/>
        </w:rPr>
        <w:t>Услуга удаљене техничке подршке – (remote troubleshooting)</w:t>
      </w:r>
      <w:r>
        <w:rPr>
          <w:rFonts w:cs="Arial"/>
          <w:b/>
          <w:lang w:val="sr-Cyrl-RS"/>
        </w:rPr>
        <w:t>:</w:t>
      </w:r>
    </w:p>
    <w:p w:rsidR="00BE4BB8" w:rsidRPr="005E484B" w:rsidRDefault="00BE4BB8" w:rsidP="00BE4BB8">
      <w:pPr>
        <w:ind w:firstLine="720"/>
        <w:rPr>
          <w:rFonts w:cs="Arial"/>
          <w:lang w:val="sr-Cyrl-RS"/>
        </w:rPr>
      </w:pPr>
      <w:r w:rsidRPr="005E484B">
        <w:rPr>
          <w:rFonts w:cs="Arial"/>
          <w:lang w:val="sr-Cyrl-RS"/>
        </w:rPr>
        <w:t>Ова услуга подразумева решавање проблема без изласка на локацију корисника/Наручиоца и дефинише следећи сет услуга:</w:t>
      </w:r>
    </w:p>
    <w:p w:rsidR="00BE4BB8" w:rsidRPr="006817ED" w:rsidRDefault="00BE4BB8" w:rsidP="005A14B0">
      <w:pPr>
        <w:pStyle w:val="ListParagraph"/>
        <w:numPr>
          <w:ilvl w:val="0"/>
          <w:numId w:val="59"/>
        </w:numPr>
        <w:spacing w:before="0"/>
        <w:rPr>
          <w:rFonts w:ascii="Arial" w:hAnsi="Arial" w:cs="Arial"/>
          <w:lang w:val="sr-Cyrl-RS"/>
        </w:rPr>
      </w:pPr>
      <w:r w:rsidRPr="006817ED">
        <w:rPr>
          <w:rFonts w:ascii="Arial" w:hAnsi="Arial" w:cs="Arial"/>
          <w:lang w:val="sr-Cyrl-RS"/>
        </w:rPr>
        <w:t xml:space="preserve">телефонску подршку и детекцију проблема удаљеним приступом мрежи Наручиоца. </w:t>
      </w:r>
    </w:p>
    <w:p w:rsidR="00BE4BB8" w:rsidRPr="006817ED" w:rsidRDefault="00BE4BB8" w:rsidP="005A14B0">
      <w:pPr>
        <w:pStyle w:val="ListParagraph"/>
        <w:numPr>
          <w:ilvl w:val="0"/>
          <w:numId w:val="59"/>
        </w:numPr>
        <w:spacing w:before="0"/>
        <w:rPr>
          <w:rFonts w:ascii="Arial" w:hAnsi="Arial" w:cs="Arial"/>
          <w:lang w:val="sr-Cyrl-RS"/>
        </w:rPr>
      </w:pPr>
      <w:r w:rsidRPr="006817ED">
        <w:rPr>
          <w:rFonts w:ascii="Arial" w:hAnsi="Arial" w:cs="Arial"/>
          <w:lang w:val="sr-Cyrl-RS"/>
        </w:rPr>
        <w:t>комуникацију са TAC-ом  (Technical assistance center) произвођача опреме и проналажење привремених/трајних решења за отклањање проблема.</w:t>
      </w:r>
    </w:p>
    <w:p w:rsidR="00BE4BB8" w:rsidRPr="006817ED" w:rsidRDefault="00BE4BB8" w:rsidP="005A14B0">
      <w:pPr>
        <w:pStyle w:val="ListParagraph"/>
        <w:numPr>
          <w:ilvl w:val="0"/>
          <w:numId w:val="59"/>
        </w:numPr>
        <w:spacing w:before="0"/>
        <w:rPr>
          <w:rFonts w:ascii="Arial" w:hAnsi="Arial" w:cs="Arial"/>
          <w:lang w:val="sr-Cyrl-RS"/>
        </w:rPr>
      </w:pPr>
      <w:r w:rsidRPr="006817ED">
        <w:rPr>
          <w:rFonts w:ascii="Arial" w:hAnsi="Arial" w:cs="Arial"/>
          <w:lang w:val="sr-Cyrl-RS"/>
        </w:rPr>
        <w:t>Асистенција у примени привременог/трајног решења без изласка на локацију корисника</w:t>
      </w:r>
    </w:p>
    <w:p w:rsidR="00BE4BB8" w:rsidRPr="006817ED" w:rsidRDefault="00BE4BB8" w:rsidP="005A14B0">
      <w:pPr>
        <w:pStyle w:val="ListParagraph"/>
        <w:numPr>
          <w:ilvl w:val="0"/>
          <w:numId w:val="59"/>
        </w:numPr>
        <w:spacing w:before="0"/>
        <w:rPr>
          <w:rFonts w:ascii="Arial" w:hAnsi="Arial" w:cs="Arial"/>
          <w:lang w:val="sr-Cyrl-RS"/>
        </w:rPr>
      </w:pPr>
      <w:r w:rsidRPr="006817ED">
        <w:rPr>
          <w:rFonts w:ascii="Arial" w:hAnsi="Arial" w:cs="Arial"/>
          <w:lang w:val="sr-Cyrl-RS"/>
        </w:rPr>
        <w:t xml:space="preserve">Анализа грешака и алармних порука </w:t>
      </w:r>
    </w:p>
    <w:p w:rsidR="00BE4BB8" w:rsidRPr="006817ED" w:rsidRDefault="00BE4BB8" w:rsidP="005A14B0">
      <w:pPr>
        <w:pStyle w:val="ListParagraph"/>
        <w:numPr>
          <w:ilvl w:val="0"/>
          <w:numId w:val="59"/>
        </w:numPr>
        <w:spacing w:before="0"/>
        <w:rPr>
          <w:rFonts w:ascii="Arial" w:hAnsi="Arial" w:cs="Arial"/>
          <w:lang w:val="sr-Cyrl-RS"/>
        </w:rPr>
      </w:pPr>
      <w:r w:rsidRPr="006817ED">
        <w:rPr>
          <w:rFonts w:ascii="Arial" w:hAnsi="Arial" w:cs="Arial"/>
          <w:lang w:val="sr-Cyrl-RS"/>
        </w:rPr>
        <w:t>Отварањем сервисног захтева, дежурни инжењер ће у оквиру дефинисаног времена одзива отпочети удаљено решавање (remote troubleshooting).</w:t>
      </w:r>
    </w:p>
    <w:p w:rsidR="00BE4BB8" w:rsidRPr="005E484B" w:rsidRDefault="00BE4BB8" w:rsidP="00BE4BB8">
      <w:pPr>
        <w:ind w:firstLine="360"/>
        <w:rPr>
          <w:rFonts w:cs="Arial"/>
          <w:lang w:val="sr-Cyrl-RS"/>
        </w:rPr>
      </w:pPr>
      <w:r w:rsidRPr="005E484B">
        <w:rPr>
          <w:rFonts w:cs="Arial"/>
          <w:lang w:val="sr-Cyrl-RS"/>
        </w:rPr>
        <w:lastRenderedPageBreak/>
        <w:t>За случајеве када се решавање проблема ескалира ка вендору (постојање грешака (bugs) у одређеном софтверском издању, или слични проблеми), техничко особље вендора ће у већини случајева приступити решавању проблема користећи удаљену техничку подршку (remote technical support).</w:t>
      </w:r>
    </w:p>
    <w:p w:rsidR="00BE4BB8" w:rsidRPr="005E484B" w:rsidRDefault="00BE4BB8" w:rsidP="00BE4BB8">
      <w:pPr>
        <w:rPr>
          <w:rFonts w:cs="Arial"/>
          <w:lang w:val="sr-Cyrl-RS"/>
        </w:rPr>
      </w:pPr>
    </w:p>
    <w:p w:rsidR="00BE4BB8" w:rsidRPr="006817ED" w:rsidRDefault="00BE4BB8" w:rsidP="00BE4BB8">
      <w:pPr>
        <w:spacing w:after="160" w:line="259" w:lineRule="auto"/>
        <w:rPr>
          <w:rFonts w:cs="Arial"/>
          <w:b/>
          <w:lang w:val="sr-Cyrl-RS"/>
        </w:rPr>
      </w:pPr>
      <w:r w:rsidRPr="006817ED">
        <w:rPr>
          <w:rFonts w:cs="Arial"/>
          <w:b/>
          <w:lang w:val="sr-Cyrl-RS"/>
        </w:rPr>
        <w:t>Услуга техничке подршке на локацији Наручиоца ( On-site support)</w:t>
      </w:r>
      <w:r>
        <w:rPr>
          <w:rFonts w:cs="Arial"/>
          <w:b/>
          <w:lang w:val="sr-Cyrl-RS"/>
        </w:rPr>
        <w:t>:</w:t>
      </w:r>
    </w:p>
    <w:p w:rsidR="00BE4BB8" w:rsidRPr="005E484B" w:rsidRDefault="00BE4BB8" w:rsidP="00BE4BB8">
      <w:pPr>
        <w:ind w:firstLine="720"/>
        <w:rPr>
          <w:rFonts w:cs="Arial"/>
          <w:lang w:val="sr-Cyrl-RS"/>
        </w:rPr>
      </w:pPr>
      <w:r w:rsidRPr="005E484B">
        <w:rPr>
          <w:rFonts w:cs="Arial"/>
          <w:lang w:val="sr-Cyrl-RS"/>
        </w:rPr>
        <w:t>On-site support подразумева долазак инжењера на локацију корисника и решавање сервисног захтева у дефинисаном временском року, и то за сервисне захтеве приоритета П1 и П2. Обухвата сет услуга:</w:t>
      </w:r>
    </w:p>
    <w:p w:rsidR="00BE4BB8" w:rsidRPr="006817ED" w:rsidRDefault="00BE4BB8" w:rsidP="005A14B0">
      <w:pPr>
        <w:pStyle w:val="ListParagraph"/>
        <w:numPr>
          <w:ilvl w:val="0"/>
          <w:numId w:val="60"/>
        </w:numPr>
        <w:spacing w:before="0"/>
        <w:rPr>
          <w:rFonts w:ascii="Arial" w:hAnsi="Arial" w:cs="Arial"/>
          <w:lang w:val="sr-Cyrl-RS"/>
        </w:rPr>
      </w:pPr>
      <w:r w:rsidRPr="006817ED">
        <w:rPr>
          <w:rFonts w:ascii="Arial" w:hAnsi="Arial" w:cs="Arial"/>
          <w:lang w:val="sr-Cyrl-RS"/>
        </w:rPr>
        <w:t>Опоравак функционалности мреже у предвиђеном временском року у складу са SLA параметрима . Уколико је опоравак извршен привременим решењем, гарантује се опоравак мин 70% фунционалности мрежних сервиса.</w:t>
      </w:r>
    </w:p>
    <w:p w:rsidR="00BE4BB8" w:rsidRPr="006817ED" w:rsidRDefault="00BE4BB8" w:rsidP="005A14B0">
      <w:pPr>
        <w:pStyle w:val="ListParagraph"/>
        <w:numPr>
          <w:ilvl w:val="0"/>
          <w:numId w:val="60"/>
        </w:numPr>
        <w:spacing w:before="0"/>
        <w:rPr>
          <w:rFonts w:ascii="Arial" w:hAnsi="Arial" w:cs="Arial"/>
          <w:lang w:val="sr-Cyrl-RS"/>
        </w:rPr>
      </w:pPr>
      <w:r w:rsidRPr="006817ED">
        <w:rPr>
          <w:rFonts w:ascii="Arial" w:hAnsi="Arial" w:cs="Arial"/>
          <w:lang w:val="sr-Cyrl-RS"/>
        </w:rPr>
        <w:t>Примена привременог/трајног решења на локацији корисника</w:t>
      </w:r>
    </w:p>
    <w:p w:rsidR="00BE4BB8" w:rsidRPr="006817ED" w:rsidRDefault="00BE4BB8" w:rsidP="005A14B0">
      <w:pPr>
        <w:pStyle w:val="ListParagraph"/>
        <w:numPr>
          <w:ilvl w:val="0"/>
          <w:numId w:val="60"/>
        </w:numPr>
        <w:spacing w:before="0"/>
        <w:rPr>
          <w:rFonts w:ascii="Arial" w:hAnsi="Arial" w:cs="Arial"/>
          <w:lang w:val="sr-Cyrl-RS"/>
        </w:rPr>
      </w:pPr>
      <w:r w:rsidRPr="006817ED">
        <w:rPr>
          <w:rFonts w:ascii="Arial" w:hAnsi="Arial" w:cs="Arial"/>
          <w:lang w:val="sr-Cyrl-RS"/>
        </w:rPr>
        <w:t xml:space="preserve">Upgrade SW уређаја се врши само ако је то неопходно за опоравак функционалности и ако је SW на уређају предмет одржавања типа А. </w:t>
      </w:r>
    </w:p>
    <w:p w:rsidR="00BE4BB8" w:rsidRPr="005E484B" w:rsidRDefault="00BE4BB8" w:rsidP="00BE4BB8">
      <w:pPr>
        <w:rPr>
          <w:rFonts w:cs="Arial"/>
          <w:lang w:val="sr-Cyrl-RS"/>
        </w:rPr>
      </w:pPr>
      <w:r w:rsidRPr="005E484B">
        <w:rPr>
          <w:rFonts w:cs="Arial"/>
          <w:lang w:val="sr-Cyrl-RS"/>
        </w:rPr>
        <w:t>Сва дефинисана времена односе се на локацију Београда. За локације ван Београда времена се увеђавају за потребно време одласка на локацију и то за по 1 час на сваких 50 км удаљености од Београда.</w:t>
      </w:r>
    </w:p>
    <w:p w:rsidR="00BE4BB8" w:rsidRPr="005E484B" w:rsidRDefault="00BE4BB8" w:rsidP="00BE4BB8">
      <w:pPr>
        <w:spacing w:after="160" w:line="259" w:lineRule="auto"/>
        <w:ind w:firstLine="360"/>
        <w:rPr>
          <w:rFonts w:cs="Arial"/>
          <w:b/>
          <w:lang w:val="sr-Cyrl-RS"/>
        </w:rPr>
      </w:pPr>
    </w:p>
    <w:p w:rsidR="00BE4BB8" w:rsidRPr="005E484B" w:rsidRDefault="00BE4BB8" w:rsidP="00BE4BB8">
      <w:pPr>
        <w:spacing w:after="160" w:line="259" w:lineRule="auto"/>
        <w:ind w:firstLine="360"/>
        <w:rPr>
          <w:rFonts w:cs="Arial"/>
          <w:lang w:val="sr-Cyrl-RS"/>
        </w:rPr>
      </w:pPr>
      <w:r w:rsidRPr="005E484B">
        <w:rPr>
          <w:rFonts w:cs="Arial"/>
          <w:b/>
          <w:lang w:val="sr-Cyrl-RS"/>
        </w:rPr>
        <w:t>Услуга замене неисправног дела (spare management)</w:t>
      </w:r>
      <w:r w:rsidRPr="005E484B">
        <w:rPr>
          <w:rFonts w:cs="Arial"/>
          <w:lang w:val="sr-Cyrl-RS"/>
        </w:rPr>
        <w:t xml:space="preserve">: </w:t>
      </w:r>
    </w:p>
    <w:p w:rsidR="00BE4BB8" w:rsidRPr="005E484B" w:rsidRDefault="00BE4BB8" w:rsidP="00BE4BB8">
      <w:pPr>
        <w:spacing w:after="160" w:line="259" w:lineRule="auto"/>
        <w:ind w:firstLine="360"/>
        <w:rPr>
          <w:rFonts w:cs="Arial"/>
          <w:lang w:val="sr-Cyrl-RS"/>
        </w:rPr>
      </w:pPr>
      <w:r w:rsidRPr="005E484B">
        <w:rPr>
          <w:rFonts w:cs="Arial"/>
          <w:lang w:val="sr-Cyrl-RS"/>
        </w:rPr>
        <w:t xml:space="preserve">Ова услуга подразумева замену неисправних делова. Резервни делови се обезбеђују куповином вендорске подршке произвођача опреме. Време испоруке резервног дела не сме бити веће од 15 дана. </w:t>
      </w:r>
    </w:p>
    <w:p w:rsidR="00BE4BB8" w:rsidRPr="005E484B" w:rsidRDefault="00BE4BB8" w:rsidP="00BE4BB8">
      <w:pPr>
        <w:spacing w:after="160" w:line="259" w:lineRule="auto"/>
        <w:ind w:firstLine="360"/>
        <w:rPr>
          <w:rFonts w:cs="Arial"/>
          <w:lang w:val="sr-Cyrl-RS"/>
        </w:rPr>
      </w:pPr>
      <w:r w:rsidRPr="005E484B">
        <w:rPr>
          <w:rFonts w:cs="Arial"/>
          <w:b/>
          <w:lang w:val="sr-Cyrl-RS"/>
        </w:rPr>
        <w:t xml:space="preserve">Software update </w:t>
      </w:r>
      <w:r w:rsidRPr="005E484B">
        <w:rPr>
          <w:rFonts w:cs="Arial"/>
          <w:u w:val="single"/>
          <w:lang w:val="sr-Cyrl-RS"/>
        </w:rPr>
        <w:t>&amp; Upgrade</w:t>
      </w:r>
      <w:r w:rsidRPr="005E484B">
        <w:rPr>
          <w:rFonts w:cs="Arial"/>
          <w:lang w:val="sr-Cyrl-RS"/>
        </w:rPr>
        <w:t xml:space="preserve">: </w:t>
      </w:r>
    </w:p>
    <w:p w:rsidR="00BE4BB8" w:rsidRPr="005E484B" w:rsidRDefault="00BE4BB8" w:rsidP="00BE4BB8">
      <w:pPr>
        <w:spacing w:after="160" w:line="259" w:lineRule="auto"/>
        <w:ind w:firstLine="360"/>
        <w:rPr>
          <w:rFonts w:cs="Arial"/>
          <w:lang w:val="sr-Cyrl-RS"/>
        </w:rPr>
      </w:pPr>
      <w:r w:rsidRPr="005E484B">
        <w:rPr>
          <w:rFonts w:cs="Arial"/>
          <w:lang w:val="sr-Cyrl-RS"/>
        </w:rPr>
        <w:t xml:space="preserve">Овај сервис подразумева нове верзије SW у оквиру истог software-ског пакет који је инсталиран код Корисника. Нове верзије SW могу бити доступне на CD или преко FTP сервера. Ова услуга се обезбеђује куповином вендорске подршке произвођача опреме.Овај сервис не мора да подразумева инсталацију SW на мрежне уређаје. </w:t>
      </w:r>
    </w:p>
    <w:p w:rsidR="00BE4BB8" w:rsidRPr="005E484B" w:rsidRDefault="00BE4BB8" w:rsidP="00BE4BB8">
      <w:pPr>
        <w:spacing w:after="160" w:line="259" w:lineRule="auto"/>
        <w:rPr>
          <w:rFonts w:cs="Arial"/>
          <w:b/>
          <w:lang w:val="sr-Cyrl-RS"/>
        </w:rPr>
      </w:pPr>
    </w:p>
    <w:p w:rsidR="00BE4BB8" w:rsidRPr="005E484B" w:rsidRDefault="00BE4BB8" w:rsidP="00BE4BB8">
      <w:pPr>
        <w:spacing w:after="160" w:line="259" w:lineRule="auto"/>
        <w:rPr>
          <w:rFonts w:cs="Arial"/>
          <w:b/>
          <w:lang w:val="sr-Cyrl-RS"/>
        </w:rPr>
      </w:pPr>
      <w:r w:rsidRPr="005E484B">
        <w:rPr>
          <w:rFonts w:cs="Arial"/>
          <w:b/>
          <w:lang w:val="sr-Cyrl-RS"/>
        </w:rPr>
        <w:t>SLA Параметри према табели</w:t>
      </w:r>
      <w:r>
        <w:rPr>
          <w:rFonts w:cs="Arial"/>
          <w:b/>
          <w:lang w:val="sr-Cyrl-RS"/>
        </w:rPr>
        <w:t>:</w:t>
      </w:r>
      <w:r w:rsidRPr="005E484B">
        <w:rPr>
          <w:rFonts w:cs="Arial"/>
          <w:b/>
          <w:lang w:val="sr-Cyrl-RS"/>
        </w:rPr>
        <w:t xml:space="preserve"> </w:t>
      </w:r>
    </w:p>
    <w:p w:rsidR="00BE4BB8" w:rsidRPr="005E484B" w:rsidRDefault="00BE4BB8" w:rsidP="00BE4BB8">
      <w:pPr>
        <w:spacing w:after="160" w:line="259" w:lineRule="auto"/>
        <w:rPr>
          <w:rFonts w:cs="Arial"/>
          <w:b/>
          <w:lang w:val="sr-Cyrl-RS"/>
        </w:rPr>
      </w:pPr>
      <w:r w:rsidRPr="005E484B">
        <w:rPr>
          <w:rFonts w:cs="Arial"/>
          <w:lang w:val="sr-Cyrl-RS"/>
        </w:rPr>
        <w:t>Радно време за пружање ове услуге је  24 сата дневно, сваког дана.</w:t>
      </w:r>
      <w:r w:rsidRPr="005E484B" w:rsidDel="005211DE">
        <w:rPr>
          <w:rFonts w:cs="Arial"/>
          <w:b/>
          <w:lang w:val="sr-Cyrl-RS"/>
        </w:rPr>
        <w:t xml:space="preserve"> </w:t>
      </w:r>
    </w:p>
    <w:p w:rsidR="00BE4BB8" w:rsidRPr="005E484B" w:rsidRDefault="00BE4BB8" w:rsidP="00BE4BB8">
      <w:pPr>
        <w:spacing w:after="160" w:line="259" w:lineRule="auto"/>
        <w:rPr>
          <w:rFonts w:cs="Arial"/>
          <w:b/>
          <w:lang w:val="sr-Cyrl-RS"/>
        </w:rPr>
      </w:pPr>
      <w:r w:rsidRPr="005E484B">
        <w:rPr>
          <w:rFonts w:cs="Arial"/>
          <w:b/>
          <w:lang w:val="sr-Cyrl-RS"/>
        </w:rPr>
        <w:t>Ескалациона табела</w:t>
      </w:r>
    </w:p>
    <w:p w:rsidR="00BE4BB8" w:rsidRPr="005E484B" w:rsidRDefault="00BE4BB8" w:rsidP="00BE4BB8">
      <w:pPr>
        <w:spacing w:after="160" w:line="259" w:lineRule="auto"/>
        <w:ind w:firstLine="708"/>
        <w:rPr>
          <w:rFonts w:cs="Arial"/>
          <w:b/>
          <w:lang w:val="sr-Cyrl-RS"/>
        </w:rPr>
      </w:pPr>
      <w:r w:rsidRPr="005E484B">
        <w:rPr>
          <w:rFonts w:cs="Arial"/>
          <w:b/>
          <w:lang w:val="sr-Cyrl-RS"/>
        </w:rPr>
        <w:t xml:space="preserve">Табела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692"/>
        <w:gridCol w:w="1540"/>
        <w:gridCol w:w="2273"/>
        <w:gridCol w:w="1759"/>
      </w:tblGrid>
      <w:tr w:rsidR="00BE4BB8" w:rsidRPr="005E484B" w:rsidTr="00BE4BB8">
        <w:trPr>
          <w:trHeight w:val="504"/>
        </w:trPr>
        <w:tc>
          <w:tcPr>
            <w:tcW w:w="973" w:type="pct"/>
            <w:shd w:val="clear" w:color="auto" w:fill="CCCCCC"/>
          </w:tcPr>
          <w:p w:rsidR="00BE4BB8" w:rsidRPr="005E484B" w:rsidRDefault="00BE4BB8" w:rsidP="00BE4BB8">
            <w:pPr>
              <w:spacing w:after="160" w:line="259" w:lineRule="auto"/>
              <w:rPr>
                <w:rFonts w:cs="Arial"/>
                <w:b/>
                <w:lang w:val="sr-Cyrl-RS"/>
              </w:rPr>
            </w:pPr>
            <w:r w:rsidRPr="005E484B">
              <w:rPr>
                <w:rFonts w:cs="Arial"/>
                <w:b/>
                <w:lang w:val="sr-Cyrl-RS"/>
              </w:rPr>
              <w:t>Параметри</w:t>
            </w:r>
          </w:p>
        </w:tc>
        <w:tc>
          <w:tcPr>
            <w:tcW w:w="938" w:type="pct"/>
            <w:vMerge w:val="restart"/>
            <w:shd w:val="clear" w:color="auto" w:fill="CCCCCC"/>
            <w:vAlign w:val="center"/>
          </w:tcPr>
          <w:p w:rsidR="00BE4BB8" w:rsidRPr="005E484B" w:rsidRDefault="00BE4BB8" w:rsidP="00BE4BB8">
            <w:pPr>
              <w:spacing w:after="160" w:line="259" w:lineRule="auto"/>
              <w:rPr>
                <w:rFonts w:cs="Arial"/>
                <w:b/>
                <w:lang w:val="sr-Cyrl-RS"/>
              </w:rPr>
            </w:pPr>
            <w:r w:rsidRPr="005E484B">
              <w:rPr>
                <w:rFonts w:cs="Arial"/>
                <w:b/>
                <w:lang w:val="sr-Cyrl-RS"/>
              </w:rPr>
              <w:t>Време потврде пријема</w:t>
            </w:r>
          </w:p>
        </w:tc>
        <w:tc>
          <w:tcPr>
            <w:tcW w:w="854" w:type="pct"/>
            <w:vMerge w:val="restart"/>
            <w:shd w:val="clear" w:color="auto" w:fill="CCCCCC"/>
            <w:vAlign w:val="center"/>
          </w:tcPr>
          <w:p w:rsidR="00BE4BB8" w:rsidRPr="005E484B" w:rsidRDefault="00BE4BB8" w:rsidP="00BE4BB8">
            <w:pPr>
              <w:spacing w:after="160" w:line="259" w:lineRule="auto"/>
              <w:rPr>
                <w:rFonts w:cs="Arial"/>
                <w:b/>
                <w:lang w:val="sr-Cyrl-RS"/>
              </w:rPr>
            </w:pPr>
            <w:r w:rsidRPr="005E484B">
              <w:rPr>
                <w:rFonts w:cs="Arial"/>
                <w:b/>
                <w:lang w:val="sr-Cyrl-RS"/>
              </w:rPr>
              <w:t>Време одзива</w:t>
            </w:r>
          </w:p>
        </w:tc>
        <w:tc>
          <w:tcPr>
            <w:tcW w:w="1260" w:type="pct"/>
            <w:vMerge w:val="restart"/>
            <w:shd w:val="clear" w:color="auto" w:fill="CCCCCC"/>
            <w:vAlign w:val="center"/>
          </w:tcPr>
          <w:p w:rsidR="00BE4BB8" w:rsidRPr="005E484B" w:rsidRDefault="00BE4BB8" w:rsidP="00BE4BB8">
            <w:pPr>
              <w:spacing w:after="160" w:line="259" w:lineRule="auto"/>
              <w:rPr>
                <w:rFonts w:cs="Arial"/>
                <w:b/>
                <w:lang w:val="sr-Cyrl-RS"/>
              </w:rPr>
            </w:pPr>
            <w:r w:rsidRPr="005E484B">
              <w:rPr>
                <w:rFonts w:cs="Arial"/>
                <w:b/>
                <w:lang w:val="sr-Cyrl-RS"/>
              </w:rPr>
              <w:t>Време опоравка</w:t>
            </w:r>
          </w:p>
        </w:tc>
        <w:tc>
          <w:tcPr>
            <w:tcW w:w="975" w:type="pct"/>
            <w:vMerge w:val="restart"/>
            <w:shd w:val="clear" w:color="auto" w:fill="CCCCCC"/>
            <w:vAlign w:val="center"/>
          </w:tcPr>
          <w:p w:rsidR="00BE4BB8" w:rsidRPr="005E484B" w:rsidRDefault="00BE4BB8" w:rsidP="00BE4BB8">
            <w:pPr>
              <w:spacing w:after="160" w:line="259" w:lineRule="auto"/>
              <w:rPr>
                <w:rFonts w:cs="Arial"/>
                <w:b/>
                <w:lang w:val="sr-Cyrl-RS"/>
              </w:rPr>
            </w:pPr>
            <w:r w:rsidRPr="005E484B">
              <w:rPr>
                <w:rFonts w:cs="Arial"/>
                <w:b/>
                <w:lang w:val="sr-Cyrl-RS"/>
              </w:rPr>
              <w:t>Време затварања СЗ</w:t>
            </w:r>
          </w:p>
        </w:tc>
      </w:tr>
      <w:tr w:rsidR="00BE4BB8" w:rsidRPr="005E484B" w:rsidTr="00BE4BB8">
        <w:trPr>
          <w:trHeight w:val="140"/>
        </w:trPr>
        <w:tc>
          <w:tcPr>
            <w:tcW w:w="973" w:type="pct"/>
            <w:shd w:val="clear" w:color="auto" w:fill="FF99CC"/>
          </w:tcPr>
          <w:p w:rsidR="00BE4BB8" w:rsidRPr="005E484B" w:rsidRDefault="00BE4BB8" w:rsidP="00BE4BB8">
            <w:pPr>
              <w:spacing w:after="160" w:line="259" w:lineRule="auto"/>
              <w:rPr>
                <w:rFonts w:cs="Arial"/>
                <w:b/>
                <w:lang w:val="sr-Cyrl-RS"/>
              </w:rPr>
            </w:pPr>
            <w:r w:rsidRPr="005E484B">
              <w:rPr>
                <w:rFonts w:cs="Arial"/>
                <w:b/>
                <w:lang w:val="sr-Cyrl-RS"/>
              </w:rPr>
              <w:t>Приоритет</w:t>
            </w:r>
          </w:p>
        </w:tc>
        <w:tc>
          <w:tcPr>
            <w:tcW w:w="938" w:type="pct"/>
            <w:vMerge/>
          </w:tcPr>
          <w:p w:rsidR="00BE4BB8" w:rsidRPr="005E484B" w:rsidRDefault="00BE4BB8" w:rsidP="00BE4BB8">
            <w:pPr>
              <w:spacing w:after="160" w:line="259" w:lineRule="auto"/>
              <w:rPr>
                <w:rFonts w:cs="Arial"/>
                <w:lang w:val="sr-Cyrl-RS"/>
              </w:rPr>
            </w:pPr>
          </w:p>
        </w:tc>
        <w:tc>
          <w:tcPr>
            <w:tcW w:w="854" w:type="pct"/>
            <w:vMerge/>
          </w:tcPr>
          <w:p w:rsidR="00BE4BB8" w:rsidRPr="005E484B" w:rsidRDefault="00BE4BB8" w:rsidP="00BE4BB8">
            <w:pPr>
              <w:spacing w:after="160" w:line="259" w:lineRule="auto"/>
              <w:rPr>
                <w:rFonts w:cs="Arial"/>
                <w:lang w:val="sr-Cyrl-RS"/>
              </w:rPr>
            </w:pPr>
          </w:p>
        </w:tc>
        <w:tc>
          <w:tcPr>
            <w:tcW w:w="1260" w:type="pct"/>
            <w:vMerge/>
          </w:tcPr>
          <w:p w:rsidR="00BE4BB8" w:rsidRPr="005E484B" w:rsidRDefault="00BE4BB8" w:rsidP="00BE4BB8">
            <w:pPr>
              <w:spacing w:after="160" w:line="259" w:lineRule="auto"/>
              <w:rPr>
                <w:rFonts w:cs="Arial"/>
                <w:lang w:val="sr-Cyrl-RS"/>
              </w:rPr>
            </w:pPr>
          </w:p>
        </w:tc>
        <w:tc>
          <w:tcPr>
            <w:tcW w:w="975" w:type="pct"/>
            <w:vMerge/>
          </w:tcPr>
          <w:p w:rsidR="00BE4BB8" w:rsidRPr="005E484B" w:rsidRDefault="00BE4BB8" w:rsidP="00BE4BB8">
            <w:pPr>
              <w:spacing w:after="160" w:line="259" w:lineRule="auto"/>
              <w:rPr>
                <w:rFonts w:cs="Arial"/>
                <w:lang w:val="sr-Cyrl-RS"/>
              </w:rPr>
            </w:pPr>
          </w:p>
        </w:tc>
      </w:tr>
      <w:tr w:rsidR="00BE4BB8" w:rsidRPr="005E484B" w:rsidTr="00BE4BB8">
        <w:tc>
          <w:tcPr>
            <w:tcW w:w="973" w:type="pct"/>
            <w:shd w:val="clear" w:color="auto" w:fill="FF99CC"/>
          </w:tcPr>
          <w:p w:rsidR="00BE4BB8" w:rsidRPr="005E484B" w:rsidRDefault="00BE4BB8" w:rsidP="00BE4BB8">
            <w:pPr>
              <w:spacing w:after="160" w:line="259" w:lineRule="auto"/>
              <w:rPr>
                <w:rFonts w:cs="Arial"/>
                <w:b/>
                <w:lang w:val="sr-Cyrl-RS"/>
              </w:rPr>
            </w:pPr>
            <w:r w:rsidRPr="005E484B">
              <w:rPr>
                <w:rFonts w:cs="Arial"/>
                <w:b/>
                <w:lang w:val="sr-Cyrl-RS"/>
              </w:rPr>
              <w:t>П1</w:t>
            </w:r>
          </w:p>
        </w:tc>
        <w:tc>
          <w:tcPr>
            <w:tcW w:w="938" w:type="pct"/>
          </w:tcPr>
          <w:p w:rsidR="00BE4BB8" w:rsidRPr="005E484B" w:rsidRDefault="00BE4BB8" w:rsidP="00BE4BB8">
            <w:pPr>
              <w:spacing w:after="160" w:line="259" w:lineRule="auto"/>
              <w:rPr>
                <w:rFonts w:cs="Arial"/>
                <w:lang w:val="sr-Cyrl-RS"/>
              </w:rPr>
            </w:pPr>
            <w:r w:rsidRPr="005E484B">
              <w:rPr>
                <w:rFonts w:cs="Arial"/>
                <w:lang w:val="sr-Cyrl-RS"/>
              </w:rPr>
              <w:t>1 h, фиксно</w:t>
            </w:r>
          </w:p>
        </w:tc>
        <w:tc>
          <w:tcPr>
            <w:tcW w:w="854" w:type="pct"/>
          </w:tcPr>
          <w:p w:rsidR="00BE4BB8" w:rsidRPr="005E484B" w:rsidRDefault="00BE4BB8" w:rsidP="00BE4BB8">
            <w:pPr>
              <w:spacing w:after="160" w:line="259" w:lineRule="auto"/>
              <w:rPr>
                <w:rFonts w:cs="Arial"/>
                <w:lang w:val="sr-Cyrl-RS"/>
              </w:rPr>
            </w:pPr>
            <w:r w:rsidRPr="005E484B">
              <w:rPr>
                <w:rFonts w:cs="Arial"/>
                <w:lang w:val="sr-Cyrl-RS"/>
              </w:rPr>
              <w:t>2 h</w:t>
            </w:r>
          </w:p>
        </w:tc>
        <w:tc>
          <w:tcPr>
            <w:tcW w:w="1260" w:type="pct"/>
          </w:tcPr>
          <w:p w:rsidR="00BE4BB8" w:rsidRPr="005E484B" w:rsidRDefault="00BE4BB8" w:rsidP="00BE4BB8">
            <w:pPr>
              <w:spacing w:after="160" w:line="259" w:lineRule="auto"/>
              <w:rPr>
                <w:rFonts w:cs="Arial"/>
                <w:lang w:val="sr-Cyrl-RS"/>
              </w:rPr>
            </w:pPr>
            <w:r w:rsidRPr="005E484B">
              <w:rPr>
                <w:rFonts w:cs="Arial"/>
                <w:lang w:val="sr-Cyrl-RS"/>
              </w:rPr>
              <w:t>NBD</w:t>
            </w:r>
          </w:p>
        </w:tc>
        <w:tc>
          <w:tcPr>
            <w:tcW w:w="975" w:type="pct"/>
          </w:tcPr>
          <w:p w:rsidR="00BE4BB8" w:rsidRPr="005E484B" w:rsidRDefault="00BE4BB8" w:rsidP="00BE4BB8">
            <w:pPr>
              <w:spacing w:after="160" w:line="259" w:lineRule="auto"/>
              <w:rPr>
                <w:rFonts w:cs="Arial"/>
                <w:lang w:val="sr-Cyrl-RS"/>
              </w:rPr>
            </w:pPr>
            <w:r w:rsidRPr="005E484B">
              <w:rPr>
                <w:rFonts w:cs="Arial"/>
                <w:lang w:val="sr-Cyrl-RS"/>
              </w:rPr>
              <w:t>≤ 15 дана</w:t>
            </w:r>
          </w:p>
        </w:tc>
      </w:tr>
      <w:tr w:rsidR="00BE4BB8" w:rsidRPr="005E484B" w:rsidTr="00BE4BB8">
        <w:tc>
          <w:tcPr>
            <w:tcW w:w="973" w:type="pct"/>
            <w:shd w:val="clear" w:color="auto" w:fill="FF99CC"/>
          </w:tcPr>
          <w:p w:rsidR="00BE4BB8" w:rsidRPr="005E484B" w:rsidRDefault="00BE4BB8" w:rsidP="00BE4BB8">
            <w:pPr>
              <w:spacing w:after="160" w:line="259" w:lineRule="auto"/>
              <w:rPr>
                <w:rFonts w:cs="Arial"/>
                <w:b/>
                <w:lang w:val="sr-Cyrl-RS"/>
              </w:rPr>
            </w:pPr>
            <w:r w:rsidRPr="005E484B">
              <w:rPr>
                <w:rFonts w:cs="Arial"/>
                <w:b/>
                <w:lang w:val="sr-Cyrl-RS"/>
              </w:rPr>
              <w:t>П2-П3</w:t>
            </w:r>
          </w:p>
        </w:tc>
        <w:tc>
          <w:tcPr>
            <w:tcW w:w="938" w:type="pct"/>
          </w:tcPr>
          <w:p w:rsidR="00BE4BB8" w:rsidRPr="005E484B" w:rsidRDefault="00BE4BB8" w:rsidP="00BE4BB8">
            <w:pPr>
              <w:spacing w:after="160" w:line="259" w:lineRule="auto"/>
              <w:rPr>
                <w:rFonts w:cs="Arial"/>
                <w:lang w:val="sr-Cyrl-RS"/>
              </w:rPr>
            </w:pPr>
            <w:r w:rsidRPr="005E484B">
              <w:rPr>
                <w:rFonts w:cs="Arial"/>
                <w:lang w:val="sr-Cyrl-RS"/>
              </w:rPr>
              <w:t>1 h, фиксно</w:t>
            </w:r>
          </w:p>
        </w:tc>
        <w:tc>
          <w:tcPr>
            <w:tcW w:w="854" w:type="pct"/>
          </w:tcPr>
          <w:p w:rsidR="00BE4BB8" w:rsidRPr="005E484B" w:rsidRDefault="00BE4BB8" w:rsidP="00BE4BB8">
            <w:pPr>
              <w:spacing w:after="160" w:line="259" w:lineRule="auto"/>
              <w:rPr>
                <w:rFonts w:cs="Arial"/>
                <w:lang w:val="sr-Cyrl-RS"/>
              </w:rPr>
            </w:pPr>
            <w:r w:rsidRPr="005E484B">
              <w:rPr>
                <w:rFonts w:cs="Arial"/>
                <w:lang w:val="sr-Cyrl-RS"/>
              </w:rPr>
              <w:t>4 h</w:t>
            </w:r>
          </w:p>
        </w:tc>
        <w:tc>
          <w:tcPr>
            <w:tcW w:w="1260" w:type="pct"/>
          </w:tcPr>
          <w:p w:rsidR="00BE4BB8" w:rsidRPr="005E484B" w:rsidRDefault="00BE4BB8" w:rsidP="00BE4BB8">
            <w:pPr>
              <w:spacing w:after="160" w:line="259" w:lineRule="auto"/>
              <w:rPr>
                <w:rFonts w:cs="Arial"/>
                <w:lang w:val="sr-Cyrl-RS"/>
              </w:rPr>
            </w:pPr>
            <w:r w:rsidRPr="005E484B">
              <w:rPr>
                <w:rFonts w:cs="Arial"/>
                <w:lang w:val="sr-Cyrl-RS"/>
              </w:rPr>
              <w:t>≤ 15 дана</w:t>
            </w:r>
          </w:p>
        </w:tc>
        <w:tc>
          <w:tcPr>
            <w:tcW w:w="975" w:type="pct"/>
          </w:tcPr>
          <w:p w:rsidR="00BE4BB8" w:rsidRPr="005E484B" w:rsidRDefault="00BE4BB8" w:rsidP="00BE4BB8">
            <w:pPr>
              <w:spacing w:after="160" w:line="259" w:lineRule="auto"/>
              <w:rPr>
                <w:rFonts w:cs="Arial"/>
                <w:lang w:val="sr-Cyrl-RS"/>
              </w:rPr>
            </w:pPr>
            <w:r w:rsidRPr="005E484B">
              <w:rPr>
                <w:rFonts w:cs="Arial"/>
                <w:lang w:val="sr-Cyrl-RS"/>
              </w:rPr>
              <w:t>≤ 15 дана</w:t>
            </w:r>
          </w:p>
        </w:tc>
      </w:tr>
    </w:tbl>
    <w:p w:rsidR="00BE4BB8" w:rsidRPr="005E484B" w:rsidRDefault="00BE4BB8" w:rsidP="00BE4BB8">
      <w:pPr>
        <w:spacing w:after="160" w:line="259" w:lineRule="auto"/>
        <w:rPr>
          <w:rFonts w:cs="Arial"/>
          <w:lang w:val="sr-Cyrl-RS"/>
        </w:rPr>
      </w:pPr>
    </w:p>
    <w:p w:rsidR="00BE4BB8" w:rsidRDefault="00BE4BB8" w:rsidP="00BE4BB8">
      <w:pPr>
        <w:spacing w:after="160" w:line="259" w:lineRule="auto"/>
        <w:rPr>
          <w:rFonts w:cs="Arial"/>
          <w:b/>
          <w:lang w:val="sr-Cyrl-RS"/>
        </w:rPr>
      </w:pPr>
      <w:r>
        <w:rPr>
          <w:rFonts w:cs="Arial"/>
          <w:b/>
          <w:lang w:val="sr-Cyrl-RS"/>
        </w:rPr>
        <w:lastRenderedPageBreak/>
        <w:t>Времена у претходној табели представљају следеће</w:t>
      </w:r>
      <w:r>
        <w:rPr>
          <w:rFonts w:cs="Arial"/>
          <w:b/>
          <w:lang w:val="sr-Latn-RS"/>
        </w:rPr>
        <w:t>:</w:t>
      </w:r>
    </w:p>
    <w:p w:rsidR="00BE4BB8" w:rsidRDefault="00BE4BB8" w:rsidP="00BE4BB8">
      <w:pPr>
        <w:spacing w:after="160" w:line="256" w:lineRule="auto"/>
        <w:ind w:firstLine="708"/>
        <w:rPr>
          <w:rFonts w:cs="Arial"/>
          <w:lang w:val="sr-Cyrl-RS"/>
        </w:rPr>
      </w:pPr>
      <w:r>
        <w:rPr>
          <w:rFonts w:cs="Arial"/>
          <w:lang w:val="sr-Cyrl-RS"/>
        </w:rPr>
        <w:t>Време потврде пријема (</w:t>
      </w:r>
      <w:r w:rsidRPr="006817ED">
        <w:rPr>
          <w:rFonts w:cs="Arial"/>
          <w:i/>
          <w:lang w:val="sr-Cyrl-RS"/>
        </w:rPr>
        <w:t>call back time</w:t>
      </w:r>
      <w:r>
        <w:rPr>
          <w:rFonts w:cs="Arial"/>
          <w:lang w:val="sr-Cyrl-RS"/>
        </w:rPr>
        <w:t>) - време које протекне од тренутка пријаве до евидентирања сервисног захтева и обавештења корисника о броју.</w:t>
      </w:r>
    </w:p>
    <w:p w:rsidR="00BE4BB8" w:rsidRDefault="00BE4BB8" w:rsidP="00BE4BB8">
      <w:pPr>
        <w:spacing w:after="160" w:line="256" w:lineRule="auto"/>
        <w:ind w:firstLine="708"/>
        <w:rPr>
          <w:rFonts w:cs="Arial"/>
          <w:lang w:val="sr-Cyrl-RS"/>
        </w:rPr>
      </w:pPr>
      <w:r>
        <w:rPr>
          <w:rFonts w:cs="Arial"/>
          <w:lang w:val="sr-Cyrl-RS"/>
        </w:rPr>
        <w:t>Време одзива (</w:t>
      </w:r>
      <w:r w:rsidRPr="006817ED">
        <w:rPr>
          <w:rFonts w:cs="Arial"/>
          <w:i/>
          <w:lang w:val="sr-Latn-RS"/>
        </w:rPr>
        <w:t>response time</w:t>
      </w:r>
      <w:r>
        <w:rPr>
          <w:rFonts w:cs="Arial"/>
          <w:lang w:val="sr-Cyrl-RS"/>
        </w:rPr>
        <w:t xml:space="preserve">)– време које протекне од тренутка подизања сервисног захтева до тренутка када квалификована особа, способна да пружи захтевану услугу, контактира корисника и отпочне рад на отклањању проблема. </w:t>
      </w:r>
    </w:p>
    <w:p w:rsidR="00BE4BB8" w:rsidRDefault="00BE4BB8" w:rsidP="00BE4BB8">
      <w:pPr>
        <w:spacing w:after="160" w:line="256" w:lineRule="auto"/>
        <w:ind w:firstLine="708"/>
        <w:rPr>
          <w:rFonts w:cs="Arial"/>
          <w:lang w:val="sr-Cyrl-RS"/>
        </w:rPr>
      </w:pPr>
      <w:r>
        <w:rPr>
          <w:rFonts w:cs="Arial"/>
          <w:lang w:val="sr-Cyrl-RS"/>
        </w:rPr>
        <w:t>Време опоравка (</w:t>
      </w:r>
      <w:r>
        <w:rPr>
          <w:rFonts w:cs="Arial"/>
          <w:lang w:val="sr-Latn-RS"/>
        </w:rPr>
        <w:t>recovery time, time to restore, ficx time)</w:t>
      </w:r>
      <w:r>
        <w:rPr>
          <w:rFonts w:cs="Arial"/>
          <w:lang w:val="sr-Cyrl-RS"/>
        </w:rPr>
        <w:t xml:space="preserve"> - време које протекне од тренутка подизања сервисног захтева до тренутка опоравка функционалности (мин 70% фунционалности), било трајним било привременим решењем проблема. Уколико је за опоравак мреже неопходна услуга обезбеђивања резервних делова, онда се дозвољава коришћење адекватних делова, не нужно идентичних као делови чија се замена захтева. Иницијална вредност овог параметра је дефинисана за територију Београда,и се увећава за време пута за локације ван Београда (1х на 50км).</w:t>
      </w:r>
    </w:p>
    <w:p w:rsidR="00BE4BB8" w:rsidRDefault="00BE4BB8" w:rsidP="00BE4BB8">
      <w:pPr>
        <w:spacing w:after="160" w:line="256" w:lineRule="auto"/>
        <w:ind w:firstLine="708"/>
        <w:rPr>
          <w:rFonts w:cs="Arial"/>
          <w:lang w:val="sr-Cyrl-RS"/>
        </w:rPr>
      </w:pPr>
      <w:r>
        <w:rPr>
          <w:rFonts w:cs="Arial"/>
          <w:lang w:val="sr-Cyrl-RS"/>
        </w:rPr>
        <w:t>Време испоруке резервног дела - време које протекне од тренутка подизања сервисног захтева до тренутка испоруке резервног дела на локацију корисника. Иницијална вредност овог параметра је дефинисана за територију Београда,и се увећава за време пута за локације ван Београда (1х на 50км).</w:t>
      </w:r>
    </w:p>
    <w:p w:rsidR="00BE4BB8" w:rsidRDefault="00BE4BB8" w:rsidP="00BE4BB8">
      <w:pPr>
        <w:spacing w:after="160" w:line="256" w:lineRule="auto"/>
        <w:ind w:firstLine="708"/>
        <w:rPr>
          <w:rFonts w:cs="Arial"/>
          <w:lang w:val="sr-Cyrl-RS"/>
        </w:rPr>
      </w:pPr>
      <w:r>
        <w:rPr>
          <w:rFonts w:cs="Arial"/>
          <w:lang w:val="sr-Cyrl-RS"/>
        </w:rPr>
        <w:t>Време изласка на локацију корисника (</w:t>
      </w:r>
      <w:r>
        <w:rPr>
          <w:rFonts w:cs="Arial"/>
          <w:i/>
          <w:lang w:val="sr-Latn-RS"/>
        </w:rPr>
        <w:t>on-site time</w:t>
      </w:r>
      <w:r>
        <w:rPr>
          <w:rFonts w:cs="Arial"/>
          <w:lang w:val="sr-Cyrl-RS"/>
        </w:rPr>
        <w:t>) - време које протекне од тренутка подизања сервисног захтева до тренутка када дежурни инжењер изађе на локацију корисника. Иницијална вредност овог параметра је дефинисана за територију Београда,и се увећава за време пута за локације ван Београда (1х на 50км).</w:t>
      </w:r>
    </w:p>
    <w:p w:rsidR="00BE4BB8" w:rsidRDefault="00BE4BB8" w:rsidP="00BE4BB8">
      <w:pPr>
        <w:spacing w:after="160" w:line="256" w:lineRule="auto"/>
        <w:ind w:firstLine="708"/>
        <w:rPr>
          <w:rFonts w:cs="Arial"/>
          <w:lang w:val="sr-Cyrl-RS"/>
        </w:rPr>
      </w:pPr>
      <w:r>
        <w:rPr>
          <w:rFonts w:cs="Arial"/>
          <w:lang w:val="sr-Cyrl-RS"/>
        </w:rPr>
        <w:t>Време решавања проблема (</w:t>
      </w:r>
      <w:r w:rsidRPr="006817ED">
        <w:rPr>
          <w:rFonts w:cs="Arial"/>
          <w:i/>
          <w:lang w:val="sr-Latn-RS"/>
        </w:rPr>
        <w:t>resolution time</w:t>
      </w:r>
      <w:r>
        <w:rPr>
          <w:rFonts w:cs="Arial"/>
          <w:lang w:val="sr-Cyrl-RS"/>
        </w:rPr>
        <w:t>)- је време које протекне од тренутка подизања сервисног захтева до тренутка када је систем у потпуности операбилна, где сматрамо да је функционалност враћена.</w:t>
      </w:r>
    </w:p>
    <w:p w:rsidR="00BE4BB8" w:rsidRPr="005E484B" w:rsidRDefault="00BE4BB8" w:rsidP="00BE4BB8">
      <w:pPr>
        <w:spacing w:after="160" w:line="259" w:lineRule="auto"/>
        <w:rPr>
          <w:rFonts w:cs="Arial"/>
          <w:lang w:val="sr-Cyrl-RS"/>
        </w:rPr>
      </w:pPr>
      <w:r w:rsidRPr="005E484B">
        <w:rPr>
          <w:rFonts w:cs="Arial"/>
          <w:b/>
          <w:lang w:val="sr-Cyrl-RS"/>
        </w:rPr>
        <w:t>Нивои приоритета</w:t>
      </w:r>
      <w:r w:rsidRPr="005E484B">
        <w:rPr>
          <w:rFonts w:cs="Arial"/>
          <w:lang w:val="sr-Cyrl-RS"/>
        </w:rPr>
        <w:t>:</w:t>
      </w:r>
    </w:p>
    <w:p w:rsidR="00BE4BB8" w:rsidRPr="005E484B" w:rsidRDefault="00BE4BB8" w:rsidP="00BE4BB8">
      <w:pPr>
        <w:spacing w:after="160" w:line="259" w:lineRule="auto"/>
        <w:ind w:firstLine="708"/>
        <w:rPr>
          <w:rFonts w:cs="Arial"/>
          <w:lang w:val="sr-Cyrl-RS"/>
        </w:rPr>
      </w:pPr>
      <w:r w:rsidRPr="005E484B">
        <w:rPr>
          <w:rFonts w:cs="Arial"/>
          <w:b/>
          <w:lang w:val="sr-Cyrl-RS"/>
        </w:rPr>
        <w:t>П1</w:t>
      </w:r>
      <w:r w:rsidRPr="005E484B">
        <w:rPr>
          <w:rFonts w:cs="Arial"/>
          <w:lang w:val="sr-Cyrl-RS"/>
        </w:rPr>
        <w:t>: Систем није операбилан услед отказа или неправилности у раду централних елемената система (откази централних уређаја, откази нередундантних процесорских плоча и напајања, неоперативност главног чворишта..), са могућношћу да има критичне последице на пословање ако сервис хитно не буде успостављен.</w:t>
      </w:r>
    </w:p>
    <w:p w:rsidR="00BE4BB8" w:rsidRPr="005E484B" w:rsidRDefault="00BE4BB8" w:rsidP="00BE4BB8">
      <w:pPr>
        <w:spacing w:after="160" w:line="259" w:lineRule="auto"/>
        <w:ind w:firstLine="708"/>
        <w:rPr>
          <w:rFonts w:cs="Arial"/>
          <w:lang w:val="sr-Cyrl-RS"/>
        </w:rPr>
      </w:pPr>
      <w:r w:rsidRPr="005E484B">
        <w:rPr>
          <w:rFonts w:cs="Arial"/>
          <w:b/>
          <w:lang w:val="sr-Cyrl-RS"/>
        </w:rPr>
        <w:t>П2</w:t>
      </w:r>
      <w:r w:rsidRPr="005E484B">
        <w:rPr>
          <w:rFonts w:cs="Arial"/>
          <w:lang w:val="sr-Cyrl-RS"/>
        </w:rPr>
        <w:t>: Систем није операбилан услед отказа или неправилности у раду периферних/приступних елемената система (откази редундантних процесорских плоча и напајања, откази приступних уређаја..), функционалност сервиса је битно деградирана.</w:t>
      </w:r>
    </w:p>
    <w:p w:rsidR="00BE4BB8" w:rsidRPr="005E484B" w:rsidRDefault="00BE4BB8" w:rsidP="00BE4BB8">
      <w:pPr>
        <w:spacing w:after="160" w:line="259" w:lineRule="auto"/>
        <w:ind w:firstLine="708"/>
        <w:rPr>
          <w:rFonts w:cs="Arial"/>
          <w:lang w:val="sr-Cyrl-RS"/>
        </w:rPr>
      </w:pPr>
      <w:r w:rsidRPr="005E484B">
        <w:rPr>
          <w:rFonts w:cs="Arial"/>
          <w:b/>
          <w:lang w:val="sr-Cyrl-RS"/>
        </w:rPr>
        <w:t>П3</w:t>
      </w:r>
      <w:r w:rsidRPr="005E484B">
        <w:rPr>
          <w:rFonts w:cs="Arial"/>
          <w:lang w:val="sr-Cyrl-RS"/>
        </w:rPr>
        <w:t xml:space="preserve">: Околности које постоје у свакодневном раду и доводе до тога да је рад мреже/уређаја корисника деградиран и отежан, функционалност је умањена, али се сви сервиси и радне операције настављају. </w:t>
      </w:r>
    </w:p>
    <w:p w:rsidR="00BE4BB8" w:rsidRPr="005E484B" w:rsidRDefault="00BE4BB8" w:rsidP="00BE4BB8">
      <w:pPr>
        <w:tabs>
          <w:tab w:val="left" w:pos="3261"/>
        </w:tabs>
        <w:ind w:left="720"/>
        <w:rPr>
          <w:rFonts w:cs="Arial"/>
          <w:lang w:val="sr-Cyrl-RS"/>
        </w:rPr>
      </w:pPr>
    </w:p>
    <w:p w:rsidR="00BE4BB8" w:rsidRPr="005E484B" w:rsidRDefault="00BE4BB8" w:rsidP="00BE4BB8">
      <w:pPr>
        <w:spacing w:after="300"/>
        <w:rPr>
          <w:rFonts w:cs="Arial"/>
          <w:b/>
          <w:color w:val="17365D"/>
          <w:spacing w:val="5"/>
          <w:kern w:val="28"/>
          <w:lang w:val="sr-Cyrl-RS"/>
        </w:rPr>
      </w:pPr>
    </w:p>
    <w:p w:rsidR="00BE4BB8" w:rsidRPr="005E484B" w:rsidRDefault="00BE4BB8" w:rsidP="00BE4BB8">
      <w:pPr>
        <w:rPr>
          <w:rFonts w:cs="Arial"/>
          <w:b/>
          <w:color w:val="17365D"/>
          <w:spacing w:val="5"/>
          <w:kern w:val="28"/>
          <w:lang w:val="sr-Cyrl-RS"/>
        </w:rPr>
      </w:pPr>
      <w:r w:rsidRPr="005E484B">
        <w:rPr>
          <w:rFonts w:cs="Arial"/>
          <w:b/>
          <w:color w:val="17365D"/>
          <w:spacing w:val="5"/>
          <w:kern w:val="28"/>
          <w:lang w:val="sr-Cyrl-RS"/>
        </w:rPr>
        <w:br w:type="page"/>
      </w:r>
    </w:p>
    <w:p w:rsidR="00BE4BB8" w:rsidRPr="005E484B" w:rsidRDefault="00BE4BB8" w:rsidP="00BE4BB8">
      <w:pPr>
        <w:spacing w:after="300"/>
        <w:rPr>
          <w:rFonts w:cs="Arial"/>
          <w:b/>
          <w:color w:val="17365D"/>
          <w:spacing w:val="5"/>
          <w:kern w:val="28"/>
          <w:lang w:val="sr-Cyrl-RS"/>
        </w:rPr>
      </w:pPr>
      <w:r w:rsidRPr="005E484B">
        <w:rPr>
          <w:rFonts w:cs="Arial"/>
          <w:b/>
          <w:color w:val="17365D"/>
          <w:spacing w:val="5"/>
          <w:kern w:val="28"/>
          <w:lang w:val="sr-Cyrl-RS"/>
        </w:rPr>
        <w:lastRenderedPageBreak/>
        <w:t xml:space="preserve">У. 9. </w:t>
      </w:r>
      <w:r w:rsidRPr="005E484B">
        <w:rPr>
          <w:rFonts w:cs="Arial"/>
          <w:b/>
          <w:color w:val="17365D"/>
          <w:spacing w:val="5"/>
          <w:kern w:val="28"/>
          <w:lang w:val="sr-Cyrl-RS"/>
        </w:rPr>
        <w:tab/>
        <w:t>Услуге обуке</w:t>
      </w:r>
    </w:p>
    <w:p w:rsidR="00BE4BB8" w:rsidRPr="005E484B" w:rsidRDefault="00BE4BB8" w:rsidP="00BE4BB8">
      <w:pPr>
        <w:spacing w:after="160" w:line="259" w:lineRule="auto"/>
        <w:rPr>
          <w:rFonts w:cs="Arial"/>
          <w:lang w:val="sr-Cyrl-RS"/>
        </w:rPr>
      </w:pPr>
    </w:p>
    <w:p w:rsidR="00BE4BB8" w:rsidRPr="005E484B" w:rsidRDefault="00BE4BB8" w:rsidP="00BE4BB8">
      <w:pPr>
        <w:pStyle w:val="Heading3"/>
        <w:keepNext w:val="0"/>
        <w:widowControl w:val="0"/>
        <w:numPr>
          <w:ilvl w:val="2"/>
          <w:numId w:val="0"/>
        </w:numPr>
        <w:tabs>
          <w:tab w:val="num" w:pos="862"/>
          <w:tab w:val="left" w:pos="3261"/>
        </w:tabs>
        <w:spacing w:before="60"/>
        <w:ind w:left="862" w:hanging="720"/>
        <w:jc w:val="both"/>
        <w:rPr>
          <w:rFonts w:ascii="Arial" w:hAnsi="Arial" w:cs="Arial"/>
          <w:b w:val="0"/>
          <w:sz w:val="22"/>
          <w:szCs w:val="22"/>
          <w:lang w:val="sr-Cyrl-RS"/>
        </w:rPr>
      </w:pPr>
      <w:r w:rsidRPr="005E484B">
        <w:rPr>
          <w:rFonts w:ascii="Arial" w:hAnsi="Arial" w:cs="Arial"/>
          <w:b w:val="0"/>
          <w:sz w:val="22"/>
          <w:szCs w:val="22"/>
          <w:lang w:val="sr-Cyrl-RS"/>
        </w:rPr>
        <w:t>Понудом се морају предвидети 3 врсте обуке:</w:t>
      </w:r>
    </w:p>
    <w:p w:rsidR="00BE4BB8" w:rsidRPr="005E484B" w:rsidRDefault="00BE4BB8" w:rsidP="005A14B0">
      <w:pPr>
        <w:pStyle w:val="Heading4"/>
        <w:keepNext w:val="0"/>
        <w:widowControl w:val="0"/>
        <w:numPr>
          <w:ilvl w:val="0"/>
          <w:numId w:val="57"/>
        </w:numPr>
        <w:tabs>
          <w:tab w:val="left" w:pos="851"/>
        </w:tabs>
        <w:spacing w:before="60" w:after="60"/>
        <w:ind w:left="709"/>
        <w:rPr>
          <w:rFonts w:ascii="Arial" w:hAnsi="Arial" w:cs="Arial"/>
          <w:b w:val="0"/>
          <w:lang w:val="sr-Cyrl-RS"/>
        </w:rPr>
      </w:pPr>
      <w:r w:rsidRPr="005E484B">
        <w:rPr>
          <w:rFonts w:ascii="Arial" w:hAnsi="Arial" w:cs="Arial"/>
          <w:b w:val="0"/>
          <w:lang w:val="sr-Cyrl-RS"/>
        </w:rPr>
        <w:t>Основна обука организована у Србији за групу од 12 особа и треба да обухвата обуку за прву линију одржавања набављене опреме и система за надзор и управљање. Минимално трајање обуке треба да буде 4 тренинг дана. Пожељно је да обука буде на српском језику.</w:t>
      </w:r>
    </w:p>
    <w:p w:rsidR="00BE4BB8" w:rsidRPr="005E484B" w:rsidRDefault="00BE4BB8" w:rsidP="005A14B0">
      <w:pPr>
        <w:pStyle w:val="ListParagraph"/>
        <w:numPr>
          <w:ilvl w:val="0"/>
          <w:numId w:val="57"/>
        </w:numPr>
        <w:spacing w:after="0" w:line="240" w:lineRule="auto"/>
        <w:ind w:left="709"/>
        <w:rPr>
          <w:rFonts w:ascii="Arial" w:eastAsia="Times New Roman" w:hAnsi="Arial" w:cs="Arial"/>
          <w:lang w:val="sr-Cyrl-RS"/>
        </w:rPr>
      </w:pPr>
      <w:r w:rsidRPr="005E484B">
        <w:rPr>
          <w:rFonts w:ascii="Arial" w:eastAsia="Times New Roman" w:hAnsi="Arial" w:cs="Arial"/>
          <w:lang w:val="sr-Cyrl-RS"/>
        </w:rPr>
        <w:t xml:space="preserve">Напредна обука организована у тренинг центру произвођача набављене опреме Cisco Systems за </w:t>
      </w:r>
      <w:r w:rsidRPr="005E484B">
        <w:rPr>
          <w:rFonts w:ascii="Arial" w:hAnsi="Arial" w:cs="Arial"/>
          <w:lang w:val="sr-Cyrl-RS"/>
        </w:rPr>
        <w:t xml:space="preserve">групу од 4 особе и треба да обухвата обуку за управљање мрежом предузећа која покрива вештине развоја, одржавања и </w:t>
      </w:r>
      <w:r w:rsidRPr="005E484B">
        <w:rPr>
          <w:rFonts w:ascii="Arial" w:hAnsi="Arial" w:cs="Arial"/>
          <w:i/>
          <w:lang w:val="sr-Cyrl-RS"/>
        </w:rPr>
        <w:t>troubleshooting</w:t>
      </w:r>
      <w:r w:rsidRPr="005E484B">
        <w:rPr>
          <w:rFonts w:ascii="Arial" w:hAnsi="Arial" w:cs="Arial"/>
          <w:lang w:val="sr-Cyrl-RS"/>
        </w:rPr>
        <w:t xml:space="preserve"> мреже, као и администрацију системом. Минимално трајање обуке треба да буде 5 тренинг дана.</w:t>
      </w:r>
    </w:p>
    <w:p w:rsidR="00BE4BB8" w:rsidRPr="005E484B" w:rsidRDefault="00BE4BB8" w:rsidP="005A14B0">
      <w:pPr>
        <w:pStyle w:val="ListParagraph"/>
        <w:numPr>
          <w:ilvl w:val="0"/>
          <w:numId w:val="57"/>
        </w:numPr>
        <w:spacing w:after="0" w:line="240" w:lineRule="auto"/>
        <w:ind w:left="709"/>
        <w:rPr>
          <w:rFonts w:ascii="Arial" w:eastAsia="Times New Roman" w:hAnsi="Arial" w:cs="Arial"/>
          <w:lang w:val="sr-Cyrl-RS"/>
        </w:rPr>
      </w:pPr>
      <w:r w:rsidRPr="005E484B">
        <w:rPr>
          <w:rFonts w:ascii="Arial" w:eastAsia="Times New Roman" w:hAnsi="Arial" w:cs="Arial"/>
          <w:lang w:val="sr-Cyrl-RS"/>
        </w:rPr>
        <w:t xml:space="preserve">Напредна обука организована у тренинг центру произвођача набављене NMS Umbrella aplikacije IBM за </w:t>
      </w:r>
      <w:r w:rsidRPr="005E484B">
        <w:rPr>
          <w:rFonts w:ascii="Arial" w:hAnsi="Arial" w:cs="Arial"/>
          <w:lang w:val="sr-Cyrl-RS"/>
        </w:rPr>
        <w:t>групу од 4 особе и треба да обухвата обуку за управљање мрежом предузећа која покрива вештине администрације и одржавања системом. Минимално трајање обуке треба да буде 4 тренинг дана.</w:t>
      </w:r>
    </w:p>
    <w:p w:rsidR="00BE4BB8" w:rsidRPr="005E484B" w:rsidRDefault="00BE4BB8" w:rsidP="00BE4BB8">
      <w:pPr>
        <w:tabs>
          <w:tab w:val="left" w:pos="3261"/>
        </w:tabs>
        <w:ind w:left="709"/>
        <w:rPr>
          <w:rFonts w:cs="Arial"/>
          <w:lang w:val="sr-Cyrl-RS"/>
        </w:rPr>
      </w:pPr>
    </w:p>
    <w:p w:rsidR="00BE4BB8" w:rsidRPr="005E484B" w:rsidRDefault="00BE4BB8" w:rsidP="00BE4BB8">
      <w:pPr>
        <w:tabs>
          <w:tab w:val="left" w:pos="3261"/>
        </w:tabs>
        <w:rPr>
          <w:rFonts w:cs="Arial"/>
          <w:lang w:val="sr-Cyrl-RS"/>
        </w:rPr>
      </w:pPr>
      <w:r w:rsidRPr="005E484B">
        <w:rPr>
          <w:rFonts w:cs="Arial"/>
          <w:lang w:val="sr-Cyrl-RS"/>
        </w:rPr>
        <w:t>Понуђач мора да обезбеди одговарајуће услове за одржавање обуке, тј. потребну опрему за извођење практичних вежби, пропратни материјал за обуку, квалификовано и компетентно особље.</w:t>
      </w:r>
    </w:p>
    <w:p w:rsidR="00BE4BB8" w:rsidRPr="00ED6139" w:rsidRDefault="00BE4BB8" w:rsidP="00ED6139"/>
    <w:p w:rsidR="00B740FF" w:rsidRPr="00ED6139" w:rsidRDefault="00BE4BB8" w:rsidP="00ED6139">
      <w:r w:rsidRPr="00ED6139">
        <w:t>Понуда мора да садржи спецификацију и цену за обуку свих учесника која укључује трошкове превоза и смештаја учесника</w:t>
      </w:r>
      <w:r w:rsidR="00ED6139" w:rsidRPr="00ED6139">
        <w:t>.</w:t>
      </w:r>
    </w:p>
    <w:p w:rsidR="00ED6139" w:rsidRDefault="00343A18">
      <w:pPr>
        <w:spacing w:before="0"/>
        <w:jc w:val="left"/>
        <w:rPr>
          <w:rFonts w:eastAsia="Arial Unicode MS" w:cs="Arial"/>
          <w:b/>
        </w:rPr>
      </w:pPr>
      <w:r w:rsidRPr="002D6248">
        <w:rPr>
          <w:rFonts w:eastAsia="Arial Unicode MS" w:cs="Arial"/>
        </w:rPr>
        <w:br w:type="page"/>
      </w:r>
      <w:bookmarkStart w:id="276" w:name="_Toc442559948"/>
      <w:r w:rsidR="00ED6139">
        <w:rPr>
          <w:rFonts w:eastAsia="Arial Unicode MS" w:cs="Arial"/>
        </w:rPr>
        <w:lastRenderedPageBreak/>
        <w:br w:type="page"/>
      </w:r>
    </w:p>
    <w:p w:rsidR="00ED6139" w:rsidRPr="008F521A" w:rsidRDefault="00ED6139" w:rsidP="00ED6139">
      <w:pPr>
        <w:ind w:right="-3"/>
        <w:jc w:val="right"/>
        <w:rPr>
          <w:rFonts w:cs="Arial"/>
          <w:b/>
          <w:u w:val="single"/>
          <w:lang w:val="sr-Cyrl-RS"/>
        </w:rPr>
      </w:pPr>
      <w:r w:rsidRPr="00A6427C">
        <w:rPr>
          <w:rFonts w:cs="Arial"/>
          <w:b/>
          <w:u w:val="single"/>
          <w:lang w:val="sr-Cyrl-RS"/>
        </w:rPr>
        <w:lastRenderedPageBreak/>
        <w:t xml:space="preserve">ПРИЛОГ </w:t>
      </w:r>
      <w:r w:rsidRPr="00A6427C">
        <w:rPr>
          <w:rFonts w:cs="Arial"/>
          <w:b/>
          <w:u w:val="single"/>
          <w:lang w:val="sr-Latn-RS"/>
        </w:rPr>
        <w:t>5</w:t>
      </w:r>
      <w:r w:rsidRPr="00A6427C">
        <w:rPr>
          <w:rFonts w:cs="Arial"/>
          <w:b/>
          <w:u w:val="single"/>
          <w:lang w:val="sr-Cyrl-RS"/>
        </w:rPr>
        <w:t>.</w:t>
      </w:r>
    </w:p>
    <w:p w:rsidR="00ED6139" w:rsidRPr="008F521A" w:rsidRDefault="00ED6139" w:rsidP="00ED6139">
      <w:pPr>
        <w:ind w:right="-3"/>
        <w:jc w:val="right"/>
        <w:rPr>
          <w:rFonts w:cs="Arial"/>
          <w:u w:val="single"/>
          <w:lang w:val="sr-Cyrl-RS"/>
        </w:rPr>
      </w:pPr>
    </w:p>
    <w:p w:rsidR="00ED6139" w:rsidRDefault="00ED6139" w:rsidP="00ED6139">
      <w:pPr>
        <w:ind w:left="709"/>
        <w:rPr>
          <w:rFonts w:eastAsiaTheme="minorHAnsi" w:cs="Arial"/>
          <w:b/>
          <w:lang w:val="sr-Cyrl-RS"/>
        </w:rPr>
      </w:pPr>
      <w:r>
        <w:rPr>
          <w:rFonts w:eastAsiaTheme="minorHAnsi" w:cs="Arial"/>
          <w:b/>
          <w:lang w:val="sr-Cyrl-RS"/>
        </w:rPr>
        <w:t>Изјава сагласности са техничким карактеристикама описаним у Прилогу 1.</w:t>
      </w:r>
    </w:p>
    <w:p w:rsidR="00ED6139" w:rsidRPr="008F521A" w:rsidRDefault="00ED6139" w:rsidP="00ED6139">
      <w:pPr>
        <w:ind w:left="709"/>
        <w:rPr>
          <w:rFonts w:eastAsiaTheme="minorHAnsi" w:cs="Arial"/>
          <w:b/>
          <w:lang w:val="sr-Cyrl-RS"/>
        </w:rPr>
      </w:pPr>
    </w:p>
    <w:p w:rsidR="00ED6139" w:rsidRPr="008F521A" w:rsidRDefault="00ED6139" w:rsidP="00ED6139">
      <w:pPr>
        <w:widowControl w:val="0"/>
        <w:jc w:val="center"/>
        <w:rPr>
          <w:rFonts w:cs="Arial"/>
          <w:lang w:val="sr-Cyrl-RS"/>
        </w:rPr>
      </w:pPr>
    </w:p>
    <w:p w:rsidR="00ED6139" w:rsidRPr="008F521A" w:rsidRDefault="00ED6139" w:rsidP="00074D4B">
      <w:pPr>
        <w:pStyle w:val="ListParagraph"/>
        <w:numPr>
          <w:ilvl w:val="0"/>
          <w:numId w:val="64"/>
        </w:numPr>
        <w:spacing w:before="0" w:after="300"/>
        <w:jc w:val="left"/>
        <w:rPr>
          <w:rFonts w:ascii="Arial" w:hAnsi="Arial" w:cs="Arial"/>
          <w:b/>
          <w:color w:val="17365D"/>
          <w:spacing w:val="5"/>
          <w:kern w:val="28"/>
          <w:lang w:val="sr-Cyrl-RS"/>
        </w:rPr>
      </w:pPr>
      <w:r w:rsidRPr="008F521A">
        <w:rPr>
          <w:rFonts w:ascii="Arial" w:hAnsi="Arial" w:cs="Arial"/>
          <w:b/>
          <w:color w:val="17365D"/>
          <w:spacing w:val="5"/>
          <w:kern w:val="28"/>
          <w:lang w:val="sr-Cyrl-RS"/>
        </w:rPr>
        <w:t xml:space="preserve">Опрема у окосници (Core) </w:t>
      </w:r>
      <w:r>
        <w:rPr>
          <w:rFonts w:ascii="Arial" w:hAnsi="Arial" w:cs="Arial"/>
          <w:b/>
          <w:color w:val="17365D"/>
          <w:spacing w:val="5"/>
          <w:kern w:val="28"/>
          <w:lang w:val="sr-Cyrl-RS"/>
        </w:rPr>
        <w:t xml:space="preserve">и агрегационом делу </w:t>
      </w:r>
      <w:r w:rsidRPr="00552991">
        <w:rPr>
          <w:rFonts w:ascii="Arial" w:hAnsi="Arial" w:cs="Arial"/>
          <w:b/>
          <w:color w:val="17365D"/>
          <w:spacing w:val="5"/>
          <w:kern w:val="28"/>
          <w:lang w:val="sr-Cyrl-RS"/>
        </w:rPr>
        <w:t>IP/MPLS</w:t>
      </w:r>
      <w:r>
        <w:rPr>
          <w:rFonts w:ascii="Arial" w:hAnsi="Arial" w:cs="Arial"/>
          <w:b/>
          <w:color w:val="17365D"/>
          <w:spacing w:val="5"/>
          <w:kern w:val="28"/>
          <w:lang w:val="sr-Cyrl-RS"/>
        </w:rPr>
        <w:t xml:space="preserve"> </w:t>
      </w:r>
      <w:r w:rsidRPr="008F521A">
        <w:rPr>
          <w:rFonts w:ascii="Arial" w:hAnsi="Arial" w:cs="Arial"/>
          <w:b/>
          <w:color w:val="17365D"/>
          <w:spacing w:val="5"/>
          <w:kern w:val="28"/>
          <w:lang w:val="sr-Cyrl-RS"/>
        </w:rPr>
        <w:t>мреже</w:t>
      </w:r>
    </w:p>
    <w:p w:rsidR="00ED6139" w:rsidRPr="008F521A" w:rsidRDefault="00ED6139" w:rsidP="00ED6139">
      <w:pPr>
        <w:rPr>
          <w:rFonts w:cs="Arial"/>
          <w:lang w:val="sr-Cyrl-RS"/>
        </w:rPr>
      </w:pPr>
    </w:p>
    <w:p w:rsidR="00ED6139" w:rsidRPr="008F521A" w:rsidRDefault="00ED6139" w:rsidP="00ED6139">
      <w:pPr>
        <w:spacing w:after="160" w:line="259" w:lineRule="auto"/>
        <w:rPr>
          <w:rFonts w:cs="Arial"/>
          <w:b/>
          <w:lang w:val="sr-Cyrl-RS"/>
        </w:rPr>
      </w:pPr>
      <w:r w:rsidRPr="008F521A">
        <w:rPr>
          <w:rFonts w:cs="Arial"/>
          <w:b/>
          <w:lang w:val="sr-Cyrl-RS"/>
        </w:rPr>
        <w:t>Опрема у окосници</w:t>
      </w:r>
      <w:r>
        <w:rPr>
          <w:rFonts w:cs="Arial"/>
          <w:b/>
        </w:rPr>
        <w:t xml:space="preserve"> </w:t>
      </w:r>
      <w:r w:rsidRPr="008F521A">
        <w:rPr>
          <w:rFonts w:cs="Arial"/>
          <w:b/>
          <w:lang w:val="sr-Cyrl-RS"/>
        </w:rPr>
        <w:t xml:space="preserve">(Core) </w:t>
      </w:r>
      <w:r w:rsidRPr="00552991">
        <w:rPr>
          <w:rFonts w:cs="Arial"/>
          <w:b/>
          <w:lang w:val="sr-Cyrl-RS"/>
        </w:rPr>
        <w:t xml:space="preserve">i </w:t>
      </w:r>
      <w:r>
        <w:rPr>
          <w:rFonts w:cs="Arial"/>
          <w:b/>
          <w:lang w:val="sr-Cyrl-RS"/>
        </w:rPr>
        <w:t>агрегационом</w:t>
      </w:r>
      <w:r w:rsidRPr="00552991">
        <w:rPr>
          <w:rFonts w:cs="Arial"/>
          <w:b/>
          <w:lang w:val="sr-Cyrl-RS"/>
        </w:rPr>
        <w:t xml:space="preserve"> </w:t>
      </w:r>
      <w:r>
        <w:rPr>
          <w:rFonts w:cs="Arial"/>
          <w:b/>
          <w:lang w:val="sr-Cyrl-RS"/>
        </w:rPr>
        <w:t>делу</w:t>
      </w:r>
      <w:r w:rsidRPr="008F521A">
        <w:rPr>
          <w:rFonts w:cs="Arial"/>
          <w:b/>
          <w:lang w:val="sr-Cyrl-RS"/>
        </w:rPr>
        <w:t xml:space="preserve"> </w:t>
      </w:r>
      <w:r>
        <w:rPr>
          <w:rFonts w:cs="Arial"/>
          <w:b/>
          <w:lang w:val="sr-Cyrl-RS"/>
        </w:rPr>
        <w:t xml:space="preserve">мреже </w:t>
      </w:r>
      <w:r w:rsidRPr="008F521A">
        <w:rPr>
          <w:rFonts w:cs="Arial"/>
          <w:b/>
          <w:lang w:val="sr-Cyrl-RS"/>
        </w:rPr>
        <w:t>за проширења IP/MPLS мреже и сервиса</w:t>
      </w:r>
    </w:p>
    <w:p w:rsidR="00ED6139" w:rsidRPr="008F521A" w:rsidRDefault="00ED6139" w:rsidP="00ED6139">
      <w:pPr>
        <w:rPr>
          <w:rFonts w:cs="Arial"/>
          <w:lang w:val="sr-Cyrl-RS"/>
        </w:rPr>
      </w:pPr>
    </w:p>
    <w:p w:rsidR="00ED6139" w:rsidRDefault="00ED6139" w:rsidP="00ED6139">
      <w:pPr>
        <w:ind w:firstLine="360"/>
        <w:rPr>
          <w:rFonts w:cs="Arial"/>
          <w:lang w:val="sr-Cyrl-RS"/>
        </w:rPr>
      </w:pPr>
    </w:p>
    <w:p w:rsidR="00ED6139" w:rsidRPr="00544514" w:rsidRDefault="00ED6139" w:rsidP="00074D4B">
      <w:pPr>
        <w:pStyle w:val="ListParagraph"/>
        <w:numPr>
          <w:ilvl w:val="0"/>
          <w:numId w:val="65"/>
        </w:numPr>
        <w:spacing w:before="0"/>
        <w:rPr>
          <w:rFonts w:ascii="Arial" w:hAnsi="Arial" w:cs="Arial"/>
        </w:rPr>
      </w:pPr>
      <w:r w:rsidRPr="00544514">
        <w:rPr>
          <w:rFonts w:ascii="Arial" w:hAnsi="Arial" w:cs="Arial"/>
          <w:lang w:val="sr-Cyrl-RS"/>
        </w:rPr>
        <w:t xml:space="preserve">С обзиром да ЕПС ове </w:t>
      </w:r>
      <w:r w:rsidRPr="00544514">
        <w:rPr>
          <w:rFonts w:ascii="Arial" w:hAnsi="Arial" w:cs="Arial"/>
        </w:rPr>
        <w:t>MPLS</w:t>
      </w:r>
      <w:r w:rsidRPr="00544514">
        <w:rPr>
          <w:rFonts w:ascii="Arial" w:hAnsi="Arial" w:cs="Arial"/>
          <w:lang w:val="sr-Cyrl-RS"/>
        </w:rPr>
        <w:t xml:space="preserve"> сервисе користи за своје критичне пословне процесе, сви сервиси морају да задовоље захтеве за високом раположивошћу, као и брзим опоравком у случају испада у деловима </w:t>
      </w:r>
      <w:r w:rsidRPr="00544514">
        <w:rPr>
          <w:rFonts w:ascii="Arial" w:hAnsi="Arial" w:cs="Arial"/>
        </w:rPr>
        <w:t xml:space="preserve">Core </w:t>
      </w:r>
      <w:r w:rsidRPr="00544514">
        <w:rPr>
          <w:rFonts w:ascii="Arial" w:hAnsi="Arial" w:cs="Arial"/>
          <w:lang w:val="sr-Cyrl-RS"/>
        </w:rPr>
        <w:t xml:space="preserve">мреже. </w:t>
      </w:r>
      <w:r w:rsidRPr="00544514">
        <w:rPr>
          <w:rFonts w:ascii="Arial" w:hAnsi="Arial" w:cs="Arial"/>
        </w:rPr>
        <w:t xml:space="preserve">Pored toga MPLS TE </w:t>
      </w:r>
      <w:r w:rsidRPr="00544514">
        <w:rPr>
          <w:rFonts w:ascii="Arial" w:hAnsi="Arial" w:cs="Arial"/>
          <w:lang w:val="sr-Cyrl-RS"/>
        </w:rPr>
        <w:t xml:space="preserve">треба да буде имплементиран у складу са тренутним дизајном </w:t>
      </w:r>
      <w:r w:rsidRPr="00544514">
        <w:rPr>
          <w:rFonts w:ascii="Arial" w:hAnsi="Arial" w:cs="Arial"/>
        </w:rPr>
        <w:t xml:space="preserve">Core </w:t>
      </w:r>
      <w:r w:rsidRPr="00544514">
        <w:rPr>
          <w:rFonts w:ascii="Arial" w:hAnsi="Arial" w:cs="Arial"/>
          <w:lang w:val="sr-Cyrl-RS"/>
        </w:rPr>
        <w:t>мреже.</w:t>
      </w:r>
    </w:p>
    <w:p w:rsidR="00ED6139" w:rsidRPr="009A2EC9" w:rsidRDefault="00ED6139" w:rsidP="00ED6139">
      <w:pPr>
        <w:ind w:firstLine="709"/>
        <w:rPr>
          <w:rFonts w:cs="Arial"/>
          <w:lang w:val="sr-Cyrl-RS"/>
        </w:rPr>
      </w:pPr>
      <w:r>
        <w:rPr>
          <w:rFonts w:cs="Arial"/>
          <w:lang w:val="sr-Cyrl-RS"/>
        </w:rPr>
        <w:t xml:space="preserve">Нови MPLS </w:t>
      </w:r>
      <w:r>
        <w:rPr>
          <w:rFonts w:cs="Arial"/>
        </w:rPr>
        <w:t>Core</w:t>
      </w:r>
      <w:r w:rsidRPr="009A2EC9">
        <w:rPr>
          <w:rFonts w:cs="Arial"/>
          <w:lang w:val="sr-Cyrl-RS"/>
        </w:rPr>
        <w:t xml:space="preserve"> рутери ће се позиционирати на следећим DWDM/OTN чвориштима:</w:t>
      </w:r>
    </w:p>
    <w:p w:rsidR="00ED6139" w:rsidRPr="008F521A" w:rsidRDefault="00ED6139" w:rsidP="00ED6139">
      <w:pPr>
        <w:rPr>
          <w:rFonts w:cs="Arial"/>
          <w:lang w:val="sr-Cyrl-RS"/>
        </w:rPr>
      </w:pPr>
      <w:r w:rsidRPr="008F521A">
        <w:rPr>
          <w:rFonts w:cs="Arial"/>
          <w:lang w:val="sr-Cyrl-RS"/>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ED6139" w:rsidRPr="00E70542" w:rsidTr="00ED6139">
        <w:tc>
          <w:tcPr>
            <w:tcW w:w="1242" w:type="dxa"/>
          </w:tcPr>
          <w:p w:rsidR="00ED6139" w:rsidRPr="00E70542" w:rsidRDefault="00ED6139" w:rsidP="00ED6139">
            <w:pPr>
              <w:jc w:val="center"/>
              <w:rPr>
                <w:rFonts w:cs="Arial"/>
                <w:b/>
                <w:lang w:val="sr-Cyrl-RS"/>
              </w:rPr>
            </w:pPr>
            <w:r w:rsidRPr="00E70542">
              <w:rPr>
                <w:rFonts w:cs="Arial"/>
                <w:b/>
                <w:lang w:val="sr-Cyrl-RS"/>
              </w:rPr>
              <w:t>р.бр.</w:t>
            </w:r>
          </w:p>
        </w:tc>
        <w:tc>
          <w:tcPr>
            <w:tcW w:w="6408" w:type="dxa"/>
          </w:tcPr>
          <w:p w:rsidR="00ED6139" w:rsidRPr="00E70542" w:rsidRDefault="00ED6139" w:rsidP="00ED6139">
            <w:pPr>
              <w:jc w:val="center"/>
              <w:rPr>
                <w:rFonts w:cs="Arial"/>
                <w:b/>
                <w:lang w:val="sr-Cyrl-RS"/>
              </w:rPr>
            </w:pPr>
            <w:r w:rsidRPr="00E70542">
              <w:rPr>
                <w:rFonts w:cs="Arial"/>
                <w:b/>
                <w:lang w:val="sr-Cyrl-RS"/>
              </w:rPr>
              <w:t>Локација</w:t>
            </w:r>
          </w:p>
        </w:tc>
        <w:tc>
          <w:tcPr>
            <w:tcW w:w="1559" w:type="dxa"/>
          </w:tcPr>
          <w:p w:rsidR="00ED6139" w:rsidRPr="00E70542" w:rsidRDefault="00ED6139" w:rsidP="00ED6139">
            <w:pPr>
              <w:jc w:val="center"/>
              <w:rPr>
                <w:rFonts w:cs="Arial"/>
                <w:b/>
                <w:lang w:val="sr-Cyrl-RS"/>
              </w:rPr>
            </w:pPr>
            <w:r w:rsidRPr="00E70542">
              <w:rPr>
                <w:rFonts w:cs="Arial"/>
                <w:b/>
                <w:lang w:val="sr-Cyrl-RS"/>
              </w:rPr>
              <w:t>MPLS рутер (количина)</w:t>
            </w:r>
          </w:p>
        </w:tc>
      </w:tr>
      <w:tr w:rsidR="00ED6139" w:rsidRPr="00E70542" w:rsidTr="00ED6139">
        <w:tc>
          <w:tcPr>
            <w:tcW w:w="1242" w:type="dxa"/>
          </w:tcPr>
          <w:p w:rsidR="00ED6139" w:rsidRPr="00E70542" w:rsidRDefault="00ED6139" w:rsidP="00ED6139">
            <w:pPr>
              <w:jc w:val="center"/>
              <w:rPr>
                <w:rFonts w:cs="Arial"/>
                <w:lang w:val="sr-Cyrl-RS"/>
              </w:rPr>
            </w:pPr>
            <w:r w:rsidRPr="00E70542">
              <w:rPr>
                <w:rFonts w:cs="Arial"/>
                <w:lang w:val="sr-Cyrl-RS"/>
              </w:rPr>
              <w:t>1</w:t>
            </w:r>
          </w:p>
        </w:tc>
        <w:tc>
          <w:tcPr>
            <w:tcW w:w="6408" w:type="dxa"/>
          </w:tcPr>
          <w:p w:rsidR="00ED6139" w:rsidRPr="00E70542" w:rsidRDefault="00ED6139" w:rsidP="00ED6139">
            <w:pPr>
              <w:jc w:val="center"/>
              <w:rPr>
                <w:rFonts w:cs="Arial"/>
                <w:lang w:val="sr-Cyrl-RS"/>
              </w:rPr>
            </w:pPr>
            <w:r w:rsidRPr="00E70542">
              <w:rPr>
                <w:rFonts w:cs="Arial"/>
                <w:lang w:val="sr-Cyrl-RS"/>
              </w:rPr>
              <w:t>Нови Сад, Управна Зграда, Булевар Ослобођења 100</w:t>
            </w:r>
          </w:p>
        </w:tc>
        <w:tc>
          <w:tcPr>
            <w:tcW w:w="1559" w:type="dxa"/>
          </w:tcPr>
          <w:p w:rsidR="00ED6139" w:rsidRPr="00E70542" w:rsidRDefault="00ED6139" w:rsidP="00ED6139">
            <w:pPr>
              <w:jc w:val="center"/>
              <w:rPr>
                <w:rFonts w:cs="Arial"/>
                <w:lang w:val="sr-Cyrl-RS"/>
              </w:rPr>
            </w:pPr>
            <w:r w:rsidRPr="00E70542">
              <w:rPr>
                <w:rFonts w:cs="Arial"/>
                <w:lang w:val="sr-Cyrl-RS"/>
              </w:rPr>
              <w:t>1</w:t>
            </w:r>
          </w:p>
        </w:tc>
      </w:tr>
      <w:tr w:rsidR="00ED6139" w:rsidRPr="00E70542" w:rsidTr="00ED6139">
        <w:trPr>
          <w:trHeight w:val="181"/>
        </w:trPr>
        <w:tc>
          <w:tcPr>
            <w:tcW w:w="1242" w:type="dxa"/>
          </w:tcPr>
          <w:p w:rsidR="00ED6139" w:rsidRPr="00E70542" w:rsidRDefault="00ED6139" w:rsidP="00ED6139">
            <w:pPr>
              <w:jc w:val="center"/>
              <w:rPr>
                <w:rFonts w:cs="Arial"/>
                <w:lang w:val="sr-Cyrl-RS"/>
              </w:rPr>
            </w:pPr>
            <w:r w:rsidRPr="00E70542">
              <w:rPr>
                <w:rFonts w:cs="Arial"/>
                <w:lang w:val="sr-Cyrl-RS"/>
              </w:rPr>
              <w:t>2</w:t>
            </w:r>
          </w:p>
        </w:tc>
        <w:tc>
          <w:tcPr>
            <w:tcW w:w="6408" w:type="dxa"/>
          </w:tcPr>
          <w:p w:rsidR="00ED6139" w:rsidRPr="00E70542" w:rsidRDefault="00ED6139" w:rsidP="00ED6139">
            <w:pPr>
              <w:jc w:val="center"/>
              <w:rPr>
                <w:rFonts w:cs="Arial"/>
                <w:lang w:val="sr-Cyrl-RS"/>
              </w:rPr>
            </w:pPr>
            <w:r w:rsidRPr="00E70542">
              <w:rPr>
                <w:rFonts w:cs="Arial"/>
                <w:lang w:val="sr-Cyrl-RS"/>
              </w:rPr>
              <w:t>Ниш, Управна Зграда, Булевар Зорана Ђинђића 46а</w:t>
            </w:r>
          </w:p>
        </w:tc>
        <w:tc>
          <w:tcPr>
            <w:tcW w:w="1559" w:type="dxa"/>
          </w:tcPr>
          <w:p w:rsidR="00ED6139" w:rsidRPr="00E70542" w:rsidRDefault="00ED6139" w:rsidP="00ED6139">
            <w:pPr>
              <w:jc w:val="center"/>
              <w:rPr>
                <w:rFonts w:cs="Arial"/>
                <w:lang w:val="sr-Cyrl-RS"/>
              </w:rPr>
            </w:pPr>
            <w:r w:rsidRPr="00E70542">
              <w:rPr>
                <w:rFonts w:cs="Arial"/>
                <w:lang w:val="sr-Cyrl-RS"/>
              </w:rPr>
              <w:t>1</w:t>
            </w:r>
          </w:p>
        </w:tc>
      </w:tr>
      <w:tr w:rsidR="00ED6139" w:rsidRPr="005E484B" w:rsidTr="00ED6139">
        <w:trPr>
          <w:trHeight w:val="181"/>
        </w:trPr>
        <w:tc>
          <w:tcPr>
            <w:tcW w:w="1242" w:type="dxa"/>
          </w:tcPr>
          <w:p w:rsidR="00ED6139" w:rsidRPr="00E70542" w:rsidRDefault="00ED6139" w:rsidP="00ED6139">
            <w:pPr>
              <w:jc w:val="center"/>
              <w:rPr>
                <w:rFonts w:cs="Arial"/>
                <w:lang w:val="sr-Cyrl-RS"/>
              </w:rPr>
            </w:pPr>
            <w:r w:rsidRPr="00E70542">
              <w:rPr>
                <w:rFonts w:cs="Arial"/>
                <w:lang w:val="sr-Cyrl-RS"/>
              </w:rPr>
              <w:t>3</w:t>
            </w:r>
          </w:p>
        </w:tc>
        <w:tc>
          <w:tcPr>
            <w:tcW w:w="6408" w:type="dxa"/>
          </w:tcPr>
          <w:p w:rsidR="00ED6139" w:rsidRPr="00E70542" w:rsidRDefault="00ED6139" w:rsidP="00ED6139">
            <w:pPr>
              <w:jc w:val="center"/>
              <w:rPr>
                <w:rFonts w:cs="Arial"/>
                <w:lang w:val="sr-Cyrl-RS"/>
              </w:rPr>
            </w:pPr>
            <w:r w:rsidRPr="00E70542">
              <w:rPr>
                <w:rFonts w:cs="Arial"/>
                <w:lang w:val="sr-Cyrl-RS"/>
              </w:rPr>
              <w:t>Краљево, Управна зграда, Димитрија Туцовића 5</w:t>
            </w:r>
          </w:p>
        </w:tc>
        <w:tc>
          <w:tcPr>
            <w:tcW w:w="1559" w:type="dxa"/>
          </w:tcPr>
          <w:p w:rsidR="00ED6139" w:rsidRPr="005E484B" w:rsidRDefault="00ED6139" w:rsidP="00ED6139">
            <w:pPr>
              <w:jc w:val="center"/>
              <w:rPr>
                <w:rFonts w:cs="Arial"/>
                <w:lang w:val="sr-Cyrl-RS"/>
              </w:rPr>
            </w:pPr>
            <w:r w:rsidRPr="00E70542">
              <w:rPr>
                <w:rFonts w:cs="Arial"/>
                <w:lang w:val="sr-Cyrl-RS"/>
              </w:rPr>
              <w:t>1</w:t>
            </w:r>
          </w:p>
        </w:tc>
      </w:tr>
    </w:tbl>
    <w:p w:rsidR="00ED6139" w:rsidRPr="008F521A" w:rsidRDefault="00ED6139" w:rsidP="00ED6139">
      <w:pPr>
        <w:rPr>
          <w:rFonts w:cs="Arial"/>
          <w:lang w:val="sr-Cyrl-RS"/>
        </w:rPr>
      </w:pPr>
    </w:p>
    <w:p w:rsidR="00ED6139" w:rsidRPr="00626B80" w:rsidRDefault="00ED6139" w:rsidP="00ED6139">
      <w:pPr>
        <w:rPr>
          <w:rFonts w:cs="Arial"/>
          <w:lang w:val="sr-Cyrl-RS"/>
        </w:rPr>
      </w:pPr>
      <w:r w:rsidRPr="00626B80">
        <w:rPr>
          <w:rFonts w:cs="Arial"/>
          <w:lang w:val="sr-Cyrl-RS"/>
        </w:rPr>
        <w:t>Нови рутери у мр</w:t>
      </w:r>
      <w:r w:rsidRPr="00626B80">
        <w:rPr>
          <w:rFonts w:cs="Arial"/>
        </w:rPr>
        <w:t>e</w:t>
      </w:r>
      <w:r w:rsidRPr="00626B80">
        <w:rPr>
          <w:rFonts w:cs="Arial"/>
          <w:lang w:val="sr-Cyrl-RS"/>
        </w:rPr>
        <w:t>жи пружају много већу перформантност и скалабилност система, што у будћности отвара могућности за доста бржи и квалитетнији пренос података, као и лакшу интеграцију нових сервиса и корисника на већ постојећу инфраструктуру.</w:t>
      </w:r>
    </w:p>
    <w:p w:rsidR="00ED6139" w:rsidRPr="00F35501" w:rsidRDefault="00ED6139" w:rsidP="00ED6139">
      <w:pPr>
        <w:spacing w:after="160" w:line="259" w:lineRule="auto"/>
        <w:rPr>
          <w:rFonts w:cs="Arial"/>
          <w:b/>
          <w:lang w:val="sr-Cyrl-RS"/>
        </w:rPr>
      </w:pPr>
    </w:p>
    <w:p w:rsidR="00ED6139" w:rsidRPr="00450607" w:rsidRDefault="00ED6139" w:rsidP="00ED6139">
      <w:pPr>
        <w:tabs>
          <w:tab w:val="left" w:pos="3322"/>
          <w:tab w:val="left" w:pos="6531"/>
        </w:tabs>
        <w:spacing w:after="160" w:line="259" w:lineRule="auto"/>
        <w:ind w:left="113"/>
        <w:rPr>
          <w:rFonts w:cs="Arial"/>
          <w:b/>
          <w:lang w:val="sr-Cyrl-RS"/>
        </w:rPr>
      </w:pPr>
      <w:r w:rsidRPr="00450607">
        <w:rPr>
          <w:rFonts w:cs="Arial"/>
          <w:b/>
          <w:lang w:val="sr-Cyrl-RS"/>
        </w:rPr>
        <w:t>ASR</w:t>
      </w:r>
      <w:r>
        <w:rPr>
          <w:rFonts w:cs="Arial"/>
          <w:b/>
          <w:lang w:val="sr-Cyrl-RS"/>
        </w:rPr>
        <w:t xml:space="preserve"> </w:t>
      </w:r>
      <w:r w:rsidRPr="00450607">
        <w:rPr>
          <w:rFonts w:cs="Arial"/>
          <w:b/>
          <w:lang w:val="sr-Cyrl-RS"/>
        </w:rPr>
        <w:t>9001</w:t>
      </w:r>
      <w:r>
        <w:rPr>
          <w:rFonts w:cs="Arial"/>
          <w:b/>
          <w:lang w:val="sr-Cyrl-RS"/>
        </w:rPr>
        <w:t xml:space="preserve"> или еквивалент</w:t>
      </w:r>
      <w:r w:rsidRPr="00450607">
        <w:rPr>
          <w:rFonts w:cs="Arial"/>
          <w:b/>
          <w:lang w:val="sr-Cyrl-RS"/>
        </w:rPr>
        <w:t xml:space="preserve"> (3 ком)</w:t>
      </w:r>
      <w:r w:rsidRPr="00450607">
        <w:rPr>
          <w:rFonts w:cs="Arial"/>
          <w:b/>
          <w:lang w:val="sr-Cyrl-RS"/>
        </w:rPr>
        <w:tab/>
      </w:r>
    </w:p>
    <w:p w:rsidR="00ED6139" w:rsidRDefault="00ED6139" w:rsidP="00ED6139"/>
    <w:tbl>
      <w:tblPr>
        <w:tblStyle w:val="TableGrid"/>
        <w:tblW w:w="9628" w:type="dxa"/>
        <w:tblLook w:val="04A0" w:firstRow="1" w:lastRow="0" w:firstColumn="1" w:lastColumn="0" w:noHBand="0" w:noVBand="1"/>
      </w:tblPr>
      <w:tblGrid>
        <w:gridCol w:w="805"/>
        <w:gridCol w:w="2421"/>
        <w:gridCol w:w="3354"/>
        <w:gridCol w:w="3048"/>
      </w:tblGrid>
      <w:tr w:rsidR="00ED6139" w:rsidRPr="00450607" w:rsidTr="00ED6139">
        <w:tc>
          <w:tcPr>
            <w:tcW w:w="805" w:type="dxa"/>
          </w:tcPr>
          <w:p w:rsidR="00ED6139" w:rsidRDefault="00ED6139" w:rsidP="00ED6139">
            <w:pPr>
              <w:rPr>
                <w:rFonts w:eastAsia="Calibri" w:cs="Arial"/>
                <w:lang w:val="sr-Cyrl-RS"/>
              </w:rPr>
            </w:pPr>
          </w:p>
        </w:tc>
        <w:tc>
          <w:tcPr>
            <w:tcW w:w="2421"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54" w:type="dxa"/>
          </w:tcPr>
          <w:p w:rsidR="00ED6139" w:rsidRDefault="00ED6139" w:rsidP="00ED6139">
            <w:pPr>
              <w:rPr>
                <w:rFonts w:eastAsia="Calibri" w:cs="Arial"/>
                <w:lang w:val="sr-Cyrl-RS"/>
              </w:rPr>
            </w:pPr>
            <w:r>
              <w:rPr>
                <w:rFonts w:eastAsia="Calibri" w:cs="Arial"/>
                <w:lang w:val="sr-Cyrl-RS"/>
              </w:rPr>
              <w:t>Коментар</w:t>
            </w:r>
          </w:p>
        </w:tc>
        <w:tc>
          <w:tcPr>
            <w:tcW w:w="3048" w:type="dxa"/>
          </w:tcPr>
          <w:p w:rsidR="00ED6139" w:rsidRPr="004C3F82"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0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21"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A9K-MPA-4X10GE </w:t>
      </w:r>
      <w:r w:rsidR="00170218" w:rsidRPr="005E484B">
        <w:rPr>
          <w:rFonts w:cs="Arial"/>
          <w:b/>
          <w:lang w:val="sr-Cyrl-RS"/>
        </w:rPr>
        <w:t xml:space="preserve">или еквивалент </w:t>
      </w:r>
      <w:r w:rsidRPr="00763163">
        <w:rPr>
          <w:rFonts w:eastAsia="Calibri" w:cs="Arial"/>
          <w:b/>
          <w:lang w:val="sr-Cyrl-RS"/>
        </w:rPr>
        <w:t>(5 ком)</w:t>
      </w:r>
    </w:p>
    <w:p w:rsidR="00ED6139" w:rsidRPr="00763163" w:rsidRDefault="00ED6139" w:rsidP="00ED6139">
      <w:pPr>
        <w:rPr>
          <w:rFonts w:eastAsia="Calibri" w:cs="Arial"/>
          <w:lang w:val="sr-Cyrl-RS"/>
        </w:rPr>
      </w:pPr>
    </w:p>
    <w:tbl>
      <w:tblPr>
        <w:tblStyle w:val="TableGrid"/>
        <w:tblW w:w="0" w:type="auto"/>
        <w:tblLook w:val="04A0" w:firstRow="1" w:lastRow="0" w:firstColumn="1" w:lastColumn="0" w:noHBand="0" w:noVBand="1"/>
      </w:tblPr>
      <w:tblGrid>
        <w:gridCol w:w="747"/>
        <w:gridCol w:w="2281"/>
        <w:gridCol w:w="3121"/>
        <w:gridCol w:w="2870"/>
      </w:tblGrid>
      <w:tr w:rsidR="00ED6139" w:rsidRPr="00450607" w:rsidTr="00ED6139">
        <w:tc>
          <w:tcPr>
            <w:tcW w:w="811" w:type="dxa"/>
          </w:tcPr>
          <w:p w:rsidR="00ED6139" w:rsidRPr="00450607" w:rsidRDefault="00ED6139" w:rsidP="00ED6139">
            <w:pPr>
              <w:rPr>
                <w:rFonts w:eastAsia="Calibri" w:cs="Arial"/>
                <w:lang w:val="sr-Cyrl-RS"/>
              </w:rPr>
            </w:pPr>
          </w:p>
        </w:tc>
        <w:tc>
          <w:tcPr>
            <w:tcW w:w="2415"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54" w:type="dxa"/>
          </w:tcPr>
          <w:p w:rsidR="00ED6139" w:rsidRDefault="00ED6139" w:rsidP="00ED6139">
            <w:pPr>
              <w:rPr>
                <w:rFonts w:eastAsia="Calibri" w:cs="Arial"/>
                <w:lang w:val="sr-Cyrl-RS"/>
              </w:rPr>
            </w:pPr>
            <w:r>
              <w:rPr>
                <w:rFonts w:eastAsia="Calibri" w:cs="Arial"/>
                <w:lang w:val="sr-Cyrl-RS"/>
              </w:rPr>
              <w:t>Коментар</w:t>
            </w:r>
          </w:p>
        </w:tc>
        <w:tc>
          <w:tcPr>
            <w:tcW w:w="3048"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AA9K-IVRF-LIC= </w:t>
      </w:r>
      <w:r w:rsidR="00170218" w:rsidRPr="005E484B">
        <w:rPr>
          <w:rFonts w:cs="Arial"/>
          <w:b/>
          <w:lang w:val="sr-Cyrl-RS"/>
        </w:rPr>
        <w:t xml:space="preserve">или еквивалент </w:t>
      </w:r>
      <w:r w:rsidRPr="00763163">
        <w:rPr>
          <w:rFonts w:eastAsia="Calibri" w:cs="Arial"/>
          <w:b/>
          <w:lang w:val="sr-Cyrl-RS"/>
        </w:rPr>
        <w:t>(5 ком)</w:t>
      </w:r>
    </w:p>
    <w:p w:rsidR="00ED6139" w:rsidRPr="00763163" w:rsidRDefault="00ED6139" w:rsidP="00ED6139">
      <w:pPr>
        <w:rPr>
          <w:rFonts w:eastAsia="Calibri" w:cs="Arial"/>
          <w:lang w:val="sr-Cyrl-RS"/>
        </w:rPr>
      </w:pPr>
    </w:p>
    <w:tbl>
      <w:tblPr>
        <w:tblStyle w:val="TableGrid"/>
        <w:tblW w:w="0" w:type="auto"/>
        <w:tblLook w:val="04A0" w:firstRow="1" w:lastRow="0" w:firstColumn="1" w:lastColumn="0" w:noHBand="0" w:noVBand="1"/>
      </w:tblPr>
      <w:tblGrid>
        <w:gridCol w:w="747"/>
        <w:gridCol w:w="2281"/>
        <w:gridCol w:w="3121"/>
        <w:gridCol w:w="2870"/>
      </w:tblGrid>
      <w:tr w:rsidR="00ED6139" w:rsidRPr="00450607" w:rsidTr="00ED6139">
        <w:tc>
          <w:tcPr>
            <w:tcW w:w="811" w:type="dxa"/>
          </w:tcPr>
          <w:p w:rsidR="00ED6139" w:rsidRPr="00450607" w:rsidRDefault="00ED6139" w:rsidP="00ED6139">
            <w:pPr>
              <w:rPr>
                <w:rFonts w:eastAsia="Calibri" w:cs="Arial"/>
                <w:lang w:val="sr-Cyrl-RS"/>
              </w:rPr>
            </w:pPr>
          </w:p>
        </w:tc>
        <w:tc>
          <w:tcPr>
            <w:tcW w:w="2415"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54" w:type="dxa"/>
          </w:tcPr>
          <w:p w:rsidR="00ED6139" w:rsidRDefault="00ED6139" w:rsidP="00ED6139">
            <w:pPr>
              <w:rPr>
                <w:rFonts w:eastAsia="Calibri" w:cs="Arial"/>
                <w:lang w:val="sr-Cyrl-RS"/>
              </w:rPr>
            </w:pPr>
            <w:r>
              <w:rPr>
                <w:rFonts w:eastAsia="Calibri" w:cs="Arial"/>
                <w:lang w:val="sr-Cyrl-RS"/>
              </w:rPr>
              <w:t>Коментар</w:t>
            </w:r>
          </w:p>
        </w:tc>
        <w:tc>
          <w:tcPr>
            <w:tcW w:w="3048"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SFP-10G-LR </w:t>
      </w:r>
      <w:r w:rsidR="00170218" w:rsidRPr="005E484B">
        <w:rPr>
          <w:rFonts w:cs="Arial"/>
          <w:b/>
          <w:lang w:val="sr-Cyrl-RS"/>
        </w:rPr>
        <w:t xml:space="preserve">или еквивалент </w:t>
      </w:r>
      <w:r w:rsidRPr="00763163">
        <w:rPr>
          <w:rFonts w:eastAsia="Calibri" w:cs="Arial"/>
          <w:b/>
          <w:lang w:val="sr-Cyrl-RS"/>
        </w:rPr>
        <w:t>(20 комада)</w:t>
      </w:r>
    </w:p>
    <w:tbl>
      <w:tblPr>
        <w:tblStyle w:val="TableGrid"/>
        <w:tblW w:w="0" w:type="auto"/>
        <w:tblLook w:val="04A0" w:firstRow="1" w:lastRow="0" w:firstColumn="1" w:lastColumn="0" w:noHBand="0" w:noVBand="1"/>
      </w:tblPr>
      <w:tblGrid>
        <w:gridCol w:w="747"/>
        <w:gridCol w:w="2281"/>
        <w:gridCol w:w="3121"/>
        <w:gridCol w:w="2870"/>
      </w:tblGrid>
      <w:tr w:rsidR="00ED6139" w:rsidRPr="00450607" w:rsidTr="00ED6139">
        <w:tc>
          <w:tcPr>
            <w:tcW w:w="811" w:type="dxa"/>
          </w:tcPr>
          <w:p w:rsidR="00ED6139" w:rsidRPr="00450607" w:rsidRDefault="00ED6139" w:rsidP="00ED6139">
            <w:pPr>
              <w:rPr>
                <w:rFonts w:eastAsia="Calibri" w:cs="Arial"/>
                <w:lang w:val="sr-Cyrl-RS"/>
              </w:rPr>
            </w:pPr>
          </w:p>
        </w:tc>
        <w:tc>
          <w:tcPr>
            <w:tcW w:w="2415"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54" w:type="dxa"/>
          </w:tcPr>
          <w:p w:rsidR="00ED6139" w:rsidRDefault="00ED6139" w:rsidP="00ED6139">
            <w:pPr>
              <w:rPr>
                <w:rFonts w:eastAsia="Calibri" w:cs="Arial"/>
                <w:lang w:val="sr-Cyrl-RS"/>
              </w:rPr>
            </w:pPr>
            <w:r>
              <w:rPr>
                <w:rFonts w:eastAsia="Calibri" w:cs="Arial"/>
                <w:lang w:val="sr-Cyrl-RS"/>
              </w:rPr>
              <w:t>Коментар</w:t>
            </w:r>
          </w:p>
        </w:tc>
        <w:tc>
          <w:tcPr>
            <w:tcW w:w="3048"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r w:rsidR="00ED6139" w:rsidRPr="00450607" w:rsidTr="00ED6139">
        <w:tc>
          <w:tcPr>
            <w:tcW w:w="811"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415" w:type="dxa"/>
          </w:tcPr>
          <w:p w:rsidR="00ED6139" w:rsidRPr="00450607" w:rsidRDefault="00ED6139" w:rsidP="00ED6139">
            <w:pPr>
              <w:rPr>
                <w:rFonts w:eastAsia="Calibri" w:cs="Arial"/>
                <w:lang w:val="sr-Cyrl-RS"/>
              </w:rPr>
            </w:pPr>
          </w:p>
        </w:tc>
        <w:tc>
          <w:tcPr>
            <w:tcW w:w="3354" w:type="dxa"/>
          </w:tcPr>
          <w:p w:rsidR="00ED6139" w:rsidRPr="00450607" w:rsidRDefault="00ED6139" w:rsidP="00ED6139">
            <w:pPr>
              <w:rPr>
                <w:rFonts w:eastAsia="Calibri" w:cs="Arial"/>
                <w:lang w:val="sr-Cyrl-RS"/>
              </w:rPr>
            </w:pPr>
          </w:p>
        </w:tc>
        <w:tc>
          <w:tcPr>
            <w:tcW w:w="3048"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lastRenderedPageBreak/>
        <w:t xml:space="preserve">XFP10GLR-192SR-L </w:t>
      </w:r>
      <w:r w:rsidR="00170218" w:rsidRPr="005E484B">
        <w:rPr>
          <w:rFonts w:cs="Arial"/>
          <w:b/>
          <w:lang w:val="sr-Cyrl-RS"/>
        </w:rPr>
        <w:t xml:space="preserve">или еквивалент </w:t>
      </w:r>
      <w:r w:rsidRPr="00763163">
        <w:rPr>
          <w:rFonts w:eastAsia="Calibri" w:cs="Arial"/>
          <w:b/>
          <w:lang w:val="sr-Cyrl-RS"/>
        </w:rPr>
        <w:t>(10 комада)</w:t>
      </w:r>
    </w:p>
    <w:tbl>
      <w:tblPr>
        <w:tblStyle w:val="TableGrid"/>
        <w:tblW w:w="0" w:type="auto"/>
        <w:tblLook w:val="04A0" w:firstRow="1" w:lastRow="0" w:firstColumn="1" w:lastColumn="0" w:noHBand="0" w:noVBand="1"/>
      </w:tblPr>
      <w:tblGrid>
        <w:gridCol w:w="822"/>
        <w:gridCol w:w="2214"/>
        <w:gridCol w:w="3100"/>
        <w:gridCol w:w="2883"/>
      </w:tblGrid>
      <w:tr w:rsidR="00ED6139" w:rsidRPr="00450607" w:rsidTr="00ED6139">
        <w:tc>
          <w:tcPr>
            <w:tcW w:w="895"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SFP-10G-SR </w:t>
      </w:r>
      <w:r w:rsidR="00170218" w:rsidRPr="005E484B">
        <w:rPr>
          <w:rFonts w:cs="Arial"/>
          <w:b/>
          <w:lang w:val="sr-Cyrl-RS"/>
        </w:rPr>
        <w:t xml:space="preserve">или еквивалент </w:t>
      </w:r>
      <w:r w:rsidRPr="00763163">
        <w:rPr>
          <w:rFonts w:eastAsia="Calibri" w:cs="Arial"/>
          <w:b/>
          <w:lang w:val="sr-Cyrl-RS"/>
        </w:rPr>
        <w:t>(12 комада)</w:t>
      </w:r>
    </w:p>
    <w:tbl>
      <w:tblPr>
        <w:tblStyle w:val="TableGrid"/>
        <w:tblW w:w="9625" w:type="dxa"/>
        <w:tblLook w:val="04A0" w:firstRow="1" w:lastRow="0" w:firstColumn="1" w:lastColumn="0" w:noHBand="0" w:noVBand="1"/>
      </w:tblPr>
      <w:tblGrid>
        <w:gridCol w:w="895"/>
        <w:gridCol w:w="2340"/>
        <w:gridCol w:w="3330"/>
        <w:gridCol w:w="3060"/>
      </w:tblGrid>
      <w:tr w:rsidR="00ED6139" w:rsidRPr="00450607" w:rsidTr="00ED6139">
        <w:tc>
          <w:tcPr>
            <w:tcW w:w="895"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0"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0"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0"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0"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0"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GLC-TE </w:t>
      </w:r>
      <w:r w:rsidR="00170218" w:rsidRPr="005E484B">
        <w:rPr>
          <w:rFonts w:cs="Arial"/>
          <w:b/>
          <w:lang w:val="sr-Cyrl-RS"/>
        </w:rPr>
        <w:t xml:space="preserve">или еквивалент </w:t>
      </w:r>
      <w:r w:rsidRPr="00763163">
        <w:rPr>
          <w:rFonts w:eastAsia="Calibri" w:cs="Arial"/>
          <w:b/>
          <w:lang w:val="sr-Cyrl-RS"/>
        </w:rPr>
        <w:t>(12 комада)</w:t>
      </w:r>
    </w:p>
    <w:tbl>
      <w:tblPr>
        <w:tblStyle w:val="TableGrid"/>
        <w:tblW w:w="0" w:type="auto"/>
        <w:tblLook w:val="04A0" w:firstRow="1" w:lastRow="0" w:firstColumn="1" w:lastColumn="0" w:noHBand="0" w:noVBand="1"/>
      </w:tblPr>
      <w:tblGrid>
        <w:gridCol w:w="632"/>
        <w:gridCol w:w="1565"/>
        <w:gridCol w:w="1894"/>
        <w:gridCol w:w="2508"/>
        <w:gridCol w:w="2420"/>
      </w:tblGrid>
      <w:tr w:rsidR="00170218" w:rsidRPr="00450607" w:rsidTr="00762F8D">
        <w:tc>
          <w:tcPr>
            <w:tcW w:w="651" w:type="dxa"/>
          </w:tcPr>
          <w:p w:rsidR="00170218" w:rsidRPr="00450607" w:rsidRDefault="00170218" w:rsidP="00ED6139">
            <w:pPr>
              <w:rPr>
                <w:rFonts w:eastAsia="Calibri" w:cs="Arial"/>
                <w:lang w:val="sr-Cyrl-RS"/>
              </w:rPr>
            </w:pPr>
          </w:p>
        </w:tc>
        <w:tc>
          <w:tcPr>
            <w:tcW w:w="1629" w:type="dxa"/>
          </w:tcPr>
          <w:p w:rsidR="00170218" w:rsidRDefault="00170218" w:rsidP="00ED6139">
            <w:pPr>
              <w:rPr>
                <w:rFonts w:eastAsia="Calibri" w:cs="Arial"/>
                <w:lang w:val="sr-Cyrl-RS"/>
              </w:rPr>
            </w:pPr>
          </w:p>
        </w:tc>
        <w:tc>
          <w:tcPr>
            <w:tcW w:w="1928" w:type="dxa"/>
          </w:tcPr>
          <w:p w:rsidR="00170218" w:rsidRDefault="00170218" w:rsidP="00ED6139">
            <w:pPr>
              <w:rPr>
                <w:rFonts w:eastAsia="Calibri" w:cs="Arial"/>
                <w:lang w:val="sr-Cyrl-RS"/>
              </w:rPr>
            </w:pPr>
            <w:r>
              <w:rPr>
                <w:rFonts w:eastAsia="Calibri" w:cs="Arial"/>
                <w:lang w:val="sr-Cyrl-RS"/>
              </w:rPr>
              <w:t>Сагласан</w:t>
            </w:r>
          </w:p>
          <w:p w:rsidR="00170218" w:rsidRPr="00450607" w:rsidRDefault="00170218" w:rsidP="00ED6139">
            <w:pPr>
              <w:rPr>
                <w:rFonts w:eastAsia="Calibri" w:cs="Arial"/>
                <w:lang w:val="sr-Cyrl-RS"/>
              </w:rPr>
            </w:pPr>
            <w:r>
              <w:rPr>
                <w:rFonts w:eastAsia="Calibri" w:cs="Arial"/>
                <w:lang w:val="sr-Cyrl-RS"/>
              </w:rPr>
              <w:t>Да/Не</w:t>
            </w:r>
          </w:p>
        </w:tc>
        <w:tc>
          <w:tcPr>
            <w:tcW w:w="2569" w:type="dxa"/>
          </w:tcPr>
          <w:p w:rsidR="00170218" w:rsidRDefault="00170218" w:rsidP="00ED6139">
            <w:pPr>
              <w:rPr>
                <w:rFonts w:eastAsia="Calibri" w:cs="Arial"/>
                <w:lang w:val="sr-Cyrl-RS"/>
              </w:rPr>
            </w:pPr>
            <w:r>
              <w:rPr>
                <w:rFonts w:eastAsia="Calibri" w:cs="Arial"/>
                <w:lang w:val="sr-Cyrl-RS"/>
              </w:rPr>
              <w:t>Коментар</w:t>
            </w:r>
          </w:p>
        </w:tc>
        <w:tc>
          <w:tcPr>
            <w:tcW w:w="2468" w:type="dxa"/>
          </w:tcPr>
          <w:p w:rsidR="00170218" w:rsidRDefault="00170218" w:rsidP="00ED6139">
            <w:pPr>
              <w:rPr>
                <w:rFonts w:eastAsia="Calibri" w:cs="Arial"/>
                <w:lang w:val="sr-Cyrl-RS"/>
              </w:rPr>
            </w:pPr>
            <w:r>
              <w:rPr>
                <w:rFonts w:eastAsia="Calibri" w:cs="Arial"/>
                <w:lang w:val="sr-Cyrl-RS"/>
              </w:rPr>
              <w:t>Референца</w:t>
            </w:r>
          </w:p>
        </w:tc>
      </w:tr>
      <w:tr w:rsidR="00170218" w:rsidRPr="00450607" w:rsidTr="00762F8D">
        <w:tc>
          <w:tcPr>
            <w:tcW w:w="651" w:type="dxa"/>
          </w:tcPr>
          <w:p w:rsidR="00170218" w:rsidRPr="00450607" w:rsidRDefault="00170218" w:rsidP="005A14B0">
            <w:pPr>
              <w:pStyle w:val="ListParagraph"/>
              <w:numPr>
                <w:ilvl w:val="0"/>
                <w:numId w:val="62"/>
              </w:numPr>
              <w:spacing w:before="0" w:after="0"/>
              <w:ind w:left="331"/>
              <w:rPr>
                <w:rFonts w:ascii="Arial" w:hAnsi="Arial" w:cs="Arial"/>
                <w:lang w:val="sr-Cyrl-RS"/>
              </w:rPr>
            </w:pPr>
          </w:p>
        </w:tc>
        <w:tc>
          <w:tcPr>
            <w:tcW w:w="1629" w:type="dxa"/>
          </w:tcPr>
          <w:p w:rsidR="00170218" w:rsidRPr="00450607" w:rsidRDefault="00170218" w:rsidP="00ED6139">
            <w:pPr>
              <w:rPr>
                <w:rFonts w:eastAsia="Calibri" w:cs="Arial"/>
                <w:lang w:val="sr-Cyrl-RS"/>
              </w:rPr>
            </w:pPr>
          </w:p>
        </w:tc>
        <w:tc>
          <w:tcPr>
            <w:tcW w:w="1928" w:type="dxa"/>
          </w:tcPr>
          <w:p w:rsidR="00170218" w:rsidRPr="00450607" w:rsidRDefault="00170218" w:rsidP="00ED6139">
            <w:pPr>
              <w:rPr>
                <w:rFonts w:eastAsia="Calibri" w:cs="Arial"/>
                <w:lang w:val="sr-Cyrl-RS"/>
              </w:rPr>
            </w:pPr>
          </w:p>
        </w:tc>
        <w:tc>
          <w:tcPr>
            <w:tcW w:w="2569" w:type="dxa"/>
          </w:tcPr>
          <w:p w:rsidR="00170218" w:rsidRPr="00450607" w:rsidRDefault="00170218" w:rsidP="00ED6139">
            <w:pPr>
              <w:rPr>
                <w:rFonts w:eastAsia="Calibri" w:cs="Arial"/>
                <w:lang w:val="sr-Cyrl-RS"/>
              </w:rPr>
            </w:pPr>
          </w:p>
        </w:tc>
        <w:tc>
          <w:tcPr>
            <w:tcW w:w="2468" w:type="dxa"/>
          </w:tcPr>
          <w:p w:rsidR="00170218" w:rsidRPr="00450607" w:rsidRDefault="00170218" w:rsidP="00ED6139">
            <w:pPr>
              <w:rPr>
                <w:rFonts w:eastAsia="Calibri" w:cs="Arial"/>
                <w:lang w:val="sr-Cyrl-RS"/>
              </w:rPr>
            </w:pPr>
          </w:p>
        </w:tc>
      </w:tr>
      <w:tr w:rsidR="00170218" w:rsidRPr="00450607" w:rsidTr="00762F8D">
        <w:tc>
          <w:tcPr>
            <w:tcW w:w="651" w:type="dxa"/>
          </w:tcPr>
          <w:p w:rsidR="00170218" w:rsidRPr="00450607" w:rsidRDefault="00170218" w:rsidP="005A14B0">
            <w:pPr>
              <w:pStyle w:val="ListParagraph"/>
              <w:numPr>
                <w:ilvl w:val="0"/>
                <w:numId w:val="62"/>
              </w:numPr>
              <w:spacing w:before="0" w:after="0"/>
              <w:ind w:left="331"/>
              <w:rPr>
                <w:rFonts w:ascii="Arial" w:hAnsi="Arial" w:cs="Arial"/>
                <w:lang w:val="sr-Cyrl-RS"/>
              </w:rPr>
            </w:pPr>
          </w:p>
        </w:tc>
        <w:tc>
          <w:tcPr>
            <w:tcW w:w="1629" w:type="dxa"/>
          </w:tcPr>
          <w:p w:rsidR="00170218" w:rsidRPr="00450607" w:rsidRDefault="00170218" w:rsidP="00ED6139">
            <w:pPr>
              <w:rPr>
                <w:rFonts w:eastAsia="Calibri" w:cs="Arial"/>
                <w:lang w:val="sr-Cyrl-RS"/>
              </w:rPr>
            </w:pPr>
          </w:p>
        </w:tc>
        <w:tc>
          <w:tcPr>
            <w:tcW w:w="1928" w:type="dxa"/>
          </w:tcPr>
          <w:p w:rsidR="00170218" w:rsidRPr="00450607" w:rsidRDefault="00170218" w:rsidP="00ED6139">
            <w:pPr>
              <w:rPr>
                <w:rFonts w:eastAsia="Calibri" w:cs="Arial"/>
                <w:lang w:val="sr-Cyrl-RS"/>
              </w:rPr>
            </w:pPr>
          </w:p>
        </w:tc>
        <w:tc>
          <w:tcPr>
            <w:tcW w:w="2569" w:type="dxa"/>
          </w:tcPr>
          <w:p w:rsidR="00170218" w:rsidRPr="00450607" w:rsidRDefault="00170218" w:rsidP="00ED6139">
            <w:pPr>
              <w:rPr>
                <w:rFonts w:eastAsia="Calibri" w:cs="Arial"/>
                <w:lang w:val="sr-Cyrl-RS"/>
              </w:rPr>
            </w:pPr>
          </w:p>
        </w:tc>
        <w:tc>
          <w:tcPr>
            <w:tcW w:w="2468" w:type="dxa"/>
          </w:tcPr>
          <w:p w:rsidR="00170218" w:rsidRPr="00450607" w:rsidRDefault="00170218" w:rsidP="00ED6139">
            <w:pPr>
              <w:rPr>
                <w:rFonts w:eastAsia="Calibri" w:cs="Arial"/>
                <w:lang w:val="sr-Cyrl-RS"/>
              </w:rPr>
            </w:pPr>
          </w:p>
        </w:tc>
      </w:tr>
      <w:tr w:rsidR="00170218" w:rsidRPr="00450607" w:rsidTr="00762F8D">
        <w:tc>
          <w:tcPr>
            <w:tcW w:w="651" w:type="dxa"/>
          </w:tcPr>
          <w:p w:rsidR="00170218" w:rsidRPr="00450607" w:rsidRDefault="00170218" w:rsidP="005A14B0">
            <w:pPr>
              <w:pStyle w:val="ListParagraph"/>
              <w:numPr>
                <w:ilvl w:val="0"/>
                <w:numId w:val="62"/>
              </w:numPr>
              <w:spacing w:before="0" w:after="0"/>
              <w:ind w:left="331"/>
              <w:rPr>
                <w:rFonts w:ascii="Arial" w:hAnsi="Arial" w:cs="Arial"/>
                <w:lang w:val="sr-Cyrl-RS"/>
              </w:rPr>
            </w:pPr>
          </w:p>
        </w:tc>
        <w:tc>
          <w:tcPr>
            <w:tcW w:w="1629" w:type="dxa"/>
          </w:tcPr>
          <w:p w:rsidR="00170218" w:rsidRPr="00450607" w:rsidRDefault="00170218" w:rsidP="00ED6139">
            <w:pPr>
              <w:rPr>
                <w:rFonts w:eastAsia="Calibri" w:cs="Arial"/>
                <w:lang w:val="sr-Cyrl-RS"/>
              </w:rPr>
            </w:pPr>
          </w:p>
        </w:tc>
        <w:tc>
          <w:tcPr>
            <w:tcW w:w="1928" w:type="dxa"/>
          </w:tcPr>
          <w:p w:rsidR="00170218" w:rsidRPr="00450607" w:rsidRDefault="00170218" w:rsidP="00ED6139">
            <w:pPr>
              <w:rPr>
                <w:rFonts w:eastAsia="Calibri" w:cs="Arial"/>
                <w:lang w:val="sr-Cyrl-RS"/>
              </w:rPr>
            </w:pPr>
          </w:p>
        </w:tc>
        <w:tc>
          <w:tcPr>
            <w:tcW w:w="2569" w:type="dxa"/>
          </w:tcPr>
          <w:p w:rsidR="00170218" w:rsidRPr="00450607" w:rsidRDefault="00170218" w:rsidP="00ED6139">
            <w:pPr>
              <w:rPr>
                <w:rFonts w:eastAsia="Calibri" w:cs="Arial"/>
                <w:lang w:val="sr-Cyrl-RS"/>
              </w:rPr>
            </w:pPr>
          </w:p>
        </w:tc>
        <w:tc>
          <w:tcPr>
            <w:tcW w:w="2468" w:type="dxa"/>
          </w:tcPr>
          <w:p w:rsidR="00170218" w:rsidRPr="00450607" w:rsidRDefault="00170218" w:rsidP="00ED6139">
            <w:pPr>
              <w:rPr>
                <w:rFonts w:eastAsia="Calibri" w:cs="Arial"/>
                <w:lang w:val="sr-Cyrl-RS"/>
              </w:rPr>
            </w:pPr>
          </w:p>
        </w:tc>
      </w:tr>
      <w:tr w:rsidR="00170218" w:rsidRPr="00450607" w:rsidTr="00762F8D">
        <w:tc>
          <w:tcPr>
            <w:tcW w:w="651" w:type="dxa"/>
          </w:tcPr>
          <w:p w:rsidR="00170218" w:rsidRPr="00450607" w:rsidRDefault="00170218" w:rsidP="005A14B0">
            <w:pPr>
              <w:pStyle w:val="ListParagraph"/>
              <w:numPr>
                <w:ilvl w:val="0"/>
                <w:numId w:val="62"/>
              </w:numPr>
              <w:spacing w:before="0" w:after="0"/>
              <w:ind w:left="331"/>
              <w:rPr>
                <w:rFonts w:ascii="Arial" w:hAnsi="Arial" w:cs="Arial"/>
                <w:lang w:val="sr-Cyrl-RS"/>
              </w:rPr>
            </w:pPr>
          </w:p>
        </w:tc>
        <w:tc>
          <w:tcPr>
            <w:tcW w:w="1629" w:type="dxa"/>
          </w:tcPr>
          <w:p w:rsidR="00170218" w:rsidRPr="00450607" w:rsidRDefault="00170218" w:rsidP="00ED6139">
            <w:pPr>
              <w:rPr>
                <w:rFonts w:eastAsia="Calibri" w:cs="Arial"/>
                <w:lang w:val="sr-Cyrl-RS"/>
              </w:rPr>
            </w:pPr>
          </w:p>
        </w:tc>
        <w:tc>
          <w:tcPr>
            <w:tcW w:w="1928" w:type="dxa"/>
          </w:tcPr>
          <w:p w:rsidR="00170218" w:rsidRPr="00450607" w:rsidRDefault="00170218" w:rsidP="00ED6139">
            <w:pPr>
              <w:rPr>
                <w:rFonts w:eastAsia="Calibri" w:cs="Arial"/>
                <w:lang w:val="sr-Cyrl-RS"/>
              </w:rPr>
            </w:pPr>
          </w:p>
        </w:tc>
        <w:tc>
          <w:tcPr>
            <w:tcW w:w="2569" w:type="dxa"/>
          </w:tcPr>
          <w:p w:rsidR="00170218" w:rsidRPr="00450607" w:rsidRDefault="00170218" w:rsidP="00ED6139">
            <w:pPr>
              <w:rPr>
                <w:rFonts w:eastAsia="Calibri" w:cs="Arial"/>
                <w:lang w:val="sr-Cyrl-RS"/>
              </w:rPr>
            </w:pPr>
          </w:p>
        </w:tc>
        <w:tc>
          <w:tcPr>
            <w:tcW w:w="2468" w:type="dxa"/>
          </w:tcPr>
          <w:p w:rsidR="00170218" w:rsidRPr="00450607" w:rsidRDefault="00170218"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GLC-LH-SMD </w:t>
      </w:r>
      <w:r w:rsidR="00170218" w:rsidRPr="005E484B">
        <w:rPr>
          <w:rFonts w:cs="Arial"/>
          <w:b/>
          <w:lang w:val="sr-Cyrl-RS"/>
        </w:rPr>
        <w:t xml:space="preserve">или еквивалент </w:t>
      </w:r>
      <w:r w:rsidRPr="00763163">
        <w:rPr>
          <w:rFonts w:eastAsia="Calibri" w:cs="Arial"/>
          <w:b/>
          <w:lang w:val="sr-Cyrl-RS"/>
        </w:rPr>
        <w:t>(20 комада)</w:t>
      </w:r>
    </w:p>
    <w:tbl>
      <w:tblPr>
        <w:tblStyle w:val="TableGrid"/>
        <w:tblW w:w="0" w:type="auto"/>
        <w:tblLook w:val="04A0" w:firstRow="1" w:lastRow="0" w:firstColumn="1" w:lastColumn="0" w:noHBand="0" w:noVBand="1"/>
      </w:tblPr>
      <w:tblGrid>
        <w:gridCol w:w="822"/>
        <w:gridCol w:w="2214"/>
        <w:gridCol w:w="3100"/>
        <w:gridCol w:w="2883"/>
      </w:tblGrid>
      <w:tr w:rsidR="00ED6139" w:rsidRPr="00450607" w:rsidTr="00ED6139">
        <w:tc>
          <w:tcPr>
            <w:tcW w:w="895"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bl>
    <w:p w:rsidR="00ED6139" w:rsidRPr="00763163" w:rsidRDefault="00ED6139" w:rsidP="00ED6139">
      <w:pPr>
        <w:rPr>
          <w:rFonts w:eastAsia="Calibri" w:cs="Arial"/>
          <w:lang w:val="sr-Cyrl-RS"/>
        </w:rPr>
      </w:pPr>
    </w:p>
    <w:p w:rsidR="00ED6139" w:rsidRPr="00763163" w:rsidRDefault="00ED6139" w:rsidP="00ED6139">
      <w:pPr>
        <w:rPr>
          <w:rFonts w:eastAsia="Calibri" w:cs="Arial"/>
          <w:b/>
          <w:lang w:val="sr-Cyrl-RS"/>
        </w:rPr>
      </w:pPr>
      <w:r w:rsidRPr="00763163">
        <w:rPr>
          <w:rFonts w:eastAsia="Calibri" w:cs="Arial"/>
          <w:b/>
          <w:lang w:val="sr-Cyrl-RS"/>
        </w:rPr>
        <w:t xml:space="preserve">GLC-SX-MMD </w:t>
      </w:r>
      <w:r w:rsidR="00170218" w:rsidRPr="005E484B">
        <w:rPr>
          <w:rFonts w:cs="Arial"/>
          <w:b/>
          <w:lang w:val="sr-Cyrl-RS"/>
        </w:rPr>
        <w:t xml:space="preserve">или еквивалент </w:t>
      </w:r>
      <w:r w:rsidRPr="00763163">
        <w:rPr>
          <w:rFonts w:eastAsia="Calibri" w:cs="Arial"/>
          <w:b/>
          <w:lang w:val="sr-Cyrl-RS"/>
        </w:rPr>
        <w:t>(15 комада)</w:t>
      </w:r>
    </w:p>
    <w:p w:rsidR="00ED6139" w:rsidRPr="00763163" w:rsidRDefault="00ED6139" w:rsidP="00ED6139">
      <w:pPr>
        <w:rPr>
          <w:rFonts w:eastAsia="Calibri" w:cs="Arial"/>
          <w:lang w:val="sr-Cyrl-RS"/>
        </w:rPr>
      </w:pPr>
    </w:p>
    <w:tbl>
      <w:tblPr>
        <w:tblStyle w:val="TableGrid"/>
        <w:tblW w:w="0" w:type="auto"/>
        <w:tblLook w:val="04A0" w:firstRow="1" w:lastRow="0" w:firstColumn="1" w:lastColumn="0" w:noHBand="0" w:noVBand="1"/>
      </w:tblPr>
      <w:tblGrid>
        <w:gridCol w:w="835"/>
        <w:gridCol w:w="2236"/>
        <w:gridCol w:w="3140"/>
        <w:gridCol w:w="2808"/>
      </w:tblGrid>
      <w:tr w:rsidR="00ED6139" w:rsidRPr="00450607" w:rsidTr="00ED6139">
        <w:tc>
          <w:tcPr>
            <w:tcW w:w="895"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r w:rsidR="00ED6139" w:rsidRPr="00450607" w:rsidTr="00ED6139">
        <w:tc>
          <w:tcPr>
            <w:tcW w:w="895" w:type="dxa"/>
          </w:tcPr>
          <w:p w:rsidR="00ED6139" w:rsidRPr="00450607"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450607" w:rsidRDefault="00ED6139" w:rsidP="00ED6139">
            <w:pPr>
              <w:rPr>
                <w:rFonts w:eastAsia="Calibri" w:cs="Arial"/>
                <w:lang w:val="sr-Cyrl-RS"/>
              </w:rPr>
            </w:pPr>
          </w:p>
        </w:tc>
        <w:tc>
          <w:tcPr>
            <w:tcW w:w="3330" w:type="dxa"/>
          </w:tcPr>
          <w:p w:rsidR="00ED6139" w:rsidRPr="00450607" w:rsidRDefault="00ED6139" w:rsidP="00ED6139">
            <w:pPr>
              <w:rPr>
                <w:rFonts w:eastAsia="Calibri" w:cs="Arial"/>
                <w:lang w:val="sr-Cyrl-RS"/>
              </w:rPr>
            </w:pPr>
          </w:p>
        </w:tc>
        <w:tc>
          <w:tcPr>
            <w:tcW w:w="3063" w:type="dxa"/>
          </w:tcPr>
          <w:p w:rsidR="00ED6139" w:rsidRPr="00450607" w:rsidRDefault="00ED6139" w:rsidP="00ED6139">
            <w:pPr>
              <w:rPr>
                <w:rFonts w:eastAsia="Calibri" w:cs="Arial"/>
                <w:lang w:val="sr-Cyrl-RS"/>
              </w:rPr>
            </w:pPr>
          </w:p>
        </w:tc>
      </w:tr>
    </w:tbl>
    <w:p w:rsidR="00ED6139" w:rsidRDefault="00ED6139" w:rsidP="00ED6139">
      <w:pPr>
        <w:rPr>
          <w:rFonts w:cs="Arial"/>
          <w:lang w:val="sr-Cyrl-RS"/>
        </w:rPr>
      </w:pPr>
    </w:p>
    <w:p w:rsidR="00ED6139" w:rsidRDefault="00ED6139" w:rsidP="00ED6139">
      <w:pPr>
        <w:rPr>
          <w:rFonts w:cs="Arial"/>
          <w:lang w:val="sr-Cyrl-RS"/>
        </w:rPr>
      </w:pPr>
    </w:p>
    <w:p w:rsidR="00ED6139" w:rsidRPr="0041047E" w:rsidRDefault="00ED6139" w:rsidP="00074D4B">
      <w:pPr>
        <w:pStyle w:val="ListParagraph"/>
        <w:numPr>
          <w:ilvl w:val="0"/>
          <w:numId w:val="65"/>
        </w:numPr>
        <w:spacing w:before="0"/>
        <w:rPr>
          <w:rFonts w:ascii="Arial" w:hAnsi="Arial" w:cs="Arial"/>
          <w:lang w:val="sr-Cyrl-RS"/>
        </w:rPr>
      </w:pPr>
      <w:r w:rsidRPr="0041047E">
        <w:rPr>
          <w:rFonts w:ascii="Arial" w:hAnsi="Arial" w:cs="Arial"/>
          <w:lang w:val="sr-Cyrl-RS"/>
        </w:rPr>
        <w:t xml:space="preserve">Нови MPLS </w:t>
      </w:r>
      <w:r>
        <w:rPr>
          <w:rFonts w:ascii="Arial" w:hAnsi="Arial" w:cs="Arial"/>
          <w:lang w:val="sr-Cyrl-RS"/>
        </w:rPr>
        <w:t>агрегациони</w:t>
      </w:r>
      <w:r w:rsidRPr="0041047E">
        <w:rPr>
          <w:rFonts w:ascii="Arial" w:hAnsi="Arial" w:cs="Arial"/>
          <w:lang w:val="sr-Cyrl-RS"/>
        </w:rPr>
        <w:t xml:space="preserve"> рутери ће се позиционирати на следећим DWDM/OTN чвориштима:</w:t>
      </w:r>
    </w:p>
    <w:p w:rsidR="00ED6139" w:rsidRPr="0041047E" w:rsidRDefault="00ED6139" w:rsidP="00ED6139">
      <w:pPr>
        <w:rPr>
          <w:rFonts w:cs="Arial"/>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408"/>
        <w:gridCol w:w="1559"/>
      </w:tblGrid>
      <w:tr w:rsidR="00ED6139" w:rsidRPr="005E484B" w:rsidTr="00ED6139">
        <w:tc>
          <w:tcPr>
            <w:tcW w:w="1242" w:type="dxa"/>
          </w:tcPr>
          <w:p w:rsidR="00ED6139" w:rsidRPr="005E484B" w:rsidRDefault="00ED6139" w:rsidP="00ED6139">
            <w:pPr>
              <w:jc w:val="center"/>
              <w:rPr>
                <w:rFonts w:cs="Arial"/>
                <w:b/>
                <w:lang w:val="sr-Cyrl-RS"/>
              </w:rPr>
            </w:pPr>
            <w:r w:rsidRPr="005E484B">
              <w:rPr>
                <w:rFonts w:cs="Arial"/>
                <w:b/>
                <w:lang w:val="sr-Cyrl-RS"/>
              </w:rPr>
              <w:t>р.бр.</w:t>
            </w:r>
          </w:p>
        </w:tc>
        <w:tc>
          <w:tcPr>
            <w:tcW w:w="6408" w:type="dxa"/>
          </w:tcPr>
          <w:p w:rsidR="00ED6139" w:rsidRPr="005E484B" w:rsidRDefault="00ED6139" w:rsidP="00ED6139">
            <w:pPr>
              <w:jc w:val="center"/>
              <w:rPr>
                <w:rFonts w:cs="Arial"/>
                <w:b/>
                <w:lang w:val="sr-Cyrl-RS"/>
              </w:rPr>
            </w:pPr>
            <w:r w:rsidRPr="005E484B">
              <w:rPr>
                <w:rFonts w:cs="Arial"/>
                <w:b/>
                <w:lang w:val="sr-Cyrl-RS"/>
              </w:rPr>
              <w:t>Локација</w:t>
            </w:r>
          </w:p>
        </w:tc>
        <w:tc>
          <w:tcPr>
            <w:tcW w:w="1559" w:type="dxa"/>
          </w:tcPr>
          <w:p w:rsidR="00ED6139" w:rsidRPr="005E484B" w:rsidRDefault="00ED6139" w:rsidP="00ED6139">
            <w:pPr>
              <w:jc w:val="center"/>
              <w:rPr>
                <w:rFonts w:cs="Arial"/>
                <w:b/>
                <w:lang w:val="sr-Cyrl-RS"/>
              </w:rPr>
            </w:pPr>
            <w:r w:rsidRPr="005E484B">
              <w:rPr>
                <w:rFonts w:cs="Arial"/>
                <w:b/>
                <w:lang w:val="sr-Cyrl-RS"/>
              </w:rPr>
              <w:t>MPLS рутер (количина)</w:t>
            </w:r>
          </w:p>
        </w:tc>
      </w:tr>
      <w:tr w:rsidR="00ED6139" w:rsidRPr="005E484B" w:rsidTr="00ED6139">
        <w:tc>
          <w:tcPr>
            <w:tcW w:w="1242" w:type="dxa"/>
          </w:tcPr>
          <w:p w:rsidR="00ED6139" w:rsidRPr="005E484B" w:rsidRDefault="00ED6139" w:rsidP="00ED6139">
            <w:pPr>
              <w:jc w:val="center"/>
              <w:rPr>
                <w:rFonts w:cs="Arial"/>
                <w:lang w:val="sr-Cyrl-RS"/>
              </w:rPr>
            </w:pPr>
            <w:r w:rsidRPr="005E484B">
              <w:rPr>
                <w:rFonts w:cs="Arial"/>
                <w:lang w:val="sr-Cyrl-RS"/>
              </w:rPr>
              <w:t>1</w:t>
            </w:r>
          </w:p>
        </w:tc>
        <w:tc>
          <w:tcPr>
            <w:tcW w:w="6408" w:type="dxa"/>
          </w:tcPr>
          <w:p w:rsidR="00ED6139" w:rsidRPr="005E484B" w:rsidRDefault="00ED6139" w:rsidP="00ED6139">
            <w:pPr>
              <w:rPr>
                <w:rFonts w:cs="Arial"/>
                <w:highlight w:val="yellow"/>
                <w:lang w:val="sr-Cyrl-RS"/>
              </w:rPr>
            </w:pPr>
            <w:r w:rsidRPr="005E484B">
              <w:rPr>
                <w:rFonts w:cs="Arial"/>
                <w:lang w:val="sr-Cyrl-RS"/>
              </w:rPr>
              <w:t>ХЕ Ђердап, Кладово</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2</w:t>
            </w:r>
          </w:p>
        </w:tc>
        <w:tc>
          <w:tcPr>
            <w:tcW w:w="6408" w:type="dxa"/>
          </w:tcPr>
          <w:p w:rsidR="00ED6139" w:rsidRPr="005E484B" w:rsidRDefault="00ED6139" w:rsidP="00ED6139">
            <w:pPr>
              <w:rPr>
                <w:rFonts w:cs="Arial"/>
                <w:highlight w:val="yellow"/>
                <w:lang w:val="sr-Cyrl-RS"/>
              </w:rPr>
            </w:pPr>
            <w:r w:rsidRPr="005E484B">
              <w:rPr>
                <w:rFonts w:cs="Arial"/>
                <w:lang w:val="sr-Cyrl-RS"/>
              </w:rPr>
              <w:t>ТЕ Костолац Б, Костолац</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3</w:t>
            </w:r>
          </w:p>
        </w:tc>
        <w:tc>
          <w:tcPr>
            <w:tcW w:w="6408" w:type="dxa"/>
          </w:tcPr>
          <w:p w:rsidR="00ED6139" w:rsidRPr="005E484B" w:rsidRDefault="00ED6139" w:rsidP="00ED6139">
            <w:pPr>
              <w:rPr>
                <w:rFonts w:cs="Arial"/>
                <w:highlight w:val="yellow"/>
                <w:lang w:val="sr-Cyrl-RS"/>
              </w:rPr>
            </w:pPr>
            <w:r w:rsidRPr="005E484B">
              <w:rPr>
                <w:rFonts w:cs="Arial"/>
                <w:lang w:val="sr-Cyrl-RS"/>
              </w:rPr>
              <w:t>ТЕНТ А, Богољуба Урошевића - Црног 44, Обреновац</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4</w:t>
            </w:r>
          </w:p>
        </w:tc>
        <w:tc>
          <w:tcPr>
            <w:tcW w:w="6408" w:type="dxa"/>
          </w:tcPr>
          <w:p w:rsidR="00ED6139" w:rsidRPr="005E484B" w:rsidRDefault="00ED6139" w:rsidP="00ED6139">
            <w:pPr>
              <w:rPr>
                <w:rFonts w:cs="Arial"/>
                <w:highlight w:val="yellow"/>
                <w:lang w:val="sr-Cyrl-RS"/>
              </w:rPr>
            </w:pPr>
            <w:r w:rsidRPr="005E484B">
              <w:rPr>
                <w:rFonts w:cs="Arial"/>
                <w:lang w:val="sr-Cyrl-RS"/>
              </w:rPr>
              <w:t>РХЕ Бајина Башта, Бајина Башта</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5</w:t>
            </w:r>
          </w:p>
        </w:tc>
        <w:tc>
          <w:tcPr>
            <w:tcW w:w="6408" w:type="dxa"/>
          </w:tcPr>
          <w:p w:rsidR="00ED6139" w:rsidRPr="005E484B" w:rsidRDefault="00ED6139" w:rsidP="00ED6139">
            <w:pPr>
              <w:rPr>
                <w:rFonts w:cs="Arial"/>
                <w:highlight w:val="yellow"/>
                <w:lang w:val="sr-Cyrl-RS"/>
              </w:rPr>
            </w:pPr>
            <w:r w:rsidRPr="005E484B">
              <w:rPr>
                <w:rFonts w:cs="Arial"/>
                <w:lang w:val="sr-Cyrl-RS"/>
              </w:rPr>
              <w:t>РБ Колубара, Светог Саве 1, Лазаревац</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6</w:t>
            </w:r>
          </w:p>
        </w:tc>
        <w:tc>
          <w:tcPr>
            <w:tcW w:w="6408" w:type="dxa"/>
          </w:tcPr>
          <w:p w:rsidR="00ED6139" w:rsidRPr="005E484B" w:rsidRDefault="00ED6139" w:rsidP="00ED6139">
            <w:pPr>
              <w:rPr>
                <w:rFonts w:cs="Arial"/>
                <w:highlight w:val="yellow"/>
                <w:lang w:val="sr-Cyrl-RS"/>
              </w:rPr>
            </w:pPr>
            <w:r w:rsidRPr="005E484B">
              <w:rPr>
                <w:rFonts w:cs="Arial"/>
                <w:lang w:val="sr-Cyrl-RS"/>
              </w:rPr>
              <w:t>ТЦ Београд, Масарикова 1-3, Београд</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7</w:t>
            </w:r>
          </w:p>
        </w:tc>
        <w:tc>
          <w:tcPr>
            <w:tcW w:w="6408" w:type="dxa"/>
          </w:tcPr>
          <w:p w:rsidR="00ED6139" w:rsidRPr="005E484B" w:rsidRDefault="00ED6139" w:rsidP="00ED6139">
            <w:pPr>
              <w:rPr>
                <w:rFonts w:cs="Arial"/>
                <w:highlight w:val="yellow"/>
                <w:lang w:val="sr-Cyrl-RS"/>
              </w:rPr>
            </w:pPr>
            <w:r w:rsidRPr="005E484B">
              <w:rPr>
                <w:rFonts w:cs="Arial"/>
                <w:lang w:val="sr-Cyrl-RS"/>
              </w:rPr>
              <w:t>ОДС ЕПС Дистрибуција, Проте Матеја 10-14, Београд</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r w:rsidR="00ED6139" w:rsidRPr="005E484B" w:rsidTr="00ED6139">
        <w:trPr>
          <w:trHeight w:val="181"/>
        </w:trPr>
        <w:tc>
          <w:tcPr>
            <w:tcW w:w="1242" w:type="dxa"/>
          </w:tcPr>
          <w:p w:rsidR="00ED6139" w:rsidRPr="005E484B" w:rsidRDefault="00ED6139" w:rsidP="00ED6139">
            <w:pPr>
              <w:jc w:val="center"/>
              <w:rPr>
                <w:rFonts w:cs="Arial"/>
                <w:lang w:val="sr-Cyrl-RS"/>
              </w:rPr>
            </w:pPr>
            <w:r w:rsidRPr="005E484B">
              <w:rPr>
                <w:rFonts w:cs="Arial"/>
                <w:lang w:val="sr-Cyrl-RS"/>
              </w:rPr>
              <w:t>8</w:t>
            </w:r>
          </w:p>
        </w:tc>
        <w:tc>
          <w:tcPr>
            <w:tcW w:w="6408" w:type="dxa"/>
          </w:tcPr>
          <w:p w:rsidR="00ED6139" w:rsidRPr="005E484B" w:rsidRDefault="00ED6139" w:rsidP="00ED6139">
            <w:pPr>
              <w:rPr>
                <w:rFonts w:cs="Arial"/>
                <w:highlight w:val="yellow"/>
                <w:lang w:val="sr-Cyrl-RS"/>
              </w:rPr>
            </w:pPr>
            <w:r w:rsidRPr="005E484B">
              <w:rPr>
                <w:rFonts w:cs="Arial"/>
                <w:lang w:val="sr-Cyrl-RS"/>
              </w:rPr>
              <w:t>Резервна локација (Панонске ТЕ ТО, Нови Сад)</w:t>
            </w:r>
          </w:p>
        </w:tc>
        <w:tc>
          <w:tcPr>
            <w:tcW w:w="1559" w:type="dxa"/>
          </w:tcPr>
          <w:p w:rsidR="00ED6139" w:rsidRPr="005E484B" w:rsidRDefault="00ED6139" w:rsidP="00ED6139">
            <w:pPr>
              <w:jc w:val="center"/>
              <w:rPr>
                <w:rFonts w:cs="Arial"/>
                <w:lang w:val="sr-Cyrl-RS"/>
              </w:rPr>
            </w:pPr>
            <w:r w:rsidRPr="005E484B">
              <w:rPr>
                <w:rFonts w:cs="Arial"/>
                <w:lang w:val="sr-Cyrl-RS"/>
              </w:rPr>
              <w:t>1</w:t>
            </w:r>
          </w:p>
        </w:tc>
      </w:tr>
    </w:tbl>
    <w:p w:rsidR="00ED6139" w:rsidRPr="005E484B" w:rsidRDefault="00ED6139" w:rsidP="00ED6139">
      <w:pPr>
        <w:ind w:left="360"/>
        <w:rPr>
          <w:rFonts w:cs="Arial"/>
          <w:lang w:val="sr-Cyrl-RS"/>
        </w:rPr>
      </w:pPr>
    </w:p>
    <w:p w:rsidR="00ED6139" w:rsidRPr="005E484B" w:rsidRDefault="00ED6139" w:rsidP="00ED6139">
      <w:pPr>
        <w:ind w:left="360"/>
        <w:jc w:val="center"/>
        <w:rPr>
          <w:rFonts w:cs="Arial"/>
          <w:lang w:val="sr-Cyrl-RS"/>
        </w:rPr>
      </w:pPr>
    </w:p>
    <w:p w:rsidR="00ED6139" w:rsidRPr="005E484B" w:rsidRDefault="00ED6139" w:rsidP="00ED6139">
      <w:pPr>
        <w:ind w:left="360"/>
        <w:rPr>
          <w:rFonts w:cs="Arial"/>
          <w:lang w:val="sr-Cyrl-RS"/>
        </w:rPr>
      </w:pPr>
      <w:r w:rsidRPr="005E484B">
        <w:rPr>
          <w:rFonts w:cs="Arial"/>
          <w:lang w:val="sr-Cyrl-RS"/>
        </w:rPr>
        <w:t>Нови MPLS агрегациони рутери у мрeжи пружају много већу перформантност и скалабилност система на додатним локацијама, као и лакшу интеграцију нових сервиса и корисника на већ постојећу инфраструктуру пре свега у домену преноса велике количине података (ДР саобраћај, репликације база).</w:t>
      </w:r>
    </w:p>
    <w:p w:rsidR="00ED6139" w:rsidRDefault="00ED6139" w:rsidP="00ED6139">
      <w:pPr>
        <w:spacing w:after="160" w:line="259" w:lineRule="auto"/>
        <w:rPr>
          <w:rFonts w:cs="Arial"/>
          <w:b/>
          <w:lang w:val="sr-Cyrl-RS"/>
        </w:rPr>
      </w:pPr>
    </w:p>
    <w:p w:rsidR="00ED6139" w:rsidRPr="00AE11FC" w:rsidRDefault="00ED6139" w:rsidP="00ED6139">
      <w:pPr>
        <w:pStyle w:val="ListParagraph"/>
        <w:ind w:left="576"/>
        <w:rPr>
          <w:rFonts w:ascii="Arial" w:hAnsi="Arial" w:cs="Arial"/>
          <w:b/>
          <w:sz w:val="24"/>
          <w:szCs w:val="24"/>
        </w:rPr>
      </w:pPr>
      <w:r w:rsidRPr="00AE11FC">
        <w:rPr>
          <w:rFonts w:ascii="Arial" w:hAnsi="Arial" w:cs="Arial"/>
          <w:b/>
          <w:sz w:val="24"/>
          <w:szCs w:val="24"/>
        </w:rPr>
        <w:t xml:space="preserve">ASR-920-12CZ-A </w:t>
      </w:r>
      <w:r w:rsidR="00170218" w:rsidRPr="005E484B">
        <w:rPr>
          <w:rFonts w:ascii="Arial" w:hAnsi="Arial" w:cs="Arial"/>
          <w:b/>
          <w:sz w:val="24"/>
          <w:szCs w:val="24"/>
          <w:lang w:val="sr-Cyrl-RS"/>
        </w:rPr>
        <w:t xml:space="preserve">или еквивалент </w:t>
      </w:r>
      <w:r w:rsidRPr="00AE11FC">
        <w:rPr>
          <w:rFonts w:ascii="Arial" w:hAnsi="Arial" w:cs="Arial"/>
          <w:b/>
          <w:sz w:val="24"/>
          <w:szCs w:val="24"/>
        </w:rPr>
        <w:t>(4 комада)</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bl>
    <w:p w:rsidR="00ED6139" w:rsidRPr="00AE11FC" w:rsidRDefault="00ED6139" w:rsidP="00ED6139">
      <w:pPr>
        <w:pStyle w:val="ListParagraph"/>
        <w:ind w:left="576"/>
        <w:rPr>
          <w:rFonts w:ascii="Arial" w:hAnsi="Arial" w:cs="Arial"/>
          <w:sz w:val="24"/>
          <w:szCs w:val="24"/>
        </w:rPr>
      </w:pPr>
    </w:p>
    <w:p w:rsidR="00ED6139" w:rsidRPr="00AE11FC" w:rsidRDefault="00ED6139" w:rsidP="00ED6139">
      <w:pPr>
        <w:pStyle w:val="ListParagraph"/>
        <w:ind w:left="576"/>
        <w:rPr>
          <w:rFonts w:ascii="Arial" w:hAnsi="Arial" w:cs="Arial"/>
          <w:b/>
        </w:rPr>
      </w:pPr>
    </w:p>
    <w:p w:rsidR="00ED6139" w:rsidRPr="00AE11FC" w:rsidRDefault="00ED6139" w:rsidP="00ED6139">
      <w:pPr>
        <w:pStyle w:val="ListParagraph"/>
        <w:ind w:left="576"/>
        <w:rPr>
          <w:rFonts w:ascii="Arial" w:hAnsi="Arial" w:cs="Arial"/>
          <w:b/>
          <w:sz w:val="24"/>
          <w:szCs w:val="24"/>
        </w:rPr>
      </w:pPr>
      <w:r w:rsidRPr="00AE11FC">
        <w:rPr>
          <w:rFonts w:ascii="Arial" w:hAnsi="Arial" w:cs="Arial"/>
          <w:b/>
          <w:sz w:val="24"/>
          <w:szCs w:val="24"/>
        </w:rPr>
        <w:t xml:space="preserve">ASR-920-4SZ-A </w:t>
      </w:r>
      <w:r w:rsidR="00170218" w:rsidRPr="005E484B">
        <w:rPr>
          <w:rFonts w:ascii="Arial" w:hAnsi="Arial" w:cs="Arial"/>
          <w:b/>
          <w:sz w:val="24"/>
          <w:szCs w:val="24"/>
          <w:lang w:val="sr-Cyrl-RS"/>
        </w:rPr>
        <w:t xml:space="preserve">или еквивалент </w:t>
      </w:r>
      <w:r w:rsidRPr="00AE11FC">
        <w:rPr>
          <w:rFonts w:ascii="Arial" w:hAnsi="Arial" w:cs="Arial"/>
          <w:b/>
          <w:sz w:val="24"/>
          <w:szCs w:val="24"/>
        </w:rPr>
        <w:t>(4 комад)</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after="0"/>
              <w:ind w:left="331"/>
              <w:rPr>
                <w:rFonts w:ascii="Arial" w:hAnsi="Arial" w:cs="Arial"/>
                <w:lang w:val="sr-Cyrl-RS"/>
              </w:rPr>
            </w:pPr>
          </w:p>
        </w:tc>
        <w:tc>
          <w:tcPr>
            <w:tcW w:w="2340" w:type="dxa"/>
          </w:tcPr>
          <w:p w:rsidR="00ED6139" w:rsidRPr="00247A05" w:rsidRDefault="00ED6139" w:rsidP="00ED6139">
            <w:pPr>
              <w:pStyle w:val="ListParagraph"/>
              <w:ind w:left="0"/>
              <w:rPr>
                <w:rFonts w:ascii="Arial" w:hAnsi="Arial" w:cs="Arial"/>
                <w:sz w:val="24"/>
                <w:szCs w:val="24"/>
              </w:rPr>
            </w:pPr>
          </w:p>
        </w:tc>
        <w:tc>
          <w:tcPr>
            <w:tcW w:w="3330" w:type="dxa"/>
          </w:tcPr>
          <w:p w:rsidR="00ED6139" w:rsidRPr="00247A05" w:rsidRDefault="00ED6139" w:rsidP="00ED6139">
            <w:pPr>
              <w:pStyle w:val="ListParagraph"/>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90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34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bl>
    <w:p w:rsidR="00ED6139" w:rsidRPr="00AE11FC" w:rsidRDefault="00ED6139" w:rsidP="00ED6139">
      <w:pPr>
        <w:pStyle w:val="ListParagraph"/>
        <w:ind w:left="576"/>
        <w:rPr>
          <w:rFonts w:ascii="Arial" w:hAnsi="Arial" w:cs="Arial"/>
          <w:b/>
          <w:sz w:val="24"/>
          <w:szCs w:val="24"/>
        </w:rPr>
      </w:pPr>
    </w:p>
    <w:p w:rsidR="00ED6139" w:rsidRPr="00AE11FC" w:rsidRDefault="00ED6139" w:rsidP="00ED6139">
      <w:pPr>
        <w:pStyle w:val="ListParagraph"/>
        <w:ind w:left="576"/>
        <w:rPr>
          <w:rFonts w:ascii="Arial" w:hAnsi="Arial" w:cs="Arial"/>
          <w:b/>
          <w:sz w:val="24"/>
          <w:szCs w:val="24"/>
        </w:rPr>
      </w:pPr>
    </w:p>
    <w:p w:rsidR="00ED6139" w:rsidRPr="00AE11FC" w:rsidRDefault="00ED6139" w:rsidP="00ED6139">
      <w:pPr>
        <w:pStyle w:val="ListParagraph"/>
        <w:ind w:left="576"/>
        <w:rPr>
          <w:rFonts w:ascii="Arial" w:hAnsi="Arial" w:cs="Arial"/>
          <w:b/>
          <w:sz w:val="24"/>
          <w:szCs w:val="24"/>
        </w:rPr>
      </w:pPr>
      <w:r w:rsidRPr="00AE11FC">
        <w:rPr>
          <w:rFonts w:ascii="Arial" w:hAnsi="Arial" w:cs="Arial"/>
          <w:b/>
          <w:sz w:val="24"/>
          <w:szCs w:val="24"/>
        </w:rPr>
        <w:t xml:space="preserve">Инсталациони пасивни материјал </w:t>
      </w:r>
    </w:p>
    <w:p w:rsidR="00ED6139" w:rsidRPr="00AE11FC" w:rsidRDefault="00ED6139" w:rsidP="00ED6139">
      <w:pPr>
        <w:pStyle w:val="ListParagraph"/>
        <w:ind w:left="576"/>
        <w:rPr>
          <w:rFonts w:ascii="Arial" w:hAnsi="Arial" w:cs="Arial"/>
          <w:b/>
          <w:sz w:val="24"/>
          <w:szCs w:val="24"/>
        </w:rPr>
      </w:pPr>
    </w:p>
    <w:tbl>
      <w:tblPr>
        <w:tblStyle w:val="TableGrid"/>
        <w:tblW w:w="0" w:type="auto"/>
        <w:tblInd w:w="-5" w:type="dxa"/>
        <w:tblLook w:val="04A0" w:firstRow="1" w:lastRow="0" w:firstColumn="1" w:lastColumn="0" w:noHBand="0" w:noVBand="1"/>
      </w:tblPr>
      <w:tblGrid>
        <w:gridCol w:w="746"/>
        <w:gridCol w:w="2295"/>
        <w:gridCol w:w="3100"/>
        <w:gridCol w:w="2883"/>
      </w:tblGrid>
      <w:tr w:rsidR="00ED6139" w:rsidRPr="00450607" w:rsidTr="00ED6139">
        <w:tc>
          <w:tcPr>
            <w:tcW w:w="810" w:type="dxa"/>
          </w:tcPr>
          <w:p w:rsidR="00ED6139" w:rsidRPr="00450607" w:rsidRDefault="00ED6139" w:rsidP="00ED6139">
            <w:pPr>
              <w:rPr>
                <w:rFonts w:eastAsia="Calibri" w:cs="Arial"/>
                <w:lang w:val="sr-Cyrl-RS"/>
              </w:rPr>
            </w:pPr>
          </w:p>
        </w:tc>
        <w:tc>
          <w:tcPr>
            <w:tcW w:w="243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247A05" w:rsidTr="00ED6139">
        <w:tc>
          <w:tcPr>
            <w:tcW w:w="81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43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81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43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81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43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r w:rsidR="00ED6139" w:rsidRPr="00247A05" w:rsidTr="00ED6139">
        <w:tc>
          <w:tcPr>
            <w:tcW w:w="810" w:type="dxa"/>
          </w:tcPr>
          <w:p w:rsidR="00ED6139" w:rsidRPr="00357221" w:rsidRDefault="00ED6139" w:rsidP="005A14B0">
            <w:pPr>
              <w:pStyle w:val="ListParagraph"/>
              <w:numPr>
                <w:ilvl w:val="0"/>
                <w:numId w:val="62"/>
              </w:numPr>
              <w:spacing w:before="0"/>
              <w:ind w:left="338"/>
              <w:rPr>
                <w:rFonts w:ascii="Arial" w:hAnsi="Arial" w:cs="Arial"/>
                <w:lang w:val="sr-Cyrl-RS"/>
              </w:rPr>
            </w:pPr>
          </w:p>
        </w:tc>
        <w:tc>
          <w:tcPr>
            <w:tcW w:w="2430" w:type="dxa"/>
          </w:tcPr>
          <w:p w:rsidR="00ED6139" w:rsidRPr="00247A05" w:rsidRDefault="00ED6139" w:rsidP="00ED6139">
            <w:pPr>
              <w:pStyle w:val="ListParagraph"/>
              <w:spacing w:after="0" w:line="240" w:lineRule="auto"/>
              <w:ind w:left="0"/>
              <w:rPr>
                <w:rFonts w:ascii="Arial" w:hAnsi="Arial" w:cs="Arial"/>
                <w:sz w:val="24"/>
                <w:szCs w:val="24"/>
              </w:rPr>
            </w:pPr>
          </w:p>
        </w:tc>
        <w:tc>
          <w:tcPr>
            <w:tcW w:w="3330" w:type="dxa"/>
          </w:tcPr>
          <w:p w:rsidR="00ED6139" w:rsidRPr="00247A05" w:rsidRDefault="00ED6139" w:rsidP="00ED6139">
            <w:pPr>
              <w:pStyle w:val="ListParagraph"/>
              <w:spacing w:after="0" w:line="240" w:lineRule="auto"/>
              <w:ind w:left="0"/>
              <w:rPr>
                <w:rFonts w:ascii="Arial" w:hAnsi="Arial" w:cs="Arial"/>
                <w:sz w:val="24"/>
                <w:szCs w:val="24"/>
              </w:rPr>
            </w:pPr>
          </w:p>
        </w:tc>
        <w:tc>
          <w:tcPr>
            <w:tcW w:w="3063" w:type="dxa"/>
          </w:tcPr>
          <w:p w:rsidR="00ED6139" w:rsidRPr="00247A05" w:rsidRDefault="00ED6139" w:rsidP="00ED6139">
            <w:pPr>
              <w:pStyle w:val="ListParagraph"/>
              <w:spacing w:after="0" w:line="240" w:lineRule="auto"/>
              <w:ind w:left="0"/>
              <w:rPr>
                <w:rFonts w:ascii="Arial" w:hAnsi="Arial" w:cs="Arial"/>
                <w:sz w:val="24"/>
                <w:szCs w:val="24"/>
              </w:rPr>
            </w:pPr>
          </w:p>
        </w:tc>
      </w:tr>
    </w:tbl>
    <w:p w:rsidR="00ED6139" w:rsidRPr="00AE11FC" w:rsidRDefault="00ED6139" w:rsidP="00ED6139">
      <w:pPr>
        <w:pStyle w:val="ListParagraph"/>
        <w:ind w:left="576"/>
        <w:rPr>
          <w:rFonts w:ascii="Arial" w:hAnsi="Arial" w:cs="Arial"/>
          <w:sz w:val="24"/>
          <w:szCs w:val="24"/>
          <w:lang w:val="sr-Cyrl-RS"/>
        </w:rPr>
      </w:pPr>
    </w:p>
    <w:p w:rsidR="00ED6139" w:rsidRPr="00AE11FC" w:rsidRDefault="00ED6139" w:rsidP="00ED6139">
      <w:pPr>
        <w:spacing w:after="200" w:line="276" w:lineRule="auto"/>
        <w:rPr>
          <w:rFonts w:cs="Arial"/>
          <w:szCs w:val="24"/>
          <w:lang w:val="sr-Cyrl-RS"/>
        </w:rPr>
      </w:pPr>
      <w:r w:rsidRPr="00AE11FC">
        <w:rPr>
          <w:rFonts w:cs="Arial"/>
          <w:szCs w:val="24"/>
          <w:lang w:val="sr-Cyrl-RS"/>
        </w:rPr>
        <w:br w:type="page"/>
      </w:r>
    </w:p>
    <w:p w:rsidR="00ED6139" w:rsidRPr="008C7F17" w:rsidRDefault="00ED6139" w:rsidP="00074D4B">
      <w:pPr>
        <w:pStyle w:val="ListParagraph"/>
        <w:numPr>
          <w:ilvl w:val="0"/>
          <w:numId w:val="64"/>
        </w:numPr>
        <w:spacing w:before="0" w:after="300"/>
        <w:jc w:val="left"/>
        <w:rPr>
          <w:rFonts w:ascii="Arial" w:hAnsi="Arial" w:cs="Arial"/>
          <w:b/>
          <w:color w:val="17365D"/>
          <w:spacing w:val="5"/>
          <w:kern w:val="28"/>
          <w:sz w:val="24"/>
          <w:szCs w:val="24"/>
          <w:lang w:val="sr-Cyrl-RS"/>
        </w:rPr>
      </w:pPr>
      <w:r w:rsidRPr="008C7F17">
        <w:rPr>
          <w:rFonts w:ascii="Arial" w:hAnsi="Arial" w:cs="Arial"/>
          <w:b/>
          <w:color w:val="17365D"/>
          <w:spacing w:val="5"/>
          <w:kern w:val="28"/>
          <w:sz w:val="24"/>
          <w:szCs w:val="24"/>
          <w:lang w:val="sr-Cyrl-RS"/>
        </w:rPr>
        <w:lastRenderedPageBreak/>
        <w:t>Опрема за IP телефонску мрежу</w:t>
      </w:r>
    </w:p>
    <w:p w:rsidR="00ED6139" w:rsidRPr="008C7F17" w:rsidRDefault="00ED6139" w:rsidP="00ED6139">
      <w:pPr>
        <w:rPr>
          <w:rFonts w:cs="Arial"/>
          <w:szCs w:val="24"/>
          <w:lang w:val="sr-Cyrl-RS"/>
        </w:rPr>
      </w:pPr>
    </w:p>
    <w:p w:rsidR="00ED6139" w:rsidRPr="005E484B" w:rsidRDefault="00ED6139" w:rsidP="00ED6139">
      <w:pPr>
        <w:ind w:firstLine="708"/>
        <w:rPr>
          <w:rFonts w:cs="Arial"/>
          <w:szCs w:val="24"/>
          <w:lang w:val="sr-Cyrl-RS"/>
        </w:rPr>
      </w:pPr>
      <w:r w:rsidRPr="005E484B">
        <w:rPr>
          <w:rFonts w:cs="Arial"/>
          <w:szCs w:val="24"/>
          <w:lang w:val="sr-Cyrl-RS"/>
        </w:rPr>
        <w:t>У циљу интегрисања нових локација ЈП ЕПС које тренутно немају IP телефонску везу ка централном приватном IP телефонском систему  ЕПС-а, потребно је понудити одговарајућу комуникациону опрему.</w:t>
      </w:r>
    </w:p>
    <w:p w:rsidR="00ED6139" w:rsidRPr="005E484B" w:rsidRDefault="00ED6139" w:rsidP="00ED6139">
      <w:pPr>
        <w:ind w:firstLine="708"/>
        <w:rPr>
          <w:rFonts w:cs="Arial"/>
          <w:szCs w:val="24"/>
          <w:lang w:val="sr-Cyrl-RS"/>
        </w:rPr>
      </w:pPr>
      <w:r w:rsidRPr="005E484B">
        <w:rPr>
          <w:rFonts w:cs="Arial"/>
          <w:szCs w:val="24"/>
          <w:lang w:val="sr-Cyrl-RS"/>
        </w:rPr>
        <w:t>Опрема треба да буде компатибилна са постојећим IP телефонским системом описаним у Уводу, Прилог 1.</w:t>
      </w:r>
    </w:p>
    <w:p w:rsidR="00ED6139" w:rsidRPr="005E484B" w:rsidRDefault="00ED6139" w:rsidP="00ED6139">
      <w:pPr>
        <w:ind w:firstLine="708"/>
        <w:rPr>
          <w:rFonts w:cs="Arial"/>
          <w:szCs w:val="24"/>
          <w:lang w:val="sr-Cyrl-RS"/>
        </w:rPr>
      </w:pPr>
    </w:p>
    <w:p w:rsidR="00ED6139" w:rsidRPr="005E484B" w:rsidRDefault="00ED6139" w:rsidP="00ED6139">
      <w:pPr>
        <w:ind w:firstLine="708"/>
        <w:rPr>
          <w:rFonts w:cs="Arial"/>
          <w:szCs w:val="24"/>
          <w:lang w:val="sr-Cyrl-RS"/>
        </w:rPr>
      </w:pPr>
      <w:r w:rsidRPr="005E484B">
        <w:rPr>
          <w:rFonts w:cs="Arial"/>
          <w:szCs w:val="24"/>
          <w:lang w:val="sr-Cyrl-RS"/>
        </w:rPr>
        <w:t xml:space="preserve">Списак локација и спецификација опреме за IP телефонску мрежу дат је у Табели 1. Детаљан технички опис за сваки део опреме се налази у наставку. </w:t>
      </w:r>
    </w:p>
    <w:p w:rsidR="00ED6139" w:rsidRPr="005E484B" w:rsidRDefault="00ED6139" w:rsidP="00ED6139">
      <w:pPr>
        <w:ind w:firstLine="708"/>
        <w:rPr>
          <w:rFonts w:cs="Arial"/>
          <w:szCs w:val="24"/>
          <w:lang w:val="sr-Cyrl-RS"/>
        </w:rPr>
      </w:pPr>
      <w:r w:rsidRPr="005E484B">
        <w:rPr>
          <w:rFonts w:cs="Arial"/>
          <w:szCs w:val="24"/>
          <w:lang w:val="sr-Cyrl-RS"/>
        </w:rPr>
        <w:t>За сву опрему потребно је предвидети сервисну подршку од минимално две године.</w:t>
      </w:r>
    </w:p>
    <w:p w:rsidR="00ED6139" w:rsidRPr="005E484B" w:rsidRDefault="00ED6139" w:rsidP="00ED6139">
      <w:pPr>
        <w:ind w:firstLine="708"/>
        <w:rPr>
          <w:rFonts w:cs="Arial"/>
          <w:szCs w:val="24"/>
          <w:lang w:val="sr-Cyrl-RS"/>
        </w:rPr>
      </w:pPr>
      <w:r w:rsidRPr="005E484B">
        <w:rPr>
          <w:rFonts w:cs="Arial"/>
          <w:szCs w:val="24"/>
          <w:lang w:val="sr-Cyrl-RS"/>
        </w:rPr>
        <w:t>За понуђене телефоне обавезно је предвидети и одговарајуће лиценце како би могли да се несметано региструју на централни процесор позива (Cisco Unified Communications Manager верзија 9.1), уз припадајући сервис за период од минимално две године.</w:t>
      </w:r>
    </w:p>
    <w:p w:rsidR="00ED6139" w:rsidRPr="005E484B" w:rsidRDefault="00ED6139" w:rsidP="00ED6139">
      <w:pPr>
        <w:ind w:firstLine="708"/>
        <w:rPr>
          <w:rFonts w:cs="Arial"/>
          <w:szCs w:val="24"/>
          <w:lang w:val="sr-Cyrl-RS"/>
        </w:rPr>
      </w:pPr>
      <w:r w:rsidRPr="005E484B">
        <w:rPr>
          <w:rFonts w:cs="Arial"/>
          <w:szCs w:val="24"/>
          <w:lang w:val="sr-Cyrl-RS"/>
        </w:rPr>
        <w:t xml:space="preserve">За сваку локацију потребно је предвидети и пасивну опрему неопходну за инсталацију и пуштање у рад. </w:t>
      </w:r>
    </w:p>
    <w:p w:rsidR="00ED6139" w:rsidRPr="005E484B" w:rsidRDefault="00ED6139" w:rsidP="00ED6139">
      <w:pPr>
        <w:rPr>
          <w:rFonts w:cs="Arial"/>
          <w:b/>
          <w:szCs w:val="24"/>
          <w:lang w:val="sr-Cyrl-RS"/>
        </w:rPr>
      </w:pPr>
    </w:p>
    <w:p w:rsidR="00ED6139" w:rsidRPr="00380C7D" w:rsidRDefault="00ED6139" w:rsidP="00ED6139">
      <w:pPr>
        <w:rPr>
          <w:rFonts w:cs="Arial"/>
          <w:szCs w:val="24"/>
          <w:lang w:val="sr-Cyrl-RS"/>
        </w:rPr>
      </w:pPr>
      <w:r w:rsidRPr="00380C7D">
        <w:rPr>
          <w:rFonts w:cs="Arial"/>
          <w:szCs w:val="24"/>
          <w:lang w:val="sr-Cyrl-RS"/>
        </w:rPr>
        <w:t xml:space="preserve">Спецификација по врстама опреме </w:t>
      </w:r>
    </w:p>
    <w:p w:rsidR="00ED6139" w:rsidRPr="005E484B" w:rsidRDefault="00ED6139" w:rsidP="00ED6139">
      <w:pPr>
        <w:jc w:val="center"/>
        <w:rPr>
          <w:rFonts w:cs="Arial"/>
          <w:b/>
          <w:szCs w:val="24"/>
          <w:lang w:val="sr-Cyrl-RS"/>
        </w:rPr>
      </w:pPr>
      <w:r w:rsidRPr="005E484B">
        <w:rPr>
          <w:rFonts w:cs="Arial"/>
          <w:szCs w:val="24"/>
          <w:lang w:val="sr-Cyrl-RS"/>
        </w:rPr>
        <w:t>Табела 1: Списак локација и спецификација опреме за IP телефонску мрежу</w:t>
      </w:r>
    </w:p>
    <w:tbl>
      <w:tblPr>
        <w:tblW w:w="9450" w:type="dxa"/>
        <w:tblInd w:w="-10" w:type="dxa"/>
        <w:tblLook w:val="04A0" w:firstRow="1" w:lastRow="0" w:firstColumn="1" w:lastColumn="0" w:noHBand="0" w:noVBand="1"/>
      </w:tblPr>
      <w:tblGrid>
        <w:gridCol w:w="906"/>
        <w:gridCol w:w="3704"/>
        <w:gridCol w:w="1503"/>
        <w:gridCol w:w="1628"/>
        <w:gridCol w:w="1709"/>
      </w:tblGrid>
      <w:tr w:rsidR="00ED6139" w:rsidRPr="005E484B" w:rsidTr="00ED6139">
        <w:trPr>
          <w:trHeight w:val="615"/>
        </w:trPr>
        <w:tc>
          <w:tcPr>
            <w:tcW w:w="901" w:type="dxa"/>
            <w:tcBorders>
              <w:top w:val="single" w:sz="8" w:space="0" w:color="auto"/>
              <w:left w:val="single" w:sz="8" w:space="0" w:color="auto"/>
              <w:bottom w:val="single" w:sz="8" w:space="0" w:color="auto"/>
              <w:right w:val="single" w:sz="8" w:space="0" w:color="auto"/>
            </w:tcBorders>
          </w:tcPr>
          <w:p w:rsidR="00ED6139" w:rsidRPr="005E484B" w:rsidRDefault="00ED6139" w:rsidP="00ED6139">
            <w:pPr>
              <w:rPr>
                <w:rFonts w:cs="Arial"/>
                <w:color w:val="000000"/>
                <w:szCs w:val="24"/>
                <w:lang w:val="sr-Cyrl-RS" w:eastAsia="sr-Latn-RS"/>
              </w:rPr>
            </w:pP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Распоред врсте опреме по локацијама</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Свич тип 1</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Телефон тип 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Basic 9.x user лиценце</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shd w:val="clear" w:color="000000" w:fill="E6B8B7"/>
          </w:tcPr>
          <w:p w:rsidR="00ED6139" w:rsidRPr="005E484B" w:rsidRDefault="00ED6139" w:rsidP="00ED6139">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r>
      <w:tr w:rsidR="00ED6139" w:rsidRPr="005E484B" w:rsidTr="00ED6139">
        <w:trPr>
          <w:trHeight w:val="615"/>
        </w:trPr>
        <w:tc>
          <w:tcPr>
            <w:tcW w:w="901" w:type="dxa"/>
            <w:tcBorders>
              <w:top w:val="nil"/>
              <w:left w:val="single" w:sz="8" w:space="0" w:color="auto"/>
              <w:bottom w:val="single" w:sz="8" w:space="0" w:color="auto"/>
              <w:right w:val="single" w:sz="8" w:space="0" w:color="auto"/>
            </w:tcBorders>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Д.2.1.</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Масарикова 1-3, Београд</w:t>
            </w:r>
          </w:p>
          <w:p w:rsidR="00ED6139" w:rsidRPr="00330F75" w:rsidRDefault="00ED6139" w:rsidP="00ED6139">
            <w:pPr>
              <w:rPr>
                <w:rFonts w:cs="Arial"/>
                <w:color w:val="000000"/>
                <w:szCs w:val="24"/>
                <w:lang w:val="sr-Cyrl-RS" w:eastAsia="sr-Latn-RS"/>
              </w:rPr>
            </w:pPr>
            <w:r w:rsidRPr="005E484B">
              <w:rPr>
                <w:rFonts w:cs="Arial"/>
                <w:color w:val="000000"/>
                <w:szCs w:val="24"/>
                <w:lang w:val="sr-Cyrl-RS" w:eastAsia="sr-Latn-RS"/>
              </w:rPr>
              <w:t>Космајска 58, Београд</w:t>
            </w:r>
          </w:p>
          <w:p w:rsidR="00ED6139" w:rsidRPr="00330F75" w:rsidRDefault="00ED6139" w:rsidP="00ED6139">
            <w:pPr>
              <w:rPr>
                <w:rFonts w:cs="Arial"/>
                <w:color w:val="000000"/>
                <w:szCs w:val="24"/>
                <w:lang w:val="sr-Cyrl-RS" w:eastAsia="sr-Latn-RS"/>
              </w:rPr>
            </w:pPr>
            <w:r w:rsidRPr="005E484B">
              <w:rPr>
                <w:rFonts w:cs="Arial"/>
                <w:color w:val="000000"/>
                <w:szCs w:val="24"/>
                <w:lang w:val="sr-Cyrl-RS" w:eastAsia="sr-Latn-RS"/>
              </w:rPr>
              <w:t>Француска 24, Београд</w:t>
            </w:r>
          </w:p>
        </w:tc>
        <w:tc>
          <w:tcPr>
            <w:tcW w:w="1496"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3</w:t>
            </w:r>
          </w:p>
        </w:tc>
        <w:tc>
          <w:tcPr>
            <w:tcW w:w="1620"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25</w:t>
            </w:r>
          </w:p>
        </w:tc>
        <w:tc>
          <w:tcPr>
            <w:tcW w:w="1701"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25</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shd w:val="clear" w:color="000000" w:fill="E6B8B7"/>
          </w:tcPr>
          <w:p w:rsidR="00ED6139" w:rsidRPr="005E484B" w:rsidRDefault="00ED6139" w:rsidP="00ED6139">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Д.2.2.</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ЕПС Снабдевање, Мекензијева 37, Београд</w:t>
            </w:r>
          </w:p>
        </w:tc>
        <w:tc>
          <w:tcPr>
            <w:tcW w:w="1496"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15</w:t>
            </w:r>
          </w:p>
        </w:tc>
        <w:tc>
          <w:tcPr>
            <w:tcW w:w="1701"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15</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shd w:val="clear" w:color="000000" w:fill="E6B8B7"/>
          </w:tcPr>
          <w:p w:rsidR="00ED6139" w:rsidRPr="005E484B" w:rsidRDefault="00ED6139" w:rsidP="00ED6139">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Д.2.3.</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ED6139" w:rsidRPr="00330F75" w:rsidRDefault="00ED6139" w:rsidP="00ED6139">
            <w:pPr>
              <w:rPr>
                <w:rFonts w:cs="Arial"/>
                <w:color w:val="000000"/>
                <w:szCs w:val="24"/>
                <w:lang w:val="sr-Cyrl-RS" w:eastAsia="sr-Latn-RS"/>
              </w:rPr>
            </w:pPr>
            <w:r w:rsidRPr="005E484B">
              <w:rPr>
                <w:rFonts w:cs="Arial"/>
                <w:color w:val="000000"/>
                <w:szCs w:val="24"/>
                <w:lang w:val="sr-Cyrl-RS" w:eastAsia="sr-Latn-RS"/>
              </w:rPr>
              <w:t>Технички центар Крагујевац (алтернативно К. Митровица)</w:t>
            </w:r>
          </w:p>
        </w:tc>
        <w:tc>
          <w:tcPr>
            <w:tcW w:w="1496"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1</w:t>
            </w:r>
          </w:p>
        </w:tc>
        <w:tc>
          <w:tcPr>
            <w:tcW w:w="1620"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10</w:t>
            </w:r>
          </w:p>
        </w:tc>
        <w:tc>
          <w:tcPr>
            <w:tcW w:w="1701"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10</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shd w:val="clear" w:color="000000" w:fill="E6B8B7"/>
          </w:tcPr>
          <w:p w:rsidR="00ED6139" w:rsidRPr="005E484B" w:rsidRDefault="00ED6139" w:rsidP="00ED6139">
            <w:pPr>
              <w:rPr>
                <w:rFonts w:cs="Arial"/>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000000" w:fill="E6B8B7"/>
            <w:vAlign w:val="center"/>
            <w:hideMark/>
          </w:tcPr>
          <w:p w:rsidR="00ED6139" w:rsidRPr="005E484B" w:rsidRDefault="00ED6139" w:rsidP="00ED6139">
            <w:pPr>
              <w:rPr>
                <w:rFonts w:cs="Arial"/>
                <w:color w:val="000000"/>
                <w:szCs w:val="24"/>
                <w:lang w:val="sr-Cyrl-RS" w:eastAsia="sr-Latn-RS"/>
              </w:rPr>
            </w:pPr>
            <w:r w:rsidRPr="005E484B">
              <w:rPr>
                <w:rFonts w:cs="Arial"/>
                <w:color w:val="000000"/>
                <w:szCs w:val="24"/>
                <w:lang w:val="sr-Cyrl-RS" w:eastAsia="sr-Latn-RS"/>
              </w:rPr>
              <w:t> </w:t>
            </w:r>
          </w:p>
        </w:tc>
        <w:tc>
          <w:tcPr>
            <w:tcW w:w="1496"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620"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c>
          <w:tcPr>
            <w:tcW w:w="1701" w:type="dxa"/>
            <w:tcBorders>
              <w:top w:val="nil"/>
              <w:left w:val="nil"/>
              <w:bottom w:val="single" w:sz="8" w:space="0" w:color="auto"/>
              <w:right w:val="single" w:sz="8" w:space="0" w:color="auto"/>
            </w:tcBorders>
            <w:shd w:val="clear" w:color="000000" w:fill="E6B8B7"/>
            <w:vAlign w:val="center"/>
            <w:hideMark/>
          </w:tcPr>
          <w:p w:rsidR="00ED6139" w:rsidRPr="005E484B" w:rsidRDefault="00ED6139" w:rsidP="00ED6139">
            <w:pPr>
              <w:jc w:val="center"/>
              <w:rPr>
                <w:rFonts w:cs="Arial"/>
                <w:color w:val="000000"/>
                <w:szCs w:val="24"/>
                <w:lang w:val="sr-Cyrl-RS" w:eastAsia="sr-Latn-RS"/>
              </w:rPr>
            </w:pPr>
            <w:r w:rsidRPr="005E484B">
              <w:rPr>
                <w:rFonts w:cs="Arial"/>
                <w:color w:val="000000"/>
                <w:szCs w:val="24"/>
                <w:lang w:val="sr-Cyrl-RS" w:eastAsia="sr-Latn-RS"/>
              </w:rPr>
              <w:t> </w:t>
            </w:r>
          </w:p>
        </w:tc>
      </w:tr>
      <w:tr w:rsidR="00ED6139" w:rsidRPr="005E484B" w:rsidTr="00ED6139">
        <w:trPr>
          <w:trHeight w:val="315"/>
        </w:trPr>
        <w:tc>
          <w:tcPr>
            <w:tcW w:w="901" w:type="dxa"/>
            <w:tcBorders>
              <w:top w:val="nil"/>
              <w:left w:val="single" w:sz="8" w:space="0" w:color="auto"/>
              <w:bottom w:val="single" w:sz="8" w:space="0" w:color="auto"/>
              <w:right w:val="single" w:sz="8" w:space="0" w:color="auto"/>
            </w:tcBorders>
          </w:tcPr>
          <w:p w:rsidR="00ED6139" w:rsidRPr="005E484B" w:rsidRDefault="00ED6139" w:rsidP="00ED6139">
            <w:pPr>
              <w:rPr>
                <w:rFonts w:cs="Arial"/>
                <w:b/>
                <w:bCs/>
                <w:color w:val="000000"/>
                <w:szCs w:val="24"/>
                <w:lang w:val="sr-Cyrl-RS" w:eastAsia="sr-Latn-RS"/>
              </w:rPr>
            </w:pPr>
          </w:p>
        </w:tc>
        <w:tc>
          <w:tcPr>
            <w:tcW w:w="3686" w:type="dxa"/>
            <w:tcBorders>
              <w:top w:val="nil"/>
              <w:left w:val="single" w:sz="8" w:space="0" w:color="auto"/>
              <w:bottom w:val="single" w:sz="8" w:space="0" w:color="auto"/>
              <w:right w:val="single" w:sz="8" w:space="0" w:color="auto"/>
            </w:tcBorders>
            <w:shd w:val="clear" w:color="auto" w:fill="auto"/>
            <w:vAlign w:val="center"/>
            <w:hideMark/>
          </w:tcPr>
          <w:p w:rsidR="00ED6139" w:rsidRPr="005E484B" w:rsidRDefault="00ED6139" w:rsidP="00ED6139">
            <w:pPr>
              <w:rPr>
                <w:rFonts w:cs="Arial"/>
                <w:b/>
                <w:bCs/>
                <w:color w:val="000000"/>
                <w:szCs w:val="24"/>
                <w:lang w:val="sr-Cyrl-RS" w:eastAsia="sr-Latn-RS"/>
              </w:rPr>
            </w:pPr>
            <w:r w:rsidRPr="005E484B">
              <w:rPr>
                <w:rFonts w:cs="Arial"/>
                <w:b/>
                <w:bCs/>
                <w:color w:val="000000"/>
                <w:szCs w:val="24"/>
                <w:lang w:val="sr-Cyrl-RS" w:eastAsia="sr-Latn-RS"/>
              </w:rPr>
              <w:t>Укупно</w:t>
            </w:r>
          </w:p>
        </w:tc>
        <w:tc>
          <w:tcPr>
            <w:tcW w:w="1496"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b/>
                <w:bCs/>
                <w:color w:val="454545"/>
                <w:szCs w:val="24"/>
                <w:lang w:val="sr-Cyrl-RS" w:eastAsia="sr-Latn-RS"/>
              </w:rPr>
            </w:pPr>
            <w:r w:rsidRPr="005E484B">
              <w:rPr>
                <w:rFonts w:cs="Arial"/>
                <w:b/>
                <w:bCs/>
                <w:color w:val="454545"/>
                <w:szCs w:val="24"/>
                <w:lang w:val="sr-Cyrl-RS" w:eastAsia="sr-Latn-RS"/>
              </w:rPr>
              <w:t>4</w:t>
            </w:r>
          </w:p>
        </w:tc>
        <w:tc>
          <w:tcPr>
            <w:tcW w:w="1620"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b/>
                <w:bCs/>
                <w:color w:val="454545"/>
                <w:szCs w:val="24"/>
                <w:lang w:val="sr-Cyrl-RS" w:eastAsia="sr-Latn-RS"/>
              </w:rPr>
            </w:pPr>
            <w:r w:rsidRPr="005E484B">
              <w:rPr>
                <w:rFonts w:cs="Arial"/>
                <w:b/>
                <w:bCs/>
                <w:color w:val="454545"/>
                <w:szCs w:val="24"/>
                <w:lang w:val="sr-Cyrl-RS" w:eastAsia="sr-Latn-RS"/>
              </w:rPr>
              <w:t>50</w:t>
            </w:r>
          </w:p>
        </w:tc>
        <w:tc>
          <w:tcPr>
            <w:tcW w:w="1701" w:type="dxa"/>
            <w:tcBorders>
              <w:top w:val="nil"/>
              <w:left w:val="nil"/>
              <w:bottom w:val="single" w:sz="8" w:space="0" w:color="auto"/>
              <w:right w:val="single" w:sz="8" w:space="0" w:color="auto"/>
            </w:tcBorders>
            <w:shd w:val="clear" w:color="000000" w:fill="FFFFFF"/>
            <w:vAlign w:val="center"/>
            <w:hideMark/>
          </w:tcPr>
          <w:p w:rsidR="00ED6139" w:rsidRPr="005E484B" w:rsidRDefault="00ED6139" w:rsidP="00ED6139">
            <w:pPr>
              <w:jc w:val="center"/>
              <w:rPr>
                <w:rFonts w:cs="Arial"/>
                <w:b/>
                <w:bCs/>
                <w:color w:val="454545"/>
                <w:szCs w:val="24"/>
                <w:lang w:val="sr-Cyrl-RS" w:eastAsia="sr-Latn-RS"/>
              </w:rPr>
            </w:pPr>
            <w:r w:rsidRPr="005E484B">
              <w:rPr>
                <w:rFonts w:cs="Arial"/>
                <w:b/>
                <w:bCs/>
                <w:color w:val="454545"/>
                <w:szCs w:val="24"/>
                <w:lang w:val="sr-Cyrl-RS" w:eastAsia="sr-Latn-RS"/>
              </w:rPr>
              <w:t>50</w:t>
            </w:r>
          </w:p>
        </w:tc>
      </w:tr>
    </w:tbl>
    <w:p w:rsidR="00ED6139" w:rsidRPr="005E484B" w:rsidRDefault="00ED6139" w:rsidP="00ED6139">
      <w:pPr>
        <w:rPr>
          <w:rFonts w:cs="Arial"/>
          <w:b/>
          <w:szCs w:val="24"/>
          <w:lang w:val="sr-Cyrl-RS"/>
        </w:rPr>
      </w:pPr>
    </w:p>
    <w:p w:rsidR="00ED6139" w:rsidRPr="008C7F17" w:rsidRDefault="00ED6139" w:rsidP="00ED6139">
      <w:pPr>
        <w:ind w:firstLine="720"/>
        <w:rPr>
          <w:rFonts w:cs="Arial"/>
          <w:b/>
          <w:szCs w:val="24"/>
          <w:lang w:val="sr-Cyrl-RS"/>
        </w:rPr>
      </w:pPr>
      <w:r w:rsidRPr="008C7F17">
        <w:rPr>
          <w:rFonts w:cs="Arial"/>
          <w:b/>
          <w:szCs w:val="24"/>
          <w:lang w:val="sr-Cyrl-RS"/>
        </w:rPr>
        <w:t>Табела 1</w:t>
      </w:r>
    </w:p>
    <w:p w:rsidR="00ED6139" w:rsidRPr="008C7F17" w:rsidRDefault="00ED6139" w:rsidP="00ED6139">
      <w:pPr>
        <w:rPr>
          <w:rFonts w:cs="Arial"/>
          <w:szCs w:val="24"/>
          <w:lang w:val="sr-Cyrl-RS"/>
        </w:rPr>
      </w:pPr>
    </w:p>
    <w:p w:rsidR="00ED6139" w:rsidRPr="008C7F17" w:rsidRDefault="00ED6139" w:rsidP="00ED6139">
      <w:pPr>
        <w:rPr>
          <w:rFonts w:cs="Arial"/>
          <w:szCs w:val="24"/>
          <w:lang w:val="sr-Cyrl-RS"/>
        </w:rPr>
      </w:pPr>
    </w:p>
    <w:p w:rsidR="00ED6139" w:rsidRPr="008C7F17" w:rsidRDefault="00ED6139" w:rsidP="00ED6139">
      <w:pPr>
        <w:ind w:left="705" w:hanging="705"/>
        <w:rPr>
          <w:rFonts w:cs="Arial"/>
          <w:szCs w:val="24"/>
          <w:lang w:val="sr-Cyrl-RS"/>
        </w:rPr>
      </w:pPr>
      <w:r w:rsidRPr="008C7F17">
        <w:rPr>
          <w:rFonts w:cs="Arial"/>
          <w:b/>
          <w:szCs w:val="24"/>
          <w:lang w:val="sr-Cyrl-RS"/>
        </w:rPr>
        <w:t>Свич тип 1 (Layer 3) (Cisco 3650 или еквивалнет) :</w:t>
      </w:r>
      <w:r w:rsidR="00ED2955">
        <w:rPr>
          <w:rFonts w:cs="Arial"/>
          <w:b/>
          <w:szCs w:val="24"/>
          <w:lang w:val="sr-Cyrl-RS"/>
        </w:rPr>
        <w:t xml:space="preserve"> </w:t>
      </w:r>
      <w:r w:rsidR="00ED2955" w:rsidRPr="005E484B">
        <w:rPr>
          <w:rFonts w:cs="Arial"/>
          <w:b/>
          <w:szCs w:val="24"/>
          <w:lang w:val="sr-Cyrl-RS"/>
        </w:rPr>
        <w:t>(4 комада)</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357221" w:rsidTr="00ED6139">
        <w:tc>
          <w:tcPr>
            <w:tcW w:w="900" w:type="dxa"/>
          </w:tcPr>
          <w:p w:rsidR="00ED6139" w:rsidRPr="00357221" w:rsidRDefault="00ED6139" w:rsidP="00074D4B">
            <w:pPr>
              <w:pStyle w:val="ListParagraph"/>
              <w:numPr>
                <w:ilvl w:val="0"/>
                <w:numId w:val="66"/>
              </w:numPr>
              <w:spacing w:before="0" w:after="160" w:line="259" w:lineRule="auto"/>
              <w:jc w:val="left"/>
              <w:rPr>
                <w:rFonts w:ascii="Arial" w:hAnsi="Arial" w:cs="Arial"/>
                <w:sz w:val="24"/>
                <w:szCs w:val="24"/>
                <w:lang w:val="sr-Cyrl-RS"/>
              </w:rPr>
            </w:pPr>
          </w:p>
        </w:tc>
        <w:tc>
          <w:tcPr>
            <w:tcW w:w="2340" w:type="dxa"/>
          </w:tcPr>
          <w:p w:rsidR="00ED6139" w:rsidRPr="00CA6EE0" w:rsidRDefault="00ED6139" w:rsidP="00ED6139">
            <w:pPr>
              <w:spacing w:after="160" w:line="259" w:lineRule="auto"/>
              <w:ind w:left="360"/>
              <w:rPr>
                <w:rFonts w:cs="Arial"/>
                <w:szCs w:val="24"/>
                <w:lang w:val="sr-Cyrl-RS"/>
              </w:rPr>
            </w:pPr>
          </w:p>
        </w:tc>
        <w:tc>
          <w:tcPr>
            <w:tcW w:w="3330" w:type="dxa"/>
          </w:tcPr>
          <w:p w:rsidR="00ED6139" w:rsidRPr="00CA6EE0" w:rsidRDefault="00ED6139" w:rsidP="00ED6139">
            <w:pPr>
              <w:spacing w:after="160" w:line="259" w:lineRule="auto"/>
              <w:ind w:left="360"/>
              <w:rPr>
                <w:rFonts w:cs="Arial"/>
                <w:szCs w:val="24"/>
                <w:lang w:val="sr-Cyrl-RS"/>
              </w:rPr>
            </w:pPr>
          </w:p>
        </w:tc>
        <w:tc>
          <w:tcPr>
            <w:tcW w:w="3063" w:type="dxa"/>
          </w:tcPr>
          <w:p w:rsidR="00ED6139" w:rsidRPr="00CA6EE0" w:rsidRDefault="00ED6139" w:rsidP="00ED6139">
            <w:pPr>
              <w:spacing w:after="160" w:line="259" w:lineRule="auto"/>
              <w:ind w:left="360"/>
              <w:rPr>
                <w:rFonts w:cs="Arial"/>
                <w:szCs w:val="24"/>
                <w:lang w:val="sr-Cyrl-RS"/>
              </w:rPr>
            </w:pPr>
          </w:p>
        </w:tc>
      </w:tr>
      <w:tr w:rsidR="00ED6139" w:rsidRPr="00357221" w:rsidTr="00ED6139">
        <w:tc>
          <w:tcPr>
            <w:tcW w:w="900" w:type="dxa"/>
          </w:tcPr>
          <w:p w:rsidR="00ED6139" w:rsidRPr="00357221" w:rsidRDefault="00ED6139" w:rsidP="00074D4B">
            <w:pPr>
              <w:pStyle w:val="ListParagraph"/>
              <w:numPr>
                <w:ilvl w:val="0"/>
                <w:numId w:val="66"/>
              </w:numPr>
              <w:spacing w:before="0" w:after="160" w:line="259" w:lineRule="auto"/>
              <w:ind w:left="343"/>
              <w:jc w:val="left"/>
              <w:rPr>
                <w:rFonts w:ascii="Arial" w:hAnsi="Arial" w:cs="Arial"/>
                <w:sz w:val="24"/>
                <w:szCs w:val="24"/>
                <w:lang w:val="sr-Cyrl-RS"/>
              </w:rPr>
            </w:pPr>
          </w:p>
        </w:tc>
        <w:tc>
          <w:tcPr>
            <w:tcW w:w="2340" w:type="dxa"/>
          </w:tcPr>
          <w:p w:rsidR="00ED6139" w:rsidRPr="00CA6EE0" w:rsidRDefault="00ED6139" w:rsidP="00ED6139">
            <w:pPr>
              <w:spacing w:after="160" w:line="259" w:lineRule="auto"/>
              <w:ind w:left="360"/>
              <w:rPr>
                <w:rFonts w:cs="Arial"/>
                <w:szCs w:val="24"/>
                <w:lang w:val="sr-Cyrl-RS"/>
              </w:rPr>
            </w:pPr>
          </w:p>
        </w:tc>
        <w:tc>
          <w:tcPr>
            <w:tcW w:w="3330" w:type="dxa"/>
          </w:tcPr>
          <w:p w:rsidR="00ED6139" w:rsidRPr="00CA6EE0" w:rsidRDefault="00ED6139" w:rsidP="00ED6139">
            <w:pPr>
              <w:spacing w:after="160" w:line="259" w:lineRule="auto"/>
              <w:ind w:left="360"/>
              <w:rPr>
                <w:rFonts w:cs="Arial"/>
                <w:szCs w:val="24"/>
                <w:lang w:val="sr-Cyrl-RS"/>
              </w:rPr>
            </w:pPr>
          </w:p>
        </w:tc>
        <w:tc>
          <w:tcPr>
            <w:tcW w:w="3063" w:type="dxa"/>
          </w:tcPr>
          <w:p w:rsidR="00ED6139" w:rsidRPr="00CA6EE0" w:rsidRDefault="00ED6139" w:rsidP="00ED6139">
            <w:pPr>
              <w:spacing w:after="160" w:line="259" w:lineRule="auto"/>
              <w:ind w:left="360"/>
              <w:rPr>
                <w:rFonts w:cs="Arial"/>
                <w:szCs w:val="24"/>
                <w:lang w:val="sr-Cyrl-RS"/>
              </w:rPr>
            </w:pPr>
          </w:p>
        </w:tc>
      </w:tr>
      <w:tr w:rsidR="00ED6139" w:rsidRPr="00357221" w:rsidTr="00ED6139">
        <w:tc>
          <w:tcPr>
            <w:tcW w:w="900" w:type="dxa"/>
          </w:tcPr>
          <w:p w:rsidR="00ED6139" w:rsidRPr="00357221" w:rsidRDefault="00ED6139" w:rsidP="00074D4B">
            <w:pPr>
              <w:pStyle w:val="ListParagraph"/>
              <w:numPr>
                <w:ilvl w:val="0"/>
                <w:numId w:val="66"/>
              </w:numPr>
              <w:spacing w:before="0" w:after="160" w:line="259" w:lineRule="auto"/>
              <w:ind w:left="343"/>
              <w:jc w:val="left"/>
              <w:rPr>
                <w:rFonts w:ascii="Arial" w:hAnsi="Arial" w:cs="Arial"/>
                <w:sz w:val="24"/>
                <w:szCs w:val="24"/>
                <w:lang w:val="sr-Cyrl-RS"/>
              </w:rPr>
            </w:pPr>
          </w:p>
        </w:tc>
        <w:tc>
          <w:tcPr>
            <w:tcW w:w="2340" w:type="dxa"/>
          </w:tcPr>
          <w:p w:rsidR="00ED6139" w:rsidRPr="00CA6EE0" w:rsidRDefault="00ED6139" w:rsidP="00ED6139">
            <w:pPr>
              <w:spacing w:after="160" w:line="259" w:lineRule="auto"/>
              <w:ind w:left="360"/>
              <w:rPr>
                <w:rFonts w:cs="Arial"/>
                <w:szCs w:val="24"/>
                <w:lang w:val="sr-Cyrl-RS"/>
              </w:rPr>
            </w:pPr>
          </w:p>
        </w:tc>
        <w:tc>
          <w:tcPr>
            <w:tcW w:w="3330" w:type="dxa"/>
          </w:tcPr>
          <w:p w:rsidR="00ED6139" w:rsidRPr="00CA6EE0" w:rsidRDefault="00ED6139" w:rsidP="00ED6139">
            <w:pPr>
              <w:spacing w:after="160" w:line="259" w:lineRule="auto"/>
              <w:ind w:left="360"/>
              <w:rPr>
                <w:rFonts w:cs="Arial"/>
                <w:szCs w:val="24"/>
                <w:lang w:val="sr-Cyrl-RS"/>
              </w:rPr>
            </w:pPr>
          </w:p>
        </w:tc>
        <w:tc>
          <w:tcPr>
            <w:tcW w:w="3063" w:type="dxa"/>
          </w:tcPr>
          <w:p w:rsidR="00ED6139" w:rsidRPr="00CA6EE0" w:rsidRDefault="00ED6139" w:rsidP="00ED6139">
            <w:pPr>
              <w:spacing w:after="160" w:line="259" w:lineRule="auto"/>
              <w:ind w:left="360"/>
              <w:rPr>
                <w:rFonts w:cs="Arial"/>
                <w:szCs w:val="24"/>
                <w:lang w:val="sr-Cyrl-RS"/>
              </w:rPr>
            </w:pPr>
          </w:p>
        </w:tc>
      </w:tr>
      <w:tr w:rsidR="00ED6139" w:rsidRPr="00357221" w:rsidTr="00ED6139">
        <w:tc>
          <w:tcPr>
            <w:tcW w:w="900" w:type="dxa"/>
          </w:tcPr>
          <w:p w:rsidR="00ED6139" w:rsidRPr="00357221" w:rsidRDefault="00ED6139" w:rsidP="00074D4B">
            <w:pPr>
              <w:pStyle w:val="ListParagraph"/>
              <w:numPr>
                <w:ilvl w:val="0"/>
                <w:numId w:val="66"/>
              </w:numPr>
              <w:spacing w:before="0" w:after="160" w:line="259" w:lineRule="auto"/>
              <w:ind w:left="343"/>
              <w:jc w:val="left"/>
              <w:rPr>
                <w:rFonts w:ascii="Arial" w:hAnsi="Arial" w:cs="Arial"/>
                <w:sz w:val="24"/>
                <w:szCs w:val="24"/>
                <w:lang w:val="sr-Cyrl-RS"/>
              </w:rPr>
            </w:pPr>
          </w:p>
        </w:tc>
        <w:tc>
          <w:tcPr>
            <w:tcW w:w="2340" w:type="dxa"/>
          </w:tcPr>
          <w:p w:rsidR="00ED6139" w:rsidRPr="00CA6EE0" w:rsidRDefault="00ED6139" w:rsidP="00ED6139">
            <w:pPr>
              <w:spacing w:after="160" w:line="259" w:lineRule="auto"/>
              <w:ind w:left="360"/>
              <w:rPr>
                <w:rFonts w:cs="Arial"/>
                <w:szCs w:val="24"/>
                <w:lang w:val="sr-Cyrl-RS"/>
              </w:rPr>
            </w:pPr>
          </w:p>
        </w:tc>
        <w:tc>
          <w:tcPr>
            <w:tcW w:w="3330" w:type="dxa"/>
          </w:tcPr>
          <w:p w:rsidR="00ED6139" w:rsidRPr="00CA6EE0" w:rsidRDefault="00ED6139" w:rsidP="00ED6139">
            <w:pPr>
              <w:spacing w:after="160" w:line="259" w:lineRule="auto"/>
              <w:ind w:left="360"/>
              <w:rPr>
                <w:rFonts w:cs="Arial"/>
                <w:szCs w:val="24"/>
                <w:lang w:val="sr-Cyrl-RS"/>
              </w:rPr>
            </w:pPr>
          </w:p>
        </w:tc>
        <w:tc>
          <w:tcPr>
            <w:tcW w:w="3063" w:type="dxa"/>
          </w:tcPr>
          <w:p w:rsidR="00ED6139" w:rsidRPr="00CA6EE0" w:rsidRDefault="00ED6139" w:rsidP="00ED6139">
            <w:pPr>
              <w:spacing w:after="160" w:line="259" w:lineRule="auto"/>
              <w:ind w:left="360"/>
              <w:rPr>
                <w:rFonts w:cs="Arial"/>
                <w:szCs w:val="24"/>
                <w:lang w:val="sr-Cyrl-RS"/>
              </w:rPr>
            </w:pPr>
          </w:p>
        </w:tc>
      </w:tr>
    </w:tbl>
    <w:p w:rsidR="00ED6139" w:rsidRPr="008C7F17" w:rsidRDefault="00ED6139" w:rsidP="00ED6139">
      <w:pPr>
        <w:pStyle w:val="Heading2"/>
        <w:keepLines/>
        <w:numPr>
          <w:ilvl w:val="1"/>
          <w:numId w:val="0"/>
        </w:numPr>
        <w:spacing w:before="200" w:line="276" w:lineRule="auto"/>
        <w:ind w:left="576" w:hanging="576"/>
        <w:jc w:val="left"/>
        <w:rPr>
          <w:rFonts w:cs="Arial"/>
          <w:sz w:val="24"/>
          <w:szCs w:val="24"/>
          <w:lang w:val="sr-Cyrl-RS"/>
        </w:rPr>
      </w:pPr>
    </w:p>
    <w:p w:rsidR="00ED6139" w:rsidRPr="008C7F17" w:rsidRDefault="00ED6139" w:rsidP="00ED6139">
      <w:pPr>
        <w:ind w:left="705" w:hanging="705"/>
        <w:rPr>
          <w:rFonts w:cs="Arial"/>
          <w:b/>
          <w:szCs w:val="24"/>
          <w:lang w:val="sr-Cyrl-RS"/>
        </w:rPr>
      </w:pPr>
    </w:p>
    <w:p w:rsidR="00ED6139" w:rsidRPr="008C7F17" w:rsidRDefault="00ED6139" w:rsidP="00ED6139">
      <w:pPr>
        <w:pStyle w:val="Heading10"/>
        <w:rPr>
          <w:rFonts w:cs="Arial"/>
          <w:sz w:val="24"/>
          <w:szCs w:val="24"/>
          <w:lang w:val="en-US"/>
        </w:rPr>
      </w:pPr>
      <w:r w:rsidRPr="008C7F17">
        <w:rPr>
          <w:rFonts w:cs="Arial"/>
          <w:sz w:val="24"/>
          <w:szCs w:val="24"/>
          <w:lang w:val="sr-Cyrl-RS"/>
        </w:rPr>
        <w:t>IP телефон  тип 1 ( cisco 7</w:t>
      </w:r>
      <w:r w:rsidRPr="008C7F17">
        <w:rPr>
          <w:rFonts w:cs="Arial"/>
          <w:sz w:val="24"/>
          <w:szCs w:val="24"/>
          <w:lang w:val="en-US"/>
        </w:rPr>
        <w:t>821 или еквивалент)</w:t>
      </w:r>
      <w:r w:rsidR="00B97352">
        <w:rPr>
          <w:rFonts w:cs="Arial"/>
          <w:sz w:val="24"/>
          <w:szCs w:val="24"/>
          <w:lang w:val="sr-Cyrl-RS"/>
        </w:rPr>
        <w:t>:</w:t>
      </w:r>
      <w:r w:rsidRPr="008C7F17">
        <w:rPr>
          <w:rFonts w:cs="Arial"/>
          <w:sz w:val="24"/>
          <w:szCs w:val="24"/>
          <w:lang w:val="en-US"/>
        </w:rPr>
        <w:t xml:space="preserve"> </w:t>
      </w:r>
      <w:r w:rsidR="00B97352" w:rsidRPr="005E484B">
        <w:rPr>
          <w:rFonts w:cs="Arial"/>
          <w:b w:val="0"/>
          <w:sz w:val="24"/>
          <w:szCs w:val="24"/>
          <w:lang w:val="sr-Cyrl-RS"/>
        </w:rPr>
        <w:t>(50 комада)</w:t>
      </w:r>
    </w:p>
    <w:p w:rsidR="00ED6139" w:rsidRPr="008C7F17" w:rsidRDefault="00ED6139" w:rsidP="00ED6139">
      <w:pPr>
        <w:rPr>
          <w:rFonts w:cs="Arial"/>
          <w:b/>
          <w:szCs w:val="24"/>
          <w:lang w:val="sr-Cyrl-RS"/>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CA6EE0" w:rsidTr="00ED6139">
        <w:trPr>
          <w:trHeight w:val="224"/>
        </w:trPr>
        <w:tc>
          <w:tcPr>
            <w:tcW w:w="900" w:type="dxa"/>
          </w:tcPr>
          <w:p w:rsidR="00ED6139" w:rsidRPr="00CA6EE0"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357221"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bl>
    <w:p w:rsidR="00ED6139" w:rsidRPr="008C7F17" w:rsidRDefault="00ED6139" w:rsidP="00ED6139">
      <w:pPr>
        <w:spacing w:after="160" w:line="259" w:lineRule="auto"/>
        <w:rPr>
          <w:rFonts w:cs="Arial"/>
          <w:szCs w:val="24"/>
          <w:lang w:val="sr-Cyrl-RS"/>
        </w:rPr>
      </w:pPr>
    </w:p>
    <w:p w:rsidR="00ED6139" w:rsidRPr="008C7F17" w:rsidRDefault="00ED6139" w:rsidP="00ED6139">
      <w:pPr>
        <w:ind w:left="705" w:hanging="705"/>
        <w:rPr>
          <w:rFonts w:cs="Arial"/>
          <w:szCs w:val="24"/>
          <w:lang w:val="sr-Cyrl-RS"/>
        </w:rPr>
      </w:pPr>
      <w:r w:rsidRPr="00957919">
        <w:rPr>
          <w:rFonts w:cs="Arial"/>
          <w:b/>
          <w:szCs w:val="24"/>
          <w:lang w:val="sr-Cyrl-RS"/>
        </w:rPr>
        <w:t xml:space="preserve">Инсталациони пасивни материјал </w:t>
      </w:r>
    </w:p>
    <w:p w:rsidR="00ED6139" w:rsidRPr="008C7F17" w:rsidRDefault="00ED6139" w:rsidP="00ED6139">
      <w:pPr>
        <w:rPr>
          <w:rFonts w:cs="Arial"/>
          <w:szCs w:val="24"/>
          <w:lang w:val="sr-Cyrl-RS"/>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CA6EE0" w:rsidTr="00ED6139">
        <w:trPr>
          <w:trHeight w:val="197"/>
        </w:trPr>
        <w:tc>
          <w:tcPr>
            <w:tcW w:w="900" w:type="dxa"/>
          </w:tcPr>
          <w:p w:rsidR="00ED6139" w:rsidRPr="00CA6EE0"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CA6EE0"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r w:rsidR="00ED6139" w:rsidRPr="00CA6EE0" w:rsidTr="00ED6139">
        <w:tc>
          <w:tcPr>
            <w:tcW w:w="900" w:type="dxa"/>
          </w:tcPr>
          <w:p w:rsidR="00ED6139" w:rsidRPr="00CA6EE0" w:rsidRDefault="00ED6139" w:rsidP="00074D4B">
            <w:pPr>
              <w:pStyle w:val="ListParagraph"/>
              <w:numPr>
                <w:ilvl w:val="0"/>
                <w:numId w:val="66"/>
              </w:numPr>
              <w:spacing w:before="0" w:after="0" w:line="259" w:lineRule="auto"/>
              <w:ind w:left="346"/>
              <w:jc w:val="left"/>
              <w:rPr>
                <w:rFonts w:ascii="Arial" w:hAnsi="Arial" w:cs="Arial"/>
                <w:sz w:val="24"/>
                <w:szCs w:val="24"/>
                <w:lang w:val="sr-Cyrl-RS"/>
              </w:rPr>
            </w:pPr>
          </w:p>
        </w:tc>
        <w:tc>
          <w:tcPr>
            <w:tcW w:w="2340" w:type="dxa"/>
          </w:tcPr>
          <w:p w:rsidR="00ED6139" w:rsidRPr="004B7533" w:rsidRDefault="00ED6139" w:rsidP="00ED6139">
            <w:pPr>
              <w:pStyle w:val="ListParagraph"/>
              <w:spacing w:after="0" w:line="240" w:lineRule="auto"/>
              <w:ind w:left="0"/>
              <w:rPr>
                <w:rFonts w:ascii="Arial" w:hAnsi="Arial" w:cs="Arial"/>
                <w:sz w:val="24"/>
                <w:szCs w:val="24"/>
              </w:rPr>
            </w:pPr>
          </w:p>
        </w:tc>
        <w:tc>
          <w:tcPr>
            <w:tcW w:w="3330" w:type="dxa"/>
          </w:tcPr>
          <w:p w:rsidR="00ED6139" w:rsidRPr="004B7533" w:rsidRDefault="00ED6139" w:rsidP="00ED6139">
            <w:pPr>
              <w:pStyle w:val="ListParagraph"/>
              <w:spacing w:after="0" w:line="240" w:lineRule="auto"/>
              <w:ind w:left="0"/>
              <w:rPr>
                <w:rFonts w:ascii="Arial" w:hAnsi="Arial" w:cs="Arial"/>
                <w:sz w:val="24"/>
                <w:szCs w:val="24"/>
              </w:rPr>
            </w:pPr>
          </w:p>
        </w:tc>
        <w:tc>
          <w:tcPr>
            <w:tcW w:w="3063" w:type="dxa"/>
          </w:tcPr>
          <w:p w:rsidR="00ED6139" w:rsidRPr="004B7533" w:rsidRDefault="00ED6139" w:rsidP="00ED6139">
            <w:pPr>
              <w:pStyle w:val="ListParagraph"/>
              <w:spacing w:after="0" w:line="240" w:lineRule="auto"/>
              <w:ind w:left="0"/>
              <w:rPr>
                <w:rFonts w:ascii="Arial" w:hAnsi="Arial" w:cs="Arial"/>
                <w:sz w:val="24"/>
                <w:szCs w:val="24"/>
              </w:rPr>
            </w:pPr>
          </w:p>
        </w:tc>
      </w:tr>
    </w:tbl>
    <w:p w:rsidR="00ED6139" w:rsidRPr="008C7F17" w:rsidRDefault="00ED6139" w:rsidP="00ED6139">
      <w:pPr>
        <w:spacing w:after="160" w:line="259" w:lineRule="auto"/>
        <w:rPr>
          <w:rFonts w:cs="Arial"/>
          <w:szCs w:val="24"/>
          <w:lang w:val="sr-Cyrl-RS"/>
        </w:rPr>
      </w:pPr>
    </w:p>
    <w:p w:rsidR="00ED6139" w:rsidRPr="008C7F17" w:rsidRDefault="00ED6139" w:rsidP="00ED6139">
      <w:pPr>
        <w:spacing w:after="160" w:line="259" w:lineRule="auto"/>
        <w:rPr>
          <w:rFonts w:cs="Arial"/>
          <w:szCs w:val="24"/>
          <w:lang w:val="sr-Cyrl-RS"/>
        </w:rPr>
      </w:pPr>
    </w:p>
    <w:p w:rsidR="00ED6139" w:rsidRPr="008C7F17" w:rsidRDefault="00ED6139" w:rsidP="00ED6139">
      <w:pPr>
        <w:spacing w:after="160" w:line="259" w:lineRule="auto"/>
        <w:rPr>
          <w:rFonts w:cs="Arial"/>
          <w:szCs w:val="24"/>
          <w:lang w:val="sr-Cyrl-RS"/>
        </w:rPr>
      </w:pPr>
    </w:p>
    <w:p w:rsidR="00ED6139" w:rsidRPr="008C7F17" w:rsidRDefault="00ED6139" w:rsidP="00ED6139">
      <w:pPr>
        <w:spacing w:after="160" w:line="259" w:lineRule="auto"/>
        <w:rPr>
          <w:rFonts w:cs="Arial"/>
          <w:szCs w:val="24"/>
          <w:lang w:val="sr-Cyrl-RS"/>
        </w:rPr>
      </w:pPr>
    </w:p>
    <w:p w:rsidR="00ED6139" w:rsidRDefault="00ED6139" w:rsidP="00ED6139">
      <w:pPr>
        <w:rPr>
          <w:rFonts w:eastAsia="Calibri" w:cs="Arial"/>
          <w:b/>
          <w:lang w:val="sr-Cyrl-RS"/>
        </w:rPr>
      </w:pPr>
      <w:r>
        <w:rPr>
          <w:rFonts w:cs="Arial"/>
          <w:b/>
          <w:lang w:val="sr-Cyrl-RS"/>
        </w:rPr>
        <w:br w:type="page"/>
      </w:r>
    </w:p>
    <w:p w:rsidR="00ED6139" w:rsidRPr="00205975" w:rsidRDefault="00ED6139" w:rsidP="00074D4B">
      <w:pPr>
        <w:pStyle w:val="ListParagraph"/>
        <w:numPr>
          <w:ilvl w:val="0"/>
          <w:numId w:val="64"/>
        </w:numPr>
        <w:spacing w:before="0" w:after="300"/>
        <w:jc w:val="left"/>
        <w:rPr>
          <w:rFonts w:ascii="Arial" w:hAnsi="Arial" w:cs="Arial"/>
          <w:b/>
          <w:color w:val="17365D"/>
          <w:spacing w:val="5"/>
          <w:kern w:val="28"/>
          <w:sz w:val="24"/>
          <w:szCs w:val="24"/>
          <w:lang w:val="sr-Cyrl-RS"/>
        </w:rPr>
      </w:pPr>
      <w:r w:rsidRPr="00205975">
        <w:rPr>
          <w:rFonts w:ascii="Arial" w:hAnsi="Arial" w:cs="Arial"/>
          <w:b/>
          <w:sz w:val="24"/>
          <w:szCs w:val="24"/>
          <w:lang w:val="sr-Cyrl-RS"/>
        </w:rPr>
        <w:lastRenderedPageBreak/>
        <w:t xml:space="preserve">Серверска инфраструктура за IP телефонију и </w:t>
      </w:r>
      <w:r w:rsidRPr="00205975">
        <w:rPr>
          <w:rFonts w:ascii="Arial" w:hAnsi="Arial" w:cs="Arial"/>
          <w:b/>
          <w:sz w:val="24"/>
          <w:szCs w:val="24"/>
        </w:rPr>
        <w:t>NMS апликације</w:t>
      </w:r>
    </w:p>
    <w:p w:rsidR="00ED6139" w:rsidRPr="00205975" w:rsidRDefault="00ED6139" w:rsidP="00ED6139">
      <w:pPr>
        <w:ind w:left="705" w:hanging="705"/>
        <w:rPr>
          <w:rFonts w:cs="Arial"/>
          <w:b/>
          <w:szCs w:val="24"/>
          <w:lang w:val="sr-Cyrl-RS"/>
        </w:rPr>
      </w:pPr>
    </w:p>
    <w:p w:rsidR="00ED6139" w:rsidRPr="00205975" w:rsidRDefault="00ED6139" w:rsidP="00074D4B">
      <w:pPr>
        <w:pStyle w:val="Heading10"/>
        <w:numPr>
          <w:ilvl w:val="0"/>
          <w:numId w:val="67"/>
        </w:numPr>
        <w:suppressAutoHyphens/>
        <w:spacing w:before="0"/>
        <w:rPr>
          <w:rFonts w:cs="Arial"/>
          <w:sz w:val="24"/>
          <w:szCs w:val="24"/>
          <w:lang w:val="sr-Cyrl-RS"/>
        </w:rPr>
      </w:pPr>
      <w:r w:rsidRPr="00205975">
        <w:rPr>
          <w:rFonts w:cs="Arial"/>
          <w:sz w:val="24"/>
          <w:szCs w:val="24"/>
          <w:lang w:val="sr-Cyrl-RS"/>
        </w:rPr>
        <w:t>Карактеристике сервера за централн</w:t>
      </w:r>
      <w:r>
        <w:rPr>
          <w:rFonts w:cs="Arial"/>
          <w:sz w:val="24"/>
          <w:szCs w:val="24"/>
          <w:lang w:val="sr-Cyrl-RS"/>
        </w:rPr>
        <w:t xml:space="preserve">у локацију </w:t>
      </w:r>
      <w:r>
        <w:rPr>
          <w:rFonts w:cs="Arial"/>
          <w:lang w:val="sr-Cyrl-RS"/>
        </w:rPr>
        <w:t>(ЦМ 2, Бгд)</w:t>
      </w:r>
      <w:r w:rsidRPr="00205975">
        <w:rPr>
          <w:rFonts w:cs="Arial"/>
          <w:sz w:val="24"/>
          <w:szCs w:val="24"/>
          <w:lang w:val="sr-Cyrl-RS"/>
        </w:rPr>
        <w:t xml:space="preserve"> ( </w:t>
      </w:r>
      <w:r>
        <w:rPr>
          <w:rFonts w:cs="Arial"/>
          <w:sz w:val="24"/>
          <w:szCs w:val="24"/>
          <w:lang w:val="sr-Cyrl-RS"/>
        </w:rPr>
        <w:t>3</w:t>
      </w:r>
      <w:r w:rsidRPr="00205975">
        <w:rPr>
          <w:rFonts w:cs="Arial"/>
          <w:sz w:val="24"/>
          <w:szCs w:val="24"/>
          <w:lang w:val="sr-Cyrl-RS"/>
        </w:rPr>
        <w:t xml:space="preserve"> ком )</w:t>
      </w:r>
    </w:p>
    <w:p w:rsidR="00ED6139" w:rsidRPr="00205975" w:rsidRDefault="00ED6139" w:rsidP="00ED6139">
      <w:pPr>
        <w:pStyle w:val="NoSpacing"/>
        <w:rPr>
          <w:rFonts w:cs="Arial"/>
          <w:szCs w:val="24"/>
        </w:rPr>
      </w:pPr>
    </w:p>
    <w:p w:rsidR="00ED6139" w:rsidRPr="005E484B" w:rsidRDefault="00ED6139" w:rsidP="00ED6139">
      <w:pPr>
        <w:pStyle w:val="NoSpacing"/>
        <w:rPr>
          <w:rFonts w:cs="Arial"/>
          <w:szCs w:val="24"/>
          <w:lang w:val="sr-Cyrl-RS"/>
        </w:rPr>
      </w:pPr>
      <w:r w:rsidRPr="005E484B">
        <w:rPr>
          <w:rFonts w:cs="Arial"/>
          <w:szCs w:val="24"/>
          <w:lang w:val="sr-Cyrl-RS"/>
        </w:rPr>
        <w:t xml:space="preserve">Потребно је предвидети сервере за повезивање у јединствен кластер виртуелних машина. На свакој централној локацији ће бити по 4 сервера (један сервер већ постоји у ЕПС-у па је укупан број сервера које треба предвидети у Д.3.1. и Д.3.2. седам) у кластеру. </w:t>
      </w:r>
    </w:p>
    <w:p w:rsidR="00ED6139" w:rsidRPr="005E484B" w:rsidRDefault="00ED6139" w:rsidP="00ED6139">
      <w:pPr>
        <w:pStyle w:val="NoSpacing"/>
        <w:rPr>
          <w:rFonts w:cs="Arial"/>
          <w:szCs w:val="24"/>
          <w:lang w:val="sr-Cyrl-RS"/>
        </w:rPr>
      </w:pPr>
      <w:r w:rsidRPr="005E484B">
        <w:rPr>
          <w:rFonts w:cs="Arial"/>
          <w:szCs w:val="24"/>
          <w:lang w:val="sr-Cyrl-RS"/>
        </w:rPr>
        <w:t>Сваки сервер треба да задовољи следеће карактеристике:</w:t>
      </w:r>
    </w:p>
    <w:p w:rsidR="00ED6139" w:rsidRPr="00205975" w:rsidRDefault="00ED6139" w:rsidP="00ED6139">
      <w:pPr>
        <w:pStyle w:val="NoSpacing"/>
        <w:rPr>
          <w:rFonts w:cs="Arial"/>
          <w:szCs w:val="24"/>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r w:rsidR="00ED6139" w:rsidRPr="00CA6EE0" w:rsidTr="00ED6139">
        <w:tc>
          <w:tcPr>
            <w:tcW w:w="900" w:type="dxa"/>
          </w:tcPr>
          <w:p w:rsidR="00ED6139" w:rsidRPr="00CA6EE0"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CA6EE0" w:rsidRDefault="00ED6139" w:rsidP="00ED6139">
            <w:pPr>
              <w:pStyle w:val="NoSpacing"/>
              <w:ind w:left="360"/>
              <w:rPr>
                <w:rFonts w:cs="Arial"/>
                <w:szCs w:val="24"/>
              </w:rPr>
            </w:pPr>
          </w:p>
        </w:tc>
        <w:tc>
          <w:tcPr>
            <w:tcW w:w="3330" w:type="dxa"/>
          </w:tcPr>
          <w:p w:rsidR="00ED6139" w:rsidRPr="00CA6EE0" w:rsidRDefault="00ED6139" w:rsidP="00ED6139">
            <w:pPr>
              <w:pStyle w:val="NoSpacing"/>
              <w:ind w:left="360"/>
              <w:rPr>
                <w:rFonts w:cs="Arial"/>
                <w:szCs w:val="24"/>
              </w:rPr>
            </w:pPr>
          </w:p>
        </w:tc>
        <w:tc>
          <w:tcPr>
            <w:tcW w:w="3063" w:type="dxa"/>
          </w:tcPr>
          <w:p w:rsidR="00ED6139" w:rsidRPr="00CA6EE0" w:rsidRDefault="00ED6139" w:rsidP="00ED6139">
            <w:pPr>
              <w:pStyle w:val="NoSpacing"/>
              <w:ind w:left="360"/>
              <w:rPr>
                <w:rFonts w:cs="Arial"/>
                <w:szCs w:val="24"/>
              </w:rPr>
            </w:pPr>
          </w:p>
        </w:tc>
      </w:tr>
    </w:tbl>
    <w:p w:rsidR="00ED6139" w:rsidRDefault="00ED6139" w:rsidP="00ED6139">
      <w:pPr>
        <w:pStyle w:val="Heading10"/>
        <w:rPr>
          <w:rFonts w:cs="Arial"/>
          <w:sz w:val="24"/>
          <w:szCs w:val="24"/>
          <w:lang w:val="sr-Cyrl-RS"/>
        </w:rPr>
      </w:pPr>
    </w:p>
    <w:p w:rsidR="00ED6139" w:rsidRPr="00205975" w:rsidRDefault="00ED6139" w:rsidP="00ED6139">
      <w:pPr>
        <w:pStyle w:val="Heading10"/>
        <w:rPr>
          <w:rFonts w:cs="Arial"/>
          <w:sz w:val="24"/>
          <w:szCs w:val="24"/>
          <w:lang w:val="sr-Cyrl-RS"/>
        </w:rPr>
      </w:pPr>
      <w:r w:rsidRPr="00205975">
        <w:rPr>
          <w:rFonts w:cs="Arial"/>
          <w:sz w:val="24"/>
          <w:szCs w:val="24"/>
          <w:lang w:val="sr-Cyrl-RS"/>
        </w:rPr>
        <w:t xml:space="preserve">Карактеристике свичева за централне локације ( </w:t>
      </w:r>
      <w:r>
        <w:rPr>
          <w:rFonts w:cs="Arial"/>
          <w:sz w:val="24"/>
          <w:szCs w:val="24"/>
          <w:lang w:val="sr-Cyrl-RS"/>
        </w:rPr>
        <w:t>2</w:t>
      </w:r>
      <w:r w:rsidRPr="00205975">
        <w:rPr>
          <w:rFonts w:cs="Arial"/>
          <w:sz w:val="24"/>
          <w:szCs w:val="24"/>
          <w:lang w:val="sr-Cyrl-RS"/>
        </w:rPr>
        <w:t xml:space="preserve"> ком )</w:t>
      </w:r>
    </w:p>
    <w:p w:rsidR="00ED6139" w:rsidRPr="00205975" w:rsidRDefault="00ED6139" w:rsidP="00ED6139">
      <w:pPr>
        <w:pStyle w:val="NoSpacing"/>
        <w:rPr>
          <w:szCs w:val="24"/>
        </w:rPr>
      </w:pPr>
    </w:p>
    <w:p w:rsidR="00ED6139" w:rsidRPr="005E484B" w:rsidRDefault="00ED6139" w:rsidP="00ED6139">
      <w:pPr>
        <w:pStyle w:val="NoSpacing"/>
        <w:rPr>
          <w:rFonts w:cs="Arial"/>
          <w:szCs w:val="24"/>
          <w:lang w:val="sr-Cyrl-RS"/>
        </w:rPr>
      </w:pPr>
      <w:r w:rsidRPr="005E484B">
        <w:rPr>
          <w:rFonts w:cs="Arial"/>
          <w:szCs w:val="24"/>
          <w:lang w:val="sr-Cyrl-RS"/>
        </w:rPr>
        <w:t>На свакој централној локацији потребно је предвидети по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10 Gbps</w:t>
      </w:r>
    </w:p>
    <w:p w:rsidR="00ED6139" w:rsidRDefault="00ED6139" w:rsidP="00ED6139">
      <w:pPr>
        <w:pStyle w:val="NoSpacing"/>
        <w:rPr>
          <w:rFonts w:cs="Arial"/>
          <w:szCs w:val="24"/>
          <w:lang w:val="sr-Cyrl-RS"/>
        </w:rPr>
      </w:pPr>
      <w:r w:rsidRPr="005E484B">
        <w:rPr>
          <w:rFonts w:cs="Arial"/>
          <w:szCs w:val="24"/>
          <w:lang w:val="sr-Cyrl-RS"/>
        </w:rPr>
        <w:t>Свичеви морају да задовоље следеће захтеве:</w:t>
      </w:r>
    </w:p>
    <w:p w:rsidR="00ED6139" w:rsidRPr="005E484B" w:rsidRDefault="00ED6139" w:rsidP="00ED6139">
      <w:pPr>
        <w:pStyle w:val="NoSpacing"/>
        <w:rPr>
          <w:rFonts w:cs="Arial"/>
          <w:szCs w:val="24"/>
          <w:lang w:val="sr-Cyrl-RS"/>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eastAsiaTheme="minorHAnsi" w:cs="Arial"/>
                <w:szCs w:val="24"/>
                <w:lang w:val="en-US" w:eastAsia="en-US"/>
              </w:rPr>
            </w:pPr>
          </w:p>
        </w:tc>
        <w:tc>
          <w:tcPr>
            <w:tcW w:w="2340" w:type="dxa"/>
          </w:tcPr>
          <w:p w:rsidR="00ED6139" w:rsidRPr="004B74FE" w:rsidRDefault="00ED6139" w:rsidP="00ED6139">
            <w:pPr>
              <w:pStyle w:val="NoSpacing"/>
              <w:ind w:left="-8"/>
              <w:rPr>
                <w:rFonts w:cs="Arial"/>
                <w:szCs w:val="24"/>
              </w:rPr>
            </w:pPr>
          </w:p>
        </w:tc>
        <w:tc>
          <w:tcPr>
            <w:tcW w:w="3330" w:type="dxa"/>
          </w:tcPr>
          <w:p w:rsidR="00ED6139" w:rsidRPr="004B74FE" w:rsidRDefault="00ED6139" w:rsidP="00ED6139">
            <w:pPr>
              <w:pStyle w:val="NoSpacing"/>
              <w:ind w:left="-8"/>
              <w:rPr>
                <w:rFonts w:cs="Arial"/>
                <w:szCs w:val="24"/>
              </w:rPr>
            </w:pPr>
          </w:p>
        </w:tc>
        <w:tc>
          <w:tcPr>
            <w:tcW w:w="3063" w:type="dxa"/>
          </w:tcPr>
          <w:p w:rsidR="00ED6139" w:rsidRPr="004B74FE" w:rsidRDefault="00ED6139" w:rsidP="00ED6139">
            <w:pPr>
              <w:pStyle w:val="NoSpacing"/>
              <w:ind w:left="-8"/>
              <w:rPr>
                <w:rFonts w:cs="Arial"/>
                <w:szCs w:val="24"/>
              </w:rPr>
            </w:pPr>
          </w:p>
        </w:tc>
      </w:tr>
    </w:tbl>
    <w:p w:rsidR="00ED6139" w:rsidRDefault="00ED6139" w:rsidP="00ED6139">
      <w:pPr>
        <w:pStyle w:val="Heading10"/>
        <w:ind w:left="720" w:firstLine="0"/>
        <w:rPr>
          <w:rFonts w:cs="Arial"/>
          <w:sz w:val="24"/>
          <w:szCs w:val="24"/>
          <w:lang w:val="sr-Cyrl-RS"/>
        </w:rPr>
      </w:pPr>
    </w:p>
    <w:p w:rsidR="00ED6139" w:rsidRDefault="00ED6139" w:rsidP="00ED6139">
      <w:pPr>
        <w:rPr>
          <w:lang w:val="sr-Cyrl-RS"/>
        </w:rPr>
      </w:pPr>
    </w:p>
    <w:p w:rsidR="00ED6139" w:rsidRPr="0095620A" w:rsidRDefault="00ED6139" w:rsidP="00ED6139">
      <w:pPr>
        <w:rPr>
          <w:lang w:val="sr-Cyrl-RS"/>
        </w:rPr>
      </w:pPr>
    </w:p>
    <w:p w:rsidR="00ED6139" w:rsidRPr="00205975" w:rsidRDefault="00ED6139" w:rsidP="00074D4B">
      <w:pPr>
        <w:pStyle w:val="Heading10"/>
        <w:numPr>
          <w:ilvl w:val="0"/>
          <w:numId w:val="67"/>
        </w:numPr>
        <w:suppressAutoHyphens/>
        <w:spacing w:before="0"/>
        <w:rPr>
          <w:rFonts w:cs="Arial"/>
          <w:sz w:val="24"/>
          <w:szCs w:val="24"/>
          <w:lang w:val="sr-Cyrl-RS"/>
        </w:rPr>
      </w:pPr>
      <w:r w:rsidRPr="00205975">
        <w:rPr>
          <w:rFonts w:cs="Arial"/>
          <w:sz w:val="24"/>
          <w:szCs w:val="24"/>
          <w:lang w:val="sr-Cyrl-RS"/>
        </w:rPr>
        <w:t xml:space="preserve">Карактеристике сервера за </w:t>
      </w:r>
      <w:r>
        <w:rPr>
          <w:rFonts w:cs="Arial"/>
          <w:lang w:val="sr-Cyrl-RS"/>
        </w:rPr>
        <w:t>резервна централна локација (НДЦ В.Степе 412)</w:t>
      </w:r>
      <w:r w:rsidRPr="00205975">
        <w:rPr>
          <w:rFonts w:cs="Arial"/>
          <w:sz w:val="24"/>
          <w:szCs w:val="24"/>
          <w:lang w:val="sr-Cyrl-RS"/>
        </w:rPr>
        <w:t xml:space="preserve"> ( </w:t>
      </w:r>
      <w:r>
        <w:rPr>
          <w:rFonts w:cs="Arial"/>
          <w:sz w:val="24"/>
          <w:szCs w:val="24"/>
          <w:lang w:val="sr-Cyrl-RS"/>
        </w:rPr>
        <w:t>4</w:t>
      </w:r>
      <w:r w:rsidRPr="00205975">
        <w:rPr>
          <w:rFonts w:cs="Arial"/>
          <w:sz w:val="24"/>
          <w:szCs w:val="24"/>
          <w:lang w:val="sr-Cyrl-RS"/>
        </w:rPr>
        <w:t xml:space="preserve"> ком )</w:t>
      </w:r>
    </w:p>
    <w:p w:rsidR="00ED6139" w:rsidRPr="00205975" w:rsidRDefault="00ED6139" w:rsidP="00ED6139">
      <w:pPr>
        <w:pStyle w:val="NoSpacing"/>
        <w:rPr>
          <w:rFonts w:cs="Arial"/>
          <w:szCs w:val="24"/>
        </w:rPr>
      </w:pPr>
    </w:p>
    <w:p w:rsidR="00ED6139" w:rsidRPr="005E484B" w:rsidRDefault="00ED6139" w:rsidP="00ED6139">
      <w:pPr>
        <w:pStyle w:val="NoSpacing"/>
        <w:rPr>
          <w:rFonts w:cs="Arial"/>
          <w:szCs w:val="24"/>
          <w:lang w:val="sr-Cyrl-RS"/>
        </w:rPr>
      </w:pPr>
      <w:r w:rsidRPr="005E484B">
        <w:rPr>
          <w:rFonts w:cs="Arial"/>
          <w:szCs w:val="24"/>
          <w:lang w:val="sr-Cyrl-RS"/>
        </w:rPr>
        <w:t xml:space="preserve">Потребно је предвидети сервере за повезивање у јединствен кластер виртуелних машина. На свакој централној локацији ће бити по 4 сервера ( један сервер већ постоји у ЕПС-у па је укупан број сервера које треба предвидети у Д.3.1. и Д.3.2. седам) у кластеру. </w:t>
      </w:r>
    </w:p>
    <w:p w:rsidR="00ED6139" w:rsidRPr="005E484B" w:rsidRDefault="00ED6139" w:rsidP="00ED6139">
      <w:pPr>
        <w:pStyle w:val="NoSpacing"/>
        <w:rPr>
          <w:rFonts w:cs="Arial"/>
          <w:szCs w:val="24"/>
          <w:lang w:val="sr-Cyrl-RS"/>
        </w:rPr>
      </w:pPr>
      <w:r w:rsidRPr="005E484B">
        <w:rPr>
          <w:rFonts w:cs="Arial"/>
          <w:szCs w:val="24"/>
          <w:lang w:val="sr-Cyrl-RS"/>
        </w:rPr>
        <w:t>Сваки сервер треба да задовољи следеће карактеристике:</w:t>
      </w:r>
    </w:p>
    <w:p w:rsidR="00ED6139" w:rsidRPr="00205975" w:rsidRDefault="00ED6139" w:rsidP="00ED6139">
      <w:pPr>
        <w:pStyle w:val="NoSpacing"/>
        <w:rPr>
          <w:rFonts w:cs="Arial"/>
          <w:szCs w:val="24"/>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ind w:left="-34"/>
              <w:rPr>
                <w:rFonts w:cs="Arial"/>
                <w:szCs w:val="24"/>
              </w:rPr>
            </w:pPr>
          </w:p>
        </w:tc>
        <w:tc>
          <w:tcPr>
            <w:tcW w:w="3330" w:type="dxa"/>
          </w:tcPr>
          <w:p w:rsidR="00ED6139" w:rsidRPr="004B74FE" w:rsidRDefault="00ED6139" w:rsidP="00ED6139">
            <w:pPr>
              <w:pStyle w:val="NoSpacing"/>
              <w:ind w:left="-34"/>
              <w:rPr>
                <w:rFonts w:cs="Arial"/>
                <w:szCs w:val="24"/>
              </w:rPr>
            </w:pPr>
          </w:p>
        </w:tc>
        <w:tc>
          <w:tcPr>
            <w:tcW w:w="3063" w:type="dxa"/>
          </w:tcPr>
          <w:p w:rsidR="00ED6139" w:rsidRPr="004B74FE" w:rsidRDefault="00ED6139" w:rsidP="00ED6139">
            <w:pPr>
              <w:pStyle w:val="NoSpacing"/>
              <w:ind w:left="-34"/>
              <w:rPr>
                <w:rFonts w:cs="Arial"/>
                <w:szCs w:val="24"/>
              </w:rPr>
            </w:pPr>
          </w:p>
        </w:tc>
      </w:tr>
    </w:tbl>
    <w:p w:rsidR="00ED6139" w:rsidRDefault="00ED6139" w:rsidP="00ED6139">
      <w:pPr>
        <w:pStyle w:val="NoSpacing"/>
        <w:rPr>
          <w:rFonts w:cs="Arial"/>
          <w:szCs w:val="24"/>
        </w:rPr>
      </w:pPr>
    </w:p>
    <w:p w:rsidR="00ED6139" w:rsidRPr="00205975" w:rsidRDefault="00ED6139" w:rsidP="00ED6139">
      <w:pPr>
        <w:pStyle w:val="Heading10"/>
        <w:rPr>
          <w:rFonts w:cs="Arial"/>
          <w:sz w:val="24"/>
          <w:szCs w:val="24"/>
          <w:lang w:val="sr-Cyrl-RS"/>
        </w:rPr>
      </w:pPr>
      <w:r w:rsidRPr="00205975">
        <w:rPr>
          <w:rFonts w:cs="Arial"/>
          <w:sz w:val="24"/>
          <w:szCs w:val="24"/>
          <w:lang w:val="sr-Cyrl-RS"/>
        </w:rPr>
        <w:t xml:space="preserve">Карактеристике свичева за </w:t>
      </w:r>
      <w:r w:rsidR="005E0AF3" w:rsidRPr="005E484B">
        <w:rPr>
          <w:rFonts w:cs="Arial"/>
          <w:sz w:val="24"/>
          <w:szCs w:val="24"/>
          <w:lang w:val="sr-Cyrl-RS"/>
        </w:rPr>
        <w:t xml:space="preserve">резервну </w:t>
      </w:r>
      <w:r w:rsidRPr="00205975">
        <w:rPr>
          <w:rFonts w:cs="Arial"/>
          <w:sz w:val="24"/>
          <w:szCs w:val="24"/>
          <w:lang w:val="sr-Cyrl-RS"/>
        </w:rPr>
        <w:t>централн</w:t>
      </w:r>
      <w:r w:rsidR="005E0AF3">
        <w:rPr>
          <w:rFonts w:cs="Arial"/>
          <w:sz w:val="24"/>
          <w:szCs w:val="24"/>
          <w:lang w:val="sr-Cyrl-RS"/>
        </w:rPr>
        <w:t>у</w:t>
      </w:r>
      <w:r w:rsidRPr="00205975">
        <w:rPr>
          <w:rFonts w:cs="Arial"/>
          <w:sz w:val="24"/>
          <w:szCs w:val="24"/>
          <w:lang w:val="sr-Cyrl-RS"/>
        </w:rPr>
        <w:t xml:space="preserve"> локациј</w:t>
      </w:r>
      <w:r w:rsidR="005E0AF3">
        <w:rPr>
          <w:rFonts w:cs="Arial"/>
          <w:sz w:val="24"/>
          <w:szCs w:val="24"/>
          <w:lang w:val="sr-Cyrl-RS"/>
        </w:rPr>
        <w:t>у</w:t>
      </w:r>
      <w:r w:rsidRPr="00205975">
        <w:rPr>
          <w:rFonts w:cs="Arial"/>
          <w:sz w:val="24"/>
          <w:szCs w:val="24"/>
          <w:lang w:val="sr-Cyrl-RS"/>
        </w:rPr>
        <w:t xml:space="preserve"> ( </w:t>
      </w:r>
      <w:r>
        <w:rPr>
          <w:rFonts w:cs="Arial"/>
          <w:sz w:val="24"/>
          <w:szCs w:val="24"/>
          <w:lang w:val="sr-Cyrl-RS"/>
        </w:rPr>
        <w:t>2</w:t>
      </w:r>
      <w:r w:rsidRPr="00205975">
        <w:rPr>
          <w:rFonts w:cs="Arial"/>
          <w:sz w:val="24"/>
          <w:szCs w:val="24"/>
          <w:lang w:val="sr-Cyrl-RS"/>
        </w:rPr>
        <w:t xml:space="preserve"> ком )</w:t>
      </w:r>
    </w:p>
    <w:p w:rsidR="00ED6139" w:rsidRPr="00205975" w:rsidRDefault="00ED6139" w:rsidP="00ED6139">
      <w:pPr>
        <w:pStyle w:val="NoSpacing"/>
        <w:rPr>
          <w:szCs w:val="24"/>
        </w:rPr>
      </w:pPr>
    </w:p>
    <w:p w:rsidR="00ED6139" w:rsidRPr="005E484B" w:rsidRDefault="00ED6139" w:rsidP="00ED6139">
      <w:pPr>
        <w:pStyle w:val="NoSpacing"/>
        <w:rPr>
          <w:rFonts w:cs="Arial"/>
          <w:szCs w:val="24"/>
          <w:lang w:val="sr-Cyrl-RS"/>
        </w:rPr>
      </w:pPr>
      <w:r w:rsidRPr="005E484B">
        <w:rPr>
          <w:rFonts w:cs="Arial"/>
          <w:szCs w:val="24"/>
          <w:lang w:val="sr-Cyrl-RS"/>
        </w:rPr>
        <w:t>На свакој централној локацији потребно је предвидети по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w:t>
      </w:r>
      <w:r>
        <w:rPr>
          <w:rFonts w:cs="Arial"/>
          <w:szCs w:val="24"/>
        </w:rPr>
        <w:t>0</w:t>
      </w:r>
      <w:r w:rsidRPr="005E484B">
        <w:rPr>
          <w:rFonts w:cs="Arial"/>
          <w:szCs w:val="24"/>
          <w:lang w:val="sr-Cyrl-RS"/>
        </w:rPr>
        <w:t xml:space="preserve"> Gbps</w:t>
      </w:r>
    </w:p>
    <w:p w:rsidR="00ED6139" w:rsidRPr="005E484B" w:rsidRDefault="00ED6139" w:rsidP="00ED6139">
      <w:pPr>
        <w:pStyle w:val="NoSpacing"/>
        <w:rPr>
          <w:rFonts w:cs="Arial"/>
          <w:szCs w:val="24"/>
          <w:lang w:val="sr-Cyrl-RS"/>
        </w:rPr>
      </w:pPr>
      <w:r w:rsidRPr="005E484B">
        <w:rPr>
          <w:rFonts w:cs="Arial"/>
          <w:szCs w:val="24"/>
          <w:lang w:val="sr-Cyrl-RS"/>
        </w:rPr>
        <w:t>Свичеви морају да задовоље следеће захтеве:</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r w:rsidR="00ED6139" w:rsidRPr="004B74FE" w:rsidTr="00ED6139">
        <w:tc>
          <w:tcPr>
            <w:tcW w:w="900" w:type="dxa"/>
          </w:tcPr>
          <w:p w:rsidR="00ED6139" w:rsidRPr="004B74FE"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4B74FE" w:rsidRDefault="00ED6139" w:rsidP="00ED6139">
            <w:pPr>
              <w:pStyle w:val="NoSpacing"/>
              <w:rPr>
                <w:rFonts w:cs="Arial"/>
                <w:szCs w:val="24"/>
              </w:rPr>
            </w:pPr>
          </w:p>
        </w:tc>
        <w:tc>
          <w:tcPr>
            <w:tcW w:w="3330" w:type="dxa"/>
          </w:tcPr>
          <w:p w:rsidR="00ED6139" w:rsidRPr="004B74FE" w:rsidRDefault="00ED6139" w:rsidP="00ED6139">
            <w:pPr>
              <w:pStyle w:val="NoSpacing"/>
              <w:rPr>
                <w:rFonts w:cs="Arial"/>
                <w:szCs w:val="24"/>
              </w:rPr>
            </w:pPr>
          </w:p>
        </w:tc>
        <w:tc>
          <w:tcPr>
            <w:tcW w:w="3063" w:type="dxa"/>
          </w:tcPr>
          <w:p w:rsidR="00ED6139" w:rsidRPr="004B74FE" w:rsidRDefault="00ED6139" w:rsidP="00ED6139">
            <w:pPr>
              <w:pStyle w:val="NoSpacing"/>
              <w:rPr>
                <w:rFonts w:cs="Arial"/>
                <w:szCs w:val="24"/>
              </w:rPr>
            </w:pPr>
          </w:p>
        </w:tc>
      </w:tr>
    </w:tbl>
    <w:p w:rsidR="00ED6139" w:rsidRPr="00205975" w:rsidRDefault="00ED6139" w:rsidP="00ED6139">
      <w:pPr>
        <w:pStyle w:val="NoSpacing"/>
        <w:rPr>
          <w:rFonts w:cs="Arial"/>
          <w:szCs w:val="24"/>
        </w:rPr>
      </w:pPr>
    </w:p>
    <w:p w:rsidR="00ED6139" w:rsidRPr="00205975" w:rsidRDefault="00ED6139" w:rsidP="00ED6139">
      <w:pPr>
        <w:pStyle w:val="NoSpacing"/>
        <w:rPr>
          <w:rFonts w:cs="Arial"/>
          <w:szCs w:val="24"/>
        </w:rPr>
      </w:pPr>
    </w:p>
    <w:p w:rsidR="00ED6139" w:rsidRPr="00205975" w:rsidRDefault="00ED6139" w:rsidP="00074D4B">
      <w:pPr>
        <w:pStyle w:val="Heading10"/>
        <w:numPr>
          <w:ilvl w:val="0"/>
          <w:numId w:val="67"/>
        </w:numPr>
        <w:suppressAutoHyphens/>
        <w:spacing w:before="0"/>
        <w:rPr>
          <w:rFonts w:cs="Arial"/>
          <w:sz w:val="24"/>
          <w:szCs w:val="24"/>
          <w:lang w:val="sr-Cyrl-RS"/>
        </w:rPr>
      </w:pPr>
      <w:r w:rsidRPr="00205975">
        <w:rPr>
          <w:rFonts w:cs="Arial"/>
          <w:sz w:val="24"/>
          <w:szCs w:val="24"/>
          <w:lang w:val="sr-Cyrl-RS"/>
        </w:rPr>
        <w:t>Карактеристике сервера за удаљен</w:t>
      </w:r>
      <w:r>
        <w:rPr>
          <w:rFonts w:cs="Arial"/>
          <w:sz w:val="24"/>
          <w:szCs w:val="24"/>
          <w:lang w:val="sr-Cyrl-RS"/>
        </w:rPr>
        <w:t>у</w:t>
      </w:r>
      <w:r w:rsidRPr="00205975">
        <w:rPr>
          <w:rFonts w:cs="Arial"/>
          <w:sz w:val="24"/>
          <w:szCs w:val="24"/>
          <w:lang w:val="sr-Cyrl-RS"/>
        </w:rPr>
        <w:t xml:space="preserve"> локациј</w:t>
      </w:r>
      <w:r>
        <w:rPr>
          <w:rFonts w:cs="Arial"/>
          <w:sz w:val="24"/>
          <w:szCs w:val="24"/>
          <w:lang w:val="sr-Cyrl-RS"/>
        </w:rPr>
        <w:t>у</w:t>
      </w:r>
      <w:r w:rsidRPr="00765B35">
        <w:rPr>
          <w:rFonts w:cs="Arial"/>
          <w:lang w:val="sr-Cyrl-RS"/>
        </w:rPr>
        <w:t xml:space="preserve"> </w:t>
      </w:r>
      <w:r>
        <w:rPr>
          <w:rFonts w:cs="Arial"/>
          <w:lang w:val="sr-Cyrl-RS"/>
        </w:rPr>
        <w:t>ТЕНТ А</w:t>
      </w:r>
      <w:r w:rsidRPr="00205975">
        <w:rPr>
          <w:rFonts w:cs="Arial"/>
          <w:sz w:val="24"/>
          <w:szCs w:val="24"/>
          <w:lang w:val="sr-Cyrl-RS"/>
        </w:rPr>
        <w:t xml:space="preserve"> ( </w:t>
      </w:r>
      <w:r>
        <w:rPr>
          <w:rFonts w:cs="Arial"/>
          <w:sz w:val="24"/>
          <w:szCs w:val="24"/>
          <w:lang w:val="sr-Cyrl-RS"/>
        </w:rPr>
        <w:t>4</w:t>
      </w:r>
      <w:r w:rsidRPr="00205975">
        <w:rPr>
          <w:rFonts w:cs="Arial"/>
          <w:sz w:val="24"/>
          <w:szCs w:val="24"/>
          <w:lang w:val="sr-Cyrl-RS"/>
        </w:rPr>
        <w:t xml:space="preserve"> комада )</w:t>
      </w:r>
    </w:p>
    <w:p w:rsidR="00ED6139" w:rsidRPr="00205975" w:rsidRDefault="00ED6139" w:rsidP="00ED6139">
      <w:pPr>
        <w:pStyle w:val="NoSpacing"/>
        <w:rPr>
          <w:szCs w:val="24"/>
        </w:rPr>
      </w:pPr>
    </w:p>
    <w:p w:rsidR="00ED6139" w:rsidRDefault="00ED6139" w:rsidP="00ED6139">
      <w:pPr>
        <w:pStyle w:val="NoSpacing"/>
        <w:rPr>
          <w:rFonts w:cs="Arial"/>
          <w:szCs w:val="24"/>
          <w:lang w:val="sr-Cyrl-RS"/>
        </w:rPr>
      </w:pPr>
      <w:r w:rsidRPr="005E484B">
        <w:rPr>
          <w:rFonts w:cs="Arial"/>
          <w:szCs w:val="24"/>
          <w:lang w:val="sr-Cyrl-RS"/>
        </w:rPr>
        <w:t>Удаљених локација има укупно 2. На свакој од удаљених локација потребно је предвидети по четири сервера. На тај начин потребно је формирати два независна кластера виртуелних машина.</w:t>
      </w:r>
    </w:p>
    <w:p w:rsidR="00ED6139" w:rsidRPr="005E484B" w:rsidRDefault="00ED6139" w:rsidP="00ED6139">
      <w:pPr>
        <w:pStyle w:val="NoSpacing"/>
        <w:rPr>
          <w:rFonts w:cs="Arial"/>
          <w:szCs w:val="24"/>
          <w:lang w:val="sr-Cyrl-RS"/>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r w:rsidR="00ED6139" w:rsidRPr="00B81C43" w:rsidTr="00ED6139">
        <w:tc>
          <w:tcPr>
            <w:tcW w:w="900" w:type="dxa"/>
          </w:tcPr>
          <w:p w:rsidR="00ED6139" w:rsidRPr="00B81C43"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B81C43" w:rsidRDefault="00ED6139" w:rsidP="00ED6139">
            <w:pPr>
              <w:pStyle w:val="NoSpacing"/>
              <w:rPr>
                <w:rFonts w:cs="Arial"/>
                <w:szCs w:val="24"/>
              </w:rPr>
            </w:pPr>
          </w:p>
        </w:tc>
        <w:tc>
          <w:tcPr>
            <w:tcW w:w="3330" w:type="dxa"/>
          </w:tcPr>
          <w:p w:rsidR="00ED6139" w:rsidRPr="00B81C43" w:rsidRDefault="00ED6139" w:rsidP="00ED6139">
            <w:pPr>
              <w:pStyle w:val="NoSpacing"/>
              <w:rPr>
                <w:rFonts w:cs="Arial"/>
                <w:szCs w:val="24"/>
              </w:rPr>
            </w:pPr>
          </w:p>
        </w:tc>
        <w:tc>
          <w:tcPr>
            <w:tcW w:w="3063" w:type="dxa"/>
          </w:tcPr>
          <w:p w:rsidR="00ED6139" w:rsidRPr="00B81C43" w:rsidRDefault="00ED6139" w:rsidP="00ED6139">
            <w:pPr>
              <w:pStyle w:val="NoSpacing"/>
              <w:rPr>
                <w:rFonts w:cs="Arial"/>
                <w:szCs w:val="24"/>
              </w:rPr>
            </w:pPr>
          </w:p>
        </w:tc>
      </w:tr>
    </w:tbl>
    <w:p w:rsidR="00ED6139" w:rsidRDefault="00ED6139" w:rsidP="00ED6139">
      <w:pPr>
        <w:pStyle w:val="NoSpacing"/>
        <w:rPr>
          <w:rFonts w:cs="Arial"/>
          <w:szCs w:val="24"/>
        </w:rPr>
      </w:pPr>
    </w:p>
    <w:p w:rsidR="00ED6139" w:rsidRPr="00205975" w:rsidRDefault="00ED6139" w:rsidP="00ED6139">
      <w:pPr>
        <w:pStyle w:val="Heading10"/>
        <w:rPr>
          <w:rFonts w:cs="Arial"/>
          <w:sz w:val="24"/>
          <w:szCs w:val="24"/>
          <w:lang w:val="sr-Cyrl-RS"/>
        </w:rPr>
      </w:pPr>
      <w:r w:rsidRPr="00205975">
        <w:rPr>
          <w:rFonts w:cs="Arial"/>
          <w:sz w:val="24"/>
          <w:szCs w:val="24"/>
          <w:lang w:val="sr-Cyrl-RS"/>
        </w:rPr>
        <w:t>Карактеристике свичева за удаљен</w:t>
      </w:r>
      <w:r w:rsidR="005E0AF3">
        <w:rPr>
          <w:rFonts w:cs="Arial"/>
          <w:sz w:val="24"/>
          <w:szCs w:val="24"/>
          <w:lang w:val="sr-Cyrl-RS"/>
        </w:rPr>
        <w:t>у</w:t>
      </w:r>
      <w:r w:rsidRPr="00205975">
        <w:rPr>
          <w:rFonts w:cs="Arial"/>
          <w:sz w:val="24"/>
          <w:szCs w:val="24"/>
          <w:lang w:val="sr-Cyrl-RS"/>
        </w:rPr>
        <w:t xml:space="preserve"> локациј</w:t>
      </w:r>
      <w:r w:rsidR="005E0AF3">
        <w:rPr>
          <w:rFonts w:cs="Arial"/>
          <w:sz w:val="24"/>
          <w:szCs w:val="24"/>
          <w:lang w:val="sr-Cyrl-RS"/>
        </w:rPr>
        <w:t>у</w:t>
      </w:r>
      <w:r w:rsidRPr="00205975">
        <w:rPr>
          <w:rFonts w:cs="Arial"/>
          <w:sz w:val="24"/>
          <w:szCs w:val="24"/>
          <w:lang w:val="sr-Cyrl-RS"/>
        </w:rPr>
        <w:t xml:space="preserve"> </w:t>
      </w:r>
      <w:r w:rsidR="005E0AF3" w:rsidRPr="005E484B">
        <w:rPr>
          <w:rFonts w:cs="Arial"/>
          <w:lang w:val="sr-Cyrl-RS"/>
        </w:rPr>
        <w:t>ТЕНТ А</w:t>
      </w:r>
      <w:r w:rsidR="005E0AF3" w:rsidRPr="005E484B">
        <w:rPr>
          <w:rFonts w:cs="Arial"/>
          <w:sz w:val="24"/>
          <w:szCs w:val="24"/>
          <w:lang w:val="sr-Cyrl-RS"/>
        </w:rPr>
        <w:t xml:space="preserve"> </w:t>
      </w:r>
      <w:r w:rsidRPr="00205975">
        <w:rPr>
          <w:rFonts w:cs="Arial"/>
          <w:sz w:val="24"/>
          <w:szCs w:val="24"/>
          <w:lang w:val="sr-Cyrl-RS"/>
        </w:rPr>
        <w:t xml:space="preserve">( </w:t>
      </w:r>
      <w:r>
        <w:rPr>
          <w:rFonts w:cs="Arial"/>
          <w:sz w:val="24"/>
          <w:szCs w:val="24"/>
          <w:lang w:val="sr-Cyrl-RS"/>
        </w:rPr>
        <w:t>2</w:t>
      </w:r>
      <w:r w:rsidRPr="00205975">
        <w:rPr>
          <w:rFonts w:cs="Arial"/>
          <w:sz w:val="24"/>
          <w:szCs w:val="24"/>
          <w:lang w:val="sr-Cyrl-RS"/>
        </w:rPr>
        <w:t xml:space="preserve"> ком )</w:t>
      </w:r>
    </w:p>
    <w:p w:rsidR="00ED6139" w:rsidRPr="00205975" w:rsidRDefault="00ED6139" w:rsidP="00ED6139">
      <w:pPr>
        <w:pStyle w:val="NoSpacing"/>
        <w:rPr>
          <w:szCs w:val="24"/>
        </w:rPr>
      </w:pPr>
    </w:p>
    <w:p w:rsidR="00ED6139" w:rsidRPr="005E484B" w:rsidRDefault="00ED6139" w:rsidP="00ED6139">
      <w:pPr>
        <w:pStyle w:val="NoSpacing"/>
        <w:rPr>
          <w:rFonts w:cs="Arial"/>
          <w:szCs w:val="24"/>
          <w:lang w:val="sr-Cyrl-RS"/>
        </w:rPr>
      </w:pPr>
      <w:r w:rsidRPr="005E484B">
        <w:rPr>
          <w:rFonts w:cs="Arial"/>
          <w:szCs w:val="24"/>
          <w:lang w:val="sr-Cyrl-RS"/>
        </w:rPr>
        <w:t>На удаљеној локацији ТЕНТ А потребно је предвидети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 Gbps</w:t>
      </w:r>
    </w:p>
    <w:p w:rsidR="00ED6139" w:rsidRPr="005E484B" w:rsidRDefault="00ED6139" w:rsidP="00ED6139">
      <w:pPr>
        <w:pStyle w:val="NoSpacing"/>
        <w:rPr>
          <w:rFonts w:cs="Arial"/>
          <w:szCs w:val="24"/>
          <w:lang w:val="sr-Cyrl-RS"/>
        </w:rPr>
      </w:pPr>
      <w:r w:rsidRPr="005E484B">
        <w:rPr>
          <w:rFonts w:cs="Arial"/>
          <w:szCs w:val="24"/>
          <w:lang w:val="sr-Cyrl-RS"/>
        </w:rPr>
        <w:t>Свичеви морају да задовоље следеће захтеве:</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bl>
    <w:p w:rsidR="00ED6139" w:rsidRPr="00205975" w:rsidRDefault="00ED6139" w:rsidP="00ED6139">
      <w:pPr>
        <w:pStyle w:val="NoSpacing"/>
        <w:rPr>
          <w:rFonts w:cs="Arial"/>
          <w:szCs w:val="24"/>
        </w:rPr>
      </w:pPr>
    </w:p>
    <w:p w:rsidR="00ED6139" w:rsidRDefault="00ED6139" w:rsidP="00ED6139">
      <w:pPr>
        <w:pStyle w:val="NoSpacing"/>
        <w:rPr>
          <w:rFonts w:cs="Arial"/>
          <w:szCs w:val="24"/>
        </w:rPr>
      </w:pPr>
    </w:p>
    <w:p w:rsidR="00ED6139" w:rsidRPr="00205975" w:rsidRDefault="00ED6139" w:rsidP="00074D4B">
      <w:pPr>
        <w:pStyle w:val="Heading10"/>
        <w:numPr>
          <w:ilvl w:val="0"/>
          <w:numId w:val="67"/>
        </w:numPr>
        <w:suppressAutoHyphens/>
        <w:spacing w:before="0"/>
        <w:rPr>
          <w:rFonts w:cs="Arial"/>
          <w:sz w:val="24"/>
          <w:szCs w:val="24"/>
          <w:lang w:val="sr-Cyrl-RS"/>
        </w:rPr>
      </w:pPr>
      <w:r w:rsidRPr="00205975">
        <w:rPr>
          <w:rFonts w:cs="Arial"/>
          <w:sz w:val="24"/>
          <w:szCs w:val="24"/>
          <w:lang w:val="sr-Cyrl-RS"/>
        </w:rPr>
        <w:t>Карактеристике сервера за удаљен</w:t>
      </w:r>
      <w:r>
        <w:rPr>
          <w:rFonts w:cs="Arial"/>
          <w:sz w:val="24"/>
          <w:szCs w:val="24"/>
          <w:lang w:val="sr-Cyrl-RS"/>
        </w:rPr>
        <w:t>у</w:t>
      </w:r>
      <w:r w:rsidRPr="00205975">
        <w:rPr>
          <w:rFonts w:cs="Arial"/>
          <w:sz w:val="24"/>
          <w:szCs w:val="24"/>
          <w:lang w:val="sr-Cyrl-RS"/>
        </w:rPr>
        <w:t xml:space="preserve"> локациј</w:t>
      </w:r>
      <w:r>
        <w:rPr>
          <w:rFonts w:cs="Arial"/>
          <w:sz w:val="24"/>
          <w:szCs w:val="24"/>
          <w:lang w:val="sr-Cyrl-RS"/>
        </w:rPr>
        <w:t>у</w:t>
      </w:r>
      <w:r w:rsidRPr="00765B35">
        <w:rPr>
          <w:rFonts w:cs="Arial"/>
          <w:lang w:val="sr-Cyrl-RS"/>
        </w:rPr>
        <w:t xml:space="preserve"> </w:t>
      </w:r>
      <w:r>
        <w:rPr>
          <w:rFonts w:cs="Arial"/>
          <w:sz w:val="24"/>
          <w:szCs w:val="24"/>
          <w:lang w:val="sr-Cyrl-RS"/>
        </w:rPr>
        <w:t xml:space="preserve">Проте Матеја </w:t>
      </w:r>
      <w:r w:rsidR="005E0AF3" w:rsidRPr="005E484B">
        <w:rPr>
          <w:rFonts w:cs="Arial"/>
          <w:sz w:val="24"/>
          <w:szCs w:val="24"/>
          <w:lang w:val="sr-Cyrl-RS"/>
        </w:rPr>
        <w:t xml:space="preserve">10-14 </w:t>
      </w:r>
      <w:r>
        <w:rPr>
          <w:rFonts w:cs="Arial"/>
          <w:sz w:val="24"/>
          <w:szCs w:val="24"/>
          <w:lang w:val="sr-Cyrl-RS"/>
        </w:rPr>
        <w:t>(Славија</w:t>
      </w:r>
      <w:r w:rsidR="005E0AF3">
        <w:rPr>
          <w:rFonts w:cs="Arial"/>
          <w:sz w:val="24"/>
          <w:szCs w:val="24"/>
          <w:lang w:val="sr-Cyrl-RS"/>
        </w:rPr>
        <w:t>, Београд</w:t>
      </w:r>
      <w:r>
        <w:rPr>
          <w:rFonts w:cs="Arial"/>
          <w:sz w:val="24"/>
          <w:szCs w:val="24"/>
          <w:lang w:val="sr-Cyrl-RS"/>
        </w:rPr>
        <w:t xml:space="preserve">) </w:t>
      </w:r>
      <w:r w:rsidRPr="00205975">
        <w:rPr>
          <w:rFonts w:cs="Arial"/>
          <w:sz w:val="24"/>
          <w:szCs w:val="24"/>
          <w:lang w:val="sr-Cyrl-RS"/>
        </w:rPr>
        <w:t xml:space="preserve">( </w:t>
      </w:r>
      <w:r>
        <w:rPr>
          <w:rFonts w:cs="Arial"/>
          <w:sz w:val="24"/>
          <w:szCs w:val="24"/>
          <w:lang w:val="sr-Cyrl-RS"/>
        </w:rPr>
        <w:t>4</w:t>
      </w:r>
      <w:r w:rsidRPr="00205975">
        <w:rPr>
          <w:rFonts w:cs="Arial"/>
          <w:sz w:val="24"/>
          <w:szCs w:val="24"/>
          <w:lang w:val="sr-Cyrl-RS"/>
        </w:rPr>
        <w:t xml:space="preserve"> комада )</w:t>
      </w:r>
    </w:p>
    <w:p w:rsidR="00ED6139" w:rsidRPr="00205975" w:rsidRDefault="00ED6139" w:rsidP="00ED6139">
      <w:pPr>
        <w:pStyle w:val="NoSpacing"/>
        <w:rPr>
          <w:szCs w:val="24"/>
        </w:rPr>
      </w:pPr>
    </w:p>
    <w:p w:rsidR="00ED6139" w:rsidRPr="005E484B" w:rsidRDefault="00ED6139" w:rsidP="00ED6139">
      <w:pPr>
        <w:pStyle w:val="NoSpacing"/>
        <w:rPr>
          <w:rFonts w:cs="Arial"/>
          <w:szCs w:val="24"/>
          <w:lang w:val="sr-Cyrl-RS"/>
        </w:rPr>
      </w:pPr>
      <w:r w:rsidRPr="005E484B">
        <w:rPr>
          <w:rFonts w:cs="Arial"/>
          <w:szCs w:val="24"/>
          <w:lang w:val="sr-Cyrl-RS"/>
        </w:rPr>
        <w:t>Удаљених локација има укупно 2. На свакој од удаљених потребно је предвидети по четири сервера. На тај начин потребно је формирати два независна кластера виртуелних машина.</w:t>
      </w:r>
    </w:p>
    <w:p w:rsidR="00ED6139" w:rsidRPr="005E484B" w:rsidRDefault="00ED6139" w:rsidP="00ED6139">
      <w:pPr>
        <w:pStyle w:val="NoSpacing"/>
        <w:rPr>
          <w:rFonts w:cs="Arial"/>
          <w:szCs w:val="24"/>
          <w:lang w:val="sr-Cyrl-RS"/>
        </w:rPr>
      </w:pPr>
      <w:r w:rsidRPr="005E484B">
        <w:rPr>
          <w:rFonts w:cs="Arial"/>
          <w:szCs w:val="24"/>
          <w:lang w:val="sr-Cyrl-RS"/>
        </w:rPr>
        <w:t>Сваки сервер на локацији Проте Матеје, треба да задовољи следеће карактеристике:</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bl>
    <w:p w:rsidR="00ED6139" w:rsidRDefault="00ED6139" w:rsidP="00ED6139">
      <w:pPr>
        <w:pStyle w:val="NoSpacing"/>
        <w:rPr>
          <w:rFonts w:cs="Arial"/>
          <w:szCs w:val="24"/>
        </w:rPr>
      </w:pPr>
    </w:p>
    <w:p w:rsidR="00ED6139" w:rsidRPr="00205975" w:rsidRDefault="00ED6139" w:rsidP="00ED6139">
      <w:pPr>
        <w:pStyle w:val="Heading10"/>
        <w:rPr>
          <w:rFonts w:cs="Arial"/>
          <w:sz w:val="24"/>
          <w:szCs w:val="24"/>
          <w:lang w:val="sr-Cyrl-RS"/>
        </w:rPr>
      </w:pPr>
      <w:r w:rsidRPr="00205975">
        <w:rPr>
          <w:rFonts w:cs="Arial"/>
          <w:sz w:val="24"/>
          <w:szCs w:val="24"/>
          <w:lang w:val="sr-Cyrl-RS"/>
        </w:rPr>
        <w:t>Карактеристике свичева за удаљен</w:t>
      </w:r>
      <w:r w:rsidR="003745F5" w:rsidRPr="005E484B">
        <w:rPr>
          <w:rFonts w:cs="Arial"/>
          <w:sz w:val="24"/>
          <w:szCs w:val="24"/>
          <w:lang w:val="sr-Cyrl-RS"/>
        </w:rPr>
        <w:t>у локацију Проте Матеја (Славија)</w:t>
      </w:r>
      <w:r w:rsidRPr="00205975">
        <w:rPr>
          <w:rFonts w:cs="Arial"/>
          <w:sz w:val="24"/>
          <w:szCs w:val="24"/>
          <w:lang w:val="sr-Cyrl-RS"/>
        </w:rPr>
        <w:t xml:space="preserve"> ( </w:t>
      </w:r>
      <w:r>
        <w:rPr>
          <w:rFonts w:cs="Arial"/>
          <w:sz w:val="24"/>
          <w:szCs w:val="24"/>
          <w:lang w:val="sr-Cyrl-RS"/>
        </w:rPr>
        <w:t>2</w:t>
      </w:r>
      <w:r w:rsidRPr="00205975">
        <w:rPr>
          <w:rFonts w:cs="Arial"/>
          <w:sz w:val="24"/>
          <w:szCs w:val="24"/>
          <w:lang w:val="sr-Cyrl-RS"/>
        </w:rPr>
        <w:t xml:space="preserve"> ком )</w:t>
      </w:r>
    </w:p>
    <w:p w:rsidR="00ED6139" w:rsidRPr="00205975" w:rsidRDefault="00ED6139" w:rsidP="00ED6139">
      <w:pPr>
        <w:pStyle w:val="NoSpacing"/>
        <w:rPr>
          <w:szCs w:val="24"/>
        </w:rPr>
      </w:pPr>
    </w:p>
    <w:p w:rsidR="00ED6139" w:rsidRPr="005E484B" w:rsidRDefault="00ED6139" w:rsidP="00ED6139">
      <w:pPr>
        <w:pStyle w:val="NoSpacing"/>
        <w:rPr>
          <w:rFonts w:cs="Arial"/>
          <w:szCs w:val="24"/>
          <w:lang w:val="sr-Cyrl-RS"/>
        </w:rPr>
      </w:pPr>
      <w:r w:rsidRPr="005E484B">
        <w:rPr>
          <w:rFonts w:cs="Arial"/>
          <w:szCs w:val="24"/>
          <w:lang w:val="sr-Cyrl-RS"/>
        </w:rPr>
        <w:t>На овој удаљеној локацији потребно је предвидети два свича која су међусобно повезана „stack“ каблом. Ка сваком од сервера из кластера потребно је везати два порта од 1 Gbps груписаних у portchannel. Веза ка IP/MPLS мрежи треба да буде 1 Gbps</w:t>
      </w:r>
    </w:p>
    <w:p w:rsidR="00ED6139" w:rsidRPr="005E484B" w:rsidRDefault="00ED6139" w:rsidP="00ED6139">
      <w:pPr>
        <w:pStyle w:val="NoSpacing"/>
        <w:rPr>
          <w:rFonts w:cs="Arial"/>
          <w:szCs w:val="24"/>
          <w:lang w:val="sr-Cyrl-RS"/>
        </w:rPr>
      </w:pPr>
      <w:r w:rsidRPr="005E484B">
        <w:rPr>
          <w:rFonts w:cs="Arial"/>
          <w:szCs w:val="24"/>
          <w:lang w:val="sr-Cyrl-RS"/>
        </w:rPr>
        <w:t>Свичеви морају да задовоље следеће захтеве:</w:t>
      </w: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r w:rsidR="00ED6139" w:rsidRPr="00977F4D" w:rsidTr="00ED6139">
        <w:tc>
          <w:tcPr>
            <w:tcW w:w="900" w:type="dxa"/>
          </w:tcPr>
          <w:p w:rsidR="00ED6139" w:rsidRPr="00977F4D" w:rsidRDefault="00ED6139" w:rsidP="005A14B0">
            <w:pPr>
              <w:pStyle w:val="NoSpacing"/>
              <w:numPr>
                <w:ilvl w:val="0"/>
                <w:numId w:val="55"/>
              </w:numPr>
              <w:suppressAutoHyphens w:val="0"/>
              <w:spacing w:before="0"/>
              <w:ind w:left="326"/>
              <w:jc w:val="left"/>
              <w:rPr>
                <w:rFonts w:cs="Arial"/>
                <w:szCs w:val="24"/>
              </w:rPr>
            </w:pPr>
          </w:p>
        </w:tc>
        <w:tc>
          <w:tcPr>
            <w:tcW w:w="2340" w:type="dxa"/>
          </w:tcPr>
          <w:p w:rsidR="00ED6139" w:rsidRPr="00977F4D" w:rsidRDefault="00ED6139" w:rsidP="00ED6139">
            <w:pPr>
              <w:pStyle w:val="NoSpacing"/>
              <w:rPr>
                <w:rFonts w:cs="Arial"/>
                <w:szCs w:val="24"/>
              </w:rPr>
            </w:pPr>
          </w:p>
        </w:tc>
        <w:tc>
          <w:tcPr>
            <w:tcW w:w="3330" w:type="dxa"/>
          </w:tcPr>
          <w:p w:rsidR="00ED6139" w:rsidRPr="00977F4D" w:rsidRDefault="00ED6139" w:rsidP="00ED6139">
            <w:pPr>
              <w:pStyle w:val="NoSpacing"/>
              <w:rPr>
                <w:rFonts w:cs="Arial"/>
                <w:szCs w:val="24"/>
              </w:rPr>
            </w:pPr>
          </w:p>
        </w:tc>
        <w:tc>
          <w:tcPr>
            <w:tcW w:w="3063" w:type="dxa"/>
          </w:tcPr>
          <w:p w:rsidR="00ED6139" w:rsidRPr="00977F4D" w:rsidRDefault="00ED6139" w:rsidP="00ED6139">
            <w:pPr>
              <w:pStyle w:val="NoSpacing"/>
              <w:rPr>
                <w:rFonts w:cs="Arial"/>
                <w:szCs w:val="24"/>
              </w:rPr>
            </w:pPr>
          </w:p>
        </w:tc>
      </w:tr>
    </w:tbl>
    <w:p w:rsidR="00ED6139" w:rsidRPr="00205975" w:rsidRDefault="00ED6139" w:rsidP="00ED6139">
      <w:pPr>
        <w:pStyle w:val="NoSpacing"/>
        <w:rPr>
          <w:rFonts w:cs="Arial"/>
          <w:szCs w:val="24"/>
        </w:rPr>
      </w:pPr>
    </w:p>
    <w:p w:rsidR="00ED6139" w:rsidRDefault="00ED6139" w:rsidP="00ED6139">
      <w:pPr>
        <w:pStyle w:val="NoSpacing"/>
        <w:rPr>
          <w:rFonts w:cs="Arial"/>
          <w:szCs w:val="24"/>
        </w:rPr>
      </w:pPr>
    </w:p>
    <w:p w:rsidR="00ED6139" w:rsidRPr="00205975" w:rsidRDefault="00ED6139" w:rsidP="00ED6139">
      <w:pPr>
        <w:pStyle w:val="NoSpacing"/>
        <w:rPr>
          <w:rFonts w:cs="Arial"/>
          <w:szCs w:val="24"/>
        </w:rPr>
      </w:pPr>
    </w:p>
    <w:p w:rsidR="00ED6139" w:rsidRDefault="00ED6139" w:rsidP="00ED6139">
      <w:pPr>
        <w:rPr>
          <w:rFonts w:cs="Arial"/>
          <w:b/>
          <w:szCs w:val="24"/>
          <w:lang w:val="sr-Cyrl-RS"/>
        </w:rPr>
      </w:pPr>
      <w:r>
        <w:rPr>
          <w:rFonts w:cs="Arial"/>
          <w:b/>
          <w:szCs w:val="24"/>
          <w:lang w:val="sr-Cyrl-RS"/>
        </w:rPr>
        <w:br w:type="page"/>
      </w:r>
    </w:p>
    <w:p w:rsidR="00ED6139" w:rsidRPr="00205975" w:rsidRDefault="00ED6139" w:rsidP="00ED6139">
      <w:pPr>
        <w:ind w:left="705" w:hanging="705"/>
        <w:rPr>
          <w:rFonts w:cs="Arial"/>
          <w:b/>
          <w:szCs w:val="24"/>
          <w:lang w:val="sr-Cyrl-RS"/>
        </w:rPr>
      </w:pPr>
    </w:p>
    <w:p w:rsidR="00ED6139" w:rsidRPr="00547A62" w:rsidRDefault="00ED6139" w:rsidP="00074D4B">
      <w:pPr>
        <w:pStyle w:val="Heading10"/>
        <w:numPr>
          <w:ilvl w:val="0"/>
          <w:numId w:val="64"/>
        </w:numPr>
        <w:suppressAutoHyphens/>
        <w:spacing w:before="0"/>
        <w:rPr>
          <w:rFonts w:cs="Arial"/>
          <w:sz w:val="24"/>
          <w:szCs w:val="24"/>
        </w:rPr>
      </w:pPr>
      <w:r w:rsidRPr="00084AF1">
        <w:rPr>
          <w:rFonts w:cs="Arial"/>
          <w:lang w:val="sr-Cyrl-RS"/>
        </w:rPr>
        <w:t>Надоградња централног софтсвича за ИП телефонију</w:t>
      </w:r>
      <w:r w:rsidRPr="00547A62">
        <w:rPr>
          <w:rFonts w:cs="Arial"/>
          <w:sz w:val="24"/>
          <w:szCs w:val="24"/>
        </w:rPr>
        <w:t xml:space="preserve"> </w:t>
      </w:r>
    </w:p>
    <w:p w:rsidR="00ED6139" w:rsidRPr="00547A62" w:rsidRDefault="00ED6139" w:rsidP="00ED6139">
      <w:pPr>
        <w:pStyle w:val="NoSpacing"/>
        <w:rPr>
          <w:rFonts w:cs="Arial"/>
          <w:szCs w:val="24"/>
        </w:rPr>
      </w:pPr>
    </w:p>
    <w:p w:rsidR="00ED6139" w:rsidRPr="005E484B" w:rsidRDefault="00ED6139" w:rsidP="00ED6139">
      <w:pPr>
        <w:pStyle w:val="NoSpacing"/>
        <w:ind w:firstLine="360"/>
        <w:rPr>
          <w:rFonts w:cs="Arial"/>
          <w:szCs w:val="24"/>
          <w:lang w:val="sr-Cyrl-RS"/>
        </w:rPr>
      </w:pPr>
      <w:r w:rsidRPr="005E484B">
        <w:rPr>
          <w:rFonts w:cs="Arial"/>
          <w:szCs w:val="24"/>
          <w:lang w:val="sr-Cyrl-RS"/>
        </w:rPr>
        <w:t>Након завршетка инсталације виртуелне инфраструктуре потребно је урадити миграцију постојећег Cisco Unified Communication Manager-a са старих сервера на нове, као и upgrade старе софтверске платформе 9.1 на најновију верзију.</w:t>
      </w:r>
    </w:p>
    <w:p w:rsidR="00ED6139" w:rsidRPr="005E484B" w:rsidRDefault="00ED6139" w:rsidP="00ED6139">
      <w:pPr>
        <w:pStyle w:val="NoSpacing"/>
        <w:ind w:firstLine="360"/>
        <w:rPr>
          <w:rFonts w:cs="Arial"/>
          <w:szCs w:val="24"/>
          <w:lang w:val="sr-Cyrl-RS"/>
        </w:rPr>
      </w:pPr>
      <w:r w:rsidRPr="005E484B">
        <w:rPr>
          <w:rFonts w:cs="Arial"/>
          <w:szCs w:val="24"/>
          <w:lang w:val="sr-Cyrl-RS"/>
        </w:rPr>
        <w:t>Приликом миграције и надоградње (upgrade) потребно је урадити следеће активности:</w:t>
      </w:r>
    </w:p>
    <w:p w:rsidR="00ED6139" w:rsidRPr="005E484B" w:rsidRDefault="00ED6139" w:rsidP="00ED6139">
      <w:pPr>
        <w:pStyle w:val="NoSpacing"/>
        <w:rPr>
          <w:rFonts w:cs="Arial"/>
          <w:szCs w:val="24"/>
          <w:lang w:val="sr-Cyrl-RS"/>
        </w:rPr>
      </w:pPr>
      <w:r w:rsidRPr="005E484B">
        <w:rPr>
          <w:rFonts w:cs="Arial"/>
          <w:szCs w:val="24"/>
          <w:lang w:val="sr-Cyrl-RS"/>
        </w:rPr>
        <w:t>Инсталација Publisher-a и свих čvorova на виртуелну инфраструктуру, на локацијама које је предефинисао Наручилац.</w:t>
      </w:r>
    </w:p>
    <w:p w:rsidR="00ED6139" w:rsidRPr="00F80496" w:rsidRDefault="00ED6139" w:rsidP="00ED6139">
      <w:pPr>
        <w:pStyle w:val="NoSpacing"/>
        <w:rPr>
          <w:rFonts w:cs="Arial"/>
          <w:szCs w:val="24"/>
          <w:lang w:val="sr-Cyrl-RS"/>
        </w:rPr>
      </w:pPr>
    </w:p>
    <w:tbl>
      <w:tblPr>
        <w:tblStyle w:val="TableGrid"/>
        <w:tblW w:w="0" w:type="auto"/>
        <w:tblInd w:w="-5" w:type="dxa"/>
        <w:tblLook w:val="04A0" w:firstRow="1" w:lastRow="0" w:firstColumn="1" w:lastColumn="0" w:noHBand="0" w:noVBand="1"/>
      </w:tblPr>
      <w:tblGrid>
        <w:gridCol w:w="826"/>
        <w:gridCol w:w="2215"/>
        <w:gridCol w:w="3100"/>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34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33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6315B0" w:rsidTr="00ED6139">
        <w:tc>
          <w:tcPr>
            <w:tcW w:w="900" w:type="dxa"/>
          </w:tcPr>
          <w:p w:rsidR="00ED6139" w:rsidRPr="006315B0" w:rsidRDefault="00ED6139" w:rsidP="00074D4B">
            <w:pPr>
              <w:pStyle w:val="NoSpacing"/>
              <w:numPr>
                <w:ilvl w:val="0"/>
                <w:numId w:val="68"/>
              </w:numPr>
              <w:suppressAutoHyphens w:val="0"/>
              <w:spacing w:before="0"/>
              <w:jc w:val="left"/>
              <w:rPr>
                <w:rFonts w:cs="Arial"/>
                <w:szCs w:val="24"/>
              </w:rPr>
            </w:pPr>
          </w:p>
        </w:tc>
        <w:tc>
          <w:tcPr>
            <w:tcW w:w="2340" w:type="dxa"/>
          </w:tcPr>
          <w:p w:rsidR="00ED6139" w:rsidRPr="006315B0" w:rsidRDefault="00ED6139" w:rsidP="00ED6139">
            <w:pPr>
              <w:pStyle w:val="NoSpacing"/>
              <w:rPr>
                <w:rFonts w:cs="Arial"/>
                <w:szCs w:val="24"/>
              </w:rPr>
            </w:pPr>
          </w:p>
        </w:tc>
        <w:tc>
          <w:tcPr>
            <w:tcW w:w="3330" w:type="dxa"/>
          </w:tcPr>
          <w:p w:rsidR="00ED6139" w:rsidRPr="006315B0" w:rsidRDefault="00ED6139" w:rsidP="00ED6139">
            <w:pPr>
              <w:pStyle w:val="NoSpacing"/>
              <w:rPr>
                <w:rFonts w:cs="Arial"/>
                <w:szCs w:val="24"/>
              </w:rPr>
            </w:pPr>
          </w:p>
        </w:tc>
        <w:tc>
          <w:tcPr>
            <w:tcW w:w="3063" w:type="dxa"/>
          </w:tcPr>
          <w:p w:rsidR="00ED6139" w:rsidRPr="006315B0" w:rsidRDefault="00ED6139" w:rsidP="00ED6139">
            <w:pPr>
              <w:pStyle w:val="NoSpacing"/>
              <w:rPr>
                <w:rFonts w:cs="Arial"/>
                <w:szCs w:val="24"/>
              </w:rPr>
            </w:pPr>
          </w:p>
        </w:tc>
      </w:tr>
      <w:tr w:rsidR="00ED6139" w:rsidRPr="006315B0" w:rsidTr="00ED6139">
        <w:tc>
          <w:tcPr>
            <w:tcW w:w="900" w:type="dxa"/>
          </w:tcPr>
          <w:p w:rsidR="00ED6139" w:rsidRPr="006315B0" w:rsidRDefault="00ED6139" w:rsidP="00074D4B">
            <w:pPr>
              <w:pStyle w:val="NoSpacing"/>
              <w:numPr>
                <w:ilvl w:val="0"/>
                <w:numId w:val="68"/>
              </w:numPr>
              <w:suppressAutoHyphens w:val="0"/>
              <w:spacing w:before="0"/>
              <w:ind w:left="329"/>
              <w:jc w:val="left"/>
              <w:rPr>
                <w:rFonts w:cs="Arial"/>
                <w:szCs w:val="24"/>
              </w:rPr>
            </w:pPr>
          </w:p>
        </w:tc>
        <w:tc>
          <w:tcPr>
            <w:tcW w:w="2340" w:type="dxa"/>
          </w:tcPr>
          <w:p w:rsidR="00ED6139" w:rsidRPr="006315B0" w:rsidRDefault="00ED6139" w:rsidP="00ED6139">
            <w:pPr>
              <w:pStyle w:val="NoSpacing"/>
              <w:rPr>
                <w:rFonts w:cs="Arial"/>
                <w:szCs w:val="24"/>
              </w:rPr>
            </w:pPr>
          </w:p>
        </w:tc>
        <w:tc>
          <w:tcPr>
            <w:tcW w:w="3330" w:type="dxa"/>
          </w:tcPr>
          <w:p w:rsidR="00ED6139" w:rsidRPr="006315B0" w:rsidRDefault="00ED6139" w:rsidP="00ED6139">
            <w:pPr>
              <w:pStyle w:val="NoSpacing"/>
              <w:rPr>
                <w:rFonts w:cs="Arial"/>
                <w:szCs w:val="24"/>
              </w:rPr>
            </w:pPr>
          </w:p>
        </w:tc>
        <w:tc>
          <w:tcPr>
            <w:tcW w:w="3063" w:type="dxa"/>
          </w:tcPr>
          <w:p w:rsidR="00ED6139" w:rsidRPr="006315B0" w:rsidRDefault="00ED6139" w:rsidP="00ED6139">
            <w:pPr>
              <w:pStyle w:val="NoSpacing"/>
              <w:rPr>
                <w:rFonts w:cs="Arial"/>
                <w:szCs w:val="24"/>
              </w:rPr>
            </w:pPr>
          </w:p>
        </w:tc>
      </w:tr>
      <w:tr w:rsidR="00ED6139" w:rsidRPr="006315B0" w:rsidTr="00ED6139">
        <w:tc>
          <w:tcPr>
            <w:tcW w:w="900" w:type="dxa"/>
          </w:tcPr>
          <w:p w:rsidR="00ED6139" w:rsidRPr="006315B0" w:rsidRDefault="00ED6139" w:rsidP="00074D4B">
            <w:pPr>
              <w:pStyle w:val="NoSpacing"/>
              <w:numPr>
                <w:ilvl w:val="0"/>
                <w:numId w:val="68"/>
              </w:numPr>
              <w:suppressAutoHyphens w:val="0"/>
              <w:spacing w:before="0"/>
              <w:ind w:left="329"/>
              <w:jc w:val="left"/>
              <w:rPr>
                <w:rFonts w:cs="Arial"/>
                <w:szCs w:val="24"/>
              </w:rPr>
            </w:pPr>
          </w:p>
        </w:tc>
        <w:tc>
          <w:tcPr>
            <w:tcW w:w="2340" w:type="dxa"/>
          </w:tcPr>
          <w:p w:rsidR="00ED6139" w:rsidRPr="006315B0" w:rsidRDefault="00ED6139" w:rsidP="00ED6139">
            <w:pPr>
              <w:pStyle w:val="NoSpacing"/>
              <w:rPr>
                <w:rFonts w:cs="Arial"/>
                <w:szCs w:val="24"/>
              </w:rPr>
            </w:pPr>
          </w:p>
        </w:tc>
        <w:tc>
          <w:tcPr>
            <w:tcW w:w="3330" w:type="dxa"/>
          </w:tcPr>
          <w:p w:rsidR="00ED6139" w:rsidRPr="006315B0" w:rsidRDefault="00ED6139" w:rsidP="00ED6139">
            <w:pPr>
              <w:pStyle w:val="NoSpacing"/>
              <w:rPr>
                <w:rFonts w:cs="Arial"/>
                <w:szCs w:val="24"/>
              </w:rPr>
            </w:pPr>
          </w:p>
        </w:tc>
        <w:tc>
          <w:tcPr>
            <w:tcW w:w="3063" w:type="dxa"/>
          </w:tcPr>
          <w:p w:rsidR="00ED6139" w:rsidRPr="006315B0" w:rsidRDefault="00ED6139" w:rsidP="00ED6139">
            <w:pPr>
              <w:pStyle w:val="NoSpacing"/>
              <w:rPr>
                <w:rFonts w:cs="Arial"/>
                <w:szCs w:val="24"/>
              </w:rPr>
            </w:pPr>
          </w:p>
        </w:tc>
      </w:tr>
      <w:tr w:rsidR="00ED6139" w:rsidRPr="006315B0" w:rsidTr="00ED6139">
        <w:tc>
          <w:tcPr>
            <w:tcW w:w="900" w:type="dxa"/>
          </w:tcPr>
          <w:p w:rsidR="00ED6139" w:rsidRPr="006315B0" w:rsidRDefault="00ED6139" w:rsidP="00074D4B">
            <w:pPr>
              <w:pStyle w:val="NoSpacing"/>
              <w:numPr>
                <w:ilvl w:val="0"/>
                <w:numId w:val="68"/>
              </w:numPr>
              <w:suppressAutoHyphens w:val="0"/>
              <w:spacing w:before="0"/>
              <w:ind w:left="329"/>
              <w:jc w:val="left"/>
              <w:rPr>
                <w:rFonts w:cs="Arial"/>
                <w:szCs w:val="24"/>
              </w:rPr>
            </w:pPr>
          </w:p>
        </w:tc>
        <w:tc>
          <w:tcPr>
            <w:tcW w:w="2340" w:type="dxa"/>
          </w:tcPr>
          <w:p w:rsidR="00ED6139" w:rsidRPr="006315B0" w:rsidRDefault="00ED6139" w:rsidP="00ED6139">
            <w:pPr>
              <w:pStyle w:val="NoSpacing"/>
              <w:rPr>
                <w:rFonts w:cs="Arial"/>
                <w:szCs w:val="24"/>
              </w:rPr>
            </w:pPr>
          </w:p>
        </w:tc>
        <w:tc>
          <w:tcPr>
            <w:tcW w:w="3330" w:type="dxa"/>
          </w:tcPr>
          <w:p w:rsidR="00ED6139" w:rsidRPr="006315B0" w:rsidRDefault="00ED6139" w:rsidP="00ED6139">
            <w:pPr>
              <w:pStyle w:val="NoSpacing"/>
              <w:rPr>
                <w:rFonts w:cs="Arial"/>
                <w:szCs w:val="24"/>
              </w:rPr>
            </w:pPr>
          </w:p>
        </w:tc>
        <w:tc>
          <w:tcPr>
            <w:tcW w:w="3063" w:type="dxa"/>
          </w:tcPr>
          <w:p w:rsidR="00ED6139" w:rsidRPr="006315B0" w:rsidRDefault="00ED6139" w:rsidP="00ED6139">
            <w:pPr>
              <w:pStyle w:val="NoSpacing"/>
              <w:rPr>
                <w:rFonts w:cs="Arial"/>
                <w:szCs w:val="24"/>
              </w:rPr>
            </w:pPr>
          </w:p>
        </w:tc>
      </w:tr>
      <w:tr w:rsidR="00ED6139" w:rsidRPr="006315B0" w:rsidTr="00ED6139">
        <w:tc>
          <w:tcPr>
            <w:tcW w:w="900" w:type="dxa"/>
          </w:tcPr>
          <w:p w:rsidR="00ED6139" w:rsidRPr="006315B0" w:rsidRDefault="00ED6139" w:rsidP="00074D4B">
            <w:pPr>
              <w:pStyle w:val="NoSpacing"/>
              <w:numPr>
                <w:ilvl w:val="0"/>
                <w:numId w:val="68"/>
              </w:numPr>
              <w:suppressAutoHyphens w:val="0"/>
              <w:spacing w:before="0"/>
              <w:ind w:left="329"/>
              <w:jc w:val="left"/>
              <w:rPr>
                <w:rFonts w:cs="Arial"/>
                <w:szCs w:val="24"/>
              </w:rPr>
            </w:pPr>
          </w:p>
        </w:tc>
        <w:tc>
          <w:tcPr>
            <w:tcW w:w="2340" w:type="dxa"/>
          </w:tcPr>
          <w:p w:rsidR="00ED6139" w:rsidRPr="006315B0" w:rsidRDefault="00ED6139" w:rsidP="00ED6139">
            <w:pPr>
              <w:pStyle w:val="NoSpacing"/>
              <w:rPr>
                <w:rFonts w:cs="Arial"/>
                <w:szCs w:val="24"/>
              </w:rPr>
            </w:pPr>
          </w:p>
        </w:tc>
        <w:tc>
          <w:tcPr>
            <w:tcW w:w="3330" w:type="dxa"/>
          </w:tcPr>
          <w:p w:rsidR="00ED6139" w:rsidRPr="006315B0" w:rsidRDefault="00ED6139" w:rsidP="00ED6139">
            <w:pPr>
              <w:pStyle w:val="NoSpacing"/>
              <w:rPr>
                <w:rFonts w:cs="Arial"/>
                <w:szCs w:val="24"/>
              </w:rPr>
            </w:pPr>
          </w:p>
        </w:tc>
        <w:tc>
          <w:tcPr>
            <w:tcW w:w="3063" w:type="dxa"/>
          </w:tcPr>
          <w:p w:rsidR="00ED6139" w:rsidRPr="006315B0" w:rsidRDefault="00ED6139" w:rsidP="00ED6139">
            <w:pPr>
              <w:pStyle w:val="NoSpacing"/>
              <w:rPr>
                <w:rFonts w:cs="Arial"/>
                <w:szCs w:val="24"/>
              </w:rPr>
            </w:pPr>
          </w:p>
        </w:tc>
      </w:tr>
    </w:tbl>
    <w:p w:rsidR="00ED6139" w:rsidRPr="00B07E0C" w:rsidRDefault="00ED6139" w:rsidP="00ED6139">
      <w:pPr>
        <w:pStyle w:val="NoSpacing"/>
        <w:rPr>
          <w:rFonts w:cs="Arial"/>
        </w:rPr>
      </w:pPr>
    </w:p>
    <w:p w:rsidR="00ED6139" w:rsidRDefault="00ED6139" w:rsidP="00ED6139">
      <w:pPr>
        <w:rPr>
          <w:rFonts w:eastAsiaTheme="minorHAnsi" w:cs="Arial"/>
        </w:rPr>
      </w:pPr>
      <w:r>
        <w:rPr>
          <w:rFonts w:cs="Arial"/>
        </w:rPr>
        <w:br w:type="page"/>
      </w:r>
    </w:p>
    <w:p w:rsidR="00ED6139" w:rsidRPr="00765B35" w:rsidRDefault="00ED6139" w:rsidP="00074D4B">
      <w:pPr>
        <w:pStyle w:val="Heading10"/>
        <w:numPr>
          <w:ilvl w:val="0"/>
          <w:numId w:val="64"/>
        </w:numPr>
        <w:suppressAutoHyphens/>
        <w:spacing w:before="0"/>
        <w:rPr>
          <w:rFonts w:cs="Arial"/>
          <w:sz w:val="24"/>
          <w:szCs w:val="24"/>
          <w:lang w:val="sr-Cyrl-RS"/>
        </w:rPr>
      </w:pPr>
      <w:r w:rsidRPr="00765B35">
        <w:rPr>
          <w:rFonts w:cs="Arial"/>
          <w:sz w:val="24"/>
          <w:szCs w:val="24"/>
          <w:lang w:val="sr-Cyrl-RS"/>
        </w:rPr>
        <w:lastRenderedPageBreak/>
        <w:t>Опрема за ИТ инфраструктуру у Београду</w:t>
      </w:r>
    </w:p>
    <w:p w:rsidR="00ED6139" w:rsidRDefault="00ED6139" w:rsidP="00ED6139">
      <w:pPr>
        <w:rPr>
          <w:lang w:val="sr-Latn-RS"/>
        </w:rPr>
      </w:pPr>
    </w:p>
    <w:p w:rsidR="00ED6139" w:rsidRPr="00F80496" w:rsidRDefault="00ED6139" w:rsidP="00ED6139">
      <w:pPr>
        <w:rPr>
          <w:rFonts w:eastAsiaTheme="minorHAnsi" w:cs="Arial"/>
          <w:szCs w:val="24"/>
        </w:rPr>
      </w:pPr>
      <w:r w:rsidRPr="00F80496">
        <w:rPr>
          <w:rFonts w:eastAsiaTheme="minorHAnsi" w:cs="Arial"/>
          <w:szCs w:val="24"/>
        </w:rPr>
        <w:t xml:space="preserve">За потребе проширења </w:t>
      </w:r>
      <w:r>
        <w:rPr>
          <w:rFonts w:eastAsiaTheme="minorHAnsi" w:cs="Arial"/>
          <w:szCs w:val="24"/>
          <w:lang w:val="sr-Cyrl-RS"/>
        </w:rPr>
        <w:t>ИТ инфраструктуре</w:t>
      </w:r>
      <w:r w:rsidRPr="00F80496">
        <w:rPr>
          <w:rFonts w:eastAsiaTheme="minorHAnsi" w:cs="Arial"/>
          <w:szCs w:val="24"/>
        </w:rPr>
        <w:t xml:space="preserve"> потребно је предвидети следећу опрему:</w:t>
      </w:r>
    </w:p>
    <w:p w:rsidR="00ED6139" w:rsidRPr="00F80496" w:rsidRDefault="00ED6139" w:rsidP="00ED6139">
      <w:pPr>
        <w:pStyle w:val="Heading10"/>
        <w:rPr>
          <w:rFonts w:cs="Arial"/>
          <w:sz w:val="24"/>
          <w:szCs w:val="24"/>
          <w:lang w:val="sr-Cyrl-RS"/>
        </w:rPr>
      </w:pPr>
    </w:p>
    <w:p w:rsidR="00ED6139" w:rsidRPr="00F80496" w:rsidRDefault="00ED6139" w:rsidP="00ED6139">
      <w:pPr>
        <w:pStyle w:val="Heading10"/>
        <w:rPr>
          <w:rFonts w:cs="Arial"/>
          <w:sz w:val="24"/>
          <w:szCs w:val="24"/>
          <w:lang w:val="sr-Cyrl-RS"/>
        </w:rPr>
      </w:pPr>
      <w:r w:rsidRPr="00F80496">
        <w:rPr>
          <w:rFonts w:cs="Arial"/>
          <w:sz w:val="24"/>
          <w:szCs w:val="24"/>
          <w:lang w:val="sr-Cyrl-RS"/>
        </w:rPr>
        <w:t>2504 WLC</w:t>
      </w:r>
      <w:r>
        <w:rPr>
          <w:rFonts w:cs="Arial"/>
          <w:sz w:val="24"/>
          <w:szCs w:val="24"/>
          <w:lang w:val="sr-Cyrl-RS"/>
        </w:rPr>
        <w:t xml:space="preserve"> </w:t>
      </w:r>
      <w:r w:rsidR="00A619B0" w:rsidRPr="005E484B">
        <w:rPr>
          <w:rFonts w:cs="Arial"/>
          <w:sz w:val="24"/>
          <w:szCs w:val="24"/>
          <w:lang w:val="sr-Cyrl-RS"/>
        </w:rPr>
        <w:t xml:space="preserve">или еквивалент </w:t>
      </w:r>
      <w:r>
        <w:rPr>
          <w:rFonts w:cs="Arial"/>
          <w:sz w:val="24"/>
          <w:szCs w:val="24"/>
          <w:lang w:val="sr-Cyrl-RS"/>
        </w:rPr>
        <w:t>(</w:t>
      </w:r>
      <w:r w:rsidRPr="00F80496">
        <w:rPr>
          <w:rFonts w:cs="Arial"/>
          <w:sz w:val="24"/>
          <w:szCs w:val="24"/>
          <w:lang w:val="sr-Cyrl-RS"/>
        </w:rPr>
        <w:t xml:space="preserve">2 </w:t>
      </w:r>
      <w:r w:rsidRPr="00233615">
        <w:rPr>
          <w:rFonts w:cs="Arial"/>
          <w:sz w:val="24"/>
          <w:szCs w:val="24"/>
          <w:lang w:val="sr-Cyrl-RS"/>
        </w:rPr>
        <w:t>комад</w:t>
      </w:r>
      <w:r>
        <w:rPr>
          <w:rFonts w:cs="Arial"/>
          <w:sz w:val="24"/>
          <w:szCs w:val="24"/>
          <w:lang w:val="sr-Cyrl-RS"/>
        </w:rPr>
        <w:t>)</w:t>
      </w:r>
    </w:p>
    <w:p w:rsidR="00ED6139" w:rsidRDefault="00ED6139" w:rsidP="00ED6139">
      <w:pPr>
        <w:pStyle w:val="NoSpacing"/>
        <w:ind w:left="720"/>
        <w:rPr>
          <w:rFonts w:cs="Arial"/>
          <w:szCs w:val="24"/>
        </w:rPr>
      </w:pPr>
    </w:p>
    <w:tbl>
      <w:tblPr>
        <w:tblStyle w:val="TableGrid"/>
        <w:tblW w:w="9630" w:type="dxa"/>
        <w:tblInd w:w="-5" w:type="dxa"/>
        <w:tblLook w:val="04A0" w:firstRow="1" w:lastRow="0" w:firstColumn="1" w:lastColumn="0" w:noHBand="0" w:noVBand="1"/>
      </w:tblPr>
      <w:tblGrid>
        <w:gridCol w:w="900"/>
        <w:gridCol w:w="2533"/>
        <w:gridCol w:w="3137"/>
        <w:gridCol w:w="3060"/>
      </w:tblGrid>
      <w:tr w:rsidR="00ED6139" w:rsidRPr="00450607" w:rsidTr="00ED6139">
        <w:tc>
          <w:tcPr>
            <w:tcW w:w="900" w:type="dxa"/>
          </w:tcPr>
          <w:p w:rsidR="00ED6139" w:rsidRPr="00450607" w:rsidRDefault="00ED6139" w:rsidP="00ED6139">
            <w:pPr>
              <w:rPr>
                <w:rFonts w:eastAsia="Calibri" w:cs="Arial"/>
                <w:lang w:val="sr-Cyrl-RS"/>
              </w:rPr>
            </w:pPr>
          </w:p>
        </w:tc>
        <w:tc>
          <w:tcPr>
            <w:tcW w:w="2533"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37" w:type="dxa"/>
          </w:tcPr>
          <w:p w:rsidR="00ED6139" w:rsidRDefault="00ED6139" w:rsidP="00ED6139">
            <w:pPr>
              <w:rPr>
                <w:rFonts w:eastAsia="Calibri" w:cs="Arial"/>
                <w:lang w:val="sr-Cyrl-RS"/>
              </w:rPr>
            </w:pPr>
            <w:r>
              <w:rPr>
                <w:rFonts w:eastAsia="Calibri" w:cs="Arial"/>
                <w:lang w:val="sr-Cyrl-RS"/>
              </w:rPr>
              <w:t>Коментар</w:t>
            </w:r>
          </w:p>
        </w:tc>
        <w:tc>
          <w:tcPr>
            <w:tcW w:w="3060" w:type="dxa"/>
          </w:tcPr>
          <w:p w:rsidR="00ED6139" w:rsidRDefault="00ED6139" w:rsidP="00ED6139">
            <w:pPr>
              <w:rPr>
                <w:rFonts w:eastAsia="Calibri" w:cs="Arial"/>
                <w:lang w:val="sr-Cyrl-RS"/>
              </w:rPr>
            </w:pPr>
            <w:r>
              <w:rPr>
                <w:rFonts w:eastAsia="Calibri" w:cs="Arial"/>
                <w:lang w:val="sr-Cyrl-RS"/>
              </w:rPr>
              <w:t>Референца</w:t>
            </w:r>
          </w:p>
        </w:tc>
      </w:tr>
      <w:tr w:rsidR="00ED6139" w:rsidRPr="00481CBF" w:rsidTr="00ED6139">
        <w:tc>
          <w:tcPr>
            <w:tcW w:w="900" w:type="dxa"/>
          </w:tcPr>
          <w:p w:rsidR="00ED6139" w:rsidRPr="00481CBF" w:rsidRDefault="00ED6139" w:rsidP="00074D4B">
            <w:pPr>
              <w:numPr>
                <w:ilvl w:val="0"/>
                <w:numId w:val="69"/>
              </w:numPr>
              <w:suppressAutoHyphens/>
              <w:spacing w:before="0"/>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29"/>
              <w:jc w:val="left"/>
              <w:rPr>
                <w:rFonts w:eastAsiaTheme="minorHAnsi" w:cs="Arial"/>
                <w:szCs w:val="24"/>
              </w:rPr>
            </w:pPr>
          </w:p>
        </w:tc>
        <w:tc>
          <w:tcPr>
            <w:tcW w:w="2533" w:type="dxa"/>
          </w:tcPr>
          <w:p w:rsidR="00ED6139" w:rsidRPr="00481CBF" w:rsidRDefault="00ED6139" w:rsidP="00ED6139">
            <w:pPr>
              <w:pStyle w:val="NoSpacing"/>
              <w:rPr>
                <w:rFonts w:cs="Arial"/>
                <w:szCs w:val="24"/>
              </w:rPr>
            </w:pPr>
          </w:p>
        </w:tc>
        <w:tc>
          <w:tcPr>
            <w:tcW w:w="3137"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bl>
    <w:p w:rsidR="00ED6139" w:rsidRPr="00233615" w:rsidRDefault="00ED6139" w:rsidP="00ED6139">
      <w:pPr>
        <w:rPr>
          <w:rFonts w:eastAsiaTheme="minorHAnsi" w:cs="Arial"/>
          <w:szCs w:val="24"/>
        </w:rPr>
      </w:pPr>
    </w:p>
    <w:p w:rsidR="00ED6139" w:rsidRPr="00233615" w:rsidRDefault="00ED6139" w:rsidP="00ED6139">
      <w:pPr>
        <w:rPr>
          <w:rFonts w:eastAsiaTheme="minorHAnsi" w:cs="Arial"/>
          <w:szCs w:val="24"/>
        </w:rPr>
      </w:pPr>
    </w:p>
    <w:p w:rsidR="00ED6139" w:rsidRPr="00233615" w:rsidRDefault="00ED6139" w:rsidP="00ED6139">
      <w:pPr>
        <w:rPr>
          <w:rFonts w:eastAsiaTheme="minorHAnsi" w:cs="Arial"/>
          <w:b/>
          <w:szCs w:val="24"/>
          <w:lang w:val="sr-Cyrl-RS"/>
        </w:rPr>
      </w:pPr>
      <w:r w:rsidRPr="00233615">
        <w:rPr>
          <w:rFonts w:eastAsiaTheme="minorHAnsi" w:cs="Arial"/>
          <w:b/>
          <w:szCs w:val="24"/>
          <w:lang w:val="sr-Cyrl-RS"/>
        </w:rPr>
        <w:t xml:space="preserve">AIR-CAP2702I-E-K9 </w:t>
      </w:r>
      <w:r w:rsidR="00240526" w:rsidRPr="005E484B">
        <w:rPr>
          <w:rFonts w:cs="Arial"/>
          <w:b/>
          <w:szCs w:val="24"/>
          <w:lang w:val="sr-Cyrl-RS"/>
        </w:rPr>
        <w:t>или еквивалент</w:t>
      </w:r>
      <w:r w:rsidR="00240526" w:rsidRPr="005E484B">
        <w:rPr>
          <w:rFonts w:cs="Arial"/>
          <w:szCs w:val="24"/>
          <w:lang w:val="sr-Cyrl-RS"/>
        </w:rPr>
        <w:t xml:space="preserve"> </w:t>
      </w:r>
      <w:r w:rsidRPr="00233615">
        <w:rPr>
          <w:rFonts w:eastAsiaTheme="minorHAnsi" w:cs="Arial"/>
          <w:b/>
          <w:szCs w:val="24"/>
          <w:lang w:val="sr-Cyrl-RS"/>
        </w:rPr>
        <w:t>(14 комада)</w:t>
      </w:r>
    </w:p>
    <w:tbl>
      <w:tblPr>
        <w:tblStyle w:val="TableGrid"/>
        <w:tblW w:w="0" w:type="auto"/>
        <w:tblInd w:w="-5" w:type="dxa"/>
        <w:tblLook w:val="04A0" w:firstRow="1" w:lastRow="0" w:firstColumn="1" w:lastColumn="0" w:noHBand="0" w:noVBand="1"/>
      </w:tblPr>
      <w:tblGrid>
        <w:gridCol w:w="827"/>
        <w:gridCol w:w="2375"/>
        <w:gridCol w:w="2939"/>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5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bl>
    <w:p w:rsidR="00ED6139" w:rsidRPr="00233615" w:rsidRDefault="00ED6139" w:rsidP="00ED6139">
      <w:pPr>
        <w:rPr>
          <w:rFonts w:eastAsiaTheme="minorHAnsi" w:cs="Arial"/>
          <w:szCs w:val="24"/>
          <w:lang w:val="sr-Cyrl-RS"/>
        </w:rPr>
      </w:pPr>
    </w:p>
    <w:p w:rsidR="00ED6139" w:rsidRPr="00233615" w:rsidRDefault="00ED6139" w:rsidP="00ED6139">
      <w:pPr>
        <w:rPr>
          <w:rFonts w:eastAsiaTheme="minorHAnsi" w:cs="Arial"/>
          <w:szCs w:val="24"/>
          <w:lang w:val="sr-Cyrl-RS"/>
        </w:rPr>
      </w:pPr>
    </w:p>
    <w:p w:rsidR="00ED6139" w:rsidRDefault="00ED6139" w:rsidP="00ED6139">
      <w:pPr>
        <w:rPr>
          <w:rFonts w:eastAsiaTheme="minorHAnsi" w:cs="Arial"/>
          <w:b/>
          <w:szCs w:val="24"/>
          <w:lang w:val="sr-Cyrl-RS"/>
        </w:rPr>
      </w:pPr>
      <w:r w:rsidRPr="00233615">
        <w:rPr>
          <w:rFonts w:eastAsiaTheme="minorHAnsi" w:cs="Arial"/>
          <w:b/>
          <w:szCs w:val="24"/>
          <w:lang w:val="sr-Cyrl-RS"/>
        </w:rPr>
        <w:t xml:space="preserve">L-LIC-CT2504-25A </w:t>
      </w:r>
      <w:r w:rsidR="00240526" w:rsidRPr="005E484B">
        <w:rPr>
          <w:rFonts w:cs="Arial"/>
          <w:b/>
          <w:lang w:val="sr-Cyrl-RS"/>
        </w:rPr>
        <w:t xml:space="preserve">или еквивалент </w:t>
      </w:r>
      <w:r w:rsidRPr="00233615">
        <w:rPr>
          <w:rFonts w:eastAsiaTheme="minorHAnsi" w:cs="Arial"/>
          <w:b/>
          <w:szCs w:val="24"/>
          <w:lang w:val="sr-Cyrl-RS"/>
        </w:rPr>
        <w:t>(1 комад)</w:t>
      </w:r>
    </w:p>
    <w:tbl>
      <w:tblPr>
        <w:tblStyle w:val="TableGrid"/>
        <w:tblW w:w="0" w:type="auto"/>
        <w:tblInd w:w="-5" w:type="dxa"/>
        <w:tblLook w:val="04A0" w:firstRow="1" w:lastRow="0" w:firstColumn="1" w:lastColumn="0" w:noHBand="0" w:noVBand="1"/>
      </w:tblPr>
      <w:tblGrid>
        <w:gridCol w:w="827"/>
        <w:gridCol w:w="2375"/>
        <w:gridCol w:w="2939"/>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5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bl>
    <w:p w:rsidR="00ED6139" w:rsidRPr="00233615" w:rsidRDefault="00ED6139" w:rsidP="00ED6139">
      <w:pPr>
        <w:rPr>
          <w:rFonts w:eastAsiaTheme="minorHAnsi" w:cs="Arial"/>
          <w:b/>
          <w:szCs w:val="24"/>
          <w:lang w:val="sr-Cyrl-RS"/>
        </w:rPr>
      </w:pPr>
    </w:p>
    <w:p w:rsidR="00ED6139" w:rsidRPr="00233615" w:rsidRDefault="00ED6139" w:rsidP="00ED6139">
      <w:pPr>
        <w:rPr>
          <w:rFonts w:eastAsiaTheme="minorHAnsi" w:cs="Arial"/>
          <w:b/>
          <w:szCs w:val="24"/>
          <w:lang w:val="sr-Cyrl-RS"/>
        </w:rPr>
      </w:pPr>
    </w:p>
    <w:p w:rsidR="00ED6139" w:rsidRPr="00233615" w:rsidRDefault="00ED6139" w:rsidP="00ED6139">
      <w:pPr>
        <w:rPr>
          <w:rFonts w:eastAsiaTheme="minorHAnsi" w:cs="Arial"/>
          <w:b/>
          <w:szCs w:val="24"/>
          <w:lang w:val="sr-Cyrl-RS"/>
        </w:rPr>
      </w:pPr>
      <w:r w:rsidRPr="00233615">
        <w:rPr>
          <w:rFonts w:eastAsiaTheme="minorHAnsi" w:cs="Arial"/>
          <w:b/>
          <w:szCs w:val="24"/>
          <w:lang w:val="sr-Cyrl-RS"/>
        </w:rPr>
        <w:t xml:space="preserve">WS-C2960X-48FPS-L </w:t>
      </w:r>
      <w:r w:rsidR="00240526" w:rsidRPr="005E484B">
        <w:rPr>
          <w:rFonts w:eastAsiaTheme="minorHAnsi" w:cs="Arial"/>
          <w:b/>
          <w:szCs w:val="24"/>
          <w:lang w:val="sr-Cyrl-RS"/>
        </w:rPr>
        <w:t xml:space="preserve">или еквивалент </w:t>
      </w:r>
      <w:r w:rsidRPr="00233615">
        <w:rPr>
          <w:rFonts w:eastAsiaTheme="minorHAnsi" w:cs="Arial"/>
          <w:b/>
          <w:szCs w:val="24"/>
          <w:lang w:val="sr-Cyrl-RS"/>
        </w:rPr>
        <w:t>(4 комад)</w:t>
      </w:r>
    </w:p>
    <w:tbl>
      <w:tblPr>
        <w:tblStyle w:val="TableGrid"/>
        <w:tblW w:w="0" w:type="auto"/>
        <w:tblInd w:w="-5" w:type="dxa"/>
        <w:tblLook w:val="04A0" w:firstRow="1" w:lastRow="0" w:firstColumn="1" w:lastColumn="0" w:noHBand="0" w:noVBand="1"/>
      </w:tblPr>
      <w:tblGrid>
        <w:gridCol w:w="827"/>
        <w:gridCol w:w="2375"/>
        <w:gridCol w:w="2939"/>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5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3" w:type="dxa"/>
          </w:tcPr>
          <w:p w:rsidR="00ED6139" w:rsidRPr="00481CBF" w:rsidRDefault="00ED6139" w:rsidP="00ED6139">
            <w:pPr>
              <w:pStyle w:val="NoSpacing"/>
              <w:rPr>
                <w:rFonts w:cs="Arial"/>
                <w:szCs w:val="24"/>
              </w:rPr>
            </w:pPr>
          </w:p>
        </w:tc>
      </w:tr>
    </w:tbl>
    <w:p w:rsidR="00ED6139" w:rsidRPr="00233615" w:rsidRDefault="00ED6139" w:rsidP="00ED6139">
      <w:pPr>
        <w:rPr>
          <w:rFonts w:eastAsiaTheme="minorHAnsi" w:cs="Arial"/>
          <w:szCs w:val="24"/>
        </w:rPr>
      </w:pPr>
    </w:p>
    <w:p w:rsidR="00ED6139" w:rsidRPr="00233615" w:rsidRDefault="00ED6139" w:rsidP="00ED6139">
      <w:pPr>
        <w:rPr>
          <w:rFonts w:eastAsiaTheme="minorHAnsi" w:cs="Arial"/>
          <w:szCs w:val="24"/>
          <w:lang w:val="sr-Latn-RS"/>
        </w:rPr>
      </w:pPr>
    </w:p>
    <w:p w:rsidR="00ED6139" w:rsidRPr="00233615" w:rsidRDefault="00ED6139" w:rsidP="00ED6139">
      <w:pPr>
        <w:rPr>
          <w:rFonts w:eastAsiaTheme="minorHAnsi" w:cs="Arial"/>
          <w:b/>
          <w:szCs w:val="24"/>
          <w:lang w:val="sr-Cyrl-RS"/>
        </w:rPr>
      </w:pPr>
      <w:r w:rsidRPr="00233615">
        <w:rPr>
          <w:rFonts w:eastAsiaTheme="minorHAnsi" w:cs="Arial"/>
          <w:b/>
          <w:szCs w:val="24"/>
          <w:lang w:val="sr-Cyrl-RS"/>
        </w:rPr>
        <w:t xml:space="preserve">WS-C2960X-24PS-L </w:t>
      </w:r>
      <w:r w:rsidR="00170218" w:rsidRPr="005E484B">
        <w:rPr>
          <w:rFonts w:eastAsiaTheme="minorHAnsi" w:cs="Arial"/>
          <w:b/>
          <w:szCs w:val="24"/>
          <w:lang w:val="sr-Cyrl-RS"/>
        </w:rPr>
        <w:t xml:space="preserve">или еквивалент </w:t>
      </w:r>
      <w:r w:rsidRPr="00233615">
        <w:rPr>
          <w:rFonts w:eastAsiaTheme="minorHAnsi" w:cs="Arial"/>
          <w:b/>
          <w:szCs w:val="24"/>
          <w:lang w:val="sr-Cyrl-RS"/>
        </w:rPr>
        <w:t>(1 комада)</w:t>
      </w:r>
    </w:p>
    <w:tbl>
      <w:tblPr>
        <w:tblStyle w:val="TableGrid"/>
        <w:tblW w:w="0" w:type="auto"/>
        <w:tblInd w:w="-5" w:type="dxa"/>
        <w:tblLook w:val="04A0" w:firstRow="1" w:lastRow="0" w:firstColumn="1" w:lastColumn="0" w:noHBand="0" w:noVBand="1"/>
      </w:tblPr>
      <w:tblGrid>
        <w:gridCol w:w="827"/>
        <w:gridCol w:w="2376"/>
        <w:gridCol w:w="2940"/>
        <w:gridCol w:w="2881"/>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50" w:type="dxa"/>
          </w:tcPr>
          <w:p w:rsidR="00ED6139" w:rsidRDefault="00ED6139" w:rsidP="00ED6139">
            <w:pPr>
              <w:rPr>
                <w:rFonts w:eastAsia="Calibri" w:cs="Arial"/>
                <w:lang w:val="sr-Cyrl-RS"/>
              </w:rPr>
            </w:pPr>
            <w:r>
              <w:rPr>
                <w:rFonts w:eastAsia="Calibri" w:cs="Arial"/>
                <w:lang w:val="sr-Cyrl-RS"/>
              </w:rPr>
              <w:t>Коментар</w:t>
            </w:r>
          </w:p>
        </w:tc>
        <w:tc>
          <w:tcPr>
            <w:tcW w:w="3060" w:type="dxa"/>
          </w:tcPr>
          <w:p w:rsidR="00ED6139" w:rsidRDefault="00ED6139" w:rsidP="00ED6139">
            <w:pPr>
              <w:rPr>
                <w:rFonts w:eastAsia="Calibri" w:cs="Arial"/>
                <w:lang w:val="sr-Cyrl-RS"/>
              </w:rPr>
            </w:pPr>
            <w:r>
              <w:rPr>
                <w:rFonts w:eastAsia="Calibri" w:cs="Arial"/>
                <w:lang w:val="sr-Cyrl-RS"/>
              </w:rPr>
              <w:t>Референца</w:t>
            </w: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r w:rsidR="00ED6139" w:rsidRPr="00481CBF" w:rsidTr="00ED6139">
        <w:tc>
          <w:tcPr>
            <w:tcW w:w="900" w:type="dxa"/>
          </w:tcPr>
          <w:p w:rsidR="00ED6139" w:rsidRPr="00481CBF"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481CBF" w:rsidRDefault="00ED6139" w:rsidP="00ED6139">
            <w:pPr>
              <w:pStyle w:val="NoSpacing"/>
              <w:rPr>
                <w:rFonts w:cs="Arial"/>
                <w:szCs w:val="24"/>
              </w:rPr>
            </w:pPr>
          </w:p>
        </w:tc>
        <w:tc>
          <w:tcPr>
            <w:tcW w:w="3150" w:type="dxa"/>
          </w:tcPr>
          <w:p w:rsidR="00ED6139" w:rsidRPr="00481CBF" w:rsidRDefault="00ED6139" w:rsidP="00ED6139">
            <w:pPr>
              <w:pStyle w:val="NoSpacing"/>
              <w:rPr>
                <w:rFonts w:cs="Arial"/>
                <w:szCs w:val="24"/>
              </w:rPr>
            </w:pPr>
          </w:p>
        </w:tc>
        <w:tc>
          <w:tcPr>
            <w:tcW w:w="3060" w:type="dxa"/>
          </w:tcPr>
          <w:p w:rsidR="00ED6139" w:rsidRPr="00481CBF" w:rsidRDefault="00ED6139" w:rsidP="00ED6139">
            <w:pPr>
              <w:pStyle w:val="NoSpacing"/>
              <w:rPr>
                <w:rFonts w:cs="Arial"/>
                <w:szCs w:val="24"/>
              </w:rPr>
            </w:pPr>
          </w:p>
        </w:tc>
      </w:tr>
    </w:tbl>
    <w:p w:rsidR="00ED6139" w:rsidRPr="00233615" w:rsidRDefault="00ED6139" w:rsidP="00ED6139">
      <w:pPr>
        <w:rPr>
          <w:rFonts w:eastAsiaTheme="minorHAnsi" w:cs="Arial"/>
          <w:szCs w:val="24"/>
          <w:lang w:val="sr-Latn-RS"/>
        </w:rPr>
      </w:pPr>
    </w:p>
    <w:p w:rsidR="00ED6139" w:rsidRPr="00233615" w:rsidRDefault="00ED6139" w:rsidP="00ED6139">
      <w:pPr>
        <w:rPr>
          <w:rFonts w:eastAsiaTheme="minorHAnsi" w:cs="Arial"/>
          <w:b/>
          <w:szCs w:val="24"/>
          <w:lang w:val="sr-Cyrl-RS"/>
        </w:rPr>
      </w:pPr>
    </w:p>
    <w:p w:rsidR="00ED6139" w:rsidRPr="00233615" w:rsidRDefault="00ED6139" w:rsidP="00ED6139">
      <w:pPr>
        <w:rPr>
          <w:rFonts w:eastAsiaTheme="minorHAnsi" w:cs="Arial"/>
          <w:b/>
          <w:szCs w:val="24"/>
          <w:lang w:val="sr-Cyrl-RS"/>
        </w:rPr>
      </w:pPr>
      <w:r w:rsidRPr="00233615">
        <w:rPr>
          <w:rFonts w:eastAsiaTheme="minorHAnsi" w:cs="Arial"/>
          <w:b/>
          <w:szCs w:val="24"/>
          <w:lang w:val="sr-Cyrl-RS"/>
        </w:rPr>
        <w:t>SFP-10G-SR (12 комада)</w:t>
      </w:r>
    </w:p>
    <w:tbl>
      <w:tblPr>
        <w:tblStyle w:val="TableGrid"/>
        <w:tblW w:w="0" w:type="auto"/>
        <w:tblInd w:w="-5" w:type="dxa"/>
        <w:tblLook w:val="04A0" w:firstRow="1" w:lastRow="0" w:firstColumn="1" w:lastColumn="0" w:noHBand="0" w:noVBand="1"/>
      </w:tblPr>
      <w:tblGrid>
        <w:gridCol w:w="827"/>
        <w:gridCol w:w="2375"/>
        <w:gridCol w:w="2939"/>
        <w:gridCol w:w="288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50" w:type="dxa"/>
          </w:tcPr>
          <w:p w:rsidR="00ED6139" w:rsidRDefault="00ED6139" w:rsidP="00ED6139">
            <w:pPr>
              <w:rPr>
                <w:rFonts w:eastAsia="Calibri" w:cs="Arial"/>
                <w:lang w:val="sr-Cyrl-RS"/>
              </w:rPr>
            </w:pPr>
            <w:r>
              <w:rPr>
                <w:rFonts w:eastAsia="Calibri" w:cs="Arial"/>
                <w:lang w:val="sr-Cyrl-RS"/>
              </w:rPr>
              <w:t>Коментар</w:t>
            </w:r>
          </w:p>
        </w:tc>
        <w:tc>
          <w:tcPr>
            <w:tcW w:w="3063" w:type="dxa"/>
          </w:tcPr>
          <w:p w:rsidR="00ED6139" w:rsidRDefault="00ED6139" w:rsidP="00ED6139">
            <w:pPr>
              <w:rPr>
                <w:rFonts w:eastAsia="Calibri" w:cs="Arial"/>
                <w:lang w:val="sr-Cyrl-RS"/>
              </w:rPr>
            </w:pPr>
            <w:r>
              <w:rPr>
                <w:rFonts w:eastAsia="Calibri" w:cs="Arial"/>
                <w:lang w:val="sr-Cyrl-RS"/>
              </w:rPr>
              <w:t>Референца</w:t>
            </w:r>
          </w:p>
        </w:tc>
      </w:tr>
      <w:tr w:rsidR="00ED6139" w:rsidRPr="003B4F25" w:rsidTr="00ED6139">
        <w:tc>
          <w:tcPr>
            <w:tcW w:w="900" w:type="dxa"/>
          </w:tcPr>
          <w:p w:rsidR="00ED6139" w:rsidRPr="003B4F25"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3B4F25" w:rsidRDefault="00ED6139" w:rsidP="00ED6139">
            <w:pPr>
              <w:pStyle w:val="NoSpacing"/>
              <w:rPr>
                <w:rFonts w:cs="Arial"/>
                <w:szCs w:val="24"/>
              </w:rPr>
            </w:pPr>
          </w:p>
        </w:tc>
        <w:tc>
          <w:tcPr>
            <w:tcW w:w="3150" w:type="dxa"/>
          </w:tcPr>
          <w:p w:rsidR="00ED6139" w:rsidRPr="003B4F25" w:rsidRDefault="00ED6139" w:rsidP="00ED6139">
            <w:pPr>
              <w:pStyle w:val="NoSpacing"/>
              <w:rPr>
                <w:rFonts w:cs="Arial"/>
                <w:szCs w:val="24"/>
              </w:rPr>
            </w:pPr>
          </w:p>
        </w:tc>
        <w:tc>
          <w:tcPr>
            <w:tcW w:w="3063" w:type="dxa"/>
          </w:tcPr>
          <w:p w:rsidR="00ED6139" w:rsidRPr="003B4F25" w:rsidRDefault="00ED6139" w:rsidP="00ED6139">
            <w:pPr>
              <w:pStyle w:val="NoSpacing"/>
              <w:rPr>
                <w:rFonts w:cs="Arial"/>
                <w:szCs w:val="24"/>
              </w:rPr>
            </w:pPr>
          </w:p>
        </w:tc>
      </w:tr>
      <w:tr w:rsidR="00ED6139" w:rsidRPr="003B4F25" w:rsidTr="00ED6139">
        <w:tc>
          <w:tcPr>
            <w:tcW w:w="900" w:type="dxa"/>
          </w:tcPr>
          <w:p w:rsidR="00ED6139" w:rsidRPr="003B4F25"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3B4F25" w:rsidRDefault="00ED6139" w:rsidP="00ED6139">
            <w:pPr>
              <w:pStyle w:val="NoSpacing"/>
              <w:rPr>
                <w:rFonts w:cs="Arial"/>
                <w:szCs w:val="24"/>
              </w:rPr>
            </w:pPr>
          </w:p>
        </w:tc>
        <w:tc>
          <w:tcPr>
            <w:tcW w:w="3150" w:type="dxa"/>
          </w:tcPr>
          <w:p w:rsidR="00ED6139" w:rsidRPr="003B4F25" w:rsidRDefault="00ED6139" w:rsidP="00ED6139">
            <w:pPr>
              <w:pStyle w:val="NoSpacing"/>
              <w:rPr>
                <w:rFonts w:cs="Arial"/>
                <w:szCs w:val="24"/>
              </w:rPr>
            </w:pPr>
          </w:p>
        </w:tc>
        <w:tc>
          <w:tcPr>
            <w:tcW w:w="3063" w:type="dxa"/>
          </w:tcPr>
          <w:p w:rsidR="00ED6139" w:rsidRPr="003B4F25" w:rsidRDefault="00ED6139" w:rsidP="00ED6139">
            <w:pPr>
              <w:pStyle w:val="NoSpacing"/>
              <w:rPr>
                <w:rFonts w:cs="Arial"/>
                <w:szCs w:val="24"/>
              </w:rPr>
            </w:pPr>
          </w:p>
        </w:tc>
      </w:tr>
      <w:tr w:rsidR="00ED6139" w:rsidRPr="003B4F25" w:rsidTr="00ED6139">
        <w:tc>
          <w:tcPr>
            <w:tcW w:w="900" w:type="dxa"/>
          </w:tcPr>
          <w:p w:rsidR="00ED6139" w:rsidRPr="003B4F25"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3B4F25" w:rsidRDefault="00ED6139" w:rsidP="00ED6139">
            <w:pPr>
              <w:pStyle w:val="NoSpacing"/>
              <w:rPr>
                <w:rFonts w:cs="Arial"/>
                <w:szCs w:val="24"/>
              </w:rPr>
            </w:pPr>
          </w:p>
        </w:tc>
        <w:tc>
          <w:tcPr>
            <w:tcW w:w="3150" w:type="dxa"/>
          </w:tcPr>
          <w:p w:rsidR="00ED6139" w:rsidRPr="003B4F25" w:rsidRDefault="00ED6139" w:rsidP="00ED6139">
            <w:pPr>
              <w:pStyle w:val="NoSpacing"/>
              <w:rPr>
                <w:rFonts w:cs="Arial"/>
                <w:szCs w:val="24"/>
              </w:rPr>
            </w:pPr>
          </w:p>
        </w:tc>
        <w:tc>
          <w:tcPr>
            <w:tcW w:w="3063" w:type="dxa"/>
          </w:tcPr>
          <w:p w:rsidR="00ED6139" w:rsidRPr="003B4F25" w:rsidRDefault="00ED6139" w:rsidP="00ED6139">
            <w:pPr>
              <w:pStyle w:val="NoSpacing"/>
              <w:rPr>
                <w:rFonts w:cs="Arial"/>
                <w:szCs w:val="24"/>
              </w:rPr>
            </w:pPr>
          </w:p>
        </w:tc>
      </w:tr>
      <w:tr w:rsidR="00ED6139" w:rsidRPr="003B4F25" w:rsidTr="00ED6139">
        <w:tc>
          <w:tcPr>
            <w:tcW w:w="900" w:type="dxa"/>
          </w:tcPr>
          <w:p w:rsidR="00ED6139" w:rsidRPr="003B4F25" w:rsidRDefault="00ED6139" w:rsidP="00074D4B">
            <w:pPr>
              <w:numPr>
                <w:ilvl w:val="0"/>
                <w:numId w:val="69"/>
              </w:numPr>
              <w:suppressAutoHyphens/>
              <w:spacing w:before="0"/>
              <w:ind w:left="360"/>
              <w:jc w:val="left"/>
              <w:rPr>
                <w:rFonts w:eastAsiaTheme="minorHAnsi" w:cs="Arial"/>
                <w:szCs w:val="24"/>
              </w:rPr>
            </w:pPr>
          </w:p>
        </w:tc>
        <w:tc>
          <w:tcPr>
            <w:tcW w:w="2520" w:type="dxa"/>
          </w:tcPr>
          <w:p w:rsidR="00ED6139" w:rsidRPr="003B4F25" w:rsidRDefault="00ED6139" w:rsidP="00ED6139">
            <w:pPr>
              <w:pStyle w:val="NoSpacing"/>
              <w:rPr>
                <w:rFonts w:cs="Arial"/>
                <w:szCs w:val="24"/>
              </w:rPr>
            </w:pPr>
          </w:p>
        </w:tc>
        <w:tc>
          <w:tcPr>
            <w:tcW w:w="3150" w:type="dxa"/>
          </w:tcPr>
          <w:p w:rsidR="00ED6139" w:rsidRPr="003B4F25" w:rsidRDefault="00ED6139" w:rsidP="00ED6139">
            <w:pPr>
              <w:pStyle w:val="NoSpacing"/>
              <w:rPr>
                <w:rFonts w:cs="Arial"/>
                <w:szCs w:val="24"/>
              </w:rPr>
            </w:pPr>
          </w:p>
        </w:tc>
        <w:tc>
          <w:tcPr>
            <w:tcW w:w="3063" w:type="dxa"/>
          </w:tcPr>
          <w:p w:rsidR="00ED6139" w:rsidRPr="003B4F25" w:rsidRDefault="00ED6139" w:rsidP="00ED6139">
            <w:pPr>
              <w:pStyle w:val="NoSpacing"/>
              <w:rPr>
                <w:rFonts w:cs="Arial"/>
                <w:szCs w:val="24"/>
              </w:rPr>
            </w:pPr>
          </w:p>
        </w:tc>
      </w:tr>
    </w:tbl>
    <w:p w:rsidR="00ED6139" w:rsidRPr="00205975" w:rsidRDefault="00ED6139" w:rsidP="00ED6139">
      <w:pPr>
        <w:rPr>
          <w:lang w:val="sr-Cyrl-RS"/>
        </w:rPr>
      </w:pPr>
    </w:p>
    <w:p w:rsidR="00ED6139" w:rsidRPr="00F80496" w:rsidRDefault="00ED6139" w:rsidP="00ED6139">
      <w:pPr>
        <w:rPr>
          <w:lang w:val="sr-Latn-RS"/>
        </w:rPr>
      </w:pPr>
    </w:p>
    <w:p w:rsidR="00ED6139" w:rsidRDefault="00ED6139" w:rsidP="00ED6139">
      <w:pPr>
        <w:rPr>
          <w:rFonts w:eastAsiaTheme="minorHAnsi" w:cs="Arial"/>
        </w:rPr>
      </w:pPr>
      <w:r>
        <w:rPr>
          <w:rFonts w:cs="Arial"/>
        </w:rPr>
        <w:br w:type="page"/>
      </w:r>
    </w:p>
    <w:p w:rsidR="00ED6139" w:rsidRPr="00B07E0C" w:rsidRDefault="00ED6139" w:rsidP="00ED6139">
      <w:pPr>
        <w:pStyle w:val="NoSpacing"/>
        <w:rPr>
          <w:rFonts w:cs="Arial"/>
        </w:rPr>
      </w:pPr>
    </w:p>
    <w:p w:rsidR="00ED6139" w:rsidRPr="00765B35" w:rsidRDefault="00ED6139" w:rsidP="00074D4B">
      <w:pPr>
        <w:pStyle w:val="Heading10"/>
        <w:numPr>
          <w:ilvl w:val="0"/>
          <w:numId w:val="64"/>
        </w:numPr>
        <w:suppressAutoHyphens/>
        <w:spacing w:before="0"/>
        <w:rPr>
          <w:rFonts w:cs="Arial"/>
          <w:sz w:val="24"/>
          <w:szCs w:val="24"/>
          <w:lang w:val="sr-Cyrl-RS"/>
        </w:rPr>
      </w:pPr>
      <w:r>
        <w:rPr>
          <w:rFonts w:cs="Arial"/>
          <w:lang w:val="sr-Cyrl-RS"/>
        </w:rPr>
        <w:t>Лиценце за виртуелизацију серверске инфраструктуре</w:t>
      </w:r>
      <w:r w:rsidRPr="008F521A">
        <w:rPr>
          <w:rFonts w:cs="Arial"/>
          <w:lang w:val="sr-Cyrl-RS"/>
        </w:rPr>
        <w:t xml:space="preserve"> </w:t>
      </w:r>
    </w:p>
    <w:p w:rsidR="00ED6139" w:rsidRPr="00205975" w:rsidRDefault="00ED6139" w:rsidP="00ED6139">
      <w:pPr>
        <w:pStyle w:val="NoSpacing"/>
        <w:rPr>
          <w:rFonts w:cs="Arial"/>
          <w:szCs w:val="24"/>
        </w:rPr>
      </w:pPr>
    </w:p>
    <w:p w:rsidR="00ED6139" w:rsidRDefault="00ED6139" w:rsidP="00ED6139">
      <w:pPr>
        <w:ind w:firstLine="360"/>
        <w:rPr>
          <w:rFonts w:cs="Arial"/>
          <w:szCs w:val="24"/>
          <w:lang w:val="sr-Latn-RS"/>
        </w:rPr>
      </w:pPr>
      <w:r w:rsidRPr="00205975">
        <w:rPr>
          <w:rFonts w:cs="Arial"/>
          <w:szCs w:val="24"/>
          <w:lang w:val="sr-Latn-RS"/>
        </w:rPr>
        <w:t>Виртуелизациона платформа треба да омогући виртуелизацију серверских система (16 сервера). Софтвер за виртуелизацију мора да испуни следеће карактеристике:</w:t>
      </w:r>
    </w:p>
    <w:p w:rsidR="00ED6139" w:rsidRPr="00205975" w:rsidRDefault="00ED6139" w:rsidP="00ED6139">
      <w:pPr>
        <w:ind w:firstLine="360"/>
        <w:rPr>
          <w:rFonts w:cs="Arial"/>
          <w:szCs w:val="24"/>
          <w:lang w:val="sr-Latn-RS"/>
        </w:rPr>
      </w:pPr>
    </w:p>
    <w:tbl>
      <w:tblPr>
        <w:tblStyle w:val="TableGrid"/>
        <w:tblW w:w="0" w:type="auto"/>
        <w:tblInd w:w="-5" w:type="dxa"/>
        <w:tblLook w:val="04A0" w:firstRow="1" w:lastRow="0" w:firstColumn="1" w:lastColumn="0" w:noHBand="0" w:noVBand="1"/>
      </w:tblPr>
      <w:tblGrid>
        <w:gridCol w:w="1237"/>
        <w:gridCol w:w="1964"/>
        <w:gridCol w:w="2940"/>
        <w:gridCol w:w="2883"/>
      </w:tblGrid>
      <w:tr w:rsidR="00ED6139" w:rsidRPr="00450607" w:rsidTr="00762F8D">
        <w:tc>
          <w:tcPr>
            <w:tcW w:w="1283" w:type="dxa"/>
          </w:tcPr>
          <w:p w:rsidR="00ED6139" w:rsidRPr="00450607" w:rsidRDefault="00ED6139" w:rsidP="00ED6139">
            <w:pPr>
              <w:rPr>
                <w:rFonts w:eastAsia="Calibri" w:cs="Arial"/>
                <w:lang w:val="sr-Cyrl-RS"/>
              </w:rPr>
            </w:pPr>
          </w:p>
        </w:tc>
        <w:tc>
          <w:tcPr>
            <w:tcW w:w="1999"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018" w:type="dxa"/>
          </w:tcPr>
          <w:p w:rsidR="00ED6139" w:rsidRDefault="00ED6139" w:rsidP="00ED6139">
            <w:pPr>
              <w:rPr>
                <w:rFonts w:eastAsia="Calibri" w:cs="Arial"/>
                <w:lang w:val="sr-Cyrl-RS"/>
              </w:rPr>
            </w:pPr>
            <w:r>
              <w:rPr>
                <w:rFonts w:eastAsia="Calibri" w:cs="Arial"/>
                <w:lang w:val="sr-Cyrl-RS"/>
              </w:rPr>
              <w:t>Коментар</w:t>
            </w:r>
          </w:p>
        </w:tc>
        <w:tc>
          <w:tcPr>
            <w:tcW w:w="2950" w:type="dxa"/>
          </w:tcPr>
          <w:p w:rsidR="00ED6139" w:rsidRDefault="00ED6139" w:rsidP="00ED6139">
            <w:pPr>
              <w:rPr>
                <w:rFonts w:eastAsia="Calibri" w:cs="Arial"/>
                <w:lang w:val="sr-Cyrl-RS"/>
              </w:rPr>
            </w:pPr>
            <w:r>
              <w:rPr>
                <w:rFonts w:eastAsia="Calibri" w:cs="Arial"/>
                <w:lang w:val="sr-Cyrl-RS"/>
              </w:rPr>
              <w:t>Референца</w:t>
            </w: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hanging="720"/>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1999" w:type="dxa"/>
          </w:tcPr>
          <w:p w:rsidR="00ED6139" w:rsidRPr="003B4F25" w:rsidRDefault="00ED6139" w:rsidP="00ED6139">
            <w:pPr>
              <w:pStyle w:val="NoSpacing"/>
              <w:rPr>
                <w:rFonts w:cs="Arial"/>
                <w:szCs w:val="24"/>
              </w:rPr>
            </w:pPr>
          </w:p>
        </w:tc>
        <w:tc>
          <w:tcPr>
            <w:tcW w:w="3018" w:type="dxa"/>
          </w:tcPr>
          <w:p w:rsidR="00ED6139" w:rsidRPr="003B4F25" w:rsidRDefault="00ED6139" w:rsidP="00ED6139">
            <w:pPr>
              <w:pStyle w:val="NoSpacing"/>
              <w:rPr>
                <w:rFonts w:cs="Arial"/>
                <w:szCs w:val="24"/>
              </w:rPr>
            </w:pPr>
          </w:p>
        </w:tc>
        <w:tc>
          <w:tcPr>
            <w:tcW w:w="2950" w:type="dxa"/>
          </w:tcPr>
          <w:p w:rsidR="00ED6139" w:rsidRPr="003B4F25" w:rsidRDefault="00ED6139" w:rsidP="00ED6139">
            <w:pPr>
              <w:pStyle w:val="NoSpacing"/>
              <w:rPr>
                <w:rFonts w:cs="Arial"/>
                <w:szCs w:val="24"/>
              </w:rPr>
            </w:pPr>
          </w:p>
        </w:tc>
      </w:tr>
    </w:tbl>
    <w:p w:rsidR="00ED6139" w:rsidRPr="00205975" w:rsidRDefault="00ED6139" w:rsidP="00ED6139">
      <w:pPr>
        <w:rPr>
          <w:rFonts w:cs="Arial"/>
          <w:szCs w:val="24"/>
          <w:lang w:val="sr-Latn-RS"/>
        </w:rPr>
      </w:pPr>
    </w:p>
    <w:p w:rsidR="00ED6139" w:rsidRDefault="00ED6139" w:rsidP="00ED6139">
      <w:pPr>
        <w:ind w:firstLine="360"/>
        <w:rPr>
          <w:rFonts w:cs="Arial"/>
          <w:szCs w:val="24"/>
          <w:lang w:val="sr-Latn-RS"/>
        </w:rPr>
      </w:pPr>
      <w:r w:rsidRPr="00205975">
        <w:rPr>
          <w:rFonts w:cs="Arial"/>
          <w:szCs w:val="24"/>
          <w:lang w:val="sr-Latn-RS"/>
        </w:rPr>
        <w:t>Централни систем за управљање виртуелним серверским окружењем треба минимално да испуни следеће услове:</w:t>
      </w:r>
    </w:p>
    <w:p w:rsidR="00ED6139" w:rsidRPr="00205975" w:rsidRDefault="00ED6139" w:rsidP="00ED6139">
      <w:pPr>
        <w:ind w:firstLine="360"/>
        <w:rPr>
          <w:rFonts w:cs="Arial"/>
          <w:szCs w:val="24"/>
          <w:lang w:val="sr-Latn-RS"/>
        </w:rPr>
      </w:pPr>
    </w:p>
    <w:tbl>
      <w:tblPr>
        <w:tblStyle w:val="TableGrid"/>
        <w:tblW w:w="0" w:type="auto"/>
        <w:tblInd w:w="-5" w:type="dxa"/>
        <w:tblLook w:val="04A0" w:firstRow="1" w:lastRow="0" w:firstColumn="1" w:lastColumn="0" w:noHBand="0" w:noVBand="1"/>
      </w:tblPr>
      <w:tblGrid>
        <w:gridCol w:w="1237"/>
        <w:gridCol w:w="1965"/>
        <w:gridCol w:w="3019"/>
        <w:gridCol w:w="2803"/>
      </w:tblGrid>
      <w:tr w:rsidR="00ED6139" w:rsidRPr="00450607" w:rsidTr="00762F8D">
        <w:tc>
          <w:tcPr>
            <w:tcW w:w="1283" w:type="dxa"/>
          </w:tcPr>
          <w:p w:rsidR="00ED6139" w:rsidRPr="00450607" w:rsidRDefault="00ED6139" w:rsidP="00ED6139">
            <w:pPr>
              <w:rPr>
                <w:rFonts w:eastAsia="Calibri" w:cs="Arial"/>
                <w:lang w:val="sr-Cyrl-RS"/>
              </w:rPr>
            </w:pPr>
          </w:p>
        </w:tc>
        <w:tc>
          <w:tcPr>
            <w:tcW w:w="200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101" w:type="dxa"/>
          </w:tcPr>
          <w:p w:rsidR="00ED6139" w:rsidRDefault="00ED6139" w:rsidP="00ED6139">
            <w:pPr>
              <w:rPr>
                <w:rFonts w:eastAsia="Calibri" w:cs="Arial"/>
                <w:lang w:val="sr-Cyrl-RS"/>
              </w:rPr>
            </w:pPr>
            <w:r>
              <w:rPr>
                <w:rFonts w:eastAsia="Calibri" w:cs="Arial"/>
                <w:lang w:val="sr-Cyrl-RS"/>
              </w:rPr>
              <w:t>Коментар</w:t>
            </w:r>
          </w:p>
        </w:tc>
        <w:tc>
          <w:tcPr>
            <w:tcW w:w="2866" w:type="dxa"/>
          </w:tcPr>
          <w:p w:rsidR="00ED6139" w:rsidRDefault="00ED6139" w:rsidP="00ED6139">
            <w:pPr>
              <w:rPr>
                <w:rFonts w:eastAsia="Calibri" w:cs="Arial"/>
                <w:lang w:val="sr-Cyrl-RS"/>
              </w:rPr>
            </w:pPr>
            <w:r>
              <w:rPr>
                <w:rFonts w:eastAsia="Calibri" w:cs="Arial"/>
                <w:lang w:val="sr-Cyrl-RS"/>
              </w:rPr>
              <w:t>Референца</w:t>
            </w: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r w:rsidR="00ED6139" w:rsidRPr="003B4F25" w:rsidTr="00762F8D">
        <w:tc>
          <w:tcPr>
            <w:tcW w:w="1283" w:type="dxa"/>
          </w:tcPr>
          <w:p w:rsidR="00ED6139" w:rsidRPr="003B4F25" w:rsidRDefault="00ED6139" w:rsidP="00074D4B">
            <w:pPr>
              <w:pStyle w:val="NoSpacing"/>
              <w:numPr>
                <w:ilvl w:val="0"/>
                <w:numId w:val="70"/>
              </w:numPr>
              <w:suppressAutoHyphens w:val="0"/>
              <w:spacing w:before="0"/>
              <w:ind w:left="329"/>
              <w:jc w:val="left"/>
              <w:rPr>
                <w:rFonts w:cs="Arial"/>
                <w:szCs w:val="24"/>
              </w:rPr>
            </w:pPr>
          </w:p>
        </w:tc>
        <w:tc>
          <w:tcPr>
            <w:tcW w:w="2000" w:type="dxa"/>
          </w:tcPr>
          <w:p w:rsidR="00ED6139" w:rsidRPr="003B4F25" w:rsidRDefault="00ED6139" w:rsidP="00ED6139">
            <w:pPr>
              <w:pStyle w:val="NoSpacing"/>
              <w:rPr>
                <w:rFonts w:cs="Arial"/>
                <w:szCs w:val="24"/>
              </w:rPr>
            </w:pPr>
          </w:p>
        </w:tc>
        <w:tc>
          <w:tcPr>
            <w:tcW w:w="3101" w:type="dxa"/>
          </w:tcPr>
          <w:p w:rsidR="00ED6139" w:rsidRPr="003B4F25" w:rsidRDefault="00ED6139" w:rsidP="00ED6139">
            <w:pPr>
              <w:pStyle w:val="NoSpacing"/>
              <w:rPr>
                <w:rFonts w:cs="Arial"/>
                <w:szCs w:val="24"/>
              </w:rPr>
            </w:pPr>
          </w:p>
        </w:tc>
        <w:tc>
          <w:tcPr>
            <w:tcW w:w="2866" w:type="dxa"/>
          </w:tcPr>
          <w:p w:rsidR="00ED6139" w:rsidRPr="003B4F25" w:rsidRDefault="00ED6139" w:rsidP="00ED6139">
            <w:pPr>
              <w:pStyle w:val="NoSpacing"/>
              <w:rPr>
                <w:rFonts w:cs="Arial"/>
                <w:szCs w:val="24"/>
              </w:rPr>
            </w:pPr>
          </w:p>
        </w:tc>
      </w:tr>
    </w:tbl>
    <w:p w:rsidR="00ED6139" w:rsidRDefault="00ED6139" w:rsidP="00ED6139">
      <w:pPr>
        <w:rPr>
          <w:rFonts w:cs="Arial"/>
          <w:b/>
          <w:szCs w:val="24"/>
          <w:lang w:val="sr-Cyrl-RS"/>
        </w:rPr>
      </w:pPr>
    </w:p>
    <w:p w:rsidR="00ED6139" w:rsidRDefault="00ED6139" w:rsidP="00ED6139">
      <w:pPr>
        <w:rPr>
          <w:rFonts w:cs="Arial"/>
          <w:color w:val="17365D"/>
          <w:spacing w:val="5"/>
          <w:kern w:val="28"/>
          <w:szCs w:val="24"/>
          <w:lang w:val="sr-Cyrl-RS"/>
        </w:rPr>
      </w:pPr>
      <w:r>
        <w:rPr>
          <w:rFonts w:cs="Arial"/>
          <w:color w:val="17365D"/>
          <w:spacing w:val="5"/>
          <w:kern w:val="28"/>
          <w:szCs w:val="24"/>
          <w:lang w:val="sr-Cyrl-RS"/>
        </w:rPr>
        <w:br w:type="page"/>
      </w:r>
    </w:p>
    <w:p w:rsidR="00ED6139" w:rsidRPr="00765B35" w:rsidRDefault="00ED6139" w:rsidP="00074D4B">
      <w:pPr>
        <w:pStyle w:val="Heading10"/>
        <w:numPr>
          <w:ilvl w:val="0"/>
          <w:numId w:val="64"/>
        </w:numPr>
        <w:suppressAutoHyphens/>
        <w:spacing w:before="0"/>
        <w:rPr>
          <w:rFonts w:cs="Arial"/>
          <w:lang w:val="sr-Cyrl-RS"/>
        </w:rPr>
      </w:pPr>
      <w:r w:rsidRPr="00765B35">
        <w:rPr>
          <w:rFonts w:cs="Arial"/>
          <w:lang w:val="sr-Cyrl-RS"/>
        </w:rPr>
        <w:lastRenderedPageBreak/>
        <w:t>Надоградња за NMS Umbrella систем</w:t>
      </w:r>
    </w:p>
    <w:p w:rsidR="00ED6139" w:rsidRPr="00A95685" w:rsidRDefault="00ED6139" w:rsidP="00ED6139">
      <w:pPr>
        <w:ind w:left="705" w:hanging="705"/>
        <w:rPr>
          <w:rFonts w:cs="Arial"/>
          <w:b/>
          <w:szCs w:val="24"/>
          <w:lang w:val="sr-Cyrl-RS"/>
        </w:rPr>
      </w:pPr>
    </w:p>
    <w:p w:rsidR="00ED6139" w:rsidRPr="00A95685" w:rsidRDefault="00ED6139" w:rsidP="00ED6139">
      <w:pPr>
        <w:ind w:left="705" w:hanging="705"/>
        <w:rPr>
          <w:rFonts w:cs="Arial"/>
          <w:b/>
          <w:szCs w:val="24"/>
          <w:lang w:val="sr-Cyrl-RS"/>
        </w:rPr>
      </w:pPr>
      <w:r w:rsidRPr="00A95685">
        <w:rPr>
          <w:rFonts w:cs="Arial"/>
          <w:b/>
          <w:szCs w:val="24"/>
          <w:lang w:val="sr-Cyrl-RS"/>
        </w:rPr>
        <w:t>Систем за надгледање мрежне инфраструктуре:</w:t>
      </w:r>
    </w:p>
    <w:p w:rsidR="00ED6139" w:rsidRPr="00A95685" w:rsidRDefault="00ED6139" w:rsidP="00ED6139">
      <w:pPr>
        <w:ind w:left="705" w:hanging="705"/>
        <w:rPr>
          <w:rFonts w:cs="Arial"/>
          <w:b/>
          <w:szCs w:val="24"/>
          <w:lang w:val="sr-Cyrl-RS"/>
        </w:rPr>
      </w:pPr>
    </w:p>
    <w:p w:rsidR="00ED6139" w:rsidRPr="005E484B" w:rsidRDefault="00ED6139" w:rsidP="00ED6139">
      <w:pPr>
        <w:ind w:firstLine="708"/>
        <w:rPr>
          <w:rFonts w:cs="Arial"/>
          <w:szCs w:val="24"/>
          <w:lang w:val="sr-Cyrl-RS"/>
        </w:rPr>
      </w:pPr>
      <w:r w:rsidRPr="005E484B">
        <w:rPr>
          <w:rFonts w:cs="Arial"/>
          <w:szCs w:val="24"/>
          <w:lang w:val="sr-Cyrl-RS"/>
        </w:rPr>
        <w:t>У току 2016. године је извршена замена старог Network Management систем</w:t>
      </w:r>
      <w:r>
        <w:rPr>
          <w:rFonts w:cs="Arial"/>
          <w:szCs w:val="24"/>
          <w:lang w:val="sr-Cyrl-RS"/>
        </w:rPr>
        <w:t>а</w:t>
      </w:r>
      <w:r w:rsidRPr="005E484B">
        <w:rPr>
          <w:rFonts w:cs="Arial"/>
          <w:szCs w:val="24"/>
          <w:lang w:val="sr-Cyrl-RS"/>
        </w:rPr>
        <w:t xml:space="preserve">, базираног на Cisco Info Center апликацији, имплементиран 2009. године, који је био намењен надгледању уређаја Cisco мрежне инфрструктуре и Avaya IP телефонских централа. </w:t>
      </w:r>
    </w:p>
    <w:p w:rsidR="00ED6139" w:rsidRPr="005E484B" w:rsidRDefault="00ED6139" w:rsidP="00ED6139">
      <w:pPr>
        <w:ind w:firstLine="708"/>
        <w:rPr>
          <w:rFonts w:cs="Arial"/>
          <w:szCs w:val="24"/>
          <w:lang w:val="sr-Cyrl-RS"/>
        </w:rPr>
      </w:pPr>
      <w:r w:rsidRPr="005E484B">
        <w:rPr>
          <w:rFonts w:cs="Arial"/>
          <w:szCs w:val="24"/>
          <w:lang w:val="sr-Cyrl-RS"/>
        </w:rPr>
        <w:t>Имплементацијом IBM Netcool система је и повећан број уређаја који се надзиру на око 200, и унапређене су додатне функционалносит. Јавља се потреба за надоградњом система - потребно је извршити набавку додатних лиценци за Umbrella NMS система Електропривреде Србије.</w:t>
      </w:r>
    </w:p>
    <w:p w:rsidR="00ED6139" w:rsidRPr="005E484B" w:rsidRDefault="00ED6139" w:rsidP="00ED6139">
      <w:pPr>
        <w:ind w:firstLine="708"/>
        <w:rPr>
          <w:rFonts w:cs="Arial"/>
          <w:szCs w:val="24"/>
          <w:lang w:val="sr-Cyrl-RS"/>
        </w:rPr>
      </w:pPr>
      <w:r w:rsidRPr="005E484B">
        <w:rPr>
          <w:rFonts w:cs="Arial"/>
          <w:szCs w:val="24"/>
          <w:lang w:val="sr-Cyrl-RS"/>
        </w:rPr>
        <w:t>Од 01.07.2015. у систем Електропривреде Србије су придодата и шест производна огранка, а од 01.01.2016. и 5 техничких центара. Нови NMS систем треба да омогући једноставно и фазно увођење делова телекомуникационих система огранака и техничких центара у јединствени систем надзора и праћење сервиса у целом телекомуникационом систему ЈП ЕПС.</w:t>
      </w:r>
    </w:p>
    <w:p w:rsidR="00ED6139" w:rsidRPr="005E484B" w:rsidRDefault="00ED6139" w:rsidP="00ED6139">
      <w:pPr>
        <w:ind w:firstLine="708"/>
        <w:rPr>
          <w:rFonts w:cs="Arial"/>
          <w:szCs w:val="24"/>
          <w:lang w:val="sr-Cyrl-RS"/>
        </w:rPr>
      </w:pPr>
      <w:r w:rsidRPr="005E484B">
        <w:rPr>
          <w:rFonts w:cs="Arial"/>
          <w:szCs w:val="24"/>
          <w:lang w:val="sr-Cyrl-RS"/>
        </w:rPr>
        <w:t>У оквиру овог дела пројекта се набављају додатне лиценце за надзор уређаја који се налазе у телекомуникационим системима огранака/техничких центара, и опционо додељивање и локалног права надзора над опремемом која се налази у делу телекомуникационог система огранка/техничког центра.</w:t>
      </w:r>
    </w:p>
    <w:p w:rsidR="00ED6139" w:rsidRPr="00A95685" w:rsidRDefault="00ED6139" w:rsidP="00ED6139">
      <w:pPr>
        <w:ind w:firstLine="708"/>
        <w:rPr>
          <w:rFonts w:cs="Arial"/>
          <w:szCs w:val="24"/>
          <w:lang w:val="sr-Cyrl-RS"/>
        </w:rPr>
      </w:pPr>
    </w:p>
    <w:p w:rsidR="00ED6139" w:rsidRPr="00A95685" w:rsidRDefault="00ED6139" w:rsidP="00ED6139">
      <w:pPr>
        <w:rPr>
          <w:rFonts w:cs="Arial"/>
          <w:b/>
          <w:szCs w:val="24"/>
          <w:lang w:val="sr-Cyrl-RS"/>
        </w:rPr>
      </w:pPr>
      <w:r w:rsidRPr="00A95685">
        <w:rPr>
          <w:rFonts w:cs="Arial"/>
          <w:b/>
          <w:szCs w:val="24"/>
          <w:lang w:val="sr-Cyrl-RS"/>
        </w:rPr>
        <w:t>Општи захтеви проширења система за надзор и управљање мрежном инфраструктуром:</w:t>
      </w:r>
    </w:p>
    <w:p w:rsidR="00ED6139" w:rsidRPr="00A95685" w:rsidRDefault="00ED6139" w:rsidP="00ED6139">
      <w:pPr>
        <w:rPr>
          <w:rFonts w:cs="Arial"/>
          <w:szCs w:val="24"/>
          <w:lang w:val="sr-Cyrl-RS"/>
        </w:rPr>
      </w:pPr>
    </w:p>
    <w:tbl>
      <w:tblPr>
        <w:tblStyle w:val="TableGrid"/>
        <w:tblW w:w="0" w:type="auto"/>
        <w:tblInd w:w="-5" w:type="dxa"/>
        <w:tblLook w:val="04A0" w:firstRow="1" w:lastRow="0" w:firstColumn="1" w:lastColumn="0" w:noHBand="0" w:noVBand="1"/>
      </w:tblPr>
      <w:tblGrid>
        <w:gridCol w:w="826"/>
        <w:gridCol w:w="2375"/>
        <w:gridCol w:w="2940"/>
        <w:gridCol w:w="2883"/>
      </w:tblGrid>
      <w:tr w:rsidR="00ED6139" w:rsidRPr="00450607" w:rsidTr="00762F8D">
        <w:tc>
          <w:tcPr>
            <w:tcW w:w="853" w:type="dxa"/>
          </w:tcPr>
          <w:p w:rsidR="00ED6139" w:rsidRPr="00450607" w:rsidRDefault="00ED6139" w:rsidP="00ED6139">
            <w:pPr>
              <w:rPr>
                <w:rFonts w:eastAsia="Calibri" w:cs="Arial"/>
                <w:lang w:val="sr-Cyrl-RS"/>
              </w:rPr>
            </w:pPr>
          </w:p>
        </w:tc>
        <w:tc>
          <w:tcPr>
            <w:tcW w:w="2429"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018" w:type="dxa"/>
          </w:tcPr>
          <w:p w:rsidR="00ED6139" w:rsidRDefault="00ED6139" w:rsidP="00ED6139">
            <w:pPr>
              <w:rPr>
                <w:rFonts w:eastAsia="Calibri" w:cs="Arial"/>
                <w:lang w:val="sr-Cyrl-RS"/>
              </w:rPr>
            </w:pPr>
            <w:r>
              <w:rPr>
                <w:rFonts w:eastAsia="Calibri" w:cs="Arial"/>
                <w:lang w:val="sr-Cyrl-RS"/>
              </w:rPr>
              <w:t>Коментар</w:t>
            </w:r>
          </w:p>
        </w:tc>
        <w:tc>
          <w:tcPr>
            <w:tcW w:w="2950"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ED6139" w:rsidRPr="00DA2F94" w:rsidTr="00762F8D">
        <w:tc>
          <w:tcPr>
            <w:tcW w:w="853"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ED6139" w:rsidRPr="00DA2F94" w:rsidRDefault="00ED6139" w:rsidP="00ED6139">
            <w:pPr>
              <w:pStyle w:val="NoSpacing"/>
              <w:rPr>
                <w:rFonts w:cs="Arial"/>
                <w:szCs w:val="24"/>
              </w:rPr>
            </w:pPr>
          </w:p>
        </w:tc>
        <w:tc>
          <w:tcPr>
            <w:tcW w:w="3018" w:type="dxa"/>
          </w:tcPr>
          <w:p w:rsidR="00ED6139" w:rsidRPr="00DA2F94" w:rsidRDefault="00ED6139" w:rsidP="00ED6139">
            <w:pPr>
              <w:pStyle w:val="NoSpacing"/>
              <w:rPr>
                <w:rFonts w:cs="Arial"/>
                <w:szCs w:val="24"/>
              </w:rPr>
            </w:pPr>
          </w:p>
        </w:tc>
        <w:tc>
          <w:tcPr>
            <w:tcW w:w="2950" w:type="dxa"/>
          </w:tcPr>
          <w:p w:rsidR="00ED6139" w:rsidRPr="00DA2F94" w:rsidRDefault="00ED6139" w:rsidP="00ED6139">
            <w:pPr>
              <w:pStyle w:val="NoSpacing"/>
              <w:rPr>
                <w:rFonts w:cs="Arial"/>
                <w:szCs w:val="24"/>
              </w:rPr>
            </w:pPr>
          </w:p>
        </w:tc>
      </w:tr>
      <w:tr w:rsidR="00066B04" w:rsidRPr="00DA2F94" w:rsidTr="00066B04">
        <w:tc>
          <w:tcPr>
            <w:tcW w:w="853" w:type="dxa"/>
          </w:tcPr>
          <w:p w:rsidR="00066B04" w:rsidRPr="00DA2F94" w:rsidRDefault="00066B04"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429" w:type="dxa"/>
          </w:tcPr>
          <w:p w:rsidR="00066B04" w:rsidRPr="00DA2F94" w:rsidRDefault="00066B04" w:rsidP="00ED6139">
            <w:pPr>
              <w:pStyle w:val="NoSpacing"/>
              <w:rPr>
                <w:rFonts w:cs="Arial"/>
                <w:szCs w:val="24"/>
              </w:rPr>
            </w:pPr>
          </w:p>
        </w:tc>
        <w:tc>
          <w:tcPr>
            <w:tcW w:w="3018" w:type="dxa"/>
          </w:tcPr>
          <w:p w:rsidR="00066B04" w:rsidRPr="00DA2F94" w:rsidRDefault="00066B04" w:rsidP="00ED6139">
            <w:pPr>
              <w:pStyle w:val="NoSpacing"/>
              <w:rPr>
                <w:rFonts w:cs="Arial"/>
                <w:szCs w:val="24"/>
              </w:rPr>
            </w:pPr>
          </w:p>
        </w:tc>
        <w:tc>
          <w:tcPr>
            <w:tcW w:w="2950" w:type="dxa"/>
          </w:tcPr>
          <w:p w:rsidR="00066B04" w:rsidRPr="00DA2F94" w:rsidRDefault="00066B04" w:rsidP="00ED6139">
            <w:pPr>
              <w:pStyle w:val="NoSpacing"/>
              <w:rPr>
                <w:rFonts w:cs="Arial"/>
                <w:szCs w:val="24"/>
              </w:rPr>
            </w:pPr>
          </w:p>
        </w:tc>
      </w:tr>
    </w:tbl>
    <w:p w:rsidR="00ED6139" w:rsidRPr="00A95685" w:rsidRDefault="00ED6139" w:rsidP="00ED6139">
      <w:pPr>
        <w:pStyle w:val="ListParagraph"/>
        <w:rPr>
          <w:rFonts w:ascii="Arial" w:hAnsi="Arial" w:cs="Arial"/>
          <w:sz w:val="24"/>
          <w:szCs w:val="24"/>
          <w:lang w:val="sr-Cyrl-RS"/>
        </w:rPr>
      </w:pPr>
    </w:p>
    <w:p w:rsidR="00ED6139" w:rsidRPr="00A95685" w:rsidRDefault="00ED6139" w:rsidP="00ED6139">
      <w:pPr>
        <w:rPr>
          <w:rFonts w:cs="Arial"/>
          <w:szCs w:val="24"/>
          <w:lang w:val="sr-Cyrl-RS"/>
        </w:rPr>
      </w:pPr>
    </w:p>
    <w:p w:rsidR="00ED6139" w:rsidRPr="00A95685" w:rsidRDefault="00ED6139" w:rsidP="00ED6139">
      <w:pPr>
        <w:rPr>
          <w:rFonts w:cs="Arial"/>
          <w:b/>
          <w:szCs w:val="24"/>
          <w:lang w:val="sr-Cyrl-RS"/>
        </w:rPr>
      </w:pPr>
      <w:r w:rsidRPr="00A95685">
        <w:rPr>
          <w:rFonts w:cs="Arial"/>
          <w:b/>
          <w:szCs w:val="24"/>
          <w:lang w:val="sr-Cyrl-RS"/>
        </w:rPr>
        <w:t>Захтеви надзора серверских система и апликација</w:t>
      </w:r>
    </w:p>
    <w:p w:rsidR="00ED6139" w:rsidRPr="00A95685" w:rsidRDefault="00ED6139" w:rsidP="00ED6139">
      <w:pPr>
        <w:rPr>
          <w:rFonts w:cs="Arial"/>
          <w:szCs w:val="24"/>
          <w:lang w:val="sr-Cyrl-RS"/>
        </w:rPr>
      </w:pPr>
    </w:p>
    <w:p w:rsidR="00ED6139" w:rsidRPr="005E484B" w:rsidRDefault="00ED6139" w:rsidP="00ED6139">
      <w:pPr>
        <w:rPr>
          <w:rFonts w:cs="Arial"/>
          <w:szCs w:val="24"/>
          <w:lang w:val="sr-Cyrl-RS"/>
        </w:rPr>
      </w:pPr>
      <w:r w:rsidRPr="005E484B">
        <w:rPr>
          <w:rFonts w:cs="Arial"/>
          <w:szCs w:val="24"/>
          <w:lang w:val="sr-Cyrl-RS"/>
        </w:rPr>
        <w:t>Електопривреда Србије је у првој фази имплементације софтвера за надзор купила лиценце за надзор 20 сервера. Како су те лиценце кориштене за надзор старе инфраструктуре која се овим пројектом мења на нову, потребно је искористити ове лиценце за надзор сервера и апликација тако сто ће се надзирати нова серверска инфраструктура.</w:t>
      </w:r>
    </w:p>
    <w:p w:rsidR="00ED6139" w:rsidRPr="005E484B" w:rsidRDefault="00ED6139" w:rsidP="00ED6139">
      <w:pPr>
        <w:rPr>
          <w:rFonts w:cs="Arial"/>
          <w:szCs w:val="24"/>
          <w:lang w:val="sr-Cyrl-RS"/>
        </w:rPr>
      </w:pPr>
    </w:p>
    <w:p w:rsidR="00ED6139" w:rsidRPr="005E484B" w:rsidRDefault="00ED6139" w:rsidP="00ED6139">
      <w:pPr>
        <w:spacing w:after="160" w:line="259" w:lineRule="auto"/>
        <w:rPr>
          <w:rFonts w:cs="Arial"/>
          <w:szCs w:val="24"/>
          <w:lang w:val="sr-Cyrl-RS"/>
        </w:rPr>
      </w:pPr>
      <w:r w:rsidRPr="005E484B">
        <w:rPr>
          <w:rFonts w:cs="Arial"/>
          <w:szCs w:val="24"/>
          <w:lang w:val="sr-Cyrl-RS"/>
        </w:rPr>
        <w:t>Понуђач је у обавези да мигрира лиценце за надзор сервера и апликација за надзор нових сервера и апликација, након имплементирања нове серверске инфраструктуре.</w:t>
      </w:r>
    </w:p>
    <w:p w:rsidR="00ED6139" w:rsidRPr="005E484B" w:rsidRDefault="00ED6139" w:rsidP="00ED6139">
      <w:pPr>
        <w:spacing w:after="160" w:line="259" w:lineRule="auto"/>
        <w:rPr>
          <w:rFonts w:cs="Arial"/>
          <w:szCs w:val="24"/>
          <w:lang w:val="sr-Cyrl-RS"/>
        </w:rPr>
      </w:pPr>
      <w:r w:rsidRPr="005E484B">
        <w:rPr>
          <w:rFonts w:cs="Arial"/>
          <w:szCs w:val="24"/>
          <w:lang w:val="sr-Cyrl-RS"/>
        </w:rPr>
        <w:t>Након миграција Наручилац мора да има следеће функционалности:</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bl>
    <w:p w:rsidR="00ED6139" w:rsidRPr="00A95685" w:rsidRDefault="00ED6139" w:rsidP="00ED6139">
      <w:pPr>
        <w:pStyle w:val="Heading2"/>
        <w:rPr>
          <w:rFonts w:cs="Arial"/>
          <w:sz w:val="24"/>
          <w:szCs w:val="24"/>
          <w:lang w:val="sr-Cyrl-RS"/>
        </w:rPr>
      </w:pPr>
    </w:p>
    <w:p w:rsidR="00ED6139" w:rsidRPr="00A95685" w:rsidRDefault="00ED6139" w:rsidP="00ED6139">
      <w:pPr>
        <w:rPr>
          <w:rFonts w:cs="Arial"/>
          <w:b/>
          <w:szCs w:val="24"/>
          <w:lang w:val="sr-Cyrl-RS"/>
        </w:rPr>
      </w:pPr>
      <w:r w:rsidRPr="00A95685">
        <w:rPr>
          <w:rFonts w:cs="Arial"/>
          <w:b/>
          <w:szCs w:val="24"/>
          <w:lang w:val="sr-Cyrl-RS"/>
        </w:rPr>
        <w:t>Подизање NMS система на Backup локацији</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bl>
    <w:p w:rsidR="00ED6139" w:rsidRPr="00A95685" w:rsidRDefault="00ED6139" w:rsidP="00ED6139">
      <w:pPr>
        <w:rPr>
          <w:rFonts w:cs="Arial"/>
          <w:b/>
          <w:szCs w:val="24"/>
          <w:lang w:val="sr-Cyrl-RS"/>
        </w:rPr>
      </w:pPr>
    </w:p>
    <w:p w:rsidR="00ED6139" w:rsidRPr="00A95685" w:rsidRDefault="00ED6139" w:rsidP="00ED6139">
      <w:pPr>
        <w:rPr>
          <w:rFonts w:cs="Arial"/>
          <w:b/>
          <w:szCs w:val="24"/>
          <w:lang w:val="sr-Cyrl-RS"/>
        </w:rPr>
      </w:pPr>
      <w:r w:rsidRPr="00A95685">
        <w:rPr>
          <w:rFonts w:cs="Arial"/>
          <w:b/>
          <w:szCs w:val="24"/>
          <w:lang w:val="sr-Cyrl-RS"/>
        </w:rPr>
        <w:t>Local Cratf Terminal за NMS (</w:t>
      </w:r>
      <w:r w:rsidRPr="00A95685">
        <w:rPr>
          <w:rFonts w:cs="Arial"/>
          <w:b/>
          <w:szCs w:val="24"/>
          <w:lang w:val="sr-Latn-RS"/>
        </w:rPr>
        <w:t xml:space="preserve">4 </w:t>
      </w:r>
      <w:r w:rsidRPr="00A95685">
        <w:rPr>
          <w:rFonts w:cs="Arial"/>
          <w:b/>
          <w:szCs w:val="24"/>
          <w:lang w:val="sr-Cyrl-RS"/>
        </w:rPr>
        <w:t>ком):</w:t>
      </w:r>
    </w:p>
    <w:p w:rsidR="00ED6139" w:rsidRPr="00A95685" w:rsidRDefault="00ED6139" w:rsidP="00ED6139">
      <w:pPr>
        <w:spacing w:after="160" w:line="259" w:lineRule="auto"/>
        <w:ind w:firstLine="708"/>
        <w:rPr>
          <w:rFonts w:cs="Arial"/>
          <w:szCs w:val="24"/>
          <w:lang w:val="sr-Cyrl-RS"/>
        </w:rPr>
      </w:pPr>
      <w:r w:rsidRPr="00A95685">
        <w:rPr>
          <w:rFonts w:cs="Arial"/>
          <w:szCs w:val="24"/>
          <w:lang w:val="sr-Cyrl-RS"/>
        </w:rPr>
        <w:tab/>
        <w:t>Потребно је понудити лаптоп који ће служити као Local Craft Terminal за приступ NMS систему.</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bl>
    <w:p w:rsidR="00ED6139" w:rsidRPr="00A95685" w:rsidRDefault="00ED6139" w:rsidP="00ED6139">
      <w:pPr>
        <w:spacing w:after="200" w:line="276" w:lineRule="auto"/>
        <w:rPr>
          <w:rFonts w:cs="Arial"/>
          <w:szCs w:val="24"/>
          <w:lang w:val="sr-Cyrl-RS"/>
        </w:rPr>
      </w:pPr>
    </w:p>
    <w:p w:rsidR="00ED6139" w:rsidRPr="00A95685" w:rsidRDefault="00ED6139" w:rsidP="00ED6139">
      <w:pPr>
        <w:rPr>
          <w:rFonts w:cs="Arial"/>
          <w:b/>
          <w:szCs w:val="24"/>
          <w:lang w:val="sr-Cyrl-RS"/>
        </w:rPr>
      </w:pPr>
      <w:r w:rsidRPr="00A95685">
        <w:rPr>
          <w:rFonts w:cs="Arial"/>
          <w:b/>
          <w:szCs w:val="24"/>
          <w:lang w:val="sr-Cyrl-RS"/>
        </w:rPr>
        <w:t>Радне станице за NMS (</w:t>
      </w:r>
      <w:r w:rsidRPr="00A95685">
        <w:rPr>
          <w:rFonts w:cs="Arial"/>
          <w:b/>
          <w:szCs w:val="24"/>
          <w:lang w:val="sr-Latn-RS"/>
        </w:rPr>
        <w:t xml:space="preserve">2 </w:t>
      </w:r>
      <w:r w:rsidRPr="00A95685">
        <w:rPr>
          <w:rFonts w:cs="Arial"/>
          <w:b/>
          <w:szCs w:val="24"/>
          <w:lang w:val="sr-Cyrl-RS"/>
        </w:rPr>
        <w:t>ком):</w:t>
      </w:r>
    </w:p>
    <w:p w:rsidR="00ED6139" w:rsidRPr="00A95685" w:rsidRDefault="00ED6139" w:rsidP="00ED6139">
      <w:pPr>
        <w:spacing w:after="160" w:line="259" w:lineRule="auto"/>
        <w:ind w:firstLine="708"/>
        <w:rPr>
          <w:rFonts w:cs="Arial"/>
          <w:szCs w:val="24"/>
          <w:lang w:val="sr-Cyrl-RS"/>
        </w:rPr>
      </w:pPr>
      <w:r w:rsidRPr="00A95685">
        <w:rPr>
          <w:rFonts w:cs="Arial"/>
          <w:szCs w:val="24"/>
          <w:lang w:val="sr-Cyrl-RS"/>
        </w:rPr>
        <w:tab/>
        <w:t xml:space="preserve">Потребно је понудити радне станице које ће служити као терминали у </w:t>
      </w:r>
      <w:r w:rsidRPr="00A95685">
        <w:rPr>
          <w:rFonts w:cs="Arial"/>
          <w:szCs w:val="24"/>
          <w:lang w:val="sr-Latn-RS"/>
        </w:rPr>
        <w:t>NOC</w:t>
      </w:r>
      <w:r w:rsidRPr="00A95685">
        <w:rPr>
          <w:rFonts w:cs="Arial"/>
          <w:szCs w:val="24"/>
          <w:lang w:val="sr-Cyrl-RS"/>
        </w:rPr>
        <w:t xml:space="preserve"> за приступ NMS систему.</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074D4B">
            <w:pPr>
              <w:pStyle w:val="ListParagraph"/>
              <w:numPr>
                <w:ilvl w:val="0"/>
                <w:numId w:val="71"/>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bl>
    <w:p w:rsidR="00ED6139" w:rsidRDefault="00ED6139" w:rsidP="00ED6139">
      <w:pPr>
        <w:rPr>
          <w:rFonts w:cs="Arial"/>
          <w:color w:val="17365D"/>
          <w:spacing w:val="5"/>
          <w:kern w:val="28"/>
          <w:szCs w:val="24"/>
          <w:lang w:val="sr-Cyrl-RS"/>
        </w:rPr>
      </w:pPr>
      <w:r>
        <w:rPr>
          <w:rFonts w:cs="Arial"/>
          <w:color w:val="17365D"/>
          <w:spacing w:val="5"/>
          <w:kern w:val="28"/>
          <w:szCs w:val="24"/>
          <w:lang w:val="sr-Cyrl-RS"/>
        </w:rPr>
        <w:br w:type="page"/>
      </w:r>
    </w:p>
    <w:p w:rsidR="00ED6139" w:rsidRPr="009F7CB7" w:rsidRDefault="00ED6139" w:rsidP="00074D4B">
      <w:pPr>
        <w:pStyle w:val="Heading10"/>
        <w:numPr>
          <w:ilvl w:val="0"/>
          <w:numId w:val="64"/>
        </w:numPr>
        <w:suppressAutoHyphens/>
        <w:spacing w:before="0"/>
        <w:rPr>
          <w:rFonts w:cs="Arial"/>
          <w:lang w:val="sr-Cyrl-RS"/>
        </w:rPr>
      </w:pPr>
      <w:r w:rsidRPr="009F7CB7">
        <w:rPr>
          <w:rFonts w:cs="Arial"/>
          <w:lang w:val="sr-Cyrl-RS"/>
        </w:rPr>
        <w:lastRenderedPageBreak/>
        <w:t>Надоградња система информационе безбедности телекомуникационог система</w:t>
      </w:r>
    </w:p>
    <w:p w:rsidR="00ED6139" w:rsidRPr="00A95685" w:rsidRDefault="00ED6139" w:rsidP="00ED6139">
      <w:pPr>
        <w:spacing w:after="300"/>
        <w:ind w:left="360"/>
        <w:rPr>
          <w:rFonts w:cs="Arial"/>
          <w:color w:val="17365D"/>
          <w:spacing w:val="5"/>
          <w:kern w:val="28"/>
          <w:szCs w:val="24"/>
          <w:lang w:val="sr-Cyrl-RS"/>
        </w:rPr>
      </w:pPr>
    </w:p>
    <w:p w:rsidR="00ED6139" w:rsidRDefault="00ED6139" w:rsidP="00413DD9">
      <w:pPr>
        <w:spacing w:after="160" w:line="259" w:lineRule="auto"/>
        <w:ind w:left="360"/>
        <w:jc w:val="left"/>
        <w:rPr>
          <w:rFonts w:eastAsia="Calibri" w:cs="Arial"/>
          <w:szCs w:val="24"/>
          <w:lang w:val="sr-Cyrl-RS"/>
        </w:rPr>
      </w:pPr>
      <w:r w:rsidRPr="00014EFE">
        <w:rPr>
          <w:rFonts w:cs="Arial"/>
          <w:b/>
          <w:szCs w:val="24"/>
          <w:lang w:val="en"/>
        </w:rPr>
        <w:t xml:space="preserve">Хардверско решење за аутентификацију и управљање идентитетима </w:t>
      </w:r>
      <w:r w:rsidR="00413DD9" w:rsidRPr="005E484B">
        <w:rPr>
          <w:rFonts w:cs="Arial"/>
          <w:b/>
          <w:szCs w:val="24"/>
          <w:lang w:val="sr-Cyrl-RS"/>
        </w:rPr>
        <w:t>телекомуникационог система</w:t>
      </w:r>
      <w:r w:rsidR="00413DD9">
        <w:rPr>
          <w:rFonts w:cs="Arial"/>
          <w:b/>
          <w:szCs w:val="24"/>
          <w:lang w:val="sr-Cyrl-RS"/>
        </w:rPr>
        <w:t xml:space="preserve"> </w:t>
      </w:r>
      <w:r w:rsidRPr="00014EFE">
        <w:rPr>
          <w:rFonts w:cs="Arial"/>
          <w:b/>
          <w:szCs w:val="24"/>
          <w:lang w:val="en"/>
        </w:rPr>
        <w:t>(1 систем)</w:t>
      </w:r>
      <w:r w:rsidRPr="00544514">
        <w:rPr>
          <w:rFonts w:cs="Arial"/>
          <w:szCs w:val="24"/>
          <w:lang w:val="en"/>
        </w:rPr>
        <w:br/>
      </w:r>
    </w:p>
    <w:p w:rsidR="00ED6139" w:rsidRPr="00544514" w:rsidRDefault="00ED6139" w:rsidP="00ED6139">
      <w:pPr>
        <w:spacing w:after="160" w:line="259" w:lineRule="auto"/>
        <w:ind w:left="360"/>
        <w:rPr>
          <w:rFonts w:eastAsia="Calibri" w:cs="Arial"/>
          <w:szCs w:val="24"/>
          <w:lang w:val="sr-Cyrl-RS"/>
        </w:rPr>
      </w:pPr>
      <w:r>
        <w:rPr>
          <w:rFonts w:eastAsia="Calibri" w:cs="Arial"/>
          <w:szCs w:val="24"/>
          <w:lang w:val="sr-Cyrl-RS"/>
        </w:rPr>
        <w:t>Решење за аутентификацију треба да омогући права приступа телекомуникационим уређајима и мрежи и на тај начин контролисати права приступа интерних корисника. Овај систем ће да контролише и додељује различите профиле интерним корисницима, као што су, администратор, оператор, привремени корисник, и други.</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r w:rsidR="00ED6139" w:rsidRPr="00DA2F94" w:rsidTr="00ED6139">
        <w:tc>
          <w:tcPr>
            <w:tcW w:w="900" w:type="dxa"/>
          </w:tcPr>
          <w:p w:rsidR="00ED6139" w:rsidRPr="00DA2F94"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DA2F94" w:rsidRDefault="00ED6139" w:rsidP="00ED6139">
            <w:pPr>
              <w:pStyle w:val="NoSpacing"/>
              <w:rPr>
                <w:rFonts w:cs="Arial"/>
                <w:szCs w:val="24"/>
              </w:rPr>
            </w:pPr>
          </w:p>
        </w:tc>
        <w:tc>
          <w:tcPr>
            <w:tcW w:w="3240" w:type="dxa"/>
          </w:tcPr>
          <w:p w:rsidR="00ED6139" w:rsidRPr="00DA2F94" w:rsidRDefault="00ED6139" w:rsidP="00ED6139">
            <w:pPr>
              <w:pStyle w:val="NoSpacing"/>
              <w:rPr>
                <w:rFonts w:cs="Arial"/>
                <w:szCs w:val="24"/>
              </w:rPr>
            </w:pPr>
          </w:p>
        </w:tc>
        <w:tc>
          <w:tcPr>
            <w:tcW w:w="2973" w:type="dxa"/>
          </w:tcPr>
          <w:p w:rsidR="00ED6139" w:rsidRPr="00DA2F94" w:rsidRDefault="00ED6139" w:rsidP="00ED6139">
            <w:pPr>
              <w:pStyle w:val="NoSpacing"/>
              <w:rPr>
                <w:rFonts w:cs="Arial"/>
                <w:szCs w:val="24"/>
              </w:rPr>
            </w:pPr>
          </w:p>
        </w:tc>
      </w:tr>
    </w:tbl>
    <w:p w:rsidR="00ED6139" w:rsidRPr="00A25407" w:rsidRDefault="00ED6139" w:rsidP="00ED6139">
      <w:pPr>
        <w:ind w:left="1440" w:hanging="270"/>
        <w:rPr>
          <w:rFonts w:eastAsia="Calibri" w:cs="Arial"/>
          <w:szCs w:val="24"/>
          <w:lang w:val="sr-Latn-CS"/>
        </w:rPr>
      </w:pPr>
    </w:p>
    <w:p w:rsidR="00ED6139" w:rsidRPr="00F0150A" w:rsidRDefault="00ED6139" w:rsidP="00ED6139">
      <w:pPr>
        <w:ind w:left="1440" w:hanging="270"/>
        <w:rPr>
          <w:rFonts w:eastAsia="Calibri" w:cs="Arial"/>
          <w:b/>
          <w:szCs w:val="24"/>
          <w:lang w:val="sr-Latn-CS"/>
        </w:rPr>
      </w:pPr>
      <w:r w:rsidRPr="00F0150A">
        <w:rPr>
          <w:rFonts w:eastAsia="Calibri" w:cs="Arial"/>
          <w:b/>
          <w:szCs w:val="24"/>
          <w:lang w:val="sr-Latn-CS"/>
        </w:rPr>
        <w:t>VPN концентратор са firewall и Intrusion Prevension System-om (2 ком)</w:t>
      </w:r>
    </w:p>
    <w:p w:rsidR="00ED6139" w:rsidRDefault="00ED6139" w:rsidP="00ED6139">
      <w:pPr>
        <w:spacing w:after="160" w:line="259" w:lineRule="auto"/>
        <w:ind w:left="360"/>
        <w:rPr>
          <w:rFonts w:eastAsia="Calibri" w:cs="Arial"/>
          <w:szCs w:val="24"/>
          <w:lang w:val="sr-Cyrl-RS"/>
        </w:rPr>
      </w:pPr>
    </w:p>
    <w:p w:rsidR="00ED6139" w:rsidRPr="00036DC1" w:rsidRDefault="00ED6139" w:rsidP="00ED6139">
      <w:pPr>
        <w:spacing w:after="160" w:line="259" w:lineRule="auto"/>
        <w:ind w:left="360"/>
        <w:rPr>
          <w:rFonts w:eastAsia="Calibri" w:cs="Arial"/>
          <w:szCs w:val="24"/>
          <w:lang w:val="sr-Cyrl-RS"/>
        </w:rPr>
      </w:pPr>
      <w:r>
        <w:rPr>
          <w:rFonts w:eastAsia="Calibri" w:cs="Arial"/>
          <w:szCs w:val="24"/>
          <w:lang w:val="sr-Cyrl-RS"/>
        </w:rPr>
        <w:lastRenderedPageBreak/>
        <w:t xml:space="preserve">Решење које треба да омогући </w:t>
      </w:r>
      <w:r w:rsidRPr="00330F75">
        <w:rPr>
          <w:rFonts w:eastAsia="Calibri" w:cs="Arial"/>
          <w:szCs w:val="24"/>
          <w:lang w:val="sr-Cyrl-RS"/>
        </w:rPr>
        <w:t xml:space="preserve">VPN </w:t>
      </w:r>
      <w:r>
        <w:rPr>
          <w:rFonts w:eastAsia="Calibri" w:cs="Arial"/>
          <w:szCs w:val="24"/>
          <w:lang w:val="sr-Cyrl-RS"/>
        </w:rPr>
        <w:t>приступ телекомуникационом систему на безбедан и контролисан начин, како интерних корисника који приступају споља, тако и екстерних корисника са привременим правима приступа.</w:t>
      </w:r>
    </w:p>
    <w:p w:rsidR="00ED6139" w:rsidRPr="00036DC1" w:rsidRDefault="00ED6139" w:rsidP="00ED6139">
      <w:pPr>
        <w:spacing w:after="160" w:line="259" w:lineRule="auto"/>
        <w:ind w:left="360"/>
        <w:rPr>
          <w:rFonts w:eastAsia="Calibri" w:cs="Arial"/>
          <w:szCs w:val="24"/>
          <w:lang w:val="sr-Cyrl-RS"/>
        </w:rPr>
      </w:pPr>
      <w:r w:rsidRPr="00036DC1">
        <w:rPr>
          <w:rFonts w:eastAsia="Calibri" w:cs="Arial"/>
          <w:szCs w:val="24"/>
          <w:lang w:val="sr-Cyrl-RS"/>
        </w:rPr>
        <w:t>Firewall уређај следећих карактеристика:</w:t>
      </w:r>
    </w:p>
    <w:tbl>
      <w:tblPr>
        <w:tblStyle w:val="TableGrid"/>
        <w:tblW w:w="0" w:type="auto"/>
        <w:tblInd w:w="-5" w:type="dxa"/>
        <w:tblLook w:val="04A0" w:firstRow="1" w:lastRow="0" w:firstColumn="1" w:lastColumn="0" w:noHBand="0" w:noVBand="1"/>
      </w:tblPr>
      <w:tblGrid>
        <w:gridCol w:w="826"/>
        <w:gridCol w:w="2375"/>
        <w:gridCol w:w="3020"/>
        <w:gridCol w:w="2803"/>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2973" w:type="dxa"/>
          </w:tcPr>
          <w:p w:rsidR="00ED6139" w:rsidRDefault="00ED6139" w:rsidP="00ED6139">
            <w:pPr>
              <w:rPr>
                <w:rFonts w:eastAsia="Calibri" w:cs="Arial"/>
                <w:lang w:val="sr-Cyrl-RS"/>
              </w:rPr>
            </w:pPr>
            <w:r>
              <w:rPr>
                <w:rFonts w:eastAsia="Calibri" w:cs="Arial"/>
                <w:lang w:val="sr-Cyrl-RS"/>
              </w:rPr>
              <w:t>Референца</w:t>
            </w: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r w:rsidR="00ED6139" w:rsidRPr="00735E61" w:rsidTr="00ED6139">
        <w:tc>
          <w:tcPr>
            <w:tcW w:w="900"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2973" w:type="dxa"/>
          </w:tcPr>
          <w:p w:rsidR="00ED6139" w:rsidRPr="00735E61" w:rsidRDefault="00ED6139" w:rsidP="00ED6139">
            <w:pPr>
              <w:rPr>
                <w:rFonts w:eastAsia="Calibri" w:cs="Arial"/>
                <w:szCs w:val="24"/>
                <w:lang w:val="sr-Latn-CS"/>
              </w:rPr>
            </w:pPr>
          </w:p>
        </w:tc>
      </w:tr>
    </w:tbl>
    <w:p w:rsidR="00ED6139" w:rsidRPr="00A25407" w:rsidRDefault="00ED6139" w:rsidP="00ED6139">
      <w:pPr>
        <w:ind w:left="1440" w:hanging="270"/>
        <w:rPr>
          <w:rFonts w:eastAsia="Calibri" w:cs="Arial"/>
          <w:szCs w:val="24"/>
          <w:lang w:val="sr-Latn-CS"/>
        </w:rPr>
      </w:pPr>
    </w:p>
    <w:p w:rsidR="00ED6139" w:rsidRPr="00F0150A" w:rsidRDefault="00ED6139" w:rsidP="00ED6139">
      <w:pPr>
        <w:ind w:left="1440" w:hanging="270"/>
        <w:rPr>
          <w:rFonts w:eastAsia="Calibri" w:cs="Arial"/>
          <w:b/>
          <w:szCs w:val="24"/>
          <w:lang w:val="sr-Latn-CS"/>
        </w:rPr>
      </w:pPr>
      <w:r w:rsidRPr="00F0150A">
        <w:rPr>
          <w:rFonts w:eastAsia="Calibri" w:cs="Arial"/>
          <w:b/>
          <w:szCs w:val="24"/>
          <w:lang w:val="sr-Latn-CS"/>
        </w:rPr>
        <w:t>Менаџмент систем за firewall</w:t>
      </w:r>
    </w:p>
    <w:p w:rsidR="00ED6139" w:rsidRPr="00A25407" w:rsidRDefault="00ED6139" w:rsidP="00ED6139">
      <w:pPr>
        <w:ind w:left="1440" w:hanging="270"/>
        <w:rPr>
          <w:rFonts w:eastAsia="Calibri" w:cs="Arial"/>
          <w:szCs w:val="24"/>
          <w:lang w:val="sr-Latn-CS"/>
        </w:rPr>
      </w:pPr>
    </w:p>
    <w:tbl>
      <w:tblPr>
        <w:tblStyle w:val="TableGrid"/>
        <w:tblW w:w="9805" w:type="dxa"/>
        <w:tblLayout w:type="fixed"/>
        <w:tblLook w:val="04A0" w:firstRow="1" w:lastRow="0" w:firstColumn="1" w:lastColumn="0" w:noHBand="0" w:noVBand="1"/>
      </w:tblPr>
      <w:tblGrid>
        <w:gridCol w:w="895"/>
        <w:gridCol w:w="2520"/>
        <w:gridCol w:w="3240"/>
        <w:gridCol w:w="3150"/>
      </w:tblGrid>
      <w:tr w:rsidR="00ED6139" w:rsidRPr="00450607" w:rsidTr="00ED6139">
        <w:tc>
          <w:tcPr>
            <w:tcW w:w="895"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3150" w:type="dxa"/>
          </w:tcPr>
          <w:p w:rsidR="00ED6139" w:rsidRDefault="00ED6139" w:rsidP="00ED6139">
            <w:pPr>
              <w:rPr>
                <w:rFonts w:eastAsia="Calibri" w:cs="Arial"/>
                <w:lang w:val="sr-Cyrl-RS"/>
              </w:rPr>
            </w:pPr>
            <w:r>
              <w:rPr>
                <w:rFonts w:eastAsia="Calibri" w:cs="Arial"/>
                <w:lang w:val="sr-Cyrl-RS"/>
              </w:rPr>
              <w:t>Референца</w:t>
            </w: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r w:rsidR="00ED6139" w:rsidRPr="00735E61" w:rsidTr="00ED6139">
        <w:tc>
          <w:tcPr>
            <w:tcW w:w="895" w:type="dxa"/>
          </w:tcPr>
          <w:p w:rsidR="00ED6139" w:rsidRPr="00735E61" w:rsidRDefault="00ED6139" w:rsidP="005A14B0">
            <w:pPr>
              <w:pStyle w:val="ListParagraph"/>
              <w:numPr>
                <w:ilvl w:val="0"/>
                <w:numId w:val="63"/>
              </w:numPr>
              <w:spacing w:before="0" w:after="0" w:line="259" w:lineRule="auto"/>
              <w:ind w:left="735" w:hanging="778"/>
              <w:jc w:val="left"/>
              <w:rPr>
                <w:rFonts w:ascii="Arial" w:hAnsi="Arial" w:cs="Arial"/>
                <w:sz w:val="24"/>
                <w:szCs w:val="24"/>
                <w:lang w:val="sr-Cyrl-RS"/>
              </w:rPr>
            </w:pPr>
          </w:p>
        </w:tc>
        <w:tc>
          <w:tcPr>
            <w:tcW w:w="2520" w:type="dxa"/>
          </w:tcPr>
          <w:p w:rsidR="00ED6139" w:rsidRPr="00735E61" w:rsidRDefault="00ED6139" w:rsidP="00ED6139">
            <w:pPr>
              <w:rPr>
                <w:rFonts w:eastAsia="Calibri" w:cs="Arial"/>
                <w:szCs w:val="24"/>
                <w:lang w:val="sr-Latn-CS"/>
              </w:rPr>
            </w:pPr>
          </w:p>
        </w:tc>
        <w:tc>
          <w:tcPr>
            <w:tcW w:w="3240" w:type="dxa"/>
          </w:tcPr>
          <w:p w:rsidR="00ED6139" w:rsidRPr="00735E61" w:rsidRDefault="00ED6139" w:rsidP="00ED6139">
            <w:pPr>
              <w:rPr>
                <w:rFonts w:eastAsia="Calibri" w:cs="Arial"/>
                <w:szCs w:val="24"/>
                <w:lang w:val="sr-Latn-CS"/>
              </w:rPr>
            </w:pPr>
          </w:p>
        </w:tc>
        <w:tc>
          <w:tcPr>
            <w:tcW w:w="3150" w:type="dxa"/>
          </w:tcPr>
          <w:p w:rsidR="00ED6139" w:rsidRPr="00735E61" w:rsidRDefault="00ED6139" w:rsidP="00ED6139">
            <w:pPr>
              <w:rPr>
                <w:rFonts w:eastAsia="Calibri" w:cs="Arial"/>
                <w:szCs w:val="24"/>
                <w:lang w:val="sr-Latn-CS"/>
              </w:rPr>
            </w:pPr>
          </w:p>
        </w:tc>
      </w:tr>
    </w:tbl>
    <w:p w:rsidR="00ED6139" w:rsidRPr="00A95685" w:rsidRDefault="00ED6139" w:rsidP="00ED6139">
      <w:pPr>
        <w:ind w:left="1440" w:hanging="270"/>
        <w:rPr>
          <w:rFonts w:cs="Arial"/>
          <w:szCs w:val="24"/>
          <w:lang w:val="en-GB"/>
        </w:rPr>
      </w:pPr>
    </w:p>
    <w:p w:rsidR="00ED6139" w:rsidRPr="008F521A" w:rsidRDefault="00ED6139" w:rsidP="00ED6139">
      <w:pPr>
        <w:spacing w:after="200" w:line="276" w:lineRule="auto"/>
        <w:rPr>
          <w:rFonts w:cs="Arial"/>
          <w:lang w:val="sr-Cyrl-RS"/>
        </w:rPr>
      </w:pPr>
      <w:r w:rsidRPr="008F521A">
        <w:rPr>
          <w:rFonts w:cs="Arial"/>
          <w:lang w:val="sr-Cyrl-RS"/>
        </w:rPr>
        <w:br w:type="page"/>
      </w:r>
    </w:p>
    <w:p w:rsidR="00ED6139" w:rsidRPr="00544514" w:rsidRDefault="00ED6139" w:rsidP="00ED6139">
      <w:pPr>
        <w:pStyle w:val="NoSpacing"/>
        <w:rPr>
          <w:rFonts w:cs="Arial"/>
          <w:b/>
          <w:szCs w:val="24"/>
          <w:lang w:val="sr-Cyrl-RS"/>
        </w:rPr>
      </w:pPr>
      <w:r w:rsidRPr="00544514">
        <w:rPr>
          <w:rFonts w:cs="Arial"/>
          <w:b/>
          <w:szCs w:val="24"/>
          <w:lang w:val="sr-Cyrl-RS"/>
        </w:rPr>
        <w:lastRenderedPageBreak/>
        <w:t>Услуге инсталације, интеграције, тестирање, пуштање у рад и израда конкурсне документације</w:t>
      </w:r>
    </w:p>
    <w:p w:rsidR="00ED6139" w:rsidRDefault="00ED6139" w:rsidP="00ED6139">
      <w:pPr>
        <w:spacing w:after="300"/>
        <w:rPr>
          <w:rFonts w:cs="Arial"/>
          <w:color w:val="17365D"/>
          <w:spacing w:val="5"/>
          <w:kern w:val="28"/>
          <w:lang w:val="sr-Cyrl-RS"/>
        </w:rPr>
      </w:pPr>
    </w:p>
    <w:p w:rsidR="00ED6139" w:rsidRPr="00D675CF" w:rsidRDefault="00ED6139" w:rsidP="00ED6139">
      <w:pPr>
        <w:rPr>
          <w:rFonts w:cs="Arial"/>
          <w:b/>
          <w:u w:val="single"/>
          <w:lang w:val="sr-Cyrl-RS"/>
        </w:rPr>
      </w:pPr>
      <w:r w:rsidRPr="00D675CF">
        <w:rPr>
          <w:rFonts w:cs="Arial"/>
          <w:b/>
          <w:u w:val="single"/>
          <w:lang w:val="sr-Cyrl-RS"/>
        </w:rPr>
        <w:t>Услуге У.1.1. до У.8.1.</w:t>
      </w:r>
    </w:p>
    <w:p w:rsidR="00ED6139" w:rsidRPr="005E484B" w:rsidRDefault="00ED6139" w:rsidP="00ED6139">
      <w:pPr>
        <w:rPr>
          <w:rFonts w:cs="Arial"/>
          <w:b/>
          <w:lang w:val="sr-Cyrl-RS"/>
        </w:rPr>
      </w:pPr>
      <w:r w:rsidRPr="005E484B">
        <w:rPr>
          <w:rFonts w:cs="Arial"/>
          <w:b/>
          <w:lang w:val="sr-Cyrl-RS"/>
        </w:rPr>
        <w:t>Услуге инсталације, интеграције, тестирања и пуштања у рад опреме:</w:t>
      </w:r>
    </w:p>
    <w:p w:rsidR="00ED6139" w:rsidRPr="008F521A" w:rsidRDefault="00ED6139" w:rsidP="00ED6139">
      <w:pPr>
        <w:rPr>
          <w:rFonts w:cs="Arial"/>
          <w:lang w:val="sr-Cyrl-RS"/>
        </w:rPr>
      </w:pPr>
    </w:p>
    <w:p w:rsidR="00ED6139" w:rsidRDefault="00ED6139" w:rsidP="00ED6139">
      <w:pPr>
        <w:pStyle w:val="Heading2"/>
        <w:ind w:left="0" w:firstLine="0"/>
        <w:rPr>
          <w:rFonts w:cs="Arial"/>
          <w:lang w:val="sr-Cyrl-RS"/>
        </w:rPr>
      </w:pPr>
      <w:r w:rsidRPr="00D675CF">
        <w:rPr>
          <w:rFonts w:cs="Arial"/>
          <w:lang w:val="sr-Cyrl-RS"/>
        </w:rPr>
        <w:t>За опрему која је предмет набавке (Д.1.</w:t>
      </w:r>
      <w:r w:rsidRPr="00D675CF">
        <w:rPr>
          <w:rFonts w:cs="Arial"/>
          <w:lang w:val="sr-Latn-RS"/>
        </w:rPr>
        <w:t xml:space="preserve"> </w:t>
      </w:r>
      <w:r w:rsidRPr="00D675CF">
        <w:rPr>
          <w:rFonts w:cs="Arial"/>
          <w:lang w:val="sr-Cyrl-RS"/>
        </w:rPr>
        <w:t>до Д.8.), понуђач је у обавези</w:t>
      </w:r>
      <w:r w:rsidRPr="008F521A">
        <w:rPr>
          <w:rFonts w:cs="Arial"/>
          <w:lang w:val="sr-Cyrl-RS"/>
        </w:rPr>
        <w:t xml:space="preserve"> да изврши инсталацију која укључује:</w:t>
      </w:r>
    </w:p>
    <w:p w:rsidR="00ED6139" w:rsidRPr="002B55C5" w:rsidRDefault="00ED6139" w:rsidP="00ED6139">
      <w:pPr>
        <w:rPr>
          <w:lang w:val="sr-Cyrl-RS"/>
        </w:rPr>
      </w:pPr>
    </w:p>
    <w:tbl>
      <w:tblPr>
        <w:tblStyle w:val="TableGrid"/>
        <w:tblW w:w="9810" w:type="dxa"/>
        <w:tblInd w:w="-5" w:type="dxa"/>
        <w:tblLook w:val="04A0" w:firstRow="1" w:lastRow="0" w:firstColumn="1" w:lastColumn="0" w:noHBand="0" w:noVBand="1"/>
      </w:tblPr>
      <w:tblGrid>
        <w:gridCol w:w="900"/>
        <w:gridCol w:w="2520"/>
        <w:gridCol w:w="3240"/>
        <w:gridCol w:w="3150"/>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3150" w:type="dxa"/>
          </w:tcPr>
          <w:p w:rsidR="00ED6139" w:rsidRDefault="00ED6139" w:rsidP="00ED6139">
            <w:pPr>
              <w:rPr>
                <w:rFonts w:eastAsia="Calibri" w:cs="Arial"/>
                <w:lang w:val="sr-Cyrl-RS"/>
              </w:rPr>
            </w:pPr>
            <w:r>
              <w:rPr>
                <w:rFonts w:eastAsia="Calibri" w:cs="Arial"/>
                <w:lang w:val="sr-Cyrl-RS"/>
              </w:rPr>
              <w:t>Референца</w:t>
            </w: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jc w:val="left"/>
              <w:rPr>
                <w:rFonts w:ascii="Arial" w:hAnsi="Arial" w:cs="Arial"/>
                <w:lang w:val="sr-Cyrl-RS"/>
              </w:rPr>
            </w:pPr>
          </w:p>
        </w:tc>
        <w:tc>
          <w:tcPr>
            <w:tcW w:w="2520" w:type="dxa"/>
          </w:tcPr>
          <w:p w:rsidR="00ED6139" w:rsidRPr="00036DC1" w:rsidRDefault="00ED6139" w:rsidP="00ED6139">
            <w:pPr>
              <w:rPr>
                <w:rFonts w:eastAsia="Calibri" w:cs="Arial"/>
                <w:szCs w:val="24"/>
                <w:lang w:val="sr-Latn-CS"/>
              </w:rPr>
            </w:pPr>
          </w:p>
        </w:tc>
        <w:tc>
          <w:tcPr>
            <w:tcW w:w="3240" w:type="dxa"/>
          </w:tcPr>
          <w:p w:rsidR="00ED6139" w:rsidRPr="00036DC1" w:rsidRDefault="00ED6139" w:rsidP="00ED6139">
            <w:pPr>
              <w:rPr>
                <w:rFonts w:eastAsia="Calibri" w:cs="Arial"/>
                <w:szCs w:val="24"/>
                <w:lang w:val="sr-Latn-CS"/>
              </w:rPr>
            </w:pPr>
          </w:p>
        </w:tc>
        <w:tc>
          <w:tcPr>
            <w:tcW w:w="3150" w:type="dxa"/>
          </w:tcPr>
          <w:p w:rsidR="00ED6139" w:rsidRPr="00036DC1"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036DC1" w:rsidRDefault="00ED6139" w:rsidP="00ED6139">
            <w:pPr>
              <w:rPr>
                <w:rFonts w:eastAsia="Calibri" w:cs="Arial"/>
                <w:szCs w:val="24"/>
                <w:lang w:val="sr-Latn-CS"/>
              </w:rPr>
            </w:pPr>
          </w:p>
        </w:tc>
        <w:tc>
          <w:tcPr>
            <w:tcW w:w="3240" w:type="dxa"/>
          </w:tcPr>
          <w:p w:rsidR="00ED6139" w:rsidRPr="00036DC1" w:rsidRDefault="00ED6139" w:rsidP="00ED6139">
            <w:pPr>
              <w:rPr>
                <w:rFonts w:eastAsia="Calibri" w:cs="Arial"/>
                <w:szCs w:val="24"/>
                <w:lang w:val="sr-Latn-CS"/>
              </w:rPr>
            </w:pPr>
          </w:p>
        </w:tc>
        <w:tc>
          <w:tcPr>
            <w:tcW w:w="3150" w:type="dxa"/>
          </w:tcPr>
          <w:p w:rsidR="00ED6139" w:rsidRPr="00036DC1"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036DC1" w:rsidRDefault="00ED6139" w:rsidP="00ED6139">
            <w:pPr>
              <w:rPr>
                <w:rFonts w:eastAsia="Calibri" w:cs="Arial"/>
                <w:szCs w:val="24"/>
                <w:lang w:val="sr-Latn-CS"/>
              </w:rPr>
            </w:pPr>
          </w:p>
        </w:tc>
        <w:tc>
          <w:tcPr>
            <w:tcW w:w="3240" w:type="dxa"/>
          </w:tcPr>
          <w:p w:rsidR="00ED6139" w:rsidRPr="00036DC1" w:rsidRDefault="00ED6139" w:rsidP="00ED6139">
            <w:pPr>
              <w:rPr>
                <w:rFonts w:eastAsia="Calibri" w:cs="Arial"/>
                <w:szCs w:val="24"/>
                <w:lang w:val="sr-Latn-CS"/>
              </w:rPr>
            </w:pPr>
          </w:p>
        </w:tc>
        <w:tc>
          <w:tcPr>
            <w:tcW w:w="3150" w:type="dxa"/>
          </w:tcPr>
          <w:p w:rsidR="00ED6139" w:rsidRPr="00036DC1" w:rsidRDefault="00ED6139" w:rsidP="00ED6139">
            <w:pPr>
              <w:rPr>
                <w:rFonts w:eastAsia="Calibri" w:cs="Arial"/>
                <w:szCs w:val="24"/>
                <w:lang w:val="sr-Latn-CS"/>
              </w:rPr>
            </w:pPr>
          </w:p>
        </w:tc>
      </w:tr>
    </w:tbl>
    <w:p w:rsidR="00ED6139" w:rsidRDefault="00ED6139" w:rsidP="00ED6139">
      <w:pPr>
        <w:rPr>
          <w:rFonts w:cs="Arial"/>
          <w:b/>
          <w:lang w:val="sr-Cyrl-RS"/>
        </w:rPr>
      </w:pPr>
    </w:p>
    <w:p w:rsidR="00ED6139" w:rsidRPr="00E05C06" w:rsidRDefault="00ED6139" w:rsidP="00ED6139">
      <w:pPr>
        <w:rPr>
          <w:rFonts w:cs="Arial"/>
          <w:b/>
          <w:lang w:val="sr-Cyrl-RS"/>
        </w:rPr>
      </w:pPr>
      <w:r>
        <w:rPr>
          <w:rFonts w:cs="Arial"/>
          <w:b/>
          <w:lang w:val="sr-Cyrl-RS"/>
        </w:rPr>
        <w:t>Опис радова везаних за пасиву</w:t>
      </w:r>
    </w:p>
    <w:tbl>
      <w:tblPr>
        <w:tblStyle w:val="TableGrid"/>
        <w:tblW w:w="9810" w:type="dxa"/>
        <w:tblInd w:w="-5" w:type="dxa"/>
        <w:tblLook w:val="04A0" w:firstRow="1" w:lastRow="0" w:firstColumn="1" w:lastColumn="0" w:noHBand="0" w:noVBand="1"/>
      </w:tblPr>
      <w:tblGrid>
        <w:gridCol w:w="900"/>
        <w:gridCol w:w="2520"/>
        <w:gridCol w:w="3240"/>
        <w:gridCol w:w="3150"/>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3150" w:type="dxa"/>
          </w:tcPr>
          <w:p w:rsidR="00ED6139" w:rsidRDefault="00ED6139" w:rsidP="00ED6139">
            <w:pPr>
              <w:rPr>
                <w:rFonts w:eastAsia="Calibri" w:cs="Arial"/>
                <w:lang w:val="sr-Cyrl-RS"/>
              </w:rPr>
            </w:pPr>
            <w:r>
              <w:rPr>
                <w:rFonts w:eastAsia="Calibri" w:cs="Arial"/>
                <w:lang w:val="sr-Cyrl-RS"/>
              </w:rPr>
              <w:t>Референца</w:t>
            </w: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bl>
    <w:p w:rsidR="00ED6139" w:rsidRPr="008F521A" w:rsidRDefault="00ED6139" w:rsidP="00ED6139">
      <w:pPr>
        <w:pStyle w:val="NoSpacing"/>
        <w:rPr>
          <w:rFonts w:cs="Arial"/>
          <w:lang w:val="sr-Cyrl-RS"/>
        </w:rPr>
      </w:pPr>
    </w:p>
    <w:p w:rsidR="00ED6139" w:rsidRPr="00D675CF" w:rsidRDefault="00ED6139" w:rsidP="00ED6139">
      <w:pPr>
        <w:rPr>
          <w:rFonts w:cs="Arial"/>
          <w:b/>
          <w:u w:val="single"/>
          <w:lang w:val="sr-Cyrl-RS"/>
        </w:rPr>
      </w:pPr>
      <w:r w:rsidRPr="00D675CF">
        <w:rPr>
          <w:rFonts w:cs="Arial"/>
          <w:b/>
          <w:u w:val="single"/>
          <w:lang w:val="sr-Cyrl-RS"/>
        </w:rPr>
        <w:t>Услуге У.1.</w:t>
      </w:r>
      <w:r>
        <w:rPr>
          <w:rFonts w:cs="Arial"/>
          <w:b/>
          <w:u w:val="single"/>
          <w:lang w:val="sr-Cyrl-RS"/>
        </w:rPr>
        <w:t>2</w:t>
      </w:r>
      <w:r w:rsidRPr="00D675CF">
        <w:rPr>
          <w:rFonts w:cs="Arial"/>
          <w:b/>
          <w:u w:val="single"/>
          <w:lang w:val="sr-Cyrl-RS"/>
        </w:rPr>
        <w:t>. до У.8.</w:t>
      </w:r>
      <w:r>
        <w:rPr>
          <w:rFonts w:cs="Arial"/>
          <w:b/>
          <w:u w:val="single"/>
          <w:lang w:val="sr-Cyrl-RS"/>
        </w:rPr>
        <w:t>2</w:t>
      </w:r>
      <w:r w:rsidRPr="00D675CF">
        <w:rPr>
          <w:rFonts w:cs="Arial"/>
          <w:b/>
          <w:u w:val="single"/>
          <w:lang w:val="sr-Cyrl-RS"/>
        </w:rPr>
        <w:t>.</w:t>
      </w:r>
    </w:p>
    <w:p w:rsidR="00ED6139" w:rsidRDefault="00ED6139" w:rsidP="00ED6139">
      <w:pPr>
        <w:rPr>
          <w:rFonts w:cs="Arial"/>
          <w:b/>
          <w:lang w:val="sr-Cyrl-RS"/>
        </w:rPr>
      </w:pPr>
    </w:p>
    <w:p w:rsidR="00ED6139" w:rsidRPr="005E484B" w:rsidRDefault="00ED6139" w:rsidP="00ED6139">
      <w:pPr>
        <w:rPr>
          <w:rFonts w:cs="Arial"/>
          <w:b/>
          <w:lang w:val="sr-Cyrl-RS"/>
        </w:rPr>
      </w:pPr>
      <w:r>
        <w:rPr>
          <w:rFonts w:cs="Arial"/>
          <w:b/>
          <w:lang w:val="sr-Cyrl-RS"/>
        </w:rPr>
        <w:t>Услуге</w:t>
      </w:r>
      <w:r w:rsidRPr="005E484B">
        <w:rPr>
          <w:rFonts w:cs="Arial"/>
          <w:b/>
          <w:lang w:val="sr-Cyrl-RS"/>
        </w:rPr>
        <w:t xml:space="preserve"> израде пројектне документације:</w:t>
      </w:r>
    </w:p>
    <w:p w:rsidR="00ED6139" w:rsidRPr="005E484B" w:rsidRDefault="00ED6139" w:rsidP="00ED6139">
      <w:pPr>
        <w:rPr>
          <w:rFonts w:cs="Arial"/>
          <w:lang w:val="sr-Cyrl-RS"/>
        </w:rPr>
      </w:pPr>
    </w:p>
    <w:p w:rsidR="00ED6139" w:rsidRPr="005E484B" w:rsidRDefault="00ED6139" w:rsidP="00ED6139">
      <w:pPr>
        <w:spacing w:after="160" w:line="259" w:lineRule="auto"/>
        <w:rPr>
          <w:rFonts w:cs="Arial"/>
          <w:lang w:val="sr-Cyrl-RS"/>
        </w:rPr>
      </w:pPr>
      <w:r w:rsidRPr="005E484B">
        <w:rPr>
          <w:rFonts w:cs="Arial"/>
          <w:lang w:val="sr-Cyrl-RS"/>
        </w:rPr>
        <w:t xml:space="preserve">За сву опрему која је предмет ове набавке (Д.1. до Д.8.) потребно је понудити израду пројектне документације (документације пројекта  изведеног стања), </w:t>
      </w:r>
      <w:r>
        <w:rPr>
          <w:rFonts w:cs="Arial"/>
          <w:lang w:val="sr-Cyrl-RS"/>
        </w:rPr>
        <w:t xml:space="preserve">за сваку функционалну целину од У.1.2 до У.8.2 </w:t>
      </w:r>
      <w:r w:rsidRPr="005E484B">
        <w:rPr>
          <w:rFonts w:cs="Arial"/>
          <w:lang w:val="sr-Cyrl-RS"/>
        </w:rPr>
        <w:t>која треба да обухвати шематски приказ повезивања система са спецификацијом инсталиране опреме, односно:</w:t>
      </w:r>
    </w:p>
    <w:tbl>
      <w:tblPr>
        <w:tblStyle w:val="TableGrid"/>
        <w:tblW w:w="9810" w:type="dxa"/>
        <w:tblInd w:w="-5" w:type="dxa"/>
        <w:tblLook w:val="04A0" w:firstRow="1" w:lastRow="0" w:firstColumn="1" w:lastColumn="0" w:noHBand="0" w:noVBand="1"/>
      </w:tblPr>
      <w:tblGrid>
        <w:gridCol w:w="900"/>
        <w:gridCol w:w="2520"/>
        <w:gridCol w:w="3240"/>
        <w:gridCol w:w="3150"/>
      </w:tblGrid>
      <w:tr w:rsidR="00ED6139" w:rsidRPr="00450607" w:rsidTr="00ED6139">
        <w:tc>
          <w:tcPr>
            <w:tcW w:w="900" w:type="dxa"/>
          </w:tcPr>
          <w:p w:rsidR="00ED6139" w:rsidRPr="00450607"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240" w:type="dxa"/>
          </w:tcPr>
          <w:p w:rsidR="00ED6139" w:rsidRDefault="00ED6139" w:rsidP="00ED6139">
            <w:pPr>
              <w:rPr>
                <w:rFonts w:eastAsia="Calibri" w:cs="Arial"/>
                <w:lang w:val="sr-Cyrl-RS"/>
              </w:rPr>
            </w:pPr>
            <w:r>
              <w:rPr>
                <w:rFonts w:eastAsia="Calibri" w:cs="Arial"/>
                <w:lang w:val="sr-Cyrl-RS"/>
              </w:rPr>
              <w:t>Коментар</w:t>
            </w:r>
          </w:p>
        </w:tc>
        <w:tc>
          <w:tcPr>
            <w:tcW w:w="3150" w:type="dxa"/>
          </w:tcPr>
          <w:p w:rsidR="00ED6139" w:rsidRDefault="00ED6139" w:rsidP="00ED6139">
            <w:pPr>
              <w:rPr>
                <w:rFonts w:eastAsia="Calibri" w:cs="Arial"/>
                <w:lang w:val="sr-Cyrl-RS"/>
              </w:rPr>
            </w:pPr>
            <w:r>
              <w:rPr>
                <w:rFonts w:eastAsia="Calibri" w:cs="Arial"/>
                <w:lang w:val="sr-Cyrl-RS"/>
              </w:rPr>
              <w:t>Референца</w:t>
            </w: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r w:rsidR="00ED6139" w:rsidRPr="00E05C06" w:rsidTr="00ED6139">
        <w:tc>
          <w:tcPr>
            <w:tcW w:w="900" w:type="dxa"/>
          </w:tcPr>
          <w:p w:rsidR="00ED6139" w:rsidRPr="00E05C06" w:rsidRDefault="00ED6139" w:rsidP="00074D4B">
            <w:pPr>
              <w:pStyle w:val="ListParagraph"/>
              <w:numPr>
                <w:ilvl w:val="0"/>
                <w:numId w:val="72"/>
              </w:numPr>
              <w:spacing w:before="0" w:after="0" w:line="259" w:lineRule="auto"/>
              <w:ind w:left="735" w:hanging="778"/>
              <w:jc w:val="left"/>
              <w:rPr>
                <w:rFonts w:ascii="Arial" w:hAnsi="Arial" w:cs="Arial"/>
                <w:lang w:val="sr-Cyrl-RS"/>
              </w:rPr>
            </w:pPr>
          </w:p>
        </w:tc>
        <w:tc>
          <w:tcPr>
            <w:tcW w:w="2520" w:type="dxa"/>
          </w:tcPr>
          <w:p w:rsidR="00ED6139" w:rsidRPr="00236794" w:rsidRDefault="00ED6139" w:rsidP="00ED6139">
            <w:pPr>
              <w:rPr>
                <w:rFonts w:eastAsia="Calibri" w:cs="Arial"/>
                <w:szCs w:val="24"/>
                <w:lang w:val="sr-Latn-CS"/>
              </w:rPr>
            </w:pPr>
          </w:p>
        </w:tc>
        <w:tc>
          <w:tcPr>
            <w:tcW w:w="3240" w:type="dxa"/>
          </w:tcPr>
          <w:p w:rsidR="00ED6139" w:rsidRPr="00236794" w:rsidRDefault="00ED6139" w:rsidP="00ED6139">
            <w:pPr>
              <w:rPr>
                <w:rFonts w:eastAsia="Calibri" w:cs="Arial"/>
                <w:szCs w:val="24"/>
                <w:lang w:val="sr-Latn-CS"/>
              </w:rPr>
            </w:pPr>
          </w:p>
        </w:tc>
        <w:tc>
          <w:tcPr>
            <w:tcW w:w="3150" w:type="dxa"/>
          </w:tcPr>
          <w:p w:rsidR="00ED6139" w:rsidRPr="00236794" w:rsidRDefault="00ED6139" w:rsidP="00ED6139">
            <w:pPr>
              <w:rPr>
                <w:rFonts w:eastAsia="Calibri" w:cs="Arial"/>
                <w:szCs w:val="24"/>
                <w:lang w:val="sr-Latn-CS"/>
              </w:rPr>
            </w:pPr>
          </w:p>
        </w:tc>
      </w:tr>
    </w:tbl>
    <w:p w:rsidR="00ED6139" w:rsidRPr="008F521A" w:rsidRDefault="00ED6139" w:rsidP="00ED6139">
      <w:pPr>
        <w:rPr>
          <w:rFonts w:cs="Arial"/>
          <w:lang w:val="sr-Cyrl-RS"/>
        </w:rPr>
      </w:pPr>
    </w:p>
    <w:p w:rsidR="00ED6139" w:rsidRPr="00D675CF" w:rsidRDefault="00ED6139" w:rsidP="00ED6139">
      <w:pPr>
        <w:spacing w:after="300"/>
        <w:rPr>
          <w:rFonts w:cs="Arial"/>
          <w:b/>
          <w:color w:val="17365D"/>
          <w:spacing w:val="5"/>
          <w:kern w:val="28"/>
          <w:lang w:val="sr-Cyrl-RS"/>
        </w:rPr>
      </w:pPr>
      <w:r w:rsidRPr="00D675CF">
        <w:rPr>
          <w:rFonts w:cs="Arial"/>
          <w:b/>
          <w:color w:val="17365D"/>
          <w:spacing w:val="5"/>
          <w:kern w:val="28"/>
          <w:lang w:val="sr-Cyrl-RS"/>
        </w:rPr>
        <w:t>Опис техничке подршке (одржавања) за опрему у гарантном периоду (24 месеци)</w:t>
      </w:r>
    </w:p>
    <w:p w:rsidR="00ED6139" w:rsidRPr="008F521A" w:rsidRDefault="00ED6139" w:rsidP="00ED6139">
      <w:pPr>
        <w:spacing w:after="160" w:line="259" w:lineRule="auto"/>
        <w:ind w:firstLine="360"/>
        <w:rPr>
          <w:rFonts w:cs="Arial"/>
          <w:lang w:val="sr-Cyrl-RS"/>
        </w:rPr>
      </w:pPr>
      <w:r w:rsidRPr="008F521A">
        <w:rPr>
          <w:rFonts w:cs="Arial"/>
          <w:lang w:val="sr-Cyrl-RS"/>
        </w:rPr>
        <w:t>За сву опрему која је предмет набавке за време гарантног рока, неопходно је обезбедити бесплатну техничку подршку (одржавање) - у трајању од 24 месеци од дана потписивања Записника о финалном квалитативном пријему мреже.</w:t>
      </w:r>
    </w:p>
    <w:p w:rsidR="00ED6139" w:rsidRPr="008F521A" w:rsidRDefault="00ED6139" w:rsidP="00ED6139">
      <w:pPr>
        <w:spacing w:after="160" w:line="259" w:lineRule="auto"/>
        <w:rPr>
          <w:rFonts w:cs="Arial"/>
          <w:lang w:val="sr-Cyrl-RS"/>
        </w:rPr>
      </w:pPr>
    </w:p>
    <w:p w:rsidR="00ED6139" w:rsidRPr="008F521A" w:rsidRDefault="00ED6139" w:rsidP="00ED6139">
      <w:pPr>
        <w:spacing w:after="160" w:line="259" w:lineRule="auto"/>
        <w:rPr>
          <w:rFonts w:cs="Arial"/>
          <w:b/>
          <w:lang w:val="sr-Cyrl-RS"/>
        </w:rPr>
      </w:pPr>
      <w:r w:rsidRPr="008F521A">
        <w:rPr>
          <w:rFonts w:cs="Arial"/>
          <w:b/>
          <w:lang w:val="sr-Cyrl-RS"/>
        </w:rPr>
        <w:t>Неопходно је обезбедити техничку подршку (одржавање) у гарантном периоду које се састоји из следећих услуга:</w:t>
      </w:r>
    </w:p>
    <w:p w:rsidR="00ED6139" w:rsidRPr="008F521A" w:rsidRDefault="00ED6139" w:rsidP="00ED6139">
      <w:pPr>
        <w:spacing w:after="160" w:line="259" w:lineRule="auto"/>
        <w:rPr>
          <w:rFonts w:cs="Arial"/>
          <w:lang w:val="sr-Cyrl-RS"/>
        </w:rPr>
      </w:pPr>
    </w:p>
    <w:tbl>
      <w:tblPr>
        <w:tblStyle w:val="TableGrid"/>
        <w:tblW w:w="10255" w:type="dxa"/>
        <w:tblInd w:w="-5" w:type="dxa"/>
        <w:tblLook w:val="04A0" w:firstRow="1" w:lastRow="0" w:firstColumn="1" w:lastColumn="0" w:noHBand="0" w:noVBand="1"/>
      </w:tblPr>
      <w:tblGrid>
        <w:gridCol w:w="630"/>
        <w:gridCol w:w="2880"/>
        <w:gridCol w:w="1902"/>
        <w:gridCol w:w="2328"/>
        <w:gridCol w:w="2515"/>
      </w:tblGrid>
      <w:tr w:rsidR="00ED6139" w:rsidRPr="00450607" w:rsidTr="00ED6139">
        <w:tc>
          <w:tcPr>
            <w:tcW w:w="630" w:type="dxa"/>
          </w:tcPr>
          <w:p w:rsidR="00ED6139" w:rsidRPr="00450607" w:rsidRDefault="00ED6139" w:rsidP="00ED6139">
            <w:pPr>
              <w:rPr>
                <w:rFonts w:eastAsia="Calibri" w:cs="Arial"/>
                <w:lang w:val="sr-Cyrl-RS"/>
              </w:rPr>
            </w:pPr>
          </w:p>
        </w:tc>
        <w:tc>
          <w:tcPr>
            <w:tcW w:w="2880" w:type="dxa"/>
          </w:tcPr>
          <w:p w:rsidR="00ED6139" w:rsidRPr="00450607" w:rsidRDefault="00ED6139" w:rsidP="00ED6139">
            <w:pPr>
              <w:rPr>
                <w:rFonts w:eastAsia="Calibri" w:cs="Arial"/>
                <w:lang w:val="sr-Cyrl-RS"/>
              </w:rPr>
            </w:pPr>
            <w:r>
              <w:rPr>
                <w:rFonts w:eastAsia="Calibri" w:cs="Arial"/>
                <w:lang w:val="sr-Cyrl-RS"/>
              </w:rPr>
              <w:t>Опис</w:t>
            </w:r>
          </w:p>
        </w:tc>
        <w:tc>
          <w:tcPr>
            <w:tcW w:w="1902"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2328" w:type="dxa"/>
          </w:tcPr>
          <w:p w:rsidR="00ED6139" w:rsidRDefault="00ED6139" w:rsidP="00ED6139">
            <w:pPr>
              <w:rPr>
                <w:rFonts w:eastAsia="Calibri" w:cs="Arial"/>
                <w:lang w:val="sr-Cyrl-RS"/>
              </w:rPr>
            </w:pPr>
            <w:r>
              <w:rPr>
                <w:rFonts w:eastAsia="Calibri" w:cs="Arial"/>
                <w:lang w:val="sr-Cyrl-RS"/>
              </w:rPr>
              <w:t>Коментар</w:t>
            </w:r>
          </w:p>
        </w:tc>
        <w:tc>
          <w:tcPr>
            <w:tcW w:w="2515" w:type="dxa"/>
          </w:tcPr>
          <w:p w:rsidR="00ED6139" w:rsidRDefault="00ED6139" w:rsidP="00ED6139">
            <w:pPr>
              <w:rPr>
                <w:rFonts w:eastAsia="Calibri" w:cs="Arial"/>
                <w:lang w:val="sr-Cyrl-RS"/>
              </w:rPr>
            </w:pPr>
            <w:r>
              <w:rPr>
                <w:rFonts w:eastAsia="Calibri" w:cs="Arial"/>
                <w:lang w:val="sr-Cyrl-RS"/>
              </w:rPr>
              <w:t>Референца</w:t>
            </w: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Организацију пружање техничке подршке Наручиоцу:</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lang w:val="sr-Cyrl-RS"/>
              </w:rPr>
            </w:pPr>
            <w:r w:rsidRPr="005F0E47">
              <w:rPr>
                <w:rFonts w:cs="Arial"/>
                <w:b/>
                <w:lang w:val="sr-Cyrl-RS"/>
              </w:rPr>
              <w:t>Услуга контакт центра</w:t>
            </w:r>
            <w:r w:rsidRPr="005F0E47">
              <w:rPr>
                <w:rFonts w:cs="Arial"/>
                <w:lang w:val="sr-Cyrl-RS"/>
              </w:rPr>
              <w:t xml:space="preserve">: </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Одзив</w:t>
            </w:r>
            <w:r>
              <w:rPr>
                <w:rFonts w:cs="Arial"/>
                <w:b/>
                <w:lang w:val="sr-Cyrl-RS"/>
              </w:rPr>
              <w:t>:</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 xml:space="preserve">Helpdesk: </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Услуга удаљене техничке подршке – (remote troubleshooting):</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Услуга техничке подршке на локацији Наручиоца ( On-site support):</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lang w:val="sr-Cyrl-RS"/>
              </w:rPr>
            </w:pPr>
            <w:r w:rsidRPr="005F0E47">
              <w:rPr>
                <w:rFonts w:cs="Arial"/>
                <w:b/>
                <w:lang w:val="sr-Cyrl-RS"/>
              </w:rPr>
              <w:t>Услуга замене неисправног дела (spare management)</w:t>
            </w:r>
            <w:r w:rsidRPr="005F0E47">
              <w:rPr>
                <w:rFonts w:cs="Arial"/>
                <w:lang w:val="sr-Cyrl-RS"/>
              </w:rPr>
              <w:t xml:space="preserve">: </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lang w:val="sr-Cyrl-RS"/>
              </w:rPr>
            </w:pPr>
            <w:r w:rsidRPr="005F0E47">
              <w:rPr>
                <w:rFonts w:cs="Arial"/>
                <w:b/>
                <w:lang w:val="sr-Cyrl-RS"/>
              </w:rPr>
              <w:t xml:space="preserve">Software update </w:t>
            </w:r>
            <w:r w:rsidRPr="005F0E47">
              <w:rPr>
                <w:rFonts w:cs="Arial"/>
                <w:u w:val="single"/>
                <w:lang w:val="sr-Cyrl-RS"/>
              </w:rPr>
              <w:t>&amp; Upgrade</w:t>
            </w:r>
            <w:r w:rsidRPr="005F0E47">
              <w:rPr>
                <w:rFonts w:cs="Arial"/>
                <w:lang w:val="sr-Cyrl-RS"/>
              </w:rPr>
              <w:t xml:space="preserve">: </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r w:rsidR="00ED6139" w:rsidRPr="00E05C06" w:rsidTr="00ED6139">
        <w:tc>
          <w:tcPr>
            <w:tcW w:w="630" w:type="dxa"/>
          </w:tcPr>
          <w:p w:rsidR="00ED6139" w:rsidRPr="00E05C06" w:rsidRDefault="00ED6139" w:rsidP="00ED6139">
            <w:pPr>
              <w:spacing w:after="160" w:line="259" w:lineRule="auto"/>
              <w:rPr>
                <w:rFonts w:cs="Arial"/>
                <w:b/>
                <w:lang w:val="sr-Cyrl-RS"/>
              </w:rPr>
            </w:pPr>
          </w:p>
        </w:tc>
        <w:tc>
          <w:tcPr>
            <w:tcW w:w="2880" w:type="dxa"/>
          </w:tcPr>
          <w:p w:rsidR="00ED6139" w:rsidRPr="005F0E47" w:rsidRDefault="00ED6139" w:rsidP="00ED6139">
            <w:pPr>
              <w:rPr>
                <w:rFonts w:cs="Arial"/>
                <w:b/>
                <w:lang w:val="sr-Cyrl-RS"/>
              </w:rPr>
            </w:pPr>
            <w:r w:rsidRPr="005F0E47">
              <w:rPr>
                <w:rFonts w:cs="Arial"/>
                <w:b/>
                <w:lang w:val="sr-Cyrl-RS"/>
              </w:rPr>
              <w:t xml:space="preserve">SLA Параметри према табели: </w:t>
            </w:r>
          </w:p>
        </w:tc>
        <w:tc>
          <w:tcPr>
            <w:tcW w:w="1902" w:type="dxa"/>
          </w:tcPr>
          <w:p w:rsidR="00ED6139" w:rsidRPr="00E05C06" w:rsidRDefault="00ED6139" w:rsidP="00ED6139">
            <w:pPr>
              <w:spacing w:after="160" w:line="259" w:lineRule="auto"/>
              <w:rPr>
                <w:rFonts w:cs="Arial"/>
                <w:b/>
                <w:lang w:val="sr-Cyrl-RS"/>
              </w:rPr>
            </w:pPr>
          </w:p>
        </w:tc>
        <w:tc>
          <w:tcPr>
            <w:tcW w:w="2328" w:type="dxa"/>
          </w:tcPr>
          <w:p w:rsidR="00ED6139" w:rsidRPr="00E05C06" w:rsidRDefault="00ED6139" w:rsidP="00ED6139">
            <w:pPr>
              <w:spacing w:after="160" w:line="259" w:lineRule="auto"/>
              <w:rPr>
                <w:rFonts w:cs="Arial"/>
                <w:b/>
                <w:lang w:val="sr-Cyrl-RS"/>
              </w:rPr>
            </w:pPr>
          </w:p>
        </w:tc>
        <w:tc>
          <w:tcPr>
            <w:tcW w:w="2515" w:type="dxa"/>
          </w:tcPr>
          <w:p w:rsidR="00ED6139" w:rsidRPr="00E05C06" w:rsidRDefault="00ED6139" w:rsidP="00ED6139">
            <w:pPr>
              <w:spacing w:after="160" w:line="259" w:lineRule="auto"/>
              <w:rPr>
                <w:rFonts w:cs="Arial"/>
                <w:b/>
                <w:lang w:val="sr-Cyrl-RS"/>
              </w:rPr>
            </w:pPr>
          </w:p>
        </w:tc>
      </w:tr>
    </w:tbl>
    <w:p w:rsidR="00ED6139" w:rsidRPr="008F521A" w:rsidRDefault="00ED6139" w:rsidP="00ED6139">
      <w:pPr>
        <w:spacing w:after="160" w:line="259" w:lineRule="auto"/>
        <w:rPr>
          <w:rFonts w:cs="Arial"/>
          <w:b/>
          <w:lang w:val="sr-Cyrl-RS"/>
        </w:rPr>
      </w:pPr>
    </w:p>
    <w:p w:rsidR="00ED6139" w:rsidRPr="008F521A" w:rsidRDefault="00ED6139" w:rsidP="00ED6139">
      <w:pPr>
        <w:spacing w:after="160" w:line="259" w:lineRule="auto"/>
        <w:rPr>
          <w:rFonts w:cs="Arial"/>
          <w:b/>
          <w:lang w:val="sr-Cyrl-RS"/>
        </w:rPr>
      </w:pPr>
      <w:r w:rsidRPr="008F521A">
        <w:rPr>
          <w:rFonts w:cs="Arial"/>
          <w:b/>
          <w:lang w:val="sr-Cyrl-RS"/>
        </w:rPr>
        <w:t>Ескалациона табела</w:t>
      </w:r>
    </w:p>
    <w:p w:rsidR="00ED6139" w:rsidRPr="008F521A" w:rsidRDefault="00ED6139" w:rsidP="00ED6139">
      <w:pPr>
        <w:spacing w:after="160" w:line="259" w:lineRule="auto"/>
        <w:ind w:firstLine="708"/>
        <w:rPr>
          <w:rFonts w:cs="Arial"/>
          <w:b/>
          <w:lang w:val="sr-Cyrl-RS"/>
        </w:rPr>
      </w:pPr>
      <w:r w:rsidRPr="008F521A">
        <w:rPr>
          <w:rFonts w:cs="Arial"/>
          <w:b/>
          <w:lang w:val="sr-Cyrl-RS"/>
        </w:rPr>
        <w:t xml:space="preserve">Табела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692"/>
        <w:gridCol w:w="1540"/>
        <w:gridCol w:w="2273"/>
        <w:gridCol w:w="1757"/>
      </w:tblGrid>
      <w:tr w:rsidR="00ED6139" w:rsidRPr="008F521A" w:rsidTr="00ED6139">
        <w:trPr>
          <w:trHeight w:val="504"/>
        </w:trPr>
        <w:tc>
          <w:tcPr>
            <w:tcW w:w="974" w:type="pct"/>
            <w:shd w:val="clear" w:color="auto" w:fill="CCCCCC"/>
          </w:tcPr>
          <w:p w:rsidR="00ED6139" w:rsidRPr="008F521A" w:rsidRDefault="00ED6139" w:rsidP="00ED6139">
            <w:pPr>
              <w:spacing w:after="160" w:line="259" w:lineRule="auto"/>
              <w:rPr>
                <w:rFonts w:cs="Arial"/>
                <w:b/>
                <w:lang w:val="sr-Cyrl-RS"/>
              </w:rPr>
            </w:pPr>
            <w:r w:rsidRPr="008F521A">
              <w:rPr>
                <w:rFonts w:cs="Arial"/>
                <w:b/>
                <w:lang w:val="sr-Cyrl-RS"/>
              </w:rPr>
              <w:t>Параметри</w:t>
            </w:r>
          </w:p>
        </w:tc>
        <w:tc>
          <w:tcPr>
            <w:tcW w:w="938" w:type="pct"/>
            <w:vMerge w:val="restart"/>
            <w:shd w:val="clear" w:color="auto" w:fill="CCCCCC"/>
            <w:vAlign w:val="center"/>
          </w:tcPr>
          <w:p w:rsidR="00ED6139" w:rsidRPr="008F521A" w:rsidRDefault="00ED6139" w:rsidP="00ED6139">
            <w:pPr>
              <w:spacing w:after="160" w:line="259" w:lineRule="auto"/>
              <w:rPr>
                <w:rFonts w:cs="Arial"/>
                <w:b/>
                <w:lang w:val="sr-Cyrl-RS"/>
              </w:rPr>
            </w:pPr>
            <w:r w:rsidRPr="008F521A">
              <w:rPr>
                <w:rFonts w:cs="Arial"/>
                <w:b/>
                <w:lang w:val="sr-Cyrl-RS"/>
              </w:rPr>
              <w:t>Време потврде пријема</w:t>
            </w:r>
          </w:p>
        </w:tc>
        <w:tc>
          <w:tcPr>
            <w:tcW w:w="854" w:type="pct"/>
            <w:vMerge w:val="restart"/>
            <w:shd w:val="clear" w:color="auto" w:fill="CCCCCC"/>
            <w:vAlign w:val="center"/>
          </w:tcPr>
          <w:p w:rsidR="00ED6139" w:rsidRPr="008F521A" w:rsidRDefault="00ED6139" w:rsidP="00ED6139">
            <w:pPr>
              <w:spacing w:after="160" w:line="259" w:lineRule="auto"/>
              <w:rPr>
                <w:rFonts w:cs="Arial"/>
                <w:b/>
                <w:lang w:val="sr-Cyrl-RS"/>
              </w:rPr>
            </w:pPr>
            <w:r w:rsidRPr="008F521A">
              <w:rPr>
                <w:rFonts w:cs="Arial"/>
                <w:b/>
                <w:lang w:val="sr-Cyrl-RS"/>
              </w:rPr>
              <w:t>Време одзива</w:t>
            </w:r>
          </w:p>
        </w:tc>
        <w:tc>
          <w:tcPr>
            <w:tcW w:w="1260" w:type="pct"/>
            <w:vMerge w:val="restart"/>
            <w:shd w:val="clear" w:color="auto" w:fill="CCCCCC"/>
            <w:vAlign w:val="center"/>
          </w:tcPr>
          <w:p w:rsidR="00ED6139" w:rsidRPr="008F521A" w:rsidRDefault="00ED6139" w:rsidP="00ED6139">
            <w:pPr>
              <w:spacing w:after="160" w:line="259" w:lineRule="auto"/>
              <w:rPr>
                <w:rFonts w:cs="Arial"/>
                <w:b/>
                <w:lang w:val="sr-Cyrl-RS"/>
              </w:rPr>
            </w:pPr>
            <w:r w:rsidRPr="008F521A">
              <w:rPr>
                <w:rFonts w:cs="Arial"/>
                <w:b/>
                <w:lang w:val="sr-Cyrl-RS"/>
              </w:rPr>
              <w:t>Време опоравка</w:t>
            </w:r>
          </w:p>
        </w:tc>
        <w:tc>
          <w:tcPr>
            <w:tcW w:w="975" w:type="pct"/>
            <w:vMerge w:val="restart"/>
            <w:shd w:val="clear" w:color="auto" w:fill="CCCCCC"/>
            <w:vAlign w:val="center"/>
          </w:tcPr>
          <w:p w:rsidR="00ED6139" w:rsidRPr="008F521A" w:rsidRDefault="00ED6139" w:rsidP="00ED6139">
            <w:pPr>
              <w:spacing w:after="160" w:line="259" w:lineRule="auto"/>
              <w:rPr>
                <w:rFonts w:cs="Arial"/>
                <w:b/>
                <w:lang w:val="sr-Cyrl-RS"/>
              </w:rPr>
            </w:pPr>
            <w:r w:rsidRPr="008F521A">
              <w:rPr>
                <w:rFonts w:cs="Arial"/>
                <w:b/>
                <w:lang w:val="sr-Cyrl-RS"/>
              </w:rPr>
              <w:t>Време затварања СЗ</w:t>
            </w:r>
          </w:p>
        </w:tc>
      </w:tr>
      <w:tr w:rsidR="00ED6139" w:rsidRPr="008F521A" w:rsidTr="00ED6139">
        <w:trPr>
          <w:trHeight w:val="140"/>
        </w:trPr>
        <w:tc>
          <w:tcPr>
            <w:tcW w:w="974" w:type="pct"/>
            <w:shd w:val="clear" w:color="auto" w:fill="FF99CC"/>
          </w:tcPr>
          <w:p w:rsidR="00ED6139" w:rsidRPr="008F521A" w:rsidRDefault="00ED6139" w:rsidP="00ED6139">
            <w:pPr>
              <w:spacing w:after="160" w:line="259" w:lineRule="auto"/>
              <w:rPr>
                <w:rFonts w:cs="Arial"/>
                <w:b/>
                <w:lang w:val="sr-Cyrl-RS"/>
              </w:rPr>
            </w:pPr>
            <w:r w:rsidRPr="008F521A">
              <w:rPr>
                <w:rFonts w:cs="Arial"/>
                <w:b/>
                <w:lang w:val="sr-Cyrl-RS"/>
              </w:rPr>
              <w:lastRenderedPageBreak/>
              <w:t>Приоритет</w:t>
            </w:r>
          </w:p>
        </w:tc>
        <w:tc>
          <w:tcPr>
            <w:tcW w:w="938" w:type="pct"/>
            <w:vMerge/>
          </w:tcPr>
          <w:p w:rsidR="00ED6139" w:rsidRPr="008F521A" w:rsidRDefault="00ED6139" w:rsidP="00ED6139">
            <w:pPr>
              <w:spacing w:after="160" w:line="259" w:lineRule="auto"/>
              <w:rPr>
                <w:rFonts w:cs="Arial"/>
                <w:lang w:val="sr-Cyrl-RS"/>
              </w:rPr>
            </w:pPr>
          </w:p>
        </w:tc>
        <w:tc>
          <w:tcPr>
            <w:tcW w:w="854" w:type="pct"/>
            <w:vMerge/>
          </w:tcPr>
          <w:p w:rsidR="00ED6139" w:rsidRPr="008F521A" w:rsidRDefault="00ED6139" w:rsidP="00ED6139">
            <w:pPr>
              <w:spacing w:after="160" w:line="259" w:lineRule="auto"/>
              <w:rPr>
                <w:rFonts w:cs="Arial"/>
                <w:lang w:val="sr-Cyrl-RS"/>
              </w:rPr>
            </w:pPr>
          </w:p>
        </w:tc>
        <w:tc>
          <w:tcPr>
            <w:tcW w:w="1260" w:type="pct"/>
            <w:vMerge/>
          </w:tcPr>
          <w:p w:rsidR="00ED6139" w:rsidRPr="008F521A" w:rsidRDefault="00ED6139" w:rsidP="00ED6139">
            <w:pPr>
              <w:spacing w:after="160" w:line="259" w:lineRule="auto"/>
              <w:rPr>
                <w:rFonts w:cs="Arial"/>
                <w:lang w:val="sr-Cyrl-RS"/>
              </w:rPr>
            </w:pPr>
          </w:p>
        </w:tc>
        <w:tc>
          <w:tcPr>
            <w:tcW w:w="975" w:type="pct"/>
            <w:vMerge/>
          </w:tcPr>
          <w:p w:rsidR="00ED6139" w:rsidRPr="008F521A" w:rsidRDefault="00ED6139" w:rsidP="00ED6139">
            <w:pPr>
              <w:spacing w:after="160" w:line="259" w:lineRule="auto"/>
              <w:rPr>
                <w:rFonts w:cs="Arial"/>
                <w:lang w:val="sr-Cyrl-RS"/>
              </w:rPr>
            </w:pPr>
          </w:p>
        </w:tc>
      </w:tr>
      <w:tr w:rsidR="00ED6139" w:rsidRPr="008F521A" w:rsidTr="00ED6139">
        <w:tc>
          <w:tcPr>
            <w:tcW w:w="974" w:type="pct"/>
            <w:shd w:val="clear" w:color="auto" w:fill="FF99CC"/>
          </w:tcPr>
          <w:p w:rsidR="00ED6139" w:rsidRPr="008F521A" w:rsidRDefault="00ED6139" w:rsidP="00ED6139">
            <w:pPr>
              <w:spacing w:after="160" w:line="259" w:lineRule="auto"/>
              <w:rPr>
                <w:rFonts w:cs="Arial"/>
                <w:b/>
                <w:lang w:val="sr-Cyrl-RS"/>
              </w:rPr>
            </w:pPr>
            <w:r w:rsidRPr="008F521A">
              <w:rPr>
                <w:rFonts w:cs="Arial"/>
                <w:b/>
                <w:lang w:val="sr-Cyrl-RS"/>
              </w:rPr>
              <w:t>П1</w:t>
            </w:r>
          </w:p>
        </w:tc>
        <w:tc>
          <w:tcPr>
            <w:tcW w:w="938" w:type="pct"/>
          </w:tcPr>
          <w:p w:rsidR="00ED6139" w:rsidRPr="005E484B" w:rsidRDefault="00ED6139" w:rsidP="00ED6139">
            <w:pPr>
              <w:spacing w:after="160" w:line="259" w:lineRule="auto"/>
              <w:rPr>
                <w:rFonts w:cs="Arial"/>
                <w:lang w:val="sr-Cyrl-RS"/>
              </w:rPr>
            </w:pPr>
            <w:r w:rsidRPr="005E484B">
              <w:rPr>
                <w:rFonts w:cs="Arial"/>
                <w:lang w:val="sr-Cyrl-RS"/>
              </w:rPr>
              <w:t>1 h, фиксно</w:t>
            </w:r>
          </w:p>
        </w:tc>
        <w:tc>
          <w:tcPr>
            <w:tcW w:w="854" w:type="pct"/>
          </w:tcPr>
          <w:p w:rsidR="00ED6139" w:rsidRPr="005E484B" w:rsidRDefault="00ED6139" w:rsidP="00ED6139">
            <w:pPr>
              <w:spacing w:after="160" w:line="259" w:lineRule="auto"/>
              <w:rPr>
                <w:rFonts w:cs="Arial"/>
                <w:lang w:val="sr-Cyrl-RS"/>
              </w:rPr>
            </w:pPr>
            <w:r w:rsidRPr="005E484B">
              <w:rPr>
                <w:rFonts w:cs="Arial"/>
                <w:lang w:val="sr-Cyrl-RS"/>
              </w:rPr>
              <w:t>2 h</w:t>
            </w:r>
          </w:p>
        </w:tc>
        <w:tc>
          <w:tcPr>
            <w:tcW w:w="1260" w:type="pct"/>
          </w:tcPr>
          <w:p w:rsidR="00ED6139" w:rsidRPr="005E484B" w:rsidRDefault="00ED6139" w:rsidP="00ED6139">
            <w:pPr>
              <w:spacing w:after="160" w:line="259" w:lineRule="auto"/>
              <w:rPr>
                <w:rFonts w:cs="Arial"/>
                <w:lang w:val="sr-Cyrl-RS"/>
              </w:rPr>
            </w:pPr>
            <w:r w:rsidRPr="005E484B">
              <w:rPr>
                <w:rFonts w:cs="Arial"/>
                <w:lang w:val="sr-Cyrl-RS"/>
              </w:rPr>
              <w:t>NBD</w:t>
            </w:r>
          </w:p>
        </w:tc>
        <w:tc>
          <w:tcPr>
            <w:tcW w:w="975" w:type="pct"/>
          </w:tcPr>
          <w:p w:rsidR="00ED6139" w:rsidRPr="005E484B" w:rsidRDefault="00ED6139" w:rsidP="00ED6139">
            <w:pPr>
              <w:spacing w:after="160" w:line="259" w:lineRule="auto"/>
              <w:rPr>
                <w:rFonts w:cs="Arial"/>
                <w:lang w:val="sr-Cyrl-RS"/>
              </w:rPr>
            </w:pPr>
            <w:r w:rsidRPr="005E484B">
              <w:rPr>
                <w:rFonts w:cs="Arial"/>
                <w:lang w:val="sr-Cyrl-RS"/>
              </w:rPr>
              <w:t>≤ 15 дана</w:t>
            </w:r>
          </w:p>
        </w:tc>
      </w:tr>
      <w:tr w:rsidR="00ED6139" w:rsidRPr="008F521A" w:rsidTr="00ED6139">
        <w:tc>
          <w:tcPr>
            <w:tcW w:w="974" w:type="pct"/>
            <w:shd w:val="clear" w:color="auto" w:fill="FF99CC"/>
          </w:tcPr>
          <w:p w:rsidR="00ED6139" w:rsidRPr="008F521A" w:rsidRDefault="00ED6139" w:rsidP="00ED6139">
            <w:pPr>
              <w:spacing w:after="160" w:line="259" w:lineRule="auto"/>
              <w:rPr>
                <w:rFonts w:cs="Arial"/>
                <w:b/>
                <w:lang w:val="sr-Cyrl-RS"/>
              </w:rPr>
            </w:pPr>
            <w:r w:rsidRPr="008F521A">
              <w:rPr>
                <w:rFonts w:cs="Arial"/>
                <w:b/>
                <w:lang w:val="sr-Cyrl-RS"/>
              </w:rPr>
              <w:t>П2-П3</w:t>
            </w:r>
          </w:p>
        </w:tc>
        <w:tc>
          <w:tcPr>
            <w:tcW w:w="938" w:type="pct"/>
          </w:tcPr>
          <w:p w:rsidR="00ED6139" w:rsidRPr="005E484B" w:rsidRDefault="00ED6139" w:rsidP="00ED6139">
            <w:pPr>
              <w:spacing w:after="160" w:line="259" w:lineRule="auto"/>
              <w:rPr>
                <w:rFonts w:cs="Arial"/>
                <w:lang w:val="sr-Cyrl-RS"/>
              </w:rPr>
            </w:pPr>
            <w:r w:rsidRPr="005E484B">
              <w:rPr>
                <w:rFonts w:cs="Arial"/>
                <w:lang w:val="sr-Cyrl-RS"/>
              </w:rPr>
              <w:t>1 h, фиксно</w:t>
            </w:r>
          </w:p>
        </w:tc>
        <w:tc>
          <w:tcPr>
            <w:tcW w:w="854" w:type="pct"/>
          </w:tcPr>
          <w:p w:rsidR="00ED6139" w:rsidRPr="005E484B" w:rsidRDefault="00ED6139" w:rsidP="00ED6139">
            <w:pPr>
              <w:spacing w:after="160" w:line="259" w:lineRule="auto"/>
              <w:rPr>
                <w:rFonts w:cs="Arial"/>
                <w:lang w:val="sr-Cyrl-RS"/>
              </w:rPr>
            </w:pPr>
            <w:r w:rsidRPr="005E484B">
              <w:rPr>
                <w:rFonts w:cs="Arial"/>
                <w:lang w:val="sr-Cyrl-RS"/>
              </w:rPr>
              <w:t>4 h</w:t>
            </w:r>
          </w:p>
        </w:tc>
        <w:tc>
          <w:tcPr>
            <w:tcW w:w="1260" w:type="pct"/>
          </w:tcPr>
          <w:p w:rsidR="00ED6139" w:rsidRPr="005E484B" w:rsidRDefault="00ED6139" w:rsidP="00ED6139">
            <w:pPr>
              <w:spacing w:after="160" w:line="259" w:lineRule="auto"/>
              <w:rPr>
                <w:rFonts w:cs="Arial"/>
                <w:lang w:val="sr-Cyrl-RS"/>
              </w:rPr>
            </w:pPr>
            <w:r w:rsidRPr="005E484B">
              <w:rPr>
                <w:rFonts w:cs="Arial"/>
                <w:lang w:val="sr-Cyrl-RS"/>
              </w:rPr>
              <w:t>≤ 15 дана</w:t>
            </w:r>
          </w:p>
        </w:tc>
        <w:tc>
          <w:tcPr>
            <w:tcW w:w="975" w:type="pct"/>
          </w:tcPr>
          <w:p w:rsidR="00ED6139" w:rsidRPr="005E484B" w:rsidRDefault="00ED6139" w:rsidP="00ED6139">
            <w:pPr>
              <w:spacing w:after="160" w:line="259" w:lineRule="auto"/>
              <w:rPr>
                <w:rFonts w:cs="Arial"/>
                <w:lang w:val="sr-Cyrl-RS"/>
              </w:rPr>
            </w:pPr>
            <w:r w:rsidRPr="005E484B">
              <w:rPr>
                <w:rFonts w:cs="Arial"/>
                <w:lang w:val="sr-Cyrl-RS"/>
              </w:rPr>
              <w:t>≤ 15 дана</w:t>
            </w:r>
          </w:p>
        </w:tc>
      </w:tr>
    </w:tbl>
    <w:p w:rsidR="00ED6139" w:rsidRPr="008F521A" w:rsidRDefault="00ED6139" w:rsidP="00ED6139">
      <w:pPr>
        <w:spacing w:after="160" w:line="259" w:lineRule="auto"/>
        <w:rPr>
          <w:rFonts w:cs="Arial"/>
          <w:lang w:val="sr-Cyrl-RS"/>
        </w:rPr>
      </w:pPr>
    </w:p>
    <w:tbl>
      <w:tblPr>
        <w:tblStyle w:val="TableGrid"/>
        <w:tblW w:w="10255" w:type="dxa"/>
        <w:tblInd w:w="-5" w:type="dxa"/>
        <w:tblLook w:val="04A0" w:firstRow="1" w:lastRow="0" w:firstColumn="1" w:lastColumn="0" w:noHBand="0" w:noVBand="1"/>
      </w:tblPr>
      <w:tblGrid>
        <w:gridCol w:w="551"/>
        <w:gridCol w:w="2959"/>
        <w:gridCol w:w="1902"/>
        <w:gridCol w:w="2328"/>
        <w:gridCol w:w="2515"/>
      </w:tblGrid>
      <w:tr w:rsidR="00ED6139" w:rsidRPr="00450607" w:rsidTr="00ED6139">
        <w:tc>
          <w:tcPr>
            <w:tcW w:w="551" w:type="dxa"/>
          </w:tcPr>
          <w:p w:rsidR="00ED6139" w:rsidRPr="00450607" w:rsidRDefault="00ED6139" w:rsidP="00ED6139">
            <w:pPr>
              <w:rPr>
                <w:rFonts w:eastAsia="Calibri" w:cs="Arial"/>
                <w:lang w:val="sr-Cyrl-RS"/>
              </w:rPr>
            </w:pPr>
          </w:p>
        </w:tc>
        <w:tc>
          <w:tcPr>
            <w:tcW w:w="2959" w:type="dxa"/>
          </w:tcPr>
          <w:p w:rsidR="00ED6139" w:rsidRPr="00450607" w:rsidRDefault="00ED6139" w:rsidP="00ED6139">
            <w:pPr>
              <w:rPr>
                <w:rFonts w:eastAsia="Calibri" w:cs="Arial"/>
                <w:lang w:val="sr-Cyrl-RS"/>
              </w:rPr>
            </w:pPr>
            <w:r>
              <w:rPr>
                <w:rFonts w:eastAsia="Calibri" w:cs="Arial"/>
                <w:lang w:val="sr-Cyrl-RS"/>
              </w:rPr>
              <w:t>Опис</w:t>
            </w:r>
          </w:p>
        </w:tc>
        <w:tc>
          <w:tcPr>
            <w:tcW w:w="1902"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2328" w:type="dxa"/>
          </w:tcPr>
          <w:p w:rsidR="00ED6139" w:rsidRDefault="00ED6139" w:rsidP="00ED6139">
            <w:pPr>
              <w:rPr>
                <w:rFonts w:eastAsia="Calibri" w:cs="Arial"/>
                <w:lang w:val="sr-Cyrl-RS"/>
              </w:rPr>
            </w:pPr>
            <w:r>
              <w:rPr>
                <w:rFonts w:eastAsia="Calibri" w:cs="Arial"/>
                <w:lang w:val="sr-Cyrl-RS"/>
              </w:rPr>
              <w:t>Коментар</w:t>
            </w:r>
          </w:p>
        </w:tc>
        <w:tc>
          <w:tcPr>
            <w:tcW w:w="2515"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rPr>
          <w:trHeight w:val="350"/>
        </w:trPr>
        <w:tc>
          <w:tcPr>
            <w:tcW w:w="551" w:type="dxa"/>
          </w:tcPr>
          <w:p w:rsidR="00ED6139" w:rsidRPr="00450607" w:rsidRDefault="00ED6139" w:rsidP="00ED6139">
            <w:pPr>
              <w:rPr>
                <w:rFonts w:eastAsia="Calibri" w:cs="Arial"/>
                <w:lang w:val="sr-Cyrl-RS"/>
              </w:rPr>
            </w:pPr>
          </w:p>
        </w:tc>
        <w:tc>
          <w:tcPr>
            <w:tcW w:w="2959" w:type="dxa"/>
          </w:tcPr>
          <w:p w:rsidR="00ED6139" w:rsidRPr="00450607" w:rsidRDefault="00ED6139" w:rsidP="00ED6139">
            <w:pPr>
              <w:rPr>
                <w:rFonts w:eastAsia="Calibri" w:cs="Arial"/>
                <w:lang w:val="sr-Cyrl-RS"/>
              </w:rPr>
            </w:pPr>
            <w:r>
              <w:rPr>
                <w:rFonts w:eastAsia="Calibri" w:cs="Arial"/>
                <w:lang w:val="sr-Cyrl-RS"/>
              </w:rPr>
              <w:t>Усаглашеност са ескалационом табелом</w:t>
            </w:r>
          </w:p>
        </w:tc>
        <w:tc>
          <w:tcPr>
            <w:tcW w:w="1902" w:type="dxa"/>
          </w:tcPr>
          <w:p w:rsidR="00ED6139" w:rsidRPr="00450607" w:rsidRDefault="00ED6139" w:rsidP="00ED6139">
            <w:pPr>
              <w:rPr>
                <w:rFonts w:eastAsia="Calibri" w:cs="Arial"/>
                <w:lang w:val="sr-Cyrl-RS"/>
              </w:rPr>
            </w:pPr>
          </w:p>
        </w:tc>
        <w:tc>
          <w:tcPr>
            <w:tcW w:w="2328" w:type="dxa"/>
          </w:tcPr>
          <w:p w:rsidR="00ED6139" w:rsidRDefault="00ED6139" w:rsidP="00ED6139">
            <w:pPr>
              <w:rPr>
                <w:rFonts w:eastAsia="Calibri" w:cs="Arial"/>
                <w:lang w:val="sr-Cyrl-RS"/>
              </w:rPr>
            </w:pPr>
          </w:p>
        </w:tc>
        <w:tc>
          <w:tcPr>
            <w:tcW w:w="2515" w:type="dxa"/>
          </w:tcPr>
          <w:p w:rsidR="00ED6139" w:rsidRDefault="00ED6139" w:rsidP="00ED6139">
            <w:pPr>
              <w:rPr>
                <w:rFonts w:eastAsia="Calibri" w:cs="Arial"/>
                <w:lang w:val="sr-Cyrl-RS"/>
              </w:rPr>
            </w:pPr>
          </w:p>
        </w:tc>
      </w:tr>
    </w:tbl>
    <w:p w:rsidR="00ED6139" w:rsidRPr="008F521A" w:rsidRDefault="00ED6139" w:rsidP="00ED6139">
      <w:pPr>
        <w:spacing w:after="160" w:line="259" w:lineRule="auto"/>
        <w:rPr>
          <w:rFonts w:cs="Arial"/>
          <w:b/>
          <w:lang w:val="sr-Cyrl-RS"/>
        </w:rPr>
      </w:pPr>
    </w:p>
    <w:p w:rsidR="00ED6139" w:rsidRDefault="00ED6139" w:rsidP="00ED6139">
      <w:pPr>
        <w:spacing w:after="160" w:line="259" w:lineRule="auto"/>
        <w:rPr>
          <w:rFonts w:cs="Arial"/>
          <w:lang w:val="sr-Cyrl-RS"/>
        </w:rPr>
      </w:pPr>
      <w:r w:rsidRPr="008F521A">
        <w:rPr>
          <w:rFonts w:cs="Arial"/>
          <w:b/>
          <w:lang w:val="sr-Cyrl-RS"/>
        </w:rPr>
        <w:t>Нивои приоритета</w:t>
      </w:r>
      <w:r w:rsidRPr="008F521A">
        <w:rPr>
          <w:rFonts w:cs="Arial"/>
          <w:lang w:val="sr-Cyrl-RS"/>
        </w:rPr>
        <w:t>:</w:t>
      </w:r>
    </w:p>
    <w:tbl>
      <w:tblPr>
        <w:tblStyle w:val="TableGrid"/>
        <w:tblW w:w="10260" w:type="dxa"/>
        <w:tblInd w:w="-5" w:type="dxa"/>
        <w:tblLook w:val="04A0" w:firstRow="1" w:lastRow="0" w:firstColumn="1" w:lastColumn="0" w:noHBand="0" w:noVBand="1"/>
      </w:tblPr>
      <w:tblGrid>
        <w:gridCol w:w="512"/>
        <w:gridCol w:w="2698"/>
        <w:gridCol w:w="1817"/>
        <w:gridCol w:w="2713"/>
        <w:gridCol w:w="2520"/>
      </w:tblGrid>
      <w:tr w:rsidR="00ED6139" w:rsidRPr="00450607" w:rsidTr="00ED6139">
        <w:tc>
          <w:tcPr>
            <w:tcW w:w="512" w:type="dxa"/>
          </w:tcPr>
          <w:p w:rsidR="00ED6139" w:rsidRPr="00450607" w:rsidRDefault="00ED6139" w:rsidP="00ED6139">
            <w:pPr>
              <w:rPr>
                <w:rFonts w:eastAsia="Calibri" w:cs="Arial"/>
                <w:lang w:val="sr-Cyrl-RS"/>
              </w:rPr>
            </w:pPr>
          </w:p>
        </w:tc>
        <w:tc>
          <w:tcPr>
            <w:tcW w:w="2698" w:type="dxa"/>
          </w:tcPr>
          <w:p w:rsidR="00ED6139" w:rsidRPr="00450607" w:rsidRDefault="00ED6139" w:rsidP="00ED6139">
            <w:pPr>
              <w:rPr>
                <w:rFonts w:eastAsia="Calibri" w:cs="Arial"/>
                <w:lang w:val="sr-Cyrl-RS"/>
              </w:rPr>
            </w:pPr>
            <w:r>
              <w:rPr>
                <w:rFonts w:eastAsia="Calibri" w:cs="Arial"/>
                <w:lang w:val="sr-Cyrl-RS"/>
              </w:rPr>
              <w:t>Опис</w:t>
            </w:r>
          </w:p>
        </w:tc>
        <w:tc>
          <w:tcPr>
            <w:tcW w:w="1817"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2713" w:type="dxa"/>
          </w:tcPr>
          <w:p w:rsidR="00ED6139" w:rsidRDefault="00ED6139" w:rsidP="00ED6139">
            <w:pPr>
              <w:rPr>
                <w:rFonts w:eastAsia="Calibri" w:cs="Arial"/>
                <w:lang w:val="sr-Cyrl-RS"/>
              </w:rPr>
            </w:pPr>
            <w:r>
              <w:rPr>
                <w:rFonts w:eastAsia="Calibri" w:cs="Arial"/>
                <w:lang w:val="sr-Cyrl-RS"/>
              </w:rPr>
              <w:t>Коментар</w:t>
            </w:r>
          </w:p>
        </w:tc>
        <w:tc>
          <w:tcPr>
            <w:tcW w:w="2520" w:type="dxa"/>
          </w:tcPr>
          <w:p w:rsidR="00ED6139" w:rsidRDefault="00ED6139" w:rsidP="00ED6139">
            <w:pPr>
              <w:rPr>
                <w:rFonts w:eastAsia="Calibri" w:cs="Arial"/>
                <w:lang w:val="sr-Cyrl-RS"/>
              </w:rPr>
            </w:pPr>
            <w:r>
              <w:rPr>
                <w:rFonts w:eastAsia="Calibri" w:cs="Arial"/>
                <w:lang w:val="sr-Cyrl-RS"/>
              </w:rPr>
              <w:t>Референца</w:t>
            </w:r>
          </w:p>
        </w:tc>
      </w:tr>
      <w:tr w:rsidR="00ED6139" w:rsidRPr="00450607" w:rsidTr="00ED6139">
        <w:trPr>
          <w:trHeight w:val="350"/>
        </w:trPr>
        <w:tc>
          <w:tcPr>
            <w:tcW w:w="512" w:type="dxa"/>
          </w:tcPr>
          <w:p w:rsidR="00ED6139" w:rsidRPr="00450607" w:rsidRDefault="00ED6139" w:rsidP="00ED6139">
            <w:pPr>
              <w:rPr>
                <w:rFonts w:eastAsia="Calibri" w:cs="Arial"/>
                <w:lang w:val="sr-Cyrl-RS"/>
              </w:rPr>
            </w:pPr>
          </w:p>
        </w:tc>
        <w:tc>
          <w:tcPr>
            <w:tcW w:w="2698" w:type="dxa"/>
          </w:tcPr>
          <w:p w:rsidR="00ED6139" w:rsidRPr="00E05C06" w:rsidRDefault="00ED6139" w:rsidP="00ED6139">
            <w:pPr>
              <w:spacing w:after="160" w:line="259" w:lineRule="auto"/>
              <w:rPr>
                <w:rFonts w:cs="Arial"/>
                <w:lang w:val="sr-Cyrl-RS"/>
              </w:rPr>
            </w:pPr>
            <w:r w:rsidRPr="00E05C06">
              <w:rPr>
                <w:rFonts w:cs="Arial"/>
                <w:b/>
                <w:lang w:val="sr-Cyrl-RS"/>
              </w:rPr>
              <w:t>П1</w:t>
            </w:r>
            <w:r w:rsidRPr="00E05C06">
              <w:rPr>
                <w:rFonts w:cs="Arial"/>
                <w:lang w:val="sr-Cyrl-RS"/>
              </w:rPr>
              <w:t xml:space="preserve">: </w:t>
            </w:r>
          </w:p>
        </w:tc>
        <w:tc>
          <w:tcPr>
            <w:tcW w:w="1817" w:type="dxa"/>
          </w:tcPr>
          <w:p w:rsidR="00ED6139" w:rsidRPr="00450607" w:rsidRDefault="00ED6139" w:rsidP="00ED6139">
            <w:pPr>
              <w:rPr>
                <w:rFonts w:eastAsia="Calibri" w:cs="Arial"/>
                <w:lang w:val="sr-Cyrl-RS"/>
              </w:rPr>
            </w:pPr>
          </w:p>
        </w:tc>
        <w:tc>
          <w:tcPr>
            <w:tcW w:w="2713" w:type="dxa"/>
          </w:tcPr>
          <w:p w:rsidR="00ED6139"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p>
        </w:tc>
      </w:tr>
      <w:tr w:rsidR="00ED6139" w:rsidRPr="00450607" w:rsidTr="00ED6139">
        <w:tc>
          <w:tcPr>
            <w:tcW w:w="512" w:type="dxa"/>
          </w:tcPr>
          <w:p w:rsidR="00ED6139" w:rsidRPr="00450607" w:rsidRDefault="00ED6139" w:rsidP="00ED6139">
            <w:pPr>
              <w:rPr>
                <w:rFonts w:eastAsia="Calibri" w:cs="Arial"/>
                <w:lang w:val="sr-Cyrl-RS"/>
              </w:rPr>
            </w:pPr>
          </w:p>
        </w:tc>
        <w:tc>
          <w:tcPr>
            <w:tcW w:w="2698" w:type="dxa"/>
          </w:tcPr>
          <w:p w:rsidR="00ED6139" w:rsidRPr="00E05C06" w:rsidRDefault="00ED6139" w:rsidP="00ED6139">
            <w:pPr>
              <w:spacing w:after="160" w:line="259" w:lineRule="auto"/>
              <w:rPr>
                <w:rFonts w:cs="Arial"/>
                <w:lang w:val="sr-Cyrl-RS"/>
              </w:rPr>
            </w:pPr>
            <w:r w:rsidRPr="00E05C06">
              <w:rPr>
                <w:rFonts w:cs="Arial"/>
                <w:b/>
                <w:lang w:val="sr-Cyrl-RS"/>
              </w:rPr>
              <w:t>П2</w:t>
            </w:r>
            <w:r w:rsidRPr="00E05C06">
              <w:rPr>
                <w:rFonts w:cs="Arial"/>
                <w:lang w:val="sr-Cyrl-RS"/>
              </w:rPr>
              <w:t xml:space="preserve">: </w:t>
            </w:r>
          </w:p>
        </w:tc>
        <w:tc>
          <w:tcPr>
            <w:tcW w:w="1817" w:type="dxa"/>
          </w:tcPr>
          <w:p w:rsidR="00ED6139" w:rsidRPr="00450607" w:rsidRDefault="00ED6139" w:rsidP="00ED6139">
            <w:pPr>
              <w:rPr>
                <w:rFonts w:eastAsia="Calibri" w:cs="Arial"/>
                <w:lang w:val="sr-Cyrl-RS"/>
              </w:rPr>
            </w:pPr>
          </w:p>
        </w:tc>
        <w:tc>
          <w:tcPr>
            <w:tcW w:w="2713" w:type="dxa"/>
          </w:tcPr>
          <w:p w:rsidR="00ED6139"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p>
        </w:tc>
      </w:tr>
      <w:tr w:rsidR="00ED6139" w:rsidRPr="00450607" w:rsidTr="00ED6139">
        <w:trPr>
          <w:trHeight w:val="350"/>
        </w:trPr>
        <w:tc>
          <w:tcPr>
            <w:tcW w:w="512" w:type="dxa"/>
          </w:tcPr>
          <w:p w:rsidR="00ED6139" w:rsidRPr="00450607" w:rsidRDefault="00ED6139" w:rsidP="00ED6139">
            <w:pPr>
              <w:rPr>
                <w:rFonts w:eastAsia="Calibri" w:cs="Arial"/>
                <w:lang w:val="sr-Cyrl-RS"/>
              </w:rPr>
            </w:pPr>
          </w:p>
        </w:tc>
        <w:tc>
          <w:tcPr>
            <w:tcW w:w="2698" w:type="dxa"/>
          </w:tcPr>
          <w:p w:rsidR="00ED6139" w:rsidRPr="00E05C06" w:rsidRDefault="00ED6139" w:rsidP="00ED6139">
            <w:pPr>
              <w:spacing w:after="160" w:line="259" w:lineRule="auto"/>
              <w:rPr>
                <w:rFonts w:cs="Arial"/>
                <w:lang w:val="sr-Cyrl-RS"/>
              </w:rPr>
            </w:pPr>
            <w:r w:rsidRPr="00E05C06">
              <w:rPr>
                <w:rFonts w:cs="Arial"/>
                <w:b/>
                <w:lang w:val="sr-Cyrl-RS"/>
              </w:rPr>
              <w:t>П3</w:t>
            </w:r>
            <w:r w:rsidRPr="00E05C06">
              <w:rPr>
                <w:rFonts w:cs="Arial"/>
                <w:lang w:val="sr-Cyrl-RS"/>
              </w:rPr>
              <w:t xml:space="preserve">: </w:t>
            </w:r>
          </w:p>
        </w:tc>
        <w:tc>
          <w:tcPr>
            <w:tcW w:w="1817" w:type="dxa"/>
          </w:tcPr>
          <w:p w:rsidR="00ED6139" w:rsidRPr="00450607" w:rsidRDefault="00ED6139" w:rsidP="00ED6139">
            <w:pPr>
              <w:rPr>
                <w:rFonts w:eastAsia="Calibri" w:cs="Arial"/>
                <w:lang w:val="sr-Cyrl-RS"/>
              </w:rPr>
            </w:pPr>
          </w:p>
        </w:tc>
        <w:tc>
          <w:tcPr>
            <w:tcW w:w="2713" w:type="dxa"/>
          </w:tcPr>
          <w:p w:rsidR="00ED6139" w:rsidRDefault="00ED6139" w:rsidP="00ED6139">
            <w:pPr>
              <w:rPr>
                <w:rFonts w:eastAsia="Calibri" w:cs="Arial"/>
                <w:lang w:val="sr-Cyrl-RS"/>
              </w:rPr>
            </w:pPr>
          </w:p>
        </w:tc>
        <w:tc>
          <w:tcPr>
            <w:tcW w:w="2520" w:type="dxa"/>
          </w:tcPr>
          <w:p w:rsidR="00ED6139" w:rsidRDefault="00ED6139" w:rsidP="00ED6139">
            <w:pPr>
              <w:rPr>
                <w:rFonts w:eastAsia="Calibri" w:cs="Arial"/>
                <w:lang w:val="sr-Cyrl-RS"/>
              </w:rPr>
            </w:pPr>
          </w:p>
        </w:tc>
      </w:tr>
    </w:tbl>
    <w:p w:rsidR="00ED6139" w:rsidRDefault="00ED6139" w:rsidP="00ED6139">
      <w:pPr>
        <w:spacing w:after="300"/>
        <w:rPr>
          <w:rFonts w:cs="Arial"/>
          <w:b/>
          <w:color w:val="17365D"/>
          <w:spacing w:val="5"/>
          <w:kern w:val="28"/>
          <w:lang w:val="sr-Cyrl-RS"/>
        </w:rPr>
      </w:pPr>
    </w:p>
    <w:p w:rsidR="00ED6139" w:rsidRDefault="00ED6139" w:rsidP="00ED6139">
      <w:pPr>
        <w:rPr>
          <w:rFonts w:cs="Arial"/>
          <w:b/>
          <w:color w:val="17365D"/>
          <w:spacing w:val="5"/>
          <w:kern w:val="28"/>
          <w:lang w:val="sr-Cyrl-RS"/>
        </w:rPr>
      </w:pPr>
      <w:r>
        <w:rPr>
          <w:rFonts w:cs="Arial"/>
          <w:b/>
          <w:color w:val="17365D"/>
          <w:spacing w:val="5"/>
          <w:kern w:val="28"/>
          <w:lang w:val="sr-Cyrl-RS"/>
        </w:rPr>
        <w:br w:type="page"/>
      </w:r>
    </w:p>
    <w:p w:rsidR="00ED6139" w:rsidRPr="00D675CF" w:rsidRDefault="00ED6139" w:rsidP="00ED6139">
      <w:pPr>
        <w:spacing w:after="300"/>
        <w:rPr>
          <w:rFonts w:cs="Arial"/>
          <w:b/>
          <w:color w:val="17365D"/>
          <w:spacing w:val="5"/>
          <w:kern w:val="28"/>
          <w:lang w:val="sr-Cyrl-RS"/>
        </w:rPr>
      </w:pPr>
      <w:r>
        <w:rPr>
          <w:rFonts w:cs="Arial"/>
          <w:b/>
          <w:color w:val="17365D"/>
          <w:spacing w:val="5"/>
          <w:kern w:val="28"/>
          <w:lang w:val="sr-Cyrl-RS"/>
        </w:rPr>
        <w:lastRenderedPageBreak/>
        <w:t xml:space="preserve">У. 9. </w:t>
      </w:r>
      <w:r>
        <w:rPr>
          <w:rFonts w:cs="Arial"/>
          <w:b/>
          <w:color w:val="17365D"/>
          <w:spacing w:val="5"/>
          <w:kern w:val="28"/>
          <w:lang w:val="sr-Cyrl-RS"/>
        </w:rPr>
        <w:tab/>
      </w:r>
      <w:r w:rsidRPr="00D675CF">
        <w:rPr>
          <w:rFonts w:cs="Arial"/>
          <w:b/>
          <w:color w:val="17365D"/>
          <w:spacing w:val="5"/>
          <w:kern w:val="28"/>
          <w:lang w:val="sr-Cyrl-RS"/>
        </w:rPr>
        <w:t>Услуге обуке</w:t>
      </w:r>
    </w:p>
    <w:p w:rsidR="00ED6139" w:rsidRPr="008B1AF8" w:rsidRDefault="00ED6139" w:rsidP="00ED6139">
      <w:pPr>
        <w:pStyle w:val="Heading3"/>
        <w:keepNext w:val="0"/>
        <w:widowControl w:val="0"/>
        <w:numPr>
          <w:ilvl w:val="2"/>
          <w:numId w:val="0"/>
        </w:numPr>
        <w:tabs>
          <w:tab w:val="num" w:pos="862"/>
          <w:tab w:val="left" w:pos="3261"/>
        </w:tabs>
        <w:spacing w:before="60"/>
        <w:ind w:left="862" w:hanging="720"/>
        <w:jc w:val="both"/>
        <w:rPr>
          <w:rFonts w:ascii="Arial" w:hAnsi="Arial" w:cs="Arial"/>
          <w:b w:val="0"/>
          <w:sz w:val="22"/>
          <w:szCs w:val="22"/>
        </w:rPr>
      </w:pPr>
      <w:r w:rsidRPr="008B1AF8">
        <w:rPr>
          <w:rFonts w:ascii="Arial" w:hAnsi="Arial" w:cs="Arial"/>
          <w:b w:val="0"/>
          <w:sz w:val="22"/>
          <w:szCs w:val="22"/>
        </w:rPr>
        <w:t xml:space="preserve">Понудом се морају предвидети </w:t>
      </w:r>
      <w:r>
        <w:rPr>
          <w:rFonts w:ascii="Arial" w:hAnsi="Arial" w:cs="Arial"/>
          <w:b w:val="0"/>
          <w:sz w:val="22"/>
          <w:szCs w:val="22"/>
          <w:lang w:val="sr-Cyrl-RS"/>
        </w:rPr>
        <w:t>3</w:t>
      </w:r>
      <w:r w:rsidRPr="008B1AF8">
        <w:rPr>
          <w:rFonts w:ascii="Arial" w:hAnsi="Arial" w:cs="Arial"/>
          <w:b w:val="0"/>
          <w:sz w:val="22"/>
          <w:szCs w:val="22"/>
        </w:rPr>
        <w:t xml:space="preserve"> врсте обуке:</w:t>
      </w:r>
    </w:p>
    <w:tbl>
      <w:tblPr>
        <w:tblStyle w:val="TableGrid"/>
        <w:tblW w:w="9450" w:type="dxa"/>
        <w:tblInd w:w="-5" w:type="dxa"/>
        <w:tblLook w:val="04A0" w:firstRow="1" w:lastRow="0" w:firstColumn="1" w:lastColumn="0" w:noHBand="0" w:noVBand="1"/>
      </w:tblPr>
      <w:tblGrid>
        <w:gridCol w:w="900"/>
        <w:gridCol w:w="2250"/>
        <w:gridCol w:w="3060"/>
        <w:gridCol w:w="3240"/>
      </w:tblGrid>
      <w:tr w:rsidR="00ED6139" w:rsidRPr="00450607" w:rsidTr="00ED6139">
        <w:tc>
          <w:tcPr>
            <w:tcW w:w="900" w:type="dxa"/>
          </w:tcPr>
          <w:p w:rsidR="00ED6139" w:rsidRPr="00450607" w:rsidRDefault="00ED6139" w:rsidP="00ED6139">
            <w:pPr>
              <w:rPr>
                <w:rFonts w:eastAsia="Calibri" w:cs="Arial"/>
                <w:lang w:val="sr-Cyrl-RS"/>
              </w:rPr>
            </w:pPr>
          </w:p>
        </w:tc>
        <w:tc>
          <w:tcPr>
            <w:tcW w:w="2250" w:type="dxa"/>
          </w:tcPr>
          <w:p w:rsidR="00ED6139" w:rsidRDefault="00ED6139" w:rsidP="00ED6139">
            <w:pPr>
              <w:rPr>
                <w:rFonts w:eastAsia="Calibri" w:cs="Arial"/>
                <w:lang w:val="sr-Cyrl-RS"/>
              </w:rPr>
            </w:pPr>
            <w:r>
              <w:rPr>
                <w:rFonts w:eastAsia="Calibri" w:cs="Arial"/>
                <w:lang w:val="sr-Cyrl-RS"/>
              </w:rPr>
              <w:t>Сагласан</w:t>
            </w:r>
          </w:p>
          <w:p w:rsidR="00ED6139" w:rsidRPr="00450607" w:rsidRDefault="00ED6139" w:rsidP="00ED6139">
            <w:pPr>
              <w:rPr>
                <w:rFonts w:eastAsia="Calibri" w:cs="Arial"/>
                <w:lang w:val="sr-Cyrl-RS"/>
              </w:rPr>
            </w:pPr>
            <w:r>
              <w:rPr>
                <w:rFonts w:eastAsia="Calibri" w:cs="Arial"/>
                <w:lang w:val="sr-Cyrl-RS"/>
              </w:rPr>
              <w:t>Да/Не</w:t>
            </w:r>
          </w:p>
        </w:tc>
        <w:tc>
          <w:tcPr>
            <w:tcW w:w="3060" w:type="dxa"/>
          </w:tcPr>
          <w:p w:rsidR="00ED6139" w:rsidRDefault="00ED6139" w:rsidP="00ED6139">
            <w:pPr>
              <w:rPr>
                <w:rFonts w:eastAsia="Calibri" w:cs="Arial"/>
                <w:lang w:val="sr-Cyrl-RS"/>
              </w:rPr>
            </w:pPr>
            <w:r>
              <w:rPr>
                <w:rFonts w:eastAsia="Calibri" w:cs="Arial"/>
                <w:lang w:val="sr-Cyrl-RS"/>
              </w:rPr>
              <w:t>Коментар</w:t>
            </w:r>
          </w:p>
        </w:tc>
        <w:tc>
          <w:tcPr>
            <w:tcW w:w="3240" w:type="dxa"/>
          </w:tcPr>
          <w:p w:rsidR="00ED6139" w:rsidRDefault="00ED6139" w:rsidP="00ED6139">
            <w:pPr>
              <w:rPr>
                <w:rFonts w:eastAsia="Calibri" w:cs="Arial"/>
                <w:lang w:val="sr-Cyrl-RS"/>
              </w:rPr>
            </w:pPr>
            <w:r>
              <w:rPr>
                <w:rFonts w:eastAsia="Calibri" w:cs="Arial"/>
                <w:lang w:val="sr-Cyrl-RS"/>
              </w:rPr>
              <w:t>Референца</w:t>
            </w:r>
          </w:p>
        </w:tc>
      </w:tr>
      <w:tr w:rsidR="00ED6139" w:rsidRPr="00E05C06" w:rsidTr="00ED6139">
        <w:tc>
          <w:tcPr>
            <w:tcW w:w="900" w:type="dxa"/>
          </w:tcPr>
          <w:p w:rsidR="00ED6139" w:rsidRPr="00E05C06" w:rsidRDefault="00ED6139" w:rsidP="00074D4B">
            <w:pPr>
              <w:pStyle w:val="Heading4"/>
              <w:keepNext w:val="0"/>
              <w:widowControl w:val="0"/>
              <w:numPr>
                <w:ilvl w:val="0"/>
                <w:numId w:val="73"/>
              </w:numPr>
              <w:tabs>
                <w:tab w:val="left" w:pos="851"/>
              </w:tabs>
              <w:spacing w:before="60" w:after="60"/>
              <w:ind w:left="428"/>
              <w:rPr>
                <w:rFonts w:ascii="Arial" w:hAnsi="Arial" w:cs="Arial"/>
                <w:b w:val="0"/>
              </w:rPr>
            </w:pPr>
          </w:p>
        </w:tc>
        <w:tc>
          <w:tcPr>
            <w:tcW w:w="2250" w:type="dxa"/>
          </w:tcPr>
          <w:p w:rsidR="00ED6139" w:rsidRPr="00E05C06" w:rsidRDefault="00ED6139" w:rsidP="00ED6139">
            <w:pPr>
              <w:ind w:left="540"/>
              <w:rPr>
                <w:rFonts w:cs="Arial"/>
                <w:lang w:val="sr-Cyrl-RS"/>
              </w:rPr>
            </w:pPr>
          </w:p>
        </w:tc>
        <w:tc>
          <w:tcPr>
            <w:tcW w:w="3060" w:type="dxa"/>
          </w:tcPr>
          <w:p w:rsidR="00ED6139" w:rsidRPr="00E05C06" w:rsidRDefault="00ED6139" w:rsidP="00ED6139">
            <w:pPr>
              <w:ind w:left="540"/>
              <w:rPr>
                <w:rFonts w:cs="Arial"/>
                <w:lang w:val="sr-Cyrl-RS"/>
              </w:rPr>
            </w:pPr>
          </w:p>
        </w:tc>
        <w:tc>
          <w:tcPr>
            <w:tcW w:w="3240" w:type="dxa"/>
          </w:tcPr>
          <w:p w:rsidR="00ED6139" w:rsidRPr="00E05C06" w:rsidRDefault="00ED6139" w:rsidP="00ED6139">
            <w:pPr>
              <w:ind w:left="540"/>
              <w:rPr>
                <w:rFonts w:cs="Arial"/>
                <w:lang w:val="sr-Cyrl-RS"/>
              </w:rPr>
            </w:pPr>
          </w:p>
        </w:tc>
      </w:tr>
      <w:tr w:rsidR="00ED6139" w:rsidRPr="00E05C06" w:rsidTr="00ED6139">
        <w:tc>
          <w:tcPr>
            <w:tcW w:w="900" w:type="dxa"/>
          </w:tcPr>
          <w:p w:rsidR="00ED6139" w:rsidRPr="00E05C06" w:rsidRDefault="00ED6139" w:rsidP="00074D4B">
            <w:pPr>
              <w:pStyle w:val="Heading4"/>
              <w:keepNext w:val="0"/>
              <w:widowControl w:val="0"/>
              <w:numPr>
                <w:ilvl w:val="0"/>
                <w:numId w:val="73"/>
              </w:numPr>
              <w:tabs>
                <w:tab w:val="left" w:pos="851"/>
              </w:tabs>
              <w:spacing w:before="60" w:after="60"/>
              <w:ind w:left="428"/>
              <w:rPr>
                <w:rFonts w:ascii="Arial" w:hAnsi="Arial" w:cs="Arial"/>
                <w:b w:val="0"/>
              </w:rPr>
            </w:pPr>
          </w:p>
        </w:tc>
        <w:tc>
          <w:tcPr>
            <w:tcW w:w="2250" w:type="dxa"/>
          </w:tcPr>
          <w:p w:rsidR="00ED6139" w:rsidRPr="00E05C06" w:rsidRDefault="00ED6139" w:rsidP="00ED6139">
            <w:pPr>
              <w:ind w:left="540"/>
              <w:rPr>
                <w:rFonts w:cs="Arial"/>
                <w:lang w:val="sr-Cyrl-RS"/>
              </w:rPr>
            </w:pPr>
          </w:p>
        </w:tc>
        <w:tc>
          <w:tcPr>
            <w:tcW w:w="3060" w:type="dxa"/>
          </w:tcPr>
          <w:p w:rsidR="00ED6139" w:rsidRPr="00E05C06" w:rsidRDefault="00ED6139" w:rsidP="00ED6139">
            <w:pPr>
              <w:ind w:left="540"/>
              <w:rPr>
                <w:rFonts w:cs="Arial"/>
                <w:lang w:val="sr-Cyrl-RS"/>
              </w:rPr>
            </w:pPr>
          </w:p>
        </w:tc>
        <w:tc>
          <w:tcPr>
            <w:tcW w:w="3240" w:type="dxa"/>
          </w:tcPr>
          <w:p w:rsidR="00ED6139" w:rsidRPr="00E05C06" w:rsidRDefault="00ED6139" w:rsidP="00ED6139">
            <w:pPr>
              <w:ind w:left="540"/>
              <w:rPr>
                <w:rFonts w:cs="Arial"/>
                <w:lang w:val="sr-Cyrl-RS"/>
              </w:rPr>
            </w:pPr>
          </w:p>
        </w:tc>
      </w:tr>
      <w:tr w:rsidR="00795408" w:rsidRPr="00E05C06" w:rsidTr="00ED6139">
        <w:tc>
          <w:tcPr>
            <w:tcW w:w="900" w:type="dxa"/>
          </w:tcPr>
          <w:p w:rsidR="00795408" w:rsidRPr="00E05C06" w:rsidRDefault="00795408" w:rsidP="00074D4B">
            <w:pPr>
              <w:pStyle w:val="Heading4"/>
              <w:keepNext w:val="0"/>
              <w:widowControl w:val="0"/>
              <w:numPr>
                <w:ilvl w:val="0"/>
                <w:numId w:val="73"/>
              </w:numPr>
              <w:tabs>
                <w:tab w:val="left" w:pos="851"/>
              </w:tabs>
              <w:spacing w:before="60" w:after="60"/>
              <w:ind w:left="428"/>
              <w:rPr>
                <w:rFonts w:ascii="Arial" w:hAnsi="Arial" w:cs="Arial"/>
                <w:b w:val="0"/>
              </w:rPr>
            </w:pPr>
          </w:p>
        </w:tc>
        <w:tc>
          <w:tcPr>
            <w:tcW w:w="2250" w:type="dxa"/>
          </w:tcPr>
          <w:p w:rsidR="00795408" w:rsidRPr="00E05C06" w:rsidRDefault="00795408" w:rsidP="00ED6139">
            <w:pPr>
              <w:ind w:left="540"/>
              <w:rPr>
                <w:rFonts w:cs="Arial"/>
                <w:lang w:val="sr-Cyrl-RS"/>
              </w:rPr>
            </w:pPr>
          </w:p>
        </w:tc>
        <w:tc>
          <w:tcPr>
            <w:tcW w:w="3060" w:type="dxa"/>
          </w:tcPr>
          <w:p w:rsidR="00795408" w:rsidRPr="00E05C06" w:rsidRDefault="00795408" w:rsidP="00ED6139">
            <w:pPr>
              <w:ind w:left="540"/>
              <w:rPr>
                <w:rFonts w:cs="Arial"/>
                <w:lang w:val="sr-Cyrl-RS"/>
              </w:rPr>
            </w:pPr>
          </w:p>
        </w:tc>
        <w:tc>
          <w:tcPr>
            <w:tcW w:w="3240" w:type="dxa"/>
          </w:tcPr>
          <w:p w:rsidR="00795408" w:rsidRPr="00E05C06" w:rsidRDefault="00795408" w:rsidP="00ED6139">
            <w:pPr>
              <w:ind w:left="540"/>
              <w:rPr>
                <w:rFonts w:cs="Arial"/>
                <w:lang w:val="sr-Cyrl-RS"/>
              </w:rPr>
            </w:pPr>
          </w:p>
        </w:tc>
      </w:tr>
    </w:tbl>
    <w:p w:rsidR="00ED6139" w:rsidRDefault="00ED6139" w:rsidP="00ED6139">
      <w:pPr>
        <w:pStyle w:val="Heading4"/>
        <w:keepNext w:val="0"/>
        <w:widowControl w:val="0"/>
        <w:numPr>
          <w:ilvl w:val="3"/>
          <w:numId w:val="0"/>
        </w:numPr>
        <w:tabs>
          <w:tab w:val="num" w:pos="709"/>
        </w:tabs>
        <w:spacing w:before="60"/>
        <w:ind w:left="709" w:hanging="851"/>
        <w:rPr>
          <w:rFonts w:ascii="Arial" w:hAnsi="Arial" w:cs="Arial"/>
          <w:lang w:val="sr-Cyrl-RS"/>
        </w:rPr>
      </w:pPr>
    </w:p>
    <w:p w:rsidR="00ED6139" w:rsidRPr="008F521A" w:rsidRDefault="00ED6139" w:rsidP="00ED6139">
      <w:pPr>
        <w:spacing w:after="160" w:line="259" w:lineRule="auto"/>
        <w:rPr>
          <w:rFonts w:cs="Arial"/>
          <w:lang w:val="sr-Cyrl-RS"/>
        </w:rPr>
      </w:pPr>
    </w:p>
    <w:p w:rsidR="00ED6139" w:rsidRDefault="00ED6139" w:rsidP="00ED6139"/>
    <w:p w:rsidR="00ED6139" w:rsidRDefault="00ED6139">
      <w:pPr>
        <w:spacing w:before="0"/>
        <w:jc w:val="left"/>
      </w:pPr>
      <w:r>
        <w:br w:type="page"/>
      </w:r>
    </w:p>
    <w:p w:rsidR="00343A18" w:rsidRPr="00B5447C" w:rsidRDefault="00343A18" w:rsidP="005A14B0">
      <w:pPr>
        <w:pStyle w:val="KDPodnaslov1"/>
        <w:numPr>
          <w:ilvl w:val="0"/>
          <w:numId w:val="25"/>
        </w:numPr>
        <w:spacing w:before="0"/>
        <w:rPr>
          <w:rFonts w:cs="Arial"/>
        </w:rPr>
      </w:pPr>
      <w:r w:rsidRPr="00B5447C">
        <w:rPr>
          <w:rFonts w:cs="Arial"/>
        </w:rPr>
        <w:lastRenderedPageBreak/>
        <w:t>МОДЕЛ УГОВОРА</w:t>
      </w:r>
      <w:bookmarkEnd w:id="276"/>
    </w:p>
    <w:p w:rsidR="00343A18" w:rsidRPr="00B5447C" w:rsidRDefault="00343A18" w:rsidP="00B5447C">
      <w:pPr>
        <w:spacing w:before="0"/>
        <w:rPr>
          <w:rFonts w:eastAsia="Arial Unicode MS" w:cs="Arial"/>
        </w:rPr>
      </w:pPr>
    </w:p>
    <w:p w:rsidR="00343A18" w:rsidRPr="00B5447C" w:rsidRDefault="00343A18" w:rsidP="00B5447C">
      <w:pPr>
        <w:pStyle w:val="KDParagraf"/>
        <w:spacing w:before="0"/>
        <w:rPr>
          <w:rFonts w:cs="Arial"/>
        </w:rPr>
      </w:pPr>
    </w:p>
    <w:p w:rsidR="00343A18" w:rsidRPr="00B5447C" w:rsidRDefault="00343A18" w:rsidP="00B5447C">
      <w:pPr>
        <w:pStyle w:val="KDParagraf"/>
        <w:spacing w:before="0"/>
        <w:rPr>
          <w:rFonts w:cs="Arial"/>
          <w:i/>
        </w:rPr>
      </w:pPr>
      <w:r w:rsidRPr="00B5447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5447C" w:rsidRDefault="00343A18" w:rsidP="00B5447C">
      <w:pPr>
        <w:pStyle w:val="KDParagraf"/>
        <w:spacing w:before="0"/>
        <w:rPr>
          <w:rFonts w:cs="Arial"/>
          <w:i/>
        </w:rPr>
      </w:pPr>
    </w:p>
    <w:p w:rsidR="00343A18" w:rsidRPr="00B5447C" w:rsidRDefault="00343A18" w:rsidP="00B5447C">
      <w:pPr>
        <w:pStyle w:val="KDParagraf"/>
        <w:spacing w:before="0"/>
        <w:rPr>
          <w:rFonts w:cs="Arial"/>
          <w:color w:val="000000"/>
        </w:rPr>
      </w:pPr>
    </w:p>
    <w:p w:rsidR="00343A18" w:rsidRPr="00B5447C" w:rsidRDefault="00343A18" w:rsidP="00B5447C">
      <w:pPr>
        <w:pStyle w:val="KDParagraf"/>
        <w:spacing w:before="0"/>
        <w:rPr>
          <w:rFonts w:cs="Arial"/>
          <w:b/>
        </w:rPr>
      </w:pPr>
      <w:r w:rsidRPr="00B5447C">
        <w:rPr>
          <w:rFonts w:cs="Arial"/>
          <w:b/>
        </w:rPr>
        <w:t>УГОВОРНЕ СТРАНЕ:</w:t>
      </w:r>
    </w:p>
    <w:p w:rsidR="00343A18" w:rsidRPr="00B5447C" w:rsidRDefault="00343A18" w:rsidP="00B5447C">
      <w:pPr>
        <w:pStyle w:val="KDParagraf"/>
        <w:spacing w:before="0"/>
        <w:rPr>
          <w:rFonts w:cs="Arial"/>
          <w:b/>
        </w:rPr>
      </w:pPr>
    </w:p>
    <w:p w:rsidR="00343A18" w:rsidRPr="00B5447C" w:rsidRDefault="00343A18" w:rsidP="00B5447C">
      <w:pPr>
        <w:pStyle w:val="ListParagraph"/>
        <w:numPr>
          <w:ilvl w:val="0"/>
          <w:numId w:val="9"/>
        </w:numPr>
        <w:spacing w:before="0" w:after="0" w:line="240" w:lineRule="auto"/>
        <w:ind w:left="0" w:firstLine="0"/>
        <w:rPr>
          <w:rFonts w:ascii="Arial" w:hAnsi="Arial" w:cs="Arial"/>
        </w:rPr>
      </w:pPr>
      <w:r w:rsidRPr="00B5447C">
        <w:rPr>
          <w:rFonts w:ascii="Arial" w:hAnsi="Arial" w:cs="Arial"/>
        </w:rPr>
        <w:t>Јавно предузеће „Електропривреда Србије“  Београд, Улица царице Милице бр. 2, Матични број 20053658, ПИБ 103920327, Текући рачун 160-700-13 Banka Intesа ад Београд</w:t>
      </w:r>
      <w:r w:rsidR="00D650A0" w:rsidRPr="00B5447C">
        <w:rPr>
          <w:rFonts w:ascii="Arial" w:hAnsi="Arial" w:cs="Arial"/>
          <w:lang w:val="sr-Cyrl-RS"/>
        </w:rPr>
        <w:t>,</w:t>
      </w:r>
      <w:r w:rsidR="000C67B2" w:rsidRPr="00B5447C">
        <w:rPr>
          <w:rFonts w:ascii="Arial" w:hAnsi="Arial" w:cs="Arial"/>
          <w:lang w:val="sr-Cyrl-RS"/>
        </w:rPr>
        <w:t xml:space="preserve"> </w:t>
      </w:r>
      <w:r w:rsidRPr="00B5447C">
        <w:rPr>
          <w:rFonts w:ascii="Arial" w:hAnsi="Arial" w:cs="Arial"/>
        </w:rPr>
        <w:t xml:space="preserve">које заступа законски заступник </w:t>
      </w:r>
      <w:r w:rsidR="00D650A0" w:rsidRPr="00B5447C">
        <w:rPr>
          <w:rFonts w:ascii="Arial" w:hAnsi="Arial" w:cs="Arial"/>
          <w:lang w:val="sr-Cyrl-RS"/>
        </w:rPr>
        <w:t>Милорад Грчић</w:t>
      </w:r>
      <w:r w:rsidRPr="00B5447C">
        <w:rPr>
          <w:rFonts w:ascii="Arial" w:hAnsi="Arial" w:cs="Arial"/>
        </w:rPr>
        <w:t xml:space="preserve">, </w:t>
      </w:r>
      <w:r w:rsidR="00D650A0" w:rsidRPr="00B5447C">
        <w:rPr>
          <w:rFonts w:ascii="Arial" w:hAnsi="Arial" w:cs="Arial"/>
          <w:lang w:val="sr-Cyrl-RS"/>
        </w:rPr>
        <w:t xml:space="preserve">в.д. </w:t>
      </w:r>
      <w:r w:rsidRPr="00B5447C">
        <w:rPr>
          <w:rFonts w:ascii="Arial" w:hAnsi="Arial" w:cs="Arial"/>
        </w:rPr>
        <w:t>директор</w:t>
      </w:r>
      <w:r w:rsidR="00D650A0" w:rsidRPr="00B5447C">
        <w:rPr>
          <w:rFonts w:ascii="Arial" w:hAnsi="Arial" w:cs="Arial"/>
          <w:lang w:val="sr-Cyrl-RS"/>
        </w:rPr>
        <w:t>а</w:t>
      </w:r>
      <w:r w:rsidRPr="00B5447C">
        <w:rPr>
          <w:rFonts w:ascii="Arial" w:hAnsi="Arial" w:cs="Arial"/>
        </w:rPr>
        <w:t xml:space="preserve"> (у даљем тексту: Купац)</w:t>
      </w:r>
    </w:p>
    <w:p w:rsidR="00343A18" w:rsidRPr="00B5447C" w:rsidRDefault="00343A18" w:rsidP="00B5447C">
      <w:pPr>
        <w:spacing w:before="0"/>
        <w:rPr>
          <w:rFonts w:cs="Arial"/>
        </w:rPr>
      </w:pPr>
    </w:p>
    <w:p w:rsidR="00343A18" w:rsidRPr="00B5447C" w:rsidRDefault="00343A18" w:rsidP="00B5447C">
      <w:pPr>
        <w:spacing w:before="0"/>
        <w:rPr>
          <w:rFonts w:cs="Arial"/>
        </w:rPr>
      </w:pPr>
      <w:r w:rsidRPr="00B5447C">
        <w:rPr>
          <w:rFonts w:cs="Arial"/>
        </w:rPr>
        <w:t>и</w:t>
      </w:r>
    </w:p>
    <w:p w:rsidR="00343A18" w:rsidRPr="00B5447C" w:rsidRDefault="00343A18" w:rsidP="00B5447C">
      <w:pPr>
        <w:spacing w:before="0"/>
        <w:rPr>
          <w:rFonts w:cs="Arial"/>
        </w:rPr>
      </w:pPr>
    </w:p>
    <w:p w:rsidR="00343A18" w:rsidRPr="00B5447C" w:rsidRDefault="00343A18" w:rsidP="00B5447C">
      <w:pPr>
        <w:pStyle w:val="ListParagraph"/>
        <w:numPr>
          <w:ilvl w:val="0"/>
          <w:numId w:val="9"/>
        </w:numPr>
        <w:spacing w:before="0" w:after="0" w:line="240" w:lineRule="auto"/>
        <w:ind w:left="0" w:firstLine="0"/>
        <w:rPr>
          <w:rFonts w:ascii="Arial" w:hAnsi="Arial" w:cs="Arial"/>
        </w:rPr>
      </w:pPr>
      <w:r w:rsidRPr="00B5447C">
        <w:rPr>
          <w:rFonts w:ascii="Arial" w:hAnsi="Arial" w:cs="Arial"/>
        </w:rPr>
        <w:t xml:space="preserve">_________________ из ________, ул. ____________, бр.____, матични број: ___________, ПИБ: ___________, </w:t>
      </w:r>
      <w:r w:rsidR="00F67A55" w:rsidRPr="00B5447C">
        <w:rPr>
          <w:rFonts w:ascii="Arial" w:hAnsi="Arial" w:cs="Arial"/>
        </w:rPr>
        <w:t xml:space="preserve">Текући рачун </w:t>
      </w:r>
      <w:r w:rsidR="00F67A55" w:rsidRPr="00B5447C">
        <w:rPr>
          <w:rFonts w:ascii="Arial" w:hAnsi="Arial" w:cs="Arial"/>
          <w:lang w:val="sr-Latn-RS"/>
        </w:rPr>
        <w:t>____________,</w:t>
      </w:r>
      <w:r w:rsidR="00F67A55" w:rsidRPr="00B5447C">
        <w:rPr>
          <w:rFonts w:ascii="Arial" w:hAnsi="Arial" w:cs="Arial"/>
        </w:rPr>
        <w:t xml:space="preserve"> </w:t>
      </w:r>
      <w:r w:rsidR="00F67A55" w:rsidRPr="00B5447C">
        <w:rPr>
          <w:rFonts w:ascii="Arial" w:hAnsi="Arial" w:cs="Arial"/>
          <w:lang w:val="sr-Cyrl-RS"/>
        </w:rPr>
        <w:t xml:space="preserve">банка </w:t>
      </w:r>
      <w:r w:rsidR="00F67A55" w:rsidRPr="00B5447C">
        <w:rPr>
          <w:rFonts w:ascii="Arial" w:hAnsi="Arial" w:cs="Arial"/>
        </w:rPr>
        <w:t xml:space="preserve">______________ </w:t>
      </w:r>
      <w:r w:rsidRPr="00B5447C">
        <w:rPr>
          <w:rFonts w:ascii="Arial" w:hAnsi="Arial" w:cs="Arial"/>
        </w:rPr>
        <w:t>кога заступа __________________, _____________, (</w:t>
      </w:r>
      <w:r w:rsidRPr="00B5447C">
        <w:rPr>
          <w:rFonts w:ascii="Arial" w:hAnsi="Arial" w:cs="Arial"/>
          <w:color w:val="00B0F0"/>
        </w:rPr>
        <w:t>као лидер у име и за рачун групе понуђача)</w:t>
      </w:r>
      <w:r w:rsidRPr="00B5447C">
        <w:rPr>
          <w:rFonts w:ascii="Arial" w:hAnsi="Arial" w:cs="Arial"/>
        </w:rPr>
        <w:t xml:space="preserve">(у даљем тексту: Продавац) </w:t>
      </w:r>
    </w:p>
    <w:p w:rsidR="00343A18" w:rsidRPr="00B5447C" w:rsidRDefault="00343A18" w:rsidP="00B5447C">
      <w:pPr>
        <w:spacing w:before="0"/>
        <w:ind w:left="360"/>
        <w:rPr>
          <w:rFonts w:cs="Arial"/>
        </w:rPr>
      </w:pPr>
    </w:p>
    <w:p w:rsidR="00343A18" w:rsidRPr="00B5447C" w:rsidRDefault="00343A18" w:rsidP="00B5447C">
      <w:pPr>
        <w:spacing w:before="0"/>
        <w:rPr>
          <w:rFonts w:eastAsia="Calibri" w:cs="Arial"/>
          <w:lang w:val="sr-Cyrl-BA"/>
        </w:rPr>
      </w:pPr>
      <w:r w:rsidRPr="00B5447C">
        <w:rPr>
          <w:rFonts w:eastAsia="Calibri" w:cs="Arial"/>
        </w:rPr>
        <w:t>2а)________________________________________из</w:t>
      </w:r>
      <w:r w:rsidRPr="00B5447C">
        <w:rPr>
          <w:rFonts w:eastAsia="Calibri" w:cs="Arial"/>
        </w:rPr>
        <w:tab/>
        <w:t>_____________, улица</w:t>
      </w:r>
    </w:p>
    <w:p w:rsidR="00343A18" w:rsidRPr="00B5447C" w:rsidRDefault="00343A18" w:rsidP="00B5447C">
      <w:pPr>
        <w:spacing w:before="0"/>
        <w:rPr>
          <w:rFonts w:eastAsia="Calibri" w:cs="Arial"/>
          <w:i/>
        </w:rPr>
      </w:pPr>
      <w:r w:rsidRPr="00B5447C">
        <w:rPr>
          <w:rFonts w:eastAsia="Calibri" w:cs="Arial"/>
        </w:rPr>
        <w:t xml:space="preserve"> ___________________ бр. ___, ПИБ: _____________, матични број _____________, </w:t>
      </w:r>
      <w:r w:rsidR="00F67A55" w:rsidRPr="00B5447C">
        <w:rPr>
          <w:rFonts w:cs="Arial"/>
        </w:rPr>
        <w:t xml:space="preserve">Текући рачун </w:t>
      </w:r>
      <w:r w:rsidR="00F67A55" w:rsidRPr="00B5447C">
        <w:rPr>
          <w:rFonts w:cs="Arial"/>
          <w:lang w:val="sr-Latn-RS"/>
        </w:rPr>
        <w:t>____________,</w:t>
      </w:r>
      <w:r w:rsidR="00F67A55" w:rsidRPr="00B5447C">
        <w:rPr>
          <w:rFonts w:cs="Arial"/>
        </w:rPr>
        <w:t xml:space="preserve"> </w:t>
      </w:r>
      <w:r w:rsidR="00F67A55" w:rsidRPr="00B5447C">
        <w:rPr>
          <w:rFonts w:cs="Arial"/>
          <w:lang w:val="sr-Cyrl-RS"/>
        </w:rPr>
        <w:t xml:space="preserve">банка </w:t>
      </w:r>
      <w:r w:rsidR="00F67A55" w:rsidRPr="00B5447C">
        <w:rPr>
          <w:rFonts w:cs="Arial"/>
        </w:rPr>
        <w:t xml:space="preserve">______________ </w:t>
      </w:r>
      <w:r w:rsidR="00F67A55" w:rsidRPr="00B5447C">
        <w:rPr>
          <w:rFonts w:cs="Arial"/>
          <w:lang w:val="sr-Cyrl-RS"/>
        </w:rPr>
        <w:t>,</w:t>
      </w:r>
      <w:r w:rsidRPr="00B5447C">
        <w:rPr>
          <w:rFonts w:eastAsia="Calibri" w:cs="Arial"/>
        </w:rPr>
        <w:t xml:space="preserve">кога заступа __________________________, </w:t>
      </w:r>
      <w:r w:rsidRPr="00B5447C">
        <w:rPr>
          <w:rFonts w:eastAsia="Calibri" w:cs="Arial"/>
          <w:i/>
        </w:rPr>
        <w:t>(</w:t>
      </w:r>
      <w:r w:rsidRPr="00B5447C">
        <w:rPr>
          <w:rFonts w:eastAsia="Calibri" w:cs="Arial"/>
          <w:i/>
          <w:color w:val="00B0F0"/>
        </w:rPr>
        <w:t>члан групе понуђача или подизвођач</w:t>
      </w:r>
      <w:r w:rsidRPr="00B5447C">
        <w:rPr>
          <w:rFonts w:eastAsia="Calibri" w:cs="Arial"/>
          <w:i/>
        </w:rPr>
        <w:t>)</w:t>
      </w:r>
    </w:p>
    <w:p w:rsidR="00343A18" w:rsidRPr="00B5447C" w:rsidRDefault="00343A18" w:rsidP="00B5447C">
      <w:pPr>
        <w:spacing w:before="0"/>
        <w:rPr>
          <w:rFonts w:eastAsia="Calibri" w:cs="Arial"/>
          <w:lang w:val="sr-Cyrl-BA"/>
        </w:rPr>
      </w:pPr>
      <w:r w:rsidRPr="00B5447C">
        <w:rPr>
          <w:rFonts w:eastAsia="Calibri" w:cs="Arial"/>
        </w:rPr>
        <w:t>2б)_______________________________________из</w:t>
      </w:r>
      <w:r w:rsidRPr="00B5447C">
        <w:rPr>
          <w:rFonts w:eastAsia="Calibri" w:cs="Arial"/>
        </w:rPr>
        <w:tab/>
        <w:t>_____________, улица</w:t>
      </w:r>
    </w:p>
    <w:p w:rsidR="00343A18" w:rsidRPr="00B5447C" w:rsidRDefault="00343A18" w:rsidP="00B5447C">
      <w:pPr>
        <w:spacing w:before="0"/>
        <w:rPr>
          <w:rFonts w:eastAsia="Calibri" w:cs="Arial"/>
        </w:rPr>
      </w:pPr>
      <w:r w:rsidRPr="00B5447C">
        <w:rPr>
          <w:rFonts w:eastAsia="Calibri" w:cs="Arial"/>
        </w:rPr>
        <w:t xml:space="preserve"> ___________________ бр. ___, ПИБ: _____________, матични број _____________, </w:t>
      </w:r>
    </w:p>
    <w:p w:rsidR="00343A18" w:rsidRPr="00B5447C" w:rsidRDefault="00F67A55" w:rsidP="00B5447C">
      <w:pPr>
        <w:spacing w:before="0"/>
        <w:rPr>
          <w:rFonts w:eastAsia="Calibri" w:cs="Arial"/>
        </w:rPr>
      </w:pPr>
      <w:r w:rsidRPr="00B5447C">
        <w:rPr>
          <w:rFonts w:cs="Arial"/>
        </w:rPr>
        <w:t xml:space="preserve">Текући рачун </w:t>
      </w:r>
      <w:r w:rsidRPr="00B5447C">
        <w:rPr>
          <w:rFonts w:cs="Arial"/>
          <w:lang w:val="sr-Latn-RS"/>
        </w:rPr>
        <w:t>____________,</w:t>
      </w:r>
      <w:r w:rsidRPr="00B5447C">
        <w:rPr>
          <w:rFonts w:cs="Arial"/>
        </w:rPr>
        <w:t xml:space="preserve"> </w:t>
      </w:r>
      <w:r w:rsidRPr="00B5447C">
        <w:rPr>
          <w:rFonts w:cs="Arial"/>
          <w:lang w:val="sr-Cyrl-RS"/>
        </w:rPr>
        <w:t xml:space="preserve">банка </w:t>
      </w:r>
      <w:r w:rsidRPr="00B5447C">
        <w:rPr>
          <w:rFonts w:cs="Arial"/>
        </w:rPr>
        <w:t xml:space="preserve">______________ </w:t>
      </w:r>
      <w:r w:rsidRPr="00B5447C">
        <w:rPr>
          <w:rFonts w:cs="Arial"/>
          <w:lang w:val="sr-Cyrl-RS"/>
        </w:rPr>
        <w:t>,</w:t>
      </w:r>
      <w:r w:rsidR="00343A18" w:rsidRPr="00B5447C">
        <w:rPr>
          <w:rFonts w:eastAsia="Calibri" w:cs="Arial"/>
        </w:rPr>
        <w:t xml:space="preserve">кога  заступа _______________________, </w:t>
      </w:r>
      <w:r w:rsidR="00343A18" w:rsidRPr="00B5447C">
        <w:rPr>
          <w:rFonts w:eastAsia="Calibri" w:cs="Arial"/>
          <w:i/>
        </w:rPr>
        <w:t>(</w:t>
      </w:r>
      <w:r w:rsidR="00343A18" w:rsidRPr="00B5447C">
        <w:rPr>
          <w:rFonts w:eastAsia="Calibri" w:cs="Arial"/>
          <w:i/>
          <w:color w:val="00B0F0"/>
        </w:rPr>
        <w:t>члан групе понуђача или подизвођач</w:t>
      </w:r>
      <w:r w:rsidR="00343A18" w:rsidRPr="00B5447C">
        <w:rPr>
          <w:rFonts w:eastAsia="Calibri" w:cs="Arial"/>
          <w:i/>
        </w:rPr>
        <w:t>)</w:t>
      </w:r>
    </w:p>
    <w:p w:rsidR="00343A18" w:rsidRPr="00B5447C" w:rsidRDefault="00343A18" w:rsidP="00B5447C">
      <w:pPr>
        <w:pStyle w:val="KDParagraf"/>
        <w:spacing w:before="0"/>
        <w:rPr>
          <w:rFonts w:cs="Arial"/>
        </w:rPr>
      </w:pPr>
    </w:p>
    <w:p w:rsidR="00343A18" w:rsidRPr="00B5447C" w:rsidRDefault="00343A18" w:rsidP="00B5447C">
      <w:pPr>
        <w:pStyle w:val="KDParagraf"/>
        <w:spacing w:before="0"/>
        <w:rPr>
          <w:rFonts w:cs="Arial"/>
        </w:rPr>
      </w:pPr>
      <w:r w:rsidRPr="00B5447C">
        <w:rPr>
          <w:rFonts w:cs="Arial"/>
        </w:rPr>
        <w:t>(у даљем тексту заједно: Уговорне стране)</w:t>
      </w:r>
    </w:p>
    <w:p w:rsidR="00343A18" w:rsidRPr="00B5447C" w:rsidRDefault="00343A18" w:rsidP="00B5447C">
      <w:pPr>
        <w:pStyle w:val="KDParagraf"/>
        <w:spacing w:before="0"/>
        <w:rPr>
          <w:rFonts w:cs="Arial"/>
        </w:rPr>
      </w:pPr>
    </w:p>
    <w:p w:rsidR="00343A18" w:rsidRPr="00B5447C" w:rsidRDefault="00343A18" w:rsidP="00B5447C">
      <w:pPr>
        <w:pStyle w:val="KDParagraf"/>
        <w:spacing w:before="0"/>
        <w:rPr>
          <w:rFonts w:cs="Arial"/>
        </w:rPr>
      </w:pPr>
    </w:p>
    <w:p w:rsidR="00343A18" w:rsidRPr="00B5447C" w:rsidRDefault="00343A18" w:rsidP="00B5447C">
      <w:pPr>
        <w:pStyle w:val="KDParagraf"/>
        <w:spacing w:before="0"/>
        <w:rPr>
          <w:rFonts w:cs="Arial"/>
          <w:bCs/>
        </w:rPr>
      </w:pPr>
      <w:r w:rsidRPr="00B5447C">
        <w:rPr>
          <w:rFonts w:cs="Arial"/>
        </w:rPr>
        <w:t>закључиле су у Београду, дана __________.године следећи:</w:t>
      </w:r>
    </w:p>
    <w:p w:rsidR="00343A18" w:rsidRPr="00B5447C" w:rsidRDefault="00343A18" w:rsidP="00B5447C">
      <w:pPr>
        <w:pStyle w:val="KDParagraf"/>
        <w:spacing w:before="0"/>
        <w:rPr>
          <w:rFonts w:cs="Arial"/>
        </w:rPr>
      </w:pPr>
    </w:p>
    <w:p w:rsidR="00343A18" w:rsidRPr="00B5447C" w:rsidRDefault="00343A18" w:rsidP="00B5447C">
      <w:pPr>
        <w:spacing w:before="0"/>
        <w:jc w:val="center"/>
        <w:rPr>
          <w:rFonts w:cs="Arial"/>
          <w:b/>
        </w:rPr>
      </w:pPr>
      <w:bookmarkStart w:id="277" w:name="_Toc442559949"/>
      <w:r w:rsidRPr="00B5447C">
        <w:rPr>
          <w:rFonts w:cs="Arial"/>
          <w:b/>
        </w:rPr>
        <w:t xml:space="preserve">УГОВОР </w:t>
      </w:r>
      <w:bookmarkEnd w:id="277"/>
    </w:p>
    <w:p w:rsidR="00DC7DC3" w:rsidRPr="00B5447C" w:rsidRDefault="004437D6" w:rsidP="00B5447C">
      <w:pPr>
        <w:pStyle w:val="KDNabrajanje"/>
        <w:numPr>
          <w:ilvl w:val="0"/>
          <w:numId w:val="0"/>
        </w:numPr>
        <w:spacing w:before="0"/>
        <w:ind w:left="630"/>
        <w:rPr>
          <w:rFonts w:cs="Arial"/>
        </w:rPr>
      </w:pPr>
      <w:r w:rsidRPr="00B5447C">
        <w:rPr>
          <w:rFonts w:cs="Arial"/>
          <w:lang w:val="sr-Cyrl-RS"/>
        </w:rPr>
        <w:t xml:space="preserve">                              П</w:t>
      </w:r>
      <w:r w:rsidR="00DC7DC3" w:rsidRPr="00B5447C">
        <w:rPr>
          <w:rFonts w:cs="Arial"/>
        </w:rPr>
        <w:t>роширење и унапређење ИП мреже у ЈП ЕПС</w:t>
      </w:r>
    </w:p>
    <w:p w:rsidR="00343A18" w:rsidRPr="00B5447C" w:rsidRDefault="00343A18" w:rsidP="00B5447C">
      <w:pPr>
        <w:pStyle w:val="KDParagraf"/>
        <w:spacing w:before="0"/>
        <w:jc w:val="center"/>
        <w:rPr>
          <w:rFonts w:cs="Arial"/>
        </w:rPr>
      </w:pPr>
    </w:p>
    <w:p w:rsidR="00343A18" w:rsidRPr="00B5447C" w:rsidRDefault="00343A18" w:rsidP="00B5447C">
      <w:pPr>
        <w:pStyle w:val="KDParagraf"/>
        <w:spacing w:before="0"/>
        <w:rPr>
          <w:rFonts w:cs="Arial"/>
        </w:rPr>
      </w:pPr>
      <w:r w:rsidRPr="00B5447C">
        <w:rPr>
          <w:rFonts w:cs="Arial"/>
        </w:rPr>
        <w:t>Уговорне стране констатују:</w:t>
      </w:r>
    </w:p>
    <w:p w:rsidR="00343A18" w:rsidRPr="00B5447C" w:rsidRDefault="00343A18" w:rsidP="00B5447C">
      <w:pPr>
        <w:pStyle w:val="KDNabrajanje"/>
        <w:spacing w:before="0"/>
        <w:rPr>
          <w:rFonts w:cs="Arial"/>
        </w:rPr>
      </w:pPr>
      <w:r w:rsidRPr="00B5447C">
        <w:rPr>
          <w:rFonts w:cs="Arial"/>
        </w:rPr>
        <w:t>да је Наручилац</w:t>
      </w:r>
      <w:r w:rsidR="0016586E" w:rsidRPr="00B5447C">
        <w:rPr>
          <w:rFonts w:cs="Arial"/>
          <w:lang w:val="sr-Cyrl-RS"/>
        </w:rPr>
        <w:t xml:space="preserve"> </w:t>
      </w:r>
      <w:r w:rsidR="00FB354C" w:rsidRPr="00B5447C">
        <w:rPr>
          <w:rFonts w:cs="Arial"/>
          <w:lang w:val="sr-Cyrl-RS"/>
        </w:rPr>
        <w:t>(у даљем тексту:Купац),</w:t>
      </w:r>
      <w:r w:rsidRPr="00B5447C">
        <w:rPr>
          <w:rFonts w:cs="Arial"/>
        </w:rPr>
        <w:t xml:space="preserve"> у складу са Конкурсном документацијом а сагласно члану 3</w:t>
      </w:r>
      <w:r w:rsidR="00030949" w:rsidRPr="00B5447C">
        <w:rPr>
          <w:rFonts w:cs="Arial"/>
          <w:lang w:val="sr-Cyrl-RS"/>
        </w:rPr>
        <w:t>2</w:t>
      </w:r>
      <w:r w:rsidRPr="00B5447C">
        <w:rPr>
          <w:rFonts w:cs="Arial"/>
        </w:rPr>
        <w:t>. Закона о јавним набавкама („Сл.гласник РС“, бр.124/2012,14/2015 и 68/2015)</w:t>
      </w:r>
      <w:r w:rsidR="0004637E" w:rsidRPr="00B5447C">
        <w:rPr>
          <w:rFonts w:cs="Arial"/>
          <w:lang w:val="sr-Cyrl-RS"/>
        </w:rPr>
        <w:t xml:space="preserve"> </w:t>
      </w:r>
      <w:r w:rsidRPr="00B5447C">
        <w:rPr>
          <w:rFonts w:cs="Arial"/>
        </w:rPr>
        <w:t xml:space="preserve">(даље Закон) спровео </w:t>
      </w:r>
      <w:r w:rsidR="00030949" w:rsidRPr="00B5447C">
        <w:rPr>
          <w:rFonts w:cs="Arial"/>
          <w:lang w:val="sr-Cyrl-RS"/>
        </w:rPr>
        <w:t xml:space="preserve">отворени </w:t>
      </w:r>
      <w:r w:rsidRPr="00B5447C">
        <w:rPr>
          <w:rFonts w:cs="Arial"/>
        </w:rPr>
        <w:t>поступак</w:t>
      </w:r>
      <w:r w:rsidR="00FB51D5" w:rsidRPr="00B5447C">
        <w:rPr>
          <w:rFonts w:cs="Arial"/>
          <w:lang w:val="sr-Cyrl-RS"/>
        </w:rPr>
        <w:t xml:space="preserve"> </w:t>
      </w:r>
      <w:r w:rsidR="0004637E" w:rsidRPr="00B5447C">
        <w:rPr>
          <w:rFonts w:cs="Arial"/>
        </w:rPr>
        <w:t xml:space="preserve">јавне набавке број </w:t>
      </w:r>
      <w:r w:rsidRPr="00B5447C">
        <w:rPr>
          <w:rFonts w:cs="Arial"/>
        </w:rPr>
        <w:t>ЈН</w:t>
      </w:r>
      <w:r w:rsidR="0004637E" w:rsidRPr="00B5447C">
        <w:rPr>
          <w:rFonts w:cs="Arial"/>
          <w:lang w:val="sr-Cyrl-RS"/>
        </w:rPr>
        <w:t xml:space="preserve">/1000/0188/2016 </w:t>
      </w:r>
      <w:r w:rsidRPr="00B5447C">
        <w:rPr>
          <w:rFonts w:cs="Arial"/>
        </w:rPr>
        <w:t>ради набавке добара и то</w:t>
      </w:r>
      <w:r w:rsidR="0004637E" w:rsidRPr="00B5447C">
        <w:rPr>
          <w:rFonts w:cs="Arial"/>
          <w:lang w:val="sr-Cyrl-RS"/>
        </w:rPr>
        <w:t>:</w:t>
      </w:r>
      <w:r w:rsidRPr="00B5447C">
        <w:rPr>
          <w:rFonts w:cs="Arial"/>
        </w:rPr>
        <w:t xml:space="preserve"> </w:t>
      </w:r>
      <w:r w:rsidR="0004637E" w:rsidRPr="00B5447C">
        <w:rPr>
          <w:rFonts w:cs="Arial"/>
          <w:lang w:val="sr-Cyrl-RS"/>
        </w:rPr>
        <w:t>п</w:t>
      </w:r>
      <w:r w:rsidR="0004637E" w:rsidRPr="00B5447C">
        <w:rPr>
          <w:rFonts w:cs="Arial"/>
        </w:rPr>
        <w:t>роширење и унапређење ИП мреже у ЈП ЕПС</w:t>
      </w:r>
    </w:p>
    <w:p w:rsidR="00343A18" w:rsidRPr="00B5447C" w:rsidRDefault="00343A18" w:rsidP="00B5447C">
      <w:pPr>
        <w:pStyle w:val="KDNabrajanje"/>
        <w:spacing w:before="0"/>
        <w:rPr>
          <w:rFonts w:cs="Arial"/>
        </w:rPr>
      </w:pPr>
      <w:r w:rsidRPr="00B5447C">
        <w:rPr>
          <w:rFonts w:cs="Arial"/>
        </w:rPr>
        <w:t>да је Позив за подношење понуда у вези предметне јавне набавке објављен на Порталу јавних набавки дана</w:t>
      </w:r>
      <w:r w:rsidR="0004637E" w:rsidRPr="00B5447C">
        <w:rPr>
          <w:rFonts w:cs="Arial"/>
          <w:lang w:val="sr-Cyrl-RS"/>
        </w:rPr>
        <w:t xml:space="preserve"> </w:t>
      </w:r>
      <w:r w:rsidRPr="00B5447C">
        <w:rPr>
          <w:rFonts w:cs="Arial"/>
        </w:rPr>
        <w:t xml:space="preserve">_____________, као и на интернет страници </w:t>
      </w:r>
      <w:r w:rsidR="0016586E" w:rsidRPr="00B5447C">
        <w:rPr>
          <w:rFonts w:cs="Arial"/>
          <w:lang w:val="sr-Cyrl-RS"/>
        </w:rPr>
        <w:t>Купца</w:t>
      </w:r>
      <w:r w:rsidR="0016586E" w:rsidRPr="00B5447C">
        <w:rPr>
          <w:rFonts w:cs="Arial"/>
        </w:rPr>
        <w:t xml:space="preserve"> </w:t>
      </w:r>
      <w:r w:rsidR="006C6FDF" w:rsidRPr="00B5447C">
        <w:rPr>
          <w:rFonts w:cs="Arial"/>
        </w:rPr>
        <w:t>и на П</w:t>
      </w:r>
      <w:r w:rsidR="004D385B" w:rsidRPr="00B5447C">
        <w:rPr>
          <w:rFonts w:cs="Arial"/>
        </w:rPr>
        <w:t>орталу Службених гласила и база</w:t>
      </w:r>
      <w:r w:rsidRPr="00B5447C">
        <w:rPr>
          <w:rFonts w:cs="Arial"/>
        </w:rPr>
        <w:t xml:space="preserve"> прописа</w:t>
      </w:r>
      <w:r w:rsidR="004D385B" w:rsidRPr="00B5447C">
        <w:rPr>
          <w:rFonts w:cs="Arial"/>
        </w:rPr>
        <w:t>.</w:t>
      </w:r>
    </w:p>
    <w:p w:rsidR="00343A18" w:rsidRPr="00B5447C" w:rsidRDefault="0004637E" w:rsidP="00B5447C">
      <w:pPr>
        <w:pStyle w:val="KDNabrajanje"/>
        <w:spacing w:before="0"/>
        <w:rPr>
          <w:rFonts w:cs="Arial"/>
          <w:i/>
        </w:rPr>
      </w:pPr>
      <w:r w:rsidRPr="00B5447C">
        <w:rPr>
          <w:rFonts w:cs="Arial"/>
        </w:rPr>
        <w:t>да Понуда Понуђача</w:t>
      </w:r>
      <w:r w:rsidR="00343A18" w:rsidRPr="00B5447C">
        <w:rPr>
          <w:rFonts w:cs="Arial"/>
        </w:rPr>
        <w:t>,</w:t>
      </w:r>
      <w:r w:rsidR="0016586E" w:rsidRPr="00B5447C">
        <w:rPr>
          <w:rFonts w:cs="Arial"/>
          <w:lang w:val="sr-Cyrl-RS"/>
        </w:rPr>
        <w:t xml:space="preserve"> ( у даљем тексту:Продавац),</w:t>
      </w:r>
      <w:r w:rsidR="0016586E" w:rsidRPr="00B5447C">
        <w:rPr>
          <w:rFonts w:cs="Arial"/>
        </w:rPr>
        <w:t xml:space="preserve"> </w:t>
      </w:r>
      <w:r w:rsidR="00343A18" w:rsidRPr="00B5447C">
        <w:rPr>
          <w:rFonts w:cs="Arial"/>
        </w:rPr>
        <w:t xml:space="preserve"> која је заведена код </w:t>
      </w:r>
      <w:r w:rsidR="0016586E" w:rsidRPr="00B5447C">
        <w:rPr>
          <w:rFonts w:cs="Arial"/>
          <w:lang w:val="sr-Cyrl-RS"/>
        </w:rPr>
        <w:t>Купц</w:t>
      </w:r>
      <w:r w:rsidR="0016586E" w:rsidRPr="00B5447C">
        <w:rPr>
          <w:rFonts w:cs="Arial"/>
        </w:rPr>
        <w:t xml:space="preserve">а </w:t>
      </w:r>
      <w:r w:rsidR="00343A18" w:rsidRPr="00B5447C">
        <w:rPr>
          <w:rFonts w:cs="Arial"/>
        </w:rPr>
        <w:t>под бројем ________ од ________201</w:t>
      </w:r>
      <w:r w:rsidRPr="00B5447C">
        <w:rPr>
          <w:rFonts w:cs="Arial"/>
          <w:lang w:val="sr-Cyrl-RS"/>
        </w:rPr>
        <w:t>_</w:t>
      </w:r>
      <w:r w:rsidR="00343A18" w:rsidRPr="00B5447C">
        <w:rPr>
          <w:rFonts w:cs="Arial"/>
        </w:rPr>
        <w:t>.</w:t>
      </w:r>
      <w:r w:rsidRPr="00B5447C">
        <w:rPr>
          <w:rFonts w:cs="Arial"/>
          <w:lang w:val="sr-Cyrl-RS"/>
        </w:rPr>
        <w:t xml:space="preserve"> </w:t>
      </w:r>
      <w:r w:rsidR="00343A18" w:rsidRPr="00B5447C">
        <w:rPr>
          <w:rFonts w:cs="Arial"/>
        </w:rPr>
        <w:t xml:space="preserve">године, у потпуности одговара захтеву </w:t>
      </w:r>
      <w:r w:rsidR="0016586E" w:rsidRPr="00B5447C">
        <w:rPr>
          <w:rFonts w:cs="Arial"/>
          <w:lang w:val="sr-Cyrl-RS"/>
        </w:rPr>
        <w:t>Купца</w:t>
      </w:r>
      <w:r w:rsidR="0016586E" w:rsidRPr="00B5447C">
        <w:rPr>
          <w:rFonts w:cs="Arial"/>
        </w:rPr>
        <w:t xml:space="preserve"> </w:t>
      </w:r>
      <w:r w:rsidR="00343A18" w:rsidRPr="00B5447C">
        <w:rPr>
          <w:rFonts w:cs="Arial"/>
        </w:rPr>
        <w:t>из Позива за подношење понуда и Конкурсне документације</w:t>
      </w:r>
    </w:p>
    <w:p w:rsidR="00343A18" w:rsidRPr="00B5447C" w:rsidRDefault="00343A18" w:rsidP="00B5447C">
      <w:pPr>
        <w:pStyle w:val="KDNabrajanje"/>
        <w:spacing w:before="0"/>
        <w:rPr>
          <w:rFonts w:cs="Arial"/>
          <w:b/>
        </w:rPr>
      </w:pPr>
      <w:r w:rsidRPr="00B5447C">
        <w:rPr>
          <w:rFonts w:cs="Arial"/>
        </w:rPr>
        <w:t xml:space="preserve">да је </w:t>
      </w:r>
      <w:r w:rsidR="0016586E" w:rsidRPr="00B5447C">
        <w:rPr>
          <w:rFonts w:cs="Arial"/>
          <w:lang w:val="sr-Cyrl-RS"/>
        </w:rPr>
        <w:t>Купац</w:t>
      </w:r>
      <w:r w:rsidR="0016586E" w:rsidRPr="00B5447C">
        <w:rPr>
          <w:rFonts w:cs="Arial"/>
        </w:rPr>
        <w:t xml:space="preserve"> </w:t>
      </w:r>
      <w:r w:rsidRPr="00B5447C">
        <w:rPr>
          <w:rFonts w:cs="Arial"/>
        </w:rPr>
        <w:t xml:space="preserve">својом Одлуком о додели уговора бр. ____________ од __.__.___. године изабрао понуду </w:t>
      </w:r>
      <w:r w:rsidR="0016586E" w:rsidRPr="00B5447C">
        <w:rPr>
          <w:rFonts w:cs="Arial"/>
          <w:lang w:val="sr-Cyrl-RS"/>
        </w:rPr>
        <w:t>Продавца</w:t>
      </w:r>
      <w:r w:rsidRPr="00B5447C">
        <w:rPr>
          <w:rFonts w:cs="Arial"/>
        </w:rPr>
        <w:t>.</w:t>
      </w:r>
    </w:p>
    <w:p w:rsidR="00343A18" w:rsidRPr="00B5447C" w:rsidRDefault="00343A18" w:rsidP="00B5447C">
      <w:pPr>
        <w:pStyle w:val="KDParagraf"/>
        <w:spacing w:before="0"/>
        <w:rPr>
          <w:rFonts w:cs="Arial"/>
          <w:lang w:val="sr-Cyrl-BA"/>
        </w:rPr>
      </w:pPr>
    </w:p>
    <w:p w:rsidR="00343A18" w:rsidRPr="00B5447C" w:rsidRDefault="00343A18" w:rsidP="00B5447C">
      <w:pPr>
        <w:pStyle w:val="KDParagraf"/>
        <w:spacing w:before="0"/>
        <w:rPr>
          <w:rFonts w:cs="Arial"/>
          <w:b/>
        </w:rPr>
      </w:pPr>
      <w:r w:rsidRPr="00B5447C">
        <w:rPr>
          <w:rFonts w:cs="Arial"/>
          <w:b/>
        </w:rPr>
        <w:lastRenderedPageBreak/>
        <w:t>ПРЕДМЕТ  УГОВОРА</w:t>
      </w:r>
    </w:p>
    <w:p w:rsidR="00343A18" w:rsidRPr="00B5447C" w:rsidRDefault="00343A18" w:rsidP="00B5447C">
      <w:pPr>
        <w:spacing w:before="0"/>
        <w:jc w:val="center"/>
        <w:rPr>
          <w:rFonts w:cs="Arial"/>
          <w:b/>
        </w:rPr>
      </w:pPr>
      <w:r w:rsidRPr="00B5447C">
        <w:rPr>
          <w:rFonts w:cs="Arial"/>
          <w:b/>
        </w:rPr>
        <w:t>Члан 1.</w:t>
      </w:r>
    </w:p>
    <w:p w:rsidR="00ED1FE0" w:rsidRPr="00B5447C" w:rsidRDefault="00ED1FE0" w:rsidP="00B5447C">
      <w:pPr>
        <w:spacing w:before="0"/>
        <w:rPr>
          <w:rFonts w:cs="Arial"/>
          <w:lang w:val="sr-Cyrl-RS"/>
        </w:rPr>
      </w:pPr>
      <w:r w:rsidRPr="00B5447C">
        <w:rPr>
          <w:rFonts w:cs="Arial"/>
          <w:lang w:val="sr-Cyrl-RS"/>
        </w:rPr>
        <w:t>Предмет овог уговора је регулисање међусобних права, дужности и обавеза уговорних страна у вези са испоруком добара - опреме (хардвер, софтвер, лиценце, резервни делови и инсталациони материјал) и пратећих услуга (инсталације, имплементације, тестирања и пуштања у рад опреме, израде пројектне документације; техничке подршке за време трајања гарантног рока,</w:t>
      </w:r>
      <w:r w:rsidRPr="00B5447C">
        <w:rPr>
          <w:rFonts w:cs="Arial"/>
          <w:bCs/>
          <w:noProof/>
          <w:lang w:val="sr-Cyrl-RS"/>
        </w:rPr>
        <w:t xml:space="preserve"> извршење обуке)</w:t>
      </w:r>
      <w:r w:rsidRPr="00B5447C">
        <w:rPr>
          <w:rFonts w:cs="Arial"/>
          <w:bCs/>
          <w:lang w:val="sr-Cyrl-RS"/>
        </w:rPr>
        <w:t xml:space="preserve">, </w:t>
      </w:r>
      <w:r w:rsidRPr="00B5447C">
        <w:rPr>
          <w:rFonts w:cs="Arial"/>
          <w:lang w:val="sr-Cyrl-RS"/>
        </w:rPr>
        <w:t>(у даљем тексту: опрема и пратеће услуге), а у свему према Конкурсној документацији</w:t>
      </w:r>
      <w:r w:rsidR="00F76F0F" w:rsidRPr="00B5447C">
        <w:rPr>
          <w:rFonts w:cs="Arial"/>
          <w:lang w:val="sr-Cyrl-RS"/>
        </w:rPr>
        <w:t xml:space="preserve"> за </w:t>
      </w:r>
      <w:r w:rsidR="00F76F0F" w:rsidRPr="00B5447C">
        <w:rPr>
          <w:rFonts w:cs="Arial"/>
        </w:rPr>
        <w:t>ЈН</w:t>
      </w:r>
      <w:r w:rsidR="00D172D2" w:rsidRPr="00B5447C">
        <w:rPr>
          <w:rFonts w:cs="Arial"/>
          <w:lang w:val="sr-Cyrl-RS"/>
        </w:rPr>
        <w:t>/1000/0188/2016</w:t>
      </w:r>
      <w:r w:rsidRPr="00B5447C">
        <w:rPr>
          <w:rFonts w:cs="Arial"/>
          <w:lang w:val="sr-Cyrl-RS"/>
        </w:rPr>
        <w:t>, Понуди</w:t>
      </w:r>
      <w:r w:rsidR="00D172D2" w:rsidRPr="00B5447C">
        <w:rPr>
          <w:rFonts w:cs="Arial"/>
          <w:lang w:val="sr-Cyrl-RS"/>
        </w:rPr>
        <w:t xml:space="preserve"> и</w:t>
      </w:r>
      <w:r w:rsidRPr="00B5447C">
        <w:rPr>
          <w:rFonts w:cs="Arial"/>
          <w:lang w:val="sr-Cyrl-RS"/>
        </w:rPr>
        <w:t xml:space="preserve"> Структури цене</w:t>
      </w:r>
      <w:r w:rsidR="00D172D2" w:rsidRPr="00B5447C">
        <w:rPr>
          <w:rFonts w:cs="Arial"/>
          <w:lang w:val="sr-Cyrl-RS"/>
        </w:rPr>
        <w:t>, који као Прилог 1, Прилог 2 и</w:t>
      </w:r>
      <w:r w:rsidRPr="00B5447C">
        <w:rPr>
          <w:rFonts w:cs="Arial"/>
          <w:lang w:val="sr-Cyrl-RS"/>
        </w:rPr>
        <w:t xml:space="preserve"> Прилог 3, чине саставни део овог уговора.</w:t>
      </w:r>
    </w:p>
    <w:p w:rsidR="00ED1FE0" w:rsidRPr="00B5447C" w:rsidRDefault="00ED1FE0" w:rsidP="00B5447C">
      <w:pPr>
        <w:spacing w:before="0"/>
        <w:jc w:val="center"/>
        <w:rPr>
          <w:rFonts w:cs="Arial"/>
          <w:b/>
        </w:rPr>
      </w:pPr>
    </w:p>
    <w:p w:rsidR="00343A18" w:rsidRPr="00B5447C" w:rsidRDefault="00343A18" w:rsidP="00B5447C">
      <w:pPr>
        <w:pStyle w:val="KDParagraf"/>
        <w:spacing w:before="0"/>
        <w:rPr>
          <w:rFonts w:cs="Arial"/>
          <w:b/>
        </w:rPr>
      </w:pPr>
      <w:r w:rsidRPr="00B5447C">
        <w:rPr>
          <w:rFonts w:cs="Arial"/>
          <w:b/>
        </w:rPr>
        <w:t xml:space="preserve">УГОВОРЕНА </w:t>
      </w:r>
      <w:r w:rsidR="00DD7B26" w:rsidRPr="00B5447C">
        <w:rPr>
          <w:rFonts w:cs="Arial"/>
          <w:b/>
          <w:lang w:val="sr-Cyrl-RS"/>
        </w:rPr>
        <w:t>ВРЕДНОСТ</w:t>
      </w:r>
      <w:r w:rsidRPr="00B5447C">
        <w:rPr>
          <w:rFonts w:cs="Arial"/>
          <w:b/>
        </w:rPr>
        <w:t xml:space="preserve"> </w:t>
      </w:r>
    </w:p>
    <w:p w:rsidR="00343A18" w:rsidRPr="00B5447C" w:rsidRDefault="00343A18" w:rsidP="00B5447C">
      <w:pPr>
        <w:spacing w:before="0"/>
        <w:jc w:val="center"/>
        <w:rPr>
          <w:rFonts w:cs="Arial"/>
          <w:b/>
        </w:rPr>
      </w:pPr>
      <w:r w:rsidRPr="00B5447C">
        <w:rPr>
          <w:rFonts w:cs="Arial"/>
          <w:b/>
        </w:rPr>
        <w:t xml:space="preserve">Члан </w:t>
      </w:r>
      <w:r w:rsidR="00ED6139" w:rsidRPr="00B5447C">
        <w:rPr>
          <w:rFonts w:cs="Arial"/>
          <w:b/>
        </w:rPr>
        <w:t>2</w:t>
      </w:r>
      <w:r w:rsidRPr="00B5447C">
        <w:rPr>
          <w:rFonts w:cs="Arial"/>
          <w:b/>
        </w:rPr>
        <w:t>.</w:t>
      </w:r>
    </w:p>
    <w:p w:rsidR="00ED1FE0" w:rsidRPr="00B5447C" w:rsidRDefault="00ED1FE0" w:rsidP="00B5447C">
      <w:pPr>
        <w:spacing w:before="0"/>
        <w:rPr>
          <w:rFonts w:cs="Arial"/>
          <w:lang w:val="sr-Cyrl-RS"/>
        </w:rPr>
      </w:pPr>
      <w:r w:rsidRPr="00B5447C">
        <w:rPr>
          <w:rFonts w:cs="Arial"/>
          <w:lang w:val="sr-Cyrl-RS"/>
        </w:rPr>
        <w:t xml:space="preserve">Уговорне стране утврђују да укупна вредност опреме и пратећих услуга из члана 1. овог уговора износи: ____________________ динара/евра без ПДВ. </w:t>
      </w:r>
    </w:p>
    <w:p w:rsidR="00ED1FE0" w:rsidRPr="00B5447C" w:rsidRDefault="00ED1FE0" w:rsidP="00B5447C">
      <w:pPr>
        <w:spacing w:before="0"/>
        <w:rPr>
          <w:rFonts w:cs="Arial"/>
          <w:lang w:val="sr-Cyrl-RS"/>
        </w:rPr>
      </w:pPr>
    </w:p>
    <w:p w:rsidR="00ED1FE0" w:rsidRPr="00B5447C" w:rsidRDefault="00ED1FE0" w:rsidP="00B5447C">
      <w:pPr>
        <w:spacing w:before="0"/>
        <w:rPr>
          <w:rFonts w:cs="Arial"/>
          <w:lang w:val="sr-Cyrl-RS"/>
        </w:rPr>
      </w:pPr>
      <w:r w:rsidRPr="00B5447C">
        <w:rPr>
          <w:rFonts w:cs="Arial"/>
          <w:lang w:val="sr-Cyrl-RS"/>
        </w:rPr>
        <w:t xml:space="preserve">Укупна вредност опреме из члана 1. овог уговора износи: ________ динара/евра без ПДВ. </w:t>
      </w:r>
    </w:p>
    <w:p w:rsidR="00ED1FE0" w:rsidRPr="00B5447C" w:rsidRDefault="00ED1FE0" w:rsidP="00B5447C">
      <w:pPr>
        <w:spacing w:before="0"/>
        <w:rPr>
          <w:rFonts w:cs="Arial"/>
          <w:lang w:val="sr-Cyrl-RS"/>
        </w:rPr>
      </w:pPr>
    </w:p>
    <w:p w:rsidR="00ED1FE0" w:rsidRPr="00B5447C" w:rsidRDefault="00ED1FE0" w:rsidP="00B5447C">
      <w:pPr>
        <w:spacing w:before="0"/>
        <w:rPr>
          <w:rFonts w:cs="Arial"/>
          <w:lang w:val="sr-Cyrl-RS"/>
        </w:rPr>
      </w:pPr>
      <w:r w:rsidRPr="00B5447C">
        <w:rPr>
          <w:rFonts w:cs="Arial"/>
          <w:lang w:val="sr-Cyrl-RS"/>
        </w:rPr>
        <w:t xml:space="preserve">Укупна вредност пратећих услуга из члана 1. овог уговора износи: ________ динара/евра без ПДВ. </w:t>
      </w:r>
    </w:p>
    <w:p w:rsidR="00ED1FE0" w:rsidRPr="00B5447C" w:rsidRDefault="00ED1FE0" w:rsidP="00B5447C">
      <w:pPr>
        <w:spacing w:before="0"/>
        <w:rPr>
          <w:rFonts w:cs="Arial"/>
          <w:lang w:val="sr-Cyrl-RS"/>
        </w:rPr>
      </w:pPr>
    </w:p>
    <w:p w:rsidR="00ED1FE0" w:rsidRPr="00B5447C" w:rsidRDefault="00ED1FE0" w:rsidP="00B5447C">
      <w:pPr>
        <w:pStyle w:val="KDParagraf"/>
        <w:spacing w:before="0"/>
        <w:rPr>
          <w:rFonts w:cs="Arial"/>
        </w:rPr>
      </w:pPr>
      <w:r w:rsidRPr="00B5447C">
        <w:rPr>
          <w:rFonts w:cs="Arial"/>
        </w:rPr>
        <w:t>Уговорена вредност из става 1. овог члана увећава се за порез на додату вредност, у складу са прописима Републике Србије.</w:t>
      </w:r>
    </w:p>
    <w:p w:rsidR="00ED1FE0" w:rsidRPr="00B5447C" w:rsidRDefault="00ED1FE0" w:rsidP="00B5447C">
      <w:pPr>
        <w:pStyle w:val="KDParagraf"/>
        <w:spacing w:before="0"/>
        <w:rPr>
          <w:rFonts w:cs="Arial"/>
        </w:rPr>
      </w:pPr>
    </w:p>
    <w:p w:rsidR="00ED1FE0" w:rsidRPr="00B5447C" w:rsidRDefault="00ED1FE0" w:rsidP="00B5447C">
      <w:pPr>
        <w:pStyle w:val="KDParagraf"/>
        <w:spacing w:before="0"/>
        <w:rPr>
          <w:rFonts w:cs="Arial"/>
        </w:rPr>
      </w:pPr>
      <w:r w:rsidRPr="00B5447C">
        <w:rPr>
          <w:rFonts w:cs="Arial"/>
        </w:rPr>
        <w:t>У цену су урачунати сви трошкови који се односе на предмет јавне набавке и који су одређени Конкурсном документацијом.</w:t>
      </w:r>
    </w:p>
    <w:p w:rsidR="00ED1FE0" w:rsidRPr="00B5447C" w:rsidRDefault="00ED1FE0" w:rsidP="00B5447C">
      <w:pPr>
        <w:spacing w:before="0"/>
        <w:rPr>
          <w:rFonts w:cs="Arial"/>
          <w:lang w:val="sr-Cyrl-RS"/>
        </w:rPr>
      </w:pPr>
    </w:p>
    <w:p w:rsidR="00ED1FE0" w:rsidRPr="00B5447C" w:rsidRDefault="00ED1FE0" w:rsidP="00B5447C">
      <w:pPr>
        <w:spacing w:before="0"/>
        <w:rPr>
          <w:rFonts w:cs="Arial"/>
          <w:lang w:val="sr-Cyrl-RS"/>
        </w:rPr>
      </w:pPr>
      <w:r w:rsidRPr="00B5447C">
        <w:rPr>
          <w:rFonts w:cs="Arial"/>
          <w:lang w:val="sr-Cyrl-RS"/>
        </w:rPr>
        <w:t xml:space="preserve">У Обрасцу “Структура цене“ који је саставни део овог уговора као Прилог </w:t>
      </w:r>
      <w:r w:rsidR="000258FE" w:rsidRPr="00B5447C">
        <w:rPr>
          <w:rFonts w:cs="Arial"/>
          <w:lang w:val="sr-Cyrl-RS"/>
        </w:rPr>
        <w:t>3</w:t>
      </w:r>
      <w:r w:rsidRPr="00B5447C">
        <w:rPr>
          <w:rFonts w:cs="Arial"/>
          <w:lang w:val="sr-Cyrl-RS"/>
        </w:rPr>
        <w:t>.</w:t>
      </w:r>
      <w:r w:rsidR="006B5875" w:rsidRPr="00B5447C">
        <w:rPr>
          <w:rFonts w:cs="Arial"/>
          <w:lang w:val="sr-Cyrl-RS"/>
        </w:rPr>
        <w:t xml:space="preserve"> </w:t>
      </w:r>
      <w:r w:rsidRPr="00B5447C">
        <w:rPr>
          <w:rFonts w:cs="Arial"/>
          <w:lang w:val="sr-Cyrl-RS"/>
        </w:rPr>
        <w:t>исказана је структура цена опреме и услуга према табели у истом обрасцу.</w:t>
      </w:r>
    </w:p>
    <w:p w:rsidR="00ED1FE0" w:rsidRPr="00B5447C" w:rsidRDefault="00ED1FE0" w:rsidP="00B5447C">
      <w:pPr>
        <w:spacing w:before="0"/>
        <w:rPr>
          <w:rFonts w:cs="Arial"/>
          <w:lang w:val="sr-Cyrl-RS"/>
        </w:rPr>
      </w:pPr>
    </w:p>
    <w:p w:rsidR="00ED1FE0" w:rsidRPr="00B5447C" w:rsidRDefault="00ED1FE0" w:rsidP="00B5447C">
      <w:pPr>
        <w:pStyle w:val="ArrialNarrow"/>
        <w:spacing w:before="0" w:after="0"/>
        <w:rPr>
          <w:rFonts w:ascii="Arial" w:hAnsi="Arial" w:cs="Arial"/>
          <w:sz w:val="22"/>
          <w:szCs w:val="22"/>
          <w:lang w:val="sr-Cyrl-RS"/>
        </w:rPr>
      </w:pPr>
      <w:r w:rsidRPr="00B5447C">
        <w:rPr>
          <w:rFonts w:ascii="Arial" w:hAnsi="Arial" w:cs="Arial"/>
          <w:sz w:val="22"/>
          <w:szCs w:val="22"/>
          <w:lang w:val="sr-Cyrl-RS"/>
        </w:rPr>
        <w:t xml:space="preserve">Укупна вредност је фиксна </w:t>
      </w:r>
      <w:r w:rsidR="00DC7DC3" w:rsidRPr="00B5447C">
        <w:rPr>
          <w:rFonts w:ascii="Arial" w:hAnsi="Arial" w:cs="Arial"/>
          <w:sz w:val="22"/>
          <w:szCs w:val="22"/>
          <w:lang w:val="sr-Cyrl-RS"/>
        </w:rPr>
        <w:t>-</w:t>
      </w:r>
      <w:r w:rsidRPr="00B5447C">
        <w:rPr>
          <w:rFonts w:ascii="Arial" w:hAnsi="Arial" w:cs="Arial"/>
          <w:sz w:val="22"/>
          <w:szCs w:val="22"/>
          <w:lang w:val="sr-Cyrl-RS"/>
        </w:rPr>
        <w:t xml:space="preserve"> за све време извршења предмета овог уговора.</w:t>
      </w:r>
    </w:p>
    <w:p w:rsidR="00ED1FE0" w:rsidRPr="00B5447C" w:rsidRDefault="00ED1FE0" w:rsidP="00B5447C">
      <w:pPr>
        <w:spacing w:before="0"/>
        <w:rPr>
          <w:rFonts w:cs="Arial"/>
          <w:lang w:val="sr-Cyrl-RS"/>
        </w:rPr>
      </w:pPr>
    </w:p>
    <w:p w:rsidR="00ED1FE0" w:rsidRPr="00B5447C" w:rsidRDefault="00ED1FE0" w:rsidP="00B5447C">
      <w:pPr>
        <w:spacing w:before="0"/>
        <w:rPr>
          <w:rFonts w:cs="Arial"/>
          <w:lang w:val="sr-Cyrl-RS"/>
        </w:rPr>
      </w:pPr>
      <w:r w:rsidRPr="00B5447C">
        <w:rPr>
          <w:rFonts w:cs="Arial"/>
          <w:lang w:val="sr-Cyrl-RS"/>
        </w:rPr>
        <w:t>Структура добара - опреме састоји се из следећих ставки:</w:t>
      </w:r>
    </w:p>
    <w:p w:rsidR="00ED1FE0" w:rsidRPr="00B5447C" w:rsidRDefault="00ED1FE0" w:rsidP="00B5447C">
      <w:pPr>
        <w:spacing w:before="0"/>
        <w:rPr>
          <w:rFonts w:cs="Arial"/>
          <w:lang w:val="sr-Cyrl-RS"/>
        </w:rPr>
      </w:pPr>
      <w:r w:rsidRPr="00B5447C">
        <w:rPr>
          <w:rFonts w:cs="Arial"/>
          <w:lang w:val="sr-Cyrl-RS"/>
        </w:rPr>
        <w:t>Д.1. Опрема за окосницу (</w:t>
      </w:r>
      <w:r w:rsidRPr="00B5447C">
        <w:rPr>
          <w:rFonts w:cs="Arial"/>
          <w:i/>
          <w:lang w:val="sr-Cyrl-RS"/>
        </w:rPr>
        <w:t>Core)</w:t>
      </w:r>
      <w:r w:rsidRPr="00B5447C">
        <w:rPr>
          <w:rFonts w:cs="Arial"/>
          <w:lang w:val="sr-Cyrl-RS"/>
        </w:rPr>
        <w:t xml:space="preserve"> мреже</w:t>
      </w:r>
    </w:p>
    <w:p w:rsidR="00ED1FE0" w:rsidRPr="00B5447C" w:rsidRDefault="00ED1FE0" w:rsidP="00B5447C">
      <w:pPr>
        <w:spacing w:before="0"/>
        <w:rPr>
          <w:rFonts w:cs="Arial"/>
          <w:lang w:val="sr-Cyrl-RS"/>
        </w:rPr>
      </w:pPr>
      <w:r w:rsidRPr="00B5447C">
        <w:rPr>
          <w:rFonts w:cs="Arial"/>
          <w:lang w:val="sr-Cyrl-RS"/>
        </w:rPr>
        <w:t xml:space="preserve">Д.2. Опрема за </w:t>
      </w:r>
      <w:r w:rsidRPr="00B5447C">
        <w:rPr>
          <w:rFonts w:cs="Arial"/>
          <w:i/>
          <w:lang w:val="sr-Cyrl-RS"/>
        </w:rPr>
        <w:t>IP</w:t>
      </w:r>
      <w:r w:rsidRPr="00B5447C">
        <w:rPr>
          <w:rFonts w:cs="Arial"/>
          <w:lang w:val="sr-Cyrl-RS"/>
        </w:rPr>
        <w:t xml:space="preserve"> телефонску мрежу</w:t>
      </w:r>
    </w:p>
    <w:p w:rsidR="00ED1FE0" w:rsidRPr="00B5447C" w:rsidRDefault="00ED1FE0" w:rsidP="00B5447C">
      <w:pPr>
        <w:tabs>
          <w:tab w:val="left" w:pos="817"/>
          <w:tab w:val="left" w:pos="5211"/>
          <w:tab w:val="left" w:pos="6487"/>
          <w:tab w:val="left" w:pos="8046"/>
        </w:tabs>
        <w:spacing w:before="0"/>
        <w:rPr>
          <w:rFonts w:cs="Arial"/>
          <w:lang w:val="sr-Cyrl-RS"/>
        </w:rPr>
      </w:pPr>
      <w:r w:rsidRPr="00B5447C">
        <w:rPr>
          <w:rFonts w:cs="Arial"/>
          <w:lang w:val="sr-Cyrl-RS"/>
        </w:rPr>
        <w:t xml:space="preserve">Д.3. Серверска инфраструктура за </w:t>
      </w:r>
      <w:r w:rsidRPr="00B5447C">
        <w:rPr>
          <w:rFonts w:cs="Arial"/>
        </w:rPr>
        <w:t>IP</w:t>
      </w:r>
      <w:r w:rsidRPr="00B5447C">
        <w:rPr>
          <w:rFonts w:cs="Arial"/>
          <w:lang w:val="sr-Cyrl-RS"/>
        </w:rPr>
        <w:t xml:space="preserve"> телефонију и NMS</w:t>
      </w:r>
    </w:p>
    <w:p w:rsidR="00ED1FE0" w:rsidRPr="00B5447C" w:rsidRDefault="00ED1FE0" w:rsidP="00B5447C">
      <w:pPr>
        <w:tabs>
          <w:tab w:val="left" w:pos="817"/>
          <w:tab w:val="left" w:pos="5211"/>
          <w:tab w:val="left" w:pos="6487"/>
          <w:tab w:val="left" w:pos="8046"/>
        </w:tabs>
        <w:spacing w:before="0"/>
        <w:rPr>
          <w:rFonts w:cs="Arial"/>
          <w:lang w:val="sr-Cyrl-RS"/>
        </w:rPr>
      </w:pPr>
      <w:r w:rsidRPr="00B5447C">
        <w:rPr>
          <w:rFonts w:cs="Arial"/>
          <w:lang w:val="sr-Cyrl-RS"/>
        </w:rPr>
        <w:t>Д.</w:t>
      </w:r>
      <w:r w:rsidRPr="00B5447C">
        <w:rPr>
          <w:rFonts w:cs="Arial"/>
        </w:rPr>
        <w:t>4</w:t>
      </w:r>
      <w:r w:rsidRPr="00B5447C">
        <w:rPr>
          <w:rFonts w:cs="Arial"/>
          <w:lang w:val="sr-Cyrl-RS"/>
        </w:rPr>
        <w:t>. Надоградња</w:t>
      </w:r>
      <w:r w:rsidRPr="00B5447C">
        <w:rPr>
          <w:rFonts w:cs="Arial"/>
        </w:rPr>
        <w:t xml:space="preserve"> централног </w:t>
      </w:r>
      <w:r w:rsidRPr="00B5447C">
        <w:rPr>
          <w:rFonts w:cs="Arial"/>
          <w:lang w:val="sr-Cyrl-RS"/>
        </w:rPr>
        <w:t xml:space="preserve">софтсвича </w:t>
      </w:r>
      <w:r w:rsidRPr="00B5447C">
        <w:rPr>
          <w:rFonts w:cs="Arial"/>
        </w:rPr>
        <w:t xml:space="preserve">за </w:t>
      </w:r>
      <w:r w:rsidRPr="00B5447C">
        <w:rPr>
          <w:rFonts w:cs="Arial"/>
          <w:lang w:val="sr-Cyrl-RS"/>
        </w:rPr>
        <w:t>ИП</w:t>
      </w:r>
      <w:r w:rsidRPr="00B5447C">
        <w:rPr>
          <w:rFonts w:cs="Arial"/>
        </w:rPr>
        <w:t xml:space="preserve"> телефонију</w:t>
      </w:r>
      <w:r w:rsidRPr="00B5447C">
        <w:rPr>
          <w:rFonts w:cs="Arial"/>
          <w:lang w:val="sr-Cyrl-RS"/>
        </w:rPr>
        <w:tab/>
      </w:r>
    </w:p>
    <w:p w:rsidR="00ED1FE0" w:rsidRPr="00B5447C" w:rsidRDefault="00ED1FE0" w:rsidP="00B5447C">
      <w:pPr>
        <w:tabs>
          <w:tab w:val="left" w:pos="817"/>
          <w:tab w:val="left" w:pos="5211"/>
          <w:tab w:val="left" w:pos="6487"/>
          <w:tab w:val="left" w:pos="8046"/>
        </w:tabs>
        <w:spacing w:before="0"/>
        <w:rPr>
          <w:rFonts w:cs="Arial"/>
          <w:lang w:val="sr-Cyrl-RS"/>
        </w:rPr>
      </w:pPr>
      <w:r w:rsidRPr="00B5447C">
        <w:rPr>
          <w:rFonts w:cs="Arial"/>
          <w:lang w:val="sr-Cyrl-RS"/>
        </w:rPr>
        <w:t xml:space="preserve">Д.5. Опрема за ИТ инфраструктуру у Београду </w:t>
      </w:r>
    </w:p>
    <w:p w:rsidR="00ED1FE0" w:rsidRPr="00B5447C" w:rsidRDefault="00ED1FE0" w:rsidP="00B5447C">
      <w:pPr>
        <w:tabs>
          <w:tab w:val="left" w:pos="817"/>
          <w:tab w:val="left" w:pos="5211"/>
          <w:tab w:val="left" w:pos="6487"/>
          <w:tab w:val="left" w:pos="8046"/>
        </w:tabs>
        <w:spacing w:before="0"/>
        <w:rPr>
          <w:rFonts w:cs="Arial"/>
          <w:lang w:val="sr-Cyrl-RS"/>
        </w:rPr>
      </w:pPr>
      <w:r w:rsidRPr="00B5447C">
        <w:rPr>
          <w:rFonts w:cs="Arial"/>
          <w:lang w:val="sr-Cyrl-RS"/>
        </w:rPr>
        <w:t>Д.6. Лиценце за виртуелизацију серверске инфраструктуре</w:t>
      </w:r>
      <w:r w:rsidRPr="00B5447C">
        <w:rPr>
          <w:rFonts w:cs="Arial"/>
          <w:lang w:val="sr-Cyrl-RS"/>
        </w:rPr>
        <w:tab/>
      </w:r>
      <w:r w:rsidRPr="00B5447C">
        <w:rPr>
          <w:rFonts w:cs="Arial"/>
          <w:lang w:val="sr-Cyrl-RS"/>
        </w:rPr>
        <w:tab/>
      </w:r>
    </w:p>
    <w:p w:rsidR="00ED1FE0" w:rsidRPr="00B5447C" w:rsidRDefault="00ED1FE0" w:rsidP="00B5447C">
      <w:pPr>
        <w:tabs>
          <w:tab w:val="left" w:pos="817"/>
          <w:tab w:val="left" w:pos="5211"/>
          <w:tab w:val="left" w:pos="6487"/>
          <w:tab w:val="left" w:pos="8046"/>
        </w:tabs>
        <w:spacing w:before="0"/>
        <w:rPr>
          <w:rFonts w:cs="Arial"/>
          <w:lang w:val="sr-Cyrl-RS"/>
        </w:rPr>
      </w:pPr>
      <w:r w:rsidRPr="00B5447C">
        <w:rPr>
          <w:rFonts w:cs="Arial"/>
          <w:lang w:val="sr-Cyrl-RS"/>
        </w:rPr>
        <w:t xml:space="preserve">Д.7. Надоградња за </w:t>
      </w:r>
      <w:r w:rsidRPr="00B5447C">
        <w:rPr>
          <w:rFonts w:cs="Arial"/>
          <w:i/>
          <w:lang w:val="sr-Cyrl-RS"/>
        </w:rPr>
        <w:t xml:space="preserve">NMS </w:t>
      </w:r>
      <w:r w:rsidRPr="00B5447C">
        <w:rPr>
          <w:rFonts w:cs="Arial"/>
          <w:i/>
        </w:rPr>
        <w:t xml:space="preserve">Umbrella </w:t>
      </w:r>
      <w:r w:rsidRPr="00B5447C">
        <w:rPr>
          <w:rFonts w:cs="Arial"/>
          <w:lang w:val="sr-Cyrl-RS"/>
        </w:rPr>
        <w:t>систем</w:t>
      </w:r>
      <w:r w:rsidRPr="00B5447C">
        <w:rPr>
          <w:rFonts w:cs="Arial"/>
          <w:lang w:val="sr-Cyrl-RS"/>
        </w:rPr>
        <w:tab/>
      </w:r>
      <w:r w:rsidRPr="00B5447C">
        <w:rPr>
          <w:rFonts w:cs="Arial"/>
          <w:lang w:val="sr-Cyrl-RS"/>
        </w:rPr>
        <w:tab/>
      </w:r>
    </w:p>
    <w:p w:rsidR="00ED1FE0" w:rsidRPr="00B5447C" w:rsidRDefault="00ED1FE0" w:rsidP="00B5447C">
      <w:pPr>
        <w:tabs>
          <w:tab w:val="left" w:pos="1455"/>
        </w:tabs>
        <w:spacing w:before="0"/>
        <w:rPr>
          <w:rFonts w:cs="Arial"/>
          <w:lang w:val="sr-Cyrl-RS"/>
        </w:rPr>
      </w:pPr>
      <w:r w:rsidRPr="00B5447C">
        <w:rPr>
          <w:rFonts w:cs="Arial"/>
          <w:lang w:val="sr-Cyrl-RS"/>
        </w:rPr>
        <w:t>Д.</w:t>
      </w:r>
      <w:r w:rsidRPr="00B5447C">
        <w:rPr>
          <w:rFonts w:cs="Arial"/>
          <w:lang w:val="sr-Latn-RS"/>
        </w:rPr>
        <w:t>8</w:t>
      </w:r>
      <w:r w:rsidRPr="00B5447C">
        <w:rPr>
          <w:rFonts w:cs="Arial"/>
          <w:lang w:val="sr-Cyrl-RS"/>
        </w:rPr>
        <w:t>. Надоградња система информационе безбедности</w:t>
      </w:r>
    </w:p>
    <w:p w:rsidR="00ED1FE0" w:rsidRPr="00B5447C" w:rsidRDefault="00ED1FE0" w:rsidP="00B5447C">
      <w:pPr>
        <w:tabs>
          <w:tab w:val="left" w:pos="817"/>
          <w:tab w:val="left" w:pos="5211"/>
          <w:tab w:val="left" w:pos="6487"/>
          <w:tab w:val="left" w:pos="8046"/>
        </w:tabs>
        <w:spacing w:before="0"/>
        <w:rPr>
          <w:rFonts w:cs="Arial"/>
          <w:lang w:val="sr-Cyrl-RS"/>
        </w:rPr>
      </w:pPr>
    </w:p>
    <w:p w:rsidR="00ED1FE0" w:rsidRPr="00B5447C" w:rsidRDefault="00ED1FE0" w:rsidP="00B5447C">
      <w:pPr>
        <w:spacing w:before="0"/>
        <w:rPr>
          <w:rFonts w:cs="Arial"/>
          <w:lang w:val="sr-Cyrl-RS"/>
        </w:rPr>
      </w:pPr>
      <w:r w:rsidRPr="00B5447C">
        <w:rPr>
          <w:rFonts w:cs="Arial"/>
          <w:lang w:val="sr-Cyrl-RS"/>
        </w:rPr>
        <w:t xml:space="preserve">Структура услуга се састоји од следећих функционалних целина: </w:t>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У.1. коју чине:</w:t>
      </w:r>
      <w:r w:rsidRPr="00B5447C">
        <w:rPr>
          <w:rFonts w:cs="Arial"/>
          <w:lang w:val="sr-Cyrl-RS"/>
        </w:rPr>
        <w:tab/>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У.1.1. Услуге инсталације, имплементације, тестирања, пуштање у рад: Опрема за окосницу (Core) мреже</w:t>
      </w:r>
      <w:r w:rsidRPr="00B5447C">
        <w:rPr>
          <w:rFonts w:cs="Arial"/>
          <w:lang w:val="sr-Cyrl-RS"/>
        </w:rPr>
        <w:tab/>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У.1.2. Услуге израде пројектне документације Опрема за окосницу</w:t>
      </w:r>
      <w:r w:rsidRPr="00B5447C">
        <w:rPr>
          <w:rFonts w:eastAsia="Arial Unicode MS" w:cs="Arial"/>
          <w:color w:val="000000"/>
        </w:rPr>
        <w:tab/>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w:t>
      </w:r>
      <w:r w:rsidRPr="00B5447C">
        <w:rPr>
          <w:rFonts w:cs="Arial"/>
        </w:rPr>
        <w:t>2</w:t>
      </w:r>
      <w:r w:rsidRPr="00B5447C">
        <w:rPr>
          <w:rFonts w:cs="Arial"/>
          <w:lang w:val="sr-Cyrl-RS"/>
        </w:rPr>
        <w:t>.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У.2.1. Услуге инсталације, имплементације, тестирања, пуштање у рад: Опрема за IP телефонску мрежу</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У.2.2. Услуге израде пројектне документације Опрема за IP телефонску мреж</w:t>
      </w:r>
      <w:r w:rsidRPr="00B5447C">
        <w:rPr>
          <w:rFonts w:eastAsia="Arial Unicode MS" w:cs="Arial"/>
          <w:color w:val="000000"/>
        </w:rPr>
        <w:tab/>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w:t>
      </w:r>
      <w:r w:rsidRPr="00B5447C">
        <w:rPr>
          <w:rFonts w:cs="Arial"/>
        </w:rPr>
        <w:t>3</w:t>
      </w:r>
      <w:r w:rsidRPr="00B5447C">
        <w:rPr>
          <w:rFonts w:cs="Arial"/>
          <w:lang w:val="sr-Cyrl-RS"/>
        </w:rPr>
        <w:t>.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У.3.1. Услуге инсталације, имплементације, тестирања, пуштање у рад: Серверска инфраструктура за IP телефонију и NMS</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lastRenderedPageBreak/>
        <w:t>У.3.2. Услуге израде пројектне документације: Серверска инфраструктура за IP телефонију и NMS</w:t>
      </w:r>
      <w:r w:rsidRPr="00B5447C">
        <w:rPr>
          <w:rFonts w:eastAsia="Arial Unicode MS" w:cs="Arial"/>
          <w:color w:val="000000"/>
        </w:rPr>
        <w:tab/>
      </w:r>
      <w:r w:rsidRPr="00B5447C">
        <w:rPr>
          <w:rFonts w:cs="Arial"/>
          <w:lang w:val="sr-Cyrl-RS"/>
        </w:rPr>
        <w:tab/>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w:t>
      </w:r>
      <w:r w:rsidRPr="00B5447C">
        <w:rPr>
          <w:rFonts w:cs="Arial"/>
        </w:rPr>
        <w:t>4</w:t>
      </w:r>
      <w:r w:rsidRPr="00B5447C">
        <w:rPr>
          <w:rFonts w:cs="Arial"/>
          <w:lang w:val="sr-Cyrl-RS"/>
        </w:rPr>
        <w:t>.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У.4.1. Услуге инсталације, имплементације, тестирања, пуштање у рад:  Надоградња централног софтсвича за ИП телефонију</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У.4.2. Услуге израде пројектне документације: Упграде централног софтсвича за ИП телефонију</w:t>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w:t>
      </w:r>
      <w:r w:rsidRPr="00B5447C">
        <w:rPr>
          <w:rFonts w:cs="Arial"/>
        </w:rPr>
        <w:t>5</w:t>
      </w:r>
      <w:r w:rsidRPr="00B5447C">
        <w:rPr>
          <w:rFonts w:cs="Arial"/>
          <w:lang w:val="sr-Cyrl-RS"/>
        </w:rPr>
        <w:t>.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У.5.1. Услуге инсталације, имплементације, тестирања, пуштање у рад ИТ инфраструктур</w:t>
      </w:r>
      <w:r w:rsidRPr="00B5447C">
        <w:rPr>
          <w:rFonts w:cs="Arial"/>
        </w:rPr>
        <w:t>e</w:t>
      </w:r>
      <w:r w:rsidRPr="00B5447C">
        <w:rPr>
          <w:rFonts w:cs="Arial"/>
          <w:lang w:val="sr-Cyrl-RS"/>
        </w:rPr>
        <w:t xml:space="preserve"> у Београду (Масарикова, Космајска, Француска)</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У.5.2</w:t>
      </w:r>
      <w:r w:rsidRPr="00B5447C">
        <w:rPr>
          <w:rFonts w:cs="Arial"/>
        </w:rPr>
        <w:t>.</w:t>
      </w:r>
      <w:r w:rsidRPr="00B5447C">
        <w:rPr>
          <w:rFonts w:cs="Arial"/>
          <w:lang w:val="sr-Cyrl-RS"/>
        </w:rPr>
        <w:t xml:space="preserve"> Услуге израде пројектне документације: ИТ инфраструктура</w:t>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w:t>
      </w:r>
      <w:r w:rsidRPr="00B5447C">
        <w:rPr>
          <w:rFonts w:cs="Arial"/>
        </w:rPr>
        <w:t>6</w:t>
      </w:r>
      <w:r w:rsidRPr="00B5447C">
        <w:rPr>
          <w:rFonts w:cs="Arial"/>
          <w:lang w:val="sr-Cyrl-RS"/>
        </w:rPr>
        <w:t>.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w:t>
      </w:r>
      <w:r w:rsidRPr="00B5447C">
        <w:rPr>
          <w:rFonts w:cs="Arial"/>
        </w:rPr>
        <w:t>6.1</w:t>
      </w:r>
      <w:r w:rsidRPr="00B5447C">
        <w:rPr>
          <w:rFonts w:cs="Arial"/>
          <w:lang w:val="sr-Cyrl-RS"/>
        </w:rPr>
        <w:t xml:space="preserve">. Услуге инсталације, имплементације, тестирања, пуштање у рад лиценци за виртуелизацију </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w:t>
      </w:r>
      <w:r w:rsidRPr="00B5447C">
        <w:rPr>
          <w:rFonts w:cs="Arial"/>
        </w:rPr>
        <w:t>6</w:t>
      </w:r>
      <w:r w:rsidRPr="00B5447C">
        <w:rPr>
          <w:rFonts w:cs="Arial"/>
          <w:lang w:val="sr-Cyrl-RS"/>
        </w:rPr>
        <w:t>.2 Услуге израде пројектне документације за виртуелизацију</w:t>
      </w:r>
    </w:p>
    <w:p w:rsidR="00ED1FE0" w:rsidRPr="00B5447C" w:rsidRDefault="00ED1FE0" w:rsidP="00B5447C">
      <w:pPr>
        <w:tabs>
          <w:tab w:val="left" w:pos="959"/>
          <w:tab w:val="left" w:pos="5920"/>
          <w:tab w:val="left" w:pos="7196"/>
          <w:tab w:val="left" w:pos="8755"/>
        </w:tabs>
        <w:spacing w:before="0"/>
        <w:rPr>
          <w:rFonts w:cs="Arial"/>
          <w:lang w:val="sr-Cyrl-RS"/>
        </w:rPr>
      </w:pPr>
      <w:r w:rsidRPr="00B5447C">
        <w:rPr>
          <w:rFonts w:cs="Arial"/>
          <w:lang w:val="sr-Cyrl-RS"/>
        </w:rPr>
        <w:t>У.7. коју чине:</w:t>
      </w:r>
    </w:p>
    <w:p w:rsidR="00ED1FE0" w:rsidRPr="00B5447C" w:rsidRDefault="00ED1FE0" w:rsidP="00B5447C">
      <w:pPr>
        <w:tabs>
          <w:tab w:val="left" w:pos="959"/>
          <w:tab w:val="left" w:pos="5920"/>
          <w:tab w:val="left" w:pos="7196"/>
          <w:tab w:val="left" w:pos="8755"/>
        </w:tabs>
        <w:spacing w:before="0"/>
        <w:ind w:left="708"/>
        <w:rPr>
          <w:rFonts w:cs="Arial"/>
          <w:lang w:val="sr-Cyrl-RS"/>
        </w:rPr>
      </w:pPr>
      <w:r w:rsidRPr="00B5447C">
        <w:rPr>
          <w:rFonts w:cs="Arial"/>
          <w:lang w:val="sr-Cyrl-RS"/>
        </w:rPr>
        <w:t>У.7</w:t>
      </w:r>
      <w:r w:rsidRPr="00B5447C">
        <w:rPr>
          <w:rFonts w:cs="Arial"/>
        </w:rPr>
        <w:t>.1</w:t>
      </w:r>
      <w:r w:rsidRPr="00B5447C">
        <w:rPr>
          <w:rFonts w:cs="Arial"/>
          <w:lang w:val="sr-Cyrl-RS"/>
        </w:rPr>
        <w:t xml:space="preserve">. Услуге инсталације, имплементације, тестирања, пуштање у рад надоградње за </w:t>
      </w:r>
      <w:r w:rsidRPr="00B5447C">
        <w:rPr>
          <w:rFonts w:cs="Arial"/>
          <w:i/>
          <w:lang w:val="sr-Cyrl-RS"/>
        </w:rPr>
        <w:t xml:space="preserve">NMS </w:t>
      </w:r>
      <w:r w:rsidRPr="00B5447C">
        <w:rPr>
          <w:rFonts w:cs="Arial"/>
          <w:i/>
        </w:rPr>
        <w:t xml:space="preserve">Umbrella </w:t>
      </w:r>
      <w:r w:rsidRPr="00B5447C">
        <w:rPr>
          <w:rFonts w:cs="Arial"/>
          <w:lang w:val="sr-Cyrl-RS"/>
        </w:rPr>
        <w:t>систем</w:t>
      </w:r>
    </w:p>
    <w:p w:rsidR="00ED1FE0" w:rsidRPr="00B5447C" w:rsidRDefault="00ED1FE0" w:rsidP="00B5447C">
      <w:pPr>
        <w:tabs>
          <w:tab w:val="left" w:pos="959"/>
          <w:tab w:val="left" w:pos="5920"/>
          <w:tab w:val="left" w:pos="7196"/>
          <w:tab w:val="left" w:pos="8755"/>
        </w:tabs>
        <w:spacing w:before="0"/>
        <w:ind w:left="708"/>
        <w:rPr>
          <w:rFonts w:cs="Arial"/>
        </w:rPr>
      </w:pPr>
      <w:r w:rsidRPr="00B5447C">
        <w:rPr>
          <w:rFonts w:cs="Arial"/>
          <w:lang w:val="sr-Cyrl-RS"/>
        </w:rPr>
        <w:t xml:space="preserve">У.7.2 Услуге израде пројектне документације за надоградњу </w:t>
      </w:r>
      <w:r w:rsidRPr="00B5447C">
        <w:rPr>
          <w:rFonts w:cs="Arial"/>
        </w:rPr>
        <w:t>NMS Umbrella</w:t>
      </w:r>
    </w:p>
    <w:p w:rsidR="00ED1FE0" w:rsidRPr="00B5447C" w:rsidRDefault="00ED1FE0" w:rsidP="00B5447C">
      <w:pPr>
        <w:tabs>
          <w:tab w:val="left" w:pos="1593"/>
        </w:tabs>
        <w:spacing w:before="0"/>
        <w:rPr>
          <w:rFonts w:cs="Arial"/>
          <w:lang w:val="sr-Cyrl-RS"/>
        </w:rPr>
      </w:pPr>
      <w:r w:rsidRPr="00B5447C">
        <w:rPr>
          <w:rFonts w:cs="Arial"/>
          <w:lang w:val="sr-Cyrl-RS"/>
        </w:rPr>
        <w:t>У.8. коју чине:</w:t>
      </w:r>
    </w:p>
    <w:p w:rsidR="00ED1FE0" w:rsidRPr="00B5447C" w:rsidRDefault="00ED1FE0" w:rsidP="00B5447C">
      <w:pPr>
        <w:tabs>
          <w:tab w:val="left" w:pos="1593"/>
        </w:tabs>
        <w:spacing w:before="0"/>
        <w:ind w:left="708"/>
        <w:rPr>
          <w:rFonts w:cs="Arial"/>
        </w:rPr>
      </w:pPr>
      <w:r w:rsidRPr="00B5447C">
        <w:rPr>
          <w:rFonts w:cs="Arial"/>
        </w:rPr>
        <w:t>У.</w:t>
      </w:r>
      <w:r w:rsidRPr="00B5447C">
        <w:rPr>
          <w:rFonts w:cs="Arial"/>
          <w:lang w:val="sr-Cyrl-RS"/>
        </w:rPr>
        <w:t>8</w:t>
      </w:r>
      <w:r w:rsidRPr="00B5447C">
        <w:rPr>
          <w:rFonts w:cs="Arial"/>
        </w:rPr>
        <w:t xml:space="preserve">.1. Услуге инсталације, имплементације, тестирања, пуштање у рад надоградње </w:t>
      </w:r>
      <w:r w:rsidRPr="00B5447C">
        <w:rPr>
          <w:rFonts w:cs="Arial"/>
          <w:lang w:val="sr-Cyrl-RS"/>
        </w:rPr>
        <w:t>система информационе безбедности</w:t>
      </w:r>
      <w:r w:rsidRPr="00B5447C">
        <w:rPr>
          <w:rFonts w:cs="Arial"/>
        </w:rPr>
        <w:t xml:space="preserve"> </w:t>
      </w:r>
    </w:p>
    <w:p w:rsidR="00ED1FE0" w:rsidRPr="00B5447C" w:rsidRDefault="00ED1FE0" w:rsidP="00B5447C">
      <w:pPr>
        <w:tabs>
          <w:tab w:val="left" w:pos="1593"/>
        </w:tabs>
        <w:spacing w:before="0"/>
        <w:ind w:left="708"/>
        <w:rPr>
          <w:rFonts w:cs="Arial"/>
        </w:rPr>
      </w:pPr>
      <w:r w:rsidRPr="00B5447C">
        <w:rPr>
          <w:rFonts w:cs="Arial"/>
        </w:rPr>
        <w:t>У.</w:t>
      </w:r>
      <w:r w:rsidRPr="00B5447C">
        <w:rPr>
          <w:rFonts w:cs="Arial"/>
          <w:lang w:val="sr-Cyrl-RS"/>
        </w:rPr>
        <w:t>8</w:t>
      </w:r>
      <w:r w:rsidRPr="00B5447C">
        <w:rPr>
          <w:rFonts w:cs="Arial"/>
        </w:rPr>
        <w:t>.2 Услуге израде пројектне документације за надоградњ</w:t>
      </w:r>
      <w:r w:rsidRPr="00B5447C">
        <w:rPr>
          <w:rFonts w:cs="Arial"/>
          <w:lang w:val="sr-Cyrl-RS"/>
        </w:rPr>
        <w:t>у</w:t>
      </w:r>
      <w:r w:rsidRPr="00B5447C">
        <w:rPr>
          <w:rFonts w:cs="Arial"/>
        </w:rPr>
        <w:t xml:space="preserve"> </w:t>
      </w:r>
      <w:r w:rsidRPr="00B5447C">
        <w:rPr>
          <w:rFonts w:cs="Arial"/>
          <w:lang w:val="sr-Cyrl-RS"/>
        </w:rPr>
        <w:t>система информационе безбедности</w:t>
      </w:r>
    </w:p>
    <w:p w:rsidR="00ED1FE0" w:rsidRPr="00B5447C" w:rsidRDefault="00ED1FE0" w:rsidP="00B5447C">
      <w:pPr>
        <w:tabs>
          <w:tab w:val="left" w:pos="1593"/>
        </w:tabs>
        <w:spacing w:before="0"/>
        <w:rPr>
          <w:rFonts w:cs="Arial"/>
          <w:lang w:val="sr-Cyrl-RS"/>
        </w:rPr>
      </w:pPr>
      <w:r w:rsidRPr="00B5447C">
        <w:rPr>
          <w:rFonts w:cs="Arial"/>
          <w:lang w:val="sr-Cyrl-RS"/>
        </w:rPr>
        <w:t>У.9. коју чине:</w:t>
      </w:r>
    </w:p>
    <w:p w:rsidR="00ED1FE0" w:rsidRPr="00B5447C" w:rsidRDefault="00ED1FE0" w:rsidP="00B5447C">
      <w:pPr>
        <w:tabs>
          <w:tab w:val="left" w:pos="1593"/>
        </w:tabs>
        <w:spacing w:before="0"/>
        <w:ind w:left="708"/>
        <w:rPr>
          <w:rFonts w:cs="Arial"/>
          <w:lang w:val="sr-Cyrl-RS"/>
        </w:rPr>
      </w:pPr>
      <w:r w:rsidRPr="00B5447C">
        <w:rPr>
          <w:rFonts w:cs="Arial"/>
          <w:lang w:val="sr-Cyrl-RS"/>
        </w:rPr>
        <w:t xml:space="preserve">У.9.1. Услуге обуке: </w:t>
      </w:r>
      <w:r w:rsidRPr="00B5447C">
        <w:rPr>
          <w:rFonts w:cs="Arial"/>
        </w:rPr>
        <w:t xml:space="preserve">Основна обука за прву линију одржавања </w:t>
      </w:r>
      <w:r w:rsidRPr="00B5447C">
        <w:rPr>
          <w:rFonts w:cs="Arial"/>
          <w:lang w:val="sr-Cyrl-RS"/>
        </w:rPr>
        <w:t xml:space="preserve">набављене </w:t>
      </w:r>
      <w:r w:rsidRPr="00B5447C">
        <w:rPr>
          <w:rFonts w:cs="Arial"/>
        </w:rPr>
        <w:t>опреме и система за надзор и уп</w:t>
      </w:r>
      <w:r w:rsidRPr="00B5447C">
        <w:rPr>
          <w:rFonts w:cs="Arial"/>
          <w:lang w:val="sr-Cyrl-RS"/>
        </w:rPr>
        <w:t>р</w:t>
      </w:r>
      <w:r w:rsidRPr="00B5447C">
        <w:rPr>
          <w:rFonts w:cs="Arial"/>
        </w:rPr>
        <w:t>ављање</w:t>
      </w:r>
      <w:r w:rsidRPr="00B5447C">
        <w:rPr>
          <w:rFonts w:cs="Arial"/>
          <w:lang w:val="sr-Cyrl-RS"/>
        </w:rPr>
        <w:t xml:space="preserve"> (опрема </w:t>
      </w:r>
      <w:r w:rsidRPr="00B5447C">
        <w:rPr>
          <w:rFonts w:cs="Arial"/>
        </w:rPr>
        <w:t xml:space="preserve">Cisco </w:t>
      </w:r>
      <w:r w:rsidRPr="00B5447C">
        <w:rPr>
          <w:rFonts w:cs="Arial"/>
          <w:lang w:val="sr-Cyrl-RS"/>
        </w:rPr>
        <w:t>или еквивалент)</w:t>
      </w:r>
      <w:r w:rsidRPr="00B5447C">
        <w:rPr>
          <w:rFonts w:cs="Arial"/>
        </w:rPr>
        <w:t>.</w:t>
      </w:r>
    </w:p>
    <w:p w:rsidR="00ED1FE0" w:rsidRPr="00B5447C" w:rsidRDefault="00ED1FE0" w:rsidP="00B5447C">
      <w:pPr>
        <w:tabs>
          <w:tab w:val="left" w:pos="1593"/>
        </w:tabs>
        <w:spacing w:before="0"/>
        <w:ind w:left="708"/>
        <w:rPr>
          <w:rFonts w:cs="Arial"/>
          <w:lang w:val="sr-Cyrl-RS"/>
        </w:rPr>
      </w:pPr>
      <w:r w:rsidRPr="00B5447C">
        <w:rPr>
          <w:rFonts w:cs="Arial"/>
          <w:lang w:val="sr-Cyrl-RS"/>
        </w:rPr>
        <w:t xml:space="preserve">У.9.2. Услуге обуке: </w:t>
      </w:r>
      <w:r w:rsidRPr="00B5447C">
        <w:rPr>
          <w:rFonts w:cs="Arial"/>
        </w:rPr>
        <w:t xml:space="preserve">Напредна обука организована у тренинг центру произвођача </w:t>
      </w:r>
      <w:r w:rsidRPr="00B5447C">
        <w:rPr>
          <w:rFonts w:cs="Arial"/>
          <w:lang w:val="sr-Cyrl-RS"/>
        </w:rPr>
        <w:t>о</w:t>
      </w:r>
      <w:r w:rsidRPr="00B5447C">
        <w:rPr>
          <w:rFonts w:cs="Arial"/>
        </w:rPr>
        <w:t xml:space="preserve">преме </w:t>
      </w:r>
      <w:r w:rsidRPr="00B5447C">
        <w:rPr>
          <w:rFonts w:cs="Arial"/>
          <w:lang w:val="sr-Cyrl-RS"/>
        </w:rPr>
        <w:t xml:space="preserve">за управљање мрежом предузећа </w:t>
      </w:r>
    </w:p>
    <w:p w:rsidR="00ED1FE0" w:rsidRPr="00B5447C" w:rsidRDefault="00ED1FE0" w:rsidP="00B5447C">
      <w:pPr>
        <w:tabs>
          <w:tab w:val="left" w:pos="1593"/>
        </w:tabs>
        <w:spacing w:before="0"/>
        <w:ind w:left="708"/>
        <w:rPr>
          <w:rFonts w:cs="Arial"/>
          <w:lang w:val="sr-Cyrl-RS"/>
        </w:rPr>
      </w:pPr>
      <w:r w:rsidRPr="00B5447C">
        <w:rPr>
          <w:rFonts w:cs="Arial"/>
          <w:lang w:val="sr-Cyrl-RS"/>
        </w:rPr>
        <w:t xml:space="preserve">У.9.3 Услуге обуке: </w:t>
      </w:r>
      <w:r w:rsidRPr="00B5447C">
        <w:rPr>
          <w:rFonts w:cs="Arial"/>
        </w:rPr>
        <w:t>Напредна обука организована у тренинг центру произвођача</w:t>
      </w:r>
      <w:r w:rsidRPr="00B5447C">
        <w:rPr>
          <w:rFonts w:cs="Arial"/>
          <w:lang w:val="sr-Cyrl-RS"/>
        </w:rPr>
        <w:t xml:space="preserve"> НМС Умбрела система </w:t>
      </w:r>
    </w:p>
    <w:p w:rsidR="00ED1FE0" w:rsidRPr="00B5447C" w:rsidRDefault="00ED1FE0" w:rsidP="00B5447C">
      <w:pPr>
        <w:spacing w:before="0"/>
        <w:rPr>
          <w:rFonts w:cs="Arial"/>
          <w:lang w:val="sr-Cyrl-RS"/>
        </w:rPr>
      </w:pPr>
    </w:p>
    <w:p w:rsidR="00343A18" w:rsidRPr="00B5447C" w:rsidRDefault="00343A18" w:rsidP="00B5447C">
      <w:pPr>
        <w:pStyle w:val="KDParagraf"/>
        <w:spacing w:before="0"/>
        <w:rPr>
          <w:rFonts w:cs="Arial"/>
          <w:b/>
        </w:rPr>
      </w:pPr>
      <w:r w:rsidRPr="00B5447C">
        <w:rPr>
          <w:rFonts w:cs="Arial"/>
          <w:b/>
        </w:rPr>
        <w:t>ИЗДАВАЊЕ РАЧУНА И ПЛАЋАЊЕ</w:t>
      </w:r>
    </w:p>
    <w:p w:rsidR="00343A18" w:rsidRPr="00B5447C" w:rsidRDefault="00343A18" w:rsidP="00B5447C">
      <w:pPr>
        <w:spacing w:before="0"/>
        <w:jc w:val="center"/>
        <w:rPr>
          <w:rFonts w:cs="Arial"/>
          <w:b/>
        </w:rPr>
      </w:pPr>
      <w:r w:rsidRPr="00B5447C">
        <w:rPr>
          <w:rFonts w:cs="Arial"/>
          <w:b/>
        </w:rPr>
        <w:t xml:space="preserve">Члан </w:t>
      </w:r>
      <w:r w:rsidR="00D172D2" w:rsidRPr="00B5447C">
        <w:rPr>
          <w:rFonts w:cs="Arial"/>
          <w:b/>
          <w:lang w:val="sr-Cyrl-RS"/>
        </w:rPr>
        <w:t>3</w:t>
      </w:r>
      <w:r w:rsidRPr="00B5447C">
        <w:rPr>
          <w:rFonts w:cs="Arial"/>
          <w:b/>
        </w:rPr>
        <w:t>.</w:t>
      </w:r>
    </w:p>
    <w:p w:rsidR="00D6741E" w:rsidRPr="00B5447C" w:rsidRDefault="00D6741E" w:rsidP="00B5447C">
      <w:pPr>
        <w:pStyle w:val="BodyText"/>
        <w:spacing w:before="0"/>
        <w:rPr>
          <w:rFonts w:cs="Arial"/>
          <w:sz w:val="22"/>
          <w:szCs w:val="22"/>
          <w:lang w:val="sr-Cyrl-RS"/>
        </w:rPr>
      </w:pPr>
      <w:r w:rsidRPr="00B5447C">
        <w:rPr>
          <w:rFonts w:cs="Arial"/>
          <w:sz w:val="22"/>
          <w:szCs w:val="22"/>
          <w:lang w:val="sr-Cyrl-RS"/>
        </w:rPr>
        <w:t xml:space="preserve">Купац се обавезује да </w:t>
      </w:r>
      <w:r w:rsidR="0018706E" w:rsidRPr="00B5447C">
        <w:rPr>
          <w:rFonts w:cs="Arial"/>
          <w:sz w:val="22"/>
          <w:szCs w:val="22"/>
          <w:lang w:val="sr-Cyrl-RS"/>
        </w:rPr>
        <w:t xml:space="preserve">укупно уговорену </w:t>
      </w:r>
      <w:r w:rsidRPr="00B5447C">
        <w:rPr>
          <w:rFonts w:cs="Arial"/>
          <w:sz w:val="22"/>
          <w:szCs w:val="22"/>
          <w:lang w:val="sr-Cyrl-RS"/>
        </w:rPr>
        <w:t>вредност из члана 2. овог уговора плати Продавцу у року од 45</w:t>
      </w:r>
      <w:r w:rsidRPr="00B5447C">
        <w:rPr>
          <w:rFonts w:cs="Arial"/>
          <w:sz w:val="22"/>
          <w:szCs w:val="22"/>
        </w:rPr>
        <w:t xml:space="preserve"> (</w:t>
      </w:r>
      <w:r w:rsidRPr="00B5447C">
        <w:rPr>
          <w:rFonts w:cs="Arial"/>
          <w:sz w:val="22"/>
          <w:szCs w:val="22"/>
          <w:lang w:val="sr-Cyrl-RS"/>
        </w:rPr>
        <w:t>словима: четрдесетпет</w:t>
      </w:r>
      <w:r w:rsidRPr="00B5447C">
        <w:rPr>
          <w:rFonts w:cs="Arial"/>
          <w:sz w:val="22"/>
          <w:szCs w:val="22"/>
        </w:rPr>
        <w:t>)</w:t>
      </w:r>
      <w:r w:rsidRPr="00B5447C">
        <w:rPr>
          <w:rFonts w:cs="Arial"/>
          <w:sz w:val="22"/>
          <w:szCs w:val="22"/>
          <w:lang w:val="sr-Latn-CS"/>
        </w:rPr>
        <w:t xml:space="preserve"> дана </w:t>
      </w:r>
      <w:r w:rsidR="00A30F6A" w:rsidRPr="00B5447C">
        <w:rPr>
          <w:rFonts w:cs="Arial"/>
          <w:sz w:val="22"/>
          <w:szCs w:val="22"/>
          <w:lang w:val="sr-Cyrl-RS"/>
        </w:rPr>
        <w:t xml:space="preserve">од дана пријема исправног рачуна, а након потписивања записника о квантитативном и квалитативном пријему добара и извршења услуга, </w:t>
      </w:r>
      <w:r w:rsidRPr="00B5447C">
        <w:rPr>
          <w:rFonts w:cs="Arial"/>
          <w:sz w:val="22"/>
          <w:szCs w:val="22"/>
          <w:lang w:val="sr-Cyrl-RS"/>
        </w:rPr>
        <w:t>на следећи начин:</w:t>
      </w:r>
    </w:p>
    <w:p w:rsidR="00A30F6A" w:rsidRPr="00B5447C" w:rsidRDefault="00A30F6A" w:rsidP="00B5447C">
      <w:pPr>
        <w:pStyle w:val="Header"/>
        <w:tabs>
          <w:tab w:val="left" w:pos="709"/>
        </w:tabs>
        <w:spacing w:before="0"/>
        <w:rPr>
          <w:rFonts w:cs="Arial"/>
          <w:sz w:val="22"/>
          <w:szCs w:val="22"/>
        </w:rPr>
      </w:pPr>
    </w:p>
    <w:p w:rsidR="00D6741E" w:rsidRPr="00B5447C" w:rsidRDefault="00D6741E" w:rsidP="00B5447C">
      <w:pPr>
        <w:pStyle w:val="Header"/>
        <w:tabs>
          <w:tab w:val="left" w:pos="709"/>
        </w:tabs>
        <w:spacing w:before="0"/>
        <w:rPr>
          <w:rFonts w:cs="Arial"/>
          <w:sz w:val="22"/>
          <w:szCs w:val="22"/>
          <w:u w:val="single"/>
          <w:lang w:val="sr-Latn-CS"/>
        </w:rPr>
      </w:pPr>
      <w:r w:rsidRPr="00B5447C">
        <w:rPr>
          <w:rFonts w:cs="Arial"/>
          <w:sz w:val="22"/>
          <w:szCs w:val="22"/>
          <w:u w:val="single"/>
          <w:lang w:val="sr-Latn-CS"/>
        </w:rPr>
        <w:t xml:space="preserve">Укупна вредност </w:t>
      </w:r>
      <w:r w:rsidRPr="00B5447C">
        <w:rPr>
          <w:rFonts w:cs="Arial"/>
          <w:sz w:val="22"/>
          <w:szCs w:val="22"/>
          <w:u w:val="single"/>
        </w:rPr>
        <w:t>испоручених добара</w:t>
      </w:r>
      <w:r w:rsidRPr="00B5447C">
        <w:rPr>
          <w:rFonts w:cs="Arial"/>
          <w:sz w:val="22"/>
          <w:szCs w:val="22"/>
          <w:u w:val="single"/>
          <w:lang w:val="sr-Latn-CS"/>
        </w:rPr>
        <w:t xml:space="preserve"> </w:t>
      </w:r>
      <w:r w:rsidRPr="00B5447C">
        <w:rPr>
          <w:rFonts w:cs="Arial"/>
          <w:sz w:val="22"/>
          <w:szCs w:val="22"/>
          <w:u w:val="single"/>
        </w:rPr>
        <w:t>- о</w:t>
      </w:r>
      <w:r w:rsidRPr="00B5447C">
        <w:rPr>
          <w:rFonts w:cs="Arial"/>
          <w:sz w:val="22"/>
          <w:szCs w:val="22"/>
          <w:u w:val="single"/>
          <w:lang w:val="sr-Latn-CS"/>
        </w:rPr>
        <w:t xml:space="preserve">преме </w:t>
      </w:r>
      <w:r w:rsidRPr="00B5447C">
        <w:rPr>
          <w:rFonts w:cs="Arial"/>
          <w:sz w:val="22"/>
          <w:szCs w:val="22"/>
          <w:u w:val="single"/>
        </w:rPr>
        <w:t xml:space="preserve">(хардвер, софтвер, лиценце и инсталациони материјал) </w:t>
      </w:r>
      <w:r w:rsidRPr="00B5447C">
        <w:rPr>
          <w:rFonts w:cs="Arial"/>
          <w:sz w:val="22"/>
          <w:szCs w:val="22"/>
          <w:u w:val="single"/>
          <w:lang w:val="sr-Latn-CS"/>
        </w:rPr>
        <w:t>биће плаћена на следећи начин:</w:t>
      </w:r>
    </w:p>
    <w:p w:rsidR="000A1846" w:rsidRPr="000A1846" w:rsidRDefault="000A1846" w:rsidP="000A1846">
      <w:pPr>
        <w:keepLines/>
        <w:numPr>
          <w:ilvl w:val="0"/>
          <w:numId w:val="26"/>
        </w:numPr>
        <w:tabs>
          <w:tab w:val="num" w:pos="1350"/>
          <w:tab w:val="left" w:pos="3486"/>
        </w:tabs>
        <w:spacing w:before="0"/>
        <w:ind w:left="810" w:hanging="450"/>
        <w:rPr>
          <w:rFonts w:cs="Arial"/>
          <w:lang w:val="sr-Latn-CS"/>
        </w:rPr>
      </w:pPr>
      <w:r w:rsidRPr="000A1846">
        <w:rPr>
          <w:rFonts w:cs="Arial"/>
          <w:lang w:val="sr-Latn-CS"/>
        </w:rPr>
        <w:t>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од стране овлашћених представника Наручиоца -Купца и  Изабраног понуђача - Продавца - без примедби, у року од 45 (четрдесетпет) дана, од дана пријема исправног рачуна од Изабраног понуђача - Продавца.</w:t>
      </w:r>
    </w:p>
    <w:p w:rsidR="000A1846" w:rsidRDefault="000A1846" w:rsidP="00B5447C">
      <w:pPr>
        <w:pStyle w:val="Header"/>
        <w:tabs>
          <w:tab w:val="left" w:pos="709"/>
        </w:tabs>
        <w:spacing w:before="0"/>
        <w:rPr>
          <w:rFonts w:cs="Arial"/>
          <w:sz w:val="22"/>
          <w:szCs w:val="22"/>
        </w:rPr>
      </w:pPr>
    </w:p>
    <w:p w:rsidR="00D6741E" w:rsidRPr="00B5447C" w:rsidRDefault="00D6741E" w:rsidP="00B5447C">
      <w:pPr>
        <w:pStyle w:val="Header"/>
        <w:tabs>
          <w:tab w:val="left" w:pos="709"/>
        </w:tabs>
        <w:spacing w:before="0"/>
        <w:rPr>
          <w:rFonts w:cs="Arial"/>
          <w:sz w:val="22"/>
          <w:szCs w:val="22"/>
        </w:rPr>
      </w:pPr>
      <w:r w:rsidRPr="00B5447C">
        <w:rPr>
          <w:rFonts w:cs="Arial"/>
          <w:sz w:val="22"/>
          <w:szCs w:val="22"/>
          <w:u w:val="single"/>
          <w:lang w:val="sr-Latn-CS"/>
        </w:rPr>
        <w:t xml:space="preserve">Укупна вредност </w:t>
      </w:r>
      <w:r w:rsidRPr="00B5447C">
        <w:rPr>
          <w:rFonts w:cs="Arial"/>
          <w:sz w:val="22"/>
          <w:szCs w:val="22"/>
          <w:u w:val="single"/>
        </w:rPr>
        <w:t>услуга</w:t>
      </w:r>
      <w:r w:rsidRPr="00B5447C">
        <w:rPr>
          <w:rFonts w:cs="Arial"/>
          <w:sz w:val="22"/>
          <w:szCs w:val="22"/>
          <w:u w:val="single"/>
          <w:lang w:val="sr-Latn-CS"/>
        </w:rPr>
        <w:t xml:space="preserve"> биће плаћена на следећи </w:t>
      </w:r>
      <w:r w:rsidRPr="00B5447C">
        <w:rPr>
          <w:rFonts w:cs="Arial"/>
          <w:sz w:val="22"/>
          <w:szCs w:val="22"/>
          <w:lang w:val="sr-Latn-CS"/>
        </w:rPr>
        <w:t>начин:</w:t>
      </w:r>
    </w:p>
    <w:p w:rsidR="00D6741E" w:rsidRPr="00B5447C" w:rsidRDefault="00D6741E" w:rsidP="00B5447C">
      <w:pPr>
        <w:pStyle w:val="Header"/>
        <w:tabs>
          <w:tab w:val="left" w:pos="709"/>
        </w:tabs>
        <w:spacing w:before="0"/>
        <w:rPr>
          <w:rFonts w:cs="Arial"/>
          <w:sz w:val="22"/>
          <w:szCs w:val="22"/>
          <w:lang w:val="sr-Cyrl-RS"/>
        </w:rPr>
      </w:pPr>
      <w:r w:rsidRPr="00B5447C">
        <w:rPr>
          <w:rFonts w:cs="Arial"/>
          <w:sz w:val="22"/>
          <w:szCs w:val="22"/>
        </w:rPr>
        <w:t>Услуге инсталације, имплементације</w:t>
      </w:r>
      <w:r w:rsidRPr="00B5447C">
        <w:rPr>
          <w:rFonts w:cs="Arial"/>
          <w:sz w:val="22"/>
          <w:szCs w:val="22"/>
          <w:lang w:val="sr-Cyrl-RS"/>
        </w:rPr>
        <w:t>, тестирања</w:t>
      </w:r>
      <w:r w:rsidRPr="00B5447C">
        <w:rPr>
          <w:rFonts w:cs="Arial"/>
          <w:sz w:val="22"/>
          <w:szCs w:val="22"/>
        </w:rPr>
        <w:t xml:space="preserve"> и пуштања у рад опреме</w:t>
      </w:r>
      <w:r w:rsidRPr="00B5447C">
        <w:rPr>
          <w:rFonts w:cs="Arial"/>
          <w:sz w:val="22"/>
          <w:szCs w:val="22"/>
          <w:lang w:val="sr-Cyrl-RS"/>
        </w:rPr>
        <w:t xml:space="preserve"> </w:t>
      </w:r>
    </w:p>
    <w:p w:rsidR="00D6741E" w:rsidRPr="00B5447C" w:rsidRDefault="00D6741E" w:rsidP="005A14B0">
      <w:pPr>
        <w:keepLines/>
        <w:numPr>
          <w:ilvl w:val="0"/>
          <w:numId w:val="26"/>
        </w:numPr>
        <w:tabs>
          <w:tab w:val="num" w:pos="1350"/>
          <w:tab w:val="left" w:pos="3486"/>
        </w:tabs>
        <w:spacing w:before="0"/>
        <w:ind w:left="1350" w:hanging="450"/>
        <w:rPr>
          <w:rFonts w:cs="Arial"/>
          <w:lang w:val="sr-Latn-CS"/>
        </w:rPr>
      </w:pPr>
      <w:r w:rsidRPr="00B5447C">
        <w:rPr>
          <w:rFonts w:cs="Arial"/>
          <w:lang w:val="sr-Latn-CS"/>
        </w:rPr>
        <w:lastRenderedPageBreak/>
        <w:t xml:space="preserve">100% укупне вредности </w:t>
      </w:r>
      <w:r w:rsidRPr="00B5447C">
        <w:rPr>
          <w:rFonts w:cs="Arial"/>
        </w:rPr>
        <w:t>услуга инсталације, имплементације</w:t>
      </w:r>
      <w:r w:rsidRPr="00B5447C">
        <w:rPr>
          <w:rFonts w:cs="Arial"/>
          <w:lang w:val="sr-Cyrl-RS"/>
        </w:rPr>
        <w:t>,</w:t>
      </w:r>
      <w:r w:rsidRPr="00B5447C">
        <w:rPr>
          <w:rFonts w:cs="Arial"/>
        </w:rPr>
        <w:t xml:space="preserve"> </w:t>
      </w:r>
      <w:r w:rsidRPr="00B5447C">
        <w:rPr>
          <w:rFonts w:cs="Arial"/>
          <w:lang w:val="sr-Cyrl-RS"/>
        </w:rPr>
        <w:t xml:space="preserve">тестирање и </w:t>
      </w:r>
      <w:r w:rsidRPr="00B5447C">
        <w:rPr>
          <w:rFonts w:cs="Arial"/>
        </w:rPr>
        <w:t>пуштања у рад</w:t>
      </w:r>
      <w:r w:rsidRPr="00B5447C">
        <w:rPr>
          <w:rFonts w:cs="Arial"/>
          <w:lang w:val="sr-Cyrl-RS"/>
        </w:rPr>
        <w:t xml:space="preserve"> опреме</w:t>
      </w:r>
      <w:r w:rsidRPr="00B5447C">
        <w:rPr>
          <w:rFonts w:cs="Arial"/>
          <w:lang w:val="sr-Latn-CS"/>
        </w:rPr>
        <w:t xml:space="preserve"> (са припадајућим ПДВ-ом) биће плаћено по завршеној инсталацији, </w:t>
      </w:r>
      <w:r w:rsidRPr="00B5447C">
        <w:rPr>
          <w:rFonts w:cs="Arial"/>
        </w:rPr>
        <w:t>имплементације</w:t>
      </w:r>
      <w:r w:rsidRPr="00B5447C">
        <w:rPr>
          <w:rFonts w:cs="Arial"/>
          <w:lang w:val="sr-Cyrl-RS"/>
        </w:rPr>
        <w:t xml:space="preserve">, тестирању </w:t>
      </w:r>
      <w:r w:rsidRPr="00B5447C">
        <w:rPr>
          <w:rFonts w:cs="Arial"/>
          <w:lang w:val="sr-Latn-CS"/>
        </w:rPr>
        <w:t xml:space="preserve">и пуштању у рад на основу </w:t>
      </w:r>
      <w:r w:rsidRPr="00B5447C">
        <w:rPr>
          <w:rFonts w:cs="Arial"/>
        </w:rPr>
        <w:t>потписаног Записника о квалитативном пријему услуга</w:t>
      </w:r>
      <w:r w:rsidRPr="00B5447C">
        <w:rPr>
          <w:rFonts w:cs="Arial"/>
          <w:lang w:val="sr-Cyrl-RS"/>
        </w:rPr>
        <w:t xml:space="preserve"> </w:t>
      </w:r>
      <w:r w:rsidRPr="00B5447C">
        <w:rPr>
          <w:rFonts w:cs="Arial"/>
        </w:rPr>
        <w:t>инсталације, имплементације</w:t>
      </w:r>
      <w:r w:rsidRPr="00B5447C">
        <w:rPr>
          <w:rFonts w:cs="Arial"/>
          <w:lang w:val="sr-Cyrl-RS"/>
        </w:rPr>
        <w:t>,</w:t>
      </w:r>
      <w:r w:rsidRPr="00B5447C">
        <w:rPr>
          <w:rFonts w:cs="Arial"/>
        </w:rPr>
        <w:t xml:space="preserve"> </w:t>
      </w:r>
      <w:r w:rsidRPr="00B5447C">
        <w:rPr>
          <w:rFonts w:cs="Arial"/>
          <w:lang w:val="sr-Cyrl-RS"/>
        </w:rPr>
        <w:t xml:space="preserve">тестирања и </w:t>
      </w:r>
      <w:r w:rsidRPr="00B5447C">
        <w:rPr>
          <w:rFonts w:cs="Arial"/>
        </w:rPr>
        <w:t>пуштања у рад</w:t>
      </w:r>
      <w:r w:rsidRPr="00B5447C">
        <w:rPr>
          <w:rFonts w:cs="Arial"/>
          <w:lang w:val="sr-Cyrl-RS"/>
        </w:rPr>
        <w:t xml:space="preserve"> опреме</w:t>
      </w:r>
      <w:r w:rsidRPr="00B5447C">
        <w:rPr>
          <w:rFonts w:cs="Arial"/>
        </w:rPr>
        <w:t xml:space="preserve"> за сваку </w:t>
      </w:r>
      <w:r w:rsidRPr="00B5447C">
        <w:rPr>
          <w:rFonts w:cs="Arial"/>
          <w:lang w:val="sr-Cyrl-RS"/>
        </w:rPr>
        <w:t>услугу</w:t>
      </w:r>
      <w:r w:rsidRPr="00B5447C">
        <w:rPr>
          <w:rFonts w:cs="Arial"/>
        </w:rPr>
        <w:t xml:space="preserve"> посебно која чини функционалну целину</w:t>
      </w:r>
      <w:r w:rsidRPr="00B5447C">
        <w:rPr>
          <w:rFonts w:cs="Arial"/>
          <w:lang w:val="sr-Cyrl-RS"/>
        </w:rPr>
        <w:t xml:space="preserve"> (целине од У.1.1. до У.</w:t>
      </w:r>
      <w:r w:rsidRPr="00B5447C">
        <w:rPr>
          <w:rFonts w:cs="Arial"/>
        </w:rPr>
        <w:t>8</w:t>
      </w:r>
      <w:r w:rsidRPr="00B5447C">
        <w:rPr>
          <w:rFonts w:cs="Arial"/>
          <w:lang w:val="sr-Cyrl-RS"/>
        </w:rPr>
        <w:t>.1</w:t>
      </w:r>
      <w:r w:rsidRPr="00B5447C">
        <w:rPr>
          <w:rFonts w:cs="Arial"/>
        </w:rPr>
        <w:t xml:space="preserve">, </w:t>
      </w:r>
      <w:r w:rsidRPr="00B5447C">
        <w:rPr>
          <w:rFonts w:cs="Arial"/>
          <w:lang w:val="sr-Cyrl-RS"/>
        </w:rPr>
        <w:t xml:space="preserve">члан 2. овог уговора), </w:t>
      </w:r>
      <w:r w:rsidR="00D1192E" w:rsidRPr="00B5447C">
        <w:rPr>
          <w:rFonts w:cs="Arial"/>
          <w:lang w:val="sr-Cyrl-RS"/>
        </w:rPr>
        <w:t xml:space="preserve">у року од </w:t>
      </w:r>
      <w:r w:rsidRPr="00B5447C">
        <w:rPr>
          <w:rFonts w:cs="Arial"/>
          <w:lang w:val="sr-Cyrl-RS"/>
        </w:rPr>
        <w:t>45</w:t>
      </w:r>
      <w:r w:rsidRPr="00B5447C">
        <w:rPr>
          <w:rFonts w:cs="Arial"/>
        </w:rPr>
        <w:t xml:space="preserve"> (</w:t>
      </w:r>
      <w:r w:rsidRPr="00B5447C">
        <w:rPr>
          <w:rFonts w:cs="Arial"/>
          <w:lang w:val="sr-Cyrl-RS"/>
        </w:rPr>
        <w:t>словима: четрдесетпет</w:t>
      </w:r>
      <w:r w:rsidRPr="00B5447C">
        <w:rPr>
          <w:rFonts w:cs="Arial"/>
        </w:rPr>
        <w:t>)</w:t>
      </w:r>
      <w:r w:rsidRPr="00B5447C">
        <w:rPr>
          <w:rFonts w:cs="Arial"/>
          <w:lang w:val="sr-Latn-CS"/>
        </w:rPr>
        <w:t xml:space="preserve"> дана од дана пријема исправног рачуна </w:t>
      </w:r>
      <w:r w:rsidRPr="00B5447C">
        <w:rPr>
          <w:rFonts w:cs="Arial"/>
          <w:lang w:val="sr-Cyrl-RS"/>
        </w:rPr>
        <w:t>Продавца</w:t>
      </w:r>
      <w:r w:rsidRPr="00B5447C">
        <w:rPr>
          <w:rFonts w:cs="Arial"/>
          <w:lang w:val="sr-Latn-CS"/>
        </w:rPr>
        <w:t xml:space="preserve"> </w:t>
      </w:r>
    </w:p>
    <w:p w:rsidR="00D6741E" w:rsidRPr="00B5447C" w:rsidRDefault="00D6741E" w:rsidP="00B5447C">
      <w:pPr>
        <w:pStyle w:val="Header"/>
        <w:tabs>
          <w:tab w:val="left" w:pos="709"/>
        </w:tabs>
        <w:spacing w:before="0"/>
        <w:rPr>
          <w:rFonts w:cs="Arial"/>
          <w:sz w:val="22"/>
          <w:szCs w:val="22"/>
          <w:lang w:val="sr-Cyrl-RS"/>
        </w:rPr>
      </w:pPr>
      <w:r w:rsidRPr="00B5447C">
        <w:rPr>
          <w:rFonts w:cs="Arial"/>
          <w:sz w:val="22"/>
          <w:szCs w:val="22"/>
        </w:rPr>
        <w:t xml:space="preserve">Услуге </w:t>
      </w:r>
      <w:r w:rsidRPr="00B5447C">
        <w:rPr>
          <w:rFonts w:cs="Arial"/>
          <w:sz w:val="22"/>
          <w:szCs w:val="22"/>
          <w:lang w:val="sr-Cyrl-RS"/>
        </w:rPr>
        <w:t>израде пројектне документације</w:t>
      </w:r>
    </w:p>
    <w:p w:rsidR="00D6741E" w:rsidRPr="00B5447C" w:rsidRDefault="00D6741E" w:rsidP="005A14B0">
      <w:pPr>
        <w:keepLines/>
        <w:numPr>
          <w:ilvl w:val="0"/>
          <w:numId w:val="26"/>
        </w:numPr>
        <w:tabs>
          <w:tab w:val="num" w:pos="1350"/>
          <w:tab w:val="left" w:pos="3486"/>
        </w:tabs>
        <w:spacing w:before="0"/>
        <w:ind w:left="1350" w:hanging="450"/>
        <w:rPr>
          <w:rFonts w:cs="Arial"/>
          <w:lang w:val="sr-Latn-CS"/>
        </w:rPr>
      </w:pPr>
      <w:r w:rsidRPr="00B5447C">
        <w:rPr>
          <w:rFonts w:cs="Arial"/>
          <w:lang w:val="sr-Latn-CS"/>
        </w:rPr>
        <w:t xml:space="preserve">100% укупне вредности </w:t>
      </w:r>
      <w:r w:rsidRPr="00B5447C">
        <w:rPr>
          <w:rFonts w:cs="Arial"/>
        </w:rPr>
        <w:t xml:space="preserve">услуга </w:t>
      </w:r>
      <w:r w:rsidRPr="00B5447C">
        <w:rPr>
          <w:rFonts w:cs="Arial"/>
          <w:lang w:val="sr-Cyrl-RS"/>
        </w:rPr>
        <w:t>израде пројектне документације</w:t>
      </w:r>
      <w:r w:rsidRPr="00B5447C">
        <w:rPr>
          <w:rFonts w:cs="Arial"/>
          <w:lang w:val="sr-Latn-CS"/>
        </w:rPr>
        <w:t xml:space="preserve"> (са припадајућим ПДВ-ом) биће плаћено по завршеној </w:t>
      </w:r>
      <w:r w:rsidRPr="00B5447C">
        <w:rPr>
          <w:rFonts w:cs="Arial"/>
          <w:lang w:val="sr-Cyrl-RS"/>
        </w:rPr>
        <w:t xml:space="preserve">изради пројектне документације </w:t>
      </w:r>
      <w:r w:rsidRPr="00B5447C">
        <w:rPr>
          <w:rFonts w:cs="Arial"/>
          <w:lang w:val="sr-Latn-CS"/>
        </w:rPr>
        <w:t xml:space="preserve">на основу </w:t>
      </w:r>
      <w:r w:rsidRPr="00B5447C">
        <w:rPr>
          <w:rFonts w:cs="Arial"/>
        </w:rPr>
        <w:t xml:space="preserve">потписаног </w:t>
      </w:r>
      <w:r w:rsidRPr="00B5447C">
        <w:rPr>
          <w:rFonts w:cs="Arial"/>
          <w:lang w:val="sr-Cyrl-RS"/>
        </w:rPr>
        <w:t>Записника о пријему документације</w:t>
      </w:r>
      <w:r w:rsidRPr="00B5447C">
        <w:rPr>
          <w:rFonts w:cs="Arial"/>
        </w:rPr>
        <w:t xml:space="preserve"> за сваку </w:t>
      </w:r>
      <w:r w:rsidRPr="00B5447C">
        <w:rPr>
          <w:rFonts w:cs="Arial"/>
          <w:lang w:val="sr-Cyrl-RS"/>
        </w:rPr>
        <w:t>услугу</w:t>
      </w:r>
      <w:r w:rsidRPr="00B5447C">
        <w:rPr>
          <w:rFonts w:cs="Arial"/>
        </w:rPr>
        <w:t xml:space="preserve"> посебно која чини функционалну целину</w:t>
      </w:r>
      <w:r w:rsidRPr="00B5447C">
        <w:rPr>
          <w:rFonts w:cs="Arial"/>
          <w:lang w:val="sr-Cyrl-RS"/>
        </w:rPr>
        <w:t xml:space="preserve"> (целине од У.1.2. до У.</w:t>
      </w:r>
      <w:r w:rsidRPr="00B5447C">
        <w:rPr>
          <w:rFonts w:cs="Arial"/>
        </w:rPr>
        <w:t>8</w:t>
      </w:r>
      <w:r w:rsidRPr="00B5447C">
        <w:rPr>
          <w:rFonts w:cs="Arial"/>
          <w:lang w:val="sr-Cyrl-RS"/>
        </w:rPr>
        <w:t>.2</w:t>
      </w:r>
      <w:r w:rsidRPr="00B5447C">
        <w:rPr>
          <w:rFonts w:cs="Arial"/>
        </w:rPr>
        <w:t xml:space="preserve">, </w:t>
      </w:r>
      <w:r w:rsidRPr="00B5447C">
        <w:rPr>
          <w:rFonts w:cs="Arial"/>
          <w:lang w:val="sr-Cyrl-RS"/>
        </w:rPr>
        <w:t>тачка 2. овог уговора), у року од 45</w:t>
      </w:r>
      <w:r w:rsidRPr="00B5447C">
        <w:rPr>
          <w:rFonts w:cs="Arial"/>
        </w:rPr>
        <w:t xml:space="preserve"> (</w:t>
      </w:r>
      <w:r w:rsidRPr="00B5447C">
        <w:rPr>
          <w:rFonts w:cs="Arial"/>
          <w:lang w:val="sr-Cyrl-RS"/>
        </w:rPr>
        <w:t>словима: четрдесетпет</w:t>
      </w:r>
      <w:r w:rsidRPr="00B5447C">
        <w:rPr>
          <w:rFonts w:cs="Arial"/>
        </w:rPr>
        <w:t>)</w:t>
      </w:r>
      <w:r w:rsidRPr="00B5447C">
        <w:rPr>
          <w:rFonts w:cs="Arial"/>
          <w:lang w:val="sr-Latn-CS"/>
        </w:rPr>
        <w:t xml:space="preserve"> дана од дана пријема </w:t>
      </w:r>
      <w:r w:rsidRPr="00B5447C">
        <w:rPr>
          <w:rFonts w:cs="Arial"/>
          <w:lang w:val="sr-Cyrl-RS"/>
        </w:rPr>
        <w:t xml:space="preserve">исправног </w:t>
      </w:r>
      <w:r w:rsidRPr="00B5447C">
        <w:rPr>
          <w:rFonts w:cs="Arial"/>
          <w:lang w:val="sr-Latn-CS"/>
        </w:rPr>
        <w:t xml:space="preserve">рачуна </w:t>
      </w:r>
      <w:r w:rsidRPr="00B5447C">
        <w:rPr>
          <w:rFonts w:cs="Arial"/>
          <w:lang w:val="sr-Cyrl-RS"/>
        </w:rPr>
        <w:t>Продавца</w:t>
      </w:r>
      <w:r w:rsidRPr="00B5447C">
        <w:rPr>
          <w:rFonts w:cs="Arial"/>
          <w:lang w:val="sr-Latn-CS"/>
        </w:rPr>
        <w:t xml:space="preserve">. </w:t>
      </w:r>
    </w:p>
    <w:p w:rsidR="00D6741E" w:rsidRPr="00B5447C" w:rsidRDefault="00D6741E" w:rsidP="00B5447C">
      <w:pPr>
        <w:spacing w:before="0"/>
        <w:rPr>
          <w:rFonts w:cs="Arial"/>
          <w:lang w:val="sr-Latn-CS"/>
        </w:rPr>
      </w:pPr>
      <w:r w:rsidRPr="00B5447C">
        <w:rPr>
          <w:rFonts w:cs="Arial"/>
        </w:rPr>
        <w:t>Услуге о</w:t>
      </w:r>
      <w:r w:rsidRPr="00B5447C">
        <w:rPr>
          <w:rFonts w:cs="Arial"/>
          <w:lang w:val="sr-Latn-CS"/>
        </w:rPr>
        <w:t>бук</w:t>
      </w:r>
      <w:r w:rsidRPr="00B5447C">
        <w:rPr>
          <w:rFonts w:cs="Arial"/>
        </w:rPr>
        <w:t>е</w:t>
      </w:r>
      <w:r w:rsidRPr="00B5447C">
        <w:rPr>
          <w:rFonts w:cs="Arial"/>
          <w:lang w:val="sr-Cyrl-RS"/>
        </w:rPr>
        <w:t xml:space="preserve"> </w:t>
      </w:r>
    </w:p>
    <w:p w:rsidR="00D6741E" w:rsidRPr="00B5447C" w:rsidRDefault="00D6741E" w:rsidP="005A14B0">
      <w:pPr>
        <w:pStyle w:val="ListParagraph"/>
        <w:numPr>
          <w:ilvl w:val="0"/>
          <w:numId w:val="26"/>
        </w:numPr>
        <w:spacing w:before="0" w:after="0" w:line="240" w:lineRule="auto"/>
        <w:rPr>
          <w:rFonts w:ascii="Arial" w:hAnsi="Arial" w:cs="Arial"/>
        </w:rPr>
      </w:pPr>
      <w:r w:rsidRPr="00B5447C">
        <w:rPr>
          <w:rFonts w:ascii="Arial" w:hAnsi="Arial" w:cs="Arial"/>
        </w:rPr>
        <w:t xml:space="preserve">100% укупне вредности обуке (са припадајућим ПДВ-ом) биће плаћено </w:t>
      </w:r>
      <w:r w:rsidR="00A30F6A" w:rsidRPr="00B5447C">
        <w:rPr>
          <w:rFonts w:ascii="Arial" w:hAnsi="Arial" w:cs="Arial"/>
        </w:rPr>
        <w:t>у року од 45 (словима: четрдесетпет)</w:t>
      </w:r>
      <w:r w:rsidR="00A30F6A" w:rsidRPr="00B5447C">
        <w:rPr>
          <w:rFonts w:ascii="Arial" w:hAnsi="Arial" w:cs="Arial"/>
          <w:lang w:val="sr-Latn-CS"/>
        </w:rPr>
        <w:t xml:space="preserve"> дана од дана</w:t>
      </w:r>
      <w:r w:rsidR="00A30F6A" w:rsidRPr="00B5447C">
        <w:rPr>
          <w:rFonts w:ascii="Arial" w:hAnsi="Arial" w:cs="Arial"/>
        </w:rPr>
        <w:t xml:space="preserve"> </w:t>
      </w:r>
      <w:r w:rsidRPr="00B5447C">
        <w:rPr>
          <w:rFonts w:ascii="Arial" w:hAnsi="Arial" w:cs="Arial"/>
        </w:rPr>
        <w:t>завршетка св</w:t>
      </w:r>
      <w:r w:rsidRPr="00B5447C">
        <w:rPr>
          <w:rFonts w:ascii="Arial" w:hAnsi="Arial" w:cs="Arial"/>
          <w:lang w:val="sr-Cyrl-RS"/>
        </w:rPr>
        <w:t>их</w:t>
      </w:r>
      <w:r w:rsidRPr="00B5447C">
        <w:rPr>
          <w:rFonts w:ascii="Arial" w:hAnsi="Arial" w:cs="Arial"/>
        </w:rPr>
        <w:t xml:space="preserve"> обук</w:t>
      </w:r>
      <w:r w:rsidRPr="00B5447C">
        <w:rPr>
          <w:rFonts w:ascii="Arial" w:hAnsi="Arial" w:cs="Arial"/>
          <w:lang w:val="sr-Cyrl-RS"/>
        </w:rPr>
        <w:t>а</w:t>
      </w:r>
      <w:r w:rsidRPr="00B5447C">
        <w:rPr>
          <w:rFonts w:ascii="Arial" w:hAnsi="Arial" w:cs="Arial"/>
        </w:rPr>
        <w:t xml:space="preserve">, </w:t>
      </w:r>
      <w:r w:rsidR="003969DB" w:rsidRPr="00B5447C">
        <w:rPr>
          <w:rFonts w:ascii="Arial" w:hAnsi="Arial" w:cs="Arial"/>
          <w:lang w:val="sr-Cyrl-RS"/>
        </w:rPr>
        <w:t>(од У.9.1. до У.9.3.)</w:t>
      </w:r>
      <w:r w:rsidR="003969DB" w:rsidRPr="00B5447C">
        <w:rPr>
          <w:rFonts w:ascii="Arial" w:hAnsi="Arial" w:cs="Arial"/>
          <w:lang w:val="sr-Latn-CS"/>
        </w:rPr>
        <w:t>:</w:t>
      </w:r>
      <w:r w:rsidRPr="00B5447C">
        <w:rPr>
          <w:rFonts w:ascii="Arial" w:hAnsi="Arial" w:cs="Arial"/>
        </w:rPr>
        <w:t xml:space="preserve">пријема рачуна </w:t>
      </w:r>
      <w:r w:rsidR="00E25D20" w:rsidRPr="00B5447C">
        <w:rPr>
          <w:rFonts w:ascii="Arial" w:hAnsi="Arial" w:cs="Arial"/>
          <w:lang w:val="sr-Cyrl-RS"/>
        </w:rPr>
        <w:t>Продавца</w:t>
      </w:r>
      <w:r w:rsidR="00E25D20" w:rsidRPr="00B5447C">
        <w:rPr>
          <w:rFonts w:ascii="Arial" w:hAnsi="Arial" w:cs="Arial"/>
        </w:rPr>
        <w:t xml:space="preserve"> </w:t>
      </w:r>
      <w:r w:rsidRPr="00B5447C">
        <w:rPr>
          <w:rFonts w:ascii="Arial" w:hAnsi="Arial" w:cs="Arial"/>
        </w:rPr>
        <w:t xml:space="preserve">и обострано потписане </w:t>
      </w:r>
      <w:r w:rsidRPr="00B5447C">
        <w:rPr>
          <w:rFonts w:ascii="Arial" w:hAnsi="Arial" w:cs="Arial"/>
          <w:lang w:val="sr-Cyrl-RS"/>
        </w:rPr>
        <w:t>Финалне п</w:t>
      </w:r>
      <w:r w:rsidRPr="00B5447C">
        <w:rPr>
          <w:rFonts w:ascii="Arial" w:hAnsi="Arial" w:cs="Arial"/>
        </w:rPr>
        <w:t>отврде о извршен</w:t>
      </w:r>
      <w:r w:rsidRPr="00B5447C">
        <w:rPr>
          <w:rFonts w:ascii="Arial" w:hAnsi="Arial" w:cs="Arial"/>
          <w:lang w:val="sr-Cyrl-RS"/>
        </w:rPr>
        <w:t>им</w:t>
      </w:r>
      <w:r w:rsidRPr="00B5447C">
        <w:rPr>
          <w:rFonts w:ascii="Arial" w:hAnsi="Arial" w:cs="Arial"/>
        </w:rPr>
        <w:t xml:space="preserve"> обу</w:t>
      </w:r>
      <w:r w:rsidRPr="00B5447C">
        <w:rPr>
          <w:rFonts w:ascii="Arial" w:hAnsi="Arial" w:cs="Arial"/>
          <w:lang w:val="sr-Cyrl-RS"/>
        </w:rPr>
        <w:t>кама</w:t>
      </w:r>
      <w:r w:rsidRPr="00B5447C">
        <w:rPr>
          <w:rFonts w:ascii="Arial" w:hAnsi="Arial" w:cs="Arial"/>
        </w:rPr>
        <w:t>.</w:t>
      </w:r>
    </w:p>
    <w:p w:rsidR="00D6741E" w:rsidRPr="00B5447C" w:rsidRDefault="00D6741E" w:rsidP="00B5447C">
      <w:pPr>
        <w:spacing w:before="0"/>
        <w:rPr>
          <w:rFonts w:cs="Arial"/>
          <w:lang w:val="sr-Cyrl-RS"/>
        </w:rPr>
      </w:pPr>
      <w:r w:rsidRPr="00B5447C">
        <w:rPr>
          <w:rFonts w:cs="Arial"/>
          <w:lang w:val="sr-Cyrl-RS"/>
        </w:rPr>
        <w:t xml:space="preserve">Плаћање се врши на пословни рачун </w:t>
      </w:r>
      <w:r w:rsidR="00AC2701" w:rsidRPr="00B5447C">
        <w:rPr>
          <w:rFonts w:cs="Arial"/>
          <w:lang w:val="sr-Cyrl-RS"/>
        </w:rPr>
        <w:t xml:space="preserve">Продавца </w:t>
      </w:r>
      <w:r w:rsidRPr="00B5447C">
        <w:rPr>
          <w:rFonts w:cs="Arial"/>
          <w:lang w:val="sr-Cyrl-RS"/>
        </w:rPr>
        <w:t>бр. ________________________  код ________________________ из ______________.</w:t>
      </w:r>
    </w:p>
    <w:p w:rsidR="00D6741E" w:rsidRPr="00B5447C" w:rsidRDefault="00D6741E" w:rsidP="00B5447C">
      <w:pPr>
        <w:pStyle w:val="BodyText"/>
        <w:spacing w:before="0"/>
        <w:rPr>
          <w:rFonts w:cs="Arial"/>
          <w:b/>
          <w:sz w:val="22"/>
          <w:szCs w:val="22"/>
          <w:lang w:val="sr-Cyrl-RS"/>
        </w:rPr>
      </w:pPr>
    </w:p>
    <w:p w:rsidR="00FB51D5" w:rsidRPr="00B5447C" w:rsidRDefault="00FB51D5" w:rsidP="00B5447C">
      <w:pPr>
        <w:pStyle w:val="KDParagraf"/>
        <w:spacing w:before="0"/>
        <w:rPr>
          <w:rFonts w:cs="Arial"/>
          <w:color w:val="00B0F0"/>
        </w:rPr>
      </w:pPr>
      <w:r w:rsidRPr="00B5447C">
        <w:rPr>
          <w:rFonts w:cs="Arial"/>
        </w:rPr>
        <w:t xml:space="preserve">Рачун мора бити достављен на адресу </w:t>
      </w:r>
      <w:r w:rsidR="00DD7B26" w:rsidRPr="00B5447C">
        <w:rPr>
          <w:rFonts w:cs="Arial"/>
          <w:lang w:val="sr-Cyrl-RS"/>
        </w:rPr>
        <w:t>Купца</w:t>
      </w:r>
      <w:r w:rsidRPr="00B5447C">
        <w:rPr>
          <w:rFonts w:cs="Arial"/>
        </w:rPr>
        <w:t>: Јавно предузеће „Електропривреда Србије“ Београд,</w:t>
      </w:r>
      <w:r w:rsidR="00A30F6A" w:rsidRPr="00B5447C">
        <w:rPr>
          <w:rFonts w:cs="Arial"/>
          <w:color w:val="00B0F0"/>
          <w:lang w:val="sr-Cyrl-RS"/>
        </w:rPr>
        <w:t xml:space="preserve"> Царице Милице број 2</w:t>
      </w:r>
      <w:r w:rsidRPr="00B5447C">
        <w:rPr>
          <w:rFonts w:cs="Arial"/>
        </w:rPr>
        <w:t xml:space="preserve">, ПИБ </w:t>
      </w:r>
      <w:r w:rsidRPr="00B5447C">
        <w:rPr>
          <w:rFonts w:cs="Arial"/>
          <w:lang w:val="sr-Cyrl-BA"/>
        </w:rPr>
        <w:t>(</w:t>
      </w:r>
      <w:r w:rsidR="00A30F6A" w:rsidRPr="00B5447C">
        <w:rPr>
          <w:rFonts w:cs="Arial"/>
          <w:color w:val="00B0F0"/>
          <w:lang w:val="sr-Cyrl-BA"/>
        </w:rPr>
        <w:t>103920327</w:t>
      </w:r>
      <w:r w:rsidRPr="00B5447C">
        <w:rPr>
          <w:rFonts w:cs="Arial"/>
          <w:lang w:val="sr-Cyrl-BA"/>
        </w:rPr>
        <w:t>)</w:t>
      </w:r>
      <w:r w:rsidRPr="00B5447C">
        <w:rPr>
          <w:rFonts w:cs="Arial"/>
        </w:rPr>
        <w:t xml:space="preserve">, са обавезним прилозима и то: </w:t>
      </w:r>
      <w:r w:rsidRPr="00B5447C">
        <w:rPr>
          <w:rFonts w:cs="Arial"/>
          <w:color w:val="00B0F0"/>
        </w:rPr>
        <w:t>Записник о квалитативном пријему</w:t>
      </w:r>
      <w:r w:rsidR="00A30F6A" w:rsidRPr="00B5447C">
        <w:rPr>
          <w:rFonts w:cs="Arial"/>
          <w:color w:val="00B0F0"/>
          <w:lang w:val="sr-Cyrl-RS"/>
        </w:rPr>
        <w:t xml:space="preserve">, </w:t>
      </w:r>
      <w:r w:rsidRPr="00B5447C">
        <w:rPr>
          <w:rFonts w:cs="Arial"/>
          <w:color w:val="00B0F0"/>
        </w:rPr>
        <w:t xml:space="preserve">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5447C">
        <w:rPr>
          <w:rFonts w:cs="Arial"/>
          <w:color w:val="00B0F0"/>
          <w:lang w:val="sr-Latn-CS"/>
        </w:rPr>
        <w:t>Купца</w:t>
      </w:r>
      <w:r w:rsidRPr="00B5447C">
        <w:rPr>
          <w:rFonts w:cs="Arial"/>
          <w:color w:val="00B0F0"/>
        </w:rPr>
        <w:t>, које је примило предметна добра.</w:t>
      </w:r>
    </w:p>
    <w:p w:rsidR="00FB51D5" w:rsidRPr="00B5447C" w:rsidRDefault="00FB51D5" w:rsidP="00B5447C">
      <w:pPr>
        <w:pStyle w:val="KDParagraf"/>
        <w:spacing w:before="0"/>
        <w:rPr>
          <w:rFonts w:cs="Arial"/>
          <w:i/>
          <w:lang w:val="sr-Cyrl-RS"/>
        </w:rPr>
      </w:pPr>
      <w:r w:rsidRPr="00B5447C">
        <w:rPr>
          <w:rFonts w:cs="Arial"/>
          <w:lang w:val="sr-Cyrl-RS"/>
        </w:rPr>
        <w:t>У испостављеном рачун</w:t>
      </w:r>
      <w:r w:rsidR="00290BFB" w:rsidRPr="00B5447C">
        <w:rPr>
          <w:rFonts w:cs="Arial"/>
          <w:lang w:val="sr-Cyrl-RS"/>
        </w:rPr>
        <w:t>у и отпремници, Продавац</w:t>
      </w:r>
      <w:r w:rsidRPr="00B5447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5447C">
        <w:rPr>
          <w:rFonts w:cs="Arial"/>
          <w:lang w:val="sr-Cyrl-RS"/>
        </w:rPr>
        <w:t>Рачуни који</w:t>
      </w:r>
      <w:r w:rsidRPr="00B5447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5447C">
        <w:rPr>
          <w:rFonts w:cs="Arial"/>
          <w:lang w:val="sr-Cyrl-RS"/>
        </w:rPr>
        <w:t>ни тачан назив, Продавац</w:t>
      </w:r>
      <w:r w:rsidRPr="00B5447C">
        <w:rPr>
          <w:rFonts w:cs="Arial"/>
          <w:lang w:val="sr-Cyrl-RS"/>
        </w:rPr>
        <w:t xml:space="preserve"> је обавезан да уз рачун достави прилог са упоре</w:t>
      </w:r>
      <w:r w:rsidR="00CF0E9D" w:rsidRPr="00B5447C">
        <w:rPr>
          <w:rFonts w:cs="Arial"/>
          <w:lang w:val="sr-Cyrl-RS"/>
        </w:rPr>
        <w:t>дним прегледом назива из рачуна</w:t>
      </w:r>
      <w:r w:rsidRPr="00B5447C">
        <w:rPr>
          <w:rFonts w:cs="Arial"/>
          <w:lang w:val="sr-Cyrl-RS"/>
        </w:rPr>
        <w:t xml:space="preserve"> са захтеваним називима из конкурсне документације и прихваћене понуде.</w:t>
      </w:r>
    </w:p>
    <w:p w:rsidR="00343A18" w:rsidRPr="00B5447C" w:rsidRDefault="00343A18" w:rsidP="00B5447C">
      <w:pPr>
        <w:pStyle w:val="KDParagraf"/>
        <w:spacing w:before="0"/>
        <w:rPr>
          <w:rFonts w:cs="Arial"/>
          <w:color w:val="00B0F0"/>
        </w:rPr>
      </w:pPr>
    </w:p>
    <w:p w:rsidR="00343A18" w:rsidRPr="00B5447C" w:rsidRDefault="00343A18" w:rsidP="00B5447C">
      <w:pPr>
        <w:pStyle w:val="KDParagraf"/>
        <w:spacing w:before="0"/>
        <w:rPr>
          <w:rFonts w:cs="Arial"/>
          <w:b/>
          <w:lang w:val="sr-Cyrl-RS"/>
        </w:rPr>
      </w:pPr>
      <w:r w:rsidRPr="00B5447C">
        <w:rPr>
          <w:rFonts w:cs="Arial"/>
          <w:b/>
        </w:rPr>
        <w:t>РОК И МЕСТО ИСПОРУКЕ</w:t>
      </w:r>
      <w:r w:rsidR="007A20C2" w:rsidRPr="00B5447C">
        <w:rPr>
          <w:rFonts w:cs="Arial"/>
          <w:b/>
          <w:lang w:val="sr-Cyrl-RS"/>
        </w:rPr>
        <w:t xml:space="preserve"> ДОБАРА И ВРШЕЊА УСЛУГЕ</w:t>
      </w:r>
    </w:p>
    <w:p w:rsidR="00343A18" w:rsidRPr="00B5447C" w:rsidRDefault="00343A18" w:rsidP="00B5447C">
      <w:pPr>
        <w:spacing w:before="0"/>
        <w:jc w:val="center"/>
        <w:rPr>
          <w:rFonts w:cs="Arial"/>
          <w:b/>
        </w:rPr>
      </w:pPr>
      <w:r w:rsidRPr="00B5447C">
        <w:rPr>
          <w:rFonts w:cs="Arial"/>
          <w:b/>
        </w:rPr>
        <w:t xml:space="preserve">Члан </w:t>
      </w:r>
      <w:r w:rsidR="00D172D2" w:rsidRPr="00B5447C">
        <w:rPr>
          <w:rFonts w:cs="Arial"/>
          <w:b/>
          <w:lang w:val="sr-Cyrl-RS"/>
        </w:rPr>
        <w:t>4</w:t>
      </w:r>
      <w:r w:rsidRPr="00B5447C">
        <w:rPr>
          <w:rFonts w:cs="Arial"/>
          <w:b/>
        </w:rPr>
        <w:t>.</w:t>
      </w:r>
    </w:p>
    <w:p w:rsidR="00C44201" w:rsidRPr="00B5447C" w:rsidRDefault="00343A18" w:rsidP="00B5447C">
      <w:pPr>
        <w:pStyle w:val="KDParagraf"/>
        <w:spacing w:before="0"/>
        <w:rPr>
          <w:rFonts w:cs="Arial"/>
          <w:lang w:val="sr-Cyrl-RS"/>
        </w:rPr>
      </w:pPr>
      <w:r w:rsidRPr="00B5447C">
        <w:rPr>
          <w:rFonts w:cs="Arial"/>
        </w:rPr>
        <w:t xml:space="preserve">Продавац се обавезује да </w:t>
      </w:r>
      <w:r w:rsidR="007E0097" w:rsidRPr="00B5447C">
        <w:rPr>
          <w:rFonts w:cs="Arial"/>
          <w:lang w:val="sr-Cyrl-RS"/>
        </w:rPr>
        <w:t xml:space="preserve">се </w:t>
      </w:r>
      <w:r w:rsidR="007E0097" w:rsidRPr="00B5447C">
        <w:rPr>
          <w:rFonts w:cs="Arial"/>
        </w:rPr>
        <w:t>испорук</w:t>
      </w:r>
      <w:r w:rsidR="007E0097" w:rsidRPr="00B5447C">
        <w:rPr>
          <w:rFonts w:cs="Arial"/>
          <w:lang w:val="sr-Cyrl-RS"/>
        </w:rPr>
        <w:t>а</w:t>
      </w:r>
      <w:r w:rsidR="007E0097" w:rsidRPr="00B5447C">
        <w:rPr>
          <w:rFonts w:cs="Arial"/>
        </w:rPr>
        <w:t xml:space="preserve"> </w:t>
      </w:r>
      <w:r w:rsidRPr="00B5447C">
        <w:rPr>
          <w:rFonts w:cs="Arial"/>
        </w:rPr>
        <w:t>предмета Уговора</w:t>
      </w:r>
      <w:r w:rsidR="007E0097" w:rsidRPr="00B5447C">
        <w:rPr>
          <w:rFonts w:cs="Arial"/>
          <w:lang w:val="sr-Cyrl-RS"/>
        </w:rPr>
        <w:t xml:space="preserve"> и  вршење </w:t>
      </w:r>
      <w:r w:rsidR="0026469F" w:rsidRPr="00B5447C">
        <w:rPr>
          <w:rFonts w:cs="Arial"/>
          <w:lang w:val="sr-Cyrl-RS"/>
        </w:rPr>
        <w:t xml:space="preserve">пратећих </w:t>
      </w:r>
      <w:r w:rsidR="007E0097" w:rsidRPr="00B5447C">
        <w:rPr>
          <w:rFonts w:cs="Arial"/>
          <w:lang w:val="sr-Cyrl-RS"/>
        </w:rPr>
        <w:t xml:space="preserve">услуга </w:t>
      </w:r>
      <w:r w:rsidRPr="00B5447C">
        <w:rPr>
          <w:rFonts w:cs="Arial"/>
        </w:rPr>
        <w:t xml:space="preserve"> изврши</w:t>
      </w:r>
      <w:r w:rsidR="007E0097" w:rsidRPr="00B5447C">
        <w:rPr>
          <w:rFonts w:cs="Arial"/>
          <w:lang w:val="sr-Cyrl-RS"/>
        </w:rPr>
        <w:t xml:space="preserve"> </w:t>
      </w:r>
      <w:r w:rsidR="00C44201" w:rsidRPr="00B5447C">
        <w:rPr>
          <w:rFonts w:cs="Arial"/>
          <w:lang w:val="sr-Cyrl-RS"/>
        </w:rPr>
        <w:t>на начин</w:t>
      </w:r>
      <w:r w:rsidR="007E0097" w:rsidRPr="00B5447C">
        <w:rPr>
          <w:rFonts w:cs="Arial"/>
          <w:lang w:val="sr-Cyrl-RS"/>
        </w:rPr>
        <w:t xml:space="preserve"> и у роковима</w:t>
      </w:r>
      <w:r w:rsidR="00C44201" w:rsidRPr="00B5447C">
        <w:rPr>
          <w:rFonts w:cs="Arial"/>
          <w:lang w:val="sr-Cyrl-RS"/>
        </w:rPr>
        <w:t>:</w:t>
      </w:r>
    </w:p>
    <w:p w:rsidR="00C44201" w:rsidRPr="00B5447C" w:rsidRDefault="00C44201" w:rsidP="005A14B0">
      <w:pPr>
        <w:pStyle w:val="BodyText"/>
        <w:numPr>
          <w:ilvl w:val="0"/>
          <w:numId w:val="26"/>
        </w:numPr>
        <w:tabs>
          <w:tab w:val="clear" w:pos="1440"/>
          <w:tab w:val="num" w:pos="851"/>
        </w:tabs>
        <w:spacing w:before="0"/>
        <w:ind w:left="851" w:hanging="284"/>
        <w:rPr>
          <w:rFonts w:cs="Arial"/>
          <w:sz w:val="22"/>
          <w:szCs w:val="22"/>
          <w:lang w:val="sr-Cyrl-RS"/>
        </w:rPr>
      </w:pPr>
      <w:r w:rsidRPr="00B5447C">
        <w:rPr>
          <w:rFonts w:cs="Arial"/>
          <w:sz w:val="22"/>
          <w:szCs w:val="22"/>
          <w:lang w:val="sr-Cyrl-RS"/>
        </w:rPr>
        <w:t xml:space="preserve">Испорука добара - опреме мора бити извршена у року од 60 (словима: шездесет) дана од дана ступања Уговора на снагу. </w:t>
      </w:r>
    </w:p>
    <w:p w:rsidR="00C44201" w:rsidRPr="00B5447C" w:rsidRDefault="00C44201" w:rsidP="005A14B0">
      <w:pPr>
        <w:pStyle w:val="BodyText"/>
        <w:numPr>
          <w:ilvl w:val="0"/>
          <w:numId w:val="26"/>
        </w:numPr>
        <w:tabs>
          <w:tab w:val="clear" w:pos="1440"/>
          <w:tab w:val="num" w:pos="851"/>
        </w:tabs>
        <w:spacing w:before="0"/>
        <w:ind w:left="851" w:hanging="284"/>
        <w:rPr>
          <w:rFonts w:cs="Arial"/>
          <w:sz w:val="22"/>
          <w:szCs w:val="22"/>
          <w:lang w:val="sr-Cyrl-RS"/>
        </w:rPr>
      </w:pPr>
      <w:r w:rsidRPr="00B5447C">
        <w:rPr>
          <w:rFonts w:cs="Arial"/>
          <w:sz w:val="22"/>
          <w:szCs w:val="22"/>
          <w:lang w:val="sr-Cyrl-RS"/>
        </w:rPr>
        <w:t>Услуге инсталације, имплементације, тестирања, пуштања у рад</w:t>
      </w:r>
      <w:r w:rsidRPr="00B5447C">
        <w:rPr>
          <w:rFonts w:cs="Arial"/>
          <w:sz w:val="22"/>
          <w:szCs w:val="22"/>
          <w:lang w:val="sr-Latn-RS"/>
        </w:rPr>
        <w:t>,</w:t>
      </w:r>
      <w:r w:rsidRPr="00B5447C">
        <w:rPr>
          <w:rFonts w:cs="Arial"/>
          <w:sz w:val="22"/>
          <w:szCs w:val="22"/>
          <w:lang w:val="sr-Cyrl-RS"/>
        </w:rPr>
        <w:t xml:space="preserve"> за сваку услугу посебно која чини функционалну целину (целине од У.1</w:t>
      </w:r>
      <w:r w:rsidRPr="00B5447C">
        <w:rPr>
          <w:rFonts w:cs="Arial"/>
          <w:sz w:val="22"/>
          <w:szCs w:val="22"/>
          <w:lang w:val="sr-Latn-RS"/>
        </w:rPr>
        <w:t>.1</w:t>
      </w:r>
      <w:r w:rsidRPr="00B5447C">
        <w:rPr>
          <w:rFonts w:cs="Arial"/>
          <w:sz w:val="22"/>
          <w:szCs w:val="22"/>
          <w:lang w:val="sr-Cyrl-RS"/>
        </w:rPr>
        <w:t xml:space="preserve">. до У.8.1, </w:t>
      </w:r>
      <w:r w:rsidR="00B621CB" w:rsidRPr="00B5447C">
        <w:rPr>
          <w:rFonts w:cs="Arial"/>
          <w:sz w:val="22"/>
          <w:szCs w:val="22"/>
          <w:lang w:val="sr-Cyrl-RS"/>
        </w:rPr>
        <w:t>члана 2. овог уговора</w:t>
      </w:r>
      <w:r w:rsidRPr="00B5447C">
        <w:rPr>
          <w:rFonts w:cs="Arial"/>
          <w:sz w:val="22"/>
          <w:szCs w:val="22"/>
          <w:lang w:val="sr-Cyrl-RS"/>
        </w:rPr>
        <w:t>)</w:t>
      </w:r>
      <w:r w:rsidRPr="00B5447C">
        <w:rPr>
          <w:rFonts w:cs="Arial"/>
          <w:sz w:val="22"/>
          <w:szCs w:val="22"/>
          <w:lang w:val="sr-Latn-RS"/>
        </w:rPr>
        <w:t xml:space="preserve">, </w:t>
      </w:r>
      <w:r w:rsidRPr="00B5447C">
        <w:rPr>
          <w:rFonts w:cs="Arial"/>
          <w:sz w:val="22"/>
          <w:szCs w:val="22"/>
          <w:lang w:val="sr-Cyrl-RS"/>
        </w:rPr>
        <w:t xml:space="preserve">морају бити извршене у року од по 90 (словима: деведесет) дана, а у складу са Термин планом (образац </w:t>
      </w:r>
      <w:r w:rsidR="00B621CB" w:rsidRPr="00B5447C">
        <w:rPr>
          <w:rFonts w:cs="Arial"/>
          <w:sz w:val="22"/>
          <w:szCs w:val="22"/>
          <w:lang w:val="sr-Cyrl-RS"/>
        </w:rPr>
        <w:t>7</w:t>
      </w:r>
      <w:r w:rsidRPr="00B5447C">
        <w:rPr>
          <w:rFonts w:cs="Arial"/>
          <w:sz w:val="22"/>
          <w:szCs w:val="22"/>
          <w:lang w:val="sr-Cyrl-RS"/>
        </w:rPr>
        <w:t>)</w:t>
      </w:r>
      <w:r w:rsidRPr="00B5447C">
        <w:rPr>
          <w:rFonts w:cs="Arial"/>
          <w:sz w:val="22"/>
          <w:szCs w:val="22"/>
          <w:lang w:val="sr-Latn-RS"/>
        </w:rPr>
        <w:t>.</w:t>
      </w:r>
      <w:r w:rsidRPr="00B5447C">
        <w:rPr>
          <w:rFonts w:cs="Arial"/>
          <w:sz w:val="22"/>
          <w:szCs w:val="22"/>
          <w:lang w:val="sr-Cyrl-RS"/>
        </w:rPr>
        <w:t xml:space="preserve"> Рок за почетак извршења предметних услуга </w:t>
      </w:r>
      <w:r w:rsidR="00734380" w:rsidRPr="00B5447C">
        <w:rPr>
          <w:rFonts w:cs="Arial"/>
          <w:sz w:val="22"/>
          <w:szCs w:val="22"/>
          <w:lang w:val="sr-Cyrl-RS"/>
        </w:rPr>
        <w:t xml:space="preserve">(Услуга инсталације, имплементације, тестирања, пуштања у рад) </w:t>
      </w:r>
      <w:r w:rsidRPr="00B5447C">
        <w:rPr>
          <w:rFonts w:cs="Arial"/>
          <w:sz w:val="22"/>
          <w:szCs w:val="22"/>
          <w:lang w:val="sr-Cyrl-RS"/>
        </w:rPr>
        <w:t xml:space="preserve">је најдуже 5 (словима: пет) дана од дана обостраног потписивања Записника о финалном квантитативном пријему свих добара - опреме (без примедби). Укупно време за завршетак свих </w:t>
      </w:r>
      <w:r w:rsidR="00C0651B" w:rsidRPr="00B5447C">
        <w:rPr>
          <w:rFonts w:cs="Arial"/>
          <w:sz w:val="22"/>
          <w:szCs w:val="22"/>
          <w:lang w:val="sr-Cyrl-RS"/>
        </w:rPr>
        <w:t xml:space="preserve">осам  </w:t>
      </w:r>
      <w:r w:rsidRPr="00B5447C">
        <w:rPr>
          <w:rFonts w:cs="Arial"/>
          <w:sz w:val="22"/>
          <w:szCs w:val="22"/>
          <w:lang w:val="sr-Cyrl-RS"/>
        </w:rPr>
        <w:t>функционалних целина (целине од У.1.1. до У.</w:t>
      </w:r>
      <w:r w:rsidR="00C0651B" w:rsidRPr="00B5447C">
        <w:rPr>
          <w:rFonts w:cs="Arial"/>
          <w:sz w:val="22"/>
          <w:szCs w:val="22"/>
          <w:lang w:val="sr-Cyrl-RS"/>
        </w:rPr>
        <w:t>8</w:t>
      </w:r>
      <w:r w:rsidRPr="00B5447C">
        <w:rPr>
          <w:rFonts w:cs="Arial"/>
          <w:sz w:val="22"/>
          <w:szCs w:val="22"/>
          <w:lang w:val="sr-Cyrl-RS"/>
        </w:rPr>
        <w:t>.1</w:t>
      </w:r>
      <w:r w:rsidR="00B621CB" w:rsidRPr="00B5447C">
        <w:rPr>
          <w:rFonts w:cs="Arial"/>
          <w:sz w:val="22"/>
          <w:szCs w:val="22"/>
          <w:lang w:val="sr-Cyrl-RS"/>
        </w:rPr>
        <w:t xml:space="preserve"> члана 2. овог уговора</w:t>
      </w:r>
      <w:r w:rsidRPr="00B5447C">
        <w:rPr>
          <w:rFonts w:cs="Arial"/>
          <w:sz w:val="22"/>
          <w:szCs w:val="22"/>
          <w:lang w:val="sr-Cyrl-RS"/>
        </w:rPr>
        <w:t>)</w:t>
      </w:r>
      <w:r w:rsidR="00B621CB" w:rsidRPr="00B5447C">
        <w:rPr>
          <w:rFonts w:cs="Arial"/>
          <w:sz w:val="22"/>
          <w:szCs w:val="22"/>
          <w:lang w:val="sr-Cyrl-RS"/>
        </w:rPr>
        <w:t xml:space="preserve"> </w:t>
      </w:r>
      <w:r w:rsidRPr="00B5447C">
        <w:rPr>
          <w:rFonts w:cs="Arial"/>
          <w:sz w:val="22"/>
          <w:szCs w:val="22"/>
          <w:lang w:val="sr-Cyrl-RS"/>
        </w:rPr>
        <w:t xml:space="preserve">је 180 (словима: стоосамдесет) дана од обостраног потписивања Записника о финалном квантитативном пријему свих добара - опреме (без примедби), и биће потврђене </w:t>
      </w:r>
      <w:r w:rsidR="00B56A10">
        <w:rPr>
          <w:rFonts w:cs="Arial"/>
          <w:sz w:val="22"/>
          <w:szCs w:val="22"/>
          <w:lang w:val="sr-Cyrl-RS"/>
        </w:rPr>
        <w:t>З</w:t>
      </w:r>
      <w:r w:rsidR="00B56A10" w:rsidRPr="00B5447C">
        <w:rPr>
          <w:rFonts w:cs="Arial"/>
          <w:sz w:val="22"/>
          <w:szCs w:val="22"/>
          <w:lang w:val="sr-Cyrl-RS"/>
        </w:rPr>
        <w:t xml:space="preserve">аписником </w:t>
      </w:r>
      <w:r w:rsidR="00B56A10">
        <w:rPr>
          <w:rFonts w:cs="Arial"/>
          <w:sz w:val="22"/>
          <w:szCs w:val="22"/>
          <w:lang w:val="sr-Cyrl-RS"/>
        </w:rPr>
        <w:t xml:space="preserve">о </w:t>
      </w:r>
      <w:r w:rsidR="00B56A10">
        <w:rPr>
          <w:rFonts w:cs="Arial"/>
          <w:sz w:val="22"/>
          <w:szCs w:val="22"/>
          <w:lang w:val="sr-Cyrl-RS"/>
        </w:rPr>
        <w:lastRenderedPageBreak/>
        <w:t>ф</w:t>
      </w:r>
      <w:r w:rsidRPr="00B5447C">
        <w:rPr>
          <w:rFonts w:cs="Arial"/>
          <w:sz w:val="22"/>
          <w:szCs w:val="22"/>
          <w:lang w:val="sr-Cyrl-RS"/>
        </w:rPr>
        <w:t>инал</w:t>
      </w:r>
      <w:r w:rsidR="00B56A10">
        <w:rPr>
          <w:rFonts w:cs="Arial"/>
          <w:sz w:val="22"/>
          <w:szCs w:val="22"/>
          <w:lang w:val="sr-Cyrl-RS"/>
        </w:rPr>
        <w:t>но</w:t>
      </w:r>
      <w:r w:rsidRPr="00B5447C">
        <w:rPr>
          <w:rFonts w:cs="Arial"/>
          <w:sz w:val="22"/>
          <w:szCs w:val="22"/>
          <w:lang w:val="sr-Cyrl-RS"/>
        </w:rPr>
        <w:t>м квалитативн</w:t>
      </w:r>
      <w:r w:rsidR="00B56A10">
        <w:rPr>
          <w:rFonts w:cs="Arial"/>
          <w:sz w:val="22"/>
          <w:szCs w:val="22"/>
          <w:lang w:val="sr-Cyrl-RS"/>
        </w:rPr>
        <w:t>о</w:t>
      </w:r>
      <w:r w:rsidRPr="00B5447C">
        <w:rPr>
          <w:rFonts w:cs="Arial"/>
          <w:sz w:val="22"/>
          <w:szCs w:val="22"/>
          <w:lang w:val="sr-Cyrl-RS"/>
        </w:rPr>
        <w:t>м пријему услуга инсталације, имплементације, тестирања, пуштања у рад</w:t>
      </w:r>
      <w:r w:rsidR="00B56A10">
        <w:rPr>
          <w:rFonts w:cs="Arial"/>
          <w:sz w:val="22"/>
          <w:szCs w:val="22"/>
          <w:lang w:val="sr-Cyrl-RS"/>
        </w:rPr>
        <w:t xml:space="preserve"> опреме</w:t>
      </w:r>
      <w:r w:rsidRPr="00B5447C">
        <w:rPr>
          <w:rFonts w:cs="Arial"/>
          <w:sz w:val="22"/>
          <w:szCs w:val="22"/>
          <w:lang w:val="sr-Cyrl-RS"/>
        </w:rPr>
        <w:t>. За сваку извршену услугу која чини функционалну целину (целине од У.1</w:t>
      </w:r>
      <w:r w:rsidRPr="00B5447C">
        <w:rPr>
          <w:rFonts w:cs="Arial"/>
          <w:sz w:val="22"/>
          <w:szCs w:val="22"/>
          <w:lang w:val="sr-Latn-RS"/>
        </w:rPr>
        <w:t>.1</w:t>
      </w:r>
      <w:r w:rsidRPr="00B5447C">
        <w:rPr>
          <w:rFonts w:cs="Arial"/>
          <w:sz w:val="22"/>
          <w:szCs w:val="22"/>
          <w:lang w:val="sr-Cyrl-RS"/>
        </w:rPr>
        <w:t xml:space="preserve">. до У.8.1, </w:t>
      </w:r>
      <w:r w:rsidR="00B621CB" w:rsidRPr="00B5447C">
        <w:rPr>
          <w:rFonts w:cs="Arial"/>
          <w:sz w:val="22"/>
          <w:szCs w:val="22"/>
          <w:lang w:val="sr-Cyrl-RS"/>
        </w:rPr>
        <w:t>члана 2. овог уговора</w:t>
      </w:r>
      <w:r w:rsidRPr="00B5447C">
        <w:rPr>
          <w:rFonts w:cs="Arial"/>
          <w:sz w:val="22"/>
          <w:szCs w:val="22"/>
          <w:lang w:val="sr-Cyrl-RS"/>
        </w:rPr>
        <w:t>) потписаће се записник о квалитативном пријему услуге инсталације, имплементације, тестирања, пуштања у рад.</w:t>
      </w:r>
    </w:p>
    <w:p w:rsidR="00C44201" w:rsidRPr="00B5447C" w:rsidRDefault="00C44201" w:rsidP="005A14B0">
      <w:pPr>
        <w:pStyle w:val="BodyText"/>
        <w:numPr>
          <w:ilvl w:val="0"/>
          <w:numId w:val="26"/>
        </w:numPr>
        <w:tabs>
          <w:tab w:val="clear" w:pos="1440"/>
          <w:tab w:val="num" w:pos="851"/>
        </w:tabs>
        <w:spacing w:before="0"/>
        <w:ind w:left="851" w:hanging="284"/>
        <w:rPr>
          <w:rFonts w:cs="Arial"/>
          <w:sz w:val="22"/>
          <w:szCs w:val="22"/>
          <w:lang w:val="sr-Cyrl-RS"/>
        </w:rPr>
      </w:pPr>
      <w:r w:rsidRPr="00B5447C">
        <w:rPr>
          <w:rFonts w:cs="Arial"/>
          <w:sz w:val="22"/>
          <w:szCs w:val="22"/>
          <w:lang w:val="sr-Cyrl-RS"/>
        </w:rPr>
        <w:t>Услуге израде пројектне документације морају бити извршене у року од 30 (словима: тридесет) дана од дана обостраног потписивања Записника о квалитативном пријему за сваку функционалну целину (целине од У.1</w:t>
      </w:r>
      <w:r w:rsidRPr="00B5447C">
        <w:rPr>
          <w:rFonts w:cs="Arial"/>
          <w:sz w:val="22"/>
          <w:szCs w:val="22"/>
          <w:lang w:val="sr-Latn-RS"/>
        </w:rPr>
        <w:t>.</w:t>
      </w:r>
      <w:r w:rsidRPr="00B5447C">
        <w:rPr>
          <w:rFonts w:cs="Arial"/>
          <w:sz w:val="22"/>
          <w:szCs w:val="22"/>
          <w:lang w:val="sr-Cyrl-RS"/>
        </w:rPr>
        <w:t>2. до У.</w:t>
      </w:r>
      <w:r w:rsidR="00C0651B" w:rsidRPr="00B5447C">
        <w:rPr>
          <w:rFonts w:cs="Arial"/>
          <w:sz w:val="22"/>
          <w:szCs w:val="22"/>
          <w:lang w:val="sr-Cyrl-RS"/>
        </w:rPr>
        <w:t>8</w:t>
      </w:r>
      <w:r w:rsidRPr="00B5447C">
        <w:rPr>
          <w:rFonts w:cs="Arial"/>
          <w:sz w:val="22"/>
          <w:szCs w:val="22"/>
          <w:lang w:val="sr-Latn-RS"/>
        </w:rPr>
        <w:t>.</w:t>
      </w:r>
      <w:r w:rsidRPr="00B5447C">
        <w:rPr>
          <w:rFonts w:cs="Arial"/>
          <w:sz w:val="22"/>
          <w:szCs w:val="22"/>
          <w:lang w:val="sr-Cyrl-RS"/>
        </w:rPr>
        <w:t>2</w:t>
      </w:r>
      <w:r w:rsidRPr="00B5447C">
        <w:rPr>
          <w:rFonts w:cs="Arial"/>
          <w:sz w:val="22"/>
          <w:szCs w:val="22"/>
          <w:lang w:val="sr-Latn-RS"/>
        </w:rPr>
        <w:t>.</w:t>
      </w:r>
      <w:r w:rsidRPr="00B5447C">
        <w:rPr>
          <w:rFonts w:cs="Arial"/>
          <w:sz w:val="22"/>
          <w:szCs w:val="22"/>
          <w:lang w:val="sr-Cyrl-RS"/>
        </w:rPr>
        <w:t xml:space="preserve">, </w:t>
      </w:r>
      <w:r w:rsidR="00B621CB" w:rsidRPr="00B5447C">
        <w:rPr>
          <w:rFonts w:cs="Arial"/>
          <w:sz w:val="22"/>
          <w:szCs w:val="22"/>
          <w:lang w:val="sr-Cyrl-RS"/>
        </w:rPr>
        <w:t>члана 2. овог уговора</w:t>
      </w:r>
      <w:r w:rsidRPr="00B5447C">
        <w:rPr>
          <w:rFonts w:cs="Arial"/>
          <w:sz w:val="22"/>
          <w:szCs w:val="22"/>
          <w:lang w:val="sr-Cyrl-RS"/>
        </w:rPr>
        <w:t>) (без примедби)</w:t>
      </w:r>
      <w:r w:rsidRPr="00B5447C">
        <w:rPr>
          <w:rFonts w:cs="Arial"/>
          <w:sz w:val="22"/>
          <w:szCs w:val="22"/>
          <w:lang w:val="sr-Latn-RS"/>
        </w:rPr>
        <w:t xml:space="preserve">, </w:t>
      </w:r>
      <w:r w:rsidRPr="00B5447C">
        <w:rPr>
          <w:rFonts w:cs="Arial"/>
          <w:sz w:val="22"/>
          <w:szCs w:val="22"/>
          <w:lang w:val="sr-Cyrl-RS"/>
        </w:rPr>
        <w:t>а најкасније 210 (словима: двестадесет) дана од дана потписивања Записника о финалном квантитативном пријему свих добара - опреме  (без примедби).</w:t>
      </w:r>
    </w:p>
    <w:p w:rsidR="00C44201" w:rsidRPr="00B5447C" w:rsidRDefault="00C44201" w:rsidP="005A14B0">
      <w:pPr>
        <w:pStyle w:val="BodyText"/>
        <w:numPr>
          <w:ilvl w:val="0"/>
          <w:numId w:val="26"/>
        </w:numPr>
        <w:tabs>
          <w:tab w:val="clear" w:pos="1440"/>
          <w:tab w:val="num" w:pos="851"/>
        </w:tabs>
        <w:spacing w:before="0"/>
        <w:ind w:left="851" w:hanging="284"/>
        <w:rPr>
          <w:rFonts w:cs="Arial"/>
          <w:sz w:val="22"/>
          <w:szCs w:val="22"/>
          <w:lang w:val="sr-Cyrl-RS"/>
        </w:rPr>
      </w:pPr>
      <w:r w:rsidRPr="00B5447C">
        <w:rPr>
          <w:rFonts w:cs="Arial"/>
          <w:sz w:val="22"/>
          <w:szCs w:val="22"/>
          <w:lang w:val="sr-Cyrl-RS"/>
        </w:rPr>
        <w:t xml:space="preserve">Рок за пружање техничке подршке у гарнатном року </w:t>
      </w:r>
      <w:r w:rsidR="00B44F89" w:rsidRPr="00B5447C">
        <w:rPr>
          <w:rFonts w:cs="Arial"/>
          <w:sz w:val="22"/>
          <w:szCs w:val="22"/>
          <w:lang w:val="sr-Cyrl-RS"/>
        </w:rPr>
        <w:t xml:space="preserve">износи </w:t>
      </w:r>
      <w:r w:rsidRPr="00B5447C">
        <w:rPr>
          <w:rFonts w:cs="Arial"/>
          <w:sz w:val="22"/>
          <w:szCs w:val="22"/>
          <w:lang w:val="sr-Cyrl-RS"/>
        </w:rPr>
        <w:t xml:space="preserve">24 (словима: двадесетчетири) месеца, од дана почетка гарантног рока. </w:t>
      </w:r>
      <w:r w:rsidR="00D02644" w:rsidRPr="00B5447C">
        <w:rPr>
          <w:rFonts w:cs="Arial"/>
          <w:sz w:val="22"/>
          <w:szCs w:val="22"/>
          <w:lang w:val="sr-Cyrl-RS"/>
        </w:rPr>
        <w:t xml:space="preserve">Продавац </w:t>
      </w:r>
      <w:r w:rsidRPr="00B5447C">
        <w:rPr>
          <w:rFonts w:cs="Arial"/>
          <w:sz w:val="22"/>
          <w:szCs w:val="22"/>
          <w:lang w:val="sr-Cyrl-RS"/>
        </w:rPr>
        <w:t xml:space="preserve">мора да понуди Техничку подршку за све време трајања гарантног рока. Услуга техничке подршке почиње даном почетка гарантног рока. </w:t>
      </w:r>
    </w:p>
    <w:p w:rsidR="00C44201" w:rsidRPr="00B5447C" w:rsidRDefault="00C44201" w:rsidP="005A14B0">
      <w:pPr>
        <w:pStyle w:val="BodyText"/>
        <w:numPr>
          <w:ilvl w:val="0"/>
          <w:numId w:val="26"/>
        </w:numPr>
        <w:tabs>
          <w:tab w:val="clear" w:pos="1440"/>
          <w:tab w:val="num" w:pos="851"/>
        </w:tabs>
        <w:spacing w:before="0"/>
        <w:ind w:left="851" w:hanging="284"/>
        <w:rPr>
          <w:rFonts w:cs="Arial"/>
          <w:sz w:val="22"/>
          <w:szCs w:val="22"/>
          <w:lang w:val="sr-Cyrl-RS"/>
        </w:rPr>
      </w:pPr>
      <w:r w:rsidRPr="00B5447C">
        <w:rPr>
          <w:rFonts w:cs="Arial"/>
          <w:sz w:val="22"/>
          <w:szCs w:val="22"/>
          <w:lang w:val="sr-Cyrl-RS"/>
        </w:rPr>
        <w:t xml:space="preserve">Рок за извођење обуке </w:t>
      </w:r>
      <w:r w:rsidR="00D15936" w:rsidRPr="00B5447C">
        <w:rPr>
          <w:rFonts w:cs="Arial"/>
          <w:sz w:val="22"/>
          <w:szCs w:val="22"/>
          <w:lang w:val="sr-Cyrl-RS"/>
        </w:rPr>
        <w:t xml:space="preserve">износи </w:t>
      </w:r>
      <w:r w:rsidRPr="00B5447C">
        <w:rPr>
          <w:rFonts w:cs="Arial"/>
          <w:sz w:val="22"/>
          <w:szCs w:val="22"/>
          <w:lang w:val="sr-Cyrl-RS"/>
        </w:rPr>
        <w:t>60 (словима: шездесет) дана од дана потписивања Записника о финалном квалитативном пријему услуга инсталације, имплементације, тестирања, пуштања у рад (без примедби), а најкасније 240 (словима: двестачетрдесет) дана од дана потписивања Записника о финалном о квантитативном пријему свих добара - опреме  (без примедби).</w:t>
      </w:r>
    </w:p>
    <w:p w:rsidR="00C44201" w:rsidRPr="00B5447C" w:rsidRDefault="00C44201" w:rsidP="00B5447C">
      <w:pPr>
        <w:pStyle w:val="KDParagraf"/>
        <w:spacing w:before="0"/>
        <w:rPr>
          <w:rFonts w:cs="Arial"/>
          <w:color w:val="00B0F0"/>
          <w:lang w:val="sr-Cyrl-RS"/>
        </w:rPr>
      </w:pPr>
    </w:p>
    <w:p w:rsidR="00C44201" w:rsidRPr="00B5447C" w:rsidRDefault="00C44201" w:rsidP="00B5447C">
      <w:pPr>
        <w:spacing w:before="0"/>
        <w:rPr>
          <w:rFonts w:cs="Arial"/>
          <w:lang w:val="sr-Cyrl-RS"/>
        </w:rPr>
      </w:pPr>
      <w:r w:rsidRPr="00B5447C">
        <w:rPr>
          <w:rFonts w:cs="Arial"/>
          <w:lang w:val="sr-Cyrl-RS"/>
        </w:rPr>
        <w:t>Место испоруке опреме и извршења пратећих услуга су:</w:t>
      </w:r>
    </w:p>
    <w:p w:rsidR="00C44201" w:rsidRPr="00B5447C" w:rsidRDefault="00C44201" w:rsidP="005A14B0">
      <w:pPr>
        <w:pStyle w:val="ListParagraph"/>
        <w:numPr>
          <w:ilvl w:val="0"/>
          <w:numId w:val="27"/>
        </w:numPr>
        <w:spacing w:before="0" w:after="0" w:line="240" w:lineRule="auto"/>
        <w:ind w:left="450"/>
        <w:rPr>
          <w:rFonts w:ascii="Arial" w:hAnsi="Arial" w:cs="Arial"/>
          <w:lang w:val="sr-Cyrl-RS"/>
        </w:rPr>
      </w:pPr>
      <w:r w:rsidRPr="00B5447C">
        <w:rPr>
          <w:rFonts w:ascii="Arial" w:hAnsi="Arial" w:cs="Arial"/>
          <w:lang w:val="sr-Cyrl-RS"/>
        </w:rPr>
        <w:t xml:space="preserve">пословне локације </w:t>
      </w:r>
      <w:r w:rsidR="00913D6A" w:rsidRPr="00B5447C">
        <w:rPr>
          <w:rFonts w:ascii="Arial" w:hAnsi="Arial" w:cs="Arial"/>
          <w:lang w:val="sr-Cyrl-RS"/>
        </w:rPr>
        <w:t xml:space="preserve">Купца </w:t>
      </w:r>
      <w:r w:rsidRPr="00B5447C">
        <w:rPr>
          <w:rFonts w:ascii="Arial" w:hAnsi="Arial" w:cs="Arial"/>
          <w:lang w:val="sr-Cyrl-RS"/>
        </w:rPr>
        <w:t xml:space="preserve">- Јавног предузећа „Електропривреда Србије“ Београд, на адреси: Царице Милице 2 </w:t>
      </w:r>
    </w:p>
    <w:p w:rsidR="00C44201" w:rsidRPr="00B5447C" w:rsidRDefault="00C44201" w:rsidP="005A14B0">
      <w:pPr>
        <w:pStyle w:val="ListParagraph"/>
        <w:numPr>
          <w:ilvl w:val="0"/>
          <w:numId w:val="27"/>
        </w:numPr>
        <w:spacing w:before="0" w:after="0" w:line="240" w:lineRule="auto"/>
        <w:ind w:left="450"/>
        <w:rPr>
          <w:rFonts w:ascii="Arial" w:hAnsi="Arial" w:cs="Arial"/>
          <w:lang w:val="sr-Cyrl-RS"/>
        </w:rPr>
      </w:pPr>
      <w:r w:rsidRPr="00B5447C">
        <w:rPr>
          <w:rFonts w:ascii="Arial" w:hAnsi="Arial" w:cs="Arial"/>
          <w:lang w:val="sr-Cyrl-RS"/>
        </w:rPr>
        <w:t xml:space="preserve">пословне локације огранка и техничких центара </w:t>
      </w:r>
      <w:r w:rsidR="00833B7D" w:rsidRPr="00B5447C">
        <w:rPr>
          <w:rFonts w:ascii="Arial" w:hAnsi="Arial" w:cs="Arial"/>
          <w:lang w:val="sr-Cyrl-RS"/>
        </w:rPr>
        <w:t>Купца</w:t>
      </w:r>
      <w:r w:rsidRPr="00B5447C">
        <w:rPr>
          <w:rFonts w:ascii="Arial" w:hAnsi="Arial" w:cs="Arial"/>
          <w:lang w:val="sr-Cyrl-RS"/>
        </w:rPr>
        <w:t xml:space="preserve">, дате у Прилогу </w:t>
      </w:r>
      <w:r w:rsidR="001D214E" w:rsidRPr="00B5447C">
        <w:rPr>
          <w:rFonts w:ascii="Arial" w:hAnsi="Arial" w:cs="Arial"/>
          <w:lang w:val="sr-Cyrl-RS"/>
        </w:rPr>
        <w:t xml:space="preserve">8 </w:t>
      </w:r>
      <w:r w:rsidRPr="00B5447C">
        <w:rPr>
          <w:rFonts w:ascii="Arial" w:hAnsi="Arial" w:cs="Arial"/>
          <w:lang w:val="sr-Cyrl-RS"/>
        </w:rPr>
        <w:t xml:space="preserve">уговора.  </w:t>
      </w:r>
    </w:p>
    <w:p w:rsidR="00343A18" w:rsidRPr="00B5447C" w:rsidRDefault="00343A18" w:rsidP="00B5447C">
      <w:pPr>
        <w:pStyle w:val="KDParagraf"/>
        <w:spacing w:before="0"/>
        <w:rPr>
          <w:rFonts w:cs="Arial"/>
        </w:rPr>
      </w:pPr>
      <w:r w:rsidRPr="00B5447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w:t>
      </w:r>
      <w:r w:rsidR="00C44201" w:rsidRPr="00B5447C">
        <w:rPr>
          <w:rFonts w:cs="Arial"/>
          <w:lang w:val="sr-Cyrl-RS"/>
        </w:rPr>
        <w:t xml:space="preserve"> од стране Купца</w:t>
      </w:r>
      <w:r w:rsidRPr="00B5447C">
        <w:rPr>
          <w:rFonts w:cs="Arial"/>
        </w:rPr>
        <w:t xml:space="preserve">. </w:t>
      </w:r>
    </w:p>
    <w:p w:rsidR="00343A18" w:rsidRPr="00B5447C" w:rsidRDefault="00343A18" w:rsidP="00B5447C">
      <w:pPr>
        <w:pStyle w:val="KDParagraf"/>
        <w:spacing w:before="0"/>
        <w:rPr>
          <w:rFonts w:cs="Arial"/>
        </w:rPr>
      </w:pPr>
      <w:r w:rsidRPr="00B5447C">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B5447C">
        <w:rPr>
          <w:rFonts w:cs="Arial"/>
          <w:color w:val="00B0F0"/>
        </w:rPr>
        <w:t>складишта ЈП ЕПС</w:t>
      </w:r>
      <w:r w:rsidRPr="00B5447C">
        <w:rPr>
          <w:rFonts w:cs="Arial"/>
        </w:rPr>
        <w:t xml:space="preserve"> врши у времену од  08:00 до 14:00 часова, а  у свему у  складу са инструкцијама и захтевима Купца. </w:t>
      </w:r>
    </w:p>
    <w:p w:rsidR="00343A18" w:rsidRPr="00B5447C" w:rsidRDefault="00343A18" w:rsidP="00B5447C">
      <w:pPr>
        <w:pStyle w:val="KDParagraf"/>
        <w:spacing w:before="0"/>
        <w:rPr>
          <w:rFonts w:cs="Arial"/>
          <w:color w:val="00B0F0"/>
          <w:lang w:val="sr-Cyrl-BA"/>
        </w:rPr>
      </w:pPr>
      <w:r w:rsidRPr="00B5447C">
        <w:rPr>
          <w:rFonts w:cs="Arial"/>
        </w:rPr>
        <w:t>У случају да Продавац не изврши испоруку добара у уговореном/им року/овима, Купац има право на наплату уговорне казне</w:t>
      </w:r>
      <w:r w:rsidRPr="00B5447C">
        <w:rPr>
          <w:rFonts w:cs="Arial"/>
          <w:color w:val="00B0F0"/>
        </w:rPr>
        <w:t xml:space="preserve"> и банкарске гаранције за добро извршење посла у целости, као и право на раскид Уговора</w:t>
      </w:r>
      <w:r w:rsidR="00021485">
        <w:rPr>
          <w:rFonts w:cs="Arial"/>
          <w:color w:val="00B0F0"/>
        </w:rPr>
        <w:t xml:space="preserve">, </w:t>
      </w:r>
      <w:r w:rsidR="00021485">
        <w:rPr>
          <w:rFonts w:cs="Arial"/>
          <w:color w:val="00B0F0"/>
          <w:lang w:val="sr-Cyrl-RS"/>
        </w:rPr>
        <w:t>сходно члану 11. Уговора</w:t>
      </w:r>
      <w:r w:rsidRPr="00B5447C">
        <w:rPr>
          <w:rFonts w:cs="Arial"/>
          <w:color w:val="00B0F0"/>
        </w:rPr>
        <w:t>.</w:t>
      </w:r>
    </w:p>
    <w:p w:rsidR="00FE2E6D" w:rsidRPr="00B5447C" w:rsidRDefault="00FE2E6D" w:rsidP="00B5447C">
      <w:pPr>
        <w:pStyle w:val="KDParagraf"/>
        <w:spacing w:before="0"/>
        <w:rPr>
          <w:rFonts w:eastAsia="Calibri" w:cs="Arial"/>
          <w:color w:val="00B0F0"/>
        </w:rPr>
      </w:pPr>
    </w:p>
    <w:p w:rsidR="00343A18" w:rsidRPr="00B5447C" w:rsidRDefault="000F6288" w:rsidP="00B5447C">
      <w:pPr>
        <w:spacing w:before="0"/>
        <w:rPr>
          <w:rFonts w:cs="Arial"/>
          <w:b/>
        </w:rPr>
      </w:pPr>
      <w:r w:rsidRPr="00B5447C">
        <w:rPr>
          <w:rFonts w:cs="Arial"/>
          <w:b/>
        </w:rPr>
        <w:t xml:space="preserve">КВАНТИТАТИВНИ И </w:t>
      </w:r>
      <w:r w:rsidR="00343A18" w:rsidRPr="00B5447C">
        <w:rPr>
          <w:rFonts w:cs="Arial"/>
          <w:b/>
        </w:rPr>
        <w:t>КВАЛИТАТИВНИ ПРИЈЕМ</w:t>
      </w:r>
    </w:p>
    <w:p w:rsidR="00343A18" w:rsidRPr="00B5447C" w:rsidRDefault="00343A18" w:rsidP="00B5447C">
      <w:pPr>
        <w:spacing w:before="0"/>
        <w:jc w:val="center"/>
        <w:rPr>
          <w:rFonts w:cs="Arial"/>
          <w:b/>
        </w:rPr>
      </w:pPr>
      <w:r w:rsidRPr="00B5447C">
        <w:rPr>
          <w:rFonts w:cs="Arial"/>
          <w:b/>
        </w:rPr>
        <w:t xml:space="preserve">Члан </w:t>
      </w:r>
      <w:r w:rsidR="00D172D2" w:rsidRPr="00B5447C">
        <w:rPr>
          <w:rFonts w:cs="Arial"/>
          <w:b/>
          <w:lang w:val="sr-Cyrl-RS"/>
        </w:rPr>
        <w:t>5</w:t>
      </w:r>
      <w:r w:rsidRPr="00B5447C">
        <w:rPr>
          <w:rFonts w:cs="Arial"/>
          <w:b/>
        </w:rPr>
        <w:t>.</w:t>
      </w:r>
    </w:p>
    <w:p w:rsidR="00343A18" w:rsidRPr="00B5447C" w:rsidRDefault="00343A18" w:rsidP="00B5447C">
      <w:pPr>
        <w:spacing w:before="0"/>
        <w:rPr>
          <w:rFonts w:cs="Arial"/>
          <w:b/>
        </w:rPr>
      </w:pPr>
      <w:r w:rsidRPr="00B5447C">
        <w:rPr>
          <w:rFonts w:cs="Arial"/>
          <w:b/>
        </w:rPr>
        <w:t>Квантитативни пријем</w:t>
      </w:r>
    </w:p>
    <w:p w:rsidR="00343A18" w:rsidRPr="00B5447C" w:rsidRDefault="00343A18" w:rsidP="00B5447C">
      <w:pPr>
        <w:pStyle w:val="KDParagraf"/>
        <w:spacing w:before="0"/>
        <w:rPr>
          <w:rFonts w:cs="Arial"/>
          <w:lang w:val="ru-RU"/>
        </w:rPr>
      </w:pPr>
      <w:r w:rsidRPr="00B5447C">
        <w:rPr>
          <w:rFonts w:cs="Arial"/>
          <w:lang w:val="ru-RU"/>
        </w:rPr>
        <w:t>Продавац се обавезује да писаним путем обавести Купца о тачном датуму испоруке најмање</w:t>
      </w:r>
      <w:r w:rsidR="001561AA" w:rsidRPr="00B5447C">
        <w:rPr>
          <w:rFonts w:cs="Arial"/>
          <w:lang w:val="ru-RU"/>
        </w:rPr>
        <w:t xml:space="preserve"> 3 </w:t>
      </w:r>
      <w:r w:rsidRPr="00B5447C">
        <w:rPr>
          <w:rFonts w:cs="Arial"/>
          <w:lang w:val="sr-Cyrl-BA"/>
        </w:rPr>
        <w:t>(</w:t>
      </w:r>
      <w:r w:rsidR="00C02B08" w:rsidRPr="00B5447C">
        <w:rPr>
          <w:rFonts w:cs="Arial"/>
          <w:lang w:val="sr-Cyrl-BA"/>
        </w:rPr>
        <w:t>словима: три</w:t>
      </w:r>
      <w:r w:rsidRPr="00B5447C">
        <w:rPr>
          <w:rFonts w:cs="Arial"/>
          <w:lang w:val="sr-Cyrl-BA"/>
        </w:rPr>
        <w:t>)</w:t>
      </w:r>
      <w:r w:rsidRPr="00B5447C">
        <w:rPr>
          <w:rFonts w:cs="Arial"/>
          <w:lang w:val="ru-RU"/>
        </w:rPr>
        <w:t xml:space="preserve"> радна дана пре планираног датума испоруке.</w:t>
      </w:r>
    </w:p>
    <w:p w:rsidR="00343A18" w:rsidRPr="00B5447C" w:rsidRDefault="00343A18" w:rsidP="00B5447C">
      <w:pPr>
        <w:pStyle w:val="KDParagraf"/>
        <w:spacing w:before="0"/>
        <w:rPr>
          <w:rFonts w:cs="Arial"/>
        </w:rPr>
      </w:pPr>
      <w:r w:rsidRPr="00B5447C">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8D1E79" w:rsidRPr="00B5447C">
        <w:rPr>
          <w:rFonts w:cs="Arial"/>
          <w:lang w:val="sr-Cyrl-RS"/>
        </w:rPr>
        <w:t>Купца</w:t>
      </w:r>
      <w:r w:rsidRPr="00B5447C">
        <w:rPr>
          <w:rFonts w:cs="Arial"/>
        </w:rPr>
        <w:t xml:space="preserve">, коме се добро испоручује. </w:t>
      </w:r>
    </w:p>
    <w:p w:rsidR="00343A18" w:rsidRPr="00B5447C" w:rsidRDefault="00343A18" w:rsidP="00B5447C">
      <w:pPr>
        <w:pStyle w:val="KDParagraf"/>
        <w:spacing w:before="0"/>
        <w:rPr>
          <w:rFonts w:cs="Arial"/>
        </w:rPr>
      </w:pPr>
      <w:r w:rsidRPr="00B5447C">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B5447C" w:rsidRDefault="00343A18" w:rsidP="00B5447C">
      <w:pPr>
        <w:pStyle w:val="KDParagraf"/>
        <w:spacing w:before="0"/>
        <w:rPr>
          <w:rFonts w:cs="Arial"/>
        </w:rPr>
      </w:pPr>
      <w:r w:rsidRPr="00B5447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B5447C">
        <w:rPr>
          <w:rFonts w:cs="Arial"/>
          <w:lang w:val="sr-Cyrl-RS"/>
        </w:rPr>
        <w:t xml:space="preserve"> </w:t>
      </w:r>
      <w:r w:rsidRPr="00B5447C">
        <w:rPr>
          <w:rFonts w:cs="Arial"/>
        </w:rPr>
        <w:t>и</w:t>
      </w:r>
      <w:r w:rsidR="00F2064D" w:rsidRPr="00B5447C">
        <w:rPr>
          <w:rFonts w:cs="Arial"/>
          <w:lang w:val="sr-Cyrl-RS"/>
        </w:rPr>
        <w:t xml:space="preserve"> </w:t>
      </w:r>
      <w:r w:rsidRPr="00B5447C">
        <w:rPr>
          <w:rFonts w:cs="Arial"/>
        </w:rPr>
        <w:t>провером</w:t>
      </w:r>
      <w:r w:rsidRPr="00B5447C">
        <w:rPr>
          <w:rFonts w:cs="Arial"/>
          <w:lang w:val="sr-Latn-CS"/>
        </w:rPr>
        <w:t>:</w:t>
      </w:r>
    </w:p>
    <w:p w:rsidR="00343A18" w:rsidRPr="00B5447C" w:rsidRDefault="00343A18" w:rsidP="00B5447C">
      <w:pPr>
        <w:pStyle w:val="KDNabrajanje"/>
        <w:spacing w:before="0"/>
        <w:rPr>
          <w:rFonts w:cs="Arial"/>
        </w:rPr>
      </w:pPr>
      <w:r w:rsidRPr="00B5447C">
        <w:rPr>
          <w:rFonts w:cs="Arial"/>
        </w:rPr>
        <w:t>да ли је испоручена уговорена  количина</w:t>
      </w:r>
    </w:p>
    <w:p w:rsidR="00343A18" w:rsidRPr="00B5447C" w:rsidRDefault="00343A18" w:rsidP="00B5447C">
      <w:pPr>
        <w:pStyle w:val="KDNabrajanje"/>
        <w:spacing w:before="0"/>
        <w:rPr>
          <w:rFonts w:cs="Arial"/>
        </w:rPr>
      </w:pPr>
      <w:r w:rsidRPr="00B5447C">
        <w:rPr>
          <w:rFonts w:cs="Arial"/>
        </w:rPr>
        <w:t>да ли су добра испоручена у оригиналном паковању</w:t>
      </w:r>
    </w:p>
    <w:p w:rsidR="00343A18" w:rsidRPr="00B5447C" w:rsidRDefault="00343A18" w:rsidP="00B5447C">
      <w:pPr>
        <w:pStyle w:val="KDNabrajanje"/>
        <w:spacing w:before="0"/>
        <w:rPr>
          <w:rFonts w:cs="Arial"/>
        </w:rPr>
      </w:pPr>
      <w:r w:rsidRPr="00B5447C">
        <w:rPr>
          <w:rFonts w:cs="Arial"/>
        </w:rPr>
        <w:t>да ли су добра без видљивог оштећења</w:t>
      </w:r>
    </w:p>
    <w:p w:rsidR="00343A18" w:rsidRPr="00B5447C" w:rsidRDefault="00343A18" w:rsidP="00B5447C">
      <w:pPr>
        <w:pStyle w:val="KDNabrajanje"/>
        <w:spacing w:before="0"/>
        <w:rPr>
          <w:rFonts w:cs="Arial"/>
        </w:rPr>
      </w:pPr>
      <w:r w:rsidRPr="00B5447C">
        <w:rPr>
          <w:rFonts w:cs="Arial"/>
        </w:rPr>
        <w:t>да ли је уз испоручена добра достављена комплетна пратећа документација наведена у конкурсној документацији.</w:t>
      </w:r>
    </w:p>
    <w:p w:rsidR="00D172D2" w:rsidRPr="00B5447C" w:rsidRDefault="00D172D2" w:rsidP="00B5447C">
      <w:pPr>
        <w:pStyle w:val="KDNabrajanje"/>
        <w:numPr>
          <w:ilvl w:val="0"/>
          <w:numId w:val="0"/>
        </w:numPr>
        <w:spacing w:before="0"/>
        <w:ind w:left="630"/>
        <w:rPr>
          <w:rFonts w:cs="Arial"/>
        </w:rPr>
      </w:pPr>
    </w:p>
    <w:p w:rsidR="00343A18" w:rsidRPr="00B5447C" w:rsidRDefault="00343A18" w:rsidP="00B5447C">
      <w:pPr>
        <w:pStyle w:val="KDParagraf"/>
        <w:spacing w:before="0"/>
        <w:rPr>
          <w:rFonts w:cs="Arial"/>
          <w:lang w:val="sr-Cyrl-BA"/>
        </w:rPr>
      </w:pPr>
      <w:r w:rsidRPr="00B5447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447C">
        <w:rPr>
          <w:rFonts w:cs="Arial"/>
        </w:rPr>
        <w:t xml:space="preserve"> а</w:t>
      </w:r>
      <w:r w:rsidRPr="00B5447C">
        <w:rPr>
          <w:rFonts w:cs="Arial"/>
          <w:lang w:val="ru-RU"/>
        </w:rPr>
        <w:t xml:space="preserve"> док се </w:t>
      </w:r>
      <w:r w:rsidRPr="00B5447C">
        <w:rPr>
          <w:rFonts w:cs="Arial"/>
        </w:rPr>
        <w:t xml:space="preserve">ти недостаци не </w:t>
      </w:r>
      <w:r w:rsidRPr="00B5447C">
        <w:rPr>
          <w:rFonts w:cs="Arial"/>
          <w:lang w:val="ru-RU"/>
        </w:rPr>
        <w:t>отклон</w:t>
      </w:r>
      <w:r w:rsidRPr="00B5447C">
        <w:rPr>
          <w:rFonts w:cs="Arial"/>
        </w:rPr>
        <w:t>е</w:t>
      </w:r>
      <w:r w:rsidRPr="00B5447C">
        <w:rPr>
          <w:rFonts w:cs="Arial"/>
          <w:lang w:val="ru-RU"/>
        </w:rPr>
        <w:t xml:space="preserve">, </w:t>
      </w:r>
      <w:r w:rsidRPr="00B5447C">
        <w:rPr>
          <w:rFonts w:cs="Arial"/>
        </w:rPr>
        <w:t xml:space="preserve">сматраће се да </w:t>
      </w:r>
      <w:r w:rsidRPr="00B5447C">
        <w:rPr>
          <w:rFonts w:cs="Arial"/>
          <w:lang w:val="ru-RU"/>
        </w:rPr>
        <w:t>испорук</w:t>
      </w:r>
      <w:r w:rsidRPr="00B5447C">
        <w:rPr>
          <w:rFonts w:cs="Arial"/>
        </w:rPr>
        <w:t>а</w:t>
      </w:r>
      <w:r w:rsidRPr="00B5447C">
        <w:rPr>
          <w:rFonts w:cs="Arial"/>
          <w:lang w:val="ru-RU"/>
        </w:rPr>
        <w:t xml:space="preserve"> није </w:t>
      </w:r>
      <w:r w:rsidRPr="00B5447C">
        <w:rPr>
          <w:rFonts w:cs="Arial"/>
        </w:rPr>
        <w:t>извршена у року</w:t>
      </w:r>
      <w:r w:rsidRPr="00B5447C">
        <w:rPr>
          <w:rFonts w:cs="Arial"/>
          <w:lang w:val="ru-RU"/>
        </w:rPr>
        <w:t xml:space="preserve">. </w:t>
      </w:r>
    </w:p>
    <w:p w:rsidR="00343A18" w:rsidRPr="00B5447C" w:rsidRDefault="00343A18" w:rsidP="00B5447C">
      <w:pPr>
        <w:spacing w:before="0"/>
        <w:rPr>
          <w:rFonts w:cs="Arial"/>
          <w:b/>
        </w:rPr>
      </w:pPr>
    </w:p>
    <w:p w:rsidR="00343A18" w:rsidRPr="00B5447C" w:rsidRDefault="00343A18" w:rsidP="00B5447C">
      <w:pPr>
        <w:spacing w:before="0"/>
        <w:jc w:val="center"/>
        <w:rPr>
          <w:rFonts w:cs="Arial"/>
          <w:b/>
        </w:rPr>
      </w:pPr>
      <w:r w:rsidRPr="00B5447C">
        <w:rPr>
          <w:rFonts w:cs="Arial"/>
          <w:b/>
        </w:rPr>
        <w:t>Члан</w:t>
      </w:r>
      <w:r w:rsidR="00D172D2" w:rsidRPr="00B5447C">
        <w:rPr>
          <w:rFonts w:cs="Arial"/>
          <w:b/>
          <w:lang w:val="sr-Cyrl-RS"/>
        </w:rPr>
        <w:t xml:space="preserve"> 6</w:t>
      </w:r>
      <w:r w:rsidRPr="00B5447C">
        <w:rPr>
          <w:rFonts w:cs="Arial"/>
          <w:b/>
        </w:rPr>
        <w:t>.</w:t>
      </w:r>
    </w:p>
    <w:p w:rsidR="00343A18" w:rsidRPr="00B5447C" w:rsidRDefault="00343A18" w:rsidP="00B5447C">
      <w:pPr>
        <w:spacing w:before="0"/>
        <w:rPr>
          <w:rFonts w:cs="Arial"/>
          <w:b/>
        </w:rPr>
      </w:pPr>
      <w:r w:rsidRPr="00B5447C">
        <w:rPr>
          <w:rFonts w:cs="Arial"/>
          <w:b/>
        </w:rPr>
        <w:t>Квалитативни пријем</w:t>
      </w:r>
    </w:p>
    <w:p w:rsidR="00343A18" w:rsidRPr="00B5447C" w:rsidRDefault="00343A18" w:rsidP="00B5447C">
      <w:pPr>
        <w:tabs>
          <w:tab w:val="left" w:pos="9090"/>
        </w:tabs>
        <w:spacing w:before="0"/>
        <w:rPr>
          <w:rFonts w:cs="Arial"/>
          <w:lang w:val="sr-Cyrl-CS"/>
        </w:rPr>
      </w:pPr>
      <w:r w:rsidRPr="00B5447C">
        <w:rPr>
          <w:rFonts w:cs="Arial"/>
        </w:rPr>
        <w:t>Купац</w:t>
      </w:r>
      <w:r w:rsidR="00290BFB" w:rsidRPr="00B5447C">
        <w:rPr>
          <w:rFonts w:cs="Arial"/>
          <w:lang w:val="sr-Cyrl-RS"/>
        </w:rPr>
        <w:t xml:space="preserve"> </w:t>
      </w:r>
      <w:r w:rsidRPr="00B5447C">
        <w:rPr>
          <w:rFonts w:cs="Arial"/>
          <w:lang w:val="sr-Cyrl-CS"/>
        </w:rPr>
        <w:t>је обавез</w:t>
      </w:r>
      <w:r w:rsidRPr="00B5447C">
        <w:rPr>
          <w:rFonts w:cs="Arial"/>
        </w:rPr>
        <w:t>ан</w:t>
      </w:r>
      <w:r w:rsidRPr="00B5447C">
        <w:rPr>
          <w:rFonts w:cs="Arial"/>
          <w:lang w:val="sr-Cyrl-CS"/>
        </w:rPr>
        <w:t xml:space="preserve"> да по квантитативном пријему испоруке</w:t>
      </w:r>
      <w:r w:rsidR="001561AA" w:rsidRPr="00B5447C">
        <w:rPr>
          <w:rFonts w:cs="Arial"/>
          <w:lang w:val="sr-Cyrl-CS"/>
        </w:rPr>
        <w:t xml:space="preserve"> </w:t>
      </w:r>
      <w:r w:rsidRPr="00B5447C">
        <w:rPr>
          <w:rFonts w:cs="Arial"/>
          <w:bCs/>
          <w:lang w:val="sr-Cyrl-CS"/>
        </w:rPr>
        <w:t>добара</w:t>
      </w:r>
      <w:r w:rsidRPr="00B5447C">
        <w:rPr>
          <w:rFonts w:cs="Arial"/>
          <w:lang w:val="sr-Cyrl-CS"/>
        </w:rPr>
        <w:t>,</w:t>
      </w:r>
      <w:r w:rsidR="00C02B08" w:rsidRPr="00B5447C">
        <w:rPr>
          <w:rFonts w:cs="Arial"/>
          <w:lang w:val="sr-Cyrl-CS"/>
        </w:rPr>
        <w:t xml:space="preserve"> </w:t>
      </w:r>
      <w:r w:rsidRPr="00B5447C">
        <w:rPr>
          <w:rFonts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8 </w:t>
      </w:r>
      <w:r w:rsidR="00BA4810" w:rsidRPr="00B5447C">
        <w:rPr>
          <w:rFonts w:cs="Arial"/>
          <w:lang w:val="sr-Cyrl-CS"/>
        </w:rPr>
        <w:t>(</w:t>
      </w:r>
      <w:r w:rsidR="00C02B08" w:rsidRPr="00B5447C">
        <w:rPr>
          <w:rFonts w:cs="Arial"/>
          <w:lang w:val="sr-Cyrl-CS"/>
        </w:rPr>
        <w:t xml:space="preserve">словима: </w:t>
      </w:r>
      <w:r w:rsidRPr="00B5447C">
        <w:rPr>
          <w:rFonts w:cs="Arial"/>
          <w:lang w:val="sr-Cyrl-CS"/>
        </w:rPr>
        <w:t>осам) дана.</w:t>
      </w:r>
    </w:p>
    <w:p w:rsidR="00343A18" w:rsidRPr="00B5447C" w:rsidRDefault="00343A18" w:rsidP="00B5447C">
      <w:pPr>
        <w:tabs>
          <w:tab w:val="left" w:pos="9090"/>
        </w:tabs>
        <w:spacing w:before="0"/>
        <w:rPr>
          <w:rFonts w:cs="Arial"/>
        </w:rPr>
      </w:pPr>
      <w:r w:rsidRPr="00B5447C">
        <w:rPr>
          <w:rFonts w:cs="Arial"/>
        </w:rPr>
        <w:t>Купац</w:t>
      </w:r>
      <w:r w:rsidR="00DD7B26" w:rsidRPr="00B5447C">
        <w:rPr>
          <w:rFonts w:cs="Arial"/>
          <w:lang w:val="sr-Cyrl-RS"/>
        </w:rPr>
        <w:t xml:space="preserve"> </w:t>
      </w:r>
      <w:r w:rsidRPr="00B5447C">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B5447C" w:rsidRDefault="00343A18" w:rsidP="00B5447C">
      <w:pPr>
        <w:tabs>
          <w:tab w:val="left" w:pos="9090"/>
        </w:tabs>
        <w:spacing w:before="0"/>
        <w:rPr>
          <w:rFonts w:cs="Arial"/>
        </w:rPr>
      </w:pPr>
      <w:r w:rsidRPr="00B5447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C02B08" w:rsidRPr="00B5447C">
        <w:rPr>
          <w:rFonts w:cs="Arial"/>
          <w:lang w:val="sr-Cyrl-RS"/>
        </w:rPr>
        <w:t xml:space="preserve">словима: </w:t>
      </w:r>
      <w:r w:rsidRPr="00B5447C">
        <w:rPr>
          <w:rFonts w:cs="Arial"/>
        </w:rPr>
        <w:t>три) дана од дана кадa је утврдио да квалитет испорученог добра не одговара уговореном.</w:t>
      </w:r>
    </w:p>
    <w:p w:rsidR="00343A18" w:rsidRPr="00B5447C" w:rsidRDefault="00343A18" w:rsidP="00B5447C">
      <w:pPr>
        <w:tabs>
          <w:tab w:val="left" w:pos="9090"/>
        </w:tabs>
        <w:spacing w:before="0"/>
        <w:rPr>
          <w:rFonts w:cs="Arial"/>
        </w:rPr>
      </w:pPr>
      <w:r w:rsidRPr="00B5447C">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B5447C" w:rsidRDefault="00343A18" w:rsidP="00B5447C">
      <w:pPr>
        <w:tabs>
          <w:tab w:val="left" w:pos="9090"/>
        </w:tabs>
        <w:spacing w:before="0"/>
        <w:rPr>
          <w:rFonts w:cs="Arial"/>
        </w:rPr>
      </w:pPr>
      <w:r w:rsidRPr="00B5447C">
        <w:rPr>
          <w:rFonts w:cs="Arial"/>
        </w:rPr>
        <w:t>Продавац је обавезан да у року од 7 (</w:t>
      </w:r>
      <w:r w:rsidR="00C02B08" w:rsidRPr="00B5447C">
        <w:rPr>
          <w:rFonts w:cs="Arial"/>
          <w:lang w:val="sr-Cyrl-RS"/>
        </w:rPr>
        <w:t xml:space="preserve">словима: </w:t>
      </w:r>
      <w:r w:rsidRPr="00B5447C">
        <w:rPr>
          <w:rFonts w:cs="Arial"/>
        </w:rPr>
        <w:t>седам) дана од дана пријема приговора из става 3. и става 4. овог члана, писмено обавести Купца о исходу рекламације.</w:t>
      </w:r>
    </w:p>
    <w:p w:rsidR="00343A18" w:rsidRPr="00B5447C" w:rsidRDefault="00343A18" w:rsidP="00B5447C">
      <w:pPr>
        <w:tabs>
          <w:tab w:val="left" w:pos="9090"/>
        </w:tabs>
        <w:spacing w:before="0"/>
        <w:rPr>
          <w:rFonts w:cs="Arial"/>
        </w:rPr>
      </w:pPr>
      <w:r w:rsidRPr="00B5447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B5447C" w:rsidRDefault="00343A18" w:rsidP="00B5447C">
      <w:pPr>
        <w:pStyle w:val="KDNabrajanje"/>
        <w:spacing w:before="0"/>
        <w:rPr>
          <w:rFonts w:cs="Arial"/>
        </w:rPr>
      </w:pPr>
      <w:r w:rsidRPr="00B5447C">
        <w:rPr>
          <w:rFonts w:cs="Arial"/>
        </w:rPr>
        <w:t xml:space="preserve">да отклони недостатке о свом трошку, ако су мане на добрима отклоњиве, или </w:t>
      </w:r>
    </w:p>
    <w:p w:rsidR="00343A18" w:rsidRPr="00B5447C" w:rsidRDefault="00343A18" w:rsidP="00B5447C">
      <w:pPr>
        <w:pStyle w:val="KDNabrajanje"/>
        <w:spacing w:before="0"/>
        <w:rPr>
          <w:rFonts w:cs="Arial"/>
        </w:rPr>
      </w:pPr>
      <w:r w:rsidRPr="00B5447C">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B5447C" w:rsidRDefault="00343A18" w:rsidP="00B5447C">
      <w:pPr>
        <w:pStyle w:val="KDNabrajanje"/>
        <w:spacing w:before="0"/>
        <w:rPr>
          <w:rFonts w:cs="Arial"/>
        </w:rPr>
      </w:pPr>
      <w:r w:rsidRPr="00B5447C">
        <w:rPr>
          <w:rFonts w:cs="Arial"/>
        </w:rPr>
        <w:t>да одбије пријем добра са недостацима.</w:t>
      </w:r>
    </w:p>
    <w:p w:rsidR="00343A18" w:rsidRPr="00B5447C" w:rsidRDefault="00343A18" w:rsidP="00B5447C">
      <w:pPr>
        <w:tabs>
          <w:tab w:val="left" w:pos="9090"/>
        </w:tabs>
        <w:spacing w:before="0"/>
        <w:rPr>
          <w:rFonts w:cs="Arial"/>
        </w:rPr>
      </w:pPr>
      <w:r w:rsidRPr="00B5447C">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B5447C" w:rsidRDefault="00343A18" w:rsidP="00B5447C">
      <w:pPr>
        <w:tabs>
          <w:tab w:val="left" w:pos="9090"/>
        </w:tabs>
        <w:spacing w:before="0"/>
        <w:rPr>
          <w:rFonts w:cs="Arial"/>
        </w:rPr>
      </w:pPr>
      <w:r w:rsidRPr="00B5447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561AA" w:rsidRPr="00B5447C" w:rsidRDefault="001561AA" w:rsidP="00B5447C">
      <w:pPr>
        <w:spacing w:before="0"/>
        <w:rPr>
          <w:rFonts w:cs="Arial"/>
          <w:lang w:val="sr-Cyrl-RS"/>
        </w:rPr>
      </w:pPr>
      <w:r w:rsidRPr="00B5447C">
        <w:rPr>
          <w:rFonts w:cs="Arial"/>
          <w:lang w:val="sr-Cyrl-RS"/>
        </w:rPr>
        <w:t xml:space="preserve">Сматра се да је адекватано извршен посао када овлашћена лица </w:t>
      </w:r>
      <w:r w:rsidR="00176737" w:rsidRPr="00B5447C">
        <w:rPr>
          <w:rFonts w:cs="Arial"/>
          <w:lang w:val="sr-Cyrl-RS"/>
        </w:rPr>
        <w:t xml:space="preserve">Купца </w:t>
      </w:r>
      <w:r w:rsidRPr="00B5447C">
        <w:rPr>
          <w:rFonts w:cs="Arial"/>
          <w:lang w:val="sr-Cyrl-RS"/>
        </w:rPr>
        <w:t xml:space="preserve">и </w:t>
      </w:r>
      <w:r w:rsidR="00176737" w:rsidRPr="00B5447C">
        <w:rPr>
          <w:rFonts w:cs="Arial"/>
          <w:lang w:val="sr-Cyrl-RS"/>
        </w:rPr>
        <w:t xml:space="preserve">Продавца </w:t>
      </w:r>
      <w:r w:rsidRPr="00B5447C">
        <w:rPr>
          <w:rFonts w:cs="Arial"/>
          <w:lang w:val="sr-Cyrl-RS"/>
        </w:rPr>
        <w:t xml:space="preserve">потпишу Записник о финалном квантитативном пријему свих добара -опреме, Записник о финалном квалитативном пријему услуга инсталације, имплементације, тестирања и пуштања у рад опреме, Записник о финалном пријему пројектне документације и Потврду о извршеној обуци, све без примедби, којима се врши квантитативни и квалитативни пријем </w:t>
      </w:r>
      <w:r w:rsidR="00245F83" w:rsidRPr="00B5447C">
        <w:rPr>
          <w:rFonts w:cs="Arial"/>
          <w:lang w:val="sr-Cyrl-RS"/>
        </w:rPr>
        <w:t xml:space="preserve">уговореног </w:t>
      </w:r>
      <w:r w:rsidRPr="00B5447C">
        <w:rPr>
          <w:rFonts w:cs="Arial"/>
          <w:lang w:val="sr-Cyrl-RS"/>
        </w:rPr>
        <w:t>посла који је предмет Уговора.</w:t>
      </w:r>
    </w:p>
    <w:p w:rsidR="001561AA" w:rsidRPr="00B5447C" w:rsidRDefault="00245F83" w:rsidP="00B5447C">
      <w:pPr>
        <w:spacing w:before="0"/>
        <w:rPr>
          <w:rFonts w:cs="Arial"/>
          <w:lang w:val="sr-Cyrl-RS"/>
        </w:rPr>
      </w:pPr>
      <w:r w:rsidRPr="00B5447C">
        <w:rPr>
          <w:rFonts w:cs="Arial"/>
          <w:lang w:val="sr-Cyrl-RS"/>
        </w:rPr>
        <w:t xml:space="preserve">Потписивању Записника </w:t>
      </w:r>
      <w:r w:rsidR="001561AA" w:rsidRPr="00B5447C">
        <w:rPr>
          <w:rFonts w:cs="Arial"/>
          <w:lang w:val="sr-Cyrl-RS"/>
        </w:rPr>
        <w:t>о финалном квалитативном пријему услуга инсталације, имплементације, тестирања и пуштања у рад опреме, претходе потписани записници о квалитативном пријему сваке услуге посебно која чини функционалну целину (целине од У.1</w:t>
      </w:r>
      <w:r w:rsidR="001561AA" w:rsidRPr="00B5447C">
        <w:rPr>
          <w:rFonts w:cs="Arial"/>
          <w:lang w:val="sr-Latn-RS"/>
        </w:rPr>
        <w:t>.1</w:t>
      </w:r>
      <w:r w:rsidR="001561AA" w:rsidRPr="00B5447C">
        <w:rPr>
          <w:rFonts w:cs="Arial"/>
          <w:lang w:val="sr-Cyrl-RS"/>
        </w:rPr>
        <w:t>. до У.8.1, члан 2. овог уговора). Записник о квалитативном пријему услуга инсталације, имплементације, тестирања, пуштања у рад сваке услуге посебно која чини функционалну целину (целине од У.1</w:t>
      </w:r>
      <w:r w:rsidR="001561AA" w:rsidRPr="00B5447C">
        <w:rPr>
          <w:rFonts w:cs="Arial"/>
          <w:lang w:val="sr-Latn-RS"/>
        </w:rPr>
        <w:t>.1</w:t>
      </w:r>
      <w:r w:rsidR="001561AA" w:rsidRPr="00B5447C">
        <w:rPr>
          <w:rFonts w:cs="Arial"/>
          <w:lang w:val="sr-Cyrl-RS"/>
        </w:rPr>
        <w:t>. до У.8.1, члан 2. овог уговора), се сачињава у року од 3 (три) дана од датума пријема пратећих услуга инсталације, имплементације, тестирања, пуштања у рад.</w:t>
      </w:r>
    </w:p>
    <w:p w:rsidR="001561AA" w:rsidRPr="00B5447C" w:rsidRDefault="008C521D" w:rsidP="00B5447C">
      <w:pPr>
        <w:spacing w:before="0"/>
        <w:rPr>
          <w:rFonts w:cs="Arial"/>
          <w:lang w:val="sr-Cyrl-RS"/>
        </w:rPr>
      </w:pPr>
      <w:r w:rsidRPr="00B5447C">
        <w:rPr>
          <w:rFonts w:cs="Arial"/>
          <w:lang w:val="sr-Cyrl-RS"/>
        </w:rPr>
        <w:t xml:space="preserve">Потписивању Записника </w:t>
      </w:r>
      <w:r w:rsidR="001561AA" w:rsidRPr="00B5447C">
        <w:rPr>
          <w:rFonts w:cs="Arial"/>
          <w:lang w:val="sr-Cyrl-RS"/>
        </w:rPr>
        <w:t>о финалном пријему пројектне документације претходе потписани записници о пријему пројектне документације сваке услуге посебно која чини функционалну целину (целине од У.1</w:t>
      </w:r>
      <w:r w:rsidR="001561AA" w:rsidRPr="00B5447C">
        <w:rPr>
          <w:rFonts w:cs="Arial"/>
          <w:lang w:val="sr-Latn-RS"/>
        </w:rPr>
        <w:t>.</w:t>
      </w:r>
      <w:r w:rsidR="001561AA" w:rsidRPr="00B5447C">
        <w:rPr>
          <w:rFonts w:cs="Arial"/>
          <w:lang w:val="sr-Cyrl-RS"/>
        </w:rPr>
        <w:t>2. до У.8</w:t>
      </w:r>
      <w:r w:rsidR="001561AA" w:rsidRPr="00B5447C">
        <w:rPr>
          <w:rFonts w:cs="Arial"/>
          <w:lang w:val="sr-Latn-RS"/>
        </w:rPr>
        <w:t>.</w:t>
      </w:r>
      <w:r w:rsidR="001561AA" w:rsidRPr="00B5447C">
        <w:rPr>
          <w:rFonts w:cs="Arial"/>
          <w:lang w:val="sr-Cyrl-RS"/>
        </w:rPr>
        <w:t>2</w:t>
      </w:r>
      <w:r w:rsidR="001561AA" w:rsidRPr="00B5447C">
        <w:rPr>
          <w:rFonts w:cs="Arial"/>
          <w:lang w:val="sr-Latn-RS"/>
        </w:rPr>
        <w:t>.</w:t>
      </w:r>
      <w:r w:rsidR="001561AA" w:rsidRPr="00B5447C">
        <w:rPr>
          <w:rFonts w:cs="Arial"/>
          <w:lang w:val="sr-Cyrl-RS"/>
        </w:rPr>
        <w:t xml:space="preserve">, члан 2. овог уговора). Записник о пријему пројектне документације сваке услуге посебно која чини функционалну целину </w:t>
      </w:r>
      <w:r w:rsidR="001561AA" w:rsidRPr="00B5447C">
        <w:rPr>
          <w:rFonts w:cs="Arial"/>
          <w:lang w:val="sr-Cyrl-RS"/>
        </w:rPr>
        <w:lastRenderedPageBreak/>
        <w:t>(целине од У.1</w:t>
      </w:r>
      <w:r w:rsidR="001561AA" w:rsidRPr="00B5447C">
        <w:rPr>
          <w:rFonts w:cs="Arial"/>
          <w:lang w:val="sr-Latn-RS"/>
        </w:rPr>
        <w:t>.</w:t>
      </w:r>
      <w:r w:rsidR="001561AA" w:rsidRPr="00B5447C">
        <w:rPr>
          <w:rFonts w:cs="Arial"/>
          <w:lang w:val="sr-Cyrl-RS"/>
        </w:rPr>
        <w:t>2. до У.8</w:t>
      </w:r>
      <w:r w:rsidR="001561AA" w:rsidRPr="00B5447C">
        <w:rPr>
          <w:rFonts w:cs="Arial"/>
          <w:lang w:val="sr-Latn-RS"/>
        </w:rPr>
        <w:t>.</w:t>
      </w:r>
      <w:r w:rsidR="001561AA" w:rsidRPr="00B5447C">
        <w:rPr>
          <w:rFonts w:cs="Arial"/>
          <w:lang w:val="sr-Cyrl-RS"/>
        </w:rPr>
        <w:t>2</w:t>
      </w:r>
      <w:r w:rsidR="001561AA" w:rsidRPr="00B5447C">
        <w:rPr>
          <w:rFonts w:cs="Arial"/>
          <w:lang w:val="sr-Latn-RS"/>
        </w:rPr>
        <w:t>.</w:t>
      </w:r>
      <w:r w:rsidR="001561AA" w:rsidRPr="00B5447C">
        <w:rPr>
          <w:rFonts w:cs="Arial"/>
          <w:lang w:val="sr-Cyrl-RS"/>
        </w:rPr>
        <w:t>, члан 2. овог уговора), се сачињава у року од 3 (</w:t>
      </w:r>
      <w:r w:rsidR="002D6248" w:rsidRPr="00B5447C">
        <w:rPr>
          <w:rFonts w:cs="Arial"/>
          <w:lang w:val="sr-Cyrl-RS"/>
        </w:rPr>
        <w:t xml:space="preserve">словима: </w:t>
      </w:r>
      <w:r w:rsidR="001561AA" w:rsidRPr="00B5447C">
        <w:rPr>
          <w:rFonts w:cs="Arial"/>
          <w:lang w:val="sr-Cyrl-RS"/>
        </w:rPr>
        <w:t>три) дана од датума пријема пратећих услуга израде пројектне документације.</w:t>
      </w:r>
    </w:p>
    <w:p w:rsidR="001561AA" w:rsidRPr="00B5447C" w:rsidRDefault="001561AA" w:rsidP="00B5447C">
      <w:pPr>
        <w:pStyle w:val="BodyText"/>
        <w:spacing w:before="0"/>
        <w:rPr>
          <w:rFonts w:cs="Arial"/>
          <w:sz w:val="22"/>
          <w:szCs w:val="22"/>
          <w:lang w:val="sr-Cyrl-RS"/>
        </w:rPr>
      </w:pPr>
      <w:r w:rsidRPr="00B5447C">
        <w:rPr>
          <w:rFonts w:cs="Arial"/>
          <w:sz w:val="22"/>
          <w:szCs w:val="22"/>
          <w:lang w:val="sr-Cyrl-RS"/>
        </w:rPr>
        <w:t>Записник о финалном квантитативном пријему свих добара - опреме сачињава се у року од 3 (</w:t>
      </w:r>
      <w:r w:rsidR="002D6248" w:rsidRPr="00B5447C">
        <w:rPr>
          <w:rFonts w:cs="Arial"/>
          <w:sz w:val="22"/>
          <w:szCs w:val="22"/>
          <w:lang w:val="sr-Cyrl-RS"/>
        </w:rPr>
        <w:t xml:space="preserve">словима: </w:t>
      </w:r>
      <w:r w:rsidRPr="00B5447C">
        <w:rPr>
          <w:rFonts w:cs="Arial"/>
          <w:sz w:val="22"/>
          <w:szCs w:val="22"/>
          <w:lang w:val="sr-Cyrl-RS"/>
        </w:rPr>
        <w:t>три) дана од датума пријема опреме, Записник о финалном квалитативном пријему услуга инсталације, имплементације, тестирања, пуштања у рад се сачињава у року од 3 (</w:t>
      </w:r>
      <w:r w:rsidR="002D6248" w:rsidRPr="00B5447C">
        <w:rPr>
          <w:rFonts w:cs="Arial"/>
          <w:sz w:val="22"/>
          <w:szCs w:val="22"/>
          <w:lang w:val="sr-Cyrl-RS"/>
        </w:rPr>
        <w:t xml:space="preserve">словима: </w:t>
      </w:r>
      <w:r w:rsidRPr="00B5447C">
        <w:rPr>
          <w:rFonts w:cs="Arial"/>
          <w:sz w:val="22"/>
          <w:szCs w:val="22"/>
          <w:lang w:val="sr-Cyrl-RS"/>
        </w:rPr>
        <w:t xml:space="preserve">три) дана од датума потписивања </w:t>
      </w:r>
      <w:r w:rsidR="008C521D" w:rsidRPr="00B5447C">
        <w:rPr>
          <w:rFonts w:cs="Arial"/>
          <w:sz w:val="22"/>
          <w:szCs w:val="22"/>
          <w:lang w:val="sr-Cyrl-RS"/>
        </w:rPr>
        <w:t>З</w:t>
      </w:r>
      <w:r w:rsidRPr="00B5447C">
        <w:rPr>
          <w:rFonts w:cs="Arial"/>
          <w:sz w:val="22"/>
          <w:szCs w:val="22"/>
          <w:lang w:val="sr-Cyrl-RS"/>
        </w:rPr>
        <w:t>аписника о квалитативном пријему услуга инсталације, имплементације, тестирања, пуштања у рад последње функционалне целине, Записник о финалном пријему пројектне документације се сачињава у року од 3 (</w:t>
      </w:r>
      <w:r w:rsidR="002D6248" w:rsidRPr="00B5447C">
        <w:rPr>
          <w:rFonts w:cs="Arial"/>
          <w:sz w:val="22"/>
          <w:szCs w:val="22"/>
          <w:lang w:val="sr-Cyrl-RS"/>
        </w:rPr>
        <w:t xml:space="preserve">словима: </w:t>
      </w:r>
      <w:r w:rsidRPr="00B5447C">
        <w:rPr>
          <w:rFonts w:cs="Arial"/>
          <w:sz w:val="22"/>
          <w:szCs w:val="22"/>
          <w:lang w:val="sr-Cyrl-RS"/>
        </w:rPr>
        <w:t xml:space="preserve">три) дана од датума потписивања записника о пријему пројектне документације за последњу функционалну целину, а исте потписују и оверавају овлашћени представници </w:t>
      </w:r>
      <w:r w:rsidR="008C521D" w:rsidRPr="00B5447C">
        <w:rPr>
          <w:rFonts w:cs="Arial"/>
          <w:sz w:val="22"/>
          <w:szCs w:val="22"/>
          <w:lang w:val="sr-Cyrl-RS"/>
        </w:rPr>
        <w:t xml:space="preserve">Продавца  </w:t>
      </w:r>
      <w:r w:rsidRPr="00B5447C">
        <w:rPr>
          <w:rFonts w:cs="Arial"/>
          <w:sz w:val="22"/>
          <w:szCs w:val="22"/>
          <w:lang w:val="sr-Cyrl-RS"/>
        </w:rPr>
        <w:t xml:space="preserve">и </w:t>
      </w:r>
      <w:r w:rsidR="008C521D" w:rsidRPr="00B5447C">
        <w:rPr>
          <w:rFonts w:cs="Arial"/>
          <w:sz w:val="22"/>
          <w:szCs w:val="22"/>
          <w:lang w:val="sr-Cyrl-RS"/>
        </w:rPr>
        <w:t>Купца</w:t>
      </w:r>
      <w:r w:rsidRPr="00B5447C">
        <w:rPr>
          <w:rFonts w:cs="Arial"/>
          <w:sz w:val="22"/>
          <w:szCs w:val="22"/>
          <w:lang w:val="sr-Cyrl-RS"/>
        </w:rPr>
        <w:t xml:space="preserve">. </w:t>
      </w:r>
    </w:p>
    <w:p w:rsidR="001561AA" w:rsidRPr="00B5447C" w:rsidRDefault="001561AA" w:rsidP="00B5447C">
      <w:pPr>
        <w:pStyle w:val="BodyText"/>
        <w:spacing w:before="0"/>
        <w:rPr>
          <w:rFonts w:cs="Arial"/>
          <w:sz w:val="22"/>
          <w:szCs w:val="22"/>
          <w:lang w:val="sr-Cyrl-RS"/>
        </w:rPr>
      </w:pPr>
      <w:r w:rsidRPr="00B5447C">
        <w:rPr>
          <w:rFonts w:cs="Arial"/>
          <w:sz w:val="22"/>
          <w:szCs w:val="22"/>
          <w:lang w:val="sr-Cyrl-RS"/>
        </w:rPr>
        <w:t>Потврда о извршеној обуци се сачињава у року од 3 (</w:t>
      </w:r>
      <w:r w:rsidR="002D6248" w:rsidRPr="00B5447C">
        <w:rPr>
          <w:rFonts w:cs="Arial"/>
          <w:sz w:val="22"/>
          <w:szCs w:val="22"/>
          <w:lang w:val="sr-Cyrl-RS"/>
        </w:rPr>
        <w:t xml:space="preserve">словима: </w:t>
      </w:r>
      <w:r w:rsidRPr="00B5447C">
        <w:rPr>
          <w:rFonts w:cs="Arial"/>
          <w:sz w:val="22"/>
          <w:szCs w:val="22"/>
          <w:lang w:val="sr-Cyrl-RS"/>
        </w:rPr>
        <w:t xml:space="preserve">три) дана од датума изршења пратећих услуга обуке, а исту потписују и оверавају овлашћени представници </w:t>
      </w:r>
      <w:r w:rsidR="00D172D2" w:rsidRPr="00B5447C">
        <w:rPr>
          <w:rFonts w:cs="Arial"/>
          <w:sz w:val="22"/>
          <w:szCs w:val="22"/>
          <w:lang w:val="sr-Cyrl-RS"/>
        </w:rPr>
        <w:t>Продавца  и Купца</w:t>
      </w:r>
      <w:r w:rsidRPr="00B5447C">
        <w:rPr>
          <w:rFonts w:cs="Arial"/>
          <w:sz w:val="22"/>
          <w:szCs w:val="22"/>
          <w:lang w:val="sr-Cyrl-RS"/>
        </w:rPr>
        <w:t xml:space="preserve">. </w:t>
      </w:r>
    </w:p>
    <w:p w:rsidR="001561AA" w:rsidRPr="00B5447C" w:rsidRDefault="001561AA" w:rsidP="00B5447C">
      <w:pPr>
        <w:tabs>
          <w:tab w:val="left" w:pos="9090"/>
        </w:tabs>
        <w:spacing w:before="0"/>
        <w:rPr>
          <w:rFonts w:cs="Arial"/>
        </w:rPr>
      </w:pPr>
    </w:p>
    <w:p w:rsidR="00343A18" w:rsidRPr="00B5447C" w:rsidRDefault="00343A18" w:rsidP="00B5447C">
      <w:pPr>
        <w:spacing w:before="0"/>
        <w:rPr>
          <w:rFonts w:cs="Arial"/>
          <w:b/>
        </w:rPr>
      </w:pPr>
      <w:r w:rsidRPr="00B5447C">
        <w:rPr>
          <w:rFonts w:cs="Arial"/>
          <w:b/>
        </w:rPr>
        <w:t>ГАРАНТНИ РОК</w:t>
      </w:r>
    </w:p>
    <w:p w:rsidR="00343A18" w:rsidRPr="00B5447C" w:rsidRDefault="00343A18" w:rsidP="00B5447C">
      <w:pPr>
        <w:spacing w:before="0"/>
        <w:jc w:val="center"/>
        <w:rPr>
          <w:rFonts w:cs="Arial"/>
        </w:rPr>
      </w:pPr>
      <w:r w:rsidRPr="00B5447C">
        <w:rPr>
          <w:rFonts w:cs="Arial"/>
          <w:b/>
        </w:rPr>
        <w:t xml:space="preserve">Члан </w:t>
      </w:r>
      <w:r w:rsidR="00D172D2" w:rsidRPr="00B5447C">
        <w:rPr>
          <w:rFonts w:cs="Arial"/>
          <w:b/>
          <w:lang w:val="sr-Cyrl-RS"/>
        </w:rPr>
        <w:t>7</w:t>
      </w:r>
      <w:r w:rsidRPr="00B5447C">
        <w:rPr>
          <w:rFonts w:cs="Arial"/>
          <w:b/>
        </w:rPr>
        <w:t>.</w:t>
      </w:r>
    </w:p>
    <w:p w:rsidR="001561AA" w:rsidRPr="00B5447C" w:rsidRDefault="00343A18" w:rsidP="00B5447C">
      <w:pPr>
        <w:spacing w:before="0"/>
        <w:rPr>
          <w:rFonts w:cs="Arial"/>
        </w:rPr>
      </w:pPr>
      <w:r w:rsidRPr="00B5447C">
        <w:rPr>
          <w:rFonts w:cs="Arial"/>
        </w:rPr>
        <w:t>Гарантни рок за испоручена добра из члана 1</w:t>
      </w:r>
      <w:r w:rsidR="00BF020C" w:rsidRPr="00B5447C">
        <w:rPr>
          <w:rFonts w:cs="Arial"/>
          <w:lang w:val="sr-Cyrl-RS"/>
        </w:rPr>
        <w:t>.</w:t>
      </w:r>
      <w:r w:rsidR="0020606D" w:rsidRPr="00B5447C">
        <w:rPr>
          <w:rFonts w:cs="Arial"/>
          <w:lang w:val="sr-Cyrl-RS"/>
        </w:rPr>
        <w:t xml:space="preserve"> </w:t>
      </w:r>
      <w:r w:rsidR="00BF020C" w:rsidRPr="00B5447C">
        <w:rPr>
          <w:rFonts w:cs="Arial"/>
          <w:lang w:val="sr-Cyrl-RS"/>
        </w:rPr>
        <w:t>уговора</w:t>
      </w:r>
      <w:r w:rsidRPr="00B5447C">
        <w:rPr>
          <w:rFonts w:cs="Arial"/>
        </w:rPr>
        <w:t xml:space="preserve"> износи </w:t>
      </w:r>
      <w:r w:rsidR="001561AA" w:rsidRPr="00B5447C">
        <w:rPr>
          <w:rFonts w:cs="Arial"/>
        </w:rPr>
        <w:t xml:space="preserve">24 </w:t>
      </w:r>
      <w:r w:rsidR="002D6248" w:rsidRPr="00B5447C">
        <w:rPr>
          <w:rFonts w:cs="Arial"/>
          <w:lang w:val="sr-Cyrl-RS"/>
        </w:rPr>
        <w:t xml:space="preserve">(словима: двадесетчетири) </w:t>
      </w:r>
      <w:r w:rsidRPr="00B5447C">
        <w:rPr>
          <w:rFonts w:cs="Arial"/>
        </w:rPr>
        <w:t>месец</w:t>
      </w:r>
      <w:r w:rsidR="002D6248" w:rsidRPr="00B5447C">
        <w:rPr>
          <w:rFonts w:cs="Arial"/>
          <w:lang w:val="sr-Cyrl-RS"/>
        </w:rPr>
        <w:t>а</w:t>
      </w:r>
      <w:r w:rsidRPr="00B5447C">
        <w:rPr>
          <w:rFonts w:cs="Arial"/>
        </w:rPr>
        <w:t>.</w:t>
      </w:r>
      <w:r w:rsidR="001561AA" w:rsidRPr="00B5447C">
        <w:rPr>
          <w:rFonts w:cs="Arial"/>
        </w:rPr>
        <w:t xml:space="preserve"> Гарантни рок почиње да тече од дана обостраног потписивања Записника о финалном квалитативном пријему услуга инсталације, имплементације, тестирања и пуштања у рад (бeз примедби) или најкасније 270 дана од издавања Записника о финалном квантитативном пријему свих добара – опреме (без примедби).</w:t>
      </w:r>
    </w:p>
    <w:p w:rsidR="00343A18" w:rsidRPr="00B5447C" w:rsidRDefault="00343A18" w:rsidP="00B5447C">
      <w:pPr>
        <w:tabs>
          <w:tab w:val="left" w:pos="9090"/>
        </w:tabs>
        <w:spacing w:before="0"/>
        <w:rPr>
          <w:rFonts w:cs="Arial"/>
          <w:lang w:val="sr-Cyrl-RS"/>
        </w:rPr>
      </w:pPr>
    </w:p>
    <w:p w:rsidR="00343A18" w:rsidRPr="00B5447C" w:rsidRDefault="00343A18" w:rsidP="00B5447C">
      <w:pPr>
        <w:tabs>
          <w:tab w:val="left" w:pos="9090"/>
        </w:tabs>
        <w:spacing w:before="0"/>
        <w:rPr>
          <w:rFonts w:cs="Arial"/>
        </w:rPr>
      </w:pPr>
      <w:r w:rsidRPr="00B5447C">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A9285D" w:rsidRPr="00B5447C">
        <w:rPr>
          <w:rFonts w:cs="Arial"/>
          <w:lang w:val="sr-Cyrl-RS"/>
        </w:rPr>
        <w:t xml:space="preserve">до краја регуларног гарантног рока продуженог за </w:t>
      </w:r>
      <w:r w:rsidR="00A9285D" w:rsidRPr="00B5447C">
        <w:rPr>
          <w:rFonts w:cs="Arial"/>
        </w:rPr>
        <w:t>време проведено на отклањању недостатака</w:t>
      </w:r>
      <w:r w:rsidRPr="00B5447C">
        <w:rPr>
          <w:rFonts w:cs="Arial"/>
        </w:rPr>
        <w:t>.</w:t>
      </w:r>
    </w:p>
    <w:p w:rsidR="00343A18" w:rsidRPr="00B5447C" w:rsidRDefault="00343A18" w:rsidP="00B5447C">
      <w:pPr>
        <w:tabs>
          <w:tab w:val="left" w:pos="9090"/>
        </w:tabs>
        <w:spacing w:before="0"/>
        <w:rPr>
          <w:rFonts w:cs="Arial"/>
        </w:rPr>
      </w:pPr>
      <w:r w:rsidRPr="00B5447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9285D" w:rsidRPr="00B5447C" w:rsidRDefault="00A9285D" w:rsidP="00B5447C">
      <w:pPr>
        <w:spacing w:before="0"/>
        <w:rPr>
          <w:rFonts w:cs="Arial"/>
          <w:lang w:val="sr-Cyrl-RS"/>
        </w:rPr>
      </w:pPr>
      <w:r w:rsidRPr="00B5447C">
        <w:rPr>
          <w:rFonts w:cs="Arial"/>
          <w:u w:val="single"/>
          <w:lang w:val="sr-Cyrl-RS"/>
        </w:rPr>
        <w:t xml:space="preserve">Услуга замене неисправног дела (spare management) </w:t>
      </w:r>
      <w:r w:rsidRPr="00B5447C">
        <w:rPr>
          <w:rFonts w:cs="Arial"/>
          <w:lang w:val="sr-Cyrl-RS"/>
        </w:rPr>
        <w:t xml:space="preserve">подразумева замену неисправних делова. Резервни делови се обезбеђују куповином вендорске подршке произвођача опреме. Време испоруке резервног дела не сме бити веће од 15 дана. </w:t>
      </w:r>
    </w:p>
    <w:p w:rsidR="002D149B" w:rsidRPr="00B5447C" w:rsidRDefault="002D149B" w:rsidP="00B5447C">
      <w:pPr>
        <w:spacing w:before="0"/>
        <w:rPr>
          <w:rFonts w:cs="Arial"/>
          <w:lang w:val="sr-Cyrl-RS"/>
        </w:rPr>
      </w:pPr>
      <w:r w:rsidRPr="00B5447C">
        <w:rPr>
          <w:rFonts w:cs="Arial"/>
          <w:lang w:val="sr-Cyrl-RS"/>
        </w:rPr>
        <w:t xml:space="preserve">Продавац је дужан да за предметну опрему обезбеди испоруку резервних делова у периоду од 7 (словима: седам) година од дана сачињавања Записника о финалном квалитативном пријему мреже (без примедби). </w:t>
      </w:r>
    </w:p>
    <w:p w:rsidR="00343A18" w:rsidRPr="00B5447C" w:rsidRDefault="00A968E1" w:rsidP="00B5447C">
      <w:pPr>
        <w:pStyle w:val="KDParagraf"/>
        <w:spacing w:before="0"/>
        <w:rPr>
          <w:rFonts w:cs="Arial"/>
          <w:color w:val="00B0F0"/>
          <w:lang w:val="sr-Cyrl-BA"/>
        </w:rPr>
      </w:pPr>
      <w:r w:rsidRPr="00B5447C">
        <w:rPr>
          <w:rFonts w:cs="Arial"/>
          <w:color w:val="00B0F0"/>
          <w:lang w:val="sr-Cyrl-BA"/>
        </w:rPr>
        <w:tab/>
      </w:r>
      <w:r w:rsidRPr="00B5447C">
        <w:rPr>
          <w:rFonts w:cs="Arial"/>
          <w:color w:val="00B0F0"/>
          <w:lang w:val="sr-Cyrl-BA"/>
        </w:rPr>
        <w:tab/>
      </w:r>
    </w:p>
    <w:p w:rsidR="00343A18" w:rsidRPr="00B5447C" w:rsidRDefault="00343A18" w:rsidP="00B5447C">
      <w:pPr>
        <w:spacing w:before="0"/>
        <w:rPr>
          <w:rFonts w:cs="Arial"/>
          <w:b/>
        </w:rPr>
      </w:pPr>
      <w:r w:rsidRPr="00B5447C">
        <w:rPr>
          <w:rFonts w:cs="Arial"/>
          <w:b/>
        </w:rPr>
        <w:t>СРЕДСТВА ФИНАНСИЈСКОГ ОБЕЗБЕЂЕЊА</w:t>
      </w:r>
    </w:p>
    <w:p w:rsidR="00343A18" w:rsidRPr="00B5447C" w:rsidRDefault="00343A18" w:rsidP="00B5447C">
      <w:pPr>
        <w:spacing w:before="0"/>
        <w:jc w:val="center"/>
        <w:rPr>
          <w:rFonts w:cs="Arial"/>
          <w:b/>
        </w:rPr>
      </w:pPr>
      <w:r w:rsidRPr="00B5447C">
        <w:rPr>
          <w:rFonts w:cs="Arial"/>
          <w:b/>
        </w:rPr>
        <w:t xml:space="preserve">Члан </w:t>
      </w:r>
      <w:r w:rsidR="000A1846">
        <w:rPr>
          <w:rFonts w:cs="Arial"/>
          <w:b/>
          <w:lang w:val="sr-Cyrl-RS"/>
        </w:rPr>
        <w:t>8</w:t>
      </w:r>
      <w:r w:rsidRPr="00B5447C">
        <w:rPr>
          <w:rFonts w:cs="Arial"/>
          <w:b/>
        </w:rPr>
        <w:t>.</w:t>
      </w:r>
    </w:p>
    <w:p w:rsidR="00343A18" w:rsidRPr="00B5447C" w:rsidRDefault="00343A18" w:rsidP="00B5447C">
      <w:pPr>
        <w:spacing w:before="0"/>
        <w:rPr>
          <w:rFonts w:cs="Arial"/>
          <w:b/>
        </w:rPr>
      </w:pPr>
      <w:r w:rsidRPr="00B5447C">
        <w:rPr>
          <w:rFonts w:cs="Arial"/>
          <w:b/>
          <w:bCs/>
        </w:rPr>
        <w:t xml:space="preserve">Средства финансијског обезбеђења </w:t>
      </w:r>
      <w:r w:rsidRPr="00B5447C">
        <w:rPr>
          <w:rFonts w:cs="Arial"/>
          <w:b/>
        </w:rPr>
        <w:t xml:space="preserve">за добро извршење посла </w:t>
      </w:r>
    </w:p>
    <w:p w:rsidR="00E31629" w:rsidRPr="00B5447C" w:rsidRDefault="00E31629" w:rsidP="00B5447C">
      <w:pPr>
        <w:spacing w:before="0"/>
        <w:rPr>
          <w:rFonts w:cs="Arial"/>
        </w:rPr>
      </w:pPr>
      <w:r w:rsidRPr="00B5447C">
        <w:rPr>
          <w:rFonts w:cs="Arial"/>
          <w:lang w:val="sr-Cyrl-RS"/>
        </w:rPr>
        <w:t xml:space="preserve">Продавац </w:t>
      </w:r>
      <w:r w:rsidRPr="00B5447C">
        <w:rPr>
          <w:rFonts w:cs="Arial"/>
        </w:rPr>
        <w:t xml:space="preserve">је дужан да у тренутку закључења Уговора а најкасније у року од </w:t>
      </w:r>
      <w:r w:rsidRPr="00B5447C">
        <w:rPr>
          <w:rFonts w:cs="Arial"/>
          <w:lang w:val="sr-Cyrl-RS"/>
        </w:rPr>
        <w:t>10</w:t>
      </w:r>
      <w:r w:rsidRPr="00B5447C">
        <w:rPr>
          <w:rFonts w:cs="Arial"/>
        </w:rPr>
        <w:t xml:space="preserve"> (</w:t>
      </w:r>
      <w:r w:rsidRPr="00B5447C">
        <w:rPr>
          <w:rFonts w:cs="Arial"/>
          <w:lang w:val="sr-Cyrl-RS"/>
        </w:rPr>
        <w:t>десет</w:t>
      </w:r>
      <w:r w:rsidRPr="00B5447C">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B5447C">
        <w:rPr>
          <w:rFonts w:cs="Arial"/>
        </w:rPr>
        <w:t xml:space="preserve"> извршење посла преда </w:t>
      </w:r>
      <w:r w:rsidR="0026074A" w:rsidRPr="00B5447C">
        <w:rPr>
          <w:rFonts w:cs="Arial"/>
          <w:lang w:val="sr-Cyrl-RS"/>
        </w:rPr>
        <w:t>Купцу</w:t>
      </w:r>
      <w:r w:rsidR="0026074A" w:rsidRPr="00B5447C">
        <w:rPr>
          <w:rFonts w:cs="Arial"/>
        </w:rPr>
        <w:t xml:space="preserve"> </w:t>
      </w:r>
      <w:r w:rsidR="00C90FDB" w:rsidRPr="00B5447C">
        <w:rPr>
          <w:rFonts w:cs="Arial"/>
        </w:rPr>
        <w:t>банкарску гаранцију за добро извршење посла.</w:t>
      </w:r>
    </w:p>
    <w:p w:rsidR="00E31629" w:rsidRPr="00B5447C" w:rsidRDefault="00E31629" w:rsidP="00B5447C">
      <w:pPr>
        <w:spacing w:before="0"/>
        <w:rPr>
          <w:rFonts w:cs="Arial"/>
        </w:rPr>
      </w:pPr>
      <w:r w:rsidRPr="00B5447C">
        <w:rPr>
          <w:rFonts w:cs="Arial"/>
          <w:lang w:val="sr-Cyrl-RS"/>
        </w:rPr>
        <w:t xml:space="preserve">Продавац </w:t>
      </w:r>
      <w:r w:rsidRPr="00B5447C">
        <w:rPr>
          <w:rFonts w:cs="Arial"/>
        </w:rPr>
        <w:t xml:space="preserve">је дужан да </w:t>
      </w:r>
      <w:r w:rsidRPr="00B5447C">
        <w:rPr>
          <w:rFonts w:cs="Arial"/>
          <w:lang w:val="sr-Cyrl-RS"/>
        </w:rPr>
        <w:t>Купц</w:t>
      </w:r>
      <w:r w:rsidRPr="00B5447C">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B5447C" w:rsidRDefault="00E31629" w:rsidP="00B5447C">
      <w:pPr>
        <w:spacing w:before="0"/>
        <w:rPr>
          <w:rFonts w:cs="Arial"/>
        </w:rPr>
      </w:pPr>
      <w:r w:rsidRPr="00B5447C">
        <w:rPr>
          <w:rFonts w:cs="Arial"/>
        </w:rPr>
        <w:t xml:space="preserve">Банкарска гаранција мора трајати најмање </w:t>
      </w:r>
      <w:r w:rsidR="003F6B67" w:rsidRPr="00B5447C">
        <w:rPr>
          <w:rFonts w:cs="Arial"/>
          <w:lang w:val="sr-Cyrl-RS"/>
        </w:rPr>
        <w:t>3</w:t>
      </w:r>
      <w:r w:rsidRPr="00B5447C">
        <w:rPr>
          <w:rFonts w:cs="Arial"/>
        </w:rPr>
        <w:t>0 (словима:</w:t>
      </w:r>
      <w:r w:rsidR="003F6B67" w:rsidRPr="00B5447C">
        <w:rPr>
          <w:rFonts w:cs="Arial"/>
          <w:lang w:val="sr-Cyrl-RS"/>
        </w:rPr>
        <w:t>три</w:t>
      </w:r>
      <w:r w:rsidRPr="00B5447C">
        <w:rPr>
          <w:rFonts w:cs="Arial"/>
        </w:rPr>
        <w:t>десет) календарских дана дуже од рока одређеног за коначно извршење посла</w:t>
      </w:r>
      <w:r w:rsidR="00A3059F">
        <w:rPr>
          <w:rFonts w:cs="Arial"/>
          <w:lang w:val="sr-Cyrl-RS"/>
        </w:rPr>
        <w:t xml:space="preserve">, то јест од датума обострано </w:t>
      </w:r>
      <w:r w:rsidR="00A3059F">
        <w:rPr>
          <w:rFonts w:cs="Arial"/>
          <w:lang w:val="sr-Cyrl-RS"/>
        </w:rPr>
        <w:lastRenderedPageBreak/>
        <w:t xml:space="preserve">потписаног </w:t>
      </w:r>
      <w:r w:rsidR="00A3059F" w:rsidRPr="00703DAE">
        <w:rPr>
          <w:rFonts w:cs="Arial"/>
          <w:lang w:val="sr-Cyrl-RS"/>
        </w:rPr>
        <w:t>Записник о финалном квалитативном пријему услуга инсталације, имплементације, тестирања и пуштања у рад опреме</w:t>
      </w:r>
      <w:r w:rsidRPr="00B5447C">
        <w:rPr>
          <w:rFonts w:cs="Arial"/>
        </w:rPr>
        <w:t>.</w:t>
      </w:r>
    </w:p>
    <w:p w:rsidR="00E31629" w:rsidRPr="00B5447C" w:rsidRDefault="00E31629" w:rsidP="00B5447C">
      <w:pPr>
        <w:spacing w:before="0"/>
        <w:rPr>
          <w:rFonts w:cs="Arial"/>
        </w:rPr>
      </w:pPr>
      <w:r w:rsidRPr="00B5447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B5447C" w:rsidRDefault="00E31629" w:rsidP="00B5447C">
      <w:pPr>
        <w:spacing w:before="0"/>
        <w:rPr>
          <w:rFonts w:cs="Arial"/>
        </w:rPr>
      </w:pPr>
      <w:r w:rsidRPr="00B5447C">
        <w:rPr>
          <w:rFonts w:cs="Arial"/>
          <w:lang w:val="sr-Cyrl-RS"/>
        </w:rPr>
        <w:t xml:space="preserve">Купац </w:t>
      </w:r>
      <w:r w:rsidRPr="00B5447C">
        <w:rPr>
          <w:rFonts w:cs="Arial"/>
        </w:rPr>
        <w:t xml:space="preserve">ће уновчити дату банкарску гаранцију за добро извршење посла у случају да </w:t>
      </w:r>
      <w:r w:rsidR="00290BFB" w:rsidRPr="00B5447C">
        <w:rPr>
          <w:rFonts w:cs="Arial"/>
          <w:lang w:val="sr-Cyrl-RS"/>
        </w:rPr>
        <w:t xml:space="preserve">Продавац </w:t>
      </w:r>
      <w:r w:rsidRPr="00B5447C">
        <w:rPr>
          <w:rFonts w:cs="Arial"/>
        </w:rPr>
        <w:t xml:space="preserve">не буде извршавао своје уговорне обавезе у роковима и на начин предвиђен уговором. </w:t>
      </w:r>
    </w:p>
    <w:p w:rsidR="00E31629" w:rsidRPr="00B5447C" w:rsidRDefault="00E31629" w:rsidP="00B5447C">
      <w:pPr>
        <w:spacing w:before="0"/>
        <w:rPr>
          <w:rFonts w:cs="Arial"/>
        </w:rPr>
      </w:pPr>
      <w:r w:rsidRPr="00B5447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B5447C" w:rsidRDefault="00E31629" w:rsidP="00B5447C">
      <w:pPr>
        <w:spacing w:before="0"/>
        <w:rPr>
          <w:rFonts w:cs="Arial"/>
        </w:rPr>
      </w:pPr>
      <w:r w:rsidRPr="00B5447C">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365DB" w:rsidRPr="00B5447C">
        <w:rPr>
          <w:rFonts w:cs="Arial"/>
          <w:lang w:val="sr-Cyrl-RS"/>
        </w:rPr>
        <w:t>Сталне</w:t>
      </w:r>
      <w:r w:rsidR="009365DB" w:rsidRPr="00B5447C">
        <w:rPr>
          <w:rFonts w:cs="Arial"/>
        </w:rPr>
        <w:t xml:space="preserve"> </w:t>
      </w:r>
      <w:r w:rsidRPr="00B5447C">
        <w:rPr>
          <w:rFonts w:cs="Arial"/>
        </w:rPr>
        <w:t>арбитраже при ПКС уз примену Правилника ПКС</w:t>
      </w:r>
      <w:r w:rsidR="009365DB" w:rsidRPr="00B5447C">
        <w:rPr>
          <w:rFonts w:cs="Arial"/>
          <w:lang w:val="sr-Cyrl-RS"/>
        </w:rPr>
        <w:t>, са местом рада арбитраже у Београду</w:t>
      </w:r>
      <w:r w:rsidRPr="00B5447C">
        <w:rPr>
          <w:rFonts w:cs="Arial"/>
        </w:rPr>
        <w:t xml:space="preserve"> и </w:t>
      </w:r>
      <w:r w:rsidR="009365DB" w:rsidRPr="00B5447C">
        <w:rPr>
          <w:rFonts w:cs="Arial"/>
          <w:lang w:val="sr-Cyrl-RS"/>
        </w:rPr>
        <w:t xml:space="preserve">применом </w:t>
      </w:r>
      <w:r w:rsidRPr="00B5447C">
        <w:rPr>
          <w:rFonts w:cs="Arial"/>
        </w:rPr>
        <w:t>процесног и материјалног права Републике Србије.</w:t>
      </w:r>
    </w:p>
    <w:p w:rsidR="00E31629" w:rsidRDefault="00E31629" w:rsidP="00B5447C">
      <w:pPr>
        <w:spacing w:before="0"/>
        <w:rPr>
          <w:rFonts w:cs="Arial"/>
        </w:rPr>
      </w:pPr>
      <w:r w:rsidRPr="00B5447C">
        <w:rPr>
          <w:rFonts w:cs="Arial"/>
        </w:rPr>
        <w:t xml:space="preserve">У случају да </w:t>
      </w:r>
      <w:r w:rsidRPr="00B5447C">
        <w:rPr>
          <w:rFonts w:cs="Arial"/>
          <w:lang w:val="sr-Cyrl-RS"/>
        </w:rPr>
        <w:t xml:space="preserve">Продавац </w:t>
      </w:r>
      <w:r w:rsidRPr="00B5447C">
        <w:rPr>
          <w:rFonts w:cs="Arial"/>
        </w:rPr>
        <w:t xml:space="preserve">поднесе банкарску гаранцију стране банке, </w:t>
      </w:r>
      <w:r w:rsidRPr="00B5447C">
        <w:rPr>
          <w:rFonts w:cs="Arial"/>
          <w:lang w:val="sr-Cyrl-RS"/>
        </w:rPr>
        <w:t xml:space="preserve">Продавац </w:t>
      </w:r>
      <w:r w:rsidRPr="00B5447C">
        <w:rPr>
          <w:rFonts w:cs="Arial"/>
        </w:rPr>
        <w:t xml:space="preserve">може </w:t>
      </w:r>
      <w:r w:rsidR="00592C41" w:rsidRPr="00B5447C">
        <w:rPr>
          <w:rFonts w:cs="Arial"/>
        </w:rPr>
        <w:t>поднети гаранцију стране банке.</w:t>
      </w:r>
    </w:p>
    <w:p w:rsidR="00B5447C" w:rsidRPr="00B5447C" w:rsidRDefault="00B5447C" w:rsidP="00B5447C">
      <w:pPr>
        <w:spacing w:before="0"/>
        <w:rPr>
          <w:rFonts w:cs="Arial"/>
        </w:rPr>
      </w:pPr>
    </w:p>
    <w:p w:rsidR="00592C41" w:rsidRPr="00B5447C" w:rsidRDefault="00592C41" w:rsidP="00B5447C">
      <w:pPr>
        <w:spacing w:before="0"/>
        <w:rPr>
          <w:rFonts w:cs="Arial"/>
        </w:rPr>
      </w:pPr>
      <w:r w:rsidRPr="00B5447C">
        <w:rPr>
          <w:rFonts w:cs="Arial"/>
          <w:b/>
        </w:rPr>
        <w:t>Банкарска гаранција за отклањање недостатака у гарантном року</w:t>
      </w:r>
    </w:p>
    <w:p w:rsidR="00592C41" w:rsidRPr="00762F8D" w:rsidRDefault="00592C41" w:rsidP="00B5447C">
      <w:pPr>
        <w:pStyle w:val="KDParagraf"/>
        <w:spacing w:before="0"/>
        <w:rPr>
          <w:rFonts w:eastAsia="TimesNewRomanPSMT" w:cs="Arial"/>
          <w:iCs/>
        </w:rPr>
      </w:pPr>
      <w:r w:rsidRPr="00762F8D">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w:t>
      </w:r>
      <w:r w:rsidRPr="00762F8D">
        <w:rPr>
          <w:rFonts w:eastAsia="TimesNewRomanPSMT" w:cs="Arial"/>
          <w:iCs/>
          <w:lang w:val="sr-Cyrl-RS"/>
        </w:rPr>
        <w:t xml:space="preserve"> </w:t>
      </w:r>
      <w:r w:rsidRPr="00762F8D">
        <w:rPr>
          <w:rFonts w:eastAsia="TimesNewRomanPSMT" w:cs="Arial"/>
          <w:iCs/>
        </w:rPr>
        <w:t xml:space="preserve">права протеста и платива на први позив, издата у висини од 5% од укупно уговорене цене (без ПДВ) са роком важења </w:t>
      </w:r>
      <w:r w:rsidRPr="00762F8D">
        <w:rPr>
          <w:rFonts w:eastAsia="TimesNewRomanPSMT" w:cs="Arial"/>
          <w:iCs/>
          <w:lang w:val="sr-Cyrl-RS"/>
        </w:rPr>
        <w:t>3</w:t>
      </w:r>
      <w:r w:rsidRPr="00762F8D">
        <w:rPr>
          <w:rFonts w:eastAsia="TimesNewRomanPSMT" w:cs="Arial"/>
          <w:iCs/>
        </w:rPr>
        <w:t>0 дана дужим од гарантног рока.</w:t>
      </w:r>
    </w:p>
    <w:p w:rsidR="00592C41" w:rsidRPr="00762F8D" w:rsidRDefault="00592C41" w:rsidP="00B5447C">
      <w:pPr>
        <w:pStyle w:val="KDParagraf"/>
        <w:spacing w:before="0"/>
        <w:rPr>
          <w:rFonts w:eastAsia="TimesNewRomanPSMT" w:cs="Arial"/>
          <w:iCs/>
        </w:rPr>
      </w:pPr>
      <w:r w:rsidRPr="00762F8D">
        <w:rPr>
          <w:rFonts w:eastAsia="TimesNewRomanPSMT" w:cs="Arial"/>
          <w:iCs/>
        </w:rPr>
        <w:t xml:space="preserve">Банкарска гаранција за отклањање недостатака у гарантном року, доставља се </w:t>
      </w:r>
      <w:r w:rsidR="00DD5F4E" w:rsidRPr="00762F8D">
        <w:rPr>
          <w:rFonts w:cs="Arial"/>
          <w:lang w:val="sr-Cyrl-RS"/>
        </w:rPr>
        <w:t>у року од 3 дана од дана сачињавања и обостраног потписивања Записника о квалитативном пријему услуга инсталације, имплементације, тестирања и пуштања у рад опреме</w:t>
      </w:r>
      <w:r w:rsidR="00DD5F4E" w:rsidRPr="00762F8D">
        <w:rPr>
          <w:rFonts w:cs="Arial"/>
        </w:rPr>
        <w:t xml:space="preserve"> </w:t>
      </w:r>
      <w:r w:rsidRPr="00762F8D">
        <w:rPr>
          <w:rFonts w:eastAsia="TimesNewRomanPSMT" w:cs="Arial"/>
          <w:iCs/>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592C41" w:rsidRPr="00762F8D" w:rsidRDefault="00592C41" w:rsidP="00B5447C">
      <w:pPr>
        <w:pStyle w:val="KDParagraf"/>
        <w:spacing w:before="0"/>
        <w:rPr>
          <w:rFonts w:eastAsia="TimesNewRomanPSMT" w:cs="Arial"/>
          <w:iCs/>
        </w:rPr>
      </w:pPr>
      <w:r w:rsidRPr="00762F8D">
        <w:rPr>
          <w:rFonts w:eastAsia="TimesNewRomanPSMT" w:cs="Arial"/>
          <w:iCs/>
        </w:rPr>
        <w:t>Достављена банкарска гаранција  не може да садржи додатне услове за исплату, краћи рок и мањи износ.</w:t>
      </w:r>
    </w:p>
    <w:p w:rsidR="00592C41" w:rsidRPr="00762F8D" w:rsidRDefault="00592C41" w:rsidP="00B5447C">
      <w:pPr>
        <w:pStyle w:val="KDParagraf"/>
        <w:spacing w:before="0"/>
        <w:rPr>
          <w:rFonts w:eastAsia="TimesNewRomanPSMT" w:cs="Arial"/>
          <w:iCs/>
        </w:rPr>
      </w:pPr>
      <w:r w:rsidRPr="00762F8D">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92C41" w:rsidRPr="00B5447C" w:rsidRDefault="00592C41" w:rsidP="00B5447C">
      <w:pPr>
        <w:spacing w:before="0"/>
        <w:rPr>
          <w:rFonts w:cs="Arial"/>
          <w:lang w:val="sr-Cyrl-RS"/>
        </w:rPr>
      </w:pPr>
    </w:p>
    <w:p w:rsidR="00343A18" w:rsidRPr="00B5447C" w:rsidRDefault="00343A18" w:rsidP="00B5447C">
      <w:pPr>
        <w:spacing w:before="0"/>
        <w:jc w:val="center"/>
        <w:rPr>
          <w:rFonts w:cs="Arial"/>
          <w:b/>
        </w:rPr>
      </w:pPr>
      <w:r w:rsidRPr="00B5447C">
        <w:rPr>
          <w:rFonts w:cs="Arial"/>
          <w:b/>
        </w:rPr>
        <w:t xml:space="preserve">Члан </w:t>
      </w:r>
      <w:r w:rsidR="009D0C1B">
        <w:rPr>
          <w:rFonts w:cs="Arial"/>
          <w:b/>
          <w:lang w:val="sr-Cyrl-RS"/>
        </w:rPr>
        <w:t>9</w:t>
      </w:r>
      <w:r w:rsidRPr="00B5447C">
        <w:rPr>
          <w:rFonts w:cs="Arial"/>
          <w:b/>
        </w:rPr>
        <w:t>.</w:t>
      </w:r>
    </w:p>
    <w:p w:rsidR="00343A18" w:rsidRPr="00B5447C" w:rsidRDefault="00343A18" w:rsidP="00B5447C">
      <w:pPr>
        <w:pStyle w:val="KDParagraf"/>
        <w:spacing w:before="0"/>
        <w:rPr>
          <w:rFonts w:cs="Arial"/>
        </w:rPr>
      </w:pPr>
      <w:r w:rsidRPr="00B5447C">
        <w:rPr>
          <w:rFonts w:cs="Arial"/>
        </w:rPr>
        <w:t>Достављање средстава финансијског обезбеђења из члана</w:t>
      </w:r>
      <w:r w:rsidR="000E0FC1" w:rsidRPr="00B5447C">
        <w:rPr>
          <w:rFonts w:cs="Arial"/>
          <w:lang w:val="sr-Cyrl-RS"/>
        </w:rPr>
        <w:t xml:space="preserve"> 10.</w:t>
      </w:r>
      <w:r w:rsidRPr="00B5447C">
        <w:rPr>
          <w:rFonts w:cs="Arial"/>
        </w:rPr>
        <w:t xml:space="preserve"> представља одложни услов, тако да правно дејство овог уговора не настаје док се одложни услов не испуни.</w:t>
      </w:r>
    </w:p>
    <w:p w:rsidR="00343A18" w:rsidRPr="00B5447C" w:rsidRDefault="00343A18" w:rsidP="00B5447C">
      <w:pPr>
        <w:pStyle w:val="KDParagraf"/>
        <w:spacing w:before="0"/>
        <w:rPr>
          <w:rFonts w:cs="Arial"/>
        </w:rPr>
      </w:pPr>
      <w:r w:rsidRPr="00B5447C">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B5447C">
        <w:rPr>
          <w:rFonts w:cs="Arial"/>
          <w:lang w:val="sr-Cyrl-RS"/>
        </w:rPr>
        <w:t>, осим уколико у наведеном року у потпуности није испунио своју уговорну обавезу.</w:t>
      </w:r>
    </w:p>
    <w:p w:rsidR="00343A18" w:rsidRPr="00B5447C" w:rsidRDefault="00343A18" w:rsidP="00B5447C">
      <w:pPr>
        <w:pStyle w:val="KDParagraf"/>
        <w:spacing w:before="0"/>
        <w:rPr>
          <w:rFonts w:cs="Arial"/>
        </w:rPr>
      </w:pPr>
    </w:p>
    <w:p w:rsidR="00343A18" w:rsidRPr="00B5447C" w:rsidRDefault="00343A18" w:rsidP="00B5447C">
      <w:pPr>
        <w:spacing w:before="0"/>
        <w:rPr>
          <w:rFonts w:cs="Arial"/>
          <w:b/>
          <w:lang w:val="sr-Cyrl-RS"/>
        </w:rPr>
      </w:pPr>
      <w:r w:rsidRPr="00B5447C">
        <w:rPr>
          <w:rFonts w:cs="Arial"/>
          <w:b/>
        </w:rPr>
        <w:t>УГОВОРНА КАЗНА ЗБОГ ЗАКАШЊЕЊА У ИСПОРУЦИ</w:t>
      </w:r>
      <w:r w:rsidR="009B475C" w:rsidRPr="00B5447C">
        <w:rPr>
          <w:rFonts w:cs="Arial"/>
          <w:b/>
          <w:lang w:val="sr-Cyrl-RS"/>
        </w:rPr>
        <w:t xml:space="preserve"> И ИЗВРШЕЊУ</w:t>
      </w:r>
    </w:p>
    <w:p w:rsidR="00343A18" w:rsidRPr="00B5447C" w:rsidRDefault="00343A18" w:rsidP="00B5447C">
      <w:pPr>
        <w:spacing w:before="0"/>
        <w:jc w:val="center"/>
        <w:rPr>
          <w:rFonts w:cs="Arial"/>
          <w:b/>
        </w:rPr>
      </w:pPr>
      <w:r w:rsidRPr="00B5447C">
        <w:rPr>
          <w:rFonts w:cs="Arial"/>
          <w:b/>
        </w:rPr>
        <w:t xml:space="preserve">Члан </w:t>
      </w:r>
      <w:r w:rsidR="007D7086" w:rsidRPr="00B5447C">
        <w:rPr>
          <w:rFonts w:cs="Arial"/>
          <w:b/>
        </w:rPr>
        <w:t>1</w:t>
      </w:r>
      <w:r w:rsidR="009D0C1B">
        <w:rPr>
          <w:rFonts w:cs="Arial"/>
          <w:b/>
          <w:lang w:val="sr-Cyrl-RS"/>
        </w:rPr>
        <w:t>0</w:t>
      </w:r>
      <w:r w:rsidRPr="00B5447C">
        <w:rPr>
          <w:rFonts w:cs="Arial"/>
          <w:b/>
        </w:rPr>
        <w:t>.</w:t>
      </w:r>
    </w:p>
    <w:p w:rsidR="00343A18" w:rsidRPr="00B5447C" w:rsidRDefault="00343A18" w:rsidP="00B5447C">
      <w:pPr>
        <w:tabs>
          <w:tab w:val="left" w:pos="9090"/>
        </w:tabs>
        <w:spacing w:before="0"/>
        <w:rPr>
          <w:rFonts w:cs="Arial"/>
          <w:bCs/>
          <w:lang w:val="sr-Cyrl-CS"/>
        </w:rPr>
      </w:pPr>
      <w:r w:rsidRPr="00B5447C">
        <w:rPr>
          <w:rFonts w:cs="Arial"/>
          <w:bCs/>
          <w:lang w:val="sr-Cyrl-CS"/>
        </w:rPr>
        <w:t>Уколико Продавац не испуни своје обавезе или не испоручи добр</w:t>
      </w:r>
      <w:r w:rsidRPr="00B5447C">
        <w:rPr>
          <w:rFonts w:cs="Arial"/>
          <w:bCs/>
        </w:rPr>
        <w:t>о</w:t>
      </w:r>
      <w:r w:rsidRPr="00B5447C">
        <w:rPr>
          <w:rFonts w:cs="Arial"/>
          <w:bCs/>
          <w:lang w:val="sr-Cyrl-CS"/>
        </w:rPr>
        <w:t xml:space="preserve"> </w:t>
      </w:r>
      <w:r w:rsidR="0057323B" w:rsidRPr="00B5447C">
        <w:rPr>
          <w:rFonts w:cs="Arial"/>
          <w:bCs/>
          <w:lang w:val="sr-Cyrl-CS"/>
        </w:rPr>
        <w:t xml:space="preserve">и/или изврши услуге </w:t>
      </w:r>
      <w:r w:rsidRPr="00B5447C">
        <w:rPr>
          <w:rFonts w:cs="Arial"/>
          <w:bCs/>
          <w:lang w:val="sr-Cyrl-CS"/>
        </w:rPr>
        <w:t>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592C41" w:rsidRPr="00B5447C">
        <w:rPr>
          <w:rFonts w:cs="Arial"/>
          <w:bCs/>
          <w:lang w:val="sr-Cyrl-CS"/>
        </w:rPr>
        <w:t>.</w:t>
      </w:r>
    </w:p>
    <w:p w:rsidR="00592C41" w:rsidRPr="00B5447C" w:rsidRDefault="00592C41" w:rsidP="00B5447C">
      <w:pPr>
        <w:tabs>
          <w:tab w:val="left" w:pos="9090"/>
        </w:tabs>
        <w:spacing w:before="0"/>
        <w:rPr>
          <w:rFonts w:cs="Arial"/>
          <w:bCs/>
          <w:lang w:val="sr-Cyrl-CS"/>
        </w:rPr>
      </w:pPr>
    </w:p>
    <w:p w:rsidR="001353DA" w:rsidRPr="00B5447C" w:rsidRDefault="001353DA" w:rsidP="00B5447C">
      <w:pPr>
        <w:tabs>
          <w:tab w:val="left" w:pos="9090"/>
        </w:tabs>
        <w:spacing w:before="0"/>
        <w:rPr>
          <w:rFonts w:cs="Arial"/>
        </w:rPr>
      </w:pPr>
      <w:r w:rsidRPr="00B5447C">
        <w:rPr>
          <w:rFonts w:cs="Arial"/>
          <w:bCs/>
        </w:rPr>
        <w:t>Уговорна казна се обрачунава од првог дана од истека уговореног рока испоруке</w:t>
      </w:r>
      <w:r w:rsidR="009B475C" w:rsidRPr="00B5447C">
        <w:rPr>
          <w:rFonts w:cs="Arial"/>
          <w:bCs/>
          <w:lang w:val="sr-Cyrl-RS"/>
        </w:rPr>
        <w:t xml:space="preserve"> добара и вршења услуга </w:t>
      </w:r>
      <w:r w:rsidRPr="00B5447C">
        <w:rPr>
          <w:rFonts w:cs="Arial"/>
          <w:bCs/>
        </w:rPr>
        <w:t>из члана 5</w:t>
      </w:r>
      <w:r w:rsidRPr="00B5447C">
        <w:rPr>
          <w:rFonts w:cs="Arial"/>
          <w:bCs/>
          <w:lang w:val="sr-Latn-CS"/>
        </w:rPr>
        <w:t>.</w:t>
      </w:r>
      <w:r w:rsidRPr="00B5447C">
        <w:rPr>
          <w:rFonts w:cs="Arial"/>
          <w:bCs/>
        </w:rPr>
        <w:t xml:space="preserve"> овог Уговора и износи 0,5% </w:t>
      </w:r>
      <w:r w:rsidRPr="00B5447C">
        <w:rPr>
          <w:rFonts w:cs="Arial"/>
          <w:bCs/>
          <w:lang w:val="sr-Cyrl-RS"/>
        </w:rPr>
        <w:t xml:space="preserve">укупно </w:t>
      </w:r>
      <w:r w:rsidRPr="00B5447C">
        <w:rPr>
          <w:rFonts w:cs="Arial"/>
          <w:bCs/>
        </w:rPr>
        <w:t>уговорене вредности</w:t>
      </w:r>
      <w:r w:rsidR="009B475C" w:rsidRPr="00B5447C">
        <w:rPr>
          <w:rFonts w:cs="Arial"/>
          <w:bCs/>
          <w:lang w:val="sr-Cyrl-RS"/>
        </w:rPr>
        <w:t xml:space="preserve"> </w:t>
      </w:r>
      <w:r w:rsidR="00583C9B" w:rsidRPr="00B5447C">
        <w:rPr>
          <w:rFonts w:cs="Arial"/>
          <w:bCs/>
          <w:lang w:val="sr-Cyrl-RS"/>
        </w:rPr>
        <w:t xml:space="preserve">добара </w:t>
      </w:r>
      <w:r w:rsidR="009B475C" w:rsidRPr="00B5447C">
        <w:rPr>
          <w:rFonts w:cs="Arial"/>
          <w:bCs/>
          <w:lang w:val="sr-Cyrl-RS"/>
        </w:rPr>
        <w:t>за сваки дан кашњења</w:t>
      </w:r>
      <w:r w:rsidR="00583C9B" w:rsidRPr="00B5447C">
        <w:rPr>
          <w:rFonts w:cs="Arial"/>
          <w:bCs/>
          <w:lang w:val="sr-Cyrl-RS"/>
        </w:rPr>
        <w:t xml:space="preserve"> у испоруци добара, и </w:t>
      </w:r>
      <w:r w:rsidR="00583C9B" w:rsidRPr="00B5447C">
        <w:rPr>
          <w:rFonts w:cs="Arial"/>
          <w:bCs/>
        </w:rPr>
        <w:t xml:space="preserve">0,5% </w:t>
      </w:r>
      <w:r w:rsidR="00583C9B" w:rsidRPr="00B5447C">
        <w:rPr>
          <w:rFonts w:cs="Arial"/>
          <w:bCs/>
          <w:lang w:val="sr-Cyrl-RS"/>
        </w:rPr>
        <w:t xml:space="preserve">укупно </w:t>
      </w:r>
      <w:r w:rsidR="00583C9B" w:rsidRPr="00B5447C">
        <w:rPr>
          <w:rFonts w:cs="Arial"/>
          <w:bCs/>
        </w:rPr>
        <w:t>уговорене вредности</w:t>
      </w:r>
      <w:r w:rsidR="00583C9B" w:rsidRPr="00B5447C">
        <w:rPr>
          <w:rFonts w:cs="Arial"/>
          <w:bCs/>
          <w:lang w:val="sr-Cyrl-RS"/>
        </w:rPr>
        <w:t xml:space="preserve"> услуга за сваки дан кашњења у извршењу услуга</w:t>
      </w:r>
      <w:r w:rsidRPr="00B5447C">
        <w:rPr>
          <w:rFonts w:cs="Arial"/>
          <w:bCs/>
        </w:rPr>
        <w:t xml:space="preserve">, а највише до 10% укупно уговорене вредности </w:t>
      </w:r>
      <w:r w:rsidR="00A3517A" w:rsidRPr="00B5447C">
        <w:rPr>
          <w:rFonts w:cs="Arial"/>
          <w:bCs/>
          <w:lang w:val="sr-Cyrl-RS"/>
        </w:rPr>
        <w:t>уговора</w:t>
      </w:r>
      <w:r w:rsidR="00A3517A" w:rsidRPr="00B5447C">
        <w:rPr>
          <w:rFonts w:cs="Arial"/>
          <w:bCs/>
        </w:rPr>
        <w:t>,</w:t>
      </w:r>
      <w:r w:rsidRPr="00B5447C">
        <w:rPr>
          <w:rFonts w:cs="Arial"/>
        </w:rPr>
        <w:t>без пореза на додату вредност</w:t>
      </w:r>
    </w:p>
    <w:p w:rsidR="00343A18" w:rsidRPr="00B5447C" w:rsidRDefault="00343A18" w:rsidP="00B5447C">
      <w:pPr>
        <w:tabs>
          <w:tab w:val="left" w:pos="9090"/>
        </w:tabs>
        <w:spacing w:before="0"/>
        <w:rPr>
          <w:rFonts w:cs="Arial"/>
        </w:rPr>
      </w:pPr>
      <w:r w:rsidRPr="00B5447C">
        <w:rPr>
          <w:rFonts w:cs="Arial"/>
          <w:bCs/>
        </w:rPr>
        <w:lastRenderedPageBreak/>
        <w:t>Плаћање уговорне казне</w:t>
      </w:r>
      <w:r w:rsidRPr="00B5447C">
        <w:rPr>
          <w:rFonts w:cs="Arial"/>
        </w:rPr>
        <w:t>, из става 1. овог члана,  дoспeвa у рoку до 45</w:t>
      </w:r>
      <w:r w:rsidR="000D6ACE" w:rsidRPr="00B5447C">
        <w:rPr>
          <w:rFonts w:cs="Arial"/>
          <w:lang w:val="sr-Cyrl-RS"/>
        </w:rPr>
        <w:t xml:space="preserve"> </w:t>
      </w:r>
      <w:r w:rsidRPr="00B5447C">
        <w:rPr>
          <w:rFonts w:cs="Arial"/>
        </w:rPr>
        <w:t>(</w:t>
      </w:r>
      <w:r w:rsidR="002D6248" w:rsidRPr="00B5447C">
        <w:rPr>
          <w:rFonts w:cs="Arial"/>
          <w:lang w:val="sr-Cyrl-RS"/>
        </w:rPr>
        <w:t xml:space="preserve">словима: </w:t>
      </w:r>
      <w:r w:rsidRPr="00B5447C">
        <w:rPr>
          <w:rFonts w:cs="Arial"/>
        </w:rPr>
        <w:t>четрдесетпет) дaнa oд дaнa</w:t>
      </w:r>
      <w:r w:rsidR="006619FB" w:rsidRPr="00B5447C">
        <w:rPr>
          <w:rFonts w:cs="Arial"/>
          <w:lang w:val="sr-Cyrl-RS"/>
        </w:rPr>
        <w:t xml:space="preserve"> </w:t>
      </w:r>
      <w:r w:rsidRPr="00B5447C">
        <w:rPr>
          <w:rFonts w:cs="Arial"/>
        </w:rPr>
        <w:t xml:space="preserve">пријема од стране Продавца, </w:t>
      </w:r>
      <w:r w:rsidR="000E0FC1" w:rsidRPr="00B5447C">
        <w:rPr>
          <w:rFonts w:cs="Arial"/>
          <w:lang w:val="sr-Cyrl-RS"/>
        </w:rPr>
        <w:t>рачуни</w:t>
      </w:r>
      <w:r w:rsidRPr="00B5447C">
        <w:rPr>
          <w:rFonts w:cs="Arial"/>
        </w:rPr>
        <w:t xml:space="preserve"> </w:t>
      </w:r>
      <w:r w:rsidRPr="00B5447C">
        <w:rPr>
          <w:rFonts w:cs="Arial"/>
          <w:bCs/>
        </w:rPr>
        <w:t>Купца</w:t>
      </w:r>
      <w:r w:rsidR="000E0FC1" w:rsidRPr="00B5447C">
        <w:rPr>
          <w:rFonts w:cs="Arial"/>
          <w:bCs/>
          <w:lang w:val="sr-Cyrl-RS"/>
        </w:rPr>
        <w:t xml:space="preserve"> </w:t>
      </w:r>
      <w:r w:rsidRPr="00B5447C">
        <w:rPr>
          <w:rFonts w:cs="Arial"/>
        </w:rPr>
        <w:t>испостављене по овом основу.</w:t>
      </w:r>
    </w:p>
    <w:p w:rsidR="00343A18" w:rsidRPr="00B5447C" w:rsidRDefault="00343A18" w:rsidP="00B5447C">
      <w:pPr>
        <w:tabs>
          <w:tab w:val="left" w:pos="9090"/>
        </w:tabs>
        <w:spacing w:before="0"/>
        <w:rPr>
          <w:rFonts w:cs="Arial"/>
          <w:bCs/>
        </w:rPr>
      </w:pPr>
      <w:r w:rsidRPr="00B5447C">
        <w:rPr>
          <w:rFonts w:cs="Arial"/>
          <w:bCs/>
          <w:lang w:val="sr-Cyrl-CS"/>
        </w:rPr>
        <w:t>У случају закашњења са испоруком дужег од 20 (</w:t>
      </w:r>
      <w:r w:rsidR="002D6248" w:rsidRPr="00B5447C">
        <w:rPr>
          <w:rFonts w:cs="Arial"/>
          <w:lang w:val="sr-Cyrl-RS"/>
        </w:rPr>
        <w:t xml:space="preserve">словима: </w:t>
      </w:r>
      <w:r w:rsidRPr="00B5447C">
        <w:rPr>
          <w:rFonts w:cs="Arial"/>
          <w:bCs/>
          <w:lang w:val="sr-Cyrl-CS"/>
        </w:rPr>
        <w:t xml:space="preserve">двадесет) дана, </w:t>
      </w:r>
      <w:r w:rsidRPr="00B5447C">
        <w:rPr>
          <w:rFonts w:cs="Arial"/>
          <w:bCs/>
        </w:rPr>
        <w:t>Купац</w:t>
      </w:r>
      <w:r w:rsidRPr="00B5447C">
        <w:rPr>
          <w:rFonts w:cs="Arial"/>
          <w:bCs/>
          <w:lang w:val="sr-Cyrl-CS"/>
        </w:rPr>
        <w:t xml:space="preserve"> има право да једнострано раскине овај Уговор и од Продавца захтева накнаду штете и измакле добити. </w:t>
      </w:r>
    </w:p>
    <w:p w:rsidR="00592C41" w:rsidRPr="00B5447C" w:rsidRDefault="00592C41" w:rsidP="00B5447C">
      <w:pPr>
        <w:pStyle w:val="KDParagraf"/>
        <w:spacing w:before="0"/>
        <w:rPr>
          <w:rFonts w:cs="Arial"/>
        </w:rPr>
      </w:pPr>
    </w:p>
    <w:p w:rsidR="00592C41" w:rsidRPr="00B5447C" w:rsidRDefault="00592C41" w:rsidP="00B5447C">
      <w:pPr>
        <w:pStyle w:val="BodyText"/>
        <w:spacing w:before="0"/>
        <w:rPr>
          <w:rFonts w:cs="Arial"/>
          <w:b/>
          <w:sz w:val="22"/>
          <w:szCs w:val="22"/>
          <w:lang w:val="sr-Cyrl-RS"/>
        </w:rPr>
      </w:pPr>
      <w:r w:rsidRPr="00B5447C">
        <w:rPr>
          <w:rFonts w:cs="Arial"/>
          <w:b/>
          <w:sz w:val="22"/>
          <w:szCs w:val="22"/>
          <w:lang w:val="sr-Cyrl-RS"/>
        </w:rPr>
        <w:t>ИНТЕЛЕКТУАЛНА СВОЈИНА</w:t>
      </w:r>
    </w:p>
    <w:p w:rsidR="00592C41" w:rsidRPr="00B5447C" w:rsidRDefault="00592C41" w:rsidP="00B5447C">
      <w:pPr>
        <w:pStyle w:val="BodyText"/>
        <w:spacing w:before="0"/>
        <w:jc w:val="center"/>
        <w:rPr>
          <w:rFonts w:cs="Arial"/>
          <w:b/>
          <w:sz w:val="22"/>
          <w:szCs w:val="22"/>
          <w:lang w:val="sr-Cyrl-RS"/>
        </w:rPr>
      </w:pPr>
      <w:r w:rsidRPr="00B5447C">
        <w:rPr>
          <w:rFonts w:cs="Arial"/>
          <w:b/>
          <w:sz w:val="22"/>
          <w:szCs w:val="22"/>
        </w:rPr>
        <w:t xml:space="preserve">Члан </w:t>
      </w:r>
      <w:r w:rsidRPr="00B5447C">
        <w:rPr>
          <w:rFonts w:cs="Arial"/>
          <w:b/>
          <w:sz w:val="22"/>
          <w:szCs w:val="22"/>
          <w:lang w:val="sr-Cyrl-RS"/>
        </w:rPr>
        <w:t>1</w:t>
      </w:r>
      <w:r w:rsidR="009D0C1B">
        <w:rPr>
          <w:rFonts w:cs="Arial"/>
          <w:b/>
          <w:sz w:val="22"/>
          <w:szCs w:val="22"/>
          <w:lang w:val="sr-Cyrl-RS"/>
        </w:rPr>
        <w:t>1</w:t>
      </w:r>
      <w:r w:rsidRPr="00B5447C">
        <w:rPr>
          <w:rFonts w:cs="Arial"/>
          <w:b/>
          <w:sz w:val="22"/>
          <w:szCs w:val="22"/>
          <w:lang w:val="sr-Cyrl-RS"/>
        </w:rPr>
        <w:t>.</w:t>
      </w:r>
    </w:p>
    <w:p w:rsidR="00592C41" w:rsidRPr="00B5447C" w:rsidRDefault="00592C41" w:rsidP="00B5447C">
      <w:pPr>
        <w:spacing w:before="0"/>
        <w:rPr>
          <w:rFonts w:cs="Arial"/>
          <w:bCs/>
        </w:rPr>
      </w:pPr>
      <w:r w:rsidRPr="00B5447C">
        <w:rPr>
          <w:rFonts w:cs="Arial"/>
          <w:lang w:val="sr-Cyrl-RS"/>
        </w:rPr>
        <w:t>Продавац</w:t>
      </w:r>
      <w:r w:rsidRPr="00B5447C">
        <w:rPr>
          <w:rFonts w:cs="Arial"/>
          <w:bCs/>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92C41" w:rsidRPr="00B5447C" w:rsidRDefault="00592C41" w:rsidP="00B5447C">
      <w:pPr>
        <w:spacing w:before="0"/>
        <w:rPr>
          <w:rFonts w:cs="Arial"/>
          <w:bCs/>
        </w:rPr>
      </w:pPr>
      <w:r w:rsidRPr="00B5447C">
        <w:rPr>
          <w:rFonts w:cs="Arial"/>
          <w:bCs/>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B5447C">
        <w:rPr>
          <w:rFonts w:cs="Arial"/>
          <w:lang w:val="sr-Cyrl-RS"/>
        </w:rPr>
        <w:t>Продавац</w:t>
      </w:r>
      <w:r w:rsidRPr="00B5447C">
        <w:rPr>
          <w:rFonts w:cs="Arial"/>
          <w:bCs/>
        </w:rPr>
        <w:t>.</w:t>
      </w:r>
    </w:p>
    <w:p w:rsidR="00592C41" w:rsidRPr="00B5447C" w:rsidRDefault="00592C41" w:rsidP="00B5447C">
      <w:pPr>
        <w:spacing w:before="0"/>
        <w:rPr>
          <w:rFonts w:cs="Arial"/>
          <w:bCs/>
        </w:rPr>
      </w:pPr>
      <w:r w:rsidRPr="00B5447C">
        <w:rPr>
          <w:rFonts w:cs="Arial"/>
          <w:bCs/>
          <w:lang w:val="sr-Cyrl-RS"/>
        </w:rPr>
        <w:t>Купац</w:t>
      </w:r>
      <w:r w:rsidRPr="00B5447C">
        <w:rPr>
          <w:rFonts w:cs="Arial"/>
          <w:bCs/>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92C41" w:rsidRPr="00B5447C" w:rsidRDefault="00592C41" w:rsidP="00B5447C">
      <w:pPr>
        <w:pStyle w:val="KDParagraf"/>
        <w:spacing w:before="0"/>
        <w:rPr>
          <w:rFonts w:cs="Arial"/>
        </w:rPr>
      </w:pPr>
      <w:r w:rsidRPr="00B5447C">
        <w:rPr>
          <w:rFonts w:cs="Arial"/>
          <w:lang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Pr="00B5447C">
        <w:rPr>
          <w:rFonts w:cs="Arial"/>
          <w:lang w:val="sr-Cyrl-RS"/>
        </w:rPr>
        <w:t>Продавац</w:t>
      </w:r>
      <w:r w:rsidRPr="00B5447C">
        <w:rPr>
          <w:rFonts w:cs="Arial"/>
          <w:lang w:eastAsia="sr-Latn-CS"/>
        </w:rPr>
        <w:t>.</w:t>
      </w:r>
    </w:p>
    <w:p w:rsidR="00343A18" w:rsidRPr="00B5447C" w:rsidRDefault="00811648" w:rsidP="00B5447C">
      <w:pPr>
        <w:pStyle w:val="KDParagraf"/>
        <w:spacing w:before="0"/>
        <w:rPr>
          <w:rFonts w:cs="Arial"/>
        </w:rPr>
      </w:pPr>
      <w:r w:rsidRPr="00B5447C">
        <w:rPr>
          <w:rFonts w:cs="Arial"/>
        </w:rPr>
        <w:tab/>
      </w:r>
      <w:r w:rsidRPr="00B5447C">
        <w:rPr>
          <w:rFonts w:cs="Arial"/>
        </w:rPr>
        <w:tab/>
      </w:r>
      <w:r w:rsidRPr="00B5447C">
        <w:rPr>
          <w:rFonts w:cs="Arial"/>
        </w:rPr>
        <w:tab/>
      </w:r>
      <w:r w:rsidRPr="00B5447C">
        <w:rPr>
          <w:rFonts w:cs="Arial"/>
        </w:rPr>
        <w:tab/>
      </w:r>
      <w:r w:rsidRPr="00B5447C">
        <w:rPr>
          <w:rFonts w:cs="Arial"/>
        </w:rPr>
        <w:tab/>
      </w:r>
    </w:p>
    <w:p w:rsidR="00343A18" w:rsidRPr="00B5447C" w:rsidRDefault="00343A18" w:rsidP="00B5447C">
      <w:pPr>
        <w:autoSpaceDE w:val="0"/>
        <w:autoSpaceDN w:val="0"/>
        <w:adjustRightInd w:val="0"/>
        <w:spacing w:before="0"/>
        <w:rPr>
          <w:rFonts w:cs="Arial"/>
          <w:b/>
        </w:rPr>
      </w:pPr>
      <w:r w:rsidRPr="00B5447C">
        <w:rPr>
          <w:rFonts w:cs="Arial"/>
          <w:b/>
        </w:rPr>
        <w:t xml:space="preserve">ВИША СИЛА </w:t>
      </w:r>
    </w:p>
    <w:p w:rsidR="00343A18" w:rsidRPr="00B5447C" w:rsidRDefault="00343A18" w:rsidP="00B5447C">
      <w:pPr>
        <w:autoSpaceDE w:val="0"/>
        <w:autoSpaceDN w:val="0"/>
        <w:adjustRightInd w:val="0"/>
        <w:spacing w:before="0"/>
        <w:jc w:val="center"/>
        <w:rPr>
          <w:rFonts w:cs="Arial"/>
          <w:b/>
        </w:rPr>
      </w:pPr>
      <w:r w:rsidRPr="00B5447C">
        <w:rPr>
          <w:rFonts w:cs="Arial"/>
          <w:b/>
        </w:rPr>
        <w:t xml:space="preserve">Члан </w:t>
      </w:r>
      <w:r w:rsidR="000E5CB2" w:rsidRPr="00B5447C">
        <w:rPr>
          <w:rFonts w:cs="Arial"/>
          <w:b/>
        </w:rPr>
        <w:t>1</w:t>
      </w:r>
      <w:r w:rsidR="009D0C1B">
        <w:rPr>
          <w:rFonts w:cs="Arial"/>
          <w:b/>
          <w:lang w:val="sr-Cyrl-RS"/>
        </w:rPr>
        <w:t>2</w:t>
      </w:r>
      <w:r w:rsidRPr="00B5447C">
        <w:rPr>
          <w:rFonts w:cs="Arial"/>
          <w:b/>
        </w:rPr>
        <w:t>.</w:t>
      </w:r>
    </w:p>
    <w:p w:rsidR="00343A18" w:rsidRPr="00B5447C" w:rsidRDefault="00343A18" w:rsidP="00B5447C">
      <w:pPr>
        <w:tabs>
          <w:tab w:val="left" w:pos="1512"/>
          <w:tab w:val="left" w:pos="9090"/>
        </w:tabs>
        <w:spacing w:before="0"/>
        <w:rPr>
          <w:rFonts w:cs="Arial"/>
        </w:rPr>
      </w:pPr>
      <w:r w:rsidRPr="00B5447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447C">
        <w:rPr>
          <w:rFonts w:cs="Arial"/>
          <w:lang w:val="sr-Cyrl-CS"/>
        </w:rPr>
        <w:t>за</w:t>
      </w:r>
      <w:r w:rsidRPr="00B5447C">
        <w:rPr>
          <w:rFonts w:cs="Arial"/>
        </w:rPr>
        <w:t xml:space="preserve"> накнаду штете за делимично или потпуно неизвршење уговорених обавеза</w:t>
      </w:r>
      <w:r w:rsidRPr="00B5447C">
        <w:rPr>
          <w:rFonts w:cs="Arial"/>
          <w:lang w:val="sr-Cyrl-CS"/>
        </w:rPr>
        <w:t>,за</w:t>
      </w:r>
      <w:r w:rsidRPr="00B5447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5447C">
        <w:rPr>
          <w:rFonts w:cs="Arial"/>
          <w:lang w:val="sr-Cyrl-CS"/>
        </w:rPr>
        <w:t>,</w:t>
      </w:r>
      <w:r w:rsidRPr="00B5447C">
        <w:rPr>
          <w:rFonts w:cs="Arial"/>
        </w:rPr>
        <w:t xml:space="preserve"> одлаже се за време њеног трајања. </w:t>
      </w:r>
    </w:p>
    <w:p w:rsidR="00343A18" w:rsidRPr="00B5447C" w:rsidRDefault="00343A18" w:rsidP="00B5447C">
      <w:pPr>
        <w:tabs>
          <w:tab w:val="left" w:pos="1512"/>
          <w:tab w:val="left" w:pos="9090"/>
        </w:tabs>
        <w:spacing w:before="0"/>
        <w:rPr>
          <w:rFonts w:cs="Arial"/>
          <w:lang w:val="hr-HR"/>
        </w:rPr>
      </w:pPr>
      <w:r w:rsidRPr="00B5447C">
        <w:rPr>
          <w:rFonts w:cs="Arial"/>
        </w:rPr>
        <w:t>Уговорна страна којој је извршавање уговорних обавеза онемогућено услед дејства више силе је у обавези да одмах</w:t>
      </w:r>
      <w:r w:rsidRPr="00B5447C">
        <w:rPr>
          <w:rFonts w:cs="Arial"/>
          <w:lang w:val="hr-HR"/>
        </w:rPr>
        <w:t xml:space="preserve">, </w:t>
      </w:r>
      <w:r w:rsidRPr="00B5447C">
        <w:rPr>
          <w:rFonts w:cs="Arial"/>
        </w:rPr>
        <w:t>без одлагања</w:t>
      </w:r>
      <w:r w:rsidRPr="00B5447C">
        <w:rPr>
          <w:rFonts w:cs="Arial"/>
          <w:lang w:val="hr-HR"/>
        </w:rPr>
        <w:t>, а најкасније у року од 48 (</w:t>
      </w:r>
      <w:r w:rsidR="002D6248" w:rsidRPr="00B5447C">
        <w:rPr>
          <w:rFonts w:cs="Arial"/>
          <w:lang w:val="sr-Cyrl-RS"/>
        </w:rPr>
        <w:t xml:space="preserve">словима: </w:t>
      </w:r>
      <w:r w:rsidRPr="00B5447C">
        <w:rPr>
          <w:rFonts w:cs="Arial"/>
          <w:lang w:val="hr-HR"/>
        </w:rPr>
        <w:t xml:space="preserve">четрдесетосам) часова, од часа наступања случаја више силе, писаним путем обавести другу Уговорну </w:t>
      </w:r>
      <w:r w:rsidRPr="00B5447C">
        <w:rPr>
          <w:rFonts w:cs="Arial"/>
        </w:rPr>
        <w:t>страну о настанку</w:t>
      </w:r>
      <w:r w:rsidRPr="00B5447C">
        <w:rPr>
          <w:rFonts w:cs="Arial"/>
          <w:lang w:val="hr-HR"/>
        </w:rPr>
        <w:t xml:space="preserve"> више силе</w:t>
      </w:r>
      <w:r w:rsidRPr="00B5447C">
        <w:rPr>
          <w:rFonts w:cs="Arial"/>
        </w:rPr>
        <w:t xml:space="preserve"> и њеном процењеном или очекиваном трајању</w:t>
      </w:r>
      <w:r w:rsidRPr="00B5447C">
        <w:rPr>
          <w:rFonts w:cs="Arial"/>
          <w:lang w:val="hr-HR"/>
        </w:rPr>
        <w:t>, уз достављање доказа о постојању више силе.</w:t>
      </w:r>
    </w:p>
    <w:p w:rsidR="00343A18" w:rsidRPr="00B5447C" w:rsidRDefault="00343A18" w:rsidP="00B5447C">
      <w:pPr>
        <w:tabs>
          <w:tab w:val="left" w:pos="1512"/>
          <w:tab w:val="left" w:pos="9090"/>
        </w:tabs>
        <w:spacing w:before="0"/>
        <w:rPr>
          <w:rFonts w:cs="Arial"/>
        </w:rPr>
      </w:pPr>
      <w:r w:rsidRPr="00B5447C">
        <w:rPr>
          <w:rFonts w:cs="Arial"/>
        </w:rPr>
        <w:t>За</w:t>
      </w:r>
      <w:r w:rsidR="00C90FDB" w:rsidRPr="00B5447C">
        <w:rPr>
          <w:rFonts w:cs="Arial"/>
        </w:rPr>
        <w:t xml:space="preserve"> време трајања више силе свака У</w:t>
      </w:r>
      <w:r w:rsidRPr="00B5447C">
        <w:rPr>
          <w:rFonts w:cs="Arial"/>
        </w:rPr>
        <w:t>говорна страна сноси своје трошкове</w:t>
      </w:r>
      <w:r w:rsidRPr="00B5447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5447C">
        <w:rPr>
          <w:rFonts w:cs="Arial"/>
        </w:rPr>
        <w:t>.</w:t>
      </w:r>
    </w:p>
    <w:p w:rsidR="00343A18" w:rsidRPr="00B5447C" w:rsidRDefault="00343A18" w:rsidP="00B5447C">
      <w:pPr>
        <w:tabs>
          <w:tab w:val="left" w:pos="1512"/>
          <w:tab w:val="left" w:pos="9090"/>
        </w:tabs>
        <w:spacing w:before="0"/>
        <w:rPr>
          <w:rFonts w:cs="Arial"/>
          <w:lang w:val="sr-Cyrl-CS"/>
        </w:rPr>
      </w:pPr>
      <w:r w:rsidRPr="00B5447C">
        <w:rPr>
          <w:rFonts w:cs="Arial"/>
        </w:rPr>
        <w:t>Уколико деловање више силе траје дуже од 30 (</w:t>
      </w:r>
      <w:r w:rsidR="002D6248" w:rsidRPr="00B5447C">
        <w:rPr>
          <w:rFonts w:cs="Arial"/>
          <w:lang w:val="sr-Cyrl-RS"/>
        </w:rPr>
        <w:t xml:space="preserve">словима: </w:t>
      </w:r>
      <w:r w:rsidRPr="00B5447C">
        <w:rPr>
          <w:rFonts w:cs="Arial"/>
        </w:rPr>
        <w:t>тридесет) календарских дана, Уговорне стране ће се договорити о даљем поступању у извршавању одредаба овог Уговора –</w:t>
      </w:r>
      <w:r w:rsidR="00B5447C" w:rsidRPr="00B5447C">
        <w:rPr>
          <w:rFonts w:cs="Arial"/>
          <w:lang w:val="sr-Cyrl-RS"/>
        </w:rPr>
        <w:t xml:space="preserve"> </w:t>
      </w:r>
      <w:r w:rsidRPr="00B5447C">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B5447C">
        <w:rPr>
          <w:rFonts w:cs="Arial"/>
          <w:lang w:val="sr-Cyrl-CS"/>
        </w:rPr>
        <w:t xml:space="preserve">по овом основу – </w:t>
      </w:r>
      <w:r w:rsidRPr="00B5447C">
        <w:rPr>
          <w:rFonts w:cs="Arial"/>
        </w:rPr>
        <w:t>ни једна од Уговорних страна не стиче право на накнаду било какве штете.</w:t>
      </w:r>
    </w:p>
    <w:p w:rsidR="00343A18" w:rsidRPr="00B5447C" w:rsidRDefault="00BD33BE" w:rsidP="00B5447C">
      <w:pPr>
        <w:pStyle w:val="KDParagraf"/>
        <w:spacing w:before="0"/>
        <w:rPr>
          <w:rFonts w:cs="Arial"/>
          <w:b/>
        </w:rPr>
      </w:pPr>
      <w:r w:rsidRPr="00B5447C">
        <w:rPr>
          <w:rFonts w:cs="Arial"/>
          <w:b/>
        </w:rPr>
        <w:tab/>
      </w:r>
      <w:r w:rsidRPr="00B5447C">
        <w:rPr>
          <w:rFonts w:cs="Arial"/>
          <w:b/>
        </w:rPr>
        <w:tab/>
      </w:r>
      <w:r w:rsidRPr="00B5447C">
        <w:rPr>
          <w:rFonts w:cs="Arial"/>
          <w:b/>
        </w:rPr>
        <w:tab/>
      </w:r>
      <w:r w:rsidRPr="00B5447C">
        <w:rPr>
          <w:rFonts w:cs="Arial"/>
          <w:b/>
        </w:rPr>
        <w:tab/>
      </w:r>
    </w:p>
    <w:p w:rsidR="00343A18" w:rsidRPr="00B5447C" w:rsidRDefault="00343A18" w:rsidP="00B5447C">
      <w:pPr>
        <w:spacing w:before="0"/>
        <w:rPr>
          <w:rFonts w:cs="Arial"/>
          <w:b/>
        </w:rPr>
      </w:pPr>
      <w:r w:rsidRPr="00B5447C">
        <w:rPr>
          <w:rFonts w:cs="Arial"/>
          <w:b/>
        </w:rPr>
        <w:t>РАСКИД УГОВОРА</w:t>
      </w:r>
    </w:p>
    <w:p w:rsidR="00343A18" w:rsidRPr="00B5447C" w:rsidRDefault="00343A18" w:rsidP="00B5447C">
      <w:pPr>
        <w:spacing w:before="0"/>
        <w:jc w:val="center"/>
        <w:rPr>
          <w:rFonts w:cs="Arial"/>
        </w:rPr>
      </w:pPr>
      <w:r w:rsidRPr="00B5447C">
        <w:rPr>
          <w:rFonts w:cs="Arial"/>
          <w:b/>
        </w:rPr>
        <w:t xml:space="preserve">Члан </w:t>
      </w:r>
      <w:r w:rsidR="000E5CB2" w:rsidRPr="00B5447C">
        <w:rPr>
          <w:rFonts w:cs="Arial"/>
          <w:b/>
        </w:rPr>
        <w:t>1</w:t>
      </w:r>
      <w:r w:rsidR="009D0C1B">
        <w:rPr>
          <w:rFonts w:cs="Arial"/>
          <w:b/>
          <w:lang w:val="sr-Cyrl-RS"/>
        </w:rPr>
        <w:t>3</w:t>
      </w:r>
      <w:r w:rsidRPr="00B5447C">
        <w:rPr>
          <w:rFonts w:cs="Arial"/>
          <w:b/>
        </w:rPr>
        <w:t>.</w:t>
      </w:r>
    </w:p>
    <w:p w:rsidR="00343A18" w:rsidRPr="00B5447C" w:rsidRDefault="00343A18" w:rsidP="00B5447C">
      <w:pPr>
        <w:tabs>
          <w:tab w:val="left" w:pos="9090"/>
        </w:tabs>
        <w:spacing w:before="0"/>
        <w:rPr>
          <w:rFonts w:cs="Arial"/>
          <w:bCs/>
          <w:lang w:val="sr-Cyrl-CS"/>
        </w:rPr>
      </w:pPr>
      <w:r w:rsidRPr="00B5447C">
        <w:rPr>
          <w:rFonts w:cs="Arial"/>
          <w:bCs/>
          <w:lang w:val="sr-Cyrl-CS"/>
        </w:rPr>
        <w:t>Ако Продавац</w:t>
      </w:r>
      <w:r w:rsidR="000E0FC1" w:rsidRPr="00B5447C">
        <w:rPr>
          <w:rFonts w:cs="Arial"/>
          <w:bCs/>
          <w:lang w:val="sr-Cyrl-CS"/>
        </w:rPr>
        <w:t xml:space="preserve"> не испуни</w:t>
      </w:r>
      <w:r w:rsidRPr="00B5447C">
        <w:rPr>
          <w:rFonts w:cs="Arial"/>
          <w:bCs/>
          <w:lang w:val="sr-Cyrl-CS"/>
        </w:rPr>
        <w:t xml:space="preserve"> овај Уговор, или ако не буде квалитетно и о року</w:t>
      </w:r>
      <w:r w:rsidR="00C44201" w:rsidRPr="00B5447C">
        <w:rPr>
          <w:rFonts w:cs="Arial"/>
          <w:bCs/>
          <w:lang w:val="sr-Cyrl-CS"/>
        </w:rPr>
        <w:t xml:space="preserve"> испуњавао своје обавезе</w:t>
      </w:r>
      <w:r w:rsidRPr="00B5447C">
        <w:rPr>
          <w:rFonts w:cs="Arial"/>
          <w:bCs/>
          <w:lang w:val="sr-Cyrl-CS"/>
        </w:rPr>
        <w:t xml:space="preserve">, или, упркос писмене опомене </w:t>
      </w:r>
      <w:r w:rsidRPr="00B5447C">
        <w:rPr>
          <w:rFonts w:cs="Arial"/>
          <w:lang w:val="sr-Cyrl-CS"/>
        </w:rPr>
        <w:t>Купца</w:t>
      </w:r>
      <w:r w:rsidRPr="00B5447C">
        <w:rPr>
          <w:rFonts w:cs="Arial"/>
          <w:bCs/>
          <w:lang w:val="sr-Cyrl-CS"/>
        </w:rPr>
        <w:t xml:space="preserve">, крши одредбе овог уговора, </w:t>
      </w:r>
      <w:r w:rsidRPr="00B5447C">
        <w:rPr>
          <w:rFonts w:cs="Arial"/>
          <w:lang w:val="sr-Cyrl-CS"/>
        </w:rPr>
        <w:t>Купац</w:t>
      </w:r>
      <w:r w:rsidRPr="00B5447C">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B5447C" w:rsidRDefault="00343A18" w:rsidP="00B5447C">
      <w:pPr>
        <w:tabs>
          <w:tab w:val="left" w:pos="9090"/>
        </w:tabs>
        <w:spacing w:before="0"/>
        <w:rPr>
          <w:rFonts w:cs="Arial"/>
          <w:bCs/>
          <w:lang w:val="sr-Cyrl-CS"/>
        </w:rPr>
      </w:pPr>
      <w:r w:rsidRPr="00B5447C">
        <w:rPr>
          <w:rFonts w:cs="Arial"/>
          <w:bCs/>
          <w:lang w:val="sr-Cyrl-CS"/>
        </w:rPr>
        <w:t>Ако Продавац не предузме мере за извршење овог Уговора, које се од њега захтевају, у року од 8 (</w:t>
      </w:r>
      <w:r w:rsidR="002D6248" w:rsidRPr="00B5447C">
        <w:rPr>
          <w:rFonts w:cs="Arial"/>
          <w:lang w:val="sr-Cyrl-RS"/>
        </w:rPr>
        <w:t xml:space="preserve">словима: </w:t>
      </w:r>
      <w:r w:rsidRPr="00B5447C">
        <w:rPr>
          <w:rFonts w:cs="Arial"/>
          <w:bCs/>
          <w:lang w:val="sr-Cyrl-CS"/>
        </w:rPr>
        <w:t xml:space="preserve">осам) дана по пријему писане опомене, </w:t>
      </w:r>
      <w:r w:rsidRPr="00B5447C">
        <w:rPr>
          <w:rFonts w:cs="Arial"/>
          <w:lang w:val="sr-Cyrl-CS"/>
        </w:rPr>
        <w:t>Купац</w:t>
      </w:r>
      <w:r w:rsidRPr="00B5447C">
        <w:rPr>
          <w:rFonts w:cs="Arial"/>
          <w:bCs/>
          <w:lang w:val="sr-Cyrl-CS"/>
        </w:rPr>
        <w:t xml:space="preserve"> може у року од наредних 5 (</w:t>
      </w:r>
      <w:r w:rsidR="002D6248" w:rsidRPr="00B5447C">
        <w:rPr>
          <w:rFonts w:cs="Arial"/>
          <w:lang w:val="sr-Cyrl-RS"/>
        </w:rPr>
        <w:t xml:space="preserve">словима: </w:t>
      </w:r>
      <w:r w:rsidRPr="00B5447C">
        <w:rPr>
          <w:rFonts w:cs="Arial"/>
          <w:bCs/>
          <w:lang w:val="sr-Cyrl-CS"/>
        </w:rPr>
        <w:t>пет) дана да једнострано раскине овој Уговор по правилима о раскиду Уговора због неиспуњења.</w:t>
      </w:r>
    </w:p>
    <w:p w:rsidR="00343A18" w:rsidRPr="00B5447C" w:rsidRDefault="00343A18" w:rsidP="00B5447C">
      <w:pPr>
        <w:tabs>
          <w:tab w:val="left" w:pos="9090"/>
        </w:tabs>
        <w:spacing w:before="0"/>
        <w:rPr>
          <w:rFonts w:cs="Arial"/>
          <w:bCs/>
          <w:lang w:val="sr-Cyrl-CS"/>
        </w:rPr>
      </w:pPr>
      <w:r w:rsidRPr="00B5447C">
        <w:rPr>
          <w:rFonts w:cs="Arial"/>
          <w:bCs/>
          <w:lang w:val="sr-Cyrl-CS"/>
        </w:rPr>
        <w:lastRenderedPageBreak/>
        <w:t xml:space="preserve">У случају раскида овог </w:t>
      </w:r>
      <w:r w:rsidRPr="00B5447C">
        <w:rPr>
          <w:rFonts w:cs="Arial"/>
          <w:bCs/>
        </w:rPr>
        <w:t>У</w:t>
      </w:r>
      <w:r w:rsidRPr="00B5447C">
        <w:rPr>
          <w:rFonts w:cs="Arial"/>
          <w:bCs/>
          <w:lang w:val="sr-Cyrl-CS"/>
        </w:rPr>
        <w:t>говора, у смислу овог члана, Уговорне стране ће измирити своје обавезе настале до дана раскида.</w:t>
      </w:r>
    </w:p>
    <w:p w:rsidR="00343A18" w:rsidRPr="00B5447C" w:rsidRDefault="00343A18" w:rsidP="00B5447C">
      <w:pPr>
        <w:tabs>
          <w:tab w:val="left" w:pos="9090"/>
        </w:tabs>
        <w:spacing w:before="0"/>
        <w:rPr>
          <w:rFonts w:cs="Arial"/>
          <w:bCs/>
          <w:lang w:val="sr-Cyrl-CS"/>
        </w:rPr>
      </w:pPr>
      <w:r w:rsidRPr="00B5447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2C41" w:rsidRPr="00B5447C" w:rsidRDefault="00592C41" w:rsidP="00B5447C">
      <w:pPr>
        <w:tabs>
          <w:tab w:val="left" w:pos="9090"/>
        </w:tabs>
        <w:spacing w:before="0"/>
        <w:rPr>
          <w:rFonts w:cs="Arial"/>
          <w:bCs/>
          <w:lang w:val="sr-Cyrl-CS"/>
        </w:rPr>
      </w:pPr>
    </w:p>
    <w:p w:rsidR="00592C41" w:rsidRPr="00B5447C" w:rsidRDefault="00592C41" w:rsidP="00B5447C">
      <w:pPr>
        <w:spacing w:before="0"/>
        <w:rPr>
          <w:rFonts w:cs="Arial"/>
          <w:b/>
          <w:lang w:val="sr-Cyrl-RS"/>
        </w:rPr>
      </w:pPr>
      <w:r w:rsidRPr="00B5447C">
        <w:rPr>
          <w:rFonts w:cs="Arial"/>
          <w:b/>
          <w:lang w:val="sr-Cyrl-RS"/>
        </w:rPr>
        <w:t>НАКНАДА ШТЕТЕ</w:t>
      </w:r>
    </w:p>
    <w:p w:rsidR="00592C41" w:rsidRPr="00B5447C" w:rsidRDefault="00592C41" w:rsidP="00B5447C">
      <w:pPr>
        <w:pStyle w:val="BodyText"/>
        <w:spacing w:before="0"/>
        <w:rPr>
          <w:rFonts w:cs="Arial"/>
          <w:b/>
          <w:sz w:val="22"/>
          <w:szCs w:val="22"/>
          <w:lang w:val="sr-Cyrl-RS"/>
        </w:rPr>
      </w:pPr>
      <w:r w:rsidRPr="00B5447C">
        <w:rPr>
          <w:rFonts w:cs="Arial"/>
          <w:sz w:val="22"/>
          <w:szCs w:val="22"/>
        </w:rPr>
        <w:tab/>
      </w:r>
      <w:r w:rsidRPr="00B5447C">
        <w:rPr>
          <w:rFonts w:cs="Arial"/>
          <w:sz w:val="22"/>
          <w:szCs w:val="22"/>
        </w:rPr>
        <w:tab/>
      </w:r>
      <w:r w:rsidRPr="00B5447C">
        <w:rPr>
          <w:rFonts w:cs="Arial"/>
          <w:sz w:val="22"/>
          <w:szCs w:val="22"/>
        </w:rPr>
        <w:tab/>
      </w:r>
      <w:r w:rsidRPr="00B5447C">
        <w:rPr>
          <w:rFonts w:cs="Arial"/>
          <w:sz w:val="22"/>
          <w:szCs w:val="22"/>
        </w:rPr>
        <w:tab/>
      </w:r>
      <w:r w:rsidRPr="00B5447C">
        <w:rPr>
          <w:rFonts w:cs="Arial"/>
          <w:sz w:val="22"/>
          <w:szCs w:val="22"/>
        </w:rPr>
        <w:tab/>
      </w:r>
      <w:r w:rsidRPr="00B5447C">
        <w:rPr>
          <w:rFonts w:cs="Arial"/>
          <w:sz w:val="22"/>
          <w:szCs w:val="22"/>
        </w:rPr>
        <w:tab/>
      </w:r>
      <w:r w:rsidRPr="00B5447C">
        <w:rPr>
          <w:rFonts w:cs="Arial"/>
          <w:b/>
          <w:sz w:val="22"/>
          <w:szCs w:val="22"/>
          <w:lang w:val="sr-Cyrl-RS"/>
        </w:rPr>
        <w:t xml:space="preserve">Члан </w:t>
      </w:r>
      <w:r w:rsidR="00D172D2" w:rsidRPr="00B5447C">
        <w:rPr>
          <w:rFonts w:cs="Arial"/>
          <w:b/>
          <w:sz w:val="22"/>
          <w:szCs w:val="22"/>
          <w:lang w:val="sr-Cyrl-RS"/>
        </w:rPr>
        <w:t>1</w:t>
      </w:r>
      <w:r w:rsidR="009D0C1B">
        <w:rPr>
          <w:rFonts w:cs="Arial"/>
          <w:b/>
          <w:sz w:val="22"/>
          <w:szCs w:val="22"/>
          <w:lang w:val="sr-Cyrl-RS"/>
        </w:rPr>
        <w:t>4</w:t>
      </w:r>
      <w:r w:rsidRPr="00B5447C">
        <w:rPr>
          <w:rFonts w:cs="Arial"/>
          <w:b/>
          <w:sz w:val="22"/>
          <w:szCs w:val="22"/>
          <w:lang w:val="sr-Cyrl-RS"/>
        </w:rPr>
        <w:t>.</w:t>
      </w:r>
    </w:p>
    <w:p w:rsidR="00592C41" w:rsidRPr="00B5447C" w:rsidRDefault="00592C41" w:rsidP="00B5447C">
      <w:pPr>
        <w:pStyle w:val="Style16"/>
        <w:widowControl/>
        <w:spacing w:before="0" w:line="240" w:lineRule="auto"/>
        <w:ind w:firstLine="0"/>
        <w:rPr>
          <w:rStyle w:val="FontStyle111"/>
          <w:sz w:val="22"/>
          <w:szCs w:val="22"/>
          <w:lang w:eastAsia="sr-Cyrl-CS"/>
        </w:rPr>
      </w:pPr>
      <w:r w:rsidRPr="00B5447C">
        <w:rPr>
          <w:rFonts w:ascii="Arial" w:hAnsi="Arial" w:cs="Arial"/>
          <w:szCs w:val="22"/>
          <w:lang w:val="sr-Cyrl-RS"/>
        </w:rPr>
        <w:t>Продавац</w:t>
      </w:r>
      <w:r w:rsidRPr="00B5447C">
        <w:rPr>
          <w:rStyle w:val="FontStyle111"/>
          <w:sz w:val="22"/>
          <w:szCs w:val="22"/>
          <w:lang w:eastAsia="sr-Cyrl-CS"/>
        </w:rPr>
        <w:t xml:space="preserve"> је у складу са законом одговоран за штету коју је претрпео </w:t>
      </w:r>
      <w:r w:rsidRPr="00B5447C">
        <w:rPr>
          <w:rStyle w:val="FontStyle111"/>
          <w:sz w:val="22"/>
          <w:szCs w:val="22"/>
          <w:lang w:val="sr-Cyrl-RS" w:eastAsia="sr-Cyrl-CS"/>
        </w:rPr>
        <w:t>Купац</w:t>
      </w:r>
      <w:r w:rsidRPr="00B5447C">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rsidR="00592C41" w:rsidRPr="00B5447C" w:rsidRDefault="00592C41" w:rsidP="00B5447C">
      <w:pPr>
        <w:pStyle w:val="Style16"/>
        <w:widowControl/>
        <w:spacing w:before="0" w:line="240" w:lineRule="auto"/>
        <w:ind w:firstLine="0"/>
        <w:rPr>
          <w:rStyle w:val="FontStyle111"/>
          <w:sz w:val="22"/>
          <w:szCs w:val="22"/>
          <w:lang w:eastAsia="sr-Cyrl-CS"/>
        </w:rPr>
      </w:pPr>
    </w:p>
    <w:p w:rsidR="00592C41" w:rsidRPr="00B5447C" w:rsidRDefault="00592C41" w:rsidP="00B5447C">
      <w:pPr>
        <w:pStyle w:val="Style16"/>
        <w:widowControl/>
        <w:spacing w:before="0" w:line="240" w:lineRule="auto"/>
        <w:ind w:firstLine="0"/>
        <w:rPr>
          <w:rFonts w:ascii="Arial" w:hAnsi="Arial" w:cs="Arial"/>
          <w:szCs w:val="22"/>
          <w:lang w:val="sr-Cyrl-CS" w:eastAsia="sr-Cyrl-CS"/>
        </w:rPr>
      </w:pPr>
      <w:r w:rsidRPr="00B5447C">
        <w:rPr>
          <w:rStyle w:val="FontStyle111"/>
          <w:sz w:val="22"/>
          <w:szCs w:val="22"/>
          <w:lang w:eastAsia="sr-Cyrl-CS"/>
        </w:rPr>
        <w:t xml:space="preserve">Уколико </w:t>
      </w:r>
      <w:r w:rsidRPr="00B5447C">
        <w:rPr>
          <w:rStyle w:val="FontStyle111"/>
          <w:sz w:val="22"/>
          <w:szCs w:val="22"/>
          <w:lang w:val="sr-Cyrl-RS" w:eastAsia="sr-Cyrl-CS"/>
        </w:rPr>
        <w:t>Купац</w:t>
      </w:r>
      <w:r w:rsidRPr="00B5447C">
        <w:rPr>
          <w:rStyle w:val="FontStyle111"/>
          <w:sz w:val="22"/>
          <w:szCs w:val="22"/>
          <w:lang w:eastAsia="sr-Cyrl-CS"/>
        </w:rPr>
        <w:t xml:space="preserve"> претрпи штету због чињења или нечињења </w:t>
      </w:r>
      <w:r w:rsidRPr="00B5447C">
        <w:rPr>
          <w:rStyle w:val="FontStyle111"/>
          <w:sz w:val="22"/>
          <w:szCs w:val="22"/>
          <w:lang w:val="sr-Cyrl-RS" w:eastAsia="sr-Cyrl-CS"/>
        </w:rPr>
        <w:t>Продавца</w:t>
      </w:r>
      <w:r w:rsidRPr="00B5447C">
        <w:rPr>
          <w:rStyle w:val="FontStyle111"/>
          <w:sz w:val="22"/>
          <w:szCs w:val="22"/>
          <w:lang w:eastAsia="sr-Cyrl-CS"/>
        </w:rPr>
        <w:t xml:space="preserve"> и уколико се уговорне стране сагласе око основа и висине претрпљене штете, </w:t>
      </w:r>
      <w:r w:rsidRPr="00B5447C">
        <w:rPr>
          <w:rFonts w:ascii="Arial" w:hAnsi="Arial" w:cs="Arial"/>
          <w:szCs w:val="22"/>
          <w:lang w:val="sr-Cyrl-RS"/>
        </w:rPr>
        <w:t>Продавац</w:t>
      </w:r>
      <w:r w:rsidRPr="00B5447C">
        <w:rPr>
          <w:rStyle w:val="FontStyle111"/>
          <w:sz w:val="22"/>
          <w:szCs w:val="22"/>
          <w:lang w:eastAsia="sr-Cyrl-CS"/>
        </w:rPr>
        <w:t xml:space="preserve"> је сагласан да </w:t>
      </w:r>
      <w:r w:rsidRPr="00B5447C">
        <w:rPr>
          <w:rStyle w:val="FontStyle111"/>
          <w:sz w:val="22"/>
          <w:szCs w:val="22"/>
          <w:lang w:val="sr-Cyrl-RS" w:eastAsia="sr-Cyrl-CS"/>
        </w:rPr>
        <w:t>Купцу</w:t>
      </w:r>
      <w:r w:rsidRPr="00B5447C">
        <w:rPr>
          <w:rStyle w:val="FontStyle111"/>
          <w:sz w:val="22"/>
          <w:szCs w:val="22"/>
          <w:lang w:eastAsia="sr-Cyrl-CS"/>
        </w:rPr>
        <w:t xml:space="preserve"> исту накнади, тако што </w:t>
      </w:r>
      <w:r w:rsidRPr="00B5447C">
        <w:rPr>
          <w:rStyle w:val="FontStyle111"/>
          <w:sz w:val="22"/>
          <w:szCs w:val="22"/>
          <w:lang w:val="sr-Cyrl-RS" w:eastAsia="sr-Cyrl-CS"/>
        </w:rPr>
        <w:t>Купац</w:t>
      </w:r>
      <w:r w:rsidRPr="00B5447C">
        <w:rPr>
          <w:rStyle w:val="FontStyle111"/>
          <w:sz w:val="22"/>
          <w:szCs w:val="22"/>
          <w:lang w:eastAsia="sr-Cyrl-CS"/>
        </w:rPr>
        <w:t xml:space="preserve"> има право на наплату накнаде штете без посебног обавештења </w:t>
      </w:r>
      <w:r w:rsidRPr="00B5447C">
        <w:rPr>
          <w:rStyle w:val="FontStyle111"/>
          <w:sz w:val="22"/>
          <w:szCs w:val="22"/>
          <w:lang w:val="sr-Cyrl-RS" w:eastAsia="sr-Cyrl-CS"/>
        </w:rPr>
        <w:t>Продавца</w:t>
      </w:r>
      <w:r w:rsidRPr="00B5447C">
        <w:rPr>
          <w:rStyle w:val="FontStyle111"/>
          <w:sz w:val="22"/>
          <w:szCs w:val="22"/>
          <w:lang w:eastAsia="sr-Cyrl-CS"/>
        </w:rPr>
        <w:t xml:space="preserve"> уз издавање одговарајућег обрачуна са роком плаћања од 15 дана од датума издавања истог.</w:t>
      </w:r>
      <w:r w:rsidRPr="00B5447C">
        <w:rPr>
          <w:rFonts w:ascii="Arial" w:hAnsi="Arial" w:cs="Arial"/>
          <w:szCs w:val="22"/>
          <w:lang w:eastAsia="sr-Cyrl-CS"/>
        </w:rPr>
        <w:t xml:space="preserve"> </w:t>
      </w:r>
    </w:p>
    <w:p w:rsidR="00592C41" w:rsidRPr="00B5447C" w:rsidRDefault="00592C41" w:rsidP="00B5447C">
      <w:pPr>
        <w:pStyle w:val="Style16"/>
        <w:widowControl/>
        <w:spacing w:before="0" w:line="240" w:lineRule="auto"/>
        <w:ind w:firstLine="0"/>
        <w:rPr>
          <w:rFonts w:ascii="Arial" w:hAnsi="Arial" w:cs="Arial"/>
          <w:szCs w:val="22"/>
          <w:lang w:val="sr-Cyrl-CS" w:eastAsia="sr-Cyrl-CS"/>
        </w:rPr>
      </w:pPr>
    </w:p>
    <w:p w:rsidR="00592C41" w:rsidRPr="00B5447C" w:rsidRDefault="00592C41" w:rsidP="00B5447C">
      <w:pPr>
        <w:pStyle w:val="Style16"/>
        <w:widowControl/>
        <w:spacing w:before="0" w:line="240" w:lineRule="auto"/>
        <w:ind w:firstLine="0"/>
        <w:rPr>
          <w:rStyle w:val="FontStyle111"/>
          <w:sz w:val="22"/>
          <w:szCs w:val="22"/>
          <w:lang w:eastAsia="sr-Cyrl-CS"/>
        </w:rPr>
      </w:pPr>
      <w:r w:rsidRPr="00B5447C">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rsidR="00592C41" w:rsidRPr="00B5447C" w:rsidRDefault="00592C41" w:rsidP="00B5447C">
      <w:pPr>
        <w:pStyle w:val="Style16"/>
        <w:widowControl/>
        <w:spacing w:before="0" w:line="240" w:lineRule="auto"/>
        <w:ind w:firstLine="0"/>
        <w:rPr>
          <w:rStyle w:val="FontStyle111"/>
          <w:sz w:val="22"/>
          <w:szCs w:val="22"/>
          <w:lang w:eastAsia="sr-Cyrl-CS"/>
        </w:rPr>
      </w:pPr>
    </w:p>
    <w:p w:rsidR="00592C41" w:rsidRPr="00B5447C" w:rsidRDefault="00592C41" w:rsidP="00B5447C">
      <w:pPr>
        <w:spacing w:before="0"/>
        <w:rPr>
          <w:rFonts w:cs="Arial"/>
          <w:noProof/>
        </w:rPr>
      </w:pPr>
      <w:r w:rsidRPr="00B5447C">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w:t>
      </w:r>
      <w:r w:rsidRPr="00B5447C">
        <w:rPr>
          <w:rFonts w:cs="Arial"/>
          <w:noProof/>
        </w:rPr>
        <w:t xml:space="preserve"> и у вези са поштовањем права интелектуалне својине</w:t>
      </w:r>
      <w:r w:rsidRPr="00B5447C">
        <w:rPr>
          <w:rFonts w:cs="Arial"/>
          <w:noProof/>
          <w:lang w:val="sr-Cyrl-RS"/>
        </w:rPr>
        <w:t xml:space="preserve"> из члана ______ овог Уговора</w:t>
      </w:r>
      <w:r w:rsidRPr="00B5447C">
        <w:rPr>
          <w:rFonts w:cs="Arial"/>
          <w:noProof/>
        </w:rPr>
        <w:t>.</w:t>
      </w:r>
    </w:p>
    <w:p w:rsidR="00C90FDB" w:rsidRPr="00B5447C" w:rsidRDefault="00C90FDB" w:rsidP="00B5447C">
      <w:pPr>
        <w:tabs>
          <w:tab w:val="left" w:pos="9090"/>
        </w:tabs>
        <w:spacing w:before="0"/>
        <w:rPr>
          <w:rFonts w:cs="Arial"/>
          <w:bCs/>
          <w:lang w:val="sr-Cyrl-CS"/>
        </w:rPr>
      </w:pPr>
    </w:p>
    <w:p w:rsidR="00343A18" w:rsidRPr="00B5447C" w:rsidRDefault="00343A18" w:rsidP="00B5447C">
      <w:pPr>
        <w:spacing w:before="0"/>
        <w:jc w:val="center"/>
        <w:rPr>
          <w:rFonts w:cs="Arial"/>
          <w:b/>
        </w:rPr>
      </w:pPr>
      <w:r w:rsidRPr="00B5447C">
        <w:rPr>
          <w:rFonts w:cs="Arial"/>
          <w:b/>
        </w:rPr>
        <w:t>Члан 1</w:t>
      </w:r>
      <w:r w:rsidR="009D0C1B">
        <w:rPr>
          <w:rFonts w:cs="Arial"/>
          <w:b/>
          <w:lang w:val="sr-Cyrl-RS"/>
        </w:rPr>
        <w:t>5</w:t>
      </w:r>
      <w:r w:rsidRPr="00B5447C">
        <w:rPr>
          <w:rFonts w:cs="Arial"/>
          <w:b/>
        </w:rPr>
        <w:t>.</w:t>
      </w:r>
    </w:p>
    <w:p w:rsidR="00343A18" w:rsidRPr="00B5447C" w:rsidRDefault="00343A18" w:rsidP="00B5447C">
      <w:pPr>
        <w:spacing w:before="0"/>
        <w:rPr>
          <w:rFonts w:cs="Arial"/>
        </w:rPr>
      </w:pPr>
      <w:r w:rsidRPr="00B5447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B5447C" w:rsidRDefault="00343A18" w:rsidP="00B5447C">
      <w:pPr>
        <w:pStyle w:val="KDParagraf"/>
        <w:spacing w:before="0"/>
        <w:rPr>
          <w:rFonts w:eastAsia="Calibri" w:cs="Arial"/>
          <w:noProof/>
          <w:color w:val="00B0F0"/>
        </w:rPr>
      </w:pPr>
    </w:p>
    <w:p w:rsidR="00343A18" w:rsidRPr="00B5447C" w:rsidRDefault="00343A18" w:rsidP="00B5447C">
      <w:pPr>
        <w:spacing w:before="0"/>
        <w:jc w:val="center"/>
        <w:rPr>
          <w:rFonts w:cs="Arial"/>
          <w:b/>
        </w:rPr>
      </w:pPr>
      <w:r w:rsidRPr="00B5447C">
        <w:rPr>
          <w:rFonts w:cs="Arial"/>
          <w:b/>
        </w:rPr>
        <w:t>Члан 1</w:t>
      </w:r>
      <w:r w:rsidR="009D0C1B">
        <w:rPr>
          <w:rFonts w:cs="Arial"/>
          <w:b/>
          <w:lang w:val="sr-Cyrl-RS"/>
        </w:rPr>
        <w:t>6</w:t>
      </w:r>
      <w:r w:rsidRPr="00B5447C">
        <w:rPr>
          <w:rFonts w:cs="Arial"/>
          <w:b/>
        </w:rPr>
        <w:t>.</w:t>
      </w:r>
    </w:p>
    <w:p w:rsidR="00343A18" w:rsidRPr="00B5447C" w:rsidRDefault="00343A18" w:rsidP="00B5447C">
      <w:pPr>
        <w:spacing w:before="0"/>
        <w:rPr>
          <w:rFonts w:cs="Arial"/>
        </w:rPr>
      </w:pPr>
      <w:r w:rsidRPr="00B5447C">
        <w:rPr>
          <w:rFonts w:cs="Arial"/>
        </w:rPr>
        <w:t>Продавац је дужан</w:t>
      </w:r>
      <w:r w:rsidR="000E0FC1" w:rsidRPr="00B5447C">
        <w:rPr>
          <w:rFonts w:cs="Arial"/>
          <w:lang w:val="sr-Cyrl-RS"/>
        </w:rPr>
        <w:t xml:space="preserve"> </w:t>
      </w:r>
      <w:r w:rsidRPr="00B5447C">
        <w:rPr>
          <w:rFonts w:cs="Arial"/>
        </w:rPr>
        <w:t>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w:t>
      </w:r>
      <w:r w:rsidR="002D6248" w:rsidRPr="00B5447C">
        <w:rPr>
          <w:rFonts w:cs="Arial"/>
          <w:lang w:val="sr-Cyrl-RS"/>
        </w:rPr>
        <w:t xml:space="preserve"> </w:t>
      </w:r>
      <w:r w:rsidRPr="00B5447C">
        <w:rPr>
          <w:rFonts w:cs="Arial"/>
        </w:rPr>
        <w:t xml:space="preserve">Информације, подаци и документација које је </w:t>
      </w:r>
      <w:r w:rsidRPr="00B5447C">
        <w:rPr>
          <w:rFonts w:cs="Arial"/>
          <w:color w:val="000000"/>
        </w:rPr>
        <w:t>Купац</w:t>
      </w:r>
      <w:r w:rsidRPr="00B5447C">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5447C">
        <w:rPr>
          <w:rFonts w:cs="Arial"/>
          <w:color w:val="000000"/>
        </w:rPr>
        <w:t>Купца</w:t>
      </w:r>
      <w:r w:rsidR="000D6ACE" w:rsidRPr="00B5447C">
        <w:rPr>
          <w:rFonts w:cs="Arial"/>
          <w:color w:val="000000"/>
          <w:lang w:val="sr-Cyrl-RS"/>
        </w:rPr>
        <w:t>,осим у случајевима предвиђеним одговарајућим прописима</w:t>
      </w:r>
      <w:r w:rsidRPr="00B5447C">
        <w:rPr>
          <w:rFonts w:cs="Arial"/>
        </w:rPr>
        <w:t xml:space="preserve">. </w:t>
      </w:r>
    </w:p>
    <w:p w:rsidR="006619FB" w:rsidRPr="00B5447C" w:rsidRDefault="006619FB" w:rsidP="00B5447C">
      <w:pPr>
        <w:pStyle w:val="KDParagraf"/>
        <w:spacing w:before="0"/>
        <w:rPr>
          <w:rFonts w:eastAsia="Calibri" w:cs="Arial"/>
          <w:noProof/>
          <w:color w:val="00B0F0"/>
        </w:rPr>
      </w:pPr>
    </w:p>
    <w:p w:rsidR="00343A18" w:rsidRPr="00B5447C" w:rsidRDefault="00343A18" w:rsidP="00B5447C">
      <w:pPr>
        <w:spacing w:before="0"/>
        <w:jc w:val="center"/>
        <w:rPr>
          <w:rFonts w:cs="Arial"/>
          <w:b/>
        </w:rPr>
      </w:pPr>
      <w:r w:rsidRPr="00B5447C">
        <w:rPr>
          <w:rFonts w:cs="Arial"/>
          <w:b/>
        </w:rPr>
        <w:t>Члан 1</w:t>
      </w:r>
      <w:r w:rsidR="009D0C1B">
        <w:rPr>
          <w:rFonts w:cs="Arial"/>
          <w:b/>
          <w:lang w:val="sr-Cyrl-RS"/>
        </w:rPr>
        <w:t>7</w:t>
      </w:r>
      <w:r w:rsidRPr="00B5447C">
        <w:rPr>
          <w:rFonts w:cs="Arial"/>
          <w:b/>
        </w:rPr>
        <w:t>.</w:t>
      </w:r>
    </w:p>
    <w:p w:rsidR="00343A18" w:rsidRPr="00B5447C" w:rsidRDefault="00343A18" w:rsidP="00B5447C">
      <w:pPr>
        <w:tabs>
          <w:tab w:val="left" w:pos="9090"/>
        </w:tabs>
        <w:spacing w:before="0"/>
        <w:rPr>
          <w:rFonts w:cs="Arial"/>
          <w:lang w:val="sr-Cyrl-CS"/>
        </w:rPr>
      </w:pPr>
      <w:r w:rsidRPr="00B5447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5447C" w:rsidRDefault="00343A18" w:rsidP="00B5447C">
      <w:pPr>
        <w:tabs>
          <w:tab w:val="left" w:pos="9090"/>
        </w:tabs>
        <w:spacing w:before="0"/>
        <w:rPr>
          <w:rFonts w:cs="Arial"/>
          <w:lang w:val="ru-RU"/>
        </w:rPr>
      </w:pPr>
      <w:r w:rsidRPr="00B5447C">
        <w:rPr>
          <w:rFonts w:cs="Arial"/>
          <w:lang w:val="ru-RU"/>
        </w:rPr>
        <w:t xml:space="preserve">Након закључења </w:t>
      </w:r>
      <w:r w:rsidRPr="00B5447C">
        <w:rPr>
          <w:rFonts w:cs="Arial"/>
        </w:rPr>
        <w:t xml:space="preserve">и ступања на правну снагу </w:t>
      </w:r>
      <w:r w:rsidRPr="00B5447C">
        <w:rPr>
          <w:rFonts w:cs="Arial"/>
          <w:lang w:val="ru-RU"/>
        </w:rPr>
        <w:t xml:space="preserve">овог Уговора, Купац може да дозволи, а </w:t>
      </w:r>
      <w:r w:rsidRPr="00B5447C">
        <w:rPr>
          <w:rFonts w:cs="Arial"/>
        </w:rPr>
        <w:t>Продавац</w:t>
      </w:r>
      <w:r w:rsidRPr="00B5447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B5447C" w:rsidRDefault="00343A18" w:rsidP="00B5447C">
      <w:pPr>
        <w:tabs>
          <w:tab w:val="left" w:pos="9090"/>
        </w:tabs>
        <w:spacing w:before="0"/>
        <w:rPr>
          <w:rFonts w:cs="Arial"/>
          <w:smallCaps/>
        </w:rPr>
      </w:pPr>
    </w:p>
    <w:p w:rsidR="00343A18" w:rsidRPr="00B5447C" w:rsidRDefault="00343A18" w:rsidP="00B5447C">
      <w:pPr>
        <w:spacing w:before="0"/>
        <w:jc w:val="center"/>
        <w:rPr>
          <w:rFonts w:cs="Arial"/>
          <w:b/>
        </w:rPr>
      </w:pPr>
      <w:r w:rsidRPr="00B5447C">
        <w:rPr>
          <w:rFonts w:cs="Arial"/>
          <w:b/>
        </w:rPr>
        <w:t xml:space="preserve">Члан </w:t>
      </w:r>
      <w:r w:rsidR="000D6ACE" w:rsidRPr="00B5447C">
        <w:rPr>
          <w:rFonts w:cs="Arial"/>
          <w:b/>
          <w:lang w:val="sr-Cyrl-RS"/>
        </w:rPr>
        <w:t>1</w:t>
      </w:r>
      <w:r w:rsidR="009D0C1B">
        <w:rPr>
          <w:rFonts w:cs="Arial"/>
          <w:b/>
          <w:lang w:val="sr-Cyrl-RS"/>
        </w:rPr>
        <w:t>8</w:t>
      </w:r>
      <w:r w:rsidRPr="00B5447C">
        <w:rPr>
          <w:rFonts w:cs="Arial"/>
          <w:b/>
        </w:rPr>
        <w:t>.</w:t>
      </w:r>
    </w:p>
    <w:p w:rsidR="00343A18" w:rsidRPr="00B5447C" w:rsidRDefault="00343A18" w:rsidP="00B5447C">
      <w:pPr>
        <w:pStyle w:val="KDParagraf"/>
        <w:spacing w:before="0"/>
        <w:rPr>
          <w:rFonts w:eastAsia="Calibri" w:cs="Arial"/>
          <w:noProof/>
          <w:lang w:val="ru-RU"/>
        </w:rPr>
      </w:pPr>
      <w:r w:rsidRPr="00B5447C">
        <w:rPr>
          <w:rFonts w:eastAsia="Calibri" w:cs="Arial"/>
          <w:noProof/>
        </w:rPr>
        <w:t>Продавац</w:t>
      </w:r>
      <w:r w:rsidRPr="00B5447C">
        <w:rPr>
          <w:rFonts w:eastAsia="Calibri" w:cs="Arial"/>
          <w:noProof/>
          <w:lang w:val="ru-RU"/>
        </w:rPr>
        <w:t xml:space="preserve"> је дужан да без одлагања, а најкасније у року од 5</w:t>
      </w:r>
      <w:r w:rsidR="002D6248" w:rsidRPr="00B5447C">
        <w:rPr>
          <w:rFonts w:eastAsia="Calibri" w:cs="Arial"/>
          <w:noProof/>
          <w:lang w:val="ru-RU"/>
        </w:rPr>
        <w:t xml:space="preserve"> </w:t>
      </w:r>
      <w:r w:rsidRPr="00B5447C">
        <w:rPr>
          <w:rFonts w:eastAsia="Calibri" w:cs="Arial"/>
          <w:noProof/>
          <w:lang w:val="ru-RU"/>
        </w:rPr>
        <w:t>(</w:t>
      </w:r>
      <w:r w:rsidR="002D6248" w:rsidRPr="00B5447C">
        <w:rPr>
          <w:rFonts w:cs="Arial"/>
          <w:lang w:val="sr-Cyrl-RS"/>
        </w:rPr>
        <w:t xml:space="preserve">словима: </w:t>
      </w:r>
      <w:r w:rsidRPr="00B5447C">
        <w:rPr>
          <w:rFonts w:eastAsia="Calibri" w:cs="Arial"/>
          <w:noProof/>
          <w:lang w:val="ru-RU"/>
        </w:rPr>
        <w:t xml:space="preserve">пет) дана од дана настанка промене у било којем од података </w:t>
      </w:r>
      <w:r w:rsidRPr="00B5447C">
        <w:rPr>
          <w:rFonts w:eastAsia="TimesNewRomanPSMT" w:cs="Arial"/>
          <w:bCs/>
          <w:lang w:val="ru-RU"/>
        </w:rPr>
        <w:t>у вези са испуњеношћу услова из поступка јавне набавке</w:t>
      </w:r>
      <w:r w:rsidRPr="00B5447C">
        <w:rPr>
          <w:rFonts w:eastAsia="Calibri" w:cs="Arial"/>
          <w:noProof/>
          <w:lang w:val="ru-RU"/>
        </w:rPr>
        <w:t xml:space="preserve">, о насталој промени писмено обавести </w:t>
      </w:r>
      <w:r w:rsidRPr="00B5447C">
        <w:rPr>
          <w:rFonts w:eastAsia="Calibri" w:cs="Arial"/>
          <w:noProof/>
        </w:rPr>
        <w:t>Купца</w:t>
      </w:r>
      <w:r w:rsidRPr="00B5447C">
        <w:rPr>
          <w:rFonts w:eastAsia="Calibri" w:cs="Arial"/>
          <w:noProof/>
          <w:lang w:val="ru-RU"/>
        </w:rPr>
        <w:t xml:space="preserve"> и да је документује на прописан начин.</w:t>
      </w:r>
    </w:p>
    <w:p w:rsidR="00343A18" w:rsidRPr="00B5447C" w:rsidRDefault="00343A18" w:rsidP="00B5447C">
      <w:pPr>
        <w:pStyle w:val="KDParagraf"/>
        <w:spacing w:before="0"/>
        <w:rPr>
          <w:rFonts w:eastAsia="Calibri" w:cs="Arial"/>
          <w:noProof/>
        </w:rPr>
      </w:pPr>
      <w:r w:rsidRPr="00B5447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B5447C" w:rsidRDefault="00343A18" w:rsidP="00B5447C">
      <w:pPr>
        <w:pStyle w:val="KDParagraf"/>
        <w:spacing w:before="0"/>
        <w:rPr>
          <w:rFonts w:cs="Arial"/>
          <w:b/>
          <w:lang w:val="sr-Cyrl-BA"/>
        </w:rPr>
      </w:pPr>
    </w:p>
    <w:p w:rsidR="00343A18" w:rsidRPr="00B5447C" w:rsidRDefault="00343A18" w:rsidP="00B5447C">
      <w:pPr>
        <w:pStyle w:val="KDParagraf"/>
        <w:spacing w:before="0"/>
        <w:rPr>
          <w:rFonts w:cs="Arial"/>
          <w:b/>
          <w:lang w:val="sr-Cyrl-BA"/>
        </w:rPr>
      </w:pPr>
      <w:r w:rsidRPr="00B5447C">
        <w:rPr>
          <w:rFonts w:cs="Arial"/>
          <w:b/>
          <w:lang w:val="sr-Cyrl-BA"/>
        </w:rPr>
        <w:lastRenderedPageBreak/>
        <w:t xml:space="preserve"> ВАЖНОСТ УГОВОРА</w:t>
      </w:r>
    </w:p>
    <w:p w:rsidR="00343A18" w:rsidRPr="00B5447C" w:rsidRDefault="00343A18" w:rsidP="00B5447C">
      <w:pPr>
        <w:spacing w:before="0"/>
        <w:jc w:val="center"/>
        <w:rPr>
          <w:rFonts w:cs="Arial"/>
          <w:b/>
        </w:rPr>
      </w:pPr>
      <w:r w:rsidRPr="00B5447C">
        <w:rPr>
          <w:rFonts w:cs="Arial"/>
          <w:b/>
        </w:rPr>
        <w:t xml:space="preserve">Члан </w:t>
      </w:r>
      <w:r w:rsidR="009D0C1B">
        <w:rPr>
          <w:rFonts w:cs="Arial"/>
          <w:b/>
          <w:lang w:val="sr-Cyrl-RS"/>
        </w:rPr>
        <w:t>19</w:t>
      </w:r>
      <w:r w:rsidRPr="00B5447C">
        <w:rPr>
          <w:rFonts w:cs="Arial"/>
          <w:b/>
        </w:rPr>
        <w:t>.</w:t>
      </w:r>
    </w:p>
    <w:p w:rsidR="00343A18" w:rsidRPr="00B5447C" w:rsidRDefault="00343A18" w:rsidP="00B5447C">
      <w:pPr>
        <w:pStyle w:val="KDParagraf"/>
        <w:spacing w:before="0"/>
        <w:rPr>
          <w:rFonts w:eastAsia="Calibri" w:cs="Arial"/>
        </w:rPr>
      </w:pPr>
      <w:r w:rsidRPr="00B5447C">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F00BD4" w:rsidRPr="00B5447C">
        <w:rPr>
          <w:rFonts w:eastAsia="Calibri" w:cs="Arial"/>
          <w:lang w:val="sr-Cyrl-RS"/>
        </w:rPr>
        <w:t>П</w:t>
      </w:r>
      <w:r w:rsidRPr="00B5447C">
        <w:rPr>
          <w:rFonts w:eastAsia="Calibri" w:cs="Arial"/>
        </w:rPr>
        <w:t>родавац испуни одложни услов и достави у уговореном року средства финансијског обезбеђења.</w:t>
      </w:r>
    </w:p>
    <w:p w:rsidR="00EC2F73" w:rsidRPr="00B5447C" w:rsidRDefault="00EC2F73" w:rsidP="00B5447C">
      <w:pPr>
        <w:pStyle w:val="KDParagraf"/>
        <w:spacing w:before="0"/>
        <w:rPr>
          <w:rFonts w:eastAsia="Calibri" w:cs="Arial"/>
        </w:rPr>
      </w:pPr>
      <w:r w:rsidRPr="00B5447C">
        <w:rPr>
          <w:rFonts w:eastAsia="Calibri" w:cs="Arial"/>
        </w:rPr>
        <w:t>Уговор се закључује на период до испуњења уговорних обавеза обе уговорне стране, односно до укупно испоручених и инсталираних уговорених количина добара из члана 1. овог Уговора.</w:t>
      </w:r>
    </w:p>
    <w:p w:rsidR="00343A18" w:rsidRPr="00B5447C" w:rsidRDefault="00343A18" w:rsidP="00B5447C">
      <w:pPr>
        <w:pStyle w:val="KDParagraf"/>
        <w:spacing w:before="0"/>
        <w:rPr>
          <w:rFonts w:cs="Arial"/>
          <w:i/>
          <w:color w:val="00B0F0"/>
        </w:rPr>
      </w:pPr>
    </w:p>
    <w:p w:rsidR="00343A18" w:rsidRPr="00B5447C" w:rsidRDefault="00343A18" w:rsidP="00B5447C">
      <w:pPr>
        <w:spacing w:before="0"/>
        <w:rPr>
          <w:rFonts w:cs="Arial"/>
          <w:b/>
        </w:rPr>
      </w:pPr>
      <w:r w:rsidRPr="00B5447C">
        <w:rPr>
          <w:rFonts w:cs="Arial"/>
          <w:b/>
        </w:rPr>
        <w:t>ИЗМЕНЕ ТОКОМ ТРАЈАЊА УГОВОРА</w:t>
      </w:r>
    </w:p>
    <w:p w:rsidR="00343A18" w:rsidRPr="00B5447C" w:rsidRDefault="00343A18" w:rsidP="00B5447C">
      <w:pPr>
        <w:spacing w:before="0"/>
        <w:jc w:val="center"/>
        <w:rPr>
          <w:rFonts w:cs="Arial"/>
          <w:b/>
        </w:rPr>
      </w:pPr>
      <w:r w:rsidRPr="00B5447C">
        <w:rPr>
          <w:rFonts w:cs="Arial"/>
          <w:b/>
        </w:rPr>
        <w:t>Члан 2</w:t>
      </w:r>
      <w:r w:rsidR="009D0C1B">
        <w:rPr>
          <w:rFonts w:cs="Arial"/>
          <w:b/>
          <w:lang w:val="sr-Cyrl-RS"/>
        </w:rPr>
        <w:t>0</w:t>
      </w:r>
      <w:r w:rsidRPr="00B5447C">
        <w:rPr>
          <w:rFonts w:cs="Arial"/>
          <w:b/>
        </w:rPr>
        <w:t>.</w:t>
      </w:r>
    </w:p>
    <w:p w:rsidR="00343A18" w:rsidRPr="00B5447C" w:rsidRDefault="00343A18" w:rsidP="00B5447C">
      <w:pPr>
        <w:spacing w:before="0"/>
        <w:rPr>
          <w:rFonts w:cs="Arial"/>
          <w:lang w:eastAsia="sr-Latn-CS"/>
        </w:rPr>
      </w:pPr>
      <w:r w:rsidRPr="00B5447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D172D2" w:rsidRPr="00B5447C">
        <w:rPr>
          <w:rFonts w:cs="Arial"/>
          <w:bCs/>
          <w:lang w:val="sr-Cyrl-CS"/>
        </w:rPr>
        <w:t>.</w:t>
      </w:r>
    </w:p>
    <w:p w:rsidR="00343A18" w:rsidRPr="00B5447C" w:rsidRDefault="00343A18" w:rsidP="00B5447C">
      <w:pPr>
        <w:spacing w:before="0"/>
        <w:jc w:val="center"/>
        <w:rPr>
          <w:rFonts w:cs="Arial"/>
          <w:b/>
        </w:rPr>
      </w:pPr>
    </w:p>
    <w:p w:rsidR="00343A18" w:rsidRPr="00B5447C" w:rsidRDefault="00343A18" w:rsidP="00B5447C">
      <w:pPr>
        <w:pStyle w:val="KDParagraf"/>
        <w:spacing w:before="0"/>
        <w:rPr>
          <w:rFonts w:cs="Arial"/>
          <w:lang w:val="sr-Cyrl-RS"/>
        </w:rPr>
      </w:pPr>
      <w:r w:rsidRPr="00B5447C">
        <w:rPr>
          <w:rFonts w:cs="Arial"/>
        </w:rPr>
        <w:t>Купац може, након з</w:t>
      </w:r>
      <w:r w:rsidR="00C90FDB" w:rsidRPr="00B5447C">
        <w:rPr>
          <w:rFonts w:cs="Arial"/>
        </w:rPr>
        <w:t>акључења Уговора, повећати обим предмета Уговора,</w:t>
      </w:r>
      <w:r w:rsidR="008E1256" w:rsidRPr="00B5447C">
        <w:rPr>
          <w:rFonts w:cs="Arial"/>
          <w:lang w:val="sr-Cyrl-RS"/>
        </w:rPr>
        <w:t>у складу са чланом ______закона о јавним набавкама,</w:t>
      </w:r>
      <w:r w:rsidR="00C90FDB" w:rsidRPr="00B5447C">
        <w:rPr>
          <w:rFonts w:cs="Arial"/>
        </w:rPr>
        <w:t xml:space="preserve"> с тим да се вредност У</w:t>
      </w:r>
      <w:r w:rsidRPr="00B5447C">
        <w:rPr>
          <w:rFonts w:cs="Arial"/>
        </w:rPr>
        <w:t>говора може повећати максим</w:t>
      </w:r>
      <w:r w:rsidR="00C90FDB" w:rsidRPr="00B5447C">
        <w:rPr>
          <w:rFonts w:cs="Arial"/>
        </w:rPr>
        <w:t>ално до 5% од укупно вредности У</w:t>
      </w:r>
      <w:r w:rsidRPr="00B5447C">
        <w:rPr>
          <w:rFonts w:cs="Arial"/>
        </w:rPr>
        <w:t>говора из члана 3</w:t>
      </w:r>
      <w:r w:rsidR="009D6731" w:rsidRPr="00B5447C">
        <w:rPr>
          <w:rFonts w:cs="Arial"/>
          <w:lang w:val="sr-Cyrl-RS"/>
        </w:rPr>
        <w:t>.</w:t>
      </w:r>
      <w:r w:rsidR="005D613B" w:rsidRPr="00B5447C">
        <w:rPr>
          <w:rFonts w:cs="Arial"/>
          <w:lang w:val="sr-Cyrl-RS"/>
        </w:rPr>
        <w:t>уговора.</w:t>
      </w:r>
    </w:p>
    <w:p w:rsidR="00343A18" w:rsidRPr="00B5447C" w:rsidRDefault="00343A18" w:rsidP="00B5447C">
      <w:pPr>
        <w:pStyle w:val="KDParagraf"/>
        <w:spacing w:before="0"/>
        <w:rPr>
          <w:rFonts w:cs="Arial"/>
        </w:rPr>
      </w:pPr>
      <w:r w:rsidRPr="00B5447C">
        <w:rPr>
          <w:rFonts w:cs="Arial"/>
        </w:rPr>
        <w:t>Купац може да дозволи промену це</w:t>
      </w:r>
      <w:r w:rsidR="00C90FDB" w:rsidRPr="00B5447C">
        <w:rPr>
          <w:rFonts w:cs="Arial"/>
        </w:rPr>
        <w:t>не или других битних елемената У</w:t>
      </w:r>
      <w:r w:rsidRPr="00B5447C">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B5447C">
        <w:rPr>
          <w:rFonts w:cs="Arial"/>
        </w:rPr>
        <w:t>ежавају испуњење обавезе једне У</w:t>
      </w:r>
      <w:r w:rsidRPr="00B5447C">
        <w:rPr>
          <w:rFonts w:cs="Arial"/>
        </w:rPr>
        <w:t>говорне стране или се због њих не може остварити сврха овог Уговора.</w:t>
      </w:r>
    </w:p>
    <w:p w:rsidR="00A674CF" w:rsidRPr="00B5447C" w:rsidRDefault="00A674CF" w:rsidP="00B5447C">
      <w:pPr>
        <w:spacing w:before="0"/>
        <w:rPr>
          <w:rFonts w:cs="Arial"/>
          <w:color w:val="00B0F0"/>
          <w:lang w:eastAsia="sr-Latn-CS"/>
        </w:rPr>
      </w:pPr>
    </w:p>
    <w:p w:rsidR="00A674CF" w:rsidRPr="00B5447C" w:rsidRDefault="00A674CF" w:rsidP="00B5447C">
      <w:pPr>
        <w:spacing w:before="0"/>
        <w:rPr>
          <w:rFonts w:cs="Arial"/>
        </w:rPr>
      </w:pPr>
      <w:r w:rsidRPr="00B5447C">
        <w:rPr>
          <w:rFonts w:cs="Arial"/>
          <w:lang w:val="sr-Cyrl-RS"/>
        </w:rPr>
        <w:t>У</w:t>
      </w:r>
      <w:r w:rsidRPr="00B5447C">
        <w:rPr>
          <w:rFonts w:cs="Arial"/>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A674CF" w:rsidRPr="00B5447C" w:rsidRDefault="00A674CF" w:rsidP="00B5447C">
      <w:pPr>
        <w:spacing w:before="0"/>
        <w:rPr>
          <w:rFonts w:cs="Arial"/>
          <w:strike/>
          <w:lang w:eastAsia="sr-Latn-CS"/>
        </w:rPr>
      </w:pPr>
    </w:p>
    <w:p w:rsidR="00A674CF" w:rsidRPr="00B5447C" w:rsidRDefault="00A674CF" w:rsidP="00B5447C">
      <w:pPr>
        <w:spacing w:before="0"/>
        <w:rPr>
          <w:rFonts w:cs="Arial"/>
          <w:lang w:val="sr-Cyrl-RS" w:eastAsia="sr-Latn-CS"/>
        </w:rPr>
      </w:pPr>
      <w:r w:rsidRPr="00B5447C">
        <w:rPr>
          <w:rFonts w:cs="Arial"/>
          <w:lang w:val="sr-Cyrl-RS" w:eastAsia="sr-Latn-CS"/>
        </w:rPr>
        <w:t xml:space="preserve">Купац </w:t>
      </w:r>
      <w:r w:rsidRPr="00B5447C">
        <w:rPr>
          <w:rFonts w:cs="Arial"/>
          <w:lang w:eastAsia="sr-Latn-CS"/>
        </w:rPr>
        <w:t xml:space="preserve">може након </w:t>
      </w:r>
      <w:r w:rsidRPr="00B5447C">
        <w:rPr>
          <w:rFonts w:cs="Arial"/>
          <w:lang w:val="sr-Cyrl-RS" w:eastAsia="sr-Latn-CS"/>
        </w:rPr>
        <w:t xml:space="preserve">закључења </w:t>
      </w:r>
      <w:r w:rsidRPr="00B5447C">
        <w:rPr>
          <w:rFonts w:cs="Arial"/>
          <w:lang w:eastAsia="sr-Latn-CS"/>
        </w:rPr>
        <w:t>Уговора</w:t>
      </w:r>
      <w:r w:rsidRPr="00B5447C">
        <w:rPr>
          <w:rFonts w:cs="Arial"/>
          <w:lang w:val="sr-Cyrl-RS" w:eastAsia="sr-Latn-CS"/>
        </w:rPr>
        <w:t>,</w:t>
      </w:r>
      <w:r w:rsidRPr="00B5447C">
        <w:rPr>
          <w:rFonts w:cs="Arial"/>
          <w:lang w:eastAsia="sr-Latn-CS"/>
        </w:rPr>
        <w:t xml:space="preserve"> без спровођења поступка јавне набавке</w:t>
      </w:r>
      <w:r w:rsidRPr="00B5447C">
        <w:rPr>
          <w:rFonts w:cs="Arial"/>
          <w:lang w:val="sr-Cyrl-RS" w:eastAsia="sr-Latn-CS"/>
        </w:rPr>
        <w:t xml:space="preserve"> да:</w:t>
      </w:r>
    </w:p>
    <w:p w:rsidR="00A674CF" w:rsidRPr="00B5447C" w:rsidRDefault="00A674CF" w:rsidP="005A14B0">
      <w:pPr>
        <w:numPr>
          <w:ilvl w:val="0"/>
          <w:numId w:val="38"/>
        </w:numPr>
        <w:spacing w:before="0"/>
        <w:contextualSpacing/>
        <w:rPr>
          <w:rFonts w:cs="Arial"/>
          <w:strike/>
          <w:lang w:val="sr-Latn-RS" w:eastAsia="sr-Latn-CS"/>
        </w:rPr>
      </w:pPr>
      <w:r w:rsidRPr="00B5447C">
        <w:rPr>
          <w:rFonts w:cs="Arial"/>
          <w:lang w:val="sr-Latn-RS" w:eastAsia="sr-Latn-CS"/>
        </w:rPr>
        <w:t>повећа обим  предмета овог Уговора до лимита прописаног чланом 115. став 1. Закона</w:t>
      </w:r>
      <w:r w:rsidRPr="00B5447C">
        <w:rPr>
          <w:rFonts w:cs="Arial"/>
          <w:lang w:val="sr-Cyrl-RS" w:eastAsia="sr-Latn-CS"/>
        </w:rPr>
        <w:t xml:space="preserve"> из следећих разлога: делимичне допуне спецификације добара и услуга због непредвиђених околности.</w:t>
      </w:r>
    </w:p>
    <w:p w:rsidR="00A674CF" w:rsidRPr="00B5447C" w:rsidRDefault="00A674CF" w:rsidP="005A14B0">
      <w:pPr>
        <w:numPr>
          <w:ilvl w:val="0"/>
          <w:numId w:val="38"/>
        </w:numPr>
        <w:spacing w:before="0"/>
        <w:contextualSpacing/>
        <w:rPr>
          <w:rFonts w:cs="Arial"/>
          <w:lang w:val="sr-Latn-RS" w:eastAsia="sr-Latn-CS"/>
        </w:rPr>
      </w:pPr>
      <w:r w:rsidRPr="00B5447C">
        <w:rPr>
          <w:rFonts w:cs="Arial"/>
          <w:lang w:val="sr-Latn-RS" w:eastAsia="sr-Latn-CS"/>
        </w:rPr>
        <w:t xml:space="preserve">продужи </w:t>
      </w:r>
      <w:r w:rsidRPr="00B5447C">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пуштање уређаја у рад и захтевају додатно време за извршење,  у складу са чланом 115. став 2. Закона; </w:t>
      </w:r>
    </w:p>
    <w:p w:rsidR="00A674CF" w:rsidRPr="00B5447C" w:rsidRDefault="00A674CF" w:rsidP="00B5447C">
      <w:pPr>
        <w:spacing w:before="0"/>
        <w:rPr>
          <w:rFonts w:cs="Arial"/>
        </w:rPr>
      </w:pPr>
      <w:r w:rsidRPr="00B5447C">
        <w:rPr>
          <w:rFonts w:cs="Arial"/>
          <w:lang w:val="ru-RU"/>
        </w:rPr>
        <w:t>а што ће бити регулисано анексом Уговора</w:t>
      </w:r>
      <w:r w:rsidRPr="00B5447C">
        <w:rPr>
          <w:rFonts w:cs="Arial"/>
          <w:lang w:eastAsia="sr-Latn-CS"/>
        </w:rPr>
        <w:t>.</w:t>
      </w:r>
    </w:p>
    <w:p w:rsidR="00A674CF" w:rsidRPr="00B5447C" w:rsidRDefault="00A674CF" w:rsidP="00B5447C">
      <w:pPr>
        <w:spacing w:before="0"/>
        <w:rPr>
          <w:rFonts w:cs="Arial"/>
          <w:color w:val="00B0F0"/>
          <w:lang w:eastAsia="sr-Latn-CS"/>
        </w:rPr>
      </w:pPr>
    </w:p>
    <w:p w:rsidR="00A674CF" w:rsidRPr="00B5447C" w:rsidRDefault="00A674CF" w:rsidP="00B5447C">
      <w:pPr>
        <w:spacing w:before="0"/>
        <w:rPr>
          <w:rFonts w:cs="Arial"/>
          <w:bCs/>
          <w:lang w:val="sr-Cyrl-RS" w:bidi="en-US"/>
        </w:rPr>
      </w:pPr>
      <w:r w:rsidRPr="00B5447C">
        <w:rPr>
          <w:rFonts w:cs="Arial"/>
          <w:bCs/>
          <w:lang w:val="sr-Cyrl-RS" w:bidi="en-US"/>
        </w:rPr>
        <w:t>У</w:t>
      </w:r>
      <w:r w:rsidR="005D613B" w:rsidRPr="00B5447C">
        <w:rPr>
          <w:rFonts w:cs="Arial"/>
          <w:bCs/>
          <w:lang w:val="sr-Cyrl-RS" w:bidi="en-US"/>
        </w:rPr>
        <w:t xml:space="preserve"> </w:t>
      </w:r>
      <w:r w:rsidRPr="00B5447C">
        <w:rPr>
          <w:rFonts w:cs="Arial"/>
          <w:bCs/>
          <w:lang w:val="sr-Cyrl-RS" w:bidi="en-US"/>
        </w:rPr>
        <w:t xml:space="preserve">случају из става 1. и 2. овог члана </w:t>
      </w:r>
      <w:r w:rsidR="005D613B" w:rsidRPr="00B5447C">
        <w:rPr>
          <w:rFonts w:cs="Arial"/>
          <w:bCs/>
          <w:lang w:val="sr-Cyrl-RS" w:bidi="en-US"/>
        </w:rPr>
        <w:t xml:space="preserve">Купац </w:t>
      </w:r>
      <w:r w:rsidRPr="00B5447C">
        <w:rPr>
          <w:rFonts w:cs="Arial"/>
          <w:bCs/>
          <w:lang w:val="sr-Cyrl-RS" w:bidi="en-US"/>
        </w:rPr>
        <w:t>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A674CF" w:rsidRPr="00B5447C" w:rsidRDefault="00A674CF" w:rsidP="00B5447C">
      <w:pPr>
        <w:spacing w:before="0"/>
        <w:rPr>
          <w:rFonts w:cs="Arial"/>
          <w:lang w:eastAsia="sr-Latn-CS"/>
        </w:rPr>
      </w:pPr>
    </w:p>
    <w:p w:rsidR="00343A18" w:rsidRPr="00B5447C" w:rsidRDefault="00343A18" w:rsidP="00B5447C">
      <w:pPr>
        <w:spacing w:before="0"/>
        <w:rPr>
          <w:rFonts w:cs="Arial"/>
          <w:lang w:eastAsia="sr-Latn-CS"/>
        </w:rPr>
      </w:pPr>
      <w:r w:rsidRPr="00B5447C">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B5447C" w:rsidRDefault="00343A18" w:rsidP="00B5447C">
      <w:pPr>
        <w:pStyle w:val="KDParagraf"/>
        <w:spacing w:before="0"/>
        <w:rPr>
          <w:rFonts w:cs="Arial"/>
          <w:i/>
          <w:color w:val="00B0F0"/>
        </w:rPr>
      </w:pPr>
    </w:p>
    <w:p w:rsidR="00343A18" w:rsidRPr="00B5447C" w:rsidRDefault="00343A18" w:rsidP="00B5447C">
      <w:pPr>
        <w:spacing w:before="0"/>
        <w:rPr>
          <w:rFonts w:cs="Arial"/>
          <w:b/>
        </w:rPr>
      </w:pPr>
      <w:r w:rsidRPr="00B5447C">
        <w:rPr>
          <w:rFonts w:cs="Arial"/>
          <w:b/>
        </w:rPr>
        <w:t>ЗАВРШНЕ ОДРЕДБЕ</w:t>
      </w:r>
    </w:p>
    <w:p w:rsidR="00343A18" w:rsidRPr="00B5447C" w:rsidRDefault="00343A18" w:rsidP="00B5447C">
      <w:pPr>
        <w:spacing w:before="0"/>
        <w:jc w:val="center"/>
        <w:rPr>
          <w:rFonts w:cs="Arial"/>
        </w:rPr>
      </w:pPr>
      <w:r w:rsidRPr="00B5447C">
        <w:rPr>
          <w:rFonts w:cs="Arial"/>
          <w:b/>
        </w:rPr>
        <w:t>Члан 2</w:t>
      </w:r>
      <w:r w:rsidR="009D0C1B">
        <w:rPr>
          <w:rFonts w:cs="Arial"/>
          <w:b/>
          <w:lang w:val="sr-Cyrl-RS"/>
        </w:rPr>
        <w:t>1</w:t>
      </w:r>
      <w:r w:rsidRPr="00B5447C">
        <w:rPr>
          <w:rFonts w:cs="Arial"/>
          <w:b/>
        </w:rPr>
        <w:t>.</w:t>
      </w:r>
    </w:p>
    <w:p w:rsidR="00343A18" w:rsidRPr="00B5447C" w:rsidRDefault="00343A18" w:rsidP="00B5447C">
      <w:pPr>
        <w:tabs>
          <w:tab w:val="left" w:pos="9090"/>
        </w:tabs>
        <w:spacing w:before="0"/>
        <w:rPr>
          <w:rFonts w:cs="Arial"/>
          <w:lang w:val="sr-Cyrl-CS"/>
        </w:rPr>
      </w:pPr>
      <w:r w:rsidRPr="00B5447C">
        <w:rPr>
          <w:rFonts w:cs="Arial"/>
        </w:rPr>
        <w:t>На односе Уговорних страна</w:t>
      </w:r>
      <w:r w:rsidRPr="00B5447C">
        <w:rPr>
          <w:rFonts w:cs="Arial"/>
          <w:lang w:val="sr-Cyrl-CS"/>
        </w:rPr>
        <w:t>,</w:t>
      </w:r>
      <w:r w:rsidRPr="00B5447C">
        <w:rPr>
          <w:rFonts w:cs="Arial"/>
        </w:rPr>
        <w:t xml:space="preserve"> који нису уређени овим Уговором</w:t>
      </w:r>
      <w:r w:rsidRPr="00B5447C">
        <w:rPr>
          <w:rFonts w:cs="Arial"/>
          <w:lang w:val="sr-Cyrl-CS"/>
        </w:rPr>
        <w:t>,</w:t>
      </w:r>
      <w:r w:rsidRPr="00B5447C">
        <w:rPr>
          <w:rFonts w:cs="Arial"/>
        </w:rPr>
        <w:t xml:space="preserve"> примењују се одговарајуће одредбе ЗОО</w:t>
      </w:r>
      <w:r w:rsidRPr="00B5447C">
        <w:rPr>
          <w:rFonts w:cs="Arial"/>
          <w:lang w:val="pt-BR"/>
        </w:rPr>
        <w:t xml:space="preserve"> и других </w:t>
      </w:r>
      <w:r w:rsidRPr="00B5447C">
        <w:rPr>
          <w:rFonts w:cs="Arial"/>
          <w:lang w:val="sr-Cyrl-CS"/>
        </w:rPr>
        <w:t xml:space="preserve">закона, подзаконских аката, стандарда и </w:t>
      </w:r>
      <w:r w:rsidRPr="00B5447C">
        <w:rPr>
          <w:rFonts w:cs="Arial"/>
          <w:lang w:val="ru-RU"/>
        </w:rPr>
        <w:t>техни</w:t>
      </w:r>
      <w:r w:rsidRPr="00B5447C">
        <w:rPr>
          <w:rFonts w:cs="Arial"/>
          <w:lang w:val="sr-Cyrl-CS"/>
        </w:rPr>
        <w:t>ч</w:t>
      </w:r>
      <w:r w:rsidRPr="00B5447C">
        <w:rPr>
          <w:rFonts w:cs="Arial"/>
          <w:lang w:val="ru-RU"/>
        </w:rPr>
        <w:t>ки</w:t>
      </w:r>
      <w:r w:rsidRPr="00B5447C">
        <w:rPr>
          <w:rFonts w:cs="Arial"/>
          <w:lang w:val="sr-Cyrl-CS"/>
        </w:rPr>
        <w:t xml:space="preserve">х </w:t>
      </w:r>
      <w:r w:rsidRPr="00B5447C">
        <w:rPr>
          <w:rFonts w:cs="Arial"/>
          <w:lang w:val="ru-RU"/>
        </w:rPr>
        <w:t>норматива Републике Србије</w:t>
      </w:r>
      <w:r w:rsidRPr="00B5447C">
        <w:rPr>
          <w:rFonts w:cs="Arial"/>
          <w:lang w:val="sr-Cyrl-CS"/>
        </w:rPr>
        <w:t xml:space="preserve"> – примењивих с обзиром на предмет овог Уговора.</w:t>
      </w:r>
    </w:p>
    <w:p w:rsidR="009D6731" w:rsidRPr="00B5447C" w:rsidRDefault="009D6731" w:rsidP="00B5447C">
      <w:pPr>
        <w:tabs>
          <w:tab w:val="left" w:pos="9090"/>
        </w:tabs>
        <w:spacing w:before="0"/>
        <w:rPr>
          <w:rFonts w:cs="Arial"/>
          <w:lang w:val="sr-Cyrl-CS"/>
        </w:rPr>
      </w:pPr>
    </w:p>
    <w:p w:rsidR="00343A18" w:rsidRPr="00B5447C" w:rsidRDefault="00343A18" w:rsidP="00B5447C">
      <w:pPr>
        <w:spacing w:before="0"/>
        <w:jc w:val="center"/>
        <w:rPr>
          <w:rFonts w:cs="Arial"/>
          <w:b/>
        </w:rPr>
      </w:pPr>
      <w:r w:rsidRPr="00B5447C">
        <w:rPr>
          <w:rFonts w:cs="Arial"/>
          <w:b/>
          <w:lang w:val="ru-RU"/>
        </w:rPr>
        <w:t xml:space="preserve">Члан </w:t>
      </w:r>
      <w:r w:rsidRPr="00B5447C">
        <w:rPr>
          <w:rFonts w:cs="Arial"/>
          <w:b/>
        </w:rPr>
        <w:t>2</w:t>
      </w:r>
      <w:r w:rsidR="009D0C1B">
        <w:rPr>
          <w:rFonts w:cs="Arial"/>
          <w:b/>
          <w:lang w:val="sr-Cyrl-RS"/>
        </w:rPr>
        <w:t>2</w:t>
      </w:r>
      <w:r w:rsidRPr="00B5447C">
        <w:rPr>
          <w:rFonts w:cs="Arial"/>
          <w:b/>
          <w:lang w:val="ru-RU"/>
        </w:rPr>
        <w:t>.</w:t>
      </w:r>
    </w:p>
    <w:p w:rsidR="00343A18" w:rsidRPr="00B5447C" w:rsidRDefault="00343A18" w:rsidP="00B5447C">
      <w:pPr>
        <w:tabs>
          <w:tab w:val="left" w:pos="9090"/>
        </w:tabs>
        <w:spacing w:before="0"/>
        <w:rPr>
          <w:rFonts w:cs="Arial"/>
          <w:color w:val="00B0F0"/>
        </w:rPr>
      </w:pPr>
      <w:r w:rsidRPr="00B5447C">
        <w:rPr>
          <w:rFonts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95718" w:rsidRPr="00B5447C">
        <w:rPr>
          <w:rFonts w:cs="Arial"/>
          <w:lang w:val="sr-Cyrl-RS"/>
        </w:rPr>
        <w:t>Сталне</w:t>
      </w:r>
      <w:r w:rsidR="00795718" w:rsidRPr="00B5447C">
        <w:rPr>
          <w:rFonts w:cs="Arial"/>
        </w:rPr>
        <w:t xml:space="preserve"> </w:t>
      </w:r>
      <w:r w:rsidRPr="00B5447C">
        <w:rPr>
          <w:rFonts w:cs="Arial"/>
        </w:rPr>
        <w:t xml:space="preserve">арбитраже при Привредној комори Србије, уз примену њеног Правилника </w:t>
      </w:r>
      <w:r w:rsidRPr="00B5447C">
        <w:rPr>
          <w:rFonts w:cs="Arial"/>
          <w:i/>
          <w:color w:val="00B0F0"/>
        </w:rPr>
        <w:t>(напомена: коначан текст у Уговору зависи од тога да ли је домаћи или страни Продавац)</w:t>
      </w:r>
      <w:r w:rsidRPr="00B5447C">
        <w:rPr>
          <w:rFonts w:cs="Arial"/>
          <w:color w:val="00B0F0"/>
        </w:rPr>
        <w:t>.</w:t>
      </w:r>
    </w:p>
    <w:p w:rsidR="0020606D" w:rsidRPr="00B5447C" w:rsidRDefault="0020606D" w:rsidP="00B5447C">
      <w:pPr>
        <w:tabs>
          <w:tab w:val="left" w:pos="9090"/>
        </w:tabs>
        <w:spacing w:before="0"/>
        <w:rPr>
          <w:rFonts w:cs="Arial"/>
          <w:color w:val="00B0F0"/>
        </w:rPr>
      </w:pPr>
    </w:p>
    <w:p w:rsidR="00343A18" w:rsidRPr="00B5447C" w:rsidRDefault="00343A18" w:rsidP="00B5447C">
      <w:pPr>
        <w:tabs>
          <w:tab w:val="left" w:pos="9090"/>
        </w:tabs>
        <w:spacing w:before="0"/>
        <w:rPr>
          <w:rFonts w:cs="Arial"/>
        </w:rPr>
      </w:pPr>
      <w:r w:rsidRPr="00B5447C">
        <w:rPr>
          <w:rFonts w:cs="Arial"/>
        </w:rPr>
        <w:t>У случају спора примењује се материјално и процесно право Републике Србије, а поступак се води на српском језику.</w:t>
      </w:r>
    </w:p>
    <w:p w:rsidR="0020606D" w:rsidRPr="00B5447C" w:rsidRDefault="0020606D" w:rsidP="00B5447C">
      <w:pPr>
        <w:tabs>
          <w:tab w:val="left" w:pos="9090"/>
        </w:tabs>
        <w:spacing w:before="0"/>
        <w:rPr>
          <w:rFonts w:cs="Arial"/>
        </w:rPr>
      </w:pPr>
    </w:p>
    <w:p w:rsidR="0020606D" w:rsidRPr="00B5447C" w:rsidRDefault="0020606D" w:rsidP="00B5447C">
      <w:pPr>
        <w:tabs>
          <w:tab w:val="left" w:pos="9090"/>
        </w:tabs>
        <w:spacing w:before="0"/>
        <w:jc w:val="center"/>
        <w:rPr>
          <w:rFonts w:cs="Arial"/>
          <w:b/>
          <w:lang w:val="sr-Cyrl-RS"/>
        </w:rPr>
      </w:pPr>
      <w:r w:rsidRPr="00B5447C">
        <w:rPr>
          <w:rFonts w:cs="Arial"/>
          <w:b/>
          <w:lang w:val="sr-Cyrl-RS"/>
        </w:rPr>
        <w:t xml:space="preserve">Члан </w:t>
      </w:r>
      <w:r w:rsidR="00D172D2" w:rsidRPr="00B5447C">
        <w:rPr>
          <w:rFonts w:cs="Arial"/>
          <w:b/>
          <w:lang w:val="sr-Cyrl-RS"/>
        </w:rPr>
        <w:t>2</w:t>
      </w:r>
      <w:r w:rsidR="009D0C1B">
        <w:rPr>
          <w:rFonts w:cs="Arial"/>
          <w:b/>
          <w:lang w:val="sr-Cyrl-RS"/>
        </w:rPr>
        <w:t>3</w:t>
      </w:r>
      <w:r w:rsidRPr="00B5447C">
        <w:rPr>
          <w:rFonts w:cs="Arial"/>
          <w:b/>
          <w:lang w:val="sr-Cyrl-RS"/>
        </w:rPr>
        <w:t>.</w:t>
      </w:r>
    </w:p>
    <w:p w:rsidR="0020606D" w:rsidRPr="00B5447C" w:rsidRDefault="0020606D" w:rsidP="00B5447C">
      <w:pPr>
        <w:pStyle w:val="KDParagraf"/>
        <w:spacing w:before="0"/>
        <w:rPr>
          <w:rFonts w:eastAsia="Calibri" w:cs="Arial"/>
        </w:rPr>
      </w:pPr>
      <w:r w:rsidRPr="00B5447C">
        <w:rPr>
          <w:rFonts w:eastAsia="Calibri" w:cs="Arial"/>
        </w:rPr>
        <w:t>Овај Уговор и његови прилози сачињени су на српском језику.</w:t>
      </w:r>
    </w:p>
    <w:p w:rsidR="0020606D" w:rsidRPr="00B5447C" w:rsidRDefault="0020606D" w:rsidP="00B5447C">
      <w:pPr>
        <w:pStyle w:val="KDParagraf"/>
        <w:spacing w:before="0"/>
        <w:rPr>
          <w:rFonts w:eastAsia="Calibri" w:cs="Arial"/>
        </w:rPr>
      </w:pPr>
      <w:r w:rsidRPr="00B5447C">
        <w:rPr>
          <w:rFonts w:eastAsia="Calibri" w:cs="Arial"/>
        </w:rPr>
        <w:t>На овај Уговор примењују се закони Републике Србије, у случају спора меродавно је право Републике Србије.</w:t>
      </w:r>
    </w:p>
    <w:p w:rsidR="0020606D" w:rsidRPr="00B5447C" w:rsidRDefault="0020606D" w:rsidP="00B5447C">
      <w:pPr>
        <w:spacing w:before="0"/>
        <w:jc w:val="center"/>
        <w:rPr>
          <w:rFonts w:cs="Arial"/>
          <w:b/>
        </w:rPr>
      </w:pPr>
    </w:p>
    <w:p w:rsidR="00343A18" w:rsidRPr="00B5447C" w:rsidRDefault="00343A18" w:rsidP="00B5447C">
      <w:pPr>
        <w:spacing w:before="0"/>
        <w:jc w:val="center"/>
        <w:rPr>
          <w:rFonts w:cs="Arial"/>
          <w:b/>
        </w:rPr>
      </w:pPr>
      <w:r w:rsidRPr="00B5447C">
        <w:rPr>
          <w:rFonts w:cs="Arial"/>
          <w:b/>
        </w:rPr>
        <w:t xml:space="preserve">Члан </w:t>
      </w:r>
      <w:r w:rsidR="00D172D2" w:rsidRPr="00B5447C">
        <w:rPr>
          <w:rFonts w:cs="Arial"/>
          <w:b/>
          <w:lang w:val="sr-Cyrl-RS"/>
        </w:rPr>
        <w:t>2</w:t>
      </w:r>
      <w:r w:rsidR="009D0C1B">
        <w:rPr>
          <w:rFonts w:cs="Arial"/>
          <w:b/>
          <w:lang w:val="sr-Cyrl-RS"/>
        </w:rPr>
        <w:t>4</w:t>
      </w:r>
      <w:r w:rsidRPr="00B5447C">
        <w:rPr>
          <w:rFonts w:cs="Arial"/>
          <w:b/>
        </w:rPr>
        <w:t>.</w:t>
      </w:r>
    </w:p>
    <w:p w:rsidR="001353DA" w:rsidRPr="00B5447C" w:rsidRDefault="00F9636A" w:rsidP="00B5447C">
      <w:pPr>
        <w:spacing w:before="0"/>
        <w:rPr>
          <w:rFonts w:cs="Arial"/>
          <w:spacing w:val="2"/>
          <w:lang w:val="sr-Cyrl-CS"/>
        </w:rPr>
      </w:pPr>
      <w:r w:rsidRPr="00B5447C">
        <w:rPr>
          <w:rFonts w:cs="Arial"/>
          <w:spacing w:val="2"/>
          <w:lang w:val="sr-Cyrl-CS"/>
        </w:rPr>
        <w:t>Саставни део овог У</w:t>
      </w:r>
      <w:r w:rsidR="001353DA" w:rsidRPr="00B5447C">
        <w:rPr>
          <w:rFonts w:cs="Arial"/>
          <w:spacing w:val="2"/>
          <w:lang w:val="sr-Cyrl-CS"/>
        </w:rPr>
        <w:t>говора су и његови прилози, како следи:</w:t>
      </w:r>
    </w:p>
    <w:p w:rsidR="000D6ACE" w:rsidRPr="00B5447C" w:rsidRDefault="000D6ACE" w:rsidP="00B5447C">
      <w:pPr>
        <w:spacing w:before="0"/>
        <w:rPr>
          <w:rFonts w:cs="Arial"/>
        </w:rPr>
      </w:pPr>
      <w:r w:rsidRPr="00B5447C">
        <w:rPr>
          <w:rFonts w:cs="Arial"/>
        </w:rPr>
        <w:t>Прилог 1</w:t>
      </w:r>
      <w:r w:rsidR="009D6731" w:rsidRPr="00B5447C">
        <w:rPr>
          <w:rFonts w:cs="Arial"/>
        </w:rPr>
        <w:tab/>
        <w:t>Конкурсна документација (на Порталу јавних набавки под шифром_______)</w:t>
      </w:r>
    </w:p>
    <w:p w:rsidR="000D6ACE" w:rsidRPr="00B5447C" w:rsidRDefault="000D6ACE" w:rsidP="00B5447C">
      <w:pPr>
        <w:spacing w:before="0"/>
        <w:rPr>
          <w:rFonts w:cs="Arial"/>
          <w:lang w:val="sr-Cyrl-RS"/>
        </w:rPr>
      </w:pPr>
      <w:r w:rsidRPr="00B5447C">
        <w:rPr>
          <w:rFonts w:cs="Arial"/>
        </w:rPr>
        <w:t>Прилог 2</w:t>
      </w:r>
      <w:r w:rsidR="009D6731" w:rsidRPr="00B5447C">
        <w:rPr>
          <w:rFonts w:cs="Arial"/>
        </w:rPr>
        <w:tab/>
        <w:t>Понуда</w:t>
      </w:r>
      <w:r w:rsidR="00DF7276" w:rsidRPr="00B5447C">
        <w:rPr>
          <w:rFonts w:cs="Arial"/>
          <w:lang w:val="sr-Cyrl-RS"/>
        </w:rPr>
        <w:t xml:space="preserve"> број   од  </w:t>
      </w:r>
    </w:p>
    <w:p w:rsidR="000D6ACE" w:rsidRPr="00B5447C" w:rsidRDefault="000D6ACE" w:rsidP="00B5447C">
      <w:pPr>
        <w:spacing w:before="0"/>
        <w:rPr>
          <w:rFonts w:cs="Arial"/>
        </w:rPr>
      </w:pPr>
      <w:r w:rsidRPr="00B5447C">
        <w:rPr>
          <w:rFonts w:cs="Arial"/>
        </w:rPr>
        <w:t>Прилог</w:t>
      </w:r>
      <w:r w:rsidR="009D6731" w:rsidRPr="00B5447C">
        <w:rPr>
          <w:rFonts w:cs="Arial"/>
        </w:rPr>
        <w:t xml:space="preserve"> </w:t>
      </w:r>
      <w:r w:rsidRPr="00B5447C">
        <w:rPr>
          <w:rFonts w:cs="Arial"/>
        </w:rPr>
        <w:t xml:space="preserve">3 </w:t>
      </w:r>
      <w:r w:rsidR="009D6731" w:rsidRPr="00B5447C">
        <w:rPr>
          <w:rFonts w:cs="Arial"/>
        </w:rPr>
        <w:tab/>
        <w:t>Образац структуре цене</w:t>
      </w:r>
    </w:p>
    <w:p w:rsidR="000D6ACE" w:rsidRPr="00B5447C" w:rsidRDefault="000D6ACE" w:rsidP="00B5447C">
      <w:pPr>
        <w:spacing w:before="0"/>
        <w:rPr>
          <w:rFonts w:cs="Arial"/>
          <w:lang w:val="sr-Cyrl-RS"/>
        </w:rPr>
      </w:pPr>
      <w:r w:rsidRPr="00B5447C">
        <w:rPr>
          <w:rFonts w:cs="Arial"/>
        </w:rPr>
        <w:t xml:space="preserve">Прилог </w:t>
      </w:r>
      <w:r w:rsidR="00D172D2" w:rsidRPr="00B5447C">
        <w:rPr>
          <w:rFonts w:cs="Arial"/>
          <w:lang w:val="sr-Cyrl-RS"/>
        </w:rPr>
        <w:t>4</w:t>
      </w:r>
      <w:r w:rsidRPr="00B5447C">
        <w:rPr>
          <w:rFonts w:cs="Arial"/>
        </w:rPr>
        <w:t xml:space="preserve"> </w:t>
      </w:r>
      <w:r w:rsidR="00F9636A" w:rsidRPr="00B5447C">
        <w:rPr>
          <w:rFonts w:cs="Arial"/>
        </w:rPr>
        <w:t xml:space="preserve">     </w:t>
      </w:r>
      <w:r w:rsidR="009D6731" w:rsidRPr="00B5447C">
        <w:rPr>
          <w:rFonts w:cs="Arial"/>
        </w:rPr>
        <w:tab/>
      </w:r>
      <w:r w:rsidRPr="00B5447C">
        <w:rPr>
          <w:rFonts w:cs="Arial"/>
        </w:rPr>
        <w:t>Споразум о заједничком наступању</w:t>
      </w:r>
      <w:r w:rsidR="00DF7276" w:rsidRPr="00B5447C">
        <w:rPr>
          <w:rFonts w:cs="Arial"/>
          <w:lang w:val="sr-Cyrl-RS"/>
        </w:rPr>
        <w:t xml:space="preserve"> број    од </w:t>
      </w:r>
    </w:p>
    <w:p w:rsidR="00EC2F73" w:rsidRPr="00B5447C" w:rsidRDefault="00EC2F73" w:rsidP="00B5447C">
      <w:pPr>
        <w:spacing w:before="0"/>
        <w:rPr>
          <w:rFonts w:cs="Arial"/>
          <w:lang w:val="sr-Cyrl-RS"/>
        </w:rPr>
      </w:pPr>
      <w:r w:rsidRPr="00B5447C">
        <w:rPr>
          <w:rFonts w:cs="Arial"/>
        </w:rPr>
        <w:t xml:space="preserve">Прилог </w:t>
      </w:r>
      <w:r w:rsidR="00D172D2" w:rsidRPr="00B5447C">
        <w:rPr>
          <w:rFonts w:cs="Arial"/>
          <w:lang w:val="sr-Cyrl-RS"/>
        </w:rPr>
        <w:t>5</w:t>
      </w:r>
      <w:r w:rsidRPr="00B5447C">
        <w:rPr>
          <w:rFonts w:cs="Arial"/>
          <w:lang w:val="sr-Cyrl-RS"/>
        </w:rPr>
        <w:tab/>
      </w:r>
      <w:r w:rsidRPr="00B5447C">
        <w:rPr>
          <w:rFonts w:cs="Arial"/>
        </w:rPr>
        <w:t>Термин план испоруке добара – опреме и извршења услуга</w:t>
      </w:r>
    </w:p>
    <w:p w:rsidR="00DF7276" w:rsidRPr="00B5447C" w:rsidRDefault="00DF7276" w:rsidP="00B5447C">
      <w:pPr>
        <w:spacing w:before="0"/>
        <w:rPr>
          <w:rFonts w:cs="Arial"/>
          <w:lang w:val="sr-Cyrl-RS"/>
        </w:rPr>
      </w:pPr>
      <w:r w:rsidRPr="00B5447C">
        <w:rPr>
          <w:rFonts w:cs="Arial"/>
          <w:lang w:val="sr-Cyrl-RS"/>
        </w:rPr>
        <w:t xml:space="preserve">Прилог </w:t>
      </w:r>
      <w:r w:rsidR="00D172D2" w:rsidRPr="00B5447C">
        <w:rPr>
          <w:rFonts w:cs="Arial"/>
          <w:lang w:val="sr-Cyrl-RS"/>
        </w:rPr>
        <w:t>6</w:t>
      </w:r>
      <w:r w:rsidRPr="00B5447C">
        <w:rPr>
          <w:rFonts w:cs="Arial"/>
          <w:lang w:val="sr-Cyrl-RS"/>
        </w:rPr>
        <w:t xml:space="preserve">        Средства финансијског обезбеђења</w:t>
      </w:r>
    </w:p>
    <w:p w:rsidR="00592C41" w:rsidRPr="00B5447C" w:rsidRDefault="00592C41" w:rsidP="00B5447C">
      <w:pPr>
        <w:spacing w:before="0"/>
        <w:rPr>
          <w:rFonts w:cs="Arial"/>
          <w:lang w:val="sr-Cyrl-RS"/>
        </w:rPr>
      </w:pPr>
      <w:r w:rsidRPr="00B5447C">
        <w:rPr>
          <w:rFonts w:cs="Arial"/>
          <w:lang w:val="sr-Cyrl-RS"/>
        </w:rPr>
        <w:t xml:space="preserve">Прилог </w:t>
      </w:r>
      <w:r w:rsidR="00D172D2" w:rsidRPr="00B5447C">
        <w:rPr>
          <w:rFonts w:cs="Arial"/>
          <w:lang w:val="sr-Cyrl-RS"/>
        </w:rPr>
        <w:t>7</w:t>
      </w:r>
      <w:r w:rsidRPr="00B5447C">
        <w:rPr>
          <w:rFonts w:cs="Arial"/>
          <w:lang w:val="sr-Cyrl-RS"/>
        </w:rPr>
        <w:t>.</w:t>
      </w:r>
      <w:r w:rsidRPr="00B5447C">
        <w:rPr>
          <w:rFonts w:cs="Arial"/>
          <w:lang w:val="sr-Cyrl-RS"/>
        </w:rPr>
        <w:tab/>
        <w:t>Уговор о чувању пословне тајне и поверљивих информација</w:t>
      </w:r>
    </w:p>
    <w:p w:rsidR="00305217" w:rsidRPr="00B5447C" w:rsidRDefault="00305217" w:rsidP="00B5447C">
      <w:pPr>
        <w:spacing w:before="0"/>
        <w:rPr>
          <w:rFonts w:eastAsiaTheme="minorHAnsi" w:cs="Arial"/>
          <w:lang w:val="sr-Cyrl-RS"/>
        </w:rPr>
      </w:pPr>
      <w:r w:rsidRPr="00B5447C">
        <w:rPr>
          <w:rFonts w:eastAsiaTheme="minorHAnsi" w:cs="Arial"/>
          <w:lang w:val="sr-Cyrl-RS"/>
        </w:rPr>
        <w:t xml:space="preserve">Прилог </w:t>
      </w:r>
      <w:r w:rsidR="00D172D2" w:rsidRPr="00B5447C">
        <w:rPr>
          <w:rFonts w:eastAsiaTheme="minorHAnsi" w:cs="Arial"/>
          <w:lang w:val="sr-Cyrl-RS"/>
        </w:rPr>
        <w:t>8</w:t>
      </w:r>
      <w:r w:rsidRPr="00B5447C">
        <w:rPr>
          <w:rFonts w:eastAsiaTheme="minorHAnsi" w:cs="Arial"/>
          <w:lang w:val="sr-Cyrl-RS"/>
        </w:rPr>
        <w:tab/>
        <w:t>Врста, техничке карактеристике и спецификација опреме и услуга</w:t>
      </w:r>
    </w:p>
    <w:p w:rsidR="00305217" w:rsidRPr="00B5447C" w:rsidRDefault="00305217" w:rsidP="00B5447C">
      <w:pPr>
        <w:spacing w:before="0"/>
        <w:rPr>
          <w:rFonts w:eastAsiaTheme="minorHAnsi" w:cs="Arial"/>
          <w:lang w:val="sr-Cyrl-RS"/>
        </w:rPr>
      </w:pPr>
      <w:r w:rsidRPr="00B5447C">
        <w:rPr>
          <w:rFonts w:eastAsiaTheme="minorHAnsi" w:cs="Arial"/>
          <w:lang w:val="sr-Cyrl-RS"/>
        </w:rPr>
        <w:t xml:space="preserve">Прилог </w:t>
      </w:r>
      <w:r w:rsidR="00D172D2" w:rsidRPr="00B5447C">
        <w:rPr>
          <w:rFonts w:eastAsiaTheme="minorHAnsi" w:cs="Arial"/>
          <w:lang w:val="sr-Cyrl-RS"/>
        </w:rPr>
        <w:t>9</w:t>
      </w:r>
      <w:r w:rsidRPr="00B5447C">
        <w:rPr>
          <w:rFonts w:eastAsiaTheme="minorHAnsi" w:cs="Arial"/>
          <w:lang w:val="sr-Cyrl-RS"/>
        </w:rPr>
        <w:tab/>
        <w:t>Изјава сагласности са техничким карактеристикама из Прилога 8</w:t>
      </w:r>
    </w:p>
    <w:p w:rsidR="00D172D2" w:rsidRPr="00B5447C" w:rsidRDefault="00D172D2" w:rsidP="00B5447C">
      <w:pPr>
        <w:spacing w:before="0"/>
        <w:rPr>
          <w:rFonts w:cs="Arial"/>
          <w:spacing w:val="2"/>
          <w:lang w:val="sr-Cyrl-CS"/>
        </w:rPr>
      </w:pPr>
    </w:p>
    <w:p w:rsidR="001353DA" w:rsidRPr="00B5447C" w:rsidRDefault="001353DA" w:rsidP="00B5447C">
      <w:pPr>
        <w:spacing w:before="0"/>
        <w:rPr>
          <w:rFonts w:cs="Arial"/>
          <w:spacing w:val="2"/>
          <w:lang w:val="sr-Cyrl-CS"/>
        </w:rPr>
      </w:pPr>
      <w:r w:rsidRPr="00B5447C">
        <w:rPr>
          <w:rFonts w:cs="Arial"/>
          <w:spacing w:val="2"/>
          <w:lang w:val="sr-Cyrl-CS"/>
        </w:rPr>
        <w:t>Уговорне с</w:t>
      </w:r>
      <w:r w:rsidR="00F9636A" w:rsidRPr="00B5447C">
        <w:rPr>
          <w:rFonts w:cs="Arial"/>
          <w:spacing w:val="2"/>
          <w:lang w:val="sr-Cyrl-CS"/>
        </w:rPr>
        <w:t>тране сагласно изјављују да су У</w:t>
      </w:r>
      <w:r w:rsidRPr="00B5447C">
        <w:rPr>
          <w:rFonts w:cs="Arial"/>
          <w:spacing w:val="2"/>
          <w:lang w:val="sr-Cyrl-CS"/>
        </w:rPr>
        <w:t>говор прочитале, разумеле и да уговорне одредбе у свему представљају израз њихове стварне воље.</w:t>
      </w:r>
    </w:p>
    <w:p w:rsidR="00F9636A" w:rsidRPr="00B5447C" w:rsidRDefault="00F9636A" w:rsidP="00B5447C">
      <w:pPr>
        <w:spacing w:before="0"/>
        <w:rPr>
          <w:rFonts w:cs="Arial"/>
          <w:i/>
          <w:spacing w:val="2"/>
          <w:lang w:val="sr-Cyrl-CS"/>
        </w:rPr>
      </w:pPr>
    </w:p>
    <w:p w:rsidR="00343A18" w:rsidRPr="00B5447C" w:rsidRDefault="00343A18" w:rsidP="00B5447C">
      <w:pPr>
        <w:spacing w:before="0"/>
        <w:jc w:val="center"/>
        <w:rPr>
          <w:rFonts w:cs="Arial"/>
          <w:b/>
        </w:rPr>
      </w:pPr>
      <w:r w:rsidRPr="00B5447C">
        <w:rPr>
          <w:rFonts w:cs="Arial"/>
          <w:b/>
        </w:rPr>
        <w:t xml:space="preserve">Члан </w:t>
      </w:r>
      <w:r w:rsidR="00D172D2" w:rsidRPr="00B5447C">
        <w:rPr>
          <w:rFonts w:cs="Arial"/>
          <w:b/>
          <w:lang w:val="sr-Cyrl-RS"/>
        </w:rPr>
        <w:t>2</w:t>
      </w:r>
      <w:r w:rsidR="009D0C1B">
        <w:rPr>
          <w:rFonts w:cs="Arial"/>
          <w:b/>
          <w:lang w:val="sr-Cyrl-RS"/>
        </w:rPr>
        <w:t>5</w:t>
      </w:r>
      <w:r w:rsidRPr="00B5447C">
        <w:rPr>
          <w:rFonts w:cs="Arial"/>
          <w:b/>
        </w:rPr>
        <w:t>.</w:t>
      </w:r>
    </w:p>
    <w:p w:rsidR="00343A18" w:rsidRPr="00B5447C" w:rsidRDefault="00343A18" w:rsidP="00B5447C">
      <w:pPr>
        <w:pStyle w:val="KDParagraf"/>
        <w:spacing w:before="0"/>
        <w:rPr>
          <w:rFonts w:cs="Arial"/>
        </w:rPr>
      </w:pPr>
      <w:r w:rsidRPr="00B5447C">
        <w:rPr>
          <w:rFonts w:cs="Arial"/>
        </w:rPr>
        <w:t>Уговор је сачињен у 6 (</w:t>
      </w:r>
      <w:r w:rsidR="00F208E0" w:rsidRPr="00B5447C">
        <w:rPr>
          <w:rFonts w:cs="Arial"/>
          <w:lang w:val="sr-Cyrl-RS"/>
        </w:rPr>
        <w:t xml:space="preserve">словима: </w:t>
      </w:r>
      <w:r w:rsidRPr="00B5447C">
        <w:rPr>
          <w:rFonts w:cs="Arial"/>
        </w:rPr>
        <w:t xml:space="preserve">шест) истоветних примерка, од којих </w:t>
      </w:r>
      <w:r w:rsidR="00F208E0" w:rsidRPr="00B5447C">
        <w:rPr>
          <w:rFonts w:cs="Arial"/>
          <w:lang w:val="sr-Cyrl-RS"/>
        </w:rPr>
        <w:t>3</w:t>
      </w:r>
      <w:r w:rsidRPr="00B5447C">
        <w:rPr>
          <w:rFonts w:cs="Arial"/>
        </w:rPr>
        <w:t xml:space="preserve"> (</w:t>
      </w:r>
      <w:r w:rsidR="00F208E0" w:rsidRPr="00B5447C">
        <w:rPr>
          <w:rFonts w:cs="Arial"/>
          <w:lang w:val="sr-Cyrl-RS"/>
        </w:rPr>
        <w:t>словима: три</w:t>
      </w:r>
      <w:r w:rsidRPr="00B5447C">
        <w:rPr>
          <w:rFonts w:cs="Arial"/>
        </w:rPr>
        <w:t xml:space="preserve">) примерка за Продавца а </w:t>
      </w:r>
      <w:r w:rsidR="00F208E0" w:rsidRPr="00B5447C">
        <w:rPr>
          <w:rFonts w:cs="Arial"/>
          <w:lang w:val="sr-Cyrl-RS"/>
        </w:rPr>
        <w:t>3</w:t>
      </w:r>
      <w:r w:rsidR="00F208E0" w:rsidRPr="00B5447C">
        <w:rPr>
          <w:rFonts w:cs="Arial"/>
        </w:rPr>
        <w:t xml:space="preserve"> (</w:t>
      </w:r>
      <w:r w:rsidR="00F208E0" w:rsidRPr="00B5447C">
        <w:rPr>
          <w:rFonts w:cs="Arial"/>
          <w:lang w:val="sr-Cyrl-RS"/>
        </w:rPr>
        <w:t>словима: три</w:t>
      </w:r>
      <w:r w:rsidR="00F208E0" w:rsidRPr="00B5447C">
        <w:rPr>
          <w:rFonts w:cs="Arial"/>
        </w:rPr>
        <w:t>)</w:t>
      </w:r>
      <w:r w:rsidR="00F208E0" w:rsidRPr="00B5447C">
        <w:rPr>
          <w:rFonts w:cs="Arial"/>
          <w:lang w:val="sr-Cyrl-RS"/>
        </w:rPr>
        <w:t xml:space="preserve"> </w:t>
      </w:r>
      <w:r w:rsidRPr="00B5447C">
        <w:rPr>
          <w:rFonts w:cs="Arial"/>
        </w:rPr>
        <w:t>за Купца.</w:t>
      </w:r>
    </w:p>
    <w:p w:rsidR="00343A18" w:rsidRPr="00B5447C" w:rsidRDefault="00343A18" w:rsidP="00B5447C">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B5447C" w:rsidTr="00BC01DC">
        <w:tc>
          <w:tcPr>
            <w:tcW w:w="4503" w:type="dxa"/>
            <w:shd w:val="clear" w:color="auto" w:fill="auto"/>
            <w:vAlign w:val="center"/>
            <w:hideMark/>
          </w:tcPr>
          <w:p w:rsidR="00343A18" w:rsidRPr="00B5447C" w:rsidRDefault="00343A18" w:rsidP="00B5447C">
            <w:pPr>
              <w:spacing w:before="0"/>
              <w:jc w:val="center"/>
              <w:rPr>
                <w:rFonts w:cs="Arial"/>
                <w:b/>
                <w:smallCaps/>
              </w:rPr>
            </w:pPr>
            <w:r w:rsidRPr="00B5447C">
              <w:rPr>
                <w:rFonts w:cs="Arial"/>
                <w:b/>
              </w:rPr>
              <w:t>КУПАЦ</w:t>
            </w:r>
          </w:p>
        </w:tc>
        <w:tc>
          <w:tcPr>
            <w:tcW w:w="1275" w:type="dxa"/>
            <w:shd w:val="clear" w:color="auto" w:fill="auto"/>
            <w:vAlign w:val="center"/>
          </w:tcPr>
          <w:p w:rsidR="00343A18" w:rsidRPr="00B5447C" w:rsidRDefault="00343A18" w:rsidP="00B5447C">
            <w:pPr>
              <w:spacing w:before="0"/>
              <w:jc w:val="center"/>
              <w:rPr>
                <w:rFonts w:cs="Arial"/>
                <w:b/>
                <w:smallCaps/>
              </w:rPr>
            </w:pPr>
          </w:p>
        </w:tc>
        <w:tc>
          <w:tcPr>
            <w:tcW w:w="4395" w:type="dxa"/>
            <w:shd w:val="clear" w:color="auto" w:fill="auto"/>
            <w:vAlign w:val="center"/>
            <w:hideMark/>
          </w:tcPr>
          <w:p w:rsidR="00343A18" w:rsidRPr="00B5447C" w:rsidRDefault="00343A18" w:rsidP="00B5447C">
            <w:pPr>
              <w:spacing w:before="0"/>
              <w:jc w:val="center"/>
              <w:rPr>
                <w:rFonts w:cs="Arial"/>
                <w:b/>
                <w:smallCaps/>
              </w:rPr>
            </w:pPr>
            <w:r w:rsidRPr="00B5447C">
              <w:rPr>
                <w:rFonts w:cs="Arial"/>
                <w:b/>
              </w:rPr>
              <w:t>ПРОДАВАЦ</w:t>
            </w:r>
          </w:p>
        </w:tc>
      </w:tr>
      <w:tr w:rsidR="00343A18" w:rsidRPr="00B5447C" w:rsidTr="00BC01DC">
        <w:tc>
          <w:tcPr>
            <w:tcW w:w="4503" w:type="dxa"/>
            <w:shd w:val="clear" w:color="auto" w:fill="auto"/>
            <w:vAlign w:val="center"/>
            <w:hideMark/>
          </w:tcPr>
          <w:p w:rsidR="00E849C1" w:rsidRPr="00B5447C" w:rsidRDefault="00E849C1" w:rsidP="00B5447C">
            <w:pPr>
              <w:spacing w:before="0"/>
              <w:jc w:val="center"/>
              <w:rPr>
                <w:rFonts w:cs="Arial"/>
                <w:b/>
              </w:rPr>
            </w:pPr>
            <w:r w:rsidRPr="00B5447C">
              <w:rPr>
                <w:rFonts w:eastAsia="Calibri" w:cs="Arial"/>
                <w:b/>
                <w:noProof/>
              </w:rPr>
              <w:t>Јавно предузеће</w:t>
            </w:r>
          </w:p>
          <w:p w:rsidR="00343A18" w:rsidRPr="00B5447C" w:rsidRDefault="00343A18" w:rsidP="00B5447C">
            <w:pPr>
              <w:spacing w:before="0"/>
              <w:jc w:val="center"/>
              <w:rPr>
                <w:rFonts w:cs="Arial"/>
                <w:b/>
              </w:rPr>
            </w:pPr>
            <w:r w:rsidRPr="00B5447C">
              <w:rPr>
                <w:rFonts w:cs="Arial"/>
                <w:b/>
              </w:rPr>
              <w:t xml:space="preserve"> </w:t>
            </w:r>
            <w:r w:rsidR="00E849C1" w:rsidRPr="00B5447C">
              <w:rPr>
                <w:rFonts w:eastAsia="Calibri" w:cs="Arial"/>
                <w:b/>
                <w:noProof/>
              </w:rPr>
              <w:t>Електропривреда Србије“</w:t>
            </w:r>
            <w:r w:rsidR="00E849C1" w:rsidRPr="00B5447C">
              <w:rPr>
                <w:rFonts w:eastAsia="Calibri" w:cs="Arial"/>
                <w:b/>
                <w:noProof/>
                <w:lang w:val="sr-Cyrl-RS"/>
              </w:rPr>
              <w:t>Београд</w:t>
            </w:r>
            <w:r w:rsidR="00E849C1" w:rsidRPr="00B5447C">
              <w:rPr>
                <w:rFonts w:eastAsia="Calibri" w:cs="Arial"/>
                <w:noProof/>
              </w:rPr>
              <w:t xml:space="preserve"> </w:t>
            </w:r>
          </w:p>
          <w:p w:rsidR="00343A18" w:rsidRPr="00B5447C" w:rsidRDefault="00343A18" w:rsidP="00B5447C">
            <w:pPr>
              <w:spacing w:before="0"/>
              <w:jc w:val="center"/>
              <w:rPr>
                <w:rFonts w:cs="Arial"/>
                <w:b/>
              </w:rPr>
            </w:pPr>
          </w:p>
        </w:tc>
        <w:tc>
          <w:tcPr>
            <w:tcW w:w="1275" w:type="dxa"/>
            <w:shd w:val="clear" w:color="auto" w:fill="auto"/>
            <w:vAlign w:val="center"/>
          </w:tcPr>
          <w:p w:rsidR="00343A18" w:rsidRPr="00B5447C" w:rsidRDefault="00343A18" w:rsidP="00B5447C">
            <w:pPr>
              <w:spacing w:before="0"/>
              <w:jc w:val="center"/>
              <w:rPr>
                <w:rFonts w:cs="Arial"/>
                <w:b/>
                <w:smallCaps/>
              </w:rPr>
            </w:pPr>
          </w:p>
        </w:tc>
        <w:tc>
          <w:tcPr>
            <w:tcW w:w="4395" w:type="dxa"/>
            <w:shd w:val="clear" w:color="auto" w:fill="auto"/>
            <w:vAlign w:val="center"/>
          </w:tcPr>
          <w:p w:rsidR="00343A18" w:rsidRPr="00B5447C" w:rsidRDefault="00343A18" w:rsidP="00B5447C">
            <w:pPr>
              <w:spacing w:before="0"/>
              <w:jc w:val="center"/>
              <w:rPr>
                <w:rFonts w:cs="Arial"/>
                <w:b/>
                <w:smallCaps/>
              </w:rPr>
            </w:pPr>
            <w:r w:rsidRPr="00B5447C">
              <w:rPr>
                <w:rFonts w:cs="Arial"/>
                <w:b/>
              </w:rPr>
              <w:t>Назив</w:t>
            </w:r>
          </w:p>
        </w:tc>
      </w:tr>
      <w:tr w:rsidR="00343A18" w:rsidRPr="00B5447C" w:rsidTr="00BC01DC">
        <w:tc>
          <w:tcPr>
            <w:tcW w:w="4503" w:type="dxa"/>
            <w:shd w:val="clear" w:color="auto" w:fill="auto"/>
            <w:vAlign w:val="center"/>
            <w:hideMark/>
          </w:tcPr>
          <w:p w:rsidR="00343A18" w:rsidRPr="00B5447C" w:rsidRDefault="00343A18" w:rsidP="00B5447C">
            <w:pPr>
              <w:spacing w:before="0"/>
              <w:jc w:val="center"/>
              <w:rPr>
                <w:rFonts w:cs="Arial"/>
                <w:b/>
                <w:smallCaps/>
              </w:rPr>
            </w:pPr>
            <w:r w:rsidRPr="00B5447C">
              <w:rPr>
                <w:rFonts w:cs="Arial"/>
                <w:b/>
              </w:rPr>
              <w:t>_____________________________</w:t>
            </w:r>
          </w:p>
        </w:tc>
        <w:tc>
          <w:tcPr>
            <w:tcW w:w="1275" w:type="dxa"/>
            <w:shd w:val="clear" w:color="auto" w:fill="auto"/>
            <w:vAlign w:val="center"/>
            <w:hideMark/>
          </w:tcPr>
          <w:p w:rsidR="00343A18" w:rsidRPr="00B5447C" w:rsidRDefault="00343A18" w:rsidP="00B5447C">
            <w:pPr>
              <w:spacing w:before="0"/>
              <w:jc w:val="center"/>
              <w:rPr>
                <w:rFonts w:cs="Arial"/>
                <w:smallCaps/>
              </w:rPr>
            </w:pPr>
            <w:r w:rsidRPr="00B5447C">
              <w:rPr>
                <w:rFonts w:cs="Arial"/>
              </w:rPr>
              <w:t>М.П.</w:t>
            </w:r>
          </w:p>
        </w:tc>
        <w:tc>
          <w:tcPr>
            <w:tcW w:w="4395" w:type="dxa"/>
            <w:shd w:val="clear" w:color="auto" w:fill="auto"/>
            <w:vAlign w:val="center"/>
            <w:hideMark/>
          </w:tcPr>
          <w:p w:rsidR="00343A18" w:rsidRPr="00B5447C" w:rsidRDefault="00343A18" w:rsidP="00B5447C">
            <w:pPr>
              <w:spacing w:before="0"/>
              <w:jc w:val="center"/>
              <w:rPr>
                <w:rFonts w:cs="Arial"/>
                <w:b/>
                <w:smallCaps/>
              </w:rPr>
            </w:pPr>
            <w:r w:rsidRPr="00B5447C">
              <w:rPr>
                <w:rFonts w:cs="Arial"/>
                <w:b/>
              </w:rPr>
              <w:t>_____________________________</w:t>
            </w:r>
          </w:p>
        </w:tc>
      </w:tr>
      <w:tr w:rsidR="00343A18" w:rsidRPr="00B5447C" w:rsidTr="00BC01DC">
        <w:tc>
          <w:tcPr>
            <w:tcW w:w="4503" w:type="dxa"/>
            <w:shd w:val="clear" w:color="auto" w:fill="auto"/>
            <w:vAlign w:val="center"/>
            <w:hideMark/>
          </w:tcPr>
          <w:p w:rsidR="00343A18" w:rsidRPr="00B5447C" w:rsidRDefault="00343A18" w:rsidP="00B5447C">
            <w:pPr>
              <w:spacing w:before="0"/>
              <w:jc w:val="center"/>
              <w:rPr>
                <w:rFonts w:cs="Arial"/>
                <w:b/>
                <w:smallCaps/>
                <w:lang w:val="sr-Cyrl-RS"/>
              </w:rPr>
            </w:pPr>
          </w:p>
        </w:tc>
        <w:tc>
          <w:tcPr>
            <w:tcW w:w="1275" w:type="dxa"/>
            <w:shd w:val="clear" w:color="auto" w:fill="auto"/>
            <w:vAlign w:val="center"/>
          </w:tcPr>
          <w:p w:rsidR="00343A18" w:rsidRPr="00B5447C" w:rsidRDefault="00343A18" w:rsidP="00B5447C">
            <w:pPr>
              <w:spacing w:before="0"/>
              <w:jc w:val="center"/>
              <w:rPr>
                <w:rFonts w:cs="Arial"/>
                <w:b/>
                <w:smallCaps/>
              </w:rPr>
            </w:pPr>
          </w:p>
        </w:tc>
        <w:tc>
          <w:tcPr>
            <w:tcW w:w="4395" w:type="dxa"/>
            <w:shd w:val="clear" w:color="auto" w:fill="auto"/>
            <w:vAlign w:val="center"/>
            <w:hideMark/>
          </w:tcPr>
          <w:p w:rsidR="00343A18" w:rsidRPr="00B5447C" w:rsidRDefault="00343A18" w:rsidP="00B5447C">
            <w:pPr>
              <w:spacing w:before="0"/>
              <w:jc w:val="center"/>
              <w:rPr>
                <w:rFonts w:cs="Arial"/>
                <w:b/>
                <w:smallCaps/>
              </w:rPr>
            </w:pPr>
            <w:r w:rsidRPr="00B5447C">
              <w:rPr>
                <w:rFonts w:cs="Arial"/>
              </w:rPr>
              <w:t>име и презиме</w:t>
            </w:r>
          </w:p>
        </w:tc>
      </w:tr>
      <w:tr w:rsidR="00343A18" w:rsidRPr="00B5447C" w:rsidTr="00BC01DC">
        <w:tc>
          <w:tcPr>
            <w:tcW w:w="4503" w:type="dxa"/>
            <w:shd w:val="clear" w:color="auto" w:fill="auto"/>
            <w:vAlign w:val="center"/>
            <w:hideMark/>
          </w:tcPr>
          <w:p w:rsidR="00343A18" w:rsidRPr="00B5447C" w:rsidRDefault="00E849C1" w:rsidP="00B5447C">
            <w:pPr>
              <w:spacing w:before="0"/>
              <w:jc w:val="center"/>
              <w:rPr>
                <w:rFonts w:cs="Arial"/>
                <w:lang w:val="sr-Cyrl-RS"/>
              </w:rPr>
            </w:pPr>
            <w:r w:rsidRPr="00B5447C">
              <w:rPr>
                <w:rFonts w:eastAsia="Calibri" w:cs="Arial"/>
                <w:noProof/>
                <w:lang w:val="sr-Cyrl-RS"/>
              </w:rPr>
              <w:t>Милорад Грчић</w:t>
            </w:r>
            <w:r w:rsidRPr="00B5447C">
              <w:rPr>
                <w:rFonts w:cs="Arial"/>
              </w:rPr>
              <w:t xml:space="preserve"> </w:t>
            </w:r>
          </w:p>
          <w:p w:rsidR="000D6ACE" w:rsidRPr="00B5447C" w:rsidRDefault="00E849C1" w:rsidP="00B5447C">
            <w:pPr>
              <w:spacing w:before="0"/>
              <w:jc w:val="center"/>
              <w:rPr>
                <w:rFonts w:cs="Arial"/>
                <w:lang w:val="sr-Cyrl-RS"/>
              </w:rPr>
            </w:pPr>
            <w:r w:rsidRPr="00B5447C">
              <w:rPr>
                <w:rFonts w:eastAsia="Calibri" w:cs="Arial"/>
                <w:noProof/>
                <w:lang w:val="sr-Cyrl-RS"/>
              </w:rPr>
              <w:t xml:space="preserve">в.д </w:t>
            </w:r>
            <w:r w:rsidRPr="00B5447C">
              <w:rPr>
                <w:rFonts w:eastAsia="Calibri" w:cs="Arial"/>
                <w:noProof/>
              </w:rPr>
              <w:t>директор</w:t>
            </w:r>
            <w:r w:rsidRPr="00B5447C">
              <w:rPr>
                <w:rFonts w:eastAsia="Calibri" w:cs="Arial"/>
                <w:noProof/>
                <w:lang w:val="sr-Cyrl-RS"/>
              </w:rPr>
              <w:t>а</w:t>
            </w:r>
          </w:p>
        </w:tc>
        <w:tc>
          <w:tcPr>
            <w:tcW w:w="1275" w:type="dxa"/>
            <w:shd w:val="clear" w:color="auto" w:fill="auto"/>
            <w:vAlign w:val="center"/>
          </w:tcPr>
          <w:p w:rsidR="00343A18" w:rsidRPr="00B5447C" w:rsidRDefault="00343A18" w:rsidP="00B5447C">
            <w:pPr>
              <w:spacing w:before="0"/>
              <w:jc w:val="center"/>
              <w:rPr>
                <w:rFonts w:cs="Arial"/>
                <w:b/>
                <w:smallCaps/>
              </w:rPr>
            </w:pPr>
          </w:p>
        </w:tc>
        <w:tc>
          <w:tcPr>
            <w:tcW w:w="4395" w:type="dxa"/>
            <w:shd w:val="clear" w:color="auto" w:fill="auto"/>
            <w:vAlign w:val="center"/>
          </w:tcPr>
          <w:p w:rsidR="00343A18" w:rsidRPr="00B5447C" w:rsidRDefault="00343A18" w:rsidP="00B5447C">
            <w:pPr>
              <w:spacing w:before="0"/>
              <w:jc w:val="center"/>
              <w:rPr>
                <w:rFonts w:cs="Arial"/>
                <w:b/>
                <w:smallCaps/>
              </w:rPr>
            </w:pPr>
            <w:r w:rsidRPr="00B5447C">
              <w:rPr>
                <w:rFonts w:cs="Arial"/>
              </w:rPr>
              <w:t>функција</w:t>
            </w:r>
          </w:p>
        </w:tc>
      </w:tr>
    </w:tbl>
    <w:p w:rsidR="00F9636A" w:rsidRPr="00B5447C" w:rsidRDefault="00F9636A" w:rsidP="00B5447C">
      <w:pPr>
        <w:spacing w:before="0"/>
        <w:jc w:val="center"/>
        <w:rPr>
          <w:rFonts w:cs="Arial"/>
          <w:b/>
          <w:color w:val="FF0000"/>
          <w:lang w:val="sr-Cyrl-RS"/>
        </w:rPr>
      </w:pPr>
    </w:p>
    <w:p w:rsidR="00F9636A" w:rsidRPr="00B5447C" w:rsidRDefault="00F9636A" w:rsidP="00B5447C">
      <w:pPr>
        <w:spacing w:before="0"/>
        <w:jc w:val="center"/>
        <w:rPr>
          <w:rFonts w:cs="Arial"/>
          <w:b/>
          <w:color w:val="FF0000"/>
          <w:lang w:val="sr-Cyrl-RS"/>
        </w:rPr>
      </w:pPr>
    </w:p>
    <w:p w:rsidR="00F9636A" w:rsidRPr="002D6248" w:rsidRDefault="00F9636A" w:rsidP="00ED1FE0">
      <w:pPr>
        <w:spacing w:before="0"/>
        <w:jc w:val="center"/>
        <w:rPr>
          <w:rFonts w:cs="Arial"/>
          <w:b/>
          <w:color w:val="FF0000"/>
          <w:lang w:val="sr-Cyrl-RS"/>
        </w:rPr>
      </w:pPr>
    </w:p>
    <w:p w:rsidR="00EC2F73" w:rsidRPr="002D6248" w:rsidRDefault="00EC2F73">
      <w:pPr>
        <w:spacing w:before="0"/>
        <w:jc w:val="left"/>
        <w:rPr>
          <w:rFonts w:cs="Arial"/>
          <w:color w:val="00B0F0"/>
        </w:rPr>
      </w:pPr>
      <w:r w:rsidRPr="002D6248">
        <w:rPr>
          <w:rFonts w:cs="Arial"/>
          <w:color w:val="00B0F0"/>
        </w:rPr>
        <w:br w:type="page"/>
      </w:r>
    </w:p>
    <w:p w:rsidR="00343A18" w:rsidRPr="002D6248" w:rsidRDefault="00343A18" w:rsidP="00ED1FE0">
      <w:pPr>
        <w:spacing w:before="0"/>
        <w:jc w:val="center"/>
        <w:rPr>
          <w:rFonts w:cs="Arial"/>
          <w:b/>
        </w:rPr>
      </w:pPr>
      <w:r w:rsidRPr="002D6248">
        <w:rPr>
          <w:rFonts w:cs="Arial"/>
          <w:b/>
        </w:rPr>
        <w:lastRenderedPageBreak/>
        <w:t xml:space="preserve">МОДЕЛ УГОВОРА </w:t>
      </w:r>
      <w:r w:rsidRPr="002D6248">
        <w:rPr>
          <w:rFonts w:cs="Arial"/>
          <w:b/>
        </w:rPr>
        <w:br/>
        <w:t>о чувању пословне тајне и поверљивих информација</w:t>
      </w:r>
    </w:p>
    <w:p w:rsidR="00343A18" w:rsidRPr="002D6248" w:rsidRDefault="00343A18" w:rsidP="00ED1FE0">
      <w:pPr>
        <w:spacing w:before="0"/>
        <w:rPr>
          <w:rFonts w:cs="Arial"/>
        </w:rPr>
      </w:pPr>
    </w:p>
    <w:p w:rsidR="00343A18" w:rsidRPr="002D6248" w:rsidRDefault="00343A18" w:rsidP="00ED1FE0">
      <w:pPr>
        <w:pStyle w:val="KDParagraf"/>
        <w:spacing w:before="0"/>
        <w:rPr>
          <w:rFonts w:eastAsia="Calibri" w:cs="Arial"/>
          <w:noProof/>
        </w:rPr>
      </w:pPr>
      <w:r w:rsidRPr="002D6248">
        <w:rPr>
          <w:rFonts w:eastAsia="Calibri" w:cs="Arial"/>
          <w:noProof/>
        </w:rPr>
        <w:t>Закључен између</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F208E0" w:rsidRPr="002D6248">
        <w:rPr>
          <w:rFonts w:eastAsia="Calibri" w:cs="Arial"/>
          <w:noProof/>
          <w:lang w:val="sr-Cyrl-RS"/>
        </w:rPr>
        <w:t>Милорад Грчић, в.д.</w:t>
      </w:r>
      <w:r w:rsidRPr="002D6248">
        <w:rPr>
          <w:rFonts w:eastAsia="Calibri" w:cs="Arial"/>
          <w:noProof/>
        </w:rPr>
        <w:t xml:space="preserve"> </w:t>
      </w:r>
      <w:r w:rsidR="00F208E0" w:rsidRPr="002D6248">
        <w:rPr>
          <w:rFonts w:eastAsia="Calibri" w:cs="Arial"/>
          <w:noProof/>
        </w:rPr>
        <w:t>директор</w:t>
      </w:r>
      <w:r w:rsidR="00F208E0" w:rsidRPr="002D6248">
        <w:rPr>
          <w:rFonts w:eastAsia="Calibri" w:cs="Arial"/>
          <w:noProof/>
          <w:lang w:val="sr-Cyrl-RS"/>
        </w:rPr>
        <w:t>а</w:t>
      </w:r>
      <w:r w:rsidR="00F208E0" w:rsidRPr="002D6248">
        <w:rPr>
          <w:rFonts w:eastAsia="Calibri" w:cs="Arial"/>
          <w:noProof/>
        </w:rPr>
        <w:t xml:space="preserve"> </w:t>
      </w:r>
      <w:r w:rsidRPr="002D6248">
        <w:rPr>
          <w:rFonts w:eastAsia="Calibri" w:cs="Arial"/>
          <w:noProof/>
        </w:rPr>
        <w:t xml:space="preserve">(у даљем тексту: Купац),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и</w:t>
      </w:r>
    </w:p>
    <w:p w:rsidR="00343A18" w:rsidRPr="002D6248" w:rsidRDefault="00343A18" w:rsidP="00ED1FE0">
      <w:pPr>
        <w:pStyle w:val="KDParagraf"/>
        <w:spacing w:before="0"/>
        <w:rPr>
          <w:rFonts w:eastAsia="Calibri" w:cs="Arial"/>
          <w:noProof/>
        </w:rPr>
      </w:pPr>
      <w:r w:rsidRPr="002D624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чланови групе /подизвођачи _________________________________________________</w:t>
      </w:r>
    </w:p>
    <w:p w:rsidR="00343A18" w:rsidRPr="002D6248" w:rsidRDefault="00343A18" w:rsidP="00ED1FE0">
      <w:pPr>
        <w:pStyle w:val="KDParagraf"/>
        <w:spacing w:before="0"/>
        <w:rPr>
          <w:rFonts w:eastAsia="Calibri" w:cs="Arial"/>
          <w:noProof/>
        </w:rPr>
      </w:pPr>
      <w:r w:rsidRPr="002D6248">
        <w:rPr>
          <w:rFonts w:eastAsia="Calibri" w:cs="Arial"/>
          <w:noProof/>
        </w:rPr>
        <w:t xml:space="preserve">_________________________________________________________________________,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заједнички назив Стране.</w:t>
      </w: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w:t>
      </w:r>
    </w:p>
    <w:p w:rsidR="00343A18" w:rsidRPr="002D6248" w:rsidRDefault="00343A18" w:rsidP="00ED1FE0">
      <w:pPr>
        <w:pStyle w:val="KDParagraf"/>
        <w:spacing w:before="0"/>
        <w:rPr>
          <w:rFonts w:eastAsia="Calibri" w:cs="Arial"/>
          <w:noProof/>
        </w:rPr>
      </w:pPr>
      <w:r w:rsidRPr="002D6248">
        <w:rPr>
          <w:rFonts w:eastAsia="Calibri" w:cs="Arial"/>
          <w:noProof/>
        </w:rPr>
        <w:t>Стране су се договориле да у вези са набавком добара „_______________________“, Јавна набавка број ЈН</w:t>
      </w:r>
      <w:r w:rsidR="00F208E0" w:rsidRPr="002D6248">
        <w:rPr>
          <w:rFonts w:eastAsia="Calibri" w:cs="Arial"/>
          <w:noProof/>
          <w:lang w:val="sr-Cyrl-RS"/>
        </w:rPr>
        <w:t>/1000/0188/2016</w:t>
      </w:r>
      <w:r w:rsidRPr="002D6248">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Овај Уговор представља прилог основном Уговору број _____ од ____. године.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2.</w:t>
      </w:r>
    </w:p>
    <w:p w:rsidR="00343A18" w:rsidRPr="002D6248" w:rsidRDefault="00343A18" w:rsidP="00ED1FE0">
      <w:pPr>
        <w:pStyle w:val="KDParagraf"/>
        <w:spacing w:before="0"/>
        <w:rPr>
          <w:rFonts w:eastAsia="Calibri" w:cs="Arial"/>
          <w:noProof/>
        </w:rPr>
      </w:pPr>
      <w:r w:rsidRPr="002D624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Држалац пословне тајне – лице које на основу закона контролише коришћење пословне тајне;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2D6248" w:rsidRDefault="00343A18" w:rsidP="00ED1FE0">
      <w:pPr>
        <w:pStyle w:val="KDParagraf"/>
        <w:spacing w:before="0"/>
        <w:rPr>
          <w:rFonts w:eastAsia="Calibri" w:cs="Arial"/>
          <w:noProof/>
        </w:rPr>
      </w:pPr>
      <w:r w:rsidRPr="002D6248">
        <w:rPr>
          <w:rFonts w:eastAsia="Calibri" w:cs="Arial"/>
          <w:noProof/>
        </w:rPr>
        <w:tab/>
      </w:r>
    </w:p>
    <w:p w:rsidR="00343A18" w:rsidRPr="002D6248" w:rsidRDefault="00343A18" w:rsidP="00ED1FE0">
      <w:pPr>
        <w:pStyle w:val="KDParagraf"/>
        <w:spacing w:before="0"/>
        <w:rPr>
          <w:rFonts w:eastAsia="Calibri" w:cs="Arial"/>
          <w:noProof/>
        </w:rPr>
      </w:pPr>
      <w:r w:rsidRPr="002D624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3.</w:t>
      </w:r>
    </w:p>
    <w:p w:rsidR="00343A18" w:rsidRPr="002D6248" w:rsidRDefault="00343A18" w:rsidP="00ED1FE0">
      <w:pPr>
        <w:pStyle w:val="KDParagraf"/>
        <w:spacing w:before="0"/>
        <w:rPr>
          <w:rFonts w:eastAsia="Calibri" w:cs="Arial"/>
          <w:noProof/>
        </w:rPr>
      </w:pPr>
      <w:r w:rsidRPr="002D624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2D6248">
        <w:rPr>
          <w:rFonts w:eastAsia="Calibri" w:cs="Arial"/>
          <w:noProof/>
          <w:lang w:val="sr-Cyrl-RS"/>
        </w:rPr>
        <w:t>Купца</w:t>
      </w:r>
      <w:r w:rsidRPr="002D6248">
        <w:rPr>
          <w:rFonts w:eastAsia="Calibri" w:cs="Arial"/>
          <w:noProof/>
        </w:rPr>
        <w:t xml:space="preserve"> и </w:t>
      </w:r>
      <w:r w:rsidR="00F9636A" w:rsidRPr="002D6248">
        <w:rPr>
          <w:rFonts w:eastAsia="Calibri" w:cs="Arial"/>
          <w:noProof/>
          <w:lang w:val="sr-Cyrl-RS"/>
        </w:rPr>
        <w:t>Продавца</w:t>
      </w:r>
      <w:r w:rsidRPr="002D6248">
        <w:rPr>
          <w:rFonts w:eastAsia="Calibri" w:cs="Arial"/>
          <w:noProof/>
        </w:rPr>
        <w:t>.</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Осим ако изричито није другачије уређено,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ниједна страна неће користити пословну тајну или поверљиве информације друге стране,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2D6248" w:rsidRDefault="00343A18" w:rsidP="00ED1FE0">
      <w:pPr>
        <w:pStyle w:val="KDNabrajanje"/>
        <w:spacing w:before="0"/>
        <w:rPr>
          <w:rFonts w:eastAsia="Calibri" w:cs="Arial"/>
          <w:noProof/>
        </w:rPr>
      </w:pPr>
      <w:r w:rsidRPr="002D624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4.</w:t>
      </w:r>
    </w:p>
    <w:p w:rsidR="00343A18" w:rsidRPr="002D6248" w:rsidRDefault="00343A18" w:rsidP="00ED1FE0">
      <w:pPr>
        <w:pStyle w:val="KDParagraf"/>
        <w:spacing w:before="0"/>
        <w:rPr>
          <w:rFonts w:eastAsia="Calibri" w:cs="Arial"/>
          <w:noProof/>
        </w:rPr>
      </w:pPr>
      <w:r w:rsidRPr="002D624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Обавеза из претходног става не постоји у случајевима: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w:t>
      </w:r>
      <w:r w:rsidRPr="002D6248">
        <w:rPr>
          <w:rFonts w:eastAsia="Calibri" w:cs="Arial"/>
          <w:noProof/>
        </w:rPr>
        <w:lastRenderedPageBreak/>
        <w:t>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2D6248" w:rsidRDefault="00343A18" w:rsidP="00ED1FE0">
      <w:pPr>
        <w:pStyle w:val="KDParagraf"/>
        <w:spacing w:before="0"/>
        <w:rPr>
          <w:rFonts w:eastAsia="Calibri" w:cs="Arial"/>
          <w:noProof/>
        </w:rPr>
      </w:pPr>
      <w:r w:rsidRPr="002D624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2D6248" w:rsidRDefault="00343A18" w:rsidP="00ED1FE0">
      <w:pPr>
        <w:pStyle w:val="KDParagraf"/>
        <w:spacing w:before="0"/>
        <w:rPr>
          <w:rFonts w:eastAsia="Calibri" w:cs="Arial"/>
          <w:noProof/>
        </w:rPr>
      </w:pPr>
      <w:r w:rsidRPr="002D624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2D6248" w:rsidRDefault="00343A18" w:rsidP="00ED1FE0">
      <w:pPr>
        <w:pStyle w:val="KDParagraf"/>
        <w:spacing w:before="0"/>
        <w:rPr>
          <w:rFonts w:eastAsia="Calibri" w:cs="Arial"/>
          <w:noProof/>
        </w:rPr>
      </w:pPr>
      <w:r w:rsidRPr="002D624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то било познато Примаоцу у време одавања,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дошло до јавности, али не кривицом Примаоца,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то примљено правним путем без ограничења употребе од треће стране која је овлашћена да ода, </w:t>
      </w:r>
    </w:p>
    <w:p w:rsidR="00343A18" w:rsidRPr="002D6248" w:rsidRDefault="00343A18" w:rsidP="00ED1FE0">
      <w:pPr>
        <w:pStyle w:val="KDNabrajanje"/>
        <w:spacing w:before="0"/>
        <w:rPr>
          <w:rFonts w:eastAsia="Calibri" w:cs="Arial"/>
          <w:noProof/>
        </w:rPr>
      </w:pPr>
      <w:r w:rsidRPr="002D624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2D6248" w:rsidRDefault="00343A18" w:rsidP="00ED1FE0">
      <w:pPr>
        <w:pStyle w:val="KDNabrajanje"/>
        <w:spacing w:before="0"/>
        <w:rPr>
          <w:rFonts w:eastAsia="Calibri" w:cs="Arial"/>
          <w:noProof/>
        </w:rPr>
      </w:pPr>
      <w:r w:rsidRPr="002D6248">
        <w:rPr>
          <w:rFonts w:eastAsia="Calibri" w:cs="Arial"/>
          <w:noProof/>
        </w:rPr>
        <w:t>је писмено одобрено да се објави од стране Даваоца.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5.</w:t>
      </w:r>
    </w:p>
    <w:p w:rsidR="00343A18" w:rsidRPr="002D6248" w:rsidRDefault="00343A18" w:rsidP="00ED1FE0">
      <w:pPr>
        <w:pStyle w:val="KDParagraf"/>
        <w:spacing w:before="0"/>
        <w:rPr>
          <w:rFonts w:eastAsia="Calibri" w:cs="Arial"/>
          <w:noProof/>
        </w:rPr>
      </w:pPr>
      <w:r w:rsidRPr="002D624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2D6248" w:rsidRDefault="00343A1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6.</w:t>
      </w:r>
    </w:p>
    <w:p w:rsidR="00343A18" w:rsidRPr="002D6248" w:rsidRDefault="00343A18" w:rsidP="00ED1FE0">
      <w:pPr>
        <w:pStyle w:val="KDParagraf"/>
        <w:spacing w:before="0"/>
        <w:rPr>
          <w:rFonts w:eastAsia="Calibri" w:cs="Arial"/>
          <w:noProof/>
        </w:rPr>
      </w:pPr>
      <w:r w:rsidRPr="002D6248">
        <w:rPr>
          <w:rFonts w:eastAsia="Calibri" w:cs="Arial"/>
          <w:noProof/>
        </w:rPr>
        <w:t>Свака од Страна је обавезна да одреди:</w:t>
      </w:r>
    </w:p>
    <w:p w:rsidR="00343A18" w:rsidRPr="002D6248" w:rsidRDefault="00343A18" w:rsidP="00ED1FE0">
      <w:pPr>
        <w:pStyle w:val="KDNabrajanje"/>
        <w:spacing w:before="0"/>
        <w:rPr>
          <w:rFonts w:eastAsia="Calibri" w:cs="Arial"/>
          <w:noProof/>
        </w:rPr>
      </w:pPr>
      <w:r w:rsidRPr="002D6248">
        <w:rPr>
          <w:rFonts w:eastAsia="Calibri" w:cs="Arial"/>
          <w:noProof/>
        </w:rPr>
        <w:t>име и презиме лица задужених за размену пословне тајне (у даљем тексту: Задужено лице),</w:t>
      </w:r>
    </w:p>
    <w:p w:rsidR="00343A18" w:rsidRPr="002D6248" w:rsidRDefault="00343A18" w:rsidP="00ED1FE0">
      <w:pPr>
        <w:pStyle w:val="KDNabrajanje"/>
        <w:spacing w:before="0"/>
        <w:rPr>
          <w:rFonts w:eastAsia="Calibri" w:cs="Arial"/>
          <w:noProof/>
        </w:rPr>
      </w:pPr>
      <w:r w:rsidRPr="002D6248">
        <w:rPr>
          <w:rFonts w:eastAsia="Calibri" w:cs="Arial"/>
          <w:noProof/>
        </w:rPr>
        <w:t>поштанску адресу за размену докумената у папирном облику, кад се подаци размењују у папирном облику</w:t>
      </w:r>
    </w:p>
    <w:p w:rsidR="00343A18" w:rsidRPr="002D6248" w:rsidRDefault="00343A18" w:rsidP="00ED1FE0">
      <w:pPr>
        <w:pStyle w:val="KDNabrajanje"/>
        <w:spacing w:before="0"/>
        <w:rPr>
          <w:rFonts w:eastAsia="Calibri" w:cs="Arial"/>
          <w:noProof/>
        </w:rPr>
      </w:pPr>
      <w:r w:rsidRPr="002D6248">
        <w:rPr>
          <w:rFonts w:eastAsia="Calibri" w:cs="Arial"/>
          <w:noProof/>
        </w:rPr>
        <w:t>е-маил адресу за размену електронских докумената, кад се подаци достављају коришћењем интернет-а</w:t>
      </w:r>
    </w:p>
    <w:p w:rsidR="00343A18" w:rsidRPr="002D6248" w:rsidRDefault="00343A18" w:rsidP="00ED1FE0">
      <w:pPr>
        <w:pStyle w:val="KDNabrajanje"/>
        <w:spacing w:before="0"/>
        <w:rPr>
          <w:rFonts w:eastAsia="Calibri" w:cs="Arial"/>
          <w:noProof/>
        </w:rPr>
      </w:pPr>
      <w:r w:rsidRPr="002D624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D6248" w:rsidRPr="002D6248" w:rsidRDefault="002D624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7.</w:t>
      </w:r>
    </w:p>
    <w:p w:rsidR="00343A18" w:rsidRPr="002D6248" w:rsidRDefault="00343A18" w:rsidP="00ED1FE0">
      <w:pPr>
        <w:pStyle w:val="KDParagraf"/>
        <w:spacing w:before="0"/>
        <w:rPr>
          <w:rFonts w:eastAsia="Calibri" w:cs="Arial"/>
          <w:noProof/>
        </w:rPr>
      </w:pPr>
      <w:r w:rsidRPr="002D624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8.</w:t>
      </w:r>
    </w:p>
    <w:p w:rsidR="00343A18" w:rsidRPr="002D6248" w:rsidRDefault="00343A18" w:rsidP="00ED1FE0">
      <w:pPr>
        <w:pStyle w:val="KDParagraf"/>
        <w:spacing w:before="0"/>
        <w:rPr>
          <w:rFonts w:eastAsia="Calibri" w:cs="Arial"/>
          <w:noProof/>
        </w:rPr>
      </w:pPr>
      <w:r w:rsidRPr="002D624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2D6248" w:rsidRPr="002D6248">
        <w:rPr>
          <w:rFonts w:eastAsia="Calibri" w:cs="Arial"/>
          <w:noProof/>
        </w:rPr>
        <w:t>вљају пословну тајну __________</w:t>
      </w:r>
      <w:r w:rsidRPr="002D6248">
        <w:rPr>
          <w:rFonts w:eastAsia="Calibri" w:cs="Arial"/>
          <w:noProof/>
        </w:rPr>
        <w:t>. Документ или његови делови се не могу копирати, репродуковати или уступити без претходне сагласности „_________“.</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За Купца:</w:t>
      </w:r>
    </w:p>
    <w:p w:rsidR="00343A18" w:rsidRPr="002D6248" w:rsidRDefault="00343A1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Пословна тајна</w:t>
      </w:r>
    </w:p>
    <w:p w:rsidR="00343A18" w:rsidRPr="002D6248" w:rsidRDefault="00343A18" w:rsidP="00ED1FE0">
      <w:pPr>
        <w:pStyle w:val="KDParagraf"/>
        <w:spacing w:before="0"/>
        <w:jc w:val="center"/>
        <w:rPr>
          <w:rFonts w:eastAsia="Calibri" w:cs="Arial"/>
          <w:noProof/>
          <w:lang w:val="sr-Cyrl-RS"/>
        </w:rPr>
      </w:pPr>
      <w:r w:rsidRPr="002D6248">
        <w:rPr>
          <w:rFonts w:eastAsia="Calibri" w:cs="Arial"/>
          <w:noProof/>
        </w:rPr>
        <w:t>Јавно предузеће „Електропривреда Србије“</w:t>
      </w:r>
      <w:r w:rsidR="002D6248" w:rsidRPr="002D6248">
        <w:rPr>
          <w:rFonts w:eastAsia="Calibri" w:cs="Arial"/>
          <w:noProof/>
          <w:lang w:val="sr-Cyrl-RS"/>
        </w:rPr>
        <w:t xml:space="preserve"> Београд</w:t>
      </w:r>
    </w:p>
    <w:p w:rsidR="00343A18" w:rsidRPr="002D6248" w:rsidRDefault="00343A18" w:rsidP="00ED1FE0">
      <w:pPr>
        <w:pStyle w:val="KDParagraf"/>
        <w:spacing w:before="0"/>
        <w:jc w:val="center"/>
        <w:rPr>
          <w:rFonts w:eastAsia="Calibri" w:cs="Arial"/>
          <w:noProof/>
        </w:rPr>
      </w:pPr>
      <w:r w:rsidRPr="002D6248">
        <w:rPr>
          <w:rFonts w:eastAsia="Calibri" w:cs="Arial"/>
          <w:noProof/>
        </w:rPr>
        <w:t>Улица царице Милице бр. 2. Београд</w:t>
      </w:r>
    </w:p>
    <w:p w:rsidR="00343A18" w:rsidRPr="002D6248" w:rsidRDefault="00343A18" w:rsidP="00ED1FE0">
      <w:pPr>
        <w:pStyle w:val="KDParagraf"/>
        <w:spacing w:before="0"/>
        <w:jc w:val="center"/>
        <w:rPr>
          <w:rFonts w:eastAsia="Calibri" w:cs="Arial"/>
          <w:noProof/>
        </w:rPr>
      </w:pPr>
      <w:r w:rsidRPr="002D6248">
        <w:rPr>
          <w:rFonts w:eastAsia="Calibri" w:cs="Arial"/>
          <w:noProof/>
        </w:rPr>
        <w:t>или:</w:t>
      </w:r>
    </w:p>
    <w:p w:rsidR="00343A18" w:rsidRPr="002D6248" w:rsidRDefault="00343A1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Поверљиво</w:t>
      </w:r>
    </w:p>
    <w:p w:rsidR="00343A18" w:rsidRPr="002D6248" w:rsidRDefault="00343A18" w:rsidP="00ED1FE0">
      <w:pPr>
        <w:pStyle w:val="KDParagraf"/>
        <w:spacing w:before="0"/>
        <w:jc w:val="center"/>
        <w:rPr>
          <w:rFonts w:eastAsia="Calibri" w:cs="Arial"/>
          <w:noProof/>
          <w:lang w:val="sr-Cyrl-RS"/>
        </w:rPr>
      </w:pPr>
      <w:r w:rsidRPr="002D6248">
        <w:rPr>
          <w:rFonts w:eastAsia="Calibri" w:cs="Arial"/>
          <w:noProof/>
        </w:rPr>
        <w:t>Јавно предузеће „Електропривреда Србије“</w:t>
      </w:r>
      <w:r w:rsidR="002D6248" w:rsidRPr="002D6248">
        <w:rPr>
          <w:rFonts w:eastAsia="Calibri" w:cs="Arial"/>
          <w:noProof/>
          <w:lang w:val="sr-Cyrl-RS"/>
        </w:rPr>
        <w:t xml:space="preserve"> Београд</w:t>
      </w:r>
    </w:p>
    <w:p w:rsidR="00343A18" w:rsidRPr="002D6248" w:rsidRDefault="00343A18" w:rsidP="00ED1FE0">
      <w:pPr>
        <w:pStyle w:val="KDParagraf"/>
        <w:spacing w:before="0"/>
        <w:jc w:val="center"/>
        <w:rPr>
          <w:rFonts w:eastAsia="Calibri" w:cs="Arial"/>
          <w:noProof/>
        </w:rPr>
      </w:pPr>
      <w:r w:rsidRPr="002D6248">
        <w:rPr>
          <w:rFonts w:eastAsia="Calibri" w:cs="Arial"/>
          <w:noProof/>
        </w:rPr>
        <w:t>Улица царице Милице бр. 2. Београд</w:t>
      </w:r>
    </w:p>
    <w:p w:rsidR="00343A18" w:rsidRPr="002D6248" w:rsidRDefault="00343A1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За Продавца:</w:t>
      </w:r>
    </w:p>
    <w:p w:rsidR="00343A18" w:rsidRPr="002D6248" w:rsidRDefault="00343A18"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Пословна тајна</w:t>
      </w:r>
    </w:p>
    <w:p w:rsidR="00343A18" w:rsidRPr="002D6248" w:rsidRDefault="00343A18" w:rsidP="00ED1FE0">
      <w:pPr>
        <w:pStyle w:val="KDParagraf"/>
        <w:spacing w:before="0"/>
        <w:jc w:val="center"/>
        <w:rPr>
          <w:rFonts w:eastAsia="Calibri" w:cs="Arial"/>
          <w:noProof/>
        </w:rPr>
      </w:pPr>
      <w:r w:rsidRPr="002D6248">
        <w:rPr>
          <w:rFonts w:eastAsia="Calibri" w:cs="Arial"/>
          <w:noProof/>
        </w:rPr>
        <w:t>___________</w:t>
      </w:r>
    </w:p>
    <w:p w:rsidR="00343A18" w:rsidRPr="002D6248" w:rsidRDefault="00343A18" w:rsidP="00ED1FE0">
      <w:pPr>
        <w:pStyle w:val="KDParagraf"/>
        <w:spacing w:before="0"/>
        <w:jc w:val="center"/>
        <w:rPr>
          <w:rFonts w:eastAsia="Calibri" w:cs="Arial"/>
          <w:noProof/>
        </w:rPr>
      </w:pPr>
      <w:r w:rsidRPr="002D6248">
        <w:rPr>
          <w:rFonts w:eastAsia="Calibri" w:cs="Arial"/>
          <w:noProof/>
        </w:rPr>
        <w:t>_______________</w:t>
      </w:r>
    </w:p>
    <w:p w:rsidR="00343A18" w:rsidRPr="002D6248" w:rsidRDefault="00343A18" w:rsidP="00ED1FE0">
      <w:pPr>
        <w:pStyle w:val="KDParagraf"/>
        <w:spacing w:before="0"/>
        <w:jc w:val="center"/>
        <w:rPr>
          <w:rFonts w:eastAsia="Calibri" w:cs="Arial"/>
          <w:noProof/>
        </w:rPr>
      </w:pPr>
      <w:r w:rsidRPr="002D6248">
        <w:rPr>
          <w:rFonts w:eastAsia="Calibri" w:cs="Arial"/>
          <w:noProof/>
        </w:rPr>
        <w:t>или:</w:t>
      </w:r>
    </w:p>
    <w:p w:rsidR="00343A18" w:rsidRPr="002D6248" w:rsidRDefault="00343A18" w:rsidP="00ED1FE0">
      <w:pPr>
        <w:pStyle w:val="KDParagraf"/>
        <w:spacing w:before="0"/>
        <w:jc w:val="center"/>
        <w:rPr>
          <w:rFonts w:eastAsia="Calibri" w:cs="Arial"/>
          <w:noProof/>
        </w:rPr>
      </w:pPr>
      <w:r w:rsidRPr="002D6248">
        <w:rPr>
          <w:rFonts w:eastAsia="Calibri" w:cs="Arial"/>
          <w:noProof/>
        </w:rPr>
        <w:t>Поверљиво</w:t>
      </w:r>
    </w:p>
    <w:p w:rsidR="00343A18" w:rsidRPr="002D6248" w:rsidRDefault="00343A18" w:rsidP="00ED1FE0">
      <w:pPr>
        <w:pStyle w:val="KDParagraf"/>
        <w:spacing w:before="0"/>
        <w:jc w:val="center"/>
        <w:rPr>
          <w:rFonts w:eastAsia="Calibri" w:cs="Arial"/>
          <w:noProof/>
        </w:rPr>
      </w:pPr>
      <w:r w:rsidRPr="002D6248">
        <w:rPr>
          <w:rFonts w:eastAsia="Calibri" w:cs="Arial"/>
          <w:noProof/>
        </w:rPr>
        <w:t>_______________</w:t>
      </w:r>
    </w:p>
    <w:p w:rsidR="00343A18" w:rsidRDefault="00343A18" w:rsidP="00ED1FE0">
      <w:pPr>
        <w:pStyle w:val="KDParagraf"/>
        <w:spacing w:before="0"/>
        <w:jc w:val="center"/>
        <w:rPr>
          <w:rFonts w:eastAsia="Calibri" w:cs="Arial"/>
          <w:noProof/>
        </w:rPr>
      </w:pPr>
      <w:r w:rsidRPr="002D6248">
        <w:rPr>
          <w:rFonts w:eastAsia="Calibri" w:cs="Arial"/>
          <w:noProof/>
        </w:rPr>
        <w:t>__________________</w:t>
      </w:r>
    </w:p>
    <w:p w:rsidR="00D172D2" w:rsidRPr="002D6248" w:rsidRDefault="00D172D2" w:rsidP="00ED1FE0">
      <w:pPr>
        <w:pStyle w:val="KDParagraf"/>
        <w:spacing w:before="0"/>
        <w:jc w:val="center"/>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9.</w:t>
      </w:r>
    </w:p>
    <w:p w:rsidR="00343A18" w:rsidRPr="002D6248" w:rsidRDefault="00343A18" w:rsidP="00ED1FE0">
      <w:pPr>
        <w:pStyle w:val="KDParagraf"/>
        <w:spacing w:before="0"/>
        <w:rPr>
          <w:rFonts w:eastAsia="Calibri" w:cs="Arial"/>
          <w:noProof/>
        </w:rPr>
      </w:pPr>
      <w:r w:rsidRPr="002D624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10.</w:t>
      </w:r>
    </w:p>
    <w:p w:rsidR="00343A18" w:rsidRPr="002D6248" w:rsidRDefault="00343A18" w:rsidP="00ED1FE0">
      <w:pPr>
        <w:pStyle w:val="KDParagraf"/>
        <w:spacing w:before="0"/>
        <w:rPr>
          <w:rFonts w:eastAsia="Calibri" w:cs="Arial"/>
          <w:noProof/>
        </w:rPr>
      </w:pPr>
      <w:r w:rsidRPr="002D624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2D6248" w:rsidRDefault="00343A18" w:rsidP="00ED1FE0">
      <w:pPr>
        <w:pStyle w:val="KDParagraf"/>
        <w:spacing w:before="0"/>
        <w:rPr>
          <w:rFonts w:eastAsia="Calibri" w:cs="Arial"/>
          <w:noProof/>
        </w:rPr>
      </w:pPr>
    </w:p>
    <w:p w:rsidR="00343A18" w:rsidRPr="002D6248" w:rsidRDefault="002D6248" w:rsidP="00ED1FE0">
      <w:pPr>
        <w:pStyle w:val="KDParagraf"/>
        <w:spacing w:before="0"/>
        <w:rPr>
          <w:rFonts w:eastAsia="Calibri" w:cs="Arial"/>
          <w:noProof/>
        </w:rPr>
      </w:pPr>
      <w:r w:rsidRPr="002D6248">
        <w:rPr>
          <w:rFonts w:eastAsia="Calibri" w:cs="Arial"/>
          <w:noProof/>
        </w:rPr>
        <w:t>Најкасније у року од</w:t>
      </w:r>
      <w:r w:rsidRPr="002D6248">
        <w:rPr>
          <w:rFonts w:eastAsia="Calibri" w:cs="Arial"/>
          <w:noProof/>
          <w:lang w:val="sr-Cyrl-RS"/>
        </w:rPr>
        <w:t xml:space="preserve"> 30</w:t>
      </w:r>
      <w:r w:rsidRPr="002D6248">
        <w:rPr>
          <w:rFonts w:eastAsia="Calibri" w:cs="Arial"/>
          <w:noProof/>
        </w:rPr>
        <w:t xml:space="preserve"> </w:t>
      </w:r>
      <w:r w:rsidRPr="002D6248">
        <w:rPr>
          <w:rFonts w:eastAsia="Calibri" w:cs="Arial"/>
          <w:noProof/>
          <w:lang w:val="sr-Cyrl-RS"/>
        </w:rPr>
        <w:t xml:space="preserve">(словима: </w:t>
      </w:r>
      <w:r w:rsidRPr="002D6248">
        <w:rPr>
          <w:rFonts w:eastAsia="Calibri" w:cs="Arial"/>
          <w:noProof/>
        </w:rPr>
        <w:t>тридесет</w:t>
      </w:r>
      <w:r w:rsidR="00343A18" w:rsidRPr="002D6248">
        <w:rPr>
          <w:rFonts w:eastAsia="Calibri" w:cs="Arial"/>
          <w:noProof/>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11.</w:t>
      </w:r>
    </w:p>
    <w:p w:rsidR="00343A18" w:rsidRPr="002D6248" w:rsidRDefault="00343A18" w:rsidP="00ED1FE0">
      <w:pPr>
        <w:pStyle w:val="KDParagraf"/>
        <w:spacing w:before="0"/>
        <w:rPr>
          <w:rFonts w:eastAsia="Calibri" w:cs="Arial"/>
          <w:noProof/>
        </w:rPr>
      </w:pPr>
      <w:r w:rsidRPr="002D624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0606D" w:rsidRDefault="0020606D" w:rsidP="00ED1FE0">
      <w:pPr>
        <w:pStyle w:val="KDParagraf"/>
        <w:spacing w:before="0"/>
        <w:jc w:val="center"/>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12.</w:t>
      </w:r>
    </w:p>
    <w:p w:rsidR="00343A18" w:rsidRPr="002D6248" w:rsidRDefault="00343A18" w:rsidP="00ED1FE0">
      <w:pPr>
        <w:pStyle w:val="KDParagraf"/>
        <w:spacing w:before="0"/>
        <w:rPr>
          <w:rFonts w:eastAsia="Calibri" w:cs="Arial"/>
          <w:noProof/>
        </w:rPr>
      </w:pPr>
      <w:r w:rsidRPr="002D624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2D6248" w:rsidRDefault="00343A18" w:rsidP="00ED1FE0">
      <w:pPr>
        <w:pStyle w:val="KDParagraf"/>
        <w:spacing w:before="0"/>
        <w:rPr>
          <w:rFonts w:eastAsia="Calibri" w:cs="Arial"/>
          <w:noProof/>
        </w:rPr>
      </w:pPr>
    </w:p>
    <w:p w:rsidR="00343A18" w:rsidRDefault="00343A18" w:rsidP="00ED1FE0">
      <w:pPr>
        <w:pStyle w:val="KDParagraf"/>
        <w:spacing w:before="0"/>
        <w:rPr>
          <w:rFonts w:eastAsia="Calibri" w:cs="Arial"/>
          <w:noProof/>
        </w:rPr>
      </w:pPr>
      <w:r w:rsidRPr="002D624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26376" w:rsidRPr="002D6248" w:rsidRDefault="00A26376" w:rsidP="00ED1FE0">
      <w:pPr>
        <w:pStyle w:val="KDParagraf"/>
        <w:spacing w:before="0"/>
        <w:rPr>
          <w:rFonts w:eastAsia="Calibri" w:cs="Arial"/>
          <w:noProof/>
        </w:rPr>
      </w:pPr>
      <w:r>
        <w:rPr>
          <w:rFonts w:eastAsia="Calibri" w:cs="Arial"/>
          <w:noProof/>
        </w:rPr>
        <w:tab/>
      </w: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13.</w:t>
      </w:r>
    </w:p>
    <w:p w:rsidR="00A26376" w:rsidRPr="002D6248" w:rsidRDefault="00343A18" w:rsidP="00A26376">
      <w:pPr>
        <w:tabs>
          <w:tab w:val="left" w:pos="9090"/>
        </w:tabs>
        <w:spacing w:before="0"/>
        <w:rPr>
          <w:rFonts w:cs="Arial"/>
          <w:color w:val="00B0F0"/>
        </w:rPr>
      </w:pPr>
      <w:r w:rsidRPr="002D624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A26376">
        <w:rPr>
          <w:rFonts w:eastAsia="Calibri" w:cs="Arial"/>
          <w:noProof/>
          <w:lang w:val="sr-Cyrl-RS"/>
        </w:rPr>
        <w:t>Београду</w:t>
      </w:r>
      <w:r w:rsidR="00A26376" w:rsidRPr="002D6248">
        <w:rPr>
          <w:rFonts w:cs="Arial"/>
        </w:rPr>
        <w:t>/(</w:t>
      </w:r>
      <w:r w:rsidR="00A26376">
        <w:rPr>
          <w:rFonts w:cs="Arial"/>
          <w:lang w:val="sr-Cyrl-RS"/>
        </w:rPr>
        <w:t>Сталне</w:t>
      </w:r>
      <w:r w:rsidR="00A26376" w:rsidRPr="002D6248">
        <w:rPr>
          <w:rFonts w:cs="Arial"/>
        </w:rPr>
        <w:t xml:space="preserve"> арбитраже при Привредној комори Србије, уз примену њеног Правилника </w:t>
      </w:r>
      <w:r w:rsidR="00A26376" w:rsidRPr="002D6248">
        <w:rPr>
          <w:rFonts w:cs="Arial"/>
          <w:i/>
          <w:color w:val="00B0F0"/>
        </w:rPr>
        <w:t>(напомена: коначан текст у Уговору зависи од тога да ли је домаћи или страни Продавац)</w:t>
      </w:r>
      <w:r w:rsidR="00A26376" w:rsidRPr="002D6248">
        <w:rPr>
          <w:rFonts w:cs="Arial"/>
          <w:color w:val="00B0F0"/>
        </w:rPr>
        <w:t>.</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14.</w:t>
      </w:r>
    </w:p>
    <w:p w:rsidR="00343A18" w:rsidRPr="002D6248" w:rsidRDefault="00343A18" w:rsidP="00ED1FE0">
      <w:pPr>
        <w:pStyle w:val="KDParagraf"/>
        <w:spacing w:before="0"/>
        <w:rPr>
          <w:rFonts w:eastAsia="Calibri" w:cs="Arial"/>
          <w:noProof/>
        </w:rPr>
      </w:pPr>
      <w:r w:rsidRPr="002D6248">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5765BF">
        <w:rPr>
          <w:rFonts w:eastAsia="Calibri" w:cs="Arial"/>
          <w:noProof/>
          <w:lang w:val="sr-Cyrl-RS"/>
        </w:rPr>
        <w:t>законских заступника/</w:t>
      </w:r>
      <w:r w:rsidRPr="002D6248">
        <w:rPr>
          <w:rFonts w:eastAsia="Calibri" w:cs="Arial"/>
          <w:noProof/>
        </w:rPr>
        <w:t>овлашћених представника сваке од Страна.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15.</w:t>
      </w:r>
    </w:p>
    <w:p w:rsidR="00343A18" w:rsidRPr="002D6248" w:rsidRDefault="00343A18" w:rsidP="00ED1FE0">
      <w:pPr>
        <w:pStyle w:val="KDParagraf"/>
        <w:spacing w:before="0"/>
        <w:rPr>
          <w:rFonts w:eastAsia="Calibri" w:cs="Arial"/>
          <w:noProof/>
        </w:rPr>
      </w:pPr>
      <w:r w:rsidRPr="002D6248">
        <w:rPr>
          <w:rFonts w:eastAsia="Calibri" w:cs="Arial"/>
          <w:noProof/>
        </w:rPr>
        <w:t>На све што није регулисано одредбама овог Уговора, примениће се одредбе</w:t>
      </w:r>
      <w:r w:rsidR="005765BF">
        <w:rPr>
          <w:rFonts w:eastAsia="Calibri" w:cs="Arial"/>
          <w:noProof/>
          <w:lang w:val="sr-Cyrl-RS"/>
        </w:rPr>
        <w:t xml:space="preserve"> ЗОО и</w:t>
      </w:r>
      <w:r w:rsidRPr="002D6248">
        <w:rPr>
          <w:rFonts w:eastAsia="Calibri" w:cs="Arial"/>
          <w:noProof/>
        </w:rPr>
        <w:t xml:space="preserve"> позитивноправних прописа Републике Србије применљивих, с обзиром на предмет Уговора. </w:t>
      </w:r>
    </w:p>
    <w:p w:rsidR="002D6248" w:rsidRPr="002D6248" w:rsidRDefault="002D6248"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16.</w:t>
      </w:r>
    </w:p>
    <w:p w:rsidR="00343A18" w:rsidRPr="002D6248" w:rsidRDefault="00343A18" w:rsidP="00ED1FE0">
      <w:pPr>
        <w:pStyle w:val="KDParagraf"/>
        <w:spacing w:before="0"/>
        <w:rPr>
          <w:rFonts w:eastAsia="Calibri" w:cs="Arial"/>
          <w:noProof/>
        </w:rPr>
      </w:pPr>
      <w:r w:rsidRPr="002D6248">
        <w:rPr>
          <w:rFonts w:eastAsia="Calibri" w:cs="Arial"/>
          <w:noProof/>
        </w:rPr>
        <w:t xml:space="preserve">Овај Уговор се сматра закљученим на дан када су га потписали </w:t>
      </w:r>
      <w:r w:rsidR="005765BF">
        <w:rPr>
          <w:rFonts w:eastAsia="Calibri" w:cs="Arial"/>
          <w:noProof/>
          <w:lang w:val="sr-Cyrl-RS"/>
        </w:rPr>
        <w:t>законски</w:t>
      </w:r>
      <w:r w:rsidR="005765BF" w:rsidRPr="002D6248">
        <w:rPr>
          <w:rFonts w:eastAsia="Calibri" w:cs="Arial"/>
          <w:noProof/>
        </w:rPr>
        <w:t xml:space="preserve"> </w:t>
      </w:r>
      <w:r w:rsidRPr="002D6248">
        <w:rPr>
          <w:rFonts w:eastAsia="Calibri" w:cs="Arial"/>
          <w:noProof/>
        </w:rPr>
        <w:t xml:space="preserve">заступници обе Стране, а ако га </w:t>
      </w:r>
      <w:r w:rsidR="005765BF">
        <w:rPr>
          <w:rFonts w:eastAsia="Calibri" w:cs="Arial"/>
          <w:noProof/>
          <w:lang w:val="sr-Cyrl-RS"/>
        </w:rPr>
        <w:t>законски</w:t>
      </w:r>
      <w:r w:rsidR="005765BF" w:rsidRPr="002D6248">
        <w:rPr>
          <w:rFonts w:eastAsia="Calibri" w:cs="Arial"/>
          <w:noProof/>
        </w:rPr>
        <w:t xml:space="preserve"> </w:t>
      </w:r>
      <w:r w:rsidRPr="002D6248">
        <w:rPr>
          <w:rFonts w:eastAsia="Calibri" w:cs="Arial"/>
          <w:noProof/>
        </w:rPr>
        <w:t>заступници нису потписали на исти дан, Уговор се сматра закљученим на дан другог потписа по временском редоследу.</w:t>
      </w:r>
    </w:p>
    <w:p w:rsidR="00343A18" w:rsidRPr="002D6248" w:rsidRDefault="00343A18" w:rsidP="00ED1FE0">
      <w:pPr>
        <w:pStyle w:val="KDParagraf"/>
        <w:spacing w:before="0"/>
        <w:rPr>
          <w:rFonts w:eastAsia="Calibri" w:cs="Arial"/>
          <w:noProof/>
        </w:rPr>
      </w:pPr>
      <w:r w:rsidRPr="002D624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F9636A" w:rsidRPr="002D6248" w:rsidRDefault="00F9636A" w:rsidP="00ED1FE0">
      <w:pPr>
        <w:pStyle w:val="KDParagraf"/>
        <w:spacing w:before="0"/>
        <w:rPr>
          <w:rFonts w:eastAsia="Calibri" w:cs="Arial"/>
          <w:noProof/>
        </w:rPr>
      </w:pPr>
    </w:p>
    <w:p w:rsidR="00343A18" w:rsidRPr="002D6248" w:rsidRDefault="00343A18" w:rsidP="00ED1FE0">
      <w:pPr>
        <w:pStyle w:val="KDParagraf"/>
        <w:spacing w:before="0"/>
        <w:jc w:val="center"/>
        <w:rPr>
          <w:rFonts w:eastAsia="Calibri" w:cs="Arial"/>
          <w:noProof/>
        </w:rPr>
      </w:pPr>
      <w:r w:rsidRPr="002D6248">
        <w:rPr>
          <w:rFonts w:eastAsia="Calibri" w:cs="Arial"/>
          <w:noProof/>
        </w:rPr>
        <w:t>Члан 17.</w:t>
      </w:r>
    </w:p>
    <w:p w:rsidR="00343A18" w:rsidRPr="002D6248" w:rsidRDefault="00343A18" w:rsidP="00ED1FE0">
      <w:pPr>
        <w:pStyle w:val="KDParagraf"/>
        <w:spacing w:before="0"/>
        <w:rPr>
          <w:rFonts w:eastAsia="Calibri" w:cs="Arial"/>
          <w:noProof/>
        </w:rPr>
      </w:pPr>
      <w:r w:rsidRPr="002D6248">
        <w:rPr>
          <w:rFonts w:eastAsia="Calibri" w:cs="Arial"/>
          <w:noProof/>
        </w:rPr>
        <w:lastRenderedPageBreak/>
        <w:t>Овај Уговор је потписан у 6 (</w:t>
      </w:r>
      <w:r w:rsidR="002D6248" w:rsidRPr="002D6248">
        <w:rPr>
          <w:rFonts w:eastAsia="Calibri" w:cs="Arial"/>
          <w:noProof/>
          <w:lang w:val="sr-Cyrl-RS"/>
        </w:rPr>
        <w:t xml:space="preserve">словима: </w:t>
      </w:r>
      <w:r w:rsidRPr="002D6248">
        <w:rPr>
          <w:rFonts w:eastAsia="Calibri" w:cs="Arial"/>
          <w:noProof/>
        </w:rPr>
        <w:t xml:space="preserve">шест) истоветних примерака од којих </w:t>
      </w:r>
      <w:r w:rsidR="002D6248" w:rsidRPr="002D6248">
        <w:rPr>
          <w:rFonts w:eastAsia="Calibri" w:cs="Arial"/>
          <w:noProof/>
          <w:lang w:val="sr-Cyrl-RS"/>
        </w:rPr>
        <w:t>3</w:t>
      </w:r>
      <w:r w:rsidRPr="002D6248">
        <w:rPr>
          <w:rFonts w:eastAsia="Calibri" w:cs="Arial"/>
          <w:noProof/>
        </w:rPr>
        <w:t xml:space="preserve"> (</w:t>
      </w:r>
      <w:r w:rsidR="002D6248" w:rsidRPr="002D6248">
        <w:rPr>
          <w:rFonts w:eastAsia="Calibri" w:cs="Arial"/>
          <w:noProof/>
          <w:lang w:val="sr-Cyrl-RS"/>
        </w:rPr>
        <w:t>словима: три</w:t>
      </w:r>
      <w:r w:rsidRPr="002D6248">
        <w:rPr>
          <w:rFonts w:eastAsia="Calibri" w:cs="Arial"/>
          <w:noProof/>
        </w:rPr>
        <w:t xml:space="preserve">) примерка за Продавца а </w:t>
      </w:r>
      <w:r w:rsidR="002D6248" w:rsidRPr="002D6248">
        <w:rPr>
          <w:rFonts w:eastAsia="Calibri" w:cs="Arial"/>
          <w:noProof/>
          <w:lang w:val="sr-Cyrl-RS"/>
        </w:rPr>
        <w:t xml:space="preserve">3 </w:t>
      </w:r>
      <w:r w:rsidRPr="002D6248">
        <w:rPr>
          <w:rFonts w:eastAsia="Calibri" w:cs="Arial"/>
          <w:noProof/>
        </w:rPr>
        <w:t>(</w:t>
      </w:r>
      <w:r w:rsidR="002D6248" w:rsidRPr="002D6248">
        <w:rPr>
          <w:rFonts w:eastAsia="Calibri" w:cs="Arial"/>
          <w:noProof/>
          <w:lang w:val="sr-Cyrl-RS"/>
        </w:rPr>
        <w:t>словима: три</w:t>
      </w:r>
      <w:r w:rsidRPr="002D6248">
        <w:rPr>
          <w:rFonts w:eastAsia="Calibri" w:cs="Arial"/>
          <w:noProof/>
        </w:rPr>
        <w:t>) примерка за Купца.</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p>
    <w:p w:rsidR="00343A18" w:rsidRPr="002D6248" w:rsidRDefault="00343A18" w:rsidP="00ED1FE0">
      <w:pPr>
        <w:pStyle w:val="KDParagraf"/>
        <w:spacing w:before="0"/>
        <w:rPr>
          <w:rFonts w:eastAsia="Calibri" w:cs="Arial"/>
          <w:noProof/>
        </w:rPr>
      </w:pPr>
      <w:r w:rsidRPr="002D6248">
        <w:rPr>
          <w:rFonts w:eastAsia="Calibri" w:cs="Arial"/>
          <w:noProof/>
        </w:rPr>
        <w:t xml:space="preserve">             </w:t>
      </w:r>
      <w:r w:rsidR="00F208E0" w:rsidRPr="002D6248">
        <w:rPr>
          <w:rFonts w:eastAsia="Calibri" w:cs="Arial"/>
          <w:noProof/>
          <w:lang w:val="sr-Cyrl-RS"/>
        </w:rPr>
        <w:t xml:space="preserve">     </w:t>
      </w:r>
      <w:r w:rsidRPr="002D6248">
        <w:rPr>
          <w:rFonts w:eastAsia="Calibri" w:cs="Arial"/>
          <w:noProof/>
        </w:rPr>
        <w:t xml:space="preserve">КУПАЦ                                                             </w:t>
      </w:r>
      <w:r w:rsidR="00DC11F7" w:rsidRPr="002D6248">
        <w:rPr>
          <w:rFonts w:eastAsia="Calibri" w:cs="Arial"/>
          <w:noProof/>
          <w:lang w:val="sr-Cyrl-RS"/>
        </w:rPr>
        <w:t xml:space="preserve">         </w:t>
      </w:r>
      <w:r w:rsidRPr="002D6248">
        <w:rPr>
          <w:rFonts w:eastAsia="Calibri" w:cs="Arial"/>
          <w:noProof/>
        </w:rPr>
        <w:t xml:space="preserve"> </w:t>
      </w:r>
      <w:r w:rsidR="002D6248" w:rsidRPr="002D6248">
        <w:rPr>
          <w:rFonts w:eastAsia="Calibri" w:cs="Arial"/>
          <w:noProof/>
          <w:lang w:val="sr-Cyrl-RS"/>
        </w:rPr>
        <w:t xml:space="preserve"> </w:t>
      </w:r>
      <w:r w:rsidRPr="002D6248">
        <w:rPr>
          <w:rFonts w:eastAsia="Calibri" w:cs="Arial"/>
          <w:noProof/>
        </w:rPr>
        <w:t xml:space="preserve"> ПРОДАВАЦ</w:t>
      </w:r>
    </w:p>
    <w:p w:rsidR="00F208E0" w:rsidRPr="002D6248" w:rsidRDefault="00F208E0" w:rsidP="00ED1FE0">
      <w:pPr>
        <w:pStyle w:val="KDParagraf"/>
        <w:spacing w:before="0"/>
        <w:rPr>
          <w:rFonts w:eastAsia="Calibri" w:cs="Arial"/>
          <w:noProof/>
        </w:rPr>
      </w:pPr>
      <w:r w:rsidRPr="002D6248">
        <w:rPr>
          <w:rFonts w:eastAsia="Calibri" w:cs="Arial"/>
          <w:noProof/>
          <w:lang w:val="sr-Cyrl-RS"/>
        </w:rPr>
        <w:t xml:space="preserve">          </w:t>
      </w:r>
      <w:r w:rsidRPr="002D6248">
        <w:rPr>
          <w:rFonts w:eastAsia="Calibri" w:cs="Arial"/>
          <w:noProof/>
        </w:rPr>
        <w:t>Јавно предузеће</w:t>
      </w:r>
      <w:r w:rsidR="002D6248" w:rsidRPr="002D6248">
        <w:rPr>
          <w:rFonts w:eastAsia="Calibri" w:cs="Arial"/>
          <w:noProof/>
        </w:rPr>
        <w:t xml:space="preserve"> </w:t>
      </w:r>
      <w:r w:rsidR="002D6248" w:rsidRPr="002D6248">
        <w:rPr>
          <w:rFonts w:eastAsia="Calibri" w:cs="Arial"/>
          <w:noProof/>
        </w:rPr>
        <w:tab/>
      </w:r>
      <w:r w:rsidR="002D6248" w:rsidRPr="002D6248">
        <w:rPr>
          <w:rFonts w:eastAsia="Calibri" w:cs="Arial"/>
          <w:noProof/>
        </w:rPr>
        <w:tab/>
      </w:r>
      <w:r w:rsidR="002D6248" w:rsidRPr="002D6248">
        <w:rPr>
          <w:rFonts w:eastAsia="Calibri" w:cs="Arial"/>
          <w:noProof/>
        </w:rPr>
        <w:tab/>
      </w:r>
      <w:r w:rsidR="002D6248" w:rsidRPr="002D6248">
        <w:rPr>
          <w:rFonts w:eastAsia="Calibri" w:cs="Arial"/>
          <w:noProof/>
        </w:rPr>
        <w:tab/>
      </w:r>
      <w:r w:rsidR="002D6248" w:rsidRPr="002D6248">
        <w:rPr>
          <w:rFonts w:eastAsia="Calibri" w:cs="Arial"/>
          <w:noProof/>
        </w:rPr>
        <w:tab/>
      </w:r>
      <w:r w:rsidR="002D6248" w:rsidRPr="002D6248">
        <w:rPr>
          <w:rFonts w:eastAsia="Calibri" w:cs="Arial"/>
          <w:noProof/>
        </w:rPr>
        <w:tab/>
      </w:r>
      <w:r w:rsidR="005236ED">
        <w:rPr>
          <w:rFonts w:eastAsia="Calibri" w:cs="Arial"/>
          <w:noProof/>
          <w:lang w:val="sr-Cyrl-RS"/>
        </w:rPr>
        <w:t xml:space="preserve">  </w:t>
      </w:r>
      <w:r w:rsidR="002D6248" w:rsidRPr="002D6248">
        <w:rPr>
          <w:rFonts w:eastAsia="Calibri" w:cs="Arial"/>
          <w:noProof/>
        </w:rPr>
        <w:t>Назив</w:t>
      </w:r>
    </w:p>
    <w:p w:rsidR="00DC11F7" w:rsidRPr="002D6248" w:rsidRDefault="00343A18" w:rsidP="00ED1FE0">
      <w:pPr>
        <w:pStyle w:val="KDParagraf"/>
        <w:spacing w:before="0"/>
        <w:rPr>
          <w:rFonts w:eastAsia="Calibri" w:cs="Arial"/>
          <w:noProof/>
          <w:lang w:val="sr-Cyrl-RS"/>
        </w:rPr>
      </w:pPr>
      <w:r w:rsidRPr="002D6248">
        <w:rPr>
          <w:rFonts w:eastAsia="Calibri" w:cs="Arial"/>
          <w:noProof/>
        </w:rPr>
        <w:t>„Електропривреда Србије“</w:t>
      </w:r>
      <w:r w:rsidR="00F9636A" w:rsidRPr="002D6248">
        <w:rPr>
          <w:rFonts w:eastAsia="Calibri" w:cs="Arial"/>
          <w:noProof/>
          <w:lang w:val="sr-Cyrl-RS"/>
        </w:rPr>
        <w:t>Београд</w:t>
      </w:r>
      <w:r w:rsidRPr="002D6248">
        <w:rPr>
          <w:rFonts w:eastAsia="Calibri" w:cs="Arial"/>
          <w:noProof/>
        </w:rPr>
        <w:t xml:space="preserve"> </w:t>
      </w:r>
    </w:p>
    <w:p w:rsidR="002D6248" w:rsidRPr="002D6248" w:rsidRDefault="00F208E0" w:rsidP="00ED1FE0">
      <w:pPr>
        <w:pStyle w:val="KDParagraf"/>
        <w:spacing w:before="0"/>
        <w:rPr>
          <w:rFonts w:eastAsia="Calibri" w:cs="Arial"/>
          <w:noProof/>
          <w:lang w:val="sr-Cyrl-RS"/>
        </w:rPr>
      </w:pPr>
      <w:r w:rsidRPr="002D6248">
        <w:rPr>
          <w:rFonts w:eastAsia="Calibri" w:cs="Arial"/>
          <w:noProof/>
          <w:lang w:val="sr-Cyrl-RS"/>
        </w:rPr>
        <w:t xml:space="preserve">   </w:t>
      </w:r>
    </w:p>
    <w:p w:rsidR="002D6248" w:rsidRPr="002D6248" w:rsidRDefault="002D6248" w:rsidP="00ED1FE0">
      <w:pPr>
        <w:pStyle w:val="KDParagraf"/>
        <w:spacing w:before="0"/>
        <w:rPr>
          <w:rFonts w:eastAsia="Calibri" w:cs="Arial"/>
          <w:noProof/>
          <w:lang w:val="sr-Cyrl-RS"/>
        </w:rPr>
      </w:pPr>
    </w:p>
    <w:p w:rsidR="00343A18" w:rsidRPr="002D6248" w:rsidRDefault="002D6248" w:rsidP="00ED1FE0">
      <w:pPr>
        <w:pStyle w:val="KDParagraf"/>
        <w:spacing w:before="0"/>
        <w:rPr>
          <w:rFonts w:eastAsia="Calibri" w:cs="Arial"/>
          <w:noProof/>
        </w:rPr>
      </w:pPr>
      <w:r w:rsidRPr="002D6248">
        <w:rPr>
          <w:rFonts w:eastAsia="Calibri" w:cs="Arial"/>
          <w:noProof/>
          <w:lang w:val="sr-Cyrl-RS"/>
        </w:rPr>
        <w:t>_____</w:t>
      </w:r>
      <w:r w:rsidR="00343A18" w:rsidRPr="002D6248">
        <w:rPr>
          <w:rFonts w:eastAsia="Calibri" w:cs="Arial"/>
          <w:noProof/>
        </w:rPr>
        <w:t>____________________</w:t>
      </w:r>
      <w:r w:rsidRPr="002D6248">
        <w:rPr>
          <w:rFonts w:eastAsia="Calibri" w:cs="Arial"/>
          <w:noProof/>
          <w:lang w:val="sr-Cyrl-RS"/>
        </w:rPr>
        <w:t>___</w:t>
      </w:r>
      <w:r w:rsidR="00343A18" w:rsidRPr="002D6248">
        <w:rPr>
          <w:rFonts w:eastAsia="Calibri" w:cs="Arial"/>
          <w:noProof/>
        </w:rPr>
        <w:t xml:space="preserve">                               </w:t>
      </w:r>
      <w:r w:rsidRPr="002D6248">
        <w:rPr>
          <w:rFonts w:eastAsia="Calibri" w:cs="Arial"/>
          <w:noProof/>
          <w:lang w:val="sr-Cyrl-RS"/>
        </w:rPr>
        <w:t>________</w:t>
      </w:r>
      <w:r w:rsidR="00343A18" w:rsidRPr="002D6248">
        <w:rPr>
          <w:rFonts w:eastAsia="Calibri" w:cs="Arial"/>
          <w:noProof/>
        </w:rPr>
        <w:t xml:space="preserve">____________________ </w:t>
      </w:r>
    </w:p>
    <w:p w:rsidR="00343A18" w:rsidRPr="002D6248" w:rsidRDefault="00343A18" w:rsidP="00ED1FE0">
      <w:pPr>
        <w:pStyle w:val="KDParagraf"/>
        <w:spacing w:before="0"/>
        <w:rPr>
          <w:rFonts w:eastAsia="Calibri" w:cs="Arial"/>
          <w:noProof/>
        </w:rPr>
      </w:pPr>
      <w:r w:rsidRPr="002D6248">
        <w:rPr>
          <w:rFonts w:eastAsia="Calibri" w:cs="Arial"/>
          <w:noProof/>
        </w:rPr>
        <w:t xml:space="preserve"> </w:t>
      </w:r>
      <w:r w:rsidR="00085788" w:rsidRPr="002D6248">
        <w:rPr>
          <w:rFonts w:eastAsia="Calibri" w:cs="Arial"/>
          <w:noProof/>
          <w:lang w:val="sr-Cyrl-RS"/>
        </w:rPr>
        <w:t xml:space="preserve">    </w:t>
      </w:r>
      <w:r w:rsidR="00F208E0" w:rsidRPr="002D6248">
        <w:rPr>
          <w:rFonts w:eastAsia="Calibri" w:cs="Arial"/>
          <w:noProof/>
          <w:lang w:val="sr-Cyrl-RS"/>
        </w:rPr>
        <w:t xml:space="preserve">    Милорад Грчић</w:t>
      </w:r>
      <w:r w:rsidR="00085788" w:rsidRPr="002D6248">
        <w:rPr>
          <w:rFonts w:eastAsia="Calibri" w:cs="Arial"/>
          <w:noProof/>
          <w:lang w:val="sr-Cyrl-RS"/>
        </w:rPr>
        <w:t xml:space="preserve">                 </w:t>
      </w:r>
      <w:r w:rsidRPr="002D6248">
        <w:rPr>
          <w:rFonts w:eastAsia="Calibri" w:cs="Arial"/>
          <w:noProof/>
        </w:rPr>
        <w:t xml:space="preserve">                             име и презиме овлашћеног лица</w:t>
      </w:r>
    </w:p>
    <w:p w:rsidR="007E7BB8" w:rsidRPr="002D6248" w:rsidRDefault="00343A18" w:rsidP="00ED1FE0">
      <w:pPr>
        <w:pStyle w:val="KDParagraf"/>
        <w:spacing w:before="0"/>
        <w:rPr>
          <w:rFonts w:eastAsia="Calibri" w:cs="Arial"/>
          <w:noProof/>
        </w:rPr>
      </w:pPr>
      <w:r w:rsidRPr="002D6248">
        <w:rPr>
          <w:rFonts w:eastAsia="Calibri" w:cs="Arial"/>
          <w:noProof/>
        </w:rPr>
        <w:t xml:space="preserve">        </w:t>
      </w:r>
      <w:r w:rsidR="00F208E0" w:rsidRPr="002D6248">
        <w:rPr>
          <w:rFonts w:eastAsia="Calibri" w:cs="Arial"/>
          <w:noProof/>
          <w:lang w:val="sr-Cyrl-RS"/>
        </w:rPr>
        <w:t xml:space="preserve">  в.д </w:t>
      </w:r>
      <w:r w:rsidRPr="002D6248">
        <w:rPr>
          <w:rFonts w:eastAsia="Calibri" w:cs="Arial"/>
          <w:noProof/>
        </w:rPr>
        <w:t>директор</w:t>
      </w:r>
      <w:r w:rsidR="00F208E0" w:rsidRPr="002D6248">
        <w:rPr>
          <w:rFonts w:eastAsia="Calibri" w:cs="Arial"/>
          <w:noProof/>
        </w:rPr>
        <w:t>а</w:t>
      </w:r>
      <w:r w:rsidRPr="002D6248">
        <w:rPr>
          <w:rFonts w:eastAsia="Calibri" w:cs="Arial"/>
          <w:noProof/>
        </w:rPr>
        <w:t xml:space="preserve">                                                                      функција    </w:t>
      </w:r>
    </w:p>
    <w:sectPr w:rsidR="007E7BB8" w:rsidRPr="002D624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27" w:rsidRDefault="00275427">
      <w:r>
        <w:separator/>
      </w:r>
    </w:p>
    <w:p w:rsidR="00275427" w:rsidRDefault="00275427"/>
  </w:endnote>
  <w:endnote w:type="continuationSeparator" w:id="0">
    <w:p w:rsidR="00275427" w:rsidRDefault="00275427">
      <w:r>
        <w:continuationSeparator/>
      </w:r>
    </w:p>
    <w:p w:rsidR="00275427" w:rsidRDefault="0027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C" w:rsidRDefault="00A6427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27C" w:rsidRDefault="00A6427C" w:rsidP="00841BE7">
    <w:pPr>
      <w:pStyle w:val="Footer"/>
      <w:ind w:right="360"/>
    </w:pPr>
  </w:p>
  <w:p w:rsidR="00A6427C" w:rsidRDefault="00A6427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C" w:rsidRPr="00EC5BB4" w:rsidRDefault="00A642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5B2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5B24">
      <w:rPr>
        <w:rStyle w:val="PageNumber"/>
        <w:rFonts w:cs="Arial"/>
        <w:b/>
        <w:noProof/>
        <w:szCs w:val="24"/>
      </w:rPr>
      <w:t>141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C" w:rsidRPr="00EC5BB4" w:rsidRDefault="00A642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5B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5B24">
      <w:rPr>
        <w:rStyle w:val="PageNumber"/>
        <w:rFonts w:cs="Arial"/>
        <w:b/>
        <w:noProof/>
        <w:szCs w:val="24"/>
      </w:rPr>
      <w:t>141</w:t>
    </w:r>
    <w:r w:rsidRPr="00EC5BB4">
      <w:rPr>
        <w:rStyle w:val="PageNumber"/>
        <w:rFonts w:cs="Arial"/>
        <w:b/>
        <w:szCs w:val="24"/>
      </w:rPr>
      <w:fldChar w:fldCharType="end"/>
    </w:r>
  </w:p>
  <w:p w:rsidR="00A6427C" w:rsidRDefault="00A6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27" w:rsidRDefault="00275427">
      <w:r>
        <w:separator/>
      </w:r>
    </w:p>
    <w:p w:rsidR="00275427" w:rsidRDefault="00275427"/>
  </w:footnote>
  <w:footnote w:type="continuationSeparator" w:id="0">
    <w:p w:rsidR="00275427" w:rsidRDefault="00275427">
      <w:r>
        <w:continuationSeparator/>
      </w:r>
    </w:p>
    <w:p w:rsidR="00275427" w:rsidRDefault="00275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C" w:rsidRDefault="00A6427C" w:rsidP="004276AD">
    <w:pPr>
      <w:pStyle w:val="Header"/>
      <w:rPr>
        <w:sz w:val="20"/>
      </w:rPr>
    </w:pPr>
  </w:p>
  <w:p w:rsidR="00A6427C" w:rsidRDefault="00A6427C" w:rsidP="007D609A">
    <w:pPr>
      <w:pStyle w:val="Header"/>
      <w:rPr>
        <w:szCs w:val="24"/>
      </w:rPr>
    </w:pPr>
    <w:r w:rsidRPr="00113B84">
      <w:rPr>
        <w:szCs w:val="24"/>
      </w:rPr>
      <w:t>Ј</w:t>
    </w:r>
    <w:r>
      <w:rPr>
        <w:szCs w:val="24"/>
        <w:lang w:val="sr-Cyrl-RS"/>
      </w:rPr>
      <w:t xml:space="preserve">авно предузеће </w:t>
    </w:r>
    <w:r w:rsidRPr="00113B84">
      <w:rPr>
        <w:szCs w:val="24"/>
      </w:rPr>
      <w:t xml:space="preserve">„Електропривреда Србије“ Београд  </w:t>
    </w:r>
    <w:r>
      <w:rPr>
        <w:szCs w:val="24"/>
      </w:rPr>
      <w:t xml:space="preserve">    </w:t>
    </w:r>
    <w:r w:rsidRPr="00113B84">
      <w:rPr>
        <w:szCs w:val="24"/>
      </w:rPr>
      <w:t xml:space="preserve">    </w:t>
    </w:r>
  </w:p>
  <w:p w:rsidR="00A6427C" w:rsidRPr="007D609A" w:rsidRDefault="00A6427C" w:rsidP="007D609A">
    <w:pPr>
      <w:pStyle w:val="Header"/>
      <w:jc w:val="right"/>
      <w:rPr>
        <w:szCs w:val="24"/>
      </w:rPr>
    </w:pPr>
    <w:r w:rsidRPr="00113B84">
      <w:rPr>
        <w:szCs w:val="24"/>
      </w:rPr>
      <w:t xml:space="preserve">Конкурсна документација </w:t>
    </w:r>
    <w:r w:rsidRPr="007D609A">
      <w:rPr>
        <w:szCs w:val="24"/>
      </w:rPr>
      <w:t>ЈН/1000/0188/2016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C" w:rsidRDefault="00A6427C" w:rsidP="004276AD">
    <w:pPr>
      <w:pStyle w:val="Header"/>
    </w:pPr>
  </w:p>
  <w:p w:rsidR="00A6427C" w:rsidRDefault="00A6427C" w:rsidP="004276AD">
    <w:pPr>
      <w:pStyle w:val="Header"/>
      <w:rPr>
        <w:szCs w:val="24"/>
      </w:rPr>
    </w:pPr>
    <w:r w:rsidRPr="00113B84">
      <w:rPr>
        <w:szCs w:val="24"/>
      </w:rPr>
      <w:t>Ј</w:t>
    </w:r>
    <w:r>
      <w:rPr>
        <w:szCs w:val="24"/>
        <w:lang w:val="sr-Cyrl-RS"/>
      </w:rPr>
      <w:t xml:space="preserve">авно предузеће </w:t>
    </w:r>
    <w:r w:rsidRPr="00113B84">
      <w:rPr>
        <w:szCs w:val="24"/>
      </w:rPr>
      <w:t xml:space="preserve">„Електропривреда Србије“ Београд  </w:t>
    </w:r>
    <w:r>
      <w:rPr>
        <w:szCs w:val="24"/>
      </w:rPr>
      <w:t xml:space="preserve">    </w:t>
    </w:r>
    <w:r w:rsidRPr="00113B84">
      <w:rPr>
        <w:szCs w:val="24"/>
      </w:rPr>
      <w:t xml:space="preserve">    </w:t>
    </w:r>
  </w:p>
  <w:p w:rsidR="00A6427C" w:rsidRPr="00113B84" w:rsidRDefault="00A6427C" w:rsidP="007D609A">
    <w:pPr>
      <w:pStyle w:val="Header"/>
      <w:jc w:val="right"/>
      <w:rPr>
        <w:szCs w:val="24"/>
      </w:rPr>
    </w:pPr>
    <w:r w:rsidRPr="00113B84">
      <w:rPr>
        <w:szCs w:val="24"/>
      </w:rPr>
      <w:t xml:space="preserve">Конкурсна документација </w:t>
    </w:r>
    <w:r w:rsidRPr="007D609A">
      <w:rPr>
        <w:szCs w:val="24"/>
      </w:rPr>
      <w:t>ЈН/1000/0188/2016</w:t>
    </w:r>
  </w:p>
  <w:p w:rsidR="00A6427C" w:rsidRPr="00210557" w:rsidRDefault="00A6427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39237F4"/>
    <w:multiLevelType w:val="hybridMultilevel"/>
    <w:tmpl w:val="760C3ED6"/>
    <w:lvl w:ilvl="0" w:tplc="0BC25FCE">
      <w:numFmt w:val="bullet"/>
      <w:lvlText w:val="-"/>
      <w:lvlJc w:val="left"/>
      <w:pPr>
        <w:ind w:left="1440" w:hanging="360"/>
      </w:pPr>
      <w:rPr>
        <w:rFonts w:ascii="Calibri" w:eastAsiaTheme="minorHAnsi" w:hAnsi="Calibri" w:cstheme="minorBidi"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2" w15:restartNumberingAfterBreak="0">
    <w:nsid w:val="0742233E"/>
    <w:multiLevelType w:val="hybridMultilevel"/>
    <w:tmpl w:val="B7CED370"/>
    <w:lvl w:ilvl="0" w:tplc="B96CFB64">
      <w:start w:val="1"/>
      <w:numFmt w:val="decimal"/>
      <w:lvlText w:val="Д.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BD2FE3"/>
    <w:multiLevelType w:val="hybridMultilevel"/>
    <w:tmpl w:val="977A8FF6"/>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3477F6"/>
    <w:multiLevelType w:val="hybridMultilevel"/>
    <w:tmpl w:val="7DEC4A28"/>
    <w:lvl w:ilvl="0" w:tplc="E7180296">
      <w:start w:val="1"/>
      <w:numFmt w:val="decimal"/>
      <w:lvlText w:val="6.%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8845D2"/>
    <w:multiLevelType w:val="hybridMultilevel"/>
    <w:tmpl w:val="6D26EC88"/>
    <w:lvl w:ilvl="0" w:tplc="6EA08F50">
      <w:start w:val="3"/>
      <w:numFmt w:val="bullet"/>
      <w:lvlText w:val="-"/>
      <w:lvlJc w:val="left"/>
      <w:pPr>
        <w:ind w:left="1070" w:hanging="360"/>
      </w:pPr>
      <w:rPr>
        <w:rFonts w:ascii="Arial" w:eastAsia="Times New Roman" w:hAnsi="Arial" w:cs="Arial" w:hint="default"/>
      </w:rPr>
    </w:lvl>
    <w:lvl w:ilvl="1" w:tplc="081A0003" w:tentative="1">
      <w:start w:val="1"/>
      <w:numFmt w:val="bullet"/>
      <w:lvlText w:val="o"/>
      <w:lvlJc w:val="left"/>
      <w:pPr>
        <w:ind w:left="2930" w:hanging="360"/>
      </w:pPr>
      <w:rPr>
        <w:rFonts w:ascii="Courier New" w:hAnsi="Courier New" w:cs="Courier New" w:hint="default"/>
      </w:rPr>
    </w:lvl>
    <w:lvl w:ilvl="2" w:tplc="081A0005" w:tentative="1">
      <w:start w:val="1"/>
      <w:numFmt w:val="bullet"/>
      <w:lvlText w:val=""/>
      <w:lvlJc w:val="left"/>
      <w:pPr>
        <w:ind w:left="3650" w:hanging="360"/>
      </w:pPr>
      <w:rPr>
        <w:rFonts w:ascii="Wingdings" w:hAnsi="Wingdings" w:hint="default"/>
      </w:rPr>
    </w:lvl>
    <w:lvl w:ilvl="3" w:tplc="081A0001" w:tentative="1">
      <w:start w:val="1"/>
      <w:numFmt w:val="bullet"/>
      <w:lvlText w:val=""/>
      <w:lvlJc w:val="left"/>
      <w:pPr>
        <w:ind w:left="4370" w:hanging="360"/>
      </w:pPr>
      <w:rPr>
        <w:rFonts w:ascii="Symbol" w:hAnsi="Symbol" w:hint="default"/>
      </w:rPr>
    </w:lvl>
    <w:lvl w:ilvl="4" w:tplc="081A0003" w:tentative="1">
      <w:start w:val="1"/>
      <w:numFmt w:val="bullet"/>
      <w:lvlText w:val="o"/>
      <w:lvlJc w:val="left"/>
      <w:pPr>
        <w:ind w:left="5090" w:hanging="360"/>
      </w:pPr>
      <w:rPr>
        <w:rFonts w:ascii="Courier New" w:hAnsi="Courier New" w:cs="Courier New" w:hint="default"/>
      </w:rPr>
    </w:lvl>
    <w:lvl w:ilvl="5" w:tplc="081A0005" w:tentative="1">
      <w:start w:val="1"/>
      <w:numFmt w:val="bullet"/>
      <w:lvlText w:val=""/>
      <w:lvlJc w:val="left"/>
      <w:pPr>
        <w:ind w:left="5810" w:hanging="360"/>
      </w:pPr>
      <w:rPr>
        <w:rFonts w:ascii="Wingdings" w:hAnsi="Wingdings" w:hint="default"/>
      </w:rPr>
    </w:lvl>
    <w:lvl w:ilvl="6" w:tplc="081A0001" w:tentative="1">
      <w:start w:val="1"/>
      <w:numFmt w:val="bullet"/>
      <w:lvlText w:val=""/>
      <w:lvlJc w:val="left"/>
      <w:pPr>
        <w:ind w:left="6530" w:hanging="360"/>
      </w:pPr>
      <w:rPr>
        <w:rFonts w:ascii="Symbol" w:hAnsi="Symbol" w:hint="default"/>
      </w:rPr>
    </w:lvl>
    <w:lvl w:ilvl="7" w:tplc="081A0003" w:tentative="1">
      <w:start w:val="1"/>
      <w:numFmt w:val="bullet"/>
      <w:lvlText w:val="o"/>
      <w:lvlJc w:val="left"/>
      <w:pPr>
        <w:ind w:left="7250" w:hanging="360"/>
      </w:pPr>
      <w:rPr>
        <w:rFonts w:ascii="Courier New" w:hAnsi="Courier New" w:cs="Courier New" w:hint="default"/>
      </w:rPr>
    </w:lvl>
    <w:lvl w:ilvl="8" w:tplc="081A0005" w:tentative="1">
      <w:start w:val="1"/>
      <w:numFmt w:val="bullet"/>
      <w:lvlText w:val=""/>
      <w:lvlJc w:val="left"/>
      <w:pPr>
        <w:ind w:left="797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604510E"/>
    <w:multiLevelType w:val="hybridMultilevel"/>
    <w:tmpl w:val="DA5EE4F2"/>
    <w:lvl w:ilvl="0" w:tplc="D8D86D92">
      <w:start w:val="1"/>
      <w:numFmt w:val="decimal"/>
      <w:lvlText w:val="7.%1."/>
      <w:lvlJc w:val="left"/>
      <w:pPr>
        <w:ind w:left="3338" w:hanging="360"/>
      </w:pPr>
      <w:rPr>
        <w:rFonts w:hint="default"/>
      </w:rPr>
    </w:lvl>
    <w:lvl w:ilvl="1" w:tplc="2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62527D"/>
    <w:multiLevelType w:val="hybridMultilevel"/>
    <w:tmpl w:val="8C3C4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1" w15:restartNumberingAfterBreak="0">
    <w:nsid w:val="1C07640E"/>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0C7188A"/>
    <w:multiLevelType w:val="hybridMultilevel"/>
    <w:tmpl w:val="347866EE"/>
    <w:lvl w:ilvl="0" w:tplc="9B3847AE">
      <w:start w:val="1"/>
      <w:numFmt w:val="decimal"/>
      <w:lvlText w:val="У.9.%1."/>
      <w:lvlJc w:val="left"/>
      <w:pPr>
        <w:ind w:left="1437" w:hanging="360"/>
      </w:pPr>
      <w:rPr>
        <w:rFonts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EC1ECB"/>
    <w:multiLevelType w:val="hybridMultilevel"/>
    <w:tmpl w:val="F42CBF30"/>
    <w:lvl w:ilvl="0" w:tplc="32123FB2">
      <w:start w:val="1"/>
      <w:numFmt w:val="decimal"/>
      <w:lvlText w:val="3.%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CE5E75"/>
    <w:multiLevelType w:val="hybridMultilevel"/>
    <w:tmpl w:val="347866EE"/>
    <w:lvl w:ilvl="0" w:tplc="9B3847AE">
      <w:start w:val="1"/>
      <w:numFmt w:val="decimal"/>
      <w:lvlText w:val="У.9.%1."/>
      <w:lvlJc w:val="left"/>
      <w:pPr>
        <w:ind w:left="1437" w:hanging="360"/>
      </w:pPr>
      <w:rPr>
        <w:rFonts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285C7F4D"/>
    <w:multiLevelType w:val="hybridMultilevel"/>
    <w:tmpl w:val="7DEC4A28"/>
    <w:lvl w:ilvl="0" w:tplc="E7180296">
      <w:start w:val="1"/>
      <w:numFmt w:val="decimal"/>
      <w:lvlText w:val="6.%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290A20D9"/>
    <w:multiLevelType w:val="hybridMultilevel"/>
    <w:tmpl w:val="DA5EE4F2"/>
    <w:lvl w:ilvl="0" w:tplc="D8D86D92">
      <w:start w:val="1"/>
      <w:numFmt w:val="decimal"/>
      <w:lvlText w:val="7.%1."/>
      <w:lvlJc w:val="left"/>
      <w:pPr>
        <w:ind w:left="3338" w:hanging="360"/>
      </w:pPr>
      <w:rPr>
        <w:rFonts w:hint="default"/>
      </w:rPr>
    </w:lvl>
    <w:lvl w:ilvl="1" w:tplc="241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715AA3"/>
    <w:multiLevelType w:val="hybridMultilevel"/>
    <w:tmpl w:val="087CC594"/>
    <w:lvl w:ilvl="0" w:tplc="84C2A7B2">
      <w:start w:val="1"/>
      <w:numFmt w:val="decimal"/>
      <w:lvlText w:val="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2B3A05A8"/>
    <w:multiLevelType w:val="hybridMultilevel"/>
    <w:tmpl w:val="CFC8BE14"/>
    <w:lvl w:ilvl="0" w:tplc="3E8625C8">
      <w:start w:val="1"/>
      <w:numFmt w:val="decimal"/>
      <w:lvlText w:val="5.%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2B604DED"/>
    <w:multiLevelType w:val="hybridMultilevel"/>
    <w:tmpl w:val="677C94F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9B5B48"/>
    <w:multiLevelType w:val="hybridMultilevel"/>
    <w:tmpl w:val="5F42E8FC"/>
    <w:lvl w:ilvl="0" w:tplc="390CD566">
      <w:start w:val="1"/>
      <w:numFmt w:val="decimal"/>
      <w:lvlText w:val="4.%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8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0A14DF"/>
    <w:multiLevelType w:val="hybridMultilevel"/>
    <w:tmpl w:val="E6CCD712"/>
    <w:lvl w:ilvl="0" w:tplc="32123FB2">
      <w:start w:val="1"/>
      <w:numFmt w:val="decimal"/>
      <w:lvlText w:val="3.%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927944"/>
    <w:multiLevelType w:val="hybridMultilevel"/>
    <w:tmpl w:val="5F42E8FC"/>
    <w:lvl w:ilvl="0" w:tplc="390CD566">
      <w:start w:val="1"/>
      <w:numFmt w:val="decimal"/>
      <w:lvlText w:val="4.%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4CED596C"/>
    <w:multiLevelType w:val="hybridMultilevel"/>
    <w:tmpl w:val="381E37AE"/>
    <w:lvl w:ilvl="0" w:tplc="9B4C4396">
      <w:start w:val="1"/>
      <w:numFmt w:val="decimal"/>
      <w:lvlText w:val="Д.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D322E83"/>
    <w:multiLevelType w:val="hybridMultilevel"/>
    <w:tmpl w:val="A0D6A21A"/>
    <w:lvl w:ilvl="0" w:tplc="B4768430">
      <w:start w:val="1"/>
      <w:numFmt w:val="decimal"/>
      <w:lvlText w:val="2.%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4DE63ABC"/>
    <w:multiLevelType w:val="hybridMultilevel"/>
    <w:tmpl w:val="243A32E0"/>
    <w:lvl w:ilvl="0" w:tplc="02E8BDE6">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20F49A0"/>
    <w:multiLevelType w:val="hybridMultilevel"/>
    <w:tmpl w:val="381E37AE"/>
    <w:lvl w:ilvl="0" w:tplc="9B4C4396">
      <w:start w:val="1"/>
      <w:numFmt w:val="decimal"/>
      <w:lvlText w:val="Д.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E75B64"/>
    <w:multiLevelType w:val="hybridMultilevel"/>
    <w:tmpl w:val="C2C454DC"/>
    <w:lvl w:ilvl="0" w:tplc="0BC25F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8E76E7D"/>
    <w:multiLevelType w:val="hybridMultilevel"/>
    <w:tmpl w:val="F84883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5A111132"/>
    <w:multiLevelType w:val="hybridMultilevel"/>
    <w:tmpl w:val="CFC8BE14"/>
    <w:lvl w:ilvl="0" w:tplc="3E8625C8">
      <w:start w:val="1"/>
      <w:numFmt w:val="decimal"/>
      <w:lvlText w:val="5.%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7" w15:restartNumberingAfterBreak="0">
    <w:nsid w:val="5A1A5538"/>
    <w:multiLevelType w:val="hybridMultilevel"/>
    <w:tmpl w:val="28EC43F4"/>
    <w:lvl w:ilvl="0" w:tplc="D7E40772">
      <w:start w:val="1"/>
      <w:numFmt w:val="bullet"/>
      <w:lvlText w:val=""/>
      <w:lvlJc w:val="left"/>
      <w:pPr>
        <w:ind w:left="1440" w:hanging="360"/>
      </w:pPr>
      <w:rPr>
        <w:rFonts w:ascii="Symbol" w:hAnsi="Symbol" w:hint="default"/>
      </w:rPr>
    </w:lvl>
    <w:lvl w:ilvl="1" w:tplc="C51079CC">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1" w15:restartNumberingAfterBreak="0">
    <w:nsid w:val="60DC29CB"/>
    <w:multiLevelType w:val="hybridMultilevel"/>
    <w:tmpl w:val="0EDA2314"/>
    <w:lvl w:ilvl="0" w:tplc="04090001">
      <w:start w:val="1"/>
      <w:numFmt w:val="decimal"/>
      <w:lvlText w:val="%1"/>
      <w:lvlJc w:val="left"/>
      <w:pPr>
        <w:ind w:left="720" w:hanging="360"/>
      </w:pPr>
      <w:rPr>
        <w:rFonts w:hint="default"/>
        <w:sz w:val="24"/>
        <w:vertAlign w:val="superscrip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2" w15:restartNumberingAfterBreak="0">
    <w:nsid w:val="63F15D11"/>
    <w:multiLevelType w:val="hybridMultilevel"/>
    <w:tmpl w:val="A0D6A21A"/>
    <w:lvl w:ilvl="0" w:tplc="B4768430">
      <w:start w:val="1"/>
      <w:numFmt w:val="decimal"/>
      <w:lvlText w:val="2.%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A481516"/>
    <w:multiLevelType w:val="hybridMultilevel"/>
    <w:tmpl w:val="D3980A16"/>
    <w:lvl w:ilvl="0" w:tplc="33A4863C">
      <w:start w:val="1"/>
      <w:numFmt w:val="bullet"/>
      <w:lvlText w:val=""/>
      <w:lvlJc w:val="left"/>
      <w:pPr>
        <w:ind w:left="1138" w:hanging="360"/>
      </w:pPr>
      <w:rPr>
        <w:rFonts w:ascii="Symbol" w:hAnsi="Symbol" w:hint="default"/>
        <w:color w:val="auto"/>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16" w15:restartNumberingAfterBreak="0">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7" w15:restartNumberingAfterBreak="0">
    <w:nsid w:val="6C23464F"/>
    <w:multiLevelType w:val="hybridMultilevel"/>
    <w:tmpl w:val="FD8A4BB0"/>
    <w:lvl w:ilvl="0" w:tplc="0BC25F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CA966E2"/>
    <w:multiLevelType w:val="hybridMultilevel"/>
    <w:tmpl w:val="532E5BD0"/>
    <w:lvl w:ilvl="0" w:tplc="EC1C84D4">
      <w:start w:val="1"/>
      <w:numFmt w:val="decimal"/>
      <w:lvlText w:val="%1."/>
      <w:lvlJc w:val="left"/>
      <w:pPr>
        <w:ind w:left="720" w:hanging="360"/>
      </w:pPr>
      <w:rPr>
        <w:b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9" w15:restartNumberingAfterBreak="0">
    <w:nsid w:val="6CB9344D"/>
    <w:multiLevelType w:val="hybridMultilevel"/>
    <w:tmpl w:val="5E4AA404"/>
    <w:lvl w:ilvl="0" w:tplc="0BC25F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CCE735E"/>
    <w:multiLevelType w:val="hybridMultilevel"/>
    <w:tmpl w:val="4F4A4FA2"/>
    <w:lvl w:ilvl="0" w:tplc="1CAAEFC4">
      <w:start w:val="1"/>
      <w:numFmt w:val="decimal"/>
      <w:lvlText w:val="8.%1."/>
      <w:lvlJc w:val="left"/>
      <w:pPr>
        <w:ind w:left="333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1" w15:restartNumberingAfterBreak="0">
    <w:nsid w:val="6CFB19E8"/>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0023E3F"/>
    <w:multiLevelType w:val="hybridMultilevel"/>
    <w:tmpl w:val="B7CED370"/>
    <w:lvl w:ilvl="0" w:tplc="B96CFB64">
      <w:start w:val="1"/>
      <w:numFmt w:val="decimal"/>
      <w:lvlText w:val="Д.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16216AD"/>
    <w:multiLevelType w:val="hybridMultilevel"/>
    <w:tmpl w:val="59C07174"/>
    <w:lvl w:ilvl="0" w:tplc="18861790">
      <w:start w:val="1"/>
      <w:numFmt w:val="decimal"/>
      <w:lvlText w:val="8.%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FA6745"/>
    <w:multiLevelType w:val="hybridMultilevel"/>
    <w:tmpl w:val="38C07410"/>
    <w:lvl w:ilvl="0" w:tplc="CEC84F6E">
      <w:start w:val="1"/>
      <w:numFmt w:val="bullet"/>
      <w:lvlText w:val=""/>
      <w:lvlJc w:val="left"/>
      <w:pPr>
        <w:ind w:left="1440" w:hanging="360"/>
      </w:pPr>
      <w:rPr>
        <w:rFonts w:ascii="Symbol" w:hAnsi="Symbol" w:hint="default"/>
      </w:rPr>
    </w:lvl>
    <w:lvl w:ilvl="1" w:tplc="C7CA060E">
      <w:start w:val="1"/>
      <w:numFmt w:val="bullet"/>
      <w:lvlText w:val="o"/>
      <w:lvlJc w:val="left"/>
      <w:pPr>
        <w:ind w:left="2160" w:hanging="360"/>
      </w:pPr>
      <w:rPr>
        <w:rFonts w:ascii="Courier New" w:hAnsi="Courier New" w:cs="Courier New" w:hint="default"/>
      </w:rPr>
    </w:lvl>
    <w:lvl w:ilvl="2" w:tplc="C29C5412" w:tentative="1">
      <w:start w:val="1"/>
      <w:numFmt w:val="bullet"/>
      <w:lvlText w:val=""/>
      <w:lvlJc w:val="left"/>
      <w:pPr>
        <w:ind w:left="2880" w:hanging="360"/>
      </w:pPr>
      <w:rPr>
        <w:rFonts w:ascii="Wingdings" w:hAnsi="Wingdings" w:hint="default"/>
      </w:rPr>
    </w:lvl>
    <w:lvl w:ilvl="3" w:tplc="A8708420" w:tentative="1">
      <w:start w:val="1"/>
      <w:numFmt w:val="bullet"/>
      <w:lvlText w:val=""/>
      <w:lvlJc w:val="left"/>
      <w:pPr>
        <w:ind w:left="3600" w:hanging="360"/>
      </w:pPr>
      <w:rPr>
        <w:rFonts w:ascii="Symbol" w:hAnsi="Symbol" w:hint="default"/>
      </w:rPr>
    </w:lvl>
    <w:lvl w:ilvl="4" w:tplc="578C23C2" w:tentative="1">
      <w:start w:val="1"/>
      <w:numFmt w:val="bullet"/>
      <w:lvlText w:val="o"/>
      <w:lvlJc w:val="left"/>
      <w:pPr>
        <w:ind w:left="4320" w:hanging="360"/>
      </w:pPr>
      <w:rPr>
        <w:rFonts w:ascii="Courier New" w:hAnsi="Courier New" w:cs="Courier New" w:hint="default"/>
      </w:rPr>
    </w:lvl>
    <w:lvl w:ilvl="5" w:tplc="2222E014" w:tentative="1">
      <w:start w:val="1"/>
      <w:numFmt w:val="bullet"/>
      <w:lvlText w:val=""/>
      <w:lvlJc w:val="left"/>
      <w:pPr>
        <w:ind w:left="5040" w:hanging="360"/>
      </w:pPr>
      <w:rPr>
        <w:rFonts w:ascii="Wingdings" w:hAnsi="Wingdings" w:hint="default"/>
      </w:rPr>
    </w:lvl>
    <w:lvl w:ilvl="6" w:tplc="E4B45924" w:tentative="1">
      <w:start w:val="1"/>
      <w:numFmt w:val="bullet"/>
      <w:lvlText w:val=""/>
      <w:lvlJc w:val="left"/>
      <w:pPr>
        <w:ind w:left="5760" w:hanging="360"/>
      </w:pPr>
      <w:rPr>
        <w:rFonts w:ascii="Symbol" w:hAnsi="Symbol" w:hint="default"/>
      </w:rPr>
    </w:lvl>
    <w:lvl w:ilvl="7" w:tplc="26304D70" w:tentative="1">
      <w:start w:val="1"/>
      <w:numFmt w:val="bullet"/>
      <w:lvlText w:val="o"/>
      <w:lvlJc w:val="left"/>
      <w:pPr>
        <w:ind w:left="6480" w:hanging="360"/>
      </w:pPr>
      <w:rPr>
        <w:rFonts w:ascii="Courier New" w:hAnsi="Courier New" w:cs="Courier New" w:hint="default"/>
      </w:rPr>
    </w:lvl>
    <w:lvl w:ilvl="8" w:tplc="32D45262" w:tentative="1">
      <w:start w:val="1"/>
      <w:numFmt w:val="bullet"/>
      <w:lvlText w:val=""/>
      <w:lvlJc w:val="left"/>
      <w:pPr>
        <w:ind w:left="7200" w:hanging="360"/>
      </w:pPr>
      <w:rPr>
        <w:rFonts w:ascii="Wingdings" w:hAnsi="Wingdings" w:hint="default"/>
      </w:rPr>
    </w:lvl>
  </w:abstractNum>
  <w:abstractNum w:abstractNumId="1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7" w15:restartNumberingAfterBreak="0">
    <w:nsid w:val="73914D60"/>
    <w:multiLevelType w:val="hybridMultilevel"/>
    <w:tmpl w:val="2A649760"/>
    <w:lvl w:ilvl="0" w:tplc="86108A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7C0A51AA"/>
    <w:multiLevelType w:val="hybridMultilevel"/>
    <w:tmpl w:val="AAD8BF26"/>
    <w:lvl w:ilvl="0" w:tplc="FFFFFFFF">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6"/>
  </w:num>
  <w:num w:numId="2">
    <w:abstractNumId w:val="73"/>
  </w:num>
  <w:num w:numId="3">
    <w:abstractNumId w:val="110"/>
  </w:num>
  <w:num w:numId="4">
    <w:abstractNumId w:val="62"/>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31"/>
  </w:num>
  <w:num w:numId="8">
    <w:abstractNumId w:val="88"/>
  </w:num>
  <w:num w:numId="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2"/>
  </w:num>
  <w:num w:numId="11">
    <w:abstractNumId w:val="94"/>
  </w:num>
  <w:num w:numId="12">
    <w:abstractNumId w:val="77"/>
  </w:num>
  <w:num w:numId="13">
    <w:abstractNumId w:val="65"/>
  </w:num>
  <w:num w:numId="14">
    <w:abstractNumId w:val="63"/>
  </w:num>
  <w:num w:numId="15">
    <w:abstractNumId w:val="96"/>
  </w:num>
  <w:num w:numId="16">
    <w:abstractNumId w:val="86"/>
  </w:num>
  <w:num w:numId="17">
    <w:abstractNumId w:val="72"/>
  </w:num>
  <w:num w:numId="18">
    <w:abstractNumId w:val="113"/>
  </w:num>
  <w:num w:numId="19">
    <w:abstractNumId w:val="125"/>
  </w:num>
  <w:num w:numId="20">
    <w:abstractNumId w:val="113"/>
  </w:num>
  <w:num w:numId="21">
    <w:abstractNumId w:val="54"/>
  </w:num>
  <w:num w:numId="22">
    <w:abstractNumId w:val="75"/>
  </w:num>
  <w:num w:numId="23">
    <w:abstractNumId w:val="50"/>
  </w:num>
  <w:num w:numId="24">
    <w:abstractNumId w:val="92"/>
  </w:num>
  <w:num w:numId="25">
    <w:abstractNumId w:val="89"/>
  </w:num>
  <w:num w:numId="26">
    <w:abstractNumId w:val="79"/>
  </w:num>
  <w:num w:numId="27">
    <w:abstractNumId w:val="70"/>
  </w:num>
  <w:num w:numId="28">
    <w:abstractNumId w:val="100"/>
  </w:num>
  <w:num w:numId="29">
    <w:abstractNumId w:val="107"/>
  </w:num>
  <w:num w:numId="30">
    <w:abstractNumId w:val="60"/>
  </w:num>
  <w:num w:numId="31">
    <w:abstractNumId w:val="115"/>
  </w:num>
  <w:num w:numId="32">
    <w:abstractNumId w:val="91"/>
  </w:num>
  <w:num w:numId="33">
    <w:abstractNumId w:val="84"/>
  </w:num>
  <w:num w:numId="34">
    <w:abstractNumId w:val="127"/>
  </w:num>
  <w:num w:numId="35">
    <w:abstractNumId w:val="124"/>
  </w:num>
  <w:num w:numId="36">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num>
  <w:num w:numId="38">
    <w:abstractNumId w:val="49"/>
  </w:num>
  <w:num w:numId="39">
    <w:abstractNumId w:val="116"/>
  </w:num>
  <w:num w:numId="40">
    <w:abstractNumId w:val="133"/>
  </w:num>
  <w:num w:numId="41">
    <w:abstractNumId w:val="55"/>
  </w:num>
  <w:num w:numId="42">
    <w:abstractNumId w:val="53"/>
  </w:num>
  <w:num w:numId="43">
    <w:abstractNumId w:val="66"/>
  </w:num>
  <w:num w:numId="44">
    <w:abstractNumId w:val="71"/>
  </w:num>
  <w:num w:numId="45">
    <w:abstractNumId w:val="102"/>
  </w:num>
  <w:num w:numId="46">
    <w:abstractNumId w:val="119"/>
  </w:num>
  <w:num w:numId="47">
    <w:abstractNumId w:val="117"/>
  </w:num>
  <w:num w:numId="48">
    <w:abstractNumId w:val="51"/>
  </w:num>
  <w:num w:numId="49">
    <w:abstractNumId w:val="112"/>
  </w:num>
  <w:num w:numId="50">
    <w:abstractNumId w:val="76"/>
  </w:num>
  <w:num w:numId="51">
    <w:abstractNumId w:val="85"/>
  </w:num>
  <w:num w:numId="52">
    <w:abstractNumId w:val="83"/>
  </w:num>
  <w:num w:numId="53">
    <w:abstractNumId w:val="98"/>
  </w:num>
  <w:num w:numId="54">
    <w:abstractNumId w:val="52"/>
  </w:num>
  <w:num w:numId="55">
    <w:abstractNumId w:val="90"/>
  </w:num>
  <w:num w:numId="56">
    <w:abstractNumId w:val="57"/>
  </w:num>
  <w:num w:numId="57">
    <w:abstractNumId w:val="74"/>
  </w:num>
  <w:num w:numId="58">
    <w:abstractNumId w:val="87"/>
  </w:num>
  <w:num w:numId="59">
    <w:abstractNumId w:val="105"/>
  </w:num>
  <w:num w:numId="60">
    <w:abstractNumId w:val="69"/>
  </w:num>
  <w:num w:numId="61">
    <w:abstractNumId w:val="120"/>
  </w:num>
  <w:num w:numId="62">
    <w:abstractNumId w:val="82"/>
  </w:num>
  <w:num w:numId="63">
    <w:abstractNumId w:val="123"/>
  </w:num>
  <w:num w:numId="64">
    <w:abstractNumId w:val="103"/>
  </w:num>
  <w:num w:numId="65">
    <w:abstractNumId w:val="101"/>
  </w:num>
  <w:num w:numId="66">
    <w:abstractNumId w:val="99"/>
  </w:num>
  <w:num w:numId="67">
    <w:abstractNumId w:val="122"/>
  </w:num>
  <w:num w:numId="68">
    <w:abstractNumId w:val="95"/>
  </w:num>
  <w:num w:numId="69">
    <w:abstractNumId w:val="106"/>
  </w:num>
  <w:num w:numId="70">
    <w:abstractNumId w:val="80"/>
  </w:num>
  <w:num w:numId="71">
    <w:abstractNumId w:val="81"/>
  </w:num>
  <w:num w:numId="72">
    <w:abstractNumId w:val="121"/>
  </w:num>
  <w:num w:numId="73">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485"/>
    <w:rsid w:val="00021C99"/>
    <w:rsid w:val="00021E7F"/>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1B"/>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B04"/>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D4B"/>
    <w:rsid w:val="00075F5B"/>
    <w:rsid w:val="0007605E"/>
    <w:rsid w:val="0007608E"/>
    <w:rsid w:val="000760C0"/>
    <w:rsid w:val="000765D5"/>
    <w:rsid w:val="0007689A"/>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11C"/>
    <w:rsid w:val="000A1846"/>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D0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DB"/>
    <w:rsid w:val="000F6288"/>
    <w:rsid w:val="000F6421"/>
    <w:rsid w:val="000F6664"/>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BC5"/>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91"/>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97"/>
    <w:rsid w:val="001458BF"/>
    <w:rsid w:val="001460FE"/>
    <w:rsid w:val="00146266"/>
    <w:rsid w:val="0014649A"/>
    <w:rsid w:val="001465C5"/>
    <w:rsid w:val="00146A66"/>
    <w:rsid w:val="00146C4C"/>
    <w:rsid w:val="001474B6"/>
    <w:rsid w:val="001501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E4"/>
    <w:rsid w:val="00153AB1"/>
    <w:rsid w:val="00153EC1"/>
    <w:rsid w:val="00153F9F"/>
    <w:rsid w:val="001540BB"/>
    <w:rsid w:val="001541DC"/>
    <w:rsid w:val="00154F96"/>
    <w:rsid w:val="00155004"/>
    <w:rsid w:val="001553E5"/>
    <w:rsid w:val="00155607"/>
    <w:rsid w:val="001558D3"/>
    <w:rsid w:val="00155A46"/>
    <w:rsid w:val="001560FE"/>
    <w:rsid w:val="001561AA"/>
    <w:rsid w:val="001563C0"/>
    <w:rsid w:val="00156578"/>
    <w:rsid w:val="001567D2"/>
    <w:rsid w:val="0015754B"/>
    <w:rsid w:val="001578D1"/>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86E"/>
    <w:rsid w:val="0016626F"/>
    <w:rsid w:val="00166649"/>
    <w:rsid w:val="00166795"/>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37"/>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06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AA"/>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449"/>
    <w:rsid w:val="001E2725"/>
    <w:rsid w:val="001E293E"/>
    <w:rsid w:val="001E2A4C"/>
    <w:rsid w:val="001E2E42"/>
    <w:rsid w:val="001E2F45"/>
    <w:rsid w:val="001E3123"/>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E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526"/>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83"/>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35"/>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74A"/>
    <w:rsid w:val="00260B87"/>
    <w:rsid w:val="00260D53"/>
    <w:rsid w:val="00261232"/>
    <w:rsid w:val="00261249"/>
    <w:rsid w:val="00261349"/>
    <w:rsid w:val="002614A3"/>
    <w:rsid w:val="00261778"/>
    <w:rsid w:val="00261C1E"/>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63F5"/>
    <w:rsid w:val="0026664A"/>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49B"/>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48"/>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D5"/>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17"/>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5F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0E"/>
    <w:rsid w:val="00390889"/>
    <w:rsid w:val="003916EB"/>
    <w:rsid w:val="00391789"/>
    <w:rsid w:val="003917AE"/>
    <w:rsid w:val="003918E7"/>
    <w:rsid w:val="00391CCF"/>
    <w:rsid w:val="00391D2E"/>
    <w:rsid w:val="00392978"/>
    <w:rsid w:val="00392CF4"/>
    <w:rsid w:val="00392DE4"/>
    <w:rsid w:val="00392E30"/>
    <w:rsid w:val="003934F1"/>
    <w:rsid w:val="0039364E"/>
    <w:rsid w:val="00393867"/>
    <w:rsid w:val="00394A5E"/>
    <w:rsid w:val="00394C47"/>
    <w:rsid w:val="00394DEF"/>
    <w:rsid w:val="00395178"/>
    <w:rsid w:val="00395306"/>
    <w:rsid w:val="00395F0F"/>
    <w:rsid w:val="00395FCD"/>
    <w:rsid w:val="00396044"/>
    <w:rsid w:val="00396048"/>
    <w:rsid w:val="003966DA"/>
    <w:rsid w:val="00396996"/>
    <w:rsid w:val="003969D8"/>
    <w:rsid w:val="003969DB"/>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C7"/>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F91"/>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4D"/>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B2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DD9"/>
    <w:rsid w:val="00414215"/>
    <w:rsid w:val="004143B5"/>
    <w:rsid w:val="004143E5"/>
    <w:rsid w:val="0041458F"/>
    <w:rsid w:val="00414A97"/>
    <w:rsid w:val="00414ABC"/>
    <w:rsid w:val="00415058"/>
    <w:rsid w:val="00415A39"/>
    <w:rsid w:val="0041601E"/>
    <w:rsid w:val="00416358"/>
    <w:rsid w:val="0041640B"/>
    <w:rsid w:val="004164A3"/>
    <w:rsid w:val="00416B98"/>
    <w:rsid w:val="00416DE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08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AE"/>
    <w:rsid w:val="00480077"/>
    <w:rsid w:val="00480907"/>
    <w:rsid w:val="00480A0F"/>
    <w:rsid w:val="004812AF"/>
    <w:rsid w:val="00481BC8"/>
    <w:rsid w:val="00482208"/>
    <w:rsid w:val="00482257"/>
    <w:rsid w:val="0048279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5B"/>
    <w:rsid w:val="0051076C"/>
    <w:rsid w:val="00510945"/>
    <w:rsid w:val="00510FBC"/>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E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9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2A0"/>
    <w:rsid w:val="005463B3"/>
    <w:rsid w:val="00546862"/>
    <w:rsid w:val="00546A76"/>
    <w:rsid w:val="00547363"/>
    <w:rsid w:val="005474B1"/>
    <w:rsid w:val="00547506"/>
    <w:rsid w:val="00547654"/>
    <w:rsid w:val="00550552"/>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B"/>
    <w:rsid w:val="0057367F"/>
    <w:rsid w:val="00573CC8"/>
    <w:rsid w:val="00574472"/>
    <w:rsid w:val="005746C8"/>
    <w:rsid w:val="00574B7B"/>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C0C"/>
    <w:rsid w:val="00580CE9"/>
    <w:rsid w:val="005811DF"/>
    <w:rsid w:val="00581333"/>
    <w:rsid w:val="00581406"/>
    <w:rsid w:val="00581443"/>
    <w:rsid w:val="005816EB"/>
    <w:rsid w:val="00581E71"/>
    <w:rsid w:val="00582431"/>
    <w:rsid w:val="005829C3"/>
    <w:rsid w:val="0058323D"/>
    <w:rsid w:val="005832AA"/>
    <w:rsid w:val="00583667"/>
    <w:rsid w:val="00583A40"/>
    <w:rsid w:val="00583C9B"/>
    <w:rsid w:val="005844DC"/>
    <w:rsid w:val="00584509"/>
    <w:rsid w:val="005847B0"/>
    <w:rsid w:val="005851BE"/>
    <w:rsid w:val="005852D5"/>
    <w:rsid w:val="00585A47"/>
    <w:rsid w:val="005863F4"/>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0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3B"/>
    <w:rsid w:val="005D61CE"/>
    <w:rsid w:val="005D65A6"/>
    <w:rsid w:val="005D6D74"/>
    <w:rsid w:val="005E0151"/>
    <w:rsid w:val="005E0AF3"/>
    <w:rsid w:val="005E0B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C5"/>
    <w:rsid w:val="00634B08"/>
    <w:rsid w:val="00634B29"/>
    <w:rsid w:val="00634B35"/>
    <w:rsid w:val="00634C74"/>
    <w:rsid w:val="00635397"/>
    <w:rsid w:val="00635958"/>
    <w:rsid w:val="00635F4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AFB"/>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875"/>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AD"/>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380"/>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8BC"/>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14"/>
    <w:rsid w:val="007D4704"/>
    <w:rsid w:val="007D483E"/>
    <w:rsid w:val="007D49AB"/>
    <w:rsid w:val="007D4B1B"/>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C3A"/>
    <w:rsid w:val="007E2195"/>
    <w:rsid w:val="007E255D"/>
    <w:rsid w:val="007E2D86"/>
    <w:rsid w:val="007E3266"/>
    <w:rsid w:val="007E3611"/>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5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E9"/>
    <w:rsid w:val="007F60D0"/>
    <w:rsid w:val="007F6276"/>
    <w:rsid w:val="007F6616"/>
    <w:rsid w:val="007F66B8"/>
    <w:rsid w:val="007F6E55"/>
    <w:rsid w:val="007F721A"/>
    <w:rsid w:val="007F7431"/>
    <w:rsid w:val="007F7D7A"/>
    <w:rsid w:val="0080073F"/>
    <w:rsid w:val="00800967"/>
    <w:rsid w:val="008009C1"/>
    <w:rsid w:val="00800E18"/>
    <w:rsid w:val="008013B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2564"/>
    <w:rsid w:val="008337DE"/>
    <w:rsid w:val="00833911"/>
    <w:rsid w:val="00833B7D"/>
    <w:rsid w:val="00834673"/>
    <w:rsid w:val="00834839"/>
    <w:rsid w:val="00834929"/>
    <w:rsid w:val="00834A47"/>
    <w:rsid w:val="00834C60"/>
    <w:rsid w:val="00834F58"/>
    <w:rsid w:val="008359CC"/>
    <w:rsid w:val="00835FA9"/>
    <w:rsid w:val="0083641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D6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954"/>
    <w:rsid w:val="008C4FB0"/>
    <w:rsid w:val="008C521D"/>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DB"/>
    <w:rsid w:val="00936709"/>
    <w:rsid w:val="00937BA5"/>
    <w:rsid w:val="00940069"/>
    <w:rsid w:val="0094044D"/>
    <w:rsid w:val="0094057D"/>
    <w:rsid w:val="00940764"/>
    <w:rsid w:val="00940C74"/>
    <w:rsid w:val="00941558"/>
    <w:rsid w:val="00941592"/>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5F61"/>
    <w:rsid w:val="00956051"/>
    <w:rsid w:val="009565CC"/>
    <w:rsid w:val="009567D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8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97"/>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984"/>
    <w:rsid w:val="00987B8D"/>
    <w:rsid w:val="00987F9A"/>
    <w:rsid w:val="00990690"/>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5C"/>
    <w:rsid w:val="009B47D1"/>
    <w:rsid w:val="009B4AE7"/>
    <w:rsid w:val="009B4DE6"/>
    <w:rsid w:val="009B4E38"/>
    <w:rsid w:val="009B4E99"/>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9F1"/>
    <w:rsid w:val="009D0AB6"/>
    <w:rsid w:val="009D0C1B"/>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731"/>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72"/>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7030"/>
    <w:rsid w:val="00A27A9F"/>
    <w:rsid w:val="00A3059F"/>
    <w:rsid w:val="00A308F9"/>
    <w:rsid w:val="00A30F6A"/>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17A"/>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0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31AB"/>
    <w:rsid w:val="00A63474"/>
    <w:rsid w:val="00A63E9D"/>
    <w:rsid w:val="00A6427C"/>
    <w:rsid w:val="00A64721"/>
    <w:rsid w:val="00A64D20"/>
    <w:rsid w:val="00A64F47"/>
    <w:rsid w:val="00A6544F"/>
    <w:rsid w:val="00A658CA"/>
    <w:rsid w:val="00A65E60"/>
    <w:rsid w:val="00A660DB"/>
    <w:rsid w:val="00A661DE"/>
    <w:rsid w:val="00A66713"/>
    <w:rsid w:val="00A66901"/>
    <w:rsid w:val="00A66F6A"/>
    <w:rsid w:val="00A67031"/>
    <w:rsid w:val="00A674CF"/>
    <w:rsid w:val="00A67706"/>
    <w:rsid w:val="00A6780D"/>
    <w:rsid w:val="00A67D88"/>
    <w:rsid w:val="00A67E9D"/>
    <w:rsid w:val="00A70475"/>
    <w:rsid w:val="00A7145A"/>
    <w:rsid w:val="00A71584"/>
    <w:rsid w:val="00A71693"/>
    <w:rsid w:val="00A717FF"/>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5D"/>
    <w:rsid w:val="00A92A93"/>
    <w:rsid w:val="00A92D21"/>
    <w:rsid w:val="00A93C9A"/>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72B"/>
    <w:rsid w:val="00B269FE"/>
    <w:rsid w:val="00B26A1E"/>
    <w:rsid w:val="00B27083"/>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9F4"/>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52"/>
    <w:rsid w:val="00B973BE"/>
    <w:rsid w:val="00B973F7"/>
    <w:rsid w:val="00B975FA"/>
    <w:rsid w:val="00B9767D"/>
    <w:rsid w:val="00B97774"/>
    <w:rsid w:val="00B977FF"/>
    <w:rsid w:val="00BA01F4"/>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3BE"/>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C5E"/>
    <w:rsid w:val="00C03995"/>
    <w:rsid w:val="00C0454E"/>
    <w:rsid w:val="00C046AB"/>
    <w:rsid w:val="00C0486A"/>
    <w:rsid w:val="00C0520F"/>
    <w:rsid w:val="00C05537"/>
    <w:rsid w:val="00C055A3"/>
    <w:rsid w:val="00C056A3"/>
    <w:rsid w:val="00C05AE6"/>
    <w:rsid w:val="00C0613B"/>
    <w:rsid w:val="00C0651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762"/>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567E"/>
    <w:rsid w:val="00CA5C24"/>
    <w:rsid w:val="00CA5E3A"/>
    <w:rsid w:val="00CA5FD3"/>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9F6"/>
    <w:rsid w:val="00CC2D01"/>
    <w:rsid w:val="00CC2D23"/>
    <w:rsid w:val="00CC2EED"/>
    <w:rsid w:val="00CC3020"/>
    <w:rsid w:val="00CC3260"/>
    <w:rsid w:val="00CC373C"/>
    <w:rsid w:val="00CC3AF3"/>
    <w:rsid w:val="00CC3F1F"/>
    <w:rsid w:val="00CC4097"/>
    <w:rsid w:val="00CC41E4"/>
    <w:rsid w:val="00CC49E4"/>
    <w:rsid w:val="00CC50AD"/>
    <w:rsid w:val="00CC5708"/>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E8"/>
    <w:rsid w:val="00D13541"/>
    <w:rsid w:val="00D135CC"/>
    <w:rsid w:val="00D1395F"/>
    <w:rsid w:val="00D14065"/>
    <w:rsid w:val="00D14CA1"/>
    <w:rsid w:val="00D156E1"/>
    <w:rsid w:val="00D15936"/>
    <w:rsid w:val="00D15B46"/>
    <w:rsid w:val="00D15CAB"/>
    <w:rsid w:val="00D160AF"/>
    <w:rsid w:val="00D16608"/>
    <w:rsid w:val="00D16B39"/>
    <w:rsid w:val="00D16B9D"/>
    <w:rsid w:val="00D171AD"/>
    <w:rsid w:val="00D172D2"/>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D8"/>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5E"/>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6EA"/>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DC3"/>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36F"/>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C23"/>
    <w:rsid w:val="00E41D11"/>
    <w:rsid w:val="00E41E38"/>
    <w:rsid w:val="00E41F95"/>
    <w:rsid w:val="00E42027"/>
    <w:rsid w:val="00E42075"/>
    <w:rsid w:val="00E42120"/>
    <w:rsid w:val="00E4256C"/>
    <w:rsid w:val="00E427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FD7"/>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DC1"/>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C1"/>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383"/>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526"/>
    <w:rsid w:val="00EA7641"/>
    <w:rsid w:val="00EA789A"/>
    <w:rsid w:val="00EB0930"/>
    <w:rsid w:val="00EB0B72"/>
    <w:rsid w:val="00EB1320"/>
    <w:rsid w:val="00EB143C"/>
    <w:rsid w:val="00EB176C"/>
    <w:rsid w:val="00EB1EB4"/>
    <w:rsid w:val="00EB21D2"/>
    <w:rsid w:val="00EB2566"/>
    <w:rsid w:val="00EB256E"/>
    <w:rsid w:val="00EB281B"/>
    <w:rsid w:val="00EB2A1C"/>
    <w:rsid w:val="00EB2C6E"/>
    <w:rsid w:val="00EB2DF6"/>
    <w:rsid w:val="00EB2E41"/>
    <w:rsid w:val="00EB3596"/>
    <w:rsid w:val="00EB37F5"/>
    <w:rsid w:val="00EB3C04"/>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2F73"/>
    <w:rsid w:val="00EC3105"/>
    <w:rsid w:val="00EC315F"/>
    <w:rsid w:val="00EC323C"/>
    <w:rsid w:val="00EC404C"/>
    <w:rsid w:val="00EC40F9"/>
    <w:rsid w:val="00EC4B14"/>
    <w:rsid w:val="00EC521B"/>
    <w:rsid w:val="00EC5229"/>
    <w:rsid w:val="00EC54F3"/>
    <w:rsid w:val="00EC5711"/>
    <w:rsid w:val="00EC5BB4"/>
    <w:rsid w:val="00EC5C2F"/>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20D0"/>
    <w:rsid w:val="00EE260E"/>
    <w:rsid w:val="00EE2949"/>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BD4"/>
    <w:rsid w:val="00F014A0"/>
    <w:rsid w:val="00F01F1A"/>
    <w:rsid w:val="00F022F8"/>
    <w:rsid w:val="00F02324"/>
    <w:rsid w:val="00F0262A"/>
    <w:rsid w:val="00F02D1F"/>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B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3AF"/>
    <w:rsid w:val="00F8581A"/>
    <w:rsid w:val="00F85B74"/>
    <w:rsid w:val="00F85E5F"/>
    <w:rsid w:val="00F865E8"/>
    <w:rsid w:val="00F868C1"/>
    <w:rsid w:val="00F868CA"/>
    <w:rsid w:val="00F86BCA"/>
    <w:rsid w:val="00F90004"/>
    <w:rsid w:val="00F9046C"/>
    <w:rsid w:val="00F90875"/>
    <w:rsid w:val="00F908F5"/>
    <w:rsid w:val="00F90EEC"/>
    <w:rsid w:val="00F90F6A"/>
    <w:rsid w:val="00F91085"/>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64E"/>
    <w:rsid w:val="00FA39FD"/>
    <w:rsid w:val="00FA3DF7"/>
    <w:rsid w:val="00FA488A"/>
    <w:rsid w:val="00FA4B51"/>
    <w:rsid w:val="00FA4B5C"/>
    <w:rsid w:val="00FA5285"/>
    <w:rsid w:val="00FA68C0"/>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7B9"/>
    <w:rsid w:val="00FB57CA"/>
    <w:rsid w:val="00FB5CC4"/>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CF6"/>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FCC9C0-430A-42C1-AF81-EB38DB1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31D6-CACE-4E97-A44D-8B6A74532D2B}"/>
</file>

<file path=customXml/itemProps10.xml><?xml version="1.0" encoding="utf-8"?>
<ds:datastoreItem xmlns:ds="http://schemas.openxmlformats.org/officeDocument/2006/customXml" ds:itemID="{2D711927-E38A-4398-93CE-5926345B878D}"/>
</file>

<file path=customXml/itemProps100.xml><?xml version="1.0" encoding="utf-8"?>
<ds:datastoreItem xmlns:ds="http://schemas.openxmlformats.org/officeDocument/2006/customXml" ds:itemID="{4C8BEC8C-E8CD-4A20-8E0C-6A4294A3615E}"/>
</file>

<file path=customXml/itemProps101.xml><?xml version="1.0" encoding="utf-8"?>
<ds:datastoreItem xmlns:ds="http://schemas.openxmlformats.org/officeDocument/2006/customXml" ds:itemID="{490CE084-C709-475C-B3DB-C92945150698}"/>
</file>

<file path=customXml/itemProps102.xml><?xml version="1.0" encoding="utf-8"?>
<ds:datastoreItem xmlns:ds="http://schemas.openxmlformats.org/officeDocument/2006/customXml" ds:itemID="{BC541973-BFC4-4B15-9F27-3DD0B4AE6D14}"/>
</file>

<file path=customXml/itemProps103.xml><?xml version="1.0" encoding="utf-8"?>
<ds:datastoreItem xmlns:ds="http://schemas.openxmlformats.org/officeDocument/2006/customXml" ds:itemID="{5724835F-A4DE-4DCE-A724-769B40926A32}"/>
</file>

<file path=customXml/itemProps104.xml><?xml version="1.0" encoding="utf-8"?>
<ds:datastoreItem xmlns:ds="http://schemas.openxmlformats.org/officeDocument/2006/customXml" ds:itemID="{CE910BA9-C095-4B95-A366-8F24F0BA1D71}"/>
</file>

<file path=customXml/itemProps105.xml><?xml version="1.0" encoding="utf-8"?>
<ds:datastoreItem xmlns:ds="http://schemas.openxmlformats.org/officeDocument/2006/customXml" ds:itemID="{D27E5165-06F1-4F8A-B42E-41F234DBA651}"/>
</file>

<file path=customXml/itemProps106.xml><?xml version="1.0" encoding="utf-8"?>
<ds:datastoreItem xmlns:ds="http://schemas.openxmlformats.org/officeDocument/2006/customXml" ds:itemID="{79F4DE73-A809-4EC9-A738-E0393559F457}"/>
</file>

<file path=customXml/itemProps107.xml><?xml version="1.0" encoding="utf-8"?>
<ds:datastoreItem xmlns:ds="http://schemas.openxmlformats.org/officeDocument/2006/customXml" ds:itemID="{50E99DA7-BCE2-4157-B7DD-D0210F9B6A08}"/>
</file>

<file path=customXml/itemProps108.xml><?xml version="1.0" encoding="utf-8"?>
<ds:datastoreItem xmlns:ds="http://schemas.openxmlformats.org/officeDocument/2006/customXml" ds:itemID="{590A5CBE-45DB-49F3-B3C5-24345C3A27CF}"/>
</file>

<file path=customXml/itemProps109.xml><?xml version="1.0" encoding="utf-8"?>
<ds:datastoreItem xmlns:ds="http://schemas.openxmlformats.org/officeDocument/2006/customXml" ds:itemID="{12E37482-D72E-4727-BAC9-50711CDD0276}"/>
</file>

<file path=customXml/itemProps11.xml><?xml version="1.0" encoding="utf-8"?>
<ds:datastoreItem xmlns:ds="http://schemas.openxmlformats.org/officeDocument/2006/customXml" ds:itemID="{8AB70B37-F805-4824-8199-145F8638590C}"/>
</file>

<file path=customXml/itemProps110.xml><?xml version="1.0" encoding="utf-8"?>
<ds:datastoreItem xmlns:ds="http://schemas.openxmlformats.org/officeDocument/2006/customXml" ds:itemID="{4A3772ED-A406-4CFD-B824-7C44E3F212B3}"/>
</file>

<file path=customXml/itemProps111.xml><?xml version="1.0" encoding="utf-8"?>
<ds:datastoreItem xmlns:ds="http://schemas.openxmlformats.org/officeDocument/2006/customXml" ds:itemID="{8FCF913E-0CF1-4B7A-B076-11D90D2B3440}"/>
</file>

<file path=customXml/itemProps112.xml><?xml version="1.0" encoding="utf-8"?>
<ds:datastoreItem xmlns:ds="http://schemas.openxmlformats.org/officeDocument/2006/customXml" ds:itemID="{34AE5602-9298-4652-9113-92BB944F2328}"/>
</file>

<file path=customXml/itemProps113.xml><?xml version="1.0" encoding="utf-8"?>
<ds:datastoreItem xmlns:ds="http://schemas.openxmlformats.org/officeDocument/2006/customXml" ds:itemID="{EB7B31BD-610D-40A1-ABB9-A6CDD811E479}"/>
</file>

<file path=customXml/itemProps114.xml><?xml version="1.0" encoding="utf-8"?>
<ds:datastoreItem xmlns:ds="http://schemas.openxmlformats.org/officeDocument/2006/customXml" ds:itemID="{6940B911-142D-4655-8350-DB0CBDB4051D}"/>
</file>

<file path=customXml/itemProps115.xml><?xml version="1.0" encoding="utf-8"?>
<ds:datastoreItem xmlns:ds="http://schemas.openxmlformats.org/officeDocument/2006/customXml" ds:itemID="{D6DB2F97-0592-4289-B985-D38D919A1873}"/>
</file>

<file path=customXml/itemProps116.xml><?xml version="1.0" encoding="utf-8"?>
<ds:datastoreItem xmlns:ds="http://schemas.openxmlformats.org/officeDocument/2006/customXml" ds:itemID="{E072C6B3-1499-491E-93D3-B58B4254A351}"/>
</file>

<file path=customXml/itemProps117.xml><?xml version="1.0" encoding="utf-8"?>
<ds:datastoreItem xmlns:ds="http://schemas.openxmlformats.org/officeDocument/2006/customXml" ds:itemID="{5BF11FC9-E4A8-468D-B90B-65DD51B4595D}"/>
</file>

<file path=customXml/itemProps118.xml><?xml version="1.0" encoding="utf-8"?>
<ds:datastoreItem xmlns:ds="http://schemas.openxmlformats.org/officeDocument/2006/customXml" ds:itemID="{BEF15528-7E34-4992-BD57-8C364599EBAE}"/>
</file>

<file path=customXml/itemProps119.xml><?xml version="1.0" encoding="utf-8"?>
<ds:datastoreItem xmlns:ds="http://schemas.openxmlformats.org/officeDocument/2006/customXml" ds:itemID="{EBEC68CC-0AC5-465F-8508-7D53A8DB8469}"/>
</file>

<file path=customXml/itemProps12.xml><?xml version="1.0" encoding="utf-8"?>
<ds:datastoreItem xmlns:ds="http://schemas.openxmlformats.org/officeDocument/2006/customXml" ds:itemID="{9018B5A6-A34E-4438-B589-9BB76C1807BE}"/>
</file>

<file path=customXml/itemProps120.xml><?xml version="1.0" encoding="utf-8"?>
<ds:datastoreItem xmlns:ds="http://schemas.openxmlformats.org/officeDocument/2006/customXml" ds:itemID="{0653B229-C63D-407B-BF17-9F0978ACA4E8}"/>
</file>

<file path=customXml/itemProps121.xml><?xml version="1.0" encoding="utf-8"?>
<ds:datastoreItem xmlns:ds="http://schemas.openxmlformats.org/officeDocument/2006/customXml" ds:itemID="{A7F81701-306B-46D0-B70C-18515E9BD62B}"/>
</file>

<file path=customXml/itemProps122.xml><?xml version="1.0" encoding="utf-8"?>
<ds:datastoreItem xmlns:ds="http://schemas.openxmlformats.org/officeDocument/2006/customXml" ds:itemID="{BD7663BC-70A2-41BA-B312-F5F819CF3C52}"/>
</file>

<file path=customXml/itemProps123.xml><?xml version="1.0" encoding="utf-8"?>
<ds:datastoreItem xmlns:ds="http://schemas.openxmlformats.org/officeDocument/2006/customXml" ds:itemID="{8561EE6C-465D-4164-968C-4E89D27220FA}"/>
</file>

<file path=customXml/itemProps124.xml><?xml version="1.0" encoding="utf-8"?>
<ds:datastoreItem xmlns:ds="http://schemas.openxmlformats.org/officeDocument/2006/customXml" ds:itemID="{6F0B3DA7-B658-40D5-9470-A9C0C8BB0706}"/>
</file>

<file path=customXml/itemProps125.xml><?xml version="1.0" encoding="utf-8"?>
<ds:datastoreItem xmlns:ds="http://schemas.openxmlformats.org/officeDocument/2006/customXml" ds:itemID="{9708A973-C7EE-4272-B084-E6DF6AB7714D}"/>
</file>

<file path=customXml/itemProps126.xml><?xml version="1.0" encoding="utf-8"?>
<ds:datastoreItem xmlns:ds="http://schemas.openxmlformats.org/officeDocument/2006/customXml" ds:itemID="{CA4B75D7-B598-4C17-A003-716485FDBA8F}"/>
</file>

<file path=customXml/itemProps127.xml><?xml version="1.0" encoding="utf-8"?>
<ds:datastoreItem xmlns:ds="http://schemas.openxmlformats.org/officeDocument/2006/customXml" ds:itemID="{85B96666-F2BD-4BFE-960F-15C685331A22}"/>
</file>

<file path=customXml/itemProps128.xml><?xml version="1.0" encoding="utf-8"?>
<ds:datastoreItem xmlns:ds="http://schemas.openxmlformats.org/officeDocument/2006/customXml" ds:itemID="{F49C5671-A065-421F-96B4-0F1E680B44BA}"/>
</file>

<file path=customXml/itemProps129.xml><?xml version="1.0" encoding="utf-8"?>
<ds:datastoreItem xmlns:ds="http://schemas.openxmlformats.org/officeDocument/2006/customXml" ds:itemID="{9CC822D9-6ACB-4DD9-AE4E-81A79803D65F}"/>
</file>

<file path=customXml/itemProps13.xml><?xml version="1.0" encoding="utf-8"?>
<ds:datastoreItem xmlns:ds="http://schemas.openxmlformats.org/officeDocument/2006/customXml" ds:itemID="{ACEF25DF-338D-4B30-AD94-2DF6003384C7}"/>
</file>

<file path=customXml/itemProps130.xml><?xml version="1.0" encoding="utf-8"?>
<ds:datastoreItem xmlns:ds="http://schemas.openxmlformats.org/officeDocument/2006/customXml" ds:itemID="{2989CF48-83B7-4B05-B988-8E32A5E9B9CA}"/>
</file>

<file path=customXml/itemProps131.xml><?xml version="1.0" encoding="utf-8"?>
<ds:datastoreItem xmlns:ds="http://schemas.openxmlformats.org/officeDocument/2006/customXml" ds:itemID="{62F90F8C-740D-476A-B04C-1E5CC6C414CA}"/>
</file>

<file path=customXml/itemProps132.xml><?xml version="1.0" encoding="utf-8"?>
<ds:datastoreItem xmlns:ds="http://schemas.openxmlformats.org/officeDocument/2006/customXml" ds:itemID="{352D3F55-40AE-4E93-B086-35D550BF0632}"/>
</file>

<file path=customXml/itemProps133.xml><?xml version="1.0" encoding="utf-8"?>
<ds:datastoreItem xmlns:ds="http://schemas.openxmlformats.org/officeDocument/2006/customXml" ds:itemID="{54E70C15-CC43-4E4C-8456-41FBBEF3B189}"/>
</file>

<file path=customXml/itemProps134.xml><?xml version="1.0" encoding="utf-8"?>
<ds:datastoreItem xmlns:ds="http://schemas.openxmlformats.org/officeDocument/2006/customXml" ds:itemID="{5A8D5CC7-72C5-49FA-9A02-A02D8E9A96FA}"/>
</file>

<file path=customXml/itemProps135.xml><?xml version="1.0" encoding="utf-8"?>
<ds:datastoreItem xmlns:ds="http://schemas.openxmlformats.org/officeDocument/2006/customXml" ds:itemID="{683F55B9-DA29-4C72-AE2A-A2994D16CA52}"/>
</file>

<file path=customXml/itemProps136.xml><?xml version="1.0" encoding="utf-8"?>
<ds:datastoreItem xmlns:ds="http://schemas.openxmlformats.org/officeDocument/2006/customXml" ds:itemID="{05585F98-48CD-47A6-A096-60F6FF206BDE}"/>
</file>

<file path=customXml/itemProps137.xml><?xml version="1.0" encoding="utf-8"?>
<ds:datastoreItem xmlns:ds="http://schemas.openxmlformats.org/officeDocument/2006/customXml" ds:itemID="{9B8B9529-4373-4999-B611-6BC5DA66417E}"/>
</file>

<file path=customXml/itemProps138.xml><?xml version="1.0" encoding="utf-8"?>
<ds:datastoreItem xmlns:ds="http://schemas.openxmlformats.org/officeDocument/2006/customXml" ds:itemID="{3957E563-8C4E-4988-88FD-632FECB0FA0A}"/>
</file>

<file path=customXml/itemProps139.xml><?xml version="1.0" encoding="utf-8"?>
<ds:datastoreItem xmlns:ds="http://schemas.openxmlformats.org/officeDocument/2006/customXml" ds:itemID="{437EB006-28D8-49B1-B706-AD0F6C722B91}"/>
</file>

<file path=customXml/itemProps14.xml><?xml version="1.0" encoding="utf-8"?>
<ds:datastoreItem xmlns:ds="http://schemas.openxmlformats.org/officeDocument/2006/customXml" ds:itemID="{70CF3C92-09E6-45F4-A8DE-BBEFD3AAB9C0}"/>
</file>

<file path=customXml/itemProps140.xml><?xml version="1.0" encoding="utf-8"?>
<ds:datastoreItem xmlns:ds="http://schemas.openxmlformats.org/officeDocument/2006/customXml" ds:itemID="{9C7A376F-C4CE-4589-BE11-9A9E2EF5CCD8}"/>
</file>

<file path=customXml/itemProps141.xml><?xml version="1.0" encoding="utf-8"?>
<ds:datastoreItem xmlns:ds="http://schemas.openxmlformats.org/officeDocument/2006/customXml" ds:itemID="{6C6571CF-59F3-4F7A-A913-35FF6EB4F147}"/>
</file>

<file path=customXml/itemProps142.xml><?xml version="1.0" encoding="utf-8"?>
<ds:datastoreItem xmlns:ds="http://schemas.openxmlformats.org/officeDocument/2006/customXml" ds:itemID="{0477DC57-1F47-4F0B-AA1B-4AF7AEC247B0}"/>
</file>

<file path=customXml/itemProps143.xml><?xml version="1.0" encoding="utf-8"?>
<ds:datastoreItem xmlns:ds="http://schemas.openxmlformats.org/officeDocument/2006/customXml" ds:itemID="{9CE3AD70-5C83-4E72-99AD-70EAFBFF2430}"/>
</file>

<file path=customXml/itemProps144.xml><?xml version="1.0" encoding="utf-8"?>
<ds:datastoreItem xmlns:ds="http://schemas.openxmlformats.org/officeDocument/2006/customXml" ds:itemID="{643EDF31-53B4-441D-9194-D065E7CB9B5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995CAE6-2292-4C3B-9C67-DF690F38862B}"/>
</file>

<file path=customXml/itemProps147.xml><?xml version="1.0" encoding="utf-8"?>
<ds:datastoreItem xmlns:ds="http://schemas.openxmlformats.org/officeDocument/2006/customXml" ds:itemID="{8FF37FB5-32AC-4F74-ABED-22CD4D13A2A7}"/>
</file>

<file path=customXml/itemProps148.xml><?xml version="1.0" encoding="utf-8"?>
<ds:datastoreItem xmlns:ds="http://schemas.openxmlformats.org/officeDocument/2006/customXml" ds:itemID="{499481F4-1F39-4DCB-B619-D38A900FCF96}"/>
</file>

<file path=customXml/itemProps149.xml><?xml version="1.0" encoding="utf-8"?>
<ds:datastoreItem xmlns:ds="http://schemas.openxmlformats.org/officeDocument/2006/customXml" ds:itemID="{5C0D4956-5953-486E-B5C0-DED118690D60}"/>
</file>

<file path=customXml/itemProps15.xml><?xml version="1.0" encoding="utf-8"?>
<ds:datastoreItem xmlns:ds="http://schemas.openxmlformats.org/officeDocument/2006/customXml" ds:itemID="{73F4C795-E6DF-4A77-BFE6-C8B998276C9C}"/>
</file>

<file path=customXml/itemProps150.xml><?xml version="1.0" encoding="utf-8"?>
<ds:datastoreItem xmlns:ds="http://schemas.openxmlformats.org/officeDocument/2006/customXml" ds:itemID="{6F5390BD-06E2-4273-9B32-B1BD7E3B357F}"/>
</file>

<file path=customXml/itemProps151.xml><?xml version="1.0" encoding="utf-8"?>
<ds:datastoreItem xmlns:ds="http://schemas.openxmlformats.org/officeDocument/2006/customXml" ds:itemID="{F5AB03D1-2FEC-46FE-B91D-14AF913FDE77}"/>
</file>

<file path=customXml/itemProps152.xml><?xml version="1.0" encoding="utf-8"?>
<ds:datastoreItem xmlns:ds="http://schemas.openxmlformats.org/officeDocument/2006/customXml" ds:itemID="{65B107C5-1B49-4054-841A-3AE50B6F9505}"/>
</file>

<file path=customXml/itemProps153.xml><?xml version="1.0" encoding="utf-8"?>
<ds:datastoreItem xmlns:ds="http://schemas.openxmlformats.org/officeDocument/2006/customXml" ds:itemID="{F771A085-0FCD-4120-95BA-BA718A42EDDC}"/>
</file>

<file path=customXml/itemProps154.xml><?xml version="1.0" encoding="utf-8"?>
<ds:datastoreItem xmlns:ds="http://schemas.openxmlformats.org/officeDocument/2006/customXml" ds:itemID="{FCC83EEC-9817-4FEA-A4C7-5823247A460D}"/>
</file>

<file path=customXml/itemProps155.xml><?xml version="1.0" encoding="utf-8"?>
<ds:datastoreItem xmlns:ds="http://schemas.openxmlformats.org/officeDocument/2006/customXml" ds:itemID="{C84E4C7E-2E5B-4D0C-BB1B-7EAFED0C1D06}"/>
</file>

<file path=customXml/itemProps156.xml><?xml version="1.0" encoding="utf-8"?>
<ds:datastoreItem xmlns:ds="http://schemas.openxmlformats.org/officeDocument/2006/customXml" ds:itemID="{909D856D-C6E5-4613-B916-535E5E1BDEE9}"/>
</file>

<file path=customXml/itemProps157.xml><?xml version="1.0" encoding="utf-8"?>
<ds:datastoreItem xmlns:ds="http://schemas.openxmlformats.org/officeDocument/2006/customXml" ds:itemID="{7414BD39-2BC0-4DFD-B4DF-EB8764ECED11}"/>
</file>

<file path=customXml/itemProps158.xml><?xml version="1.0" encoding="utf-8"?>
<ds:datastoreItem xmlns:ds="http://schemas.openxmlformats.org/officeDocument/2006/customXml" ds:itemID="{477B33B0-5607-4F5F-9617-1572388E28FB}"/>
</file>

<file path=customXml/itemProps159.xml><?xml version="1.0" encoding="utf-8"?>
<ds:datastoreItem xmlns:ds="http://schemas.openxmlformats.org/officeDocument/2006/customXml" ds:itemID="{CB54753C-589B-4E57-966E-6C657DDC171A}"/>
</file>

<file path=customXml/itemProps16.xml><?xml version="1.0" encoding="utf-8"?>
<ds:datastoreItem xmlns:ds="http://schemas.openxmlformats.org/officeDocument/2006/customXml" ds:itemID="{F4DD8D56-4A8A-4F74-80BC-940522D240BB}"/>
</file>

<file path=customXml/itemProps160.xml><?xml version="1.0" encoding="utf-8"?>
<ds:datastoreItem xmlns:ds="http://schemas.openxmlformats.org/officeDocument/2006/customXml" ds:itemID="{7A4E72AA-E90C-4934-BBE9-97D9962140EB}"/>
</file>

<file path=customXml/itemProps17.xml><?xml version="1.0" encoding="utf-8"?>
<ds:datastoreItem xmlns:ds="http://schemas.openxmlformats.org/officeDocument/2006/customXml" ds:itemID="{4384E833-63F2-4F8A-B65E-70F2AC39E860}"/>
</file>

<file path=customXml/itemProps18.xml><?xml version="1.0" encoding="utf-8"?>
<ds:datastoreItem xmlns:ds="http://schemas.openxmlformats.org/officeDocument/2006/customXml" ds:itemID="{0C92CDFE-5598-4335-9455-207CCA1E349E}"/>
</file>

<file path=customXml/itemProps19.xml><?xml version="1.0" encoding="utf-8"?>
<ds:datastoreItem xmlns:ds="http://schemas.openxmlformats.org/officeDocument/2006/customXml" ds:itemID="{2E7A8093-175E-4B36-AFF6-3CB45D21F587}"/>
</file>

<file path=customXml/itemProps2.xml><?xml version="1.0" encoding="utf-8"?>
<ds:datastoreItem xmlns:ds="http://schemas.openxmlformats.org/officeDocument/2006/customXml" ds:itemID="{7FF570F3-6165-4098-983D-CA3CDABC5AF0}"/>
</file>

<file path=customXml/itemProps20.xml><?xml version="1.0" encoding="utf-8"?>
<ds:datastoreItem xmlns:ds="http://schemas.openxmlformats.org/officeDocument/2006/customXml" ds:itemID="{9C0917D2-3CFC-4500-A05C-D79F4CF8ED9E}"/>
</file>

<file path=customXml/itemProps21.xml><?xml version="1.0" encoding="utf-8"?>
<ds:datastoreItem xmlns:ds="http://schemas.openxmlformats.org/officeDocument/2006/customXml" ds:itemID="{1A8C8F65-DFF4-41D5-AE22-D695484A238F}"/>
</file>

<file path=customXml/itemProps22.xml><?xml version="1.0" encoding="utf-8"?>
<ds:datastoreItem xmlns:ds="http://schemas.openxmlformats.org/officeDocument/2006/customXml" ds:itemID="{CF37C278-3B6B-4924-BB41-831AECAEF330}"/>
</file>

<file path=customXml/itemProps23.xml><?xml version="1.0" encoding="utf-8"?>
<ds:datastoreItem xmlns:ds="http://schemas.openxmlformats.org/officeDocument/2006/customXml" ds:itemID="{BC805AFF-4FB8-4FE6-978A-9C14E58F8DFF}"/>
</file>

<file path=customXml/itemProps24.xml><?xml version="1.0" encoding="utf-8"?>
<ds:datastoreItem xmlns:ds="http://schemas.openxmlformats.org/officeDocument/2006/customXml" ds:itemID="{F3408686-7E10-47AC-85BD-F422C313D125}"/>
</file>

<file path=customXml/itemProps25.xml><?xml version="1.0" encoding="utf-8"?>
<ds:datastoreItem xmlns:ds="http://schemas.openxmlformats.org/officeDocument/2006/customXml" ds:itemID="{6FA12421-B04D-4D0C-BCF4-60CDC328ACC7}"/>
</file>

<file path=customXml/itemProps26.xml><?xml version="1.0" encoding="utf-8"?>
<ds:datastoreItem xmlns:ds="http://schemas.openxmlformats.org/officeDocument/2006/customXml" ds:itemID="{AA78CD50-D116-4A9C-9D34-38A0C124137D}"/>
</file>

<file path=customXml/itemProps27.xml><?xml version="1.0" encoding="utf-8"?>
<ds:datastoreItem xmlns:ds="http://schemas.openxmlformats.org/officeDocument/2006/customXml" ds:itemID="{E8707571-9BEA-46AE-A13E-C1FFCC66739C}"/>
</file>

<file path=customXml/itemProps28.xml><?xml version="1.0" encoding="utf-8"?>
<ds:datastoreItem xmlns:ds="http://schemas.openxmlformats.org/officeDocument/2006/customXml" ds:itemID="{93B27555-F774-4A1A-B610-85C79C2B9E68}"/>
</file>

<file path=customXml/itemProps29.xml><?xml version="1.0" encoding="utf-8"?>
<ds:datastoreItem xmlns:ds="http://schemas.openxmlformats.org/officeDocument/2006/customXml" ds:itemID="{A62F7A0F-4013-49BE-A208-87F62CFA1904}"/>
</file>

<file path=customXml/itemProps3.xml><?xml version="1.0" encoding="utf-8"?>
<ds:datastoreItem xmlns:ds="http://schemas.openxmlformats.org/officeDocument/2006/customXml" ds:itemID="{336F8645-47B9-464F-A0ED-D46A9CCE46C0}"/>
</file>

<file path=customXml/itemProps30.xml><?xml version="1.0" encoding="utf-8"?>
<ds:datastoreItem xmlns:ds="http://schemas.openxmlformats.org/officeDocument/2006/customXml" ds:itemID="{0E29257B-7341-492E-8C41-7FF69676F5DF}"/>
</file>

<file path=customXml/itemProps31.xml><?xml version="1.0" encoding="utf-8"?>
<ds:datastoreItem xmlns:ds="http://schemas.openxmlformats.org/officeDocument/2006/customXml" ds:itemID="{59230638-0AA9-4582-9287-54FC98EB8ED3}"/>
</file>

<file path=customXml/itemProps32.xml><?xml version="1.0" encoding="utf-8"?>
<ds:datastoreItem xmlns:ds="http://schemas.openxmlformats.org/officeDocument/2006/customXml" ds:itemID="{8F09BE63-B221-467F-A2D3-43E57ADAB956}"/>
</file>

<file path=customXml/itemProps33.xml><?xml version="1.0" encoding="utf-8"?>
<ds:datastoreItem xmlns:ds="http://schemas.openxmlformats.org/officeDocument/2006/customXml" ds:itemID="{83A72EC3-25C6-4F56-B059-E595B5C7CD3A}"/>
</file>

<file path=customXml/itemProps34.xml><?xml version="1.0" encoding="utf-8"?>
<ds:datastoreItem xmlns:ds="http://schemas.openxmlformats.org/officeDocument/2006/customXml" ds:itemID="{A6A910B7-4F83-437F-A155-640057F8DBE8}"/>
</file>

<file path=customXml/itemProps35.xml><?xml version="1.0" encoding="utf-8"?>
<ds:datastoreItem xmlns:ds="http://schemas.openxmlformats.org/officeDocument/2006/customXml" ds:itemID="{04A94929-99DC-448A-BBC0-F2698B56A0DC}"/>
</file>

<file path=customXml/itemProps36.xml><?xml version="1.0" encoding="utf-8"?>
<ds:datastoreItem xmlns:ds="http://schemas.openxmlformats.org/officeDocument/2006/customXml" ds:itemID="{67AF30B3-41F9-407A-95AD-DD4FDB95D59D}"/>
</file>

<file path=customXml/itemProps37.xml><?xml version="1.0" encoding="utf-8"?>
<ds:datastoreItem xmlns:ds="http://schemas.openxmlformats.org/officeDocument/2006/customXml" ds:itemID="{AA116FB1-9E41-46DF-A8AA-F734A592C16A}"/>
</file>

<file path=customXml/itemProps38.xml><?xml version="1.0" encoding="utf-8"?>
<ds:datastoreItem xmlns:ds="http://schemas.openxmlformats.org/officeDocument/2006/customXml" ds:itemID="{04CDDE1F-8999-41C7-9AB4-F3A8CB755E44}"/>
</file>

<file path=customXml/itemProps39.xml><?xml version="1.0" encoding="utf-8"?>
<ds:datastoreItem xmlns:ds="http://schemas.openxmlformats.org/officeDocument/2006/customXml" ds:itemID="{4DABBDA5-59E1-4AFC-B1E8-E6FF146C67F1}"/>
</file>

<file path=customXml/itemProps4.xml><?xml version="1.0" encoding="utf-8"?>
<ds:datastoreItem xmlns:ds="http://schemas.openxmlformats.org/officeDocument/2006/customXml" ds:itemID="{E44E1338-D386-4A18-8578-0D2AA5E8D702}"/>
</file>

<file path=customXml/itemProps40.xml><?xml version="1.0" encoding="utf-8"?>
<ds:datastoreItem xmlns:ds="http://schemas.openxmlformats.org/officeDocument/2006/customXml" ds:itemID="{1F289E38-07F8-4D97-B350-3103CF11976D}"/>
</file>

<file path=customXml/itemProps41.xml><?xml version="1.0" encoding="utf-8"?>
<ds:datastoreItem xmlns:ds="http://schemas.openxmlformats.org/officeDocument/2006/customXml" ds:itemID="{1BC77D62-093A-410A-B1F7-4D822D0A92A8}"/>
</file>

<file path=customXml/itemProps42.xml><?xml version="1.0" encoding="utf-8"?>
<ds:datastoreItem xmlns:ds="http://schemas.openxmlformats.org/officeDocument/2006/customXml" ds:itemID="{5397ECFB-84E2-4250-B121-FF4BD3919CE7}"/>
</file>

<file path=customXml/itemProps43.xml><?xml version="1.0" encoding="utf-8"?>
<ds:datastoreItem xmlns:ds="http://schemas.openxmlformats.org/officeDocument/2006/customXml" ds:itemID="{BDC5A9F2-6CC4-41BE-BA7D-23349936F60A}"/>
</file>

<file path=customXml/itemProps44.xml><?xml version="1.0" encoding="utf-8"?>
<ds:datastoreItem xmlns:ds="http://schemas.openxmlformats.org/officeDocument/2006/customXml" ds:itemID="{119EACC7-EFF9-4567-8CFD-04FD579C01F2}"/>
</file>

<file path=customXml/itemProps45.xml><?xml version="1.0" encoding="utf-8"?>
<ds:datastoreItem xmlns:ds="http://schemas.openxmlformats.org/officeDocument/2006/customXml" ds:itemID="{5DBC984A-B638-45A8-92E2-AAB4ED8F39DB}"/>
</file>

<file path=customXml/itemProps46.xml><?xml version="1.0" encoding="utf-8"?>
<ds:datastoreItem xmlns:ds="http://schemas.openxmlformats.org/officeDocument/2006/customXml" ds:itemID="{84B24ED6-83EF-4454-B330-C9FB22652317}"/>
</file>

<file path=customXml/itemProps47.xml><?xml version="1.0" encoding="utf-8"?>
<ds:datastoreItem xmlns:ds="http://schemas.openxmlformats.org/officeDocument/2006/customXml" ds:itemID="{113649A7-56AB-4ABF-94CB-BDD4558EFF93}"/>
</file>

<file path=customXml/itemProps48.xml><?xml version="1.0" encoding="utf-8"?>
<ds:datastoreItem xmlns:ds="http://schemas.openxmlformats.org/officeDocument/2006/customXml" ds:itemID="{B1B53659-F977-473C-8BCB-DC857DA9A171}"/>
</file>

<file path=customXml/itemProps49.xml><?xml version="1.0" encoding="utf-8"?>
<ds:datastoreItem xmlns:ds="http://schemas.openxmlformats.org/officeDocument/2006/customXml" ds:itemID="{CDE19C66-9981-4E23-861D-2AB1E2DD988B}"/>
</file>

<file path=customXml/itemProps5.xml><?xml version="1.0" encoding="utf-8"?>
<ds:datastoreItem xmlns:ds="http://schemas.openxmlformats.org/officeDocument/2006/customXml" ds:itemID="{C87F390B-3D80-4CFE-A224-03C5E0A75BFF}"/>
</file>

<file path=customXml/itemProps50.xml><?xml version="1.0" encoding="utf-8"?>
<ds:datastoreItem xmlns:ds="http://schemas.openxmlformats.org/officeDocument/2006/customXml" ds:itemID="{38893532-F611-4D51-B1F5-4C8D1CB48736}"/>
</file>

<file path=customXml/itemProps51.xml><?xml version="1.0" encoding="utf-8"?>
<ds:datastoreItem xmlns:ds="http://schemas.openxmlformats.org/officeDocument/2006/customXml" ds:itemID="{10615248-2C74-4032-8711-EB22645D6085}"/>
</file>

<file path=customXml/itemProps52.xml><?xml version="1.0" encoding="utf-8"?>
<ds:datastoreItem xmlns:ds="http://schemas.openxmlformats.org/officeDocument/2006/customXml" ds:itemID="{8ACEB74C-EB7C-4DBD-B91B-14E996A081D5}"/>
</file>

<file path=customXml/itemProps53.xml><?xml version="1.0" encoding="utf-8"?>
<ds:datastoreItem xmlns:ds="http://schemas.openxmlformats.org/officeDocument/2006/customXml" ds:itemID="{07DD3825-24FC-4330-9924-B2ED73EBAFB3}"/>
</file>

<file path=customXml/itemProps54.xml><?xml version="1.0" encoding="utf-8"?>
<ds:datastoreItem xmlns:ds="http://schemas.openxmlformats.org/officeDocument/2006/customXml" ds:itemID="{1480D911-3432-43A4-BF00-4CBBECF54B7C}"/>
</file>

<file path=customXml/itemProps55.xml><?xml version="1.0" encoding="utf-8"?>
<ds:datastoreItem xmlns:ds="http://schemas.openxmlformats.org/officeDocument/2006/customXml" ds:itemID="{E9D97668-01A6-4469-9771-3184B4CA5E12}"/>
</file>

<file path=customXml/itemProps56.xml><?xml version="1.0" encoding="utf-8"?>
<ds:datastoreItem xmlns:ds="http://schemas.openxmlformats.org/officeDocument/2006/customXml" ds:itemID="{5FEB05A1-8CE7-401F-982F-3897F9F4C2A8}"/>
</file>

<file path=customXml/itemProps57.xml><?xml version="1.0" encoding="utf-8"?>
<ds:datastoreItem xmlns:ds="http://schemas.openxmlformats.org/officeDocument/2006/customXml" ds:itemID="{89132A15-09EE-434D-B2A0-269E51B9DF3E}"/>
</file>

<file path=customXml/itemProps58.xml><?xml version="1.0" encoding="utf-8"?>
<ds:datastoreItem xmlns:ds="http://schemas.openxmlformats.org/officeDocument/2006/customXml" ds:itemID="{D83B02B3-2C1A-46EB-B9CB-08DD5BF96E61}"/>
</file>

<file path=customXml/itemProps59.xml><?xml version="1.0" encoding="utf-8"?>
<ds:datastoreItem xmlns:ds="http://schemas.openxmlformats.org/officeDocument/2006/customXml" ds:itemID="{0D81E174-3037-46E7-BE5E-E9F926A71AA9}"/>
</file>

<file path=customXml/itemProps6.xml><?xml version="1.0" encoding="utf-8"?>
<ds:datastoreItem xmlns:ds="http://schemas.openxmlformats.org/officeDocument/2006/customXml" ds:itemID="{B919D85D-A7A5-45B4-9144-9D59B0E32764}"/>
</file>

<file path=customXml/itemProps60.xml><?xml version="1.0" encoding="utf-8"?>
<ds:datastoreItem xmlns:ds="http://schemas.openxmlformats.org/officeDocument/2006/customXml" ds:itemID="{78F1AD38-E56F-43F8-8323-6812D4412297}"/>
</file>

<file path=customXml/itemProps61.xml><?xml version="1.0" encoding="utf-8"?>
<ds:datastoreItem xmlns:ds="http://schemas.openxmlformats.org/officeDocument/2006/customXml" ds:itemID="{8BCAAEA5-4955-4240-BBFB-E473D33A0831}"/>
</file>

<file path=customXml/itemProps62.xml><?xml version="1.0" encoding="utf-8"?>
<ds:datastoreItem xmlns:ds="http://schemas.openxmlformats.org/officeDocument/2006/customXml" ds:itemID="{31F6FB52-B62E-4600-995E-EAC4CF0974AB}"/>
</file>

<file path=customXml/itemProps63.xml><?xml version="1.0" encoding="utf-8"?>
<ds:datastoreItem xmlns:ds="http://schemas.openxmlformats.org/officeDocument/2006/customXml" ds:itemID="{F58ED327-FE73-4FD0-917B-DB1A01A4B82E}"/>
</file>

<file path=customXml/itemProps64.xml><?xml version="1.0" encoding="utf-8"?>
<ds:datastoreItem xmlns:ds="http://schemas.openxmlformats.org/officeDocument/2006/customXml" ds:itemID="{41F0B666-2507-4FFB-A928-2E0F2A9804BF}"/>
</file>

<file path=customXml/itemProps65.xml><?xml version="1.0" encoding="utf-8"?>
<ds:datastoreItem xmlns:ds="http://schemas.openxmlformats.org/officeDocument/2006/customXml" ds:itemID="{44F97CE1-37D5-4C2C-8BD3-4B8052A48380}"/>
</file>

<file path=customXml/itemProps66.xml><?xml version="1.0" encoding="utf-8"?>
<ds:datastoreItem xmlns:ds="http://schemas.openxmlformats.org/officeDocument/2006/customXml" ds:itemID="{C1766C37-5B75-416D-83AC-99AAA452AE20}"/>
</file>

<file path=customXml/itemProps67.xml><?xml version="1.0" encoding="utf-8"?>
<ds:datastoreItem xmlns:ds="http://schemas.openxmlformats.org/officeDocument/2006/customXml" ds:itemID="{AA9617E3-0F5F-4C81-AEA9-1ECF4D650293}"/>
</file>

<file path=customXml/itemProps68.xml><?xml version="1.0" encoding="utf-8"?>
<ds:datastoreItem xmlns:ds="http://schemas.openxmlformats.org/officeDocument/2006/customXml" ds:itemID="{555EE598-BEB9-469D-B821-F38CEF03DACB}"/>
</file>

<file path=customXml/itemProps69.xml><?xml version="1.0" encoding="utf-8"?>
<ds:datastoreItem xmlns:ds="http://schemas.openxmlformats.org/officeDocument/2006/customXml" ds:itemID="{1F203B35-DB4A-4765-8AFD-06D303F25085}"/>
</file>

<file path=customXml/itemProps7.xml><?xml version="1.0" encoding="utf-8"?>
<ds:datastoreItem xmlns:ds="http://schemas.openxmlformats.org/officeDocument/2006/customXml" ds:itemID="{80BE1B83-84AA-4D01-814A-160F8E8FF970}"/>
</file>

<file path=customXml/itemProps70.xml><?xml version="1.0" encoding="utf-8"?>
<ds:datastoreItem xmlns:ds="http://schemas.openxmlformats.org/officeDocument/2006/customXml" ds:itemID="{B03E4B16-48FE-4276-B218-4F6977A5EE62}"/>
</file>

<file path=customXml/itemProps71.xml><?xml version="1.0" encoding="utf-8"?>
<ds:datastoreItem xmlns:ds="http://schemas.openxmlformats.org/officeDocument/2006/customXml" ds:itemID="{3C387EDF-89EA-4EB7-98C9-1FC42B4811D2}"/>
</file>

<file path=customXml/itemProps72.xml><?xml version="1.0" encoding="utf-8"?>
<ds:datastoreItem xmlns:ds="http://schemas.openxmlformats.org/officeDocument/2006/customXml" ds:itemID="{5EB5BA60-755A-447D-9EB0-E4F8B12A6727}"/>
</file>

<file path=customXml/itemProps73.xml><?xml version="1.0" encoding="utf-8"?>
<ds:datastoreItem xmlns:ds="http://schemas.openxmlformats.org/officeDocument/2006/customXml" ds:itemID="{1DE050B6-0D48-4686-9BC5-3F29142C7F41}"/>
</file>

<file path=customXml/itemProps74.xml><?xml version="1.0" encoding="utf-8"?>
<ds:datastoreItem xmlns:ds="http://schemas.openxmlformats.org/officeDocument/2006/customXml" ds:itemID="{083C6F6C-4745-4BBD-A17D-6C10DCE0179F}"/>
</file>

<file path=customXml/itemProps75.xml><?xml version="1.0" encoding="utf-8"?>
<ds:datastoreItem xmlns:ds="http://schemas.openxmlformats.org/officeDocument/2006/customXml" ds:itemID="{CED337F9-5807-42C0-9CEF-1BF586E48450}"/>
</file>

<file path=customXml/itemProps76.xml><?xml version="1.0" encoding="utf-8"?>
<ds:datastoreItem xmlns:ds="http://schemas.openxmlformats.org/officeDocument/2006/customXml" ds:itemID="{10024DB4-4AF1-460F-B03A-7C5ED8D8608B}"/>
</file>

<file path=customXml/itemProps77.xml><?xml version="1.0" encoding="utf-8"?>
<ds:datastoreItem xmlns:ds="http://schemas.openxmlformats.org/officeDocument/2006/customXml" ds:itemID="{8593DCE5-54FC-4D33-8C21-E983BD3FB3B3}"/>
</file>

<file path=customXml/itemProps78.xml><?xml version="1.0" encoding="utf-8"?>
<ds:datastoreItem xmlns:ds="http://schemas.openxmlformats.org/officeDocument/2006/customXml" ds:itemID="{8A42B878-7505-442F-9836-CB343B13F2C6}"/>
</file>

<file path=customXml/itemProps79.xml><?xml version="1.0" encoding="utf-8"?>
<ds:datastoreItem xmlns:ds="http://schemas.openxmlformats.org/officeDocument/2006/customXml" ds:itemID="{30F2E150-67F6-4033-9943-9CEC6F964934}"/>
</file>

<file path=customXml/itemProps8.xml><?xml version="1.0" encoding="utf-8"?>
<ds:datastoreItem xmlns:ds="http://schemas.openxmlformats.org/officeDocument/2006/customXml" ds:itemID="{DADBA7FB-EA57-4252-8F71-02B8A35A117F}"/>
</file>

<file path=customXml/itemProps80.xml><?xml version="1.0" encoding="utf-8"?>
<ds:datastoreItem xmlns:ds="http://schemas.openxmlformats.org/officeDocument/2006/customXml" ds:itemID="{D89C5546-E740-4D48-9A7F-B2FA5F07A87C}"/>
</file>

<file path=customXml/itemProps81.xml><?xml version="1.0" encoding="utf-8"?>
<ds:datastoreItem xmlns:ds="http://schemas.openxmlformats.org/officeDocument/2006/customXml" ds:itemID="{DFD0AB83-83FE-433E-B6F3-238559A88B89}"/>
</file>

<file path=customXml/itemProps82.xml><?xml version="1.0" encoding="utf-8"?>
<ds:datastoreItem xmlns:ds="http://schemas.openxmlformats.org/officeDocument/2006/customXml" ds:itemID="{FDBCBDA3-5D67-4168-A5BC-C8CF58E8D59C}"/>
</file>

<file path=customXml/itemProps83.xml><?xml version="1.0" encoding="utf-8"?>
<ds:datastoreItem xmlns:ds="http://schemas.openxmlformats.org/officeDocument/2006/customXml" ds:itemID="{5E6698C4-F5EF-48F5-BF83-4A3EA2096856}"/>
</file>

<file path=customXml/itemProps84.xml><?xml version="1.0" encoding="utf-8"?>
<ds:datastoreItem xmlns:ds="http://schemas.openxmlformats.org/officeDocument/2006/customXml" ds:itemID="{628B1D13-D73C-4998-85D3-35D3174E3577}"/>
</file>

<file path=customXml/itemProps85.xml><?xml version="1.0" encoding="utf-8"?>
<ds:datastoreItem xmlns:ds="http://schemas.openxmlformats.org/officeDocument/2006/customXml" ds:itemID="{8A6B0B66-A370-4EF6-BFB8-11C1B69E1E91}"/>
</file>

<file path=customXml/itemProps86.xml><?xml version="1.0" encoding="utf-8"?>
<ds:datastoreItem xmlns:ds="http://schemas.openxmlformats.org/officeDocument/2006/customXml" ds:itemID="{DBE20578-3FDB-4ACF-AE19-7B345D35F9F3}"/>
</file>

<file path=customXml/itemProps87.xml><?xml version="1.0" encoding="utf-8"?>
<ds:datastoreItem xmlns:ds="http://schemas.openxmlformats.org/officeDocument/2006/customXml" ds:itemID="{83625C75-0048-45DC-9EFE-B0C36E99609D}"/>
</file>

<file path=customXml/itemProps88.xml><?xml version="1.0" encoding="utf-8"?>
<ds:datastoreItem xmlns:ds="http://schemas.openxmlformats.org/officeDocument/2006/customXml" ds:itemID="{2209090B-A812-457E-866C-3F3C10628555}"/>
</file>

<file path=customXml/itemProps89.xml><?xml version="1.0" encoding="utf-8"?>
<ds:datastoreItem xmlns:ds="http://schemas.openxmlformats.org/officeDocument/2006/customXml" ds:itemID="{0F39E862-2DE6-43F5-84A0-162E93307B6B}"/>
</file>

<file path=customXml/itemProps9.xml><?xml version="1.0" encoding="utf-8"?>
<ds:datastoreItem xmlns:ds="http://schemas.openxmlformats.org/officeDocument/2006/customXml" ds:itemID="{AA7B3FD8-5A16-4058-B32C-8F556EAB0FB2}"/>
</file>

<file path=customXml/itemProps90.xml><?xml version="1.0" encoding="utf-8"?>
<ds:datastoreItem xmlns:ds="http://schemas.openxmlformats.org/officeDocument/2006/customXml" ds:itemID="{465FC8B5-C1EE-4DD2-AECE-8DF40AAE8B11}"/>
</file>

<file path=customXml/itemProps91.xml><?xml version="1.0" encoding="utf-8"?>
<ds:datastoreItem xmlns:ds="http://schemas.openxmlformats.org/officeDocument/2006/customXml" ds:itemID="{6347897F-2A39-4A4F-82FD-14E19105FE2A}"/>
</file>

<file path=customXml/itemProps92.xml><?xml version="1.0" encoding="utf-8"?>
<ds:datastoreItem xmlns:ds="http://schemas.openxmlformats.org/officeDocument/2006/customXml" ds:itemID="{6DBD57E4-1784-401B-924E-F70E8B9E0DD2}"/>
</file>

<file path=customXml/itemProps93.xml><?xml version="1.0" encoding="utf-8"?>
<ds:datastoreItem xmlns:ds="http://schemas.openxmlformats.org/officeDocument/2006/customXml" ds:itemID="{0CC81A26-4F15-487E-A976-23A8E3630BA4}"/>
</file>

<file path=customXml/itemProps94.xml><?xml version="1.0" encoding="utf-8"?>
<ds:datastoreItem xmlns:ds="http://schemas.openxmlformats.org/officeDocument/2006/customXml" ds:itemID="{A49844A4-B8E7-4C02-84F1-7AE116069CF2}"/>
</file>

<file path=customXml/itemProps95.xml><?xml version="1.0" encoding="utf-8"?>
<ds:datastoreItem xmlns:ds="http://schemas.openxmlformats.org/officeDocument/2006/customXml" ds:itemID="{01E4BC62-586E-4597-AF88-FEFE3D981197}"/>
</file>

<file path=customXml/itemProps96.xml><?xml version="1.0" encoding="utf-8"?>
<ds:datastoreItem xmlns:ds="http://schemas.openxmlformats.org/officeDocument/2006/customXml" ds:itemID="{2F9EAD62-6881-4020-9497-04D9857C687C}"/>
</file>

<file path=customXml/itemProps97.xml><?xml version="1.0" encoding="utf-8"?>
<ds:datastoreItem xmlns:ds="http://schemas.openxmlformats.org/officeDocument/2006/customXml" ds:itemID="{175D5DFA-FBBD-43E4-A4DF-60EC6606EB84}"/>
</file>

<file path=customXml/itemProps98.xml><?xml version="1.0" encoding="utf-8"?>
<ds:datastoreItem xmlns:ds="http://schemas.openxmlformats.org/officeDocument/2006/customXml" ds:itemID="{B03DD19D-0FED-41FD-B57F-5EEB5D6CA858}"/>
</file>

<file path=customXml/itemProps99.xml><?xml version="1.0" encoding="utf-8"?>
<ds:datastoreItem xmlns:ds="http://schemas.openxmlformats.org/officeDocument/2006/customXml" ds:itemID="{6EDF6DC7-B986-4876-A4C1-3A5C388A9216}"/>
</file>

<file path=docProps/app.xml><?xml version="1.0" encoding="utf-8"?>
<Properties xmlns="http://schemas.openxmlformats.org/officeDocument/2006/extended-properties" xmlns:vt="http://schemas.openxmlformats.org/officeDocument/2006/docPropsVTypes">
  <Template>Normal</Template>
  <TotalTime>3</TotalTime>
  <Pages>141</Pages>
  <Words>36480</Words>
  <Characters>207937</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Sanja Alikalfić</cp:lastModifiedBy>
  <cp:revision>5</cp:revision>
  <cp:lastPrinted>2016-12-14T15:40:00Z</cp:lastPrinted>
  <dcterms:created xsi:type="dcterms:W3CDTF">2016-12-14T15:15:00Z</dcterms:created>
  <dcterms:modified xsi:type="dcterms:W3CDTF">2016-12-14T15:43:00Z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