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CAD4" w14:textId="77777777" w:rsidR="003A65E6" w:rsidRPr="00993843" w:rsidRDefault="002368E6" w:rsidP="00512972">
      <w:pPr>
        <w:pStyle w:val="BodyText"/>
        <w:jc w:val="left"/>
        <w:rPr>
          <w:rFonts w:ascii="Arial" w:hAnsi="Arial" w:cs="Arial"/>
          <w:sz w:val="22"/>
          <w:szCs w:val="22"/>
        </w:rPr>
      </w:pPr>
      <w:r w:rsidRPr="00993843">
        <w:rPr>
          <w:rFonts w:ascii="Arial" w:hAnsi="Arial" w:cs="Arial"/>
          <w:noProof/>
          <w:sz w:val="22"/>
          <w:szCs w:val="22"/>
          <w:lang w:val="en-US" w:eastAsia="en-US"/>
        </w:rPr>
        <w:drawing>
          <wp:inline distT="0" distB="0" distL="0" distR="0" wp14:anchorId="1914EDE2" wp14:editId="52F6B1C5">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482FF7DD" w14:textId="77777777" w:rsidR="003A65E6" w:rsidRPr="00993843" w:rsidRDefault="003A65E6" w:rsidP="00071074">
      <w:pPr>
        <w:pStyle w:val="BodyText"/>
        <w:rPr>
          <w:rFonts w:ascii="Arial" w:hAnsi="Arial" w:cs="Arial"/>
          <w:sz w:val="22"/>
          <w:szCs w:val="22"/>
        </w:rPr>
      </w:pPr>
    </w:p>
    <w:p w14:paraId="7344B2BF" w14:textId="77777777" w:rsidR="003A65E6" w:rsidRPr="00993843" w:rsidRDefault="003A65E6" w:rsidP="00071074">
      <w:pPr>
        <w:pStyle w:val="BodyText"/>
        <w:rPr>
          <w:rFonts w:ascii="Arial" w:hAnsi="Arial" w:cs="Arial"/>
          <w:sz w:val="22"/>
          <w:szCs w:val="22"/>
        </w:rPr>
      </w:pPr>
    </w:p>
    <w:p w14:paraId="2D8A44F2" w14:textId="77777777" w:rsidR="003A65E6" w:rsidRPr="00993843" w:rsidRDefault="003A65E6" w:rsidP="00071074">
      <w:pPr>
        <w:pStyle w:val="BodyText"/>
        <w:rPr>
          <w:rFonts w:ascii="Arial" w:hAnsi="Arial" w:cs="Arial"/>
          <w:sz w:val="22"/>
          <w:szCs w:val="22"/>
        </w:rPr>
      </w:pPr>
    </w:p>
    <w:p w14:paraId="2C83BF9F" w14:textId="77777777" w:rsidR="003A65E6" w:rsidRPr="00993843" w:rsidRDefault="003A65E6" w:rsidP="00071074">
      <w:pPr>
        <w:pStyle w:val="BodyText"/>
        <w:rPr>
          <w:rFonts w:ascii="Arial" w:hAnsi="Arial" w:cs="Arial"/>
          <w:sz w:val="22"/>
          <w:szCs w:val="22"/>
        </w:rPr>
      </w:pPr>
    </w:p>
    <w:p w14:paraId="555B0A15" w14:textId="77777777" w:rsidR="003A65E6" w:rsidRPr="00993843" w:rsidRDefault="003A65E6" w:rsidP="00071074">
      <w:pPr>
        <w:pStyle w:val="BodyText"/>
        <w:rPr>
          <w:rFonts w:ascii="Arial" w:hAnsi="Arial" w:cs="Arial"/>
          <w:sz w:val="22"/>
          <w:szCs w:val="22"/>
        </w:rPr>
      </w:pPr>
    </w:p>
    <w:p w14:paraId="209EA0DF" w14:textId="77777777" w:rsidR="003A65E6" w:rsidRPr="00993843" w:rsidRDefault="003A65E6" w:rsidP="00071074">
      <w:pPr>
        <w:pStyle w:val="Title"/>
        <w:rPr>
          <w:rFonts w:ascii="Arial" w:hAnsi="Arial" w:cs="Arial"/>
          <w:sz w:val="22"/>
          <w:szCs w:val="22"/>
        </w:rPr>
      </w:pPr>
      <w:r w:rsidRPr="00993843">
        <w:rPr>
          <w:rFonts w:ascii="Arial" w:hAnsi="Arial" w:cs="Arial"/>
          <w:sz w:val="22"/>
          <w:szCs w:val="22"/>
        </w:rPr>
        <w:t>НАРУЧИЛАЦ</w:t>
      </w:r>
    </w:p>
    <w:p w14:paraId="008E4B4E" w14:textId="77777777" w:rsidR="003A65E6" w:rsidRPr="00993843" w:rsidRDefault="003A65E6" w:rsidP="00071074">
      <w:pPr>
        <w:pStyle w:val="Title"/>
        <w:jc w:val="left"/>
        <w:rPr>
          <w:rFonts w:ascii="Arial" w:hAnsi="Arial" w:cs="Arial"/>
          <w:sz w:val="22"/>
          <w:szCs w:val="22"/>
        </w:rPr>
      </w:pPr>
    </w:p>
    <w:p w14:paraId="6DEB9CF7" w14:textId="77777777" w:rsidR="003A65E6" w:rsidRPr="00993843" w:rsidRDefault="003A65E6" w:rsidP="00071074">
      <w:pPr>
        <w:pStyle w:val="Title"/>
        <w:rPr>
          <w:rFonts w:ascii="Arial" w:hAnsi="Arial" w:cs="Arial"/>
          <w:sz w:val="22"/>
          <w:szCs w:val="22"/>
        </w:rPr>
      </w:pPr>
      <w:r w:rsidRPr="00993843">
        <w:rPr>
          <w:rFonts w:ascii="Arial" w:hAnsi="Arial" w:cs="Arial"/>
          <w:sz w:val="22"/>
          <w:szCs w:val="22"/>
        </w:rPr>
        <w:t>ЈАВНО ПРЕДУЗЕЋЕ</w:t>
      </w:r>
    </w:p>
    <w:p w14:paraId="02F1A154" w14:textId="77777777" w:rsidR="003A65E6" w:rsidRPr="00993843" w:rsidRDefault="003A65E6" w:rsidP="00071074">
      <w:pPr>
        <w:pStyle w:val="Title"/>
        <w:rPr>
          <w:rFonts w:ascii="Arial" w:hAnsi="Arial" w:cs="Arial"/>
          <w:sz w:val="22"/>
          <w:szCs w:val="22"/>
        </w:rPr>
      </w:pPr>
      <w:r w:rsidRPr="00993843">
        <w:rPr>
          <w:rFonts w:ascii="Arial" w:hAnsi="Arial" w:cs="Arial"/>
          <w:sz w:val="22"/>
          <w:szCs w:val="22"/>
        </w:rPr>
        <w:t>„ЕЛЕКТРОПРИВРЕДА СРБИЈЕ“</w:t>
      </w:r>
    </w:p>
    <w:p w14:paraId="0AC6BA42" w14:textId="77777777" w:rsidR="003A65E6" w:rsidRPr="00993843" w:rsidRDefault="003A65E6" w:rsidP="00071074">
      <w:pPr>
        <w:pStyle w:val="Title"/>
        <w:rPr>
          <w:rFonts w:ascii="Arial" w:hAnsi="Arial" w:cs="Arial"/>
          <w:sz w:val="22"/>
          <w:szCs w:val="22"/>
        </w:rPr>
      </w:pPr>
      <w:r w:rsidRPr="00993843">
        <w:rPr>
          <w:rFonts w:ascii="Arial" w:hAnsi="Arial" w:cs="Arial"/>
          <w:sz w:val="22"/>
          <w:szCs w:val="22"/>
        </w:rPr>
        <w:t>БЕОГРАД</w:t>
      </w:r>
    </w:p>
    <w:p w14:paraId="04E425F0" w14:textId="77777777" w:rsidR="003A65E6" w:rsidRPr="00993843" w:rsidRDefault="003A65E6" w:rsidP="00071074">
      <w:pPr>
        <w:pStyle w:val="Title"/>
        <w:rPr>
          <w:rFonts w:ascii="Arial" w:hAnsi="Arial" w:cs="Arial"/>
          <w:sz w:val="22"/>
          <w:szCs w:val="22"/>
        </w:rPr>
      </w:pPr>
      <w:r w:rsidRPr="00993843">
        <w:rPr>
          <w:rFonts w:ascii="Arial" w:hAnsi="Arial" w:cs="Arial"/>
          <w:sz w:val="22"/>
          <w:szCs w:val="22"/>
        </w:rPr>
        <w:t>УЛИЦА ЦАРИЦЕ МИЛИЦЕ БРОЈ 2</w:t>
      </w:r>
    </w:p>
    <w:p w14:paraId="3F9015E2" w14:textId="77777777" w:rsidR="003A65E6" w:rsidRPr="00993843" w:rsidRDefault="003A65E6" w:rsidP="00071074">
      <w:pPr>
        <w:rPr>
          <w:rFonts w:ascii="Arial" w:hAnsi="Arial" w:cs="Arial"/>
          <w:sz w:val="22"/>
          <w:szCs w:val="22"/>
        </w:rPr>
      </w:pPr>
    </w:p>
    <w:p w14:paraId="15A46868" w14:textId="77777777" w:rsidR="00E06E62" w:rsidRPr="00993843" w:rsidRDefault="00E06E62" w:rsidP="00E06E62">
      <w:pPr>
        <w:pStyle w:val="Heading10"/>
        <w:tabs>
          <w:tab w:val="left" w:pos="0"/>
          <w:tab w:val="left" w:pos="2520"/>
          <w:tab w:val="right" w:pos="9071"/>
        </w:tabs>
        <w:ind w:left="0" w:firstLine="0"/>
        <w:jc w:val="center"/>
        <w:rPr>
          <w:bCs w:val="0"/>
        </w:rPr>
      </w:pPr>
      <w:r w:rsidRPr="00993843">
        <w:rPr>
          <w:bCs w:val="0"/>
        </w:rPr>
        <w:t>КОНКУРСНА ДОКУМЕНТАЦИЈА</w:t>
      </w:r>
    </w:p>
    <w:p w14:paraId="5F46208A" w14:textId="77777777" w:rsidR="00E06E62" w:rsidRPr="00993843" w:rsidRDefault="0087481A" w:rsidP="00E06E62">
      <w:pPr>
        <w:jc w:val="center"/>
        <w:rPr>
          <w:rFonts w:ascii="Arial" w:hAnsi="Arial" w:cs="Arial"/>
          <w:sz w:val="22"/>
          <w:szCs w:val="22"/>
          <w:lang w:val="en-US"/>
        </w:rPr>
      </w:pPr>
      <w:r w:rsidRPr="00993843">
        <w:rPr>
          <w:rFonts w:ascii="Arial" w:hAnsi="Arial" w:cs="Arial"/>
          <w:b/>
          <w:sz w:val="22"/>
          <w:szCs w:val="22"/>
          <w:lang w:val="sr-Cyrl-RS"/>
        </w:rPr>
        <w:t xml:space="preserve">ЈАВНА НАБАВКА УСЛУГА </w:t>
      </w:r>
      <w:r w:rsidR="001B1DC9" w:rsidRPr="00993843">
        <w:rPr>
          <w:rFonts w:ascii="Arial" w:hAnsi="Arial" w:cs="Arial"/>
          <w:b/>
          <w:sz w:val="22"/>
          <w:szCs w:val="22"/>
          <w:lang w:val="sr-Cyrl-RS"/>
        </w:rPr>
        <w:t>ИЗРАДЕ</w:t>
      </w:r>
      <w:r w:rsidR="00E06E62" w:rsidRPr="00993843">
        <w:rPr>
          <w:rFonts w:ascii="Arial" w:hAnsi="Arial" w:cs="Arial"/>
          <w:sz w:val="22"/>
          <w:szCs w:val="22"/>
        </w:rPr>
        <w:t>:</w:t>
      </w:r>
    </w:p>
    <w:p w14:paraId="205B4845" w14:textId="77777777" w:rsidR="00E06E62" w:rsidRPr="00993843" w:rsidRDefault="00E06E62" w:rsidP="00E06E62">
      <w:pPr>
        <w:jc w:val="center"/>
        <w:rPr>
          <w:rFonts w:ascii="Arial" w:hAnsi="Arial" w:cs="Arial"/>
          <w:b/>
          <w:sz w:val="22"/>
          <w:szCs w:val="22"/>
        </w:rPr>
      </w:pPr>
      <w:r w:rsidRPr="00993843">
        <w:rPr>
          <w:rFonts w:ascii="Arial" w:hAnsi="Arial" w:cs="Arial"/>
          <w:b/>
          <w:sz w:val="22"/>
          <w:szCs w:val="22"/>
        </w:rPr>
        <w:t>„</w:t>
      </w:r>
      <w:r w:rsidRPr="00993843">
        <w:rPr>
          <w:rFonts w:ascii="Arial" w:hAnsi="Arial" w:cs="Arial"/>
          <w:b/>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b/>
          <w:sz w:val="22"/>
          <w:szCs w:val="22"/>
        </w:rPr>
        <w:t>“</w:t>
      </w:r>
    </w:p>
    <w:p w14:paraId="68F03563" w14:textId="77777777" w:rsidR="003A65E6" w:rsidRPr="00993843" w:rsidRDefault="003A65E6" w:rsidP="00B23097">
      <w:pPr>
        <w:jc w:val="center"/>
        <w:rPr>
          <w:rFonts w:ascii="Arial" w:hAnsi="Arial" w:cs="Arial"/>
          <w:sz w:val="22"/>
          <w:szCs w:val="22"/>
        </w:rPr>
      </w:pPr>
    </w:p>
    <w:p w14:paraId="623D0B40" w14:textId="77777777" w:rsidR="003A65E6" w:rsidRPr="00993843" w:rsidRDefault="003A65E6" w:rsidP="00071074">
      <w:pPr>
        <w:pStyle w:val="BodyText"/>
        <w:jc w:val="center"/>
        <w:rPr>
          <w:rFonts w:ascii="Arial" w:hAnsi="Arial" w:cs="Arial"/>
          <w:b/>
          <w:bCs/>
          <w:sz w:val="22"/>
          <w:szCs w:val="22"/>
        </w:rPr>
      </w:pPr>
      <w:r w:rsidRPr="00993843">
        <w:rPr>
          <w:rFonts w:ascii="Arial" w:hAnsi="Arial" w:cs="Arial"/>
          <w:b/>
          <w:bCs/>
          <w:sz w:val="22"/>
          <w:szCs w:val="22"/>
        </w:rPr>
        <w:t>- У ОТВОРЕНОМ ПОСТУПКУ -</w:t>
      </w:r>
    </w:p>
    <w:p w14:paraId="5AE592DB" w14:textId="77777777" w:rsidR="003A65E6" w:rsidRPr="00993843" w:rsidRDefault="003A65E6" w:rsidP="00071074">
      <w:pPr>
        <w:pStyle w:val="BodyText"/>
        <w:rPr>
          <w:rFonts w:ascii="Arial" w:hAnsi="Arial" w:cs="Arial"/>
          <w:sz w:val="22"/>
          <w:szCs w:val="22"/>
        </w:rPr>
      </w:pPr>
    </w:p>
    <w:p w14:paraId="343FB805" w14:textId="77777777" w:rsidR="003A65E6" w:rsidRPr="00993843" w:rsidRDefault="003A65E6" w:rsidP="00071074">
      <w:pPr>
        <w:pStyle w:val="BodyText"/>
        <w:rPr>
          <w:rFonts w:ascii="Arial" w:hAnsi="Arial" w:cs="Arial"/>
          <w:sz w:val="22"/>
          <w:szCs w:val="22"/>
        </w:rPr>
      </w:pPr>
    </w:p>
    <w:p w14:paraId="0B837734" w14:textId="11FB4397" w:rsidR="003A65E6" w:rsidRPr="00993843" w:rsidRDefault="003A65E6" w:rsidP="00071074">
      <w:pPr>
        <w:pStyle w:val="BodyText"/>
        <w:jc w:val="center"/>
        <w:rPr>
          <w:rFonts w:ascii="Arial" w:hAnsi="Arial" w:cs="Arial"/>
          <w:b/>
          <w:bCs/>
          <w:sz w:val="22"/>
          <w:szCs w:val="22"/>
        </w:rPr>
      </w:pPr>
      <w:r w:rsidRPr="00993843">
        <w:rPr>
          <w:rFonts w:ascii="Arial" w:hAnsi="Arial" w:cs="Arial"/>
          <w:b/>
          <w:bCs/>
          <w:sz w:val="22"/>
          <w:szCs w:val="22"/>
        </w:rPr>
        <w:t xml:space="preserve">ЈАВНА НАБАВКА </w:t>
      </w:r>
      <w:r w:rsidR="00A677C8" w:rsidRPr="00993843">
        <w:rPr>
          <w:rFonts w:ascii="Arial" w:hAnsi="Arial" w:cs="Arial"/>
          <w:b/>
          <w:bCs/>
          <w:sz w:val="22"/>
          <w:szCs w:val="22"/>
        </w:rPr>
        <w:t>1000/</w:t>
      </w:r>
      <w:r w:rsidR="00E06E62" w:rsidRPr="00993843">
        <w:rPr>
          <w:rFonts w:ascii="Arial" w:hAnsi="Arial" w:cs="Arial"/>
          <w:b/>
          <w:bCs/>
          <w:sz w:val="22"/>
          <w:szCs w:val="22"/>
          <w:lang w:val="sr-Cyrl-RS"/>
        </w:rPr>
        <w:t>02</w:t>
      </w:r>
      <w:r w:rsidR="00107272">
        <w:rPr>
          <w:rFonts w:ascii="Arial" w:hAnsi="Arial" w:cs="Arial"/>
          <w:b/>
          <w:bCs/>
          <w:sz w:val="22"/>
          <w:szCs w:val="22"/>
          <w:lang w:val="en-US"/>
        </w:rPr>
        <w:t>73/</w:t>
      </w:r>
      <w:r w:rsidR="0004406B" w:rsidRPr="00993843">
        <w:rPr>
          <w:rFonts w:ascii="Arial" w:hAnsi="Arial" w:cs="Arial"/>
          <w:b/>
          <w:bCs/>
          <w:color w:val="000000"/>
          <w:sz w:val="22"/>
          <w:szCs w:val="22"/>
        </w:rPr>
        <w:t>2015</w:t>
      </w:r>
    </w:p>
    <w:p w14:paraId="4D80C222" w14:textId="77777777" w:rsidR="003A65E6" w:rsidRPr="00993843" w:rsidRDefault="003A65E6" w:rsidP="00071074">
      <w:pPr>
        <w:pStyle w:val="BodyText"/>
        <w:rPr>
          <w:rFonts w:ascii="Arial" w:hAnsi="Arial" w:cs="Arial"/>
          <w:sz w:val="22"/>
          <w:szCs w:val="22"/>
        </w:rPr>
      </w:pPr>
    </w:p>
    <w:p w14:paraId="5FA46DB0" w14:textId="77777777" w:rsidR="003A65E6" w:rsidRPr="00993843" w:rsidRDefault="003A65E6" w:rsidP="00071074">
      <w:pPr>
        <w:pStyle w:val="BodyText"/>
        <w:rPr>
          <w:rFonts w:ascii="Arial" w:hAnsi="Arial" w:cs="Arial"/>
          <w:sz w:val="22"/>
          <w:szCs w:val="22"/>
        </w:rPr>
      </w:pPr>
    </w:p>
    <w:p w14:paraId="4210E2E3" w14:textId="7D64B245" w:rsidR="003A65E6" w:rsidRPr="00993843" w:rsidRDefault="003A65E6" w:rsidP="00254B47">
      <w:pPr>
        <w:spacing w:after="120" w:line="100" w:lineRule="atLeast"/>
        <w:jc w:val="center"/>
        <w:rPr>
          <w:rFonts w:ascii="Arial" w:eastAsia="Arial Unicode MS" w:hAnsi="Arial" w:cs="Arial"/>
          <w:kern w:val="2"/>
          <w:sz w:val="22"/>
          <w:szCs w:val="22"/>
        </w:rPr>
      </w:pPr>
      <w:r w:rsidRPr="00993843">
        <w:rPr>
          <w:rFonts w:ascii="Arial" w:eastAsia="Arial Unicode MS" w:hAnsi="Arial" w:cs="Arial"/>
          <w:kern w:val="2"/>
          <w:sz w:val="22"/>
          <w:szCs w:val="22"/>
          <w:lang w:val="ru-RU"/>
        </w:rPr>
        <w:t>(</w:t>
      </w:r>
      <w:r w:rsidRPr="00993843">
        <w:rPr>
          <w:rFonts w:ascii="Arial" w:eastAsia="Arial Unicode MS" w:hAnsi="Arial" w:cs="Arial"/>
          <w:kern w:val="2"/>
          <w:sz w:val="22"/>
          <w:szCs w:val="22"/>
        </w:rPr>
        <w:t xml:space="preserve">заведено у ЈП ЕПС број </w:t>
      </w:r>
      <w:r w:rsidR="0065383B" w:rsidRPr="00993843">
        <w:rPr>
          <w:rFonts w:ascii="Arial" w:eastAsia="Arial Unicode MS" w:hAnsi="Arial" w:cs="Arial"/>
          <w:color w:val="000000" w:themeColor="text1"/>
          <w:kern w:val="2"/>
          <w:sz w:val="22"/>
          <w:szCs w:val="22"/>
          <w:lang w:val="sr-Cyrl-RS"/>
        </w:rPr>
        <w:t>12.01</w:t>
      </w:r>
      <w:r w:rsidR="0065383B" w:rsidRPr="00993843">
        <w:rPr>
          <w:rFonts w:ascii="Arial" w:eastAsia="Arial Unicode MS" w:hAnsi="Arial" w:cs="Arial"/>
          <w:kern w:val="2"/>
          <w:sz w:val="22"/>
          <w:szCs w:val="22"/>
          <w:lang w:val="sr-Cyrl-RS"/>
        </w:rPr>
        <w:t>.</w:t>
      </w:r>
      <w:r w:rsidR="00D77781">
        <w:rPr>
          <w:rFonts w:ascii="Arial" w:eastAsia="Arial Unicode MS" w:hAnsi="Arial" w:cs="Arial"/>
          <w:kern w:val="2"/>
          <w:sz w:val="22"/>
          <w:szCs w:val="22"/>
          <w:lang w:val="sr-Cyrl-RS"/>
        </w:rPr>
        <w:t>28812/</w:t>
      </w:r>
      <w:r w:rsidR="00610F57">
        <w:rPr>
          <w:rFonts w:ascii="Arial" w:eastAsia="Arial Unicode MS" w:hAnsi="Arial" w:cs="Arial"/>
          <w:kern w:val="2"/>
          <w:sz w:val="22"/>
          <w:szCs w:val="22"/>
          <w:lang w:val="sr-Cyrl-RS"/>
        </w:rPr>
        <w:t>4</w:t>
      </w:r>
      <w:r w:rsidR="0065383B" w:rsidRPr="00993843">
        <w:rPr>
          <w:rFonts w:ascii="Arial" w:eastAsia="Arial Unicode MS" w:hAnsi="Arial" w:cs="Arial"/>
          <w:kern w:val="2"/>
          <w:sz w:val="22"/>
          <w:szCs w:val="22"/>
          <w:lang w:val="en-US"/>
        </w:rPr>
        <w:t>-</w:t>
      </w:r>
      <w:r w:rsidR="00E06E62" w:rsidRPr="00993843">
        <w:rPr>
          <w:rFonts w:ascii="Arial" w:eastAsia="Arial Unicode MS" w:hAnsi="Arial" w:cs="Arial"/>
          <w:kern w:val="2"/>
          <w:sz w:val="22"/>
          <w:szCs w:val="22"/>
          <w:lang w:val="en-US"/>
        </w:rPr>
        <w:t>16</w:t>
      </w:r>
      <w:r w:rsidRPr="00993843">
        <w:rPr>
          <w:rFonts w:ascii="Arial" w:eastAsia="Arial Unicode MS" w:hAnsi="Arial" w:cs="Arial"/>
          <w:kern w:val="2"/>
          <w:sz w:val="22"/>
          <w:szCs w:val="22"/>
          <w:lang w:val="ru-RU"/>
        </w:rPr>
        <w:t xml:space="preserve"> </w:t>
      </w:r>
      <w:r w:rsidRPr="00993843">
        <w:rPr>
          <w:rFonts w:ascii="Arial" w:eastAsia="Arial Unicode MS" w:hAnsi="Arial" w:cs="Arial"/>
          <w:kern w:val="2"/>
          <w:sz w:val="22"/>
          <w:szCs w:val="22"/>
        </w:rPr>
        <w:t xml:space="preserve">од </w:t>
      </w:r>
      <w:r w:rsidR="00E1068B">
        <w:rPr>
          <w:rFonts w:ascii="Arial" w:eastAsia="Arial Unicode MS" w:hAnsi="Arial" w:cs="Arial"/>
          <w:kern w:val="2"/>
          <w:sz w:val="22"/>
          <w:szCs w:val="22"/>
          <w:lang w:val="sr-Cyrl-RS"/>
        </w:rPr>
        <w:t xml:space="preserve"> 24</w:t>
      </w:r>
      <w:r w:rsidR="009E19CF">
        <w:rPr>
          <w:rFonts w:ascii="Arial" w:eastAsia="Arial Unicode MS" w:hAnsi="Arial" w:cs="Arial"/>
          <w:kern w:val="2"/>
          <w:sz w:val="22"/>
          <w:szCs w:val="22"/>
          <w:lang w:val="sr-Latn-CS"/>
        </w:rPr>
        <w:t>.02</w:t>
      </w:r>
      <w:r w:rsidRPr="00993843">
        <w:rPr>
          <w:rFonts w:ascii="Arial" w:eastAsia="Arial Unicode MS" w:hAnsi="Arial" w:cs="Arial"/>
          <w:kern w:val="2"/>
          <w:sz w:val="22"/>
          <w:szCs w:val="22"/>
        </w:rPr>
        <w:t>.201</w:t>
      </w:r>
      <w:r w:rsidR="00E06E62" w:rsidRPr="00993843">
        <w:rPr>
          <w:rFonts w:ascii="Arial" w:eastAsia="Arial Unicode MS" w:hAnsi="Arial" w:cs="Arial"/>
          <w:kern w:val="2"/>
          <w:sz w:val="22"/>
          <w:szCs w:val="22"/>
          <w:lang w:val="sr-Latn-CS"/>
        </w:rPr>
        <w:t>6</w:t>
      </w:r>
      <w:r w:rsidRPr="00993843">
        <w:rPr>
          <w:rFonts w:ascii="Arial" w:eastAsia="Arial Unicode MS" w:hAnsi="Arial" w:cs="Arial"/>
          <w:kern w:val="2"/>
          <w:sz w:val="22"/>
          <w:szCs w:val="22"/>
          <w:lang w:val="ru-RU"/>
        </w:rPr>
        <w:t>.</w:t>
      </w:r>
      <w:r w:rsidRPr="00993843">
        <w:rPr>
          <w:rFonts w:ascii="Arial" w:eastAsia="Arial Unicode MS" w:hAnsi="Arial" w:cs="Arial"/>
          <w:kern w:val="2"/>
          <w:sz w:val="22"/>
          <w:szCs w:val="22"/>
        </w:rPr>
        <w:t xml:space="preserve"> године)</w:t>
      </w:r>
    </w:p>
    <w:p w14:paraId="1CDCF22A" w14:textId="77777777" w:rsidR="003A65E6" w:rsidRPr="00993843" w:rsidRDefault="003A65E6" w:rsidP="00071074">
      <w:pPr>
        <w:pStyle w:val="BodyText"/>
        <w:rPr>
          <w:rFonts w:ascii="Arial" w:hAnsi="Arial" w:cs="Arial"/>
          <w:sz w:val="22"/>
          <w:szCs w:val="22"/>
        </w:rPr>
      </w:pPr>
    </w:p>
    <w:p w14:paraId="6342E49C" w14:textId="77777777" w:rsidR="003A65E6" w:rsidRPr="00993843" w:rsidRDefault="003A65E6" w:rsidP="00071074">
      <w:pPr>
        <w:pStyle w:val="BodyText"/>
        <w:rPr>
          <w:rFonts w:ascii="Arial" w:hAnsi="Arial" w:cs="Arial"/>
          <w:sz w:val="22"/>
          <w:szCs w:val="22"/>
        </w:rPr>
      </w:pPr>
    </w:p>
    <w:p w14:paraId="18492D16" w14:textId="77777777" w:rsidR="003A65E6" w:rsidRPr="00993843" w:rsidRDefault="003A65E6" w:rsidP="00071074">
      <w:pPr>
        <w:pStyle w:val="BodyText"/>
        <w:rPr>
          <w:rFonts w:ascii="Arial" w:hAnsi="Arial" w:cs="Arial"/>
          <w:sz w:val="22"/>
          <w:szCs w:val="22"/>
        </w:rPr>
      </w:pPr>
    </w:p>
    <w:p w14:paraId="4A53547F" w14:textId="77777777" w:rsidR="003A65E6" w:rsidRPr="00993843" w:rsidRDefault="003A65E6" w:rsidP="00071074">
      <w:pPr>
        <w:pStyle w:val="BodyText"/>
        <w:rPr>
          <w:rFonts w:ascii="Arial" w:hAnsi="Arial" w:cs="Arial"/>
          <w:sz w:val="22"/>
          <w:szCs w:val="22"/>
        </w:rPr>
      </w:pPr>
    </w:p>
    <w:p w14:paraId="79DD6C1E" w14:textId="77777777" w:rsidR="003A65E6" w:rsidRPr="00993843" w:rsidRDefault="003A65E6" w:rsidP="00071074">
      <w:pPr>
        <w:pStyle w:val="BodyText"/>
        <w:rPr>
          <w:rFonts w:ascii="Arial" w:hAnsi="Arial" w:cs="Arial"/>
          <w:sz w:val="22"/>
          <w:szCs w:val="22"/>
        </w:rPr>
      </w:pPr>
    </w:p>
    <w:p w14:paraId="3E89AEE3" w14:textId="77777777" w:rsidR="003A65E6" w:rsidRPr="00993843" w:rsidRDefault="003A65E6" w:rsidP="00071074">
      <w:pPr>
        <w:pStyle w:val="BodyText"/>
        <w:rPr>
          <w:rFonts w:ascii="Arial" w:hAnsi="Arial" w:cs="Arial"/>
          <w:sz w:val="22"/>
          <w:szCs w:val="22"/>
        </w:rPr>
      </w:pPr>
    </w:p>
    <w:p w14:paraId="43071B33" w14:textId="77777777" w:rsidR="003A65E6" w:rsidRPr="00993843" w:rsidRDefault="003A65E6" w:rsidP="00071074">
      <w:pPr>
        <w:pStyle w:val="BodyText"/>
        <w:rPr>
          <w:rFonts w:ascii="Arial" w:hAnsi="Arial" w:cs="Arial"/>
          <w:sz w:val="22"/>
          <w:szCs w:val="22"/>
        </w:rPr>
      </w:pPr>
    </w:p>
    <w:p w14:paraId="02AB3A1D" w14:textId="77777777" w:rsidR="003A65E6" w:rsidRPr="00993843" w:rsidRDefault="003A65E6" w:rsidP="00071074">
      <w:pPr>
        <w:pStyle w:val="BodyText"/>
        <w:rPr>
          <w:rFonts w:ascii="Arial" w:hAnsi="Arial" w:cs="Arial"/>
          <w:sz w:val="22"/>
          <w:szCs w:val="22"/>
        </w:rPr>
      </w:pPr>
    </w:p>
    <w:p w14:paraId="7DE1220E" w14:textId="77777777" w:rsidR="003A65E6" w:rsidRPr="00993843" w:rsidRDefault="003A65E6" w:rsidP="00071074">
      <w:pPr>
        <w:pStyle w:val="BodyText"/>
        <w:rPr>
          <w:rFonts w:ascii="Arial" w:hAnsi="Arial" w:cs="Arial"/>
          <w:sz w:val="22"/>
          <w:szCs w:val="22"/>
        </w:rPr>
      </w:pPr>
    </w:p>
    <w:p w14:paraId="40E463C8"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 xml:space="preserve">Београд, </w:t>
      </w:r>
      <w:r w:rsidR="009F6C17">
        <w:rPr>
          <w:rFonts w:ascii="Arial" w:hAnsi="Arial" w:cs="Arial"/>
          <w:b/>
          <w:bCs/>
          <w:sz w:val="22"/>
          <w:szCs w:val="22"/>
          <w:lang w:val="sr-Cyrl-RS"/>
        </w:rPr>
        <w:t>Фебруар</w:t>
      </w:r>
      <w:r w:rsidR="0065383B" w:rsidRPr="00993843">
        <w:rPr>
          <w:rFonts w:ascii="Arial" w:hAnsi="Arial" w:cs="Arial"/>
          <w:b/>
          <w:bCs/>
          <w:sz w:val="22"/>
          <w:szCs w:val="22"/>
          <w:lang w:val="sr-Cyrl-RS"/>
        </w:rPr>
        <w:t xml:space="preserve"> </w:t>
      </w:r>
      <w:r w:rsidRPr="00993843">
        <w:rPr>
          <w:rFonts w:ascii="Arial" w:hAnsi="Arial" w:cs="Arial"/>
          <w:b/>
          <w:bCs/>
          <w:sz w:val="22"/>
          <w:szCs w:val="22"/>
          <w:lang w:val="en-US"/>
        </w:rPr>
        <w:t>201</w:t>
      </w:r>
      <w:r w:rsidR="00E06E62" w:rsidRPr="00993843">
        <w:rPr>
          <w:rFonts w:ascii="Arial" w:hAnsi="Arial" w:cs="Arial"/>
          <w:b/>
          <w:bCs/>
          <w:sz w:val="22"/>
          <w:szCs w:val="22"/>
          <w:lang w:val="en-US"/>
        </w:rPr>
        <w:t>6</w:t>
      </w:r>
      <w:r w:rsidRPr="00993843">
        <w:rPr>
          <w:rFonts w:ascii="Arial" w:hAnsi="Arial" w:cs="Arial"/>
          <w:b/>
          <w:bCs/>
          <w:sz w:val="22"/>
          <w:szCs w:val="22"/>
        </w:rPr>
        <w:t>. године</w:t>
      </w:r>
    </w:p>
    <w:p w14:paraId="14D4C168" w14:textId="77777777" w:rsidR="00055BC8" w:rsidRPr="00993843" w:rsidRDefault="00055BC8" w:rsidP="00071074">
      <w:pPr>
        <w:jc w:val="center"/>
        <w:rPr>
          <w:rFonts w:ascii="Arial" w:hAnsi="Arial" w:cs="Arial"/>
          <w:b/>
          <w:bCs/>
          <w:sz w:val="22"/>
          <w:szCs w:val="22"/>
        </w:rPr>
      </w:pPr>
    </w:p>
    <w:p w14:paraId="410C6CC7" w14:textId="77777777" w:rsidR="005F7977" w:rsidRPr="00993843" w:rsidRDefault="003A65E6" w:rsidP="006E1915">
      <w:pPr>
        <w:pStyle w:val="BodyText"/>
        <w:jc w:val="center"/>
        <w:rPr>
          <w:rFonts w:ascii="Arial" w:hAnsi="Arial" w:cs="Arial"/>
          <w:sz w:val="22"/>
          <w:szCs w:val="22"/>
        </w:rPr>
      </w:pPr>
      <w:r w:rsidRPr="00993843">
        <w:rPr>
          <w:rFonts w:ascii="Arial" w:hAnsi="Arial" w:cs="Arial"/>
          <w:sz w:val="22"/>
          <w:szCs w:val="22"/>
        </w:rPr>
        <w:br w:type="page"/>
      </w:r>
    </w:p>
    <w:p w14:paraId="14B5D866" w14:textId="53AF5052" w:rsidR="00A50DAF" w:rsidRDefault="00A50DAF" w:rsidP="00A50DAF">
      <w:pPr>
        <w:jc w:val="both"/>
        <w:rPr>
          <w:rFonts w:ascii="Nyala" w:hAnsi="Nyala" w:cs="Arial"/>
          <w:sz w:val="22"/>
          <w:szCs w:val="22"/>
          <w:lang w:val="am-ET"/>
        </w:rPr>
      </w:pPr>
      <w:r w:rsidRPr="00993843">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sidRPr="00993843">
        <w:rPr>
          <w:rFonts w:ascii="Arial" w:eastAsia="TimesNewRomanPSMT" w:hAnsi="Arial" w:cs="Arial"/>
          <w:color w:val="000000"/>
          <w:kern w:val="2"/>
          <w:sz w:val="22"/>
          <w:szCs w:val="22"/>
          <w:lang w:val="sr-Cyrl-RS"/>
        </w:rPr>
        <w:t xml:space="preserve"> </w:t>
      </w:r>
      <w:r w:rsidRPr="00993843">
        <w:rPr>
          <w:rFonts w:ascii="Arial" w:eastAsia="TimesNewRomanPSMT" w:hAnsi="Arial" w:cs="Arial"/>
          <w:color w:val="000000"/>
          <w:kern w:val="2"/>
          <w:sz w:val="22"/>
          <w:szCs w:val="22"/>
          <w:lang w:val="am-ET"/>
        </w:rPr>
        <w:t xml:space="preserve">члана 2. Правилника о обавезним елементима конкурсне документације у поступцима јавних набавки и начину доказивања </w:t>
      </w:r>
      <w:r w:rsidR="00707585">
        <w:rPr>
          <w:rFonts w:ascii="Arial" w:eastAsia="TimesNewRomanPSMT" w:hAnsi="Arial" w:cs="Arial"/>
          <w:color w:val="000000"/>
          <w:kern w:val="2"/>
          <w:sz w:val="22"/>
          <w:szCs w:val="22"/>
          <w:lang w:val="am-ET"/>
        </w:rPr>
        <w:t xml:space="preserve">испуњености услова </w:t>
      </w:r>
      <w:r w:rsidR="00707585" w:rsidRPr="00880FB6">
        <w:rPr>
          <w:rFonts w:ascii="Arial" w:eastAsia="TimesNewRomanPSMT" w:hAnsi="Arial" w:cs="Arial"/>
          <w:color w:val="000000"/>
          <w:kern w:val="2"/>
          <w:sz w:val="22"/>
          <w:szCs w:val="22"/>
          <w:lang w:val="am-ET"/>
        </w:rPr>
        <w:t xml:space="preserve">(„Сл. гласник РС” бр. </w:t>
      </w:r>
      <w:r w:rsidR="00707585">
        <w:rPr>
          <w:rFonts w:ascii="Arial" w:eastAsia="TimesNewRomanPSMT" w:hAnsi="Arial" w:cs="Arial"/>
          <w:color w:val="000000"/>
          <w:kern w:val="2"/>
          <w:sz w:val="22"/>
          <w:szCs w:val="22"/>
          <w:lang w:val="sr-Cyrl-RS"/>
        </w:rPr>
        <w:t>86/15</w:t>
      </w:r>
      <w:r w:rsidR="00707585" w:rsidRPr="00880FB6">
        <w:rPr>
          <w:rFonts w:ascii="Arial" w:eastAsia="TimesNewRomanPSMT" w:hAnsi="Arial" w:cs="Arial"/>
          <w:color w:val="000000"/>
          <w:kern w:val="2"/>
          <w:sz w:val="22"/>
          <w:szCs w:val="22"/>
          <w:lang w:val="am-ET"/>
        </w:rPr>
        <w:t>)</w:t>
      </w:r>
      <w:r w:rsidR="00707585" w:rsidRPr="00880FB6">
        <w:rPr>
          <w:rFonts w:ascii="Arial" w:eastAsia="TimesNewRomanPSMT" w:hAnsi="Arial" w:cs="Arial"/>
          <w:sz w:val="22"/>
          <w:szCs w:val="22"/>
          <w:lang w:val="am-ET"/>
        </w:rPr>
        <w:t xml:space="preserve">, </w:t>
      </w:r>
      <w:r w:rsidRPr="00993843">
        <w:rPr>
          <w:rFonts w:ascii="Arial" w:hAnsi="Arial" w:cs="Arial"/>
          <w:sz w:val="22"/>
          <w:szCs w:val="22"/>
          <w:lang w:val="am-ET"/>
        </w:rPr>
        <w:t xml:space="preserve">Одлуке о покретању поступка јавне набавке број </w:t>
      </w:r>
      <w:r w:rsidRPr="00993843">
        <w:rPr>
          <w:rFonts w:ascii="Arial" w:hAnsi="Arial" w:cs="Arial"/>
          <w:sz w:val="22"/>
          <w:szCs w:val="22"/>
          <w:lang w:val="en-US"/>
        </w:rPr>
        <w:t>12.01</w:t>
      </w:r>
      <w:r w:rsidRPr="00993843">
        <w:rPr>
          <w:rFonts w:ascii="Arial" w:hAnsi="Arial" w:cs="Arial"/>
          <w:sz w:val="22"/>
          <w:szCs w:val="22"/>
        </w:rPr>
        <w:t>.</w:t>
      </w:r>
      <w:r w:rsidR="0087534F" w:rsidRPr="00993843">
        <w:rPr>
          <w:rFonts w:ascii="Arial" w:hAnsi="Arial" w:cs="Arial"/>
          <w:sz w:val="22"/>
          <w:szCs w:val="22"/>
          <w:lang w:val="sr-Cyrl-RS"/>
        </w:rPr>
        <w:t>76677</w:t>
      </w:r>
      <w:r w:rsidRPr="00993843">
        <w:rPr>
          <w:rFonts w:ascii="Arial" w:hAnsi="Arial" w:cs="Arial"/>
          <w:sz w:val="22"/>
          <w:szCs w:val="22"/>
          <w:lang w:val="en-US"/>
        </w:rPr>
        <w:t>/2</w:t>
      </w:r>
      <w:r w:rsidRPr="00993843">
        <w:rPr>
          <w:rFonts w:ascii="Arial" w:hAnsi="Arial" w:cs="Arial"/>
          <w:sz w:val="22"/>
          <w:szCs w:val="22"/>
        </w:rPr>
        <w:t>-15</w:t>
      </w:r>
      <w:r w:rsidRPr="00993843">
        <w:rPr>
          <w:rFonts w:ascii="Arial" w:hAnsi="Arial" w:cs="Arial"/>
          <w:sz w:val="22"/>
          <w:szCs w:val="22"/>
          <w:lang w:val="am-ET"/>
        </w:rPr>
        <w:t xml:space="preserve"> од </w:t>
      </w:r>
      <w:r w:rsidR="0087534F" w:rsidRPr="00993843">
        <w:rPr>
          <w:rFonts w:ascii="Arial" w:hAnsi="Arial" w:cs="Arial"/>
          <w:sz w:val="22"/>
          <w:szCs w:val="22"/>
          <w:lang w:val="sr-Cyrl-RS"/>
        </w:rPr>
        <w:t>02</w:t>
      </w:r>
      <w:r w:rsidRPr="00993843">
        <w:rPr>
          <w:rFonts w:ascii="Arial" w:hAnsi="Arial" w:cs="Arial"/>
          <w:sz w:val="22"/>
          <w:szCs w:val="22"/>
          <w:lang w:val="am-ET"/>
        </w:rPr>
        <w:t>.</w:t>
      </w:r>
      <w:r w:rsidR="0087534F" w:rsidRPr="00993843">
        <w:rPr>
          <w:rFonts w:ascii="Arial" w:hAnsi="Arial" w:cs="Arial"/>
          <w:sz w:val="22"/>
          <w:szCs w:val="22"/>
          <w:lang w:val="sr-Cyrl-RS"/>
        </w:rPr>
        <w:t>12</w:t>
      </w:r>
      <w:r w:rsidRPr="00993843">
        <w:rPr>
          <w:rFonts w:ascii="Arial" w:hAnsi="Arial" w:cs="Arial"/>
          <w:sz w:val="22"/>
          <w:szCs w:val="22"/>
          <w:lang w:val="am-ET"/>
        </w:rPr>
        <w:t>.201</w:t>
      </w:r>
      <w:r w:rsidRPr="00993843">
        <w:rPr>
          <w:rFonts w:ascii="Arial" w:hAnsi="Arial" w:cs="Arial"/>
          <w:sz w:val="22"/>
          <w:szCs w:val="22"/>
        </w:rPr>
        <w:t>5</w:t>
      </w:r>
      <w:r w:rsidRPr="00993843">
        <w:rPr>
          <w:rFonts w:ascii="Arial" w:hAnsi="Arial" w:cs="Arial"/>
          <w:sz w:val="22"/>
          <w:szCs w:val="22"/>
          <w:lang w:val="am-ET"/>
        </w:rPr>
        <w:t xml:space="preserve">. године и </w:t>
      </w:r>
      <w:r w:rsidRPr="00993843">
        <w:rPr>
          <w:rFonts w:ascii="Arial" w:hAnsi="Arial" w:cs="Arial"/>
          <w:i/>
          <w:sz w:val="22"/>
          <w:szCs w:val="22"/>
          <w:lang w:val="am-ET"/>
        </w:rPr>
        <w:t xml:space="preserve"> </w:t>
      </w:r>
      <w:r w:rsidRPr="00993843">
        <w:rPr>
          <w:rFonts w:ascii="Arial" w:hAnsi="Arial" w:cs="Arial"/>
          <w:sz w:val="22"/>
          <w:szCs w:val="22"/>
          <w:lang w:val="am-ET"/>
        </w:rPr>
        <w:t>Решења</w:t>
      </w:r>
      <w:r w:rsidRPr="00993843">
        <w:rPr>
          <w:rFonts w:ascii="Arial" w:hAnsi="Arial" w:cs="Arial"/>
          <w:i/>
          <w:sz w:val="22"/>
          <w:szCs w:val="22"/>
          <w:lang w:val="am-ET"/>
        </w:rPr>
        <w:t xml:space="preserve"> о </w:t>
      </w:r>
      <w:r w:rsidRPr="00993843">
        <w:rPr>
          <w:rFonts w:ascii="Arial" w:hAnsi="Arial" w:cs="Arial"/>
          <w:sz w:val="22"/>
          <w:szCs w:val="22"/>
          <w:lang w:val="am-ET"/>
        </w:rPr>
        <w:t xml:space="preserve">образовању </w:t>
      </w:r>
      <w:r w:rsidR="002A6E3A" w:rsidRPr="00993843">
        <w:rPr>
          <w:rFonts w:ascii="Arial" w:hAnsi="Arial" w:cs="Arial"/>
          <w:sz w:val="22"/>
          <w:szCs w:val="22"/>
          <w:lang w:val="sr-Cyrl-RS"/>
        </w:rPr>
        <w:t>К</w:t>
      </w:r>
      <w:r w:rsidR="002A6E3A" w:rsidRPr="00993843">
        <w:rPr>
          <w:rFonts w:ascii="Arial" w:hAnsi="Arial" w:cs="Arial"/>
          <w:sz w:val="22"/>
          <w:szCs w:val="22"/>
          <w:lang w:val="am-ET"/>
        </w:rPr>
        <w:t xml:space="preserve">омисије </w:t>
      </w:r>
      <w:r w:rsidRPr="00993843">
        <w:rPr>
          <w:rFonts w:ascii="Arial" w:hAnsi="Arial" w:cs="Arial"/>
          <w:sz w:val="22"/>
          <w:szCs w:val="22"/>
          <w:lang w:val="am-ET"/>
        </w:rPr>
        <w:t xml:space="preserve">за јавну набавку број </w:t>
      </w:r>
      <w:r w:rsidRPr="00993843">
        <w:rPr>
          <w:rFonts w:ascii="Arial" w:hAnsi="Arial" w:cs="Arial"/>
          <w:sz w:val="22"/>
          <w:szCs w:val="22"/>
          <w:lang w:val="en-US"/>
        </w:rPr>
        <w:t>12.01</w:t>
      </w:r>
      <w:r w:rsidRPr="00993843">
        <w:rPr>
          <w:rFonts w:ascii="Arial" w:hAnsi="Arial" w:cs="Arial"/>
          <w:sz w:val="22"/>
          <w:szCs w:val="22"/>
        </w:rPr>
        <w:t>.</w:t>
      </w:r>
      <w:r w:rsidR="0087534F" w:rsidRPr="00993843">
        <w:rPr>
          <w:rFonts w:ascii="Arial" w:hAnsi="Arial" w:cs="Arial"/>
          <w:sz w:val="22"/>
          <w:szCs w:val="22"/>
          <w:lang w:val="sr-Cyrl-RS"/>
        </w:rPr>
        <w:t>76677</w:t>
      </w:r>
      <w:r w:rsidR="0065383B" w:rsidRPr="00993843">
        <w:rPr>
          <w:rFonts w:ascii="Arial" w:hAnsi="Arial" w:cs="Arial"/>
          <w:sz w:val="22"/>
          <w:szCs w:val="22"/>
          <w:lang w:val="sr-Cyrl-RS"/>
        </w:rPr>
        <w:t>/3</w:t>
      </w:r>
      <w:r w:rsidRPr="00993843">
        <w:rPr>
          <w:rFonts w:ascii="Arial" w:hAnsi="Arial" w:cs="Arial"/>
          <w:sz w:val="22"/>
          <w:szCs w:val="22"/>
        </w:rPr>
        <w:t>-15</w:t>
      </w:r>
      <w:r w:rsidRPr="00993843">
        <w:rPr>
          <w:rFonts w:ascii="Arial" w:hAnsi="Arial" w:cs="Arial"/>
          <w:sz w:val="22"/>
          <w:szCs w:val="22"/>
          <w:lang w:val="am-ET"/>
        </w:rPr>
        <w:t xml:space="preserve"> од </w:t>
      </w:r>
      <w:r w:rsidR="0087534F" w:rsidRPr="00993843">
        <w:rPr>
          <w:rFonts w:ascii="Arial" w:hAnsi="Arial" w:cs="Arial"/>
          <w:sz w:val="22"/>
          <w:szCs w:val="22"/>
          <w:lang w:val="sr-Cyrl-RS"/>
        </w:rPr>
        <w:t>02</w:t>
      </w:r>
      <w:r w:rsidRPr="00993843">
        <w:rPr>
          <w:rFonts w:ascii="Arial" w:hAnsi="Arial" w:cs="Arial"/>
          <w:sz w:val="22"/>
          <w:szCs w:val="22"/>
          <w:lang w:val="am-ET"/>
        </w:rPr>
        <w:t>.</w:t>
      </w:r>
      <w:r w:rsidR="0087534F" w:rsidRPr="00993843">
        <w:rPr>
          <w:rFonts w:ascii="Arial" w:hAnsi="Arial" w:cs="Arial"/>
          <w:sz w:val="22"/>
          <w:szCs w:val="22"/>
          <w:lang w:val="sr-Cyrl-RS"/>
        </w:rPr>
        <w:t>12</w:t>
      </w:r>
      <w:r w:rsidRPr="00993843">
        <w:rPr>
          <w:rFonts w:ascii="Arial" w:hAnsi="Arial" w:cs="Arial"/>
          <w:sz w:val="22"/>
          <w:szCs w:val="22"/>
          <w:lang w:val="am-ET"/>
        </w:rPr>
        <w:t>.201</w:t>
      </w:r>
      <w:r w:rsidRPr="00993843">
        <w:rPr>
          <w:rFonts w:ascii="Arial" w:hAnsi="Arial" w:cs="Arial"/>
          <w:sz w:val="22"/>
          <w:szCs w:val="22"/>
        </w:rPr>
        <w:t>5</w:t>
      </w:r>
      <w:r w:rsidRPr="00993843">
        <w:rPr>
          <w:rFonts w:ascii="Arial" w:hAnsi="Arial" w:cs="Arial"/>
          <w:color w:val="000000"/>
          <w:sz w:val="22"/>
          <w:szCs w:val="22"/>
          <w:lang w:val="am-ET"/>
        </w:rPr>
        <w:t>. године</w:t>
      </w:r>
      <w:r w:rsidRPr="00993843">
        <w:rPr>
          <w:rFonts w:ascii="Arial" w:hAnsi="Arial" w:cs="Arial"/>
          <w:sz w:val="22"/>
          <w:szCs w:val="22"/>
        </w:rPr>
        <w:t xml:space="preserve">, </w:t>
      </w:r>
      <w:r w:rsidR="00E06E62" w:rsidRPr="00993843">
        <w:rPr>
          <w:rFonts w:ascii="Arial" w:hAnsi="Arial" w:cs="Arial"/>
          <w:sz w:val="22"/>
          <w:szCs w:val="22"/>
          <w:lang w:val="sr-Cyrl-RS"/>
        </w:rPr>
        <w:t xml:space="preserve">Одлуке о измени одлуке о покретању поступка јавне набавке број 12.01. 76677/9-15 од 29.12.2015. године </w:t>
      </w:r>
      <w:r w:rsidRPr="00993843">
        <w:rPr>
          <w:rFonts w:ascii="Arial" w:hAnsi="Arial" w:cs="Arial"/>
          <w:sz w:val="22"/>
          <w:szCs w:val="22"/>
          <w:lang w:val="am-ET"/>
        </w:rPr>
        <w:t>припремљена је:</w:t>
      </w:r>
    </w:p>
    <w:p w14:paraId="1F3B8D2F" w14:textId="77777777" w:rsidR="005F7977" w:rsidRPr="00993843" w:rsidRDefault="005F7977" w:rsidP="00A50DAF">
      <w:pPr>
        <w:pStyle w:val="BodyText"/>
        <w:rPr>
          <w:rFonts w:ascii="Arial" w:hAnsi="Arial" w:cs="Arial"/>
          <w:sz w:val="22"/>
          <w:szCs w:val="22"/>
        </w:rPr>
      </w:pPr>
    </w:p>
    <w:p w14:paraId="4AA40C88" w14:textId="77777777" w:rsidR="00A50DAF" w:rsidRPr="00993843" w:rsidRDefault="00A50DAF" w:rsidP="00A50DAF">
      <w:pPr>
        <w:pStyle w:val="BodyText"/>
        <w:jc w:val="center"/>
        <w:rPr>
          <w:rFonts w:ascii="Arial" w:hAnsi="Arial" w:cs="Arial"/>
          <w:sz w:val="22"/>
          <w:szCs w:val="22"/>
        </w:rPr>
      </w:pPr>
      <w:r w:rsidRPr="00993843">
        <w:rPr>
          <w:rFonts w:ascii="Arial" w:hAnsi="Arial" w:cs="Arial"/>
          <w:sz w:val="22"/>
          <w:szCs w:val="22"/>
        </w:rPr>
        <w:t>КОНКУРСНА ДОКУМЕНТАЦИЈА</w:t>
      </w:r>
    </w:p>
    <w:p w14:paraId="128189B0" w14:textId="77777777" w:rsidR="00A677C8" w:rsidRPr="00993843" w:rsidRDefault="00A50DAF" w:rsidP="00A50DAF">
      <w:pPr>
        <w:pStyle w:val="BodyText"/>
        <w:jc w:val="center"/>
        <w:rPr>
          <w:rFonts w:ascii="Arial" w:hAnsi="Arial" w:cs="Arial"/>
          <w:sz w:val="22"/>
          <w:szCs w:val="22"/>
          <w:lang w:val="sr-Cyrl-RS"/>
        </w:rPr>
      </w:pPr>
      <w:r w:rsidRPr="00993843">
        <w:rPr>
          <w:rFonts w:ascii="Arial" w:hAnsi="Arial" w:cs="Arial"/>
          <w:sz w:val="22"/>
          <w:szCs w:val="22"/>
        </w:rPr>
        <w:t>у отвореном п</w:t>
      </w:r>
      <w:r w:rsidR="0087481A" w:rsidRPr="00993843">
        <w:rPr>
          <w:rFonts w:ascii="Arial" w:hAnsi="Arial" w:cs="Arial"/>
          <w:sz w:val="22"/>
          <w:szCs w:val="22"/>
        </w:rPr>
        <w:t xml:space="preserve">оступку за јавну набавку услуга </w:t>
      </w:r>
      <w:r w:rsidR="001B1DC9" w:rsidRPr="00993843">
        <w:rPr>
          <w:rFonts w:ascii="Arial" w:hAnsi="Arial" w:cs="Arial"/>
          <w:sz w:val="22"/>
          <w:szCs w:val="22"/>
          <w:lang w:val="sr-Cyrl-RS"/>
        </w:rPr>
        <w:t>израде</w:t>
      </w:r>
    </w:p>
    <w:p w14:paraId="0E8BD4F8" w14:textId="77777777" w:rsidR="0087481A" w:rsidRPr="00993843" w:rsidRDefault="0087481A" w:rsidP="0087481A">
      <w:pPr>
        <w:jc w:val="center"/>
        <w:rPr>
          <w:rFonts w:ascii="Arial" w:hAnsi="Arial" w:cs="Arial"/>
          <w:sz w:val="22"/>
          <w:szCs w:val="22"/>
        </w:rPr>
      </w:pPr>
      <w:r w:rsidRPr="00993843">
        <w:rPr>
          <w:rFonts w:ascii="Arial" w:hAnsi="Arial" w:cs="Arial"/>
          <w:sz w:val="22"/>
          <w:szCs w:val="22"/>
        </w:rPr>
        <w:t>„</w:t>
      </w:r>
      <w:r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sz w:val="22"/>
          <w:szCs w:val="22"/>
        </w:rPr>
        <w:t>“</w:t>
      </w:r>
    </w:p>
    <w:p w14:paraId="2575F221" w14:textId="77777777" w:rsidR="005F7977" w:rsidRPr="00993843" w:rsidRDefault="00A50DAF" w:rsidP="00A50DAF">
      <w:pPr>
        <w:pStyle w:val="BodyText"/>
        <w:jc w:val="center"/>
        <w:rPr>
          <w:rFonts w:ascii="Arial" w:hAnsi="Arial" w:cs="Arial"/>
          <w:sz w:val="22"/>
          <w:szCs w:val="22"/>
        </w:rPr>
      </w:pPr>
      <w:r w:rsidRPr="00993843">
        <w:rPr>
          <w:rFonts w:ascii="Arial" w:hAnsi="Arial" w:cs="Arial"/>
          <w:sz w:val="22"/>
          <w:szCs w:val="22"/>
        </w:rPr>
        <w:t>JN/</w:t>
      </w:r>
      <w:r w:rsidR="00A677C8" w:rsidRPr="00993843">
        <w:rPr>
          <w:rFonts w:ascii="Arial" w:hAnsi="Arial" w:cs="Arial"/>
          <w:sz w:val="22"/>
          <w:szCs w:val="22"/>
        </w:rPr>
        <w:t>1000/0</w:t>
      </w:r>
      <w:r w:rsidR="0087481A" w:rsidRPr="00993843">
        <w:rPr>
          <w:rFonts w:ascii="Arial" w:hAnsi="Arial" w:cs="Arial"/>
          <w:sz w:val="22"/>
          <w:szCs w:val="22"/>
          <w:lang w:val="sr-Cyrl-RS"/>
        </w:rPr>
        <w:t>273</w:t>
      </w:r>
      <w:r w:rsidRPr="00993843">
        <w:rPr>
          <w:rFonts w:ascii="Arial" w:hAnsi="Arial" w:cs="Arial"/>
          <w:sz w:val="22"/>
          <w:szCs w:val="22"/>
        </w:rPr>
        <w:t>/2015</w:t>
      </w:r>
    </w:p>
    <w:p w14:paraId="38D6B321" w14:textId="77777777" w:rsidR="00A50DAF" w:rsidRPr="00993843" w:rsidRDefault="00A50DAF" w:rsidP="006E1915">
      <w:pPr>
        <w:pStyle w:val="BodyText"/>
        <w:jc w:val="center"/>
        <w:rPr>
          <w:rFonts w:ascii="Arial" w:hAnsi="Arial" w:cs="Arial"/>
          <w:sz w:val="22"/>
          <w:szCs w:val="22"/>
        </w:rPr>
      </w:pPr>
    </w:p>
    <w:p w14:paraId="1FA2DC58" w14:textId="77777777" w:rsidR="003A65E6" w:rsidRPr="00993843" w:rsidRDefault="00BF20E3" w:rsidP="006E1915">
      <w:pPr>
        <w:pStyle w:val="BodyText"/>
        <w:jc w:val="center"/>
        <w:rPr>
          <w:rFonts w:ascii="Arial" w:hAnsi="Arial" w:cs="Arial"/>
          <w:b/>
          <w:bCs/>
          <w:spacing w:val="80"/>
          <w:sz w:val="22"/>
          <w:szCs w:val="22"/>
        </w:rPr>
      </w:pPr>
      <w:r w:rsidRPr="00993843">
        <w:rPr>
          <w:rFonts w:ascii="Arial" w:hAnsi="Arial" w:cs="Arial"/>
          <w:b/>
          <w:bCs/>
          <w:spacing w:val="80"/>
          <w:sz w:val="22"/>
          <w:szCs w:val="22"/>
        </w:rPr>
        <w:t>САДРЖАЈ</w:t>
      </w:r>
    </w:p>
    <w:p w14:paraId="45EBF043" w14:textId="77777777" w:rsidR="003A65E6" w:rsidRPr="00993843" w:rsidRDefault="003A65E6" w:rsidP="00A35637">
      <w:pPr>
        <w:pStyle w:val="BodyText"/>
        <w:jc w:val="center"/>
        <w:rPr>
          <w:rFonts w:ascii="Arial" w:hAnsi="Arial" w:cs="Arial"/>
          <w:b/>
          <w:bCs/>
          <w:spacing w:val="80"/>
          <w:sz w:val="22"/>
          <w:szCs w:val="22"/>
        </w:rPr>
      </w:pPr>
    </w:p>
    <w:p w14:paraId="076D2172" w14:textId="77777777" w:rsidR="003A65E6" w:rsidRPr="00993843"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noProof/>
        </w:rPr>
      </w:sdtEndPr>
      <w:sdtContent>
        <w:p w14:paraId="00A8C37F" w14:textId="77777777" w:rsidR="00F17AB0" w:rsidRPr="00993843" w:rsidRDefault="00880FB6">
          <w:pPr>
            <w:pStyle w:val="TOC1"/>
            <w:tabs>
              <w:tab w:val="left" w:pos="480"/>
              <w:tab w:val="right" w:leader="dot" w:pos="9061"/>
            </w:tabs>
            <w:rPr>
              <w:rFonts w:eastAsiaTheme="minorEastAsia"/>
              <w:b w:val="0"/>
              <w:bCs w:val="0"/>
              <w:caps w:val="0"/>
              <w:noProof/>
              <w:sz w:val="22"/>
              <w:szCs w:val="22"/>
              <w:lang w:val="en-US" w:eastAsia="en-US"/>
            </w:rPr>
          </w:pPr>
          <w:r w:rsidRPr="00993843">
            <w:rPr>
              <w:sz w:val="22"/>
              <w:szCs w:val="22"/>
            </w:rPr>
            <w:fldChar w:fldCharType="begin"/>
          </w:r>
          <w:r w:rsidRPr="00993843">
            <w:rPr>
              <w:sz w:val="22"/>
              <w:szCs w:val="22"/>
            </w:rPr>
            <w:instrText xml:space="preserve"> TOC \o "1-3" \h \z \u </w:instrText>
          </w:r>
          <w:r w:rsidRPr="00993843">
            <w:rPr>
              <w:sz w:val="22"/>
              <w:szCs w:val="22"/>
            </w:rPr>
            <w:fldChar w:fldCharType="separate"/>
          </w:r>
          <w:hyperlink w:anchor="_Toc432663972" w:history="1">
            <w:r w:rsidR="00F17AB0" w:rsidRPr="00993843">
              <w:rPr>
                <w:rStyle w:val="Hyperlink"/>
                <w:noProof/>
                <w:sz w:val="22"/>
                <w:szCs w:val="22"/>
              </w:rPr>
              <w:t>1.</w:t>
            </w:r>
            <w:r w:rsidR="00F17AB0" w:rsidRPr="00993843">
              <w:rPr>
                <w:rFonts w:eastAsiaTheme="minorEastAsia"/>
                <w:b w:val="0"/>
                <w:bCs w:val="0"/>
                <w:caps w:val="0"/>
                <w:noProof/>
                <w:sz w:val="22"/>
                <w:szCs w:val="22"/>
                <w:lang w:val="en-US" w:eastAsia="en-US"/>
              </w:rPr>
              <w:tab/>
            </w:r>
            <w:r w:rsidR="00F17AB0" w:rsidRPr="00993843">
              <w:rPr>
                <w:rStyle w:val="Hyperlink"/>
                <w:noProof/>
                <w:sz w:val="22"/>
                <w:szCs w:val="22"/>
              </w:rPr>
              <w:t>ОПШТИ ПОДАЦИ О ЈАВНОЈ НАБАВЦИ</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_Toc432663972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4</w:t>
            </w:r>
            <w:r w:rsidR="00F17AB0" w:rsidRPr="00993843">
              <w:rPr>
                <w:noProof/>
                <w:webHidden/>
                <w:sz w:val="22"/>
                <w:szCs w:val="22"/>
              </w:rPr>
              <w:fldChar w:fldCharType="end"/>
            </w:r>
          </w:hyperlink>
        </w:p>
        <w:p w14:paraId="656091A3" w14:textId="77777777" w:rsidR="00F17AB0" w:rsidRPr="00993843" w:rsidRDefault="0073192E">
          <w:pPr>
            <w:pStyle w:val="TOC1"/>
            <w:tabs>
              <w:tab w:val="left" w:pos="480"/>
              <w:tab w:val="right" w:leader="dot" w:pos="9061"/>
            </w:tabs>
            <w:rPr>
              <w:rFonts w:eastAsiaTheme="minorEastAsia"/>
              <w:b w:val="0"/>
              <w:bCs w:val="0"/>
              <w:caps w:val="0"/>
              <w:noProof/>
              <w:sz w:val="22"/>
              <w:szCs w:val="22"/>
              <w:lang w:val="en-US" w:eastAsia="en-US"/>
            </w:rPr>
          </w:pPr>
          <w:hyperlink w:anchor="_Toc432663973" w:history="1">
            <w:r w:rsidR="00F17AB0" w:rsidRPr="00993843">
              <w:rPr>
                <w:rStyle w:val="Hyperlink"/>
                <w:noProof/>
                <w:sz w:val="22"/>
                <w:szCs w:val="22"/>
              </w:rPr>
              <w:t>2.</w:t>
            </w:r>
            <w:r w:rsidR="00F17AB0" w:rsidRPr="00993843">
              <w:rPr>
                <w:rFonts w:eastAsiaTheme="minorEastAsia"/>
                <w:b w:val="0"/>
                <w:bCs w:val="0"/>
                <w:caps w:val="0"/>
                <w:noProof/>
                <w:sz w:val="22"/>
                <w:szCs w:val="22"/>
                <w:lang w:val="en-US" w:eastAsia="en-US"/>
              </w:rPr>
              <w:tab/>
            </w:r>
            <w:r w:rsidR="00F17AB0" w:rsidRPr="00993843">
              <w:rPr>
                <w:rStyle w:val="Hyperlink"/>
                <w:noProof/>
                <w:sz w:val="22"/>
                <w:szCs w:val="22"/>
              </w:rPr>
              <w:t>ПОДАЦИ О ПРЕДМЕТУ ЈАВНЕ НАБАВКЕ</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_Toc432663973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4</w:t>
            </w:r>
            <w:r w:rsidR="00F17AB0" w:rsidRPr="00993843">
              <w:rPr>
                <w:noProof/>
                <w:webHidden/>
                <w:sz w:val="22"/>
                <w:szCs w:val="22"/>
              </w:rPr>
              <w:fldChar w:fldCharType="end"/>
            </w:r>
          </w:hyperlink>
        </w:p>
        <w:p w14:paraId="44C00464" w14:textId="77777777" w:rsidR="00F17AB0" w:rsidRPr="00993843" w:rsidRDefault="0073192E">
          <w:pPr>
            <w:pStyle w:val="TOC1"/>
            <w:tabs>
              <w:tab w:val="left" w:pos="480"/>
              <w:tab w:val="right" w:leader="dot" w:pos="9061"/>
            </w:tabs>
            <w:rPr>
              <w:rFonts w:eastAsiaTheme="minorEastAsia"/>
              <w:b w:val="0"/>
              <w:bCs w:val="0"/>
              <w:caps w:val="0"/>
              <w:noProof/>
              <w:sz w:val="22"/>
              <w:szCs w:val="22"/>
              <w:lang w:val="en-US" w:eastAsia="en-US"/>
            </w:rPr>
          </w:pPr>
          <w:hyperlink w:anchor="_Toc432663974" w:history="1">
            <w:r w:rsidR="00F17AB0" w:rsidRPr="00993843">
              <w:rPr>
                <w:rStyle w:val="Hyperlink"/>
                <w:noProof/>
                <w:sz w:val="22"/>
                <w:szCs w:val="22"/>
              </w:rPr>
              <w:t>3.</w:t>
            </w:r>
            <w:r w:rsidR="00F17AB0" w:rsidRPr="00993843">
              <w:rPr>
                <w:rFonts w:eastAsiaTheme="minorEastAsia"/>
                <w:b w:val="0"/>
                <w:bCs w:val="0"/>
                <w:caps w:val="0"/>
                <w:noProof/>
                <w:sz w:val="22"/>
                <w:szCs w:val="22"/>
                <w:lang w:val="en-US" w:eastAsia="en-US"/>
              </w:rPr>
              <w:tab/>
            </w:r>
            <w:r w:rsidR="00F17AB0" w:rsidRPr="00993843">
              <w:rPr>
                <w:rStyle w:val="Hyperlink"/>
                <w:noProof/>
                <w:sz w:val="22"/>
                <w:szCs w:val="22"/>
              </w:rPr>
              <w:t>УПУТСТВО ПОНУЂАЧИМА ЗА САЧИЊАВАЊЕ ПОНУДЕ</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_Toc432663974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4</w:t>
            </w:r>
            <w:r w:rsidR="00F17AB0" w:rsidRPr="00993843">
              <w:rPr>
                <w:noProof/>
                <w:webHidden/>
                <w:sz w:val="22"/>
                <w:szCs w:val="22"/>
              </w:rPr>
              <w:fldChar w:fldCharType="end"/>
            </w:r>
          </w:hyperlink>
        </w:p>
        <w:p w14:paraId="15753E08"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75" w:history="1">
            <w:r w:rsidR="00F17AB0" w:rsidRPr="00993843">
              <w:rPr>
                <w:rStyle w:val="Hyperlink"/>
                <w:rFonts w:ascii="Arial" w:hAnsi="Arial" w:cs="Arial"/>
                <w:noProof/>
                <w:sz w:val="22"/>
                <w:szCs w:val="22"/>
              </w:rPr>
              <w:t>3.1</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ПОДАЦИ О ЈЕЗИКУ У ПОСТУПКУ ЈАВНЕ НАБАВКЕ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_Toc432663975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w:t>
            </w:r>
            <w:r w:rsidR="00F17AB0" w:rsidRPr="00993843">
              <w:rPr>
                <w:rFonts w:ascii="Arial" w:hAnsi="Arial" w:cs="Arial"/>
                <w:noProof/>
                <w:webHidden/>
                <w:sz w:val="22"/>
                <w:szCs w:val="22"/>
              </w:rPr>
              <w:fldChar w:fldCharType="end"/>
            </w:r>
          </w:hyperlink>
        </w:p>
        <w:p w14:paraId="4DD97A3E" w14:textId="77777777"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76" w:history="1">
            <w:r w:rsidR="00F17AB0" w:rsidRPr="00993843">
              <w:rPr>
                <w:rStyle w:val="Hyperlink"/>
                <w:rFonts w:ascii="Arial" w:hAnsi="Arial" w:cs="Arial"/>
                <w:noProof/>
                <w:sz w:val="22"/>
                <w:szCs w:val="22"/>
              </w:rPr>
              <w:t xml:space="preserve">3.2 </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НАЧИН САСТАВЉАЊА ПОНУДЕ И ПОПУЊАВАЊА ОБРАСЦА ПОНУДЕ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_Toc432663976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w:t>
            </w:r>
            <w:r w:rsidR="00F17AB0" w:rsidRPr="00993843">
              <w:rPr>
                <w:rFonts w:ascii="Arial" w:hAnsi="Arial" w:cs="Arial"/>
                <w:noProof/>
                <w:webHidden/>
                <w:sz w:val="22"/>
                <w:szCs w:val="22"/>
              </w:rPr>
              <w:fldChar w:fldCharType="end"/>
            </w:r>
          </w:hyperlink>
        </w:p>
        <w:p w14:paraId="2B33855A"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77" w:history="1">
            <w:r w:rsidR="00F17AB0" w:rsidRPr="00993843">
              <w:rPr>
                <w:rStyle w:val="Hyperlink"/>
                <w:rFonts w:ascii="Arial" w:hAnsi="Arial" w:cs="Arial"/>
                <w:noProof/>
                <w:sz w:val="22"/>
                <w:szCs w:val="22"/>
              </w:rPr>
              <w:t>3.3</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ПОДНОШЕЊЕ, ИЗМЕНА, ДОПУНА И ОПОЗИВ ПОНУДЕ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_Toc432663977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w:t>
            </w:r>
            <w:r w:rsidR="00F17AB0" w:rsidRPr="00993843">
              <w:rPr>
                <w:rFonts w:ascii="Arial" w:hAnsi="Arial" w:cs="Arial"/>
                <w:noProof/>
                <w:webHidden/>
                <w:sz w:val="22"/>
                <w:szCs w:val="22"/>
              </w:rPr>
              <w:fldChar w:fldCharType="end"/>
            </w:r>
          </w:hyperlink>
        </w:p>
        <w:p w14:paraId="728F8597"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78" w:history="1">
            <w:r w:rsidR="00F17AB0" w:rsidRPr="00993843">
              <w:rPr>
                <w:rStyle w:val="Hyperlink"/>
                <w:rFonts w:ascii="Arial" w:hAnsi="Arial" w:cs="Arial"/>
                <w:noProof/>
                <w:sz w:val="22"/>
                <w:szCs w:val="22"/>
              </w:rPr>
              <w:t>3.4</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ПАРТИЈЕ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_Toc432663978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6</w:t>
            </w:r>
            <w:r w:rsidR="00F17AB0" w:rsidRPr="00993843">
              <w:rPr>
                <w:rFonts w:ascii="Arial" w:hAnsi="Arial" w:cs="Arial"/>
                <w:noProof/>
                <w:webHidden/>
                <w:sz w:val="22"/>
                <w:szCs w:val="22"/>
              </w:rPr>
              <w:fldChar w:fldCharType="end"/>
            </w:r>
          </w:hyperlink>
        </w:p>
        <w:p w14:paraId="0704DF08"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79" w:history="1">
            <w:r w:rsidR="00F17AB0" w:rsidRPr="00993843">
              <w:rPr>
                <w:rStyle w:val="Hyperlink"/>
                <w:rFonts w:ascii="Arial" w:hAnsi="Arial" w:cs="Arial"/>
                <w:noProof/>
                <w:sz w:val="22"/>
                <w:szCs w:val="22"/>
              </w:rPr>
              <w:t>3.5</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ПОНУДА СА ВАРИЈАНТАМА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_Toc432663979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6</w:t>
            </w:r>
            <w:r w:rsidR="00F17AB0" w:rsidRPr="00993843">
              <w:rPr>
                <w:rFonts w:ascii="Arial" w:hAnsi="Arial" w:cs="Arial"/>
                <w:noProof/>
                <w:webHidden/>
                <w:sz w:val="22"/>
                <w:szCs w:val="22"/>
              </w:rPr>
              <w:fldChar w:fldCharType="end"/>
            </w:r>
          </w:hyperlink>
        </w:p>
        <w:p w14:paraId="60ECDC0B"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80" w:history="1">
            <w:r w:rsidR="00F17AB0" w:rsidRPr="00993843">
              <w:rPr>
                <w:rStyle w:val="Hyperlink"/>
                <w:rFonts w:ascii="Arial" w:hAnsi="Arial" w:cs="Arial"/>
                <w:noProof/>
                <w:sz w:val="22"/>
                <w:szCs w:val="22"/>
              </w:rPr>
              <w:t>3.6</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РОК ЗА ПОДНОШЕЊЕ ПОНУДА И ОТВАРАЊЕ ПОНУДА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_Toc432663980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6</w:t>
            </w:r>
            <w:r w:rsidR="00F17AB0" w:rsidRPr="00993843">
              <w:rPr>
                <w:rFonts w:ascii="Arial" w:hAnsi="Arial" w:cs="Arial"/>
                <w:noProof/>
                <w:webHidden/>
                <w:sz w:val="22"/>
                <w:szCs w:val="22"/>
              </w:rPr>
              <w:fldChar w:fldCharType="end"/>
            </w:r>
          </w:hyperlink>
        </w:p>
        <w:p w14:paraId="79C27D4A"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81" w:history="1">
            <w:r w:rsidR="00F17AB0" w:rsidRPr="00993843">
              <w:rPr>
                <w:rStyle w:val="Hyperlink"/>
                <w:rFonts w:ascii="Arial" w:hAnsi="Arial" w:cs="Arial"/>
                <w:noProof/>
                <w:sz w:val="22"/>
                <w:szCs w:val="22"/>
              </w:rPr>
              <w:t>3.7</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ПОДИЗВОЂАЧИ</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_Toc432663981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7</w:t>
            </w:r>
            <w:r w:rsidR="00F17AB0" w:rsidRPr="00993843">
              <w:rPr>
                <w:rFonts w:ascii="Arial" w:hAnsi="Arial" w:cs="Arial"/>
                <w:noProof/>
                <w:webHidden/>
                <w:sz w:val="22"/>
                <w:szCs w:val="22"/>
              </w:rPr>
              <w:fldChar w:fldCharType="end"/>
            </w:r>
          </w:hyperlink>
        </w:p>
        <w:p w14:paraId="354D8448" w14:textId="77777777"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82" w:history="1">
            <w:r w:rsidR="00F17AB0" w:rsidRPr="00993843">
              <w:rPr>
                <w:rStyle w:val="Hyperlink"/>
                <w:rFonts w:ascii="Arial" w:hAnsi="Arial" w:cs="Arial"/>
                <w:noProof/>
                <w:sz w:val="22"/>
                <w:szCs w:val="22"/>
              </w:rPr>
              <w:t xml:space="preserve">3.8 </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ГРУПА ПОНУЂАЧА (ЗАЈЕДНИЧКА ПОНУДА)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_Toc432663982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7</w:t>
            </w:r>
            <w:r w:rsidR="00F17AB0" w:rsidRPr="00993843">
              <w:rPr>
                <w:rFonts w:ascii="Arial" w:hAnsi="Arial" w:cs="Arial"/>
                <w:noProof/>
                <w:webHidden/>
                <w:sz w:val="22"/>
                <w:szCs w:val="22"/>
              </w:rPr>
              <w:fldChar w:fldCharType="end"/>
            </w:r>
          </w:hyperlink>
        </w:p>
        <w:p w14:paraId="79D8967E" w14:textId="77777777"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3983" w:history="1">
            <w:r w:rsidR="00F17AB0" w:rsidRPr="00993843">
              <w:rPr>
                <w:rStyle w:val="Hyperlink"/>
                <w:rFonts w:ascii="Arial" w:hAnsi="Arial" w:cs="Arial"/>
                <w:noProof/>
                <w:sz w:val="22"/>
                <w:szCs w:val="22"/>
              </w:rPr>
              <w:t>3.9</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НАЧИН И УСЛОВИ ПЛАЋАЊА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_Toc432663983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8</w:t>
            </w:r>
            <w:r w:rsidR="00F17AB0" w:rsidRPr="00993843">
              <w:rPr>
                <w:rFonts w:ascii="Arial" w:hAnsi="Arial" w:cs="Arial"/>
                <w:noProof/>
                <w:webHidden/>
                <w:sz w:val="22"/>
                <w:szCs w:val="22"/>
              </w:rPr>
              <w:fldChar w:fldCharType="end"/>
            </w:r>
          </w:hyperlink>
        </w:p>
        <w:p w14:paraId="051265E6" w14:textId="77777777"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84" w:history="1">
            <w:r w:rsidR="00F17AB0" w:rsidRPr="00993843">
              <w:rPr>
                <w:rStyle w:val="Hyperlink"/>
                <w:rFonts w:ascii="Arial" w:hAnsi="Arial" w:cs="Arial"/>
                <w:noProof/>
                <w:sz w:val="22"/>
                <w:szCs w:val="22"/>
              </w:rPr>
              <w:t>3.10</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РОК ИЗВРШЕЊА УСЛУГА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_Toc432663984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9</w:t>
            </w:r>
            <w:r w:rsidR="00F17AB0" w:rsidRPr="00993843">
              <w:rPr>
                <w:rFonts w:ascii="Arial" w:hAnsi="Arial" w:cs="Arial"/>
                <w:noProof/>
                <w:webHidden/>
                <w:sz w:val="22"/>
                <w:szCs w:val="22"/>
              </w:rPr>
              <w:fldChar w:fldCharType="end"/>
            </w:r>
          </w:hyperlink>
        </w:p>
        <w:p w14:paraId="2DDBE16D" w14:textId="056280EB"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85" w:history="1">
            <w:r w:rsidR="00F17AB0" w:rsidRPr="00993843">
              <w:rPr>
                <w:rStyle w:val="Hyperlink"/>
                <w:rFonts w:ascii="Arial" w:hAnsi="Arial" w:cs="Arial"/>
                <w:noProof/>
                <w:sz w:val="22"/>
                <w:szCs w:val="22"/>
              </w:rPr>
              <w:t xml:space="preserve">3.11 </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ТЕРМИН ПЛАН ИЗВРШЕЊА УСЛУГА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_Toc432663985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9</w:t>
            </w:r>
            <w:r w:rsidR="00F17AB0" w:rsidRPr="00993843">
              <w:rPr>
                <w:rFonts w:ascii="Arial" w:hAnsi="Arial" w:cs="Arial"/>
                <w:noProof/>
                <w:webHidden/>
                <w:sz w:val="22"/>
                <w:szCs w:val="22"/>
              </w:rPr>
              <w:fldChar w:fldCharType="end"/>
            </w:r>
          </w:hyperlink>
        </w:p>
        <w:p w14:paraId="6763E744" w14:textId="4A107E60" w:rsidR="00F17AB0" w:rsidRPr="00937744" w:rsidRDefault="0073192E" w:rsidP="00A66B2D">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86" w:history="1">
            <w:r w:rsidR="00F17AB0" w:rsidRPr="00993843">
              <w:rPr>
                <w:rStyle w:val="Hyperlink"/>
                <w:rFonts w:ascii="Arial" w:hAnsi="Arial" w:cs="Arial"/>
                <w:noProof/>
                <w:sz w:val="22"/>
                <w:szCs w:val="22"/>
              </w:rPr>
              <w:t>3.12</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СПИСАК ЛИЦА АНГАЖОВАНИХ У ИЗВРШЕЊЕ УСЛУГЕ КОЈА ЈЕ ПРЕДМЕТ НАБАВКЕ</w:t>
            </w:r>
            <w:r w:rsidR="00937744">
              <w:rPr>
                <w:rStyle w:val="Hyperlink"/>
                <w:rFonts w:ascii="Arial" w:hAnsi="Arial" w:cs="Arial"/>
                <w:noProof/>
                <w:sz w:val="22"/>
                <w:szCs w:val="22"/>
                <w:lang w:val="sr-Cyrl-RS"/>
              </w:rPr>
              <w:t>…………………………</w:t>
            </w:r>
          </w:hyperlink>
          <w:r w:rsidR="00937744">
            <w:rPr>
              <w:rFonts w:ascii="Arial" w:hAnsi="Arial" w:cs="Arial"/>
              <w:noProof/>
              <w:sz w:val="22"/>
              <w:szCs w:val="22"/>
              <w:lang w:val="sr-Cyrl-RS"/>
            </w:rPr>
            <w:t>……………</w:t>
          </w:r>
          <w:r w:rsidR="00494CEA">
            <w:rPr>
              <w:rFonts w:ascii="Arial" w:hAnsi="Arial" w:cs="Arial"/>
              <w:noProof/>
              <w:sz w:val="22"/>
              <w:szCs w:val="22"/>
              <w:lang w:val="sr-Cyrl-RS"/>
            </w:rPr>
            <w:t>…………………………………………………..</w:t>
          </w:r>
          <w:r w:rsidR="00937744">
            <w:rPr>
              <w:rFonts w:ascii="Arial" w:hAnsi="Arial" w:cs="Arial"/>
              <w:noProof/>
              <w:sz w:val="22"/>
              <w:szCs w:val="22"/>
              <w:lang w:val="sr-Cyrl-RS"/>
            </w:rPr>
            <w:t>9</w:t>
          </w:r>
        </w:p>
        <w:p w14:paraId="7EABFF48" w14:textId="470C8EFE" w:rsidR="00F17AB0" w:rsidRPr="00937744"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89" w:history="1">
            <w:r w:rsidR="00F17AB0" w:rsidRPr="00993843">
              <w:rPr>
                <w:rStyle w:val="Hyperlink"/>
                <w:rFonts w:ascii="Arial" w:hAnsi="Arial" w:cs="Arial"/>
                <w:noProof/>
                <w:sz w:val="22"/>
                <w:szCs w:val="22"/>
              </w:rPr>
              <w:t>3.13</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ЦЕНА…</w:t>
            </w:r>
            <w:r w:rsidR="00494CEA">
              <w:rPr>
                <w:rStyle w:val="Hyperlink"/>
                <w:rFonts w:ascii="Arial" w:hAnsi="Arial" w:cs="Arial"/>
                <w:noProof/>
                <w:sz w:val="22"/>
                <w:szCs w:val="22"/>
                <w:lang w:val="sr-Cyrl-RS"/>
              </w:rPr>
              <w:t>……………………………………………</w:t>
            </w:r>
            <w:r w:rsidR="00937744">
              <w:rPr>
                <w:rStyle w:val="Hyperlink"/>
                <w:rFonts w:ascii="Arial" w:hAnsi="Arial" w:cs="Arial"/>
                <w:noProof/>
                <w:sz w:val="22"/>
                <w:szCs w:val="22"/>
                <w:lang w:val="sr-Cyrl-RS"/>
              </w:rPr>
              <w:t>…..</w:t>
            </w:r>
          </w:hyperlink>
          <w:r w:rsidR="00937744">
            <w:rPr>
              <w:rFonts w:ascii="Arial" w:hAnsi="Arial" w:cs="Arial"/>
              <w:noProof/>
              <w:sz w:val="22"/>
              <w:szCs w:val="22"/>
              <w:lang w:val="sr-Cyrl-RS"/>
            </w:rPr>
            <w:t>.................................................9</w:t>
          </w:r>
        </w:p>
        <w:p w14:paraId="276D565B" w14:textId="53F00723" w:rsidR="00F17AB0" w:rsidRPr="006E2441"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0" w:history="1">
            <w:r w:rsidR="00F17AB0" w:rsidRPr="00993843">
              <w:rPr>
                <w:rStyle w:val="Hyperlink"/>
                <w:rFonts w:ascii="Arial" w:hAnsi="Arial" w:cs="Arial"/>
                <w:noProof/>
                <w:sz w:val="22"/>
                <w:szCs w:val="22"/>
              </w:rPr>
              <w:t>3.1</w:t>
            </w:r>
            <w:r w:rsidR="00F17AB0" w:rsidRPr="00993843">
              <w:rPr>
                <w:rStyle w:val="Hyperlink"/>
                <w:rFonts w:ascii="Arial" w:hAnsi="Arial" w:cs="Arial"/>
                <w:noProof/>
                <w:sz w:val="22"/>
                <w:szCs w:val="22"/>
                <w:lang w:val="sr-Latn-CS"/>
              </w:rPr>
              <w:t>4</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СРЕДСТВА ФИНАНСИЈСКОГ ОБЕЗБЕЂЕЊА…</w:t>
            </w:r>
            <w:r w:rsidR="00494CEA">
              <w:rPr>
                <w:rStyle w:val="Hyperlink"/>
                <w:rFonts w:ascii="Arial" w:hAnsi="Arial" w:cs="Arial"/>
                <w:noProof/>
                <w:sz w:val="22"/>
                <w:szCs w:val="22"/>
                <w:lang w:val="sr-Cyrl-RS"/>
              </w:rPr>
              <w:t>………………………</w:t>
            </w:r>
            <w:r w:rsidR="006E2441">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_Toc432663990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6E2441">
            <w:rPr>
              <w:rFonts w:ascii="Arial" w:hAnsi="Arial" w:cs="Arial"/>
              <w:noProof/>
              <w:sz w:val="22"/>
              <w:szCs w:val="22"/>
              <w:lang w:val="sr-Cyrl-RS"/>
            </w:rPr>
            <w:t>0</w:t>
          </w:r>
        </w:p>
        <w:p w14:paraId="2896BBCC" w14:textId="1FD10FE1" w:rsidR="00F17AB0" w:rsidRPr="00494CEA"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1" w:history="1">
            <w:r w:rsidR="00F17AB0" w:rsidRPr="00993843">
              <w:rPr>
                <w:rStyle w:val="Hyperlink"/>
                <w:rFonts w:ascii="Arial" w:hAnsi="Arial" w:cs="Arial"/>
                <w:noProof/>
                <w:sz w:val="22"/>
                <w:szCs w:val="22"/>
              </w:rPr>
              <w:t>3.1</w:t>
            </w:r>
            <w:r w:rsidR="00F17AB0" w:rsidRPr="00993843">
              <w:rPr>
                <w:rStyle w:val="Hyperlink"/>
                <w:rFonts w:ascii="Arial" w:hAnsi="Arial" w:cs="Arial"/>
                <w:noProof/>
                <w:sz w:val="22"/>
                <w:szCs w:val="22"/>
                <w:lang w:val="sr-Latn-CS"/>
              </w:rPr>
              <w:t>5</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ДОДАТНЕ ИНФОРМАЦИЈЕ…</w:t>
            </w:r>
            <w:r w:rsidR="00494CEA">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_Toc432663991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494CEA">
            <w:rPr>
              <w:rFonts w:ascii="Arial" w:hAnsi="Arial" w:cs="Arial"/>
              <w:noProof/>
              <w:sz w:val="22"/>
              <w:szCs w:val="22"/>
              <w:lang w:val="sr-Cyrl-RS"/>
            </w:rPr>
            <w:t>2</w:t>
          </w:r>
        </w:p>
        <w:p w14:paraId="39AF59AD" w14:textId="5BB509ED" w:rsidR="00F17AB0" w:rsidRPr="00494CEA"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2" w:history="1">
            <w:r w:rsidR="00F17AB0" w:rsidRPr="00993843">
              <w:rPr>
                <w:rStyle w:val="Hyperlink"/>
                <w:rFonts w:ascii="Arial" w:hAnsi="Arial" w:cs="Arial"/>
                <w:noProof/>
                <w:sz w:val="22"/>
                <w:szCs w:val="22"/>
              </w:rPr>
              <w:t>3.1</w:t>
            </w:r>
            <w:r w:rsidR="00F17AB0" w:rsidRPr="00993843">
              <w:rPr>
                <w:rStyle w:val="Hyperlink"/>
                <w:rFonts w:ascii="Arial" w:hAnsi="Arial" w:cs="Arial"/>
                <w:noProof/>
                <w:sz w:val="22"/>
                <w:szCs w:val="22"/>
                <w:lang w:val="sr-Latn-CS"/>
              </w:rPr>
              <w:t>6</w:t>
            </w:r>
            <w:r w:rsidR="00494CEA">
              <w:rPr>
                <w:rFonts w:ascii="Arial" w:eastAsiaTheme="minorEastAsia" w:hAnsi="Arial" w:cs="Arial"/>
                <w:smallCaps w:val="0"/>
                <w:noProof/>
                <w:sz w:val="22"/>
                <w:szCs w:val="22"/>
                <w:lang w:val="en-US" w:eastAsia="en-US"/>
              </w:rPr>
              <w:t xml:space="preserve">     ДОДАТНА ОБЈАШЊЕЊА И КОНТРОЛА…</w:t>
            </w:r>
            <w:r w:rsidR="00494CEA">
              <w:rPr>
                <w:rFonts w:ascii="Arial" w:eastAsiaTheme="minorEastAsia" w:hAnsi="Arial" w:cs="Arial"/>
                <w:smallCaps w:val="0"/>
                <w:noProof/>
                <w:sz w:val="22"/>
                <w:szCs w:val="22"/>
                <w:lang w:val="sr-Cyrl-RS" w:eastAsia="en-US"/>
              </w:rPr>
              <w:t>……………………………………</w:t>
            </w:r>
            <w:r w:rsidR="00494CEA">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_Toc432663992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494CEA">
            <w:rPr>
              <w:rFonts w:ascii="Arial" w:hAnsi="Arial" w:cs="Arial"/>
              <w:noProof/>
              <w:sz w:val="22"/>
              <w:szCs w:val="22"/>
              <w:lang w:val="sr-Cyrl-RS"/>
            </w:rPr>
            <w:t>2</w:t>
          </w:r>
        </w:p>
        <w:p w14:paraId="17101027" w14:textId="34B8120D"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93" w:history="1">
            <w:r w:rsidR="00F17AB0" w:rsidRPr="00993843">
              <w:rPr>
                <w:rStyle w:val="Hyperlink"/>
                <w:rFonts w:ascii="Arial" w:hAnsi="Arial" w:cs="Arial"/>
                <w:noProof/>
                <w:sz w:val="22"/>
                <w:szCs w:val="22"/>
              </w:rPr>
              <w:t>3.1</w:t>
            </w:r>
            <w:r w:rsidR="00F17AB0" w:rsidRPr="00993843">
              <w:rPr>
                <w:rStyle w:val="Hyperlink"/>
                <w:rFonts w:ascii="Arial" w:hAnsi="Arial" w:cs="Arial"/>
                <w:noProof/>
                <w:sz w:val="22"/>
                <w:szCs w:val="22"/>
                <w:lang w:val="sr-Latn-CS"/>
              </w:rPr>
              <w:t>7</w:t>
            </w:r>
            <w:r w:rsidR="00F17AB0" w:rsidRPr="00993843">
              <w:rPr>
                <w:rFonts w:ascii="Arial" w:eastAsiaTheme="minorEastAsia" w:hAnsi="Arial" w:cs="Arial"/>
                <w:smallCaps w:val="0"/>
                <w:noProof/>
                <w:sz w:val="22"/>
                <w:szCs w:val="22"/>
                <w:lang w:val="en-US" w:eastAsia="en-US"/>
              </w:rPr>
              <w:tab/>
            </w:r>
            <w:r w:rsidR="00494CEA">
              <w:rPr>
                <w:rStyle w:val="Hyperlink"/>
                <w:rFonts w:ascii="Arial" w:hAnsi="Arial" w:cs="Arial"/>
                <w:noProof/>
                <w:sz w:val="22"/>
                <w:szCs w:val="22"/>
              </w:rPr>
              <w:t>НЕГАТИВНЕ РЕФЕРЕНЦЕ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_Toc432663993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13</w:t>
            </w:r>
            <w:r w:rsidR="00F17AB0" w:rsidRPr="00993843">
              <w:rPr>
                <w:rFonts w:ascii="Arial" w:hAnsi="Arial" w:cs="Arial"/>
                <w:noProof/>
                <w:webHidden/>
                <w:sz w:val="22"/>
                <w:szCs w:val="22"/>
              </w:rPr>
              <w:fldChar w:fldCharType="end"/>
            </w:r>
          </w:hyperlink>
        </w:p>
        <w:p w14:paraId="5E485486" w14:textId="0E4A7D12" w:rsidR="00F17AB0" w:rsidRPr="00494CEA"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4" w:history="1">
            <w:r w:rsidR="00F17AB0" w:rsidRPr="00993843">
              <w:rPr>
                <w:rStyle w:val="Hyperlink"/>
                <w:rFonts w:ascii="Arial" w:hAnsi="Arial" w:cs="Arial"/>
                <w:noProof/>
                <w:sz w:val="22"/>
                <w:szCs w:val="22"/>
              </w:rPr>
              <w:t>3.18</w:t>
            </w:r>
            <w:r w:rsidR="00F17AB0" w:rsidRPr="00993843">
              <w:rPr>
                <w:rFonts w:ascii="Arial" w:eastAsiaTheme="minorEastAsia" w:hAnsi="Arial" w:cs="Arial"/>
                <w:smallCaps w:val="0"/>
                <w:noProof/>
                <w:sz w:val="22"/>
                <w:szCs w:val="22"/>
                <w:lang w:val="en-US" w:eastAsia="en-US"/>
              </w:rPr>
              <w:tab/>
            </w:r>
            <w:r w:rsidR="00A6066B">
              <w:rPr>
                <w:rStyle w:val="Hyperlink"/>
                <w:rFonts w:ascii="Arial" w:hAnsi="Arial" w:cs="Arial"/>
                <w:noProof/>
                <w:sz w:val="22"/>
                <w:szCs w:val="22"/>
              </w:rPr>
              <w:t>КРИТЕРИЈУМ ЗА ДОДЕЛУ УГОВОРА</w:t>
            </w:r>
            <w:r w:rsidR="00494CEA">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_Toc432663994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494CEA">
            <w:rPr>
              <w:rFonts w:ascii="Arial" w:hAnsi="Arial" w:cs="Arial"/>
              <w:noProof/>
              <w:sz w:val="22"/>
              <w:szCs w:val="22"/>
              <w:lang w:val="sr-Cyrl-RS"/>
            </w:rPr>
            <w:t>3</w:t>
          </w:r>
        </w:p>
        <w:p w14:paraId="17DF86E7" w14:textId="5587480A" w:rsidR="00F17AB0" w:rsidRPr="00494CEA"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5" w:history="1">
            <w:r w:rsidR="00F17AB0" w:rsidRPr="00993843">
              <w:rPr>
                <w:rStyle w:val="Hyperlink"/>
                <w:rFonts w:ascii="Arial" w:hAnsi="Arial" w:cs="Arial"/>
                <w:noProof/>
                <w:sz w:val="22"/>
                <w:szCs w:val="22"/>
              </w:rPr>
              <w:t>3.19</w:t>
            </w:r>
            <w:r w:rsidR="00F17AB0" w:rsidRPr="00993843">
              <w:rPr>
                <w:rFonts w:ascii="Arial" w:eastAsiaTheme="minorEastAsia" w:hAnsi="Arial" w:cs="Arial"/>
                <w:smallCaps w:val="0"/>
                <w:noProof/>
                <w:sz w:val="22"/>
                <w:szCs w:val="22"/>
                <w:lang w:val="en-US" w:eastAsia="en-US"/>
              </w:rPr>
              <w:tab/>
            </w:r>
            <w:r w:rsidR="00A6066B">
              <w:rPr>
                <w:rStyle w:val="Hyperlink"/>
                <w:rFonts w:ascii="Arial" w:hAnsi="Arial" w:cs="Arial"/>
                <w:noProof/>
                <w:sz w:val="22"/>
                <w:szCs w:val="22"/>
              </w:rPr>
              <w:t>П</w:t>
            </w:r>
            <w:r w:rsidR="00A6066B">
              <w:rPr>
                <w:rStyle w:val="Hyperlink"/>
                <w:rFonts w:ascii="Arial" w:hAnsi="Arial" w:cs="Arial"/>
                <w:noProof/>
                <w:sz w:val="22"/>
                <w:szCs w:val="22"/>
                <w:lang w:val="sr-Cyrl-RS"/>
              </w:rPr>
              <w:t xml:space="preserve">ОШТОВАЊЕ ОБАВЕЗА КОЈЕ </w:t>
            </w:r>
            <w:r w:rsidR="00973634">
              <w:rPr>
                <w:rStyle w:val="Hyperlink"/>
                <w:rFonts w:ascii="Arial" w:hAnsi="Arial" w:cs="Arial"/>
                <w:noProof/>
                <w:sz w:val="22"/>
                <w:szCs w:val="22"/>
                <w:lang w:val="sr-Cyrl-RS"/>
              </w:rPr>
              <w:t>ПРОИЗИЛАЗЕ ИЗПРОПИСА О ЗАШТИТИ НА РАДУ И ДРУГИХ ПРОПИСА….</w:t>
            </w:r>
            <w:r w:rsidR="00494CEA">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_Toc432663995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494CEA">
            <w:rPr>
              <w:rFonts w:ascii="Arial" w:hAnsi="Arial" w:cs="Arial"/>
              <w:noProof/>
              <w:sz w:val="22"/>
              <w:szCs w:val="22"/>
              <w:lang w:val="sr-Cyrl-RS"/>
            </w:rPr>
            <w:t>3</w:t>
          </w:r>
        </w:p>
        <w:p w14:paraId="754706CF" w14:textId="41CBEF0C"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96" w:history="1">
            <w:r w:rsidR="00F17AB0" w:rsidRPr="00993843">
              <w:rPr>
                <w:rStyle w:val="Hyperlink"/>
                <w:rFonts w:ascii="Arial" w:hAnsi="Arial" w:cs="Arial"/>
                <w:noProof/>
                <w:sz w:val="22"/>
                <w:szCs w:val="22"/>
              </w:rPr>
              <w:t>3.20</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НАКНАДА</w:t>
            </w:r>
            <w:r w:rsidR="00973634">
              <w:rPr>
                <w:rStyle w:val="Hyperlink"/>
                <w:rFonts w:ascii="Arial" w:hAnsi="Arial" w:cs="Arial"/>
                <w:noProof/>
                <w:sz w:val="22"/>
                <w:szCs w:val="22"/>
                <w:lang w:val="sr-Cyrl-RS"/>
              </w:rPr>
              <w:t xml:space="preserve"> ЗА КОРИШЋЕЊЕ ПАТЕНАТА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_Toc432663996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14</w:t>
            </w:r>
            <w:r w:rsidR="00F17AB0" w:rsidRPr="00993843">
              <w:rPr>
                <w:rFonts w:ascii="Arial" w:hAnsi="Arial" w:cs="Arial"/>
                <w:noProof/>
                <w:webHidden/>
                <w:sz w:val="22"/>
                <w:szCs w:val="22"/>
              </w:rPr>
              <w:fldChar w:fldCharType="end"/>
            </w:r>
          </w:hyperlink>
        </w:p>
        <w:p w14:paraId="40DD2A8F" w14:textId="519B8356"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3997" w:history="1">
            <w:r w:rsidR="00F17AB0" w:rsidRPr="00993843">
              <w:rPr>
                <w:rStyle w:val="Hyperlink"/>
                <w:rFonts w:ascii="Arial" w:hAnsi="Arial" w:cs="Arial"/>
                <w:noProof/>
                <w:sz w:val="22"/>
                <w:szCs w:val="22"/>
              </w:rPr>
              <w:t>3.21</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РОК ВАЖЕЊА ПОНУДЕ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_Toc432663997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14</w:t>
            </w:r>
            <w:r w:rsidR="00F17AB0" w:rsidRPr="00993843">
              <w:rPr>
                <w:rFonts w:ascii="Arial" w:hAnsi="Arial" w:cs="Arial"/>
                <w:noProof/>
                <w:webHidden/>
                <w:sz w:val="22"/>
                <w:szCs w:val="22"/>
              </w:rPr>
              <w:fldChar w:fldCharType="end"/>
            </w:r>
          </w:hyperlink>
        </w:p>
        <w:p w14:paraId="7FB6976C" w14:textId="41F1E8AF" w:rsidR="00F17AB0" w:rsidRPr="00494CEA"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8" w:history="1">
            <w:r w:rsidR="00F17AB0" w:rsidRPr="00993843">
              <w:rPr>
                <w:rStyle w:val="Hyperlink"/>
                <w:rFonts w:ascii="Arial" w:hAnsi="Arial" w:cs="Arial"/>
                <w:noProof/>
                <w:sz w:val="22"/>
                <w:szCs w:val="22"/>
              </w:rPr>
              <w:t>3.22</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РОК ЗА ЗАКЉУЧЕЊЕ УГОВОРА</w:t>
            </w:r>
            <w:r w:rsidR="00494CEA">
              <w:rPr>
                <w:rStyle w:val="Hyperlink"/>
                <w:rFonts w:ascii="Arial" w:hAnsi="Arial" w:cs="Arial"/>
                <w:noProof/>
                <w:sz w:val="22"/>
                <w:szCs w:val="22"/>
                <w:lang w:val="sr-Cyrl-RS"/>
              </w:rPr>
              <w:t>…………………………………………………………………</w:t>
            </w:r>
            <w:r w:rsidR="00973634">
              <w:rPr>
                <w:rStyle w:val="Hyperlink"/>
                <w:rFonts w:ascii="Arial" w:hAnsi="Arial" w:cs="Arial"/>
                <w:noProof/>
                <w:sz w:val="22"/>
                <w:szCs w:val="22"/>
                <w:lang w:val="sr-Cyrl-RS"/>
              </w:rPr>
              <w:t>…………………….</w:t>
            </w:r>
            <w:r w:rsidR="00494CEA">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_Toc432663998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494CEA">
            <w:rPr>
              <w:rFonts w:ascii="Arial" w:hAnsi="Arial" w:cs="Arial"/>
              <w:noProof/>
              <w:sz w:val="22"/>
              <w:szCs w:val="22"/>
              <w:lang w:val="sr-Cyrl-RS"/>
            </w:rPr>
            <w:t>4</w:t>
          </w:r>
        </w:p>
        <w:p w14:paraId="1ADC0485" w14:textId="76366AC3" w:rsidR="00F17AB0" w:rsidRPr="00973634"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3999" w:history="1">
            <w:r w:rsidR="00F17AB0" w:rsidRPr="00993843">
              <w:rPr>
                <w:rStyle w:val="Hyperlink"/>
                <w:rFonts w:ascii="Arial" w:hAnsi="Arial" w:cs="Arial"/>
                <w:noProof/>
                <w:sz w:val="22"/>
                <w:szCs w:val="22"/>
              </w:rPr>
              <w:t>3.23</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НАЧИН ОЗНАЧАВАЊА ПОВЕРЉИВИХ ПОДАТАКА</w:t>
            </w:r>
            <w:r w:rsidR="00973634">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_Toc432663999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973634">
            <w:rPr>
              <w:rFonts w:ascii="Arial" w:hAnsi="Arial" w:cs="Arial"/>
              <w:noProof/>
              <w:sz w:val="22"/>
              <w:szCs w:val="22"/>
              <w:lang w:val="sr-Cyrl-RS"/>
            </w:rPr>
            <w:t>4</w:t>
          </w:r>
        </w:p>
        <w:p w14:paraId="05A62694" w14:textId="4817B4C1" w:rsidR="00F17AB0" w:rsidRPr="00973634" w:rsidRDefault="0073192E" w:rsidP="00973634">
          <w:pPr>
            <w:pStyle w:val="TOC2"/>
            <w:tabs>
              <w:tab w:val="left" w:pos="960"/>
              <w:tab w:val="right" w:leader="dot" w:pos="9061"/>
            </w:tabs>
            <w:rPr>
              <w:rFonts w:ascii="Arial" w:hAnsi="Arial" w:cs="Arial"/>
              <w:noProof/>
              <w:color w:val="0000FF"/>
              <w:sz w:val="22"/>
              <w:szCs w:val="22"/>
              <w:u w:val="single"/>
            </w:rPr>
          </w:pPr>
          <w:hyperlink w:anchor="_Toc432664000" w:history="1">
            <w:r w:rsidR="00F17AB0" w:rsidRPr="00993843">
              <w:rPr>
                <w:rStyle w:val="Hyperlink"/>
                <w:rFonts w:ascii="Arial" w:hAnsi="Arial" w:cs="Arial"/>
                <w:noProof/>
                <w:sz w:val="22"/>
                <w:szCs w:val="22"/>
              </w:rPr>
              <w:t>3.24</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ТРОШКОВИ ПОНУДЕ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_Toc432664000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15</w:t>
            </w:r>
            <w:r w:rsidR="00F17AB0" w:rsidRPr="00993843">
              <w:rPr>
                <w:rFonts w:ascii="Arial" w:hAnsi="Arial" w:cs="Arial"/>
                <w:noProof/>
                <w:webHidden/>
                <w:sz w:val="22"/>
                <w:szCs w:val="22"/>
              </w:rPr>
              <w:fldChar w:fldCharType="end"/>
            </w:r>
          </w:hyperlink>
        </w:p>
        <w:p w14:paraId="5222C173" w14:textId="3EAA673D"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4001" w:history="1">
            <w:r w:rsidR="00F17AB0" w:rsidRPr="00993843">
              <w:rPr>
                <w:rStyle w:val="Hyperlink"/>
                <w:rFonts w:ascii="Arial" w:hAnsi="Arial" w:cs="Arial"/>
                <w:noProof/>
                <w:sz w:val="22"/>
                <w:szCs w:val="22"/>
              </w:rPr>
              <w:t>3.25</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ОБРАЗАЦ СТРУКТУРЕ ЦЕНЕ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_Toc432664001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15</w:t>
            </w:r>
            <w:r w:rsidR="00F17AB0" w:rsidRPr="00993843">
              <w:rPr>
                <w:rFonts w:ascii="Arial" w:hAnsi="Arial" w:cs="Arial"/>
                <w:noProof/>
                <w:webHidden/>
                <w:sz w:val="22"/>
                <w:szCs w:val="22"/>
              </w:rPr>
              <w:fldChar w:fldCharType="end"/>
            </w:r>
          </w:hyperlink>
        </w:p>
        <w:p w14:paraId="1A642FC6" w14:textId="106318E0"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4002" w:history="1">
            <w:r w:rsidR="00F17AB0" w:rsidRPr="00993843">
              <w:rPr>
                <w:rStyle w:val="Hyperlink"/>
                <w:rFonts w:ascii="Arial" w:hAnsi="Arial" w:cs="Arial"/>
                <w:noProof/>
                <w:sz w:val="22"/>
                <w:szCs w:val="22"/>
              </w:rPr>
              <w:t>3.26</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МОДЕЛ УГОВОРА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_Toc432664002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15</w:t>
            </w:r>
            <w:r w:rsidR="00F17AB0" w:rsidRPr="00993843">
              <w:rPr>
                <w:rFonts w:ascii="Arial" w:hAnsi="Arial" w:cs="Arial"/>
                <w:noProof/>
                <w:webHidden/>
                <w:sz w:val="22"/>
                <w:szCs w:val="22"/>
              </w:rPr>
              <w:fldChar w:fldCharType="end"/>
            </w:r>
          </w:hyperlink>
        </w:p>
        <w:p w14:paraId="10896DFD" w14:textId="694AB6BD" w:rsidR="00F17AB0" w:rsidRPr="00973634" w:rsidRDefault="0073192E">
          <w:pPr>
            <w:pStyle w:val="TOC2"/>
            <w:tabs>
              <w:tab w:val="left" w:pos="960"/>
              <w:tab w:val="right" w:leader="dot" w:pos="9061"/>
            </w:tabs>
            <w:rPr>
              <w:rFonts w:ascii="Arial" w:eastAsiaTheme="minorEastAsia" w:hAnsi="Arial" w:cs="Arial"/>
              <w:smallCaps w:val="0"/>
              <w:noProof/>
              <w:sz w:val="22"/>
              <w:szCs w:val="22"/>
              <w:lang w:val="sr-Cyrl-RS" w:eastAsia="en-US"/>
            </w:rPr>
          </w:pPr>
          <w:hyperlink w:anchor="_Toc432664003" w:history="1">
            <w:r w:rsidR="00F17AB0" w:rsidRPr="00993843">
              <w:rPr>
                <w:rStyle w:val="Hyperlink"/>
                <w:rFonts w:ascii="Arial" w:hAnsi="Arial" w:cs="Arial"/>
                <w:noProof/>
                <w:sz w:val="22"/>
                <w:szCs w:val="22"/>
              </w:rPr>
              <w:t>3.27</w:t>
            </w:r>
            <w:r w:rsidR="00F17AB0" w:rsidRPr="00993843">
              <w:rPr>
                <w:rFonts w:ascii="Arial" w:eastAsiaTheme="minorEastAsia" w:hAnsi="Arial" w:cs="Arial"/>
                <w:smallCaps w:val="0"/>
                <w:noProof/>
                <w:sz w:val="22"/>
                <w:szCs w:val="22"/>
                <w:lang w:val="en-US" w:eastAsia="en-US"/>
              </w:rPr>
              <w:tab/>
            </w:r>
            <w:r w:rsidR="00973634">
              <w:rPr>
                <w:rStyle w:val="Hyperlink"/>
                <w:rFonts w:ascii="Arial" w:hAnsi="Arial" w:cs="Arial"/>
                <w:noProof/>
                <w:sz w:val="22"/>
                <w:szCs w:val="22"/>
              </w:rPr>
              <w:t>РАЗЛОЗИ ЗА ОДБИЈАЊЕ ПОНУДЕ И ОБУСТАВУ ПОСТУПКА</w:t>
            </w:r>
            <w:r w:rsidR="00973634">
              <w:rPr>
                <w:rStyle w:val="Hyperlink"/>
                <w:rFonts w:ascii="Arial" w:hAnsi="Arial" w:cs="Arial"/>
                <w:noProof/>
                <w:sz w:val="22"/>
                <w:szCs w:val="22"/>
                <w:lang w:val="sr-Cyrl-RS"/>
              </w:rPr>
              <w:t>…………………</w:t>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_Toc432664003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973634">
            <w:rPr>
              <w:rFonts w:ascii="Arial" w:hAnsi="Arial" w:cs="Arial"/>
              <w:noProof/>
              <w:sz w:val="22"/>
              <w:szCs w:val="22"/>
              <w:lang w:val="sr-Cyrl-RS"/>
            </w:rPr>
            <w:t>5</w:t>
          </w:r>
        </w:p>
        <w:p w14:paraId="034D3916" w14:textId="7FAD8564" w:rsidR="00F17AB0" w:rsidRDefault="0073192E">
          <w:pPr>
            <w:pStyle w:val="TOC2"/>
            <w:tabs>
              <w:tab w:val="left" w:pos="960"/>
              <w:tab w:val="right" w:leader="dot" w:pos="9061"/>
            </w:tabs>
            <w:rPr>
              <w:rFonts w:ascii="Arial" w:hAnsi="Arial" w:cs="Arial"/>
              <w:noProof/>
              <w:sz w:val="22"/>
              <w:szCs w:val="22"/>
              <w:lang w:val="sr-Cyrl-RS"/>
            </w:rPr>
          </w:pPr>
          <w:hyperlink w:anchor="_Toc432664004" w:history="1">
            <w:r w:rsidR="00F17AB0" w:rsidRPr="00993843">
              <w:rPr>
                <w:rStyle w:val="Hyperlink"/>
                <w:rFonts w:ascii="Arial" w:hAnsi="Arial" w:cs="Arial"/>
                <w:noProof/>
                <w:sz w:val="22"/>
                <w:szCs w:val="22"/>
              </w:rPr>
              <w:t>3.28</w:t>
            </w:r>
            <w:r w:rsidR="00F17AB0" w:rsidRPr="00993843">
              <w:rPr>
                <w:rFonts w:ascii="Arial" w:eastAsiaTheme="minorEastAsia" w:hAnsi="Arial" w:cs="Arial"/>
                <w:smallCaps w:val="0"/>
                <w:noProof/>
                <w:sz w:val="22"/>
                <w:szCs w:val="22"/>
                <w:lang w:val="en-US" w:eastAsia="en-US"/>
              </w:rPr>
              <w:tab/>
            </w:r>
            <w:r w:rsidR="00973634">
              <w:rPr>
                <w:rFonts w:ascii="Arial" w:eastAsiaTheme="minorEastAsia" w:hAnsi="Arial" w:cs="Arial"/>
                <w:smallCaps w:val="0"/>
                <w:noProof/>
                <w:sz w:val="22"/>
                <w:szCs w:val="22"/>
                <w:lang w:val="sr-Cyrl-RS" w:eastAsia="en-US"/>
              </w:rPr>
              <w:t>ИЗМЕНЕ ТОКОМ ТРАЈАЊА УГОВОРА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_Toc432664004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w:t>
            </w:r>
            <w:r w:rsidR="00F17AB0" w:rsidRPr="00993843">
              <w:rPr>
                <w:rFonts w:ascii="Arial" w:hAnsi="Arial" w:cs="Arial"/>
                <w:noProof/>
                <w:webHidden/>
                <w:sz w:val="22"/>
                <w:szCs w:val="22"/>
              </w:rPr>
              <w:fldChar w:fldCharType="end"/>
            </w:r>
          </w:hyperlink>
          <w:r w:rsidR="00973634">
            <w:rPr>
              <w:rFonts w:ascii="Arial" w:hAnsi="Arial" w:cs="Arial"/>
              <w:noProof/>
              <w:sz w:val="22"/>
              <w:szCs w:val="22"/>
              <w:lang w:val="sr-Cyrl-RS"/>
            </w:rPr>
            <w:t>5</w:t>
          </w:r>
        </w:p>
        <w:p w14:paraId="3EE34870" w14:textId="5EDC39B3" w:rsidR="00973634" w:rsidRDefault="00973634" w:rsidP="00973634">
          <w:pPr>
            <w:rPr>
              <w:rFonts w:ascii="Arial" w:eastAsiaTheme="minorEastAsia" w:hAnsi="Arial" w:cs="Arial"/>
              <w:sz w:val="22"/>
              <w:szCs w:val="22"/>
              <w:lang w:val="sr-Cyrl-RS"/>
            </w:rPr>
          </w:pPr>
          <w:r>
            <w:rPr>
              <w:rFonts w:eastAsiaTheme="minorEastAsia"/>
              <w:lang w:val="sr-Cyrl-RS"/>
            </w:rPr>
            <w:t xml:space="preserve">    </w:t>
          </w:r>
          <w:r w:rsidRPr="00973634">
            <w:rPr>
              <w:rFonts w:ascii="Arial" w:eastAsiaTheme="minorEastAsia" w:hAnsi="Arial" w:cs="Arial"/>
              <w:sz w:val="22"/>
              <w:szCs w:val="22"/>
              <w:lang w:val="sr-Cyrl-RS"/>
            </w:rPr>
            <w:t>3.29      ПОДАЦИ О САДРЖИНИ ПОНУДЕ</w:t>
          </w:r>
          <w:r>
            <w:rPr>
              <w:rFonts w:ascii="Arial" w:eastAsiaTheme="minorEastAsia" w:hAnsi="Arial" w:cs="Arial"/>
              <w:sz w:val="22"/>
              <w:szCs w:val="22"/>
              <w:lang w:val="sr-Cyrl-RS"/>
            </w:rPr>
            <w:t>…………………………………………………16</w:t>
          </w:r>
        </w:p>
        <w:p w14:paraId="49C9D424" w14:textId="15C77C62" w:rsidR="00973634" w:rsidRPr="00973634" w:rsidRDefault="00973634" w:rsidP="00973634">
          <w:pPr>
            <w:rPr>
              <w:rFonts w:ascii="Arial" w:eastAsiaTheme="minorEastAsia" w:hAnsi="Arial" w:cs="Arial"/>
              <w:sz w:val="22"/>
              <w:szCs w:val="22"/>
              <w:lang w:val="sr-Cyrl-RS"/>
            </w:rPr>
          </w:pPr>
          <w:r>
            <w:rPr>
              <w:rFonts w:ascii="Arial" w:eastAsiaTheme="minorEastAsia" w:hAnsi="Arial" w:cs="Arial"/>
              <w:sz w:val="22"/>
              <w:szCs w:val="22"/>
              <w:lang w:val="sr-Cyrl-RS"/>
            </w:rPr>
            <w:t xml:space="preserve">    3.29.1  ЗАШТИТА ПРАВА ПОНУЂАЧА……………………………………………………..17</w:t>
          </w:r>
        </w:p>
        <w:p w14:paraId="4493C0FB" w14:textId="6A6A122B" w:rsidR="00F17AB0" w:rsidRPr="00993843" w:rsidRDefault="0073192E">
          <w:pPr>
            <w:pStyle w:val="TOC1"/>
            <w:tabs>
              <w:tab w:val="left" w:pos="480"/>
              <w:tab w:val="right" w:leader="dot" w:pos="9061"/>
            </w:tabs>
            <w:rPr>
              <w:rFonts w:eastAsiaTheme="minorEastAsia"/>
              <w:b w:val="0"/>
              <w:bCs w:val="0"/>
              <w:caps w:val="0"/>
              <w:noProof/>
              <w:sz w:val="22"/>
              <w:szCs w:val="22"/>
              <w:lang w:val="en-US" w:eastAsia="en-US"/>
            </w:rPr>
          </w:pPr>
          <w:hyperlink w:anchor="_Toc432664005" w:history="1">
            <w:r w:rsidR="00F17AB0" w:rsidRPr="00993843">
              <w:rPr>
                <w:rStyle w:val="Hyperlink"/>
                <w:noProof/>
                <w:sz w:val="22"/>
                <w:szCs w:val="22"/>
              </w:rPr>
              <w:t>4.</w:t>
            </w:r>
            <w:r w:rsidR="00F17AB0" w:rsidRPr="00993843">
              <w:rPr>
                <w:rFonts w:eastAsiaTheme="minorEastAsia"/>
                <w:b w:val="0"/>
                <w:bCs w:val="0"/>
                <w:caps w:val="0"/>
                <w:noProof/>
                <w:sz w:val="22"/>
                <w:szCs w:val="22"/>
                <w:lang w:val="en-US" w:eastAsia="en-US"/>
              </w:rPr>
              <w:tab/>
            </w:r>
            <w:r w:rsidR="00F17AB0" w:rsidRPr="00993843">
              <w:rPr>
                <w:rStyle w:val="Hyperlink"/>
                <w:noProof/>
                <w:sz w:val="22"/>
                <w:szCs w:val="22"/>
              </w:rPr>
              <w:t>УСЛОВИ ЗА УЧЕШЋЕ У ПОСТУПКУ ЈАВНЕ НАБАВКЕ ИЗ ЧЛ. 75. И 76. ЗАКОНА И УПУТСТВО КАКО СЕ ДОКАЗУЈЕ ИСПУЊЕНОСТ ТИХ УСЛОВА</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_Toc432664005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18</w:t>
            </w:r>
            <w:r w:rsidR="00F17AB0" w:rsidRPr="00993843">
              <w:rPr>
                <w:noProof/>
                <w:webHidden/>
                <w:sz w:val="22"/>
                <w:szCs w:val="22"/>
              </w:rPr>
              <w:fldChar w:fldCharType="end"/>
            </w:r>
          </w:hyperlink>
        </w:p>
        <w:p w14:paraId="735F3BAB" w14:textId="0247F6E2"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4006" w:history="1">
            <w:r w:rsidR="00F17AB0" w:rsidRPr="00993843">
              <w:rPr>
                <w:rStyle w:val="Hyperlink"/>
                <w:rFonts w:ascii="Arial" w:hAnsi="Arial" w:cs="Arial"/>
                <w:noProof/>
                <w:sz w:val="22"/>
                <w:szCs w:val="22"/>
              </w:rPr>
              <w:t>4.1</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ОБАВЕЗНИ УСЛОВИ ЗА УЧЕШЋЕ У ПОСТУПКУ ЈАВНЕ НАБАВКЕ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_Toc432664006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18</w:t>
            </w:r>
            <w:r w:rsidR="00F17AB0" w:rsidRPr="00993843">
              <w:rPr>
                <w:rFonts w:ascii="Arial" w:hAnsi="Arial" w:cs="Arial"/>
                <w:noProof/>
                <w:webHidden/>
                <w:sz w:val="22"/>
                <w:szCs w:val="22"/>
              </w:rPr>
              <w:fldChar w:fldCharType="end"/>
            </w:r>
          </w:hyperlink>
        </w:p>
        <w:p w14:paraId="278101D7" w14:textId="1DD6E7DD" w:rsidR="00F17AB0" w:rsidRPr="00993843" w:rsidRDefault="0073192E">
          <w:pPr>
            <w:pStyle w:val="TOC2"/>
            <w:tabs>
              <w:tab w:val="left" w:pos="960"/>
              <w:tab w:val="right" w:leader="dot" w:pos="9061"/>
            </w:tabs>
            <w:rPr>
              <w:rFonts w:ascii="Arial" w:eastAsiaTheme="minorEastAsia" w:hAnsi="Arial" w:cs="Arial"/>
              <w:smallCaps w:val="0"/>
              <w:noProof/>
              <w:sz w:val="22"/>
              <w:szCs w:val="22"/>
              <w:lang w:val="en-US" w:eastAsia="en-US"/>
            </w:rPr>
          </w:pPr>
          <w:hyperlink w:anchor="_Toc432664007" w:history="1">
            <w:r w:rsidR="00F17AB0" w:rsidRPr="00993843">
              <w:rPr>
                <w:rStyle w:val="Hyperlink"/>
                <w:rFonts w:ascii="Arial" w:hAnsi="Arial" w:cs="Arial"/>
                <w:noProof/>
                <w:sz w:val="22"/>
                <w:szCs w:val="22"/>
              </w:rPr>
              <w:t>4.2.</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ДОДАТНИ УСЛОВИ ЗА УЧЕШЋЕ У ПОСТУПКУ ЈАВНЕ НАБАВКЕ</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_Toc432664007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18</w:t>
            </w:r>
            <w:r w:rsidR="00F17AB0" w:rsidRPr="00993843">
              <w:rPr>
                <w:rFonts w:ascii="Arial" w:hAnsi="Arial" w:cs="Arial"/>
                <w:noProof/>
                <w:webHidden/>
                <w:sz w:val="22"/>
                <w:szCs w:val="22"/>
              </w:rPr>
              <w:fldChar w:fldCharType="end"/>
            </w:r>
          </w:hyperlink>
        </w:p>
        <w:p w14:paraId="1B304C2E" w14:textId="5889BFC2"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4008" w:history="1">
            <w:r w:rsidR="00F17AB0" w:rsidRPr="00993843">
              <w:rPr>
                <w:rStyle w:val="Hyperlink"/>
                <w:rFonts w:ascii="Arial" w:hAnsi="Arial" w:cs="Arial"/>
                <w:noProof/>
                <w:sz w:val="22"/>
                <w:szCs w:val="22"/>
              </w:rPr>
              <w:t>4.3</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rPr>
              <w:t>УПУТСТВО КАКО СЕ ДОКАЗУЈЕ ИСПУЊЕНОСТ УСЛОВА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_Toc432664008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20</w:t>
            </w:r>
            <w:r w:rsidR="00F17AB0" w:rsidRPr="00993843">
              <w:rPr>
                <w:rFonts w:ascii="Arial" w:hAnsi="Arial" w:cs="Arial"/>
                <w:noProof/>
                <w:webHidden/>
                <w:sz w:val="22"/>
                <w:szCs w:val="22"/>
              </w:rPr>
              <w:fldChar w:fldCharType="end"/>
            </w:r>
          </w:hyperlink>
        </w:p>
        <w:p w14:paraId="26E74798" w14:textId="378E6858"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4009" w:history="1">
            <w:r w:rsidR="00F17AB0" w:rsidRPr="00993843">
              <w:rPr>
                <w:rStyle w:val="Hyperlink"/>
                <w:rFonts w:ascii="Arial" w:hAnsi="Arial" w:cs="Arial"/>
                <w:noProof/>
                <w:sz w:val="22"/>
                <w:szCs w:val="22"/>
                <w:lang w:eastAsia="en-US"/>
              </w:rPr>
              <w:t>4.4</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lang w:eastAsia="en-US"/>
              </w:rPr>
              <w:t>УСЛОВИ КОЈЕ МОРА ДА ИСПУНИ СВАКИ ПОДИЗВОЂАЧ, ОДНОСНО ЧЛАН ГРУПЕ ПОНУЂАЧА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_Toc432664009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22</w:t>
            </w:r>
            <w:r w:rsidR="00F17AB0" w:rsidRPr="00993843">
              <w:rPr>
                <w:rFonts w:ascii="Arial" w:hAnsi="Arial" w:cs="Arial"/>
                <w:noProof/>
                <w:webHidden/>
                <w:sz w:val="22"/>
                <w:szCs w:val="22"/>
              </w:rPr>
              <w:fldChar w:fldCharType="end"/>
            </w:r>
          </w:hyperlink>
        </w:p>
        <w:p w14:paraId="11B2659E" w14:textId="6D45BCE6"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4010" w:history="1">
            <w:r w:rsidR="00F17AB0" w:rsidRPr="00993843">
              <w:rPr>
                <w:rStyle w:val="Hyperlink"/>
                <w:rFonts w:ascii="Arial" w:hAnsi="Arial" w:cs="Arial"/>
                <w:noProof/>
                <w:sz w:val="22"/>
                <w:szCs w:val="22"/>
                <w:lang w:eastAsia="en-US"/>
              </w:rPr>
              <w:t>4.5</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lang w:eastAsia="en-US"/>
              </w:rPr>
              <w:t>ИСПУЊЕНОСТ УСЛОВА ИЗ ЧЛАНА 75. СТАВ 2. ЗАКОНА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_Toc432664010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22</w:t>
            </w:r>
            <w:r w:rsidR="00F17AB0" w:rsidRPr="00993843">
              <w:rPr>
                <w:rFonts w:ascii="Arial" w:hAnsi="Arial" w:cs="Arial"/>
                <w:noProof/>
                <w:webHidden/>
                <w:sz w:val="22"/>
                <w:szCs w:val="22"/>
              </w:rPr>
              <w:fldChar w:fldCharType="end"/>
            </w:r>
          </w:hyperlink>
        </w:p>
        <w:p w14:paraId="03F1183F" w14:textId="276CC7F4" w:rsidR="00F17AB0" w:rsidRPr="00993843" w:rsidRDefault="0073192E">
          <w:pPr>
            <w:pStyle w:val="TOC2"/>
            <w:tabs>
              <w:tab w:val="left" w:pos="720"/>
              <w:tab w:val="right" w:leader="dot" w:pos="9061"/>
            </w:tabs>
            <w:rPr>
              <w:rFonts w:ascii="Arial" w:eastAsiaTheme="minorEastAsia" w:hAnsi="Arial" w:cs="Arial"/>
              <w:smallCaps w:val="0"/>
              <w:noProof/>
              <w:sz w:val="22"/>
              <w:szCs w:val="22"/>
              <w:lang w:val="en-US" w:eastAsia="en-US"/>
            </w:rPr>
          </w:pPr>
          <w:hyperlink w:anchor="_Toc432664011" w:history="1">
            <w:r w:rsidR="00F17AB0" w:rsidRPr="00993843">
              <w:rPr>
                <w:rStyle w:val="Hyperlink"/>
                <w:rFonts w:ascii="Arial" w:hAnsi="Arial" w:cs="Arial"/>
                <w:noProof/>
                <w:sz w:val="22"/>
                <w:szCs w:val="22"/>
                <w:lang w:eastAsia="en-US"/>
              </w:rPr>
              <w:t>4.6</w:t>
            </w:r>
            <w:r w:rsidR="00F17AB0" w:rsidRPr="00993843">
              <w:rPr>
                <w:rFonts w:ascii="Arial" w:eastAsiaTheme="minorEastAsia" w:hAnsi="Arial" w:cs="Arial"/>
                <w:smallCaps w:val="0"/>
                <w:noProof/>
                <w:sz w:val="22"/>
                <w:szCs w:val="22"/>
                <w:lang w:val="en-US" w:eastAsia="en-US"/>
              </w:rPr>
              <w:tab/>
            </w:r>
            <w:r w:rsidR="00F17AB0" w:rsidRPr="00993843">
              <w:rPr>
                <w:rStyle w:val="Hyperlink"/>
                <w:rFonts w:ascii="Arial" w:hAnsi="Arial" w:cs="Arial"/>
                <w:noProof/>
                <w:sz w:val="22"/>
                <w:szCs w:val="22"/>
                <w:lang w:eastAsia="en-US"/>
              </w:rPr>
              <w:t>НАЧИН ДОСТАВЉАЊА ДОКАЗА</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_Toc432664011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23</w:t>
            </w:r>
            <w:r w:rsidR="00F17AB0" w:rsidRPr="00993843">
              <w:rPr>
                <w:rFonts w:ascii="Arial" w:hAnsi="Arial" w:cs="Arial"/>
                <w:noProof/>
                <w:webHidden/>
                <w:sz w:val="22"/>
                <w:szCs w:val="22"/>
              </w:rPr>
              <w:fldChar w:fldCharType="end"/>
            </w:r>
          </w:hyperlink>
        </w:p>
        <w:p w14:paraId="533BE50E" w14:textId="133FB3FC" w:rsidR="00F17AB0" w:rsidRPr="00993843" w:rsidRDefault="0073192E">
          <w:pPr>
            <w:pStyle w:val="TOC1"/>
            <w:tabs>
              <w:tab w:val="left" w:pos="480"/>
              <w:tab w:val="right" w:leader="dot" w:pos="9061"/>
            </w:tabs>
            <w:rPr>
              <w:rFonts w:eastAsiaTheme="minorEastAsia"/>
              <w:b w:val="0"/>
              <w:bCs w:val="0"/>
              <w:caps w:val="0"/>
              <w:noProof/>
              <w:sz w:val="22"/>
              <w:szCs w:val="22"/>
              <w:lang w:val="en-US" w:eastAsia="en-US"/>
            </w:rPr>
          </w:pPr>
          <w:hyperlink w:anchor="_Toc432664012" w:history="1">
            <w:r w:rsidR="00F17AB0" w:rsidRPr="00993843">
              <w:rPr>
                <w:rStyle w:val="Hyperlink"/>
                <w:noProof/>
                <w:sz w:val="22"/>
                <w:szCs w:val="22"/>
              </w:rPr>
              <w:t>5.</w:t>
            </w:r>
            <w:r w:rsidR="00F17AB0" w:rsidRPr="00993843">
              <w:rPr>
                <w:rFonts w:eastAsiaTheme="minorEastAsia"/>
                <w:b w:val="0"/>
                <w:bCs w:val="0"/>
                <w:caps w:val="0"/>
                <w:noProof/>
                <w:sz w:val="22"/>
                <w:szCs w:val="22"/>
                <w:lang w:val="en-US" w:eastAsia="en-US"/>
              </w:rPr>
              <w:tab/>
            </w:r>
            <w:r w:rsidR="00F17AB0" w:rsidRPr="00993843">
              <w:rPr>
                <w:rStyle w:val="Hyperlink"/>
                <w:noProof/>
                <w:sz w:val="22"/>
                <w:szCs w:val="22"/>
              </w:rPr>
              <w:t>ВРСТА, ТЕХНИЧКЕ КАРАКТЕРИСТИКЕ И СПЕЦИФИКАЦИЈА УСЛУГА</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_Toc432664012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24</w:t>
            </w:r>
            <w:r w:rsidR="00F17AB0" w:rsidRPr="00993843">
              <w:rPr>
                <w:noProof/>
                <w:webHidden/>
                <w:sz w:val="22"/>
                <w:szCs w:val="22"/>
              </w:rPr>
              <w:fldChar w:fldCharType="end"/>
            </w:r>
          </w:hyperlink>
        </w:p>
        <w:p w14:paraId="3BCF1E75" w14:textId="0DE883F2" w:rsidR="00F17AB0" w:rsidRPr="00993843" w:rsidRDefault="0073192E">
          <w:pPr>
            <w:pStyle w:val="TOC1"/>
            <w:tabs>
              <w:tab w:val="right" w:leader="dot" w:pos="9061"/>
            </w:tabs>
            <w:rPr>
              <w:rFonts w:eastAsiaTheme="minorEastAsia"/>
              <w:b w:val="0"/>
              <w:bCs w:val="0"/>
              <w:caps w:val="0"/>
              <w:noProof/>
              <w:sz w:val="22"/>
              <w:szCs w:val="22"/>
              <w:lang w:val="en-US" w:eastAsia="en-US"/>
            </w:rPr>
          </w:pPr>
          <w:hyperlink w:anchor="_Toc432664013" w:history="1">
            <w:r w:rsidR="00F17AB0" w:rsidRPr="00993843">
              <w:rPr>
                <w:rStyle w:val="Hyperlink"/>
                <w:noProof/>
                <w:sz w:val="22"/>
                <w:szCs w:val="22"/>
                <w:lang w:val="sr-Cyrl-RS"/>
              </w:rPr>
              <w:t>6.</w:t>
            </w:r>
            <w:r w:rsidR="00F17AB0" w:rsidRPr="00993843">
              <w:rPr>
                <w:rStyle w:val="Hyperlink"/>
                <w:noProof/>
                <w:sz w:val="22"/>
                <w:szCs w:val="22"/>
              </w:rPr>
              <w:t>ОБРАСЦИ</w:t>
            </w:r>
            <w:r w:rsidR="00F17AB0" w:rsidRPr="00993843">
              <w:rPr>
                <w:noProof/>
                <w:webHidden/>
                <w:sz w:val="22"/>
                <w:szCs w:val="22"/>
              </w:rPr>
              <w:tab/>
            </w:r>
            <w:r w:rsidR="00F17AB0" w:rsidRPr="00993843">
              <w:rPr>
                <w:noProof/>
                <w:webHidden/>
                <w:sz w:val="22"/>
                <w:szCs w:val="22"/>
              </w:rPr>
              <w:fldChar w:fldCharType="begin"/>
            </w:r>
            <w:r w:rsidR="00F17AB0" w:rsidRPr="00993843">
              <w:rPr>
                <w:noProof/>
                <w:webHidden/>
                <w:sz w:val="22"/>
                <w:szCs w:val="22"/>
              </w:rPr>
              <w:instrText xml:space="preserve"> PAGEREF _Toc432664013 \h </w:instrText>
            </w:r>
            <w:r w:rsidR="00F17AB0" w:rsidRPr="00993843">
              <w:rPr>
                <w:noProof/>
                <w:webHidden/>
                <w:sz w:val="22"/>
                <w:szCs w:val="22"/>
              </w:rPr>
            </w:r>
            <w:r w:rsidR="00F17AB0" w:rsidRPr="00993843">
              <w:rPr>
                <w:noProof/>
                <w:webHidden/>
                <w:sz w:val="22"/>
                <w:szCs w:val="22"/>
              </w:rPr>
              <w:fldChar w:fldCharType="separate"/>
            </w:r>
            <w:r w:rsidR="008232FB">
              <w:rPr>
                <w:noProof/>
                <w:webHidden/>
                <w:sz w:val="22"/>
                <w:szCs w:val="22"/>
              </w:rPr>
              <w:t>31</w:t>
            </w:r>
            <w:r w:rsidR="00F17AB0" w:rsidRPr="00993843">
              <w:rPr>
                <w:noProof/>
                <w:webHidden/>
                <w:sz w:val="22"/>
                <w:szCs w:val="22"/>
              </w:rPr>
              <w:fldChar w:fldCharType="end"/>
            </w:r>
          </w:hyperlink>
        </w:p>
        <w:p w14:paraId="13D03637" w14:textId="2C1A93A3"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14" w:history="1">
            <w:r w:rsidR="00F17AB0" w:rsidRPr="00993843">
              <w:rPr>
                <w:rStyle w:val="Hyperlink"/>
                <w:rFonts w:ascii="Arial" w:hAnsi="Arial" w:cs="Arial"/>
                <w:noProof/>
                <w:sz w:val="22"/>
                <w:szCs w:val="22"/>
              </w:rPr>
              <w:t>ОБРАЗАЦ 1.</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_Toc432664014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31</w:t>
            </w:r>
            <w:r w:rsidR="00F17AB0" w:rsidRPr="00993843">
              <w:rPr>
                <w:rFonts w:ascii="Arial" w:hAnsi="Arial" w:cs="Arial"/>
                <w:noProof/>
                <w:webHidden/>
                <w:sz w:val="22"/>
                <w:szCs w:val="22"/>
              </w:rPr>
              <w:fldChar w:fldCharType="end"/>
            </w:r>
          </w:hyperlink>
        </w:p>
        <w:p w14:paraId="35BC88F0" w14:textId="129E9AF3"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15" w:history="1">
            <w:r w:rsidR="00F17AB0" w:rsidRPr="00993843">
              <w:rPr>
                <w:rStyle w:val="Hyperlink"/>
                <w:rFonts w:ascii="Arial" w:hAnsi="Arial" w:cs="Arial"/>
                <w:noProof/>
                <w:sz w:val="22"/>
                <w:szCs w:val="22"/>
                <w:lang w:eastAsia="en-US"/>
              </w:rPr>
              <w:t>ОБРАЗАЦ  1.1</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_Toc432664015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32</w:t>
            </w:r>
            <w:r w:rsidR="00F17AB0" w:rsidRPr="00993843">
              <w:rPr>
                <w:rFonts w:ascii="Arial" w:hAnsi="Arial" w:cs="Arial"/>
                <w:noProof/>
                <w:webHidden/>
                <w:sz w:val="22"/>
                <w:szCs w:val="22"/>
              </w:rPr>
              <w:fldChar w:fldCharType="end"/>
            </w:r>
          </w:hyperlink>
        </w:p>
        <w:p w14:paraId="1CDE386E" w14:textId="69AB21BC"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16" w:history="1">
            <w:r w:rsidR="00F17AB0" w:rsidRPr="00993843">
              <w:rPr>
                <w:rStyle w:val="Hyperlink"/>
                <w:rFonts w:ascii="Arial" w:hAnsi="Arial" w:cs="Arial"/>
                <w:noProof/>
                <w:sz w:val="22"/>
                <w:szCs w:val="22"/>
                <w:lang w:eastAsia="en-US"/>
              </w:rPr>
              <w:t>ОБРАЗАЦ  1.2</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_Toc432664016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33</w:t>
            </w:r>
            <w:r w:rsidR="00F17AB0" w:rsidRPr="00993843">
              <w:rPr>
                <w:rFonts w:ascii="Arial" w:hAnsi="Arial" w:cs="Arial"/>
                <w:noProof/>
                <w:webHidden/>
                <w:sz w:val="22"/>
                <w:szCs w:val="22"/>
              </w:rPr>
              <w:fldChar w:fldCharType="end"/>
            </w:r>
          </w:hyperlink>
        </w:p>
        <w:p w14:paraId="14279441" w14:textId="653A11BF"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17" w:history="1">
            <w:r w:rsidR="00F17AB0" w:rsidRPr="00993843">
              <w:rPr>
                <w:rStyle w:val="Hyperlink"/>
                <w:rFonts w:ascii="Arial" w:hAnsi="Arial" w:cs="Arial"/>
                <w:noProof/>
                <w:sz w:val="22"/>
                <w:szCs w:val="22"/>
              </w:rPr>
              <w:t>ОБРАЗАЦ 2.</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_Toc432664017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34</w:t>
            </w:r>
            <w:r w:rsidR="00F17AB0" w:rsidRPr="00993843">
              <w:rPr>
                <w:rFonts w:ascii="Arial" w:hAnsi="Arial" w:cs="Arial"/>
                <w:noProof/>
                <w:webHidden/>
                <w:sz w:val="22"/>
                <w:szCs w:val="22"/>
              </w:rPr>
              <w:fldChar w:fldCharType="end"/>
            </w:r>
          </w:hyperlink>
        </w:p>
        <w:p w14:paraId="4D6F2F3E" w14:textId="7FC7AE2A"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18" w:history="1">
            <w:r w:rsidR="00F17AB0" w:rsidRPr="00993843">
              <w:rPr>
                <w:rStyle w:val="Hyperlink"/>
                <w:rFonts w:ascii="Arial" w:hAnsi="Arial" w:cs="Arial"/>
                <w:noProof/>
                <w:sz w:val="22"/>
                <w:szCs w:val="22"/>
              </w:rPr>
              <w:t>ОБРАЗАЦ 3.</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_Toc432664018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37</w:t>
            </w:r>
            <w:r w:rsidR="00F17AB0" w:rsidRPr="00993843">
              <w:rPr>
                <w:rFonts w:ascii="Arial" w:hAnsi="Arial" w:cs="Arial"/>
                <w:noProof/>
                <w:webHidden/>
                <w:sz w:val="22"/>
                <w:szCs w:val="22"/>
              </w:rPr>
              <w:fldChar w:fldCharType="end"/>
            </w:r>
          </w:hyperlink>
        </w:p>
        <w:p w14:paraId="3D744F1D" w14:textId="385C9021" w:rsidR="00F17AB0" w:rsidRPr="00C06913" w:rsidRDefault="0073192E">
          <w:pPr>
            <w:pStyle w:val="TOC2"/>
            <w:tabs>
              <w:tab w:val="right" w:leader="dot" w:pos="9061"/>
            </w:tabs>
            <w:rPr>
              <w:rFonts w:ascii="Arial" w:eastAsiaTheme="minorEastAsia" w:hAnsi="Arial" w:cs="Arial"/>
              <w:smallCaps w:val="0"/>
              <w:noProof/>
              <w:sz w:val="22"/>
              <w:szCs w:val="22"/>
              <w:lang w:val="sr-Cyrl-RS" w:eastAsia="en-US"/>
            </w:rPr>
          </w:pPr>
          <w:hyperlink w:anchor="_Toc432664019" w:history="1">
            <w:r w:rsidR="00F17AB0" w:rsidRPr="00993843">
              <w:rPr>
                <w:rStyle w:val="Hyperlink"/>
                <w:rFonts w:ascii="Arial" w:hAnsi="Arial" w:cs="Arial"/>
                <w:noProof/>
                <w:sz w:val="22"/>
                <w:szCs w:val="22"/>
              </w:rPr>
              <w:t>ОБРАЗАЦ 4.</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_Toc432664019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3</w:t>
            </w:r>
            <w:r w:rsidR="00F17AB0" w:rsidRPr="00993843">
              <w:rPr>
                <w:rFonts w:ascii="Arial" w:hAnsi="Arial" w:cs="Arial"/>
                <w:noProof/>
                <w:webHidden/>
                <w:sz w:val="22"/>
                <w:szCs w:val="22"/>
              </w:rPr>
              <w:fldChar w:fldCharType="end"/>
            </w:r>
          </w:hyperlink>
          <w:r w:rsidR="00C06913">
            <w:rPr>
              <w:rFonts w:ascii="Arial" w:hAnsi="Arial" w:cs="Arial"/>
              <w:noProof/>
              <w:sz w:val="22"/>
              <w:szCs w:val="22"/>
              <w:lang w:val="sr-Cyrl-RS"/>
            </w:rPr>
            <w:t>8</w:t>
          </w:r>
        </w:p>
        <w:p w14:paraId="320BF376" w14:textId="602BA523" w:rsidR="00F17AB0" w:rsidRPr="00C06913" w:rsidRDefault="0073192E">
          <w:pPr>
            <w:pStyle w:val="TOC2"/>
            <w:tabs>
              <w:tab w:val="right" w:leader="dot" w:pos="9061"/>
            </w:tabs>
            <w:rPr>
              <w:rFonts w:ascii="Arial" w:eastAsiaTheme="minorEastAsia" w:hAnsi="Arial" w:cs="Arial"/>
              <w:smallCaps w:val="0"/>
              <w:noProof/>
              <w:sz w:val="22"/>
              <w:szCs w:val="22"/>
              <w:lang w:val="sr-Cyrl-RS" w:eastAsia="en-US"/>
            </w:rPr>
          </w:pPr>
          <w:hyperlink w:anchor="_Toc432664020" w:history="1">
            <w:r w:rsidR="00F17AB0" w:rsidRPr="00993843">
              <w:rPr>
                <w:rStyle w:val="Hyperlink"/>
                <w:rFonts w:ascii="Arial" w:hAnsi="Arial" w:cs="Arial"/>
                <w:noProof/>
                <w:sz w:val="22"/>
                <w:szCs w:val="22"/>
              </w:rPr>
              <w:t>ОБРАЗАЦ 5.</w:t>
            </w:r>
            <w:r w:rsidR="00F17AB0" w:rsidRPr="00993843">
              <w:rPr>
                <w:rFonts w:ascii="Arial" w:hAnsi="Arial" w:cs="Arial"/>
                <w:noProof/>
                <w:webHidden/>
                <w:sz w:val="22"/>
                <w:szCs w:val="22"/>
              </w:rPr>
              <w:tab/>
            </w:r>
          </w:hyperlink>
          <w:r w:rsidR="00C06913">
            <w:rPr>
              <w:rFonts w:ascii="Arial" w:hAnsi="Arial" w:cs="Arial"/>
              <w:noProof/>
              <w:sz w:val="22"/>
              <w:szCs w:val="22"/>
              <w:lang w:val="sr-Cyrl-RS"/>
            </w:rPr>
            <w:t>39</w:t>
          </w:r>
        </w:p>
        <w:p w14:paraId="0F87CD3D" w14:textId="5B5BD756" w:rsidR="00F17AB0" w:rsidRPr="00C06913" w:rsidRDefault="0073192E">
          <w:pPr>
            <w:pStyle w:val="TOC2"/>
            <w:tabs>
              <w:tab w:val="right" w:leader="dot" w:pos="9061"/>
            </w:tabs>
            <w:rPr>
              <w:rFonts w:ascii="Arial" w:eastAsiaTheme="minorEastAsia" w:hAnsi="Arial" w:cs="Arial"/>
              <w:smallCaps w:val="0"/>
              <w:noProof/>
              <w:sz w:val="22"/>
              <w:szCs w:val="22"/>
              <w:lang w:val="sr-Cyrl-RS" w:eastAsia="en-US"/>
            </w:rPr>
          </w:pPr>
          <w:hyperlink w:anchor="_Toc432664021" w:history="1">
            <w:r w:rsidR="00F17AB0" w:rsidRPr="00993843">
              <w:rPr>
                <w:rStyle w:val="Hyperlink"/>
                <w:rFonts w:ascii="Arial" w:hAnsi="Arial" w:cs="Arial"/>
                <w:noProof/>
                <w:sz w:val="22"/>
                <w:szCs w:val="22"/>
              </w:rPr>
              <w:t>ОБРАЗАЦ 6.</w:t>
            </w:r>
            <w:r w:rsidR="00F17AB0" w:rsidRPr="00993843">
              <w:rPr>
                <w:rFonts w:ascii="Arial" w:hAnsi="Arial" w:cs="Arial"/>
                <w:noProof/>
                <w:webHidden/>
                <w:sz w:val="22"/>
                <w:szCs w:val="22"/>
              </w:rPr>
              <w:tab/>
            </w:r>
          </w:hyperlink>
          <w:r w:rsidR="00C06913">
            <w:rPr>
              <w:rFonts w:ascii="Arial" w:hAnsi="Arial" w:cs="Arial"/>
              <w:noProof/>
              <w:sz w:val="22"/>
              <w:szCs w:val="22"/>
              <w:lang w:val="sr-Cyrl-RS"/>
            </w:rPr>
            <w:t>40</w:t>
          </w:r>
        </w:p>
        <w:p w14:paraId="67D948B1" w14:textId="590D8729"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2" w:history="1">
            <w:r w:rsidR="00F17AB0" w:rsidRPr="00993843">
              <w:rPr>
                <w:rStyle w:val="Hyperlink"/>
                <w:rFonts w:ascii="Arial" w:hAnsi="Arial" w:cs="Arial"/>
                <w:noProof/>
                <w:sz w:val="22"/>
                <w:szCs w:val="22"/>
              </w:rPr>
              <w:t>ОБРАЗАЦ 7.</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_Toc432664022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42</w:t>
            </w:r>
            <w:r w:rsidR="00F17AB0" w:rsidRPr="00993843">
              <w:rPr>
                <w:rFonts w:ascii="Arial" w:hAnsi="Arial" w:cs="Arial"/>
                <w:noProof/>
                <w:webHidden/>
                <w:sz w:val="22"/>
                <w:szCs w:val="22"/>
              </w:rPr>
              <w:fldChar w:fldCharType="end"/>
            </w:r>
          </w:hyperlink>
        </w:p>
        <w:p w14:paraId="15C69C99" w14:textId="770724C8"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3" w:history="1">
            <w:r w:rsidR="00F17AB0" w:rsidRPr="00993843">
              <w:rPr>
                <w:rStyle w:val="Hyperlink"/>
                <w:rFonts w:ascii="Arial" w:hAnsi="Arial" w:cs="Arial"/>
                <w:noProof/>
                <w:sz w:val="22"/>
                <w:szCs w:val="22"/>
              </w:rPr>
              <w:t>ОБРАЗАЦ 8.</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_Toc432664023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44</w:t>
            </w:r>
            <w:r w:rsidR="00F17AB0" w:rsidRPr="00993843">
              <w:rPr>
                <w:rFonts w:ascii="Arial" w:hAnsi="Arial" w:cs="Arial"/>
                <w:noProof/>
                <w:webHidden/>
                <w:sz w:val="22"/>
                <w:szCs w:val="22"/>
              </w:rPr>
              <w:fldChar w:fldCharType="end"/>
            </w:r>
          </w:hyperlink>
        </w:p>
        <w:p w14:paraId="612AF14A" w14:textId="2899B277"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5" w:history="1">
            <w:r w:rsidR="00F17AB0" w:rsidRPr="00993843">
              <w:rPr>
                <w:rStyle w:val="Hyperlink"/>
                <w:rFonts w:ascii="Arial" w:hAnsi="Arial" w:cs="Arial"/>
                <w:noProof/>
                <w:sz w:val="22"/>
                <w:szCs w:val="22"/>
              </w:rPr>
              <w:t>ОБРАЗАЦ 9.</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_Toc432664025 \h </w:instrText>
            </w:r>
            <w:r w:rsidR="00F17AB0" w:rsidRPr="00993843">
              <w:rPr>
                <w:rFonts w:ascii="Arial" w:hAnsi="Arial" w:cs="Arial"/>
                <w:noProof/>
                <w:webHidden/>
                <w:sz w:val="22"/>
                <w:szCs w:val="22"/>
              </w:rPr>
              <w:fldChar w:fldCharType="separate"/>
            </w:r>
            <w:r w:rsidR="00C06913">
              <w:rPr>
                <w:rFonts w:ascii="Arial" w:hAnsi="Arial" w:cs="Arial"/>
                <w:b/>
                <w:bCs/>
                <w:noProof/>
                <w:webHidden/>
                <w:sz w:val="22"/>
                <w:szCs w:val="22"/>
                <w:lang w:val="en-US"/>
              </w:rPr>
              <w:t>45</w:t>
            </w:r>
            <w:r w:rsidR="008232FB">
              <w:rPr>
                <w:rFonts w:ascii="Arial" w:hAnsi="Arial" w:cs="Arial"/>
                <w:b/>
                <w:bCs/>
                <w:noProof/>
                <w:webHidden/>
                <w:sz w:val="22"/>
                <w:szCs w:val="22"/>
                <w:lang w:val="en-US"/>
              </w:rPr>
              <w:t>.</w:t>
            </w:r>
            <w:r w:rsidR="00F17AB0" w:rsidRPr="00993843">
              <w:rPr>
                <w:rFonts w:ascii="Arial" w:hAnsi="Arial" w:cs="Arial"/>
                <w:noProof/>
                <w:webHidden/>
                <w:sz w:val="22"/>
                <w:szCs w:val="22"/>
              </w:rPr>
              <w:fldChar w:fldCharType="end"/>
            </w:r>
          </w:hyperlink>
        </w:p>
        <w:p w14:paraId="47778BCF" w14:textId="6F17F255" w:rsidR="00F17AB0" w:rsidRPr="00C06913" w:rsidRDefault="0073192E">
          <w:pPr>
            <w:pStyle w:val="TOC2"/>
            <w:tabs>
              <w:tab w:val="right" w:leader="dot" w:pos="9061"/>
            </w:tabs>
            <w:rPr>
              <w:rFonts w:ascii="Arial" w:eastAsiaTheme="minorEastAsia" w:hAnsi="Arial" w:cs="Arial"/>
              <w:smallCaps w:val="0"/>
              <w:noProof/>
              <w:sz w:val="22"/>
              <w:szCs w:val="22"/>
              <w:lang w:val="sr-Cyrl-RS" w:eastAsia="en-US"/>
            </w:rPr>
          </w:pPr>
          <w:hyperlink w:anchor="_Toc432664026" w:history="1">
            <w:r w:rsidR="00F17AB0" w:rsidRPr="00993843">
              <w:rPr>
                <w:rStyle w:val="Hyperlink"/>
                <w:rFonts w:ascii="Arial" w:hAnsi="Arial" w:cs="Arial"/>
                <w:noProof/>
                <w:sz w:val="22"/>
                <w:szCs w:val="22"/>
              </w:rPr>
              <w:t>ОБРАЗАЦ 10.</w:t>
            </w:r>
            <w:r w:rsidR="00F17AB0" w:rsidRPr="00993843">
              <w:rPr>
                <w:rFonts w:ascii="Arial" w:hAnsi="Arial" w:cs="Arial"/>
                <w:noProof/>
                <w:webHidden/>
                <w:sz w:val="22"/>
                <w:szCs w:val="22"/>
              </w:rPr>
              <w:tab/>
            </w:r>
          </w:hyperlink>
          <w:r w:rsidR="00C06913">
            <w:rPr>
              <w:rFonts w:ascii="Arial" w:hAnsi="Arial" w:cs="Arial"/>
              <w:noProof/>
              <w:sz w:val="22"/>
              <w:szCs w:val="22"/>
              <w:lang w:val="sr-Cyrl-RS"/>
            </w:rPr>
            <w:t>46</w:t>
          </w:r>
        </w:p>
        <w:p w14:paraId="503B5B91" w14:textId="257F4558"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7" w:history="1">
            <w:r w:rsidR="00F17AB0" w:rsidRPr="00993843">
              <w:rPr>
                <w:rStyle w:val="Hyperlink"/>
                <w:rFonts w:ascii="Arial" w:hAnsi="Arial" w:cs="Arial"/>
                <w:noProof/>
                <w:sz w:val="22"/>
                <w:szCs w:val="22"/>
              </w:rPr>
              <w:t>ОБРАЗАЦ 1</w:t>
            </w:r>
            <w:r w:rsidR="00F17AB0" w:rsidRPr="00993843">
              <w:rPr>
                <w:rStyle w:val="Hyperlink"/>
                <w:rFonts w:ascii="Arial" w:hAnsi="Arial" w:cs="Arial"/>
                <w:noProof/>
                <w:sz w:val="22"/>
                <w:szCs w:val="22"/>
                <w:lang w:val="sr-Cyrl-RS"/>
              </w:rPr>
              <w:t>1</w:t>
            </w:r>
            <w:r w:rsidR="00F17AB0" w:rsidRPr="00993843">
              <w:rPr>
                <w:rStyle w:val="Hyperlink"/>
                <w:rFonts w:ascii="Arial" w:hAnsi="Arial" w:cs="Arial"/>
                <w:noProof/>
                <w:sz w:val="22"/>
                <w:szCs w:val="22"/>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_Toc432664027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47</w:t>
            </w:r>
            <w:r w:rsidR="00F17AB0" w:rsidRPr="00993843">
              <w:rPr>
                <w:rFonts w:ascii="Arial" w:hAnsi="Arial" w:cs="Arial"/>
                <w:noProof/>
                <w:webHidden/>
                <w:sz w:val="22"/>
                <w:szCs w:val="22"/>
              </w:rPr>
              <w:fldChar w:fldCharType="end"/>
            </w:r>
          </w:hyperlink>
        </w:p>
        <w:p w14:paraId="10349B93" w14:textId="1E94036F"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8" w:history="1">
            <w:r w:rsidR="00F17AB0" w:rsidRPr="00993843">
              <w:rPr>
                <w:rStyle w:val="Hyperlink"/>
                <w:rFonts w:ascii="Arial" w:hAnsi="Arial" w:cs="Arial"/>
                <w:noProof/>
                <w:sz w:val="22"/>
                <w:szCs w:val="22"/>
              </w:rPr>
              <w:t>ОБРАЗАЦ 1</w:t>
            </w:r>
            <w:r w:rsidR="00F17AB0" w:rsidRPr="00993843">
              <w:rPr>
                <w:rStyle w:val="Hyperlink"/>
                <w:rFonts w:ascii="Arial" w:hAnsi="Arial" w:cs="Arial"/>
                <w:noProof/>
                <w:sz w:val="22"/>
                <w:szCs w:val="22"/>
                <w:lang w:val="sr-Cyrl-RS"/>
              </w:rPr>
              <w:t>2</w:t>
            </w:r>
            <w:r w:rsidR="00F17AB0" w:rsidRPr="00993843">
              <w:rPr>
                <w:rStyle w:val="Hyperlink"/>
                <w:rFonts w:ascii="Arial" w:hAnsi="Arial" w:cs="Arial"/>
                <w:noProof/>
                <w:sz w:val="22"/>
                <w:szCs w:val="22"/>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_Toc432664028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48</w:t>
            </w:r>
            <w:r w:rsidR="00F17AB0" w:rsidRPr="00993843">
              <w:rPr>
                <w:rFonts w:ascii="Arial" w:hAnsi="Arial" w:cs="Arial"/>
                <w:noProof/>
                <w:webHidden/>
                <w:sz w:val="22"/>
                <w:szCs w:val="22"/>
              </w:rPr>
              <w:fldChar w:fldCharType="end"/>
            </w:r>
          </w:hyperlink>
        </w:p>
        <w:p w14:paraId="4D411E55" w14:textId="2F547139"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29" w:history="1">
            <w:r w:rsidR="00F17AB0" w:rsidRPr="00993843">
              <w:rPr>
                <w:rStyle w:val="Hyperlink"/>
                <w:rFonts w:ascii="Arial" w:hAnsi="Arial" w:cs="Arial"/>
                <w:noProof/>
                <w:sz w:val="22"/>
                <w:szCs w:val="22"/>
              </w:rPr>
              <w:t>ОБРАЗАЦ 1</w:t>
            </w:r>
            <w:r w:rsidR="00F17AB0" w:rsidRPr="00993843">
              <w:rPr>
                <w:rStyle w:val="Hyperlink"/>
                <w:rFonts w:ascii="Arial" w:hAnsi="Arial" w:cs="Arial"/>
                <w:noProof/>
                <w:sz w:val="22"/>
                <w:szCs w:val="22"/>
                <w:lang w:val="sr-Cyrl-RS"/>
              </w:rPr>
              <w:t>3</w:t>
            </w:r>
            <w:r w:rsidR="00F17AB0" w:rsidRPr="00993843">
              <w:rPr>
                <w:rStyle w:val="Hyperlink"/>
                <w:rFonts w:ascii="Arial" w:hAnsi="Arial" w:cs="Arial"/>
                <w:noProof/>
                <w:sz w:val="22"/>
                <w:szCs w:val="22"/>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_Toc432664029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49</w:t>
            </w:r>
            <w:r w:rsidR="00F17AB0" w:rsidRPr="00993843">
              <w:rPr>
                <w:rFonts w:ascii="Arial" w:hAnsi="Arial" w:cs="Arial"/>
                <w:noProof/>
                <w:webHidden/>
                <w:sz w:val="22"/>
                <w:szCs w:val="22"/>
              </w:rPr>
              <w:fldChar w:fldCharType="end"/>
            </w:r>
          </w:hyperlink>
        </w:p>
        <w:p w14:paraId="56358B1A" w14:textId="29AD6A84"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30" w:history="1">
            <w:r w:rsidR="00F17AB0" w:rsidRPr="00993843">
              <w:rPr>
                <w:rStyle w:val="Hyperlink"/>
                <w:rFonts w:ascii="Arial" w:hAnsi="Arial" w:cs="Arial"/>
                <w:noProof/>
                <w:sz w:val="22"/>
                <w:szCs w:val="22"/>
              </w:rPr>
              <w:t>ОБРАЗАЦ 1</w:t>
            </w:r>
            <w:r w:rsidR="00C06913">
              <w:rPr>
                <w:rStyle w:val="Hyperlink"/>
                <w:rFonts w:ascii="Arial" w:hAnsi="Arial" w:cs="Arial"/>
                <w:noProof/>
                <w:sz w:val="22"/>
                <w:szCs w:val="22"/>
                <w:lang w:val="sr-Cyrl-RS"/>
              </w:rPr>
              <w:t>4</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_Toc432664030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50</w:t>
            </w:r>
            <w:r w:rsidR="00F17AB0" w:rsidRPr="00993843">
              <w:rPr>
                <w:rFonts w:ascii="Arial" w:hAnsi="Arial" w:cs="Arial"/>
                <w:noProof/>
                <w:webHidden/>
                <w:sz w:val="22"/>
                <w:szCs w:val="22"/>
              </w:rPr>
              <w:fldChar w:fldCharType="end"/>
            </w:r>
          </w:hyperlink>
        </w:p>
        <w:p w14:paraId="5F2657AF" w14:textId="22E8E4D8"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31" w:history="1">
            <w:r w:rsidR="00F17AB0" w:rsidRPr="00993843">
              <w:rPr>
                <w:rStyle w:val="Hyperlink"/>
                <w:rFonts w:ascii="Arial" w:hAnsi="Arial" w:cs="Arial"/>
                <w:noProof/>
                <w:sz w:val="22"/>
                <w:szCs w:val="22"/>
              </w:rPr>
              <w:t>ОБРАЗАЦ 1</w:t>
            </w:r>
            <w:r w:rsidR="00C06913">
              <w:rPr>
                <w:rStyle w:val="Hyperlink"/>
                <w:rFonts w:ascii="Arial" w:hAnsi="Arial" w:cs="Arial"/>
                <w:noProof/>
                <w:sz w:val="22"/>
                <w:szCs w:val="22"/>
                <w:lang w:val="sr-Cyrl-RS"/>
              </w:rPr>
              <w:t>5</w:t>
            </w:r>
            <w:r w:rsidR="00F17AB0" w:rsidRPr="00993843">
              <w:rPr>
                <w:rStyle w:val="Hyperlink"/>
                <w:rFonts w:ascii="Arial" w:hAnsi="Arial" w:cs="Arial"/>
                <w:noProof/>
                <w:sz w:val="22"/>
                <w:szCs w:val="22"/>
                <w:lang w:val="sr-Cyrl-RS"/>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_Toc432664031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51</w:t>
            </w:r>
            <w:r w:rsidR="00F17AB0" w:rsidRPr="00993843">
              <w:rPr>
                <w:rFonts w:ascii="Arial" w:hAnsi="Arial" w:cs="Arial"/>
                <w:noProof/>
                <w:webHidden/>
                <w:sz w:val="22"/>
                <w:szCs w:val="22"/>
              </w:rPr>
              <w:fldChar w:fldCharType="end"/>
            </w:r>
          </w:hyperlink>
        </w:p>
        <w:p w14:paraId="5CFEBC59" w14:textId="23E89CB0" w:rsidR="00F17AB0" w:rsidRPr="00993843" w:rsidRDefault="0073192E">
          <w:pPr>
            <w:pStyle w:val="TOC2"/>
            <w:tabs>
              <w:tab w:val="right" w:leader="dot" w:pos="9061"/>
            </w:tabs>
            <w:rPr>
              <w:rFonts w:ascii="Arial" w:eastAsiaTheme="minorEastAsia" w:hAnsi="Arial" w:cs="Arial"/>
              <w:smallCaps w:val="0"/>
              <w:noProof/>
              <w:sz w:val="22"/>
              <w:szCs w:val="22"/>
              <w:lang w:val="en-US" w:eastAsia="en-US"/>
            </w:rPr>
          </w:pPr>
          <w:hyperlink w:anchor="_Toc432664032" w:history="1">
            <w:r w:rsidR="00F17AB0" w:rsidRPr="00993843">
              <w:rPr>
                <w:rStyle w:val="Hyperlink"/>
                <w:rFonts w:ascii="Arial" w:hAnsi="Arial" w:cs="Arial"/>
                <w:noProof/>
                <w:sz w:val="22"/>
                <w:szCs w:val="22"/>
              </w:rPr>
              <w:t>ОБРАЗАЦ 1</w:t>
            </w:r>
            <w:r w:rsidR="00C06913">
              <w:rPr>
                <w:rStyle w:val="Hyperlink"/>
                <w:rFonts w:ascii="Arial" w:hAnsi="Arial" w:cs="Arial"/>
                <w:noProof/>
                <w:sz w:val="22"/>
                <w:szCs w:val="22"/>
                <w:lang w:val="sr-Cyrl-RS"/>
              </w:rPr>
              <w:t>6</w:t>
            </w:r>
            <w:r w:rsidR="00F17AB0" w:rsidRPr="00993843">
              <w:rPr>
                <w:rStyle w:val="Hyperlink"/>
                <w:rFonts w:ascii="Arial" w:hAnsi="Arial" w:cs="Arial"/>
                <w:noProof/>
                <w:sz w:val="22"/>
                <w:szCs w:val="22"/>
                <w:lang w:val="sr-Cyrl-RS"/>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_Toc432664032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52</w:t>
            </w:r>
            <w:r w:rsidR="00F17AB0" w:rsidRPr="00993843">
              <w:rPr>
                <w:rFonts w:ascii="Arial" w:hAnsi="Arial" w:cs="Arial"/>
                <w:noProof/>
                <w:webHidden/>
                <w:sz w:val="22"/>
                <w:szCs w:val="22"/>
              </w:rPr>
              <w:fldChar w:fldCharType="end"/>
            </w:r>
          </w:hyperlink>
        </w:p>
        <w:p w14:paraId="338C9220" w14:textId="16FD4B07" w:rsidR="00F17AB0" w:rsidRDefault="0073192E">
          <w:pPr>
            <w:pStyle w:val="TOC2"/>
            <w:tabs>
              <w:tab w:val="right" w:leader="dot" w:pos="9061"/>
            </w:tabs>
            <w:rPr>
              <w:rFonts w:ascii="Arial" w:hAnsi="Arial" w:cs="Arial"/>
              <w:noProof/>
              <w:sz w:val="22"/>
              <w:szCs w:val="22"/>
            </w:rPr>
          </w:pPr>
          <w:hyperlink w:anchor="_Toc432664033" w:history="1">
            <w:r w:rsidR="00F17AB0" w:rsidRPr="00993843">
              <w:rPr>
                <w:rStyle w:val="Hyperlink"/>
                <w:rFonts w:ascii="Arial" w:hAnsi="Arial" w:cs="Arial"/>
                <w:noProof/>
                <w:sz w:val="22"/>
                <w:szCs w:val="22"/>
              </w:rPr>
              <w:t>ОБРАЗАЦ 1</w:t>
            </w:r>
            <w:r w:rsidR="00C06913">
              <w:rPr>
                <w:rStyle w:val="Hyperlink"/>
                <w:rFonts w:ascii="Arial" w:hAnsi="Arial" w:cs="Arial"/>
                <w:noProof/>
                <w:sz w:val="22"/>
                <w:szCs w:val="22"/>
                <w:lang w:val="sr-Cyrl-RS"/>
              </w:rPr>
              <w:t>7</w:t>
            </w:r>
            <w:r w:rsidR="00F17AB0" w:rsidRPr="00993843">
              <w:rPr>
                <w:rStyle w:val="Hyperlink"/>
                <w:rFonts w:ascii="Arial" w:hAnsi="Arial" w:cs="Arial"/>
                <w:noProof/>
                <w:sz w:val="22"/>
                <w:szCs w:val="22"/>
                <w:lang w:val="sr-Cyrl-RS"/>
              </w:rPr>
              <w:t>.</w:t>
            </w:r>
            <w:r w:rsidR="00F17AB0" w:rsidRPr="00993843">
              <w:rPr>
                <w:rFonts w:ascii="Arial" w:hAnsi="Arial" w:cs="Arial"/>
                <w:noProof/>
                <w:webHidden/>
                <w:sz w:val="22"/>
                <w:szCs w:val="22"/>
              </w:rPr>
              <w:tab/>
            </w:r>
            <w:r w:rsidR="00F17AB0" w:rsidRPr="00993843">
              <w:rPr>
                <w:rFonts w:ascii="Arial" w:hAnsi="Arial" w:cs="Arial"/>
                <w:noProof/>
                <w:webHidden/>
                <w:sz w:val="22"/>
                <w:szCs w:val="22"/>
              </w:rPr>
              <w:fldChar w:fldCharType="begin"/>
            </w:r>
            <w:r w:rsidR="00F17AB0" w:rsidRPr="00993843">
              <w:rPr>
                <w:rFonts w:ascii="Arial" w:hAnsi="Arial" w:cs="Arial"/>
                <w:noProof/>
                <w:webHidden/>
                <w:sz w:val="22"/>
                <w:szCs w:val="22"/>
              </w:rPr>
              <w:instrText xml:space="preserve"> PAGEREF _Toc432664033 \h </w:instrText>
            </w:r>
            <w:r w:rsidR="00F17AB0" w:rsidRPr="00993843">
              <w:rPr>
                <w:rFonts w:ascii="Arial" w:hAnsi="Arial" w:cs="Arial"/>
                <w:noProof/>
                <w:webHidden/>
                <w:sz w:val="22"/>
                <w:szCs w:val="22"/>
              </w:rPr>
            </w:r>
            <w:r w:rsidR="00F17AB0" w:rsidRPr="00993843">
              <w:rPr>
                <w:rFonts w:ascii="Arial" w:hAnsi="Arial" w:cs="Arial"/>
                <w:noProof/>
                <w:webHidden/>
                <w:sz w:val="22"/>
                <w:szCs w:val="22"/>
              </w:rPr>
              <w:fldChar w:fldCharType="separate"/>
            </w:r>
            <w:r w:rsidR="008232FB">
              <w:rPr>
                <w:rFonts w:ascii="Arial" w:hAnsi="Arial" w:cs="Arial"/>
                <w:noProof/>
                <w:webHidden/>
                <w:sz w:val="22"/>
                <w:szCs w:val="22"/>
              </w:rPr>
              <w:t>53</w:t>
            </w:r>
            <w:r w:rsidR="00F17AB0" w:rsidRPr="00993843">
              <w:rPr>
                <w:rFonts w:ascii="Arial" w:hAnsi="Arial" w:cs="Arial"/>
                <w:noProof/>
                <w:webHidden/>
                <w:sz w:val="22"/>
                <w:szCs w:val="22"/>
              </w:rPr>
              <w:fldChar w:fldCharType="end"/>
            </w:r>
          </w:hyperlink>
        </w:p>
        <w:p w14:paraId="0E33FAD3" w14:textId="1FFAFE46" w:rsidR="00C06913" w:rsidRDefault="00C06913" w:rsidP="00C06913">
          <w:pPr>
            <w:rPr>
              <w:rFonts w:ascii="Arial" w:eastAsiaTheme="minorEastAsia" w:hAnsi="Arial" w:cs="Arial"/>
              <w:lang w:val="sr-Cyrl-RS"/>
            </w:rPr>
          </w:pPr>
          <w:r>
            <w:rPr>
              <w:rFonts w:eastAsiaTheme="minorEastAsia"/>
              <w:lang w:val="sr-Cyrl-RS"/>
            </w:rPr>
            <w:t xml:space="preserve">    </w:t>
          </w:r>
          <w:r w:rsidRPr="00C06913">
            <w:rPr>
              <w:rFonts w:ascii="Arial" w:eastAsiaTheme="minorEastAsia" w:hAnsi="Arial" w:cs="Arial"/>
              <w:lang w:val="sr-Cyrl-RS"/>
            </w:rPr>
            <w:t>ОБРАЗАЦ</w:t>
          </w:r>
          <w:r>
            <w:rPr>
              <w:rFonts w:ascii="Arial" w:eastAsiaTheme="minorEastAsia" w:hAnsi="Arial" w:cs="Arial"/>
              <w:lang w:val="sr-Cyrl-RS"/>
            </w:rPr>
            <w:t xml:space="preserve"> 18 ……………………………………………………………………………54</w:t>
          </w:r>
        </w:p>
        <w:p w14:paraId="466EB3F8" w14:textId="21D93B49" w:rsidR="00C06913" w:rsidRPr="00C06913" w:rsidRDefault="00C06913" w:rsidP="00C06913">
          <w:pPr>
            <w:rPr>
              <w:rFonts w:ascii="Arial" w:eastAsiaTheme="minorEastAsia" w:hAnsi="Arial" w:cs="Arial"/>
              <w:lang w:val="sr-Cyrl-RS"/>
            </w:rPr>
          </w:pPr>
          <w:r>
            <w:rPr>
              <w:rFonts w:ascii="Arial" w:eastAsiaTheme="minorEastAsia" w:hAnsi="Arial" w:cs="Arial"/>
              <w:lang w:val="sr-Cyrl-RS"/>
            </w:rPr>
            <w:t xml:space="preserve">    ОБРАЗАЦ 19…………………………………………………………………………….65</w:t>
          </w:r>
        </w:p>
        <w:p w14:paraId="32CEAFC4" w14:textId="77777777" w:rsidR="00880FB6" w:rsidRPr="00993843" w:rsidRDefault="00880FB6">
          <w:pPr>
            <w:rPr>
              <w:rFonts w:ascii="Arial" w:hAnsi="Arial" w:cs="Arial"/>
              <w:sz w:val="22"/>
              <w:szCs w:val="22"/>
            </w:rPr>
          </w:pPr>
          <w:r w:rsidRPr="00993843">
            <w:rPr>
              <w:rFonts w:ascii="Arial" w:hAnsi="Arial" w:cs="Arial"/>
              <w:b/>
              <w:bCs/>
              <w:noProof/>
              <w:sz w:val="22"/>
              <w:szCs w:val="22"/>
            </w:rPr>
            <w:fldChar w:fldCharType="end"/>
          </w:r>
        </w:p>
      </w:sdtContent>
    </w:sdt>
    <w:p w14:paraId="3E39B963" w14:textId="77777777" w:rsidR="00510CB2" w:rsidRPr="00993843" w:rsidRDefault="00510CB2" w:rsidP="00510CB2">
      <w:pPr>
        <w:rPr>
          <w:rFonts w:ascii="Arial" w:hAnsi="Arial" w:cs="Arial"/>
          <w:sz w:val="22"/>
          <w:szCs w:val="22"/>
        </w:rPr>
      </w:pPr>
    </w:p>
    <w:p w14:paraId="4789D3DF" w14:textId="71C867E3" w:rsidR="00AF4184" w:rsidRPr="00993843" w:rsidRDefault="00AF4184" w:rsidP="00880FB6">
      <w:pPr>
        <w:jc w:val="right"/>
        <w:rPr>
          <w:rFonts w:ascii="Arial" w:hAnsi="Arial" w:cs="Arial"/>
          <w:sz w:val="22"/>
          <w:szCs w:val="22"/>
          <w:lang w:val="sr-Cyrl-RS"/>
        </w:rPr>
      </w:pPr>
      <w:bookmarkStart w:id="0" w:name="_Toc430697416"/>
      <w:bookmarkStart w:id="1" w:name="_Toc430697446"/>
      <w:bookmarkStart w:id="2" w:name="_Toc430697689"/>
      <w:bookmarkStart w:id="3" w:name="_Toc430697844"/>
      <w:r w:rsidRPr="00993843">
        <w:rPr>
          <w:rFonts w:ascii="Arial" w:hAnsi="Arial" w:cs="Arial"/>
          <w:sz w:val="22"/>
          <w:szCs w:val="22"/>
        </w:rPr>
        <w:t xml:space="preserve">Укупан број страна документације: </w:t>
      </w:r>
      <w:bookmarkEnd w:id="0"/>
      <w:bookmarkEnd w:id="1"/>
      <w:bookmarkEnd w:id="2"/>
      <w:bookmarkEnd w:id="3"/>
      <w:r w:rsidR="00C06913">
        <w:rPr>
          <w:rFonts w:ascii="Arial" w:hAnsi="Arial" w:cs="Arial"/>
          <w:sz w:val="22"/>
          <w:szCs w:val="22"/>
          <w:lang w:val="sr-Cyrl-RS"/>
        </w:rPr>
        <w:t>70</w:t>
      </w:r>
      <w:bookmarkStart w:id="4" w:name="_GoBack"/>
      <w:bookmarkEnd w:id="4"/>
    </w:p>
    <w:p w14:paraId="0D91E1BD" w14:textId="77777777" w:rsidR="007E14AA" w:rsidRPr="00993843" w:rsidRDefault="007E14AA" w:rsidP="009B5FD6">
      <w:pPr>
        <w:rPr>
          <w:rFonts w:ascii="Arial" w:hAnsi="Arial" w:cs="Arial"/>
          <w:sz w:val="22"/>
          <w:szCs w:val="22"/>
        </w:rPr>
      </w:pPr>
    </w:p>
    <w:p w14:paraId="308DCD54" w14:textId="77777777" w:rsidR="007E14AA" w:rsidRPr="00993843" w:rsidRDefault="007E14AA" w:rsidP="007E14AA">
      <w:pPr>
        <w:rPr>
          <w:rFonts w:ascii="Arial" w:hAnsi="Arial" w:cs="Arial"/>
          <w:sz w:val="22"/>
          <w:szCs w:val="22"/>
        </w:rPr>
      </w:pPr>
    </w:p>
    <w:p w14:paraId="4B0AD5CC" w14:textId="77777777" w:rsidR="007E14AA" w:rsidRPr="00993843" w:rsidRDefault="007E14AA" w:rsidP="007E14AA">
      <w:pPr>
        <w:rPr>
          <w:rFonts w:ascii="Arial" w:hAnsi="Arial" w:cs="Arial"/>
          <w:sz w:val="22"/>
          <w:szCs w:val="22"/>
        </w:rPr>
      </w:pPr>
    </w:p>
    <w:p w14:paraId="79B8DB7B" w14:textId="77777777" w:rsidR="007E14AA" w:rsidRPr="00993843" w:rsidRDefault="007E14AA" w:rsidP="009B5FD6">
      <w:pPr>
        <w:rPr>
          <w:rFonts w:ascii="Arial" w:hAnsi="Arial" w:cs="Arial"/>
          <w:sz w:val="22"/>
          <w:szCs w:val="22"/>
        </w:rPr>
      </w:pPr>
    </w:p>
    <w:p w14:paraId="43C8FEDC" w14:textId="77777777" w:rsidR="007E14AA" w:rsidRPr="00993843" w:rsidRDefault="007E14AA" w:rsidP="009B5FD6">
      <w:pPr>
        <w:rPr>
          <w:rFonts w:ascii="Arial" w:hAnsi="Arial" w:cs="Arial"/>
          <w:sz w:val="22"/>
          <w:szCs w:val="22"/>
        </w:rPr>
      </w:pPr>
    </w:p>
    <w:p w14:paraId="10E61D75" w14:textId="77777777" w:rsidR="00E626A8" w:rsidRPr="00993843" w:rsidRDefault="003A65E6" w:rsidP="002E14EB">
      <w:pPr>
        <w:pStyle w:val="Heading10"/>
        <w:numPr>
          <w:ilvl w:val="0"/>
          <w:numId w:val="26"/>
        </w:numPr>
      </w:pPr>
      <w:r w:rsidRPr="00993843">
        <w:br w:type="page"/>
      </w:r>
      <w:bookmarkStart w:id="5" w:name="_Toc362821708"/>
      <w:bookmarkStart w:id="6" w:name="_Toc430697417"/>
      <w:bookmarkStart w:id="7" w:name="_Toc432663972"/>
      <w:r w:rsidRPr="00993843">
        <w:lastRenderedPageBreak/>
        <w:t>ОПШТИ ПОДАЦИ О ЈАВНОЈ НАБА</w:t>
      </w:r>
      <w:r w:rsidR="0019479E" w:rsidRPr="00993843">
        <w:t>В</w:t>
      </w:r>
      <w:r w:rsidRPr="00993843">
        <w:t>ЦИ</w:t>
      </w:r>
      <w:bookmarkEnd w:id="5"/>
      <w:bookmarkEnd w:id="6"/>
      <w:bookmarkEnd w:id="7"/>
    </w:p>
    <w:p w14:paraId="406C9BAC" w14:textId="77777777" w:rsidR="003A65E6" w:rsidRPr="00993843" w:rsidRDefault="003A65E6" w:rsidP="00A43292">
      <w:pPr>
        <w:jc w:val="center"/>
        <w:rPr>
          <w:rFonts w:ascii="Arial" w:hAnsi="Arial" w:cs="Arial"/>
          <w:b/>
          <w:bCs/>
          <w:sz w:val="22"/>
          <w:szCs w:val="22"/>
        </w:rPr>
      </w:pPr>
    </w:p>
    <w:p w14:paraId="219CD9D2" w14:textId="77777777" w:rsidR="003A65E6" w:rsidRPr="00993843" w:rsidRDefault="003A65E6" w:rsidP="00855329">
      <w:pPr>
        <w:pStyle w:val="ListParagraph"/>
        <w:widowControl w:val="0"/>
        <w:numPr>
          <w:ilvl w:val="0"/>
          <w:numId w:val="6"/>
        </w:numPr>
        <w:spacing w:after="0" w:line="240" w:lineRule="auto"/>
        <w:jc w:val="both"/>
        <w:rPr>
          <w:rFonts w:ascii="Arial" w:hAnsi="Arial" w:cs="Arial"/>
        </w:rPr>
      </w:pPr>
      <w:r w:rsidRPr="00993843">
        <w:rPr>
          <w:rFonts w:ascii="Arial" w:hAnsi="Arial" w:cs="Arial"/>
        </w:rPr>
        <w:t xml:space="preserve">Назив, адреса и интернет страница Наручиоца: ЈАВНО ПРЕДУЗЕЋЕ „ЕЛЕКТРОПРИВРЕДА СРБИЈЕ“ Београд, </w:t>
      </w:r>
      <w:r w:rsidR="00C316C2" w:rsidRPr="00993843">
        <w:rPr>
          <w:rFonts w:ascii="Arial" w:hAnsi="Arial" w:cs="Arial"/>
        </w:rPr>
        <w:t>Улица ц</w:t>
      </w:r>
      <w:r w:rsidRPr="00993843">
        <w:rPr>
          <w:rFonts w:ascii="Arial" w:hAnsi="Arial" w:cs="Arial"/>
        </w:rPr>
        <w:t xml:space="preserve">арице Милице бр. 2, матични број 20053658, ПИБ 103920327, </w:t>
      </w:r>
      <w:hyperlink r:id="rId20" w:history="1">
        <w:r w:rsidRPr="00993843">
          <w:rPr>
            <w:rStyle w:val="Hyperlink"/>
            <w:rFonts w:ascii="Arial" w:hAnsi="Arial" w:cs="Arial"/>
          </w:rPr>
          <w:t>www.eps.rs</w:t>
        </w:r>
      </w:hyperlink>
    </w:p>
    <w:p w14:paraId="195D19F2" w14:textId="77777777" w:rsidR="003A65E6" w:rsidRPr="00993843" w:rsidRDefault="003A65E6" w:rsidP="00A43292">
      <w:pPr>
        <w:pStyle w:val="ListParagraph"/>
        <w:widowControl w:val="0"/>
        <w:spacing w:after="0" w:line="240" w:lineRule="auto"/>
        <w:jc w:val="both"/>
        <w:rPr>
          <w:rFonts w:ascii="Arial" w:hAnsi="Arial" w:cs="Arial"/>
        </w:rPr>
      </w:pPr>
    </w:p>
    <w:p w14:paraId="23B9056C" w14:textId="77777777" w:rsidR="003A65E6" w:rsidRPr="00993843" w:rsidRDefault="00A1653A" w:rsidP="005A4936">
      <w:pPr>
        <w:pStyle w:val="ListParagraph"/>
        <w:widowControl w:val="0"/>
        <w:ind w:left="360"/>
        <w:jc w:val="both"/>
        <w:rPr>
          <w:rFonts w:ascii="Arial" w:hAnsi="Arial" w:cs="Arial"/>
        </w:rPr>
      </w:pPr>
      <w:r w:rsidRPr="00993843">
        <w:rPr>
          <w:rFonts w:ascii="Arial" w:hAnsi="Arial" w:cs="Arial"/>
          <w:lang w:val="sr-Cyrl-RS"/>
        </w:rPr>
        <w:t>2.</w:t>
      </w:r>
      <w:r w:rsidR="003A65E6" w:rsidRPr="00993843">
        <w:rPr>
          <w:rFonts w:ascii="Arial" w:hAnsi="Arial" w:cs="Arial"/>
        </w:rPr>
        <w:t>Врста поступка: Отворени поступак</w:t>
      </w:r>
      <w:r w:rsidR="003A402A" w:rsidRPr="00993843">
        <w:rPr>
          <w:rFonts w:ascii="Arial" w:hAnsi="Arial" w:cs="Arial"/>
        </w:rPr>
        <w:t xml:space="preserve"> у складу са чланом 32. Закона </w:t>
      </w:r>
    </w:p>
    <w:p w14:paraId="0C11D608" w14:textId="77777777" w:rsidR="00026E74" w:rsidRPr="00993843" w:rsidRDefault="00A1653A" w:rsidP="00026E74">
      <w:pPr>
        <w:ind w:left="360"/>
        <w:jc w:val="both"/>
        <w:rPr>
          <w:rFonts w:ascii="Arial" w:hAnsi="Arial" w:cs="Arial"/>
          <w:sz w:val="22"/>
          <w:szCs w:val="22"/>
        </w:rPr>
      </w:pPr>
      <w:r w:rsidRPr="00993843">
        <w:rPr>
          <w:rFonts w:ascii="Arial" w:hAnsi="Arial" w:cs="Arial"/>
          <w:sz w:val="22"/>
          <w:szCs w:val="22"/>
          <w:lang w:val="sr-Cyrl-RS"/>
        </w:rPr>
        <w:t>3.</w:t>
      </w:r>
      <w:r w:rsidR="003A65E6" w:rsidRPr="00993843">
        <w:rPr>
          <w:rFonts w:ascii="Arial" w:hAnsi="Arial" w:cs="Arial"/>
          <w:sz w:val="22"/>
          <w:szCs w:val="22"/>
        </w:rPr>
        <w:t xml:space="preserve">Предмет поступка јавне набавке: </w:t>
      </w:r>
      <w:r w:rsidR="0026413F" w:rsidRPr="00993843">
        <w:rPr>
          <w:rFonts w:ascii="Arial" w:hAnsi="Arial" w:cs="Arial"/>
          <w:sz w:val="22"/>
          <w:szCs w:val="22"/>
        </w:rPr>
        <w:t>услуг</w:t>
      </w:r>
      <w:r w:rsidR="0026413F" w:rsidRPr="00993843">
        <w:rPr>
          <w:rFonts w:ascii="Arial" w:hAnsi="Arial" w:cs="Arial"/>
          <w:sz w:val="22"/>
          <w:szCs w:val="22"/>
          <w:lang w:val="sr-Latn-CS"/>
        </w:rPr>
        <w:t>e</w:t>
      </w:r>
      <w:r w:rsidR="00F27303" w:rsidRPr="00993843">
        <w:rPr>
          <w:rFonts w:ascii="Arial" w:hAnsi="Arial" w:cs="Arial"/>
          <w:sz w:val="22"/>
          <w:szCs w:val="22"/>
        </w:rPr>
        <w:t xml:space="preserve"> </w:t>
      </w:r>
      <w:r w:rsidR="003A402A" w:rsidRPr="00993843">
        <w:rPr>
          <w:rFonts w:ascii="Arial" w:hAnsi="Arial" w:cs="Arial"/>
          <w:sz w:val="22"/>
          <w:szCs w:val="22"/>
          <w:lang w:val="sr-Cyrl-RS"/>
        </w:rPr>
        <w:t>израде студије “</w:t>
      </w:r>
      <w:r w:rsidR="00026E74"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026E74" w:rsidRPr="00993843">
        <w:rPr>
          <w:rFonts w:ascii="Arial" w:hAnsi="Arial" w:cs="Arial"/>
          <w:sz w:val="22"/>
          <w:szCs w:val="22"/>
        </w:rPr>
        <w:t>“</w:t>
      </w:r>
    </w:p>
    <w:p w14:paraId="234CA38F" w14:textId="77777777" w:rsidR="003A65E6" w:rsidRPr="00993843" w:rsidRDefault="003A65E6" w:rsidP="00A1653A">
      <w:pPr>
        <w:widowControl w:val="0"/>
        <w:ind w:left="360"/>
        <w:jc w:val="both"/>
        <w:rPr>
          <w:rFonts w:ascii="Arial" w:hAnsi="Arial" w:cs="Arial"/>
          <w:sz w:val="22"/>
          <w:szCs w:val="22"/>
          <w:lang w:val="sr-Cyrl-RS"/>
        </w:rPr>
      </w:pPr>
    </w:p>
    <w:p w14:paraId="4E2B76B2" w14:textId="77777777" w:rsidR="003A65E6" w:rsidRPr="00993843" w:rsidRDefault="00A1653A" w:rsidP="00A1653A">
      <w:pPr>
        <w:widowControl w:val="0"/>
        <w:ind w:left="360"/>
        <w:jc w:val="both"/>
        <w:rPr>
          <w:rFonts w:ascii="Arial" w:hAnsi="Arial" w:cs="Arial"/>
          <w:sz w:val="22"/>
          <w:szCs w:val="22"/>
        </w:rPr>
      </w:pPr>
      <w:r w:rsidRPr="00993843">
        <w:rPr>
          <w:rFonts w:ascii="Arial" w:hAnsi="Arial" w:cs="Arial"/>
          <w:sz w:val="22"/>
          <w:szCs w:val="22"/>
          <w:lang w:val="sr-Cyrl-RS"/>
        </w:rPr>
        <w:t>4.</w:t>
      </w:r>
      <w:r w:rsidR="003A65E6" w:rsidRPr="00993843">
        <w:rPr>
          <w:rFonts w:ascii="Arial" w:hAnsi="Arial" w:cs="Arial"/>
          <w:sz w:val="22"/>
          <w:szCs w:val="22"/>
        </w:rPr>
        <w:t>Резервисана набавка: не</w:t>
      </w:r>
    </w:p>
    <w:p w14:paraId="74756B05" w14:textId="77777777" w:rsidR="003A65E6" w:rsidRPr="00993843" w:rsidRDefault="003A65E6" w:rsidP="00A43292">
      <w:pPr>
        <w:widowControl w:val="0"/>
        <w:jc w:val="both"/>
        <w:rPr>
          <w:rFonts w:ascii="Arial" w:hAnsi="Arial" w:cs="Arial"/>
          <w:sz w:val="22"/>
          <w:szCs w:val="22"/>
        </w:rPr>
      </w:pPr>
    </w:p>
    <w:p w14:paraId="57978F48" w14:textId="77777777" w:rsidR="003A65E6" w:rsidRPr="00993843" w:rsidRDefault="00A1653A" w:rsidP="00A1653A">
      <w:pPr>
        <w:widowControl w:val="0"/>
        <w:ind w:left="360"/>
        <w:jc w:val="both"/>
        <w:rPr>
          <w:rFonts w:ascii="Arial" w:hAnsi="Arial" w:cs="Arial"/>
          <w:sz w:val="22"/>
          <w:szCs w:val="22"/>
        </w:rPr>
      </w:pPr>
      <w:r w:rsidRPr="00993843">
        <w:rPr>
          <w:rFonts w:ascii="Arial" w:hAnsi="Arial" w:cs="Arial"/>
          <w:sz w:val="22"/>
          <w:szCs w:val="22"/>
          <w:lang w:val="sr-Cyrl-RS"/>
        </w:rPr>
        <w:t>5.</w:t>
      </w:r>
      <w:r w:rsidR="003A65E6" w:rsidRPr="00993843">
        <w:rPr>
          <w:rFonts w:ascii="Arial" w:hAnsi="Arial" w:cs="Arial"/>
          <w:sz w:val="22"/>
          <w:szCs w:val="22"/>
        </w:rPr>
        <w:t>Eлектронска лицитација: не</w:t>
      </w:r>
    </w:p>
    <w:p w14:paraId="6C60AFB8" w14:textId="77777777" w:rsidR="0012404E" w:rsidRPr="00993843" w:rsidRDefault="0012404E" w:rsidP="0012404E">
      <w:pPr>
        <w:widowControl w:val="0"/>
        <w:jc w:val="both"/>
        <w:rPr>
          <w:rFonts w:ascii="Arial" w:hAnsi="Arial" w:cs="Arial"/>
          <w:sz w:val="22"/>
          <w:szCs w:val="22"/>
        </w:rPr>
      </w:pPr>
    </w:p>
    <w:p w14:paraId="54421BA1" w14:textId="77777777" w:rsidR="003A65E6" w:rsidRPr="00993843" w:rsidRDefault="00A1653A" w:rsidP="00A1653A">
      <w:pPr>
        <w:widowControl w:val="0"/>
        <w:ind w:left="360"/>
        <w:jc w:val="both"/>
        <w:rPr>
          <w:rFonts w:ascii="Arial" w:hAnsi="Arial" w:cs="Arial"/>
          <w:sz w:val="22"/>
          <w:szCs w:val="22"/>
        </w:rPr>
      </w:pPr>
      <w:r w:rsidRPr="00993843">
        <w:rPr>
          <w:rFonts w:ascii="Arial" w:hAnsi="Arial" w:cs="Arial"/>
          <w:sz w:val="22"/>
          <w:szCs w:val="22"/>
          <w:lang w:val="sr-Cyrl-RS"/>
        </w:rPr>
        <w:t>6.</w:t>
      </w:r>
      <w:r w:rsidR="003A65E6" w:rsidRPr="00993843">
        <w:rPr>
          <w:rFonts w:ascii="Arial" w:hAnsi="Arial" w:cs="Arial"/>
          <w:sz w:val="22"/>
          <w:szCs w:val="22"/>
        </w:rPr>
        <w:t>Намена поступка: поступак се спроводи ради закључења уговора о јавној набавци</w:t>
      </w:r>
    </w:p>
    <w:p w14:paraId="072ADE03" w14:textId="77777777" w:rsidR="003A65E6" w:rsidRPr="00993843" w:rsidRDefault="003A65E6" w:rsidP="00A43292">
      <w:pPr>
        <w:widowControl w:val="0"/>
        <w:jc w:val="both"/>
        <w:rPr>
          <w:rFonts w:ascii="Arial" w:hAnsi="Arial" w:cs="Arial"/>
          <w:sz w:val="22"/>
          <w:szCs w:val="22"/>
        </w:rPr>
      </w:pPr>
    </w:p>
    <w:p w14:paraId="1293C97F" w14:textId="77777777" w:rsidR="003A65E6" w:rsidRPr="00993843" w:rsidRDefault="00A1653A" w:rsidP="00A1653A">
      <w:pPr>
        <w:widowControl w:val="0"/>
        <w:ind w:left="360"/>
        <w:jc w:val="both"/>
        <w:rPr>
          <w:rFonts w:ascii="Arial" w:hAnsi="Arial" w:cs="Arial"/>
          <w:sz w:val="22"/>
          <w:szCs w:val="22"/>
        </w:rPr>
      </w:pPr>
      <w:r w:rsidRPr="00993843">
        <w:rPr>
          <w:rFonts w:ascii="Arial" w:hAnsi="Arial" w:cs="Arial"/>
          <w:sz w:val="22"/>
          <w:szCs w:val="22"/>
          <w:lang w:val="sr-Cyrl-RS"/>
        </w:rPr>
        <w:t>7.</w:t>
      </w:r>
      <w:r w:rsidR="003A65E6" w:rsidRPr="00993843">
        <w:rPr>
          <w:rFonts w:ascii="Arial" w:hAnsi="Arial" w:cs="Arial"/>
          <w:sz w:val="22"/>
          <w:szCs w:val="22"/>
        </w:rPr>
        <w:t xml:space="preserve">Контакт: </w:t>
      </w:r>
      <w:r w:rsidR="00E859C7" w:rsidRPr="00993843">
        <w:rPr>
          <w:rFonts w:ascii="Arial" w:hAnsi="Arial" w:cs="Arial"/>
          <w:sz w:val="22"/>
          <w:szCs w:val="22"/>
          <w:lang w:val="sr-Cyrl-RS"/>
        </w:rPr>
        <w:t>Нина Николајевић</w:t>
      </w:r>
      <w:r w:rsidR="00322A1A" w:rsidRPr="00993843">
        <w:rPr>
          <w:rFonts w:ascii="Arial" w:hAnsi="Arial" w:cs="Arial"/>
          <w:sz w:val="22"/>
          <w:szCs w:val="22"/>
        </w:rPr>
        <w:t xml:space="preserve">, </w:t>
      </w:r>
      <w:r w:rsidR="00E859C7" w:rsidRPr="00993843">
        <w:rPr>
          <w:rFonts w:ascii="Arial" w:hAnsi="Arial" w:cs="Arial"/>
          <w:sz w:val="22"/>
          <w:szCs w:val="22"/>
        </w:rPr>
        <w:t xml:space="preserve">електронскa поштa: </w:t>
      </w:r>
      <w:hyperlink r:id="rId21" w:history="1">
        <w:r w:rsidR="00E859C7" w:rsidRPr="00993843">
          <w:rPr>
            <w:rStyle w:val="Hyperlink"/>
            <w:rFonts w:ascii="Arial" w:hAnsi="Arial" w:cs="Arial"/>
            <w:sz w:val="22"/>
            <w:szCs w:val="22"/>
            <w:lang w:val="sr-Latn-RS"/>
          </w:rPr>
          <w:t>nina.nikolajevic</w:t>
        </w:r>
        <w:r w:rsidR="00E859C7" w:rsidRPr="00993843">
          <w:rPr>
            <w:rStyle w:val="Hyperlink"/>
            <w:rFonts w:ascii="Arial" w:hAnsi="Arial" w:cs="Arial"/>
            <w:sz w:val="22"/>
            <w:szCs w:val="22"/>
            <w:lang w:val="en-US"/>
          </w:rPr>
          <w:t>@eps.rs</w:t>
        </w:r>
      </w:hyperlink>
      <w:r w:rsidR="00E859C7" w:rsidRPr="00993843">
        <w:rPr>
          <w:rFonts w:ascii="Arial" w:hAnsi="Arial" w:cs="Arial"/>
          <w:sz w:val="22"/>
          <w:szCs w:val="22"/>
          <w:lang w:val="en-US"/>
        </w:rPr>
        <w:t xml:space="preserve"> </w:t>
      </w:r>
      <w:r w:rsidR="003A65E6" w:rsidRPr="00993843">
        <w:rPr>
          <w:rFonts w:ascii="Arial" w:hAnsi="Arial" w:cs="Arial"/>
          <w:sz w:val="22"/>
          <w:szCs w:val="22"/>
        </w:rPr>
        <w:t xml:space="preserve"> </w:t>
      </w:r>
    </w:p>
    <w:p w14:paraId="4AA5CDA6" w14:textId="77777777" w:rsidR="00777156" w:rsidRPr="00993843" w:rsidRDefault="00777156" w:rsidP="00A1653A">
      <w:pPr>
        <w:widowControl w:val="0"/>
        <w:ind w:left="360"/>
        <w:jc w:val="both"/>
        <w:rPr>
          <w:rFonts w:ascii="Arial" w:hAnsi="Arial" w:cs="Arial"/>
          <w:b/>
          <w:bCs/>
          <w:sz w:val="22"/>
          <w:szCs w:val="22"/>
          <w:lang w:val="en-US"/>
        </w:rPr>
      </w:pPr>
      <w:r w:rsidRPr="00993843">
        <w:rPr>
          <w:rFonts w:ascii="Arial" w:hAnsi="Arial" w:cs="Arial"/>
          <w:sz w:val="22"/>
          <w:szCs w:val="22"/>
        </w:rPr>
        <w:tab/>
      </w:r>
      <w:r w:rsidRPr="00993843">
        <w:rPr>
          <w:rFonts w:ascii="Arial" w:hAnsi="Arial" w:cs="Arial"/>
          <w:sz w:val="22"/>
          <w:szCs w:val="22"/>
        </w:rPr>
        <w:tab/>
      </w:r>
      <w:r w:rsidR="00E859C7" w:rsidRPr="00993843">
        <w:rPr>
          <w:rFonts w:ascii="Arial" w:hAnsi="Arial" w:cs="Arial"/>
          <w:sz w:val="22"/>
          <w:szCs w:val="22"/>
          <w:lang w:val="sr-Cyrl-RS"/>
        </w:rPr>
        <w:t>Марко Вујаковић</w:t>
      </w:r>
      <w:r w:rsidRPr="00993843">
        <w:rPr>
          <w:rFonts w:ascii="Arial" w:hAnsi="Arial" w:cs="Arial"/>
          <w:sz w:val="22"/>
          <w:szCs w:val="22"/>
          <w:lang w:val="sr-Cyrl-RS"/>
        </w:rPr>
        <w:t xml:space="preserve">, </w:t>
      </w:r>
      <w:r w:rsidRPr="00993843">
        <w:rPr>
          <w:rFonts w:ascii="Arial" w:hAnsi="Arial" w:cs="Arial"/>
          <w:sz w:val="22"/>
          <w:szCs w:val="22"/>
        </w:rPr>
        <w:t>електронскa поштa:</w:t>
      </w:r>
      <w:r w:rsidRPr="00993843">
        <w:rPr>
          <w:rFonts w:ascii="Arial" w:hAnsi="Arial" w:cs="Arial"/>
          <w:sz w:val="22"/>
          <w:szCs w:val="22"/>
          <w:lang w:val="sr-Cyrl-RS"/>
        </w:rPr>
        <w:t xml:space="preserve"> </w:t>
      </w:r>
      <w:hyperlink r:id="rId22" w:history="1">
        <w:r w:rsidR="00E859C7" w:rsidRPr="00993843">
          <w:rPr>
            <w:rStyle w:val="Hyperlink"/>
            <w:rFonts w:ascii="Arial" w:hAnsi="Arial" w:cs="Arial"/>
            <w:sz w:val="22"/>
            <w:szCs w:val="22"/>
            <w:lang w:val="en-US"/>
          </w:rPr>
          <w:t>marko.vujakovic@eps.rs</w:t>
        </w:r>
      </w:hyperlink>
      <w:r w:rsidR="00E859C7" w:rsidRPr="00993843">
        <w:rPr>
          <w:rFonts w:ascii="Arial" w:hAnsi="Arial" w:cs="Arial"/>
          <w:sz w:val="22"/>
          <w:szCs w:val="22"/>
          <w:lang w:val="en-US"/>
        </w:rPr>
        <w:t xml:space="preserve"> </w:t>
      </w:r>
    </w:p>
    <w:p w14:paraId="55CF4234" w14:textId="77777777" w:rsidR="00880FB6" w:rsidRPr="00993843" w:rsidRDefault="00880FB6" w:rsidP="00A43292">
      <w:pPr>
        <w:rPr>
          <w:rFonts w:ascii="Arial" w:hAnsi="Arial" w:cs="Arial"/>
          <w:sz w:val="22"/>
          <w:szCs w:val="22"/>
        </w:rPr>
      </w:pPr>
    </w:p>
    <w:p w14:paraId="0B2BAA1F" w14:textId="77777777" w:rsidR="00E626A8" w:rsidRPr="00993843" w:rsidRDefault="003A65E6" w:rsidP="002E14EB">
      <w:pPr>
        <w:pStyle w:val="Heading10"/>
        <w:numPr>
          <w:ilvl w:val="0"/>
          <w:numId w:val="26"/>
        </w:numPr>
      </w:pPr>
      <w:bookmarkStart w:id="8" w:name="_Toc430697418"/>
      <w:bookmarkStart w:id="9" w:name="_Toc432663973"/>
      <w:r w:rsidRPr="00993843">
        <w:t>ПОДАЦИ О ПРЕДМЕТУ ЈАВНЕ НАБАВКЕ</w:t>
      </w:r>
      <w:bookmarkEnd w:id="8"/>
      <w:bookmarkEnd w:id="9"/>
    </w:p>
    <w:p w14:paraId="252A29F3" w14:textId="77777777" w:rsidR="003A65E6" w:rsidRPr="00993843" w:rsidRDefault="003A65E6" w:rsidP="00A43292">
      <w:pPr>
        <w:rPr>
          <w:rFonts w:ascii="Arial" w:hAnsi="Arial" w:cs="Arial"/>
          <w:b/>
          <w:bCs/>
          <w:sz w:val="22"/>
          <w:szCs w:val="22"/>
        </w:rPr>
      </w:pPr>
    </w:p>
    <w:p w14:paraId="5D981C14" w14:textId="77777777" w:rsidR="003A65E6" w:rsidRPr="00993843" w:rsidRDefault="003A65E6" w:rsidP="00E859C7">
      <w:pPr>
        <w:ind w:left="630"/>
        <w:jc w:val="both"/>
        <w:rPr>
          <w:rFonts w:ascii="Arial" w:hAnsi="Arial" w:cs="Arial"/>
          <w:sz w:val="22"/>
          <w:szCs w:val="22"/>
          <w:lang w:val="sr-Cyrl-RS"/>
        </w:rPr>
      </w:pPr>
      <w:r w:rsidRPr="00993843">
        <w:rPr>
          <w:rFonts w:ascii="Arial" w:hAnsi="Arial" w:cs="Arial"/>
          <w:sz w:val="22"/>
          <w:szCs w:val="22"/>
        </w:rPr>
        <w:t xml:space="preserve">Опис предмета набавке, назив и ознака из општег речника набавке: </w:t>
      </w:r>
      <w:r w:rsidR="003A402A" w:rsidRPr="00993843">
        <w:rPr>
          <w:rFonts w:ascii="Arial" w:hAnsi="Arial" w:cs="Arial"/>
          <w:sz w:val="22"/>
          <w:szCs w:val="22"/>
        </w:rPr>
        <w:t>услуг</w:t>
      </w:r>
      <w:r w:rsidR="003A402A" w:rsidRPr="00993843">
        <w:rPr>
          <w:rFonts w:ascii="Arial" w:hAnsi="Arial" w:cs="Arial"/>
          <w:sz w:val="22"/>
          <w:szCs w:val="22"/>
          <w:lang w:val="sr-Latn-CS"/>
        </w:rPr>
        <w:t>e</w:t>
      </w:r>
      <w:r w:rsidR="003A402A" w:rsidRPr="00993843">
        <w:rPr>
          <w:rFonts w:ascii="Arial" w:hAnsi="Arial" w:cs="Arial"/>
          <w:sz w:val="22"/>
          <w:szCs w:val="22"/>
        </w:rPr>
        <w:t xml:space="preserve"> </w:t>
      </w:r>
      <w:r w:rsidR="003A402A" w:rsidRPr="00993843">
        <w:rPr>
          <w:rFonts w:ascii="Arial" w:hAnsi="Arial" w:cs="Arial"/>
          <w:sz w:val="22"/>
          <w:szCs w:val="22"/>
          <w:lang w:val="sr-Cyrl-RS"/>
        </w:rPr>
        <w:t xml:space="preserve">израде студије </w:t>
      </w:r>
      <w:r w:rsidR="00E859C7" w:rsidRPr="00993843">
        <w:rPr>
          <w:rFonts w:ascii="Arial" w:hAnsi="Arial" w:cs="Arial"/>
          <w:sz w:val="22"/>
          <w:szCs w:val="22"/>
        </w:rPr>
        <w:t>„</w:t>
      </w:r>
      <w:r w:rsidR="00E859C7"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3A402A" w:rsidRPr="00993843">
        <w:rPr>
          <w:rFonts w:ascii="Arial" w:hAnsi="Arial" w:cs="Arial"/>
          <w:sz w:val="22"/>
          <w:szCs w:val="22"/>
          <w:lang w:val="sr-Cyrl-RS"/>
        </w:rPr>
        <w:t>“</w:t>
      </w:r>
      <w:r w:rsidR="00F27303" w:rsidRPr="00993843">
        <w:rPr>
          <w:rFonts w:ascii="Arial" w:hAnsi="Arial" w:cs="Arial"/>
          <w:sz w:val="22"/>
          <w:szCs w:val="22"/>
        </w:rPr>
        <w:t xml:space="preserve">; назив – </w:t>
      </w:r>
      <w:r w:rsidR="00E859C7" w:rsidRPr="00993843">
        <w:rPr>
          <w:rFonts w:ascii="Arial" w:hAnsi="Arial" w:cs="Arial"/>
          <w:sz w:val="22"/>
          <w:szCs w:val="22"/>
          <w:lang w:val="sr-Cyrl-RS"/>
        </w:rPr>
        <w:t>Услуге техничког пројектовања за индустријске процесе и производњу – 71323000-8</w:t>
      </w:r>
    </w:p>
    <w:p w14:paraId="2F7A0C13" w14:textId="77777777" w:rsidR="003A65E6" w:rsidRPr="00993843" w:rsidRDefault="003A65E6" w:rsidP="00A43292">
      <w:pPr>
        <w:pStyle w:val="ListParagraph"/>
        <w:widowControl w:val="0"/>
        <w:spacing w:after="0" w:line="240" w:lineRule="auto"/>
        <w:jc w:val="both"/>
        <w:rPr>
          <w:rFonts w:ascii="Arial" w:hAnsi="Arial" w:cs="Arial"/>
        </w:rPr>
      </w:pPr>
    </w:p>
    <w:p w14:paraId="782E0273" w14:textId="77777777" w:rsidR="003A65E6" w:rsidRPr="00993843"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993843">
        <w:rPr>
          <w:rFonts w:ascii="Arial" w:hAnsi="Arial" w:cs="Arial"/>
          <w:lang w:eastAsia="sr-Latn-CS"/>
        </w:rPr>
        <w:t>Опис партије, назив и ознака из општег речника набавке: нема</w:t>
      </w:r>
    </w:p>
    <w:p w14:paraId="1820F5E8" w14:textId="77777777" w:rsidR="003A65E6" w:rsidRPr="00993843" w:rsidRDefault="003A65E6" w:rsidP="00A43292">
      <w:pPr>
        <w:widowControl w:val="0"/>
        <w:tabs>
          <w:tab w:val="left" w:pos="735"/>
        </w:tabs>
        <w:jc w:val="both"/>
        <w:rPr>
          <w:rFonts w:ascii="Arial" w:hAnsi="Arial" w:cs="Arial"/>
          <w:sz w:val="22"/>
          <w:szCs w:val="22"/>
        </w:rPr>
      </w:pPr>
    </w:p>
    <w:p w14:paraId="43869022" w14:textId="77777777" w:rsidR="003A65E6" w:rsidRPr="00993843"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993843">
        <w:rPr>
          <w:rFonts w:ascii="Arial" w:hAnsi="Arial" w:cs="Arial"/>
        </w:rPr>
        <w:t>Подаци о оквирном споразуму: нема</w:t>
      </w:r>
    </w:p>
    <w:p w14:paraId="1C5453CD" w14:textId="77777777" w:rsidR="008F441E" w:rsidRPr="00993843" w:rsidRDefault="008F441E" w:rsidP="00A43292">
      <w:pPr>
        <w:rPr>
          <w:rFonts w:ascii="Arial" w:hAnsi="Arial" w:cs="Arial"/>
          <w:sz w:val="22"/>
          <w:szCs w:val="22"/>
        </w:rPr>
      </w:pPr>
    </w:p>
    <w:p w14:paraId="6A1FA514" w14:textId="77777777" w:rsidR="00E626A8" w:rsidRPr="00993843" w:rsidRDefault="003A65E6" w:rsidP="002E14EB">
      <w:pPr>
        <w:pStyle w:val="Heading10"/>
        <w:numPr>
          <w:ilvl w:val="0"/>
          <w:numId w:val="26"/>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26639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93843">
        <w:t>УПУТСТВО ПОНУЂАЧИМА ЗА САЧИЊАВАЊЕ ПОНУДЕ</w:t>
      </w:r>
      <w:bookmarkEnd w:id="178"/>
      <w:bookmarkEnd w:id="179"/>
      <w:bookmarkEnd w:id="180"/>
      <w:bookmarkEnd w:id="181"/>
      <w:bookmarkEnd w:id="182"/>
    </w:p>
    <w:p w14:paraId="5B0CE6A7" w14:textId="77777777" w:rsidR="003A65E6" w:rsidRPr="00993843" w:rsidRDefault="003A65E6" w:rsidP="00071074">
      <w:pPr>
        <w:jc w:val="both"/>
        <w:rPr>
          <w:rFonts w:ascii="Arial" w:hAnsi="Arial" w:cs="Arial"/>
          <w:sz w:val="22"/>
          <w:szCs w:val="22"/>
          <w:lang w:val="en-US"/>
        </w:rPr>
      </w:pPr>
    </w:p>
    <w:p w14:paraId="18F96E36" w14:textId="77777777" w:rsidR="003A65E6" w:rsidRPr="00993843" w:rsidRDefault="003A65E6" w:rsidP="00071074">
      <w:pPr>
        <w:ind w:firstLine="720"/>
        <w:jc w:val="both"/>
        <w:rPr>
          <w:rFonts w:ascii="Arial" w:hAnsi="Arial" w:cs="Arial"/>
          <w:sz w:val="22"/>
          <w:szCs w:val="22"/>
        </w:rPr>
      </w:pPr>
      <w:r w:rsidRPr="0099384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05C36B" w14:textId="0544CA17" w:rsidR="003A65E6" w:rsidRPr="00993843" w:rsidRDefault="003A65E6" w:rsidP="00071074">
      <w:pPr>
        <w:ind w:firstLine="720"/>
        <w:jc w:val="both"/>
        <w:rPr>
          <w:rFonts w:ascii="Arial" w:hAnsi="Arial" w:cs="Arial"/>
          <w:sz w:val="22"/>
          <w:szCs w:val="22"/>
        </w:rPr>
      </w:pPr>
      <w:r w:rsidRPr="00993843">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C26A361" w14:textId="77777777" w:rsidR="003A65E6" w:rsidRPr="00993843" w:rsidRDefault="003A65E6" w:rsidP="00071074">
      <w:pPr>
        <w:ind w:firstLine="720"/>
        <w:jc w:val="both"/>
        <w:rPr>
          <w:rFonts w:ascii="Arial" w:hAnsi="Arial" w:cs="Arial"/>
          <w:sz w:val="22"/>
          <w:szCs w:val="22"/>
        </w:rPr>
      </w:pPr>
      <w:r w:rsidRPr="0099384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5156B354" w14:textId="77777777" w:rsidR="008F441E" w:rsidRPr="00993843" w:rsidRDefault="008F441E" w:rsidP="00071074">
      <w:pPr>
        <w:jc w:val="both"/>
        <w:rPr>
          <w:rFonts w:ascii="Arial" w:hAnsi="Arial" w:cs="Arial"/>
          <w:sz w:val="22"/>
          <w:szCs w:val="22"/>
        </w:rPr>
      </w:pPr>
    </w:p>
    <w:p w14:paraId="062A775C" w14:textId="77777777" w:rsidR="003A65E6" w:rsidRPr="00993843" w:rsidRDefault="003A65E6" w:rsidP="004973F2">
      <w:pPr>
        <w:pStyle w:val="Heading2"/>
      </w:pPr>
      <w:bookmarkStart w:id="183" w:name="_Toc430697693"/>
      <w:bookmarkStart w:id="184" w:name="_Toc432663975"/>
      <w:bookmarkStart w:id="185" w:name="_Toc297798705"/>
      <w:r w:rsidRPr="00993843">
        <w:t>3.1</w:t>
      </w:r>
      <w:r w:rsidRPr="00993843">
        <w:tab/>
        <w:t>ПОДАЦИ О ЈЕЗИКУ У ПОСТУПКУ ЈАВНЕ НАБАВКЕ</w:t>
      </w:r>
      <w:bookmarkEnd w:id="183"/>
      <w:bookmarkEnd w:id="184"/>
    </w:p>
    <w:p w14:paraId="2631AFBB" w14:textId="77777777" w:rsidR="00880FB6" w:rsidRPr="00993843" w:rsidRDefault="00880FB6" w:rsidP="004973F2">
      <w:pPr>
        <w:rPr>
          <w:rFonts w:ascii="Arial" w:hAnsi="Arial" w:cs="Arial"/>
          <w:sz w:val="22"/>
          <w:szCs w:val="22"/>
        </w:rPr>
      </w:pPr>
    </w:p>
    <w:p w14:paraId="5B2F7252" w14:textId="77777777" w:rsidR="003A65E6" w:rsidRPr="00993843" w:rsidRDefault="003A65E6" w:rsidP="00C36C13">
      <w:pPr>
        <w:ind w:firstLine="720"/>
        <w:jc w:val="both"/>
        <w:rPr>
          <w:rFonts w:ascii="Arial" w:hAnsi="Arial" w:cs="Arial"/>
          <w:sz w:val="22"/>
          <w:szCs w:val="22"/>
        </w:rPr>
      </w:pPr>
      <w:r w:rsidRPr="00993843">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641A861" w14:textId="77777777" w:rsidR="003A65E6" w:rsidRPr="00993843" w:rsidRDefault="003A65E6" w:rsidP="00C36C13">
      <w:pPr>
        <w:ind w:firstLine="720"/>
        <w:jc w:val="both"/>
        <w:rPr>
          <w:rFonts w:ascii="Arial" w:hAnsi="Arial" w:cs="Arial"/>
          <w:sz w:val="22"/>
          <w:szCs w:val="22"/>
        </w:rPr>
      </w:pPr>
      <w:r w:rsidRPr="00993843">
        <w:rPr>
          <w:rFonts w:ascii="Arial" w:hAnsi="Arial" w:cs="Arial"/>
          <w:sz w:val="22"/>
          <w:szCs w:val="22"/>
        </w:rPr>
        <w:t>Понуда са свим прилозима мора бити сачињена на српском језику.</w:t>
      </w:r>
    </w:p>
    <w:p w14:paraId="5FE55CFD" w14:textId="77777777" w:rsidR="003A65E6" w:rsidRPr="00993843" w:rsidRDefault="003A65E6" w:rsidP="00C36C13">
      <w:pPr>
        <w:ind w:firstLine="720"/>
        <w:jc w:val="both"/>
        <w:rPr>
          <w:rFonts w:ascii="Arial" w:hAnsi="Arial" w:cs="Arial"/>
          <w:sz w:val="22"/>
          <w:szCs w:val="22"/>
        </w:rPr>
      </w:pPr>
      <w:r w:rsidRPr="00993843">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7D2D483F" w14:textId="77777777" w:rsidR="003A65E6" w:rsidRPr="00993843" w:rsidRDefault="003A65E6" w:rsidP="00C36C13">
      <w:pPr>
        <w:ind w:firstLine="720"/>
        <w:jc w:val="both"/>
        <w:rPr>
          <w:rFonts w:ascii="Arial" w:hAnsi="Arial" w:cs="Arial"/>
          <w:sz w:val="22"/>
          <w:szCs w:val="22"/>
        </w:rPr>
      </w:pPr>
      <w:r w:rsidRPr="00993843">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4D39A022" w14:textId="77777777" w:rsidR="00322A1A" w:rsidRDefault="00322A1A" w:rsidP="008F441E">
      <w:pPr>
        <w:rPr>
          <w:rFonts w:ascii="Arial" w:hAnsi="Arial" w:cs="Arial"/>
          <w:sz w:val="22"/>
          <w:szCs w:val="22"/>
        </w:rPr>
      </w:pPr>
    </w:p>
    <w:p w14:paraId="6397FB4E" w14:textId="77777777" w:rsidR="0060031B" w:rsidRPr="00993843" w:rsidRDefault="0060031B" w:rsidP="008F441E">
      <w:pPr>
        <w:rPr>
          <w:rFonts w:ascii="Arial" w:hAnsi="Arial" w:cs="Arial"/>
          <w:sz w:val="22"/>
          <w:szCs w:val="22"/>
        </w:rPr>
      </w:pPr>
    </w:p>
    <w:p w14:paraId="36C10CF2" w14:textId="77777777" w:rsidR="003A65E6" w:rsidRPr="00993843" w:rsidRDefault="003A65E6" w:rsidP="00071074">
      <w:pPr>
        <w:pStyle w:val="Heading2"/>
      </w:pPr>
      <w:bookmarkStart w:id="186" w:name="_Toc430697694"/>
      <w:bookmarkStart w:id="187" w:name="_Toc432663976"/>
      <w:r w:rsidRPr="00993843">
        <w:lastRenderedPageBreak/>
        <w:t xml:space="preserve">3.2 </w:t>
      </w:r>
      <w:r w:rsidRPr="00993843">
        <w:tab/>
        <w:t>НАЧИН САСТАВЉАЊА ПОНУДЕ И ПОПУЊАВАЊА ОБРАСЦА ПОНУДЕ</w:t>
      </w:r>
      <w:bookmarkEnd w:id="185"/>
      <w:bookmarkEnd w:id="186"/>
      <w:bookmarkEnd w:id="187"/>
    </w:p>
    <w:p w14:paraId="271A7C87" w14:textId="77777777" w:rsidR="003A65E6" w:rsidRPr="00993843" w:rsidRDefault="003A65E6" w:rsidP="00071074">
      <w:pPr>
        <w:rPr>
          <w:rFonts w:ascii="Arial" w:hAnsi="Arial" w:cs="Arial"/>
          <w:sz w:val="22"/>
          <w:szCs w:val="22"/>
        </w:rPr>
      </w:pPr>
    </w:p>
    <w:p w14:paraId="3E280E00" w14:textId="77777777" w:rsidR="003A65E6" w:rsidRPr="00993843" w:rsidRDefault="003A65E6" w:rsidP="002C6229">
      <w:pPr>
        <w:ind w:firstLine="709"/>
        <w:jc w:val="both"/>
        <w:rPr>
          <w:rFonts w:ascii="Arial" w:hAnsi="Arial" w:cs="Arial"/>
          <w:sz w:val="22"/>
          <w:szCs w:val="22"/>
        </w:rPr>
      </w:pPr>
      <w:r w:rsidRPr="00993843">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993843">
        <w:rPr>
          <w:rFonts w:ascii="Arial" w:hAnsi="Arial" w:cs="Arial"/>
          <w:sz w:val="22"/>
          <w:szCs w:val="22"/>
        </w:rPr>
        <w:t>у регистар надлежног органа</w:t>
      </w:r>
      <w:r w:rsidRPr="00993843">
        <w:rPr>
          <w:rFonts w:ascii="Arial" w:hAnsi="Arial" w:cs="Arial"/>
          <w:sz w:val="22"/>
          <w:szCs w:val="22"/>
        </w:rPr>
        <w:t xml:space="preserve"> или лица овлашћеног од стране законског заступника, уз доставу овлашћења у понуди.</w:t>
      </w:r>
    </w:p>
    <w:p w14:paraId="21ADF05E" w14:textId="77777777" w:rsidR="003A65E6" w:rsidRPr="00993843" w:rsidRDefault="003A65E6" w:rsidP="002C6229">
      <w:pPr>
        <w:ind w:firstLine="709"/>
        <w:jc w:val="both"/>
        <w:rPr>
          <w:rFonts w:ascii="Arial" w:hAnsi="Arial" w:cs="Arial"/>
          <w:sz w:val="22"/>
          <w:szCs w:val="22"/>
        </w:rPr>
      </w:pPr>
      <w:r w:rsidRPr="00993843">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8EAFBE0" w14:textId="77777777" w:rsidR="003A65E6" w:rsidRPr="00993843" w:rsidRDefault="003A65E6" w:rsidP="00C36C13">
      <w:pPr>
        <w:ind w:firstLine="709"/>
        <w:jc w:val="both"/>
        <w:rPr>
          <w:rFonts w:ascii="Arial" w:hAnsi="Arial" w:cs="Arial"/>
          <w:sz w:val="22"/>
          <w:szCs w:val="22"/>
        </w:rPr>
      </w:pPr>
      <w:r w:rsidRPr="00993843">
        <w:rPr>
          <w:rFonts w:ascii="Arial" w:hAnsi="Arial" w:cs="Arial"/>
          <w:sz w:val="22"/>
          <w:szCs w:val="22"/>
        </w:rPr>
        <w:t>Сви документи, поднети у понуди треба да буду повезани траком у целину и запечаћени (воском</w:t>
      </w:r>
      <w:r w:rsidR="00003A7E" w:rsidRPr="00993843">
        <w:rPr>
          <w:rFonts w:ascii="Arial" w:hAnsi="Arial" w:cs="Arial"/>
          <w:sz w:val="22"/>
          <w:szCs w:val="22"/>
        </w:rPr>
        <w:t>) или на неки други начин</w:t>
      </w:r>
      <w:r w:rsidRPr="00993843">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9CD7CEA" w14:textId="77777777" w:rsidR="003A65E6" w:rsidRPr="00993843" w:rsidRDefault="007F01AB" w:rsidP="00C36C13">
      <w:pPr>
        <w:ind w:firstLine="709"/>
        <w:jc w:val="both"/>
        <w:rPr>
          <w:rFonts w:ascii="Arial" w:hAnsi="Arial" w:cs="Arial"/>
          <w:sz w:val="22"/>
          <w:szCs w:val="22"/>
        </w:rPr>
      </w:pPr>
      <w:r w:rsidRPr="00690DE0">
        <w:rPr>
          <w:rFonts w:ascii="Arial" w:hAnsi="Arial" w:cs="Arial"/>
          <w:sz w:val="22"/>
          <w:szCs w:val="22"/>
        </w:rPr>
        <w:t>Обавезно је</w:t>
      </w:r>
      <w:r w:rsidR="003A65E6" w:rsidRPr="00993843">
        <w:rPr>
          <w:rFonts w:ascii="Arial" w:hAnsi="Arial" w:cs="Arial"/>
          <w:sz w:val="22"/>
          <w:szCs w:val="22"/>
        </w:rPr>
        <w:t xml:space="preserve">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993843">
        <w:rPr>
          <w:rFonts w:ascii="Arial" w:hAnsi="Arial" w:cs="Arial"/>
          <w:sz w:val="22"/>
          <w:szCs w:val="22"/>
        </w:rPr>
        <w:t>, меница</w:t>
      </w:r>
      <w:r w:rsidR="003A65E6" w:rsidRPr="00993843">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3E1438" w14:textId="77777777" w:rsidR="003A65E6" w:rsidRPr="00993843" w:rsidRDefault="003A65E6" w:rsidP="00E859C7">
      <w:pPr>
        <w:jc w:val="both"/>
        <w:rPr>
          <w:rFonts w:ascii="Arial" w:hAnsi="Arial" w:cs="Arial"/>
          <w:sz w:val="22"/>
          <w:szCs w:val="22"/>
        </w:rPr>
      </w:pPr>
      <w:r w:rsidRPr="00993843">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7A178B" w:rsidRPr="00993843">
        <w:rPr>
          <w:rFonts w:ascii="Arial" w:hAnsi="Arial" w:cs="Arial"/>
          <w:sz w:val="22"/>
          <w:szCs w:val="22"/>
          <w:lang w:val="sr-Cyrl-RS"/>
        </w:rPr>
        <w:t>Балканска бр.13</w:t>
      </w:r>
      <w:r w:rsidRPr="00993843">
        <w:rPr>
          <w:rFonts w:ascii="Arial" w:hAnsi="Arial" w:cs="Arial"/>
          <w:sz w:val="22"/>
          <w:szCs w:val="22"/>
        </w:rPr>
        <w:t xml:space="preserve">, ПАК 103925 - писарница - са назнаком: „Понуда за јавну набавку </w:t>
      </w:r>
      <w:r w:rsidR="007A178B" w:rsidRPr="00993843">
        <w:rPr>
          <w:rFonts w:ascii="Arial" w:hAnsi="Arial" w:cs="Arial"/>
          <w:sz w:val="22"/>
          <w:szCs w:val="22"/>
        </w:rPr>
        <w:t>услуг</w:t>
      </w:r>
      <w:r w:rsidR="007A178B" w:rsidRPr="00993843">
        <w:rPr>
          <w:rFonts w:ascii="Arial" w:hAnsi="Arial" w:cs="Arial"/>
          <w:sz w:val="22"/>
          <w:szCs w:val="22"/>
          <w:lang w:val="sr-Latn-CS"/>
        </w:rPr>
        <w:t>e</w:t>
      </w:r>
      <w:r w:rsidR="007A178B" w:rsidRPr="00993843">
        <w:rPr>
          <w:rFonts w:ascii="Arial" w:hAnsi="Arial" w:cs="Arial"/>
          <w:sz w:val="22"/>
          <w:szCs w:val="22"/>
        </w:rPr>
        <w:t xml:space="preserve"> </w:t>
      </w:r>
      <w:r w:rsidR="007A178B" w:rsidRPr="00993843">
        <w:rPr>
          <w:rFonts w:ascii="Arial" w:hAnsi="Arial" w:cs="Arial"/>
          <w:sz w:val="22"/>
          <w:szCs w:val="22"/>
          <w:lang w:val="sr-Cyrl-RS"/>
        </w:rPr>
        <w:t>израде студије “</w:t>
      </w:r>
      <w:r w:rsidR="00E859C7"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7A178B" w:rsidRPr="00993843">
        <w:rPr>
          <w:rFonts w:ascii="Arial" w:hAnsi="Arial" w:cs="Arial"/>
          <w:sz w:val="22"/>
          <w:szCs w:val="22"/>
          <w:lang w:val="sr-Cyrl-RS"/>
        </w:rPr>
        <w:t>“</w:t>
      </w:r>
      <w:r w:rsidR="00E859C7" w:rsidRPr="00993843">
        <w:rPr>
          <w:rFonts w:ascii="Arial" w:hAnsi="Arial" w:cs="Arial"/>
          <w:sz w:val="22"/>
          <w:szCs w:val="22"/>
        </w:rPr>
        <w:t>-</w:t>
      </w:r>
      <w:r w:rsidRPr="00993843">
        <w:rPr>
          <w:rFonts w:ascii="Arial" w:hAnsi="Arial" w:cs="Arial"/>
          <w:sz w:val="22"/>
          <w:szCs w:val="22"/>
        </w:rPr>
        <w:t xml:space="preserve">Јавна набавка број </w:t>
      </w:r>
      <w:r w:rsidR="00A677C8" w:rsidRPr="00993843">
        <w:rPr>
          <w:rFonts w:ascii="Arial" w:hAnsi="Arial" w:cs="Arial"/>
          <w:bCs/>
          <w:sz w:val="22"/>
          <w:szCs w:val="22"/>
        </w:rPr>
        <w:t>1000/0</w:t>
      </w:r>
      <w:r w:rsidR="00E859C7" w:rsidRPr="00993843">
        <w:rPr>
          <w:rFonts w:ascii="Arial" w:hAnsi="Arial" w:cs="Arial"/>
          <w:bCs/>
          <w:sz w:val="22"/>
          <w:szCs w:val="22"/>
          <w:lang w:val="sr-Cyrl-RS"/>
        </w:rPr>
        <w:t>273</w:t>
      </w:r>
      <w:r w:rsidR="0004406B" w:rsidRPr="00993843">
        <w:rPr>
          <w:rFonts w:ascii="Arial" w:hAnsi="Arial" w:cs="Arial"/>
          <w:bCs/>
          <w:color w:val="000000"/>
          <w:sz w:val="22"/>
          <w:szCs w:val="22"/>
        </w:rPr>
        <w:t xml:space="preserve">/2015 </w:t>
      </w:r>
      <w:r w:rsidRPr="00993843">
        <w:rPr>
          <w:rFonts w:ascii="Arial" w:hAnsi="Arial" w:cs="Arial"/>
          <w:sz w:val="22"/>
          <w:szCs w:val="22"/>
        </w:rPr>
        <w:t xml:space="preserve">- НЕ ОТВАРАТИ“. </w:t>
      </w:r>
    </w:p>
    <w:p w14:paraId="579A81CF" w14:textId="77777777" w:rsidR="003A65E6" w:rsidRPr="00993843" w:rsidRDefault="003A65E6" w:rsidP="004973F2">
      <w:pPr>
        <w:ind w:firstLine="708"/>
        <w:jc w:val="both"/>
        <w:rPr>
          <w:rFonts w:ascii="Arial" w:hAnsi="Arial" w:cs="Arial"/>
          <w:sz w:val="22"/>
          <w:szCs w:val="22"/>
        </w:rPr>
      </w:pPr>
      <w:r w:rsidRPr="0099384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72B764" w14:textId="77777777" w:rsidR="00003A7E" w:rsidRPr="00993843" w:rsidRDefault="00003A7E" w:rsidP="00003A7E">
      <w:pPr>
        <w:ind w:firstLine="709"/>
        <w:jc w:val="both"/>
        <w:rPr>
          <w:rFonts w:ascii="Arial" w:hAnsi="Arial" w:cs="Arial"/>
          <w:sz w:val="22"/>
          <w:szCs w:val="22"/>
        </w:rPr>
      </w:pPr>
      <w:r w:rsidRPr="00993843">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3843">
        <w:rPr>
          <w:rFonts w:ascii="Arial" w:hAnsi="Arial" w:cs="Arial"/>
          <w:sz w:val="22"/>
          <w:szCs w:val="22"/>
        </w:rPr>
        <w:t>.</w:t>
      </w:r>
    </w:p>
    <w:p w14:paraId="14F26553" w14:textId="77777777" w:rsidR="003A65E6" w:rsidRPr="00993843" w:rsidRDefault="003A65E6" w:rsidP="00071074">
      <w:pPr>
        <w:rPr>
          <w:rFonts w:ascii="Arial" w:hAnsi="Arial" w:cs="Arial"/>
          <w:sz w:val="22"/>
          <w:szCs w:val="22"/>
        </w:rPr>
      </w:pPr>
    </w:p>
    <w:p w14:paraId="3225ED81" w14:textId="77777777" w:rsidR="003A65E6" w:rsidRPr="00993843" w:rsidRDefault="003A65E6" w:rsidP="002C6229">
      <w:pPr>
        <w:pStyle w:val="Heading2"/>
        <w:ind w:left="0" w:firstLine="0"/>
      </w:pPr>
      <w:bookmarkStart w:id="188" w:name="_Toc297798706"/>
      <w:bookmarkStart w:id="189" w:name="_Toc430697695"/>
      <w:bookmarkStart w:id="190" w:name="_Toc432663977"/>
      <w:r w:rsidRPr="00993843">
        <w:t>3.3</w:t>
      </w:r>
      <w:r w:rsidRPr="00993843">
        <w:tab/>
        <w:t>ПОДНОШЕЊЕ</w:t>
      </w:r>
      <w:bookmarkEnd w:id="188"/>
      <w:r w:rsidRPr="00993843">
        <w:t>, ИЗМЕНА, ДОПУНА И ОПОЗИВ ПОНУДЕ</w:t>
      </w:r>
      <w:bookmarkEnd w:id="189"/>
      <w:bookmarkEnd w:id="190"/>
    </w:p>
    <w:p w14:paraId="74154B39" w14:textId="77777777" w:rsidR="003A65E6" w:rsidRPr="00993843" w:rsidRDefault="003A65E6" w:rsidP="00C36C13">
      <w:pPr>
        <w:autoSpaceDE w:val="0"/>
        <w:autoSpaceDN w:val="0"/>
        <w:adjustRightInd w:val="0"/>
        <w:ind w:firstLine="720"/>
        <w:jc w:val="both"/>
        <w:rPr>
          <w:rFonts w:ascii="Arial" w:hAnsi="Arial" w:cs="Arial"/>
          <w:sz w:val="22"/>
          <w:szCs w:val="22"/>
        </w:rPr>
      </w:pPr>
    </w:p>
    <w:p w14:paraId="6FF3AFFB" w14:textId="77777777" w:rsidR="003A65E6" w:rsidRPr="00993843" w:rsidRDefault="003A65E6" w:rsidP="00C36C13">
      <w:pPr>
        <w:autoSpaceDE w:val="0"/>
        <w:autoSpaceDN w:val="0"/>
        <w:adjustRightInd w:val="0"/>
        <w:ind w:firstLine="720"/>
        <w:jc w:val="both"/>
        <w:rPr>
          <w:rFonts w:ascii="Arial" w:hAnsi="Arial" w:cs="Arial"/>
          <w:sz w:val="22"/>
          <w:szCs w:val="22"/>
        </w:rPr>
      </w:pPr>
      <w:r w:rsidRPr="00993843">
        <w:rPr>
          <w:rFonts w:ascii="Arial" w:hAnsi="Arial" w:cs="Arial"/>
          <w:sz w:val="22"/>
          <w:szCs w:val="22"/>
        </w:rPr>
        <w:t>Понуђач може поднети само једну понуду.</w:t>
      </w:r>
    </w:p>
    <w:p w14:paraId="72B32E23" w14:textId="77777777" w:rsidR="003A65E6" w:rsidRPr="00993843" w:rsidRDefault="003A65E6" w:rsidP="00071074">
      <w:pPr>
        <w:autoSpaceDE w:val="0"/>
        <w:autoSpaceDN w:val="0"/>
        <w:adjustRightInd w:val="0"/>
        <w:ind w:firstLine="720"/>
        <w:jc w:val="both"/>
        <w:rPr>
          <w:rFonts w:ascii="Arial" w:hAnsi="Arial" w:cs="Arial"/>
          <w:sz w:val="22"/>
          <w:szCs w:val="22"/>
        </w:rPr>
      </w:pPr>
      <w:r w:rsidRPr="00993843">
        <w:rPr>
          <w:rFonts w:ascii="Arial" w:hAnsi="Arial" w:cs="Arial"/>
          <w:sz w:val="22"/>
          <w:szCs w:val="22"/>
        </w:rPr>
        <w:t xml:space="preserve">Понуду може поднети понуђач самостално, група понуђача, као и понуђач са подизвођачем. </w:t>
      </w:r>
    </w:p>
    <w:p w14:paraId="5EFDDB97" w14:textId="77777777" w:rsidR="003A65E6" w:rsidRPr="00993843" w:rsidRDefault="003A65E6" w:rsidP="00071074">
      <w:pPr>
        <w:ind w:firstLine="708"/>
        <w:jc w:val="both"/>
        <w:rPr>
          <w:rFonts w:ascii="Arial" w:hAnsi="Arial" w:cs="Arial"/>
          <w:sz w:val="22"/>
          <w:szCs w:val="22"/>
        </w:rPr>
      </w:pPr>
      <w:r w:rsidRPr="0099384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BDE18D4" w14:textId="77777777" w:rsidR="003A65E6" w:rsidRPr="00993843" w:rsidRDefault="003A65E6" w:rsidP="00071074">
      <w:pPr>
        <w:autoSpaceDE w:val="0"/>
        <w:autoSpaceDN w:val="0"/>
        <w:adjustRightInd w:val="0"/>
        <w:ind w:firstLine="720"/>
        <w:jc w:val="both"/>
        <w:rPr>
          <w:rFonts w:ascii="Arial" w:hAnsi="Arial" w:cs="Arial"/>
          <w:sz w:val="22"/>
          <w:szCs w:val="22"/>
        </w:rPr>
      </w:pPr>
      <w:r w:rsidRPr="0099384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6B6937" w14:textId="77777777" w:rsidR="00003A7E" w:rsidRPr="00993843" w:rsidRDefault="00003A7E" w:rsidP="00003A7E">
      <w:pPr>
        <w:ind w:firstLine="708"/>
        <w:jc w:val="both"/>
        <w:rPr>
          <w:rFonts w:ascii="Arial" w:hAnsi="Arial" w:cs="Arial"/>
          <w:sz w:val="22"/>
          <w:szCs w:val="22"/>
        </w:rPr>
      </w:pPr>
      <w:r w:rsidRPr="00993843">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DB0218D" w14:textId="77777777" w:rsidR="003A65E6" w:rsidRPr="00993843" w:rsidRDefault="003A65E6" w:rsidP="00C36C13">
      <w:pPr>
        <w:autoSpaceDE w:val="0"/>
        <w:autoSpaceDN w:val="0"/>
        <w:adjustRightInd w:val="0"/>
        <w:ind w:firstLine="720"/>
        <w:jc w:val="both"/>
        <w:rPr>
          <w:rFonts w:ascii="Arial" w:hAnsi="Arial" w:cs="Arial"/>
          <w:sz w:val="22"/>
          <w:szCs w:val="22"/>
        </w:rPr>
      </w:pPr>
      <w:r w:rsidRPr="00993843">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A178B" w:rsidRPr="00993843">
        <w:rPr>
          <w:rFonts w:ascii="Arial" w:hAnsi="Arial" w:cs="Arial"/>
          <w:sz w:val="22"/>
          <w:szCs w:val="22"/>
        </w:rPr>
        <w:t>услуг</w:t>
      </w:r>
      <w:r w:rsidR="007A178B" w:rsidRPr="00993843">
        <w:rPr>
          <w:rFonts w:ascii="Arial" w:hAnsi="Arial" w:cs="Arial"/>
          <w:sz w:val="22"/>
          <w:szCs w:val="22"/>
          <w:lang w:val="sr-Latn-CS"/>
        </w:rPr>
        <w:t>e</w:t>
      </w:r>
      <w:r w:rsidR="007A178B" w:rsidRPr="00993843">
        <w:rPr>
          <w:rFonts w:ascii="Arial" w:hAnsi="Arial" w:cs="Arial"/>
          <w:sz w:val="22"/>
          <w:szCs w:val="22"/>
        </w:rPr>
        <w:t xml:space="preserve"> </w:t>
      </w:r>
      <w:r w:rsidR="007A178B" w:rsidRPr="00993843">
        <w:rPr>
          <w:rFonts w:ascii="Arial" w:hAnsi="Arial" w:cs="Arial"/>
          <w:sz w:val="22"/>
          <w:szCs w:val="22"/>
          <w:lang w:val="sr-Cyrl-RS"/>
        </w:rPr>
        <w:t>израде студије “</w:t>
      </w:r>
      <w:r w:rsidR="0079237B"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7A178B" w:rsidRPr="00993843">
        <w:rPr>
          <w:rFonts w:ascii="Arial" w:hAnsi="Arial" w:cs="Arial"/>
          <w:sz w:val="22"/>
          <w:szCs w:val="22"/>
          <w:lang w:val="sr-Cyrl-RS"/>
        </w:rPr>
        <w:t>“</w:t>
      </w:r>
      <w:r w:rsidR="00ED4136" w:rsidRPr="00993843">
        <w:rPr>
          <w:rFonts w:ascii="Arial" w:hAnsi="Arial" w:cs="Arial"/>
          <w:sz w:val="22"/>
          <w:szCs w:val="22"/>
        </w:rPr>
        <w:t xml:space="preserve"> </w:t>
      </w:r>
      <w:r w:rsidR="00DC51D3" w:rsidRPr="00993843">
        <w:rPr>
          <w:rFonts w:ascii="Arial" w:hAnsi="Arial" w:cs="Arial"/>
          <w:sz w:val="22"/>
          <w:szCs w:val="22"/>
        </w:rPr>
        <w:t xml:space="preserve"> </w:t>
      </w:r>
      <w:r w:rsidRPr="00993843">
        <w:rPr>
          <w:rFonts w:ascii="Arial" w:hAnsi="Arial" w:cs="Arial"/>
          <w:sz w:val="22"/>
          <w:szCs w:val="22"/>
        </w:rPr>
        <w:t xml:space="preserve">- Јавна набавка број </w:t>
      </w:r>
      <w:r w:rsidR="00A677C8" w:rsidRPr="00993843">
        <w:rPr>
          <w:rFonts w:ascii="Arial" w:hAnsi="Arial" w:cs="Arial"/>
          <w:bCs/>
          <w:sz w:val="22"/>
          <w:szCs w:val="22"/>
        </w:rPr>
        <w:t>1000/0</w:t>
      </w:r>
      <w:r w:rsidR="0046243F" w:rsidRPr="00993843">
        <w:rPr>
          <w:rFonts w:ascii="Arial" w:hAnsi="Arial" w:cs="Arial"/>
          <w:bCs/>
          <w:sz w:val="22"/>
          <w:szCs w:val="22"/>
          <w:lang w:val="sr-Cyrl-RS"/>
        </w:rPr>
        <w:t>273</w:t>
      </w:r>
      <w:r w:rsidR="0004406B" w:rsidRPr="00993843">
        <w:rPr>
          <w:rFonts w:ascii="Arial" w:hAnsi="Arial" w:cs="Arial"/>
          <w:bCs/>
          <w:color w:val="000000"/>
          <w:sz w:val="22"/>
          <w:szCs w:val="22"/>
        </w:rPr>
        <w:t>/2015</w:t>
      </w:r>
      <w:r w:rsidRPr="00993843">
        <w:rPr>
          <w:rFonts w:ascii="Arial" w:hAnsi="Arial" w:cs="Arial"/>
          <w:sz w:val="22"/>
          <w:szCs w:val="22"/>
        </w:rPr>
        <w:t xml:space="preserve"> – НЕ ОТВАРАТИ“.</w:t>
      </w:r>
    </w:p>
    <w:p w14:paraId="3903C509" w14:textId="77777777" w:rsidR="003A65E6" w:rsidRPr="00993843" w:rsidRDefault="003A65E6" w:rsidP="002C6229">
      <w:pPr>
        <w:ind w:firstLine="708"/>
        <w:jc w:val="both"/>
        <w:rPr>
          <w:rFonts w:ascii="Arial" w:hAnsi="Arial" w:cs="Arial"/>
          <w:sz w:val="22"/>
          <w:szCs w:val="22"/>
        </w:rPr>
      </w:pPr>
      <w:r w:rsidRPr="00993843">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0AAC78E" w14:textId="77777777" w:rsidR="003A65E6" w:rsidRPr="00993843" w:rsidRDefault="003A65E6" w:rsidP="00192544">
      <w:pPr>
        <w:jc w:val="both"/>
        <w:rPr>
          <w:rFonts w:ascii="Arial" w:hAnsi="Arial" w:cs="Arial"/>
          <w:sz w:val="22"/>
          <w:szCs w:val="22"/>
        </w:rPr>
      </w:pPr>
      <w:r w:rsidRPr="00993843">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A178B" w:rsidRPr="00993843">
        <w:rPr>
          <w:rFonts w:ascii="Arial" w:hAnsi="Arial" w:cs="Arial"/>
          <w:sz w:val="22"/>
          <w:szCs w:val="22"/>
        </w:rPr>
        <w:t>услуг</w:t>
      </w:r>
      <w:r w:rsidR="007A178B" w:rsidRPr="00993843">
        <w:rPr>
          <w:rFonts w:ascii="Arial" w:hAnsi="Arial" w:cs="Arial"/>
          <w:sz w:val="22"/>
          <w:szCs w:val="22"/>
          <w:lang w:val="sr-Latn-CS"/>
        </w:rPr>
        <w:t>e</w:t>
      </w:r>
      <w:r w:rsidR="007A178B" w:rsidRPr="00993843">
        <w:rPr>
          <w:rFonts w:ascii="Arial" w:hAnsi="Arial" w:cs="Arial"/>
          <w:sz w:val="22"/>
          <w:szCs w:val="22"/>
        </w:rPr>
        <w:t xml:space="preserve"> </w:t>
      </w:r>
      <w:r w:rsidR="007A178B" w:rsidRPr="00993843">
        <w:rPr>
          <w:rFonts w:ascii="Arial" w:hAnsi="Arial" w:cs="Arial"/>
          <w:sz w:val="22"/>
          <w:szCs w:val="22"/>
          <w:lang w:val="sr-Cyrl-RS"/>
        </w:rPr>
        <w:t xml:space="preserve">израде студије </w:t>
      </w:r>
      <w:r w:rsidR="00192544" w:rsidRPr="00993843">
        <w:rPr>
          <w:rFonts w:ascii="Arial" w:hAnsi="Arial" w:cs="Arial"/>
          <w:sz w:val="22"/>
          <w:szCs w:val="22"/>
        </w:rPr>
        <w:t>„</w:t>
      </w:r>
      <w:r w:rsidR="00192544"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7A178B" w:rsidRPr="00993843">
        <w:rPr>
          <w:rFonts w:ascii="Arial" w:hAnsi="Arial" w:cs="Arial"/>
          <w:sz w:val="22"/>
          <w:szCs w:val="22"/>
          <w:lang w:val="sr-Cyrl-RS"/>
        </w:rPr>
        <w:t>“</w:t>
      </w:r>
      <w:r w:rsidR="00ED4136" w:rsidRPr="00993843">
        <w:rPr>
          <w:rFonts w:ascii="Arial" w:hAnsi="Arial" w:cs="Arial"/>
          <w:sz w:val="22"/>
          <w:szCs w:val="22"/>
        </w:rPr>
        <w:t xml:space="preserve"> </w:t>
      </w:r>
      <w:r w:rsidRPr="00993843">
        <w:rPr>
          <w:rFonts w:ascii="Arial" w:hAnsi="Arial" w:cs="Arial"/>
          <w:sz w:val="22"/>
          <w:szCs w:val="22"/>
        </w:rPr>
        <w:t xml:space="preserve">- Јавна набавка број </w:t>
      </w:r>
      <w:r w:rsidR="00A677C8" w:rsidRPr="00993843">
        <w:rPr>
          <w:rFonts w:ascii="Arial" w:hAnsi="Arial" w:cs="Arial"/>
          <w:bCs/>
          <w:sz w:val="22"/>
          <w:szCs w:val="22"/>
        </w:rPr>
        <w:t>1000/0</w:t>
      </w:r>
      <w:r w:rsidR="00192544" w:rsidRPr="00993843">
        <w:rPr>
          <w:rFonts w:ascii="Arial" w:hAnsi="Arial" w:cs="Arial"/>
          <w:bCs/>
          <w:sz w:val="22"/>
          <w:szCs w:val="22"/>
          <w:lang w:val="sr-Cyrl-RS"/>
        </w:rPr>
        <w:t>273</w:t>
      </w:r>
      <w:r w:rsidR="0004406B" w:rsidRPr="00993843">
        <w:rPr>
          <w:rFonts w:ascii="Arial" w:hAnsi="Arial" w:cs="Arial"/>
          <w:bCs/>
          <w:color w:val="000000"/>
          <w:sz w:val="22"/>
          <w:szCs w:val="22"/>
        </w:rPr>
        <w:t>/2015</w:t>
      </w:r>
      <w:r w:rsidRPr="00993843">
        <w:rPr>
          <w:rFonts w:ascii="Arial" w:hAnsi="Arial" w:cs="Arial"/>
          <w:sz w:val="22"/>
          <w:szCs w:val="22"/>
        </w:rPr>
        <w:t xml:space="preserve"> – НЕ ОТВАРАТИ“.</w:t>
      </w:r>
    </w:p>
    <w:p w14:paraId="12B671E6" w14:textId="77777777" w:rsidR="003A65E6" w:rsidRPr="00993843" w:rsidRDefault="003A65E6" w:rsidP="00071074">
      <w:pPr>
        <w:ind w:firstLine="708"/>
        <w:jc w:val="both"/>
        <w:rPr>
          <w:rFonts w:ascii="Arial" w:hAnsi="Arial" w:cs="Arial"/>
          <w:sz w:val="22"/>
          <w:szCs w:val="22"/>
        </w:rPr>
      </w:pPr>
      <w:r w:rsidRPr="0099384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3C39D3" w14:textId="77777777" w:rsidR="003A65E6" w:rsidRPr="00993843" w:rsidRDefault="003A65E6" w:rsidP="00071074">
      <w:pPr>
        <w:ind w:firstLine="708"/>
        <w:jc w:val="both"/>
        <w:rPr>
          <w:rFonts w:ascii="Arial" w:hAnsi="Arial" w:cs="Arial"/>
          <w:sz w:val="22"/>
          <w:szCs w:val="22"/>
          <w:lang w:val="en-US"/>
        </w:rPr>
      </w:pPr>
      <w:r w:rsidRPr="00993843">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993843">
        <w:rPr>
          <w:rFonts w:ascii="Arial" w:hAnsi="Arial" w:cs="Arial"/>
          <w:sz w:val="22"/>
          <w:szCs w:val="22"/>
        </w:rPr>
        <w:t xml:space="preserve">дато средство обезбеђења које </w:t>
      </w:r>
      <w:r w:rsidRPr="00993843">
        <w:rPr>
          <w:rFonts w:ascii="Arial" w:hAnsi="Arial" w:cs="Arial"/>
          <w:sz w:val="22"/>
          <w:szCs w:val="22"/>
        </w:rPr>
        <w:t>је понуђач дао за озбиљност понуде.</w:t>
      </w:r>
    </w:p>
    <w:p w14:paraId="2D83597A" w14:textId="77777777" w:rsidR="00B21C93" w:rsidRPr="00993843" w:rsidRDefault="00B21C93" w:rsidP="00071074">
      <w:pPr>
        <w:ind w:firstLine="708"/>
        <w:jc w:val="both"/>
        <w:rPr>
          <w:rFonts w:ascii="Arial" w:hAnsi="Arial" w:cs="Arial"/>
          <w:sz w:val="22"/>
          <w:szCs w:val="22"/>
          <w:lang w:val="en-US"/>
        </w:rPr>
      </w:pPr>
    </w:p>
    <w:p w14:paraId="230C60AF" w14:textId="77777777" w:rsidR="003A65E6" w:rsidRPr="00993843" w:rsidRDefault="003A65E6" w:rsidP="004973F2">
      <w:pPr>
        <w:pStyle w:val="Heading2"/>
      </w:pPr>
      <w:bookmarkStart w:id="191" w:name="_Toc297798707"/>
      <w:bookmarkStart w:id="192" w:name="_Toc430697696"/>
      <w:bookmarkStart w:id="193" w:name="_Toc432663978"/>
      <w:r w:rsidRPr="00993843">
        <w:t>3.4</w:t>
      </w:r>
      <w:r w:rsidRPr="00993843">
        <w:tab/>
      </w:r>
      <w:bookmarkEnd w:id="191"/>
      <w:r w:rsidRPr="00993843">
        <w:t>ПАРТИЈЕ</w:t>
      </w:r>
      <w:bookmarkEnd w:id="192"/>
      <w:bookmarkEnd w:id="193"/>
    </w:p>
    <w:p w14:paraId="2CE5D85E" w14:textId="77777777" w:rsidR="003A65E6" w:rsidRPr="00993843" w:rsidRDefault="003A65E6" w:rsidP="004973F2">
      <w:pPr>
        <w:jc w:val="both"/>
        <w:rPr>
          <w:rFonts w:ascii="Arial" w:hAnsi="Arial" w:cs="Arial"/>
          <w:sz w:val="22"/>
          <w:szCs w:val="22"/>
        </w:rPr>
      </w:pPr>
    </w:p>
    <w:p w14:paraId="08AA49DF" w14:textId="77777777" w:rsidR="003A65E6" w:rsidRPr="00993843" w:rsidRDefault="003A65E6" w:rsidP="004973F2">
      <w:pPr>
        <w:ind w:firstLine="708"/>
        <w:jc w:val="both"/>
        <w:rPr>
          <w:rFonts w:ascii="Arial" w:hAnsi="Arial" w:cs="Arial"/>
          <w:sz w:val="22"/>
          <w:szCs w:val="22"/>
        </w:rPr>
      </w:pPr>
      <w:r w:rsidRPr="00993843">
        <w:rPr>
          <w:rFonts w:ascii="Arial" w:hAnsi="Arial" w:cs="Arial"/>
          <w:sz w:val="22"/>
          <w:szCs w:val="22"/>
        </w:rPr>
        <w:t>Предметна јавна набавка није обликована у више посебних целина (партија).</w:t>
      </w:r>
    </w:p>
    <w:p w14:paraId="07E09A93" w14:textId="77777777" w:rsidR="003A65E6" w:rsidRPr="00993843" w:rsidRDefault="003A65E6" w:rsidP="00071074">
      <w:pPr>
        <w:rPr>
          <w:rFonts w:ascii="Arial" w:hAnsi="Arial" w:cs="Arial"/>
          <w:sz w:val="22"/>
          <w:szCs w:val="22"/>
        </w:rPr>
      </w:pPr>
    </w:p>
    <w:p w14:paraId="4E96B379" w14:textId="77777777" w:rsidR="003A65E6" w:rsidRPr="00993843" w:rsidRDefault="003A65E6" w:rsidP="004973F2">
      <w:pPr>
        <w:pStyle w:val="Heading2"/>
        <w:ind w:left="0" w:firstLine="0"/>
      </w:pPr>
      <w:bookmarkStart w:id="194" w:name="_Toc430697697"/>
      <w:bookmarkStart w:id="195" w:name="_Toc432663979"/>
      <w:r w:rsidRPr="00993843">
        <w:t>3.5</w:t>
      </w:r>
      <w:r w:rsidRPr="00993843">
        <w:tab/>
        <w:t>ПОНУДА СА ВАРИЈАНТАМА</w:t>
      </w:r>
      <w:bookmarkEnd w:id="194"/>
      <w:bookmarkEnd w:id="195"/>
      <w:r w:rsidRPr="00993843">
        <w:t xml:space="preserve"> </w:t>
      </w:r>
    </w:p>
    <w:p w14:paraId="066FFA09" w14:textId="77777777" w:rsidR="003A65E6" w:rsidRPr="00993843" w:rsidRDefault="003A65E6" w:rsidP="006A6575">
      <w:pPr>
        <w:ind w:firstLine="708"/>
        <w:rPr>
          <w:rFonts w:ascii="Arial" w:hAnsi="Arial" w:cs="Arial"/>
          <w:sz w:val="22"/>
          <w:szCs w:val="22"/>
        </w:rPr>
      </w:pPr>
    </w:p>
    <w:p w14:paraId="10D7CCEA" w14:textId="77777777" w:rsidR="003A65E6" w:rsidRPr="00993843" w:rsidRDefault="003A65E6" w:rsidP="006A6575">
      <w:pPr>
        <w:ind w:firstLine="708"/>
        <w:rPr>
          <w:rFonts w:ascii="Arial" w:hAnsi="Arial" w:cs="Arial"/>
          <w:sz w:val="22"/>
          <w:szCs w:val="22"/>
          <w:lang w:val="ru-RU"/>
        </w:rPr>
      </w:pPr>
      <w:r w:rsidRPr="00993843">
        <w:rPr>
          <w:rFonts w:ascii="Arial" w:hAnsi="Arial" w:cs="Arial"/>
          <w:sz w:val="22"/>
          <w:szCs w:val="22"/>
        </w:rPr>
        <w:t xml:space="preserve">Понуда са варијантама није дозвољена. </w:t>
      </w:r>
    </w:p>
    <w:p w14:paraId="41DCF5D7" w14:textId="77777777" w:rsidR="003A65E6" w:rsidRPr="00993843" w:rsidRDefault="003A65E6" w:rsidP="006A6575">
      <w:pPr>
        <w:ind w:firstLine="708"/>
        <w:rPr>
          <w:rFonts w:ascii="Arial" w:hAnsi="Arial" w:cs="Arial"/>
          <w:sz w:val="22"/>
          <w:szCs w:val="22"/>
          <w:lang w:val="en-US"/>
        </w:rPr>
      </w:pPr>
    </w:p>
    <w:p w14:paraId="54D001DC" w14:textId="77777777" w:rsidR="003A65E6" w:rsidRPr="00993843" w:rsidRDefault="003A65E6" w:rsidP="004973F2">
      <w:pPr>
        <w:pStyle w:val="Heading2"/>
      </w:pPr>
      <w:bookmarkStart w:id="196" w:name="_Toc430697698"/>
      <w:bookmarkStart w:id="197" w:name="_Toc432663980"/>
      <w:r w:rsidRPr="00993843">
        <w:t>3.6</w:t>
      </w:r>
      <w:r w:rsidRPr="00993843">
        <w:rPr>
          <w:b w:val="0"/>
          <w:bCs w:val="0"/>
        </w:rPr>
        <w:tab/>
      </w:r>
      <w:r w:rsidRPr="00993843">
        <w:t>РОК ЗА ПОДНОШЕЊЕ ПОНУДА И ОТВАРАЊЕ ПОНУДА</w:t>
      </w:r>
      <w:bookmarkEnd w:id="196"/>
      <w:bookmarkEnd w:id="197"/>
    </w:p>
    <w:p w14:paraId="4AE43D12" w14:textId="77777777" w:rsidR="0079237B" w:rsidRPr="00993843" w:rsidRDefault="0079237B" w:rsidP="00C36C13">
      <w:pPr>
        <w:ind w:firstLine="710"/>
        <w:jc w:val="both"/>
        <w:rPr>
          <w:rFonts w:ascii="Arial" w:hAnsi="Arial" w:cs="Arial"/>
          <w:sz w:val="22"/>
          <w:szCs w:val="22"/>
        </w:rPr>
      </w:pPr>
    </w:p>
    <w:p w14:paraId="3107C7D0" w14:textId="0316D0E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sidRPr="00993843">
        <w:rPr>
          <w:rFonts w:ascii="Arial" w:hAnsi="Arial" w:cs="Arial"/>
          <w:sz w:val="22"/>
          <w:szCs w:val="22"/>
          <w:lang w:val="sr-Cyrl-RS"/>
        </w:rPr>
        <w:t xml:space="preserve"> најкасније до 12:00</w:t>
      </w:r>
      <w:r w:rsidR="00356544" w:rsidRPr="00993843">
        <w:rPr>
          <w:rFonts w:ascii="Arial" w:hAnsi="Arial" w:cs="Arial"/>
          <w:sz w:val="22"/>
          <w:szCs w:val="22"/>
          <w:lang w:val="sr-Cyrl-RS"/>
        </w:rPr>
        <w:t xml:space="preserve"> часова</w:t>
      </w:r>
      <w:r w:rsidR="0073192E">
        <w:rPr>
          <w:rFonts w:ascii="Arial" w:hAnsi="Arial" w:cs="Arial"/>
          <w:sz w:val="22"/>
          <w:szCs w:val="22"/>
          <w:lang w:val="sr-Cyrl-RS"/>
        </w:rPr>
        <w:t xml:space="preserve"> дана 25.03</w:t>
      </w:r>
      <w:r w:rsidR="00192544" w:rsidRPr="00993843">
        <w:rPr>
          <w:rFonts w:ascii="Arial" w:hAnsi="Arial" w:cs="Arial"/>
          <w:sz w:val="22"/>
          <w:szCs w:val="22"/>
          <w:lang w:val="sr-Cyrl-RS"/>
        </w:rPr>
        <w:t>.2016</w:t>
      </w:r>
      <w:r w:rsidR="00777156" w:rsidRPr="00993843">
        <w:rPr>
          <w:rFonts w:ascii="Arial" w:hAnsi="Arial" w:cs="Arial"/>
          <w:sz w:val="22"/>
          <w:szCs w:val="22"/>
          <w:lang w:val="sr-Cyrl-RS"/>
        </w:rPr>
        <w:t>. године</w:t>
      </w:r>
      <w:r w:rsidRPr="00993843">
        <w:rPr>
          <w:rFonts w:ascii="Arial" w:hAnsi="Arial" w:cs="Arial"/>
          <w:sz w:val="22"/>
          <w:szCs w:val="22"/>
        </w:rPr>
        <w:t xml:space="preserve">, </w:t>
      </w:r>
      <w:r w:rsidR="005747E9" w:rsidRPr="00993843">
        <w:rPr>
          <w:rFonts w:ascii="Arial" w:hAnsi="Arial" w:cs="Arial"/>
          <w:sz w:val="22"/>
          <w:szCs w:val="22"/>
          <w:lang w:val="sr-Cyrl-RS"/>
        </w:rPr>
        <w:t>у складу са Позивом за подношење понуда објављеном</w:t>
      </w:r>
      <w:r w:rsidRPr="00993843">
        <w:rPr>
          <w:rFonts w:ascii="Arial" w:hAnsi="Arial" w:cs="Arial"/>
          <w:sz w:val="22"/>
          <w:szCs w:val="22"/>
        </w:rPr>
        <w:t xml:space="preserve"> на Порталу јавних набавки</w:t>
      </w:r>
      <w:r w:rsidR="005747E9" w:rsidRPr="00993843">
        <w:rPr>
          <w:rFonts w:ascii="Arial" w:hAnsi="Arial" w:cs="Arial"/>
          <w:sz w:val="22"/>
          <w:szCs w:val="22"/>
          <w:lang w:val="sr-Cyrl-RS"/>
        </w:rPr>
        <w:t xml:space="preserve"> дана </w:t>
      </w:r>
      <w:r w:rsidR="0073192E">
        <w:rPr>
          <w:rFonts w:ascii="Arial" w:hAnsi="Arial" w:cs="Arial"/>
          <w:sz w:val="22"/>
          <w:szCs w:val="22"/>
          <w:lang w:val="sr-Cyrl-RS"/>
        </w:rPr>
        <w:t>24</w:t>
      </w:r>
      <w:r w:rsidR="009E19CF">
        <w:rPr>
          <w:rFonts w:ascii="Arial" w:hAnsi="Arial" w:cs="Arial"/>
          <w:sz w:val="22"/>
          <w:szCs w:val="22"/>
          <w:lang w:val="sr-Cyrl-RS"/>
        </w:rPr>
        <w:t>.02</w:t>
      </w:r>
      <w:r w:rsidR="00192544" w:rsidRPr="00993843">
        <w:rPr>
          <w:rFonts w:ascii="Arial" w:hAnsi="Arial" w:cs="Arial"/>
          <w:sz w:val="22"/>
          <w:szCs w:val="22"/>
          <w:lang w:val="sr-Cyrl-RS"/>
        </w:rPr>
        <w:t>.2016</w:t>
      </w:r>
      <w:r w:rsidR="00777156" w:rsidRPr="00993843">
        <w:rPr>
          <w:rFonts w:ascii="Arial" w:hAnsi="Arial" w:cs="Arial"/>
          <w:sz w:val="22"/>
          <w:szCs w:val="22"/>
          <w:lang w:val="sr-Cyrl-RS"/>
        </w:rPr>
        <w:t>. године,</w:t>
      </w:r>
      <w:r w:rsidRPr="00993843">
        <w:rPr>
          <w:rFonts w:ascii="Arial" w:hAnsi="Arial" w:cs="Arial"/>
          <w:sz w:val="22"/>
          <w:szCs w:val="22"/>
        </w:rPr>
        <w:t xml:space="preserve"> без обзира на начин на који су послате. </w:t>
      </w:r>
    </w:p>
    <w:p w14:paraId="12893C19"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35423" w14:textId="0FB5B6D2"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Комисија за јавне набавке ће благовремено поднете понуде јавно отворити дана</w:t>
      </w:r>
      <w:r w:rsidR="00777156" w:rsidRPr="00993843">
        <w:rPr>
          <w:rFonts w:ascii="Arial" w:hAnsi="Arial" w:cs="Arial"/>
          <w:sz w:val="22"/>
          <w:szCs w:val="22"/>
          <w:lang w:val="sr-Cyrl-RS"/>
        </w:rPr>
        <w:t xml:space="preserve"> </w:t>
      </w:r>
      <w:r w:rsidR="0073192E" w:rsidRPr="00F31FCA">
        <w:rPr>
          <w:rFonts w:ascii="Arial" w:hAnsi="Arial" w:cs="Arial"/>
          <w:sz w:val="22"/>
          <w:szCs w:val="22"/>
          <w:lang w:val="sr-Cyrl-RS"/>
        </w:rPr>
        <w:t>25.03</w:t>
      </w:r>
      <w:r w:rsidR="00192544" w:rsidRPr="00F31FCA">
        <w:rPr>
          <w:rFonts w:ascii="Arial" w:hAnsi="Arial" w:cs="Arial"/>
          <w:sz w:val="22"/>
          <w:szCs w:val="22"/>
          <w:lang w:val="sr-Cyrl-RS"/>
        </w:rPr>
        <w:t>.2016</w:t>
      </w:r>
      <w:r w:rsidR="00777156" w:rsidRPr="00F31FCA">
        <w:rPr>
          <w:rFonts w:ascii="Arial" w:hAnsi="Arial" w:cs="Arial"/>
          <w:sz w:val="22"/>
          <w:szCs w:val="22"/>
          <w:lang w:val="sr-Cyrl-RS"/>
        </w:rPr>
        <w:t>.</w:t>
      </w:r>
      <w:r w:rsidR="00777156" w:rsidRPr="00993843">
        <w:rPr>
          <w:rFonts w:ascii="Arial" w:hAnsi="Arial" w:cs="Arial"/>
          <w:sz w:val="22"/>
          <w:szCs w:val="22"/>
          <w:lang w:val="sr-Cyrl-RS"/>
        </w:rPr>
        <w:t xml:space="preserve"> године, у 12:30 часова,</w:t>
      </w:r>
      <w:r w:rsidRPr="00993843">
        <w:rPr>
          <w:rFonts w:ascii="Arial" w:hAnsi="Arial" w:cs="Arial"/>
          <w:sz w:val="22"/>
          <w:szCs w:val="22"/>
        </w:rPr>
        <w:t xml:space="preserve"> </w:t>
      </w:r>
      <w:r w:rsidR="008274D9" w:rsidRPr="00993843">
        <w:rPr>
          <w:rFonts w:ascii="Arial" w:hAnsi="Arial" w:cs="Arial"/>
          <w:sz w:val="22"/>
          <w:szCs w:val="22"/>
          <w:lang w:val="sr-Cyrl-RS"/>
        </w:rPr>
        <w:t>наведеном у Позиву за подношење понуда</w:t>
      </w:r>
      <w:r w:rsidRPr="00993843">
        <w:rPr>
          <w:rFonts w:ascii="Arial" w:hAnsi="Arial" w:cs="Arial"/>
          <w:sz w:val="22"/>
          <w:szCs w:val="22"/>
        </w:rPr>
        <w:t xml:space="preserve"> у просторијама Јавног пре</w:t>
      </w:r>
      <w:r w:rsidR="007A178B" w:rsidRPr="00993843">
        <w:rPr>
          <w:rFonts w:ascii="Arial" w:hAnsi="Arial" w:cs="Arial"/>
          <w:sz w:val="22"/>
          <w:szCs w:val="22"/>
        </w:rPr>
        <w:t>дузећа „Електропривреда Србије“</w:t>
      </w:r>
      <w:r w:rsidRPr="00993843">
        <w:rPr>
          <w:rFonts w:ascii="Arial" w:hAnsi="Arial" w:cs="Arial"/>
          <w:sz w:val="22"/>
          <w:szCs w:val="22"/>
        </w:rPr>
        <w:t xml:space="preserve"> Београд, Улица </w:t>
      </w:r>
      <w:r w:rsidR="008274D9" w:rsidRPr="00993843">
        <w:rPr>
          <w:rFonts w:ascii="Arial" w:hAnsi="Arial" w:cs="Arial"/>
          <w:sz w:val="22"/>
          <w:szCs w:val="22"/>
          <w:lang w:val="sr-Cyrl-RS"/>
        </w:rPr>
        <w:t>Балканска 13</w:t>
      </w:r>
      <w:r w:rsidR="007A178B" w:rsidRPr="00993843">
        <w:rPr>
          <w:rFonts w:ascii="Arial" w:hAnsi="Arial" w:cs="Arial"/>
          <w:sz w:val="22"/>
          <w:szCs w:val="22"/>
        </w:rPr>
        <w:t>,11000 Београд.</w:t>
      </w:r>
    </w:p>
    <w:p w14:paraId="074FA061"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993843">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993843">
        <w:rPr>
          <w:rFonts w:ascii="Arial" w:hAnsi="Arial" w:cs="Arial"/>
          <w:sz w:val="22"/>
          <w:szCs w:val="22"/>
        </w:rPr>
        <w:t>.</w:t>
      </w:r>
    </w:p>
    <w:p w14:paraId="14C85EAA" w14:textId="77777777" w:rsidR="003A65E6" w:rsidRPr="00993843" w:rsidRDefault="003A65E6" w:rsidP="004973F2">
      <w:pPr>
        <w:ind w:firstLine="710"/>
        <w:jc w:val="both"/>
        <w:rPr>
          <w:rFonts w:ascii="Arial" w:hAnsi="Arial" w:cs="Arial"/>
          <w:sz w:val="22"/>
          <w:szCs w:val="22"/>
        </w:rPr>
      </w:pPr>
      <w:r w:rsidRPr="00993843">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65E466CA" w14:textId="77777777" w:rsidR="003A65E6" w:rsidRPr="00993843" w:rsidRDefault="003A65E6" w:rsidP="004973F2">
      <w:pPr>
        <w:ind w:firstLine="710"/>
        <w:jc w:val="both"/>
        <w:rPr>
          <w:rFonts w:ascii="Arial" w:hAnsi="Arial" w:cs="Arial"/>
          <w:sz w:val="22"/>
          <w:szCs w:val="22"/>
        </w:rPr>
      </w:pPr>
      <w:r w:rsidRPr="00993843">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064834B8" w14:textId="77777777" w:rsidR="003A65E6" w:rsidRDefault="003A65E6" w:rsidP="004973F2">
      <w:pPr>
        <w:ind w:firstLine="709"/>
        <w:jc w:val="both"/>
        <w:rPr>
          <w:rFonts w:ascii="Arial" w:hAnsi="Arial" w:cs="Arial"/>
          <w:sz w:val="22"/>
          <w:szCs w:val="22"/>
        </w:rPr>
      </w:pPr>
      <w:r w:rsidRPr="00993843">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B1B2873" w14:textId="77777777" w:rsidR="00AF71B1" w:rsidRDefault="00AF71B1" w:rsidP="004973F2">
      <w:pPr>
        <w:ind w:firstLine="709"/>
        <w:jc w:val="both"/>
        <w:rPr>
          <w:rFonts w:ascii="Arial" w:hAnsi="Arial" w:cs="Arial"/>
          <w:sz w:val="22"/>
          <w:szCs w:val="22"/>
        </w:rPr>
      </w:pPr>
    </w:p>
    <w:p w14:paraId="7BEB80B1" w14:textId="77777777" w:rsidR="00AF71B1" w:rsidRDefault="00AF71B1" w:rsidP="004973F2">
      <w:pPr>
        <w:ind w:firstLine="709"/>
        <w:jc w:val="both"/>
        <w:rPr>
          <w:rFonts w:ascii="Arial" w:hAnsi="Arial" w:cs="Arial"/>
          <w:sz w:val="22"/>
          <w:szCs w:val="22"/>
        </w:rPr>
      </w:pPr>
    </w:p>
    <w:p w14:paraId="14B4F9FE" w14:textId="77777777" w:rsidR="00AF71B1" w:rsidRDefault="00AF71B1" w:rsidP="00AF1171">
      <w:pPr>
        <w:tabs>
          <w:tab w:val="left" w:pos="7650"/>
        </w:tabs>
        <w:ind w:firstLine="709"/>
        <w:jc w:val="both"/>
        <w:rPr>
          <w:rFonts w:ascii="Arial" w:hAnsi="Arial" w:cs="Arial"/>
          <w:sz w:val="22"/>
          <w:szCs w:val="22"/>
        </w:rPr>
      </w:pPr>
    </w:p>
    <w:p w14:paraId="62F5702F" w14:textId="77777777" w:rsidR="00C16F73" w:rsidRDefault="00C16F73" w:rsidP="00AF1171">
      <w:pPr>
        <w:tabs>
          <w:tab w:val="left" w:pos="7650"/>
        </w:tabs>
        <w:ind w:firstLine="709"/>
        <w:jc w:val="both"/>
        <w:rPr>
          <w:rFonts w:ascii="Arial" w:hAnsi="Arial" w:cs="Arial"/>
          <w:sz w:val="22"/>
          <w:szCs w:val="22"/>
        </w:rPr>
      </w:pPr>
    </w:p>
    <w:p w14:paraId="7CDDB26E" w14:textId="77777777" w:rsidR="00C16F73" w:rsidRPr="00993843" w:rsidRDefault="00C16F73" w:rsidP="00AF1171">
      <w:pPr>
        <w:tabs>
          <w:tab w:val="left" w:pos="7650"/>
        </w:tabs>
        <w:ind w:firstLine="709"/>
        <w:jc w:val="both"/>
        <w:rPr>
          <w:rFonts w:ascii="Arial" w:hAnsi="Arial" w:cs="Arial"/>
          <w:sz w:val="22"/>
          <w:szCs w:val="22"/>
        </w:rPr>
      </w:pPr>
    </w:p>
    <w:p w14:paraId="7DE74A21" w14:textId="77777777" w:rsidR="00356544" w:rsidRPr="00993843" w:rsidRDefault="00356544">
      <w:pPr>
        <w:suppressAutoHyphens w:val="0"/>
        <w:rPr>
          <w:rFonts w:ascii="Arial" w:hAnsi="Arial" w:cs="Arial"/>
          <w:b/>
          <w:bCs/>
          <w:sz w:val="22"/>
          <w:szCs w:val="22"/>
        </w:rPr>
      </w:pPr>
      <w:bookmarkStart w:id="198" w:name="_Toc430697699"/>
    </w:p>
    <w:p w14:paraId="2D13D16B" w14:textId="77777777" w:rsidR="003A65E6" w:rsidRPr="00993843" w:rsidRDefault="003A65E6" w:rsidP="009F7581">
      <w:pPr>
        <w:pStyle w:val="Heading2"/>
      </w:pPr>
      <w:bookmarkStart w:id="199" w:name="_Toc432663981"/>
      <w:r w:rsidRPr="00993843">
        <w:lastRenderedPageBreak/>
        <w:t>3.7</w:t>
      </w:r>
      <w:r w:rsidRPr="00993843">
        <w:tab/>
        <w:t>ПОДИЗВОЂАЧИ</w:t>
      </w:r>
      <w:bookmarkEnd w:id="198"/>
      <w:bookmarkEnd w:id="199"/>
    </w:p>
    <w:p w14:paraId="6C55D268" w14:textId="77777777" w:rsidR="003A65E6" w:rsidRPr="00993843" w:rsidRDefault="003A65E6" w:rsidP="009F7581">
      <w:pPr>
        <w:rPr>
          <w:rFonts w:ascii="Arial" w:hAnsi="Arial" w:cs="Arial"/>
          <w:sz w:val="22"/>
          <w:szCs w:val="22"/>
        </w:rPr>
      </w:pPr>
    </w:p>
    <w:p w14:paraId="3375C622"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 xml:space="preserve">Ако </w:t>
      </w:r>
      <w:r w:rsidR="002A6E3A" w:rsidRPr="00993843">
        <w:rPr>
          <w:rFonts w:ascii="Arial" w:hAnsi="Arial" w:cs="Arial"/>
          <w:sz w:val="22"/>
          <w:szCs w:val="22"/>
          <w:lang w:val="sr-Cyrl-RS"/>
        </w:rPr>
        <w:t>П</w:t>
      </w:r>
      <w:r w:rsidR="002A6E3A" w:rsidRPr="00993843">
        <w:rPr>
          <w:rFonts w:ascii="Arial" w:hAnsi="Arial" w:cs="Arial"/>
          <w:sz w:val="22"/>
          <w:szCs w:val="22"/>
        </w:rPr>
        <w:t xml:space="preserve">онуђач </w:t>
      </w:r>
      <w:r w:rsidRPr="00993843">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83EE4FC"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FE38132"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 xml:space="preserve">Понуђач је дужан да </w:t>
      </w:r>
      <w:r w:rsidR="002A6E3A" w:rsidRPr="00993843">
        <w:rPr>
          <w:rFonts w:ascii="Arial" w:hAnsi="Arial" w:cs="Arial"/>
          <w:sz w:val="22"/>
          <w:szCs w:val="22"/>
          <w:lang w:val="sr-Cyrl-RS"/>
        </w:rPr>
        <w:t>Н</w:t>
      </w:r>
      <w:r w:rsidR="002A6E3A" w:rsidRPr="00993843">
        <w:rPr>
          <w:rFonts w:ascii="Arial" w:hAnsi="Arial" w:cs="Arial"/>
          <w:sz w:val="22"/>
          <w:szCs w:val="22"/>
        </w:rPr>
        <w:t>аручиоцу</w:t>
      </w:r>
      <w:r w:rsidRPr="00993843">
        <w:rPr>
          <w:rFonts w:ascii="Arial" w:hAnsi="Arial" w:cs="Arial"/>
          <w:sz w:val="22"/>
          <w:szCs w:val="22"/>
        </w:rPr>
        <w:t>, на његов захтев, омогући приступ код подизвођача ради утврђивања испуњености услова.</w:t>
      </w:r>
    </w:p>
    <w:p w14:paraId="45E03959" w14:textId="3B09837C"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Сваки подизвођач, којега понуђач ангажује, мора да испуњава услове из члана 75. став 1. тачка 1)</w:t>
      </w:r>
      <w:r w:rsidR="003A7EC4" w:rsidRPr="00993843">
        <w:rPr>
          <w:rFonts w:ascii="Arial" w:hAnsi="Arial" w:cs="Arial"/>
          <w:sz w:val="22"/>
          <w:szCs w:val="22"/>
        </w:rPr>
        <w:t xml:space="preserve">, 2) и </w:t>
      </w:r>
      <w:r w:rsidRPr="00993843">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993843">
        <w:rPr>
          <w:rFonts w:ascii="Arial" w:hAnsi="Arial" w:cs="Arial"/>
          <w:sz w:val="22"/>
          <w:szCs w:val="22"/>
        </w:rPr>
        <w:t xml:space="preserve"> </w:t>
      </w:r>
      <w:r w:rsidRPr="00993843">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4604F189" w14:textId="77777777"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46B2E551" w14:textId="77777777" w:rsidR="003A65E6" w:rsidRPr="00993843" w:rsidRDefault="003A65E6" w:rsidP="00840364">
      <w:pPr>
        <w:ind w:firstLine="709"/>
        <w:jc w:val="both"/>
        <w:rPr>
          <w:rFonts w:ascii="Arial" w:hAnsi="Arial" w:cs="Arial"/>
          <w:sz w:val="22"/>
          <w:szCs w:val="22"/>
        </w:rPr>
      </w:pPr>
      <w:r w:rsidRPr="00993843">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8143861" w14:textId="77777777" w:rsidR="003A65E6" w:rsidRPr="002340AB" w:rsidRDefault="003A65E6" w:rsidP="00840364">
      <w:pPr>
        <w:ind w:firstLine="709"/>
        <w:jc w:val="both"/>
        <w:rPr>
          <w:rFonts w:ascii="Arial" w:hAnsi="Arial" w:cs="Arial"/>
          <w:sz w:val="22"/>
          <w:szCs w:val="22"/>
          <w:lang w:val="en-US"/>
        </w:rPr>
      </w:pPr>
      <w:r w:rsidRPr="00993843">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w:t>
      </w:r>
      <w:r w:rsidR="002340AB">
        <w:rPr>
          <w:rFonts w:ascii="Arial" w:hAnsi="Arial" w:cs="Arial"/>
          <w:sz w:val="22"/>
          <w:szCs w:val="22"/>
        </w:rPr>
        <w:t>аручилац претрпео знатну штету.</w:t>
      </w:r>
    </w:p>
    <w:p w14:paraId="1AC3C6EB" w14:textId="77777777" w:rsidR="003A65E6" w:rsidRPr="00993843" w:rsidRDefault="003A65E6" w:rsidP="001D4DC7">
      <w:pPr>
        <w:ind w:firstLine="465"/>
        <w:jc w:val="both"/>
        <w:rPr>
          <w:rFonts w:ascii="Arial" w:hAnsi="Arial" w:cs="Arial"/>
          <w:b/>
          <w:bCs/>
          <w:sz w:val="22"/>
          <w:szCs w:val="22"/>
        </w:rPr>
      </w:pPr>
      <w:r w:rsidRPr="0099384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3B2EB81" w14:textId="77060F8C" w:rsidR="003A65E6" w:rsidRPr="00993843" w:rsidRDefault="003A65E6" w:rsidP="00C36C13">
      <w:pPr>
        <w:ind w:firstLine="710"/>
        <w:jc w:val="both"/>
        <w:rPr>
          <w:rFonts w:ascii="Arial" w:hAnsi="Arial" w:cs="Arial"/>
          <w:sz w:val="22"/>
          <w:szCs w:val="22"/>
        </w:rPr>
      </w:pPr>
      <w:r w:rsidRPr="00993843">
        <w:rPr>
          <w:rFonts w:ascii="Arial" w:hAnsi="Arial" w:cs="Arial"/>
          <w:sz w:val="22"/>
          <w:szCs w:val="22"/>
        </w:rPr>
        <w:t>Наручилац у овом поступку не предвиђа примену одредби става 9. и 10. члана 80. Закона</w:t>
      </w:r>
      <w:r w:rsidR="004F2877">
        <w:rPr>
          <w:rFonts w:ascii="Arial" w:hAnsi="Arial" w:cs="Arial"/>
          <w:sz w:val="22"/>
          <w:szCs w:val="22"/>
          <w:lang w:val="sr-Cyrl-RS"/>
        </w:rPr>
        <w:t>.</w:t>
      </w:r>
    </w:p>
    <w:p w14:paraId="62018E4D" w14:textId="77777777" w:rsidR="003A65E6" w:rsidRPr="00993843" w:rsidRDefault="003A65E6" w:rsidP="00840364">
      <w:pPr>
        <w:ind w:firstLine="709"/>
        <w:jc w:val="both"/>
        <w:rPr>
          <w:rFonts w:ascii="Arial" w:hAnsi="Arial" w:cs="Arial"/>
          <w:sz w:val="22"/>
          <w:szCs w:val="22"/>
        </w:rPr>
      </w:pPr>
    </w:p>
    <w:p w14:paraId="70BD0306" w14:textId="77777777" w:rsidR="003A65E6" w:rsidRPr="00993843" w:rsidRDefault="003A65E6" w:rsidP="009B5FD6">
      <w:pPr>
        <w:pStyle w:val="Heading2"/>
      </w:pPr>
      <w:bookmarkStart w:id="200" w:name="_Toc297798721"/>
      <w:bookmarkStart w:id="201" w:name="_Toc430697700"/>
      <w:bookmarkStart w:id="202" w:name="_Toc432663982"/>
      <w:r w:rsidRPr="00993843">
        <w:t xml:space="preserve">3.8 </w:t>
      </w:r>
      <w:r w:rsidRPr="00993843">
        <w:tab/>
        <w:t>ГРУПА ПОНУЂАЧА (ЗАЈЕДНИЧКА ПОНУДА)</w:t>
      </w:r>
      <w:bookmarkEnd w:id="200"/>
      <w:bookmarkEnd w:id="201"/>
      <w:bookmarkEnd w:id="202"/>
    </w:p>
    <w:p w14:paraId="1E2A0254" w14:textId="77777777" w:rsidR="003A65E6" w:rsidRPr="00993843" w:rsidRDefault="003A65E6" w:rsidP="00840364">
      <w:pPr>
        <w:rPr>
          <w:rFonts w:ascii="Arial" w:hAnsi="Arial" w:cs="Arial"/>
          <w:sz w:val="22"/>
          <w:szCs w:val="22"/>
        </w:rPr>
      </w:pPr>
    </w:p>
    <w:p w14:paraId="4CA821D0" w14:textId="20C01F14" w:rsidR="003A65E6" w:rsidRPr="00993843" w:rsidRDefault="003A65E6" w:rsidP="0064037F">
      <w:pPr>
        <w:ind w:firstLine="709"/>
        <w:jc w:val="both"/>
        <w:rPr>
          <w:rFonts w:ascii="Arial" w:hAnsi="Arial" w:cs="Arial"/>
          <w:sz w:val="22"/>
          <w:szCs w:val="22"/>
        </w:rPr>
      </w:pPr>
      <w:r w:rsidRPr="0099384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993843">
        <w:rPr>
          <w:rFonts w:ascii="Arial" w:hAnsi="Arial" w:cs="Arial"/>
          <w:sz w:val="22"/>
          <w:szCs w:val="22"/>
        </w:rPr>
        <w:t>м</w:t>
      </w:r>
      <w:r w:rsidRPr="00993843">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993843">
        <w:rPr>
          <w:rFonts w:ascii="Arial" w:hAnsi="Arial" w:cs="Arial"/>
          <w:sz w:val="22"/>
          <w:szCs w:val="22"/>
        </w:rPr>
        <w:t>ом</w:t>
      </w:r>
      <w:r w:rsidRPr="00993843">
        <w:rPr>
          <w:rFonts w:ascii="Arial" w:hAnsi="Arial" w:cs="Arial"/>
          <w:sz w:val="22"/>
          <w:szCs w:val="22"/>
        </w:rPr>
        <w:t xml:space="preserve"> 81. став 4.</w:t>
      </w:r>
      <w:r w:rsidR="00832A71" w:rsidRPr="00993843">
        <w:rPr>
          <w:rFonts w:ascii="Arial" w:hAnsi="Arial" w:cs="Arial"/>
          <w:sz w:val="22"/>
          <w:szCs w:val="22"/>
        </w:rPr>
        <w:t xml:space="preserve"> и 5.</w:t>
      </w:r>
      <w:r w:rsidRPr="00993843">
        <w:rPr>
          <w:rFonts w:ascii="Arial" w:hAnsi="Arial" w:cs="Arial"/>
          <w:sz w:val="22"/>
          <w:szCs w:val="22"/>
        </w:rPr>
        <w:t xml:space="preserve"> Закона и то податке о: </w:t>
      </w:r>
    </w:p>
    <w:p w14:paraId="69260579" w14:textId="77777777" w:rsidR="00832A71" w:rsidRPr="00993843" w:rsidRDefault="00832A71" w:rsidP="009D34D2">
      <w:pPr>
        <w:pStyle w:val="ListParagraph"/>
        <w:numPr>
          <w:ilvl w:val="1"/>
          <w:numId w:val="14"/>
        </w:numPr>
        <w:spacing w:after="0" w:line="240" w:lineRule="auto"/>
        <w:ind w:left="1080" w:hanging="360"/>
        <w:contextualSpacing/>
        <w:jc w:val="both"/>
        <w:rPr>
          <w:rFonts w:ascii="Arial" w:hAnsi="Arial" w:cs="Arial"/>
        </w:rPr>
      </w:pPr>
      <w:r w:rsidRPr="00993843">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72ACD5C9" w14:textId="77777777" w:rsidR="00832A71" w:rsidRPr="00993843" w:rsidRDefault="00832A71" w:rsidP="009D34D2">
      <w:pPr>
        <w:pStyle w:val="ListParagraph"/>
        <w:numPr>
          <w:ilvl w:val="1"/>
          <w:numId w:val="14"/>
        </w:numPr>
        <w:spacing w:after="0" w:line="240" w:lineRule="auto"/>
        <w:ind w:left="1080" w:hanging="360"/>
        <w:contextualSpacing/>
        <w:jc w:val="both"/>
        <w:rPr>
          <w:rFonts w:ascii="Arial" w:hAnsi="Arial" w:cs="Arial"/>
        </w:rPr>
      </w:pPr>
      <w:r w:rsidRPr="00993843">
        <w:rPr>
          <w:rFonts w:ascii="Arial" w:hAnsi="Arial" w:cs="Arial"/>
        </w:rPr>
        <w:t>опис послова сваког од понуђача из групе понуђача у извршењу уговора.</w:t>
      </w:r>
    </w:p>
    <w:p w14:paraId="6B927043" w14:textId="77777777" w:rsidR="00832A71" w:rsidRPr="00993843" w:rsidRDefault="00832A71" w:rsidP="009D34D2">
      <w:pPr>
        <w:pStyle w:val="ListParagraph"/>
        <w:numPr>
          <w:ilvl w:val="1"/>
          <w:numId w:val="14"/>
        </w:numPr>
        <w:spacing w:after="0" w:line="240" w:lineRule="auto"/>
        <w:ind w:left="1080" w:hanging="360"/>
        <w:contextualSpacing/>
        <w:jc w:val="both"/>
        <w:rPr>
          <w:rFonts w:ascii="Arial" w:hAnsi="Arial" w:cs="Arial"/>
        </w:rPr>
      </w:pPr>
      <w:r w:rsidRPr="00993843">
        <w:rPr>
          <w:rFonts w:ascii="Arial" w:hAnsi="Arial" w:cs="Arial"/>
        </w:rPr>
        <w:t xml:space="preserve">неограниченој, солидарној одговорности сваког члана према Наручиоцу у складу са Законом. </w:t>
      </w:r>
    </w:p>
    <w:p w14:paraId="6BE99813" w14:textId="77777777" w:rsidR="003A65E6" w:rsidRPr="00993843" w:rsidRDefault="003A65E6" w:rsidP="00214046">
      <w:pPr>
        <w:ind w:firstLine="709"/>
        <w:jc w:val="both"/>
        <w:rPr>
          <w:rFonts w:ascii="Arial" w:hAnsi="Arial" w:cs="Arial"/>
          <w:sz w:val="22"/>
          <w:szCs w:val="22"/>
        </w:rPr>
      </w:pPr>
      <w:r w:rsidRPr="00993843">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993843">
        <w:rPr>
          <w:rFonts w:ascii="Arial" w:hAnsi="Arial" w:cs="Arial"/>
          <w:sz w:val="22"/>
          <w:szCs w:val="22"/>
        </w:rPr>
        <w:t>, 2 и</w:t>
      </w:r>
      <w:r w:rsidRPr="00993843">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993843">
        <w:rPr>
          <w:rFonts w:ascii="Arial" w:hAnsi="Arial" w:cs="Arial"/>
          <w:sz w:val="22"/>
          <w:szCs w:val="22"/>
          <w:lang w:val="sr-Cyrl-RS"/>
        </w:rPr>
        <w:t xml:space="preserve"> </w:t>
      </w:r>
      <w:r w:rsidRPr="00993843">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B7BF3BB" w14:textId="77777777" w:rsidR="003A65E6" w:rsidRPr="00993843" w:rsidRDefault="003A65E6" w:rsidP="009061F6">
      <w:pPr>
        <w:ind w:firstLine="720"/>
        <w:jc w:val="both"/>
        <w:rPr>
          <w:rFonts w:ascii="Arial" w:hAnsi="Arial" w:cs="Arial"/>
          <w:sz w:val="22"/>
          <w:szCs w:val="22"/>
        </w:rPr>
      </w:pPr>
      <w:r w:rsidRPr="00993843">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993843">
        <w:rPr>
          <w:rFonts w:ascii="Arial" w:hAnsi="Arial" w:cs="Arial"/>
          <w:sz w:val="22"/>
          <w:szCs w:val="22"/>
        </w:rPr>
        <w:t>и Обрасца 4. које</w:t>
      </w:r>
      <w:r w:rsidRPr="00993843">
        <w:rPr>
          <w:rFonts w:ascii="Arial" w:hAnsi="Arial" w:cs="Arial"/>
          <w:sz w:val="22"/>
          <w:szCs w:val="22"/>
        </w:rPr>
        <w:t xml:space="preserve"> попуњава, потписује и оверава сваки члан групе понуђача у своје име.</w:t>
      </w:r>
    </w:p>
    <w:p w14:paraId="5D423D40" w14:textId="77777777" w:rsidR="00493A14" w:rsidRPr="00993843" w:rsidRDefault="00493A14" w:rsidP="009061F6">
      <w:pPr>
        <w:ind w:firstLine="720"/>
        <w:jc w:val="both"/>
        <w:rPr>
          <w:rFonts w:ascii="Arial" w:hAnsi="Arial" w:cs="Arial"/>
          <w:sz w:val="22"/>
          <w:szCs w:val="22"/>
        </w:rPr>
      </w:pPr>
    </w:p>
    <w:p w14:paraId="5134A4E1" w14:textId="77777777" w:rsidR="00493A14" w:rsidRPr="00993843" w:rsidRDefault="00493A14" w:rsidP="009061F6">
      <w:pPr>
        <w:ind w:firstLine="720"/>
        <w:jc w:val="both"/>
        <w:rPr>
          <w:rFonts w:ascii="Arial" w:hAnsi="Arial" w:cs="Arial"/>
          <w:sz w:val="22"/>
          <w:szCs w:val="22"/>
          <w:lang w:val="en-US"/>
        </w:rPr>
      </w:pPr>
    </w:p>
    <w:p w14:paraId="6BA62367" w14:textId="77777777" w:rsidR="00356544" w:rsidRPr="00993843" w:rsidRDefault="00356544">
      <w:pPr>
        <w:suppressAutoHyphens w:val="0"/>
        <w:rPr>
          <w:rFonts w:ascii="Arial" w:hAnsi="Arial" w:cs="Arial"/>
          <w:b/>
          <w:bCs/>
          <w:sz w:val="22"/>
          <w:szCs w:val="22"/>
        </w:rPr>
      </w:pPr>
      <w:r w:rsidRPr="00993843">
        <w:rPr>
          <w:rFonts w:ascii="Arial" w:hAnsi="Arial" w:cs="Arial"/>
          <w:b/>
          <w:bCs/>
          <w:sz w:val="22"/>
          <w:szCs w:val="22"/>
        </w:rPr>
        <w:br w:type="page"/>
      </w:r>
    </w:p>
    <w:p w14:paraId="5FA91430" w14:textId="77777777" w:rsidR="003A65E6" w:rsidRPr="00993843" w:rsidRDefault="003A65E6" w:rsidP="009B5FD6">
      <w:pPr>
        <w:pStyle w:val="Heading2"/>
      </w:pPr>
      <w:bookmarkStart w:id="203" w:name="_Toc432663983"/>
      <w:r w:rsidRPr="00993843">
        <w:lastRenderedPageBreak/>
        <w:t>3.9</w:t>
      </w:r>
      <w:r w:rsidRPr="00993843">
        <w:tab/>
        <w:t>НАЧИН И УСЛОВИ ПЛАЋАЊА</w:t>
      </w:r>
      <w:bookmarkEnd w:id="203"/>
    </w:p>
    <w:p w14:paraId="74785352" w14:textId="77777777" w:rsidR="0079237B" w:rsidRPr="00993843" w:rsidRDefault="0079237B" w:rsidP="00B96EA1">
      <w:pPr>
        <w:ind w:firstLine="709"/>
        <w:jc w:val="both"/>
        <w:rPr>
          <w:rFonts w:ascii="Arial" w:hAnsi="Arial" w:cs="Arial"/>
          <w:sz w:val="22"/>
          <w:szCs w:val="22"/>
        </w:rPr>
      </w:pPr>
    </w:p>
    <w:p w14:paraId="4721617B" w14:textId="77777777" w:rsidR="00B96EA1" w:rsidRPr="00993843" w:rsidRDefault="00B96EA1" w:rsidP="00B96EA1">
      <w:pPr>
        <w:ind w:firstLine="709"/>
        <w:jc w:val="both"/>
        <w:rPr>
          <w:rFonts w:ascii="Arial" w:hAnsi="Arial" w:cs="Arial"/>
          <w:sz w:val="22"/>
          <w:szCs w:val="22"/>
        </w:rPr>
      </w:pPr>
      <w:r w:rsidRPr="00993843">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66A58CB7" w14:textId="77777777" w:rsidR="00B92ABA" w:rsidRPr="00993843" w:rsidRDefault="00B92ABA" w:rsidP="00663C47">
      <w:pPr>
        <w:suppressAutoHyphens w:val="0"/>
        <w:contextualSpacing/>
        <w:jc w:val="both"/>
        <w:rPr>
          <w:rFonts w:ascii="Arial" w:hAnsi="Arial" w:cs="Arial"/>
          <w:iCs/>
          <w:sz w:val="22"/>
          <w:szCs w:val="22"/>
          <w:lang w:val="sr-Cyrl-RS" w:eastAsia="en-US"/>
        </w:rPr>
      </w:pPr>
    </w:p>
    <w:p w14:paraId="78142AEF" w14:textId="2D7DF6FA" w:rsidR="00663C47" w:rsidRPr="00993843" w:rsidRDefault="00B92ABA" w:rsidP="00663C47">
      <w:pPr>
        <w:tabs>
          <w:tab w:val="left" w:pos="0"/>
        </w:tabs>
        <w:suppressAutoHyphens w:val="0"/>
        <w:ind w:left="720" w:hanging="720"/>
        <w:contextualSpacing/>
        <w:jc w:val="both"/>
        <w:rPr>
          <w:rFonts w:ascii="Arial" w:hAnsi="Arial" w:cs="Arial"/>
          <w:iCs/>
          <w:sz w:val="22"/>
          <w:szCs w:val="22"/>
          <w:lang w:val="sr-Cyrl-RS" w:eastAsia="en-US"/>
        </w:rPr>
      </w:pPr>
      <w:r w:rsidRPr="00993843">
        <w:rPr>
          <w:rFonts w:ascii="Arial" w:hAnsi="Arial" w:cs="Arial"/>
          <w:iCs/>
          <w:sz w:val="22"/>
          <w:szCs w:val="22"/>
          <w:lang w:eastAsia="en-US"/>
        </w:rPr>
        <w:t>а)</w:t>
      </w:r>
      <w:r w:rsidRPr="00993843">
        <w:rPr>
          <w:rFonts w:ascii="Arial" w:hAnsi="Arial" w:cs="Arial"/>
          <w:iCs/>
          <w:sz w:val="22"/>
          <w:szCs w:val="22"/>
          <w:lang w:eastAsia="en-US"/>
        </w:rPr>
        <w:tab/>
      </w:r>
      <w:r w:rsidR="00663C47" w:rsidRPr="00993843">
        <w:rPr>
          <w:rFonts w:ascii="Arial" w:hAnsi="Arial" w:cs="Arial"/>
          <w:iCs/>
          <w:sz w:val="22"/>
          <w:szCs w:val="22"/>
          <w:lang w:eastAsia="en-US"/>
        </w:rPr>
        <w:t xml:space="preserve"> 9</w:t>
      </w:r>
      <w:r w:rsidR="00663C47" w:rsidRPr="00993843">
        <w:rPr>
          <w:rFonts w:ascii="Arial" w:hAnsi="Arial" w:cs="Arial"/>
          <w:iCs/>
          <w:sz w:val="22"/>
          <w:szCs w:val="22"/>
          <w:lang w:val="am-ET" w:eastAsia="en-US"/>
        </w:rPr>
        <w:t>0% (деведесет одсто) од уговорене цене</w:t>
      </w:r>
      <w:r w:rsidR="00663C47" w:rsidRPr="00993843">
        <w:rPr>
          <w:rFonts w:ascii="Arial" w:hAnsi="Arial" w:cs="Arial"/>
          <w:iCs/>
          <w:sz w:val="22"/>
          <w:szCs w:val="22"/>
          <w:lang w:val="sr-Cyrl-RS" w:eastAsia="en-US"/>
        </w:rPr>
        <w:t xml:space="preserve"> </w:t>
      </w:r>
      <w:r w:rsidR="00663C47" w:rsidRPr="00993843">
        <w:rPr>
          <w:rFonts w:ascii="Arial" w:hAnsi="Arial" w:cs="Arial"/>
          <w:iCs/>
          <w:sz w:val="22"/>
          <w:szCs w:val="22"/>
          <w:lang w:val="am-ET" w:eastAsia="en-US"/>
        </w:rPr>
        <w:t xml:space="preserve">у зависности од извршења уговорених услуга, </w:t>
      </w:r>
      <w:r w:rsidR="00663C47" w:rsidRPr="00993843">
        <w:rPr>
          <w:rFonts w:ascii="Arial" w:hAnsi="Arial" w:cs="Arial"/>
          <w:iCs/>
          <w:sz w:val="22"/>
          <w:szCs w:val="22"/>
          <w:lang w:val="sr-Cyrl-RS" w:eastAsia="en-US"/>
        </w:rPr>
        <w:t>сагласно термин плану</w:t>
      </w:r>
      <w:r w:rsidR="00663C47" w:rsidRPr="00993843">
        <w:rPr>
          <w:rFonts w:ascii="Arial" w:hAnsi="Arial" w:cs="Arial"/>
          <w:iCs/>
          <w:color w:val="FF0000"/>
          <w:sz w:val="22"/>
          <w:szCs w:val="22"/>
          <w:lang w:val="sr-Cyrl-RS" w:eastAsia="en-US"/>
        </w:rPr>
        <w:t xml:space="preserve"> </w:t>
      </w:r>
      <w:r w:rsidR="00663C47" w:rsidRPr="00993843">
        <w:rPr>
          <w:rFonts w:ascii="Arial" w:hAnsi="Arial" w:cs="Arial"/>
          <w:iCs/>
          <w:sz w:val="22"/>
          <w:szCs w:val="22"/>
          <w:lang w:val="sr-Cyrl-RS" w:eastAsia="en-US"/>
        </w:rPr>
        <w:t>и структур</w:t>
      </w:r>
      <w:r w:rsidR="005E5E99">
        <w:rPr>
          <w:rFonts w:ascii="Arial" w:hAnsi="Arial" w:cs="Arial"/>
          <w:iCs/>
          <w:sz w:val="22"/>
          <w:szCs w:val="22"/>
          <w:lang w:val="sr-Cyrl-RS" w:eastAsia="en-US"/>
        </w:rPr>
        <w:t>и</w:t>
      </w:r>
      <w:r w:rsidR="00663C47" w:rsidRPr="00993843">
        <w:rPr>
          <w:rFonts w:ascii="Arial" w:hAnsi="Arial" w:cs="Arial"/>
          <w:iCs/>
          <w:sz w:val="22"/>
          <w:szCs w:val="22"/>
          <w:lang w:val="sr-Cyrl-RS" w:eastAsia="en-US"/>
        </w:rPr>
        <w:t xml:space="preserve"> цене достављене у понуди,</w:t>
      </w:r>
      <w:r w:rsidR="00663C47" w:rsidRPr="00993843">
        <w:rPr>
          <w:rFonts w:ascii="Arial" w:hAnsi="Arial" w:cs="Arial"/>
          <w:iCs/>
          <w:color w:val="FF0000"/>
          <w:sz w:val="22"/>
          <w:szCs w:val="22"/>
          <w:lang w:val="sr-Cyrl-RS" w:eastAsia="en-US"/>
        </w:rPr>
        <w:t xml:space="preserve"> </w:t>
      </w:r>
      <w:r w:rsidR="00510B96" w:rsidRPr="00993843">
        <w:rPr>
          <w:rFonts w:ascii="Arial" w:hAnsi="Arial" w:cs="Arial"/>
          <w:iCs/>
          <w:sz w:val="22"/>
          <w:szCs w:val="22"/>
          <w:lang w:val="am-ET" w:eastAsia="en-US"/>
        </w:rPr>
        <w:t xml:space="preserve"> у року од 45 (четрдесет пет</w:t>
      </w:r>
      <w:r w:rsidR="00663C47" w:rsidRPr="00993843">
        <w:rPr>
          <w:rFonts w:ascii="Arial" w:hAnsi="Arial" w:cs="Arial"/>
          <w:iCs/>
          <w:sz w:val="22"/>
          <w:szCs w:val="22"/>
          <w:lang w:val="am-ET" w:eastAsia="en-US"/>
        </w:rPr>
        <w:t xml:space="preserve">) дана од дана пријема </w:t>
      </w:r>
      <w:r w:rsidR="00164519" w:rsidRPr="00993843">
        <w:rPr>
          <w:rFonts w:ascii="Arial" w:hAnsi="Arial" w:cs="Arial"/>
          <w:iCs/>
          <w:sz w:val="22"/>
          <w:szCs w:val="22"/>
          <w:lang w:val="sr-Cyrl-RS" w:eastAsia="en-US"/>
        </w:rPr>
        <w:t xml:space="preserve">исправне </w:t>
      </w:r>
      <w:r w:rsidR="00663C47" w:rsidRPr="00993843">
        <w:rPr>
          <w:rFonts w:ascii="Arial" w:hAnsi="Arial" w:cs="Arial"/>
          <w:iCs/>
          <w:sz w:val="22"/>
          <w:szCs w:val="22"/>
          <w:lang w:val="am-ET" w:eastAsia="en-US"/>
        </w:rPr>
        <w:t>фактуре</w:t>
      </w:r>
      <w:r w:rsidR="00164519" w:rsidRPr="00993843">
        <w:rPr>
          <w:rFonts w:ascii="Arial" w:hAnsi="Arial" w:cs="Arial"/>
          <w:iCs/>
          <w:sz w:val="22"/>
          <w:szCs w:val="22"/>
          <w:lang w:val="sr-Cyrl-RS" w:eastAsia="en-US"/>
        </w:rPr>
        <w:t xml:space="preserve"> испостављене</w:t>
      </w:r>
      <w:r w:rsidR="00663C47" w:rsidRPr="00993843">
        <w:rPr>
          <w:rFonts w:ascii="Arial" w:hAnsi="Arial" w:cs="Arial"/>
          <w:iCs/>
          <w:sz w:val="22"/>
          <w:szCs w:val="22"/>
          <w:lang w:val="am-ET" w:eastAsia="en-US"/>
        </w:rPr>
        <w:t xml:space="preserve">, за сваки прихваћени и одобрени извештај. </w:t>
      </w:r>
    </w:p>
    <w:p w14:paraId="38C00697" w14:textId="77777777" w:rsidR="00663C47" w:rsidRPr="00993843" w:rsidRDefault="00663C47" w:rsidP="00663C47">
      <w:pPr>
        <w:tabs>
          <w:tab w:val="left" w:pos="0"/>
        </w:tabs>
        <w:suppressAutoHyphens w:val="0"/>
        <w:ind w:left="720" w:hanging="720"/>
        <w:contextualSpacing/>
        <w:jc w:val="both"/>
        <w:rPr>
          <w:rFonts w:ascii="Arial" w:hAnsi="Arial" w:cs="Arial"/>
          <w:iCs/>
          <w:sz w:val="22"/>
          <w:szCs w:val="22"/>
          <w:lang w:val="sr-Cyrl-RS" w:eastAsia="en-US"/>
        </w:rPr>
      </w:pPr>
    </w:p>
    <w:p w14:paraId="39C99AC2" w14:textId="77777777" w:rsidR="00663C47" w:rsidRPr="00993843" w:rsidRDefault="00663C47" w:rsidP="00663C47">
      <w:pPr>
        <w:suppressAutoHyphens w:val="0"/>
        <w:ind w:left="720" w:hanging="720"/>
        <w:contextualSpacing/>
        <w:jc w:val="both"/>
        <w:rPr>
          <w:rFonts w:ascii="Arial" w:hAnsi="Arial" w:cs="Arial"/>
          <w:iCs/>
          <w:sz w:val="22"/>
          <w:szCs w:val="22"/>
          <w:lang w:val="am-ET" w:eastAsia="en-US"/>
        </w:rPr>
      </w:pPr>
      <w:r w:rsidRPr="00993843">
        <w:rPr>
          <w:rFonts w:ascii="Arial" w:hAnsi="Arial" w:cs="Arial"/>
          <w:iCs/>
          <w:sz w:val="22"/>
          <w:szCs w:val="22"/>
          <w:lang w:eastAsia="en-US"/>
        </w:rPr>
        <w:t xml:space="preserve">б) </w:t>
      </w:r>
      <w:r w:rsidRPr="00993843">
        <w:rPr>
          <w:rFonts w:ascii="Arial" w:hAnsi="Arial" w:cs="Arial"/>
          <w:iCs/>
          <w:sz w:val="22"/>
          <w:szCs w:val="22"/>
          <w:lang w:eastAsia="en-US"/>
        </w:rPr>
        <w:tab/>
        <w:t>1</w:t>
      </w:r>
      <w:r w:rsidRPr="00993843">
        <w:rPr>
          <w:rFonts w:ascii="Arial" w:hAnsi="Arial" w:cs="Arial"/>
          <w:iCs/>
          <w:sz w:val="22"/>
          <w:szCs w:val="22"/>
          <w:lang w:val="am-ET" w:eastAsia="en-US"/>
        </w:rPr>
        <w:t>0% (десет одсто) од уговорене цене по усвајању Коначног извештаја и прихватању студије  као финалног уговорног производа од стране Стру</w:t>
      </w:r>
      <w:r w:rsidR="00510B96" w:rsidRPr="00993843">
        <w:rPr>
          <w:rFonts w:ascii="Arial" w:hAnsi="Arial" w:cs="Arial"/>
          <w:iCs/>
          <w:sz w:val="22"/>
          <w:szCs w:val="22"/>
          <w:lang w:val="am-ET" w:eastAsia="en-US"/>
        </w:rPr>
        <w:t>чног савета ЈП ЕПС, у року до 45</w:t>
      </w:r>
      <w:r w:rsidRPr="00993843">
        <w:rPr>
          <w:rFonts w:ascii="Arial" w:hAnsi="Arial" w:cs="Arial"/>
          <w:iCs/>
          <w:sz w:val="22"/>
          <w:szCs w:val="22"/>
          <w:lang w:val="am-ET" w:eastAsia="en-US"/>
        </w:rPr>
        <w:t xml:space="preserve"> (</w:t>
      </w:r>
      <w:r w:rsidR="00510B96" w:rsidRPr="00993843">
        <w:rPr>
          <w:rFonts w:ascii="Arial" w:hAnsi="Arial" w:cs="Arial"/>
          <w:iCs/>
          <w:sz w:val="22"/>
          <w:szCs w:val="22"/>
          <w:lang w:val="am-ET" w:eastAsia="en-US"/>
        </w:rPr>
        <w:t>четрдесет пет</w:t>
      </w:r>
      <w:r w:rsidRPr="00993843">
        <w:rPr>
          <w:rFonts w:ascii="Arial" w:hAnsi="Arial" w:cs="Arial"/>
          <w:iCs/>
          <w:sz w:val="22"/>
          <w:szCs w:val="22"/>
          <w:lang w:val="am-ET" w:eastAsia="en-US"/>
        </w:rPr>
        <w:t xml:space="preserve">) дана од дана пријема </w:t>
      </w:r>
      <w:r w:rsidR="00E620FD"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 xml:space="preserve">фактуре. </w:t>
      </w:r>
    </w:p>
    <w:p w14:paraId="0642DE65" w14:textId="77777777" w:rsidR="00663C47" w:rsidRPr="00993843" w:rsidRDefault="00663C47" w:rsidP="00663C47">
      <w:pPr>
        <w:ind w:left="1437"/>
        <w:jc w:val="both"/>
        <w:rPr>
          <w:rFonts w:ascii="Arial" w:hAnsi="Arial" w:cs="Arial"/>
          <w:sz w:val="22"/>
          <w:szCs w:val="22"/>
        </w:rPr>
      </w:pPr>
    </w:p>
    <w:p w14:paraId="4E5A7AF8" w14:textId="77777777" w:rsidR="00D95C4A" w:rsidRPr="00D95C4A" w:rsidRDefault="00D95C4A" w:rsidP="00D95C4A">
      <w:pPr>
        <w:tabs>
          <w:tab w:val="left" w:pos="709"/>
        </w:tabs>
        <w:jc w:val="both"/>
        <w:rPr>
          <w:rFonts w:ascii="Arial" w:hAnsi="Arial" w:cs="Arial"/>
          <w:lang w:val="sr-Cyrl-RS"/>
        </w:rPr>
      </w:pPr>
      <w:r w:rsidRPr="00D95C4A">
        <w:rPr>
          <w:rFonts w:ascii="Arial" w:hAnsi="Arial" w:cs="Arial"/>
          <w:lang w:val="am-ET"/>
        </w:rPr>
        <w:t>Ако понуђач понуди други начин плаћања, понуда ће бити одбијена као неприхватљива.</w:t>
      </w:r>
      <w:r w:rsidRPr="00D95C4A">
        <w:rPr>
          <w:rFonts w:ascii="Arial" w:hAnsi="Arial" w:cs="Arial"/>
          <w:lang w:val="sr-Cyrl-RS"/>
        </w:rPr>
        <w:t xml:space="preserve"> </w:t>
      </w:r>
    </w:p>
    <w:p w14:paraId="002C515E" w14:textId="77777777" w:rsidR="00D95C4A" w:rsidRPr="00D95C4A" w:rsidRDefault="00D95C4A" w:rsidP="00D95C4A">
      <w:pPr>
        <w:suppressAutoHyphens w:val="0"/>
        <w:contextualSpacing/>
        <w:jc w:val="both"/>
        <w:rPr>
          <w:rFonts w:ascii="Nyala" w:hAnsi="Nyala" w:cs="Arial"/>
          <w:iCs/>
          <w:lang w:val="am-ET" w:eastAsia="en-US"/>
        </w:rPr>
      </w:pPr>
    </w:p>
    <w:p w14:paraId="3F3A2B63" w14:textId="77777777" w:rsidR="00D95C4A" w:rsidRPr="00136E65" w:rsidRDefault="00D95C4A" w:rsidP="00D95C4A">
      <w:pPr>
        <w:tabs>
          <w:tab w:val="left" w:pos="993"/>
        </w:tabs>
        <w:ind w:right="-6"/>
        <w:jc w:val="both"/>
        <w:rPr>
          <w:rFonts w:ascii="Arial" w:hAnsi="Arial" w:cs="Calibri"/>
          <w:szCs w:val="20"/>
          <w:lang w:val="sr-Cyrl-RS"/>
        </w:rPr>
      </w:pPr>
      <w:r w:rsidRPr="00136E65">
        <w:rPr>
          <w:rFonts w:ascii="Arial" w:hAnsi="Arial" w:cs="Calibri"/>
          <w:szCs w:val="20"/>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359F3D33" w14:textId="77777777" w:rsidR="00D95C4A" w:rsidRPr="00136E65" w:rsidRDefault="00D95C4A" w:rsidP="00D95C4A">
      <w:pPr>
        <w:tabs>
          <w:tab w:val="left" w:pos="993"/>
        </w:tabs>
        <w:ind w:right="-6"/>
        <w:jc w:val="both"/>
        <w:rPr>
          <w:rFonts w:ascii="Arial" w:hAnsi="Arial" w:cs="Calibri"/>
          <w:szCs w:val="20"/>
          <w:lang w:val="sr-Cyrl-RS"/>
        </w:rPr>
      </w:pPr>
    </w:p>
    <w:p w14:paraId="38FB9349" w14:textId="77777777" w:rsidR="00D95C4A" w:rsidRPr="00136E65" w:rsidRDefault="00D95C4A" w:rsidP="00D95C4A">
      <w:pPr>
        <w:tabs>
          <w:tab w:val="left" w:pos="810"/>
        </w:tabs>
        <w:ind w:right="-6"/>
        <w:jc w:val="both"/>
        <w:rPr>
          <w:rFonts w:ascii="Arial" w:hAnsi="Arial" w:cs="Calibri"/>
          <w:szCs w:val="20"/>
          <w:lang w:val="sr-Cyrl-RS"/>
        </w:rPr>
      </w:pPr>
      <w:r w:rsidRPr="00136E65">
        <w:rPr>
          <w:rFonts w:ascii="Arial" w:hAnsi="Arial" w:cs="Calibri"/>
          <w:szCs w:val="20"/>
          <w:lang w:val="sr-Cyrl-RS"/>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прихода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14:paraId="264E357B" w14:textId="77777777" w:rsidR="00D95C4A" w:rsidRPr="00136E65" w:rsidRDefault="00D95C4A" w:rsidP="00D95C4A">
      <w:pPr>
        <w:tabs>
          <w:tab w:val="left" w:pos="810"/>
        </w:tabs>
        <w:ind w:right="-6"/>
        <w:jc w:val="both"/>
        <w:rPr>
          <w:rFonts w:ascii="Arial" w:hAnsi="Arial" w:cs="Calibri"/>
          <w:szCs w:val="20"/>
          <w:lang w:val="sr-Cyrl-RS"/>
        </w:rPr>
      </w:pPr>
      <w:r w:rsidRPr="00136E65">
        <w:rPr>
          <w:rFonts w:ascii="Arial" w:hAnsi="Arial" w:cs="Calibri"/>
          <w:szCs w:val="20"/>
          <w:lang w:val="sr-Cyrl-RS"/>
        </w:rPr>
        <w:t xml:space="preserve">Понуђач је у обавези да достави доказе за сваку календарску годину. </w:t>
      </w:r>
    </w:p>
    <w:p w14:paraId="216680FC" w14:textId="77777777" w:rsidR="00D95C4A" w:rsidRPr="00136E65" w:rsidRDefault="00D95C4A" w:rsidP="00D95C4A">
      <w:pPr>
        <w:jc w:val="both"/>
        <w:rPr>
          <w:rFonts w:ascii="Arial" w:hAnsi="Arial" w:cs="Calibri"/>
          <w:szCs w:val="20"/>
          <w:lang w:val="sr-Cyrl-RS"/>
        </w:rPr>
      </w:pPr>
    </w:p>
    <w:p w14:paraId="746EFA18" w14:textId="77777777" w:rsidR="00D95C4A" w:rsidRPr="00136E65" w:rsidRDefault="00D95C4A" w:rsidP="00D95C4A">
      <w:pPr>
        <w:jc w:val="both"/>
        <w:rPr>
          <w:rFonts w:ascii="Arial" w:hAnsi="Arial" w:cs="Arial"/>
          <w:bCs/>
          <w:szCs w:val="20"/>
          <w:lang w:val="sr-Cyrl-RS"/>
        </w:rPr>
      </w:pPr>
      <w:r w:rsidRPr="00136E65">
        <w:rPr>
          <w:rFonts w:ascii="Arial" w:hAnsi="Arial" w:cs="Calibri"/>
          <w:szCs w:val="20"/>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07D4D8C" w14:textId="77777777" w:rsidR="00D95C4A" w:rsidRPr="00136E65" w:rsidRDefault="00D95C4A" w:rsidP="00556ED8">
      <w:pPr>
        <w:keepLines/>
        <w:tabs>
          <w:tab w:val="num" w:pos="1350"/>
        </w:tabs>
        <w:suppressAutoHyphens w:val="0"/>
        <w:ind w:left="709"/>
        <w:jc w:val="both"/>
        <w:rPr>
          <w:rFonts w:ascii="Arial" w:hAnsi="Arial" w:cs="Arial"/>
          <w:sz w:val="22"/>
          <w:szCs w:val="22"/>
        </w:rPr>
      </w:pPr>
    </w:p>
    <w:p w14:paraId="4214E42D" w14:textId="77777777" w:rsidR="00D95C4A" w:rsidRPr="00136E65" w:rsidRDefault="00D95C4A" w:rsidP="00556ED8">
      <w:pPr>
        <w:keepLines/>
        <w:tabs>
          <w:tab w:val="num" w:pos="1350"/>
        </w:tabs>
        <w:suppressAutoHyphens w:val="0"/>
        <w:ind w:left="709"/>
        <w:jc w:val="both"/>
        <w:rPr>
          <w:rFonts w:ascii="Arial" w:hAnsi="Arial" w:cs="Arial"/>
          <w:sz w:val="22"/>
          <w:szCs w:val="22"/>
        </w:rPr>
      </w:pPr>
    </w:p>
    <w:p w14:paraId="368276E7" w14:textId="77777777" w:rsidR="00D95C4A" w:rsidRPr="0077441A" w:rsidRDefault="00D95C4A" w:rsidP="00556ED8">
      <w:pPr>
        <w:keepLines/>
        <w:tabs>
          <w:tab w:val="num" w:pos="1350"/>
        </w:tabs>
        <w:suppressAutoHyphens w:val="0"/>
        <w:ind w:left="709"/>
        <w:jc w:val="both"/>
        <w:rPr>
          <w:rFonts w:ascii="Arial" w:hAnsi="Arial" w:cs="Arial"/>
          <w:color w:val="FF0000"/>
          <w:sz w:val="22"/>
          <w:szCs w:val="22"/>
        </w:rPr>
      </w:pPr>
    </w:p>
    <w:p w14:paraId="46184C9E" w14:textId="77777777" w:rsidR="00D95C4A" w:rsidRPr="0077441A" w:rsidRDefault="00D95C4A" w:rsidP="00556ED8">
      <w:pPr>
        <w:keepLines/>
        <w:tabs>
          <w:tab w:val="num" w:pos="1350"/>
        </w:tabs>
        <w:suppressAutoHyphens w:val="0"/>
        <w:ind w:left="709"/>
        <w:jc w:val="both"/>
        <w:rPr>
          <w:rFonts w:ascii="Arial" w:hAnsi="Arial" w:cs="Arial"/>
          <w:color w:val="FF0000"/>
          <w:sz w:val="22"/>
          <w:szCs w:val="22"/>
        </w:rPr>
      </w:pPr>
    </w:p>
    <w:p w14:paraId="2D4014ED" w14:textId="77777777" w:rsidR="00D95C4A" w:rsidRDefault="00D95C4A" w:rsidP="00556ED8">
      <w:pPr>
        <w:keepLines/>
        <w:tabs>
          <w:tab w:val="num" w:pos="1350"/>
        </w:tabs>
        <w:suppressAutoHyphens w:val="0"/>
        <w:ind w:left="709"/>
        <w:jc w:val="both"/>
        <w:rPr>
          <w:rFonts w:ascii="Arial" w:hAnsi="Arial" w:cs="Arial"/>
          <w:sz w:val="22"/>
          <w:szCs w:val="22"/>
        </w:rPr>
      </w:pPr>
    </w:p>
    <w:p w14:paraId="0E6FA589" w14:textId="77777777" w:rsidR="00D95C4A" w:rsidRDefault="00D95C4A" w:rsidP="00556ED8">
      <w:pPr>
        <w:keepLines/>
        <w:tabs>
          <w:tab w:val="num" w:pos="1350"/>
        </w:tabs>
        <w:suppressAutoHyphens w:val="0"/>
        <w:ind w:left="709"/>
        <w:jc w:val="both"/>
        <w:rPr>
          <w:rFonts w:ascii="Arial" w:hAnsi="Arial" w:cs="Arial"/>
          <w:sz w:val="22"/>
          <w:szCs w:val="22"/>
        </w:rPr>
      </w:pPr>
    </w:p>
    <w:p w14:paraId="6C2E3FA6" w14:textId="77777777" w:rsidR="00D95C4A" w:rsidRDefault="00D95C4A" w:rsidP="00556ED8">
      <w:pPr>
        <w:keepLines/>
        <w:tabs>
          <w:tab w:val="num" w:pos="1350"/>
        </w:tabs>
        <w:suppressAutoHyphens w:val="0"/>
        <w:ind w:left="709"/>
        <w:jc w:val="both"/>
        <w:rPr>
          <w:rFonts w:ascii="Arial" w:hAnsi="Arial" w:cs="Arial"/>
          <w:sz w:val="22"/>
          <w:szCs w:val="22"/>
        </w:rPr>
      </w:pPr>
    </w:p>
    <w:p w14:paraId="454CBD10" w14:textId="77777777" w:rsidR="00D95C4A" w:rsidRPr="00993843" w:rsidRDefault="00D95C4A" w:rsidP="00556ED8">
      <w:pPr>
        <w:keepLines/>
        <w:tabs>
          <w:tab w:val="num" w:pos="1350"/>
        </w:tabs>
        <w:suppressAutoHyphens w:val="0"/>
        <w:ind w:left="709"/>
        <w:jc w:val="both"/>
        <w:rPr>
          <w:rFonts w:ascii="Arial" w:hAnsi="Arial" w:cs="Arial"/>
          <w:sz w:val="22"/>
          <w:szCs w:val="22"/>
        </w:rPr>
      </w:pPr>
    </w:p>
    <w:p w14:paraId="2BFDEF19" w14:textId="77777777" w:rsidR="003A65E6" w:rsidRPr="00993843" w:rsidRDefault="003A65E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32663984"/>
      <w:r w:rsidRPr="00993843">
        <w:t>3.10</w:t>
      </w:r>
      <w:r w:rsidRPr="00993843">
        <w:tab/>
        <w:t xml:space="preserve">РОК </w:t>
      </w:r>
      <w:bookmarkEnd w:id="204"/>
      <w:r w:rsidR="002405D5" w:rsidRPr="00993843">
        <w:t>ИЗВРШЕЊА УСЛУГА</w:t>
      </w:r>
      <w:bookmarkEnd w:id="205"/>
      <w:bookmarkEnd w:id="206"/>
    </w:p>
    <w:p w14:paraId="47CA5538" w14:textId="4FCCD3EF" w:rsidR="003B43F0" w:rsidRPr="00993843" w:rsidRDefault="003B43F0" w:rsidP="003B43F0">
      <w:pPr>
        <w:jc w:val="both"/>
        <w:rPr>
          <w:rFonts w:ascii="Arial" w:hAnsi="Arial" w:cs="Arial"/>
          <w:sz w:val="22"/>
          <w:szCs w:val="22"/>
        </w:rPr>
      </w:pPr>
      <w:r w:rsidRPr="00993843">
        <w:rPr>
          <w:rFonts w:ascii="Arial" w:hAnsi="Arial" w:cs="Arial"/>
          <w:sz w:val="22"/>
          <w:szCs w:val="22"/>
        </w:rPr>
        <w:t>Минимални рок извршрња услуге је  240 (словима: двеста четрдесет) календарских дана од дана закључења уговора, а  максималан рок за извршења услуге је  300 (словима:</w:t>
      </w:r>
      <w:r w:rsidR="00FC51C9">
        <w:rPr>
          <w:rFonts w:ascii="Arial" w:hAnsi="Arial" w:cs="Arial"/>
          <w:sz w:val="22"/>
          <w:szCs w:val="22"/>
          <w:lang w:val="sr-Cyrl-RS"/>
        </w:rPr>
        <w:t xml:space="preserve"> </w:t>
      </w:r>
      <w:r w:rsidRPr="00993843">
        <w:rPr>
          <w:rFonts w:ascii="Arial" w:hAnsi="Arial" w:cs="Arial"/>
          <w:sz w:val="22"/>
          <w:szCs w:val="22"/>
        </w:rPr>
        <w:t>триста) календарских дана од дана закључења уговора</w:t>
      </w:r>
      <w:r w:rsidR="00C4531A">
        <w:rPr>
          <w:rFonts w:ascii="Arial" w:hAnsi="Arial" w:cs="Arial"/>
          <w:sz w:val="22"/>
          <w:szCs w:val="22"/>
          <w:lang w:val="sr-Cyrl-RS"/>
        </w:rPr>
        <w:t xml:space="preserve"> </w:t>
      </w:r>
      <w:r w:rsidR="00C4531A" w:rsidRPr="00993843">
        <w:rPr>
          <w:rFonts w:ascii="Arial" w:hAnsi="Arial" w:cs="Arial"/>
          <w:sz w:val="22"/>
          <w:szCs w:val="22"/>
          <w:lang w:val="sr-Cyrl-RS"/>
        </w:rPr>
        <w:t>и доставе средства финансијског обезбеђења.</w:t>
      </w:r>
      <w:r w:rsidR="0073192E">
        <w:rPr>
          <w:rFonts w:ascii="Arial" w:hAnsi="Arial" w:cs="Arial"/>
          <w:sz w:val="22"/>
          <w:szCs w:val="22"/>
        </w:rPr>
        <w:t xml:space="preserve"> </w:t>
      </w:r>
    </w:p>
    <w:p w14:paraId="38341598" w14:textId="77777777" w:rsidR="003B43F0" w:rsidRPr="00993843" w:rsidRDefault="003B43F0" w:rsidP="003B43F0">
      <w:pPr>
        <w:jc w:val="both"/>
        <w:rPr>
          <w:rFonts w:ascii="Arial" w:hAnsi="Arial" w:cs="Arial"/>
          <w:sz w:val="22"/>
          <w:szCs w:val="22"/>
        </w:rPr>
      </w:pPr>
    </w:p>
    <w:p w14:paraId="412D304D" w14:textId="77777777" w:rsidR="003B43F0" w:rsidRPr="00993843" w:rsidRDefault="003B43F0" w:rsidP="003B43F0">
      <w:pPr>
        <w:jc w:val="both"/>
        <w:rPr>
          <w:rFonts w:ascii="Arial" w:hAnsi="Arial" w:cs="Arial"/>
          <w:sz w:val="22"/>
          <w:szCs w:val="22"/>
        </w:rPr>
      </w:pPr>
      <w:r w:rsidRPr="00993843">
        <w:rPr>
          <w:rFonts w:ascii="Arial" w:hAnsi="Arial" w:cs="Arial"/>
          <w:sz w:val="22"/>
          <w:szCs w:val="22"/>
        </w:rPr>
        <w:t>Уколико Понуђач понуди  краћи рок  од минималног рока ил</w:t>
      </w:r>
      <w:r w:rsidR="00265206" w:rsidRPr="00993843">
        <w:rPr>
          <w:rFonts w:ascii="Arial" w:hAnsi="Arial" w:cs="Arial"/>
          <w:sz w:val="22"/>
          <w:szCs w:val="22"/>
        </w:rPr>
        <w:t>и дужи рок  од максималног рока</w:t>
      </w:r>
      <w:r w:rsidRPr="00993843">
        <w:rPr>
          <w:rFonts w:ascii="Arial" w:hAnsi="Arial" w:cs="Arial"/>
          <w:sz w:val="22"/>
          <w:szCs w:val="22"/>
        </w:rPr>
        <w:t>, наведеног у ставу 1. овог члана, понуда ће бити одбијена као неприхватљива.</w:t>
      </w:r>
    </w:p>
    <w:p w14:paraId="7DA2C9C5" w14:textId="77777777" w:rsidR="00E620FD" w:rsidRPr="00993843" w:rsidRDefault="00E620FD" w:rsidP="00B96EA1">
      <w:pPr>
        <w:rPr>
          <w:rFonts w:ascii="Arial" w:hAnsi="Arial" w:cs="Arial"/>
          <w:sz w:val="22"/>
          <w:szCs w:val="22"/>
          <w:lang w:val="sr-Cyrl-RS"/>
        </w:rPr>
      </w:pPr>
    </w:p>
    <w:p w14:paraId="69237590" w14:textId="77777777" w:rsidR="00E869AB" w:rsidRPr="00993843" w:rsidRDefault="00937384" w:rsidP="00E869AB">
      <w:pPr>
        <w:suppressAutoHyphens w:val="0"/>
        <w:jc w:val="both"/>
        <w:rPr>
          <w:rFonts w:ascii="Arial" w:hAnsi="Arial" w:cs="Arial"/>
          <w:b/>
          <w:sz w:val="22"/>
          <w:szCs w:val="22"/>
          <w:lang w:val="sr-Latn-CS" w:eastAsia="en-US" w:bidi="en-US"/>
        </w:rPr>
      </w:pPr>
      <w:r w:rsidRPr="00993843">
        <w:rPr>
          <w:rFonts w:ascii="Arial" w:hAnsi="Arial" w:cs="Arial"/>
          <w:b/>
          <w:sz w:val="22"/>
          <w:szCs w:val="22"/>
          <w:lang w:val="sr-Cyrl-RS" w:eastAsia="en-US" w:bidi="en-US"/>
        </w:rPr>
        <w:t xml:space="preserve">3.11 </w:t>
      </w:r>
      <w:r w:rsidR="00E869AB" w:rsidRPr="00993843">
        <w:rPr>
          <w:rFonts w:ascii="Arial" w:hAnsi="Arial" w:cs="Arial"/>
          <w:b/>
          <w:sz w:val="22"/>
          <w:szCs w:val="22"/>
          <w:lang w:val="sr-Latn-CS" w:eastAsia="en-US" w:bidi="en-US"/>
        </w:rPr>
        <w:t>ТЕРМИН ПЛАН ИЗВРШЕЊА УСЛУГА</w:t>
      </w:r>
    </w:p>
    <w:p w14:paraId="1061FDD7" w14:textId="77777777" w:rsidR="00E869AB" w:rsidRPr="00993843" w:rsidRDefault="00E869AB" w:rsidP="00E869AB">
      <w:pPr>
        <w:suppressAutoHyphens w:val="0"/>
        <w:jc w:val="both"/>
        <w:rPr>
          <w:rFonts w:ascii="Arial" w:hAnsi="Arial" w:cs="Arial"/>
          <w:sz w:val="22"/>
          <w:szCs w:val="22"/>
          <w:lang w:val="sr-Latn-CS" w:eastAsia="en-US" w:bidi="en-US"/>
        </w:rPr>
      </w:pPr>
    </w:p>
    <w:p w14:paraId="1A53E37F" w14:textId="77777777" w:rsidR="00E869AB" w:rsidRPr="00993843" w:rsidRDefault="00E869AB" w:rsidP="00E869AB">
      <w:pPr>
        <w:suppressAutoHyphens w:val="0"/>
        <w:jc w:val="both"/>
        <w:rPr>
          <w:rFonts w:ascii="Arial" w:hAnsi="Arial" w:cs="Arial"/>
          <w:sz w:val="22"/>
          <w:szCs w:val="22"/>
          <w:lang w:val="sr-Latn-CS" w:eastAsia="en-US" w:bidi="en-US"/>
        </w:rPr>
      </w:pPr>
      <w:r w:rsidRPr="00993843">
        <w:rPr>
          <w:rFonts w:ascii="Arial" w:hAnsi="Arial" w:cs="Arial"/>
          <w:sz w:val="22"/>
          <w:szCs w:val="22"/>
          <w:lang w:val="sr-Latn-CS" w:eastAsia="en-US" w:bidi="en-US"/>
        </w:rPr>
        <w:t xml:space="preserve">У оквиру посебног прилога потребно је да понуђач дефинише и Термин план извршења услуга по фазама пројекта (Образац </w:t>
      </w:r>
      <w:r w:rsidRPr="00993843">
        <w:rPr>
          <w:rFonts w:ascii="Arial" w:hAnsi="Arial" w:cs="Arial"/>
          <w:sz w:val="22"/>
          <w:szCs w:val="22"/>
          <w:lang w:eastAsia="en-US" w:bidi="en-US"/>
        </w:rPr>
        <w:t>11.</w:t>
      </w:r>
      <w:r w:rsidRPr="00993843">
        <w:rPr>
          <w:rFonts w:ascii="Arial" w:hAnsi="Arial" w:cs="Arial"/>
          <w:sz w:val="22"/>
          <w:szCs w:val="22"/>
          <w:lang w:val="sr-Latn-CS" w:eastAsia="en-US" w:bidi="en-US"/>
        </w:rPr>
        <w:t xml:space="preserve"> из конкурсне документације).</w:t>
      </w:r>
    </w:p>
    <w:p w14:paraId="1F4B3011" w14:textId="77777777" w:rsidR="00E869AB" w:rsidRPr="00993843" w:rsidRDefault="00E869AB" w:rsidP="00E869AB">
      <w:pPr>
        <w:suppressAutoHyphens w:val="0"/>
        <w:jc w:val="both"/>
        <w:rPr>
          <w:rFonts w:ascii="Arial" w:hAnsi="Arial" w:cs="Arial"/>
          <w:sz w:val="22"/>
          <w:szCs w:val="22"/>
          <w:lang w:val="sr-Latn-CS" w:eastAsia="en-US" w:bidi="en-US"/>
        </w:rPr>
      </w:pPr>
    </w:p>
    <w:p w14:paraId="227FC71B" w14:textId="77777777" w:rsidR="00E869AB" w:rsidRPr="00993843" w:rsidRDefault="00E869AB" w:rsidP="00E869AB">
      <w:pPr>
        <w:suppressAutoHyphens w:val="0"/>
        <w:jc w:val="both"/>
        <w:rPr>
          <w:rFonts w:ascii="Arial" w:hAnsi="Arial" w:cs="Arial"/>
          <w:sz w:val="22"/>
          <w:szCs w:val="22"/>
          <w:u w:val="single"/>
          <w:lang w:val="sr-Cyrl-RS" w:eastAsia="en-US" w:bidi="en-US"/>
        </w:rPr>
      </w:pPr>
      <w:r w:rsidRPr="00993843">
        <w:rPr>
          <w:rFonts w:ascii="Arial" w:hAnsi="Arial" w:cs="Arial"/>
          <w:sz w:val="22"/>
          <w:szCs w:val="22"/>
          <w:u w:val="single"/>
          <w:lang w:val="sr-Latn-CS" w:eastAsia="en-US" w:bidi="en-US"/>
        </w:rPr>
        <w:t>Ако понуђач у понуди не достави Термин план, понуда ће бити одбијена као неприхватљива.</w:t>
      </w:r>
    </w:p>
    <w:p w14:paraId="1B0622DD" w14:textId="77777777" w:rsidR="00E869AB" w:rsidRPr="00993843" w:rsidRDefault="00E869AB" w:rsidP="00E869AB">
      <w:pPr>
        <w:suppressAutoHyphens w:val="0"/>
        <w:jc w:val="both"/>
        <w:rPr>
          <w:rFonts w:ascii="Arial" w:hAnsi="Arial" w:cs="Arial"/>
          <w:sz w:val="22"/>
          <w:szCs w:val="22"/>
          <w:u w:val="single"/>
          <w:lang w:val="sr-Cyrl-RS" w:eastAsia="en-US" w:bidi="en-US"/>
        </w:rPr>
      </w:pPr>
    </w:p>
    <w:p w14:paraId="557439C6" w14:textId="7FEB601F" w:rsidR="00E869AB" w:rsidRPr="00993843" w:rsidRDefault="0073192E" w:rsidP="002E14EB">
      <w:pPr>
        <w:pStyle w:val="ListParagraph"/>
        <w:numPr>
          <w:ilvl w:val="1"/>
          <w:numId w:val="44"/>
        </w:numPr>
        <w:tabs>
          <w:tab w:val="num" w:pos="720"/>
        </w:tabs>
        <w:jc w:val="both"/>
        <w:rPr>
          <w:rFonts w:ascii="Arial" w:hAnsi="Arial" w:cs="Arial"/>
          <w:b/>
          <w:bCs/>
          <w:u w:val="single"/>
          <w:lang w:bidi="en-US"/>
        </w:rPr>
      </w:pPr>
      <w:r>
        <w:rPr>
          <w:rFonts w:ascii="Arial" w:hAnsi="Arial" w:cs="Arial"/>
          <w:b/>
          <w:bCs/>
          <w:u w:val="single"/>
          <w:lang w:val="en-US" w:bidi="en-US"/>
        </w:rPr>
        <w:t xml:space="preserve"> </w:t>
      </w:r>
      <w:r w:rsidR="00E869AB" w:rsidRPr="00993843">
        <w:rPr>
          <w:rFonts w:ascii="Arial" w:hAnsi="Arial" w:cs="Arial"/>
          <w:b/>
          <w:bCs/>
          <w:u w:val="single"/>
          <w:lang w:bidi="en-US"/>
        </w:rPr>
        <w:t>СПИСАК ЛИЦА  АНГАЖОВАНИХ  У ИЗВРШЕЊУ УСЛУГЕ  КОЈА ЈЕ ПРЕДМЕТ НАБАВКЕ</w:t>
      </w:r>
    </w:p>
    <w:p w14:paraId="66D93153" w14:textId="77777777" w:rsidR="00E869AB" w:rsidRPr="00993843" w:rsidRDefault="00E869AB" w:rsidP="00E869AB">
      <w:pPr>
        <w:suppressAutoHyphens w:val="0"/>
        <w:jc w:val="both"/>
        <w:rPr>
          <w:rFonts w:ascii="Arial" w:hAnsi="Arial" w:cs="Arial"/>
          <w:sz w:val="22"/>
          <w:szCs w:val="22"/>
          <w:lang w:val="sr-Cyrl-RS" w:eastAsia="en-US" w:bidi="en-US"/>
        </w:rPr>
      </w:pPr>
      <w:r w:rsidRPr="00993843">
        <w:rPr>
          <w:rFonts w:ascii="Arial" w:hAnsi="Arial" w:cs="Arial"/>
          <w:sz w:val="22"/>
          <w:szCs w:val="22"/>
          <w:lang w:val="sr-Latn-CS" w:eastAsia="en-US" w:bidi="en-US"/>
        </w:rPr>
        <w:t xml:space="preserve">У оквиру посебног прилога потребно је да понуђач дефинише и </w:t>
      </w:r>
      <w:r w:rsidRPr="00993843">
        <w:rPr>
          <w:rFonts w:ascii="Arial" w:hAnsi="Arial" w:cs="Arial"/>
          <w:sz w:val="22"/>
          <w:szCs w:val="22"/>
          <w:lang w:val="sr-Cyrl-RS" w:eastAsia="en-US" w:bidi="en-US"/>
        </w:rPr>
        <w:t xml:space="preserve">списак лица које ће ангажовати за извршење услуге, област коју ангажовано  лице покрива као и функцију коју обавља у вези предметне набавке </w:t>
      </w:r>
      <w:r w:rsidRPr="00993843">
        <w:rPr>
          <w:rFonts w:ascii="Arial" w:hAnsi="Arial" w:cs="Arial"/>
          <w:sz w:val="22"/>
          <w:szCs w:val="22"/>
          <w:lang w:val="sr-Latn-CS" w:eastAsia="en-US" w:bidi="en-US"/>
        </w:rPr>
        <w:t xml:space="preserve">(Образац </w:t>
      </w:r>
      <w:r w:rsidRPr="00993843">
        <w:rPr>
          <w:rFonts w:ascii="Arial" w:hAnsi="Arial" w:cs="Arial"/>
          <w:sz w:val="22"/>
          <w:szCs w:val="22"/>
          <w:lang w:eastAsia="en-US" w:bidi="en-US"/>
        </w:rPr>
        <w:t>12.</w:t>
      </w:r>
      <w:r w:rsidRPr="00993843">
        <w:rPr>
          <w:rFonts w:ascii="Arial" w:hAnsi="Arial" w:cs="Arial"/>
          <w:sz w:val="22"/>
          <w:szCs w:val="22"/>
          <w:lang w:val="sr-Latn-CS" w:eastAsia="en-US" w:bidi="en-US"/>
        </w:rPr>
        <w:t xml:space="preserve"> из конкурсне документације).</w:t>
      </w:r>
      <w:r w:rsidRPr="00993843">
        <w:rPr>
          <w:rFonts w:ascii="Arial" w:hAnsi="Arial" w:cs="Arial"/>
          <w:sz w:val="22"/>
          <w:szCs w:val="22"/>
          <w:lang w:val="sr-Cyrl-RS" w:eastAsia="en-US" w:bidi="en-US"/>
        </w:rPr>
        <w:t xml:space="preserve"> </w:t>
      </w:r>
    </w:p>
    <w:p w14:paraId="35463989" w14:textId="77777777" w:rsidR="00E869AB" w:rsidRPr="00993843" w:rsidRDefault="00E869AB" w:rsidP="00E869AB">
      <w:pPr>
        <w:suppressAutoHyphens w:val="0"/>
        <w:jc w:val="both"/>
        <w:rPr>
          <w:rFonts w:ascii="Arial" w:hAnsi="Arial" w:cs="Arial"/>
          <w:sz w:val="22"/>
          <w:szCs w:val="22"/>
          <w:lang w:val="sr-Latn-CS" w:eastAsia="en-US" w:bidi="en-US"/>
        </w:rPr>
      </w:pPr>
      <w:r w:rsidRPr="00993843">
        <w:rPr>
          <w:rFonts w:ascii="Arial" w:hAnsi="Arial" w:cs="Arial"/>
          <w:sz w:val="22"/>
          <w:szCs w:val="22"/>
          <w:lang w:val="sr-Cyrl-RS" w:eastAsia="en-US" w:bidi="en-US"/>
        </w:rPr>
        <w:t xml:space="preserve"> </w:t>
      </w:r>
    </w:p>
    <w:p w14:paraId="621A0453" w14:textId="77777777" w:rsidR="00E869AB" w:rsidRPr="00993843" w:rsidRDefault="00E869AB" w:rsidP="00E869AB">
      <w:pPr>
        <w:suppressAutoHyphens w:val="0"/>
        <w:jc w:val="both"/>
        <w:rPr>
          <w:rFonts w:ascii="Arial" w:hAnsi="Arial" w:cs="Arial"/>
          <w:sz w:val="22"/>
          <w:szCs w:val="22"/>
          <w:u w:val="single"/>
          <w:lang w:val="sr-Cyrl-RS" w:eastAsia="en-US" w:bidi="en-US"/>
        </w:rPr>
      </w:pPr>
      <w:r w:rsidRPr="00993843">
        <w:rPr>
          <w:rFonts w:ascii="Arial" w:hAnsi="Arial" w:cs="Arial"/>
          <w:sz w:val="22"/>
          <w:szCs w:val="22"/>
          <w:u w:val="single"/>
          <w:lang w:val="sr-Latn-CS" w:eastAsia="en-US" w:bidi="en-US"/>
        </w:rPr>
        <w:t xml:space="preserve">Ако понуђач у понуди не достави </w:t>
      </w:r>
      <w:r w:rsidRPr="00993843">
        <w:rPr>
          <w:rFonts w:ascii="Arial" w:hAnsi="Arial" w:cs="Arial"/>
          <w:sz w:val="22"/>
          <w:szCs w:val="22"/>
          <w:u w:val="single"/>
          <w:lang w:val="sr-Cyrl-RS" w:eastAsia="en-US" w:bidi="en-US"/>
        </w:rPr>
        <w:t>Списак лица ангажованих у извршењу услуге која је предмет набавке</w:t>
      </w:r>
      <w:r w:rsidRPr="00993843">
        <w:rPr>
          <w:rFonts w:ascii="Arial" w:hAnsi="Arial" w:cs="Arial"/>
          <w:sz w:val="22"/>
          <w:szCs w:val="22"/>
          <w:u w:val="single"/>
          <w:lang w:val="sr-Latn-CS" w:eastAsia="en-US" w:bidi="en-US"/>
        </w:rPr>
        <w:t>, понуда ће бити одбијена као неприхватљива.</w:t>
      </w:r>
    </w:p>
    <w:p w14:paraId="1B24CFE7" w14:textId="77777777" w:rsidR="00027E4B" w:rsidRPr="00993843" w:rsidRDefault="00027E4B" w:rsidP="001930F3">
      <w:pPr>
        <w:rPr>
          <w:rFonts w:ascii="Arial" w:hAnsi="Arial" w:cs="Arial"/>
          <w:sz w:val="22"/>
          <w:szCs w:val="22"/>
        </w:rPr>
      </w:pPr>
    </w:p>
    <w:p w14:paraId="26EC4206" w14:textId="25162898" w:rsidR="003A65E6" w:rsidRDefault="003A65E6" w:rsidP="00D363CD">
      <w:pPr>
        <w:pStyle w:val="Heading2"/>
        <w:numPr>
          <w:ilvl w:val="1"/>
          <w:numId w:val="44"/>
        </w:numPr>
      </w:pPr>
      <w:bookmarkStart w:id="207" w:name="_Toc430697702"/>
      <w:bookmarkStart w:id="208" w:name="_Toc432663985"/>
      <w:r w:rsidRPr="00993843">
        <w:t>ЦЕНА</w:t>
      </w:r>
      <w:bookmarkEnd w:id="207"/>
      <w:bookmarkEnd w:id="208"/>
    </w:p>
    <w:p w14:paraId="65E07291" w14:textId="77777777" w:rsidR="007C56B6" w:rsidRPr="00D363CD" w:rsidRDefault="007C56B6" w:rsidP="00D363CD">
      <w:pPr>
        <w:pStyle w:val="ListParagraph"/>
        <w:ind w:left="465"/>
      </w:pPr>
    </w:p>
    <w:p w14:paraId="50ADAE54" w14:textId="77777777" w:rsidR="00E869AB" w:rsidRPr="00993843" w:rsidRDefault="00E869AB" w:rsidP="00E869AB">
      <w:pPr>
        <w:suppressAutoHyphens w:val="0"/>
        <w:autoSpaceDE w:val="0"/>
        <w:autoSpaceDN w:val="0"/>
        <w:adjustRightInd w:val="0"/>
        <w:jc w:val="both"/>
        <w:rPr>
          <w:rFonts w:ascii="Arial" w:hAnsi="Arial" w:cs="Arial"/>
          <w:sz w:val="22"/>
          <w:szCs w:val="22"/>
          <w:lang w:val="sr-Latn-CS" w:eastAsia="en-US"/>
        </w:rPr>
      </w:pPr>
      <w:r w:rsidRPr="007C56B6">
        <w:rPr>
          <w:rFonts w:ascii="Arial" w:hAnsi="Arial" w:cs="Arial"/>
          <w:sz w:val="22"/>
          <w:szCs w:val="22"/>
          <w:lang w:val="sr-Latn-CS" w:eastAsia="en-US"/>
        </w:rPr>
        <w:t>Цена</w:t>
      </w:r>
      <w:r w:rsidRPr="00993843">
        <w:rPr>
          <w:rFonts w:ascii="Arial" w:hAnsi="Arial" w:cs="Arial"/>
          <w:sz w:val="22"/>
          <w:szCs w:val="22"/>
          <w:lang w:val="sr-Latn-CS" w:eastAsia="en-US"/>
        </w:rPr>
        <w:t xml:space="preserve"> се исказује у динарима, без пореза на додату вредност.</w:t>
      </w:r>
    </w:p>
    <w:p w14:paraId="3205B7AA" w14:textId="77777777" w:rsidR="00E869AB" w:rsidRPr="00993843" w:rsidRDefault="00E869AB" w:rsidP="00E869AB">
      <w:pPr>
        <w:suppressAutoHyphens w:val="0"/>
        <w:autoSpaceDE w:val="0"/>
        <w:autoSpaceDN w:val="0"/>
        <w:adjustRightInd w:val="0"/>
        <w:jc w:val="both"/>
        <w:rPr>
          <w:rFonts w:ascii="Arial" w:hAnsi="Arial" w:cs="Arial"/>
          <w:sz w:val="22"/>
          <w:szCs w:val="22"/>
          <w:lang w:val="sr-Latn-CS" w:eastAsia="en-US"/>
        </w:rPr>
      </w:pPr>
      <w:r w:rsidRPr="00993843">
        <w:rPr>
          <w:rFonts w:ascii="Arial" w:hAnsi="Arial" w:cs="Arial"/>
          <w:sz w:val="22"/>
          <w:szCs w:val="22"/>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2063C4DC" w14:textId="77777777" w:rsidR="00C238F7" w:rsidRPr="00993843" w:rsidRDefault="00C238F7" w:rsidP="00E869AB">
      <w:pPr>
        <w:suppressAutoHyphens w:val="0"/>
        <w:autoSpaceDE w:val="0"/>
        <w:autoSpaceDN w:val="0"/>
        <w:adjustRightInd w:val="0"/>
        <w:jc w:val="both"/>
        <w:rPr>
          <w:rFonts w:ascii="Arial" w:hAnsi="Arial" w:cs="Arial"/>
          <w:sz w:val="22"/>
          <w:szCs w:val="22"/>
          <w:lang w:val="sr-Latn-CS" w:eastAsia="en-US"/>
        </w:rPr>
      </w:pPr>
    </w:p>
    <w:p w14:paraId="2E83E611" w14:textId="77777777" w:rsidR="00E869AB" w:rsidRPr="00993843" w:rsidRDefault="00E869AB" w:rsidP="00E869AB">
      <w:pPr>
        <w:suppressAutoHyphens w:val="0"/>
        <w:autoSpaceDE w:val="0"/>
        <w:autoSpaceDN w:val="0"/>
        <w:adjustRightInd w:val="0"/>
        <w:jc w:val="both"/>
        <w:rPr>
          <w:rFonts w:ascii="Arial" w:hAnsi="Arial" w:cs="Arial"/>
          <w:sz w:val="22"/>
          <w:szCs w:val="22"/>
          <w:lang w:val="sr-Latn-CS" w:eastAsia="en-US"/>
        </w:rPr>
      </w:pPr>
      <w:r w:rsidRPr="00993843">
        <w:rPr>
          <w:rFonts w:ascii="Arial" w:hAnsi="Arial" w:cs="Arial"/>
          <w:sz w:val="22"/>
          <w:szCs w:val="22"/>
          <w:lang w:val="sr-Latn-CS" w:eastAsia="en-US"/>
        </w:rPr>
        <w:t>Понуђач може цену исказати у eврима, а иста ће у сврху оцене понуда</w:t>
      </w:r>
      <w:r w:rsidRPr="00993843">
        <w:rPr>
          <w:rFonts w:ascii="Arial" w:hAnsi="Arial" w:cs="Arial"/>
          <w:sz w:val="22"/>
          <w:szCs w:val="22"/>
          <w:lang w:eastAsia="en-US"/>
        </w:rPr>
        <w:t xml:space="preserve"> </w:t>
      </w:r>
      <w:r w:rsidRPr="00993843">
        <w:rPr>
          <w:rFonts w:ascii="Arial" w:hAnsi="Arial" w:cs="Arial"/>
          <w:sz w:val="22"/>
          <w:szCs w:val="22"/>
          <w:lang w:val="sr-Latn-CS" w:eastAsia="en-US"/>
        </w:rPr>
        <w:t>бити</w:t>
      </w:r>
      <w:r w:rsidRPr="00993843">
        <w:rPr>
          <w:rFonts w:ascii="Arial" w:hAnsi="Arial" w:cs="Arial"/>
          <w:sz w:val="22"/>
          <w:szCs w:val="22"/>
          <w:lang w:eastAsia="en-US"/>
        </w:rPr>
        <w:t xml:space="preserve"> </w:t>
      </w:r>
      <w:r w:rsidRPr="00993843">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151DF238" w14:textId="77777777" w:rsidR="00C238F7" w:rsidRPr="00993843" w:rsidRDefault="00C238F7" w:rsidP="00E869AB">
      <w:pPr>
        <w:suppressAutoHyphens w:val="0"/>
        <w:autoSpaceDE w:val="0"/>
        <w:autoSpaceDN w:val="0"/>
        <w:adjustRightInd w:val="0"/>
        <w:jc w:val="both"/>
        <w:rPr>
          <w:rFonts w:ascii="Arial" w:hAnsi="Arial" w:cs="Arial"/>
          <w:sz w:val="22"/>
          <w:szCs w:val="22"/>
          <w:lang w:val="sr-Latn-CS" w:eastAsia="en-US"/>
        </w:rPr>
      </w:pPr>
    </w:p>
    <w:p w14:paraId="38E2123B" w14:textId="77777777" w:rsidR="00E869AB" w:rsidRPr="00993843" w:rsidRDefault="00C238F7" w:rsidP="00E869AB">
      <w:pPr>
        <w:suppressAutoHyphens w:val="0"/>
        <w:autoSpaceDE w:val="0"/>
        <w:autoSpaceDN w:val="0"/>
        <w:adjustRightInd w:val="0"/>
        <w:jc w:val="both"/>
        <w:rPr>
          <w:rFonts w:ascii="Arial" w:hAnsi="Arial" w:cs="Arial"/>
          <w:i/>
          <w:color w:val="8DB3E2" w:themeColor="text2" w:themeTint="66"/>
          <w:sz w:val="22"/>
          <w:szCs w:val="22"/>
          <w:lang w:val="sr-Cyrl-RS" w:eastAsia="en-US"/>
        </w:rPr>
      </w:pPr>
      <w:r w:rsidRPr="009F3FEE">
        <w:rPr>
          <w:rFonts w:ascii="Arial" w:hAnsi="Arial" w:cs="Arial"/>
          <w:sz w:val="22"/>
          <w:szCs w:val="22"/>
          <w:lang w:val="sr-Latn-CS" w:eastAsia="en-US"/>
        </w:rPr>
        <w:t>Ц</w:t>
      </w:r>
      <w:r w:rsidR="00E869AB" w:rsidRPr="009F3FEE">
        <w:rPr>
          <w:rFonts w:ascii="Arial" w:hAnsi="Arial" w:cs="Arial"/>
          <w:sz w:val="22"/>
          <w:szCs w:val="22"/>
          <w:lang w:val="sr-Latn-CS" w:eastAsia="en-US"/>
        </w:rPr>
        <w:t>ена мора бити фиксна</w:t>
      </w:r>
      <w:r w:rsidRPr="009F3FEE">
        <w:rPr>
          <w:rFonts w:ascii="Arial" w:hAnsi="Arial" w:cs="Arial"/>
          <w:sz w:val="22"/>
          <w:szCs w:val="22"/>
          <w:lang w:val="sr-Cyrl-RS" w:eastAsia="en-US"/>
        </w:rPr>
        <w:t xml:space="preserve"> и не може се мењати</w:t>
      </w:r>
      <w:r w:rsidR="00E869AB" w:rsidRPr="009F3FEE">
        <w:rPr>
          <w:rFonts w:ascii="Arial" w:hAnsi="Arial" w:cs="Arial"/>
          <w:sz w:val="22"/>
          <w:szCs w:val="22"/>
          <w:lang w:val="sr-Latn-CS" w:eastAsia="en-US"/>
        </w:rPr>
        <w:t>.</w:t>
      </w:r>
      <w:r w:rsidR="006C737B" w:rsidRPr="009F3FEE">
        <w:rPr>
          <w:rFonts w:ascii="Arial" w:hAnsi="Arial" w:cs="Arial"/>
          <w:sz w:val="22"/>
          <w:szCs w:val="22"/>
          <w:lang w:val="sr-Cyrl-RS" w:eastAsia="en-US"/>
        </w:rPr>
        <w:t xml:space="preserve"> </w:t>
      </w:r>
      <w:r w:rsidR="006C737B" w:rsidRPr="0012604F">
        <w:rPr>
          <w:rFonts w:ascii="Arial" w:hAnsi="Arial" w:cs="Arial"/>
          <w:sz w:val="22"/>
          <w:szCs w:val="22"/>
          <w:lang w:val="sr-Cyrl-RS" w:eastAsia="en-US"/>
        </w:rPr>
        <w:t>(</w:t>
      </w:r>
      <w:r w:rsidR="006C737B" w:rsidRPr="00993843">
        <w:rPr>
          <w:rFonts w:ascii="Arial" w:hAnsi="Arial" w:cs="Arial"/>
          <w:i/>
          <w:color w:val="8DB3E2" w:themeColor="text2" w:themeTint="66"/>
          <w:sz w:val="22"/>
          <w:szCs w:val="22"/>
          <w:lang w:val="sr-Cyrl-RS" w:eastAsia="en-US"/>
        </w:rPr>
        <w:t>напомена у случају да је цена изражена у еврима).</w:t>
      </w:r>
    </w:p>
    <w:p w14:paraId="53E22AA3" w14:textId="77777777" w:rsidR="00C238F7" w:rsidRPr="00993843" w:rsidRDefault="00C238F7" w:rsidP="00E869AB">
      <w:pPr>
        <w:suppressAutoHyphens w:val="0"/>
        <w:autoSpaceDE w:val="0"/>
        <w:autoSpaceDN w:val="0"/>
        <w:adjustRightInd w:val="0"/>
        <w:jc w:val="both"/>
        <w:rPr>
          <w:rFonts w:ascii="Arial" w:hAnsi="Arial" w:cs="Arial"/>
          <w:sz w:val="22"/>
          <w:szCs w:val="22"/>
          <w:lang w:val="sr-Cyrl-RS" w:eastAsia="en-US"/>
        </w:rPr>
      </w:pPr>
    </w:p>
    <w:p w14:paraId="268A9AD0" w14:textId="77777777" w:rsidR="00E869AB" w:rsidRPr="00993843" w:rsidRDefault="00C238F7" w:rsidP="00E869AB">
      <w:pPr>
        <w:suppressAutoHyphens w:val="0"/>
        <w:autoSpaceDE w:val="0"/>
        <w:autoSpaceDN w:val="0"/>
        <w:adjustRightInd w:val="0"/>
        <w:jc w:val="both"/>
        <w:rPr>
          <w:rFonts w:ascii="Arial" w:hAnsi="Arial" w:cs="Arial"/>
          <w:sz w:val="22"/>
          <w:szCs w:val="22"/>
          <w:lang w:val="sr-Cyrl-RS" w:eastAsia="en-US"/>
        </w:rPr>
      </w:pPr>
      <w:r w:rsidRPr="00993843">
        <w:rPr>
          <w:rFonts w:ascii="Arial" w:hAnsi="Arial" w:cs="Arial"/>
          <w:sz w:val="22"/>
          <w:szCs w:val="22"/>
          <w:lang w:val="sr-Cyrl-RS" w:eastAsia="en-US"/>
        </w:rPr>
        <w:t>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w:t>
      </w:r>
    </w:p>
    <w:p w14:paraId="2E61F11C" w14:textId="77777777" w:rsidR="00C238F7" w:rsidRPr="00993843" w:rsidRDefault="00C238F7" w:rsidP="00E869AB">
      <w:pPr>
        <w:suppressAutoHyphens w:val="0"/>
        <w:autoSpaceDE w:val="0"/>
        <w:autoSpaceDN w:val="0"/>
        <w:adjustRightInd w:val="0"/>
        <w:jc w:val="both"/>
        <w:rPr>
          <w:rFonts w:ascii="Arial" w:hAnsi="Arial" w:cs="Arial"/>
          <w:sz w:val="22"/>
          <w:szCs w:val="22"/>
          <w:lang w:val="sr-Cyrl-RS" w:eastAsia="en-US"/>
        </w:rPr>
      </w:pPr>
    </w:p>
    <w:p w14:paraId="7E6B86F3" w14:textId="77777777" w:rsidR="00E869AB" w:rsidRPr="00993843" w:rsidRDefault="00E869AB" w:rsidP="00E869AB">
      <w:pPr>
        <w:suppressAutoHyphens w:val="0"/>
        <w:autoSpaceDE w:val="0"/>
        <w:autoSpaceDN w:val="0"/>
        <w:adjustRightInd w:val="0"/>
        <w:jc w:val="both"/>
        <w:rPr>
          <w:rFonts w:ascii="Arial" w:hAnsi="Arial" w:cs="Arial"/>
          <w:sz w:val="22"/>
          <w:szCs w:val="22"/>
          <w:lang w:val="sr-Latn-CS" w:eastAsia="en-US"/>
        </w:rPr>
      </w:pPr>
      <w:r w:rsidRPr="007C56B6">
        <w:rPr>
          <w:rFonts w:ascii="Arial" w:hAnsi="Arial" w:cs="Arial"/>
          <w:sz w:val="22"/>
          <w:szCs w:val="22"/>
          <w:lang w:val="sr-Latn-CS" w:eastAsia="en-US"/>
        </w:rPr>
        <w:t>У Обрасцу</w:t>
      </w:r>
      <w:r w:rsidRPr="00993843">
        <w:rPr>
          <w:rFonts w:ascii="Arial" w:hAnsi="Arial" w:cs="Arial"/>
          <w:sz w:val="22"/>
          <w:szCs w:val="22"/>
          <w:lang w:val="sr-Latn-CS" w:eastAsia="en-US"/>
        </w:rPr>
        <w:t xml:space="preserve"> “Структура цене“ (Образац </w:t>
      </w:r>
      <w:r w:rsidR="004A64C3">
        <w:rPr>
          <w:rFonts w:ascii="Arial" w:hAnsi="Arial" w:cs="Arial"/>
          <w:sz w:val="22"/>
          <w:szCs w:val="22"/>
          <w:lang w:val="sr-Cyrl-RS" w:eastAsia="en-US"/>
        </w:rPr>
        <w:t>6</w:t>
      </w:r>
      <w:r w:rsidR="004A64C3">
        <w:rPr>
          <w:rFonts w:ascii="Arial" w:hAnsi="Arial" w:cs="Arial"/>
          <w:sz w:val="22"/>
          <w:szCs w:val="22"/>
          <w:lang w:eastAsia="en-US"/>
        </w:rPr>
        <w:t xml:space="preserve">. и образцу </w:t>
      </w:r>
      <w:r w:rsidRPr="00993843">
        <w:rPr>
          <w:rFonts w:ascii="Arial" w:hAnsi="Arial" w:cs="Arial"/>
          <w:sz w:val="22"/>
          <w:szCs w:val="22"/>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(Образац </w:t>
      </w:r>
      <w:r w:rsidR="004A64C3">
        <w:rPr>
          <w:rFonts w:ascii="Arial" w:hAnsi="Arial" w:cs="Arial"/>
          <w:sz w:val="22"/>
          <w:szCs w:val="22"/>
          <w:lang w:val="sr-Cyrl-RS" w:eastAsia="en-US"/>
        </w:rPr>
        <w:t>2</w:t>
      </w:r>
      <w:r w:rsidRPr="00993843">
        <w:rPr>
          <w:rFonts w:ascii="Arial" w:hAnsi="Arial" w:cs="Arial"/>
          <w:sz w:val="22"/>
          <w:szCs w:val="22"/>
          <w:lang w:val="sr-Latn-CS" w:eastAsia="en-US"/>
        </w:rPr>
        <w:t xml:space="preserve">. из конкурсне документације) треба исказати укупну понуђену цену. </w:t>
      </w:r>
    </w:p>
    <w:p w14:paraId="7E2518ED" w14:textId="77777777" w:rsidR="00C238F7" w:rsidRPr="00993843" w:rsidRDefault="00C238F7" w:rsidP="00E869AB">
      <w:pPr>
        <w:suppressAutoHyphens w:val="0"/>
        <w:autoSpaceDE w:val="0"/>
        <w:autoSpaceDN w:val="0"/>
        <w:adjustRightInd w:val="0"/>
        <w:jc w:val="both"/>
        <w:rPr>
          <w:rFonts w:ascii="Arial" w:hAnsi="Arial" w:cs="Arial"/>
          <w:sz w:val="22"/>
          <w:szCs w:val="22"/>
          <w:lang w:eastAsia="en-US"/>
        </w:rPr>
      </w:pPr>
    </w:p>
    <w:p w14:paraId="703A37A7" w14:textId="77777777" w:rsidR="00E869AB" w:rsidRDefault="00E869AB" w:rsidP="00E869AB">
      <w:pPr>
        <w:keepNext/>
        <w:ind w:firstLine="709"/>
        <w:jc w:val="both"/>
        <w:rPr>
          <w:rFonts w:ascii="Arial" w:hAnsi="Arial" w:cs="Arial"/>
          <w:noProof/>
          <w:sz w:val="22"/>
          <w:szCs w:val="22"/>
          <w:lang w:val="ru-RU"/>
        </w:rPr>
      </w:pPr>
      <w:r w:rsidRPr="00993843">
        <w:rPr>
          <w:rFonts w:ascii="Arial" w:hAnsi="Arial" w:cs="Arial"/>
          <w:sz w:val="22"/>
          <w:szCs w:val="22"/>
          <w:lang w:val="am-ET"/>
        </w:rPr>
        <w:tab/>
      </w:r>
      <w:r w:rsidRPr="00993843">
        <w:rPr>
          <w:rFonts w:ascii="Arial" w:hAnsi="Arial" w:cs="Arial"/>
          <w:noProof/>
          <w:sz w:val="22"/>
          <w:szCs w:val="22"/>
          <w:lang w:val="ru-RU"/>
        </w:rPr>
        <w:t xml:space="preserve">Понуђена цена мора да покрива </w:t>
      </w:r>
      <w:r w:rsidRPr="00993843">
        <w:rPr>
          <w:rFonts w:ascii="Arial" w:hAnsi="Arial" w:cs="Arial"/>
          <w:noProof/>
          <w:sz w:val="22"/>
          <w:szCs w:val="22"/>
          <w:lang w:val="am-ET"/>
        </w:rPr>
        <w:t xml:space="preserve">и укључује </w:t>
      </w:r>
      <w:r w:rsidRPr="00993843">
        <w:rPr>
          <w:rFonts w:ascii="Arial" w:hAnsi="Arial" w:cs="Arial"/>
          <w:noProof/>
          <w:sz w:val="22"/>
          <w:szCs w:val="22"/>
          <w:lang w:val="ru-RU"/>
        </w:rPr>
        <w:t>све трошкове које понуђач има у реализацији набавке.</w:t>
      </w:r>
    </w:p>
    <w:p w14:paraId="71F327D6" w14:textId="77777777" w:rsidR="007C56B6" w:rsidRPr="00993843" w:rsidRDefault="007C56B6" w:rsidP="00E869AB">
      <w:pPr>
        <w:keepNext/>
        <w:ind w:firstLine="709"/>
        <w:jc w:val="both"/>
        <w:rPr>
          <w:rFonts w:ascii="Arial" w:hAnsi="Arial" w:cs="Arial"/>
          <w:noProof/>
          <w:sz w:val="22"/>
          <w:szCs w:val="22"/>
          <w:lang w:val="ru-RU"/>
        </w:rPr>
      </w:pPr>
    </w:p>
    <w:p w14:paraId="3B7AF90E" w14:textId="77777777" w:rsidR="003A65E6" w:rsidRPr="00993843" w:rsidRDefault="003A65E6" w:rsidP="00B95069">
      <w:pPr>
        <w:ind w:firstLine="720"/>
        <w:jc w:val="both"/>
        <w:rPr>
          <w:rFonts w:ascii="Arial" w:hAnsi="Arial" w:cs="Arial"/>
          <w:sz w:val="22"/>
          <w:szCs w:val="22"/>
        </w:rPr>
      </w:pPr>
      <w:r w:rsidRPr="00993843">
        <w:rPr>
          <w:rFonts w:ascii="Arial" w:hAnsi="Arial" w:cs="Arial"/>
          <w:sz w:val="22"/>
          <w:szCs w:val="22"/>
        </w:rPr>
        <w:t>Ако је у понуди исказана неуобичајено ниска цена, Наручилац ће</w:t>
      </w:r>
      <w:r w:rsidR="00B95069" w:rsidRPr="00993843">
        <w:rPr>
          <w:rFonts w:ascii="Arial" w:hAnsi="Arial" w:cs="Arial"/>
          <w:sz w:val="22"/>
          <w:szCs w:val="22"/>
        </w:rPr>
        <w:t xml:space="preserve"> </w:t>
      </w:r>
      <w:r w:rsidRPr="00993843">
        <w:rPr>
          <w:rFonts w:ascii="Arial" w:hAnsi="Arial" w:cs="Arial"/>
          <w:sz w:val="22"/>
          <w:szCs w:val="22"/>
        </w:rPr>
        <w:t>поступити у складу са чланом 92. Закона.</w:t>
      </w:r>
    </w:p>
    <w:p w14:paraId="77B16E4A" w14:textId="77777777" w:rsidR="003A65E6" w:rsidRPr="00993843" w:rsidRDefault="003A65E6" w:rsidP="00B95069">
      <w:pPr>
        <w:ind w:firstLine="720"/>
        <w:jc w:val="both"/>
        <w:rPr>
          <w:rFonts w:ascii="Arial" w:hAnsi="Arial" w:cs="Arial"/>
          <w:sz w:val="22"/>
          <w:szCs w:val="22"/>
        </w:rPr>
      </w:pPr>
      <w:r w:rsidRPr="00993843">
        <w:rPr>
          <w:rFonts w:ascii="Arial" w:hAnsi="Arial" w:cs="Arial"/>
          <w:sz w:val="22"/>
          <w:szCs w:val="22"/>
        </w:rPr>
        <w:lastRenderedPageBreak/>
        <w:t xml:space="preserve">У предметној јавној набавци цена је предвиђена као </w:t>
      </w:r>
      <w:r w:rsidR="006B6306" w:rsidRPr="00993843">
        <w:rPr>
          <w:rFonts w:ascii="Arial" w:hAnsi="Arial" w:cs="Arial"/>
          <w:sz w:val="22"/>
          <w:szCs w:val="22"/>
        </w:rPr>
        <w:t xml:space="preserve">критеријум </w:t>
      </w:r>
      <w:r w:rsidRPr="00993843">
        <w:rPr>
          <w:rFonts w:ascii="Arial" w:hAnsi="Arial" w:cs="Arial"/>
          <w:sz w:val="22"/>
          <w:szCs w:val="22"/>
        </w:rPr>
        <w:t>за оцењивање понуда.</w:t>
      </w:r>
    </w:p>
    <w:p w14:paraId="7FA2D039" w14:textId="77777777" w:rsidR="00D95C4A" w:rsidRPr="00C13635" w:rsidRDefault="00D95C4A" w:rsidP="00D95C4A">
      <w:pPr>
        <w:jc w:val="both"/>
        <w:rPr>
          <w:rFonts w:ascii="Arial" w:hAnsi="Arial" w:cs="Arial"/>
          <w:szCs w:val="20"/>
          <w:lang w:val="am-ET"/>
        </w:rPr>
      </w:pPr>
      <w:r w:rsidRPr="00C13635">
        <w:rPr>
          <w:rFonts w:ascii="Arial" w:hAnsi="Arial" w:cs="Arial"/>
          <w:szCs w:val="20"/>
          <w:lang w:val="am-ET"/>
        </w:rPr>
        <w:t>Цена се исказује у динарима</w:t>
      </w:r>
      <w:r w:rsidRPr="00C13635">
        <w:rPr>
          <w:rFonts w:ascii="Arial" w:hAnsi="Arial" w:cs="Arial"/>
          <w:szCs w:val="20"/>
          <w:lang w:val="sr-Cyrl-RS"/>
        </w:rPr>
        <w:t>/Е</w:t>
      </w:r>
      <w:r w:rsidRPr="00C13635">
        <w:rPr>
          <w:rFonts w:ascii="Arial" w:hAnsi="Arial" w:cs="Arial"/>
          <w:szCs w:val="20"/>
          <w:lang w:val="sr-Latn-RS"/>
        </w:rPr>
        <w:t>UR</w:t>
      </w:r>
      <w:r w:rsidRPr="00C13635">
        <w:rPr>
          <w:rFonts w:ascii="Arial" w:hAnsi="Arial" w:cs="Arial"/>
          <w:szCs w:val="20"/>
          <w:lang w:val="sr-Cyrl-RS"/>
        </w:rPr>
        <w:t xml:space="preserve"> </w:t>
      </w:r>
      <w:r w:rsidRPr="00C13635">
        <w:rPr>
          <w:rFonts w:ascii="Arial" w:hAnsi="Arial" w:cs="Arial"/>
          <w:szCs w:val="20"/>
          <w:lang w:val="am-ET"/>
        </w:rPr>
        <w:t>, без пореза на додату вредност.</w:t>
      </w:r>
    </w:p>
    <w:p w14:paraId="241B196A" w14:textId="77777777" w:rsidR="00D95C4A" w:rsidRPr="00C13635" w:rsidRDefault="00D95C4A" w:rsidP="00D95C4A">
      <w:pPr>
        <w:jc w:val="both"/>
        <w:rPr>
          <w:rFonts w:ascii="Nyala" w:hAnsi="Nyala" w:cs="Arial"/>
          <w:szCs w:val="20"/>
          <w:lang w:val="am-ET"/>
        </w:rPr>
      </w:pPr>
    </w:p>
    <w:p w14:paraId="3EAAB0FA" w14:textId="77777777" w:rsidR="00D95C4A" w:rsidRPr="00C13635" w:rsidRDefault="00D95C4A" w:rsidP="00D95C4A">
      <w:pPr>
        <w:jc w:val="both"/>
        <w:rPr>
          <w:rFonts w:ascii="Arial" w:hAnsi="Arial" w:cs="Arial"/>
          <w:szCs w:val="20"/>
          <w:lang w:val="am-ET"/>
        </w:rPr>
      </w:pPr>
      <w:r w:rsidRPr="00C13635">
        <w:rPr>
          <w:rFonts w:ascii="Arial" w:hAnsi="Arial" w:cs="Arial"/>
          <w:szCs w:val="20"/>
          <w:lang w:val="am-ET"/>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5544CE0" w14:textId="77777777" w:rsidR="00D95C4A" w:rsidRPr="00C13635" w:rsidRDefault="00D95C4A" w:rsidP="00D95C4A">
      <w:pPr>
        <w:keepNext/>
        <w:jc w:val="both"/>
        <w:rPr>
          <w:rFonts w:ascii="Nyala" w:hAnsi="Nyala" w:cs="Arial"/>
          <w:szCs w:val="20"/>
          <w:lang w:val="am-ET"/>
        </w:rPr>
      </w:pPr>
    </w:p>
    <w:p w14:paraId="7E15EFFC" w14:textId="77777777" w:rsidR="00D95C4A" w:rsidRPr="00C13635" w:rsidRDefault="00D95C4A" w:rsidP="00D95C4A">
      <w:pPr>
        <w:keepNext/>
        <w:jc w:val="both"/>
        <w:rPr>
          <w:rFonts w:ascii="Arial" w:hAnsi="Arial" w:cs="Arial"/>
          <w:szCs w:val="20"/>
          <w:lang w:val="am-ET"/>
        </w:rPr>
      </w:pPr>
      <w:r w:rsidRPr="007C56B6">
        <w:rPr>
          <w:rFonts w:ascii="Arial" w:hAnsi="Arial" w:cs="Arial"/>
          <w:szCs w:val="20"/>
          <w:lang w:val="am-ET"/>
        </w:rPr>
        <w:t xml:space="preserve">Цена мора бити фиксна и не може се мењати. Понуђена цена </w:t>
      </w:r>
      <w:r w:rsidRPr="007C56B6">
        <w:rPr>
          <w:rFonts w:ascii="Arial" w:hAnsi="Arial" w:cs="Arial"/>
          <w:noProof/>
          <w:szCs w:val="20"/>
          <w:lang w:val="sr-Cyrl-RS"/>
        </w:rPr>
        <w:t>је бруто цена и</w:t>
      </w:r>
      <w:r w:rsidRPr="007C56B6">
        <w:rPr>
          <w:rFonts w:ascii="Arial" w:hAnsi="Arial" w:cs="Arial"/>
          <w:szCs w:val="20"/>
          <w:lang w:val="am-ET"/>
        </w:rPr>
        <w:t xml:space="preserve"> мора да покрива и укључује све трошкове које понуђач има у реализацији набавке.</w:t>
      </w:r>
    </w:p>
    <w:p w14:paraId="779A01EC" w14:textId="77777777" w:rsidR="00D95C4A" w:rsidRPr="00C13635" w:rsidRDefault="00D95C4A" w:rsidP="00D95C4A">
      <w:pPr>
        <w:jc w:val="both"/>
        <w:rPr>
          <w:rFonts w:ascii="Arial" w:hAnsi="Arial" w:cs="Arial"/>
          <w:szCs w:val="20"/>
          <w:lang w:val="am-ET"/>
        </w:rPr>
      </w:pPr>
      <w:r w:rsidRPr="00C13635">
        <w:rPr>
          <w:rFonts w:ascii="Arial" w:hAnsi="Arial" w:cs="Arial"/>
          <w:szCs w:val="20"/>
          <w:lang w:val="am-ET"/>
        </w:rPr>
        <w:t>Ако је у понуди исказана неуобичајено ниска цена, Наручилац ће поступити у складу са чланом 92. Закона.</w:t>
      </w:r>
    </w:p>
    <w:p w14:paraId="6A48BCBC" w14:textId="77777777" w:rsidR="00D95C4A" w:rsidRPr="00C13635" w:rsidRDefault="00D95C4A" w:rsidP="00D95C4A">
      <w:pPr>
        <w:jc w:val="both"/>
        <w:rPr>
          <w:rFonts w:ascii="Arial" w:hAnsi="Arial" w:cs="Arial"/>
          <w:szCs w:val="20"/>
          <w:lang w:val="sr-Cyrl-RS"/>
        </w:rPr>
      </w:pPr>
      <w:r w:rsidRPr="00C13635">
        <w:rPr>
          <w:rFonts w:ascii="Arial" w:hAnsi="Arial" w:cs="Arial"/>
          <w:szCs w:val="20"/>
          <w:lang w:val="am-ET"/>
        </w:rPr>
        <w:t>У предметној јавној набавци цена је предвиђена као критеријум за оцењивање понуда.</w:t>
      </w:r>
    </w:p>
    <w:p w14:paraId="037D57D6" w14:textId="77777777" w:rsidR="00D95C4A" w:rsidRPr="00C13635" w:rsidRDefault="00D95C4A" w:rsidP="00D95C4A">
      <w:pPr>
        <w:jc w:val="both"/>
        <w:rPr>
          <w:rFonts w:ascii="Nyala" w:hAnsi="Nyala" w:cs="Calibri"/>
          <w:szCs w:val="20"/>
          <w:lang w:val="am-ET"/>
        </w:rPr>
      </w:pPr>
    </w:p>
    <w:p w14:paraId="7A9F508E" w14:textId="77777777" w:rsidR="00D95C4A" w:rsidRPr="00C13635" w:rsidRDefault="00D95C4A" w:rsidP="00D95C4A">
      <w:pPr>
        <w:jc w:val="both"/>
        <w:rPr>
          <w:rFonts w:ascii="Arial" w:hAnsi="Arial" w:cs="Arial"/>
          <w:szCs w:val="20"/>
          <w:lang w:val="en-US"/>
        </w:rPr>
      </w:pPr>
      <w:r w:rsidRPr="00C13635">
        <w:rPr>
          <w:rFonts w:ascii="Arial" w:hAnsi="Arial" w:cs="Calibri"/>
          <w:szCs w:val="20"/>
          <w:lang w:val="am-ET"/>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CE2510B" w14:textId="77777777" w:rsidR="00D95C4A" w:rsidRPr="00C13635" w:rsidRDefault="00D95C4A" w:rsidP="00D95C4A">
      <w:pPr>
        <w:jc w:val="both"/>
        <w:rPr>
          <w:rFonts w:ascii="Arial" w:hAnsi="Arial" w:cs="Arial"/>
          <w:szCs w:val="20"/>
          <w:lang w:val="sr-Cyrl-RS"/>
        </w:rPr>
      </w:pPr>
    </w:p>
    <w:p w14:paraId="214BFDC5" w14:textId="77777777" w:rsidR="00D95C4A" w:rsidRPr="00C13635" w:rsidRDefault="00D95C4A" w:rsidP="00D95C4A">
      <w:pPr>
        <w:jc w:val="both"/>
        <w:rPr>
          <w:rFonts w:ascii="Arial" w:hAnsi="Arial" w:cs="Arial"/>
          <w:szCs w:val="20"/>
          <w:lang w:val="sr-Cyrl-RS"/>
        </w:rPr>
      </w:pPr>
      <w:r w:rsidRPr="00C13635">
        <w:rPr>
          <w:rFonts w:ascii="Arial" w:hAnsi="Arial" w:cs="Arial"/>
          <w:szCs w:val="20"/>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B53422F" w14:textId="77777777" w:rsidR="00D95C4A" w:rsidRPr="00C13635" w:rsidRDefault="00D95C4A" w:rsidP="00D95C4A">
      <w:pPr>
        <w:ind w:firstLine="720"/>
        <w:jc w:val="both"/>
        <w:rPr>
          <w:rFonts w:ascii="Arial" w:hAnsi="Arial" w:cs="Arial"/>
          <w:szCs w:val="20"/>
          <w:lang w:val="sr-Cyrl-RS"/>
        </w:rPr>
      </w:pPr>
    </w:p>
    <w:p w14:paraId="441EFA30" w14:textId="77777777" w:rsidR="00D95C4A" w:rsidRPr="00C13635" w:rsidRDefault="00D95C4A" w:rsidP="00D95C4A">
      <w:pPr>
        <w:jc w:val="both"/>
        <w:rPr>
          <w:rFonts w:ascii="Arial" w:hAnsi="Arial" w:cs="Arial"/>
          <w:szCs w:val="20"/>
          <w:lang w:val="am-ET"/>
        </w:rPr>
      </w:pPr>
      <w:r w:rsidRPr="00C13635">
        <w:rPr>
          <w:rFonts w:ascii="Arial" w:hAnsi="Arial" w:cs="Arial"/>
          <w:szCs w:val="20"/>
          <w:lang w:val="am-ET"/>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7370D9AD" w14:textId="77777777" w:rsidR="00D95C4A" w:rsidRPr="00C13635" w:rsidRDefault="00D95C4A" w:rsidP="00D95C4A">
      <w:pPr>
        <w:suppressAutoHyphens w:val="0"/>
        <w:autoSpaceDE w:val="0"/>
        <w:autoSpaceDN w:val="0"/>
        <w:adjustRightInd w:val="0"/>
        <w:jc w:val="both"/>
        <w:rPr>
          <w:rFonts w:ascii="Arial" w:hAnsi="Arial" w:cs="Arial"/>
          <w:strike/>
          <w:lang w:val="sr-Cyrl-RS" w:eastAsia="en-US"/>
        </w:rPr>
      </w:pPr>
      <w:r w:rsidRPr="00C13635">
        <w:rPr>
          <w:rFonts w:ascii="Arial" w:hAnsi="Arial" w:cs="Arial"/>
          <w:szCs w:val="20"/>
          <w:lang w:val="sr-Cyrl-RS"/>
        </w:rPr>
        <w:t>Плаћања страном понуђачу се врши дознаком у EUR, на његов девизни рачун у складу са његовим инструкцијама</w:t>
      </w:r>
    </w:p>
    <w:p w14:paraId="4B5BC4AC" w14:textId="77777777" w:rsidR="00E85A8B" w:rsidRPr="00C13635" w:rsidRDefault="00E85A8B" w:rsidP="00BD2518">
      <w:pPr>
        <w:suppressAutoHyphens w:val="0"/>
        <w:rPr>
          <w:rFonts w:ascii="Arial" w:eastAsia="Calibri" w:hAnsi="Arial" w:cs="Arial"/>
          <w:sz w:val="22"/>
          <w:szCs w:val="22"/>
          <w:lang w:val="sr-Cyrl-RS" w:eastAsia="en-US"/>
        </w:rPr>
      </w:pPr>
    </w:p>
    <w:p w14:paraId="1A94DA05" w14:textId="77777777" w:rsidR="00BD2518" w:rsidRPr="00993843" w:rsidRDefault="00BD2518" w:rsidP="00E117E8">
      <w:pPr>
        <w:ind w:firstLine="720"/>
        <w:jc w:val="both"/>
        <w:rPr>
          <w:rFonts w:ascii="Arial" w:hAnsi="Arial" w:cs="Arial"/>
          <w:sz w:val="22"/>
          <w:szCs w:val="22"/>
        </w:rPr>
      </w:pPr>
    </w:p>
    <w:p w14:paraId="5B7CBBFE" w14:textId="77777777" w:rsidR="003A65E6" w:rsidRPr="00993843" w:rsidRDefault="003A65E6" w:rsidP="003A5AD4">
      <w:pPr>
        <w:pStyle w:val="Heading2"/>
      </w:pPr>
      <w:bookmarkStart w:id="209" w:name="_Toc430697703"/>
      <w:bookmarkStart w:id="210" w:name="_Toc432663986"/>
      <w:r w:rsidRPr="00993843">
        <w:t>3.</w:t>
      </w:r>
      <w:r w:rsidR="009C4DF3" w:rsidRPr="00993843">
        <w:t>14</w:t>
      </w:r>
      <w:r w:rsidRPr="00993843">
        <w:tab/>
        <w:t>СРЕДСТВА ФИНАНСИЈСКОГ ОБЕЗБЕЂЕЊА</w:t>
      </w:r>
      <w:bookmarkEnd w:id="209"/>
      <w:bookmarkEnd w:id="210"/>
      <w:r w:rsidRPr="00993843">
        <w:t xml:space="preserve"> </w:t>
      </w:r>
    </w:p>
    <w:p w14:paraId="5B44F8BB" w14:textId="77777777" w:rsidR="003A65E6" w:rsidRPr="00993843" w:rsidRDefault="003A65E6" w:rsidP="003A5AD4">
      <w:pPr>
        <w:jc w:val="both"/>
        <w:rPr>
          <w:rFonts w:ascii="Arial" w:hAnsi="Arial" w:cs="Arial"/>
          <w:sz w:val="22"/>
          <w:szCs w:val="22"/>
        </w:rPr>
      </w:pPr>
    </w:p>
    <w:p w14:paraId="000708A3" w14:textId="77777777" w:rsidR="000434DC" w:rsidRPr="00993843"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993843">
        <w:rPr>
          <w:rFonts w:ascii="Arial" w:hAnsi="Arial" w:cs="Arial"/>
          <w:b/>
          <w:bCs/>
        </w:rPr>
        <w:t>Обезбеђење за озбиљност понуде</w:t>
      </w:r>
    </w:p>
    <w:p w14:paraId="28E2FB81" w14:textId="77777777" w:rsidR="00BF4D5C" w:rsidRPr="00993843" w:rsidRDefault="00BF4D5C" w:rsidP="00BF4D5C">
      <w:pPr>
        <w:jc w:val="both"/>
        <w:rPr>
          <w:rFonts w:ascii="Arial" w:hAnsi="Arial" w:cs="Arial"/>
          <w:sz w:val="22"/>
          <w:szCs w:val="22"/>
        </w:rPr>
      </w:pPr>
    </w:p>
    <w:p w14:paraId="26D756BD" w14:textId="77777777" w:rsidR="00BF4D5C" w:rsidRPr="00993843" w:rsidRDefault="00BF4D5C" w:rsidP="00BF4D5C">
      <w:pPr>
        <w:ind w:firstLine="708"/>
        <w:jc w:val="both"/>
        <w:rPr>
          <w:rFonts w:ascii="Arial" w:hAnsi="Arial" w:cs="Arial"/>
          <w:sz w:val="22"/>
          <w:szCs w:val="22"/>
        </w:rPr>
      </w:pPr>
      <w:r w:rsidRPr="00993843">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E274DBA" w14:textId="77777777" w:rsidR="00BF4D5C" w:rsidRPr="00993843" w:rsidRDefault="00BF4D5C" w:rsidP="00BF4D5C">
      <w:pPr>
        <w:ind w:firstLine="708"/>
        <w:jc w:val="both"/>
        <w:rPr>
          <w:rFonts w:ascii="Arial" w:hAnsi="Arial" w:cs="Arial"/>
          <w:sz w:val="22"/>
          <w:szCs w:val="22"/>
        </w:rPr>
      </w:pPr>
    </w:p>
    <w:p w14:paraId="34DDB3D5" w14:textId="77777777" w:rsidR="00BF4D5C" w:rsidRPr="00993843" w:rsidRDefault="00BF4D5C" w:rsidP="00BF4D5C">
      <w:pPr>
        <w:pStyle w:val="Heading2"/>
        <w:rPr>
          <w:lang w:val="sr-Latn-CS"/>
        </w:rPr>
      </w:pPr>
      <w:r w:rsidRPr="00993843">
        <w:rPr>
          <w:lang w:val="sr-Latn-CS"/>
        </w:rPr>
        <w:t>3.1</w:t>
      </w:r>
      <w:r w:rsidR="009C4DF3" w:rsidRPr="00993843">
        <w:t>4</w:t>
      </w:r>
      <w:r w:rsidRPr="00993843">
        <w:rPr>
          <w:lang w:val="sr-Latn-CS"/>
        </w:rPr>
        <w:t xml:space="preserve">. I - </w:t>
      </w:r>
      <w:r w:rsidRPr="00993843">
        <w:t>Наручилац захтева да понуђач у понуди достави:</w:t>
      </w:r>
    </w:p>
    <w:p w14:paraId="3848D55C" w14:textId="77777777" w:rsidR="00BF4D5C" w:rsidRPr="00993843" w:rsidRDefault="00BF4D5C" w:rsidP="00BF4D5C">
      <w:pPr>
        <w:jc w:val="both"/>
        <w:rPr>
          <w:rFonts w:ascii="Arial" w:hAnsi="Arial" w:cs="Arial"/>
          <w:b/>
          <w:bCs/>
          <w:sz w:val="22"/>
          <w:szCs w:val="22"/>
          <w:lang w:val="sr-Latn-CS"/>
        </w:rPr>
      </w:pPr>
    </w:p>
    <w:p w14:paraId="5D2E023D" w14:textId="77777777" w:rsidR="00BF4D5C" w:rsidRPr="00993843" w:rsidRDefault="00BF4D5C" w:rsidP="00BF4D5C">
      <w:pPr>
        <w:pStyle w:val="ListParagraph"/>
        <w:numPr>
          <w:ilvl w:val="0"/>
          <w:numId w:val="13"/>
        </w:numPr>
        <w:tabs>
          <w:tab w:val="left" w:pos="1276"/>
        </w:tabs>
        <w:spacing w:after="0" w:line="240" w:lineRule="auto"/>
        <w:ind w:left="567" w:firstLine="0"/>
        <w:jc w:val="both"/>
        <w:rPr>
          <w:rFonts w:ascii="Arial" w:hAnsi="Arial" w:cs="Arial"/>
          <w:b/>
          <w:bCs/>
        </w:rPr>
      </w:pPr>
      <w:r w:rsidRPr="00993843">
        <w:rPr>
          <w:rFonts w:ascii="Arial" w:hAnsi="Arial" w:cs="Arial"/>
          <w:b/>
          <w:bCs/>
        </w:rPr>
        <w:t>Обезбеђење за озбиљност понуде</w:t>
      </w:r>
    </w:p>
    <w:p w14:paraId="4918B381" w14:textId="77777777" w:rsidR="00BF4D5C" w:rsidRPr="00993843" w:rsidRDefault="00BF4D5C" w:rsidP="007C750C">
      <w:pPr>
        <w:numPr>
          <w:ilvl w:val="0"/>
          <w:numId w:val="15"/>
        </w:numPr>
        <w:tabs>
          <w:tab w:val="left" w:pos="1701"/>
        </w:tabs>
        <w:ind w:right="-6"/>
        <w:jc w:val="both"/>
        <w:rPr>
          <w:rFonts w:ascii="Arial" w:hAnsi="Arial" w:cs="Arial"/>
          <w:b/>
          <w:i/>
          <w:sz w:val="22"/>
          <w:szCs w:val="22"/>
        </w:rPr>
      </w:pPr>
      <w:r w:rsidRPr="00993843">
        <w:rPr>
          <w:rFonts w:ascii="Arial" w:hAnsi="Arial" w:cs="Arial"/>
          <w:b/>
          <w:i/>
          <w:sz w:val="22"/>
          <w:szCs w:val="22"/>
        </w:rPr>
        <w:t>Банкарска гаранција за озбиљност понуде</w:t>
      </w:r>
    </w:p>
    <w:p w14:paraId="53AB316E" w14:textId="77777777" w:rsidR="00BF4D5C" w:rsidRPr="00993843" w:rsidRDefault="00BF4D5C" w:rsidP="00BF4D5C">
      <w:pPr>
        <w:ind w:left="1418" w:right="-6"/>
        <w:jc w:val="both"/>
        <w:rPr>
          <w:rFonts w:ascii="Arial" w:hAnsi="Arial" w:cs="Arial"/>
          <w:sz w:val="22"/>
          <w:szCs w:val="22"/>
        </w:rPr>
      </w:pPr>
      <w:r w:rsidRPr="00993843">
        <w:rPr>
          <w:rFonts w:ascii="Arial" w:hAnsi="Arial" w:cs="Arial"/>
          <w:sz w:val="22"/>
          <w:szCs w:val="22"/>
        </w:rPr>
        <w:t xml:space="preserve">Понуђач доставља оригинал банкарску гаранцију за озбиљност понуде у висини од 10% вредности понудe, без </w:t>
      </w:r>
      <w:r w:rsidRPr="00993843">
        <w:rPr>
          <w:rFonts w:ascii="Arial" w:hAnsi="Arial" w:cs="Arial"/>
          <w:sz w:val="22"/>
          <w:szCs w:val="22"/>
          <w:lang w:val="sr-Cyrl-RS"/>
        </w:rPr>
        <w:t>ПДВ</w:t>
      </w:r>
      <w:r w:rsidRPr="00993843">
        <w:rPr>
          <w:rFonts w:ascii="Arial" w:hAnsi="Arial" w:cs="Arial"/>
          <w:sz w:val="22"/>
          <w:szCs w:val="22"/>
        </w:rPr>
        <w:t xml:space="preserve">. </w:t>
      </w:r>
    </w:p>
    <w:p w14:paraId="6994336F" w14:textId="77777777" w:rsidR="00BF4D5C" w:rsidRPr="00993843" w:rsidRDefault="00BF4D5C" w:rsidP="00BF4D5C">
      <w:pPr>
        <w:ind w:left="1418" w:right="-6"/>
        <w:jc w:val="both"/>
        <w:rPr>
          <w:rFonts w:ascii="Arial" w:hAnsi="Arial" w:cs="Arial"/>
          <w:sz w:val="22"/>
          <w:szCs w:val="22"/>
        </w:rPr>
      </w:pPr>
      <w:r w:rsidRPr="00993843">
        <w:rPr>
          <w:rFonts w:ascii="Arial" w:hAnsi="Arial" w:cs="Arial"/>
          <w:sz w:val="22"/>
          <w:szCs w:val="22"/>
        </w:rPr>
        <w:t>Банкарскa</w:t>
      </w:r>
      <w:r w:rsidR="009252FE">
        <w:rPr>
          <w:rFonts w:ascii="Arial" w:hAnsi="Arial" w:cs="Arial"/>
          <w:sz w:val="22"/>
          <w:szCs w:val="22"/>
          <w:lang w:val="sr-Cyrl-RS"/>
        </w:rPr>
        <w:t xml:space="preserve"> </w:t>
      </w:r>
      <w:r w:rsidRPr="00993843">
        <w:rPr>
          <w:rFonts w:ascii="Arial" w:hAnsi="Arial" w:cs="Arial"/>
          <w:sz w:val="22"/>
          <w:szCs w:val="22"/>
        </w:rPr>
        <w:t>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7586076E" w14:textId="77777777" w:rsidR="00BF4D5C" w:rsidRPr="00993843" w:rsidRDefault="00BF4D5C" w:rsidP="00BF4D5C">
      <w:pPr>
        <w:ind w:left="1418" w:right="-6"/>
        <w:jc w:val="both"/>
        <w:rPr>
          <w:rFonts w:ascii="Arial" w:hAnsi="Arial" w:cs="Arial"/>
          <w:sz w:val="22"/>
          <w:szCs w:val="22"/>
        </w:rPr>
      </w:pPr>
      <w:r w:rsidRPr="00993843">
        <w:rPr>
          <w:rFonts w:ascii="Arial" w:hAnsi="Arial" w:cs="Arial"/>
          <w:sz w:val="22"/>
          <w:szCs w:val="22"/>
        </w:rPr>
        <w:t xml:space="preserve">Наручилац ће уновчити гаранцију за озбиљност понуде дату уз понуду уколико: </w:t>
      </w:r>
    </w:p>
    <w:p w14:paraId="31D80C8F" w14:textId="77777777" w:rsidR="00BF4D5C" w:rsidRPr="00993843" w:rsidRDefault="00BF4D5C" w:rsidP="002E14EB">
      <w:pPr>
        <w:numPr>
          <w:ilvl w:val="0"/>
          <w:numId w:val="40"/>
        </w:numPr>
        <w:jc w:val="both"/>
        <w:rPr>
          <w:rFonts w:ascii="Arial" w:eastAsia="Calibri" w:hAnsi="Arial" w:cs="Arial"/>
          <w:sz w:val="22"/>
          <w:szCs w:val="22"/>
          <w:lang w:val="sr-Latn-CS"/>
        </w:rPr>
      </w:pPr>
      <w:r w:rsidRPr="00993843">
        <w:rPr>
          <w:rFonts w:ascii="Arial" w:eastAsia="Calibri" w:hAnsi="Arial" w:cs="Arial"/>
          <w:sz w:val="22"/>
          <w:szCs w:val="22"/>
          <w:lang w:val="sr-Latn-CS"/>
        </w:rPr>
        <w:lastRenderedPageBreak/>
        <w:t>Понуђач</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након</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истека</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рока</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за</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подношење</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понуда</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повуче, опозове</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или</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измени</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своју</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понуду</w:t>
      </w:r>
      <w:r w:rsidRPr="00993843">
        <w:rPr>
          <w:rFonts w:ascii="Arial" w:eastAsia="Calibri" w:hAnsi="Arial" w:cs="Arial"/>
          <w:sz w:val="22"/>
          <w:szCs w:val="22"/>
          <w:lang w:val="sr-Cyrl-RS"/>
        </w:rPr>
        <w:t xml:space="preserve"> </w:t>
      </w:r>
      <w:r w:rsidRPr="00993843">
        <w:rPr>
          <w:rFonts w:ascii="Arial" w:eastAsia="Calibri" w:hAnsi="Arial" w:cs="Arial"/>
          <w:sz w:val="22"/>
          <w:szCs w:val="22"/>
          <w:lang w:val="sr-Latn-CS"/>
        </w:rPr>
        <w:t>или</w:t>
      </w:r>
    </w:p>
    <w:p w14:paraId="48669EB1" w14:textId="77777777" w:rsidR="00BF4D5C" w:rsidRPr="00993843" w:rsidRDefault="00BF4D5C" w:rsidP="002E14EB">
      <w:pPr>
        <w:numPr>
          <w:ilvl w:val="0"/>
          <w:numId w:val="40"/>
        </w:numPr>
        <w:jc w:val="both"/>
        <w:rPr>
          <w:rFonts w:ascii="Arial" w:eastAsia="Calibri" w:hAnsi="Arial" w:cs="Arial"/>
          <w:sz w:val="22"/>
          <w:szCs w:val="22"/>
          <w:lang w:val="sr-Latn-CS"/>
        </w:rPr>
      </w:pPr>
      <w:r w:rsidRPr="00993843">
        <w:rPr>
          <w:rFonts w:ascii="Arial" w:eastAsia="Calibri" w:hAnsi="Arial" w:cs="Arial"/>
          <w:sz w:val="22"/>
          <w:szCs w:val="22"/>
          <w:lang w:val="sr-Latn-CS"/>
        </w:rPr>
        <w:t>Понуђач коме је додељен уговор благовремено не потпише или одбије да потпише уговор о јавној</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набавци</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или</w:t>
      </w:r>
    </w:p>
    <w:p w14:paraId="23E2D6DA" w14:textId="77777777" w:rsidR="00BF4D5C" w:rsidRPr="00993843" w:rsidRDefault="00BF4D5C" w:rsidP="002E14EB">
      <w:pPr>
        <w:numPr>
          <w:ilvl w:val="0"/>
          <w:numId w:val="40"/>
        </w:numPr>
        <w:ind w:right="-6"/>
        <w:jc w:val="both"/>
        <w:rPr>
          <w:rFonts w:ascii="Arial" w:eastAsia="Calibri" w:hAnsi="Arial" w:cs="Arial"/>
          <w:sz w:val="22"/>
          <w:szCs w:val="22"/>
          <w:lang w:val="sr-Latn-CS"/>
        </w:rPr>
      </w:pPr>
      <w:r w:rsidRPr="00993843">
        <w:rPr>
          <w:rFonts w:ascii="Arial" w:eastAsia="Calibri" w:hAnsi="Arial" w:cs="Arial"/>
          <w:sz w:val="22"/>
          <w:szCs w:val="22"/>
          <w:lang w:val="sr-Latn-CS"/>
        </w:rPr>
        <w:t>у случају</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да</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понуђач</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не</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достави</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захтеван</w:t>
      </w:r>
      <w:r w:rsidRPr="00993843">
        <w:rPr>
          <w:rFonts w:ascii="Arial" w:eastAsia="Calibri" w:hAnsi="Arial" w:cs="Arial"/>
          <w:sz w:val="22"/>
          <w:szCs w:val="22"/>
        </w:rPr>
        <w:t>у</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гаранциј</w:t>
      </w:r>
      <w:r w:rsidRPr="00993843">
        <w:rPr>
          <w:rFonts w:ascii="Arial" w:eastAsia="Calibri" w:hAnsi="Arial" w:cs="Arial"/>
          <w:sz w:val="22"/>
          <w:szCs w:val="22"/>
        </w:rPr>
        <w:t>у</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предвиђен</w:t>
      </w:r>
      <w:r w:rsidRPr="00993843">
        <w:rPr>
          <w:rFonts w:ascii="Arial" w:eastAsia="Calibri" w:hAnsi="Arial" w:cs="Arial"/>
          <w:sz w:val="22"/>
          <w:szCs w:val="22"/>
        </w:rPr>
        <w:t>у</w:t>
      </w:r>
      <w:r w:rsidR="009252FE">
        <w:rPr>
          <w:rFonts w:ascii="Arial" w:eastAsia="Calibri" w:hAnsi="Arial" w:cs="Arial"/>
          <w:sz w:val="22"/>
          <w:szCs w:val="22"/>
          <w:lang w:val="sr-Cyrl-RS"/>
        </w:rPr>
        <w:t xml:space="preserve"> </w:t>
      </w:r>
      <w:r w:rsidRPr="00993843">
        <w:rPr>
          <w:rFonts w:ascii="Arial" w:eastAsia="Calibri" w:hAnsi="Arial" w:cs="Arial"/>
          <w:sz w:val="22"/>
          <w:szCs w:val="22"/>
          <w:lang w:val="sr-Latn-CS"/>
        </w:rPr>
        <w:t>уговором.</w:t>
      </w:r>
    </w:p>
    <w:p w14:paraId="505927E9" w14:textId="77777777" w:rsidR="00BF4D5C" w:rsidRPr="00993843" w:rsidRDefault="00BF4D5C" w:rsidP="00BF4D5C">
      <w:pPr>
        <w:ind w:left="1418"/>
        <w:jc w:val="both"/>
        <w:rPr>
          <w:rFonts w:ascii="Arial" w:hAnsi="Arial" w:cs="Arial"/>
          <w:color w:val="000000"/>
          <w:sz w:val="22"/>
          <w:szCs w:val="22"/>
        </w:rPr>
      </w:pPr>
      <w:r w:rsidRPr="00993843">
        <w:rPr>
          <w:rFonts w:ascii="Arial" w:hAnsi="Arial" w:cs="Arial"/>
          <w:sz w:val="22"/>
          <w:szCs w:val="22"/>
        </w:rPr>
        <w:t xml:space="preserve">У случају да </w:t>
      </w:r>
      <w:r w:rsidRPr="00993843">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5CF0C3" w14:textId="77777777" w:rsidR="00BF4D5C" w:rsidRPr="00993843" w:rsidRDefault="00BF4D5C" w:rsidP="00BF4D5C">
      <w:pPr>
        <w:ind w:left="1418"/>
        <w:jc w:val="both"/>
        <w:rPr>
          <w:rFonts w:ascii="Arial" w:hAnsi="Arial" w:cs="Arial"/>
          <w:sz w:val="22"/>
          <w:szCs w:val="22"/>
        </w:rPr>
      </w:pPr>
      <w:r w:rsidRPr="00993843">
        <w:rPr>
          <w:rFonts w:ascii="Arial" w:hAnsi="Arial" w:cs="Arial"/>
          <w:sz w:val="22"/>
          <w:szCs w:val="22"/>
        </w:rPr>
        <w:t xml:space="preserve">У случају да </w:t>
      </w:r>
      <w:r w:rsidRPr="00993843">
        <w:rPr>
          <w:rFonts w:ascii="Arial" w:hAnsi="Arial" w:cs="Arial"/>
          <w:color w:val="000000"/>
          <w:sz w:val="22"/>
          <w:szCs w:val="22"/>
        </w:rPr>
        <w:t xml:space="preserve">је пословно седиште банке гаранта </w:t>
      </w:r>
      <w:r w:rsidRPr="00993843">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138D1786" w14:textId="77777777" w:rsidR="00BF4D5C" w:rsidRPr="00993843" w:rsidRDefault="00BF4D5C" w:rsidP="00BF4D5C">
      <w:pPr>
        <w:ind w:left="1440"/>
        <w:jc w:val="both"/>
        <w:rPr>
          <w:rFonts w:ascii="Arial" w:hAnsi="Arial" w:cs="Arial"/>
          <w:noProof/>
          <w:sz w:val="22"/>
          <w:szCs w:val="22"/>
          <w:lang w:eastAsia="sr-Latn-CS"/>
        </w:rPr>
      </w:pPr>
      <w:r w:rsidRPr="00993843">
        <w:rPr>
          <w:rFonts w:ascii="Arial" w:hAnsi="Arial" w:cs="Arial"/>
          <w:sz w:val="22"/>
          <w:szCs w:val="22"/>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CC2960" w14:textId="77777777" w:rsidR="00BF4D5C" w:rsidRPr="00993843" w:rsidRDefault="00BF4D5C" w:rsidP="00BF4D5C">
      <w:pPr>
        <w:tabs>
          <w:tab w:val="left" w:pos="1786"/>
        </w:tabs>
        <w:ind w:left="1418" w:right="-6"/>
        <w:jc w:val="both"/>
        <w:rPr>
          <w:rFonts w:ascii="Arial" w:hAnsi="Arial" w:cs="Arial"/>
          <w:sz w:val="22"/>
          <w:szCs w:val="22"/>
        </w:rPr>
      </w:pPr>
      <w:r w:rsidRPr="00993843">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15C1C79" w14:textId="77777777" w:rsidR="00BF4D5C" w:rsidRPr="00993843" w:rsidRDefault="00BF4D5C" w:rsidP="00BF4D5C">
      <w:pPr>
        <w:tabs>
          <w:tab w:val="left" w:pos="1680"/>
          <w:tab w:val="left" w:pos="1786"/>
        </w:tabs>
        <w:ind w:left="1418"/>
        <w:jc w:val="both"/>
        <w:rPr>
          <w:rFonts w:ascii="Arial" w:hAnsi="Arial" w:cs="Arial"/>
          <w:sz w:val="22"/>
          <w:szCs w:val="22"/>
        </w:rPr>
      </w:pPr>
      <w:r w:rsidRPr="00993843">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5BD0435" w14:textId="77777777" w:rsidR="00BF4D5C" w:rsidRPr="00993843" w:rsidRDefault="00BF4D5C" w:rsidP="00BF4D5C">
      <w:pPr>
        <w:pStyle w:val="ListParagraph"/>
        <w:tabs>
          <w:tab w:val="left" w:pos="1276"/>
        </w:tabs>
        <w:spacing w:after="0" w:line="240" w:lineRule="auto"/>
        <w:ind w:left="567"/>
        <w:jc w:val="both"/>
        <w:rPr>
          <w:rFonts w:ascii="Arial" w:hAnsi="Arial" w:cs="Arial"/>
          <w:b/>
          <w:bCs/>
        </w:rPr>
      </w:pPr>
    </w:p>
    <w:p w14:paraId="7F572C35" w14:textId="77777777" w:rsidR="00BF4D5C" w:rsidRPr="00993843" w:rsidRDefault="00BF4D5C" w:rsidP="00BF4D5C">
      <w:pPr>
        <w:pStyle w:val="ListParagraph"/>
        <w:numPr>
          <w:ilvl w:val="0"/>
          <w:numId w:val="13"/>
        </w:numPr>
        <w:tabs>
          <w:tab w:val="left" w:pos="1276"/>
        </w:tabs>
        <w:spacing w:after="0" w:line="240" w:lineRule="auto"/>
        <w:ind w:left="567" w:firstLine="0"/>
        <w:jc w:val="both"/>
        <w:rPr>
          <w:rFonts w:ascii="Arial" w:hAnsi="Arial" w:cs="Arial"/>
          <w:b/>
          <w:bCs/>
        </w:rPr>
      </w:pPr>
      <w:r w:rsidRPr="00993843">
        <w:rPr>
          <w:rFonts w:ascii="Arial" w:hAnsi="Arial" w:cs="Arial"/>
          <w:b/>
          <w:bCs/>
        </w:rPr>
        <w:t>Изјаву о намерама у вези гаранције за добро извршење посла</w:t>
      </w:r>
    </w:p>
    <w:p w14:paraId="4E47F972" w14:textId="77777777" w:rsidR="00BF4D5C" w:rsidRPr="00993843" w:rsidRDefault="00BF4D5C" w:rsidP="00BF4D5C">
      <w:pPr>
        <w:pStyle w:val="ListParagraph"/>
        <w:tabs>
          <w:tab w:val="left" w:pos="1276"/>
        </w:tabs>
        <w:spacing w:after="0" w:line="240" w:lineRule="auto"/>
        <w:ind w:left="567"/>
        <w:jc w:val="both"/>
        <w:rPr>
          <w:rFonts w:ascii="Arial" w:hAnsi="Arial" w:cs="Arial"/>
          <w:b/>
          <w:bCs/>
        </w:rPr>
      </w:pPr>
    </w:p>
    <w:p w14:paraId="3A395E8F" w14:textId="77777777" w:rsidR="00BF4D5C" w:rsidRPr="00993843" w:rsidRDefault="00BF4D5C" w:rsidP="00BF4D5C">
      <w:pPr>
        <w:suppressAutoHyphens w:val="0"/>
        <w:jc w:val="both"/>
        <w:rPr>
          <w:rFonts w:ascii="Arial" w:hAnsi="Arial" w:cs="Arial"/>
          <w:sz w:val="22"/>
          <w:szCs w:val="22"/>
        </w:rPr>
      </w:pPr>
      <w:r w:rsidRPr="00993843">
        <w:rPr>
          <w:rFonts w:ascii="Arial" w:hAnsi="Arial" w:cs="Arial"/>
          <w:sz w:val="22"/>
          <w:szCs w:val="22"/>
          <w:lang w:val="ru-RU"/>
        </w:rPr>
        <w:tab/>
      </w:r>
      <w:r w:rsidRPr="00993843">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45ED6D1D" w14:textId="77777777" w:rsidR="00BF4D5C" w:rsidRPr="00993843" w:rsidRDefault="00BF4D5C" w:rsidP="00BF4D5C">
      <w:pPr>
        <w:suppressAutoHyphens w:val="0"/>
        <w:jc w:val="both"/>
        <w:rPr>
          <w:rFonts w:ascii="Arial" w:hAnsi="Arial" w:cs="Arial"/>
          <w:sz w:val="22"/>
          <w:szCs w:val="22"/>
        </w:rPr>
      </w:pPr>
      <w:r w:rsidRPr="00993843">
        <w:rPr>
          <w:rFonts w:ascii="Arial" w:hAnsi="Arial" w:cs="Arial"/>
          <w:sz w:val="22"/>
          <w:szCs w:val="22"/>
          <w:lang w:val="ru-RU"/>
        </w:rPr>
        <w:tab/>
      </w:r>
      <w:r w:rsidRPr="00993843">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407FD138" w14:textId="77777777" w:rsidR="00BF4D5C" w:rsidRPr="00993843" w:rsidRDefault="00BF4D5C" w:rsidP="00BF4D5C">
      <w:pPr>
        <w:suppressAutoHyphens w:val="0"/>
        <w:jc w:val="both"/>
        <w:rPr>
          <w:rFonts w:ascii="Arial" w:hAnsi="Arial" w:cs="Arial"/>
          <w:sz w:val="22"/>
          <w:szCs w:val="22"/>
        </w:rPr>
      </w:pPr>
      <w:r w:rsidRPr="00993843">
        <w:rPr>
          <w:rFonts w:ascii="Arial" w:hAnsi="Arial" w:cs="Arial"/>
          <w:sz w:val="22"/>
          <w:szCs w:val="22"/>
          <w:lang w:val="ru-RU"/>
        </w:rPr>
        <w:tab/>
      </w:r>
      <w:r w:rsidRPr="00993843">
        <w:rPr>
          <w:rFonts w:ascii="Arial" w:hAnsi="Arial" w:cs="Arial"/>
          <w:sz w:val="22"/>
          <w:szCs w:val="22"/>
        </w:rPr>
        <w:t>Модел Изјаве је дат у прилогу, као образац 10.</w:t>
      </w:r>
    </w:p>
    <w:p w14:paraId="028A2977" w14:textId="77777777" w:rsidR="00BF4D5C" w:rsidRPr="00993843" w:rsidRDefault="00BF4D5C" w:rsidP="00BF4D5C">
      <w:pPr>
        <w:tabs>
          <w:tab w:val="left" w:pos="1680"/>
          <w:tab w:val="left" w:pos="1786"/>
        </w:tabs>
        <w:suppressAutoHyphens w:val="0"/>
        <w:jc w:val="both"/>
        <w:rPr>
          <w:rFonts w:ascii="Arial" w:hAnsi="Arial" w:cs="Arial"/>
          <w:b/>
          <w:bCs/>
          <w:sz w:val="22"/>
          <w:szCs w:val="22"/>
        </w:rPr>
      </w:pPr>
    </w:p>
    <w:p w14:paraId="09655EB9" w14:textId="77777777" w:rsidR="00BF4D5C" w:rsidRPr="00993843" w:rsidRDefault="00BF4D5C" w:rsidP="00BF4D5C">
      <w:pPr>
        <w:pStyle w:val="Heading2"/>
        <w:rPr>
          <w:lang w:val="ru-RU"/>
        </w:rPr>
      </w:pPr>
      <w:r w:rsidRPr="00993843">
        <w:rPr>
          <w:lang w:val="sr-Latn-CS"/>
        </w:rPr>
        <w:t>3.1</w:t>
      </w:r>
      <w:r w:rsidR="009C4DF3" w:rsidRPr="00993843">
        <w:t>4</w:t>
      </w:r>
      <w:r w:rsidRPr="00993843">
        <w:rPr>
          <w:lang w:val="sr-Latn-CS"/>
        </w:rPr>
        <w:t xml:space="preserve">. II - </w:t>
      </w:r>
      <w:r w:rsidRPr="00993843">
        <w:t>Наручилац захтева да изабрани понуђач приликом закључења уговора достави гаранцију за добро извршење посла</w:t>
      </w:r>
    </w:p>
    <w:p w14:paraId="10EFA44C" w14:textId="77777777" w:rsidR="00BF4D5C" w:rsidRPr="00993843" w:rsidRDefault="00BF4D5C" w:rsidP="00BF4D5C">
      <w:pPr>
        <w:tabs>
          <w:tab w:val="left" w:pos="1680"/>
          <w:tab w:val="left" w:pos="1786"/>
        </w:tabs>
        <w:suppressAutoHyphens w:val="0"/>
        <w:jc w:val="both"/>
        <w:rPr>
          <w:rFonts w:ascii="Arial" w:hAnsi="Arial" w:cs="Arial"/>
          <w:b/>
          <w:bCs/>
          <w:sz w:val="22"/>
          <w:szCs w:val="22"/>
          <w:lang w:val="ru-RU"/>
        </w:rPr>
      </w:pPr>
    </w:p>
    <w:p w14:paraId="547EADD9"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Изабрани понуђач је дужан да Наручиоцу достави</w:t>
      </w:r>
      <w:r w:rsidRPr="00993843">
        <w:rPr>
          <w:rFonts w:ascii="Arial" w:hAnsi="Arial" w:cs="Arial"/>
          <w:sz w:val="22"/>
          <w:szCs w:val="22"/>
          <w:lang w:val="ru-RU"/>
        </w:rPr>
        <w:t xml:space="preserve"> неопозив</w:t>
      </w:r>
      <w:r w:rsidRPr="00993843">
        <w:rPr>
          <w:rFonts w:ascii="Arial" w:hAnsi="Arial" w:cs="Arial"/>
          <w:sz w:val="22"/>
          <w:szCs w:val="22"/>
        </w:rPr>
        <w:t>у</w:t>
      </w:r>
      <w:r w:rsidRPr="00993843">
        <w:rPr>
          <w:rFonts w:ascii="Arial" w:hAnsi="Arial" w:cs="Arial"/>
          <w:sz w:val="22"/>
          <w:szCs w:val="22"/>
          <w:lang w:val="ru-RU"/>
        </w:rPr>
        <w:t>, безусловн</w:t>
      </w:r>
      <w:r w:rsidRPr="00993843">
        <w:rPr>
          <w:rFonts w:ascii="Arial" w:hAnsi="Arial" w:cs="Arial"/>
          <w:sz w:val="22"/>
          <w:szCs w:val="22"/>
        </w:rPr>
        <w:t>у</w:t>
      </w:r>
      <w:r w:rsidRPr="00993843">
        <w:rPr>
          <w:rFonts w:ascii="Arial" w:hAnsi="Arial" w:cs="Arial"/>
          <w:sz w:val="22"/>
          <w:szCs w:val="22"/>
          <w:lang w:val="ru-RU"/>
        </w:rPr>
        <w:t xml:space="preserve"> (без приговора) и на први позив наплатив</w:t>
      </w:r>
      <w:r w:rsidRPr="00993843">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1AE03BE8"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Наведену банкарску гаранцију понуђач предаје приликом закључења уговора</w:t>
      </w:r>
      <w:r w:rsidRPr="00993843">
        <w:rPr>
          <w:rFonts w:ascii="Arial" w:hAnsi="Arial" w:cs="Arial"/>
          <w:color w:val="000000"/>
          <w:sz w:val="22"/>
          <w:szCs w:val="22"/>
        </w:rPr>
        <w:t xml:space="preserve"> или најкасније у року од осам дана од закључења уговора</w:t>
      </w:r>
      <w:r w:rsidRPr="00993843">
        <w:rPr>
          <w:rFonts w:ascii="Arial" w:hAnsi="Arial" w:cs="Arial"/>
          <w:sz w:val="22"/>
          <w:szCs w:val="22"/>
        </w:rPr>
        <w:t>.</w:t>
      </w:r>
    </w:p>
    <w:p w14:paraId="2766FBD0"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34D72DCF"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lang w:val="ru-RU"/>
        </w:rPr>
        <w:t>Ако се</w:t>
      </w:r>
      <w:r w:rsidRPr="00993843">
        <w:rPr>
          <w:rFonts w:ascii="Arial" w:hAnsi="Arial" w:cs="Arial"/>
          <w:sz w:val="22"/>
          <w:szCs w:val="22"/>
        </w:rPr>
        <w:t xml:space="preserve"> за </w:t>
      </w:r>
      <w:r w:rsidRPr="00993843">
        <w:rPr>
          <w:rFonts w:ascii="Arial" w:hAnsi="Arial" w:cs="Arial"/>
          <w:sz w:val="22"/>
          <w:szCs w:val="22"/>
          <w:lang w:val="ru-RU"/>
        </w:rPr>
        <w:t>време трајања уговора промене рокови за</w:t>
      </w:r>
      <w:r w:rsidRPr="00993843">
        <w:rPr>
          <w:rFonts w:ascii="Arial" w:hAnsi="Arial" w:cs="Arial"/>
          <w:sz w:val="22"/>
          <w:szCs w:val="22"/>
        </w:rPr>
        <w:t xml:space="preserve"> извршење </w:t>
      </w:r>
      <w:r w:rsidRPr="00993843">
        <w:rPr>
          <w:rFonts w:ascii="Arial" w:hAnsi="Arial" w:cs="Arial"/>
          <w:sz w:val="22"/>
          <w:szCs w:val="22"/>
          <w:lang w:val="ru-RU"/>
        </w:rPr>
        <w:t>уговорне обавезе, важност банкарске гаранције за добро извршење посла мора да се продужи</w:t>
      </w:r>
      <w:r w:rsidRPr="00993843">
        <w:rPr>
          <w:rFonts w:ascii="Arial" w:hAnsi="Arial" w:cs="Arial"/>
          <w:sz w:val="22"/>
          <w:szCs w:val="22"/>
        </w:rPr>
        <w:t>.</w:t>
      </w:r>
    </w:p>
    <w:p w14:paraId="3E053079"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21565D"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 xml:space="preserve">Наручилац ће уновчити дату </w:t>
      </w:r>
      <w:r w:rsidRPr="00993843">
        <w:rPr>
          <w:rFonts w:ascii="Arial" w:hAnsi="Arial" w:cs="Arial"/>
          <w:sz w:val="22"/>
          <w:szCs w:val="22"/>
          <w:lang w:val="ru-RU"/>
        </w:rPr>
        <w:t>банкарску гаранцију за добро извршење посла</w:t>
      </w:r>
      <w:r w:rsidRPr="00993843">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61FB27C4" w14:textId="77777777" w:rsidR="00BF4D5C" w:rsidRPr="00993843" w:rsidRDefault="00BF4D5C" w:rsidP="00BF4D5C">
      <w:pPr>
        <w:ind w:firstLine="720"/>
        <w:jc w:val="both"/>
        <w:rPr>
          <w:rFonts w:ascii="Arial" w:hAnsi="Arial" w:cs="Arial"/>
          <w:color w:val="000000"/>
          <w:sz w:val="22"/>
          <w:szCs w:val="22"/>
        </w:rPr>
      </w:pPr>
      <w:r w:rsidRPr="00993843">
        <w:rPr>
          <w:rFonts w:ascii="Arial" w:hAnsi="Arial" w:cs="Arial"/>
          <w:sz w:val="22"/>
          <w:szCs w:val="22"/>
        </w:rPr>
        <w:lastRenderedPageBreak/>
        <w:t xml:space="preserve">У случају да </w:t>
      </w:r>
      <w:r w:rsidRPr="00993843">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317F50"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 xml:space="preserve">У случају да </w:t>
      </w:r>
      <w:r w:rsidRPr="00993843">
        <w:rPr>
          <w:rFonts w:ascii="Arial" w:hAnsi="Arial" w:cs="Arial"/>
          <w:color w:val="000000"/>
          <w:sz w:val="22"/>
          <w:szCs w:val="22"/>
        </w:rPr>
        <w:t xml:space="preserve">је пословно седиште банке гаранта </w:t>
      </w:r>
      <w:r w:rsidRPr="00993843">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w:t>
      </w:r>
      <w:r w:rsidRPr="00993843">
        <w:rPr>
          <w:rFonts w:ascii="Arial" w:hAnsi="Arial" w:cs="Arial"/>
          <w:sz w:val="22"/>
          <w:szCs w:val="22"/>
          <w:lang w:val="ru-RU"/>
        </w:rPr>
        <w:t xml:space="preserve"> са местом арбитраже у Београду</w:t>
      </w:r>
      <w:r w:rsidRPr="00993843">
        <w:rPr>
          <w:rFonts w:ascii="Arial" w:hAnsi="Arial" w:cs="Arial"/>
          <w:sz w:val="22"/>
          <w:szCs w:val="22"/>
        </w:rPr>
        <w:t xml:space="preserve"> уз примену њеног Правилника и процесног и материјалног права Републике Србије.</w:t>
      </w:r>
    </w:p>
    <w:p w14:paraId="34EE1C98"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DCBC8DD" w14:textId="1691AE53" w:rsidR="00BF4D5C" w:rsidRPr="00993843" w:rsidRDefault="00BF4D5C" w:rsidP="00BF4D5C">
      <w:pPr>
        <w:pStyle w:val="ListParagraph"/>
        <w:spacing w:after="0" w:line="240" w:lineRule="auto"/>
        <w:ind w:left="0"/>
        <w:contextualSpacing/>
        <w:jc w:val="both"/>
        <w:rPr>
          <w:rFonts w:ascii="Arial" w:hAnsi="Arial" w:cs="Arial"/>
        </w:rPr>
      </w:pPr>
      <w:r w:rsidRPr="00993843">
        <w:rPr>
          <w:rFonts w:ascii="Arial" w:hAnsi="Arial" w:cs="Arial"/>
          <w:b/>
        </w:rPr>
        <w:tab/>
      </w:r>
      <w:r w:rsidRPr="00993843">
        <w:rPr>
          <w:rFonts w:ascii="Arial" w:hAnsi="Arial" w:cs="Arial"/>
        </w:rPr>
        <w:t xml:space="preserve">Модел банкарске гаранције је дат у прилогу, као образац </w:t>
      </w:r>
      <w:r w:rsidR="00C16F73">
        <w:rPr>
          <w:rFonts w:ascii="Arial" w:hAnsi="Arial" w:cs="Arial"/>
          <w:lang w:val="en-US"/>
        </w:rPr>
        <w:t>9.</w:t>
      </w:r>
    </w:p>
    <w:p w14:paraId="7DE5915C"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6B0676C6" w14:textId="77777777" w:rsidR="00BF4D5C" w:rsidRPr="00993843" w:rsidRDefault="00BF4D5C" w:rsidP="00BF4D5C">
      <w:pPr>
        <w:ind w:firstLine="720"/>
        <w:jc w:val="both"/>
        <w:rPr>
          <w:rFonts w:ascii="Arial" w:hAnsi="Arial" w:cs="Arial"/>
          <w:sz w:val="22"/>
          <w:szCs w:val="22"/>
        </w:rPr>
      </w:pPr>
      <w:r w:rsidRPr="00993843">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7207699C" w14:textId="77777777" w:rsidR="00BF4D5C" w:rsidRPr="00993843" w:rsidRDefault="00BF4D5C" w:rsidP="00BF4D5C">
      <w:pPr>
        <w:ind w:firstLine="709"/>
        <w:jc w:val="both"/>
        <w:rPr>
          <w:rFonts w:ascii="Arial" w:hAnsi="Arial" w:cs="Arial"/>
          <w:sz w:val="22"/>
          <w:szCs w:val="22"/>
        </w:rPr>
      </w:pPr>
      <w:r w:rsidRPr="00993843">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216B843A" w14:textId="77777777" w:rsidR="00BF4D5C" w:rsidRPr="006844CE" w:rsidRDefault="00BF4D5C" w:rsidP="006844CE">
      <w:pPr>
        <w:tabs>
          <w:tab w:val="left" w:pos="1276"/>
        </w:tabs>
        <w:jc w:val="both"/>
        <w:rPr>
          <w:rFonts w:ascii="Arial" w:hAnsi="Arial" w:cs="Arial"/>
          <w:b/>
          <w:bCs/>
          <w:lang w:val="sr-Cyrl-RS"/>
        </w:rPr>
      </w:pPr>
    </w:p>
    <w:p w14:paraId="34BC76F8" w14:textId="77777777" w:rsidR="003A65E6" w:rsidRPr="00993843" w:rsidRDefault="003A65E6" w:rsidP="00A23FE0">
      <w:pPr>
        <w:pStyle w:val="Heading2"/>
      </w:pPr>
      <w:bookmarkStart w:id="211" w:name="_Toc430697706"/>
      <w:bookmarkStart w:id="212" w:name="_Toc432663989"/>
      <w:r w:rsidRPr="00993843">
        <w:t>3.1</w:t>
      </w:r>
      <w:r w:rsidR="009C4DF3" w:rsidRPr="00993843">
        <w:t>5</w:t>
      </w:r>
      <w:r w:rsidRPr="00993843">
        <w:tab/>
        <w:t>ДОДАТНЕ ИНФОРМАЦИЈЕ И ПОЈАШЊЕЊА</w:t>
      </w:r>
      <w:bookmarkEnd w:id="211"/>
      <w:bookmarkEnd w:id="212"/>
    </w:p>
    <w:p w14:paraId="3D2CD007" w14:textId="77777777" w:rsidR="003A65E6" w:rsidRPr="00993843" w:rsidRDefault="003A65E6" w:rsidP="00A23FE0">
      <w:pPr>
        <w:tabs>
          <w:tab w:val="center" w:pos="2268"/>
          <w:tab w:val="center" w:pos="7938"/>
        </w:tabs>
        <w:rPr>
          <w:rFonts w:ascii="Arial" w:hAnsi="Arial" w:cs="Arial"/>
          <w:sz w:val="22"/>
          <w:szCs w:val="22"/>
        </w:rPr>
      </w:pPr>
    </w:p>
    <w:p w14:paraId="7B355E67" w14:textId="77777777" w:rsidR="00D825E3" w:rsidRPr="00993843" w:rsidRDefault="003A65E6" w:rsidP="00D825E3">
      <w:pPr>
        <w:widowControl w:val="0"/>
        <w:ind w:firstLine="708"/>
        <w:jc w:val="both"/>
        <w:rPr>
          <w:rFonts w:ascii="Arial" w:hAnsi="Arial" w:cs="Arial"/>
          <w:sz w:val="22"/>
          <w:szCs w:val="22"/>
        </w:rPr>
      </w:pPr>
      <w:r w:rsidRPr="00993843">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993843">
        <w:rPr>
          <w:rFonts w:ascii="Arial" w:hAnsi="Arial" w:cs="Arial"/>
          <w:bCs/>
          <w:sz w:val="22"/>
          <w:szCs w:val="22"/>
        </w:rPr>
        <w:t>1000/0</w:t>
      </w:r>
      <w:r w:rsidR="00E869AB" w:rsidRPr="00993843">
        <w:rPr>
          <w:rFonts w:ascii="Arial" w:hAnsi="Arial" w:cs="Arial"/>
          <w:bCs/>
          <w:sz w:val="22"/>
          <w:szCs w:val="22"/>
          <w:lang w:val="sr-Cyrl-RS"/>
        </w:rPr>
        <w:t>273</w:t>
      </w:r>
      <w:r w:rsidR="00C54093" w:rsidRPr="00993843">
        <w:rPr>
          <w:rFonts w:ascii="Arial" w:hAnsi="Arial" w:cs="Arial"/>
          <w:bCs/>
          <w:color w:val="000000"/>
          <w:sz w:val="22"/>
          <w:szCs w:val="22"/>
        </w:rPr>
        <w:t>/2015</w:t>
      </w:r>
      <w:r w:rsidRPr="00993843">
        <w:rPr>
          <w:rFonts w:ascii="Arial" w:hAnsi="Arial" w:cs="Arial"/>
          <w:sz w:val="22"/>
          <w:szCs w:val="22"/>
        </w:rPr>
        <w:t xml:space="preserve">“ или електронским путем на е-mail адресу:  </w:t>
      </w:r>
      <w:hyperlink r:id="rId23" w:history="1">
        <w:r w:rsidR="00E869AB" w:rsidRPr="00993843">
          <w:rPr>
            <w:rStyle w:val="Hyperlink"/>
            <w:rFonts w:ascii="Arial" w:hAnsi="Arial" w:cs="Arial"/>
            <w:sz w:val="22"/>
            <w:szCs w:val="22"/>
            <w:lang w:val="en-US"/>
          </w:rPr>
          <w:t>nina.nikolajevic@eps.rs</w:t>
        </w:r>
      </w:hyperlink>
      <w:r w:rsidR="00E869AB" w:rsidRPr="00993843">
        <w:rPr>
          <w:rFonts w:ascii="Arial" w:hAnsi="Arial" w:cs="Arial"/>
          <w:sz w:val="22"/>
          <w:szCs w:val="22"/>
          <w:lang w:val="en-US"/>
        </w:rPr>
        <w:t xml:space="preserve"> </w:t>
      </w:r>
      <w:r w:rsidRPr="00993843">
        <w:rPr>
          <w:rFonts w:ascii="Arial" w:hAnsi="Arial" w:cs="Arial"/>
          <w:sz w:val="22"/>
          <w:szCs w:val="22"/>
        </w:rPr>
        <w:t>радним данима (понедеља</w:t>
      </w:r>
      <w:r w:rsidR="00E83573" w:rsidRPr="00993843">
        <w:rPr>
          <w:rFonts w:ascii="Arial" w:hAnsi="Arial" w:cs="Arial"/>
          <w:sz w:val="22"/>
          <w:szCs w:val="22"/>
        </w:rPr>
        <w:t>к – петак) у времену од 08 до 16</w:t>
      </w:r>
      <w:r w:rsidRPr="00993843">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993843">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97388A8" w14:textId="77777777" w:rsidR="003A65E6" w:rsidRPr="00993843" w:rsidRDefault="003A65E6" w:rsidP="00A23FE0">
      <w:pPr>
        <w:ind w:firstLine="709"/>
        <w:jc w:val="both"/>
        <w:rPr>
          <w:rFonts w:ascii="Arial" w:hAnsi="Arial" w:cs="Arial"/>
          <w:sz w:val="22"/>
          <w:szCs w:val="22"/>
        </w:rPr>
      </w:pPr>
      <w:r w:rsidRPr="00993843">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704E7CF4" w14:textId="77777777" w:rsidR="003A65E6" w:rsidRPr="00993843" w:rsidRDefault="003A65E6" w:rsidP="005C4C7C">
      <w:pPr>
        <w:ind w:firstLine="709"/>
        <w:jc w:val="both"/>
        <w:rPr>
          <w:rFonts w:ascii="Arial" w:hAnsi="Arial" w:cs="Arial"/>
          <w:sz w:val="22"/>
          <w:szCs w:val="22"/>
          <w:lang w:val="en-US"/>
        </w:rPr>
      </w:pPr>
      <w:r w:rsidRPr="00993843">
        <w:rPr>
          <w:rFonts w:ascii="Arial" w:hAnsi="Arial" w:cs="Arial"/>
          <w:sz w:val="22"/>
          <w:szCs w:val="22"/>
        </w:rPr>
        <w:t>Комуникација у поступку јавне набавке се врши на начин одређен чланом 20. Закона.</w:t>
      </w:r>
    </w:p>
    <w:p w14:paraId="0E1C9A60" w14:textId="77777777" w:rsidR="00322A1A" w:rsidRPr="00993843" w:rsidRDefault="00322A1A" w:rsidP="008F441E">
      <w:pPr>
        <w:rPr>
          <w:rFonts w:ascii="Arial" w:hAnsi="Arial" w:cs="Arial"/>
          <w:sz w:val="22"/>
          <w:szCs w:val="22"/>
        </w:rPr>
      </w:pPr>
    </w:p>
    <w:p w14:paraId="7A5B008E" w14:textId="77777777" w:rsidR="003A65E6" w:rsidRPr="00993843" w:rsidRDefault="003A65E6" w:rsidP="00A23FE0">
      <w:pPr>
        <w:pStyle w:val="Heading2"/>
      </w:pPr>
      <w:bookmarkStart w:id="213" w:name="_Toc430697707"/>
      <w:bookmarkStart w:id="214" w:name="_Toc432663990"/>
      <w:r w:rsidRPr="00993843">
        <w:t>3.1</w:t>
      </w:r>
      <w:r w:rsidR="00380203" w:rsidRPr="00993843">
        <w:rPr>
          <w:lang w:val="sr-Latn-CS"/>
        </w:rPr>
        <w:t>6</w:t>
      </w:r>
      <w:r w:rsidRPr="00993843">
        <w:tab/>
        <w:t>ДОДАТНА ОБЈАШЊЕЊА, КОНТРОЛА И ДОПУШТЕНЕ ИСПРАВКЕ</w:t>
      </w:r>
      <w:bookmarkEnd w:id="213"/>
      <w:bookmarkEnd w:id="214"/>
    </w:p>
    <w:p w14:paraId="103143D2" w14:textId="77777777" w:rsidR="003A65E6" w:rsidRPr="00993843" w:rsidRDefault="003A65E6" w:rsidP="00A23FE0">
      <w:pPr>
        <w:jc w:val="both"/>
        <w:rPr>
          <w:rFonts w:ascii="Arial" w:hAnsi="Arial" w:cs="Arial"/>
          <w:sz w:val="22"/>
          <w:szCs w:val="22"/>
        </w:rPr>
      </w:pPr>
    </w:p>
    <w:p w14:paraId="4D03890F" w14:textId="77777777" w:rsidR="003A65E6" w:rsidRPr="00993843" w:rsidRDefault="003A65E6" w:rsidP="00A23FE0">
      <w:pPr>
        <w:ind w:firstLine="720"/>
        <w:jc w:val="both"/>
        <w:rPr>
          <w:rFonts w:ascii="Arial" w:hAnsi="Arial" w:cs="Arial"/>
          <w:sz w:val="22"/>
          <w:szCs w:val="22"/>
        </w:rPr>
      </w:pPr>
      <w:r w:rsidRPr="00993843">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1BADE004" w14:textId="77777777" w:rsidR="003A65E6" w:rsidRPr="00993843" w:rsidRDefault="003A65E6" w:rsidP="00A23FE0">
      <w:pPr>
        <w:ind w:firstLine="720"/>
        <w:jc w:val="both"/>
        <w:rPr>
          <w:rFonts w:ascii="Arial" w:hAnsi="Arial" w:cs="Arial"/>
          <w:sz w:val="22"/>
          <w:szCs w:val="22"/>
        </w:rPr>
      </w:pPr>
      <w:r w:rsidRPr="00993843">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877AB94" w14:textId="77777777" w:rsidR="003A65E6" w:rsidRPr="00993843" w:rsidRDefault="003A65E6" w:rsidP="005C4C7C">
      <w:pPr>
        <w:ind w:firstLine="720"/>
        <w:jc w:val="both"/>
        <w:rPr>
          <w:rFonts w:ascii="Arial" w:hAnsi="Arial" w:cs="Arial"/>
          <w:sz w:val="22"/>
          <w:szCs w:val="22"/>
        </w:rPr>
      </w:pPr>
      <w:r w:rsidRPr="00993843">
        <w:rPr>
          <w:rFonts w:ascii="Arial" w:hAnsi="Arial" w:cs="Arial"/>
          <w:sz w:val="22"/>
          <w:szCs w:val="22"/>
        </w:rPr>
        <w:t>У случају разлике између јединичне и укупне цене, меродавна је јединична цена.</w:t>
      </w:r>
    </w:p>
    <w:p w14:paraId="21FE3A76" w14:textId="77777777" w:rsidR="00F510DF" w:rsidRDefault="00F510DF" w:rsidP="005C4C7C">
      <w:pPr>
        <w:ind w:firstLine="720"/>
        <w:jc w:val="both"/>
        <w:rPr>
          <w:rFonts w:ascii="Arial" w:hAnsi="Arial" w:cs="Arial"/>
          <w:sz w:val="22"/>
          <w:szCs w:val="22"/>
        </w:rPr>
      </w:pPr>
    </w:p>
    <w:p w14:paraId="68477766" w14:textId="77777777" w:rsidR="0060031B" w:rsidRDefault="0060031B" w:rsidP="005C4C7C">
      <w:pPr>
        <w:ind w:firstLine="720"/>
        <w:jc w:val="both"/>
        <w:rPr>
          <w:rFonts w:ascii="Arial" w:hAnsi="Arial" w:cs="Arial"/>
          <w:sz w:val="22"/>
          <w:szCs w:val="22"/>
        </w:rPr>
      </w:pPr>
    </w:p>
    <w:p w14:paraId="74E526E3" w14:textId="77777777" w:rsidR="0060031B" w:rsidRDefault="0060031B" w:rsidP="005C4C7C">
      <w:pPr>
        <w:ind w:firstLine="720"/>
        <w:jc w:val="both"/>
        <w:rPr>
          <w:rFonts w:ascii="Arial" w:hAnsi="Arial" w:cs="Arial"/>
          <w:sz w:val="22"/>
          <w:szCs w:val="22"/>
        </w:rPr>
      </w:pPr>
    </w:p>
    <w:p w14:paraId="1611C7BB" w14:textId="77777777" w:rsidR="0060031B" w:rsidRDefault="0060031B" w:rsidP="005C4C7C">
      <w:pPr>
        <w:ind w:firstLine="720"/>
        <w:jc w:val="both"/>
        <w:rPr>
          <w:rFonts w:ascii="Arial" w:hAnsi="Arial" w:cs="Arial"/>
          <w:sz w:val="22"/>
          <w:szCs w:val="22"/>
        </w:rPr>
      </w:pPr>
    </w:p>
    <w:p w14:paraId="43280EC0" w14:textId="77777777" w:rsidR="0060031B" w:rsidRPr="00993843" w:rsidRDefault="0060031B" w:rsidP="005C4C7C">
      <w:pPr>
        <w:ind w:firstLine="720"/>
        <w:jc w:val="both"/>
        <w:rPr>
          <w:rFonts w:ascii="Arial" w:hAnsi="Arial" w:cs="Arial"/>
          <w:sz w:val="22"/>
          <w:szCs w:val="22"/>
        </w:rPr>
      </w:pPr>
    </w:p>
    <w:p w14:paraId="311597B6" w14:textId="77777777" w:rsidR="003A65E6" w:rsidRPr="00993843" w:rsidRDefault="003A65E6" w:rsidP="0058165C">
      <w:pPr>
        <w:pStyle w:val="Heading2"/>
      </w:pPr>
      <w:bookmarkStart w:id="215" w:name="_Toc432663991"/>
      <w:r w:rsidRPr="00993843">
        <w:lastRenderedPageBreak/>
        <w:t>3.1</w:t>
      </w:r>
      <w:r w:rsidR="00380203" w:rsidRPr="00993843">
        <w:rPr>
          <w:lang w:val="sr-Latn-CS"/>
        </w:rPr>
        <w:t>7</w:t>
      </w:r>
      <w:r w:rsidRPr="00993843">
        <w:tab/>
        <w:t>НЕГАТИВНЕ РЕФЕРЕНЦЕ</w:t>
      </w:r>
      <w:bookmarkEnd w:id="215"/>
    </w:p>
    <w:p w14:paraId="2469E89A" w14:textId="77777777" w:rsidR="003A65E6" w:rsidRPr="00993843" w:rsidRDefault="003A65E6" w:rsidP="003A5AD4">
      <w:pPr>
        <w:tabs>
          <w:tab w:val="left" w:pos="709"/>
        </w:tabs>
        <w:jc w:val="both"/>
        <w:rPr>
          <w:rFonts w:ascii="Arial" w:hAnsi="Arial" w:cs="Arial"/>
          <w:sz w:val="22"/>
          <w:szCs w:val="22"/>
        </w:rPr>
      </w:pPr>
    </w:p>
    <w:p w14:paraId="0E0D1A5D" w14:textId="77777777" w:rsidR="003A65E6" w:rsidRPr="00993843" w:rsidRDefault="003A65E6" w:rsidP="009E49BB">
      <w:pPr>
        <w:ind w:firstLine="709"/>
        <w:jc w:val="both"/>
        <w:rPr>
          <w:rFonts w:ascii="Arial" w:hAnsi="Arial" w:cs="Arial"/>
          <w:sz w:val="22"/>
          <w:szCs w:val="22"/>
        </w:rPr>
      </w:pPr>
      <w:r w:rsidRPr="00993843">
        <w:rPr>
          <w:rFonts w:ascii="Arial" w:hAnsi="Arial" w:cs="Arial"/>
          <w:sz w:val="22"/>
          <w:szCs w:val="22"/>
        </w:rPr>
        <w:t xml:space="preserve">Наручилац </w:t>
      </w:r>
      <w:r w:rsidR="00236430" w:rsidRPr="00993843">
        <w:rPr>
          <w:rFonts w:ascii="Arial" w:hAnsi="Arial" w:cs="Arial"/>
          <w:sz w:val="22"/>
          <w:szCs w:val="22"/>
        </w:rPr>
        <w:t xml:space="preserve">може </w:t>
      </w:r>
      <w:r w:rsidRPr="00993843">
        <w:rPr>
          <w:rFonts w:ascii="Arial" w:hAnsi="Arial" w:cs="Arial"/>
          <w:sz w:val="22"/>
          <w:szCs w:val="22"/>
        </w:rPr>
        <w:t xml:space="preserve">одбити понуду уколико поседује доказ да је понуђач у претходне три године </w:t>
      </w:r>
      <w:r w:rsidR="00236430" w:rsidRPr="00993843">
        <w:rPr>
          <w:rFonts w:ascii="Arial" w:hAnsi="Arial" w:cs="Arial"/>
          <w:sz w:val="22"/>
          <w:szCs w:val="22"/>
        </w:rPr>
        <w:t>пре објављивања позива за подношење понуда</w:t>
      </w:r>
      <w:r w:rsidR="00A2666E" w:rsidRPr="00993843">
        <w:rPr>
          <w:rFonts w:ascii="Arial" w:hAnsi="Arial" w:cs="Arial"/>
          <w:sz w:val="22"/>
          <w:szCs w:val="22"/>
        </w:rPr>
        <w:t>,</w:t>
      </w:r>
      <w:r w:rsidR="00236430" w:rsidRPr="00993843">
        <w:rPr>
          <w:rFonts w:ascii="Arial" w:hAnsi="Arial" w:cs="Arial"/>
          <w:sz w:val="22"/>
          <w:szCs w:val="22"/>
        </w:rPr>
        <w:t xml:space="preserve"> </w:t>
      </w:r>
      <w:r w:rsidRPr="00993843">
        <w:rPr>
          <w:rFonts w:ascii="Arial" w:hAnsi="Arial" w:cs="Arial"/>
          <w:sz w:val="22"/>
          <w:szCs w:val="22"/>
        </w:rPr>
        <w:t>у поступку јавне набавке:</w:t>
      </w:r>
    </w:p>
    <w:p w14:paraId="27B92107"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поступао супротно забрани из чл. 23. и 25. Закона;</w:t>
      </w:r>
    </w:p>
    <w:p w14:paraId="0434C8B6"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учинио повреду конкуренције;</w:t>
      </w:r>
    </w:p>
    <w:p w14:paraId="7804A64F"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56D2DBE"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одбио да достави доказе и средства обезбеђења на шта се у понуди обавезао.</w:t>
      </w:r>
    </w:p>
    <w:p w14:paraId="2880B468" w14:textId="77777777" w:rsidR="00A2666E" w:rsidRPr="00993843" w:rsidRDefault="003A65E6" w:rsidP="009E49BB">
      <w:pPr>
        <w:ind w:firstLine="720"/>
        <w:jc w:val="both"/>
        <w:rPr>
          <w:rFonts w:ascii="Arial" w:hAnsi="Arial" w:cs="Arial"/>
          <w:sz w:val="22"/>
          <w:szCs w:val="22"/>
        </w:rPr>
      </w:pPr>
      <w:r w:rsidRPr="00993843">
        <w:rPr>
          <w:rFonts w:ascii="Arial" w:hAnsi="Arial" w:cs="Arial"/>
          <w:sz w:val="22"/>
          <w:szCs w:val="22"/>
        </w:rPr>
        <w:t xml:space="preserve">Наручилац </w:t>
      </w:r>
      <w:r w:rsidR="00A2666E" w:rsidRPr="00993843">
        <w:rPr>
          <w:rFonts w:ascii="Arial" w:hAnsi="Arial" w:cs="Arial"/>
          <w:sz w:val="22"/>
          <w:szCs w:val="22"/>
        </w:rPr>
        <w:t>може</w:t>
      </w:r>
      <w:r w:rsidRPr="00993843">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993843">
        <w:rPr>
          <w:rFonts w:ascii="Arial" w:hAnsi="Arial" w:cs="Arial"/>
          <w:sz w:val="22"/>
          <w:szCs w:val="22"/>
        </w:rPr>
        <w:t xml:space="preserve"> пре објављивања позива за подношење понуда</w:t>
      </w:r>
      <w:r w:rsidRPr="00993843">
        <w:rPr>
          <w:rFonts w:ascii="Arial" w:hAnsi="Arial" w:cs="Arial"/>
          <w:sz w:val="22"/>
          <w:szCs w:val="22"/>
        </w:rPr>
        <w:t xml:space="preserve">. </w:t>
      </w:r>
    </w:p>
    <w:p w14:paraId="6C95C036" w14:textId="77777777" w:rsidR="003A65E6" w:rsidRPr="00993843" w:rsidRDefault="003A65E6" w:rsidP="009E49BB">
      <w:pPr>
        <w:ind w:firstLine="720"/>
        <w:jc w:val="both"/>
        <w:rPr>
          <w:rFonts w:ascii="Arial" w:hAnsi="Arial" w:cs="Arial"/>
          <w:sz w:val="22"/>
          <w:szCs w:val="22"/>
        </w:rPr>
      </w:pPr>
      <w:r w:rsidRPr="00993843">
        <w:rPr>
          <w:rFonts w:ascii="Arial" w:hAnsi="Arial" w:cs="Arial"/>
          <w:sz w:val="22"/>
          <w:szCs w:val="22"/>
        </w:rPr>
        <w:t>Доказ наведеног може бити:</w:t>
      </w:r>
    </w:p>
    <w:p w14:paraId="47FBCDEE"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правоснажна судска одлука или коначна одлука другог надлежног органа;</w:t>
      </w:r>
    </w:p>
    <w:p w14:paraId="2217F61C"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0C495110"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исправа о наплаћеној уговорној казни;</w:t>
      </w:r>
    </w:p>
    <w:p w14:paraId="73B791D3"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рекламације потрошача, односно корисника, ако нису отклоњене у уговореном року;</w:t>
      </w:r>
    </w:p>
    <w:p w14:paraId="646242A3"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A35224"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C92EA46" w14:textId="77777777" w:rsidR="00A2666E" w:rsidRPr="00993843" w:rsidRDefault="00A2666E"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B3245F0" w14:textId="74F47B9B" w:rsidR="003A65E6" w:rsidRPr="00993843" w:rsidRDefault="003A65E6" w:rsidP="009E49BB">
      <w:pPr>
        <w:ind w:firstLine="720"/>
        <w:jc w:val="both"/>
        <w:rPr>
          <w:rFonts w:ascii="Arial" w:hAnsi="Arial" w:cs="Arial"/>
          <w:sz w:val="22"/>
          <w:szCs w:val="22"/>
        </w:rPr>
      </w:pPr>
      <w:r w:rsidRPr="00993843">
        <w:rPr>
          <w:rFonts w:ascii="Arial" w:hAnsi="Arial" w:cs="Arial"/>
          <w:sz w:val="22"/>
          <w:szCs w:val="22"/>
        </w:rPr>
        <w:t xml:space="preserve">Наручилац може одбити понуду ако поседује доказ из </w:t>
      </w:r>
      <w:r w:rsidR="00C00F41">
        <w:rPr>
          <w:rFonts w:ascii="Arial" w:hAnsi="Arial" w:cs="Arial"/>
          <w:sz w:val="22"/>
          <w:szCs w:val="22"/>
          <w:lang w:val="sr-Cyrl-RS"/>
        </w:rPr>
        <w:t xml:space="preserve">члана 82. </w:t>
      </w:r>
      <w:r w:rsidRPr="00993843">
        <w:rPr>
          <w:rFonts w:ascii="Arial" w:hAnsi="Arial" w:cs="Arial"/>
          <w:sz w:val="22"/>
          <w:szCs w:val="22"/>
        </w:rPr>
        <w:t>става 3. тачка 1)  Закона</w:t>
      </w:r>
      <w:r w:rsidR="00E15E86" w:rsidRPr="00993843">
        <w:rPr>
          <w:rFonts w:ascii="Arial" w:hAnsi="Arial" w:cs="Arial"/>
          <w:sz w:val="22"/>
          <w:szCs w:val="22"/>
          <w:lang w:val="sr-Cyrl-RS"/>
        </w:rPr>
        <w:t xml:space="preserve"> </w:t>
      </w:r>
      <w:r w:rsidRPr="00993843">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62B1DF1A" w14:textId="77777777" w:rsidR="003A65E6" w:rsidRPr="00993843" w:rsidRDefault="003A65E6" w:rsidP="009E49BB">
      <w:pPr>
        <w:ind w:firstLine="720"/>
        <w:jc w:val="both"/>
        <w:rPr>
          <w:rFonts w:ascii="Arial" w:hAnsi="Arial" w:cs="Arial"/>
          <w:b/>
          <w:bCs/>
          <w:sz w:val="22"/>
          <w:szCs w:val="22"/>
          <w:lang w:eastAsia="en-US"/>
        </w:rPr>
      </w:pPr>
      <w:r w:rsidRPr="00993843">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CC8DD42" w14:textId="77777777" w:rsidR="003A65E6" w:rsidRPr="00993843" w:rsidRDefault="003A65E6" w:rsidP="00E66C7C">
      <w:pPr>
        <w:suppressAutoHyphens w:val="0"/>
        <w:ind w:firstLine="709"/>
        <w:jc w:val="both"/>
        <w:rPr>
          <w:rFonts w:ascii="Arial" w:hAnsi="Arial" w:cs="Arial"/>
          <w:sz w:val="22"/>
          <w:szCs w:val="22"/>
        </w:rPr>
      </w:pPr>
    </w:p>
    <w:p w14:paraId="20DD0DA3" w14:textId="77777777" w:rsidR="003A65E6" w:rsidRPr="00D461CA" w:rsidRDefault="003A65E6" w:rsidP="0058165C">
      <w:pPr>
        <w:pStyle w:val="Heading2"/>
        <w:rPr>
          <w:lang w:val="sr-Cyrl-RS"/>
        </w:rPr>
      </w:pPr>
      <w:bookmarkStart w:id="216" w:name="_Toc432663992"/>
      <w:r w:rsidRPr="00993843">
        <w:t>3.1</w:t>
      </w:r>
      <w:r w:rsidR="00380203" w:rsidRPr="00993843">
        <w:rPr>
          <w:lang w:val="sr-Latn-CS"/>
        </w:rPr>
        <w:t>8</w:t>
      </w:r>
      <w:r w:rsidRPr="00993843">
        <w:tab/>
      </w:r>
      <w:r w:rsidRPr="00761766">
        <w:t>КРИТЕРИЈУМ ЗА ДОДЕЛУ УГОВОРА</w:t>
      </w:r>
      <w:bookmarkEnd w:id="216"/>
      <w:r w:rsidR="00D461CA">
        <w:rPr>
          <w:lang w:val="sr-Cyrl-RS"/>
        </w:rPr>
        <w:t xml:space="preserve"> </w:t>
      </w:r>
    </w:p>
    <w:p w14:paraId="5B60E5D4" w14:textId="77777777" w:rsidR="003A65E6" w:rsidRPr="00993843" w:rsidRDefault="003A65E6" w:rsidP="003A5AD4">
      <w:pPr>
        <w:tabs>
          <w:tab w:val="left" w:pos="709"/>
        </w:tabs>
        <w:jc w:val="both"/>
        <w:rPr>
          <w:rFonts w:ascii="Arial" w:hAnsi="Arial" w:cs="Arial"/>
          <w:b/>
          <w:bCs/>
          <w:sz w:val="22"/>
          <w:szCs w:val="22"/>
        </w:rPr>
      </w:pPr>
    </w:p>
    <w:p w14:paraId="2F5DD806" w14:textId="6236E0D1" w:rsidR="009023CB" w:rsidRPr="00993843" w:rsidRDefault="009023CB" w:rsidP="009023CB">
      <w:pPr>
        <w:jc w:val="both"/>
        <w:rPr>
          <w:rFonts w:ascii="Arial" w:hAnsi="Arial" w:cs="Arial"/>
          <w:sz w:val="22"/>
          <w:szCs w:val="22"/>
        </w:rPr>
      </w:pPr>
      <w:r w:rsidRPr="00993843">
        <w:rPr>
          <w:rFonts w:ascii="Arial" w:hAnsi="Arial" w:cs="Arial"/>
          <w:sz w:val="22"/>
          <w:szCs w:val="22"/>
        </w:rPr>
        <w:t xml:space="preserve">Избор ће се обавити на основу елемената критеријума </w:t>
      </w:r>
      <w:r w:rsidR="00A81ED3" w:rsidRPr="00993843">
        <w:rPr>
          <w:rFonts w:ascii="Arial" w:hAnsi="Arial" w:cs="Arial"/>
          <w:sz w:val="22"/>
          <w:szCs w:val="22"/>
          <w:lang w:val="sr-Cyrl-RS"/>
        </w:rPr>
        <w:t>најнижа понуђена цена</w:t>
      </w:r>
      <w:r w:rsidRPr="00993843">
        <w:rPr>
          <w:rFonts w:ascii="Arial" w:hAnsi="Arial" w:cs="Arial"/>
          <w:sz w:val="22"/>
          <w:szCs w:val="22"/>
        </w:rPr>
        <w:t xml:space="preserve"> у складу са члано</w:t>
      </w:r>
      <w:r w:rsidR="00A81ED3" w:rsidRPr="00993843">
        <w:rPr>
          <w:rFonts w:ascii="Arial" w:hAnsi="Arial" w:cs="Arial"/>
          <w:sz w:val="22"/>
          <w:szCs w:val="22"/>
        </w:rPr>
        <w:t>м 85. Закона .</w:t>
      </w:r>
    </w:p>
    <w:p w14:paraId="3E352822" w14:textId="5B31E73F" w:rsidR="002F75C7" w:rsidRPr="00993843" w:rsidRDefault="008714C8" w:rsidP="002F75C7">
      <w:pPr>
        <w:suppressAutoHyphens w:val="0"/>
        <w:jc w:val="both"/>
        <w:rPr>
          <w:rFonts w:ascii="Arial" w:hAnsi="Arial" w:cs="Arial"/>
          <w:sz w:val="22"/>
          <w:szCs w:val="22"/>
          <w:lang w:val="en-US" w:eastAsia="en-US"/>
        </w:rPr>
      </w:pPr>
      <w:r>
        <w:rPr>
          <w:rFonts w:ascii="Arial" w:hAnsi="Arial" w:cs="Arial"/>
          <w:sz w:val="22"/>
          <w:szCs w:val="22"/>
          <w:lang w:eastAsia="en-US"/>
        </w:rPr>
        <w:t>Доказ:</w:t>
      </w:r>
      <w:r w:rsidR="00FC51C9">
        <w:rPr>
          <w:rFonts w:ascii="Arial" w:hAnsi="Arial" w:cs="Arial"/>
          <w:sz w:val="22"/>
          <w:szCs w:val="22"/>
          <w:lang w:val="sr-Cyrl-RS" w:eastAsia="en-US"/>
        </w:rPr>
        <w:t xml:space="preserve"> </w:t>
      </w:r>
      <w:r w:rsidR="002F75C7" w:rsidRPr="00993843">
        <w:rPr>
          <w:rFonts w:ascii="Arial" w:hAnsi="Arial" w:cs="Arial"/>
          <w:sz w:val="22"/>
          <w:szCs w:val="22"/>
          <w:lang w:eastAsia="en-US"/>
        </w:rPr>
        <w:t>Образац понуде и образац структура цене</w:t>
      </w:r>
      <w:r w:rsidR="00535482">
        <w:rPr>
          <w:rFonts w:ascii="Arial" w:hAnsi="Arial" w:cs="Arial"/>
          <w:sz w:val="22"/>
          <w:szCs w:val="22"/>
          <w:lang w:eastAsia="en-US"/>
        </w:rPr>
        <w:t xml:space="preserve"> (обрасци 2. и 6</w:t>
      </w:r>
      <w:r w:rsidR="002F75C7" w:rsidRPr="00993843">
        <w:rPr>
          <w:rFonts w:ascii="Arial" w:hAnsi="Arial" w:cs="Arial"/>
          <w:sz w:val="22"/>
          <w:szCs w:val="22"/>
          <w:lang w:eastAsia="en-US"/>
        </w:rPr>
        <w:t>. конкурсне документације)</w:t>
      </w:r>
      <w:r w:rsidR="0012604F">
        <w:rPr>
          <w:rFonts w:ascii="Arial" w:hAnsi="Arial" w:cs="Arial"/>
          <w:sz w:val="22"/>
          <w:szCs w:val="22"/>
          <w:lang w:val="en-US" w:eastAsia="en-US"/>
        </w:rPr>
        <w:t>.</w:t>
      </w:r>
      <w:r w:rsidR="002F75C7" w:rsidRPr="00993843">
        <w:rPr>
          <w:rFonts w:ascii="Arial" w:hAnsi="Arial" w:cs="Arial"/>
          <w:sz w:val="22"/>
          <w:szCs w:val="22"/>
          <w:lang w:eastAsia="en-US"/>
        </w:rPr>
        <w:t xml:space="preserve"> </w:t>
      </w:r>
    </w:p>
    <w:p w14:paraId="185184E8" w14:textId="77777777" w:rsidR="005C4065" w:rsidRPr="000B2B49" w:rsidRDefault="009023CB" w:rsidP="000B2B49">
      <w:pPr>
        <w:jc w:val="both"/>
        <w:rPr>
          <w:rFonts w:ascii="Arial" w:hAnsi="Arial" w:cs="Arial"/>
          <w:sz w:val="22"/>
          <w:szCs w:val="22"/>
          <w:lang w:val="en-US"/>
        </w:rPr>
      </w:pPr>
      <w:r w:rsidRPr="00993843">
        <w:rPr>
          <w:rFonts w:ascii="Arial" w:hAnsi="Arial" w:cs="Arial"/>
          <w:sz w:val="22"/>
          <w:szCs w:val="22"/>
        </w:rPr>
        <w:t xml:space="preserve">Уколико две или више понуда имају </w:t>
      </w:r>
      <w:r w:rsidR="00A81ED3" w:rsidRPr="00993843">
        <w:rPr>
          <w:rFonts w:ascii="Arial" w:hAnsi="Arial" w:cs="Arial"/>
          <w:sz w:val="22"/>
          <w:szCs w:val="22"/>
          <w:lang w:val="sr-Cyrl-RS"/>
        </w:rPr>
        <w:t>исту понуђену цену</w:t>
      </w:r>
      <w:r w:rsidRPr="00993843">
        <w:rPr>
          <w:rFonts w:ascii="Arial" w:hAnsi="Arial" w:cs="Arial"/>
          <w:sz w:val="22"/>
          <w:szCs w:val="22"/>
        </w:rPr>
        <w:t xml:space="preserve">, набавка ће </w:t>
      </w:r>
      <w:r w:rsidR="00A81ED3" w:rsidRPr="00993843">
        <w:rPr>
          <w:rFonts w:ascii="Arial" w:hAnsi="Arial" w:cs="Arial"/>
          <w:sz w:val="22"/>
          <w:szCs w:val="22"/>
        </w:rPr>
        <w:t xml:space="preserve">бити додељена понуђачу који </w:t>
      </w:r>
      <w:r w:rsidR="005C4065" w:rsidRPr="00C13635">
        <w:rPr>
          <w:rFonts w:ascii="Arial" w:hAnsi="Arial" w:cs="Arial"/>
          <w:sz w:val="22"/>
          <w:szCs w:val="22"/>
          <w:lang w:val="sr-Cyrl-RS"/>
        </w:rPr>
        <w:t>има већи број прихватљивих референци за руководиоца пројекта</w:t>
      </w:r>
      <w:r w:rsidR="000B2B49" w:rsidRPr="00C13635">
        <w:rPr>
          <w:rFonts w:ascii="Arial" w:hAnsi="Arial" w:cs="Arial"/>
          <w:sz w:val="22"/>
          <w:szCs w:val="22"/>
          <w:lang w:val="en-US"/>
        </w:rPr>
        <w:t>.</w:t>
      </w:r>
    </w:p>
    <w:p w14:paraId="0A6488FC" w14:textId="77777777" w:rsidR="005C4065" w:rsidRPr="005C4065" w:rsidRDefault="005C4065" w:rsidP="005C4065">
      <w:pPr>
        <w:ind w:left="720"/>
        <w:contextualSpacing/>
        <w:jc w:val="both"/>
        <w:rPr>
          <w:rFonts w:ascii="Arial" w:hAnsi="Arial" w:cs="Arial"/>
          <w:sz w:val="22"/>
          <w:szCs w:val="22"/>
        </w:rPr>
      </w:pPr>
    </w:p>
    <w:p w14:paraId="4DE7D0B6" w14:textId="77777777" w:rsidR="007A178B" w:rsidRPr="00993843" w:rsidRDefault="007A178B" w:rsidP="009023CB">
      <w:pPr>
        <w:jc w:val="both"/>
        <w:rPr>
          <w:rFonts w:ascii="Arial" w:hAnsi="Arial" w:cs="Arial"/>
          <w:sz w:val="22"/>
          <w:szCs w:val="22"/>
        </w:rPr>
      </w:pPr>
    </w:p>
    <w:p w14:paraId="513EB38D" w14:textId="77777777" w:rsidR="003A65E6" w:rsidRPr="00993843" w:rsidRDefault="003A65E6" w:rsidP="0058165C">
      <w:pPr>
        <w:pStyle w:val="Heading2"/>
      </w:pPr>
      <w:bookmarkStart w:id="217" w:name="_Toc432663993"/>
      <w:r w:rsidRPr="00993843">
        <w:t>3.1</w:t>
      </w:r>
      <w:r w:rsidR="00380203" w:rsidRPr="00993843">
        <w:rPr>
          <w:lang w:val="sr-Latn-CS"/>
        </w:rPr>
        <w:t>9</w:t>
      </w:r>
      <w:r w:rsidR="006843A5" w:rsidRPr="00993843">
        <w:tab/>
        <w:t>ПОШТОВАЊЕ ОБАВЕЗА КОЈЕ ПРОИЗ</w:t>
      </w:r>
      <w:r w:rsidRPr="00993843">
        <w:t>ЛАЗЕ ИЗ ПРОПИСА О ЗАШТИТИ НА РАДУ И ДРУГИХ ПРОПИСА</w:t>
      </w:r>
      <w:bookmarkEnd w:id="217"/>
    </w:p>
    <w:p w14:paraId="6D7B1577" w14:textId="77777777" w:rsidR="003A65E6" w:rsidRPr="00993843" w:rsidRDefault="003A65E6" w:rsidP="00071074">
      <w:pPr>
        <w:rPr>
          <w:rFonts w:ascii="Arial" w:hAnsi="Arial" w:cs="Arial"/>
          <w:sz w:val="22"/>
          <w:szCs w:val="22"/>
        </w:rPr>
      </w:pPr>
    </w:p>
    <w:p w14:paraId="25F36FFE"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993843">
        <w:rPr>
          <w:rFonts w:ascii="Arial" w:hAnsi="Arial" w:cs="Arial"/>
          <w:sz w:val="22"/>
          <w:szCs w:val="22"/>
        </w:rPr>
        <w:t xml:space="preserve">нема забрану обављања </w:t>
      </w:r>
      <w:r w:rsidR="006843A5" w:rsidRPr="00993843">
        <w:rPr>
          <w:rFonts w:ascii="Arial" w:hAnsi="Arial" w:cs="Arial"/>
          <w:sz w:val="22"/>
          <w:szCs w:val="22"/>
        </w:rPr>
        <w:lastRenderedPageBreak/>
        <w:t xml:space="preserve">делатности која је на снази у време подношења понуде  </w:t>
      </w:r>
      <w:r w:rsidRPr="00993843">
        <w:rPr>
          <w:rFonts w:ascii="Arial" w:hAnsi="Arial" w:cs="Arial"/>
          <w:sz w:val="22"/>
          <w:szCs w:val="22"/>
        </w:rPr>
        <w:t>(</w:t>
      </w:r>
      <w:r w:rsidR="00B35965" w:rsidRPr="00B35965">
        <w:rPr>
          <w:rFonts w:ascii="Arial" w:hAnsi="Arial" w:cs="Arial"/>
          <w:sz w:val="22"/>
          <w:szCs w:val="22"/>
        </w:rPr>
        <w:t>Образац 4</w:t>
      </w:r>
      <w:r w:rsidRPr="00B35965">
        <w:rPr>
          <w:rFonts w:ascii="Arial" w:hAnsi="Arial" w:cs="Arial"/>
          <w:sz w:val="22"/>
          <w:szCs w:val="22"/>
        </w:rPr>
        <w:t>.</w:t>
      </w:r>
      <w:r w:rsidRPr="00993843">
        <w:rPr>
          <w:rFonts w:ascii="Arial" w:hAnsi="Arial" w:cs="Arial"/>
          <w:sz w:val="22"/>
          <w:szCs w:val="22"/>
        </w:rPr>
        <w:t xml:space="preserve"> из конкурсне документације).</w:t>
      </w:r>
    </w:p>
    <w:p w14:paraId="071C1D32" w14:textId="77777777" w:rsidR="003A65E6" w:rsidRPr="00993843" w:rsidRDefault="003A65E6" w:rsidP="00035C04">
      <w:pPr>
        <w:rPr>
          <w:rFonts w:ascii="Arial" w:hAnsi="Arial" w:cs="Arial"/>
          <w:sz w:val="22"/>
          <w:szCs w:val="22"/>
        </w:rPr>
      </w:pPr>
      <w:bookmarkStart w:id="218" w:name="_Toc297798709"/>
    </w:p>
    <w:p w14:paraId="5C98CA4C" w14:textId="77777777" w:rsidR="003A65E6" w:rsidRDefault="003A65E6" w:rsidP="00152B19">
      <w:pPr>
        <w:pStyle w:val="Heading2"/>
      </w:pPr>
      <w:bookmarkStart w:id="219" w:name="_Toc430697708"/>
      <w:bookmarkStart w:id="220" w:name="_Toc432663994"/>
      <w:r w:rsidRPr="00993843">
        <w:t>3.</w:t>
      </w:r>
      <w:r w:rsidR="00380203" w:rsidRPr="00993843">
        <w:t>20</w:t>
      </w:r>
      <w:r w:rsidRPr="00993843">
        <w:tab/>
        <w:t>НАКНАДА ЗА КОРИШЋЕЊЕ ПАТЕНАТА</w:t>
      </w:r>
      <w:bookmarkEnd w:id="219"/>
      <w:bookmarkEnd w:id="220"/>
    </w:p>
    <w:p w14:paraId="7B83AF0F" w14:textId="77777777" w:rsidR="001D4A13" w:rsidRPr="001D4A13" w:rsidRDefault="001D4A13" w:rsidP="001D4A13"/>
    <w:p w14:paraId="6C95BC38" w14:textId="77777777" w:rsidR="003A65E6" w:rsidRPr="00993843" w:rsidRDefault="003A65E6" w:rsidP="00574472">
      <w:pPr>
        <w:ind w:firstLine="709"/>
        <w:jc w:val="both"/>
        <w:rPr>
          <w:rFonts w:ascii="Arial" w:hAnsi="Arial" w:cs="Arial"/>
          <w:sz w:val="22"/>
          <w:szCs w:val="22"/>
          <w:lang w:eastAsia="sr-Latn-CS"/>
        </w:rPr>
      </w:pPr>
      <w:r w:rsidRPr="00993843">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7629ECA" w14:textId="77777777" w:rsidR="00A45E80" w:rsidRPr="00993843" w:rsidRDefault="00A45E80" w:rsidP="00574472">
      <w:pPr>
        <w:ind w:firstLine="709"/>
        <w:jc w:val="both"/>
        <w:rPr>
          <w:rFonts w:ascii="Arial" w:hAnsi="Arial" w:cs="Arial"/>
          <w:sz w:val="22"/>
          <w:szCs w:val="22"/>
          <w:lang w:eastAsia="sr-Latn-CS"/>
        </w:rPr>
      </w:pPr>
    </w:p>
    <w:p w14:paraId="2D727B55" w14:textId="77777777" w:rsidR="003A65E6" w:rsidRPr="00993843" w:rsidRDefault="003A65E6" w:rsidP="009B5FD6">
      <w:pPr>
        <w:pStyle w:val="Heading2"/>
      </w:pPr>
      <w:bookmarkStart w:id="221" w:name="_Toc432663995"/>
      <w:r w:rsidRPr="00993843">
        <w:t>3.</w:t>
      </w:r>
      <w:r w:rsidR="00380203" w:rsidRPr="00993843">
        <w:t>21</w:t>
      </w:r>
      <w:r w:rsidRPr="00993843">
        <w:tab/>
        <w:t>РОК ВАЖЕЊА ПОНУДЕ</w:t>
      </w:r>
      <w:bookmarkEnd w:id="221"/>
      <w:r w:rsidRPr="00993843">
        <w:t xml:space="preserve"> </w:t>
      </w:r>
    </w:p>
    <w:p w14:paraId="1BF23E74" w14:textId="77777777" w:rsidR="003A65E6" w:rsidRPr="00993843" w:rsidRDefault="003A65E6" w:rsidP="00574472">
      <w:pPr>
        <w:rPr>
          <w:rFonts w:ascii="Arial" w:hAnsi="Arial" w:cs="Arial"/>
          <w:b/>
          <w:bCs/>
          <w:sz w:val="22"/>
          <w:szCs w:val="22"/>
        </w:rPr>
      </w:pPr>
    </w:p>
    <w:p w14:paraId="3752A210" w14:textId="77777777" w:rsidR="003A65E6" w:rsidRPr="00993843" w:rsidRDefault="003A65E6" w:rsidP="00574472">
      <w:pPr>
        <w:ind w:firstLine="708"/>
        <w:jc w:val="both"/>
        <w:rPr>
          <w:rFonts w:ascii="Arial" w:hAnsi="Arial" w:cs="Arial"/>
          <w:sz w:val="22"/>
          <w:szCs w:val="22"/>
        </w:rPr>
      </w:pPr>
      <w:r w:rsidRPr="00993843">
        <w:rPr>
          <w:rFonts w:ascii="Arial" w:hAnsi="Arial" w:cs="Arial"/>
          <w:sz w:val="22"/>
          <w:szCs w:val="22"/>
        </w:rPr>
        <w:t xml:space="preserve">Понуда мора да важи најмање 60 (словима: шездесет) дана од дана отварања понуда. </w:t>
      </w:r>
    </w:p>
    <w:p w14:paraId="782002F2" w14:textId="77777777" w:rsidR="003A65E6" w:rsidRPr="00993843" w:rsidRDefault="003A65E6" w:rsidP="00574472">
      <w:pPr>
        <w:ind w:firstLine="708"/>
        <w:jc w:val="both"/>
        <w:rPr>
          <w:rFonts w:ascii="Arial" w:hAnsi="Arial" w:cs="Arial"/>
          <w:sz w:val="22"/>
          <w:szCs w:val="22"/>
        </w:rPr>
      </w:pPr>
      <w:r w:rsidRPr="00993843">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F1DF486" w14:textId="77777777" w:rsidR="00322A1A" w:rsidRPr="00993843" w:rsidRDefault="00322A1A" w:rsidP="008F441E">
      <w:pPr>
        <w:rPr>
          <w:rFonts w:ascii="Arial" w:hAnsi="Arial" w:cs="Arial"/>
          <w:sz w:val="22"/>
          <w:szCs w:val="22"/>
        </w:rPr>
      </w:pPr>
    </w:p>
    <w:p w14:paraId="3B3AA733" w14:textId="77777777" w:rsidR="003A65E6" w:rsidRPr="00993843" w:rsidRDefault="003A65E6" w:rsidP="00574472">
      <w:pPr>
        <w:pStyle w:val="Heading2"/>
      </w:pPr>
      <w:bookmarkStart w:id="222" w:name="_Toc430697709"/>
      <w:bookmarkStart w:id="223" w:name="_Toc432663996"/>
      <w:r w:rsidRPr="00993843">
        <w:t>3.</w:t>
      </w:r>
      <w:r w:rsidR="00380203" w:rsidRPr="00993843">
        <w:t>22</w:t>
      </w:r>
      <w:r w:rsidRPr="00993843">
        <w:tab/>
        <w:t>РОК ЗА ЗАКЉУЧЕЊЕ УГОВОРА</w:t>
      </w:r>
      <w:bookmarkEnd w:id="222"/>
      <w:bookmarkEnd w:id="223"/>
    </w:p>
    <w:p w14:paraId="542D265E" w14:textId="77777777" w:rsidR="003A65E6" w:rsidRPr="00993843" w:rsidRDefault="003A65E6" w:rsidP="00C15336">
      <w:pPr>
        <w:rPr>
          <w:rFonts w:ascii="Arial" w:hAnsi="Arial" w:cs="Arial"/>
          <w:sz w:val="22"/>
          <w:szCs w:val="22"/>
        </w:rPr>
      </w:pPr>
    </w:p>
    <w:p w14:paraId="6325D1FE" w14:textId="77777777" w:rsidR="001468CA" w:rsidRPr="00993843" w:rsidRDefault="001468CA" w:rsidP="001468CA">
      <w:pPr>
        <w:ind w:firstLine="720"/>
        <w:jc w:val="both"/>
        <w:rPr>
          <w:rFonts w:ascii="Arial" w:hAnsi="Arial" w:cs="Arial"/>
          <w:sz w:val="22"/>
          <w:szCs w:val="22"/>
        </w:rPr>
      </w:pPr>
      <w:r w:rsidRPr="00993843">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3CF5E20D" w14:textId="77777777" w:rsidR="003A65E6" w:rsidRPr="00993843" w:rsidRDefault="003A65E6" w:rsidP="00574472">
      <w:pPr>
        <w:ind w:firstLine="720"/>
        <w:jc w:val="both"/>
        <w:rPr>
          <w:rFonts w:ascii="Arial" w:hAnsi="Arial" w:cs="Arial"/>
          <w:sz w:val="22"/>
          <w:szCs w:val="22"/>
          <w:shd w:val="clear" w:color="auto" w:fill="FFFF00"/>
        </w:rPr>
      </w:pPr>
      <w:r w:rsidRPr="00993843">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FEDF253" w14:textId="05C04F23" w:rsidR="003A65E6" w:rsidRPr="00993843" w:rsidRDefault="003A65E6" w:rsidP="00561E69">
      <w:pPr>
        <w:ind w:firstLine="720"/>
        <w:jc w:val="both"/>
        <w:rPr>
          <w:rFonts w:ascii="Arial" w:hAnsi="Arial" w:cs="Arial"/>
          <w:sz w:val="22"/>
          <w:szCs w:val="22"/>
        </w:rPr>
      </w:pPr>
      <w:r w:rsidRPr="00993843">
        <w:rPr>
          <w:rFonts w:ascii="Arial" w:hAnsi="Arial" w:cs="Arial"/>
          <w:sz w:val="22"/>
          <w:szCs w:val="22"/>
        </w:rPr>
        <w:t xml:space="preserve">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w:t>
      </w:r>
      <w:r w:rsidR="00FF0B8D">
        <w:rPr>
          <w:rFonts w:ascii="Arial" w:hAnsi="Arial" w:cs="Arial"/>
          <w:sz w:val="22"/>
          <w:szCs w:val="22"/>
          <w:lang w:val="en-US"/>
        </w:rPr>
        <w:t>10</w:t>
      </w:r>
      <w:r w:rsidRPr="00993843">
        <w:rPr>
          <w:rFonts w:ascii="Arial" w:hAnsi="Arial" w:cs="Arial"/>
          <w:sz w:val="22"/>
          <w:szCs w:val="22"/>
        </w:rPr>
        <w:t>% вредности понуде, без ПДВ.</w:t>
      </w:r>
    </w:p>
    <w:p w14:paraId="26763FAF" w14:textId="77777777" w:rsidR="003A65E6" w:rsidRPr="00993843" w:rsidRDefault="003A65E6" w:rsidP="00574472">
      <w:pPr>
        <w:ind w:firstLine="720"/>
        <w:jc w:val="both"/>
        <w:rPr>
          <w:rFonts w:ascii="Arial" w:hAnsi="Arial" w:cs="Arial"/>
          <w:sz w:val="22"/>
          <w:szCs w:val="22"/>
        </w:rPr>
      </w:pPr>
      <w:r w:rsidRPr="00993843">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33F58F32" w14:textId="77777777" w:rsidR="00A81ED3" w:rsidRPr="00993843" w:rsidRDefault="00A81ED3" w:rsidP="00574472">
      <w:pPr>
        <w:ind w:firstLine="720"/>
        <w:jc w:val="both"/>
        <w:rPr>
          <w:rFonts w:ascii="Arial" w:hAnsi="Arial" w:cs="Arial"/>
          <w:sz w:val="22"/>
          <w:szCs w:val="22"/>
        </w:rPr>
      </w:pPr>
    </w:p>
    <w:p w14:paraId="6E8330A0" w14:textId="77777777" w:rsidR="003A65E6" w:rsidRPr="00993843" w:rsidRDefault="003A65E6" w:rsidP="00574472">
      <w:pPr>
        <w:pStyle w:val="Heading2"/>
        <w:ind w:left="0" w:firstLine="0"/>
      </w:pPr>
      <w:bookmarkStart w:id="224" w:name="_Toc430697710"/>
      <w:bookmarkStart w:id="225" w:name="_Toc432663997"/>
      <w:r w:rsidRPr="00993843">
        <w:t>3.</w:t>
      </w:r>
      <w:r w:rsidR="00380203" w:rsidRPr="00993843">
        <w:t>23</w:t>
      </w:r>
      <w:r w:rsidRPr="00993843">
        <w:tab/>
        <w:t>НАЧИН ОЗНАЧАВАЊА ПОВЕРЉИВИХ ПОДАТАКА</w:t>
      </w:r>
      <w:bookmarkEnd w:id="224"/>
      <w:bookmarkEnd w:id="225"/>
    </w:p>
    <w:p w14:paraId="39ED648F" w14:textId="77777777" w:rsidR="003A65E6" w:rsidRPr="00993843" w:rsidRDefault="003A65E6" w:rsidP="00574472">
      <w:pPr>
        <w:jc w:val="both"/>
        <w:rPr>
          <w:rFonts w:ascii="Arial" w:hAnsi="Arial" w:cs="Arial"/>
          <w:sz w:val="22"/>
          <w:szCs w:val="22"/>
        </w:rPr>
      </w:pPr>
    </w:p>
    <w:p w14:paraId="6337944B"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640F2FC"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64B6A368"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DA7C245"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7D4A3B7"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Наручилац не одговара за поверљивост података који нису означени на горе наведени начин.</w:t>
      </w:r>
    </w:p>
    <w:p w14:paraId="7399645E"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EAC4F86"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73BEBE" w14:textId="77777777" w:rsidR="003A65E6" w:rsidRPr="00993843" w:rsidRDefault="003A65E6" w:rsidP="002A6E3A">
      <w:pPr>
        <w:ind w:firstLine="709"/>
        <w:jc w:val="both"/>
        <w:rPr>
          <w:rFonts w:ascii="Arial" w:hAnsi="Arial" w:cs="Arial"/>
          <w:sz w:val="22"/>
          <w:szCs w:val="22"/>
          <w:lang w:val="sr-Cyrl-RS"/>
        </w:rPr>
      </w:pPr>
      <w:r w:rsidRPr="00993843">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993843">
        <w:rPr>
          <w:rFonts w:ascii="Arial" w:hAnsi="Arial" w:cs="Arial"/>
          <w:sz w:val="22"/>
          <w:szCs w:val="22"/>
        </w:rPr>
        <w:t xml:space="preserve"> Зaкoн</w:t>
      </w:r>
      <w:r w:rsidR="002A6E3A" w:rsidRPr="00993843">
        <w:rPr>
          <w:rFonts w:ascii="Arial" w:hAnsi="Arial" w:cs="Arial"/>
          <w:sz w:val="22"/>
          <w:szCs w:val="22"/>
          <w:lang w:val="sr-Cyrl-RS"/>
        </w:rPr>
        <w:t xml:space="preserve">а  </w:t>
      </w:r>
      <w:r w:rsidR="002A6E3A" w:rsidRPr="00993843">
        <w:rPr>
          <w:rFonts w:ascii="Arial" w:hAnsi="Arial" w:cs="Arial"/>
          <w:sz w:val="22"/>
          <w:szCs w:val="22"/>
        </w:rPr>
        <w:t>o зaштити пoслoвнe тajнe</w:t>
      </w:r>
      <w:r w:rsidR="002A6E3A" w:rsidRPr="00993843">
        <w:rPr>
          <w:rFonts w:ascii="Arial" w:hAnsi="Arial" w:cs="Arial"/>
          <w:sz w:val="22"/>
          <w:szCs w:val="22"/>
          <w:lang w:val="sr-Cyrl-RS"/>
        </w:rPr>
        <w:t xml:space="preserve"> </w:t>
      </w:r>
      <w:r w:rsidR="002A6E3A" w:rsidRPr="00993843">
        <w:rPr>
          <w:rFonts w:ascii="Arial" w:hAnsi="Arial" w:cs="Arial"/>
          <w:sz w:val="22"/>
          <w:szCs w:val="22"/>
        </w:rPr>
        <w:t>("Сл. глaсник РС", бр. 72/2011)</w:t>
      </w:r>
      <w:r w:rsidR="002A6E3A" w:rsidRPr="00993843">
        <w:rPr>
          <w:rFonts w:ascii="Arial" w:hAnsi="Arial" w:cs="Arial"/>
          <w:sz w:val="22"/>
          <w:szCs w:val="22"/>
          <w:lang w:val="sr-Cyrl-RS"/>
        </w:rPr>
        <w:t>.</w:t>
      </w:r>
    </w:p>
    <w:p w14:paraId="5A694A8D"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45DE0A9" w14:textId="77777777" w:rsidR="003A65E6" w:rsidRPr="00993843" w:rsidRDefault="003A65E6" w:rsidP="00574472">
      <w:pPr>
        <w:ind w:firstLine="709"/>
        <w:jc w:val="both"/>
        <w:rPr>
          <w:rFonts w:ascii="Arial" w:hAnsi="Arial" w:cs="Arial"/>
          <w:sz w:val="22"/>
          <w:szCs w:val="22"/>
        </w:rPr>
      </w:pPr>
    </w:p>
    <w:p w14:paraId="70807A46" w14:textId="77777777" w:rsidR="003A65E6" w:rsidRPr="00993843" w:rsidRDefault="003A65E6" w:rsidP="00574472">
      <w:pPr>
        <w:pStyle w:val="Heading2"/>
      </w:pPr>
      <w:bookmarkStart w:id="226" w:name="_Toc430697711"/>
      <w:bookmarkStart w:id="227" w:name="_Toc432663998"/>
      <w:r w:rsidRPr="00993843">
        <w:t>3.2</w:t>
      </w:r>
      <w:r w:rsidR="00380203" w:rsidRPr="00993843">
        <w:t>4</w:t>
      </w:r>
      <w:r w:rsidRPr="00993843">
        <w:tab/>
        <w:t>ТРОШКОВИ ПОНУДЕ</w:t>
      </w:r>
      <w:bookmarkEnd w:id="226"/>
      <w:bookmarkEnd w:id="227"/>
    </w:p>
    <w:p w14:paraId="0BDFC931" w14:textId="77777777" w:rsidR="003A65E6" w:rsidRPr="00993843" w:rsidRDefault="003A65E6" w:rsidP="00574472">
      <w:pPr>
        <w:pStyle w:val="BodyText"/>
        <w:rPr>
          <w:rFonts w:ascii="Arial" w:hAnsi="Arial" w:cs="Arial"/>
          <w:sz w:val="22"/>
          <w:szCs w:val="22"/>
        </w:rPr>
      </w:pPr>
    </w:p>
    <w:p w14:paraId="233616B9" w14:textId="77777777" w:rsidR="003A65E6" w:rsidRPr="00993843" w:rsidRDefault="003A65E6" w:rsidP="00574472">
      <w:pPr>
        <w:pStyle w:val="BodyText"/>
        <w:ind w:firstLine="709"/>
        <w:rPr>
          <w:rFonts w:ascii="Arial" w:hAnsi="Arial" w:cs="Arial"/>
          <w:sz w:val="22"/>
          <w:szCs w:val="22"/>
        </w:rPr>
      </w:pPr>
      <w:r w:rsidRPr="00993843">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D127A57" w14:textId="77777777" w:rsidR="003A65E6" w:rsidRPr="00993843" w:rsidRDefault="003A65E6" w:rsidP="00574472">
      <w:pPr>
        <w:ind w:firstLine="709"/>
        <w:jc w:val="both"/>
        <w:rPr>
          <w:rFonts w:ascii="Arial" w:hAnsi="Arial" w:cs="Arial"/>
          <w:sz w:val="22"/>
          <w:szCs w:val="22"/>
        </w:rPr>
      </w:pPr>
      <w:r w:rsidRPr="00993843">
        <w:rPr>
          <w:rFonts w:ascii="Arial" w:hAnsi="Arial" w:cs="Arial"/>
          <w:sz w:val="22"/>
          <w:szCs w:val="22"/>
        </w:rPr>
        <w:t>Понуђач може да у оквиру понуде достави укупан износ и структуру трошкова припремања понуде.</w:t>
      </w:r>
    </w:p>
    <w:p w14:paraId="78EC5237" w14:textId="77777777" w:rsidR="003A65E6" w:rsidRPr="00993843" w:rsidRDefault="003A65E6" w:rsidP="00574472">
      <w:pPr>
        <w:ind w:firstLine="709"/>
        <w:jc w:val="both"/>
        <w:rPr>
          <w:rFonts w:ascii="Arial" w:hAnsi="Arial" w:cs="Arial"/>
          <w:sz w:val="22"/>
          <w:szCs w:val="22"/>
          <w:lang w:eastAsia="sr-Latn-CS"/>
        </w:rPr>
      </w:pPr>
      <w:r w:rsidRPr="00993843">
        <w:rPr>
          <w:rFonts w:ascii="Arial" w:hAnsi="Arial" w:cs="Arial"/>
          <w:sz w:val="22"/>
          <w:szCs w:val="22"/>
          <w:lang w:eastAsia="sr-Latn-CS"/>
        </w:rPr>
        <w:t xml:space="preserve">У Обрасцу трошкова припреме понуде </w:t>
      </w:r>
      <w:r w:rsidR="00D52088">
        <w:rPr>
          <w:rFonts w:ascii="Arial" w:hAnsi="Arial" w:cs="Arial"/>
          <w:sz w:val="22"/>
          <w:szCs w:val="22"/>
        </w:rPr>
        <w:t>(Образац 10</w:t>
      </w:r>
      <w:r w:rsidRPr="00993843">
        <w:rPr>
          <w:rFonts w:ascii="Arial" w:hAnsi="Arial" w:cs="Arial"/>
          <w:sz w:val="22"/>
          <w:szCs w:val="22"/>
        </w:rPr>
        <w:t>. из конкурсне документације)</w:t>
      </w:r>
      <w:r w:rsidRPr="00993843">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D1AF681" w14:textId="77777777" w:rsidR="00322A1A" w:rsidRPr="00993843" w:rsidRDefault="00322A1A" w:rsidP="008F441E">
      <w:pPr>
        <w:rPr>
          <w:rFonts w:ascii="Arial" w:hAnsi="Arial" w:cs="Arial"/>
          <w:sz w:val="22"/>
          <w:szCs w:val="22"/>
        </w:rPr>
      </w:pPr>
    </w:p>
    <w:p w14:paraId="2E6F6358" w14:textId="77777777" w:rsidR="003A65E6" w:rsidRPr="00993843" w:rsidRDefault="00380203" w:rsidP="006D7C92">
      <w:pPr>
        <w:pStyle w:val="Heading2"/>
        <w:ind w:left="0" w:firstLine="0"/>
      </w:pPr>
      <w:bookmarkStart w:id="228" w:name="_Toc430697712"/>
      <w:bookmarkStart w:id="229" w:name="_Toc432663999"/>
      <w:r w:rsidRPr="00993843">
        <w:t>3.25</w:t>
      </w:r>
      <w:r w:rsidR="003A65E6" w:rsidRPr="00993843">
        <w:tab/>
        <w:t>ОБРАЗАЦ СТРУКТУРЕ ЦЕНЕ</w:t>
      </w:r>
      <w:bookmarkEnd w:id="228"/>
      <w:bookmarkEnd w:id="229"/>
    </w:p>
    <w:p w14:paraId="0242EE74" w14:textId="77777777" w:rsidR="003A65E6" w:rsidRPr="00993843" w:rsidRDefault="003A65E6" w:rsidP="00574472">
      <w:pPr>
        <w:jc w:val="both"/>
        <w:rPr>
          <w:rFonts w:ascii="Arial" w:hAnsi="Arial" w:cs="Arial"/>
          <w:sz w:val="22"/>
          <w:szCs w:val="22"/>
        </w:rPr>
      </w:pPr>
    </w:p>
    <w:p w14:paraId="5CC2968E" w14:textId="77777777" w:rsidR="003A65E6" w:rsidRPr="00993843" w:rsidRDefault="003A65E6" w:rsidP="00574472">
      <w:pPr>
        <w:ind w:firstLine="708"/>
        <w:jc w:val="both"/>
        <w:rPr>
          <w:rFonts w:ascii="Arial" w:hAnsi="Arial" w:cs="Arial"/>
          <w:sz w:val="22"/>
          <w:szCs w:val="22"/>
        </w:rPr>
      </w:pPr>
      <w:r w:rsidRPr="00993843">
        <w:rPr>
          <w:rFonts w:ascii="Arial" w:hAnsi="Arial" w:cs="Arial"/>
          <w:sz w:val="22"/>
          <w:szCs w:val="22"/>
        </w:rPr>
        <w:t>Структуру цене понуђач наводи тако што попуњавa, потписује и оверава печато</w:t>
      </w:r>
      <w:r w:rsidR="000A1E11">
        <w:rPr>
          <w:rFonts w:ascii="Arial" w:hAnsi="Arial" w:cs="Arial"/>
          <w:sz w:val="22"/>
          <w:szCs w:val="22"/>
        </w:rPr>
        <w:t>м Образац 6</w:t>
      </w:r>
      <w:r w:rsidRPr="00993843">
        <w:rPr>
          <w:rFonts w:ascii="Arial" w:hAnsi="Arial" w:cs="Arial"/>
          <w:sz w:val="22"/>
          <w:szCs w:val="22"/>
        </w:rPr>
        <w:t>. из конкурсне документације.</w:t>
      </w:r>
    </w:p>
    <w:p w14:paraId="3016AB31" w14:textId="77777777" w:rsidR="00026923" w:rsidRPr="00993843" w:rsidRDefault="00026923" w:rsidP="00574472">
      <w:pPr>
        <w:ind w:firstLine="708"/>
        <w:jc w:val="both"/>
        <w:rPr>
          <w:rFonts w:ascii="Arial" w:hAnsi="Arial" w:cs="Arial"/>
          <w:sz w:val="22"/>
          <w:szCs w:val="22"/>
        </w:rPr>
      </w:pPr>
    </w:p>
    <w:p w14:paraId="70B24CF7" w14:textId="77777777" w:rsidR="003A65E6" w:rsidRPr="00993843" w:rsidRDefault="003A65E6" w:rsidP="00787ACC">
      <w:pPr>
        <w:pStyle w:val="Heading2"/>
        <w:ind w:left="0" w:firstLine="0"/>
      </w:pPr>
      <w:bookmarkStart w:id="230" w:name="_Toc430697713"/>
      <w:bookmarkStart w:id="231" w:name="_Toc432664000"/>
      <w:r w:rsidRPr="00993843">
        <w:t>3.2</w:t>
      </w:r>
      <w:r w:rsidR="00380203" w:rsidRPr="00993843">
        <w:t>6</w:t>
      </w:r>
      <w:r w:rsidRPr="00993843">
        <w:tab/>
        <w:t>МОДЕЛ УГОВОРА</w:t>
      </w:r>
      <w:bookmarkEnd w:id="230"/>
      <w:bookmarkEnd w:id="231"/>
    </w:p>
    <w:p w14:paraId="033F9B97" w14:textId="77777777" w:rsidR="00485B61" w:rsidRPr="00993843" w:rsidRDefault="00485B61" w:rsidP="00B30E3E">
      <w:pPr>
        <w:ind w:firstLine="708"/>
        <w:jc w:val="both"/>
        <w:rPr>
          <w:rFonts w:ascii="Arial" w:hAnsi="Arial" w:cs="Arial"/>
          <w:sz w:val="22"/>
          <w:szCs w:val="22"/>
        </w:rPr>
      </w:pPr>
    </w:p>
    <w:p w14:paraId="3A40AD13" w14:textId="4D2F8048" w:rsidR="003A65E6" w:rsidRPr="00993843" w:rsidRDefault="003A65E6" w:rsidP="00B30E3E">
      <w:pPr>
        <w:ind w:firstLine="708"/>
        <w:jc w:val="both"/>
        <w:rPr>
          <w:rFonts w:ascii="Arial" w:hAnsi="Arial" w:cs="Arial"/>
          <w:sz w:val="22"/>
          <w:szCs w:val="22"/>
        </w:rPr>
      </w:pPr>
      <w:r w:rsidRPr="00993843">
        <w:rPr>
          <w:rFonts w:ascii="Arial" w:hAnsi="Arial" w:cs="Arial"/>
          <w:sz w:val="22"/>
          <w:szCs w:val="22"/>
        </w:rPr>
        <w:t xml:space="preserve">У складу са датим Моделом уговора (Образац </w:t>
      </w:r>
      <w:r w:rsidR="0090181C">
        <w:rPr>
          <w:rFonts w:ascii="Arial" w:hAnsi="Arial" w:cs="Arial"/>
          <w:sz w:val="22"/>
          <w:szCs w:val="22"/>
          <w:lang w:val="en-US"/>
        </w:rPr>
        <w:t>18</w:t>
      </w:r>
      <w:r w:rsidRPr="00993843">
        <w:rPr>
          <w:rFonts w:ascii="Arial" w:hAnsi="Arial" w:cs="Arial"/>
          <w:sz w:val="22"/>
          <w:szCs w:val="22"/>
        </w:rPr>
        <w:t>. из конкурсне документације) и елементима најповољније понуде биће закључен Уговор о јавној набавци.</w:t>
      </w:r>
    </w:p>
    <w:p w14:paraId="5E3C74BD" w14:textId="77777777" w:rsidR="003A65E6" w:rsidRPr="00993843" w:rsidRDefault="003A65E6" w:rsidP="00B30E3E">
      <w:pPr>
        <w:ind w:firstLine="708"/>
        <w:jc w:val="both"/>
        <w:rPr>
          <w:rFonts w:ascii="Arial" w:hAnsi="Arial" w:cs="Arial"/>
          <w:sz w:val="22"/>
          <w:szCs w:val="22"/>
        </w:rPr>
      </w:pPr>
      <w:r w:rsidRPr="00993843">
        <w:rPr>
          <w:rFonts w:ascii="Arial" w:hAnsi="Arial" w:cs="Arial"/>
          <w:sz w:val="22"/>
          <w:szCs w:val="22"/>
        </w:rPr>
        <w:t>Понуђач дати Модел уговора потписује</w:t>
      </w:r>
      <w:r w:rsidRPr="00993843">
        <w:rPr>
          <w:rFonts w:ascii="Arial" w:hAnsi="Arial" w:cs="Arial"/>
          <w:sz w:val="22"/>
          <w:szCs w:val="22"/>
          <w:lang w:val="sr-Latn-CS"/>
        </w:rPr>
        <w:t xml:space="preserve">, </w:t>
      </w:r>
      <w:r w:rsidRPr="00993843">
        <w:rPr>
          <w:rFonts w:ascii="Arial" w:hAnsi="Arial" w:cs="Arial"/>
          <w:sz w:val="22"/>
          <w:szCs w:val="22"/>
        </w:rPr>
        <w:t>овера</w:t>
      </w:r>
      <w:r w:rsidR="00595B89">
        <w:rPr>
          <w:rFonts w:ascii="Arial" w:hAnsi="Arial" w:cs="Arial"/>
          <w:sz w:val="22"/>
          <w:szCs w:val="22"/>
          <w:lang w:val="sr-Cyrl-RS"/>
        </w:rPr>
        <w:t>ва</w:t>
      </w:r>
      <w:r w:rsidRPr="00993843">
        <w:rPr>
          <w:rFonts w:ascii="Arial" w:hAnsi="Arial" w:cs="Arial"/>
          <w:sz w:val="22"/>
          <w:szCs w:val="22"/>
        </w:rPr>
        <w:t xml:space="preserve"> и доставља у понуди.</w:t>
      </w:r>
    </w:p>
    <w:p w14:paraId="444D06EB" w14:textId="77777777" w:rsidR="0077441A" w:rsidRPr="00993843" w:rsidRDefault="0077441A" w:rsidP="008F441E">
      <w:pPr>
        <w:rPr>
          <w:rFonts w:ascii="Arial" w:hAnsi="Arial" w:cs="Arial"/>
          <w:sz w:val="22"/>
          <w:szCs w:val="22"/>
        </w:rPr>
      </w:pPr>
    </w:p>
    <w:p w14:paraId="5A0F347E" w14:textId="77777777" w:rsidR="003A65E6" w:rsidRPr="00993843" w:rsidRDefault="003A65E6" w:rsidP="00117C4F">
      <w:pPr>
        <w:pStyle w:val="Heading2"/>
      </w:pPr>
      <w:bookmarkStart w:id="232" w:name="_Toc430697714"/>
      <w:bookmarkStart w:id="233" w:name="_Toc432664001"/>
      <w:r w:rsidRPr="00993843">
        <w:t>3.2</w:t>
      </w:r>
      <w:r w:rsidR="00380203" w:rsidRPr="00993843">
        <w:t>7</w:t>
      </w:r>
      <w:r w:rsidRPr="00993843">
        <w:tab/>
        <w:t>РАЗЛОЗИ ЗА ОДБИЈАЊЕ ПОНУДЕ И ОБУСТАВУ ПОСТУПКА</w:t>
      </w:r>
      <w:bookmarkEnd w:id="232"/>
      <w:bookmarkEnd w:id="233"/>
    </w:p>
    <w:p w14:paraId="145DBEC9" w14:textId="77777777" w:rsidR="003A65E6" w:rsidRPr="00993843" w:rsidRDefault="003A65E6" w:rsidP="00117C4F">
      <w:pPr>
        <w:jc w:val="both"/>
        <w:rPr>
          <w:rFonts w:ascii="Arial" w:hAnsi="Arial" w:cs="Arial"/>
          <w:sz w:val="22"/>
          <w:szCs w:val="22"/>
        </w:rPr>
      </w:pPr>
    </w:p>
    <w:p w14:paraId="6B6CE5E8" w14:textId="77777777" w:rsidR="003A65E6" w:rsidRPr="00993843" w:rsidRDefault="003A65E6" w:rsidP="00416BF6">
      <w:pPr>
        <w:ind w:firstLine="708"/>
        <w:jc w:val="both"/>
        <w:rPr>
          <w:rFonts w:ascii="Arial" w:hAnsi="Arial" w:cs="Arial"/>
          <w:sz w:val="22"/>
          <w:szCs w:val="22"/>
        </w:rPr>
      </w:pPr>
      <w:r w:rsidRPr="00993843">
        <w:rPr>
          <w:rFonts w:ascii="Arial" w:hAnsi="Arial" w:cs="Arial"/>
          <w:sz w:val="22"/>
          <w:szCs w:val="22"/>
        </w:rPr>
        <w:t>У поступку јавне набавке Наручилац ће одбити неприхватљиву понуду у складу са чланом 107. Закона.</w:t>
      </w:r>
    </w:p>
    <w:p w14:paraId="4BBCDAA9" w14:textId="77777777" w:rsidR="003A65E6" w:rsidRPr="00993843" w:rsidRDefault="003A65E6" w:rsidP="00416BF6">
      <w:pPr>
        <w:ind w:firstLine="708"/>
        <w:jc w:val="both"/>
        <w:rPr>
          <w:rFonts w:ascii="Arial" w:hAnsi="Arial" w:cs="Arial"/>
          <w:sz w:val="22"/>
          <w:szCs w:val="22"/>
        </w:rPr>
      </w:pPr>
      <w:r w:rsidRPr="00993843">
        <w:rPr>
          <w:rFonts w:ascii="Arial" w:hAnsi="Arial" w:cs="Arial"/>
          <w:sz w:val="22"/>
          <w:szCs w:val="22"/>
        </w:rPr>
        <w:t>Наручилац ће донети одлуку о обустави поступка јавне набавке у складу са чланом 109. Закона.</w:t>
      </w:r>
    </w:p>
    <w:p w14:paraId="271D5618" w14:textId="77777777" w:rsidR="003A65E6" w:rsidRPr="00993843" w:rsidRDefault="003A65E6" w:rsidP="00416BF6">
      <w:pPr>
        <w:ind w:firstLine="708"/>
        <w:jc w:val="both"/>
        <w:rPr>
          <w:rFonts w:ascii="Arial" w:hAnsi="Arial" w:cs="Arial"/>
          <w:sz w:val="22"/>
          <w:szCs w:val="22"/>
        </w:rPr>
      </w:pPr>
      <w:r w:rsidRPr="00993843">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2B7CA240" w14:textId="77777777" w:rsidR="00322A1A" w:rsidRPr="00993843" w:rsidRDefault="00322A1A" w:rsidP="008F441E">
      <w:pPr>
        <w:rPr>
          <w:rFonts w:ascii="Arial" w:hAnsi="Arial" w:cs="Arial"/>
          <w:sz w:val="22"/>
          <w:szCs w:val="22"/>
        </w:rPr>
      </w:pPr>
    </w:p>
    <w:p w14:paraId="67692852" w14:textId="77777777" w:rsidR="002C6125" w:rsidRPr="00993843" w:rsidRDefault="003A65E6" w:rsidP="002C6125">
      <w:pPr>
        <w:pStyle w:val="Heading2"/>
        <w:ind w:left="0" w:firstLine="0"/>
      </w:pPr>
      <w:bookmarkStart w:id="234" w:name="_Toc430697715"/>
      <w:bookmarkStart w:id="235" w:name="_Toc432664002"/>
      <w:r w:rsidRPr="00993843">
        <w:t>3.2</w:t>
      </w:r>
      <w:r w:rsidR="00380203" w:rsidRPr="00993843">
        <w:t>8</w:t>
      </w:r>
      <w:r w:rsidRPr="00993843">
        <w:tab/>
      </w:r>
      <w:r w:rsidR="002C6125" w:rsidRPr="00993843">
        <w:t>ИЗМЕНЕ ТОКОМ ТРАЈАЊА УГОВОРА</w:t>
      </w:r>
      <w:bookmarkEnd w:id="234"/>
      <w:bookmarkEnd w:id="235"/>
    </w:p>
    <w:p w14:paraId="483CBF09" w14:textId="77777777" w:rsidR="00AF1646" w:rsidRPr="00993843" w:rsidRDefault="00AF1646" w:rsidP="00AF1646">
      <w:pPr>
        <w:rPr>
          <w:rFonts w:ascii="Arial" w:hAnsi="Arial" w:cs="Arial"/>
          <w:sz w:val="22"/>
          <w:szCs w:val="22"/>
        </w:rPr>
      </w:pPr>
    </w:p>
    <w:p w14:paraId="5D798FAA" w14:textId="5F4E399D" w:rsidR="00A01979" w:rsidRPr="00A01979" w:rsidRDefault="00A01979" w:rsidP="0037576A">
      <w:pPr>
        <w:suppressAutoHyphens w:val="0"/>
        <w:spacing w:after="200" w:line="276" w:lineRule="auto"/>
        <w:jc w:val="both"/>
        <w:rPr>
          <w:rFonts w:ascii="Arial" w:eastAsia="Calibri" w:hAnsi="Arial" w:cs="Arial"/>
          <w:sz w:val="22"/>
          <w:szCs w:val="22"/>
          <w:lang w:val="sr-Cyrl-RS" w:eastAsia="en-US"/>
        </w:rPr>
      </w:pPr>
      <w:r w:rsidRPr="00A01979">
        <w:rPr>
          <w:rFonts w:ascii="Arial" w:eastAsia="Calibri" w:hAnsi="Arial" w:cs="Arial"/>
          <w:sz w:val="22"/>
          <w:szCs w:val="22"/>
          <w:lang w:val="sr-Cyrl-RS" w:eastAsia="en-US"/>
        </w:rPr>
        <w:t xml:space="preserve">У складу са чланом 115. </w:t>
      </w:r>
      <w:r w:rsidR="004F2877">
        <w:rPr>
          <w:rFonts w:ascii="Arial" w:eastAsia="Calibri" w:hAnsi="Arial" w:cs="Arial"/>
          <w:sz w:val="22"/>
          <w:szCs w:val="22"/>
          <w:lang w:val="sr-Cyrl-RS" w:eastAsia="en-US"/>
        </w:rPr>
        <w:t>Закона</w:t>
      </w:r>
      <w:r w:rsidRPr="00A01979">
        <w:rPr>
          <w:rFonts w:ascii="Arial" w:eastAsia="Calibri" w:hAnsi="Arial" w:cs="Arial"/>
          <w:sz w:val="22"/>
          <w:szCs w:val="22"/>
          <w:lang w:val="sr-Cyrl-RS" w:eastAsia="en-US"/>
        </w:rPr>
        <w:t xml:space="preserve">, </w:t>
      </w:r>
      <w:r w:rsidR="00013AE9">
        <w:rPr>
          <w:rFonts w:ascii="Arial" w:hAnsi="Arial" w:cs="Arial"/>
          <w:sz w:val="22"/>
          <w:szCs w:val="22"/>
          <w:lang w:val="sr-Cyrl-RS" w:eastAsia="en-US"/>
        </w:rPr>
        <w:t>Наручилац</w:t>
      </w:r>
      <w:r w:rsidRPr="00A01979">
        <w:rPr>
          <w:rFonts w:ascii="Arial" w:hAnsi="Arial" w:cs="Arial"/>
          <w:sz w:val="22"/>
          <w:szCs w:val="22"/>
          <w:lang w:val="sr-Cyrl-RS" w:eastAsia="en-US"/>
        </w:rPr>
        <w:t xml:space="preserve"> </w:t>
      </w:r>
      <w:r w:rsidRPr="00A01979">
        <w:rPr>
          <w:rFonts w:ascii="Arial" w:hAnsi="Arial" w:cs="Arial"/>
          <w:sz w:val="22"/>
          <w:szCs w:val="22"/>
          <w:lang w:val="en-US" w:eastAsia="en-US"/>
        </w:rPr>
        <w:t xml:space="preserve"> може након закључења уговора о јавној набавци без спровођења поступка јавне набавке</w:t>
      </w:r>
      <w:r w:rsidRPr="00A01979">
        <w:rPr>
          <w:rFonts w:ascii="Arial" w:hAnsi="Arial" w:cs="Arial"/>
          <w:sz w:val="22"/>
          <w:szCs w:val="22"/>
          <w:lang w:val="sr-Cyrl-RS" w:eastAsia="en-US"/>
        </w:rPr>
        <w:t>,</w:t>
      </w:r>
      <w:r w:rsidRPr="00A01979">
        <w:rPr>
          <w:rFonts w:ascii="Arial" w:hAnsi="Arial" w:cs="Arial"/>
          <w:sz w:val="22"/>
          <w:szCs w:val="22"/>
          <w:lang w:val="en-US" w:eastAsia="en-US"/>
        </w:rPr>
        <w:t xml:space="preserve"> да дозволи промену </w:t>
      </w:r>
      <w:r w:rsidRPr="00A01979">
        <w:rPr>
          <w:rFonts w:ascii="Arial" w:hAnsi="Arial" w:cs="Arial"/>
          <w:sz w:val="22"/>
          <w:szCs w:val="22"/>
          <w:lang w:val="sr-Cyrl-RS" w:eastAsia="en-US"/>
        </w:rPr>
        <w:t xml:space="preserve">рока извршења </w:t>
      </w:r>
      <w:r w:rsidRPr="00A01979">
        <w:rPr>
          <w:rFonts w:ascii="Arial" w:hAnsi="Arial" w:cs="Arial"/>
          <w:sz w:val="22"/>
          <w:szCs w:val="22"/>
          <w:lang w:val="en-US" w:eastAsia="en-US"/>
        </w:rPr>
        <w:t xml:space="preserve"> уговора из објективних разлога који морају бити јасно и прецизно одређени у конкурсној документацији</w:t>
      </w:r>
      <w:r w:rsidRPr="00A01979">
        <w:rPr>
          <w:rFonts w:ascii="Arial" w:hAnsi="Arial" w:cs="Arial"/>
          <w:sz w:val="22"/>
          <w:szCs w:val="22"/>
          <w:lang w:val="sr-Cyrl-RS" w:eastAsia="en-US"/>
        </w:rPr>
        <w:t xml:space="preserve"> и у </w:t>
      </w:r>
      <w:r w:rsidRPr="00A01979">
        <w:rPr>
          <w:rFonts w:ascii="Arial" w:hAnsi="Arial" w:cs="Arial"/>
          <w:sz w:val="22"/>
          <w:szCs w:val="22"/>
          <w:lang w:val="en-US" w:eastAsia="en-US"/>
        </w:rPr>
        <w:t>уговору о јавној набавци</w:t>
      </w:r>
      <w:r w:rsidRPr="00A01979">
        <w:rPr>
          <w:rFonts w:ascii="Arial" w:hAnsi="Arial" w:cs="Arial"/>
          <w:sz w:val="22"/>
          <w:szCs w:val="22"/>
          <w:lang w:val="sr-Cyrl-RS" w:eastAsia="en-US"/>
        </w:rPr>
        <w:t xml:space="preserve"> и то: уколико, </w:t>
      </w:r>
      <w:r w:rsidR="00013AE9">
        <w:rPr>
          <w:rFonts w:ascii="Arial" w:hAnsi="Arial" w:cs="Arial"/>
          <w:sz w:val="22"/>
          <w:szCs w:val="22"/>
          <w:lang w:val="sr-Cyrl-RS" w:eastAsia="en-US"/>
        </w:rPr>
        <w:t>Наручилац</w:t>
      </w:r>
      <w:r w:rsidRPr="00A01979">
        <w:rPr>
          <w:rFonts w:ascii="Arial" w:hAnsi="Arial" w:cs="Arial"/>
          <w:sz w:val="22"/>
          <w:szCs w:val="22"/>
          <w:lang w:val="sr-Cyrl-RS" w:eastAsia="en-US"/>
        </w:rPr>
        <w:t xml:space="preserve">, </w:t>
      </w:r>
      <w:r w:rsidRPr="00A01979">
        <w:rPr>
          <w:rFonts w:ascii="Arial" w:eastAsia="Calibri" w:hAnsi="Arial" w:cs="Arial"/>
          <w:sz w:val="22"/>
          <w:szCs w:val="22"/>
          <w:lang w:val="en-US" w:eastAsia="en-US"/>
        </w:rPr>
        <w:t>због ванредни</w:t>
      </w:r>
      <w:r w:rsidRPr="00A01979">
        <w:rPr>
          <w:rFonts w:ascii="Arial" w:eastAsia="Calibri" w:hAnsi="Arial" w:cs="Arial"/>
          <w:sz w:val="22"/>
          <w:szCs w:val="22"/>
          <w:lang w:val="sr-Cyrl-RS" w:eastAsia="en-US"/>
        </w:rPr>
        <w:t>х</w:t>
      </w:r>
      <w:r w:rsidRPr="00A01979">
        <w:rPr>
          <w:rFonts w:ascii="Arial" w:eastAsia="Calibri" w:hAnsi="Arial" w:cs="Arial"/>
          <w:sz w:val="22"/>
          <w:szCs w:val="22"/>
          <w:lang w:val="en-US" w:eastAsia="en-US"/>
        </w:rPr>
        <w:t xml:space="preserve"> околности или непредвиђени</w:t>
      </w:r>
      <w:r w:rsidRPr="00A01979">
        <w:rPr>
          <w:rFonts w:ascii="Arial" w:eastAsia="Calibri" w:hAnsi="Arial" w:cs="Arial"/>
          <w:sz w:val="22"/>
          <w:szCs w:val="22"/>
          <w:lang w:val="sr-Cyrl-RS" w:eastAsia="en-US"/>
        </w:rPr>
        <w:t>х</w:t>
      </w:r>
      <w:r w:rsidRPr="00A01979">
        <w:rPr>
          <w:rFonts w:ascii="Arial" w:eastAsia="Calibri" w:hAnsi="Arial" w:cs="Arial"/>
          <w:sz w:val="22"/>
          <w:szCs w:val="22"/>
          <w:lang w:val="en-US" w:eastAsia="en-US"/>
        </w:rPr>
        <w:t xml:space="preserve"> догађаја, чије наступање ни у ком случају не зависи од воље наручиоца, није могао да поступи у роковима одређеним за </w:t>
      </w:r>
      <w:r w:rsidRPr="00A01979">
        <w:rPr>
          <w:rFonts w:ascii="Arial" w:eastAsia="Calibri" w:hAnsi="Arial" w:cs="Arial"/>
          <w:sz w:val="22"/>
          <w:szCs w:val="22"/>
          <w:lang w:val="sr-Cyrl-RS" w:eastAsia="en-US"/>
        </w:rPr>
        <w:t xml:space="preserve">доставу подлога из члана _____ Уговора. </w:t>
      </w:r>
    </w:p>
    <w:p w14:paraId="1B894CF8" w14:textId="77777777" w:rsidR="002C6125" w:rsidRPr="00993843" w:rsidRDefault="002C6125" w:rsidP="002C6125">
      <w:pPr>
        <w:ind w:firstLine="709"/>
        <w:jc w:val="both"/>
        <w:rPr>
          <w:rFonts w:ascii="Arial" w:hAnsi="Arial" w:cs="Arial"/>
          <w:sz w:val="22"/>
          <w:szCs w:val="22"/>
          <w:lang w:eastAsia="sr-Latn-CS"/>
        </w:rPr>
      </w:pPr>
      <w:r w:rsidRPr="00993843">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D5A8242" w14:textId="77777777" w:rsidR="002C6125" w:rsidRPr="00993843" w:rsidRDefault="002C6125" w:rsidP="002C6125">
      <w:pPr>
        <w:ind w:firstLine="709"/>
        <w:jc w:val="both"/>
        <w:rPr>
          <w:rFonts w:ascii="Arial" w:hAnsi="Arial" w:cs="Arial"/>
          <w:sz w:val="22"/>
          <w:szCs w:val="22"/>
          <w:lang w:eastAsia="sr-Latn-CS"/>
        </w:rPr>
      </w:pPr>
      <w:r w:rsidRPr="00993843">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sidRPr="00993843">
        <w:rPr>
          <w:rFonts w:ascii="Arial" w:hAnsi="Arial" w:cs="Arial"/>
          <w:sz w:val="22"/>
          <w:szCs w:val="22"/>
          <w:lang w:val="sr-Cyrl-RS" w:eastAsia="sr-Latn-CS"/>
        </w:rPr>
        <w:t xml:space="preserve"> </w:t>
      </w:r>
      <w:r w:rsidRPr="00993843">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4418B6" w14:textId="77777777" w:rsidR="009B5FD6" w:rsidRPr="00993843" w:rsidRDefault="009B5FD6">
      <w:pPr>
        <w:suppressAutoHyphens w:val="0"/>
        <w:rPr>
          <w:rFonts w:ascii="Arial" w:hAnsi="Arial" w:cs="Arial"/>
          <w:sz w:val="22"/>
          <w:szCs w:val="22"/>
        </w:rPr>
      </w:pPr>
      <w:r w:rsidRPr="00993843">
        <w:rPr>
          <w:rFonts w:ascii="Arial" w:hAnsi="Arial" w:cs="Arial"/>
          <w:sz w:val="22"/>
          <w:szCs w:val="22"/>
        </w:rPr>
        <w:br w:type="page"/>
      </w:r>
    </w:p>
    <w:p w14:paraId="1374C5FA" w14:textId="77777777" w:rsidR="003A65E6" w:rsidRPr="00993843" w:rsidRDefault="00380203" w:rsidP="002E6CD1">
      <w:pPr>
        <w:pStyle w:val="Heading2"/>
        <w:ind w:left="0" w:firstLine="0"/>
      </w:pPr>
      <w:bookmarkStart w:id="236" w:name="_Toc430697716"/>
      <w:bookmarkStart w:id="237" w:name="_Toc432664003"/>
      <w:r w:rsidRPr="00993843">
        <w:lastRenderedPageBreak/>
        <w:t>3.29</w:t>
      </w:r>
      <w:r w:rsidR="002C6125" w:rsidRPr="00993843">
        <w:tab/>
      </w:r>
      <w:r w:rsidR="003A65E6" w:rsidRPr="00993843">
        <w:t>ПОДАЦИ О САДРЖИНИ ПОНУДЕ</w:t>
      </w:r>
      <w:bookmarkEnd w:id="236"/>
      <w:bookmarkEnd w:id="237"/>
    </w:p>
    <w:p w14:paraId="01DBC2B8" w14:textId="77777777" w:rsidR="00322A1A" w:rsidRPr="00993843" w:rsidRDefault="00322A1A" w:rsidP="006B3210">
      <w:pPr>
        <w:ind w:firstLine="720"/>
        <w:jc w:val="both"/>
        <w:rPr>
          <w:rFonts w:ascii="Arial" w:hAnsi="Arial" w:cs="Arial"/>
          <w:sz w:val="22"/>
          <w:szCs w:val="22"/>
          <w:lang w:eastAsia="en-US"/>
        </w:rPr>
      </w:pPr>
    </w:p>
    <w:p w14:paraId="66C9B77A" w14:textId="77777777" w:rsidR="003A65E6" w:rsidRPr="00993843" w:rsidRDefault="003A65E6" w:rsidP="006B3210">
      <w:pPr>
        <w:ind w:firstLine="720"/>
        <w:jc w:val="both"/>
        <w:rPr>
          <w:rFonts w:ascii="Arial" w:hAnsi="Arial" w:cs="Arial"/>
          <w:sz w:val="22"/>
          <w:szCs w:val="22"/>
        </w:rPr>
      </w:pPr>
      <w:r w:rsidRPr="00993843">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993843">
        <w:rPr>
          <w:rFonts w:ascii="Arial" w:hAnsi="Arial" w:cs="Arial"/>
          <w:sz w:val="22"/>
          <w:szCs w:val="22"/>
        </w:rPr>
        <w:t xml:space="preserve"> Закона</w:t>
      </w:r>
      <w:r w:rsidRPr="00993843">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993843">
        <w:rPr>
          <w:rFonts w:ascii="Arial" w:hAnsi="Arial" w:cs="Arial"/>
          <w:sz w:val="22"/>
          <w:szCs w:val="22"/>
        </w:rPr>
        <w:t>:</w:t>
      </w:r>
    </w:p>
    <w:p w14:paraId="6390AAB9"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3FF25F29"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50398D92"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AF90689"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„Образац понуде“ (Образац 2. из конкурсне документације);</w:t>
      </w:r>
    </w:p>
    <w:p w14:paraId="4E7C9035"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 xml:space="preserve">попуњен, потписан и печатом оверен образац „Образац </w:t>
      </w:r>
      <w:r w:rsidRPr="00993843">
        <w:rPr>
          <w:rFonts w:ascii="Arial" w:hAnsi="Arial" w:cs="Arial"/>
          <w:lang w:val="sr-Cyrl-RS"/>
        </w:rPr>
        <w:t>учешће подизвођача</w:t>
      </w:r>
      <w:r w:rsidRPr="00993843">
        <w:rPr>
          <w:rFonts w:ascii="Arial" w:hAnsi="Arial" w:cs="Arial"/>
        </w:rPr>
        <w:t>“ (Образац 3. из конкурсне документације);</w:t>
      </w:r>
    </w:p>
    <w:p w14:paraId="1BB52450"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Изјаве у складу са чланом 75. ст</w:t>
      </w:r>
      <w:r w:rsidR="003C065A" w:rsidRPr="00993843">
        <w:rPr>
          <w:rFonts w:ascii="Arial" w:hAnsi="Arial" w:cs="Arial"/>
        </w:rPr>
        <w:t>ав 2. Закона (Образац 4</w:t>
      </w:r>
      <w:r w:rsidRPr="00993843">
        <w:rPr>
          <w:rFonts w:ascii="Arial" w:hAnsi="Arial" w:cs="Arial"/>
        </w:rPr>
        <w:t>. из конкурсне документације);</w:t>
      </w:r>
    </w:p>
    <w:p w14:paraId="0F3EC97D"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„Изјава</w:t>
      </w:r>
      <w:r w:rsidR="003C065A" w:rsidRPr="00993843">
        <w:rPr>
          <w:rFonts w:ascii="Arial" w:hAnsi="Arial" w:cs="Arial"/>
        </w:rPr>
        <w:t xml:space="preserve"> о независној понуди“ (Образац 5</w:t>
      </w:r>
      <w:r w:rsidRPr="00993843">
        <w:rPr>
          <w:rFonts w:ascii="Arial" w:hAnsi="Arial" w:cs="Arial"/>
        </w:rPr>
        <w:t>. из конкурсне документације);</w:t>
      </w:r>
    </w:p>
    <w:p w14:paraId="76C46B44"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w:t>
      </w:r>
      <w:r w:rsidR="003C065A" w:rsidRPr="00993843">
        <w:rPr>
          <w:rFonts w:ascii="Arial" w:hAnsi="Arial" w:cs="Arial"/>
        </w:rPr>
        <w:t>азац „Структура цене“ (Образац 6</w:t>
      </w:r>
      <w:r w:rsidRPr="00993843">
        <w:rPr>
          <w:rFonts w:ascii="Arial" w:hAnsi="Arial" w:cs="Arial"/>
        </w:rPr>
        <w:t xml:space="preserve">. из конкурсне документације); </w:t>
      </w:r>
    </w:p>
    <w:p w14:paraId="68540C02" w14:textId="35AF83F1"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изјаве и средства финансијског обезбеђења која се подносе уз понуду у складу са тачком 3.13</w:t>
      </w:r>
      <w:r w:rsidR="00522FEC">
        <w:rPr>
          <w:rFonts w:ascii="Arial" w:hAnsi="Arial" w:cs="Arial"/>
        </w:rPr>
        <w:t>. овог упутства и Обрасцем 7.,8</w:t>
      </w:r>
      <w:r w:rsidRPr="00993843">
        <w:rPr>
          <w:rFonts w:ascii="Arial" w:hAnsi="Arial" w:cs="Arial"/>
          <w:lang w:val="sr-Cyrl-RS"/>
        </w:rPr>
        <w:t>.</w:t>
      </w:r>
      <w:r w:rsidRPr="00993843">
        <w:rPr>
          <w:rFonts w:ascii="Arial" w:hAnsi="Arial" w:cs="Arial"/>
        </w:rPr>
        <w:t xml:space="preserve"> из конкурсне документације;</w:t>
      </w:r>
    </w:p>
    <w:p w14:paraId="7B5D8FC0"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трошкова припреме понуде“ по потреби (Образац 10. из конкурсне документације);</w:t>
      </w:r>
    </w:p>
    <w:p w14:paraId="4F60AF96" w14:textId="77777777" w:rsidR="003C065A" w:rsidRPr="00993843" w:rsidRDefault="003C065A" w:rsidP="003C065A">
      <w:pPr>
        <w:pStyle w:val="ListParagraph"/>
        <w:numPr>
          <w:ilvl w:val="1"/>
          <w:numId w:val="14"/>
        </w:numPr>
        <w:spacing w:after="0" w:line="240" w:lineRule="auto"/>
        <w:ind w:left="1077" w:hanging="357"/>
        <w:jc w:val="both"/>
        <w:rPr>
          <w:rFonts w:ascii="Arial" w:hAnsi="Arial" w:cs="Arial"/>
        </w:rPr>
      </w:pPr>
      <w:r w:rsidRPr="00993843">
        <w:rPr>
          <w:rFonts w:ascii="Arial" w:hAnsi="Arial" w:cs="Arial"/>
          <w:lang w:val="sr-Cyrl-RS"/>
        </w:rPr>
        <w:t>Термин план извршења услуге (Образац 11.)</w:t>
      </w:r>
    </w:p>
    <w:p w14:paraId="4B3CEAA1"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Списак ангажованих у извршењу услуга које су предмет набавке“ по потреби (Образац 12. из конкурсне документације);</w:t>
      </w:r>
    </w:p>
    <w:p w14:paraId="7B01F3DB"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Референтна листа понуђача“ по потреби (Образац 1</w:t>
      </w:r>
      <w:r w:rsidRPr="00993843">
        <w:rPr>
          <w:rFonts w:ascii="Arial" w:hAnsi="Arial" w:cs="Arial"/>
          <w:lang w:val="sr-Cyrl-RS"/>
        </w:rPr>
        <w:t>3</w:t>
      </w:r>
      <w:r w:rsidRPr="00993843">
        <w:rPr>
          <w:rFonts w:ascii="Arial" w:hAnsi="Arial" w:cs="Arial"/>
        </w:rPr>
        <w:t>. из конкурсне документације);</w:t>
      </w:r>
    </w:p>
    <w:p w14:paraId="14F522CE"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Потврда референце понуђача“ по потреби (Образац 1</w:t>
      </w:r>
      <w:r w:rsidRPr="00993843">
        <w:rPr>
          <w:rFonts w:ascii="Arial" w:hAnsi="Arial" w:cs="Arial"/>
          <w:lang w:val="sr-Cyrl-RS"/>
        </w:rPr>
        <w:t>4</w:t>
      </w:r>
      <w:r w:rsidRPr="00993843">
        <w:rPr>
          <w:rFonts w:ascii="Arial" w:hAnsi="Arial" w:cs="Arial"/>
        </w:rPr>
        <w:t>. из конкурсне документације);</w:t>
      </w:r>
    </w:p>
    <w:p w14:paraId="1B44F142"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Референтна листа руководиоца пројекта“ по потреби (Образац 1</w:t>
      </w:r>
      <w:r w:rsidRPr="00993843">
        <w:rPr>
          <w:rFonts w:ascii="Arial" w:hAnsi="Arial" w:cs="Arial"/>
          <w:lang w:val="sr-Cyrl-RS"/>
        </w:rPr>
        <w:t>5</w:t>
      </w:r>
      <w:r w:rsidRPr="00993843">
        <w:rPr>
          <w:rFonts w:ascii="Arial" w:hAnsi="Arial" w:cs="Arial"/>
        </w:rPr>
        <w:t>. из конкурсне документације);</w:t>
      </w:r>
    </w:p>
    <w:p w14:paraId="3EE84233" w14:textId="77777777" w:rsidR="003C065A" w:rsidRPr="00993843" w:rsidRDefault="003C065A" w:rsidP="003C065A">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Референтна листа чланова стручног тима“ по потреби (Образац 1</w:t>
      </w:r>
      <w:r w:rsidRPr="00993843">
        <w:rPr>
          <w:rFonts w:ascii="Arial" w:hAnsi="Arial" w:cs="Arial"/>
          <w:lang w:val="sr-Cyrl-RS"/>
        </w:rPr>
        <w:t>6</w:t>
      </w:r>
      <w:r w:rsidRPr="00993843">
        <w:rPr>
          <w:rFonts w:ascii="Arial" w:hAnsi="Arial" w:cs="Arial"/>
        </w:rPr>
        <w:t>. из конкурсне документације);</w:t>
      </w:r>
    </w:p>
    <w:p w14:paraId="6F407478" w14:textId="77777777" w:rsidR="00BE16F5" w:rsidRPr="00993843" w:rsidRDefault="00BE16F5" w:rsidP="00BE16F5">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попуњен, потписан и печатом оверен „Образац Потврда личне рефернце“ по потреби (Образац 1</w:t>
      </w:r>
      <w:r w:rsidRPr="00993843">
        <w:rPr>
          <w:rFonts w:ascii="Arial" w:hAnsi="Arial" w:cs="Arial"/>
          <w:lang w:val="sr-Cyrl-RS"/>
        </w:rPr>
        <w:t>7</w:t>
      </w:r>
      <w:r w:rsidRPr="00993843">
        <w:rPr>
          <w:rFonts w:ascii="Arial" w:hAnsi="Arial" w:cs="Arial"/>
        </w:rPr>
        <w:t>. из конкурсне документације);</w:t>
      </w:r>
    </w:p>
    <w:p w14:paraId="16C1068C"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потписан и оверен образац „Модел уговора</w:t>
      </w:r>
      <w:r w:rsidR="00C4581A" w:rsidRPr="00993843">
        <w:rPr>
          <w:rFonts w:ascii="Arial" w:hAnsi="Arial" w:cs="Arial"/>
        </w:rPr>
        <w:t>“ (Образац 18</w:t>
      </w:r>
      <w:r w:rsidRPr="00993843">
        <w:rPr>
          <w:rFonts w:ascii="Arial" w:hAnsi="Arial" w:cs="Arial"/>
        </w:rPr>
        <w:t>. из конкурсне документације)</w:t>
      </w:r>
    </w:p>
    <w:p w14:paraId="0624F285" w14:textId="77777777" w:rsidR="00B1097D" w:rsidRPr="00993843" w:rsidRDefault="00B1097D" w:rsidP="009D34D2">
      <w:pPr>
        <w:pStyle w:val="ListParagraph"/>
        <w:numPr>
          <w:ilvl w:val="1"/>
          <w:numId w:val="14"/>
        </w:numPr>
        <w:spacing w:after="0" w:line="240" w:lineRule="auto"/>
        <w:ind w:left="1077" w:hanging="357"/>
        <w:jc w:val="both"/>
        <w:rPr>
          <w:rFonts w:ascii="Arial" w:hAnsi="Arial" w:cs="Arial"/>
        </w:rPr>
      </w:pPr>
      <w:r w:rsidRPr="00993843">
        <w:rPr>
          <w:rFonts w:ascii="Arial" w:hAnsi="Arial" w:cs="Arial"/>
        </w:rPr>
        <w:t>потписан и печатом оверен образац „Модел уговора о чувању пословне тајне и пов</w:t>
      </w:r>
      <w:r w:rsidR="00C4581A" w:rsidRPr="00993843">
        <w:rPr>
          <w:rFonts w:ascii="Arial" w:hAnsi="Arial" w:cs="Arial"/>
        </w:rPr>
        <w:t>ерљивих информација“ (Образац 19</w:t>
      </w:r>
      <w:r w:rsidRPr="00993843">
        <w:rPr>
          <w:rFonts w:ascii="Arial" w:hAnsi="Arial" w:cs="Arial"/>
        </w:rPr>
        <w:t>. из конкурсне документације);</w:t>
      </w:r>
    </w:p>
    <w:p w14:paraId="52787AA2" w14:textId="77777777" w:rsidR="003A65E6" w:rsidRPr="00993843"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73057A08" w14:textId="77777777" w:rsidR="003A65E6" w:rsidRDefault="003A65E6" w:rsidP="009D34D2">
      <w:pPr>
        <w:pStyle w:val="ListParagraph"/>
        <w:numPr>
          <w:ilvl w:val="1"/>
          <w:numId w:val="14"/>
        </w:numPr>
        <w:spacing w:after="0" w:line="240" w:lineRule="auto"/>
        <w:ind w:left="1080" w:hanging="360"/>
        <w:jc w:val="both"/>
        <w:rPr>
          <w:rFonts w:ascii="Arial" w:hAnsi="Arial" w:cs="Arial"/>
        </w:rPr>
      </w:pPr>
      <w:r w:rsidRPr="00993843">
        <w:rPr>
          <w:rFonts w:ascii="Arial" w:hAnsi="Arial" w:cs="Arial"/>
        </w:rPr>
        <w:t>докази, изјаве, обрасци о испуњености из члана 75. и 76. Закона у складу са чланом 77. Закон и Оде</w:t>
      </w:r>
      <w:r w:rsidR="00FF66AA" w:rsidRPr="00993843">
        <w:rPr>
          <w:rFonts w:ascii="Arial" w:hAnsi="Arial" w:cs="Arial"/>
        </w:rPr>
        <w:t>љком 4. конкурсне документације</w:t>
      </w:r>
    </w:p>
    <w:p w14:paraId="3427754D" w14:textId="77777777" w:rsidR="007A39B0" w:rsidRPr="00993843" w:rsidRDefault="007A39B0" w:rsidP="007A39B0">
      <w:pPr>
        <w:pStyle w:val="ListParagraph"/>
        <w:spacing w:after="0" w:line="240" w:lineRule="auto"/>
        <w:ind w:left="1080"/>
        <w:jc w:val="both"/>
        <w:rPr>
          <w:rFonts w:ascii="Arial" w:hAnsi="Arial" w:cs="Arial"/>
        </w:rPr>
      </w:pPr>
    </w:p>
    <w:p w14:paraId="68CBD021" w14:textId="77777777" w:rsidR="00FC1031" w:rsidRPr="00993843" w:rsidRDefault="00FC1031" w:rsidP="00FC1031">
      <w:pPr>
        <w:jc w:val="both"/>
        <w:rPr>
          <w:rFonts w:ascii="Arial" w:hAnsi="Arial" w:cs="Arial"/>
          <w:b/>
          <w:sz w:val="22"/>
          <w:szCs w:val="22"/>
        </w:rPr>
      </w:pPr>
    </w:p>
    <w:p w14:paraId="6DFC74ED" w14:textId="77777777" w:rsidR="003A65E6" w:rsidRPr="00993843" w:rsidRDefault="00380203" w:rsidP="00FC1031">
      <w:pPr>
        <w:pStyle w:val="Heading2"/>
        <w:ind w:left="0" w:firstLine="0"/>
      </w:pPr>
      <w:bookmarkStart w:id="238" w:name="_Toc430697717"/>
      <w:bookmarkStart w:id="239" w:name="_Toc432664004"/>
      <w:r w:rsidRPr="00993843">
        <w:lastRenderedPageBreak/>
        <w:t>3.29.</w:t>
      </w:r>
      <w:r w:rsidRPr="00993843">
        <w:rPr>
          <w:lang w:val="sr-Cyrl-RS"/>
        </w:rPr>
        <w:t>1</w:t>
      </w:r>
      <w:r w:rsidR="003A65E6" w:rsidRPr="00993843">
        <w:tab/>
        <w:t>ЗАШТИТА ПРАВА ПОНУЂАЧА</w:t>
      </w:r>
      <w:bookmarkEnd w:id="238"/>
      <w:bookmarkEnd w:id="239"/>
    </w:p>
    <w:p w14:paraId="091E9A5E" w14:textId="77777777" w:rsidR="003A65E6" w:rsidRPr="00993843" w:rsidRDefault="003A65E6" w:rsidP="00574472">
      <w:pPr>
        <w:jc w:val="both"/>
        <w:rPr>
          <w:rFonts w:ascii="Arial" w:hAnsi="Arial" w:cs="Arial"/>
          <w:sz w:val="22"/>
          <w:szCs w:val="22"/>
        </w:rPr>
      </w:pPr>
    </w:p>
    <w:p w14:paraId="7614BBC5" w14:textId="77777777" w:rsidR="00847AEA" w:rsidRPr="00993843" w:rsidRDefault="00847AEA" w:rsidP="00847AEA">
      <w:pPr>
        <w:ind w:firstLine="720"/>
        <w:jc w:val="both"/>
        <w:rPr>
          <w:rFonts w:ascii="Arial" w:hAnsi="Arial" w:cs="Arial"/>
          <w:sz w:val="22"/>
          <w:szCs w:val="22"/>
        </w:rPr>
      </w:pPr>
      <w:bookmarkStart w:id="240" w:name="_Toc362821710"/>
      <w:bookmarkStart w:id="241" w:name="_Toc299460573"/>
      <w:bookmarkEnd w:id="218"/>
      <w:r w:rsidRPr="00993843">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14747A8B"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993843">
        <w:rPr>
          <w:rFonts w:ascii="Arial" w:hAnsi="Arial" w:cs="Arial"/>
          <w:sz w:val="22"/>
          <w:szCs w:val="22"/>
          <w:lang w:eastAsia="sr-Latn-CS"/>
        </w:rPr>
        <w:t>Н</w:t>
      </w:r>
      <w:r w:rsidRPr="00993843">
        <w:rPr>
          <w:rFonts w:ascii="Arial" w:hAnsi="Arial" w:cs="Arial"/>
          <w:sz w:val="22"/>
          <w:szCs w:val="22"/>
          <w:lang w:val="sr-Latn-CS" w:eastAsia="sr-Latn-CS"/>
        </w:rPr>
        <w:t xml:space="preserve">аручиоца противно одредбама </w:t>
      </w:r>
      <w:r w:rsidRPr="00993843">
        <w:rPr>
          <w:rFonts w:ascii="Arial" w:hAnsi="Arial" w:cs="Arial"/>
          <w:sz w:val="22"/>
          <w:szCs w:val="22"/>
          <w:lang w:eastAsia="sr-Latn-CS"/>
        </w:rPr>
        <w:t>Закона.</w:t>
      </w:r>
    </w:p>
    <w:p w14:paraId="538DD147"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rPr>
        <w:t>Захтев за заштиту права се подноси Наручиоцу, са назн</w:t>
      </w:r>
      <w:r w:rsidR="00A475A6" w:rsidRPr="00993843">
        <w:rPr>
          <w:rFonts w:ascii="Arial" w:hAnsi="Arial" w:cs="Arial"/>
          <w:sz w:val="22"/>
          <w:szCs w:val="22"/>
        </w:rPr>
        <w:t>аком „Захтев за заштиту права ЈН</w:t>
      </w:r>
      <w:r w:rsidRPr="00993843">
        <w:rPr>
          <w:rFonts w:ascii="Arial" w:hAnsi="Arial" w:cs="Arial"/>
          <w:sz w:val="22"/>
          <w:szCs w:val="22"/>
        </w:rPr>
        <w:t xml:space="preserve"> бр. </w:t>
      </w:r>
      <w:r w:rsidR="00A677C8" w:rsidRPr="00993843">
        <w:rPr>
          <w:rFonts w:ascii="Arial" w:hAnsi="Arial" w:cs="Arial"/>
          <w:bCs/>
          <w:sz w:val="22"/>
          <w:szCs w:val="22"/>
        </w:rPr>
        <w:t>1000/0</w:t>
      </w:r>
      <w:r w:rsidR="0072455E" w:rsidRPr="00993843">
        <w:rPr>
          <w:rFonts w:ascii="Arial" w:hAnsi="Arial" w:cs="Arial"/>
          <w:bCs/>
          <w:sz w:val="22"/>
          <w:szCs w:val="22"/>
          <w:lang w:val="sr-Cyrl-RS"/>
        </w:rPr>
        <w:t>273</w:t>
      </w:r>
      <w:r w:rsidR="0072455E" w:rsidRPr="00993843">
        <w:rPr>
          <w:rFonts w:ascii="Arial" w:hAnsi="Arial" w:cs="Arial"/>
          <w:bCs/>
          <w:sz w:val="22"/>
          <w:szCs w:val="22"/>
          <w:lang w:val="en-US"/>
        </w:rPr>
        <w:t>/</w:t>
      </w:r>
      <w:r w:rsidR="00C31280" w:rsidRPr="00993843">
        <w:rPr>
          <w:rFonts w:ascii="Arial" w:hAnsi="Arial" w:cs="Arial"/>
          <w:bCs/>
          <w:color w:val="000000"/>
          <w:sz w:val="22"/>
          <w:szCs w:val="22"/>
        </w:rPr>
        <w:t>2015</w:t>
      </w:r>
      <w:r w:rsidRPr="00993843">
        <w:rPr>
          <w:rFonts w:ascii="Arial" w:hAnsi="Arial" w:cs="Arial"/>
          <w:sz w:val="22"/>
          <w:szCs w:val="22"/>
        </w:rPr>
        <w:t>“.</w:t>
      </w:r>
    </w:p>
    <w:p w14:paraId="02A28622"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lang w:val="sr-Latn-CS"/>
        </w:rPr>
        <w:t>Ко</w:t>
      </w:r>
      <w:r w:rsidRPr="00993843">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30008B10" w14:textId="7E3E06E7" w:rsidR="00847AEA" w:rsidRPr="00993843" w:rsidRDefault="00847AEA" w:rsidP="00847AEA">
      <w:pPr>
        <w:ind w:firstLine="720"/>
        <w:jc w:val="both"/>
        <w:rPr>
          <w:rFonts w:ascii="Arial" w:hAnsi="Arial" w:cs="Arial"/>
          <w:sz w:val="22"/>
          <w:szCs w:val="22"/>
        </w:rPr>
      </w:pPr>
      <w:r w:rsidRPr="00993843">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993843">
        <w:rPr>
          <w:rFonts w:ascii="Arial" w:hAnsi="Arial" w:cs="Arial"/>
          <w:sz w:val="22"/>
          <w:szCs w:val="22"/>
          <w:lang w:val="sr-Latn-CS" w:eastAsia="sr-Latn-CS"/>
        </w:rPr>
        <w:t xml:space="preserve">и уколико је подносилац захтева у складу са чланом 63. став 2. </w:t>
      </w:r>
      <w:r w:rsidRPr="00993843">
        <w:rPr>
          <w:rFonts w:ascii="Arial" w:hAnsi="Arial" w:cs="Arial"/>
          <w:sz w:val="22"/>
          <w:szCs w:val="22"/>
          <w:lang w:eastAsia="sr-Latn-CS"/>
        </w:rPr>
        <w:t>Закона</w:t>
      </w:r>
      <w:r w:rsidRPr="00993843">
        <w:rPr>
          <w:rFonts w:ascii="Arial" w:hAnsi="Arial" w:cs="Arial"/>
          <w:sz w:val="22"/>
          <w:szCs w:val="22"/>
          <w:lang w:val="sr-Latn-CS" w:eastAsia="sr-Latn-CS"/>
        </w:rPr>
        <w:t xml:space="preserve"> указао </w:t>
      </w:r>
      <w:r w:rsidRPr="00993843">
        <w:rPr>
          <w:rFonts w:ascii="Arial" w:hAnsi="Arial" w:cs="Arial"/>
          <w:sz w:val="22"/>
          <w:szCs w:val="22"/>
          <w:lang w:eastAsia="sr-Latn-CS"/>
        </w:rPr>
        <w:t>Н</w:t>
      </w:r>
      <w:r w:rsidRPr="00993843">
        <w:rPr>
          <w:rFonts w:ascii="Arial" w:hAnsi="Arial" w:cs="Arial"/>
          <w:sz w:val="22"/>
          <w:szCs w:val="22"/>
          <w:lang w:val="sr-Latn-CS" w:eastAsia="sr-Latn-CS"/>
        </w:rPr>
        <w:t xml:space="preserve">аручиоцу на евентуалне недостатке и неправилности, а </w:t>
      </w:r>
      <w:r w:rsidRPr="00993843">
        <w:rPr>
          <w:rFonts w:ascii="Arial" w:hAnsi="Arial" w:cs="Arial"/>
          <w:sz w:val="22"/>
          <w:szCs w:val="22"/>
          <w:lang w:eastAsia="sr-Latn-CS"/>
        </w:rPr>
        <w:t>Н</w:t>
      </w:r>
      <w:r w:rsidRPr="00993843">
        <w:rPr>
          <w:rFonts w:ascii="Arial" w:hAnsi="Arial" w:cs="Arial"/>
          <w:sz w:val="22"/>
          <w:szCs w:val="22"/>
          <w:lang w:val="sr-Latn-CS" w:eastAsia="sr-Latn-CS"/>
        </w:rPr>
        <w:t>аручилац исте није отклонио</w:t>
      </w:r>
      <w:r w:rsidRPr="00993843">
        <w:rPr>
          <w:rFonts w:ascii="Arial" w:hAnsi="Arial" w:cs="Arial"/>
          <w:sz w:val="22"/>
          <w:szCs w:val="22"/>
        </w:rPr>
        <w:t>.</w:t>
      </w:r>
    </w:p>
    <w:p w14:paraId="1FE3ADF2"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lang w:val="sr-Latn-CS" w:eastAsia="sr-Latn-CS"/>
        </w:rPr>
        <w:t xml:space="preserve">Захтев за заштиту права којим се оспоравају радње које </w:t>
      </w:r>
      <w:r w:rsidRPr="00993843">
        <w:rPr>
          <w:rFonts w:ascii="Arial" w:hAnsi="Arial" w:cs="Arial"/>
          <w:sz w:val="22"/>
          <w:szCs w:val="22"/>
          <w:lang w:eastAsia="sr-Latn-CS"/>
        </w:rPr>
        <w:t>Н</w:t>
      </w:r>
      <w:r w:rsidRPr="00993843">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993843">
        <w:rPr>
          <w:rFonts w:ascii="Arial" w:hAnsi="Arial" w:cs="Arial"/>
          <w:sz w:val="22"/>
          <w:szCs w:val="22"/>
          <w:lang w:eastAsia="sr-Latn-CS"/>
        </w:rPr>
        <w:t xml:space="preserve">претходног </w:t>
      </w:r>
      <w:r w:rsidRPr="00993843">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7C94F22E"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993843">
        <w:rPr>
          <w:rFonts w:ascii="Arial" w:hAnsi="Arial" w:cs="Arial"/>
          <w:sz w:val="22"/>
          <w:szCs w:val="22"/>
          <w:lang w:val="sr-Latn-CS" w:eastAsia="sr-Latn-CS"/>
        </w:rPr>
        <w:t xml:space="preserve">Захтев за заштиту права не задржава даље активности </w:t>
      </w:r>
      <w:r w:rsidRPr="00993843">
        <w:rPr>
          <w:rFonts w:ascii="Arial" w:hAnsi="Arial" w:cs="Arial"/>
          <w:sz w:val="22"/>
          <w:szCs w:val="22"/>
          <w:lang w:eastAsia="sr-Latn-CS"/>
        </w:rPr>
        <w:t>Н</w:t>
      </w:r>
      <w:r w:rsidRPr="00993843">
        <w:rPr>
          <w:rFonts w:ascii="Arial" w:hAnsi="Arial" w:cs="Arial"/>
          <w:sz w:val="22"/>
          <w:szCs w:val="22"/>
          <w:lang w:val="sr-Latn-CS" w:eastAsia="sr-Latn-CS"/>
        </w:rPr>
        <w:t xml:space="preserve">аручиоца у поступку јавне набавке у складу са одредбама члана 150. </w:t>
      </w:r>
      <w:r w:rsidRPr="00993843">
        <w:rPr>
          <w:rFonts w:ascii="Arial" w:hAnsi="Arial" w:cs="Arial"/>
          <w:sz w:val="22"/>
          <w:szCs w:val="22"/>
          <w:lang w:eastAsia="sr-Latn-CS"/>
        </w:rPr>
        <w:t>Закона</w:t>
      </w:r>
      <w:r w:rsidRPr="00993843">
        <w:rPr>
          <w:rFonts w:ascii="Arial" w:hAnsi="Arial" w:cs="Arial"/>
          <w:sz w:val="22"/>
          <w:szCs w:val="22"/>
          <w:lang w:val="sr-Latn-CS" w:eastAsia="sr-Latn-CS"/>
        </w:rPr>
        <w:t xml:space="preserve">. </w:t>
      </w:r>
    </w:p>
    <w:p w14:paraId="791BC3AC"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993843">
        <w:rPr>
          <w:rFonts w:ascii="Arial" w:hAnsi="Arial" w:cs="Arial"/>
          <w:sz w:val="22"/>
          <w:szCs w:val="22"/>
          <w:lang w:eastAsia="sr-Latn-CS"/>
        </w:rPr>
        <w:t xml:space="preserve"> Закона.</w:t>
      </w:r>
    </w:p>
    <w:p w14:paraId="392E8C27"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993843">
        <w:rPr>
          <w:rFonts w:ascii="Arial" w:hAnsi="Arial" w:cs="Arial"/>
          <w:sz w:val="22"/>
          <w:szCs w:val="22"/>
          <w:lang w:eastAsia="sr-Latn-CS"/>
        </w:rPr>
        <w:t xml:space="preserve"> тад</w:t>
      </w:r>
      <w:r w:rsidRPr="00993843">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9C398F2" w14:textId="77777777" w:rsidR="00847AEA" w:rsidRPr="00993843" w:rsidRDefault="00847AEA" w:rsidP="00847AEA">
      <w:pPr>
        <w:ind w:firstLine="720"/>
        <w:jc w:val="both"/>
        <w:rPr>
          <w:rFonts w:ascii="Arial" w:hAnsi="Arial" w:cs="Arial"/>
          <w:sz w:val="22"/>
          <w:szCs w:val="22"/>
        </w:rPr>
      </w:pPr>
      <w:r w:rsidRPr="00993843">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993843">
        <w:rPr>
          <w:rFonts w:ascii="Arial" w:hAnsi="Arial" w:cs="Arial"/>
          <w:sz w:val="22"/>
          <w:szCs w:val="22"/>
          <w:lang w:val="ru-RU"/>
        </w:rPr>
        <w:t>840-</w:t>
      </w:r>
      <w:r w:rsidRPr="00993843">
        <w:rPr>
          <w:rFonts w:ascii="Arial" w:hAnsi="Arial" w:cs="Arial"/>
          <w:bCs/>
          <w:iCs/>
          <w:sz w:val="22"/>
          <w:szCs w:val="22"/>
        </w:rPr>
        <w:t>30678845-06</w:t>
      </w:r>
      <w:r w:rsidRPr="00993843">
        <w:rPr>
          <w:rFonts w:ascii="Arial" w:hAnsi="Arial" w:cs="Arial"/>
          <w:sz w:val="22"/>
          <w:szCs w:val="22"/>
        </w:rPr>
        <w:t xml:space="preserve">, шифра плаћања 153 или 253, позив на број </w:t>
      </w:r>
      <w:r w:rsidR="006912C8" w:rsidRPr="00993843">
        <w:rPr>
          <w:rFonts w:ascii="Arial" w:hAnsi="Arial" w:cs="Arial"/>
          <w:sz w:val="22"/>
          <w:szCs w:val="22"/>
        </w:rPr>
        <w:t>1000-0</w:t>
      </w:r>
      <w:r w:rsidR="007405D2" w:rsidRPr="00993843">
        <w:rPr>
          <w:rFonts w:ascii="Arial" w:hAnsi="Arial" w:cs="Arial"/>
          <w:sz w:val="22"/>
          <w:szCs w:val="22"/>
          <w:lang w:val="sr-Cyrl-RS"/>
        </w:rPr>
        <w:t>273</w:t>
      </w:r>
      <w:r w:rsidR="00EC454D" w:rsidRPr="00993843">
        <w:rPr>
          <w:rFonts w:ascii="Arial" w:hAnsi="Arial" w:cs="Arial"/>
          <w:sz w:val="22"/>
          <w:szCs w:val="22"/>
        </w:rPr>
        <w:t>-2015</w:t>
      </w:r>
      <w:r w:rsidR="00A475A6" w:rsidRPr="00993843">
        <w:rPr>
          <w:rFonts w:ascii="Arial" w:hAnsi="Arial" w:cs="Arial"/>
          <w:sz w:val="22"/>
          <w:szCs w:val="22"/>
        </w:rPr>
        <w:t>, сврха: ЗЗП, ЈП ЕПС, ЈН</w:t>
      </w:r>
      <w:r w:rsidRPr="00993843">
        <w:rPr>
          <w:rFonts w:ascii="Arial" w:hAnsi="Arial" w:cs="Arial"/>
          <w:sz w:val="22"/>
          <w:szCs w:val="22"/>
        </w:rPr>
        <w:t xml:space="preserve"> бр. </w:t>
      </w:r>
      <w:r w:rsidR="00A677C8" w:rsidRPr="00993843">
        <w:rPr>
          <w:rFonts w:ascii="Arial" w:hAnsi="Arial" w:cs="Arial"/>
          <w:sz w:val="22"/>
          <w:szCs w:val="22"/>
        </w:rPr>
        <w:t>1000/0</w:t>
      </w:r>
      <w:r w:rsidR="007405D2" w:rsidRPr="00993843">
        <w:rPr>
          <w:rFonts w:ascii="Arial" w:hAnsi="Arial" w:cs="Arial"/>
          <w:sz w:val="22"/>
          <w:szCs w:val="22"/>
          <w:lang w:val="sr-Cyrl-RS"/>
        </w:rPr>
        <w:t>273</w:t>
      </w:r>
      <w:r w:rsidR="00EC454D" w:rsidRPr="00993843">
        <w:rPr>
          <w:rFonts w:ascii="Arial" w:hAnsi="Arial" w:cs="Arial"/>
          <w:sz w:val="22"/>
          <w:szCs w:val="22"/>
        </w:rPr>
        <w:t>/2015</w:t>
      </w:r>
      <w:r w:rsidRPr="00993843">
        <w:rPr>
          <w:rFonts w:ascii="Arial" w:hAnsi="Arial" w:cs="Arial"/>
          <w:sz w:val="22"/>
          <w:szCs w:val="22"/>
        </w:rPr>
        <w:t>, прималац уплате: буџет Републике Србије) уплати таксу и то:</w:t>
      </w:r>
    </w:p>
    <w:p w14:paraId="6FCF6184" w14:textId="77777777" w:rsidR="00E626A8" w:rsidRPr="00993843" w:rsidRDefault="00847AEA" w:rsidP="007C750C">
      <w:pPr>
        <w:pStyle w:val="ListParagraph"/>
        <w:numPr>
          <w:ilvl w:val="0"/>
          <w:numId w:val="17"/>
        </w:numPr>
        <w:spacing w:after="0" w:line="240" w:lineRule="auto"/>
        <w:ind w:left="782" w:hanging="357"/>
        <w:contextualSpacing/>
        <w:jc w:val="both"/>
        <w:rPr>
          <w:rFonts w:ascii="Arial" w:hAnsi="Arial" w:cs="Arial"/>
        </w:rPr>
      </w:pPr>
      <w:r w:rsidRPr="00993843">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993843">
        <w:rPr>
          <w:rFonts w:ascii="Arial" w:hAnsi="Arial" w:cs="Arial"/>
        </w:rPr>
        <w:t>120</w:t>
      </w:r>
      <w:r w:rsidRPr="00993843">
        <w:rPr>
          <w:rFonts w:ascii="Arial" w:hAnsi="Arial" w:cs="Arial"/>
        </w:rPr>
        <w:t>.000,00 динара, обзиром да процењена вредност јавне набавке прелази износ од 120.000.000,00 динара;</w:t>
      </w:r>
    </w:p>
    <w:p w14:paraId="01DCEA7C" w14:textId="77777777" w:rsidR="00E626A8" w:rsidRPr="00993843" w:rsidRDefault="00026923" w:rsidP="007C750C">
      <w:pPr>
        <w:pStyle w:val="ListParagraph"/>
        <w:numPr>
          <w:ilvl w:val="0"/>
          <w:numId w:val="17"/>
        </w:numPr>
        <w:spacing w:after="0" w:line="240" w:lineRule="auto"/>
        <w:ind w:left="782" w:hanging="357"/>
        <w:contextualSpacing/>
        <w:jc w:val="both"/>
        <w:rPr>
          <w:rFonts w:ascii="Arial" w:hAnsi="Arial" w:cs="Arial"/>
        </w:rPr>
      </w:pPr>
      <w:r w:rsidRPr="0099384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131C4F52" w14:textId="77777777" w:rsidR="00E626A8" w:rsidRPr="00993843" w:rsidRDefault="00847AEA" w:rsidP="007C750C">
      <w:pPr>
        <w:pStyle w:val="ListParagraph"/>
        <w:numPr>
          <w:ilvl w:val="0"/>
          <w:numId w:val="17"/>
        </w:numPr>
        <w:spacing w:after="0" w:line="240" w:lineRule="auto"/>
        <w:ind w:left="782" w:hanging="357"/>
        <w:contextualSpacing/>
        <w:jc w:val="both"/>
        <w:rPr>
          <w:rFonts w:ascii="Arial" w:hAnsi="Arial" w:cs="Arial"/>
          <w:b/>
        </w:rPr>
      </w:pPr>
      <w:r w:rsidRPr="00993843">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993843">
        <w:rPr>
          <w:rFonts w:ascii="Arial" w:hAnsi="Arial" w:cs="Arial"/>
        </w:rPr>
        <w:t xml:space="preserve"> </w:t>
      </w:r>
      <w:r w:rsidRPr="00993843">
        <w:rPr>
          <w:rStyle w:val="Strong"/>
          <w:rFonts w:ascii="Arial" w:hAnsi="Arial" w:cs="Arial"/>
          <w:b w:val="0"/>
        </w:rPr>
        <w:t>120.000,00 динара,</w:t>
      </w:r>
      <w:r w:rsidR="00BD7459" w:rsidRPr="00993843">
        <w:rPr>
          <w:rStyle w:val="Strong"/>
          <w:rFonts w:ascii="Arial" w:hAnsi="Arial" w:cs="Arial"/>
          <w:b w:val="0"/>
        </w:rPr>
        <w:t xml:space="preserve"> </w:t>
      </w:r>
      <w:r w:rsidRPr="00993843">
        <w:rPr>
          <w:rFonts w:ascii="Arial" w:hAnsi="Arial" w:cs="Arial"/>
        </w:rPr>
        <w:t>а ако</w:t>
      </w:r>
      <w:r w:rsidR="00BD7459" w:rsidRPr="00993843">
        <w:rPr>
          <w:rFonts w:ascii="Arial" w:hAnsi="Arial" w:cs="Arial"/>
        </w:rPr>
        <w:t xml:space="preserve"> </w:t>
      </w:r>
      <w:r w:rsidRPr="00993843">
        <w:rPr>
          <w:rFonts w:ascii="Arial" w:hAnsi="Arial" w:cs="Arial"/>
        </w:rPr>
        <w:t>та цена прелази 120.000.000,00 динара, такса износи</w:t>
      </w:r>
      <w:r w:rsidR="00BD7459" w:rsidRPr="00993843">
        <w:rPr>
          <w:rFonts w:ascii="Arial" w:hAnsi="Arial" w:cs="Arial"/>
        </w:rPr>
        <w:t xml:space="preserve"> </w:t>
      </w:r>
      <w:r w:rsidRPr="00993843">
        <w:rPr>
          <w:rStyle w:val="Strong"/>
          <w:rFonts w:ascii="Arial" w:hAnsi="Arial" w:cs="Arial"/>
          <w:b w:val="0"/>
        </w:rPr>
        <w:t>0,1% понуђене цене</w:t>
      </w:r>
      <w:r w:rsidRPr="00993843">
        <w:rPr>
          <w:rFonts w:ascii="Arial" w:hAnsi="Arial" w:cs="Arial"/>
        </w:rPr>
        <w:t xml:space="preserve"> понуђача коме је додељен уговор</w:t>
      </w:r>
      <w:r w:rsidRPr="00993843">
        <w:rPr>
          <w:rFonts w:ascii="Arial" w:hAnsi="Arial" w:cs="Arial"/>
          <w:b/>
        </w:rPr>
        <w:t>.</w:t>
      </w:r>
    </w:p>
    <w:p w14:paraId="401BC014" w14:textId="77777777" w:rsidR="00847AEA" w:rsidRPr="00993843" w:rsidRDefault="00847AEA" w:rsidP="00847AEA">
      <w:pPr>
        <w:pStyle w:val="ListParagraph"/>
        <w:spacing w:after="0" w:line="240" w:lineRule="auto"/>
        <w:ind w:left="0"/>
        <w:contextualSpacing/>
        <w:jc w:val="both"/>
        <w:rPr>
          <w:rFonts w:ascii="Arial" w:hAnsi="Arial" w:cs="Arial"/>
        </w:rPr>
      </w:pPr>
      <w:r w:rsidRPr="00993843">
        <w:rPr>
          <w:rFonts w:ascii="Arial" w:hAnsi="Arial" w:cs="Arial"/>
          <w:b/>
        </w:rPr>
        <w:br w:type="page"/>
      </w:r>
    </w:p>
    <w:p w14:paraId="03A48E18" w14:textId="77777777" w:rsidR="00E626A8" w:rsidRPr="00993843" w:rsidRDefault="003A65E6" w:rsidP="002E14EB">
      <w:pPr>
        <w:pStyle w:val="Heading10"/>
        <w:numPr>
          <w:ilvl w:val="0"/>
          <w:numId w:val="26"/>
        </w:numPr>
        <w:jc w:val="both"/>
      </w:pPr>
      <w:bookmarkStart w:id="242" w:name="_Toc430697420"/>
      <w:bookmarkStart w:id="243" w:name="_Toc432664005"/>
      <w:r w:rsidRPr="00993843">
        <w:lastRenderedPageBreak/>
        <w:t>УСЛОВИ ЗА УЧЕШЋЕ У ПОСТУПКУ ЈАВНЕ НАБАВКЕ ИЗ ЧЛ. 75. И 76. ЗАКОНА И УПУТСТВО КАКО СЕ ДОКАЗУЈЕ ИСПУЊЕНОСТ ТИХ УСЛОВА</w:t>
      </w:r>
      <w:bookmarkEnd w:id="240"/>
      <w:bookmarkEnd w:id="242"/>
      <w:bookmarkEnd w:id="243"/>
    </w:p>
    <w:p w14:paraId="5AEBE57D" w14:textId="77777777" w:rsidR="003A65E6" w:rsidRPr="00993843" w:rsidRDefault="003A65E6" w:rsidP="00BD2A6C">
      <w:pPr>
        <w:rPr>
          <w:rFonts w:ascii="Arial" w:hAnsi="Arial" w:cs="Arial"/>
          <w:sz w:val="22"/>
          <w:szCs w:val="22"/>
        </w:rPr>
      </w:pPr>
    </w:p>
    <w:p w14:paraId="26CFE426" w14:textId="77777777" w:rsidR="003A65E6" w:rsidRPr="00993843" w:rsidRDefault="003A65E6" w:rsidP="00C37996">
      <w:pPr>
        <w:pStyle w:val="Heading2"/>
        <w:ind w:left="720" w:hanging="720"/>
      </w:pPr>
      <w:bookmarkStart w:id="244" w:name="_Toc430697719"/>
      <w:bookmarkStart w:id="245" w:name="_Toc432664006"/>
      <w:r w:rsidRPr="00993843">
        <w:t>4.1</w:t>
      </w:r>
      <w:r w:rsidRPr="00993843">
        <w:tab/>
        <w:t>ОБАВЕЗНИ УСЛОВИ ЗА УЧЕШЋЕ У ПОСТУПКУ ЈАВНЕ НАБАВКЕ</w:t>
      </w:r>
      <w:bookmarkEnd w:id="241"/>
      <w:bookmarkEnd w:id="244"/>
      <w:bookmarkEnd w:id="245"/>
    </w:p>
    <w:p w14:paraId="10704353" w14:textId="77777777" w:rsidR="003A65E6" w:rsidRPr="00993843" w:rsidRDefault="003A65E6" w:rsidP="00490DA3">
      <w:pPr>
        <w:tabs>
          <w:tab w:val="left" w:pos="1455"/>
        </w:tabs>
        <w:jc w:val="both"/>
        <w:rPr>
          <w:rFonts w:ascii="Arial" w:hAnsi="Arial" w:cs="Arial"/>
          <w:sz w:val="22"/>
          <w:szCs w:val="22"/>
        </w:rPr>
      </w:pPr>
    </w:p>
    <w:p w14:paraId="3DD37F80" w14:textId="77777777" w:rsidR="003A65E6" w:rsidRPr="00993843" w:rsidRDefault="003A65E6" w:rsidP="00490DA3">
      <w:pPr>
        <w:rPr>
          <w:rFonts w:ascii="Arial" w:hAnsi="Arial" w:cs="Arial"/>
          <w:sz w:val="22"/>
          <w:szCs w:val="22"/>
        </w:rPr>
      </w:pPr>
      <w:r w:rsidRPr="00993843">
        <w:rPr>
          <w:rFonts w:ascii="Arial" w:hAnsi="Arial" w:cs="Arial"/>
          <w:sz w:val="22"/>
          <w:szCs w:val="22"/>
        </w:rPr>
        <w:t>Понуђач у поступку јавне набавке мора доказати:</w:t>
      </w:r>
    </w:p>
    <w:p w14:paraId="75CF1BC0" w14:textId="77777777" w:rsidR="003A65E6" w:rsidRPr="00993843" w:rsidRDefault="003A65E6" w:rsidP="00855329">
      <w:pPr>
        <w:pStyle w:val="ListParagraph"/>
        <w:numPr>
          <w:ilvl w:val="0"/>
          <w:numId w:val="8"/>
        </w:numPr>
        <w:spacing w:after="0" w:line="240" w:lineRule="auto"/>
        <w:jc w:val="both"/>
        <w:rPr>
          <w:rFonts w:ascii="Arial" w:hAnsi="Arial" w:cs="Arial"/>
        </w:rPr>
      </w:pPr>
      <w:r w:rsidRPr="00993843">
        <w:rPr>
          <w:rFonts w:ascii="Arial" w:hAnsi="Arial" w:cs="Arial"/>
        </w:rPr>
        <w:t>да је регистрован код надлежног органа, односно уписан у одговарајући регистар;</w:t>
      </w:r>
    </w:p>
    <w:p w14:paraId="2568952E" w14:textId="77777777" w:rsidR="003A65E6" w:rsidRPr="00993843" w:rsidRDefault="003A65E6" w:rsidP="00855329">
      <w:pPr>
        <w:pStyle w:val="ListParagraph"/>
        <w:numPr>
          <w:ilvl w:val="0"/>
          <w:numId w:val="8"/>
        </w:numPr>
        <w:spacing w:after="0" w:line="240" w:lineRule="auto"/>
        <w:jc w:val="both"/>
        <w:rPr>
          <w:rFonts w:ascii="Arial" w:hAnsi="Arial" w:cs="Arial"/>
        </w:rPr>
      </w:pPr>
      <w:r w:rsidRPr="00993843">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2FC613" w14:textId="77777777" w:rsidR="003A65E6" w:rsidRPr="00993843" w:rsidRDefault="00653F90" w:rsidP="00855329">
      <w:pPr>
        <w:pStyle w:val="ListParagraph"/>
        <w:numPr>
          <w:ilvl w:val="0"/>
          <w:numId w:val="8"/>
        </w:numPr>
        <w:spacing w:after="0" w:line="240" w:lineRule="auto"/>
        <w:jc w:val="both"/>
        <w:rPr>
          <w:rFonts w:ascii="Arial" w:hAnsi="Arial" w:cs="Arial"/>
        </w:rPr>
      </w:pPr>
      <w:r w:rsidRPr="00993843">
        <w:rPr>
          <w:rFonts w:ascii="Arial" w:hAnsi="Arial" w:cs="Arial"/>
        </w:rPr>
        <w:t xml:space="preserve">да је измирио </w:t>
      </w:r>
      <w:r w:rsidR="003A65E6" w:rsidRPr="00993843">
        <w:rPr>
          <w:rFonts w:ascii="Arial" w:hAnsi="Arial" w:cs="Arial"/>
        </w:rPr>
        <w:t xml:space="preserve">доспеле порезе, доприносе и друге јавне дажбине у складу </w:t>
      </w:r>
      <w:r w:rsidR="00A30AE6" w:rsidRPr="00993843">
        <w:rPr>
          <w:rFonts w:ascii="Arial" w:hAnsi="Arial" w:cs="Arial"/>
        </w:rPr>
        <w:t xml:space="preserve">да је измирио </w:t>
      </w:r>
      <w:r w:rsidR="003A65E6" w:rsidRPr="00993843">
        <w:rPr>
          <w:rFonts w:ascii="Arial" w:hAnsi="Arial" w:cs="Arial"/>
        </w:rPr>
        <w:t xml:space="preserve">са прописима Републике Србије или стране државе када </w:t>
      </w:r>
      <w:r w:rsidRPr="00993843">
        <w:rPr>
          <w:rFonts w:ascii="Arial" w:hAnsi="Arial" w:cs="Arial"/>
        </w:rPr>
        <w:t>има седиште на њеној територији;</w:t>
      </w:r>
    </w:p>
    <w:p w14:paraId="1BCEA1DE" w14:textId="77777777" w:rsidR="002B455E" w:rsidRPr="00993843" w:rsidRDefault="002B455E" w:rsidP="002B455E">
      <w:pPr>
        <w:pStyle w:val="ListParagraph"/>
        <w:spacing w:after="0" w:line="240" w:lineRule="auto"/>
        <w:contextualSpacing/>
        <w:jc w:val="both"/>
        <w:rPr>
          <w:rFonts w:ascii="Arial" w:hAnsi="Arial" w:cs="Arial"/>
        </w:rPr>
      </w:pPr>
    </w:p>
    <w:p w14:paraId="612488C1" w14:textId="77777777" w:rsidR="00E626A8" w:rsidRPr="00993843" w:rsidRDefault="003A65E6" w:rsidP="002E14EB">
      <w:pPr>
        <w:pStyle w:val="Heading2"/>
        <w:numPr>
          <w:ilvl w:val="1"/>
          <w:numId w:val="26"/>
        </w:numPr>
        <w:ind w:left="720"/>
      </w:pPr>
      <w:bookmarkStart w:id="246" w:name="_Toc430697720"/>
      <w:bookmarkStart w:id="247" w:name="_Toc432664007"/>
      <w:r w:rsidRPr="00993843">
        <w:t>ДОДАТНИ УСЛОВИ ЗА УЧЕШЋЕ У ПОСТУПКУ ЈАВНЕ НАБАВКЕ</w:t>
      </w:r>
      <w:bookmarkEnd w:id="246"/>
      <w:bookmarkEnd w:id="247"/>
    </w:p>
    <w:p w14:paraId="519F3C6A" w14:textId="77777777" w:rsidR="001D2386" w:rsidRPr="00993843" w:rsidRDefault="001D2386" w:rsidP="001D2386">
      <w:pPr>
        <w:rPr>
          <w:rFonts w:ascii="Arial" w:hAnsi="Arial" w:cs="Arial"/>
          <w:sz w:val="22"/>
          <w:szCs w:val="22"/>
        </w:rPr>
      </w:pPr>
    </w:p>
    <w:p w14:paraId="64DD825A" w14:textId="77777777" w:rsidR="001D2386" w:rsidRPr="00993843" w:rsidRDefault="001D2386" w:rsidP="001D2386">
      <w:pPr>
        <w:suppressAutoHyphens w:val="0"/>
        <w:contextualSpacing/>
        <w:jc w:val="both"/>
        <w:rPr>
          <w:rFonts w:ascii="Arial" w:hAnsi="Arial" w:cs="Arial"/>
          <w:bCs/>
          <w:sz w:val="22"/>
          <w:szCs w:val="22"/>
          <w:lang w:eastAsia="en-US"/>
        </w:rPr>
      </w:pPr>
      <w:r w:rsidRPr="00993843">
        <w:rPr>
          <w:rFonts w:ascii="Arial" w:hAnsi="Arial" w:cs="Arial"/>
          <w:bCs/>
          <w:sz w:val="22"/>
          <w:szCs w:val="22"/>
          <w:lang w:eastAsia="en-US"/>
        </w:rPr>
        <w:t xml:space="preserve">Понуђач мора да испуњава следеће додатне услове : </w:t>
      </w:r>
    </w:p>
    <w:p w14:paraId="20DE9A5A" w14:textId="77777777" w:rsidR="001D2386" w:rsidRPr="00993843" w:rsidRDefault="001D2386" w:rsidP="001D2386">
      <w:pPr>
        <w:suppressAutoHyphens w:val="0"/>
        <w:contextualSpacing/>
        <w:jc w:val="both"/>
        <w:rPr>
          <w:rFonts w:ascii="Arial" w:hAnsi="Arial" w:cs="Arial"/>
          <w:bCs/>
          <w:sz w:val="22"/>
          <w:szCs w:val="22"/>
          <w:lang w:eastAsia="en-US"/>
        </w:rPr>
      </w:pPr>
    </w:p>
    <w:p w14:paraId="16D43881" w14:textId="77777777" w:rsidR="001D2386" w:rsidRPr="00993843" w:rsidRDefault="001D2386" w:rsidP="002E14EB">
      <w:pPr>
        <w:numPr>
          <w:ilvl w:val="0"/>
          <w:numId w:val="29"/>
        </w:numPr>
        <w:suppressAutoHyphens w:val="0"/>
        <w:spacing w:line="276" w:lineRule="auto"/>
        <w:ind w:left="699"/>
        <w:contextualSpacing/>
        <w:jc w:val="both"/>
        <w:rPr>
          <w:rFonts w:ascii="Arial" w:hAnsi="Arial" w:cs="Arial"/>
          <w:bCs/>
          <w:sz w:val="22"/>
          <w:szCs w:val="22"/>
          <w:lang w:eastAsia="en-US"/>
        </w:rPr>
      </w:pPr>
      <w:r w:rsidRPr="00993843">
        <w:rPr>
          <w:rFonts w:ascii="Arial" w:hAnsi="Arial" w:cs="Arial"/>
          <w:bCs/>
          <w:sz w:val="22"/>
          <w:szCs w:val="22"/>
          <w:lang w:eastAsia="en-US"/>
        </w:rPr>
        <w:t xml:space="preserve">Да поседује неопходан  </w:t>
      </w:r>
      <w:r w:rsidRPr="00993843">
        <w:rPr>
          <w:rFonts w:ascii="Arial" w:hAnsi="Arial" w:cs="Arial"/>
          <w:b/>
          <w:bCs/>
          <w:sz w:val="22"/>
          <w:szCs w:val="22"/>
          <w:lang w:eastAsia="en-US"/>
        </w:rPr>
        <w:t>финансијски капацитет</w:t>
      </w:r>
      <w:r w:rsidRPr="00993843">
        <w:rPr>
          <w:rFonts w:ascii="Arial" w:hAnsi="Arial" w:cs="Arial"/>
          <w:bCs/>
          <w:sz w:val="22"/>
          <w:szCs w:val="22"/>
          <w:lang w:eastAsia="en-US"/>
        </w:rPr>
        <w:t>, односно:</w:t>
      </w:r>
    </w:p>
    <w:p w14:paraId="66885D1D" w14:textId="77777777" w:rsidR="001D2386" w:rsidRPr="00993843" w:rsidRDefault="001D2386" w:rsidP="002E14EB">
      <w:pPr>
        <w:numPr>
          <w:ilvl w:val="0"/>
          <w:numId w:val="33"/>
        </w:numPr>
        <w:ind w:left="1059"/>
        <w:rPr>
          <w:rFonts w:ascii="Arial" w:hAnsi="Arial" w:cs="Arial"/>
          <w:bCs/>
          <w:sz w:val="22"/>
          <w:szCs w:val="22"/>
          <w:lang w:eastAsia="en-US"/>
        </w:rPr>
      </w:pPr>
      <w:r w:rsidRPr="00993843">
        <w:rPr>
          <w:rFonts w:ascii="Arial" w:hAnsi="Arial" w:cs="Arial"/>
          <w:bCs/>
          <w:sz w:val="22"/>
          <w:szCs w:val="22"/>
          <w:lang w:eastAsia="en-US"/>
        </w:rPr>
        <w:t>да није иск</w:t>
      </w:r>
      <w:r w:rsidR="0034086D">
        <w:rPr>
          <w:rFonts w:ascii="Arial" w:hAnsi="Arial" w:cs="Arial"/>
          <w:bCs/>
          <w:sz w:val="22"/>
          <w:szCs w:val="22"/>
          <w:lang w:eastAsia="en-US"/>
        </w:rPr>
        <w:t>азао губитак у пословању за 2012., 2013. и 2014</w:t>
      </w:r>
      <w:r w:rsidRPr="00993843">
        <w:rPr>
          <w:rFonts w:ascii="Arial" w:hAnsi="Arial" w:cs="Arial"/>
          <w:bCs/>
          <w:sz w:val="22"/>
          <w:szCs w:val="22"/>
          <w:lang w:eastAsia="en-US"/>
        </w:rPr>
        <w:t>. годину,</w:t>
      </w:r>
    </w:p>
    <w:p w14:paraId="186920D7" w14:textId="77777777" w:rsidR="001D2386" w:rsidRPr="00993843" w:rsidRDefault="001D2386" w:rsidP="002E14EB">
      <w:pPr>
        <w:numPr>
          <w:ilvl w:val="0"/>
          <w:numId w:val="33"/>
        </w:numPr>
        <w:suppressAutoHyphens w:val="0"/>
        <w:spacing w:after="200"/>
        <w:ind w:left="1059"/>
        <w:contextualSpacing/>
        <w:rPr>
          <w:rFonts w:ascii="Arial" w:hAnsi="Arial" w:cs="Arial"/>
          <w:bCs/>
          <w:sz w:val="22"/>
          <w:szCs w:val="22"/>
          <w:lang w:eastAsia="en-US"/>
        </w:rPr>
      </w:pPr>
      <w:r w:rsidRPr="00993843">
        <w:rPr>
          <w:rFonts w:ascii="Arial" w:hAnsi="Arial" w:cs="Arial"/>
          <w:bCs/>
          <w:sz w:val="22"/>
          <w:szCs w:val="22"/>
          <w:lang w:eastAsia="en-US"/>
        </w:rPr>
        <w:t xml:space="preserve">да у последњих  три месеца (од дана објављивања Позива за подношење понуда) није имао </w:t>
      </w:r>
      <w:r w:rsidRPr="00993843">
        <w:rPr>
          <w:rFonts w:ascii="Arial" w:hAnsi="Arial" w:cs="Arial"/>
          <w:bCs/>
          <w:sz w:val="22"/>
          <w:szCs w:val="22"/>
          <w:lang w:val="sr-Cyrl-RS" w:eastAsia="en-US"/>
        </w:rPr>
        <w:t xml:space="preserve">ниједан дан неликвидности </w:t>
      </w:r>
      <w:r w:rsidRPr="00993843">
        <w:rPr>
          <w:rFonts w:ascii="Arial" w:hAnsi="Arial" w:cs="Arial"/>
          <w:bCs/>
          <w:sz w:val="22"/>
          <w:szCs w:val="22"/>
          <w:lang w:eastAsia="en-US"/>
        </w:rPr>
        <w:t xml:space="preserve">на својим текућим рачунима </w:t>
      </w:r>
    </w:p>
    <w:p w14:paraId="141DA2E3" w14:textId="77777777" w:rsidR="00FC1386" w:rsidRPr="00FC1386" w:rsidRDefault="00FC1386" w:rsidP="00FC1386">
      <w:pPr>
        <w:suppressAutoHyphens w:val="0"/>
        <w:spacing w:after="200"/>
        <w:ind w:left="1059"/>
        <w:contextualSpacing/>
        <w:rPr>
          <w:rFonts w:ascii="Arial" w:hAnsi="Arial" w:cs="Arial"/>
          <w:bCs/>
          <w:sz w:val="22"/>
          <w:szCs w:val="22"/>
          <w:lang w:eastAsia="en-US"/>
        </w:rPr>
      </w:pPr>
    </w:p>
    <w:p w14:paraId="4FFE9C94" w14:textId="77777777" w:rsidR="00FC1386" w:rsidRPr="00FC1386" w:rsidRDefault="00FC1386" w:rsidP="002E14EB">
      <w:pPr>
        <w:numPr>
          <w:ilvl w:val="0"/>
          <w:numId w:val="29"/>
        </w:numPr>
        <w:suppressAutoHyphens w:val="0"/>
        <w:spacing w:after="200" w:line="276" w:lineRule="auto"/>
        <w:ind w:left="699"/>
        <w:contextualSpacing/>
        <w:rPr>
          <w:rFonts w:ascii="Arial" w:hAnsi="Arial" w:cs="Arial"/>
          <w:sz w:val="22"/>
          <w:szCs w:val="22"/>
          <w:lang w:val="am-ET"/>
        </w:rPr>
      </w:pPr>
      <w:r w:rsidRPr="00FC1386">
        <w:rPr>
          <w:rFonts w:ascii="Arial" w:hAnsi="Arial" w:cs="Arial"/>
          <w:sz w:val="22"/>
          <w:szCs w:val="22"/>
        </w:rPr>
        <w:t xml:space="preserve">Да располаже непходним </w:t>
      </w:r>
      <w:r w:rsidRPr="00FC1386">
        <w:rPr>
          <w:rFonts w:ascii="Arial" w:hAnsi="Arial" w:cs="Arial"/>
          <w:b/>
          <w:sz w:val="22"/>
          <w:szCs w:val="22"/>
        </w:rPr>
        <w:t>пословним капацитетом</w:t>
      </w:r>
      <w:r w:rsidRPr="00FC1386">
        <w:rPr>
          <w:rFonts w:ascii="Arial" w:hAnsi="Arial" w:cs="Arial"/>
          <w:sz w:val="22"/>
          <w:szCs w:val="22"/>
        </w:rPr>
        <w:t>, односно :</w:t>
      </w:r>
    </w:p>
    <w:p w14:paraId="75C9C9DB" w14:textId="77777777" w:rsidR="00FC1386" w:rsidRPr="00FC1386" w:rsidRDefault="00FC1386" w:rsidP="002E14EB">
      <w:pPr>
        <w:numPr>
          <w:ilvl w:val="0"/>
          <w:numId w:val="32"/>
        </w:numPr>
        <w:suppressAutoHyphens w:val="0"/>
        <w:spacing w:after="200" w:line="276" w:lineRule="auto"/>
        <w:ind w:left="1059"/>
        <w:contextualSpacing/>
        <w:jc w:val="both"/>
        <w:rPr>
          <w:rFonts w:ascii="Arial" w:hAnsi="Arial" w:cs="Arial"/>
          <w:sz w:val="22"/>
          <w:szCs w:val="22"/>
          <w:lang w:val="sr-Cyrl-RS"/>
        </w:rPr>
      </w:pPr>
      <w:r w:rsidRPr="00FC1386">
        <w:rPr>
          <w:rFonts w:ascii="Arial" w:hAnsi="Arial" w:cs="Arial"/>
          <w:sz w:val="22"/>
          <w:szCs w:val="22"/>
          <w:lang w:val="sr-Cyrl-RS"/>
        </w:rPr>
        <w:t xml:space="preserve">да је Понуђач извршио најмање једну услугу из области израде  </w:t>
      </w:r>
      <w:r w:rsidRPr="00AD30C1">
        <w:rPr>
          <w:rFonts w:ascii="Arial" w:hAnsi="Arial" w:cs="Arial"/>
          <w:sz w:val="22"/>
          <w:szCs w:val="22"/>
          <w:lang w:val="sr-Latn-CS"/>
        </w:rPr>
        <w:t xml:space="preserve">студије </w:t>
      </w:r>
      <w:r w:rsidRPr="00AD30C1">
        <w:rPr>
          <w:rFonts w:ascii="Arial" w:hAnsi="Arial" w:cs="Arial"/>
          <w:sz w:val="22"/>
          <w:szCs w:val="22"/>
          <w:lang w:val="sr-Cyrl-RS"/>
        </w:rPr>
        <w:t>изводљивости или студије</w:t>
      </w:r>
      <w:r w:rsidRPr="00AD30C1">
        <w:rPr>
          <w:rFonts w:ascii="Arial" w:hAnsi="Arial" w:cs="Arial"/>
          <w:lang w:val="sr-Cyrl-RS"/>
        </w:rPr>
        <w:t xml:space="preserve">  </w:t>
      </w:r>
      <w:r w:rsidRPr="00AD30C1">
        <w:rPr>
          <w:rFonts w:ascii="Arial" w:hAnsi="Arial" w:cs="Arial"/>
          <w:sz w:val="22"/>
          <w:szCs w:val="22"/>
          <w:lang w:val="sr-Latn-CS"/>
        </w:rPr>
        <w:t>оправданости</w:t>
      </w:r>
      <w:r w:rsidRPr="00AD30C1">
        <w:rPr>
          <w:rFonts w:ascii="Arial" w:hAnsi="Arial" w:cs="Arial"/>
          <w:sz w:val="22"/>
          <w:szCs w:val="22"/>
          <w:lang w:val="sr-Cyrl-RS"/>
        </w:rPr>
        <w:t xml:space="preserve"> </w:t>
      </w:r>
      <w:r w:rsidRPr="00AD30C1">
        <w:rPr>
          <w:rFonts w:ascii="Arial" w:hAnsi="Arial" w:cs="Arial"/>
          <w:sz w:val="22"/>
          <w:szCs w:val="22"/>
          <w:lang w:val="sr-Latn-CS"/>
        </w:rPr>
        <w:t xml:space="preserve"> са идејним пројектом</w:t>
      </w:r>
      <w:r w:rsidRPr="00AD30C1">
        <w:rPr>
          <w:rFonts w:ascii="Arial" w:hAnsi="Arial" w:cs="Arial"/>
          <w:sz w:val="22"/>
          <w:szCs w:val="22"/>
          <w:lang w:val="sr-Cyrl-RS"/>
        </w:rPr>
        <w:t xml:space="preserve"> које су заправо по садржају обиму и нивоу документа истог ранга,</w:t>
      </w:r>
      <w:r w:rsidRPr="00FC1386">
        <w:rPr>
          <w:rFonts w:ascii="Arial" w:hAnsi="Arial" w:cs="Arial"/>
          <w:sz w:val="22"/>
          <w:szCs w:val="22"/>
          <w:lang w:val="sr-Cyrl-RS"/>
        </w:rPr>
        <w:t xml:space="preserve"> </w:t>
      </w:r>
      <w:r w:rsidRPr="00FC1386">
        <w:rPr>
          <w:rFonts w:ascii="Arial" w:hAnsi="Arial" w:cs="Arial"/>
          <w:sz w:val="22"/>
          <w:szCs w:val="22"/>
          <w:lang w:val="am-ET"/>
        </w:rPr>
        <w:t>верификован</w:t>
      </w:r>
      <w:r w:rsidRPr="00FC1386">
        <w:rPr>
          <w:rFonts w:ascii="Arial" w:hAnsi="Arial" w:cs="Arial"/>
          <w:sz w:val="22"/>
          <w:szCs w:val="22"/>
          <w:lang w:val="sr-Cyrl-RS"/>
        </w:rPr>
        <w:t>ог</w:t>
      </w:r>
      <w:r w:rsidRPr="00FC1386">
        <w:rPr>
          <w:rFonts w:ascii="Arial" w:hAnsi="Arial" w:cs="Arial"/>
          <w:sz w:val="22"/>
          <w:szCs w:val="22"/>
          <w:lang w:val="am-ET"/>
        </w:rPr>
        <w:t xml:space="preserve">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w:t>
      </w:r>
      <w:r w:rsidRPr="00FC1386">
        <w:rPr>
          <w:rFonts w:ascii="Arial" w:hAnsi="Arial" w:cs="Arial"/>
          <w:sz w:val="22"/>
          <w:szCs w:val="22"/>
          <w:lang w:val="en-US"/>
        </w:rPr>
        <w:t>5</w:t>
      </w:r>
      <w:r w:rsidRPr="00FC1386">
        <w:rPr>
          <w:rFonts w:ascii="Arial" w:hAnsi="Arial" w:cs="Arial"/>
          <w:sz w:val="22"/>
          <w:szCs w:val="22"/>
          <w:lang w:val="am-ET"/>
        </w:rPr>
        <w:t xml:space="preserve"> милиона тона угља годишње,  а чија укупна вредност по једном уговору износи најмање</w:t>
      </w:r>
      <w:r w:rsidRPr="0077441A">
        <w:rPr>
          <w:rFonts w:ascii="Arial" w:hAnsi="Arial" w:cs="Arial"/>
          <w:color w:val="FF0000"/>
          <w:sz w:val="22"/>
          <w:szCs w:val="22"/>
          <w:lang w:val="am-ET"/>
        </w:rPr>
        <w:t xml:space="preserve"> </w:t>
      </w:r>
      <w:r w:rsidR="00C9180D">
        <w:rPr>
          <w:rFonts w:ascii="Arial" w:hAnsi="Arial" w:cs="Arial"/>
          <w:sz w:val="22"/>
          <w:szCs w:val="22"/>
          <w:lang w:val="sr-Latn-RS"/>
        </w:rPr>
        <w:t xml:space="preserve">6.139.175,00 </w:t>
      </w:r>
      <w:r w:rsidR="00A112B7">
        <w:rPr>
          <w:rFonts w:ascii="Arial" w:hAnsi="Arial" w:cs="Arial"/>
          <w:color w:val="FF0000"/>
          <w:sz w:val="22"/>
          <w:szCs w:val="22"/>
          <w:lang w:val="sr-Latn-RS"/>
        </w:rPr>
        <w:t xml:space="preserve"> </w:t>
      </w:r>
      <w:r w:rsidRPr="00FC1386">
        <w:rPr>
          <w:rFonts w:ascii="Arial" w:hAnsi="Arial" w:cs="Arial"/>
          <w:sz w:val="22"/>
          <w:szCs w:val="22"/>
          <w:lang w:val="am-ET"/>
        </w:rPr>
        <w:t xml:space="preserve">динара </w:t>
      </w:r>
      <w:r w:rsidRPr="00A112B7">
        <w:rPr>
          <w:rFonts w:ascii="Arial" w:hAnsi="Arial" w:cs="Arial"/>
          <w:sz w:val="22"/>
          <w:szCs w:val="22"/>
          <w:lang w:val="sr-Cyrl-RS"/>
        </w:rPr>
        <w:t xml:space="preserve">/ </w:t>
      </w:r>
      <w:r w:rsidRPr="00A112B7">
        <w:rPr>
          <w:rFonts w:ascii="Arial" w:hAnsi="Arial" w:cs="Arial"/>
          <w:sz w:val="22"/>
          <w:szCs w:val="22"/>
          <w:lang w:val="am-ET"/>
        </w:rPr>
        <w:t xml:space="preserve">50.000 евра </w:t>
      </w:r>
      <w:r w:rsidRPr="00FC1386">
        <w:rPr>
          <w:rFonts w:ascii="Arial" w:hAnsi="Arial" w:cs="Arial"/>
          <w:sz w:val="22"/>
          <w:szCs w:val="22"/>
          <w:lang w:val="am-ET"/>
        </w:rPr>
        <w:t xml:space="preserve">без ПДВ-а, у периоду од последњих пет година рачунајући од дана пре објављивања позива </w:t>
      </w:r>
      <w:r w:rsidRPr="00FC1386">
        <w:rPr>
          <w:rFonts w:ascii="Arial" w:hAnsi="Arial" w:cs="Arial"/>
          <w:sz w:val="22"/>
          <w:szCs w:val="22"/>
          <w:lang w:val="sr-Cyrl-RS"/>
        </w:rPr>
        <w:t>за подношење понуда.</w:t>
      </w:r>
    </w:p>
    <w:p w14:paraId="5951CC92" w14:textId="77777777" w:rsidR="001D2386" w:rsidRPr="00993843" w:rsidRDefault="001D2386" w:rsidP="00CB22B0">
      <w:pPr>
        <w:suppressAutoHyphens w:val="0"/>
        <w:spacing w:after="200" w:line="276" w:lineRule="auto"/>
        <w:contextualSpacing/>
        <w:jc w:val="both"/>
        <w:rPr>
          <w:rFonts w:ascii="Arial" w:hAnsi="Arial" w:cs="Arial"/>
          <w:sz w:val="22"/>
          <w:szCs w:val="22"/>
          <w:lang w:val="sr-Cyrl-RS"/>
        </w:rPr>
      </w:pPr>
    </w:p>
    <w:p w14:paraId="3221DA2D" w14:textId="77777777" w:rsidR="001D2386" w:rsidRPr="00993843" w:rsidRDefault="001D2386" w:rsidP="002E14EB">
      <w:pPr>
        <w:numPr>
          <w:ilvl w:val="0"/>
          <w:numId w:val="29"/>
        </w:numPr>
        <w:suppressAutoHyphens w:val="0"/>
        <w:spacing w:after="200" w:line="276" w:lineRule="auto"/>
        <w:ind w:left="699"/>
        <w:contextualSpacing/>
        <w:jc w:val="both"/>
        <w:rPr>
          <w:rFonts w:ascii="Arial" w:hAnsi="Arial" w:cs="Arial"/>
          <w:bCs/>
          <w:sz w:val="22"/>
          <w:szCs w:val="22"/>
          <w:lang w:eastAsia="en-US"/>
        </w:rPr>
      </w:pPr>
      <w:r w:rsidRPr="00993843">
        <w:rPr>
          <w:rFonts w:ascii="Arial" w:hAnsi="Arial" w:cs="Arial"/>
          <w:bCs/>
          <w:sz w:val="22"/>
          <w:szCs w:val="22"/>
          <w:lang w:eastAsia="en-US"/>
        </w:rPr>
        <w:t xml:space="preserve">Да поседује неопходан </w:t>
      </w:r>
      <w:r w:rsidRPr="00993843">
        <w:rPr>
          <w:rFonts w:ascii="Arial" w:hAnsi="Arial" w:cs="Arial"/>
          <w:b/>
          <w:bCs/>
          <w:sz w:val="22"/>
          <w:szCs w:val="22"/>
          <w:lang w:eastAsia="en-US"/>
        </w:rPr>
        <w:t>кадровски капацитет</w:t>
      </w:r>
      <w:r w:rsidRPr="00993843">
        <w:rPr>
          <w:rFonts w:ascii="Arial" w:hAnsi="Arial" w:cs="Arial"/>
          <w:bCs/>
          <w:sz w:val="22"/>
          <w:szCs w:val="22"/>
          <w:lang w:eastAsia="en-US"/>
        </w:rPr>
        <w:t>, односно:</w:t>
      </w:r>
      <w:r w:rsidRPr="00993843">
        <w:rPr>
          <w:rFonts w:ascii="Arial" w:hAnsi="Arial" w:cs="Arial"/>
          <w:sz w:val="22"/>
          <w:szCs w:val="22"/>
          <w:lang w:eastAsia="en-US"/>
        </w:rPr>
        <w:t xml:space="preserve"> </w:t>
      </w:r>
    </w:p>
    <w:p w14:paraId="57BBC1B8" w14:textId="77777777" w:rsidR="0095299B" w:rsidRPr="00CB22B0" w:rsidRDefault="0095299B" w:rsidP="00CB22B0">
      <w:pPr>
        <w:jc w:val="both"/>
        <w:rPr>
          <w:rFonts w:ascii="Arial" w:hAnsi="Arial" w:cs="Arial"/>
          <w:sz w:val="22"/>
          <w:szCs w:val="22"/>
          <w:lang w:val="sr-Cyrl-RS"/>
        </w:rPr>
      </w:pPr>
    </w:p>
    <w:p w14:paraId="590393B9" w14:textId="77777777" w:rsidR="001D2386" w:rsidRDefault="001D2386" w:rsidP="009C3260">
      <w:pPr>
        <w:ind w:left="1059"/>
        <w:jc w:val="both"/>
        <w:rPr>
          <w:rFonts w:ascii="Arial" w:hAnsi="Arial" w:cs="Arial"/>
          <w:sz w:val="22"/>
          <w:szCs w:val="22"/>
          <w:lang w:val="sr-Cyrl-RS"/>
        </w:rPr>
      </w:pPr>
      <w:r w:rsidRPr="00993843">
        <w:rPr>
          <w:rFonts w:ascii="Arial" w:hAnsi="Arial" w:cs="Arial"/>
          <w:color w:val="000000"/>
          <w:sz w:val="22"/>
          <w:szCs w:val="22"/>
          <w:lang w:val="am-ET"/>
        </w:rPr>
        <w:t xml:space="preserve">да </w:t>
      </w:r>
      <w:r w:rsidRPr="00993843">
        <w:rPr>
          <w:rFonts w:ascii="Arial" w:hAnsi="Arial" w:cs="Arial"/>
          <w:sz w:val="22"/>
          <w:szCs w:val="22"/>
          <w:lang w:val="am-ET"/>
        </w:rPr>
        <w:t>има минимал</w:t>
      </w:r>
      <w:r w:rsidRPr="00993843">
        <w:rPr>
          <w:rFonts w:ascii="Arial" w:hAnsi="Arial" w:cs="Arial"/>
          <w:sz w:val="22"/>
          <w:szCs w:val="22"/>
          <w:lang w:val="sr-Cyrl-RS"/>
        </w:rPr>
        <w:t>а</w:t>
      </w:r>
      <w:r w:rsidRPr="00993843">
        <w:rPr>
          <w:rFonts w:ascii="Arial" w:hAnsi="Arial" w:cs="Arial"/>
          <w:sz w:val="22"/>
          <w:szCs w:val="22"/>
          <w:lang w:val="am-ET"/>
        </w:rPr>
        <w:t>н број учесника ангажова</w:t>
      </w:r>
      <w:r w:rsidRPr="00993843">
        <w:rPr>
          <w:rFonts w:ascii="Arial" w:hAnsi="Arial" w:cs="Arial"/>
          <w:sz w:val="22"/>
          <w:szCs w:val="22"/>
          <w:lang w:val="sr-Cyrl-RS"/>
        </w:rPr>
        <w:t>них</w:t>
      </w:r>
      <w:r w:rsidRPr="00993843">
        <w:rPr>
          <w:rFonts w:ascii="Arial" w:hAnsi="Arial" w:cs="Arial"/>
          <w:sz w:val="22"/>
          <w:szCs w:val="22"/>
          <w:lang w:val="am-ET"/>
        </w:rPr>
        <w:t xml:space="preserve"> у изради студије</w:t>
      </w:r>
      <w:r w:rsidRPr="00993843">
        <w:rPr>
          <w:rFonts w:ascii="Arial" w:hAnsi="Arial" w:cs="Arial"/>
          <w:sz w:val="22"/>
          <w:szCs w:val="22"/>
          <w:lang w:val="sr-Cyrl-RS"/>
        </w:rPr>
        <w:t>, која је предмет ове јавне набавке, у сталном  радном односу код Понуђача</w:t>
      </w:r>
      <w:r w:rsidR="00B43B2F">
        <w:rPr>
          <w:rFonts w:ascii="Arial" w:hAnsi="Arial" w:cs="Arial"/>
          <w:sz w:val="22"/>
          <w:szCs w:val="22"/>
          <w:lang w:val="en-US"/>
        </w:rPr>
        <w:t xml:space="preserve"> </w:t>
      </w:r>
      <w:r w:rsidR="00B43B2F">
        <w:rPr>
          <w:rFonts w:ascii="Arial" w:hAnsi="Arial" w:cs="Arial"/>
          <w:lang w:val="sr-Cyrl-RS"/>
        </w:rPr>
        <w:t>као што следи</w:t>
      </w:r>
      <w:r w:rsidRPr="00993843">
        <w:rPr>
          <w:rFonts w:ascii="Arial" w:hAnsi="Arial" w:cs="Arial"/>
          <w:sz w:val="22"/>
          <w:szCs w:val="22"/>
          <w:lang w:val="sr-Cyrl-RS"/>
        </w:rPr>
        <w:t xml:space="preserve">: </w:t>
      </w:r>
    </w:p>
    <w:p w14:paraId="7946FEEA" w14:textId="77777777" w:rsidR="00193568" w:rsidRPr="0055405A" w:rsidRDefault="00193568" w:rsidP="009C3260">
      <w:pPr>
        <w:ind w:left="1059"/>
        <w:jc w:val="both"/>
        <w:rPr>
          <w:rFonts w:ascii="Arial" w:hAnsi="Arial" w:cs="Arial"/>
          <w:sz w:val="22"/>
          <w:szCs w:val="22"/>
          <w:lang w:val="sr-Latn-CS"/>
        </w:rPr>
      </w:pPr>
    </w:p>
    <w:p w14:paraId="33AE47A0" w14:textId="77777777" w:rsidR="00FC1386" w:rsidRPr="00193568" w:rsidRDefault="00FC1386" w:rsidP="002E14EB">
      <w:pPr>
        <w:pStyle w:val="ListParagraph"/>
        <w:numPr>
          <w:ilvl w:val="0"/>
          <w:numId w:val="47"/>
        </w:numPr>
        <w:ind w:left="1800"/>
        <w:jc w:val="both"/>
        <w:rPr>
          <w:rFonts w:ascii="Arial" w:hAnsi="Arial" w:cs="Arial"/>
          <w:lang w:val="sr-Latn-CS"/>
        </w:rPr>
      </w:pPr>
      <w:r w:rsidRPr="00193568">
        <w:rPr>
          <w:rFonts w:ascii="Arial" w:hAnsi="Arial" w:cs="Arial"/>
          <w:lang w:val="sr-Latn-CS"/>
        </w:rPr>
        <w:t xml:space="preserve">руководиоца пројекта, дипломирани инжењер рударства , смер за </w:t>
      </w:r>
      <w:r w:rsidR="00193568" w:rsidRPr="00193568">
        <w:rPr>
          <w:rFonts w:ascii="Arial" w:hAnsi="Arial" w:cs="Arial"/>
          <w:lang w:val="sr-Cyrl-RS"/>
        </w:rPr>
        <w:t xml:space="preserve"> </w:t>
      </w:r>
      <w:r w:rsidRPr="00193568">
        <w:rPr>
          <w:rFonts w:ascii="Arial" w:hAnsi="Arial" w:cs="Arial"/>
          <w:lang w:val="sr-Latn-CS"/>
        </w:rPr>
        <w:t xml:space="preserve">површинску експоатацију, са сталним радним односом код Понуђача и  који има искуство као  Руководиоц пројекта (team leader), у изради најмање једне </w:t>
      </w:r>
      <w:r w:rsidRPr="00AD30C1">
        <w:rPr>
          <w:rFonts w:ascii="Arial" w:hAnsi="Arial" w:cs="Arial"/>
          <w:lang w:val="sr-Latn-CS"/>
        </w:rPr>
        <w:t xml:space="preserve">студије </w:t>
      </w:r>
      <w:r w:rsidRPr="00AD30C1">
        <w:rPr>
          <w:rFonts w:ascii="Arial" w:hAnsi="Arial" w:cs="Arial"/>
          <w:lang w:val="sr-Cyrl-RS"/>
        </w:rPr>
        <w:t xml:space="preserve">изводљивости или студије  </w:t>
      </w:r>
      <w:r w:rsidRPr="00AD30C1">
        <w:rPr>
          <w:rFonts w:ascii="Arial" w:hAnsi="Arial" w:cs="Arial"/>
          <w:lang w:val="sr-Latn-CS"/>
        </w:rPr>
        <w:t>оправданости</w:t>
      </w:r>
      <w:r w:rsidRPr="00AD30C1">
        <w:rPr>
          <w:rFonts w:ascii="Arial" w:hAnsi="Arial" w:cs="Arial"/>
          <w:lang w:val="sr-Cyrl-RS"/>
        </w:rPr>
        <w:t xml:space="preserve"> </w:t>
      </w:r>
      <w:r w:rsidRPr="00AD30C1">
        <w:rPr>
          <w:rFonts w:ascii="Arial" w:hAnsi="Arial" w:cs="Arial"/>
          <w:lang w:val="sr-Latn-CS"/>
        </w:rPr>
        <w:t xml:space="preserve"> са идејним пројектом</w:t>
      </w:r>
      <w:r w:rsidRPr="00AD30C1">
        <w:rPr>
          <w:rFonts w:ascii="Arial" w:hAnsi="Arial" w:cs="Arial"/>
          <w:lang w:val="sr-Cyrl-RS"/>
        </w:rPr>
        <w:t xml:space="preserve"> које су заправо по садржају обиму и нивоу документа истог ранга</w:t>
      </w:r>
      <w:r w:rsidRPr="00193568">
        <w:rPr>
          <w:rFonts w:ascii="Arial" w:hAnsi="Arial" w:cs="Arial"/>
          <w:lang w:val="sr-Cyrl-RS"/>
        </w:rPr>
        <w:t xml:space="preserve">, </w:t>
      </w:r>
      <w:r w:rsidRPr="00193568">
        <w:rPr>
          <w:rFonts w:ascii="Arial" w:hAnsi="Arial" w:cs="Arial"/>
          <w:lang w:val="sr-Latn-CS"/>
        </w:rPr>
        <w:t xml:space="preserve">верификованог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5 милиона тона угља </w:t>
      </w:r>
      <w:r w:rsidRPr="00193568">
        <w:rPr>
          <w:rFonts w:ascii="Arial" w:hAnsi="Arial" w:cs="Arial"/>
          <w:lang w:val="sr-Latn-CS"/>
        </w:rPr>
        <w:lastRenderedPageBreak/>
        <w:t xml:space="preserve">годишње,  а чија укупна вредност по једном уговору износи најмање </w:t>
      </w:r>
      <w:r w:rsidR="00F47482">
        <w:rPr>
          <w:rFonts w:ascii="Arial" w:hAnsi="Arial" w:cs="Arial"/>
          <w:lang w:val="sr-Latn-RS"/>
        </w:rPr>
        <w:t xml:space="preserve">6.139.175,00 </w:t>
      </w:r>
      <w:r w:rsidRPr="00A112B7">
        <w:rPr>
          <w:rFonts w:ascii="Arial" w:hAnsi="Arial" w:cs="Arial"/>
          <w:lang w:val="sr-Latn-CS"/>
        </w:rPr>
        <w:t xml:space="preserve">динара / 50.000 </w:t>
      </w:r>
      <w:r w:rsidRPr="00193568">
        <w:rPr>
          <w:rFonts w:ascii="Arial" w:hAnsi="Arial" w:cs="Arial"/>
          <w:lang w:val="sr-Latn-CS"/>
        </w:rPr>
        <w:t>евра без ПДВ-а, у периоду од последњих пет година рачунајући од дана објављивања позива за подношење понуде.</w:t>
      </w:r>
    </w:p>
    <w:p w14:paraId="3FFE9F44" w14:textId="77777777" w:rsidR="001D2386" w:rsidRPr="00993843" w:rsidRDefault="001D2386" w:rsidP="001D2386">
      <w:pPr>
        <w:ind w:left="1779"/>
        <w:jc w:val="both"/>
        <w:rPr>
          <w:rFonts w:ascii="Arial" w:hAnsi="Arial" w:cs="Arial"/>
          <w:sz w:val="22"/>
          <w:szCs w:val="22"/>
          <w:lang w:val="sr-Latn-CS"/>
        </w:rPr>
      </w:pPr>
    </w:p>
    <w:p w14:paraId="2630BAE3" w14:textId="77777777" w:rsidR="003E6642" w:rsidRPr="003E6642" w:rsidRDefault="003E6642" w:rsidP="002E14EB">
      <w:pPr>
        <w:numPr>
          <w:ilvl w:val="1"/>
          <w:numId w:val="31"/>
        </w:numPr>
        <w:tabs>
          <w:tab w:val="num" w:pos="1443"/>
        </w:tabs>
        <w:ind w:left="1800"/>
        <w:jc w:val="both"/>
        <w:rPr>
          <w:rFonts w:ascii="Arial" w:hAnsi="Arial" w:cs="Arial"/>
          <w:sz w:val="22"/>
          <w:szCs w:val="22"/>
          <w:lang w:val="am-ET"/>
        </w:rPr>
      </w:pPr>
      <w:r w:rsidRPr="003E6642">
        <w:rPr>
          <w:rFonts w:ascii="Arial" w:hAnsi="Arial" w:cs="Arial"/>
          <w:sz w:val="22"/>
          <w:szCs w:val="22"/>
          <w:lang w:val="am-ET"/>
        </w:rPr>
        <w:t>најмање 1 дипломирани инжењер</w:t>
      </w:r>
      <w:r w:rsidRPr="003E6642">
        <w:rPr>
          <w:rFonts w:ascii="Arial" w:hAnsi="Arial" w:cs="Arial"/>
          <w:sz w:val="22"/>
          <w:szCs w:val="22"/>
          <w:lang w:val="sr-Cyrl-RS"/>
        </w:rPr>
        <w:t xml:space="preserve"> рударства</w:t>
      </w:r>
      <w:r w:rsidRPr="003E6642">
        <w:rPr>
          <w:rFonts w:ascii="Arial" w:hAnsi="Arial" w:cs="Arial"/>
          <w:sz w:val="22"/>
          <w:szCs w:val="22"/>
          <w:lang w:val="am-ET"/>
        </w:rPr>
        <w:t>,</w:t>
      </w:r>
      <w:r w:rsidRPr="003E6642">
        <w:rPr>
          <w:rFonts w:ascii="Arial" w:hAnsi="Arial" w:cs="Arial"/>
          <w:sz w:val="22"/>
          <w:szCs w:val="22"/>
          <w:lang w:val="sr-Cyrl-RS"/>
        </w:rPr>
        <w:t xml:space="preserve"> </w:t>
      </w:r>
      <w:r w:rsidRPr="003E6642">
        <w:rPr>
          <w:rFonts w:ascii="Arial" w:hAnsi="Arial" w:cs="Arial"/>
          <w:sz w:val="22"/>
          <w:szCs w:val="22"/>
          <w:lang w:val="am-ET"/>
        </w:rPr>
        <w:t xml:space="preserve"> </w:t>
      </w:r>
      <w:r w:rsidRPr="003E6642">
        <w:rPr>
          <w:rFonts w:ascii="Arial" w:hAnsi="Arial" w:cs="Arial"/>
          <w:sz w:val="22"/>
          <w:szCs w:val="22"/>
          <w:lang w:val="sr-Cyrl-RS"/>
        </w:rPr>
        <w:t xml:space="preserve">са </w:t>
      </w:r>
      <w:r w:rsidRPr="003E6642">
        <w:rPr>
          <w:rFonts w:ascii="Arial" w:hAnsi="Arial" w:cs="Arial"/>
          <w:sz w:val="22"/>
          <w:szCs w:val="22"/>
          <w:lang w:val="am-ET"/>
        </w:rPr>
        <w:t>положен</w:t>
      </w:r>
      <w:r w:rsidRPr="003E6642">
        <w:rPr>
          <w:rFonts w:ascii="Arial" w:hAnsi="Arial" w:cs="Arial"/>
          <w:sz w:val="22"/>
          <w:szCs w:val="22"/>
          <w:lang w:val="sr-Cyrl-RS"/>
        </w:rPr>
        <w:t>им</w:t>
      </w:r>
      <w:r w:rsidRPr="003E6642">
        <w:rPr>
          <w:rFonts w:ascii="Arial" w:hAnsi="Arial" w:cs="Arial"/>
          <w:sz w:val="22"/>
          <w:szCs w:val="22"/>
          <w:lang w:val="am-ET"/>
        </w:rPr>
        <w:t xml:space="preserve"> стручн</w:t>
      </w:r>
      <w:r w:rsidRPr="003E6642">
        <w:rPr>
          <w:rFonts w:ascii="Arial" w:hAnsi="Arial" w:cs="Arial"/>
          <w:sz w:val="22"/>
          <w:szCs w:val="22"/>
          <w:lang w:val="sr-Cyrl-RS"/>
        </w:rPr>
        <w:t>им</w:t>
      </w:r>
      <w:r w:rsidRPr="003E6642">
        <w:rPr>
          <w:rFonts w:ascii="Arial" w:hAnsi="Arial" w:cs="Arial"/>
          <w:sz w:val="22"/>
          <w:szCs w:val="22"/>
          <w:lang w:val="am-ET"/>
        </w:rPr>
        <w:t xml:space="preserve"> испит</w:t>
      </w:r>
      <w:r w:rsidRPr="003E6642">
        <w:rPr>
          <w:rFonts w:ascii="Arial" w:hAnsi="Arial" w:cs="Arial"/>
          <w:sz w:val="22"/>
          <w:szCs w:val="22"/>
          <w:lang w:val="sr-Cyrl-RS"/>
        </w:rPr>
        <w:t xml:space="preserve">ом и који је као одговорни пројектант учествовао у изради најмање једне </w:t>
      </w:r>
      <w:r w:rsidRPr="00AD30C1">
        <w:rPr>
          <w:rFonts w:ascii="Arial" w:hAnsi="Arial" w:cs="Arial"/>
          <w:sz w:val="22"/>
          <w:szCs w:val="22"/>
          <w:lang w:val="sr-Latn-CS"/>
        </w:rPr>
        <w:t xml:space="preserve">студије </w:t>
      </w:r>
      <w:r w:rsidRPr="00AD30C1">
        <w:rPr>
          <w:rFonts w:ascii="Arial" w:hAnsi="Arial" w:cs="Arial"/>
          <w:sz w:val="22"/>
          <w:szCs w:val="22"/>
          <w:lang w:val="sr-Cyrl-RS"/>
        </w:rPr>
        <w:t>изводљивости или студије</w:t>
      </w:r>
      <w:r w:rsidRPr="00AD30C1">
        <w:rPr>
          <w:rFonts w:ascii="Arial" w:hAnsi="Arial" w:cs="Arial"/>
          <w:lang w:val="sr-Cyrl-RS"/>
        </w:rPr>
        <w:t xml:space="preserve">  </w:t>
      </w:r>
      <w:r w:rsidRPr="00AD30C1">
        <w:rPr>
          <w:rFonts w:ascii="Arial" w:hAnsi="Arial" w:cs="Arial"/>
          <w:sz w:val="22"/>
          <w:szCs w:val="22"/>
          <w:lang w:val="sr-Latn-CS"/>
        </w:rPr>
        <w:t>оправданости</w:t>
      </w:r>
      <w:r w:rsidRPr="00AD30C1">
        <w:rPr>
          <w:rFonts w:ascii="Arial" w:hAnsi="Arial" w:cs="Arial"/>
          <w:sz w:val="22"/>
          <w:szCs w:val="22"/>
          <w:lang w:val="sr-Cyrl-RS"/>
        </w:rPr>
        <w:t xml:space="preserve"> </w:t>
      </w:r>
      <w:r w:rsidRPr="00AD30C1">
        <w:rPr>
          <w:rFonts w:ascii="Arial" w:hAnsi="Arial" w:cs="Arial"/>
          <w:sz w:val="22"/>
          <w:szCs w:val="22"/>
          <w:lang w:val="sr-Latn-CS"/>
        </w:rPr>
        <w:t xml:space="preserve"> са идејним пројектом</w:t>
      </w:r>
      <w:r w:rsidRPr="00AD30C1">
        <w:rPr>
          <w:rFonts w:ascii="Arial" w:hAnsi="Arial" w:cs="Arial"/>
          <w:sz w:val="22"/>
          <w:szCs w:val="22"/>
          <w:lang w:val="sr-Cyrl-RS"/>
        </w:rPr>
        <w:t xml:space="preserve"> које су заправо по садржају обиму и нивоу документа истог ранга</w:t>
      </w:r>
      <w:r w:rsidRPr="003E6642">
        <w:rPr>
          <w:rFonts w:ascii="Arial" w:hAnsi="Arial" w:cs="Arial"/>
          <w:sz w:val="22"/>
          <w:szCs w:val="22"/>
          <w:lang w:val="sr-Cyrl-RS"/>
        </w:rPr>
        <w:t xml:space="preserve">, верификованог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5 милиона тона угља годишње,  а чија укупна вредност по једном уговору износи најмање </w:t>
      </w:r>
      <w:r w:rsidR="00F47482">
        <w:rPr>
          <w:rFonts w:ascii="Arial" w:hAnsi="Arial" w:cs="Arial"/>
          <w:sz w:val="22"/>
          <w:szCs w:val="22"/>
          <w:lang w:val="sr-Latn-RS"/>
        </w:rPr>
        <w:t xml:space="preserve">6.139.175,00 </w:t>
      </w:r>
      <w:r w:rsidRPr="00A112B7">
        <w:rPr>
          <w:rFonts w:ascii="Arial" w:hAnsi="Arial" w:cs="Arial"/>
          <w:sz w:val="22"/>
          <w:szCs w:val="22"/>
          <w:lang w:val="sr-Cyrl-RS"/>
        </w:rPr>
        <w:t xml:space="preserve">динара / 50.000 евра </w:t>
      </w:r>
      <w:r w:rsidRPr="003E6642">
        <w:rPr>
          <w:rFonts w:ascii="Arial" w:hAnsi="Arial" w:cs="Arial"/>
          <w:sz w:val="22"/>
          <w:szCs w:val="22"/>
          <w:lang w:val="sr-Cyrl-RS"/>
        </w:rPr>
        <w:t>без ПДВ-а</w:t>
      </w:r>
      <w:r w:rsidRPr="003E6642">
        <w:rPr>
          <w:rFonts w:ascii="Arial" w:hAnsi="Arial" w:cs="Arial"/>
          <w:sz w:val="22"/>
          <w:szCs w:val="22"/>
          <w:lang w:val="am-ET"/>
        </w:rPr>
        <w:t xml:space="preserve">, </w:t>
      </w:r>
      <w:r w:rsidRPr="003E6642">
        <w:rPr>
          <w:rFonts w:ascii="Arial" w:hAnsi="Arial" w:cs="Arial"/>
          <w:sz w:val="22"/>
          <w:szCs w:val="22"/>
          <w:lang w:val="sr-Latn-CS"/>
        </w:rPr>
        <w:t>у периоду од последњих пет година рачунајући од дана објављивања позива за подношење понуде.</w:t>
      </w:r>
    </w:p>
    <w:p w14:paraId="367E5F5F" w14:textId="77777777" w:rsidR="003E6642" w:rsidRPr="003E6642" w:rsidRDefault="003E6642" w:rsidP="003E6642">
      <w:pPr>
        <w:ind w:left="1800"/>
        <w:jc w:val="both"/>
        <w:rPr>
          <w:rFonts w:ascii="Arial" w:hAnsi="Arial" w:cs="Arial"/>
          <w:sz w:val="22"/>
          <w:szCs w:val="22"/>
          <w:lang w:val="am-ET"/>
        </w:rPr>
      </w:pPr>
    </w:p>
    <w:p w14:paraId="291D8F3D" w14:textId="77777777" w:rsidR="003E6642" w:rsidRPr="003E6642" w:rsidRDefault="003E6642" w:rsidP="002E14EB">
      <w:pPr>
        <w:numPr>
          <w:ilvl w:val="1"/>
          <w:numId w:val="31"/>
        </w:numPr>
        <w:ind w:left="1800"/>
        <w:jc w:val="both"/>
        <w:rPr>
          <w:rFonts w:ascii="Arial" w:hAnsi="Arial" w:cs="Arial"/>
          <w:sz w:val="22"/>
          <w:szCs w:val="22"/>
          <w:lang w:val="am-ET"/>
        </w:rPr>
      </w:pPr>
      <w:r w:rsidRPr="003E6642">
        <w:rPr>
          <w:rFonts w:ascii="Arial" w:hAnsi="Arial" w:cs="Arial"/>
          <w:sz w:val="22"/>
          <w:szCs w:val="22"/>
          <w:lang w:val="am-ET"/>
        </w:rPr>
        <w:t>најмање 1 дипломираног инжењера</w:t>
      </w:r>
      <w:r w:rsidRPr="003E6642">
        <w:rPr>
          <w:rFonts w:ascii="Arial" w:hAnsi="Arial" w:cs="Arial"/>
          <w:sz w:val="22"/>
          <w:szCs w:val="22"/>
          <w:lang w:val="sr-Cyrl-RS"/>
        </w:rPr>
        <w:t xml:space="preserve"> геологије</w:t>
      </w:r>
      <w:r w:rsidRPr="003E6642">
        <w:rPr>
          <w:rFonts w:ascii="Arial" w:hAnsi="Arial" w:cs="Arial"/>
          <w:sz w:val="22"/>
          <w:szCs w:val="22"/>
          <w:lang w:val="am-ET"/>
        </w:rPr>
        <w:t>,</w:t>
      </w:r>
      <w:r w:rsidRPr="003E6642">
        <w:rPr>
          <w:rFonts w:ascii="Arial" w:hAnsi="Arial" w:cs="Arial"/>
          <w:sz w:val="22"/>
          <w:szCs w:val="22"/>
          <w:lang w:val="sr-Cyrl-RS"/>
        </w:rPr>
        <w:t xml:space="preserve"> смер за истраживање лежишта минералних сировина, са положеним стручним испитом, и који је као одговорни пројектант учествовао у  изради најмање једне </w:t>
      </w:r>
      <w:r w:rsidRPr="00AD30C1">
        <w:rPr>
          <w:rFonts w:ascii="Arial" w:hAnsi="Arial" w:cs="Arial"/>
          <w:sz w:val="22"/>
          <w:szCs w:val="22"/>
          <w:lang w:val="sr-Latn-CS"/>
        </w:rPr>
        <w:t xml:space="preserve">студије </w:t>
      </w:r>
      <w:r w:rsidRPr="00AD30C1">
        <w:rPr>
          <w:rFonts w:ascii="Arial" w:hAnsi="Arial" w:cs="Arial"/>
          <w:sz w:val="22"/>
          <w:szCs w:val="22"/>
          <w:lang w:val="sr-Cyrl-RS"/>
        </w:rPr>
        <w:t>изводљивости или студије</w:t>
      </w:r>
      <w:r w:rsidRPr="00AD30C1">
        <w:rPr>
          <w:rFonts w:ascii="Arial" w:hAnsi="Arial" w:cs="Arial"/>
          <w:lang w:val="sr-Cyrl-RS"/>
        </w:rPr>
        <w:t xml:space="preserve">  </w:t>
      </w:r>
      <w:r w:rsidRPr="00AD30C1">
        <w:rPr>
          <w:rFonts w:ascii="Arial" w:hAnsi="Arial" w:cs="Arial"/>
          <w:sz w:val="22"/>
          <w:szCs w:val="22"/>
          <w:lang w:val="sr-Latn-CS"/>
        </w:rPr>
        <w:t>оправданости</w:t>
      </w:r>
      <w:r w:rsidRPr="00AD30C1">
        <w:rPr>
          <w:rFonts w:ascii="Arial" w:hAnsi="Arial" w:cs="Arial"/>
          <w:sz w:val="22"/>
          <w:szCs w:val="22"/>
          <w:lang w:val="sr-Cyrl-RS"/>
        </w:rPr>
        <w:t xml:space="preserve"> </w:t>
      </w:r>
      <w:r w:rsidRPr="00AD30C1">
        <w:rPr>
          <w:rFonts w:ascii="Arial" w:hAnsi="Arial" w:cs="Arial"/>
          <w:sz w:val="22"/>
          <w:szCs w:val="22"/>
          <w:lang w:val="sr-Latn-CS"/>
        </w:rPr>
        <w:t xml:space="preserve"> са идејним пројектом</w:t>
      </w:r>
      <w:r w:rsidRPr="00AD30C1">
        <w:rPr>
          <w:rFonts w:ascii="Arial" w:hAnsi="Arial" w:cs="Arial"/>
          <w:sz w:val="22"/>
          <w:szCs w:val="22"/>
          <w:lang w:val="sr-Cyrl-RS"/>
        </w:rPr>
        <w:t xml:space="preserve"> које су заправо по садржају обиму и нивоу документа истог ранга,</w:t>
      </w:r>
      <w:r w:rsidRPr="003E6642">
        <w:rPr>
          <w:rFonts w:ascii="Arial" w:hAnsi="Arial" w:cs="Arial"/>
          <w:sz w:val="22"/>
          <w:szCs w:val="22"/>
          <w:lang w:val="sr-Cyrl-RS"/>
        </w:rPr>
        <w:t xml:space="preserve"> верификованог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5 милиона тона угља годишње,  а чија укупна вредност п</w:t>
      </w:r>
      <w:r w:rsidR="00F47482">
        <w:rPr>
          <w:rFonts w:ascii="Arial" w:hAnsi="Arial" w:cs="Arial"/>
          <w:sz w:val="22"/>
          <w:szCs w:val="22"/>
          <w:lang w:val="sr-Cyrl-RS"/>
        </w:rPr>
        <w:t xml:space="preserve">о једном уговору износи најмање </w:t>
      </w:r>
      <w:r w:rsidR="00F47482">
        <w:rPr>
          <w:rFonts w:ascii="Arial" w:hAnsi="Arial" w:cs="Arial"/>
          <w:sz w:val="22"/>
          <w:szCs w:val="22"/>
          <w:lang w:val="sr-Latn-RS"/>
        </w:rPr>
        <w:t xml:space="preserve">6.139.175,00 </w:t>
      </w:r>
      <w:r w:rsidR="00F47482">
        <w:rPr>
          <w:rFonts w:ascii="Arial" w:hAnsi="Arial" w:cs="Arial"/>
          <w:color w:val="FF0000"/>
          <w:sz w:val="22"/>
          <w:szCs w:val="22"/>
          <w:lang w:val="sr-Latn-RS"/>
        </w:rPr>
        <w:t xml:space="preserve"> </w:t>
      </w:r>
      <w:r w:rsidR="00A112B7" w:rsidRPr="00A112B7">
        <w:rPr>
          <w:rFonts w:ascii="Arial" w:hAnsi="Arial" w:cs="Arial"/>
          <w:sz w:val="22"/>
          <w:szCs w:val="22"/>
          <w:lang w:val="sr-Latn-RS"/>
        </w:rPr>
        <w:t xml:space="preserve"> </w:t>
      </w:r>
      <w:r w:rsidRPr="00A112B7">
        <w:rPr>
          <w:rFonts w:ascii="Arial" w:hAnsi="Arial" w:cs="Arial"/>
          <w:sz w:val="22"/>
          <w:szCs w:val="22"/>
          <w:lang w:val="sr-Cyrl-RS"/>
        </w:rPr>
        <w:t>динара / 50.000 евра</w:t>
      </w:r>
      <w:r w:rsidRPr="003E6642">
        <w:rPr>
          <w:rFonts w:ascii="Arial" w:hAnsi="Arial" w:cs="Arial"/>
          <w:sz w:val="22"/>
          <w:szCs w:val="22"/>
          <w:lang w:val="sr-Cyrl-RS"/>
        </w:rPr>
        <w:t xml:space="preserve"> без ПДВ-а</w:t>
      </w:r>
      <w:r w:rsidRPr="003E6642">
        <w:rPr>
          <w:rFonts w:ascii="Arial" w:hAnsi="Arial" w:cs="Arial"/>
          <w:sz w:val="22"/>
          <w:szCs w:val="22"/>
          <w:lang w:val="en-US"/>
        </w:rPr>
        <w:t>,</w:t>
      </w:r>
      <w:r w:rsidRPr="003E6642">
        <w:rPr>
          <w:rFonts w:ascii="Arial" w:hAnsi="Arial" w:cs="Arial"/>
          <w:sz w:val="22"/>
          <w:szCs w:val="22"/>
          <w:lang w:val="sr-Cyrl-RS"/>
        </w:rPr>
        <w:t xml:space="preserve"> </w:t>
      </w:r>
      <w:r w:rsidRPr="003E6642">
        <w:rPr>
          <w:rFonts w:ascii="Arial" w:hAnsi="Arial" w:cs="Arial"/>
          <w:sz w:val="22"/>
          <w:szCs w:val="22"/>
          <w:lang w:val="sr-Latn-CS"/>
        </w:rPr>
        <w:t>у периоду од последњих пет година рачунајући од дана објављивања позива за подношење понуде</w:t>
      </w:r>
    </w:p>
    <w:p w14:paraId="6E0CD4D3" w14:textId="77777777" w:rsidR="001D2386" w:rsidRPr="00993843" w:rsidRDefault="001D2386" w:rsidP="001D2386">
      <w:pPr>
        <w:ind w:left="1800"/>
        <w:jc w:val="both"/>
        <w:rPr>
          <w:rFonts w:ascii="Arial" w:hAnsi="Arial" w:cs="Arial"/>
          <w:sz w:val="22"/>
          <w:szCs w:val="22"/>
          <w:lang w:val="am-ET"/>
        </w:rPr>
      </w:pPr>
    </w:p>
    <w:p w14:paraId="7D4D8F4C" w14:textId="77777777" w:rsidR="003E6642" w:rsidRPr="00A112B7" w:rsidRDefault="0095299B" w:rsidP="00A112B7">
      <w:pPr>
        <w:pStyle w:val="ListParagraph"/>
        <w:numPr>
          <w:ilvl w:val="0"/>
          <w:numId w:val="30"/>
        </w:numPr>
        <w:jc w:val="both"/>
        <w:rPr>
          <w:rFonts w:ascii="Arial" w:hAnsi="Arial" w:cs="Arial"/>
          <w:lang w:val="am-ET"/>
        </w:rPr>
      </w:pPr>
      <w:r w:rsidRPr="00A112B7">
        <w:rPr>
          <w:rFonts w:ascii="Arial" w:hAnsi="Arial" w:cs="Arial"/>
          <w:color w:val="000000"/>
          <w:lang w:val="am-ET"/>
        </w:rPr>
        <w:t xml:space="preserve">да </w:t>
      </w:r>
      <w:r w:rsidRPr="00A112B7">
        <w:rPr>
          <w:rFonts w:ascii="Arial" w:hAnsi="Arial" w:cs="Arial"/>
          <w:lang w:val="am-ET"/>
        </w:rPr>
        <w:t>има минимал</w:t>
      </w:r>
      <w:r w:rsidRPr="00A112B7">
        <w:rPr>
          <w:rFonts w:ascii="Arial" w:hAnsi="Arial" w:cs="Arial"/>
          <w:lang w:val="sr-Cyrl-RS"/>
        </w:rPr>
        <w:t>а</w:t>
      </w:r>
      <w:r w:rsidRPr="00A112B7">
        <w:rPr>
          <w:rFonts w:ascii="Arial" w:hAnsi="Arial" w:cs="Arial"/>
          <w:lang w:val="am-ET"/>
        </w:rPr>
        <w:t>н број учесника ангажова</w:t>
      </w:r>
      <w:r w:rsidRPr="00A112B7">
        <w:rPr>
          <w:rFonts w:ascii="Arial" w:hAnsi="Arial" w:cs="Arial"/>
          <w:lang w:val="sr-Cyrl-RS"/>
        </w:rPr>
        <w:t>них</w:t>
      </w:r>
      <w:r w:rsidRPr="00A112B7">
        <w:rPr>
          <w:rFonts w:ascii="Arial" w:hAnsi="Arial" w:cs="Arial"/>
          <w:lang w:val="am-ET"/>
        </w:rPr>
        <w:t xml:space="preserve"> у изради студије</w:t>
      </w:r>
      <w:r w:rsidRPr="00A112B7">
        <w:rPr>
          <w:rFonts w:ascii="Arial" w:hAnsi="Arial" w:cs="Arial"/>
          <w:lang w:val="sr-Cyrl-RS"/>
        </w:rPr>
        <w:t xml:space="preserve">, која је предмет ове јавне набавке, у сталном радном односу или ангажоване сходно члану </w:t>
      </w:r>
      <w:r w:rsidR="00031A19" w:rsidRPr="00A112B7">
        <w:rPr>
          <w:rFonts w:ascii="Arial" w:hAnsi="Arial" w:cs="Arial"/>
          <w:lang w:val="sr-Cyrl-RS"/>
        </w:rPr>
        <w:t>199</w:t>
      </w:r>
      <w:r w:rsidRPr="00A112B7">
        <w:rPr>
          <w:rFonts w:ascii="Arial" w:hAnsi="Arial" w:cs="Arial"/>
          <w:lang w:val="sr-Cyrl-RS"/>
        </w:rPr>
        <w:t>. и члану 202. Закона о раду као што следи:</w:t>
      </w:r>
    </w:p>
    <w:p w14:paraId="237F3F23" w14:textId="77777777" w:rsidR="003E6642" w:rsidRPr="003E6642" w:rsidRDefault="003E6642" w:rsidP="002E14EB">
      <w:pPr>
        <w:numPr>
          <w:ilvl w:val="1"/>
          <w:numId w:val="31"/>
        </w:numPr>
        <w:tabs>
          <w:tab w:val="num" w:pos="1800"/>
        </w:tabs>
        <w:ind w:left="1800"/>
        <w:jc w:val="both"/>
        <w:rPr>
          <w:rFonts w:ascii="Arial" w:hAnsi="Arial" w:cs="Arial"/>
          <w:sz w:val="22"/>
          <w:szCs w:val="22"/>
          <w:lang w:val="am-ET"/>
        </w:rPr>
      </w:pPr>
      <w:r w:rsidRPr="003E6642">
        <w:rPr>
          <w:rFonts w:ascii="Arial" w:hAnsi="Arial" w:cs="Arial"/>
          <w:sz w:val="22"/>
          <w:szCs w:val="22"/>
          <w:lang w:val="am-ET"/>
        </w:rPr>
        <w:t xml:space="preserve">најмање 1 </w:t>
      </w:r>
      <w:r w:rsidRPr="003E6642">
        <w:rPr>
          <w:rFonts w:ascii="Arial" w:hAnsi="Arial" w:cs="Arial"/>
          <w:sz w:val="22"/>
          <w:szCs w:val="22"/>
          <w:lang w:val="sr-Cyrl-RS"/>
        </w:rPr>
        <w:t xml:space="preserve">дипломирани инжењер информатике, који је као одговорни пројектант учествовао у  изради најмање </w:t>
      </w:r>
      <w:r w:rsidRPr="00AD30C1">
        <w:rPr>
          <w:rFonts w:ascii="Arial" w:hAnsi="Arial" w:cs="Arial"/>
          <w:sz w:val="22"/>
          <w:szCs w:val="22"/>
          <w:lang w:val="sr-Cyrl-RS"/>
        </w:rPr>
        <w:t xml:space="preserve">једне </w:t>
      </w:r>
      <w:r w:rsidRPr="00AD30C1">
        <w:rPr>
          <w:rFonts w:ascii="Arial" w:hAnsi="Arial" w:cs="Arial"/>
          <w:sz w:val="22"/>
          <w:szCs w:val="22"/>
          <w:lang w:val="sr-Latn-CS"/>
        </w:rPr>
        <w:t xml:space="preserve">студије </w:t>
      </w:r>
      <w:r w:rsidRPr="00AD30C1">
        <w:rPr>
          <w:rFonts w:ascii="Arial" w:hAnsi="Arial" w:cs="Arial"/>
          <w:sz w:val="22"/>
          <w:szCs w:val="22"/>
          <w:lang w:val="sr-Cyrl-RS"/>
        </w:rPr>
        <w:t>изводљивости или студије</w:t>
      </w:r>
      <w:r w:rsidRPr="00AD30C1">
        <w:rPr>
          <w:rFonts w:ascii="Arial" w:hAnsi="Arial" w:cs="Arial"/>
          <w:lang w:val="sr-Cyrl-RS"/>
        </w:rPr>
        <w:t xml:space="preserve">  </w:t>
      </w:r>
      <w:r w:rsidRPr="00AD30C1">
        <w:rPr>
          <w:rFonts w:ascii="Arial" w:hAnsi="Arial" w:cs="Arial"/>
          <w:sz w:val="22"/>
          <w:szCs w:val="22"/>
          <w:lang w:val="sr-Latn-CS"/>
        </w:rPr>
        <w:t>оправданости</w:t>
      </w:r>
      <w:r w:rsidRPr="00AD30C1">
        <w:rPr>
          <w:rFonts w:ascii="Arial" w:hAnsi="Arial" w:cs="Arial"/>
          <w:sz w:val="22"/>
          <w:szCs w:val="22"/>
          <w:lang w:val="sr-Cyrl-RS"/>
        </w:rPr>
        <w:t xml:space="preserve"> </w:t>
      </w:r>
      <w:r w:rsidRPr="00AD30C1">
        <w:rPr>
          <w:rFonts w:ascii="Arial" w:hAnsi="Arial" w:cs="Arial"/>
          <w:sz w:val="22"/>
          <w:szCs w:val="22"/>
          <w:lang w:val="sr-Latn-CS"/>
        </w:rPr>
        <w:t xml:space="preserve"> са идејним пројектом</w:t>
      </w:r>
      <w:r w:rsidRPr="00AD30C1">
        <w:rPr>
          <w:rFonts w:ascii="Arial" w:hAnsi="Arial" w:cs="Arial"/>
          <w:sz w:val="22"/>
          <w:szCs w:val="22"/>
          <w:lang w:val="sr-Cyrl-RS"/>
        </w:rPr>
        <w:t xml:space="preserve"> које су заправо по садржају обиму и нивоу документа истог ранга</w:t>
      </w:r>
      <w:r w:rsidRPr="00AD30C1">
        <w:rPr>
          <w:rFonts w:ascii="Arial" w:hAnsi="Arial" w:cs="Arial"/>
          <w:sz w:val="22"/>
          <w:szCs w:val="22"/>
          <w:lang w:val="sr-Latn-CS"/>
        </w:rPr>
        <w:t xml:space="preserve"> у </w:t>
      </w:r>
      <w:r w:rsidRPr="003E6642">
        <w:rPr>
          <w:rFonts w:ascii="Arial" w:hAnsi="Arial" w:cs="Arial"/>
          <w:sz w:val="22"/>
          <w:szCs w:val="22"/>
          <w:lang w:val="sr-Latn-CS"/>
        </w:rPr>
        <w:t>периоду од последњих пет година рачунајући од дана објављивања позива за подношење понуде</w:t>
      </w:r>
      <w:r w:rsidRPr="003E6642">
        <w:rPr>
          <w:rFonts w:ascii="Arial" w:hAnsi="Arial" w:cs="Arial"/>
          <w:sz w:val="22"/>
          <w:szCs w:val="22"/>
          <w:lang w:val="sr-Cyrl-RS"/>
        </w:rPr>
        <w:t xml:space="preserve">. </w:t>
      </w:r>
    </w:p>
    <w:p w14:paraId="63A5E42D" w14:textId="77777777" w:rsidR="003E6642" w:rsidRPr="003E6642" w:rsidRDefault="003E6642" w:rsidP="002E14EB">
      <w:pPr>
        <w:numPr>
          <w:ilvl w:val="1"/>
          <w:numId w:val="31"/>
        </w:numPr>
        <w:tabs>
          <w:tab w:val="num" w:pos="1800"/>
        </w:tabs>
        <w:ind w:left="1800"/>
        <w:jc w:val="both"/>
        <w:rPr>
          <w:rFonts w:ascii="Arial" w:hAnsi="Arial" w:cs="Arial"/>
          <w:sz w:val="22"/>
          <w:szCs w:val="22"/>
          <w:lang w:val="am-ET"/>
        </w:rPr>
      </w:pPr>
      <w:r w:rsidRPr="003E6642">
        <w:rPr>
          <w:rFonts w:ascii="Arial" w:hAnsi="Arial" w:cs="Arial"/>
          <w:sz w:val="22"/>
          <w:szCs w:val="22"/>
          <w:lang w:val="am-ET"/>
        </w:rPr>
        <w:t>најмање 1 дипломирани економиста</w:t>
      </w:r>
      <w:r w:rsidRPr="003E6642">
        <w:rPr>
          <w:rFonts w:ascii="Arial" w:hAnsi="Arial" w:cs="Arial"/>
          <w:sz w:val="22"/>
          <w:szCs w:val="22"/>
          <w:lang w:val="sr-Cyrl-RS"/>
        </w:rPr>
        <w:t xml:space="preserve">, који је учествовао у  изради најмање једне </w:t>
      </w:r>
      <w:r w:rsidRPr="00AD30C1">
        <w:rPr>
          <w:rFonts w:ascii="Arial" w:hAnsi="Arial" w:cs="Arial"/>
          <w:sz w:val="22"/>
          <w:szCs w:val="22"/>
          <w:lang w:val="sr-Latn-CS"/>
        </w:rPr>
        <w:t xml:space="preserve">студије </w:t>
      </w:r>
      <w:r w:rsidRPr="00AD30C1">
        <w:rPr>
          <w:rFonts w:ascii="Arial" w:hAnsi="Arial" w:cs="Arial"/>
          <w:sz w:val="22"/>
          <w:szCs w:val="22"/>
          <w:lang w:val="sr-Cyrl-RS"/>
        </w:rPr>
        <w:t>изводљивости или студије</w:t>
      </w:r>
      <w:r w:rsidRPr="00AD30C1">
        <w:rPr>
          <w:rFonts w:ascii="Arial" w:hAnsi="Arial" w:cs="Arial"/>
          <w:lang w:val="sr-Cyrl-RS"/>
        </w:rPr>
        <w:t xml:space="preserve">  </w:t>
      </w:r>
      <w:r w:rsidRPr="00AD30C1">
        <w:rPr>
          <w:rFonts w:ascii="Arial" w:hAnsi="Arial" w:cs="Arial"/>
          <w:sz w:val="22"/>
          <w:szCs w:val="22"/>
          <w:lang w:val="sr-Latn-CS"/>
        </w:rPr>
        <w:t>оправданости</w:t>
      </w:r>
      <w:r w:rsidRPr="00AD30C1">
        <w:rPr>
          <w:rFonts w:ascii="Arial" w:hAnsi="Arial" w:cs="Arial"/>
          <w:sz w:val="22"/>
          <w:szCs w:val="22"/>
          <w:lang w:val="sr-Cyrl-RS"/>
        </w:rPr>
        <w:t xml:space="preserve"> </w:t>
      </w:r>
      <w:r w:rsidRPr="00AD30C1">
        <w:rPr>
          <w:rFonts w:ascii="Arial" w:hAnsi="Arial" w:cs="Arial"/>
          <w:sz w:val="22"/>
          <w:szCs w:val="22"/>
          <w:lang w:val="sr-Latn-CS"/>
        </w:rPr>
        <w:t xml:space="preserve"> са идејним пројектом</w:t>
      </w:r>
      <w:r w:rsidRPr="00AD30C1">
        <w:rPr>
          <w:rFonts w:ascii="Arial" w:hAnsi="Arial" w:cs="Arial"/>
          <w:sz w:val="22"/>
          <w:szCs w:val="22"/>
          <w:lang w:val="sr-Cyrl-RS"/>
        </w:rPr>
        <w:t xml:space="preserve"> које су заправо по садржају обиму и нивоу документа истог ранга</w:t>
      </w:r>
      <w:r w:rsidRPr="003E6642">
        <w:rPr>
          <w:rFonts w:ascii="Arial" w:hAnsi="Arial" w:cs="Arial"/>
          <w:sz w:val="22"/>
          <w:szCs w:val="22"/>
          <w:lang w:val="en-US"/>
        </w:rPr>
        <w:t>,</w:t>
      </w:r>
      <w:r w:rsidRPr="003E6642">
        <w:rPr>
          <w:rFonts w:ascii="Arial" w:hAnsi="Arial" w:cs="Arial"/>
          <w:sz w:val="22"/>
          <w:szCs w:val="22"/>
          <w:lang w:val="sr-Latn-CS"/>
        </w:rPr>
        <w:t xml:space="preserve"> у периоду од последњих пет година рачунајући од дана објављивања позива за подношење понуде</w:t>
      </w:r>
      <w:r w:rsidRPr="003E6642">
        <w:rPr>
          <w:rFonts w:ascii="Arial" w:hAnsi="Arial" w:cs="Arial"/>
          <w:sz w:val="22"/>
          <w:szCs w:val="22"/>
          <w:lang w:val="sr-Cyrl-RS"/>
        </w:rPr>
        <w:t xml:space="preserve">. </w:t>
      </w:r>
    </w:p>
    <w:p w14:paraId="6E2F709B" w14:textId="77777777" w:rsidR="003E6642" w:rsidRPr="003E6642" w:rsidRDefault="003E6642" w:rsidP="003E6642">
      <w:pPr>
        <w:ind w:left="615"/>
        <w:jc w:val="both"/>
        <w:rPr>
          <w:rFonts w:ascii="Arial" w:hAnsi="Arial" w:cs="Arial"/>
          <w:sz w:val="22"/>
          <w:szCs w:val="22"/>
          <w:lang w:val="ru-RU"/>
        </w:rPr>
      </w:pPr>
    </w:p>
    <w:p w14:paraId="2CFFD77B" w14:textId="77777777" w:rsidR="001D2386" w:rsidRPr="00993843" w:rsidRDefault="001D2386" w:rsidP="002E14EB">
      <w:pPr>
        <w:numPr>
          <w:ilvl w:val="0"/>
          <w:numId w:val="29"/>
        </w:numPr>
        <w:ind w:left="699"/>
        <w:jc w:val="both"/>
        <w:rPr>
          <w:rFonts w:ascii="Arial" w:hAnsi="Arial" w:cs="Arial"/>
          <w:sz w:val="22"/>
          <w:szCs w:val="22"/>
          <w:lang w:val="ru-RU"/>
        </w:rPr>
      </w:pPr>
      <w:r w:rsidRPr="00993843">
        <w:rPr>
          <w:rFonts w:ascii="Arial" w:hAnsi="Arial" w:cs="Arial"/>
          <w:sz w:val="22"/>
          <w:szCs w:val="22"/>
        </w:rPr>
        <w:t xml:space="preserve">Да располаже непходним </w:t>
      </w:r>
      <w:r w:rsidRPr="00993843">
        <w:rPr>
          <w:rFonts w:ascii="Arial" w:hAnsi="Arial" w:cs="Arial"/>
          <w:b/>
          <w:sz w:val="22"/>
          <w:szCs w:val="22"/>
        </w:rPr>
        <w:t>техничким капацитетом</w:t>
      </w:r>
      <w:r w:rsidRPr="00993843">
        <w:rPr>
          <w:rFonts w:ascii="Arial" w:hAnsi="Arial" w:cs="Arial"/>
          <w:sz w:val="22"/>
          <w:szCs w:val="22"/>
        </w:rPr>
        <w:t>, односно</w:t>
      </w:r>
    </w:p>
    <w:p w14:paraId="6DFA562F" w14:textId="77777777" w:rsidR="001D2386" w:rsidRPr="00A112B7" w:rsidRDefault="001D2386" w:rsidP="002E14EB">
      <w:pPr>
        <w:numPr>
          <w:ilvl w:val="0"/>
          <w:numId w:val="34"/>
        </w:numPr>
        <w:ind w:left="1059"/>
        <w:jc w:val="both"/>
        <w:rPr>
          <w:rFonts w:ascii="Arial" w:hAnsi="Arial" w:cs="Arial"/>
          <w:sz w:val="22"/>
          <w:szCs w:val="22"/>
          <w:lang w:val="sr-Cyrl-RS"/>
        </w:rPr>
      </w:pPr>
      <w:r w:rsidRPr="00993843">
        <w:rPr>
          <w:rFonts w:ascii="Arial" w:hAnsi="Arial" w:cs="Arial"/>
          <w:color w:val="000000"/>
          <w:sz w:val="22"/>
          <w:szCs w:val="22"/>
          <w:lang w:val="am-ET"/>
        </w:rPr>
        <w:t xml:space="preserve">За испуњеност овог услова потребно је да </w:t>
      </w:r>
      <w:r w:rsidRPr="00993843">
        <w:rPr>
          <w:rFonts w:ascii="Arial" w:hAnsi="Arial" w:cs="Arial"/>
          <w:sz w:val="22"/>
          <w:szCs w:val="22"/>
          <w:lang w:val="sr-Latn-CS"/>
        </w:rPr>
        <w:t xml:space="preserve">Понуђач </w:t>
      </w:r>
      <w:r w:rsidRPr="00993843">
        <w:rPr>
          <w:rFonts w:ascii="Arial" w:hAnsi="Arial" w:cs="Arial"/>
          <w:sz w:val="22"/>
          <w:szCs w:val="22"/>
          <w:lang w:val="am-ET"/>
        </w:rPr>
        <w:t>има врсту и расположивост специјелизованих софтверских пакета за</w:t>
      </w:r>
      <w:r w:rsidRPr="00993843">
        <w:rPr>
          <w:rFonts w:ascii="Arial" w:hAnsi="Arial" w:cs="Arial"/>
          <w:sz w:val="22"/>
          <w:szCs w:val="22"/>
          <w:lang w:val="sr-Cyrl-RS"/>
        </w:rPr>
        <w:t xml:space="preserve"> геолошку и технолошку</w:t>
      </w:r>
      <w:r w:rsidRPr="00993843">
        <w:rPr>
          <w:rFonts w:ascii="Arial" w:hAnsi="Arial" w:cs="Arial"/>
          <w:sz w:val="22"/>
          <w:szCs w:val="22"/>
          <w:lang w:val="am-ET"/>
        </w:rPr>
        <w:t xml:space="preserve"> обраду слојевитих лежишта а у вези извршења услуге која је предмет јавне набавке бр. </w:t>
      </w:r>
      <w:r w:rsidRPr="00993843">
        <w:rPr>
          <w:rFonts w:ascii="Arial" w:hAnsi="Arial" w:cs="Arial"/>
          <w:sz w:val="22"/>
          <w:szCs w:val="22"/>
          <w:lang w:val="sr-Cyrl-RS"/>
        </w:rPr>
        <w:t>100</w:t>
      </w:r>
      <w:r w:rsidRPr="00993843">
        <w:rPr>
          <w:rFonts w:ascii="Arial" w:hAnsi="Arial" w:cs="Arial"/>
          <w:sz w:val="22"/>
          <w:szCs w:val="22"/>
          <w:lang w:val="en-US"/>
        </w:rPr>
        <w:t>0</w:t>
      </w:r>
      <w:r w:rsidRPr="00993843">
        <w:rPr>
          <w:rFonts w:ascii="Arial" w:hAnsi="Arial" w:cs="Arial"/>
          <w:sz w:val="22"/>
          <w:szCs w:val="22"/>
          <w:lang w:val="am-ET"/>
        </w:rPr>
        <w:t xml:space="preserve">/0273/2015. </w:t>
      </w:r>
    </w:p>
    <w:p w14:paraId="37C9345F" w14:textId="77777777" w:rsidR="00A112B7" w:rsidRDefault="00A112B7" w:rsidP="00A112B7">
      <w:pPr>
        <w:jc w:val="both"/>
        <w:rPr>
          <w:rFonts w:ascii="Nyala" w:hAnsi="Nyala" w:cs="Arial"/>
          <w:sz w:val="22"/>
          <w:szCs w:val="22"/>
          <w:lang w:val="am-ET"/>
        </w:rPr>
      </w:pPr>
    </w:p>
    <w:p w14:paraId="3CEAFE8C" w14:textId="77777777" w:rsidR="00A112B7" w:rsidRPr="00993843" w:rsidRDefault="00A112B7" w:rsidP="00A112B7">
      <w:pPr>
        <w:jc w:val="both"/>
        <w:rPr>
          <w:rFonts w:ascii="Arial" w:hAnsi="Arial" w:cs="Arial"/>
          <w:sz w:val="22"/>
          <w:szCs w:val="22"/>
          <w:lang w:val="sr-Cyrl-RS"/>
        </w:rPr>
      </w:pPr>
    </w:p>
    <w:p w14:paraId="1E341921" w14:textId="77777777" w:rsidR="003A65E6" w:rsidRPr="00993843" w:rsidRDefault="003A65E6" w:rsidP="008F441E">
      <w:pPr>
        <w:pStyle w:val="Heading2"/>
      </w:pPr>
      <w:bookmarkStart w:id="248" w:name="_Toc430697721"/>
      <w:bookmarkStart w:id="249" w:name="_Toc432664008"/>
      <w:r w:rsidRPr="00993843">
        <w:t>4.3</w:t>
      </w:r>
      <w:r w:rsidRPr="00993843">
        <w:tab/>
        <w:t>УПУТСТВО КАКО СЕ ДОКАЗУЈЕ ИСПУЊЕНОСТ УСЛОВА</w:t>
      </w:r>
      <w:bookmarkEnd w:id="248"/>
      <w:bookmarkEnd w:id="249"/>
    </w:p>
    <w:p w14:paraId="4FB4B96A" w14:textId="77777777" w:rsidR="003A65E6" w:rsidRPr="00993843" w:rsidRDefault="003A65E6" w:rsidP="00071074">
      <w:pPr>
        <w:tabs>
          <w:tab w:val="left" w:pos="1455"/>
        </w:tabs>
        <w:jc w:val="both"/>
        <w:rPr>
          <w:rFonts w:ascii="Arial" w:hAnsi="Arial" w:cs="Arial"/>
          <w:sz w:val="22"/>
          <w:szCs w:val="22"/>
        </w:rPr>
      </w:pPr>
    </w:p>
    <w:p w14:paraId="6339FAB6" w14:textId="77777777" w:rsidR="003A65E6" w:rsidRPr="00993843" w:rsidRDefault="003A65E6" w:rsidP="003528F1">
      <w:pPr>
        <w:jc w:val="both"/>
        <w:rPr>
          <w:rFonts w:ascii="Arial" w:hAnsi="Arial" w:cs="Arial"/>
          <w:sz w:val="22"/>
          <w:szCs w:val="22"/>
        </w:rPr>
      </w:pPr>
      <w:r w:rsidRPr="00993843">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425404D7" w14:textId="77777777" w:rsidR="00F55CDF" w:rsidRPr="00993843" w:rsidRDefault="00F55CDF" w:rsidP="00B95496">
      <w:pPr>
        <w:jc w:val="both"/>
        <w:rPr>
          <w:rFonts w:ascii="Arial" w:hAnsi="Arial" w:cs="Arial"/>
          <w:sz w:val="22"/>
          <w:szCs w:val="22"/>
        </w:rPr>
      </w:pPr>
    </w:p>
    <w:p w14:paraId="2C4A7516" w14:textId="77777777" w:rsidR="003A65E6" w:rsidRPr="00993843" w:rsidRDefault="003A65E6" w:rsidP="00B95496">
      <w:pPr>
        <w:jc w:val="both"/>
        <w:rPr>
          <w:rFonts w:ascii="Arial" w:hAnsi="Arial" w:cs="Arial"/>
          <w:sz w:val="22"/>
          <w:szCs w:val="22"/>
        </w:rPr>
      </w:pPr>
      <w:r w:rsidRPr="00993843">
        <w:rPr>
          <w:rFonts w:ascii="Arial" w:hAnsi="Arial" w:cs="Arial"/>
          <w:sz w:val="22"/>
          <w:szCs w:val="22"/>
          <w:u w:val="single"/>
        </w:rPr>
        <w:t>Правно лице</w:t>
      </w:r>
      <w:r w:rsidRPr="00993843">
        <w:rPr>
          <w:rFonts w:ascii="Arial" w:hAnsi="Arial" w:cs="Arial"/>
          <w:sz w:val="22"/>
          <w:szCs w:val="22"/>
        </w:rPr>
        <w:t>:</w:t>
      </w:r>
    </w:p>
    <w:p w14:paraId="3F7AA3AF" w14:textId="77777777" w:rsidR="003A65E6" w:rsidRPr="00993843" w:rsidRDefault="003A65E6" w:rsidP="00E144D5">
      <w:pPr>
        <w:numPr>
          <w:ilvl w:val="0"/>
          <w:numId w:val="1"/>
        </w:numPr>
        <w:tabs>
          <w:tab w:val="left" w:pos="993"/>
        </w:tabs>
        <w:ind w:left="0" w:firstLine="567"/>
        <w:jc w:val="both"/>
        <w:rPr>
          <w:rFonts w:ascii="Arial" w:hAnsi="Arial" w:cs="Arial"/>
          <w:sz w:val="22"/>
          <w:szCs w:val="22"/>
        </w:rPr>
      </w:pPr>
      <w:r w:rsidRPr="00993843">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EE6507B" w14:textId="77777777" w:rsidR="003A65E6" w:rsidRPr="00993843" w:rsidRDefault="003A65E6" w:rsidP="00EC323C">
      <w:pPr>
        <w:numPr>
          <w:ilvl w:val="0"/>
          <w:numId w:val="1"/>
        </w:numPr>
        <w:tabs>
          <w:tab w:val="left" w:pos="993"/>
        </w:tabs>
        <w:ind w:left="0" w:firstLine="567"/>
        <w:jc w:val="both"/>
        <w:rPr>
          <w:rFonts w:ascii="Arial" w:hAnsi="Arial" w:cs="Arial"/>
          <w:sz w:val="22"/>
          <w:szCs w:val="22"/>
        </w:rPr>
      </w:pPr>
      <w:r w:rsidRPr="00993843">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4AA6BB4" w14:textId="77777777" w:rsidR="003A65E6" w:rsidRPr="00993843" w:rsidRDefault="003A65E6" w:rsidP="00EC323C">
      <w:pPr>
        <w:tabs>
          <w:tab w:val="left" w:pos="993"/>
        </w:tabs>
        <w:jc w:val="both"/>
        <w:rPr>
          <w:rFonts w:ascii="Arial" w:hAnsi="Arial" w:cs="Arial"/>
          <w:sz w:val="22"/>
          <w:szCs w:val="22"/>
        </w:rPr>
      </w:pPr>
      <w:r w:rsidRPr="00993843">
        <w:rPr>
          <w:rFonts w:ascii="Arial" w:hAnsi="Arial" w:cs="Arial"/>
          <w:sz w:val="22"/>
          <w:szCs w:val="22"/>
        </w:rPr>
        <w:t>За домаће понуђаче:</w:t>
      </w:r>
    </w:p>
    <w:p w14:paraId="58F2BD3E" w14:textId="77777777" w:rsidR="003A65E6" w:rsidRPr="00993843" w:rsidRDefault="003A65E6" w:rsidP="00855329">
      <w:pPr>
        <w:numPr>
          <w:ilvl w:val="0"/>
          <w:numId w:val="11"/>
        </w:numPr>
        <w:suppressAutoHyphens w:val="0"/>
        <w:jc w:val="both"/>
        <w:rPr>
          <w:rFonts w:ascii="Arial" w:hAnsi="Arial" w:cs="Arial"/>
          <w:i/>
          <w:iCs/>
          <w:sz w:val="22"/>
          <w:szCs w:val="22"/>
          <w:lang w:val="ru-RU"/>
        </w:rPr>
      </w:pPr>
      <w:r w:rsidRPr="00993843">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352E017" w14:textId="77777777" w:rsidR="003A65E6" w:rsidRPr="00993843" w:rsidRDefault="003A65E6" w:rsidP="00855329">
      <w:pPr>
        <w:pStyle w:val="ListParagraph"/>
        <w:numPr>
          <w:ilvl w:val="0"/>
          <w:numId w:val="11"/>
        </w:numPr>
        <w:spacing w:after="0" w:line="240" w:lineRule="auto"/>
        <w:jc w:val="both"/>
        <w:rPr>
          <w:rFonts w:ascii="Arial" w:hAnsi="Arial" w:cs="Arial"/>
          <w:i/>
          <w:iCs/>
          <w:lang w:val="ru-RU"/>
        </w:rPr>
      </w:pPr>
      <w:r w:rsidRPr="00993843">
        <w:rPr>
          <w:rFonts w:ascii="Arial" w:hAnsi="Arial" w:cs="Arial"/>
          <w:i/>
          <w:iCs/>
          <w:lang w:val="ru-RU"/>
        </w:rPr>
        <w:t>извод из казнене евиденције Посебног одељења (за организовани криминал) Вишег суда у Београду;</w:t>
      </w:r>
    </w:p>
    <w:p w14:paraId="4D6BDA20" w14:textId="77777777" w:rsidR="003A65E6" w:rsidRPr="00993843" w:rsidRDefault="003A65E6" w:rsidP="00855329">
      <w:pPr>
        <w:pStyle w:val="ListParagraph"/>
        <w:numPr>
          <w:ilvl w:val="0"/>
          <w:numId w:val="11"/>
        </w:numPr>
        <w:spacing w:after="0" w:line="240" w:lineRule="auto"/>
        <w:jc w:val="both"/>
        <w:rPr>
          <w:rFonts w:ascii="Arial" w:hAnsi="Arial" w:cs="Arial"/>
          <w:i/>
          <w:iCs/>
          <w:lang w:val="ru-RU"/>
        </w:rPr>
      </w:pPr>
      <w:r w:rsidRPr="00993843">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3D9BDC8F" w14:textId="77777777" w:rsidR="003A65E6" w:rsidRPr="00993843" w:rsidRDefault="003A65E6" w:rsidP="00E238DA">
      <w:pPr>
        <w:jc w:val="both"/>
        <w:rPr>
          <w:rFonts w:ascii="Arial" w:hAnsi="Arial" w:cs="Arial"/>
          <w:sz w:val="22"/>
          <w:szCs w:val="22"/>
          <w:lang w:val="ru-RU"/>
        </w:rPr>
      </w:pPr>
      <w:r w:rsidRPr="00993843">
        <w:rPr>
          <w:rFonts w:ascii="Arial" w:hAnsi="Arial" w:cs="Arial"/>
          <w:sz w:val="22"/>
          <w:szCs w:val="22"/>
          <w:lang w:val="ru-RU"/>
        </w:rPr>
        <w:t xml:space="preserve">Ако је више законских заступника за сваког </w:t>
      </w:r>
      <w:r w:rsidR="00C27476" w:rsidRPr="00993843">
        <w:rPr>
          <w:rFonts w:ascii="Arial" w:hAnsi="Arial" w:cs="Arial"/>
          <w:sz w:val="22"/>
          <w:szCs w:val="22"/>
        </w:rPr>
        <w:t>с</w:t>
      </w:r>
      <w:r w:rsidRPr="00993843">
        <w:rPr>
          <w:rFonts w:ascii="Arial" w:hAnsi="Arial" w:cs="Arial"/>
          <w:sz w:val="22"/>
          <w:szCs w:val="22"/>
        </w:rPr>
        <w:t xml:space="preserve">e </w:t>
      </w:r>
      <w:r w:rsidRPr="00993843">
        <w:rPr>
          <w:rFonts w:ascii="Arial" w:hAnsi="Arial" w:cs="Arial"/>
          <w:sz w:val="22"/>
          <w:szCs w:val="22"/>
          <w:lang w:val="ru-RU"/>
        </w:rPr>
        <w:t>доставља уверење из казнене евиденције.</w:t>
      </w:r>
    </w:p>
    <w:p w14:paraId="1F69391C" w14:textId="77777777" w:rsidR="003A65E6" w:rsidRPr="00993843" w:rsidRDefault="003A65E6" w:rsidP="00EC323C">
      <w:pPr>
        <w:tabs>
          <w:tab w:val="left" w:pos="993"/>
        </w:tabs>
        <w:jc w:val="both"/>
        <w:rPr>
          <w:rFonts w:ascii="Arial" w:hAnsi="Arial" w:cs="Arial"/>
          <w:sz w:val="22"/>
          <w:szCs w:val="22"/>
        </w:rPr>
      </w:pPr>
      <w:r w:rsidRPr="00993843">
        <w:rPr>
          <w:rFonts w:ascii="Arial" w:hAnsi="Arial" w:cs="Arial"/>
          <w:sz w:val="22"/>
          <w:szCs w:val="22"/>
        </w:rPr>
        <w:t>За стране понуђаче потврда надлежног органа државе у којој има седиште;</w:t>
      </w:r>
    </w:p>
    <w:p w14:paraId="22C0B4E0" w14:textId="77777777" w:rsidR="003A65E6" w:rsidRPr="00993843" w:rsidRDefault="003A65E6" w:rsidP="00E144D5">
      <w:pPr>
        <w:numPr>
          <w:ilvl w:val="0"/>
          <w:numId w:val="1"/>
        </w:numPr>
        <w:tabs>
          <w:tab w:val="left" w:pos="993"/>
        </w:tabs>
        <w:ind w:left="0" w:firstLine="567"/>
        <w:jc w:val="both"/>
        <w:rPr>
          <w:rFonts w:ascii="Arial" w:hAnsi="Arial" w:cs="Arial"/>
          <w:sz w:val="22"/>
          <w:szCs w:val="22"/>
        </w:rPr>
      </w:pPr>
      <w:r w:rsidRPr="00993843">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5E7B6B6" w14:textId="77777777" w:rsidR="002920CC" w:rsidRPr="00993843" w:rsidRDefault="002920CC" w:rsidP="002920CC">
      <w:pPr>
        <w:tabs>
          <w:tab w:val="left" w:pos="993"/>
        </w:tabs>
        <w:ind w:left="567"/>
        <w:jc w:val="both"/>
        <w:rPr>
          <w:rFonts w:ascii="Arial" w:hAnsi="Arial" w:cs="Arial"/>
          <w:sz w:val="22"/>
          <w:szCs w:val="22"/>
          <w:lang w:eastAsia="sr-Latn-CS"/>
        </w:rPr>
      </w:pPr>
    </w:p>
    <w:p w14:paraId="35594CF1" w14:textId="77777777" w:rsidR="003A65E6" w:rsidRPr="00993843" w:rsidRDefault="003A65E6" w:rsidP="004E631C">
      <w:pPr>
        <w:tabs>
          <w:tab w:val="left" w:pos="993"/>
        </w:tabs>
        <w:jc w:val="both"/>
        <w:rPr>
          <w:rFonts w:ascii="Arial" w:hAnsi="Arial" w:cs="Arial"/>
          <w:sz w:val="22"/>
          <w:szCs w:val="22"/>
          <w:lang w:eastAsia="sr-Latn-CS"/>
        </w:rPr>
      </w:pPr>
      <w:r w:rsidRPr="00993843">
        <w:rPr>
          <w:rFonts w:ascii="Arial" w:hAnsi="Arial" w:cs="Arial"/>
          <w:sz w:val="22"/>
          <w:szCs w:val="22"/>
          <w:lang w:eastAsia="sr-Latn-CS"/>
        </w:rPr>
        <w:t>Доказ из тачке 2</w:t>
      </w:r>
      <w:r w:rsidRPr="00993843">
        <w:rPr>
          <w:rFonts w:ascii="Arial" w:hAnsi="Arial" w:cs="Arial"/>
          <w:sz w:val="22"/>
          <w:szCs w:val="22"/>
        </w:rPr>
        <w:t>)</w:t>
      </w:r>
      <w:r w:rsidRPr="00993843">
        <w:rPr>
          <w:rFonts w:ascii="Arial" w:hAnsi="Arial" w:cs="Arial"/>
          <w:sz w:val="22"/>
          <w:szCs w:val="22"/>
          <w:lang w:eastAsia="sr-Latn-CS"/>
        </w:rPr>
        <w:t xml:space="preserve"> </w:t>
      </w:r>
      <w:r w:rsidR="0006730E" w:rsidRPr="00993843">
        <w:rPr>
          <w:rFonts w:ascii="Arial" w:hAnsi="Arial" w:cs="Arial"/>
          <w:sz w:val="22"/>
          <w:szCs w:val="22"/>
          <w:lang w:eastAsia="sr-Latn-CS"/>
        </w:rPr>
        <w:t>и 3</w:t>
      </w:r>
      <w:r w:rsidRPr="00993843">
        <w:rPr>
          <w:rFonts w:ascii="Arial" w:hAnsi="Arial" w:cs="Arial"/>
          <w:sz w:val="22"/>
          <w:szCs w:val="22"/>
          <w:lang w:eastAsia="sr-Latn-CS"/>
        </w:rPr>
        <w:t>) не може бити старији од два месеца пре отварања понуда.</w:t>
      </w:r>
    </w:p>
    <w:p w14:paraId="3DE997D0" w14:textId="77777777" w:rsidR="00E64C74" w:rsidRPr="00993843" w:rsidRDefault="00E64C74" w:rsidP="00B95496">
      <w:pPr>
        <w:tabs>
          <w:tab w:val="left" w:pos="993"/>
        </w:tabs>
        <w:jc w:val="both"/>
        <w:rPr>
          <w:rFonts w:ascii="Arial" w:hAnsi="Arial" w:cs="Arial"/>
          <w:sz w:val="22"/>
          <w:szCs w:val="22"/>
          <w:u w:val="single"/>
          <w:lang w:val="en-US"/>
        </w:rPr>
      </w:pPr>
    </w:p>
    <w:p w14:paraId="4571CD5F" w14:textId="77777777" w:rsidR="003A65E6" w:rsidRPr="00993843" w:rsidRDefault="003A65E6" w:rsidP="00B95496">
      <w:pPr>
        <w:tabs>
          <w:tab w:val="left" w:pos="993"/>
        </w:tabs>
        <w:jc w:val="both"/>
        <w:rPr>
          <w:rFonts w:ascii="Arial" w:hAnsi="Arial" w:cs="Arial"/>
          <w:sz w:val="22"/>
          <w:szCs w:val="22"/>
        </w:rPr>
      </w:pPr>
      <w:r w:rsidRPr="00993843">
        <w:rPr>
          <w:rFonts w:ascii="Arial" w:hAnsi="Arial" w:cs="Arial"/>
          <w:sz w:val="22"/>
          <w:szCs w:val="22"/>
          <w:u w:val="single"/>
        </w:rPr>
        <w:t>Предузетник</w:t>
      </w:r>
      <w:r w:rsidRPr="00993843">
        <w:rPr>
          <w:rFonts w:ascii="Arial" w:hAnsi="Arial" w:cs="Arial"/>
          <w:sz w:val="22"/>
          <w:szCs w:val="22"/>
        </w:rPr>
        <w:t>:</w:t>
      </w:r>
    </w:p>
    <w:p w14:paraId="39E081F0" w14:textId="77777777" w:rsidR="003A65E6" w:rsidRPr="00993843"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993843">
        <w:rPr>
          <w:rFonts w:ascii="Arial" w:hAnsi="Arial" w:cs="Arial"/>
          <w:lang w:eastAsia="sr-Latn-CS"/>
        </w:rPr>
        <w:t>извод из регистра Агенције за привредне регистре, односно извода из одговарајућег регистра;</w:t>
      </w:r>
    </w:p>
    <w:p w14:paraId="74E5B883" w14:textId="77777777" w:rsidR="003A65E6" w:rsidRPr="00993843"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993843">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E4821C" w14:textId="77777777" w:rsidR="003A65E6" w:rsidRPr="00993843" w:rsidRDefault="003A65E6" w:rsidP="00EC323C">
      <w:pPr>
        <w:jc w:val="both"/>
        <w:rPr>
          <w:rFonts w:ascii="Arial" w:hAnsi="Arial" w:cs="Arial"/>
          <w:sz w:val="22"/>
          <w:szCs w:val="22"/>
          <w:lang w:eastAsia="sr-Latn-CS"/>
        </w:rPr>
      </w:pPr>
      <w:r w:rsidRPr="00993843">
        <w:rPr>
          <w:rFonts w:ascii="Arial" w:hAnsi="Arial" w:cs="Arial"/>
          <w:sz w:val="22"/>
          <w:szCs w:val="22"/>
          <w:lang w:eastAsia="sr-Latn-CS"/>
        </w:rPr>
        <w:t>За домаће понуђаче:</w:t>
      </w:r>
    </w:p>
    <w:p w14:paraId="78604436" w14:textId="77777777" w:rsidR="003A65E6" w:rsidRPr="00993843" w:rsidRDefault="003A65E6" w:rsidP="00855329">
      <w:pPr>
        <w:pStyle w:val="ListParagraph"/>
        <w:widowControl w:val="0"/>
        <w:numPr>
          <w:ilvl w:val="0"/>
          <w:numId w:val="12"/>
        </w:numPr>
        <w:spacing w:after="0" w:line="240" w:lineRule="auto"/>
        <w:jc w:val="both"/>
        <w:rPr>
          <w:rFonts w:ascii="Arial" w:hAnsi="Arial" w:cs="Arial"/>
          <w:i/>
          <w:iCs/>
          <w:lang w:val="ru-RU"/>
        </w:rPr>
      </w:pPr>
      <w:r w:rsidRPr="00993843">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025B5DE" w14:textId="77777777" w:rsidR="003A65E6" w:rsidRPr="00993843" w:rsidRDefault="003A65E6" w:rsidP="00EC323C">
      <w:pPr>
        <w:tabs>
          <w:tab w:val="left" w:pos="993"/>
        </w:tabs>
        <w:jc w:val="both"/>
        <w:rPr>
          <w:rFonts w:ascii="Arial" w:hAnsi="Arial" w:cs="Arial"/>
          <w:sz w:val="22"/>
          <w:szCs w:val="22"/>
          <w:lang w:eastAsia="sr-Latn-CS"/>
        </w:rPr>
      </w:pPr>
      <w:r w:rsidRPr="00993843">
        <w:rPr>
          <w:rFonts w:ascii="Arial" w:hAnsi="Arial" w:cs="Arial"/>
          <w:sz w:val="22"/>
          <w:szCs w:val="22"/>
          <w:lang w:eastAsia="sr-Latn-CS"/>
        </w:rPr>
        <w:t>За стране понуђаче потврда</w:t>
      </w:r>
      <w:r w:rsidRPr="00993843">
        <w:rPr>
          <w:rFonts w:ascii="Arial" w:hAnsi="Arial" w:cs="Arial"/>
          <w:sz w:val="22"/>
          <w:szCs w:val="22"/>
        </w:rPr>
        <w:t xml:space="preserve"> надлежног органа државе у којој има седиште;</w:t>
      </w:r>
    </w:p>
    <w:p w14:paraId="61BECF00" w14:textId="77777777" w:rsidR="002920CC" w:rsidRPr="00993843" w:rsidRDefault="003A65E6">
      <w:pPr>
        <w:pStyle w:val="ListParagraph"/>
        <w:numPr>
          <w:ilvl w:val="0"/>
          <w:numId w:val="9"/>
        </w:numPr>
        <w:spacing w:after="0" w:line="240" w:lineRule="auto"/>
        <w:ind w:left="714" w:hanging="357"/>
        <w:jc w:val="both"/>
        <w:rPr>
          <w:rFonts w:ascii="Arial" w:hAnsi="Arial" w:cs="Arial"/>
          <w:lang w:eastAsia="sr-Latn-CS"/>
        </w:rPr>
      </w:pPr>
      <w:r w:rsidRPr="00993843">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993843">
        <w:rPr>
          <w:rFonts w:ascii="Arial" w:hAnsi="Arial" w:cs="Arial"/>
        </w:rPr>
        <w:t>за стране понуђаче потврда надлежног пореског органа државе у којој има седиште.</w:t>
      </w:r>
    </w:p>
    <w:p w14:paraId="70182C88" w14:textId="77777777" w:rsidR="003A65E6" w:rsidRPr="00993843" w:rsidRDefault="003A65E6" w:rsidP="00B95496">
      <w:pPr>
        <w:tabs>
          <w:tab w:val="left" w:pos="993"/>
        </w:tabs>
        <w:jc w:val="both"/>
        <w:rPr>
          <w:rFonts w:ascii="Arial" w:hAnsi="Arial" w:cs="Arial"/>
          <w:b/>
          <w:bCs/>
          <w:sz w:val="22"/>
          <w:szCs w:val="22"/>
        </w:rPr>
      </w:pPr>
    </w:p>
    <w:p w14:paraId="6A714F12" w14:textId="77777777" w:rsidR="003A65E6" w:rsidRPr="00993843" w:rsidRDefault="003A65E6" w:rsidP="005E50F1">
      <w:pPr>
        <w:jc w:val="both"/>
        <w:rPr>
          <w:rFonts w:ascii="Arial" w:hAnsi="Arial" w:cs="Arial"/>
          <w:sz w:val="22"/>
          <w:szCs w:val="22"/>
          <w:lang w:eastAsia="sr-Latn-CS"/>
        </w:rPr>
      </w:pPr>
      <w:r w:rsidRPr="00993843">
        <w:rPr>
          <w:rFonts w:ascii="Arial" w:hAnsi="Arial" w:cs="Arial"/>
          <w:sz w:val="22"/>
          <w:szCs w:val="22"/>
          <w:lang w:eastAsia="sr-Latn-CS"/>
        </w:rPr>
        <w:t>Доказ из тачке 2</w:t>
      </w:r>
      <w:r w:rsidRPr="00993843">
        <w:rPr>
          <w:rFonts w:ascii="Arial" w:hAnsi="Arial" w:cs="Arial"/>
          <w:sz w:val="22"/>
          <w:szCs w:val="22"/>
        </w:rPr>
        <w:t xml:space="preserve">) </w:t>
      </w:r>
      <w:r w:rsidR="00C27476" w:rsidRPr="00993843">
        <w:rPr>
          <w:rFonts w:ascii="Arial" w:hAnsi="Arial" w:cs="Arial"/>
          <w:sz w:val="22"/>
          <w:szCs w:val="22"/>
          <w:lang w:eastAsia="sr-Latn-CS"/>
        </w:rPr>
        <w:t>и 3</w:t>
      </w:r>
      <w:r w:rsidRPr="00993843">
        <w:rPr>
          <w:rFonts w:ascii="Arial" w:hAnsi="Arial" w:cs="Arial"/>
          <w:sz w:val="22"/>
          <w:szCs w:val="22"/>
          <w:lang w:eastAsia="sr-Latn-CS"/>
        </w:rPr>
        <w:t>) не може бити старији од два месеца пре отварања понуда.</w:t>
      </w:r>
    </w:p>
    <w:p w14:paraId="17F35483" w14:textId="77777777" w:rsidR="003A65E6" w:rsidRPr="00993843" w:rsidRDefault="003A65E6" w:rsidP="00B95496">
      <w:pPr>
        <w:tabs>
          <w:tab w:val="left" w:pos="993"/>
        </w:tabs>
        <w:jc w:val="both"/>
        <w:rPr>
          <w:rFonts w:ascii="Arial" w:hAnsi="Arial" w:cs="Arial"/>
          <w:sz w:val="22"/>
          <w:szCs w:val="22"/>
        </w:rPr>
      </w:pPr>
    </w:p>
    <w:p w14:paraId="6CFDD970" w14:textId="77777777" w:rsidR="003A65E6" w:rsidRPr="00993843" w:rsidRDefault="003A65E6" w:rsidP="00B95496">
      <w:pPr>
        <w:tabs>
          <w:tab w:val="left" w:pos="993"/>
        </w:tabs>
        <w:jc w:val="both"/>
        <w:rPr>
          <w:rFonts w:ascii="Arial" w:hAnsi="Arial" w:cs="Arial"/>
          <w:sz w:val="22"/>
          <w:szCs w:val="22"/>
        </w:rPr>
      </w:pPr>
      <w:r w:rsidRPr="00993843">
        <w:rPr>
          <w:rFonts w:ascii="Arial" w:hAnsi="Arial" w:cs="Arial"/>
          <w:sz w:val="22"/>
          <w:szCs w:val="22"/>
          <w:u w:val="single"/>
        </w:rPr>
        <w:t>Физичко лице</w:t>
      </w:r>
      <w:r w:rsidRPr="00993843">
        <w:rPr>
          <w:rFonts w:ascii="Arial" w:hAnsi="Arial" w:cs="Arial"/>
          <w:sz w:val="22"/>
          <w:szCs w:val="22"/>
        </w:rPr>
        <w:t>:</w:t>
      </w:r>
    </w:p>
    <w:p w14:paraId="618B9233" w14:textId="77777777" w:rsidR="003A65E6" w:rsidRPr="00993843" w:rsidRDefault="003A65E6" w:rsidP="00855329">
      <w:pPr>
        <w:pStyle w:val="ListParagraph"/>
        <w:numPr>
          <w:ilvl w:val="0"/>
          <w:numId w:val="10"/>
        </w:numPr>
        <w:spacing w:after="0" w:line="240" w:lineRule="auto"/>
        <w:jc w:val="both"/>
        <w:rPr>
          <w:rFonts w:ascii="Arial" w:hAnsi="Arial" w:cs="Arial"/>
          <w:lang w:eastAsia="sr-Latn-CS"/>
        </w:rPr>
      </w:pPr>
      <w:r w:rsidRPr="00993843">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7499C0" w14:textId="77777777" w:rsidR="003A65E6" w:rsidRPr="00993843" w:rsidRDefault="003A65E6" w:rsidP="00EC323C">
      <w:pPr>
        <w:jc w:val="both"/>
        <w:rPr>
          <w:rFonts w:ascii="Arial" w:hAnsi="Arial" w:cs="Arial"/>
          <w:sz w:val="22"/>
          <w:szCs w:val="22"/>
          <w:lang w:eastAsia="sr-Latn-CS"/>
        </w:rPr>
      </w:pPr>
      <w:r w:rsidRPr="00993843">
        <w:rPr>
          <w:rFonts w:ascii="Arial" w:hAnsi="Arial" w:cs="Arial"/>
          <w:sz w:val="22"/>
          <w:szCs w:val="22"/>
          <w:lang w:eastAsia="sr-Latn-CS"/>
        </w:rPr>
        <w:t>За домаће понуђаче:</w:t>
      </w:r>
    </w:p>
    <w:p w14:paraId="0E3B31D2" w14:textId="77777777" w:rsidR="003A65E6" w:rsidRPr="00993843" w:rsidRDefault="003A65E6" w:rsidP="00855329">
      <w:pPr>
        <w:pStyle w:val="ListParagraph"/>
        <w:widowControl w:val="0"/>
        <w:numPr>
          <w:ilvl w:val="0"/>
          <w:numId w:val="12"/>
        </w:numPr>
        <w:spacing w:after="0" w:line="240" w:lineRule="auto"/>
        <w:jc w:val="both"/>
        <w:rPr>
          <w:rFonts w:ascii="Arial" w:hAnsi="Arial" w:cs="Arial"/>
          <w:i/>
          <w:iCs/>
          <w:lang w:val="ru-RU"/>
        </w:rPr>
      </w:pPr>
      <w:r w:rsidRPr="00993843">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FF2FB51" w14:textId="77777777" w:rsidR="003A65E6" w:rsidRPr="00993843" w:rsidRDefault="003A65E6" w:rsidP="00EC323C">
      <w:pPr>
        <w:tabs>
          <w:tab w:val="left" w:pos="993"/>
        </w:tabs>
        <w:jc w:val="both"/>
        <w:rPr>
          <w:rFonts w:ascii="Arial" w:hAnsi="Arial" w:cs="Arial"/>
          <w:sz w:val="22"/>
          <w:szCs w:val="22"/>
          <w:lang w:eastAsia="sr-Latn-CS"/>
        </w:rPr>
      </w:pPr>
      <w:r w:rsidRPr="00993843">
        <w:rPr>
          <w:rFonts w:ascii="Arial" w:hAnsi="Arial" w:cs="Arial"/>
          <w:sz w:val="22"/>
          <w:szCs w:val="22"/>
          <w:lang w:eastAsia="sr-Latn-CS"/>
        </w:rPr>
        <w:t>За стране понуђаче потврда</w:t>
      </w:r>
      <w:r w:rsidRPr="00993843">
        <w:rPr>
          <w:rFonts w:ascii="Arial" w:hAnsi="Arial" w:cs="Arial"/>
          <w:sz w:val="22"/>
          <w:szCs w:val="22"/>
        </w:rPr>
        <w:t xml:space="preserve"> надлежног органа државе у којој има седиште;</w:t>
      </w:r>
    </w:p>
    <w:p w14:paraId="77A0047A" w14:textId="77777777" w:rsidR="004E631C" w:rsidRPr="00993843" w:rsidRDefault="003A65E6" w:rsidP="00855329">
      <w:pPr>
        <w:pStyle w:val="ListParagraph"/>
        <w:numPr>
          <w:ilvl w:val="0"/>
          <w:numId w:val="10"/>
        </w:numPr>
        <w:spacing w:after="0" w:line="240" w:lineRule="auto"/>
        <w:jc w:val="both"/>
        <w:rPr>
          <w:rFonts w:ascii="Arial" w:hAnsi="Arial" w:cs="Arial"/>
          <w:lang w:eastAsia="sr-Latn-CS"/>
        </w:rPr>
      </w:pPr>
      <w:r w:rsidRPr="00993843">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993843">
        <w:rPr>
          <w:rFonts w:ascii="Arial" w:hAnsi="Arial" w:cs="Arial"/>
        </w:rPr>
        <w:t xml:space="preserve"> надлежног пореског органа државе у којој има седиште</w:t>
      </w:r>
      <w:r w:rsidRPr="00993843">
        <w:rPr>
          <w:rFonts w:ascii="Arial" w:hAnsi="Arial" w:cs="Arial"/>
          <w:lang w:eastAsia="sr-Latn-CS"/>
        </w:rPr>
        <w:t>.</w:t>
      </w:r>
    </w:p>
    <w:p w14:paraId="50D8A30C" w14:textId="77777777" w:rsidR="003A65E6" w:rsidRPr="00993843" w:rsidRDefault="003A65E6" w:rsidP="005E50F1">
      <w:pPr>
        <w:tabs>
          <w:tab w:val="left" w:pos="993"/>
        </w:tabs>
        <w:jc w:val="both"/>
        <w:rPr>
          <w:rFonts w:ascii="Arial" w:hAnsi="Arial" w:cs="Arial"/>
          <w:b/>
          <w:bCs/>
          <w:sz w:val="22"/>
          <w:szCs w:val="22"/>
        </w:rPr>
      </w:pPr>
    </w:p>
    <w:p w14:paraId="21F3DE66" w14:textId="77777777" w:rsidR="003A65E6" w:rsidRPr="00993843" w:rsidRDefault="00C27476" w:rsidP="005E50F1">
      <w:pPr>
        <w:jc w:val="both"/>
        <w:rPr>
          <w:rFonts w:ascii="Arial" w:hAnsi="Arial" w:cs="Arial"/>
          <w:sz w:val="22"/>
          <w:szCs w:val="22"/>
          <w:lang w:eastAsia="sr-Latn-CS"/>
        </w:rPr>
      </w:pPr>
      <w:r w:rsidRPr="00993843">
        <w:rPr>
          <w:rFonts w:ascii="Arial" w:hAnsi="Arial" w:cs="Arial"/>
          <w:sz w:val="22"/>
          <w:szCs w:val="22"/>
          <w:lang w:eastAsia="sr-Latn-CS"/>
        </w:rPr>
        <w:t>Доказ из тачке 1) и 2</w:t>
      </w:r>
      <w:r w:rsidR="003A65E6" w:rsidRPr="00993843">
        <w:rPr>
          <w:rFonts w:ascii="Arial" w:hAnsi="Arial" w:cs="Arial"/>
          <w:sz w:val="22"/>
          <w:szCs w:val="22"/>
          <w:lang w:eastAsia="sr-Latn-CS"/>
        </w:rPr>
        <w:t>) не може бити старији од два месеца пре отварања понуда.</w:t>
      </w:r>
    </w:p>
    <w:p w14:paraId="23A7BD22" w14:textId="77777777" w:rsidR="003A65E6" w:rsidRPr="00993843" w:rsidRDefault="003A65E6" w:rsidP="005E50F1">
      <w:pPr>
        <w:jc w:val="both"/>
        <w:rPr>
          <w:rFonts w:ascii="Arial" w:hAnsi="Arial" w:cs="Arial"/>
          <w:sz w:val="22"/>
          <w:szCs w:val="22"/>
          <w:lang w:eastAsia="sr-Latn-CS"/>
        </w:rPr>
      </w:pPr>
    </w:p>
    <w:p w14:paraId="750F7F2A" w14:textId="77777777" w:rsidR="00B64A6E" w:rsidRPr="00993843" w:rsidRDefault="00B64A6E" w:rsidP="00B64A6E">
      <w:pPr>
        <w:jc w:val="both"/>
        <w:rPr>
          <w:rFonts w:ascii="Arial" w:hAnsi="Arial" w:cs="Arial"/>
          <w:sz w:val="22"/>
          <w:szCs w:val="22"/>
          <w:lang w:val="am-ET"/>
        </w:rPr>
      </w:pPr>
      <w:r w:rsidRPr="00993843">
        <w:rPr>
          <w:rFonts w:ascii="Arial" w:hAnsi="Arial" w:cs="Arial"/>
          <w:sz w:val="22"/>
          <w:szCs w:val="22"/>
          <w:lang w:val="am-ET"/>
        </w:rPr>
        <w:t>Понуђач је дужан да у понуди достави доказе да испуњава додатне услове за учешће у поступку јавне набавке у складу са Законом, и то:</w:t>
      </w:r>
    </w:p>
    <w:p w14:paraId="6E8E68D7" w14:textId="77777777" w:rsidR="00B64A6E" w:rsidRPr="00993843" w:rsidRDefault="00B64A6E" w:rsidP="00B64A6E">
      <w:pPr>
        <w:jc w:val="both"/>
        <w:rPr>
          <w:rFonts w:ascii="Arial" w:hAnsi="Arial" w:cs="Arial"/>
          <w:sz w:val="22"/>
          <w:szCs w:val="22"/>
          <w:lang w:val="am-ET"/>
        </w:rPr>
      </w:pPr>
    </w:p>
    <w:p w14:paraId="6858E03D" w14:textId="77777777" w:rsidR="00B64A6E" w:rsidRPr="00993843" w:rsidRDefault="00B64A6E" w:rsidP="00B64A6E">
      <w:pPr>
        <w:jc w:val="both"/>
        <w:rPr>
          <w:rFonts w:ascii="Arial" w:hAnsi="Arial" w:cs="Arial"/>
          <w:sz w:val="22"/>
          <w:szCs w:val="22"/>
          <w:lang w:val="am-ET"/>
        </w:rPr>
      </w:pPr>
      <w:r w:rsidRPr="00993843">
        <w:rPr>
          <w:rFonts w:ascii="Arial" w:hAnsi="Arial" w:cs="Arial"/>
          <w:sz w:val="22"/>
          <w:szCs w:val="22"/>
          <w:lang w:val="am-ET"/>
        </w:rPr>
        <w:t>Доказе неопходног финансијског капацитета:</w:t>
      </w:r>
    </w:p>
    <w:p w14:paraId="349F5FCC" w14:textId="77777777" w:rsidR="00B64A6E" w:rsidRPr="00993843" w:rsidRDefault="00B64A6E" w:rsidP="00B64A6E">
      <w:pPr>
        <w:jc w:val="both"/>
        <w:rPr>
          <w:rFonts w:ascii="Arial" w:hAnsi="Arial" w:cs="Arial"/>
          <w:sz w:val="22"/>
          <w:szCs w:val="22"/>
          <w:lang w:val="sr-Cyrl-RS"/>
        </w:rPr>
      </w:pPr>
    </w:p>
    <w:p w14:paraId="612AF491" w14:textId="77777777" w:rsidR="00B64A6E" w:rsidRPr="00993843" w:rsidRDefault="00B64A6E" w:rsidP="00B64A6E">
      <w:pPr>
        <w:jc w:val="both"/>
        <w:rPr>
          <w:rFonts w:ascii="Arial" w:hAnsi="Arial" w:cs="Arial"/>
          <w:sz w:val="22"/>
          <w:szCs w:val="22"/>
          <w:lang w:val="sr-Cyrl-RS"/>
        </w:rPr>
      </w:pPr>
      <w:r w:rsidRPr="00993843">
        <w:rPr>
          <w:rFonts w:ascii="Arial" w:hAnsi="Arial" w:cs="Arial"/>
          <w:sz w:val="22"/>
          <w:szCs w:val="22"/>
          <w:lang w:val="am-ET"/>
        </w:rPr>
        <w:t>домаћи понуђачи:</w:t>
      </w:r>
    </w:p>
    <w:p w14:paraId="47F54840" w14:textId="77777777" w:rsidR="00B64A6E" w:rsidRPr="00993843" w:rsidRDefault="00B64A6E" w:rsidP="00B64A6E">
      <w:pPr>
        <w:numPr>
          <w:ilvl w:val="1"/>
          <w:numId w:val="5"/>
        </w:numPr>
        <w:jc w:val="both"/>
        <w:rPr>
          <w:rFonts w:ascii="Arial" w:hAnsi="Arial" w:cs="Arial"/>
          <w:sz w:val="22"/>
          <w:szCs w:val="22"/>
          <w:lang w:val="am-ET"/>
        </w:rPr>
      </w:pPr>
      <w:r w:rsidRPr="00993843">
        <w:rPr>
          <w:rFonts w:ascii="Arial" w:hAnsi="Arial" w:cs="Arial"/>
          <w:sz w:val="22"/>
          <w:szCs w:val="22"/>
          <w:lang w:val="am-ET"/>
        </w:rPr>
        <w:t>Извештај о бонитету</w:t>
      </w:r>
      <w:r w:rsidRPr="00993843">
        <w:rPr>
          <w:rFonts w:ascii="Arial" w:hAnsi="Arial" w:cs="Arial"/>
          <w:sz w:val="22"/>
          <w:szCs w:val="22"/>
        </w:rPr>
        <w:t>, образац БОН ЈН</w:t>
      </w:r>
      <w:r w:rsidRPr="00993843">
        <w:rPr>
          <w:rFonts w:ascii="Arial" w:hAnsi="Arial" w:cs="Arial"/>
          <w:sz w:val="22"/>
          <w:szCs w:val="22"/>
          <w:lang w:val="am-ET"/>
        </w:rPr>
        <w:t xml:space="preserve"> за претходне три обрачунске године (</w:t>
      </w:r>
      <w:r w:rsidRPr="00993843">
        <w:rPr>
          <w:rFonts w:ascii="Arial" w:hAnsi="Arial" w:cs="Arial"/>
          <w:sz w:val="22"/>
          <w:szCs w:val="22"/>
          <w:lang w:val="sr-Cyrl-BA"/>
        </w:rPr>
        <w:t>2</w:t>
      </w:r>
      <w:r w:rsidR="00B42A55">
        <w:rPr>
          <w:rFonts w:ascii="Arial" w:hAnsi="Arial" w:cs="Arial"/>
          <w:sz w:val="22"/>
          <w:szCs w:val="22"/>
          <w:lang w:val="sr-Cyrl-BA"/>
        </w:rPr>
        <w:t>012</w:t>
      </w:r>
      <w:r w:rsidR="00284942">
        <w:rPr>
          <w:rFonts w:ascii="Arial" w:hAnsi="Arial" w:cs="Arial"/>
          <w:sz w:val="22"/>
          <w:szCs w:val="22"/>
          <w:lang w:val="sr-Cyrl-BA"/>
        </w:rPr>
        <w:t>, 2013. и 2014</w:t>
      </w:r>
      <w:r w:rsidRPr="00993843">
        <w:rPr>
          <w:rFonts w:ascii="Arial" w:hAnsi="Arial" w:cs="Arial"/>
          <w:sz w:val="22"/>
          <w:szCs w:val="22"/>
          <w:lang w:val="sr-Cyrl-BA"/>
        </w:rPr>
        <w:t>.</w:t>
      </w:r>
      <w:r w:rsidRPr="00993843">
        <w:rPr>
          <w:rFonts w:ascii="Arial" w:hAnsi="Arial" w:cs="Arial"/>
          <w:sz w:val="22"/>
          <w:szCs w:val="22"/>
          <w:lang w:val="am-ET"/>
        </w:rPr>
        <w:t xml:space="preserve"> годину) издат од стране Агенције за привредне регистре;</w:t>
      </w:r>
      <w:r w:rsidRPr="00993843">
        <w:rPr>
          <w:rFonts w:ascii="Arial" w:hAnsi="Arial" w:cs="Arial"/>
          <w:sz w:val="22"/>
          <w:szCs w:val="22"/>
        </w:rPr>
        <w:t xml:space="preserve"> </w:t>
      </w:r>
    </w:p>
    <w:p w14:paraId="27E19678" w14:textId="77777777" w:rsidR="00B64A6E" w:rsidRPr="00993843" w:rsidRDefault="00B64A6E" w:rsidP="00B64A6E">
      <w:pPr>
        <w:jc w:val="both"/>
        <w:rPr>
          <w:rFonts w:ascii="Arial" w:hAnsi="Arial" w:cs="Arial"/>
          <w:sz w:val="22"/>
          <w:szCs w:val="22"/>
          <w:lang w:val="am-ET"/>
        </w:rPr>
      </w:pPr>
      <w:r w:rsidRPr="00993843">
        <w:rPr>
          <w:rFonts w:ascii="Arial" w:hAnsi="Arial" w:cs="Arial"/>
          <w:sz w:val="22"/>
          <w:szCs w:val="22"/>
          <w:lang w:val="am-ET"/>
        </w:rPr>
        <w:t>и</w:t>
      </w:r>
    </w:p>
    <w:p w14:paraId="14563D8F" w14:textId="5115639E" w:rsidR="00B64A6E" w:rsidRPr="00993843" w:rsidRDefault="00B64A6E" w:rsidP="00B64A6E">
      <w:pPr>
        <w:numPr>
          <w:ilvl w:val="1"/>
          <w:numId w:val="5"/>
        </w:numPr>
        <w:tabs>
          <w:tab w:val="num" w:pos="1038"/>
        </w:tabs>
        <w:jc w:val="both"/>
        <w:rPr>
          <w:rFonts w:ascii="Arial" w:hAnsi="Arial" w:cs="Arial"/>
          <w:sz w:val="22"/>
          <w:szCs w:val="22"/>
          <w:lang w:val="am-ET"/>
        </w:rPr>
      </w:pPr>
      <w:r w:rsidRPr="00993843">
        <w:rPr>
          <w:rFonts w:ascii="Arial" w:hAnsi="Arial" w:cs="Arial"/>
          <w:sz w:val="22"/>
          <w:szCs w:val="22"/>
          <w:lang w:val="am-ET"/>
        </w:rPr>
        <w:t>потврда о подацима о ликвидности издата од стране Народне банке Србије  – Одсек принудне наплате, за период од претходн</w:t>
      </w:r>
      <w:r w:rsidRPr="00993843">
        <w:rPr>
          <w:rFonts w:ascii="Arial" w:hAnsi="Arial" w:cs="Arial"/>
          <w:sz w:val="22"/>
          <w:szCs w:val="22"/>
          <w:lang w:val="sr-Cyrl-RS"/>
        </w:rPr>
        <w:t>а</w:t>
      </w:r>
      <w:r w:rsidRPr="00993843">
        <w:rPr>
          <w:rFonts w:ascii="Arial" w:hAnsi="Arial" w:cs="Arial"/>
          <w:sz w:val="22"/>
          <w:szCs w:val="22"/>
          <w:lang w:val="am-ET"/>
        </w:rPr>
        <w:t xml:space="preserve"> 3 месец</w:t>
      </w:r>
      <w:r w:rsidRPr="00993843">
        <w:rPr>
          <w:rFonts w:ascii="Arial" w:hAnsi="Arial" w:cs="Arial"/>
          <w:sz w:val="22"/>
          <w:szCs w:val="22"/>
          <w:lang w:val="sr-Cyrl-RS"/>
        </w:rPr>
        <w:t>а</w:t>
      </w:r>
      <w:r w:rsidRPr="00993843">
        <w:rPr>
          <w:rFonts w:ascii="Arial" w:hAnsi="Arial" w:cs="Arial"/>
          <w:sz w:val="22"/>
          <w:szCs w:val="22"/>
          <w:lang w:val="am-ET"/>
        </w:rPr>
        <w:t xml:space="preserve"> </w:t>
      </w:r>
      <w:r w:rsidRPr="00993843">
        <w:rPr>
          <w:rFonts w:ascii="Arial" w:hAnsi="Arial" w:cs="Arial"/>
          <w:sz w:val="22"/>
          <w:szCs w:val="22"/>
          <w:lang w:val="sr-Cyrl-RS"/>
        </w:rPr>
        <w:t>пр</w:t>
      </w:r>
      <w:r w:rsidRPr="00993843">
        <w:rPr>
          <w:rFonts w:ascii="Arial" w:hAnsi="Arial" w:cs="Arial"/>
          <w:sz w:val="22"/>
          <w:szCs w:val="22"/>
          <w:lang w:val="am-ET"/>
        </w:rPr>
        <w:t>е дана објављивања позива (</w:t>
      </w:r>
      <w:r w:rsidR="001D4A13">
        <w:rPr>
          <w:rFonts w:ascii="Arial" w:hAnsi="Arial" w:cs="Arial"/>
          <w:sz w:val="22"/>
          <w:szCs w:val="22"/>
          <w:lang w:val="en-US"/>
        </w:rPr>
        <w:t>23</w:t>
      </w:r>
      <w:r w:rsidRPr="00993843">
        <w:rPr>
          <w:rFonts w:ascii="Arial" w:hAnsi="Arial" w:cs="Arial"/>
          <w:sz w:val="22"/>
          <w:szCs w:val="22"/>
          <w:lang w:val="en-US"/>
        </w:rPr>
        <w:t>.</w:t>
      </w:r>
      <w:r w:rsidR="00AB64EB">
        <w:rPr>
          <w:rFonts w:ascii="Arial" w:hAnsi="Arial" w:cs="Arial"/>
          <w:sz w:val="22"/>
          <w:szCs w:val="22"/>
          <w:lang w:val="sr-Cyrl-RS"/>
        </w:rPr>
        <w:t>11</w:t>
      </w:r>
      <w:r w:rsidRPr="00993843">
        <w:rPr>
          <w:rFonts w:ascii="Arial" w:hAnsi="Arial" w:cs="Arial"/>
          <w:sz w:val="22"/>
          <w:szCs w:val="22"/>
          <w:lang w:val="en-US"/>
        </w:rPr>
        <w:t>.</w:t>
      </w:r>
      <w:r w:rsidRPr="00993843">
        <w:rPr>
          <w:rFonts w:ascii="Arial" w:hAnsi="Arial" w:cs="Arial"/>
          <w:sz w:val="22"/>
          <w:szCs w:val="22"/>
          <w:lang w:val="am-ET"/>
        </w:rPr>
        <w:t>20</w:t>
      </w:r>
      <w:r w:rsidR="00DC698A" w:rsidRPr="00993843">
        <w:rPr>
          <w:rFonts w:ascii="Arial" w:hAnsi="Arial" w:cs="Arial"/>
          <w:sz w:val="22"/>
          <w:szCs w:val="22"/>
          <w:lang w:val="sr-Cyrl-RS"/>
        </w:rPr>
        <w:t>15</w:t>
      </w:r>
      <w:r w:rsidRPr="00993843">
        <w:rPr>
          <w:rFonts w:ascii="Arial" w:hAnsi="Arial" w:cs="Arial"/>
          <w:sz w:val="22"/>
          <w:szCs w:val="22"/>
          <w:lang w:val="am-ET"/>
        </w:rPr>
        <w:t xml:space="preserve">. године – </w:t>
      </w:r>
      <w:r w:rsidR="001D4A13">
        <w:rPr>
          <w:rFonts w:ascii="Arial" w:hAnsi="Arial" w:cs="Arial"/>
          <w:sz w:val="22"/>
          <w:szCs w:val="22"/>
          <w:lang w:val="sr-Cyrl-RS"/>
        </w:rPr>
        <w:t>23</w:t>
      </w:r>
      <w:r w:rsidRPr="00993843">
        <w:rPr>
          <w:rFonts w:ascii="Arial" w:hAnsi="Arial" w:cs="Arial"/>
          <w:sz w:val="22"/>
          <w:szCs w:val="22"/>
          <w:lang w:val="en-US"/>
        </w:rPr>
        <w:t>.</w:t>
      </w:r>
      <w:r w:rsidR="00AB64EB">
        <w:rPr>
          <w:rFonts w:ascii="Arial" w:hAnsi="Arial" w:cs="Arial"/>
          <w:sz w:val="22"/>
          <w:szCs w:val="22"/>
          <w:lang w:val="sr-Cyrl-RS"/>
        </w:rPr>
        <w:t>02</w:t>
      </w:r>
      <w:r w:rsidRPr="00993843">
        <w:rPr>
          <w:rFonts w:ascii="Arial" w:hAnsi="Arial" w:cs="Arial"/>
          <w:sz w:val="22"/>
          <w:szCs w:val="22"/>
          <w:lang w:val="en-US"/>
        </w:rPr>
        <w:t>.</w:t>
      </w:r>
      <w:r w:rsidRPr="00993843">
        <w:rPr>
          <w:rFonts w:ascii="Arial" w:hAnsi="Arial" w:cs="Arial"/>
          <w:sz w:val="22"/>
          <w:szCs w:val="22"/>
          <w:lang w:val="am-ET"/>
        </w:rPr>
        <w:t>201</w:t>
      </w:r>
      <w:r w:rsidR="00DC698A" w:rsidRPr="00993843">
        <w:rPr>
          <w:rFonts w:ascii="Arial" w:hAnsi="Arial" w:cs="Arial"/>
          <w:sz w:val="22"/>
          <w:szCs w:val="22"/>
          <w:lang w:val="sr-Cyrl-RS"/>
        </w:rPr>
        <w:t>6</w:t>
      </w:r>
      <w:r w:rsidRPr="00993843">
        <w:rPr>
          <w:rFonts w:ascii="Arial" w:hAnsi="Arial" w:cs="Arial"/>
          <w:sz w:val="22"/>
          <w:szCs w:val="22"/>
          <w:lang w:val="am-ET"/>
        </w:rPr>
        <w:t>. године)</w:t>
      </w:r>
    </w:p>
    <w:p w14:paraId="4B8440C2" w14:textId="77777777" w:rsidR="00B64A6E" w:rsidRPr="00993843" w:rsidRDefault="00B64A6E" w:rsidP="00B64A6E">
      <w:pPr>
        <w:jc w:val="both"/>
        <w:rPr>
          <w:rFonts w:ascii="Arial" w:hAnsi="Arial" w:cs="Arial"/>
          <w:sz w:val="22"/>
          <w:szCs w:val="22"/>
          <w:lang w:val="sr-Cyrl-RS"/>
        </w:rPr>
      </w:pPr>
    </w:p>
    <w:p w14:paraId="2BB539F4" w14:textId="77777777" w:rsidR="00B64A6E" w:rsidRPr="00993843" w:rsidRDefault="00B64A6E" w:rsidP="00B64A6E">
      <w:pPr>
        <w:jc w:val="both"/>
        <w:rPr>
          <w:rFonts w:ascii="Arial" w:hAnsi="Arial" w:cs="Arial"/>
          <w:sz w:val="22"/>
          <w:szCs w:val="22"/>
          <w:lang w:val="sr-Cyrl-RS"/>
        </w:rPr>
      </w:pPr>
    </w:p>
    <w:p w14:paraId="627D198F" w14:textId="77777777" w:rsidR="00B64A6E" w:rsidRPr="00993843" w:rsidRDefault="00B64A6E" w:rsidP="00B64A6E">
      <w:pPr>
        <w:jc w:val="both"/>
        <w:rPr>
          <w:rFonts w:ascii="Arial" w:hAnsi="Arial" w:cs="Arial"/>
          <w:sz w:val="22"/>
          <w:szCs w:val="22"/>
          <w:lang w:val="am-ET"/>
        </w:rPr>
      </w:pPr>
      <w:r w:rsidRPr="00993843">
        <w:rPr>
          <w:rFonts w:ascii="Arial" w:hAnsi="Arial" w:cs="Arial"/>
          <w:sz w:val="22"/>
          <w:szCs w:val="22"/>
          <w:lang w:val="am-ET"/>
        </w:rPr>
        <w:t>односно страни понуђачи:</w:t>
      </w:r>
    </w:p>
    <w:p w14:paraId="744A6D92" w14:textId="77777777" w:rsidR="00B64A6E" w:rsidRPr="00993843" w:rsidRDefault="00B64A6E" w:rsidP="00B64A6E">
      <w:pPr>
        <w:numPr>
          <w:ilvl w:val="1"/>
          <w:numId w:val="5"/>
        </w:numPr>
        <w:jc w:val="both"/>
        <w:rPr>
          <w:rFonts w:ascii="Arial" w:hAnsi="Arial" w:cs="Arial"/>
          <w:sz w:val="22"/>
          <w:szCs w:val="22"/>
          <w:lang w:val="am-ET"/>
        </w:rPr>
      </w:pPr>
      <w:r w:rsidRPr="00993843">
        <w:rPr>
          <w:rFonts w:ascii="Arial" w:hAnsi="Arial" w:cs="Arial"/>
          <w:sz w:val="22"/>
          <w:szCs w:val="22"/>
          <w:lang w:val="am-ET"/>
        </w:rPr>
        <w:t>Биланс стања и Биланс успеха за претходне три обрачунске године (20</w:t>
      </w:r>
      <w:r w:rsidR="00CF5D90">
        <w:rPr>
          <w:rFonts w:ascii="Arial" w:hAnsi="Arial" w:cs="Arial"/>
          <w:sz w:val="22"/>
          <w:szCs w:val="22"/>
          <w:lang w:val="sr-Cyrl-RS"/>
        </w:rPr>
        <w:t>12</w:t>
      </w:r>
      <w:r w:rsidRPr="00993843">
        <w:rPr>
          <w:rFonts w:ascii="Arial" w:hAnsi="Arial" w:cs="Arial"/>
          <w:sz w:val="22"/>
          <w:szCs w:val="22"/>
          <w:lang w:val="am-ET"/>
        </w:rPr>
        <w:t>, 201</w:t>
      </w:r>
      <w:r w:rsidR="00CF5D90">
        <w:rPr>
          <w:rFonts w:ascii="Arial" w:hAnsi="Arial" w:cs="Arial"/>
          <w:sz w:val="22"/>
          <w:szCs w:val="22"/>
          <w:lang w:val="sr-Cyrl-RS"/>
        </w:rPr>
        <w:t>3</w:t>
      </w:r>
      <w:r w:rsidRPr="00993843">
        <w:rPr>
          <w:rFonts w:ascii="Arial" w:hAnsi="Arial" w:cs="Arial"/>
          <w:sz w:val="22"/>
          <w:szCs w:val="22"/>
          <w:lang w:val="am-ET"/>
        </w:rPr>
        <w:t>. и 201</w:t>
      </w:r>
      <w:r w:rsidR="00CF5D90">
        <w:rPr>
          <w:rFonts w:ascii="Arial" w:hAnsi="Arial" w:cs="Arial"/>
          <w:sz w:val="22"/>
          <w:szCs w:val="22"/>
          <w:lang w:val="sr-Cyrl-RS"/>
        </w:rPr>
        <w:t>4</w:t>
      </w:r>
      <w:r w:rsidRPr="00993843">
        <w:rPr>
          <w:rFonts w:ascii="Arial" w:hAnsi="Arial" w:cs="Arial"/>
          <w:sz w:val="22"/>
          <w:szCs w:val="22"/>
          <w:lang w:val="am-ET"/>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665A6615" w14:textId="5E386A2F" w:rsidR="00B64A6E" w:rsidRPr="00993843" w:rsidRDefault="00B64A6E" w:rsidP="00B64A6E">
      <w:pPr>
        <w:numPr>
          <w:ilvl w:val="1"/>
          <w:numId w:val="5"/>
        </w:numPr>
        <w:tabs>
          <w:tab w:val="num" w:pos="-3018"/>
          <w:tab w:val="num" w:pos="-2976"/>
        </w:tabs>
        <w:jc w:val="both"/>
        <w:rPr>
          <w:rFonts w:ascii="Arial" w:hAnsi="Arial" w:cs="Arial"/>
          <w:sz w:val="22"/>
          <w:szCs w:val="22"/>
          <w:lang w:val="am-ET"/>
        </w:rPr>
      </w:pPr>
      <w:r w:rsidRPr="00993843">
        <w:rPr>
          <w:rFonts w:ascii="Arial" w:hAnsi="Arial" w:cs="Arial"/>
          <w:sz w:val="22"/>
          <w:szCs w:val="22"/>
          <w:lang w:val="am-ET"/>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993843">
        <w:rPr>
          <w:rFonts w:ascii="Arial" w:hAnsi="Arial" w:cs="Arial"/>
          <w:sz w:val="22"/>
          <w:szCs w:val="22"/>
          <w:lang w:val="sr-Cyrl-RS"/>
        </w:rPr>
        <w:t xml:space="preserve">3 </w:t>
      </w:r>
      <w:r w:rsidRPr="00993843">
        <w:rPr>
          <w:rFonts w:ascii="Arial" w:hAnsi="Arial" w:cs="Arial"/>
          <w:sz w:val="22"/>
          <w:szCs w:val="22"/>
          <w:lang w:val="am-ET"/>
        </w:rPr>
        <w:t xml:space="preserve"> месец</w:t>
      </w:r>
      <w:r w:rsidRPr="00993843">
        <w:rPr>
          <w:rFonts w:ascii="Arial" w:hAnsi="Arial" w:cs="Arial"/>
          <w:sz w:val="22"/>
          <w:szCs w:val="22"/>
          <w:lang w:val="sr-Cyrl-RS"/>
        </w:rPr>
        <w:t>а</w:t>
      </w:r>
      <w:r w:rsidRPr="00993843">
        <w:rPr>
          <w:rFonts w:ascii="Arial" w:hAnsi="Arial" w:cs="Arial"/>
          <w:sz w:val="22"/>
          <w:szCs w:val="22"/>
          <w:lang w:val="am-ET"/>
        </w:rPr>
        <w:t xml:space="preserve"> пре дана објављивања позива</w:t>
      </w:r>
      <w:r w:rsidRPr="00993843">
        <w:rPr>
          <w:rFonts w:ascii="Arial" w:hAnsi="Arial" w:cs="Arial"/>
          <w:sz w:val="22"/>
          <w:szCs w:val="22"/>
          <w:lang w:val="sr-Cyrl-RS"/>
        </w:rPr>
        <w:t xml:space="preserve"> за подношење понуда</w:t>
      </w:r>
      <w:r w:rsidRPr="00993843">
        <w:rPr>
          <w:rFonts w:ascii="Arial" w:hAnsi="Arial" w:cs="Arial"/>
          <w:sz w:val="22"/>
          <w:szCs w:val="22"/>
          <w:lang w:val="am-ET"/>
        </w:rPr>
        <w:t xml:space="preserve"> (</w:t>
      </w:r>
      <w:r w:rsidR="001D4A13">
        <w:rPr>
          <w:rFonts w:ascii="Arial" w:hAnsi="Arial" w:cs="Arial"/>
          <w:sz w:val="22"/>
          <w:szCs w:val="22"/>
          <w:lang w:val="sr-Cyrl-RS"/>
        </w:rPr>
        <w:t>23</w:t>
      </w:r>
      <w:r w:rsidRPr="00993843">
        <w:rPr>
          <w:rFonts w:ascii="Arial" w:hAnsi="Arial" w:cs="Arial"/>
          <w:sz w:val="22"/>
          <w:szCs w:val="22"/>
          <w:lang w:val="en-US"/>
        </w:rPr>
        <w:t>.</w:t>
      </w:r>
      <w:r w:rsidR="00AB64EB">
        <w:rPr>
          <w:rFonts w:ascii="Arial" w:hAnsi="Arial" w:cs="Arial"/>
          <w:sz w:val="22"/>
          <w:szCs w:val="22"/>
          <w:lang w:val="sr-Cyrl-RS"/>
        </w:rPr>
        <w:t>11</w:t>
      </w:r>
      <w:r w:rsidRPr="00993843">
        <w:rPr>
          <w:rFonts w:ascii="Arial" w:hAnsi="Arial" w:cs="Arial"/>
          <w:sz w:val="22"/>
          <w:szCs w:val="22"/>
          <w:lang w:val="en-US"/>
        </w:rPr>
        <w:t>.</w:t>
      </w:r>
      <w:r w:rsidRPr="00993843">
        <w:rPr>
          <w:rFonts w:ascii="Arial" w:hAnsi="Arial" w:cs="Arial"/>
          <w:sz w:val="22"/>
          <w:szCs w:val="22"/>
          <w:lang w:val="am-ET"/>
        </w:rPr>
        <w:t>201</w:t>
      </w:r>
      <w:r w:rsidR="00DC698A" w:rsidRPr="00993843">
        <w:rPr>
          <w:rFonts w:ascii="Arial" w:hAnsi="Arial" w:cs="Arial"/>
          <w:sz w:val="22"/>
          <w:szCs w:val="22"/>
          <w:lang w:val="sr-Cyrl-RS"/>
        </w:rPr>
        <w:t>5</w:t>
      </w:r>
      <w:r w:rsidRPr="00993843">
        <w:rPr>
          <w:rFonts w:ascii="Arial" w:hAnsi="Arial" w:cs="Arial"/>
          <w:sz w:val="22"/>
          <w:szCs w:val="22"/>
          <w:lang w:val="am-ET"/>
        </w:rPr>
        <w:t xml:space="preserve">. године – </w:t>
      </w:r>
      <w:r w:rsidR="001D4A13">
        <w:rPr>
          <w:rFonts w:ascii="Arial" w:hAnsi="Arial" w:cs="Arial"/>
          <w:sz w:val="22"/>
          <w:szCs w:val="22"/>
          <w:lang w:val="sr-Cyrl-RS"/>
        </w:rPr>
        <w:t>23</w:t>
      </w:r>
      <w:r w:rsidRPr="00993843">
        <w:rPr>
          <w:rFonts w:ascii="Arial" w:hAnsi="Arial" w:cs="Arial"/>
          <w:sz w:val="22"/>
          <w:szCs w:val="22"/>
          <w:lang w:val="en-US"/>
        </w:rPr>
        <w:t>.</w:t>
      </w:r>
      <w:r w:rsidR="00AB64EB">
        <w:rPr>
          <w:rFonts w:ascii="Arial" w:hAnsi="Arial" w:cs="Arial"/>
          <w:sz w:val="22"/>
          <w:szCs w:val="22"/>
          <w:lang w:val="sr-Cyrl-RS"/>
        </w:rPr>
        <w:t>02</w:t>
      </w:r>
      <w:r w:rsidRPr="00993843">
        <w:rPr>
          <w:rFonts w:ascii="Arial" w:hAnsi="Arial" w:cs="Arial"/>
          <w:sz w:val="22"/>
          <w:szCs w:val="22"/>
          <w:lang w:val="en-US"/>
        </w:rPr>
        <w:t>.</w:t>
      </w:r>
      <w:r w:rsidRPr="00993843">
        <w:rPr>
          <w:rFonts w:ascii="Arial" w:hAnsi="Arial" w:cs="Arial"/>
          <w:sz w:val="22"/>
          <w:szCs w:val="22"/>
          <w:lang w:val="am-ET"/>
        </w:rPr>
        <w:t>201</w:t>
      </w:r>
      <w:r w:rsidR="00DC698A" w:rsidRPr="00993843">
        <w:rPr>
          <w:rFonts w:ascii="Arial" w:hAnsi="Arial" w:cs="Arial"/>
          <w:sz w:val="22"/>
          <w:szCs w:val="22"/>
          <w:lang w:val="sr-Cyrl-RS"/>
        </w:rPr>
        <w:t>6</w:t>
      </w:r>
      <w:r w:rsidRPr="00993843">
        <w:rPr>
          <w:rFonts w:ascii="Arial" w:hAnsi="Arial" w:cs="Arial"/>
          <w:sz w:val="22"/>
          <w:szCs w:val="22"/>
          <w:lang w:val="am-ET"/>
        </w:rPr>
        <w:t xml:space="preserve">. године). </w:t>
      </w:r>
    </w:p>
    <w:p w14:paraId="350B3123" w14:textId="77777777" w:rsidR="00B64A6E" w:rsidRPr="00993843" w:rsidRDefault="00B64A6E" w:rsidP="00B64A6E">
      <w:pPr>
        <w:jc w:val="both"/>
        <w:rPr>
          <w:rFonts w:ascii="Arial" w:hAnsi="Arial" w:cs="Arial"/>
          <w:sz w:val="22"/>
          <w:szCs w:val="22"/>
          <w:lang w:val="sr-Latn-RS"/>
        </w:rPr>
      </w:pPr>
    </w:p>
    <w:p w14:paraId="0968C8B6" w14:textId="77777777" w:rsidR="00B64A6E" w:rsidRPr="00993843" w:rsidRDefault="00B64A6E" w:rsidP="00B64A6E">
      <w:pPr>
        <w:jc w:val="both"/>
        <w:rPr>
          <w:rFonts w:ascii="Arial" w:hAnsi="Arial" w:cs="Arial"/>
          <w:sz w:val="22"/>
          <w:szCs w:val="22"/>
          <w:lang w:val="sr-Cyrl-RS"/>
        </w:rPr>
      </w:pPr>
      <w:r w:rsidRPr="00993843">
        <w:rPr>
          <w:rFonts w:ascii="Arial" w:hAnsi="Arial" w:cs="Arial"/>
          <w:sz w:val="22"/>
          <w:szCs w:val="22"/>
          <w:lang w:val="am-ET"/>
        </w:rPr>
        <w:t>Докази неопходног пословног капацитета:</w:t>
      </w:r>
    </w:p>
    <w:p w14:paraId="13E89C0D" w14:textId="77777777" w:rsidR="00B64A6E" w:rsidRPr="00993843" w:rsidRDefault="00B64A6E" w:rsidP="00B64A6E">
      <w:pPr>
        <w:jc w:val="both"/>
        <w:rPr>
          <w:rFonts w:ascii="Arial" w:hAnsi="Arial" w:cs="Arial"/>
          <w:sz w:val="22"/>
          <w:szCs w:val="22"/>
          <w:lang w:val="sr-Cyrl-RS"/>
        </w:rPr>
      </w:pPr>
    </w:p>
    <w:p w14:paraId="5DB75F76" w14:textId="77777777" w:rsidR="00B64A6E" w:rsidRPr="00993843" w:rsidRDefault="00B64A6E" w:rsidP="002E14EB">
      <w:pPr>
        <w:numPr>
          <w:ilvl w:val="0"/>
          <w:numId w:val="35"/>
        </w:numPr>
        <w:jc w:val="both"/>
        <w:rPr>
          <w:rFonts w:ascii="Arial" w:hAnsi="Arial" w:cs="Arial"/>
          <w:sz w:val="22"/>
          <w:szCs w:val="22"/>
          <w:lang w:val="sr-Cyrl-RS"/>
        </w:rPr>
      </w:pPr>
      <w:r w:rsidRPr="00993843">
        <w:rPr>
          <w:rFonts w:ascii="Arial" w:hAnsi="Arial" w:cs="Arial"/>
          <w:sz w:val="22"/>
          <w:szCs w:val="22"/>
          <w:lang w:val="sr-Cyrl-RS"/>
        </w:rPr>
        <w:t xml:space="preserve">Референтна листа Понуђача </w:t>
      </w:r>
      <w:r w:rsidRPr="007C73ED">
        <w:rPr>
          <w:rFonts w:ascii="Arial" w:hAnsi="Arial" w:cs="Arial"/>
          <w:sz w:val="22"/>
          <w:szCs w:val="22"/>
          <w:lang w:val="sr-Cyrl-RS"/>
        </w:rPr>
        <w:t xml:space="preserve">(Образац </w:t>
      </w:r>
      <w:r w:rsidRPr="007C73ED">
        <w:rPr>
          <w:rFonts w:ascii="Arial" w:hAnsi="Arial" w:cs="Arial"/>
          <w:sz w:val="22"/>
          <w:szCs w:val="22"/>
          <w:lang w:val="en-US"/>
        </w:rPr>
        <w:t>1</w:t>
      </w:r>
      <w:r w:rsidR="007C73ED" w:rsidRPr="007C73ED">
        <w:rPr>
          <w:rFonts w:ascii="Arial" w:hAnsi="Arial" w:cs="Arial"/>
          <w:sz w:val="22"/>
          <w:szCs w:val="22"/>
          <w:lang w:val="sr-Cyrl-RS"/>
        </w:rPr>
        <w:t>3</w:t>
      </w:r>
      <w:r w:rsidRPr="007C73ED">
        <w:rPr>
          <w:rFonts w:ascii="Arial" w:hAnsi="Arial" w:cs="Arial"/>
          <w:sz w:val="22"/>
          <w:szCs w:val="22"/>
          <w:lang w:val="en-US"/>
        </w:rPr>
        <w:t>.</w:t>
      </w:r>
      <w:r w:rsidRPr="00993843">
        <w:rPr>
          <w:rFonts w:ascii="Arial" w:hAnsi="Arial" w:cs="Arial"/>
          <w:sz w:val="22"/>
          <w:szCs w:val="22"/>
          <w:lang w:val="sr-Cyrl-RS"/>
        </w:rPr>
        <w:t xml:space="preserve"> из конкурсне  документације) и Потврда о извршеним услугама Понуђача (Образац </w:t>
      </w:r>
      <w:r w:rsidRPr="007C73ED">
        <w:rPr>
          <w:rFonts w:ascii="Arial" w:hAnsi="Arial" w:cs="Arial"/>
          <w:sz w:val="22"/>
          <w:szCs w:val="22"/>
          <w:lang w:val="en-US"/>
        </w:rPr>
        <w:t>1</w:t>
      </w:r>
      <w:r w:rsidR="007C73ED" w:rsidRPr="007C73ED">
        <w:rPr>
          <w:rFonts w:ascii="Arial" w:hAnsi="Arial" w:cs="Arial"/>
          <w:sz w:val="22"/>
          <w:szCs w:val="22"/>
          <w:lang w:val="sr-Cyrl-RS"/>
        </w:rPr>
        <w:t>4.</w:t>
      </w:r>
      <w:r w:rsidRPr="007C73ED">
        <w:rPr>
          <w:rFonts w:ascii="Arial" w:hAnsi="Arial" w:cs="Arial"/>
          <w:sz w:val="22"/>
          <w:szCs w:val="22"/>
          <w:lang w:val="sr-Cyrl-RS"/>
        </w:rPr>
        <w:t xml:space="preserve"> из конкурсне</w:t>
      </w:r>
      <w:r w:rsidRPr="00993843">
        <w:rPr>
          <w:rFonts w:ascii="Arial" w:hAnsi="Arial" w:cs="Arial"/>
          <w:sz w:val="22"/>
          <w:szCs w:val="22"/>
          <w:lang w:val="sr-Cyrl-RS"/>
        </w:rPr>
        <w:t xml:space="preserve"> документације). </w:t>
      </w:r>
    </w:p>
    <w:p w14:paraId="5ED6094F" w14:textId="77777777" w:rsidR="00B64A6E" w:rsidRPr="00993843" w:rsidRDefault="00B64A6E" w:rsidP="00B64A6E">
      <w:pPr>
        <w:jc w:val="both"/>
        <w:rPr>
          <w:rFonts w:ascii="Arial" w:hAnsi="Arial" w:cs="Arial"/>
          <w:sz w:val="22"/>
          <w:szCs w:val="22"/>
          <w:lang w:val="sr-Cyrl-RS"/>
        </w:rPr>
      </w:pPr>
    </w:p>
    <w:p w14:paraId="542FF490" w14:textId="77777777" w:rsidR="00B64A6E" w:rsidRPr="00993843" w:rsidRDefault="00B64A6E" w:rsidP="00B64A6E">
      <w:pPr>
        <w:jc w:val="both"/>
        <w:rPr>
          <w:rFonts w:ascii="Arial" w:hAnsi="Arial" w:cs="Arial"/>
          <w:sz w:val="22"/>
          <w:szCs w:val="22"/>
          <w:lang w:val="sr-Cyrl-RS"/>
        </w:rPr>
      </w:pPr>
      <w:r w:rsidRPr="00993843">
        <w:rPr>
          <w:rFonts w:ascii="Arial" w:hAnsi="Arial" w:cs="Arial"/>
          <w:sz w:val="22"/>
          <w:szCs w:val="22"/>
          <w:lang w:val="am-ET"/>
        </w:rPr>
        <w:t xml:space="preserve">Докази </w:t>
      </w:r>
      <w:r w:rsidRPr="00993843">
        <w:rPr>
          <w:rFonts w:ascii="Arial" w:hAnsi="Arial" w:cs="Arial"/>
          <w:sz w:val="22"/>
          <w:szCs w:val="22"/>
          <w:lang w:val="sr-Cyrl-RS"/>
        </w:rPr>
        <w:t>неопходног</w:t>
      </w:r>
      <w:r w:rsidRPr="00993843">
        <w:rPr>
          <w:rFonts w:ascii="Arial" w:hAnsi="Arial" w:cs="Arial"/>
          <w:sz w:val="22"/>
          <w:szCs w:val="22"/>
          <w:lang w:val="am-ET"/>
        </w:rPr>
        <w:t xml:space="preserve"> кадровског капацитета:</w:t>
      </w:r>
    </w:p>
    <w:p w14:paraId="4EC6227C" w14:textId="77777777" w:rsidR="00B64A6E" w:rsidRPr="00993843" w:rsidRDefault="00B64A6E" w:rsidP="00B64A6E">
      <w:pPr>
        <w:jc w:val="both"/>
        <w:rPr>
          <w:rFonts w:ascii="Arial" w:hAnsi="Arial" w:cs="Arial"/>
          <w:sz w:val="22"/>
          <w:szCs w:val="22"/>
          <w:lang w:val="sr-Cyrl-RS"/>
        </w:rPr>
      </w:pPr>
    </w:p>
    <w:p w14:paraId="2225D7A6" w14:textId="77777777" w:rsidR="00B64A6E" w:rsidRPr="00993843" w:rsidRDefault="00B64A6E" w:rsidP="002E14EB">
      <w:pPr>
        <w:numPr>
          <w:ilvl w:val="0"/>
          <w:numId w:val="35"/>
        </w:numPr>
        <w:jc w:val="both"/>
        <w:rPr>
          <w:rFonts w:ascii="Arial" w:hAnsi="Arial" w:cs="Arial"/>
          <w:sz w:val="22"/>
          <w:szCs w:val="22"/>
          <w:lang w:val="sr-Cyrl-RS"/>
        </w:rPr>
      </w:pPr>
      <w:r w:rsidRPr="00993843">
        <w:rPr>
          <w:rFonts w:ascii="Arial" w:hAnsi="Arial" w:cs="Arial"/>
          <w:sz w:val="22"/>
          <w:szCs w:val="22"/>
          <w:lang w:val="sr-Cyrl-RS"/>
        </w:rPr>
        <w:lastRenderedPageBreak/>
        <w:t xml:space="preserve">Референтна листа чланова стручног тима  (Образац </w:t>
      </w:r>
      <w:r w:rsidRPr="00993843">
        <w:rPr>
          <w:rFonts w:ascii="Arial" w:hAnsi="Arial" w:cs="Arial"/>
          <w:sz w:val="22"/>
          <w:szCs w:val="22"/>
          <w:lang w:val="en-US"/>
        </w:rPr>
        <w:t>1</w:t>
      </w:r>
      <w:r w:rsidRPr="00993843">
        <w:rPr>
          <w:rFonts w:ascii="Arial" w:hAnsi="Arial" w:cs="Arial"/>
          <w:sz w:val="22"/>
          <w:szCs w:val="22"/>
          <w:lang w:val="sr-Cyrl-RS"/>
        </w:rPr>
        <w:t xml:space="preserve">5. из конкурсне документације) и Потврда о извршеним услугама чланова стручног тима (Образац </w:t>
      </w:r>
      <w:r w:rsidRPr="00993843">
        <w:rPr>
          <w:rFonts w:ascii="Arial" w:hAnsi="Arial" w:cs="Arial"/>
          <w:sz w:val="22"/>
          <w:szCs w:val="22"/>
          <w:lang w:val="en-US"/>
        </w:rPr>
        <w:t>1</w:t>
      </w:r>
      <w:r w:rsidRPr="00993843">
        <w:rPr>
          <w:rFonts w:ascii="Arial" w:hAnsi="Arial" w:cs="Arial"/>
          <w:sz w:val="22"/>
          <w:szCs w:val="22"/>
          <w:lang w:val="sr-Cyrl-RS"/>
        </w:rPr>
        <w:t>5.1 из конкурсне документације).</w:t>
      </w:r>
    </w:p>
    <w:p w14:paraId="20CEC4A9" w14:textId="77777777" w:rsidR="00B64A6E" w:rsidRPr="00993843" w:rsidRDefault="00B64A6E" w:rsidP="002E14EB">
      <w:pPr>
        <w:numPr>
          <w:ilvl w:val="0"/>
          <w:numId w:val="31"/>
        </w:numPr>
        <w:ind w:hanging="450"/>
        <w:jc w:val="both"/>
        <w:rPr>
          <w:rFonts w:ascii="Arial" w:hAnsi="Arial" w:cs="Arial"/>
          <w:sz w:val="22"/>
          <w:szCs w:val="22"/>
          <w:lang w:val="sr-Latn-CS"/>
        </w:rPr>
      </w:pPr>
      <w:r w:rsidRPr="00993843">
        <w:rPr>
          <w:rFonts w:ascii="Arial" w:hAnsi="Arial" w:cs="Arial"/>
          <w:sz w:val="22"/>
          <w:szCs w:val="22"/>
          <w:lang w:val="sr-Cyrl-RS"/>
        </w:rPr>
        <w:t>фотокопија дипломе</w:t>
      </w:r>
    </w:p>
    <w:p w14:paraId="375B5A91" w14:textId="77777777" w:rsidR="00B64A6E" w:rsidRPr="00993843" w:rsidRDefault="00B64A6E" w:rsidP="002E14EB">
      <w:pPr>
        <w:numPr>
          <w:ilvl w:val="0"/>
          <w:numId w:val="31"/>
        </w:numPr>
        <w:ind w:hanging="450"/>
        <w:jc w:val="both"/>
        <w:rPr>
          <w:rFonts w:ascii="Arial" w:hAnsi="Arial" w:cs="Arial"/>
          <w:sz w:val="22"/>
          <w:szCs w:val="22"/>
          <w:lang w:val="sr-Latn-CS"/>
        </w:rPr>
      </w:pPr>
      <w:r w:rsidRPr="00993843">
        <w:rPr>
          <w:rFonts w:ascii="Arial" w:hAnsi="Arial" w:cs="Arial"/>
          <w:sz w:val="22"/>
          <w:szCs w:val="22"/>
          <w:lang w:val="sr-Cyrl-RS"/>
        </w:rPr>
        <w:t xml:space="preserve">Фотокопија потврде о положеном стручном испиту </w:t>
      </w:r>
    </w:p>
    <w:p w14:paraId="46AE37FB" w14:textId="77777777" w:rsidR="00B64A6E" w:rsidRPr="00993843" w:rsidRDefault="00B64A6E" w:rsidP="002E14EB">
      <w:pPr>
        <w:numPr>
          <w:ilvl w:val="0"/>
          <w:numId w:val="35"/>
        </w:numPr>
        <w:jc w:val="both"/>
        <w:rPr>
          <w:rFonts w:ascii="Arial" w:hAnsi="Arial" w:cs="Arial"/>
          <w:sz w:val="22"/>
          <w:szCs w:val="22"/>
          <w:lang w:val="am-ET"/>
        </w:rPr>
      </w:pPr>
      <w:r w:rsidRPr="00993843">
        <w:rPr>
          <w:rFonts w:ascii="Arial" w:hAnsi="Arial" w:cs="Arial"/>
          <w:sz w:val="22"/>
          <w:szCs w:val="22"/>
          <w:lang w:val="am-ET"/>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w:t>
      </w:r>
      <w:r w:rsidRPr="00993843">
        <w:rPr>
          <w:rFonts w:ascii="Arial" w:hAnsi="Arial" w:cs="Arial"/>
          <w:sz w:val="22"/>
          <w:szCs w:val="22"/>
        </w:rPr>
        <w:t xml:space="preserve"> или уговор о делу или уговор о допунском раду, </w:t>
      </w:r>
    </w:p>
    <w:p w14:paraId="24A660B7" w14:textId="77777777" w:rsidR="00B64A6E" w:rsidRPr="00993843" w:rsidRDefault="00B64A6E" w:rsidP="00B64A6E">
      <w:pPr>
        <w:jc w:val="both"/>
        <w:rPr>
          <w:rFonts w:ascii="Arial" w:hAnsi="Arial" w:cs="Arial"/>
          <w:sz w:val="22"/>
          <w:szCs w:val="22"/>
          <w:lang w:val="en-US"/>
        </w:rPr>
      </w:pPr>
      <w:r w:rsidRPr="00993843">
        <w:rPr>
          <w:rFonts w:ascii="Arial" w:hAnsi="Arial" w:cs="Arial"/>
          <w:sz w:val="22"/>
          <w:szCs w:val="22"/>
          <w:lang w:val="am-ET"/>
        </w:rPr>
        <w:t>односно</w:t>
      </w:r>
      <w:r w:rsidRPr="00993843">
        <w:rPr>
          <w:rFonts w:ascii="Arial" w:hAnsi="Arial" w:cs="Arial"/>
          <w:sz w:val="22"/>
          <w:szCs w:val="22"/>
          <w:lang w:val="en-US"/>
        </w:rPr>
        <w:t xml:space="preserve"> </w:t>
      </w:r>
    </w:p>
    <w:p w14:paraId="1DD91FBA" w14:textId="77777777" w:rsidR="00B64A6E" w:rsidRPr="00993843" w:rsidRDefault="00B64A6E" w:rsidP="00B64A6E">
      <w:pPr>
        <w:jc w:val="both"/>
        <w:rPr>
          <w:rFonts w:ascii="Arial" w:hAnsi="Arial" w:cs="Arial"/>
          <w:sz w:val="22"/>
          <w:szCs w:val="22"/>
          <w:lang w:val="am-ET"/>
        </w:rPr>
      </w:pPr>
      <w:r w:rsidRPr="00993843">
        <w:rPr>
          <w:rFonts w:ascii="Arial" w:hAnsi="Arial" w:cs="Arial"/>
          <w:sz w:val="22"/>
          <w:szCs w:val="22"/>
          <w:lang w:val="am-ET"/>
        </w:rPr>
        <w:t>изјава или други доказ везано за запослене издат</w:t>
      </w:r>
      <w:r w:rsidRPr="00993843">
        <w:rPr>
          <w:rFonts w:ascii="Arial" w:hAnsi="Arial" w:cs="Arial"/>
          <w:sz w:val="22"/>
          <w:szCs w:val="22"/>
        </w:rPr>
        <w:t>а</w:t>
      </w:r>
      <w:r w:rsidRPr="00993843">
        <w:rPr>
          <w:rFonts w:ascii="Arial" w:hAnsi="Arial" w:cs="Arial"/>
          <w:sz w:val="22"/>
          <w:szCs w:val="22"/>
          <w:lang w:val="am-ET"/>
        </w:rPr>
        <w:t xml:space="preserve"> од надлежне институције код које се води евиденција о запосленима (за стране понуђаче);</w:t>
      </w:r>
    </w:p>
    <w:p w14:paraId="2DA2F4D8" w14:textId="77777777" w:rsidR="00B64A6E" w:rsidRPr="00993843" w:rsidRDefault="00B64A6E" w:rsidP="00B64A6E">
      <w:pPr>
        <w:jc w:val="both"/>
        <w:rPr>
          <w:rFonts w:ascii="Arial" w:hAnsi="Arial" w:cs="Arial"/>
          <w:sz w:val="22"/>
          <w:szCs w:val="22"/>
          <w:lang w:val="sr-Cyrl-RS"/>
        </w:rPr>
      </w:pPr>
    </w:p>
    <w:p w14:paraId="5F97C6E0" w14:textId="77777777" w:rsidR="00B64A6E" w:rsidRPr="00993843" w:rsidRDefault="00B64A6E" w:rsidP="00B64A6E">
      <w:pPr>
        <w:jc w:val="both"/>
        <w:rPr>
          <w:rFonts w:ascii="Arial" w:hAnsi="Arial" w:cs="Arial"/>
          <w:sz w:val="22"/>
          <w:szCs w:val="22"/>
          <w:lang w:val="sr-Cyrl-RS"/>
        </w:rPr>
      </w:pPr>
      <w:r w:rsidRPr="00993843">
        <w:rPr>
          <w:rFonts w:ascii="Arial" w:hAnsi="Arial" w:cs="Arial"/>
          <w:sz w:val="22"/>
          <w:szCs w:val="22"/>
          <w:lang w:val="am-ET"/>
        </w:rPr>
        <w:t xml:space="preserve">Докази </w:t>
      </w:r>
      <w:r w:rsidRPr="00993843">
        <w:rPr>
          <w:rFonts w:ascii="Arial" w:hAnsi="Arial" w:cs="Arial"/>
          <w:sz w:val="22"/>
          <w:szCs w:val="22"/>
          <w:lang w:val="sr-Cyrl-RS"/>
        </w:rPr>
        <w:t>неопходног</w:t>
      </w:r>
      <w:r w:rsidRPr="00993843">
        <w:rPr>
          <w:rFonts w:ascii="Arial" w:hAnsi="Arial" w:cs="Arial"/>
          <w:sz w:val="22"/>
          <w:szCs w:val="22"/>
          <w:lang w:val="am-ET"/>
        </w:rPr>
        <w:t xml:space="preserve"> </w:t>
      </w:r>
      <w:r w:rsidRPr="00993843">
        <w:rPr>
          <w:rFonts w:ascii="Arial" w:hAnsi="Arial" w:cs="Arial"/>
          <w:sz w:val="22"/>
          <w:szCs w:val="22"/>
          <w:lang w:val="sr-Cyrl-RS"/>
        </w:rPr>
        <w:t>техничког</w:t>
      </w:r>
      <w:r w:rsidRPr="00993843">
        <w:rPr>
          <w:rFonts w:ascii="Arial" w:hAnsi="Arial" w:cs="Arial"/>
          <w:sz w:val="22"/>
          <w:szCs w:val="22"/>
          <w:lang w:val="am-ET"/>
        </w:rPr>
        <w:t xml:space="preserve"> капацитета</w:t>
      </w:r>
      <w:r w:rsidRPr="00993843">
        <w:rPr>
          <w:rFonts w:ascii="Arial" w:hAnsi="Arial" w:cs="Arial"/>
          <w:sz w:val="22"/>
          <w:szCs w:val="22"/>
          <w:lang w:val="sr-Cyrl-RS"/>
        </w:rPr>
        <w:t>:</w:t>
      </w:r>
    </w:p>
    <w:p w14:paraId="5CB5795B" w14:textId="77777777" w:rsidR="00B64A6E" w:rsidRPr="00993843" w:rsidRDefault="00B64A6E" w:rsidP="00B64A6E">
      <w:pPr>
        <w:jc w:val="both"/>
        <w:rPr>
          <w:rFonts w:ascii="Arial" w:hAnsi="Arial" w:cs="Arial"/>
          <w:sz w:val="22"/>
          <w:szCs w:val="22"/>
          <w:lang w:val="sr-Cyrl-RS"/>
        </w:rPr>
      </w:pPr>
    </w:p>
    <w:p w14:paraId="38FD8D2C" w14:textId="77777777" w:rsidR="00B64A6E" w:rsidRPr="00993843" w:rsidRDefault="00B64A6E" w:rsidP="002E14EB">
      <w:pPr>
        <w:numPr>
          <w:ilvl w:val="0"/>
          <w:numId w:val="35"/>
        </w:numPr>
        <w:jc w:val="both"/>
        <w:rPr>
          <w:rFonts w:ascii="Arial" w:hAnsi="Arial" w:cs="Arial"/>
          <w:sz w:val="22"/>
          <w:szCs w:val="22"/>
          <w:lang w:val="sr-Cyrl-RS"/>
        </w:rPr>
      </w:pPr>
      <w:r w:rsidRPr="00993843">
        <w:rPr>
          <w:rFonts w:ascii="Arial" w:hAnsi="Arial" w:cs="Arial"/>
          <w:sz w:val="22"/>
          <w:szCs w:val="22"/>
          <w:lang w:val="sr-Cyrl-RS"/>
        </w:rPr>
        <w:t>Испуњеност  услова о поседовању специјализованих софтверских пакета за обраду слојевитих лежишта  понуђач доказује  достављањем листе софтверских пакета који поседује  са доказом о праву коришћења на том пакету (лиценцни сер</w:t>
      </w:r>
      <w:r w:rsidR="00284942">
        <w:rPr>
          <w:rFonts w:ascii="Arial" w:hAnsi="Arial" w:cs="Arial"/>
          <w:sz w:val="22"/>
          <w:szCs w:val="22"/>
          <w:lang w:val="sr-Cyrl-RS"/>
        </w:rPr>
        <w:t>тификат за комерцијалну потребу</w:t>
      </w:r>
      <w:r w:rsidRPr="00993843">
        <w:rPr>
          <w:rFonts w:ascii="Arial" w:hAnsi="Arial" w:cs="Arial"/>
          <w:sz w:val="22"/>
          <w:szCs w:val="22"/>
          <w:lang w:val="sr-Cyrl-RS"/>
        </w:rPr>
        <w:t>)</w:t>
      </w:r>
    </w:p>
    <w:p w14:paraId="721DA726" w14:textId="77777777" w:rsidR="00B64A6E" w:rsidRPr="00993843" w:rsidRDefault="00B64A6E" w:rsidP="00B64A6E">
      <w:pPr>
        <w:jc w:val="both"/>
        <w:rPr>
          <w:rFonts w:ascii="Arial" w:hAnsi="Arial" w:cs="Arial"/>
          <w:sz w:val="22"/>
          <w:szCs w:val="22"/>
          <w:lang w:val="sr-Cyrl-RS"/>
        </w:rPr>
      </w:pPr>
    </w:p>
    <w:p w14:paraId="76A258A8" w14:textId="77777777" w:rsidR="00B64A6E" w:rsidRPr="00993843" w:rsidRDefault="00B64A6E" w:rsidP="00B64A6E">
      <w:pPr>
        <w:jc w:val="both"/>
        <w:rPr>
          <w:rFonts w:ascii="Arial" w:hAnsi="Arial" w:cs="Arial"/>
          <w:sz w:val="22"/>
          <w:szCs w:val="22"/>
          <w:lang w:val="sr-Cyrl-RS"/>
        </w:rPr>
      </w:pPr>
      <w:r w:rsidRPr="00993843">
        <w:rPr>
          <w:rFonts w:ascii="Arial" w:hAnsi="Arial" w:cs="Arial"/>
          <w:sz w:val="22"/>
          <w:szCs w:val="22"/>
          <w:lang w:val="am-ET"/>
        </w:rPr>
        <w:t>У случају сумње у истинитост достављених података у вези финансијског</w:t>
      </w:r>
      <w:r w:rsidRPr="00993843">
        <w:rPr>
          <w:rFonts w:ascii="Arial" w:hAnsi="Arial" w:cs="Arial"/>
          <w:sz w:val="22"/>
          <w:szCs w:val="22"/>
          <w:lang w:val="sr-Cyrl-RS"/>
        </w:rPr>
        <w:t>,</w:t>
      </w:r>
      <w:r w:rsidRPr="00993843">
        <w:rPr>
          <w:rFonts w:ascii="Arial" w:hAnsi="Arial" w:cs="Arial"/>
          <w:sz w:val="22"/>
          <w:szCs w:val="22"/>
          <w:lang w:val="am-ET"/>
        </w:rPr>
        <w:t xml:space="preserve"> пословног</w:t>
      </w:r>
      <w:r w:rsidRPr="00993843">
        <w:rPr>
          <w:rFonts w:ascii="Arial" w:hAnsi="Arial" w:cs="Arial"/>
          <w:sz w:val="22"/>
          <w:szCs w:val="22"/>
          <w:lang w:val="sr-Cyrl-RS"/>
        </w:rPr>
        <w:t>, кадровског и техничког</w:t>
      </w:r>
      <w:r w:rsidRPr="00993843">
        <w:rPr>
          <w:rFonts w:ascii="Arial" w:hAnsi="Arial" w:cs="Arial"/>
          <w:sz w:val="22"/>
          <w:szCs w:val="22"/>
          <w:lang w:val="am-ET"/>
        </w:rPr>
        <w:t xml:space="preserve">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993843">
        <w:rPr>
          <w:rFonts w:ascii="Arial" w:hAnsi="Arial" w:cs="Arial"/>
          <w:sz w:val="22"/>
          <w:szCs w:val="22"/>
          <w:lang w:val="sr-Cyrl-RS"/>
        </w:rPr>
        <w:t>прихватљивом</w:t>
      </w:r>
      <w:r w:rsidRPr="00993843">
        <w:rPr>
          <w:rFonts w:ascii="Arial" w:hAnsi="Arial" w:cs="Arial"/>
          <w:sz w:val="22"/>
          <w:szCs w:val="22"/>
          <w:lang w:val="am-ET"/>
        </w:rPr>
        <w:t>.</w:t>
      </w:r>
      <w:r w:rsidRPr="00993843">
        <w:rPr>
          <w:rFonts w:ascii="Arial" w:hAnsi="Arial" w:cs="Arial"/>
          <w:sz w:val="22"/>
          <w:szCs w:val="22"/>
          <w:lang w:val="sr-Cyrl-RS"/>
        </w:rPr>
        <w:t xml:space="preserve"> </w:t>
      </w:r>
    </w:p>
    <w:p w14:paraId="4D302EF9" w14:textId="77777777" w:rsidR="00B64A6E" w:rsidRPr="00993843" w:rsidRDefault="00B64A6E" w:rsidP="003528F1">
      <w:pPr>
        <w:jc w:val="both"/>
        <w:rPr>
          <w:rFonts w:ascii="Arial" w:hAnsi="Arial" w:cs="Arial"/>
          <w:sz w:val="22"/>
          <w:szCs w:val="22"/>
        </w:rPr>
      </w:pPr>
    </w:p>
    <w:p w14:paraId="4C86EFBB" w14:textId="77777777" w:rsidR="003A65E6" w:rsidRPr="00993843" w:rsidRDefault="003A65E6" w:rsidP="008F441E">
      <w:pPr>
        <w:pStyle w:val="Heading2"/>
        <w:rPr>
          <w:lang w:eastAsia="en-US"/>
        </w:rPr>
      </w:pPr>
      <w:bookmarkStart w:id="250" w:name="_Toc430697722"/>
      <w:bookmarkStart w:id="251" w:name="_Toc432664009"/>
      <w:r w:rsidRPr="00993843">
        <w:rPr>
          <w:lang w:eastAsia="en-US"/>
        </w:rPr>
        <w:t>4.4</w:t>
      </w:r>
      <w:r w:rsidRPr="00993843">
        <w:rPr>
          <w:lang w:eastAsia="en-US"/>
        </w:rPr>
        <w:tab/>
      </w:r>
      <w:r w:rsidR="008F441E" w:rsidRPr="00993843">
        <w:rPr>
          <w:lang w:eastAsia="en-US"/>
        </w:rPr>
        <w:t>УСЛОВИ КОЈЕ МОРА ДА ИСПУНИ СВАКИ ПОДИЗВОЂАЧ, ОДНОСНО ЧЛАН ГРУПЕ ПОНУЂАЧА</w:t>
      </w:r>
      <w:bookmarkEnd w:id="250"/>
      <w:bookmarkEnd w:id="251"/>
    </w:p>
    <w:p w14:paraId="6FA7BAA3" w14:textId="77777777" w:rsidR="003A65E6" w:rsidRPr="00993843" w:rsidRDefault="003A65E6" w:rsidP="00CA6EEF">
      <w:pPr>
        <w:jc w:val="both"/>
        <w:rPr>
          <w:rFonts w:ascii="Arial" w:hAnsi="Arial" w:cs="Arial"/>
          <w:caps/>
          <w:sz w:val="22"/>
          <w:szCs w:val="22"/>
        </w:rPr>
      </w:pPr>
    </w:p>
    <w:p w14:paraId="10AFFA07"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w:t>
      </w:r>
      <w:r w:rsidR="005572B7" w:rsidRPr="00993843">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993843">
        <w:rPr>
          <w:rFonts w:ascii="Arial" w:hAnsi="Arial" w:cs="Arial"/>
          <w:sz w:val="22"/>
          <w:szCs w:val="22"/>
        </w:rPr>
        <w:t xml:space="preserve"> </w:t>
      </w:r>
      <w:r w:rsidRPr="00993843">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993843">
        <w:rPr>
          <w:rFonts w:ascii="Arial" w:hAnsi="Arial" w:cs="Arial"/>
          <w:sz w:val="22"/>
          <w:szCs w:val="22"/>
        </w:rPr>
        <w:t xml:space="preserve"> </w:t>
      </w:r>
      <w:r w:rsidR="005572B7" w:rsidRPr="00993843">
        <w:rPr>
          <w:rFonts w:ascii="Arial" w:hAnsi="Arial" w:cs="Arial"/>
          <w:sz w:val="22"/>
          <w:szCs w:val="22"/>
        </w:rPr>
        <w:t xml:space="preserve"> </w:t>
      </w:r>
    </w:p>
    <w:p w14:paraId="4A1786EE" w14:textId="77777777" w:rsidR="005572B7" w:rsidRPr="00993843" w:rsidRDefault="005572B7" w:rsidP="00CA6EEF">
      <w:pPr>
        <w:jc w:val="both"/>
        <w:rPr>
          <w:rFonts w:ascii="Arial" w:hAnsi="Arial" w:cs="Arial"/>
          <w:sz w:val="22"/>
          <w:szCs w:val="22"/>
        </w:rPr>
      </w:pPr>
    </w:p>
    <w:p w14:paraId="03A02EA2"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993843">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993843">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3329ABFC" w14:textId="77777777" w:rsidR="008F441E" w:rsidRPr="00993843" w:rsidRDefault="008F441E" w:rsidP="00CA6EEF">
      <w:pPr>
        <w:jc w:val="both"/>
        <w:rPr>
          <w:rFonts w:ascii="Arial" w:hAnsi="Arial" w:cs="Arial"/>
          <w:sz w:val="22"/>
          <w:szCs w:val="22"/>
        </w:rPr>
      </w:pPr>
    </w:p>
    <w:p w14:paraId="60B79FB0" w14:textId="77777777" w:rsidR="003A65E6" w:rsidRPr="00993843" w:rsidRDefault="003A65E6" w:rsidP="008F441E">
      <w:pPr>
        <w:pStyle w:val="Heading2"/>
        <w:rPr>
          <w:lang w:eastAsia="en-US"/>
        </w:rPr>
      </w:pPr>
      <w:bookmarkStart w:id="252" w:name="_Toc430697723"/>
      <w:bookmarkStart w:id="253" w:name="_Toc432664010"/>
      <w:r w:rsidRPr="00993843">
        <w:rPr>
          <w:lang w:eastAsia="en-US"/>
        </w:rPr>
        <w:t>4.5</w:t>
      </w:r>
      <w:r w:rsidRPr="00993843">
        <w:rPr>
          <w:lang w:eastAsia="en-US"/>
        </w:rPr>
        <w:tab/>
      </w:r>
      <w:r w:rsidR="008F441E" w:rsidRPr="00993843">
        <w:rPr>
          <w:lang w:eastAsia="en-US"/>
        </w:rPr>
        <w:t>ИСПУЊЕНОСТ УСЛОВА ИЗ ЧЛАНА 75. СТАВ 2. ЗАКОНА</w:t>
      </w:r>
      <w:bookmarkEnd w:id="252"/>
      <w:bookmarkEnd w:id="253"/>
    </w:p>
    <w:p w14:paraId="7F76052A" w14:textId="77777777" w:rsidR="003A65E6" w:rsidRPr="00993843" w:rsidRDefault="003A65E6" w:rsidP="00CA6EEF">
      <w:pPr>
        <w:jc w:val="both"/>
        <w:rPr>
          <w:rFonts w:ascii="Arial" w:hAnsi="Arial" w:cs="Arial"/>
          <w:b/>
          <w:bCs/>
          <w:sz w:val="22"/>
          <w:szCs w:val="22"/>
          <w:u w:val="single"/>
          <w:lang w:eastAsia="en-US"/>
        </w:rPr>
      </w:pPr>
    </w:p>
    <w:p w14:paraId="6DB1217A"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993843">
        <w:rPr>
          <w:rFonts w:ascii="Arial" w:hAnsi="Arial" w:cs="Arial"/>
          <w:sz w:val="22"/>
          <w:szCs w:val="22"/>
        </w:rPr>
        <w:t>нема забрану обављања делатности која је на снази у време подношења понуде</w:t>
      </w:r>
      <w:r w:rsidRPr="00993843">
        <w:rPr>
          <w:rFonts w:ascii="Arial" w:hAnsi="Arial" w:cs="Arial"/>
          <w:sz w:val="22"/>
          <w:szCs w:val="22"/>
        </w:rPr>
        <w:t>.</w:t>
      </w:r>
    </w:p>
    <w:p w14:paraId="3F5E4406" w14:textId="77777777" w:rsidR="003A65E6" w:rsidRPr="00993843" w:rsidRDefault="003A65E6" w:rsidP="00CA6EEF">
      <w:pPr>
        <w:jc w:val="both"/>
        <w:rPr>
          <w:rFonts w:ascii="Arial" w:hAnsi="Arial" w:cs="Arial"/>
          <w:sz w:val="22"/>
          <w:szCs w:val="22"/>
        </w:rPr>
      </w:pPr>
    </w:p>
    <w:p w14:paraId="1E647A04"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У вези са овим условом понуђач у п</w:t>
      </w:r>
      <w:r w:rsidR="000A1E11">
        <w:rPr>
          <w:rFonts w:ascii="Arial" w:hAnsi="Arial" w:cs="Arial"/>
          <w:sz w:val="22"/>
          <w:szCs w:val="22"/>
        </w:rPr>
        <w:t>онуди подноси Изјаву - Образац 4</w:t>
      </w:r>
      <w:r w:rsidRPr="00993843">
        <w:rPr>
          <w:rFonts w:ascii="Arial" w:hAnsi="Arial" w:cs="Arial"/>
          <w:sz w:val="22"/>
          <w:szCs w:val="22"/>
        </w:rPr>
        <w:t>. из конкурсне документације.</w:t>
      </w:r>
    </w:p>
    <w:p w14:paraId="0FA9AB25" w14:textId="77777777" w:rsidR="003A65E6" w:rsidRPr="00993843" w:rsidRDefault="003A65E6" w:rsidP="00CA6EEF">
      <w:pPr>
        <w:jc w:val="both"/>
        <w:rPr>
          <w:rFonts w:ascii="Arial" w:hAnsi="Arial" w:cs="Arial"/>
          <w:sz w:val="22"/>
          <w:szCs w:val="22"/>
        </w:rPr>
      </w:pPr>
    </w:p>
    <w:p w14:paraId="7B176D0D"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CBF77EB" w14:textId="77777777" w:rsidR="00151839" w:rsidRPr="00993843" w:rsidRDefault="00151839" w:rsidP="00CA6EEF">
      <w:pPr>
        <w:jc w:val="both"/>
        <w:rPr>
          <w:rFonts w:ascii="Arial" w:hAnsi="Arial" w:cs="Arial"/>
          <w:sz w:val="22"/>
          <w:szCs w:val="22"/>
        </w:rPr>
      </w:pPr>
    </w:p>
    <w:p w14:paraId="6868574C" w14:textId="77777777" w:rsidR="003A65E6" w:rsidRPr="00993843" w:rsidRDefault="008F441E" w:rsidP="008F441E">
      <w:pPr>
        <w:pStyle w:val="Heading2"/>
        <w:rPr>
          <w:lang w:eastAsia="en-US"/>
        </w:rPr>
      </w:pPr>
      <w:bookmarkStart w:id="254" w:name="_Toc430697724"/>
      <w:bookmarkStart w:id="255" w:name="_Toc432664011"/>
      <w:r w:rsidRPr="00993843">
        <w:rPr>
          <w:lang w:eastAsia="en-US"/>
        </w:rPr>
        <w:lastRenderedPageBreak/>
        <w:t>4.6</w:t>
      </w:r>
      <w:r w:rsidRPr="00993843">
        <w:rPr>
          <w:lang w:eastAsia="en-US"/>
        </w:rPr>
        <w:tab/>
        <w:t>НАЧИН ДОСТАВЉАЊА ДОКАЗА</w:t>
      </w:r>
      <w:bookmarkEnd w:id="254"/>
      <w:bookmarkEnd w:id="255"/>
    </w:p>
    <w:p w14:paraId="05E9F227" w14:textId="77777777" w:rsidR="003A65E6" w:rsidRPr="00993843" w:rsidRDefault="003A65E6" w:rsidP="00CA6EEF">
      <w:pPr>
        <w:jc w:val="both"/>
        <w:rPr>
          <w:rFonts w:ascii="Arial" w:hAnsi="Arial" w:cs="Arial"/>
          <w:sz w:val="22"/>
          <w:szCs w:val="22"/>
        </w:rPr>
      </w:pPr>
    </w:p>
    <w:p w14:paraId="7AFB7916"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C6146AB" w14:textId="77777777" w:rsidR="003A65E6" w:rsidRPr="00993843" w:rsidRDefault="003A65E6" w:rsidP="00CA6EEF">
      <w:pPr>
        <w:jc w:val="both"/>
        <w:rPr>
          <w:rFonts w:ascii="Arial" w:hAnsi="Arial" w:cs="Arial"/>
          <w:sz w:val="22"/>
          <w:szCs w:val="22"/>
        </w:rPr>
      </w:pPr>
    </w:p>
    <w:p w14:paraId="5AE0C365" w14:textId="77777777" w:rsidR="003A65E6" w:rsidRPr="00993843" w:rsidRDefault="003A65E6" w:rsidP="00F827FF">
      <w:pPr>
        <w:jc w:val="both"/>
        <w:rPr>
          <w:rFonts w:ascii="Arial" w:hAnsi="Arial" w:cs="Arial"/>
          <w:sz w:val="22"/>
          <w:szCs w:val="22"/>
        </w:rPr>
      </w:pPr>
      <w:r w:rsidRPr="00993843">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B4D926" w14:textId="77777777" w:rsidR="003A65E6" w:rsidRPr="00993843" w:rsidRDefault="003A65E6" w:rsidP="00F827FF">
      <w:pPr>
        <w:tabs>
          <w:tab w:val="left" w:pos="360"/>
        </w:tabs>
        <w:jc w:val="both"/>
        <w:rPr>
          <w:rFonts w:ascii="Arial" w:hAnsi="Arial" w:cs="Arial"/>
          <w:sz w:val="22"/>
          <w:szCs w:val="22"/>
        </w:rPr>
      </w:pPr>
    </w:p>
    <w:p w14:paraId="63FB7060" w14:textId="77777777" w:rsidR="003A65E6" w:rsidRPr="00993843" w:rsidRDefault="003A65E6" w:rsidP="00F827FF">
      <w:pPr>
        <w:pStyle w:val="ListParagraph"/>
        <w:tabs>
          <w:tab w:val="left" w:pos="680"/>
        </w:tabs>
        <w:spacing w:after="0" w:line="240" w:lineRule="auto"/>
        <w:ind w:left="0"/>
        <w:jc w:val="both"/>
        <w:rPr>
          <w:rFonts w:ascii="Arial" w:hAnsi="Arial" w:cs="Arial"/>
        </w:rPr>
      </w:pPr>
      <w:r w:rsidRPr="00993843">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993843">
        <w:rPr>
          <w:rFonts w:ascii="Arial" w:hAnsi="Arial" w:cs="Arial"/>
        </w:rPr>
        <w:t xml:space="preserve">Закона - </w:t>
      </w:r>
      <w:r w:rsidRPr="00993843">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40131088" w14:textId="77777777" w:rsidR="003A65E6" w:rsidRPr="00993843" w:rsidRDefault="003A65E6" w:rsidP="00F827FF">
      <w:pPr>
        <w:pStyle w:val="ListParagraph"/>
        <w:tabs>
          <w:tab w:val="left" w:pos="680"/>
        </w:tabs>
        <w:spacing w:after="0" w:line="240" w:lineRule="auto"/>
        <w:ind w:left="0"/>
        <w:jc w:val="both"/>
        <w:rPr>
          <w:rFonts w:ascii="Arial" w:hAnsi="Arial" w:cs="Arial"/>
        </w:rPr>
      </w:pPr>
    </w:p>
    <w:p w14:paraId="366DFC56" w14:textId="77777777" w:rsidR="003A65E6" w:rsidRPr="00993843" w:rsidRDefault="003A65E6" w:rsidP="00F827FF">
      <w:pPr>
        <w:pStyle w:val="ListParagraph"/>
        <w:tabs>
          <w:tab w:val="left" w:pos="680"/>
        </w:tabs>
        <w:spacing w:after="0" w:line="240" w:lineRule="auto"/>
        <w:ind w:left="0"/>
        <w:jc w:val="both"/>
        <w:rPr>
          <w:rFonts w:ascii="Arial" w:hAnsi="Arial" w:cs="Arial"/>
        </w:rPr>
      </w:pPr>
      <w:r w:rsidRPr="00993843">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4763B4C" w14:textId="77777777" w:rsidR="003A65E6" w:rsidRPr="00993843" w:rsidRDefault="003A65E6" w:rsidP="00F827FF">
      <w:pPr>
        <w:jc w:val="both"/>
        <w:rPr>
          <w:rFonts w:ascii="Arial" w:hAnsi="Arial" w:cs="Arial"/>
          <w:sz w:val="22"/>
          <w:szCs w:val="22"/>
        </w:rPr>
      </w:pPr>
    </w:p>
    <w:p w14:paraId="36CD9419" w14:textId="77777777" w:rsidR="003A65E6" w:rsidRPr="00993843" w:rsidRDefault="003A65E6" w:rsidP="008C13A1">
      <w:pPr>
        <w:jc w:val="both"/>
        <w:rPr>
          <w:rFonts w:ascii="Arial" w:hAnsi="Arial" w:cs="Arial"/>
          <w:sz w:val="22"/>
          <w:szCs w:val="22"/>
        </w:rPr>
      </w:pPr>
      <w:r w:rsidRPr="00993843">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993843">
        <w:rPr>
          <w:rFonts w:ascii="Arial" w:hAnsi="Arial" w:cs="Arial"/>
          <w:sz w:val="22"/>
          <w:szCs w:val="22"/>
        </w:rPr>
        <w:t xml:space="preserve"> из чл. 75. став. 1. тачка 1), 2) и 4) Закона</w:t>
      </w:r>
      <w:r w:rsidRPr="00993843">
        <w:rPr>
          <w:rFonts w:ascii="Arial" w:hAnsi="Arial" w:cs="Arial"/>
          <w:sz w:val="22"/>
          <w:szCs w:val="22"/>
        </w:rPr>
        <w:t>. Регистар понуђача је доступан на интернет страници Агенције за привредне регистре.</w:t>
      </w:r>
    </w:p>
    <w:p w14:paraId="07B7537C" w14:textId="77777777" w:rsidR="003A65E6" w:rsidRPr="00993843" w:rsidRDefault="003A65E6" w:rsidP="008C13A1">
      <w:pPr>
        <w:jc w:val="both"/>
        <w:rPr>
          <w:rFonts w:ascii="Arial" w:hAnsi="Arial" w:cs="Arial"/>
          <w:sz w:val="22"/>
          <w:szCs w:val="22"/>
        </w:rPr>
      </w:pPr>
    </w:p>
    <w:p w14:paraId="1F0A6BB4" w14:textId="77777777" w:rsidR="003A65E6" w:rsidRPr="00993843" w:rsidRDefault="003A65E6" w:rsidP="00F827FF">
      <w:pPr>
        <w:jc w:val="both"/>
        <w:rPr>
          <w:rFonts w:ascii="Arial" w:hAnsi="Arial" w:cs="Arial"/>
          <w:sz w:val="22"/>
          <w:szCs w:val="22"/>
        </w:rPr>
      </w:pPr>
      <w:r w:rsidRPr="00993843">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DD29FF2" w14:textId="77777777" w:rsidR="003A65E6" w:rsidRPr="00993843" w:rsidRDefault="003A65E6" w:rsidP="00CA6EEF">
      <w:pPr>
        <w:jc w:val="both"/>
        <w:rPr>
          <w:rFonts w:ascii="Arial" w:hAnsi="Arial" w:cs="Arial"/>
          <w:sz w:val="22"/>
          <w:szCs w:val="22"/>
        </w:rPr>
      </w:pPr>
    </w:p>
    <w:p w14:paraId="444EF2A9"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3C01F07" w14:textId="77777777" w:rsidR="003A65E6" w:rsidRPr="00993843" w:rsidRDefault="003A65E6" w:rsidP="00CA6EEF">
      <w:pPr>
        <w:jc w:val="both"/>
        <w:rPr>
          <w:rFonts w:ascii="Arial" w:hAnsi="Arial" w:cs="Arial"/>
          <w:sz w:val="22"/>
          <w:szCs w:val="22"/>
        </w:rPr>
      </w:pPr>
    </w:p>
    <w:p w14:paraId="1C731D05"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Ако се у држави у којој понуђач има седиште не издају докази из члана 77. став 1. тачка 1)</w:t>
      </w:r>
      <w:r w:rsidR="00C27476" w:rsidRPr="00993843">
        <w:rPr>
          <w:rFonts w:ascii="Arial" w:hAnsi="Arial" w:cs="Arial"/>
          <w:sz w:val="22"/>
          <w:szCs w:val="22"/>
        </w:rPr>
        <w:t>, 2) и</w:t>
      </w:r>
      <w:r w:rsidRPr="00993843">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72D1B9E" w14:textId="77777777" w:rsidR="003A65E6" w:rsidRPr="00993843" w:rsidRDefault="003A65E6" w:rsidP="00CA6EEF">
      <w:pPr>
        <w:ind w:left="1440"/>
        <w:jc w:val="both"/>
        <w:rPr>
          <w:rFonts w:ascii="Arial" w:hAnsi="Arial" w:cs="Arial"/>
          <w:sz w:val="22"/>
          <w:szCs w:val="22"/>
        </w:rPr>
      </w:pPr>
    </w:p>
    <w:p w14:paraId="688924DC"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57E90E" w14:textId="77777777" w:rsidR="003A65E6" w:rsidRPr="00993843" w:rsidRDefault="003A65E6" w:rsidP="00CA6EEF">
      <w:pPr>
        <w:ind w:left="1440"/>
        <w:jc w:val="both"/>
        <w:rPr>
          <w:rFonts w:ascii="Arial" w:hAnsi="Arial" w:cs="Arial"/>
          <w:sz w:val="22"/>
          <w:szCs w:val="22"/>
        </w:rPr>
      </w:pPr>
    </w:p>
    <w:p w14:paraId="7794B5D1" w14:textId="77777777" w:rsidR="003A65E6" w:rsidRPr="00993843" w:rsidRDefault="003A65E6" w:rsidP="00CA6EEF">
      <w:pPr>
        <w:jc w:val="both"/>
        <w:rPr>
          <w:rFonts w:ascii="Arial" w:hAnsi="Arial" w:cs="Arial"/>
          <w:sz w:val="22"/>
          <w:szCs w:val="22"/>
        </w:rPr>
      </w:pPr>
      <w:r w:rsidRPr="00993843">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F101D52" w14:textId="77777777" w:rsidR="003A65E6" w:rsidRPr="00993843" w:rsidRDefault="003A65E6" w:rsidP="00071074">
      <w:pPr>
        <w:jc w:val="both"/>
        <w:rPr>
          <w:rFonts w:ascii="Arial" w:hAnsi="Arial" w:cs="Arial"/>
          <w:sz w:val="22"/>
          <w:szCs w:val="22"/>
        </w:rPr>
      </w:pPr>
    </w:p>
    <w:p w14:paraId="48419926" w14:textId="77777777" w:rsidR="003A65E6" w:rsidRPr="00993843" w:rsidRDefault="003A65E6" w:rsidP="00E0145C">
      <w:pPr>
        <w:tabs>
          <w:tab w:val="left" w:pos="1134"/>
        </w:tabs>
        <w:suppressAutoHyphens w:val="0"/>
        <w:jc w:val="both"/>
        <w:rPr>
          <w:rFonts w:ascii="Arial" w:hAnsi="Arial" w:cs="Arial"/>
          <w:sz w:val="22"/>
          <w:szCs w:val="22"/>
        </w:rPr>
      </w:pPr>
      <w:r w:rsidRPr="00993843">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993843">
        <w:rPr>
          <w:rFonts w:ascii="Arial" w:hAnsi="Arial" w:cs="Arial"/>
          <w:sz w:val="22"/>
          <w:szCs w:val="22"/>
        </w:rPr>
        <w:br w:type="page"/>
      </w:r>
    </w:p>
    <w:p w14:paraId="179D0FCA" w14:textId="77777777" w:rsidR="00E626A8" w:rsidRPr="00993843" w:rsidRDefault="003A65E6" w:rsidP="002E14EB">
      <w:pPr>
        <w:pStyle w:val="Heading10"/>
        <w:numPr>
          <w:ilvl w:val="0"/>
          <w:numId w:val="26"/>
        </w:numPr>
        <w:jc w:val="center"/>
      </w:pPr>
      <w:bookmarkStart w:id="256" w:name="_Toc430697421"/>
      <w:bookmarkStart w:id="257" w:name="_Toc432664012"/>
      <w:bookmarkStart w:id="258" w:name="_Toc310433004"/>
      <w:bookmarkStart w:id="259" w:name="_Toc362821711"/>
      <w:r w:rsidRPr="00993843">
        <w:lastRenderedPageBreak/>
        <w:t xml:space="preserve">ВРСТА, ТЕХНИЧКЕ КАРАКТЕРИСТИКЕ И СПЕЦИФИКАЦИЈА </w:t>
      </w:r>
      <w:r w:rsidR="00DC295D" w:rsidRPr="00993843">
        <w:t>УСЛУГА</w:t>
      </w:r>
      <w:bookmarkEnd w:id="256"/>
      <w:bookmarkEnd w:id="257"/>
    </w:p>
    <w:p w14:paraId="7F7368B5" w14:textId="77777777" w:rsidR="007E7DFE" w:rsidRPr="00993843" w:rsidRDefault="003A65E6" w:rsidP="0077441A">
      <w:pPr>
        <w:ind w:left="720"/>
        <w:jc w:val="center"/>
        <w:rPr>
          <w:rFonts w:ascii="Arial" w:hAnsi="Arial" w:cs="Arial"/>
          <w:b/>
          <w:bCs/>
          <w:sz w:val="22"/>
          <w:szCs w:val="22"/>
        </w:rPr>
      </w:pPr>
      <w:bookmarkStart w:id="260" w:name="_Toc430697422"/>
      <w:r w:rsidRPr="00993843">
        <w:rPr>
          <w:rFonts w:ascii="Arial" w:hAnsi="Arial" w:cs="Arial"/>
          <w:b/>
          <w:bCs/>
          <w:sz w:val="22"/>
          <w:szCs w:val="22"/>
        </w:rPr>
        <w:t>ПРЕДМЕТНЕ ЈАВНЕ НАБАВКЕ</w:t>
      </w:r>
      <w:bookmarkEnd w:id="258"/>
      <w:bookmarkEnd w:id="259"/>
      <w:bookmarkEnd w:id="260"/>
    </w:p>
    <w:p w14:paraId="0984EE07" w14:textId="77777777" w:rsidR="007E7DFE" w:rsidRPr="00993843" w:rsidRDefault="007E7DFE" w:rsidP="0077441A">
      <w:pPr>
        <w:ind w:left="720"/>
        <w:jc w:val="center"/>
        <w:rPr>
          <w:rFonts w:ascii="Arial" w:hAnsi="Arial" w:cs="Arial"/>
          <w:sz w:val="22"/>
          <w:szCs w:val="22"/>
          <w:lang w:val="sr-Latn-RS"/>
        </w:rPr>
      </w:pPr>
    </w:p>
    <w:p w14:paraId="4BAC4933" w14:textId="77777777" w:rsidR="00A66B2D" w:rsidRPr="00993843" w:rsidRDefault="00A66B2D" w:rsidP="0077441A">
      <w:pPr>
        <w:jc w:val="center"/>
        <w:rPr>
          <w:rFonts w:ascii="Arial" w:hAnsi="Arial" w:cs="Arial"/>
          <w:b/>
          <w:sz w:val="22"/>
          <w:szCs w:val="22"/>
          <w:lang w:val="sr-Cyrl-RS"/>
        </w:rPr>
      </w:pPr>
      <w:r w:rsidRPr="00993843">
        <w:rPr>
          <w:rFonts w:ascii="Arial" w:hAnsi="Arial" w:cs="Arial"/>
          <w:b/>
          <w:sz w:val="22"/>
          <w:szCs w:val="22"/>
        </w:rPr>
        <w:t>Програмски задатак</w:t>
      </w:r>
      <w:r w:rsidR="00F56E3E" w:rsidRPr="00993843">
        <w:rPr>
          <w:rFonts w:ascii="Arial" w:hAnsi="Arial" w:cs="Arial"/>
          <w:b/>
          <w:sz w:val="22"/>
          <w:szCs w:val="22"/>
          <w:lang w:val="sr-Cyrl-RS"/>
        </w:rPr>
        <w:t xml:space="preserve"> за израду студије</w:t>
      </w:r>
    </w:p>
    <w:p w14:paraId="2B810E62" w14:textId="77777777" w:rsidR="003D1808" w:rsidRPr="00993843" w:rsidRDefault="003D1808" w:rsidP="00A66B2D">
      <w:pPr>
        <w:jc w:val="center"/>
        <w:rPr>
          <w:rFonts w:ascii="Arial" w:hAnsi="Arial" w:cs="Arial"/>
          <w:b/>
          <w:sz w:val="22"/>
          <w:szCs w:val="22"/>
          <w:lang w:val="sr-Cyrl-RS"/>
        </w:rPr>
      </w:pPr>
    </w:p>
    <w:p w14:paraId="11118BD0" w14:textId="77777777" w:rsidR="00D512F0" w:rsidRPr="00993843" w:rsidRDefault="00D512F0" w:rsidP="0077441A">
      <w:pPr>
        <w:jc w:val="both"/>
        <w:rPr>
          <w:rFonts w:ascii="Arial" w:hAnsi="Arial" w:cs="Arial"/>
          <w:b/>
          <w:sz w:val="22"/>
          <w:szCs w:val="22"/>
          <w:lang w:val="en-US"/>
        </w:rPr>
      </w:pPr>
      <w:r w:rsidRPr="00993843">
        <w:rPr>
          <w:rFonts w:ascii="Arial" w:hAnsi="Arial" w:cs="Arial"/>
          <w:b/>
          <w:sz w:val="22"/>
          <w:szCs w:val="22"/>
        </w:rPr>
        <w:t>ВРСТА, ТЕХНИЧКЕ КАРАКТЕРИСТИКЕ, КВАЛИТЕТ, КОЛИЧИНА И</w:t>
      </w:r>
    </w:p>
    <w:p w14:paraId="692D659B" w14:textId="77777777" w:rsidR="00D512F0" w:rsidRPr="00993843" w:rsidRDefault="00D512F0" w:rsidP="0077441A">
      <w:pPr>
        <w:jc w:val="both"/>
        <w:rPr>
          <w:rFonts w:ascii="Arial" w:hAnsi="Arial" w:cs="Arial"/>
          <w:b/>
          <w:bCs/>
          <w:iCs/>
          <w:sz w:val="22"/>
          <w:szCs w:val="22"/>
        </w:rPr>
      </w:pPr>
      <w:r w:rsidRPr="00993843">
        <w:rPr>
          <w:rFonts w:ascii="Arial" w:hAnsi="Arial" w:cs="Arial"/>
          <w:b/>
          <w:sz w:val="22"/>
          <w:szCs w:val="22"/>
        </w:rPr>
        <w:t>ОПИС УСЛУГА</w:t>
      </w:r>
      <w:r w:rsidRPr="00993843">
        <w:rPr>
          <w:rFonts w:ascii="Arial" w:eastAsia="Arial Unicode MS" w:hAnsi="Arial" w:cs="Arial"/>
          <w:b/>
          <w:bCs/>
          <w:iCs/>
          <w:color w:val="000000"/>
          <w:kern w:val="1"/>
          <w:sz w:val="22"/>
          <w:szCs w:val="22"/>
        </w:rPr>
        <w:t xml:space="preserve"> </w:t>
      </w:r>
      <w:r w:rsidRPr="00993843">
        <w:rPr>
          <w:rFonts w:ascii="Arial" w:hAnsi="Arial" w:cs="Arial"/>
          <w:b/>
          <w:bCs/>
          <w:iCs/>
          <w:sz w:val="22"/>
          <w:szCs w:val="22"/>
        </w:rPr>
        <w:t>НАЧИН СПРОВОЂЕЊА КОНТРОЛЕ И</w:t>
      </w:r>
    </w:p>
    <w:p w14:paraId="0D9FCA3F" w14:textId="77777777" w:rsidR="00D512F0" w:rsidRPr="00993843" w:rsidRDefault="00D512F0" w:rsidP="0077441A">
      <w:pPr>
        <w:jc w:val="both"/>
        <w:rPr>
          <w:rFonts w:ascii="Arial" w:hAnsi="Arial" w:cs="Arial"/>
          <w:b/>
          <w:bCs/>
          <w:iCs/>
          <w:sz w:val="22"/>
          <w:szCs w:val="22"/>
        </w:rPr>
      </w:pPr>
      <w:r w:rsidRPr="00993843">
        <w:rPr>
          <w:rFonts w:ascii="Arial" w:hAnsi="Arial" w:cs="Arial"/>
          <w:b/>
          <w:bCs/>
          <w:iCs/>
          <w:sz w:val="22"/>
          <w:szCs w:val="22"/>
        </w:rPr>
        <w:t>ОБЕЗБЕЂИВАЊА ГАРАНЦИЈЕ КВАЛИТЕТА, РОК ИЗВРШЕЊА,</w:t>
      </w:r>
    </w:p>
    <w:p w14:paraId="461E8BAF" w14:textId="77777777" w:rsidR="00D512F0" w:rsidRPr="00993843" w:rsidRDefault="00D512F0" w:rsidP="0077441A">
      <w:pPr>
        <w:jc w:val="both"/>
        <w:rPr>
          <w:rFonts w:ascii="Arial" w:hAnsi="Arial" w:cs="Arial"/>
          <w:b/>
          <w:bCs/>
          <w:iCs/>
          <w:sz w:val="22"/>
          <w:szCs w:val="22"/>
        </w:rPr>
      </w:pPr>
      <w:r w:rsidRPr="00993843">
        <w:rPr>
          <w:rFonts w:ascii="Arial" w:hAnsi="Arial" w:cs="Arial"/>
          <w:b/>
          <w:bCs/>
          <w:iCs/>
          <w:sz w:val="22"/>
          <w:szCs w:val="22"/>
        </w:rPr>
        <w:t>МЕСТО ИЗВРШЕЊА ИЛИ ИСПОРУКЕ ДОБАРА, ЕВЕНТУАЛНЕ</w:t>
      </w:r>
    </w:p>
    <w:p w14:paraId="1CE18647" w14:textId="77777777" w:rsidR="00D512F0" w:rsidRPr="00993843" w:rsidRDefault="00D512F0" w:rsidP="0077441A">
      <w:pPr>
        <w:jc w:val="both"/>
        <w:rPr>
          <w:rFonts w:ascii="Arial" w:hAnsi="Arial" w:cs="Arial"/>
          <w:b/>
          <w:bCs/>
          <w:iCs/>
          <w:sz w:val="22"/>
          <w:szCs w:val="22"/>
          <w:lang w:val="sr-Cyrl-RS"/>
        </w:rPr>
      </w:pPr>
      <w:r w:rsidRPr="00993843">
        <w:rPr>
          <w:rFonts w:ascii="Arial" w:hAnsi="Arial" w:cs="Arial"/>
          <w:b/>
          <w:bCs/>
          <w:iCs/>
          <w:sz w:val="22"/>
          <w:szCs w:val="22"/>
        </w:rPr>
        <w:t>ДОДАТНЕ УСЛУГЕ И СЛ.</w:t>
      </w:r>
    </w:p>
    <w:p w14:paraId="12E91322" w14:textId="77777777" w:rsidR="00D512F0" w:rsidRPr="00993843" w:rsidRDefault="00D512F0" w:rsidP="00D512F0">
      <w:pPr>
        <w:rPr>
          <w:rFonts w:ascii="Arial" w:hAnsi="Arial" w:cs="Arial"/>
          <w:sz w:val="22"/>
          <w:szCs w:val="22"/>
        </w:rPr>
      </w:pPr>
    </w:p>
    <w:p w14:paraId="128FC1D1" w14:textId="77777777" w:rsidR="00D512F0" w:rsidRPr="00993843" w:rsidRDefault="00D512F0" w:rsidP="00D512F0">
      <w:pPr>
        <w:suppressAutoHyphens w:val="0"/>
        <w:autoSpaceDE w:val="0"/>
        <w:autoSpaceDN w:val="0"/>
        <w:adjustRightInd w:val="0"/>
        <w:spacing w:before="120" w:after="120"/>
        <w:jc w:val="both"/>
        <w:rPr>
          <w:rFonts w:ascii="Arial" w:eastAsia="TimesNewRomanPSMT" w:hAnsi="Arial" w:cs="Arial"/>
          <w:sz w:val="22"/>
          <w:szCs w:val="22"/>
          <w:lang w:val="en-US" w:eastAsia="en-US"/>
        </w:rPr>
      </w:pPr>
      <w:r w:rsidRPr="00993843">
        <w:rPr>
          <w:rFonts w:ascii="Arial" w:eastAsia="Calibri" w:hAnsi="Arial" w:cs="Arial"/>
          <w:sz w:val="22"/>
          <w:szCs w:val="22"/>
          <w:lang w:val="sr-Cyrl-RS" w:eastAsia="en-US"/>
        </w:rPr>
        <w:t xml:space="preserve">Предмет јавне набавке је услуга израде </w:t>
      </w:r>
      <w:r w:rsidRPr="00993843">
        <w:rPr>
          <w:rFonts w:ascii="Arial" w:hAnsi="Arial" w:cs="Arial"/>
          <w:b/>
          <w:sz w:val="22"/>
          <w:szCs w:val="22"/>
        </w:rPr>
        <w:t>„</w:t>
      </w:r>
      <w:r w:rsidRPr="00993843">
        <w:rPr>
          <w:rFonts w:ascii="Arial" w:hAnsi="Arial" w:cs="Arial"/>
          <w:b/>
          <w:sz w:val="22"/>
          <w:szCs w:val="22"/>
          <w:lang w:val="ru-RU"/>
        </w:rPr>
        <w:t>С</w:t>
      </w:r>
      <w:r w:rsidRPr="00993843">
        <w:rPr>
          <w:rFonts w:ascii="Arial" w:hAnsi="Arial" w:cs="Arial"/>
          <w:b/>
          <w:sz w:val="22"/>
          <w:szCs w:val="22"/>
        </w:rPr>
        <w:t>тудиј</w:t>
      </w:r>
      <w:r w:rsidRPr="00993843">
        <w:rPr>
          <w:rFonts w:ascii="Arial" w:hAnsi="Arial" w:cs="Arial"/>
          <w:b/>
          <w:sz w:val="22"/>
          <w:szCs w:val="22"/>
          <w:lang w:val="sr-Cyrl-RS"/>
        </w:rPr>
        <w:t>е</w:t>
      </w:r>
      <w:r w:rsidRPr="00993843">
        <w:rPr>
          <w:rFonts w:ascii="Arial" w:hAnsi="Arial" w:cs="Arial"/>
          <w:b/>
          <w:sz w:val="22"/>
          <w:szCs w:val="22"/>
        </w:rPr>
        <w:t xml:space="preserve"> изводљивости увођења система за оперативно управљање и контролу квалитета угља на источном делу </w:t>
      </w:r>
      <w:r w:rsidRPr="00993843">
        <w:rPr>
          <w:rFonts w:ascii="Arial" w:hAnsi="Arial" w:cs="Arial"/>
          <w:b/>
          <w:sz w:val="22"/>
          <w:szCs w:val="22"/>
          <w:lang w:val="sr-Latn-RS"/>
        </w:rPr>
        <w:t>K</w:t>
      </w:r>
      <w:r w:rsidRPr="00993843">
        <w:rPr>
          <w:rFonts w:ascii="Arial" w:hAnsi="Arial" w:cs="Arial"/>
          <w:b/>
          <w:sz w:val="22"/>
          <w:szCs w:val="22"/>
        </w:rPr>
        <w:t xml:space="preserve">олубарског </w:t>
      </w:r>
      <w:r w:rsidRPr="00993843">
        <w:rPr>
          <w:rFonts w:ascii="Arial" w:hAnsi="Arial" w:cs="Arial"/>
          <w:b/>
          <w:sz w:val="22"/>
          <w:szCs w:val="22"/>
          <w:lang w:val="sr-Cyrl-RS"/>
        </w:rPr>
        <w:t xml:space="preserve">угљоносног </w:t>
      </w:r>
      <w:r w:rsidRPr="00993843">
        <w:rPr>
          <w:rFonts w:ascii="Arial" w:hAnsi="Arial" w:cs="Arial"/>
          <w:b/>
          <w:sz w:val="22"/>
          <w:szCs w:val="22"/>
        </w:rPr>
        <w:t>басена“</w:t>
      </w:r>
    </w:p>
    <w:p w14:paraId="300B26D3" w14:textId="77777777" w:rsidR="00D512F0" w:rsidRPr="00993843" w:rsidRDefault="00D512F0" w:rsidP="00D512F0">
      <w:pPr>
        <w:jc w:val="both"/>
        <w:rPr>
          <w:rFonts w:ascii="Arial" w:hAnsi="Arial" w:cs="Arial"/>
          <w:sz w:val="22"/>
          <w:szCs w:val="22"/>
          <w:lang w:val="sr-Cyrl-RS"/>
        </w:rPr>
      </w:pPr>
      <w:r w:rsidRPr="00993843">
        <w:rPr>
          <w:rFonts w:ascii="Arial" w:hAnsi="Arial" w:cs="Arial"/>
          <w:sz w:val="22"/>
          <w:szCs w:val="22"/>
          <w:lang w:val="sr-Cyrl-RS"/>
        </w:rPr>
        <w:t>На површинским коповима источног дела Колубарског басена, ПК ,,Поље Д'' и ПК ,,Поље Б и Ц'', тренутно се производи 13.5 милиона тона угља,што чини око 44% укупне производње РБ Колубара.</w:t>
      </w:r>
      <w:r w:rsidRPr="00993843">
        <w:rPr>
          <w:rFonts w:ascii="Arial" w:hAnsi="Arial" w:cs="Arial"/>
          <w:sz w:val="22"/>
          <w:szCs w:val="22"/>
          <w:lang w:val="sr-Latn-RS"/>
        </w:rPr>
        <w:t xml:space="preserve"> Највеће </w:t>
      </w:r>
      <w:r w:rsidRPr="00993843">
        <w:rPr>
          <w:rFonts w:ascii="Arial" w:hAnsi="Arial" w:cs="Arial"/>
          <w:sz w:val="22"/>
          <w:szCs w:val="22"/>
          <w:lang w:val="sr-Cyrl-RS"/>
        </w:rPr>
        <w:t xml:space="preserve">количине овог угља (преко 90%) сагоревају у ТЕ ,,Никола Тесла'', ТЕ ,,Колубара А'' и ТЕ ,,Морава'', док се остатак прозводње пласира у широку потрошњу. </w:t>
      </w:r>
    </w:p>
    <w:p w14:paraId="36DD3376" w14:textId="77777777" w:rsidR="00D512F0" w:rsidRPr="00993843" w:rsidRDefault="00D512F0" w:rsidP="00D512F0">
      <w:pPr>
        <w:jc w:val="both"/>
        <w:rPr>
          <w:rFonts w:ascii="Arial" w:hAnsi="Arial" w:cs="Arial"/>
          <w:noProof/>
          <w:sz w:val="22"/>
          <w:szCs w:val="22"/>
          <w:lang w:val="sr-Cyrl-RS"/>
        </w:rPr>
      </w:pPr>
    </w:p>
    <w:p w14:paraId="5F0C024B" w14:textId="77777777" w:rsidR="00D512F0" w:rsidRPr="00993843" w:rsidRDefault="00D512F0" w:rsidP="00D512F0">
      <w:pPr>
        <w:jc w:val="both"/>
        <w:rPr>
          <w:rFonts w:ascii="Arial" w:hAnsi="Arial" w:cs="Arial"/>
          <w:sz w:val="22"/>
          <w:szCs w:val="22"/>
          <w:lang w:val="sr-Cyrl-RS"/>
        </w:rPr>
      </w:pPr>
      <w:r w:rsidRPr="00993843">
        <w:rPr>
          <w:rFonts w:ascii="Arial" w:hAnsi="Arial" w:cs="Arial"/>
          <w:sz w:val="22"/>
          <w:szCs w:val="22"/>
          <w:lang w:val="sr-Cyrl-RS"/>
        </w:rPr>
        <w:t>Претходну експлоатцију угља на  ПК,,Поље Д'' као носиоцу производње на источном делу Колубарског басена карактерисали су повољни геолошки услови у лежишту (хомоген угљени слој и уједначен квалитет угља).</w:t>
      </w:r>
    </w:p>
    <w:p w14:paraId="6AC0DB93" w14:textId="77777777" w:rsidR="00D512F0" w:rsidRPr="00993843" w:rsidRDefault="00D512F0" w:rsidP="00D512F0">
      <w:pPr>
        <w:jc w:val="both"/>
        <w:rPr>
          <w:rFonts w:ascii="Arial" w:hAnsi="Arial" w:cs="Arial"/>
          <w:sz w:val="22"/>
          <w:szCs w:val="22"/>
          <w:lang w:val="sr-Cyrl-RS"/>
        </w:rPr>
      </w:pPr>
    </w:p>
    <w:p w14:paraId="03B47890" w14:textId="77777777" w:rsidR="00D512F0" w:rsidRPr="00993843" w:rsidRDefault="00D512F0" w:rsidP="00D512F0">
      <w:pPr>
        <w:jc w:val="both"/>
        <w:rPr>
          <w:rFonts w:ascii="Arial" w:hAnsi="Arial" w:cs="Arial"/>
          <w:b/>
          <w:sz w:val="22"/>
          <w:szCs w:val="22"/>
          <w:lang w:val="sr-Cyrl-RS"/>
        </w:rPr>
      </w:pPr>
      <w:r w:rsidRPr="00993843">
        <w:rPr>
          <w:rFonts w:ascii="Arial" w:hAnsi="Arial" w:cs="Arial"/>
          <w:sz w:val="22"/>
          <w:szCs w:val="22"/>
          <w:lang w:val="sr-Cyrl-RS"/>
        </w:rPr>
        <w:t>Заменске површинске копове ,,Поље Е'' и ,,Поље Ц'' карактерише сложена геолошка грађа лежишта а поготово сложена грађа главног угљеног слоја.</w:t>
      </w:r>
      <w:r w:rsidRPr="00993843">
        <w:rPr>
          <w:rFonts w:ascii="Arial" w:hAnsi="Arial" w:cs="Arial"/>
          <w:sz w:val="22"/>
          <w:szCs w:val="22"/>
          <w:lang w:val="ru-RU"/>
        </w:rPr>
        <w:t xml:space="preserve"> </w:t>
      </w:r>
      <w:r w:rsidRPr="00993843">
        <w:rPr>
          <w:rFonts w:ascii="Arial" w:hAnsi="Arial" w:cs="Arial"/>
          <w:sz w:val="22"/>
          <w:szCs w:val="22"/>
          <w:lang w:val="sr-Cyrl-RS"/>
        </w:rPr>
        <w:t>Лежиште т.ј. ПК „Поље Е“ карактерише постојање два угљена слоја , повлатни и главни угљени слој. Главни угљени слој, због стрмог пада (и преко 40</w:t>
      </w:r>
      <w:r w:rsidRPr="00993843">
        <w:rPr>
          <w:rFonts w:ascii="Arial" w:hAnsi="Arial" w:cs="Arial"/>
          <w:sz w:val="22"/>
          <w:szCs w:val="22"/>
          <w:vertAlign w:val="superscript"/>
          <w:lang w:val="sr-Cyrl-RS"/>
        </w:rPr>
        <w:t>0</w:t>
      </w:r>
      <w:r w:rsidRPr="00993843">
        <w:rPr>
          <w:rFonts w:ascii="Arial" w:hAnsi="Arial" w:cs="Arial"/>
          <w:sz w:val="22"/>
          <w:szCs w:val="22"/>
          <w:lang w:val="sr-Cyrl-RS"/>
        </w:rPr>
        <w:t xml:space="preserve">) има  велику „привидну“ дебљину, у косинама моноклинале и преко 50 метара. Сам угљени слој је јако раслојен интерслојном јаловином неједнаке дебљине која је доказана у границама од 1-10 метара Квалитет угља у овако сложеном слоју је неједнак и у дијапазону : за повлатни угљени слој од 3.950 кЈ/кg до 8.540 кЈ/кg, а за главни од 5.107 кЈ/кg до 11.342 </w:t>
      </w:r>
      <w:r w:rsidRPr="00993843">
        <w:rPr>
          <w:rFonts w:ascii="Arial" w:hAnsi="Arial" w:cs="Arial"/>
          <w:sz w:val="22"/>
          <w:szCs w:val="22"/>
        </w:rPr>
        <w:t>кЈ/кg</w:t>
      </w:r>
      <w:r w:rsidRPr="00993843">
        <w:rPr>
          <w:rFonts w:ascii="Arial" w:hAnsi="Arial" w:cs="Arial"/>
          <w:sz w:val="22"/>
          <w:szCs w:val="22"/>
          <w:lang w:val="sr-Cyrl-RS"/>
        </w:rPr>
        <w:t xml:space="preserve">. Пондерисана вредност ДТЕ угља у лежишту  “Пољу Е” износи 8.900 </w:t>
      </w:r>
      <w:r w:rsidRPr="00993843">
        <w:rPr>
          <w:rFonts w:ascii="Arial" w:hAnsi="Arial" w:cs="Arial"/>
          <w:sz w:val="22"/>
          <w:szCs w:val="22"/>
        </w:rPr>
        <w:t>кЈ/кg</w:t>
      </w:r>
      <w:r w:rsidRPr="00993843" w:rsidDel="004F4E08">
        <w:rPr>
          <w:rFonts w:ascii="Arial" w:hAnsi="Arial" w:cs="Arial"/>
          <w:sz w:val="22"/>
          <w:szCs w:val="22"/>
          <w:lang w:val="sr-Cyrl-RS"/>
        </w:rPr>
        <w:t xml:space="preserve"> </w:t>
      </w:r>
      <w:r w:rsidRPr="00993843">
        <w:rPr>
          <w:rFonts w:ascii="Arial" w:hAnsi="Arial" w:cs="Arial"/>
          <w:sz w:val="22"/>
          <w:szCs w:val="22"/>
          <w:lang w:val="sr-Cyrl-RS"/>
        </w:rPr>
        <w:t xml:space="preserve">за главни угљени слој и 7.200 </w:t>
      </w:r>
      <w:r w:rsidRPr="00993843">
        <w:rPr>
          <w:rFonts w:ascii="Arial" w:hAnsi="Arial" w:cs="Arial"/>
          <w:sz w:val="22"/>
          <w:szCs w:val="22"/>
        </w:rPr>
        <w:t>кЈ/кg</w:t>
      </w:r>
      <w:r w:rsidRPr="00993843">
        <w:rPr>
          <w:rFonts w:ascii="Arial" w:hAnsi="Arial" w:cs="Arial"/>
          <w:sz w:val="22"/>
          <w:szCs w:val="22"/>
          <w:lang w:val="sr-Cyrl-RS"/>
        </w:rPr>
        <w:t xml:space="preserve">, за повлатни. Пондерисана вредност ДТЕ угља  лежишта "Поље Ц" за повлатни угљени слој износи 7220,84  </w:t>
      </w:r>
      <w:r w:rsidRPr="00993843">
        <w:rPr>
          <w:rFonts w:ascii="Arial" w:hAnsi="Arial" w:cs="Arial"/>
          <w:sz w:val="22"/>
          <w:szCs w:val="22"/>
        </w:rPr>
        <w:t>кЈ/кg</w:t>
      </w:r>
      <w:r w:rsidRPr="00993843">
        <w:rPr>
          <w:rFonts w:ascii="Arial" w:hAnsi="Arial" w:cs="Arial"/>
          <w:sz w:val="22"/>
          <w:szCs w:val="22"/>
          <w:lang w:val="sr-Cyrl-RS"/>
        </w:rPr>
        <w:t xml:space="preserve"> и креће се у дијапазону од 3985,00 </w:t>
      </w:r>
      <w:r w:rsidRPr="00993843">
        <w:rPr>
          <w:rFonts w:ascii="Arial" w:hAnsi="Arial" w:cs="Arial"/>
          <w:sz w:val="22"/>
          <w:szCs w:val="22"/>
        </w:rPr>
        <w:t>кЈ/кg</w:t>
      </w:r>
      <w:r w:rsidRPr="00993843">
        <w:rPr>
          <w:rFonts w:ascii="Arial" w:hAnsi="Arial" w:cs="Arial"/>
          <w:sz w:val="22"/>
          <w:szCs w:val="22"/>
          <w:lang w:val="sr-Cyrl-RS"/>
        </w:rPr>
        <w:t xml:space="preserve"> до 8539,00 </w:t>
      </w:r>
      <w:r w:rsidRPr="00993843">
        <w:rPr>
          <w:rFonts w:ascii="Arial" w:hAnsi="Arial" w:cs="Arial"/>
          <w:sz w:val="22"/>
          <w:szCs w:val="22"/>
        </w:rPr>
        <w:t>кЈ/кg</w:t>
      </w:r>
      <w:r w:rsidRPr="00993843">
        <w:rPr>
          <w:rFonts w:ascii="Arial" w:hAnsi="Arial" w:cs="Arial"/>
          <w:sz w:val="22"/>
          <w:szCs w:val="22"/>
          <w:lang w:val="sr-Cyrl-RS"/>
        </w:rPr>
        <w:t xml:space="preserve">, док за главни угљени слој износи 7778,93 </w:t>
      </w:r>
      <w:r w:rsidRPr="00993843">
        <w:rPr>
          <w:rFonts w:ascii="Arial" w:hAnsi="Arial" w:cs="Arial"/>
          <w:sz w:val="22"/>
          <w:szCs w:val="22"/>
        </w:rPr>
        <w:t>кЈ/кg</w:t>
      </w:r>
      <w:r w:rsidRPr="00993843">
        <w:rPr>
          <w:rFonts w:ascii="Arial" w:hAnsi="Arial" w:cs="Arial"/>
          <w:sz w:val="22"/>
          <w:szCs w:val="22"/>
          <w:lang w:val="sr-Cyrl-RS"/>
        </w:rPr>
        <w:t xml:space="preserve">, а креће се од 5116,00 </w:t>
      </w:r>
      <w:r w:rsidRPr="00993843">
        <w:rPr>
          <w:rFonts w:ascii="Arial" w:hAnsi="Arial" w:cs="Arial"/>
          <w:sz w:val="22"/>
          <w:szCs w:val="22"/>
        </w:rPr>
        <w:t>кЈ/кg</w:t>
      </w:r>
      <w:r w:rsidRPr="00993843">
        <w:rPr>
          <w:rFonts w:ascii="Arial" w:hAnsi="Arial" w:cs="Arial"/>
          <w:sz w:val="22"/>
          <w:szCs w:val="22"/>
          <w:lang w:val="sr-Cyrl-RS"/>
        </w:rPr>
        <w:t xml:space="preserve"> па до 9435,37 </w:t>
      </w:r>
      <w:r w:rsidRPr="00993843">
        <w:rPr>
          <w:rFonts w:ascii="Arial" w:hAnsi="Arial" w:cs="Arial"/>
          <w:sz w:val="22"/>
          <w:szCs w:val="22"/>
        </w:rPr>
        <w:t>кЈ/кg</w:t>
      </w:r>
      <w:r w:rsidRPr="00993843">
        <w:rPr>
          <w:rFonts w:ascii="Arial" w:hAnsi="Arial" w:cs="Arial"/>
          <w:b/>
          <w:sz w:val="22"/>
          <w:szCs w:val="22"/>
          <w:lang w:val="sr-Cyrl-RS"/>
        </w:rPr>
        <w:t>.</w:t>
      </w:r>
    </w:p>
    <w:p w14:paraId="3D81DDD7" w14:textId="77777777" w:rsidR="00D512F0" w:rsidRPr="00993843" w:rsidRDefault="00D512F0" w:rsidP="00D512F0">
      <w:pPr>
        <w:suppressAutoHyphens w:val="0"/>
        <w:jc w:val="both"/>
        <w:rPr>
          <w:rFonts w:ascii="Arial" w:hAnsi="Arial" w:cs="Arial"/>
          <w:noProof/>
          <w:sz w:val="22"/>
          <w:szCs w:val="22"/>
          <w:lang w:val="sr-Cyrl-RS"/>
        </w:rPr>
      </w:pPr>
    </w:p>
    <w:p w14:paraId="3A285D6B" w14:textId="77777777" w:rsidR="00D512F0" w:rsidRPr="00993843" w:rsidRDefault="00D512F0" w:rsidP="00D512F0">
      <w:pPr>
        <w:suppressAutoHyphens w:val="0"/>
        <w:jc w:val="both"/>
        <w:rPr>
          <w:rFonts w:ascii="Arial" w:hAnsi="Arial" w:cs="Arial"/>
          <w:b/>
          <w:sz w:val="22"/>
          <w:szCs w:val="22"/>
          <w:lang w:val="sr-Cyrl-RS"/>
        </w:rPr>
      </w:pPr>
      <w:r w:rsidRPr="00993843">
        <w:rPr>
          <w:rFonts w:ascii="Arial" w:hAnsi="Arial" w:cs="Arial"/>
          <w:noProof/>
          <w:sz w:val="22"/>
          <w:szCs w:val="22"/>
          <w:lang w:val="sr-Cyrl-RS"/>
        </w:rPr>
        <w:t xml:space="preserve">Студија која је предмет ове јавне набавке потребно је да , као што и назив каже, дефинише </w:t>
      </w:r>
      <w:r w:rsidR="00745F72">
        <w:rPr>
          <w:rFonts w:ascii="Arial" w:hAnsi="Arial" w:cs="Arial"/>
          <w:b/>
          <w:sz w:val="22"/>
          <w:szCs w:val="22"/>
        </w:rPr>
        <w:t>систем</w:t>
      </w:r>
      <w:r w:rsidRPr="00993843">
        <w:rPr>
          <w:rFonts w:ascii="Arial" w:hAnsi="Arial" w:cs="Arial"/>
          <w:b/>
          <w:sz w:val="22"/>
          <w:szCs w:val="22"/>
        </w:rPr>
        <w:t xml:space="preserve"> за оперативно управљање и контролу квалитета угља на источном делу </w:t>
      </w:r>
      <w:r w:rsidRPr="00993843">
        <w:rPr>
          <w:rFonts w:ascii="Arial" w:hAnsi="Arial" w:cs="Arial"/>
          <w:b/>
          <w:sz w:val="22"/>
          <w:szCs w:val="22"/>
          <w:lang w:val="sr-Latn-RS"/>
        </w:rPr>
        <w:t>K</w:t>
      </w:r>
      <w:r w:rsidRPr="00993843">
        <w:rPr>
          <w:rFonts w:ascii="Arial" w:hAnsi="Arial" w:cs="Arial"/>
          <w:b/>
          <w:sz w:val="22"/>
          <w:szCs w:val="22"/>
        </w:rPr>
        <w:t>олубарског басена</w:t>
      </w:r>
      <w:r w:rsidRPr="00993843">
        <w:rPr>
          <w:rFonts w:ascii="Arial" w:hAnsi="Arial" w:cs="Arial"/>
          <w:b/>
          <w:sz w:val="22"/>
          <w:szCs w:val="22"/>
          <w:lang w:val="sr-Cyrl-RS"/>
        </w:rPr>
        <w:t xml:space="preserve"> који ће омогућити да се као производ добију количине угља потребног квантитета и квалитета.</w:t>
      </w:r>
    </w:p>
    <w:p w14:paraId="3994A352" w14:textId="77777777" w:rsidR="00D512F0" w:rsidRPr="00993843" w:rsidRDefault="00D512F0" w:rsidP="00D512F0">
      <w:pPr>
        <w:suppressAutoHyphens w:val="0"/>
        <w:jc w:val="both"/>
        <w:rPr>
          <w:rFonts w:ascii="Arial" w:hAnsi="Arial" w:cs="Arial"/>
          <w:b/>
          <w:sz w:val="22"/>
          <w:szCs w:val="22"/>
          <w:lang w:val="sr-Cyrl-RS"/>
        </w:rPr>
      </w:pPr>
    </w:p>
    <w:p w14:paraId="164A4547" w14:textId="77777777" w:rsidR="00D512F0" w:rsidRPr="00103CA2" w:rsidRDefault="00D512F0" w:rsidP="00D512F0">
      <w:pPr>
        <w:suppressAutoHyphens w:val="0"/>
        <w:jc w:val="both"/>
        <w:rPr>
          <w:rFonts w:ascii="Arial" w:hAnsi="Arial" w:cs="Arial"/>
          <w:sz w:val="22"/>
          <w:szCs w:val="22"/>
          <w:lang w:val="sr-Cyrl-RS"/>
        </w:rPr>
      </w:pPr>
      <w:r w:rsidRPr="00993843">
        <w:rPr>
          <w:rFonts w:ascii="Arial" w:hAnsi="Arial" w:cs="Arial"/>
          <w:sz w:val="22"/>
          <w:szCs w:val="22"/>
          <w:lang w:val="sr-Cyrl-RS"/>
        </w:rPr>
        <w:t>Р</w:t>
      </w:r>
      <w:r w:rsidRPr="00993843">
        <w:rPr>
          <w:rFonts w:ascii="Arial" w:hAnsi="Arial" w:cs="Arial"/>
          <w:sz w:val="22"/>
          <w:szCs w:val="22"/>
        </w:rPr>
        <w:t>ок за извршење предметних  услуга, који може</w:t>
      </w:r>
      <w:r w:rsidRPr="00993843">
        <w:rPr>
          <w:rFonts w:ascii="Arial" w:hAnsi="Arial" w:cs="Arial"/>
          <w:color w:val="0000FF"/>
          <w:sz w:val="22"/>
          <w:szCs w:val="22"/>
        </w:rPr>
        <w:t xml:space="preserve"> </w:t>
      </w:r>
      <w:r w:rsidRPr="00993843">
        <w:rPr>
          <w:rFonts w:ascii="Arial" w:hAnsi="Arial" w:cs="Arial"/>
          <w:sz w:val="22"/>
          <w:szCs w:val="22"/>
        </w:rPr>
        <w:t>минимално да буде 240 (словима: двеста четрдесет) календарских дана и максимално да буде 300 (словима:триста) календарских дан</w:t>
      </w:r>
      <w:r w:rsidRPr="00993843">
        <w:rPr>
          <w:rFonts w:ascii="Arial" w:hAnsi="Arial" w:cs="Arial"/>
          <w:sz w:val="22"/>
          <w:szCs w:val="22"/>
          <w:lang w:val="sr-Cyrl-RS"/>
        </w:rPr>
        <w:t>а.  Израду овог документа би пратио Стр</w:t>
      </w:r>
      <w:r w:rsidR="00745F72">
        <w:rPr>
          <w:rFonts w:ascii="Arial" w:hAnsi="Arial" w:cs="Arial"/>
          <w:sz w:val="22"/>
          <w:szCs w:val="22"/>
          <w:lang w:val="sr-Cyrl-RS"/>
        </w:rPr>
        <w:t xml:space="preserve">учни тим ЕПС-а </w:t>
      </w:r>
      <w:r w:rsidR="00745F72" w:rsidRPr="00AD30C1">
        <w:rPr>
          <w:rFonts w:ascii="Arial" w:hAnsi="Arial" w:cs="Arial"/>
          <w:sz w:val="22"/>
          <w:szCs w:val="22"/>
          <w:lang w:val="sr-Cyrl-RS"/>
        </w:rPr>
        <w:t xml:space="preserve">и </w:t>
      </w:r>
      <w:r w:rsidR="00A112B7">
        <w:rPr>
          <w:rFonts w:ascii="Arial" w:hAnsi="Arial" w:cs="Arial"/>
          <w:sz w:val="22"/>
          <w:szCs w:val="22"/>
          <w:lang w:val="sr-Cyrl-RS"/>
        </w:rPr>
        <w:t>Огранак</w:t>
      </w:r>
      <w:r w:rsidR="00745F72">
        <w:rPr>
          <w:rFonts w:ascii="Arial" w:hAnsi="Arial" w:cs="Arial"/>
          <w:sz w:val="22"/>
          <w:szCs w:val="22"/>
          <w:lang w:val="sr-Cyrl-RS"/>
        </w:rPr>
        <w:t xml:space="preserve"> Колубара</w:t>
      </w:r>
      <w:r w:rsidR="00103CA2">
        <w:rPr>
          <w:rFonts w:ascii="Arial" w:hAnsi="Arial" w:cs="Arial"/>
          <w:sz w:val="22"/>
          <w:szCs w:val="22"/>
          <w:lang w:val="en-GB"/>
        </w:rPr>
        <w:t xml:space="preserve"> </w:t>
      </w:r>
      <w:r w:rsidR="00745F72" w:rsidRPr="00042F0F">
        <w:rPr>
          <w:rFonts w:ascii="Arial" w:hAnsi="Arial" w:cs="Arial"/>
          <w:sz w:val="22"/>
          <w:szCs w:val="22"/>
          <w:lang w:val="sr-Cyrl-RS"/>
        </w:rPr>
        <w:t>а сви резултати и решења добијени кроз ову студију морају бити применљиви односно достављени у облику који се може користити. Ово се посебно односи на моделе лежишта који морају бити достављени у дигиталном облику у машински читљивом формату</w:t>
      </w:r>
      <w:r w:rsidR="00042F0F">
        <w:rPr>
          <w:rFonts w:ascii="Arial" w:hAnsi="Arial" w:cs="Arial"/>
          <w:sz w:val="22"/>
          <w:szCs w:val="22"/>
          <w:lang w:val="en-GB"/>
        </w:rPr>
        <w:t>,</w:t>
      </w:r>
      <w:r w:rsidR="00745F72" w:rsidRPr="00042F0F">
        <w:rPr>
          <w:rFonts w:ascii="Arial" w:hAnsi="Arial" w:cs="Arial"/>
          <w:sz w:val="22"/>
          <w:szCs w:val="22"/>
          <w:lang w:val="sr-Cyrl-RS"/>
        </w:rPr>
        <w:t xml:space="preserve"> алатом </w:t>
      </w:r>
      <w:r w:rsidR="00745F72" w:rsidRPr="00042F0F">
        <w:rPr>
          <w:rFonts w:ascii="Arial" w:hAnsi="Arial" w:cs="Arial"/>
          <w:sz w:val="22"/>
          <w:szCs w:val="22"/>
          <w:lang w:val="sr-Latn-RS"/>
        </w:rPr>
        <w:t>Minex</w:t>
      </w:r>
      <w:r w:rsidR="00745F72" w:rsidRPr="00042F0F">
        <w:rPr>
          <w:rFonts w:ascii="Arial" w:hAnsi="Arial" w:cs="Arial"/>
          <w:sz w:val="22"/>
          <w:szCs w:val="22"/>
          <w:lang w:val="sr-Cyrl-RS"/>
        </w:rPr>
        <w:t>.</w:t>
      </w:r>
    </w:p>
    <w:p w14:paraId="3A506905" w14:textId="77777777" w:rsidR="00103CA2" w:rsidRPr="00103CA2" w:rsidRDefault="00103CA2" w:rsidP="00D512F0">
      <w:pPr>
        <w:suppressAutoHyphens w:val="0"/>
        <w:jc w:val="both"/>
        <w:rPr>
          <w:rFonts w:ascii="Arial" w:hAnsi="Arial" w:cs="Arial"/>
          <w:noProof/>
          <w:sz w:val="22"/>
          <w:szCs w:val="22"/>
          <w:lang w:val="en-GB"/>
        </w:rPr>
      </w:pPr>
    </w:p>
    <w:p w14:paraId="39D9AF72" w14:textId="77777777" w:rsidR="00D512F0" w:rsidRPr="00993843" w:rsidRDefault="00D512F0" w:rsidP="00D512F0">
      <w:pPr>
        <w:jc w:val="both"/>
        <w:rPr>
          <w:rFonts w:ascii="Arial" w:hAnsi="Arial" w:cs="Arial"/>
          <w:color w:val="0000FF"/>
          <w:sz w:val="22"/>
          <w:szCs w:val="22"/>
          <w:lang w:val="sr-Cyrl-RS"/>
        </w:rPr>
      </w:pPr>
      <w:r w:rsidRPr="00993843">
        <w:rPr>
          <w:rFonts w:ascii="Arial" w:hAnsi="Arial" w:cs="Arial"/>
          <w:sz w:val="22"/>
          <w:szCs w:val="22"/>
        </w:rPr>
        <w:t>Предметна Студија ће бити прегледана од стране Стручног савета или одговарајуће стручне групе Наручиоца, који ће оценити да ли је у свему поступљено према Уговор</w:t>
      </w:r>
      <w:r w:rsidRPr="00993843">
        <w:rPr>
          <w:rFonts w:ascii="Arial" w:hAnsi="Arial" w:cs="Arial"/>
          <w:sz w:val="22"/>
          <w:szCs w:val="22"/>
          <w:lang w:val="sr-Cyrl-RS"/>
        </w:rPr>
        <w:t>у</w:t>
      </w:r>
      <w:r w:rsidRPr="00993843">
        <w:rPr>
          <w:rFonts w:ascii="Arial" w:hAnsi="Arial" w:cs="Arial"/>
          <w:sz w:val="22"/>
          <w:szCs w:val="22"/>
        </w:rPr>
        <w:t>.</w:t>
      </w:r>
    </w:p>
    <w:p w14:paraId="6F2C7EF4" w14:textId="77777777" w:rsidR="00D512F0" w:rsidRPr="00993843" w:rsidRDefault="00D512F0" w:rsidP="00D512F0">
      <w:pPr>
        <w:suppressAutoHyphens w:val="0"/>
        <w:ind w:left="840" w:hanging="840"/>
        <w:jc w:val="center"/>
        <w:outlineLvl w:val="0"/>
        <w:rPr>
          <w:rFonts w:ascii="Arial" w:hAnsi="Arial" w:cs="Arial"/>
          <w:b/>
          <w:sz w:val="22"/>
          <w:szCs w:val="22"/>
          <w:lang w:eastAsia="en-US"/>
        </w:rPr>
      </w:pPr>
    </w:p>
    <w:p w14:paraId="190F4EFA" w14:textId="77777777" w:rsidR="00BB4778" w:rsidRDefault="00BB4778" w:rsidP="00D512F0">
      <w:pPr>
        <w:suppressAutoHyphens w:val="0"/>
        <w:ind w:left="840" w:hanging="840"/>
        <w:jc w:val="center"/>
        <w:outlineLvl w:val="0"/>
        <w:rPr>
          <w:rFonts w:ascii="Arial" w:hAnsi="Arial" w:cs="Arial"/>
          <w:b/>
          <w:sz w:val="22"/>
          <w:szCs w:val="22"/>
          <w:lang w:eastAsia="en-US"/>
        </w:rPr>
      </w:pPr>
    </w:p>
    <w:p w14:paraId="7B559BDE" w14:textId="77777777" w:rsidR="00D512F0" w:rsidRPr="00993843" w:rsidRDefault="00D512F0" w:rsidP="00D512F0">
      <w:pPr>
        <w:suppressAutoHyphens w:val="0"/>
        <w:ind w:left="840" w:hanging="840"/>
        <w:jc w:val="center"/>
        <w:outlineLvl w:val="0"/>
        <w:rPr>
          <w:rFonts w:ascii="Arial" w:hAnsi="Arial" w:cs="Arial"/>
          <w:b/>
          <w:sz w:val="22"/>
          <w:szCs w:val="22"/>
          <w:lang w:eastAsia="en-US"/>
        </w:rPr>
      </w:pPr>
      <w:r w:rsidRPr="00993843">
        <w:rPr>
          <w:rFonts w:ascii="Arial" w:hAnsi="Arial" w:cs="Arial"/>
          <w:b/>
          <w:sz w:val="22"/>
          <w:szCs w:val="22"/>
          <w:lang w:eastAsia="en-US"/>
        </w:rPr>
        <w:t>ПРОГРАМСКИ ЗАДАТАК</w:t>
      </w:r>
    </w:p>
    <w:p w14:paraId="1E4985B1" w14:textId="77777777" w:rsidR="00D512F0" w:rsidRPr="00993843" w:rsidRDefault="00D512F0" w:rsidP="00D512F0">
      <w:pPr>
        <w:suppressAutoHyphens w:val="0"/>
        <w:ind w:left="840" w:hanging="840"/>
        <w:jc w:val="center"/>
        <w:rPr>
          <w:rFonts w:ascii="Arial" w:hAnsi="Arial" w:cs="Arial"/>
          <w:b/>
          <w:sz w:val="22"/>
          <w:szCs w:val="22"/>
          <w:lang w:val="ru-RU" w:eastAsia="en-US"/>
        </w:rPr>
      </w:pPr>
    </w:p>
    <w:p w14:paraId="059A9C77" w14:textId="77777777" w:rsidR="00D512F0" w:rsidRPr="00993843" w:rsidRDefault="00D512F0" w:rsidP="00D512F0">
      <w:pPr>
        <w:suppressAutoHyphens w:val="0"/>
        <w:jc w:val="center"/>
        <w:rPr>
          <w:rFonts w:ascii="Arial" w:hAnsi="Arial" w:cs="Arial"/>
          <w:b/>
          <w:sz w:val="22"/>
          <w:szCs w:val="22"/>
          <w:lang w:eastAsia="en-US"/>
        </w:rPr>
      </w:pPr>
      <w:r w:rsidRPr="00993843">
        <w:rPr>
          <w:rFonts w:ascii="Arial" w:hAnsi="Arial" w:cs="Arial"/>
          <w:b/>
          <w:sz w:val="22"/>
          <w:szCs w:val="22"/>
          <w:lang w:val="ru-RU" w:eastAsia="en-US"/>
        </w:rPr>
        <w:t>С</w:t>
      </w:r>
      <w:r w:rsidRPr="00993843">
        <w:rPr>
          <w:rFonts w:ascii="Arial" w:hAnsi="Arial" w:cs="Arial"/>
          <w:b/>
          <w:sz w:val="22"/>
          <w:szCs w:val="22"/>
          <w:lang w:eastAsia="en-US"/>
        </w:rPr>
        <w:t xml:space="preserve">тудија </w:t>
      </w:r>
      <w:r w:rsidRPr="00993843">
        <w:rPr>
          <w:rFonts w:ascii="Arial" w:hAnsi="Arial" w:cs="Arial"/>
          <w:b/>
          <w:sz w:val="22"/>
          <w:szCs w:val="22"/>
          <w:lang w:val="sr-Cyrl-RS" w:eastAsia="en-US"/>
        </w:rPr>
        <w:t>изводљивости</w:t>
      </w:r>
      <w:r w:rsidRPr="00993843">
        <w:rPr>
          <w:rFonts w:ascii="Arial" w:hAnsi="Arial" w:cs="Arial"/>
          <w:b/>
          <w:sz w:val="22"/>
          <w:szCs w:val="22"/>
          <w:lang w:eastAsia="en-US"/>
        </w:rPr>
        <w:t xml:space="preserve"> увођења система за оперативно управљање и контролу квалитета угља на источном делу </w:t>
      </w:r>
      <w:r w:rsidRPr="00993843">
        <w:rPr>
          <w:rFonts w:ascii="Arial" w:hAnsi="Arial" w:cs="Arial"/>
          <w:b/>
          <w:sz w:val="22"/>
          <w:szCs w:val="22"/>
          <w:lang w:val="sr-Latn-RS" w:eastAsia="en-US"/>
        </w:rPr>
        <w:t>K</w:t>
      </w:r>
      <w:r w:rsidRPr="00993843">
        <w:rPr>
          <w:rFonts w:ascii="Arial" w:hAnsi="Arial" w:cs="Arial"/>
          <w:b/>
          <w:sz w:val="22"/>
          <w:szCs w:val="22"/>
          <w:lang w:eastAsia="en-US"/>
        </w:rPr>
        <w:t>олубарског угљоносног басена</w:t>
      </w:r>
    </w:p>
    <w:p w14:paraId="17712772" w14:textId="77777777" w:rsidR="00D512F0" w:rsidRPr="00993843" w:rsidRDefault="00D512F0" w:rsidP="00D512F0">
      <w:pPr>
        <w:suppressAutoHyphens w:val="0"/>
        <w:rPr>
          <w:rFonts w:ascii="Arial" w:hAnsi="Arial" w:cs="Arial"/>
          <w:b/>
          <w:sz w:val="22"/>
          <w:szCs w:val="22"/>
          <w:lang w:val="ru-RU" w:eastAsia="en-US"/>
        </w:rPr>
      </w:pPr>
    </w:p>
    <w:tbl>
      <w:tblPr>
        <w:tblW w:w="0" w:type="auto"/>
        <w:jc w:val="center"/>
        <w:tblLook w:val="04A0" w:firstRow="1" w:lastRow="0" w:firstColumn="1" w:lastColumn="0" w:noHBand="0" w:noVBand="1"/>
      </w:tblPr>
      <w:tblGrid>
        <w:gridCol w:w="666"/>
        <w:gridCol w:w="2622"/>
        <w:gridCol w:w="5159"/>
      </w:tblGrid>
      <w:tr w:rsidR="00D512F0" w:rsidRPr="00993843" w14:paraId="23E0413B" w14:textId="77777777" w:rsidTr="000C74E3">
        <w:trPr>
          <w:jc w:val="center"/>
        </w:trPr>
        <w:tc>
          <w:tcPr>
            <w:tcW w:w="666" w:type="dxa"/>
          </w:tcPr>
          <w:p w14:paraId="6B030C50"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b/>
                <w:sz w:val="22"/>
                <w:szCs w:val="22"/>
                <w:lang w:val="sr-Latn-CS" w:eastAsia="en-US"/>
              </w:rPr>
              <w:t>I</w:t>
            </w:r>
          </w:p>
        </w:tc>
        <w:tc>
          <w:tcPr>
            <w:tcW w:w="2622" w:type="dxa"/>
          </w:tcPr>
          <w:p w14:paraId="6EFC5956" w14:textId="77777777" w:rsidR="00D512F0" w:rsidRPr="00993843" w:rsidRDefault="00D512F0" w:rsidP="00D512F0">
            <w:pPr>
              <w:suppressAutoHyphens w:val="0"/>
              <w:spacing w:before="60" w:after="60"/>
              <w:jc w:val="center"/>
              <w:rPr>
                <w:rFonts w:ascii="Arial" w:hAnsi="Arial" w:cs="Arial"/>
                <w:b/>
                <w:sz w:val="22"/>
                <w:szCs w:val="22"/>
                <w:lang w:val="ru-RU" w:eastAsia="en-US"/>
              </w:rPr>
            </w:pPr>
            <w:r w:rsidRPr="00993843">
              <w:rPr>
                <w:rFonts w:ascii="Arial" w:hAnsi="Arial" w:cs="Arial"/>
                <w:b/>
                <w:sz w:val="22"/>
                <w:szCs w:val="22"/>
                <w:lang w:val="en-AU" w:eastAsia="en-US"/>
              </w:rPr>
              <w:t>ОПШТИ ПОДАЦИ</w:t>
            </w:r>
          </w:p>
        </w:tc>
        <w:tc>
          <w:tcPr>
            <w:tcW w:w="5159" w:type="dxa"/>
          </w:tcPr>
          <w:p w14:paraId="61FC373E" w14:textId="77777777" w:rsidR="00D512F0" w:rsidRPr="00993843" w:rsidRDefault="00D512F0" w:rsidP="00D512F0">
            <w:pPr>
              <w:suppressAutoHyphens w:val="0"/>
              <w:spacing w:before="60" w:after="60"/>
              <w:jc w:val="center"/>
              <w:rPr>
                <w:rFonts w:ascii="Arial" w:hAnsi="Arial" w:cs="Arial"/>
                <w:b/>
                <w:sz w:val="22"/>
                <w:szCs w:val="22"/>
                <w:lang w:val="ru-RU" w:eastAsia="en-US"/>
              </w:rPr>
            </w:pPr>
          </w:p>
        </w:tc>
      </w:tr>
      <w:tr w:rsidR="00D512F0" w:rsidRPr="00993843" w14:paraId="1D0B7748" w14:textId="77777777" w:rsidTr="000C74E3">
        <w:trPr>
          <w:jc w:val="center"/>
        </w:trPr>
        <w:tc>
          <w:tcPr>
            <w:tcW w:w="666" w:type="dxa"/>
          </w:tcPr>
          <w:p w14:paraId="6D334A00"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 xml:space="preserve">I </w:t>
            </w:r>
            <w:r w:rsidRPr="00993843">
              <w:rPr>
                <w:rFonts w:ascii="Arial" w:hAnsi="Arial" w:cs="Arial"/>
                <w:sz w:val="22"/>
                <w:szCs w:val="22"/>
                <w:lang w:val="ru-RU" w:eastAsia="en-US"/>
              </w:rPr>
              <w:t>1.</w:t>
            </w:r>
          </w:p>
        </w:tc>
        <w:tc>
          <w:tcPr>
            <w:tcW w:w="2622" w:type="dxa"/>
          </w:tcPr>
          <w:p w14:paraId="63AACC79"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sz w:val="22"/>
                <w:szCs w:val="22"/>
                <w:lang w:val="ru-RU" w:eastAsia="en-US"/>
              </w:rPr>
              <w:t>Инвеститор</w:t>
            </w:r>
            <w:r w:rsidRPr="00993843">
              <w:rPr>
                <w:rFonts w:ascii="Arial" w:hAnsi="Arial" w:cs="Arial"/>
                <w:sz w:val="22"/>
                <w:szCs w:val="22"/>
                <w:lang w:val="sr-Latn-CS" w:eastAsia="en-US"/>
              </w:rPr>
              <w:t>:</w:t>
            </w:r>
          </w:p>
        </w:tc>
        <w:tc>
          <w:tcPr>
            <w:tcW w:w="5159" w:type="dxa"/>
          </w:tcPr>
          <w:p w14:paraId="2A731C25" w14:textId="77777777" w:rsidR="00D512F0" w:rsidRPr="00993843" w:rsidRDefault="00D512F0" w:rsidP="00D512F0">
            <w:pPr>
              <w:suppressAutoHyphens w:val="0"/>
              <w:spacing w:before="60" w:after="60"/>
              <w:rPr>
                <w:rFonts w:ascii="Arial" w:hAnsi="Arial" w:cs="Arial"/>
                <w:b/>
                <w:sz w:val="22"/>
                <w:szCs w:val="22"/>
                <w:lang w:val="ru-RU" w:eastAsia="en-US"/>
              </w:rPr>
            </w:pPr>
            <w:r w:rsidRPr="00993843">
              <w:rPr>
                <w:rFonts w:ascii="Arial" w:hAnsi="Arial" w:cs="Arial"/>
                <w:sz w:val="22"/>
                <w:szCs w:val="22"/>
                <w:lang w:eastAsia="en-US"/>
              </w:rPr>
              <w:t xml:space="preserve">ЕПС- Дирекција за стратегију и инвестиције  </w:t>
            </w:r>
          </w:p>
        </w:tc>
      </w:tr>
      <w:tr w:rsidR="00D512F0" w:rsidRPr="00993843" w14:paraId="0F35F571" w14:textId="77777777" w:rsidTr="000C74E3">
        <w:trPr>
          <w:jc w:val="center"/>
        </w:trPr>
        <w:tc>
          <w:tcPr>
            <w:tcW w:w="666" w:type="dxa"/>
          </w:tcPr>
          <w:p w14:paraId="5BEBD5B4"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 xml:space="preserve">I </w:t>
            </w:r>
            <w:r w:rsidRPr="00993843">
              <w:rPr>
                <w:rFonts w:ascii="Arial" w:hAnsi="Arial" w:cs="Arial"/>
                <w:sz w:val="22"/>
                <w:szCs w:val="22"/>
                <w:lang w:val="ru-RU" w:eastAsia="en-US"/>
              </w:rPr>
              <w:t>2.</w:t>
            </w:r>
          </w:p>
        </w:tc>
        <w:tc>
          <w:tcPr>
            <w:tcW w:w="2622" w:type="dxa"/>
          </w:tcPr>
          <w:p w14:paraId="01723E59"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sz w:val="22"/>
                <w:szCs w:val="22"/>
                <w:lang w:val="ru-RU" w:eastAsia="en-US"/>
              </w:rPr>
              <w:t>Назив објекта</w:t>
            </w:r>
            <w:r w:rsidRPr="00993843">
              <w:rPr>
                <w:rFonts w:ascii="Arial" w:hAnsi="Arial" w:cs="Arial"/>
                <w:sz w:val="22"/>
                <w:szCs w:val="22"/>
                <w:lang w:val="sr-Latn-CS" w:eastAsia="en-US"/>
              </w:rPr>
              <w:t>:</w:t>
            </w:r>
          </w:p>
        </w:tc>
        <w:tc>
          <w:tcPr>
            <w:tcW w:w="5159" w:type="dxa"/>
          </w:tcPr>
          <w:p w14:paraId="16CE9BA6" w14:textId="77777777" w:rsidR="00D512F0" w:rsidRPr="00AD30C1" w:rsidRDefault="00B656E8" w:rsidP="00D512F0">
            <w:pPr>
              <w:suppressAutoHyphens w:val="0"/>
              <w:spacing w:before="60" w:after="60"/>
              <w:rPr>
                <w:rFonts w:ascii="Arial" w:hAnsi="Arial" w:cs="Arial"/>
                <w:b/>
                <w:sz w:val="22"/>
                <w:szCs w:val="22"/>
                <w:lang w:val="ru-RU" w:eastAsia="en-US"/>
              </w:rPr>
            </w:pPr>
            <w:r w:rsidRPr="00B656E8">
              <w:rPr>
                <w:rFonts w:ascii="Arial" w:hAnsi="Arial" w:cs="Arial"/>
                <w:sz w:val="22"/>
                <w:szCs w:val="22"/>
                <w:lang w:eastAsia="en-US"/>
              </w:rPr>
              <w:t>О</w:t>
            </w:r>
            <w:r w:rsidRPr="00B656E8">
              <w:rPr>
                <w:rFonts w:ascii="Arial" w:hAnsi="Arial" w:cs="Arial"/>
                <w:sz w:val="22"/>
                <w:szCs w:val="22"/>
                <w:lang w:val="sr-Cyrl-RS" w:eastAsia="en-US"/>
              </w:rPr>
              <w:t>гранак</w:t>
            </w:r>
            <w:r w:rsidR="00D512F0" w:rsidRPr="00B656E8">
              <w:rPr>
                <w:rFonts w:ascii="Arial" w:hAnsi="Arial" w:cs="Arial"/>
                <w:sz w:val="22"/>
                <w:szCs w:val="22"/>
                <w:lang w:val="sr-Latn-CS" w:eastAsia="en-US"/>
              </w:rPr>
              <w:t xml:space="preserve"> </w:t>
            </w:r>
            <w:r w:rsidR="00D512F0" w:rsidRPr="00B656E8">
              <w:rPr>
                <w:rFonts w:ascii="Arial" w:hAnsi="Arial" w:cs="Arial"/>
                <w:sz w:val="22"/>
                <w:szCs w:val="22"/>
                <w:lang w:val="sr-Cyrl-RS" w:eastAsia="en-US"/>
              </w:rPr>
              <w:t>РБ ,,Колубара</w:t>
            </w:r>
            <w:r w:rsidR="00D512F0" w:rsidRPr="00B656E8">
              <w:rPr>
                <w:rFonts w:ascii="Arial" w:hAnsi="Arial" w:cs="Arial"/>
                <w:sz w:val="22"/>
                <w:szCs w:val="22"/>
                <w:lang w:val="sr-Latn-CS" w:eastAsia="en-US"/>
              </w:rPr>
              <w:t>“</w:t>
            </w:r>
            <w:r w:rsidR="00D512F0" w:rsidRPr="00AD30C1">
              <w:rPr>
                <w:rFonts w:ascii="Arial" w:hAnsi="Arial" w:cs="Arial"/>
                <w:sz w:val="22"/>
                <w:szCs w:val="22"/>
                <w:lang w:val="ru-RU" w:eastAsia="en-US"/>
              </w:rPr>
              <w:t xml:space="preserve"> </w:t>
            </w:r>
          </w:p>
        </w:tc>
      </w:tr>
      <w:tr w:rsidR="00D512F0" w:rsidRPr="00993843" w14:paraId="55A64ECF" w14:textId="77777777" w:rsidTr="000C74E3">
        <w:trPr>
          <w:jc w:val="center"/>
        </w:trPr>
        <w:tc>
          <w:tcPr>
            <w:tcW w:w="666" w:type="dxa"/>
          </w:tcPr>
          <w:p w14:paraId="2415AFA1"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 xml:space="preserve">I </w:t>
            </w:r>
            <w:r w:rsidRPr="00993843">
              <w:rPr>
                <w:rFonts w:ascii="Arial" w:hAnsi="Arial" w:cs="Arial"/>
                <w:sz w:val="22"/>
                <w:szCs w:val="22"/>
                <w:lang w:val="ru-RU" w:eastAsia="en-US"/>
              </w:rPr>
              <w:t>3.</w:t>
            </w:r>
          </w:p>
        </w:tc>
        <w:tc>
          <w:tcPr>
            <w:tcW w:w="2622" w:type="dxa"/>
          </w:tcPr>
          <w:p w14:paraId="6EFF7ED3"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sz w:val="22"/>
                <w:szCs w:val="22"/>
                <w:lang w:val="ru-RU" w:eastAsia="en-US"/>
              </w:rPr>
              <w:t>Локација објекта</w:t>
            </w:r>
            <w:r w:rsidRPr="00993843">
              <w:rPr>
                <w:rFonts w:ascii="Arial" w:hAnsi="Arial" w:cs="Arial"/>
                <w:sz w:val="22"/>
                <w:szCs w:val="22"/>
                <w:lang w:val="sr-Latn-CS" w:eastAsia="en-US"/>
              </w:rPr>
              <w:t>:</w:t>
            </w:r>
          </w:p>
        </w:tc>
        <w:tc>
          <w:tcPr>
            <w:tcW w:w="5159" w:type="dxa"/>
          </w:tcPr>
          <w:p w14:paraId="5AB16A36" w14:textId="77777777" w:rsidR="00D512F0" w:rsidRPr="00AD30C1" w:rsidRDefault="00D512F0" w:rsidP="00D512F0">
            <w:pPr>
              <w:suppressAutoHyphens w:val="0"/>
              <w:spacing w:before="60" w:after="60"/>
              <w:rPr>
                <w:rFonts w:ascii="Arial" w:hAnsi="Arial" w:cs="Arial"/>
                <w:sz w:val="22"/>
                <w:szCs w:val="22"/>
                <w:lang w:val="en-US" w:eastAsia="en-US"/>
              </w:rPr>
            </w:pPr>
            <w:r w:rsidRPr="00AD30C1">
              <w:rPr>
                <w:rFonts w:ascii="Arial" w:hAnsi="Arial" w:cs="Arial"/>
                <w:sz w:val="22"/>
                <w:szCs w:val="22"/>
                <w:lang w:val="ru-RU" w:eastAsia="en-US"/>
              </w:rPr>
              <w:t xml:space="preserve">Источни део </w:t>
            </w:r>
            <w:r w:rsidRPr="00AD30C1">
              <w:rPr>
                <w:rFonts w:ascii="Arial" w:hAnsi="Arial" w:cs="Arial"/>
                <w:sz w:val="22"/>
                <w:szCs w:val="22"/>
                <w:lang w:val="sr-Latn-RS" w:eastAsia="en-US"/>
              </w:rPr>
              <w:t>K</w:t>
            </w:r>
            <w:r w:rsidRPr="00AD30C1">
              <w:rPr>
                <w:rFonts w:ascii="Arial" w:hAnsi="Arial" w:cs="Arial"/>
                <w:sz w:val="22"/>
                <w:szCs w:val="22"/>
                <w:lang w:val="ru-RU" w:eastAsia="en-US"/>
              </w:rPr>
              <w:t>олубарског угљоносног басена</w:t>
            </w:r>
          </w:p>
          <w:p w14:paraId="63447E18" w14:textId="77777777" w:rsidR="00D512F0" w:rsidRPr="00AD30C1" w:rsidRDefault="00D512F0" w:rsidP="00D512F0">
            <w:pPr>
              <w:suppressAutoHyphens w:val="0"/>
              <w:spacing w:before="60" w:after="60"/>
              <w:rPr>
                <w:rFonts w:ascii="Arial" w:hAnsi="Arial" w:cs="Arial"/>
                <w:b/>
                <w:sz w:val="22"/>
                <w:szCs w:val="22"/>
                <w:lang w:val="en-US" w:eastAsia="en-US"/>
              </w:rPr>
            </w:pPr>
          </w:p>
        </w:tc>
      </w:tr>
      <w:tr w:rsidR="00D512F0" w:rsidRPr="00993843" w14:paraId="5FC3E109" w14:textId="77777777" w:rsidTr="000C74E3">
        <w:trPr>
          <w:jc w:val="center"/>
        </w:trPr>
        <w:tc>
          <w:tcPr>
            <w:tcW w:w="666" w:type="dxa"/>
          </w:tcPr>
          <w:p w14:paraId="682A5136" w14:textId="77777777" w:rsidR="00D512F0" w:rsidRPr="00993843" w:rsidRDefault="00D512F0" w:rsidP="00D512F0">
            <w:pPr>
              <w:suppressAutoHyphens w:val="0"/>
              <w:spacing w:before="60" w:after="60"/>
              <w:rPr>
                <w:rFonts w:ascii="Arial" w:hAnsi="Arial" w:cs="Arial"/>
                <w:sz w:val="22"/>
                <w:szCs w:val="22"/>
                <w:lang w:val="ru-RU" w:eastAsia="en-US"/>
              </w:rPr>
            </w:pPr>
          </w:p>
        </w:tc>
        <w:tc>
          <w:tcPr>
            <w:tcW w:w="2622" w:type="dxa"/>
          </w:tcPr>
          <w:p w14:paraId="3A7A61AE" w14:textId="77777777" w:rsidR="00D512F0" w:rsidRPr="00993843" w:rsidRDefault="00D512F0" w:rsidP="00D512F0">
            <w:pPr>
              <w:suppressAutoHyphens w:val="0"/>
              <w:spacing w:before="60" w:after="60"/>
              <w:rPr>
                <w:rFonts w:ascii="Arial" w:hAnsi="Arial" w:cs="Arial"/>
                <w:b/>
                <w:sz w:val="22"/>
                <w:szCs w:val="22"/>
                <w:lang w:val="ru-RU" w:eastAsia="en-US"/>
              </w:rPr>
            </w:pPr>
          </w:p>
        </w:tc>
        <w:tc>
          <w:tcPr>
            <w:tcW w:w="5159" w:type="dxa"/>
          </w:tcPr>
          <w:p w14:paraId="04021A9E" w14:textId="77777777" w:rsidR="00D512F0" w:rsidRPr="00AD30C1" w:rsidRDefault="00D512F0" w:rsidP="00D512F0">
            <w:pPr>
              <w:suppressAutoHyphens w:val="0"/>
              <w:spacing w:before="60" w:after="60"/>
              <w:rPr>
                <w:rFonts w:ascii="Arial" w:hAnsi="Arial" w:cs="Arial"/>
                <w:b/>
                <w:sz w:val="22"/>
                <w:szCs w:val="22"/>
                <w:lang w:val="ru-RU" w:eastAsia="en-US"/>
              </w:rPr>
            </w:pPr>
          </w:p>
        </w:tc>
      </w:tr>
      <w:tr w:rsidR="00D512F0" w:rsidRPr="00993843" w14:paraId="49D0580E" w14:textId="77777777" w:rsidTr="000C74E3">
        <w:trPr>
          <w:jc w:val="center"/>
        </w:trPr>
        <w:tc>
          <w:tcPr>
            <w:tcW w:w="666" w:type="dxa"/>
          </w:tcPr>
          <w:p w14:paraId="789CF49A"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b/>
                <w:sz w:val="22"/>
                <w:szCs w:val="22"/>
                <w:lang w:val="sr-Latn-CS" w:eastAsia="en-US"/>
              </w:rPr>
              <w:t xml:space="preserve">II </w:t>
            </w:r>
          </w:p>
        </w:tc>
        <w:tc>
          <w:tcPr>
            <w:tcW w:w="7781" w:type="dxa"/>
            <w:gridSpan w:val="2"/>
          </w:tcPr>
          <w:p w14:paraId="3860AC16" w14:textId="77777777" w:rsidR="00D512F0" w:rsidRPr="00AD30C1" w:rsidRDefault="00D512F0" w:rsidP="00D512F0">
            <w:pPr>
              <w:suppressAutoHyphens w:val="0"/>
              <w:spacing w:before="60" w:after="60"/>
              <w:rPr>
                <w:rFonts w:ascii="Arial" w:hAnsi="Arial" w:cs="Arial"/>
                <w:b/>
                <w:sz w:val="22"/>
                <w:szCs w:val="22"/>
                <w:lang w:val="ru-RU" w:eastAsia="en-US"/>
              </w:rPr>
            </w:pPr>
            <w:r w:rsidRPr="00AD30C1">
              <w:rPr>
                <w:rFonts w:ascii="Arial" w:hAnsi="Arial" w:cs="Arial"/>
                <w:b/>
                <w:sz w:val="22"/>
                <w:szCs w:val="22"/>
                <w:lang w:val="ru-RU" w:eastAsia="en-US"/>
              </w:rPr>
              <w:t>ПРЕДМЕТ ДОКУМЕНТАЦИЈЕ</w:t>
            </w:r>
          </w:p>
          <w:p w14:paraId="6FB69072" w14:textId="77777777" w:rsidR="00D512F0" w:rsidRPr="00AD30C1" w:rsidRDefault="00D512F0" w:rsidP="00D512F0">
            <w:pPr>
              <w:suppressAutoHyphens w:val="0"/>
              <w:spacing w:before="60" w:after="60"/>
              <w:rPr>
                <w:rFonts w:ascii="Arial" w:hAnsi="Arial" w:cs="Arial"/>
                <w:b/>
                <w:sz w:val="22"/>
                <w:szCs w:val="22"/>
                <w:lang w:val="ru-RU" w:eastAsia="en-US"/>
              </w:rPr>
            </w:pPr>
          </w:p>
        </w:tc>
      </w:tr>
      <w:tr w:rsidR="00D512F0" w:rsidRPr="00993843" w14:paraId="4A4270F3" w14:textId="77777777" w:rsidTr="000C74E3">
        <w:trPr>
          <w:jc w:val="center"/>
        </w:trPr>
        <w:tc>
          <w:tcPr>
            <w:tcW w:w="666" w:type="dxa"/>
          </w:tcPr>
          <w:p w14:paraId="58CEE7A0"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II</w:t>
            </w:r>
            <w:r w:rsidRPr="00993843">
              <w:rPr>
                <w:rFonts w:ascii="Arial" w:hAnsi="Arial" w:cs="Arial"/>
                <w:sz w:val="22"/>
                <w:szCs w:val="22"/>
                <w:lang w:val="ru-RU" w:eastAsia="en-US"/>
              </w:rPr>
              <w:t>1.</w:t>
            </w:r>
          </w:p>
        </w:tc>
        <w:tc>
          <w:tcPr>
            <w:tcW w:w="2622" w:type="dxa"/>
          </w:tcPr>
          <w:p w14:paraId="1498DD76"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sz w:val="22"/>
                <w:szCs w:val="22"/>
                <w:lang w:val="ru-RU" w:eastAsia="en-US"/>
              </w:rPr>
              <w:t>Назив документације</w:t>
            </w:r>
            <w:r w:rsidRPr="00993843">
              <w:rPr>
                <w:rFonts w:ascii="Arial" w:hAnsi="Arial" w:cs="Arial"/>
                <w:sz w:val="22"/>
                <w:szCs w:val="22"/>
                <w:lang w:val="sr-Latn-CS" w:eastAsia="en-US"/>
              </w:rPr>
              <w:t>:</w:t>
            </w:r>
          </w:p>
        </w:tc>
        <w:tc>
          <w:tcPr>
            <w:tcW w:w="5159" w:type="dxa"/>
          </w:tcPr>
          <w:p w14:paraId="4774C6C4" w14:textId="77777777" w:rsidR="00D512F0" w:rsidRPr="00AD30C1" w:rsidRDefault="00D512F0" w:rsidP="00D512F0">
            <w:pPr>
              <w:suppressAutoHyphens w:val="0"/>
              <w:jc w:val="both"/>
              <w:rPr>
                <w:rFonts w:ascii="Arial" w:hAnsi="Arial" w:cs="Arial"/>
                <w:sz w:val="22"/>
                <w:szCs w:val="22"/>
                <w:lang w:eastAsia="en-US"/>
              </w:rPr>
            </w:pPr>
            <w:r w:rsidRPr="00AD30C1">
              <w:rPr>
                <w:rFonts w:ascii="Arial" w:hAnsi="Arial" w:cs="Arial"/>
                <w:sz w:val="22"/>
                <w:szCs w:val="22"/>
                <w:lang w:val="ru-RU" w:eastAsia="en-US"/>
              </w:rPr>
              <w:t>С</w:t>
            </w:r>
            <w:r w:rsidRPr="00AD30C1">
              <w:rPr>
                <w:rFonts w:ascii="Arial" w:hAnsi="Arial" w:cs="Arial"/>
                <w:sz w:val="22"/>
                <w:szCs w:val="22"/>
                <w:lang w:eastAsia="en-US"/>
              </w:rPr>
              <w:t xml:space="preserve">тудија изводљивости увођења система за оперативно управљање и контролу квалитета угља на источном делу </w:t>
            </w:r>
            <w:r w:rsidRPr="00AD30C1">
              <w:rPr>
                <w:rFonts w:ascii="Arial" w:hAnsi="Arial" w:cs="Arial"/>
                <w:sz w:val="22"/>
                <w:szCs w:val="22"/>
                <w:lang w:val="sr-Latn-RS" w:eastAsia="en-US"/>
              </w:rPr>
              <w:t>K</w:t>
            </w:r>
            <w:r w:rsidRPr="00AD30C1">
              <w:rPr>
                <w:rFonts w:ascii="Arial" w:hAnsi="Arial" w:cs="Arial"/>
                <w:sz w:val="22"/>
                <w:szCs w:val="22"/>
                <w:lang w:eastAsia="en-US"/>
              </w:rPr>
              <w:t>олубарског басена</w:t>
            </w:r>
          </w:p>
          <w:p w14:paraId="65FA314E" w14:textId="77777777" w:rsidR="00D512F0" w:rsidRPr="00AD30C1" w:rsidRDefault="00D512F0" w:rsidP="00D512F0">
            <w:pPr>
              <w:suppressAutoHyphens w:val="0"/>
              <w:spacing w:before="60" w:after="60"/>
              <w:jc w:val="both"/>
              <w:rPr>
                <w:rFonts w:ascii="Arial" w:hAnsi="Arial" w:cs="Arial"/>
                <w:b/>
                <w:sz w:val="22"/>
                <w:szCs w:val="22"/>
                <w:lang w:eastAsia="en-US"/>
              </w:rPr>
            </w:pPr>
          </w:p>
        </w:tc>
      </w:tr>
      <w:tr w:rsidR="00D512F0" w:rsidRPr="00993843" w14:paraId="0DD4DC3F" w14:textId="77777777" w:rsidTr="000C74E3">
        <w:trPr>
          <w:jc w:val="center"/>
        </w:trPr>
        <w:tc>
          <w:tcPr>
            <w:tcW w:w="666" w:type="dxa"/>
          </w:tcPr>
          <w:p w14:paraId="71F3FE87"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 xml:space="preserve">II </w:t>
            </w:r>
            <w:r w:rsidRPr="00993843">
              <w:rPr>
                <w:rFonts w:ascii="Arial" w:hAnsi="Arial" w:cs="Arial"/>
                <w:sz w:val="22"/>
                <w:szCs w:val="22"/>
                <w:lang w:val="ru-RU" w:eastAsia="en-US"/>
              </w:rPr>
              <w:t>2.</w:t>
            </w:r>
          </w:p>
        </w:tc>
        <w:tc>
          <w:tcPr>
            <w:tcW w:w="2622" w:type="dxa"/>
          </w:tcPr>
          <w:p w14:paraId="38788298" w14:textId="77777777" w:rsidR="00D512F0" w:rsidRPr="00993843" w:rsidRDefault="00D512F0" w:rsidP="00D512F0">
            <w:pPr>
              <w:suppressAutoHyphens w:val="0"/>
              <w:spacing w:before="60" w:after="60"/>
              <w:rPr>
                <w:rFonts w:ascii="Arial" w:hAnsi="Arial" w:cs="Arial"/>
                <w:b/>
                <w:sz w:val="22"/>
                <w:szCs w:val="22"/>
                <w:lang w:val="sr-Latn-CS" w:eastAsia="en-US"/>
              </w:rPr>
            </w:pPr>
            <w:r w:rsidRPr="00993843">
              <w:rPr>
                <w:rFonts w:ascii="Arial" w:hAnsi="Arial" w:cs="Arial"/>
                <w:sz w:val="22"/>
                <w:szCs w:val="22"/>
                <w:lang w:val="ru-RU" w:eastAsia="en-US"/>
              </w:rPr>
              <w:t>Врста документације</w:t>
            </w:r>
            <w:r w:rsidRPr="00993843">
              <w:rPr>
                <w:rFonts w:ascii="Arial" w:hAnsi="Arial" w:cs="Arial"/>
                <w:sz w:val="22"/>
                <w:szCs w:val="22"/>
                <w:lang w:val="sr-Latn-CS" w:eastAsia="en-US"/>
              </w:rPr>
              <w:t>:</w:t>
            </w:r>
          </w:p>
        </w:tc>
        <w:tc>
          <w:tcPr>
            <w:tcW w:w="5159" w:type="dxa"/>
          </w:tcPr>
          <w:p w14:paraId="0236DD4F" w14:textId="77777777" w:rsidR="00D512F0" w:rsidRPr="00AD30C1" w:rsidRDefault="00D512F0" w:rsidP="00D512F0">
            <w:pPr>
              <w:suppressAutoHyphens w:val="0"/>
              <w:spacing w:before="60" w:after="60"/>
              <w:rPr>
                <w:rFonts w:ascii="Arial" w:hAnsi="Arial" w:cs="Arial"/>
                <w:sz w:val="22"/>
                <w:szCs w:val="22"/>
                <w:lang w:val="ru-RU" w:eastAsia="en-US"/>
              </w:rPr>
            </w:pPr>
            <w:r w:rsidRPr="00AD30C1">
              <w:rPr>
                <w:rFonts w:ascii="Arial" w:hAnsi="Arial" w:cs="Arial"/>
                <w:sz w:val="22"/>
                <w:szCs w:val="22"/>
                <w:lang w:val="ru-RU" w:eastAsia="en-US"/>
              </w:rPr>
              <w:t xml:space="preserve">Инестиционо-  техничка </w:t>
            </w:r>
          </w:p>
        </w:tc>
      </w:tr>
      <w:tr w:rsidR="00D512F0" w:rsidRPr="00993843" w14:paraId="20A29985" w14:textId="77777777" w:rsidTr="000C74E3">
        <w:trPr>
          <w:jc w:val="center"/>
        </w:trPr>
        <w:tc>
          <w:tcPr>
            <w:tcW w:w="666" w:type="dxa"/>
          </w:tcPr>
          <w:p w14:paraId="3A120760"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sr-Latn-CS" w:eastAsia="en-US"/>
              </w:rPr>
              <w:t>II</w:t>
            </w:r>
            <w:r w:rsidRPr="00993843">
              <w:rPr>
                <w:rFonts w:ascii="Arial" w:hAnsi="Arial" w:cs="Arial"/>
                <w:sz w:val="22"/>
                <w:szCs w:val="22"/>
                <w:lang w:val="ru-RU" w:eastAsia="en-US"/>
              </w:rPr>
              <w:t>3.</w:t>
            </w:r>
          </w:p>
        </w:tc>
        <w:tc>
          <w:tcPr>
            <w:tcW w:w="2622" w:type="dxa"/>
          </w:tcPr>
          <w:p w14:paraId="60B1B7FA" w14:textId="77777777" w:rsidR="00D512F0" w:rsidRPr="00993843" w:rsidRDefault="00D512F0" w:rsidP="00D512F0">
            <w:pPr>
              <w:suppressAutoHyphens w:val="0"/>
              <w:spacing w:before="60" w:after="60"/>
              <w:rPr>
                <w:rFonts w:ascii="Arial" w:hAnsi="Arial" w:cs="Arial"/>
                <w:sz w:val="22"/>
                <w:szCs w:val="22"/>
                <w:lang w:val="ru-RU" w:eastAsia="en-US"/>
              </w:rPr>
            </w:pPr>
            <w:r w:rsidRPr="00993843">
              <w:rPr>
                <w:rFonts w:ascii="Arial" w:hAnsi="Arial" w:cs="Arial"/>
                <w:sz w:val="22"/>
                <w:szCs w:val="22"/>
                <w:lang w:val="en-AU" w:eastAsia="en-US"/>
              </w:rPr>
              <w:t>Границе пројекта:</w:t>
            </w:r>
          </w:p>
        </w:tc>
        <w:tc>
          <w:tcPr>
            <w:tcW w:w="5159" w:type="dxa"/>
          </w:tcPr>
          <w:p w14:paraId="1CEBE450" w14:textId="77777777" w:rsidR="00D512F0" w:rsidRPr="00AD30C1" w:rsidRDefault="00D512F0" w:rsidP="00D512F0">
            <w:pPr>
              <w:suppressAutoHyphens w:val="0"/>
              <w:spacing w:before="60" w:after="60"/>
              <w:rPr>
                <w:rFonts w:ascii="Arial" w:hAnsi="Arial" w:cs="Arial"/>
                <w:sz w:val="22"/>
                <w:szCs w:val="22"/>
                <w:lang w:val="sr-Cyrl-RS" w:eastAsia="en-US"/>
              </w:rPr>
            </w:pPr>
            <w:r w:rsidRPr="00AD30C1">
              <w:rPr>
                <w:rFonts w:ascii="Arial" w:hAnsi="Arial" w:cs="Arial"/>
                <w:sz w:val="22"/>
                <w:szCs w:val="22"/>
                <w:lang w:val="ru-RU" w:eastAsia="en-US"/>
              </w:rPr>
              <w:t xml:space="preserve">Подручје </w:t>
            </w:r>
            <w:r w:rsidR="00B656E8" w:rsidRPr="00B656E8">
              <w:rPr>
                <w:rFonts w:ascii="Arial" w:hAnsi="Arial" w:cs="Arial"/>
                <w:sz w:val="22"/>
                <w:szCs w:val="22"/>
                <w:lang w:eastAsia="en-US"/>
              </w:rPr>
              <w:t>Огранак</w:t>
            </w:r>
            <w:r w:rsidRPr="00B656E8">
              <w:rPr>
                <w:rFonts w:ascii="Arial" w:hAnsi="Arial" w:cs="Arial"/>
                <w:sz w:val="22"/>
                <w:szCs w:val="22"/>
                <w:lang w:val="sr-Cyrl-RS" w:eastAsia="en-US"/>
              </w:rPr>
              <w:t xml:space="preserve"> РБ ,,</w:t>
            </w:r>
            <w:r w:rsidRPr="00AD30C1">
              <w:rPr>
                <w:rFonts w:ascii="Arial" w:hAnsi="Arial" w:cs="Arial"/>
                <w:sz w:val="22"/>
                <w:szCs w:val="22"/>
                <w:lang w:val="sr-Cyrl-RS" w:eastAsia="en-US"/>
              </w:rPr>
              <w:t>Колубара''</w:t>
            </w:r>
            <w:r w:rsidRPr="00AD30C1">
              <w:rPr>
                <w:rFonts w:ascii="Arial" w:hAnsi="Arial" w:cs="Arial"/>
                <w:sz w:val="22"/>
                <w:szCs w:val="22"/>
                <w:lang w:val="ru-RU" w:eastAsia="en-US"/>
              </w:rPr>
              <w:t>, Лазаревац</w:t>
            </w:r>
            <w:r w:rsidRPr="00AD30C1">
              <w:rPr>
                <w:rFonts w:ascii="Arial" w:hAnsi="Arial" w:cs="Arial"/>
                <w:sz w:val="22"/>
                <w:szCs w:val="22"/>
                <w:lang w:val="sr-Latn-CS" w:eastAsia="en-US"/>
              </w:rPr>
              <w:t xml:space="preserve"> </w:t>
            </w:r>
            <w:r w:rsidRPr="00AD30C1">
              <w:rPr>
                <w:rFonts w:ascii="Arial" w:hAnsi="Arial" w:cs="Arial"/>
                <w:sz w:val="22"/>
                <w:szCs w:val="22"/>
                <w:lang w:val="ru-RU" w:eastAsia="en-US"/>
              </w:rPr>
              <w:t xml:space="preserve">д.о.о., источни део </w:t>
            </w:r>
            <w:r w:rsidRPr="00AD30C1">
              <w:rPr>
                <w:rFonts w:ascii="Arial" w:hAnsi="Arial" w:cs="Arial"/>
                <w:sz w:val="22"/>
                <w:szCs w:val="22"/>
                <w:lang w:val="sr-Latn-RS" w:eastAsia="en-US"/>
              </w:rPr>
              <w:t>K</w:t>
            </w:r>
            <w:r w:rsidRPr="00AD30C1">
              <w:rPr>
                <w:rFonts w:ascii="Arial" w:hAnsi="Arial" w:cs="Arial"/>
                <w:sz w:val="22"/>
                <w:szCs w:val="22"/>
                <w:lang w:val="ru-RU" w:eastAsia="en-US"/>
              </w:rPr>
              <w:t>олубарског угљоносног басена</w:t>
            </w:r>
          </w:p>
        </w:tc>
      </w:tr>
    </w:tbl>
    <w:p w14:paraId="18E84F99" w14:textId="77777777" w:rsidR="00D512F0" w:rsidRPr="00993843" w:rsidRDefault="00D512F0" w:rsidP="002E14EB">
      <w:pPr>
        <w:numPr>
          <w:ilvl w:val="0"/>
          <w:numId w:val="36"/>
        </w:numPr>
        <w:tabs>
          <w:tab w:val="num" w:pos="405"/>
        </w:tabs>
        <w:suppressAutoHyphens w:val="0"/>
        <w:ind w:left="1059" w:hanging="1080"/>
        <w:jc w:val="both"/>
        <w:rPr>
          <w:rFonts w:ascii="Arial" w:hAnsi="Arial" w:cs="Arial"/>
          <w:b/>
          <w:sz w:val="22"/>
          <w:szCs w:val="22"/>
          <w:lang w:eastAsia="en-US"/>
        </w:rPr>
      </w:pPr>
      <w:r w:rsidRPr="00993843">
        <w:rPr>
          <w:rFonts w:ascii="Arial" w:hAnsi="Arial" w:cs="Arial"/>
          <w:b/>
          <w:sz w:val="22"/>
          <w:szCs w:val="22"/>
          <w:lang w:eastAsia="en-US"/>
        </w:rPr>
        <w:t>Увод</w:t>
      </w:r>
    </w:p>
    <w:p w14:paraId="2342509D" w14:textId="77777777" w:rsidR="00D512F0" w:rsidRPr="00993843" w:rsidRDefault="00D512F0" w:rsidP="00D512F0">
      <w:pPr>
        <w:suppressAutoHyphens w:val="0"/>
        <w:jc w:val="both"/>
        <w:rPr>
          <w:rFonts w:ascii="Arial" w:hAnsi="Arial" w:cs="Arial"/>
          <w:sz w:val="22"/>
          <w:szCs w:val="22"/>
          <w:lang w:val="sr-Latn-RS" w:eastAsia="en-US"/>
        </w:rPr>
      </w:pPr>
      <w:r w:rsidRPr="00993843">
        <w:rPr>
          <w:rFonts w:ascii="Arial" w:hAnsi="Arial" w:cs="Arial"/>
          <w:sz w:val="22"/>
          <w:szCs w:val="22"/>
          <w:lang w:eastAsia="en-US"/>
        </w:rPr>
        <w:t xml:space="preserve">Значајне геолошке и експлоатационе резерве лигнита у Колубарском угљоносном басену представљају највећи енергетски потенцијал Републике Србије који егзистира у оквиру Електропривреде Србије. Тренутна производња са површинских копова ЕПС-а (Колубарски и Костолачки басен) износи око </w:t>
      </w:r>
      <w:r w:rsidRPr="00993843">
        <w:rPr>
          <w:rFonts w:ascii="Arial" w:hAnsi="Arial" w:cs="Arial"/>
          <w:sz w:val="22"/>
          <w:szCs w:val="22"/>
          <w:lang w:val="sr-Latn-RS" w:eastAsia="en-US"/>
        </w:rPr>
        <w:t>40</w:t>
      </w:r>
      <w:r w:rsidRPr="00993843">
        <w:rPr>
          <w:rFonts w:ascii="Arial" w:hAnsi="Arial" w:cs="Arial"/>
          <w:sz w:val="22"/>
          <w:szCs w:val="22"/>
          <w:lang w:eastAsia="en-US"/>
        </w:rPr>
        <w:t xml:space="preserve"> милиона тона угља годишње. У термоелектранама се сагорева 90% откопаног угља </w:t>
      </w:r>
      <w:r w:rsidRPr="00993843">
        <w:rPr>
          <w:rFonts w:ascii="Arial" w:hAnsi="Arial" w:cs="Arial"/>
          <w:sz w:val="22"/>
          <w:szCs w:val="22"/>
          <w:lang w:val="sr-Cyrl-RS" w:eastAsia="en-US"/>
        </w:rPr>
        <w:t xml:space="preserve">и Електропривреда Србије из инсталисаних термокапацитета </w:t>
      </w:r>
      <w:r w:rsidRPr="00993843">
        <w:rPr>
          <w:rFonts w:ascii="Arial" w:hAnsi="Arial" w:cs="Arial"/>
          <w:sz w:val="22"/>
          <w:szCs w:val="22"/>
          <w:lang w:eastAsia="en-US"/>
        </w:rPr>
        <w:t xml:space="preserve"> обезбеђује преко </w:t>
      </w:r>
      <w:r w:rsidRPr="00993843">
        <w:rPr>
          <w:rFonts w:ascii="Arial" w:hAnsi="Arial" w:cs="Arial"/>
          <w:sz w:val="22"/>
          <w:szCs w:val="22"/>
          <w:lang w:val="sr-Latn-RS" w:eastAsia="en-US"/>
        </w:rPr>
        <w:t>70</w:t>
      </w:r>
      <w:r w:rsidRPr="00993843">
        <w:rPr>
          <w:rFonts w:ascii="Arial" w:hAnsi="Arial" w:cs="Arial"/>
          <w:sz w:val="22"/>
          <w:szCs w:val="22"/>
          <w:lang w:eastAsia="en-US"/>
        </w:rPr>
        <w:t xml:space="preserve">% укупне енергије у Србији. </w:t>
      </w:r>
      <w:r w:rsidR="00B656E8">
        <w:rPr>
          <w:rFonts w:ascii="Arial" w:hAnsi="Arial" w:cs="Arial"/>
          <w:sz w:val="22"/>
          <w:szCs w:val="22"/>
          <w:lang w:val="sr-Cyrl-RS" w:eastAsia="en-US"/>
        </w:rPr>
        <w:t xml:space="preserve">Огранак </w:t>
      </w:r>
      <w:r w:rsidRPr="00993843">
        <w:rPr>
          <w:rFonts w:ascii="Arial" w:hAnsi="Arial" w:cs="Arial"/>
          <w:sz w:val="22"/>
          <w:szCs w:val="22"/>
          <w:lang w:eastAsia="en-US"/>
        </w:rPr>
        <w:t>Рударски басен „Колубара” је највећи произвођач угља у „Електропривреди Србије”, и на основу овог енергента годишње се обезбеђује око 52 % укупне електричне енергије у Србији.</w:t>
      </w:r>
    </w:p>
    <w:p w14:paraId="421B5B12" w14:textId="77777777" w:rsidR="00D512F0" w:rsidRPr="00993843" w:rsidRDefault="00D512F0" w:rsidP="00D512F0">
      <w:pPr>
        <w:suppressAutoHyphens w:val="0"/>
        <w:jc w:val="both"/>
        <w:rPr>
          <w:rFonts w:ascii="Arial" w:hAnsi="Arial" w:cs="Arial"/>
          <w:sz w:val="22"/>
          <w:szCs w:val="22"/>
          <w:lang w:val="sr-Cyrl-RS" w:eastAsia="en-US"/>
        </w:rPr>
      </w:pPr>
    </w:p>
    <w:p w14:paraId="2E8198AF" w14:textId="77777777" w:rsidR="00D512F0" w:rsidRPr="00993843" w:rsidRDefault="00D512F0" w:rsidP="00D512F0">
      <w:pPr>
        <w:suppressAutoHyphens w:val="0"/>
        <w:jc w:val="both"/>
        <w:rPr>
          <w:rFonts w:ascii="Arial" w:hAnsi="Arial" w:cs="Arial"/>
          <w:sz w:val="22"/>
          <w:szCs w:val="22"/>
          <w:lang w:val="sr-Cyrl-RS" w:eastAsia="en-US"/>
        </w:rPr>
      </w:pPr>
      <w:r w:rsidRPr="00993843">
        <w:rPr>
          <w:rFonts w:ascii="Arial" w:hAnsi="Arial" w:cs="Arial"/>
          <w:sz w:val="22"/>
          <w:szCs w:val="22"/>
          <w:lang w:val="sr-Cyrl-RS" w:eastAsia="en-US"/>
        </w:rPr>
        <w:t xml:space="preserve">На површинским коповима источног дела Колубарског басена, ПК ,,Поље Д'' и ПК ,,Поље Б и Ц'', тренитно се производи 13.5 милиона тона угља,што чини око 44% укупне производње </w:t>
      </w:r>
      <w:r w:rsidR="00B656E8">
        <w:rPr>
          <w:rFonts w:ascii="Arial" w:hAnsi="Arial" w:cs="Arial"/>
          <w:sz w:val="22"/>
          <w:szCs w:val="22"/>
          <w:lang w:val="sr-Cyrl-RS" w:eastAsia="en-US"/>
        </w:rPr>
        <w:t xml:space="preserve">Огранак </w:t>
      </w:r>
      <w:r w:rsidRPr="00993843">
        <w:rPr>
          <w:rFonts w:ascii="Arial" w:hAnsi="Arial" w:cs="Arial"/>
          <w:sz w:val="22"/>
          <w:szCs w:val="22"/>
          <w:lang w:val="sr-Cyrl-RS" w:eastAsia="en-US"/>
        </w:rPr>
        <w:t>РБ Колубара.</w:t>
      </w:r>
      <w:r w:rsidRPr="00993843">
        <w:rPr>
          <w:rFonts w:ascii="Arial" w:hAnsi="Arial" w:cs="Arial"/>
          <w:sz w:val="22"/>
          <w:szCs w:val="22"/>
          <w:lang w:val="sr-Latn-RS" w:eastAsia="en-US"/>
        </w:rPr>
        <w:t xml:space="preserve"> Највеће </w:t>
      </w:r>
      <w:r w:rsidRPr="00993843">
        <w:rPr>
          <w:rFonts w:ascii="Arial" w:hAnsi="Arial" w:cs="Arial"/>
          <w:sz w:val="22"/>
          <w:szCs w:val="22"/>
          <w:lang w:val="sr-Cyrl-RS" w:eastAsia="en-US"/>
        </w:rPr>
        <w:t xml:space="preserve">количине овог угља (преко 90%) сагоревају у ТЕ ,,Никола Тесла'', ТЕ ,,Колубара А'' и ТЕ ,,Морава'', док се остатак прозводње пласира у широку потрошњу. </w:t>
      </w:r>
    </w:p>
    <w:p w14:paraId="3CCB2E91" w14:textId="77777777" w:rsidR="00D512F0" w:rsidRPr="00993843" w:rsidRDefault="00D512F0" w:rsidP="00D512F0">
      <w:pPr>
        <w:suppressAutoHyphens w:val="0"/>
        <w:jc w:val="both"/>
        <w:rPr>
          <w:rFonts w:ascii="Arial" w:hAnsi="Arial" w:cs="Arial"/>
          <w:sz w:val="22"/>
          <w:szCs w:val="22"/>
          <w:lang w:val="sr-Cyrl-RS" w:eastAsia="en-US"/>
        </w:rPr>
      </w:pPr>
    </w:p>
    <w:p w14:paraId="59C644F8" w14:textId="77777777" w:rsidR="00D512F0" w:rsidRPr="00993843" w:rsidRDefault="00D512F0" w:rsidP="00D512F0">
      <w:pPr>
        <w:suppressAutoHyphens w:val="0"/>
        <w:jc w:val="both"/>
        <w:rPr>
          <w:rFonts w:ascii="Arial" w:hAnsi="Arial" w:cs="Arial"/>
          <w:sz w:val="22"/>
          <w:szCs w:val="22"/>
          <w:lang w:val="sr-Latn-RS" w:eastAsia="en-US"/>
        </w:rPr>
      </w:pPr>
      <w:r w:rsidRPr="00993843">
        <w:rPr>
          <w:rFonts w:ascii="Arial" w:hAnsi="Arial" w:cs="Arial"/>
          <w:sz w:val="22"/>
          <w:szCs w:val="22"/>
          <w:lang w:val="sr-Cyrl-RS" w:eastAsia="en-US"/>
        </w:rPr>
        <w:t>ПК,,Поље Д'' као главни носиоц производње на источном делу Колубарског басена, као и ПК,,Поље Б'' налазе се у завршној фази рада, услед чега се тежиште експлоатације пребацује на заменске копове ,,Поље Е'' и ,,Поље Ц'', и проширење ПК ,,Поље Д''. У наредних 5 година на овим коповима планирана је производња од 12 – 14 милиона тона угља.</w:t>
      </w:r>
    </w:p>
    <w:p w14:paraId="2650C532" w14:textId="77777777" w:rsidR="00D512F0" w:rsidRPr="00993843" w:rsidRDefault="00D512F0" w:rsidP="00D512F0">
      <w:pPr>
        <w:suppressAutoHyphens w:val="0"/>
        <w:jc w:val="both"/>
        <w:rPr>
          <w:rFonts w:ascii="Arial" w:hAnsi="Arial" w:cs="Arial"/>
          <w:sz w:val="22"/>
          <w:szCs w:val="22"/>
          <w:lang w:val="sr-Latn-RS" w:eastAsia="en-US"/>
        </w:rPr>
      </w:pPr>
    </w:p>
    <w:p w14:paraId="03A9E69C" w14:textId="77777777" w:rsidR="00D512F0" w:rsidRPr="00993843" w:rsidRDefault="00D512F0" w:rsidP="00D512F0">
      <w:pPr>
        <w:suppressAutoHyphens w:val="0"/>
        <w:jc w:val="both"/>
        <w:rPr>
          <w:rFonts w:ascii="Arial" w:hAnsi="Arial" w:cs="Arial"/>
          <w:sz w:val="22"/>
          <w:szCs w:val="22"/>
          <w:lang w:val="sr-Cyrl-RS" w:eastAsia="en-US"/>
        </w:rPr>
      </w:pPr>
      <w:r w:rsidRPr="00993843">
        <w:rPr>
          <w:rFonts w:ascii="Arial" w:hAnsi="Arial" w:cs="Arial"/>
          <w:sz w:val="22"/>
          <w:szCs w:val="22"/>
          <w:lang w:val="sr-Cyrl-RS" w:eastAsia="en-US"/>
        </w:rPr>
        <w:t>Претходну експлоатцију угља на  ПК,,Поље Д'' као носиоцу производње на источном делу Колубарског басена карактерисали су повољни геолошки услови у лежишту (хомоген угљени слој и уједначен квалитет угља).</w:t>
      </w:r>
    </w:p>
    <w:p w14:paraId="2800A12D" w14:textId="77777777" w:rsidR="00D512F0" w:rsidRPr="00993843" w:rsidRDefault="00D512F0" w:rsidP="00D512F0">
      <w:pPr>
        <w:suppressAutoHyphens w:val="0"/>
        <w:jc w:val="both"/>
        <w:rPr>
          <w:rFonts w:ascii="Arial" w:hAnsi="Arial" w:cs="Arial"/>
          <w:sz w:val="22"/>
          <w:szCs w:val="22"/>
          <w:lang w:val="sr-Cyrl-RS" w:eastAsia="en-US"/>
        </w:rPr>
      </w:pPr>
    </w:p>
    <w:p w14:paraId="3B33FF29" w14:textId="77777777" w:rsidR="00D512F0" w:rsidRPr="00993843" w:rsidRDefault="00D512F0" w:rsidP="00D512F0">
      <w:pPr>
        <w:jc w:val="both"/>
        <w:rPr>
          <w:rFonts w:ascii="Arial" w:hAnsi="Arial" w:cs="Arial"/>
          <w:b/>
          <w:sz w:val="22"/>
          <w:szCs w:val="22"/>
          <w:lang w:val="en-US" w:eastAsia="en-US"/>
        </w:rPr>
      </w:pPr>
      <w:r w:rsidRPr="00993843">
        <w:rPr>
          <w:rFonts w:ascii="Arial" w:hAnsi="Arial" w:cs="Arial"/>
          <w:sz w:val="22"/>
          <w:szCs w:val="22"/>
          <w:lang w:val="sr-Cyrl-RS" w:eastAsia="en-US"/>
        </w:rPr>
        <w:lastRenderedPageBreak/>
        <w:t>Заменске површинске копове ,,Поље Е'' и ,,Поље Ц'' карактерише сложена геолошка грађа лежишта а поготово сложена грађа главног угљеног слоја.</w:t>
      </w:r>
      <w:r w:rsidRPr="00993843">
        <w:rPr>
          <w:rFonts w:ascii="Arial" w:hAnsi="Arial" w:cs="Arial"/>
          <w:sz w:val="22"/>
          <w:szCs w:val="22"/>
          <w:lang w:val="ru-RU" w:eastAsia="en-US"/>
        </w:rPr>
        <w:t xml:space="preserve"> </w:t>
      </w:r>
      <w:r w:rsidRPr="00993843">
        <w:rPr>
          <w:rFonts w:ascii="Arial" w:hAnsi="Arial" w:cs="Arial"/>
          <w:sz w:val="22"/>
          <w:szCs w:val="22"/>
          <w:lang w:val="sr-Cyrl-RS" w:eastAsia="en-US"/>
        </w:rPr>
        <w:t>Лежиште т.ј. ПК „Поље Е“ карактерише постојање два угљена слоја , повлатни и главни угљени слој. Главни угљени слој, због стрмог пада (и преко 40</w:t>
      </w:r>
      <w:r w:rsidRPr="00993843">
        <w:rPr>
          <w:rFonts w:ascii="Arial" w:hAnsi="Arial" w:cs="Arial"/>
          <w:sz w:val="22"/>
          <w:szCs w:val="22"/>
          <w:vertAlign w:val="superscript"/>
          <w:lang w:val="sr-Cyrl-RS" w:eastAsia="en-US"/>
        </w:rPr>
        <w:t>0</w:t>
      </w:r>
      <w:r w:rsidRPr="00993843">
        <w:rPr>
          <w:rFonts w:ascii="Arial" w:hAnsi="Arial" w:cs="Arial"/>
          <w:sz w:val="22"/>
          <w:szCs w:val="22"/>
          <w:lang w:val="sr-Cyrl-RS" w:eastAsia="en-US"/>
        </w:rPr>
        <w:t xml:space="preserve">) има  велику „привидну“ дебљину, у косинама моноклинале и преко 50 метара. Сам угљени слој је јако раслојен интерслојном јаловином неједнаке дебљине која је доказана у границама од 1-10 метара Квалитет угља у овако сложеном слоју је неједнак и у дијапазону : за повлатни угљени слој од 3.950 кЈ/кg до 8.540 кЈ/кg, а за главни од 5.107 кЈ/кg до 11.342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Пондерисана вредност ДТЕ угља у лежишту  “Пољу Е” износи 8.900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sidDel="004F4E08">
        <w:rPr>
          <w:rFonts w:ascii="Arial" w:hAnsi="Arial" w:cs="Arial"/>
          <w:sz w:val="22"/>
          <w:szCs w:val="22"/>
          <w:lang w:val="sr-Cyrl-RS" w:eastAsia="en-US"/>
        </w:rPr>
        <w:t xml:space="preserve"> </w:t>
      </w:r>
      <w:r w:rsidRPr="00993843">
        <w:rPr>
          <w:rFonts w:ascii="Arial" w:hAnsi="Arial" w:cs="Arial"/>
          <w:sz w:val="22"/>
          <w:szCs w:val="22"/>
          <w:lang w:val="sr-Cyrl-RS" w:eastAsia="en-US"/>
        </w:rPr>
        <w:t xml:space="preserve">за главни угљени слој и 7.200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за повлатни. Пондерисана вредност ДТЕ угља  лежишта "Поље Ц" за повлатни угљени слој износи 7220,84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и креће се у дијапазону од 3985,00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до 8539,00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док за главни угљени слој износи 7778,93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а креће се од 5116,00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sz w:val="22"/>
          <w:szCs w:val="22"/>
          <w:lang w:val="sr-Cyrl-RS" w:eastAsia="en-US"/>
        </w:rPr>
        <w:t xml:space="preserve"> па до 9435,37 </w:t>
      </w:r>
      <w:r w:rsidRPr="00993843">
        <w:rPr>
          <w:rFonts w:ascii="Arial" w:hAnsi="Arial" w:cs="Arial"/>
          <w:sz w:val="22"/>
          <w:szCs w:val="22"/>
          <w:lang w:eastAsia="en-US"/>
        </w:rPr>
        <w:t>кЈ/к</w:t>
      </w:r>
      <w:r w:rsidRPr="00993843">
        <w:rPr>
          <w:rFonts w:ascii="Arial" w:hAnsi="Arial" w:cs="Arial"/>
          <w:sz w:val="22"/>
          <w:szCs w:val="22"/>
          <w:lang w:val="en-AU" w:eastAsia="en-US"/>
        </w:rPr>
        <w:t>g</w:t>
      </w:r>
      <w:r w:rsidRPr="00993843">
        <w:rPr>
          <w:rFonts w:ascii="Arial" w:hAnsi="Arial" w:cs="Arial"/>
          <w:b/>
          <w:sz w:val="22"/>
          <w:szCs w:val="22"/>
          <w:lang w:val="sr-Cyrl-RS" w:eastAsia="en-US"/>
        </w:rPr>
        <w:t>.</w:t>
      </w:r>
    </w:p>
    <w:p w14:paraId="54D08A21" w14:textId="77777777" w:rsidR="00D512F0" w:rsidRPr="00993843" w:rsidRDefault="00D512F0" w:rsidP="00D512F0">
      <w:pPr>
        <w:rPr>
          <w:rFonts w:ascii="Arial" w:hAnsi="Arial" w:cs="Arial"/>
          <w:b/>
          <w:sz w:val="22"/>
          <w:szCs w:val="22"/>
          <w:lang w:val="en-US" w:eastAsia="en-US"/>
        </w:rPr>
      </w:pPr>
    </w:p>
    <w:p w14:paraId="5F5003B4" w14:textId="77777777" w:rsidR="00D512F0" w:rsidRPr="00993843" w:rsidRDefault="00D512F0" w:rsidP="00D512F0">
      <w:pPr>
        <w:suppressAutoHyphens w:val="0"/>
        <w:jc w:val="both"/>
        <w:rPr>
          <w:rFonts w:ascii="Arial" w:hAnsi="Arial" w:cs="Arial"/>
          <w:b/>
          <w:sz w:val="22"/>
          <w:szCs w:val="22"/>
          <w:lang w:val="sr-Cyrl-RS" w:eastAsia="en-US"/>
        </w:rPr>
      </w:pPr>
    </w:p>
    <w:p w14:paraId="1BAB09ED" w14:textId="77777777" w:rsidR="00D512F0" w:rsidRPr="00993843" w:rsidRDefault="00D512F0" w:rsidP="002E14EB">
      <w:pPr>
        <w:numPr>
          <w:ilvl w:val="0"/>
          <w:numId w:val="37"/>
        </w:numPr>
        <w:tabs>
          <w:tab w:val="num" w:pos="2124"/>
        </w:tabs>
        <w:suppressAutoHyphens w:val="0"/>
        <w:ind w:left="1059"/>
        <w:jc w:val="both"/>
        <w:rPr>
          <w:rFonts w:ascii="Arial" w:hAnsi="Arial" w:cs="Arial"/>
          <w:b/>
          <w:sz w:val="22"/>
          <w:szCs w:val="22"/>
          <w:lang w:val="sr-Cyrl-RS" w:eastAsia="en-US"/>
        </w:rPr>
      </w:pPr>
      <w:r w:rsidRPr="00993843">
        <w:rPr>
          <w:rFonts w:ascii="Arial" w:hAnsi="Arial" w:cs="Arial"/>
          <w:b/>
          <w:sz w:val="22"/>
          <w:szCs w:val="22"/>
          <w:lang w:val="sr-Cyrl-RS" w:eastAsia="en-US"/>
        </w:rPr>
        <w:t>СМЕРНИЦЕ ЗА ИЗРАДУ СТУДИЈЕ</w:t>
      </w:r>
    </w:p>
    <w:p w14:paraId="0BA89467" w14:textId="77777777" w:rsidR="00D512F0" w:rsidRPr="00993843" w:rsidRDefault="00D512F0" w:rsidP="00D512F0">
      <w:pPr>
        <w:suppressAutoHyphens w:val="0"/>
        <w:jc w:val="both"/>
        <w:rPr>
          <w:rFonts w:ascii="Arial" w:hAnsi="Arial" w:cs="Arial"/>
          <w:sz w:val="22"/>
          <w:szCs w:val="22"/>
          <w:lang w:val="en-US" w:eastAsia="en-US"/>
        </w:rPr>
      </w:pPr>
    </w:p>
    <w:p w14:paraId="5D51FBF2" w14:textId="77777777" w:rsidR="00D512F0" w:rsidRPr="00993843" w:rsidRDefault="00D512F0" w:rsidP="00D512F0">
      <w:pPr>
        <w:suppressAutoHyphens w:val="0"/>
        <w:jc w:val="both"/>
        <w:rPr>
          <w:rFonts w:ascii="Arial" w:hAnsi="Arial" w:cs="Arial"/>
          <w:sz w:val="22"/>
          <w:szCs w:val="22"/>
          <w:lang w:val="ru-RU" w:eastAsia="en-US"/>
        </w:rPr>
      </w:pPr>
      <w:r w:rsidRPr="00993843">
        <w:rPr>
          <w:rFonts w:ascii="Arial" w:hAnsi="Arial" w:cs="Arial"/>
          <w:sz w:val="22"/>
          <w:szCs w:val="22"/>
          <w:lang w:val="sr-Cyrl-RS" w:eastAsia="en-US"/>
        </w:rPr>
        <w:t>Прелазак производње угља са ПК,, Поље Д'' на заменске копове је главни  разлог за увођење система за оперативно управљане и контролу квалитета угља, због горе наведених геолошких услова у овим заменским коповима</w:t>
      </w:r>
      <w:r w:rsidRPr="00993843">
        <w:rPr>
          <w:rFonts w:ascii="Arial" w:hAnsi="Arial" w:cs="Arial"/>
          <w:sz w:val="22"/>
          <w:szCs w:val="22"/>
          <w:lang w:val="ru-RU" w:eastAsia="en-US"/>
        </w:rPr>
        <w:t>.</w:t>
      </w:r>
    </w:p>
    <w:p w14:paraId="2D3B6C86" w14:textId="77777777" w:rsidR="00D512F0" w:rsidRPr="00993843" w:rsidRDefault="00D512F0" w:rsidP="00D512F0">
      <w:pPr>
        <w:suppressAutoHyphens w:val="0"/>
        <w:jc w:val="both"/>
        <w:rPr>
          <w:rFonts w:ascii="Arial" w:hAnsi="Arial" w:cs="Arial"/>
          <w:sz w:val="22"/>
          <w:szCs w:val="22"/>
          <w:lang w:val="sr-Latn-RS" w:eastAsia="en-US"/>
        </w:rPr>
      </w:pPr>
    </w:p>
    <w:p w14:paraId="5BBF22F3" w14:textId="77777777" w:rsidR="00D512F0" w:rsidRPr="00993843" w:rsidRDefault="00D512F0" w:rsidP="00D512F0">
      <w:pPr>
        <w:suppressAutoHyphens w:val="0"/>
        <w:jc w:val="both"/>
        <w:rPr>
          <w:rFonts w:ascii="Arial" w:hAnsi="Arial" w:cs="Arial"/>
          <w:sz w:val="22"/>
          <w:szCs w:val="22"/>
          <w:lang w:val="sr-Cyrl-RS" w:eastAsia="en-US"/>
        </w:rPr>
      </w:pPr>
      <w:r w:rsidRPr="00993843">
        <w:rPr>
          <w:rFonts w:ascii="Arial" w:hAnsi="Arial" w:cs="Arial"/>
          <w:sz w:val="22"/>
          <w:szCs w:val="22"/>
          <w:lang w:eastAsia="en-US"/>
        </w:rPr>
        <w:t xml:space="preserve">Највећи потршачи угља са источног дела басена су управо и највећи инсталисани термокапацитети у ЕПС-у, термоелектране </w:t>
      </w:r>
      <w:r w:rsidRPr="00993843">
        <w:rPr>
          <w:rFonts w:ascii="Arial" w:hAnsi="Arial" w:cs="Arial"/>
          <w:sz w:val="22"/>
          <w:szCs w:val="22"/>
          <w:lang w:val="sr-Latn-CS" w:eastAsia="en-US"/>
        </w:rPr>
        <w:t>„</w:t>
      </w:r>
      <w:r w:rsidRPr="00993843">
        <w:rPr>
          <w:rFonts w:ascii="Arial" w:hAnsi="Arial" w:cs="Arial"/>
          <w:sz w:val="22"/>
          <w:szCs w:val="22"/>
          <w:lang w:eastAsia="en-US"/>
        </w:rPr>
        <w:t>Никола Тесла А</w:t>
      </w:r>
      <w:r w:rsidRPr="00993843">
        <w:rPr>
          <w:rFonts w:ascii="Arial" w:hAnsi="Arial" w:cs="Arial"/>
          <w:sz w:val="22"/>
          <w:szCs w:val="22"/>
          <w:lang w:val="sr-Latn-CS" w:eastAsia="en-US"/>
        </w:rPr>
        <w:t xml:space="preserve">“ и </w:t>
      </w:r>
      <w:r w:rsidRPr="00993843">
        <w:rPr>
          <w:rFonts w:ascii="Arial" w:hAnsi="Arial" w:cs="Arial"/>
          <w:sz w:val="22"/>
          <w:szCs w:val="22"/>
          <w:lang w:val="sr-Cyrl-RS" w:eastAsia="en-US"/>
        </w:rPr>
        <w:t>,,Никола Тесла Б''. Ове електране су изграђене за пројектован квалитет угља са доњом топлотном вредношћу од 6.700</w:t>
      </w:r>
      <w:r w:rsidRPr="00993843">
        <w:rPr>
          <w:rFonts w:ascii="Arial" w:hAnsi="Arial" w:cs="Arial"/>
          <w:sz w:val="22"/>
          <w:szCs w:val="22"/>
          <w:lang w:eastAsia="en-US"/>
        </w:rPr>
        <w:t xml:space="preserve">±10% </w:t>
      </w:r>
      <w:r w:rsidRPr="00993843">
        <w:rPr>
          <w:rFonts w:ascii="Arial" w:hAnsi="Arial" w:cs="Arial"/>
          <w:sz w:val="22"/>
          <w:szCs w:val="22"/>
          <w:lang w:val="en-US" w:eastAsia="en-US"/>
        </w:rPr>
        <w:t>k</w:t>
      </w:r>
      <w:r w:rsidRPr="00993843">
        <w:rPr>
          <w:rFonts w:ascii="Arial" w:hAnsi="Arial" w:cs="Arial"/>
          <w:sz w:val="22"/>
          <w:szCs w:val="22"/>
          <w:lang w:eastAsia="en-US"/>
        </w:rPr>
        <w:t>Ј/</w:t>
      </w:r>
      <w:r w:rsidRPr="00993843">
        <w:rPr>
          <w:rFonts w:ascii="Arial" w:hAnsi="Arial" w:cs="Arial"/>
          <w:sz w:val="22"/>
          <w:szCs w:val="22"/>
          <w:lang w:val="en-US" w:eastAsia="en-US"/>
        </w:rPr>
        <w:t>kg</w:t>
      </w:r>
      <w:r w:rsidRPr="00993843">
        <w:rPr>
          <w:rFonts w:ascii="Arial" w:hAnsi="Arial" w:cs="Arial"/>
          <w:sz w:val="22"/>
          <w:szCs w:val="22"/>
          <w:lang w:val="sr-Cyrl-RS" w:eastAsia="en-US"/>
        </w:rPr>
        <w:t xml:space="preserve">. </w:t>
      </w:r>
    </w:p>
    <w:p w14:paraId="4EACAF0D" w14:textId="77777777" w:rsidR="00D512F0" w:rsidRPr="00993843" w:rsidRDefault="00D512F0" w:rsidP="00D512F0">
      <w:pPr>
        <w:suppressAutoHyphens w:val="0"/>
        <w:jc w:val="both"/>
        <w:rPr>
          <w:rFonts w:ascii="Arial" w:hAnsi="Arial" w:cs="Arial"/>
          <w:sz w:val="22"/>
          <w:szCs w:val="22"/>
          <w:lang w:eastAsia="en-US"/>
        </w:rPr>
      </w:pPr>
    </w:p>
    <w:p w14:paraId="51C45958"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Термоелектрана ,,Колубара А'' изграђена је за коришћење угља чија је топлотна вредност 6280±10% </w:t>
      </w:r>
      <w:r w:rsidRPr="00993843">
        <w:rPr>
          <w:rFonts w:ascii="Arial" w:hAnsi="Arial" w:cs="Arial"/>
          <w:sz w:val="22"/>
          <w:szCs w:val="22"/>
          <w:lang w:val="en-US" w:eastAsia="en-US"/>
        </w:rPr>
        <w:t>k</w:t>
      </w:r>
      <w:r w:rsidRPr="00993843">
        <w:rPr>
          <w:rFonts w:ascii="Arial" w:hAnsi="Arial" w:cs="Arial"/>
          <w:sz w:val="22"/>
          <w:szCs w:val="22"/>
          <w:lang w:eastAsia="en-US"/>
        </w:rPr>
        <w:t>Ј/</w:t>
      </w:r>
      <w:r w:rsidRPr="00993843">
        <w:rPr>
          <w:rFonts w:ascii="Arial" w:hAnsi="Arial" w:cs="Arial"/>
          <w:sz w:val="22"/>
          <w:szCs w:val="22"/>
          <w:lang w:val="en-US" w:eastAsia="en-US"/>
        </w:rPr>
        <w:t>kg</w:t>
      </w:r>
      <w:r w:rsidRPr="00993843">
        <w:rPr>
          <w:rFonts w:ascii="Arial" w:hAnsi="Arial" w:cs="Arial"/>
          <w:sz w:val="22"/>
          <w:szCs w:val="22"/>
          <w:lang w:eastAsia="en-US"/>
        </w:rPr>
        <w:t>.</w:t>
      </w:r>
    </w:p>
    <w:p w14:paraId="74A453B7"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Термоелектрана ,,Морава'',  која данас као енергент користи угаљ из Колубарског басена, изграђена је за коришћење угља чија је топлотна вредност </w:t>
      </w:r>
      <w:r w:rsidRPr="00993843">
        <w:rPr>
          <w:rFonts w:ascii="Arial" w:hAnsi="Arial" w:cs="Arial"/>
          <w:sz w:val="22"/>
          <w:szCs w:val="22"/>
          <w:lang w:val="ru-RU" w:eastAsia="en-US"/>
        </w:rPr>
        <w:t>12500</w:t>
      </w:r>
      <w:r w:rsidRPr="00993843">
        <w:rPr>
          <w:rFonts w:ascii="Arial" w:hAnsi="Arial" w:cs="Arial"/>
          <w:sz w:val="22"/>
          <w:szCs w:val="22"/>
          <w:lang w:eastAsia="en-US"/>
        </w:rPr>
        <w:t xml:space="preserve"> кЈ/к</w:t>
      </w:r>
      <w:r w:rsidRPr="00993843">
        <w:rPr>
          <w:rFonts w:ascii="Arial" w:hAnsi="Arial" w:cs="Arial"/>
          <w:sz w:val="22"/>
          <w:szCs w:val="22"/>
          <w:lang w:val="en-AU" w:eastAsia="en-US"/>
        </w:rPr>
        <w:t>g</w:t>
      </w:r>
      <w:r w:rsidRPr="00993843">
        <w:rPr>
          <w:rFonts w:ascii="Arial" w:hAnsi="Arial" w:cs="Arial"/>
          <w:sz w:val="22"/>
          <w:szCs w:val="22"/>
          <w:lang w:val="sr-Cyrl-RS" w:eastAsia="en-US"/>
        </w:rPr>
        <w:t>.</w:t>
      </w:r>
    </w:p>
    <w:p w14:paraId="5F2C9002" w14:textId="77777777" w:rsidR="00D512F0" w:rsidRPr="00993843" w:rsidRDefault="00D512F0" w:rsidP="00D512F0">
      <w:pPr>
        <w:suppressAutoHyphens w:val="0"/>
        <w:jc w:val="both"/>
        <w:rPr>
          <w:rFonts w:ascii="Arial" w:hAnsi="Arial" w:cs="Arial"/>
          <w:sz w:val="22"/>
          <w:szCs w:val="22"/>
          <w:lang w:val="sr-Latn-CS" w:eastAsia="en-US"/>
        </w:rPr>
      </w:pPr>
    </w:p>
    <w:p w14:paraId="4B9D98BC"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Испорука угља чија је топлотна вредност (ДТЕ) ван пројектованог опсега термоелектране проузрокује негативне ефекте и на термоелектрани и на копу. Велика варијација квалитета угља изазива следеће проблеме на површинском копу: мање временско искоришћење багера, учестало самозапаљење угља на одлагалишту,  потенцијални недостатак простора за одлагање, мањи економски ефекати пошто термоелектрана не плаћа испоручени угаљ недовољног квалитета, нити додатно плаћа угаљ чији је квалитет већи од пројектованог. Поред тога  рад термоелектрана, са испорученим угљем  мање топлотне вредности проузрокује велику потрошњу мазута, чиме се смањују економски ефекти рада термоелектране, уз пратеће негативне ефекте на заштиту животне средине у окружењу, док испорука угља веће топлотне вредности неповољно утиче на котловско постројење.</w:t>
      </w:r>
    </w:p>
    <w:p w14:paraId="77F92F5F" w14:textId="77777777" w:rsidR="00D512F0" w:rsidRPr="00993843" w:rsidRDefault="00D512F0" w:rsidP="00D512F0">
      <w:pPr>
        <w:suppressAutoHyphens w:val="0"/>
        <w:jc w:val="both"/>
        <w:rPr>
          <w:rFonts w:ascii="Arial" w:hAnsi="Arial" w:cs="Arial"/>
          <w:sz w:val="22"/>
          <w:szCs w:val="22"/>
          <w:lang w:eastAsia="en-US"/>
        </w:rPr>
      </w:pPr>
    </w:p>
    <w:p w14:paraId="2D9B4FDE" w14:textId="77777777" w:rsidR="00D512F0" w:rsidRPr="00993843" w:rsidRDefault="00D512F0" w:rsidP="00D512F0">
      <w:pPr>
        <w:suppressAutoHyphens w:val="0"/>
        <w:spacing w:after="120"/>
        <w:jc w:val="both"/>
        <w:rPr>
          <w:rFonts w:ascii="Arial" w:hAnsi="Arial" w:cs="Arial"/>
          <w:sz w:val="22"/>
          <w:szCs w:val="22"/>
          <w:lang w:eastAsia="en-US"/>
        </w:rPr>
      </w:pPr>
      <w:r w:rsidRPr="00993843">
        <w:rPr>
          <w:rFonts w:ascii="Arial" w:hAnsi="Arial" w:cs="Arial"/>
          <w:sz w:val="22"/>
          <w:szCs w:val="22"/>
          <w:lang w:eastAsia="en-US"/>
        </w:rPr>
        <w:t>Сви ови негативи ефекти су условљени превасходно великом променљивости квалитета угља, односно варијацијама његове топлотне вредности. Како су варијације топлотне вредности угља у лежишту често изван пројектованог распона неопходно је увести систем за планирање и оперативно управљања квалитетом угља у циљу остваривања планиране производње угља одговарајуће топлотне вредности угља (ДТЕ).</w:t>
      </w:r>
    </w:p>
    <w:p w14:paraId="3A53B0F8" w14:textId="77777777" w:rsidR="00D512F0" w:rsidRPr="00993843" w:rsidRDefault="00D512F0" w:rsidP="00D512F0">
      <w:pPr>
        <w:suppressAutoHyphens w:val="0"/>
        <w:spacing w:after="120"/>
        <w:jc w:val="both"/>
        <w:rPr>
          <w:rFonts w:ascii="Arial" w:hAnsi="Arial" w:cs="Arial"/>
          <w:sz w:val="22"/>
          <w:szCs w:val="22"/>
          <w:lang w:eastAsia="en-US"/>
        </w:rPr>
      </w:pPr>
      <w:r w:rsidRPr="00993843">
        <w:rPr>
          <w:rFonts w:ascii="Arial" w:hAnsi="Arial" w:cs="Arial"/>
          <w:sz w:val="22"/>
          <w:szCs w:val="22"/>
          <w:lang w:eastAsia="en-US"/>
        </w:rPr>
        <w:t>Увођење Центра за управљање и контролу квалитета угља омогућиће управљање и контролу квалитета и правовремено реаговање, на етажама и депонији, у случајевима откопавања угља који има топлотну вредност ван гарантованог опсега.</w:t>
      </w:r>
      <w:r w:rsidRPr="00993843">
        <w:rPr>
          <w:rFonts w:ascii="Arial" w:hAnsi="Arial" w:cs="Arial"/>
          <w:sz w:val="22"/>
          <w:szCs w:val="22"/>
          <w:lang w:val="sr-Latn-CS" w:eastAsia="en-US"/>
        </w:rPr>
        <w:t xml:space="preserve"> </w:t>
      </w:r>
      <w:r w:rsidRPr="00993843">
        <w:rPr>
          <w:rFonts w:ascii="Arial" w:hAnsi="Arial" w:cs="Arial"/>
          <w:sz w:val="22"/>
          <w:szCs w:val="22"/>
          <w:lang w:eastAsia="en-US"/>
        </w:rPr>
        <w:t>На тај начин  могуће је проблеме великих варијација топлотних  вредности  предупредити уз повећање искоришћености резерви угља у овим површинским коповима.</w:t>
      </w:r>
    </w:p>
    <w:p w14:paraId="37B8F236" w14:textId="77777777" w:rsidR="00D512F0" w:rsidRPr="00993843" w:rsidRDefault="00D512F0" w:rsidP="00D512F0">
      <w:pPr>
        <w:rPr>
          <w:rFonts w:ascii="Arial" w:hAnsi="Arial" w:cs="Arial"/>
          <w:sz w:val="22"/>
          <w:szCs w:val="22"/>
          <w:lang w:val="sr-Cyrl-RS" w:eastAsia="en-US"/>
        </w:rPr>
      </w:pPr>
    </w:p>
    <w:p w14:paraId="4D30CC78" w14:textId="77777777" w:rsidR="00D512F0" w:rsidRPr="00993843" w:rsidRDefault="00D512F0" w:rsidP="00D512F0">
      <w:pPr>
        <w:suppressAutoHyphens w:val="0"/>
        <w:spacing w:after="120"/>
        <w:jc w:val="both"/>
        <w:rPr>
          <w:rFonts w:ascii="Arial" w:hAnsi="Arial" w:cs="Arial"/>
          <w:sz w:val="22"/>
          <w:szCs w:val="22"/>
          <w:lang w:eastAsia="en-US"/>
        </w:rPr>
      </w:pPr>
      <w:r w:rsidRPr="00993843">
        <w:rPr>
          <w:rFonts w:ascii="Arial" w:hAnsi="Arial" w:cs="Arial"/>
          <w:sz w:val="22"/>
          <w:szCs w:val="22"/>
          <w:lang w:eastAsia="en-US"/>
        </w:rPr>
        <w:t>Досадашње управљање квалитетом угља вршено је визуелним процењивањем и селектовањем прослојака у оперативном планирању и вођењу производње, а на бази искуства и недовољног броја  гелошких података.</w:t>
      </w:r>
    </w:p>
    <w:p w14:paraId="6421030A" w14:textId="77777777" w:rsidR="00D512F0" w:rsidRPr="00993843" w:rsidRDefault="00D512F0" w:rsidP="00D512F0">
      <w:pPr>
        <w:suppressAutoHyphens w:val="0"/>
        <w:spacing w:after="120"/>
        <w:jc w:val="both"/>
        <w:rPr>
          <w:rFonts w:ascii="Arial" w:hAnsi="Arial" w:cs="Arial"/>
          <w:sz w:val="22"/>
          <w:szCs w:val="22"/>
          <w:lang w:eastAsia="en-US"/>
        </w:rPr>
      </w:pPr>
      <w:r w:rsidRPr="00993843">
        <w:rPr>
          <w:rFonts w:ascii="Arial" w:hAnsi="Arial" w:cs="Arial"/>
          <w:sz w:val="22"/>
          <w:szCs w:val="22"/>
          <w:lang w:eastAsia="en-US"/>
        </w:rPr>
        <w:t>Постојећи систем мерења количина и квалитета угља</w:t>
      </w:r>
      <w:r w:rsidRPr="00993843">
        <w:rPr>
          <w:rFonts w:ascii="Arial" w:hAnsi="Arial" w:cs="Arial"/>
          <w:sz w:val="22"/>
          <w:szCs w:val="22"/>
          <w:lang w:val="sr-Latn-CS" w:eastAsia="en-US"/>
        </w:rPr>
        <w:t xml:space="preserve"> </w:t>
      </w:r>
      <w:r w:rsidRPr="00993843">
        <w:rPr>
          <w:rFonts w:ascii="Arial" w:hAnsi="Arial" w:cs="Arial"/>
          <w:sz w:val="22"/>
          <w:szCs w:val="22"/>
          <w:lang w:val="sr-Cyrl-RS" w:eastAsia="en-US"/>
        </w:rPr>
        <w:t>у Колубарском басену</w:t>
      </w:r>
      <w:r w:rsidRPr="00993843">
        <w:rPr>
          <w:rFonts w:ascii="Arial" w:hAnsi="Arial" w:cs="Arial"/>
          <w:sz w:val="22"/>
          <w:szCs w:val="22"/>
          <w:lang w:eastAsia="en-US"/>
        </w:rPr>
        <w:t>, даје резултате  са закашњењем од неколико дана и практично служи само за обрачунавање и архиву.</w:t>
      </w:r>
    </w:p>
    <w:p w14:paraId="617E829A"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Студија „Успостављање континуираног мерења, праћења и управљања квалитетом угља на површинским коповима угља Електропривреде Србије“ коју је за потребе ЕПС-а 2005. године израдио  Рударско-геолошки факултет из Београда, показала је велике економске ефекте који се могу остварити увођењем оваквог система. Из наведених разлога неопходна је хитна израда оваквог документа. Ово посебно добија на значају имајући у виду предстојећу трансформацију система Електропривреде Србије  и улазак у регионално тржиште струје југоисточне Европе.</w:t>
      </w:r>
    </w:p>
    <w:p w14:paraId="4D654455" w14:textId="77777777" w:rsidR="00D512F0" w:rsidRPr="00993843" w:rsidRDefault="00D512F0" w:rsidP="00D512F0">
      <w:pPr>
        <w:suppressAutoHyphens w:val="0"/>
        <w:jc w:val="both"/>
        <w:rPr>
          <w:rFonts w:ascii="Arial" w:hAnsi="Arial" w:cs="Arial"/>
          <w:sz w:val="22"/>
          <w:szCs w:val="22"/>
          <w:lang w:eastAsia="en-US"/>
        </w:rPr>
      </w:pPr>
    </w:p>
    <w:p w14:paraId="40FB4A6B"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Студија треба да докаже и покаже економску оправданост увођења овог система кроз одговарајуће економске моделе, према садржају Програмског задатка.</w:t>
      </w:r>
    </w:p>
    <w:p w14:paraId="0362C709" w14:textId="77777777" w:rsidR="00D512F0" w:rsidRPr="00993843" w:rsidRDefault="00D512F0" w:rsidP="00D512F0">
      <w:pPr>
        <w:suppressAutoHyphens w:val="0"/>
        <w:jc w:val="both"/>
        <w:rPr>
          <w:rFonts w:ascii="Arial" w:hAnsi="Arial" w:cs="Arial"/>
          <w:sz w:val="22"/>
          <w:szCs w:val="22"/>
          <w:lang w:eastAsia="en-US"/>
        </w:rPr>
      </w:pPr>
    </w:p>
    <w:p w14:paraId="7F7A67C7"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Модел треба да буде у сагласности са поступком анализе која се примењује у „специјалним случајевима“, приликом реконструкција, доградње,</w:t>
      </w:r>
      <w:r w:rsidRPr="00993843">
        <w:rPr>
          <w:rFonts w:ascii="Arial" w:hAnsi="Arial" w:cs="Arial"/>
          <w:sz w:val="22"/>
          <w:szCs w:val="22"/>
          <w:lang w:val="sr-Latn-CS" w:eastAsia="en-US"/>
        </w:rPr>
        <w:t xml:space="preserve"> </w:t>
      </w:r>
      <w:r w:rsidRPr="00993843">
        <w:rPr>
          <w:rFonts w:ascii="Arial" w:hAnsi="Arial" w:cs="Arial"/>
          <w:sz w:val="22"/>
          <w:szCs w:val="22"/>
          <w:lang w:eastAsia="en-US"/>
        </w:rPr>
        <w:t>санације или промене технологије.Том приликом се у обзир узима стање без пројекта што представља резултат постојећих производних чинилаца, затим стање са пројектом, што је резултат постојећих и додатних производних чинилаца и сценарио који је резултат разлике ова два стања односно издвојени ефекти самог пројекта увођења система за праћење квалитета угља. Анализа треба да буде урађена за површинске копове, затим за термоелектране, као и за ЕПС у целини.</w:t>
      </w:r>
    </w:p>
    <w:p w14:paraId="15EC3063" w14:textId="77777777" w:rsidR="00D512F0" w:rsidRPr="00993843" w:rsidRDefault="00D512F0" w:rsidP="00D512F0">
      <w:pPr>
        <w:suppressAutoHyphens w:val="0"/>
        <w:jc w:val="both"/>
        <w:rPr>
          <w:rFonts w:ascii="Arial" w:hAnsi="Arial" w:cs="Arial"/>
          <w:sz w:val="22"/>
          <w:szCs w:val="22"/>
          <w:lang w:eastAsia="en-US"/>
        </w:rPr>
      </w:pPr>
    </w:p>
    <w:p w14:paraId="2108F971"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Као основ за израду студије користити документацију: </w:t>
      </w:r>
    </w:p>
    <w:p w14:paraId="705635B8" w14:textId="77777777" w:rsidR="00D512F0" w:rsidRPr="00993843" w:rsidRDefault="00D512F0" w:rsidP="002E14EB">
      <w:pPr>
        <w:numPr>
          <w:ilvl w:val="0"/>
          <w:numId w:val="38"/>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„Успостављање континуираног мерења, праћења и управљања квалитетом угља на површинским коповима угља Електропривреде Србије“, РГФ 2005,</w:t>
      </w:r>
    </w:p>
    <w:p w14:paraId="3657D399" w14:textId="77777777" w:rsidR="00D512F0" w:rsidRPr="00993843" w:rsidRDefault="00D512F0" w:rsidP="002E14EB">
      <w:pPr>
        <w:numPr>
          <w:ilvl w:val="0"/>
          <w:numId w:val="38"/>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 xml:space="preserve">„Главни рударски пројекат проширења ПК поље Ц'' , </w:t>
      </w:r>
      <w:r w:rsidR="00B656E8">
        <w:rPr>
          <w:rFonts w:ascii="Arial" w:hAnsi="Arial" w:cs="Arial"/>
          <w:sz w:val="22"/>
          <w:szCs w:val="22"/>
          <w:lang w:val="sr-Cyrl-RS" w:eastAsia="en-US"/>
        </w:rPr>
        <w:t xml:space="preserve">Огранак </w:t>
      </w:r>
      <w:r w:rsidRPr="00993843">
        <w:rPr>
          <w:rFonts w:ascii="Arial" w:hAnsi="Arial" w:cs="Arial"/>
          <w:sz w:val="22"/>
          <w:szCs w:val="22"/>
          <w:lang w:eastAsia="en-US"/>
        </w:rPr>
        <w:t xml:space="preserve">РБ Колубара д.о.о. огранак Пројект 2005, </w:t>
      </w:r>
    </w:p>
    <w:p w14:paraId="625D62E1" w14:textId="77777777" w:rsidR="00D512F0" w:rsidRPr="00993843" w:rsidRDefault="00D512F0" w:rsidP="002E14EB">
      <w:pPr>
        <w:numPr>
          <w:ilvl w:val="0"/>
          <w:numId w:val="38"/>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 xml:space="preserve">,,Студија избора ограничења и отварања површинског копа Поље Е за капацитет од 12 милиона тона угља'', </w:t>
      </w:r>
      <w:r w:rsidR="00B656E8">
        <w:rPr>
          <w:rFonts w:ascii="Arial" w:hAnsi="Arial" w:cs="Arial"/>
          <w:sz w:val="22"/>
          <w:szCs w:val="22"/>
          <w:lang w:val="sr-Cyrl-RS" w:eastAsia="en-US"/>
        </w:rPr>
        <w:t xml:space="preserve">Огранак </w:t>
      </w:r>
      <w:r w:rsidRPr="00993843">
        <w:rPr>
          <w:rFonts w:ascii="Arial" w:hAnsi="Arial" w:cs="Arial"/>
          <w:sz w:val="22"/>
          <w:szCs w:val="22"/>
          <w:lang w:eastAsia="en-US"/>
        </w:rPr>
        <w:t>РБ Колубара д.о.о. огранак Пројект</w:t>
      </w:r>
      <w:r w:rsidR="00B656E8">
        <w:rPr>
          <w:rFonts w:ascii="Arial" w:hAnsi="Arial" w:cs="Arial"/>
          <w:sz w:val="22"/>
          <w:szCs w:val="22"/>
          <w:lang w:val="sr-Cyrl-RS" w:eastAsia="en-US"/>
        </w:rPr>
        <w:t xml:space="preserve"> </w:t>
      </w:r>
      <w:r w:rsidRPr="00993843">
        <w:rPr>
          <w:rFonts w:ascii="Arial" w:hAnsi="Arial" w:cs="Arial"/>
          <w:sz w:val="22"/>
          <w:szCs w:val="22"/>
          <w:lang w:eastAsia="en-US"/>
        </w:rPr>
        <w:t>2005.године</w:t>
      </w:r>
    </w:p>
    <w:p w14:paraId="33A74AD3" w14:textId="77777777" w:rsidR="00D512F0" w:rsidRPr="00993843" w:rsidRDefault="00D512F0" w:rsidP="002E14EB">
      <w:pPr>
        <w:numPr>
          <w:ilvl w:val="0"/>
          <w:numId w:val="39"/>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 xml:space="preserve">„Идејни пројекат са студијом оправданости отварања и изградње ПК Поље Е'', </w:t>
      </w:r>
      <w:r w:rsidR="00B656E8">
        <w:rPr>
          <w:rFonts w:ascii="Arial" w:hAnsi="Arial" w:cs="Arial"/>
          <w:sz w:val="22"/>
          <w:szCs w:val="22"/>
          <w:lang w:val="sr-Cyrl-RS" w:eastAsia="en-US"/>
        </w:rPr>
        <w:t xml:space="preserve">Огранак </w:t>
      </w:r>
      <w:r w:rsidRPr="00993843">
        <w:rPr>
          <w:rFonts w:ascii="Arial" w:hAnsi="Arial" w:cs="Arial"/>
          <w:sz w:val="22"/>
          <w:szCs w:val="22"/>
          <w:lang w:eastAsia="en-US"/>
        </w:rPr>
        <w:t>РБ Колубара д.о.о. огранак пројекат</w:t>
      </w:r>
    </w:p>
    <w:p w14:paraId="33EE4882" w14:textId="77777777" w:rsidR="00D512F0" w:rsidRPr="00993843" w:rsidRDefault="00D512F0" w:rsidP="002E14EB">
      <w:pPr>
        <w:numPr>
          <w:ilvl w:val="0"/>
          <w:numId w:val="39"/>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,,Идејни пројекат са студијом оправданости отварања и изградње површинског копа Поље Е – допуна Студије'', РГФ 2009.год.</w:t>
      </w:r>
    </w:p>
    <w:p w14:paraId="5760847B" w14:textId="77777777" w:rsidR="00D512F0" w:rsidRPr="00993843" w:rsidRDefault="00D512F0" w:rsidP="002E14EB">
      <w:pPr>
        <w:numPr>
          <w:ilvl w:val="0"/>
          <w:numId w:val="39"/>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„Студија експлоатационих геолошких истраживања и лабораторијских испитивања угљева у функцији формирања базе за управљање квалитетом угља на површинским коповима ЕПС-а“, ( Геолошки институт, 2006)</w:t>
      </w:r>
    </w:p>
    <w:p w14:paraId="2CC75A0C" w14:textId="77777777" w:rsidR="00D512F0" w:rsidRPr="00993843" w:rsidRDefault="00D512F0" w:rsidP="002E14EB">
      <w:pPr>
        <w:numPr>
          <w:ilvl w:val="0"/>
          <w:numId w:val="39"/>
        </w:numPr>
        <w:suppressAutoHyphens w:val="0"/>
        <w:ind w:left="1059"/>
        <w:jc w:val="both"/>
        <w:rPr>
          <w:rFonts w:ascii="Arial" w:hAnsi="Arial" w:cs="Arial"/>
          <w:sz w:val="22"/>
          <w:szCs w:val="22"/>
          <w:lang w:eastAsia="en-US"/>
        </w:rPr>
      </w:pPr>
      <w:r w:rsidRPr="00993843">
        <w:rPr>
          <w:rFonts w:ascii="Arial" w:hAnsi="Arial" w:cs="Arial"/>
          <w:sz w:val="22"/>
          <w:szCs w:val="22"/>
          <w:lang w:eastAsia="en-US"/>
        </w:rPr>
        <w:t>као и осталу верификовану релевантну техничку документацију.</w:t>
      </w:r>
    </w:p>
    <w:p w14:paraId="76D63F65" w14:textId="77777777" w:rsidR="00D512F0" w:rsidRPr="00993843" w:rsidRDefault="00D512F0" w:rsidP="00D512F0">
      <w:pPr>
        <w:suppressAutoHyphens w:val="0"/>
        <w:ind w:left="1059"/>
        <w:jc w:val="both"/>
        <w:rPr>
          <w:rFonts w:ascii="Arial" w:hAnsi="Arial" w:cs="Arial"/>
          <w:sz w:val="22"/>
          <w:szCs w:val="22"/>
          <w:lang w:eastAsia="en-US"/>
        </w:rPr>
      </w:pPr>
    </w:p>
    <w:p w14:paraId="144AF902"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Студију обрадити у оквиру две књиге: </w:t>
      </w:r>
    </w:p>
    <w:p w14:paraId="1B3F8A2F" w14:textId="77777777" w:rsidR="00D512F0" w:rsidRPr="00993843" w:rsidRDefault="00D512F0" w:rsidP="00D512F0">
      <w:pPr>
        <w:suppressAutoHyphens w:val="0"/>
        <w:ind w:left="699"/>
        <w:jc w:val="both"/>
        <w:rPr>
          <w:rFonts w:ascii="Arial" w:hAnsi="Arial" w:cs="Arial"/>
          <w:sz w:val="22"/>
          <w:szCs w:val="22"/>
          <w:lang w:eastAsia="en-US"/>
        </w:rPr>
      </w:pPr>
      <w:r w:rsidRPr="00993843">
        <w:rPr>
          <w:rFonts w:ascii="Arial" w:hAnsi="Arial" w:cs="Arial"/>
          <w:sz w:val="22"/>
          <w:szCs w:val="22"/>
          <w:lang w:eastAsia="en-US"/>
        </w:rPr>
        <w:t>А. Студија изводљивости</w:t>
      </w:r>
    </w:p>
    <w:p w14:paraId="6FA4F959" w14:textId="77777777" w:rsidR="00D512F0" w:rsidRPr="00993843" w:rsidRDefault="00D512F0" w:rsidP="00D512F0">
      <w:pPr>
        <w:suppressAutoHyphens w:val="0"/>
        <w:ind w:left="699"/>
        <w:jc w:val="both"/>
        <w:rPr>
          <w:rFonts w:ascii="Arial" w:hAnsi="Arial" w:cs="Arial"/>
          <w:sz w:val="22"/>
          <w:szCs w:val="22"/>
          <w:lang w:eastAsia="en-US"/>
        </w:rPr>
      </w:pPr>
      <w:r w:rsidRPr="00993843">
        <w:rPr>
          <w:rFonts w:ascii="Arial" w:hAnsi="Arial" w:cs="Arial"/>
          <w:sz w:val="22"/>
          <w:szCs w:val="22"/>
          <w:lang w:eastAsia="en-US"/>
        </w:rPr>
        <w:t>Б. Израда тендерске докуметанције</w:t>
      </w:r>
    </w:p>
    <w:p w14:paraId="26FEC817" w14:textId="77777777" w:rsidR="00D512F0" w:rsidRPr="00993843" w:rsidRDefault="00D512F0" w:rsidP="00D512F0">
      <w:pPr>
        <w:suppressAutoHyphens w:val="0"/>
        <w:jc w:val="both"/>
        <w:rPr>
          <w:rFonts w:ascii="Arial" w:hAnsi="Arial" w:cs="Arial"/>
          <w:sz w:val="22"/>
          <w:szCs w:val="22"/>
          <w:lang w:eastAsia="en-US"/>
        </w:rPr>
      </w:pPr>
    </w:p>
    <w:p w14:paraId="174EDE78"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Књигу Б, која се односи на израду тендерске докуметанције за јавну набавку хардвера и софтвера за мерење, пренос и аквизицију података, обрадити након израде и усвајања књиге А на Стручном савету ЕПС-а.</w:t>
      </w:r>
    </w:p>
    <w:p w14:paraId="47B95957" w14:textId="77777777" w:rsidR="00D512F0" w:rsidRPr="00993843" w:rsidRDefault="00D512F0" w:rsidP="00D512F0">
      <w:pPr>
        <w:suppressAutoHyphens w:val="0"/>
        <w:jc w:val="both"/>
        <w:rPr>
          <w:rFonts w:ascii="Arial" w:hAnsi="Arial" w:cs="Arial"/>
          <w:sz w:val="22"/>
          <w:szCs w:val="22"/>
          <w:lang w:eastAsia="en-US"/>
        </w:rPr>
      </w:pPr>
    </w:p>
    <w:p w14:paraId="2CA53DD7" w14:textId="77777777" w:rsidR="0071794C" w:rsidRDefault="0071794C" w:rsidP="00D512F0">
      <w:pPr>
        <w:suppressAutoHyphens w:val="0"/>
        <w:jc w:val="both"/>
        <w:rPr>
          <w:rFonts w:ascii="Arial" w:hAnsi="Arial" w:cs="Arial"/>
          <w:b/>
          <w:sz w:val="22"/>
          <w:szCs w:val="22"/>
          <w:lang w:eastAsia="en-US"/>
        </w:rPr>
      </w:pPr>
    </w:p>
    <w:p w14:paraId="5A4235C6" w14:textId="77777777" w:rsidR="0071794C" w:rsidRDefault="0071794C" w:rsidP="00D512F0">
      <w:pPr>
        <w:suppressAutoHyphens w:val="0"/>
        <w:jc w:val="both"/>
        <w:rPr>
          <w:rFonts w:ascii="Arial" w:hAnsi="Arial" w:cs="Arial"/>
          <w:b/>
          <w:sz w:val="22"/>
          <w:szCs w:val="22"/>
          <w:lang w:eastAsia="en-US"/>
        </w:rPr>
      </w:pPr>
    </w:p>
    <w:p w14:paraId="3915D083" w14:textId="77777777" w:rsidR="00D512F0" w:rsidRPr="00993843" w:rsidRDefault="00D512F0" w:rsidP="00D512F0">
      <w:pPr>
        <w:suppressAutoHyphens w:val="0"/>
        <w:jc w:val="both"/>
        <w:rPr>
          <w:rFonts w:ascii="Arial" w:hAnsi="Arial" w:cs="Arial"/>
          <w:b/>
          <w:sz w:val="22"/>
          <w:szCs w:val="22"/>
          <w:lang w:val="sr-Latn-CS" w:eastAsia="en-US"/>
        </w:rPr>
      </w:pPr>
      <w:r w:rsidRPr="00993843">
        <w:rPr>
          <w:rFonts w:ascii="Arial" w:hAnsi="Arial" w:cs="Arial"/>
          <w:b/>
          <w:sz w:val="22"/>
          <w:szCs w:val="22"/>
          <w:lang w:eastAsia="en-US"/>
        </w:rPr>
        <w:lastRenderedPageBreak/>
        <w:t xml:space="preserve">3. ЦИЉ ИЗРАДЕ СТУДИЈЕ </w:t>
      </w:r>
    </w:p>
    <w:p w14:paraId="14ECF46E" w14:textId="77777777" w:rsidR="00D512F0" w:rsidRPr="00993843" w:rsidRDefault="00D512F0" w:rsidP="00D512F0">
      <w:pPr>
        <w:suppressAutoHyphens w:val="0"/>
        <w:jc w:val="both"/>
        <w:rPr>
          <w:rFonts w:ascii="Arial" w:hAnsi="Arial" w:cs="Arial"/>
          <w:b/>
          <w:sz w:val="22"/>
          <w:szCs w:val="22"/>
          <w:lang w:val="sr-Latn-CS" w:eastAsia="en-US"/>
        </w:rPr>
      </w:pPr>
    </w:p>
    <w:p w14:paraId="6169D456"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Циљ израде ове студије је да се добије техничко решење система за оперативно управљање квалитетом угља на површинским коповима источног дела Колубарског басена и паралено са тим, изврши економска анализа оправданости увођења оваквог сиситема.</w:t>
      </w:r>
    </w:p>
    <w:p w14:paraId="3403BFCF" w14:textId="77777777" w:rsidR="00D512F0" w:rsidRPr="00993843" w:rsidRDefault="00D512F0" w:rsidP="00D512F0">
      <w:pPr>
        <w:suppressAutoHyphens w:val="0"/>
        <w:jc w:val="both"/>
        <w:rPr>
          <w:rFonts w:ascii="Arial" w:hAnsi="Arial" w:cs="Arial"/>
          <w:sz w:val="22"/>
          <w:szCs w:val="22"/>
          <w:lang w:eastAsia="en-US"/>
        </w:rPr>
      </w:pPr>
    </w:p>
    <w:p w14:paraId="0EE23681"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Увођењем система за оперативно планирање и контролу квалитета угља стварају се реалне претпоставке и предуслови за испоруку угља захтеваног опсега квалитета, чиме се добија повећано искоришћење лежишта, рад термоелктране при високом степена корисности котла</w:t>
      </w:r>
      <w:r w:rsidRPr="00993843">
        <w:rPr>
          <w:rFonts w:ascii="Arial" w:hAnsi="Arial" w:cs="Arial"/>
          <w:sz w:val="22"/>
          <w:szCs w:val="22"/>
          <w:lang w:val="sr-Latn-CS" w:eastAsia="en-US"/>
        </w:rPr>
        <w:t xml:space="preserve">, </w:t>
      </w:r>
      <w:r w:rsidRPr="00993843">
        <w:rPr>
          <w:rFonts w:ascii="Arial" w:hAnsi="Arial" w:cs="Arial"/>
          <w:sz w:val="22"/>
          <w:szCs w:val="22"/>
          <w:lang w:eastAsia="en-US"/>
        </w:rPr>
        <w:t xml:space="preserve">смањење утрошка мазута за подршку ватре, извегавање смањењења снаге на генератору (при сагоревању угља топлотне моћи ниже од пројектоване) па тиме и губитак у производњи електричне енергије и др. Поред производних повољности, увођењем овог система омогућиће се и континуирано праћење и регистровање сумпора, на основу чега ће се у термоелектранама предвидети потребне мере у вођењу процесима одсумпоравања. </w:t>
      </w:r>
    </w:p>
    <w:p w14:paraId="17519F39" w14:textId="77777777" w:rsidR="00D512F0" w:rsidRPr="00993843" w:rsidRDefault="00D512F0" w:rsidP="00D512F0">
      <w:pPr>
        <w:suppressAutoHyphens w:val="0"/>
        <w:jc w:val="both"/>
        <w:rPr>
          <w:rFonts w:ascii="Arial" w:hAnsi="Arial" w:cs="Arial"/>
          <w:sz w:val="22"/>
          <w:szCs w:val="22"/>
          <w:lang w:eastAsia="en-US"/>
        </w:rPr>
      </w:pPr>
    </w:p>
    <w:p w14:paraId="31561591"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Сва неопходна мерења која прате процес управљања квалитетом угља захтевају ангажовање акредитоване, савремено опремљене лабораторије чија се опрема треба дефинисати овим пројектом.</w:t>
      </w:r>
    </w:p>
    <w:p w14:paraId="4E861692"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w:t>
      </w:r>
    </w:p>
    <w:p w14:paraId="091CB00A"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Посебан задатак ове студије је</w:t>
      </w:r>
      <w:r w:rsidRPr="00993843">
        <w:rPr>
          <w:rFonts w:ascii="Arial" w:hAnsi="Arial" w:cs="Arial"/>
          <w:sz w:val="22"/>
          <w:szCs w:val="22"/>
          <w:lang w:val="ru-RU" w:eastAsia="en-US"/>
        </w:rPr>
        <w:t xml:space="preserve"> </w:t>
      </w:r>
      <w:r w:rsidRPr="00993843">
        <w:rPr>
          <w:rFonts w:ascii="Arial" w:hAnsi="Arial" w:cs="Arial"/>
          <w:sz w:val="22"/>
          <w:szCs w:val="22"/>
          <w:lang w:val="sr-Cyrl-RS" w:eastAsia="en-US"/>
        </w:rPr>
        <w:t>да се</w:t>
      </w:r>
      <w:r w:rsidRPr="00993843">
        <w:rPr>
          <w:rFonts w:ascii="Arial" w:hAnsi="Arial" w:cs="Arial"/>
          <w:sz w:val="22"/>
          <w:szCs w:val="22"/>
          <w:lang w:val="ru-RU" w:eastAsia="en-US"/>
        </w:rPr>
        <w:t xml:space="preserve"> </w:t>
      </w:r>
      <w:r w:rsidRPr="00993843">
        <w:rPr>
          <w:rFonts w:ascii="Arial" w:hAnsi="Arial" w:cs="Arial"/>
          <w:sz w:val="22"/>
          <w:szCs w:val="22"/>
          <w:lang w:val="sr-Cyrl-RS" w:eastAsia="en-US"/>
        </w:rPr>
        <w:t>анализира утицај увођења система за оперативно управљање квалитетом угља на</w:t>
      </w:r>
      <w:r w:rsidRPr="00993843">
        <w:rPr>
          <w:rFonts w:ascii="Arial" w:hAnsi="Arial" w:cs="Arial"/>
          <w:sz w:val="22"/>
          <w:szCs w:val="22"/>
          <w:lang w:eastAsia="en-US"/>
        </w:rPr>
        <w:t xml:space="preserve"> повећање оперативне ефикасности кроз стварање техничких предуслова за побољшање комерцијалних и пословних односа између произвођача и потрошача угља унутар привредног друштва и обједињавање читавог система почев од геолошких услова у лежишту до сагоревања у котловима темоелектрана на еколошки задовољавајући начин. То подразумева прецизно дефинисање начина комуникације, надлежности и хијерахије одговорности и одлучивања свих актера на линији коп – термоелектрана, што ће се студијом показати.</w:t>
      </w:r>
    </w:p>
    <w:p w14:paraId="2C9A30AC" w14:textId="77777777" w:rsidR="00D512F0" w:rsidRPr="00993843" w:rsidRDefault="00D512F0" w:rsidP="00D512F0">
      <w:pPr>
        <w:suppressAutoHyphens w:val="0"/>
        <w:jc w:val="both"/>
        <w:rPr>
          <w:rFonts w:ascii="Arial" w:hAnsi="Arial" w:cs="Arial"/>
          <w:sz w:val="22"/>
          <w:szCs w:val="22"/>
          <w:lang w:eastAsia="en-US"/>
        </w:rPr>
      </w:pPr>
    </w:p>
    <w:p w14:paraId="324A0370"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Предмет „Студије </w:t>
      </w:r>
      <w:r w:rsidRPr="00985486">
        <w:rPr>
          <w:rFonts w:ascii="Arial" w:hAnsi="Arial" w:cs="Arial"/>
          <w:sz w:val="22"/>
          <w:szCs w:val="22"/>
          <w:lang w:eastAsia="en-US"/>
        </w:rPr>
        <w:t>оправданости</w:t>
      </w:r>
      <w:r w:rsidRPr="00993843">
        <w:rPr>
          <w:rFonts w:ascii="Arial" w:hAnsi="Arial" w:cs="Arial"/>
          <w:sz w:val="22"/>
          <w:szCs w:val="22"/>
          <w:lang w:eastAsia="en-US"/>
        </w:rPr>
        <w:t xml:space="preserve"> са идејним пројекатом увођења система за оперативно управљање и контролу квалитета угља на источном делу Колубарског басена“ треба да буду површински копови тог дела басена, уз могућност проширења управљања и контроле квалитета угља са других потенцијалних копова. </w:t>
      </w:r>
    </w:p>
    <w:p w14:paraId="5C72A811" w14:textId="77777777" w:rsidR="00D512F0" w:rsidRPr="00993843" w:rsidRDefault="00D512F0" w:rsidP="00D512F0">
      <w:pPr>
        <w:suppressAutoHyphens w:val="0"/>
        <w:jc w:val="center"/>
        <w:outlineLvl w:val="0"/>
        <w:rPr>
          <w:rFonts w:ascii="Arial" w:hAnsi="Arial" w:cs="Arial"/>
          <w:b/>
          <w:sz w:val="22"/>
          <w:szCs w:val="22"/>
          <w:lang w:eastAsia="en-US"/>
        </w:rPr>
      </w:pPr>
    </w:p>
    <w:p w14:paraId="35A67FD9" w14:textId="77777777" w:rsidR="00D512F0" w:rsidRPr="00993843" w:rsidRDefault="00D512F0" w:rsidP="00D512F0">
      <w:pPr>
        <w:suppressAutoHyphens w:val="0"/>
        <w:jc w:val="center"/>
        <w:outlineLvl w:val="0"/>
        <w:rPr>
          <w:rFonts w:ascii="Arial" w:hAnsi="Arial" w:cs="Arial"/>
          <w:b/>
          <w:sz w:val="22"/>
          <w:szCs w:val="22"/>
          <w:lang w:eastAsia="en-US"/>
        </w:rPr>
      </w:pPr>
      <w:r w:rsidRPr="00993843">
        <w:rPr>
          <w:rFonts w:ascii="Arial" w:hAnsi="Arial" w:cs="Arial"/>
          <w:b/>
          <w:sz w:val="22"/>
          <w:szCs w:val="22"/>
          <w:lang w:eastAsia="en-US"/>
        </w:rPr>
        <w:t>С А Д Р Ж А Ј</w:t>
      </w:r>
    </w:p>
    <w:p w14:paraId="4F838258" w14:textId="77777777" w:rsidR="00D512F0" w:rsidRPr="00993843" w:rsidRDefault="00D512F0" w:rsidP="00D512F0">
      <w:pPr>
        <w:suppressAutoHyphens w:val="0"/>
        <w:jc w:val="center"/>
        <w:rPr>
          <w:rFonts w:ascii="Arial" w:hAnsi="Arial" w:cs="Arial"/>
          <w:sz w:val="22"/>
          <w:szCs w:val="22"/>
          <w:lang w:eastAsia="en-US"/>
        </w:rPr>
      </w:pPr>
    </w:p>
    <w:p w14:paraId="032C53FF" w14:textId="77777777" w:rsidR="00D512F0" w:rsidRPr="00993843" w:rsidRDefault="00D512F0" w:rsidP="00D512F0">
      <w:pPr>
        <w:suppressAutoHyphens w:val="0"/>
        <w:spacing w:after="120"/>
        <w:jc w:val="both"/>
        <w:rPr>
          <w:rFonts w:ascii="Arial" w:hAnsi="Arial" w:cs="Arial"/>
          <w:b/>
          <w:sz w:val="22"/>
          <w:szCs w:val="22"/>
          <w:lang w:eastAsia="en-US"/>
        </w:rPr>
      </w:pPr>
      <w:r w:rsidRPr="00993843">
        <w:rPr>
          <w:rFonts w:ascii="Arial" w:hAnsi="Arial" w:cs="Arial"/>
          <w:b/>
          <w:sz w:val="22"/>
          <w:szCs w:val="22"/>
          <w:lang w:eastAsia="en-US"/>
        </w:rPr>
        <w:t>А.</w:t>
      </w:r>
      <w:r w:rsidRPr="00993843">
        <w:rPr>
          <w:rFonts w:ascii="Arial" w:hAnsi="Arial" w:cs="Arial"/>
          <w:b/>
          <w:sz w:val="22"/>
          <w:szCs w:val="22"/>
          <w:lang w:eastAsia="en-US"/>
        </w:rPr>
        <w:tab/>
      </w:r>
      <w:r w:rsidRPr="00993843">
        <w:rPr>
          <w:rFonts w:ascii="Arial" w:hAnsi="Arial" w:cs="Arial"/>
          <w:b/>
          <w:sz w:val="22"/>
          <w:szCs w:val="22"/>
          <w:lang w:val="ru-RU" w:eastAsia="en-US"/>
        </w:rPr>
        <w:t>С</w:t>
      </w:r>
      <w:r w:rsidRPr="00993843">
        <w:rPr>
          <w:rFonts w:ascii="Arial" w:hAnsi="Arial" w:cs="Arial"/>
          <w:b/>
          <w:sz w:val="22"/>
          <w:szCs w:val="22"/>
          <w:lang w:eastAsia="en-US"/>
        </w:rPr>
        <w:t xml:space="preserve">ТУДИЈА </w:t>
      </w:r>
      <w:r w:rsidRPr="00993843">
        <w:rPr>
          <w:rFonts w:ascii="Arial" w:hAnsi="Arial" w:cs="Arial"/>
          <w:b/>
          <w:sz w:val="22"/>
          <w:szCs w:val="22"/>
          <w:lang w:val="sr-Cyrl-RS" w:eastAsia="en-US"/>
        </w:rPr>
        <w:t>ИЗВОДЉИВОСТИ</w:t>
      </w:r>
    </w:p>
    <w:p w14:paraId="569F11F0"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1. УВОД</w:t>
      </w:r>
    </w:p>
    <w:p w14:paraId="2F7FF5CA"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2. ОБЈЕКАТ ИСТРАЖИВАЊА–</w:t>
      </w:r>
      <w:r w:rsidRPr="00993843">
        <w:rPr>
          <w:rFonts w:ascii="Arial" w:hAnsi="Arial" w:cs="Arial"/>
          <w:sz w:val="22"/>
          <w:szCs w:val="22"/>
          <w:lang w:val="sr-Cyrl-RS" w:eastAsia="en-US"/>
        </w:rPr>
        <w:t>ИСТОЧНИ ДЕО КОЛУБАРСКОГ БАСЕНА</w:t>
      </w:r>
      <w:r w:rsidRPr="00993843">
        <w:rPr>
          <w:rFonts w:ascii="Arial" w:hAnsi="Arial" w:cs="Arial"/>
          <w:sz w:val="22"/>
          <w:szCs w:val="22"/>
          <w:lang w:eastAsia="en-US"/>
        </w:rPr>
        <w:t>“</w:t>
      </w:r>
    </w:p>
    <w:p w14:paraId="5B050971" w14:textId="77777777" w:rsidR="00D512F0" w:rsidRPr="00993843" w:rsidRDefault="00D512F0" w:rsidP="00D512F0">
      <w:pPr>
        <w:tabs>
          <w:tab w:val="left" w:pos="9781"/>
        </w:tabs>
        <w:suppressAutoHyphens w:val="0"/>
        <w:ind w:left="830" w:hanging="851"/>
        <w:jc w:val="both"/>
        <w:rPr>
          <w:rFonts w:ascii="Arial" w:hAnsi="Arial" w:cs="Arial"/>
          <w:sz w:val="22"/>
          <w:szCs w:val="22"/>
          <w:lang w:eastAsia="en-US"/>
        </w:rPr>
      </w:pPr>
      <w:r w:rsidRPr="00993843">
        <w:rPr>
          <w:rFonts w:ascii="Arial" w:hAnsi="Arial" w:cs="Arial"/>
          <w:sz w:val="22"/>
          <w:szCs w:val="22"/>
          <w:lang w:eastAsia="en-US"/>
        </w:rPr>
        <w:t xml:space="preserve">     2.1. Геолошке карактеристике лежишта угља са анализом степена истражености</w:t>
      </w:r>
      <w:r w:rsidRPr="00993843">
        <w:rPr>
          <w:rFonts w:ascii="Arial" w:hAnsi="Arial" w:cs="Arial"/>
          <w:sz w:val="22"/>
          <w:szCs w:val="22"/>
          <w:lang w:eastAsia="en-US"/>
        </w:rPr>
        <w:tab/>
      </w:r>
    </w:p>
    <w:p w14:paraId="6B4823B1"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2.2. Приказ тренутног стања рударских радова</w:t>
      </w:r>
    </w:p>
    <w:p w14:paraId="498E2FDE"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2.3. Дугорочни развој површинских копова</w:t>
      </w:r>
    </w:p>
    <w:p w14:paraId="6ECF2725"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2.4. Расположива откопна механизација</w:t>
      </w:r>
    </w:p>
    <w:p w14:paraId="1C1DABEE" w14:textId="77777777" w:rsidR="00D512F0" w:rsidRPr="00993843" w:rsidRDefault="00D512F0" w:rsidP="00D512F0">
      <w:pPr>
        <w:suppressAutoHyphens w:val="0"/>
        <w:jc w:val="both"/>
        <w:rPr>
          <w:rFonts w:ascii="Arial" w:hAnsi="Arial" w:cs="Arial"/>
          <w:sz w:val="22"/>
          <w:szCs w:val="22"/>
          <w:lang w:val="sr-Latn-CS" w:eastAsia="en-US"/>
        </w:rPr>
      </w:pPr>
      <w:r w:rsidRPr="00993843">
        <w:rPr>
          <w:rFonts w:ascii="Arial" w:hAnsi="Arial" w:cs="Arial"/>
          <w:sz w:val="22"/>
          <w:szCs w:val="22"/>
          <w:lang w:eastAsia="en-US"/>
        </w:rPr>
        <w:t xml:space="preserve">     2.5. Транспортни системи</w:t>
      </w:r>
    </w:p>
    <w:p w14:paraId="39599C1C" w14:textId="77777777" w:rsidR="00D512F0" w:rsidRPr="00993843" w:rsidRDefault="00D512F0" w:rsidP="00D512F0">
      <w:pPr>
        <w:suppressAutoHyphens w:val="0"/>
        <w:jc w:val="both"/>
        <w:rPr>
          <w:rFonts w:ascii="Arial" w:hAnsi="Arial" w:cs="Arial"/>
          <w:sz w:val="22"/>
          <w:szCs w:val="22"/>
          <w:lang w:val="sr-Latn-CS" w:eastAsia="en-US"/>
        </w:rPr>
      </w:pPr>
      <w:r w:rsidRPr="00993843">
        <w:rPr>
          <w:rFonts w:ascii="Arial" w:hAnsi="Arial" w:cs="Arial"/>
          <w:sz w:val="22"/>
          <w:szCs w:val="22"/>
          <w:lang w:val="ru-RU" w:eastAsia="en-US"/>
        </w:rPr>
        <w:t xml:space="preserve">     2.6 </w:t>
      </w:r>
      <w:r w:rsidRPr="00993843">
        <w:rPr>
          <w:rFonts w:ascii="Arial" w:hAnsi="Arial" w:cs="Arial"/>
          <w:sz w:val="22"/>
          <w:szCs w:val="22"/>
          <w:lang w:eastAsia="en-US"/>
        </w:rPr>
        <w:t xml:space="preserve"> Дробилана на утоварном месту ,,Вреоци''</w:t>
      </w:r>
    </w:p>
    <w:p w14:paraId="3DC69F0F" w14:textId="77777777" w:rsidR="00D512F0" w:rsidRPr="00993843" w:rsidRDefault="00D512F0" w:rsidP="00D512F0">
      <w:pPr>
        <w:suppressAutoHyphens w:val="0"/>
        <w:spacing w:before="120"/>
        <w:rPr>
          <w:rFonts w:ascii="Arial" w:hAnsi="Arial" w:cs="Arial"/>
          <w:sz w:val="22"/>
          <w:szCs w:val="22"/>
          <w:lang w:eastAsia="en-US"/>
        </w:rPr>
      </w:pPr>
      <w:r w:rsidRPr="00993843">
        <w:rPr>
          <w:rFonts w:ascii="Arial" w:hAnsi="Arial" w:cs="Arial"/>
          <w:sz w:val="22"/>
          <w:szCs w:val="22"/>
          <w:lang w:eastAsia="en-US"/>
        </w:rPr>
        <w:t xml:space="preserve">3. УВОЂЕЊЕ ЦЕНТРА ЗА КОНТРОЛУ КВАЛИТЕТА УГЉА НА ИСТОЧНОМ ДЕЛУ    </w:t>
      </w:r>
    </w:p>
    <w:p w14:paraId="07D0E7D5" w14:textId="77777777" w:rsidR="00D512F0" w:rsidRPr="00993843" w:rsidRDefault="00D512F0" w:rsidP="00D512F0">
      <w:pPr>
        <w:suppressAutoHyphens w:val="0"/>
        <w:rPr>
          <w:rFonts w:ascii="Arial" w:hAnsi="Arial" w:cs="Arial"/>
          <w:sz w:val="22"/>
          <w:szCs w:val="22"/>
          <w:lang w:eastAsia="en-US"/>
        </w:rPr>
      </w:pPr>
      <w:r w:rsidRPr="00993843">
        <w:rPr>
          <w:rFonts w:ascii="Arial" w:hAnsi="Arial" w:cs="Arial"/>
          <w:sz w:val="22"/>
          <w:szCs w:val="22"/>
          <w:lang w:eastAsia="en-US"/>
        </w:rPr>
        <w:t xml:space="preserve">     КОЛУБАРСКОГ БАСЕНА</w:t>
      </w:r>
    </w:p>
    <w:p w14:paraId="745A80A3"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3.1. Формирање основних база података</w:t>
      </w:r>
    </w:p>
    <w:p w14:paraId="4F05D823"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w:t>
      </w:r>
      <w:r w:rsidRPr="00993843">
        <w:rPr>
          <w:rFonts w:ascii="Arial" w:hAnsi="Arial" w:cs="Arial"/>
          <w:sz w:val="22"/>
          <w:szCs w:val="22"/>
          <w:lang w:eastAsia="en-US"/>
        </w:rPr>
        <w:tab/>
        <w:t>3.1.1. База података о лежишту  угља</w:t>
      </w:r>
    </w:p>
    <w:p w14:paraId="2E419859"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3.1.2. База података о расположивој откопној механизацији</w:t>
      </w:r>
    </w:p>
    <w:p w14:paraId="257E5BCF"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3.1.3. База података о транспортном систему за угаљ</w:t>
      </w:r>
    </w:p>
    <w:p w14:paraId="7B94E6FE" w14:textId="77777777" w:rsidR="00D512F0" w:rsidRPr="00993843" w:rsidRDefault="00D512F0" w:rsidP="00D512F0">
      <w:pPr>
        <w:suppressAutoHyphens w:val="0"/>
        <w:ind w:left="699"/>
        <w:jc w:val="both"/>
        <w:rPr>
          <w:rFonts w:ascii="Arial" w:hAnsi="Arial" w:cs="Arial"/>
          <w:sz w:val="22"/>
          <w:szCs w:val="22"/>
          <w:lang w:eastAsia="en-US"/>
        </w:rPr>
      </w:pPr>
      <w:r w:rsidRPr="00993843">
        <w:rPr>
          <w:rFonts w:ascii="Arial" w:hAnsi="Arial" w:cs="Arial"/>
          <w:sz w:val="22"/>
          <w:szCs w:val="22"/>
          <w:lang w:eastAsia="en-US"/>
        </w:rPr>
        <w:t>3.1.4. База података о депонији угља и угљу транспортованом у бункере ТЕ</w:t>
      </w:r>
    </w:p>
    <w:p w14:paraId="1A6E9377"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lastRenderedPageBreak/>
        <w:t xml:space="preserve">    3.2. „Текућа“ геолошка базе података за источни део Колубарског басена</w:t>
      </w:r>
    </w:p>
    <w:p w14:paraId="1F1BF301"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3.2.1.  Оконтурење технолошког блока са допунским истражним радовима</w:t>
      </w:r>
    </w:p>
    <w:p w14:paraId="0E463EBD"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3.2.2. Дефинисање динамике дневног (текућег) узорковања угљеног слоја</w:t>
      </w:r>
    </w:p>
    <w:p w14:paraId="37E1962D" w14:textId="77777777" w:rsidR="00D512F0" w:rsidRPr="00993843" w:rsidRDefault="00D512F0" w:rsidP="00D512F0">
      <w:pPr>
        <w:suppressAutoHyphens w:val="0"/>
        <w:ind w:left="2389" w:hanging="992"/>
        <w:jc w:val="both"/>
        <w:rPr>
          <w:rFonts w:ascii="Arial" w:hAnsi="Arial" w:cs="Arial"/>
          <w:sz w:val="22"/>
          <w:szCs w:val="22"/>
          <w:lang w:eastAsia="en-US"/>
        </w:rPr>
      </w:pPr>
      <w:r w:rsidRPr="00993843">
        <w:rPr>
          <w:rFonts w:ascii="Arial" w:hAnsi="Arial" w:cs="Arial"/>
          <w:sz w:val="22"/>
          <w:szCs w:val="22"/>
          <w:lang w:eastAsia="en-US"/>
        </w:rPr>
        <w:t>3.2.2.1. Утврђивање потребних параметара карактеристика угља са копа, депоније и угља отпремљеног ка термоелектранама</w:t>
      </w:r>
    </w:p>
    <w:p w14:paraId="644B1B0E"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3.2.2.2. Избор метода и начина узорковања</w:t>
      </w:r>
    </w:p>
    <w:p w14:paraId="3059D8B4"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3.2.2.3. Опрема за узорковање</w:t>
      </w:r>
    </w:p>
    <w:p w14:paraId="01DB4B75"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3.2.2.4. Поступци и процедуре допреме узорака до лабораторија</w:t>
      </w:r>
    </w:p>
    <w:p w14:paraId="54EA87B7"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3.2.2.5. Опремање лабораторија савременом опремом</w:t>
      </w:r>
    </w:p>
    <w:p w14:paraId="44656ADF" w14:textId="77777777" w:rsidR="00614729" w:rsidRPr="00614729" w:rsidRDefault="00D512F0" w:rsidP="00614729">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3.2.2.6. Креирање „текуће“ геолошке базе података</w:t>
      </w:r>
      <w:r w:rsidRPr="00614729">
        <w:rPr>
          <w:rFonts w:ascii="Arial" w:hAnsi="Arial" w:cs="Arial"/>
          <w:sz w:val="22"/>
          <w:szCs w:val="22"/>
          <w:lang w:eastAsia="en-US"/>
        </w:rPr>
        <w:t xml:space="preserve"> </w:t>
      </w:r>
      <w:r w:rsidR="00614729" w:rsidRPr="00614729">
        <w:rPr>
          <w:rFonts w:ascii="Arial" w:hAnsi="Arial" w:cs="Arial"/>
          <w:sz w:val="22"/>
          <w:szCs w:val="22"/>
          <w:lang w:eastAsia="en-US"/>
        </w:rPr>
        <w:t xml:space="preserve">и моделe лежишта за </w:t>
      </w:r>
    </w:p>
    <w:p w14:paraId="01C1D35E" w14:textId="77777777" w:rsidR="00614729" w:rsidRPr="00614729" w:rsidRDefault="00614729" w:rsidP="00614729">
      <w:pPr>
        <w:suppressAutoHyphens w:val="0"/>
        <w:ind w:left="1440" w:firstLine="720"/>
        <w:jc w:val="both"/>
        <w:rPr>
          <w:rFonts w:ascii="Arial" w:hAnsi="Arial" w:cs="Arial"/>
          <w:sz w:val="22"/>
          <w:szCs w:val="22"/>
          <w:lang w:eastAsia="en-US"/>
        </w:rPr>
      </w:pPr>
      <w:r w:rsidRPr="00614729">
        <w:rPr>
          <w:rFonts w:ascii="Arial" w:hAnsi="Arial" w:cs="Arial"/>
          <w:sz w:val="22"/>
          <w:szCs w:val="22"/>
          <w:lang w:val="en-GB" w:eastAsia="en-US"/>
        </w:rPr>
        <w:t xml:space="preserve"> </w:t>
      </w:r>
      <w:r w:rsidRPr="00614729">
        <w:rPr>
          <w:rFonts w:ascii="Arial" w:hAnsi="Arial" w:cs="Arial"/>
          <w:sz w:val="22"/>
          <w:szCs w:val="22"/>
          <w:lang w:eastAsia="en-US"/>
        </w:rPr>
        <w:t>Поље Е</w:t>
      </w:r>
      <w:r w:rsidRPr="00614729">
        <w:rPr>
          <w:rFonts w:ascii="Arial" w:hAnsi="Arial" w:cs="Arial"/>
          <w:sz w:val="22"/>
          <w:szCs w:val="22"/>
          <w:lang w:val="en-GB" w:eastAsia="en-US"/>
        </w:rPr>
        <w:t xml:space="preserve"> </w:t>
      </w:r>
      <w:r w:rsidRPr="00614729">
        <w:rPr>
          <w:rFonts w:ascii="Arial" w:hAnsi="Arial" w:cs="Arial"/>
          <w:sz w:val="22"/>
          <w:szCs w:val="22"/>
          <w:lang w:eastAsia="en-US"/>
        </w:rPr>
        <w:t>и Поље Ц</w:t>
      </w:r>
    </w:p>
    <w:p w14:paraId="03D67546" w14:textId="77777777" w:rsidR="00D512F0" w:rsidRPr="00993843" w:rsidRDefault="00D512F0" w:rsidP="00614729">
      <w:pPr>
        <w:suppressAutoHyphens w:val="0"/>
        <w:ind w:left="720" w:firstLine="720"/>
        <w:jc w:val="both"/>
        <w:rPr>
          <w:rFonts w:ascii="Arial" w:hAnsi="Arial" w:cs="Arial"/>
          <w:sz w:val="22"/>
          <w:szCs w:val="22"/>
          <w:lang w:eastAsia="en-US"/>
        </w:rPr>
      </w:pPr>
      <w:r w:rsidRPr="00993843">
        <w:rPr>
          <w:rFonts w:ascii="Arial" w:hAnsi="Arial" w:cs="Arial"/>
          <w:sz w:val="22"/>
          <w:szCs w:val="22"/>
          <w:lang w:eastAsia="en-US"/>
        </w:rPr>
        <w:t>3.2.2.7. Спецификација потребне опреме</w:t>
      </w:r>
    </w:p>
    <w:p w14:paraId="555DB3C8" w14:textId="77777777" w:rsidR="00D512F0" w:rsidRPr="00993843" w:rsidRDefault="00D512F0" w:rsidP="00D512F0">
      <w:pPr>
        <w:suppressAutoHyphens w:val="0"/>
        <w:jc w:val="both"/>
        <w:rPr>
          <w:rFonts w:ascii="Arial" w:hAnsi="Arial" w:cs="Arial"/>
          <w:strike/>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3.2.2.8. Спецификација људских ресурса</w:t>
      </w:r>
    </w:p>
    <w:p w14:paraId="06C6D6B8"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3.3. Критеријуми за верификацију и верификација капацитета откопно </w:t>
      </w:r>
    </w:p>
    <w:p w14:paraId="1527F796"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транспортне опреме</w:t>
      </w:r>
    </w:p>
    <w:p w14:paraId="3951E572"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3.3.1. Спецификација недостајуће опреме</w:t>
      </w:r>
    </w:p>
    <w:p w14:paraId="15DC29D9"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3.4. Верификација капцитета депоније угља са припадајућом опремом</w:t>
      </w:r>
    </w:p>
    <w:p w14:paraId="3A3E1EBB" w14:textId="77777777" w:rsidR="00D512F0" w:rsidRPr="00993843" w:rsidRDefault="00D512F0" w:rsidP="00D512F0">
      <w:pPr>
        <w:suppressAutoHyphens w:val="0"/>
        <w:jc w:val="both"/>
        <w:rPr>
          <w:rFonts w:ascii="Arial" w:hAnsi="Arial" w:cs="Arial"/>
          <w:sz w:val="22"/>
          <w:szCs w:val="22"/>
          <w:lang w:val="sr-Latn-CS" w:eastAsia="en-US"/>
        </w:rPr>
      </w:pPr>
      <w:r w:rsidRPr="00993843">
        <w:rPr>
          <w:rFonts w:ascii="Arial" w:hAnsi="Arial" w:cs="Arial"/>
          <w:sz w:val="22"/>
          <w:szCs w:val="22"/>
          <w:lang w:eastAsia="en-US"/>
        </w:rPr>
        <w:tab/>
        <w:t>3.4.1. Спецификација недостајуће опреме</w:t>
      </w:r>
    </w:p>
    <w:p w14:paraId="7C2DCEE9" w14:textId="77777777" w:rsidR="00D512F0" w:rsidRPr="00993843" w:rsidRDefault="00D512F0" w:rsidP="00D512F0">
      <w:pPr>
        <w:suppressAutoHyphens w:val="0"/>
        <w:ind w:firstLine="720"/>
        <w:jc w:val="both"/>
        <w:rPr>
          <w:rFonts w:ascii="Arial" w:hAnsi="Arial" w:cs="Arial"/>
          <w:sz w:val="22"/>
          <w:szCs w:val="22"/>
          <w:lang w:eastAsia="en-US"/>
        </w:rPr>
      </w:pPr>
      <w:r w:rsidRPr="00993843">
        <w:rPr>
          <w:rFonts w:ascii="Arial" w:hAnsi="Arial" w:cs="Arial"/>
          <w:sz w:val="22"/>
          <w:szCs w:val="22"/>
          <w:lang w:eastAsia="en-US"/>
        </w:rPr>
        <w:t>3.4.2. Дефинисање технологије рада на одлагању и узимању угља на депонији</w:t>
      </w:r>
    </w:p>
    <w:p w14:paraId="0467BED4" w14:textId="77777777" w:rsidR="00D512F0" w:rsidRPr="00993843" w:rsidRDefault="00D512F0" w:rsidP="00D512F0">
      <w:pPr>
        <w:suppressAutoHyphens w:val="0"/>
        <w:ind w:firstLine="720"/>
        <w:jc w:val="both"/>
        <w:rPr>
          <w:rFonts w:ascii="Arial" w:hAnsi="Arial" w:cs="Arial"/>
          <w:sz w:val="22"/>
          <w:szCs w:val="22"/>
          <w:lang w:val="sr-Latn-CS" w:eastAsia="en-US"/>
        </w:rPr>
      </w:pPr>
      <w:r w:rsidRPr="00993843">
        <w:rPr>
          <w:rFonts w:ascii="Arial" w:hAnsi="Arial" w:cs="Arial"/>
          <w:sz w:val="22"/>
          <w:szCs w:val="22"/>
          <w:lang w:eastAsia="en-US"/>
        </w:rPr>
        <w:t>3.4.3. Димензионисање депоније у функцији управљања квалитетом угља</w:t>
      </w:r>
    </w:p>
    <w:p w14:paraId="1B107A00"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3.5. Центар за управљање и контролу квалитета угља</w:t>
      </w:r>
    </w:p>
    <w:p w14:paraId="62250134"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 xml:space="preserve">3.5.1. Оперативно планирање откопавања угља у функцији </w:t>
      </w:r>
    </w:p>
    <w:p w14:paraId="40AC125D"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 xml:space="preserve">           квалитативног и квантитативног задовољења сменског – дневног </w:t>
      </w:r>
    </w:p>
    <w:p w14:paraId="244957E6"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 xml:space="preserve">            -месечног биланса</w:t>
      </w:r>
      <w:r w:rsidRPr="00993843">
        <w:rPr>
          <w:rFonts w:ascii="Arial" w:hAnsi="Arial" w:cs="Arial"/>
          <w:sz w:val="22"/>
          <w:szCs w:val="22"/>
          <w:lang w:eastAsia="en-US"/>
        </w:rPr>
        <w:tab/>
      </w:r>
    </w:p>
    <w:p w14:paraId="2CBDCB6D"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3.5.1.1. Софтверско решење оперативног планирања производње угља</w:t>
      </w:r>
    </w:p>
    <w:p w14:paraId="0831E945"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3.5.1.2. Спецификација опреме са предмером и предрачуном радова</w:t>
      </w:r>
    </w:p>
    <w:p w14:paraId="7DCEB948" w14:textId="77777777" w:rsidR="00D512F0" w:rsidRPr="00993843" w:rsidRDefault="00D512F0" w:rsidP="00D512F0">
      <w:pPr>
        <w:suppressAutoHyphens w:val="0"/>
        <w:ind w:left="699" w:firstLine="720"/>
        <w:jc w:val="both"/>
        <w:rPr>
          <w:rFonts w:ascii="Arial" w:hAnsi="Arial" w:cs="Arial"/>
          <w:sz w:val="22"/>
          <w:szCs w:val="22"/>
          <w:lang w:eastAsia="en-US"/>
        </w:rPr>
      </w:pPr>
      <w:r w:rsidRPr="00993843">
        <w:rPr>
          <w:rFonts w:ascii="Arial" w:hAnsi="Arial" w:cs="Arial"/>
          <w:sz w:val="22"/>
          <w:szCs w:val="22"/>
          <w:lang w:eastAsia="en-US"/>
        </w:rPr>
        <w:t xml:space="preserve"> 3.5.1.3. Организациона инфраструктуре рударске, геолошке, </w:t>
      </w:r>
    </w:p>
    <w:p w14:paraId="7EA6E85A"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геодетске и др. служби</w:t>
      </w:r>
    </w:p>
    <w:p w14:paraId="642CC5CB"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t xml:space="preserve"> 3.5.2. Успостављање и функционисање Центра за управљање и </w:t>
      </w:r>
    </w:p>
    <w:p w14:paraId="24ACFBC0"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контролу квалитета угља (ЦУККУ)</w:t>
      </w:r>
    </w:p>
    <w:p w14:paraId="1B42CA05"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3.5.2.1. Диспозиција грађевинског објекта за Центра за        </w:t>
      </w:r>
    </w:p>
    <w:p w14:paraId="6C4CF06A"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управљање  и контролу квалитета угља (ЦУККУ)</w:t>
      </w:r>
    </w:p>
    <w:p w14:paraId="5EB0011A"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3.5.2.2. Опрема за мерење, пренос и аквизицију података</w:t>
      </w:r>
    </w:p>
    <w:p w14:paraId="2127202F"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3.6.2.2.1. Ваге</w:t>
      </w:r>
    </w:p>
    <w:p w14:paraId="750A6777"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3.6.2.2.2. „</w:t>
      </w:r>
      <w:r w:rsidRPr="00993843">
        <w:rPr>
          <w:rFonts w:ascii="Arial" w:hAnsi="Arial" w:cs="Arial"/>
          <w:sz w:val="22"/>
          <w:szCs w:val="22"/>
          <w:lang w:val="en-AU" w:eastAsia="en-US"/>
        </w:rPr>
        <w:t>On</w:t>
      </w:r>
      <w:r w:rsidRPr="00993843">
        <w:rPr>
          <w:rFonts w:ascii="Arial" w:hAnsi="Arial" w:cs="Arial"/>
          <w:sz w:val="22"/>
          <w:szCs w:val="22"/>
          <w:lang w:val="ru-RU" w:eastAsia="en-US"/>
        </w:rPr>
        <w:t>-</w:t>
      </w:r>
      <w:r w:rsidRPr="00993843">
        <w:rPr>
          <w:rFonts w:ascii="Arial" w:hAnsi="Arial" w:cs="Arial"/>
          <w:sz w:val="22"/>
          <w:szCs w:val="22"/>
          <w:lang w:val="en-AU" w:eastAsia="en-US"/>
        </w:rPr>
        <w:t>line</w:t>
      </w:r>
      <w:r w:rsidRPr="00993843">
        <w:rPr>
          <w:rFonts w:ascii="Arial" w:hAnsi="Arial" w:cs="Arial"/>
          <w:sz w:val="22"/>
          <w:szCs w:val="22"/>
          <w:lang w:val="ru-RU" w:eastAsia="en-US"/>
        </w:rPr>
        <w:t xml:space="preserve">” </w:t>
      </w:r>
      <w:r w:rsidRPr="00993843">
        <w:rPr>
          <w:rFonts w:ascii="Arial" w:hAnsi="Arial" w:cs="Arial"/>
          <w:sz w:val="22"/>
          <w:szCs w:val="22"/>
          <w:lang w:eastAsia="en-US"/>
        </w:rPr>
        <w:t>анализатори</w:t>
      </w:r>
    </w:p>
    <w:p w14:paraId="2B302982"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3.6.2.2.3. Аквизиција и пренос података</w:t>
      </w:r>
    </w:p>
    <w:p w14:paraId="71B51BA4"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3.6.2.2.4. Рачунарска опрема</w:t>
      </w:r>
    </w:p>
    <w:p w14:paraId="4BF2645B"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3.6.2.2.5. Диспечерски центар</w:t>
      </w:r>
    </w:p>
    <w:p w14:paraId="2D00C19D"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3.5.2.3. Организациона структура центра (ЦУККУ)</w:t>
      </w:r>
    </w:p>
    <w:p w14:paraId="1110739D"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3.5.2.4. Спецификација структуре и хијерархије управљања и </w:t>
      </w:r>
    </w:p>
    <w:p w14:paraId="3F2FFDC4" w14:textId="77777777" w:rsidR="00D512F0" w:rsidRPr="00993843" w:rsidRDefault="00D512F0" w:rsidP="00D512F0">
      <w:pPr>
        <w:suppressAutoHyphens w:val="0"/>
        <w:jc w:val="both"/>
        <w:rPr>
          <w:rFonts w:ascii="Arial" w:hAnsi="Arial" w:cs="Arial"/>
          <w:sz w:val="22"/>
          <w:szCs w:val="22"/>
          <w:lang w:val="sr-Latn-CS"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одлучивања</w:t>
      </w:r>
    </w:p>
    <w:p w14:paraId="2F2716BB"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t xml:space="preserve"> 3.5.2.</w:t>
      </w:r>
      <w:r w:rsidRPr="00993843">
        <w:rPr>
          <w:rFonts w:ascii="Arial" w:hAnsi="Arial" w:cs="Arial"/>
          <w:sz w:val="22"/>
          <w:szCs w:val="22"/>
          <w:lang w:val="sr-Latn-CS" w:eastAsia="en-US"/>
        </w:rPr>
        <w:t>5</w:t>
      </w:r>
      <w:r w:rsidRPr="00993843">
        <w:rPr>
          <w:rFonts w:ascii="Arial" w:hAnsi="Arial" w:cs="Arial"/>
          <w:sz w:val="22"/>
          <w:szCs w:val="22"/>
          <w:lang w:eastAsia="en-US"/>
        </w:rPr>
        <w:t xml:space="preserve">. Спецификација софтвера и хардвера, грађевинских објеката, </w:t>
      </w:r>
    </w:p>
    <w:p w14:paraId="099FC533"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ab/>
      </w:r>
      <w:r w:rsidRPr="00993843">
        <w:rPr>
          <w:rFonts w:ascii="Arial" w:hAnsi="Arial" w:cs="Arial"/>
          <w:sz w:val="22"/>
          <w:szCs w:val="22"/>
          <w:lang w:eastAsia="en-US"/>
        </w:rPr>
        <w:tab/>
      </w:r>
      <w:r w:rsidRPr="00993843">
        <w:rPr>
          <w:rFonts w:ascii="Arial" w:hAnsi="Arial" w:cs="Arial"/>
          <w:sz w:val="22"/>
          <w:szCs w:val="22"/>
          <w:lang w:eastAsia="en-US"/>
        </w:rPr>
        <w:tab/>
        <w:t xml:space="preserve">   људских ресурса и опреме за мерење, пренос и </w:t>
      </w:r>
    </w:p>
    <w:p w14:paraId="515CF105"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аквизицију података</w:t>
      </w:r>
    </w:p>
    <w:p w14:paraId="75972F32" w14:textId="77777777" w:rsidR="00D512F0" w:rsidRPr="00993843" w:rsidRDefault="00D512F0" w:rsidP="00D512F0">
      <w:pPr>
        <w:suppressAutoHyphens w:val="0"/>
        <w:jc w:val="both"/>
        <w:rPr>
          <w:rFonts w:ascii="Arial" w:hAnsi="Arial" w:cs="Arial"/>
          <w:sz w:val="22"/>
          <w:szCs w:val="22"/>
          <w:lang w:eastAsia="en-US"/>
        </w:rPr>
      </w:pPr>
      <w:r w:rsidRPr="00993843">
        <w:rPr>
          <w:rFonts w:ascii="Arial" w:hAnsi="Arial" w:cs="Arial"/>
          <w:sz w:val="22"/>
          <w:szCs w:val="22"/>
          <w:lang w:eastAsia="en-US"/>
        </w:rPr>
        <w:t xml:space="preserve">    3.6. Мрежни план успостављања Центра за управљање и контролу </w:t>
      </w:r>
    </w:p>
    <w:p w14:paraId="43FA7DF6" w14:textId="77777777" w:rsidR="00D512F0" w:rsidRPr="00993843" w:rsidRDefault="00D512F0" w:rsidP="00D512F0">
      <w:pPr>
        <w:suppressAutoHyphens w:val="0"/>
        <w:jc w:val="both"/>
        <w:rPr>
          <w:rFonts w:ascii="Arial" w:hAnsi="Arial" w:cs="Arial"/>
          <w:sz w:val="22"/>
          <w:szCs w:val="22"/>
          <w:lang w:val="sr-Latn-CS" w:eastAsia="en-US"/>
        </w:rPr>
      </w:pPr>
      <w:r w:rsidRPr="00993843">
        <w:rPr>
          <w:rFonts w:ascii="Arial" w:hAnsi="Arial" w:cs="Arial"/>
          <w:sz w:val="22"/>
          <w:szCs w:val="22"/>
          <w:lang w:eastAsia="en-US"/>
        </w:rPr>
        <w:tab/>
        <w:t xml:space="preserve">   квалитета угља</w:t>
      </w:r>
    </w:p>
    <w:p w14:paraId="7BBF1650"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4. АНАЛИЗА УТИЦАЈА НА ЖИВОТНУ СРЕДИНУ</w:t>
      </w:r>
    </w:p>
    <w:p w14:paraId="6CC7F3FF"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5. ПРОЦЕНА КАПИТАЛНИХ И ОПЕРАТИВНИХ ТРОШКОВА</w:t>
      </w:r>
    </w:p>
    <w:p w14:paraId="4DE85E12"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5.1. Процена капиталних трошкова</w:t>
      </w:r>
    </w:p>
    <w:p w14:paraId="666DA9AF" w14:textId="77777777" w:rsidR="00D512F0" w:rsidRPr="00993843" w:rsidRDefault="00D512F0" w:rsidP="00D512F0">
      <w:pPr>
        <w:suppressAutoHyphens w:val="0"/>
        <w:spacing w:before="120"/>
        <w:jc w:val="both"/>
        <w:rPr>
          <w:rFonts w:ascii="Arial" w:hAnsi="Arial" w:cs="Arial"/>
          <w:sz w:val="22"/>
          <w:szCs w:val="22"/>
          <w:lang w:val="sr-Latn-RS" w:eastAsia="en-US"/>
        </w:rPr>
      </w:pPr>
      <w:r w:rsidRPr="00993843">
        <w:rPr>
          <w:rFonts w:ascii="Arial" w:hAnsi="Arial" w:cs="Arial"/>
          <w:sz w:val="22"/>
          <w:szCs w:val="22"/>
          <w:lang w:eastAsia="en-US"/>
        </w:rPr>
        <w:t xml:space="preserve">    5.2. Процена оперативних трошкова</w:t>
      </w:r>
    </w:p>
    <w:p w14:paraId="181393EA" w14:textId="77777777" w:rsidR="00D512F0" w:rsidRPr="00993843" w:rsidRDefault="00D512F0" w:rsidP="00D512F0">
      <w:pPr>
        <w:suppressAutoHyphens w:val="0"/>
        <w:spacing w:before="120"/>
        <w:jc w:val="both"/>
        <w:rPr>
          <w:rFonts w:ascii="Arial" w:hAnsi="Arial" w:cs="Arial"/>
          <w:sz w:val="22"/>
          <w:szCs w:val="22"/>
          <w:lang w:val="sr-Cyrl-RS" w:eastAsia="en-US"/>
        </w:rPr>
      </w:pPr>
      <w:r w:rsidRPr="00993843">
        <w:rPr>
          <w:rFonts w:ascii="Arial" w:hAnsi="Arial" w:cs="Arial"/>
          <w:sz w:val="22"/>
          <w:szCs w:val="22"/>
          <w:lang w:val="sr-Cyrl-RS" w:eastAsia="en-US"/>
        </w:rPr>
        <w:t xml:space="preserve">    </w:t>
      </w:r>
      <w:r w:rsidRPr="00993843">
        <w:rPr>
          <w:rFonts w:ascii="Arial" w:hAnsi="Arial" w:cs="Arial"/>
          <w:sz w:val="22"/>
          <w:szCs w:val="22"/>
          <w:lang w:val="sr-Latn-RS" w:eastAsia="en-US"/>
        </w:rPr>
        <w:t xml:space="preserve">5.3. </w:t>
      </w:r>
      <w:r w:rsidRPr="00993843">
        <w:rPr>
          <w:rFonts w:ascii="Arial" w:hAnsi="Arial" w:cs="Arial"/>
          <w:sz w:val="22"/>
          <w:szCs w:val="22"/>
          <w:lang w:val="ru-RU" w:eastAsia="en-US"/>
        </w:rPr>
        <w:t>Пројекција динамике трошкова</w:t>
      </w:r>
    </w:p>
    <w:p w14:paraId="421E3CB8"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6. ЕКОНОМСКО-ФИНАНСИЈСКА АНАЛИЗА</w:t>
      </w:r>
    </w:p>
    <w:p w14:paraId="1D0C27FA"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lastRenderedPageBreak/>
        <w:t xml:space="preserve">    6.1. Методологија економско-финансијске анализе</w:t>
      </w:r>
    </w:p>
    <w:p w14:paraId="76666015"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6.2. Извори финансирања и обавезе према изворима</w:t>
      </w:r>
    </w:p>
    <w:p w14:paraId="508103A8"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6.3. Финансијске пројекције</w:t>
      </w:r>
    </w:p>
    <w:p w14:paraId="007631F5"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ab/>
        <w:t>6.3.1. Пројекција капиталних и оперативних трошкова</w:t>
      </w:r>
    </w:p>
    <w:p w14:paraId="51672306"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ab/>
        <w:t>6.3.2. Пројекција користи и добити</w:t>
      </w:r>
    </w:p>
    <w:p w14:paraId="7CB77EA9"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ab/>
        <w:t>6.3.3. Пројекција новчаних токова</w:t>
      </w:r>
    </w:p>
    <w:p w14:paraId="26830AC3"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6.4. Анализа осетљивости</w:t>
      </w:r>
    </w:p>
    <w:p w14:paraId="0C40ADF0"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6.5. Резултати анализе</w:t>
      </w:r>
    </w:p>
    <w:p w14:paraId="285D9486"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 xml:space="preserve">     6.6. Анализа ризика</w:t>
      </w:r>
    </w:p>
    <w:p w14:paraId="2917A555" w14:textId="77777777" w:rsidR="00D512F0"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7. ЗАКЉУЧЦИ И ПРЕПОРУКЕ</w:t>
      </w:r>
    </w:p>
    <w:p w14:paraId="0B2E80C1" w14:textId="77777777" w:rsidR="00DE48FF" w:rsidRPr="00993843" w:rsidRDefault="00DE48FF" w:rsidP="00D512F0">
      <w:pPr>
        <w:suppressAutoHyphens w:val="0"/>
        <w:spacing w:before="120"/>
        <w:jc w:val="both"/>
        <w:rPr>
          <w:rFonts w:ascii="Arial" w:hAnsi="Arial" w:cs="Arial"/>
          <w:sz w:val="22"/>
          <w:szCs w:val="22"/>
          <w:lang w:eastAsia="en-US"/>
        </w:rPr>
      </w:pPr>
    </w:p>
    <w:p w14:paraId="120E1B8C" w14:textId="77777777" w:rsidR="00D512F0" w:rsidRPr="00993843" w:rsidRDefault="00D512F0" w:rsidP="00D512F0">
      <w:pPr>
        <w:suppressAutoHyphens w:val="0"/>
        <w:jc w:val="both"/>
        <w:rPr>
          <w:rFonts w:ascii="Arial" w:hAnsi="Arial" w:cs="Arial"/>
          <w:b/>
          <w:sz w:val="22"/>
          <w:szCs w:val="22"/>
          <w:lang w:val="sr-Cyrl-RS" w:eastAsia="en-US"/>
        </w:rPr>
      </w:pPr>
    </w:p>
    <w:p w14:paraId="42437C83" w14:textId="77777777" w:rsidR="00D512F0" w:rsidRPr="00310E74" w:rsidRDefault="00D512F0" w:rsidP="00D512F0">
      <w:pPr>
        <w:suppressAutoHyphens w:val="0"/>
        <w:jc w:val="both"/>
        <w:outlineLvl w:val="0"/>
        <w:rPr>
          <w:rFonts w:ascii="Arial" w:hAnsi="Arial" w:cs="Arial"/>
          <w:b/>
          <w:sz w:val="22"/>
          <w:szCs w:val="22"/>
          <w:lang w:eastAsia="en-US"/>
        </w:rPr>
      </w:pPr>
      <w:r w:rsidRPr="00993843">
        <w:rPr>
          <w:rFonts w:ascii="Arial" w:hAnsi="Arial" w:cs="Arial"/>
          <w:b/>
          <w:sz w:val="22"/>
          <w:szCs w:val="22"/>
          <w:lang w:eastAsia="en-US"/>
        </w:rPr>
        <w:t xml:space="preserve">Б. </w:t>
      </w:r>
      <w:r w:rsidRPr="00344BF2">
        <w:rPr>
          <w:rFonts w:ascii="Arial" w:hAnsi="Arial" w:cs="Arial"/>
          <w:b/>
          <w:sz w:val="22"/>
          <w:szCs w:val="22"/>
          <w:lang w:eastAsia="en-US"/>
        </w:rPr>
        <w:t>ИЗРАДА ТЕНДЕРСКЕ</w:t>
      </w:r>
      <w:r w:rsidRPr="00310E74">
        <w:rPr>
          <w:rFonts w:ascii="Arial" w:hAnsi="Arial" w:cs="Arial"/>
          <w:b/>
          <w:sz w:val="22"/>
          <w:szCs w:val="22"/>
          <w:lang w:eastAsia="en-US"/>
        </w:rPr>
        <w:t xml:space="preserve"> ДОКУМЕНТАЦИЈЕ ЗА ЈАВНУ НАБАВКУ СОФТВЕРА И ОПРЕМЕ У ЦЕНТРУ ЗА УПРАВЉАЊЕ И КОНТРОЛУ КВАЛИТЕТА УГЉА НА ИСТОЧНОМ ДЕЛУ КОЛУБАРСКОГ БАСЕНА</w:t>
      </w:r>
    </w:p>
    <w:p w14:paraId="320C7F56" w14:textId="77777777" w:rsidR="00D512F0" w:rsidRPr="00310E74" w:rsidRDefault="00D512F0" w:rsidP="00D512F0">
      <w:pPr>
        <w:suppressAutoHyphens w:val="0"/>
        <w:jc w:val="both"/>
        <w:rPr>
          <w:rFonts w:ascii="Arial" w:hAnsi="Arial" w:cs="Arial"/>
          <w:b/>
          <w:sz w:val="22"/>
          <w:szCs w:val="22"/>
          <w:lang w:eastAsia="en-US"/>
        </w:rPr>
      </w:pPr>
    </w:p>
    <w:p w14:paraId="247DE69A" w14:textId="77777777" w:rsidR="00D512F0" w:rsidRPr="00993843" w:rsidRDefault="00D512F0" w:rsidP="00D512F0">
      <w:pPr>
        <w:suppressAutoHyphens w:val="0"/>
        <w:jc w:val="both"/>
        <w:rPr>
          <w:rFonts w:ascii="Arial" w:hAnsi="Arial" w:cs="Arial"/>
          <w:sz w:val="22"/>
          <w:szCs w:val="22"/>
          <w:lang w:eastAsia="en-US"/>
        </w:rPr>
      </w:pPr>
      <w:r w:rsidRPr="00310E74">
        <w:rPr>
          <w:rFonts w:ascii="Arial" w:hAnsi="Arial" w:cs="Arial"/>
          <w:sz w:val="22"/>
          <w:szCs w:val="22"/>
          <w:lang w:eastAsia="en-US"/>
        </w:rPr>
        <w:t>1. Позив на конкурс</w:t>
      </w:r>
    </w:p>
    <w:p w14:paraId="0D046C0E"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2. Општи услови за испоруку</w:t>
      </w:r>
    </w:p>
    <w:p w14:paraId="7DB1FAD9"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3. Техничка спецификација – Хардвер</w:t>
      </w:r>
    </w:p>
    <w:p w14:paraId="2FF145A7" w14:textId="77777777" w:rsidR="00D512F0" w:rsidRPr="00993843"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4. Техничка спецификација – Софтвер</w:t>
      </w:r>
    </w:p>
    <w:p w14:paraId="5609E405" w14:textId="77777777" w:rsidR="00D512F0" w:rsidRDefault="00D512F0" w:rsidP="00D512F0">
      <w:pPr>
        <w:suppressAutoHyphens w:val="0"/>
        <w:spacing w:before="120"/>
        <w:jc w:val="both"/>
        <w:rPr>
          <w:rFonts w:ascii="Arial" w:hAnsi="Arial" w:cs="Arial"/>
          <w:sz w:val="22"/>
          <w:szCs w:val="22"/>
          <w:lang w:eastAsia="en-US"/>
        </w:rPr>
      </w:pPr>
      <w:r w:rsidRPr="00993843">
        <w:rPr>
          <w:rFonts w:ascii="Arial" w:hAnsi="Arial" w:cs="Arial"/>
          <w:sz w:val="22"/>
          <w:szCs w:val="22"/>
          <w:lang w:eastAsia="en-US"/>
        </w:rPr>
        <w:t>5. Контрола квалитета и тестови</w:t>
      </w:r>
    </w:p>
    <w:p w14:paraId="547D712D" w14:textId="77777777" w:rsidR="00D512F0" w:rsidRPr="00993843" w:rsidRDefault="00D512F0" w:rsidP="00D512F0">
      <w:pPr>
        <w:rPr>
          <w:rFonts w:ascii="Arial" w:hAnsi="Arial" w:cs="Arial"/>
          <w:sz w:val="22"/>
          <w:szCs w:val="22"/>
          <w:lang w:val="sr-Cyrl-RS" w:eastAsia="en-US"/>
        </w:rPr>
      </w:pPr>
      <w:r w:rsidRPr="00993843">
        <w:rPr>
          <w:rFonts w:ascii="Arial" w:hAnsi="Arial" w:cs="Arial"/>
          <w:sz w:val="22"/>
          <w:szCs w:val="22"/>
          <w:lang w:eastAsia="en-US"/>
        </w:rPr>
        <w:t>6. Обука и уходавање система</w:t>
      </w:r>
    </w:p>
    <w:p w14:paraId="6B6BB19F" w14:textId="77777777" w:rsidR="00D512F0" w:rsidRPr="00993843" w:rsidRDefault="00D512F0" w:rsidP="00D512F0">
      <w:pPr>
        <w:rPr>
          <w:rFonts w:ascii="Arial" w:hAnsi="Arial" w:cs="Arial"/>
          <w:sz w:val="22"/>
          <w:szCs w:val="22"/>
          <w:lang w:val="sr-Cyrl-RS" w:eastAsia="en-US"/>
        </w:rPr>
      </w:pPr>
    </w:p>
    <w:p w14:paraId="1D8A1EA5" w14:textId="77777777" w:rsidR="003D1808" w:rsidRPr="00993843" w:rsidRDefault="003D1808" w:rsidP="00A66B2D">
      <w:pPr>
        <w:jc w:val="center"/>
        <w:rPr>
          <w:rFonts w:ascii="Arial" w:hAnsi="Arial" w:cs="Arial"/>
          <w:b/>
          <w:sz w:val="22"/>
          <w:szCs w:val="22"/>
          <w:lang w:val="sr-Cyrl-RS"/>
        </w:rPr>
      </w:pPr>
    </w:p>
    <w:p w14:paraId="56C65969" w14:textId="77777777" w:rsidR="003D1808" w:rsidRPr="00993843" w:rsidRDefault="003D1808" w:rsidP="00A66B2D">
      <w:pPr>
        <w:jc w:val="center"/>
        <w:rPr>
          <w:rFonts w:ascii="Arial" w:hAnsi="Arial" w:cs="Arial"/>
          <w:b/>
          <w:sz w:val="22"/>
          <w:szCs w:val="22"/>
          <w:lang w:val="sr-Cyrl-RS"/>
        </w:rPr>
      </w:pPr>
    </w:p>
    <w:p w14:paraId="1260F733" w14:textId="77777777" w:rsidR="003D1808" w:rsidRPr="00993843" w:rsidRDefault="003D1808" w:rsidP="00A66B2D">
      <w:pPr>
        <w:jc w:val="center"/>
        <w:rPr>
          <w:rFonts w:ascii="Arial" w:hAnsi="Arial" w:cs="Arial"/>
          <w:b/>
          <w:sz w:val="22"/>
          <w:szCs w:val="22"/>
          <w:lang w:val="sr-Cyrl-RS"/>
        </w:rPr>
      </w:pPr>
    </w:p>
    <w:p w14:paraId="2CF82224" w14:textId="77777777" w:rsidR="003D1808" w:rsidRPr="00993843" w:rsidRDefault="003D1808" w:rsidP="00A66B2D">
      <w:pPr>
        <w:jc w:val="center"/>
        <w:rPr>
          <w:rFonts w:ascii="Arial" w:hAnsi="Arial" w:cs="Arial"/>
          <w:b/>
          <w:sz w:val="22"/>
          <w:szCs w:val="22"/>
          <w:lang w:val="sr-Cyrl-RS"/>
        </w:rPr>
      </w:pPr>
    </w:p>
    <w:p w14:paraId="464284E9" w14:textId="77777777" w:rsidR="003D1808" w:rsidRPr="00993843" w:rsidRDefault="003D1808" w:rsidP="00A66B2D">
      <w:pPr>
        <w:jc w:val="center"/>
        <w:rPr>
          <w:rFonts w:ascii="Arial" w:hAnsi="Arial" w:cs="Arial"/>
          <w:b/>
          <w:sz w:val="22"/>
          <w:szCs w:val="22"/>
          <w:lang w:val="sr-Cyrl-RS"/>
        </w:rPr>
      </w:pPr>
    </w:p>
    <w:p w14:paraId="00F1C394" w14:textId="77777777" w:rsidR="003D1808" w:rsidRPr="00993843" w:rsidRDefault="003D1808" w:rsidP="00A66B2D">
      <w:pPr>
        <w:jc w:val="center"/>
        <w:rPr>
          <w:rFonts w:ascii="Arial" w:hAnsi="Arial" w:cs="Arial"/>
          <w:b/>
          <w:sz w:val="22"/>
          <w:szCs w:val="22"/>
          <w:lang w:val="sr-Cyrl-RS"/>
        </w:rPr>
      </w:pPr>
    </w:p>
    <w:p w14:paraId="55E8AB94" w14:textId="77777777" w:rsidR="003D1808" w:rsidRPr="00993843" w:rsidRDefault="003D1808" w:rsidP="00A66B2D">
      <w:pPr>
        <w:jc w:val="center"/>
        <w:rPr>
          <w:rFonts w:ascii="Arial" w:hAnsi="Arial" w:cs="Arial"/>
          <w:b/>
          <w:sz w:val="22"/>
          <w:szCs w:val="22"/>
          <w:lang w:val="sr-Cyrl-RS"/>
        </w:rPr>
      </w:pPr>
    </w:p>
    <w:p w14:paraId="5A0B2A0D" w14:textId="77777777" w:rsidR="003D1808" w:rsidRPr="00993843" w:rsidRDefault="003D1808" w:rsidP="00A66B2D">
      <w:pPr>
        <w:jc w:val="center"/>
        <w:rPr>
          <w:rFonts w:ascii="Arial" w:hAnsi="Arial" w:cs="Arial"/>
          <w:b/>
          <w:sz w:val="22"/>
          <w:szCs w:val="22"/>
          <w:lang w:val="sr-Cyrl-RS"/>
        </w:rPr>
      </w:pPr>
    </w:p>
    <w:p w14:paraId="79591F7E" w14:textId="77777777" w:rsidR="003D1808" w:rsidRPr="00993843" w:rsidRDefault="003D1808" w:rsidP="00A66B2D">
      <w:pPr>
        <w:jc w:val="center"/>
        <w:rPr>
          <w:rFonts w:ascii="Arial" w:hAnsi="Arial" w:cs="Arial"/>
          <w:b/>
          <w:sz w:val="22"/>
          <w:szCs w:val="22"/>
          <w:lang w:val="sr-Cyrl-RS"/>
        </w:rPr>
      </w:pPr>
    </w:p>
    <w:p w14:paraId="6B1A1EC1" w14:textId="77777777" w:rsidR="003D1808" w:rsidRPr="00993843" w:rsidRDefault="003D1808" w:rsidP="00A66B2D">
      <w:pPr>
        <w:jc w:val="center"/>
        <w:rPr>
          <w:rFonts w:ascii="Arial" w:hAnsi="Arial" w:cs="Arial"/>
          <w:b/>
          <w:sz w:val="22"/>
          <w:szCs w:val="22"/>
          <w:lang w:val="sr-Cyrl-RS"/>
        </w:rPr>
      </w:pPr>
    </w:p>
    <w:p w14:paraId="641AC739" w14:textId="77777777" w:rsidR="003D1808" w:rsidRPr="00993843" w:rsidRDefault="003D1808" w:rsidP="00A66B2D">
      <w:pPr>
        <w:jc w:val="center"/>
        <w:rPr>
          <w:rFonts w:ascii="Arial" w:hAnsi="Arial" w:cs="Arial"/>
          <w:b/>
          <w:sz w:val="22"/>
          <w:szCs w:val="22"/>
          <w:lang w:val="sr-Cyrl-RS"/>
        </w:rPr>
      </w:pPr>
    </w:p>
    <w:p w14:paraId="7259D24F" w14:textId="77777777" w:rsidR="003D1808" w:rsidRPr="00993843" w:rsidRDefault="003D1808" w:rsidP="00A66B2D">
      <w:pPr>
        <w:jc w:val="center"/>
        <w:rPr>
          <w:rFonts w:ascii="Arial" w:hAnsi="Arial" w:cs="Arial"/>
          <w:b/>
          <w:sz w:val="22"/>
          <w:szCs w:val="22"/>
          <w:lang w:val="sr-Cyrl-RS"/>
        </w:rPr>
      </w:pPr>
    </w:p>
    <w:p w14:paraId="7AE62385" w14:textId="77777777" w:rsidR="003D1808" w:rsidRPr="00993843" w:rsidRDefault="003D1808" w:rsidP="00A66B2D">
      <w:pPr>
        <w:jc w:val="center"/>
        <w:rPr>
          <w:rFonts w:ascii="Arial" w:hAnsi="Arial" w:cs="Arial"/>
          <w:b/>
          <w:sz w:val="22"/>
          <w:szCs w:val="22"/>
          <w:lang w:val="sr-Cyrl-RS"/>
        </w:rPr>
      </w:pPr>
    </w:p>
    <w:p w14:paraId="69EDAB36" w14:textId="77777777" w:rsidR="003D1808" w:rsidRPr="00993843" w:rsidRDefault="003D1808" w:rsidP="00A66B2D">
      <w:pPr>
        <w:jc w:val="center"/>
        <w:rPr>
          <w:rFonts w:ascii="Arial" w:hAnsi="Arial" w:cs="Arial"/>
          <w:b/>
          <w:sz w:val="22"/>
          <w:szCs w:val="22"/>
          <w:lang w:val="sr-Cyrl-RS"/>
        </w:rPr>
      </w:pPr>
    </w:p>
    <w:p w14:paraId="5DCE273C" w14:textId="77777777" w:rsidR="003D1808" w:rsidRPr="00993843" w:rsidRDefault="003D1808" w:rsidP="00A66B2D">
      <w:pPr>
        <w:jc w:val="center"/>
        <w:rPr>
          <w:rFonts w:ascii="Arial" w:hAnsi="Arial" w:cs="Arial"/>
          <w:b/>
          <w:sz w:val="22"/>
          <w:szCs w:val="22"/>
          <w:lang w:val="sr-Cyrl-RS"/>
        </w:rPr>
      </w:pPr>
    </w:p>
    <w:p w14:paraId="48C402DC" w14:textId="77777777" w:rsidR="00D512F0" w:rsidRPr="00993843" w:rsidRDefault="00D512F0" w:rsidP="00A66B2D">
      <w:pPr>
        <w:jc w:val="center"/>
        <w:rPr>
          <w:rFonts w:ascii="Arial" w:hAnsi="Arial" w:cs="Arial"/>
          <w:b/>
          <w:sz w:val="22"/>
          <w:szCs w:val="22"/>
          <w:lang w:val="sr-Cyrl-RS"/>
        </w:rPr>
      </w:pPr>
    </w:p>
    <w:p w14:paraId="22AE9880" w14:textId="77777777" w:rsidR="00D512F0" w:rsidRPr="00993843" w:rsidRDefault="00D512F0" w:rsidP="00A66B2D">
      <w:pPr>
        <w:jc w:val="center"/>
        <w:rPr>
          <w:rFonts w:ascii="Arial" w:hAnsi="Arial" w:cs="Arial"/>
          <w:b/>
          <w:sz w:val="22"/>
          <w:szCs w:val="22"/>
          <w:lang w:val="sr-Cyrl-RS"/>
        </w:rPr>
      </w:pPr>
    </w:p>
    <w:p w14:paraId="1F1D3387" w14:textId="77777777" w:rsidR="00D512F0" w:rsidRPr="00993843" w:rsidRDefault="00D512F0" w:rsidP="00A66B2D">
      <w:pPr>
        <w:jc w:val="center"/>
        <w:rPr>
          <w:rFonts w:ascii="Arial" w:hAnsi="Arial" w:cs="Arial"/>
          <w:b/>
          <w:sz w:val="22"/>
          <w:szCs w:val="22"/>
          <w:lang w:val="sr-Cyrl-RS"/>
        </w:rPr>
      </w:pPr>
    </w:p>
    <w:p w14:paraId="3E4E9164" w14:textId="77777777" w:rsidR="00D512F0" w:rsidRPr="00993843" w:rsidRDefault="00D512F0" w:rsidP="00A66B2D">
      <w:pPr>
        <w:jc w:val="center"/>
        <w:rPr>
          <w:rFonts w:ascii="Arial" w:hAnsi="Arial" w:cs="Arial"/>
          <w:b/>
          <w:sz w:val="22"/>
          <w:szCs w:val="22"/>
          <w:lang w:val="sr-Cyrl-RS"/>
        </w:rPr>
      </w:pPr>
    </w:p>
    <w:p w14:paraId="672C90E1" w14:textId="77777777" w:rsidR="00D512F0" w:rsidRPr="00993843" w:rsidRDefault="00D512F0" w:rsidP="00A66B2D">
      <w:pPr>
        <w:jc w:val="center"/>
        <w:rPr>
          <w:rFonts w:ascii="Arial" w:hAnsi="Arial" w:cs="Arial"/>
          <w:b/>
          <w:sz w:val="22"/>
          <w:szCs w:val="22"/>
          <w:lang w:val="sr-Cyrl-RS"/>
        </w:rPr>
      </w:pPr>
    </w:p>
    <w:p w14:paraId="33BEE2A1" w14:textId="77777777" w:rsidR="00D512F0" w:rsidRPr="00993843" w:rsidRDefault="00D512F0" w:rsidP="00A66B2D">
      <w:pPr>
        <w:jc w:val="center"/>
        <w:rPr>
          <w:rFonts w:ascii="Arial" w:hAnsi="Arial" w:cs="Arial"/>
          <w:b/>
          <w:sz w:val="22"/>
          <w:szCs w:val="22"/>
          <w:lang w:val="sr-Cyrl-RS"/>
        </w:rPr>
      </w:pPr>
    </w:p>
    <w:p w14:paraId="3D08FAA1" w14:textId="77777777" w:rsidR="00D512F0" w:rsidRPr="00993843" w:rsidRDefault="00D512F0" w:rsidP="00A66B2D">
      <w:pPr>
        <w:jc w:val="center"/>
        <w:rPr>
          <w:rFonts w:ascii="Arial" w:hAnsi="Arial" w:cs="Arial"/>
          <w:b/>
          <w:sz w:val="22"/>
          <w:szCs w:val="22"/>
          <w:lang w:val="sr-Cyrl-RS"/>
        </w:rPr>
      </w:pPr>
    </w:p>
    <w:p w14:paraId="1C83B88C" w14:textId="77777777" w:rsidR="00D512F0" w:rsidRPr="00993843" w:rsidRDefault="00D512F0" w:rsidP="00A66B2D">
      <w:pPr>
        <w:jc w:val="center"/>
        <w:rPr>
          <w:rFonts w:ascii="Arial" w:hAnsi="Arial" w:cs="Arial"/>
          <w:b/>
          <w:sz w:val="22"/>
          <w:szCs w:val="22"/>
          <w:lang w:val="sr-Cyrl-RS"/>
        </w:rPr>
      </w:pPr>
    </w:p>
    <w:p w14:paraId="044BA655" w14:textId="77777777" w:rsidR="00D512F0" w:rsidRPr="00993843" w:rsidRDefault="00D512F0" w:rsidP="00A66B2D">
      <w:pPr>
        <w:jc w:val="center"/>
        <w:rPr>
          <w:rFonts w:ascii="Arial" w:hAnsi="Arial" w:cs="Arial"/>
          <w:b/>
          <w:sz w:val="22"/>
          <w:szCs w:val="22"/>
          <w:lang w:val="sr-Cyrl-RS"/>
        </w:rPr>
      </w:pPr>
    </w:p>
    <w:p w14:paraId="6538CBB1" w14:textId="77777777" w:rsidR="00D512F0" w:rsidRPr="00993843" w:rsidRDefault="00D512F0" w:rsidP="00A66B2D">
      <w:pPr>
        <w:jc w:val="center"/>
        <w:rPr>
          <w:rFonts w:ascii="Arial" w:hAnsi="Arial" w:cs="Arial"/>
          <w:b/>
          <w:sz w:val="22"/>
          <w:szCs w:val="22"/>
          <w:lang w:val="sr-Cyrl-RS"/>
        </w:rPr>
      </w:pPr>
    </w:p>
    <w:p w14:paraId="4EEB23B6" w14:textId="77777777" w:rsidR="00D512F0" w:rsidRPr="00993843" w:rsidRDefault="00D512F0" w:rsidP="00A66B2D">
      <w:pPr>
        <w:jc w:val="center"/>
        <w:rPr>
          <w:rFonts w:ascii="Arial" w:hAnsi="Arial" w:cs="Arial"/>
          <w:b/>
          <w:sz w:val="22"/>
          <w:szCs w:val="22"/>
          <w:lang w:val="sr-Cyrl-RS"/>
        </w:rPr>
      </w:pPr>
    </w:p>
    <w:p w14:paraId="2DC5D1DD" w14:textId="77777777" w:rsidR="00D512F0" w:rsidRDefault="00D512F0" w:rsidP="00A66B2D">
      <w:pPr>
        <w:jc w:val="center"/>
        <w:rPr>
          <w:rFonts w:ascii="Arial" w:hAnsi="Arial" w:cs="Arial"/>
          <w:b/>
          <w:sz w:val="22"/>
          <w:szCs w:val="22"/>
          <w:lang w:val="sr-Cyrl-RS"/>
        </w:rPr>
      </w:pPr>
    </w:p>
    <w:p w14:paraId="1910CF79" w14:textId="77777777" w:rsidR="00D512F0" w:rsidRPr="00993843" w:rsidRDefault="00D512F0" w:rsidP="00A66B2D">
      <w:pPr>
        <w:jc w:val="center"/>
        <w:rPr>
          <w:rFonts w:ascii="Arial" w:hAnsi="Arial" w:cs="Arial"/>
          <w:b/>
          <w:sz w:val="22"/>
          <w:szCs w:val="22"/>
          <w:lang w:val="sr-Cyrl-RS"/>
        </w:rPr>
      </w:pPr>
    </w:p>
    <w:p w14:paraId="34F413AC" w14:textId="77777777" w:rsidR="003A65E6" w:rsidRDefault="000B1E3D" w:rsidP="000B1E3D">
      <w:pPr>
        <w:pStyle w:val="Heading10"/>
        <w:ind w:left="0" w:firstLine="0"/>
      </w:pPr>
      <w:bookmarkStart w:id="261" w:name="_Toc430697423"/>
      <w:bookmarkStart w:id="262" w:name="_Toc432664013"/>
      <w:r w:rsidRPr="00993843">
        <w:rPr>
          <w:lang w:val="sr-Cyrl-RS"/>
        </w:rPr>
        <w:t>6.</w:t>
      </w:r>
      <w:r w:rsidR="00FD1BF9" w:rsidRPr="00993843">
        <w:t>ОБРАСЦИ</w:t>
      </w:r>
      <w:bookmarkEnd w:id="261"/>
      <w:bookmarkEnd w:id="262"/>
    </w:p>
    <w:p w14:paraId="12A3889A" w14:textId="77777777" w:rsidR="004A64C3" w:rsidRPr="004A64C3" w:rsidRDefault="004A64C3" w:rsidP="004A64C3"/>
    <w:p w14:paraId="26BC2AA1" w14:textId="77777777" w:rsidR="003A65E6" w:rsidRPr="00993843" w:rsidRDefault="003A65E6" w:rsidP="008F441E">
      <w:pPr>
        <w:pStyle w:val="Heading2"/>
        <w:jc w:val="right"/>
        <w:rPr>
          <w:lang w:val="ru-RU"/>
        </w:rPr>
      </w:pPr>
      <w:bookmarkStart w:id="263" w:name="_Toc430697749"/>
      <w:bookmarkStart w:id="264" w:name="_Toc432664014"/>
      <w:r w:rsidRPr="00993843">
        <w:t>ОБРАЗАЦ 1.</w:t>
      </w:r>
      <w:bookmarkEnd w:id="263"/>
      <w:bookmarkEnd w:id="264"/>
    </w:p>
    <w:p w14:paraId="1BBC1C30" w14:textId="77777777" w:rsidR="00411F26" w:rsidRPr="00993843" w:rsidRDefault="00411F26" w:rsidP="008F441E">
      <w:pPr>
        <w:rPr>
          <w:rFonts w:ascii="Arial" w:hAnsi="Arial" w:cs="Arial"/>
          <w:sz w:val="22"/>
          <w:szCs w:val="22"/>
        </w:rPr>
      </w:pPr>
    </w:p>
    <w:p w14:paraId="1A920BAC" w14:textId="77777777" w:rsidR="00411F26" w:rsidRPr="00993843" w:rsidRDefault="00411F26" w:rsidP="008F441E">
      <w:pPr>
        <w:rPr>
          <w:rFonts w:ascii="Arial" w:hAnsi="Arial" w:cs="Arial"/>
          <w:sz w:val="22"/>
          <w:szCs w:val="22"/>
        </w:rPr>
      </w:pPr>
    </w:p>
    <w:p w14:paraId="6FD67BBB" w14:textId="77777777" w:rsidR="003A65E6" w:rsidRPr="00993843" w:rsidRDefault="003A65E6" w:rsidP="008F441E">
      <w:pPr>
        <w:jc w:val="center"/>
        <w:rPr>
          <w:rFonts w:ascii="Arial" w:hAnsi="Arial" w:cs="Arial"/>
          <w:b/>
          <w:sz w:val="22"/>
          <w:szCs w:val="22"/>
        </w:rPr>
      </w:pPr>
      <w:r w:rsidRPr="00993843">
        <w:rPr>
          <w:rFonts w:ascii="Arial" w:hAnsi="Arial" w:cs="Arial"/>
          <w:b/>
          <w:sz w:val="22"/>
          <w:szCs w:val="22"/>
        </w:rPr>
        <w:t>ПОДАЦИ О ПОНУЂАЧУ</w:t>
      </w:r>
    </w:p>
    <w:p w14:paraId="1255A242" w14:textId="77777777" w:rsidR="003A65E6" w:rsidRPr="00993843" w:rsidRDefault="003A65E6" w:rsidP="008A0F84">
      <w:pPr>
        <w:pStyle w:val="BodyText"/>
        <w:jc w:val="center"/>
        <w:rPr>
          <w:rFonts w:ascii="Arial" w:hAnsi="Arial" w:cs="Arial"/>
          <w:b/>
          <w:bCs/>
          <w:spacing w:val="80"/>
          <w:sz w:val="22"/>
          <w:szCs w:val="22"/>
        </w:rPr>
      </w:pPr>
    </w:p>
    <w:p w14:paraId="7A3E720C" w14:textId="77777777" w:rsidR="003A65E6" w:rsidRPr="00993843"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993843" w14:paraId="67082922" w14:textId="77777777">
        <w:trPr>
          <w:trHeight w:val="492"/>
        </w:trPr>
        <w:tc>
          <w:tcPr>
            <w:tcW w:w="3133" w:type="dxa"/>
            <w:vAlign w:val="center"/>
          </w:tcPr>
          <w:p w14:paraId="48AA3FC7" w14:textId="77777777" w:rsidR="003A65E6" w:rsidRPr="00993843" w:rsidRDefault="003A65E6" w:rsidP="009E1609">
            <w:pPr>
              <w:rPr>
                <w:rFonts w:ascii="Arial" w:hAnsi="Arial" w:cs="Arial"/>
                <w:sz w:val="22"/>
                <w:szCs w:val="22"/>
              </w:rPr>
            </w:pPr>
            <w:r w:rsidRPr="00993843">
              <w:rPr>
                <w:rFonts w:ascii="Arial" w:hAnsi="Arial" w:cs="Arial"/>
                <w:sz w:val="22"/>
                <w:szCs w:val="22"/>
              </w:rPr>
              <w:t>Назив понуђача:</w:t>
            </w:r>
          </w:p>
        </w:tc>
        <w:tc>
          <w:tcPr>
            <w:tcW w:w="594" w:type="dxa"/>
            <w:vAlign w:val="center"/>
          </w:tcPr>
          <w:p w14:paraId="465D943A" w14:textId="77777777" w:rsidR="003A65E6" w:rsidRPr="00993843" w:rsidRDefault="003A65E6" w:rsidP="009E1609">
            <w:pPr>
              <w:rPr>
                <w:rFonts w:ascii="Arial" w:hAnsi="Arial" w:cs="Arial"/>
                <w:sz w:val="22"/>
                <w:szCs w:val="22"/>
              </w:rPr>
            </w:pPr>
          </w:p>
        </w:tc>
        <w:tc>
          <w:tcPr>
            <w:tcW w:w="5560" w:type="dxa"/>
            <w:tcBorders>
              <w:bottom w:val="single" w:sz="4" w:space="0" w:color="auto"/>
            </w:tcBorders>
            <w:vAlign w:val="center"/>
          </w:tcPr>
          <w:p w14:paraId="0F0C543C" w14:textId="77777777" w:rsidR="003A65E6" w:rsidRPr="00993843" w:rsidRDefault="003A65E6" w:rsidP="009E1609">
            <w:pPr>
              <w:rPr>
                <w:rFonts w:ascii="Arial" w:hAnsi="Arial" w:cs="Arial"/>
                <w:sz w:val="22"/>
                <w:szCs w:val="22"/>
              </w:rPr>
            </w:pPr>
          </w:p>
        </w:tc>
      </w:tr>
      <w:tr w:rsidR="003A65E6" w:rsidRPr="00993843" w14:paraId="356EAD12" w14:textId="77777777">
        <w:trPr>
          <w:trHeight w:val="492"/>
        </w:trPr>
        <w:tc>
          <w:tcPr>
            <w:tcW w:w="3133" w:type="dxa"/>
            <w:vAlign w:val="center"/>
          </w:tcPr>
          <w:p w14:paraId="3F1EE50D" w14:textId="77777777" w:rsidR="003A65E6" w:rsidRPr="00993843" w:rsidRDefault="003A65E6" w:rsidP="009E1609">
            <w:pPr>
              <w:rPr>
                <w:rFonts w:ascii="Arial" w:hAnsi="Arial" w:cs="Arial"/>
                <w:sz w:val="22"/>
                <w:szCs w:val="22"/>
              </w:rPr>
            </w:pPr>
            <w:r w:rsidRPr="00993843">
              <w:rPr>
                <w:rFonts w:ascii="Arial" w:hAnsi="Arial" w:cs="Arial"/>
                <w:sz w:val="22"/>
                <w:szCs w:val="22"/>
              </w:rPr>
              <w:t>Адреса понуђача:</w:t>
            </w:r>
          </w:p>
        </w:tc>
        <w:tc>
          <w:tcPr>
            <w:tcW w:w="594" w:type="dxa"/>
            <w:vAlign w:val="center"/>
          </w:tcPr>
          <w:p w14:paraId="1F460C8D"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D5C351E" w14:textId="77777777" w:rsidR="003A65E6" w:rsidRPr="00993843" w:rsidRDefault="003A65E6" w:rsidP="009E1609">
            <w:pPr>
              <w:rPr>
                <w:rFonts w:ascii="Arial" w:hAnsi="Arial" w:cs="Arial"/>
                <w:sz w:val="22"/>
                <w:szCs w:val="22"/>
              </w:rPr>
            </w:pPr>
          </w:p>
        </w:tc>
      </w:tr>
      <w:tr w:rsidR="003A65E6" w:rsidRPr="00993843" w14:paraId="3BB6CA25" w14:textId="77777777">
        <w:trPr>
          <w:trHeight w:val="492"/>
        </w:trPr>
        <w:tc>
          <w:tcPr>
            <w:tcW w:w="3133" w:type="dxa"/>
            <w:vAlign w:val="center"/>
          </w:tcPr>
          <w:p w14:paraId="71F257F7" w14:textId="77777777" w:rsidR="003A65E6" w:rsidRPr="00993843" w:rsidRDefault="003A65E6" w:rsidP="009E1609">
            <w:pPr>
              <w:rPr>
                <w:rFonts w:ascii="Arial" w:hAnsi="Arial" w:cs="Arial"/>
                <w:sz w:val="22"/>
                <w:szCs w:val="22"/>
              </w:rPr>
            </w:pPr>
            <w:r w:rsidRPr="00993843">
              <w:rPr>
                <w:rFonts w:ascii="Arial" w:hAnsi="Arial" w:cs="Arial"/>
                <w:sz w:val="22"/>
                <w:szCs w:val="22"/>
              </w:rPr>
              <w:t>Лице за контакт:</w:t>
            </w:r>
          </w:p>
        </w:tc>
        <w:tc>
          <w:tcPr>
            <w:tcW w:w="594" w:type="dxa"/>
            <w:vAlign w:val="center"/>
          </w:tcPr>
          <w:p w14:paraId="7925830E"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F21B8AE" w14:textId="77777777" w:rsidR="003A65E6" w:rsidRPr="00993843" w:rsidRDefault="003A65E6" w:rsidP="009E1609">
            <w:pPr>
              <w:rPr>
                <w:rFonts w:ascii="Arial" w:hAnsi="Arial" w:cs="Arial"/>
                <w:sz w:val="22"/>
                <w:szCs w:val="22"/>
              </w:rPr>
            </w:pPr>
          </w:p>
        </w:tc>
      </w:tr>
      <w:tr w:rsidR="003A65E6" w:rsidRPr="00993843" w14:paraId="0CAF7E47" w14:textId="77777777">
        <w:trPr>
          <w:trHeight w:val="492"/>
        </w:trPr>
        <w:tc>
          <w:tcPr>
            <w:tcW w:w="3133" w:type="dxa"/>
            <w:vAlign w:val="center"/>
          </w:tcPr>
          <w:p w14:paraId="6E75CC99" w14:textId="77777777" w:rsidR="003A65E6" w:rsidRPr="00993843" w:rsidRDefault="003A65E6" w:rsidP="009E1609">
            <w:pPr>
              <w:rPr>
                <w:rFonts w:ascii="Arial" w:hAnsi="Arial" w:cs="Arial"/>
                <w:sz w:val="22"/>
                <w:szCs w:val="22"/>
              </w:rPr>
            </w:pPr>
            <w:r w:rsidRPr="00993843">
              <w:rPr>
                <w:rFonts w:ascii="Arial" w:hAnsi="Arial" w:cs="Arial"/>
                <w:sz w:val="22"/>
                <w:szCs w:val="22"/>
              </w:rPr>
              <w:t>Е-пошта:</w:t>
            </w:r>
          </w:p>
        </w:tc>
        <w:tc>
          <w:tcPr>
            <w:tcW w:w="594" w:type="dxa"/>
            <w:vAlign w:val="center"/>
          </w:tcPr>
          <w:p w14:paraId="3836FDA6"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0AD8AB8" w14:textId="77777777" w:rsidR="003A65E6" w:rsidRPr="00993843" w:rsidRDefault="003A65E6" w:rsidP="009E1609">
            <w:pPr>
              <w:rPr>
                <w:rFonts w:ascii="Arial" w:hAnsi="Arial" w:cs="Arial"/>
                <w:sz w:val="22"/>
                <w:szCs w:val="22"/>
              </w:rPr>
            </w:pPr>
          </w:p>
        </w:tc>
      </w:tr>
      <w:tr w:rsidR="003A65E6" w:rsidRPr="00993843" w14:paraId="07D7F6D6" w14:textId="77777777">
        <w:trPr>
          <w:trHeight w:val="492"/>
        </w:trPr>
        <w:tc>
          <w:tcPr>
            <w:tcW w:w="3133" w:type="dxa"/>
            <w:vAlign w:val="center"/>
          </w:tcPr>
          <w:p w14:paraId="438C1D92"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Телефон:</w:t>
            </w:r>
          </w:p>
        </w:tc>
        <w:tc>
          <w:tcPr>
            <w:tcW w:w="594" w:type="dxa"/>
            <w:vAlign w:val="center"/>
          </w:tcPr>
          <w:p w14:paraId="71573138"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08209D" w14:textId="77777777" w:rsidR="003A65E6" w:rsidRPr="00993843" w:rsidRDefault="003A65E6" w:rsidP="009E1609">
            <w:pPr>
              <w:rPr>
                <w:rFonts w:ascii="Arial" w:hAnsi="Arial" w:cs="Arial"/>
                <w:sz w:val="22"/>
                <w:szCs w:val="22"/>
              </w:rPr>
            </w:pPr>
          </w:p>
        </w:tc>
      </w:tr>
      <w:tr w:rsidR="003A65E6" w:rsidRPr="00993843" w14:paraId="03D68122" w14:textId="77777777">
        <w:trPr>
          <w:trHeight w:val="492"/>
        </w:trPr>
        <w:tc>
          <w:tcPr>
            <w:tcW w:w="3133" w:type="dxa"/>
            <w:vAlign w:val="center"/>
          </w:tcPr>
          <w:p w14:paraId="03253461"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Телефакс:</w:t>
            </w:r>
          </w:p>
        </w:tc>
        <w:tc>
          <w:tcPr>
            <w:tcW w:w="594" w:type="dxa"/>
            <w:vAlign w:val="center"/>
          </w:tcPr>
          <w:p w14:paraId="45572F66"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CC244CF" w14:textId="77777777" w:rsidR="003A65E6" w:rsidRPr="00993843" w:rsidRDefault="003A65E6" w:rsidP="009E1609">
            <w:pPr>
              <w:rPr>
                <w:rFonts w:ascii="Arial" w:hAnsi="Arial" w:cs="Arial"/>
                <w:sz w:val="22"/>
                <w:szCs w:val="22"/>
              </w:rPr>
            </w:pPr>
          </w:p>
        </w:tc>
      </w:tr>
      <w:tr w:rsidR="003A65E6" w:rsidRPr="00993843" w14:paraId="3DC24EAC" w14:textId="77777777">
        <w:trPr>
          <w:trHeight w:val="492"/>
        </w:trPr>
        <w:tc>
          <w:tcPr>
            <w:tcW w:w="3133" w:type="dxa"/>
            <w:vAlign w:val="center"/>
          </w:tcPr>
          <w:p w14:paraId="5724B736" w14:textId="77777777" w:rsidR="003A65E6" w:rsidRPr="00993843" w:rsidRDefault="003A65E6" w:rsidP="009E1609">
            <w:pPr>
              <w:rPr>
                <w:rFonts w:ascii="Arial" w:hAnsi="Arial" w:cs="Arial"/>
                <w:sz w:val="22"/>
                <w:szCs w:val="22"/>
              </w:rPr>
            </w:pPr>
            <w:r w:rsidRPr="00993843">
              <w:rPr>
                <w:rFonts w:ascii="Arial" w:hAnsi="Arial" w:cs="Arial"/>
                <w:sz w:val="22"/>
                <w:szCs w:val="22"/>
              </w:rPr>
              <w:t>Порески број понуђача (ПИБ):</w:t>
            </w:r>
          </w:p>
        </w:tc>
        <w:tc>
          <w:tcPr>
            <w:tcW w:w="594" w:type="dxa"/>
            <w:vAlign w:val="center"/>
          </w:tcPr>
          <w:p w14:paraId="369585DC"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13D0A56" w14:textId="77777777" w:rsidR="003A65E6" w:rsidRPr="00993843" w:rsidRDefault="003A65E6" w:rsidP="009E1609">
            <w:pPr>
              <w:rPr>
                <w:rFonts w:ascii="Arial" w:hAnsi="Arial" w:cs="Arial"/>
                <w:sz w:val="22"/>
                <w:szCs w:val="22"/>
              </w:rPr>
            </w:pPr>
          </w:p>
        </w:tc>
      </w:tr>
      <w:tr w:rsidR="003A65E6" w:rsidRPr="00993843" w14:paraId="79CD2407" w14:textId="77777777">
        <w:trPr>
          <w:trHeight w:val="492"/>
        </w:trPr>
        <w:tc>
          <w:tcPr>
            <w:tcW w:w="3133" w:type="dxa"/>
            <w:vAlign w:val="center"/>
          </w:tcPr>
          <w:p w14:paraId="6250F69F" w14:textId="77777777" w:rsidR="003A65E6" w:rsidRPr="00993843" w:rsidRDefault="003A65E6" w:rsidP="009E1609">
            <w:pPr>
              <w:rPr>
                <w:rFonts w:ascii="Arial" w:hAnsi="Arial" w:cs="Arial"/>
                <w:sz w:val="22"/>
                <w:szCs w:val="22"/>
              </w:rPr>
            </w:pPr>
            <w:r w:rsidRPr="00993843">
              <w:rPr>
                <w:rFonts w:ascii="Arial" w:hAnsi="Arial" w:cs="Arial"/>
                <w:sz w:val="22"/>
                <w:szCs w:val="22"/>
              </w:rPr>
              <w:t>Матични број понуђача:</w:t>
            </w:r>
          </w:p>
        </w:tc>
        <w:tc>
          <w:tcPr>
            <w:tcW w:w="594" w:type="dxa"/>
            <w:vAlign w:val="center"/>
          </w:tcPr>
          <w:p w14:paraId="57121F4E"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D47E29A" w14:textId="77777777" w:rsidR="003A65E6" w:rsidRPr="00993843" w:rsidRDefault="003A65E6" w:rsidP="009E1609">
            <w:pPr>
              <w:rPr>
                <w:rFonts w:ascii="Arial" w:hAnsi="Arial" w:cs="Arial"/>
                <w:sz w:val="22"/>
                <w:szCs w:val="22"/>
              </w:rPr>
            </w:pPr>
          </w:p>
        </w:tc>
      </w:tr>
      <w:tr w:rsidR="003A65E6" w:rsidRPr="00993843" w14:paraId="759D1CF2" w14:textId="77777777">
        <w:trPr>
          <w:trHeight w:val="492"/>
        </w:trPr>
        <w:tc>
          <w:tcPr>
            <w:tcW w:w="3133" w:type="dxa"/>
            <w:vAlign w:val="center"/>
          </w:tcPr>
          <w:p w14:paraId="4DEC2AEF" w14:textId="77777777" w:rsidR="003A65E6" w:rsidRPr="00993843" w:rsidRDefault="003A65E6" w:rsidP="009E1609">
            <w:pPr>
              <w:rPr>
                <w:rFonts w:ascii="Arial" w:hAnsi="Arial" w:cs="Arial"/>
                <w:sz w:val="22"/>
                <w:szCs w:val="22"/>
              </w:rPr>
            </w:pPr>
            <w:r w:rsidRPr="00993843">
              <w:rPr>
                <w:rFonts w:ascii="Arial" w:hAnsi="Arial" w:cs="Arial"/>
                <w:sz w:val="22"/>
                <w:szCs w:val="22"/>
              </w:rPr>
              <w:t>Шифра делатности:</w:t>
            </w:r>
          </w:p>
        </w:tc>
        <w:tc>
          <w:tcPr>
            <w:tcW w:w="594" w:type="dxa"/>
            <w:vAlign w:val="center"/>
          </w:tcPr>
          <w:p w14:paraId="7837FF8B"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75366D8" w14:textId="77777777" w:rsidR="003A65E6" w:rsidRPr="00993843" w:rsidRDefault="003A65E6" w:rsidP="009E1609">
            <w:pPr>
              <w:rPr>
                <w:rFonts w:ascii="Arial" w:hAnsi="Arial" w:cs="Arial"/>
                <w:sz w:val="22"/>
                <w:szCs w:val="22"/>
              </w:rPr>
            </w:pPr>
          </w:p>
        </w:tc>
      </w:tr>
      <w:tr w:rsidR="003A65E6" w:rsidRPr="00993843" w14:paraId="5820EE4A" w14:textId="77777777">
        <w:trPr>
          <w:trHeight w:val="492"/>
        </w:trPr>
        <w:tc>
          <w:tcPr>
            <w:tcW w:w="3133" w:type="dxa"/>
            <w:vAlign w:val="center"/>
          </w:tcPr>
          <w:p w14:paraId="276C5DC3" w14:textId="77777777" w:rsidR="003A65E6" w:rsidRPr="00993843" w:rsidRDefault="003A65E6" w:rsidP="009E1609">
            <w:pPr>
              <w:rPr>
                <w:rFonts w:ascii="Arial" w:hAnsi="Arial" w:cs="Arial"/>
                <w:sz w:val="22"/>
                <w:szCs w:val="22"/>
              </w:rPr>
            </w:pPr>
            <w:r w:rsidRPr="00993843">
              <w:rPr>
                <w:rFonts w:ascii="Arial" w:hAnsi="Arial" w:cs="Arial"/>
                <w:sz w:val="22"/>
                <w:szCs w:val="22"/>
              </w:rPr>
              <w:t>Број рачуна и назив банке:</w:t>
            </w:r>
          </w:p>
        </w:tc>
        <w:tc>
          <w:tcPr>
            <w:tcW w:w="594" w:type="dxa"/>
            <w:vAlign w:val="center"/>
          </w:tcPr>
          <w:p w14:paraId="0355C069"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BC322F6" w14:textId="77777777" w:rsidR="003A65E6" w:rsidRPr="00993843" w:rsidRDefault="003A65E6" w:rsidP="009E1609">
            <w:pPr>
              <w:rPr>
                <w:rFonts w:ascii="Arial" w:hAnsi="Arial" w:cs="Arial"/>
                <w:sz w:val="22"/>
                <w:szCs w:val="22"/>
              </w:rPr>
            </w:pPr>
          </w:p>
        </w:tc>
      </w:tr>
      <w:tr w:rsidR="003A65E6" w:rsidRPr="00993843" w14:paraId="0997BB06" w14:textId="77777777">
        <w:trPr>
          <w:trHeight w:val="492"/>
        </w:trPr>
        <w:tc>
          <w:tcPr>
            <w:tcW w:w="3133" w:type="dxa"/>
            <w:vAlign w:val="center"/>
          </w:tcPr>
          <w:p w14:paraId="02626C32" w14:textId="77777777" w:rsidR="003A65E6" w:rsidRPr="00993843" w:rsidRDefault="003A65E6" w:rsidP="009E1609">
            <w:pPr>
              <w:rPr>
                <w:rFonts w:ascii="Arial" w:hAnsi="Arial" w:cs="Arial"/>
                <w:sz w:val="22"/>
                <w:szCs w:val="22"/>
              </w:rPr>
            </w:pPr>
            <w:r w:rsidRPr="00993843">
              <w:rPr>
                <w:rFonts w:ascii="Arial" w:hAnsi="Arial" w:cs="Arial"/>
                <w:sz w:val="22"/>
                <w:szCs w:val="22"/>
              </w:rPr>
              <w:t>Лице одговорно за потписивање уговора:</w:t>
            </w:r>
          </w:p>
        </w:tc>
        <w:tc>
          <w:tcPr>
            <w:tcW w:w="594" w:type="dxa"/>
            <w:vAlign w:val="center"/>
          </w:tcPr>
          <w:p w14:paraId="14DD6F71" w14:textId="77777777" w:rsidR="003A65E6" w:rsidRPr="00993843"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E08FB27" w14:textId="77777777" w:rsidR="003A65E6" w:rsidRPr="00993843" w:rsidRDefault="003A65E6" w:rsidP="009E1609">
            <w:pPr>
              <w:rPr>
                <w:rFonts w:ascii="Arial" w:hAnsi="Arial" w:cs="Arial"/>
                <w:sz w:val="22"/>
                <w:szCs w:val="22"/>
              </w:rPr>
            </w:pPr>
          </w:p>
        </w:tc>
      </w:tr>
    </w:tbl>
    <w:p w14:paraId="1CEE7CF8" w14:textId="77777777" w:rsidR="003A65E6" w:rsidRPr="00993843" w:rsidRDefault="003A65E6" w:rsidP="008A0F84">
      <w:pPr>
        <w:rPr>
          <w:rFonts w:ascii="Arial" w:hAnsi="Arial" w:cs="Arial"/>
          <w:sz w:val="22"/>
          <w:szCs w:val="22"/>
        </w:rPr>
      </w:pPr>
    </w:p>
    <w:p w14:paraId="043CFAE2" w14:textId="77777777" w:rsidR="003A65E6" w:rsidRPr="00993843" w:rsidRDefault="003A65E6" w:rsidP="008A0F84">
      <w:pPr>
        <w:rPr>
          <w:rFonts w:ascii="Arial" w:hAnsi="Arial" w:cs="Arial"/>
          <w:sz w:val="22"/>
          <w:szCs w:val="22"/>
        </w:rPr>
      </w:pPr>
    </w:p>
    <w:p w14:paraId="327159D6" w14:textId="77777777" w:rsidR="003A65E6" w:rsidRPr="00993843"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993843" w14:paraId="2CC9C88F" w14:textId="77777777">
        <w:trPr>
          <w:jc w:val="center"/>
        </w:trPr>
        <w:tc>
          <w:tcPr>
            <w:tcW w:w="3652" w:type="dxa"/>
          </w:tcPr>
          <w:p w14:paraId="41904740"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Датум:</w:t>
            </w:r>
          </w:p>
        </w:tc>
        <w:tc>
          <w:tcPr>
            <w:tcW w:w="1985" w:type="dxa"/>
          </w:tcPr>
          <w:p w14:paraId="570A3A4A"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М.П.</w:t>
            </w:r>
          </w:p>
        </w:tc>
        <w:tc>
          <w:tcPr>
            <w:tcW w:w="3782" w:type="dxa"/>
          </w:tcPr>
          <w:p w14:paraId="3E6B1322"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Понуђач:</w:t>
            </w:r>
          </w:p>
        </w:tc>
      </w:tr>
      <w:tr w:rsidR="003A65E6" w:rsidRPr="00993843" w14:paraId="7EA692C8" w14:textId="77777777">
        <w:trPr>
          <w:jc w:val="center"/>
        </w:trPr>
        <w:tc>
          <w:tcPr>
            <w:tcW w:w="3652" w:type="dxa"/>
            <w:vAlign w:val="center"/>
          </w:tcPr>
          <w:p w14:paraId="541FDB2F" w14:textId="77777777" w:rsidR="003A65E6" w:rsidRPr="00993843" w:rsidRDefault="003A65E6" w:rsidP="009E1609">
            <w:pPr>
              <w:jc w:val="both"/>
              <w:rPr>
                <w:rFonts w:ascii="Arial" w:hAnsi="Arial" w:cs="Arial"/>
                <w:sz w:val="22"/>
                <w:szCs w:val="22"/>
              </w:rPr>
            </w:pPr>
          </w:p>
        </w:tc>
        <w:tc>
          <w:tcPr>
            <w:tcW w:w="1985" w:type="dxa"/>
            <w:vAlign w:val="center"/>
          </w:tcPr>
          <w:p w14:paraId="65286D9E" w14:textId="77777777" w:rsidR="003A65E6" w:rsidRPr="00993843" w:rsidRDefault="003A65E6" w:rsidP="009E1609">
            <w:pPr>
              <w:jc w:val="both"/>
              <w:rPr>
                <w:rFonts w:ascii="Arial" w:hAnsi="Arial" w:cs="Arial"/>
                <w:sz w:val="22"/>
                <w:szCs w:val="22"/>
              </w:rPr>
            </w:pPr>
          </w:p>
        </w:tc>
        <w:tc>
          <w:tcPr>
            <w:tcW w:w="3782" w:type="dxa"/>
            <w:vAlign w:val="center"/>
          </w:tcPr>
          <w:p w14:paraId="5B02348B" w14:textId="77777777" w:rsidR="003A65E6" w:rsidRPr="00993843" w:rsidRDefault="003A65E6" w:rsidP="009E1609">
            <w:pPr>
              <w:jc w:val="both"/>
              <w:rPr>
                <w:rFonts w:ascii="Arial" w:hAnsi="Arial" w:cs="Arial"/>
                <w:sz w:val="22"/>
                <w:szCs w:val="22"/>
              </w:rPr>
            </w:pPr>
          </w:p>
        </w:tc>
      </w:tr>
      <w:tr w:rsidR="003A65E6" w:rsidRPr="00993843" w14:paraId="38B76D20" w14:textId="77777777">
        <w:trPr>
          <w:jc w:val="center"/>
        </w:trPr>
        <w:tc>
          <w:tcPr>
            <w:tcW w:w="3652" w:type="dxa"/>
            <w:tcBorders>
              <w:bottom w:val="single" w:sz="4" w:space="0" w:color="auto"/>
            </w:tcBorders>
            <w:vAlign w:val="center"/>
          </w:tcPr>
          <w:p w14:paraId="5759FE23" w14:textId="77777777" w:rsidR="003A65E6" w:rsidRPr="00993843" w:rsidRDefault="003A65E6" w:rsidP="009E1609">
            <w:pPr>
              <w:jc w:val="both"/>
              <w:rPr>
                <w:rFonts w:ascii="Arial" w:hAnsi="Arial" w:cs="Arial"/>
                <w:sz w:val="22"/>
                <w:szCs w:val="22"/>
              </w:rPr>
            </w:pPr>
          </w:p>
        </w:tc>
        <w:tc>
          <w:tcPr>
            <w:tcW w:w="1985" w:type="dxa"/>
            <w:vAlign w:val="center"/>
          </w:tcPr>
          <w:p w14:paraId="32776BBE" w14:textId="77777777" w:rsidR="003A65E6" w:rsidRPr="00993843" w:rsidRDefault="003A65E6" w:rsidP="009E1609">
            <w:pPr>
              <w:jc w:val="both"/>
              <w:rPr>
                <w:rFonts w:ascii="Arial" w:hAnsi="Arial" w:cs="Arial"/>
                <w:sz w:val="22"/>
                <w:szCs w:val="22"/>
              </w:rPr>
            </w:pPr>
          </w:p>
        </w:tc>
        <w:tc>
          <w:tcPr>
            <w:tcW w:w="3782" w:type="dxa"/>
            <w:tcBorders>
              <w:bottom w:val="single" w:sz="4" w:space="0" w:color="auto"/>
            </w:tcBorders>
            <w:vAlign w:val="center"/>
          </w:tcPr>
          <w:p w14:paraId="2A6D2880" w14:textId="77777777" w:rsidR="003A65E6" w:rsidRPr="00993843" w:rsidRDefault="003A65E6" w:rsidP="009E1609">
            <w:pPr>
              <w:jc w:val="both"/>
              <w:rPr>
                <w:rFonts w:ascii="Arial" w:hAnsi="Arial" w:cs="Arial"/>
                <w:sz w:val="22"/>
                <w:szCs w:val="22"/>
              </w:rPr>
            </w:pPr>
          </w:p>
        </w:tc>
      </w:tr>
    </w:tbl>
    <w:p w14:paraId="6FE2280F" w14:textId="77777777" w:rsidR="003A65E6" w:rsidRPr="00993843" w:rsidRDefault="003A65E6" w:rsidP="008A0F84">
      <w:pPr>
        <w:rPr>
          <w:rFonts w:ascii="Arial" w:hAnsi="Arial" w:cs="Arial"/>
          <w:i/>
          <w:iCs/>
          <w:sz w:val="22"/>
          <w:szCs w:val="22"/>
        </w:rPr>
      </w:pPr>
    </w:p>
    <w:p w14:paraId="5227B392" w14:textId="77777777" w:rsidR="003A65E6" w:rsidRPr="00993843" w:rsidRDefault="003A65E6" w:rsidP="008A0F84">
      <w:pPr>
        <w:rPr>
          <w:rFonts w:ascii="Arial" w:hAnsi="Arial" w:cs="Arial"/>
          <w:i/>
          <w:iCs/>
          <w:sz w:val="22"/>
          <w:szCs w:val="22"/>
        </w:rPr>
      </w:pPr>
    </w:p>
    <w:p w14:paraId="5820C613" w14:textId="77777777" w:rsidR="003A65E6" w:rsidRPr="00993843" w:rsidRDefault="003A65E6" w:rsidP="008A0F84">
      <w:pPr>
        <w:rPr>
          <w:rFonts w:ascii="Arial" w:hAnsi="Arial" w:cs="Arial"/>
          <w:i/>
          <w:iCs/>
          <w:sz w:val="22"/>
          <w:szCs w:val="22"/>
          <w:lang w:val="en-US"/>
        </w:rPr>
      </w:pPr>
    </w:p>
    <w:p w14:paraId="7C5B9F2A" w14:textId="77777777" w:rsidR="003A65E6" w:rsidRPr="00993843" w:rsidRDefault="003A65E6" w:rsidP="008A0F84">
      <w:pPr>
        <w:rPr>
          <w:rFonts w:ascii="Arial" w:hAnsi="Arial" w:cs="Arial"/>
          <w:i/>
          <w:iCs/>
          <w:sz w:val="22"/>
          <w:szCs w:val="22"/>
          <w:lang w:val="en-US"/>
        </w:rPr>
      </w:pPr>
    </w:p>
    <w:p w14:paraId="61F60D69" w14:textId="77777777" w:rsidR="003A65E6" w:rsidRPr="00993843" w:rsidRDefault="003A65E6" w:rsidP="008A0F84">
      <w:pPr>
        <w:rPr>
          <w:rFonts w:ascii="Arial" w:hAnsi="Arial" w:cs="Arial"/>
          <w:i/>
          <w:iCs/>
          <w:sz w:val="22"/>
          <w:szCs w:val="22"/>
          <w:lang w:val="en-US"/>
        </w:rPr>
      </w:pPr>
    </w:p>
    <w:p w14:paraId="376D586D" w14:textId="77777777" w:rsidR="003A65E6" w:rsidRPr="00993843" w:rsidRDefault="003A65E6" w:rsidP="008A0F84">
      <w:pPr>
        <w:rPr>
          <w:rFonts w:ascii="Arial" w:hAnsi="Arial" w:cs="Arial"/>
          <w:i/>
          <w:iCs/>
          <w:sz w:val="22"/>
          <w:szCs w:val="22"/>
        </w:rPr>
      </w:pPr>
    </w:p>
    <w:p w14:paraId="78E61AEC" w14:textId="77777777" w:rsidR="003A65E6" w:rsidRPr="00993843" w:rsidRDefault="003A65E6" w:rsidP="008A0F84">
      <w:pPr>
        <w:jc w:val="both"/>
        <w:rPr>
          <w:rFonts w:ascii="Arial" w:hAnsi="Arial" w:cs="Arial"/>
          <w:i/>
          <w:iCs/>
          <w:sz w:val="22"/>
          <w:szCs w:val="22"/>
        </w:rPr>
      </w:pPr>
      <w:r w:rsidRPr="00993843">
        <w:rPr>
          <w:rFonts w:ascii="Arial" w:hAnsi="Arial" w:cs="Arial"/>
          <w:b/>
          <w:bCs/>
          <w:i/>
          <w:iCs/>
          <w:sz w:val="22"/>
          <w:szCs w:val="22"/>
        </w:rPr>
        <w:t>Напомена</w:t>
      </w:r>
      <w:r w:rsidRPr="00993843">
        <w:rPr>
          <w:rFonts w:ascii="Arial" w:hAnsi="Arial" w:cs="Arial"/>
          <w:i/>
          <w:iCs/>
          <w:sz w:val="22"/>
          <w:szCs w:val="22"/>
        </w:rPr>
        <w:t>: Уколико понуђачи наступају у заједничкој понуди, овај образац се попуњава за носиоца посла.</w:t>
      </w:r>
    </w:p>
    <w:p w14:paraId="2EA3BAF5" w14:textId="77777777" w:rsidR="008F441E" w:rsidRPr="00993843" w:rsidRDefault="008F441E" w:rsidP="008F441E">
      <w:pPr>
        <w:rPr>
          <w:rFonts w:ascii="Arial" w:hAnsi="Arial" w:cs="Arial"/>
          <w:sz w:val="22"/>
          <w:szCs w:val="22"/>
        </w:rPr>
      </w:pPr>
    </w:p>
    <w:p w14:paraId="5A482025" w14:textId="77777777" w:rsidR="008F441E" w:rsidRPr="00993843" w:rsidRDefault="008F441E" w:rsidP="008F441E">
      <w:pPr>
        <w:rPr>
          <w:rFonts w:ascii="Arial" w:hAnsi="Arial" w:cs="Arial"/>
          <w:sz w:val="22"/>
          <w:szCs w:val="22"/>
        </w:rPr>
      </w:pPr>
    </w:p>
    <w:p w14:paraId="1C060ECD" w14:textId="77777777" w:rsidR="008F441E" w:rsidRPr="00993843" w:rsidRDefault="008F441E" w:rsidP="008F441E">
      <w:pPr>
        <w:rPr>
          <w:rFonts w:ascii="Arial" w:hAnsi="Arial" w:cs="Arial"/>
          <w:sz w:val="22"/>
          <w:szCs w:val="22"/>
        </w:rPr>
      </w:pPr>
    </w:p>
    <w:p w14:paraId="2F727C68" w14:textId="77777777" w:rsidR="008F441E" w:rsidRPr="00993843" w:rsidRDefault="008F441E" w:rsidP="008F441E">
      <w:pPr>
        <w:rPr>
          <w:rFonts w:ascii="Arial" w:hAnsi="Arial" w:cs="Arial"/>
          <w:sz w:val="22"/>
          <w:szCs w:val="22"/>
        </w:rPr>
      </w:pPr>
    </w:p>
    <w:p w14:paraId="561B6285" w14:textId="77777777" w:rsidR="008F441E" w:rsidRPr="00993843" w:rsidRDefault="008F441E" w:rsidP="008F441E">
      <w:pPr>
        <w:rPr>
          <w:rFonts w:ascii="Arial" w:hAnsi="Arial" w:cs="Arial"/>
          <w:sz w:val="22"/>
          <w:szCs w:val="22"/>
        </w:rPr>
      </w:pPr>
    </w:p>
    <w:p w14:paraId="739F5FC1" w14:textId="77777777" w:rsidR="008F441E" w:rsidRPr="00993843" w:rsidRDefault="008F441E" w:rsidP="008F441E">
      <w:pPr>
        <w:rPr>
          <w:rFonts w:ascii="Arial" w:hAnsi="Arial" w:cs="Arial"/>
          <w:sz w:val="22"/>
          <w:szCs w:val="22"/>
        </w:rPr>
      </w:pPr>
    </w:p>
    <w:p w14:paraId="44296E57" w14:textId="77777777" w:rsidR="008F441E" w:rsidRPr="00993843" w:rsidRDefault="008F441E" w:rsidP="008F441E">
      <w:pPr>
        <w:rPr>
          <w:rFonts w:ascii="Arial" w:hAnsi="Arial" w:cs="Arial"/>
          <w:sz w:val="22"/>
          <w:szCs w:val="22"/>
        </w:rPr>
      </w:pPr>
    </w:p>
    <w:p w14:paraId="047AE9EF" w14:textId="77777777" w:rsidR="008F441E" w:rsidRPr="00993843" w:rsidRDefault="008F441E" w:rsidP="008F441E">
      <w:pPr>
        <w:rPr>
          <w:rFonts w:ascii="Arial" w:hAnsi="Arial" w:cs="Arial"/>
          <w:sz w:val="22"/>
          <w:szCs w:val="22"/>
        </w:rPr>
      </w:pPr>
    </w:p>
    <w:p w14:paraId="7A6D1FA2" w14:textId="77777777" w:rsidR="008F441E" w:rsidRPr="00993843" w:rsidRDefault="008F441E" w:rsidP="008F441E">
      <w:pPr>
        <w:rPr>
          <w:rFonts w:ascii="Arial" w:hAnsi="Arial" w:cs="Arial"/>
          <w:sz w:val="22"/>
          <w:szCs w:val="22"/>
        </w:rPr>
      </w:pPr>
    </w:p>
    <w:p w14:paraId="47637154" w14:textId="77777777" w:rsidR="00880FB6" w:rsidRPr="00993843" w:rsidRDefault="00880FB6" w:rsidP="008F441E">
      <w:pPr>
        <w:rPr>
          <w:rFonts w:ascii="Arial" w:hAnsi="Arial" w:cs="Arial"/>
          <w:sz w:val="22"/>
          <w:szCs w:val="22"/>
        </w:rPr>
      </w:pPr>
    </w:p>
    <w:p w14:paraId="4CFF7783" w14:textId="77777777" w:rsidR="00880FB6" w:rsidRPr="00993843" w:rsidRDefault="00880FB6" w:rsidP="008F441E">
      <w:pPr>
        <w:rPr>
          <w:rFonts w:ascii="Arial" w:hAnsi="Arial" w:cs="Arial"/>
          <w:sz w:val="22"/>
          <w:szCs w:val="22"/>
        </w:rPr>
      </w:pPr>
    </w:p>
    <w:p w14:paraId="7F98A7D0" w14:textId="77777777" w:rsidR="00106951" w:rsidRPr="00993843" w:rsidRDefault="00106951" w:rsidP="008F441E">
      <w:pPr>
        <w:pStyle w:val="Heading2"/>
        <w:jc w:val="right"/>
        <w:rPr>
          <w:lang w:eastAsia="en-US"/>
        </w:rPr>
      </w:pPr>
      <w:bookmarkStart w:id="265" w:name="_Toc430697750"/>
      <w:bookmarkStart w:id="266" w:name="_Toc432664015"/>
    </w:p>
    <w:p w14:paraId="1E6AE4DB" w14:textId="77777777" w:rsidR="003A65E6" w:rsidRPr="00993843" w:rsidRDefault="003A65E6" w:rsidP="008F441E">
      <w:pPr>
        <w:pStyle w:val="Heading2"/>
        <w:jc w:val="right"/>
        <w:rPr>
          <w:lang w:eastAsia="en-US"/>
        </w:rPr>
      </w:pPr>
      <w:r w:rsidRPr="00993843">
        <w:rPr>
          <w:lang w:eastAsia="en-US"/>
        </w:rPr>
        <w:t>ОБРАЗАЦ  1.1</w:t>
      </w:r>
      <w:bookmarkEnd w:id="265"/>
      <w:bookmarkEnd w:id="266"/>
    </w:p>
    <w:p w14:paraId="05DA56A4" w14:textId="77777777" w:rsidR="003A65E6" w:rsidRPr="00993843" w:rsidRDefault="003A65E6" w:rsidP="00395B0F">
      <w:pPr>
        <w:tabs>
          <w:tab w:val="left" w:pos="0"/>
        </w:tabs>
        <w:jc w:val="both"/>
        <w:rPr>
          <w:rFonts w:ascii="Arial" w:hAnsi="Arial" w:cs="Arial"/>
          <w:b/>
          <w:bCs/>
          <w:sz w:val="22"/>
          <w:szCs w:val="22"/>
          <w:lang w:eastAsia="en-US"/>
        </w:rPr>
      </w:pPr>
    </w:p>
    <w:p w14:paraId="243A8415" w14:textId="77777777" w:rsidR="003A65E6" w:rsidRPr="00993843" w:rsidRDefault="003A65E6" w:rsidP="00395B0F">
      <w:pPr>
        <w:tabs>
          <w:tab w:val="left" w:pos="0"/>
        </w:tabs>
        <w:jc w:val="both"/>
        <w:rPr>
          <w:rFonts w:ascii="Arial" w:hAnsi="Arial" w:cs="Arial"/>
          <w:b/>
          <w:bCs/>
          <w:sz w:val="22"/>
          <w:szCs w:val="22"/>
          <w:lang w:eastAsia="en-US"/>
        </w:rPr>
      </w:pPr>
    </w:p>
    <w:p w14:paraId="73E9DD70" w14:textId="77777777" w:rsidR="003A65E6" w:rsidRPr="00993843" w:rsidRDefault="003A65E6" w:rsidP="00395B0F">
      <w:pPr>
        <w:jc w:val="center"/>
        <w:rPr>
          <w:rFonts w:ascii="Arial" w:hAnsi="Arial" w:cs="Arial"/>
          <w:b/>
          <w:bCs/>
          <w:sz w:val="22"/>
          <w:szCs w:val="22"/>
          <w:lang w:val="ru-RU"/>
        </w:rPr>
      </w:pPr>
      <w:r w:rsidRPr="00993843">
        <w:rPr>
          <w:rFonts w:ascii="Arial" w:hAnsi="Arial" w:cs="Arial"/>
          <w:b/>
          <w:bCs/>
          <w:sz w:val="22"/>
          <w:szCs w:val="22"/>
        </w:rPr>
        <w:t>ПОДАЦИ О ПОНУЂАЧУ ИЗ</w:t>
      </w:r>
      <w:r w:rsidRPr="00993843">
        <w:rPr>
          <w:rFonts w:ascii="Arial" w:hAnsi="Arial" w:cs="Arial"/>
          <w:b/>
          <w:bCs/>
          <w:sz w:val="22"/>
          <w:szCs w:val="22"/>
          <w:lang w:val="ru-RU" w:eastAsia="en-US"/>
        </w:rPr>
        <w:t xml:space="preserve">  ГРУПЕ ПОНУЂАЧА</w:t>
      </w:r>
      <w:r w:rsidRPr="00993843">
        <w:rPr>
          <w:rFonts w:ascii="Arial" w:hAnsi="Arial" w:cs="Arial"/>
          <w:b/>
          <w:bCs/>
          <w:sz w:val="22"/>
          <w:szCs w:val="22"/>
          <w:lang w:val="ru-RU"/>
        </w:rPr>
        <w:t xml:space="preserve"> </w:t>
      </w:r>
    </w:p>
    <w:p w14:paraId="6DE0FA49" w14:textId="77777777" w:rsidR="003A65E6" w:rsidRPr="00993843" w:rsidRDefault="003A65E6" w:rsidP="008A0F84">
      <w:pPr>
        <w:rPr>
          <w:rFonts w:ascii="Arial" w:hAnsi="Arial" w:cs="Arial"/>
          <w:sz w:val="22"/>
          <w:szCs w:val="22"/>
        </w:rPr>
      </w:pPr>
    </w:p>
    <w:p w14:paraId="6AEEB23C" w14:textId="77777777" w:rsidR="003A65E6" w:rsidRPr="00993843"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993843" w14:paraId="48935BA6" w14:textId="77777777">
        <w:trPr>
          <w:trHeight w:val="492"/>
        </w:trPr>
        <w:tc>
          <w:tcPr>
            <w:tcW w:w="3129" w:type="dxa"/>
            <w:vAlign w:val="center"/>
          </w:tcPr>
          <w:p w14:paraId="6238A167" w14:textId="77777777" w:rsidR="003A65E6" w:rsidRPr="00993843" w:rsidRDefault="003A65E6" w:rsidP="009E1609">
            <w:pPr>
              <w:rPr>
                <w:rFonts w:ascii="Arial" w:hAnsi="Arial" w:cs="Arial"/>
                <w:sz w:val="22"/>
                <w:szCs w:val="22"/>
              </w:rPr>
            </w:pPr>
            <w:r w:rsidRPr="00993843">
              <w:rPr>
                <w:rFonts w:ascii="Arial" w:hAnsi="Arial" w:cs="Arial"/>
                <w:sz w:val="22"/>
                <w:szCs w:val="22"/>
              </w:rPr>
              <w:t>Назив понуђача:</w:t>
            </w:r>
          </w:p>
        </w:tc>
        <w:tc>
          <w:tcPr>
            <w:tcW w:w="595" w:type="dxa"/>
            <w:vAlign w:val="center"/>
          </w:tcPr>
          <w:p w14:paraId="3194E521" w14:textId="77777777" w:rsidR="003A65E6" w:rsidRPr="00993843" w:rsidRDefault="003A65E6" w:rsidP="009E1609">
            <w:pPr>
              <w:rPr>
                <w:rFonts w:ascii="Arial" w:hAnsi="Arial" w:cs="Arial"/>
                <w:sz w:val="22"/>
                <w:szCs w:val="22"/>
              </w:rPr>
            </w:pPr>
          </w:p>
        </w:tc>
        <w:tc>
          <w:tcPr>
            <w:tcW w:w="5563" w:type="dxa"/>
            <w:tcBorders>
              <w:bottom w:val="single" w:sz="4" w:space="0" w:color="auto"/>
            </w:tcBorders>
            <w:vAlign w:val="center"/>
          </w:tcPr>
          <w:p w14:paraId="3826EE5E" w14:textId="77777777" w:rsidR="003A65E6" w:rsidRPr="00993843" w:rsidRDefault="003A65E6" w:rsidP="009E1609">
            <w:pPr>
              <w:rPr>
                <w:rFonts w:ascii="Arial" w:hAnsi="Arial" w:cs="Arial"/>
                <w:sz w:val="22"/>
                <w:szCs w:val="22"/>
              </w:rPr>
            </w:pPr>
          </w:p>
        </w:tc>
      </w:tr>
      <w:tr w:rsidR="003A65E6" w:rsidRPr="00993843" w14:paraId="121F4455" w14:textId="77777777">
        <w:trPr>
          <w:trHeight w:val="492"/>
        </w:trPr>
        <w:tc>
          <w:tcPr>
            <w:tcW w:w="3129" w:type="dxa"/>
            <w:vAlign w:val="center"/>
          </w:tcPr>
          <w:p w14:paraId="582FBE6E" w14:textId="77777777" w:rsidR="003A65E6" w:rsidRPr="00993843" w:rsidRDefault="003A65E6" w:rsidP="009E1609">
            <w:pPr>
              <w:rPr>
                <w:rFonts w:ascii="Arial" w:hAnsi="Arial" w:cs="Arial"/>
                <w:sz w:val="22"/>
                <w:szCs w:val="22"/>
              </w:rPr>
            </w:pPr>
            <w:r w:rsidRPr="00993843">
              <w:rPr>
                <w:rFonts w:ascii="Arial" w:hAnsi="Arial" w:cs="Arial"/>
                <w:sz w:val="22"/>
                <w:szCs w:val="22"/>
              </w:rPr>
              <w:t>Адреса понуђача:</w:t>
            </w:r>
          </w:p>
        </w:tc>
        <w:tc>
          <w:tcPr>
            <w:tcW w:w="595" w:type="dxa"/>
            <w:vAlign w:val="center"/>
          </w:tcPr>
          <w:p w14:paraId="3AA9549C"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1FA590" w14:textId="77777777" w:rsidR="003A65E6" w:rsidRPr="00993843" w:rsidRDefault="003A65E6" w:rsidP="009E1609">
            <w:pPr>
              <w:rPr>
                <w:rFonts w:ascii="Arial" w:hAnsi="Arial" w:cs="Arial"/>
                <w:sz w:val="22"/>
                <w:szCs w:val="22"/>
              </w:rPr>
            </w:pPr>
          </w:p>
        </w:tc>
      </w:tr>
      <w:tr w:rsidR="003A65E6" w:rsidRPr="00993843" w14:paraId="66AC806F" w14:textId="77777777">
        <w:trPr>
          <w:trHeight w:val="492"/>
        </w:trPr>
        <w:tc>
          <w:tcPr>
            <w:tcW w:w="3129" w:type="dxa"/>
            <w:vAlign w:val="center"/>
          </w:tcPr>
          <w:p w14:paraId="548D1B23" w14:textId="77777777" w:rsidR="003A65E6" w:rsidRPr="00993843" w:rsidRDefault="003A65E6" w:rsidP="009E1609">
            <w:pPr>
              <w:rPr>
                <w:rFonts w:ascii="Arial" w:hAnsi="Arial" w:cs="Arial"/>
                <w:sz w:val="22"/>
                <w:szCs w:val="22"/>
              </w:rPr>
            </w:pPr>
            <w:r w:rsidRPr="00993843">
              <w:rPr>
                <w:rFonts w:ascii="Arial" w:hAnsi="Arial" w:cs="Arial"/>
                <w:sz w:val="22"/>
                <w:szCs w:val="22"/>
              </w:rPr>
              <w:t>Лице за контакт:</w:t>
            </w:r>
          </w:p>
        </w:tc>
        <w:tc>
          <w:tcPr>
            <w:tcW w:w="595" w:type="dxa"/>
            <w:vAlign w:val="center"/>
          </w:tcPr>
          <w:p w14:paraId="4456F8A3"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78D66C5" w14:textId="77777777" w:rsidR="003A65E6" w:rsidRPr="00993843" w:rsidRDefault="003A65E6" w:rsidP="009E1609">
            <w:pPr>
              <w:rPr>
                <w:rFonts w:ascii="Arial" w:hAnsi="Arial" w:cs="Arial"/>
                <w:sz w:val="22"/>
                <w:szCs w:val="22"/>
              </w:rPr>
            </w:pPr>
          </w:p>
        </w:tc>
      </w:tr>
      <w:tr w:rsidR="003A65E6" w:rsidRPr="00993843" w14:paraId="07B43F56" w14:textId="77777777">
        <w:trPr>
          <w:trHeight w:val="492"/>
        </w:trPr>
        <w:tc>
          <w:tcPr>
            <w:tcW w:w="3129" w:type="dxa"/>
            <w:vAlign w:val="center"/>
          </w:tcPr>
          <w:p w14:paraId="02C81F9C" w14:textId="77777777" w:rsidR="003A65E6" w:rsidRPr="00993843" w:rsidRDefault="003A65E6" w:rsidP="009E1609">
            <w:pPr>
              <w:rPr>
                <w:rFonts w:ascii="Arial" w:hAnsi="Arial" w:cs="Arial"/>
                <w:sz w:val="22"/>
                <w:szCs w:val="22"/>
              </w:rPr>
            </w:pPr>
            <w:r w:rsidRPr="00993843">
              <w:rPr>
                <w:rFonts w:ascii="Arial" w:hAnsi="Arial" w:cs="Arial"/>
                <w:sz w:val="22"/>
                <w:szCs w:val="22"/>
              </w:rPr>
              <w:t>Е-пошта:</w:t>
            </w:r>
          </w:p>
        </w:tc>
        <w:tc>
          <w:tcPr>
            <w:tcW w:w="595" w:type="dxa"/>
            <w:vAlign w:val="center"/>
          </w:tcPr>
          <w:p w14:paraId="52714BC2"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F743223" w14:textId="77777777" w:rsidR="003A65E6" w:rsidRPr="00993843" w:rsidRDefault="003A65E6" w:rsidP="009E1609">
            <w:pPr>
              <w:rPr>
                <w:rFonts w:ascii="Arial" w:hAnsi="Arial" w:cs="Arial"/>
                <w:sz w:val="22"/>
                <w:szCs w:val="22"/>
              </w:rPr>
            </w:pPr>
          </w:p>
        </w:tc>
      </w:tr>
      <w:tr w:rsidR="003A65E6" w:rsidRPr="00993843" w14:paraId="3D0199C3" w14:textId="77777777">
        <w:trPr>
          <w:trHeight w:val="492"/>
        </w:trPr>
        <w:tc>
          <w:tcPr>
            <w:tcW w:w="3129" w:type="dxa"/>
            <w:vAlign w:val="center"/>
          </w:tcPr>
          <w:p w14:paraId="28EE78D2"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Телефон:</w:t>
            </w:r>
          </w:p>
        </w:tc>
        <w:tc>
          <w:tcPr>
            <w:tcW w:w="595" w:type="dxa"/>
            <w:vAlign w:val="center"/>
          </w:tcPr>
          <w:p w14:paraId="5F9DDB11"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5E9FFA8" w14:textId="77777777" w:rsidR="003A65E6" w:rsidRPr="00993843" w:rsidRDefault="003A65E6" w:rsidP="009E1609">
            <w:pPr>
              <w:rPr>
                <w:rFonts w:ascii="Arial" w:hAnsi="Arial" w:cs="Arial"/>
                <w:sz w:val="22"/>
                <w:szCs w:val="22"/>
              </w:rPr>
            </w:pPr>
          </w:p>
        </w:tc>
      </w:tr>
      <w:tr w:rsidR="003A65E6" w:rsidRPr="00993843" w14:paraId="1C53E20A" w14:textId="77777777">
        <w:trPr>
          <w:trHeight w:val="492"/>
        </w:trPr>
        <w:tc>
          <w:tcPr>
            <w:tcW w:w="3129" w:type="dxa"/>
            <w:vAlign w:val="center"/>
          </w:tcPr>
          <w:p w14:paraId="01749D7E"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Телефакс:</w:t>
            </w:r>
          </w:p>
        </w:tc>
        <w:tc>
          <w:tcPr>
            <w:tcW w:w="595" w:type="dxa"/>
            <w:vAlign w:val="center"/>
          </w:tcPr>
          <w:p w14:paraId="71CAA178"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5A1695E" w14:textId="77777777" w:rsidR="003A65E6" w:rsidRPr="00993843" w:rsidRDefault="003A65E6" w:rsidP="009E1609">
            <w:pPr>
              <w:rPr>
                <w:rFonts w:ascii="Arial" w:hAnsi="Arial" w:cs="Arial"/>
                <w:sz w:val="22"/>
                <w:szCs w:val="22"/>
              </w:rPr>
            </w:pPr>
          </w:p>
        </w:tc>
      </w:tr>
      <w:tr w:rsidR="003A65E6" w:rsidRPr="00993843" w14:paraId="504F2955" w14:textId="77777777">
        <w:trPr>
          <w:trHeight w:val="492"/>
        </w:trPr>
        <w:tc>
          <w:tcPr>
            <w:tcW w:w="3129" w:type="dxa"/>
            <w:vAlign w:val="center"/>
          </w:tcPr>
          <w:p w14:paraId="59135786" w14:textId="77777777" w:rsidR="003A65E6" w:rsidRPr="00993843" w:rsidRDefault="003A65E6" w:rsidP="009E1609">
            <w:pPr>
              <w:rPr>
                <w:rFonts w:ascii="Arial" w:hAnsi="Arial" w:cs="Arial"/>
                <w:sz w:val="22"/>
                <w:szCs w:val="22"/>
              </w:rPr>
            </w:pPr>
            <w:r w:rsidRPr="00993843">
              <w:rPr>
                <w:rFonts w:ascii="Arial" w:hAnsi="Arial" w:cs="Arial"/>
                <w:sz w:val="22"/>
                <w:szCs w:val="22"/>
              </w:rPr>
              <w:t>Порески број понуђача (ПИБ):</w:t>
            </w:r>
          </w:p>
        </w:tc>
        <w:tc>
          <w:tcPr>
            <w:tcW w:w="595" w:type="dxa"/>
            <w:vAlign w:val="center"/>
          </w:tcPr>
          <w:p w14:paraId="56118ADE"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A0942A8" w14:textId="77777777" w:rsidR="003A65E6" w:rsidRPr="00993843" w:rsidRDefault="003A65E6" w:rsidP="009E1609">
            <w:pPr>
              <w:rPr>
                <w:rFonts w:ascii="Arial" w:hAnsi="Arial" w:cs="Arial"/>
                <w:sz w:val="22"/>
                <w:szCs w:val="22"/>
              </w:rPr>
            </w:pPr>
          </w:p>
        </w:tc>
      </w:tr>
      <w:tr w:rsidR="003A65E6" w:rsidRPr="00993843" w14:paraId="6C205937" w14:textId="77777777">
        <w:trPr>
          <w:trHeight w:val="492"/>
        </w:trPr>
        <w:tc>
          <w:tcPr>
            <w:tcW w:w="3129" w:type="dxa"/>
            <w:vAlign w:val="center"/>
          </w:tcPr>
          <w:p w14:paraId="07F176ED" w14:textId="77777777" w:rsidR="003A65E6" w:rsidRPr="00993843" w:rsidRDefault="003A65E6" w:rsidP="009E1609">
            <w:pPr>
              <w:rPr>
                <w:rFonts w:ascii="Arial" w:hAnsi="Arial" w:cs="Arial"/>
                <w:sz w:val="22"/>
                <w:szCs w:val="22"/>
              </w:rPr>
            </w:pPr>
            <w:r w:rsidRPr="00993843">
              <w:rPr>
                <w:rFonts w:ascii="Arial" w:hAnsi="Arial" w:cs="Arial"/>
                <w:sz w:val="22"/>
                <w:szCs w:val="22"/>
              </w:rPr>
              <w:t>Матични број понуђача:</w:t>
            </w:r>
          </w:p>
        </w:tc>
        <w:tc>
          <w:tcPr>
            <w:tcW w:w="595" w:type="dxa"/>
            <w:vAlign w:val="center"/>
          </w:tcPr>
          <w:p w14:paraId="556C1BCB"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F730F57" w14:textId="77777777" w:rsidR="003A65E6" w:rsidRPr="00993843" w:rsidRDefault="003A65E6" w:rsidP="009E1609">
            <w:pPr>
              <w:rPr>
                <w:rFonts w:ascii="Arial" w:hAnsi="Arial" w:cs="Arial"/>
                <w:sz w:val="22"/>
                <w:szCs w:val="22"/>
              </w:rPr>
            </w:pPr>
          </w:p>
        </w:tc>
      </w:tr>
      <w:tr w:rsidR="003A65E6" w:rsidRPr="00993843" w14:paraId="04484A51" w14:textId="77777777">
        <w:trPr>
          <w:trHeight w:val="492"/>
        </w:trPr>
        <w:tc>
          <w:tcPr>
            <w:tcW w:w="3129" w:type="dxa"/>
            <w:vAlign w:val="center"/>
          </w:tcPr>
          <w:p w14:paraId="300B804D" w14:textId="77777777" w:rsidR="003A65E6" w:rsidRPr="00993843" w:rsidRDefault="003A65E6" w:rsidP="009E1609">
            <w:pPr>
              <w:rPr>
                <w:rFonts w:ascii="Arial" w:hAnsi="Arial" w:cs="Arial"/>
                <w:sz w:val="22"/>
                <w:szCs w:val="22"/>
              </w:rPr>
            </w:pPr>
            <w:r w:rsidRPr="00993843">
              <w:rPr>
                <w:rFonts w:ascii="Arial" w:hAnsi="Arial" w:cs="Arial"/>
                <w:sz w:val="22"/>
                <w:szCs w:val="22"/>
              </w:rPr>
              <w:t>Шифра делатности:</w:t>
            </w:r>
          </w:p>
        </w:tc>
        <w:tc>
          <w:tcPr>
            <w:tcW w:w="595" w:type="dxa"/>
            <w:vAlign w:val="center"/>
          </w:tcPr>
          <w:p w14:paraId="4445E469"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8587333" w14:textId="77777777" w:rsidR="003A65E6" w:rsidRPr="00993843" w:rsidRDefault="003A65E6" w:rsidP="009E1609">
            <w:pPr>
              <w:rPr>
                <w:rFonts w:ascii="Arial" w:hAnsi="Arial" w:cs="Arial"/>
                <w:sz w:val="22"/>
                <w:szCs w:val="22"/>
              </w:rPr>
            </w:pPr>
          </w:p>
        </w:tc>
      </w:tr>
      <w:tr w:rsidR="003A65E6" w:rsidRPr="00993843" w14:paraId="137548CC" w14:textId="77777777">
        <w:trPr>
          <w:trHeight w:val="492"/>
        </w:trPr>
        <w:tc>
          <w:tcPr>
            <w:tcW w:w="3129" w:type="dxa"/>
            <w:vAlign w:val="center"/>
          </w:tcPr>
          <w:p w14:paraId="6457B048" w14:textId="77777777" w:rsidR="003A65E6" w:rsidRPr="00993843" w:rsidRDefault="003A65E6" w:rsidP="009E1609">
            <w:pPr>
              <w:rPr>
                <w:rFonts w:ascii="Arial" w:hAnsi="Arial" w:cs="Arial"/>
                <w:sz w:val="22"/>
                <w:szCs w:val="22"/>
              </w:rPr>
            </w:pPr>
            <w:r w:rsidRPr="00993843">
              <w:rPr>
                <w:rFonts w:ascii="Arial" w:hAnsi="Arial" w:cs="Arial"/>
                <w:sz w:val="22"/>
                <w:szCs w:val="22"/>
              </w:rPr>
              <w:t>Број рачуна и назив банке:</w:t>
            </w:r>
          </w:p>
        </w:tc>
        <w:tc>
          <w:tcPr>
            <w:tcW w:w="595" w:type="dxa"/>
            <w:vAlign w:val="center"/>
          </w:tcPr>
          <w:p w14:paraId="1312B677"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FEEB3D1" w14:textId="77777777" w:rsidR="003A65E6" w:rsidRPr="00993843" w:rsidRDefault="003A65E6" w:rsidP="009E1609">
            <w:pPr>
              <w:rPr>
                <w:rFonts w:ascii="Arial" w:hAnsi="Arial" w:cs="Arial"/>
                <w:sz w:val="22"/>
                <w:szCs w:val="22"/>
              </w:rPr>
            </w:pPr>
          </w:p>
        </w:tc>
      </w:tr>
      <w:tr w:rsidR="003A65E6" w:rsidRPr="00993843" w14:paraId="61A6F359" w14:textId="77777777">
        <w:trPr>
          <w:trHeight w:val="492"/>
        </w:trPr>
        <w:tc>
          <w:tcPr>
            <w:tcW w:w="3129" w:type="dxa"/>
            <w:vAlign w:val="center"/>
          </w:tcPr>
          <w:p w14:paraId="157674DB" w14:textId="77777777" w:rsidR="003A65E6" w:rsidRPr="00993843" w:rsidRDefault="00AA5341" w:rsidP="00AA5341">
            <w:pPr>
              <w:rPr>
                <w:rFonts w:ascii="Arial" w:hAnsi="Arial" w:cs="Arial"/>
                <w:sz w:val="22"/>
                <w:szCs w:val="22"/>
              </w:rPr>
            </w:pPr>
            <w:r w:rsidRPr="00993843">
              <w:rPr>
                <w:rFonts w:ascii="Arial" w:hAnsi="Arial" w:cs="Arial"/>
                <w:sz w:val="22"/>
                <w:szCs w:val="22"/>
              </w:rPr>
              <w:t>О</w:t>
            </w:r>
            <w:r w:rsidR="003A65E6" w:rsidRPr="00993843">
              <w:rPr>
                <w:rFonts w:ascii="Arial" w:hAnsi="Arial" w:cs="Arial"/>
                <w:sz w:val="22"/>
                <w:szCs w:val="22"/>
              </w:rPr>
              <w:t xml:space="preserve">дговорно </w:t>
            </w:r>
            <w:r w:rsidRPr="00993843">
              <w:rPr>
                <w:rFonts w:ascii="Arial" w:hAnsi="Arial" w:cs="Arial"/>
                <w:sz w:val="22"/>
                <w:szCs w:val="22"/>
              </w:rPr>
              <w:t>лице</w:t>
            </w:r>
            <w:r w:rsidR="003A65E6" w:rsidRPr="00993843">
              <w:rPr>
                <w:rFonts w:ascii="Arial" w:hAnsi="Arial" w:cs="Arial"/>
                <w:sz w:val="22"/>
                <w:szCs w:val="22"/>
              </w:rPr>
              <w:t>:</w:t>
            </w:r>
          </w:p>
        </w:tc>
        <w:tc>
          <w:tcPr>
            <w:tcW w:w="595" w:type="dxa"/>
            <w:vAlign w:val="center"/>
          </w:tcPr>
          <w:p w14:paraId="7C6DB89E"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50750B" w14:textId="77777777" w:rsidR="003A65E6" w:rsidRPr="00993843" w:rsidRDefault="003A65E6" w:rsidP="009E1609">
            <w:pPr>
              <w:rPr>
                <w:rFonts w:ascii="Arial" w:hAnsi="Arial" w:cs="Arial"/>
                <w:sz w:val="22"/>
                <w:szCs w:val="22"/>
              </w:rPr>
            </w:pPr>
          </w:p>
        </w:tc>
      </w:tr>
    </w:tbl>
    <w:p w14:paraId="5CD27AB1" w14:textId="77777777" w:rsidR="003A65E6" w:rsidRPr="00993843" w:rsidRDefault="003A65E6" w:rsidP="008A0F84">
      <w:pPr>
        <w:rPr>
          <w:rFonts w:ascii="Arial" w:hAnsi="Arial" w:cs="Arial"/>
          <w:sz w:val="22"/>
          <w:szCs w:val="22"/>
        </w:rPr>
      </w:pPr>
    </w:p>
    <w:p w14:paraId="11B9BE95" w14:textId="77777777" w:rsidR="003A65E6" w:rsidRPr="00993843" w:rsidRDefault="003A65E6" w:rsidP="008A0F84">
      <w:pPr>
        <w:rPr>
          <w:rFonts w:ascii="Arial" w:hAnsi="Arial" w:cs="Arial"/>
          <w:sz w:val="22"/>
          <w:szCs w:val="22"/>
        </w:rPr>
      </w:pPr>
    </w:p>
    <w:p w14:paraId="1DD10B49" w14:textId="77777777" w:rsidR="003A65E6" w:rsidRPr="00993843"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993843" w14:paraId="4FE5728B" w14:textId="77777777">
        <w:trPr>
          <w:jc w:val="center"/>
        </w:trPr>
        <w:tc>
          <w:tcPr>
            <w:tcW w:w="3652" w:type="dxa"/>
          </w:tcPr>
          <w:p w14:paraId="77AAA8FD"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Датум:</w:t>
            </w:r>
          </w:p>
        </w:tc>
        <w:tc>
          <w:tcPr>
            <w:tcW w:w="1985" w:type="dxa"/>
          </w:tcPr>
          <w:p w14:paraId="6921D7F6"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М.П.</w:t>
            </w:r>
          </w:p>
        </w:tc>
        <w:tc>
          <w:tcPr>
            <w:tcW w:w="3782" w:type="dxa"/>
          </w:tcPr>
          <w:p w14:paraId="5266E17E"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Понуђач:</w:t>
            </w:r>
          </w:p>
        </w:tc>
      </w:tr>
      <w:tr w:rsidR="003A65E6" w:rsidRPr="00993843" w14:paraId="2F6ECCFC" w14:textId="77777777">
        <w:trPr>
          <w:jc w:val="center"/>
        </w:trPr>
        <w:tc>
          <w:tcPr>
            <w:tcW w:w="3652" w:type="dxa"/>
            <w:vAlign w:val="center"/>
          </w:tcPr>
          <w:p w14:paraId="30681B2F" w14:textId="77777777" w:rsidR="003A65E6" w:rsidRPr="00993843" w:rsidRDefault="003A65E6" w:rsidP="009E1609">
            <w:pPr>
              <w:jc w:val="both"/>
              <w:rPr>
                <w:rFonts w:ascii="Arial" w:hAnsi="Arial" w:cs="Arial"/>
                <w:sz w:val="22"/>
                <w:szCs w:val="22"/>
              </w:rPr>
            </w:pPr>
          </w:p>
        </w:tc>
        <w:tc>
          <w:tcPr>
            <w:tcW w:w="1985" w:type="dxa"/>
            <w:vAlign w:val="center"/>
          </w:tcPr>
          <w:p w14:paraId="24E7A800" w14:textId="77777777" w:rsidR="003A65E6" w:rsidRPr="00993843" w:rsidRDefault="003A65E6" w:rsidP="009E1609">
            <w:pPr>
              <w:jc w:val="both"/>
              <w:rPr>
                <w:rFonts w:ascii="Arial" w:hAnsi="Arial" w:cs="Arial"/>
                <w:sz w:val="22"/>
                <w:szCs w:val="22"/>
              </w:rPr>
            </w:pPr>
          </w:p>
        </w:tc>
        <w:tc>
          <w:tcPr>
            <w:tcW w:w="3782" w:type="dxa"/>
            <w:vAlign w:val="center"/>
          </w:tcPr>
          <w:p w14:paraId="6624DE3E" w14:textId="77777777" w:rsidR="003A65E6" w:rsidRPr="00993843" w:rsidRDefault="003A65E6" w:rsidP="009E1609">
            <w:pPr>
              <w:jc w:val="both"/>
              <w:rPr>
                <w:rFonts w:ascii="Arial" w:hAnsi="Arial" w:cs="Arial"/>
                <w:sz w:val="22"/>
                <w:szCs w:val="22"/>
              </w:rPr>
            </w:pPr>
          </w:p>
        </w:tc>
      </w:tr>
      <w:tr w:rsidR="003A65E6" w:rsidRPr="00993843" w14:paraId="0750618B" w14:textId="77777777">
        <w:trPr>
          <w:jc w:val="center"/>
        </w:trPr>
        <w:tc>
          <w:tcPr>
            <w:tcW w:w="3652" w:type="dxa"/>
            <w:tcBorders>
              <w:bottom w:val="single" w:sz="4" w:space="0" w:color="auto"/>
            </w:tcBorders>
            <w:vAlign w:val="center"/>
          </w:tcPr>
          <w:p w14:paraId="48BABEEE" w14:textId="77777777" w:rsidR="003A65E6" w:rsidRPr="00993843" w:rsidRDefault="003A65E6" w:rsidP="009E1609">
            <w:pPr>
              <w:jc w:val="both"/>
              <w:rPr>
                <w:rFonts w:ascii="Arial" w:hAnsi="Arial" w:cs="Arial"/>
                <w:sz w:val="22"/>
                <w:szCs w:val="22"/>
              </w:rPr>
            </w:pPr>
          </w:p>
        </w:tc>
        <w:tc>
          <w:tcPr>
            <w:tcW w:w="1985" w:type="dxa"/>
            <w:vAlign w:val="center"/>
          </w:tcPr>
          <w:p w14:paraId="3F3B9311" w14:textId="77777777" w:rsidR="003A65E6" w:rsidRPr="00993843" w:rsidRDefault="003A65E6" w:rsidP="009E1609">
            <w:pPr>
              <w:jc w:val="both"/>
              <w:rPr>
                <w:rFonts w:ascii="Arial" w:hAnsi="Arial" w:cs="Arial"/>
                <w:sz w:val="22"/>
                <w:szCs w:val="22"/>
              </w:rPr>
            </w:pPr>
          </w:p>
        </w:tc>
        <w:tc>
          <w:tcPr>
            <w:tcW w:w="3782" w:type="dxa"/>
            <w:tcBorders>
              <w:bottom w:val="single" w:sz="4" w:space="0" w:color="auto"/>
            </w:tcBorders>
            <w:vAlign w:val="center"/>
          </w:tcPr>
          <w:p w14:paraId="6B85CE83" w14:textId="77777777" w:rsidR="003A65E6" w:rsidRPr="00993843" w:rsidRDefault="003A65E6" w:rsidP="009E1609">
            <w:pPr>
              <w:jc w:val="both"/>
              <w:rPr>
                <w:rFonts w:ascii="Arial" w:hAnsi="Arial" w:cs="Arial"/>
                <w:sz w:val="22"/>
                <w:szCs w:val="22"/>
              </w:rPr>
            </w:pPr>
          </w:p>
        </w:tc>
      </w:tr>
    </w:tbl>
    <w:p w14:paraId="31BABEFB" w14:textId="77777777" w:rsidR="003A65E6" w:rsidRPr="00993843" w:rsidRDefault="003A65E6" w:rsidP="008A0F84">
      <w:pPr>
        <w:rPr>
          <w:rFonts w:ascii="Arial" w:hAnsi="Arial" w:cs="Arial"/>
          <w:i/>
          <w:iCs/>
          <w:sz w:val="22"/>
          <w:szCs w:val="22"/>
        </w:rPr>
      </w:pPr>
    </w:p>
    <w:p w14:paraId="643D6079" w14:textId="77777777" w:rsidR="003A65E6" w:rsidRPr="00993843" w:rsidRDefault="003A65E6" w:rsidP="008A0F84">
      <w:pPr>
        <w:rPr>
          <w:rFonts w:ascii="Arial" w:hAnsi="Arial" w:cs="Arial"/>
          <w:i/>
          <w:iCs/>
          <w:sz w:val="22"/>
          <w:szCs w:val="22"/>
        </w:rPr>
      </w:pPr>
    </w:p>
    <w:p w14:paraId="21AAF220" w14:textId="77777777" w:rsidR="003A65E6" w:rsidRPr="00993843" w:rsidRDefault="003A65E6" w:rsidP="008A0F84">
      <w:pPr>
        <w:rPr>
          <w:rFonts w:ascii="Arial" w:hAnsi="Arial" w:cs="Arial"/>
          <w:i/>
          <w:iCs/>
          <w:sz w:val="22"/>
          <w:szCs w:val="22"/>
        </w:rPr>
      </w:pPr>
    </w:p>
    <w:p w14:paraId="36178C3E" w14:textId="77777777" w:rsidR="003A65E6" w:rsidRPr="00993843" w:rsidRDefault="003A65E6" w:rsidP="008A0F84">
      <w:pPr>
        <w:rPr>
          <w:rFonts w:ascii="Arial" w:hAnsi="Arial" w:cs="Arial"/>
          <w:i/>
          <w:iCs/>
          <w:sz w:val="22"/>
          <w:szCs w:val="22"/>
        </w:rPr>
      </w:pPr>
    </w:p>
    <w:p w14:paraId="406BFF77" w14:textId="77777777" w:rsidR="003A65E6" w:rsidRPr="00993843" w:rsidRDefault="003A65E6" w:rsidP="008A0F84">
      <w:pPr>
        <w:jc w:val="both"/>
        <w:rPr>
          <w:rFonts w:ascii="Arial" w:hAnsi="Arial" w:cs="Arial"/>
          <w:b/>
          <w:bCs/>
          <w:i/>
          <w:iCs/>
          <w:sz w:val="22"/>
          <w:szCs w:val="22"/>
        </w:rPr>
      </w:pPr>
    </w:p>
    <w:p w14:paraId="0A344303" w14:textId="77777777" w:rsidR="003A65E6" w:rsidRPr="00993843" w:rsidRDefault="003A65E6" w:rsidP="008A0F84">
      <w:pPr>
        <w:jc w:val="both"/>
        <w:rPr>
          <w:rFonts w:ascii="Arial" w:hAnsi="Arial" w:cs="Arial"/>
          <w:b/>
          <w:bCs/>
          <w:i/>
          <w:iCs/>
          <w:sz w:val="22"/>
          <w:szCs w:val="22"/>
        </w:rPr>
      </w:pPr>
    </w:p>
    <w:p w14:paraId="11FB8835" w14:textId="77777777" w:rsidR="003A65E6" w:rsidRPr="00993843" w:rsidRDefault="003A65E6" w:rsidP="008A0F84">
      <w:pPr>
        <w:jc w:val="both"/>
        <w:rPr>
          <w:rFonts w:ascii="Arial" w:hAnsi="Arial" w:cs="Arial"/>
          <w:i/>
          <w:iCs/>
          <w:sz w:val="22"/>
          <w:szCs w:val="22"/>
          <w:lang w:eastAsia="en-US"/>
        </w:rPr>
      </w:pPr>
      <w:r w:rsidRPr="00993843">
        <w:rPr>
          <w:rFonts w:ascii="Arial" w:hAnsi="Arial" w:cs="Arial"/>
          <w:b/>
          <w:bCs/>
          <w:i/>
          <w:iCs/>
          <w:sz w:val="22"/>
          <w:szCs w:val="22"/>
        </w:rPr>
        <w:t>Напомена</w:t>
      </w:r>
      <w:r w:rsidRPr="00993843">
        <w:rPr>
          <w:rFonts w:ascii="Arial" w:hAnsi="Arial" w:cs="Arial"/>
          <w:i/>
          <w:iCs/>
          <w:sz w:val="22"/>
          <w:szCs w:val="22"/>
        </w:rPr>
        <w:t>:</w:t>
      </w:r>
      <w:r w:rsidRPr="00993843">
        <w:rPr>
          <w:rFonts w:ascii="Arial" w:hAnsi="Arial" w:cs="Arial"/>
          <w:i/>
          <w:iCs/>
          <w:sz w:val="22"/>
          <w:szCs w:val="22"/>
          <w:lang w:eastAsia="en-US"/>
        </w:rPr>
        <w:t xml:space="preserve"> </w:t>
      </w:r>
      <w:r w:rsidRPr="00993843">
        <w:rPr>
          <w:rFonts w:ascii="Arial" w:hAnsi="Arial" w:cs="Arial"/>
          <w:i/>
          <w:iCs/>
          <w:sz w:val="22"/>
          <w:szCs w:val="22"/>
        </w:rPr>
        <w:t>Уколико понуђачи наступају у заједничкој понуди</w:t>
      </w:r>
      <w:r w:rsidRPr="00993843">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9A522FB" w14:textId="77777777" w:rsidR="003A65E6" w:rsidRPr="00993843" w:rsidRDefault="003A65E6" w:rsidP="008A0F84">
      <w:pPr>
        <w:jc w:val="both"/>
        <w:rPr>
          <w:rFonts w:ascii="Arial" w:hAnsi="Arial" w:cs="Arial"/>
          <w:b/>
          <w:bCs/>
          <w:sz w:val="22"/>
          <w:szCs w:val="22"/>
          <w:lang w:eastAsia="en-US"/>
        </w:rPr>
      </w:pPr>
    </w:p>
    <w:p w14:paraId="4F3BED32" w14:textId="77777777" w:rsidR="003A65E6" w:rsidRPr="00993843" w:rsidRDefault="003A65E6" w:rsidP="008A0F84">
      <w:pPr>
        <w:jc w:val="both"/>
        <w:rPr>
          <w:rFonts w:ascii="Arial" w:hAnsi="Arial" w:cs="Arial"/>
          <w:b/>
          <w:bCs/>
          <w:sz w:val="22"/>
          <w:szCs w:val="22"/>
          <w:lang w:eastAsia="en-US"/>
        </w:rPr>
      </w:pPr>
    </w:p>
    <w:p w14:paraId="4907744D" w14:textId="77777777" w:rsidR="003A65E6" w:rsidRPr="00993843" w:rsidRDefault="003A65E6" w:rsidP="008A0F84">
      <w:pPr>
        <w:jc w:val="both"/>
        <w:rPr>
          <w:rFonts w:ascii="Arial" w:hAnsi="Arial" w:cs="Arial"/>
          <w:b/>
          <w:bCs/>
          <w:sz w:val="22"/>
          <w:szCs w:val="22"/>
          <w:lang w:eastAsia="en-US"/>
        </w:rPr>
      </w:pPr>
    </w:p>
    <w:p w14:paraId="3E057F58" w14:textId="77777777" w:rsidR="003A65E6" w:rsidRPr="00993843" w:rsidRDefault="003A65E6" w:rsidP="008A0F84">
      <w:pPr>
        <w:jc w:val="both"/>
        <w:rPr>
          <w:rFonts w:ascii="Arial" w:hAnsi="Arial" w:cs="Arial"/>
          <w:b/>
          <w:bCs/>
          <w:sz w:val="22"/>
          <w:szCs w:val="22"/>
          <w:lang w:eastAsia="en-US"/>
        </w:rPr>
      </w:pPr>
    </w:p>
    <w:p w14:paraId="73F336D8" w14:textId="77777777" w:rsidR="003A65E6" w:rsidRPr="00993843" w:rsidRDefault="003A65E6" w:rsidP="008A0F84">
      <w:pPr>
        <w:jc w:val="both"/>
        <w:rPr>
          <w:rFonts w:ascii="Arial" w:hAnsi="Arial" w:cs="Arial"/>
          <w:b/>
          <w:bCs/>
          <w:sz w:val="22"/>
          <w:szCs w:val="22"/>
          <w:lang w:eastAsia="en-US"/>
        </w:rPr>
      </w:pPr>
    </w:p>
    <w:p w14:paraId="548C018A" w14:textId="77777777" w:rsidR="003A65E6" w:rsidRPr="00993843" w:rsidRDefault="003A65E6" w:rsidP="008A0F84">
      <w:pPr>
        <w:jc w:val="both"/>
        <w:rPr>
          <w:rFonts w:ascii="Arial" w:hAnsi="Arial" w:cs="Arial"/>
          <w:b/>
          <w:bCs/>
          <w:sz w:val="22"/>
          <w:szCs w:val="22"/>
          <w:lang w:eastAsia="en-US"/>
        </w:rPr>
      </w:pPr>
    </w:p>
    <w:p w14:paraId="1A23FBC1" w14:textId="77777777" w:rsidR="003A65E6" w:rsidRPr="00993843" w:rsidRDefault="003A65E6" w:rsidP="008A0F84">
      <w:pPr>
        <w:jc w:val="both"/>
        <w:rPr>
          <w:rFonts w:ascii="Arial" w:hAnsi="Arial" w:cs="Arial"/>
          <w:b/>
          <w:bCs/>
          <w:sz w:val="22"/>
          <w:szCs w:val="22"/>
          <w:lang w:eastAsia="en-US"/>
        </w:rPr>
      </w:pPr>
    </w:p>
    <w:p w14:paraId="717DCED0" w14:textId="77777777" w:rsidR="00880FB6" w:rsidRPr="00993843" w:rsidRDefault="00880FB6" w:rsidP="008A0F84">
      <w:pPr>
        <w:jc w:val="both"/>
        <w:rPr>
          <w:rFonts w:ascii="Arial" w:hAnsi="Arial" w:cs="Arial"/>
          <w:b/>
          <w:bCs/>
          <w:sz w:val="22"/>
          <w:szCs w:val="22"/>
          <w:lang w:eastAsia="en-US"/>
        </w:rPr>
      </w:pPr>
    </w:p>
    <w:p w14:paraId="0273E825" w14:textId="77777777" w:rsidR="00880FB6" w:rsidRPr="00993843" w:rsidRDefault="00880FB6" w:rsidP="008A0F84">
      <w:pPr>
        <w:jc w:val="both"/>
        <w:rPr>
          <w:rFonts w:ascii="Arial" w:hAnsi="Arial" w:cs="Arial"/>
          <w:b/>
          <w:bCs/>
          <w:sz w:val="22"/>
          <w:szCs w:val="22"/>
          <w:lang w:eastAsia="en-US"/>
        </w:rPr>
      </w:pPr>
    </w:p>
    <w:p w14:paraId="339D7A2E" w14:textId="77777777" w:rsidR="00880FB6" w:rsidRPr="00993843" w:rsidRDefault="00880FB6" w:rsidP="008A0F84">
      <w:pPr>
        <w:jc w:val="both"/>
        <w:rPr>
          <w:rFonts w:ascii="Arial" w:hAnsi="Arial" w:cs="Arial"/>
          <w:b/>
          <w:bCs/>
          <w:sz w:val="22"/>
          <w:szCs w:val="22"/>
          <w:lang w:eastAsia="en-US"/>
        </w:rPr>
      </w:pPr>
    </w:p>
    <w:p w14:paraId="3B650D08" w14:textId="77777777" w:rsidR="003212AD" w:rsidRPr="00993843" w:rsidRDefault="003212AD" w:rsidP="008A0F84">
      <w:pPr>
        <w:jc w:val="both"/>
        <w:rPr>
          <w:rFonts w:ascii="Arial" w:hAnsi="Arial" w:cs="Arial"/>
          <w:b/>
          <w:bCs/>
          <w:sz w:val="22"/>
          <w:szCs w:val="22"/>
          <w:lang w:eastAsia="en-US"/>
        </w:rPr>
      </w:pPr>
    </w:p>
    <w:p w14:paraId="2EB1BFFA" w14:textId="77777777" w:rsidR="003A65E6" w:rsidRPr="00993843" w:rsidRDefault="003A65E6" w:rsidP="008A0F84">
      <w:pPr>
        <w:jc w:val="both"/>
        <w:rPr>
          <w:rFonts w:ascii="Arial" w:hAnsi="Arial" w:cs="Arial"/>
          <w:b/>
          <w:bCs/>
          <w:sz w:val="22"/>
          <w:szCs w:val="22"/>
        </w:rPr>
      </w:pPr>
    </w:p>
    <w:p w14:paraId="741EAC04" w14:textId="77777777" w:rsidR="003A65E6" w:rsidRPr="00993843" w:rsidRDefault="003A65E6" w:rsidP="008F441E">
      <w:pPr>
        <w:pStyle w:val="Heading2"/>
        <w:jc w:val="right"/>
        <w:rPr>
          <w:lang w:eastAsia="en-US"/>
        </w:rPr>
      </w:pPr>
      <w:bookmarkStart w:id="267" w:name="_Toc430697751"/>
      <w:bookmarkStart w:id="268" w:name="_Toc432664016"/>
      <w:r w:rsidRPr="00993843">
        <w:rPr>
          <w:lang w:eastAsia="en-US"/>
        </w:rPr>
        <w:t>ОБРАЗАЦ  1.2</w:t>
      </w:r>
      <w:bookmarkEnd w:id="267"/>
      <w:bookmarkEnd w:id="268"/>
    </w:p>
    <w:p w14:paraId="57B9F942" w14:textId="77777777" w:rsidR="003A65E6" w:rsidRPr="00993843" w:rsidRDefault="003A65E6" w:rsidP="00395B0F">
      <w:pPr>
        <w:tabs>
          <w:tab w:val="left" w:pos="0"/>
        </w:tabs>
        <w:jc w:val="both"/>
        <w:rPr>
          <w:rFonts w:ascii="Arial" w:hAnsi="Arial" w:cs="Arial"/>
          <w:b/>
          <w:bCs/>
          <w:sz w:val="22"/>
          <w:szCs w:val="22"/>
          <w:lang w:eastAsia="en-US"/>
        </w:rPr>
      </w:pPr>
    </w:p>
    <w:p w14:paraId="149C30B8" w14:textId="77777777" w:rsidR="003A65E6" w:rsidRPr="00993843" w:rsidRDefault="003A65E6" w:rsidP="00395B0F">
      <w:pPr>
        <w:tabs>
          <w:tab w:val="left" w:pos="0"/>
        </w:tabs>
        <w:jc w:val="both"/>
        <w:rPr>
          <w:rFonts w:ascii="Arial" w:hAnsi="Arial" w:cs="Arial"/>
          <w:b/>
          <w:bCs/>
          <w:sz w:val="22"/>
          <w:szCs w:val="22"/>
          <w:lang w:eastAsia="en-US"/>
        </w:rPr>
      </w:pPr>
    </w:p>
    <w:p w14:paraId="4705D138" w14:textId="77777777" w:rsidR="003A65E6" w:rsidRPr="00993843" w:rsidRDefault="003A65E6" w:rsidP="00395B0F">
      <w:pPr>
        <w:jc w:val="center"/>
        <w:rPr>
          <w:rFonts w:ascii="Arial" w:hAnsi="Arial" w:cs="Arial"/>
          <w:b/>
          <w:bCs/>
          <w:sz w:val="22"/>
          <w:szCs w:val="22"/>
          <w:lang w:val="ru-RU"/>
        </w:rPr>
      </w:pPr>
      <w:r w:rsidRPr="00993843">
        <w:rPr>
          <w:rFonts w:ascii="Arial" w:hAnsi="Arial" w:cs="Arial"/>
          <w:b/>
          <w:bCs/>
          <w:sz w:val="22"/>
          <w:szCs w:val="22"/>
        </w:rPr>
        <w:t>ПОДАЦИ О ПОДИЗВОЂАЧУ</w:t>
      </w:r>
      <w:r w:rsidRPr="00993843">
        <w:rPr>
          <w:rFonts w:ascii="Arial" w:hAnsi="Arial" w:cs="Arial"/>
          <w:b/>
          <w:bCs/>
          <w:sz w:val="22"/>
          <w:szCs w:val="22"/>
          <w:lang w:val="ru-RU"/>
        </w:rPr>
        <w:t xml:space="preserve"> </w:t>
      </w:r>
    </w:p>
    <w:p w14:paraId="45382B08" w14:textId="77777777" w:rsidR="003A65E6" w:rsidRPr="00993843" w:rsidRDefault="003A65E6" w:rsidP="00395B0F">
      <w:pPr>
        <w:jc w:val="center"/>
        <w:rPr>
          <w:rFonts w:ascii="Arial" w:hAnsi="Arial" w:cs="Arial"/>
          <w:b/>
          <w:bCs/>
          <w:sz w:val="22"/>
          <w:szCs w:val="22"/>
          <w:lang w:val="ru-RU"/>
        </w:rPr>
      </w:pPr>
    </w:p>
    <w:p w14:paraId="16D7BC02" w14:textId="77777777" w:rsidR="003A65E6" w:rsidRPr="00993843" w:rsidRDefault="003A65E6" w:rsidP="008A0F84">
      <w:pPr>
        <w:rPr>
          <w:rFonts w:ascii="Arial" w:hAnsi="Arial" w:cs="Arial"/>
          <w:sz w:val="22"/>
          <w:szCs w:val="22"/>
        </w:rPr>
      </w:pPr>
    </w:p>
    <w:p w14:paraId="6D5453FE" w14:textId="77777777" w:rsidR="003A65E6" w:rsidRPr="00993843"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993843" w14:paraId="5B33C34E" w14:textId="77777777">
        <w:trPr>
          <w:trHeight w:val="492"/>
        </w:trPr>
        <w:tc>
          <w:tcPr>
            <w:tcW w:w="3129" w:type="dxa"/>
            <w:vAlign w:val="center"/>
          </w:tcPr>
          <w:p w14:paraId="57272B1D" w14:textId="77777777" w:rsidR="003A65E6" w:rsidRPr="00993843" w:rsidRDefault="003A65E6" w:rsidP="008A0F84">
            <w:pPr>
              <w:rPr>
                <w:rFonts w:ascii="Arial" w:hAnsi="Arial" w:cs="Arial"/>
                <w:sz w:val="22"/>
                <w:szCs w:val="22"/>
              </w:rPr>
            </w:pPr>
            <w:r w:rsidRPr="00993843">
              <w:rPr>
                <w:rFonts w:ascii="Arial" w:hAnsi="Arial" w:cs="Arial"/>
                <w:sz w:val="22"/>
                <w:szCs w:val="22"/>
              </w:rPr>
              <w:t xml:space="preserve">Назив </w:t>
            </w:r>
          </w:p>
        </w:tc>
        <w:tc>
          <w:tcPr>
            <w:tcW w:w="595" w:type="dxa"/>
            <w:vAlign w:val="center"/>
          </w:tcPr>
          <w:p w14:paraId="14ADCA7C" w14:textId="77777777" w:rsidR="003A65E6" w:rsidRPr="00993843" w:rsidRDefault="003A65E6" w:rsidP="009E1609">
            <w:pPr>
              <w:rPr>
                <w:rFonts w:ascii="Arial" w:hAnsi="Arial" w:cs="Arial"/>
                <w:sz w:val="22"/>
                <w:szCs w:val="22"/>
              </w:rPr>
            </w:pPr>
          </w:p>
        </w:tc>
        <w:tc>
          <w:tcPr>
            <w:tcW w:w="5563" w:type="dxa"/>
            <w:tcBorders>
              <w:bottom w:val="single" w:sz="4" w:space="0" w:color="auto"/>
            </w:tcBorders>
            <w:vAlign w:val="center"/>
          </w:tcPr>
          <w:p w14:paraId="6A3DAD71" w14:textId="77777777" w:rsidR="003A65E6" w:rsidRPr="00993843" w:rsidRDefault="003A65E6" w:rsidP="009E1609">
            <w:pPr>
              <w:rPr>
                <w:rFonts w:ascii="Arial" w:hAnsi="Arial" w:cs="Arial"/>
                <w:sz w:val="22"/>
                <w:szCs w:val="22"/>
              </w:rPr>
            </w:pPr>
          </w:p>
        </w:tc>
      </w:tr>
      <w:tr w:rsidR="003A65E6" w:rsidRPr="00993843" w14:paraId="76584C5A" w14:textId="77777777">
        <w:trPr>
          <w:trHeight w:val="492"/>
        </w:trPr>
        <w:tc>
          <w:tcPr>
            <w:tcW w:w="3129" w:type="dxa"/>
            <w:vAlign w:val="center"/>
          </w:tcPr>
          <w:p w14:paraId="6BD87FD1" w14:textId="77777777" w:rsidR="003A65E6" w:rsidRPr="00993843" w:rsidRDefault="003A65E6" w:rsidP="008A0F84">
            <w:pPr>
              <w:rPr>
                <w:rFonts w:ascii="Arial" w:hAnsi="Arial" w:cs="Arial"/>
                <w:sz w:val="22"/>
                <w:szCs w:val="22"/>
              </w:rPr>
            </w:pPr>
            <w:r w:rsidRPr="00993843">
              <w:rPr>
                <w:rFonts w:ascii="Arial" w:hAnsi="Arial" w:cs="Arial"/>
                <w:sz w:val="22"/>
                <w:szCs w:val="22"/>
              </w:rPr>
              <w:t>Адреса:</w:t>
            </w:r>
          </w:p>
        </w:tc>
        <w:tc>
          <w:tcPr>
            <w:tcW w:w="595" w:type="dxa"/>
            <w:vAlign w:val="center"/>
          </w:tcPr>
          <w:p w14:paraId="6BAC781F"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2893F90" w14:textId="77777777" w:rsidR="003A65E6" w:rsidRPr="00993843" w:rsidRDefault="003A65E6" w:rsidP="009E1609">
            <w:pPr>
              <w:rPr>
                <w:rFonts w:ascii="Arial" w:hAnsi="Arial" w:cs="Arial"/>
                <w:sz w:val="22"/>
                <w:szCs w:val="22"/>
              </w:rPr>
            </w:pPr>
          </w:p>
        </w:tc>
      </w:tr>
      <w:tr w:rsidR="003A65E6" w:rsidRPr="00993843" w14:paraId="5BCC3CB4" w14:textId="77777777">
        <w:trPr>
          <w:trHeight w:val="492"/>
        </w:trPr>
        <w:tc>
          <w:tcPr>
            <w:tcW w:w="3129" w:type="dxa"/>
            <w:vAlign w:val="center"/>
          </w:tcPr>
          <w:p w14:paraId="34761F1E" w14:textId="77777777" w:rsidR="003A65E6" w:rsidRPr="00993843" w:rsidRDefault="003A65E6" w:rsidP="009E1609">
            <w:pPr>
              <w:rPr>
                <w:rFonts w:ascii="Arial" w:hAnsi="Arial" w:cs="Arial"/>
                <w:sz w:val="22"/>
                <w:szCs w:val="22"/>
              </w:rPr>
            </w:pPr>
            <w:r w:rsidRPr="00993843">
              <w:rPr>
                <w:rFonts w:ascii="Arial" w:hAnsi="Arial" w:cs="Arial"/>
                <w:sz w:val="22"/>
                <w:szCs w:val="22"/>
              </w:rPr>
              <w:t>Лице за контакт:</w:t>
            </w:r>
          </w:p>
        </w:tc>
        <w:tc>
          <w:tcPr>
            <w:tcW w:w="595" w:type="dxa"/>
            <w:vAlign w:val="center"/>
          </w:tcPr>
          <w:p w14:paraId="329496A5"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963FC21" w14:textId="77777777" w:rsidR="003A65E6" w:rsidRPr="00993843" w:rsidRDefault="003A65E6" w:rsidP="009E1609">
            <w:pPr>
              <w:rPr>
                <w:rFonts w:ascii="Arial" w:hAnsi="Arial" w:cs="Arial"/>
                <w:sz w:val="22"/>
                <w:szCs w:val="22"/>
              </w:rPr>
            </w:pPr>
          </w:p>
        </w:tc>
      </w:tr>
      <w:tr w:rsidR="003A65E6" w:rsidRPr="00993843" w14:paraId="2E8DC334" w14:textId="77777777">
        <w:trPr>
          <w:trHeight w:val="492"/>
        </w:trPr>
        <w:tc>
          <w:tcPr>
            <w:tcW w:w="3129" w:type="dxa"/>
            <w:vAlign w:val="center"/>
          </w:tcPr>
          <w:p w14:paraId="4541A081" w14:textId="77777777" w:rsidR="003A65E6" w:rsidRPr="00993843" w:rsidRDefault="003A65E6" w:rsidP="009E1609">
            <w:pPr>
              <w:rPr>
                <w:rFonts w:ascii="Arial" w:hAnsi="Arial" w:cs="Arial"/>
                <w:sz w:val="22"/>
                <w:szCs w:val="22"/>
              </w:rPr>
            </w:pPr>
            <w:r w:rsidRPr="00993843">
              <w:rPr>
                <w:rFonts w:ascii="Arial" w:hAnsi="Arial" w:cs="Arial"/>
                <w:sz w:val="22"/>
                <w:szCs w:val="22"/>
              </w:rPr>
              <w:t>Е-пошта:</w:t>
            </w:r>
          </w:p>
        </w:tc>
        <w:tc>
          <w:tcPr>
            <w:tcW w:w="595" w:type="dxa"/>
            <w:vAlign w:val="center"/>
          </w:tcPr>
          <w:p w14:paraId="01B749E9"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F9B2956" w14:textId="77777777" w:rsidR="003A65E6" w:rsidRPr="00993843" w:rsidRDefault="003A65E6" w:rsidP="009E1609">
            <w:pPr>
              <w:rPr>
                <w:rFonts w:ascii="Arial" w:hAnsi="Arial" w:cs="Arial"/>
                <w:sz w:val="22"/>
                <w:szCs w:val="22"/>
              </w:rPr>
            </w:pPr>
          </w:p>
        </w:tc>
      </w:tr>
      <w:tr w:rsidR="003A65E6" w:rsidRPr="00993843" w14:paraId="49841C30" w14:textId="77777777">
        <w:trPr>
          <w:trHeight w:val="492"/>
        </w:trPr>
        <w:tc>
          <w:tcPr>
            <w:tcW w:w="3129" w:type="dxa"/>
            <w:vAlign w:val="center"/>
          </w:tcPr>
          <w:p w14:paraId="0F866F25"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Телефон:</w:t>
            </w:r>
          </w:p>
        </w:tc>
        <w:tc>
          <w:tcPr>
            <w:tcW w:w="595" w:type="dxa"/>
            <w:vAlign w:val="center"/>
          </w:tcPr>
          <w:p w14:paraId="33629C55"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9144411" w14:textId="77777777" w:rsidR="003A65E6" w:rsidRPr="00993843" w:rsidRDefault="003A65E6" w:rsidP="009E1609">
            <w:pPr>
              <w:rPr>
                <w:rFonts w:ascii="Arial" w:hAnsi="Arial" w:cs="Arial"/>
                <w:sz w:val="22"/>
                <w:szCs w:val="22"/>
              </w:rPr>
            </w:pPr>
          </w:p>
        </w:tc>
      </w:tr>
      <w:tr w:rsidR="003A65E6" w:rsidRPr="00993843" w14:paraId="2E634D68" w14:textId="77777777">
        <w:trPr>
          <w:trHeight w:val="492"/>
        </w:trPr>
        <w:tc>
          <w:tcPr>
            <w:tcW w:w="3129" w:type="dxa"/>
            <w:vAlign w:val="center"/>
          </w:tcPr>
          <w:p w14:paraId="6C3A395F" w14:textId="77777777" w:rsidR="003A65E6" w:rsidRPr="00993843" w:rsidRDefault="003A65E6" w:rsidP="009E1609">
            <w:pPr>
              <w:rPr>
                <w:rFonts w:ascii="Arial" w:hAnsi="Arial" w:cs="Arial"/>
                <w:sz w:val="22"/>
                <w:szCs w:val="22"/>
              </w:rPr>
            </w:pPr>
            <w:r w:rsidRPr="00993843">
              <w:rPr>
                <w:rFonts w:ascii="Arial" w:hAnsi="Arial" w:cs="Arial"/>
                <w:sz w:val="22"/>
                <w:szCs w:val="22"/>
              </w:rPr>
              <w:t>Телефакс:</w:t>
            </w:r>
          </w:p>
        </w:tc>
        <w:tc>
          <w:tcPr>
            <w:tcW w:w="595" w:type="dxa"/>
            <w:vAlign w:val="center"/>
          </w:tcPr>
          <w:p w14:paraId="10B7ECD9"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B05F3B4" w14:textId="77777777" w:rsidR="003A65E6" w:rsidRPr="00993843" w:rsidRDefault="003A65E6" w:rsidP="009E1609">
            <w:pPr>
              <w:rPr>
                <w:rFonts w:ascii="Arial" w:hAnsi="Arial" w:cs="Arial"/>
                <w:sz w:val="22"/>
                <w:szCs w:val="22"/>
              </w:rPr>
            </w:pPr>
          </w:p>
        </w:tc>
      </w:tr>
      <w:tr w:rsidR="003A65E6" w:rsidRPr="00993843" w14:paraId="0161AF4D" w14:textId="77777777">
        <w:trPr>
          <w:trHeight w:val="492"/>
        </w:trPr>
        <w:tc>
          <w:tcPr>
            <w:tcW w:w="3129" w:type="dxa"/>
            <w:vAlign w:val="center"/>
          </w:tcPr>
          <w:p w14:paraId="329D62ED" w14:textId="77777777" w:rsidR="003A65E6" w:rsidRPr="00993843" w:rsidRDefault="003A65E6" w:rsidP="008A0F84">
            <w:pPr>
              <w:rPr>
                <w:rFonts w:ascii="Arial" w:hAnsi="Arial" w:cs="Arial"/>
                <w:sz w:val="22"/>
                <w:szCs w:val="22"/>
              </w:rPr>
            </w:pPr>
            <w:r w:rsidRPr="00993843">
              <w:rPr>
                <w:rFonts w:ascii="Arial" w:hAnsi="Arial" w:cs="Arial"/>
                <w:sz w:val="22"/>
                <w:szCs w:val="22"/>
              </w:rPr>
              <w:t>Порески број (ПИБ):</w:t>
            </w:r>
          </w:p>
        </w:tc>
        <w:tc>
          <w:tcPr>
            <w:tcW w:w="595" w:type="dxa"/>
            <w:vAlign w:val="center"/>
          </w:tcPr>
          <w:p w14:paraId="5AE8F743"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662A506" w14:textId="77777777" w:rsidR="003A65E6" w:rsidRPr="00993843" w:rsidRDefault="003A65E6" w:rsidP="009E1609">
            <w:pPr>
              <w:rPr>
                <w:rFonts w:ascii="Arial" w:hAnsi="Arial" w:cs="Arial"/>
                <w:sz w:val="22"/>
                <w:szCs w:val="22"/>
              </w:rPr>
            </w:pPr>
          </w:p>
        </w:tc>
      </w:tr>
      <w:tr w:rsidR="003A65E6" w:rsidRPr="00993843" w14:paraId="13B4B97B" w14:textId="77777777">
        <w:trPr>
          <w:trHeight w:val="492"/>
        </w:trPr>
        <w:tc>
          <w:tcPr>
            <w:tcW w:w="3129" w:type="dxa"/>
            <w:vAlign w:val="center"/>
          </w:tcPr>
          <w:p w14:paraId="1B8EC177" w14:textId="77777777" w:rsidR="003A65E6" w:rsidRPr="00993843" w:rsidRDefault="003A65E6" w:rsidP="008A0F84">
            <w:pPr>
              <w:rPr>
                <w:rFonts w:ascii="Arial" w:hAnsi="Arial" w:cs="Arial"/>
                <w:sz w:val="22"/>
                <w:szCs w:val="22"/>
              </w:rPr>
            </w:pPr>
            <w:r w:rsidRPr="00993843">
              <w:rPr>
                <w:rFonts w:ascii="Arial" w:hAnsi="Arial" w:cs="Arial"/>
                <w:sz w:val="22"/>
                <w:szCs w:val="22"/>
              </w:rPr>
              <w:t>Матични број:</w:t>
            </w:r>
          </w:p>
        </w:tc>
        <w:tc>
          <w:tcPr>
            <w:tcW w:w="595" w:type="dxa"/>
            <w:vAlign w:val="center"/>
          </w:tcPr>
          <w:p w14:paraId="4EA0B751"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6A56F8A" w14:textId="77777777" w:rsidR="003A65E6" w:rsidRPr="00993843" w:rsidRDefault="003A65E6" w:rsidP="009E1609">
            <w:pPr>
              <w:rPr>
                <w:rFonts w:ascii="Arial" w:hAnsi="Arial" w:cs="Arial"/>
                <w:sz w:val="22"/>
                <w:szCs w:val="22"/>
              </w:rPr>
            </w:pPr>
          </w:p>
        </w:tc>
      </w:tr>
      <w:tr w:rsidR="003A65E6" w:rsidRPr="00993843" w14:paraId="1BDD350B" w14:textId="77777777">
        <w:trPr>
          <w:trHeight w:val="492"/>
        </w:trPr>
        <w:tc>
          <w:tcPr>
            <w:tcW w:w="3129" w:type="dxa"/>
            <w:vAlign w:val="center"/>
          </w:tcPr>
          <w:p w14:paraId="173C6DF1" w14:textId="77777777" w:rsidR="003A65E6" w:rsidRPr="00993843" w:rsidRDefault="003A65E6" w:rsidP="009E1609">
            <w:pPr>
              <w:rPr>
                <w:rFonts w:ascii="Arial" w:hAnsi="Arial" w:cs="Arial"/>
                <w:sz w:val="22"/>
                <w:szCs w:val="22"/>
              </w:rPr>
            </w:pPr>
            <w:r w:rsidRPr="00993843">
              <w:rPr>
                <w:rFonts w:ascii="Arial" w:hAnsi="Arial" w:cs="Arial"/>
                <w:sz w:val="22"/>
                <w:szCs w:val="22"/>
              </w:rPr>
              <w:t>Шифра делатности:</w:t>
            </w:r>
          </w:p>
        </w:tc>
        <w:tc>
          <w:tcPr>
            <w:tcW w:w="595" w:type="dxa"/>
            <w:vAlign w:val="center"/>
          </w:tcPr>
          <w:p w14:paraId="04526A41"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8C2FFD3" w14:textId="77777777" w:rsidR="003A65E6" w:rsidRPr="00993843" w:rsidRDefault="003A65E6" w:rsidP="009E1609">
            <w:pPr>
              <w:rPr>
                <w:rFonts w:ascii="Arial" w:hAnsi="Arial" w:cs="Arial"/>
                <w:sz w:val="22"/>
                <w:szCs w:val="22"/>
              </w:rPr>
            </w:pPr>
          </w:p>
        </w:tc>
      </w:tr>
      <w:tr w:rsidR="003A65E6" w:rsidRPr="00993843" w14:paraId="28E65365" w14:textId="77777777">
        <w:trPr>
          <w:trHeight w:val="492"/>
        </w:trPr>
        <w:tc>
          <w:tcPr>
            <w:tcW w:w="3129" w:type="dxa"/>
            <w:vAlign w:val="center"/>
          </w:tcPr>
          <w:p w14:paraId="1048B659" w14:textId="77777777" w:rsidR="003A65E6" w:rsidRPr="00993843" w:rsidRDefault="003A65E6" w:rsidP="009E1609">
            <w:pPr>
              <w:rPr>
                <w:rFonts w:ascii="Arial" w:hAnsi="Arial" w:cs="Arial"/>
                <w:sz w:val="22"/>
                <w:szCs w:val="22"/>
              </w:rPr>
            </w:pPr>
            <w:r w:rsidRPr="00993843">
              <w:rPr>
                <w:rFonts w:ascii="Arial" w:hAnsi="Arial" w:cs="Arial"/>
                <w:sz w:val="22"/>
                <w:szCs w:val="22"/>
              </w:rPr>
              <w:t>Број рачуна и назив банке:</w:t>
            </w:r>
          </w:p>
        </w:tc>
        <w:tc>
          <w:tcPr>
            <w:tcW w:w="595" w:type="dxa"/>
            <w:vAlign w:val="center"/>
          </w:tcPr>
          <w:p w14:paraId="50883585" w14:textId="77777777" w:rsidR="003A65E6" w:rsidRPr="00993843"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7A0A35" w14:textId="77777777" w:rsidR="003A65E6" w:rsidRPr="00993843" w:rsidRDefault="003A65E6" w:rsidP="009E1609">
            <w:pPr>
              <w:rPr>
                <w:rFonts w:ascii="Arial" w:hAnsi="Arial" w:cs="Arial"/>
                <w:sz w:val="22"/>
                <w:szCs w:val="22"/>
              </w:rPr>
            </w:pPr>
          </w:p>
        </w:tc>
      </w:tr>
      <w:tr w:rsidR="00596823" w:rsidRPr="00993843" w14:paraId="47D777BA" w14:textId="77777777">
        <w:trPr>
          <w:trHeight w:val="492"/>
        </w:trPr>
        <w:tc>
          <w:tcPr>
            <w:tcW w:w="3129" w:type="dxa"/>
            <w:vAlign w:val="center"/>
          </w:tcPr>
          <w:p w14:paraId="271A0FC0" w14:textId="77777777" w:rsidR="00596823" w:rsidRPr="00993843" w:rsidRDefault="00596823" w:rsidP="009E1609">
            <w:pPr>
              <w:rPr>
                <w:rFonts w:ascii="Arial" w:hAnsi="Arial" w:cs="Arial"/>
                <w:sz w:val="22"/>
                <w:szCs w:val="22"/>
              </w:rPr>
            </w:pPr>
            <w:r w:rsidRPr="00993843">
              <w:rPr>
                <w:rFonts w:ascii="Arial" w:hAnsi="Arial" w:cs="Arial"/>
                <w:sz w:val="22"/>
                <w:szCs w:val="22"/>
              </w:rPr>
              <w:t>Одговорно лице:</w:t>
            </w:r>
          </w:p>
        </w:tc>
        <w:tc>
          <w:tcPr>
            <w:tcW w:w="595" w:type="dxa"/>
            <w:vAlign w:val="center"/>
          </w:tcPr>
          <w:p w14:paraId="2DDB0C39" w14:textId="77777777" w:rsidR="00596823" w:rsidRPr="00993843"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770A785" w14:textId="77777777" w:rsidR="00596823" w:rsidRPr="00993843" w:rsidRDefault="00596823" w:rsidP="009E1609">
            <w:pPr>
              <w:rPr>
                <w:rFonts w:ascii="Arial" w:hAnsi="Arial" w:cs="Arial"/>
                <w:sz w:val="22"/>
                <w:szCs w:val="22"/>
              </w:rPr>
            </w:pPr>
          </w:p>
        </w:tc>
      </w:tr>
    </w:tbl>
    <w:p w14:paraId="3018EF51" w14:textId="77777777" w:rsidR="00596823" w:rsidRPr="00993843" w:rsidRDefault="00596823" w:rsidP="008A0F84">
      <w:pPr>
        <w:rPr>
          <w:rFonts w:ascii="Arial" w:hAnsi="Arial" w:cs="Arial"/>
          <w:sz w:val="22"/>
          <w:szCs w:val="22"/>
        </w:rPr>
      </w:pPr>
    </w:p>
    <w:p w14:paraId="47A1BA9C" w14:textId="77777777" w:rsidR="003A65E6" w:rsidRPr="00993843" w:rsidRDefault="003A65E6" w:rsidP="008A0F84">
      <w:pPr>
        <w:rPr>
          <w:rFonts w:ascii="Arial" w:hAnsi="Arial" w:cs="Arial"/>
          <w:sz w:val="22"/>
          <w:szCs w:val="22"/>
        </w:rPr>
      </w:pPr>
    </w:p>
    <w:p w14:paraId="2280D7C1" w14:textId="77777777" w:rsidR="003A65E6" w:rsidRPr="00993843"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993843" w14:paraId="19E22C00" w14:textId="77777777">
        <w:trPr>
          <w:jc w:val="center"/>
        </w:trPr>
        <w:tc>
          <w:tcPr>
            <w:tcW w:w="3652" w:type="dxa"/>
          </w:tcPr>
          <w:p w14:paraId="43E1BBDD"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Датум:</w:t>
            </w:r>
          </w:p>
        </w:tc>
        <w:tc>
          <w:tcPr>
            <w:tcW w:w="1985" w:type="dxa"/>
          </w:tcPr>
          <w:p w14:paraId="45F0E254"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М.П.</w:t>
            </w:r>
          </w:p>
        </w:tc>
        <w:tc>
          <w:tcPr>
            <w:tcW w:w="3782" w:type="dxa"/>
          </w:tcPr>
          <w:p w14:paraId="45279093" w14:textId="77777777" w:rsidR="003A65E6" w:rsidRPr="00993843" w:rsidRDefault="003A65E6" w:rsidP="009E1609">
            <w:pPr>
              <w:jc w:val="center"/>
              <w:rPr>
                <w:rFonts w:ascii="Arial" w:hAnsi="Arial" w:cs="Arial"/>
                <w:sz w:val="22"/>
                <w:szCs w:val="22"/>
              </w:rPr>
            </w:pPr>
            <w:r w:rsidRPr="00993843">
              <w:rPr>
                <w:rFonts w:ascii="Arial" w:hAnsi="Arial" w:cs="Arial"/>
                <w:sz w:val="22"/>
                <w:szCs w:val="22"/>
              </w:rPr>
              <w:t>Понуђач</w:t>
            </w:r>
            <w:r w:rsidR="00A21418" w:rsidRPr="00993843">
              <w:rPr>
                <w:rFonts w:ascii="Arial" w:hAnsi="Arial" w:cs="Arial"/>
                <w:sz w:val="22"/>
                <w:szCs w:val="22"/>
              </w:rPr>
              <w:t>/члан групе</w:t>
            </w:r>
            <w:r w:rsidRPr="00993843">
              <w:rPr>
                <w:rFonts w:ascii="Arial" w:hAnsi="Arial" w:cs="Arial"/>
                <w:sz w:val="22"/>
                <w:szCs w:val="22"/>
              </w:rPr>
              <w:t>:</w:t>
            </w:r>
          </w:p>
        </w:tc>
      </w:tr>
      <w:tr w:rsidR="003A65E6" w:rsidRPr="00993843" w14:paraId="0A9390A4" w14:textId="77777777">
        <w:trPr>
          <w:jc w:val="center"/>
        </w:trPr>
        <w:tc>
          <w:tcPr>
            <w:tcW w:w="3652" w:type="dxa"/>
            <w:vAlign w:val="center"/>
          </w:tcPr>
          <w:p w14:paraId="14BEB240" w14:textId="77777777" w:rsidR="003A65E6" w:rsidRPr="00993843" w:rsidRDefault="003A65E6" w:rsidP="009E1609">
            <w:pPr>
              <w:jc w:val="both"/>
              <w:rPr>
                <w:rFonts w:ascii="Arial" w:hAnsi="Arial" w:cs="Arial"/>
                <w:sz w:val="22"/>
                <w:szCs w:val="22"/>
              </w:rPr>
            </w:pPr>
          </w:p>
        </w:tc>
        <w:tc>
          <w:tcPr>
            <w:tcW w:w="1985" w:type="dxa"/>
            <w:vAlign w:val="center"/>
          </w:tcPr>
          <w:p w14:paraId="72C90834" w14:textId="77777777" w:rsidR="003A65E6" w:rsidRPr="00993843" w:rsidRDefault="003A65E6" w:rsidP="009E1609">
            <w:pPr>
              <w:jc w:val="both"/>
              <w:rPr>
                <w:rFonts w:ascii="Arial" w:hAnsi="Arial" w:cs="Arial"/>
                <w:sz w:val="22"/>
                <w:szCs w:val="22"/>
              </w:rPr>
            </w:pPr>
          </w:p>
        </w:tc>
        <w:tc>
          <w:tcPr>
            <w:tcW w:w="3782" w:type="dxa"/>
            <w:vAlign w:val="center"/>
          </w:tcPr>
          <w:p w14:paraId="254CB39F" w14:textId="77777777" w:rsidR="003A65E6" w:rsidRPr="00993843" w:rsidRDefault="003A65E6" w:rsidP="009E1609">
            <w:pPr>
              <w:jc w:val="both"/>
              <w:rPr>
                <w:rFonts w:ascii="Arial" w:hAnsi="Arial" w:cs="Arial"/>
                <w:sz w:val="22"/>
                <w:szCs w:val="22"/>
              </w:rPr>
            </w:pPr>
          </w:p>
        </w:tc>
      </w:tr>
      <w:tr w:rsidR="003A65E6" w:rsidRPr="00993843" w14:paraId="1340E54F" w14:textId="77777777">
        <w:trPr>
          <w:jc w:val="center"/>
        </w:trPr>
        <w:tc>
          <w:tcPr>
            <w:tcW w:w="3652" w:type="dxa"/>
            <w:tcBorders>
              <w:bottom w:val="single" w:sz="4" w:space="0" w:color="auto"/>
            </w:tcBorders>
            <w:vAlign w:val="center"/>
          </w:tcPr>
          <w:p w14:paraId="5A2087B1" w14:textId="77777777" w:rsidR="003A65E6" w:rsidRPr="00993843" w:rsidRDefault="003A65E6" w:rsidP="009E1609">
            <w:pPr>
              <w:jc w:val="both"/>
              <w:rPr>
                <w:rFonts w:ascii="Arial" w:hAnsi="Arial" w:cs="Arial"/>
                <w:sz w:val="22"/>
                <w:szCs w:val="22"/>
              </w:rPr>
            </w:pPr>
          </w:p>
        </w:tc>
        <w:tc>
          <w:tcPr>
            <w:tcW w:w="1985" w:type="dxa"/>
            <w:vAlign w:val="center"/>
          </w:tcPr>
          <w:p w14:paraId="2D028045" w14:textId="77777777" w:rsidR="003A65E6" w:rsidRPr="00993843" w:rsidRDefault="003A65E6" w:rsidP="009E1609">
            <w:pPr>
              <w:jc w:val="both"/>
              <w:rPr>
                <w:rFonts w:ascii="Arial" w:hAnsi="Arial" w:cs="Arial"/>
                <w:sz w:val="22"/>
                <w:szCs w:val="22"/>
              </w:rPr>
            </w:pPr>
          </w:p>
        </w:tc>
        <w:tc>
          <w:tcPr>
            <w:tcW w:w="3782" w:type="dxa"/>
            <w:tcBorders>
              <w:bottom w:val="single" w:sz="4" w:space="0" w:color="auto"/>
            </w:tcBorders>
            <w:vAlign w:val="center"/>
          </w:tcPr>
          <w:p w14:paraId="53FFB147" w14:textId="77777777" w:rsidR="003A65E6" w:rsidRPr="00993843" w:rsidRDefault="003A65E6" w:rsidP="009E1609">
            <w:pPr>
              <w:jc w:val="both"/>
              <w:rPr>
                <w:rFonts w:ascii="Arial" w:hAnsi="Arial" w:cs="Arial"/>
                <w:sz w:val="22"/>
                <w:szCs w:val="22"/>
              </w:rPr>
            </w:pPr>
          </w:p>
        </w:tc>
      </w:tr>
    </w:tbl>
    <w:p w14:paraId="3BA9CC7C" w14:textId="77777777" w:rsidR="003A65E6" w:rsidRPr="00993843" w:rsidRDefault="003A65E6" w:rsidP="008A0F84">
      <w:pPr>
        <w:rPr>
          <w:rFonts w:ascii="Arial" w:hAnsi="Arial" w:cs="Arial"/>
          <w:i/>
          <w:iCs/>
          <w:sz w:val="22"/>
          <w:szCs w:val="22"/>
        </w:rPr>
      </w:pPr>
    </w:p>
    <w:p w14:paraId="7C168124" w14:textId="77777777" w:rsidR="003A65E6" w:rsidRPr="00993843" w:rsidRDefault="003A65E6" w:rsidP="008A0F84">
      <w:pPr>
        <w:rPr>
          <w:rFonts w:ascii="Arial" w:hAnsi="Arial" w:cs="Arial"/>
          <w:i/>
          <w:iCs/>
          <w:sz w:val="22"/>
          <w:szCs w:val="22"/>
        </w:rPr>
      </w:pPr>
    </w:p>
    <w:p w14:paraId="066548F4" w14:textId="77777777" w:rsidR="003A65E6" w:rsidRPr="00993843" w:rsidRDefault="003A65E6" w:rsidP="008A0F84">
      <w:pPr>
        <w:rPr>
          <w:rFonts w:ascii="Arial" w:hAnsi="Arial" w:cs="Arial"/>
          <w:i/>
          <w:iCs/>
          <w:sz w:val="22"/>
          <w:szCs w:val="22"/>
        </w:rPr>
      </w:pPr>
    </w:p>
    <w:p w14:paraId="76AC6A51" w14:textId="77777777" w:rsidR="003A65E6" w:rsidRPr="00993843" w:rsidRDefault="003A65E6" w:rsidP="008A0F84">
      <w:pPr>
        <w:rPr>
          <w:rFonts w:ascii="Arial" w:hAnsi="Arial" w:cs="Arial"/>
          <w:i/>
          <w:iCs/>
          <w:sz w:val="22"/>
          <w:szCs w:val="22"/>
        </w:rPr>
      </w:pPr>
    </w:p>
    <w:p w14:paraId="4F778FAC" w14:textId="77777777" w:rsidR="003A65E6" w:rsidRPr="00993843" w:rsidRDefault="003A65E6" w:rsidP="00395B0F">
      <w:pPr>
        <w:jc w:val="both"/>
        <w:rPr>
          <w:rFonts w:ascii="Arial" w:hAnsi="Arial" w:cs="Arial"/>
          <w:sz w:val="22"/>
          <w:szCs w:val="22"/>
          <w:lang w:eastAsia="en-US"/>
        </w:rPr>
      </w:pPr>
    </w:p>
    <w:p w14:paraId="38CFA934" w14:textId="77777777" w:rsidR="003A65E6" w:rsidRPr="00993843" w:rsidRDefault="003A65E6" w:rsidP="00395B0F">
      <w:pPr>
        <w:jc w:val="both"/>
        <w:rPr>
          <w:rFonts w:ascii="Arial" w:hAnsi="Arial" w:cs="Arial"/>
          <w:sz w:val="22"/>
          <w:szCs w:val="22"/>
          <w:lang w:eastAsia="en-US"/>
        </w:rPr>
      </w:pPr>
    </w:p>
    <w:p w14:paraId="119B0310" w14:textId="77777777" w:rsidR="003A65E6" w:rsidRPr="00993843" w:rsidRDefault="003A65E6" w:rsidP="00395B0F">
      <w:pPr>
        <w:jc w:val="both"/>
        <w:rPr>
          <w:rFonts w:ascii="Arial" w:hAnsi="Arial" w:cs="Arial"/>
          <w:sz w:val="22"/>
          <w:szCs w:val="22"/>
          <w:lang w:eastAsia="en-US"/>
        </w:rPr>
      </w:pPr>
    </w:p>
    <w:p w14:paraId="02D1481F" w14:textId="77777777" w:rsidR="003A65E6" w:rsidRPr="00993843" w:rsidRDefault="003A65E6" w:rsidP="00395B0F">
      <w:pPr>
        <w:jc w:val="both"/>
        <w:rPr>
          <w:rFonts w:ascii="Arial" w:hAnsi="Arial" w:cs="Arial"/>
          <w:sz w:val="22"/>
          <w:szCs w:val="22"/>
          <w:lang w:eastAsia="en-US"/>
        </w:rPr>
      </w:pPr>
    </w:p>
    <w:p w14:paraId="31C86F6E" w14:textId="77777777" w:rsidR="003A65E6" w:rsidRPr="00993843" w:rsidRDefault="003A65E6" w:rsidP="00395B0F">
      <w:pPr>
        <w:jc w:val="both"/>
        <w:rPr>
          <w:rFonts w:ascii="Arial" w:hAnsi="Arial" w:cs="Arial"/>
          <w:i/>
          <w:iCs/>
          <w:sz w:val="22"/>
          <w:szCs w:val="22"/>
          <w:lang w:eastAsia="en-US"/>
        </w:rPr>
      </w:pPr>
      <w:r w:rsidRPr="00993843">
        <w:rPr>
          <w:rFonts w:ascii="Arial" w:hAnsi="Arial" w:cs="Arial"/>
          <w:i/>
          <w:iCs/>
          <w:sz w:val="22"/>
          <w:szCs w:val="22"/>
          <w:lang w:eastAsia="en-US"/>
        </w:rPr>
        <w:t>НАПОМЕНА: Уколико понуђач подноси понуду са подизвођачем, о</w:t>
      </w:r>
      <w:r w:rsidRPr="00993843">
        <w:rPr>
          <w:rFonts w:ascii="Arial" w:hAnsi="Arial" w:cs="Arial"/>
          <w:i/>
          <w:iCs/>
          <w:sz w:val="22"/>
          <w:szCs w:val="22"/>
          <w:lang w:val="ru-RU"/>
        </w:rPr>
        <w:t>вај образац попуњава, потписује и оверава понуђач за сваког подизвођача.</w:t>
      </w:r>
    </w:p>
    <w:p w14:paraId="7167A235" w14:textId="77777777" w:rsidR="003A65E6" w:rsidRPr="00993843" w:rsidRDefault="003A65E6" w:rsidP="00395B0F">
      <w:pPr>
        <w:jc w:val="both"/>
        <w:rPr>
          <w:rFonts w:ascii="Arial" w:hAnsi="Arial" w:cs="Arial"/>
          <w:i/>
          <w:iCs/>
          <w:sz w:val="22"/>
          <w:szCs w:val="22"/>
          <w:lang w:val="ru-RU"/>
        </w:rPr>
      </w:pPr>
    </w:p>
    <w:p w14:paraId="2FC6B488" w14:textId="77777777" w:rsidR="003A65E6" w:rsidRPr="00993843" w:rsidRDefault="003A65E6" w:rsidP="00395B0F">
      <w:pPr>
        <w:jc w:val="both"/>
        <w:rPr>
          <w:rFonts w:ascii="Arial" w:hAnsi="Arial" w:cs="Arial"/>
          <w:sz w:val="22"/>
          <w:szCs w:val="22"/>
          <w:lang w:val="ru-RU"/>
        </w:rPr>
      </w:pPr>
    </w:p>
    <w:p w14:paraId="750880D2" w14:textId="77777777" w:rsidR="003A65E6" w:rsidRPr="00993843" w:rsidRDefault="003A65E6" w:rsidP="00395B0F">
      <w:pPr>
        <w:jc w:val="both"/>
        <w:rPr>
          <w:rFonts w:ascii="Arial" w:hAnsi="Arial" w:cs="Arial"/>
          <w:sz w:val="22"/>
          <w:szCs w:val="22"/>
          <w:lang w:eastAsia="en-US"/>
        </w:rPr>
      </w:pPr>
    </w:p>
    <w:p w14:paraId="6242FA10" w14:textId="77777777" w:rsidR="00880FB6" w:rsidRPr="00993843" w:rsidRDefault="00880FB6" w:rsidP="00395B0F">
      <w:pPr>
        <w:jc w:val="both"/>
        <w:rPr>
          <w:rFonts w:ascii="Arial" w:hAnsi="Arial" w:cs="Arial"/>
          <w:sz w:val="22"/>
          <w:szCs w:val="22"/>
          <w:lang w:eastAsia="en-US"/>
        </w:rPr>
      </w:pPr>
    </w:p>
    <w:p w14:paraId="3E8028BB" w14:textId="77777777" w:rsidR="00880FB6" w:rsidRPr="00993843" w:rsidRDefault="00880FB6" w:rsidP="00395B0F">
      <w:pPr>
        <w:jc w:val="both"/>
        <w:rPr>
          <w:rFonts w:ascii="Arial" w:hAnsi="Arial" w:cs="Arial"/>
          <w:sz w:val="22"/>
          <w:szCs w:val="22"/>
          <w:lang w:eastAsia="en-US"/>
        </w:rPr>
      </w:pPr>
    </w:p>
    <w:p w14:paraId="55A75D82" w14:textId="77777777" w:rsidR="004708AD" w:rsidRPr="00993843" w:rsidRDefault="004708AD" w:rsidP="00395B0F">
      <w:pPr>
        <w:jc w:val="both"/>
        <w:rPr>
          <w:rFonts w:ascii="Arial" w:hAnsi="Arial" w:cs="Arial"/>
          <w:sz w:val="22"/>
          <w:szCs w:val="22"/>
          <w:lang w:eastAsia="en-US"/>
        </w:rPr>
      </w:pPr>
    </w:p>
    <w:p w14:paraId="10BB1A53" w14:textId="77777777" w:rsidR="004708AD" w:rsidRPr="00993843" w:rsidRDefault="004708AD" w:rsidP="00395B0F">
      <w:pPr>
        <w:jc w:val="both"/>
        <w:rPr>
          <w:rFonts w:ascii="Arial" w:hAnsi="Arial" w:cs="Arial"/>
          <w:sz w:val="22"/>
          <w:szCs w:val="22"/>
          <w:lang w:eastAsia="en-US"/>
        </w:rPr>
      </w:pPr>
    </w:p>
    <w:p w14:paraId="74ED8A50" w14:textId="77777777" w:rsidR="004708AD" w:rsidRPr="00993843" w:rsidRDefault="004708AD" w:rsidP="00395B0F">
      <w:pPr>
        <w:jc w:val="both"/>
        <w:rPr>
          <w:rFonts w:ascii="Arial" w:hAnsi="Arial" w:cs="Arial"/>
          <w:sz w:val="22"/>
          <w:szCs w:val="22"/>
          <w:lang w:eastAsia="en-US"/>
        </w:rPr>
      </w:pPr>
    </w:p>
    <w:p w14:paraId="57E006B0" w14:textId="77777777" w:rsidR="001603B0" w:rsidRPr="00993843" w:rsidRDefault="001603B0" w:rsidP="00395B0F">
      <w:pPr>
        <w:jc w:val="both"/>
        <w:rPr>
          <w:rFonts w:ascii="Arial" w:hAnsi="Arial" w:cs="Arial"/>
          <w:sz w:val="22"/>
          <w:szCs w:val="22"/>
          <w:lang w:eastAsia="en-US"/>
        </w:rPr>
      </w:pPr>
    </w:p>
    <w:p w14:paraId="486D6FDE" w14:textId="77777777" w:rsidR="001603B0" w:rsidRPr="00993843" w:rsidRDefault="001603B0" w:rsidP="00395B0F">
      <w:pPr>
        <w:jc w:val="both"/>
        <w:rPr>
          <w:rFonts w:ascii="Arial" w:hAnsi="Arial" w:cs="Arial"/>
          <w:sz w:val="22"/>
          <w:szCs w:val="22"/>
          <w:lang w:eastAsia="en-US"/>
        </w:rPr>
      </w:pPr>
    </w:p>
    <w:p w14:paraId="29698100" w14:textId="77777777" w:rsidR="003A65E6" w:rsidRPr="00993843" w:rsidRDefault="003A65E6" w:rsidP="008F441E">
      <w:pPr>
        <w:pStyle w:val="Heading2"/>
        <w:jc w:val="right"/>
      </w:pPr>
      <w:bookmarkStart w:id="269" w:name="_Toc362821713"/>
      <w:bookmarkStart w:id="270" w:name="_Toc430697752"/>
      <w:bookmarkStart w:id="271" w:name="_Toc432664017"/>
      <w:r w:rsidRPr="00993843">
        <w:t>ОБРАЗАЦ 2.</w:t>
      </w:r>
      <w:bookmarkEnd w:id="269"/>
      <w:bookmarkEnd w:id="270"/>
      <w:bookmarkEnd w:id="271"/>
    </w:p>
    <w:p w14:paraId="4F869F50" w14:textId="77777777" w:rsidR="003A65E6" w:rsidRPr="00993843" w:rsidRDefault="003A65E6" w:rsidP="002555E1">
      <w:pPr>
        <w:rPr>
          <w:rFonts w:ascii="Arial" w:hAnsi="Arial" w:cs="Arial"/>
          <w:sz w:val="22"/>
          <w:szCs w:val="22"/>
        </w:rPr>
      </w:pPr>
    </w:p>
    <w:p w14:paraId="7A9A9062" w14:textId="77777777" w:rsidR="003A65E6" w:rsidRPr="00993843" w:rsidRDefault="003A65E6" w:rsidP="008F441E">
      <w:pPr>
        <w:jc w:val="center"/>
        <w:rPr>
          <w:rStyle w:val="BookTitle"/>
          <w:rFonts w:ascii="Arial" w:hAnsi="Arial" w:cs="Arial"/>
          <w:b w:val="0"/>
          <w:bCs w:val="0"/>
          <w:sz w:val="22"/>
          <w:szCs w:val="22"/>
        </w:rPr>
      </w:pPr>
      <w:bookmarkStart w:id="272" w:name="_Toc310433006"/>
      <w:bookmarkStart w:id="273" w:name="_Toc361395923"/>
      <w:bookmarkStart w:id="274" w:name="_Toc361395988"/>
      <w:bookmarkStart w:id="275" w:name="_Toc362821714"/>
      <w:r w:rsidRPr="00993843">
        <w:rPr>
          <w:rStyle w:val="BookTitle"/>
          <w:rFonts w:ascii="Arial" w:hAnsi="Arial" w:cs="Arial"/>
          <w:sz w:val="22"/>
          <w:szCs w:val="22"/>
        </w:rPr>
        <w:t>ОБРАЗАЦ ПОНУДЕ</w:t>
      </w:r>
      <w:bookmarkEnd w:id="272"/>
      <w:bookmarkEnd w:id="273"/>
      <w:bookmarkEnd w:id="274"/>
      <w:bookmarkEnd w:id="275"/>
    </w:p>
    <w:p w14:paraId="16A1F504" w14:textId="77777777" w:rsidR="003A65E6" w:rsidRPr="00993843" w:rsidRDefault="003A65E6" w:rsidP="00071074">
      <w:pPr>
        <w:jc w:val="both"/>
        <w:rPr>
          <w:rFonts w:ascii="Arial" w:hAnsi="Arial" w:cs="Arial"/>
          <w:sz w:val="22"/>
          <w:szCs w:val="22"/>
        </w:rPr>
      </w:pPr>
    </w:p>
    <w:p w14:paraId="5E416634"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Назив понуђача ___________________________</w:t>
      </w:r>
    </w:p>
    <w:p w14:paraId="0DFACB3C"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Адреса понуђача __________________________</w:t>
      </w:r>
    </w:p>
    <w:p w14:paraId="69537750"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Број дел. протокола понуђача ________________</w:t>
      </w:r>
    </w:p>
    <w:p w14:paraId="421532F2"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Датум: __________  године</w:t>
      </w:r>
    </w:p>
    <w:p w14:paraId="4250438F"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Место: _________________</w:t>
      </w:r>
    </w:p>
    <w:p w14:paraId="1C3C9008"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(у случају заједничке понуде уносе се подаци за носиоца посла)</w:t>
      </w:r>
    </w:p>
    <w:p w14:paraId="5A6E3688" w14:textId="77777777" w:rsidR="003A65E6" w:rsidRPr="00993843" w:rsidRDefault="003A65E6" w:rsidP="00071074">
      <w:pPr>
        <w:jc w:val="both"/>
        <w:rPr>
          <w:rFonts w:ascii="Arial" w:hAnsi="Arial" w:cs="Arial"/>
          <w:sz w:val="22"/>
          <w:szCs w:val="22"/>
        </w:rPr>
      </w:pPr>
    </w:p>
    <w:p w14:paraId="512EDF04" w14:textId="77777777" w:rsidR="003A65E6" w:rsidRPr="00993843" w:rsidRDefault="003A65E6" w:rsidP="00071074">
      <w:pPr>
        <w:jc w:val="both"/>
        <w:rPr>
          <w:rFonts w:ascii="Arial" w:hAnsi="Arial" w:cs="Arial"/>
          <w:sz w:val="22"/>
          <w:szCs w:val="22"/>
        </w:rPr>
      </w:pPr>
    </w:p>
    <w:p w14:paraId="0E2E6D9B" w14:textId="5CC2628A" w:rsidR="003A65E6" w:rsidRPr="00993843" w:rsidRDefault="003A65E6" w:rsidP="007520CE">
      <w:pPr>
        <w:jc w:val="both"/>
        <w:rPr>
          <w:rFonts w:ascii="Arial" w:hAnsi="Arial" w:cs="Arial"/>
          <w:sz w:val="22"/>
          <w:szCs w:val="22"/>
        </w:rPr>
      </w:pPr>
      <w:r w:rsidRPr="00993843">
        <w:rPr>
          <w:rFonts w:ascii="Arial" w:hAnsi="Arial" w:cs="Arial"/>
          <w:sz w:val="22"/>
          <w:szCs w:val="22"/>
        </w:rPr>
        <w:t>На ос</w:t>
      </w:r>
      <w:r w:rsidR="004708AD" w:rsidRPr="00993843">
        <w:rPr>
          <w:rFonts w:ascii="Arial" w:hAnsi="Arial" w:cs="Arial"/>
          <w:sz w:val="22"/>
          <w:szCs w:val="22"/>
        </w:rPr>
        <w:t>нову П</w:t>
      </w:r>
      <w:r w:rsidRPr="00993843">
        <w:rPr>
          <w:rFonts w:ascii="Arial" w:hAnsi="Arial" w:cs="Arial"/>
          <w:sz w:val="22"/>
          <w:szCs w:val="22"/>
        </w:rPr>
        <w:t xml:space="preserve">озива за подношење понуда у отвореном поступку јавне набавке </w:t>
      </w:r>
      <w:r w:rsidR="009B2253" w:rsidRPr="00993843">
        <w:rPr>
          <w:rFonts w:ascii="Arial" w:hAnsi="Arial" w:cs="Arial"/>
          <w:sz w:val="22"/>
          <w:szCs w:val="22"/>
        </w:rPr>
        <w:t>услуг</w:t>
      </w:r>
      <w:r w:rsidR="009B2253" w:rsidRPr="00993843">
        <w:rPr>
          <w:rFonts w:ascii="Arial" w:hAnsi="Arial" w:cs="Arial"/>
          <w:sz w:val="22"/>
          <w:szCs w:val="22"/>
          <w:lang w:val="sr-Latn-CS"/>
        </w:rPr>
        <w:t>e</w:t>
      </w:r>
      <w:r w:rsidR="009B2253" w:rsidRPr="00993843">
        <w:rPr>
          <w:rFonts w:ascii="Arial" w:hAnsi="Arial" w:cs="Arial"/>
          <w:sz w:val="22"/>
          <w:szCs w:val="22"/>
        </w:rPr>
        <w:t xml:space="preserve"> </w:t>
      </w:r>
      <w:r w:rsidR="009B2253" w:rsidRPr="00993843">
        <w:rPr>
          <w:rFonts w:ascii="Arial" w:hAnsi="Arial" w:cs="Arial"/>
          <w:sz w:val="22"/>
          <w:szCs w:val="22"/>
          <w:lang w:val="sr-Cyrl-RS"/>
        </w:rPr>
        <w:t>израде студије</w:t>
      </w:r>
      <w:r w:rsidR="00E247AD" w:rsidRPr="00993843">
        <w:rPr>
          <w:rFonts w:ascii="Arial" w:hAnsi="Arial" w:cs="Arial"/>
          <w:sz w:val="22"/>
          <w:szCs w:val="22"/>
          <w:lang w:val="sr-Cyrl-RS"/>
        </w:rPr>
        <w:t xml:space="preserve"> </w:t>
      </w:r>
      <w:r w:rsidR="009B2253" w:rsidRPr="00993843">
        <w:rPr>
          <w:rFonts w:ascii="Arial" w:hAnsi="Arial" w:cs="Arial"/>
          <w:sz w:val="22"/>
          <w:szCs w:val="22"/>
          <w:lang w:val="sr-Cyrl-RS"/>
        </w:rPr>
        <w:t>“</w:t>
      </w:r>
      <w:r w:rsidR="00E247AD"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9B2253" w:rsidRPr="00993843">
        <w:rPr>
          <w:rFonts w:ascii="Arial" w:hAnsi="Arial" w:cs="Arial"/>
          <w:sz w:val="22"/>
          <w:szCs w:val="22"/>
          <w:lang w:val="sr-Cyrl-RS"/>
        </w:rPr>
        <w:t>“</w:t>
      </w:r>
      <w:r w:rsidR="00DC51D3" w:rsidRPr="00993843">
        <w:rPr>
          <w:rFonts w:ascii="Arial" w:hAnsi="Arial" w:cs="Arial"/>
          <w:sz w:val="22"/>
          <w:szCs w:val="22"/>
        </w:rPr>
        <w:t xml:space="preserve"> </w:t>
      </w:r>
      <w:r w:rsidRPr="00993843">
        <w:rPr>
          <w:rFonts w:ascii="Arial" w:hAnsi="Arial" w:cs="Arial"/>
          <w:sz w:val="22"/>
          <w:szCs w:val="22"/>
        </w:rPr>
        <w:t xml:space="preserve">објављеног дана </w:t>
      </w:r>
      <w:r w:rsidR="00181FBD">
        <w:rPr>
          <w:rFonts w:ascii="Arial" w:hAnsi="Arial" w:cs="Arial"/>
          <w:sz w:val="22"/>
          <w:szCs w:val="22"/>
          <w:lang w:val="sr-Latn-RS"/>
        </w:rPr>
        <w:t>24</w:t>
      </w:r>
      <w:r w:rsidR="00D879DD">
        <w:rPr>
          <w:rFonts w:ascii="Arial" w:hAnsi="Arial" w:cs="Arial"/>
          <w:sz w:val="22"/>
          <w:szCs w:val="22"/>
          <w:lang w:val="en-US"/>
        </w:rPr>
        <w:t>.02</w:t>
      </w:r>
      <w:r w:rsidRPr="00993843">
        <w:rPr>
          <w:rFonts w:ascii="Arial" w:hAnsi="Arial" w:cs="Arial"/>
          <w:sz w:val="22"/>
          <w:szCs w:val="22"/>
        </w:rPr>
        <w:t>.201</w:t>
      </w:r>
      <w:r w:rsidR="00E247AD" w:rsidRPr="00993843">
        <w:rPr>
          <w:rFonts w:ascii="Arial" w:hAnsi="Arial" w:cs="Arial"/>
          <w:sz w:val="22"/>
          <w:szCs w:val="22"/>
        </w:rPr>
        <w:t>6</w:t>
      </w:r>
      <w:r w:rsidRPr="00993843">
        <w:rPr>
          <w:rFonts w:ascii="Arial" w:hAnsi="Arial" w:cs="Arial"/>
          <w:sz w:val="22"/>
          <w:szCs w:val="22"/>
        </w:rPr>
        <w:t xml:space="preserve">. године на Порталу јавних набавки, Порталу службених гласила </w:t>
      </w:r>
      <w:r w:rsidR="00BE6FCA" w:rsidRPr="00993843">
        <w:rPr>
          <w:rFonts w:ascii="Arial" w:hAnsi="Arial" w:cs="Arial"/>
          <w:sz w:val="22"/>
          <w:szCs w:val="22"/>
        </w:rPr>
        <w:t xml:space="preserve">РС </w:t>
      </w:r>
      <w:r w:rsidRPr="00993843">
        <w:rPr>
          <w:rFonts w:ascii="Arial" w:hAnsi="Arial" w:cs="Arial"/>
          <w:sz w:val="22"/>
          <w:szCs w:val="22"/>
        </w:rPr>
        <w:t xml:space="preserve">и база прописа и интернет страници Наручиоца, подносимо </w:t>
      </w:r>
    </w:p>
    <w:p w14:paraId="262F7BEC" w14:textId="77777777" w:rsidR="003A65E6" w:rsidRPr="00993843" w:rsidRDefault="003A65E6" w:rsidP="00071074">
      <w:pPr>
        <w:jc w:val="both"/>
        <w:rPr>
          <w:rFonts w:ascii="Arial" w:hAnsi="Arial" w:cs="Arial"/>
          <w:sz w:val="22"/>
          <w:szCs w:val="22"/>
        </w:rPr>
      </w:pPr>
    </w:p>
    <w:p w14:paraId="06B1D173"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П О Н У Д У</w:t>
      </w:r>
    </w:p>
    <w:p w14:paraId="6EBCCB8B" w14:textId="77777777" w:rsidR="003A65E6" w:rsidRPr="00993843" w:rsidRDefault="003A65E6" w:rsidP="00071074">
      <w:pPr>
        <w:jc w:val="both"/>
        <w:rPr>
          <w:rFonts w:ascii="Arial" w:hAnsi="Arial" w:cs="Arial"/>
          <w:sz w:val="22"/>
          <w:szCs w:val="22"/>
        </w:rPr>
      </w:pPr>
    </w:p>
    <w:p w14:paraId="5BD97820" w14:textId="77777777" w:rsidR="003A65E6" w:rsidRPr="00993843" w:rsidRDefault="003A65E6" w:rsidP="00071074">
      <w:pPr>
        <w:jc w:val="both"/>
        <w:rPr>
          <w:rFonts w:ascii="Arial" w:hAnsi="Arial" w:cs="Arial"/>
          <w:sz w:val="22"/>
          <w:szCs w:val="22"/>
        </w:rPr>
      </w:pPr>
      <w:r w:rsidRPr="00993843">
        <w:rPr>
          <w:rFonts w:ascii="Arial" w:hAnsi="Arial" w:cs="Arial"/>
          <w:sz w:val="22"/>
          <w:szCs w:val="22"/>
        </w:rPr>
        <w:t>У складу са траженим</w:t>
      </w:r>
      <w:r w:rsidR="009B2253" w:rsidRPr="00993843">
        <w:rPr>
          <w:rFonts w:ascii="Arial" w:hAnsi="Arial" w:cs="Arial"/>
          <w:sz w:val="22"/>
          <w:szCs w:val="22"/>
        </w:rPr>
        <w:t xml:space="preserve"> захтевима и условима утврђеним </w:t>
      </w:r>
      <w:r w:rsidR="009B2253" w:rsidRPr="00993843">
        <w:rPr>
          <w:rFonts w:ascii="Arial" w:hAnsi="Arial" w:cs="Arial"/>
          <w:sz w:val="22"/>
          <w:szCs w:val="22"/>
          <w:lang w:val="sr-Cyrl-RS"/>
        </w:rPr>
        <w:t>П</w:t>
      </w:r>
      <w:r w:rsidRPr="00993843">
        <w:rPr>
          <w:rFonts w:ascii="Arial" w:hAnsi="Arial" w:cs="Arial"/>
          <w:sz w:val="22"/>
          <w:szCs w:val="22"/>
        </w:rPr>
        <w:t xml:space="preserve">озивом и </w:t>
      </w:r>
      <w:r w:rsidR="009B2253" w:rsidRPr="00993843">
        <w:rPr>
          <w:rFonts w:ascii="Arial" w:hAnsi="Arial" w:cs="Arial"/>
          <w:sz w:val="22"/>
          <w:szCs w:val="22"/>
          <w:lang w:val="sr-Cyrl-RS"/>
        </w:rPr>
        <w:t>К</w:t>
      </w:r>
      <w:r w:rsidRPr="00993843">
        <w:rPr>
          <w:rFonts w:ascii="Arial" w:hAnsi="Arial" w:cs="Arial"/>
          <w:sz w:val="22"/>
          <w:szCs w:val="22"/>
        </w:rPr>
        <w:t>онкурсном документацијом, испуњавамо све услове за извршење јавне набавке.</w:t>
      </w:r>
    </w:p>
    <w:p w14:paraId="40E23B5E" w14:textId="77777777" w:rsidR="003A65E6" w:rsidRPr="00993843"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993843" w14:paraId="3B59A13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0C5386"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ED155E" w14:textId="77777777" w:rsidR="003A65E6" w:rsidRPr="00993843" w:rsidRDefault="00B573B1" w:rsidP="009B2253">
            <w:pPr>
              <w:jc w:val="center"/>
              <w:rPr>
                <w:rFonts w:ascii="Arial" w:hAnsi="Arial" w:cs="Arial"/>
                <w:sz w:val="22"/>
                <w:szCs w:val="22"/>
              </w:rPr>
            </w:pPr>
            <w:r w:rsidRPr="00993843">
              <w:rPr>
                <w:rFonts w:ascii="Arial" w:hAnsi="Arial" w:cs="Arial"/>
                <w:b/>
                <w:bCs/>
                <w:sz w:val="22"/>
                <w:szCs w:val="22"/>
              </w:rPr>
              <w:t>1000/0273</w:t>
            </w:r>
            <w:r w:rsidR="007B0E04" w:rsidRPr="00993843">
              <w:rPr>
                <w:rFonts w:ascii="Arial" w:hAnsi="Arial" w:cs="Arial"/>
                <w:b/>
                <w:bCs/>
                <w:color w:val="000000"/>
                <w:sz w:val="22"/>
                <w:szCs w:val="22"/>
              </w:rPr>
              <w:t>/2015</w:t>
            </w:r>
          </w:p>
        </w:tc>
      </w:tr>
    </w:tbl>
    <w:p w14:paraId="788BCF84" w14:textId="77777777" w:rsidR="003A65E6" w:rsidRPr="00993843"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993843" w14:paraId="080042E1"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A4EECB"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НАЗИВ И СЕДИШТЕ ПОНУЂАЧА</w:t>
            </w:r>
          </w:p>
          <w:p w14:paraId="2069B4B2" w14:textId="77777777" w:rsidR="003A65E6" w:rsidRPr="00993843" w:rsidRDefault="003A65E6" w:rsidP="00071074">
            <w:pPr>
              <w:jc w:val="center"/>
              <w:rPr>
                <w:rFonts w:ascii="Arial" w:hAnsi="Arial" w:cs="Arial"/>
                <w:b/>
                <w:bCs/>
                <w:sz w:val="22"/>
                <w:szCs w:val="22"/>
              </w:rPr>
            </w:pPr>
          </w:p>
          <w:p w14:paraId="1245C711"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F285B5" w14:textId="77777777" w:rsidR="003A65E6" w:rsidRPr="00993843" w:rsidRDefault="003A65E6" w:rsidP="00071074">
            <w:pPr>
              <w:jc w:val="center"/>
              <w:rPr>
                <w:rFonts w:ascii="Arial" w:hAnsi="Arial" w:cs="Arial"/>
                <w:sz w:val="22"/>
                <w:szCs w:val="22"/>
              </w:rPr>
            </w:pPr>
          </w:p>
        </w:tc>
      </w:tr>
      <w:tr w:rsidR="003A65E6" w:rsidRPr="00993843" w14:paraId="00092BB0"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26837"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 xml:space="preserve">ДЕЛАТНОСТ ПОНУЂАЧА </w:t>
            </w:r>
            <w:r w:rsidRPr="00993843">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4BB7B" w14:textId="77777777" w:rsidR="003A65E6" w:rsidRPr="00993843" w:rsidRDefault="003A65E6" w:rsidP="00071074">
            <w:pPr>
              <w:jc w:val="center"/>
              <w:rPr>
                <w:rFonts w:ascii="Arial" w:hAnsi="Arial" w:cs="Arial"/>
                <w:sz w:val="22"/>
                <w:szCs w:val="22"/>
              </w:rPr>
            </w:pPr>
          </w:p>
        </w:tc>
      </w:tr>
    </w:tbl>
    <w:p w14:paraId="7ADDB5C8" w14:textId="77777777" w:rsidR="003A65E6" w:rsidRPr="00993843"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993843" w14:paraId="0BBAA922"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3B85D"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148EE5" w14:textId="77777777" w:rsidR="003A65E6" w:rsidRPr="00993843" w:rsidRDefault="003A65E6" w:rsidP="00071074">
            <w:pPr>
              <w:jc w:val="center"/>
              <w:rPr>
                <w:rFonts w:ascii="Arial" w:hAnsi="Arial" w:cs="Arial"/>
                <w:sz w:val="22"/>
                <w:szCs w:val="22"/>
              </w:rPr>
            </w:pPr>
          </w:p>
        </w:tc>
      </w:tr>
    </w:tbl>
    <w:p w14:paraId="12F72AD6" w14:textId="77777777" w:rsidR="003A65E6" w:rsidRPr="00993843"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993843" w14:paraId="5832F0D4"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331109" w14:textId="77777777" w:rsidR="003A65E6" w:rsidRPr="00993843" w:rsidRDefault="0066781B" w:rsidP="00071074">
            <w:pPr>
              <w:jc w:val="center"/>
              <w:rPr>
                <w:rFonts w:ascii="Arial" w:hAnsi="Arial" w:cs="Arial"/>
                <w:sz w:val="22"/>
                <w:szCs w:val="22"/>
                <w:lang w:val="sr-Cyrl-RS"/>
              </w:rPr>
            </w:pPr>
            <w:r w:rsidRPr="00993843">
              <w:rPr>
                <w:rFonts w:ascii="Arial" w:hAnsi="Arial" w:cs="Arial"/>
                <w:b/>
                <w:bCs/>
                <w:sz w:val="22"/>
                <w:szCs w:val="22"/>
                <w:lang w:val="sr-Cyrl-RS"/>
              </w:rPr>
              <w:t xml:space="preserve">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215013" w14:textId="77777777" w:rsidR="003A65E6" w:rsidRPr="00993843" w:rsidRDefault="003A65E6" w:rsidP="00EB4DAF">
            <w:pPr>
              <w:numPr>
                <w:ilvl w:val="0"/>
                <w:numId w:val="4"/>
              </w:numPr>
              <w:suppressAutoHyphens w:val="0"/>
              <w:rPr>
                <w:rFonts w:ascii="Arial" w:hAnsi="Arial" w:cs="Arial"/>
                <w:sz w:val="22"/>
                <w:szCs w:val="22"/>
              </w:rPr>
            </w:pPr>
            <w:r w:rsidRPr="00993843">
              <w:rPr>
                <w:rFonts w:ascii="Arial" w:hAnsi="Arial" w:cs="Arial"/>
                <w:sz w:val="22"/>
                <w:szCs w:val="22"/>
              </w:rPr>
              <w:t>самостално</w:t>
            </w:r>
          </w:p>
          <w:p w14:paraId="7A09BF84" w14:textId="77777777" w:rsidR="003A65E6" w:rsidRPr="00993843" w:rsidRDefault="003A65E6" w:rsidP="00EB4DAF">
            <w:pPr>
              <w:numPr>
                <w:ilvl w:val="0"/>
                <w:numId w:val="4"/>
              </w:numPr>
              <w:suppressAutoHyphens w:val="0"/>
              <w:rPr>
                <w:rFonts w:ascii="Arial" w:hAnsi="Arial" w:cs="Arial"/>
                <w:sz w:val="22"/>
                <w:szCs w:val="22"/>
              </w:rPr>
            </w:pPr>
            <w:r w:rsidRPr="00993843">
              <w:rPr>
                <w:rFonts w:ascii="Arial" w:hAnsi="Arial" w:cs="Arial"/>
                <w:sz w:val="22"/>
                <w:szCs w:val="22"/>
              </w:rPr>
              <w:t>заједничка понуда</w:t>
            </w:r>
          </w:p>
          <w:p w14:paraId="63052A41" w14:textId="77777777" w:rsidR="003A65E6" w:rsidRPr="00993843" w:rsidRDefault="003A65E6" w:rsidP="00EB4DAF">
            <w:pPr>
              <w:numPr>
                <w:ilvl w:val="0"/>
                <w:numId w:val="4"/>
              </w:numPr>
              <w:suppressAutoHyphens w:val="0"/>
              <w:rPr>
                <w:rFonts w:ascii="Arial" w:hAnsi="Arial" w:cs="Arial"/>
                <w:sz w:val="22"/>
                <w:szCs w:val="22"/>
              </w:rPr>
            </w:pPr>
            <w:r w:rsidRPr="00993843">
              <w:rPr>
                <w:rFonts w:ascii="Arial" w:hAnsi="Arial" w:cs="Arial"/>
                <w:sz w:val="22"/>
                <w:szCs w:val="22"/>
              </w:rPr>
              <w:t>са подизвођачем</w:t>
            </w:r>
          </w:p>
        </w:tc>
      </w:tr>
      <w:tr w:rsidR="003A65E6" w:rsidRPr="00993843" w14:paraId="78ABDA20"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4DE077"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A8FAD8" w14:textId="77777777" w:rsidR="003A65E6" w:rsidRPr="00993843" w:rsidRDefault="003A65E6" w:rsidP="00071074">
            <w:pPr>
              <w:suppressAutoHyphens w:val="0"/>
              <w:rPr>
                <w:rFonts w:ascii="Arial" w:hAnsi="Arial" w:cs="Arial"/>
                <w:sz w:val="22"/>
                <w:szCs w:val="22"/>
              </w:rPr>
            </w:pPr>
          </w:p>
        </w:tc>
      </w:tr>
      <w:tr w:rsidR="003A65E6" w:rsidRPr="00993843" w14:paraId="6C660B79"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DBFD86" w14:textId="77777777" w:rsidR="003A65E6" w:rsidRPr="00993843" w:rsidRDefault="003A65E6" w:rsidP="00071074">
            <w:pPr>
              <w:jc w:val="center"/>
              <w:rPr>
                <w:rFonts w:ascii="Arial" w:hAnsi="Arial" w:cs="Arial"/>
                <w:b/>
                <w:bCs/>
                <w:sz w:val="22"/>
                <w:szCs w:val="22"/>
              </w:rPr>
            </w:pPr>
          </w:p>
          <w:p w14:paraId="599A0047" w14:textId="77777777" w:rsidR="003A65E6" w:rsidRPr="00993843" w:rsidRDefault="003A65E6" w:rsidP="00071074">
            <w:pPr>
              <w:jc w:val="center"/>
              <w:rPr>
                <w:rFonts w:ascii="Arial" w:hAnsi="Arial" w:cs="Arial"/>
                <w:b/>
                <w:bCs/>
                <w:sz w:val="22"/>
                <w:szCs w:val="22"/>
              </w:rPr>
            </w:pPr>
          </w:p>
          <w:p w14:paraId="040994B7"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НАЗИВ, СЕДИШТЕ, МАТИЧНИ БРОЈ И ПИБ ОСТАЛИХ ЧЛАНОВА ГРУПЕ ПОНУЂАЧА ИЛИ ПОДИЗВОЂАЧА</w:t>
            </w:r>
          </w:p>
          <w:p w14:paraId="7E9AD9B0" w14:textId="77777777" w:rsidR="003A65E6" w:rsidRPr="00993843" w:rsidRDefault="003A65E6" w:rsidP="00071074">
            <w:pPr>
              <w:jc w:val="center"/>
              <w:rPr>
                <w:rFonts w:ascii="Arial" w:hAnsi="Arial" w:cs="Arial"/>
                <w:b/>
                <w:bCs/>
                <w:sz w:val="22"/>
                <w:szCs w:val="22"/>
              </w:rPr>
            </w:pPr>
          </w:p>
          <w:p w14:paraId="159E3165" w14:textId="77777777" w:rsidR="003A65E6" w:rsidRPr="00993843"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D9BE4A" w14:textId="77777777" w:rsidR="003A65E6" w:rsidRPr="00993843" w:rsidRDefault="003A65E6" w:rsidP="00071074">
            <w:pPr>
              <w:ind w:left="1260"/>
              <w:rPr>
                <w:rFonts w:ascii="Arial" w:hAnsi="Arial" w:cs="Arial"/>
                <w:sz w:val="22"/>
                <w:szCs w:val="22"/>
              </w:rPr>
            </w:pPr>
          </w:p>
        </w:tc>
      </w:tr>
    </w:tbl>
    <w:p w14:paraId="21D3250F" w14:textId="77777777" w:rsidR="003A65E6" w:rsidRPr="00993843" w:rsidRDefault="003A65E6" w:rsidP="00071074">
      <w:pPr>
        <w:rPr>
          <w:rFonts w:ascii="Arial" w:hAnsi="Arial" w:cs="Arial"/>
          <w:sz w:val="22"/>
          <w:szCs w:val="22"/>
        </w:rPr>
      </w:pPr>
    </w:p>
    <w:p w14:paraId="3C416CEB" w14:textId="77777777" w:rsidR="003A65E6" w:rsidRPr="00993843" w:rsidRDefault="003A65E6" w:rsidP="00D67E7F">
      <w:pPr>
        <w:suppressAutoHyphens w:val="0"/>
        <w:rPr>
          <w:rFonts w:ascii="Arial" w:hAnsi="Arial" w:cs="Arial"/>
          <w:sz w:val="22"/>
          <w:szCs w:val="22"/>
        </w:rPr>
      </w:pPr>
      <w:r w:rsidRPr="00993843">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993843" w14:paraId="1DA1EF9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FC3D40"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C69DD6" w14:textId="77777777" w:rsidR="003A65E6" w:rsidRPr="00993843" w:rsidRDefault="003A65E6" w:rsidP="00071074">
            <w:pPr>
              <w:jc w:val="center"/>
              <w:rPr>
                <w:rFonts w:ascii="Arial" w:hAnsi="Arial" w:cs="Arial"/>
                <w:b/>
                <w:bCs/>
                <w:sz w:val="22"/>
                <w:szCs w:val="22"/>
              </w:rPr>
            </w:pPr>
          </w:p>
        </w:tc>
      </w:tr>
    </w:tbl>
    <w:p w14:paraId="68703277" w14:textId="77777777" w:rsidR="003A65E6" w:rsidRPr="00993843"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993843" w14:paraId="13FC919F"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4CE030"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16CED" w14:textId="77777777" w:rsidR="003A65E6" w:rsidRPr="00993843" w:rsidRDefault="003A65E6" w:rsidP="00071074">
            <w:pPr>
              <w:jc w:val="center"/>
              <w:rPr>
                <w:rFonts w:ascii="Arial" w:hAnsi="Arial" w:cs="Arial"/>
                <w:b/>
                <w:bCs/>
                <w:sz w:val="22"/>
                <w:szCs w:val="22"/>
              </w:rPr>
            </w:pPr>
          </w:p>
        </w:tc>
      </w:tr>
    </w:tbl>
    <w:p w14:paraId="5B6B4C37" w14:textId="77777777" w:rsidR="003A65E6" w:rsidRPr="00993843"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993843" w14:paraId="69C029AD"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57B073"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8F6C8" w14:textId="77777777" w:rsidR="003A65E6" w:rsidRPr="00993843" w:rsidRDefault="003A65E6" w:rsidP="00071074">
            <w:pPr>
              <w:jc w:val="center"/>
              <w:rPr>
                <w:rFonts w:ascii="Arial" w:hAnsi="Arial" w:cs="Arial"/>
                <w:b/>
                <w:bCs/>
                <w:sz w:val="22"/>
                <w:szCs w:val="22"/>
              </w:rPr>
            </w:pPr>
          </w:p>
        </w:tc>
      </w:tr>
      <w:tr w:rsidR="003A65E6" w:rsidRPr="00993843" w14:paraId="4D5DE3A1"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C0BB595"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3841BF8A" w14:textId="77777777" w:rsidR="003A65E6" w:rsidRPr="00993843" w:rsidRDefault="003A65E6" w:rsidP="00071074">
            <w:pPr>
              <w:jc w:val="center"/>
              <w:rPr>
                <w:rFonts w:ascii="Arial" w:hAnsi="Arial" w:cs="Arial"/>
                <w:b/>
                <w:bCs/>
                <w:sz w:val="22"/>
                <w:szCs w:val="22"/>
              </w:rPr>
            </w:pPr>
          </w:p>
        </w:tc>
      </w:tr>
      <w:tr w:rsidR="003A65E6" w:rsidRPr="00993843" w14:paraId="4C99A698"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5F270CE"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DE5617" w14:textId="77777777" w:rsidR="003A65E6" w:rsidRPr="00993843" w:rsidRDefault="003A65E6" w:rsidP="00071074">
            <w:pPr>
              <w:jc w:val="center"/>
              <w:rPr>
                <w:rFonts w:ascii="Arial" w:hAnsi="Arial" w:cs="Arial"/>
                <w:b/>
                <w:bCs/>
                <w:sz w:val="22"/>
                <w:szCs w:val="22"/>
              </w:rPr>
            </w:pPr>
          </w:p>
        </w:tc>
      </w:tr>
      <w:tr w:rsidR="003A65E6" w:rsidRPr="00993843" w14:paraId="4FA7185E"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98E0D2"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ТЕКУЋИ РАЧУН ПОНУЂАЧА</w:t>
            </w:r>
          </w:p>
          <w:p w14:paraId="2CF5BCB2" w14:textId="77777777" w:rsidR="003A65E6" w:rsidRPr="00993843" w:rsidRDefault="003A65E6" w:rsidP="00071074">
            <w:pPr>
              <w:jc w:val="center"/>
              <w:rPr>
                <w:rFonts w:ascii="Arial" w:hAnsi="Arial" w:cs="Arial"/>
                <w:b/>
                <w:bCs/>
                <w:sz w:val="22"/>
                <w:szCs w:val="22"/>
              </w:rPr>
            </w:pPr>
            <w:r w:rsidRPr="00993843">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54BB6C" w14:textId="77777777" w:rsidR="003A65E6" w:rsidRPr="00993843" w:rsidRDefault="003A65E6" w:rsidP="00071074">
            <w:pPr>
              <w:jc w:val="center"/>
              <w:rPr>
                <w:rFonts w:ascii="Arial" w:hAnsi="Arial" w:cs="Arial"/>
                <w:b/>
                <w:bCs/>
                <w:sz w:val="22"/>
                <w:szCs w:val="22"/>
              </w:rPr>
            </w:pPr>
          </w:p>
        </w:tc>
      </w:tr>
    </w:tbl>
    <w:p w14:paraId="585EAAD5" w14:textId="77777777" w:rsidR="003A65E6" w:rsidRPr="00993843" w:rsidRDefault="003A65E6" w:rsidP="00071074">
      <w:pPr>
        <w:jc w:val="both"/>
        <w:rPr>
          <w:rFonts w:ascii="Arial" w:hAnsi="Arial" w:cs="Arial"/>
          <w:b/>
          <w:bCs/>
          <w:sz w:val="22"/>
          <w:szCs w:val="22"/>
        </w:rPr>
      </w:pPr>
    </w:p>
    <w:p w14:paraId="42CCA1AB" w14:textId="77777777" w:rsidR="00BE6FCA" w:rsidRPr="00993843" w:rsidRDefault="00287925" w:rsidP="00BE6FCA">
      <w:pPr>
        <w:rPr>
          <w:rFonts w:ascii="Arial" w:hAnsi="Arial" w:cs="Arial"/>
          <w:b/>
          <w:bCs/>
          <w:sz w:val="22"/>
          <w:szCs w:val="22"/>
        </w:rPr>
      </w:pPr>
      <w:r w:rsidRPr="00993843">
        <w:rPr>
          <w:rFonts w:ascii="Arial" w:hAnsi="Arial" w:cs="Arial"/>
          <w:b/>
          <w:bCs/>
          <w:sz w:val="22"/>
          <w:szCs w:val="22"/>
        </w:rPr>
        <w:t xml:space="preserve">1. </w:t>
      </w:r>
      <w:r w:rsidR="00F517AF">
        <w:rPr>
          <w:rFonts w:ascii="Arial" w:hAnsi="Arial" w:cs="Arial"/>
          <w:b/>
          <w:sz w:val="22"/>
          <w:szCs w:val="22"/>
        </w:rPr>
        <w:t xml:space="preserve">УКУПНА ЦЕНА </w:t>
      </w:r>
      <w:r w:rsidR="00BE6FCA" w:rsidRPr="00993843">
        <w:rPr>
          <w:rFonts w:ascii="Arial" w:hAnsi="Arial" w:cs="Arial"/>
          <w:b/>
          <w:sz w:val="22"/>
          <w:szCs w:val="22"/>
        </w:rPr>
        <w:t xml:space="preserve"> </w:t>
      </w:r>
      <w:r w:rsidR="00F517AF">
        <w:rPr>
          <w:rFonts w:ascii="Arial" w:hAnsi="Arial" w:cs="Arial"/>
          <w:b/>
          <w:sz w:val="22"/>
          <w:szCs w:val="22"/>
          <w:lang w:val="sr-Cyrl-RS"/>
        </w:rPr>
        <w:t xml:space="preserve">УСЛУГЕ </w:t>
      </w:r>
      <w:r w:rsidR="00BE6FCA" w:rsidRPr="00993843">
        <w:rPr>
          <w:rFonts w:ascii="Arial" w:hAnsi="Arial" w:cs="Arial"/>
          <w:b/>
          <w:sz w:val="22"/>
          <w:szCs w:val="22"/>
        </w:rPr>
        <w:t xml:space="preserve">___________________ (словима: ___________) </w:t>
      </w:r>
      <w:r w:rsidR="00A26FC0" w:rsidRPr="00993843">
        <w:rPr>
          <w:rFonts w:ascii="Arial" w:hAnsi="Arial" w:cs="Arial"/>
          <w:b/>
          <w:sz w:val="22"/>
          <w:szCs w:val="22"/>
          <w:lang w:val="en-US"/>
        </w:rPr>
        <w:t>RSD/EUR</w:t>
      </w:r>
      <w:r w:rsidR="00BE6FCA" w:rsidRPr="00993843">
        <w:rPr>
          <w:rFonts w:ascii="Arial" w:hAnsi="Arial" w:cs="Arial"/>
          <w:b/>
          <w:sz w:val="22"/>
          <w:szCs w:val="22"/>
        </w:rPr>
        <w:t xml:space="preserve"> исказана без ПДВ</w:t>
      </w:r>
    </w:p>
    <w:p w14:paraId="3F62F35D" w14:textId="77777777" w:rsidR="00287925" w:rsidRPr="00993843" w:rsidRDefault="00287925" w:rsidP="00BE6FCA">
      <w:pPr>
        <w:jc w:val="both"/>
        <w:rPr>
          <w:rFonts w:ascii="Arial" w:hAnsi="Arial" w:cs="Arial"/>
          <w:bCs/>
          <w:sz w:val="22"/>
          <w:szCs w:val="22"/>
        </w:rPr>
      </w:pPr>
    </w:p>
    <w:p w14:paraId="521F133F" w14:textId="77777777" w:rsidR="00EB3601" w:rsidRPr="00993843" w:rsidRDefault="003A65E6" w:rsidP="00EB3601">
      <w:pPr>
        <w:jc w:val="both"/>
        <w:rPr>
          <w:rFonts w:ascii="Arial" w:hAnsi="Arial" w:cs="Arial"/>
          <w:sz w:val="22"/>
          <w:szCs w:val="22"/>
        </w:rPr>
      </w:pPr>
      <w:r w:rsidRPr="00993843">
        <w:rPr>
          <w:rFonts w:ascii="Arial" w:hAnsi="Arial" w:cs="Arial"/>
          <w:b/>
          <w:bCs/>
          <w:sz w:val="22"/>
          <w:szCs w:val="22"/>
        </w:rPr>
        <w:t xml:space="preserve">2. УСЛОВИ И НАЧИН ПЛАЋАЊА: </w:t>
      </w:r>
      <w:r w:rsidR="00EB3601" w:rsidRPr="00993843">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D323746" w14:textId="77777777" w:rsidR="00EB3601" w:rsidRPr="00993843" w:rsidRDefault="00EB3601" w:rsidP="00EB3601">
      <w:pPr>
        <w:ind w:firstLine="709"/>
        <w:jc w:val="both"/>
        <w:rPr>
          <w:rFonts w:ascii="Arial" w:hAnsi="Arial" w:cs="Arial"/>
          <w:sz w:val="22"/>
          <w:szCs w:val="22"/>
          <w:highlight w:val="yellow"/>
        </w:rPr>
      </w:pPr>
    </w:p>
    <w:p w14:paraId="5A7F34AC" w14:textId="77777777" w:rsidR="00CC3785" w:rsidRPr="00993843" w:rsidRDefault="00CC3785" w:rsidP="00CC3785">
      <w:pPr>
        <w:tabs>
          <w:tab w:val="left" w:pos="0"/>
        </w:tabs>
        <w:suppressAutoHyphens w:val="0"/>
        <w:ind w:left="720" w:hanging="720"/>
        <w:contextualSpacing/>
        <w:jc w:val="both"/>
        <w:rPr>
          <w:rFonts w:ascii="Arial" w:hAnsi="Arial" w:cs="Arial"/>
          <w:iCs/>
          <w:sz w:val="22"/>
          <w:szCs w:val="22"/>
          <w:lang w:val="sr-Cyrl-RS" w:eastAsia="en-US"/>
        </w:rPr>
      </w:pPr>
      <w:r w:rsidRPr="00993843">
        <w:rPr>
          <w:rFonts w:ascii="Arial" w:hAnsi="Arial" w:cs="Arial"/>
          <w:iCs/>
          <w:sz w:val="22"/>
          <w:szCs w:val="22"/>
          <w:lang w:val="sr-Cyrl-RS" w:eastAsia="en-US"/>
        </w:rPr>
        <w:t xml:space="preserve">а)    </w:t>
      </w:r>
      <w:r w:rsidRPr="00993843">
        <w:rPr>
          <w:rFonts w:ascii="Arial" w:hAnsi="Arial" w:cs="Arial"/>
          <w:iCs/>
          <w:sz w:val="22"/>
          <w:szCs w:val="22"/>
          <w:lang w:eastAsia="en-US"/>
        </w:rPr>
        <w:t>9</w:t>
      </w:r>
      <w:r w:rsidRPr="00993843">
        <w:rPr>
          <w:rFonts w:ascii="Arial" w:hAnsi="Arial" w:cs="Arial"/>
          <w:iCs/>
          <w:sz w:val="22"/>
          <w:szCs w:val="22"/>
          <w:lang w:val="am-ET" w:eastAsia="en-US"/>
        </w:rPr>
        <w:t>0% (деведесет одсто) од уговорене цене</w:t>
      </w:r>
      <w:r w:rsidRPr="00993843">
        <w:rPr>
          <w:rFonts w:ascii="Arial" w:hAnsi="Arial" w:cs="Arial"/>
          <w:iCs/>
          <w:sz w:val="22"/>
          <w:szCs w:val="22"/>
          <w:lang w:val="sr-Cyrl-RS" w:eastAsia="en-US"/>
        </w:rPr>
        <w:t xml:space="preserve"> </w:t>
      </w:r>
      <w:r w:rsidRPr="00993843">
        <w:rPr>
          <w:rFonts w:ascii="Arial" w:hAnsi="Arial" w:cs="Arial"/>
          <w:iCs/>
          <w:sz w:val="22"/>
          <w:szCs w:val="22"/>
          <w:lang w:val="am-ET" w:eastAsia="en-US"/>
        </w:rPr>
        <w:t xml:space="preserve">у зависности од извршења уговорених услуга, </w:t>
      </w:r>
      <w:r w:rsidRPr="00993843">
        <w:rPr>
          <w:rFonts w:ascii="Arial" w:hAnsi="Arial" w:cs="Arial"/>
          <w:iCs/>
          <w:sz w:val="22"/>
          <w:szCs w:val="22"/>
          <w:lang w:val="sr-Cyrl-RS" w:eastAsia="en-US"/>
        </w:rPr>
        <w:t>сагласно термин плану</w:t>
      </w:r>
      <w:r w:rsidRPr="00993843">
        <w:rPr>
          <w:rFonts w:ascii="Arial" w:hAnsi="Arial" w:cs="Arial"/>
          <w:iCs/>
          <w:color w:val="FF0000"/>
          <w:sz w:val="22"/>
          <w:szCs w:val="22"/>
          <w:lang w:val="sr-Cyrl-RS" w:eastAsia="en-US"/>
        </w:rPr>
        <w:t xml:space="preserve"> </w:t>
      </w:r>
      <w:r w:rsidRPr="00993843">
        <w:rPr>
          <w:rFonts w:ascii="Arial" w:hAnsi="Arial" w:cs="Arial"/>
          <w:iCs/>
          <w:sz w:val="22"/>
          <w:szCs w:val="22"/>
          <w:lang w:val="sr-Cyrl-RS" w:eastAsia="en-US"/>
        </w:rPr>
        <w:t>и структуре цене достављене у понуди,</w:t>
      </w:r>
      <w:r w:rsidRPr="00993843">
        <w:rPr>
          <w:rFonts w:ascii="Arial" w:hAnsi="Arial" w:cs="Arial"/>
          <w:iCs/>
          <w:color w:val="FF0000"/>
          <w:sz w:val="22"/>
          <w:szCs w:val="22"/>
          <w:lang w:val="sr-Cyrl-RS" w:eastAsia="en-US"/>
        </w:rPr>
        <w:t xml:space="preserve"> </w:t>
      </w:r>
      <w:r w:rsidRPr="00993843">
        <w:rPr>
          <w:rFonts w:ascii="Arial" w:hAnsi="Arial" w:cs="Arial"/>
          <w:iCs/>
          <w:sz w:val="22"/>
          <w:szCs w:val="22"/>
          <w:lang w:val="am-ET" w:eastAsia="en-US"/>
        </w:rPr>
        <w:t xml:space="preserve"> у року од 45 (четрдесет пет) дана од дана пријема </w:t>
      </w:r>
      <w:r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фактуре</w:t>
      </w:r>
      <w:r w:rsidRPr="00993843">
        <w:rPr>
          <w:rFonts w:ascii="Arial" w:hAnsi="Arial" w:cs="Arial"/>
          <w:iCs/>
          <w:sz w:val="22"/>
          <w:szCs w:val="22"/>
          <w:lang w:val="sr-Cyrl-RS" w:eastAsia="en-US"/>
        </w:rPr>
        <w:t xml:space="preserve"> испостављене</w:t>
      </w:r>
      <w:r w:rsidRPr="00993843">
        <w:rPr>
          <w:rFonts w:ascii="Arial" w:hAnsi="Arial" w:cs="Arial"/>
          <w:iCs/>
          <w:sz w:val="22"/>
          <w:szCs w:val="22"/>
          <w:lang w:val="am-ET" w:eastAsia="en-US"/>
        </w:rPr>
        <w:t xml:space="preserve">, за сваки прихваћени и одобрени извештај. </w:t>
      </w:r>
    </w:p>
    <w:p w14:paraId="5D1485D2" w14:textId="77777777" w:rsidR="00CC3785" w:rsidRPr="00993843" w:rsidRDefault="00CC3785" w:rsidP="00CC3785">
      <w:pPr>
        <w:tabs>
          <w:tab w:val="left" w:pos="0"/>
        </w:tabs>
        <w:suppressAutoHyphens w:val="0"/>
        <w:ind w:left="720" w:hanging="720"/>
        <w:contextualSpacing/>
        <w:jc w:val="both"/>
        <w:rPr>
          <w:rFonts w:ascii="Arial" w:hAnsi="Arial" w:cs="Arial"/>
          <w:iCs/>
          <w:sz w:val="22"/>
          <w:szCs w:val="22"/>
          <w:lang w:val="sr-Cyrl-RS" w:eastAsia="en-US"/>
        </w:rPr>
      </w:pPr>
    </w:p>
    <w:p w14:paraId="775EB33C" w14:textId="77777777" w:rsidR="00CC3785" w:rsidRPr="00993843" w:rsidRDefault="00CC3785" w:rsidP="00CC3785">
      <w:pPr>
        <w:suppressAutoHyphens w:val="0"/>
        <w:ind w:left="720" w:hanging="720"/>
        <w:contextualSpacing/>
        <w:jc w:val="both"/>
        <w:rPr>
          <w:rFonts w:ascii="Arial" w:hAnsi="Arial" w:cs="Arial"/>
          <w:iCs/>
          <w:sz w:val="22"/>
          <w:szCs w:val="22"/>
          <w:lang w:val="am-ET" w:eastAsia="en-US"/>
        </w:rPr>
      </w:pPr>
      <w:r w:rsidRPr="00993843">
        <w:rPr>
          <w:rFonts w:ascii="Arial" w:hAnsi="Arial" w:cs="Arial"/>
          <w:iCs/>
          <w:sz w:val="22"/>
          <w:szCs w:val="22"/>
          <w:lang w:eastAsia="en-US"/>
        </w:rPr>
        <w:t xml:space="preserve">б) </w:t>
      </w:r>
      <w:r w:rsidRPr="00993843">
        <w:rPr>
          <w:rFonts w:ascii="Arial" w:hAnsi="Arial" w:cs="Arial"/>
          <w:iCs/>
          <w:sz w:val="22"/>
          <w:szCs w:val="22"/>
          <w:lang w:eastAsia="en-US"/>
        </w:rPr>
        <w:tab/>
        <w:t>1</w:t>
      </w:r>
      <w:r w:rsidRPr="00993843">
        <w:rPr>
          <w:rFonts w:ascii="Arial" w:hAnsi="Arial" w:cs="Arial"/>
          <w:iCs/>
          <w:sz w:val="22"/>
          <w:szCs w:val="22"/>
          <w:lang w:val="am-ET" w:eastAsia="en-US"/>
        </w:rPr>
        <w:t xml:space="preserve">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45 (четрдесет пет) дана од дана пријема </w:t>
      </w:r>
      <w:r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 xml:space="preserve">фактуре. </w:t>
      </w:r>
    </w:p>
    <w:p w14:paraId="070EFEDC" w14:textId="77777777" w:rsidR="003A65E6" w:rsidRDefault="003A65E6" w:rsidP="00EB3601">
      <w:pPr>
        <w:rPr>
          <w:rFonts w:ascii="Arial" w:hAnsi="Arial" w:cs="Arial"/>
          <w:sz w:val="22"/>
          <w:szCs w:val="22"/>
        </w:rPr>
      </w:pPr>
    </w:p>
    <w:p w14:paraId="6553ED59" w14:textId="77777777" w:rsidR="00F517AF" w:rsidRPr="00D879DD" w:rsidRDefault="00F517AF" w:rsidP="00F517AF">
      <w:pPr>
        <w:rPr>
          <w:rFonts w:ascii="Arial" w:hAnsi="Arial" w:cs="Calibri"/>
          <w:bCs/>
          <w:i/>
          <w:iCs/>
          <w:szCs w:val="20"/>
          <w:lang w:val="sr-Latn-CS"/>
        </w:rPr>
      </w:pPr>
      <w:r w:rsidRPr="00D879DD">
        <w:rPr>
          <w:rFonts w:ascii="Arial" w:hAnsi="Arial" w:cs="Calibri"/>
          <w:bCs/>
          <w:i/>
          <w:iCs/>
          <w:szCs w:val="20"/>
          <w:lang w:val="sr-Latn-CS"/>
        </w:rPr>
        <w:t>У случају да  је понуђач страно лице</w:t>
      </w:r>
      <w:r w:rsidRPr="00D879DD">
        <w:rPr>
          <w:rFonts w:ascii="Arial" w:hAnsi="Arial" w:cs="Calibri"/>
          <w:bCs/>
          <w:i/>
          <w:iCs/>
          <w:szCs w:val="20"/>
          <w:vertAlign w:val="superscript"/>
          <w:lang w:val="sr-Latn-CS"/>
        </w:rPr>
        <w:t>1</w:t>
      </w:r>
    </w:p>
    <w:p w14:paraId="5FC56EB5" w14:textId="77777777" w:rsidR="00F517AF" w:rsidRPr="00D879DD" w:rsidRDefault="00F517AF" w:rsidP="00F517AF">
      <w:pPr>
        <w:rPr>
          <w:rFonts w:ascii="Arial" w:hAnsi="Arial" w:cs="Calibri"/>
          <w:bCs/>
          <w:iCs/>
          <w:szCs w:val="20"/>
          <w:lang w:val="sr-Latn-CS"/>
        </w:rPr>
      </w:pPr>
      <w:r w:rsidRPr="00D879DD">
        <w:rPr>
          <w:rFonts w:ascii="Arial" w:hAnsi="Arial" w:cs="Calibri"/>
          <w:bCs/>
          <w:iCs/>
          <w:szCs w:val="20"/>
          <w:lang w:val="sr-Latn-CS"/>
        </w:rPr>
        <w:t xml:space="preserve">Цена из тачке </w:t>
      </w:r>
      <w:r w:rsidRPr="00D879DD">
        <w:rPr>
          <w:rFonts w:ascii="Arial" w:hAnsi="Arial" w:cs="Calibri"/>
          <w:bCs/>
          <w:iCs/>
          <w:szCs w:val="20"/>
          <w:lang w:val="sr-Cyrl-RS"/>
        </w:rPr>
        <w:t>__</w:t>
      </w:r>
      <w:r w:rsidRPr="00D879DD">
        <w:rPr>
          <w:rFonts w:ascii="Arial" w:hAnsi="Arial" w:cs="Calibri"/>
          <w:bCs/>
          <w:iCs/>
          <w:szCs w:val="20"/>
          <w:lang w:val="sr-Latn-CS"/>
        </w:rPr>
        <w:t xml:space="preserve"> је бруто вредност накнаде на коју се обрачунава порез на добит по одбитку:</w:t>
      </w:r>
    </w:p>
    <w:p w14:paraId="34350DDD" w14:textId="77777777" w:rsidR="00F517AF" w:rsidRPr="00D879DD" w:rsidRDefault="00F517AF" w:rsidP="002E14EB">
      <w:pPr>
        <w:numPr>
          <w:ilvl w:val="0"/>
          <w:numId w:val="48"/>
        </w:numPr>
        <w:rPr>
          <w:rFonts w:ascii="Arial" w:hAnsi="Arial" w:cs="Calibri"/>
          <w:bCs/>
          <w:i/>
          <w:iCs/>
          <w:szCs w:val="20"/>
          <w:lang w:val="sr-Latn-CS"/>
        </w:rPr>
      </w:pPr>
      <w:r w:rsidRPr="00D879DD">
        <w:rPr>
          <w:rFonts w:ascii="Arial" w:hAnsi="Arial" w:cs="Calibri"/>
          <w:bCs/>
          <w:iCs/>
          <w:szCs w:val="20"/>
          <w:lang w:val="sr-Latn-CS"/>
        </w:rPr>
        <w:t xml:space="preserve">по Уговору о избегавању двоструког опорезивања који је Република Србија закључила са </w:t>
      </w:r>
      <w:r w:rsidRPr="00D879DD">
        <w:rPr>
          <w:rFonts w:ascii="Arial" w:hAnsi="Arial" w:cs="Calibri"/>
          <w:bCs/>
          <w:i/>
          <w:iCs/>
          <w:szCs w:val="20"/>
          <w:lang w:val="sr-Latn-CS"/>
        </w:rPr>
        <w:t>_____________________(навести домицилну земљу Понуђача)</w:t>
      </w:r>
    </w:p>
    <w:p w14:paraId="7261B7A4" w14:textId="77777777" w:rsidR="00F517AF" w:rsidRPr="00D879DD" w:rsidRDefault="00F517AF" w:rsidP="002E14EB">
      <w:pPr>
        <w:numPr>
          <w:ilvl w:val="0"/>
          <w:numId w:val="48"/>
        </w:numPr>
        <w:rPr>
          <w:rFonts w:ascii="Arial" w:hAnsi="Arial" w:cs="Calibri"/>
          <w:szCs w:val="20"/>
          <w:lang w:val="sr-Latn-CS"/>
        </w:rPr>
      </w:pPr>
      <w:r w:rsidRPr="00D879DD">
        <w:rPr>
          <w:rFonts w:ascii="Arial" w:hAnsi="Arial" w:cs="Calibri"/>
          <w:bCs/>
          <w:iCs/>
          <w:szCs w:val="20"/>
          <w:lang w:val="sr-Latn-CS"/>
        </w:rPr>
        <w:t xml:space="preserve">по пуној стопи, </w:t>
      </w:r>
      <w:r w:rsidRPr="00D879DD">
        <w:rPr>
          <w:rFonts w:ascii="Arial" w:hAnsi="Arial" w:cs="Calibri"/>
          <w:bCs/>
          <w:iCs/>
          <w:szCs w:val="20"/>
          <w:lang w:val="sr-Cyrl-RS"/>
        </w:rPr>
        <w:t xml:space="preserve">с </w:t>
      </w:r>
      <w:r w:rsidRPr="00D879DD">
        <w:rPr>
          <w:rFonts w:ascii="Arial" w:hAnsi="Arial" w:cs="Calibri"/>
          <w:bCs/>
          <w:iCs/>
          <w:szCs w:val="20"/>
          <w:lang w:val="sr-Latn-CS"/>
        </w:rPr>
        <w:t>обзиром да ____________________________(</w:t>
      </w:r>
      <w:r w:rsidRPr="00D879DD">
        <w:rPr>
          <w:rFonts w:ascii="Arial" w:hAnsi="Arial" w:cs="Calibri"/>
          <w:bCs/>
          <w:i/>
          <w:iCs/>
          <w:szCs w:val="20"/>
          <w:lang w:val="sr-Latn-CS"/>
        </w:rPr>
        <w:t>навести домицилну земљу Понуђача)</w:t>
      </w:r>
      <w:r w:rsidRPr="00D879DD">
        <w:rPr>
          <w:rFonts w:ascii="Arial" w:hAnsi="Arial" w:cs="Calibri"/>
          <w:bCs/>
          <w:iCs/>
          <w:szCs w:val="20"/>
          <w:lang w:val="sr-Latn-CS"/>
        </w:rPr>
        <w:t xml:space="preserve"> није закључила Уговор са Републиком Србијом</w:t>
      </w:r>
    </w:p>
    <w:p w14:paraId="29CEFF0C" w14:textId="77777777" w:rsidR="00F517AF" w:rsidRPr="00D879DD" w:rsidRDefault="00F517AF" w:rsidP="00F517AF">
      <w:pPr>
        <w:rPr>
          <w:rFonts w:ascii="Arial" w:hAnsi="Arial" w:cs="Calibri"/>
          <w:szCs w:val="20"/>
        </w:rPr>
      </w:pPr>
      <w:r w:rsidRPr="00D879DD">
        <w:rPr>
          <w:rFonts w:ascii="Arial" w:hAnsi="Arial" w:cs="Calibri"/>
          <w:bCs/>
          <w:iCs/>
          <w:szCs w:val="20"/>
          <w:vertAlign w:val="superscript"/>
        </w:rPr>
        <w:t>1</w:t>
      </w:r>
      <w:r w:rsidRPr="00D879DD">
        <w:rPr>
          <w:rFonts w:ascii="Arial" w:hAnsi="Arial" w:cs="Calibri"/>
          <w:szCs w:val="20"/>
        </w:rPr>
        <w:t xml:space="preserve"> </w:t>
      </w:r>
      <w:r w:rsidRPr="00D879DD">
        <w:rPr>
          <w:rFonts w:ascii="Arial" w:hAnsi="Arial" w:cs="Calibri"/>
          <w:i/>
          <w:szCs w:val="20"/>
        </w:rPr>
        <w:t>Попуњава само страно лице, тако што заокружује редни број и врши попуњавање</w:t>
      </w:r>
      <w:r w:rsidRPr="00D879DD">
        <w:rPr>
          <w:rFonts w:ascii="Arial" w:hAnsi="Arial" w:cs="Calibri"/>
          <w:szCs w:val="20"/>
        </w:rPr>
        <w:t>“</w:t>
      </w:r>
    </w:p>
    <w:p w14:paraId="051B3B91" w14:textId="77777777" w:rsidR="00F517AF" w:rsidRPr="00F517AF" w:rsidRDefault="00F517AF" w:rsidP="00F517AF">
      <w:pPr>
        <w:rPr>
          <w:rFonts w:ascii="Arial" w:hAnsi="Arial" w:cs="Calibri"/>
          <w:szCs w:val="20"/>
          <w:lang w:val="sr-Cyrl-RS"/>
        </w:rPr>
      </w:pPr>
    </w:p>
    <w:p w14:paraId="00C8D2BE" w14:textId="2066B392" w:rsidR="003A65E6" w:rsidRPr="00993843" w:rsidRDefault="003A65E6" w:rsidP="001130B6">
      <w:pPr>
        <w:rPr>
          <w:rFonts w:ascii="Arial" w:hAnsi="Arial" w:cs="Arial"/>
          <w:sz w:val="22"/>
          <w:szCs w:val="22"/>
          <w:lang w:val="sr-Cyrl-RS"/>
        </w:rPr>
      </w:pPr>
      <w:r w:rsidRPr="00993843">
        <w:rPr>
          <w:rFonts w:ascii="Arial" w:hAnsi="Arial" w:cs="Arial"/>
          <w:b/>
          <w:bCs/>
          <w:sz w:val="22"/>
          <w:szCs w:val="22"/>
        </w:rPr>
        <w:t xml:space="preserve">3. РОК </w:t>
      </w:r>
      <w:r w:rsidR="00846D72" w:rsidRPr="00993843">
        <w:rPr>
          <w:rFonts w:ascii="Arial" w:hAnsi="Arial" w:cs="Arial"/>
          <w:b/>
          <w:bCs/>
          <w:sz w:val="22"/>
          <w:szCs w:val="22"/>
        </w:rPr>
        <w:t>ИЗВРШЕЊА</w:t>
      </w:r>
      <w:r w:rsidRPr="00993843">
        <w:rPr>
          <w:rFonts w:ascii="Arial" w:hAnsi="Arial" w:cs="Arial"/>
          <w:b/>
          <w:bCs/>
          <w:sz w:val="22"/>
          <w:szCs w:val="22"/>
        </w:rPr>
        <w:t xml:space="preserve">: </w:t>
      </w:r>
      <w:r w:rsidRPr="00993843">
        <w:rPr>
          <w:rFonts w:ascii="Arial" w:hAnsi="Arial" w:cs="Arial"/>
          <w:sz w:val="22"/>
          <w:szCs w:val="22"/>
        </w:rPr>
        <w:t>__________________________</w:t>
      </w:r>
      <w:r w:rsidR="00846D72" w:rsidRPr="00993843">
        <w:rPr>
          <w:rFonts w:ascii="Arial" w:hAnsi="Arial" w:cs="Arial"/>
          <w:sz w:val="22"/>
          <w:szCs w:val="22"/>
        </w:rPr>
        <w:t>______________</w:t>
      </w:r>
      <w:r w:rsidR="00EB3601" w:rsidRPr="00993843">
        <w:rPr>
          <w:rFonts w:ascii="Arial" w:hAnsi="Arial" w:cs="Arial"/>
          <w:sz w:val="22"/>
          <w:szCs w:val="22"/>
          <w:lang w:val="sr-Cyrl-RS"/>
        </w:rPr>
        <w:t xml:space="preserve"> </w:t>
      </w:r>
      <w:r w:rsidR="009B73DB" w:rsidRPr="00993843">
        <w:rPr>
          <w:rFonts w:ascii="Arial" w:hAnsi="Arial" w:cs="Arial"/>
          <w:sz w:val="22"/>
          <w:szCs w:val="22"/>
        </w:rPr>
        <w:t>Минимални рок извршрња услуге је  240 (словима: двеста четрдесет) календарских дана од дана закључења уговора, а  максималан рок за извршења услуге је  300 (словима:</w:t>
      </w:r>
      <w:r w:rsidR="00C4531A">
        <w:rPr>
          <w:rFonts w:ascii="Arial" w:hAnsi="Arial" w:cs="Arial"/>
          <w:sz w:val="22"/>
          <w:szCs w:val="22"/>
          <w:lang w:val="sr-Cyrl-RS"/>
        </w:rPr>
        <w:t xml:space="preserve"> </w:t>
      </w:r>
      <w:r w:rsidR="009B73DB" w:rsidRPr="00993843">
        <w:rPr>
          <w:rFonts w:ascii="Arial" w:hAnsi="Arial" w:cs="Arial"/>
          <w:sz w:val="22"/>
          <w:szCs w:val="22"/>
        </w:rPr>
        <w:t>триста) кален</w:t>
      </w:r>
      <w:r w:rsidR="001130B6" w:rsidRPr="00993843">
        <w:rPr>
          <w:rFonts w:ascii="Arial" w:hAnsi="Arial" w:cs="Arial"/>
          <w:sz w:val="22"/>
          <w:szCs w:val="22"/>
        </w:rPr>
        <w:t xml:space="preserve">дарских дана од дана закључења </w:t>
      </w:r>
      <w:r w:rsidR="001130B6" w:rsidRPr="00993843">
        <w:rPr>
          <w:rFonts w:ascii="Arial" w:hAnsi="Arial" w:cs="Arial"/>
          <w:sz w:val="22"/>
          <w:szCs w:val="22"/>
          <w:lang w:val="sr-Cyrl-RS"/>
        </w:rPr>
        <w:t>У</w:t>
      </w:r>
      <w:r w:rsidR="001130B6" w:rsidRPr="00993843">
        <w:rPr>
          <w:rFonts w:ascii="Arial" w:hAnsi="Arial" w:cs="Arial"/>
          <w:sz w:val="22"/>
          <w:szCs w:val="22"/>
        </w:rPr>
        <w:t xml:space="preserve">говора </w:t>
      </w:r>
      <w:r w:rsidR="001130B6" w:rsidRPr="00993843">
        <w:rPr>
          <w:rFonts w:ascii="Arial" w:hAnsi="Arial" w:cs="Arial"/>
          <w:sz w:val="22"/>
          <w:szCs w:val="22"/>
          <w:lang w:val="sr-Cyrl-RS"/>
        </w:rPr>
        <w:t>и доставе средства финансијског обезбеђења.</w:t>
      </w:r>
    </w:p>
    <w:p w14:paraId="334964D1" w14:textId="77777777" w:rsidR="001130B6" w:rsidRPr="00993843" w:rsidRDefault="001130B6" w:rsidP="001130B6">
      <w:pPr>
        <w:jc w:val="both"/>
        <w:rPr>
          <w:rFonts w:ascii="Arial" w:hAnsi="Arial" w:cs="Arial"/>
          <w:i/>
          <w:iCs/>
          <w:sz w:val="22"/>
          <w:szCs w:val="22"/>
        </w:rPr>
      </w:pPr>
    </w:p>
    <w:p w14:paraId="21AD7CB2" w14:textId="77777777" w:rsidR="003A65E6" w:rsidRPr="00993843" w:rsidRDefault="003A65E6" w:rsidP="00E15D69">
      <w:pPr>
        <w:rPr>
          <w:rFonts w:ascii="Arial" w:hAnsi="Arial" w:cs="Arial"/>
          <w:sz w:val="22"/>
          <w:szCs w:val="22"/>
        </w:rPr>
      </w:pPr>
      <w:r w:rsidRPr="00993843">
        <w:rPr>
          <w:rFonts w:ascii="Arial" w:hAnsi="Arial" w:cs="Arial"/>
          <w:b/>
          <w:bCs/>
          <w:sz w:val="22"/>
          <w:szCs w:val="22"/>
        </w:rPr>
        <w:t xml:space="preserve">4. РОК ВАЖЕЊА ПОНУДЕ: </w:t>
      </w:r>
      <w:r w:rsidRPr="00993843">
        <w:rPr>
          <w:rFonts w:ascii="Arial" w:hAnsi="Arial" w:cs="Arial"/>
          <w:sz w:val="22"/>
          <w:szCs w:val="22"/>
        </w:rPr>
        <w:t>_________________________________________________</w:t>
      </w:r>
    </w:p>
    <w:p w14:paraId="179584AE" w14:textId="77777777" w:rsidR="003A65E6" w:rsidRPr="00993843" w:rsidRDefault="003A65E6" w:rsidP="00071074">
      <w:pPr>
        <w:jc w:val="both"/>
        <w:rPr>
          <w:rFonts w:ascii="Arial" w:hAnsi="Arial" w:cs="Arial"/>
          <w:b/>
          <w:bCs/>
          <w:i/>
          <w:iCs/>
          <w:sz w:val="22"/>
          <w:szCs w:val="22"/>
        </w:rPr>
      </w:pPr>
      <w:r w:rsidRPr="00993843">
        <w:rPr>
          <w:rFonts w:ascii="Arial" w:hAnsi="Arial" w:cs="Arial"/>
          <w:i/>
          <w:iCs/>
          <w:sz w:val="22"/>
          <w:szCs w:val="22"/>
        </w:rPr>
        <w:t>(понуда мора да важи најмање 60 дана од дана отварања понуда)</w:t>
      </w:r>
    </w:p>
    <w:p w14:paraId="5E0FD865" w14:textId="77777777" w:rsidR="003A65E6" w:rsidRPr="00993843" w:rsidRDefault="003A65E6" w:rsidP="00071074">
      <w:pPr>
        <w:jc w:val="both"/>
        <w:rPr>
          <w:rFonts w:ascii="Arial" w:hAnsi="Arial" w:cs="Arial"/>
          <w:sz w:val="22"/>
          <w:szCs w:val="22"/>
        </w:rPr>
      </w:pPr>
    </w:p>
    <w:p w14:paraId="20ED8055" w14:textId="77777777" w:rsidR="003A65E6" w:rsidRPr="00993843" w:rsidRDefault="003A65E6" w:rsidP="00DC343E">
      <w:pPr>
        <w:widowControl w:val="0"/>
        <w:jc w:val="both"/>
        <w:rPr>
          <w:rFonts w:ascii="Arial" w:hAnsi="Arial" w:cs="Arial"/>
          <w:sz w:val="22"/>
          <w:szCs w:val="22"/>
          <w:lang w:eastAsia="sr-Latn-CS"/>
        </w:rPr>
      </w:pPr>
      <w:r w:rsidRPr="00993843">
        <w:rPr>
          <w:rFonts w:ascii="Arial" w:hAnsi="Arial" w:cs="Arial"/>
          <w:b/>
          <w:bCs/>
          <w:sz w:val="22"/>
          <w:szCs w:val="22"/>
        </w:rPr>
        <w:t xml:space="preserve">Подаци о </w:t>
      </w:r>
      <w:r w:rsidRPr="00993843">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93843">
        <w:rPr>
          <w:rFonts w:ascii="Arial" w:hAnsi="Arial" w:cs="Arial"/>
          <w:sz w:val="22"/>
          <w:szCs w:val="22"/>
          <w:lang w:eastAsia="sr-Latn-CS"/>
        </w:rPr>
        <w:t>: _______________________________________________________</w:t>
      </w:r>
    </w:p>
    <w:p w14:paraId="526112BF" w14:textId="77777777" w:rsidR="003A65E6" w:rsidRPr="00993843" w:rsidRDefault="003A65E6" w:rsidP="00DC343E">
      <w:pPr>
        <w:widowControl w:val="0"/>
        <w:jc w:val="both"/>
        <w:rPr>
          <w:rFonts w:ascii="Arial" w:hAnsi="Arial" w:cs="Arial"/>
          <w:sz w:val="22"/>
          <w:szCs w:val="22"/>
        </w:rPr>
      </w:pPr>
      <w:r w:rsidRPr="00993843">
        <w:rPr>
          <w:rFonts w:ascii="Arial" w:hAnsi="Arial" w:cs="Arial"/>
          <w:sz w:val="22"/>
          <w:szCs w:val="22"/>
          <w:lang w:eastAsia="sr-Latn-CS"/>
        </w:rPr>
        <w:t>__________________________________________________________________________</w:t>
      </w:r>
      <w:r w:rsidRPr="00993843">
        <w:rPr>
          <w:rFonts w:ascii="Arial" w:hAnsi="Arial" w:cs="Arial"/>
          <w:sz w:val="22"/>
          <w:szCs w:val="22"/>
          <w:lang w:eastAsia="sr-Latn-CS"/>
        </w:rPr>
        <w:lastRenderedPageBreak/>
        <w:t>____________________________________________________________</w:t>
      </w:r>
    </w:p>
    <w:p w14:paraId="7119095E" w14:textId="77777777" w:rsidR="003A65E6" w:rsidRPr="00993843" w:rsidRDefault="003A65E6" w:rsidP="00071074">
      <w:pPr>
        <w:jc w:val="both"/>
        <w:rPr>
          <w:rFonts w:ascii="Arial" w:hAnsi="Arial" w:cs="Arial"/>
          <w:b/>
          <w:bCs/>
          <w:sz w:val="22"/>
          <w:szCs w:val="22"/>
        </w:rPr>
      </w:pPr>
    </w:p>
    <w:p w14:paraId="68894F23" w14:textId="77777777" w:rsidR="003A65E6" w:rsidRPr="00993843" w:rsidRDefault="003A65E6">
      <w:pPr>
        <w:rPr>
          <w:rFonts w:ascii="Arial" w:hAnsi="Arial" w:cs="Arial"/>
          <w:b/>
          <w:bCs/>
          <w:i/>
          <w:iCs/>
          <w:sz w:val="22"/>
          <w:szCs w:val="22"/>
        </w:rPr>
      </w:pPr>
    </w:p>
    <w:p w14:paraId="76ADD272" w14:textId="77777777" w:rsidR="003A65E6" w:rsidRPr="00993843"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993843" w14:paraId="3837D95B" w14:textId="77777777">
        <w:trPr>
          <w:jc w:val="center"/>
        </w:trPr>
        <w:tc>
          <w:tcPr>
            <w:tcW w:w="3652" w:type="dxa"/>
          </w:tcPr>
          <w:p w14:paraId="056F4C5D" w14:textId="77777777" w:rsidR="003A65E6" w:rsidRPr="00993843" w:rsidRDefault="003A65E6" w:rsidP="00AC55D0">
            <w:pPr>
              <w:jc w:val="center"/>
              <w:rPr>
                <w:rFonts w:ascii="Arial" w:hAnsi="Arial" w:cs="Arial"/>
                <w:sz w:val="22"/>
                <w:szCs w:val="22"/>
              </w:rPr>
            </w:pPr>
            <w:r w:rsidRPr="00993843">
              <w:rPr>
                <w:rFonts w:ascii="Arial" w:hAnsi="Arial" w:cs="Arial"/>
                <w:sz w:val="22"/>
                <w:szCs w:val="22"/>
              </w:rPr>
              <w:t>Место и датум:</w:t>
            </w:r>
          </w:p>
        </w:tc>
        <w:tc>
          <w:tcPr>
            <w:tcW w:w="1985" w:type="dxa"/>
          </w:tcPr>
          <w:p w14:paraId="19D14376" w14:textId="77777777" w:rsidR="003A65E6" w:rsidRPr="00993843" w:rsidRDefault="003A65E6" w:rsidP="00071074">
            <w:pPr>
              <w:jc w:val="center"/>
              <w:rPr>
                <w:rFonts w:ascii="Arial" w:hAnsi="Arial" w:cs="Arial"/>
                <w:sz w:val="22"/>
                <w:szCs w:val="22"/>
              </w:rPr>
            </w:pPr>
            <w:r w:rsidRPr="00993843">
              <w:rPr>
                <w:rFonts w:ascii="Arial" w:hAnsi="Arial" w:cs="Arial"/>
                <w:sz w:val="22"/>
                <w:szCs w:val="22"/>
              </w:rPr>
              <w:t>М.П.</w:t>
            </w:r>
          </w:p>
        </w:tc>
        <w:tc>
          <w:tcPr>
            <w:tcW w:w="3782" w:type="dxa"/>
          </w:tcPr>
          <w:p w14:paraId="0C15B7C6" w14:textId="77777777" w:rsidR="003A65E6" w:rsidRPr="00993843" w:rsidRDefault="003A65E6" w:rsidP="00071074">
            <w:pPr>
              <w:jc w:val="center"/>
              <w:rPr>
                <w:rFonts w:ascii="Arial" w:hAnsi="Arial" w:cs="Arial"/>
                <w:sz w:val="22"/>
                <w:szCs w:val="22"/>
              </w:rPr>
            </w:pPr>
            <w:r w:rsidRPr="00993843">
              <w:rPr>
                <w:rFonts w:ascii="Arial" w:hAnsi="Arial" w:cs="Arial"/>
                <w:sz w:val="22"/>
                <w:szCs w:val="22"/>
              </w:rPr>
              <w:t>Понуђач:</w:t>
            </w:r>
          </w:p>
        </w:tc>
      </w:tr>
      <w:tr w:rsidR="003A65E6" w:rsidRPr="00993843" w14:paraId="6301AE70" w14:textId="77777777">
        <w:trPr>
          <w:jc w:val="center"/>
        </w:trPr>
        <w:tc>
          <w:tcPr>
            <w:tcW w:w="3652" w:type="dxa"/>
            <w:vAlign w:val="center"/>
          </w:tcPr>
          <w:p w14:paraId="519A5B43" w14:textId="77777777" w:rsidR="003A65E6" w:rsidRPr="00993843" w:rsidRDefault="003A65E6" w:rsidP="00071074">
            <w:pPr>
              <w:jc w:val="both"/>
              <w:rPr>
                <w:rFonts w:ascii="Arial" w:hAnsi="Arial" w:cs="Arial"/>
                <w:sz w:val="22"/>
                <w:szCs w:val="22"/>
              </w:rPr>
            </w:pPr>
          </w:p>
        </w:tc>
        <w:tc>
          <w:tcPr>
            <w:tcW w:w="1985" w:type="dxa"/>
            <w:vAlign w:val="center"/>
          </w:tcPr>
          <w:p w14:paraId="29AC0610" w14:textId="77777777" w:rsidR="003A65E6" w:rsidRPr="00993843" w:rsidRDefault="003A65E6" w:rsidP="00071074">
            <w:pPr>
              <w:jc w:val="both"/>
              <w:rPr>
                <w:rFonts w:ascii="Arial" w:hAnsi="Arial" w:cs="Arial"/>
                <w:sz w:val="22"/>
                <w:szCs w:val="22"/>
              </w:rPr>
            </w:pPr>
          </w:p>
        </w:tc>
        <w:tc>
          <w:tcPr>
            <w:tcW w:w="3782" w:type="dxa"/>
            <w:vAlign w:val="center"/>
          </w:tcPr>
          <w:p w14:paraId="47715CCB" w14:textId="77777777" w:rsidR="003A65E6" w:rsidRPr="00993843" w:rsidRDefault="003A65E6" w:rsidP="00071074">
            <w:pPr>
              <w:jc w:val="both"/>
              <w:rPr>
                <w:rFonts w:ascii="Arial" w:hAnsi="Arial" w:cs="Arial"/>
                <w:sz w:val="22"/>
                <w:szCs w:val="22"/>
              </w:rPr>
            </w:pPr>
          </w:p>
        </w:tc>
      </w:tr>
      <w:tr w:rsidR="003A65E6" w:rsidRPr="00993843" w14:paraId="1A864EAA" w14:textId="77777777">
        <w:trPr>
          <w:jc w:val="center"/>
        </w:trPr>
        <w:tc>
          <w:tcPr>
            <w:tcW w:w="3652" w:type="dxa"/>
            <w:tcBorders>
              <w:bottom w:val="single" w:sz="4" w:space="0" w:color="auto"/>
            </w:tcBorders>
            <w:vAlign w:val="center"/>
          </w:tcPr>
          <w:p w14:paraId="528DDE98" w14:textId="77777777" w:rsidR="003A65E6" w:rsidRPr="00993843" w:rsidRDefault="003A65E6" w:rsidP="00071074">
            <w:pPr>
              <w:jc w:val="both"/>
              <w:rPr>
                <w:rFonts w:ascii="Arial" w:hAnsi="Arial" w:cs="Arial"/>
                <w:sz w:val="22"/>
                <w:szCs w:val="22"/>
              </w:rPr>
            </w:pPr>
          </w:p>
        </w:tc>
        <w:tc>
          <w:tcPr>
            <w:tcW w:w="1985" w:type="dxa"/>
            <w:vAlign w:val="center"/>
          </w:tcPr>
          <w:p w14:paraId="27A15A3E" w14:textId="77777777" w:rsidR="003A65E6" w:rsidRPr="00993843" w:rsidRDefault="003A65E6" w:rsidP="00071074">
            <w:pPr>
              <w:jc w:val="both"/>
              <w:rPr>
                <w:rFonts w:ascii="Arial" w:hAnsi="Arial" w:cs="Arial"/>
                <w:sz w:val="22"/>
                <w:szCs w:val="22"/>
              </w:rPr>
            </w:pPr>
          </w:p>
        </w:tc>
        <w:tc>
          <w:tcPr>
            <w:tcW w:w="3782" w:type="dxa"/>
            <w:tcBorders>
              <w:bottom w:val="single" w:sz="4" w:space="0" w:color="auto"/>
            </w:tcBorders>
            <w:vAlign w:val="center"/>
          </w:tcPr>
          <w:p w14:paraId="740FBB03" w14:textId="77777777" w:rsidR="003A65E6" w:rsidRPr="00993843" w:rsidRDefault="003A65E6" w:rsidP="00071074">
            <w:pPr>
              <w:jc w:val="both"/>
              <w:rPr>
                <w:rFonts w:ascii="Arial" w:hAnsi="Arial" w:cs="Arial"/>
                <w:sz w:val="22"/>
                <w:szCs w:val="22"/>
              </w:rPr>
            </w:pPr>
          </w:p>
        </w:tc>
      </w:tr>
    </w:tbl>
    <w:p w14:paraId="2D848AE1" w14:textId="77777777" w:rsidR="00EB3601" w:rsidRPr="00993843" w:rsidRDefault="003A65E6" w:rsidP="008F441E">
      <w:pPr>
        <w:pStyle w:val="Heading2"/>
        <w:jc w:val="right"/>
      </w:pPr>
      <w:r w:rsidRPr="00993843">
        <w:br w:type="page"/>
      </w:r>
      <w:bookmarkStart w:id="276" w:name="_Toc362821715"/>
      <w:bookmarkStart w:id="277" w:name="_Toc430697753"/>
    </w:p>
    <w:p w14:paraId="50D09947" w14:textId="77777777" w:rsidR="00715B17" w:rsidRPr="00993843" w:rsidRDefault="00715B17" w:rsidP="00715B17">
      <w:pPr>
        <w:pStyle w:val="Heading2"/>
        <w:jc w:val="right"/>
      </w:pPr>
      <w:bookmarkStart w:id="278" w:name="_Toc432664018"/>
      <w:r w:rsidRPr="00993843">
        <w:lastRenderedPageBreak/>
        <w:t>ОБРАЗАЦ 3.</w:t>
      </w:r>
    </w:p>
    <w:p w14:paraId="6D9513D4" w14:textId="77777777" w:rsidR="00715B17" w:rsidRPr="00993843" w:rsidRDefault="00715B17" w:rsidP="006E279A">
      <w:pPr>
        <w:keepNext/>
        <w:keepLines/>
        <w:tabs>
          <w:tab w:val="num" w:pos="0"/>
        </w:tabs>
        <w:spacing w:before="200"/>
        <w:jc w:val="center"/>
        <w:outlineLvl w:val="1"/>
        <w:rPr>
          <w:rFonts w:ascii="Arial" w:hAnsi="Arial" w:cs="Arial"/>
          <w:b/>
          <w:bCs/>
          <w:sz w:val="22"/>
          <w:szCs w:val="22"/>
          <w:lang w:val="am-ET"/>
        </w:rPr>
      </w:pPr>
    </w:p>
    <w:p w14:paraId="0B26A075" w14:textId="77777777" w:rsidR="007D6262" w:rsidRPr="00993843" w:rsidRDefault="007D6262" w:rsidP="006E279A">
      <w:pPr>
        <w:keepNext/>
        <w:keepLines/>
        <w:tabs>
          <w:tab w:val="num" w:pos="0"/>
        </w:tabs>
        <w:spacing w:before="200"/>
        <w:jc w:val="center"/>
        <w:outlineLvl w:val="1"/>
        <w:rPr>
          <w:rFonts w:ascii="Arial" w:hAnsi="Arial" w:cs="Arial"/>
          <w:b/>
          <w:bCs/>
          <w:sz w:val="22"/>
          <w:szCs w:val="22"/>
          <w:lang w:val="am-ET"/>
        </w:rPr>
      </w:pPr>
      <w:r w:rsidRPr="00993843">
        <w:rPr>
          <w:rFonts w:ascii="Arial" w:hAnsi="Arial" w:cs="Arial"/>
          <w:b/>
          <w:bCs/>
          <w:sz w:val="22"/>
          <w:szCs w:val="22"/>
          <w:lang w:val="am-ET"/>
        </w:rPr>
        <w:t>УЧЕШЋЕ ПОДИЗВОЂАЧА</w:t>
      </w:r>
    </w:p>
    <w:p w14:paraId="63E66678" w14:textId="77777777" w:rsidR="007D6262" w:rsidRPr="00993843" w:rsidRDefault="007D6262" w:rsidP="007D6262">
      <w:pPr>
        <w:jc w:val="both"/>
        <w:rPr>
          <w:rFonts w:ascii="Arial" w:hAnsi="Arial" w:cs="Arial"/>
          <w:sz w:val="22"/>
          <w:szCs w:val="22"/>
          <w:lang w:val="am-ET"/>
        </w:rPr>
      </w:pPr>
    </w:p>
    <w:p w14:paraId="18F5EBC1" w14:textId="64A287CB" w:rsidR="007D6262" w:rsidRPr="00993843" w:rsidRDefault="007D6262" w:rsidP="007D6262">
      <w:pPr>
        <w:jc w:val="both"/>
        <w:rPr>
          <w:rFonts w:ascii="Arial" w:hAnsi="Arial" w:cs="Arial"/>
          <w:sz w:val="22"/>
          <w:szCs w:val="22"/>
          <w:lang w:val="am-ET"/>
        </w:rPr>
      </w:pPr>
      <w:r w:rsidRPr="00993843">
        <w:rPr>
          <w:rFonts w:ascii="Arial" w:hAnsi="Arial" w:cs="Arial"/>
          <w:sz w:val="22"/>
          <w:szCs w:val="22"/>
          <w:lang w:val="am-ET"/>
        </w:rPr>
        <w:t xml:space="preserve">У вези са </w:t>
      </w:r>
      <w:r w:rsidRPr="00993843">
        <w:rPr>
          <w:rFonts w:ascii="Arial" w:hAnsi="Arial" w:cs="Arial"/>
          <w:sz w:val="22"/>
          <w:szCs w:val="22"/>
          <w:lang w:val="sr-Cyrl-RS"/>
        </w:rPr>
        <w:t>П</w:t>
      </w:r>
      <w:r w:rsidRPr="00993843">
        <w:rPr>
          <w:rFonts w:ascii="Arial" w:hAnsi="Arial" w:cs="Arial"/>
          <w:sz w:val="22"/>
          <w:szCs w:val="22"/>
          <w:lang w:val="am-ET"/>
        </w:rPr>
        <w:t>озивом</w:t>
      </w:r>
      <w:r w:rsidRPr="00993843">
        <w:rPr>
          <w:rFonts w:ascii="Arial" w:hAnsi="Arial" w:cs="Arial"/>
          <w:sz w:val="22"/>
          <w:szCs w:val="22"/>
          <w:lang w:val="sr-Cyrl-RS"/>
        </w:rPr>
        <w:t xml:space="preserve"> за подношење понуда</w:t>
      </w:r>
      <w:r w:rsidRPr="00993843">
        <w:rPr>
          <w:rFonts w:ascii="Arial" w:hAnsi="Arial" w:cs="Arial"/>
          <w:sz w:val="22"/>
          <w:szCs w:val="22"/>
          <w:lang w:val="am-ET"/>
        </w:rPr>
        <w:t xml:space="preserve"> за јавну набавку</w:t>
      </w:r>
      <w:r w:rsidRPr="00993843">
        <w:rPr>
          <w:rFonts w:ascii="Arial" w:hAnsi="Arial" w:cs="Arial"/>
          <w:i/>
          <w:sz w:val="22"/>
          <w:szCs w:val="22"/>
        </w:rPr>
        <w:t xml:space="preserve"> </w:t>
      </w:r>
      <w:r w:rsidRPr="00993843">
        <w:rPr>
          <w:rFonts w:ascii="Arial" w:hAnsi="Arial" w:cs="Arial"/>
          <w:sz w:val="22"/>
          <w:szCs w:val="22"/>
        </w:rPr>
        <w:t>услуге</w:t>
      </w:r>
      <w:r w:rsidRPr="00993843">
        <w:rPr>
          <w:rFonts w:ascii="Arial" w:hAnsi="Arial" w:cs="Arial"/>
          <w:b/>
          <w:sz w:val="22"/>
          <w:szCs w:val="22"/>
          <w:lang w:val="sr-Cyrl-RS"/>
        </w:rPr>
        <w:t xml:space="preserve"> </w:t>
      </w:r>
      <w:r w:rsidR="00C4531A">
        <w:rPr>
          <w:rFonts w:ascii="Arial" w:hAnsi="Arial" w:cs="Arial"/>
          <w:b/>
          <w:sz w:val="22"/>
          <w:szCs w:val="22"/>
          <w:lang w:val="sr-Cyrl-RS"/>
        </w:rPr>
        <w:t xml:space="preserve">израде студије </w:t>
      </w:r>
      <w:r w:rsidRPr="00993843">
        <w:rPr>
          <w:rFonts w:ascii="Arial" w:eastAsia="TimesNewRomanPSMT" w:hAnsi="Arial" w:cs="Arial"/>
          <w:sz w:val="22"/>
          <w:szCs w:val="22"/>
          <w:lang w:val="sr-Cyrl-RS"/>
        </w:rPr>
        <w:t>„</w:t>
      </w:r>
      <w:r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sz w:val="22"/>
          <w:szCs w:val="22"/>
          <w:lang w:val="am-ET"/>
        </w:rPr>
        <w:t>“</w:t>
      </w:r>
      <w:r w:rsidRPr="00993843">
        <w:rPr>
          <w:rFonts w:ascii="Arial" w:hAnsi="Arial" w:cs="Arial"/>
          <w:caps/>
          <w:sz w:val="22"/>
          <w:szCs w:val="22"/>
          <w:lang w:val="ru-RU"/>
        </w:rPr>
        <w:t xml:space="preserve">, </w:t>
      </w:r>
      <w:r w:rsidRPr="00993843">
        <w:rPr>
          <w:rFonts w:ascii="Arial" w:hAnsi="Arial" w:cs="Arial"/>
          <w:sz w:val="22"/>
          <w:szCs w:val="22"/>
          <w:lang w:val="am-ET"/>
        </w:rPr>
        <w:t>у отвореном поступку</w:t>
      </w:r>
      <w:r w:rsidRPr="00993843">
        <w:rPr>
          <w:rFonts w:ascii="Arial" w:hAnsi="Arial" w:cs="Arial"/>
          <w:sz w:val="22"/>
          <w:szCs w:val="22"/>
          <w:lang w:val="sr-Cyrl-RS"/>
        </w:rPr>
        <w:t>,</w:t>
      </w:r>
      <w:r w:rsidRPr="00993843">
        <w:rPr>
          <w:rFonts w:ascii="Arial" w:hAnsi="Arial" w:cs="Arial"/>
          <w:caps/>
          <w:sz w:val="22"/>
          <w:szCs w:val="22"/>
          <w:lang w:val="ru-RU"/>
        </w:rPr>
        <w:t xml:space="preserve"> </w:t>
      </w:r>
      <w:r w:rsidRPr="00993843">
        <w:rPr>
          <w:rFonts w:ascii="Arial" w:hAnsi="Arial" w:cs="Arial"/>
          <w:sz w:val="22"/>
          <w:szCs w:val="22"/>
          <w:lang w:val="am-ET"/>
        </w:rPr>
        <w:t xml:space="preserve">објављеног дана </w:t>
      </w:r>
      <w:r w:rsidR="00181FBD">
        <w:rPr>
          <w:rFonts w:ascii="Arial" w:hAnsi="Arial" w:cs="Arial"/>
          <w:sz w:val="22"/>
          <w:szCs w:val="22"/>
          <w:lang w:val="sr-Cyrl-RS"/>
        </w:rPr>
        <w:t>24</w:t>
      </w:r>
      <w:r w:rsidR="00D879DD">
        <w:rPr>
          <w:rFonts w:ascii="Arial" w:hAnsi="Arial" w:cs="Arial"/>
          <w:sz w:val="22"/>
          <w:szCs w:val="22"/>
          <w:lang w:val="sr-Cyrl-RS"/>
        </w:rPr>
        <w:t>.02</w:t>
      </w:r>
      <w:r w:rsidRPr="00993843">
        <w:rPr>
          <w:rFonts w:ascii="Arial" w:hAnsi="Arial" w:cs="Arial"/>
          <w:sz w:val="22"/>
          <w:szCs w:val="22"/>
          <w:lang w:val="sr-Cyrl-RS"/>
        </w:rPr>
        <w:t>.</w:t>
      </w:r>
      <w:r w:rsidRPr="00993843">
        <w:rPr>
          <w:rFonts w:ascii="Arial" w:hAnsi="Arial" w:cs="Arial"/>
          <w:sz w:val="22"/>
          <w:szCs w:val="22"/>
          <w:lang w:val="am-ET"/>
        </w:rPr>
        <w:t>201</w:t>
      </w:r>
      <w:r w:rsidRPr="00993843">
        <w:rPr>
          <w:rFonts w:ascii="Arial" w:hAnsi="Arial" w:cs="Arial"/>
          <w:sz w:val="22"/>
          <w:szCs w:val="22"/>
          <w:lang w:val="sr-Cyrl-RS"/>
        </w:rPr>
        <w:t>6</w:t>
      </w:r>
      <w:r w:rsidRPr="00993843">
        <w:rPr>
          <w:rFonts w:ascii="Arial" w:hAnsi="Arial" w:cs="Arial"/>
          <w:sz w:val="22"/>
          <w:szCs w:val="22"/>
          <w:lang w:val="am-ET"/>
        </w:rPr>
        <w:t xml:space="preserve">. </w:t>
      </w:r>
      <w:r w:rsidRPr="00993843">
        <w:rPr>
          <w:rFonts w:ascii="Arial" w:hAnsi="Arial" w:cs="Arial"/>
          <w:sz w:val="22"/>
          <w:szCs w:val="22"/>
        </w:rPr>
        <w:t>г</w:t>
      </w:r>
      <w:r w:rsidRPr="00993843">
        <w:rPr>
          <w:rFonts w:ascii="Arial" w:hAnsi="Arial" w:cs="Arial"/>
          <w:sz w:val="22"/>
          <w:szCs w:val="22"/>
          <w:lang w:val="am-ET"/>
        </w:rPr>
        <w:t xml:space="preserve">одине на Порталу јавних набавки и на интернет страници </w:t>
      </w:r>
      <w:r w:rsidRPr="00993843">
        <w:rPr>
          <w:rFonts w:ascii="Arial" w:hAnsi="Arial" w:cs="Arial"/>
          <w:sz w:val="22"/>
          <w:szCs w:val="22"/>
        </w:rPr>
        <w:t>наручиоца</w:t>
      </w:r>
      <w:r w:rsidRPr="00993843">
        <w:rPr>
          <w:rFonts w:ascii="Arial" w:hAnsi="Arial" w:cs="Arial"/>
          <w:sz w:val="22"/>
          <w:szCs w:val="22"/>
          <w:lang w:val="am-ET"/>
        </w:rPr>
        <w:t>, изјављујемо да наступамо са подизвођачем/подизвођачима и у наставку наводим његово/њихово учешће по вредности:</w:t>
      </w:r>
    </w:p>
    <w:p w14:paraId="2D61FCA4" w14:textId="77777777" w:rsidR="007D6262" w:rsidRPr="00993843" w:rsidRDefault="007D6262" w:rsidP="007D6262">
      <w:pPr>
        <w:jc w:val="both"/>
        <w:rPr>
          <w:rFonts w:ascii="Arial" w:hAnsi="Arial" w:cs="Arial"/>
          <w:sz w:val="22"/>
          <w:szCs w:val="22"/>
          <w:lang w:val="am-ET"/>
        </w:rPr>
      </w:pPr>
    </w:p>
    <w:p w14:paraId="2325FBE4" w14:textId="77777777" w:rsidR="007D6262" w:rsidRPr="00993843" w:rsidRDefault="007D6262" w:rsidP="007D6262">
      <w:pPr>
        <w:jc w:val="both"/>
        <w:rPr>
          <w:rFonts w:ascii="Arial" w:hAnsi="Arial" w:cs="Arial"/>
          <w:sz w:val="22"/>
          <w:szCs w:val="22"/>
          <w:lang w:val="am-ET"/>
        </w:rPr>
      </w:pPr>
    </w:p>
    <w:p w14:paraId="033D2B47" w14:textId="77777777" w:rsidR="007D6262" w:rsidRPr="00993843" w:rsidRDefault="007D6262" w:rsidP="002E14EB">
      <w:pPr>
        <w:numPr>
          <w:ilvl w:val="0"/>
          <w:numId w:val="43"/>
        </w:numPr>
        <w:ind w:left="360"/>
        <w:rPr>
          <w:rFonts w:ascii="Arial" w:hAnsi="Arial" w:cs="Arial"/>
          <w:sz w:val="22"/>
          <w:szCs w:val="22"/>
          <w:lang w:val="am-ET"/>
        </w:rPr>
      </w:pPr>
      <w:r w:rsidRPr="00993843">
        <w:rPr>
          <w:rFonts w:ascii="Arial" w:hAnsi="Arial" w:cs="Arial"/>
          <w:sz w:val="22"/>
          <w:szCs w:val="22"/>
          <w:lang w:val="am-ET"/>
        </w:rPr>
        <w:t>у понуди подизвођач ____________________ (</w:t>
      </w:r>
      <w:r w:rsidRPr="00993843">
        <w:rPr>
          <w:rFonts w:ascii="Arial" w:hAnsi="Arial" w:cs="Arial"/>
          <w:i/>
          <w:sz w:val="22"/>
          <w:szCs w:val="22"/>
          <w:lang w:val="am-ET"/>
        </w:rPr>
        <w:t>навести назив подизвођача</w:t>
      </w:r>
      <w:r w:rsidRPr="00993843">
        <w:rPr>
          <w:rFonts w:ascii="Arial" w:hAnsi="Arial" w:cs="Arial"/>
          <w:sz w:val="22"/>
          <w:szCs w:val="22"/>
          <w:lang w:val="am-ET"/>
        </w:rPr>
        <w:t>) учествује у извршењу следећих активности:___________________________</w:t>
      </w:r>
    </w:p>
    <w:p w14:paraId="5CB20747" w14:textId="77777777" w:rsidR="007D6262" w:rsidRPr="00993843" w:rsidRDefault="007D6262" w:rsidP="007D6262">
      <w:pPr>
        <w:ind w:left="360"/>
        <w:rPr>
          <w:rFonts w:ascii="Arial" w:hAnsi="Arial" w:cs="Arial"/>
          <w:sz w:val="22"/>
          <w:szCs w:val="22"/>
          <w:lang w:val="am-ET"/>
        </w:rPr>
      </w:pPr>
      <w:r w:rsidRPr="00993843">
        <w:rPr>
          <w:rFonts w:ascii="Arial" w:hAnsi="Arial" w:cs="Arial"/>
          <w:sz w:val="22"/>
          <w:szCs w:val="22"/>
          <w:lang w:val="am-ET"/>
        </w:rPr>
        <w:t xml:space="preserve">______________________________________________________________, </w:t>
      </w:r>
    </w:p>
    <w:p w14:paraId="34CE0962" w14:textId="77777777" w:rsidR="007D6262" w:rsidRPr="00993843" w:rsidRDefault="007D6262" w:rsidP="007D6262">
      <w:pPr>
        <w:jc w:val="both"/>
        <w:rPr>
          <w:rFonts w:ascii="Arial" w:hAnsi="Arial" w:cs="Arial"/>
          <w:sz w:val="22"/>
          <w:szCs w:val="22"/>
          <w:lang w:val="am-ET"/>
        </w:rPr>
      </w:pPr>
    </w:p>
    <w:p w14:paraId="5F4AD63B" w14:textId="77777777" w:rsidR="007D6262" w:rsidRPr="00993843" w:rsidRDefault="007D6262" w:rsidP="002E14EB">
      <w:pPr>
        <w:numPr>
          <w:ilvl w:val="0"/>
          <w:numId w:val="43"/>
        </w:numPr>
        <w:ind w:left="360"/>
        <w:rPr>
          <w:rFonts w:ascii="Arial" w:hAnsi="Arial" w:cs="Arial"/>
          <w:sz w:val="22"/>
          <w:szCs w:val="22"/>
          <w:lang w:val="am-ET"/>
        </w:rPr>
      </w:pPr>
      <w:r w:rsidRPr="00993843">
        <w:rPr>
          <w:rFonts w:ascii="Arial" w:hAnsi="Arial" w:cs="Arial"/>
          <w:sz w:val="22"/>
          <w:szCs w:val="22"/>
          <w:lang w:val="am-ET"/>
        </w:rPr>
        <w:t>у понуди подизвођач ____________________ (</w:t>
      </w:r>
      <w:r w:rsidRPr="00993843">
        <w:rPr>
          <w:rFonts w:ascii="Arial" w:hAnsi="Arial" w:cs="Arial"/>
          <w:i/>
          <w:sz w:val="22"/>
          <w:szCs w:val="22"/>
          <w:lang w:val="am-ET"/>
        </w:rPr>
        <w:t>навести назив подизвођача</w:t>
      </w:r>
      <w:r w:rsidRPr="00993843">
        <w:rPr>
          <w:rFonts w:ascii="Arial" w:hAnsi="Arial" w:cs="Arial"/>
          <w:sz w:val="22"/>
          <w:szCs w:val="22"/>
          <w:lang w:val="am-ET"/>
        </w:rPr>
        <w:t>) учествује у извршењу следећих активности: ___________________________</w:t>
      </w:r>
    </w:p>
    <w:p w14:paraId="55098946" w14:textId="77777777" w:rsidR="007D6262" w:rsidRPr="00993843" w:rsidRDefault="007D6262" w:rsidP="007D6262">
      <w:pPr>
        <w:ind w:left="360"/>
        <w:rPr>
          <w:rFonts w:ascii="Arial" w:hAnsi="Arial" w:cs="Arial"/>
          <w:sz w:val="22"/>
          <w:szCs w:val="22"/>
          <w:lang w:val="am-ET"/>
        </w:rPr>
      </w:pPr>
      <w:r w:rsidRPr="00993843">
        <w:rPr>
          <w:rFonts w:ascii="Arial" w:hAnsi="Arial" w:cs="Arial"/>
          <w:sz w:val="22"/>
          <w:szCs w:val="22"/>
          <w:lang w:val="am-ET"/>
        </w:rPr>
        <w:t>______________________________________________________________,.</w:t>
      </w:r>
    </w:p>
    <w:p w14:paraId="69E41539" w14:textId="77777777" w:rsidR="007D6262" w:rsidRPr="00993843" w:rsidRDefault="007D6262" w:rsidP="007D6262">
      <w:pPr>
        <w:jc w:val="both"/>
        <w:rPr>
          <w:rFonts w:ascii="Arial" w:hAnsi="Arial" w:cs="Arial"/>
          <w:sz w:val="22"/>
          <w:szCs w:val="22"/>
          <w:lang w:val="am-ET"/>
        </w:rPr>
      </w:pPr>
    </w:p>
    <w:p w14:paraId="6E0F20E4" w14:textId="77777777" w:rsidR="007D6262" w:rsidRPr="00993843" w:rsidRDefault="007D6262" w:rsidP="002E14EB">
      <w:pPr>
        <w:numPr>
          <w:ilvl w:val="0"/>
          <w:numId w:val="43"/>
        </w:numPr>
        <w:ind w:left="360"/>
        <w:rPr>
          <w:rFonts w:ascii="Arial" w:hAnsi="Arial" w:cs="Arial"/>
          <w:sz w:val="22"/>
          <w:szCs w:val="22"/>
          <w:lang w:val="am-ET"/>
        </w:rPr>
      </w:pPr>
      <w:r w:rsidRPr="00993843">
        <w:rPr>
          <w:rFonts w:ascii="Arial" w:hAnsi="Arial" w:cs="Arial"/>
          <w:sz w:val="22"/>
          <w:szCs w:val="22"/>
          <w:lang w:val="am-ET"/>
        </w:rPr>
        <w:t>у понуди подизвођач ____________________ (</w:t>
      </w:r>
      <w:r w:rsidRPr="00993843">
        <w:rPr>
          <w:rFonts w:ascii="Arial" w:hAnsi="Arial" w:cs="Arial"/>
          <w:i/>
          <w:sz w:val="22"/>
          <w:szCs w:val="22"/>
          <w:lang w:val="am-ET"/>
        </w:rPr>
        <w:t>навести назив подизвођача</w:t>
      </w:r>
      <w:r w:rsidRPr="00993843">
        <w:rPr>
          <w:rFonts w:ascii="Arial" w:hAnsi="Arial" w:cs="Arial"/>
          <w:sz w:val="22"/>
          <w:szCs w:val="22"/>
          <w:lang w:val="am-ET"/>
        </w:rPr>
        <w:t>) учествује у извршењу следећих активности: ___________________________</w:t>
      </w:r>
    </w:p>
    <w:p w14:paraId="556DCE54" w14:textId="77777777" w:rsidR="007D6262" w:rsidRPr="00993843" w:rsidRDefault="007D6262" w:rsidP="007D6262">
      <w:pPr>
        <w:ind w:left="360"/>
        <w:rPr>
          <w:rFonts w:ascii="Arial" w:hAnsi="Arial" w:cs="Arial"/>
          <w:sz w:val="22"/>
          <w:szCs w:val="22"/>
          <w:lang w:val="am-ET"/>
        </w:rPr>
      </w:pPr>
      <w:r w:rsidRPr="00993843">
        <w:rPr>
          <w:rFonts w:ascii="Arial" w:hAnsi="Arial" w:cs="Arial"/>
          <w:sz w:val="22"/>
          <w:szCs w:val="22"/>
          <w:lang w:val="am-ET"/>
        </w:rPr>
        <w:t>______________________________________________________________,.</w:t>
      </w:r>
    </w:p>
    <w:p w14:paraId="70913DF6" w14:textId="77777777" w:rsidR="007D6262" w:rsidRPr="00993843" w:rsidRDefault="007D6262" w:rsidP="007D6262">
      <w:pPr>
        <w:rPr>
          <w:rFonts w:ascii="Arial" w:hAnsi="Arial" w:cs="Arial"/>
          <w:sz w:val="22"/>
          <w:szCs w:val="22"/>
          <w:lang w:val="am-ET"/>
        </w:rPr>
      </w:pPr>
    </w:p>
    <w:p w14:paraId="0F02F138" w14:textId="77777777" w:rsidR="007D6262" w:rsidRPr="00993843" w:rsidRDefault="007D6262" w:rsidP="007D6262">
      <w:pPr>
        <w:jc w:val="both"/>
        <w:rPr>
          <w:rFonts w:ascii="Arial" w:hAnsi="Arial" w:cs="Arial"/>
          <w:sz w:val="22"/>
          <w:szCs w:val="22"/>
          <w:lang w:val="am-ET"/>
        </w:rPr>
      </w:pPr>
    </w:p>
    <w:p w14:paraId="7EECA5B7" w14:textId="77777777" w:rsidR="007D6262" w:rsidRPr="00993843" w:rsidRDefault="007D6262" w:rsidP="007D6262">
      <w:pPr>
        <w:jc w:val="both"/>
        <w:rPr>
          <w:rFonts w:ascii="Arial" w:hAnsi="Arial" w:cs="Arial"/>
          <w:sz w:val="22"/>
          <w:szCs w:val="22"/>
          <w:lang w:val="am-ET"/>
        </w:rPr>
      </w:pPr>
    </w:p>
    <w:p w14:paraId="579E5C68" w14:textId="77777777" w:rsidR="007D6262" w:rsidRPr="00993843" w:rsidRDefault="007D6262" w:rsidP="007D6262">
      <w:pPr>
        <w:jc w:val="both"/>
        <w:rPr>
          <w:rFonts w:ascii="Arial" w:hAnsi="Arial" w:cs="Arial"/>
          <w:sz w:val="22"/>
          <w:szCs w:val="22"/>
          <w:lang w:val="am-ET"/>
        </w:rPr>
      </w:pPr>
    </w:p>
    <w:p w14:paraId="714BF697" w14:textId="77777777" w:rsidR="007D6262" w:rsidRPr="00993843" w:rsidRDefault="007D6262" w:rsidP="007D6262">
      <w:pPr>
        <w:jc w:val="both"/>
        <w:rPr>
          <w:rFonts w:ascii="Arial" w:hAnsi="Arial" w:cs="Arial"/>
          <w:sz w:val="22"/>
          <w:szCs w:val="22"/>
          <w:lang w:val="sr-Cyrl-RS"/>
        </w:rPr>
      </w:pPr>
    </w:p>
    <w:p w14:paraId="0A4005E1" w14:textId="77777777" w:rsidR="007D6262" w:rsidRPr="00993843" w:rsidRDefault="007D6262" w:rsidP="007D6262">
      <w:pPr>
        <w:jc w:val="both"/>
        <w:rPr>
          <w:rFonts w:ascii="Arial" w:hAnsi="Arial" w:cs="Arial"/>
          <w:sz w:val="22"/>
          <w:szCs w:val="22"/>
          <w:lang w:val="am-ET"/>
        </w:rPr>
      </w:pPr>
    </w:p>
    <w:p w14:paraId="552E4880" w14:textId="77777777" w:rsidR="007D6262" w:rsidRPr="00993843" w:rsidRDefault="007D6262" w:rsidP="007D6262">
      <w:pPr>
        <w:rPr>
          <w:rFonts w:ascii="Arial" w:hAnsi="Arial" w:cs="Arial"/>
          <w:sz w:val="22"/>
          <w:szCs w:val="22"/>
          <w:lang w:val="am-ET"/>
        </w:rPr>
      </w:pPr>
    </w:p>
    <w:tbl>
      <w:tblPr>
        <w:tblW w:w="0" w:type="auto"/>
        <w:jc w:val="center"/>
        <w:tblLook w:val="01E0" w:firstRow="1" w:lastRow="1" w:firstColumn="1" w:lastColumn="1" w:noHBand="0" w:noVBand="0"/>
      </w:tblPr>
      <w:tblGrid>
        <w:gridCol w:w="3598"/>
        <w:gridCol w:w="1959"/>
        <w:gridCol w:w="3730"/>
      </w:tblGrid>
      <w:tr w:rsidR="007D6262" w:rsidRPr="00993843" w14:paraId="4EBA710F" w14:textId="77777777" w:rsidTr="00164519">
        <w:trPr>
          <w:jc w:val="center"/>
        </w:trPr>
        <w:tc>
          <w:tcPr>
            <w:tcW w:w="3652" w:type="dxa"/>
          </w:tcPr>
          <w:p w14:paraId="6BA04671" w14:textId="77777777" w:rsidR="007D6262" w:rsidRPr="00993843" w:rsidRDefault="007D6262" w:rsidP="007D6262">
            <w:pPr>
              <w:jc w:val="center"/>
              <w:rPr>
                <w:rFonts w:ascii="Arial" w:hAnsi="Arial" w:cs="Arial"/>
                <w:sz w:val="22"/>
                <w:szCs w:val="22"/>
                <w:lang w:val="am-ET"/>
              </w:rPr>
            </w:pPr>
            <w:r w:rsidRPr="00993843">
              <w:rPr>
                <w:rFonts w:ascii="Arial" w:hAnsi="Arial" w:cs="Arial"/>
                <w:sz w:val="22"/>
                <w:szCs w:val="22"/>
                <w:lang w:val="am-ET"/>
              </w:rPr>
              <w:t>Датум:</w:t>
            </w:r>
          </w:p>
        </w:tc>
        <w:tc>
          <w:tcPr>
            <w:tcW w:w="1985" w:type="dxa"/>
          </w:tcPr>
          <w:p w14:paraId="7EBB451F" w14:textId="77777777" w:rsidR="007D6262" w:rsidRPr="00993843" w:rsidRDefault="007D6262" w:rsidP="007D6262">
            <w:pPr>
              <w:jc w:val="center"/>
              <w:rPr>
                <w:rFonts w:ascii="Arial" w:hAnsi="Arial" w:cs="Arial"/>
                <w:sz w:val="22"/>
                <w:szCs w:val="22"/>
                <w:lang w:val="am-ET"/>
              </w:rPr>
            </w:pPr>
            <w:r w:rsidRPr="00993843">
              <w:rPr>
                <w:rFonts w:ascii="Arial" w:hAnsi="Arial" w:cs="Arial"/>
                <w:sz w:val="22"/>
                <w:szCs w:val="22"/>
                <w:lang w:val="am-ET"/>
              </w:rPr>
              <w:t>М.П.</w:t>
            </w:r>
          </w:p>
        </w:tc>
        <w:tc>
          <w:tcPr>
            <w:tcW w:w="3782" w:type="dxa"/>
          </w:tcPr>
          <w:p w14:paraId="7157C200" w14:textId="77777777" w:rsidR="007D6262" w:rsidRPr="00993843" w:rsidRDefault="007D6262" w:rsidP="007D6262">
            <w:pPr>
              <w:jc w:val="center"/>
              <w:rPr>
                <w:rFonts w:ascii="Arial" w:hAnsi="Arial" w:cs="Arial"/>
                <w:sz w:val="22"/>
                <w:szCs w:val="22"/>
                <w:lang w:val="am-ET"/>
              </w:rPr>
            </w:pPr>
            <w:r w:rsidRPr="00993843">
              <w:rPr>
                <w:rFonts w:ascii="Arial" w:hAnsi="Arial" w:cs="Arial"/>
                <w:sz w:val="22"/>
                <w:szCs w:val="22"/>
                <w:lang w:val="am-ET"/>
              </w:rPr>
              <w:t>Понуђач:</w:t>
            </w:r>
          </w:p>
        </w:tc>
      </w:tr>
      <w:tr w:rsidR="007D6262" w:rsidRPr="00993843" w14:paraId="08E2AC6A" w14:textId="77777777" w:rsidTr="00164519">
        <w:trPr>
          <w:jc w:val="center"/>
        </w:trPr>
        <w:tc>
          <w:tcPr>
            <w:tcW w:w="3652" w:type="dxa"/>
            <w:vAlign w:val="center"/>
          </w:tcPr>
          <w:p w14:paraId="61903E6A" w14:textId="77777777" w:rsidR="007D6262" w:rsidRPr="00993843" w:rsidRDefault="007D6262" w:rsidP="007D6262">
            <w:pPr>
              <w:jc w:val="both"/>
              <w:rPr>
                <w:rFonts w:ascii="Arial" w:hAnsi="Arial" w:cs="Arial"/>
                <w:sz w:val="22"/>
                <w:szCs w:val="22"/>
                <w:lang w:val="am-ET"/>
              </w:rPr>
            </w:pPr>
          </w:p>
        </w:tc>
        <w:tc>
          <w:tcPr>
            <w:tcW w:w="1985" w:type="dxa"/>
            <w:vAlign w:val="center"/>
          </w:tcPr>
          <w:p w14:paraId="75B74CE9" w14:textId="77777777" w:rsidR="007D6262" w:rsidRPr="00993843" w:rsidRDefault="007D6262" w:rsidP="007D6262">
            <w:pPr>
              <w:jc w:val="both"/>
              <w:rPr>
                <w:rFonts w:ascii="Arial" w:hAnsi="Arial" w:cs="Arial"/>
                <w:sz w:val="22"/>
                <w:szCs w:val="22"/>
                <w:lang w:val="am-ET"/>
              </w:rPr>
            </w:pPr>
          </w:p>
        </w:tc>
        <w:tc>
          <w:tcPr>
            <w:tcW w:w="3782" w:type="dxa"/>
            <w:vAlign w:val="center"/>
          </w:tcPr>
          <w:p w14:paraId="140E6FC6" w14:textId="77777777" w:rsidR="007D6262" w:rsidRPr="00993843" w:rsidRDefault="007D6262" w:rsidP="007D6262">
            <w:pPr>
              <w:jc w:val="both"/>
              <w:rPr>
                <w:rFonts w:ascii="Arial" w:hAnsi="Arial" w:cs="Arial"/>
                <w:sz w:val="22"/>
                <w:szCs w:val="22"/>
                <w:lang w:val="am-ET"/>
              </w:rPr>
            </w:pPr>
          </w:p>
        </w:tc>
      </w:tr>
      <w:tr w:rsidR="007D6262" w:rsidRPr="00993843" w14:paraId="45EF5FF4" w14:textId="77777777" w:rsidTr="00164519">
        <w:trPr>
          <w:jc w:val="center"/>
        </w:trPr>
        <w:tc>
          <w:tcPr>
            <w:tcW w:w="3652" w:type="dxa"/>
            <w:tcBorders>
              <w:bottom w:val="single" w:sz="4" w:space="0" w:color="auto"/>
            </w:tcBorders>
            <w:vAlign w:val="center"/>
          </w:tcPr>
          <w:p w14:paraId="7AFD1BCC" w14:textId="77777777" w:rsidR="007D6262" w:rsidRPr="00993843" w:rsidRDefault="007D6262" w:rsidP="007D6262">
            <w:pPr>
              <w:jc w:val="both"/>
              <w:rPr>
                <w:rFonts w:ascii="Arial" w:hAnsi="Arial" w:cs="Arial"/>
                <w:sz w:val="22"/>
                <w:szCs w:val="22"/>
                <w:lang w:val="am-ET"/>
              </w:rPr>
            </w:pPr>
          </w:p>
        </w:tc>
        <w:tc>
          <w:tcPr>
            <w:tcW w:w="1985" w:type="dxa"/>
            <w:vAlign w:val="center"/>
          </w:tcPr>
          <w:p w14:paraId="5B205147" w14:textId="77777777" w:rsidR="007D6262" w:rsidRPr="00993843" w:rsidRDefault="007D6262" w:rsidP="007D6262">
            <w:pPr>
              <w:jc w:val="both"/>
              <w:rPr>
                <w:rFonts w:ascii="Arial" w:hAnsi="Arial" w:cs="Arial"/>
                <w:sz w:val="22"/>
                <w:szCs w:val="22"/>
                <w:lang w:val="am-ET"/>
              </w:rPr>
            </w:pPr>
          </w:p>
        </w:tc>
        <w:tc>
          <w:tcPr>
            <w:tcW w:w="3782" w:type="dxa"/>
            <w:tcBorders>
              <w:bottom w:val="single" w:sz="4" w:space="0" w:color="auto"/>
            </w:tcBorders>
            <w:vAlign w:val="center"/>
          </w:tcPr>
          <w:p w14:paraId="01DAE77D" w14:textId="77777777" w:rsidR="007D6262" w:rsidRPr="00993843" w:rsidRDefault="007D6262" w:rsidP="007D6262">
            <w:pPr>
              <w:jc w:val="both"/>
              <w:rPr>
                <w:rFonts w:ascii="Arial" w:hAnsi="Arial" w:cs="Arial"/>
                <w:sz w:val="22"/>
                <w:szCs w:val="22"/>
                <w:lang w:val="am-ET"/>
              </w:rPr>
            </w:pPr>
          </w:p>
        </w:tc>
      </w:tr>
    </w:tbl>
    <w:p w14:paraId="0B4100AB" w14:textId="77777777" w:rsidR="007D6262" w:rsidRPr="00993843" w:rsidRDefault="007D6262" w:rsidP="007D6262">
      <w:pPr>
        <w:jc w:val="both"/>
        <w:rPr>
          <w:rFonts w:ascii="Arial" w:hAnsi="Arial" w:cs="Arial"/>
          <w:sz w:val="22"/>
          <w:szCs w:val="22"/>
          <w:lang w:val="am-ET"/>
        </w:rPr>
      </w:pPr>
    </w:p>
    <w:p w14:paraId="57C34F40" w14:textId="77777777" w:rsidR="007D6262" w:rsidRPr="00993843" w:rsidRDefault="007D6262" w:rsidP="008F441E">
      <w:pPr>
        <w:pStyle w:val="Heading2"/>
        <w:jc w:val="right"/>
      </w:pPr>
    </w:p>
    <w:p w14:paraId="7AC42DC0" w14:textId="77777777" w:rsidR="007D6262" w:rsidRPr="00993843" w:rsidRDefault="007D6262" w:rsidP="008F441E">
      <w:pPr>
        <w:pStyle w:val="Heading2"/>
        <w:jc w:val="right"/>
      </w:pPr>
    </w:p>
    <w:p w14:paraId="531C2758" w14:textId="77777777" w:rsidR="007D6262" w:rsidRPr="00993843" w:rsidRDefault="007D6262" w:rsidP="008F441E">
      <w:pPr>
        <w:pStyle w:val="Heading2"/>
        <w:jc w:val="right"/>
      </w:pPr>
    </w:p>
    <w:p w14:paraId="7A1E39E6" w14:textId="77777777" w:rsidR="007D6262" w:rsidRPr="00993843" w:rsidRDefault="007D6262" w:rsidP="008F441E">
      <w:pPr>
        <w:pStyle w:val="Heading2"/>
        <w:jc w:val="right"/>
      </w:pPr>
    </w:p>
    <w:p w14:paraId="74A03213" w14:textId="77777777" w:rsidR="007D6262" w:rsidRPr="00993843" w:rsidRDefault="007D6262" w:rsidP="008F441E">
      <w:pPr>
        <w:pStyle w:val="Heading2"/>
        <w:jc w:val="right"/>
      </w:pPr>
    </w:p>
    <w:p w14:paraId="40ADF71E" w14:textId="77777777" w:rsidR="007D6262" w:rsidRPr="00993843" w:rsidRDefault="007D6262" w:rsidP="008F441E">
      <w:pPr>
        <w:pStyle w:val="Heading2"/>
        <w:jc w:val="right"/>
      </w:pPr>
    </w:p>
    <w:p w14:paraId="6CEE093F" w14:textId="77777777" w:rsidR="007D6262" w:rsidRPr="00993843" w:rsidRDefault="007D6262" w:rsidP="008F441E">
      <w:pPr>
        <w:pStyle w:val="Heading2"/>
        <w:jc w:val="right"/>
      </w:pPr>
    </w:p>
    <w:p w14:paraId="02E59D71" w14:textId="77777777" w:rsidR="007D6262" w:rsidRPr="00993843" w:rsidRDefault="007D6262" w:rsidP="008F441E">
      <w:pPr>
        <w:pStyle w:val="Heading2"/>
        <w:jc w:val="right"/>
      </w:pPr>
    </w:p>
    <w:p w14:paraId="3DD5ACBA" w14:textId="77777777" w:rsidR="007D6262" w:rsidRPr="00993843" w:rsidRDefault="007D6262" w:rsidP="008F441E">
      <w:pPr>
        <w:pStyle w:val="Heading2"/>
        <w:jc w:val="right"/>
      </w:pPr>
    </w:p>
    <w:p w14:paraId="495029A6" w14:textId="77777777" w:rsidR="007D6262" w:rsidRPr="00993843" w:rsidRDefault="007D6262" w:rsidP="008F441E">
      <w:pPr>
        <w:pStyle w:val="Heading2"/>
        <w:jc w:val="right"/>
      </w:pPr>
    </w:p>
    <w:p w14:paraId="235A9A20" w14:textId="77777777" w:rsidR="007D6262" w:rsidRPr="00993843" w:rsidRDefault="007D6262" w:rsidP="008F441E">
      <w:pPr>
        <w:pStyle w:val="Heading2"/>
        <w:jc w:val="right"/>
      </w:pPr>
    </w:p>
    <w:p w14:paraId="65D788C7" w14:textId="77777777" w:rsidR="007D6262" w:rsidRPr="00993843" w:rsidRDefault="007D6262" w:rsidP="008F441E">
      <w:pPr>
        <w:pStyle w:val="Heading2"/>
        <w:jc w:val="right"/>
      </w:pPr>
    </w:p>
    <w:p w14:paraId="18A71B41" w14:textId="77777777" w:rsidR="007D6262" w:rsidRPr="00993843" w:rsidRDefault="007D6262" w:rsidP="008F441E">
      <w:pPr>
        <w:pStyle w:val="Heading2"/>
        <w:jc w:val="right"/>
      </w:pPr>
    </w:p>
    <w:p w14:paraId="5DCD41BC" w14:textId="77777777" w:rsidR="007D6262" w:rsidRPr="00993843" w:rsidRDefault="007D6262" w:rsidP="008F441E">
      <w:pPr>
        <w:pStyle w:val="Heading2"/>
        <w:jc w:val="right"/>
      </w:pPr>
    </w:p>
    <w:p w14:paraId="265FC12F" w14:textId="77777777" w:rsidR="007D6262" w:rsidRPr="00993843" w:rsidRDefault="007D6262" w:rsidP="008F441E">
      <w:pPr>
        <w:pStyle w:val="Heading2"/>
        <w:jc w:val="right"/>
      </w:pPr>
    </w:p>
    <w:p w14:paraId="4282F387" w14:textId="77777777" w:rsidR="007D6262" w:rsidRPr="00993843" w:rsidRDefault="007D6262" w:rsidP="008F441E">
      <w:pPr>
        <w:pStyle w:val="Heading2"/>
        <w:jc w:val="right"/>
      </w:pPr>
    </w:p>
    <w:p w14:paraId="34C55883" w14:textId="77777777" w:rsidR="007D6262" w:rsidRPr="00993843" w:rsidRDefault="007D6262" w:rsidP="008F441E">
      <w:pPr>
        <w:pStyle w:val="Heading2"/>
        <w:jc w:val="right"/>
      </w:pPr>
    </w:p>
    <w:p w14:paraId="11E16499" w14:textId="77777777" w:rsidR="00761766" w:rsidRDefault="00761766" w:rsidP="008F441E">
      <w:pPr>
        <w:pStyle w:val="Heading2"/>
        <w:jc w:val="right"/>
      </w:pPr>
    </w:p>
    <w:p w14:paraId="0EDCEE3E" w14:textId="77777777" w:rsidR="00761766" w:rsidRDefault="00761766" w:rsidP="008F441E">
      <w:pPr>
        <w:pStyle w:val="Heading2"/>
        <w:jc w:val="right"/>
      </w:pPr>
    </w:p>
    <w:p w14:paraId="4CAC7DE4" w14:textId="77777777" w:rsidR="003A65E6" w:rsidRPr="00993843" w:rsidRDefault="00715B17" w:rsidP="008F441E">
      <w:pPr>
        <w:pStyle w:val="Heading2"/>
        <w:jc w:val="right"/>
      </w:pPr>
      <w:r w:rsidRPr="00993843">
        <w:lastRenderedPageBreak/>
        <w:t>ОБРАЗАЦ 4</w:t>
      </w:r>
      <w:r w:rsidR="003A65E6" w:rsidRPr="00993843">
        <w:t>.</w:t>
      </w:r>
      <w:bookmarkEnd w:id="276"/>
      <w:bookmarkEnd w:id="277"/>
      <w:bookmarkEnd w:id="278"/>
    </w:p>
    <w:p w14:paraId="1066649B" w14:textId="77777777" w:rsidR="003A65E6" w:rsidRPr="00993843" w:rsidRDefault="003A65E6" w:rsidP="00071074">
      <w:pPr>
        <w:tabs>
          <w:tab w:val="right" w:pos="9072"/>
        </w:tabs>
        <w:ind w:left="142"/>
        <w:jc w:val="right"/>
        <w:rPr>
          <w:rFonts w:ascii="Arial" w:hAnsi="Arial" w:cs="Arial"/>
          <w:sz w:val="22"/>
          <w:szCs w:val="22"/>
        </w:rPr>
      </w:pPr>
    </w:p>
    <w:p w14:paraId="432E3A71" w14:textId="77777777" w:rsidR="003A65E6" w:rsidRPr="00993843" w:rsidRDefault="003A65E6" w:rsidP="00071074">
      <w:pPr>
        <w:pStyle w:val="BodyText"/>
        <w:ind w:left="-540" w:right="-16"/>
        <w:rPr>
          <w:rFonts w:ascii="Arial" w:hAnsi="Arial" w:cs="Arial"/>
          <w:sz w:val="22"/>
          <w:szCs w:val="22"/>
        </w:rPr>
      </w:pPr>
    </w:p>
    <w:p w14:paraId="5F84DA5D" w14:textId="77777777" w:rsidR="003A65E6" w:rsidRPr="00993843" w:rsidRDefault="003A65E6" w:rsidP="00603992">
      <w:pPr>
        <w:jc w:val="both"/>
        <w:rPr>
          <w:rFonts w:ascii="Arial" w:hAnsi="Arial" w:cs="Arial"/>
          <w:sz w:val="22"/>
          <w:szCs w:val="22"/>
          <w:lang w:eastAsia="en-US"/>
        </w:rPr>
      </w:pPr>
      <w:r w:rsidRPr="00993843">
        <w:rPr>
          <w:rFonts w:ascii="Arial" w:hAnsi="Arial" w:cs="Arial"/>
          <w:sz w:val="22"/>
          <w:szCs w:val="22"/>
          <w:lang w:eastAsia="en-US"/>
        </w:rPr>
        <w:t>У складу са чланом 75. став 2. Закона о јавним набавкама („Сл. гласник РС“ бр. 124/12</w:t>
      </w:r>
      <w:r w:rsidR="00BE6FCA" w:rsidRPr="00993843">
        <w:rPr>
          <w:rFonts w:ascii="Arial" w:hAnsi="Arial" w:cs="Arial"/>
          <w:sz w:val="22"/>
          <w:szCs w:val="22"/>
          <w:lang w:eastAsia="en-US"/>
        </w:rPr>
        <w:t>, 14/15 и 68/15</w:t>
      </w:r>
      <w:r w:rsidRPr="00993843">
        <w:rPr>
          <w:rFonts w:ascii="Arial" w:hAnsi="Arial" w:cs="Arial"/>
          <w:sz w:val="22"/>
          <w:szCs w:val="22"/>
          <w:lang w:eastAsia="en-US"/>
        </w:rPr>
        <w:t>) дајемо следећу</w:t>
      </w:r>
    </w:p>
    <w:p w14:paraId="06BA0F69" w14:textId="77777777" w:rsidR="003A65E6" w:rsidRPr="00993843" w:rsidRDefault="003A65E6" w:rsidP="00603992">
      <w:pPr>
        <w:jc w:val="right"/>
        <w:rPr>
          <w:rFonts w:ascii="Arial" w:hAnsi="Arial" w:cs="Arial"/>
          <w:b/>
          <w:bCs/>
          <w:sz w:val="22"/>
          <w:szCs w:val="22"/>
          <w:lang w:eastAsia="en-US"/>
        </w:rPr>
      </w:pPr>
    </w:p>
    <w:p w14:paraId="2AEDD8A8" w14:textId="77777777" w:rsidR="003A65E6" w:rsidRPr="00993843" w:rsidRDefault="003A65E6" w:rsidP="00603992">
      <w:pPr>
        <w:jc w:val="right"/>
        <w:rPr>
          <w:rFonts w:ascii="Arial" w:hAnsi="Arial" w:cs="Arial"/>
          <w:b/>
          <w:bCs/>
          <w:sz w:val="22"/>
          <w:szCs w:val="22"/>
          <w:lang w:eastAsia="en-US"/>
        </w:rPr>
      </w:pPr>
    </w:p>
    <w:p w14:paraId="019D70A3" w14:textId="77777777" w:rsidR="003A65E6" w:rsidRPr="00993843" w:rsidRDefault="003A65E6" w:rsidP="00603992">
      <w:pPr>
        <w:jc w:val="right"/>
        <w:rPr>
          <w:rFonts w:ascii="Arial" w:hAnsi="Arial" w:cs="Arial"/>
          <w:b/>
          <w:bCs/>
          <w:sz w:val="22"/>
          <w:szCs w:val="22"/>
          <w:lang w:eastAsia="en-US"/>
        </w:rPr>
      </w:pPr>
    </w:p>
    <w:p w14:paraId="0FF6DB42" w14:textId="77777777" w:rsidR="003A65E6" w:rsidRPr="00993843" w:rsidRDefault="003A65E6" w:rsidP="00603992">
      <w:pPr>
        <w:jc w:val="center"/>
        <w:rPr>
          <w:rFonts w:ascii="Arial" w:hAnsi="Arial" w:cs="Arial"/>
          <w:b/>
          <w:bCs/>
          <w:sz w:val="22"/>
          <w:szCs w:val="22"/>
        </w:rPr>
      </w:pPr>
      <w:r w:rsidRPr="00993843">
        <w:rPr>
          <w:rFonts w:ascii="Arial" w:hAnsi="Arial" w:cs="Arial"/>
          <w:b/>
          <w:bCs/>
          <w:sz w:val="22"/>
          <w:szCs w:val="22"/>
        </w:rPr>
        <w:t xml:space="preserve">И З Ј А В У </w:t>
      </w:r>
    </w:p>
    <w:p w14:paraId="0C4635BE" w14:textId="77777777" w:rsidR="003A65E6" w:rsidRPr="00993843" w:rsidRDefault="003A65E6" w:rsidP="00603992">
      <w:pPr>
        <w:jc w:val="center"/>
        <w:rPr>
          <w:rFonts w:ascii="Arial" w:hAnsi="Arial" w:cs="Arial"/>
          <w:sz w:val="22"/>
          <w:szCs w:val="22"/>
        </w:rPr>
      </w:pPr>
    </w:p>
    <w:p w14:paraId="7C8872EE" w14:textId="77777777" w:rsidR="003A65E6" w:rsidRPr="00993843" w:rsidRDefault="003A65E6" w:rsidP="00603992">
      <w:pPr>
        <w:jc w:val="center"/>
        <w:rPr>
          <w:rFonts w:ascii="Arial" w:hAnsi="Arial" w:cs="Arial"/>
          <w:sz w:val="22"/>
          <w:szCs w:val="22"/>
        </w:rPr>
      </w:pPr>
      <w:r w:rsidRPr="00993843">
        <w:rPr>
          <w:rFonts w:ascii="Arial" w:hAnsi="Arial" w:cs="Arial"/>
          <w:sz w:val="22"/>
          <w:szCs w:val="22"/>
        </w:rPr>
        <w:t xml:space="preserve">У својству ____________________ </w:t>
      </w:r>
    </w:p>
    <w:p w14:paraId="19ADFFCC" w14:textId="77777777" w:rsidR="003A65E6" w:rsidRPr="00993843" w:rsidRDefault="003A65E6" w:rsidP="00603992">
      <w:pPr>
        <w:jc w:val="center"/>
        <w:rPr>
          <w:rFonts w:ascii="Arial" w:hAnsi="Arial" w:cs="Arial"/>
          <w:sz w:val="22"/>
          <w:szCs w:val="22"/>
        </w:rPr>
      </w:pPr>
      <w:r w:rsidRPr="00993843">
        <w:rPr>
          <w:rFonts w:ascii="Arial" w:hAnsi="Arial" w:cs="Arial"/>
          <w:sz w:val="22"/>
          <w:szCs w:val="22"/>
        </w:rPr>
        <w:t>(</w:t>
      </w:r>
      <w:r w:rsidRPr="00993843">
        <w:rPr>
          <w:rFonts w:ascii="Arial" w:hAnsi="Arial" w:cs="Arial"/>
          <w:i/>
          <w:iCs/>
          <w:sz w:val="22"/>
          <w:szCs w:val="22"/>
        </w:rPr>
        <w:t>уписати: понуђача, члана групе понуђача, подизвођача</w:t>
      </w:r>
      <w:r w:rsidRPr="00993843">
        <w:rPr>
          <w:rFonts w:ascii="Arial" w:hAnsi="Arial" w:cs="Arial"/>
          <w:sz w:val="22"/>
          <w:szCs w:val="22"/>
        </w:rPr>
        <w:t>)</w:t>
      </w:r>
    </w:p>
    <w:p w14:paraId="433B038F" w14:textId="77777777" w:rsidR="003A65E6" w:rsidRPr="00993843" w:rsidRDefault="003A65E6" w:rsidP="00603992">
      <w:pPr>
        <w:jc w:val="center"/>
        <w:rPr>
          <w:rFonts w:ascii="Arial" w:hAnsi="Arial" w:cs="Arial"/>
          <w:sz w:val="22"/>
          <w:szCs w:val="22"/>
        </w:rPr>
      </w:pPr>
    </w:p>
    <w:p w14:paraId="4A04659B" w14:textId="77777777" w:rsidR="003A65E6" w:rsidRPr="00993843" w:rsidRDefault="003A65E6" w:rsidP="00603992">
      <w:pPr>
        <w:jc w:val="center"/>
        <w:rPr>
          <w:rFonts w:ascii="Arial" w:hAnsi="Arial" w:cs="Arial"/>
          <w:sz w:val="22"/>
          <w:szCs w:val="22"/>
        </w:rPr>
      </w:pPr>
    </w:p>
    <w:p w14:paraId="25BAD14A" w14:textId="77777777" w:rsidR="003A65E6" w:rsidRPr="00993843" w:rsidRDefault="003A65E6" w:rsidP="00FB287D">
      <w:pPr>
        <w:jc w:val="center"/>
        <w:rPr>
          <w:rFonts w:ascii="Arial" w:hAnsi="Arial" w:cs="Arial"/>
          <w:sz w:val="22"/>
          <w:szCs w:val="22"/>
        </w:rPr>
      </w:pPr>
      <w:r w:rsidRPr="00993843">
        <w:rPr>
          <w:rFonts w:ascii="Arial" w:hAnsi="Arial" w:cs="Arial"/>
          <w:sz w:val="22"/>
          <w:szCs w:val="22"/>
        </w:rPr>
        <w:t>И З Ј А В Љ У Ј Е М О</w:t>
      </w:r>
    </w:p>
    <w:p w14:paraId="0AFBBF88" w14:textId="77777777" w:rsidR="003A65E6" w:rsidRPr="00993843" w:rsidRDefault="003A65E6" w:rsidP="00603992">
      <w:pPr>
        <w:jc w:val="center"/>
        <w:rPr>
          <w:rFonts w:ascii="Arial" w:hAnsi="Arial" w:cs="Arial"/>
          <w:sz w:val="22"/>
          <w:szCs w:val="22"/>
        </w:rPr>
      </w:pPr>
    </w:p>
    <w:p w14:paraId="76EF67FF" w14:textId="77777777" w:rsidR="003A65E6" w:rsidRPr="00993843" w:rsidRDefault="003A65E6" w:rsidP="00603992">
      <w:pPr>
        <w:jc w:val="center"/>
        <w:rPr>
          <w:rFonts w:ascii="Arial" w:hAnsi="Arial" w:cs="Arial"/>
          <w:sz w:val="22"/>
          <w:szCs w:val="22"/>
        </w:rPr>
      </w:pPr>
      <w:r w:rsidRPr="00993843">
        <w:rPr>
          <w:rFonts w:ascii="Arial" w:hAnsi="Arial" w:cs="Arial"/>
          <w:sz w:val="22"/>
          <w:szCs w:val="22"/>
        </w:rPr>
        <w:t>под пуном материјалном и кривичном одговорношћу да</w:t>
      </w:r>
    </w:p>
    <w:p w14:paraId="59758630" w14:textId="77777777" w:rsidR="003A65E6" w:rsidRPr="00993843" w:rsidRDefault="003A65E6" w:rsidP="00603992">
      <w:pPr>
        <w:jc w:val="center"/>
        <w:rPr>
          <w:rFonts w:ascii="Arial" w:hAnsi="Arial" w:cs="Arial"/>
          <w:sz w:val="22"/>
          <w:szCs w:val="22"/>
        </w:rPr>
      </w:pPr>
    </w:p>
    <w:p w14:paraId="0CA9D6A7" w14:textId="77777777" w:rsidR="003A65E6" w:rsidRPr="00993843" w:rsidRDefault="003A65E6" w:rsidP="00603992">
      <w:pPr>
        <w:jc w:val="center"/>
        <w:rPr>
          <w:rFonts w:ascii="Arial" w:hAnsi="Arial" w:cs="Arial"/>
          <w:sz w:val="22"/>
          <w:szCs w:val="22"/>
        </w:rPr>
      </w:pPr>
      <w:r w:rsidRPr="00993843">
        <w:rPr>
          <w:rFonts w:ascii="Arial" w:hAnsi="Arial" w:cs="Arial"/>
          <w:sz w:val="22"/>
          <w:szCs w:val="22"/>
        </w:rPr>
        <w:t>_____________________________________________________</w:t>
      </w:r>
    </w:p>
    <w:p w14:paraId="6A9C77C4" w14:textId="77777777" w:rsidR="003A65E6" w:rsidRPr="00993843" w:rsidRDefault="003A65E6" w:rsidP="00603992">
      <w:pPr>
        <w:jc w:val="center"/>
        <w:rPr>
          <w:rFonts w:ascii="Arial" w:hAnsi="Arial" w:cs="Arial"/>
          <w:sz w:val="22"/>
          <w:szCs w:val="22"/>
        </w:rPr>
      </w:pPr>
      <w:r w:rsidRPr="00993843">
        <w:rPr>
          <w:rFonts w:ascii="Arial" w:hAnsi="Arial" w:cs="Arial"/>
          <w:sz w:val="22"/>
          <w:szCs w:val="22"/>
        </w:rPr>
        <w:t>(</w:t>
      </w:r>
      <w:r w:rsidRPr="00993843">
        <w:rPr>
          <w:rFonts w:ascii="Arial" w:hAnsi="Arial" w:cs="Arial"/>
          <w:i/>
          <w:iCs/>
          <w:sz w:val="22"/>
          <w:szCs w:val="22"/>
        </w:rPr>
        <w:t>пун назив  и седиште</w:t>
      </w:r>
      <w:r w:rsidRPr="00993843">
        <w:rPr>
          <w:rFonts w:ascii="Arial" w:hAnsi="Arial" w:cs="Arial"/>
          <w:sz w:val="22"/>
          <w:szCs w:val="22"/>
        </w:rPr>
        <w:t>)</w:t>
      </w:r>
    </w:p>
    <w:p w14:paraId="0FAB95C3" w14:textId="77777777" w:rsidR="003A65E6" w:rsidRPr="00993843" w:rsidRDefault="003A65E6" w:rsidP="00603992">
      <w:pPr>
        <w:rPr>
          <w:rFonts w:ascii="Arial" w:hAnsi="Arial" w:cs="Arial"/>
          <w:sz w:val="22"/>
          <w:szCs w:val="22"/>
        </w:rPr>
      </w:pPr>
    </w:p>
    <w:p w14:paraId="449D2179" w14:textId="77777777" w:rsidR="003A65E6" w:rsidRPr="00993843" w:rsidRDefault="003A65E6" w:rsidP="00603992">
      <w:pPr>
        <w:rPr>
          <w:rFonts w:ascii="Arial" w:hAnsi="Arial" w:cs="Arial"/>
          <w:sz w:val="22"/>
          <w:szCs w:val="22"/>
        </w:rPr>
      </w:pPr>
    </w:p>
    <w:p w14:paraId="5B19EB4F" w14:textId="77777777" w:rsidR="00FD351B" w:rsidRPr="00993843" w:rsidRDefault="003A65E6" w:rsidP="00FD351B">
      <w:pPr>
        <w:jc w:val="both"/>
        <w:rPr>
          <w:rFonts w:ascii="Arial" w:hAnsi="Arial" w:cs="Arial"/>
          <w:color w:val="000000"/>
          <w:sz w:val="22"/>
          <w:szCs w:val="22"/>
        </w:rPr>
      </w:pPr>
      <w:r w:rsidRPr="00993843">
        <w:rPr>
          <w:rFonts w:ascii="Arial" w:hAnsi="Arial" w:cs="Arial"/>
          <w:sz w:val="22"/>
          <w:szCs w:val="22"/>
        </w:rPr>
        <w:t>поштује све обавезе које произлазе из важећих прописа о заштити</w:t>
      </w:r>
      <w:r w:rsidRPr="00993843">
        <w:rPr>
          <w:rFonts w:ascii="Arial" w:hAnsi="Arial" w:cs="Arial"/>
          <w:color w:val="000000"/>
          <w:sz w:val="22"/>
          <w:szCs w:val="22"/>
        </w:rPr>
        <w:t xml:space="preserve"> на раду</w:t>
      </w:r>
      <w:r w:rsidRPr="00993843">
        <w:rPr>
          <w:rFonts w:ascii="Arial" w:hAnsi="Arial" w:cs="Arial"/>
          <w:sz w:val="22"/>
          <w:szCs w:val="22"/>
        </w:rPr>
        <w:t xml:space="preserve">, запошљавању и условима рада, заштити животне средине и </w:t>
      </w:r>
      <w:r w:rsidR="00FD351B" w:rsidRPr="00993843">
        <w:rPr>
          <w:rFonts w:ascii="Arial" w:hAnsi="Arial" w:cs="Arial"/>
          <w:sz w:val="22"/>
          <w:szCs w:val="22"/>
        </w:rPr>
        <w:t xml:space="preserve">нема забрану обављања делатности која је на снази у време подношења понуде у </w:t>
      </w:r>
      <w:r w:rsidR="00AF2384" w:rsidRPr="00993843">
        <w:rPr>
          <w:rFonts w:ascii="Arial" w:hAnsi="Arial" w:cs="Arial"/>
          <w:sz w:val="22"/>
          <w:szCs w:val="22"/>
        </w:rPr>
        <w:t xml:space="preserve">отвореном </w:t>
      </w:r>
      <w:r w:rsidR="00FD351B" w:rsidRPr="00993843">
        <w:rPr>
          <w:rFonts w:ascii="Arial" w:hAnsi="Arial" w:cs="Arial"/>
          <w:sz w:val="22"/>
          <w:szCs w:val="22"/>
        </w:rPr>
        <w:t xml:space="preserve">поступку јавне набавке </w:t>
      </w:r>
      <w:r w:rsidR="0066781B" w:rsidRPr="00993843">
        <w:rPr>
          <w:rFonts w:ascii="Arial" w:hAnsi="Arial" w:cs="Arial"/>
          <w:sz w:val="22"/>
          <w:szCs w:val="22"/>
        </w:rPr>
        <w:t>услуг</w:t>
      </w:r>
      <w:r w:rsidR="0066781B" w:rsidRPr="00993843">
        <w:rPr>
          <w:rFonts w:ascii="Arial" w:hAnsi="Arial" w:cs="Arial"/>
          <w:sz w:val="22"/>
          <w:szCs w:val="22"/>
          <w:lang w:val="sr-Latn-CS"/>
        </w:rPr>
        <w:t>e</w:t>
      </w:r>
      <w:r w:rsidR="0066781B" w:rsidRPr="00993843">
        <w:rPr>
          <w:rFonts w:ascii="Arial" w:hAnsi="Arial" w:cs="Arial"/>
          <w:sz w:val="22"/>
          <w:szCs w:val="22"/>
        </w:rPr>
        <w:t xml:space="preserve"> </w:t>
      </w:r>
      <w:r w:rsidR="0066781B" w:rsidRPr="00993843">
        <w:rPr>
          <w:rFonts w:ascii="Arial" w:hAnsi="Arial" w:cs="Arial"/>
          <w:sz w:val="22"/>
          <w:szCs w:val="22"/>
          <w:lang w:val="sr-Cyrl-RS"/>
        </w:rPr>
        <w:t>израде студије “</w:t>
      </w:r>
      <w:r w:rsidR="00FA0125"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FA0125" w:rsidRPr="00993843">
        <w:rPr>
          <w:rFonts w:ascii="Arial" w:hAnsi="Arial" w:cs="Arial"/>
          <w:sz w:val="22"/>
          <w:szCs w:val="22"/>
        </w:rPr>
        <w:t>“</w:t>
      </w:r>
      <w:r w:rsidR="00FA0125" w:rsidRPr="00993843">
        <w:rPr>
          <w:rFonts w:ascii="Arial" w:hAnsi="Arial" w:cs="Arial"/>
          <w:sz w:val="22"/>
          <w:szCs w:val="22"/>
          <w:lang w:val="sr-Latn-RS"/>
        </w:rPr>
        <w:t xml:space="preserve"> </w:t>
      </w:r>
      <w:r w:rsidR="00FD351B" w:rsidRPr="00993843">
        <w:rPr>
          <w:rFonts w:ascii="Arial" w:hAnsi="Arial" w:cs="Arial"/>
          <w:sz w:val="22"/>
          <w:szCs w:val="22"/>
        </w:rPr>
        <w:t xml:space="preserve">број </w:t>
      </w:r>
      <w:r w:rsidR="00AF2384" w:rsidRPr="00993843">
        <w:rPr>
          <w:rFonts w:ascii="Arial" w:hAnsi="Arial" w:cs="Arial"/>
          <w:sz w:val="22"/>
          <w:szCs w:val="22"/>
        </w:rPr>
        <w:t>1000/0</w:t>
      </w:r>
      <w:r w:rsidR="00FA0125" w:rsidRPr="00993843">
        <w:rPr>
          <w:rFonts w:ascii="Arial" w:hAnsi="Arial" w:cs="Arial"/>
          <w:sz w:val="22"/>
          <w:szCs w:val="22"/>
          <w:lang w:val="sr-Cyrl-RS"/>
        </w:rPr>
        <w:t>273</w:t>
      </w:r>
      <w:r w:rsidR="00AF2384" w:rsidRPr="00993843">
        <w:rPr>
          <w:rFonts w:ascii="Arial" w:hAnsi="Arial" w:cs="Arial"/>
          <w:sz w:val="22"/>
          <w:szCs w:val="22"/>
        </w:rPr>
        <w:t xml:space="preserve">/2015, </w:t>
      </w:r>
      <w:r w:rsidR="00C769B2" w:rsidRPr="00993843">
        <w:rPr>
          <w:rFonts w:ascii="Arial" w:hAnsi="Arial" w:cs="Arial"/>
          <w:sz w:val="22"/>
          <w:szCs w:val="22"/>
          <w:lang w:val="sr-Cyrl-RS"/>
        </w:rPr>
        <w:t>Н</w:t>
      </w:r>
      <w:r w:rsidR="00C769B2" w:rsidRPr="00993843">
        <w:rPr>
          <w:rFonts w:ascii="Arial" w:hAnsi="Arial" w:cs="Arial"/>
          <w:sz w:val="22"/>
          <w:szCs w:val="22"/>
        </w:rPr>
        <w:t xml:space="preserve">аручиоца </w:t>
      </w:r>
      <w:r w:rsidR="00AF2384" w:rsidRPr="00993843">
        <w:rPr>
          <w:rFonts w:ascii="Arial" w:hAnsi="Arial" w:cs="Arial"/>
          <w:sz w:val="22"/>
          <w:szCs w:val="22"/>
        </w:rPr>
        <w:t>– Јавно предузеће „Електропривреда Србије“</w:t>
      </w:r>
      <w:r w:rsidR="003E2A1C" w:rsidRPr="00993843">
        <w:rPr>
          <w:rFonts w:ascii="Arial" w:hAnsi="Arial" w:cs="Arial"/>
          <w:sz w:val="22"/>
          <w:szCs w:val="22"/>
          <w:lang w:val="sr-Cyrl-RS"/>
        </w:rPr>
        <w:t>Београд</w:t>
      </w:r>
      <w:r w:rsidR="00AF2384" w:rsidRPr="00993843">
        <w:rPr>
          <w:rFonts w:ascii="Arial" w:hAnsi="Arial" w:cs="Arial"/>
          <w:sz w:val="22"/>
          <w:szCs w:val="22"/>
        </w:rPr>
        <w:t>.</w:t>
      </w:r>
    </w:p>
    <w:p w14:paraId="0C651310" w14:textId="77777777" w:rsidR="003A65E6" w:rsidRPr="00993843" w:rsidRDefault="003A65E6" w:rsidP="00603992">
      <w:pPr>
        <w:jc w:val="both"/>
        <w:rPr>
          <w:rFonts w:ascii="Arial" w:hAnsi="Arial" w:cs="Arial"/>
          <w:sz w:val="22"/>
          <w:szCs w:val="22"/>
        </w:rPr>
      </w:pPr>
    </w:p>
    <w:p w14:paraId="1C990CBB" w14:textId="77777777" w:rsidR="003A65E6" w:rsidRPr="00993843" w:rsidRDefault="003A65E6" w:rsidP="00071074">
      <w:pPr>
        <w:pStyle w:val="BodyText"/>
        <w:ind w:left="-540" w:right="-16"/>
        <w:rPr>
          <w:rFonts w:ascii="Arial" w:hAnsi="Arial" w:cs="Arial"/>
          <w:sz w:val="22"/>
          <w:szCs w:val="22"/>
        </w:rPr>
      </w:pPr>
    </w:p>
    <w:p w14:paraId="368A1316" w14:textId="77777777" w:rsidR="003A65E6" w:rsidRPr="00993843" w:rsidRDefault="003A65E6" w:rsidP="00071074">
      <w:pPr>
        <w:pStyle w:val="BodyText"/>
        <w:ind w:left="-540" w:right="-16"/>
        <w:rPr>
          <w:rFonts w:ascii="Arial" w:hAnsi="Arial" w:cs="Arial"/>
          <w:sz w:val="22"/>
          <w:szCs w:val="22"/>
        </w:rPr>
      </w:pPr>
    </w:p>
    <w:p w14:paraId="6A0B12D3" w14:textId="77777777" w:rsidR="003A65E6" w:rsidRPr="00993843" w:rsidRDefault="003A65E6" w:rsidP="00071074">
      <w:pPr>
        <w:pStyle w:val="BodyText"/>
        <w:ind w:left="-540" w:right="-16"/>
        <w:rPr>
          <w:rFonts w:ascii="Arial" w:hAnsi="Arial" w:cs="Arial"/>
          <w:sz w:val="22"/>
          <w:szCs w:val="22"/>
        </w:rPr>
      </w:pPr>
    </w:p>
    <w:p w14:paraId="45DE0EB4" w14:textId="77777777" w:rsidR="003A65E6" w:rsidRPr="00993843" w:rsidRDefault="003A65E6" w:rsidP="00071074">
      <w:pPr>
        <w:pStyle w:val="BodyText"/>
        <w:ind w:left="-540" w:right="-16"/>
        <w:rPr>
          <w:rFonts w:ascii="Arial" w:hAnsi="Arial" w:cs="Arial"/>
          <w:sz w:val="22"/>
          <w:szCs w:val="22"/>
        </w:rPr>
      </w:pPr>
    </w:p>
    <w:p w14:paraId="72E6F85D" w14:textId="77777777" w:rsidR="003A65E6" w:rsidRPr="00993843"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993843" w14:paraId="5E796567" w14:textId="77777777">
        <w:trPr>
          <w:jc w:val="center"/>
        </w:trPr>
        <w:tc>
          <w:tcPr>
            <w:tcW w:w="3652" w:type="dxa"/>
          </w:tcPr>
          <w:p w14:paraId="21D2F3FC" w14:textId="77777777" w:rsidR="003A65E6" w:rsidRPr="00993843" w:rsidRDefault="003A65E6" w:rsidP="00142570">
            <w:pPr>
              <w:jc w:val="center"/>
              <w:rPr>
                <w:rFonts w:ascii="Arial" w:hAnsi="Arial" w:cs="Arial"/>
                <w:sz w:val="22"/>
                <w:szCs w:val="22"/>
              </w:rPr>
            </w:pPr>
            <w:r w:rsidRPr="00993843">
              <w:rPr>
                <w:rFonts w:ascii="Arial" w:hAnsi="Arial" w:cs="Arial"/>
                <w:sz w:val="22"/>
                <w:szCs w:val="22"/>
              </w:rPr>
              <w:t>Датум:</w:t>
            </w:r>
          </w:p>
        </w:tc>
        <w:tc>
          <w:tcPr>
            <w:tcW w:w="1985" w:type="dxa"/>
          </w:tcPr>
          <w:p w14:paraId="34E6C91D" w14:textId="77777777" w:rsidR="003A65E6" w:rsidRPr="00993843" w:rsidRDefault="003A65E6" w:rsidP="00142570">
            <w:pPr>
              <w:jc w:val="center"/>
              <w:rPr>
                <w:rFonts w:ascii="Arial" w:hAnsi="Arial" w:cs="Arial"/>
                <w:sz w:val="22"/>
                <w:szCs w:val="22"/>
              </w:rPr>
            </w:pPr>
            <w:r w:rsidRPr="00993843">
              <w:rPr>
                <w:rFonts w:ascii="Arial" w:hAnsi="Arial" w:cs="Arial"/>
                <w:sz w:val="22"/>
                <w:szCs w:val="22"/>
              </w:rPr>
              <w:t>М.П.</w:t>
            </w:r>
          </w:p>
        </w:tc>
        <w:tc>
          <w:tcPr>
            <w:tcW w:w="3782" w:type="dxa"/>
          </w:tcPr>
          <w:p w14:paraId="14BE2AB7" w14:textId="77777777" w:rsidR="003A65E6" w:rsidRPr="00993843" w:rsidRDefault="003A65E6" w:rsidP="00142570">
            <w:pPr>
              <w:jc w:val="center"/>
              <w:rPr>
                <w:rFonts w:ascii="Arial" w:hAnsi="Arial" w:cs="Arial"/>
                <w:sz w:val="22"/>
                <w:szCs w:val="22"/>
              </w:rPr>
            </w:pPr>
            <w:r w:rsidRPr="00993843">
              <w:rPr>
                <w:rFonts w:ascii="Arial" w:hAnsi="Arial" w:cs="Arial"/>
                <w:sz w:val="22"/>
                <w:szCs w:val="22"/>
              </w:rPr>
              <w:t>Понуђач/</w:t>
            </w:r>
            <w:r w:rsidR="00A21418" w:rsidRPr="00993843">
              <w:rPr>
                <w:rFonts w:ascii="Arial" w:hAnsi="Arial" w:cs="Arial"/>
                <w:sz w:val="22"/>
                <w:szCs w:val="22"/>
              </w:rPr>
              <w:t>члан групе/</w:t>
            </w:r>
            <w:r w:rsidRPr="00993843">
              <w:rPr>
                <w:rFonts w:ascii="Arial" w:hAnsi="Arial" w:cs="Arial"/>
                <w:sz w:val="22"/>
                <w:szCs w:val="22"/>
              </w:rPr>
              <w:t>подизвођач:</w:t>
            </w:r>
          </w:p>
        </w:tc>
      </w:tr>
      <w:tr w:rsidR="003A65E6" w:rsidRPr="00993843" w14:paraId="79E06D8F" w14:textId="77777777">
        <w:trPr>
          <w:jc w:val="center"/>
        </w:trPr>
        <w:tc>
          <w:tcPr>
            <w:tcW w:w="3652" w:type="dxa"/>
            <w:vAlign w:val="center"/>
          </w:tcPr>
          <w:p w14:paraId="7233FFB9" w14:textId="77777777" w:rsidR="003A65E6" w:rsidRPr="00993843" w:rsidRDefault="003A65E6" w:rsidP="00142570">
            <w:pPr>
              <w:jc w:val="both"/>
              <w:rPr>
                <w:rFonts w:ascii="Arial" w:hAnsi="Arial" w:cs="Arial"/>
                <w:sz w:val="22"/>
                <w:szCs w:val="22"/>
              </w:rPr>
            </w:pPr>
          </w:p>
        </w:tc>
        <w:tc>
          <w:tcPr>
            <w:tcW w:w="1985" w:type="dxa"/>
            <w:vAlign w:val="center"/>
          </w:tcPr>
          <w:p w14:paraId="4FE65E35" w14:textId="77777777" w:rsidR="003A65E6" w:rsidRPr="00993843" w:rsidRDefault="003A65E6" w:rsidP="00142570">
            <w:pPr>
              <w:jc w:val="both"/>
              <w:rPr>
                <w:rFonts w:ascii="Arial" w:hAnsi="Arial" w:cs="Arial"/>
                <w:sz w:val="22"/>
                <w:szCs w:val="22"/>
              </w:rPr>
            </w:pPr>
          </w:p>
        </w:tc>
        <w:tc>
          <w:tcPr>
            <w:tcW w:w="3782" w:type="dxa"/>
            <w:vAlign w:val="center"/>
          </w:tcPr>
          <w:p w14:paraId="53B8F6C9" w14:textId="77777777" w:rsidR="003A65E6" w:rsidRPr="00993843" w:rsidRDefault="003A65E6" w:rsidP="00142570">
            <w:pPr>
              <w:jc w:val="both"/>
              <w:rPr>
                <w:rFonts w:ascii="Arial" w:hAnsi="Arial" w:cs="Arial"/>
                <w:sz w:val="22"/>
                <w:szCs w:val="22"/>
              </w:rPr>
            </w:pPr>
          </w:p>
        </w:tc>
      </w:tr>
      <w:tr w:rsidR="003A65E6" w:rsidRPr="00993843" w14:paraId="13930F02" w14:textId="77777777">
        <w:trPr>
          <w:jc w:val="center"/>
        </w:trPr>
        <w:tc>
          <w:tcPr>
            <w:tcW w:w="3652" w:type="dxa"/>
            <w:tcBorders>
              <w:bottom w:val="single" w:sz="4" w:space="0" w:color="auto"/>
            </w:tcBorders>
            <w:vAlign w:val="center"/>
          </w:tcPr>
          <w:p w14:paraId="31D80069" w14:textId="77777777" w:rsidR="003A65E6" w:rsidRPr="00993843" w:rsidRDefault="003A65E6" w:rsidP="00142570">
            <w:pPr>
              <w:jc w:val="both"/>
              <w:rPr>
                <w:rFonts w:ascii="Arial" w:hAnsi="Arial" w:cs="Arial"/>
                <w:sz w:val="22"/>
                <w:szCs w:val="22"/>
              </w:rPr>
            </w:pPr>
          </w:p>
        </w:tc>
        <w:tc>
          <w:tcPr>
            <w:tcW w:w="1985" w:type="dxa"/>
            <w:vAlign w:val="center"/>
          </w:tcPr>
          <w:p w14:paraId="4694808E" w14:textId="77777777" w:rsidR="003A65E6" w:rsidRPr="00993843" w:rsidRDefault="003A65E6" w:rsidP="00142570">
            <w:pPr>
              <w:jc w:val="both"/>
              <w:rPr>
                <w:rFonts w:ascii="Arial" w:hAnsi="Arial" w:cs="Arial"/>
                <w:sz w:val="22"/>
                <w:szCs w:val="22"/>
              </w:rPr>
            </w:pPr>
          </w:p>
        </w:tc>
        <w:tc>
          <w:tcPr>
            <w:tcW w:w="3782" w:type="dxa"/>
            <w:tcBorders>
              <w:bottom w:val="single" w:sz="4" w:space="0" w:color="auto"/>
            </w:tcBorders>
            <w:vAlign w:val="center"/>
          </w:tcPr>
          <w:p w14:paraId="4A149B35" w14:textId="77777777" w:rsidR="003A65E6" w:rsidRPr="00993843" w:rsidRDefault="003A65E6" w:rsidP="00142570">
            <w:pPr>
              <w:jc w:val="both"/>
              <w:rPr>
                <w:rFonts w:ascii="Arial" w:hAnsi="Arial" w:cs="Arial"/>
                <w:sz w:val="22"/>
                <w:szCs w:val="22"/>
              </w:rPr>
            </w:pPr>
          </w:p>
        </w:tc>
      </w:tr>
    </w:tbl>
    <w:p w14:paraId="0BB36F89" w14:textId="77777777" w:rsidR="003A65E6" w:rsidRPr="00993843" w:rsidRDefault="003A65E6" w:rsidP="00071074">
      <w:pPr>
        <w:ind w:left="142" w:right="-1096"/>
        <w:jc w:val="right"/>
        <w:rPr>
          <w:rFonts w:ascii="Arial" w:hAnsi="Arial" w:cs="Arial"/>
          <w:i/>
          <w:iCs/>
          <w:sz w:val="22"/>
          <w:szCs w:val="22"/>
        </w:rPr>
      </w:pPr>
    </w:p>
    <w:p w14:paraId="7DCA89E5" w14:textId="77777777" w:rsidR="003A65E6" w:rsidRPr="00993843" w:rsidRDefault="003A65E6" w:rsidP="00071074">
      <w:pPr>
        <w:ind w:left="5954" w:right="-1096"/>
        <w:jc w:val="center"/>
        <w:rPr>
          <w:rFonts w:ascii="Arial" w:hAnsi="Arial" w:cs="Arial"/>
          <w:sz w:val="22"/>
          <w:szCs w:val="22"/>
        </w:rPr>
        <w:sectPr w:rsidR="003A65E6" w:rsidRPr="00993843" w:rsidSect="00AF4184">
          <w:headerReference w:type="default" r:id="rId24"/>
          <w:footerReference w:type="default" r:id="rId25"/>
          <w:pgSz w:w="11907" w:h="16840" w:code="9"/>
          <w:pgMar w:top="1418" w:right="1418" w:bottom="1418" w:left="1418" w:header="720" w:footer="246" w:gutter="0"/>
          <w:cols w:space="720"/>
          <w:docGrid w:linePitch="360"/>
        </w:sectPr>
      </w:pPr>
    </w:p>
    <w:p w14:paraId="5E19200F" w14:textId="77777777" w:rsidR="003A65E6" w:rsidRPr="00993843" w:rsidRDefault="00715B17" w:rsidP="008F441E">
      <w:pPr>
        <w:pStyle w:val="Heading2"/>
        <w:jc w:val="right"/>
      </w:pPr>
      <w:bookmarkStart w:id="279" w:name="_Toc362821716"/>
      <w:bookmarkStart w:id="280" w:name="_Toc430697754"/>
      <w:bookmarkStart w:id="281" w:name="_Toc432664019"/>
      <w:bookmarkStart w:id="282" w:name="_Toc297798741"/>
      <w:r w:rsidRPr="00993843">
        <w:lastRenderedPageBreak/>
        <w:t>ОБРАЗАЦ 5</w:t>
      </w:r>
      <w:r w:rsidR="003A65E6" w:rsidRPr="00993843">
        <w:t>.</w:t>
      </w:r>
      <w:bookmarkEnd w:id="279"/>
      <w:bookmarkEnd w:id="280"/>
      <w:bookmarkEnd w:id="281"/>
    </w:p>
    <w:p w14:paraId="04EFC1AF" w14:textId="77777777" w:rsidR="003A65E6" w:rsidRPr="00993843" w:rsidRDefault="003A65E6" w:rsidP="008F441E">
      <w:pPr>
        <w:rPr>
          <w:rFonts w:ascii="Arial" w:hAnsi="Arial" w:cs="Arial"/>
          <w:sz w:val="22"/>
          <w:szCs w:val="22"/>
        </w:rPr>
      </w:pPr>
    </w:p>
    <w:p w14:paraId="7CE60F11" w14:textId="77777777" w:rsidR="003A65E6" w:rsidRPr="00993843" w:rsidRDefault="003A65E6" w:rsidP="00395B0F">
      <w:pPr>
        <w:jc w:val="both"/>
        <w:rPr>
          <w:rFonts w:ascii="Arial" w:hAnsi="Arial" w:cs="Arial"/>
          <w:sz w:val="22"/>
          <w:szCs w:val="22"/>
          <w:lang w:eastAsia="en-US"/>
        </w:rPr>
      </w:pPr>
      <w:bookmarkStart w:id="283" w:name="_Toc362821718"/>
      <w:r w:rsidRPr="00993843">
        <w:rPr>
          <w:rFonts w:ascii="Arial" w:hAnsi="Arial" w:cs="Arial"/>
          <w:sz w:val="22"/>
          <w:szCs w:val="22"/>
          <w:lang w:eastAsia="en-US"/>
        </w:rPr>
        <w:t xml:space="preserve">У </w:t>
      </w:r>
      <w:r w:rsidRPr="00993843">
        <w:rPr>
          <w:rFonts w:ascii="Arial" w:hAnsi="Arial" w:cs="Arial"/>
          <w:sz w:val="22"/>
          <w:szCs w:val="22"/>
        </w:rPr>
        <w:t xml:space="preserve">складу са </w:t>
      </w:r>
      <w:r w:rsidRPr="00993843">
        <w:rPr>
          <w:rFonts w:ascii="Arial" w:hAnsi="Arial" w:cs="Arial"/>
          <w:sz w:val="22"/>
          <w:szCs w:val="22"/>
          <w:lang w:eastAsia="en-US"/>
        </w:rPr>
        <w:t>чланом 26. Закона о јавним набавкама („Сл. гласник РС“ бр. 124/12</w:t>
      </w:r>
      <w:r w:rsidR="00A21418" w:rsidRPr="00993843">
        <w:rPr>
          <w:rFonts w:ascii="Arial" w:hAnsi="Arial" w:cs="Arial"/>
          <w:sz w:val="22"/>
          <w:szCs w:val="22"/>
          <w:lang w:eastAsia="en-US"/>
        </w:rPr>
        <w:t>, 14/15 и 68/15</w:t>
      </w:r>
      <w:r w:rsidRPr="00993843">
        <w:rPr>
          <w:rFonts w:ascii="Arial" w:hAnsi="Arial" w:cs="Arial"/>
          <w:sz w:val="22"/>
          <w:szCs w:val="22"/>
          <w:lang w:eastAsia="en-US"/>
        </w:rPr>
        <w:t>) дајемо следећу</w:t>
      </w:r>
    </w:p>
    <w:p w14:paraId="20DCFDBB" w14:textId="77777777" w:rsidR="003A65E6" w:rsidRPr="00993843" w:rsidRDefault="003A65E6" w:rsidP="00395B0F">
      <w:pPr>
        <w:jc w:val="right"/>
        <w:rPr>
          <w:rFonts w:ascii="Arial" w:hAnsi="Arial" w:cs="Arial"/>
          <w:b/>
          <w:bCs/>
          <w:sz w:val="22"/>
          <w:szCs w:val="22"/>
          <w:lang w:eastAsia="en-US"/>
        </w:rPr>
      </w:pPr>
    </w:p>
    <w:p w14:paraId="58FEC0D4" w14:textId="77777777" w:rsidR="003A65E6" w:rsidRPr="00993843" w:rsidRDefault="003A65E6" w:rsidP="00395B0F">
      <w:pPr>
        <w:jc w:val="right"/>
        <w:rPr>
          <w:rFonts w:ascii="Arial" w:hAnsi="Arial" w:cs="Arial"/>
          <w:b/>
          <w:bCs/>
          <w:sz w:val="22"/>
          <w:szCs w:val="22"/>
          <w:lang w:eastAsia="en-US"/>
        </w:rPr>
      </w:pPr>
    </w:p>
    <w:p w14:paraId="4038734F" w14:textId="77777777" w:rsidR="003A65E6" w:rsidRPr="00993843" w:rsidRDefault="003A65E6" w:rsidP="00395B0F">
      <w:pPr>
        <w:jc w:val="right"/>
        <w:rPr>
          <w:rFonts w:ascii="Arial" w:hAnsi="Arial" w:cs="Arial"/>
          <w:b/>
          <w:bCs/>
          <w:sz w:val="22"/>
          <w:szCs w:val="22"/>
          <w:lang w:eastAsia="en-US"/>
        </w:rPr>
      </w:pPr>
    </w:p>
    <w:p w14:paraId="50AC85EC" w14:textId="77777777" w:rsidR="003A65E6" w:rsidRPr="00993843" w:rsidRDefault="003A65E6" w:rsidP="00395B0F">
      <w:pPr>
        <w:jc w:val="right"/>
        <w:rPr>
          <w:rFonts w:ascii="Arial" w:hAnsi="Arial" w:cs="Arial"/>
          <w:b/>
          <w:bCs/>
          <w:sz w:val="22"/>
          <w:szCs w:val="22"/>
          <w:lang w:eastAsia="en-US"/>
        </w:rPr>
      </w:pPr>
    </w:p>
    <w:p w14:paraId="059AA1FA" w14:textId="77777777" w:rsidR="003A65E6" w:rsidRPr="00993843" w:rsidRDefault="003A65E6" w:rsidP="00395B0F">
      <w:pPr>
        <w:jc w:val="right"/>
        <w:rPr>
          <w:rFonts w:ascii="Arial" w:hAnsi="Arial" w:cs="Arial"/>
          <w:b/>
          <w:bCs/>
          <w:sz w:val="22"/>
          <w:szCs w:val="22"/>
          <w:lang w:eastAsia="en-US"/>
        </w:rPr>
      </w:pPr>
    </w:p>
    <w:p w14:paraId="1844B53C" w14:textId="77777777" w:rsidR="003A65E6" w:rsidRPr="00993843" w:rsidRDefault="003A65E6" w:rsidP="00395B0F">
      <w:pPr>
        <w:jc w:val="center"/>
        <w:rPr>
          <w:rFonts w:ascii="Arial" w:hAnsi="Arial" w:cs="Arial"/>
          <w:b/>
          <w:bCs/>
          <w:sz w:val="22"/>
          <w:szCs w:val="22"/>
        </w:rPr>
      </w:pPr>
      <w:r w:rsidRPr="00993843">
        <w:rPr>
          <w:rFonts w:ascii="Arial" w:hAnsi="Arial" w:cs="Arial"/>
          <w:b/>
          <w:bCs/>
          <w:sz w:val="22"/>
          <w:szCs w:val="22"/>
        </w:rPr>
        <w:t xml:space="preserve">И З Ј А В У </w:t>
      </w:r>
    </w:p>
    <w:p w14:paraId="1EE9883B" w14:textId="77777777" w:rsidR="003A65E6" w:rsidRPr="00993843" w:rsidRDefault="003A65E6" w:rsidP="00395B0F">
      <w:pPr>
        <w:jc w:val="center"/>
        <w:rPr>
          <w:rFonts w:ascii="Arial" w:hAnsi="Arial" w:cs="Arial"/>
          <w:b/>
          <w:bCs/>
          <w:sz w:val="22"/>
          <w:szCs w:val="22"/>
        </w:rPr>
      </w:pPr>
      <w:r w:rsidRPr="00993843">
        <w:rPr>
          <w:rFonts w:ascii="Arial" w:hAnsi="Arial" w:cs="Arial"/>
          <w:b/>
          <w:bCs/>
          <w:sz w:val="22"/>
          <w:szCs w:val="22"/>
        </w:rPr>
        <w:t>О НЕЗАВИСНОЈ ПОНУДИ</w:t>
      </w:r>
    </w:p>
    <w:p w14:paraId="001BF337" w14:textId="77777777" w:rsidR="003A65E6" w:rsidRPr="00993843" w:rsidRDefault="003A65E6" w:rsidP="00395B0F">
      <w:pPr>
        <w:jc w:val="center"/>
        <w:rPr>
          <w:rFonts w:ascii="Arial" w:hAnsi="Arial" w:cs="Arial"/>
          <w:sz w:val="22"/>
          <w:szCs w:val="22"/>
        </w:rPr>
      </w:pPr>
    </w:p>
    <w:p w14:paraId="4B4E25CC" w14:textId="77777777" w:rsidR="003A65E6" w:rsidRPr="00993843" w:rsidRDefault="003A65E6" w:rsidP="00395B0F">
      <w:pPr>
        <w:jc w:val="center"/>
        <w:rPr>
          <w:rFonts w:ascii="Arial" w:hAnsi="Arial" w:cs="Arial"/>
          <w:sz w:val="22"/>
          <w:szCs w:val="22"/>
        </w:rPr>
      </w:pPr>
    </w:p>
    <w:p w14:paraId="100CF262" w14:textId="77777777" w:rsidR="00A21418" w:rsidRPr="00993843" w:rsidRDefault="00A21418" w:rsidP="00A21418">
      <w:pPr>
        <w:jc w:val="center"/>
        <w:rPr>
          <w:rFonts w:ascii="Arial" w:hAnsi="Arial" w:cs="Arial"/>
          <w:sz w:val="22"/>
          <w:szCs w:val="22"/>
        </w:rPr>
      </w:pPr>
      <w:r w:rsidRPr="00993843">
        <w:rPr>
          <w:rFonts w:ascii="Arial" w:hAnsi="Arial" w:cs="Arial"/>
          <w:sz w:val="22"/>
          <w:szCs w:val="22"/>
        </w:rPr>
        <w:t>у својству ________________</w:t>
      </w:r>
    </w:p>
    <w:p w14:paraId="5BBB5159" w14:textId="77777777" w:rsidR="00A21418" w:rsidRPr="00993843" w:rsidRDefault="00A21418" w:rsidP="00A21418">
      <w:pPr>
        <w:jc w:val="center"/>
        <w:rPr>
          <w:rFonts w:ascii="Arial" w:hAnsi="Arial" w:cs="Arial"/>
          <w:sz w:val="22"/>
          <w:szCs w:val="22"/>
        </w:rPr>
      </w:pPr>
      <w:r w:rsidRPr="00993843">
        <w:rPr>
          <w:rFonts w:ascii="Arial" w:hAnsi="Arial" w:cs="Arial"/>
          <w:sz w:val="22"/>
          <w:szCs w:val="22"/>
        </w:rPr>
        <w:t>(</w:t>
      </w:r>
      <w:r w:rsidRPr="00993843">
        <w:rPr>
          <w:rFonts w:ascii="Arial" w:hAnsi="Arial" w:cs="Arial"/>
          <w:i/>
          <w:sz w:val="22"/>
          <w:szCs w:val="22"/>
        </w:rPr>
        <w:t>уписати: понуђача</w:t>
      </w:r>
      <w:r w:rsidRPr="00993843">
        <w:rPr>
          <w:rFonts w:ascii="Arial" w:hAnsi="Arial" w:cs="Arial"/>
          <w:sz w:val="22"/>
          <w:szCs w:val="22"/>
        </w:rPr>
        <w:t xml:space="preserve">, </w:t>
      </w:r>
      <w:r w:rsidRPr="00993843">
        <w:rPr>
          <w:rFonts w:ascii="Arial" w:hAnsi="Arial" w:cs="Arial"/>
          <w:i/>
          <w:sz w:val="22"/>
          <w:szCs w:val="22"/>
        </w:rPr>
        <w:t>члана групе понуђача у заједничкој понуди</w:t>
      </w:r>
      <w:r w:rsidRPr="00993843">
        <w:rPr>
          <w:rFonts w:ascii="Arial" w:hAnsi="Arial" w:cs="Arial"/>
          <w:sz w:val="22"/>
          <w:szCs w:val="22"/>
        </w:rPr>
        <w:t>)</w:t>
      </w:r>
    </w:p>
    <w:p w14:paraId="3C2CA291" w14:textId="77777777" w:rsidR="003A65E6" w:rsidRPr="00993843" w:rsidRDefault="003A65E6" w:rsidP="00395B0F">
      <w:pPr>
        <w:jc w:val="center"/>
        <w:rPr>
          <w:rFonts w:ascii="Arial" w:hAnsi="Arial" w:cs="Arial"/>
          <w:sz w:val="22"/>
          <w:szCs w:val="22"/>
        </w:rPr>
      </w:pPr>
    </w:p>
    <w:p w14:paraId="17656959"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И З Ј А В Љ У Ј Е М О</w:t>
      </w:r>
    </w:p>
    <w:p w14:paraId="2887388D" w14:textId="77777777" w:rsidR="003A65E6" w:rsidRPr="00993843" w:rsidRDefault="003A65E6" w:rsidP="00395B0F">
      <w:pPr>
        <w:jc w:val="center"/>
        <w:rPr>
          <w:rFonts w:ascii="Arial" w:hAnsi="Arial" w:cs="Arial"/>
          <w:sz w:val="22"/>
          <w:szCs w:val="22"/>
        </w:rPr>
      </w:pPr>
    </w:p>
    <w:p w14:paraId="66913C0F"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под пуном материјалном и кривичном одговорношћу да</w:t>
      </w:r>
    </w:p>
    <w:p w14:paraId="6CB9E62F" w14:textId="77777777" w:rsidR="003A65E6" w:rsidRPr="00993843" w:rsidRDefault="003A65E6" w:rsidP="00395B0F">
      <w:pPr>
        <w:jc w:val="center"/>
        <w:rPr>
          <w:rFonts w:ascii="Arial" w:hAnsi="Arial" w:cs="Arial"/>
          <w:sz w:val="22"/>
          <w:szCs w:val="22"/>
        </w:rPr>
      </w:pPr>
    </w:p>
    <w:p w14:paraId="32C09801"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_____________________________________________________</w:t>
      </w:r>
    </w:p>
    <w:p w14:paraId="21942CD1"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w:t>
      </w:r>
      <w:r w:rsidRPr="00993843">
        <w:rPr>
          <w:rFonts w:ascii="Arial" w:hAnsi="Arial" w:cs="Arial"/>
          <w:i/>
          <w:iCs/>
          <w:sz w:val="22"/>
          <w:szCs w:val="22"/>
        </w:rPr>
        <w:t>пун назив  и седиште</w:t>
      </w:r>
      <w:r w:rsidRPr="00993843">
        <w:rPr>
          <w:rFonts w:ascii="Arial" w:hAnsi="Arial" w:cs="Arial"/>
          <w:sz w:val="22"/>
          <w:szCs w:val="22"/>
        </w:rPr>
        <w:t>)</w:t>
      </w:r>
    </w:p>
    <w:p w14:paraId="4C880838" w14:textId="77777777" w:rsidR="003A65E6" w:rsidRPr="00993843" w:rsidRDefault="003A65E6" w:rsidP="00395B0F">
      <w:pPr>
        <w:jc w:val="center"/>
        <w:rPr>
          <w:rFonts w:ascii="Arial" w:hAnsi="Arial" w:cs="Arial"/>
          <w:b/>
          <w:bCs/>
          <w:sz w:val="22"/>
          <w:szCs w:val="22"/>
        </w:rPr>
      </w:pPr>
    </w:p>
    <w:p w14:paraId="19B03253" w14:textId="77777777" w:rsidR="003A65E6" w:rsidRPr="00993843" w:rsidRDefault="003A65E6" w:rsidP="00395B0F">
      <w:pPr>
        <w:jc w:val="center"/>
        <w:rPr>
          <w:rFonts w:ascii="Arial" w:hAnsi="Arial" w:cs="Arial"/>
          <w:sz w:val="22"/>
          <w:szCs w:val="22"/>
        </w:rPr>
      </w:pPr>
    </w:p>
    <w:p w14:paraId="178755CC" w14:textId="77777777" w:rsidR="003A65E6" w:rsidRPr="00993843" w:rsidRDefault="003A65E6" w:rsidP="00395B0F">
      <w:pPr>
        <w:jc w:val="both"/>
        <w:rPr>
          <w:rFonts w:ascii="Arial" w:hAnsi="Arial" w:cs="Arial"/>
          <w:sz w:val="22"/>
          <w:szCs w:val="22"/>
        </w:rPr>
      </w:pPr>
      <w:r w:rsidRPr="00993843">
        <w:rPr>
          <w:rFonts w:ascii="Arial" w:hAnsi="Arial" w:cs="Arial"/>
          <w:sz w:val="22"/>
          <w:szCs w:val="22"/>
        </w:rPr>
        <w:t xml:space="preserve">(заједничку) понуду у отвореном поступку јавне набавке </w:t>
      </w:r>
      <w:r w:rsidR="0066781B" w:rsidRPr="00993843">
        <w:rPr>
          <w:rFonts w:ascii="Arial" w:hAnsi="Arial" w:cs="Arial"/>
          <w:sz w:val="22"/>
          <w:szCs w:val="22"/>
        </w:rPr>
        <w:t>услуг</w:t>
      </w:r>
      <w:r w:rsidR="0066781B" w:rsidRPr="00993843">
        <w:rPr>
          <w:rFonts w:ascii="Arial" w:hAnsi="Arial" w:cs="Arial"/>
          <w:sz w:val="22"/>
          <w:szCs w:val="22"/>
          <w:lang w:val="sr-Latn-CS"/>
        </w:rPr>
        <w:t>e</w:t>
      </w:r>
      <w:r w:rsidR="0066781B" w:rsidRPr="00993843">
        <w:rPr>
          <w:rFonts w:ascii="Arial" w:hAnsi="Arial" w:cs="Arial"/>
          <w:sz w:val="22"/>
          <w:szCs w:val="22"/>
        </w:rPr>
        <w:t xml:space="preserve"> </w:t>
      </w:r>
      <w:r w:rsidR="0066781B" w:rsidRPr="00993843">
        <w:rPr>
          <w:rFonts w:ascii="Arial" w:hAnsi="Arial" w:cs="Arial"/>
          <w:sz w:val="22"/>
          <w:szCs w:val="22"/>
          <w:lang w:val="sr-Cyrl-RS"/>
        </w:rPr>
        <w:t>израде студије</w:t>
      </w:r>
      <w:r w:rsidR="00E1033E" w:rsidRPr="00993843">
        <w:rPr>
          <w:rFonts w:ascii="Arial" w:hAnsi="Arial" w:cs="Arial"/>
          <w:sz w:val="22"/>
          <w:szCs w:val="22"/>
          <w:lang w:val="sr-Cyrl-RS"/>
        </w:rPr>
        <w:t xml:space="preserve"> </w:t>
      </w:r>
      <w:r w:rsidR="0066781B" w:rsidRPr="00993843">
        <w:rPr>
          <w:rFonts w:ascii="Arial" w:hAnsi="Arial" w:cs="Arial"/>
          <w:sz w:val="22"/>
          <w:szCs w:val="22"/>
          <w:lang w:val="sr-Cyrl-RS"/>
        </w:rPr>
        <w:t>“</w:t>
      </w:r>
      <w:r w:rsidR="00E1033E" w:rsidRPr="00993843">
        <w:rPr>
          <w:rFonts w:ascii="Arial" w:hAnsi="Arial" w:cs="Arial"/>
          <w:sz w:val="22"/>
          <w:szCs w:val="22"/>
          <w:lang w:val="sr-Latn-RS"/>
        </w:rPr>
        <w:t xml:space="preserve"> </w:t>
      </w:r>
      <w:r w:rsidR="00E1033E" w:rsidRPr="00993843">
        <w:rPr>
          <w:rFonts w:ascii="Arial" w:hAnsi="Arial" w:cs="Arial"/>
          <w:sz w:val="22"/>
          <w:szCs w:val="22"/>
        </w:rPr>
        <w:t>„</w:t>
      </w:r>
      <w:r w:rsidR="00E1033E"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E1033E" w:rsidRPr="00993843">
        <w:rPr>
          <w:rFonts w:ascii="Arial" w:hAnsi="Arial" w:cs="Arial"/>
          <w:sz w:val="22"/>
          <w:szCs w:val="22"/>
        </w:rPr>
        <w:t>“</w:t>
      </w:r>
      <w:r w:rsidR="00E1033E" w:rsidRPr="00993843">
        <w:rPr>
          <w:rFonts w:ascii="Arial" w:hAnsi="Arial" w:cs="Arial"/>
          <w:sz w:val="22"/>
          <w:szCs w:val="22"/>
          <w:lang w:val="sr-Cyrl-RS"/>
        </w:rPr>
        <w:t xml:space="preserve"> </w:t>
      </w:r>
      <w:r w:rsidRPr="00993843">
        <w:rPr>
          <w:rFonts w:ascii="Arial" w:hAnsi="Arial" w:cs="Arial"/>
          <w:sz w:val="22"/>
          <w:szCs w:val="22"/>
        </w:rPr>
        <w:t xml:space="preserve">број </w:t>
      </w:r>
      <w:r w:rsidR="00A677C8" w:rsidRPr="00993843">
        <w:rPr>
          <w:rFonts w:ascii="Arial" w:hAnsi="Arial" w:cs="Arial"/>
          <w:bCs/>
          <w:sz w:val="22"/>
          <w:szCs w:val="22"/>
        </w:rPr>
        <w:t>1000/0</w:t>
      </w:r>
      <w:r w:rsidR="00E1033E" w:rsidRPr="00993843">
        <w:rPr>
          <w:rFonts w:ascii="Arial" w:hAnsi="Arial" w:cs="Arial"/>
          <w:bCs/>
          <w:sz w:val="22"/>
          <w:szCs w:val="22"/>
          <w:lang w:val="sr-Cyrl-RS"/>
        </w:rPr>
        <w:t>273</w:t>
      </w:r>
      <w:r w:rsidR="007B0E04" w:rsidRPr="00993843">
        <w:rPr>
          <w:rFonts w:ascii="Arial" w:hAnsi="Arial" w:cs="Arial"/>
          <w:bCs/>
          <w:color w:val="000000"/>
          <w:sz w:val="22"/>
          <w:szCs w:val="22"/>
        </w:rPr>
        <w:t>/2015</w:t>
      </w:r>
      <w:r w:rsidRPr="00993843">
        <w:rPr>
          <w:rFonts w:ascii="Arial" w:hAnsi="Arial" w:cs="Arial"/>
          <w:sz w:val="22"/>
          <w:szCs w:val="22"/>
        </w:rPr>
        <w:t>, Наручиоца – Јавно предузеће „Електропривреда Србије“</w:t>
      </w:r>
      <w:r w:rsidR="003E2A1C" w:rsidRPr="00993843">
        <w:rPr>
          <w:rFonts w:ascii="Arial" w:hAnsi="Arial" w:cs="Arial"/>
          <w:sz w:val="22"/>
          <w:szCs w:val="22"/>
          <w:lang w:val="sr-Cyrl-RS"/>
        </w:rPr>
        <w:t>Београд</w:t>
      </w:r>
      <w:r w:rsidRPr="00993843">
        <w:rPr>
          <w:rFonts w:ascii="Arial" w:hAnsi="Arial" w:cs="Arial"/>
          <w:sz w:val="22"/>
          <w:szCs w:val="22"/>
        </w:rPr>
        <w:t>, подносим/о независно, без договора са другим понуђачима или заинтересованим лицима.</w:t>
      </w:r>
    </w:p>
    <w:p w14:paraId="3DF33D10" w14:textId="77777777" w:rsidR="003A65E6" w:rsidRPr="00993843" w:rsidRDefault="003A65E6" w:rsidP="00395B0F">
      <w:pPr>
        <w:pStyle w:val="BodyText"/>
        <w:rPr>
          <w:rFonts w:ascii="Arial" w:hAnsi="Arial" w:cs="Arial"/>
          <w:sz w:val="22"/>
          <w:szCs w:val="22"/>
        </w:rPr>
      </w:pPr>
    </w:p>
    <w:p w14:paraId="377A735E" w14:textId="77777777" w:rsidR="003A65E6" w:rsidRPr="00993843" w:rsidRDefault="003A65E6" w:rsidP="00395B0F">
      <w:pPr>
        <w:pStyle w:val="BodyText"/>
        <w:rPr>
          <w:rFonts w:ascii="Arial" w:hAnsi="Arial" w:cs="Arial"/>
          <w:sz w:val="22"/>
          <w:szCs w:val="22"/>
        </w:rPr>
      </w:pPr>
    </w:p>
    <w:p w14:paraId="6FA8ADD8" w14:textId="77777777" w:rsidR="003A65E6" w:rsidRPr="00993843" w:rsidRDefault="003A65E6" w:rsidP="00395B0F">
      <w:pPr>
        <w:jc w:val="both"/>
        <w:rPr>
          <w:rFonts w:ascii="Arial" w:hAnsi="Arial" w:cs="Arial"/>
          <w:b/>
          <w:bCs/>
          <w:sz w:val="22"/>
          <w:szCs w:val="22"/>
          <w:lang w:eastAsia="en-US"/>
        </w:rPr>
      </w:pPr>
    </w:p>
    <w:p w14:paraId="3522295C" w14:textId="77777777" w:rsidR="003A65E6" w:rsidRPr="00993843" w:rsidRDefault="003A65E6" w:rsidP="00395B0F">
      <w:pPr>
        <w:ind w:left="2880" w:firstLine="720"/>
        <w:rPr>
          <w:rFonts w:ascii="Arial" w:hAnsi="Arial" w:cs="Arial"/>
          <w:sz w:val="22"/>
          <w:szCs w:val="22"/>
        </w:rPr>
      </w:pPr>
    </w:p>
    <w:p w14:paraId="7A998BDB" w14:textId="77777777" w:rsidR="003A65E6" w:rsidRPr="00993843" w:rsidRDefault="003A65E6" w:rsidP="00395B0F">
      <w:pPr>
        <w:ind w:left="2880" w:firstLine="720"/>
        <w:rPr>
          <w:rFonts w:ascii="Arial" w:hAnsi="Arial" w:cs="Arial"/>
          <w:sz w:val="22"/>
          <w:szCs w:val="22"/>
        </w:rPr>
      </w:pPr>
    </w:p>
    <w:p w14:paraId="6F973DCD" w14:textId="77777777" w:rsidR="003A65E6" w:rsidRPr="00993843" w:rsidRDefault="003A65E6" w:rsidP="00395B0F">
      <w:pPr>
        <w:jc w:val="both"/>
        <w:rPr>
          <w:rFonts w:ascii="Arial" w:hAnsi="Arial" w:cs="Arial"/>
          <w:b/>
          <w:bCs/>
          <w:sz w:val="22"/>
          <w:szCs w:val="22"/>
        </w:rPr>
      </w:pPr>
    </w:p>
    <w:p w14:paraId="182ADB62" w14:textId="77777777" w:rsidR="003A65E6" w:rsidRPr="00993843" w:rsidRDefault="003A65E6" w:rsidP="00395B0F">
      <w:pPr>
        <w:tabs>
          <w:tab w:val="right" w:pos="9072"/>
        </w:tabs>
        <w:ind w:left="142"/>
        <w:jc w:val="right"/>
        <w:rPr>
          <w:rFonts w:ascii="Arial" w:hAnsi="Arial" w:cs="Arial"/>
          <w:sz w:val="22"/>
          <w:szCs w:val="22"/>
        </w:rPr>
      </w:pPr>
    </w:p>
    <w:p w14:paraId="3F2F0675" w14:textId="77777777" w:rsidR="003A65E6" w:rsidRPr="00993843" w:rsidRDefault="003A65E6" w:rsidP="00395B0F">
      <w:pPr>
        <w:pStyle w:val="BodyText"/>
        <w:ind w:left="-540" w:right="-16"/>
        <w:rPr>
          <w:rFonts w:ascii="Arial" w:hAnsi="Arial" w:cs="Arial"/>
          <w:sz w:val="22"/>
          <w:szCs w:val="22"/>
        </w:rPr>
      </w:pPr>
    </w:p>
    <w:p w14:paraId="0A1797C4" w14:textId="77777777" w:rsidR="003A65E6" w:rsidRPr="00993843"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993843" w14:paraId="5FD7D812" w14:textId="77777777">
        <w:trPr>
          <w:jc w:val="center"/>
        </w:trPr>
        <w:tc>
          <w:tcPr>
            <w:tcW w:w="3652" w:type="dxa"/>
          </w:tcPr>
          <w:p w14:paraId="4625E4D6"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Датум:</w:t>
            </w:r>
          </w:p>
        </w:tc>
        <w:tc>
          <w:tcPr>
            <w:tcW w:w="1985" w:type="dxa"/>
          </w:tcPr>
          <w:p w14:paraId="36C8CD25"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М.П.</w:t>
            </w:r>
          </w:p>
        </w:tc>
        <w:tc>
          <w:tcPr>
            <w:tcW w:w="3782" w:type="dxa"/>
          </w:tcPr>
          <w:p w14:paraId="5072D164"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Понуђач:</w:t>
            </w:r>
          </w:p>
        </w:tc>
      </w:tr>
      <w:tr w:rsidR="003A65E6" w:rsidRPr="00993843" w14:paraId="6B2BA9C0" w14:textId="77777777">
        <w:trPr>
          <w:jc w:val="center"/>
        </w:trPr>
        <w:tc>
          <w:tcPr>
            <w:tcW w:w="3652" w:type="dxa"/>
            <w:vAlign w:val="center"/>
          </w:tcPr>
          <w:p w14:paraId="76891635" w14:textId="77777777" w:rsidR="003A65E6" w:rsidRPr="00993843" w:rsidRDefault="003A65E6" w:rsidP="00395B0F">
            <w:pPr>
              <w:rPr>
                <w:rFonts w:ascii="Arial" w:hAnsi="Arial" w:cs="Arial"/>
                <w:sz w:val="22"/>
                <w:szCs w:val="22"/>
              </w:rPr>
            </w:pPr>
          </w:p>
        </w:tc>
        <w:tc>
          <w:tcPr>
            <w:tcW w:w="1985" w:type="dxa"/>
            <w:vAlign w:val="center"/>
          </w:tcPr>
          <w:p w14:paraId="0425F022" w14:textId="77777777" w:rsidR="003A65E6" w:rsidRPr="00993843" w:rsidRDefault="003A65E6" w:rsidP="00395B0F">
            <w:pPr>
              <w:jc w:val="both"/>
              <w:rPr>
                <w:rFonts w:ascii="Arial" w:hAnsi="Arial" w:cs="Arial"/>
                <w:sz w:val="22"/>
                <w:szCs w:val="22"/>
              </w:rPr>
            </w:pPr>
          </w:p>
        </w:tc>
        <w:tc>
          <w:tcPr>
            <w:tcW w:w="3782" w:type="dxa"/>
            <w:vAlign w:val="center"/>
          </w:tcPr>
          <w:p w14:paraId="3E7A0C03" w14:textId="77777777" w:rsidR="003A65E6" w:rsidRPr="00993843" w:rsidRDefault="003A65E6" w:rsidP="00395B0F">
            <w:pPr>
              <w:jc w:val="both"/>
              <w:rPr>
                <w:rFonts w:ascii="Arial" w:hAnsi="Arial" w:cs="Arial"/>
                <w:sz w:val="22"/>
                <w:szCs w:val="22"/>
              </w:rPr>
            </w:pPr>
          </w:p>
        </w:tc>
      </w:tr>
      <w:tr w:rsidR="003A65E6" w:rsidRPr="00993843" w14:paraId="4BE0A5F4" w14:textId="77777777">
        <w:trPr>
          <w:jc w:val="center"/>
        </w:trPr>
        <w:tc>
          <w:tcPr>
            <w:tcW w:w="3652" w:type="dxa"/>
            <w:tcBorders>
              <w:bottom w:val="single" w:sz="4" w:space="0" w:color="auto"/>
            </w:tcBorders>
            <w:vAlign w:val="center"/>
          </w:tcPr>
          <w:p w14:paraId="051C22B7" w14:textId="77777777" w:rsidR="003A65E6" w:rsidRPr="00993843" w:rsidRDefault="003A65E6" w:rsidP="00395B0F">
            <w:pPr>
              <w:jc w:val="both"/>
              <w:rPr>
                <w:rFonts w:ascii="Arial" w:hAnsi="Arial" w:cs="Arial"/>
                <w:sz w:val="22"/>
                <w:szCs w:val="22"/>
              </w:rPr>
            </w:pPr>
          </w:p>
        </w:tc>
        <w:tc>
          <w:tcPr>
            <w:tcW w:w="1985" w:type="dxa"/>
            <w:vAlign w:val="center"/>
          </w:tcPr>
          <w:p w14:paraId="236C729E" w14:textId="77777777" w:rsidR="003A65E6" w:rsidRPr="00993843" w:rsidRDefault="003A65E6" w:rsidP="00395B0F">
            <w:pPr>
              <w:jc w:val="both"/>
              <w:rPr>
                <w:rFonts w:ascii="Arial" w:hAnsi="Arial" w:cs="Arial"/>
                <w:sz w:val="22"/>
                <w:szCs w:val="22"/>
              </w:rPr>
            </w:pPr>
          </w:p>
        </w:tc>
        <w:tc>
          <w:tcPr>
            <w:tcW w:w="3782" w:type="dxa"/>
            <w:tcBorders>
              <w:bottom w:val="single" w:sz="4" w:space="0" w:color="auto"/>
            </w:tcBorders>
            <w:vAlign w:val="center"/>
          </w:tcPr>
          <w:p w14:paraId="1275CA5A" w14:textId="77777777" w:rsidR="003A65E6" w:rsidRPr="00993843" w:rsidRDefault="003A65E6" w:rsidP="00395B0F">
            <w:pPr>
              <w:jc w:val="both"/>
              <w:rPr>
                <w:rFonts w:ascii="Arial" w:hAnsi="Arial" w:cs="Arial"/>
                <w:sz w:val="22"/>
                <w:szCs w:val="22"/>
              </w:rPr>
            </w:pPr>
          </w:p>
        </w:tc>
      </w:tr>
    </w:tbl>
    <w:p w14:paraId="044B5185" w14:textId="77777777" w:rsidR="003A65E6" w:rsidRPr="00993843" w:rsidRDefault="003A65E6" w:rsidP="00395B0F">
      <w:pPr>
        <w:suppressAutoHyphens w:val="0"/>
        <w:rPr>
          <w:rFonts w:ascii="Arial" w:hAnsi="Arial" w:cs="Arial"/>
          <w:b/>
          <w:bCs/>
          <w:i/>
          <w:iCs/>
          <w:sz w:val="22"/>
          <w:szCs w:val="22"/>
        </w:rPr>
      </w:pPr>
    </w:p>
    <w:p w14:paraId="5883008E" w14:textId="77777777" w:rsidR="003A65E6" w:rsidRPr="00993843" w:rsidRDefault="003A65E6" w:rsidP="00395B0F">
      <w:pPr>
        <w:suppressAutoHyphens w:val="0"/>
        <w:rPr>
          <w:rFonts w:ascii="Arial" w:hAnsi="Arial" w:cs="Arial"/>
          <w:b/>
          <w:bCs/>
          <w:i/>
          <w:iCs/>
          <w:sz w:val="22"/>
          <w:szCs w:val="22"/>
        </w:rPr>
      </w:pPr>
    </w:p>
    <w:p w14:paraId="34B92BFE" w14:textId="77777777" w:rsidR="003A65E6" w:rsidRPr="00993843" w:rsidRDefault="003A65E6" w:rsidP="00395B0F">
      <w:pPr>
        <w:suppressAutoHyphens w:val="0"/>
        <w:rPr>
          <w:rFonts w:ascii="Arial" w:hAnsi="Arial" w:cs="Arial"/>
          <w:b/>
          <w:bCs/>
          <w:i/>
          <w:iCs/>
          <w:sz w:val="22"/>
          <w:szCs w:val="22"/>
        </w:rPr>
      </w:pPr>
    </w:p>
    <w:p w14:paraId="3ED97209" w14:textId="77777777" w:rsidR="003A65E6" w:rsidRPr="00993843" w:rsidRDefault="003A65E6" w:rsidP="00395B0F">
      <w:pPr>
        <w:suppressAutoHyphens w:val="0"/>
        <w:rPr>
          <w:rFonts w:ascii="Arial" w:hAnsi="Arial" w:cs="Arial"/>
          <w:b/>
          <w:bCs/>
          <w:i/>
          <w:iCs/>
          <w:sz w:val="22"/>
          <w:szCs w:val="22"/>
        </w:rPr>
      </w:pPr>
    </w:p>
    <w:p w14:paraId="36F8970A" w14:textId="77777777" w:rsidR="003A65E6" w:rsidRPr="00993843" w:rsidRDefault="003A65E6" w:rsidP="00395B0F">
      <w:pPr>
        <w:suppressAutoHyphens w:val="0"/>
        <w:rPr>
          <w:rFonts w:ascii="Arial" w:hAnsi="Arial" w:cs="Arial"/>
          <w:b/>
          <w:bCs/>
          <w:i/>
          <w:iCs/>
          <w:sz w:val="22"/>
          <w:szCs w:val="22"/>
        </w:rPr>
      </w:pPr>
    </w:p>
    <w:p w14:paraId="79C73751" w14:textId="77777777" w:rsidR="00880FB6" w:rsidRPr="00993843" w:rsidRDefault="00880FB6" w:rsidP="00395B0F">
      <w:pPr>
        <w:suppressAutoHyphens w:val="0"/>
        <w:rPr>
          <w:rFonts w:ascii="Arial" w:hAnsi="Arial" w:cs="Arial"/>
          <w:b/>
          <w:bCs/>
          <w:i/>
          <w:iCs/>
          <w:sz w:val="22"/>
          <w:szCs w:val="22"/>
        </w:rPr>
      </w:pPr>
    </w:p>
    <w:p w14:paraId="6AA212B6" w14:textId="77777777" w:rsidR="00880FB6" w:rsidRPr="00993843" w:rsidRDefault="00880FB6" w:rsidP="00395B0F">
      <w:pPr>
        <w:suppressAutoHyphens w:val="0"/>
        <w:rPr>
          <w:rFonts w:ascii="Arial" w:hAnsi="Arial" w:cs="Arial"/>
          <w:b/>
          <w:bCs/>
          <w:i/>
          <w:iCs/>
          <w:sz w:val="22"/>
          <w:szCs w:val="22"/>
        </w:rPr>
      </w:pPr>
    </w:p>
    <w:p w14:paraId="66B4CCB9" w14:textId="77777777" w:rsidR="00880FB6" w:rsidRPr="00993843" w:rsidRDefault="00880FB6" w:rsidP="00395B0F">
      <w:pPr>
        <w:suppressAutoHyphens w:val="0"/>
        <w:rPr>
          <w:rFonts w:ascii="Arial" w:hAnsi="Arial" w:cs="Arial"/>
          <w:b/>
          <w:bCs/>
          <w:i/>
          <w:iCs/>
          <w:sz w:val="22"/>
          <w:szCs w:val="22"/>
        </w:rPr>
      </w:pPr>
    </w:p>
    <w:p w14:paraId="411EB1AB" w14:textId="77777777" w:rsidR="00880FB6" w:rsidRPr="00993843" w:rsidRDefault="00880FB6" w:rsidP="00395B0F">
      <w:pPr>
        <w:suppressAutoHyphens w:val="0"/>
        <w:rPr>
          <w:rFonts w:ascii="Arial" w:hAnsi="Arial" w:cs="Arial"/>
          <w:b/>
          <w:bCs/>
          <w:i/>
          <w:iCs/>
          <w:sz w:val="22"/>
          <w:szCs w:val="22"/>
        </w:rPr>
      </w:pPr>
    </w:p>
    <w:p w14:paraId="5192CC81" w14:textId="77777777" w:rsidR="003A65E6" w:rsidRPr="00993843" w:rsidRDefault="003A65E6" w:rsidP="00395B0F">
      <w:pPr>
        <w:suppressAutoHyphens w:val="0"/>
        <w:rPr>
          <w:rFonts w:ascii="Arial" w:hAnsi="Arial" w:cs="Arial"/>
          <w:b/>
          <w:bCs/>
          <w:i/>
          <w:iCs/>
          <w:sz w:val="22"/>
          <w:szCs w:val="22"/>
        </w:rPr>
      </w:pPr>
    </w:p>
    <w:p w14:paraId="07BC5379" w14:textId="77777777" w:rsidR="005A4936" w:rsidRPr="00993843" w:rsidRDefault="005A4936">
      <w:pPr>
        <w:suppressAutoHyphens w:val="0"/>
        <w:rPr>
          <w:rFonts w:ascii="Arial" w:hAnsi="Arial" w:cs="Arial"/>
          <w:b/>
          <w:bCs/>
          <w:sz w:val="22"/>
          <w:szCs w:val="22"/>
        </w:rPr>
      </w:pPr>
      <w:bookmarkStart w:id="284" w:name="_Toc430697755"/>
      <w:r w:rsidRPr="00993843">
        <w:rPr>
          <w:rFonts w:ascii="Arial" w:hAnsi="Arial" w:cs="Arial"/>
          <w:sz w:val="22"/>
          <w:szCs w:val="22"/>
        </w:rPr>
        <w:br w:type="page"/>
      </w:r>
    </w:p>
    <w:p w14:paraId="5EDAFDEE" w14:textId="77777777" w:rsidR="003A65E6" w:rsidRPr="00993843" w:rsidRDefault="00E27898" w:rsidP="008F441E">
      <w:pPr>
        <w:pStyle w:val="Heading2"/>
        <w:jc w:val="right"/>
      </w:pPr>
      <w:bookmarkStart w:id="285" w:name="_Toc432664020"/>
      <w:r w:rsidRPr="00993843">
        <w:lastRenderedPageBreak/>
        <w:t>ОБРАЗАЦ 6</w:t>
      </w:r>
      <w:r w:rsidR="003A65E6" w:rsidRPr="00993843">
        <w:t>.</w:t>
      </w:r>
      <w:bookmarkEnd w:id="283"/>
      <w:bookmarkEnd w:id="284"/>
      <w:bookmarkEnd w:id="285"/>
    </w:p>
    <w:p w14:paraId="124C7D6A" w14:textId="77777777" w:rsidR="003A65E6" w:rsidRPr="00993843" w:rsidRDefault="003A65E6" w:rsidP="00071074">
      <w:pPr>
        <w:jc w:val="right"/>
        <w:rPr>
          <w:rFonts w:ascii="Arial" w:hAnsi="Arial" w:cs="Arial"/>
          <w:b/>
          <w:bCs/>
          <w:i/>
          <w:iCs/>
          <w:sz w:val="22"/>
          <w:szCs w:val="22"/>
        </w:rPr>
      </w:pPr>
    </w:p>
    <w:p w14:paraId="1B73F8D8" w14:textId="77777777" w:rsidR="007400E3" w:rsidRPr="00993843" w:rsidRDefault="007400E3" w:rsidP="00071074">
      <w:pPr>
        <w:jc w:val="right"/>
        <w:rPr>
          <w:rFonts w:ascii="Arial" w:hAnsi="Arial" w:cs="Arial"/>
          <w:b/>
          <w:bCs/>
          <w:i/>
          <w:iCs/>
          <w:sz w:val="22"/>
          <w:szCs w:val="22"/>
        </w:rPr>
      </w:pPr>
    </w:p>
    <w:p w14:paraId="4B1E25D3" w14:textId="77777777" w:rsidR="003A65E6" w:rsidRPr="00993843" w:rsidRDefault="003A65E6" w:rsidP="00743E08">
      <w:pPr>
        <w:jc w:val="center"/>
        <w:rPr>
          <w:rFonts w:ascii="Arial" w:hAnsi="Arial" w:cs="Arial"/>
          <w:sz w:val="22"/>
          <w:szCs w:val="22"/>
        </w:rPr>
      </w:pPr>
      <w:bookmarkStart w:id="286" w:name="_Toc310433014"/>
      <w:r w:rsidRPr="00993843">
        <w:rPr>
          <w:rStyle w:val="BookTitle"/>
          <w:rFonts w:ascii="Arial" w:hAnsi="Arial" w:cs="Arial"/>
          <w:sz w:val="22"/>
          <w:szCs w:val="22"/>
        </w:rPr>
        <w:t>СТРУКТУРА ЦЕНЕ</w:t>
      </w:r>
      <w:bookmarkEnd w:id="286"/>
    </w:p>
    <w:p w14:paraId="5E9DE1B3" w14:textId="77777777" w:rsidR="003A65E6" w:rsidRPr="00993843" w:rsidRDefault="003A65E6" w:rsidP="00632728">
      <w:pPr>
        <w:jc w:val="center"/>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993843" w14:paraId="273BC95A" w14:textId="77777777" w:rsidTr="00C740EB">
        <w:trPr>
          <w:trHeight w:val="372"/>
        </w:trPr>
        <w:tc>
          <w:tcPr>
            <w:tcW w:w="426" w:type="dxa"/>
          </w:tcPr>
          <w:p w14:paraId="69E865E5" w14:textId="77777777" w:rsidR="006229AD" w:rsidRPr="00993843" w:rsidRDefault="006229AD" w:rsidP="006229AD">
            <w:pPr>
              <w:pStyle w:val="ListParagraph"/>
              <w:tabs>
                <w:tab w:val="left" w:pos="360"/>
              </w:tabs>
              <w:spacing w:after="60"/>
              <w:ind w:left="390"/>
              <w:rPr>
                <w:rFonts w:ascii="Arial" w:hAnsi="Arial" w:cs="Arial"/>
                <w:b/>
                <w:highlight w:val="yellow"/>
              </w:rPr>
            </w:pPr>
          </w:p>
        </w:tc>
        <w:tc>
          <w:tcPr>
            <w:tcW w:w="2791" w:type="dxa"/>
            <w:vAlign w:val="center"/>
          </w:tcPr>
          <w:p w14:paraId="1399E22D" w14:textId="77777777" w:rsidR="006229AD" w:rsidRPr="00993843" w:rsidRDefault="006229AD" w:rsidP="006229AD">
            <w:pPr>
              <w:tabs>
                <w:tab w:val="left" w:pos="360"/>
              </w:tabs>
              <w:spacing w:after="60"/>
              <w:jc w:val="center"/>
              <w:rPr>
                <w:rFonts w:ascii="Arial" w:hAnsi="Arial" w:cs="Arial"/>
                <w:b/>
                <w:sz w:val="22"/>
                <w:szCs w:val="22"/>
                <w:lang w:val="sr-Cyrl-RS"/>
              </w:rPr>
            </w:pPr>
            <w:r w:rsidRPr="00993843">
              <w:rPr>
                <w:rFonts w:ascii="Arial" w:hAnsi="Arial" w:cs="Arial"/>
                <w:b/>
                <w:sz w:val="22"/>
                <w:szCs w:val="22"/>
              </w:rPr>
              <w:t>Опис</w:t>
            </w:r>
            <w:r w:rsidRPr="00993843">
              <w:rPr>
                <w:rFonts w:ascii="Arial" w:hAnsi="Arial" w:cs="Arial"/>
                <w:b/>
                <w:sz w:val="22"/>
                <w:szCs w:val="22"/>
                <w:lang w:val="sr-Cyrl-RS"/>
              </w:rPr>
              <w:t xml:space="preserve"> услуге</w:t>
            </w:r>
          </w:p>
        </w:tc>
        <w:tc>
          <w:tcPr>
            <w:tcW w:w="1980" w:type="dxa"/>
            <w:vAlign w:val="center"/>
          </w:tcPr>
          <w:p w14:paraId="1186A5FA" w14:textId="77777777" w:rsidR="006229AD" w:rsidRPr="00993843" w:rsidRDefault="006229AD" w:rsidP="006229AD">
            <w:pPr>
              <w:tabs>
                <w:tab w:val="left" w:pos="360"/>
              </w:tabs>
              <w:spacing w:after="60"/>
              <w:jc w:val="center"/>
              <w:rPr>
                <w:rFonts w:ascii="Arial" w:hAnsi="Arial" w:cs="Arial"/>
                <w:b/>
                <w:sz w:val="22"/>
                <w:szCs w:val="22"/>
              </w:rPr>
            </w:pPr>
          </w:p>
          <w:p w14:paraId="759A2230" w14:textId="77777777" w:rsidR="006229AD" w:rsidRPr="00993843" w:rsidRDefault="006229AD" w:rsidP="006229AD">
            <w:pPr>
              <w:tabs>
                <w:tab w:val="left" w:pos="360"/>
              </w:tabs>
              <w:spacing w:after="60"/>
              <w:jc w:val="center"/>
              <w:rPr>
                <w:rFonts w:ascii="Arial" w:hAnsi="Arial" w:cs="Arial"/>
                <w:b/>
                <w:sz w:val="22"/>
                <w:szCs w:val="22"/>
              </w:rPr>
            </w:pPr>
            <w:r w:rsidRPr="00993843">
              <w:rPr>
                <w:rFonts w:ascii="Arial" w:hAnsi="Arial" w:cs="Arial"/>
                <w:b/>
                <w:sz w:val="22"/>
                <w:szCs w:val="22"/>
              </w:rPr>
              <w:t xml:space="preserve">Цена </w:t>
            </w:r>
          </w:p>
          <w:p w14:paraId="351E7862" w14:textId="77777777" w:rsidR="006229AD" w:rsidRPr="00993843" w:rsidRDefault="008A3A97" w:rsidP="006229AD">
            <w:pPr>
              <w:tabs>
                <w:tab w:val="left" w:pos="360"/>
              </w:tabs>
              <w:spacing w:after="60"/>
              <w:jc w:val="center"/>
              <w:rPr>
                <w:rFonts w:ascii="Arial" w:hAnsi="Arial" w:cs="Arial"/>
                <w:b/>
                <w:sz w:val="22"/>
                <w:szCs w:val="22"/>
                <w:lang w:val="sr-Cyrl-RS"/>
              </w:rPr>
            </w:pPr>
            <w:r w:rsidRPr="00993843">
              <w:rPr>
                <w:rFonts w:ascii="Arial" w:hAnsi="Arial" w:cs="Arial"/>
                <w:b/>
                <w:sz w:val="22"/>
                <w:szCs w:val="22"/>
                <w:lang w:val="sr-Cyrl-RS"/>
              </w:rPr>
              <w:t>(</w:t>
            </w:r>
            <w:r w:rsidRPr="00993843">
              <w:rPr>
                <w:rFonts w:ascii="Arial" w:hAnsi="Arial" w:cs="Arial"/>
                <w:b/>
                <w:sz w:val="22"/>
                <w:szCs w:val="22"/>
                <w:lang w:val="en-US"/>
              </w:rPr>
              <w:t xml:space="preserve">RSD/EUR </w:t>
            </w:r>
            <w:r w:rsidR="006229AD" w:rsidRPr="00993843">
              <w:rPr>
                <w:rFonts w:ascii="Arial" w:hAnsi="Arial" w:cs="Arial"/>
                <w:b/>
                <w:sz w:val="22"/>
                <w:szCs w:val="22"/>
              </w:rPr>
              <w:t>без ПДВ</w:t>
            </w:r>
            <w:r w:rsidRPr="00993843">
              <w:rPr>
                <w:rFonts w:ascii="Arial" w:hAnsi="Arial" w:cs="Arial"/>
                <w:b/>
                <w:sz w:val="22"/>
                <w:szCs w:val="22"/>
                <w:lang w:val="sr-Cyrl-RS"/>
              </w:rPr>
              <w:t>-а</w:t>
            </w:r>
            <w:r w:rsidR="006229AD" w:rsidRPr="00993843">
              <w:rPr>
                <w:rFonts w:ascii="Arial" w:hAnsi="Arial" w:cs="Arial"/>
                <w:b/>
                <w:sz w:val="22"/>
                <w:szCs w:val="22"/>
                <w:lang w:val="sr-Cyrl-RS"/>
              </w:rPr>
              <w:t>)</w:t>
            </w:r>
          </w:p>
          <w:p w14:paraId="6CFD25A2" w14:textId="77777777" w:rsidR="006229AD" w:rsidRPr="00993843" w:rsidRDefault="006229AD" w:rsidP="006229AD">
            <w:pPr>
              <w:tabs>
                <w:tab w:val="left" w:pos="360"/>
              </w:tabs>
              <w:spacing w:after="60"/>
              <w:jc w:val="center"/>
              <w:rPr>
                <w:rFonts w:ascii="Arial" w:hAnsi="Arial" w:cs="Arial"/>
                <w:b/>
                <w:sz w:val="22"/>
                <w:szCs w:val="22"/>
              </w:rPr>
            </w:pPr>
          </w:p>
        </w:tc>
        <w:tc>
          <w:tcPr>
            <w:tcW w:w="1980" w:type="dxa"/>
            <w:vAlign w:val="center"/>
          </w:tcPr>
          <w:p w14:paraId="4699B67B" w14:textId="77777777" w:rsidR="006229AD" w:rsidRPr="00993843" w:rsidRDefault="006229AD" w:rsidP="006229AD">
            <w:pPr>
              <w:tabs>
                <w:tab w:val="left" w:pos="360"/>
              </w:tabs>
              <w:spacing w:after="60"/>
              <w:jc w:val="center"/>
              <w:rPr>
                <w:rFonts w:ascii="Arial" w:hAnsi="Arial" w:cs="Arial"/>
                <w:b/>
                <w:sz w:val="22"/>
                <w:szCs w:val="22"/>
              </w:rPr>
            </w:pPr>
          </w:p>
          <w:p w14:paraId="11FA65A0" w14:textId="77777777" w:rsidR="006229AD" w:rsidRPr="00993843" w:rsidRDefault="006229AD" w:rsidP="006229AD">
            <w:pPr>
              <w:tabs>
                <w:tab w:val="left" w:pos="360"/>
              </w:tabs>
              <w:spacing w:after="60"/>
              <w:jc w:val="center"/>
              <w:rPr>
                <w:rFonts w:ascii="Arial" w:hAnsi="Arial" w:cs="Arial"/>
                <w:b/>
                <w:sz w:val="22"/>
                <w:szCs w:val="22"/>
                <w:lang w:val="sr-Cyrl-RS"/>
              </w:rPr>
            </w:pPr>
            <w:r w:rsidRPr="00993843">
              <w:rPr>
                <w:rFonts w:ascii="Arial" w:hAnsi="Arial" w:cs="Arial"/>
                <w:b/>
                <w:sz w:val="22"/>
                <w:szCs w:val="22"/>
                <w:lang w:val="sr-Cyrl-RS"/>
              </w:rPr>
              <w:t>ПДВ</w:t>
            </w:r>
          </w:p>
          <w:p w14:paraId="4E1975E7" w14:textId="77777777" w:rsidR="006229AD" w:rsidRPr="00993843" w:rsidRDefault="006229AD" w:rsidP="006229AD">
            <w:pPr>
              <w:tabs>
                <w:tab w:val="left" w:pos="360"/>
              </w:tabs>
              <w:spacing w:after="60"/>
              <w:jc w:val="center"/>
              <w:rPr>
                <w:rFonts w:ascii="Arial" w:hAnsi="Arial" w:cs="Arial"/>
                <w:b/>
                <w:sz w:val="22"/>
                <w:szCs w:val="22"/>
              </w:rPr>
            </w:pPr>
          </w:p>
        </w:tc>
        <w:tc>
          <w:tcPr>
            <w:tcW w:w="1980" w:type="dxa"/>
            <w:vAlign w:val="center"/>
          </w:tcPr>
          <w:p w14:paraId="41CD0366" w14:textId="77777777" w:rsidR="006229AD" w:rsidRPr="00993843" w:rsidRDefault="006229AD" w:rsidP="006229AD">
            <w:pPr>
              <w:tabs>
                <w:tab w:val="left" w:pos="360"/>
              </w:tabs>
              <w:spacing w:after="60"/>
              <w:jc w:val="center"/>
              <w:rPr>
                <w:rFonts w:ascii="Arial" w:hAnsi="Arial" w:cs="Arial"/>
                <w:b/>
                <w:sz w:val="22"/>
                <w:szCs w:val="22"/>
              </w:rPr>
            </w:pPr>
          </w:p>
          <w:p w14:paraId="710829C8" w14:textId="77777777" w:rsidR="006229AD" w:rsidRPr="00993843" w:rsidRDefault="006229AD" w:rsidP="006229AD">
            <w:pPr>
              <w:tabs>
                <w:tab w:val="left" w:pos="360"/>
              </w:tabs>
              <w:spacing w:after="60"/>
              <w:jc w:val="center"/>
              <w:rPr>
                <w:rFonts w:ascii="Arial" w:hAnsi="Arial" w:cs="Arial"/>
                <w:b/>
                <w:sz w:val="22"/>
                <w:szCs w:val="22"/>
              </w:rPr>
            </w:pPr>
            <w:r w:rsidRPr="00993843">
              <w:rPr>
                <w:rFonts w:ascii="Arial" w:hAnsi="Arial" w:cs="Arial"/>
                <w:b/>
                <w:sz w:val="22"/>
                <w:szCs w:val="22"/>
              </w:rPr>
              <w:t xml:space="preserve">Цена </w:t>
            </w:r>
          </w:p>
          <w:p w14:paraId="6137D3AB" w14:textId="77777777" w:rsidR="006229AD" w:rsidRPr="00993843" w:rsidRDefault="006229AD" w:rsidP="006229AD">
            <w:pPr>
              <w:tabs>
                <w:tab w:val="left" w:pos="360"/>
              </w:tabs>
              <w:spacing w:after="60"/>
              <w:jc w:val="center"/>
              <w:rPr>
                <w:rFonts w:ascii="Arial" w:hAnsi="Arial" w:cs="Arial"/>
                <w:b/>
                <w:sz w:val="22"/>
                <w:szCs w:val="22"/>
                <w:lang w:val="sr-Cyrl-RS"/>
              </w:rPr>
            </w:pPr>
            <w:r w:rsidRPr="00993843">
              <w:rPr>
                <w:rFonts w:ascii="Arial" w:hAnsi="Arial" w:cs="Arial"/>
                <w:b/>
                <w:sz w:val="22"/>
                <w:szCs w:val="22"/>
                <w:lang w:val="sr-Cyrl-RS"/>
              </w:rPr>
              <w:t>(</w:t>
            </w:r>
            <w:r w:rsidR="008A3A97" w:rsidRPr="00993843">
              <w:rPr>
                <w:rFonts w:ascii="Arial" w:hAnsi="Arial" w:cs="Arial"/>
                <w:b/>
                <w:sz w:val="22"/>
                <w:szCs w:val="22"/>
                <w:lang w:val="en-US"/>
              </w:rPr>
              <w:t>RSD/EUR</w:t>
            </w:r>
            <w:r w:rsidRPr="00993843">
              <w:rPr>
                <w:rFonts w:ascii="Arial" w:hAnsi="Arial" w:cs="Arial"/>
                <w:b/>
                <w:sz w:val="22"/>
                <w:szCs w:val="22"/>
                <w:lang w:val="sr-Cyrl-RS"/>
              </w:rPr>
              <w:t xml:space="preserve"> са</w:t>
            </w:r>
            <w:r w:rsidRPr="00993843">
              <w:rPr>
                <w:rFonts w:ascii="Arial" w:hAnsi="Arial" w:cs="Arial"/>
                <w:b/>
                <w:sz w:val="22"/>
                <w:szCs w:val="22"/>
              </w:rPr>
              <w:t xml:space="preserve"> ПДВ</w:t>
            </w:r>
            <w:r w:rsidRPr="00993843">
              <w:rPr>
                <w:rFonts w:ascii="Arial" w:hAnsi="Arial" w:cs="Arial"/>
                <w:b/>
                <w:sz w:val="22"/>
                <w:szCs w:val="22"/>
                <w:lang w:val="sr-Cyrl-RS"/>
              </w:rPr>
              <w:t>-ом )</w:t>
            </w:r>
          </w:p>
          <w:p w14:paraId="35C02442" w14:textId="77777777" w:rsidR="006229AD" w:rsidRPr="00993843" w:rsidRDefault="006229AD" w:rsidP="006229AD">
            <w:pPr>
              <w:tabs>
                <w:tab w:val="left" w:pos="360"/>
              </w:tabs>
              <w:spacing w:after="60"/>
              <w:jc w:val="center"/>
              <w:rPr>
                <w:rFonts w:ascii="Arial" w:hAnsi="Arial" w:cs="Arial"/>
                <w:b/>
                <w:sz w:val="22"/>
                <w:szCs w:val="22"/>
              </w:rPr>
            </w:pPr>
          </w:p>
        </w:tc>
      </w:tr>
      <w:tr w:rsidR="006229AD" w:rsidRPr="00993843" w14:paraId="1359A1B7" w14:textId="77777777" w:rsidTr="00C740EB">
        <w:trPr>
          <w:trHeight w:val="372"/>
        </w:trPr>
        <w:tc>
          <w:tcPr>
            <w:tcW w:w="426" w:type="dxa"/>
          </w:tcPr>
          <w:p w14:paraId="3BA83F36" w14:textId="77777777" w:rsidR="006229AD" w:rsidRPr="00993843" w:rsidRDefault="006229AD" w:rsidP="006229AD">
            <w:pPr>
              <w:tabs>
                <w:tab w:val="left" w:pos="360"/>
              </w:tabs>
              <w:spacing w:after="60"/>
              <w:rPr>
                <w:rFonts w:ascii="Arial" w:hAnsi="Arial" w:cs="Arial"/>
                <w:sz w:val="22"/>
                <w:szCs w:val="22"/>
                <w:highlight w:val="yellow"/>
                <w:lang w:val="sr-Cyrl-RS"/>
              </w:rPr>
            </w:pPr>
          </w:p>
          <w:p w14:paraId="408DD954" w14:textId="77777777" w:rsidR="006229AD" w:rsidRPr="00993843" w:rsidRDefault="006229AD" w:rsidP="006229AD">
            <w:pPr>
              <w:tabs>
                <w:tab w:val="left" w:pos="360"/>
              </w:tabs>
              <w:spacing w:after="60"/>
              <w:rPr>
                <w:rFonts w:ascii="Arial" w:hAnsi="Arial" w:cs="Arial"/>
                <w:sz w:val="22"/>
                <w:szCs w:val="22"/>
                <w:highlight w:val="yellow"/>
                <w:lang w:val="sr-Cyrl-RS"/>
              </w:rPr>
            </w:pPr>
            <w:r w:rsidRPr="00993843">
              <w:rPr>
                <w:rFonts w:ascii="Arial" w:hAnsi="Arial" w:cs="Arial"/>
                <w:sz w:val="22"/>
                <w:szCs w:val="22"/>
                <w:lang w:val="sr-Cyrl-RS"/>
              </w:rPr>
              <w:t>1</w:t>
            </w:r>
          </w:p>
        </w:tc>
        <w:tc>
          <w:tcPr>
            <w:tcW w:w="2791" w:type="dxa"/>
            <w:vAlign w:val="center"/>
          </w:tcPr>
          <w:p w14:paraId="1CD735C6" w14:textId="77777777" w:rsidR="00B50BB1" w:rsidRPr="00993843" w:rsidRDefault="0066781B" w:rsidP="00CB65EA">
            <w:pPr>
              <w:rPr>
                <w:rFonts w:ascii="Arial" w:hAnsi="Arial" w:cs="Arial"/>
                <w:b/>
                <w:sz w:val="22"/>
                <w:szCs w:val="22"/>
              </w:rPr>
            </w:pPr>
            <w:r w:rsidRPr="00993843">
              <w:rPr>
                <w:rFonts w:ascii="Arial" w:hAnsi="Arial" w:cs="Arial"/>
                <w:sz w:val="22"/>
                <w:szCs w:val="22"/>
                <w:lang w:val="sr-Cyrl-RS"/>
              </w:rPr>
              <w:t>У</w:t>
            </w:r>
            <w:r w:rsidRPr="00993843">
              <w:rPr>
                <w:rFonts w:ascii="Arial" w:hAnsi="Arial" w:cs="Arial"/>
                <w:sz w:val="22"/>
                <w:szCs w:val="22"/>
              </w:rPr>
              <w:t>слуг</w:t>
            </w:r>
            <w:r w:rsidRPr="00993843">
              <w:rPr>
                <w:rFonts w:ascii="Arial" w:hAnsi="Arial" w:cs="Arial"/>
                <w:sz w:val="22"/>
                <w:szCs w:val="22"/>
                <w:lang w:val="sr-Latn-CS"/>
              </w:rPr>
              <w:t>e</w:t>
            </w:r>
            <w:r w:rsidRPr="00993843">
              <w:rPr>
                <w:rFonts w:ascii="Arial" w:hAnsi="Arial" w:cs="Arial"/>
                <w:sz w:val="22"/>
                <w:szCs w:val="22"/>
              </w:rPr>
              <w:t xml:space="preserve"> </w:t>
            </w:r>
            <w:r w:rsidRPr="00993843">
              <w:rPr>
                <w:rFonts w:ascii="Arial" w:hAnsi="Arial" w:cs="Arial"/>
                <w:sz w:val="22"/>
                <w:szCs w:val="22"/>
                <w:lang w:val="sr-Cyrl-RS"/>
              </w:rPr>
              <w:t>израде студије “</w:t>
            </w:r>
            <w:r w:rsidR="00B50BB1" w:rsidRPr="00993843">
              <w:rPr>
                <w:rFonts w:ascii="Arial" w:hAnsi="Arial" w:cs="Arial"/>
                <w:b/>
                <w:sz w:val="22"/>
                <w:szCs w:val="22"/>
              </w:rPr>
              <w:t xml:space="preserve"> </w:t>
            </w:r>
            <w:r w:rsidR="00B50BB1" w:rsidRPr="00993843">
              <w:rPr>
                <w:rFonts w:ascii="Arial" w:hAnsi="Arial" w:cs="Arial"/>
                <w:sz w:val="22"/>
                <w:szCs w:val="22"/>
              </w:rPr>
              <w:t>„</w:t>
            </w:r>
            <w:r w:rsidR="00B50BB1"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B50BB1" w:rsidRPr="00993843">
              <w:rPr>
                <w:rFonts w:ascii="Arial" w:hAnsi="Arial" w:cs="Arial"/>
                <w:sz w:val="22"/>
                <w:szCs w:val="22"/>
              </w:rPr>
              <w:t>“</w:t>
            </w:r>
          </w:p>
          <w:p w14:paraId="0736A0A2" w14:textId="77777777" w:rsidR="006229AD" w:rsidRPr="00993843" w:rsidRDefault="006229AD" w:rsidP="00B50BB1">
            <w:pPr>
              <w:tabs>
                <w:tab w:val="left" w:pos="360"/>
              </w:tabs>
              <w:spacing w:after="60"/>
              <w:rPr>
                <w:rFonts w:ascii="Arial" w:hAnsi="Arial" w:cs="Arial"/>
                <w:sz w:val="22"/>
                <w:szCs w:val="22"/>
                <w:lang w:val="sr-Cyrl-RS"/>
              </w:rPr>
            </w:pPr>
          </w:p>
        </w:tc>
        <w:tc>
          <w:tcPr>
            <w:tcW w:w="1980" w:type="dxa"/>
            <w:vAlign w:val="center"/>
          </w:tcPr>
          <w:p w14:paraId="55BD2710" w14:textId="77777777" w:rsidR="006229AD" w:rsidRPr="00993843" w:rsidRDefault="006229AD" w:rsidP="006229AD">
            <w:pPr>
              <w:tabs>
                <w:tab w:val="left" w:pos="360"/>
              </w:tabs>
              <w:spacing w:after="60"/>
              <w:rPr>
                <w:rFonts w:ascii="Arial" w:hAnsi="Arial" w:cs="Arial"/>
                <w:sz w:val="22"/>
                <w:szCs w:val="22"/>
                <w:lang w:val="sr-Latn-CS"/>
              </w:rPr>
            </w:pPr>
          </w:p>
        </w:tc>
        <w:tc>
          <w:tcPr>
            <w:tcW w:w="1980" w:type="dxa"/>
            <w:vAlign w:val="center"/>
          </w:tcPr>
          <w:p w14:paraId="54908433" w14:textId="77777777" w:rsidR="006229AD" w:rsidRPr="00993843" w:rsidRDefault="006229AD" w:rsidP="006229AD">
            <w:pPr>
              <w:tabs>
                <w:tab w:val="left" w:pos="360"/>
              </w:tabs>
              <w:spacing w:after="60"/>
              <w:rPr>
                <w:rFonts w:ascii="Arial" w:hAnsi="Arial" w:cs="Arial"/>
                <w:sz w:val="22"/>
                <w:szCs w:val="22"/>
                <w:lang w:val="sr-Latn-CS"/>
              </w:rPr>
            </w:pPr>
          </w:p>
        </w:tc>
        <w:tc>
          <w:tcPr>
            <w:tcW w:w="1980" w:type="dxa"/>
            <w:vAlign w:val="center"/>
          </w:tcPr>
          <w:p w14:paraId="472C8E3D" w14:textId="77777777" w:rsidR="006229AD" w:rsidRPr="00993843" w:rsidRDefault="006229AD" w:rsidP="006229AD">
            <w:pPr>
              <w:tabs>
                <w:tab w:val="left" w:pos="360"/>
              </w:tabs>
              <w:spacing w:after="60"/>
              <w:rPr>
                <w:rFonts w:ascii="Arial" w:hAnsi="Arial" w:cs="Arial"/>
                <w:sz w:val="22"/>
                <w:szCs w:val="22"/>
                <w:lang w:val="sr-Latn-CS"/>
              </w:rPr>
            </w:pPr>
          </w:p>
        </w:tc>
      </w:tr>
    </w:tbl>
    <w:p w14:paraId="709D9E01" w14:textId="77777777" w:rsidR="007400E3" w:rsidRPr="00993843" w:rsidRDefault="007400E3" w:rsidP="00632728">
      <w:pPr>
        <w:pStyle w:val="BodyText"/>
        <w:rPr>
          <w:rFonts w:ascii="Arial" w:hAnsi="Arial" w:cs="Arial"/>
          <w:b/>
          <w:bCs/>
          <w:sz w:val="22"/>
          <w:szCs w:val="22"/>
        </w:rPr>
      </w:pPr>
    </w:p>
    <w:p w14:paraId="69C372DD" w14:textId="77777777" w:rsidR="007400E3" w:rsidRPr="00993843" w:rsidRDefault="007400E3" w:rsidP="00632728">
      <w:pPr>
        <w:pStyle w:val="BodyText"/>
        <w:rPr>
          <w:rFonts w:ascii="Arial" w:hAnsi="Arial" w:cs="Arial"/>
          <w:b/>
          <w:bCs/>
          <w:sz w:val="22"/>
          <w:szCs w:val="22"/>
        </w:rPr>
      </w:pPr>
    </w:p>
    <w:p w14:paraId="0A1A74B6" w14:textId="77777777" w:rsidR="007E2E30" w:rsidRPr="00993843" w:rsidRDefault="007E2E30" w:rsidP="00632728">
      <w:pPr>
        <w:pStyle w:val="BodyText"/>
        <w:rPr>
          <w:rFonts w:ascii="Arial" w:hAnsi="Arial" w:cs="Arial"/>
          <w:b/>
          <w:bCs/>
          <w:sz w:val="22"/>
          <w:szCs w:val="22"/>
        </w:rPr>
      </w:pPr>
    </w:p>
    <w:p w14:paraId="33FC173A" w14:textId="77777777" w:rsidR="007E2E30" w:rsidRPr="00993843" w:rsidRDefault="007E2E30" w:rsidP="00632728">
      <w:pPr>
        <w:pStyle w:val="BodyText"/>
        <w:rPr>
          <w:rFonts w:ascii="Arial" w:hAnsi="Arial" w:cs="Arial"/>
          <w:b/>
          <w:bCs/>
          <w:sz w:val="22"/>
          <w:szCs w:val="22"/>
        </w:rPr>
      </w:pPr>
    </w:p>
    <w:p w14:paraId="6913CCE2" w14:textId="77777777" w:rsidR="007E2E30" w:rsidRPr="00993843" w:rsidRDefault="007E2E30" w:rsidP="00632728">
      <w:pPr>
        <w:pStyle w:val="BodyText"/>
        <w:rPr>
          <w:rFonts w:ascii="Arial" w:hAnsi="Arial" w:cs="Arial"/>
          <w:b/>
          <w:bCs/>
          <w:sz w:val="22"/>
          <w:szCs w:val="22"/>
        </w:rPr>
      </w:pPr>
    </w:p>
    <w:p w14:paraId="37A7D883" w14:textId="77777777" w:rsidR="007400E3" w:rsidRPr="00993843"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993843" w14:paraId="39919EF6" w14:textId="77777777" w:rsidTr="00364D0E">
        <w:trPr>
          <w:jc w:val="center"/>
        </w:trPr>
        <w:tc>
          <w:tcPr>
            <w:tcW w:w="3598" w:type="dxa"/>
          </w:tcPr>
          <w:p w14:paraId="3D29EE56"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Датум:</w:t>
            </w:r>
          </w:p>
        </w:tc>
        <w:tc>
          <w:tcPr>
            <w:tcW w:w="1959" w:type="dxa"/>
          </w:tcPr>
          <w:p w14:paraId="0CA91D6E"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М.П.</w:t>
            </w:r>
          </w:p>
        </w:tc>
        <w:tc>
          <w:tcPr>
            <w:tcW w:w="3730" w:type="dxa"/>
          </w:tcPr>
          <w:p w14:paraId="4EDAC3AD" w14:textId="77777777" w:rsidR="003A65E6" w:rsidRPr="00993843" w:rsidRDefault="003A65E6" w:rsidP="00395B0F">
            <w:pPr>
              <w:jc w:val="center"/>
              <w:rPr>
                <w:rFonts w:ascii="Arial" w:hAnsi="Arial" w:cs="Arial"/>
                <w:sz w:val="22"/>
                <w:szCs w:val="22"/>
              </w:rPr>
            </w:pPr>
            <w:r w:rsidRPr="00993843">
              <w:rPr>
                <w:rFonts w:ascii="Arial" w:hAnsi="Arial" w:cs="Arial"/>
                <w:sz w:val="22"/>
                <w:szCs w:val="22"/>
              </w:rPr>
              <w:t>Понуђач:</w:t>
            </w:r>
          </w:p>
        </w:tc>
      </w:tr>
      <w:tr w:rsidR="003A65E6" w:rsidRPr="00993843" w14:paraId="355628BC" w14:textId="77777777" w:rsidTr="00364D0E">
        <w:trPr>
          <w:jc w:val="center"/>
        </w:trPr>
        <w:tc>
          <w:tcPr>
            <w:tcW w:w="3598" w:type="dxa"/>
            <w:tcBorders>
              <w:bottom w:val="single" w:sz="4" w:space="0" w:color="auto"/>
            </w:tcBorders>
            <w:vAlign w:val="center"/>
          </w:tcPr>
          <w:p w14:paraId="228C186A" w14:textId="77777777" w:rsidR="003A65E6" w:rsidRPr="00993843" w:rsidRDefault="003A65E6" w:rsidP="00395B0F">
            <w:pPr>
              <w:jc w:val="both"/>
              <w:rPr>
                <w:rFonts w:ascii="Arial" w:hAnsi="Arial" w:cs="Arial"/>
                <w:sz w:val="22"/>
                <w:szCs w:val="22"/>
              </w:rPr>
            </w:pPr>
          </w:p>
        </w:tc>
        <w:tc>
          <w:tcPr>
            <w:tcW w:w="1959" w:type="dxa"/>
            <w:vAlign w:val="center"/>
          </w:tcPr>
          <w:p w14:paraId="73915433" w14:textId="77777777" w:rsidR="003A65E6" w:rsidRPr="00993843" w:rsidRDefault="003A65E6" w:rsidP="00395B0F">
            <w:pPr>
              <w:jc w:val="both"/>
              <w:rPr>
                <w:rFonts w:ascii="Arial" w:hAnsi="Arial" w:cs="Arial"/>
                <w:sz w:val="22"/>
                <w:szCs w:val="22"/>
              </w:rPr>
            </w:pPr>
          </w:p>
        </w:tc>
        <w:tc>
          <w:tcPr>
            <w:tcW w:w="3730" w:type="dxa"/>
            <w:tcBorders>
              <w:bottom w:val="single" w:sz="4" w:space="0" w:color="auto"/>
            </w:tcBorders>
            <w:vAlign w:val="center"/>
          </w:tcPr>
          <w:p w14:paraId="2958237D" w14:textId="77777777" w:rsidR="003A65E6" w:rsidRPr="00993843" w:rsidRDefault="003A65E6" w:rsidP="00395B0F">
            <w:pPr>
              <w:jc w:val="both"/>
              <w:rPr>
                <w:rFonts w:ascii="Arial" w:hAnsi="Arial" w:cs="Arial"/>
                <w:sz w:val="22"/>
                <w:szCs w:val="22"/>
              </w:rPr>
            </w:pPr>
          </w:p>
        </w:tc>
      </w:tr>
    </w:tbl>
    <w:p w14:paraId="45658239" w14:textId="77777777" w:rsidR="00F80D70" w:rsidRPr="00993843" w:rsidRDefault="00F80D70" w:rsidP="00395B0F">
      <w:pPr>
        <w:tabs>
          <w:tab w:val="left" w:pos="1695"/>
        </w:tabs>
        <w:rPr>
          <w:rFonts w:ascii="Arial" w:hAnsi="Arial" w:cs="Arial"/>
          <w:b/>
          <w:bCs/>
          <w:i/>
          <w:iCs/>
          <w:sz w:val="22"/>
          <w:szCs w:val="22"/>
        </w:rPr>
      </w:pPr>
    </w:p>
    <w:p w14:paraId="62419AF3" w14:textId="77777777" w:rsidR="007400E3" w:rsidRPr="00993843" w:rsidRDefault="007400E3" w:rsidP="00395B0F">
      <w:pPr>
        <w:tabs>
          <w:tab w:val="left" w:pos="1695"/>
        </w:tabs>
        <w:rPr>
          <w:rFonts w:ascii="Arial" w:hAnsi="Arial" w:cs="Arial"/>
          <w:b/>
          <w:bCs/>
          <w:i/>
          <w:iCs/>
          <w:sz w:val="22"/>
          <w:szCs w:val="22"/>
        </w:rPr>
      </w:pPr>
    </w:p>
    <w:p w14:paraId="09E238BE" w14:textId="77777777" w:rsidR="007400E3" w:rsidRPr="00993843" w:rsidRDefault="003A65E6" w:rsidP="00395B0F">
      <w:pPr>
        <w:tabs>
          <w:tab w:val="left" w:pos="1695"/>
        </w:tabs>
        <w:rPr>
          <w:rFonts w:ascii="Arial" w:hAnsi="Arial" w:cs="Arial"/>
          <w:sz w:val="22"/>
          <w:szCs w:val="22"/>
        </w:rPr>
      </w:pPr>
      <w:r w:rsidRPr="00993843">
        <w:rPr>
          <w:rFonts w:ascii="Arial" w:hAnsi="Arial" w:cs="Arial"/>
          <w:b/>
          <w:bCs/>
          <w:i/>
          <w:iCs/>
          <w:sz w:val="22"/>
          <w:szCs w:val="22"/>
        </w:rPr>
        <w:t>Упутство</w:t>
      </w:r>
      <w:r w:rsidRPr="00993843">
        <w:rPr>
          <w:rFonts w:ascii="Arial" w:hAnsi="Arial" w:cs="Arial"/>
          <w:i/>
          <w:iCs/>
          <w:sz w:val="22"/>
          <w:szCs w:val="22"/>
        </w:rPr>
        <w:t>:</w:t>
      </w:r>
      <w:r w:rsidR="00F80D70" w:rsidRPr="00993843">
        <w:rPr>
          <w:rFonts w:ascii="Arial" w:hAnsi="Arial" w:cs="Arial"/>
          <w:i/>
          <w:iCs/>
          <w:sz w:val="22"/>
          <w:szCs w:val="22"/>
        </w:rPr>
        <w:t xml:space="preserve"> </w:t>
      </w:r>
      <w:r w:rsidRPr="00993843">
        <w:rPr>
          <w:rFonts w:ascii="Arial" w:hAnsi="Arial" w:cs="Arial"/>
          <w:sz w:val="22"/>
          <w:szCs w:val="22"/>
        </w:rPr>
        <w:t xml:space="preserve">Понуђач јасно и недвосмислено уноси све тражене податке у Образац структура цене. </w:t>
      </w:r>
    </w:p>
    <w:p w14:paraId="46A78A0B" w14:textId="77777777" w:rsidR="00DD6959" w:rsidRPr="00993843" w:rsidRDefault="00DD6959">
      <w:pPr>
        <w:suppressAutoHyphens w:val="0"/>
        <w:rPr>
          <w:rFonts w:ascii="Arial" w:hAnsi="Arial" w:cs="Arial"/>
          <w:sz w:val="22"/>
          <w:szCs w:val="22"/>
        </w:rPr>
      </w:pPr>
    </w:p>
    <w:p w14:paraId="2467AA9B" w14:textId="77777777" w:rsidR="00A400A2" w:rsidRDefault="00A400A2">
      <w:pPr>
        <w:suppressAutoHyphens w:val="0"/>
        <w:rPr>
          <w:rFonts w:ascii="Arial" w:hAnsi="Arial" w:cs="Arial"/>
          <w:sz w:val="22"/>
          <w:szCs w:val="22"/>
        </w:rPr>
      </w:pPr>
    </w:p>
    <w:p w14:paraId="3808B149" w14:textId="77777777" w:rsidR="00FC476F" w:rsidRDefault="00FC476F">
      <w:pPr>
        <w:suppressAutoHyphens w:val="0"/>
        <w:rPr>
          <w:rFonts w:ascii="Arial" w:hAnsi="Arial" w:cs="Arial"/>
          <w:sz w:val="22"/>
          <w:szCs w:val="22"/>
        </w:rPr>
      </w:pPr>
    </w:p>
    <w:p w14:paraId="4086011B" w14:textId="77777777" w:rsidR="00FC476F" w:rsidRDefault="00FC476F">
      <w:pPr>
        <w:suppressAutoHyphens w:val="0"/>
        <w:rPr>
          <w:rFonts w:ascii="Arial" w:hAnsi="Arial" w:cs="Arial"/>
          <w:sz w:val="22"/>
          <w:szCs w:val="22"/>
        </w:rPr>
      </w:pPr>
    </w:p>
    <w:p w14:paraId="6FE53C80" w14:textId="77777777" w:rsidR="00FC476F" w:rsidRDefault="00FC476F">
      <w:pPr>
        <w:suppressAutoHyphens w:val="0"/>
        <w:rPr>
          <w:rFonts w:ascii="Arial" w:hAnsi="Arial" w:cs="Arial"/>
          <w:sz w:val="22"/>
          <w:szCs w:val="22"/>
        </w:rPr>
      </w:pPr>
    </w:p>
    <w:p w14:paraId="484EF695" w14:textId="77777777" w:rsidR="00FC476F" w:rsidRDefault="00FC476F">
      <w:pPr>
        <w:suppressAutoHyphens w:val="0"/>
        <w:rPr>
          <w:rFonts w:ascii="Arial" w:hAnsi="Arial" w:cs="Arial"/>
          <w:sz w:val="22"/>
          <w:szCs w:val="22"/>
        </w:rPr>
      </w:pPr>
    </w:p>
    <w:p w14:paraId="1856842E" w14:textId="77777777" w:rsidR="00FC476F" w:rsidRDefault="00FC476F">
      <w:pPr>
        <w:suppressAutoHyphens w:val="0"/>
        <w:rPr>
          <w:rFonts w:ascii="Arial" w:hAnsi="Arial" w:cs="Arial"/>
          <w:sz w:val="22"/>
          <w:szCs w:val="22"/>
        </w:rPr>
      </w:pPr>
    </w:p>
    <w:p w14:paraId="4A198837" w14:textId="77777777" w:rsidR="00FC476F" w:rsidRDefault="00FC476F">
      <w:pPr>
        <w:suppressAutoHyphens w:val="0"/>
        <w:rPr>
          <w:rFonts w:ascii="Arial" w:hAnsi="Arial" w:cs="Arial"/>
          <w:sz w:val="22"/>
          <w:szCs w:val="22"/>
        </w:rPr>
      </w:pPr>
    </w:p>
    <w:p w14:paraId="508B85F7" w14:textId="77777777" w:rsidR="00FC476F" w:rsidRDefault="00FC476F">
      <w:pPr>
        <w:suppressAutoHyphens w:val="0"/>
        <w:rPr>
          <w:rFonts w:ascii="Arial" w:hAnsi="Arial" w:cs="Arial"/>
          <w:sz w:val="22"/>
          <w:szCs w:val="22"/>
        </w:rPr>
      </w:pPr>
    </w:p>
    <w:p w14:paraId="139F225C" w14:textId="77777777" w:rsidR="00FC476F" w:rsidRDefault="00FC476F">
      <w:pPr>
        <w:suppressAutoHyphens w:val="0"/>
        <w:rPr>
          <w:rFonts w:ascii="Arial" w:hAnsi="Arial" w:cs="Arial"/>
          <w:sz w:val="22"/>
          <w:szCs w:val="22"/>
        </w:rPr>
      </w:pPr>
    </w:p>
    <w:p w14:paraId="5AF5DDCA" w14:textId="77777777" w:rsidR="00FC476F" w:rsidRDefault="00FC476F">
      <w:pPr>
        <w:suppressAutoHyphens w:val="0"/>
        <w:rPr>
          <w:rFonts w:ascii="Arial" w:hAnsi="Arial" w:cs="Arial"/>
          <w:sz w:val="22"/>
          <w:szCs w:val="22"/>
        </w:rPr>
      </w:pPr>
    </w:p>
    <w:p w14:paraId="254A7B55" w14:textId="77777777" w:rsidR="00FC476F" w:rsidRDefault="00FC476F">
      <w:pPr>
        <w:suppressAutoHyphens w:val="0"/>
        <w:rPr>
          <w:rFonts w:ascii="Arial" w:hAnsi="Arial" w:cs="Arial"/>
          <w:sz w:val="22"/>
          <w:szCs w:val="22"/>
        </w:rPr>
      </w:pPr>
    </w:p>
    <w:p w14:paraId="356A2367" w14:textId="77777777" w:rsidR="00FC476F" w:rsidRDefault="00FC476F">
      <w:pPr>
        <w:suppressAutoHyphens w:val="0"/>
        <w:rPr>
          <w:rFonts w:ascii="Arial" w:hAnsi="Arial" w:cs="Arial"/>
          <w:sz w:val="22"/>
          <w:szCs w:val="22"/>
        </w:rPr>
      </w:pPr>
    </w:p>
    <w:p w14:paraId="43DCF0BF" w14:textId="77777777" w:rsidR="00FC476F" w:rsidRDefault="00FC476F">
      <w:pPr>
        <w:suppressAutoHyphens w:val="0"/>
        <w:rPr>
          <w:rFonts w:ascii="Arial" w:hAnsi="Arial" w:cs="Arial"/>
          <w:sz w:val="22"/>
          <w:szCs w:val="22"/>
        </w:rPr>
      </w:pPr>
    </w:p>
    <w:p w14:paraId="0E0CB06C" w14:textId="77777777" w:rsidR="00FC476F" w:rsidRDefault="00FC476F">
      <w:pPr>
        <w:suppressAutoHyphens w:val="0"/>
        <w:rPr>
          <w:rFonts w:ascii="Arial" w:hAnsi="Arial" w:cs="Arial"/>
          <w:sz w:val="22"/>
          <w:szCs w:val="22"/>
        </w:rPr>
      </w:pPr>
    </w:p>
    <w:p w14:paraId="17D8DB54" w14:textId="77777777" w:rsidR="00FC476F" w:rsidRDefault="00FC476F">
      <w:pPr>
        <w:suppressAutoHyphens w:val="0"/>
        <w:rPr>
          <w:rFonts w:ascii="Arial" w:hAnsi="Arial" w:cs="Arial"/>
          <w:sz w:val="22"/>
          <w:szCs w:val="22"/>
        </w:rPr>
      </w:pPr>
    </w:p>
    <w:p w14:paraId="7562F2EA" w14:textId="77777777" w:rsidR="00FC476F" w:rsidRDefault="00FC476F">
      <w:pPr>
        <w:suppressAutoHyphens w:val="0"/>
        <w:rPr>
          <w:rFonts w:ascii="Arial" w:hAnsi="Arial" w:cs="Arial"/>
          <w:sz w:val="22"/>
          <w:szCs w:val="22"/>
        </w:rPr>
      </w:pPr>
    </w:p>
    <w:p w14:paraId="700DED32" w14:textId="77777777" w:rsidR="00FC476F" w:rsidRDefault="00FC476F">
      <w:pPr>
        <w:suppressAutoHyphens w:val="0"/>
        <w:rPr>
          <w:rFonts w:ascii="Arial" w:hAnsi="Arial" w:cs="Arial"/>
          <w:sz w:val="22"/>
          <w:szCs w:val="22"/>
        </w:rPr>
      </w:pPr>
    </w:p>
    <w:p w14:paraId="61519079" w14:textId="77777777" w:rsidR="00FC476F" w:rsidRDefault="00FC476F">
      <w:pPr>
        <w:suppressAutoHyphens w:val="0"/>
        <w:rPr>
          <w:rFonts w:ascii="Arial" w:hAnsi="Arial" w:cs="Arial"/>
          <w:sz w:val="22"/>
          <w:szCs w:val="22"/>
        </w:rPr>
      </w:pPr>
    </w:p>
    <w:p w14:paraId="11204ECC" w14:textId="77777777" w:rsidR="00FC476F" w:rsidRDefault="00FC476F">
      <w:pPr>
        <w:suppressAutoHyphens w:val="0"/>
        <w:rPr>
          <w:rFonts w:ascii="Arial" w:hAnsi="Arial" w:cs="Arial"/>
          <w:sz w:val="22"/>
          <w:szCs w:val="22"/>
        </w:rPr>
      </w:pPr>
    </w:p>
    <w:p w14:paraId="1F7B9D9C" w14:textId="77777777" w:rsidR="00FC476F" w:rsidRPr="00993843" w:rsidRDefault="00FC476F">
      <w:pPr>
        <w:suppressAutoHyphens w:val="0"/>
        <w:rPr>
          <w:rFonts w:ascii="Arial" w:hAnsi="Arial" w:cs="Arial"/>
          <w:sz w:val="22"/>
          <w:szCs w:val="22"/>
        </w:rPr>
      </w:pPr>
    </w:p>
    <w:p w14:paraId="645A37AC" w14:textId="77777777" w:rsidR="00DD6959" w:rsidRPr="00993843" w:rsidRDefault="00DD6959" w:rsidP="00DD6959">
      <w:pPr>
        <w:rPr>
          <w:rFonts w:ascii="Arial" w:hAnsi="Arial" w:cs="Arial"/>
          <w:sz w:val="22"/>
          <w:szCs w:val="22"/>
          <w:lang w:val="am-ET"/>
        </w:rPr>
      </w:pPr>
    </w:p>
    <w:p w14:paraId="74169EB1" w14:textId="77777777" w:rsidR="00E04E11" w:rsidRPr="00993843" w:rsidRDefault="00E04E11" w:rsidP="00E04E11">
      <w:pPr>
        <w:jc w:val="both"/>
        <w:rPr>
          <w:rFonts w:ascii="Arial" w:hAnsi="Arial" w:cs="Arial"/>
          <w:sz w:val="22"/>
          <w:szCs w:val="22"/>
          <w:lang w:val="am-ET"/>
        </w:rPr>
      </w:pPr>
      <w:r w:rsidRPr="00993843">
        <w:rPr>
          <w:rFonts w:ascii="Arial" w:hAnsi="Arial" w:cs="Arial"/>
          <w:b/>
          <w:sz w:val="22"/>
          <w:szCs w:val="22"/>
          <w:lang w:val="am-ET"/>
        </w:rPr>
        <w:lastRenderedPageBreak/>
        <w:t>I</w:t>
      </w:r>
      <w:r w:rsidRPr="00993843">
        <w:rPr>
          <w:rFonts w:ascii="Arial" w:hAnsi="Arial" w:cs="Arial"/>
          <w:b/>
          <w:sz w:val="22"/>
          <w:szCs w:val="22"/>
          <w:lang w:val="sr-Latn-RS"/>
        </w:rPr>
        <w:t>I</w:t>
      </w:r>
      <w:r w:rsidRPr="00993843">
        <w:rPr>
          <w:rFonts w:ascii="Arial" w:hAnsi="Arial" w:cs="Arial"/>
          <w:sz w:val="22"/>
          <w:szCs w:val="22"/>
          <w:lang w:val="ru-RU"/>
        </w:rPr>
        <w:t xml:space="preserve"> </w:t>
      </w:r>
      <w:r w:rsidRPr="00993843">
        <w:rPr>
          <w:rFonts w:ascii="Arial" w:hAnsi="Arial" w:cs="Arial"/>
          <w:sz w:val="22"/>
          <w:szCs w:val="22"/>
          <w:lang w:val="am-ET"/>
        </w:rPr>
        <w:t>Цена и квалификациона структура извршилаца који се ангажује у извршењу предметне набавке:</w:t>
      </w:r>
    </w:p>
    <w:p w14:paraId="22D2EB02" w14:textId="77777777" w:rsidR="00E04E11" w:rsidRPr="00993843" w:rsidRDefault="00E04E11" w:rsidP="00E04E11">
      <w:pPr>
        <w:rPr>
          <w:rFonts w:ascii="Arial" w:hAnsi="Arial" w:cs="Arial"/>
          <w:sz w:val="22"/>
          <w:szCs w:val="22"/>
          <w:lang w:val="am-ET"/>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E04E11" w:rsidRPr="00993843" w14:paraId="07E51286" w14:textId="77777777" w:rsidTr="00164519">
        <w:trPr>
          <w:trHeight w:val="755"/>
        </w:trPr>
        <w:tc>
          <w:tcPr>
            <w:tcW w:w="597" w:type="dxa"/>
            <w:vAlign w:val="center"/>
          </w:tcPr>
          <w:p w14:paraId="108E6533"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Р.бр.</w:t>
            </w:r>
          </w:p>
        </w:tc>
        <w:tc>
          <w:tcPr>
            <w:tcW w:w="1750" w:type="dxa"/>
            <w:vAlign w:val="center"/>
          </w:tcPr>
          <w:p w14:paraId="41CD1537"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Име и презиме</w:t>
            </w:r>
          </w:p>
        </w:tc>
        <w:tc>
          <w:tcPr>
            <w:tcW w:w="1440" w:type="dxa"/>
            <w:vAlign w:val="center"/>
          </w:tcPr>
          <w:p w14:paraId="73B3C7F4"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Квалификација</w:t>
            </w:r>
          </w:p>
          <w:p w14:paraId="530AC7D6"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/звање</w:t>
            </w:r>
          </w:p>
        </w:tc>
        <w:tc>
          <w:tcPr>
            <w:tcW w:w="1687" w:type="dxa"/>
            <w:vAlign w:val="center"/>
          </w:tcPr>
          <w:p w14:paraId="5FA141AB"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Време ангажовања (радни сат)</w:t>
            </w:r>
          </w:p>
        </w:tc>
        <w:tc>
          <w:tcPr>
            <w:tcW w:w="1531" w:type="dxa"/>
            <w:vAlign w:val="center"/>
          </w:tcPr>
          <w:p w14:paraId="486130A9"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Цена ангажовања по радном сату</w:t>
            </w:r>
          </w:p>
        </w:tc>
        <w:tc>
          <w:tcPr>
            <w:tcW w:w="1647" w:type="dxa"/>
            <w:vAlign w:val="center"/>
          </w:tcPr>
          <w:p w14:paraId="5394A0AE"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Укупна цена ангажовања</w:t>
            </w:r>
          </w:p>
        </w:tc>
      </w:tr>
      <w:tr w:rsidR="00E04E11" w:rsidRPr="00993843" w14:paraId="3EFE2078" w14:textId="77777777" w:rsidTr="00164519">
        <w:trPr>
          <w:trHeight w:val="272"/>
        </w:trPr>
        <w:tc>
          <w:tcPr>
            <w:tcW w:w="597" w:type="dxa"/>
          </w:tcPr>
          <w:p w14:paraId="7A0453F3" w14:textId="77777777" w:rsidR="00E04E11" w:rsidRPr="00993843" w:rsidRDefault="00E04E11" w:rsidP="00E04E11">
            <w:pPr>
              <w:jc w:val="both"/>
              <w:rPr>
                <w:rFonts w:ascii="Arial" w:hAnsi="Arial" w:cs="Arial"/>
                <w:sz w:val="22"/>
                <w:szCs w:val="22"/>
                <w:lang w:val="am-ET"/>
              </w:rPr>
            </w:pPr>
          </w:p>
        </w:tc>
        <w:tc>
          <w:tcPr>
            <w:tcW w:w="1750" w:type="dxa"/>
          </w:tcPr>
          <w:p w14:paraId="1315971A" w14:textId="77777777" w:rsidR="00E04E11" w:rsidRPr="00993843" w:rsidRDefault="00E04E11" w:rsidP="00E04E11">
            <w:pPr>
              <w:jc w:val="both"/>
              <w:rPr>
                <w:rFonts w:ascii="Arial" w:hAnsi="Arial" w:cs="Arial"/>
                <w:sz w:val="22"/>
                <w:szCs w:val="22"/>
                <w:lang w:val="am-ET"/>
              </w:rPr>
            </w:pPr>
          </w:p>
        </w:tc>
        <w:tc>
          <w:tcPr>
            <w:tcW w:w="1440" w:type="dxa"/>
          </w:tcPr>
          <w:p w14:paraId="3E5283CE" w14:textId="77777777" w:rsidR="00E04E11" w:rsidRPr="00993843" w:rsidRDefault="00E04E11" w:rsidP="00E04E11">
            <w:pPr>
              <w:jc w:val="both"/>
              <w:rPr>
                <w:rFonts w:ascii="Arial" w:hAnsi="Arial" w:cs="Arial"/>
                <w:sz w:val="22"/>
                <w:szCs w:val="22"/>
                <w:lang w:val="am-ET"/>
              </w:rPr>
            </w:pPr>
          </w:p>
        </w:tc>
        <w:tc>
          <w:tcPr>
            <w:tcW w:w="1687" w:type="dxa"/>
          </w:tcPr>
          <w:p w14:paraId="7E975AFC" w14:textId="77777777" w:rsidR="00E04E11" w:rsidRPr="00993843" w:rsidRDefault="00E04E11" w:rsidP="00E04E11">
            <w:pPr>
              <w:jc w:val="both"/>
              <w:rPr>
                <w:rFonts w:ascii="Arial" w:hAnsi="Arial" w:cs="Arial"/>
                <w:sz w:val="22"/>
                <w:szCs w:val="22"/>
                <w:lang w:val="am-ET"/>
              </w:rPr>
            </w:pPr>
          </w:p>
        </w:tc>
        <w:tc>
          <w:tcPr>
            <w:tcW w:w="1531" w:type="dxa"/>
          </w:tcPr>
          <w:p w14:paraId="0F8A7DFF" w14:textId="77777777" w:rsidR="00E04E11" w:rsidRPr="00993843" w:rsidRDefault="00E04E11" w:rsidP="00E04E11">
            <w:pPr>
              <w:jc w:val="both"/>
              <w:rPr>
                <w:rFonts w:ascii="Arial" w:hAnsi="Arial" w:cs="Arial"/>
                <w:sz w:val="22"/>
                <w:szCs w:val="22"/>
                <w:lang w:val="am-ET"/>
              </w:rPr>
            </w:pPr>
          </w:p>
        </w:tc>
        <w:tc>
          <w:tcPr>
            <w:tcW w:w="1647" w:type="dxa"/>
          </w:tcPr>
          <w:p w14:paraId="4F104A45" w14:textId="77777777" w:rsidR="00E04E11" w:rsidRPr="00993843" w:rsidRDefault="00E04E11" w:rsidP="00E04E11">
            <w:pPr>
              <w:jc w:val="both"/>
              <w:rPr>
                <w:rFonts w:ascii="Arial" w:hAnsi="Arial" w:cs="Arial"/>
                <w:sz w:val="22"/>
                <w:szCs w:val="22"/>
                <w:lang w:val="am-ET"/>
              </w:rPr>
            </w:pPr>
          </w:p>
        </w:tc>
      </w:tr>
      <w:tr w:rsidR="00E04E11" w:rsidRPr="00993843" w14:paraId="1DFEE5B9" w14:textId="77777777" w:rsidTr="00164519">
        <w:trPr>
          <w:trHeight w:val="272"/>
        </w:trPr>
        <w:tc>
          <w:tcPr>
            <w:tcW w:w="597" w:type="dxa"/>
          </w:tcPr>
          <w:p w14:paraId="3630688C" w14:textId="77777777" w:rsidR="00E04E11" w:rsidRPr="00993843" w:rsidRDefault="00E04E11" w:rsidP="00E04E11">
            <w:pPr>
              <w:jc w:val="both"/>
              <w:rPr>
                <w:rFonts w:ascii="Arial" w:hAnsi="Arial" w:cs="Arial"/>
                <w:sz w:val="22"/>
                <w:szCs w:val="22"/>
                <w:lang w:val="am-ET"/>
              </w:rPr>
            </w:pPr>
          </w:p>
        </w:tc>
        <w:tc>
          <w:tcPr>
            <w:tcW w:w="1750" w:type="dxa"/>
          </w:tcPr>
          <w:p w14:paraId="7A278B3D" w14:textId="77777777" w:rsidR="00E04E11" w:rsidRPr="00993843" w:rsidRDefault="00E04E11" w:rsidP="00E04E11">
            <w:pPr>
              <w:jc w:val="both"/>
              <w:rPr>
                <w:rFonts w:ascii="Arial" w:hAnsi="Arial" w:cs="Arial"/>
                <w:sz w:val="22"/>
                <w:szCs w:val="22"/>
                <w:lang w:val="am-ET"/>
              </w:rPr>
            </w:pPr>
          </w:p>
        </w:tc>
        <w:tc>
          <w:tcPr>
            <w:tcW w:w="1440" w:type="dxa"/>
          </w:tcPr>
          <w:p w14:paraId="5A158ED5" w14:textId="77777777" w:rsidR="00E04E11" w:rsidRPr="00993843" w:rsidRDefault="00E04E11" w:rsidP="00E04E11">
            <w:pPr>
              <w:jc w:val="both"/>
              <w:rPr>
                <w:rFonts w:ascii="Arial" w:hAnsi="Arial" w:cs="Arial"/>
                <w:sz w:val="22"/>
                <w:szCs w:val="22"/>
                <w:lang w:val="am-ET"/>
              </w:rPr>
            </w:pPr>
          </w:p>
        </w:tc>
        <w:tc>
          <w:tcPr>
            <w:tcW w:w="1687" w:type="dxa"/>
          </w:tcPr>
          <w:p w14:paraId="08155BF9" w14:textId="77777777" w:rsidR="00E04E11" w:rsidRPr="00993843" w:rsidRDefault="00E04E11" w:rsidP="00E04E11">
            <w:pPr>
              <w:jc w:val="both"/>
              <w:rPr>
                <w:rFonts w:ascii="Arial" w:hAnsi="Arial" w:cs="Arial"/>
                <w:sz w:val="22"/>
                <w:szCs w:val="22"/>
                <w:lang w:val="am-ET"/>
              </w:rPr>
            </w:pPr>
          </w:p>
        </w:tc>
        <w:tc>
          <w:tcPr>
            <w:tcW w:w="1531" w:type="dxa"/>
          </w:tcPr>
          <w:p w14:paraId="367603B9" w14:textId="77777777" w:rsidR="00E04E11" w:rsidRPr="00993843" w:rsidRDefault="00E04E11" w:rsidP="00E04E11">
            <w:pPr>
              <w:jc w:val="both"/>
              <w:rPr>
                <w:rFonts w:ascii="Arial" w:hAnsi="Arial" w:cs="Arial"/>
                <w:sz w:val="22"/>
                <w:szCs w:val="22"/>
                <w:lang w:val="am-ET"/>
              </w:rPr>
            </w:pPr>
          </w:p>
        </w:tc>
        <w:tc>
          <w:tcPr>
            <w:tcW w:w="1647" w:type="dxa"/>
          </w:tcPr>
          <w:p w14:paraId="6879A6BF" w14:textId="77777777" w:rsidR="00E04E11" w:rsidRPr="00993843" w:rsidRDefault="00E04E11" w:rsidP="00E04E11">
            <w:pPr>
              <w:jc w:val="both"/>
              <w:rPr>
                <w:rFonts w:ascii="Arial" w:hAnsi="Arial" w:cs="Arial"/>
                <w:sz w:val="22"/>
                <w:szCs w:val="22"/>
                <w:lang w:val="am-ET"/>
              </w:rPr>
            </w:pPr>
          </w:p>
        </w:tc>
      </w:tr>
      <w:tr w:rsidR="00E04E11" w:rsidRPr="00993843" w14:paraId="2C3D56DE" w14:textId="77777777" w:rsidTr="00164519">
        <w:trPr>
          <w:trHeight w:val="272"/>
        </w:trPr>
        <w:tc>
          <w:tcPr>
            <w:tcW w:w="597" w:type="dxa"/>
          </w:tcPr>
          <w:p w14:paraId="56BFB91B" w14:textId="77777777" w:rsidR="00E04E11" w:rsidRPr="00993843" w:rsidRDefault="00E04E11" w:rsidP="00E04E11">
            <w:pPr>
              <w:jc w:val="both"/>
              <w:rPr>
                <w:rFonts w:ascii="Arial" w:hAnsi="Arial" w:cs="Arial"/>
                <w:sz w:val="22"/>
                <w:szCs w:val="22"/>
                <w:lang w:val="am-ET"/>
              </w:rPr>
            </w:pPr>
          </w:p>
        </w:tc>
        <w:tc>
          <w:tcPr>
            <w:tcW w:w="1750" w:type="dxa"/>
          </w:tcPr>
          <w:p w14:paraId="142D24EA" w14:textId="77777777" w:rsidR="00E04E11" w:rsidRPr="00993843" w:rsidRDefault="00E04E11" w:rsidP="00E04E11">
            <w:pPr>
              <w:jc w:val="both"/>
              <w:rPr>
                <w:rFonts w:ascii="Arial" w:hAnsi="Arial" w:cs="Arial"/>
                <w:sz w:val="22"/>
                <w:szCs w:val="22"/>
                <w:lang w:val="am-ET"/>
              </w:rPr>
            </w:pPr>
          </w:p>
        </w:tc>
        <w:tc>
          <w:tcPr>
            <w:tcW w:w="1440" w:type="dxa"/>
          </w:tcPr>
          <w:p w14:paraId="22EDF243" w14:textId="77777777" w:rsidR="00E04E11" w:rsidRPr="00993843" w:rsidRDefault="00E04E11" w:rsidP="00E04E11">
            <w:pPr>
              <w:jc w:val="both"/>
              <w:rPr>
                <w:rFonts w:ascii="Arial" w:hAnsi="Arial" w:cs="Arial"/>
                <w:sz w:val="22"/>
                <w:szCs w:val="22"/>
                <w:lang w:val="am-ET"/>
              </w:rPr>
            </w:pPr>
          </w:p>
        </w:tc>
        <w:tc>
          <w:tcPr>
            <w:tcW w:w="1687" w:type="dxa"/>
          </w:tcPr>
          <w:p w14:paraId="1D73B23C" w14:textId="77777777" w:rsidR="00E04E11" w:rsidRPr="00993843" w:rsidRDefault="00E04E11" w:rsidP="00E04E11">
            <w:pPr>
              <w:jc w:val="both"/>
              <w:rPr>
                <w:rFonts w:ascii="Arial" w:hAnsi="Arial" w:cs="Arial"/>
                <w:sz w:val="22"/>
                <w:szCs w:val="22"/>
                <w:lang w:val="am-ET"/>
              </w:rPr>
            </w:pPr>
          </w:p>
        </w:tc>
        <w:tc>
          <w:tcPr>
            <w:tcW w:w="1531" w:type="dxa"/>
          </w:tcPr>
          <w:p w14:paraId="7A895C9E" w14:textId="77777777" w:rsidR="00E04E11" w:rsidRPr="00993843" w:rsidRDefault="00E04E11" w:rsidP="00E04E11">
            <w:pPr>
              <w:jc w:val="both"/>
              <w:rPr>
                <w:rFonts w:ascii="Arial" w:hAnsi="Arial" w:cs="Arial"/>
                <w:sz w:val="22"/>
                <w:szCs w:val="22"/>
                <w:lang w:val="am-ET"/>
              </w:rPr>
            </w:pPr>
          </w:p>
        </w:tc>
        <w:tc>
          <w:tcPr>
            <w:tcW w:w="1647" w:type="dxa"/>
          </w:tcPr>
          <w:p w14:paraId="02B31BC7" w14:textId="77777777" w:rsidR="00E04E11" w:rsidRPr="00993843" w:rsidRDefault="00E04E11" w:rsidP="00E04E11">
            <w:pPr>
              <w:jc w:val="both"/>
              <w:rPr>
                <w:rFonts w:ascii="Arial" w:hAnsi="Arial" w:cs="Arial"/>
                <w:sz w:val="22"/>
                <w:szCs w:val="22"/>
                <w:lang w:val="am-ET"/>
              </w:rPr>
            </w:pPr>
          </w:p>
        </w:tc>
      </w:tr>
      <w:tr w:rsidR="00E04E11" w:rsidRPr="00993843" w14:paraId="7F3400D7" w14:textId="77777777" w:rsidTr="00164519">
        <w:trPr>
          <w:trHeight w:val="272"/>
        </w:trPr>
        <w:tc>
          <w:tcPr>
            <w:tcW w:w="597" w:type="dxa"/>
          </w:tcPr>
          <w:p w14:paraId="483A579F" w14:textId="77777777" w:rsidR="00E04E11" w:rsidRPr="00993843" w:rsidRDefault="00E04E11" w:rsidP="00E04E11">
            <w:pPr>
              <w:jc w:val="both"/>
              <w:rPr>
                <w:rFonts w:ascii="Arial" w:hAnsi="Arial" w:cs="Arial"/>
                <w:sz w:val="22"/>
                <w:szCs w:val="22"/>
                <w:lang w:val="am-ET"/>
              </w:rPr>
            </w:pPr>
          </w:p>
        </w:tc>
        <w:tc>
          <w:tcPr>
            <w:tcW w:w="1750" w:type="dxa"/>
          </w:tcPr>
          <w:p w14:paraId="0140387F" w14:textId="77777777" w:rsidR="00E04E11" w:rsidRPr="00993843" w:rsidRDefault="00E04E11" w:rsidP="00E04E11">
            <w:pPr>
              <w:jc w:val="both"/>
              <w:rPr>
                <w:rFonts w:ascii="Arial" w:hAnsi="Arial" w:cs="Arial"/>
                <w:sz w:val="22"/>
                <w:szCs w:val="22"/>
                <w:lang w:val="am-ET"/>
              </w:rPr>
            </w:pPr>
          </w:p>
        </w:tc>
        <w:tc>
          <w:tcPr>
            <w:tcW w:w="1440" w:type="dxa"/>
          </w:tcPr>
          <w:p w14:paraId="17C4096D" w14:textId="77777777" w:rsidR="00E04E11" w:rsidRPr="00993843" w:rsidRDefault="00E04E11" w:rsidP="00E04E11">
            <w:pPr>
              <w:jc w:val="both"/>
              <w:rPr>
                <w:rFonts w:ascii="Arial" w:hAnsi="Arial" w:cs="Arial"/>
                <w:sz w:val="22"/>
                <w:szCs w:val="22"/>
                <w:lang w:val="am-ET"/>
              </w:rPr>
            </w:pPr>
          </w:p>
        </w:tc>
        <w:tc>
          <w:tcPr>
            <w:tcW w:w="1687" w:type="dxa"/>
          </w:tcPr>
          <w:p w14:paraId="56AA514C" w14:textId="77777777" w:rsidR="00E04E11" w:rsidRPr="00993843" w:rsidRDefault="00E04E11" w:rsidP="00E04E11">
            <w:pPr>
              <w:jc w:val="both"/>
              <w:rPr>
                <w:rFonts w:ascii="Arial" w:hAnsi="Arial" w:cs="Arial"/>
                <w:sz w:val="22"/>
                <w:szCs w:val="22"/>
                <w:lang w:val="am-ET"/>
              </w:rPr>
            </w:pPr>
          </w:p>
        </w:tc>
        <w:tc>
          <w:tcPr>
            <w:tcW w:w="1531" w:type="dxa"/>
          </w:tcPr>
          <w:p w14:paraId="5EFDA683" w14:textId="77777777" w:rsidR="00E04E11" w:rsidRPr="00993843" w:rsidRDefault="00E04E11" w:rsidP="00E04E11">
            <w:pPr>
              <w:jc w:val="both"/>
              <w:rPr>
                <w:rFonts w:ascii="Arial" w:hAnsi="Arial" w:cs="Arial"/>
                <w:sz w:val="22"/>
                <w:szCs w:val="22"/>
                <w:lang w:val="am-ET"/>
              </w:rPr>
            </w:pPr>
          </w:p>
        </w:tc>
        <w:tc>
          <w:tcPr>
            <w:tcW w:w="1647" w:type="dxa"/>
          </w:tcPr>
          <w:p w14:paraId="43E9E647" w14:textId="77777777" w:rsidR="00E04E11" w:rsidRPr="00993843" w:rsidRDefault="00E04E11" w:rsidP="00E04E11">
            <w:pPr>
              <w:jc w:val="both"/>
              <w:rPr>
                <w:rFonts w:ascii="Arial" w:hAnsi="Arial" w:cs="Arial"/>
                <w:sz w:val="22"/>
                <w:szCs w:val="22"/>
                <w:lang w:val="am-ET"/>
              </w:rPr>
            </w:pPr>
          </w:p>
        </w:tc>
      </w:tr>
      <w:tr w:rsidR="00E04E11" w:rsidRPr="00993843" w14:paraId="7A6017FC" w14:textId="77777777" w:rsidTr="00164519">
        <w:trPr>
          <w:trHeight w:val="272"/>
        </w:trPr>
        <w:tc>
          <w:tcPr>
            <w:tcW w:w="597" w:type="dxa"/>
          </w:tcPr>
          <w:p w14:paraId="09112A26" w14:textId="77777777" w:rsidR="00E04E11" w:rsidRPr="00993843" w:rsidRDefault="00E04E11" w:rsidP="00E04E11">
            <w:pPr>
              <w:jc w:val="both"/>
              <w:rPr>
                <w:rFonts w:ascii="Arial" w:hAnsi="Arial" w:cs="Arial"/>
                <w:sz w:val="22"/>
                <w:szCs w:val="22"/>
                <w:lang w:val="am-ET"/>
              </w:rPr>
            </w:pPr>
          </w:p>
        </w:tc>
        <w:tc>
          <w:tcPr>
            <w:tcW w:w="1750" w:type="dxa"/>
          </w:tcPr>
          <w:p w14:paraId="728AB8F6" w14:textId="77777777" w:rsidR="00E04E11" w:rsidRPr="00993843" w:rsidRDefault="00E04E11" w:rsidP="00E04E11">
            <w:pPr>
              <w:jc w:val="both"/>
              <w:rPr>
                <w:rFonts w:ascii="Arial" w:hAnsi="Arial" w:cs="Arial"/>
                <w:sz w:val="22"/>
                <w:szCs w:val="22"/>
                <w:lang w:val="am-ET"/>
              </w:rPr>
            </w:pPr>
          </w:p>
        </w:tc>
        <w:tc>
          <w:tcPr>
            <w:tcW w:w="1440" w:type="dxa"/>
          </w:tcPr>
          <w:p w14:paraId="4EE6A84E" w14:textId="77777777" w:rsidR="00E04E11" w:rsidRPr="00993843" w:rsidRDefault="00E04E11" w:rsidP="00E04E11">
            <w:pPr>
              <w:jc w:val="both"/>
              <w:rPr>
                <w:rFonts w:ascii="Arial" w:hAnsi="Arial" w:cs="Arial"/>
                <w:sz w:val="22"/>
                <w:szCs w:val="22"/>
                <w:lang w:val="am-ET"/>
              </w:rPr>
            </w:pPr>
          </w:p>
        </w:tc>
        <w:tc>
          <w:tcPr>
            <w:tcW w:w="1687" w:type="dxa"/>
          </w:tcPr>
          <w:p w14:paraId="01D3AAC1" w14:textId="77777777" w:rsidR="00E04E11" w:rsidRPr="00993843" w:rsidRDefault="00E04E11" w:rsidP="00E04E11">
            <w:pPr>
              <w:jc w:val="both"/>
              <w:rPr>
                <w:rFonts w:ascii="Arial" w:hAnsi="Arial" w:cs="Arial"/>
                <w:sz w:val="22"/>
                <w:szCs w:val="22"/>
                <w:lang w:val="am-ET"/>
              </w:rPr>
            </w:pPr>
          </w:p>
        </w:tc>
        <w:tc>
          <w:tcPr>
            <w:tcW w:w="1531" w:type="dxa"/>
          </w:tcPr>
          <w:p w14:paraId="304A6F9A" w14:textId="77777777" w:rsidR="00E04E11" w:rsidRPr="00993843" w:rsidRDefault="00E04E11" w:rsidP="00E04E11">
            <w:pPr>
              <w:jc w:val="both"/>
              <w:rPr>
                <w:rFonts w:ascii="Arial" w:hAnsi="Arial" w:cs="Arial"/>
                <w:sz w:val="22"/>
                <w:szCs w:val="22"/>
                <w:lang w:val="am-ET"/>
              </w:rPr>
            </w:pPr>
          </w:p>
        </w:tc>
        <w:tc>
          <w:tcPr>
            <w:tcW w:w="1647" w:type="dxa"/>
          </w:tcPr>
          <w:p w14:paraId="32A83759" w14:textId="77777777" w:rsidR="00E04E11" w:rsidRPr="00993843" w:rsidRDefault="00E04E11" w:rsidP="00E04E11">
            <w:pPr>
              <w:jc w:val="both"/>
              <w:rPr>
                <w:rFonts w:ascii="Arial" w:hAnsi="Arial" w:cs="Arial"/>
                <w:sz w:val="22"/>
                <w:szCs w:val="22"/>
                <w:lang w:val="am-ET"/>
              </w:rPr>
            </w:pPr>
          </w:p>
        </w:tc>
      </w:tr>
      <w:tr w:rsidR="00E04E11" w:rsidRPr="00993843" w14:paraId="34C1FF4B" w14:textId="77777777" w:rsidTr="00164519">
        <w:trPr>
          <w:cantSplit/>
          <w:trHeight w:val="287"/>
        </w:trPr>
        <w:tc>
          <w:tcPr>
            <w:tcW w:w="7005" w:type="dxa"/>
            <w:gridSpan w:val="5"/>
            <w:tcBorders>
              <w:left w:val="nil"/>
              <w:bottom w:val="nil"/>
            </w:tcBorders>
          </w:tcPr>
          <w:p w14:paraId="538529C3"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Укупно</w:t>
            </w:r>
            <w:r w:rsidRPr="00993843">
              <w:rPr>
                <w:rFonts w:ascii="Arial" w:hAnsi="Arial" w:cs="Arial"/>
                <w:sz w:val="22"/>
                <w:szCs w:val="22"/>
                <w:lang w:val="en-US"/>
              </w:rPr>
              <w:t xml:space="preserve"> </w:t>
            </w:r>
            <w:r w:rsidRPr="00993843">
              <w:rPr>
                <w:rFonts w:ascii="Arial" w:hAnsi="Arial" w:cs="Arial"/>
                <w:b/>
                <w:sz w:val="22"/>
                <w:szCs w:val="22"/>
                <w:lang w:val="en-US"/>
              </w:rPr>
              <w:t>II</w:t>
            </w:r>
            <w:r w:rsidRPr="00993843">
              <w:rPr>
                <w:rFonts w:ascii="Arial" w:hAnsi="Arial" w:cs="Arial"/>
                <w:sz w:val="22"/>
                <w:szCs w:val="22"/>
                <w:lang w:val="am-ET"/>
              </w:rPr>
              <w:t>:</w:t>
            </w:r>
          </w:p>
        </w:tc>
        <w:tc>
          <w:tcPr>
            <w:tcW w:w="1647" w:type="dxa"/>
          </w:tcPr>
          <w:p w14:paraId="36A00A90" w14:textId="77777777" w:rsidR="00E04E11" w:rsidRPr="00993843" w:rsidRDefault="00E04E11" w:rsidP="00E04E11">
            <w:pPr>
              <w:jc w:val="both"/>
              <w:rPr>
                <w:rFonts w:ascii="Arial" w:hAnsi="Arial" w:cs="Arial"/>
                <w:sz w:val="22"/>
                <w:szCs w:val="22"/>
                <w:lang w:val="am-ET"/>
              </w:rPr>
            </w:pPr>
          </w:p>
        </w:tc>
      </w:tr>
    </w:tbl>
    <w:p w14:paraId="116BB6F1" w14:textId="77777777" w:rsidR="00E04E11" w:rsidRPr="00993843" w:rsidRDefault="00E04E11" w:rsidP="00E04E11">
      <w:pPr>
        <w:rPr>
          <w:rFonts w:ascii="Arial" w:hAnsi="Arial" w:cs="Arial"/>
          <w:sz w:val="22"/>
          <w:szCs w:val="22"/>
          <w:lang w:val="am-ET"/>
        </w:rPr>
      </w:pPr>
    </w:p>
    <w:p w14:paraId="6C55F518" w14:textId="77777777" w:rsidR="00E04E11" w:rsidRPr="00993843" w:rsidRDefault="00E04E11" w:rsidP="00E04E11">
      <w:pPr>
        <w:rPr>
          <w:rFonts w:ascii="Arial" w:hAnsi="Arial" w:cs="Arial"/>
          <w:sz w:val="22"/>
          <w:szCs w:val="22"/>
          <w:lang w:val="am-ET"/>
        </w:rPr>
      </w:pPr>
    </w:p>
    <w:p w14:paraId="38A886BD" w14:textId="77777777" w:rsidR="00E04E11" w:rsidRPr="00993843" w:rsidRDefault="00E04E11" w:rsidP="00E04E11">
      <w:pPr>
        <w:rPr>
          <w:rFonts w:ascii="Arial" w:hAnsi="Arial" w:cs="Arial"/>
          <w:sz w:val="22"/>
          <w:szCs w:val="22"/>
          <w:lang w:val="am-ET"/>
        </w:rPr>
      </w:pPr>
      <w:r w:rsidRPr="00993843">
        <w:rPr>
          <w:rFonts w:ascii="Arial" w:hAnsi="Arial" w:cs="Arial"/>
          <w:b/>
          <w:sz w:val="22"/>
          <w:szCs w:val="22"/>
          <w:lang w:val="en-US"/>
        </w:rPr>
        <w:t>III</w:t>
      </w:r>
      <w:r w:rsidRPr="00993843">
        <w:rPr>
          <w:rFonts w:ascii="Arial" w:hAnsi="Arial" w:cs="Arial"/>
          <w:sz w:val="22"/>
          <w:szCs w:val="22"/>
          <w:lang w:val="en-US"/>
        </w:rPr>
        <w:t xml:space="preserve"> </w:t>
      </w:r>
      <w:r w:rsidRPr="00993843">
        <w:rPr>
          <w:rFonts w:ascii="Arial" w:hAnsi="Arial" w:cs="Arial"/>
          <w:sz w:val="22"/>
          <w:szCs w:val="22"/>
          <w:lang w:val="am-ET"/>
        </w:rPr>
        <w:t>Фиксни трошкови:</w:t>
      </w:r>
    </w:p>
    <w:p w14:paraId="3445E597" w14:textId="77777777" w:rsidR="00E04E11" w:rsidRPr="00993843" w:rsidRDefault="00E04E11" w:rsidP="00E04E11">
      <w:pPr>
        <w:rPr>
          <w:rFonts w:ascii="Arial" w:hAnsi="Arial" w:cs="Arial"/>
          <w:sz w:val="22"/>
          <w:szCs w:val="22"/>
          <w:lang w:val="am-ET"/>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E04E11" w:rsidRPr="00993843" w14:paraId="4D4493AE" w14:textId="77777777" w:rsidTr="00164519">
        <w:trPr>
          <w:cantSplit/>
        </w:trPr>
        <w:tc>
          <w:tcPr>
            <w:tcW w:w="851" w:type="dxa"/>
          </w:tcPr>
          <w:p w14:paraId="78859F07" w14:textId="77777777" w:rsidR="00E04E11" w:rsidRPr="00993843" w:rsidRDefault="00E04E11" w:rsidP="00E04E11">
            <w:pPr>
              <w:jc w:val="both"/>
              <w:rPr>
                <w:rFonts w:ascii="Arial" w:hAnsi="Arial" w:cs="Arial"/>
                <w:sz w:val="22"/>
                <w:szCs w:val="22"/>
                <w:lang w:val="am-ET"/>
              </w:rPr>
            </w:pPr>
            <w:r w:rsidRPr="00993843">
              <w:rPr>
                <w:rFonts w:ascii="Arial" w:hAnsi="Arial" w:cs="Arial"/>
                <w:sz w:val="22"/>
                <w:szCs w:val="22"/>
                <w:lang w:val="am-ET"/>
              </w:rPr>
              <w:t>Р.бр.</w:t>
            </w:r>
          </w:p>
        </w:tc>
        <w:tc>
          <w:tcPr>
            <w:tcW w:w="5812" w:type="dxa"/>
          </w:tcPr>
          <w:p w14:paraId="3932D331" w14:textId="77777777" w:rsidR="00E04E11" w:rsidRPr="00993843" w:rsidRDefault="00E04E11" w:rsidP="00E04E11">
            <w:pPr>
              <w:jc w:val="both"/>
              <w:rPr>
                <w:rFonts w:ascii="Arial" w:hAnsi="Arial" w:cs="Arial"/>
                <w:sz w:val="22"/>
                <w:szCs w:val="22"/>
                <w:lang w:val="am-ET"/>
              </w:rPr>
            </w:pPr>
            <w:r w:rsidRPr="00993843">
              <w:rPr>
                <w:rFonts w:ascii="Arial" w:hAnsi="Arial" w:cs="Arial"/>
                <w:sz w:val="22"/>
                <w:szCs w:val="22"/>
                <w:lang w:val="am-ET"/>
              </w:rPr>
              <w:t>Назив</w:t>
            </w:r>
          </w:p>
        </w:tc>
        <w:tc>
          <w:tcPr>
            <w:tcW w:w="2853" w:type="dxa"/>
          </w:tcPr>
          <w:p w14:paraId="6DDCDE2F" w14:textId="77777777" w:rsidR="00E04E11" w:rsidRPr="00993843" w:rsidRDefault="00E04E11" w:rsidP="00E04E11">
            <w:pPr>
              <w:jc w:val="both"/>
              <w:rPr>
                <w:rFonts w:ascii="Arial" w:hAnsi="Arial" w:cs="Arial"/>
                <w:sz w:val="22"/>
                <w:szCs w:val="22"/>
                <w:lang w:val="am-ET"/>
              </w:rPr>
            </w:pPr>
            <w:r w:rsidRPr="00993843">
              <w:rPr>
                <w:rFonts w:ascii="Arial" w:hAnsi="Arial" w:cs="Arial"/>
                <w:sz w:val="22"/>
                <w:szCs w:val="22"/>
                <w:lang w:val="am-ET"/>
              </w:rPr>
              <w:t>Износ</w:t>
            </w:r>
          </w:p>
        </w:tc>
      </w:tr>
      <w:tr w:rsidR="00E04E11" w:rsidRPr="00993843" w14:paraId="12F04BEA" w14:textId="77777777" w:rsidTr="00164519">
        <w:trPr>
          <w:cantSplit/>
        </w:trPr>
        <w:tc>
          <w:tcPr>
            <w:tcW w:w="851" w:type="dxa"/>
          </w:tcPr>
          <w:p w14:paraId="5AE2558C" w14:textId="77777777" w:rsidR="00E04E11" w:rsidRPr="00993843" w:rsidRDefault="00E04E11" w:rsidP="00E04E11">
            <w:pPr>
              <w:jc w:val="both"/>
              <w:rPr>
                <w:rFonts w:ascii="Arial" w:hAnsi="Arial" w:cs="Arial"/>
                <w:sz w:val="22"/>
                <w:szCs w:val="22"/>
                <w:lang w:val="am-ET"/>
              </w:rPr>
            </w:pPr>
          </w:p>
        </w:tc>
        <w:tc>
          <w:tcPr>
            <w:tcW w:w="5812" w:type="dxa"/>
          </w:tcPr>
          <w:p w14:paraId="37F8C5CF" w14:textId="77777777" w:rsidR="00E04E11" w:rsidRPr="00993843" w:rsidRDefault="00E04E11" w:rsidP="00E04E11">
            <w:pPr>
              <w:jc w:val="both"/>
              <w:rPr>
                <w:rFonts w:ascii="Arial" w:hAnsi="Arial" w:cs="Arial"/>
                <w:sz w:val="22"/>
                <w:szCs w:val="22"/>
                <w:lang w:val="am-ET"/>
              </w:rPr>
            </w:pPr>
          </w:p>
        </w:tc>
        <w:tc>
          <w:tcPr>
            <w:tcW w:w="2853" w:type="dxa"/>
          </w:tcPr>
          <w:p w14:paraId="5DC969E5" w14:textId="77777777" w:rsidR="00E04E11" w:rsidRPr="00993843" w:rsidRDefault="00E04E11" w:rsidP="00E04E11">
            <w:pPr>
              <w:jc w:val="both"/>
              <w:rPr>
                <w:rFonts w:ascii="Arial" w:hAnsi="Arial" w:cs="Arial"/>
                <w:sz w:val="22"/>
                <w:szCs w:val="22"/>
                <w:lang w:val="am-ET"/>
              </w:rPr>
            </w:pPr>
          </w:p>
        </w:tc>
      </w:tr>
      <w:tr w:rsidR="00E04E11" w:rsidRPr="00993843" w14:paraId="1F2A97F0" w14:textId="77777777" w:rsidTr="00164519">
        <w:trPr>
          <w:cantSplit/>
        </w:trPr>
        <w:tc>
          <w:tcPr>
            <w:tcW w:w="851" w:type="dxa"/>
          </w:tcPr>
          <w:p w14:paraId="279CFBB1" w14:textId="77777777" w:rsidR="00E04E11" w:rsidRPr="00993843" w:rsidRDefault="00E04E11" w:rsidP="00E04E11">
            <w:pPr>
              <w:jc w:val="both"/>
              <w:rPr>
                <w:rFonts w:ascii="Arial" w:hAnsi="Arial" w:cs="Arial"/>
                <w:sz w:val="22"/>
                <w:szCs w:val="22"/>
                <w:lang w:val="am-ET"/>
              </w:rPr>
            </w:pPr>
          </w:p>
        </w:tc>
        <w:tc>
          <w:tcPr>
            <w:tcW w:w="5812" w:type="dxa"/>
          </w:tcPr>
          <w:p w14:paraId="4C708B2B" w14:textId="77777777" w:rsidR="00E04E11" w:rsidRPr="00993843" w:rsidRDefault="00E04E11" w:rsidP="00E04E11">
            <w:pPr>
              <w:jc w:val="both"/>
              <w:rPr>
                <w:rFonts w:ascii="Arial" w:hAnsi="Arial" w:cs="Arial"/>
                <w:sz w:val="22"/>
                <w:szCs w:val="22"/>
                <w:lang w:val="am-ET"/>
              </w:rPr>
            </w:pPr>
          </w:p>
        </w:tc>
        <w:tc>
          <w:tcPr>
            <w:tcW w:w="2853" w:type="dxa"/>
          </w:tcPr>
          <w:p w14:paraId="1497D09B" w14:textId="77777777" w:rsidR="00E04E11" w:rsidRPr="00993843" w:rsidRDefault="00E04E11" w:rsidP="00E04E11">
            <w:pPr>
              <w:jc w:val="both"/>
              <w:rPr>
                <w:rFonts w:ascii="Arial" w:hAnsi="Arial" w:cs="Arial"/>
                <w:sz w:val="22"/>
                <w:szCs w:val="22"/>
                <w:lang w:val="am-ET"/>
              </w:rPr>
            </w:pPr>
          </w:p>
        </w:tc>
      </w:tr>
      <w:tr w:rsidR="00E04E11" w:rsidRPr="00993843" w14:paraId="29867A94" w14:textId="77777777" w:rsidTr="00164519">
        <w:trPr>
          <w:cantSplit/>
        </w:trPr>
        <w:tc>
          <w:tcPr>
            <w:tcW w:w="851" w:type="dxa"/>
          </w:tcPr>
          <w:p w14:paraId="40138C8F" w14:textId="77777777" w:rsidR="00E04E11" w:rsidRPr="00993843" w:rsidRDefault="00E04E11" w:rsidP="00E04E11">
            <w:pPr>
              <w:jc w:val="both"/>
              <w:rPr>
                <w:rFonts w:ascii="Arial" w:hAnsi="Arial" w:cs="Arial"/>
                <w:sz w:val="22"/>
                <w:szCs w:val="22"/>
                <w:highlight w:val="cyan"/>
                <w:lang w:val="am-ET"/>
              </w:rPr>
            </w:pPr>
          </w:p>
        </w:tc>
        <w:tc>
          <w:tcPr>
            <w:tcW w:w="5812" w:type="dxa"/>
          </w:tcPr>
          <w:p w14:paraId="49041088" w14:textId="77777777" w:rsidR="00E04E11" w:rsidRPr="00993843" w:rsidRDefault="00E04E11" w:rsidP="00E04E11">
            <w:pPr>
              <w:jc w:val="both"/>
              <w:rPr>
                <w:rFonts w:ascii="Arial" w:hAnsi="Arial" w:cs="Arial"/>
                <w:sz w:val="22"/>
                <w:szCs w:val="22"/>
                <w:highlight w:val="cyan"/>
                <w:lang w:val="am-ET"/>
              </w:rPr>
            </w:pPr>
          </w:p>
        </w:tc>
        <w:tc>
          <w:tcPr>
            <w:tcW w:w="2853" w:type="dxa"/>
          </w:tcPr>
          <w:p w14:paraId="3BFB0F4B" w14:textId="77777777" w:rsidR="00E04E11" w:rsidRPr="00993843" w:rsidRDefault="00E04E11" w:rsidP="00E04E11">
            <w:pPr>
              <w:jc w:val="both"/>
              <w:rPr>
                <w:rFonts w:ascii="Arial" w:hAnsi="Arial" w:cs="Arial"/>
                <w:sz w:val="22"/>
                <w:szCs w:val="22"/>
                <w:highlight w:val="cyan"/>
                <w:lang w:val="am-ET"/>
              </w:rPr>
            </w:pPr>
          </w:p>
        </w:tc>
      </w:tr>
      <w:tr w:rsidR="00E04E11" w:rsidRPr="00993843" w14:paraId="6F1C440E" w14:textId="77777777" w:rsidTr="00164519">
        <w:trPr>
          <w:cantSplit/>
        </w:trPr>
        <w:tc>
          <w:tcPr>
            <w:tcW w:w="6663" w:type="dxa"/>
            <w:gridSpan w:val="2"/>
            <w:tcBorders>
              <w:left w:val="nil"/>
              <w:bottom w:val="nil"/>
            </w:tcBorders>
          </w:tcPr>
          <w:p w14:paraId="27193A70" w14:textId="77777777" w:rsidR="00E04E11" w:rsidRPr="00993843" w:rsidRDefault="00E04E11" w:rsidP="00E04E11">
            <w:pPr>
              <w:jc w:val="right"/>
              <w:rPr>
                <w:rFonts w:ascii="Arial" w:hAnsi="Arial" w:cs="Arial"/>
                <w:sz w:val="22"/>
                <w:szCs w:val="22"/>
                <w:lang w:val="am-ET"/>
              </w:rPr>
            </w:pPr>
            <w:r w:rsidRPr="00993843">
              <w:rPr>
                <w:rFonts w:ascii="Arial" w:hAnsi="Arial" w:cs="Arial"/>
                <w:sz w:val="22"/>
                <w:szCs w:val="22"/>
                <w:lang w:val="am-ET"/>
              </w:rPr>
              <w:t xml:space="preserve">Укупно </w:t>
            </w:r>
            <w:r w:rsidRPr="00993843">
              <w:rPr>
                <w:rFonts w:ascii="Arial" w:hAnsi="Arial" w:cs="Arial"/>
                <w:b/>
                <w:sz w:val="22"/>
                <w:szCs w:val="22"/>
                <w:lang w:val="en-US"/>
              </w:rPr>
              <w:t>II</w:t>
            </w:r>
            <w:r w:rsidRPr="00993843">
              <w:rPr>
                <w:rFonts w:ascii="Arial" w:hAnsi="Arial" w:cs="Arial"/>
                <w:sz w:val="22"/>
                <w:szCs w:val="22"/>
                <w:lang w:val="am-ET"/>
              </w:rPr>
              <w:t>:</w:t>
            </w:r>
          </w:p>
        </w:tc>
        <w:tc>
          <w:tcPr>
            <w:tcW w:w="2853" w:type="dxa"/>
          </w:tcPr>
          <w:p w14:paraId="0DE396C9" w14:textId="77777777" w:rsidR="00E04E11" w:rsidRPr="00993843" w:rsidRDefault="00E04E11" w:rsidP="00E04E11">
            <w:pPr>
              <w:jc w:val="both"/>
              <w:rPr>
                <w:rFonts w:ascii="Arial" w:hAnsi="Arial" w:cs="Arial"/>
                <w:sz w:val="22"/>
                <w:szCs w:val="22"/>
                <w:lang w:val="am-ET"/>
              </w:rPr>
            </w:pPr>
          </w:p>
        </w:tc>
      </w:tr>
    </w:tbl>
    <w:p w14:paraId="2A6BBF47" w14:textId="77777777" w:rsidR="00E04E11" w:rsidRPr="00993843" w:rsidRDefault="00E04E11" w:rsidP="00E04E11">
      <w:pPr>
        <w:rPr>
          <w:rFonts w:ascii="Arial" w:hAnsi="Arial" w:cs="Arial"/>
          <w:sz w:val="22"/>
          <w:szCs w:val="22"/>
        </w:rPr>
      </w:pPr>
    </w:p>
    <w:p w14:paraId="0295D9BE" w14:textId="77777777" w:rsidR="00E04E11" w:rsidRPr="00993843" w:rsidRDefault="00E04E11" w:rsidP="00E04E11">
      <w:pPr>
        <w:rPr>
          <w:rFonts w:ascii="Arial" w:hAnsi="Arial" w:cs="Arial"/>
          <w:sz w:val="22"/>
          <w:szCs w:val="22"/>
          <w:lang w:val="am-ET"/>
        </w:rPr>
      </w:pPr>
    </w:p>
    <w:p w14:paraId="49CF046C" w14:textId="77777777" w:rsidR="00E04E11" w:rsidRPr="00993843" w:rsidRDefault="00E04E11" w:rsidP="00E04E11">
      <w:pPr>
        <w:rPr>
          <w:rFonts w:ascii="Arial" w:hAnsi="Arial" w:cs="Arial"/>
          <w:sz w:val="22"/>
          <w:szCs w:val="22"/>
          <w:u w:val="single"/>
          <w:lang w:val="sr-Cyrl-RS"/>
        </w:rPr>
      </w:pPr>
      <w:r w:rsidRPr="00993843">
        <w:rPr>
          <w:rFonts w:ascii="Arial" w:hAnsi="Arial" w:cs="Arial"/>
          <w:sz w:val="22"/>
          <w:szCs w:val="22"/>
          <w:lang w:val="am-ET"/>
        </w:rPr>
        <w:t xml:space="preserve">У к у п н а  ц е н а: </w:t>
      </w:r>
      <w:r w:rsidRPr="00993843">
        <w:rPr>
          <w:rFonts w:ascii="Arial" w:hAnsi="Arial" w:cs="Arial"/>
          <w:b/>
          <w:sz w:val="22"/>
          <w:szCs w:val="22"/>
          <w:lang w:val="am-ET"/>
        </w:rPr>
        <w:t>I</w:t>
      </w:r>
      <w:r w:rsidRPr="00993843">
        <w:rPr>
          <w:rFonts w:ascii="Arial" w:hAnsi="Arial" w:cs="Arial"/>
          <w:b/>
          <w:sz w:val="22"/>
          <w:szCs w:val="22"/>
          <w:lang w:val="sr-Latn-RS"/>
        </w:rPr>
        <w:t>I</w:t>
      </w:r>
      <w:r w:rsidRPr="00993843">
        <w:rPr>
          <w:rFonts w:ascii="Arial" w:hAnsi="Arial" w:cs="Arial"/>
          <w:b/>
          <w:sz w:val="22"/>
          <w:szCs w:val="22"/>
          <w:lang w:val="am-ET"/>
        </w:rPr>
        <w:t xml:space="preserve"> + II</w:t>
      </w:r>
      <w:r w:rsidRPr="00993843">
        <w:rPr>
          <w:rFonts w:ascii="Arial" w:hAnsi="Arial" w:cs="Arial"/>
          <w:b/>
          <w:sz w:val="22"/>
          <w:szCs w:val="22"/>
          <w:lang w:val="sr-Latn-RS"/>
        </w:rPr>
        <w:t>I</w:t>
      </w:r>
      <w:r w:rsidRPr="00993843">
        <w:rPr>
          <w:rFonts w:ascii="Arial" w:hAnsi="Arial" w:cs="Arial"/>
          <w:sz w:val="22"/>
          <w:szCs w:val="22"/>
          <w:lang w:val="am-ET"/>
        </w:rPr>
        <w:t xml:space="preserve"> =</w:t>
      </w:r>
      <w:r w:rsidRPr="00993843">
        <w:rPr>
          <w:rFonts w:ascii="Arial" w:hAnsi="Arial" w:cs="Arial"/>
          <w:sz w:val="22"/>
          <w:szCs w:val="22"/>
          <w:u w:val="single"/>
          <w:lang w:val="am-ET"/>
        </w:rPr>
        <w:t xml:space="preserve"> </w:t>
      </w:r>
    </w:p>
    <w:p w14:paraId="25E97822" w14:textId="77777777" w:rsidR="00E04E11" w:rsidRPr="00993843" w:rsidRDefault="00E04E11" w:rsidP="00E04E11">
      <w:pPr>
        <w:rPr>
          <w:rFonts w:ascii="Arial" w:hAnsi="Arial" w:cs="Arial"/>
          <w:sz w:val="22"/>
          <w:szCs w:val="22"/>
          <w:lang w:val="sr-Cyrl-RS"/>
        </w:rPr>
      </w:pPr>
      <w:r w:rsidRPr="00993843">
        <w:rPr>
          <w:rFonts w:ascii="Arial" w:hAnsi="Arial" w:cs="Arial"/>
          <w:sz w:val="22"/>
          <w:szCs w:val="22"/>
          <w:lang w:val="sr-Cyrl-RS"/>
        </w:rPr>
        <w:t>ПДВ =</w:t>
      </w:r>
      <w:r w:rsidRPr="00993843">
        <w:rPr>
          <w:rFonts w:ascii="Arial" w:hAnsi="Arial" w:cs="Arial"/>
          <w:sz w:val="22"/>
          <w:szCs w:val="22"/>
          <w:lang w:val="am-ET"/>
        </w:rPr>
        <w:t xml:space="preserve"> </w:t>
      </w:r>
      <w:r w:rsidRPr="00993843">
        <w:rPr>
          <w:rFonts w:ascii="Arial" w:hAnsi="Arial" w:cs="Arial"/>
          <w:sz w:val="22"/>
          <w:szCs w:val="22"/>
          <w:lang w:val="sr-Cyrl-RS"/>
        </w:rPr>
        <w:tab/>
      </w:r>
      <w:r w:rsidRPr="00993843">
        <w:rPr>
          <w:rFonts w:ascii="Arial" w:hAnsi="Arial" w:cs="Arial"/>
          <w:sz w:val="22"/>
          <w:szCs w:val="22"/>
          <w:lang w:val="sr-Cyrl-RS"/>
        </w:rPr>
        <w:tab/>
      </w:r>
      <w:r w:rsidRPr="00993843">
        <w:rPr>
          <w:rFonts w:ascii="Arial" w:hAnsi="Arial" w:cs="Arial"/>
          <w:sz w:val="22"/>
          <w:szCs w:val="22"/>
          <w:lang w:val="sr-Cyrl-RS"/>
        </w:rPr>
        <w:tab/>
      </w:r>
      <w:r w:rsidRPr="00993843">
        <w:rPr>
          <w:rFonts w:ascii="Arial" w:hAnsi="Arial" w:cs="Arial"/>
          <w:sz w:val="22"/>
          <w:szCs w:val="22"/>
          <w:lang w:val="sr-Cyrl-RS"/>
        </w:rPr>
        <w:tab/>
      </w:r>
    </w:p>
    <w:p w14:paraId="08B2731E" w14:textId="77777777" w:rsidR="00E04E11" w:rsidRPr="00993843" w:rsidRDefault="00E04E11" w:rsidP="00E04E11">
      <w:pPr>
        <w:rPr>
          <w:rFonts w:ascii="Arial" w:hAnsi="Arial" w:cs="Arial"/>
          <w:sz w:val="22"/>
          <w:szCs w:val="22"/>
          <w:lang w:val="sr-Cyrl-RS"/>
        </w:rPr>
      </w:pPr>
      <w:r w:rsidRPr="00993843">
        <w:rPr>
          <w:rFonts w:ascii="Arial" w:hAnsi="Arial" w:cs="Arial"/>
          <w:sz w:val="22"/>
          <w:szCs w:val="22"/>
          <w:lang w:val="sr-Cyrl-RS"/>
        </w:rPr>
        <w:t>У к у п н а  ц е н а  с а  ПДВ =</w:t>
      </w:r>
    </w:p>
    <w:p w14:paraId="40F6F34E" w14:textId="77777777" w:rsidR="00E04E11" w:rsidRPr="00993843" w:rsidRDefault="00E04E11" w:rsidP="00E04E11">
      <w:pPr>
        <w:rPr>
          <w:rFonts w:ascii="Arial" w:hAnsi="Arial" w:cs="Arial"/>
          <w:sz w:val="22"/>
          <w:szCs w:val="22"/>
          <w:lang w:val="am-ET"/>
        </w:rPr>
      </w:pPr>
    </w:p>
    <w:tbl>
      <w:tblPr>
        <w:tblW w:w="0" w:type="auto"/>
        <w:jc w:val="center"/>
        <w:tblLook w:val="01E0" w:firstRow="1" w:lastRow="1" w:firstColumn="1" w:lastColumn="1" w:noHBand="0" w:noVBand="0"/>
      </w:tblPr>
      <w:tblGrid>
        <w:gridCol w:w="3598"/>
        <w:gridCol w:w="1959"/>
        <w:gridCol w:w="3730"/>
      </w:tblGrid>
      <w:tr w:rsidR="00E04E11" w:rsidRPr="00993843" w14:paraId="4B67612F" w14:textId="77777777" w:rsidTr="00164519">
        <w:trPr>
          <w:jc w:val="center"/>
        </w:trPr>
        <w:tc>
          <w:tcPr>
            <w:tcW w:w="3652" w:type="dxa"/>
          </w:tcPr>
          <w:p w14:paraId="5CE0D405"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Датум:</w:t>
            </w:r>
          </w:p>
        </w:tc>
        <w:tc>
          <w:tcPr>
            <w:tcW w:w="1985" w:type="dxa"/>
          </w:tcPr>
          <w:p w14:paraId="3832B81B"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М.П.</w:t>
            </w:r>
          </w:p>
        </w:tc>
        <w:tc>
          <w:tcPr>
            <w:tcW w:w="3782" w:type="dxa"/>
          </w:tcPr>
          <w:p w14:paraId="0CCDBA0E" w14:textId="77777777" w:rsidR="00E04E11" w:rsidRPr="00993843" w:rsidRDefault="00E04E11" w:rsidP="00E04E11">
            <w:pPr>
              <w:jc w:val="center"/>
              <w:rPr>
                <w:rFonts w:ascii="Arial" w:hAnsi="Arial" w:cs="Arial"/>
                <w:sz w:val="22"/>
                <w:szCs w:val="22"/>
                <w:lang w:val="am-ET"/>
              </w:rPr>
            </w:pPr>
            <w:r w:rsidRPr="00993843">
              <w:rPr>
                <w:rFonts w:ascii="Arial" w:hAnsi="Arial" w:cs="Arial"/>
                <w:sz w:val="22"/>
                <w:szCs w:val="22"/>
                <w:lang w:val="am-ET"/>
              </w:rPr>
              <w:t>Понуђач:</w:t>
            </w:r>
          </w:p>
        </w:tc>
      </w:tr>
      <w:tr w:rsidR="00E04E11" w:rsidRPr="00993843" w14:paraId="48C1E42D" w14:textId="77777777" w:rsidTr="00164519">
        <w:trPr>
          <w:jc w:val="center"/>
        </w:trPr>
        <w:tc>
          <w:tcPr>
            <w:tcW w:w="3652" w:type="dxa"/>
            <w:vAlign w:val="center"/>
          </w:tcPr>
          <w:p w14:paraId="58082775" w14:textId="77777777" w:rsidR="00E04E11" w:rsidRPr="00993843" w:rsidRDefault="00E04E11" w:rsidP="00E04E11">
            <w:pPr>
              <w:jc w:val="both"/>
              <w:rPr>
                <w:rFonts w:ascii="Arial" w:hAnsi="Arial" w:cs="Arial"/>
                <w:sz w:val="22"/>
                <w:szCs w:val="22"/>
                <w:lang w:val="am-ET"/>
              </w:rPr>
            </w:pPr>
          </w:p>
        </w:tc>
        <w:tc>
          <w:tcPr>
            <w:tcW w:w="1985" w:type="dxa"/>
            <w:vAlign w:val="center"/>
          </w:tcPr>
          <w:p w14:paraId="4BDE961C" w14:textId="77777777" w:rsidR="00E04E11" w:rsidRPr="00993843" w:rsidRDefault="00E04E11" w:rsidP="00E04E11">
            <w:pPr>
              <w:jc w:val="both"/>
              <w:rPr>
                <w:rFonts w:ascii="Arial" w:hAnsi="Arial" w:cs="Arial"/>
                <w:sz w:val="22"/>
                <w:szCs w:val="22"/>
                <w:lang w:val="am-ET"/>
              </w:rPr>
            </w:pPr>
          </w:p>
        </w:tc>
        <w:tc>
          <w:tcPr>
            <w:tcW w:w="3782" w:type="dxa"/>
            <w:vAlign w:val="center"/>
          </w:tcPr>
          <w:p w14:paraId="35318B83" w14:textId="77777777" w:rsidR="00E04E11" w:rsidRPr="00993843" w:rsidRDefault="00E04E11" w:rsidP="00E04E11">
            <w:pPr>
              <w:jc w:val="both"/>
              <w:rPr>
                <w:rFonts w:ascii="Arial" w:hAnsi="Arial" w:cs="Arial"/>
                <w:sz w:val="22"/>
                <w:szCs w:val="22"/>
                <w:lang w:val="am-ET"/>
              </w:rPr>
            </w:pPr>
          </w:p>
        </w:tc>
      </w:tr>
      <w:tr w:rsidR="00E04E11" w:rsidRPr="00993843" w14:paraId="369A27E9" w14:textId="77777777" w:rsidTr="00164519">
        <w:trPr>
          <w:jc w:val="center"/>
        </w:trPr>
        <w:tc>
          <w:tcPr>
            <w:tcW w:w="3652" w:type="dxa"/>
            <w:tcBorders>
              <w:bottom w:val="single" w:sz="4" w:space="0" w:color="auto"/>
            </w:tcBorders>
            <w:vAlign w:val="center"/>
          </w:tcPr>
          <w:p w14:paraId="515B660B" w14:textId="77777777" w:rsidR="00E04E11" w:rsidRPr="00993843" w:rsidRDefault="00E04E11" w:rsidP="00E04E11">
            <w:pPr>
              <w:jc w:val="both"/>
              <w:rPr>
                <w:rFonts w:ascii="Arial" w:hAnsi="Arial" w:cs="Arial"/>
                <w:sz w:val="22"/>
                <w:szCs w:val="22"/>
                <w:lang w:val="am-ET"/>
              </w:rPr>
            </w:pPr>
          </w:p>
        </w:tc>
        <w:tc>
          <w:tcPr>
            <w:tcW w:w="1985" w:type="dxa"/>
            <w:vAlign w:val="center"/>
          </w:tcPr>
          <w:p w14:paraId="3A6689B7" w14:textId="77777777" w:rsidR="00E04E11" w:rsidRPr="00993843" w:rsidRDefault="00E04E11" w:rsidP="00E04E11">
            <w:pPr>
              <w:jc w:val="both"/>
              <w:rPr>
                <w:rFonts w:ascii="Arial" w:hAnsi="Arial" w:cs="Arial"/>
                <w:sz w:val="22"/>
                <w:szCs w:val="22"/>
                <w:lang w:val="am-ET"/>
              </w:rPr>
            </w:pPr>
          </w:p>
        </w:tc>
        <w:tc>
          <w:tcPr>
            <w:tcW w:w="3782" w:type="dxa"/>
            <w:tcBorders>
              <w:bottom w:val="single" w:sz="4" w:space="0" w:color="auto"/>
            </w:tcBorders>
            <w:vAlign w:val="center"/>
          </w:tcPr>
          <w:p w14:paraId="0ABE0388" w14:textId="77777777" w:rsidR="00E04E11" w:rsidRPr="00993843" w:rsidRDefault="00E04E11" w:rsidP="00E04E11">
            <w:pPr>
              <w:jc w:val="both"/>
              <w:rPr>
                <w:rFonts w:ascii="Arial" w:hAnsi="Arial" w:cs="Arial"/>
                <w:sz w:val="22"/>
                <w:szCs w:val="22"/>
                <w:lang w:val="am-ET"/>
              </w:rPr>
            </w:pPr>
          </w:p>
        </w:tc>
      </w:tr>
    </w:tbl>
    <w:p w14:paraId="52F9F5A0" w14:textId="77777777" w:rsidR="00E04E11" w:rsidRPr="00993843" w:rsidRDefault="00E04E11" w:rsidP="00E04E11">
      <w:pPr>
        <w:rPr>
          <w:rFonts w:ascii="Arial" w:hAnsi="Arial" w:cs="Arial"/>
          <w:sz w:val="22"/>
          <w:szCs w:val="22"/>
          <w:lang w:val="sr-Latn-RS"/>
        </w:rPr>
      </w:pPr>
    </w:p>
    <w:p w14:paraId="5A50EF1D" w14:textId="77777777" w:rsidR="00E04E11" w:rsidRPr="00993843" w:rsidRDefault="00E04E11" w:rsidP="00E04E11">
      <w:pPr>
        <w:rPr>
          <w:rFonts w:ascii="Arial" w:hAnsi="Arial" w:cs="Arial"/>
          <w:sz w:val="22"/>
          <w:szCs w:val="22"/>
          <w:lang w:val="sr-Latn-RS"/>
        </w:rPr>
      </w:pPr>
    </w:p>
    <w:p w14:paraId="6DF20C44" w14:textId="77777777" w:rsidR="00E04E11" w:rsidRPr="00993843" w:rsidRDefault="00E04E11" w:rsidP="00E04E11">
      <w:pPr>
        <w:rPr>
          <w:rFonts w:ascii="Arial" w:hAnsi="Arial" w:cs="Arial"/>
          <w:sz w:val="22"/>
          <w:szCs w:val="22"/>
          <w:lang w:val="sr-Latn-RS"/>
        </w:rPr>
      </w:pPr>
    </w:p>
    <w:p w14:paraId="79CD79A5" w14:textId="77777777" w:rsidR="00E04E11" w:rsidRPr="00993843" w:rsidRDefault="00E04E11" w:rsidP="00E04E11">
      <w:pPr>
        <w:tabs>
          <w:tab w:val="left" w:pos="1695"/>
        </w:tabs>
        <w:rPr>
          <w:rFonts w:ascii="Arial" w:hAnsi="Arial" w:cs="Arial"/>
          <w:i/>
          <w:sz w:val="22"/>
          <w:szCs w:val="22"/>
          <w:lang w:val="am-ET"/>
        </w:rPr>
      </w:pPr>
      <w:r w:rsidRPr="00993843">
        <w:rPr>
          <w:rFonts w:ascii="Arial" w:hAnsi="Arial" w:cs="Arial"/>
          <w:b/>
          <w:i/>
          <w:sz w:val="22"/>
          <w:szCs w:val="22"/>
          <w:lang w:val="am-ET"/>
        </w:rPr>
        <w:t>Упутство</w:t>
      </w:r>
      <w:r w:rsidRPr="00993843">
        <w:rPr>
          <w:rFonts w:ascii="Arial" w:hAnsi="Arial" w:cs="Arial"/>
          <w:i/>
          <w:sz w:val="22"/>
          <w:szCs w:val="22"/>
          <w:lang w:val="am-ET"/>
        </w:rPr>
        <w:t>:</w:t>
      </w:r>
    </w:p>
    <w:p w14:paraId="5AC0B357" w14:textId="77777777" w:rsidR="00E04E11" w:rsidRPr="00993843" w:rsidRDefault="00E04E11" w:rsidP="002E14EB">
      <w:pPr>
        <w:numPr>
          <w:ilvl w:val="0"/>
          <w:numId w:val="42"/>
        </w:numPr>
        <w:tabs>
          <w:tab w:val="left" w:pos="720"/>
        </w:tabs>
        <w:jc w:val="both"/>
        <w:rPr>
          <w:rFonts w:ascii="Arial" w:hAnsi="Arial" w:cs="Arial"/>
          <w:i/>
          <w:sz w:val="22"/>
          <w:szCs w:val="22"/>
          <w:lang w:val="sr-Cyrl-RS"/>
        </w:rPr>
      </w:pPr>
      <w:r w:rsidRPr="00993843">
        <w:rPr>
          <w:rFonts w:ascii="Arial" w:hAnsi="Arial" w:cs="Arial"/>
          <w:i/>
          <w:sz w:val="22"/>
          <w:szCs w:val="22"/>
          <w:lang w:val="am-ET"/>
        </w:rPr>
        <w:t xml:space="preserve">Понуђач јасно и недвосмислено уноси све тражене податке у Образац </w:t>
      </w:r>
      <w:r w:rsidRPr="00993843">
        <w:rPr>
          <w:rFonts w:ascii="Arial" w:hAnsi="Arial" w:cs="Arial"/>
          <w:i/>
          <w:sz w:val="22"/>
          <w:szCs w:val="22"/>
          <w:lang w:val="sr-Cyrl-RS"/>
        </w:rPr>
        <w:t xml:space="preserve">13. </w:t>
      </w:r>
      <w:r w:rsidRPr="00993843">
        <w:rPr>
          <w:rFonts w:ascii="Arial" w:hAnsi="Arial" w:cs="Arial"/>
          <w:i/>
          <w:sz w:val="22"/>
          <w:szCs w:val="22"/>
          <w:lang w:val="am-ET"/>
        </w:rPr>
        <w:t xml:space="preserve">структура цене. </w:t>
      </w:r>
    </w:p>
    <w:p w14:paraId="2DACE8F3" w14:textId="77777777" w:rsidR="00E04E11" w:rsidRPr="00993843" w:rsidRDefault="00E04E11" w:rsidP="002E14EB">
      <w:pPr>
        <w:numPr>
          <w:ilvl w:val="0"/>
          <w:numId w:val="42"/>
        </w:numPr>
        <w:rPr>
          <w:rFonts w:ascii="Arial" w:hAnsi="Arial" w:cs="Arial"/>
          <w:i/>
          <w:sz w:val="22"/>
          <w:szCs w:val="22"/>
        </w:rPr>
      </w:pPr>
      <w:r w:rsidRPr="00993843">
        <w:rPr>
          <w:rFonts w:ascii="Arial" w:hAnsi="Arial" w:cs="Arial"/>
          <w:i/>
          <w:sz w:val="22"/>
          <w:szCs w:val="22"/>
        </w:rPr>
        <w:t xml:space="preserve">Унети подаци </w:t>
      </w:r>
      <w:r w:rsidRPr="00993843">
        <w:rPr>
          <w:rFonts w:ascii="Arial" w:hAnsi="Arial" w:cs="Arial"/>
          <w:i/>
          <w:sz w:val="22"/>
          <w:szCs w:val="22"/>
          <w:lang w:val="sr-Cyrl-RS"/>
        </w:rPr>
        <w:t>из</w:t>
      </w:r>
      <w:r w:rsidRPr="00993843">
        <w:rPr>
          <w:rFonts w:ascii="Arial" w:hAnsi="Arial" w:cs="Arial"/>
          <w:i/>
          <w:sz w:val="22"/>
          <w:szCs w:val="22"/>
          <w:lang w:val="sr-Latn-RS"/>
        </w:rPr>
        <w:t xml:space="preserve"> табел</w:t>
      </w:r>
      <w:r w:rsidRPr="00993843">
        <w:rPr>
          <w:rFonts w:ascii="Arial" w:hAnsi="Arial" w:cs="Arial"/>
          <w:i/>
          <w:sz w:val="22"/>
          <w:szCs w:val="22"/>
          <w:lang w:val="sr-Cyrl-RS"/>
        </w:rPr>
        <w:t>е</w:t>
      </w:r>
      <w:r w:rsidRPr="00993843">
        <w:rPr>
          <w:rFonts w:ascii="Arial" w:hAnsi="Arial" w:cs="Arial"/>
          <w:i/>
          <w:sz w:val="22"/>
          <w:szCs w:val="22"/>
          <w:lang w:val="sr-Latn-RS"/>
        </w:rPr>
        <w:t xml:space="preserve"> II </w:t>
      </w:r>
      <w:r w:rsidRPr="00993843">
        <w:rPr>
          <w:rFonts w:ascii="Arial" w:hAnsi="Arial" w:cs="Arial"/>
          <w:i/>
          <w:sz w:val="22"/>
          <w:szCs w:val="22"/>
          <w:lang w:val="sr-Cyrl-RS"/>
        </w:rPr>
        <w:t>и</w:t>
      </w:r>
      <w:r w:rsidRPr="00993843">
        <w:rPr>
          <w:rFonts w:ascii="Arial" w:hAnsi="Arial" w:cs="Arial"/>
          <w:i/>
          <w:sz w:val="22"/>
          <w:szCs w:val="22"/>
          <w:lang w:val="sr-Latn-RS"/>
        </w:rPr>
        <w:t xml:space="preserve"> III </w:t>
      </w:r>
      <w:r w:rsidRPr="00993843">
        <w:rPr>
          <w:rFonts w:ascii="Arial" w:hAnsi="Arial" w:cs="Arial"/>
          <w:i/>
          <w:sz w:val="22"/>
          <w:szCs w:val="22"/>
        </w:rPr>
        <w:t xml:space="preserve">морају бити сагласни подацима из табеле </w:t>
      </w:r>
      <w:r w:rsidRPr="00993843">
        <w:rPr>
          <w:rFonts w:ascii="Arial" w:hAnsi="Arial" w:cs="Arial"/>
          <w:i/>
          <w:sz w:val="22"/>
          <w:szCs w:val="22"/>
          <w:lang w:val="sr-Latn-RS"/>
        </w:rPr>
        <w:t>I O</w:t>
      </w:r>
      <w:r w:rsidRPr="00993843">
        <w:rPr>
          <w:rFonts w:ascii="Arial" w:hAnsi="Arial" w:cs="Arial"/>
          <w:i/>
          <w:sz w:val="22"/>
          <w:szCs w:val="22"/>
          <w:lang w:val="sr-Cyrl-RS"/>
        </w:rPr>
        <w:t xml:space="preserve">брасца 13. </w:t>
      </w:r>
      <w:r w:rsidRPr="00993843">
        <w:rPr>
          <w:rFonts w:ascii="Arial" w:hAnsi="Arial" w:cs="Arial"/>
          <w:i/>
          <w:sz w:val="22"/>
          <w:szCs w:val="22"/>
        </w:rPr>
        <w:t xml:space="preserve"> Конкурсне документације</w:t>
      </w:r>
    </w:p>
    <w:p w14:paraId="5D716BAC" w14:textId="77777777" w:rsidR="00E04E11" w:rsidRPr="00993843" w:rsidRDefault="00E04E11" w:rsidP="00E04E11">
      <w:pPr>
        <w:rPr>
          <w:rFonts w:ascii="Arial" w:hAnsi="Arial" w:cs="Arial"/>
          <w:sz w:val="22"/>
          <w:szCs w:val="22"/>
          <w:lang w:val="sr-Cyrl-RS"/>
        </w:rPr>
      </w:pPr>
    </w:p>
    <w:p w14:paraId="633C8491" w14:textId="77777777" w:rsidR="00E04E11" w:rsidRPr="00993843" w:rsidRDefault="00E04E11" w:rsidP="00E04E11">
      <w:pPr>
        <w:rPr>
          <w:rFonts w:ascii="Arial" w:hAnsi="Arial" w:cs="Arial"/>
          <w:sz w:val="22"/>
          <w:szCs w:val="22"/>
        </w:rPr>
      </w:pPr>
    </w:p>
    <w:p w14:paraId="23B69BC6" w14:textId="77777777" w:rsidR="00E04E11" w:rsidRPr="00993843" w:rsidRDefault="00E04E11" w:rsidP="00E04E11">
      <w:pPr>
        <w:rPr>
          <w:rFonts w:ascii="Arial" w:hAnsi="Arial" w:cs="Arial"/>
          <w:sz w:val="22"/>
          <w:szCs w:val="22"/>
        </w:rPr>
      </w:pPr>
    </w:p>
    <w:p w14:paraId="2F82C064" w14:textId="77777777" w:rsidR="00E04E11" w:rsidRPr="00993843" w:rsidRDefault="00E04E11" w:rsidP="00E04E11">
      <w:pPr>
        <w:tabs>
          <w:tab w:val="num" w:pos="0"/>
        </w:tabs>
        <w:spacing w:line="100" w:lineRule="atLeast"/>
        <w:rPr>
          <w:rFonts w:ascii="Arial" w:eastAsia="Arial Unicode MS" w:hAnsi="Arial" w:cs="Arial"/>
          <w:b/>
          <w:bCs/>
          <w:i/>
          <w:iCs/>
          <w:color w:val="000000"/>
          <w:kern w:val="2"/>
          <w:sz w:val="22"/>
          <w:szCs w:val="22"/>
          <w:lang w:val="sr-Cyrl-RS"/>
        </w:rPr>
      </w:pPr>
    </w:p>
    <w:p w14:paraId="461B7E6A"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27CD8A4B"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133F144C"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75FA7229"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23FA84D5"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5CC6B59F" w14:textId="77777777" w:rsidR="00F56995" w:rsidRPr="00993843" w:rsidRDefault="00F56995" w:rsidP="00ED3CA1">
      <w:pPr>
        <w:pStyle w:val="Heading2"/>
        <w:jc w:val="right"/>
      </w:pPr>
      <w:bookmarkStart w:id="287" w:name="_Toc362821722"/>
      <w:bookmarkStart w:id="288" w:name="_Toc430697757"/>
      <w:bookmarkStart w:id="289" w:name="_Toc432664022"/>
    </w:p>
    <w:p w14:paraId="4E327139" w14:textId="77777777" w:rsidR="00FC476F" w:rsidRDefault="00FC476F" w:rsidP="00ED3CA1">
      <w:pPr>
        <w:pStyle w:val="Heading2"/>
        <w:jc w:val="right"/>
      </w:pPr>
    </w:p>
    <w:p w14:paraId="002E7718" w14:textId="77777777" w:rsidR="00FC476F" w:rsidRDefault="00FC476F" w:rsidP="00ED3CA1">
      <w:pPr>
        <w:pStyle w:val="Heading2"/>
        <w:jc w:val="right"/>
      </w:pPr>
    </w:p>
    <w:p w14:paraId="119B8FF7" w14:textId="77777777" w:rsidR="00FC476F" w:rsidRDefault="00FC476F" w:rsidP="00ED3CA1">
      <w:pPr>
        <w:pStyle w:val="Heading2"/>
        <w:jc w:val="right"/>
      </w:pPr>
    </w:p>
    <w:p w14:paraId="17EEABB6" w14:textId="77777777" w:rsidR="00FC476F" w:rsidRDefault="00FC476F" w:rsidP="00ED3CA1">
      <w:pPr>
        <w:pStyle w:val="Heading2"/>
        <w:jc w:val="right"/>
      </w:pPr>
    </w:p>
    <w:p w14:paraId="3A3E10B5" w14:textId="77777777" w:rsidR="00ED3CA1" w:rsidRPr="00993843" w:rsidRDefault="00ED3CA1" w:rsidP="00ED3CA1">
      <w:pPr>
        <w:pStyle w:val="Heading2"/>
        <w:jc w:val="right"/>
      </w:pPr>
      <w:r w:rsidRPr="00993843">
        <w:lastRenderedPageBreak/>
        <w:t>ОБРАЗАЦ 7.</w:t>
      </w:r>
      <w:bookmarkEnd w:id="287"/>
      <w:bookmarkEnd w:id="288"/>
      <w:bookmarkEnd w:id="289"/>
    </w:p>
    <w:p w14:paraId="7A13C680" w14:textId="77777777" w:rsidR="00ED3CA1" w:rsidRPr="00993843" w:rsidRDefault="00ED3CA1" w:rsidP="00ED3CA1">
      <w:pPr>
        <w:pStyle w:val="Heading2"/>
        <w:jc w:val="center"/>
      </w:pPr>
      <w:bookmarkStart w:id="290" w:name="_Toc362821724"/>
      <w:bookmarkStart w:id="291" w:name="_Toc297798738"/>
      <w:bookmarkStart w:id="292" w:name="_Toc310433007"/>
    </w:p>
    <w:p w14:paraId="63B30B3E" w14:textId="77777777" w:rsidR="00ED3CA1" w:rsidRPr="00993843" w:rsidRDefault="00ED3CA1" w:rsidP="00ED3CA1">
      <w:pPr>
        <w:pStyle w:val="Heading2"/>
        <w:jc w:val="center"/>
        <w:rPr>
          <w:b w:val="0"/>
        </w:rPr>
      </w:pPr>
      <w:r w:rsidRPr="00993843">
        <w:t>БАНКАРСКА ГАРАНЦИЈА ЗА ОЗБИЉНОСТ ПОНУДЕ</w:t>
      </w:r>
    </w:p>
    <w:p w14:paraId="66C33558" w14:textId="77777777" w:rsidR="00ED3CA1" w:rsidRPr="00993843" w:rsidRDefault="00ED3CA1" w:rsidP="00ED3CA1">
      <w:pPr>
        <w:shd w:val="clear" w:color="auto" w:fill="FFFFFF"/>
        <w:rPr>
          <w:rFonts w:ascii="Arial" w:hAnsi="Arial" w:cs="Arial"/>
          <w:color w:val="000000"/>
          <w:sz w:val="22"/>
          <w:szCs w:val="22"/>
          <w:lang w:val="am-ET"/>
        </w:rPr>
      </w:pPr>
      <w:r w:rsidRPr="00993843">
        <w:rPr>
          <w:rFonts w:ascii="Arial" w:hAnsi="Arial" w:cs="Arial"/>
          <w:color w:val="000000"/>
          <w:sz w:val="22"/>
          <w:szCs w:val="22"/>
        </w:rPr>
        <w:t>(</w:t>
      </w:r>
      <w:r w:rsidRPr="00993843">
        <w:rPr>
          <w:rFonts w:ascii="Arial" w:hAnsi="Arial" w:cs="Arial"/>
          <w:color w:val="000000"/>
          <w:sz w:val="22"/>
          <w:szCs w:val="22"/>
          <w:lang w:val="am-ET"/>
        </w:rPr>
        <w:t>меморандум пословне банке)</w:t>
      </w:r>
    </w:p>
    <w:p w14:paraId="69E2596B" w14:textId="77777777" w:rsidR="00ED3CA1" w:rsidRPr="00993843" w:rsidRDefault="00ED3CA1" w:rsidP="00ED3CA1">
      <w:pPr>
        <w:shd w:val="clear" w:color="auto" w:fill="FFFFFF"/>
        <w:jc w:val="both"/>
        <w:rPr>
          <w:rFonts w:ascii="Arial" w:hAnsi="Arial" w:cs="Arial"/>
          <w:color w:val="000000"/>
          <w:sz w:val="22"/>
          <w:szCs w:val="22"/>
          <w:lang w:val="am-ET"/>
        </w:rPr>
      </w:pPr>
    </w:p>
    <w:p w14:paraId="2B8D3FA7"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БАНКА:_________________</w:t>
      </w:r>
    </w:p>
    <w:p w14:paraId="64CFC514" w14:textId="77777777" w:rsidR="00ED3CA1" w:rsidRPr="00993843" w:rsidRDefault="00ED3CA1" w:rsidP="00ED3CA1">
      <w:pPr>
        <w:jc w:val="both"/>
        <w:rPr>
          <w:rFonts w:ascii="Arial" w:hAnsi="Arial" w:cs="Arial"/>
          <w:sz w:val="22"/>
          <w:szCs w:val="22"/>
          <w:lang w:val="am-ET"/>
        </w:rPr>
      </w:pPr>
      <w:r w:rsidRPr="00993843">
        <w:rPr>
          <w:rFonts w:ascii="Arial" w:hAnsi="Arial" w:cs="Arial"/>
          <w:sz w:val="22"/>
          <w:szCs w:val="22"/>
          <w:lang w:val="am-ET"/>
        </w:rPr>
        <w:t>Адреса Банке:_______________________</w:t>
      </w:r>
    </w:p>
    <w:p w14:paraId="11C88130"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Тек.рн._____________________________</w:t>
      </w:r>
    </w:p>
    <w:p w14:paraId="5410B7A6" w14:textId="77777777" w:rsidR="00ED3CA1" w:rsidRPr="00993843" w:rsidRDefault="00ED3CA1" w:rsidP="00ED3CA1">
      <w:pPr>
        <w:jc w:val="both"/>
        <w:rPr>
          <w:rFonts w:ascii="Arial" w:hAnsi="Arial" w:cs="Arial"/>
          <w:sz w:val="22"/>
          <w:szCs w:val="22"/>
        </w:rPr>
      </w:pPr>
    </w:p>
    <w:p w14:paraId="20623166" w14:textId="77777777" w:rsidR="00ED3CA1" w:rsidRPr="00993843" w:rsidRDefault="00ED3CA1" w:rsidP="00ED3CA1">
      <w:pPr>
        <w:jc w:val="both"/>
        <w:rPr>
          <w:rFonts w:ascii="Arial" w:hAnsi="Arial" w:cs="Arial"/>
          <w:sz w:val="22"/>
          <w:szCs w:val="22"/>
        </w:rPr>
      </w:pPr>
    </w:p>
    <w:p w14:paraId="720DE494"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rPr>
        <w:t>НАЛОГОДАВАЦ</w:t>
      </w:r>
      <w:r w:rsidRPr="00993843">
        <w:rPr>
          <w:rFonts w:ascii="Arial" w:hAnsi="Arial" w:cs="Arial"/>
          <w:bCs/>
          <w:sz w:val="22"/>
          <w:szCs w:val="22"/>
          <w:lang w:val="am-ET"/>
        </w:rPr>
        <w:t>:_____________________</w:t>
      </w:r>
    </w:p>
    <w:p w14:paraId="1A06E965" w14:textId="77777777" w:rsidR="00ED3CA1" w:rsidRPr="00993843" w:rsidRDefault="00ED3CA1" w:rsidP="00ED3CA1">
      <w:pPr>
        <w:jc w:val="both"/>
        <w:rPr>
          <w:rFonts w:ascii="Arial" w:hAnsi="Arial" w:cs="Arial"/>
          <w:bCs/>
          <w:sz w:val="22"/>
          <w:szCs w:val="22"/>
        </w:rPr>
      </w:pPr>
      <w:r w:rsidRPr="00993843">
        <w:rPr>
          <w:rFonts w:ascii="Arial" w:hAnsi="Arial" w:cs="Arial"/>
          <w:bCs/>
          <w:sz w:val="22"/>
          <w:szCs w:val="22"/>
          <w:lang w:val="am-ET"/>
        </w:rPr>
        <w:t xml:space="preserve">Адреса </w:t>
      </w:r>
      <w:r w:rsidRPr="00993843">
        <w:rPr>
          <w:rFonts w:ascii="Arial" w:hAnsi="Arial" w:cs="Arial"/>
          <w:bCs/>
          <w:sz w:val="22"/>
          <w:szCs w:val="22"/>
        </w:rPr>
        <w:t>Налогодавца</w:t>
      </w:r>
      <w:r w:rsidRPr="00993843">
        <w:rPr>
          <w:rFonts w:ascii="Arial" w:hAnsi="Arial" w:cs="Arial"/>
          <w:bCs/>
          <w:sz w:val="22"/>
          <w:szCs w:val="22"/>
          <w:lang w:val="am-ET"/>
        </w:rPr>
        <w:t>:_________________</w:t>
      </w:r>
    </w:p>
    <w:p w14:paraId="16348343" w14:textId="77777777" w:rsidR="00ED3CA1" w:rsidRPr="00993843" w:rsidRDefault="00ED3CA1" w:rsidP="00ED3CA1">
      <w:pPr>
        <w:jc w:val="both"/>
        <w:rPr>
          <w:rFonts w:ascii="Arial" w:hAnsi="Arial" w:cs="Arial"/>
          <w:sz w:val="22"/>
          <w:szCs w:val="22"/>
          <w:lang w:val="am-ET"/>
        </w:rPr>
      </w:pPr>
      <w:r w:rsidRPr="00993843">
        <w:rPr>
          <w:rFonts w:ascii="Arial" w:hAnsi="Arial" w:cs="Arial"/>
          <w:sz w:val="22"/>
          <w:szCs w:val="22"/>
          <w:lang w:val="am-ET"/>
        </w:rPr>
        <w:t>ПИБ:</w:t>
      </w:r>
      <w:r w:rsidRPr="00993843">
        <w:rPr>
          <w:rFonts w:ascii="Arial" w:hAnsi="Arial" w:cs="Arial"/>
          <w:bCs/>
          <w:sz w:val="22"/>
          <w:szCs w:val="22"/>
          <w:lang w:val="am-ET"/>
        </w:rPr>
        <w:t>_________________</w:t>
      </w:r>
    </w:p>
    <w:p w14:paraId="779C6453" w14:textId="77777777" w:rsidR="00ED3CA1" w:rsidRPr="00993843" w:rsidRDefault="00ED3CA1" w:rsidP="00ED3CA1">
      <w:pPr>
        <w:jc w:val="both"/>
        <w:rPr>
          <w:rFonts w:ascii="Arial" w:hAnsi="Arial" w:cs="Arial"/>
          <w:bCs/>
          <w:sz w:val="22"/>
          <w:szCs w:val="22"/>
        </w:rPr>
      </w:pPr>
      <w:r w:rsidRPr="00993843">
        <w:rPr>
          <w:rFonts w:ascii="Arial" w:hAnsi="Arial" w:cs="Arial"/>
          <w:sz w:val="22"/>
          <w:szCs w:val="22"/>
          <w:lang w:val="am-ET"/>
        </w:rPr>
        <w:t>МБ:</w:t>
      </w:r>
      <w:r w:rsidRPr="00993843">
        <w:rPr>
          <w:rFonts w:ascii="Arial" w:hAnsi="Arial" w:cs="Arial"/>
          <w:bCs/>
          <w:sz w:val="22"/>
          <w:szCs w:val="22"/>
          <w:lang w:val="am-ET"/>
        </w:rPr>
        <w:t>_________________</w:t>
      </w:r>
      <w:r w:rsidRPr="00993843">
        <w:rPr>
          <w:rFonts w:ascii="Arial" w:hAnsi="Arial" w:cs="Arial"/>
          <w:bCs/>
          <w:sz w:val="22"/>
          <w:szCs w:val="22"/>
        </w:rPr>
        <w:t>_</w:t>
      </w:r>
    </w:p>
    <w:p w14:paraId="45C1ACD4" w14:textId="77777777" w:rsidR="00ED3CA1" w:rsidRPr="00993843" w:rsidRDefault="00ED3CA1" w:rsidP="00ED3CA1">
      <w:pPr>
        <w:jc w:val="both"/>
        <w:rPr>
          <w:rFonts w:ascii="Arial" w:hAnsi="Arial" w:cs="Arial"/>
          <w:sz w:val="22"/>
          <w:szCs w:val="22"/>
        </w:rPr>
      </w:pPr>
      <w:r w:rsidRPr="00993843">
        <w:rPr>
          <w:rFonts w:ascii="Arial" w:hAnsi="Arial" w:cs="Arial"/>
          <w:bCs/>
          <w:sz w:val="22"/>
          <w:szCs w:val="22"/>
        </w:rPr>
        <w:t>Тек.рн._____________________________</w:t>
      </w:r>
    </w:p>
    <w:p w14:paraId="3210116A" w14:textId="77777777" w:rsidR="00ED3CA1" w:rsidRPr="00993843" w:rsidRDefault="00ED3CA1" w:rsidP="00ED3CA1">
      <w:pPr>
        <w:jc w:val="both"/>
        <w:rPr>
          <w:rFonts w:ascii="Arial" w:hAnsi="Arial" w:cs="Arial"/>
          <w:b/>
          <w:bCs/>
          <w:sz w:val="22"/>
          <w:szCs w:val="22"/>
          <w:lang w:val="am-ET"/>
        </w:rPr>
      </w:pPr>
    </w:p>
    <w:p w14:paraId="2D78E587"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КОРИСНИК:</w:t>
      </w:r>
    </w:p>
    <w:p w14:paraId="120A339A"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Jавно предузеће „Електропривреда Србије“, Београд</w:t>
      </w:r>
    </w:p>
    <w:p w14:paraId="2C6A6055"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11000 Београд</w:t>
      </w:r>
    </w:p>
    <w:p w14:paraId="07FE5800"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Царице Милице 2</w:t>
      </w:r>
    </w:p>
    <w:p w14:paraId="4382B78A" w14:textId="77777777" w:rsidR="00ED3CA1" w:rsidRPr="00993843" w:rsidRDefault="00ED3CA1" w:rsidP="00ED3CA1">
      <w:pPr>
        <w:jc w:val="both"/>
        <w:rPr>
          <w:rFonts w:ascii="Arial" w:hAnsi="Arial" w:cs="Arial"/>
          <w:bCs/>
          <w:sz w:val="22"/>
          <w:szCs w:val="22"/>
          <w:lang w:val="am-ET"/>
        </w:rPr>
      </w:pPr>
      <w:r w:rsidRPr="00993843">
        <w:rPr>
          <w:rFonts w:ascii="Arial" w:hAnsi="Arial" w:cs="Arial"/>
          <w:bCs/>
          <w:sz w:val="22"/>
          <w:szCs w:val="22"/>
          <w:lang w:val="am-ET"/>
        </w:rPr>
        <w:t>Република Србија</w:t>
      </w:r>
    </w:p>
    <w:p w14:paraId="08C8042D" w14:textId="77777777" w:rsidR="00ED3CA1" w:rsidRPr="00993843" w:rsidRDefault="00ED3CA1" w:rsidP="00ED3CA1">
      <w:pPr>
        <w:jc w:val="both"/>
        <w:rPr>
          <w:rFonts w:ascii="Arial" w:hAnsi="Arial" w:cs="Arial"/>
          <w:sz w:val="22"/>
          <w:szCs w:val="22"/>
          <w:lang w:val="am-ET"/>
        </w:rPr>
      </w:pPr>
      <w:r w:rsidRPr="00993843">
        <w:rPr>
          <w:rFonts w:ascii="Arial" w:hAnsi="Arial" w:cs="Arial"/>
          <w:sz w:val="22"/>
          <w:szCs w:val="22"/>
          <w:lang w:val="am-ET"/>
        </w:rPr>
        <w:t>ПИБ: 103920327</w:t>
      </w:r>
    </w:p>
    <w:p w14:paraId="7C54DA0E" w14:textId="77777777" w:rsidR="00ED3CA1" w:rsidRPr="00993843" w:rsidRDefault="00ED3CA1" w:rsidP="00ED3CA1">
      <w:pPr>
        <w:jc w:val="both"/>
        <w:rPr>
          <w:rFonts w:ascii="Arial" w:hAnsi="Arial" w:cs="Arial"/>
          <w:sz w:val="22"/>
          <w:szCs w:val="22"/>
          <w:lang w:val="am-ET"/>
        </w:rPr>
      </w:pPr>
      <w:r w:rsidRPr="00993843">
        <w:rPr>
          <w:rFonts w:ascii="Arial" w:hAnsi="Arial" w:cs="Arial"/>
          <w:sz w:val="22"/>
          <w:szCs w:val="22"/>
          <w:lang w:val="am-ET"/>
        </w:rPr>
        <w:t>МБ: 20053658</w:t>
      </w:r>
    </w:p>
    <w:p w14:paraId="5E3E55A0" w14:textId="77777777" w:rsidR="00ED3CA1" w:rsidRPr="00993843" w:rsidRDefault="00ED3CA1" w:rsidP="00ED3CA1">
      <w:pPr>
        <w:spacing w:after="180"/>
        <w:jc w:val="both"/>
        <w:rPr>
          <w:rFonts w:ascii="Arial" w:hAnsi="Arial" w:cs="Arial"/>
          <w:sz w:val="22"/>
          <w:szCs w:val="22"/>
        </w:rPr>
      </w:pPr>
      <w:r w:rsidRPr="00993843">
        <w:rPr>
          <w:rFonts w:ascii="Arial" w:hAnsi="Arial" w:cs="Arial"/>
          <w:sz w:val="22"/>
          <w:szCs w:val="22"/>
        </w:rPr>
        <w:t>Тек.рн.______________________________</w:t>
      </w:r>
    </w:p>
    <w:p w14:paraId="1867D5C9" w14:textId="77777777" w:rsidR="00ED3CA1" w:rsidRPr="00993843" w:rsidRDefault="00ED3CA1" w:rsidP="00ED3CA1">
      <w:pPr>
        <w:rPr>
          <w:rFonts w:ascii="Arial" w:hAnsi="Arial" w:cs="Arial"/>
          <w:sz w:val="22"/>
          <w:szCs w:val="22"/>
          <w:lang w:val="ru-RU"/>
        </w:rPr>
      </w:pPr>
      <w:r w:rsidRPr="00993843">
        <w:rPr>
          <w:rFonts w:ascii="Arial" w:hAnsi="Arial" w:cs="Arial"/>
          <w:sz w:val="22"/>
          <w:szCs w:val="22"/>
          <w:lang w:val="ru-RU"/>
        </w:rPr>
        <w:t>БАНКАРСКА ГАРАНЦИЈА БР. ________________</w:t>
      </w:r>
    </w:p>
    <w:p w14:paraId="628140C1" w14:textId="77777777" w:rsidR="00ED3CA1" w:rsidRPr="00993843" w:rsidRDefault="00ED3CA1" w:rsidP="00ED3CA1">
      <w:pPr>
        <w:rPr>
          <w:rFonts w:ascii="Arial" w:hAnsi="Arial" w:cs="Arial"/>
          <w:sz w:val="22"/>
          <w:szCs w:val="22"/>
          <w:lang w:val="ru-RU"/>
        </w:rPr>
      </w:pPr>
    </w:p>
    <w:p w14:paraId="139E29EC"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Обавештени смо да Вам је ........................................................... (у даљем тексту:</w:t>
      </w:r>
    </w:p>
    <w:p w14:paraId="35BAF53D" w14:textId="77777777" w:rsidR="00ED3CA1" w:rsidRPr="00993843" w:rsidRDefault="00ED3CA1" w:rsidP="00ED3CA1">
      <w:pPr>
        <w:jc w:val="both"/>
        <w:rPr>
          <w:rFonts w:ascii="Arial" w:hAnsi="Arial" w:cs="Arial"/>
          <w:sz w:val="22"/>
          <w:szCs w:val="22"/>
        </w:rPr>
      </w:pPr>
      <w:r w:rsidRPr="00993843">
        <w:rPr>
          <w:rFonts w:ascii="Arial" w:hAnsi="Arial" w:cs="Arial"/>
          <w:sz w:val="22"/>
          <w:szCs w:val="22"/>
          <w:lang w:val="ru-RU"/>
        </w:rPr>
        <w:t xml:space="preserve"> Налогодавац), одговарајући на ваш позив за учешће на тендеру бр. ......................</w:t>
      </w:r>
    </w:p>
    <w:p w14:paraId="605EE8F8"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rPr>
        <w:t>од ................ за .......................................................................... (опис посла)</w:t>
      </w:r>
    </w:p>
    <w:p w14:paraId="341C5AB2"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 xml:space="preserve">поднео своју понуду бр. .........дана ...............  </w:t>
      </w:r>
    </w:p>
    <w:p w14:paraId="3ED02805"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Према вашим условима, понуде морају бити праћене гаранцијом за озбиљност понуде.</w:t>
      </w:r>
    </w:p>
    <w:p w14:paraId="529C1AFC" w14:textId="77777777" w:rsidR="00ED3CA1" w:rsidRPr="00993843" w:rsidRDefault="00ED3CA1" w:rsidP="00ED3CA1">
      <w:pPr>
        <w:jc w:val="both"/>
        <w:rPr>
          <w:rFonts w:ascii="Arial" w:hAnsi="Arial" w:cs="Arial"/>
          <w:sz w:val="22"/>
          <w:szCs w:val="22"/>
        </w:rPr>
      </w:pPr>
    </w:p>
    <w:p w14:paraId="49C42736"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w:t>
      </w:r>
      <w:r w:rsidRPr="00993843">
        <w:rPr>
          <w:rFonts w:ascii="Arial" w:hAnsi="Arial" w:cs="Arial"/>
          <w:sz w:val="22"/>
          <w:szCs w:val="22"/>
          <w:lang w:val="sr-Cyrl-RS"/>
        </w:rPr>
        <w:t>понуде</w:t>
      </w:r>
      <w:r w:rsidRPr="00993843">
        <w:rPr>
          <w:rFonts w:ascii="Arial" w:hAnsi="Arial" w:cs="Arial"/>
          <w:sz w:val="22"/>
          <w:szCs w:val="22"/>
        </w:rPr>
        <w:t>, без ПДВ, одмах по пријему</w:t>
      </w:r>
      <w:r w:rsidRPr="00993843">
        <w:rPr>
          <w:rFonts w:ascii="Arial" w:hAnsi="Arial" w:cs="Arial"/>
          <w:sz w:val="22"/>
          <w:szCs w:val="22"/>
          <w:lang w:val="am-ET"/>
        </w:rPr>
        <w:t> </w:t>
      </w:r>
      <w:r w:rsidRPr="00993843">
        <w:rPr>
          <w:rFonts w:ascii="Arial" w:hAnsi="Arial" w:cs="Arial"/>
          <w:sz w:val="22"/>
          <w:szCs w:val="22"/>
        </w:rPr>
        <w:t xml:space="preserve"> вашег првог писменог захтева и ваше писмене изјаве у којој наводите да је Налогодавац  прекршио своју (е) обавезу (е) из услова тендера, односно да је:</w:t>
      </w:r>
    </w:p>
    <w:p w14:paraId="05213184" w14:textId="77777777" w:rsidR="00ED3CA1" w:rsidRPr="00993843" w:rsidRDefault="00ED3CA1" w:rsidP="002E14EB">
      <w:pPr>
        <w:numPr>
          <w:ilvl w:val="0"/>
          <w:numId w:val="41"/>
        </w:numPr>
        <w:spacing w:after="200" w:line="276" w:lineRule="auto"/>
        <w:jc w:val="both"/>
        <w:rPr>
          <w:rFonts w:ascii="Arial" w:hAnsi="Arial" w:cs="Arial"/>
          <w:sz w:val="22"/>
          <w:szCs w:val="22"/>
          <w:lang w:val="ru-RU"/>
        </w:rPr>
      </w:pPr>
      <w:r w:rsidRPr="00993843">
        <w:rPr>
          <w:rFonts w:ascii="Arial" w:hAnsi="Arial" w:cs="Arial"/>
          <w:sz w:val="22"/>
          <w:szCs w:val="22"/>
          <w:lang w:val="ru-RU"/>
        </w:rPr>
        <w:t>након истека рока за подношење понуда повукао, опозвао или изменио своју понуду или</w:t>
      </w:r>
    </w:p>
    <w:p w14:paraId="657541D5" w14:textId="77777777" w:rsidR="00ED3CA1" w:rsidRPr="00993843" w:rsidRDefault="00ED3CA1" w:rsidP="002E14EB">
      <w:pPr>
        <w:numPr>
          <w:ilvl w:val="0"/>
          <w:numId w:val="41"/>
        </w:numPr>
        <w:spacing w:after="200" w:line="276" w:lineRule="auto"/>
        <w:jc w:val="both"/>
        <w:rPr>
          <w:rFonts w:ascii="Arial" w:hAnsi="Arial" w:cs="Arial"/>
          <w:sz w:val="22"/>
          <w:szCs w:val="22"/>
          <w:lang w:val="ru-RU"/>
        </w:rPr>
      </w:pPr>
      <w:r w:rsidRPr="00993843">
        <w:rPr>
          <w:rFonts w:ascii="Arial" w:hAnsi="Arial" w:cs="Arial"/>
          <w:sz w:val="22"/>
          <w:szCs w:val="22"/>
          <w:lang w:val="ru-RU"/>
        </w:rPr>
        <w:t xml:space="preserve">одбио да потпише уговор о јавној набавци у складу са прихваћеном понудом, </w:t>
      </w:r>
      <w:r w:rsidRPr="00993843">
        <w:rPr>
          <w:rFonts w:ascii="Arial" w:hAnsi="Arial" w:cs="Arial"/>
          <w:sz w:val="22"/>
          <w:szCs w:val="22"/>
          <w:lang w:val="am-ET"/>
        </w:rPr>
        <w:t> </w:t>
      </w:r>
      <w:r w:rsidRPr="00993843">
        <w:rPr>
          <w:rFonts w:ascii="Arial" w:hAnsi="Arial" w:cs="Arial"/>
          <w:sz w:val="22"/>
          <w:szCs w:val="22"/>
          <w:lang w:val="ru-RU"/>
        </w:rPr>
        <w:t xml:space="preserve">или није благовремено потписао уговор о јавној набавци или </w:t>
      </w:r>
    </w:p>
    <w:p w14:paraId="5E6B8103" w14:textId="77777777" w:rsidR="00ED3CA1" w:rsidRPr="00993843" w:rsidRDefault="00ED3CA1" w:rsidP="002E14EB">
      <w:pPr>
        <w:numPr>
          <w:ilvl w:val="0"/>
          <w:numId w:val="41"/>
        </w:numPr>
        <w:spacing w:after="200" w:line="276" w:lineRule="auto"/>
        <w:jc w:val="both"/>
        <w:rPr>
          <w:rFonts w:ascii="Arial" w:hAnsi="Arial" w:cs="Arial"/>
          <w:sz w:val="22"/>
          <w:szCs w:val="22"/>
          <w:lang w:val="ru-RU"/>
        </w:rPr>
      </w:pPr>
      <w:r w:rsidRPr="00993843">
        <w:rPr>
          <w:rFonts w:ascii="Arial" w:hAnsi="Arial" w:cs="Arial"/>
          <w:sz w:val="22"/>
          <w:szCs w:val="22"/>
          <w:lang w:val="ru-RU"/>
        </w:rPr>
        <w:t xml:space="preserve">пропустио да достави, у року до 8 (осам) дана, од дана </w:t>
      </w:r>
      <w:r w:rsidRPr="00993843">
        <w:rPr>
          <w:rFonts w:ascii="Arial" w:hAnsi="Arial" w:cs="Arial"/>
          <w:sz w:val="22"/>
          <w:szCs w:val="22"/>
        </w:rPr>
        <w:t>закључења</w:t>
      </w:r>
      <w:r w:rsidRPr="00993843">
        <w:rPr>
          <w:rFonts w:ascii="Arial" w:hAnsi="Arial" w:cs="Arial"/>
          <w:sz w:val="22"/>
          <w:szCs w:val="22"/>
          <w:lang w:val="ru-RU"/>
        </w:rPr>
        <w:t xml:space="preserve"> уговора, </w:t>
      </w:r>
      <w:r w:rsidRPr="00993843">
        <w:rPr>
          <w:rFonts w:ascii="Arial" w:hAnsi="Arial" w:cs="Arial"/>
          <w:sz w:val="22"/>
          <w:szCs w:val="22"/>
        </w:rPr>
        <w:t xml:space="preserve">банкарскугаранцију за </w:t>
      </w:r>
      <w:r w:rsidRPr="00993843">
        <w:rPr>
          <w:rFonts w:ascii="Arial" w:hAnsi="Arial" w:cs="Arial"/>
          <w:sz w:val="22"/>
          <w:szCs w:val="22"/>
          <w:lang w:val="ru-RU"/>
        </w:rPr>
        <w:t>добро извршење посла, која је предвиђена условима тендера и уговором.</w:t>
      </w:r>
    </w:p>
    <w:p w14:paraId="5D413ADC"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2A7C03E8" w14:textId="77777777" w:rsidR="00ED3CA1" w:rsidRPr="00993843" w:rsidRDefault="00ED3CA1" w:rsidP="00ED3CA1">
      <w:pPr>
        <w:jc w:val="both"/>
        <w:rPr>
          <w:rFonts w:ascii="Arial" w:hAnsi="Arial" w:cs="Arial"/>
          <w:sz w:val="22"/>
          <w:szCs w:val="22"/>
          <w:lang w:val="ru-RU"/>
        </w:rPr>
      </w:pPr>
    </w:p>
    <w:p w14:paraId="72AEAA07"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lastRenderedPageBreak/>
        <w:t>Ова гаранција се не може уступити и није преносива без писане сагласности Корисника,  Налогодавца и Банке гаранта.</w:t>
      </w:r>
    </w:p>
    <w:p w14:paraId="31BDCB13" w14:textId="77777777" w:rsidR="00ED3CA1" w:rsidRPr="00993843" w:rsidRDefault="00ED3CA1" w:rsidP="00ED3CA1">
      <w:pPr>
        <w:rPr>
          <w:rFonts w:ascii="Arial" w:hAnsi="Arial" w:cs="Arial"/>
          <w:sz w:val="22"/>
          <w:szCs w:val="22"/>
          <w:lang w:val="ru-RU"/>
        </w:rPr>
      </w:pPr>
    </w:p>
    <w:p w14:paraId="59246D8B"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58B5EF0" w14:textId="77777777" w:rsidR="00ED3CA1" w:rsidRPr="00993843" w:rsidRDefault="00ED3CA1" w:rsidP="00ED3CA1">
      <w:pPr>
        <w:jc w:val="both"/>
        <w:rPr>
          <w:rFonts w:ascii="Arial" w:hAnsi="Arial" w:cs="Arial"/>
          <w:sz w:val="22"/>
          <w:szCs w:val="22"/>
        </w:rPr>
      </w:pPr>
    </w:p>
    <w:p w14:paraId="2EC5F72E"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A858F4" w14:textId="77777777" w:rsidR="00ED3CA1" w:rsidRPr="00993843" w:rsidRDefault="00ED3CA1" w:rsidP="00ED3CA1">
      <w:pPr>
        <w:jc w:val="both"/>
        <w:rPr>
          <w:rFonts w:ascii="Arial" w:hAnsi="Arial" w:cs="Arial"/>
          <w:sz w:val="22"/>
          <w:szCs w:val="22"/>
          <w:lang w:val="am-ET"/>
        </w:rPr>
      </w:pPr>
    </w:p>
    <w:p w14:paraId="04698028" w14:textId="77777777" w:rsidR="00ED3CA1" w:rsidRPr="00993843" w:rsidRDefault="00ED3CA1" w:rsidP="00ED3CA1">
      <w:pPr>
        <w:jc w:val="both"/>
        <w:rPr>
          <w:rFonts w:ascii="Arial" w:hAnsi="Arial" w:cs="Arial"/>
          <w:sz w:val="22"/>
          <w:szCs w:val="22"/>
        </w:rPr>
      </w:pPr>
      <w:r w:rsidRPr="00993843">
        <w:rPr>
          <w:rFonts w:ascii="Arial" w:hAnsi="Arial" w:cs="Arial"/>
          <w:sz w:val="22"/>
          <w:szCs w:val="22"/>
          <w:lang w:val="am-ET"/>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993843">
        <w:rPr>
          <w:rFonts w:ascii="Arial" w:hAnsi="Arial" w:cs="Arial"/>
          <w:sz w:val="22"/>
          <w:szCs w:val="22"/>
        </w:rPr>
        <w:t xml:space="preserve">са местом рада у Београду, </w:t>
      </w:r>
      <w:r w:rsidRPr="00993843">
        <w:rPr>
          <w:rFonts w:ascii="Arial" w:hAnsi="Arial" w:cs="Arial"/>
          <w:sz w:val="22"/>
          <w:szCs w:val="22"/>
          <w:lang w:val="am-ET"/>
        </w:rPr>
        <w:t xml:space="preserve">уз примену </w:t>
      </w:r>
      <w:r w:rsidRPr="00993843">
        <w:rPr>
          <w:rFonts w:ascii="Arial" w:hAnsi="Arial" w:cs="Arial"/>
          <w:sz w:val="22"/>
          <w:szCs w:val="22"/>
        </w:rPr>
        <w:t xml:space="preserve">њеног </w:t>
      </w:r>
      <w:r w:rsidRPr="00993843">
        <w:rPr>
          <w:rFonts w:ascii="Arial" w:hAnsi="Arial" w:cs="Arial"/>
          <w:sz w:val="22"/>
          <w:szCs w:val="22"/>
          <w:lang w:val="am-ET"/>
        </w:rPr>
        <w:t>Правилника и процесног и материјалног права Републике Србије.</w:t>
      </w:r>
    </w:p>
    <w:p w14:paraId="5E662737" w14:textId="77777777" w:rsidR="00ED3CA1" w:rsidRPr="00993843" w:rsidRDefault="00ED3CA1" w:rsidP="00ED3CA1">
      <w:pPr>
        <w:rPr>
          <w:rFonts w:ascii="Arial" w:hAnsi="Arial" w:cs="Arial"/>
          <w:sz w:val="22"/>
          <w:szCs w:val="22"/>
          <w:lang w:val="am-ET"/>
        </w:rPr>
      </w:pPr>
    </w:p>
    <w:p w14:paraId="0FFB5B06" w14:textId="77777777" w:rsidR="00ED3CA1" w:rsidRPr="00993843" w:rsidRDefault="00ED3CA1" w:rsidP="00ED3CA1">
      <w:pPr>
        <w:rPr>
          <w:rFonts w:ascii="Arial" w:hAnsi="Arial" w:cs="Arial"/>
          <w:sz w:val="22"/>
          <w:szCs w:val="22"/>
          <w:lang w:val="am-ET"/>
        </w:rPr>
      </w:pPr>
    </w:p>
    <w:p w14:paraId="38DFBA30" w14:textId="77777777" w:rsidR="00ED3CA1" w:rsidRPr="00993843" w:rsidRDefault="00ED3CA1" w:rsidP="00ED3CA1">
      <w:pPr>
        <w:rPr>
          <w:rFonts w:ascii="Arial" w:hAnsi="Arial" w:cs="Arial"/>
          <w:sz w:val="22"/>
          <w:szCs w:val="22"/>
          <w:lang w:val="ru-RU"/>
        </w:rPr>
      </w:pPr>
      <w:r w:rsidRPr="00993843">
        <w:rPr>
          <w:rFonts w:ascii="Arial" w:hAnsi="Arial" w:cs="Arial"/>
          <w:sz w:val="22"/>
          <w:szCs w:val="22"/>
          <w:lang w:val="ru-RU"/>
        </w:rPr>
        <w:t>Место ___________</w:t>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t>Потпис и печат Гаранта</w:t>
      </w:r>
    </w:p>
    <w:p w14:paraId="79F6A870" w14:textId="77777777" w:rsidR="00ED3CA1" w:rsidRPr="00993843" w:rsidRDefault="00ED3CA1" w:rsidP="00ED3CA1">
      <w:pPr>
        <w:rPr>
          <w:rFonts w:ascii="Arial" w:hAnsi="Arial" w:cs="Arial"/>
          <w:sz w:val="22"/>
          <w:szCs w:val="22"/>
        </w:rPr>
      </w:pPr>
    </w:p>
    <w:p w14:paraId="06A8CB33" w14:textId="77777777" w:rsidR="00ED3CA1" w:rsidRPr="00993843" w:rsidRDefault="00ED3CA1" w:rsidP="00ED3CA1">
      <w:pPr>
        <w:rPr>
          <w:rFonts w:ascii="Arial" w:hAnsi="Arial" w:cs="Arial"/>
          <w:sz w:val="22"/>
          <w:szCs w:val="22"/>
          <w:lang w:val="ru-RU"/>
        </w:rPr>
      </w:pPr>
      <w:r w:rsidRPr="00993843">
        <w:rPr>
          <w:rFonts w:ascii="Arial" w:hAnsi="Arial" w:cs="Arial"/>
          <w:sz w:val="22"/>
          <w:szCs w:val="22"/>
          <w:lang w:val="ru-RU"/>
        </w:rPr>
        <w:t>Датум____________</w:t>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r>
      <w:r w:rsidRPr="00993843">
        <w:rPr>
          <w:rFonts w:ascii="Arial" w:hAnsi="Arial" w:cs="Arial"/>
          <w:sz w:val="22"/>
          <w:szCs w:val="22"/>
          <w:lang w:val="ru-RU"/>
        </w:rPr>
        <w:tab/>
        <w:t>______________________</w:t>
      </w:r>
    </w:p>
    <w:p w14:paraId="14881668" w14:textId="77777777" w:rsidR="00ED3CA1" w:rsidRPr="00993843" w:rsidRDefault="00ED3CA1" w:rsidP="00ED3CA1">
      <w:pPr>
        <w:shd w:val="clear" w:color="auto" w:fill="FFFFFF"/>
        <w:spacing w:line="100" w:lineRule="atLeast"/>
        <w:rPr>
          <w:rFonts w:ascii="Arial" w:eastAsia="Arial Unicode MS" w:hAnsi="Arial" w:cs="Arial"/>
          <w:b/>
          <w:bCs/>
          <w:i/>
          <w:iCs/>
          <w:color w:val="000000"/>
          <w:kern w:val="2"/>
          <w:sz w:val="22"/>
          <w:szCs w:val="22"/>
          <w:highlight w:val="cyan"/>
          <w:lang w:val="am-ET"/>
        </w:rPr>
      </w:pPr>
    </w:p>
    <w:p w14:paraId="43D05412" w14:textId="77777777" w:rsidR="00ED3CA1" w:rsidRPr="00993843" w:rsidRDefault="00ED3CA1" w:rsidP="00ED3CA1">
      <w:pPr>
        <w:shd w:val="clear" w:color="auto" w:fill="FFFFFF"/>
        <w:spacing w:line="100" w:lineRule="atLeast"/>
        <w:rPr>
          <w:rFonts w:ascii="Arial" w:eastAsia="Arial Unicode MS" w:hAnsi="Arial" w:cs="Arial"/>
          <w:b/>
          <w:bCs/>
          <w:i/>
          <w:iCs/>
          <w:color w:val="000000"/>
          <w:kern w:val="2"/>
          <w:sz w:val="22"/>
          <w:szCs w:val="22"/>
          <w:highlight w:val="cyan"/>
          <w:lang w:val="am-ET"/>
        </w:rPr>
      </w:pPr>
    </w:p>
    <w:p w14:paraId="2A360A89" w14:textId="77777777" w:rsidR="00ED3CA1" w:rsidRPr="00993843" w:rsidRDefault="00ED3CA1" w:rsidP="00ED3CA1">
      <w:pPr>
        <w:ind w:firstLine="720"/>
        <w:jc w:val="both"/>
        <w:rPr>
          <w:rFonts w:ascii="Arial" w:hAnsi="Arial" w:cs="Arial"/>
          <w:sz w:val="22"/>
          <w:szCs w:val="22"/>
        </w:rPr>
      </w:pPr>
      <w:r w:rsidRPr="00993843">
        <w:rPr>
          <w:rFonts w:ascii="Arial" w:hAnsi="Arial" w:cs="Arial"/>
          <w:sz w:val="22"/>
          <w:szCs w:val="22"/>
        </w:rPr>
        <w:t>Напомена: Налогодавац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63EF4FF" w14:textId="77777777" w:rsidR="00ED3CA1" w:rsidRPr="00993843" w:rsidRDefault="00ED3CA1" w:rsidP="00ED3CA1">
      <w:pPr>
        <w:rPr>
          <w:rFonts w:ascii="Arial" w:hAnsi="Arial" w:cs="Arial"/>
          <w:sz w:val="22"/>
          <w:szCs w:val="22"/>
        </w:rPr>
      </w:pPr>
    </w:p>
    <w:p w14:paraId="6849C28F" w14:textId="77777777" w:rsidR="00ED3CA1" w:rsidRPr="00993843" w:rsidRDefault="00ED3CA1" w:rsidP="00ED3CA1">
      <w:pPr>
        <w:rPr>
          <w:rFonts w:ascii="Arial" w:hAnsi="Arial" w:cs="Arial"/>
          <w:sz w:val="22"/>
          <w:szCs w:val="22"/>
        </w:rPr>
      </w:pPr>
    </w:p>
    <w:p w14:paraId="70B9E5C0" w14:textId="77777777" w:rsidR="00ED3CA1" w:rsidRPr="00993843" w:rsidRDefault="00ED3CA1" w:rsidP="00ED3CA1">
      <w:pPr>
        <w:rPr>
          <w:rFonts w:ascii="Arial" w:hAnsi="Arial" w:cs="Arial"/>
          <w:sz w:val="22"/>
          <w:szCs w:val="22"/>
        </w:rPr>
      </w:pPr>
    </w:p>
    <w:p w14:paraId="26AFF5FB" w14:textId="77777777" w:rsidR="00ED3CA1" w:rsidRPr="00993843" w:rsidRDefault="00ED3CA1" w:rsidP="00ED3CA1">
      <w:pPr>
        <w:suppressAutoHyphens w:val="0"/>
        <w:jc w:val="right"/>
        <w:rPr>
          <w:rFonts w:ascii="Arial" w:hAnsi="Arial" w:cs="Arial"/>
          <w:i/>
          <w:iCs/>
          <w:sz w:val="22"/>
          <w:szCs w:val="22"/>
        </w:rPr>
      </w:pPr>
    </w:p>
    <w:p w14:paraId="477C6225" w14:textId="77777777" w:rsidR="00ED3CA1" w:rsidRPr="00993843" w:rsidRDefault="00ED3CA1" w:rsidP="00ED3CA1">
      <w:pPr>
        <w:suppressAutoHyphens w:val="0"/>
        <w:jc w:val="right"/>
        <w:rPr>
          <w:rFonts w:ascii="Arial" w:hAnsi="Arial" w:cs="Arial"/>
          <w:i/>
          <w:iCs/>
          <w:sz w:val="22"/>
          <w:szCs w:val="22"/>
        </w:rPr>
      </w:pPr>
    </w:p>
    <w:p w14:paraId="09CDF59E" w14:textId="77777777" w:rsidR="00ED3CA1" w:rsidRPr="00993843" w:rsidRDefault="00ED3CA1" w:rsidP="00ED3CA1">
      <w:pPr>
        <w:suppressAutoHyphens w:val="0"/>
        <w:jc w:val="right"/>
        <w:rPr>
          <w:rFonts w:ascii="Arial" w:hAnsi="Arial" w:cs="Arial"/>
          <w:i/>
          <w:iCs/>
          <w:sz w:val="22"/>
          <w:szCs w:val="22"/>
        </w:rPr>
      </w:pPr>
    </w:p>
    <w:p w14:paraId="3D546F83" w14:textId="77777777" w:rsidR="00ED3CA1" w:rsidRPr="00993843" w:rsidRDefault="00ED3CA1" w:rsidP="00ED3CA1">
      <w:pPr>
        <w:suppressAutoHyphens w:val="0"/>
        <w:jc w:val="right"/>
        <w:rPr>
          <w:rFonts w:ascii="Arial" w:hAnsi="Arial" w:cs="Arial"/>
          <w:i/>
          <w:iCs/>
          <w:sz w:val="22"/>
          <w:szCs w:val="22"/>
        </w:rPr>
      </w:pPr>
    </w:p>
    <w:p w14:paraId="6B46C882" w14:textId="77777777" w:rsidR="00ED3CA1" w:rsidRPr="00993843" w:rsidRDefault="00ED3CA1" w:rsidP="00ED3CA1">
      <w:pPr>
        <w:suppressAutoHyphens w:val="0"/>
        <w:jc w:val="right"/>
        <w:rPr>
          <w:rFonts w:ascii="Arial" w:hAnsi="Arial" w:cs="Arial"/>
          <w:i/>
          <w:iCs/>
          <w:sz w:val="22"/>
          <w:szCs w:val="22"/>
        </w:rPr>
      </w:pPr>
    </w:p>
    <w:p w14:paraId="15870DDA" w14:textId="77777777" w:rsidR="00ED3CA1" w:rsidRPr="00993843" w:rsidRDefault="00ED3CA1" w:rsidP="00ED3CA1">
      <w:pPr>
        <w:suppressAutoHyphens w:val="0"/>
        <w:jc w:val="right"/>
        <w:rPr>
          <w:rFonts w:ascii="Arial" w:hAnsi="Arial" w:cs="Arial"/>
          <w:i/>
          <w:iCs/>
          <w:sz w:val="22"/>
          <w:szCs w:val="22"/>
        </w:rPr>
      </w:pPr>
    </w:p>
    <w:p w14:paraId="792B29F3" w14:textId="77777777" w:rsidR="00ED3CA1" w:rsidRPr="00993843" w:rsidRDefault="00ED3CA1" w:rsidP="00ED3CA1">
      <w:pPr>
        <w:suppressAutoHyphens w:val="0"/>
        <w:jc w:val="right"/>
        <w:rPr>
          <w:rFonts w:ascii="Arial" w:hAnsi="Arial" w:cs="Arial"/>
          <w:i/>
          <w:iCs/>
          <w:sz w:val="22"/>
          <w:szCs w:val="22"/>
        </w:rPr>
      </w:pPr>
    </w:p>
    <w:p w14:paraId="07F5539B" w14:textId="77777777" w:rsidR="00ED3CA1" w:rsidRPr="00993843" w:rsidRDefault="00ED3CA1" w:rsidP="00ED3CA1">
      <w:pPr>
        <w:suppressAutoHyphens w:val="0"/>
        <w:jc w:val="right"/>
        <w:rPr>
          <w:rFonts w:ascii="Arial" w:hAnsi="Arial" w:cs="Arial"/>
          <w:i/>
          <w:iCs/>
          <w:sz w:val="22"/>
          <w:szCs w:val="22"/>
        </w:rPr>
      </w:pPr>
    </w:p>
    <w:p w14:paraId="69950C64" w14:textId="77777777" w:rsidR="00ED3CA1" w:rsidRPr="00993843" w:rsidRDefault="00ED3CA1" w:rsidP="00ED3CA1">
      <w:pPr>
        <w:suppressAutoHyphens w:val="0"/>
        <w:jc w:val="right"/>
        <w:rPr>
          <w:rFonts w:ascii="Arial" w:hAnsi="Arial" w:cs="Arial"/>
          <w:i/>
          <w:iCs/>
          <w:sz w:val="22"/>
          <w:szCs w:val="22"/>
        </w:rPr>
      </w:pPr>
    </w:p>
    <w:p w14:paraId="1609432E" w14:textId="77777777" w:rsidR="00ED3CA1" w:rsidRPr="00993843" w:rsidRDefault="00ED3CA1" w:rsidP="00ED3CA1">
      <w:pPr>
        <w:suppressAutoHyphens w:val="0"/>
        <w:jc w:val="right"/>
        <w:rPr>
          <w:rFonts w:ascii="Arial" w:hAnsi="Arial" w:cs="Arial"/>
          <w:i/>
          <w:iCs/>
          <w:sz w:val="22"/>
          <w:szCs w:val="22"/>
        </w:rPr>
      </w:pPr>
    </w:p>
    <w:p w14:paraId="7C62EFEF" w14:textId="77777777" w:rsidR="00ED3CA1" w:rsidRPr="00993843" w:rsidRDefault="00ED3CA1" w:rsidP="00ED3CA1">
      <w:pPr>
        <w:suppressAutoHyphens w:val="0"/>
        <w:jc w:val="right"/>
        <w:rPr>
          <w:rFonts w:ascii="Arial" w:hAnsi="Arial" w:cs="Arial"/>
          <w:i/>
          <w:iCs/>
          <w:sz w:val="22"/>
          <w:szCs w:val="22"/>
        </w:rPr>
      </w:pPr>
    </w:p>
    <w:p w14:paraId="7A9B94D0" w14:textId="77777777" w:rsidR="00ED3CA1" w:rsidRPr="00993843" w:rsidRDefault="00ED3CA1" w:rsidP="00ED3CA1">
      <w:pPr>
        <w:suppressAutoHyphens w:val="0"/>
        <w:jc w:val="right"/>
        <w:rPr>
          <w:rFonts w:ascii="Arial" w:hAnsi="Arial" w:cs="Arial"/>
          <w:i/>
          <w:iCs/>
          <w:sz w:val="22"/>
          <w:szCs w:val="22"/>
        </w:rPr>
      </w:pPr>
    </w:p>
    <w:p w14:paraId="3DA8EC78" w14:textId="77777777" w:rsidR="00ED3CA1" w:rsidRPr="00993843" w:rsidRDefault="00ED3CA1" w:rsidP="00ED3CA1">
      <w:pPr>
        <w:suppressAutoHyphens w:val="0"/>
        <w:jc w:val="right"/>
        <w:rPr>
          <w:rFonts w:ascii="Arial" w:hAnsi="Arial" w:cs="Arial"/>
          <w:i/>
          <w:iCs/>
          <w:sz w:val="22"/>
          <w:szCs w:val="22"/>
        </w:rPr>
      </w:pPr>
    </w:p>
    <w:p w14:paraId="148489A5" w14:textId="77777777" w:rsidR="00ED3CA1" w:rsidRPr="00993843" w:rsidRDefault="00ED3CA1" w:rsidP="00ED3CA1">
      <w:pPr>
        <w:suppressAutoHyphens w:val="0"/>
        <w:jc w:val="right"/>
        <w:rPr>
          <w:rFonts w:ascii="Arial" w:hAnsi="Arial" w:cs="Arial"/>
          <w:i/>
          <w:iCs/>
          <w:sz w:val="22"/>
          <w:szCs w:val="22"/>
        </w:rPr>
      </w:pPr>
    </w:p>
    <w:p w14:paraId="3BA12E72" w14:textId="77777777" w:rsidR="00ED3CA1" w:rsidRPr="00993843" w:rsidRDefault="00ED3CA1" w:rsidP="00ED3CA1">
      <w:pPr>
        <w:suppressAutoHyphens w:val="0"/>
        <w:jc w:val="right"/>
        <w:rPr>
          <w:rFonts w:ascii="Arial" w:hAnsi="Arial" w:cs="Arial"/>
          <w:i/>
          <w:iCs/>
          <w:sz w:val="22"/>
          <w:szCs w:val="22"/>
        </w:rPr>
      </w:pPr>
    </w:p>
    <w:p w14:paraId="317FAB66" w14:textId="77777777" w:rsidR="00ED3CA1" w:rsidRPr="00993843" w:rsidRDefault="00ED3CA1" w:rsidP="00ED3CA1">
      <w:pPr>
        <w:suppressAutoHyphens w:val="0"/>
        <w:jc w:val="right"/>
        <w:rPr>
          <w:rFonts w:ascii="Arial" w:hAnsi="Arial" w:cs="Arial"/>
          <w:i/>
          <w:iCs/>
          <w:sz w:val="22"/>
          <w:szCs w:val="22"/>
        </w:rPr>
      </w:pPr>
    </w:p>
    <w:p w14:paraId="09DF35AF" w14:textId="77777777" w:rsidR="00ED3CA1" w:rsidRPr="00993843" w:rsidRDefault="00ED3CA1" w:rsidP="00ED3CA1">
      <w:pPr>
        <w:suppressAutoHyphens w:val="0"/>
        <w:jc w:val="right"/>
        <w:rPr>
          <w:rFonts w:ascii="Arial" w:hAnsi="Arial" w:cs="Arial"/>
          <w:i/>
          <w:iCs/>
          <w:sz w:val="22"/>
          <w:szCs w:val="22"/>
        </w:rPr>
      </w:pPr>
    </w:p>
    <w:p w14:paraId="531B34F1" w14:textId="77777777" w:rsidR="00ED3CA1" w:rsidRPr="00993843" w:rsidRDefault="00ED3CA1" w:rsidP="00ED3CA1">
      <w:pPr>
        <w:suppressAutoHyphens w:val="0"/>
        <w:jc w:val="right"/>
        <w:rPr>
          <w:rFonts w:ascii="Arial" w:hAnsi="Arial" w:cs="Arial"/>
          <w:i/>
          <w:iCs/>
          <w:sz w:val="22"/>
          <w:szCs w:val="22"/>
        </w:rPr>
      </w:pPr>
    </w:p>
    <w:p w14:paraId="55CAEE7F" w14:textId="77777777" w:rsidR="00ED3CA1" w:rsidRPr="00993843" w:rsidRDefault="00ED3CA1" w:rsidP="00ED3CA1">
      <w:pPr>
        <w:jc w:val="both"/>
        <w:rPr>
          <w:rFonts w:ascii="Arial" w:hAnsi="Arial" w:cs="Arial"/>
          <w:sz w:val="22"/>
          <w:szCs w:val="22"/>
          <w:lang w:val="ru-RU"/>
        </w:rPr>
      </w:pPr>
    </w:p>
    <w:p w14:paraId="652C5C05" w14:textId="77777777" w:rsidR="00ED3CA1" w:rsidRPr="00993843" w:rsidRDefault="00ED3CA1" w:rsidP="00ED3CA1">
      <w:pPr>
        <w:suppressAutoHyphens w:val="0"/>
        <w:rPr>
          <w:rFonts w:ascii="Arial" w:hAnsi="Arial" w:cs="Arial"/>
          <w:i/>
          <w:iCs/>
          <w:sz w:val="22"/>
          <w:szCs w:val="22"/>
        </w:rPr>
      </w:pPr>
    </w:p>
    <w:p w14:paraId="71D31C81" w14:textId="77777777" w:rsidR="00ED3CA1" w:rsidRPr="00993843" w:rsidRDefault="00ED3CA1" w:rsidP="00ED3CA1">
      <w:pPr>
        <w:suppressAutoHyphens w:val="0"/>
        <w:rPr>
          <w:rFonts w:ascii="Arial" w:hAnsi="Arial" w:cs="Arial"/>
          <w:b/>
          <w:bCs/>
          <w:sz w:val="22"/>
          <w:szCs w:val="22"/>
        </w:rPr>
      </w:pPr>
      <w:bookmarkStart w:id="293" w:name="_Toc430697758"/>
      <w:r w:rsidRPr="00993843">
        <w:rPr>
          <w:rFonts w:ascii="Arial" w:hAnsi="Arial" w:cs="Arial"/>
          <w:sz w:val="22"/>
          <w:szCs w:val="22"/>
        </w:rPr>
        <w:br w:type="page"/>
      </w:r>
    </w:p>
    <w:p w14:paraId="4AF98842" w14:textId="77777777" w:rsidR="00ED3CA1" w:rsidRPr="00993843" w:rsidRDefault="00ED3CA1" w:rsidP="00ED3CA1">
      <w:pPr>
        <w:pStyle w:val="Heading2"/>
        <w:jc w:val="right"/>
      </w:pPr>
      <w:bookmarkStart w:id="294" w:name="_Toc432664023"/>
      <w:r w:rsidRPr="00993843">
        <w:lastRenderedPageBreak/>
        <w:t>ОБРАЗАЦ 8.</w:t>
      </w:r>
      <w:bookmarkEnd w:id="290"/>
      <w:bookmarkEnd w:id="293"/>
      <w:bookmarkEnd w:id="294"/>
    </w:p>
    <w:p w14:paraId="61ED2E81" w14:textId="77777777" w:rsidR="00ED3CA1" w:rsidRPr="00993843" w:rsidRDefault="00ED3CA1" w:rsidP="00ED3CA1">
      <w:pPr>
        <w:pStyle w:val="BodyText"/>
        <w:rPr>
          <w:rFonts w:ascii="Arial" w:hAnsi="Arial" w:cs="Arial"/>
          <w:b/>
          <w:bCs/>
          <w:sz w:val="22"/>
          <w:szCs w:val="22"/>
        </w:rPr>
      </w:pPr>
      <w:bookmarkStart w:id="295" w:name="_Toc297798740"/>
      <w:bookmarkStart w:id="296" w:name="_Toc362821726"/>
      <w:bookmarkEnd w:id="291"/>
      <w:bookmarkEnd w:id="292"/>
      <w:r w:rsidRPr="00993843">
        <w:rPr>
          <w:rFonts w:ascii="Arial" w:hAnsi="Arial" w:cs="Arial"/>
          <w:b/>
          <w:bCs/>
          <w:sz w:val="22"/>
          <w:szCs w:val="22"/>
        </w:rPr>
        <w:t xml:space="preserve"> </w:t>
      </w:r>
    </w:p>
    <w:p w14:paraId="631E0598" w14:textId="77777777" w:rsidR="00ED3CA1" w:rsidRPr="00993843" w:rsidRDefault="00ED3CA1" w:rsidP="00ED3CA1">
      <w:pPr>
        <w:pStyle w:val="BodyText"/>
        <w:rPr>
          <w:rFonts w:ascii="Arial" w:hAnsi="Arial" w:cs="Arial"/>
          <w:sz w:val="22"/>
          <w:szCs w:val="22"/>
        </w:rPr>
      </w:pPr>
      <w:r w:rsidRPr="00993843">
        <w:rPr>
          <w:rFonts w:ascii="Arial" w:hAnsi="Arial" w:cs="Arial"/>
          <w:sz w:val="22"/>
          <w:szCs w:val="22"/>
        </w:rPr>
        <w:t>(Меморандум пословне банке)</w:t>
      </w:r>
    </w:p>
    <w:p w14:paraId="11C9864B" w14:textId="77777777" w:rsidR="00ED3CA1" w:rsidRPr="00993843" w:rsidRDefault="00ED3CA1" w:rsidP="00ED3CA1">
      <w:pPr>
        <w:pStyle w:val="BodyText"/>
        <w:jc w:val="center"/>
        <w:rPr>
          <w:rFonts w:ascii="Arial" w:hAnsi="Arial" w:cs="Arial"/>
          <w:b/>
          <w:bCs/>
          <w:sz w:val="22"/>
          <w:szCs w:val="22"/>
        </w:rPr>
      </w:pPr>
    </w:p>
    <w:p w14:paraId="7B319833" w14:textId="77777777" w:rsidR="00ED3CA1" w:rsidRPr="00993843" w:rsidRDefault="00ED3CA1" w:rsidP="00ED3CA1">
      <w:pPr>
        <w:pStyle w:val="BodyText"/>
        <w:jc w:val="center"/>
        <w:rPr>
          <w:rFonts w:ascii="Arial" w:hAnsi="Arial" w:cs="Arial"/>
          <w:b/>
          <w:bCs/>
          <w:sz w:val="22"/>
          <w:szCs w:val="22"/>
        </w:rPr>
      </w:pPr>
    </w:p>
    <w:p w14:paraId="38A8DC22" w14:textId="77777777" w:rsidR="00ED3CA1" w:rsidRPr="00993843" w:rsidRDefault="00ED3CA1" w:rsidP="00ED3CA1">
      <w:pPr>
        <w:pStyle w:val="BodyText"/>
        <w:jc w:val="center"/>
        <w:rPr>
          <w:rFonts w:ascii="Arial" w:hAnsi="Arial" w:cs="Arial"/>
          <w:b/>
          <w:bCs/>
          <w:sz w:val="22"/>
          <w:szCs w:val="22"/>
        </w:rPr>
      </w:pPr>
      <w:r w:rsidRPr="00993843">
        <w:rPr>
          <w:rFonts w:ascii="Arial" w:hAnsi="Arial" w:cs="Arial"/>
          <w:b/>
          <w:bCs/>
          <w:sz w:val="22"/>
          <w:szCs w:val="22"/>
        </w:rPr>
        <w:t xml:space="preserve">ИЗЈАВА </w:t>
      </w:r>
    </w:p>
    <w:p w14:paraId="4111C4B7" w14:textId="77777777" w:rsidR="00ED3CA1" w:rsidRPr="00993843" w:rsidRDefault="00ED3CA1" w:rsidP="00ED3CA1">
      <w:pPr>
        <w:pStyle w:val="BodyText"/>
        <w:jc w:val="center"/>
        <w:rPr>
          <w:rFonts w:ascii="Arial" w:hAnsi="Arial" w:cs="Arial"/>
          <w:b/>
          <w:bCs/>
          <w:sz w:val="22"/>
          <w:szCs w:val="22"/>
        </w:rPr>
      </w:pPr>
      <w:r w:rsidRPr="00993843">
        <w:rPr>
          <w:rFonts w:ascii="Arial" w:hAnsi="Arial" w:cs="Arial"/>
          <w:b/>
          <w:bCs/>
          <w:sz w:val="22"/>
          <w:szCs w:val="22"/>
        </w:rPr>
        <w:t>О НАМЕРАМА У ВЕЗИ ГАРАНЦИЈЕ ЗА ДОБРО ИЗВРШЕЊЕ ПОСЛА</w:t>
      </w:r>
    </w:p>
    <w:p w14:paraId="61B47B71" w14:textId="77777777" w:rsidR="00ED3CA1" w:rsidRPr="00993843" w:rsidRDefault="00ED3CA1" w:rsidP="00ED3CA1">
      <w:pPr>
        <w:pStyle w:val="BodyText"/>
        <w:rPr>
          <w:rFonts w:ascii="Arial" w:hAnsi="Arial" w:cs="Arial"/>
          <w:sz w:val="22"/>
          <w:szCs w:val="22"/>
        </w:rPr>
      </w:pPr>
    </w:p>
    <w:p w14:paraId="63F08B85" w14:textId="21716FE1" w:rsidR="00ED3CA1" w:rsidRPr="00993843" w:rsidRDefault="00ED3CA1" w:rsidP="00ED3CA1">
      <w:pPr>
        <w:pStyle w:val="BodyText"/>
        <w:rPr>
          <w:rFonts w:ascii="Arial" w:hAnsi="Arial" w:cs="Arial"/>
          <w:sz w:val="22"/>
          <w:szCs w:val="22"/>
        </w:rPr>
      </w:pPr>
      <w:r w:rsidRPr="00993843">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993843">
        <w:rPr>
          <w:rFonts w:ascii="Arial" w:hAnsi="Arial" w:cs="Arial"/>
          <w:sz w:val="22"/>
          <w:szCs w:val="22"/>
          <w:lang w:val="sr-Latn-CS"/>
        </w:rPr>
        <w:t xml:space="preserve"> </w:t>
      </w:r>
      <w:r w:rsidRPr="00993843">
        <w:rPr>
          <w:rFonts w:ascii="Arial" w:hAnsi="Arial" w:cs="Arial"/>
          <w:sz w:val="22"/>
          <w:szCs w:val="22"/>
        </w:rPr>
        <w:t>услуг</w:t>
      </w:r>
      <w:r w:rsidRPr="00993843">
        <w:rPr>
          <w:rFonts w:ascii="Arial" w:hAnsi="Arial" w:cs="Arial"/>
          <w:sz w:val="22"/>
          <w:szCs w:val="22"/>
          <w:lang w:val="sr-Latn-CS"/>
        </w:rPr>
        <w:t>e</w:t>
      </w:r>
      <w:r w:rsidRPr="00993843">
        <w:rPr>
          <w:rFonts w:ascii="Arial" w:hAnsi="Arial" w:cs="Arial"/>
          <w:sz w:val="22"/>
          <w:szCs w:val="22"/>
        </w:rPr>
        <w:t xml:space="preserve"> </w:t>
      </w:r>
      <w:r w:rsidRPr="00993843">
        <w:rPr>
          <w:rFonts w:ascii="Arial" w:hAnsi="Arial" w:cs="Arial"/>
          <w:sz w:val="22"/>
          <w:szCs w:val="22"/>
          <w:lang w:val="sr-Cyrl-RS"/>
        </w:rPr>
        <w:t>израде студије “Студија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sz w:val="22"/>
          <w:szCs w:val="22"/>
        </w:rPr>
        <w:t>“</w:t>
      </w:r>
      <w:r w:rsidRPr="00993843">
        <w:rPr>
          <w:rFonts w:ascii="Arial" w:hAnsi="Arial" w:cs="Arial"/>
          <w:sz w:val="22"/>
          <w:szCs w:val="22"/>
          <w:lang w:val="sr-Latn-RS"/>
        </w:rPr>
        <w:t>,</w:t>
      </w:r>
      <w:r w:rsidRPr="00993843">
        <w:rPr>
          <w:rFonts w:ascii="Arial" w:hAnsi="Arial" w:cs="Arial"/>
          <w:sz w:val="22"/>
          <w:szCs w:val="22"/>
        </w:rPr>
        <w:t xml:space="preserve"> број ЈН 1000/0</w:t>
      </w:r>
      <w:r w:rsidRPr="00993843">
        <w:rPr>
          <w:rFonts w:ascii="Arial" w:hAnsi="Arial" w:cs="Arial"/>
          <w:sz w:val="22"/>
          <w:szCs w:val="22"/>
          <w:lang w:val="sr-Cyrl-RS"/>
        </w:rPr>
        <w:t>273</w:t>
      </w:r>
      <w:r w:rsidRPr="00993843">
        <w:rPr>
          <w:rFonts w:ascii="Arial" w:hAnsi="Arial" w:cs="Arial"/>
          <w:sz w:val="22"/>
          <w:szCs w:val="22"/>
        </w:rPr>
        <w:t xml:space="preserve">/2015, објављеном дана </w:t>
      </w:r>
      <w:r w:rsidR="00181FBD">
        <w:rPr>
          <w:rFonts w:ascii="Arial" w:hAnsi="Arial" w:cs="Arial"/>
          <w:sz w:val="22"/>
          <w:szCs w:val="22"/>
          <w:lang w:val="sr-Cyrl-RS"/>
        </w:rPr>
        <w:t>24</w:t>
      </w:r>
      <w:r w:rsidR="004D58C2">
        <w:rPr>
          <w:rFonts w:ascii="Arial" w:hAnsi="Arial" w:cs="Arial"/>
          <w:sz w:val="22"/>
          <w:szCs w:val="22"/>
          <w:lang w:val="sr-Cyrl-RS"/>
        </w:rPr>
        <w:t>.02</w:t>
      </w:r>
      <w:r w:rsidRPr="00993843">
        <w:rPr>
          <w:rFonts w:ascii="Arial" w:hAnsi="Arial" w:cs="Arial"/>
          <w:sz w:val="22"/>
          <w:szCs w:val="22"/>
        </w:rPr>
        <w:t>.2016. године, овим потврђујемо да ћемо на захтев __________________________________ (</w:t>
      </w:r>
      <w:r w:rsidRPr="00993843">
        <w:rPr>
          <w:rFonts w:ascii="Arial" w:hAnsi="Arial" w:cs="Arial"/>
          <w:i/>
          <w:iCs/>
          <w:sz w:val="22"/>
          <w:szCs w:val="22"/>
        </w:rPr>
        <w:t>унети назив – понуђача</w:t>
      </w:r>
      <w:r w:rsidRPr="00993843">
        <w:rPr>
          <w:rFonts w:ascii="Arial" w:hAnsi="Arial" w:cs="Arial"/>
          <w:sz w:val="22"/>
          <w:szCs w:val="22"/>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14:paraId="1E25559E" w14:textId="77777777" w:rsidR="00ED3CA1" w:rsidRPr="00993843" w:rsidRDefault="00ED3CA1" w:rsidP="00ED3CA1">
      <w:pPr>
        <w:pStyle w:val="BodyText"/>
        <w:rPr>
          <w:rFonts w:ascii="Arial" w:hAnsi="Arial" w:cs="Arial"/>
          <w:sz w:val="22"/>
          <w:szCs w:val="22"/>
        </w:rPr>
      </w:pPr>
    </w:p>
    <w:p w14:paraId="1952623F" w14:textId="77777777" w:rsidR="00ED3CA1" w:rsidRPr="00993843" w:rsidRDefault="00ED3CA1" w:rsidP="00ED3CA1">
      <w:pPr>
        <w:pStyle w:val="BodyText"/>
        <w:rPr>
          <w:rFonts w:ascii="Arial" w:hAnsi="Arial" w:cs="Arial"/>
          <w:sz w:val="22"/>
          <w:szCs w:val="22"/>
        </w:rPr>
      </w:pPr>
      <w:r w:rsidRPr="00993843">
        <w:rPr>
          <w:rFonts w:ascii="Arial" w:hAnsi="Arial" w:cs="Arial"/>
          <w:sz w:val="22"/>
          <w:szCs w:val="22"/>
        </w:rPr>
        <w:t>Корисник банкарске гаранције је Јавно предузеће „Електропривреда Србије“</w:t>
      </w:r>
      <w:r w:rsidRPr="00993843">
        <w:rPr>
          <w:rFonts w:ascii="Arial" w:hAnsi="Arial" w:cs="Arial"/>
          <w:sz w:val="22"/>
          <w:szCs w:val="22"/>
          <w:lang w:val="sr-Cyrl-RS"/>
        </w:rPr>
        <w:t>Београд</w:t>
      </w:r>
      <w:r w:rsidRPr="00993843">
        <w:rPr>
          <w:rFonts w:ascii="Arial" w:hAnsi="Arial" w:cs="Arial"/>
          <w:sz w:val="22"/>
          <w:szCs w:val="22"/>
        </w:rPr>
        <w:t xml:space="preserve">, </w:t>
      </w:r>
      <w:r w:rsidRPr="00993843">
        <w:rPr>
          <w:rFonts w:ascii="Arial" w:hAnsi="Arial" w:cs="Arial"/>
          <w:sz w:val="22"/>
          <w:szCs w:val="22"/>
          <w:lang w:val="sr-Cyrl-RS"/>
        </w:rPr>
        <w:t>Улица ц</w:t>
      </w:r>
      <w:r w:rsidRPr="00993843">
        <w:rPr>
          <w:rFonts w:ascii="Arial" w:hAnsi="Arial" w:cs="Arial"/>
          <w:sz w:val="22"/>
          <w:szCs w:val="22"/>
        </w:rPr>
        <w:t>арице Милице бр. 2. Београд.</w:t>
      </w:r>
    </w:p>
    <w:p w14:paraId="088FC82F" w14:textId="77777777" w:rsidR="00ED3CA1" w:rsidRPr="00993843" w:rsidRDefault="00ED3CA1" w:rsidP="00ED3CA1">
      <w:pPr>
        <w:pStyle w:val="BodyText"/>
        <w:rPr>
          <w:rFonts w:ascii="Arial" w:hAnsi="Arial" w:cs="Arial"/>
          <w:sz w:val="22"/>
          <w:szCs w:val="22"/>
        </w:rPr>
      </w:pPr>
    </w:p>
    <w:p w14:paraId="0EFF5685" w14:textId="77777777" w:rsidR="00ED3CA1" w:rsidRPr="00993843" w:rsidRDefault="00ED3CA1" w:rsidP="00ED3CA1">
      <w:pPr>
        <w:pStyle w:val="BodyText"/>
        <w:rPr>
          <w:rFonts w:ascii="Arial" w:hAnsi="Arial" w:cs="Arial"/>
          <w:sz w:val="22"/>
          <w:szCs w:val="22"/>
        </w:rPr>
      </w:pPr>
      <w:r w:rsidRPr="00993843">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74A6DC91" w14:textId="77777777" w:rsidR="00ED3CA1" w:rsidRPr="00993843" w:rsidRDefault="00ED3CA1" w:rsidP="00ED3CA1">
      <w:pPr>
        <w:pStyle w:val="BodyText"/>
        <w:rPr>
          <w:rFonts w:ascii="Arial" w:hAnsi="Arial" w:cs="Arial"/>
          <w:sz w:val="22"/>
          <w:szCs w:val="22"/>
        </w:rPr>
      </w:pPr>
    </w:p>
    <w:p w14:paraId="4068A5FB" w14:textId="77777777" w:rsidR="00ED3CA1" w:rsidRPr="00993843" w:rsidRDefault="00ED3CA1" w:rsidP="00ED3CA1">
      <w:pPr>
        <w:pStyle w:val="BodyText"/>
        <w:rPr>
          <w:rFonts w:ascii="Arial" w:hAnsi="Arial" w:cs="Arial"/>
          <w:sz w:val="22"/>
          <w:szCs w:val="22"/>
        </w:rPr>
      </w:pPr>
    </w:p>
    <w:p w14:paraId="09B4590A" w14:textId="77777777" w:rsidR="00ED3CA1" w:rsidRPr="00993843" w:rsidRDefault="00ED3CA1" w:rsidP="00ED3CA1">
      <w:pPr>
        <w:pStyle w:val="BodyText"/>
        <w:rPr>
          <w:rFonts w:ascii="Arial" w:hAnsi="Arial" w:cs="Arial"/>
          <w:sz w:val="22"/>
          <w:szCs w:val="22"/>
        </w:rPr>
      </w:pPr>
    </w:p>
    <w:p w14:paraId="66C899B7" w14:textId="77777777" w:rsidR="00ED3CA1" w:rsidRPr="00993843" w:rsidRDefault="00ED3CA1" w:rsidP="00ED3CA1">
      <w:pPr>
        <w:pStyle w:val="BodyText"/>
        <w:rPr>
          <w:rFonts w:ascii="Arial" w:hAnsi="Arial" w:cs="Arial"/>
          <w:sz w:val="22"/>
          <w:szCs w:val="22"/>
        </w:rPr>
      </w:pPr>
    </w:p>
    <w:p w14:paraId="38BDED74" w14:textId="77777777" w:rsidR="00ED3CA1" w:rsidRPr="00993843" w:rsidRDefault="00ED3CA1" w:rsidP="00ED3CA1">
      <w:pPr>
        <w:pStyle w:val="BodyText"/>
        <w:jc w:val="center"/>
        <w:rPr>
          <w:rFonts w:ascii="Arial" w:hAnsi="Arial" w:cs="Arial"/>
          <w:b/>
          <w:bCs/>
          <w:sz w:val="22"/>
          <w:szCs w:val="22"/>
        </w:rPr>
      </w:pPr>
      <w:r w:rsidRPr="00993843">
        <w:rPr>
          <w:rFonts w:ascii="Arial" w:hAnsi="Arial" w:cs="Arial"/>
          <w:b/>
          <w:bCs/>
          <w:sz w:val="22"/>
          <w:szCs w:val="22"/>
        </w:rPr>
        <w:t xml:space="preserve"> </w:t>
      </w:r>
    </w:p>
    <w:tbl>
      <w:tblPr>
        <w:tblW w:w="0" w:type="auto"/>
        <w:jc w:val="center"/>
        <w:tblLook w:val="01E0" w:firstRow="1" w:lastRow="1" w:firstColumn="1" w:lastColumn="1" w:noHBand="0" w:noVBand="0"/>
      </w:tblPr>
      <w:tblGrid>
        <w:gridCol w:w="3593"/>
        <w:gridCol w:w="1956"/>
        <w:gridCol w:w="3738"/>
      </w:tblGrid>
      <w:tr w:rsidR="00ED3CA1" w:rsidRPr="00993843" w14:paraId="5DDDF1F0" w14:textId="77777777" w:rsidTr="0092678B">
        <w:trPr>
          <w:jc w:val="center"/>
        </w:trPr>
        <w:tc>
          <w:tcPr>
            <w:tcW w:w="3652" w:type="dxa"/>
          </w:tcPr>
          <w:p w14:paraId="694B4B29" w14:textId="77777777" w:rsidR="00ED3CA1" w:rsidRPr="00993843" w:rsidRDefault="00ED3CA1" w:rsidP="0092678B">
            <w:pPr>
              <w:pStyle w:val="BodyText"/>
              <w:jc w:val="center"/>
              <w:rPr>
                <w:rFonts w:ascii="Arial" w:hAnsi="Arial" w:cs="Arial"/>
                <w:sz w:val="22"/>
                <w:szCs w:val="22"/>
              </w:rPr>
            </w:pPr>
            <w:r w:rsidRPr="00993843">
              <w:rPr>
                <w:rFonts w:ascii="Arial" w:hAnsi="Arial" w:cs="Arial"/>
                <w:sz w:val="22"/>
                <w:szCs w:val="22"/>
              </w:rPr>
              <w:t>МЕСТО И ДАТУМ:</w:t>
            </w:r>
          </w:p>
        </w:tc>
        <w:tc>
          <w:tcPr>
            <w:tcW w:w="1985" w:type="dxa"/>
          </w:tcPr>
          <w:p w14:paraId="088F63CD" w14:textId="77777777" w:rsidR="00ED3CA1" w:rsidRPr="00993843" w:rsidRDefault="00ED3CA1" w:rsidP="0092678B">
            <w:pPr>
              <w:pStyle w:val="BodyText"/>
              <w:jc w:val="center"/>
              <w:rPr>
                <w:rFonts w:ascii="Arial" w:hAnsi="Arial" w:cs="Arial"/>
                <w:sz w:val="22"/>
                <w:szCs w:val="22"/>
              </w:rPr>
            </w:pPr>
            <w:r w:rsidRPr="00993843">
              <w:rPr>
                <w:rFonts w:ascii="Arial" w:hAnsi="Arial" w:cs="Arial"/>
                <w:sz w:val="22"/>
                <w:szCs w:val="22"/>
              </w:rPr>
              <w:t>М.П.</w:t>
            </w:r>
          </w:p>
        </w:tc>
        <w:tc>
          <w:tcPr>
            <w:tcW w:w="3782" w:type="dxa"/>
          </w:tcPr>
          <w:p w14:paraId="7FF46545" w14:textId="77777777" w:rsidR="00ED3CA1" w:rsidRPr="00993843" w:rsidRDefault="00ED3CA1" w:rsidP="0092678B">
            <w:pPr>
              <w:pStyle w:val="BodyText"/>
              <w:jc w:val="center"/>
              <w:rPr>
                <w:rFonts w:ascii="Arial" w:hAnsi="Arial" w:cs="Arial"/>
                <w:sz w:val="22"/>
                <w:szCs w:val="22"/>
              </w:rPr>
            </w:pPr>
            <w:r w:rsidRPr="00993843">
              <w:rPr>
                <w:rFonts w:ascii="Arial" w:hAnsi="Arial" w:cs="Arial"/>
                <w:sz w:val="22"/>
                <w:szCs w:val="22"/>
              </w:rPr>
              <w:t>ПОТПИС ОВЛАШЋЕНОГ ЛИЦА ПОСЛОВНЕ БАНКЕ:</w:t>
            </w:r>
          </w:p>
        </w:tc>
      </w:tr>
      <w:tr w:rsidR="00ED3CA1" w:rsidRPr="00993843" w14:paraId="071E6E47" w14:textId="77777777" w:rsidTr="0092678B">
        <w:trPr>
          <w:jc w:val="center"/>
        </w:trPr>
        <w:tc>
          <w:tcPr>
            <w:tcW w:w="3652" w:type="dxa"/>
            <w:vAlign w:val="center"/>
          </w:tcPr>
          <w:p w14:paraId="2697775B" w14:textId="77777777" w:rsidR="00ED3CA1" w:rsidRPr="00993843" w:rsidRDefault="00ED3CA1" w:rsidP="0092678B">
            <w:pPr>
              <w:pStyle w:val="BodyText"/>
              <w:rPr>
                <w:rFonts w:ascii="Arial" w:hAnsi="Arial" w:cs="Arial"/>
                <w:sz w:val="22"/>
                <w:szCs w:val="22"/>
              </w:rPr>
            </w:pPr>
          </w:p>
        </w:tc>
        <w:tc>
          <w:tcPr>
            <w:tcW w:w="1985" w:type="dxa"/>
            <w:vAlign w:val="center"/>
          </w:tcPr>
          <w:p w14:paraId="1BCA9881" w14:textId="77777777" w:rsidR="00ED3CA1" w:rsidRPr="00993843" w:rsidRDefault="00ED3CA1" w:rsidP="0092678B">
            <w:pPr>
              <w:pStyle w:val="BodyText"/>
              <w:rPr>
                <w:rFonts w:ascii="Arial" w:hAnsi="Arial" w:cs="Arial"/>
                <w:sz w:val="22"/>
                <w:szCs w:val="22"/>
              </w:rPr>
            </w:pPr>
          </w:p>
        </w:tc>
        <w:tc>
          <w:tcPr>
            <w:tcW w:w="3782" w:type="dxa"/>
            <w:vAlign w:val="center"/>
          </w:tcPr>
          <w:p w14:paraId="46495A6A" w14:textId="77777777" w:rsidR="00ED3CA1" w:rsidRPr="00993843" w:rsidRDefault="00ED3CA1" w:rsidP="0092678B">
            <w:pPr>
              <w:pStyle w:val="BodyText"/>
              <w:rPr>
                <w:rFonts w:ascii="Arial" w:hAnsi="Arial" w:cs="Arial"/>
                <w:sz w:val="22"/>
                <w:szCs w:val="22"/>
              </w:rPr>
            </w:pPr>
          </w:p>
        </w:tc>
      </w:tr>
      <w:tr w:rsidR="00ED3CA1" w:rsidRPr="00993843" w14:paraId="77915CFC" w14:textId="77777777" w:rsidTr="0092678B">
        <w:trPr>
          <w:jc w:val="center"/>
        </w:trPr>
        <w:tc>
          <w:tcPr>
            <w:tcW w:w="3652" w:type="dxa"/>
            <w:tcBorders>
              <w:bottom w:val="single" w:sz="4" w:space="0" w:color="auto"/>
            </w:tcBorders>
            <w:vAlign w:val="center"/>
          </w:tcPr>
          <w:p w14:paraId="35793E22" w14:textId="77777777" w:rsidR="00ED3CA1" w:rsidRPr="00993843" w:rsidRDefault="00ED3CA1" w:rsidP="0092678B">
            <w:pPr>
              <w:pStyle w:val="BodyText"/>
              <w:rPr>
                <w:rFonts w:ascii="Arial" w:hAnsi="Arial" w:cs="Arial"/>
                <w:sz w:val="22"/>
                <w:szCs w:val="22"/>
              </w:rPr>
            </w:pPr>
          </w:p>
        </w:tc>
        <w:tc>
          <w:tcPr>
            <w:tcW w:w="1985" w:type="dxa"/>
            <w:vAlign w:val="center"/>
          </w:tcPr>
          <w:p w14:paraId="07517BDE" w14:textId="77777777" w:rsidR="00ED3CA1" w:rsidRPr="00993843" w:rsidRDefault="00ED3CA1" w:rsidP="0092678B">
            <w:pPr>
              <w:pStyle w:val="BodyText"/>
              <w:rPr>
                <w:rFonts w:ascii="Arial" w:hAnsi="Arial" w:cs="Arial"/>
                <w:sz w:val="22"/>
                <w:szCs w:val="22"/>
              </w:rPr>
            </w:pPr>
          </w:p>
        </w:tc>
        <w:tc>
          <w:tcPr>
            <w:tcW w:w="3782" w:type="dxa"/>
            <w:tcBorders>
              <w:bottom w:val="single" w:sz="4" w:space="0" w:color="auto"/>
            </w:tcBorders>
            <w:vAlign w:val="center"/>
          </w:tcPr>
          <w:p w14:paraId="5C099B22" w14:textId="77777777" w:rsidR="00ED3CA1" w:rsidRPr="00993843" w:rsidRDefault="00ED3CA1" w:rsidP="0092678B">
            <w:pPr>
              <w:pStyle w:val="BodyText"/>
              <w:rPr>
                <w:rFonts w:ascii="Arial" w:hAnsi="Arial" w:cs="Arial"/>
                <w:sz w:val="22"/>
                <w:szCs w:val="22"/>
              </w:rPr>
            </w:pPr>
          </w:p>
        </w:tc>
      </w:tr>
    </w:tbl>
    <w:p w14:paraId="1EA9367F" w14:textId="77777777" w:rsidR="00ED3CA1" w:rsidRPr="00993843" w:rsidRDefault="00ED3CA1" w:rsidP="00ED3CA1">
      <w:pPr>
        <w:jc w:val="right"/>
        <w:rPr>
          <w:rFonts w:ascii="Arial" w:hAnsi="Arial" w:cs="Arial"/>
          <w:b/>
          <w:bCs/>
          <w:sz w:val="22"/>
          <w:szCs w:val="22"/>
          <w:lang w:val="sr-Latn-CS"/>
        </w:rPr>
      </w:pPr>
      <w:r w:rsidRPr="00993843">
        <w:rPr>
          <w:rFonts w:ascii="Arial" w:hAnsi="Arial" w:cs="Arial"/>
          <w:sz w:val="22"/>
          <w:szCs w:val="22"/>
        </w:rPr>
        <w:br w:type="page"/>
      </w:r>
    </w:p>
    <w:p w14:paraId="5C9C5EDB" w14:textId="77777777" w:rsidR="00ED3CA1" w:rsidRPr="00993843" w:rsidRDefault="00ED3CA1" w:rsidP="00ED3CA1">
      <w:pPr>
        <w:pStyle w:val="Heading2"/>
        <w:jc w:val="right"/>
        <w:rPr>
          <w:b w:val="0"/>
          <w:bCs w:val="0"/>
          <w:i/>
          <w:iCs/>
        </w:rPr>
      </w:pPr>
      <w:bookmarkStart w:id="297" w:name="_Toc430697759"/>
      <w:bookmarkStart w:id="298" w:name="_Toc432664024"/>
      <w:r w:rsidRPr="00993843">
        <w:rPr>
          <w:i/>
          <w:iCs/>
        </w:rPr>
        <w:lastRenderedPageBreak/>
        <w:t>ОБРАЗАЦ</w:t>
      </w:r>
      <w:r w:rsidRPr="00993843">
        <w:rPr>
          <w:b w:val="0"/>
          <w:bCs w:val="0"/>
          <w:i/>
          <w:iCs/>
        </w:rPr>
        <w:t xml:space="preserve"> </w:t>
      </w:r>
      <w:bookmarkEnd w:id="297"/>
      <w:bookmarkEnd w:id="298"/>
      <w:r w:rsidRPr="00993843">
        <w:rPr>
          <w:i/>
          <w:iCs/>
        </w:rPr>
        <w:t>9.</w:t>
      </w:r>
    </w:p>
    <w:bookmarkEnd w:id="295"/>
    <w:p w14:paraId="75EFE4A7" w14:textId="77777777" w:rsidR="00ED3CA1" w:rsidRPr="00993843" w:rsidRDefault="00ED3CA1" w:rsidP="00ED3CA1">
      <w:pPr>
        <w:pStyle w:val="BodyText"/>
        <w:rPr>
          <w:rFonts w:ascii="Arial" w:hAnsi="Arial" w:cs="Arial"/>
          <w:b/>
          <w:bCs/>
          <w:sz w:val="22"/>
          <w:szCs w:val="22"/>
        </w:rPr>
      </w:pPr>
      <w:r w:rsidRPr="00993843">
        <w:rPr>
          <w:rFonts w:ascii="Arial" w:hAnsi="Arial" w:cs="Arial"/>
          <w:b/>
          <w:bCs/>
          <w:sz w:val="22"/>
          <w:szCs w:val="22"/>
        </w:rPr>
        <w:t>(напомена: не доставља се у понуди)</w:t>
      </w:r>
    </w:p>
    <w:p w14:paraId="0F23C67E" w14:textId="77777777" w:rsidR="00ED3CA1" w:rsidRPr="00993843" w:rsidRDefault="00ED3CA1" w:rsidP="00ED3CA1">
      <w:pPr>
        <w:jc w:val="both"/>
        <w:rPr>
          <w:rFonts w:ascii="Arial" w:hAnsi="Arial" w:cs="Arial"/>
          <w:sz w:val="22"/>
          <w:szCs w:val="22"/>
          <w:lang w:val="ru-RU"/>
        </w:rPr>
      </w:pPr>
    </w:p>
    <w:bookmarkEnd w:id="296"/>
    <w:p w14:paraId="6A8291EF" w14:textId="77777777" w:rsidR="00ED3CA1" w:rsidRPr="00993843" w:rsidRDefault="00ED3CA1" w:rsidP="00ED3CA1">
      <w:pPr>
        <w:jc w:val="center"/>
        <w:rPr>
          <w:rFonts w:ascii="Arial" w:hAnsi="Arial" w:cs="Arial"/>
          <w:sz w:val="22"/>
          <w:szCs w:val="22"/>
          <w:lang w:val="ru-RU"/>
        </w:rPr>
      </w:pPr>
      <w:r w:rsidRPr="00993843">
        <w:rPr>
          <w:rFonts w:ascii="Arial" w:hAnsi="Arial" w:cs="Arial"/>
          <w:sz w:val="22"/>
          <w:szCs w:val="22"/>
          <w:lang w:val="ru-RU"/>
        </w:rPr>
        <w:t>БАНКАРСКА ГАРАНЦИЈА ЗА ДОБРО ИЗВРШЕЊЕ ПОСЛА</w:t>
      </w:r>
    </w:p>
    <w:p w14:paraId="2E256693" w14:textId="77777777" w:rsidR="00ED3CA1" w:rsidRPr="00993843" w:rsidRDefault="00ED3CA1" w:rsidP="00ED3CA1">
      <w:pPr>
        <w:jc w:val="both"/>
        <w:rPr>
          <w:rFonts w:ascii="Arial" w:hAnsi="Arial" w:cs="Arial"/>
          <w:sz w:val="22"/>
          <w:szCs w:val="22"/>
        </w:rPr>
      </w:pPr>
      <w:r w:rsidRPr="00993843">
        <w:rPr>
          <w:rFonts w:ascii="Arial" w:hAnsi="Arial" w:cs="Arial"/>
          <w:sz w:val="22"/>
          <w:szCs w:val="22"/>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993843">
        <w:rPr>
          <w:rFonts w:ascii="Arial" w:hAnsi="Arial" w:cs="Arial"/>
          <w:sz w:val="22"/>
          <w:szCs w:val="22"/>
        </w:rPr>
        <w:t>Banca Intesa</w:t>
      </w:r>
    </w:p>
    <w:p w14:paraId="6BDCECB1" w14:textId="77777777" w:rsidR="00ED3CA1" w:rsidRPr="00993843" w:rsidRDefault="00ED3CA1" w:rsidP="00ED3CA1">
      <w:pPr>
        <w:jc w:val="both"/>
        <w:rPr>
          <w:rFonts w:ascii="Arial" w:hAnsi="Arial" w:cs="Arial"/>
          <w:sz w:val="22"/>
          <w:szCs w:val="22"/>
          <w:lang w:val="ru-RU"/>
        </w:rPr>
      </w:pPr>
    </w:p>
    <w:p w14:paraId="15713398"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32D51A46" w14:textId="77777777" w:rsidR="00ED3CA1" w:rsidRPr="00993843" w:rsidRDefault="00ED3CA1" w:rsidP="00ED3CA1">
      <w:pPr>
        <w:jc w:val="both"/>
        <w:rPr>
          <w:rFonts w:ascii="Arial" w:hAnsi="Arial" w:cs="Arial"/>
          <w:sz w:val="22"/>
          <w:szCs w:val="22"/>
          <w:lang w:val="ru-RU"/>
        </w:rPr>
      </w:pPr>
    </w:p>
    <w:p w14:paraId="345DB0EB"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БАНКАРСКА ГАРАНЦИЈА БР. ________________</w:t>
      </w:r>
    </w:p>
    <w:p w14:paraId="0958F7C6" w14:textId="77777777" w:rsidR="00ED3CA1" w:rsidRPr="00993843" w:rsidRDefault="00ED3CA1" w:rsidP="00ED3CA1">
      <w:pPr>
        <w:jc w:val="both"/>
        <w:rPr>
          <w:rFonts w:ascii="Arial" w:hAnsi="Arial" w:cs="Arial"/>
          <w:sz w:val="22"/>
          <w:szCs w:val="22"/>
          <w:lang w:eastAsia="hr-HR"/>
        </w:rPr>
      </w:pPr>
      <w:r w:rsidRPr="00993843">
        <w:rPr>
          <w:rFonts w:ascii="Arial" w:hAnsi="Arial" w:cs="Arial"/>
          <w:sz w:val="22"/>
          <w:szCs w:val="22"/>
        </w:rPr>
        <w:t xml:space="preserve">Обавештени смо да су ________________ (у наставку «Принципал») и </w:t>
      </w:r>
      <w:r w:rsidRPr="00993843">
        <w:rPr>
          <w:rFonts w:ascii="Arial" w:hAnsi="Arial" w:cs="Arial"/>
          <w:sz w:val="22"/>
          <w:szCs w:val="22"/>
          <w:lang w:val="ru-RU"/>
        </w:rPr>
        <w:t>Јавно предузеће „ЕЛЕКТРОПРИВРЕДА СРБИЈЕ“ БЕОГРАД, Улица царице Милице бр. 2, Београд</w:t>
      </w:r>
      <w:r w:rsidRPr="00993843">
        <w:rPr>
          <w:rFonts w:ascii="Arial" w:hAnsi="Arial" w:cs="Arial"/>
          <w:sz w:val="22"/>
          <w:szCs w:val="22"/>
        </w:rPr>
        <w:t xml:space="preserve"> (у даљем тексту: Корисник)  закључили Уговор бр. ........... од ............ (у даљем тексту: Уговор) за ........................................... </w:t>
      </w:r>
      <w:r w:rsidRPr="00993843">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993843">
        <w:rPr>
          <w:rFonts w:ascii="Arial" w:hAnsi="Arial" w:cs="Arial"/>
          <w:sz w:val="22"/>
          <w:szCs w:val="22"/>
          <w:lang w:val="ru-RU"/>
        </w:rPr>
        <w:t>вредности Уговора, без ПДВ.</w:t>
      </w:r>
    </w:p>
    <w:p w14:paraId="35261696" w14:textId="77777777" w:rsidR="00ED3CA1" w:rsidRPr="00993843" w:rsidRDefault="00ED3CA1" w:rsidP="00ED3CA1">
      <w:pPr>
        <w:jc w:val="both"/>
        <w:rPr>
          <w:rFonts w:ascii="Arial" w:hAnsi="Arial" w:cs="Arial"/>
          <w:sz w:val="22"/>
          <w:szCs w:val="22"/>
          <w:lang w:eastAsia="hr-HR"/>
        </w:rPr>
      </w:pPr>
    </w:p>
    <w:p w14:paraId="113D400D" w14:textId="77777777" w:rsidR="00ED3CA1" w:rsidRPr="00993843" w:rsidRDefault="00ED3CA1" w:rsidP="00ED3CA1">
      <w:pPr>
        <w:jc w:val="both"/>
        <w:rPr>
          <w:rFonts w:ascii="Arial" w:hAnsi="Arial" w:cs="Arial"/>
          <w:sz w:val="22"/>
          <w:szCs w:val="22"/>
          <w:lang w:eastAsia="hr-HR"/>
        </w:rPr>
      </w:pPr>
      <w:r w:rsidRPr="00993843">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93843">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5CEF81A" w14:textId="77777777" w:rsidR="00ED3CA1" w:rsidRPr="00993843" w:rsidRDefault="00ED3CA1" w:rsidP="00ED3CA1">
      <w:pPr>
        <w:jc w:val="both"/>
        <w:rPr>
          <w:rFonts w:ascii="Arial" w:hAnsi="Arial" w:cs="Arial"/>
          <w:sz w:val="22"/>
          <w:szCs w:val="22"/>
          <w:lang w:eastAsia="hr-HR"/>
        </w:rPr>
      </w:pPr>
    </w:p>
    <w:p w14:paraId="2011054B" w14:textId="77777777" w:rsidR="00ED3CA1" w:rsidRPr="00993843" w:rsidRDefault="00ED3CA1" w:rsidP="00ED3CA1">
      <w:pPr>
        <w:jc w:val="both"/>
        <w:rPr>
          <w:rFonts w:ascii="Arial" w:hAnsi="Arial" w:cs="Arial"/>
          <w:sz w:val="22"/>
          <w:szCs w:val="22"/>
        </w:rPr>
      </w:pPr>
      <w:r w:rsidRPr="00993843">
        <w:rPr>
          <w:rFonts w:ascii="Arial" w:hAnsi="Arial" w:cs="Arial"/>
          <w:sz w:val="22"/>
          <w:szCs w:val="22"/>
          <w:lang w:eastAsia="hr-HR"/>
        </w:rPr>
        <w:t>Ова Гаранција важи 30</w:t>
      </w:r>
      <w:r w:rsidRPr="00993843">
        <w:rPr>
          <w:rFonts w:ascii="Arial" w:hAnsi="Arial" w:cs="Arial"/>
          <w:sz w:val="22"/>
          <w:szCs w:val="22"/>
          <w:lang w:val="ru-RU"/>
        </w:rPr>
        <w:t xml:space="preserve"> (тридесет) дана дуже од </w:t>
      </w:r>
      <w:r w:rsidRPr="00993843">
        <w:rPr>
          <w:rFonts w:ascii="Arial" w:hAnsi="Arial" w:cs="Arial"/>
          <w:sz w:val="22"/>
          <w:szCs w:val="22"/>
        </w:rPr>
        <w:t>рока одређеног за коначно извршење посла,</w:t>
      </w:r>
      <w:r w:rsidRPr="00993843">
        <w:rPr>
          <w:rFonts w:ascii="Arial" w:hAnsi="Arial" w:cs="Arial"/>
          <w:sz w:val="22"/>
          <w:szCs w:val="22"/>
          <w:lang w:val="ru-RU"/>
        </w:rPr>
        <w:t xml:space="preserve"> а најкасније до .............................. (навести датум). </w:t>
      </w:r>
      <w:r w:rsidRPr="00993843">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4804CDDC" w14:textId="77777777" w:rsidR="00ED3CA1" w:rsidRPr="00993843" w:rsidRDefault="00ED3CA1" w:rsidP="00ED3CA1">
      <w:pPr>
        <w:jc w:val="both"/>
        <w:rPr>
          <w:rFonts w:ascii="Arial" w:hAnsi="Arial" w:cs="Arial"/>
          <w:sz w:val="22"/>
          <w:szCs w:val="22"/>
        </w:rPr>
      </w:pPr>
    </w:p>
    <w:p w14:paraId="7B5A52ED" w14:textId="77777777" w:rsidR="00ED3CA1" w:rsidRPr="00993843" w:rsidRDefault="00ED3CA1" w:rsidP="00ED3CA1">
      <w:pPr>
        <w:pStyle w:val="BodyText"/>
        <w:rPr>
          <w:rFonts w:ascii="Arial" w:hAnsi="Arial" w:cs="Arial"/>
          <w:sz w:val="22"/>
          <w:szCs w:val="22"/>
        </w:rPr>
      </w:pPr>
      <w:r w:rsidRPr="00993843">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32C3E6A" w14:textId="77777777" w:rsidR="00ED3CA1" w:rsidRPr="00993843" w:rsidRDefault="00ED3CA1" w:rsidP="00ED3CA1">
      <w:pPr>
        <w:jc w:val="both"/>
        <w:rPr>
          <w:rFonts w:ascii="Arial" w:hAnsi="Arial" w:cs="Arial"/>
          <w:sz w:val="22"/>
          <w:szCs w:val="22"/>
        </w:rPr>
      </w:pPr>
    </w:p>
    <w:p w14:paraId="63634D22" w14:textId="77777777" w:rsidR="00ED3CA1" w:rsidRPr="00993843" w:rsidRDefault="00ED3CA1" w:rsidP="00ED3CA1">
      <w:pPr>
        <w:jc w:val="both"/>
        <w:rPr>
          <w:rFonts w:ascii="Arial" w:hAnsi="Arial" w:cs="Arial"/>
          <w:sz w:val="22"/>
          <w:szCs w:val="22"/>
        </w:rPr>
      </w:pPr>
      <w:r w:rsidRPr="00993843">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3843">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3843">
        <w:rPr>
          <w:rFonts w:ascii="Arial" w:hAnsi="Arial" w:cs="Arial"/>
          <w:sz w:val="22"/>
          <w:szCs w:val="22"/>
        </w:rPr>
        <w:t xml:space="preserve">и процесног и материјалног права Републике Србије. </w:t>
      </w:r>
    </w:p>
    <w:p w14:paraId="73930F61" w14:textId="77777777" w:rsidR="00ED3CA1" w:rsidRPr="00993843" w:rsidRDefault="00ED3CA1" w:rsidP="00ED3CA1">
      <w:pPr>
        <w:pStyle w:val="NoSpacing"/>
        <w:ind w:firstLine="0"/>
        <w:jc w:val="both"/>
        <w:rPr>
          <w:rFonts w:ascii="Arial" w:hAnsi="Arial" w:cs="Arial"/>
          <w:lang w:val="sr-Cyrl-CS" w:eastAsia="ar-SA"/>
        </w:rPr>
      </w:pPr>
    </w:p>
    <w:p w14:paraId="6BC1EA02" w14:textId="77777777" w:rsidR="00ED3CA1" w:rsidRPr="00993843" w:rsidRDefault="00ED3CA1" w:rsidP="00ED3CA1">
      <w:pPr>
        <w:pStyle w:val="NoSpacing"/>
        <w:ind w:firstLine="0"/>
        <w:jc w:val="both"/>
        <w:rPr>
          <w:rFonts w:ascii="Arial" w:hAnsi="Arial" w:cs="Arial"/>
          <w:lang w:val="sr-Cyrl-CS"/>
        </w:rPr>
      </w:pPr>
      <w:r w:rsidRPr="00993843">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093B2C9E"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Место ___________                                                                     Потпис и печат Гаранта</w:t>
      </w:r>
    </w:p>
    <w:p w14:paraId="3E2B4D70" w14:textId="77777777" w:rsidR="00ED3CA1" w:rsidRPr="00993843" w:rsidRDefault="00ED3CA1" w:rsidP="00ED3CA1">
      <w:pPr>
        <w:jc w:val="both"/>
        <w:rPr>
          <w:rFonts w:ascii="Arial" w:hAnsi="Arial" w:cs="Arial"/>
          <w:sz w:val="22"/>
          <w:szCs w:val="22"/>
          <w:lang w:val="ru-RU"/>
        </w:rPr>
      </w:pPr>
      <w:r w:rsidRPr="00993843">
        <w:rPr>
          <w:rFonts w:ascii="Arial" w:hAnsi="Arial" w:cs="Arial"/>
          <w:sz w:val="22"/>
          <w:szCs w:val="22"/>
          <w:lang w:val="ru-RU"/>
        </w:rPr>
        <w:t>Датум____________</w:t>
      </w:r>
    </w:p>
    <w:p w14:paraId="1E46A9B1" w14:textId="77777777" w:rsidR="00ED3CA1" w:rsidRPr="00993843" w:rsidRDefault="00ED3CA1" w:rsidP="00ED3CA1">
      <w:pPr>
        <w:jc w:val="both"/>
        <w:rPr>
          <w:rFonts w:ascii="Arial" w:hAnsi="Arial" w:cs="Arial"/>
          <w:i/>
          <w:color w:val="000000"/>
          <w:sz w:val="22"/>
          <w:szCs w:val="22"/>
          <w:lang w:eastAsia="sr-Latn-CS"/>
        </w:rPr>
      </w:pPr>
      <w:r w:rsidRPr="00993843">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17E8A346" w14:textId="77777777" w:rsidR="00ED3CA1" w:rsidRPr="00993843" w:rsidRDefault="00ED3CA1" w:rsidP="00ED3CA1">
      <w:pPr>
        <w:jc w:val="both"/>
        <w:rPr>
          <w:rFonts w:ascii="Arial" w:hAnsi="Arial" w:cs="Arial"/>
          <w:b/>
          <w:sz w:val="22"/>
          <w:szCs w:val="22"/>
        </w:rPr>
      </w:pPr>
      <w:r w:rsidRPr="00993843">
        <w:rPr>
          <w:rFonts w:ascii="Arial" w:hAnsi="Arial" w:cs="Arial"/>
          <w:i/>
          <w:color w:val="000000"/>
          <w:sz w:val="22"/>
          <w:szCs w:val="22"/>
          <w:lang w:eastAsia="sr-Latn-CS"/>
        </w:rPr>
        <w:br w:type="page"/>
      </w:r>
    </w:p>
    <w:p w14:paraId="52CC8234" w14:textId="77777777" w:rsidR="00ED3CA1" w:rsidRPr="00993843" w:rsidRDefault="00ED3CA1" w:rsidP="00ED3CA1">
      <w:pPr>
        <w:pStyle w:val="Heading2"/>
        <w:jc w:val="right"/>
        <w:rPr>
          <w:b w:val="0"/>
          <w:bCs w:val="0"/>
          <w:i/>
          <w:iCs/>
        </w:rPr>
      </w:pPr>
      <w:r w:rsidRPr="00993843">
        <w:rPr>
          <w:i/>
          <w:iCs/>
        </w:rPr>
        <w:lastRenderedPageBreak/>
        <w:t>ОБРАЗАЦ</w:t>
      </w:r>
      <w:r w:rsidRPr="00993843">
        <w:rPr>
          <w:b w:val="0"/>
          <w:bCs w:val="0"/>
          <w:i/>
          <w:iCs/>
        </w:rPr>
        <w:t xml:space="preserve"> </w:t>
      </w:r>
      <w:r w:rsidRPr="00993843">
        <w:rPr>
          <w:i/>
          <w:iCs/>
        </w:rPr>
        <w:t>10.</w:t>
      </w:r>
    </w:p>
    <w:p w14:paraId="0AABF390" w14:textId="77777777" w:rsidR="00ED3CA1" w:rsidRPr="00993843" w:rsidRDefault="00ED3CA1" w:rsidP="00ED3CA1">
      <w:pPr>
        <w:suppressAutoHyphens w:val="0"/>
        <w:rPr>
          <w:rFonts w:ascii="Arial" w:hAnsi="Arial" w:cs="Arial"/>
          <w:b/>
          <w:sz w:val="22"/>
          <w:szCs w:val="22"/>
        </w:rPr>
      </w:pPr>
    </w:p>
    <w:p w14:paraId="01AB99A8" w14:textId="77777777" w:rsidR="00ED3CA1" w:rsidRPr="00993843" w:rsidRDefault="00ED3CA1" w:rsidP="00ED3CA1">
      <w:pPr>
        <w:suppressAutoHyphens w:val="0"/>
        <w:rPr>
          <w:rFonts w:ascii="Arial" w:hAnsi="Arial" w:cs="Arial"/>
          <w:b/>
          <w:sz w:val="22"/>
          <w:szCs w:val="22"/>
        </w:rPr>
      </w:pPr>
    </w:p>
    <w:p w14:paraId="2F327A4E" w14:textId="77777777" w:rsidR="00ED3CA1" w:rsidRPr="00993843" w:rsidRDefault="00ED3CA1" w:rsidP="00ED3CA1">
      <w:pPr>
        <w:suppressAutoHyphens w:val="0"/>
        <w:jc w:val="center"/>
        <w:rPr>
          <w:rFonts w:ascii="Arial" w:hAnsi="Arial" w:cs="Arial"/>
          <w:b/>
          <w:sz w:val="22"/>
          <w:szCs w:val="22"/>
          <w:lang w:val="sr-Cyrl-RS"/>
        </w:rPr>
      </w:pPr>
      <w:r w:rsidRPr="00993843">
        <w:rPr>
          <w:rFonts w:ascii="Arial" w:hAnsi="Arial" w:cs="Arial"/>
          <w:b/>
          <w:sz w:val="22"/>
          <w:szCs w:val="22"/>
          <w:lang w:val="sr-Cyrl-RS"/>
        </w:rPr>
        <w:t>ОБРАЗАЦ ТРОШКОВА ПРИПРЕМЕ ПОНУДЕ</w:t>
      </w:r>
    </w:p>
    <w:p w14:paraId="3E8AC5A0" w14:textId="77777777" w:rsidR="00ED3CA1" w:rsidRPr="00993843" w:rsidRDefault="00ED3CA1" w:rsidP="00ED3CA1">
      <w:pPr>
        <w:suppressAutoHyphens w:val="0"/>
        <w:rPr>
          <w:rFonts w:ascii="Arial" w:hAnsi="Arial" w:cs="Arial"/>
          <w:b/>
          <w:sz w:val="22"/>
          <w:szCs w:val="22"/>
          <w:lang w:val="sr-Cyrl-RS"/>
        </w:rPr>
      </w:pPr>
    </w:p>
    <w:p w14:paraId="6CCC59F2" w14:textId="77777777" w:rsidR="00ED3CA1" w:rsidRPr="00993843" w:rsidRDefault="00ED3CA1" w:rsidP="00ED3CA1">
      <w:pPr>
        <w:jc w:val="both"/>
        <w:rPr>
          <w:rFonts w:ascii="Arial" w:hAnsi="Arial" w:cs="Arial"/>
          <w:sz w:val="22"/>
          <w:szCs w:val="22"/>
        </w:rPr>
      </w:pPr>
    </w:p>
    <w:p w14:paraId="76A39C69" w14:textId="77777777" w:rsidR="00290A72" w:rsidRDefault="00ED3CA1" w:rsidP="00922572">
      <w:pPr>
        <w:jc w:val="both"/>
        <w:rPr>
          <w:rFonts w:ascii="Arial" w:hAnsi="Arial" w:cs="Arial"/>
          <w:sz w:val="22"/>
          <w:szCs w:val="22"/>
          <w:lang w:val="sr-Cyrl-RS"/>
        </w:rPr>
      </w:pPr>
      <w:r w:rsidRPr="00993843">
        <w:rPr>
          <w:rFonts w:ascii="Arial" w:hAnsi="Arial" w:cs="Arial"/>
          <w:sz w:val="22"/>
          <w:szCs w:val="22"/>
        </w:rPr>
        <w:t xml:space="preserve">У </w:t>
      </w:r>
      <w:r w:rsidRPr="00993843">
        <w:rPr>
          <w:rFonts w:ascii="Arial" w:hAnsi="Arial" w:cs="Arial"/>
          <w:bCs/>
          <w:sz w:val="22"/>
          <w:szCs w:val="22"/>
          <w:lang w:bidi="en-US"/>
        </w:rPr>
        <w:t xml:space="preserve">складу са чланом 88. Закона о јавним набавкама („Сл. гласник РС“ бр. 124/12, 14/15 и 68/15) </w:t>
      </w:r>
      <w:r w:rsidRPr="00993843">
        <w:rPr>
          <w:rFonts w:ascii="Arial" w:hAnsi="Arial" w:cs="Arial"/>
          <w:bCs/>
          <w:sz w:val="22"/>
          <w:szCs w:val="22"/>
          <w:lang w:val="sr-Cyrl-RS" w:bidi="en-US"/>
        </w:rPr>
        <w:t>п</w:t>
      </w:r>
      <w:r w:rsidRPr="00993843">
        <w:rPr>
          <w:rFonts w:ascii="Arial" w:hAnsi="Arial" w:cs="Arial"/>
          <w:sz w:val="22"/>
          <w:szCs w:val="22"/>
          <w:lang w:val="sr-Cyrl-RS"/>
        </w:rPr>
        <w:t>онуђач _________________________________________________________________________ доставља укупан износ и структуру т</w:t>
      </w:r>
      <w:r w:rsidRPr="00993843">
        <w:rPr>
          <w:rFonts w:ascii="Arial" w:eastAsia="Calibri" w:hAnsi="Arial" w:cs="Arial"/>
          <w:bCs/>
          <w:iCs/>
          <w:sz w:val="22"/>
          <w:szCs w:val="22"/>
          <w:lang w:val="sr-Cyrl-RS"/>
        </w:rPr>
        <w:t xml:space="preserve">рошкова, насталих приликом припремања понуде, за јавну набавку у отвореном поступку јавне набавке за </w:t>
      </w:r>
      <w:r w:rsidRPr="00993843">
        <w:rPr>
          <w:rFonts w:ascii="Arial" w:hAnsi="Arial" w:cs="Arial"/>
          <w:sz w:val="22"/>
          <w:szCs w:val="22"/>
          <w:lang w:val="sr-Cyrl-RS" w:eastAsia="sr-Cyrl-RS"/>
        </w:rPr>
        <w:t xml:space="preserve">набавку </w:t>
      </w:r>
      <w:r w:rsidRPr="00993843">
        <w:rPr>
          <w:rFonts w:ascii="Arial" w:hAnsi="Arial" w:cs="Arial"/>
          <w:sz w:val="22"/>
          <w:szCs w:val="22"/>
        </w:rPr>
        <w:t>услуг</w:t>
      </w:r>
      <w:r w:rsidRPr="00993843">
        <w:rPr>
          <w:rFonts w:ascii="Arial" w:hAnsi="Arial" w:cs="Arial"/>
          <w:sz w:val="22"/>
          <w:szCs w:val="22"/>
          <w:lang w:val="sr-Latn-CS"/>
        </w:rPr>
        <w:t>e</w:t>
      </w:r>
      <w:r w:rsidRPr="00993843">
        <w:rPr>
          <w:rFonts w:ascii="Arial" w:hAnsi="Arial" w:cs="Arial"/>
          <w:sz w:val="22"/>
          <w:szCs w:val="22"/>
        </w:rPr>
        <w:t xml:space="preserve"> </w:t>
      </w:r>
      <w:r w:rsidRPr="00993843">
        <w:rPr>
          <w:rFonts w:ascii="Arial" w:hAnsi="Arial" w:cs="Arial"/>
          <w:sz w:val="22"/>
          <w:szCs w:val="22"/>
          <w:lang w:val="sr-Cyrl-RS"/>
        </w:rPr>
        <w:t xml:space="preserve">израде студије </w:t>
      </w:r>
    </w:p>
    <w:p w14:paraId="7DB45FF4" w14:textId="77777777" w:rsidR="00290A72" w:rsidRDefault="00290A72" w:rsidP="00922572">
      <w:pPr>
        <w:jc w:val="both"/>
        <w:rPr>
          <w:rFonts w:ascii="Arial" w:hAnsi="Arial" w:cs="Arial"/>
          <w:sz w:val="22"/>
          <w:szCs w:val="22"/>
          <w:lang w:val="ru-RU"/>
        </w:rPr>
      </w:pPr>
      <w:r>
        <w:rPr>
          <w:rFonts w:ascii="Arial" w:hAnsi="Arial" w:cs="Arial"/>
          <w:sz w:val="22"/>
          <w:szCs w:val="22"/>
          <w:lang w:val="sr-Cyrl-RS"/>
        </w:rPr>
        <w:t>“</w:t>
      </w:r>
      <w:r w:rsidR="00ED3CA1"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ED3CA1" w:rsidRPr="00993843">
        <w:rPr>
          <w:rFonts w:ascii="Arial" w:hAnsi="Arial" w:cs="Arial"/>
          <w:sz w:val="22"/>
          <w:szCs w:val="22"/>
        </w:rPr>
        <w:t>“</w:t>
      </w:r>
      <w:r w:rsidR="00ED3CA1" w:rsidRPr="00993843">
        <w:rPr>
          <w:rFonts w:ascii="Arial" w:hAnsi="Arial" w:cs="Arial"/>
          <w:sz w:val="22"/>
          <w:szCs w:val="22"/>
          <w:lang w:val="sr-Latn-RS"/>
        </w:rPr>
        <w:t>,</w:t>
      </w:r>
      <w:r w:rsidR="00ED3CA1" w:rsidRPr="00993843">
        <w:rPr>
          <w:rFonts w:ascii="Arial" w:hAnsi="Arial" w:cs="Arial"/>
          <w:sz w:val="22"/>
          <w:szCs w:val="22"/>
          <w:lang w:val="sr-Cyrl-RS" w:eastAsia="sr-Cyrl-RS"/>
        </w:rPr>
        <w:t xml:space="preserve"> </w:t>
      </w:r>
      <w:r w:rsidR="00ED3CA1" w:rsidRPr="00993843">
        <w:rPr>
          <w:rFonts w:ascii="Arial" w:hAnsi="Arial" w:cs="Arial"/>
          <w:sz w:val="22"/>
          <w:szCs w:val="22"/>
          <w:lang w:val="ru-RU"/>
        </w:rPr>
        <w:t>бр</w:t>
      </w:r>
      <w:r w:rsidR="00ED3CA1" w:rsidRPr="00993843">
        <w:rPr>
          <w:rFonts w:ascii="Arial" w:hAnsi="Arial" w:cs="Arial"/>
          <w:sz w:val="22"/>
          <w:szCs w:val="22"/>
          <w:lang w:val="sr-Cyrl-RS"/>
        </w:rPr>
        <w:t>.</w:t>
      </w:r>
      <w:r w:rsidR="00ED3CA1" w:rsidRPr="00993843">
        <w:rPr>
          <w:rFonts w:ascii="Arial" w:hAnsi="Arial" w:cs="Arial"/>
          <w:sz w:val="22"/>
          <w:szCs w:val="22"/>
          <w:lang w:val="ru-RU"/>
        </w:rPr>
        <w:t xml:space="preserve"> </w:t>
      </w:r>
    </w:p>
    <w:p w14:paraId="0BD1FE91" w14:textId="77777777" w:rsidR="00ED3CA1" w:rsidRPr="00993843" w:rsidRDefault="00290A72" w:rsidP="00922572">
      <w:pPr>
        <w:jc w:val="both"/>
        <w:rPr>
          <w:rFonts w:ascii="Arial" w:hAnsi="Arial" w:cs="Arial"/>
          <w:sz w:val="22"/>
          <w:szCs w:val="22"/>
          <w:lang w:val="sr-Cyrl-RS"/>
        </w:rPr>
      </w:pPr>
      <w:r>
        <w:rPr>
          <w:rFonts w:ascii="Arial" w:hAnsi="Arial" w:cs="Arial"/>
          <w:sz w:val="22"/>
          <w:szCs w:val="22"/>
          <w:lang w:val="ru-RU"/>
        </w:rPr>
        <w:t xml:space="preserve">ЈН </w:t>
      </w:r>
      <w:r w:rsidR="00ED3CA1" w:rsidRPr="00993843">
        <w:rPr>
          <w:rFonts w:ascii="Arial" w:hAnsi="Arial" w:cs="Arial"/>
          <w:sz w:val="22"/>
          <w:szCs w:val="22"/>
          <w:lang w:val="ru-RU"/>
        </w:rPr>
        <w:t>1000/0273/2015 ,</w:t>
      </w:r>
      <w:r w:rsidR="00ED3CA1" w:rsidRPr="00993843">
        <w:rPr>
          <w:rFonts w:ascii="Arial" w:hAnsi="Arial" w:cs="Arial"/>
          <w:sz w:val="22"/>
          <w:szCs w:val="22"/>
          <w:lang w:val="sr-Cyrl-RS"/>
        </w:rPr>
        <w:t xml:space="preserve"> који износе:</w:t>
      </w:r>
    </w:p>
    <w:p w14:paraId="121FBBF2" w14:textId="77777777" w:rsidR="00ED3CA1" w:rsidRPr="00993843" w:rsidRDefault="00ED3CA1" w:rsidP="00ED3CA1">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26"/>
        <w:gridCol w:w="3095"/>
      </w:tblGrid>
      <w:tr w:rsidR="00ED3CA1" w:rsidRPr="00993843" w14:paraId="300F8F62" w14:textId="77777777" w:rsidTr="0092678B">
        <w:trPr>
          <w:trHeight w:val="559"/>
        </w:trPr>
        <w:tc>
          <w:tcPr>
            <w:tcW w:w="400" w:type="dxa"/>
            <w:shd w:val="clear" w:color="auto" w:fill="auto"/>
          </w:tcPr>
          <w:p w14:paraId="667A0063" w14:textId="77777777" w:rsidR="00ED3CA1" w:rsidRPr="00993843" w:rsidRDefault="00ED3CA1" w:rsidP="0092678B">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716DCF1F" w14:textId="77777777" w:rsidR="00ED3CA1" w:rsidRPr="00993843" w:rsidRDefault="00ED3CA1" w:rsidP="0092678B">
            <w:pPr>
              <w:autoSpaceDE w:val="0"/>
              <w:autoSpaceDN w:val="0"/>
              <w:adjustRightInd w:val="0"/>
              <w:jc w:val="center"/>
              <w:rPr>
                <w:rFonts w:ascii="Arial" w:eastAsia="Calibri" w:hAnsi="Arial" w:cs="Arial"/>
                <w:b/>
                <w:bCs/>
                <w:iCs/>
                <w:sz w:val="22"/>
                <w:szCs w:val="22"/>
                <w:lang w:val="sr-Cyrl-RS"/>
              </w:rPr>
            </w:pPr>
            <w:r w:rsidRPr="00993843">
              <w:rPr>
                <w:rFonts w:ascii="Arial" w:eastAsia="Calibri" w:hAnsi="Arial" w:cs="Arial"/>
                <w:b/>
                <w:bCs/>
                <w:iCs/>
                <w:sz w:val="22"/>
                <w:szCs w:val="22"/>
                <w:lang w:val="sr-Cyrl-RS"/>
              </w:rPr>
              <w:t>Врста трошкова</w:t>
            </w:r>
          </w:p>
        </w:tc>
        <w:tc>
          <w:tcPr>
            <w:tcW w:w="3402" w:type="dxa"/>
            <w:shd w:val="clear" w:color="auto" w:fill="auto"/>
            <w:vAlign w:val="center"/>
          </w:tcPr>
          <w:p w14:paraId="1CAFCD74" w14:textId="77777777" w:rsidR="00ED3CA1" w:rsidRPr="00993843" w:rsidRDefault="00ED3CA1" w:rsidP="0092678B">
            <w:pPr>
              <w:autoSpaceDE w:val="0"/>
              <w:autoSpaceDN w:val="0"/>
              <w:adjustRightInd w:val="0"/>
              <w:jc w:val="center"/>
              <w:rPr>
                <w:rFonts w:ascii="Arial" w:eastAsia="Calibri" w:hAnsi="Arial" w:cs="Arial"/>
                <w:b/>
                <w:bCs/>
                <w:iCs/>
                <w:sz w:val="22"/>
                <w:szCs w:val="22"/>
                <w:lang w:val="sr-Cyrl-RS"/>
              </w:rPr>
            </w:pPr>
            <w:r w:rsidRPr="00993843">
              <w:rPr>
                <w:rFonts w:ascii="Arial" w:eastAsia="Calibri" w:hAnsi="Arial" w:cs="Arial"/>
                <w:b/>
                <w:bCs/>
                <w:iCs/>
                <w:sz w:val="22"/>
                <w:szCs w:val="22"/>
                <w:lang w:val="sr-Cyrl-RS"/>
              </w:rPr>
              <w:t>Износ трошкова</w:t>
            </w:r>
          </w:p>
          <w:p w14:paraId="1F6991EA" w14:textId="77777777" w:rsidR="00ED3CA1" w:rsidRPr="00993843" w:rsidRDefault="00ED3CA1" w:rsidP="0092678B">
            <w:pPr>
              <w:autoSpaceDE w:val="0"/>
              <w:autoSpaceDN w:val="0"/>
              <w:adjustRightInd w:val="0"/>
              <w:jc w:val="center"/>
              <w:rPr>
                <w:rFonts w:ascii="Arial" w:eastAsia="Calibri" w:hAnsi="Arial" w:cs="Arial"/>
                <w:b/>
                <w:bCs/>
                <w:iCs/>
                <w:sz w:val="22"/>
                <w:szCs w:val="22"/>
                <w:lang w:val="sr-Cyrl-RS"/>
              </w:rPr>
            </w:pPr>
            <w:r w:rsidRPr="00993843">
              <w:rPr>
                <w:rFonts w:ascii="Arial" w:eastAsia="Calibri" w:hAnsi="Arial" w:cs="Arial"/>
                <w:b/>
                <w:bCs/>
                <w:iCs/>
                <w:sz w:val="22"/>
                <w:szCs w:val="22"/>
                <w:lang w:val="sr-Cyrl-RS"/>
              </w:rPr>
              <w:t>(у динарима без ПДВ-а)</w:t>
            </w:r>
          </w:p>
        </w:tc>
      </w:tr>
      <w:tr w:rsidR="00ED3CA1" w:rsidRPr="00993843" w14:paraId="29FA54D7" w14:textId="77777777" w:rsidTr="0092678B">
        <w:tc>
          <w:tcPr>
            <w:tcW w:w="400" w:type="dxa"/>
            <w:shd w:val="clear" w:color="auto" w:fill="auto"/>
          </w:tcPr>
          <w:p w14:paraId="5FFC601E"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70003D9B"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r w:rsidRPr="00993843">
              <w:rPr>
                <w:rFonts w:ascii="Arial" w:eastAsia="Calibri" w:hAnsi="Arial" w:cs="Arial"/>
                <w:bCs/>
                <w:iCs/>
                <w:sz w:val="22"/>
                <w:szCs w:val="22"/>
                <w:lang w:val="sr-Cyrl-RS"/>
              </w:rPr>
              <w:t>1.</w:t>
            </w:r>
          </w:p>
        </w:tc>
        <w:tc>
          <w:tcPr>
            <w:tcW w:w="6546" w:type="dxa"/>
            <w:shd w:val="clear" w:color="auto" w:fill="auto"/>
          </w:tcPr>
          <w:p w14:paraId="544853ED"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75C8853C"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28AC3C58"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7293C505"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r>
      <w:tr w:rsidR="00ED3CA1" w:rsidRPr="00993843" w14:paraId="44425134" w14:textId="77777777" w:rsidTr="0092678B">
        <w:tc>
          <w:tcPr>
            <w:tcW w:w="400" w:type="dxa"/>
            <w:shd w:val="clear" w:color="auto" w:fill="auto"/>
          </w:tcPr>
          <w:p w14:paraId="0395980C"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1CF6B2F8"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r w:rsidRPr="00993843">
              <w:rPr>
                <w:rFonts w:ascii="Arial" w:eastAsia="Calibri" w:hAnsi="Arial" w:cs="Arial"/>
                <w:bCs/>
                <w:iCs/>
                <w:sz w:val="22"/>
                <w:szCs w:val="22"/>
                <w:lang w:val="sr-Cyrl-RS"/>
              </w:rPr>
              <w:t>2.</w:t>
            </w:r>
          </w:p>
        </w:tc>
        <w:tc>
          <w:tcPr>
            <w:tcW w:w="6546" w:type="dxa"/>
            <w:shd w:val="clear" w:color="auto" w:fill="auto"/>
          </w:tcPr>
          <w:p w14:paraId="3F3C86D2"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100CFF02"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5D9FA599"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0A0CF6C"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r>
      <w:tr w:rsidR="00ED3CA1" w:rsidRPr="00993843" w14:paraId="1C8C7E94" w14:textId="77777777" w:rsidTr="0092678B">
        <w:tc>
          <w:tcPr>
            <w:tcW w:w="400" w:type="dxa"/>
            <w:shd w:val="clear" w:color="auto" w:fill="auto"/>
          </w:tcPr>
          <w:p w14:paraId="3F32121B"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7EED63F5"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r w:rsidRPr="00993843">
              <w:rPr>
                <w:rFonts w:ascii="Arial" w:eastAsia="Calibri" w:hAnsi="Arial" w:cs="Arial"/>
                <w:bCs/>
                <w:iCs/>
                <w:sz w:val="22"/>
                <w:szCs w:val="22"/>
                <w:lang w:val="sr-Cyrl-RS"/>
              </w:rPr>
              <w:t>3.</w:t>
            </w:r>
          </w:p>
        </w:tc>
        <w:tc>
          <w:tcPr>
            <w:tcW w:w="6546" w:type="dxa"/>
            <w:shd w:val="clear" w:color="auto" w:fill="auto"/>
          </w:tcPr>
          <w:p w14:paraId="74209926"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21A03D6B"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1B60FA08"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7264B54F"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r>
      <w:tr w:rsidR="00ED3CA1" w:rsidRPr="00993843" w14:paraId="673B5C80" w14:textId="77777777" w:rsidTr="0092678B">
        <w:tc>
          <w:tcPr>
            <w:tcW w:w="400" w:type="dxa"/>
            <w:tcBorders>
              <w:bottom w:val="single" w:sz="2" w:space="0" w:color="auto"/>
            </w:tcBorders>
            <w:shd w:val="clear" w:color="auto" w:fill="auto"/>
          </w:tcPr>
          <w:p w14:paraId="54E0B660"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4BC16D12"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r w:rsidRPr="00993843">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56823077"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5B8A38C5"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p w14:paraId="60B0BADA"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6FD1C80"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r>
      <w:tr w:rsidR="00ED3CA1" w:rsidRPr="00993843" w14:paraId="7C2E0873" w14:textId="77777777" w:rsidTr="0092678B">
        <w:tc>
          <w:tcPr>
            <w:tcW w:w="400" w:type="dxa"/>
            <w:tcBorders>
              <w:top w:val="double" w:sz="4" w:space="0" w:color="auto"/>
            </w:tcBorders>
            <w:shd w:val="clear" w:color="auto" w:fill="auto"/>
          </w:tcPr>
          <w:p w14:paraId="6B587A08"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3C4E7573" w14:textId="77777777" w:rsidR="00ED3CA1" w:rsidRPr="00993843" w:rsidRDefault="00ED3CA1" w:rsidP="0092678B">
            <w:pPr>
              <w:autoSpaceDE w:val="0"/>
              <w:autoSpaceDN w:val="0"/>
              <w:adjustRightInd w:val="0"/>
              <w:jc w:val="right"/>
              <w:rPr>
                <w:rFonts w:ascii="Arial" w:eastAsia="Calibri" w:hAnsi="Arial" w:cs="Arial"/>
                <w:b/>
                <w:bCs/>
                <w:iCs/>
                <w:sz w:val="22"/>
                <w:szCs w:val="22"/>
                <w:lang w:val="sr-Cyrl-RS"/>
              </w:rPr>
            </w:pPr>
            <w:r w:rsidRPr="00993843">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28FC9006" w14:textId="77777777" w:rsidR="00ED3CA1" w:rsidRPr="00993843" w:rsidRDefault="00ED3CA1" w:rsidP="0092678B">
            <w:pPr>
              <w:autoSpaceDE w:val="0"/>
              <w:autoSpaceDN w:val="0"/>
              <w:adjustRightInd w:val="0"/>
              <w:jc w:val="center"/>
              <w:rPr>
                <w:rFonts w:ascii="Arial" w:eastAsia="Calibri" w:hAnsi="Arial" w:cs="Arial"/>
                <w:bCs/>
                <w:iCs/>
                <w:sz w:val="22"/>
                <w:szCs w:val="22"/>
                <w:lang w:val="sr-Cyrl-RS"/>
              </w:rPr>
            </w:pPr>
          </w:p>
        </w:tc>
      </w:tr>
    </w:tbl>
    <w:p w14:paraId="0D070E8E" w14:textId="77777777" w:rsidR="00ED3CA1" w:rsidRPr="00993843" w:rsidRDefault="00ED3CA1" w:rsidP="00ED3CA1">
      <w:pPr>
        <w:pStyle w:val="KDParagraf"/>
        <w:spacing w:before="0"/>
        <w:rPr>
          <w:rFonts w:cs="Arial"/>
          <w:lang w:val="sr-Cyrl-RS"/>
        </w:rPr>
      </w:pPr>
    </w:p>
    <w:p w14:paraId="62C60AEA" w14:textId="77777777" w:rsidR="00ED3CA1" w:rsidRPr="00993843" w:rsidRDefault="00ED3CA1" w:rsidP="00ED3CA1">
      <w:pPr>
        <w:pStyle w:val="KDParagraf"/>
        <w:spacing w:before="0"/>
        <w:rPr>
          <w:rFonts w:cs="Arial"/>
          <w:lang w:val="sr-Cyrl-RS"/>
        </w:rPr>
      </w:pPr>
    </w:p>
    <w:p w14:paraId="629DAF16" w14:textId="77777777" w:rsidR="00ED3CA1" w:rsidRPr="00993843" w:rsidRDefault="00ED3CA1" w:rsidP="00ED3CA1">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ED3CA1" w:rsidRPr="00993843" w14:paraId="3B60127D" w14:textId="77777777" w:rsidTr="0092678B">
        <w:trPr>
          <w:jc w:val="center"/>
        </w:trPr>
        <w:tc>
          <w:tcPr>
            <w:tcW w:w="3882" w:type="dxa"/>
          </w:tcPr>
          <w:p w14:paraId="5652D767" w14:textId="77777777" w:rsidR="00ED3CA1" w:rsidRPr="00993843" w:rsidRDefault="00ED3CA1" w:rsidP="0092678B">
            <w:pPr>
              <w:jc w:val="center"/>
              <w:rPr>
                <w:rFonts w:ascii="Arial" w:hAnsi="Arial" w:cs="Arial"/>
                <w:sz w:val="22"/>
                <w:szCs w:val="22"/>
                <w:lang w:val="sr-Cyrl-RS"/>
              </w:rPr>
            </w:pPr>
            <w:r w:rsidRPr="00993843">
              <w:rPr>
                <w:rFonts w:ascii="Arial" w:hAnsi="Arial" w:cs="Arial"/>
                <w:sz w:val="22"/>
                <w:szCs w:val="22"/>
                <w:lang w:val="sr-Cyrl-RS"/>
              </w:rPr>
              <w:t>Датум:</w:t>
            </w:r>
          </w:p>
        </w:tc>
        <w:tc>
          <w:tcPr>
            <w:tcW w:w="2127" w:type="dxa"/>
          </w:tcPr>
          <w:p w14:paraId="431E6049" w14:textId="77777777" w:rsidR="00ED3CA1" w:rsidRPr="00993843" w:rsidRDefault="00ED3CA1" w:rsidP="0092678B">
            <w:pPr>
              <w:jc w:val="center"/>
              <w:rPr>
                <w:rFonts w:ascii="Arial" w:hAnsi="Arial" w:cs="Arial"/>
                <w:sz w:val="22"/>
                <w:szCs w:val="22"/>
              </w:rPr>
            </w:pPr>
          </w:p>
        </w:tc>
        <w:tc>
          <w:tcPr>
            <w:tcW w:w="4022" w:type="dxa"/>
          </w:tcPr>
          <w:p w14:paraId="7F60B080" w14:textId="77777777" w:rsidR="00ED3CA1" w:rsidRPr="00993843" w:rsidRDefault="00ED3CA1" w:rsidP="0092678B">
            <w:pPr>
              <w:jc w:val="center"/>
              <w:rPr>
                <w:rFonts w:ascii="Arial" w:hAnsi="Arial" w:cs="Arial"/>
                <w:sz w:val="22"/>
                <w:szCs w:val="22"/>
              </w:rPr>
            </w:pPr>
            <w:r w:rsidRPr="00993843">
              <w:rPr>
                <w:rFonts w:ascii="Arial" w:hAnsi="Arial" w:cs="Arial"/>
                <w:sz w:val="22"/>
                <w:szCs w:val="22"/>
                <w:lang w:val="sr-Cyrl-RS"/>
              </w:rPr>
              <w:t>Овлашћено лице понуђача</w:t>
            </w:r>
            <w:r w:rsidRPr="00993843">
              <w:rPr>
                <w:rFonts w:ascii="Arial" w:hAnsi="Arial" w:cs="Arial"/>
                <w:sz w:val="22"/>
                <w:szCs w:val="22"/>
              </w:rPr>
              <w:t>:</w:t>
            </w:r>
          </w:p>
        </w:tc>
      </w:tr>
      <w:tr w:rsidR="00ED3CA1" w:rsidRPr="00993843" w14:paraId="1E446A40" w14:textId="77777777" w:rsidTr="0092678B">
        <w:trPr>
          <w:jc w:val="center"/>
        </w:trPr>
        <w:tc>
          <w:tcPr>
            <w:tcW w:w="3882" w:type="dxa"/>
          </w:tcPr>
          <w:p w14:paraId="6FB22624" w14:textId="77777777" w:rsidR="00ED3CA1" w:rsidRPr="00993843" w:rsidRDefault="00ED3CA1" w:rsidP="0092678B">
            <w:pPr>
              <w:jc w:val="center"/>
              <w:rPr>
                <w:rFonts w:ascii="Arial" w:hAnsi="Arial" w:cs="Arial"/>
                <w:sz w:val="22"/>
                <w:szCs w:val="22"/>
                <w:lang w:val="sr-Cyrl-RS"/>
              </w:rPr>
            </w:pPr>
          </w:p>
        </w:tc>
        <w:tc>
          <w:tcPr>
            <w:tcW w:w="2127" w:type="dxa"/>
          </w:tcPr>
          <w:p w14:paraId="206E2007" w14:textId="77777777" w:rsidR="00ED3CA1" w:rsidRPr="00993843" w:rsidRDefault="00ED3CA1" w:rsidP="0092678B">
            <w:pPr>
              <w:jc w:val="center"/>
              <w:rPr>
                <w:rFonts w:ascii="Arial" w:hAnsi="Arial" w:cs="Arial"/>
                <w:sz w:val="22"/>
                <w:szCs w:val="22"/>
                <w:lang w:val="sr-Cyrl-RS"/>
              </w:rPr>
            </w:pPr>
            <w:r w:rsidRPr="00993843">
              <w:rPr>
                <w:rFonts w:ascii="Arial" w:hAnsi="Arial" w:cs="Arial"/>
                <w:sz w:val="22"/>
                <w:szCs w:val="22"/>
                <w:lang w:val="sr-Cyrl-RS"/>
              </w:rPr>
              <w:t>М.П.</w:t>
            </w:r>
          </w:p>
        </w:tc>
        <w:tc>
          <w:tcPr>
            <w:tcW w:w="4022" w:type="dxa"/>
          </w:tcPr>
          <w:p w14:paraId="3BCF6437" w14:textId="77777777" w:rsidR="00ED3CA1" w:rsidRPr="00993843" w:rsidRDefault="00ED3CA1" w:rsidP="0092678B">
            <w:pPr>
              <w:jc w:val="center"/>
              <w:rPr>
                <w:rFonts w:ascii="Arial" w:hAnsi="Arial" w:cs="Arial"/>
                <w:sz w:val="22"/>
                <w:szCs w:val="22"/>
              </w:rPr>
            </w:pPr>
          </w:p>
        </w:tc>
      </w:tr>
      <w:tr w:rsidR="00ED3CA1" w:rsidRPr="00993843" w14:paraId="65A02864" w14:textId="77777777" w:rsidTr="0092678B">
        <w:trPr>
          <w:jc w:val="center"/>
        </w:trPr>
        <w:tc>
          <w:tcPr>
            <w:tcW w:w="3882" w:type="dxa"/>
            <w:tcBorders>
              <w:bottom w:val="single" w:sz="4" w:space="0" w:color="auto"/>
            </w:tcBorders>
          </w:tcPr>
          <w:p w14:paraId="41ACCBAD" w14:textId="77777777" w:rsidR="00ED3CA1" w:rsidRPr="00993843" w:rsidRDefault="00ED3CA1" w:rsidP="0092678B">
            <w:pPr>
              <w:jc w:val="center"/>
              <w:rPr>
                <w:rFonts w:ascii="Arial" w:hAnsi="Arial" w:cs="Arial"/>
                <w:sz w:val="22"/>
                <w:szCs w:val="22"/>
                <w:lang w:val="sr-Cyrl-RS"/>
              </w:rPr>
            </w:pPr>
          </w:p>
        </w:tc>
        <w:tc>
          <w:tcPr>
            <w:tcW w:w="2127" w:type="dxa"/>
          </w:tcPr>
          <w:p w14:paraId="1D0E8F0E" w14:textId="77777777" w:rsidR="00ED3CA1" w:rsidRPr="00993843" w:rsidRDefault="00ED3CA1" w:rsidP="0092678B">
            <w:pPr>
              <w:jc w:val="center"/>
              <w:rPr>
                <w:rFonts w:ascii="Arial" w:hAnsi="Arial" w:cs="Arial"/>
                <w:sz w:val="22"/>
                <w:szCs w:val="22"/>
                <w:lang w:val="ru-RU"/>
              </w:rPr>
            </w:pPr>
          </w:p>
        </w:tc>
        <w:tc>
          <w:tcPr>
            <w:tcW w:w="4022" w:type="dxa"/>
            <w:tcBorders>
              <w:bottom w:val="single" w:sz="4" w:space="0" w:color="auto"/>
            </w:tcBorders>
          </w:tcPr>
          <w:p w14:paraId="5292D271" w14:textId="77777777" w:rsidR="00ED3CA1" w:rsidRPr="00993843" w:rsidRDefault="00ED3CA1" w:rsidP="0092678B">
            <w:pPr>
              <w:jc w:val="center"/>
              <w:rPr>
                <w:rFonts w:ascii="Arial" w:hAnsi="Arial" w:cs="Arial"/>
                <w:sz w:val="22"/>
                <w:szCs w:val="22"/>
                <w:lang w:val="ru-RU"/>
              </w:rPr>
            </w:pPr>
          </w:p>
        </w:tc>
      </w:tr>
      <w:tr w:rsidR="00ED3CA1" w:rsidRPr="00993843" w14:paraId="1C6EE9D1" w14:textId="77777777" w:rsidTr="0092678B">
        <w:trPr>
          <w:trHeight w:val="389"/>
          <w:jc w:val="center"/>
        </w:trPr>
        <w:tc>
          <w:tcPr>
            <w:tcW w:w="3882" w:type="dxa"/>
            <w:tcBorders>
              <w:top w:val="single" w:sz="4" w:space="0" w:color="auto"/>
            </w:tcBorders>
          </w:tcPr>
          <w:p w14:paraId="4C3A8162" w14:textId="77777777" w:rsidR="00ED3CA1" w:rsidRPr="00993843" w:rsidRDefault="00ED3CA1" w:rsidP="0092678B">
            <w:pPr>
              <w:jc w:val="center"/>
              <w:rPr>
                <w:rFonts w:ascii="Arial" w:hAnsi="Arial" w:cs="Arial"/>
                <w:sz w:val="22"/>
                <w:szCs w:val="22"/>
                <w:lang w:val="sr-Cyrl-RS"/>
              </w:rPr>
            </w:pPr>
          </w:p>
        </w:tc>
        <w:tc>
          <w:tcPr>
            <w:tcW w:w="2127" w:type="dxa"/>
          </w:tcPr>
          <w:p w14:paraId="7B826C82" w14:textId="77777777" w:rsidR="00ED3CA1" w:rsidRPr="00993843" w:rsidRDefault="00ED3CA1" w:rsidP="0092678B">
            <w:pPr>
              <w:jc w:val="center"/>
              <w:rPr>
                <w:rFonts w:ascii="Arial" w:hAnsi="Arial" w:cs="Arial"/>
                <w:sz w:val="22"/>
                <w:szCs w:val="22"/>
                <w:lang w:val="ru-RU"/>
              </w:rPr>
            </w:pPr>
          </w:p>
        </w:tc>
        <w:tc>
          <w:tcPr>
            <w:tcW w:w="4022" w:type="dxa"/>
            <w:tcBorders>
              <w:top w:val="single" w:sz="4" w:space="0" w:color="auto"/>
            </w:tcBorders>
          </w:tcPr>
          <w:p w14:paraId="5589A43F" w14:textId="77777777" w:rsidR="00ED3CA1" w:rsidRPr="00993843" w:rsidRDefault="00ED3CA1" w:rsidP="0092678B">
            <w:pPr>
              <w:jc w:val="center"/>
              <w:rPr>
                <w:rFonts w:ascii="Arial" w:hAnsi="Arial" w:cs="Arial"/>
                <w:sz w:val="22"/>
                <w:szCs w:val="22"/>
                <w:lang w:val="ru-RU"/>
              </w:rPr>
            </w:pPr>
          </w:p>
        </w:tc>
      </w:tr>
    </w:tbl>
    <w:p w14:paraId="660CC41A" w14:textId="77777777" w:rsidR="00ED3CA1" w:rsidRPr="00993843" w:rsidRDefault="00ED3CA1" w:rsidP="00ED3CA1">
      <w:pPr>
        <w:autoSpaceDE w:val="0"/>
        <w:autoSpaceDN w:val="0"/>
        <w:adjustRightInd w:val="0"/>
        <w:rPr>
          <w:rFonts w:ascii="Arial" w:eastAsia="Calibri" w:hAnsi="Arial" w:cs="Arial"/>
          <w:b/>
          <w:bCs/>
          <w:i/>
          <w:iCs/>
          <w:sz w:val="22"/>
          <w:szCs w:val="22"/>
          <w:lang w:val="sr-Cyrl-RS"/>
        </w:rPr>
      </w:pPr>
      <w:r w:rsidRPr="00993843">
        <w:rPr>
          <w:rFonts w:ascii="Arial" w:eastAsia="Calibri" w:hAnsi="Arial" w:cs="Arial"/>
          <w:b/>
          <w:bCs/>
          <w:i/>
          <w:iCs/>
          <w:sz w:val="22"/>
          <w:szCs w:val="22"/>
          <w:lang w:val="sr-Cyrl-RS"/>
        </w:rPr>
        <w:t>Напомена:</w:t>
      </w:r>
    </w:p>
    <w:p w14:paraId="12CBF6BC" w14:textId="77777777" w:rsidR="00ED3CA1" w:rsidRPr="00993843" w:rsidRDefault="00ED3CA1" w:rsidP="002E14EB">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993843">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35C5433E" w14:textId="77777777" w:rsidR="00ED3CA1" w:rsidRPr="00993843" w:rsidRDefault="00ED3CA1" w:rsidP="002E14EB">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993843">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6BB17D29" w14:textId="77777777" w:rsidR="00ED3CA1" w:rsidRPr="00993843" w:rsidRDefault="00ED3CA1" w:rsidP="002E14EB">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993843">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131B6D5B" w14:textId="77777777" w:rsidR="00ED3CA1" w:rsidRPr="00993843" w:rsidRDefault="00ED3CA1" w:rsidP="002E14EB">
      <w:pPr>
        <w:numPr>
          <w:ilvl w:val="0"/>
          <w:numId w:val="28"/>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993843">
        <w:rPr>
          <w:rFonts w:ascii="Arial" w:eastAsia="Calibri" w:hAnsi="Arial" w:cs="Arial"/>
          <w:bCs/>
          <w:i/>
          <w:iCs/>
          <w:sz w:val="22"/>
          <w:szCs w:val="22"/>
          <w:lang w:val="sr-Cyrl-RS"/>
        </w:rPr>
        <w:t>Достављање овог обрасца није обавезно</w:t>
      </w:r>
    </w:p>
    <w:p w14:paraId="1E3EFF6C" w14:textId="77777777" w:rsidR="00ED3CA1" w:rsidRPr="00993843" w:rsidRDefault="00ED3CA1" w:rsidP="00ED3CA1">
      <w:pPr>
        <w:ind w:left="360"/>
        <w:rPr>
          <w:rFonts w:ascii="Arial" w:eastAsia="TimesNewRomanPS-BoldMT" w:hAnsi="Arial" w:cs="Arial"/>
          <w:b/>
          <w:bCs/>
          <w:i/>
          <w:iCs/>
          <w:color w:val="FF0000"/>
          <w:sz w:val="22"/>
          <w:szCs w:val="22"/>
          <w:lang w:val="sr-Cyrl-RS"/>
        </w:rPr>
      </w:pPr>
      <w:r w:rsidRPr="00993843">
        <w:rPr>
          <w:rFonts w:ascii="Arial" w:eastAsia="Arial Unicode MS" w:hAnsi="Arial" w:cs="Arial"/>
          <w:b/>
          <w:bCs/>
          <w:iCs/>
          <w:color w:val="FF0000"/>
          <w:kern w:val="1"/>
          <w:sz w:val="22"/>
          <w:szCs w:val="22"/>
        </w:rPr>
        <w:t xml:space="preserve">  </w:t>
      </w:r>
    </w:p>
    <w:p w14:paraId="71D99106" w14:textId="77777777" w:rsidR="00ED3CA1" w:rsidRPr="00993843" w:rsidRDefault="00ED3CA1" w:rsidP="00ED3CA1">
      <w:pPr>
        <w:tabs>
          <w:tab w:val="num" w:pos="0"/>
        </w:tabs>
        <w:spacing w:line="100" w:lineRule="atLeast"/>
        <w:rPr>
          <w:rFonts w:ascii="Arial" w:eastAsia="Arial Unicode MS" w:hAnsi="Arial" w:cs="Arial"/>
          <w:b/>
          <w:bCs/>
          <w:i/>
          <w:iCs/>
          <w:color w:val="000000"/>
          <w:kern w:val="2"/>
          <w:sz w:val="22"/>
          <w:szCs w:val="22"/>
          <w:lang w:val="sr-Cyrl-RS"/>
        </w:rPr>
      </w:pPr>
      <w:r w:rsidRPr="00993843">
        <w:rPr>
          <w:rFonts w:ascii="Arial" w:hAnsi="Arial" w:cs="Arial"/>
          <w:sz w:val="22"/>
          <w:szCs w:val="22"/>
        </w:rPr>
        <w:br w:type="page"/>
      </w:r>
    </w:p>
    <w:p w14:paraId="429D7543" w14:textId="77777777" w:rsidR="00ED3CA1" w:rsidRPr="00993843" w:rsidRDefault="00ED3CA1" w:rsidP="00E04E11">
      <w:pPr>
        <w:tabs>
          <w:tab w:val="num" w:pos="0"/>
        </w:tabs>
        <w:spacing w:line="100" w:lineRule="atLeast"/>
        <w:rPr>
          <w:rFonts w:ascii="Arial" w:eastAsia="Arial Unicode MS" w:hAnsi="Arial" w:cs="Arial"/>
          <w:b/>
          <w:bCs/>
          <w:i/>
          <w:iCs/>
          <w:color w:val="000000"/>
          <w:kern w:val="2"/>
          <w:sz w:val="22"/>
          <w:szCs w:val="22"/>
          <w:lang w:val="sr-Cyrl-RS"/>
        </w:rPr>
      </w:pPr>
    </w:p>
    <w:p w14:paraId="2DA85C57" w14:textId="77777777" w:rsidR="00306707" w:rsidRPr="00993843" w:rsidRDefault="00306707" w:rsidP="00306707">
      <w:pPr>
        <w:suppressAutoHyphens w:val="0"/>
        <w:rPr>
          <w:rFonts w:ascii="Arial" w:hAnsi="Arial" w:cs="Arial"/>
          <w:sz w:val="22"/>
          <w:szCs w:val="22"/>
        </w:rPr>
      </w:pPr>
    </w:p>
    <w:p w14:paraId="2EEB36A5" w14:textId="77777777" w:rsidR="00306707" w:rsidRPr="00993843" w:rsidRDefault="00306707" w:rsidP="00306707">
      <w:pPr>
        <w:pStyle w:val="Heading2"/>
        <w:jc w:val="right"/>
      </w:pPr>
      <w:bookmarkStart w:id="299" w:name="_Toc432664027"/>
      <w:r w:rsidRPr="00993843">
        <w:t>ОБРАЗАЦ 1</w:t>
      </w:r>
      <w:r w:rsidRPr="00993843">
        <w:rPr>
          <w:lang w:val="sr-Cyrl-RS"/>
        </w:rPr>
        <w:t>1</w:t>
      </w:r>
      <w:r w:rsidRPr="00993843">
        <w:t>.</w:t>
      </w:r>
      <w:bookmarkEnd w:id="299"/>
    </w:p>
    <w:p w14:paraId="109C24E5" w14:textId="77777777" w:rsidR="00306707" w:rsidRPr="00993843" w:rsidRDefault="00306707" w:rsidP="00306707">
      <w:pPr>
        <w:rPr>
          <w:rFonts w:ascii="Arial" w:hAnsi="Arial" w:cs="Arial"/>
          <w:sz w:val="22"/>
          <w:szCs w:val="22"/>
        </w:rPr>
      </w:pPr>
    </w:p>
    <w:p w14:paraId="51402D92" w14:textId="77777777" w:rsidR="00306707" w:rsidRPr="00993843" w:rsidRDefault="00306707" w:rsidP="00306707">
      <w:pPr>
        <w:rPr>
          <w:rFonts w:ascii="Arial" w:hAnsi="Arial" w:cs="Arial"/>
          <w:sz w:val="22"/>
          <w:szCs w:val="22"/>
        </w:rPr>
      </w:pPr>
    </w:p>
    <w:p w14:paraId="262125B7" w14:textId="77777777" w:rsidR="00306707" w:rsidRPr="00993843" w:rsidRDefault="00306707" w:rsidP="00306707">
      <w:pPr>
        <w:pStyle w:val="Title"/>
        <w:rPr>
          <w:rFonts w:ascii="Arial" w:hAnsi="Arial" w:cs="Arial"/>
          <w:sz w:val="22"/>
          <w:szCs w:val="22"/>
        </w:rPr>
      </w:pPr>
      <w:r w:rsidRPr="00993843">
        <w:rPr>
          <w:rFonts w:ascii="Arial" w:hAnsi="Arial" w:cs="Arial"/>
          <w:sz w:val="22"/>
          <w:szCs w:val="22"/>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306707" w:rsidRPr="00993843" w14:paraId="3E7D4A5C" w14:textId="77777777" w:rsidTr="0092678B">
        <w:trPr>
          <w:cantSplit/>
          <w:trHeight w:hRule="exact" w:val="397"/>
        </w:trPr>
        <w:tc>
          <w:tcPr>
            <w:tcW w:w="222" w:type="pct"/>
            <w:vMerge w:val="restart"/>
            <w:tcBorders>
              <w:top w:val="double" w:sz="4" w:space="0" w:color="auto"/>
              <w:left w:val="double" w:sz="4" w:space="0" w:color="auto"/>
            </w:tcBorders>
            <w:vAlign w:val="center"/>
          </w:tcPr>
          <w:p w14:paraId="60B091A1" w14:textId="77777777" w:rsidR="00306707" w:rsidRPr="00993843" w:rsidRDefault="00306707" w:rsidP="0092678B">
            <w:pPr>
              <w:rPr>
                <w:rFonts w:ascii="Arial" w:hAnsi="Arial" w:cs="Arial"/>
                <w:sz w:val="22"/>
                <w:szCs w:val="22"/>
              </w:rPr>
            </w:pPr>
            <w:r w:rsidRPr="00993843">
              <w:rPr>
                <w:rFonts w:ascii="Arial" w:hAnsi="Arial" w:cs="Arial"/>
                <w:sz w:val="22"/>
                <w:szCs w:val="22"/>
              </w:rPr>
              <w:t>N°</w:t>
            </w:r>
          </w:p>
        </w:tc>
        <w:tc>
          <w:tcPr>
            <w:tcW w:w="1473" w:type="pct"/>
            <w:vMerge w:val="restart"/>
            <w:tcBorders>
              <w:top w:val="double" w:sz="4" w:space="0" w:color="auto"/>
              <w:left w:val="single" w:sz="6" w:space="0" w:color="auto"/>
            </w:tcBorders>
            <w:vAlign w:val="center"/>
          </w:tcPr>
          <w:p w14:paraId="70CFB782" w14:textId="77777777" w:rsidR="00306707" w:rsidRPr="00993843" w:rsidRDefault="00306707" w:rsidP="0092678B">
            <w:pPr>
              <w:rPr>
                <w:rFonts w:ascii="Arial" w:hAnsi="Arial" w:cs="Arial"/>
                <w:sz w:val="22"/>
                <w:szCs w:val="22"/>
              </w:rPr>
            </w:pPr>
            <w:r w:rsidRPr="00993843">
              <w:rPr>
                <w:rFonts w:ascii="Arial" w:hAnsi="Arial" w:cs="Arial"/>
                <w:sz w:val="22"/>
                <w:szCs w:val="22"/>
              </w:rPr>
              <w:t>Активност</w:t>
            </w:r>
            <w:r w:rsidRPr="00993843">
              <w:rPr>
                <w:rFonts w:ascii="Arial" w:hAnsi="Arial" w:cs="Arial"/>
                <w:sz w:val="22"/>
                <w:szCs w:val="22"/>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6BBFF740" w14:textId="77777777" w:rsidR="00306707" w:rsidRPr="00993843" w:rsidRDefault="00306707" w:rsidP="0092678B">
            <w:pPr>
              <w:rPr>
                <w:rFonts w:ascii="Arial" w:hAnsi="Arial" w:cs="Arial"/>
                <w:sz w:val="22"/>
                <w:szCs w:val="22"/>
                <w:vertAlign w:val="superscript"/>
              </w:rPr>
            </w:pPr>
            <w:r w:rsidRPr="00993843">
              <w:rPr>
                <w:rFonts w:ascii="Arial" w:hAnsi="Arial" w:cs="Arial"/>
                <w:sz w:val="22"/>
                <w:szCs w:val="22"/>
              </w:rPr>
              <w:t>Месеци</w:t>
            </w:r>
          </w:p>
        </w:tc>
      </w:tr>
      <w:tr w:rsidR="00306707" w:rsidRPr="00993843" w14:paraId="47E319C5" w14:textId="77777777" w:rsidTr="0092678B">
        <w:trPr>
          <w:cantSplit/>
          <w:trHeight w:hRule="exact" w:val="397"/>
        </w:trPr>
        <w:tc>
          <w:tcPr>
            <w:tcW w:w="222" w:type="pct"/>
            <w:vMerge/>
            <w:tcBorders>
              <w:left w:val="double" w:sz="4" w:space="0" w:color="auto"/>
              <w:bottom w:val="single" w:sz="12" w:space="0" w:color="auto"/>
            </w:tcBorders>
            <w:vAlign w:val="center"/>
          </w:tcPr>
          <w:p w14:paraId="679A8BDA" w14:textId="77777777" w:rsidR="00306707" w:rsidRPr="00993843" w:rsidRDefault="00306707" w:rsidP="0092678B">
            <w:pPr>
              <w:rPr>
                <w:rFonts w:ascii="Arial" w:hAnsi="Arial" w:cs="Arial"/>
                <w:sz w:val="22"/>
                <w:szCs w:val="22"/>
              </w:rPr>
            </w:pPr>
          </w:p>
        </w:tc>
        <w:tc>
          <w:tcPr>
            <w:tcW w:w="1473" w:type="pct"/>
            <w:vMerge/>
            <w:tcBorders>
              <w:left w:val="single" w:sz="6" w:space="0" w:color="auto"/>
              <w:bottom w:val="single" w:sz="12" w:space="0" w:color="auto"/>
            </w:tcBorders>
            <w:vAlign w:val="center"/>
          </w:tcPr>
          <w:p w14:paraId="2EF421A2"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12" w:space="0" w:color="auto"/>
              <w:right w:val="single" w:sz="6" w:space="0" w:color="auto"/>
            </w:tcBorders>
            <w:vAlign w:val="center"/>
          </w:tcPr>
          <w:p w14:paraId="66BB0BDB" w14:textId="77777777" w:rsidR="00306707" w:rsidRPr="00993843" w:rsidRDefault="00306707" w:rsidP="0092678B">
            <w:pPr>
              <w:rPr>
                <w:rFonts w:ascii="Arial" w:hAnsi="Arial" w:cs="Arial"/>
                <w:sz w:val="22"/>
                <w:szCs w:val="22"/>
              </w:rPr>
            </w:pPr>
            <w:r w:rsidRPr="00993843">
              <w:rPr>
                <w:rFonts w:ascii="Arial" w:hAnsi="Arial" w:cs="Arial"/>
                <w:sz w:val="22"/>
                <w:szCs w:val="22"/>
              </w:rPr>
              <w:t>1</w:t>
            </w:r>
          </w:p>
        </w:tc>
        <w:tc>
          <w:tcPr>
            <w:tcW w:w="479" w:type="pct"/>
            <w:tcBorders>
              <w:top w:val="single" w:sz="6" w:space="0" w:color="auto"/>
              <w:left w:val="single" w:sz="6" w:space="0" w:color="auto"/>
              <w:bottom w:val="single" w:sz="12" w:space="0" w:color="auto"/>
              <w:right w:val="single" w:sz="6" w:space="0" w:color="auto"/>
            </w:tcBorders>
            <w:vAlign w:val="center"/>
          </w:tcPr>
          <w:p w14:paraId="30C2BFC1" w14:textId="77777777" w:rsidR="00306707" w:rsidRPr="00993843" w:rsidRDefault="00306707" w:rsidP="0092678B">
            <w:pPr>
              <w:rPr>
                <w:rFonts w:ascii="Arial" w:hAnsi="Arial" w:cs="Arial"/>
                <w:sz w:val="22"/>
                <w:szCs w:val="22"/>
              </w:rPr>
            </w:pPr>
            <w:r w:rsidRPr="00993843">
              <w:rPr>
                <w:rFonts w:ascii="Arial" w:hAnsi="Arial" w:cs="Arial"/>
                <w:sz w:val="22"/>
                <w:szCs w:val="22"/>
              </w:rPr>
              <w:t>2</w:t>
            </w:r>
          </w:p>
        </w:tc>
        <w:tc>
          <w:tcPr>
            <w:tcW w:w="561" w:type="pct"/>
            <w:tcBorders>
              <w:top w:val="single" w:sz="6" w:space="0" w:color="auto"/>
              <w:left w:val="single" w:sz="6" w:space="0" w:color="auto"/>
              <w:bottom w:val="single" w:sz="12" w:space="0" w:color="auto"/>
              <w:right w:val="single" w:sz="6" w:space="0" w:color="auto"/>
            </w:tcBorders>
            <w:vAlign w:val="center"/>
          </w:tcPr>
          <w:p w14:paraId="3A4317DF" w14:textId="77777777" w:rsidR="00306707" w:rsidRPr="00993843" w:rsidRDefault="00306707" w:rsidP="0092678B">
            <w:pPr>
              <w:rPr>
                <w:rFonts w:ascii="Arial" w:hAnsi="Arial" w:cs="Arial"/>
                <w:sz w:val="22"/>
                <w:szCs w:val="22"/>
              </w:rPr>
            </w:pPr>
            <w:r w:rsidRPr="00993843">
              <w:rPr>
                <w:rFonts w:ascii="Arial" w:hAnsi="Arial" w:cs="Arial"/>
                <w:sz w:val="22"/>
                <w:szCs w:val="22"/>
              </w:rPr>
              <w:t>3</w:t>
            </w:r>
          </w:p>
        </w:tc>
        <w:tc>
          <w:tcPr>
            <w:tcW w:w="560" w:type="pct"/>
            <w:tcBorders>
              <w:top w:val="single" w:sz="6" w:space="0" w:color="auto"/>
              <w:left w:val="single" w:sz="6" w:space="0" w:color="auto"/>
              <w:bottom w:val="single" w:sz="12" w:space="0" w:color="auto"/>
              <w:right w:val="single" w:sz="6" w:space="0" w:color="auto"/>
            </w:tcBorders>
            <w:vAlign w:val="center"/>
          </w:tcPr>
          <w:p w14:paraId="3AF787CD" w14:textId="77777777" w:rsidR="00306707" w:rsidRPr="00993843" w:rsidRDefault="00306707" w:rsidP="0092678B">
            <w:pPr>
              <w:rPr>
                <w:rFonts w:ascii="Arial" w:hAnsi="Arial" w:cs="Arial"/>
                <w:sz w:val="22"/>
                <w:szCs w:val="22"/>
              </w:rPr>
            </w:pPr>
            <w:r w:rsidRPr="00993843">
              <w:rPr>
                <w:rFonts w:ascii="Arial" w:hAnsi="Arial" w:cs="Arial"/>
                <w:sz w:val="22"/>
                <w:szCs w:val="22"/>
              </w:rPr>
              <w:t>4</w:t>
            </w:r>
          </w:p>
        </w:tc>
        <w:tc>
          <w:tcPr>
            <w:tcW w:w="560" w:type="pct"/>
            <w:tcBorders>
              <w:top w:val="single" w:sz="6" w:space="0" w:color="auto"/>
              <w:left w:val="single" w:sz="6" w:space="0" w:color="auto"/>
              <w:bottom w:val="single" w:sz="12" w:space="0" w:color="auto"/>
              <w:right w:val="single" w:sz="6" w:space="0" w:color="auto"/>
            </w:tcBorders>
            <w:vAlign w:val="center"/>
          </w:tcPr>
          <w:p w14:paraId="45218961" w14:textId="77777777" w:rsidR="00306707" w:rsidRPr="00993843" w:rsidRDefault="00306707" w:rsidP="0092678B">
            <w:pPr>
              <w:rPr>
                <w:rFonts w:ascii="Arial" w:hAnsi="Arial" w:cs="Arial"/>
                <w:sz w:val="22"/>
                <w:szCs w:val="22"/>
              </w:rPr>
            </w:pPr>
            <w:r w:rsidRPr="00993843">
              <w:rPr>
                <w:rFonts w:ascii="Arial" w:hAnsi="Arial" w:cs="Arial"/>
                <w:sz w:val="22"/>
                <w:szCs w:val="22"/>
              </w:rPr>
              <w:t>5</w:t>
            </w:r>
          </w:p>
        </w:tc>
        <w:tc>
          <w:tcPr>
            <w:tcW w:w="639" w:type="pct"/>
            <w:tcBorders>
              <w:top w:val="single" w:sz="6" w:space="0" w:color="auto"/>
              <w:left w:val="single" w:sz="6" w:space="0" w:color="auto"/>
              <w:bottom w:val="single" w:sz="12" w:space="0" w:color="auto"/>
              <w:right w:val="single" w:sz="6" w:space="0" w:color="auto"/>
            </w:tcBorders>
            <w:vAlign w:val="center"/>
          </w:tcPr>
          <w:p w14:paraId="32A03A23" w14:textId="77777777" w:rsidR="00306707" w:rsidRPr="00993843" w:rsidRDefault="00306707" w:rsidP="0092678B">
            <w:pPr>
              <w:rPr>
                <w:rFonts w:ascii="Arial" w:hAnsi="Arial" w:cs="Arial"/>
                <w:sz w:val="22"/>
                <w:szCs w:val="22"/>
              </w:rPr>
            </w:pPr>
            <w:r w:rsidRPr="00993843">
              <w:rPr>
                <w:rFonts w:ascii="Arial" w:hAnsi="Arial" w:cs="Arial"/>
                <w:sz w:val="22"/>
                <w:szCs w:val="22"/>
              </w:rPr>
              <w:t>6</w:t>
            </w:r>
          </w:p>
        </w:tc>
      </w:tr>
      <w:tr w:rsidR="00306707" w:rsidRPr="00993843" w14:paraId="20AA41AD" w14:textId="77777777" w:rsidTr="0092678B">
        <w:tc>
          <w:tcPr>
            <w:tcW w:w="222" w:type="pct"/>
            <w:tcBorders>
              <w:top w:val="single" w:sz="12" w:space="0" w:color="auto"/>
              <w:left w:val="double" w:sz="4" w:space="0" w:color="auto"/>
              <w:bottom w:val="single" w:sz="6" w:space="0" w:color="auto"/>
            </w:tcBorders>
            <w:vAlign w:val="center"/>
          </w:tcPr>
          <w:p w14:paraId="6E607839" w14:textId="77777777" w:rsidR="00306707" w:rsidRPr="00993843" w:rsidRDefault="00306707" w:rsidP="0092678B">
            <w:pPr>
              <w:rPr>
                <w:rFonts w:ascii="Arial" w:hAnsi="Arial" w:cs="Arial"/>
                <w:sz w:val="22"/>
                <w:szCs w:val="22"/>
              </w:rPr>
            </w:pPr>
            <w:r w:rsidRPr="00993843">
              <w:rPr>
                <w:rFonts w:ascii="Arial" w:hAnsi="Arial" w:cs="Arial"/>
                <w:sz w:val="22"/>
                <w:szCs w:val="22"/>
              </w:rPr>
              <w:t>1</w:t>
            </w:r>
          </w:p>
        </w:tc>
        <w:tc>
          <w:tcPr>
            <w:tcW w:w="1473" w:type="pct"/>
            <w:tcBorders>
              <w:top w:val="single" w:sz="12" w:space="0" w:color="auto"/>
              <w:left w:val="single" w:sz="6" w:space="0" w:color="auto"/>
              <w:bottom w:val="single" w:sz="6" w:space="0" w:color="auto"/>
            </w:tcBorders>
          </w:tcPr>
          <w:p w14:paraId="05F124DD" w14:textId="77777777" w:rsidR="00306707" w:rsidRPr="00993843" w:rsidRDefault="00306707" w:rsidP="0092678B">
            <w:pPr>
              <w:rPr>
                <w:rFonts w:ascii="Arial" w:hAnsi="Arial" w:cs="Arial"/>
                <w:sz w:val="22"/>
                <w:szCs w:val="22"/>
              </w:rPr>
            </w:pPr>
          </w:p>
        </w:tc>
        <w:tc>
          <w:tcPr>
            <w:tcW w:w="506" w:type="pct"/>
            <w:tcBorders>
              <w:top w:val="single" w:sz="12" w:space="0" w:color="auto"/>
              <w:left w:val="single" w:sz="6" w:space="0" w:color="auto"/>
              <w:bottom w:val="single" w:sz="6" w:space="0" w:color="auto"/>
              <w:right w:val="single" w:sz="6" w:space="0" w:color="auto"/>
            </w:tcBorders>
          </w:tcPr>
          <w:p w14:paraId="0F1FD308" w14:textId="77777777" w:rsidR="00306707" w:rsidRPr="00993843" w:rsidRDefault="00306707" w:rsidP="0092678B">
            <w:pPr>
              <w:rPr>
                <w:rFonts w:ascii="Arial" w:hAnsi="Arial" w:cs="Arial"/>
                <w:sz w:val="22"/>
                <w:szCs w:val="22"/>
              </w:rPr>
            </w:pPr>
          </w:p>
        </w:tc>
        <w:tc>
          <w:tcPr>
            <w:tcW w:w="479" w:type="pct"/>
            <w:tcBorders>
              <w:top w:val="single" w:sz="12" w:space="0" w:color="auto"/>
              <w:left w:val="single" w:sz="6" w:space="0" w:color="auto"/>
              <w:bottom w:val="single" w:sz="6" w:space="0" w:color="auto"/>
              <w:right w:val="single" w:sz="6" w:space="0" w:color="auto"/>
            </w:tcBorders>
          </w:tcPr>
          <w:p w14:paraId="52EF9BD8" w14:textId="77777777" w:rsidR="00306707" w:rsidRPr="00993843" w:rsidRDefault="00306707" w:rsidP="0092678B">
            <w:pPr>
              <w:rPr>
                <w:rFonts w:ascii="Arial" w:hAnsi="Arial" w:cs="Arial"/>
                <w:sz w:val="22"/>
                <w:szCs w:val="22"/>
              </w:rPr>
            </w:pPr>
          </w:p>
        </w:tc>
        <w:tc>
          <w:tcPr>
            <w:tcW w:w="561" w:type="pct"/>
            <w:tcBorders>
              <w:top w:val="single" w:sz="12" w:space="0" w:color="auto"/>
              <w:left w:val="single" w:sz="6" w:space="0" w:color="auto"/>
              <w:bottom w:val="single" w:sz="6" w:space="0" w:color="auto"/>
              <w:right w:val="single" w:sz="6" w:space="0" w:color="auto"/>
            </w:tcBorders>
          </w:tcPr>
          <w:p w14:paraId="4D3A8150" w14:textId="77777777" w:rsidR="00306707" w:rsidRPr="00993843" w:rsidRDefault="00306707" w:rsidP="0092678B">
            <w:pPr>
              <w:rPr>
                <w:rFonts w:ascii="Arial" w:hAnsi="Arial" w:cs="Arial"/>
                <w:sz w:val="22"/>
                <w:szCs w:val="22"/>
              </w:rPr>
            </w:pPr>
          </w:p>
        </w:tc>
        <w:tc>
          <w:tcPr>
            <w:tcW w:w="560" w:type="pct"/>
            <w:tcBorders>
              <w:top w:val="single" w:sz="12" w:space="0" w:color="auto"/>
              <w:left w:val="single" w:sz="6" w:space="0" w:color="auto"/>
              <w:bottom w:val="single" w:sz="6" w:space="0" w:color="auto"/>
              <w:right w:val="single" w:sz="6" w:space="0" w:color="auto"/>
            </w:tcBorders>
          </w:tcPr>
          <w:p w14:paraId="587FBDB7" w14:textId="77777777" w:rsidR="00306707" w:rsidRPr="00993843" w:rsidRDefault="00306707" w:rsidP="0092678B">
            <w:pPr>
              <w:rPr>
                <w:rFonts w:ascii="Arial" w:hAnsi="Arial" w:cs="Arial"/>
                <w:sz w:val="22"/>
                <w:szCs w:val="22"/>
              </w:rPr>
            </w:pPr>
          </w:p>
        </w:tc>
        <w:tc>
          <w:tcPr>
            <w:tcW w:w="560" w:type="pct"/>
            <w:tcBorders>
              <w:top w:val="single" w:sz="12" w:space="0" w:color="auto"/>
              <w:left w:val="single" w:sz="6" w:space="0" w:color="auto"/>
              <w:bottom w:val="single" w:sz="6" w:space="0" w:color="auto"/>
              <w:right w:val="single" w:sz="6" w:space="0" w:color="auto"/>
            </w:tcBorders>
          </w:tcPr>
          <w:p w14:paraId="379E05A6" w14:textId="77777777" w:rsidR="00306707" w:rsidRPr="00993843" w:rsidRDefault="00306707" w:rsidP="0092678B">
            <w:pPr>
              <w:rPr>
                <w:rFonts w:ascii="Arial" w:hAnsi="Arial" w:cs="Arial"/>
                <w:sz w:val="22"/>
                <w:szCs w:val="22"/>
              </w:rPr>
            </w:pPr>
          </w:p>
        </w:tc>
        <w:tc>
          <w:tcPr>
            <w:tcW w:w="639" w:type="pct"/>
            <w:tcBorders>
              <w:top w:val="single" w:sz="12" w:space="0" w:color="auto"/>
              <w:left w:val="single" w:sz="6" w:space="0" w:color="auto"/>
              <w:bottom w:val="single" w:sz="6" w:space="0" w:color="auto"/>
              <w:right w:val="single" w:sz="6" w:space="0" w:color="auto"/>
            </w:tcBorders>
          </w:tcPr>
          <w:p w14:paraId="444B87EC" w14:textId="77777777" w:rsidR="00306707" w:rsidRPr="00993843" w:rsidRDefault="00306707" w:rsidP="0092678B">
            <w:pPr>
              <w:rPr>
                <w:rFonts w:ascii="Arial" w:hAnsi="Arial" w:cs="Arial"/>
                <w:sz w:val="22"/>
                <w:szCs w:val="22"/>
              </w:rPr>
            </w:pPr>
          </w:p>
        </w:tc>
      </w:tr>
      <w:tr w:rsidR="00306707" w:rsidRPr="00993843" w14:paraId="100B88C0" w14:textId="77777777" w:rsidTr="0092678B">
        <w:tc>
          <w:tcPr>
            <w:tcW w:w="222" w:type="pct"/>
            <w:tcBorders>
              <w:top w:val="single" w:sz="6" w:space="0" w:color="auto"/>
              <w:left w:val="double" w:sz="4" w:space="0" w:color="auto"/>
              <w:bottom w:val="single" w:sz="6" w:space="0" w:color="auto"/>
            </w:tcBorders>
            <w:vAlign w:val="center"/>
          </w:tcPr>
          <w:p w14:paraId="3EA654A0" w14:textId="77777777" w:rsidR="00306707" w:rsidRPr="00993843" w:rsidRDefault="00306707" w:rsidP="0092678B">
            <w:pPr>
              <w:rPr>
                <w:rFonts w:ascii="Arial" w:hAnsi="Arial" w:cs="Arial"/>
                <w:sz w:val="22"/>
                <w:szCs w:val="22"/>
              </w:rPr>
            </w:pPr>
            <w:r w:rsidRPr="00993843">
              <w:rPr>
                <w:rFonts w:ascii="Arial" w:hAnsi="Arial" w:cs="Arial"/>
                <w:sz w:val="22"/>
                <w:szCs w:val="22"/>
              </w:rPr>
              <w:t>2</w:t>
            </w:r>
          </w:p>
        </w:tc>
        <w:tc>
          <w:tcPr>
            <w:tcW w:w="1473" w:type="pct"/>
            <w:tcBorders>
              <w:top w:val="single" w:sz="6" w:space="0" w:color="auto"/>
              <w:left w:val="single" w:sz="6" w:space="0" w:color="auto"/>
              <w:bottom w:val="single" w:sz="6" w:space="0" w:color="auto"/>
            </w:tcBorders>
          </w:tcPr>
          <w:p w14:paraId="0E09629B"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19189E0A"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6073B548"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1FE6837"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7F0F6C0"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236E563"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6F0AE54C" w14:textId="77777777" w:rsidR="00306707" w:rsidRPr="00993843" w:rsidRDefault="00306707" w:rsidP="0092678B">
            <w:pPr>
              <w:rPr>
                <w:rFonts w:ascii="Arial" w:hAnsi="Arial" w:cs="Arial"/>
                <w:sz w:val="22"/>
                <w:szCs w:val="22"/>
              </w:rPr>
            </w:pPr>
          </w:p>
        </w:tc>
      </w:tr>
      <w:tr w:rsidR="00306707" w:rsidRPr="00993843" w14:paraId="588FB14B" w14:textId="77777777" w:rsidTr="0092678B">
        <w:tc>
          <w:tcPr>
            <w:tcW w:w="222" w:type="pct"/>
            <w:tcBorders>
              <w:top w:val="single" w:sz="6" w:space="0" w:color="auto"/>
              <w:left w:val="double" w:sz="4" w:space="0" w:color="auto"/>
              <w:bottom w:val="single" w:sz="6" w:space="0" w:color="auto"/>
            </w:tcBorders>
            <w:vAlign w:val="center"/>
          </w:tcPr>
          <w:p w14:paraId="2589F635" w14:textId="77777777" w:rsidR="00306707" w:rsidRPr="00993843" w:rsidRDefault="00306707" w:rsidP="0092678B">
            <w:pPr>
              <w:rPr>
                <w:rFonts w:ascii="Arial" w:hAnsi="Arial" w:cs="Arial"/>
                <w:sz w:val="22"/>
                <w:szCs w:val="22"/>
              </w:rPr>
            </w:pPr>
            <w:r w:rsidRPr="00993843">
              <w:rPr>
                <w:rFonts w:ascii="Arial" w:hAnsi="Arial" w:cs="Arial"/>
                <w:sz w:val="22"/>
                <w:szCs w:val="22"/>
              </w:rPr>
              <w:t>3</w:t>
            </w:r>
          </w:p>
        </w:tc>
        <w:tc>
          <w:tcPr>
            <w:tcW w:w="1473" w:type="pct"/>
            <w:tcBorders>
              <w:top w:val="single" w:sz="6" w:space="0" w:color="auto"/>
              <w:left w:val="single" w:sz="6" w:space="0" w:color="auto"/>
              <w:bottom w:val="single" w:sz="6" w:space="0" w:color="auto"/>
            </w:tcBorders>
          </w:tcPr>
          <w:p w14:paraId="38B71B88"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3A806CC"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4019AA82"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33AF145F"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EAD3D80"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71D5229"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AE5AFA1" w14:textId="77777777" w:rsidR="00306707" w:rsidRPr="00993843" w:rsidRDefault="00306707" w:rsidP="0092678B">
            <w:pPr>
              <w:rPr>
                <w:rFonts w:ascii="Arial" w:hAnsi="Arial" w:cs="Arial"/>
                <w:sz w:val="22"/>
                <w:szCs w:val="22"/>
              </w:rPr>
            </w:pPr>
          </w:p>
        </w:tc>
      </w:tr>
      <w:tr w:rsidR="00306707" w:rsidRPr="00993843" w14:paraId="1EC55478" w14:textId="77777777" w:rsidTr="0092678B">
        <w:tc>
          <w:tcPr>
            <w:tcW w:w="222" w:type="pct"/>
            <w:tcBorders>
              <w:top w:val="single" w:sz="6" w:space="0" w:color="auto"/>
              <w:left w:val="double" w:sz="4" w:space="0" w:color="auto"/>
              <w:bottom w:val="single" w:sz="6" w:space="0" w:color="auto"/>
            </w:tcBorders>
            <w:vAlign w:val="center"/>
          </w:tcPr>
          <w:p w14:paraId="1B916330" w14:textId="77777777" w:rsidR="00306707" w:rsidRPr="00993843" w:rsidRDefault="00306707" w:rsidP="0092678B">
            <w:pPr>
              <w:rPr>
                <w:rFonts w:ascii="Arial" w:hAnsi="Arial" w:cs="Arial"/>
                <w:sz w:val="22"/>
                <w:szCs w:val="22"/>
              </w:rPr>
            </w:pPr>
            <w:r w:rsidRPr="00993843">
              <w:rPr>
                <w:rFonts w:ascii="Arial" w:hAnsi="Arial" w:cs="Arial"/>
                <w:sz w:val="22"/>
                <w:szCs w:val="22"/>
              </w:rPr>
              <w:t>4</w:t>
            </w:r>
          </w:p>
        </w:tc>
        <w:tc>
          <w:tcPr>
            <w:tcW w:w="1473" w:type="pct"/>
            <w:tcBorders>
              <w:top w:val="single" w:sz="6" w:space="0" w:color="auto"/>
              <w:left w:val="single" w:sz="6" w:space="0" w:color="auto"/>
              <w:bottom w:val="single" w:sz="6" w:space="0" w:color="auto"/>
            </w:tcBorders>
          </w:tcPr>
          <w:p w14:paraId="3396F338"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0FD6976"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54C39D98"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6F81C63A"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09EA27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0CCACB1"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0709D1E1" w14:textId="77777777" w:rsidR="00306707" w:rsidRPr="00993843" w:rsidRDefault="00306707" w:rsidP="0092678B">
            <w:pPr>
              <w:rPr>
                <w:rFonts w:ascii="Arial" w:hAnsi="Arial" w:cs="Arial"/>
                <w:sz w:val="22"/>
                <w:szCs w:val="22"/>
              </w:rPr>
            </w:pPr>
          </w:p>
        </w:tc>
      </w:tr>
      <w:tr w:rsidR="00306707" w:rsidRPr="00993843" w14:paraId="128A1FC4" w14:textId="77777777" w:rsidTr="0092678B">
        <w:tc>
          <w:tcPr>
            <w:tcW w:w="222" w:type="pct"/>
            <w:tcBorders>
              <w:top w:val="single" w:sz="6" w:space="0" w:color="auto"/>
              <w:left w:val="double" w:sz="4" w:space="0" w:color="auto"/>
              <w:bottom w:val="single" w:sz="6" w:space="0" w:color="auto"/>
            </w:tcBorders>
            <w:vAlign w:val="center"/>
          </w:tcPr>
          <w:p w14:paraId="13464E1F" w14:textId="77777777" w:rsidR="00306707" w:rsidRPr="00993843" w:rsidRDefault="00306707" w:rsidP="0092678B">
            <w:pPr>
              <w:rPr>
                <w:rFonts w:ascii="Arial" w:hAnsi="Arial" w:cs="Arial"/>
                <w:sz w:val="22"/>
                <w:szCs w:val="22"/>
              </w:rPr>
            </w:pPr>
            <w:r w:rsidRPr="00993843">
              <w:rPr>
                <w:rFonts w:ascii="Arial" w:hAnsi="Arial" w:cs="Arial"/>
                <w:sz w:val="22"/>
                <w:szCs w:val="22"/>
              </w:rPr>
              <w:t>5</w:t>
            </w:r>
          </w:p>
        </w:tc>
        <w:tc>
          <w:tcPr>
            <w:tcW w:w="1473" w:type="pct"/>
            <w:tcBorders>
              <w:top w:val="single" w:sz="6" w:space="0" w:color="auto"/>
              <w:left w:val="single" w:sz="6" w:space="0" w:color="auto"/>
              <w:bottom w:val="single" w:sz="6" w:space="0" w:color="auto"/>
            </w:tcBorders>
          </w:tcPr>
          <w:p w14:paraId="0B2FBC87"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1604289"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24E56427"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0F3FF29B"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34ACDE5"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7C99CC4"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5C8FC51F" w14:textId="77777777" w:rsidR="00306707" w:rsidRPr="00993843" w:rsidRDefault="00306707" w:rsidP="0092678B">
            <w:pPr>
              <w:rPr>
                <w:rFonts w:ascii="Arial" w:hAnsi="Arial" w:cs="Arial"/>
                <w:sz w:val="22"/>
                <w:szCs w:val="22"/>
              </w:rPr>
            </w:pPr>
          </w:p>
        </w:tc>
      </w:tr>
      <w:tr w:rsidR="00306707" w:rsidRPr="00993843" w14:paraId="0A2790BC" w14:textId="77777777" w:rsidTr="0092678B">
        <w:tc>
          <w:tcPr>
            <w:tcW w:w="222" w:type="pct"/>
            <w:tcBorders>
              <w:top w:val="single" w:sz="6" w:space="0" w:color="auto"/>
              <w:left w:val="double" w:sz="4" w:space="0" w:color="auto"/>
              <w:bottom w:val="single" w:sz="6" w:space="0" w:color="auto"/>
            </w:tcBorders>
            <w:vAlign w:val="center"/>
          </w:tcPr>
          <w:p w14:paraId="57F14C16"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F00D66F"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3E2F567D" w14:textId="77777777" w:rsidR="00306707" w:rsidRPr="00993843" w:rsidRDefault="00306707" w:rsidP="0092678B">
            <w:pPr>
              <w:pStyle w:val="Heade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915BE0C"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12289486"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9D69B11"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907B277"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37567086" w14:textId="77777777" w:rsidR="00306707" w:rsidRPr="00993843" w:rsidRDefault="00306707" w:rsidP="0092678B">
            <w:pPr>
              <w:rPr>
                <w:rFonts w:ascii="Arial" w:hAnsi="Arial" w:cs="Arial"/>
                <w:sz w:val="22"/>
                <w:szCs w:val="22"/>
              </w:rPr>
            </w:pPr>
          </w:p>
        </w:tc>
      </w:tr>
      <w:tr w:rsidR="00306707" w:rsidRPr="00993843" w14:paraId="25770837" w14:textId="77777777" w:rsidTr="0092678B">
        <w:tc>
          <w:tcPr>
            <w:tcW w:w="222" w:type="pct"/>
            <w:tcBorders>
              <w:top w:val="single" w:sz="6" w:space="0" w:color="auto"/>
              <w:left w:val="double" w:sz="4" w:space="0" w:color="auto"/>
              <w:bottom w:val="single" w:sz="6" w:space="0" w:color="auto"/>
            </w:tcBorders>
            <w:vAlign w:val="center"/>
          </w:tcPr>
          <w:p w14:paraId="2AE83DC9"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2A97186B"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019096E5"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22F97063"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6594B59"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AAC8251"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7102BA8"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1267716C" w14:textId="77777777" w:rsidR="00306707" w:rsidRPr="00993843" w:rsidRDefault="00306707" w:rsidP="0092678B">
            <w:pPr>
              <w:rPr>
                <w:rFonts w:ascii="Arial" w:hAnsi="Arial" w:cs="Arial"/>
                <w:sz w:val="22"/>
                <w:szCs w:val="22"/>
              </w:rPr>
            </w:pPr>
          </w:p>
        </w:tc>
      </w:tr>
      <w:tr w:rsidR="00306707" w:rsidRPr="00993843" w14:paraId="040C184E" w14:textId="77777777" w:rsidTr="0092678B">
        <w:tc>
          <w:tcPr>
            <w:tcW w:w="222" w:type="pct"/>
            <w:tcBorders>
              <w:top w:val="single" w:sz="6" w:space="0" w:color="auto"/>
              <w:left w:val="double" w:sz="4" w:space="0" w:color="auto"/>
              <w:bottom w:val="single" w:sz="6" w:space="0" w:color="auto"/>
            </w:tcBorders>
            <w:vAlign w:val="center"/>
          </w:tcPr>
          <w:p w14:paraId="6282E07F"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1EB6305"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E428C75"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6A1355F1"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02D4FEE8"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043C387"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2B0E332"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5708B4C7" w14:textId="77777777" w:rsidR="00306707" w:rsidRPr="00993843" w:rsidRDefault="00306707" w:rsidP="0092678B">
            <w:pPr>
              <w:rPr>
                <w:rFonts w:ascii="Arial" w:hAnsi="Arial" w:cs="Arial"/>
                <w:sz w:val="22"/>
                <w:szCs w:val="22"/>
              </w:rPr>
            </w:pPr>
          </w:p>
        </w:tc>
      </w:tr>
      <w:tr w:rsidR="00306707" w:rsidRPr="00993843" w14:paraId="2A8A091B" w14:textId="77777777" w:rsidTr="0092678B">
        <w:tc>
          <w:tcPr>
            <w:tcW w:w="222" w:type="pct"/>
            <w:tcBorders>
              <w:top w:val="single" w:sz="6" w:space="0" w:color="auto"/>
              <w:left w:val="double" w:sz="4" w:space="0" w:color="auto"/>
              <w:bottom w:val="single" w:sz="6" w:space="0" w:color="auto"/>
            </w:tcBorders>
            <w:vAlign w:val="center"/>
          </w:tcPr>
          <w:p w14:paraId="5F0D22EE"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1601DFF4"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0F93ECC"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54EB09ED"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7E89F90"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123E48AF"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A770E3A"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4469D12A" w14:textId="77777777" w:rsidR="00306707" w:rsidRPr="00993843" w:rsidRDefault="00306707" w:rsidP="0092678B">
            <w:pPr>
              <w:rPr>
                <w:rFonts w:ascii="Arial" w:hAnsi="Arial" w:cs="Arial"/>
                <w:sz w:val="22"/>
                <w:szCs w:val="22"/>
              </w:rPr>
            </w:pPr>
          </w:p>
        </w:tc>
      </w:tr>
      <w:tr w:rsidR="00306707" w:rsidRPr="00993843" w14:paraId="10ABCA3E" w14:textId="77777777" w:rsidTr="0092678B">
        <w:tc>
          <w:tcPr>
            <w:tcW w:w="222" w:type="pct"/>
            <w:tcBorders>
              <w:top w:val="single" w:sz="6" w:space="0" w:color="auto"/>
              <w:left w:val="double" w:sz="4" w:space="0" w:color="auto"/>
              <w:bottom w:val="single" w:sz="6" w:space="0" w:color="auto"/>
            </w:tcBorders>
            <w:vAlign w:val="center"/>
          </w:tcPr>
          <w:p w14:paraId="0C8C2A47"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783E949F"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13D885C2"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74902FD3"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A87B560"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3460A4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106116D"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0D75A30" w14:textId="77777777" w:rsidR="00306707" w:rsidRPr="00993843" w:rsidRDefault="00306707" w:rsidP="0092678B">
            <w:pPr>
              <w:rPr>
                <w:rFonts w:ascii="Arial" w:hAnsi="Arial" w:cs="Arial"/>
                <w:sz w:val="22"/>
                <w:szCs w:val="22"/>
              </w:rPr>
            </w:pPr>
          </w:p>
        </w:tc>
      </w:tr>
      <w:tr w:rsidR="00306707" w:rsidRPr="00993843" w14:paraId="6C34F688" w14:textId="77777777" w:rsidTr="0092678B">
        <w:tc>
          <w:tcPr>
            <w:tcW w:w="222" w:type="pct"/>
            <w:tcBorders>
              <w:top w:val="single" w:sz="6" w:space="0" w:color="auto"/>
              <w:left w:val="double" w:sz="4" w:space="0" w:color="auto"/>
              <w:bottom w:val="single" w:sz="6" w:space="0" w:color="auto"/>
            </w:tcBorders>
            <w:vAlign w:val="center"/>
          </w:tcPr>
          <w:p w14:paraId="297A6818"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7F823B4"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57E9910"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44C2F180"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05B78A8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D4B0EE6"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38778ED"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2F37012D" w14:textId="77777777" w:rsidR="00306707" w:rsidRPr="00993843" w:rsidRDefault="00306707" w:rsidP="0092678B">
            <w:pPr>
              <w:rPr>
                <w:rFonts w:ascii="Arial" w:hAnsi="Arial" w:cs="Arial"/>
                <w:sz w:val="22"/>
                <w:szCs w:val="22"/>
              </w:rPr>
            </w:pPr>
          </w:p>
        </w:tc>
      </w:tr>
      <w:tr w:rsidR="00306707" w:rsidRPr="00993843" w14:paraId="1812EDAC" w14:textId="77777777" w:rsidTr="0092678B">
        <w:tc>
          <w:tcPr>
            <w:tcW w:w="222" w:type="pct"/>
            <w:tcBorders>
              <w:top w:val="single" w:sz="6" w:space="0" w:color="auto"/>
              <w:left w:val="double" w:sz="4" w:space="0" w:color="auto"/>
              <w:bottom w:val="single" w:sz="6" w:space="0" w:color="auto"/>
            </w:tcBorders>
            <w:vAlign w:val="center"/>
          </w:tcPr>
          <w:p w14:paraId="46E2C1C8"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0430F199"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4B1292F"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7B85EF86"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C42E6C2"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D9B7CB7"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10C42F6"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6E719FF8" w14:textId="77777777" w:rsidR="00306707" w:rsidRPr="00993843" w:rsidRDefault="00306707" w:rsidP="0092678B">
            <w:pPr>
              <w:rPr>
                <w:rFonts w:ascii="Arial" w:hAnsi="Arial" w:cs="Arial"/>
                <w:sz w:val="22"/>
                <w:szCs w:val="22"/>
              </w:rPr>
            </w:pPr>
          </w:p>
        </w:tc>
      </w:tr>
      <w:tr w:rsidR="00306707" w:rsidRPr="00993843" w14:paraId="7A1CA170" w14:textId="77777777" w:rsidTr="0092678B">
        <w:tc>
          <w:tcPr>
            <w:tcW w:w="222" w:type="pct"/>
            <w:tcBorders>
              <w:top w:val="single" w:sz="6" w:space="0" w:color="auto"/>
              <w:left w:val="double" w:sz="4" w:space="0" w:color="auto"/>
              <w:bottom w:val="single" w:sz="6" w:space="0" w:color="auto"/>
            </w:tcBorders>
            <w:vAlign w:val="center"/>
          </w:tcPr>
          <w:p w14:paraId="2934ADA3"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64F60AFF"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E10CF19"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75E5D296"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0CCCC2E6"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65DB584"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4095920"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25AD081A" w14:textId="77777777" w:rsidR="00306707" w:rsidRPr="00993843" w:rsidRDefault="00306707" w:rsidP="0092678B">
            <w:pPr>
              <w:rPr>
                <w:rFonts w:ascii="Arial" w:hAnsi="Arial" w:cs="Arial"/>
                <w:sz w:val="22"/>
                <w:szCs w:val="22"/>
              </w:rPr>
            </w:pPr>
          </w:p>
        </w:tc>
      </w:tr>
      <w:tr w:rsidR="00306707" w:rsidRPr="00993843" w14:paraId="427DA591" w14:textId="77777777" w:rsidTr="0092678B">
        <w:tc>
          <w:tcPr>
            <w:tcW w:w="222" w:type="pct"/>
            <w:tcBorders>
              <w:top w:val="single" w:sz="6" w:space="0" w:color="auto"/>
              <w:left w:val="double" w:sz="4" w:space="0" w:color="auto"/>
              <w:bottom w:val="single" w:sz="6" w:space="0" w:color="auto"/>
            </w:tcBorders>
            <w:vAlign w:val="center"/>
          </w:tcPr>
          <w:p w14:paraId="376A3748"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00D786B9"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7581835"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9A5A184"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2232185A"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6DCEE89"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14B806AB"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2E47C33" w14:textId="77777777" w:rsidR="00306707" w:rsidRPr="00993843" w:rsidRDefault="00306707" w:rsidP="0092678B">
            <w:pPr>
              <w:rPr>
                <w:rFonts w:ascii="Arial" w:hAnsi="Arial" w:cs="Arial"/>
                <w:sz w:val="22"/>
                <w:szCs w:val="22"/>
              </w:rPr>
            </w:pPr>
          </w:p>
        </w:tc>
      </w:tr>
      <w:tr w:rsidR="00306707" w:rsidRPr="00993843" w14:paraId="5F8170BE" w14:textId="77777777" w:rsidTr="0092678B">
        <w:tc>
          <w:tcPr>
            <w:tcW w:w="222" w:type="pct"/>
            <w:tcBorders>
              <w:top w:val="single" w:sz="6" w:space="0" w:color="auto"/>
              <w:left w:val="double" w:sz="4" w:space="0" w:color="auto"/>
              <w:bottom w:val="single" w:sz="6" w:space="0" w:color="auto"/>
            </w:tcBorders>
            <w:vAlign w:val="center"/>
          </w:tcPr>
          <w:p w14:paraId="69457B06"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298D7CBB"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33F6ECD3"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22E81ACB"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3D58A3C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C90E94F"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E533C83"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4A454C00" w14:textId="77777777" w:rsidR="00306707" w:rsidRPr="00993843" w:rsidRDefault="00306707" w:rsidP="0092678B">
            <w:pPr>
              <w:rPr>
                <w:rFonts w:ascii="Arial" w:hAnsi="Arial" w:cs="Arial"/>
                <w:sz w:val="22"/>
                <w:szCs w:val="22"/>
              </w:rPr>
            </w:pPr>
          </w:p>
        </w:tc>
      </w:tr>
      <w:tr w:rsidR="00306707" w:rsidRPr="00993843" w14:paraId="78673653" w14:textId="77777777" w:rsidTr="0092678B">
        <w:tc>
          <w:tcPr>
            <w:tcW w:w="222" w:type="pct"/>
            <w:tcBorders>
              <w:top w:val="single" w:sz="6" w:space="0" w:color="auto"/>
              <w:left w:val="double" w:sz="4" w:space="0" w:color="auto"/>
              <w:bottom w:val="single" w:sz="6" w:space="0" w:color="auto"/>
            </w:tcBorders>
            <w:vAlign w:val="center"/>
          </w:tcPr>
          <w:p w14:paraId="03CF1393"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3A2EAD1E"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2BB43303"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B15CF22"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4EB82B69"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A662FB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D424246"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41F53E63" w14:textId="77777777" w:rsidR="00306707" w:rsidRPr="00993843" w:rsidRDefault="00306707" w:rsidP="0092678B">
            <w:pPr>
              <w:rPr>
                <w:rFonts w:ascii="Arial" w:hAnsi="Arial" w:cs="Arial"/>
                <w:sz w:val="22"/>
                <w:szCs w:val="22"/>
              </w:rPr>
            </w:pPr>
          </w:p>
        </w:tc>
      </w:tr>
      <w:tr w:rsidR="00306707" w:rsidRPr="00993843" w14:paraId="53844B91" w14:textId="77777777" w:rsidTr="0092678B">
        <w:tc>
          <w:tcPr>
            <w:tcW w:w="222" w:type="pct"/>
            <w:tcBorders>
              <w:top w:val="single" w:sz="6" w:space="0" w:color="auto"/>
              <w:left w:val="double" w:sz="4" w:space="0" w:color="auto"/>
              <w:bottom w:val="single" w:sz="6" w:space="0" w:color="auto"/>
            </w:tcBorders>
            <w:vAlign w:val="center"/>
          </w:tcPr>
          <w:p w14:paraId="2A9C109B" w14:textId="77777777" w:rsidR="00306707" w:rsidRPr="00993843" w:rsidRDefault="00306707" w:rsidP="0092678B">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4035C6ED"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A1D49E9"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00A96B5B"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7E883143"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9D6C1D0"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ED63249"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0A53FFAD" w14:textId="77777777" w:rsidR="00306707" w:rsidRPr="00993843" w:rsidRDefault="00306707" w:rsidP="0092678B">
            <w:pPr>
              <w:rPr>
                <w:rFonts w:ascii="Arial" w:hAnsi="Arial" w:cs="Arial"/>
                <w:sz w:val="22"/>
                <w:szCs w:val="22"/>
              </w:rPr>
            </w:pPr>
          </w:p>
        </w:tc>
      </w:tr>
      <w:tr w:rsidR="00306707" w:rsidRPr="00993843" w14:paraId="43EF5880" w14:textId="77777777" w:rsidTr="0092678B">
        <w:tc>
          <w:tcPr>
            <w:tcW w:w="222" w:type="pct"/>
            <w:tcBorders>
              <w:top w:val="single" w:sz="6" w:space="0" w:color="auto"/>
              <w:left w:val="double" w:sz="4" w:space="0" w:color="auto"/>
              <w:bottom w:val="double" w:sz="4" w:space="0" w:color="auto"/>
            </w:tcBorders>
            <w:vAlign w:val="center"/>
          </w:tcPr>
          <w:p w14:paraId="1553CA9A" w14:textId="77777777" w:rsidR="00306707" w:rsidRPr="00993843" w:rsidRDefault="00FB0A8B" w:rsidP="0092678B">
            <w:pPr>
              <w:rPr>
                <w:rFonts w:ascii="Arial" w:hAnsi="Arial" w:cs="Arial"/>
                <w:sz w:val="22"/>
                <w:szCs w:val="22"/>
              </w:rPr>
            </w:pPr>
            <w:r w:rsidRPr="00993843">
              <w:rPr>
                <w:rFonts w:ascii="Arial" w:hAnsi="Arial" w:cs="Arial"/>
                <w:sz w:val="22"/>
                <w:szCs w:val="22"/>
              </w:rPr>
              <w:t>N</w:t>
            </w:r>
          </w:p>
        </w:tc>
        <w:tc>
          <w:tcPr>
            <w:tcW w:w="1473" w:type="pct"/>
            <w:tcBorders>
              <w:top w:val="single" w:sz="6" w:space="0" w:color="auto"/>
              <w:left w:val="single" w:sz="6" w:space="0" w:color="auto"/>
              <w:bottom w:val="double" w:sz="4" w:space="0" w:color="auto"/>
            </w:tcBorders>
          </w:tcPr>
          <w:p w14:paraId="4A903004" w14:textId="77777777" w:rsidR="00306707" w:rsidRPr="00993843" w:rsidRDefault="00306707" w:rsidP="0092678B">
            <w:pPr>
              <w:rPr>
                <w:rFonts w:ascii="Arial" w:hAnsi="Arial" w:cs="Arial"/>
                <w:sz w:val="22"/>
                <w:szCs w:val="22"/>
              </w:rPr>
            </w:pPr>
          </w:p>
        </w:tc>
        <w:tc>
          <w:tcPr>
            <w:tcW w:w="506" w:type="pct"/>
            <w:tcBorders>
              <w:top w:val="single" w:sz="6" w:space="0" w:color="auto"/>
              <w:left w:val="single" w:sz="6" w:space="0" w:color="auto"/>
              <w:bottom w:val="double" w:sz="4" w:space="0" w:color="auto"/>
              <w:right w:val="single" w:sz="6" w:space="0" w:color="auto"/>
            </w:tcBorders>
          </w:tcPr>
          <w:p w14:paraId="188EDA87" w14:textId="77777777" w:rsidR="00306707" w:rsidRPr="00993843" w:rsidRDefault="00306707" w:rsidP="0092678B">
            <w:pPr>
              <w:rPr>
                <w:rFonts w:ascii="Arial" w:hAnsi="Arial" w:cs="Arial"/>
                <w:sz w:val="22"/>
                <w:szCs w:val="22"/>
              </w:rPr>
            </w:pPr>
          </w:p>
        </w:tc>
        <w:tc>
          <w:tcPr>
            <w:tcW w:w="479" w:type="pct"/>
            <w:tcBorders>
              <w:top w:val="single" w:sz="6" w:space="0" w:color="auto"/>
              <w:left w:val="single" w:sz="6" w:space="0" w:color="auto"/>
              <w:bottom w:val="double" w:sz="4" w:space="0" w:color="auto"/>
              <w:right w:val="single" w:sz="6" w:space="0" w:color="auto"/>
            </w:tcBorders>
          </w:tcPr>
          <w:p w14:paraId="3B62350D" w14:textId="77777777" w:rsidR="00306707" w:rsidRPr="00993843" w:rsidRDefault="00306707" w:rsidP="0092678B">
            <w:pPr>
              <w:rPr>
                <w:rFonts w:ascii="Arial" w:hAnsi="Arial" w:cs="Arial"/>
                <w:sz w:val="22"/>
                <w:szCs w:val="22"/>
              </w:rPr>
            </w:pPr>
          </w:p>
        </w:tc>
        <w:tc>
          <w:tcPr>
            <w:tcW w:w="561" w:type="pct"/>
            <w:tcBorders>
              <w:top w:val="single" w:sz="6" w:space="0" w:color="auto"/>
              <w:left w:val="single" w:sz="6" w:space="0" w:color="auto"/>
              <w:bottom w:val="double" w:sz="4" w:space="0" w:color="auto"/>
              <w:right w:val="single" w:sz="6" w:space="0" w:color="auto"/>
            </w:tcBorders>
          </w:tcPr>
          <w:p w14:paraId="4199FC8E"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double" w:sz="4" w:space="0" w:color="auto"/>
              <w:right w:val="single" w:sz="6" w:space="0" w:color="auto"/>
            </w:tcBorders>
          </w:tcPr>
          <w:p w14:paraId="4B7A9C57" w14:textId="77777777" w:rsidR="00306707" w:rsidRPr="00993843" w:rsidRDefault="00306707" w:rsidP="0092678B">
            <w:pPr>
              <w:rPr>
                <w:rFonts w:ascii="Arial" w:hAnsi="Arial" w:cs="Arial"/>
                <w:sz w:val="22"/>
                <w:szCs w:val="22"/>
              </w:rPr>
            </w:pPr>
          </w:p>
        </w:tc>
        <w:tc>
          <w:tcPr>
            <w:tcW w:w="560" w:type="pct"/>
            <w:tcBorders>
              <w:top w:val="single" w:sz="6" w:space="0" w:color="auto"/>
              <w:left w:val="single" w:sz="6" w:space="0" w:color="auto"/>
              <w:bottom w:val="double" w:sz="4" w:space="0" w:color="auto"/>
              <w:right w:val="single" w:sz="6" w:space="0" w:color="auto"/>
            </w:tcBorders>
          </w:tcPr>
          <w:p w14:paraId="39CC9DC2" w14:textId="77777777" w:rsidR="00306707" w:rsidRPr="00993843" w:rsidRDefault="00306707" w:rsidP="0092678B">
            <w:pPr>
              <w:rPr>
                <w:rFonts w:ascii="Arial" w:hAnsi="Arial" w:cs="Arial"/>
                <w:sz w:val="22"/>
                <w:szCs w:val="22"/>
              </w:rPr>
            </w:pPr>
          </w:p>
        </w:tc>
        <w:tc>
          <w:tcPr>
            <w:tcW w:w="639" w:type="pct"/>
            <w:tcBorders>
              <w:top w:val="single" w:sz="6" w:space="0" w:color="auto"/>
              <w:left w:val="single" w:sz="6" w:space="0" w:color="auto"/>
              <w:bottom w:val="double" w:sz="4" w:space="0" w:color="auto"/>
              <w:right w:val="single" w:sz="6" w:space="0" w:color="auto"/>
            </w:tcBorders>
          </w:tcPr>
          <w:p w14:paraId="79CCE162" w14:textId="77777777" w:rsidR="00306707" w:rsidRPr="00993843" w:rsidRDefault="00306707" w:rsidP="0092678B">
            <w:pPr>
              <w:rPr>
                <w:rFonts w:ascii="Arial" w:hAnsi="Arial" w:cs="Arial"/>
                <w:sz w:val="22"/>
                <w:szCs w:val="22"/>
              </w:rPr>
            </w:pPr>
          </w:p>
        </w:tc>
      </w:tr>
    </w:tbl>
    <w:p w14:paraId="5022EF8E" w14:textId="77777777" w:rsidR="00306707" w:rsidRPr="00993843" w:rsidRDefault="00306707" w:rsidP="00306707">
      <w:pPr>
        <w:rPr>
          <w:rFonts w:ascii="Arial" w:hAnsi="Arial" w:cs="Arial"/>
          <w:sz w:val="22"/>
          <w:szCs w:val="22"/>
        </w:rPr>
      </w:pPr>
      <w:r w:rsidRPr="00993843">
        <w:rPr>
          <w:rFonts w:ascii="Arial" w:hAnsi="Arial" w:cs="Arial"/>
          <w:sz w:val="22"/>
          <w:szCs w:val="22"/>
          <w:vertAlign w:val="superscript"/>
        </w:rPr>
        <w:t>1</w:t>
      </w:r>
      <w:r w:rsidRPr="00993843">
        <w:rPr>
          <w:rFonts w:ascii="Arial" w:hAnsi="Arial" w:cs="Arial"/>
          <w:sz w:val="22"/>
          <w:szCs w:val="22"/>
        </w:rPr>
        <w:tab/>
        <w:t>назначити све главне активности које су утврђене у Пројектном задатку</w:t>
      </w:r>
    </w:p>
    <w:p w14:paraId="674CF83F" w14:textId="77777777" w:rsidR="00306707" w:rsidRPr="00993843" w:rsidRDefault="00306707" w:rsidP="00306707">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06707" w:rsidRPr="00993843" w14:paraId="3AAA9E81" w14:textId="77777777" w:rsidTr="0092678B">
        <w:trPr>
          <w:jc w:val="center"/>
        </w:trPr>
        <w:tc>
          <w:tcPr>
            <w:tcW w:w="3598" w:type="dxa"/>
          </w:tcPr>
          <w:p w14:paraId="0EDC64AD" w14:textId="77777777" w:rsidR="00306707" w:rsidRPr="00993843" w:rsidRDefault="00306707" w:rsidP="0092678B">
            <w:pPr>
              <w:rPr>
                <w:rFonts w:ascii="Arial" w:hAnsi="Arial" w:cs="Arial"/>
                <w:sz w:val="22"/>
                <w:szCs w:val="22"/>
              </w:rPr>
            </w:pPr>
            <w:r w:rsidRPr="00993843">
              <w:rPr>
                <w:rFonts w:ascii="Arial" w:hAnsi="Arial" w:cs="Arial"/>
                <w:sz w:val="22"/>
                <w:szCs w:val="22"/>
              </w:rPr>
              <w:t>Датум:</w:t>
            </w:r>
          </w:p>
        </w:tc>
        <w:tc>
          <w:tcPr>
            <w:tcW w:w="1959" w:type="dxa"/>
          </w:tcPr>
          <w:p w14:paraId="380F07E1" w14:textId="77777777" w:rsidR="00306707" w:rsidRPr="00993843" w:rsidRDefault="00306707" w:rsidP="0092678B">
            <w:pPr>
              <w:rPr>
                <w:rFonts w:ascii="Arial" w:hAnsi="Arial" w:cs="Arial"/>
                <w:sz w:val="22"/>
                <w:szCs w:val="22"/>
              </w:rPr>
            </w:pPr>
            <w:r w:rsidRPr="00993843">
              <w:rPr>
                <w:rFonts w:ascii="Arial" w:hAnsi="Arial" w:cs="Arial"/>
                <w:sz w:val="22"/>
                <w:szCs w:val="22"/>
              </w:rPr>
              <w:t>М.П.</w:t>
            </w:r>
          </w:p>
        </w:tc>
        <w:tc>
          <w:tcPr>
            <w:tcW w:w="3730" w:type="dxa"/>
          </w:tcPr>
          <w:p w14:paraId="33AE2412" w14:textId="77777777" w:rsidR="00306707" w:rsidRPr="00993843" w:rsidRDefault="00306707" w:rsidP="0092678B">
            <w:pPr>
              <w:rPr>
                <w:rFonts w:ascii="Arial" w:hAnsi="Arial" w:cs="Arial"/>
                <w:sz w:val="22"/>
                <w:szCs w:val="22"/>
              </w:rPr>
            </w:pPr>
            <w:r w:rsidRPr="00993843">
              <w:rPr>
                <w:rFonts w:ascii="Arial" w:hAnsi="Arial" w:cs="Arial"/>
                <w:sz w:val="22"/>
                <w:szCs w:val="22"/>
              </w:rPr>
              <w:t>Понуђач:</w:t>
            </w:r>
          </w:p>
        </w:tc>
      </w:tr>
      <w:tr w:rsidR="00306707" w:rsidRPr="00993843" w14:paraId="5B133CAA" w14:textId="77777777" w:rsidTr="0092678B">
        <w:trPr>
          <w:trHeight w:val="369"/>
          <w:jc w:val="center"/>
        </w:trPr>
        <w:tc>
          <w:tcPr>
            <w:tcW w:w="3598" w:type="dxa"/>
            <w:vAlign w:val="center"/>
          </w:tcPr>
          <w:p w14:paraId="3E8F9E25" w14:textId="77777777" w:rsidR="00306707" w:rsidRPr="00993843" w:rsidRDefault="00306707" w:rsidP="0092678B">
            <w:pPr>
              <w:rPr>
                <w:rFonts w:ascii="Arial" w:hAnsi="Arial" w:cs="Arial"/>
                <w:sz w:val="22"/>
                <w:szCs w:val="22"/>
              </w:rPr>
            </w:pPr>
          </w:p>
        </w:tc>
        <w:tc>
          <w:tcPr>
            <w:tcW w:w="1959" w:type="dxa"/>
            <w:vAlign w:val="center"/>
          </w:tcPr>
          <w:p w14:paraId="26B2BEC5" w14:textId="77777777" w:rsidR="00306707" w:rsidRPr="00993843" w:rsidRDefault="00306707" w:rsidP="0092678B">
            <w:pPr>
              <w:rPr>
                <w:rFonts w:ascii="Arial" w:hAnsi="Arial" w:cs="Arial"/>
                <w:sz w:val="22"/>
                <w:szCs w:val="22"/>
              </w:rPr>
            </w:pPr>
          </w:p>
        </w:tc>
        <w:tc>
          <w:tcPr>
            <w:tcW w:w="3730" w:type="dxa"/>
            <w:vAlign w:val="center"/>
          </w:tcPr>
          <w:p w14:paraId="324D506D" w14:textId="77777777" w:rsidR="00306707" w:rsidRPr="00993843" w:rsidRDefault="00306707" w:rsidP="0092678B">
            <w:pPr>
              <w:rPr>
                <w:rFonts w:ascii="Arial" w:hAnsi="Arial" w:cs="Arial"/>
                <w:sz w:val="22"/>
                <w:szCs w:val="22"/>
              </w:rPr>
            </w:pPr>
          </w:p>
        </w:tc>
      </w:tr>
      <w:tr w:rsidR="00306707" w:rsidRPr="00993843" w14:paraId="6A52087B" w14:textId="77777777" w:rsidTr="0092678B">
        <w:trPr>
          <w:jc w:val="center"/>
        </w:trPr>
        <w:tc>
          <w:tcPr>
            <w:tcW w:w="3598" w:type="dxa"/>
            <w:tcBorders>
              <w:bottom w:val="single" w:sz="4" w:space="0" w:color="auto"/>
            </w:tcBorders>
            <w:vAlign w:val="center"/>
          </w:tcPr>
          <w:p w14:paraId="0C0B2226" w14:textId="77777777" w:rsidR="00306707" w:rsidRPr="00993843" w:rsidRDefault="00306707" w:rsidP="0092678B">
            <w:pPr>
              <w:rPr>
                <w:rFonts w:ascii="Arial" w:hAnsi="Arial" w:cs="Arial"/>
                <w:sz w:val="22"/>
                <w:szCs w:val="22"/>
              </w:rPr>
            </w:pPr>
          </w:p>
        </w:tc>
        <w:tc>
          <w:tcPr>
            <w:tcW w:w="1959" w:type="dxa"/>
            <w:vAlign w:val="center"/>
          </w:tcPr>
          <w:p w14:paraId="2229BDDC" w14:textId="77777777" w:rsidR="00306707" w:rsidRPr="00993843" w:rsidRDefault="00306707" w:rsidP="0092678B">
            <w:pPr>
              <w:rPr>
                <w:rFonts w:ascii="Arial" w:hAnsi="Arial" w:cs="Arial"/>
                <w:sz w:val="22"/>
                <w:szCs w:val="22"/>
              </w:rPr>
            </w:pPr>
          </w:p>
        </w:tc>
        <w:tc>
          <w:tcPr>
            <w:tcW w:w="3730" w:type="dxa"/>
            <w:tcBorders>
              <w:bottom w:val="single" w:sz="4" w:space="0" w:color="auto"/>
            </w:tcBorders>
            <w:vAlign w:val="center"/>
          </w:tcPr>
          <w:p w14:paraId="36656149" w14:textId="77777777" w:rsidR="00306707" w:rsidRPr="00993843" w:rsidRDefault="00306707" w:rsidP="0092678B">
            <w:pPr>
              <w:rPr>
                <w:rFonts w:ascii="Arial" w:hAnsi="Arial" w:cs="Arial"/>
                <w:sz w:val="22"/>
                <w:szCs w:val="22"/>
              </w:rPr>
            </w:pPr>
          </w:p>
        </w:tc>
      </w:tr>
    </w:tbl>
    <w:p w14:paraId="681C4427" w14:textId="77777777" w:rsidR="00306707" w:rsidRPr="00993843" w:rsidRDefault="00306707" w:rsidP="00306707">
      <w:pPr>
        <w:rPr>
          <w:rFonts w:ascii="Arial" w:hAnsi="Arial" w:cs="Arial"/>
          <w:sz w:val="22"/>
          <w:szCs w:val="22"/>
        </w:rPr>
      </w:pPr>
    </w:p>
    <w:p w14:paraId="1F6F7478" w14:textId="77777777" w:rsidR="00306707" w:rsidRPr="00993843" w:rsidRDefault="00306707" w:rsidP="00306707">
      <w:pPr>
        <w:rPr>
          <w:rFonts w:ascii="Arial" w:hAnsi="Arial" w:cs="Arial"/>
          <w:sz w:val="22"/>
          <w:szCs w:val="22"/>
        </w:rPr>
      </w:pPr>
    </w:p>
    <w:p w14:paraId="11D3F371" w14:textId="77777777" w:rsidR="00306707" w:rsidRPr="00993843" w:rsidRDefault="00306707" w:rsidP="00306707">
      <w:pPr>
        <w:pStyle w:val="Brojobrasca"/>
        <w:rPr>
          <w:rFonts w:ascii="Arial" w:hAnsi="Arial"/>
          <w:sz w:val="22"/>
          <w:szCs w:val="22"/>
        </w:rPr>
        <w:sectPr w:rsidR="00306707" w:rsidRPr="00993843" w:rsidSect="003E140D">
          <w:footerReference w:type="even" r:id="rId26"/>
          <w:footnotePr>
            <w:pos w:val="beneathText"/>
          </w:footnotePr>
          <w:pgSz w:w="11905" w:h="16837"/>
          <w:pgMar w:top="900" w:right="1417" w:bottom="1417" w:left="1417" w:header="708" w:footer="708" w:gutter="0"/>
          <w:cols w:space="708"/>
          <w:docGrid w:linePitch="360"/>
        </w:sectPr>
      </w:pPr>
    </w:p>
    <w:p w14:paraId="0B2EF358" w14:textId="77777777" w:rsidR="00306707" w:rsidRPr="00993843" w:rsidRDefault="00306707" w:rsidP="00306707">
      <w:pPr>
        <w:pStyle w:val="Heading2"/>
        <w:jc w:val="right"/>
      </w:pPr>
      <w:r w:rsidRPr="00993843">
        <w:lastRenderedPageBreak/>
        <w:tab/>
      </w:r>
      <w:bookmarkStart w:id="300" w:name="_Toc432664028"/>
      <w:r w:rsidRPr="00993843">
        <w:t>ОБРАЗАЦ 1</w:t>
      </w:r>
      <w:r w:rsidRPr="00993843">
        <w:rPr>
          <w:lang w:val="sr-Cyrl-RS"/>
        </w:rPr>
        <w:t>2</w:t>
      </w:r>
      <w:r w:rsidRPr="00993843">
        <w:t>.</w:t>
      </w:r>
      <w:bookmarkEnd w:id="300"/>
    </w:p>
    <w:p w14:paraId="233A40C6" w14:textId="77777777" w:rsidR="00306707" w:rsidRPr="00993843" w:rsidRDefault="00306707" w:rsidP="00306707">
      <w:pPr>
        <w:rPr>
          <w:rFonts w:ascii="Arial" w:hAnsi="Arial" w:cs="Arial"/>
          <w:sz w:val="22"/>
          <w:szCs w:val="22"/>
        </w:rPr>
      </w:pPr>
    </w:p>
    <w:p w14:paraId="0CD3C28D" w14:textId="77777777" w:rsidR="00306707" w:rsidRPr="00993843" w:rsidRDefault="00306707" w:rsidP="00306707">
      <w:pPr>
        <w:rPr>
          <w:rFonts w:ascii="Arial" w:hAnsi="Arial" w:cs="Arial"/>
          <w:sz w:val="22"/>
          <w:szCs w:val="22"/>
        </w:rPr>
      </w:pPr>
    </w:p>
    <w:p w14:paraId="32DB4DCD" w14:textId="77777777" w:rsidR="00306707" w:rsidRPr="00993843" w:rsidRDefault="00306707" w:rsidP="00306707">
      <w:pPr>
        <w:pStyle w:val="Title"/>
        <w:rPr>
          <w:rStyle w:val="BookTitle"/>
          <w:rFonts w:ascii="Arial" w:hAnsi="Arial" w:cs="Arial"/>
          <w:b/>
          <w:sz w:val="22"/>
          <w:szCs w:val="22"/>
        </w:rPr>
      </w:pPr>
      <w:r w:rsidRPr="00993843">
        <w:rPr>
          <w:rStyle w:val="BookTitle"/>
          <w:rFonts w:ascii="Arial" w:hAnsi="Arial" w:cs="Arial"/>
          <w:b/>
          <w:sz w:val="22"/>
          <w:szCs w:val="22"/>
          <w:lang w:val="sr-Cyrl-RS"/>
        </w:rPr>
        <w:t xml:space="preserve">СПИСАК ЛИЦА </w:t>
      </w:r>
      <w:r w:rsidRPr="00993843">
        <w:rPr>
          <w:rStyle w:val="BookTitle"/>
          <w:rFonts w:ascii="Arial" w:hAnsi="Arial" w:cs="Arial"/>
          <w:b/>
          <w:sz w:val="22"/>
          <w:szCs w:val="22"/>
        </w:rPr>
        <w:t>АНГАЖОВАНИХ У ИЗВРШЕЊУ УСЛУГА КОЈЕ СУ ПРЕДМЕТ НАБАВКЕ</w:t>
      </w:r>
    </w:p>
    <w:p w14:paraId="22447C41" w14:textId="77777777" w:rsidR="00306707" w:rsidRPr="00993843" w:rsidRDefault="00306707" w:rsidP="00306707">
      <w:pPr>
        <w:rPr>
          <w:rFonts w:ascii="Arial" w:hAnsi="Arial" w:cs="Arial"/>
          <w:sz w:val="22"/>
          <w:szCs w:val="22"/>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306707" w:rsidRPr="00993843" w14:paraId="32FAC403" w14:textId="77777777" w:rsidTr="0092678B">
        <w:trPr>
          <w:jc w:val="center"/>
        </w:trPr>
        <w:tc>
          <w:tcPr>
            <w:tcW w:w="843" w:type="dxa"/>
            <w:vAlign w:val="center"/>
          </w:tcPr>
          <w:p w14:paraId="385F87BB"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Ред.</w:t>
            </w:r>
            <w:r w:rsidRPr="00993843">
              <w:rPr>
                <w:rFonts w:ascii="Arial" w:hAnsi="Arial" w:cs="Arial"/>
                <w:sz w:val="22"/>
                <w:szCs w:val="22"/>
              </w:rPr>
              <w:br/>
              <w:t>бр.</w:t>
            </w:r>
          </w:p>
        </w:tc>
        <w:tc>
          <w:tcPr>
            <w:tcW w:w="3178" w:type="dxa"/>
            <w:vAlign w:val="center"/>
          </w:tcPr>
          <w:p w14:paraId="43E6DAAA"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Име и презиме</w:t>
            </w:r>
          </w:p>
        </w:tc>
        <w:tc>
          <w:tcPr>
            <w:tcW w:w="1890" w:type="dxa"/>
            <w:vAlign w:val="center"/>
          </w:tcPr>
          <w:p w14:paraId="0A5F7B69"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Квалификација/звање</w:t>
            </w:r>
          </w:p>
        </w:tc>
        <w:tc>
          <w:tcPr>
            <w:tcW w:w="2070" w:type="dxa"/>
            <w:vAlign w:val="center"/>
          </w:tcPr>
          <w:p w14:paraId="0C0E21D8"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Број и важност лиценце</w:t>
            </w:r>
          </w:p>
        </w:tc>
        <w:tc>
          <w:tcPr>
            <w:tcW w:w="3420" w:type="dxa"/>
            <w:vAlign w:val="center"/>
          </w:tcPr>
          <w:p w14:paraId="153525E0"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Област коју покрива и функција коју обавља у вези предметне набавке</w:t>
            </w:r>
          </w:p>
        </w:tc>
      </w:tr>
      <w:tr w:rsidR="00306707" w:rsidRPr="00993843" w14:paraId="6AA3C7BA" w14:textId="77777777" w:rsidTr="0092678B">
        <w:trPr>
          <w:jc w:val="center"/>
        </w:trPr>
        <w:tc>
          <w:tcPr>
            <w:tcW w:w="843" w:type="dxa"/>
          </w:tcPr>
          <w:p w14:paraId="593E856C" w14:textId="77777777" w:rsidR="00306707" w:rsidRPr="00993843" w:rsidRDefault="00306707" w:rsidP="0092678B">
            <w:pPr>
              <w:rPr>
                <w:rFonts w:ascii="Arial" w:hAnsi="Arial" w:cs="Arial"/>
                <w:sz w:val="22"/>
                <w:szCs w:val="22"/>
              </w:rPr>
            </w:pPr>
          </w:p>
        </w:tc>
        <w:tc>
          <w:tcPr>
            <w:tcW w:w="3178" w:type="dxa"/>
          </w:tcPr>
          <w:p w14:paraId="4E91745F" w14:textId="77777777" w:rsidR="00306707" w:rsidRPr="00993843" w:rsidRDefault="00306707" w:rsidP="0092678B">
            <w:pPr>
              <w:rPr>
                <w:rFonts w:ascii="Arial" w:hAnsi="Arial" w:cs="Arial"/>
                <w:sz w:val="22"/>
                <w:szCs w:val="22"/>
              </w:rPr>
            </w:pPr>
          </w:p>
        </w:tc>
        <w:tc>
          <w:tcPr>
            <w:tcW w:w="1890" w:type="dxa"/>
          </w:tcPr>
          <w:p w14:paraId="3D2A4F2E" w14:textId="77777777" w:rsidR="00306707" w:rsidRPr="00993843" w:rsidRDefault="00306707" w:rsidP="0092678B">
            <w:pPr>
              <w:rPr>
                <w:rFonts w:ascii="Arial" w:hAnsi="Arial" w:cs="Arial"/>
                <w:sz w:val="22"/>
                <w:szCs w:val="22"/>
              </w:rPr>
            </w:pPr>
          </w:p>
        </w:tc>
        <w:tc>
          <w:tcPr>
            <w:tcW w:w="2070" w:type="dxa"/>
          </w:tcPr>
          <w:p w14:paraId="1B2C7C6B" w14:textId="77777777" w:rsidR="00306707" w:rsidRPr="00993843" w:rsidRDefault="00306707" w:rsidP="0092678B">
            <w:pPr>
              <w:rPr>
                <w:rFonts w:ascii="Arial" w:hAnsi="Arial" w:cs="Arial"/>
                <w:sz w:val="22"/>
                <w:szCs w:val="22"/>
              </w:rPr>
            </w:pPr>
          </w:p>
        </w:tc>
        <w:tc>
          <w:tcPr>
            <w:tcW w:w="3420" w:type="dxa"/>
          </w:tcPr>
          <w:p w14:paraId="14ADCD25" w14:textId="77777777" w:rsidR="00306707" w:rsidRPr="00993843" w:rsidRDefault="00306707" w:rsidP="0092678B">
            <w:pPr>
              <w:rPr>
                <w:rFonts w:ascii="Arial" w:hAnsi="Arial" w:cs="Arial"/>
                <w:sz w:val="22"/>
                <w:szCs w:val="22"/>
              </w:rPr>
            </w:pPr>
          </w:p>
        </w:tc>
      </w:tr>
      <w:tr w:rsidR="00306707" w:rsidRPr="00993843" w14:paraId="5E704EC9" w14:textId="77777777" w:rsidTr="0092678B">
        <w:trPr>
          <w:jc w:val="center"/>
        </w:trPr>
        <w:tc>
          <w:tcPr>
            <w:tcW w:w="843" w:type="dxa"/>
          </w:tcPr>
          <w:p w14:paraId="283208C2" w14:textId="77777777" w:rsidR="00306707" w:rsidRPr="00993843" w:rsidRDefault="00306707" w:rsidP="0092678B">
            <w:pPr>
              <w:rPr>
                <w:rFonts w:ascii="Arial" w:hAnsi="Arial" w:cs="Arial"/>
                <w:sz w:val="22"/>
                <w:szCs w:val="22"/>
              </w:rPr>
            </w:pPr>
          </w:p>
        </w:tc>
        <w:tc>
          <w:tcPr>
            <w:tcW w:w="3178" w:type="dxa"/>
          </w:tcPr>
          <w:p w14:paraId="2286BA51" w14:textId="77777777" w:rsidR="00306707" w:rsidRPr="00993843" w:rsidRDefault="00306707" w:rsidP="0092678B">
            <w:pPr>
              <w:rPr>
                <w:rFonts w:ascii="Arial" w:hAnsi="Arial" w:cs="Arial"/>
                <w:sz w:val="22"/>
                <w:szCs w:val="22"/>
              </w:rPr>
            </w:pPr>
          </w:p>
        </w:tc>
        <w:tc>
          <w:tcPr>
            <w:tcW w:w="1890" w:type="dxa"/>
          </w:tcPr>
          <w:p w14:paraId="25A685FA" w14:textId="77777777" w:rsidR="00306707" w:rsidRPr="00993843" w:rsidRDefault="00306707" w:rsidP="0092678B">
            <w:pPr>
              <w:rPr>
                <w:rFonts w:ascii="Arial" w:hAnsi="Arial" w:cs="Arial"/>
                <w:sz w:val="22"/>
                <w:szCs w:val="22"/>
              </w:rPr>
            </w:pPr>
          </w:p>
        </w:tc>
        <w:tc>
          <w:tcPr>
            <w:tcW w:w="2070" w:type="dxa"/>
          </w:tcPr>
          <w:p w14:paraId="006E856A" w14:textId="77777777" w:rsidR="00306707" w:rsidRPr="00993843" w:rsidRDefault="00306707" w:rsidP="0092678B">
            <w:pPr>
              <w:rPr>
                <w:rFonts w:ascii="Arial" w:hAnsi="Arial" w:cs="Arial"/>
                <w:sz w:val="22"/>
                <w:szCs w:val="22"/>
              </w:rPr>
            </w:pPr>
          </w:p>
        </w:tc>
        <w:tc>
          <w:tcPr>
            <w:tcW w:w="3420" w:type="dxa"/>
          </w:tcPr>
          <w:p w14:paraId="2B00F2D3" w14:textId="77777777" w:rsidR="00306707" w:rsidRPr="00993843" w:rsidRDefault="00306707" w:rsidP="0092678B">
            <w:pPr>
              <w:rPr>
                <w:rFonts w:ascii="Arial" w:hAnsi="Arial" w:cs="Arial"/>
                <w:sz w:val="22"/>
                <w:szCs w:val="22"/>
              </w:rPr>
            </w:pPr>
          </w:p>
        </w:tc>
      </w:tr>
      <w:tr w:rsidR="00306707" w:rsidRPr="00993843" w14:paraId="429927D4" w14:textId="77777777" w:rsidTr="0092678B">
        <w:trPr>
          <w:jc w:val="center"/>
        </w:trPr>
        <w:tc>
          <w:tcPr>
            <w:tcW w:w="843" w:type="dxa"/>
          </w:tcPr>
          <w:p w14:paraId="158B5AF6" w14:textId="77777777" w:rsidR="00306707" w:rsidRPr="00993843" w:rsidRDefault="00306707" w:rsidP="0092678B">
            <w:pPr>
              <w:rPr>
                <w:rFonts w:ascii="Arial" w:hAnsi="Arial" w:cs="Arial"/>
                <w:sz w:val="22"/>
                <w:szCs w:val="22"/>
              </w:rPr>
            </w:pPr>
          </w:p>
        </w:tc>
        <w:tc>
          <w:tcPr>
            <w:tcW w:w="3178" w:type="dxa"/>
          </w:tcPr>
          <w:p w14:paraId="1E2D5ABF" w14:textId="77777777" w:rsidR="00306707" w:rsidRPr="00993843" w:rsidRDefault="00306707" w:rsidP="0092678B">
            <w:pPr>
              <w:rPr>
                <w:rFonts w:ascii="Arial" w:hAnsi="Arial" w:cs="Arial"/>
                <w:sz w:val="22"/>
                <w:szCs w:val="22"/>
              </w:rPr>
            </w:pPr>
          </w:p>
        </w:tc>
        <w:tc>
          <w:tcPr>
            <w:tcW w:w="1890" w:type="dxa"/>
          </w:tcPr>
          <w:p w14:paraId="4CFF20E3" w14:textId="77777777" w:rsidR="00306707" w:rsidRPr="00993843" w:rsidRDefault="00306707" w:rsidP="0092678B">
            <w:pPr>
              <w:rPr>
                <w:rFonts w:ascii="Arial" w:hAnsi="Arial" w:cs="Arial"/>
                <w:sz w:val="22"/>
                <w:szCs w:val="22"/>
              </w:rPr>
            </w:pPr>
          </w:p>
        </w:tc>
        <w:tc>
          <w:tcPr>
            <w:tcW w:w="2070" w:type="dxa"/>
          </w:tcPr>
          <w:p w14:paraId="729D7396" w14:textId="77777777" w:rsidR="00306707" w:rsidRPr="00993843" w:rsidRDefault="00306707" w:rsidP="0092678B">
            <w:pPr>
              <w:rPr>
                <w:rFonts w:ascii="Arial" w:hAnsi="Arial" w:cs="Arial"/>
                <w:sz w:val="22"/>
                <w:szCs w:val="22"/>
              </w:rPr>
            </w:pPr>
          </w:p>
        </w:tc>
        <w:tc>
          <w:tcPr>
            <w:tcW w:w="3420" w:type="dxa"/>
          </w:tcPr>
          <w:p w14:paraId="1D683A81" w14:textId="77777777" w:rsidR="00306707" w:rsidRPr="00993843" w:rsidRDefault="00306707" w:rsidP="0092678B">
            <w:pPr>
              <w:rPr>
                <w:rFonts w:ascii="Arial" w:hAnsi="Arial" w:cs="Arial"/>
                <w:sz w:val="22"/>
                <w:szCs w:val="22"/>
              </w:rPr>
            </w:pPr>
          </w:p>
        </w:tc>
      </w:tr>
      <w:tr w:rsidR="00306707" w:rsidRPr="00993843" w14:paraId="1FF7668C" w14:textId="77777777" w:rsidTr="0092678B">
        <w:trPr>
          <w:jc w:val="center"/>
        </w:trPr>
        <w:tc>
          <w:tcPr>
            <w:tcW w:w="843" w:type="dxa"/>
          </w:tcPr>
          <w:p w14:paraId="0899B601" w14:textId="77777777" w:rsidR="00306707" w:rsidRPr="00993843" w:rsidRDefault="00306707" w:rsidP="0092678B">
            <w:pPr>
              <w:rPr>
                <w:rFonts w:ascii="Arial" w:hAnsi="Arial" w:cs="Arial"/>
                <w:sz w:val="22"/>
                <w:szCs w:val="22"/>
              </w:rPr>
            </w:pPr>
          </w:p>
        </w:tc>
        <w:tc>
          <w:tcPr>
            <w:tcW w:w="3178" w:type="dxa"/>
          </w:tcPr>
          <w:p w14:paraId="0BE7EA81" w14:textId="77777777" w:rsidR="00306707" w:rsidRPr="00993843" w:rsidRDefault="00306707" w:rsidP="0092678B">
            <w:pPr>
              <w:rPr>
                <w:rFonts w:ascii="Arial" w:hAnsi="Arial" w:cs="Arial"/>
                <w:sz w:val="22"/>
                <w:szCs w:val="22"/>
              </w:rPr>
            </w:pPr>
          </w:p>
        </w:tc>
        <w:tc>
          <w:tcPr>
            <w:tcW w:w="1890" w:type="dxa"/>
          </w:tcPr>
          <w:p w14:paraId="5B1C1BCC" w14:textId="77777777" w:rsidR="00306707" w:rsidRPr="00993843" w:rsidRDefault="00306707" w:rsidP="0092678B">
            <w:pPr>
              <w:rPr>
                <w:rFonts w:ascii="Arial" w:hAnsi="Arial" w:cs="Arial"/>
                <w:sz w:val="22"/>
                <w:szCs w:val="22"/>
              </w:rPr>
            </w:pPr>
          </w:p>
        </w:tc>
        <w:tc>
          <w:tcPr>
            <w:tcW w:w="2070" w:type="dxa"/>
          </w:tcPr>
          <w:p w14:paraId="60633F25" w14:textId="77777777" w:rsidR="00306707" w:rsidRPr="00993843" w:rsidRDefault="00306707" w:rsidP="0092678B">
            <w:pPr>
              <w:rPr>
                <w:rFonts w:ascii="Arial" w:hAnsi="Arial" w:cs="Arial"/>
                <w:sz w:val="22"/>
                <w:szCs w:val="22"/>
              </w:rPr>
            </w:pPr>
          </w:p>
        </w:tc>
        <w:tc>
          <w:tcPr>
            <w:tcW w:w="3420" w:type="dxa"/>
          </w:tcPr>
          <w:p w14:paraId="5A7A46B5" w14:textId="77777777" w:rsidR="00306707" w:rsidRPr="00993843" w:rsidRDefault="00306707" w:rsidP="0092678B">
            <w:pPr>
              <w:rPr>
                <w:rFonts w:ascii="Arial" w:hAnsi="Arial" w:cs="Arial"/>
                <w:sz w:val="22"/>
                <w:szCs w:val="22"/>
              </w:rPr>
            </w:pPr>
          </w:p>
        </w:tc>
      </w:tr>
      <w:tr w:rsidR="00306707" w:rsidRPr="00993843" w14:paraId="09497422" w14:textId="77777777" w:rsidTr="0092678B">
        <w:trPr>
          <w:jc w:val="center"/>
        </w:trPr>
        <w:tc>
          <w:tcPr>
            <w:tcW w:w="843" w:type="dxa"/>
          </w:tcPr>
          <w:p w14:paraId="7125C5B3" w14:textId="77777777" w:rsidR="00306707" w:rsidRPr="00993843" w:rsidRDefault="00306707" w:rsidP="0092678B">
            <w:pPr>
              <w:rPr>
                <w:rFonts w:ascii="Arial" w:hAnsi="Arial" w:cs="Arial"/>
                <w:sz w:val="22"/>
                <w:szCs w:val="22"/>
              </w:rPr>
            </w:pPr>
          </w:p>
        </w:tc>
        <w:tc>
          <w:tcPr>
            <w:tcW w:w="3178" w:type="dxa"/>
          </w:tcPr>
          <w:p w14:paraId="511E50BF" w14:textId="77777777" w:rsidR="00306707" w:rsidRPr="00993843" w:rsidRDefault="00306707" w:rsidP="0092678B">
            <w:pPr>
              <w:rPr>
                <w:rFonts w:ascii="Arial" w:hAnsi="Arial" w:cs="Arial"/>
                <w:sz w:val="22"/>
                <w:szCs w:val="22"/>
              </w:rPr>
            </w:pPr>
          </w:p>
        </w:tc>
        <w:tc>
          <w:tcPr>
            <w:tcW w:w="1890" w:type="dxa"/>
          </w:tcPr>
          <w:p w14:paraId="130C9ECF" w14:textId="77777777" w:rsidR="00306707" w:rsidRPr="00993843" w:rsidRDefault="00306707" w:rsidP="0092678B">
            <w:pPr>
              <w:rPr>
                <w:rFonts w:ascii="Arial" w:hAnsi="Arial" w:cs="Arial"/>
                <w:sz w:val="22"/>
                <w:szCs w:val="22"/>
              </w:rPr>
            </w:pPr>
          </w:p>
        </w:tc>
        <w:tc>
          <w:tcPr>
            <w:tcW w:w="2070" w:type="dxa"/>
          </w:tcPr>
          <w:p w14:paraId="6635227F" w14:textId="77777777" w:rsidR="00306707" w:rsidRPr="00993843" w:rsidRDefault="00306707" w:rsidP="0092678B">
            <w:pPr>
              <w:rPr>
                <w:rFonts w:ascii="Arial" w:hAnsi="Arial" w:cs="Arial"/>
                <w:sz w:val="22"/>
                <w:szCs w:val="22"/>
              </w:rPr>
            </w:pPr>
          </w:p>
        </w:tc>
        <w:tc>
          <w:tcPr>
            <w:tcW w:w="3420" w:type="dxa"/>
          </w:tcPr>
          <w:p w14:paraId="1F793DED" w14:textId="77777777" w:rsidR="00306707" w:rsidRPr="00993843" w:rsidRDefault="00306707" w:rsidP="0092678B">
            <w:pPr>
              <w:rPr>
                <w:rFonts w:ascii="Arial" w:hAnsi="Arial" w:cs="Arial"/>
                <w:sz w:val="22"/>
                <w:szCs w:val="22"/>
              </w:rPr>
            </w:pPr>
          </w:p>
        </w:tc>
      </w:tr>
      <w:tr w:rsidR="00306707" w:rsidRPr="00993843" w14:paraId="7EFBCEE9" w14:textId="77777777" w:rsidTr="0092678B">
        <w:trPr>
          <w:jc w:val="center"/>
        </w:trPr>
        <w:tc>
          <w:tcPr>
            <w:tcW w:w="843" w:type="dxa"/>
          </w:tcPr>
          <w:p w14:paraId="61F8F752" w14:textId="77777777" w:rsidR="00306707" w:rsidRPr="00993843" w:rsidRDefault="00306707" w:rsidP="0092678B">
            <w:pPr>
              <w:rPr>
                <w:rFonts w:ascii="Arial" w:hAnsi="Arial" w:cs="Arial"/>
                <w:sz w:val="22"/>
                <w:szCs w:val="22"/>
              </w:rPr>
            </w:pPr>
          </w:p>
        </w:tc>
        <w:tc>
          <w:tcPr>
            <w:tcW w:w="3178" w:type="dxa"/>
          </w:tcPr>
          <w:p w14:paraId="2734DCC2" w14:textId="77777777" w:rsidR="00306707" w:rsidRPr="00993843" w:rsidRDefault="00306707" w:rsidP="0092678B">
            <w:pPr>
              <w:rPr>
                <w:rFonts w:ascii="Arial" w:hAnsi="Arial" w:cs="Arial"/>
                <w:sz w:val="22"/>
                <w:szCs w:val="22"/>
              </w:rPr>
            </w:pPr>
          </w:p>
        </w:tc>
        <w:tc>
          <w:tcPr>
            <w:tcW w:w="1890" w:type="dxa"/>
          </w:tcPr>
          <w:p w14:paraId="3205BB65" w14:textId="77777777" w:rsidR="00306707" w:rsidRPr="00993843" w:rsidRDefault="00306707" w:rsidP="0092678B">
            <w:pPr>
              <w:rPr>
                <w:rFonts w:ascii="Arial" w:hAnsi="Arial" w:cs="Arial"/>
                <w:sz w:val="22"/>
                <w:szCs w:val="22"/>
              </w:rPr>
            </w:pPr>
          </w:p>
        </w:tc>
        <w:tc>
          <w:tcPr>
            <w:tcW w:w="2070" w:type="dxa"/>
          </w:tcPr>
          <w:p w14:paraId="20F2DF05" w14:textId="77777777" w:rsidR="00306707" w:rsidRPr="00993843" w:rsidRDefault="00306707" w:rsidP="0092678B">
            <w:pPr>
              <w:rPr>
                <w:rFonts w:ascii="Arial" w:hAnsi="Arial" w:cs="Arial"/>
                <w:sz w:val="22"/>
                <w:szCs w:val="22"/>
              </w:rPr>
            </w:pPr>
          </w:p>
        </w:tc>
        <w:tc>
          <w:tcPr>
            <w:tcW w:w="3420" w:type="dxa"/>
          </w:tcPr>
          <w:p w14:paraId="206287AE" w14:textId="77777777" w:rsidR="00306707" w:rsidRPr="00993843" w:rsidRDefault="00306707" w:rsidP="0092678B">
            <w:pPr>
              <w:rPr>
                <w:rFonts w:ascii="Arial" w:hAnsi="Arial" w:cs="Arial"/>
                <w:sz w:val="22"/>
                <w:szCs w:val="22"/>
              </w:rPr>
            </w:pPr>
          </w:p>
        </w:tc>
      </w:tr>
      <w:tr w:rsidR="00306707" w:rsidRPr="00993843" w14:paraId="19DA9417" w14:textId="77777777" w:rsidTr="0092678B">
        <w:trPr>
          <w:jc w:val="center"/>
        </w:trPr>
        <w:tc>
          <w:tcPr>
            <w:tcW w:w="843" w:type="dxa"/>
          </w:tcPr>
          <w:p w14:paraId="1D3DC366" w14:textId="77777777" w:rsidR="00306707" w:rsidRPr="00993843" w:rsidRDefault="00306707" w:rsidP="0092678B">
            <w:pPr>
              <w:rPr>
                <w:rFonts w:ascii="Arial" w:hAnsi="Arial" w:cs="Arial"/>
                <w:sz w:val="22"/>
                <w:szCs w:val="22"/>
              </w:rPr>
            </w:pPr>
          </w:p>
        </w:tc>
        <w:tc>
          <w:tcPr>
            <w:tcW w:w="3178" w:type="dxa"/>
          </w:tcPr>
          <w:p w14:paraId="657DD22E" w14:textId="77777777" w:rsidR="00306707" w:rsidRPr="00993843" w:rsidRDefault="00306707" w:rsidP="0092678B">
            <w:pPr>
              <w:rPr>
                <w:rFonts w:ascii="Arial" w:hAnsi="Arial" w:cs="Arial"/>
                <w:sz w:val="22"/>
                <w:szCs w:val="22"/>
              </w:rPr>
            </w:pPr>
          </w:p>
        </w:tc>
        <w:tc>
          <w:tcPr>
            <w:tcW w:w="1890" w:type="dxa"/>
          </w:tcPr>
          <w:p w14:paraId="26F51C68" w14:textId="77777777" w:rsidR="00306707" w:rsidRPr="00993843" w:rsidRDefault="00306707" w:rsidP="0092678B">
            <w:pPr>
              <w:rPr>
                <w:rFonts w:ascii="Arial" w:hAnsi="Arial" w:cs="Arial"/>
                <w:sz w:val="22"/>
                <w:szCs w:val="22"/>
              </w:rPr>
            </w:pPr>
          </w:p>
        </w:tc>
        <w:tc>
          <w:tcPr>
            <w:tcW w:w="2070" w:type="dxa"/>
          </w:tcPr>
          <w:p w14:paraId="244F98A0" w14:textId="77777777" w:rsidR="00306707" w:rsidRPr="00993843" w:rsidRDefault="00306707" w:rsidP="0092678B">
            <w:pPr>
              <w:rPr>
                <w:rFonts w:ascii="Arial" w:hAnsi="Arial" w:cs="Arial"/>
                <w:sz w:val="22"/>
                <w:szCs w:val="22"/>
              </w:rPr>
            </w:pPr>
          </w:p>
        </w:tc>
        <w:tc>
          <w:tcPr>
            <w:tcW w:w="3420" w:type="dxa"/>
          </w:tcPr>
          <w:p w14:paraId="1C9EF99C" w14:textId="77777777" w:rsidR="00306707" w:rsidRPr="00993843" w:rsidRDefault="00306707" w:rsidP="0092678B">
            <w:pPr>
              <w:rPr>
                <w:rFonts w:ascii="Arial" w:hAnsi="Arial" w:cs="Arial"/>
                <w:sz w:val="22"/>
                <w:szCs w:val="22"/>
              </w:rPr>
            </w:pPr>
          </w:p>
        </w:tc>
      </w:tr>
      <w:tr w:rsidR="00306707" w:rsidRPr="00993843" w14:paraId="6DBF9D99" w14:textId="77777777" w:rsidTr="0092678B">
        <w:trPr>
          <w:jc w:val="center"/>
        </w:trPr>
        <w:tc>
          <w:tcPr>
            <w:tcW w:w="843" w:type="dxa"/>
          </w:tcPr>
          <w:p w14:paraId="716FF598" w14:textId="77777777" w:rsidR="00306707" w:rsidRPr="00993843" w:rsidRDefault="00306707" w:rsidP="0092678B">
            <w:pPr>
              <w:rPr>
                <w:rFonts w:ascii="Arial" w:hAnsi="Arial" w:cs="Arial"/>
                <w:sz w:val="22"/>
                <w:szCs w:val="22"/>
              </w:rPr>
            </w:pPr>
          </w:p>
        </w:tc>
        <w:tc>
          <w:tcPr>
            <w:tcW w:w="3178" w:type="dxa"/>
          </w:tcPr>
          <w:p w14:paraId="6F2DADBE" w14:textId="77777777" w:rsidR="00306707" w:rsidRPr="00993843" w:rsidRDefault="00306707" w:rsidP="0092678B">
            <w:pPr>
              <w:rPr>
                <w:rFonts w:ascii="Arial" w:hAnsi="Arial" w:cs="Arial"/>
                <w:sz w:val="22"/>
                <w:szCs w:val="22"/>
              </w:rPr>
            </w:pPr>
          </w:p>
        </w:tc>
        <w:tc>
          <w:tcPr>
            <w:tcW w:w="1890" w:type="dxa"/>
          </w:tcPr>
          <w:p w14:paraId="466F5705" w14:textId="77777777" w:rsidR="00306707" w:rsidRPr="00993843" w:rsidRDefault="00306707" w:rsidP="0092678B">
            <w:pPr>
              <w:rPr>
                <w:rFonts w:ascii="Arial" w:hAnsi="Arial" w:cs="Arial"/>
                <w:sz w:val="22"/>
                <w:szCs w:val="22"/>
              </w:rPr>
            </w:pPr>
          </w:p>
        </w:tc>
        <w:tc>
          <w:tcPr>
            <w:tcW w:w="2070" w:type="dxa"/>
          </w:tcPr>
          <w:p w14:paraId="386A448A" w14:textId="77777777" w:rsidR="00306707" w:rsidRPr="00993843" w:rsidRDefault="00306707" w:rsidP="0092678B">
            <w:pPr>
              <w:rPr>
                <w:rFonts w:ascii="Arial" w:hAnsi="Arial" w:cs="Arial"/>
                <w:sz w:val="22"/>
                <w:szCs w:val="22"/>
              </w:rPr>
            </w:pPr>
          </w:p>
        </w:tc>
        <w:tc>
          <w:tcPr>
            <w:tcW w:w="3420" w:type="dxa"/>
          </w:tcPr>
          <w:p w14:paraId="5FD44749" w14:textId="77777777" w:rsidR="00306707" w:rsidRPr="00993843" w:rsidRDefault="00306707" w:rsidP="0092678B">
            <w:pPr>
              <w:rPr>
                <w:rFonts w:ascii="Arial" w:hAnsi="Arial" w:cs="Arial"/>
                <w:sz w:val="22"/>
                <w:szCs w:val="22"/>
              </w:rPr>
            </w:pPr>
          </w:p>
        </w:tc>
      </w:tr>
      <w:tr w:rsidR="00306707" w:rsidRPr="00993843" w14:paraId="5BEBFF2A" w14:textId="77777777" w:rsidTr="0092678B">
        <w:trPr>
          <w:jc w:val="center"/>
        </w:trPr>
        <w:tc>
          <w:tcPr>
            <w:tcW w:w="843" w:type="dxa"/>
          </w:tcPr>
          <w:p w14:paraId="6B0DEDDE" w14:textId="77777777" w:rsidR="00306707" w:rsidRPr="00993843" w:rsidRDefault="00306707" w:rsidP="0092678B">
            <w:pPr>
              <w:rPr>
                <w:rFonts w:ascii="Arial" w:hAnsi="Arial" w:cs="Arial"/>
                <w:sz w:val="22"/>
                <w:szCs w:val="22"/>
              </w:rPr>
            </w:pPr>
          </w:p>
        </w:tc>
        <w:tc>
          <w:tcPr>
            <w:tcW w:w="3178" w:type="dxa"/>
          </w:tcPr>
          <w:p w14:paraId="106B3E16" w14:textId="77777777" w:rsidR="00306707" w:rsidRPr="00993843" w:rsidRDefault="00306707" w:rsidP="0092678B">
            <w:pPr>
              <w:rPr>
                <w:rFonts w:ascii="Arial" w:hAnsi="Arial" w:cs="Arial"/>
                <w:sz w:val="22"/>
                <w:szCs w:val="22"/>
              </w:rPr>
            </w:pPr>
          </w:p>
        </w:tc>
        <w:tc>
          <w:tcPr>
            <w:tcW w:w="1890" w:type="dxa"/>
          </w:tcPr>
          <w:p w14:paraId="7D397CC6" w14:textId="77777777" w:rsidR="00306707" w:rsidRPr="00993843" w:rsidRDefault="00306707" w:rsidP="0092678B">
            <w:pPr>
              <w:rPr>
                <w:rFonts w:ascii="Arial" w:hAnsi="Arial" w:cs="Arial"/>
                <w:sz w:val="22"/>
                <w:szCs w:val="22"/>
              </w:rPr>
            </w:pPr>
          </w:p>
        </w:tc>
        <w:tc>
          <w:tcPr>
            <w:tcW w:w="2070" w:type="dxa"/>
          </w:tcPr>
          <w:p w14:paraId="2174AD45" w14:textId="77777777" w:rsidR="00306707" w:rsidRPr="00993843" w:rsidRDefault="00306707" w:rsidP="0092678B">
            <w:pPr>
              <w:rPr>
                <w:rFonts w:ascii="Arial" w:hAnsi="Arial" w:cs="Arial"/>
                <w:sz w:val="22"/>
                <w:szCs w:val="22"/>
              </w:rPr>
            </w:pPr>
          </w:p>
        </w:tc>
        <w:tc>
          <w:tcPr>
            <w:tcW w:w="3420" w:type="dxa"/>
          </w:tcPr>
          <w:p w14:paraId="1427F4EE" w14:textId="77777777" w:rsidR="00306707" w:rsidRPr="00993843" w:rsidRDefault="00306707" w:rsidP="0092678B">
            <w:pPr>
              <w:rPr>
                <w:rFonts w:ascii="Arial" w:hAnsi="Arial" w:cs="Arial"/>
                <w:sz w:val="22"/>
                <w:szCs w:val="22"/>
              </w:rPr>
            </w:pPr>
          </w:p>
        </w:tc>
      </w:tr>
      <w:tr w:rsidR="00306707" w:rsidRPr="00993843" w14:paraId="4D68DCDC" w14:textId="77777777" w:rsidTr="0092678B">
        <w:trPr>
          <w:jc w:val="center"/>
        </w:trPr>
        <w:tc>
          <w:tcPr>
            <w:tcW w:w="843" w:type="dxa"/>
          </w:tcPr>
          <w:p w14:paraId="07A8CAA6" w14:textId="77777777" w:rsidR="00306707" w:rsidRPr="00993843" w:rsidRDefault="00306707" w:rsidP="0092678B">
            <w:pPr>
              <w:rPr>
                <w:rFonts w:ascii="Arial" w:hAnsi="Arial" w:cs="Arial"/>
                <w:sz w:val="22"/>
                <w:szCs w:val="22"/>
              </w:rPr>
            </w:pPr>
          </w:p>
        </w:tc>
        <w:tc>
          <w:tcPr>
            <w:tcW w:w="3178" w:type="dxa"/>
          </w:tcPr>
          <w:p w14:paraId="7172F45B" w14:textId="77777777" w:rsidR="00306707" w:rsidRPr="00993843" w:rsidRDefault="00306707" w:rsidP="0092678B">
            <w:pPr>
              <w:rPr>
                <w:rFonts w:ascii="Arial" w:hAnsi="Arial" w:cs="Arial"/>
                <w:sz w:val="22"/>
                <w:szCs w:val="22"/>
              </w:rPr>
            </w:pPr>
          </w:p>
        </w:tc>
        <w:tc>
          <w:tcPr>
            <w:tcW w:w="1890" w:type="dxa"/>
          </w:tcPr>
          <w:p w14:paraId="62152DC9" w14:textId="77777777" w:rsidR="00306707" w:rsidRPr="00993843" w:rsidRDefault="00306707" w:rsidP="0092678B">
            <w:pPr>
              <w:rPr>
                <w:rFonts w:ascii="Arial" w:hAnsi="Arial" w:cs="Arial"/>
                <w:sz w:val="22"/>
                <w:szCs w:val="22"/>
              </w:rPr>
            </w:pPr>
          </w:p>
        </w:tc>
        <w:tc>
          <w:tcPr>
            <w:tcW w:w="2070" w:type="dxa"/>
          </w:tcPr>
          <w:p w14:paraId="618A530E" w14:textId="77777777" w:rsidR="00306707" w:rsidRPr="00993843" w:rsidRDefault="00306707" w:rsidP="0092678B">
            <w:pPr>
              <w:rPr>
                <w:rFonts w:ascii="Arial" w:hAnsi="Arial" w:cs="Arial"/>
                <w:sz w:val="22"/>
                <w:szCs w:val="22"/>
              </w:rPr>
            </w:pPr>
          </w:p>
        </w:tc>
        <w:tc>
          <w:tcPr>
            <w:tcW w:w="3420" w:type="dxa"/>
          </w:tcPr>
          <w:p w14:paraId="12A13487" w14:textId="77777777" w:rsidR="00306707" w:rsidRPr="00993843" w:rsidRDefault="00306707" w:rsidP="0092678B">
            <w:pPr>
              <w:rPr>
                <w:rFonts w:ascii="Arial" w:hAnsi="Arial" w:cs="Arial"/>
                <w:sz w:val="22"/>
                <w:szCs w:val="22"/>
              </w:rPr>
            </w:pPr>
          </w:p>
        </w:tc>
      </w:tr>
      <w:tr w:rsidR="00306707" w:rsidRPr="00993843" w14:paraId="1A643C8D" w14:textId="77777777" w:rsidTr="0092678B">
        <w:trPr>
          <w:jc w:val="center"/>
        </w:trPr>
        <w:tc>
          <w:tcPr>
            <w:tcW w:w="843" w:type="dxa"/>
          </w:tcPr>
          <w:p w14:paraId="4AEDB824" w14:textId="77777777" w:rsidR="00306707" w:rsidRPr="00993843" w:rsidRDefault="00306707" w:rsidP="0092678B">
            <w:pPr>
              <w:rPr>
                <w:rFonts w:ascii="Arial" w:hAnsi="Arial" w:cs="Arial"/>
                <w:sz w:val="22"/>
                <w:szCs w:val="22"/>
              </w:rPr>
            </w:pPr>
          </w:p>
        </w:tc>
        <w:tc>
          <w:tcPr>
            <w:tcW w:w="3178" w:type="dxa"/>
          </w:tcPr>
          <w:p w14:paraId="1CBE1D37" w14:textId="77777777" w:rsidR="00306707" w:rsidRPr="00993843" w:rsidRDefault="00306707" w:rsidP="0092678B">
            <w:pPr>
              <w:rPr>
                <w:rFonts w:ascii="Arial" w:hAnsi="Arial" w:cs="Arial"/>
                <w:sz w:val="22"/>
                <w:szCs w:val="22"/>
              </w:rPr>
            </w:pPr>
          </w:p>
        </w:tc>
        <w:tc>
          <w:tcPr>
            <w:tcW w:w="1890" w:type="dxa"/>
          </w:tcPr>
          <w:p w14:paraId="44737C2E" w14:textId="77777777" w:rsidR="00306707" w:rsidRPr="00993843" w:rsidRDefault="00306707" w:rsidP="0092678B">
            <w:pPr>
              <w:rPr>
                <w:rFonts w:ascii="Arial" w:hAnsi="Arial" w:cs="Arial"/>
                <w:sz w:val="22"/>
                <w:szCs w:val="22"/>
              </w:rPr>
            </w:pPr>
          </w:p>
        </w:tc>
        <w:tc>
          <w:tcPr>
            <w:tcW w:w="2070" w:type="dxa"/>
          </w:tcPr>
          <w:p w14:paraId="1D6FC934" w14:textId="77777777" w:rsidR="00306707" w:rsidRPr="00993843" w:rsidRDefault="00306707" w:rsidP="0092678B">
            <w:pPr>
              <w:rPr>
                <w:rFonts w:ascii="Arial" w:hAnsi="Arial" w:cs="Arial"/>
                <w:sz w:val="22"/>
                <w:szCs w:val="22"/>
              </w:rPr>
            </w:pPr>
          </w:p>
        </w:tc>
        <w:tc>
          <w:tcPr>
            <w:tcW w:w="3420" w:type="dxa"/>
          </w:tcPr>
          <w:p w14:paraId="64869738" w14:textId="77777777" w:rsidR="00306707" w:rsidRPr="00993843" w:rsidRDefault="00306707" w:rsidP="0092678B">
            <w:pPr>
              <w:rPr>
                <w:rFonts w:ascii="Arial" w:hAnsi="Arial" w:cs="Arial"/>
                <w:sz w:val="22"/>
                <w:szCs w:val="22"/>
              </w:rPr>
            </w:pPr>
          </w:p>
        </w:tc>
      </w:tr>
      <w:tr w:rsidR="00306707" w:rsidRPr="00993843" w14:paraId="0BBCF6BE" w14:textId="77777777" w:rsidTr="0092678B">
        <w:trPr>
          <w:jc w:val="center"/>
        </w:trPr>
        <w:tc>
          <w:tcPr>
            <w:tcW w:w="843" w:type="dxa"/>
          </w:tcPr>
          <w:p w14:paraId="1273B4B5" w14:textId="77777777" w:rsidR="00306707" w:rsidRPr="00993843" w:rsidRDefault="00306707" w:rsidP="0092678B">
            <w:pPr>
              <w:rPr>
                <w:rFonts w:ascii="Arial" w:hAnsi="Arial" w:cs="Arial"/>
                <w:sz w:val="22"/>
                <w:szCs w:val="22"/>
              </w:rPr>
            </w:pPr>
          </w:p>
        </w:tc>
        <w:tc>
          <w:tcPr>
            <w:tcW w:w="3178" w:type="dxa"/>
          </w:tcPr>
          <w:p w14:paraId="7BE8422A" w14:textId="77777777" w:rsidR="00306707" w:rsidRPr="00993843" w:rsidRDefault="00306707" w:rsidP="0092678B">
            <w:pPr>
              <w:rPr>
                <w:rFonts w:ascii="Arial" w:hAnsi="Arial" w:cs="Arial"/>
                <w:sz w:val="22"/>
                <w:szCs w:val="22"/>
              </w:rPr>
            </w:pPr>
          </w:p>
        </w:tc>
        <w:tc>
          <w:tcPr>
            <w:tcW w:w="1890" w:type="dxa"/>
          </w:tcPr>
          <w:p w14:paraId="183F513A" w14:textId="77777777" w:rsidR="00306707" w:rsidRPr="00993843" w:rsidRDefault="00306707" w:rsidP="0092678B">
            <w:pPr>
              <w:rPr>
                <w:rFonts w:ascii="Arial" w:hAnsi="Arial" w:cs="Arial"/>
                <w:sz w:val="22"/>
                <w:szCs w:val="22"/>
              </w:rPr>
            </w:pPr>
          </w:p>
        </w:tc>
        <w:tc>
          <w:tcPr>
            <w:tcW w:w="2070" w:type="dxa"/>
          </w:tcPr>
          <w:p w14:paraId="501BDD3C" w14:textId="77777777" w:rsidR="00306707" w:rsidRPr="00993843" w:rsidRDefault="00306707" w:rsidP="0092678B">
            <w:pPr>
              <w:rPr>
                <w:rFonts w:ascii="Arial" w:hAnsi="Arial" w:cs="Arial"/>
                <w:sz w:val="22"/>
                <w:szCs w:val="22"/>
              </w:rPr>
            </w:pPr>
          </w:p>
        </w:tc>
        <w:tc>
          <w:tcPr>
            <w:tcW w:w="3420" w:type="dxa"/>
          </w:tcPr>
          <w:p w14:paraId="5803255B" w14:textId="77777777" w:rsidR="00306707" w:rsidRPr="00993843" w:rsidRDefault="00306707" w:rsidP="0092678B">
            <w:pPr>
              <w:rPr>
                <w:rFonts w:ascii="Arial" w:hAnsi="Arial" w:cs="Arial"/>
                <w:sz w:val="22"/>
                <w:szCs w:val="22"/>
              </w:rPr>
            </w:pPr>
          </w:p>
        </w:tc>
      </w:tr>
      <w:tr w:rsidR="00306707" w:rsidRPr="00993843" w14:paraId="71EC0622" w14:textId="77777777" w:rsidTr="0092678B">
        <w:trPr>
          <w:jc w:val="center"/>
        </w:trPr>
        <w:tc>
          <w:tcPr>
            <w:tcW w:w="843" w:type="dxa"/>
          </w:tcPr>
          <w:p w14:paraId="6B5292F7" w14:textId="77777777" w:rsidR="00306707" w:rsidRPr="00993843" w:rsidRDefault="00306707" w:rsidP="0092678B">
            <w:pPr>
              <w:rPr>
                <w:rFonts w:ascii="Arial" w:hAnsi="Arial" w:cs="Arial"/>
                <w:sz w:val="22"/>
                <w:szCs w:val="22"/>
              </w:rPr>
            </w:pPr>
          </w:p>
        </w:tc>
        <w:tc>
          <w:tcPr>
            <w:tcW w:w="3178" w:type="dxa"/>
          </w:tcPr>
          <w:p w14:paraId="59DCF38F" w14:textId="77777777" w:rsidR="00306707" w:rsidRPr="00993843" w:rsidRDefault="00306707" w:rsidP="0092678B">
            <w:pPr>
              <w:rPr>
                <w:rFonts w:ascii="Arial" w:hAnsi="Arial" w:cs="Arial"/>
                <w:sz w:val="22"/>
                <w:szCs w:val="22"/>
              </w:rPr>
            </w:pPr>
          </w:p>
        </w:tc>
        <w:tc>
          <w:tcPr>
            <w:tcW w:w="1890" w:type="dxa"/>
          </w:tcPr>
          <w:p w14:paraId="0C788919" w14:textId="77777777" w:rsidR="00306707" w:rsidRPr="00993843" w:rsidRDefault="00306707" w:rsidP="0092678B">
            <w:pPr>
              <w:rPr>
                <w:rFonts w:ascii="Arial" w:hAnsi="Arial" w:cs="Arial"/>
                <w:sz w:val="22"/>
                <w:szCs w:val="22"/>
              </w:rPr>
            </w:pPr>
          </w:p>
        </w:tc>
        <w:tc>
          <w:tcPr>
            <w:tcW w:w="2070" w:type="dxa"/>
          </w:tcPr>
          <w:p w14:paraId="073036E3" w14:textId="77777777" w:rsidR="00306707" w:rsidRPr="00993843" w:rsidRDefault="00306707" w:rsidP="0092678B">
            <w:pPr>
              <w:rPr>
                <w:rFonts w:ascii="Arial" w:hAnsi="Arial" w:cs="Arial"/>
                <w:sz w:val="22"/>
                <w:szCs w:val="22"/>
              </w:rPr>
            </w:pPr>
          </w:p>
        </w:tc>
        <w:tc>
          <w:tcPr>
            <w:tcW w:w="3420" w:type="dxa"/>
          </w:tcPr>
          <w:p w14:paraId="5FB65BC9" w14:textId="77777777" w:rsidR="00306707" w:rsidRPr="00993843" w:rsidRDefault="00306707" w:rsidP="0092678B">
            <w:pPr>
              <w:rPr>
                <w:rFonts w:ascii="Arial" w:hAnsi="Arial" w:cs="Arial"/>
                <w:sz w:val="22"/>
                <w:szCs w:val="22"/>
              </w:rPr>
            </w:pPr>
          </w:p>
        </w:tc>
      </w:tr>
      <w:tr w:rsidR="00306707" w:rsidRPr="00993843" w14:paraId="6F55007D" w14:textId="77777777" w:rsidTr="0092678B">
        <w:trPr>
          <w:jc w:val="center"/>
        </w:trPr>
        <w:tc>
          <w:tcPr>
            <w:tcW w:w="843" w:type="dxa"/>
          </w:tcPr>
          <w:p w14:paraId="06B43792" w14:textId="77777777" w:rsidR="00306707" w:rsidRPr="00993843" w:rsidRDefault="00306707" w:rsidP="0092678B">
            <w:pPr>
              <w:rPr>
                <w:rFonts w:ascii="Arial" w:hAnsi="Arial" w:cs="Arial"/>
                <w:sz w:val="22"/>
                <w:szCs w:val="22"/>
              </w:rPr>
            </w:pPr>
          </w:p>
        </w:tc>
        <w:tc>
          <w:tcPr>
            <w:tcW w:w="3178" w:type="dxa"/>
          </w:tcPr>
          <w:p w14:paraId="4AC4A133" w14:textId="77777777" w:rsidR="00306707" w:rsidRPr="00993843" w:rsidRDefault="00306707" w:rsidP="0092678B">
            <w:pPr>
              <w:rPr>
                <w:rFonts w:ascii="Arial" w:hAnsi="Arial" w:cs="Arial"/>
                <w:sz w:val="22"/>
                <w:szCs w:val="22"/>
              </w:rPr>
            </w:pPr>
          </w:p>
        </w:tc>
        <w:tc>
          <w:tcPr>
            <w:tcW w:w="1890" w:type="dxa"/>
          </w:tcPr>
          <w:p w14:paraId="7468EE1A" w14:textId="77777777" w:rsidR="00306707" w:rsidRPr="00993843" w:rsidRDefault="00306707" w:rsidP="0092678B">
            <w:pPr>
              <w:rPr>
                <w:rFonts w:ascii="Arial" w:hAnsi="Arial" w:cs="Arial"/>
                <w:sz w:val="22"/>
                <w:szCs w:val="22"/>
              </w:rPr>
            </w:pPr>
          </w:p>
        </w:tc>
        <w:tc>
          <w:tcPr>
            <w:tcW w:w="2070" w:type="dxa"/>
          </w:tcPr>
          <w:p w14:paraId="78834DB5" w14:textId="77777777" w:rsidR="00306707" w:rsidRPr="00993843" w:rsidRDefault="00306707" w:rsidP="0092678B">
            <w:pPr>
              <w:rPr>
                <w:rFonts w:ascii="Arial" w:hAnsi="Arial" w:cs="Arial"/>
                <w:sz w:val="22"/>
                <w:szCs w:val="22"/>
              </w:rPr>
            </w:pPr>
          </w:p>
        </w:tc>
        <w:tc>
          <w:tcPr>
            <w:tcW w:w="3420" w:type="dxa"/>
          </w:tcPr>
          <w:p w14:paraId="6049191B" w14:textId="77777777" w:rsidR="00306707" w:rsidRPr="00993843" w:rsidRDefault="00306707" w:rsidP="0092678B">
            <w:pPr>
              <w:rPr>
                <w:rFonts w:ascii="Arial" w:hAnsi="Arial" w:cs="Arial"/>
                <w:sz w:val="22"/>
                <w:szCs w:val="22"/>
              </w:rPr>
            </w:pPr>
          </w:p>
        </w:tc>
      </w:tr>
    </w:tbl>
    <w:p w14:paraId="2B00B9E4" w14:textId="77777777" w:rsidR="00306707" w:rsidRPr="00993843" w:rsidRDefault="00306707" w:rsidP="00306707">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06707" w:rsidRPr="00993843" w14:paraId="69164B62" w14:textId="77777777" w:rsidTr="0092678B">
        <w:trPr>
          <w:jc w:val="center"/>
        </w:trPr>
        <w:tc>
          <w:tcPr>
            <w:tcW w:w="3598" w:type="dxa"/>
          </w:tcPr>
          <w:p w14:paraId="55E82AAE" w14:textId="77777777" w:rsidR="00306707" w:rsidRPr="00993843" w:rsidRDefault="00306707" w:rsidP="0092678B">
            <w:pPr>
              <w:rPr>
                <w:rFonts w:ascii="Arial" w:hAnsi="Arial" w:cs="Arial"/>
                <w:sz w:val="22"/>
                <w:szCs w:val="22"/>
                <w:lang w:val="sr-Cyrl-RS"/>
              </w:rPr>
            </w:pPr>
            <w:r w:rsidRPr="00993843">
              <w:rPr>
                <w:rFonts w:ascii="Arial" w:hAnsi="Arial" w:cs="Arial"/>
                <w:sz w:val="22"/>
                <w:szCs w:val="22"/>
                <w:lang w:val="sr-Cyrl-RS"/>
              </w:rPr>
              <w:t xml:space="preserve">                  </w:t>
            </w:r>
            <w:r w:rsidRPr="00993843">
              <w:rPr>
                <w:rFonts w:ascii="Arial" w:hAnsi="Arial" w:cs="Arial"/>
                <w:sz w:val="22"/>
                <w:szCs w:val="22"/>
              </w:rPr>
              <w:t>Датум:</w:t>
            </w:r>
            <w:r w:rsidRPr="00993843">
              <w:rPr>
                <w:rFonts w:ascii="Arial" w:hAnsi="Arial" w:cs="Arial"/>
                <w:sz w:val="22"/>
                <w:szCs w:val="22"/>
                <w:lang w:val="sr-Cyrl-RS"/>
              </w:rPr>
              <w:t xml:space="preserve">   </w:t>
            </w:r>
          </w:p>
        </w:tc>
        <w:tc>
          <w:tcPr>
            <w:tcW w:w="1959" w:type="dxa"/>
          </w:tcPr>
          <w:p w14:paraId="46BA40A8" w14:textId="77777777" w:rsidR="00306707" w:rsidRPr="00993843" w:rsidRDefault="00306707" w:rsidP="0092678B">
            <w:pPr>
              <w:rPr>
                <w:rFonts w:ascii="Arial" w:hAnsi="Arial" w:cs="Arial"/>
                <w:sz w:val="22"/>
                <w:szCs w:val="22"/>
              </w:rPr>
            </w:pPr>
            <w:r w:rsidRPr="00993843">
              <w:rPr>
                <w:rFonts w:ascii="Arial" w:hAnsi="Arial" w:cs="Arial"/>
                <w:sz w:val="22"/>
                <w:szCs w:val="22"/>
                <w:lang w:val="sr-Cyrl-RS"/>
              </w:rPr>
              <w:t xml:space="preserve">   </w:t>
            </w:r>
            <w:r w:rsidRPr="00993843">
              <w:rPr>
                <w:rFonts w:ascii="Arial" w:hAnsi="Arial" w:cs="Arial"/>
                <w:sz w:val="22"/>
                <w:szCs w:val="22"/>
              </w:rPr>
              <w:t>М.П.</w:t>
            </w:r>
          </w:p>
        </w:tc>
        <w:tc>
          <w:tcPr>
            <w:tcW w:w="3730" w:type="dxa"/>
          </w:tcPr>
          <w:p w14:paraId="724F5900" w14:textId="77777777" w:rsidR="00306707" w:rsidRPr="00993843" w:rsidRDefault="00306707" w:rsidP="0092678B">
            <w:pPr>
              <w:rPr>
                <w:rFonts w:ascii="Arial" w:hAnsi="Arial" w:cs="Arial"/>
                <w:sz w:val="22"/>
                <w:szCs w:val="22"/>
              </w:rPr>
            </w:pPr>
            <w:r w:rsidRPr="00993843">
              <w:rPr>
                <w:rFonts w:ascii="Arial" w:hAnsi="Arial" w:cs="Arial"/>
                <w:sz w:val="22"/>
                <w:szCs w:val="22"/>
                <w:lang w:val="sr-Cyrl-RS"/>
              </w:rPr>
              <w:t xml:space="preserve">                  </w:t>
            </w:r>
            <w:r w:rsidRPr="00993843">
              <w:rPr>
                <w:rFonts w:ascii="Arial" w:hAnsi="Arial" w:cs="Arial"/>
                <w:sz w:val="22"/>
                <w:szCs w:val="22"/>
              </w:rPr>
              <w:t>Понуђач:</w:t>
            </w:r>
          </w:p>
        </w:tc>
      </w:tr>
      <w:tr w:rsidR="00306707" w:rsidRPr="00993843" w14:paraId="240994E4" w14:textId="77777777" w:rsidTr="0092678B">
        <w:trPr>
          <w:jc w:val="center"/>
        </w:trPr>
        <w:tc>
          <w:tcPr>
            <w:tcW w:w="3598" w:type="dxa"/>
            <w:vAlign w:val="center"/>
          </w:tcPr>
          <w:p w14:paraId="1756EE82" w14:textId="77777777" w:rsidR="00306707" w:rsidRPr="00993843" w:rsidRDefault="00306707" w:rsidP="0092678B">
            <w:pPr>
              <w:rPr>
                <w:rFonts w:ascii="Arial" w:hAnsi="Arial" w:cs="Arial"/>
                <w:sz w:val="22"/>
                <w:szCs w:val="22"/>
              </w:rPr>
            </w:pPr>
          </w:p>
        </w:tc>
        <w:tc>
          <w:tcPr>
            <w:tcW w:w="1959" w:type="dxa"/>
            <w:vAlign w:val="center"/>
          </w:tcPr>
          <w:p w14:paraId="7D08A706" w14:textId="77777777" w:rsidR="00306707" w:rsidRPr="00993843" w:rsidRDefault="00306707" w:rsidP="0092678B">
            <w:pPr>
              <w:rPr>
                <w:rFonts w:ascii="Arial" w:hAnsi="Arial" w:cs="Arial"/>
                <w:sz w:val="22"/>
                <w:szCs w:val="22"/>
              </w:rPr>
            </w:pPr>
          </w:p>
        </w:tc>
        <w:tc>
          <w:tcPr>
            <w:tcW w:w="3730" w:type="dxa"/>
            <w:vAlign w:val="center"/>
          </w:tcPr>
          <w:p w14:paraId="4FFC7B0D" w14:textId="77777777" w:rsidR="00306707" w:rsidRPr="00993843" w:rsidRDefault="00306707" w:rsidP="0092678B">
            <w:pPr>
              <w:rPr>
                <w:rFonts w:ascii="Arial" w:hAnsi="Arial" w:cs="Arial"/>
                <w:sz w:val="22"/>
                <w:szCs w:val="22"/>
              </w:rPr>
            </w:pPr>
          </w:p>
        </w:tc>
      </w:tr>
      <w:tr w:rsidR="00306707" w:rsidRPr="00993843" w14:paraId="572579FB" w14:textId="77777777" w:rsidTr="0092678B">
        <w:trPr>
          <w:jc w:val="center"/>
        </w:trPr>
        <w:tc>
          <w:tcPr>
            <w:tcW w:w="3598" w:type="dxa"/>
            <w:tcBorders>
              <w:bottom w:val="single" w:sz="4" w:space="0" w:color="auto"/>
            </w:tcBorders>
            <w:vAlign w:val="center"/>
          </w:tcPr>
          <w:p w14:paraId="1EA1A946" w14:textId="77777777" w:rsidR="00306707" w:rsidRPr="00993843" w:rsidRDefault="00306707" w:rsidP="0092678B">
            <w:pPr>
              <w:rPr>
                <w:rFonts w:ascii="Arial" w:hAnsi="Arial" w:cs="Arial"/>
                <w:sz w:val="22"/>
                <w:szCs w:val="22"/>
              </w:rPr>
            </w:pPr>
          </w:p>
        </w:tc>
        <w:tc>
          <w:tcPr>
            <w:tcW w:w="1959" w:type="dxa"/>
            <w:vAlign w:val="center"/>
          </w:tcPr>
          <w:p w14:paraId="3AE7AFFB" w14:textId="77777777" w:rsidR="00306707" w:rsidRPr="00993843" w:rsidRDefault="00306707" w:rsidP="0092678B">
            <w:pPr>
              <w:rPr>
                <w:rFonts w:ascii="Arial" w:hAnsi="Arial" w:cs="Arial"/>
                <w:sz w:val="22"/>
                <w:szCs w:val="22"/>
              </w:rPr>
            </w:pPr>
          </w:p>
        </w:tc>
        <w:tc>
          <w:tcPr>
            <w:tcW w:w="3730" w:type="dxa"/>
            <w:tcBorders>
              <w:bottom w:val="single" w:sz="4" w:space="0" w:color="auto"/>
            </w:tcBorders>
            <w:vAlign w:val="center"/>
          </w:tcPr>
          <w:p w14:paraId="655709F2" w14:textId="77777777" w:rsidR="00306707" w:rsidRPr="00993843" w:rsidRDefault="00306707" w:rsidP="0092678B">
            <w:pPr>
              <w:rPr>
                <w:rFonts w:ascii="Arial" w:hAnsi="Arial" w:cs="Arial"/>
                <w:sz w:val="22"/>
                <w:szCs w:val="22"/>
              </w:rPr>
            </w:pPr>
          </w:p>
        </w:tc>
      </w:tr>
    </w:tbl>
    <w:p w14:paraId="53C56FB1" w14:textId="77777777" w:rsidR="00306707" w:rsidRPr="00993843" w:rsidRDefault="00306707" w:rsidP="00306707">
      <w:pPr>
        <w:rPr>
          <w:rFonts w:ascii="Arial" w:hAnsi="Arial" w:cs="Arial"/>
          <w:sz w:val="22"/>
          <w:szCs w:val="22"/>
        </w:rPr>
      </w:pPr>
    </w:p>
    <w:p w14:paraId="585ACD83" w14:textId="77777777" w:rsidR="00306707" w:rsidRPr="00993843" w:rsidRDefault="00306707" w:rsidP="00306707">
      <w:pPr>
        <w:tabs>
          <w:tab w:val="left" w:pos="8385"/>
        </w:tabs>
        <w:rPr>
          <w:rFonts w:ascii="Arial" w:hAnsi="Arial" w:cs="Arial"/>
          <w:sz w:val="22"/>
          <w:szCs w:val="22"/>
        </w:rPr>
      </w:pPr>
    </w:p>
    <w:p w14:paraId="2E8B103B" w14:textId="77777777" w:rsidR="00306707" w:rsidRPr="00993843" w:rsidRDefault="00306707" w:rsidP="00306707">
      <w:pPr>
        <w:tabs>
          <w:tab w:val="left" w:pos="8385"/>
        </w:tabs>
        <w:rPr>
          <w:rFonts w:ascii="Arial" w:hAnsi="Arial" w:cs="Arial"/>
          <w:sz w:val="22"/>
          <w:szCs w:val="22"/>
        </w:rPr>
      </w:pPr>
    </w:p>
    <w:p w14:paraId="27FA61A8" w14:textId="77777777" w:rsidR="00306707" w:rsidRPr="00993843" w:rsidRDefault="00306707" w:rsidP="00306707">
      <w:pPr>
        <w:tabs>
          <w:tab w:val="left" w:pos="8385"/>
        </w:tabs>
        <w:rPr>
          <w:rFonts w:ascii="Arial" w:hAnsi="Arial" w:cs="Arial"/>
          <w:sz w:val="22"/>
          <w:szCs w:val="22"/>
        </w:rPr>
      </w:pPr>
    </w:p>
    <w:p w14:paraId="4B8122AD" w14:textId="77777777" w:rsidR="00306707" w:rsidRPr="00993843" w:rsidRDefault="00306707" w:rsidP="00306707">
      <w:pPr>
        <w:tabs>
          <w:tab w:val="left" w:pos="8385"/>
        </w:tabs>
        <w:rPr>
          <w:rFonts w:ascii="Arial" w:hAnsi="Arial" w:cs="Arial"/>
          <w:sz w:val="22"/>
          <w:szCs w:val="22"/>
        </w:rPr>
      </w:pPr>
    </w:p>
    <w:p w14:paraId="341C2CFA" w14:textId="77777777" w:rsidR="00306707" w:rsidRPr="00993843" w:rsidRDefault="00306707" w:rsidP="00306707">
      <w:pPr>
        <w:tabs>
          <w:tab w:val="left" w:pos="8385"/>
        </w:tabs>
        <w:rPr>
          <w:rFonts w:ascii="Arial" w:hAnsi="Arial" w:cs="Arial"/>
          <w:sz w:val="22"/>
          <w:szCs w:val="22"/>
        </w:rPr>
      </w:pPr>
    </w:p>
    <w:p w14:paraId="37F63C67" w14:textId="77777777" w:rsidR="00306707" w:rsidRPr="00993843" w:rsidRDefault="00306707" w:rsidP="00306707">
      <w:pPr>
        <w:tabs>
          <w:tab w:val="left" w:pos="8385"/>
        </w:tabs>
        <w:rPr>
          <w:rFonts w:ascii="Arial" w:hAnsi="Arial" w:cs="Arial"/>
          <w:sz w:val="22"/>
          <w:szCs w:val="22"/>
        </w:rPr>
      </w:pPr>
    </w:p>
    <w:p w14:paraId="7C77FD20" w14:textId="77777777" w:rsidR="00306707" w:rsidRPr="00993843" w:rsidRDefault="00306707" w:rsidP="00306707">
      <w:pPr>
        <w:tabs>
          <w:tab w:val="left" w:pos="8385"/>
        </w:tabs>
        <w:rPr>
          <w:rFonts w:ascii="Arial" w:hAnsi="Arial" w:cs="Arial"/>
          <w:sz w:val="22"/>
          <w:szCs w:val="22"/>
        </w:rPr>
      </w:pPr>
    </w:p>
    <w:p w14:paraId="2236C04B" w14:textId="77777777" w:rsidR="00306707" w:rsidRPr="00993843" w:rsidRDefault="00306707" w:rsidP="00306707">
      <w:pPr>
        <w:tabs>
          <w:tab w:val="left" w:pos="8385"/>
        </w:tabs>
        <w:rPr>
          <w:rFonts w:ascii="Arial" w:hAnsi="Arial" w:cs="Arial"/>
          <w:sz w:val="22"/>
          <w:szCs w:val="22"/>
        </w:rPr>
      </w:pPr>
    </w:p>
    <w:p w14:paraId="297BC6E7" w14:textId="77777777" w:rsidR="00306707" w:rsidRPr="00993843" w:rsidRDefault="00306707" w:rsidP="00306707">
      <w:pPr>
        <w:tabs>
          <w:tab w:val="left" w:pos="8385"/>
        </w:tabs>
        <w:rPr>
          <w:rFonts w:ascii="Arial" w:hAnsi="Arial" w:cs="Arial"/>
          <w:sz w:val="22"/>
          <w:szCs w:val="22"/>
        </w:rPr>
      </w:pPr>
    </w:p>
    <w:p w14:paraId="0C8A549A" w14:textId="77777777" w:rsidR="00306707" w:rsidRPr="00993843" w:rsidRDefault="00306707" w:rsidP="00306707">
      <w:pPr>
        <w:tabs>
          <w:tab w:val="left" w:pos="8385"/>
        </w:tabs>
        <w:rPr>
          <w:rFonts w:ascii="Arial" w:hAnsi="Arial" w:cs="Arial"/>
          <w:sz w:val="22"/>
          <w:szCs w:val="22"/>
        </w:rPr>
      </w:pPr>
    </w:p>
    <w:p w14:paraId="31DC52C4" w14:textId="77777777" w:rsidR="00306707" w:rsidRPr="00993843" w:rsidRDefault="00306707" w:rsidP="00306707">
      <w:pPr>
        <w:tabs>
          <w:tab w:val="left" w:pos="8385"/>
        </w:tabs>
        <w:rPr>
          <w:rFonts w:ascii="Arial" w:hAnsi="Arial" w:cs="Arial"/>
          <w:sz w:val="22"/>
          <w:szCs w:val="22"/>
        </w:rPr>
      </w:pPr>
    </w:p>
    <w:p w14:paraId="6C5FF33B" w14:textId="77777777" w:rsidR="00306707" w:rsidRPr="00993843" w:rsidRDefault="00306707" w:rsidP="00306707">
      <w:pPr>
        <w:tabs>
          <w:tab w:val="left" w:pos="8385"/>
        </w:tabs>
        <w:rPr>
          <w:rFonts w:ascii="Arial" w:hAnsi="Arial" w:cs="Arial"/>
          <w:sz w:val="22"/>
          <w:szCs w:val="22"/>
        </w:rPr>
      </w:pPr>
    </w:p>
    <w:p w14:paraId="380309F5" w14:textId="77777777" w:rsidR="00306707" w:rsidRPr="00993843" w:rsidRDefault="00306707" w:rsidP="00306707">
      <w:pPr>
        <w:tabs>
          <w:tab w:val="left" w:pos="8385"/>
        </w:tabs>
        <w:rPr>
          <w:rFonts w:ascii="Arial" w:hAnsi="Arial" w:cs="Arial"/>
          <w:sz w:val="22"/>
          <w:szCs w:val="22"/>
        </w:rPr>
      </w:pPr>
    </w:p>
    <w:p w14:paraId="67A1C8A7" w14:textId="77777777" w:rsidR="00306707" w:rsidRPr="00993843" w:rsidRDefault="00306707" w:rsidP="00306707">
      <w:pPr>
        <w:tabs>
          <w:tab w:val="left" w:pos="8385"/>
        </w:tabs>
        <w:rPr>
          <w:rFonts w:ascii="Arial" w:hAnsi="Arial" w:cs="Arial"/>
          <w:sz w:val="22"/>
          <w:szCs w:val="22"/>
        </w:rPr>
      </w:pPr>
    </w:p>
    <w:p w14:paraId="449BA7E7" w14:textId="77777777" w:rsidR="00306707" w:rsidRPr="00993843" w:rsidRDefault="00306707" w:rsidP="00306707">
      <w:pPr>
        <w:tabs>
          <w:tab w:val="left" w:pos="8385"/>
        </w:tabs>
        <w:rPr>
          <w:rFonts w:ascii="Arial" w:hAnsi="Arial" w:cs="Arial"/>
          <w:sz w:val="22"/>
          <w:szCs w:val="22"/>
        </w:rPr>
      </w:pPr>
    </w:p>
    <w:p w14:paraId="22851EB7" w14:textId="77777777" w:rsidR="00306707" w:rsidRPr="00993843" w:rsidRDefault="00306707" w:rsidP="00306707">
      <w:pPr>
        <w:tabs>
          <w:tab w:val="left" w:pos="8385"/>
        </w:tabs>
        <w:rPr>
          <w:rFonts w:ascii="Arial" w:hAnsi="Arial" w:cs="Arial"/>
          <w:sz w:val="22"/>
          <w:szCs w:val="22"/>
        </w:rPr>
      </w:pPr>
    </w:p>
    <w:p w14:paraId="67F80521" w14:textId="77777777" w:rsidR="004262E8" w:rsidRPr="00993843" w:rsidRDefault="004262E8" w:rsidP="00306707">
      <w:pPr>
        <w:tabs>
          <w:tab w:val="left" w:pos="8385"/>
        </w:tabs>
        <w:rPr>
          <w:rFonts w:ascii="Arial" w:hAnsi="Arial" w:cs="Arial"/>
          <w:sz w:val="22"/>
          <w:szCs w:val="22"/>
        </w:rPr>
      </w:pPr>
    </w:p>
    <w:p w14:paraId="30E9BB19" w14:textId="77777777" w:rsidR="004262E8" w:rsidRDefault="004262E8" w:rsidP="00306707">
      <w:pPr>
        <w:tabs>
          <w:tab w:val="left" w:pos="8385"/>
        </w:tabs>
        <w:rPr>
          <w:rFonts w:ascii="Arial" w:hAnsi="Arial" w:cs="Arial"/>
          <w:sz w:val="22"/>
          <w:szCs w:val="22"/>
        </w:rPr>
      </w:pPr>
    </w:p>
    <w:p w14:paraId="11BB8E71" w14:textId="77777777" w:rsidR="00331B17" w:rsidRDefault="00331B17" w:rsidP="00306707">
      <w:pPr>
        <w:tabs>
          <w:tab w:val="left" w:pos="8385"/>
        </w:tabs>
        <w:rPr>
          <w:rFonts w:ascii="Arial" w:hAnsi="Arial" w:cs="Arial"/>
          <w:sz w:val="22"/>
          <w:szCs w:val="22"/>
        </w:rPr>
      </w:pPr>
    </w:p>
    <w:p w14:paraId="63544F27" w14:textId="77777777" w:rsidR="00331B17" w:rsidRDefault="00331B17" w:rsidP="00306707">
      <w:pPr>
        <w:tabs>
          <w:tab w:val="left" w:pos="8385"/>
        </w:tabs>
        <w:rPr>
          <w:rFonts w:ascii="Arial" w:hAnsi="Arial" w:cs="Arial"/>
          <w:sz w:val="22"/>
          <w:szCs w:val="22"/>
        </w:rPr>
      </w:pPr>
    </w:p>
    <w:p w14:paraId="346D7DA9" w14:textId="77777777" w:rsidR="00331B17" w:rsidRPr="00993843" w:rsidRDefault="00331B17" w:rsidP="00306707">
      <w:pPr>
        <w:tabs>
          <w:tab w:val="left" w:pos="8385"/>
        </w:tabs>
        <w:rPr>
          <w:rFonts w:ascii="Arial" w:hAnsi="Arial" w:cs="Arial"/>
          <w:sz w:val="22"/>
          <w:szCs w:val="22"/>
        </w:rPr>
      </w:pPr>
    </w:p>
    <w:p w14:paraId="677A84D9" w14:textId="77777777" w:rsidR="00306707" w:rsidRPr="00993843" w:rsidRDefault="00306707" w:rsidP="00306707">
      <w:pPr>
        <w:tabs>
          <w:tab w:val="left" w:pos="8385"/>
        </w:tabs>
        <w:rPr>
          <w:rFonts w:ascii="Arial" w:hAnsi="Arial" w:cs="Arial"/>
          <w:sz w:val="22"/>
          <w:szCs w:val="22"/>
        </w:rPr>
      </w:pPr>
    </w:p>
    <w:p w14:paraId="62476B78" w14:textId="77777777" w:rsidR="00306707" w:rsidRPr="00993843" w:rsidRDefault="00306707" w:rsidP="00306707">
      <w:pPr>
        <w:tabs>
          <w:tab w:val="left" w:pos="8385"/>
        </w:tabs>
        <w:rPr>
          <w:rFonts w:ascii="Arial" w:hAnsi="Arial" w:cs="Arial"/>
          <w:sz w:val="22"/>
          <w:szCs w:val="22"/>
        </w:rPr>
      </w:pPr>
    </w:p>
    <w:p w14:paraId="68F2D759" w14:textId="77777777" w:rsidR="00306707" w:rsidRPr="00993843" w:rsidRDefault="00306707" w:rsidP="00306707">
      <w:pPr>
        <w:tabs>
          <w:tab w:val="left" w:pos="8385"/>
        </w:tabs>
        <w:rPr>
          <w:rFonts w:ascii="Arial" w:hAnsi="Arial" w:cs="Arial"/>
          <w:sz w:val="22"/>
          <w:szCs w:val="22"/>
        </w:rPr>
      </w:pPr>
    </w:p>
    <w:p w14:paraId="473C5BBB" w14:textId="77777777" w:rsidR="00306707" w:rsidRPr="00993843" w:rsidRDefault="00306707" w:rsidP="00306707">
      <w:pPr>
        <w:tabs>
          <w:tab w:val="left" w:pos="8385"/>
        </w:tabs>
        <w:rPr>
          <w:rFonts w:ascii="Arial" w:hAnsi="Arial" w:cs="Arial"/>
          <w:sz w:val="22"/>
          <w:szCs w:val="22"/>
        </w:rPr>
      </w:pPr>
    </w:p>
    <w:p w14:paraId="7197EC13" w14:textId="77777777" w:rsidR="00306707" w:rsidRPr="00993843" w:rsidRDefault="00306707" w:rsidP="00306707">
      <w:pPr>
        <w:tabs>
          <w:tab w:val="left" w:pos="8385"/>
        </w:tabs>
        <w:rPr>
          <w:rFonts w:ascii="Arial" w:hAnsi="Arial" w:cs="Arial"/>
          <w:sz w:val="22"/>
          <w:szCs w:val="22"/>
        </w:rPr>
      </w:pPr>
    </w:p>
    <w:p w14:paraId="6C487841" w14:textId="77777777" w:rsidR="00306707" w:rsidRPr="00993843" w:rsidRDefault="00306707" w:rsidP="00306707">
      <w:pPr>
        <w:pStyle w:val="Heading2"/>
        <w:jc w:val="right"/>
      </w:pPr>
      <w:bookmarkStart w:id="301" w:name="_Toc432664029"/>
      <w:r w:rsidRPr="00993843">
        <w:lastRenderedPageBreak/>
        <w:t>ОБРАЗАЦ 1</w:t>
      </w:r>
      <w:r w:rsidRPr="00993843">
        <w:rPr>
          <w:lang w:val="sr-Cyrl-RS"/>
        </w:rPr>
        <w:t>3</w:t>
      </w:r>
      <w:r w:rsidRPr="00993843">
        <w:t>.</w:t>
      </w:r>
      <w:bookmarkEnd w:id="301"/>
    </w:p>
    <w:p w14:paraId="333A506C" w14:textId="77777777" w:rsidR="00306707" w:rsidRPr="00993843" w:rsidRDefault="00306707" w:rsidP="00306707">
      <w:pPr>
        <w:jc w:val="center"/>
        <w:rPr>
          <w:rFonts w:ascii="Arial" w:hAnsi="Arial" w:cs="Arial"/>
          <w:b/>
          <w:sz w:val="22"/>
          <w:szCs w:val="22"/>
        </w:rPr>
      </w:pPr>
      <w:r w:rsidRPr="00993843">
        <w:rPr>
          <w:rFonts w:ascii="Arial" w:hAnsi="Arial" w:cs="Arial"/>
          <w:b/>
          <w:sz w:val="22"/>
          <w:szCs w:val="22"/>
        </w:rPr>
        <w:t>РЕФЕРЕНТНА ЛИСТА ПОНУЂАЧА</w:t>
      </w:r>
    </w:p>
    <w:p w14:paraId="5F2C0DFC" w14:textId="77777777" w:rsidR="00306707" w:rsidRPr="00993843" w:rsidRDefault="00306707" w:rsidP="00306707">
      <w:pPr>
        <w:jc w:val="center"/>
        <w:rPr>
          <w:rFonts w:ascii="Arial" w:hAnsi="Arial" w:cs="Arial"/>
          <w:b/>
          <w:sz w:val="22"/>
          <w:szCs w:val="22"/>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23"/>
        <w:gridCol w:w="1394"/>
        <w:gridCol w:w="1590"/>
        <w:gridCol w:w="3556"/>
      </w:tblGrid>
      <w:tr w:rsidR="00306707" w:rsidRPr="00993843" w14:paraId="4E60D43E" w14:textId="77777777" w:rsidTr="0092678B">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382152B7"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Ред.</w:t>
            </w:r>
            <w:r w:rsidRPr="00993843">
              <w:rPr>
                <w:rFonts w:ascii="Arial" w:hAnsi="Arial" w:cs="Arial"/>
                <w:sz w:val="22"/>
                <w:szCs w:val="22"/>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716F0BF9"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4C2B32F6"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304EE999" w14:textId="77777777" w:rsidR="00306707" w:rsidRPr="00993843" w:rsidRDefault="00306707" w:rsidP="0092678B">
            <w:pPr>
              <w:jc w:val="center"/>
              <w:rPr>
                <w:rFonts w:ascii="Arial" w:hAnsi="Arial" w:cs="Arial"/>
                <w:i/>
                <w:sz w:val="22"/>
                <w:szCs w:val="22"/>
              </w:rPr>
            </w:pPr>
            <w:r w:rsidRPr="00993843">
              <w:rPr>
                <w:rFonts w:ascii="Arial" w:hAnsi="Arial" w:cs="Arial"/>
                <w:sz w:val="22"/>
                <w:szCs w:val="22"/>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5E647171"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Опис извршене услуге</w:t>
            </w:r>
          </w:p>
        </w:tc>
      </w:tr>
      <w:tr w:rsidR="00306707" w:rsidRPr="00993843" w14:paraId="5CB3EA12" w14:textId="77777777" w:rsidTr="0092678B">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73BB2058" w14:textId="77777777" w:rsidR="00306707" w:rsidRPr="00993843" w:rsidRDefault="00306707" w:rsidP="0092678B">
            <w:pPr>
              <w:rPr>
                <w:rFonts w:ascii="Arial" w:hAnsi="Arial" w:cs="Arial"/>
                <w:sz w:val="22"/>
                <w:szCs w:val="22"/>
              </w:rPr>
            </w:pPr>
            <w:r w:rsidRPr="00993843">
              <w:rPr>
                <w:rFonts w:ascii="Arial" w:hAnsi="Arial" w:cs="Arial"/>
                <w:sz w:val="22"/>
                <w:szCs w:val="22"/>
              </w:rPr>
              <w:t>1</w:t>
            </w:r>
          </w:p>
          <w:p w14:paraId="6CD4B74B" w14:textId="77777777" w:rsidR="00306707" w:rsidRPr="00993843" w:rsidRDefault="00306707" w:rsidP="0092678B">
            <w:pPr>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3788A4AB" w14:textId="77777777" w:rsidR="00306707" w:rsidRPr="00993843" w:rsidRDefault="00306707" w:rsidP="0092678B">
            <w:pPr>
              <w:rPr>
                <w:rFonts w:ascii="Arial" w:hAnsi="Arial" w:cs="Arial"/>
                <w:sz w:val="22"/>
                <w:szCs w:val="22"/>
              </w:rPr>
            </w:pPr>
          </w:p>
          <w:p w14:paraId="102207AB" w14:textId="77777777" w:rsidR="00306707" w:rsidRPr="00993843" w:rsidRDefault="00306707" w:rsidP="0092678B">
            <w:pPr>
              <w:rPr>
                <w:rFonts w:ascii="Arial" w:hAnsi="Arial" w:cs="Arial"/>
                <w:sz w:val="22"/>
                <w:szCs w:val="22"/>
              </w:rPr>
            </w:pPr>
          </w:p>
          <w:p w14:paraId="048CF2E8" w14:textId="77777777" w:rsidR="00306707" w:rsidRPr="00993843" w:rsidRDefault="00306707" w:rsidP="0092678B">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2E4F6235" w14:textId="77777777" w:rsidR="00306707" w:rsidRPr="00993843" w:rsidRDefault="00306707" w:rsidP="0092678B">
            <w:pPr>
              <w:rPr>
                <w:rFonts w:ascii="Arial" w:hAnsi="Arial" w:cs="Arial"/>
                <w:sz w:val="22"/>
                <w:szCs w:val="22"/>
              </w:rPr>
            </w:pPr>
          </w:p>
          <w:p w14:paraId="36776060" w14:textId="77777777" w:rsidR="00306707" w:rsidRPr="00993843" w:rsidRDefault="00306707" w:rsidP="0092678B">
            <w:pPr>
              <w:rPr>
                <w:rFonts w:ascii="Arial" w:hAnsi="Arial" w:cs="Arial"/>
                <w:sz w:val="22"/>
                <w:szCs w:val="22"/>
              </w:rPr>
            </w:pPr>
          </w:p>
          <w:p w14:paraId="1CB9038A" w14:textId="77777777" w:rsidR="00306707" w:rsidRPr="00993843" w:rsidRDefault="00306707" w:rsidP="0092678B">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00C9959C" w14:textId="77777777" w:rsidR="00306707" w:rsidRPr="00993843" w:rsidRDefault="00306707" w:rsidP="0092678B">
            <w:pPr>
              <w:rPr>
                <w:rFonts w:ascii="Arial" w:hAnsi="Arial" w:cs="Arial"/>
                <w:sz w:val="22"/>
                <w:szCs w:val="22"/>
              </w:rPr>
            </w:pPr>
          </w:p>
          <w:p w14:paraId="507D384B" w14:textId="77777777" w:rsidR="00306707" w:rsidRPr="00993843" w:rsidRDefault="00306707" w:rsidP="0092678B">
            <w:pPr>
              <w:rPr>
                <w:rFonts w:ascii="Arial" w:hAnsi="Arial" w:cs="Arial"/>
                <w:sz w:val="22"/>
                <w:szCs w:val="22"/>
              </w:rPr>
            </w:pPr>
          </w:p>
          <w:p w14:paraId="6EE57F0B" w14:textId="77777777" w:rsidR="00306707" w:rsidRPr="00993843" w:rsidRDefault="00306707" w:rsidP="0092678B">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7547C094" w14:textId="77777777" w:rsidR="00306707" w:rsidRPr="00993843" w:rsidRDefault="00306707" w:rsidP="0092678B">
            <w:pPr>
              <w:rPr>
                <w:rFonts w:ascii="Arial" w:hAnsi="Arial" w:cs="Arial"/>
                <w:sz w:val="22"/>
                <w:szCs w:val="22"/>
              </w:rPr>
            </w:pPr>
          </w:p>
        </w:tc>
      </w:tr>
      <w:tr w:rsidR="00306707" w:rsidRPr="00993843" w14:paraId="36690AE8" w14:textId="77777777" w:rsidTr="0092678B">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7D279B90" w14:textId="77777777" w:rsidR="00306707" w:rsidRPr="00993843" w:rsidRDefault="00306707" w:rsidP="0092678B">
            <w:pPr>
              <w:rPr>
                <w:rFonts w:ascii="Arial" w:hAnsi="Arial" w:cs="Arial"/>
                <w:sz w:val="22"/>
                <w:szCs w:val="22"/>
              </w:rPr>
            </w:pPr>
          </w:p>
          <w:p w14:paraId="7387DA25" w14:textId="77777777" w:rsidR="00306707" w:rsidRPr="00993843" w:rsidRDefault="00306707" w:rsidP="0092678B">
            <w:pPr>
              <w:rPr>
                <w:rFonts w:ascii="Arial" w:hAnsi="Arial" w:cs="Arial"/>
                <w:sz w:val="22"/>
                <w:szCs w:val="22"/>
              </w:rPr>
            </w:pPr>
            <w:r w:rsidRPr="00993843">
              <w:rPr>
                <w:rFonts w:ascii="Arial" w:hAnsi="Arial" w:cs="Arial"/>
                <w:sz w:val="22"/>
                <w:szCs w:val="22"/>
              </w:rPr>
              <w:t>2</w:t>
            </w:r>
          </w:p>
          <w:p w14:paraId="3DC8C0F1" w14:textId="77777777" w:rsidR="00306707" w:rsidRPr="00993843" w:rsidRDefault="00306707" w:rsidP="0092678B">
            <w:pPr>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599EAEFF" w14:textId="77777777" w:rsidR="00306707" w:rsidRPr="00993843" w:rsidRDefault="00306707" w:rsidP="0092678B">
            <w:pPr>
              <w:rPr>
                <w:rFonts w:ascii="Arial" w:hAnsi="Arial" w:cs="Arial"/>
                <w:sz w:val="22"/>
                <w:szCs w:val="22"/>
              </w:rPr>
            </w:pPr>
          </w:p>
          <w:p w14:paraId="37AC577C" w14:textId="77777777" w:rsidR="00306707" w:rsidRPr="00993843" w:rsidRDefault="00306707" w:rsidP="0092678B">
            <w:pPr>
              <w:rPr>
                <w:rFonts w:ascii="Arial" w:hAnsi="Arial" w:cs="Arial"/>
                <w:sz w:val="22"/>
                <w:szCs w:val="22"/>
              </w:rPr>
            </w:pPr>
          </w:p>
          <w:p w14:paraId="69A50AA2" w14:textId="77777777" w:rsidR="00306707" w:rsidRPr="00993843" w:rsidRDefault="00306707" w:rsidP="0092678B">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7B95D9D7" w14:textId="77777777" w:rsidR="00306707" w:rsidRPr="00993843" w:rsidRDefault="00306707" w:rsidP="0092678B">
            <w:pPr>
              <w:rPr>
                <w:rFonts w:ascii="Arial" w:hAnsi="Arial" w:cs="Arial"/>
                <w:sz w:val="22"/>
                <w:szCs w:val="22"/>
              </w:rPr>
            </w:pPr>
          </w:p>
          <w:p w14:paraId="3ED30A03" w14:textId="77777777" w:rsidR="00306707" w:rsidRPr="00993843" w:rsidRDefault="00306707" w:rsidP="0092678B">
            <w:pPr>
              <w:rPr>
                <w:rFonts w:ascii="Arial" w:hAnsi="Arial" w:cs="Arial"/>
                <w:sz w:val="22"/>
                <w:szCs w:val="22"/>
              </w:rPr>
            </w:pPr>
          </w:p>
          <w:p w14:paraId="4133E723" w14:textId="77777777" w:rsidR="00306707" w:rsidRPr="00993843" w:rsidRDefault="00306707" w:rsidP="0092678B">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7F36FF94" w14:textId="77777777" w:rsidR="00306707" w:rsidRPr="00993843" w:rsidRDefault="00306707" w:rsidP="0092678B">
            <w:pPr>
              <w:rPr>
                <w:rFonts w:ascii="Arial" w:hAnsi="Arial" w:cs="Arial"/>
                <w:sz w:val="22"/>
                <w:szCs w:val="22"/>
              </w:rPr>
            </w:pPr>
          </w:p>
          <w:p w14:paraId="7BF7D71C" w14:textId="77777777" w:rsidR="00306707" w:rsidRPr="00993843" w:rsidRDefault="00306707" w:rsidP="0092678B">
            <w:pPr>
              <w:rPr>
                <w:rFonts w:ascii="Arial" w:hAnsi="Arial" w:cs="Arial"/>
                <w:sz w:val="22"/>
                <w:szCs w:val="22"/>
              </w:rPr>
            </w:pPr>
          </w:p>
          <w:p w14:paraId="6E04413C" w14:textId="77777777" w:rsidR="00306707" w:rsidRPr="00993843" w:rsidRDefault="00306707" w:rsidP="0092678B">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34478293" w14:textId="77777777" w:rsidR="00306707" w:rsidRPr="00993843" w:rsidRDefault="00306707" w:rsidP="0092678B">
            <w:pPr>
              <w:rPr>
                <w:rFonts w:ascii="Arial" w:hAnsi="Arial" w:cs="Arial"/>
                <w:sz w:val="22"/>
                <w:szCs w:val="22"/>
              </w:rPr>
            </w:pPr>
          </w:p>
        </w:tc>
      </w:tr>
      <w:tr w:rsidR="00306707" w:rsidRPr="00993843" w14:paraId="01B01278" w14:textId="77777777" w:rsidTr="0092678B">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76D44763" w14:textId="77777777" w:rsidR="00306707" w:rsidRPr="00993843" w:rsidRDefault="00306707" w:rsidP="0092678B">
            <w:pPr>
              <w:rPr>
                <w:rFonts w:ascii="Arial" w:hAnsi="Arial" w:cs="Arial"/>
                <w:sz w:val="22"/>
                <w:szCs w:val="22"/>
              </w:rPr>
            </w:pPr>
            <w:r w:rsidRPr="00993843">
              <w:rPr>
                <w:rFonts w:ascii="Arial" w:hAnsi="Arial" w:cs="Arial"/>
                <w:sz w:val="22"/>
                <w:szCs w:val="22"/>
              </w:rPr>
              <w:t>3</w:t>
            </w:r>
          </w:p>
        </w:tc>
        <w:tc>
          <w:tcPr>
            <w:tcW w:w="1227" w:type="pct"/>
            <w:tcBorders>
              <w:top w:val="single" w:sz="4" w:space="0" w:color="auto"/>
              <w:left w:val="single" w:sz="4" w:space="0" w:color="auto"/>
              <w:bottom w:val="single" w:sz="4" w:space="0" w:color="auto"/>
              <w:right w:val="single" w:sz="4" w:space="0" w:color="auto"/>
            </w:tcBorders>
          </w:tcPr>
          <w:p w14:paraId="48C38A64" w14:textId="77777777" w:rsidR="00306707" w:rsidRPr="00993843" w:rsidRDefault="00306707" w:rsidP="0092678B">
            <w:pPr>
              <w:rPr>
                <w:rFonts w:ascii="Arial" w:hAnsi="Arial" w:cs="Arial"/>
                <w:sz w:val="22"/>
                <w:szCs w:val="22"/>
              </w:rPr>
            </w:pPr>
          </w:p>
          <w:p w14:paraId="10A0E7B0" w14:textId="77777777" w:rsidR="00306707" w:rsidRPr="00993843" w:rsidRDefault="00306707" w:rsidP="0092678B">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07E4F7C0" w14:textId="77777777" w:rsidR="00306707" w:rsidRPr="00993843" w:rsidRDefault="00306707" w:rsidP="0092678B">
            <w:pPr>
              <w:rPr>
                <w:rFonts w:ascii="Arial" w:hAnsi="Arial" w:cs="Arial"/>
                <w:sz w:val="22"/>
                <w:szCs w:val="22"/>
              </w:rPr>
            </w:pPr>
          </w:p>
          <w:p w14:paraId="760125B0" w14:textId="77777777" w:rsidR="00306707" w:rsidRPr="00993843" w:rsidRDefault="00306707" w:rsidP="0092678B">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250FBFD5" w14:textId="77777777" w:rsidR="00306707" w:rsidRPr="00993843" w:rsidRDefault="00306707" w:rsidP="0092678B">
            <w:pPr>
              <w:rPr>
                <w:rFonts w:ascii="Arial" w:hAnsi="Arial" w:cs="Arial"/>
                <w:sz w:val="22"/>
                <w:szCs w:val="22"/>
              </w:rPr>
            </w:pPr>
          </w:p>
          <w:p w14:paraId="683F219F" w14:textId="77777777" w:rsidR="00306707" w:rsidRPr="00993843" w:rsidRDefault="00306707" w:rsidP="0092678B">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58F9C965" w14:textId="77777777" w:rsidR="00306707" w:rsidRPr="00993843" w:rsidRDefault="00306707" w:rsidP="0092678B">
            <w:pPr>
              <w:rPr>
                <w:rFonts w:ascii="Arial" w:hAnsi="Arial" w:cs="Arial"/>
                <w:sz w:val="22"/>
                <w:szCs w:val="22"/>
              </w:rPr>
            </w:pPr>
          </w:p>
        </w:tc>
      </w:tr>
      <w:tr w:rsidR="00306707" w:rsidRPr="00993843" w14:paraId="1FBF7FB0" w14:textId="77777777" w:rsidTr="0092678B">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AC132D9" w14:textId="77777777" w:rsidR="00306707" w:rsidRPr="00993843" w:rsidRDefault="00FB0A8B" w:rsidP="0092678B">
            <w:pPr>
              <w:rPr>
                <w:rFonts w:ascii="Arial" w:hAnsi="Arial" w:cs="Arial"/>
                <w:sz w:val="22"/>
                <w:szCs w:val="22"/>
              </w:rPr>
            </w:pPr>
            <w:r w:rsidRPr="00993843">
              <w:rPr>
                <w:rFonts w:ascii="Arial" w:hAnsi="Arial" w:cs="Arial"/>
                <w:sz w:val="22"/>
                <w:szCs w:val="22"/>
              </w:rPr>
              <w:t>N</w:t>
            </w:r>
          </w:p>
        </w:tc>
        <w:tc>
          <w:tcPr>
            <w:tcW w:w="1227" w:type="pct"/>
            <w:tcBorders>
              <w:top w:val="single" w:sz="4" w:space="0" w:color="auto"/>
              <w:left w:val="single" w:sz="4" w:space="0" w:color="auto"/>
              <w:bottom w:val="single" w:sz="4" w:space="0" w:color="auto"/>
              <w:right w:val="single" w:sz="4" w:space="0" w:color="auto"/>
            </w:tcBorders>
          </w:tcPr>
          <w:p w14:paraId="40C8A3F3" w14:textId="77777777" w:rsidR="00306707" w:rsidRPr="00993843" w:rsidRDefault="00306707" w:rsidP="0092678B">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6C466815" w14:textId="77777777" w:rsidR="00306707" w:rsidRPr="00993843" w:rsidRDefault="00306707" w:rsidP="0092678B">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6413E06B" w14:textId="77777777" w:rsidR="00306707" w:rsidRPr="00993843" w:rsidRDefault="00306707" w:rsidP="0092678B">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69954D33" w14:textId="77777777" w:rsidR="00306707" w:rsidRPr="00993843" w:rsidRDefault="00306707" w:rsidP="0092678B">
            <w:pPr>
              <w:rPr>
                <w:rFonts w:ascii="Arial" w:hAnsi="Arial" w:cs="Arial"/>
                <w:sz w:val="22"/>
                <w:szCs w:val="22"/>
              </w:rPr>
            </w:pPr>
          </w:p>
        </w:tc>
      </w:tr>
    </w:tbl>
    <w:p w14:paraId="10923478" w14:textId="77777777" w:rsidR="00306707" w:rsidRPr="00993843" w:rsidRDefault="00306707" w:rsidP="00306707">
      <w:pPr>
        <w:rPr>
          <w:rFonts w:ascii="Arial" w:hAnsi="Arial" w:cs="Arial"/>
          <w:sz w:val="22"/>
          <w:szCs w:val="22"/>
        </w:rPr>
      </w:pPr>
    </w:p>
    <w:tbl>
      <w:tblPr>
        <w:tblW w:w="0" w:type="auto"/>
        <w:jc w:val="center"/>
        <w:tblLook w:val="01E0" w:firstRow="1" w:lastRow="1" w:firstColumn="1" w:lastColumn="1" w:noHBand="0" w:noVBand="0"/>
      </w:tblPr>
      <w:tblGrid>
        <w:gridCol w:w="2280"/>
        <w:gridCol w:w="3687"/>
        <w:gridCol w:w="3320"/>
      </w:tblGrid>
      <w:tr w:rsidR="00306707" w:rsidRPr="00993843" w14:paraId="418181A5" w14:textId="77777777" w:rsidTr="0092678B">
        <w:trPr>
          <w:jc w:val="center"/>
        </w:trPr>
        <w:tc>
          <w:tcPr>
            <w:tcW w:w="2924" w:type="dxa"/>
          </w:tcPr>
          <w:p w14:paraId="53F3958B"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Датум:</w:t>
            </w:r>
          </w:p>
        </w:tc>
        <w:tc>
          <w:tcPr>
            <w:tcW w:w="6946" w:type="dxa"/>
          </w:tcPr>
          <w:p w14:paraId="42BCC6F1"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М.П.</w:t>
            </w:r>
          </w:p>
        </w:tc>
        <w:tc>
          <w:tcPr>
            <w:tcW w:w="4827" w:type="dxa"/>
          </w:tcPr>
          <w:p w14:paraId="5F28F666"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Понуђач:</w:t>
            </w:r>
          </w:p>
        </w:tc>
      </w:tr>
      <w:tr w:rsidR="00306707" w:rsidRPr="00993843" w14:paraId="7F531657" w14:textId="77777777" w:rsidTr="0092678B">
        <w:trPr>
          <w:jc w:val="center"/>
        </w:trPr>
        <w:tc>
          <w:tcPr>
            <w:tcW w:w="2924" w:type="dxa"/>
            <w:vAlign w:val="center"/>
          </w:tcPr>
          <w:p w14:paraId="20576192"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____________</w:t>
            </w:r>
          </w:p>
        </w:tc>
        <w:tc>
          <w:tcPr>
            <w:tcW w:w="6946" w:type="dxa"/>
            <w:vAlign w:val="center"/>
          </w:tcPr>
          <w:p w14:paraId="5346F495" w14:textId="77777777" w:rsidR="00306707" w:rsidRPr="00993843" w:rsidRDefault="00306707" w:rsidP="0092678B">
            <w:pPr>
              <w:rPr>
                <w:rFonts w:ascii="Arial" w:hAnsi="Arial" w:cs="Arial"/>
                <w:sz w:val="22"/>
                <w:szCs w:val="22"/>
              </w:rPr>
            </w:pPr>
          </w:p>
        </w:tc>
        <w:tc>
          <w:tcPr>
            <w:tcW w:w="4827" w:type="dxa"/>
            <w:vAlign w:val="center"/>
          </w:tcPr>
          <w:p w14:paraId="6421CA19"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______________</w:t>
            </w:r>
          </w:p>
        </w:tc>
      </w:tr>
    </w:tbl>
    <w:p w14:paraId="318D1213" w14:textId="77777777" w:rsidR="00306707" w:rsidRPr="00993843" w:rsidRDefault="00306707" w:rsidP="00306707">
      <w:pPr>
        <w:rPr>
          <w:rFonts w:ascii="Arial" w:hAnsi="Arial" w:cs="Arial"/>
          <w:sz w:val="22"/>
          <w:szCs w:val="22"/>
        </w:rPr>
      </w:pPr>
    </w:p>
    <w:p w14:paraId="0BFB3028" w14:textId="77777777" w:rsidR="00306707" w:rsidRPr="00993843" w:rsidRDefault="00306707" w:rsidP="00306707">
      <w:pPr>
        <w:pStyle w:val="Napomena"/>
        <w:rPr>
          <w:b w:val="0"/>
          <w:sz w:val="22"/>
          <w:szCs w:val="22"/>
        </w:rPr>
      </w:pPr>
      <w:r w:rsidRPr="00993843">
        <w:rPr>
          <w:bCs/>
          <w:iCs/>
          <w:sz w:val="22"/>
          <w:szCs w:val="22"/>
        </w:rPr>
        <w:t xml:space="preserve">Напомена: </w:t>
      </w:r>
      <w:r w:rsidRPr="00993843">
        <w:rPr>
          <w:bCs/>
          <w:iCs/>
          <w:sz w:val="22"/>
          <w:szCs w:val="22"/>
        </w:rPr>
        <w:tab/>
      </w:r>
      <w:r w:rsidRPr="00993843">
        <w:rPr>
          <w:b w:val="0"/>
          <w:sz w:val="22"/>
          <w:szCs w:val="22"/>
        </w:rPr>
        <w:t>У Обрасцу</w:t>
      </w:r>
      <w:r w:rsidRPr="00993843">
        <w:rPr>
          <w:b w:val="0"/>
          <w:sz w:val="22"/>
          <w:szCs w:val="22"/>
          <w:lang w:val="sr-Cyrl-RS"/>
        </w:rPr>
        <w:t xml:space="preserve"> 13</w:t>
      </w:r>
      <w:r w:rsidR="00331B17">
        <w:rPr>
          <w:b w:val="0"/>
          <w:sz w:val="22"/>
          <w:szCs w:val="22"/>
          <w:lang w:val="en-US"/>
        </w:rPr>
        <w:t>.</w:t>
      </w:r>
      <w:r w:rsidRPr="00993843">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993843">
        <w:rPr>
          <w:b w:val="0"/>
          <w:sz w:val="22"/>
          <w:szCs w:val="22"/>
          <w:lang w:val="sr-Cyrl-RS"/>
        </w:rPr>
        <w:t>13</w:t>
      </w:r>
      <w:r w:rsidRPr="00993843">
        <w:rPr>
          <w:b w:val="0"/>
          <w:bCs/>
          <w:sz w:val="22"/>
          <w:szCs w:val="22"/>
          <w:lang w:val="sr-Cyrl-BA"/>
        </w:rPr>
        <w:t>.1.</w:t>
      </w:r>
      <w:r w:rsidRPr="00993843">
        <w:rPr>
          <w:b w:val="0"/>
          <w:bCs/>
          <w:sz w:val="22"/>
          <w:szCs w:val="22"/>
        </w:rPr>
        <w:t xml:space="preserve"> Потврда о извршеним услугама понуђача.</w:t>
      </w:r>
    </w:p>
    <w:p w14:paraId="3E732C6C" w14:textId="77777777" w:rsidR="00306707" w:rsidRPr="00993843" w:rsidRDefault="00306707" w:rsidP="00306707">
      <w:pPr>
        <w:pStyle w:val="Napomena"/>
        <w:rPr>
          <w:b w:val="0"/>
          <w:sz w:val="22"/>
          <w:szCs w:val="22"/>
        </w:rPr>
      </w:pPr>
      <w:r w:rsidRPr="00993843">
        <w:rPr>
          <w:b w:val="0"/>
          <w:sz w:val="22"/>
          <w:szCs w:val="22"/>
        </w:rPr>
        <w:t xml:space="preserve">Уколико су у Обрасцу </w:t>
      </w:r>
      <w:r w:rsidRPr="00993843">
        <w:rPr>
          <w:b w:val="0"/>
          <w:sz w:val="22"/>
          <w:szCs w:val="22"/>
          <w:lang w:val="sr-Cyrl-RS"/>
        </w:rPr>
        <w:t>13</w:t>
      </w:r>
      <w:r w:rsidRPr="00993843">
        <w:rPr>
          <w:b w:val="0"/>
          <w:sz w:val="22"/>
          <w:szCs w:val="22"/>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993843">
        <w:rPr>
          <w:b w:val="0"/>
          <w:sz w:val="22"/>
          <w:szCs w:val="22"/>
          <w:lang w:val="sr-Cyrl-CS"/>
        </w:rPr>
        <w:t>оцењивати</w:t>
      </w:r>
      <w:r w:rsidRPr="00993843">
        <w:rPr>
          <w:b w:val="0"/>
          <w:sz w:val="22"/>
          <w:szCs w:val="22"/>
        </w:rPr>
        <w:t xml:space="preserve">и. Ради лакшег утврђивања везе између Обрасца </w:t>
      </w:r>
      <w:r w:rsidRPr="00993843">
        <w:rPr>
          <w:b w:val="0"/>
          <w:sz w:val="22"/>
          <w:szCs w:val="22"/>
          <w:lang w:val="sr-Cyrl-RS"/>
        </w:rPr>
        <w:t>13</w:t>
      </w:r>
      <w:r w:rsidRPr="00993843">
        <w:rPr>
          <w:b w:val="0"/>
          <w:bCs/>
          <w:sz w:val="22"/>
          <w:szCs w:val="22"/>
          <w:lang w:val="sr-Cyrl-BA"/>
        </w:rPr>
        <w:t>.1.</w:t>
      </w:r>
      <w:r w:rsidRPr="00993843">
        <w:rPr>
          <w:b w:val="0"/>
          <w:bCs/>
          <w:sz w:val="22"/>
          <w:szCs w:val="22"/>
        </w:rPr>
        <w:t xml:space="preserve"> Потврда о извршеним услугама понуђача и Обрасца </w:t>
      </w:r>
      <w:r w:rsidRPr="00993843">
        <w:rPr>
          <w:b w:val="0"/>
          <w:bCs/>
          <w:sz w:val="22"/>
          <w:szCs w:val="22"/>
          <w:lang w:val="sr-Cyrl-RS"/>
        </w:rPr>
        <w:t>13</w:t>
      </w:r>
      <w:r w:rsidRPr="00993843">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w:t>
      </w:r>
      <w:r w:rsidRPr="00993843">
        <w:rPr>
          <w:b w:val="0"/>
          <w:sz w:val="22"/>
          <w:szCs w:val="22"/>
          <w:lang w:val="sr-Cyrl-RS"/>
        </w:rPr>
        <w:t>13</w:t>
      </w:r>
      <w:r w:rsidRPr="00993843">
        <w:rPr>
          <w:b w:val="0"/>
          <w:sz w:val="22"/>
          <w:szCs w:val="22"/>
        </w:rPr>
        <w:t>. Референтна листа понуђача.</w:t>
      </w:r>
    </w:p>
    <w:p w14:paraId="637C066C" w14:textId="77777777" w:rsidR="00306707" w:rsidRPr="00993843" w:rsidRDefault="00306707" w:rsidP="00306707">
      <w:pPr>
        <w:pStyle w:val="BodyText"/>
        <w:rPr>
          <w:rFonts w:ascii="Arial" w:hAnsi="Arial" w:cs="Arial"/>
          <w:sz w:val="22"/>
          <w:szCs w:val="22"/>
        </w:rPr>
      </w:pPr>
    </w:p>
    <w:p w14:paraId="280F3940" w14:textId="77777777" w:rsidR="00306707" w:rsidRPr="00993843" w:rsidRDefault="00306707" w:rsidP="00306707">
      <w:pPr>
        <w:tabs>
          <w:tab w:val="left" w:pos="8385"/>
        </w:tabs>
        <w:rPr>
          <w:rFonts w:ascii="Arial" w:hAnsi="Arial" w:cs="Arial"/>
          <w:sz w:val="22"/>
          <w:szCs w:val="22"/>
        </w:rPr>
      </w:pPr>
    </w:p>
    <w:p w14:paraId="6B1401D2" w14:textId="77777777" w:rsidR="00306707" w:rsidRPr="00993843" w:rsidRDefault="00306707" w:rsidP="00306707">
      <w:pPr>
        <w:tabs>
          <w:tab w:val="left" w:pos="8385"/>
        </w:tabs>
        <w:rPr>
          <w:rFonts w:ascii="Arial" w:hAnsi="Arial" w:cs="Arial"/>
          <w:sz w:val="22"/>
          <w:szCs w:val="22"/>
        </w:rPr>
      </w:pPr>
    </w:p>
    <w:p w14:paraId="7996D09E" w14:textId="77777777" w:rsidR="00306707" w:rsidRPr="00993843" w:rsidRDefault="00306707" w:rsidP="00306707">
      <w:pPr>
        <w:tabs>
          <w:tab w:val="left" w:pos="8385"/>
        </w:tabs>
        <w:rPr>
          <w:rFonts w:ascii="Arial" w:hAnsi="Arial" w:cs="Arial"/>
          <w:sz w:val="22"/>
          <w:szCs w:val="22"/>
        </w:rPr>
      </w:pPr>
    </w:p>
    <w:p w14:paraId="29CE3D01" w14:textId="77777777" w:rsidR="00306707" w:rsidRPr="00993843" w:rsidRDefault="00306707" w:rsidP="00306707">
      <w:pPr>
        <w:tabs>
          <w:tab w:val="left" w:pos="8385"/>
        </w:tabs>
        <w:rPr>
          <w:rFonts w:ascii="Arial" w:hAnsi="Arial" w:cs="Arial"/>
          <w:sz w:val="22"/>
          <w:szCs w:val="22"/>
        </w:rPr>
      </w:pPr>
    </w:p>
    <w:p w14:paraId="68070FB9" w14:textId="77777777" w:rsidR="00306707" w:rsidRPr="00993843" w:rsidRDefault="00306707" w:rsidP="00306707">
      <w:pPr>
        <w:tabs>
          <w:tab w:val="left" w:pos="8385"/>
        </w:tabs>
        <w:rPr>
          <w:rFonts w:ascii="Arial" w:hAnsi="Arial" w:cs="Arial"/>
          <w:sz w:val="22"/>
          <w:szCs w:val="22"/>
        </w:rPr>
      </w:pPr>
    </w:p>
    <w:p w14:paraId="71F32D88" w14:textId="77777777" w:rsidR="00306707" w:rsidRPr="00993843" w:rsidRDefault="00306707" w:rsidP="00306707">
      <w:pPr>
        <w:tabs>
          <w:tab w:val="left" w:pos="8385"/>
        </w:tabs>
        <w:rPr>
          <w:rFonts w:ascii="Arial" w:hAnsi="Arial" w:cs="Arial"/>
          <w:sz w:val="22"/>
          <w:szCs w:val="22"/>
        </w:rPr>
      </w:pPr>
    </w:p>
    <w:p w14:paraId="1926A7E1" w14:textId="77777777" w:rsidR="00306707" w:rsidRPr="00993843" w:rsidRDefault="00306707" w:rsidP="00306707">
      <w:pPr>
        <w:tabs>
          <w:tab w:val="left" w:pos="8385"/>
        </w:tabs>
        <w:rPr>
          <w:rFonts w:ascii="Arial" w:hAnsi="Arial" w:cs="Arial"/>
          <w:sz w:val="22"/>
          <w:szCs w:val="22"/>
        </w:rPr>
      </w:pPr>
    </w:p>
    <w:p w14:paraId="7B0324BF" w14:textId="77777777" w:rsidR="00306707" w:rsidRPr="00993843" w:rsidRDefault="00306707" w:rsidP="00306707">
      <w:pPr>
        <w:tabs>
          <w:tab w:val="left" w:pos="8385"/>
        </w:tabs>
        <w:rPr>
          <w:rFonts w:ascii="Arial" w:hAnsi="Arial" w:cs="Arial"/>
          <w:sz w:val="22"/>
          <w:szCs w:val="22"/>
        </w:rPr>
      </w:pPr>
    </w:p>
    <w:p w14:paraId="42A5B490" w14:textId="77777777" w:rsidR="00306707" w:rsidRPr="00993843" w:rsidRDefault="00306707" w:rsidP="00306707">
      <w:pPr>
        <w:tabs>
          <w:tab w:val="left" w:pos="8385"/>
        </w:tabs>
        <w:rPr>
          <w:rFonts w:ascii="Arial" w:hAnsi="Arial" w:cs="Arial"/>
          <w:sz w:val="22"/>
          <w:szCs w:val="22"/>
        </w:rPr>
      </w:pPr>
    </w:p>
    <w:p w14:paraId="6A0CD7D8" w14:textId="77777777" w:rsidR="00306707" w:rsidRPr="00993843" w:rsidRDefault="00306707" w:rsidP="00306707">
      <w:pPr>
        <w:tabs>
          <w:tab w:val="left" w:pos="8385"/>
        </w:tabs>
        <w:rPr>
          <w:rFonts w:ascii="Arial" w:hAnsi="Arial" w:cs="Arial"/>
          <w:sz w:val="22"/>
          <w:szCs w:val="22"/>
        </w:rPr>
      </w:pPr>
    </w:p>
    <w:p w14:paraId="09C16A04" w14:textId="77777777" w:rsidR="00306707" w:rsidRPr="00993843" w:rsidRDefault="00306707" w:rsidP="00306707">
      <w:pPr>
        <w:rPr>
          <w:rFonts w:ascii="Arial" w:hAnsi="Arial" w:cs="Arial"/>
          <w:sz w:val="22"/>
          <w:szCs w:val="22"/>
        </w:rPr>
      </w:pPr>
    </w:p>
    <w:p w14:paraId="5C0CC82F" w14:textId="77777777" w:rsidR="004262E8" w:rsidRPr="00993843" w:rsidRDefault="004262E8" w:rsidP="00306707">
      <w:pPr>
        <w:rPr>
          <w:rFonts w:ascii="Arial" w:hAnsi="Arial" w:cs="Arial"/>
          <w:sz w:val="22"/>
          <w:szCs w:val="22"/>
        </w:rPr>
      </w:pPr>
    </w:p>
    <w:p w14:paraId="71689DC5" w14:textId="77777777" w:rsidR="00306707" w:rsidRPr="00993843" w:rsidRDefault="00306707" w:rsidP="00306707">
      <w:pPr>
        <w:pStyle w:val="Heading2"/>
        <w:jc w:val="right"/>
        <w:rPr>
          <w:lang w:val="sr-Cyrl-RS"/>
        </w:rPr>
      </w:pPr>
      <w:bookmarkStart w:id="302" w:name="_Toc432664030"/>
      <w:r w:rsidRPr="00993843">
        <w:t>ОБРАЗАЦ 1</w:t>
      </w:r>
      <w:bookmarkEnd w:id="302"/>
      <w:r w:rsidRPr="00993843">
        <w:rPr>
          <w:lang w:val="sr-Cyrl-RS"/>
        </w:rPr>
        <w:t>4.</w:t>
      </w:r>
    </w:p>
    <w:p w14:paraId="55798195" w14:textId="77777777" w:rsidR="00306707" w:rsidRPr="00993843" w:rsidRDefault="00306707" w:rsidP="00306707">
      <w:pPr>
        <w:rPr>
          <w:rFonts w:ascii="Arial" w:hAnsi="Arial" w:cs="Arial"/>
          <w:sz w:val="22"/>
          <w:szCs w:val="22"/>
          <w:lang w:val="sr-Cyrl-RS"/>
        </w:rPr>
      </w:pPr>
    </w:p>
    <w:p w14:paraId="316D0413" w14:textId="77777777" w:rsidR="00306707" w:rsidRPr="00993843" w:rsidRDefault="00306707" w:rsidP="00306707">
      <w:pPr>
        <w:rPr>
          <w:rFonts w:ascii="Arial" w:hAnsi="Arial" w:cs="Arial"/>
          <w:sz w:val="22"/>
          <w:szCs w:val="22"/>
          <w:lang w:val="sr-Cyrl-RS"/>
        </w:rPr>
      </w:pPr>
    </w:p>
    <w:p w14:paraId="3E4229AA" w14:textId="77777777" w:rsidR="00306707" w:rsidRPr="00993843" w:rsidRDefault="00306707" w:rsidP="00306707">
      <w:pPr>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06707" w:rsidRPr="00993843" w14:paraId="12F6A539" w14:textId="77777777" w:rsidTr="0092678B">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B4533A8"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8DB5FC9" w14:textId="77777777" w:rsidR="00306707" w:rsidRPr="00993843" w:rsidRDefault="00306707" w:rsidP="0092678B">
            <w:pPr>
              <w:jc w:val="both"/>
              <w:rPr>
                <w:rFonts w:ascii="Arial" w:hAnsi="Arial" w:cs="Arial"/>
                <w:sz w:val="22"/>
                <w:szCs w:val="22"/>
              </w:rPr>
            </w:pPr>
          </w:p>
        </w:tc>
      </w:tr>
      <w:tr w:rsidR="00306707" w:rsidRPr="00993843" w14:paraId="36E8E0B7" w14:textId="77777777" w:rsidTr="0092678B">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B2D3149"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C86C20" w14:textId="77777777" w:rsidR="00306707" w:rsidRPr="00993843" w:rsidRDefault="00306707" w:rsidP="0092678B">
            <w:pPr>
              <w:jc w:val="both"/>
              <w:rPr>
                <w:rFonts w:ascii="Arial" w:hAnsi="Arial" w:cs="Arial"/>
                <w:sz w:val="22"/>
                <w:szCs w:val="22"/>
              </w:rPr>
            </w:pPr>
          </w:p>
        </w:tc>
      </w:tr>
      <w:tr w:rsidR="00306707" w:rsidRPr="00993843" w14:paraId="20F878E6"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F01A533"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D2B4B67" w14:textId="77777777" w:rsidR="00306707" w:rsidRPr="00993843" w:rsidRDefault="00306707" w:rsidP="0092678B">
            <w:pPr>
              <w:jc w:val="both"/>
              <w:rPr>
                <w:rFonts w:ascii="Arial" w:hAnsi="Arial" w:cs="Arial"/>
                <w:sz w:val="22"/>
                <w:szCs w:val="22"/>
              </w:rPr>
            </w:pPr>
          </w:p>
        </w:tc>
      </w:tr>
      <w:tr w:rsidR="00306707" w:rsidRPr="00993843" w14:paraId="67C53B52"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42D828"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A6B771B" w14:textId="77777777" w:rsidR="00306707" w:rsidRPr="00993843" w:rsidRDefault="00306707" w:rsidP="0092678B">
            <w:pPr>
              <w:jc w:val="both"/>
              <w:rPr>
                <w:rFonts w:ascii="Arial" w:hAnsi="Arial" w:cs="Arial"/>
                <w:sz w:val="22"/>
                <w:szCs w:val="22"/>
              </w:rPr>
            </w:pPr>
          </w:p>
        </w:tc>
      </w:tr>
      <w:tr w:rsidR="00306707" w:rsidRPr="00993843" w14:paraId="257A1707"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81A3F1"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4C7AFE49" w14:textId="77777777" w:rsidR="00306707" w:rsidRPr="00993843" w:rsidRDefault="00306707" w:rsidP="0092678B">
            <w:pPr>
              <w:jc w:val="both"/>
              <w:rPr>
                <w:rFonts w:ascii="Arial" w:hAnsi="Arial" w:cs="Arial"/>
                <w:sz w:val="22"/>
                <w:szCs w:val="22"/>
              </w:rPr>
            </w:pPr>
          </w:p>
        </w:tc>
      </w:tr>
      <w:tr w:rsidR="00306707" w:rsidRPr="00993843" w14:paraId="5FB34F71" w14:textId="77777777" w:rsidTr="0092678B">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7D23F95"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7DE2161" w14:textId="77777777" w:rsidR="00306707" w:rsidRPr="00993843" w:rsidRDefault="00306707" w:rsidP="0092678B">
            <w:pPr>
              <w:jc w:val="both"/>
              <w:rPr>
                <w:rFonts w:ascii="Arial" w:hAnsi="Arial" w:cs="Arial"/>
                <w:sz w:val="22"/>
                <w:szCs w:val="22"/>
              </w:rPr>
            </w:pPr>
          </w:p>
        </w:tc>
      </w:tr>
    </w:tbl>
    <w:p w14:paraId="7CFB8DA5" w14:textId="77777777" w:rsidR="00306707" w:rsidRPr="00993843" w:rsidRDefault="00306707" w:rsidP="00306707">
      <w:pPr>
        <w:jc w:val="both"/>
        <w:rPr>
          <w:rFonts w:ascii="Arial" w:hAnsi="Arial" w:cs="Arial"/>
          <w:sz w:val="22"/>
          <w:szCs w:val="22"/>
        </w:rPr>
      </w:pPr>
    </w:p>
    <w:p w14:paraId="5975ECD9" w14:textId="77777777" w:rsidR="00306707" w:rsidRPr="00993843" w:rsidRDefault="00306707" w:rsidP="00306707">
      <w:pPr>
        <w:jc w:val="center"/>
        <w:rPr>
          <w:rFonts w:ascii="Arial" w:hAnsi="Arial" w:cs="Arial"/>
          <w:sz w:val="22"/>
          <w:szCs w:val="22"/>
        </w:rPr>
      </w:pPr>
      <w:r w:rsidRPr="00993843">
        <w:rPr>
          <w:rFonts w:ascii="Arial" w:hAnsi="Arial" w:cs="Arial"/>
          <w:sz w:val="22"/>
          <w:szCs w:val="22"/>
        </w:rPr>
        <w:t>ПОТВРДА РЕФЕРЕНЦЕ ПОНУЂАЧА</w:t>
      </w:r>
    </w:p>
    <w:p w14:paraId="1C0C2F0E" w14:textId="77777777" w:rsidR="00306707" w:rsidRPr="00993843" w:rsidRDefault="00306707" w:rsidP="00306707">
      <w:pPr>
        <w:rPr>
          <w:rFonts w:ascii="Arial" w:hAnsi="Arial" w:cs="Arial"/>
          <w:sz w:val="22"/>
          <w:szCs w:val="22"/>
        </w:rPr>
      </w:pPr>
    </w:p>
    <w:p w14:paraId="1A75E6FB" w14:textId="77777777" w:rsidR="00306707" w:rsidRPr="00993843" w:rsidRDefault="00306707" w:rsidP="00306707">
      <w:pPr>
        <w:jc w:val="both"/>
        <w:rPr>
          <w:rFonts w:ascii="Arial" w:hAnsi="Arial" w:cs="Arial"/>
          <w:sz w:val="22"/>
          <w:szCs w:val="22"/>
        </w:rPr>
      </w:pPr>
      <w:r w:rsidRPr="00993843">
        <w:rPr>
          <w:rFonts w:ascii="Arial" w:hAnsi="Arial" w:cs="Arial"/>
          <w:sz w:val="22"/>
          <w:szCs w:val="22"/>
        </w:rPr>
        <w:t>Ја, доле потписани овим проврђујем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w:t>
      </w:r>
    </w:p>
    <w:p w14:paraId="382AFC2F" w14:textId="77777777" w:rsidR="00306707" w:rsidRPr="00993843" w:rsidRDefault="00306707" w:rsidP="00306707">
      <w:pPr>
        <w:jc w:val="both"/>
        <w:rPr>
          <w:rFonts w:ascii="Arial" w:hAnsi="Arial" w:cs="Arial"/>
          <w:sz w:val="22"/>
          <w:szCs w:val="22"/>
        </w:rPr>
      </w:pPr>
      <w:r w:rsidRPr="00993843">
        <w:rPr>
          <w:rFonts w:ascii="Arial" w:hAnsi="Arial" w:cs="Arial"/>
          <w:sz w:val="22"/>
          <w:szCs w:val="22"/>
        </w:rPr>
        <w:t>(прецизирати назив, врсту и опис услуге)</w:t>
      </w:r>
    </w:p>
    <w:p w14:paraId="6419581C" w14:textId="77777777" w:rsidR="00306707" w:rsidRPr="00993843" w:rsidRDefault="00306707" w:rsidP="00306707">
      <w:pPr>
        <w:jc w:val="both"/>
        <w:rPr>
          <w:rFonts w:ascii="Arial" w:hAnsi="Arial" w:cs="Arial"/>
          <w:sz w:val="22"/>
          <w:szCs w:val="22"/>
        </w:rPr>
      </w:pPr>
      <w:r w:rsidRPr="00993843">
        <w:rPr>
          <w:rFonts w:ascii="Arial" w:hAnsi="Arial" w:cs="Arial"/>
          <w:sz w:val="22"/>
          <w:szCs w:val="22"/>
        </w:rPr>
        <w:t>у периоду од ________ године до _________ године, те истог препоручујемо вама.</w:t>
      </w:r>
    </w:p>
    <w:p w14:paraId="3B561D7D" w14:textId="65A44D7F" w:rsidR="00306707" w:rsidRPr="00993843" w:rsidRDefault="00306707" w:rsidP="00306707">
      <w:pPr>
        <w:jc w:val="both"/>
        <w:rPr>
          <w:rFonts w:ascii="Arial" w:hAnsi="Arial" w:cs="Arial"/>
          <w:sz w:val="22"/>
          <w:szCs w:val="22"/>
          <w:lang w:val="en-US"/>
        </w:rPr>
      </w:pPr>
      <w:r w:rsidRPr="00993843">
        <w:rPr>
          <w:rFonts w:ascii="Arial" w:hAnsi="Arial" w:cs="Arial"/>
          <w:sz w:val="22"/>
          <w:szCs w:val="22"/>
        </w:rPr>
        <w:t>Потврда се издаје на захтев ______________________________________ ради учешћа у отвореном поступку јавне набавке услуг</w:t>
      </w:r>
      <w:r w:rsidRPr="00993843">
        <w:rPr>
          <w:rFonts w:ascii="Arial" w:hAnsi="Arial" w:cs="Arial"/>
          <w:sz w:val="22"/>
          <w:szCs w:val="22"/>
          <w:lang w:val="sr-Latn-CS"/>
        </w:rPr>
        <w:t>e</w:t>
      </w:r>
      <w:r w:rsidRPr="00993843">
        <w:rPr>
          <w:rFonts w:ascii="Arial" w:hAnsi="Arial" w:cs="Arial"/>
          <w:sz w:val="22"/>
          <w:szCs w:val="22"/>
        </w:rPr>
        <w:t xml:space="preserve"> </w:t>
      </w:r>
      <w:r w:rsidRPr="00993843">
        <w:rPr>
          <w:rFonts w:ascii="Arial" w:hAnsi="Arial" w:cs="Arial"/>
          <w:sz w:val="22"/>
          <w:szCs w:val="22"/>
          <w:lang w:val="sr-Cyrl-RS"/>
        </w:rPr>
        <w:t xml:space="preserve">израде студије </w:t>
      </w:r>
      <w:r w:rsidRPr="00993843">
        <w:rPr>
          <w:rFonts w:ascii="Arial" w:hAnsi="Arial" w:cs="Arial"/>
          <w:sz w:val="22"/>
          <w:szCs w:val="22"/>
        </w:rPr>
        <w:t>„</w:t>
      </w:r>
      <w:r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sz w:val="22"/>
          <w:szCs w:val="22"/>
        </w:rPr>
        <w:t>“</w:t>
      </w:r>
      <w:r w:rsidRPr="00993843">
        <w:rPr>
          <w:rFonts w:ascii="Arial" w:hAnsi="Arial" w:cs="Arial"/>
          <w:sz w:val="22"/>
          <w:szCs w:val="22"/>
          <w:lang w:val="sr-Latn-RS"/>
        </w:rPr>
        <w:t xml:space="preserve">, </w:t>
      </w:r>
      <w:r w:rsidRPr="00993843">
        <w:rPr>
          <w:rFonts w:ascii="Arial" w:hAnsi="Arial" w:cs="Arial"/>
          <w:sz w:val="22"/>
          <w:szCs w:val="22"/>
          <w:lang w:val="en-US"/>
        </w:rPr>
        <w:t xml:space="preserve">- </w:t>
      </w:r>
      <w:r w:rsidRPr="00993843">
        <w:rPr>
          <w:rFonts w:ascii="Arial" w:hAnsi="Arial" w:cs="Arial"/>
          <w:bCs/>
          <w:sz w:val="22"/>
          <w:szCs w:val="22"/>
          <w:lang w:val="sr-Cyrl-BA"/>
        </w:rPr>
        <w:t xml:space="preserve">ЈН/1000/0273/2015 </w:t>
      </w:r>
      <w:r w:rsidRPr="00993843">
        <w:rPr>
          <w:rFonts w:ascii="Arial" w:hAnsi="Arial" w:cs="Arial"/>
          <w:sz w:val="22"/>
          <w:szCs w:val="22"/>
        </w:rPr>
        <w:t xml:space="preserve">за коју је позив објављен на Порталу јавних набавки дана </w:t>
      </w:r>
      <w:r w:rsidR="007D2685">
        <w:rPr>
          <w:rFonts w:ascii="Arial" w:hAnsi="Arial" w:cs="Arial"/>
          <w:noProof/>
          <w:sz w:val="22"/>
          <w:szCs w:val="22"/>
          <w:lang w:val="en-US"/>
        </w:rPr>
        <w:t>24</w:t>
      </w:r>
      <w:r w:rsidR="007A62B9">
        <w:rPr>
          <w:rFonts w:ascii="Arial" w:hAnsi="Arial" w:cs="Arial"/>
          <w:noProof/>
          <w:sz w:val="22"/>
          <w:szCs w:val="22"/>
          <w:lang w:val="sr-Cyrl-RS"/>
        </w:rPr>
        <w:t>.02</w:t>
      </w:r>
      <w:r w:rsidRPr="00993843">
        <w:rPr>
          <w:rFonts w:ascii="Arial" w:hAnsi="Arial" w:cs="Arial"/>
          <w:noProof/>
          <w:sz w:val="22"/>
          <w:szCs w:val="22"/>
          <w:lang w:val="en-US"/>
        </w:rPr>
        <w:t xml:space="preserve">.2016. </w:t>
      </w:r>
      <w:r w:rsidRPr="00993843">
        <w:rPr>
          <w:rFonts w:ascii="Arial" w:hAnsi="Arial" w:cs="Arial"/>
          <w:sz w:val="22"/>
          <w:szCs w:val="22"/>
        </w:rPr>
        <w:t xml:space="preserve"> године, и у друге сврхе се не може користити.</w:t>
      </w:r>
    </w:p>
    <w:p w14:paraId="71B60CCA" w14:textId="77777777" w:rsidR="00306707" w:rsidRPr="00993843" w:rsidRDefault="00306707" w:rsidP="00306707">
      <w:pPr>
        <w:jc w:val="both"/>
        <w:rPr>
          <w:rFonts w:ascii="Arial" w:hAnsi="Arial" w:cs="Arial"/>
          <w:sz w:val="22"/>
          <w:szCs w:val="22"/>
        </w:rPr>
      </w:pPr>
    </w:p>
    <w:tbl>
      <w:tblPr>
        <w:tblW w:w="0" w:type="auto"/>
        <w:jc w:val="center"/>
        <w:tblLook w:val="01E0" w:firstRow="1" w:lastRow="1" w:firstColumn="1" w:lastColumn="1" w:noHBand="0" w:noVBand="0"/>
      </w:tblPr>
      <w:tblGrid>
        <w:gridCol w:w="3596"/>
        <w:gridCol w:w="1958"/>
        <w:gridCol w:w="3733"/>
      </w:tblGrid>
      <w:tr w:rsidR="00306707" w:rsidRPr="00993843" w14:paraId="0A1405BD" w14:textId="77777777" w:rsidTr="0092678B">
        <w:trPr>
          <w:jc w:val="center"/>
        </w:trPr>
        <w:tc>
          <w:tcPr>
            <w:tcW w:w="3652" w:type="dxa"/>
          </w:tcPr>
          <w:p w14:paraId="70158D0D"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Место, датум:</w:t>
            </w:r>
          </w:p>
        </w:tc>
        <w:tc>
          <w:tcPr>
            <w:tcW w:w="1985" w:type="dxa"/>
          </w:tcPr>
          <w:p w14:paraId="05D12CAE"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М.П.</w:t>
            </w:r>
          </w:p>
        </w:tc>
        <w:tc>
          <w:tcPr>
            <w:tcW w:w="3782" w:type="dxa"/>
          </w:tcPr>
          <w:p w14:paraId="44ABB38D" w14:textId="77777777" w:rsidR="00306707" w:rsidRPr="00993843" w:rsidRDefault="00306707" w:rsidP="0092678B">
            <w:pPr>
              <w:jc w:val="both"/>
              <w:rPr>
                <w:rFonts w:ascii="Arial" w:hAnsi="Arial" w:cs="Arial"/>
                <w:sz w:val="22"/>
                <w:szCs w:val="22"/>
              </w:rPr>
            </w:pPr>
            <w:r w:rsidRPr="00993843">
              <w:rPr>
                <w:rFonts w:ascii="Arial" w:hAnsi="Arial" w:cs="Arial"/>
                <w:sz w:val="22"/>
                <w:szCs w:val="22"/>
              </w:rPr>
              <w:t>Овлашћено лице Наручиоца:</w:t>
            </w:r>
          </w:p>
        </w:tc>
      </w:tr>
      <w:tr w:rsidR="00306707" w:rsidRPr="00993843" w14:paraId="7647A6EA" w14:textId="77777777" w:rsidTr="0092678B">
        <w:trPr>
          <w:jc w:val="center"/>
        </w:trPr>
        <w:tc>
          <w:tcPr>
            <w:tcW w:w="3652" w:type="dxa"/>
            <w:vAlign w:val="center"/>
          </w:tcPr>
          <w:p w14:paraId="3D2CCB26" w14:textId="77777777" w:rsidR="00306707" w:rsidRPr="00993843" w:rsidRDefault="00306707" w:rsidP="0092678B">
            <w:pPr>
              <w:jc w:val="both"/>
              <w:rPr>
                <w:rFonts w:ascii="Arial" w:hAnsi="Arial" w:cs="Arial"/>
                <w:sz w:val="22"/>
                <w:szCs w:val="22"/>
              </w:rPr>
            </w:pPr>
          </w:p>
        </w:tc>
        <w:tc>
          <w:tcPr>
            <w:tcW w:w="1985" w:type="dxa"/>
            <w:vAlign w:val="center"/>
          </w:tcPr>
          <w:p w14:paraId="7A7A4013" w14:textId="77777777" w:rsidR="00306707" w:rsidRPr="00993843" w:rsidRDefault="00306707" w:rsidP="0092678B">
            <w:pPr>
              <w:jc w:val="both"/>
              <w:rPr>
                <w:rFonts w:ascii="Arial" w:hAnsi="Arial" w:cs="Arial"/>
                <w:sz w:val="22"/>
                <w:szCs w:val="22"/>
              </w:rPr>
            </w:pPr>
          </w:p>
        </w:tc>
        <w:tc>
          <w:tcPr>
            <w:tcW w:w="3782" w:type="dxa"/>
            <w:vAlign w:val="center"/>
          </w:tcPr>
          <w:p w14:paraId="3EF91FD9" w14:textId="77777777" w:rsidR="00306707" w:rsidRPr="00993843" w:rsidRDefault="00306707" w:rsidP="0092678B">
            <w:pPr>
              <w:jc w:val="both"/>
              <w:rPr>
                <w:rFonts w:ascii="Arial" w:hAnsi="Arial" w:cs="Arial"/>
                <w:sz w:val="22"/>
                <w:szCs w:val="22"/>
              </w:rPr>
            </w:pPr>
          </w:p>
        </w:tc>
      </w:tr>
      <w:tr w:rsidR="00306707" w:rsidRPr="00993843" w14:paraId="7E5663F2" w14:textId="77777777" w:rsidTr="0092678B">
        <w:trPr>
          <w:jc w:val="center"/>
        </w:trPr>
        <w:tc>
          <w:tcPr>
            <w:tcW w:w="3652" w:type="dxa"/>
            <w:tcBorders>
              <w:bottom w:val="single" w:sz="4" w:space="0" w:color="auto"/>
            </w:tcBorders>
            <w:vAlign w:val="center"/>
          </w:tcPr>
          <w:p w14:paraId="35DB4C1B" w14:textId="77777777" w:rsidR="00306707" w:rsidRPr="00993843" w:rsidRDefault="00306707" w:rsidP="0092678B">
            <w:pPr>
              <w:jc w:val="both"/>
              <w:rPr>
                <w:rFonts w:ascii="Arial" w:hAnsi="Arial" w:cs="Arial"/>
                <w:sz w:val="22"/>
                <w:szCs w:val="22"/>
              </w:rPr>
            </w:pPr>
          </w:p>
        </w:tc>
        <w:tc>
          <w:tcPr>
            <w:tcW w:w="1985" w:type="dxa"/>
            <w:vAlign w:val="center"/>
          </w:tcPr>
          <w:p w14:paraId="39036D45" w14:textId="77777777" w:rsidR="00306707" w:rsidRPr="00993843" w:rsidRDefault="00306707" w:rsidP="0092678B">
            <w:pPr>
              <w:jc w:val="both"/>
              <w:rPr>
                <w:rFonts w:ascii="Arial" w:hAnsi="Arial" w:cs="Arial"/>
                <w:sz w:val="22"/>
                <w:szCs w:val="22"/>
              </w:rPr>
            </w:pPr>
          </w:p>
        </w:tc>
        <w:tc>
          <w:tcPr>
            <w:tcW w:w="3782" w:type="dxa"/>
            <w:tcBorders>
              <w:bottom w:val="single" w:sz="4" w:space="0" w:color="auto"/>
            </w:tcBorders>
            <w:vAlign w:val="center"/>
          </w:tcPr>
          <w:p w14:paraId="5383B227" w14:textId="77777777" w:rsidR="00306707" w:rsidRPr="00993843" w:rsidRDefault="00306707" w:rsidP="0092678B">
            <w:pPr>
              <w:jc w:val="both"/>
              <w:rPr>
                <w:rFonts w:ascii="Arial" w:hAnsi="Arial" w:cs="Arial"/>
                <w:sz w:val="22"/>
                <w:szCs w:val="22"/>
              </w:rPr>
            </w:pPr>
          </w:p>
        </w:tc>
      </w:tr>
    </w:tbl>
    <w:p w14:paraId="53453CB0" w14:textId="77777777" w:rsidR="00306707" w:rsidRPr="00993843" w:rsidRDefault="00306707" w:rsidP="00306707">
      <w:pPr>
        <w:jc w:val="both"/>
        <w:rPr>
          <w:rFonts w:ascii="Arial" w:hAnsi="Arial" w:cs="Arial"/>
          <w:sz w:val="22"/>
          <w:szCs w:val="22"/>
        </w:rPr>
      </w:pPr>
      <w:r w:rsidRPr="00993843">
        <w:rPr>
          <w:rFonts w:ascii="Arial" w:hAnsi="Arial" w:cs="Arial"/>
          <w:sz w:val="22"/>
          <w:szCs w:val="22"/>
        </w:rPr>
        <w:t xml:space="preserve">                                                                                                         (Име и презиме)</w:t>
      </w:r>
    </w:p>
    <w:p w14:paraId="22361CDB" w14:textId="77777777" w:rsidR="00306707" w:rsidRPr="00993843" w:rsidRDefault="00306707" w:rsidP="00306707">
      <w:pPr>
        <w:jc w:val="both"/>
        <w:rPr>
          <w:rFonts w:ascii="Arial" w:hAnsi="Arial" w:cs="Arial"/>
          <w:sz w:val="22"/>
          <w:szCs w:val="22"/>
        </w:rPr>
      </w:pPr>
    </w:p>
    <w:p w14:paraId="10FDCD23" w14:textId="77777777" w:rsidR="00306707" w:rsidRPr="00993843" w:rsidRDefault="00306707" w:rsidP="00306707">
      <w:pPr>
        <w:pStyle w:val="Napomena"/>
        <w:rPr>
          <w:sz w:val="22"/>
          <w:szCs w:val="22"/>
        </w:rPr>
      </w:pPr>
      <w:r w:rsidRPr="00993843">
        <w:rPr>
          <w:sz w:val="22"/>
          <w:szCs w:val="22"/>
        </w:rPr>
        <w:t xml:space="preserve">Напомена: </w:t>
      </w:r>
      <w:r w:rsidRPr="00993843">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993843">
        <w:rPr>
          <w:b w:val="0"/>
          <w:sz w:val="22"/>
          <w:szCs w:val="22"/>
          <w:lang w:val="sr-Cyrl-CS"/>
        </w:rPr>
        <w:t xml:space="preserve">ове </w:t>
      </w:r>
      <w:r w:rsidRPr="00993843">
        <w:rPr>
          <w:b w:val="0"/>
          <w:sz w:val="22"/>
          <w:szCs w:val="22"/>
        </w:rPr>
        <w:t>јавне набавке.</w:t>
      </w:r>
      <w:r w:rsidRPr="00993843">
        <w:rPr>
          <w:sz w:val="22"/>
          <w:szCs w:val="22"/>
        </w:rPr>
        <w:t xml:space="preserve"> </w:t>
      </w:r>
    </w:p>
    <w:p w14:paraId="73B36771" w14:textId="77777777" w:rsidR="00306707" w:rsidRPr="00993843" w:rsidRDefault="00306707" w:rsidP="00306707">
      <w:pPr>
        <w:pStyle w:val="BodyText"/>
        <w:rPr>
          <w:rFonts w:ascii="Arial" w:hAnsi="Arial" w:cs="Arial"/>
          <w:sz w:val="22"/>
          <w:szCs w:val="22"/>
          <w:lang w:val="en-US"/>
        </w:rPr>
      </w:pPr>
    </w:p>
    <w:p w14:paraId="44944EF0" w14:textId="77777777" w:rsidR="00306707" w:rsidRPr="00993843" w:rsidRDefault="00306707" w:rsidP="00306707">
      <w:pPr>
        <w:pStyle w:val="BodyText"/>
        <w:rPr>
          <w:rFonts w:ascii="Arial" w:hAnsi="Arial" w:cs="Arial"/>
          <w:sz w:val="22"/>
          <w:szCs w:val="22"/>
          <w:lang w:val="en-US"/>
        </w:rPr>
      </w:pPr>
    </w:p>
    <w:p w14:paraId="08A534D1" w14:textId="77777777" w:rsidR="00306707" w:rsidRPr="00993843" w:rsidRDefault="00306707" w:rsidP="00306707">
      <w:pPr>
        <w:tabs>
          <w:tab w:val="left" w:pos="8385"/>
        </w:tabs>
        <w:rPr>
          <w:rFonts w:ascii="Arial" w:hAnsi="Arial" w:cs="Arial"/>
          <w:sz w:val="22"/>
          <w:szCs w:val="22"/>
        </w:rPr>
      </w:pPr>
    </w:p>
    <w:p w14:paraId="44E7F16B" w14:textId="77777777" w:rsidR="00306707" w:rsidRPr="00993843" w:rsidRDefault="00306707" w:rsidP="00306707">
      <w:pPr>
        <w:tabs>
          <w:tab w:val="left" w:pos="8385"/>
        </w:tabs>
        <w:rPr>
          <w:rFonts w:ascii="Arial" w:hAnsi="Arial" w:cs="Arial"/>
          <w:sz w:val="22"/>
          <w:szCs w:val="22"/>
        </w:rPr>
      </w:pPr>
    </w:p>
    <w:p w14:paraId="11257841" w14:textId="77777777" w:rsidR="00306707" w:rsidRPr="00993843" w:rsidRDefault="00306707" w:rsidP="00306707">
      <w:pPr>
        <w:tabs>
          <w:tab w:val="left" w:pos="8385"/>
        </w:tabs>
        <w:rPr>
          <w:rFonts w:ascii="Arial" w:hAnsi="Arial" w:cs="Arial"/>
          <w:sz w:val="22"/>
          <w:szCs w:val="22"/>
        </w:rPr>
      </w:pPr>
    </w:p>
    <w:p w14:paraId="65831C0B" w14:textId="77777777" w:rsidR="00306707" w:rsidRPr="00993843" w:rsidRDefault="00306707" w:rsidP="00306707">
      <w:pPr>
        <w:rPr>
          <w:rFonts w:ascii="Arial" w:hAnsi="Arial" w:cs="Arial"/>
          <w:sz w:val="22"/>
          <w:szCs w:val="22"/>
        </w:rPr>
      </w:pPr>
    </w:p>
    <w:p w14:paraId="71D7C84E" w14:textId="77777777" w:rsidR="00306707" w:rsidRPr="00993843" w:rsidRDefault="00306707" w:rsidP="00306707">
      <w:pPr>
        <w:rPr>
          <w:rFonts w:ascii="Arial" w:hAnsi="Arial" w:cs="Arial"/>
          <w:sz w:val="22"/>
          <w:szCs w:val="22"/>
        </w:rPr>
      </w:pPr>
    </w:p>
    <w:p w14:paraId="7E2C5144" w14:textId="77777777" w:rsidR="00306707" w:rsidRPr="00993843" w:rsidRDefault="00306707" w:rsidP="00306707">
      <w:pPr>
        <w:rPr>
          <w:rFonts w:ascii="Arial" w:hAnsi="Arial" w:cs="Arial"/>
          <w:sz w:val="22"/>
          <w:szCs w:val="22"/>
        </w:rPr>
      </w:pPr>
    </w:p>
    <w:p w14:paraId="0536A481" w14:textId="77777777" w:rsidR="00306707" w:rsidRPr="00993843" w:rsidRDefault="00306707" w:rsidP="00306707">
      <w:pPr>
        <w:rPr>
          <w:rFonts w:ascii="Arial" w:hAnsi="Arial" w:cs="Arial"/>
          <w:sz w:val="22"/>
          <w:szCs w:val="22"/>
        </w:rPr>
      </w:pPr>
    </w:p>
    <w:p w14:paraId="1C5193A6" w14:textId="77777777" w:rsidR="00306707" w:rsidRPr="00993843" w:rsidRDefault="00306707" w:rsidP="00306707">
      <w:pPr>
        <w:rPr>
          <w:rFonts w:ascii="Arial" w:hAnsi="Arial" w:cs="Arial"/>
          <w:sz w:val="22"/>
          <w:szCs w:val="22"/>
        </w:rPr>
      </w:pPr>
    </w:p>
    <w:p w14:paraId="009A1649" w14:textId="77777777" w:rsidR="000B7BD2" w:rsidRPr="00993843" w:rsidRDefault="000B7BD2" w:rsidP="00306707">
      <w:pPr>
        <w:rPr>
          <w:rFonts w:ascii="Arial" w:hAnsi="Arial" w:cs="Arial"/>
          <w:sz w:val="22"/>
          <w:szCs w:val="22"/>
        </w:rPr>
      </w:pPr>
    </w:p>
    <w:p w14:paraId="32558CDE" w14:textId="77777777" w:rsidR="00306707" w:rsidRPr="00993843" w:rsidRDefault="00306707" w:rsidP="00306707">
      <w:pPr>
        <w:pStyle w:val="Heading2"/>
        <w:jc w:val="right"/>
        <w:rPr>
          <w:lang w:val="sr-Cyrl-RS"/>
        </w:rPr>
      </w:pPr>
      <w:bookmarkStart w:id="303" w:name="_Toc432664031"/>
      <w:r w:rsidRPr="00993843">
        <w:lastRenderedPageBreak/>
        <w:t>ОБРАЗАЦ 1</w:t>
      </w:r>
      <w:bookmarkEnd w:id="303"/>
      <w:r w:rsidRPr="00993843">
        <w:rPr>
          <w:lang w:val="sr-Cyrl-RS"/>
        </w:rPr>
        <w:t>5.</w:t>
      </w:r>
    </w:p>
    <w:p w14:paraId="1709E9C8" w14:textId="77777777" w:rsidR="00306707" w:rsidRPr="00993843" w:rsidRDefault="00306707" w:rsidP="00306707">
      <w:pPr>
        <w:tabs>
          <w:tab w:val="left" w:pos="8385"/>
        </w:tabs>
        <w:rPr>
          <w:rFonts w:ascii="Arial" w:hAnsi="Arial" w:cs="Arial"/>
          <w:sz w:val="22"/>
          <w:szCs w:val="22"/>
        </w:rPr>
      </w:pPr>
    </w:p>
    <w:p w14:paraId="725A676C" w14:textId="77777777" w:rsidR="00306707" w:rsidRPr="00993843" w:rsidRDefault="00306707" w:rsidP="00306707">
      <w:pPr>
        <w:tabs>
          <w:tab w:val="left" w:pos="8385"/>
        </w:tabs>
        <w:rPr>
          <w:rFonts w:ascii="Arial" w:hAnsi="Arial" w:cs="Arial"/>
          <w:sz w:val="22"/>
          <w:szCs w:val="22"/>
        </w:rPr>
      </w:pPr>
    </w:p>
    <w:p w14:paraId="113E808D" w14:textId="77777777" w:rsidR="00306707" w:rsidRPr="00993843" w:rsidRDefault="00306707" w:rsidP="00306707">
      <w:pPr>
        <w:tabs>
          <w:tab w:val="left" w:pos="6075"/>
        </w:tabs>
        <w:suppressAutoHyphens w:val="0"/>
        <w:jc w:val="center"/>
        <w:rPr>
          <w:rFonts w:ascii="Arial" w:hAnsi="Arial" w:cs="Arial"/>
          <w:b/>
          <w:sz w:val="22"/>
          <w:szCs w:val="22"/>
          <w:lang w:val="sr-Cyrl-RS"/>
        </w:rPr>
      </w:pPr>
      <w:r w:rsidRPr="00993843">
        <w:rPr>
          <w:rFonts w:ascii="Arial" w:hAnsi="Arial" w:cs="Arial"/>
          <w:b/>
          <w:sz w:val="22"/>
          <w:szCs w:val="22"/>
        </w:rPr>
        <w:t>РЕФЕРЕНТНА ЛИСТА РУКОВОДИОЦА ПРОЈЕКТА</w:t>
      </w:r>
    </w:p>
    <w:p w14:paraId="25D66915" w14:textId="77777777" w:rsidR="00306707" w:rsidRPr="00993843" w:rsidRDefault="00306707" w:rsidP="0030670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166"/>
        <w:gridCol w:w="1622"/>
        <w:gridCol w:w="1292"/>
        <w:gridCol w:w="3189"/>
      </w:tblGrid>
      <w:tr w:rsidR="00306707" w:rsidRPr="00993843" w14:paraId="5DD02F2D" w14:textId="77777777" w:rsidTr="0092678B">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hideMark/>
          </w:tcPr>
          <w:p w14:paraId="2D8A0586" w14:textId="77777777" w:rsidR="00306707" w:rsidRPr="00993843" w:rsidRDefault="00306707" w:rsidP="0092678B">
            <w:pPr>
              <w:pStyle w:val="TabelaHederCentar"/>
              <w:rPr>
                <w:sz w:val="22"/>
                <w:szCs w:val="22"/>
              </w:rPr>
            </w:pPr>
            <w:r w:rsidRPr="00993843">
              <w:rPr>
                <w:sz w:val="22"/>
                <w:szCs w:val="22"/>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hideMark/>
          </w:tcPr>
          <w:p w14:paraId="2302B6AE" w14:textId="77777777" w:rsidR="00306707" w:rsidRPr="00993843" w:rsidRDefault="00306707" w:rsidP="0092678B">
            <w:pPr>
              <w:pStyle w:val="TabelaHederCentar"/>
              <w:rPr>
                <w:sz w:val="22"/>
                <w:szCs w:val="22"/>
              </w:rPr>
            </w:pPr>
            <w:r w:rsidRPr="00993843">
              <w:rPr>
                <w:sz w:val="22"/>
                <w:szCs w:val="22"/>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hideMark/>
          </w:tcPr>
          <w:p w14:paraId="3A26F240" w14:textId="77777777" w:rsidR="00306707" w:rsidRPr="00993843" w:rsidRDefault="00306707" w:rsidP="0092678B">
            <w:pPr>
              <w:pStyle w:val="TabelaHederCentar"/>
              <w:rPr>
                <w:sz w:val="22"/>
                <w:szCs w:val="22"/>
                <w:lang w:val="sr-Cyrl-CS"/>
              </w:rPr>
            </w:pPr>
            <w:r w:rsidRPr="00993843">
              <w:rPr>
                <w:sz w:val="22"/>
                <w:szCs w:val="22"/>
                <w:lang w:val="sr-Cyrl-CS"/>
              </w:rPr>
              <w:t>Назив извршене услуге</w:t>
            </w:r>
          </w:p>
        </w:tc>
        <w:tc>
          <w:tcPr>
            <w:tcW w:w="696" w:type="pct"/>
            <w:tcBorders>
              <w:top w:val="single" w:sz="4" w:space="0" w:color="auto"/>
              <w:left w:val="single" w:sz="4" w:space="0" w:color="auto"/>
              <w:bottom w:val="single" w:sz="4" w:space="0" w:color="auto"/>
              <w:right w:val="single" w:sz="4" w:space="0" w:color="auto"/>
            </w:tcBorders>
            <w:shd w:val="clear" w:color="auto" w:fill="FFFFFF"/>
            <w:hideMark/>
          </w:tcPr>
          <w:p w14:paraId="03284E35" w14:textId="77777777" w:rsidR="00306707" w:rsidRPr="00993843" w:rsidRDefault="00306707" w:rsidP="0092678B">
            <w:pPr>
              <w:pStyle w:val="TabelaHederCentar"/>
              <w:rPr>
                <w:sz w:val="22"/>
                <w:szCs w:val="22"/>
              </w:rPr>
            </w:pPr>
            <w:r w:rsidRPr="00993843">
              <w:rPr>
                <w:sz w:val="22"/>
                <w:szCs w:val="22"/>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3C4CE946" w14:textId="77777777" w:rsidR="00306707" w:rsidRPr="00993843" w:rsidRDefault="00306707" w:rsidP="0092678B">
            <w:pPr>
              <w:pStyle w:val="TabelaHederCentar"/>
              <w:rPr>
                <w:sz w:val="22"/>
                <w:szCs w:val="22"/>
              </w:rPr>
            </w:pPr>
            <w:r w:rsidRPr="00993843">
              <w:rPr>
                <w:sz w:val="22"/>
                <w:szCs w:val="22"/>
                <w:lang w:val="sr-Cyrl-CS"/>
              </w:rPr>
              <w:t>О</w:t>
            </w:r>
            <w:r w:rsidRPr="00993843">
              <w:rPr>
                <w:sz w:val="22"/>
                <w:szCs w:val="22"/>
              </w:rPr>
              <w:t>пис извршене услуге</w:t>
            </w:r>
          </w:p>
          <w:p w14:paraId="6D9DE7BD" w14:textId="77777777" w:rsidR="00306707" w:rsidRPr="00993843" w:rsidRDefault="00306707" w:rsidP="0092678B">
            <w:pPr>
              <w:pStyle w:val="TabelaHederCentar"/>
              <w:rPr>
                <w:sz w:val="22"/>
                <w:szCs w:val="22"/>
              </w:rPr>
            </w:pPr>
          </w:p>
        </w:tc>
      </w:tr>
      <w:tr w:rsidR="00306707" w:rsidRPr="00993843" w14:paraId="020574AF" w14:textId="77777777" w:rsidTr="0092678B">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16AEB262" w14:textId="77777777" w:rsidR="00306707" w:rsidRPr="00993843" w:rsidRDefault="00306707" w:rsidP="0092678B">
            <w:pPr>
              <w:rPr>
                <w:rFonts w:ascii="Arial" w:hAnsi="Arial" w:cs="Arial"/>
                <w:sz w:val="22"/>
                <w:szCs w:val="22"/>
              </w:rPr>
            </w:pPr>
          </w:p>
          <w:p w14:paraId="46FE15B2" w14:textId="77777777" w:rsidR="00306707" w:rsidRPr="00993843" w:rsidRDefault="00306707" w:rsidP="0092678B">
            <w:pPr>
              <w:rPr>
                <w:rFonts w:ascii="Arial" w:hAnsi="Arial" w:cs="Arial"/>
                <w:sz w:val="22"/>
                <w:szCs w:val="22"/>
              </w:rPr>
            </w:pPr>
          </w:p>
          <w:p w14:paraId="1C931B11" w14:textId="77777777" w:rsidR="00306707" w:rsidRPr="00993843" w:rsidRDefault="00306707" w:rsidP="0092678B">
            <w:pPr>
              <w:rPr>
                <w:rFonts w:ascii="Arial" w:hAnsi="Arial" w:cs="Arial"/>
                <w:sz w:val="22"/>
                <w:szCs w:val="22"/>
              </w:rPr>
            </w:pPr>
            <w:r w:rsidRPr="00993843">
              <w:rPr>
                <w:rFonts w:ascii="Arial" w:hAnsi="Arial" w:cs="Arial"/>
                <w:sz w:val="22"/>
                <w:szCs w:val="22"/>
              </w:rPr>
              <w:t>1</w:t>
            </w:r>
          </w:p>
          <w:p w14:paraId="52822701" w14:textId="77777777" w:rsidR="00306707" w:rsidRPr="00993843" w:rsidRDefault="00306707" w:rsidP="0092678B">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661F244F" w14:textId="77777777" w:rsidR="00306707" w:rsidRPr="00993843" w:rsidRDefault="00306707" w:rsidP="0092678B">
            <w:pPr>
              <w:rPr>
                <w:rFonts w:ascii="Arial" w:hAnsi="Arial" w:cs="Arial"/>
                <w:sz w:val="22"/>
                <w:szCs w:val="22"/>
              </w:rPr>
            </w:pPr>
          </w:p>
          <w:p w14:paraId="53C0C776" w14:textId="77777777" w:rsidR="00306707" w:rsidRPr="00993843" w:rsidRDefault="00306707" w:rsidP="0092678B">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5B0CEC3" w14:textId="77777777" w:rsidR="00306707" w:rsidRPr="00993843" w:rsidRDefault="00306707" w:rsidP="0092678B">
            <w:pPr>
              <w:rPr>
                <w:rFonts w:ascii="Arial" w:hAnsi="Arial" w:cs="Arial"/>
                <w:sz w:val="22"/>
                <w:szCs w:val="22"/>
              </w:rPr>
            </w:pPr>
          </w:p>
          <w:p w14:paraId="0AF8E0F7" w14:textId="77777777" w:rsidR="00306707" w:rsidRPr="00993843" w:rsidRDefault="00306707" w:rsidP="0092678B">
            <w:pPr>
              <w:rPr>
                <w:rFonts w:ascii="Arial" w:hAnsi="Arial" w:cs="Arial"/>
                <w:sz w:val="22"/>
                <w:szCs w:val="22"/>
              </w:rPr>
            </w:pPr>
          </w:p>
          <w:p w14:paraId="08DB1A35" w14:textId="77777777" w:rsidR="00306707" w:rsidRPr="00993843" w:rsidRDefault="00306707" w:rsidP="0092678B">
            <w:pPr>
              <w:rPr>
                <w:rFonts w:ascii="Arial" w:hAnsi="Arial" w:cs="Arial"/>
                <w:sz w:val="22"/>
                <w:szCs w:val="22"/>
              </w:rPr>
            </w:pPr>
          </w:p>
          <w:p w14:paraId="588918C0" w14:textId="77777777" w:rsidR="00306707" w:rsidRPr="00993843" w:rsidRDefault="00306707" w:rsidP="0092678B">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1E87721E" w14:textId="77777777" w:rsidR="00306707" w:rsidRPr="00993843" w:rsidRDefault="00306707" w:rsidP="0092678B">
            <w:pPr>
              <w:rPr>
                <w:rFonts w:ascii="Arial" w:hAnsi="Arial" w:cs="Arial"/>
                <w:sz w:val="22"/>
                <w:szCs w:val="22"/>
              </w:rPr>
            </w:pPr>
          </w:p>
          <w:p w14:paraId="4D319FBF" w14:textId="77777777" w:rsidR="00306707" w:rsidRPr="00993843" w:rsidRDefault="00306707" w:rsidP="0092678B">
            <w:pPr>
              <w:rPr>
                <w:rFonts w:ascii="Arial" w:hAnsi="Arial" w:cs="Arial"/>
                <w:sz w:val="22"/>
                <w:szCs w:val="22"/>
              </w:rPr>
            </w:pPr>
          </w:p>
          <w:p w14:paraId="03CA3ABB" w14:textId="77777777" w:rsidR="00306707" w:rsidRPr="00993843" w:rsidRDefault="00306707" w:rsidP="0092678B">
            <w:pPr>
              <w:rPr>
                <w:rFonts w:ascii="Arial" w:hAnsi="Arial" w:cs="Arial"/>
                <w:sz w:val="22"/>
                <w:szCs w:val="22"/>
              </w:rPr>
            </w:pPr>
          </w:p>
          <w:p w14:paraId="003BD155" w14:textId="77777777" w:rsidR="00306707" w:rsidRPr="00993843" w:rsidRDefault="00306707" w:rsidP="0092678B">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11DA629A" w14:textId="77777777" w:rsidR="00306707" w:rsidRPr="00993843" w:rsidRDefault="00306707" w:rsidP="0092678B">
            <w:pPr>
              <w:rPr>
                <w:rFonts w:ascii="Arial" w:hAnsi="Arial" w:cs="Arial"/>
                <w:sz w:val="22"/>
                <w:szCs w:val="22"/>
              </w:rPr>
            </w:pPr>
          </w:p>
        </w:tc>
      </w:tr>
      <w:tr w:rsidR="00306707" w:rsidRPr="00993843" w14:paraId="24215F56" w14:textId="77777777" w:rsidTr="0092678B">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265A0B0A" w14:textId="77777777" w:rsidR="00306707" w:rsidRPr="00993843" w:rsidRDefault="00306707" w:rsidP="0092678B">
            <w:pPr>
              <w:rPr>
                <w:rFonts w:ascii="Arial" w:hAnsi="Arial" w:cs="Arial"/>
                <w:sz w:val="22"/>
                <w:szCs w:val="22"/>
              </w:rPr>
            </w:pPr>
          </w:p>
          <w:p w14:paraId="676643C6" w14:textId="77777777" w:rsidR="00306707" w:rsidRPr="00993843" w:rsidRDefault="00306707" w:rsidP="0092678B">
            <w:pPr>
              <w:rPr>
                <w:rFonts w:ascii="Arial" w:hAnsi="Arial" w:cs="Arial"/>
                <w:sz w:val="22"/>
                <w:szCs w:val="22"/>
              </w:rPr>
            </w:pPr>
            <w:r w:rsidRPr="00993843">
              <w:rPr>
                <w:rFonts w:ascii="Arial" w:hAnsi="Arial" w:cs="Arial"/>
                <w:sz w:val="22"/>
                <w:szCs w:val="22"/>
              </w:rPr>
              <w:t>2</w:t>
            </w:r>
          </w:p>
          <w:p w14:paraId="5942EE57" w14:textId="77777777" w:rsidR="00306707" w:rsidRPr="00993843" w:rsidRDefault="00306707" w:rsidP="0092678B">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77BE54DF" w14:textId="77777777" w:rsidR="00306707" w:rsidRPr="00993843" w:rsidRDefault="00306707" w:rsidP="0092678B">
            <w:pPr>
              <w:rPr>
                <w:rFonts w:ascii="Arial" w:hAnsi="Arial" w:cs="Arial"/>
                <w:sz w:val="22"/>
                <w:szCs w:val="22"/>
              </w:rPr>
            </w:pPr>
          </w:p>
          <w:p w14:paraId="5BCAE3F9" w14:textId="77777777" w:rsidR="00306707" w:rsidRPr="00993843" w:rsidRDefault="00306707" w:rsidP="0092678B">
            <w:pPr>
              <w:rPr>
                <w:rFonts w:ascii="Arial" w:hAnsi="Arial" w:cs="Arial"/>
                <w:sz w:val="22"/>
                <w:szCs w:val="22"/>
              </w:rPr>
            </w:pPr>
          </w:p>
          <w:p w14:paraId="1198B621" w14:textId="77777777" w:rsidR="00306707" w:rsidRPr="00993843" w:rsidRDefault="00306707" w:rsidP="0092678B">
            <w:pPr>
              <w:rPr>
                <w:rFonts w:ascii="Arial" w:hAnsi="Arial" w:cs="Arial"/>
                <w:sz w:val="22"/>
                <w:szCs w:val="22"/>
              </w:rPr>
            </w:pPr>
          </w:p>
          <w:p w14:paraId="2A8FCE55" w14:textId="77777777" w:rsidR="00306707" w:rsidRPr="00993843" w:rsidRDefault="00306707" w:rsidP="0092678B">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69EB4B26" w14:textId="77777777" w:rsidR="00306707" w:rsidRPr="00993843" w:rsidRDefault="00306707" w:rsidP="0092678B">
            <w:pPr>
              <w:rPr>
                <w:rFonts w:ascii="Arial" w:hAnsi="Arial" w:cs="Arial"/>
                <w:sz w:val="22"/>
                <w:szCs w:val="22"/>
              </w:rPr>
            </w:pPr>
          </w:p>
          <w:p w14:paraId="02AEDA75" w14:textId="77777777" w:rsidR="00306707" w:rsidRPr="00993843" w:rsidRDefault="00306707" w:rsidP="0092678B">
            <w:pPr>
              <w:rPr>
                <w:rFonts w:ascii="Arial" w:hAnsi="Arial" w:cs="Arial"/>
                <w:sz w:val="22"/>
                <w:szCs w:val="22"/>
              </w:rPr>
            </w:pPr>
          </w:p>
          <w:p w14:paraId="08FF7254" w14:textId="77777777" w:rsidR="00306707" w:rsidRPr="00993843" w:rsidRDefault="00306707" w:rsidP="0092678B">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4AD1C05B" w14:textId="77777777" w:rsidR="00306707" w:rsidRPr="00993843" w:rsidRDefault="00306707" w:rsidP="0092678B">
            <w:pPr>
              <w:rPr>
                <w:rFonts w:ascii="Arial" w:hAnsi="Arial" w:cs="Arial"/>
                <w:sz w:val="22"/>
                <w:szCs w:val="22"/>
              </w:rPr>
            </w:pPr>
          </w:p>
          <w:p w14:paraId="6BCD4A99" w14:textId="77777777" w:rsidR="00306707" w:rsidRPr="00993843" w:rsidRDefault="00306707" w:rsidP="0092678B">
            <w:pPr>
              <w:rPr>
                <w:rFonts w:ascii="Arial" w:hAnsi="Arial" w:cs="Arial"/>
                <w:sz w:val="22"/>
                <w:szCs w:val="22"/>
              </w:rPr>
            </w:pPr>
          </w:p>
          <w:p w14:paraId="3DB3C18C" w14:textId="77777777" w:rsidR="00306707" w:rsidRPr="00993843" w:rsidRDefault="00306707" w:rsidP="0092678B">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3414FC57" w14:textId="77777777" w:rsidR="00306707" w:rsidRPr="00993843" w:rsidRDefault="00306707" w:rsidP="0092678B">
            <w:pPr>
              <w:rPr>
                <w:rFonts w:ascii="Arial" w:hAnsi="Arial" w:cs="Arial"/>
                <w:sz w:val="22"/>
                <w:szCs w:val="22"/>
              </w:rPr>
            </w:pPr>
          </w:p>
        </w:tc>
      </w:tr>
      <w:tr w:rsidR="00306707" w:rsidRPr="00993843" w14:paraId="506AB520" w14:textId="77777777" w:rsidTr="0092678B">
        <w:trPr>
          <w:trHeight w:val="1025"/>
        </w:trPr>
        <w:tc>
          <w:tcPr>
            <w:tcW w:w="509" w:type="pct"/>
            <w:tcBorders>
              <w:top w:val="single" w:sz="4" w:space="0" w:color="auto"/>
              <w:left w:val="single" w:sz="4" w:space="0" w:color="auto"/>
              <w:bottom w:val="single" w:sz="4" w:space="0" w:color="auto"/>
              <w:right w:val="single" w:sz="4" w:space="0" w:color="auto"/>
            </w:tcBorders>
            <w:vAlign w:val="center"/>
            <w:hideMark/>
          </w:tcPr>
          <w:p w14:paraId="2F5335E4" w14:textId="77777777" w:rsidR="00306707" w:rsidRPr="00993843" w:rsidRDefault="00306707" w:rsidP="0092678B">
            <w:pPr>
              <w:rPr>
                <w:rFonts w:ascii="Arial" w:hAnsi="Arial" w:cs="Arial"/>
                <w:sz w:val="22"/>
                <w:szCs w:val="22"/>
              </w:rPr>
            </w:pPr>
            <w:r w:rsidRPr="00993843">
              <w:rPr>
                <w:rFonts w:ascii="Arial" w:hAnsi="Arial" w:cs="Arial"/>
                <w:sz w:val="22"/>
                <w:szCs w:val="22"/>
              </w:rPr>
              <w:t>3</w:t>
            </w:r>
          </w:p>
        </w:tc>
        <w:tc>
          <w:tcPr>
            <w:tcW w:w="1176" w:type="pct"/>
            <w:tcBorders>
              <w:top w:val="single" w:sz="4" w:space="0" w:color="auto"/>
              <w:left w:val="single" w:sz="4" w:space="0" w:color="auto"/>
              <w:bottom w:val="single" w:sz="4" w:space="0" w:color="auto"/>
              <w:right w:val="single" w:sz="4" w:space="0" w:color="auto"/>
            </w:tcBorders>
          </w:tcPr>
          <w:p w14:paraId="264748E4" w14:textId="77777777" w:rsidR="00306707" w:rsidRPr="00993843" w:rsidRDefault="00306707" w:rsidP="0092678B">
            <w:pPr>
              <w:rPr>
                <w:rFonts w:ascii="Arial" w:hAnsi="Arial" w:cs="Arial"/>
                <w:sz w:val="22"/>
                <w:szCs w:val="22"/>
              </w:rPr>
            </w:pPr>
          </w:p>
          <w:p w14:paraId="17C41D3C" w14:textId="77777777" w:rsidR="00306707" w:rsidRPr="00993843" w:rsidRDefault="00306707" w:rsidP="0092678B">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59A2486F" w14:textId="77777777" w:rsidR="00306707" w:rsidRPr="00993843" w:rsidRDefault="00306707" w:rsidP="0092678B">
            <w:pPr>
              <w:rPr>
                <w:rFonts w:ascii="Arial" w:hAnsi="Arial" w:cs="Arial"/>
                <w:sz w:val="22"/>
                <w:szCs w:val="22"/>
              </w:rPr>
            </w:pPr>
          </w:p>
          <w:p w14:paraId="41C1A8A9" w14:textId="77777777" w:rsidR="00306707" w:rsidRPr="00993843" w:rsidRDefault="00306707" w:rsidP="0092678B">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3D70292C" w14:textId="77777777" w:rsidR="00306707" w:rsidRPr="00993843" w:rsidRDefault="00306707" w:rsidP="0092678B">
            <w:pPr>
              <w:rPr>
                <w:rFonts w:ascii="Arial" w:hAnsi="Arial" w:cs="Arial"/>
                <w:sz w:val="22"/>
                <w:szCs w:val="22"/>
              </w:rPr>
            </w:pPr>
          </w:p>
          <w:p w14:paraId="12E8454B" w14:textId="77777777" w:rsidR="00306707" w:rsidRPr="00993843" w:rsidRDefault="00306707" w:rsidP="0092678B">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73B70C95" w14:textId="77777777" w:rsidR="00306707" w:rsidRPr="00993843" w:rsidRDefault="00306707" w:rsidP="0092678B">
            <w:pPr>
              <w:rPr>
                <w:rFonts w:ascii="Arial" w:hAnsi="Arial" w:cs="Arial"/>
                <w:sz w:val="22"/>
                <w:szCs w:val="22"/>
              </w:rPr>
            </w:pPr>
          </w:p>
        </w:tc>
      </w:tr>
      <w:tr w:rsidR="00306707" w:rsidRPr="00993843" w14:paraId="1B429D57" w14:textId="77777777" w:rsidTr="0092678B">
        <w:trPr>
          <w:trHeight w:val="962"/>
        </w:trPr>
        <w:tc>
          <w:tcPr>
            <w:tcW w:w="509" w:type="pct"/>
            <w:tcBorders>
              <w:top w:val="single" w:sz="4" w:space="0" w:color="auto"/>
              <w:left w:val="single" w:sz="4" w:space="0" w:color="auto"/>
              <w:bottom w:val="single" w:sz="4" w:space="0" w:color="auto"/>
              <w:right w:val="single" w:sz="4" w:space="0" w:color="auto"/>
            </w:tcBorders>
            <w:vAlign w:val="center"/>
            <w:hideMark/>
          </w:tcPr>
          <w:p w14:paraId="28B3765A" w14:textId="77777777" w:rsidR="00306707" w:rsidRPr="00993843" w:rsidRDefault="00306707" w:rsidP="0092678B">
            <w:pPr>
              <w:rPr>
                <w:rFonts w:ascii="Arial" w:hAnsi="Arial" w:cs="Arial"/>
                <w:sz w:val="22"/>
                <w:szCs w:val="22"/>
              </w:rPr>
            </w:pPr>
            <w:r w:rsidRPr="00993843">
              <w:rPr>
                <w:rFonts w:ascii="Arial" w:hAnsi="Arial" w:cs="Arial"/>
                <w:sz w:val="22"/>
                <w:szCs w:val="22"/>
              </w:rPr>
              <w:t>n</w:t>
            </w:r>
          </w:p>
        </w:tc>
        <w:tc>
          <w:tcPr>
            <w:tcW w:w="1176" w:type="pct"/>
            <w:tcBorders>
              <w:top w:val="single" w:sz="4" w:space="0" w:color="auto"/>
              <w:left w:val="single" w:sz="4" w:space="0" w:color="auto"/>
              <w:bottom w:val="single" w:sz="4" w:space="0" w:color="auto"/>
              <w:right w:val="single" w:sz="4" w:space="0" w:color="auto"/>
            </w:tcBorders>
          </w:tcPr>
          <w:p w14:paraId="07D0197D" w14:textId="77777777" w:rsidR="00306707" w:rsidRPr="00993843" w:rsidRDefault="00306707" w:rsidP="0092678B">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556E8C21" w14:textId="77777777" w:rsidR="00306707" w:rsidRPr="00993843" w:rsidRDefault="00306707" w:rsidP="0092678B">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0D029EEA" w14:textId="77777777" w:rsidR="00306707" w:rsidRPr="00993843" w:rsidRDefault="00306707" w:rsidP="0092678B">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38973114" w14:textId="77777777" w:rsidR="00306707" w:rsidRPr="00993843" w:rsidRDefault="00306707" w:rsidP="0092678B">
            <w:pPr>
              <w:rPr>
                <w:rFonts w:ascii="Arial" w:hAnsi="Arial" w:cs="Arial"/>
                <w:sz w:val="22"/>
                <w:szCs w:val="22"/>
              </w:rPr>
            </w:pPr>
          </w:p>
        </w:tc>
      </w:tr>
    </w:tbl>
    <w:p w14:paraId="659ADA9C" w14:textId="77777777" w:rsidR="00306707" w:rsidRPr="00993843" w:rsidRDefault="00306707" w:rsidP="00306707">
      <w:pPr>
        <w:rPr>
          <w:rFonts w:ascii="Arial" w:hAnsi="Arial" w:cs="Arial"/>
          <w:sz w:val="22"/>
          <w:szCs w:val="22"/>
        </w:rPr>
      </w:pPr>
    </w:p>
    <w:p w14:paraId="00C181DF" w14:textId="77777777" w:rsidR="00306707" w:rsidRPr="00993843" w:rsidRDefault="00306707" w:rsidP="00306707">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06707" w:rsidRPr="00993843" w14:paraId="0D8F9AF6" w14:textId="77777777" w:rsidTr="0092678B">
        <w:trPr>
          <w:jc w:val="center"/>
        </w:trPr>
        <w:tc>
          <w:tcPr>
            <w:tcW w:w="3652" w:type="dxa"/>
            <w:hideMark/>
          </w:tcPr>
          <w:p w14:paraId="1A9FEA68"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Датум:</w:t>
            </w:r>
          </w:p>
        </w:tc>
        <w:tc>
          <w:tcPr>
            <w:tcW w:w="1985" w:type="dxa"/>
            <w:hideMark/>
          </w:tcPr>
          <w:p w14:paraId="03F05993"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М.П.</w:t>
            </w:r>
          </w:p>
        </w:tc>
        <w:tc>
          <w:tcPr>
            <w:tcW w:w="3782" w:type="dxa"/>
            <w:hideMark/>
          </w:tcPr>
          <w:p w14:paraId="36A90773"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Понуђач:</w:t>
            </w:r>
          </w:p>
        </w:tc>
      </w:tr>
      <w:tr w:rsidR="00306707" w:rsidRPr="00993843" w14:paraId="78E05560" w14:textId="77777777" w:rsidTr="0092678B">
        <w:trPr>
          <w:jc w:val="center"/>
        </w:trPr>
        <w:tc>
          <w:tcPr>
            <w:tcW w:w="3652" w:type="dxa"/>
            <w:vAlign w:val="center"/>
          </w:tcPr>
          <w:p w14:paraId="593898CC" w14:textId="77777777" w:rsidR="00306707" w:rsidRPr="00993843" w:rsidRDefault="00306707" w:rsidP="0092678B">
            <w:pPr>
              <w:rPr>
                <w:rFonts w:ascii="Arial" w:hAnsi="Arial" w:cs="Arial"/>
                <w:sz w:val="22"/>
                <w:szCs w:val="22"/>
              </w:rPr>
            </w:pPr>
          </w:p>
        </w:tc>
        <w:tc>
          <w:tcPr>
            <w:tcW w:w="1985" w:type="dxa"/>
            <w:vAlign w:val="center"/>
          </w:tcPr>
          <w:p w14:paraId="6B4AA43F" w14:textId="77777777" w:rsidR="00306707" w:rsidRPr="00993843" w:rsidRDefault="00306707" w:rsidP="0092678B">
            <w:pPr>
              <w:rPr>
                <w:rFonts w:ascii="Arial" w:hAnsi="Arial" w:cs="Arial"/>
                <w:sz w:val="22"/>
                <w:szCs w:val="22"/>
              </w:rPr>
            </w:pPr>
          </w:p>
        </w:tc>
        <w:tc>
          <w:tcPr>
            <w:tcW w:w="3782" w:type="dxa"/>
            <w:vAlign w:val="center"/>
          </w:tcPr>
          <w:p w14:paraId="298BF26F" w14:textId="77777777" w:rsidR="00306707" w:rsidRPr="00993843" w:rsidRDefault="00306707" w:rsidP="0092678B">
            <w:pPr>
              <w:rPr>
                <w:rFonts w:ascii="Arial" w:hAnsi="Arial" w:cs="Arial"/>
                <w:sz w:val="22"/>
                <w:szCs w:val="22"/>
              </w:rPr>
            </w:pPr>
          </w:p>
        </w:tc>
      </w:tr>
      <w:tr w:rsidR="00306707" w:rsidRPr="00993843" w14:paraId="72B2FE43" w14:textId="77777777" w:rsidTr="0092678B">
        <w:trPr>
          <w:jc w:val="center"/>
        </w:trPr>
        <w:tc>
          <w:tcPr>
            <w:tcW w:w="3652" w:type="dxa"/>
            <w:tcBorders>
              <w:top w:val="nil"/>
              <w:left w:val="nil"/>
              <w:bottom w:val="single" w:sz="4" w:space="0" w:color="auto"/>
              <w:right w:val="nil"/>
            </w:tcBorders>
            <w:vAlign w:val="center"/>
          </w:tcPr>
          <w:p w14:paraId="513847E6" w14:textId="77777777" w:rsidR="00306707" w:rsidRPr="00993843" w:rsidRDefault="00306707" w:rsidP="0092678B">
            <w:pPr>
              <w:rPr>
                <w:rFonts w:ascii="Arial" w:hAnsi="Arial" w:cs="Arial"/>
                <w:sz w:val="22"/>
                <w:szCs w:val="22"/>
              </w:rPr>
            </w:pPr>
          </w:p>
        </w:tc>
        <w:tc>
          <w:tcPr>
            <w:tcW w:w="1985" w:type="dxa"/>
            <w:vAlign w:val="center"/>
          </w:tcPr>
          <w:p w14:paraId="772B1E7D" w14:textId="77777777" w:rsidR="00306707" w:rsidRPr="00993843" w:rsidRDefault="00306707" w:rsidP="0092678B">
            <w:pPr>
              <w:rPr>
                <w:rFonts w:ascii="Arial" w:hAnsi="Arial" w:cs="Arial"/>
                <w:sz w:val="22"/>
                <w:szCs w:val="22"/>
              </w:rPr>
            </w:pPr>
          </w:p>
        </w:tc>
        <w:tc>
          <w:tcPr>
            <w:tcW w:w="3782" w:type="dxa"/>
            <w:tcBorders>
              <w:top w:val="nil"/>
              <w:left w:val="nil"/>
              <w:bottom w:val="single" w:sz="4" w:space="0" w:color="auto"/>
              <w:right w:val="nil"/>
            </w:tcBorders>
            <w:vAlign w:val="center"/>
          </w:tcPr>
          <w:p w14:paraId="4C3D9CBE" w14:textId="77777777" w:rsidR="00306707" w:rsidRPr="00993843" w:rsidRDefault="00306707" w:rsidP="0092678B">
            <w:pPr>
              <w:rPr>
                <w:rFonts w:ascii="Arial" w:hAnsi="Arial" w:cs="Arial"/>
                <w:sz w:val="22"/>
                <w:szCs w:val="22"/>
              </w:rPr>
            </w:pPr>
          </w:p>
        </w:tc>
      </w:tr>
    </w:tbl>
    <w:p w14:paraId="57D136FE" w14:textId="77777777" w:rsidR="00306707" w:rsidRPr="00993843" w:rsidRDefault="00306707" w:rsidP="00306707">
      <w:pPr>
        <w:rPr>
          <w:rFonts w:ascii="Arial" w:hAnsi="Arial" w:cs="Arial"/>
          <w:sz w:val="22"/>
          <w:szCs w:val="22"/>
        </w:rPr>
      </w:pPr>
    </w:p>
    <w:p w14:paraId="1037826C" w14:textId="77777777" w:rsidR="00306707" w:rsidRPr="00993843" w:rsidRDefault="00306707" w:rsidP="00306707">
      <w:pPr>
        <w:pStyle w:val="Napomena"/>
        <w:rPr>
          <w:b w:val="0"/>
          <w:sz w:val="22"/>
          <w:szCs w:val="22"/>
        </w:rPr>
      </w:pPr>
      <w:r w:rsidRPr="00993843">
        <w:rPr>
          <w:bCs/>
          <w:iCs/>
          <w:sz w:val="22"/>
          <w:szCs w:val="22"/>
        </w:rPr>
        <w:t xml:space="preserve">Напомена: </w:t>
      </w:r>
      <w:r w:rsidRPr="00993843">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993843">
        <w:rPr>
          <w:b w:val="0"/>
          <w:sz w:val="22"/>
          <w:szCs w:val="22"/>
          <w:lang w:val="sr-Cyrl-RS"/>
        </w:rPr>
        <w:t>.</w:t>
      </w:r>
      <w:r w:rsidRPr="00993843">
        <w:rPr>
          <w:sz w:val="22"/>
          <w:szCs w:val="22"/>
        </w:rPr>
        <w:t xml:space="preserve"> </w:t>
      </w:r>
      <w:r w:rsidRPr="00993843">
        <w:rPr>
          <w:b w:val="0"/>
          <w:sz w:val="22"/>
          <w:szCs w:val="22"/>
        </w:rPr>
        <w:t xml:space="preserve">Свака услуга мора бити потврђена достављањем одговарајуће референце ранијег наручиоца, у складу са Обрасцем </w:t>
      </w:r>
      <w:r w:rsidRPr="00993843">
        <w:rPr>
          <w:b w:val="0"/>
          <w:sz w:val="22"/>
          <w:szCs w:val="22"/>
          <w:lang w:val="sr-Cyrl-RS"/>
        </w:rPr>
        <w:t>1</w:t>
      </w:r>
      <w:r w:rsidRPr="00993843">
        <w:rPr>
          <w:b w:val="0"/>
          <w:bCs/>
          <w:sz w:val="22"/>
          <w:szCs w:val="22"/>
          <w:lang w:val="sr-Cyrl-BA"/>
        </w:rPr>
        <w:t>4.</w:t>
      </w:r>
      <w:r w:rsidRPr="00993843">
        <w:rPr>
          <w:b w:val="0"/>
          <w:bCs/>
          <w:sz w:val="22"/>
          <w:szCs w:val="22"/>
        </w:rPr>
        <w:t xml:space="preserve"> Потврда </w:t>
      </w:r>
      <w:r w:rsidRPr="00993843">
        <w:rPr>
          <w:b w:val="0"/>
          <w:bCs/>
          <w:sz w:val="22"/>
          <w:szCs w:val="22"/>
          <w:lang w:val="sr-Cyrl-CS"/>
        </w:rPr>
        <w:t>личне референце</w:t>
      </w:r>
      <w:r w:rsidRPr="00993843">
        <w:rPr>
          <w:b w:val="0"/>
          <w:sz w:val="22"/>
          <w:szCs w:val="22"/>
        </w:rPr>
        <w:t>.</w:t>
      </w:r>
    </w:p>
    <w:p w14:paraId="3C931C09" w14:textId="77777777" w:rsidR="00306707" w:rsidRPr="00993843" w:rsidRDefault="00306707" w:rsidP="00306707">
      <w:pPr>
        <w:pStyle w:val="Napomena"/>
        <w:rPr>
          <w:b w:val="0"/>
          <w:sz w:val="22"/>
          <w:szCs w:val="22"/>
          <w:lang w:val="en-US"/>
        </w:rPr>
      </w:pPr>
      <w:r w:rsidRPr="00993843">
        <w:rPr>
          <w:b w:val="0"/>
          <w:sz w:val="22"/>
          <w:szCs w:val="22"/>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w:t>
      </w:r>
      <w:r w:rsidRPr="00993843">
        <w:rPr>
          <w:b w:val="0"/>
          <w:sz w:val="22"/>
          <w:szCs w:val="22"/>
          <w:lang w:val="sr-Cyrl-CS"/>
        </w:rPr>
        <w:t>оцењивати</w:t>
      </w:r>
      <w:r w:rsidRPr="00993843">
        <w:rPr>
          <w:b w:val="0"/>
          <w:sz w:val="22"/>
          <w:szCs w:val="22"/>
        </w:rPr>
        <w:t xml:space="preserve">. </w:t>
      </w:r>
    </w:p>
    <w:p w14:paraId="72A764F3" w14:textId="77777777" w:rsidR="00306707" w:rsidRPr="00993843" w:rsidRDefault="00306707" w:rsidP="00306707">
      <w:pPr>
        <w:rPr>
          <w:rFonts w:ascii="Arial" w:hAnsi="Arial" w:cs="Arial"/>
          <w:sz w:val="22"/>
          <w:szCs w:val="22"/>
        </w:rPr>
      </w:pPr>
    </w:p>
    <w:p w14:paraId="1AD8BCC2" w14:textId="77777777" w:rsidR="00306707" w:rsidRPr="00993843" w:rsidRDefault="00306707" w:rsidP="00306707">
      <w:pPr>
        <w:suppressAutoHyphens w:val="0"/>
        <w:rPr>
          <w:rFonts w:ascii="Arial" w:hAnsi="Arial" w:cs="Arial"/>
          <w:b/>
          <w:bCs/>
          <w:sz w:val="22"/>
          <w:szCs w:val="22"/>
        </w:rPr>
      </w:pPr>
      <w:r w:rsidRPr="00993843">
        <w:rPr>
          <w:rFonts w:ascii="Arial" w:hAnsi="Arial" w:cs="Arial"/>
          <w:sz w:val="22"/>
          <w:szCs w:val="22"/>
        </w:rPr>
        <w:br w:type="page"/>
      </w:r>
    </w:p>
    <w:p w14:paraId="07CE2955" w14:textId="77777777" w:rsidR="00306707" w:rsidRPr="00993843" w:rsidRDefault="00306707" w:rsidP="00306707">
      <w:pPr>
        <w:pStyle w:val="Heading2"/>
        <w:jc w:val="right"/>
        <w:rPr>
          <w:lang w:val="sr-Cyrl-RS"/>
        </w:rPr>
      </w:pPr>
      <w:bookmarkStart w:id="304" w:name="_Toc432664032"/>
      <w:r w:rsidRPr="00993843">
        <w:lastRenderedPageBreak/>
        <w:t>ОБРАЗАЦ 1</w:t>
      </w:r>
      <w:bookmarkEnd w:id="304"/>
      <w:r w:rsidRPr="00993843">
        <w:rPr>
          <w:lang w:val="sr-Cyrl-RS"/>
        </w:rPr>
        <w:t>6.</w:t>
      </w:r>
    </w:p>
    <w:p w14:paraId="0B1466F7" w14:textId="77777777" w:rsidR="00306707" w:rsidRPr="00993843" w:rsidRDefault="00306707" w:rsidP="00306707">
      <w:pPr>
        <w:rPr>
          <w:rFonts w:ascii="Arial" w:hAnsi="Arial" w:cs="Arial"/>
          <w:sz w:val="22"/>
          <w:szCs w:val="22"/>
          <w:lang w:val="sr-Cyrl-RS"/>
        </w:rPr>
      </w:pPr>
    </w:p>
    <w:p w14:paraId="28BED757" w14:textId="77777777" w:rsidR="00306707" w:rsidRPr="00993843" w:rsidRDefault="00306707" w:rsidP="00306707">
      <w:pPr>
        <w:jc w:val="center"/>
        <w:rPr>
          <w:rFonts w:ascii="Arial" w:hAnsi="Arial" w:cs="Arial"/>
          <w:b/>
          <w:sz w:val="22"/>
          <w:szCs w:val="22"/>
        </w:rPr>
      </w:pPr>
      <w:r w:rsidRPr="00993843">
        <w:rPr>
          <w:rFonts w:ascii="Arial" w:hAnsi="Arial" w:cs="Arial"/>
          <w:b/>
          <w:sz w:val="22"/>
          <w:szCs w:val="22"/>
        </w:rPr>
        <w:t>РЕФЕРЕНТНА ЛИСТА ЧЛАНОВА СТРУЧНОГ ТИМА</w:t>
      </w:r>
    </w:p>
    <w:p w14:paraId="3C57F4A1" w14:textId="77777777" w:rsidR="00306707" w:rsidRPr="00993843" w:rsidRDefault="00306707" w:rsidP="00306707">
      <w:pPr>
        <w:rPr>
          <w:rFonts w:ascii="Arial" w:hAnsi="Arial" w:cs="Arial"/>
          <w:sz w:val="22"/>
          <w:szCs w:val="2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986"/>
        <w:gridCol w:w="1417"/>
        <w:gridCol w:w="3332"/>
      </w:tblGrid>
      <w:tr w:rsidR="00306707" w:rsidRPr="00993843" w14:paraId="6C2A629A" w14:textId="77777777" w:rsidTr="0092678B">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14:paraId="15509E08" w14:textId="77777777" w:rsidR="00306707" w:rsidRPr="00993843" w:rsidRDefault="00306707" w:rsidP="0092678B">
            <w:pPr>
              <w:pStyle w:val="TabelaHederCentar"/>
              <w:rPr>
                <w:b w:val="0"/>
                <w:sz w:val="22"/>
                <w:szCs w:val="22"/>
                <w:lang w:val="sr-Cyrl-CS"/>
              </w:rPr>
            </w:pPr>
            <w:r w:rsidRPr="00993843">
              <w:rPr>
                <w:b w:val="0"/>
                <w:sz w:val="22"/>
                <w:szCs w:val="22"/>
              </w:rPr>
              <w:t>Ред.</w:t>
            </w:r>
          </w:p>
          <w:p w14:paraId="50CB4EB4" w14:textId="77777777" w:rsidR="00306707" w:rsidRPr="00993843" w:rsidRDefault="00306707" w:rsidP="0092678B">
            <w:pPr>
              <w:pStyle w:val="TabelaHederCentar"/>
              <w:rPr>
                <w:sz w:val="22"/>
                <w:szCs w:val="22"/>
              </w:rPr>
            </w:pPr>
            <w:r w:rsidRPr="00993843">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2973944" w14:textId="77777777" w:rsidR="00306707" w:rsidRPr="00993843" w:rsidRDefault="00306707" w:rsidP="0092678B">
            <w:pPr>
              <w:pStyle w:val="TabelaHederCentar"/>
              <w:rPr>
                <w:b w:val="0"/>
                <w:sz w:val="22"/>
                <w:szCs w:val="22"/>
                <w:lang w:val="sr-Cyrl-CS"/>
              </w:rPr>
            </w:pPr>
            <w:r w:rsidRPr="00993843">
              <w:rPr>
                <w:b w:val="0"/>
                <w:sz w:val="22"/>
                <w:szCs w:val="22"/>
              </w:rPr>
              <w:t xml:space="preserve">Име и презиме стручњака / </w:t>
            </w:r>
            <w:r w:rsidRPr="00993843">
              <w:rPr>
                <w:b w:val="0"/>
                <w:sz w:val="22"/>
                <w:szCs w:val="22"/>
              </w:rPr>
              <w:br/>
              <w:t>Фирма у којој је запослен(а)</w:t>
            </w:r>
            <w:r w:rsidRPr="00993843">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14:paraId="1E7CB26F" w14:textId="77777777" w:rsidR="00306707" w:rsidRPr="00993843" w:rsidRDefault="00306707" w:rsidP="0092678B">
            <w:pPr>
              <w:pStyle w:val="TabelaHederCentar"/>
              <w:rPr>
                <w:b w:val="0"/>
                <w:sz w:val="22"/>
                <w:szCs w:val="22"/>
              </w:rPr>
            </w:pPr>
            <w:r w:rsidRPr="00993843">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14:paraId="30D5FFCD" w14:textId="77777777" w:rsidR="00306707" w:rsidRPr="00993843" w:rsidRDefault="00306707" w:rsidP="0092678B">
            <w:pPr>
              <w:pStyle w:val="TabelaHederCentar"/>
              <w:rPr>
                <w:b w:val="0"/>
                <w:sz w:val="22"/>
                <w:szCs w:val="22"/>
                <w:lang w:val="sr-Cyrl-CS"/>
              </w:rPr>
            </w:pPr>
            <w:r w:rsidRPr="00993843">
              <w:rPr>
                <w:b w:val="0"/>
                <w:sz w:val="22"/>
                <w:szCs w:val="22"/>
                <w:lang w:val="sr-Cyrl-CS"/>
              </w:rPr>
              <w:t>П</w:t>
            </w:r>
            <w:r w:rsidRPr="00993843">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14:paraId="1CC32D26" w14:textId="77777777" w:rsidR="00306707" w:rsidRPr="00993843" w:rsidRDefault="00306707" w:rsidP="0092678B">
            <w:pPr>
              <w:pStyle w:val="TabelaHederCentar"/>
              <w:rPr>
                <w:b w:val="0"/>
                <w:sz w:val="22"/>
                <w:szCs w:val="22"/>
              </w:rPr>
            </w:pPr>
            <w:r w:rsidRPr="00993843">
              <w:rPr>
                <w:b w:val="0"/>
                <w:sz w:val="22"/>
                <w:szCs w:val="22"/>
              </w:rPr>
              <w:t>Назив</w:t>
            </w:r>
            <w:r w:rsidRPr="00993843">
              <w:rPr>
                <w:b w:val="0"/>
                <w:sz w:val="22"/>
                <w:szCs w:val="22"/>
                <w:lang w:val="sr-Cyrl-CS"/>
              </w:rPr>
              <w:t xml:space="preserve"> и</w:t>
            </w:r>
            <w:r w:rsidRPr="00993843">
              <w:rPr>
                <w:b w:val="0"/>
                <w:sz w:val="22"/>
                <w:szCs w:val="22"/>
              </w:rPr>
              <w:t xml:space="preserve"> опис извршене услуге</w:t>
            </w:r>
          </w:p>
          <w:p w14:paraId="06A7BDD6" w14:textId="77777777" w:rsidR="00306707" w:rsidRPr="00993843" w:rsidRDefault="00306707" w:rsidP="0092678B">
            <w:pPr>
              <w:pStyle w:val="TabelaHederCentar"/>
              <w:rPr>
                <w:b w:val="0"/>
                <w:sz w:val="22"/>
                <w:szCs w:val="22"/>
              </w:rPr>
            </w:pPr>
          </w:p>
        </w:tc>
      </w:tr>
      <w:tr w:rsidR="00306707" w:rsidRPr="00993843" w14:paraId="19ADCB25" w14:textId="77777777" w:rsidTr="0092678B">
        <w:trPr>
          <w:trHeight w:val="863"/>
        </w:trPr>
        <w:tc>
          <w:tcPr>
            <w:tcW w:w="382" w:type="pct"/>
            <w:tcBorders>
              <w:top w:val="single" w:sz="4" w:space="0" w:color="auto"/>
              <w:left w:val="single" w:sz="4" w:space="0" w:color="auto"/>
              <w:bottom w:val="single" w:sz="4" w:space="0" w:color="auto"/>
              <w:right w:val="single" w:sz="4" w:space="0" w:color="auto"/>
            </w:tcBorders>
            <w:vAlign w:val="center"/>
          </w:tcPr>
          <w:p w14:paraId="3115A010" w14:textId="77777777" w:rsidR="00306707" w:rsidRPr="00993843" w:rsidRDefault="00306707" w:rsidP="0092678B">
            <w:pPr>
              <w:rPr>
                <w:rFonts w:ascii="Arial" w:hAnsi="Arial" w:cs="Arial"/>
                <w:sz w:val="22"/>
                <w:szCs w:val="22"/>
              </w:rPr>
            </w:pPr>
            <w:r w:rsidRPr="00993843">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14:paraId="25AA51DE" w14:textId="77777777" w:rsidR="00306707" w:rsidRPr="00993843" w:rsidRDefault="00306707" w:rsidP="0092678B">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2137324" w14:textId="77777777" w:rsidR="00306707" w:rsidRPr="00993843" w:rsidRDefault="00306707" w:rsidP="0092678B">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0F34D61E" w14:textId="77777777" w:rsidR="00306707" w:rsidRPr="00993843" w:rsidRDefault="00306707" w:rsidP="0092678B">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7906EC8D" w14:textId="77777777" w:rsidR="00306707" w:rsidRPr="00993843" w:rsidRDefault="00306707" w:rsidP="0092678B">
            <w:pPr>
              <w:rPr>
                <w:rFonts w:ascii="Arial" w:hAnsi="Arial" w:cs="Arial"/>
                <w:sz w:val="22"/>
                <w:szCs w:val="22"/>
              </w:rPr>
            </w:pPr>
          </w:p>
        </w:tc>
      </w:tr>
      <w:tr w:rsidR="00306707" w:rsidRPr="00993843" w14:paraId="4FF6551C" w14:textId="77777777" w:rsidTr="0092678B">
        <w:trPr>
          <w:trHeight w:val="1007"/>
        </w:trPr>
        <w:tc>
          <w:tcPr>
            <w:tcW w:w="382" w:type="pct"/>
            <w:tcBorders>
              <w:top w:val="single" w:sz="4" w:space="0" w:color="auto"/>
              <w:left w:val="single" w:sz="4" w:space="0" w:color="auto"/>
              <w:bottom w:val="single" w:sz="4" w:space="0" w:color="auto"/>
              <w:right w:val="single" w:sz="4" w:space="0" w:color="auto"/>
            </w:tcBorders>
            <w:vAlign w:val="center"/>
          </w:tcPr>
          <w:p w14:paraId="3B570FE7" w14:textId="77777777" w:rsidR="00306707" w:rsidRPr="00993843" w:rsidRDefault="00306707" w:rsidP="0092678B">
            <w:pPr>
              <w:rPr>
                <w:rFonts w:ascii="Arial" w:hAnsi="Arial" w:cs="Arial"/>
                <w:sz w:val="22"/>
                <w:szCs w:val="22"/>
              </w:rPr>
            </w:pPr>
            <w:r w:rsidRPr="00993843">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14:paraId="1609D302" w14:textId="77777777" w:rsidR="00306707" w:rsidRPr="00993843" w:rsidRDefault="00306707" w:rsidP="0092678B">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1F0AF26" w14:textId="77777777" w:rsidR="00306707" w:rsidRPr="00993843" w:rsidRDefault="00306707" w:rsidP="0092678B">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597BF9DA" w14:textId="77777777" w:rsidR="00306707" w:rsidRPr="00993843" w:rsidRDefault="00306707" w:rsidP="0092678B">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042D111E" w14:textId="77777777" w:rsidR="00306707" w:rsidRPr="00993843" w:rsidRDefault="00306707" w:rsidP="0092678B">
            <w:pPr>
              <w:rPr>
                <w:rFonts w:ascii="Arial" w:hAnsi="Arial" w:cs="Arial"/>
                <w:sz w:val="22"/>
                <w:szCs w:val="22"/>
              </w:rPr>
            </w:pPr>
          </w:p>
        </w:tc>
      </w:tr>
      <w:tr w:rsidR="00306707" w:rsidRPr="00993843" w14:paraId="57258375" w14:textId="77777777" w:rsidTr="0092678B">
        <w:trPr>
          <w:trHeight w:val="1025"/>
        </w:trPr>
        <w:tc>
          <w:tcPr>
            <w:tcW w:w="382" w:type="pct"/>
            <w:tcBorders>
              <w:top w:val="single" w:sz="4" w:space="0" w:color="auto"/>
              <w:left w:val="single" w:sz="4" w:space="0" w:color="auto"/>
              <w:bottom w:val="single" w:sz="4" w:space="0" w:color="auto"/>
              <w:right w:val="single" w:sz="4" w:space="0" w:color="auto"/>
            </w:tcBorders>
            <w:vAlign w:val="center"/>
          </w:tcPr>
          <w:p w14:paraId="382BE944" w14:textId="77777777" w:rsidR="00306707" w:rsidRPr="00993843" w:rsidRDefault="00306707" w:rsidP="0092678B">
            <w:pPr>
              <w:rPr>
                <w:rFonts w:ascii="Arial" w:hAnsi="Arial" w:cs="Arial"/>
                <w:sz w:val="22"/>
                <w:szCs w:val="22"/>
              </w:rPr>
            </w:pPr>
            <w:r w:rsidRPr="00993843">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14:paraId="07A0A43B" w14:textId="77777777" w:rsidR="00306707" w:rsidRPr="00993843" w:rsidRDefault="00306707" w:rsidP="0092678B">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38C92CB2" w14:textId="77777777" w:rsidR="00306707" w:rsidRPr="00993843" w:rsidRDefault="00306707" w:rsidP="0092678B">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18C48A86" w14:textId="77777777" w:rsidR="00306707" w:rsidRPr="00993843" w:rsidRDefault="00306707" w:rsidP="0092678B">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4702F2B2" w14:textId="77777777" w:rsidR="00306707" w:rsidRPr="00993843" w:rsidRDefault="00306707" w:rsidP="0092678B">
            <w:pPr>
              <w:rPr>
                <w:rFonts w:ascii="Arial" w:hAnsi="Arial" w:cs="Arial"/>
                <w:sz w:val="22"/>
                <w:szCs w:val="22"/>
              </w:rPr>
            </w:pPr>
          </w:p>
        </w:tc>
      </w:tr>
      <w:tr w:rsidR="00306707" w:rsidRPr="00993843" w14:paraId="7C6ABBEB" w14:textId="77777777" w:rsidTr="0092678B">
        <w:trPr>
          <w:trHeight w:val="962"/>
        </w:trPr>
        <w:tc>
          <w:tcPr>
            <w:tcW w:w="382" w:type="pct"/>
            <w:tcBorders>
              <w:top w:val="single" w:sz="4" w:space="0" w:color="auto"/>
              <w:left w:val="single" w:sz="4" w:space="0" w:color="auto"/>
              <w:bottom w:val="single" w:sz="4" w:space="0" w:color="auto"/>
              <w:right w:val="single" w:sz="4" w:space="0" w:color="auto"/>
            </w:tcBorders>
            <w:vAlign w:val="center"/>
          </w:tcPr>
          <w:p w14:paraId="553115D1" w14:textId="77777777" w:rsidR="00306707" w:rsidRPr="00993843" w:rsidRDefault="00FB0A8B" w:rsidP="0092678B">
            <w:pPr>
              <w:rPr>
                <w:rFonts w:ascii="Arial" w:hAnsi="Arial" w:cs="Arial"/>
                <w:sz w:val="22"/>
                <w:szCs w:val="22"/>
              </w:rPr>
            </w:pPr>
            <w:r w:rsidRPr="00993843">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14:paraId="571EC57F" w14:textId="77777777" w:rsidR="00306707" w:rsidRPr="00993843" w:rsidRDefault="00306707" w:rsidP="0092678B">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528B796B" w14:textId="77777777" w:rsidR="00306707" w:rsidRPr="00993843" w:rsidRDefault="00306707" w:rsidP="0092678B">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4BBDE75F" w14:textId="77777777" w:rsidR="00306707" w:rsidRPr="00993843" w:rsidRDefault="00306707" w:rsidP="0092678B">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4F61F7C2" w14:textId="77777777" w:rsidR="00306707" w:rsidRPr="00993843" w:rsidRDefault="00306707" w:rsidP="0092678B">
            <w:pPr>
              <w:rPr>
                <w:rFonts w:ascii="Arial" w:hAnsi="Arial" w:cs="Arial"/>
                <w:sz w:val="22"/>
                <w:szCs w:val="22"/>
              </w:rPr>
            </w:pPr>
          </w:p>
        </w:tc>
      </w:tr>
    </w:tbl>
    <w:p w14:paraId="25B81C89" w14:textId="77777777" w:rsidR="00306707" w:rsidRPr="00993843" w:rsidRDefault="00306707" w:rsidP="00306707">
      <w:pPr>
        <w:rPr>
          <w:rFonts w:ascii="Arial" w:hAnsi="Arial" w:cs="Arial"/>
          <w:sz w:val="22"/>
          <w:szCs w:val="22"/>
        </w:rPr>
      </w:pPr>
    </w:p>
    <w:tbl>
      <w:tblPr>
        <w:tblW w:w="0" w:type="auto"/>
        <w:tblInd w:w="-318" w:type="dxa"/>
        <w:tblLook w:val="01E0" w:firstRow="1" w:lastRow="1" w:firstColumn="1" w:lastColumn="1" w:noHBand="0" w:noVBand="0"/>
      </w:tblPr>
      <w:tblGrid>
        <w:gridCol w:w="2337"/>
        <w:gridCol w:w="3696"/>
        <w:gridCol w:w="3572"/>
      </w:tblGrid>
      <w:tr w:rsidR="00306707" w:rsidRPr="00993843" w14:paraId="722C8677" w14:textId="77777777" w:rsidTr="0092678B">
        <w:tc>
          <w:tcPr>
            <w:tcW w:w="3403" w:type="dxa"/>
          </w:tcPr>
          <w:p w14:paraId="232B787B"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Датум:</w:t>
            </w:r>
          </w:p>
        </w:tc>
        <w:tc>
          <w:tcPr>
            <w:tcW w:w="5954" w:type="dxa"/>
          </w:tcPr>
          <w:p w14:paraId="55B9CFD0"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М.П.</w:t>
            </w:r>
          </w:p>
        </w:tc>
        <w:tc>
          <w:tcPr>
            <w:tcW w:w="5386" w:type="dxa"/>
          </w:tcPr>
          <w:p w14:paraId="54664331" w14:textId="77777777" w:rsidR="00306707" w:rsidRPr="00993843" w:rsidRDefault="00306707" w:rsidP="0092678B">
            <w:pPr>
              <w:jc w:val="center"/>
              <w:rPr>
                <w:rFonts w:ascii="Arial" w:hAnsi="Arial" w:cs="Arial"/>
                <w:sz w:val="22"/>
                <w:szCs w:val="22"/>
              </w:rPr>
            </w:pPr>
            <w:r w:rsidRPr="00993843">
              <w:rPr>
                <w:rFonts w:ascii="Arial" w:hAnsi="Arial" w:cs="Arial"/>
                <w:sz w:val="22"/>
                <w:szCs w:val="22"/>
              </w:rPr>
              <w:t>Понуђач:</w:t>
            </w:r>
          </w:p>
        </w:tc>
      </w:tr>
      <w:tr w:rsidR="00306707" w:rsidRPr="00993843" w14:paraId="3637DCC7" w14:textId="77777777" w:rsidTr="0092678B">
        <w:tc>
          <w:tcPr>
            <w:tcW w:w="3403" w:type="dxa"/>
            <w:vAlign w:val="center"/>
          </w:tcPr>
          <w:p w14:paraId="312F7100" w14:textId="77777777" w:rsidR="00306707" w:rsidRPr="00993843" w:rsidRDefault="00306707" w:rsidP="0092678B">
            <w:pPr>
              <w:rPr>
                <w:rFonts w:ascii="Arial" w:hAnsi="Arial" w:cs="Arial"/>
                <w:sz w:val="22"/>
                <w:szCs w:val="22"/>
              </w:rPr>
            </w:pPr>
          </w:p>
        </w:tc>
        <w:tc>
          <w:tcPr>
            <w:tcW w:w="5954" w:type="dxa"/>
            <w:vAlign w:val="center"/>
          </w:tcPr>
          <w:p w14:paraId="040EEAE4" w14:textId="77777777" w:rsidR="00306707" w:rsidRPr="00993843" w:rsidRDefault="00306707" w:rsidP="0092678B">
            <w:pPr>
              <w:rPr>
                <w:rFonts w:ascii="Arial" w:hAnsi="Arial" w:cs="Arial"/>
                <w:sz w:val="22"/>
                <w:szCs w:val="22"/>
              </w:rPr>
            </w:pPr>
          </w:p>
        </w:tc>
        <w:tc>
          <w:tcPr>
            <w:tcW w:w="5386" w:type="dxa"/>
            <w:vAlign w:val="center"/>
          </w:tcPr>
          <w:p w14:paraId="4B55D0CB" w14:textId="77777777" w:rsidR="00306707" w:rsidRPr="00993843" w:rsidRDefault="00306707" w:rsidP="0092678B">
            <w:pPr>
              <w:rPr>
                <w:rFonts w:ascii="Arial" w:hAnsi="Arial" w:cs="Arial"/>
                <w:sz w:val="22"/>
                <w:szCs w:val="22"/>
              </w:rPr>
            </w:pPr>
          </w:p>
        </w:tc>
      </w:tr>
      <w:tr w:rsidR="00306707" w:rsidRPr="00993843" w14:paraId="64E9CB95" w14:textId="77777777" w:rsidTr="0092678B">
        <w:tc>
          <w:tcPr>
            <w:tcW w:w="3403" w:type="dxa"/>
            <w:tcBorders>
              <w:bottom w:val="single" w:sz="12" w:space="0" w:color="auto"/>
            </w:tcBorders>
            <w:vAlign w:val="center"/>
          </w:tcPr>
          <w:p w14:paraId="181DA0C0" w14:textId="77777777" w:rsidR="00306707" w:rsidRPr="00993843" w:rsidRDefault="00306707" w:rsidP="0092678B">
            <w:pPr>
              <w:rPr>
                <w:rFonts w:ascii="Arial" w:hAnsi="Arial" w:cs="Arial"/>
                <w:sz w:val="22"/>
                <w:szCs w:val="22"/>
              </w:rPr>
            </w:pPr>
          </w:p>
        </w:tc>
        <w:tc>
          <w:tcPr>
            <w:tcW w:w="5954" w:type="dxa"/>
            <w:vAlign w:val="center"/>
          </w:tcPr>
          <w:p w14:paraId="43ACB327" w14:textId="77777777" w:rsidR="00306707" w:rsidRPr="00993843" w:rsidRDefault="00306707" w:rsidP="0092678B">
            <w:pPr>
              <w:rPr>
                <w:rFonts w:ascii="Arial" w:hAnsi="Arial" w:cs="Arial"/>
                <w:sz w:val="22"/>
                <w:szCs w:val="22"/>
              </w:rPr>
            </w:pPr>
          </w:p>
        </w:tc>
        <w:tc>
          <w:tcPr>
            <w:tcW w:w="5386" w:type="dxa"/>
            <w:tcBorders>
              <w:bottom w:val="single" w:sz="12" w:space="0" w:color="auto"/>
            </w:tcBorders>
            <w:vAlign w:val="center"/>
          </w:tcPr>
          <w:p w14:paraId="5361AAFF" w14:textId="77777777" w:rsidR="00306707" w:rsidRPr="00993843" w:rsidRDefault="00306707" w:rsidP="0092678B">
            <w:pPr>
              <w:rPr>
                <w:rFonts w:ascii="Arial" w:hAnsi="Arial" w:cs="Arial"/>
                <w:sz w:val="22"/>
                <w:szCs w:val="22"/>
              </w:rPr>
            </w:pPr>
          </w:p>
        </w:tc>
      </w:tr>
    </w:tbl>
    <w:p w14:paraId="7833EFE3" w14:textId="77777777" w:rsidR="00306707" w:rsidRPr="00993843" w:rsidRDefault="00306707" w:rsidP="00306707">
      <w:pPr>
        <w:rPr>
          <w:rFonts w:ascii="Arial" w:hAnsi="Arial" w:cs="Arial"/>
          <w:sz w:val="22"/>
          <w:szCs w:val="22"/>
        </w:rPr>
      </w:pPr>
    </w:p>
    <w:p w14:paraId="7B86D2B8" w14:textId="77777777" w:rsidR="00306707" w:rsidRPr="00993843" w:rsidRDefault="00306707" w:rsidP="00306707">
      <w:pPr>
        <w:pStyle w:val="Napomena"/>
        <w:rPr>
          <w:b w:val="0"/>
          <w:sz w:val="22"/>
          <w:szCs w:val="22"/>
        </w:rPr>
      </w:pPr>
      <w:r w:rsidRPr="00993843">
        <w:rPr>
          <w:bCs/>
          <w:iCs/>
          <w:sz w:val="22"/>
          <w:szCs w:val="22"/>
        </w:rPr>
        <w:t xml:space="preserve">Напомена: </w:t>
      </w:r>
      <w:r w:rsidRPr="00993843">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993843">
        <w:rPr>
          <w:sz w:val="22"/>
          <w:szCs w:val="22"/>
        </w:rPr>
        <w:t xml:space="preserve"> </w:t>
      </w:r>
      <w:r w:rsidRPr="00993843">
        <w:rPr>
          <w:b w:val="0"/>
          <w:sz w:val="22"/>
          <w:szCs w:val="22"/>
        </w:rPr>
        <w:t xml:space="preserve">Свака услуга мора бити потврђена достављањем одговарајуће референце ранијег наручиоца, у складу са Обрасцем </w:t>
      </w:r>
      <w:r w:rsidRPr="00993843">
        <w:rPr>
          <w:b w:val="0"/>
          <w:sz w:val="22"/>
          <w:szCs w:val="22"/>
          <w:lang w:val="sr-Cyrl-RS"/>
        </w:rPr>
        <w:t>1</w:t>
      </w:r>
      <w:r w:rsidRPr="00993843">
        <w:rPr>
          <w:b w:val="0"/>
          <w:bCs/>
          <w:sz w:val="22"/>
          <w:szCs w:val="22"/>
          <w:lang w:val="sr-Cyrl-BA"/>
        </w:rPr>
        <w:t>4.</w:t>
      </w:r>
      <w:r w:rsidRPr="00993843">
        <w:rPr>
          <w:b w:val="0"/>
          <w:bCs/>
          <w:sz w:val="22"/>
          <w:szCs w:val="22"/>
        </w:rPr>
        <w:t xml:space="preserve"> Потврда </w:t>
      </w:r>
      <w:r w:rsidRPr="00993843">
        <w:rPr>
          <w:b w:val="0"/>
          <w:bCs/>
          <w:sz w:val="22"/>
          <w:szCs w:val="22"/>
          <w:lang w:val="sr-Cyrl-CS"/>
        </w:rPr>
        <w:t>личне референце</w:t>
      </w:r>
      <w:r w:rsidRPr="00993843">
        <w:rPr>
          <w:b w:val="0"/>
          <w:sz w:val="22"/>
          <w:szCs w:val="22"/>
        </w:rPr>
        <w:t>.</w:t>
      </w:r>
    </w:p>
    <w:p w14:paraId="7E4ED566" w14:textId="77777777" w:rsidR="00306707" w:rsidRPr="00993843" w:rsidRDefault="00306707" w:rsidP="00306707">
      <w:pPr>
        <w:pStyle w:val="Napomena"/>
        <w:rPr>
          <w:b w:val="0"/>
          <w:sz w:val="22"/>
          <w:szCs w:val="22"/>
        </w:rPr>
      </w:pPr>
    </w:p>
    <w:p w14:paraId="315DB44C" w14:textId="77777777" w:rsidR="00306707" w:rsidRPr="00993843" w:rsidRDefault="00306707" w:rsidP="00306707">
      <w:pPr>
        <w:pStyle w:val="Napomena"/>
        <w:rPr>
          <w:b w:val="0"/>
          <w:sz w:val="22"/>
          <w:szCs w:val="22"/>
          <w:lang w:val="en-US"/>
        </w:rPr>
      </w:pPr>
      <w:r w:rsidRPr="00993843">
        <w:rPr>
          <w:b w:val="0"/>
          <w:sz w:val="22"/>
          <w:szCs w:val="22"/>
        </w:rPr>
        <w:t>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w:t>
      </w:r>
    </w:p>
    <w:p w14:paraId="72DAA664" w14:textId="77777777" w:rsidR="00306707" w:rsidRPr="00993843" w:rsidRDefault="00306707" w:rsidP="00306707">
      <w:pPr>
        <w:rPr>
          <w:rFonts w:ascii="Arial" w:hAnsi="Arial" w:cs="Arial"/>
          <w:sz w:val="22"/>
          <w:szCs w:val="22"/>
          <w:lang w:val="en-US"/>
        </w:rPr>
      </w:pPr>
    </w:p>
    <w:p w14:paraId="492E41EA" w14:textId="77777777" w:rsidR="00306707" w:rsidRPr="00993843" w:rsidRDefault="00306707" w:rsidP="00306707">
      <w:pPr>
        <w:tabs>
          <w:tab w:val="left" w:pos="8385"/>
        </w:tabs>
        <w:rPr>
          <w:rFonts w:ascii="Arial" w:hAnsi="Arial" w:cs="Arial"/>
          <w:sz w:val="22"/>
          <w:szCs w:val="22"/>
        </w:rPr>
      </w:pPr>
    </w:p>
    <w:p w14:paraId="0EA383F4" w14:textId="77777777" w:rsidR="00306707" w:rsidRPr="00993843" w:rsidRDefault="00306707" w:rsidP="00306707">
      <w:pPr>
        <w:tabs>
          <w:tab w:val="left" w:pos="8385"/>
        </w:tabs>
        <w:rPr>
          <w:rFonts w:ascii="Arial" w:hAnsi="Arial" w:cs="Arial"/>
          <w:sz w:val="22"/>
          <w:szCs w:val="22"/>
        </w:rPr>
      </w:pPr>
    </w:p>
    <w:p w14:paraId="3209E83B" w14:textId="77777777" w:rsidR="00306707" w:rsidRPr="00993843" w:rsidRDefault="00306707" w:rsidP="00306707">
      <w:pPr>
        <w:suppressAutoHyphens w:val="0"/>
        <w:rPr>
          <w:rFonts w:ascii="Arial" w:hAnsi="Arial" w:cs="Arial"/>
          <w:b/>
          <w:bCs/>
          <w:sz w:val="22"/>
          <w:szCs w:val="22"/>
          <w:highlight w:val="yellow"/>
        </w:rPr>
      </w:pPr>
      <w:r w:rsidRPr="00993843">
        <w:rPr>
          <w:rFonts w:ascii="Arial" w:hAnsi="Arial" w:cs="Arial"/>
          <w:sz w:val="22"/>
          <w:szCs w:val="22"/>
          <w:highlight w:val="yellow"/>
        </w:rPr>
        <w:br w:type="page"/>
      </w:r>
    </w:p>
    <w:p w14:paraId="411EE8F0" w14:textId="77777777" w:rsidR="00306707" w:rsidRPr="00993843" w:rsidRDefault="00306707" w:rsidP="00306707">
      <w:pPr>
        <w:pStyle w:val="Heading2"/>
        <w:jc w:val="right"/>
        <w:rPr>
          <w:lang w:val="sr-Cyrl-RS"/>
        </w:rPr>
      </w:pPr>
      <w:bookmarkStart w:id="305" w:name="_Toc432664033"/>
      <w:r w:rsidRPr="00993843">
        <w:lastRenderedPageBreak/>
        <w:t>ОБРАЗАЦ 1</w:t>
      </w:r>
      <w:bookmarkEnd w:id="305"/>
      <w:r w:rsidRPr="00993843">
        <w:rPr>
          <w:lang w:val="en-US"/>
        </w:rPr>
        <w:t>7.</w:t>
      </w:r>
    </w:p>
    <w:p w14:paraId="59DB204B" w14:textId="77777777" w:rsidR="00306707" w:rsidRPr="00993843" w:rsidRDefault="00306707" w:rsidP="00306707">
      <w:pPr>
        <w:jc w:val="center"/>
        <w:rPr>
          <w:rFonts w:ascii="Arial" w:hAnsi="Arial" w:cs="Arial"/>
          <w:b/>
          <w:sz w:val="22"/>
          <w:szCs w:val="22"/>
          <w:lang w:val="sr-Latn-RS"/>
        </w:rPr>
      </w:pPr>
      <w:r w:rsidRPr="00993843">
        <w:rPr>
          <w:rFonts w:ascii="Arial" w:hAnsi="Arial" w:cs="Arial"/>
          <w:b/>
          <w:sz w:val="22"/>
          <w:szCs w:val="22"/>
          <w:lang w:val="sr-Latn-RS"/>
        </w:rPr>
        <w:t>ПОТВРДА ЛИЧНЕ РЕФЕРЕНЦЕ</w:t>
      </w:r>
    </w:p>
    <w:p w14:paraId="4672C6AC" w14:textId="77777777" w:rsidR="00306707" w:rsidRPr="00993843" w:rsidRDefault="00306707" w:rsidP="00306707">
      <w:pPr>
        <w:jc w:val="center"/>
        <w:rPr>
          <w:rFonts w:ascii="Arial" w:hAnsi="Arial" w:cs="Arial"/>
          <w:b/>
          <w:sz w:val="22"/>
          <w:szCs w:val="22"/>
          <w:lang w:val="sr-Latn-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306707" w:rsidRPr="00993843" w14:paraId="72972934" w14:textId="77777777" w:rsidTr="0092678B">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14:paraId="3C3C7DC4"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7B19467"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6915C964" w14:textId="77777777" w:rsidTr="0092678B">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14:paraId="2C149E69"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0DF8FD"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6E7FC4AB"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03DBE61C"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6177F6A"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116B57E6"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36A8D90B"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69B5DD5"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356B9FB0" w14:textId="77777777" w:rsidTr="0092678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5E17C9C6"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ПИБ</w:t>
            </w:r>
          </w:p>
        </w:tc>
        <w:tc>
          <w:tcPr>
            <w:tcW w:w="5805" w:type="dxa"/>
            <w:tcBorders>
              <w:top w:val="single" w:sz="4" w:space="0" w:color="auto"/>
              <w:left w:val="single" w:sz="4" w:space="0" w:color="auto"/>
              <w:bottom w:val="single" w:sz="4" w:space="0" w:color="auto"/>
              <w:right w:val="single" w:sz="4" w:space="0" w:color="auto"/>
            </w:tcBorders>
          </w:tcPr>
          <w:p w14:paraId="51A4AC1C"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34353BCF" w14:textId="77777777" w:rsidTr="0092678B">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14:paraId="7CDA03E4"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2D443AE" w14:textId="77777777" w:rsidR="00306707" w:rsidRPr="00993843" w:rsidRDefault="00306707" w:rsidP="0092678B">
            <w:pPr>
              <w:spacing w:line="256" w:lineRule="auto"/>
              <w:jc w:val="both"/>
              <w:rPr>
                <w:rFonts w:ascii="Arial" w:hAnsi="Arial" w:cs="Arial"/>
                <w:sz w:val="22"/>
                <w:szCs w:val="22"/>
                <w:lang w:val="sr-Latn-RS"/>
              </w:rPr>
            </w:pPr>
          </w:p>
        </w:tc>
      </w:tr>
    </w:tbl>
    <w:p w14:paraId="7944469E" w14:textId="77777777" w:rsidR="00306707" w:rsidRPr="00993843" w:rsidRDefault="00306707" w:rsidP="00306707">
      <w:pPr>
        <w:jc w:val="both"/>
        <w:rPr>
          <w:rFonts w:ascii="Arial" w:eastAsia="TimesNewRomanPSMT" w:hAnsi="Arial" w:cs="Arial"/>
          <w:sz w:val="22"/>
          <w:szCs w:val="22"/>
          <w:lang w:val="sr-Latn-RS"/>
        </w:rPr>
      </w:pPr>
    </w:p>
    <w:p w14:paraId="4B56141C" w14:textId="77777777" w:rsidR="00306707" w:rsidRPr="00993843" w:rsidRDefault="00306707" w:rsidP="00306707">
      <w:pPr>
        <w:jc w:val="both"/>
        <w:rPr>
          <w:rFonts w:ascii="Arial" w:hAnsi="Arial" w:cs="Arial"/>
          <w:sz w:val="22"/>
          <w:szCs w:val="22"/>
        </w:rPr>
      </w:pPr>
      <w:r w:rsidRPr="00993843">
        <w:rPr>
          <w:rFonts w:ascii="Arial" w:hAnsi="Arial" w:cs="Arial"/>
          <w:sz w:val="22"/>
          <w:szCs w:val="22"/>
          <w:lang w:val="sr-Latn-RS"/>
        </w:rPr>
        <w:t>Ја, доле потписани овим потврђујем да је _____________________ (</w:t>
      </w:r>
      <w:r w:rsidRPr="00993843">
        <w:rPr>
          <w:rFonts w:ascii="Arial" w:hAnsi="Arial" w:cs="Arial"/>
          <w:i/>
          <w:sz w:val="22"/>
          <w:szCs w:val="22"/>
          <w:lang w:val="sr-Latn-RS"/>
        </w:rPr>
        <w:t>име и презиме</w:t>
      </w:r>
      <w:r w:rsidRPr="00993843">
        <w:rPr>
          <w:rFonts w:ascii="Arial" w:hAnsi="Arial" w:cs="Arial"/>
          <w:sz w:val="22"/>
          <w:szCs w:val="22"/>
          <w:lang w:val="sr-Latn-RS"/>
        </w:rPr>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w:t>
      </w:r>
    </w:p>
    <w:p w14:paraId="404E41A0" w14:textId="77777777" w:rsidR="00306707" w:rsidRPr="00993843" w:rsidRDefault="00306707" w:rsidP="00306707">
      <w:pPr>
        <w:jc w:val="both"/>
        <w:rPr>
          <w:rFonts w:ascii="Arial" w:hAnsi="Arial" w:cs="Arial"/>
          <w:sz w:val="22"/>
          <w:szCs w:val="22"/>
        </w:rPr>
      </w:pPr>
      <w:r w:rsidRPr="00993843">
        <w:rPr>
          <w:rFonts w:ascii="Arial" w:hAnsi="Arial" w:cs="Arial"/>
          <w:sz w:val="22"/>
          <w:szCs w:val="22"/>
          <w:lang w:val="sr-Latn-RS"/>
        </w:rPr>
        <w:t xml:space="preserve">(прецизирати </w:t>
      </w:r>
      <w:r w:rsidRPr="00993843">
        <w:rPr>
          <w:rFonts w:ascii="Arial" w:hAnsi="Arial" w:cs="Arial"/>
          <w:sz w:val="22"/>
          <w:szCs w:val="22"/>
        </w:rPr>
        <w:t xml:space="preserve">назив, </w:t>
      </w:r>
      <w:r w:rsidRPr="00993843">
        <w:rPr>
          <w:rFonts w:ascii="Arial" w:hAnsi="Arial" w:cs="Arial"/>
          <w:sz w:val="22"/>
          <w:szCs w:val="22"/>
          <w:lang w:val="sr-Latn-RS"/>
        </w:rPr>
        <w:t>врсту</w:t>
      </w:r>
      <w:r w:rsidRPr="00993843">
        <w:rPr>
          <w:rFonts w:ascii="Arial" w:hAnsi="Arial" w:cs="Arial"/>
          <w:sz w:val="22"/>
          <w:szCs w:val="22"/>
        </w:rPr>
        <w:t xml:space="preserve"> и</w:t>
      </w:r>
      <w:r w:rsidRPr="00993843">
        <w:rPr>
          <w:rFonts w:ascii="Arial" w:hAnsi="Arial" w:cs="Arial"/>
          <w:sz w:val="22"/>
          <w:szCs w:val="22"/>
          <w:lang w:val="sr-Latn-RS"/>
        </w:rPr>
        <w:t xml:space="preserve"> опис услуге)</w:t>
      </w:r>
    </w:p>
    <w:p w14:paraId="15386D98" w14:textId="77777777" w:rsidR="00306707" w:rsidRPr="00993843" w:rsidRDefault="00306707" w:rsidP="00306707">
      <w:pPr>
        <w:jc w:val="both"/>
        <w:rPr>
          <w:rFonts w:ascii="Arial" w:hAnsi="Arial" w:cs="Arial"/>
          <w:sz w:val="22"/>
          <w:szCs w:val="22"/>
          <w:lang w:val="sr-Latn-RS"/>
        </w:rPr>
      </w:pPr>
      <w:r w:rsidRPr="00993843">
        <w:rPr>
          <w:rFonts w:ascii="Arial" w:hAnsi="Arial" w:cs="Arial"/>
          <w:sz w:val="22"/>
          <w:szCs w:val="22"/>
          <w:lang w:val="sr-Latn-RS"/>
        </w:rPr>
        <w:t xml:space="preserve">на функцији _______________________, те истог препоручујемо вама. </w:t>
      </w:r>
    </w:p>
    <w:p w14:paraId="30D12B39" w14:textId="77777777" w:rsidR="00306707" w:rsidRPr="00993843" w:rsidRDefault="00306707" w:rsidP="00306707">
      <w:pPr>
        <w:jc w:val="both"/>
        <w:rPr>
          <w:rFonts w:ascii="Arial" w:hAnsi="Arial" w:cs="Arial"/>
          <w:sz w:val="22"/>
          <w:szCs w:val="22"/>
        </w:rPr>
      </w:pPr>
    </w:p>
    <w:p w14:paraId="6373FCBA" w14:textId="7ADF6106" w:rsidR="00306707" w:rsidRPr="00993843" w:rsidRDefault="00306707" w:rsidP="00306707">
      <w:pPr>
        <w:jc w:val="both"/>
        <w:rPr>
          <w:rFonts w:ascii="Arial" w:hAnsi="Arial" w:cs="Arial"/>
          <w:sz w:val="22"/>
          <w:szCs w:val="22"/>
          <w:lang w:val="en-US"/>
        </w:rPr>
      </w:pPr>
      <w:r w:rsidRPr="00993843">
        <w:rPr>
          <w:rFonts w:ascii="Arial" w:hAnsi="Arial" w:cs="Arial"/>
          <w:sz w:val="22"/>
          <w:szCs w:val="22"/>
        </w:rPr>
        <w:t>Потврда</w:t>
      </w:r>
      <w:r w:rsidRPr="00993843">
        <w:rPr>
          <w:rFonts w:ascii="Arial" w:hAnsi="Arial" w:cs="Arial"/>
          <w:sz w:val="22"/>
          <w:szCs w:val="22"/>
          <w:lang w:val="sr-Latn-RS"/>
        </w:rPr>
        <w:t xml:space="preserve"> се издаје на захтев ______________________________________ ради учешћа у отвореном поступку јавне набавке </w:t>
      </w:r>
      <w:r w:rsidR="00405FDA" w:rsidRPr="00993843">
        <w:rPr>
          <w:rFonts w:ascii="Arial" w:hAnsi="Arial" w:cs="Arial"/>
          <w:sz w:val="22"/>
          <w:szCs w:val="22"/>
        </w:rPr>
        <w:t>услуг</w:t>
      </w:r>
      <w:r w:rsidR="00405FDA" w:rsidRPr="00993843">
        <w:rPr>
          <w:rFonts w:ascii="Arial" w:hAnsi="Arial" w:cs="Arial"/>
          <w:sz w:val="22"/>
          <w:szCs w:val="22"/>
          <w:lang w:val="sr-Latn-CS"/>
        </w:rPr>
        <w:t>e</w:t>
      </w:r>
      <w:r w:rsidR="00405FDA" w:rsidRPr="00993843">
        <w:rPr>
          <w:rFonts w:ascii="Arial" w:hAnsi="Arial" w:cs="Arial"/>
          <w:sz w:val="22"/>
          <w:szCs w:val="22"/>
        </w:rPr>
        <w:t xml:space="preserve"> </w:t>
      </w:r>
      <w:r w:rsidR="00405FDA" w:rsidRPr="00993843">
        <w:rPr>
          <w:rFonts w:ascii="Arial" w:hAnsi="Arial" w:cs="Arial"/>
          <w:sz w:val="22"/>
          <w:szCs w:val="22"/>
          <w:lang w:val="sr-Cyrl-RS"/>
        </w:rPr>
        <w:t>израде студије “Студија изводљивости увођења система за оперативно управљање и контролу квалитета угља на источном делу Колубарског угљоносног басена</w:t>
      </w:r>
      <w:r w:rsidR="00405FDA" w:rsidRPr="00993843">
        <w:rPr>
          <w:rFonts w:ascii="Arial" w:hAnsi="Arial" w:cs="Arial"/>
          <w:sz w:val="22"/>
          <w:szCs w:val="22"/>
        </w:rPr>
        <w:t>“</w:t>
      </w:r>
      <w:r w:rsidR="00405FDA">
        <w:rPr>
          <w:rFonts w:ascii="Arial" w:hAnsi="Arial" w:cs="Arial"/>
          <w:sz w:val="22"/>
          <w:szCs w:val="22"/>
          <w:lang w:val="sr-Cyrl-RS"/>
        </w:rPr>
        <w:t xml:space="preserve"> број Ј</w:t>
      </w:r>
      <w:r w:rsidR="00405FDA">
        <w:rPr>
          <w:rFonts w:ascii="Arial" w:hAnsi="Arial" w:cs="Arial"/>
          <w:sz w:val="22"/>
          <w:szCs w:val="22"/>
          <w:lang w:val="en-US"/>
        </w:rPr>
        <w:t xml:space="preserve">N/1000/0273/2015 </w:t>
      </w:r>
      <w:r w:rsidRPr="00993843">
        <w:rPr>
          <w:rFonts w:ascii="Arial" w:hAnsi="Arial" w:cs="Arial"/>
          <w:sz w:val="22"/>
          <w:szCs w:val="22"/>
          <w:lang w:val="sr-Latn-RS"/>
        </w:rPr>
        <w:t xml:space="preserve">за коју је позив објављен на Порталу јавних набавки дана </w:t>
      </w:r>
      <w:r w:rsidR="00B2403D">
        <w:rPr>
          <w:rFonts w:ascii="Arial" w:hAnsi="Arial" w:cs="Arial"/>
          <w:noProof/>
          <w:sz w:val="22"/>
          <w:szCs w:val="22"/>
          <w:lang w:val="en-US"/>
        </w:rPr>
        <w:t xml:space="preserve">  24</w:t>
      </w:r>
      <w:r w:rsidR="00726A2B">
        <w:rPr>
          <w:rFonts w:ascii="Arial" w:hAnsi="Arial" w:cs="Arial"/>
          <w:noProof/>
          <w:sz w:val="22"/>
          <w:szCs w:val="22"/>
          <w:lang w:val="en-US"/>
        </w:rPr>
        <w:t>.02</w:t>
      </w:r>
      <w:r w:rsidRPr="00993843">
        <w:rPr>
          <w:rFonts w:ascii="Arial" w:hAnsi="Arial" w:cs="Arial"/>
          <w:noProof/>
          <w:sz w:val="22"/>
          <w:szCs w:val="22"/>
          <w:lang w:val="en-US"/>
        </w:rPr>
        <w:t>.2016.</w:t>
      </w:r>
      <w:r w:rsidRPr="00993843">
        <w:rPr>
          <w:rFonts w:ascii="Arial" w:hAnsi="Arial" w:cs="Arial"/>
          <w:sz w:val="22"/>
          <w:szCs w:val="22"/>
          <w:lang w:val="sr-Latn-RS"/>
        </w:rPr>
        <w:t xml:space="preserve"> године, и у друге сврхе се не може користити.</w:t>
      </w:r>
    </w:p>
    <w:p w14:paraId="73B34F4C" w14:textId="77777777" w:rsidR="00306707" w:rsidRPr="00993843" w:rsidRDefault="00306707" w:rsidP="00306707">
      <w:pPr>
        <w:jc w:val="both"/>
        <w:rPr>
          <w:rFonts w:ascii="Arial" w:hAnsi="Arial" w:cs="Arial"/>
          <w:sz w:val="22"/>
          <w:szCs w:val="22"/>
          <w:lang w:val="sr-Latn-RS"/>
        </w:rPr>
      </w:pPr>
    </w:p>
    <w:tbl>
      <w:tblPr>
        <w:tblW w:w="0" w:type="auto"/>
        <w:jc w:val="center"/>
        <w:tblLook w:val="01E0" w:firstRow="1" w:lastRow="1" w:firstColumn="1" w:lastColumn="1" w:noHBand="0" w:noVBand="0"/>
      </w:tblPr>
      <w:tblGrid>
        <w:gridCol w:w="3596"/>
        <w:gridCol w:w="1958"/>
        <w:gridCol w:w="3733"/>
      </w:tblGrid>
      <w:tr w:rsidR="00306707" w:rsidRPr="00993843" w14:paraId="37B918E9" w14:textId="77777777" w:rsidTr="0092678B">
        <w:trPr>
          <w:jc w:val="center"/>
        </w:trPr>
        <w:tc>
          <w:tcPr>
            <w:tcW w:w="3652" w:type="dxa"/>
            <w:hideMark/>
          </w:tcPr>
          <w:p w14:paraId="40F60DBF"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Место, датум:</w:t>
            </w:r>
          </w:p>
        </w:tc>
        <w:tc>
          <w:tcPr>
            <w:tcW w:w="1985" w:type="dxa"/>
            <w:hideMark/>
          </w:tcPr>
          <w:p w14:paraId="3A7A2B09"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М.П.</w:t>
            </w:r>
          </w:p>
        </w:tc>
        <w:tc>
          <w:tcPr>
            <w:tcW w:w="3782" w:type="dxa"/>
            <w:hideMark/>
          </w:tcPr>
          <w:p w14:paraId="7BD1B927" w14:textId="77777777" w:rsidR="00306707" w:rsidRPr="00993843" w:rsidRDefault="00306707" w:rsidP="0092678B">
            <w:pPr>
              <w:spacing w:line="256" w:lineRule="auto"/>
              <w:jc w:val="both"/>
              <w:rPr>
                <w:rFonts w:ascii="Arial" w:hAnsi="Arial" w:cs="Arial"/>
                <w:sz w:val="22"/>
                <w:szCs w:val="22"/>
                <w:lang w:val="sr-Latn-RS"/>
              </w:rPr>
            </w:pPr>
            <w:r w:rsidRPr="00993843">
              <w:rPr>
                <w:rFonts w:ascii="Arial" w:hAnsi="Arial" w:cs="Arial"/>
                <w:sz w:val="22"/>
                <w:szCs w:val="22"/>
                <w:lang w:val="sr-Latn-RS"/>
              </w:rPr>
              <w:t>Овлашћено лице Наручиоца:</w:t>
            </w:r>
          </w:p>
        </w:tc>
      </w:tr>
      <w:tr w:rsidR="00306707" w:rsidRPr="00993843" w14:paraId="56375149" w14:textId="77777777" w:rsidTr="0092678B">
        <w:trPr>
          <w:jc w:val="center"/>
        </w:trPr>
        <w:tc>
          <w:tcPr>
            <w:tcW w:w="3652" w:type="dxa"/>
            <w:vAlign w:val="center"/>
          </w:tcPr>
          <w:p w14:paraId="52FD7357" w14:textId="77777777" w:rsidR="00306707" w:rsidRPr="00993843" w:rsidRDefault="00306707" w:rsidP="0092678B">
            <w:pPr>
              <w:spacing w:line="256" w:lineRule="auto"/>
              <w:jc w:val="both"/>
              <w:rPr>
                <w:rFonts w:ascii="Arial" w:hAnsi="Arial" w:cs="Arial"/>
                <w:sz w:val="22"/>
                <w:szCs w:val="22"/>
                <w:lang w:val="sr-Latn-RS"/>
              </w:rPr>
            </w:pPr>
          </w:p>
        </w:tc>
        <w:tc>
          <w:tcPr>
            <w:tcW w:w="1985" w:type="dxa"/>
            <w:vAlign w:val="center"/>
          </w:tcPr>
          <w:p w14:paraId="603EC27F" w14:textId="77777777" w:rsidR="00306707" w:rsidRPr="00993843" w:rsidRDefault="00306707" w:rsidP="0092678B">
            <w:pPr>
              <w:spacing w:line="256" w:lineRule="auto"/>
              <w:jc w:val="both"/>
              <w:rPr>
                <w:rFonts w:ascii="Arial" w:hAnsi="Arial" w:cs="Arial"/>
                <w:sz w:val="22"/>
                <w:szCs w:val="22"/>
                <w:lang w:val="sr-Latn-RS"/>
              </w:rPr>
            </w:pPr>
          </w:p>
        </w:tc>
        <w:tc>
          <w:tcPr>
            <w:tcW w:w="3782" w:type="dxa"/>
            <w:vAlign w:val="center"/>
          </w:tcPr>
          <w:p w14:paraId="62B85F92" w14:textId="77777777" w:rsidR="00306707" w:rsidRPr="00993843" w:rsidRDefault="00306707" w:rsidP="0092678B">
            <w:pPr>
              <w:spacing w:line="256" w:lineRule="auto"/>
              <w:jc w:val="both"/>
              <w:rPr>
                <w:rFonts w:ascii="Arial" w:hAnsi="Arial" w:cs="Arial"/>
                <w:sz w:val="22"/>
                <w:szCs w:val="22"/>
                <w:lang w:val="sr-Latn-RS"/>
              </w:rPr>
            </w:pPr>
          </w:p>
        </w:tc>
      </w:tr>
      <w:tr w:rsidR="00306707" w:rsidRPr="00993843" w14:paraId="36AD3F09" w14:textId="77777777" w:rsidTr="0092678B">
        <w:trPr>
          <w:jc w:val="center"/>
        </w:trPr>
        <w:tc>
          <w:tcPr>
            <w:tcW w:w="3652" w:type="dxa"/>
            <w:tcBorders>
              <w:top w:val="nil"/>
              <w:left w:val="nil"/>
              <w:bottom w:val="single" w:sz="4" w:space="0" w:color="auto"/>
              <w:right w:val="nil"/>
            </w:tcBorders>
            <w:vAlign w:val="center"/>
          </w:tcPr>
          <w:p w14:paraId="233630EB" w14:textId="77777777" w:rsidR="00306707" w:rsidRPr="00993843" w:rsidRDefault="00306707" w:rsidP="0092678B">
            <w:pPr>
              <w:spacing w:line="256" w:lineRule="auto"/>
              <w:jc w:val="both"/>
              <w:rPr>
                <w:rFonts w:ascii="Arial" w:hAnsi="Arial" w:cs="Arial"/>
                <w:sz w:val="22"/>
                <w:szCs w:val="22"/>
                <w:lang w:val="sr-Latn-RS"/>
              </w:rPr>
            </w:pPr>
          </w:p>
        </w:tc>
        <w:tc>
          <w:tcPr>
            <w:tcW w:w="1985" w:type="dxa"/>
            <w:vAlign w:val="center"/>
          </w:tcPr>
          <w:p w14:paraId="70FF6137" w14:textId="77777777" w:rsidR="00306707" w:rsidRPr="00993843" w:rsidRDefault="00306707" w:rsidP="0092678B">
            <w:pPr>
              <w:spacing w:line="256" w:lineRule="auto"/>
              <w:jc w:val="both"/>
              <w:rPr>
                <w:rFonts w:ascii="Arial" w:hAnsi="Arial" w:cs="Arial"/>
                <w:sz w:val="22"/>
                <w:szCs w:val="22"/>
                <w:lang w:val="sr-Latn-RS"/>
              </w:rPr>
            </w:pPr>
          </w:p>
        </w:tc>
        <w:tc>
          <w:tcPr>
            <w:tcW w:w="3782" w:type="dxa"/>
            <w:tcBorders>
              <w:top w:val="nil"/>
              <w:left w:val="nil"/>
              <w:bottom w:val="single" w:sz="4" w:space="0" w:color="auto"/>
              <w:right w:val="nil"/>
            </w:tcBorders>
            <w:vAlign w:val="center"/>
          </w:tcPr>
          <w:p w14:paraId="10415D84" w14:textId="77777777" w:rsidR="00306707" w:rsidRPr="00993843" w:rsidRDefault="00306707" w:rsidP="0092678B">
            <w:pPr>
              <w:spacing w:line="256" w:lineRule="auto"/>
              <w:jc w:val="both"/>
              <w:rPr>
                <w:rFonts w:ascii="Arial" w:hAnsi="Arial" w:cs="Arial"/>
                <w:sz w:val="22"/>
                <w:szCs w:val="22"/>
                <w:lang w:val="sr-Latn-RS"/>
              </w:rPr>
            </w:pPr>
          </w:p>
        </w:tc>
      </w:tr>
    </w:tbl>
    <w:p w14:paraId="2F580AF2" w14:textId="77777777" w:rsidR="00306707" w:rsidRPr="00993843" w:rsidRDefault="00306707" w:rsidP="00306707">
      <w:pPr>
        <w:jc w:val="both"/>
        <w:rPr>
          <w:rFonts w:ascii="Arial" w:eastAsia="TimesNewRomanPSMT" w:hAnsi="Arial" w:cs="Arial"/>
          <w:sz w:val="22"/>
          <w:szCs w:val="22"/>
          <w:lang w:val="sr-Latn-RS"/>
        </w:rPr>
      </w:pPr>
      <w:r w:rsidRPr="00993843">
        <w:rPr>
          <w:rFonts w:ascii="Arial" w:hAnsi="Arial" w:cs="Arial"/>
          <w:sz w:val="22"/>
          <w:szCs w:val="22"/>
          <w:lang w:val="sr-Latn-RS"/>
        </w:rPr>
        <w:t xml:space="preserve">                                                                                                         (Име и презиме)</w:t>
      </w:r>
    </w:p>
    <w:p w14:paraId="5FA8B51D" w14:textId="77777777" w:rsidR="00306707" w:rsidRPr="00993843" w:rsidRDefault="00306707" w:rsidP="00306707">
      <w:pPr>
        <w:pStyle w:val="Napomena"/>
        <w:rPr>
          <w:sz w:val="22"/>
          <w:szCs w:val="22"/>
          <w:lang w:val="sr-Cyrl-CS"/>
        </w:rPr>
      </w:pPr>
    </w:p>
    <w:p w14:paraId="6638F326" w14:textId="77777777" w:rsidR="00306707" w:rsidRPr="00993843" w:rsidRDefault="00306707" w:rsidP="00306707">
      <w:pPr>
        <w:pStyle w:val="Napomena"/>
        <w:rPr>
          <w:sz w:val="22"/>
          <w:szCs w:val="22"/>
          <w:lang w:val="sr-Latn-RS"/>
        </w:rPr>
      </w:pPr>
      <w:r w:rsidRPr="00993843">
        <w:rPr>
          <w:sz w:val="22"/>
          <w:szCs w:val="22"/>
          <w:lang w:val="sr-Latn-RS"/>
        </w:rPr>
        <w:t xml:space="preserve">Напомена: </w:t>
      </w:r>
      <w:r w:rsidRPr="00993843">
        <w:rPr>
          <w:b w:val="0"/>
          <w:sz w:val="22"/>
          <w:szCs w:val="22"/>
          <w:lang w:val="sr-Latn-RS"/>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993843">
        <w:rPr>
          <w:b w:val="0"/>
          <w:sz w:val="22"/>
          <w:szCs w:val="22"/>
          <w:lang w:val="sr-Cyrl-CS"/>
        </w:rPr>
        <w:t xml:space="preserve">ове </w:t>
      </w:r>
      <w:r w:rsidRPr="00993843">
        <w:rPr>
          <w:b w:val="0"/>
          <w:sz w:val="22"/>
          <w:szCs w:val="22"/>
          <w:lang w:val="sr-Latn-RS"/>
        </w:rPr>
        <w:t>јавне набавке.</w:t>
      </w:r>
      <w:r w:rsidRPr="00993843">
        <w:rPr>
          <w:sz w:val="22"/>
          <w:szCs w:val="22"/>
          <w:lang w:val="sr-Latn-RS"/>
        </w:rPr>
        <w:t xml:space="preserve"> </w:t>
      </w:r>
    </w:p>
    <w:p w14:paraId="31D4DBF0" w14:textId="77777777" w:rsidR="00306707" w:rsidRPr="00993843" w:rsidRDefault="00306707" w:rsidP="00306707">
      <w:pPr>
        <w:jc w:val="both"/>
        <w:rPr>
          <w:rFonts w:ascii="Arial" w:hAnsi="Arial" w:cs="Arial"/>
          <w:sz w:val="22"/>
          <w:szCs w:val="22"/>
          <w:lang w:val="sr-Latn-RS"/>
        </w:rPr>
      </w:pPr>
    </w:p>
    <w:p w14:paraId="4E064594" w14:textId="77777777" w:rsidR="00306707" w:rsidRPr="00993843" w:rsidRDefault="00306707" w:rsidP="00306707">
      <w:pPr>
        <w:tabs>
          <w:tab w:val="left" w:pos="8385"/>
        </w:tabs>
        <w:jc w:val="both"/>
        <w:rPr>
          <w:rFonts w:ascii="Arial" w:hAnsi="Arial" w:cs="Arial"/>
          <w:sz w:val="22"/>
          <w:szCs w:val="22"/>
        </w:rPr>
      </w:pPr>
    </w:p>
    <w:p w14:paraId="61A80BDD"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06DC19F8"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44DCFC29"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6CC28C28"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7E87BD82"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387E227B"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59FDA512"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72B27BF4"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444A265E" w14:textId="77777777" w:rsidR="0092678B" w:rsidRPr="00993843" w:rsidRDefault="0092678B" w:rsidP="00E04E11">
      <w:pPr>
        <w:tabs>
          <w:tab w:val="num" w:pos="0"/>
        </w:tabs>
        <w:spacing w:line="100" w:lineRule="atLeast"/>
        <w:rPr>
          <w:rFonts w:ascii="Arial" w:eastAsia="Arial Unicode MS" w:hAnsi="Arial" w:cs="Arial"/>
          <w:b/>
          <w:bCs/>
          <w:i/>
          <w:iCs/>
          <w:color w:val="000000"/>
          <w:kern w:val="2"/>
          <w:sz w:val="22"/>
          <w:szCs w:val="22"/>
          <w:lang w:val="sr-Cyrl-RS"/>
        </w:rPr>
      </w:pPr>
    </w:p>
    <w:p w14:paraId="6BAEBF2F"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29E96284"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79751FEA" w14:textId="77777777" w:rsidR="00306707" w:rsidRPr="00993843" w:rsidRDefault="00306707" w:rsidP="00E04E11">
      <w:pPr>
        <w:tabs>
          <w:tab w:val="num" w:pos="0"/>
        </w:tabs>
        <w:spacing w:line="100" w:lineRule="atLeast"/>
        <w:rPr>
          <w:rFonts w:ascii="Arial" w:eastAsia="Arial Unicode MS" w:hAnsi="Arial" w:cs="Arial"/>
          <w:b/>
          <w:bCs/>
          <w:i/>
          <w:iCs/>
          <w:color w:val="000000"/>
          <w:kern w:val="2"/>
          <w:sz w:val="22"/>
          <w:szCs w:val="22"/>
          <w:lang w:val="sr-Cyrl-RS"/>
        </w:rPr>
      </w:pPr>
    </w:p>
    <w:p w14:paraId="1D565C88" w14:textId="77777777" w:rsidR="003A65E6" w:rsidRPr="00993843" w:rsidRDefault="00ED3CA1" w:rsidP="008F441E">
      <w:pPr>
        <w:pStyle w:val="Heading2"/>
        <w:jc w:val="right"/>
      </w:pPr>
      <w:bookmarkStart w:id="306" w:name="_Toc430697756"/>
      <w:bookmarkStart w:id="307" w:name="_Toc432664021"/>
      <w:bookmarkStart w:id="308" w:name="_Toc362821720"/>
      <w:bookmarkEnd w:id="282"/>
      <w:r w:rsidRPr="00993843">
        <w:lastRenderedPageBreak/>
        <w:t>ОБРА</w:t>
      </w:r>
      <w:r w:rsidR="00306707" w:rsidRPr="00993843">
        <w:t>ЗАЦ 18</w:t>
      </w:r>
      <w:r w:rsidR="003A65E6" w:rsidRPr="00993843">
        <w:t>.</w:t>
      </w:r>
      <w:bookmarkEnd w:id="306"/>
      <w:bookmarkEnd w:id="307"/>
      <w:r w:rsidR="003A65E6" w:rsidRPr="00993843">
        <w:t xml:space="preserve"> </w:t>
      </w:r>
    </w:p>
    <w:p w14:paraId="15287F16" w14:textId="77777777" w:rsidR="003A65E6" w:rsidRPr="00993843" w:rsidRDefault="003A65E6" w:rsidP="00C440C8">
      <w:pPr>
        <w:pStyle w:val="BodyText"/>
        <w:tabs>
          <w:tab w:val="left" w:pos="6870"/>
        </w:tabs>
        <w:rPr>
          <w:rFonts w:ascii="Arial" w:hAnsi="Arial" w:cs="Arial"/>
          <w:sz w:val="22"/>
          <w:szCs w:val="22"/>
        </w:rPr>
      </w:pPr>
    </w:p>
    <w:p w14:paraId="4DA032E0" w14:textId="77777777" w:rsidR="00DA2056" w:rsidRPr="00993843" w:rsidRDefault="00DA2056" w:rsidP="00880FB6">
      <w:pPr>
        <w:jc w:val="center"/>
        <w:rPr>
          <w:rStyle w:val="BookTitle"/>
          <w:rFonts w:ascii="Arial" w:hAnsi="Arial" w:cs="Arial"/>
          <w:sz w:val="22"/>
          <w:szCs w:val="22"/>
        </w:rPr>
      </w:pPr>
      <w:bookmarkStart w:id="309" w:name="_Toc297798756"/>
      <w:bookmarkStart w:id="310" w:name="_Toc310433015"/>
      <w:bookmarkStart w:id="311" w:name="_Toc361395930"/>
      <w:bookmarkStart w:id="312" w:name="_Toc361395995"/>
      <w:bookmarkStart w:id="313" w:name="_Toc362821721"/>
      <w:bookmarkStart w:id="314" w:name="_Toc363929242"/>
      <w:bookmarkStart w:id="315" w:name="_Toc365010731"/>
      <w:bookmarkStart w:id="316" w:name="_Toc384564528"/>
      <w:bookmarkStart w:id="317" w:name="_Toc417400793"/>
      <w:bookmarkStart w:id="318" w:name="_Toc418507003"/>
      <w:bookmarkStart w:id="319" w:name="_Toc417402019"/>
      <w:r w:rsidRPr="00993843">
        <w:rPr>
          <w:rStyle w:val="BookTitle"/>
          <w:rFonts w:ascii="Arial" w:hAnsi="Arial" w:cs="Arial"/>
          <w:sz w:val="22"/>
          <w:szCs w:val="22"/>
        </w:rPr>
        <w:t>МОДЕЛ УГОВОРА</w:t>
      </w:r>
      <w:bookmarkEnd w:id="309"/>
      <w:bookmarkEnd w:id="310"/>
      <w:bookmarkEnd w:id="311"/>
      <w:bookmarkEnd w:id="312"/>
      <w:bookmarkEnd w:id="313"/>
      <w:bookmarkEnd w:id="314"/>
      <w:bookmarkEnd w:id="315"/>
      <w:bookmarkEnd w:id="316"/>
      <w:bookmarkEnd w:id="317"/>
      <w:bookmarkEnd w:id="318"/>
      <w:bookmarkEnd w:id="319"/>
    </w:p>
    <w:p w14:paraId="15CCAAF2" w14:textId="77777777" w:rsidR="00151839" w:rsidRPr="00993843" w:rsidRDefault="00151839" w:rsidP="00880FB6">
      <w:pPr>
        <w:jc w:val="center"/>
        <w:rPr>
          <w:rStyle w:val="BookTitle"/>
          <w:rFonts w:ascii="Arial" w:hAnsi="Arial" w:cs="Arial"/>
          <w:sz w:val="22"/>
          <w:szCs w:val="22"/>
        </w:rPr>
      </w:pPr>
    </w:p>
    <w:p w14:paraId="67C6CB25" w14:textId="77777777" w:rsidR="00DA2056" w:rsidRPr="00993843" w:rsidRDefault="00DA2056" w:rsidP="008F441E">
      <w:pPr>
        <w:rPr>
          <w:rFonts w:ascii="Arial" w:hAnsi="Arial" w:cs="Arial"/>
          <w:sz w:val="22"/>
          <w:szCs w:val="22"/>
        </w:rPr>
      </w:pPr>
      <w:r w:rsidRPr="00993843">
        <w:rPr>
          <w:rFonts w:ascii="Arial" w:hAnsi="Arial" w:cs="Arial"/>
          <w:sz w:val="22"/>
          <w:szCs w:val="22"/>
        </w:rPr>
        <w:t>УГОВОРНЕ СТРАНЕ:</w:t>
      </w:r>
    </w:p>
    <w:p w14:paraId="506C4459" w14:textId="77777777" w:rsidR="000D7177" w:rsidRPr="00993843" w:rsidRDefault="000D7177" w:rsidP="008F441E">
      <w:pPr>
        <w:rPr>
          <w:rFonts w:ascii="Arial" w:hAnsi="Arial" w:cs="Arial"/>
          <w:sz w:val="22"/>
          <w:szCs w:val="22"/>
        </w:rPr>
      </w:pPr>
    </w:p>
    <w:p w14:paraId="6486F87A" w14:textId="0EC32E1D" w:rsidR="00E626A8" w:rsidRPr="00993843" w:rsidRDefault="00DA2056" w:rsidP="007C750C">
      <w:pPr>
        <w:pStyle w:val="ListParagraph"/>
        <w:numPr>
          <w:ilvl w:val="0"/>
          <w:numId w:val="19"/>
        </w:numPr>
        <w:spacing w:after="0" w:line="240" w:lineRule="auto"/>
        <w:contextualSpacing/>
        <w:jc w:val="both"/>
        <w:rPr>
          <w:rFonts w:ascii="Arial" w:hAnsi="Arial" w:cs="Arial"/>
        </w:rPr>
      </w:pPr>
      <w:r w:rsidRPr="00993843">
        <w:rPr>
          <w:rFonts w:ascii="Arial" w:hAnsi="Arial" w:cs="Arial"/>
        </w:rPr>
        <w:t xml:space="preserve">Јавно предузеће „Електропривреда Србије“  Београд, Улица царице Милице бр. 2, </w:t>
      </w:r>
      <w:r w:rsidR="00795C43">
        <w:rPr>
          <w:rFonts w:ascii="Arial" w:hAnsi="Arial" w:cs="Arial"/>
          <w:lang w:val="sr-Cyrl-RS"/>
        </w:rPr>
        <w:t>м</w:t>
      </w:r>
      <w:r w:rsidRPr="00993843">
        <w:rPr>
          <w:rFonts w:ascii="Arial" w:hAnsi="Arial" w:cs="Arial"/>
        </w:rPr>
        <w:t xml:space="preserve">атични број 20053658, ПИБ 103920327, </w:t>
      </w:r>
      <w:r w:rsidR="00795C43">
        <w:rPr>
          <w:rFonts w:ascii="Arial" w:hAnsi="Arial" w:cs="Arial"/>
          <w:lang w:val="sr-Cyrl-RS"/>
        </w:rPr>
        <w:t>т</w:t>
      </w:r>
      <w:r w:rsidRPr="00993843">
        <w:rPr>
          <w:rFonts w:ascii="Arial" w:hAnsi="Arial" w:cs="Arial"/>
        </w:rPr>
        <w:t>екући рачун 160-700-13 Banca Intesа</w:t>
      </w:r>
      <w:r w:rsidR="00BB5B4B" w:rsidRPr="00993843">
        <w:rPr>
          <w:rFonts w:ascii="Arial" w:hAnsi="Arial" w:cs="Arial"/>
        </w:rPr>
        <w:t xml:space="preserve"> ад Београд</w:t>
      </w:r>
      <w:r w:rsidR="00F56E3E" w:rsidRPr="00993843">
        <w:rPr>
          <w:rFonts w:ascii="Arial" w:hAnsi="Arial" w:cs="Arial"/>
          <w:lang w:val="sr-Cyrl-RS"/>
        </w:rPr>
        <w:t>,</w:t>
      </w:r>
      <w:r w:rsidRPr="00993843">
        <w:rPr>
          <w:rFonts w:ascii="Arial" w:hAnsi="Arial" w:cs="Arial"/>
        </w:rPr>
        <w:t xml:space="preserve"> које заступа законски заступник Александар Обрадовић, директор</w:t>
      </w:r>
      <w:r w:rsidR="00F56E3E" w:rsidRPr="00993843">
        <w:rPr>
          <w:rFonts w:ascii="Arial" w:hAnsi="Arial" w:cs="Arial"/>
          <w:lang w:val="sr-Cyrl-RS"/>
        </w:rPr>
        <w:t xml:space="preserve"> </w:t>
      </w:r>
      <w:r w:rsidR="00F56E3E" w:rsidRPr="00993843">
        <w:rPr>
          <w:rFonts w:ascii="Arial" w:hAnsi="Arial" w:cs="Arial"/>
        </w:rPr>
        <w:t xml:space="preserve">(у даљем тексту: </w:t>
      </w:r>
      <w:r w:rsidR="00F56E3E" w:rsidRPr="00993843">
        <w:rPr>
          <w:rFonts w:ascii="Arial" w:hAnsi="Arial" w:cs="Arial"/>
          <w:b/>
          <w:lang w:val="sr-Cyrl-RS"/>
        </w:rPr>
        <w:t>Корисник услуге</w:t>
      </w:r>
      <w:r w:rsidR="00F56E3E" w:rsidRPr="00993843">
        <w:rPr>
          <w:rFonts w:ascii="Arial" w:hAnsi="Arial" w:cs="Arial"/>
        </w:rPr>
        <w:t>)</w:t>
      </w:r>
    </w:p>
    <w:p w14:paraId="28F73A9C" w14:textId="77777777" w:rsidR="000D7177" w:rsidRPr="00993843" w:rsidRDefault="000D7177" w:rsidP="00DA2056">
      <w:pPr>
        <w:ind w:firstLine="360"/>
        <w:jc w:val="both"/>
        <w:rPr>
          <w:rFonts w:ascii="Arial" w:hAnsi="Arial" w:cs="Arial"/>
          <w:sz w:val="22"/>
          <w:szCs w:val="22"/>
        </w:rPr>
      </w:pPr>
    </w:p>
    <w:p w14:paraId="2F9047CB" w14:textId="77777777" w:rsidR="00DA2056" w:rsidRPr="00993843" w:rsidRDefault="00DA2056" w:rsidP="00DA2056">
      <w:pPr>
        <w:ind w:firstLine="360"/>
        <w:jc w:val="both"/>
        <w:rPr>
          <w:rFonts w:ascii="Arial" w:hAnsi="Arial" w:cs="Arial"/>
          <w:sz w:val="22"/>
          <w:szCs w:val="22"/>
        </w:rPr>
      </w:pPr>
      <w:r w:rsidRPr="00993843">
        <w:rPr>
          <w:rFonts w:ascii="Arial" w:hAnsi="Arial" w:cs="Arial"/>
          <w:sz w:val="22"/>
          <w:szCs w:val="22"/>
        </w:rPr>
        <w:t>и</w:t>
      </w:r>
    </w:p>
    <w:p w14:paraId="4D1EF769" w14:textId="77777777" w:rsidR="000D7177" w:rsidRPr="00993843" w:rsidRDefault="000D7177" w:rsidP="00DA2056">
      <w:pPr>
        <w:ind w:firstLine="360"/>
        <w:jc w:val="both"/>
        <w:rPr>
          <w:rFonts w:ascii="Arial" w:hAnsi="Arial" w:cs="Arial"/>
          <w:sz w:val="22"/>
          <w:szCs w:val="22"/>
        </w:rPr>
      </w:pPr>
    </w:p>
    <w:p w14:paraId="3806479E" w14:textId="7AABEEB3" w:rsidR="00E626A8" w:rsidRPr="00993843" w:rsidRDefault="00DA2056" w:rsidP="007C750C">
      <w:pPr>
        <w:pStyle w:val="ListParagraph"/>
        <w:numPr>
          <w:ilvl w:val="0"/>
          <w:numId w:val="19"/>
        </w:numPr>
        <w:spacing w:after="0" w:line="240" w:lineRule="auto"/>
        <w:contextualSpacing/>
        <w:jc w:val="both"/>
        <w:rPr>
          <w:rFonts w:ascii="Arial" w:hAnsi="Arial" w:cs="Arial"/>
        </w:rPr>
      </w:pPr>
      <w:r w:rsidRPr="00993843">
        <w:rPr>
          <w:rFonts w:ascii="Arial" w:hAnsi="Arial" w:cs="Arial"/>
        </w:rPr>
        <w:t xml:space="preserve">_________________ из _________, Ул. _______ бр.__ </w:t>
      </w:r>
      <w:r w:rsidR="00795C43">
        <w:rPr>
          <w:rFonts w:ascii="Arial" w:hAnsi="Arial" w:cs="Arial"/>
          <w:lang w:val="sr-Cyrl-RS"/>
        </w:rPr>
        <w:t>м</w:t>
      </w:r>
      <w:r w:rsidRPr="00993843">
        <w:rPr>
          <w:rFonts w:ascii="Arial" w:hAnsi="Arial" w:cs="Arial"/>
        </w:rPr>
        <w:t xml:space="preserve">атични број _________, ПИБ _______, </w:t>
      </w:r>
      <w:r w:rsidR="00795C43">
        <w:rPr>
          <w:rFonts w:ascii="Arial" w:hAnsi="Arial" w:cs="Arial"/>
          <w:lang w:val="sr-Cyrl-RS"/>
        </w:rPr>
        <w:t>т</w:t>
      </w:r>
      <w:r w:rsidRPr="00993843">
        <w:rPr>
          <w:rFonts w:ascii="Arial" w:hAnsi="Arial" w:cs="Arial"/>
        </w:rPr>
        <w:t>екући рачун _____ Банка___</w:t>
      </w:r>
      <w:r w:rsidR="00F56E3E" w:rsidRPr="00993843">
        <w:rPr>
          <w:rFonts w:ascii="Arial" w:hAnsi="Arial" w:cs="Arial"/>
        </w:rPr>
        <w:t>_____,</w:t>
      </w:r>
      <w:r w:rsidRPr="00993843">
        <w:rPr>
          <w:rFonts w:ascii="Arial" w:hAnsi="Arial" w:cs="Arial"/>
        </w:rPr>
        <w:t>кога заступа ___________________, ______________</w:t>
      </w:r>
      <w:r w:rsidR="00F56E3E" w:rsidRPr="00993843">
        <w:rPr>
          <w:rFonts w:ascii="Arial" w:hAnsi="Arial" w:cs="Arial"/>
        </w:rPr>
        <w:t>(у даљем тексту</w:t>
      </w:r>
      <w:r w:rsidR="00F56E3E" w:rsidRPr="00993843">
        <w:rPr>
          <w:rFonts w:ascii="Arial" w:hAnsi="Arial" w:cs="Arial"/>
          <w:b/>
        </w:rPr>
        <w:t>: Пружалац услуге</w:t>
      </w:r>
      <w:r w:rsidR="00F56E3E" w:rsidRPr="00993843">
        <w:rPr>
          <w:rFonts w:ascii="Arial" w:hAnsi="Arial" w:cs="Arial"/>
        </w:rPr>
        <w:t>)</w:t>
      </w:r>
    </w:p>
    <w:p w14:paraId="63F65562" w14:textId="77777777" w:rsidR="00DA2056" w:rsidRPr="00993843" w:rsidRDefault="00DA2056" w:rsidP="00DA2056">
      <w:pPr>
        <w:jc w:val="both"/>
        <w:rPr>
          <w:rFonts w:ascii="Arial" w:hAnsi="Arial" w:cs="Arial"/>
          <w:sz w:val="22"/>
          <w:szCs w:val="22"/>
        </w:rPr>
      </w:pPr>
    </w:p>
    <w:p w14:paraId="7C367A66" w14:textId="77777777" w:rsidR="00DA2056" w:rsidRPr="00993843" w:rsidRDefault="00DA2056" w:rsidP="00DA2056">
      <w:pPr>
        <w:ind w:firstLine="708"/>
        <w:jc w:val="both"/>
        <w:rPr>
          <w:rFonts w:ascii="Arial" w:hAnsi="Arial" w:cs="Arial"/>
          <w:sz w:val="22"/>
          <w:szCs w:val="22"/>
        </w:rPr>
      </w:pPr>
      <w:r w:rsidRPr="00993843">
        <w:rPr>
          <w:rFonts w:ascii="Arial" w:hAnsi="Arial" w:cs="Arial"/>
          <w:sz w:val="22"/>
          <w:szCs w:val="22"/>
        </w:rPr>
        <w:t>док су чланови групе/подизвођачи:</w:t>
      </w:r>
    </w:p>
    <w:p w14:paraId="5102872D" w14:textId="77777777" w:rsidR="00151839" w:rsidRPr="00993843" w:rsidRDefault="00151839" w:rsidP="00DA2056">
      <w:pPr>
        <w:ind w:firstLine="708"/>
        <w:jc w:val="both"/>
        <w:rPr>
          <w:rFonts w:ascii="Arial" w:hAnsi="Arial" w:cs="Arial"/>
          <w:sz w:val="22"/>
          <w:szCs w:val="22"/>
        </w:rPr>
      </w:pPr>
    </w:p>
    <w:p w14:paraId="6908A761" w14:textId="77777777" w:rsidR="00E626A8" w:rsidRPr="00993843" w:rsidRDefault="00DA2056" w:rsidP="007C750C">
      <w:pPr>
        <w:pStyle w:val="ListParagraph"/>
        <w:numPr>
          <w:ilvl w:val="0"/>
          <w:numId w:val="20"/>
        </w:numPr>
        <w:spacing w:after="0" w:line="240" w:lineRule="auto"/>
        <w:ind w:left="1070"/>
        <w:contextualSpacing/>
        <w:jc w:val="both"/>
        <w:rPr>
          <w:rFonts w:ascii="Arial" w:hAnsi="Arial" w:cs="Arial"/>
        </w:rPr>
      </w:pPr>
      <w:r w:rsidRPr="00993843">
        <w:rPr>
          <w:rFonts w:ascii="Arial" w:hAnsi="Arial" w:cs="Arial"/>
        </w:rPr>
        <w:t>_________________ из _________, Ул. _______ бр.__ Матични број _________, ПИБ _______, Текући рачун _____ Банка___________ кога заступа __________.</w:t>
      </w:r>
    </w:p>
    <w:p w14:paraId="0C0A32DF" w14:textId="77777777" w:rsidR="00E626A8" w:rsidRPr="00993843" w:rsidRDefault="00DA2056" w:rsidP="007C750C">
      <w:pPr>
        <w:pStyle w:val="ListParagraph"/>
        <w:numPr>
          <w:ilvl w:val="0"/>
          <w:numId w:val="20"/>
        </w:numPr>
        <w:spacing w:after="0" w:line="240" w:lineRule="auto"/>
        <w:ind w:left="1070"/>
        <w:contextualSpacing/>
        <w:jc w:val="both"/>
        <w:rPr>
          <w:rFonts w:ascii="Arial" w:hAnsi="Arial" w:cs="Arial"/>
        </w:rPr>
      </w:pPr>
      <w:r w:rsidRPr="00993843">
        <w:rPr>
          <w:rFonts w:ascii="Arial" w:hAnsi="Arial" w:cs="Arial"/>
        </w:rPr>
        <w:t>_________________ из _________, Ул. _______ бр.__ Матични број _________, ПИБ _______, Текући рачун _____ Банка _________,  кога заступа __________.</w:t>
      </w:r>
    </w:p>
    <w:p w14:paraId="7E4E476F" w14:textId="77777777" w:rsidR="00DA2056" w:rsidRPr="00993843" w:rsidRDefault="00DA2056" w:rsidP="00DA2056">
      <w:pPr>
        <w:jc w:val="both"/>
        <w:rPr>
          <w:rFonts w:ascii="Arial" w:hAnsi="Arial" w:cs="Arial"/>
          <w:sz w:val="22"/>
          <w:szCs w:val="22"/>
        </w:rPr>
      </w:pPr>
    </w:p>
    <w:p w14:paraId="1C1776E5" w14:textId="77777777" w:rsidR="00DA2056" w:rsidRPr="00993843" w:rsidRDefault="00DA2056" w:rsidP="00DA2056">
      <w:pPr>
        <w:jc w:val="both"/>
        <w:rPr>
          <w:rFonts w:ascii="Arial" w:hAnsi="Arial" w:cs="Arial"/>
          <w:sz w:val="22"/>
          <w:szCs w:val="22"/>
        </w:rPr>
      </w:pPr>
      <w:r w:rsidRPr="00993843">
        <w:rPr>
          <w:rFonts w:ascii="Arial" w:hAnsi="Arial" w:cs="Arial"/>
          <w:sz w:val="22"/>
          <w:szCs w:val="22"/>
        </w:rPr>
        <w:t>(у даљем тексту заједно: уговорне стране)</w:t>
      </w:r>
    </w:p>
    <w:p w14:paraId="4B38F58C" w14:textId="77777777" w:rsidR="00151839" w:rsidRPr="00993843" w:rsidRDefault="00151839" w:rsidP="00DA2056">
      <w:pPr>
        <w:jc w:val="both"/>
        <w:rPr>
          <w:rFonts w:ascii="Arial" w:hAnsi="Arial" w:cs="Arial"/>
          <w:sz w:val="22"/>
          <w:szCs w:val="22"/>
        </w:rPr>
      </w:pPr>
    </w:p>
    <w:p w14:paraId="6330EB33" w14:textId="77777777" w:rsidR="00DA2056" w:rsidRPr="00993843" w:rsidRDefault="00086F0C" w:rsidP="00DA2056">
      <w:pPr>
        <w:jc w:val="both"/>
        <w:rPr>
          <w:rFonts w:ascii="Arial" w:hAnsi="Arial" w:cs="Arial"/>
          <w:sz w:val="22"/>
          <w:szCs w:val="22"/>
          <w:lang w:val="sr-Cyrl-RS"/>
        </w:rPr>
      </w:pPr>
      <w:r w:rsidRPr="00993843">
        <w:rPr>
          <w:rFonts w:ascii="Arial" w:hAnsi="Arial" w:cs="Arial"/>
          <w:sz w:val="22"/>
          <w:szCs w:val="22"/>
          <w:lang w:val="sr-Cyrl-RS"/>
        </w:rPr>
        <w:t>Уводне одредбе:</w:t>
      </w:r>
    </w:p>
    <w:p w14:paraId="66BC0095" w14:textId="77777777" w:rsidR="00151839" w:rsidRPr="00993843" w:rsidRDefault="00151839" w:rsidP="00DA2056">
      <w:pPr>
        <w:jc w:val="both"/>
        <w:rPr>
          <w:rFonts w:ascii="Arial" w:hAnsi="Arial" w:cs="Arial"/>
          <w:sz w:val="22"/>
          <w:szCs w:val="22"/>
          <w:lang w:val="sr-Cyrl-RS"/>
        </w:rPr>
      </w:pPr>
    </w:p>
    <w:p w14:paraId="556F3409" w14:textId="77777777" w:rsidR="00DA2056" w:rsidRPr="00993843" w:rsidRDefault="00086F0C" w:rsidP="00DA2056">
      <w:pPr>
        <w:jc w:val="both"/>
        <w:rPr>
          <w:rFonts w:ascii="Arial" w:hAnsi="Arial" w:cs="Arial"/>
          <w:sz w:val="22"/>
          <w:szCs w:val="22"/>
          <w:lang w:val="sr-Cyrl-RS"/>
        </w:rPr>
      </w:pPr>
      <w:r w:rsidRPr="00993843">
        <w:rPr>
          <w:rFonts w:ascii="Arial" w:hAnsi="Arial" w:cs="Arial"/>
          <w:sz w:val="22"/>
          <w:szCs w:val="22"/>
          <w:lang w:val="sr-Cyrl-RS"/>
        </w:rPr>
        <w:t>Уговорне стране сагласно констатују:</w:t>
      </w:r>
    </w:p>
    <w:p w14:paraId="262C2A4B" w14:textId="04E6223B" w:rsidR="00C15C84" w:rsidRPr="00993843" w:rsidRDefault="00DA2056" w:rsidP="007C750C">
      <w:pPr>
        <w:pStyle w:val="ListParagraph"/>
        <w:numPr>
          <w:ilvl w:val="0"/>
          <w:numId w:val="21"/>
        </w:numPr>
        <w:jc w:val="both"/>
        <w:rPr>
          <w:rFonts w:ascii="Arial" w:hAnsi="Arial" w:cs="Arial"/>
        </w:rPr>
      </w:pPr>
      <w:r w:rsidRPr="00993843">
        <w:rPr>
          <w:rFonts w:ascii="Arial" w:hAnsi="Arial" w:cs="Arial"/>
        </w:rPr>
        <w:t xml:space="preserve">да је </w:t>
      </w:r>
      <w:r w:rsidR="00E971D4" w:rsidRPr="00993843">
        <w:rPr>
          <w:rFonts w:ascii="Arial" w:hAnsi="Arial" w:cs="Arial"/>
          <w:lang w:val="sr-Cyrl-RS"/>
        </w:rPr>
        <w:t>Корисник услуге</w:t>
      </w:r>
      <w:r w:rsidRPr="00993843">
        <w:rPr>
          <w:rFonts w:ascii="Arial" w:hAnsi="Arial" w:cs="Arial"/>
        </w:rPr>
        <w:t xml:space="preserve"> на основу Позива за подношење понуда за јавну набавку </w:t>
      </w:r>
      <w:r w:rsidR="0066781B" w:rsidRPr="00993843">
        <w:rPr>
          <w:rFonts w:ascii="Arial" w:hAnsi="Arial" w:cs="Arial"/>
        </w:rPr>
        <w:t>услуг</w:t>
      </w:r>
      <w:r w:rsidR="0066781B" w:rsidRPr="00993843">
        <w:rPr>
          <w:rFonts w:ascii="Arial" w:hAnsi="Arial" w:cs="Arial"/>
          <w:lang w:val="sr-Latn-CS"/>
        </w:rPr>
        <w:t>e</w:t>
      </w:r>
      <w:r w:rsidR="0066781B" w:rsidRPr="00993843">
        <w:rPr>
          <w:rFonts w:ascii="Arial" w:hAnsi="Arial" w:cs="Arial"/>
        </w:rPr>
        <w:t xml:space="preserve"> </w:t>
      </w:r>
      <w:r w:rsidR="0066781B" w:rsidRPr="00993843">
        <w:rPr>
          <w:rFonts w:ascii="Arial" w:hAnsi="Arial" w:cs="Arial"/>
          <w:lang w:val="sr-Cyrl-RS"/>
        </w:rPr>
        <w:t>израде студије “</w:t>
      </w:r>
      <w:r w:rsidR="00F778CE" w:rsidRPr="00993843">
        <w:rPr>
          <w:rFonts w:ascii="Arial" w:hAnsi="Arial" w:cs="Arial"/>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66781B" w:rsidRPr="00993843">
        <w:rPr>
          <w:rFonts w:ascii="Arial" w:hAnsi="Arial" w:cs="Arial"/>
          <w:lang w:val="sr-Cyrl-RS"/>
        </w:rPr>
        <w:t xml:space="preserve">“, </w:t>
      </w:r>
      <w:r w:rsidRPr="00993843">
        <w:rPr>
          <w:rFonts w:ascii="Arial" w:hAnsi="Arial" w:cs="Arial"/>
        </w:rPr>
        <w:t xml:space="preserve">објављеног на Порталу јавних набавки дана </w:t>
      </w:r>
      <w:r w:rsidR="00B327A2">
        <w:rPr>
          <w:rFonts w:ascii="Arial" w:hAnsi="Arial" w:cs="Arial"/>
          <w:lang w:val="en-US"/>
        </w:rPr>
        <w:t>24</w:t>
      </w:r>
      <w:r w:rsidR="00474C03">
        <w:rPr>
          <w:rFonts w:ascii="Arial" w:hAnsi="Arial" w:cs="Arial"/>
          <w:lang w:val="en-US"/>
        </w:rPr>
        <w:t>.02</w:t>
      </w:r>
      <w:r w:rsidR="00F778CE" w:rsidRPr="00993843">
        <w:rPr>
          <w:rFonts w:ascii="Arial" w:hAnsi="Arial" w:cs="Arial"/>
        </w:rPr>
        <w:t>.2016</w:t>
      </w:r>
      <w:r w:rsidRPr="00993843">
        <w:rPr>
          <w:rFonts w:ascii="Arial" w:hAnsi="Arial" w:cs="Arial"/>
        </w:rPr>
        <w:t xml:space="preserve">. године спровео отворени поступак јавне набавке број </w:t>
      </w:r>
      <w:r w:rsidR="00A677C8" w:rsidRPr="00993843">
        <w:rPr>
          <w:rFonts w:ascii="Arial" w:hAnsi="Arial" w:cs="Arial"/>
          <w:bCs/>
        </w:rPr>
        <w:t>1000/0</w:t>
      </w:r>
      <w:r w:rsidR="00F778CE" w:rsidRPr="00993843">
        <w:rPr>
          <w:rFonts w:ascii="Arial" w:hAnsi="Arial" w:cs="Arial"/>
          <w:bCs/>
          <w:lang w:val="sr-Cyrl-RS"/>
        </w:rPr>
        <w:t>273</w:t>
      </w:r>
      <w:r w:rsidRPr="00993843">
        <w:rPr>
          <w:rFonts w:ascii="Arial" w:hAnsi="Arial" w:cs="Arial"/>
          <w:bCs/>
        </w:rPr>
        <w:t>/2015</w:t>
      </w:r>
    </w:p>
    <w:p w14:paraId="075F3DBD" w14:textId="368DFBA0" w:rsidR="00E626A8" w:rsidRPr="00993843" w:rsidRDefault="00DA2056" w:rsidP="007C750C">
      <w:pPr>
        <w:pStyle w:val="ListParagraph"/>
        <w:numPr>
          <w:ilvl w:val="0"/>
          <w:numId w:val="21"/>
        </w:numPr>
        <w:jc w:val="both"/>
        <w:rPr>
          <w:rFonts w:ascii="Arial" w:hAnsi="Arial" w:cs="Arial"/>
        </w:rPr>
      </w:pPr>
      <w:r w:rsidRPr="00993843">
        <w:rPr>
          <w:rFonts w:ascii="Arial" w:hAnsi="Arial" w:cs="Arial"/>
        </w:rPr>
        <w:t xml:space="preserve">да је понуда </w:t>
      </w:r>
      <w:r w:rsidR="005965AB" w:rsidRPr="00993843">
        <w:rPr>
          <w:rFonts w:ascii="Arial" w:hAnsi="Arial" w:cs="Arial"/>
        </w:rPr>
        <w:t xml:space="preserve">Пружаоца услуге </w:t>
      </w:r>
      <w:r w:rsidRPr="00993843">
        <w:rPr>
          <w:rFonts w:ascii="Arial" w:hAnsi="Arial" w:cs="Arial"/>
        </w:rPr>
        <w:t xml:space="preserve">поднета </w:t>
      </w:r>
      <w:r w:rsidR="00E971D4" w:rsidRPr="00993843">
        <w:rPr>
          <w:rFonts w:ascii="Arial" w:hAnsi="Arial" w:cs="Arial"/>
          <w:lang w:val="sr-Cyrl-RS"/>
        </w:rPr>
        <w:t>Кориснику услуге</w:t>
      </w:r>
      <w:r w:rsidRPr="00993843">
        <w:rPr>
          <w:rFonts w:ascii="Arial" w:hAnsi="Arial" w:cs="Arial"/>
        </w:rPr>
        <w:t xml:space="preserve"> дана ___________ и заведена код </w:t>
      </w:r>
      <w:r w:rsidR="00E971D4" w:rsidRPr="00993843">
        <w:rPr>
          <w:rFonts w:ascii="Arial" w:hAnsi="Arial" w:cs="Arial"/>
          <w:lang w:val="sr-Cyrl-RS"/>
        </w:rPr>
        <w:t>Корисника услуге</w:t>
      </w:r>
      <w:r w:rsidRPr="00993843">
        <w:rPr>
          <w:rFonts w:ascii="Arial" w:hAnsi="Arial" w:cs="Arial"/>
        </w:rPr>
        <w:t xml:space="preserve"> под бројем _______________ у потпуности у складу са Законом о јавним набавкама</w:t>
      </w:r>
      <w:r w:rsidR="00807A7F" w:rsidRPr="00993843">
        <w:rPr>
          <w:rFonts w:ascii="Arial" w:hAnsi="Arial" w:cs="Arial"/>
          <w:lang w:val="sr-Cyrl-RS"/>
        </w:rPr>
        <w:t xml:space="preserve"> ("Сл. глaсник РС", бр. 124/2012, 14/2015 и 68/2015), </w:t>
      </w:r>
      <w:r w:rsidR="00795C43">
        <w:rPr>
          <w:rFonts w:ascii="Arial" w:hAnsi="Arial" w:cs="Arial"/>
          <w:lang w:val="sr-Cyrl-RS"/>
        </w:rPr>
        <w:t>(</w:t>
      </w:r>
      <w:r w:rsidR="00807A7F" w:rsidRPr="00993843">
        <w:rPr>
          <w:rFonts w:ascii="Arial" w:hAnsi="Arial" w:cs="Arial"/>
          <w:lang w:val="sr-Cyrl-RS"/>
        </w:rPr>
        <w:t>даље: Закон</w:t>
      </w:r>
      <w:r w:rsidR="00795C43">
        <w:rPr>
          <w:rFonts w:ascii="Arial" w:hAnsi="Arial" w:cs="Arial"/>
          <w:lang w:val="sr-Cyrl-RS"/>
        </w:rPr>
        <w:t>)</w:t>
      </w:r>
      <w:r w:rsidR="00807A7F" w:rsidRPr="00993843">
        <w:rPr>
          <w:rFonts w:ascii="Arial" w:hAnsi="Arial" w:cs="Arial"/>
          <w:lang w:val="sr-Cyrl-RS"/>
        </w:rPr>
        <w:t>,</w:t>
      </w:r>
      <w:r w:rsidRPr="00993843">
        <w:rPr>
          <w:rFonts w:ascii="Arial" w:hAnsi="Arial" w:cs="Arial"/>
        </w:rPr>
        <w:t xml:space="preserve"> и Конкурсном документацијом и да одговара Техничким спецификацијама из Конкурсне документације,</w:t>
      </w:r>
    </w:p>
    <w:p w14:paraId="6BD041DE" w14:textId="77777777" w:rsidR="00C15C84" w:rsidRPr="0037576A" w:rsidRDefault="00DA2056" w:rsidP="0037576A">
      <w:pPr>
        <w:pStyle w:val="ListParagraph"/>
        <w:numPr>
          <w:ilvl w:val="0"/>
          <w:numId w:val="21"/>
        </w:numPr>
        <w:jc w:val="both"/>
        <w:rPr>
          <w:rFonts w:ascii="Arial" w:hAnsi="Arial" w:cs="Arial"/>
          <w:b/>
        </w:rPr>
      </w:pPr>
      <w:r w:rsidRPr="0037576A">
        <w:rPr>
          <w:rFonts w:ascii="Arial" w:hAnsi="Arial" w:cs="Arial"/>
        </w:rPr>
        <w:t xml:space="preserve">да је </w:t>
      </w:r>
      <w:r w:rsidR="00E971D4" w:rsidRPr="0037576A">
        <w:rPr>
          <w:rFonts w:ascii="Arial" w:hAnsi="Arial" w:cs="Arial"/>
          <w:lang w:val="sr-Cyrl-RS"/>
        </w:rPr>
        <w:t>Корисник услуге</w:t>
      </w:r>
      <w:r w:rsidRPr="0037576A">
        <w:rPr>
          <w:rFonts w:ascii="Arial" w:hAnsi="Arial" w:cs="Arial"/>
        </w:rPr>
        <w:t xml:space="preserve"> на основу достављене понуде </w:t>
      </w:r>
      <w:r w:rsidR="005965AB" w:rsidRPr="0037576A">
        <w:rPr>
          <w:rFonts w:ascii="Arial" w:hAnsi="Arial" w:cs="Arial"/>
        </w:rPr>
        <w:t xml:space="preserve">Пружаоца услуге </w:t>
      </w:r>
      <w:r w:rsidRPr="0037576A">
        <w:rPr>
          <w:rFonts w:ascii="Arial" w:hAnsi="Arial" w:cs="Arial"/>
        </w:rPr>
        <w:t xml:space="preserve">и Одлуке о додели уговора заведене код </w:t>
      </w:r>
      <w:r w:rsidR="00E971D4" w:rsidRPr="0037576A">
        <w:rPr>
          <w:rFonts w:ascii="Arial" w:hAnsi="Arial" w:cs="Arial"/>
          <w:lang w:val="sr-Cyrl-RS"/>
        </w:rPr>
        <w:t>Корисника услуге</w:t>
      </w:r>
      <w:r w:rsidRPr="0037576A">
        <w:rPr>
          <w:rFonts w:ascii="Arial" w:hAnsi="Arial" w:cs="Arial"/>
        </w:rPr>
        <w:t xml:space="preserve"> под бројем _________ изабрао понуду </w:t>
      </w:r>
      <w:r w:rsidR="005965AB" w:rsidRPr="0037576A">
        <w:rPr>
          <w:rFonts w:ascii="Arial" w:hAnsi="Arial" w:cs="Arial"/>
        </w:rPr>
        <w:t xml:space="preserve">Пружаоца услуге </w:t>
      </w:r>
      <w:r w:rsidRPr="0037576A">
        <w:rPr>
          <w:rFonts w:ascii="Arial" w:hAnsi="Arial" w:cs="Arial"/>
        </w:rPr>
        <w:t xml:space="preserve">као најповољнију за јавну </w:t>
      </w:r>
      <w:r w:rsidR="0066781B" w:rsidRPr="0037576A">
        <w:rPr>
          <w:rFonts w:ascii="Arial" w:hAnsi="Arial" w:cs="Arial"/>
        </w:rPr>
        <w:t>услуг</w:t>
      </w:r>
      <w:r w:rsidR="0066781B" w:rsidRPr="0037576A">
        <w:rPr>
          <w:rFonts w:ascii="Arial" w:hAnsi="Arial" w:cs="Arial"/>
          <w:lang w:val="sr-Latn-CS"/>
        </w:rPr>
        <w:t>e</w:t>
      </w:r>
      <w:r w:rsidR="0066781B" w:rsidRPr="0037576A">
        <w:rPr>
          <w:rFonts w:ascii="Arial" w:hAnsi="Arial" w:cs="Arial"/>
        </w:rPr>
        <w:t xml:space="preserve"> </w:t>
      </w:r>
      <w:r w:rsidR="0066781B" w:rsidRPr="0037576A">
        <w:rPr>
          <w:rFonts w:ascii="Arial" w:hAnsi="Arial" w:cs="Arial"/>
          <w:lang w:val="sr-Cyrl-RS"/>
        </w:rPr>
        <w:t>израде студије “</w:t>
      </w:r>
      <w:r w:rsidR="00C15C84" w:rsidRPr="0037576A">
        <w:rPr>
          <w:rFonts w:ascii="Arial" w:hAnsi="Arial" w:cs="Arial"/>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C15C84" w:rsidRPr="0037576A">
        <w:rPr>
          <w:rFonts w:ascii="Arial" w:hAnsi="Arial" w:cs="Arial"/>
        </w:rPr>
        <w:t>“</w:t>
      </w:r>
    </w:p>
    <w:p w14:paraId="2F7BC30E" w14:textId="77777777" w:rsidR="00AA477D" w:rsidRPr="00993843" w:rsidRDefault="00AA477D" w:rsidP="00C15C84">
      <w:pPr>
        <w:suppressAutoHyphens w:val="0"/>
        <w:ind w:left="720"/>
        <w:jc w:val="both"/>
        <w:rPr>
          <w:rFonts w:ascii="Arial" w:hAnsi="Arial" w:cs="Arial"/>
          <w:sz w:val="22"/>
          <w:szCs w:val="22"/>
        </w:rPr>
      </w:pPr>
    </w:p>
    <w:p w14:paraId="39F6CF05" w14:textId="77777777" w:rsidR="0066781B" w:rsidRPr="00993843" w:rsidRDefault="0066781B" w:rsidP="0066781B">
      <w:pPr>
        <w:suppressAutoHyphens w:val="0"/>
        <w:jc w:val="both"/>
        <w:rPr>
          <w:rFonts w:ascii="Arial" w:hAnsi="Arial" w:cs="Arial"/>
          <w:sz w:val="22"/>
          <w:szCs w:val="22"/>
        </w:rPr>
      </w:pPr>
    </w:p>
    <w:p w14:paraId="4C70D1FA" w14:textId="77777777" w:rsidR="00151839" w:rsidRPr="00993843" w:rsidRDefault="00151839" w:rsidP="0066781B">
      <w:pPr>
        <w:suppressAutoHyphens w:val="0"/>
        <w:jc w:val="both"/>
        <w:rPr>
          <w:rFonts w:ascii="Arial" w:hAnsi="Arial" w:cs="Arial"/>
          <w:sz w:val="22"/>
          <w:szCs w:val="22"/>
        </w:rPr>
      </w:pPr>
    </w:p>
    <w:p w14:paraId="1F343186" w14:textId="77777777" w:rsidR="00151839" w:rsidRPr="00993843" w:rsidRDefault="00151839" w:rsidP="0066781B">
      <w:pPr>
        <w:suppressAutoHyphens w:val="0"/>
        <w:jc w:val="both"/>
        <w:rPr>
          <w:rFonts w:ascii="Arial" w:hAnsi="Arial" w:cs="Arial"/>
          <w:sz w:val="22"/>
          <w:szCs w:val="22"/>
        </w:rPr>
      </w:pPr>
    </w:p>
    <w:p w14:paraId="305CA305" w14:textId="77777777" w:rsidR="00151839" w:rsidRPr="00993843" w:rsidRDefault="00151839" w:rsidP="0066781B">
      <w:pPr>
        <w:suppressAutoHyphens w:val="0"/>
        <w:jc w:val="both"/>
        <w:rPr>
          <w:rFonts w:ascii="Arial" w:hAnsi="Arial" w:cs="Arial"/>
          <w:sz w:val="22"/>
          <w:szCs w:val="22"/>
        </w:rPr>
      </w:pPr>
    </w:p>
    <w:p w14:paraId="6CE6B946" w14:textId="77777777" w:rsidR="00151839" w:rsidRPr="00993843" w:rsidRDefault="00151839" w:rsidP="0066781B">
      <w:pPr>
        <w:suppressAutoHyphens w:val="0"/>
        <w:jc w:val="both"/>
        <w:rPr>
          <w:rFonts w:ascii="Arial" w:hAnsi="Arial" w:cs="Arial"/>
          <w:sz w:val="22"/>
          <w:szCs w:val="22"/>
        </w:rPr>
      </w:pPr>
    </w:p>
    <w:p w14:paraId="6A5EB70D" w14:textId="77777777" w:rsidR="00151839" w:rsidRPr="00993843" w:rsidRDefault="00151839" w:rsidP="0066781B">
      <w:pPr>
        <w:suppressAutoHyphens w:val="0"/>
        <w:jc w:val="both"/>
        <w:rPr>
          <w:rFonts w:ascii="Arial" w:hAnsi="Arial" w:cs="Arial"/>
          <w:sz w:val="22"/>
          <w:szCs w:val="22"/>
        </w:rPr>
      </w:pPr>
    </w:p>
    <w:p w14:paraId="4EA15B0B" w14:textId="77777777" w:rsidR="00DA2056" w:rsidRPr="00993843" w:rsidRDefault="00DA2056" w:rsidP="008F441E">
      <w:pPr>
        <w:rPr>
          <w:rFonts w:ascii="Arial" w:hAnsi="Arial" w:cs="Arial"/>
          <w:bCs/>
          <w:sz w:val="22"/>
          <w:szCs w:val="22"/>
        </w:rPr>
      </w:pPr>
      <w:r w:rsidRPr="00993843">
        <w:rPr>
          <w:rFonts w:ascii="Arial" w:hAnsi="Arial" w:cs="Arial"/>
          <w:sz w:val="22"/>
          <w:szCs w:val="22"/>
        </w:rPr>
        <w:t>Закључиле су у Београду</w:t>
      </w:r>
      <w:r w:rsidR="006B4AC9" w:rsidRPr="00993843">
        <w:rPr>
          <w:rFonts w:ascii="Arial" w:hAnsi="Arial" w:cs="Arial"/>
          <w:sz w:val="22"/>
          <w:szCs w:val="22"/>
        </w:rPr>
        <w:t xml:space="preserve"> дана _______године ,</w:t>
      </w:r>
      <w:r w:rsidRPr="00993843">
        <w:rPr>
          <w:rFonts w:ascii="Arial" w:hAnsi="Arial" w:cs="Arial"/>
          <w:sz w:val="22"/>
          <w:szCs w:val="22"/>
        </w:rPr>
        <w:t xml:space="preserve"> следећи:</w:t>
      </w:r>
      <w:r w:rsidRPr="00993843">
        <w:rPr>
          <w:rFonts w:ascii="Arial" w:hAnsi="Arial" w:cs="Arial"/>
          <w:bCs/>
          <w:sz w:val="22"/>
          <w:szCs w:val="22"/>
        </w:rPr>
        <w:t xml:space="preserve"> </w:t>
      </w:r>
    </w:p>
    <w:p w14:paraId="1F2E8F5D" w14:textId="77777777" w:rsidR="003E2E7F" w:rsidRPr="00993843" w:rsidRDefault="003E2E7F" w:rsidP="008F441E">
      <w:pPr>
        <w:rPr>
          <w:rFonts w:ascii="Arial" w:hAnsi="Arial" w:cs="Arial"/>
          <w:sz w:val="22"/>
          <w:szCs w:val="22"/>
        </w:rPr>
      </w:pPr>
    </w:p>
    <w:p w14:paraId="583E9882" w14:textId="77777777" w:rsidR="0066781B" w:rsidRPr="00993843" w:rsidRDefault="00DA2056" w:rsidP="00AA477D">
      <w:pPr>
        <w:jc w:val="center"/>
        <w:rPr>
          <w:rFonts w:ascii="Arial" w:hAnsi="Arial" w:cs="Arial"/>
          <w:b/>
          <w:caps/>
          <w:sz w:val="22"/>
          <w:szCs w:val="22"/>
        </w:rPr>
      </w:pPr>
      <w:r w:rsidRPr="00993843">
        <w:rPr>
          <w:rFonts w:ascii="Arial" w:hAnsi="Arial" w:cs="Arial"/>
          <w:b/>
          <w:caps/>
          <w:sz w:val="22"/>
          <w:szCs w:val="22"/>
        </w:rPr>
        <w:t xml:space="preserve">Уговор о </w:t>
      </w:r>
      <w:r w:rsidR="00F56E3E" w:rsidRPr="00993843">
        <w:rPr>
          <w:rFonts w:ascii="Arial" w:hAnsi="Arial" w:cs="Arial"/>
          <w:b/>
          <w:caps/>
          <w:sz w:val="22"/>
          <w:szCs w:val="22"/>
          <w:lang w:val="sr-Cyrl-RS"/>
        </w:rPr>
        <w:t>ПРУЖАЊУ УСЛУГЕ ИЗРАДЕ СТУДИЈЕ</w:t>
      </w:r>
      <w:r w:rsidRPr="00993843">
        <w:rPr>
          <w:rFonts w:ascii="Arial" w:hAnsi="Arial" w:cs="Arial"/>
          <w:b/>
          <w:caps/>
          <w:sz w:val="22"/>
          <w:szCs w:val="22"/>
        </w:rPr>
        <w:t xml:space="preserve"> </w:t>
      </w:r>
    </w:p>
    <w:p w14:paraId="746D9621" w14:textId="77777777" w:rsidR="00C15C84" w:rsidRPr="00993843" w:rsidRDefault="00C15C84" w:rsidP="00C15C84">
      <w:pPr>
        <w:jc w:val="center"/>
        <w:rPr>
          <w:rFonts w:ascii="Arial" w:hAnsi="Arial" w:cs="Arial"/>
          <w:b/>
          <w:sz w:val="22"/>
          <w:szCs w:val="22"/>
        </w:rPr>
      </w:pPr>
      <w:r w:rsidRPr="00993843">
        <w:rPr>
          <w:rFonts w:ascii="Arial" w:hAnsi="Arial" w:cs="Arial"/>
          <w:b/>
          <w:sz w:val="22"/>
          <w:szCs w:val="22"/>
        </w:rPr>
        <w:t>„</w:t>
      </w:r>
      <w:r w:rsidRPr="00993843">
        <w:rPr>
          <w:rFonts w:ascii="Arial" w:hAnsi="Arial" w:cs="Arial"/>
          <w:b/>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Pr="00993843">
        <w:rPr>
          <w:rFonts w:ascii="Arial" w:hAnsi="Arial" w:cs="Arial"/>
          <w:b/>
          <w:sz w:val="22"/>
          <w:szCs w:val="22"/>
        </w:rPr>
        <w:t>“</w:t>
      </w:r>
    </w:p>
    <w:p w14:paraId="2B256733" w14:textId="77777777" w:rsidR="00356544" w:rsidRPr="00993843" w:rsidRDefault="00356544" w:rsidP="00AA477D">
      <w:pPr>
        <w:jc w:val="center"/>
        <w:rPr>
          <w:rFonts w:ascii="Arial" w:hAnsi="Arial" w:cs="Arial"/>
          <w:b/>
          <w:sz w:val="22"/>
          <w:szCs w:val="22"/>
        </w:rPr>
      </w:pPr>
    </w:p>
    <w:p w14:paraId="54F4E911"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Предмет уговора</w:t>
      </w:r>
    </w:p>
    <w:p w14:paraId="529E0D56" w14:textId="77777777" w:rsidR="005965AB" w:rsidRPr="00993843" w:rsidRDefault="00DF5E36" w:rsidP="005965AB">
      <w:pPr>
        <w:pStyle w:val="Style13"/>
        <w:widowControl/>
        <w:spacing w:line="240" w:lineRule="auto"/>
        <w:rPr>
          <w:rFonts w:ascii="Arial" w:eastAsia="Calibri" w:hAnsi="Arial" w:cs="Arial"/>
          <w:sz w:val="22"/>
          <w:szCs w:val="22"/>
        </w:rPr>
      </w:pPr>
      <w:r w:rsidRPr="00993843">
        <w:rPr>
          <w:rStyle w:val="FontStyle110"/>
          <w:rFonts w:eastAsia="Calibri"/>
          <w:sz w:val="22"/>
          <w:szCs w:val="22"/>
          <w:lang w:eastAsia="sr-Cyrl-CS"/>
        </w:rPr>
        <w:t xml:space="preserve">Члан 1. </w:t>
      </w:r>
    </w:p>
    <w:p w14:paraId="1472861E" w14:textId="23DB90AF" w:rsidR="005965AB" w:rsidRPr="00993843" w:rsidRDefault="00DF5E36" w:rsidP="005965AB">
      <w:pPr>
        <w:jc w:val="both"/>
        <w:rPr>
          <w:rFonts w:ascii="Arial" w:hAnsi="Arial" w:cs="Arial"/>
          <w:sz w:val="22"/>
          <w:szCs w:val="22"/>
        </w:rPr>
      </w:pPr>
      <w:r w:rsidRPr="00993843">
        <w:rPr>
          <w:rFonts w:ascii="Arial" w:hAnsi="Arial" w:cs="Arial"/>
          <w:sz w:val="22"/>
          <w:szCs w:val="22"/>
        </w:rPr>
        <w:t xml:space="preserve">Пружалац услуге се обавезује да за потребе </w:t>
      </w:r>
      <w:r w:rsidR="00C769B2" w:rsidRPr="00993843">
        <w:rPr>
          <w:rFonts w:ascii="Arial" w:hAnsi="Arial" w:cs="Arial"/>
          <w:sz w:val="22"/>
          <w:szCs w:val="22"/>
          <w:lang w:val="sr-Cyrl-RS"/>
        </w:rPr>
        <w:t xml:space="preserve">Корисника услуге </w:t>
      </w:r>
      <w:r w:rsidRPr="00993843">
        <w:rPr>
          <w:rFonts w:ascii="Arial" w:hAnsi="Arial" w:cs="Arial"/>
          <w:sz w:val="22"/>
          <w:szCs w:val="22"/>
        </w:rPr>
        <w:t xml:space="preserve">изврши </w:t>
      </w:r>
      <w:r w:rsidR="0066781B" w:rsidRPr="00993843">
        <w:rPr>
          <w:rFonts w:ascii="Arial" w:hAnsi="Arial" w:cs="Arial"/>
          <w:sz w:val="22"/>
          <w:szCs w:val="22"/>
        </w:rPr>
        <w:t>услуг</w:t>
      </w:r>
      <w:r w:rsidR="0066781B" w:rsidRPr="00993843">
        <w:rPr>
          <w:rFonts w:ascii="Arial" w:hAnsi="Arial" w:cs="Arial"/>
          <w:sz w:val="22"/>
          <w:szCs w:val="22"/>
          <w:lang w:val="sr-Latn-CS"/>
        </w:rPr>
        <w:t>e</w:t>
      </w:r>
      <w:r w:rsidR="0066781B" w:rsidRPr="00993843">
        <w:rPr>
          <w:rFonts w:ascii="Arial" w:hAnsi="Arial" w:cs="Arial"/>
          <w:sz w:val="22"/>
          <w:szCs w:val="22"/>
        </w:rPr>
        <w:t xml:space="preserve"> </w:t>
      </w:r>
      <w:r w:rsidR="0066781B" w:rsidRPr="00993843">
        <w:rPr>
          <w:rFonts w:ascii="Arial" w:hAnsi="Arial" w:cs="Arial"/>
          <w:sz w:val="22"/>
          <w:szCs w:val="22"/>
          <w:lang w:val="sr-Cyrl-RS"/>
        </w:rPr>
        <w:t xml:space="preserve">израде студије </w:t>
      </w:r>
      <w:r w:rsidR="00C15C84" w:rsidRPr="00993843">
        <w:rPr>
          <w:rFonts w:ascii="Arial" w:hAnsi="Arial" w:cs="Arial"/>
          <w:sz w:val="22"/>
          <w:szCs w:val="22"/>
        </w:rPr>
        <w:t>„</w:t>
      </w:r>
      <w:r w:rsidR="00C15C84"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C15C84" w:rsidRPr="00993843">
        <w:rPr>
          <w:rFonts w:ascii="Arial" w:hAnsi="Arial" w:cs="Arial"/>
          <w:sz w:val="22"/>
          <w:szCs w:val="22"/>
        </w:rPr>
        <w:t>“</w:t>
      </w:r>
      <w:r w:rsidR="00C15C84" w:rsidRPr="00993843">
        <w:rPr>
          <w:rFonts w:ascii="Arial" w:hAnsi="Arial" w:cs="Arial"/>
          <w:sz w:val="22"/>
          <w:szCs w:val="22"/>
          <w:lang w:val="sr-Latn-RS"/>
        </w:rPr>
        <w:t xml:space="preserve">, </w:t>
      </w:r>
      <w:r w:rsidRPr="00993843">
        <w:rPr>
          <w:rFonts w:ascii="Arial" w:hAnsi="Arial" w:cs="Arial"/>
          <w:color w:val="000000"/>
          <w:sz w:val="22"/>
          <w:szCs w:val="22"/>
        </w:rPr>
        <w:t xml:space="preserve">код </w:t>
      </w:r>
      <w:r w:rsidR="006141D1" w:rsidRPr="00993843">
        <w:rPr>
          <w:rFonts w:ascii="Arial" w:hAnsi="Arial" w:cs="Arial"/>
          <w:color w:val="000000"/>
          <w:sz w:val="22"/>
          <w:szCs w:val="22"/>
          <w:lang w:val="sr-Cyrl-RS"/>
        </w:rPr>
        <w:t>Корисника услуге</w:t>
      </w:r>
      <w:r w:rsidRPr="00993843">
        <w:rPr>
          <w:rFonts w:ascii="Arial" w:hAnsi="Arial" w:cs="Arial"/>
          <w:color w:val="000000"/>
          <w:sz w:val="22"/>
          <w:szCs w:val="22"/>
        </w:rPr>
        <w:t xml:space="preserve"> </w:t>
      </w:r>
      <w:r w:rsidR="005965AB" w:rsidRPr="00993843">
        <w:rPr>
          <w:rStyle w:val="FontStyle111"/>
          <w:sz w:val="22"/>
          <w:szCs w:val="22"/>
          <w:lang w:eastAsia="sr-Cyrl-CS"/>
        </w:rPr>
        <w:t xml:space="preserve">(у даљем тексту: уговорене услуге) </w:t>
      </w:r>
      <w:r w:rsidR="005965AB" w:rsidRPr="00993843">
        <w:rPr>
          <w:rFonts w:ascii="Arial" w:hAnsi="Arial" w:cs="Arial"/>
          <w:sz w:val="22"/>
          <w:szCs w:val="22"/>
        </w:rPr>
        <w:t xml:space="preserve">у свему у складу са </w:t>
      </w:r>
      <w:r w:rsidR="000D7177" w:rsidRPr="00993843">
        <w:rPr>
          <w:rFonts w:ascii="Arial" w:hAnsi="Arial" w:cs="Arial"/>
          <w:sz w:val="22"/>
          <w:szCs w:val="22"/>
        </w:rPr>
        <w:t xml:space="preserve">Понудом Пружаоца услуге датом у Прилогу 1 и </w:t>
      </w:r>
      <w:r w:rsidR="005965AB" w:rsidRPr="00993843">
        <w:rPr>
          <w:rFonts w:ascii="Arial" w:hAnsi="Arial" w:cs="Arial"/>
          <w:sz w:val="22"/>
          <w:szCs w:val="22"/>
        </w:rPr>
        <w:t>Конкурсном д</w:t>
      </w:r>
      <w:r w:rsidR="000D7177" w:rsidRPr="00993843">
        <w:rPr>
          <w:rFonts w:ascii="Arial" w:hAnsi="Arial" w:cs="Arial"/>
          <w:sz w:val="22"/>
          <w:szCs w:val="22"/>
        </w:rPr>
        <w:t xml:space="preserve">окументацијом </w:t>
      </w:r>
      <w:r w:rsidR="00F56E3E" w:rsidRPr="00993843">
        <w:rPr>
          <w:rFonts w:ascii="Arial" w:hAnsi="Arial" w:cs="Arial"/>
          <w:sz w:val="22"/>
          <w:szCs w:val="22"/>
          <w:lang w:val="sr-Cyrl-RS"/>
        </w:rPr>
        <w:t xml:space="preserve">за јавну набавку број </w:t>
      </w:r>
      <w:r w:rsidR="00F56E3E" w:rsidRPr="00993843">
        <w:rPr>
          <w:rFonts w:ascii="Arial" w:hAnsi="Arial" w:cs="Arial"/>
          <w:bCs/>
          <w:sz w:val="22"/>
          <w:szCs w:val="22"/>
        </w:rPr>
        <w:t>1000/0</w:t>
      </w:r>
      <w:r w:rsidR="00C15C84" w:rsidRPr="00993843">
        <w:rPr>
          <w:rFonts w:ascii="Arial" w:hAnsi="Arial" w:cs="Arial"/>
          <w:bCs/>
          <w:sz w:val="22"/>
          <w:szCs w:val="22"/>
          <w:lang w:val="sr-Cyrl-RS"/>
        </w:rPr>
        <w:t>273</w:t>
      </w:r>
      <w:r w:rsidR="00F56E3E" w:rsidRPr="00993843">
        <w:rPr>
          <w:rFonts w:ascii="Arial" w:hAnsi="Arial" w:cs="Arial"/>
          <w:bCs/>
          <w:sz w:val="22"/>
          <w:szCs w:val="22"/>
        </w:rPr>
        <w:t>/2015</w:t>
      </w:r>
      <w:r w:rsidR="00F56E3E" w:rsidRPr="00993843">
        <w:rPr>
          <w:rFonts w:ascii="Arial" w:hAnsi="Arial" w:cs="Arial"/>
          <w:bCs/>
          <w:sz w:val="22"/>
          <w:szCs w:val="22"/>
          <w:lang w:val="sr-Cyrl-RS"/>
        </w:rPr>
        <w:t>,</w:t>
      </w:r>
      <w:r w:rsidR="00FF282A" w:rsidRPr="00993843">
        <w:rPr>
          <w:rFonts w:ascii="Arial" w:hAnsi="Arial" w:cs="Arial"/>
          <w:bCs/>
          <w:sz w:val="22"/>
          <w:szCs w:val="22"/>
          <w:lang w:val="en-US"/>
        </w:rPr>
        <w:t xml:space="preserve"> </w:t>
      </w:r>
      <w:r w:rsidR="000D7177" w:rsidRPr="00993843">
        <w:rPr>
          <w:rFonts w:ascii="Arial" w:hAnsi="Arial" w:cs="Arial"/>
          <w:sz w:val="22"/>
          <w:szCs w:val="22"/>
        </w:rPr>
        <w:t>датом у Прилогу 2</w:t>
      </w:r>
      <w:r w:rsidR="00F56E3E" w:rsidRPr="00993843">
        <w:rPr>
          <w:rFonts w:ascii="Arial" w:hAnsi="Arial" w:cs="Arial"/>
          <w:sz w:val="22"/>
          <w:szCs w:val="22"/>
          <w:lang w:val="sr-Cyrl-RS"/>
        </w:rPr>
        <w:t xml:space="preserve"> и у складу са Термин планом датим у Прилогу</w:t>
      </w:r>
      <w:r w:rsidR="00CB7DD2">
        <w:rPr>
          <w:rFonts w:ascii="Arial" w:hAnsi="Arial" w:cs="Arial"/>
          <w:sz w:val="22"/>
          <w:szCs w:val="22"/>
          <w:lang w:val="sr-Cyrl-RS"/>
        </w:rPr>
        <w:t xml:space="preserve"> 4</w:t>
      </w:r>
      <w:r w:rsidRPr="00993843">
        <w:rPr>
          <w:rFonts w:ascii="Arial" w:hAnsi="Arial" w:cs="Arial"/>
          <w:sz w:val="22"/>
          <w:szCs w:val="22"/>
        </w:rPr>
        <w:t xml:space="preserve">, који чине саставни део овог </w:t>
      </w:r>
      <w:r w:rsidR="00D5770F" w:rsidRPr="00993843">
        <w:rPr>
          <w:rFonts w:ascii="Arial" w:hAnsi="Arial" w:cs="Arial"/>
          <w:sz w:val="22"/>
          <w:szCs w:val="22"/>
          <w:lang w:val="sr-Cyrl-RS"/>
        </w:rPr>
        <w:t>У</w:t>
      </w:r>
      <w:r w:rsidRPr="00993843">
        <w:rPr>
          <w:rFonts w:ascii="Arial" w:hAnsi="Arial" w:cs="Arial"/>
          <w:sz w:val="22"/>
          <w:szCs w:val="22"/>
        </w:rPr>
        <w:t xml:space="preserve">говора, а </w:t>
      </w:r>
      <w:r w:rsidR="006141D1" w:rsidRPr="00993843">
        <w:rPr>
          <w:rFonts w:ascii="Arial" w:hAnsi="Arial" w:cs="Arial"/>
          <w:sz w:val="22"/>
          <w:szCs w:val="22"/>
          <w:lang w:val="sr-Cyrl-RS"/>
        </w:rPr>
        <w:t>Корисник услуге</w:t>
      </w:r>
      <w:r w:rsidRPr="00993843">
        <w:rPr>
          <w:rFonts w:ascii="Arial" w:hAnsi="Arial" w:cs="Arial"/>
          <w:sz w:val="22"/>
          <w:szCs w:val="22"/>
        </w:rPr>
        <w:t xml:space="preserve"> се обавезује да плати уговорену вредност за извршене услуге Пружаоцу услуге. </w:t>
      </w:r>
    </w:p>
    <w:p w14:paraId="088FF9A1" w14:textId="77777777" w:rsidR="005965AB" w:rsidRPr="00993843" w:rsidRDefault="005965AB" w:rsidP="005965AB">
      <w:pPr>
        <w:pStyle w:val="Style16"/>
        <w:widowControl/>
        <w:spacing w:line="240" w:lineRule="auto"/>
        <w:ind w:firstLine="0"/>
        <w:rPr>
          <w:rStyle w:val="FontStyle111"/>
          <w:sz w:val="22"/>
          <w:szCs w:val="22"/>
          <w:lang w:eastAsia="sr-Cyrl-CS"/>
        </w:rPr>
      </w:pPr>
    </w:p>
    <w:p w14:paraId="166848F8" w14:textId="77777777" w:rsidR="005965AB" w:rsidRPr="00993843" w:rsidRDefault="00DF5E36" w:rsidP="005965AB">
      <w:pPr>
        <w:pStyle w:val="Style13"/>
        <w:widowControl/>
        <w:spacing w:line="240" w:lineRule="auto"/>
        <w:jc w:val="left"/>
        <w:rPr>
          <w:rStyle w:val="FontStyle110"/>
          <w:rFonts w:eastAsia="Calibri"/>
          <w:sz w:val="22"/>
          <w:szCs w:val="22"/>
        </w:rPr>
      </w:pPr>
      <w:r w:rsidRPr="00993843">
        <w:rPr>
          <w:rStyle w:val="FontStyle110"/>
          <w:rFonts w:eastAsia="Calibri"/>
          <w:sz w:val="22"/>
          <w:szCs w:val="22"/>
          <w:lang w:eastAsia="sr-Cyrl-CS"/>
        </w:rPr>
        <w:t>Вредност уговора</w:t>
      </w:r>
    </w:p>
    <w:p w14:paraId="39C3FD67" w14:textId="77777777" w:rsidR="005965AB" w:rsidRPr="00993843" w:rsidRDefault="00DF5E36" w:rsidP="005965AB">
      <w:pPr>
        <w:pStyle w:val="Style13"/>
        <w:widowControl/>
        <w:spacing w:line="240" w:lineRule="auto"/>
        <w:rPr>
          <w:rStyle w:val="FontStyle110"/>
          <w:rFonts w:eastAsia="Calibri"/>
          <w:sz w:val="22"/>
          <w:szCs w:val="22"/>
        </w:rPr>
      </w:pPr>
      <w:r w:rsidRPr="00993843">
        <w:rPr>
          <w:rStyle w:val="FontStyle110"/>
          <w:rFonts w:eastAsia="Calibri"/>
          <w:sz w:val="22"/>
          <w:szCs w:val="22"/>
          <w:lang w:eastAsia="sr-Cyrl-CS"/>
        </w:rPr>
        <w:t>Члан 2.</w:t>
      </w:r>
    </w:p>
    <w:p w14:paraId="2EDD31CF" w14:textId="77777777" w:rsidR="005965AB" w:rsidRPr="00993843" w:rsidRDefault="006141D1" w:rsidP="005965AB">
      <w:pPr>
        <w:pStyle w:val="ArrialNarrow"/>
        <w:spacing w:after="0"/>
        <w:rPr>
          <w:rFonts w:ascii="Arial" w:eastAsia="Calibri" w:hAnsi="Arial" w:cs="Arial"/>
          <w:sz w:val="22"/>
          <w:szCs w:val="22"/>
          <w:lang w:val="sr-Cyrl-CS"/>
        </w:rPr>
      </w:pPr>
      <w:r w:rsidRPr="00993843">
        <w:rPr>
          <w:rFonts w:ascii="Arial" w:hAnsi="Arial" w:cs="Arial"/>
          <w:sz w:val="22"/>
          <w:szCs w:val="22"/>
        </w:rPr>
        <w:t>Укупна вредност уговорене</w:t>
      </w:r>
      <w:r w:rsidR="00DF5E36" w:rsidRPr="00993843">
        <w:rPr>
          <w:rFonts w:ascii="Arial" w:hAnsi="Arial" w:cs="Arial"/>
          <w:sz w:val="22"/>
          <w:szCs w:val="22"/>
        </w:rPr>
        <w:t xml:space="preserve"> у</w:t>
      </w:r>
      <w:r w:rsidRPr="00993843">
        <w:rPr>
          <w:rFonts w:ascii="Arial" w:hAnsi="Arial" w:cs="Arial"/>
          <w:sz w:val="22"/>
          <w:szCs w:val="22"/>
        </w:rPr>
        <w:t>слуге</w:t>
      </w:r>
      <w:r w:rsidR="00DF5E36" w:rsidRPr="00993843">
        <w:rPr>
          <w:rFonts w:ascii="Arial" w:hAnsi="Arial" w:cs="Arial"/>
          <w:sz w:val="22"/>
          <w:szCs w:val="22"/>
        </w:rPr>
        <w:t xml:space="preserve"> из члана 1. овог уговора износи _____________ (словима:_____________________________________), </w:t>
      </w:r>
      <w:r w:rsidR="006C476A" w:rsidRPr="00993843">
        <w:rPr>
          <w:rFonts w:ascii="Arial" w:hAnsi="Arial" w:cs="Arial"/>
          <w:sz w:val="22"/>
          <w:szCs w:val="22"/>
          <w:lang w:val="sr-Latn-RS"/>
        </w:rPr>
        <w:t xml:space="preserve">(RSD/EUR) </w:t>
      </w:r>
      <w:r w:rsidR="00DF5E36" w:rsidRPr="00993843">
        <w:rPr>
          <w:rFonts w:ascii="Arial" w:hAnsi="Arial" w:cs="Arial"/>
          <w:sz w:val="22"/>
          <w:szCs w:val="22"/>
        </w:rPr>
        <w:t xml:space="preserve">без ПДВ. </w:t>
      </w:r>
    </w:p>
    <w:p w14:paraId="76CCA06C" w14:textId="77777777" w:rsidR="005965AB" w:rsidRPr="00993843" w:rsidRDefault="005965AB" w:rsidP="005965AB">
      <w:pPr>
        <w:pStyle w:val="ArrialNarrow"/>
        <w:spacing w:after="0"/>
        <w:rPr>
          <w:rFonts w:ascii="Arial" w:hAnsi="Arial" w:cs="Arial"/>
          <w:sz w:val="22"/>
          <w:szCs w:val="22"/>
          <w:lang w:val="sr-Cyrl-CS"/>
        </w:rPr>
      </w:pPr>
    </w:p>
    <w:p w14:paraId="2333415A" w14:textId="77777777" w:rsidR="005965AB" w:rsidRPr="00993843" w:rsidRDefault="00DF5E36" w:rsidP="005965AB">
      <w:pPr>
        <w:pStyle w:val="ArrialNarrow"/>
        <w:spacing w:after="0"/>
        <w:rPr>
          <w:rFonts w:ascii="Arial" w:hAnsi="Arial" w:cs="Arial"/>
          <w:sz w:val="22"/>
          <w:szCs w:val="22"/>
        </w:rPr>
      </w:pPr>
      <w:r w:rsidRPr="00993843">
        <w:rPr>
          <w:rFonts w:ascii="Arial" w:hAnsi="Arial" w:cs="Arial"/>
          <w:sz w:val="22"/>
          <w:szCs w:val="22"/>
        </w:rPr>
        <w:t>На вредност из става 1. овог члана обрачунава се припадајући износ пореза у складу са</w:t>
      </w:r>
      <w:r w:rsidR="00C769B2" w:rsidRPr="00993843">
        <w:rPr>
          <w:rFonts w:ascii="Arial" w:hAnsi="Arial" w:cs="Arial"/>
          <w:sz w:val="22"/>
          <w:szCs w:val="22"/>
          <w:lang w:val="sr-Cyrl-RS"/>
        </w:rPr>
        <w:t xml:space="preserve"> </w:t>
      </w:r>
      <w:r w:rsidR="00F56E3E" w:rsidRPr="00993843">
        <w:rPr>
          <w:rFonts w:ascii="Arial" w:hAnsi="Arial" w:cs="Arial"/>
          <w:sz w:val="22"/>
          <w:szCs w:val="22"/>
          <w:lang w:val="sr-Cyrl-RS"/>
        </w:rPr>
        <w:t>релевантном законском регулативом</w:t>
      </w:r>
      <w:r w:rsidR="00C769B2" w:rsidRPr="00993843">
        <w:rPr>
          <w:rFonts w:ascii="Arial" w:hAnsi="Arial" w:cs="Arial"/>
          <w:sz w:val="22"/>
          <w:szCs w:val="22"/>
          <w:lang w:val="sr-Cyrl-RS"/>
        </w:rPr>
        <w:t xml:space="preserve"> Републике Србије</w:t>
      </w:r>
      <w:r w:rsidRPr="00993843">
        <w:rPr>
          <w:rFonts w:ascii="Arial" w:hAnsi="Arial" w:cs="Arial"/>
          <w:sz w:val="22"/>
          <w:szCs w:val="22"/>
        </w:rPr>
        <w:t>.</w:t>
      </w:r>
    </w:p>
    <w:p w14:paraId="005EE5C0" w14:textId="77777777" w:rsidR="005965AB" w:rsidRPr="00993843" w:rsidRDefault="005965AB" w:rsidP="005965AB">
      <w:pPr>
        <w:jc w:val="both"/>
        <w:rPr>
          <w:rFonts w:ascii="Arial" w:hAnsi="Arial" w:cs="Arial"/>
          <w:sz w:val="22"/>
          <w:szCs w:val="22"/>
        </w:rPr>
      </w:pPr>
    </w:p>
    <w:p w14:paraId="53A0B83D" w14:textId="77777777" w:rsidR="005965AB" w:rsidRPr="00993843" w:rsidRDefault="00DF5E36" w:rsidP="005965AB">
      <w:pPr>
        <w:jc w:val="both"/>
        <w:rPr>
          <w:rFonts w:ascii="Arial" w:hAnsi="Arial" w:cs="Arial"/>
          <w:sz w:val="22"/>
          <w:szCs w:val="22"/>
        </w:rPr>
      </w:pPr>
      <w:r w:rsidRPr="00993843">
        <w:rPr>
          <w:rFonts w:ascii="Arial" w:hAnsi="Arial" w:cs="Arial"/>
          <w:sz w:val="22"/>
          <w:szCs w:val="22"/>
        </w:rPr>
        <w:t xml:space="preserve">У уговорену вредност су урачунати сви трошкови </w:t>
      </w:r>
      <w:r w:rsidR="006141D1" w:rsidRPr="00993843">
        <w:rPr>
          <w:rFonts w:ascii="Arial" w:hAnsi="Arial" w:cs="Arial"/>
          <w:sz w:val="22"/>
          <w:szCs w:val="22"/>
        </w:rPr>
        <w:t>везани за реализацију уговорене услуге</w:t>
      </w:r>
      <w:r w:rsidRPr="00993843">
        <w:rPr>
          <w:rFonts w:ascii="Arial" w:hAnsi="Arial" w:cs="Arial"/>
          <w:sz w:val="22"/>
          <w:szCs w:val="22"/>
        </w:rPr>
        <w:t>.</w:t>
      </w:r>
    </w:p>
    <w:p w14:paraId="57C8CC8F" w14:textId="77777777" w:rsidR="005965AB" w:rsidRPr="00993843" w:rsidRDefault="005965AB" w:rsidP="005965AB">
      <w:pPr>
        <w:ind w:firstLine="11"/>
        <w:jc w:val="both"/>
        <w:rPr>
          <w:rFonts w:ascii="Arial" w:hAnsi="Arial" w:cs="Arial"/>
          <w:sz w:val="22"/>
          <w:szCs w:val="22"/>
        </w:rPr>
      </w:pPr>
    </w:p>
    <w:p w14:paraId="4D5C6E5A" w14:textId="77777777" w:rsidR="005965AB" w:rsidRPr="00993843" w:rsidRDefault="00DF5E36" w:rsidP="005965AB">
      <w:pPr>
        <w:pStyle w:val="ArrialNarrow"/>
        <w:spacing w:after="0"/>
        <w:rPr>
          <w:rFonts w:ascii="Arial" w:hAnsi="Arial" w:cs="Arial"/>
          <w:sz w:val="22"/>
          <w:szCs w:val="22"/>
          <w:lang w:val="sr-Cyrl-RS"/>
        </w:rPr>
      </w:pPr>
      <w:r w:rsidRPr="00993843">
        <w:rPr>
          <w:rFonts w:ascii="Arial" w:hAnsi="Arial" w:cs="Arial"/>
          <w:sz w:val="22"/>
          <w:szCs w:val="22"/>
        </w:rPr>
        <w:t xml:space="preserve">Уговорена вредност је фиксна тј. не може се мењати за све време </w:t>
      </w:r>
      <w:r w:rsidR="000B1E3D" w:rsidRPr="00993843">
        <w:rPr>
          <w:rFonts w:ascii="Arial" w:hAnsi="Arial" w:cs="Arial"/>
          <w:sz w:val="22"/>
          <w:szCs w:val="22"/>
          <w:lang w:val="sr-Cyrl-RS"/>
        </w:rPr>
        <w:t>трајања Уговора.</w:t>
      </w:r>
      <w:r w:rsidR="00B34FC9" w:rsidRPr="00993843">
        <w:rPr>
          <w:rFonts w:ascii="Arial" w:hAnsi="Arial" w:cs="Arial"/>
          <w:sz w:val="22"/>
          <w:szCs w:val="22"/>
          <w:lang w:val="sr-Cyrl-RS"/>
        </w:rPr>
        <w:t xml:space="preserve"> (</w:t>
      </w:r>
      <w:r w:rsidR="00584D97" w:rsidRPr="00993843">
        <w:rPr>
          <w:rFonts w:ascii="Arial" w:hAnsi="Arial" w:cs="Arial"/>
          <w:i/>
          <w:color w:val="548DD4" w:themeColor="text2" w:themeTint="99"/>
          <w:sz w:val="22"/>
          <w:szCs w:val="22"/>
          <w:lang w:val="sr-Cyrl-RS"/>
        </w:rPr>
        <w:t>н</w:t>
      </w:r>
      <w:r w:rsidR="00B34FC9" w:rsidRPr="00993843">
        <w:rPr>
          <w:rFonts w:ascii="Arial" w:hAnsi="Arial" w:cs="Arial"/>
          <w:i/>
          <w:color w:val="548DD4" w:themeColor="text2" w:themeTint="99"/>
          <w:sz w:val="22"/>
          <w:szCs w:val="22"/>
          <w:lang w:val="sr-Cyrl-RS"/>
        </w:rPr>
        <w:t>апомена</w:t>
      </w:r>
      <w:r w:rsidR="00584D97" w:rsidRPr="00993843">
        <w:rPr>
          <w:rFonts w:ascii="Arial" w:hAnsi="Arial" w:cs="Arial"/>
          <w:i/>
          <w:color w:val="548DD4" w:themeColor="text2" w:themeTint="99"/>
          <w:sz w:val="22"/>
          <w:szCs w:val="22"/>
          <w:lang w:val="sr-Cyrl-RS"/>
        </w:rPr>
        <w:t>:</w:t>
      </w:r>
      <w:r w:rsidR="00B34FC9" w:rsidRPr="00993843">
        <w:rPr>
          <w:rFonts w:ascii="Arial" w:hAnsi="Arial" w:cs="Arial"/>
          <w:i/>
          <w:color w:val="548DD4" w:themeColor="text2" w:themeTint="99"/>
          <w:sz w:val="22"/>
          <w:szCs w:val="22"/>
          <w:lang w:val="sr-Cyrl-RS"/>
        </w:rPr>
        <w:t xml:space="preserve"> у</w:t>
      </w:r>
      <w:r w:rsidR="00F56995" w:rsidRPr="00993843">
        <w:rPr>
          <w:rFonts w:ascii="Arial" w:hAnsi="Arial" w:cs="Arial"/>
          <w:i/>
          <w:color w:val="548DD4" w:themeColor="text2" w:themeTint="99"/>
          <w:sz w:val="22"/>
          <w:szCs w:val="22"/>
          <w:lang w:val="sr-Cyrl-RS"/>
        </w:rPr>
        <w:t xml:space="preserve"> случају да је цена изражена у e</w:t>
      </w:r>
      <w:r w:rsidR="00B34FC9" w:rsidRPr="00993843">
        <w:rPr>
          <w:rFonts w:ascii="Arial" w:hAnsi="Arial" w:cs="Arial"/>
          <w:i/>
          <w:color w:val="548DD4" w:themeColor="text2" w:themeTint="99"/>
          <w:sz w:val="22"/>
          <w:szCs w:val="22"/>
          <w:lang w:val="sr-Cyrl-RS"/>
        </w:rPr>
        <w:t>врима.)</w:t>
      </w:r>
    </w:p>
    <w:p w14:paraId="6E025BD1" w14:textId="77777777" w:rsidR="005965AB" w:rsidRPr="00993843" w:rsidRDefault="005965AB" w:rsidP="005965AB">
      <w:pPr>
        <w:pStyle w:val="Style16"/>
        <w:widowControl/>
        <w:spacing w:line="240" w:lineRule="auto"/>
        <w:ind w:left="360" w:firstLine="0"/>
        <w:rPr>
          <w:rStyle w:val="FontStyle111"/>
          <w:sz w:val="22"/>
          <w:szCs w:val="22"/>
          <w:lang w:eastAsia="sr-Cyrl-CS"/>
        </w:rPr>
      </w:pPr>
    </w:p>
    <w:p w14:paraId="284E0688" w14:textId="0F36E68B" w:rsidR="00E85A8B" w:rsidRPr="00E85A8B" w:rsidRDefault="00E85A8B" w:rsidP="00561ECA">
      <w:pPr>
        <w:jc w:val="both"/>
        <w:rPr>
          <w:rFonts w:ascii="Arial" w:hAnsi="Arial" w:cs="Arial"/>
          <w:b/>
          <w:i/>
          <w:color w:val="0070C0"/>
          <w:sz w:val="22"/>
          <w:szCs w:val="22"/>
          <w:lang w:val="sr-Cyrl-RS"/>
        </w:rPr>
      </w:pPr>
      <w:r w:rsidRPr="00E85A8B">
        <w:rPr>
          <w:rFonts w:ascii="Arial" w:hAnsi="Arial" w:cs="Arial"/>
          <w:b/>
          <w:i/>
          <w:color w:val="0070C0"/>
          <w:sz w:val="20"/>
          <w:lang w:val="sr-Cyrl-RS"/>
        </w:rPr>
        <w:t xml:space="preserve">(Напомена: </w:t>
      </w:r>
      <w:r w:rsidRPr="00E85A8B">
        <w:rPr>
          <w:rFonts w:ascii="Arial" w:hAnsi="Arial" w:cs="Arial"/>
          <w:b/>
          <w:i/>
          <w:color w:val="0070C0"/>
          <w:sz w:val="22"/>
          <w:szCs w:val="22"/>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45D6772" w14:textId="77777777" w:rsidR="00E85A8B" w:rsidRPr="00E85A8B" w:rsidRDefault="00E85A8B" w:rsidP="00561ECA">
      <w:pPr>
        <w:jc w:val="both"/>
        <w:rPr>
          <w:rFonts w:ascii="Arial" w:hAnsi="Arial" w:cs="Arial"/>
          <w:b/>
          <w:color w:val="0070C0"/>
          <w:sz w:val="22"/>
          <w:szCs w:val="22"/>
          <w:lang w:val="sr-Latn-CS"/>
        </w:rPr>
      </w:pPr>
      <w:r w:rsidRPr="00E85A8B">
        <w:rPr>
          <w:rFonts w:ascii="Arial" w:hAnsi="Arial" w:cs="Arial"/>
          <w:b/>
          <w:color w:val="0070C0"/>
          <w:sz w:val="22"/>
          <w:szCs w:val="22"/>
          <w:lang w:val="sr-Latn-CS"/>
        </w:rPr>
        <w:t>Укупна цена из става 1. овог члана Уговора је бруто вредност накнаде  на коју се обрачунава порез на добит по одбитку</w:t>
      </w:r>
      <w:r w:rsidRPr="00E85A8B">
        <w:rPr>
          <w:rFonts w:ascii="Arial" w:hAnsi="Arial" w:cs="Arial"/>
          <w:b/>
          <w:color w:val="0070C0"/>
          <w:sz w:val="22"/>
          <w:szCs w:val="22"/>
          <w:vertAlign w:val="superscript"/>
          <w:lang w:val="sr-Latn-CS"/>
        </w:rPr>
        <w:t>1</w:t>
      </w:r>
      <w:r w:rsidRPr="00E85A8B">
        <w:rPr>
          <w:rFonts w:ascii="Arial" w:hAnsi="Arial" w:cs="Arial"/>
          <w:b/>
          <w:color w:val="0070C0"/>
          <w:sz w:val="22"/>
          <w:szCs w:val="22"/>
          <w:lang w:val="sr-Latn-CS"/>
        </w:rPr>
        <w:t>:</w:t>
      </w:r>
    </w:p>
    <w:p w14:paraId="1E566AAA" w14:textId="77777777" w:rsidR="00E85A8B" w:rsidRPr="00E85A8B" w:rsidRDefault="00E85A8B" w:rsidP="00561ECA">
      <w:pPr>
        <w:jc w:val="both"/>
        <w:rPr>
          <w:rFonts w:ascii="Arial" w:hAnsi="Arial" w:cs="Arial"/>
          <w:b/>
          <w:color w:val="0070C0"/>
          <w:sz w:val="22"/>
          <w:szCs w:val="22"/>
          <w:lang w:val="sr-Cyrl-RS"/>
        </w:rPr>
      </w:pPr>
    </w:p>
    <w:p w14:paraId="7446C4F6" w14:textId="77777777" w:rsidR="00E85A8B" w:rsidRPr="00E85A8B" w:rsidRDefault="00E85A8B" w:rsidP="00561ECA">
      <w:pPr>
        <w:jc w:val="both"/>
        <w:rPr>
          <w:rFonts w:ascii="Arial" w:hAnsi="Arial" w:cs="Arial"/>
          <w:b/>
          <w:color w:val="0070C0"/>
          <w:sz w:val="22"/>
          <w:szCs w:val="22"/>
          <w:lang w:val="sr-Cyrl-RS"/>
        </w:rPr>
      </w:pPr>
      <w:r w:rsidRPr="00E85A8B">
        <w:rPr>
          <w:rFonts w:ascii="Arial" w:hAnsi="Arial" w:cs="Arial"/>
          <w:b/>
          <w:color w:val="0070C0"/>
          <w:sz w:val="22"/>
          <w:szCs w:val="22"/>
          <w:lang w:val="sr-Cyrl-RS"/>
        </w:rPr>
        <w:t>1.</w:t>
      </w:r>
      <w:r w:rsidRPr="00E85A8B">
        <w:rPr>
          <w:rFonts w:ascii="Arial" w:hAnsi="Arial" w:cs="Arial"/>
          <w:b/>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9FEFCF7" w14:textId="77777777" w:rsidR="00E85A8B" w:rsidRPr="00E85A8B" w:rsidRDefault="00E85A8B" w:rsidP="00561ECA">
      <w:pPr>
        <w:jc w:val="both"/>
        <w:rPr>
          <w:rFonts w:ascii="Arial" w:hAnsi="Arial" w:cs="Arial"/>
          <w:b/>
          <w:color w:val="0070C0"/>
          <w:sz w:val="22"/>
          <w:szCs w:val="22"/>
          <w:lang w:val="sr-Cyrl-RS"/>
        </w:rPr>
      </w:pPr>
      <w:r w:rsidRPr="00E85A8B">
        <w:rPr>
          <w:rFonts w:ascii="Arial" w:hAnsi="Arial" w:cs="Arial"/>
          <w:b/>
          <w:color w:val="0070C0"/>
          <w:sz w:val="22"/>
          <w:szCs w:val="22"/>
          <w:lang w:val="sr-Cyrl-RS"/>
        </w:rPr>
        <w:t>2.</w:t>
      </w:r>
      <w:r w:rsidRPr="00E85A8B">
        <w:rPr>
          <w:rFonts w:ascii="Arial" w:hAnsi="Arial" w:cs="Arial"/>
          <w:b/>
          <w:color w:val="0070C0"/>
          <w:sz w:val="22"/>
          <w:szCs w:val="22"/>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3B6347" w14:textId="77777777" w:rsidR="00E85A8B" w:rsidRPr="00E85A8B" w:rsidRDefault="00E85A8B" w:rsidP="00561ECA">
      <w:pPr>
        <w:jc w:val="both"/>
        <w:rPr>
          <w:rFonts w:ascii="Arial" w:hAnsi="Arial" w:cs="Arial"/>
          <w:b/>
          <w:color w:val="0070C0"/>
          <w:sz w:val="22"/>
          <w:szCs w:val="22"/>
          <w:lang w:val="sr-Cyrl-RS"/>
        </w:rPr>
      </w:pPr>
      <w:r w:rsidRPr="00E85A8B">
        <w:rPr>
          <w:rFonts w:ascii="Arial" w:hAnsi="Arial" w:cs="Arial"/>
          <w:b/>
          <w:color w:val="0070C0"/>
          <w:sz w:val="22"/>
          <w:szCs w:val="22"/>
          <w:lang w:val="sr-Cyrl-RS"/>
        </w:rPr>
        <w:t>3.</w:t>
      </w:r>
      <w:r w:rsidRPr="00E85A8B">
        <w:rPr>
          <w:rFonts w:ascii="Arial" w:hAnsi="Arial" w:cs="Arial"/>
          <w:b/>
          <w:color w:val="0070C0"/>
          <w:sz w:val="22"/>
          <w:szCs w:val="22"/>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4F5C6293" w14:textId="77777777" w:rsidR="00E85A8B" w:rsidRPr="00E85A8B" w:rsidRDefault="00E85A8B" w:rsidP="00561ECA">
      <w:pPr>
        <w:jc w:val="both"/>
        <w:rPr>
          <w:rFonts w:ascii="Arial Narrow" w:hAnsi="Arial Narrow"/>
          <w:b/>
          <w:color w:val="0070C0"/>
          <w:lang w:val="sr-Cyrl-RS"/>
        </w:rPr>
      </w:pPr>
      <w:r w:rsidRPr="00E85A8B">
        <w:rPr>
          <w:rFonts w:ascii="Arial Narrow" w:eastAsia="Calibri" w:hAnsi="Arial Narrow" w:cs="Arial"/>
          <w:b/>
          <w:bCs/>
          <w:iCs/>
          <w:color w:val="0070C0"/>
          <w:sz w:val="22"/>
          <w:vertAlign w:val="superscript"/>
          <w:lang w:val="sr-Cyrl-RS"/>
        </w:rPr>
        <w:t>1</w:t>
      </w:r>
      <w:r w:rsidRPr="00E85A8B">
        <w:rPr>
          <w:rFonts w:ascii="Arial Narrow" w:hAnsi="Arial Narrow"/>
          <w:b/>
          <w:color w:val="0070C0"/>
          <w:lang w:val="sr-Cyrl-RS"/>
        </w:rPr>
        <w:t xml:space="preserve"> </w:t>
      </w:r>
      <w:r w:rsidRPr="00E85A8B">
        <w:rPr>
          <w:rFonts w:ascii="Arial Narrow" w:hAnsi="Arial Narrow"/>
          <w:b/>
          <w:i/>
          <w:color w:val="0070C0"/>
          <w:sz w:val="20"/>
          <w:lang w:val="sr-Cyrl-RS"/>
        </w:rPr>
        <w:t>Попуњава само страно лице, тако што заокружује редни број и врши попуњавање</w:t>
      </w:r>
    </w:p>
    <w:p w14:paraId="263E7BB1" w14:textId="77777777" w:rsidR="00E85A8B" w:rsidRPr="00993843" w:rsidRDefault="00E85A8B" w:rsidP="00484B74">
      <w:pPr>
        <w:suppressAutoHyphens w:val="0"/>
        <w:rPr>
          <w:rFonts w:ascii="Arial" w:eastAsia="Calibri" w:hAnsi="Arial" w:cs="Arial"/>
          <w:sz w:val="22"/>
          <w:szCs w:val="22"/>
          <w:lang w:val="sr-Cyrl-RS" w:eastAsia="en-US"/>
        </w:rPr>
      </w:pPr>
    </w:p>
    <w:p w14:paraId="3F1595B5" w14:textId="77777777" w:rsidR="0060031B" w:rsidRDefault="0060031B" w:rsidP="005965AB">
      <w:pPr>
        <w:pStyle w:val="ArrialNarrow"/>
        <w:spacing w:after="0"/>
        <w:jc w:val="left"/>
        <w:rPr>
          <w:rFonts w:ascii="Arial" w:hAnsi="Arial" w:cs="Arial"/>
          <w:b/>
          <w:sz w:val="22"/>
          <w:szCs w:val="22"/>
        </w:rPr>
      </w:pPr>
    </w:p>
    <w:p w14:paraId="461C0A6B" w14:textId="77777777" w:rsidR="005965AB" w:rsidRPr="00993843" w:rsidRDefault="00DF5E36" w:rsidP="005965AB">
      <w:pPr>
        <w:pStyle w:val="ArrialNarrow"/>
        <w:spacing w:after="0"/>
        <w:jc w:val="left"/>
        <w:rPr>
          <w:rFonts w:ascii="Arial" w:hAnsi="Arial" w:cs="Arial"/>
          <w:b/>
          <w:sz w:val="22"/>
          <w:szCs w:val="22"/>
        </w:rPr>
      </w:pPr>
      <w:r w:rsidRPr="00993843">
        <w:rPr>
          <w:rFonts w:ascii="Arial" w:hAnsi="Arial" w:cs="Arial"/>
          <w:b/>
          <w:sz w:val="22"/>
          <w:szCs w:val="22"/>
        </w:rPr>
        <w:lastRenderedPageBreak/>
        <w:t>Меродавно право</w:t>
      </w:r>
    </w:p>
    <w:p w14:paraId="3CC891E6" w14:textId="77777777" w:rsidR="005965AB" w:rsidRPr="00993843" w:rsidRDefault="00DF5E36" w:rsidP="005965AB">
      <w:pPr>
        <w:pStyle w:val="Style13"/>
        <w:widowControl/>
        <w:spacing w:line="240" w:lineRule="auto"/>
        <w:rPr>
          <w:rFonts w:ascii="Arial" w:hAnsi="Arial" w:cs="Arial"/>
          <w:sz w:val="22"/>
          <w:szCs w:val="22"/>
        </w:rPr>
      </w:pPr>
      <w:r w:rsidRPr="00993843">
        <w:rPr>
          <w:rStyle w:val="FontStyle110"/>
          <w:rFonts w:eastAsia="Calibri"/>
          <w:sz w:val="22"/>
          <w:szCs w:val="22"/>
          <w:lang w:eastAsia="sr-Cyrl-CS"/>
        </w:rPr>
        <w:t>Члан 3.</w:t>
      </w:r>
    </w:p>
    <w:p w14:paraId="7591F506" w14:textId="77777777" w:rsidR="005965AB" w:rsidRPr="00993843" w:rsidRDefault="00DF5E36" w:rsidP="005965AB">
      <w:pPr>
        <w:pStyle w:val="ArrialNarrow"/>
        <w:spacing w:after="0"/>
        <w:rPr>
          <w:rFonts w:ascii="Arial" w:hAnsi="Arial" w:cs="Arial"/>
          <w:sz w:val="22"/>
          <w:szCs w:val="22"/>
        </w:rPr>
      </w:pPr>
      <w:r w:rsidRPr="00993843">
        <w:rPr>
          <w:rFonts w:ascii="Arial" w:hAnsi="Arial" w:cs="Arial"/>
          <w:sz w:val="22"/>
          <w:szCs w:val="22"/>
        </w:rPr>
        <w:t xml:space="preserve">Овај </w:t>
      </w:r>
      <w:r w:rsidR="005D155A" w:rsidRPr="00993843">
        <w:rPr>
          <w:rFonts w:ascii="Arial" w:hAnsi="Arial" w:cs="Arial"/>
          <w:sz w:val="22"/>
          <w:szCs w:val="22"/>
          <w:lang w:val="sr-Cyrl-RS"/>
        </w:rPr>
        <w:t>У</w:t>
      </w:r>
      <w:r w:rsidR="00FF282A" w:rsidRPr="00993843">
        <w:rPr>
          <w:rFonts w:ascii="Arial" w:hAnsi="Arial" w:cs="Arial"/>
          <w:sz w:val="22"/>
          <w:szCs w:val="22"/>
        </w:rPr>
        <w:t xml:space="preserve">говор и његови прилози </w:t>
      </w:r>
      <w:r w:rsidRPr="00993843">
        <w:rPr>
          <w:rFonts w:ascii="Arial" w:hAnsi="Arial" w:cs="Arial"/>
          <w:sz w:val="22"/>
          <w:szCs w:val="22"/>
        </w:rPr>
        <w:t>су сачињени на српском језику.</w:t>
      </w:r>
    </w:p>
    <w:p w14:paraId="7B71EA87" w14:textId="77777777" w:rsidR="005965AB" w:rsidRPr="00993843" w:rsidRDefault="005965AB" w:rsidP="005965AB">
      <w:pPr>
        <w:pStyle w:val="ArrialNarrow"/>
        <w:spacing w:after="0"/>
        <w:rPr>
          <w:rFonts w:ascii="Arial" w:hAnsi="Arial" w:cs="Arial"/>
          <w:sz w:val="22"/>
          <w:szCs w:val="22"/>
        </w:rPr>
      </w:pPr>
    </w:p>
    <w:p w14:paraId="5C3F26EA" w14:textId="77777777" w:rsidR="005965AB" w:rsidRPr="00993843" w:rsidRDefault="00DF5E36" w:rsidP="005965AB">
      <w:pPr>
        <w:pStyle w:val="ArrialNarrow"/>
        <w:spacing w:after="0"/>
        <w:rPr>
          <w:rFonts w:ascii="Arial" w:hAnsi="Arial" w:cs="Arial"/>
          <w:sz w:val="22"/>
          <w:szCs w:val="22"/>
        </w:rPr>
      </w:pPr>
      <w:r w:rsidRPr="00993843">
        <w:rPr>
          <w:rFonts w:ascii="Arial" w:hAnsi="Arial" w:cs="Arial"/>
          <w:sz w:val="22"/>
          <w:szCs w:val="22"/>
        </w:rPr>
        <w:t xml:space="preserve">На овај </w:t>
      </w:r>
      <w:r w:rsidR="005D155A" w:rsidRPr="00993843">
        <w:rPr>
          <w:rFonts w:ascii="Arial" w:hAnsi="Arial" w:cs="Arial"/>
          <w:sz w:val="22"/>
          <w:szCs w:val="22"/>
          <w:lang w:val="sr-Cyrl-RS"/>
        </w:rPr>
        <w:t>У</w:t>
      </w:r>
      <w:r w:rsidRPr="00993843">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7DC4D22B" w14:textId="77777777" w:rsidR="005965AB" w:rsidRPr="00993843" w:rsidRDefault="005965AB" w:rsidP="005965AB">
      <w:pPr>
        <w:pStyle w:val="ArrialNarrow"/>
        <w:spacing w:after="0"/>
        <w:rPr>
          <w:rFonts w:ascii="Arial" w:hAnsi="Arial" w:cs="Arial"/>
          <w:sz w:val="22"/>
          <w:szCs w:val="22"/>
        </w:rPr>
      </w:pPr>
    </w:p>
    <w:p w14:paraId="02BFC2CC" w14:textId="77777777" w:rsidR="005965AB" w:rsidRPr="00993843" w:rsidRDefault="00DF5E36"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Контакт подаци и овлашћене особе</w:t>
      </w:r>
    </w:p>
    <w:p w14:paraId="11A0B34D"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Члан 4.</w:t>
      </w:r>
    </w:p>
    <w:p w14:paraId="5D0B4460" w14:textId="77777777" w:rsidR="005965AB" w:rsidRPr="00993843"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993843">
        <w:rPr>
          <w:rFonts w:ascii="Arial" w:hAnsi="Arial" w:cs="Arial"/>
          <w:sz w:val="22"/>
          <w:szCs w:val="22"/>
        </w:rPr>
        <w:t>Адресе Уговорних страна су следеће:</w:t>
      </w:r>
    </w:p>
    <w:p w14:paraId="144AF896" w14:textId="77777777" w:rsidR="005965AB" w:rsidRPr="00993843"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sidRPr="00993843">
        <w:rPr>
          <w:rFonts w:ascii="Arial" w:hAnsi="Arial" w:cs="Arial"/>
          <w:sz w:val="22"/>
          <w:szCs w:val="22"/>
          <w:lang w:val="sr-Cyrl-RS"/>
        </w:rPr>
        <w:t>Корисник услуге</w:t>
      </w:r>
      <w:r w:rsidRPr="00993843">
        <w:rPr>
          <w:rFonts w:ascii="Arial" w:hAnsi="Arial" w:cs="Arial"/>
          <w:sz w:val="22"/>
          <w:szCs w:val="22"/>
        </w:rPr>
        <w:t>:</w:t>
      </w:r>
      <w:r w:rsidR="00F56E3E" w:rsidRPr="00993843">
        <w:rPr>
          <w:rFonts w:ascii="Arial" w:hAnsi="Arial" w:cs="Arial"/>
          <w:sz w:val="22"/>
          <w:szCs w:val="22"/>
          <w:lang w:val="sr-Cyrl-RS"/>
        </w:rPr>
        <w:t xml:space="preserve"> </w:t>
      </w:r>
      <w:r w:rsidR="00DF5E36" w:rsidRPr="00993843">
        <w:rPr>
          <w:rFonts w:ascii="Arial" w:hAnsi="Arial" w:cs="Arial"/>
          <w:sz w:val="22"/>
          <w:szCs w:val="22"/>
        </w:rPr>
        <w:t>Јавно предузеће „Електропривреда Србије“</w:t>
      </w:r>
      <w:r w:rsidR="005D155A" w:rsidRPr="00993843">
        <w:rPr>
          <w:rFonts w:ascii="Arial" w:hAnsi="Arial" w:cs="Arial"/>
          <w:sz w:val="22"/>
          <w:szCs w:val="22"/>
          <w:lang w:val="sr-Cyrl-RS"/>
        </w:rPr>
        <w:t xml:space="preserve"> Београд</w:t>
      </w:r>
    </w:p>
    <w:p w14:paraId="1B2F4093" w14:textId="77777777" w:rsidR="005965AB" w:rsidRPr="00993843"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993843">
        <w:rPr>
          <w:rFonts w:ascii="Arial" w:hAnsi="Arial" w:cs="Arial"/>
          <w:sz w:val="22"/>
          <w:szCs w:val="22"/>
        </w:rPr>
        <w:t>Адреса:</w:t>
      </w:r>
      <w:r w:rsidRPr="00993843">
        <w:rPr>
          <w:rFonts w:ascii="Arial" w:hAnsi="Arial" w:cs="Arial"/>
          <w:sz w:val="22"/>
          <w:szCs w:val="22"/>
        </w:rPr>
        <w:tab/>
      </w:r>
      <w:r w:rsidRPr="00993843">
        <w:rPr>
          <w:rFonts w:ascii="Arial" w:hAnsi="Arial" w:cs="Arial"/>
          <w:sz w:val="22"/>
          <w:szCs w:val="22"/>
        </w:rPr>
        <w:tab/>
        <w:t>Улица царице Милице 2</w:t>
      </w:r>
    </w:p>
    <w:p w14:paraId="7ECD1613" w14:textId="77777777" w:rsidR="005965AB" w:rsidRPr="00993843"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t>11000 Београд</w:t>
      </w:r>
    </w:p>
    <w:p w14:paraId="1CD4CC78" w14:textId="77777777" w:rsidR="005965AB" w:rsidRPr="00993843" w:rsidRDefault="005965AB" w:rsidP="005965AB">
      <w:pPr>
        <w:widowControl w:val="0"/>
        <w:tabs>
          <w:tab w:val="left" w:pos="360"/>
        </w:tabs>
        <w:autoSpaceDE w:val="0"/>
        <w:autoSpaceDN w:val="0"/>
        <w:adjustRightInd w:val="0"/>
        <w:jc w:val="both"/>
        <w:rPr>
          <w:rFonts w:ascii="Arial" w:hAnsi="Arial" w:cs="Arial"/>
          <w:sz w:val="22"/>
          <w:szCs w:val="22"/>
        </w:rPr>
      </w:pPr>
    </w:p>
    <w:p w14:paraId="2AB4CAEC" w14:textId="77777777" w:rsidR="005965AB" w:rsidRPr="00993843" w:rsidRDefault="00DF5E36" w:rsidP="005965AB">
      <w:pPr>
        <w:widowControl w:val="0"/>
        <w:tabs>
          <w:tab w:val="left" w:pos="360"/>
        </w:tabs>
        <w:autoSpaceDE w:val="0"/>
        <w:autoSpaceDN w:val="0"/>
        <w:adjustRightInd w:val="0"/>
        <w:jc w:val="both"/>
        <w:rPr>
          <w:rFonts w:ascii="Arial" w:hAnsi="Arial" w:cs="Arial"/>
          <w:sz w:val="22"/>
          <w:szCs w:val="22"/>
        </w:rPr>
      </w:pPr>
      <w:r w:rsidRPr="00993843">
        <w:rPr>
          <w:rFonts w:ascii="Arial" w:hAnsi="Arial" w:cs="Arial"/>
          <w:sz w:val="22"/>
          <w:szCs w:val="22"/>
        </w:rPr>
        <w:t>Пружалац услуге:</w:t>
      </w:r>
      <w:r w:rsidRPr="00993843">
        <w:rPr>
          <w:rFonts w:ascii="Arial" w:hAnsi="Arial" w:cs="Arial"/>
          <w:sz w:val="22"/>
          <w:szCs w:val="22"/>
        </w:rPr>
        <w:tab/>
        <w:t>__________________________________________</w:t>
      </w:r>
    </w:p>
    <w:p w14:paraId="74D98377" w14:textId="77777777" w:rsidR="005965AB" w:rsidRPr="00993843" w:rsidRDefault="00DF5E36" w:rsidP="005965AB">
      <w:pPr>
        <w:widowControl w:val="0"/>
        <w:tabs>
          <w:tab w:val="left" w:pos="360"/>
        </w:tabs>
        <w:autoSpaceDE w:val="0"/>
        <w:autoSpaceDN w:val="0"/>
        <w:adjustRightInd w:val="0"/>
        <w:jc w:val="both"/>
        <w:rPr>
          <w:rFonts w:ascii="Arial" w:hAnsi="Arial" w:cs="Arial"/>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t>__________________________________________</w:t>
      </w:r>
    </w:p>
    <w:p w14:paraId="57957439" w14:textId="77777777" w:rsidR="005965AB" w:rsidRPr="00993843" w:rsidRDefault="005965AB" w:rsidP="005965AB">
      <w:pPr>
        <w:widowControl w:val="0"/>
        <w:tabs>
          <w:tab w:val="left" w:pos="360"/>
        </w:tabs>
        <w:autoSpaceDE w:val="0"/>
        <w:autoSpaceDN w:val="0"/>
        <w:adjustRightInd w:val="0"/>
        <w:jc w:val="both"/>
        <w:rPr>
          <w:rFonts w:ascii="Arial" w:hAnsi="Arial" w:cs="Arial"/>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t>__________________________________________</w:t>
      </w:r>
    </w:p>
    <w:p w14:paraId="1B98A2A0" w14:textId="77777777" w:rsidR="005965AB" w:rsidRPr="00993843" w:rsidRDefault="005965AB" w:rsidP="005965AB">
      <w:pPr>
        <w:widowControl w:val="0"/>
        <w:tabs>
          <w:tab w:val="left" w:pos="360"/>
        </w:tabs>
        <w:autoSpaceDE w:val="0"/>
        <w:autoSpaceDN w:val="0"/>
        <w:adjustRightInd w:val="0"/>
        <w:jc w:val="both"/>
        <w:rPr>
          <w:rFonts w:ascii="Arial" w:hAnsi="Arial" w:cs="Arial"/>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t>__________________________________________</w:t>
      </w:r>
    </w:p>
    <w:p w14:paraId="49A38787" w14:textId="77777777" w:rsidR="005965AB" w:rsidRPr="00993843" w:rsidRDefault="005965AB" w:rsidP="005965AB">
      <w:pPr>
        <w:widowControl w:val="0"/>
        <w:tabs>
          <w:tab w:val="left" w:pos="360"/>
        </w:tabs>
        <w:autoSpaceDE w:val="0"/>
        <w:autoSpaceDN w:val="0"/>
        <w:adjustRightInd w:val="0"/>
        <w:jc w:val="both"/>
        <w:rPr>
          <w:rFonts w:ascii="Arial" w:hAnsi="Arial" w:cs="Arial"/>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t xml:space="preserve">__________________________________________ </w:t>
      </w:r>
    </w:p>
    <w:p w14:paraId="219310C0" w14:textId="77777777" w:rsidR="005965AB" w:rsidRPr="00993843"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993843">
        <w:rPr>
          <w:rFonts w:ascii="Arial" w:hAnsi="Arial" w:cs="Arial"/>
          <w:i/>
          <w:color w:val="548DD4"/>
          <w:sz w:val="22"/>
          <w:szCs w:val="22"/>
        </w:rPr>
        <w:t>[напомена: у случају заједничке понуде наводе се лидер и чланови]</w:t>
      </w:r>
    </w:p>
    <w:p w14:paraId="21F64CE6" w14:textId="77777777" w:rsidR="005965AB" w:rsidRPr="00993843" w:rsidRDefault="005965AB" w:rsidP="005965AB">
      <w:pPr>
        <w:rPr>
          <w:rFonts w:ascii="Arial" w:hAnsi="Arial" w:cs="Arial"/>
          <w:i/>
          <w:sz w:val="22"/>
          <w:szCs w:val="22"/>
        </w:rPr>
      </w:pPr>
    </w:p>
    <w:p w14:paraId="00F0E169"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Подизвођач: </w:t>
      </w:r>
      <w:r w:rsidRPr="00993843">
        <w:rPr>
          <w:rFonts w:ascii="Arial" w:hAnsi="Arial" w:cs="Arial"/>
          <w:sz w:val="22"/>
          <w:szCs w:val="22"/>
        </w:rPr>
        <w:tab/>
        <w:t>_________________________________________</w:t>
      </w:r>
    </w:p>
    <w:p w14:paraId="3404220E" w14:textId="77777777" w:rsidR="005965AB" w:rsidRPr="00993843" w:rsidRDefault="005965AB" w:rsidP="005965AB">
      <w:pPr>
        <w:jc w:val="both"/>
        <w:rPr>
          <w:rFonts w:ascii="Arial" w:hAnsi="Arial" w:cs="Arial"/>
          <w:i/>
          <w:color w:val="548DD4"/>
          <w:sz w:val="22"/>
          <w:szCs w:val="22"/>
        </w:rPr>
      </w:pPr>
      <w:r w:rsidRPr="00993843">
        <w:rPr>
          <w:rFonts w:ascii="Arial" w:hAnsi="Arial" w:cs="Arial"/>
          <w:sz w:val="22"/>
          <w:szCs w:val="22"/>
        </w:rPr>
        <w:tab/>
      </w:r>
      <w:r w:rsidRPr="00993843">
        <w:rPr>
          <w:rFonts w:ascii="Arial" w:hAnsi="Arial" w:cs="Arial"/>
          <w:sz w:val="22"/>
          <w:szCs w:val="22"/>
        </w:rPr>
        <w:tab/>
      </w:r>
      <w:r w:rsidRPr="00993843">
        <w:rPr>
          <w:rFonts w:ascii="Arial" w:hAnsi="Arial" w:cs="Arial"/>
          <w:sz w:val="22"/>
          <w:szCs w:val="22"/>
        </w:rPr>
        <w:tab/>
      </w:r>
      <w:r w:rsidRPr="00993843">
        <w:rPr>
          <w:rFonts w:ascii="Arial" w:hAnsi="Arial" w:cs="Arial"/>
          <w:i/>
          <w:color w:val="548DD4"/>
          <w:sz w:val="22"/>
          <w:szCs w:val="22"/>
        </w:rPr>
        <w:t>[напомена: наводи се у случају понуде са подизвођачем]</w:t>
      </w:r>
    </w:p>
    <w:p w14:paraId="1D9B53AC" w14:textId="77777777" w:rsidR="005965AB" w:rsidRPr="00993843" w:rsidRDefault="005965AB" w:rsidP="005965AB">
      <w:pPr>
        <w:jc w:val="both"/>
        <w:rPr>
          <w:rFonts w:ascii="Arial" w:hAnsi="Arial" w:cs="Arial"/>
          <w:sz w:val="22"/>
          <w:szCs w:val="22"/>
        </w:rPr>
      </w:pPr>
    </w:p>
    <w:p w14:paraId="6AE5B1A1"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Овлашћени представници за праћење реализације услуга из члана 1. овог </w:t>
      </w:r>
      <w:r w:rsidR="00C769B2" w:rsidRPr="00993843">
        <w:rPr>
          <w:rFonts w:ascii="Arial" w:hAnsi="Arial" w:cs="Arial"/>
          <w:sz w:val="22"/>
          <w:szCs w:val="22"/>
          <w:lang w:val="sr-Cyrl-RS"/>
        </w:rPr>
        <w:t>У</w:t>
      </w:r>
      <w:r w:rsidR="00C769B2" w:rsidRPr="00993843">
        <w:rPr>
          <w:rFonts w:ascii="Arial" w:hAnsi="Arial" w:cs="Arial"/>
          <w:sz w:val="22"/>
          <w:szCs w:val="22"/>
        </w:rPr>
        <w:t xml:space="preserve">говора </w:t>
      </w:r>
      <w:r w:rsidRPr="00993843">
        <w:rPr>
          <w:rFonts w:ascii="Arial" w:hAnsi="Arial" w:cs="Arial"/>
          <w:sz w:val="22"/>
          <w:szCs w:val="22"/>
        </w:rPr>
        <w:t xml:space="preserve">су: </w:t>
      </w:r>
    </w:p>
    <w:p w14:paraId="08DC6245" w14:textId="77777777" w:rsidR="005965AB" w:rsidRPr="00993843" w:rsidRDefault="005965AB" w:rsidP="002E14EB">
      <w:pPr>
        <w:pStyle w:val="ListParagraph"/>
        <w:numPr>
          <w:ilvl w:val="0"/>
          <w:numId w:val="25"/>
        </w:numPr>
        <w:suppressAutoHyphens/>
        <w:spacing w:after="0" w:line="240" w:lineRule="auto"/>
        <w:contextualSpacing/>
        <w:jc w:val="both"/>
        <w:rPr>
          <w:rFonts w:ascii="Arial" w:hAnsi="Arial" w:cs="Arial"/>
        </w:rPr>
      </w:pPr>
      <w:r w:rsidRPr="00993843">
        <w:rPr>
          <w:rFonts w:ascii="Arial" w:hAnsi="Arial" w:cs="Arial"/>
        </w:rPr>
        <w:t xml:space="preserve">за </w:t>
      </w:r>
      <w:r w:rsidR="000B1E3D" w:rsidRPr="00993843">
        <w:rPr>
          <w:rFonts w:ascii="Arial" w:hAnsi="Arial" w:cs="Arial"/>
          <w:lang w:val="sr-Cyrl-RS"/>
        </w:rPr>
        <w:t>Корисника услуге:</w:t>
      </w:r>
      <w:r w:rsidRPr="00993843">
        <w:rPr>
          <w:rFonts w:ascii="Arial" w:hAnsi="Arial" w:cs="Arial"/>
        </w:rPr>
        <w:tab/>
        <w:t>________________________</w:t>
      </w:r>
    </w:p>
    <w:p w14:paraId="09B294D0" w14:textId="77777777" w:rsidR="005965AB" w:rsidRPr="00993843" w:rsidRDefault="005965AB" w:rsidP="002E14EB">
      <w:pPr>
        <w:pStyle w:val="ListParagraph"/>
        <w:numPr>
          <w:ilvl w:val="0"/>
          <w:numId w:val="25"/>
        </w:numPr>
        <w:suppressAutoHyphens/>
        <w:spacing w:after="0" w:line="240" w:lineRule="auto"/>
        <w:contextualSpacing/>
        <w:rPr>
          <w:rFonts w:ascii="Arial" w:hAnsi="Arial" w:cs="Arial"/>
          <w:smallCaps/>
        </w:rPr>
      </w:pPr>
      <w:r w:rsidRPr="00993843">
        <w:rPr>
          <w:rFonts w:ascii="Arial" w:hAnsi="Arial" w:cs="Arial"/>
        </w:rPr>
        <w:t xml:space="preserve">за Пружаоца услуге: </w:t>
      </w:r>
      <w:r w:rsidRPr="00993843">
        <w:rPr>
          <w:rFonts w:ascii="Arial" w:hAnsi="Arial" w:cs="Arial"/>
        </w:rPr>
        <w:tab/>
        <w:t>_______________________</w:t>
      </w:r>
      <w:r w:rsidRPr="00993843">
        <w:rPr>
          <w:rFonts w:ascii="Arial" w:hAnsi="Arial" w:cs="Arial"/>
          <w:smallCaps/>
        </w:rPr>
        <w:t>_</w:t>
      </w:r>
    </w:p>
    <w:p w14:paraId="23039554" w14:textId="77777777" w:rsidR="000D7177" w:rsidRPr="00993843" w:rsidRDefault="000D7177" w:rsidP="005965AB">
      <w:pPr>
        <w:pStyle w:val="Style13"/>
        <w:widowControl/>
        <w:spacing w:line="240" w:lineRule="auto"/>
        <w:jc w:val="left"/>
        <w:rPr>
          <w:rStyle w:val="FontStyle110"/>
          <w:rFonts w:eastAsia="Calibri"/>
          <w:sz w:val="22"/>
          <w:szCs w:val="22"/>
          <w:lang w:val="sr-Cyrl-CS" w:eastAsia="sr-Cyrl-CS"/>
        </w:rPr>
      </w:pPr>
    </w:p>
    <w:p w14:paraId="5B847FF8" w14:textId="77777777" w:rsidR="00AA477D" w:rsidRPr="00993843" w:rsidRDefault="00AA477D" w:rsidP="005965AB">
      <w:pPr>
        <w:pStyle w:val="Style13"/>
        <w:widowControl/>
        <w:spacing w:line="240" w:lineRule="auto"/>
        <w:jc w:val="left"/>
        <w:rPr>
          <w:rStyle w:val="FontStyle110"/>
          <w:rFonts w:eastAsia="Calibri"/>
          <w:sz w:val="22"/>
          <w:szCs w:val="22"/>
          <w:lang w:val="sr-Cyrl-CS" w:eastAsia="sr-Cyrl-CS"/>
        </w:rPr>
      </w:pPr>
    </w:p>
    <w:p w14:paraId="052E3FBD"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Начин и услови фактурисања и плаћања</w:t>
      </w:r>
    </w:p>
    <w:p w14:paraId="5A4FE5B0"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Члан 5.</w:t>
      </w:r>
    </w:p>
    <w:p w14:paraId="462B7B56" w14:textId="77777777" w:rsidR="005965AB" w:rsidRPr="00993843" w:rsidRDefault="00DF5E36" w:rsidP="005965AB">
      <w:pPr>
        <w:jc w:val="both"/>
        <w:rPr>
          <w:rFonts w:ascii="Arial" w:hAnsi="Arial" w:cs="Arial"/>
          <w:sz w:val="22"/>
          <w:szCs w:val="22"/>
        </w:rPr>
      </w:pPr>
      <w:r w:rsidRPr="00993843">
        <w:rPr>
          <w:rFonts w:ascii="Arial" w:eastAsia="Arial" w:hAnsi="Arial" w:cs="Arial"/>
          <w:sz w:val="22"/>
          <w:szCs w:val="22"/>
        </w:rPr>
        <w:t>Динамика обр</w:t>
      </w:r>
      <w:r w:rsidRPr="00993843">
        <w:rPr>
          <w:rFonts w:ascii="Arial" w:eastAsia="Arial" w:hAnsi="Arial" w:cs="Arial"/>
          <w:spacing w:val="1"/>
          <w:sz w:val="22"/>
          <w:szCs w:val="22"/>
        </w:rPr>
        <w:t>а</w:t>
      </w:r>
      <w:r w:rsidRPr="00993843">
        <w:rPr>
          <w:rFonts w:ascii="Arial" w:eastAsia="Arial" w:hAnsi="Arial" w:cs="Arial"/>
          <w:sz w:val="22"/>
          <w:szCs w:val="22"/>
        </w:rPr>
        <w:t>ч</w:t>
      </w:r>
      <w:r w:rsidRPr="00993843">
        <w:rPr>
          <w:rFonts w:ascii="Arial" w:eastAsia="Arial" w:hAnsi="Arial" w:cs="Arial"/>
          <w:spacing w:val="-3"/>
          <w:sz w:val="22"/>
          <w:szCs w:val="22"/>
        </w:rPr>
        <w:t>у</w:t>
      </w:r>
      <w:r w:rsidRPr="00993843">
        <w:rPr>
          <w:rFonts w:ascii="Arial" w:eastAsia="Arial" w:hAnsi="Arial" w:cs="Arial"/>
          <w:sz w:val="22"/>
          <w:szCs w:val="22"/>
        </w:rPr>
        <w:t>на и</w:t>
      </w:r>
      <w:r w:rsidRPr="00993843">
        <w:rPr>
          <w:rFonts w:ascii="Arial" w:eastAsia="Arial" w:hAnsi="Arial" w:cs="Arial"/>
          <w:spacing w:val="1"/>
          <w:sz w:val="22"/>
          <w:szCs w:val="22"/>
        </w:rPr>
        <w:t xml:space="preserve"> </w:t>
      </w:r>
      <w:r w:rsidRPr="00993843">
        <w:rPr>
          <w:rFonts w:ascii="Arial" w:eastAsia="Arial" w:hAnsi="Arial" w:cs="Arial"/>
          <w:sz w:val="22"/>
          <w:szCs w:val="22"/>
        </w:rPr>
        <w:t>исп</w:t>
      </w:r>
      <w:r w:rsidRPr="00993843">
        <w:rPr>
          <w:rFonts w:ascii="Arial" w:eastAsia="Arial" w:hAnsi="Arial" w:cs="Arial"/>
          <w:spacing w:val="-1"/>
          <w:sz w:val="22"/>
          <w:szCs w:val="22"/>
        </w:rPr>
        <w:t>л</w:t>
      </w:r>
      <w:r w:rsidRPr="00993843">
        <w:rPr>
          <w:rFonts w:ascii="Arial" w:eastAsia="Arial" w:hAnsi="Arial" w:cs="Arial"/>
          <w:spacing w:val="1"/>
          <w:sz w:val="22"/>
          <w:szCs w:val="22"/>
        </w:rPr>
        <w:t>ат</w:t>
      </w:r>
      <w:r w:rsidRPr="00993843">
        <w:rPr>
          <w:rFonts w:ascii="Arial" w:eastAsia="Arial" w:hAnsi="Arial" w:cs="Arial"/>
          <w:sz w:val="22"/>
          <w:szCs w:val="22"/>
        </w:rPr>
        <w:t>е</w:t>
      </w:r>
      <w:r w:rsidR="006C645A" w:rsidRPr="00993843">
        <w:rPr>
          <w:rFonts w:ascii="Arial" w:eastAsia="Arial" w:hAnsi="Arial" w:cs="Arial"/>
          <w:sz w:val="22"/>
          <w:szCs w:val="22"/>
          <w:lang w:val="sr-Cyrl-RS"/>
        </w:rPr>
        <w:t xml:space="preserve"> уговорених</w:t>
      </w:r>
      <w:r w:rsidRPr="00993843">
        <w:rPr>
          <w:rFonts w:ascii="Arial" w:eastAsia="Arial" w:hAnsi="Arial" w:cs="Arial"/>
          <w:spacing w:val="2"/>
          <w:sz w:val="22"/>
          <w:szCs w:val="22"/>
        </w:rPr>
        <w:t xml:space="preserve"> </w:t>
      </w:r>
      <w:r w:rsidRPr="00993843">
        <w:rPr>
          <w:rFonts w:ascii="Arial" w:eastAsia="Arial" w:hAnsi="Arial" w:cs="Arial"/>
          <w:sz w:val="22"/>
          <w:szCs w:val="22"/>
        </w:rPr>
        <w:t>ус</w:t>
      </w:r>
      <w:r w:rsidRPr="00993843">
        <w:rPr>
          <w:rFonts w:ascii="Arial" w:eastAsia="Arial" w:hAnsi="Arial" w:cs="Arial"/>
          <w:spacing w:val="-1"/>
          <w:sz w:val="22"/>
          <w:szCs w:val="22"/>
        </w:rPr>
        <w:t>л</w:t>
      </w:r>
      <w:r w:rsidRPr="00993843">
        <w:rPr>
          <w:rFonts w:ascii="Arial" w:eastAsia="Arial" w:hAnsi="Arial" w:cs="Arial"/>
          <w:sz w:val="22"/>
          <w:szCs w:val="22"/>
        </w:rPr>
        <w:t>у</w:t>
      </w:r>
      <w:r w:rsidRPr="00993843">
        <w:rPr>
          <w:rFonts w:ascii="Arial" w:eastAsia="Arial" w:hAnsi="Arial" w:cs="Arial"/>
          <w:spacing w:val="-1"/>
          <w:sz w:val="22"/>
          <w:szCs w:val="22"/>
        </w:rPr>
        <w:t>г</w:t>
      </w:r>
      <w:r w:rsidRPr="00993843">
        <w:rPr>
          <w:rFonts w:ascii="Arial" w:eastAsia="Arial" w:hAnsi="Arial" w:cs="Arial"/>
          <w:sz w:val="22"/>
          <w:szCs w:val="22"/>
        </w:rPr>
        <w:t xml:space="preserve">а из члана 1. овог </w:t>
      </w:r>
      <w:r w:rsidR="006C645A" w:rsidRPr="00993843">
        <w:rPr>
          <w:rFonts w:ascii="Arial" w:eastAsia="Arial" w:hAnsi="Arial" w:cs="Arial"/>
          <w:sz w:val="22"/>
          <w:szCs w:val="22"/>
          <w:lang w:val="sr-Cyrl-RS"/>
        </w:rPr>
        <w:t>У</w:t>
      </w:r>
      <w:r w:rsidR="006C645A" w:rsidRPr="00993843">
        <w:rPr>
          <w:rFonts w:ascii="Arial" w:eastAsia="Arial" w:hAnsi="Arial" w:cs="Arial"/>
          <w:sz w:val="22"/>
          <w:szCs w:val="22"/>
        </w:rPr>
        <w:t>говора</w:t>
      </w:r>
      <w:r w:rsidRPr="00993843">
        <w:rPr>
          <w:rFonts w:ascii="Arial" w:eastAsia="Arial" w:hAnsi="Arial" w:cs="Arial"/>
          <w:sz w:val="22"/>
          <w:szCs w:val="22"/>
        </w:rPr>
        <w:t>,</w:t>
      </w:r>
      <w:r w:rsidRPr="00993843">
        <w:rPr>
          <w:rFonts w:ascii="Arial" w:eastAsia="Arial" w:hAnsi="Arial" w:cs="Arial"/>
          <w:spacing w:val="2"/>
          <w:sz w:val="22"/>
          <w:szCs w:val="22"/>
        </w:rPr>
        <w:t xml:space="preserve"> </w:t>
      </w:r>
      <w:r w:rsidRPr="00993843">
        <w:rPr>
          <w:rFonts w:ascii="Arial" w:eastAsia="Arial" w:hAnsi="Arial" w:cs="Arial"/>
          <w:spacing w:val="1"/>
          <w:sz w:val="22"/>
          <w:szCs w:val="22"/>
        </w:rPr>
        <w:t>ћ</w:t>
      </w:r>
      <w:r w:rsidRPr="00993843">
        <w:rPr>
          <w:rFonts w:ascii="Arial" w:eastAsia="Arial" w:hAnsi="Arial" w:cs="Arial"/>
          <w:sz w:val="22"/>
          <w:szCs w:val="22"/>
        </w:rPr>
        <w:t>е</w:t>
      </w:r>
      <w:r w:rsidRPr="00993843">
        <w:rPr>
          <w:rFonts w:ascii="Arial" w:eastAsia="Arial" w:hAnsi="Arial" w:cs="Arial"/>
          <w:spacing w:val="1"/>
          <w:sz w:val="22"/>
          <w:szCs w:val="22"/>
        </w:rPr>
        <w:t xml:space="preserve"> </w:t>
      </w:r>
      <w:r w:rsidRPr="00993843">
        <w:rPr>
          <w:rFonts w:ascii="Arial" w:eastAsia="Arial" w:hAnsi="Arial" w:cs="Arial"/>
          <w:spacing w:val="-2"/>
          <w:sz w:val="22"/>
          <w:szCs w:val="22"/>
        </w:rPr>
        <w:t>с</w:t>
      </w:r>
      <w:r w:rsidRPr="00993843">
        <w:rPr>
          <w:rFonts w:ascii="Arial" w:eastAsia="Arial" w:hAnsi="Arial" w:cs="Arial"/>
          <w:sz w:val="22"/>
          <w:szCs w:val="22"/>
        </w:rPr>
        <w:t>е</w:t>
      </w:r>
      <w:r w:rsidRPr="00993843">
        <w:rPr>
          <w:rFonts w:ascii="Arial" w:eastAsia="Arial" w:hAnsi="Arial" w:cs="Arial"/>
          <w:spacing w:val="1"/>
          <w:sz w:val="22"/>
          <w:szCs w:val="22"/>
        </w:rPr>
        <w:t xml:space="preserve"> </w:t>
      </w:r>
      <w:r w:rsidRPr="00993843">
        <w:rPr>
          <w:rFonts w:ascii="Arial" w:eastAsia="Arial" w:hAnsi="Arial" w:cs="Arial"/>
          <w:sz w:val="22"/>
          <w:szCs w:val="22"/>
        </w:rPr>
        <w:t>врши</w:t>
      </w:r>
      <w:r w:rsidRPr="00993843">
        <w:rPr>
          <w:rFonts w:ascii="Arial" w:eastAsia="Arial" w:hAnsi="Arial" w:cs="Arial"/>
          <w:spacing w:val="1"/>
          <w:sz w:val="22"/>
          <w:szCs w:val="22"/>
        </w:rPr>
        <w:t>т</w:t>
      </w:r>
      <w:r w:rsidRPr="00993843">
        <w:rPr>
          <w:rFonts w:ascii="Arial" w:eastAsia="Arial" w:hAnsi="Arial" w:cs="Arial"/>
          <w:sz w:val="22"/>
          <w:szCs w:val="22"/>
        </w:rPr>
        <w:t>и</w:t>
      </w:r>
      <w:r w:rsidRPr="00993843">
        <w:rPr>
          <w:rFonts w:ascii="Arial" w:eastAsia="Arial" w:hAnsi="Arial" w:cs="Arial"/>
          <w:spacing w:val="1"/>
          <w:sz w:val="22"/>
          <w:szCs w:val="22"/>
        </w:rPr>
        <w:t xml:space="preserve"> </w:t>
      </w:r>
      <w:r w:rsidRPr="00993843">
        <w:rPr>
          <w:rFonts w:ascii="Arial" w:hAnsi="Arial" w:cs="Arial"/>
          <w:sz w:val="22"/>
          <w:szCs w:val="22"/>
        </w:rPr>
        <w:t>под следећим условима:</w:t>
      </w:r>
    </w:p>
    <w:p w14:paraId="0D276963" w14:textId="77777777" w:rsidR="00151839" w:rsidRPr="00993843" w:rsidRDefault="00151839" w:rsidP="005965AB">
      <w:pPr>
        <w:jc w:val="both"/>
        <w:rPr>
          <w:rFonts w:ascii="Arial" w:eastAsia="Calibri" w:hAnsi="Arial" w:cs="Arial"/>
          <w:sz w:val="22"/>
          <w:szCs w:val="22"/>
        </w:rPr>
      </w:pPr>
    </w:p>
    <w:p w14:paraId="3C02B7F5" w14:textId="394A55ED" w:rsidR="00CE2478" w:rsidRPr="00993843" w:rsidRDefault="00CE2478" w:rsidP="00CE2478">
      <w:pPr>
        <w:tabs>
          <w:tab w:val="left" w:pos="0"/>
        </w:tabs>
        <w:suppressAutoHyphens w:val="0"/>
        <w:ind w:left="720" w:hanging="720"/>
        <w:contextualSpacing/>
        <w:jc w:val="both"/>
        <w:rPr>
          <w:rFonts w:ascii="Arial" w:hAnsi="Arial" w:cs="Arial"/>
          <w:iCs/>
          <w:sz w:val="22"/>
          <w:szCs w:val="22"/>
          <w:lang w:val="sr-Cyrl-RS" w:eastAsia="en-US"/>
        </w:rPr>
      </w:pPr>
      <w:r w:rsidRPr="00993843">
        <w:rPr>
          <w:rFonts w:ascii="Arial" w:hAnsi="Arial" w:cs="Arial"/>
          <w:iCs/>
          <w:sz w:val="22"/>
          <w:szCs w:val="22"/>
          <w:lang w:val="sr-Cyrl-RS" w:eastAsia="en-US"/>
        </w:rPr>
        <w:t xml:space="preserve">а)    </w:t>
      </w:r>
      <w:r w:rsidRPr="00993843">
        <w:rPr>
          <w:rFonts w:ascii="Arial" w:hAnsi="Arial" w:cs="Arial"/>
          <w:iCs/>
          <w:sz w:val="22"/>
          <w:szCs w:val="22"/>
          <w:lang w:eastAsia="en-US"/>
        </w:rPr>
        <w:t>9</w:t>
      </w:r>
      <w:r w:rsidRPr="00993843">
        <w:rPr>
          <w:rFonts w:ascii="Arial" w:hAnsi="Arial" w:cs="Arial"/>
          <w:iCs/>
          <w:sz w:val="22"/>
          <w:szCs w:val="22"/>
          <w:lang w:val="am-ET" w:eastAsia="en-US"/>
        </w:rPr>
        <w:t>0% (деведесет одсто) од уговорене цене</w:t>
      </w:r>
      <w:r w:rsidRPr="00993843">
        <w:rPr>
          <w:rFonts w:ascii="Arial" w:hAnsi="Arial" w:cs="Arial"/>
          <w:iCs/>
          <w:sz w:val="22"/>
          <w:szCs w:val="22"/>
          <w:lang w:val="sr-Cyrl-RS" w:eastAsia="en-US"/>
        </w:rPr>
        <w:t xml:space="preserve"> </w:t>
      </w:r>
      <w:r w:rsidRPr="00993843">
        <w:rPr>
          <w:rFonts w:ascii="Arial" w:hAnsi="Arial" w:cs="Arial"/>
          <w:iCs/>
          <w:sz w:val="22"/>
          <w:szCs w:val="22"/>
          <w:lang w:val="am-ET" w:eastAsia="en-US"/>
        </w:rPr>
        <w:t xml:space="preserve">у зависности од извршења уговорених услуга, </w:t>
      </w:r>
      <w:r w:rsidRPr="00993843">
        <w:rPr>
          <w:rFonts w:ascii="Arial" w:hAnsi="Arial" w:cs="Arial"/>
          <w:iCs/>
          <w:sz w:val="22"/>
          <w:szCs w:val="22"/>
          <w:lang w:val="sr-Cyrl-RS" w:eastAsia="en-US"/>
        </w:rPr>
        <w:t>сагласно термин плану</w:t>
      </w:r>
      <w:r w:rsidRPr="00993843">
        <w:rPr>
          <w:rFonts w:ascii="Arial" w:hAnsi="Arial" w:cs="Arial"/>
          <w:iCs/>
          <w:color w:val="FF0000"/>
          <w:sz w:val="22"/>
          <w:szCs w:val="22"/>
          <w:lang w:val="sr-Cyrl-RS" w:eastAsia="en-US"/>
        </w:rPr>
        <w:t xml:space="preserve"> </w:t>
      </w:r>
      <w:r w:rsidRPr="00993843">
        <w:rPr>
          <w:rFonts w:ascii="Arial" w:hAnsi="Arial" w:cs="Arial"/>
          <w:iCs/>
          <w:sz w:val="22"/>
          <w:szCs w:val="22"/>
          <w:lang w:val="sr-Cyrl-RS" w:eastAsia="en-US"/>
        </w:rPr>
        <w:t>и структур</w:t>
      </w:r>
      <w:r w:rsidR="00F55275">
        <w:rPr>
          <w:rFonts w:ascii="Arial" w:hAnsi="Arial" w:cs="Arial"/>
          <w:iCs/>
          <w:sz w:val="22"/>
          <w:szCs w:val="22"/>
          <w:lang w:val="sr-Cyrl-RS" w:eastAsia="en-US"/>
        </w:rPr>
        <w:t>и</w:t>
      </w:r>
      <w:r w:rsidRPr="00993843">
        <w:rPr>
          <w:rFonts w:ascii="Arial" w:hAnsi="Arial" w:cs="Arial"/>
          <w:iCs/>
          <w:sz w:val="22"/>
          <w:szCs w:val="22"/>
          <w:lang w:val="sr-Cyrl-RS" w:eastAsia="en-US"/>
        </w:rPr>
        <w:t xml:space="preserve"> цене достављене у понуди,</w:t>
      </w:r>
      <w:r w:rsidRPr="00993843">
        <w:rPr>
          <w:rFonts w:ascii="Arial" w:hAnsi="Arial" w:cs="Arial"/>
          <w:iCs/>
          <w:color w:val="FF0000"/>
          <w:sz w:val="22"/>
          <w:szCs w:val="22"/>
          <w:lang w:val="sr-Cyrl-RS" w:eastAsia="en-US"/>
        </w:rPr>
        <w:t xml:space="preserve"> </w:t>
      </w:r>
      <w:r w:rsidRPr="00993843">
        <w:rPr>
          <w:rFonts w:ascii="Arial" w:hAnsi="Arial" w:cs="Arial"/>
          <w:iCs/>
          <w:sz w:val="22"/>
          <w:szCs w:val="22"/>
          <w:lang w:val="am-ET" w:eastAsia="en-US"/>
        </w:rPr>
        <w:t xml:space="preserve"> у року од 45 (четрдесет пет) дана од дана пријема </w:t>
      </w:r>
      <w:r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фактуре</w:t>
      </w:r>
      <w:r w:rsidRPr="00993843">
        <w:rPr>
          <w:rFonts w:ascii="Arial" w:hAnsi="Arial" w:cs="Arial"/>
          <w:iCs/>
          <w:sz w:val="22"/>
          <w:szCs w:val="22"/>
          <w:lang w:val="sr-Cyrl-RS" w:eastAsia="en-US"/>
        </w:rPr>
        <w:t xml:space="preserve"> испостављене</w:t>
      </w:r>
      <w:r w:rsidRPr="00993843">
        <w:rPr>
          <w:rFonts w:ascii="Arial" w:hAnsi="Arial" w:cs="Arial"/>
          <w:iCs/>
          <w:sz w:val="22"/>
          <w:szCs w:val="22"/>
          <w:lang w:val="am-ET" w:eastAsia="en-US"/>
        </w:rPr>
        <w:t xml:space="preserve">, за сваки прихваћени и одобрени извештај. </w:t>
      </w:r>
    </w:p>
    <w:p w14:paraId="4F58064C" w14:textId="77777777" w:rsidR="00CE2478" w:rsidRPr="00993843" w:rsidRDefault="00CE2478" w:rsidP="00CE2478">
      <w:pPr>
        <w:tabs>
          <w:tab w:val="left" w:pos="0"/>
        </w:tabs>
        <w:suppressAutoHyphens w:val="0"/>
        <w:ind w:left="720" w:hanging="720"/>
        <w:contextualSpacing/>
        <w:jc w:val="both"/>
        <w:rPr>
          <w:rFonts w:ascii="Arial" w:hAnsi="Arial" w:cs="Arial"/>
          <w:iCs/>
          <w:sz w:val="22"/>
          <w:szCs w:val="22"/>
          <w:lang w:val="sr-Cyrl-RS" w:eastAsia="en-US"/>
        </w:rPr>
      </w:pPr>
    </w:p>
    <w:p w14:paraId="7EF678B5" w14:textId="77777777" w:rsidR="00CE2478" w:rsidRPr="00993843" w:rsidRDefault="00CE2478" w:rsidP="00CE2478">
      <w:pPr>
        <w:suppressAutoHyphens w:val="0"/>
        <w:ind w:left="720" w:hanging="720"/>
        <w:contextualSpacing/>
        <w:jc w:val="both"/>
        <w:rPr>
          <w:rFonts w:ascii="Arial" w:hAnsi="Arial" w:cs="Arial"/>
          <w:iCs/>
          <w:sz w:val="22"/>
          <w:szCs w:val="22"/>
          <w:lang w:val="am-ET" w:eastAsia="en-US"/>
        </w:rPr>
      </w:pPr>
      <w:r w:rsidRPr="00993843">
        <w:rPr>
          <w:rFonts w:ascii="Arial" w:hAnsi="Arial" w:cs="Arial"/>
          <w:iCs/>
          <w:sz w:val="22"/>
          <w:szCs w:val="22"/>
          <w:lang w:eastAsia="en-US"/>
        </w:rPr>
        <w:t xml:space="preserve">б) </w:t>
      </w:r>
      <w:r w:rsidRPr="00993843">
        <w:rPr>
          <w:rFonts w:ascii="Arial" w:hAnsi="Arial" w:cs="Arial"/>
          <w:iCs/>
          <w:sz w:val="22"/>
          <w:szCs w:val="22"/>
          <w:lang w:eastAsia="en-US"/>
        </w:rPr>
        <w:tab/>
        <w:t>1</w:t>
      </w:r>
      <w:r w:rsidRPr="00993843">
        <w:rPr>
          <w:rFonts w:ascii="Arial" w:hAnsi="Arial" w:cs="Arial"/>
          <w:iCs/>
          <w:sz w:val="22"/>
          <w:szCs w:val="22"/>
          <w:lang w:val="am-ET" w:eastAsia="en-US"/>
        </w:rPr>
        <w:t xml:space="preserve">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45 (четрдесет пет) дана од дана пријема </w:t>
      </w:r>
      <w:r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 xml:space="preserve">фактуре. </w:t>
      </w:r>
    </w:p>
    <w:p w14:paraId="5081B58F" w14:textId="77777777" w:rsidR="00151839" w:rsidRPr="00993843" w:rsidRDefault="00151839" w:rsidP="00B96EA1">
      <w:pPr>
        <w:pStyle w:val="Header"/>
        <w:tabs>
          <w:tab w:val="left" w:pos="709"/>
        </w:tabs>
        <w:ind w:left="1425"/>
        <w:jc w:val="both"/>
        <w:rPr>
          <w:rFonts w:ascii="Arial" w:hAnsi="Arial" w:cs="Arial"/>
          <w:sz w:val="22"/>
          <w:szCs w:val="22"/>
          <w:lang w:val="sr-Latn-CS"/>
        </w:rPr>
      </w:pPr>
    </w:p>
    <w:p w14:paraId="1B1F07E4" w14:textId="77777777" w:rsidR="005965AB" w:rsidRDefault="005965AB" w:rsidP="005426EC">
      <w:pPr>
        <w:jc w:val="both"/>
        <w:rPr>
          <w:rFonts w:ascii="Arial" w:hAnsi="Arial" w:cs="Arial"/>
          <w:sz w:val="22"/>
          <w:szCs w:val="22"/>
        </w:rPr>
      </w:pPr>
      <w:r w:rsidRPr="00993843">
        <w:rPr>
          <w:rFonts w:ascii="Arial" w:hAnsi="Arial" w:cs="Arial"/>
          <w:sz w:val="22"/>
          <w:szCs w:val="22"/>
        </w:rPr>
        <w:t xml:space="preserve">Све исплате по основу овог </w:t>
      </w:r>
      <w:r w:rsidR="006C645A" w:rsidRPr="00993843">
        <w:rPr>
          <w:rFonts w:ascii="Arial" w:hAnsi="Arial" w:cs="Arial"/>
          <w:sz w:val="22"/>
          <w:szCs w:val="22"/>
          <w:lang w:val="sr-Cyrl-RS"/>
        </w:rPr>
        <w:t>У</w:t>
      </w:r>
      <w:r w:rsidR="006C645A" w:rsidRPr="00993843">
        <w:rPr>
          <w:rFonts w:ascii="Arial" w:hAnsi="Arial" w:cs="Arial"/>
          <w:sz w:val="22"/>
          <w:szCs w:val="22"/>
        </w:rPr>
        <w:t xml:space="preserve">говора </w:t>
      </w:r>
      <w:r w:rsidRPr="00993843">
        <w:rPr>
          <w:rFonts w:ascii="Arial" w:hAnsi="Arial" w:cs="Arial"/>
          <w:sz w:val="22"/>
          <w:szCs w:val="22"/>
        </w:rPr>
        <w:t xml:space="preserve">биће извршене динарски на </w:t>
      </w:r>
      <w:r w:rsidR="001F3010" w:rsidRPr="00993843">
        <w:rPr>
          <w:rFonts w:ascii="Arial" w:hAnsi="Arial" w:cs="Arial"/>
          <w:sz w:val="22"/>
          <w:szCs w:val="22"/>
          <w:lang w:val="sr-Cyrl-RS"/>
        </w:rPr>
        <w:t xml:space="preserve">текући </w:t>
      </w:r>
      <w:r w:rsidRPr="00993843">
        <w:rPr>
          <w:rFonts w:ascii="Arial" w:hAnsi="Arial" w:cs="Arial"/>
          <w:sz w:val="22"/>
          <w:szCs w:val="22"/>
        </w:rPr>
        <w:t xml:space="preserve">рачун </w:t>
      </w:r>
      <w:r w:rsidR="000B1E3D" w:rsidRPr="00993843">
        <w:rPr>
          <w:rFonts w:ascii="Arial" w:hAnsi="Arial" w:cs="Arial"/>
          <w:sz w:val="22"/>
          <w:szCs w:val="22"/>
        </w:rPr>
        <w:t>Пружаоца услуге</w:t>
      </w:r>
      <w:r w:rsidR="000D7177" w:rsidRPr="00993843">
        <w:rPr>
          <w:rFonts w:ascii="Arial" w:hAnsi="Arial" w:cs="Arial"/>
          <w:sz w:val="22"/>
          <w:szCs w:val="22"/>
        </w:rPr>
        <w:t xml:space="preserve">: </w:t>
      </w:r>
      <w:r w:rsidRPr="00993843">
        <w:rPr>
          <w:rFonts w:ascii="Arial" w:hAnsi="Arial" w:cs="Arial"/>
          <w:sz w:val="22"/>
          <w:szCs w:val="22"/>
        </w:rPr>
        <w:t xml:space="preserve"> ___________________________ код банке ______________.</w:t>
      </w:r>
    </w:p>
    <w:p w14:paraId="107E809C" w14:textId="77777777" w:rsidR="00612036" w:rsidRPr="007F733E" w:rsidRDefault="00D95C4A" w:rsidP="00612036">
      <w:pPr>
        <w:ind w:left="360" w:hanging="360"/>
        <w:jc w:val="both"/>
        <w:rPr>
          <w:rFonts w:ascii="Arial" w:hAnsi="Arial" w:cs="Arial"/>
          <w:sz w:val="22"/>
          <w:szCs w:val="22"/>
          <w:lang w:val="sr-Cyrl-RS"/>
        </w:rPr>
      </w:pPr>
      <w:r>
        <w:rPr>
          <w:rFonts w:ascii="Arial" w:hAnsi="Arial" w:cs="Arial"/>
          <w:b/>
          <w:color w:val="0070C0"/>
          <w:sz w:val="22"/>
          <w:szCs w:val="22"/>
          <w:lang w:val="sr-Latn-RS"/>
        </w:rPr>
        <w:t>(</w:t>
      </w:r>
      <w:r w:rsidR="00612036" w:rsidRPr="007F733E">
        <w:rPr>
          <w:rFonts w:ascii="Arial" w:hAnsi="Arial" w:cs="Arial"/>
          <w:b/>
          <w:color w:val="0070C0"/>
          <w:sz w:val="22"/>
          <w:szCs w:val="22"/>
          <w:lang w:val="sr-Cyrl-RS"/>
        </w:rPr>
        <w:t>Пружаоца услуге из Републике Србије и ценом израженом у РСД</w:t>
      </w:r>
      <w:r w:rsidR="00612036" w:rsidRPr="007F733E">
        <w:rPr>
          <w:rFonts w:ascii="Arial" w:hAnsi="Arial" w:cs="Arial"/>
          <w:sz w:val="22"/>
          <w:szCs w:val="22"/>
          <w:lang w:val="sr-Cyrl-RS"/>
        </w:rPr>
        <w:t>)</w:t>
      </w:r>
    </w:p>
    <w:p w14:paraId="60189EC9" w14:textId="77777777" w:rsidR="00612036" w:rsidRPr="00993843" w:rsidRDefault="00612036" w:rsidP="005426EC">
      <w:pPr>
        <w:jc w:val="both"/>
        <w:rPr>
          <w:rFonts w:ascii="Arial" w:hAnsi="Arial" w:cs="Arial"/>
          <w:sz w:val="22"/>
          <w:szCs w:val="22"/>
        </w:rPr>
      </w:pPr>
    </w:p>
    <w:p w14:paraId="2B90751D" w14:textId="77777777" w:rsidR="005965AB" w:rsidRPr="00993843" w:rsidRDefault="003066B7" w:rsidP="003066B7">
      <w:pPr>
        <w:pStyle w:val="Style16"/>
        <w:widowControl/>
        <w:spacing w:line="240" w:lineRule="auto"/>
        <w:ind w:firstLine="0"/>
        <w:rPr>
          <w:rStyle w:val="FontStyle111"/>
          <w:sz w:val="22"/>
          <w:szCs w:val="22"/>
          <w:lang w:val="sr-Cyrl-RS"/>
        </w:rPr>
      </w:pPr>
      <w:r w:rsidRPr="00993843">
        <w:rPr>
          <w:rStyle w:val="FontStyle111"/>
          <w:sz w:val="22"/>
          <w:szCs w:val="22"/>
          <w:lang w:val="sr-Latn-RS"/>
        </w:rPr>
        <w:t>O</w:t>
      </w:r>
      <w:r w:rsidRPr="00993843">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5FE9A92F" w14:textId="77777777" w:rsidR="003066B7" w:rsidRDefault="003066B7" w:rsidP="005965AB">
      <w:pPr>
        <w:pStyle w:val="Style16"/>
        <w:widowControl/>
        <w:spacing w:line="240" w:lineRule="auto"/>
        <w:ind w:firstLine="0"/>
        <w:jc w:val="left"/>
        <w:rPr>
          <w:rStyle w:val="FontStyle111"/>
          <w:sz w:val="22"/>
          <w:szCs w:val="22"/>
          <w:lang w:val="sr-Cyrl-RS"/>
        </w:rPr>
      </w:pPr>
    </w:p>
    <w:p w14:paraId="73CF4275" w14:textId="77777777" w:rsidR="00CB7DD2" w:rsidRPr="00993843" w:rsidRDefault="00CB7DD2" w:rsidP="005965AB">
      <w:pPr>
        <w:pStyle w:val="Style16"/>
        <w:widowControl/>
        <w:spacing w:line="240" w:lineRule="auto"/>
        <w:ind w:firstLine="0"/>
        <w:jc w:val="left"/>
        <w:rPr>
          <w:rStyle w:val="FontStyle111"/>
          <w:sz w:val="22"/>
          <w:szCs w:val="22"/>
          <w:lang w:val="sr-Cyrl-RS"/>
        </w:rPr>
      </w:pPr>
    </w:p>
    <w:p w14:paraId="220C4D23" w14:textId="77777777" w:rsidR="00192B9E" w:rsidRPr="00993843" w:rsidRDefault="00192B9E" w:rsidP="00192B9E">
      <w:pPr>
        <w:tabs>
          <w:tab w:val="left" w:pos="0"/>
        </w:tabs>
        <w:suppressAutoHyphens w:val="0"/>
        <w:ind w:left="-90"/>
        <w:contextualSpacing/>
        <w:jc w:val="both"/>
        <w:rPr>
          <w:rFonts w:ascii="Arial" w:hAnsi="Arial" w:cs="Arial"/>
          <w:iCs/>
          <w:sz w:val="22"/>
          <w:szCs w:val="22"/>
          <w:lang w:val="sr-Cyrl-RS" w:eastAsia="en-US"/>
        </w:rPr>
      </w:pPr>
      <w:r w:rsidRPr="00993843">
        <w:rPr>
          <w:rFonts w:ascii="Arial" w:hAnsi="Arial" w:cs="Arial"/>
          <w:sz w:val="22"/>
          <w:szCs w:val="22"/>
          <w:lang w:val="sr-Cyrl-RS"/>
        </w:rPr>
        <w:lastRenderedPageBreak/>
        <w:t>Корисника услуге</w:t>
      </w:r>
      <w:r w:rsidRPr="00993843">
        <w:rPr>
          <w:rFonts w:ascii="Arial" w:hAnsi="Arial" w:cs="Arial"/>
          <w:sz w:val="22"/>
          <w:szCs w:val="22"/>
        </w:rPr>
        <w:t xml:space="preserve"> се обавезује да Пружаоцу услуга плати извршене услуге</w:t>
      </w:r>
      <w:r w:rsidRPr="00993843">
        <w:rPr>
          <w:rFonts w:ascii="Arial" w:hAnsi="Arial" w:cs="Arial"/>
          <w:sz w:val="22"/>
          <w:szCs w:val="22"/>
          <w:lang w:val="sr-Cyrl-RS"/>
        </w:rPr>
        <w:t xml:space="preserve"> </w:t>
      </w:r>
      <w:r w:rsidRPr="00993843">
        <w:rPr>
          <w:rFonts w:ascii="Arial" w:hAnsi="Arial" w:cs="Arial"/>
          <w:sz w:val="22"/>
          <w:szCs w:val="22"/>
        </w:rPr>
        <w:t xml:space="preserve">динарски/девизном дознаком, </w:t>
      </w:r>
      <w:r w:rsidRPr="00993843">
        <w:rPr>
          <w:rFonts w:ascii="Arial" w:hAnsi="Arial" w:cs="Arial"/>
          <w:color w:val="548DD4" w:themeColor="text2" w:themeTint="99"/>
          <w:sz w:val="22"/>
          <w:szCs w:val="22"/>
        </w:rPr>
        <w:t>[</w:t>
      </w:r>
      <w:r w:rsidRPr="00993843">
        <w:rPr>
          <w:rFonts w:ascii="Arial" w:hAnsi="Arial" w:cs="Arial"/>
          <w:i/>
          <w:color w:val="548DD4" w:themeColor="text2" w:themeTint="99"/>
          <w:sz w:val="22"/>
          <w:szCs w:val="22"/>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993843">
        <w:rPr>
          <w:rFonts w:ascii="Arial" w:hAnsi="Arial" w:cs="Arial"/>
          <w:i/>
          <w:sz w:val="22"/>
          <w:szCs w:val="22"/>
        </w:rPr>
        <w:t xml:space="preserve"> </w:t>
      </w:r>
      <w:r w:rsidRPr="00993843">
        <w:rPr>
          <w:rFonts w:ascii="Arial" w:hAnsi="Arial" w:cs="Arial"/>
          <w:iCs/>
          <w:sz w:val="22"/>
          <w:szCs w:val="22"/>
          <w:lang w:val="am-ET" w:eastAsia="en-US"/>
        </w:rPr>
        <w:t xml:space="preserve">у року од 45 (четрдесет пет) дана од дана пријема </w:t>
      </w:r>
      <w:r w:rsidRPr="00993843">
        <w:rPr>
          <w:rFonts w:ascii="Arial" w:hAnsi="Arial" w:cs="Arial"/>
          <w:iCs/>
          <w:sz w:val="22"/>
          <w:szCs w:val="22"/>
          <w:lang w:val="sr-Cyrl-RS" w:eastAsia="en-US"/>
        </w:rPr>
        <w:t xml:space="preserve">исправне </w:t>
      </w:r>
      <w:r w:rsidRPr="00993843">
        <w:rPr>
          <w:rFonts w:ascii="Arial" w:hAnsi="Arial" w:cs="Arial"/>
          <w:iCs/>
          <w:sz w:val="22"/>
          <w:szCs w:val="22"/>
          <w:lang w:val="am-ET" w:eastAsia="en-US"/>
        </w:rPr>
        <w:t>фактуре</w:t>
      </w:r>
      <w:r w:rsidRPr="00993843">
        <w:rPr>
          <w:rFonts w:ascii="Arial" w:hAnsi="Arial" w:cs="Arial"/>
          <w:iCs/>
          <w:sz w:val="22"/>
          <w:szCs w:val="22"/>
          <w:lang w:val="sr-Cyrl-RS" w:eastAsia="en-US"/>
        </w:rPr>
        <w:t xml:space="preserve"> испостављене</w:t>
      </w:r>
      <w:r w:rsidRPr="00993843">
        <w:rPr>
          <w:rFonts w:ascii="Arial" w:hAnsi="Arial" w:cs="Arial"/>
          <w:iCs/>
          <w:sz w:val="22"/>
          <w:szCs w:val="22"/>
          <w:lang w:val="am-ET" w:eastAsia="en-US"/>
        </w:rPr>
        <w:t xml:space="preserve">, за сваки прихваћени и одобрени извештај. </w:t>
      </w:r>
    </w:p>
    <w:p w14:paraId="4CF8021E" w14:textId="77777777" w:rsidR="00192B9E" w:rsidRPr="00993843" w:rsidRDefault="00192B9E" w:rsidP="00192B9E">
      <w:pPr>
        <w:jc w:val="both"/>
        <w:rPr>
          <w:rFonts w:ascii="Arial" w:hAnsi="Arial" w:cs="Arial"/>
          <w:sz w:val="22"/>
          <w:szCs w:val="22"/>
          <w:lang w:val="sr-Cyrl-RS"/>
        </w:rPr>
      </w:pPr>
    </w:p>
    <w:p w14:paraId="617620E6" w14:textId="712DD67D" w:rsidR="006C476A" w:rsidRPr="00630954" w:rsidRDefault="00065971" w:rsidP="006C476A">
      <w:pPr>
        <w:jc w:val="both"/>
        <w:rPr>
          <w:rFonts w:ascii="Arial" w:hAnsi="Arial" w:cs="Arial"/>
          <w:sz w:val="22"/>
          <w:szCs w:val="22"/>
          <w:lang w:val="sr-Cyrl-RS"/>
        </w:rPr>
      </w:pPr>
      <w:r w:rsidRPr="00993843">
        <w:rPr>
          <w:rFonts w:ascii="Arial" w:hAnsi="Arial" w:cs="Arial"/>
          <w:sz w:val="22"/>
          <w:szCs w:val="22"/>
          <w:lang w:val="sr-Cyrl-RS"/>
        </w:rPr>
        <w:t>Корисника услуге</w:t>
      </w:r>
      <w:r w:rsidR="006C476A" w:rsidRPr="00993843">
        <w:rPr>
          <w:rFonts w:ascii="Arial" w:hAnsi="Arial" w:cs="Arial"/>
          <w:sz w:val="22"/>
          <w:szCs w:val="22"/>
        </w:rPr>
        <w:t xml:space="preserve"> се обавезује да Пружаоцу услуга плати извршене услуге динарски/девизном дознаком, </w:t>
      </w:r>
      <w:r w:rsidR="006C476A" w:rsidRPr="00993843">
        <w:rPr>
          <w:rFonts w:ascii="Arial" w:hAnsi="Arial" w:cs="Arial"/>
          <w:color w:val="548DD4" w:themeColor="text2" w:themeTint="99"/>
          <w:sz w:val="22"/>
          <w:szCs w:val="22"/>
        </w:rPr>
        <w:t>[</w:t>
      </w:r>
      <w:r w:rsidR="006C476A" w:rsidRPr="00993843">
        <w:rPr>
          <w:rFonts w:ascii="Arial" w:hAnsi="Arial" w:cs="Arial"/>
          <w:i/>
          <w:color w:val="548DD4" w:themeColor="text2" w:themeTint="99"/>
          <w:sz w:val="22"/>
          <w:szCs w:val="22"/>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006C476A" w:rsidRPr="00993843">
        <w:rPr>
          <w:rFonts w:ascii="Arial" w:hAnsi="Arial" w:cs="Arial"/>
          <w:i/>
          <w:sz w:val="22"/>
          <w:szCs w:val="22"/>
        </w:rPr>
        <w:t xml:space="preserve"> </w:t>
      </w:r>
      <w:r w:rsidR="006C476A" w:rsidRPr="00993843">
        <w:rPr>
          <w:rFonts w:ascii="Arial" w:hAnsi="Arial" w:cs="Arial"/>
          <w:sz w:val="22"/>
          <w:szCs w:val="22"/>
        </w:rPr>
        <w:t>у року до 45 дана од дана пријема исправне фактуре за прихваћени и оверени Коначни извештај.</w:t>
      </w:r>
      <w:r w:rsidR="005A7873">
        <w:rPr>
          <w:rFonts w:ascii="Arial" w:hAnsi="Arial" w:cs="Arial"/>
          <w:sz w:val="22"/>
          <w:szCs w:val="22"/>
          <w:lang w:val="sr-Cyrl-RS"/>
        </w:rPr>
        <w:t xml:space="preserve">                                                                                                                                                                                                                                                                                                                                                                                                                                                                                                                                                                                                                                                                                                                                                                                                                                                                                                                                                                                                                                                                                                                                                                                                                                                                                                                                                                                                                                                                                                                                                                                                                                                                                                                                                                                                                                                                                                                                                                                                                                                                                                                                                                                                                                                                                                                                                                                                                                                                                                                                                                                                                                                                                                                                                                                                                                                                                                                                                                                                                                                                                                                                                                                                                                                                                                                                                                                                                                                                                                                                                                                                                                                                                                                                                                                                                                                                                                                                                                                                                                                                                                                                                                                                                                                                                                                                                                                                                                                                                                                                                                                                                                                                                                                                                                                                                                                                                                                                                                                                                                                                                                                                                                                                                                                                                                                                                                                                                                                                                                                                                                                                                                                                                                                                                                                                                                                                                                                                                                                                                                                                                                                                                                                                                                                                                                                                                                                                                                                                                                                                                                                                                                                                                                                                                                                                                                                                                                                                                                                                                                                                                                                                                                                                                                                                                                                                                                                                                                                                                                                                                                                                                                                                                                                                                                                                                                                                                                                                                                                                                                                                                                                                                                                                                                                                                                                                                                                                                                                                                                                                                                                                                                                                                                                                                                                                                                                                                                                                                                                                                                                                                                                                                                                                                                                                                                                                                                                                                                                                                                                                                                                                                                                                                                                                                                                                                                                                                                                                                                                                                                                                                                                                                                                                                                                                                                                                                                                                                                                                                                                                                                                                                                                                                                                                                                                                                                                                                                                                                                                                                                                                                                                                                                                                                                                                                                                                                                                                                                                                                                                                                                                                                                                                                                                                                                                                                                                                                                                                                                                                                                                                                                                                                                                                                                                                                                                                                                                                                                                                                                                                                                                                                                                                                                                                                                                                                                                                                                                                                                                                                                                                                                                                                                                                                                                                                                                                                                                                                                                                                                                                                                                                                                                                                                                                                                                                                                                                                                                                                                                                                                                                                                                                                                                                                                                                                                                                                                                                                                                                                                                                                                                                                                                                                                                                                                                                                                                                                                                                                                                                                                                                                                                                                                                                                                                                                                                                                                                                                                                                                                                                                                                                                                                                                                                                                                                                                                                                                                                                                                                                                                                                                                                                                                                                                                                                                                                                                                                                                                                                                                                                                                                                                                                                                                                                                                                                                                                                                                                                                                                                                                                                                                                                                                                                                                                                                                                                                                                                                                                                                                                                                                                                                                                                                                                                                                                                                                                                                                                                                                                                                                                                                                                                                                                                                                                                                                                                                                                                                                                                                                                                                                                                                                                                                                                                                                                                                                                                                                                                                                                                                                                                                                                                                                                                                                                                                                                                                                                                                                                                                                                                                                                                                                                                                                                                                                                                                                                                                                                                                                                                                                                                                                                                                                                                                                                                                                                                                                                                                                                                                                                                                                                                                                                                                                                                                                                                                                                                                                                                                                                                                                                                                                                                                                                                                                                                                                                                                                                                                                                                                                                                                                                                                                                                                                                                                                                                                                                                                                                                                                                                                                                                                                                                                                                                                                                                                                                                                                                                                                                                                                                                                                                                                                                                                                                                                                                                                                                                                                                                                                                                                                                                                                                                                                                                                                                                                                                                                                                                                                                                                                                                                                                                                                                                                                                                                                                                                                                                                                                                                                                                                                                                                                                                                                                                                                                                                                                                                                                                                                                                                                                                                                                                                                                                                                                                                                                                                                                                                                                                                                                                                                                                                                                                                                                                                                                                                                                                                                                                                                                                                                                                                                                                                                                                                                                                                                                                                                                                                                                                                                                                                                                                                                                                                                                                                                                                                                                                                                                                                                                                                                                                                                                                                                                                                                                                                                                                                                                                                                                                                                                                                                                                                                                                                                                                                                                                                                                                                                                                                                                                                                                                                                                                                                                                                                                                                                                                                                                                                                                                                                                                                                                                                                                                                                                                                                                                                                                                                                                                                                                                                                                                                                                                                                                                                                                                                                                                                                                                                                                                                                                                                                                                                                                                                                                                                                                                                                                                                                                                                                                                                                                                                                                                                                                                                                                                                                                                                                                                                                                                                                                                                                                                                                                                                                                                                                                                                                                                                                                                                                                                                                                                                                                                                                                                                                                                                                                                                                                                                                                                                                                                                                                                                                                                                                                                                                                                                                                                                                                                                                                                                                                                                                                                                                                                                                                                                                                                                                                                                                                                                                                                                                                                                                                                                                                                                                                                                                                                                                                                                                                                                                                                                                                                                                                                                                                                                                                                                                                                                                                                                                                                                                                                                                                                                                                                                                                                                                                                                                                                                                                                                                                                                                                                                                                                                                                                                                                                                                                                                                                                                                                                                                                                                                                                                                                                                                                                                                                                                                                                                                                                                                                                                                                                                                                                                                                                                                                                                                                                                                                                                                                                                                                                                                                                                                                                                                                                                                                                                                                                                                                                                                                                                                                                                                                                                                                                                                                                                                                                                                                                                                                                                                                                                                                                                                                                                                                                                                                                                                                                                                                                                                                                                                                                                                                                                                                                                                                                                                                                                                                                                                                                                                                                                                                                                                                                                                                                                                                                                                                                                                                                                                                                                                                                                                                                                                                                                                                                                                                                                                                                                                                                                                                                                                                                                                                                                                                                                                                                                                                                                                                                                                                                                                                                                                                                                                                                                                                                                                                                                                                                                                                                                                                                                                                                                                                                                                                                                                                                                                                                                                                                                                                                                                                                                                                                                                                                                                                                                                                                                                                                                                                                                                                                                                                                                                                                                                                                                                                                                                                                                                                                                                                                                                                                                                                                                                                                                                                                                                                                                                                                                                                                                                                                                                                                                                                                                                                                                                                                                                                                                                                                                                                                                                                                                                                                                                                                                                                                                                                                                                                                                                                                                                                                                                                                                                                                                                                                                                                                                                                                                                                                                                                                                                                                                                                                                                                                                                                                                                                                                                                                                                                                                                                                                                                                                                                                                                                                                                                                                                                                                                                                                                                                                                                                                                                                                                                                                                                                                                                                                                                                                                                                                                                                                                                                                                                                                                                                                                                                                                                                                                                                                                                                                                                                                                                                                                                                                                                                                                                                                                                                                                                                                                                                                                                                                                                                                                                                                                                                                                                                                                                                                                                                                                                                                                                                                                                                                                                                                                                                                                                                                                                                                                                                                                                                                                                                                                                                                                                                                                                                                                                                                                                                                                                                                                                                                                                                                                                                                                                                                                                                                                                                                                                                                                                                                                                                                                                                                                                                                                                                                                                                                                                                                                                                                                                                                                                                                                                                                                                                                                                                                                                                                                                                                                                                                                                                                                                                                                                                                                                                                                                                                                                                                                                                                                                                                                                                                                                                                                                                                                                                                                                                                                                                                                                                                                                                                                                                                                                                                                                                                                                                                                                                                                                                                                                                                                                                                                                                                                                                                                                                                                                                                                                                                                                                                                                                                                                                                                                                                                                                                                                                                                                                                                                                                                                                                                                                                                                                                                                                                                                                                                                                                                                                                                                                                                                                                                                                                                                                                                                                                                                                                                                                                                                                                                                                                                                                                                                                                                                                                                                                                                                                                                                                                                                                                                                                                                                                                                                                                                                                                                                                                                                                                                                                                                                                                                                                                                                                                                                                                                                                                                                                                                                               </w:t>
      </w:r>
    </w:p>
    <w:p w14:paraId="0BD8F5E5" w14:textId="77777777" w:rsidR="006C476A" w:rsidRPr="00993843" w:rsidRDefault="006C476A" w:rsidP="006C476A">
      <w:pPr>
        <w:jc w:val="both"/>
        <w:rPr>
          <w:rFonts w:ascii="Arial" w:hAnsi="Arial" w:cs="Arial"/>
          <w:sz w:val="22"/>
          <w:szCs w:val="22"/>
        </w:rPr>
      </w:pPr>
    </w:p>
    <w:p w14:paraId="1D5DF99B" w14:textId="77777777" w:rsidR="006C476A" w:rsidRDefault="006C476A" w:rsidP="006C476A">
      <w:pPr>
        <w:jc w:val="both"/>
        <w:rPr>
          <w:rFonts w:ascii="Arial" w:hAnsi="Arial" w:cs="Arial"/>
          <w:i/>
          <w:color w:val="548DD4" w:themeColor="text2" w:themeTint="99"/>
          <w:sz w:val="22"/>
          <w:szCs w:val="22"/>
        </w:rPr>
      </w:pPr>
      <w:r w:rsidRPr="00993843">
        <w:rPr>
          <w:rFonts w:ascii="Arial" w:hAnsi="Arial" w:cs="Arial"/>
          <w:sz w:val="22"/>
          <w:szCs w:val="22"/>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993843">
        <w:rPr>
          <w:rFonts w:ascii="Arial" w:hAnsi="Arial" w:cs="Arial"/>
          <w:i/>
          <w:color w:val="548DD4" w:themeColor="text2" w:themeTint="99"/>
          <w:sz w:val="22"/>
          <w:szCs w:val="22"/>
        </w:rPr>
        <w:t>[напомена: осим ако је Споразумом о заједничком извршењу услуга одређено да се плаћање врши преко Лидера]</w:t>
      </w:r>
      <w:r w:rsidRPr="00993843">
        <w:rPr>
          <w:rFonts w:ascii="Arial" w:hAnsi="Arial" w:cs="Arial"/>
          <w:i/>
          <w:sz w:val="22"/>
          <w:szCs w:val="22"/>
        </w:rPr>
        <w:t xml:space="preserve">) </w:t>
      </w:r>
      <w:r w:rsidRPr="00993843">
        <w:rPr>
          <w:rFonts w:ascii="Arial" w:hAnsi="Arial" w:cs="Arial"/>
          <w:sz w:val="22"/>
          <w:szCs w:val="22"/>
        </w:rPr>
        <w:t xml:space="preserve">вршиће се у динарима по средњем курсу евра Народне банке Србије на дан плаћања. </w:t>
      </w:r>
      <w:r w:rsidRPr="00993843">
        <w:rPr>
          <w:rFonts w:ascii="Arial" w:hAnsi="Arial" w:cs="Arial"/>
          <w:i/>
          <w:color w:val="548DD4" w:themeColor="text2" w:themeTint="99"/>
          <w:sz w:val="22"/>
          <w:szCs w:val="22"/>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14:paraId="393D779D" w14:textId="77777777" w:rsidR="007F733E" w:rsidRDefault="007F733E" w:rsidP="006C476A">
      <w:pPr>
        <w:jc w:val="both"/>
        <w:rPr>
          <w:rFonts w:ascii="Arial" w:hAnsi="Arial" w:cs="Arial"/>
          <w:i/>
          <w:color w:val="548DD4" w:themeColor="text2" w:themeTint="99"/>
          <w:sz w:val="22"/>
          <w:szCs w:val="22"/>
        </w:rPr>
      </w:pPr>
    </w:p>
    <w:p w14:paraId="0622A6BE" w14:textId="77777777" w:rsidR="007F733E" w:rsidRPr="007F733E" w:rsidRDefault="007F733E" w:rsidP="007F733E">
      <w:pPr>
        <w:jc w:val="both"/>
        <w:rPr>
          <w:rFonts w:ascii="Arial" w:hAnsi="Arial" w:cs="Arial"/>
          <w:color w:val="002060"/>
          <w:sz w:val="22"/>
          <w:szCs w:val="22"/>
          <w:lang w:val="sr-Latn-RS"/>
        </w:rPr>
      </w:pPr>
      <w:r w:rsidRPr="007F733E">
        <w:rPr>
          <w:rFonts w:ascii="Arial" w:hAnsi="Arial" w:cs="Arial"/>
          <w:sz w:val="22"/>
          <w:szCs w:val="22"/>
          <w:lang w:val="am-ET"/>
        </w:rPr>
        <w:t>Плаћање уговорене вредности за цене изражене у еврима, вршиће се домаћем Пружаоц</w:t>
      </w:r>
      <w:r w:rsidRPr="007F733E">
        <w:rPr>
          <w:rFonts w:ascii="Arial" w:hAnsi="Arial" w:cs="Arial"/>
          <w:sz w:val="22"/>
          <w:szCs w:val="22"/>
          <w:lang w:val="sr-Cyrl-RS"/>
        </w:rPr>
        <w:t>у</w:t>
      </w:r>
      <w:r w:rsidRPr="007F733E">
        <w:rPr>
          <w:rFonts w:ascii="Arial" w:hAnsi="Arial" w:cs="Arial"/>
          <w:sz w:val="22"/>
          <w:szCs w:val="22"/>
          <w:lang w:val="am-ET"/>
        </w:rPr>
        <w:t xml:space="preserve"> услуге у динарима по средњем курсу евра Народне банке Србије на дан плаћања.</w:t>
      </w:r>
      <w:r w:rsidRPr="007F733E">
        <w:rPr>
          <w:rFonts w:ascii="Arial" w:hAnsi="Arial" w:cs="Arial"/>
          <w:color w:val="002060"/>
          <w:sz w:val="22"/>
          <w:szCs w:val="22"/>
          <w:lang w:val="sr-Cyrl-RS"/>
        </w:rPr>
        <w:t xml:space="preserve"> (</w:t>
      </w:r>
      <w:r w:rsidRPr="007F733E">
        <w:rPr>
          <w:rFonts w:ascii="Arial" w:hAnsi="Arial" w:cs="Arial"/>
          <w:b/>
          <w:color w:val="0070C0"/>
          <w:sz w:val="22"/>
          <w:szCs w:val="22"/>
          <w:lang w:val="sr-Cyrl-RS"/>
        </w:rPr>
        <w:t xml:space="preserve">за Пружаоца услуге из Републике Србије и ценом израженом у </w:t>
      </w:r>
      <w:r w:rsidRPr="007F733E">
        <w:rPr>
          <w:rFonts w:ascii="Arial" w:hAnsi="Arial" w:cs="Arial"/>
          <w:b/>
          <w:color w:val="0070C0"/>
          <w:sz w:val="22"/>
          <w:szCs w:val="22"/>
          <w:lang w:val="sr-Latn-RS"/>
        </w:rPr>
        <w:t>EUR</w:t>
      </w:r>
      <w:r w:rsidRPr="007F733E">
        <w:rPr>
          <w:rFonts w:ascii="Arial" w:hAnsi="Arial" w:cs="Arial"/>
          <w:color w:val="002060"/>
          <w:sz w:val="22"/>
          <w:szCs w:val="22"/>
          <w:lang w:val="sr-Latn-RS"/>
        </w:rPr>
        <w:t>)</w:t>
      </w:r>
    </w:p>
    <w:p w14:paraId="7A637F4B" w14:textId="77777777" w:rsidR="007F733E" w:rsidRPr="007F733E" w:rsidRDefault="007F733E" w:rsidP="007F733E">
      <w:pPr>
        <w:jc w:val="both"/>
        <w:rPr>
          <w:rFonts w:ascii="Arial" w:hAnsi="Arial" w:cs="Calibri"/>
          <w:b/>
          <w:i/>
          <w:sz w:val="22"/>
          <w:szCs w:val="22"/>
          <w:lang w:val="sr-Cyrl-RS"/>
        </w:rPr>
      </w:pPr>
      <w:r w:rsidRPr="007F733E">
        <w:rPr>
          <w:rFonts w:ascii="Arial" w:hAnsi="Arial" w:cs="Calibri"/>
          <w:b/>
          <w:i/>
          <w:sz w:val="22"/>
          <w:szCs w:val="22"/>
          <w:lang w:val="sr-Cyrl-RS"/>
        </w:rPr>
        <w:t xml:space="preserve"> </w:t>
      </w:r>
    </w:p>
    <w:p w14:paraId="561749E5" w14:textId="77777777" w:rsidR="007F733E" w:rsidRPr="007F733E" w:rsidRDefault="007F733E" w:rsidP="007F733E">
      <w:pPr>
        <w:jc w:val="both"/>
        <w:rPr>
          <w:rFonts w:ascii="Arial" w:hAnsi="Arial" w:cs="Arial"/>
          <w:i/>
          <w:noProof/>
          <w:sz w:val="22"/>
          <w:szCs w:val="22"/>
          <w:u w:val="single"/>
          <w:lang w:val="sr-Cyrl-RS"/>
        </w:rPr>
      </w:pPr>
      <w:r w:rsidRPr="007F733E">
        <w:rPr>
          <w:rFonts w:ascii="Arial" w:hAnsi="Arial" w:cs="Arial"/>
          <w:sz w:val="22"/>
          <w:szCs w:val="22"/>
          <w:lang w:val="am-ET"/>
        </w:rPr>
        <w:t xml:space="preserve">Плаћање уговорене вредности у еврима, вршиће се </w:t>
      </w:r>
      <w:r w:rsidRPr="007F733E">
        <w:rPr>
          <w:rFonts w:ascii="Arial" w:hAnsi="Arial" w:cs="Arial"/>
          <w:sz w:val="22"/>
          <w:szCs w:val="22"/>
          <w:lang w:val="sr-Cyrl-RS"/>
        </w:rPr>
        <w:t>страном</w:t>
      </w:r>
      <w:r w:rsidRPr="007F733E">
        <w:rPr>
          <w:rFonts w:ascii="Arial" w:hAnsi="Arial" w:cs="Arial"/>
          <w:sz w:val="22"/>
          <w:szCs w:val="22"/>
          <w:lang w:val="am-ET"/>
        </w:rPr>
        <w:t xml:space="preserve"> понуђачу у евр</w:t>
      </w:r>
      <w:r w:rsidRPr="007F733E">
        <w:rPr>
          <w:rFonts w:ascii="Arial" w:hAnsi="Arial" w:cs="Arial"/>
          <w:sz w:val="22"/>
          <w:szCs w:val="22"/>
          <w:lang w:val="sr-Cyrl-RS"/>
        </w:rPr>
        <w:t xml:space="preserve">има, дознаком на </w:t>
      </w:r>
      <w:r w:rsidRPr="007F733E">
        <w:rPr>
          <w:rFonts w:ascii="Arial" w:hAnsi="Arial" w:cs="Arial"/>
          <w:sz w:val="22"/>
          <w:szCs w:val="22"/>
          <w:lang w:val="am-ET"/>
        </w:rPr>
        <w:t xml:space="preserve"> </w:t>
      </w:r>
      <w:r w:rsidRPr="007F733E">
        <w:rPr>
          <w:rFonts w:ascii="Arial" w:hAnsi="Arial" w:cs="Arial"/>
          <w:sz w:val="22"/>
          <w:szCs w:val="22"/>
          <w:lang w:val="sr-Cyrl-RS"/>
        </w:rPr>
        <w:t>његов девизни рачун у с кладу са инструкцијама за плаћање.</w:t>
      </w:r>
      <w:r w:rsidRPr="007F733E">
        <w:rPr>
          <w:rFonts w:ascii="Arial" w:hAnsi="Arial" w:cs="Arial"/>
          <w:color w:val="002060"/>
          <w:sz w:val="22"/>
          <w:szCs w:val="22"/>
          <w:lang w:val="sr-Cyrl-RS"/>
        </w:rPr>
        <w:t>(</w:t>
      </w:r>
      <w:r w:rsidRPr="007F733E">
        <w:rPr>
          <w:rFonts w:ascii="Arial" w:hAnsi="Arial" w:cs="Arial"/>
          <w:b/>
          <w:color w:val="0070C0"/>
          <w:sz w:val="22"/>
          <w:szCs w:val="22"/>
          <w:lang w:val="sr-Cyrl-RS"/>
        </w:rPr>
        <w:t>за Пружаоца услуге изван  Републике Србије</w:t>
      </w:r>
    </w:p>
    <w:p w14:paraId="567AB486" w14:textId="77777777" w:rsidR="007F733E" w:rsidRPr="007F733E" w:rsidRDefault="007F733E" w:rsidP="007F733E">
      <w:pPr>
        <w:jc w:val="both"/>
        <w:rPr>
          <w:rFonts w:ascii="Arial" w:hAnsi="Arial" w:cs="Calibri"/>
          <w:sz w:val="22"/>
          <w:szCs w:val="22"/>
          <w:lang w:val="sr-Cyrl-RS"/>
        </w:rPr>
      </w:pPr>
    </w:p>
    <w:p w14:paraId="3C6C6CD2" w14:textId="77777777" w:rsidR="007F733E" w:rsidRPr="007F733E" w:rsidRDefault="007F733E" w:rsidP="007F733E">
      <w:pPr>
        <w:jc w:val="both"/>
        <w:rPr>
          <w:rFonts w:ascii="Arial" w:hAnsi="Arial" w:cs="Calibri"/>
          <w:b/>
          <w:i/>
          <w:color w:val="0070C0"/>
          <w:sz w:val="22"/>
          <w:szCs w:val="22"/>
          <w:lang w:val="sr-Cyrl-RS"/>
        </w:rPr>
      </w:pPr>
      <w:r w:rsidRPr="007F733E">
        <w:rPr>
          <w:rFonts w:ascii="Arial" w:hAnsi="Arial" w:cs="Calibri"/>
          <w:b/>
          <w:i/>
          <w:color w:val="0070C0"/>
          <w:sz w:val="22"/>
          <w:szCs w:val="22"/>
          <w:lang w:val="sr-Cyrl-RS"/>
        </w:rPr>
        <w:t xml:space="preserve">(Уколико се уговор закључује са страним </w:t>
      </w:r>
      <w:r w:rsidRPr="007F733E">
        <w:rPr>
          <w:rFonts w:ascii="Arial" w:hAnsi="Arial" w:cs="Arial"/>
          <w:b/>
          <w:color w:val="0070C0"/>
          <w:sz w:val="22"/>
          <w:szCs w:val="22"/>
          <w:lang w:val="sr-Cyrl-RS"/>
        </w:rPr>
        <w:t>Пружаоцем услуге</w:t>
      </w:r>
      <w:r w:rsidRPr="007F733E">
        <w:rPr>
          <w:rFonts w:ascii="Arial" w:hAnsi="Arial" w:cs="Calibri"/>
          <w:b/>
          <w:i/>
          <w:color w:val="0070C0"/>
          <w:sz w:val="22"/>
          <w:szCs w:val="22"/>
          <w:lang w:val="sr-Cyrl-RS"/>
        </w:rPr>
        <w:t>):</w:t>
      </w:r>
    </w:p>
    <w:p w14:paraId="26977C99" w14:textId="77777777" w:rsidR="007F733E" w:rsidRPr="007F733E" w:rsidRDefault="007F733E" w:rsidP="007F733E">
      <w:pPr>
        <w:jc w:val="both"/>
        <w:rPr>
          <w:rFonts w:ascii="Arial" w:hAnsi="Arial" w:cs="Arial"/>
          <w:noProof/>
          <w:color w:val="0070C0"/>
          <w:sz w:val="22"/>
          <w:szCs w:val="22"/>
          <w:lang w:val="sr-Cyrl-RS"/>
        </w:rPr>
      </w:pPr>
      <w:r w:rsidRPr="007F733E">
        <w:rPr>
          <w:rFonts w:ascii="Arial" w:hAnsi="Arial" w:cs="Arial"/>
          <w:noProof/>
          <w:color w:val="0070C0"/>
          <w:sz w:val="22"/>
          <w:szCs w:val="22"/>
          <w:lang w:val="sr-Cyrl-RS"/>
        </w:rPr>
        <w:t>Пружалац услуга ј</w:t>
      </w:r>
      <w:r w:rsidR="00D95C4A">
        <w:rPr>
          <w:rFonts w:ascii="Arial" w:hAnsi="Arial" w:cs="Arial"/>
          <w:noProof/>
          <w:color w:val="0070C0"/>
          <w:sz w:val="22"/>
          <w:szCs w:val="22"/>
          <w:lang w:val="sr-Cyrl-RS"/>
        </w:rPr>
        <w:t>е сагласан да Корисник услуга</w:t>
      </w:r>
      <w:r w:rsidRPr="007F733E">
        <w:rPr>
          <w:rFonts w:ascii="Arial" w:hAnsi="Arial" w:cs="Arial"/>
          <w:noProof/>
          <w:color w:val="0070C0"/>
          <w:sz w:val="22"/>
          <w:szCs w:val="22"/>
          <w:lang w:val="sr-Cyrl-RS"/>
        </w:rPr>
        <w:t xml:space="preserve"> обустави  и плати порез на добит по одбитку на бруто уговорену  вредност услуге  из члана 2 Уговора.</w:t>
      </w:r>
    </w:p>
    <w:p w14:paraId="1C93B7ED" w14:textId="77777777" w:rsidR="007F733E" w:rsidRPr="007F733E" w:rsidRDefault="007F733E" w:rsidP="007F733E">
      <w:pPr>
        <w:jc w:val="both"/>
        <w:rPr>
          <w:rFonts w:ascii="Arial" w:hAnsi="Arial" w:cs="Arial"/>
          <w:noProof/>
          <w:color w:val="0070C0"/>
          <w:sz w:val="22"/>
          <w:szCs w:val="22"/>
          <w:lang w:val="sr-Cyrl-RS"/>
        </w:rPr>
      </w:pPr>
    </w:p>
    <w:p w14:paraId="6A03B75E" w14:textId="77777777" w:rsidR="007F733E" w:rsidRPr="007F733E" w:rsidRDefault="007F733E" w:rsidP="007F733E">
      <w:pPr>
        <w:jc w:val="both"/>
        <w:rPr>
          <w:rFonts w:ascii="Arial" w:hAnsi="Arial" w:cs="Arial"/>
          <w:noProof/>
          <w:color w:val="0070C0"/>
          <w:sz w:val="22"/>
          <w:szCs w:val="22"/>
          <w:lang w:val="sr-Cyrl-RS"/>
        </w:rPr>
      </w:pPr>
      <w:r w:rsidRPr="007F733E">
        <w:rPr>
          <w:rFonts w:ascii="Arial" w:hAnsi="Arial" w:cs="Arial"/>
          <w:noProof/>
          <w:color w:val="0070C0"/>
          <w:sz w:val="22"/>
          <w:szCs w:val="22"/>
          <w:lang w:val="sr-Cyrl-RS"/>
        </w:rPr>
        <w:t>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у року 8 дана од дана потписивања  уговора, у складу са закљученим Уговором ______________ о избегавању двоструког опорезивања_____________.</w:t>
      </w:r>
      <w:r w:rsidRPr="007F733E">
        <w:rPr>
          <w:rFonts w:ascii="Arial" w:hAnsi="Arial" w:cs="Arial"/>
          <w:i/>
          <w:noProof/>
          <w:color w:val="0070C0"/>
          <w:sz w:val="22"/>
          <w:szCs w:val="22"/>
          <w:lang w:val="sr-Cyrl-RS"/>
        </w:rPr>
        <w:t>(навести тачан назив уговора) .</w:t>
      </w:r>
    </w:p>
    <w:p w14:paraId="2B9E7ACD" w14:textId="77777777" w:rsidR="007F733E" w:rsidRPr="007F733E" w:rsidRDefault="007F733E" w:rsidP="007F733E">
      <w:pPr>
        <w:jc w:val="both"/>
        <w:rPr>
          <w:rFonts w:ascii="Arial" w:hAnsi="Arial" w:cs="Arial"/>
          <w:noProof/>
          <w:color w:val="0070C0"/>
          <w:sz w:val="22"/>
          <w:szCs w:val="22"/>
          <w:lang w:val="sr-Cyrl-RS"/>
        </w:rPr>
      </w:pPr>
    </w:p>
    <w:p w14:paraId="79D9C24B" w14:textId="77777777" w:rsidR="007F733E" w:rsidRPr="007F733E" w:rsidRDefault="007F733E" w:rsidP="007F733E">
      <w:pPr>
        <w:jc w:val="both"/>
        <w:rPr>
          <w:rFonts w:ascii="Arial" w:hAnsi="Arial" w:cs="Arial"/>
          <w:i/>
          <w:noProof/>
          <w:color w:val="0070C0"/>
          <w:sz w:val="22"/>
          <w:szCs w:val="22"/>
          <w:lang w:val="sr-Latn-RS"/>
        </w:rPr>
      </w:pPr>
      <w:r w:rsidRPr="007F733E">
        <w:rPr>
          <w:rFonts w:ascii="Arial" w:hAnsi="Arial" w:cs="Arial"/>
          <w:noProof/>
          <w:color w:val="0070C0"/>
          <w:sz w:val="22"/>
          <w:szCs w:val="22"/>
          <w:lang w:val="sr-Cyrl-RS"/>
        </w:rPr>
        <w:t>Уколико Пружалац услуг</w:t>
      </w:r>
      <w:r w:rsidRPr="007F733E">
        <w:rPr>
          <w:rFonts w:ascii="Arial" w:hAnsi="Arial" w:cs="Arial"/>
          <w:noProof/>
          <w:color w:val="0070C0"/>
          <w:sz w:val="22"/>
          <w:szCs w:val="22"/>
          <w:lang w:val="sr-Latn-RS"/>
        </w:rPr>
        <w:t>e</w:t>
      </w:r>
      <w:r w:rsidRPr="007F733E">
        <w:rPr>
          <w:rFonts w:ascii="Arial" w:hAnsi="Arial" w:cs="Arial"/>
          <w:noProof/>
          <w:color w:val="0070C0"/>
          <w:sz w:val="22"/>
          <w:szCs w:val="22"/>
          <w:lang w:val="sr-Cyrl-RS"/>
        </w:rPr>
        <w:t xml:space="preserve"> не достави доказе из претходног става</w:t>
      </w:r>
      <w:r w:rsidRPr="007F733E">
        <w:rPr>
          <w:rFonts w:ascii="Arial" w:hAnsi="Arial" w:cs="Arial"/>
          <w:noProof/>
          <w:color w:val="0070C0"/>
          <w:sz w:val="22"/>
          <w:szCs w:val="22"/>
          <w:lang w:val="sr-Latn-RS"/>
        </w:rPr>
        <w:t>,</w:t>
      </w:r>
      <w:r w:rsidRPr="007F733E">
        <w:rPr>
          <w:rFonts w:ascii="Arial" w:hAnsi="Arial" w:cs="Arial"/>
          <w:noProof/>
          <w:color w:val="0070C0"/>
          <w:sz w:val="22"/>
          <w:szCs w:val="22"/>
          <w:lang w:val="sr-Cyrl-RS"/>
        </w:rPr>
        <w:t xml:space="preserve">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7F733E">
        <w:rPr>
          <w:rFonts w:ascii="Arial" w:hAnsi="Arial" w:cs="Arial"/>
          <w:i/>
          <w:noProof/>
          <w:color w:val="0070C0"/>
          <w:sz w:val="22"/>
          <w:szCs w:val="22"/>
          <w:lang w:val="sr-Cyrl-RS"/>
        </w:rPr>
        <w:t>(навести тачан назив уговора)</w:t>
      </w:r>
      <w:r w:rsidRPr="007F733E">
        <w:rPr>
          <w:rFonts w:ascii="Arial" w:hAnsi="Arial" w:cs="Arial"/>
          <w:color w:val="0070C0"/>
          <w:sz w:val="22"/>
          <w:szCs w:val="22"/>
          <w:lang w:val="sr-Cyrl-RS"/>
        </w:rPr>
        <w:t xml:space="preserve"> и нема обавезу да достави потврду из претходног става</w:t>
      </w:r>
      <w:r w:rsidRPr="007F733E">
        <w:rPr>
          <w:rFonts w:ascii="Arial" w:hAnsi="Arial" w:cs="Arial"/>
          <w:color w:val="0070C0"/>
          <w:sz w:val="22"/>
          <w:szCs w:val="22"/>
          <w:lang w:val="sr-Latn-RS"/>
        </w:rPr>
        <w:t>.</w:t>
      </w:r>
    </w:p>
    <w:p w14:paraId="31FF9D73" w14:textId="77777777" w:rsidR="007F733E" w:rsidRPr="007F733E" w:rsidRDefault="007F733E" w:rsidP="007F733E">
      <w:pPr>
        <w:rPr>
          <w:rFonts w:ascii="Arial" w:hAnsi="Arial" w:cs="Arial"/>
          <w:b/>
          <w:noProof/>
          <w:color w:val="0070C0"/>
          <w:sz w:val="22"/>
          <w:szCs w:val="22"/>
          <w:lang w:val="sr-Cyrl-RS"/>
        </w:rPr>
      </w:pPr>
    </w:p>
    <w:p w14:paraId="36481554" w14:textId="77777777" w:rsidR="007F733E" w:rsidRPr="007F733E" w:rsidRDefault="00E9434A" w:rsidP="007F733E">
      <w:pPr>
        <w:jc w:val="both"/>
        <w:rPr>
          <w:rFonts w:ascii="Arial" w:hAnsi="Arial" w:cs="Arial"/>
          <w:noProof/>
          <w:color w:val="0070C0"/>
          <w:sz w:val="22"/>
          <w:szCs w:val="22"/>
          <w:lang w:val="sr-Cyrl-RS"/>
        </w:rPr>
      </w:pPr>
      <w:r>
        <w:rPr>
          <w:rFonts w:ascii="Arial" w:hAnsi="Arial" w:cs="Arial"/>
          <w:i/>
          <w:noProof/>
          <w:color w:val="0070C0"/>
          <w:sz w:val="22"/>
          <w:szCs w:val="22"/>
          <w:lang w:val="sr-Cyrl-RS"/>
        </w:rPr>
        <w:t xml:space="preserve">У случају да је </w:t>
      </w:r>
      <w:r w:rsidR="007F733E" w:rsidRPr="007F733E">
        <w:rPr>
          <w:rFonts w:ascii="Arial" w:hAnsi="Arial" w:cs="Arial"/>
          <w:noProof/>
          <w:color w:val="0070C0"/>
          <w:sz w:val="22"/>
          <w:szCs w:val="22"/>
          <w:lang w:val="sr-Cyrl-RS"/>
        </w:rPr>
        <w:t xml:space="preserve">Пружалац услуга </w:t>
      </w:r>
      <w:r w:rsidR="006772EC">
        <w:rPr>
          <w:rFonts w:ascii="Arial" w:hAnsi="Arial" w:cs="Arial"/>
          <w:noProof/>
          <w:color w:val="0070C0"/>
          <w:sz w:val="22"/>
          <w:szCs w:val="22"/>
          <w:lang w:val="sr-Cyrl-RS"/>
        </w:rPr>
        <w:t xml:space="preserve">доставио све доказе </w:t>
      </w:r>
      <w:r w:rsidR="007F733E" w:rsidRPr="007F733E">
        <w:rPr>
          <w:rFonts w:ascii="Arial" w:hAnsi="Arial" w:cs="Arial"/>
          <w:noProof/>
          <w:color w:val="0070C0"/>
          <w:sz w:val="22"/>
          <w:szCs w:val="22"/>
          <w:lang w:val="sr-Cyrl-RS"/>
        </w:rPr>
        <w:t>ради примене Уговора о двоструком опорезивањ,.Корисник услуге се обавезује  да Пружаоцу услуге достави  потврду о плаћеном порезу на добит по одбитку и то оригиналну потврду издату од старне пореског органа Републике Србије у року од 30 дана од дана плаћања пореза.</w:t>
      </w:r>
    </w:p>
    <w:p w14:paraId="0666F51C" w14:textId="77777777" w:rsidR="007F733E" w:rsidRPr="007F733E" w:rsidRDefault="007F733E" w:rsidP="007F733E">
      <w:pPr>
        <w:jc w:val="both"/>
        <w:rPr>
          <w:rFonts w:ascii="Arial" w:hAnsi="Arial" w:cs="Calibri"/>
          <w:sz w:val="22"/>
          <w:szCs w:val="22"/>
          <w:lang w:val="am-ET"/>
        </w:rPr>
      </w:pPr>
    </w:p>
    <w:p w14:paraId="36D5F27D" w14:textId="77777777" w:rsidR="007F733E" w:rsidRPr="00A72BF0" w:rsidRDefault="007F733E" w:rsidP="007F733E">
      <w:pPr>
        <w:jc w:val="both"/>
        <w:rPr>
          <w:rFonts w:ascii="Arial" w:hAnsi="Arial" w:cs="Arial"/>
          <w:i/>
          <w:color w:val="548DD4" w:themeColor="text2" w:themeTint="99"/>
          <w:sz w:val="22"/>
          <w:szCs w:val="22"/>
        </w:rPr>
      </w:pPr>
      <w:r w:rsidRPr="00A72BF0">
        <w:rPr>
          <w:rFonts w:ascii="Arial" w:hAnsi="Arial" w:cs="Calibri"/>
          <w:b/>
          <w:i/>
          <w:color w:val="0070C0"/>
          <w:sz w:val="22"/>
          <w:szCs w:val="22"/>
          <w:lang w:val="sr-Cyrl-RS"/>
        </w:rPr>
        <w:lastRenderedPageBreak/>
        <w:t>( Напомена: коначан текст овог члана ће се усагласити након доделе уговора</w:t>
      </w:r>
    </w:p>
    <w:p w14:paraId="48C46B8B" w14:textId="77777777" w:rsidR="006C476A" w:rsidRPr="00993843" w:rsidRDefault="006C476A" w:rsidP="005965AB">
      <w:pPr>
        <w:pStyle w:val="Style16"/>
        <w:widowControl/>
        <w:spacing w:line="240" w:lineRule="auto"/>
        <w:ind w:firstLine="0"/>
        <w:jc w:val="left"/>
        <w:rPr>
          <w:rStyle w:val="FontStyle111"/>
          <w:sz w:val="22"/>
          <w:szCs w:val="22"/>
          <w:lang w:val="sr-Cyrl-RS"/>
        </w:rPr>
      </w:pPr>
    </w:p>
    <w:p w14:paraId="325E8DF0"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Обавезе Пружаоца усл</w:t>
      </w:r>
      <w:r w:rsidR="000B1E3D" w:rsidRPr="00993843">
        <w:rPr>
          <w:rStyle w:val="FontStyle110"/>
          <w:rFonts w:eastAsia="Calibri"/>
          <w:sz w:val="22"/>
          <w:szCs w:val="22"/>
          <w:lang w:eastAsia="sr-Cyrl-CS"/>
        </w:rPr>
        <w:t>уге</w:t>
      </w:r>
      <w:r w:rsidRPr="00993843">
        <w:rPr>
          <w:rStyle w:val="FontStyle110"/>
          <w:rFonts w:eastAsia="Calibri"/>
          <w:sz w:val="22"/>
          <w:szCs w:val="22"/>
          <w:lang w:eastAsia="sr-Cyrl-CS"/>
        </w:rPr>
        <w:t xml:space="preserve"> и рок извршења</w:t>
      </w:r>
    </w:p>
    <w:p w14:paraId="7077ECE0" w14:textId="77777777" w:rsidR="005965AB" w:rsidRPr="00993843" w:rsidRDefault="005965AB" w:rsidP="005965AB">
      <w:pPr>
        <w:jc w:val="center"/>
        <w:rPr>
          <w:rFonts w:ascii="Arial" w:hAnsi="Arial" w:cs="Arial"/>
          <w:b/>
          <w:sz w:val="22"/>
          <w:szCs w:val="22"/>
        </w:rPr>
      </w:pPr>
      <w:r w:rsidRPr="00993843">
        <w:rPr>
          <w:rFonts w:ascii="Arial" w:hAnsi="Arial" w:cs="Arial"/>
          <w:b/>
          <w:sz w:val="22"/>
          <w:szCs w:val="22"/>
        </w:rPr>
        <w:t>Члан 6.</w:t>
      </w:r>
    </w:p>
    <w:p w14:paraId="43C75286" w14:textId="77777777" w:rsidR="005965AB" w:rsidRPr="00993843" w:rsidRDefault="005965AB" w:rsidP="005965AB">
      <w:pPr>
        <w:pStyle w:val="Style25"/>
        <w:jc w:val="both"/>
        <w:rPr>
          <w:rFonts w:ascii="Arial" w:hAnsi="Arial" w:cs="Arial"/>
          <w:sz w:val="22"/>
          <w:szCs w:val="22"/>
        </w:rPr>
      </w:pPr>
      <w:r w:rsidRPr="00993843">
        <w:rPr>
          <w:rFonts w:ascii="Arial" w:hAnsi="Arial" w:cs="Arial"/>
          <w:sz w:val="22"/>
          <w:szCs w:val="22"/>
        </w:rPr>
        <w:t>Приликом пружања услуга Пружалац услуг</w:t>
      </w:r>
      <w:r w:rsidRPr="00993843">
        <w:rPr>
          <w:rFonts w:ascii="Arial" w:hAnsi="Arial" w:cs="Arial"/>
          <w:sz w:val="22"/>
          <w:szCs w:val="22"/>
          <w:lang w:val="sr-Cyrl-CS"/>
        </w:rPr>
        <w:t>е</w:t>
      </w:r>
      <w:r w:rsidRPr="00993843">
        <w:rPr>
          <w:rFonts w:ascii="Arial" w:hAnsi="Arial" w:cs="Arial"/>
          <w:sz w:val="22"/>
          <w:szCs w:val="22"/>
        </w:rPr>
        <w:t xml:space="preserve"> треба да:</w:t>
      </w:r>
    </w:p>
    <w:p w14:paraId="50B5AFFA" w14:textId="77777777" w:rsidR="00FF282A" w:rsidRPr="00993843" w:rsidRDefault="00FF282A" w:rsidP="002E14EB">
      <w:pPr>
        <w:numPr>
          <w:ilvl w:val="0"/>
          <w:numId w:val="45"/>
        </w:numPr>
        <w:suppressAutoHyphens w:val="0"/>
        <w:contextualSpacing/>
        <w:jc w:val="both"/>
        <w:rPr>
          <w:rFonts w:ascii="Arial" w:hAnsi="Arial" w:cs="Arial"/>
          <w:sz w:val="22"/>
          <w:szCs w:val="22"/>
          <w:lang w:val="sr-Cyrl-RS"/>
        </w:rPr>
      </w:pPr>
      <w:r w:rsidRPr="00993843">
        <w:rPr>
          <w:rFonts w:ascii="Arial" w:hAnsi="Arial" w:cs="Arial"/>
          <w:sz w:val="22"/>
          <w:szCs w:val="22"/>
          <w:lang w:val="sr-Cyrl-RS"/>
        </w:rPr>
        <w:t>извештај о реализованим услугама и фактуру за  реализовану услугу</w:t>
      </w:r>
    </w:p>
    <w:p w14:paraId="652CE6BB" w14:textId="19F15648" w:rsidR="00FF282A" w:rsidRPr="00993843" w:rsidRDefault="00FF282A" w:rsidP="002E14EB">
      <w:pPr>
        <w:numPr>
          <w:ilvl w:val="0"/>
          <w:numId w:val="45"/>
        </w:numPr>
        <w:suppressAutoHyphens w:val="0"/>
        <w:contextualSpacing/>
        <w:jc w:val="both"/>
        <w:rPr>
          <w:rFonts w:ascii="Arial" w:hAnsi="Arial" w:cs="Arial"/>
          <w:sz w:val="22"/>
          <w:szCs w:val="22"/>
          <w:lang w:val="sr-Cyrl-RS"/>
        </w:rPr>
      </w:pPr>
      <w:r w:rsidRPr="00993843">
        <w:rPr>
          <w:rFonts w:ascii="Arial" w:hAnsi="Arial" w:cs="Arial"/>
          <w:sz w:val="22"/>
          <w:szCs w:val="22"/>
          <w:lang w:val="sr-Cyrl-RS"/>
        </w:rPr>
        <w:t>коначни извештај и коначну фактуру</w:t>
      </w:r>
      <w:r w:rsidR="005E5E99">
        <w:rPr>
          <w:rFonts w:ascii="Arial" w:hAnsi="Arial" w:cs="Arial"/>
          <w:sz w:val="22"/>
          <w:szCs w:val="22"/>
          <w:lang w:val="sr-Cyrl-RS"/>
        </w:rPr>
        <w:t>.</w:t>
      </w:r>
    </w:p>
    <w:p w14:paraId="069C76C5" w14:textId="77777777" w:rsidR="00FF282A" w:rsidRPr="00993843" w:rsidRDefault="00FF282A" w:rsidP="00FF282A">
      <w:pPr>
        <w:contextualSpacing/>
        <w:jc w:val="both"/>
        <w:rPr>
          <w:rFonts w:ascii="Arial" w:hAnsi="Arial" w:cs="Arial"/>
          <w:sz w:val="22"/>
          <w:szCs w:val="22"/>
          <w:lang w:val="sr-Cyrl-RS"/>
        </w:rPr>
      </w:pPr>
    </w:p>
    <w:p w14:paraId="3B850715" w14:textId="0370E1B1" w:rsidR="00FF282A" w:rsidRPr="00993843" w:rsidRDefault="00FF282A" w:rsidP="00FF282A">
      <w:pPr>
        <w:jc w:val="both"/>
        <w:rPr>
          <w:rFonts w:ascii="Arial" w:hAnsi="Arial" w:cs="Arial"/>
          <w:sz w:val="22"/>
          <w:szCs w:val="22"/>
        </w:rPr>
      </w:pPr>
      <w:r w:rsidRPr="00015C6C">
        <w:rPr>
          <w:rFonts w:ascii="Arial" w:hAnsi="Arial" w:cs="Arial"/>
          <w:sz w:val="22"/>
          <w:szCs w:val="22"/>
          <w:lang w:val="sr-Cyrl-RS"/>
        </w:rPr>
        <w:t>И</w:t>
      </w:r>
      <w:r w:rsidRPr="00015C6C">
        <w:rPr>
          <w:rFonts w:ascii="Arial" w:hAnsi="Arial" w:cs="Arial"/>
          <w:sz w:val="22"/>
          <w:szCs w:val="22"/>
          <w:lang w:val="am-ET"/>
        </w:rPr>
        <w:t xml:space="preserve">звештај </w:t>
      </w:r>
      <w:r w:rsidRPr="00015C6C">
        <w:rPr>
          <w:rFonts w:ascii="Arial" w:hAnsi="Arial" w:cs="Arial"/>
          <w:sz w:val="22"/>
          <w:szCs w:val="22"/>
          <w:lang w:val="sr-Cyrl-RS"/>
        </w:rPr>
        <w:t xml:space="preserve">о реализованим услугама </w:t>
      </w:r>
      <w:r w:rsidRPr="00015C6C">
        <w:rPr>
          <w:rFonts w:ascii="Arial" w:hAnsi="Arial" w:cs="Arial"/>
          <w:sz w:val="22"/>
          <w:szCs w:val="22"/>
          <w:lang w:val="am-ET"/>
        </w:rPr>
        <w:t>из става 1. овог члана обавезно садржи: преглед</w:t>
      </w:r>
      <w:r w:rsidRPr="00015C6C">
        <w:rPr>
          <w:rFonts w:ascii="Arial" w:hAnsi="Arial" w:cs="Arial"/>
          <w:sz w:val="22"/>
          <w:szCs w:val="22"/>
          <w:lang w:val="sr-Cyrl-RS"/>
        </w:rPr>
        <w:t xml:space="preserve"> извршених </w:t>
      </w:r>
      <w:r w:rsidRPr="00015C6C">
        <w:rPr>
          <w:rFonts w:ascii="Arial" w:hAnsi="Arial" w:cs="Arial"/>
          <w:sz w:val="22"/>
          <w:szCs w:val="22"/>
          <w:lang w:val="am-ET"/>
        </w:rPr>
        <w:t xml:space="preserve"> активности</w:t>
      </w:r>
      <w:r w:rsidRPr="00015C6C">
        <w:rPr>
          <w:rFonts w:ascii="Arial" w:hAnsi="Arial" w:cs="Arial"/>
          <w:sz w:val="22"/>
          <w:szCs w:val="22"/>
        </w:rPr>
        <w:t xml:space="preserve"> </w:t>
      </w:r>
      <w:r w:rsidRPr="00015C6C">
        <w:rPr>
          <w:rFonts w:ascii="Arial" w:hAnsi="Arial" w:cs="Arial"/>
          <w:sz w:val="22"/>
          <w:szCs w:val="22"/>
          <w:lang w:val="am-ET"/>
        </w:rPr>
        <w:t>и докумената</w:t>
      </w:r>
      <w:r w:rsidRPr="00015C6C">
        <w:rPr>
          <w:rFonts w:ascii="Arial" w:hAnsi="Arial" w:cs="Arial"/>
          <w:sz w:val="22"/>
          <w:szCs w:val="22"/>
          <w:lang w:val="sr-Cyrl-RS"/>
        </w:rPr>
        <w:t xml:space="preserve"> – доказе да су наведене активности извршене</w:t>
      </w:r>
      <w:r w:rsidRPr="00015C6C">
        <w:rPr>
          <w:rFonts w:ascii="Arial" w:hAnsi="Arial" w:cs="Arial"/>
          <w:sz w:val="22"/>
          <w:szCs w:val="22"/>
          <w:lang w:val="am-ET"/>
        </w:rPr>
        <w:t xml:space="preserve">, оквирни преглед преосталих активности до краја извршења </w:t>
      </w:r>
      <w:r w:rsidRPr="00015C6C">
        <w:rPr>
          <w:rFonts w:ascii="Arial" w:hAnsi="Arial" w:cs="Arial"/>
          <w:sz w:val="22"/>
          <w:szCs w:val="22"/>
          <w:lang w:val="sr-Cyrl-RS"/>
        </w:rPr>
        <w:t xml:space="preserve">Уговора </w:t>
      </w:r>
      <w:r w:rsidR="00352471" w:rsidRPr="00015C6C">
        <w:rPr>
          <w:rFonts w:ascii="Arial" w:hAnsi="Arial" w:cs="Arial"/>
          <w:sz w:val="22"/>
          <w:szCs w:val="22"/>
          <w:lang w:val="am-ET"/>
        </w:rPr>
        <w:t>према П</w:t>
      </w:r>
      <w:r w:rsidR="00E97101" w:rsidRPr="00015C6C">
        <w:rPr>
          <w:rFonts w:ascii="Arial" w:hAnsi="Arial" w:cs="Arial"/>
          <w:sz w:val="22"/>
          <w:szCs w:val="22"/>
          <w:lang w:val="sr-Latn-RS"/>
        </w:rPr>
        <w:t>рилогу 2</w:t>
      </w:r>
      <w:r w:rsidRPr="00015C6C">
        <w:rPr>
          <w:rFonts w:ascii="Arial" w:hAnsi="Arial" w:cs="Arial"/>
          <w:sz w:val="22"/>
          <w:szCs w:val="22"/>
          <w:lang w:val="am-ET"/>
        </w:rPr>
        <w:t>.</w:t>
      </w:r>
    </w:p>
    <w:p w14:paraId="796D8E36" w14:textId="77777777" w:rsidR="00FF282A" w:rsidRPr="00993843" w:rsidRDefault="00FF282A" w:rsidP="00FF282A">
      <w:pPr>
        <w:jc w:val="both"/>
        <w:rPr>
          <w:rFonts w:ascii="Arial" w:hAnsi="Arial" w:cs="Arial"/>
          <w:sz w:val="22"/>
          <w:szCs w:val="22"/>
          <w:highlight w:val="yellow"/>
        </w:rPr>
      </w:pPr>
    </w:p>
    <w:p w14:paraId="7AF5A8CC" w14:textId="23B672C4" w:rsidR="00FF282A" w:rsidRPr="00993843" w:rsidRDefault="00FF282A" w:rsidP="00FF282A">
      <w:pPr>
        <w:jc w:val="both"/>
        <w:rPr>
          <w:rFonts w:ascii="Arial" w:hAnsi="Arial" w:cs="Arial"/>
          <w:iCs/>
          <w:sz w:val="22"/>
          <w:szCs w:val="22"/>
          <w:lang w:eastAsia="sr-Latn-CS"/>
        </w:rPr>
      </w:pPr>
      <w:r w:rsidRPr="00993843">
        <w:rPr>
          <w:rFonts w:ascii="Arial" w:hAnsi="Arial" w:cs="Arial"/>
          <w:iCs/>
          <w:sz w:val="22"/>
          <w:szCs w:val="22"/>
          <w:lang w:eastAsia="sr-Latn-CS"/>
        </w:rPr>
        <w:t xml:space="preserve">Коначни  извештај </w:t>
      </w:r>
      <w:r w:rsidRPr="00993843">
        <w:rPr>
          <w:rFonts w:ascii="Arial" w:hAnsi="Arial" w:cs="Arial"/>
          <w:iCs/>
          <w:sz w:val="22"/>
          <w:szCs w:val="22"/>
          <w:lang w:val="am-ET" w:eastAsia="sr-Latn-CS"/>
        </w:rPr>
        <w:t>из става 1</w:t>
      </w:r>
      <w:r w:rsidR="00911DF7">
        <w:rPr>
          <w:rFonts w:ascii="Arial" w:hAnsi="Arial" w:cs="Arial"/>
          <w:iCs/>
          <w:sz w:val="22"/>
          <w:szCs w:val="22"/>
          <w:lang w:val="sr-Cyrl-RS" w:eastAsia="sr-Latn-CS"/>
        </w:rPr>
        <w:t>.</w:t>
      </w:r>
      <w:r w:rsidRPr="00993843">
        <w:rPr>
          <w:rFonts w:ascii="Arial" w:hAnsi="Arial" w:cs="Arial"/>
          <w:sz w:val="22"/>
          <w:szCs w:val="22"/>
          <w:lang w:val="am-ET"/>
        </w:rPr>
        <w:t xml:space="preserve"> овог члана</w:t>
      </w:r>
      <w:r w:rsidRPr="00993843">
        <w:rPr>
          <w:rFonts w:ascii="Arial" w:hAnsi="Arial" w:cs="Arial"/>
          <w:iCs/>
          <w:sz w:val="22"/>
          <w:szCs w:val="22"/>
          <w:lang w:val="sr-Cyrl-RS" w:eastAsia="sr-Latn-CS"/>
        </w:rPr>
        <w:t xml:space="preserve"> </w:t>
      </w:r>
      <w:r w:rsidRPr="00993843">
        <w:rPr>
          <w:rFonts w:ascii="Arial" w:hAnsi="Arial" w:cs="Arial"/>
          <w:iCs/>
          <w:sz w:val="22"/>
          <w:szCs w:val="22"/>
          <w:lang w:eastAsia="sr-Latn-CS"/>
        </w:rPr>
        <w:t>обавезно садржи: преглед свих  извршених  активности, месечно одобрених извршених уговорних производа и финални уговорни производ.</w:t>
      </w:r>
    </w:p>
    <w:p w14:paraId="3D598BA0" w14:textId="77777777" w:rsidR="00516342" w:rsidRPr="00993843" w:rsidRDefault="00516342" w:rsidP="00FF282A">
      <w:pPr>
        <w:jc w:val="both"/>
        <w:rPr>
          <w:rFonts w:ascii="Arial" w:hAnsi="Arial" w:cs="Arial"/>
          <w:iCs/>
          <w:sz w:val="22"/>
          <w:szCs w:val="22"/>
          <w:lang w:eastAsia="sr-Latn-CS"/>
        </w:rPr>
      </w:pPr>
    </w:p>
    <w:p w14:paraId="2F4E5A29" w14:textId="77777777" w:rsidR="00516342" w:rsidRPr="00993843" w:rsidRDefault="00516342" w:rsidP="00516342">
      <w:pPr>
        <w:jc w:val="center"/>
        <w:rPr>
          <w:rFonts w:ascii="Arial" w:hAnsi="Arial" w:cs="Arial"/>
          <w:b/>
          <w:iCs/>
          <w:sz w:val="22"/>
          <w:szCs w:val="22"/>
          <w:lang w:val="sr-Cyrl-RS" w:eastAsia="sr-Latn-CS"/>
        </w:rPr>
      </w:pPr>
      <w:r w:rsidRPr="00993843">
        <w:rPr>
          <w:rFonts w:ascii="Arial" w:hAnsi="Arial" w:cs="Arial"/>
          <w:b/>
          <w:iCs/>
          <w:sz w:val="22"/>
          <w:szCs w:val="22"/>
          <w:lang w:val="sr-Cyrl-RS" w:eastAsia="sr-Latn-CS"/>
        </w:rPr>
        <w:t>Члан 7.</w:t>
      </w:r>
    </w:p>
    <w:p w14:paraId="6BE592FC" w14:textId="77777777" w:rsidR="00516342" w:rsidRPr="00993843" w:rsidRDefault="00516342" w:rsidP="00516342">
      <w:pPr>
        <w:suppressAutoHyphens w:val="0"/>
        <w:jc w:val="both"/>
        <w:rPr>
          <w:rFonts w:ascii="Arial" w:hAnsi="Arial" w:cs="Arial"/>
          <w:sz w:val="22"/>
          <w:szCs w:val="22"/>
          <w:lang w:val="sr-Latn-CS" w:eastAsia="sr-Latn-CS"/>
        </w:rPr>
      </w:pPr>
      <w:r w:rsidRPr="00993843">
        <w:rPr>
          <w:rFonts w:ascii="Arial" w:hAnsi="Arial" w:cs="Arial"/>
          <w:sz w:val="22"/>
          <w:szCs w:val="22"/>
          <w:lang w:val="sr-Latn-CS" w:eastAsia="sr-Latn-CS"/>
        </w:rPr>
        <w:t xml:space="preserve">Пружалац услуге доставља </w:t>
      </w:r>
      <w:r w:rsidR="00065971" w:rsidRPr="00993843">
        <w:rPr>
          <w:rFonts w:ascii="Arial" w:hAnsi="Arial" w:cs="Arial"/>
          <w:sz w:val="22"/>
          <w:szCs w:val="22"/>
          <w:lang w:val="sr-Cyrl-RS"/>
        </w:rPr>
        <w:t>Корисника услуге</w:t>
      </w:r>
      <w:r w:rsidRPr="00993843">
        <w:rPr>
          <w:rFonts w:ascii="Arial" w:hAnsi="Arial" w:cs="Arial"/>
          <w:sz w:val="22"/>
          <w:szCs w:val="22"/>
          <w:lang w:val="sr-Latn-CS" w:eastAsia="sr-Latn-CS"/>
        </w:rPr>
        <w:t xml:space="preserve"> извештај о реализованим услугама , потписан од стране овлашћеног лица Пружаоца услуге, у три примерка.</w:t>
      </w:r>
    </w:p>
    <w:p w14:paraId="6144C14F" w14:textId="77777777" w:rsidR="00516342" w:rsidRPr="00993843" w:rsidRDefault="00516342" w:rsidP="00516342">
      <w:pPr>
        <w:suppressAutoHyphens w:val="0"/>
        <w:jc w:val="both"/>
        <w:rPr>
          <w:rFonts w:ascii="Arial" w:hAnsi="Arial" w:cs="Arial"/>
          <w:sz w:val="22"/>
          <w:szCs w:val="22"/>
          <w:lang w:val="sr-Latn-CS" w:eastAsia="sr-Latn-CS"/>
        </w:rPr>
      </w:pPr>
    </w:p>
    <w:p w14:paraId="25B8E5F7" w14:textId="483722C9" w:rsidR="00516342" w:rsidRPr="00993843" w:rsidRDefault="00FF7BD6" w:rsidP="00516342">
      <w:pPr>
        <w:suppressAutoHyphens w:val="0"/>
        <w:jc w:val="both"/>
        <w:rPr>
          <w:rFonts w:ascii="Arial" w:hAnsi="Arial" w:cs="Arial"/>
          <w:sz w:val="22"/>
          <w:szCs w:val="22"/>
          <w:lang w:val="sr-Latn-CS" w:eastAsia="sr-Latn-CS"/>
        </w:rPr>
      </w:pPr>
      <w:r w:rsidRPr="00993843">
        <w:rPr>
          <w:rFonts w:ascii="Arial" w:hAnsi="Arial" w:cs="Arial"/>
          <w:sz w:val="22"/>
          <w:szCs w:val="22"/>
          <w:lang w:val="sr-Cyrl-RS"/>
        </w:rPr>
        <w:t>Корисника услуге</w:t>
      </w:r>
      <w:r w:rsidR="00516342" w:rsidRPr="00993843">
        <w:rPr>
          <w:rFonts w:ascii="Arial" w:hAnsi="Arial" w:cs="Arial"/>
          <w:sz w:val="22"/>
          <w:szCs w:val="22"/>
          <w:lang w:val="sr-Latn-CS" w:eastAsia="sr-Latn-CS"/>
        </w:rPr>
        <w:t xml:space="preserve"> има право да у року од седам дана од дана пријема  извештаја достави примедбе у писаном облику на исти</w:t>
      </w:r>
      <w:r w:rsidRPr="00993843">
        <w:rPr>
          <w:rFonts w:ascii="Arial" w:hAnsi="Arial" w:cs="Arial"/>
          <w:sz w:val="22"/>
          <w:szCs w:val="22"/>
          <w:lang w:val="sr-Latn-CS" w:eastAsia="sr-Latn-CS"/>
        </w:rPr>
        <w:t xml:space="preserve"> Пружаоцу услуге или достављени</w:t>
      </w:r>
      <w:r w:rsidR="00516342" w:rsidRPr="00993843">
        <w:rPr>
          <w:rFonts w:ascii="Arial" w:hAnsi="Arial" w:cs="Arial"/>
          <w:sz w:val="22"/>
          <w:szCs w:val="22"/>
          <w:lang w:val="sr-Latn-CS" w:eastAsia="sr-Latn-CS"/>
        </w:rPr>
        <w:t xml:space="preserve"> извештај прихвати и одобри</w:t>
      </w:r>
      <w:r w:rsidR="005E5E99">
        <w:rPr>
          <w:rFonts w:ascii="Arial" w:hAnsi="Arial" w:cs="Arial"/>
          <w:sz w:val="22"/>
          <w:szCs w:val="22"/>
          <w:lang w:val="sr-Cyrl-RS" w:eastAsia="sr-Latn-CS"/>
        </w:rPr>
        <w:t>.</w:t>
      </w:r>
    </w:p>
    <w:p w14:paraId="415B0EA5" w14:textId="77777777" w:rsidR="00516342" w:rsidRPr="00993843" w:rsidRDefault="00516342" w:rsidP="00516342">
      <w:pPr>
        <w:suppressAutoHyphens w:val="0"/>
        <w:jc w:val="both"/>
        <w:rPr>
          <w:rFonts w:ascii="Arial" w:hAnsi="Arial" w:cs="Arial"/>
          <w:sz w:val="22"/>
          <w:szCs w:val="22"/>
          <w:lang w:val="sr-Latn-CS" w:eastAsia="sr-Latn-CS"/>
        </w:rPr>
      </w:pPr>
    </w:p>
    <w:p w14:paraId="5D4DA895" w14:textId="77777777" w:rsidR="00516342" w:rsidRPr="00993843" w:rsidRDefault="00516342" w:rsidP="00516342">
      <w:pPr>
        <w:suppressAutoHyphens w:val="0"/>
        <w:jc w:val="both"/>
        <w:rPr>
          <w:rFonts w:ascii="Arial" w:hAnsi="Arial" w:cs="Arial"/>
          <w:sz w:val="22"/>
          <w:szCs w:val="22"/>
          <w:lang w:val="sr-Cyrl-RS" w:eastAsia="sr-Latn-CS"/>
        </w:rPr>
      </w:pPr>
      <w:r w:rsidRPr="00993843">
        <w:rPr>
          <w:rFonts w:ascii="Arial" w:hAnsi="Arial" w:cs="Arial"/>
          <w:sz w:val="22"/>
          <w:szCs w:val="22"/>
          <w:lang w:val="sr-Latn-CS" w:eastAsia="sr-Latn-CS"/>
        </w:rPr>
        <w:t xml:space="preserve">Пружалац услуга је дужан да поступи по писаним примедбама Наручиоца у року који у зависности од обима примедби одређује </w:t>
      </w:r>
      <w:r w:rsidR="00FF7BD6" w:rsidRPr="00993843">
        <w:rPr>
          <w:rFonts w:ascii="Arial" w:hAnsi="Arial" w:cs="Arial"/>
          <w:sz w:val="22"/>
          <w:szCs w:val="22"/>
          <w:lang w:val="sr-Cyrl-RS"/>
        </w:rPr>
        <w:t>Корисника услуге</w:t>
      </w:r>
      <w:r w:rsidRPr="00993843">
        <w:rPr>
          <w:rFonts w:ascii="Arial" w:hAnsi="Arial" w:cs="Arial"/>
          <w:sz w:val="22"/>
          <w:szCs w:val="22"/>
          <w:lang w:val="sr-Latn-CS" w:eastAsia="sr-Latn-CS"/>
        </w:rPr>
        <w:t xml:space="preserve"> у тексту примедби</w:t>
      </w:r>
      <w:r w:rsidRPr="00993843">
        <w:rPr>
          <w:rFonts w:ascii="Arial" w:hAnsi="Arial" w:cs="Arial"/>
          <w:sz w:val="22"/>
          <w:szCs w:val="22"/>
          <w:lang w:val="sr-Cyrl-RS" w:eastAsia="sr-Latn-CS"/>
        </w:rPr>
        <w:t>.</w:t>
      </w:r>
    </w:p>
    <w:p w14:paraId="07493167" w14:textId="77777777" w:rsidR="00516342" w:rsidRPr="00993843" w:rsidRDefault="00516342" w:rsidP="00516342">
      <w:pPr>
        <w:suppressAutoHyphens w:val="0"/>
        <w:jc w:val="both"/>
        <w:rPr>
          <w:rFonts w:ascii="Arial" w:hAnsi="Arial" w:cs="Arial"/>
          <w:sz w:val="22"/>
          <w:szCs w:val="22"/>
          <w:lang w:val="sr-Cyrl-RS" w:eastAsia="sr-Latn-CS"/>
        </w:rPr>
      </w:pPr>
    </w:p>
    <w:p w14:paraId="1DF8E4A8" w14:textId="77777777" w:rsidR="00516342" w:rsidRPr="00993843" w:rsidRDefault="00516342" w:rsidP="00516342">
      <w:pPr>
        <w:suppressAutoHyphens w:val="0"/>
        <w:jc w:val="both"/>
        <w:rPr>
          <w:rFonts w:ascii="Arial" w:hAnsi="Arial" w:cs="Arial"/>
          <w:sz w:val="22"/>
          <w:szCs w:val="22"/>
          <w:highlight w:val="yellow"/>
          <w:lang w:val="sr-Latn-CS" w:eastAsia="sr-Latn-CS"/>
        </w:rPr>
      </w:pPr>
      <w:r w:rsidRPr="00993843">
        <w:rPr>
          <w:rFonts w:ascii="Arial" w:hAnsi="Arial" w:cs="Arial"/>
          <w:sz w:val="22"/>
          <w:szCs w:val="22"/>
          <w:lang w:val="sr-Latn-CS" w:eastAsia="sr-Latn-CS"/>
        </w:rPr>
        <w:t xml:space="preserve">Уколико Пружалац услуга у року који одреди Наручилац не поступи по примедбама из неоправданих разлога </w:t>
      </w:r>
      <w:r w:rsidR="00FF7BD6" w:rsidRPr="00993843">
        <w:rPr>
          <w:rFonts w:ascii="Arial" w:hAnsi="Arial" w:cs="Arial"/>
          <w:sz w:val="22"/>
          <w:szCs w:val="22"/>
          <w:lang w:val="sr-Cyrl-RS"/>
        </w:rPr>
        <w:t>Корисник услуге</w:t>
      </w:r>
      <w:r w:rsidR="00FF7BD6" w:rsidRPr="00993843">
        <w:rPr>
          <w:rFonts w:ascii="Arial" w:hAnsi="Arial" w:cs="Arial"/>
          <w:sz w:val="22"/>
          <w:szCs w:val="22"/>
        </w:rPr>
        <w:t xml:space="preserve"> </w:t>
      </w:r>
      <w:r w:rsidRPr="00993843">
        <w:rPr>
          <w:rFonts w:ascii="Arial" w:hAnsi="Arial" w:cs="Arial"/>
          <w:sz w:val="22"/>
          <w:szCs w:val="22"/>
          <w:lang w:val="sr-Latn-CS" w:eastAsia="sr-Latn-CS"/>
        </w:rPr>
        <w:t>има право да наплати средство обезбеђења дато на има доброг извршења посла или једнострано раскине Уговор</w:t>
      </w:r>
    </w:p>
    <w:p w14:paraId="7068C942" w14:textId="77777777" w:rsidR="00516342" w:rsidRPr="00993843" w:rsidRDefault="00516342" w:rsidP="00516342">
      <w:pPr>
        <w:suppressAutoHyphens w:val="0"/>
        <w:jc w:val="both"/>
        <w:rPr>
          <w:rFonts w:ascii="Arial" w:hAnsi="Arial" w:cs="Arial"/>
          <w:sz w:val="22"/>
          <w:szCs w:val="22"/>
          <w:lang w:val="sr-Latn-CS" w:eastAsia="sr-Latn-CS"/>
        </w:rPr>
      </w:pPr>
    </w:p>
    <w:p w14:paraId="7EFDED12" w14:textId="77777777" w:rsidR="00516342" w:rsidRPr="00993843" w:rsidRDefault="00516342" w:rsidP="00516342">
      <w:pPr>
        <w:suppressAutoHyphens w:val="0"/>
        <w:jc w:val="both"/>
        <w:rPr>
          <w:rFonts w:ascii="Arial" w:hAnsi="Arial" w:cs="Arial"/>
          <w:sz w:val="22"/>
          <w:szCs w:val="22"/>
          <w:lang w:val="sr-Latn-CS" w:eastAsia="sr-Latn-CS"/>
        </w:rPr>
      </w:pPr>
      <w:r w:rsidRPr="00993843">
        <w:rPr>
          <w:rFonts w:ascii="Arial" w:hAnsi="Arial" w:cs="Arial"/>
          <w:sz w:val="22"/>
          <w:szCs w:val="22"/>
          <w:lang w:val="sr-Latn-CS" w:eastAsia="sr-Latn-CS"/>
        </w:rPr>
        <w:t xml:space="preserve">Уколико </w:t>
      </w:r>
      <w:r w:rsidR="00FF7BD6" w:rsidRPr="00993843">
        <w:rPr>
          <w:rFonts w:ascii="Arial" w:hAnsi="Arial" w:cs="Arial"/>
          <w:sz w:val="22"/>
          <w:szCs w:val="22"/>
          <w:lang w:val="sr-Cyrl-RS"/>
        </w:rPr>
        <w:t>Корисник услуге</w:t>
      </w:r>
      <w:r w:rsidRPr="00993843">
        <w:rPr>
          <w:rFonts w:ascii="Arial" w:hAnsi="Arial" w:cs="Arial"/>
          <w:sz w:val="22"/>
          <w:szCs w:val="22"/>
          <w:lang w:val="sr-Latn-CS" w:eastAsia="sr-Latn-CS"/>
        </w:rPr>
        <w:t xml:space="preserve"> у року</w:t>
      </w:r>
      <w:r w:rsidRPr="00993843">
        <w:rPr>
          <w:rFonts w:ascii="Arial" w:hAnsi="Arial" w:cs="Arial"/>
          <w:sz w:val="22"/>
          <w:szCs w:val="22"/>
          <w:lang w:val="sr-Cyrl-RS" w:eastAsia="sr-Latn-CS"/>
        </w:rPr>
        <w:t xml:space="preserve"> из става два овог члана, </w:t>
      </w:r>
      <w:r w:rsidRPr="00993843">
        <w:rPr>
          <w:rFonts w:ascii="Arial" w:hAnsi="Arial" w:cs="Arial"/>
          <w:sz w:val="22"/>
          <w:szCs w:val="22"/>
          <w:lang w:val="sr-Latn-CS" w:eastAsia="sr-Latn-CS"/>
        </w:rPr>
        <w:t>не достави примедбе или одобрење, сматраће се да нема примедби и да Пружалац услуге може испоставити фактуру за део услуге која је реализовао у том месецу.</w:t>
      </w:r>
    </w:p>
    <w:p w14:paraId="6E7CD4BB" w14:textId="77777777" w:rsidR="00516342" w:rsidRPr="00993843" w:rsidRDefault="00516342" w:rsidP="00516342">
      <w:pPr>
        <w:suppressAutoHyphens w:val="0"/>
        <w:jc w:val="both"/>
        <w:rPr>
          <w:rFonts w:ascii="Arial" w:hAnsi="Arial" w:cs="Arial"/>
          <w:sz w:val="22"/>
          <w:szCs w:val="22"/>
          <w:lang w:val="sr-Latn-CS" w:eastAsia="sr-Latn-CS"/>
        </w:rPr>
      </w:pPr>
    </w:p>
    <w:p w14:paraId="45F9FA40" w14:textId="1F1D5DAF" w:rsidR="00516342" w:rsidRPr="00993843" w:rsidRDefault="00516342" w:rsidP="00516342">
      <w:pPr>
        <w:suppressAutoHyphens w:val="0"/>
        <w:jc w:val="both"/>
        <w:rPr>
          <w:rFonts w:ascii="Arial" w:hAnsi="Arial" w:cs="Arial"/>
          <w:sz w:val="22"/>
          <w:szCs w:val="22"/>
          <w:lang w:val="sr-Latn-CS" w:eastAsia="sr-Latn-CS"/>
        </w:rPr>
      </w:pPr>
      <w:r w:rsidRPr="00993843">
        <w:rPr>
          <w:rFonts w:ascii="Arial" w:hAnsi="Arial" w:cs="Arial"/>
          <w:sz w:val="22"/>
          <w:szCs w:val="22"/>
          <w:lang w:val="sr-Latn-CS" w:eastAsia="sr-Latn-CS"/>
        </w:rPr>
        <w:t xml:space="preserve">Пружалац услуге доставља </w:t>
      </w:r>
      <w:r w:rsidR="00FF7BD6" w:rsidRPr="00993843">
        <w:rPr>
          <w:rFonts w:ascii="Arial" w:hAnsi="Arial" w:cs="Arial"/>
          <w:sz w:val="22"/>
          <w:szCs w:val="22"/>
          <w:lang w:val="sr-Cyrl-RS"/>
        </w:rPr>
        <w:t>Кориснику услуге</w:t>
      </w:r>
      <w:r w:rsidRPr="00993843">
        <w:rPr>
          <w:rFonts w:ascii="Arial" w:hAnsi="Arial" w:cs="Arial"/>
          <w:sz w:val="22"/>
          <w:szCs w:val="22"/>
          <w:lang w:val="sr-Latn-CS" w:eastAsia="sr-Latn-CS"/>
        </w:rPr>
        <w:t xml:space="preserve"> факутуру за део услуге који је реализовао по прихваћеном извештају у року од три дана од дана одобрења</w:t>
      </w:r>
      <w:r w:rsidR="005E5E99">
        <w:rPr>
          <w:rFonts w:ascii="Arial" w:hAnsi="Arial" w:cs="Arial"/>
          <w:sz w:val="22"/>
          <w:szCs w:val="22"/>
          <w:lang w:val="sr-Cyrl-RS" w:eastAsia="sr-Latn-CS"/>
        </w:rPr>
        <w:t xml:space="preserve"> од стране овалашћеног лица</w:t>
      </w:r>
      <w:r w:rsidRPr="00993843">
        <w:rPr>
          <w:rFonts w:ascii="Arial" w:hAnsi="Arial" w:cs="Arial"/>
          <w:sz w:val="22"/>
          <w:szCs w:val="22"/>
          <w:lang w:val="sr-Latn-CS" w:eastAsia="sr-Latn-CS"/>
        </w:rPr>
        <w:t xml:space="preserve"> Наручиоца.</w:t>
      </w:r>
    </w:p>
    <w:p w14:paraId="22024DE1" w14:textId="77777777" w:rsidR="00516342" w:rsidRPr="00993843" w:rsidRDefault="00516342" w:rsidP="00516342">
      <w:pPr>
        <w:suppressAutoHyphens w:val="0"/>
        <w:jc w:val="both"/>
        <w:rPr>
          <w:rFonts w:ascii="Arial" w:hAnsi="Arial" w:cs="Arial"/>
          <w:sz w:val="22"/>
          <w:szCs w:val="22"/>
          <w:lang w:val="sr-Latn-CS" w:eastAsia="sr-Latn-CS"/>
        </w:rPr>
      </w:pPr>
    </w:p>
    <w:p w14:paraId="4D728867" w14:textId="77777777" w:rsidR="00516342" w:rsidRPr="00993843" w:rsidRDefault="00516342" w:rsidP="00516342">
      <w:pPr>
        <w:suppressAutoHyphens w:val="0"/>
        <w:jc w:val="both"/>
        <w:rPr>
          <w:rFonts w:ascii="Arial" w:hAnsi="Arial" w:cs="Arial"/>
          <w:sz w:val="22"/>
          <w:szCs w:val="22"/>
          <w:lang w:val="sr-Latn-CS" w:eastAsia="sr-Latn-CS"/>
        </w:rPr>
      </w:pPr>
      <w:r w:rsidRPr="00993843">
        <w:rPr>
          <w:rFonts w:ascii="Arial" w:hAnsi="Arial" w:cs="Arial"/>
          <w:sz w:val="22"/>
          <w:szCs w:val="22"/>
          <w:lang w:val="sr-Latn-CS" w:eastAsia="sr-Latn-CS"/>
        </w:rPr>
        <w:t xml:space="preserve">Фактура Пружаоца услуге се неће сматрати достављеном </w:t>
      </w:r>
      <w:r w:rsidRPr="00CB7DD2">
        <w:rPr>
          <w:rFonts w:ascii="Arial" w:hAnsi="Arial" w:cs="Arial"/>
          <w:sz w:val="22"/>
          <w:szCs w:val="22"/>
          <w:lang w:val="sr-Latn-CS" w:eastAsia="sr-Latn-CS"/>
        </w:rPr>
        <w:t>Наручиоцу</w:t>
      </w:r>
      <w:r w:rsidRPr="00993843">
        <w:rPr>
          <w:rFonts w:ascii="Arial" w:hAnsi="Arial" w:cs="Arial"/>
          <w:sz w:val="22"/>
          <w:szCs w:val="22"/>
          <w:lang w:val="sr-Latn-CS" w:eastAsia="sr-Latn-CS"/>
        </w:rPr>
        <w:t xml:space="preserve"> и неће обавезивати </w:t>
      </w:r>
      <w:r w:rsidR="00FF7BD6" w:rsidRPr="00993843">
        <w:rPr>
          <w:rFonts w:ascii="Arial" w:hAnsi="Arial" w:cs="Arial"/>
          <w:sz w:val="22"/>
          <w:szCs w:val="22"/>
          <w:lang w:val="sr-Cyrl-RS"/>
        </w:rPr>
        <w:t>Корисника услуге</w:t>
      </w:r>
      <w:r w:rsidRPr="00993843">
        <w:rPr>
          <w:rFonts w:ascii="Arial" w:hAnsi="Arial" w:cs="Arial"/>
          <w:sz w:val="22"/>
          <w:szCs w:val="22"/>
          <w:lang w:val="sr-Latn-CS" w:eastAsia="sr-Latn-CS"/>
        </w:rPr>
        <w:t xml:space="preserve"> на плаћање, ако је Пружалац услуге  извршио доставу фактуре пре одобравања  извештаја о извршеним услугама од стране овлашћеног представника </w:t>
      </w:r>
      <w:r w:rsidR="00FF7BD6" w:rsidRPr="00993843">
        <w:rPr>
          <w:rFonts w:ascii="Arial" w:hAnsi="Arial" w:cs="Arial"/>
          <w:sz w:val="22"/>
          <w:szCs w:val="22"/>
          <w:lang w:val="sr-Cyrl-RS"/>
        </w:rPr>
        <w:t>Корисника услуге.</w:t>
      </w:r>
    </w:p>
    <w:p w14:paraId="3DE7C530" w14:textId="77777777" w:rsidR="00796871" w:rsidRPr="00993843" w:rsidRDefault="00796871" w:rsidP="00516342">
      <w:pPr>
        <w:suppressAutoHyphens w:val="0"/>
        <w:jc w:val="both"/>
        <w:rPr>
          <w:rFonts w:ascii="Arial" w:hAnsi="Arial" w:cs="Arial"/>
          <w:sz w:val="22"/>
          <w:szCs w:val="22"/>
          <w:lang w:val="sr-Latn-CS" w:eastAsia="sr-Latn-CS"/>
        </w:rPr>
      </w:pPr>
    </w:p>
    <w:p w14:paraId="7F84A03F" w14:textId="739F9C83" w:rsidR="00796871" w:rsidRDefault="00796871" w:rsidP="00796871">
      <w:pPr>
        <w:pStyle w:val="ListParagraph"/>
        <w:ind w:left="0"/>
        <w:jc w:val="both"/>
        <w:rPr>
          <w:rFonts w:ascii="Arial" w:hAnsi="Arial" w:cs="Arial"/>
          <w:i/>
          <w:color w:val="548DD4"/>
          <w:lang w:val="sr-Cyrl-RS"/>
        </w:rPr>
      </w:pPr>
      <w:r w:rsidRPr="00993843">
        <w:rPr>
          <w:rFonts w:ascii="Arial" w:hAnsi="Arial" w:cs="Arial"/>
          <w:lang w:val="am-ET"/>
        </w:rPr>
        <w:t xml:space="preserve">У случају да је у питању домаћи </w:t>
      </w:r>
      <w:r w:rsidRPr="00993843">
        <w:rPr>
          <w:rFonts w:ascii="Arial" w:hAnsi="Arial" w:cs="Arial"/>
          <w:lang w:val="sr-Latn-RS"/>
        </w:rPr>
        <w:t>Пру</w:t>
      </w:r>
      <w:r w:rsidR="00911DF7">
        <w:rPr>
          <w:rFonts w:ascii="Arial" w:hAnsi="Arial" w:cs="Arial"/>
          <w:lang w:val="sr-Cyrl-RS"/>
        </w:rPr>
        <w:t>ж</w:t>
      </w:r>
      <w:r w:rsidRPr="00993843">
        <w:rPr>
          <w:rFonts w:ascii="Arial" w:hAnsi="Arial" w:cs="Arial"/>
          <w:lang w:val="sr-Latn-RS"/>
        </w:rPr>
        <w:t xml:space="preserve">алац услуге, </w:t>
      </w:r>
      <w:r w:rsidRPr="00993843">
        <w:rPr>
          <w:rFonts w:ascii="Arial" w:hAnsi="Arial" w:cs="Arial"/>
          <w:lang w:val="am-ET"/>
        </w:rPr>
        <w:t xml:space="preserve">који је уговорио цену у ЕУР, фактурисање се врши у динарима прерачунато по средњем курсу НБС на дан </w:t>
      </w:r>
      <w:r w:rsidRPr="00993843">
        <w:rPr>
          <w:rFonts w:ascii="Arial" w:hAnsi="Arial" w:cs="Arial"/>
          <w:lang w:val="sr-Latn-RS"/>
        </w:rPr>
        <w:t>пријема одобреwа корисника услуге по прихва</w:t>
      </w:r>
      <w:r w:rsidR="005E5E99">
        <w:rPr>
          <w:rFonts w:ascii="Arial" w:hAnsi="Arial" w:cs="Arial"/>
          <w:lang w:val="sr-Cyrl-RS"/>
        </w:rPr>
        <w:t>ћ</w:t>
      </w:r>
      <w:r w:rsidRPr="00993843">
        <w:rPr>
          <w:rFonts w:ascii="Arial" w:hAnsi="Arial" w:cs="Arial"/>
          <w:lang w:val="sr-Latn-RS"/>
        </w:rPr>
        <w:t>еном извве</w:t>
      </w:r>
      <w:r w:rsidR="005E5E99">
        <w:rPr>
          <w:rFonts w:ascii="Arial" w:hAnsi="Arial" w:cs="Arial"/>
          <w:lang w:val="sr-Cyrl-RS"/>
        </w:rPr>
        <w:t>ш</w:t>
      </w:r>
      <w:r w:rsidRPr="00993843">
        <w:rPr>
          <w:rFonts w:ascii="Arial" w:hAnsi="Arial" w:cs="Arial"/>
          <w:lang w:val="sr-Latn-RS"/>
        </w:rPr>
        <w:t>тају о реализованим услугама</w:t>
      </w:r>
      <w:r w:rsidRPr="00993843">
        <w:rPr>
          <w:rFonts w:ascii="Arial" w:hAnsi="Arial" w:cs="Arial"/>
          <w:lang w:val="am-ET"/>
        </w:rPr>
        <w:t>. Као дан пријема одобреwа  је моменат настанка ДПО</w:t>
      </w:r>
      <w:r w:rsidRPr="00993843">
        <w:rPr>
          <w:rFonts w:ascii="Arial" w:hAnsi="Arial" w:cs="Arial"/>
          <w:color w:val="548DD4"/>
          <w:lang w:val="am-ET"/>
        </w:rPr>
        <w:t xml:space="preserve"> </w:t>
      </w:r>
      <w:r w:rsidRPr="00993843">
        <w:rPr>
          <w:rFonts w:ascii="Arial" w:hAnsi="Arial" w:cs="Arial"/>
          <w:i/>
          <w:color w:val="548DD4"/>
          <w:lang w:val="am-ET"/>
        </w:rPr>
        <w:t>[напомена: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r w:rsidRPr="00993843">
        <w:rPr>
          <w:rFonts w:ascii="Arial" w:hAnsi="Arial" w:cs="Arial"/>
          <w:i/>
          <w:color w:val="548DD4"/>
          <w:lang w:val="sr-Cyrl-RS"/>
        </w:rPr>
        <w:t>.</w:t>
      </w:r>
    </w:p>
    <w:p w14:paraId="3A1D2037" w14:textId="77777777" w:rsidR="0060031B" w:rsidRPr="00993843" w:rsidRDefault="0060031B" w:rsidP="00796871">
      <w:pPr>
        <w:pStyle w:val="ListParagraph"/>
        <w:ind w:left="0"/>
        <w:jc w:val="both"/>
        <w:rPr>
          <w:rFonts w:ascii="Arial" w:hAnsi="Arial" w:cs="Arial"/>
          <w:i/>
          <w:color w:val="548DD4"/>
          <w:lang w:val="sr-Cyrl-RS" w:eastAsia="ar-SA"/>
        </w:rPr>
      </w:pPr>
    </w:p>
    <w:p w14:paraId="1E047A9D" w14:textId="77777777" w:rsidR="00516342" w:rsidRPr="00993843" w:rsidRDefault="00516342" w:rsidP="00516342">
      <w:pPr>
        <w:jc w:val="center"/>
        <w:rPr>
          <w:rFonts w:ascii="Arial" w:hAnsi="Arial" w:cs="Arial"/>
          <w:b/>
          <w:iCs/>
          <w:sz w:val="22"/>
          <w:szCs w:val="22"/>
          <w:lang w:val="sr-Cyrl-RS" w:eastAsia="sr-Latn-CS"/>
        </w:rPr>
      </w:pPr>
      <w:r w:rsidRPr="00993843">
        <w:rPr>
          <w:rFonts w:ascii="Arial" w:hAnsi="Arial" w:cs="Arial"/>
          <w:b/>
          <w:iCs/>
          <w:sz w:val="22"/>
          <w:szCs w:val="22"/>
          <w:lang w:val="sr-Cyrl-RS" w:eastAsia="sr-Latn-CS"/>
        </w:rPr>
        <w:lastRenderedPageBreak/>
        <w:t>Члан 8.</w:t>
      </w:r>
    </w:p>
    <w:p w14:paraId="2CE097E7" w14:textId="77777777" w:rsidR="00516342" w:rsidRPr="00993843" w:rsidRDefault="00516342" w:rsidP="00B94F3D">
      <w:pPr>
        <w:jc w:val="both"/>
        <w:rPr>
          <w:rFonts w:ascii="Arial" w:hAnsi="Arial" w:cs="Arial"/>
          <w:sz w:val="22"/>
          <w:szCs w:val="22"/>
          <w:lang w:val="am-ET"/>
        </w:rPr>
      </w:pPr>
      <w:r w:rsidRPr="00993843">
        <w:rPr>
          <w:rFonts w:ascii="Arial" w:hAnsi="Arial" w:cs="Arial"/>
          <w:sz w:val="22"/>
          <w:szCs w:val="22"/>
          <w:lang w:val="am-ET"/>
        </w:rPr>
        <w:t>Након реализације свих активности</w:t>
      </w:r>
      <w:r w:rsidRPr="00993843">
        <w:rPr>
          <w:rFonts w:ascii="Arial" w:hAnsi="Arial" w:cs="Arial"/>
          <w:sz w:val="22"/>
          <w:szCs w:val="22"/>
        </w:rPr>
        <w:t>,</w:t>
      </w:r>
      <w:r w:rsidRPr="00993843">
        <w:rPr>
          <w:rFonts w:ascii="Arial" w:hAnsi="Arial" w:cs="Arial"/>
          <w:sz w:val="22"/>
          <w:szCs w:val="22"/>
          <w:lang w:val="am-ET"/>
        </w:rPr>
        <w:t xml:space="preserve"> утврђених Прилогом 2. овог уговора</w:t>
      </w:r>
      <w:r w:rsidRPr="00993843">
        <w:rPr>
          <w:rFonts w:ascii="Arial" w:hAnsi="Arial" w:cs="Arial"/>
          <w:sz w:val="22"/>
          <w:szCs w:val="22"/>
        </w:rPr>
        <w:t>,</w:t>
      </w:r>
      <w:r w:rsidRPr="00993843">
        <w:rPr>
          <w:rFonts w:ascii="Arial" w:hAnsi="Arial" w:cs="Arial"/>
          <w:sz w:val="22"/>
          <w:szCs w:val="22"/>
          <w:lang w:val="am-ET"/>
        </w:rPr>
        <w:t xml:space="preserve"> Пружалац услуге доставља </w:t>
      </w:r>
      <w:r w:rsidRPr="005D3633">
        <w:rPr>
          <w:rFonts w:ascii="Arial" w:hAnsi="Arial" w:cs="Arial"/>
          <w:sz w:val="22"/>
          <w:szCs w:val="22"/>
          <w:lang w:val="am-ET"/>
        </w:rPr>
        <w:t>Наручиоцу</w:t>
      </w:r>
      <w:r w:rsidRPr="00993843">
        <w:rPr>
          <w:rFonts w:ascii="Arial" w:hAnsi="Arial" w:cs="Arial"/>
          <w:sz w:val="22"/>
          <w:szCs w:val="22"/>
          <w:lang w:val="am-ET"/>
        </w:rPr>
        <w:t xml:space="preserve"> Коначни извештај.</w:t>
      </w:r>
    </w:p>
    <w:p w14:paraId="3F303B9B" w14:textId="77777777" w:rsidR="00516342" w:rsidRPr="00993843" w:rsidRDefault="00516342" w:rsidP="00B94F3D">
      <w:pPr>
        <w:ind w:left="708"/>
        <w:jc w:val="both"/>
        <w:rPr>
          <w:rFonts w:ascii="Arial" w:hAnsi="Arial" w:cs="Arial"/>
          <w:sz w:val="22"/>
          <w:szCs w:val="22"/>
          <w:lang w:val="am-ET"/>
        </w:rPr>
      </w:pPr>
    </w:p>
    <w:p w14:paraId="386B761C" w14:textId="77777777" w:rsidR="00516342" w:rsidRPr="00993843" w:rsidRDefault="00FF7BD6" w:rsidP="00B94F3D">
      <w:pPr>
        <w:jc w:val="both"/>
        <w:rPr>
          <w:rFonts w:ascii="Arial" w:hAnsi="Arial" w:cs="Arial"/>
          <w:sz w:val="22"/>
          <w:szCs w:val="22"/>
          <w:lang w:val="sr-Cyrl-RS"/>
        </w:rPr>
      </w:pPr>
      <w:r w:rsidRPr="00993843">
        <w:rPr>
          <w:rFonts w:ascii="Arial" w:hAnsi="Arial" w:cs="Arial"/>
          <w:sz w:val="22"/>
          <w:szCs w:val="22"/>
          <w:lang w:val="sr-Cyrl-RS"/>
        </w:rPr>
        <w:t>Корисника услуге</w:t>
      </w:r>
      <w:r w:rsidR="00516342" w:rsidRPr="00993843">
        <w:rPr>
          <w:rFonts w:ascii="Arial" w:hAnsi="Arial" w:cs="Arial"/>
          <w:sz w:val="22"/>
          <w:szCs w:val="22"/>
          <w:lang w:val="am-ET"/>
        </w:rPr>
        <w:t xml:space="preserve"> има право да у року од седам дана од дана пријема Коначног извештаја о реализацији свих активности</w:t>
      </w:r>
      <w:r w:rsidR="00516342" w:rsidRPr="00993843">
        <w:rPr>
          <w:rFonts w:ascii="Arial" w:hAnsi="Arial" w:cs="Arial"/>
          <w:sz w:val="22"/>
          <w:szCs w:val="22"/>
        </w:rPr>
        <w:t>,</w:t>
      </w:r>
      <w:r w:rsidR="00516342" w:rsidRPr="00993843">
        <w:rPr>
          <w:rFonts w:ascii="Arial" w:hAnsi="Arial" w:cs="Arial"/>
          <w:sz w:val="22"/>
          <w:szCs w:val="22"/>
          <w:lang w:val="am-ET"/>
        </w:rPr>
        <w:t xml:space="preserve"> утврђених Прилогом 2. овог уговора,  достави примедбе у писаном облику на исти Пружаоцу услуге или достављени </w:t>
      </w:r>
    </w:p>
    <w:p w14:paraId="0D9EF0FC" w14:textId="0847D7FA" w:rsidR="00516342" w:rsidRPr="00993843" w:rsidRDefault="00516342" w:rsidP="00B94F3D">
      <w:pPr>
        <w:jc w:val="both"/>
        <w:rPr>
          <w:rFonts w:ascii="Arial" w:hAnsi="Arial" w:cs="Arial"/>
          <w:sz w:val="22"/>
          <w:szCs w:val="22"/>
          <w:lang w:val="sr-Cyrl-RS"/>
        </w:rPr>
      </w:pPr>
      <w:r w:rsidRPr="00993843">
        <w:rPr>
          <w:rFonts w:ascii="Arial" w:hAnsi="Arial" w:cs="Arial"/>
          <w:sz w:val="22"/>
          <w:szCs w:val="22"/>
          <w:lang w:val="am-ET"/>
        </w:rPr>
        <w:t>Коначни извештај прихвати и одобри</w:t>
      </w:r>
      <w:r w:rsidR="005E5E99">
        <w:rPr>
          <w:rFonts w:ascii="Arial" w:hAnsi="Arial" w:cs="Arial"/>
          <w:sz w:val="22"/>
          <w:szCs w:val="22"/>
          <w:lang w:val="sr-Cyrl-RS"/>
        </w:rPr>
        <w:t>.</w:t>
      </w:r>
      <w:r w:rsidRPr="00993843">
        <w:rPr>
          <w:rFonts w:ascii="Arial" w:hAnsi="Arial" w:cs="Arial"/>
          <w:sz w:val="22"/>
          <w:szCs w:val="22"/>
          <w:lang w:val="am-ET"/>
        </w:rPr>
        <w:t xml:space="preserve"> </w:t>
      </w:r>
    </w:p>
    <w:p w14:paraId="258F9ABC" w14:textId="77777777" w:rsidR="00516342" w:rsidRPr="00993843" w:rsidRDefault="00516342" w:rsidP="00B94F3D">
      <w:pPr>
        <w:jc w:val="both"/>
        <w:rPr>
          <w:rFonts w:ascii="Arial" w:hAnsi="Arial" w:cs="Arial"/>
          <w:sz w:val="22"/>
          <w:szCs w:val="22"/>
          <w:lang w:val="sr-Cyrl-RS"/>
        </w:rPr>
      </w:pPr>
    </w:p>
    <w:p w14:paraId="112FF810" w14:textId="77777777" w:rsidR="00516342" w:rsidRPr="00993843" w:rsidRDefault="00516342" w:rsidP="00B94F3D">
      <w:pPr>
        <w:jc w:val="both"/>
        <w:rPr>
          <w:rFonts w:ascii="Arial" w:hAnsi="Arial" w:cs="Arial"/>
          <w:sz w:val="22"/>
          <w:szCs w:val="22"/>
          <w:lang w:val="sr-Cyrl-RS" w:eastAsia="sr-Latn-CS"/>
        </w:rPr>
      </w:pPr>
      <w:r w:rsidRPr="00993843">
        <w:rPr>
          <w:rFonts w:ascii="Arial" w:hAnsi="Arial" w:cs="Arial"/>
          <w:sz w:val="22"/>
          <w:szCs w:val="22"/>
          <w:lang w:val="sr-Latn-CS" w:eastAsia="sr-Latn-CS"/>
        </w:rPr>
        <w:t xml:space="preserve">Пружалац услуга је дужан да поступи по писаним примедбама </w:t>
      </w:r>
      <w:r w:rsidR="00FF7BD6" w:rsidRPr="00993843">
        <w:rPr>
          <w:rFonts w:ascii="Arial" w:hAnsi="Arial" w:cs="Arial"/>
          <w:sz w:val="22"/>
          <w:szCs w:val="22"/>
          <w:lang w:val="sr-Cyrl-RS"/>
        </w:rPr>
        <w:t>Корисника услуге</w:t>
      </w:r>
      <w:r w:rsidRPr="00993843">
        <w:rPr>
          <w:rFonts w:ascii="Arial" w:hAnsi="Arial" w:cs="Arial"/>
          <w:sz w:val="22"/>
          <w:szCs w:val="22"/>
          <w:lang w:val="sr-Latn-CS" w:eastAsia="sr-Latn-CS"/>
        </w:rPr>
        <w:t xml:space="preserve"> у року који у зависности од обима примедби одређује </w:t>
      </w:r>
      <w:r w:rsidRPr="005D3633">
        <w:rPr>
          <w:rFonts w:ascii="Arial" w:hAnsi="Arial" w:cs="Arial"/>
          <w:sz w:val="22"/>
          <w:szCs w:val="22"/>
          <w:lang w:val="sr-Latn-CS" w:eastAsia="sr-Latn-CS"/>
        </w:rPr>
        <w:t>Наручилац</w:t>
      </w:r>
      <w:r w:rsidRPr="00993843">
        <w:rPr>
          <w:rFonts w:ascii="Arial" w:hAnsi="Arial" w:cs="Arial"/>
          <w:sz w:val="22"/>
          <w:szCs w:val="22"/>
          <w:lang w:val="sr-Latn-CS" w:eastAsia="sr-Latn-CS"/>
        </w:rPr>
        <w:t xml:space="preserve"> у тексту</w:t>
      </w:r>
      <w:r w:rsidRPr="00993843">
        <w:rPr>
          <w:rFonts w:ascii="Arial" w:hAnsi="Arial" w:cs="Arial"/>
          <w:sz w:val="22"/>
          <w:szCs w:val="22"/>
          <w:lang w:val="sr-Cyrl-RS" w:eastAsia="sr-Latn-CS"/>
        </w:rPr>
        <w:t>.</w:t>
      </w:r>
    </w:p>
    <w:p w14:paraId="784C4883" w14:textId="77777777" w:rsidR="00516342" w:rsidRPr="00993843" w:rsidRDefault="00516342" w:rsidP="00B94F3D">
      <w:pPr>
        <w:jc w:val="both"/>
        <w:rPr>
          <w:rFonts w:ascii="Arial" w:hAnsi="Arial" w:cs="Arial"/>
          <w:sz w:val="22"/>
          <w:szCs w:val="22"/>
          <w:lang w:val="sr-Cyrl-RS" w:eastAsia="sr-Latn-CS"/>
        </w:rPr>
      </w:pPr>
    </w:p>
    <w:p w14:paraId="2186CD77" w14:textId="77777777" w:rsidR="00516342" w:rsidRPr="00993843" w:rsidRDefault="00516342" w:rsidP="00B94F3D">
      <w:pPr>
        <w:suppressAutoHyphens w:val="0"/>
        <w:jc w:val="both"/>
        <w:rPr>
          <w:rFonts w:ascii="Arial" w:hAnsi="Arial" w:cs="Arial"/>
          <w:sz w:val="22"/>
          <w:szCs w:val="22"/>
          <w:highlight w:val="yellow"/>
          <w:lang w:val="sr-Cyrl-RS" w:eastAsia="sr-Latn-CS"/>
        </w:rPr>
      </w:pPr>
      <w:r w:rsidRPr="00993843">
        <w:rPr>
          <w:rFonts w:ascii="Arial" w:hAnsi="Arial" w:cs="Arial"/>
          <w:sz w:val="22"/>
          <w:szCs w:val="22"/>
          <w:lang w:val="sr-Latn-CS" w:eastAsia="sr-Latn-CS"/>
        </w:rPr>
        <w:t xml:space="preserve">Уколико Пружалац услуга у року који одреди </w:t>
      </w:r>
      <w:r w:rsidR="00FF7BD6" w:rsidRPr="00993843">
        <w:rPr>
          <w:rFonts w:ascii="Arial" w:hAnsi="Arial" w:cs="Arial"/>
          <w:sz w:val="22"/>
          <w:szCs w:val="22"/>
          <w:lang w:val="sr-Cyrl-RS"/>
        </w:rPr>
        <w:t>Корисник услуге</w:t>
      </w:r>
      <w:r w:rsidRPr="00993843">
        <w:rPr>
          <w:rFonts w:ascii="Arial" w:hAnsi="Arial" w:cs="Arial"/>
          <w:sz w:val="22"/>
          <w:szCs w:val="22"/>
          <w:lang w:val="sr-Latn-CS" w:eastAsia="sr-Latn-CS"/>
        </w:rPr>
        <w:t xml:space="preserve"> не поступи по примедбама из неоправданих разлога </w:t>
      </w:r>
      <w:r w:rsidR="00FF7BD6" w:rsidRPr="00993843">
        <w:rPr>
          <w:rFonts w:ascii="Arial" w:hAnsi="Arial" w:cs="Arial"/>
          <w:sz w:val="22"/>
          <w:szCs w:val="22"/>
          <w:lang w:val="sr-Cyrl-RS"/>
        </w:rPr>
        <w:t>Корисника услуге</w:t>
      </w:r>
      <w:r w:rsidRPr="00993843">
        <w:rPr>
          <w:rFonts w:ascii="Arial" w:hAnsi="Arial" w:cs="Arial"/>
          <w:sz w:val="22"/>
          <w:szCs w:val="22"/>
          <w:lang w:val="sr-Latn-CS" w:eastAsia="sr-Latn-CS"/>
        </w:rPr>
        <w:t xml:space="preserve"> има право да наплати средство обезбеђења дато на има доброг извршења посла или једнострано раскине Уговор</w:t>
      </w:r>
      <w:r w:rsidRPr="00993843">
        <w:rPr>
          <w:rFonts w:ascii="Arial" w:hAnsi="Arial" w:cs="Arial"/>
          <w:sz w:val="22"/>
          <w:szCs w:val="22"/>
          <w:lang w:val="sr-Cyrl-RS" w:eastAsia="sr-Latn-CS"/>
        </w:rPr>
        <w:t>.</w:t>
      </w:r>
    </w:p>
    <w:p w14:paraId="4B851C15" w14:textId="77777777" w:rsidR="00516342" w:rsidRPr="00993843" w:rsidRDefault="00516342" w:rsidP="00B94F3D">
      <w:pPr>
        <w:suppressAutoHyphens w:val="0"/>
        <w:jc w:val="both"/>
        <w:rPr>
          <w:rFonts w:ascii="Arial" w:hAnsi="Arial" w:cs="Arial"/>
          <w:sz w:val="22"/>
          <w:szCs w:val="22"/>
          <w:lang w:val="sr-Latn-CS" w:eastAsia="sr-Latn-CS"/>
        </w:rPr>
      </w:pPr>
      <w:r w:rsidRPr="00993843">
        <w:rPr>
          <w:rFonts w:ascii="Arial" w:hAnsi="Arial" w:cs="Arial"/>
          <w:sz w:val="22"/>
          <w:szCs w:val="22"/>
          <w:lang w:val="sr-Latn-CS" w:eastAsia="sr-Latn-CS"/>
        </w:rPr>
        <w:t xml:space="preserve">О усвајању </w:t>
      </w:r>
      <w:r w:rsidRPr="00993843">
        <w:rPr>
          <w:rFonts w:ascii="Arial" w:hAnsi="Arial" w:cs="Arial"/>
          <w:sz w:val="22"/>
          <w:szCs w:val="22"/>
          <w:lang w:val="sr-Cyrl-RS"/>
        </w:rPr>
        <w:t>Коначног извештаја и</w:t>
      </w:r>
      <w:r w:rsidRPr="00993843">
        <w:rPr>
          <w:rFonts w:ascii="Arial" w:hAnsi="Arial" w:cs="Arial"/>
          <w:sz w:val="22"/>
          <w:szCs w:val="22"/>
          <w:lang w:val="am-ET"/>
        </w:rPr>
        <w:t xml:space="preserve"> </w:t>
      </w:r>
      <w:r w:rsidR="00FF7BD6" w:rsidRPr="00993843">
        <w:rPr>
          <w:rFonts w:ascii="Arial" w:hAnsi="Arial" w:cs="Arial"/>
          <w:sz w:val="22"/>
          <w:szCs w:val="22"/>
          <w:lang w:val="sr-Cyrl-RS"/>
        </w:rPr>
        <w:t>прихватању студије</w:t>
      </w:r>
      <w:r w:rsidRPr="00993843">
        <w:rPr>
          <w:rFonts w:ascii="Arial" w:hAnsi="Arial" w:cs="Arial"/>
          <w:iCs/>
          <w:sz w:val="22"/>
          <w:szCs w:val="22"/>
          <w:lang w:val="sr-Cyrl-RS" w:eastAsia="sr-Latn-CS"/>
        </w:rPr>
        <w:t xml:space="preserve"> као финалног уговорног производа</w:t>
      </w:r>
      <w:r w:rsidRPr="00993843">
        <w:rPr>
          <w:rFonts w:ascii="Arial" w:hAnsi="Arial" w:cs="Arial"/>
          <w:sz w:val="22"/>
          <w:szCs w:val="22"/>
          <w:lang w:val="sr-Cyrl-RS"/>
        </w:rPr>
        <w:t xml:space="preserve"> </w:t>
      </w:r>
      <w:r w:rsidRPr="00993843">
        <w:rPr>
          <w:rFonts w:ascii="Arial" w:hAnsi="Arial" w:cs="Arial"/>
          <w:sz w:val="22"/>
          <w:szCs w:val="22"/>
          <w:lang w:val="sr-Latn-CS" w:eastAsia="sr-Latn-CS"/>
        </w:rPr>
        <w:t xml:space="preserve">од стране </w:t>
      </w:r>
      <w:r w:rsidRPr="00993843">
        <w:rPr>
          <w:rFonts w:ascii="Arial" w:hAnsi="Arial" w:cs="Arial"/>
          <w:iCs/>
          <w:sz w:val="22"/>
          <w:szCs w:val="22"/>
          <w:lang w:val="sr-Latn-CS" w:eastAsia="sr-Latn-CS"/>
        </w:rPr>
        <w:t xml:space="preserve">Стручног савета </w:t>
      </w:r>
      <w:r w:rsidRPr="00993843">
        <w:rPr>
          <w:rFonts w:ascii="Arial" w:hAnsi="Arial" w:cs="Arial"/>
          <w:iCs/>
          <w:sz w:val="22"/>
          <w:szCs w:val="22"/>
          <w:lang w:eastAsia="sr-Latn-CS"/>
        </w:rPr>
        <w:t xml:space="preserve">ЈП </w:t>
      </w:r>
      <w:r w:rsidRPr="00993843">
        <w:rPr>
          <w:rFonts w:ascii="Arial" w:hAnsi="Arial" w:cs="Arial"/>
          <w:iCs/>
          <w:sz w:val="22"/>
          <w:szCs w:val="22"/>
          <w:lang w:val="sr-Latn-CS" w:eastAsia="sr-Latn-CS"/>
        </w:rPr>
        <w:t>ЕПС</w:t>
      </w:r>
      <w:r w:rsidRPr="00993843">
        <w:rPr>
          <w:rFonts w:ascii="Arial" w:hAnsi="Arial" w:cs="Arial"/>
          <w:sz w:val="22"/>
          <w:szCs w:val="22"/>
          <w:lang w:val="sr-Latn-CS" w:eastAsia="sr-Latn-CS"/>
        </w:rPr>
        <w:t xml:space="preserve">, </w:t>
      </w:r>
      <w:r w:rsidR="00FF7BD6" w:rsidRPr="00993843">
        <w:rPr>
          <w:rFonts w:ascii="Arial" w:hAnsi="Arial" w:cs="Arial"/>
          <w:sz w:val="22"/>
          <w:szCs w:val="22"/>
          <w:lang w:val="sr-Cyrl-RS"/>
        </w:rPr>
        <w:t>Корисник услуге</w:t>
      </w:r>
      <w:r w:rsidRPr="00993843">
        <w:rPr>
          <w:rFonts w:ascii="Arial" w:hAnsi="Arial" w:cs="Arial"/>
          <w:sz w:val="22"/>
          <w:szCs w:val="22"/>
          <w:lang w:val="sr-Latn-CS" w:eastAsia="sr-Latn-CS"/>
        </w:rPr>
        <w:t xml:space="preserve"> ће обавестити Пружаоца услуге у писаном облику у року од седам дана од дана усвајања. </w:t>
      </w:r>
    </w:p>
    <w:p w14:paraId="4C9320E7" w14:textId="77777777" w:rsidR="00516342" w:rsidRPr="00993843" w:rsidRDefault="00516342" w:rsidP="00B94F3D">
      <w:pPr>
        <w:tabs>
          <w:tab w:val="left" w:pos="709"/>
        </w:tabs>
        <w:jc w:val="both"/>
        <w:rPr>
          <w:rFonts w:ascii="Arial" w:hAnsi="Arial" w:cs="Arial"/>
          <w:sz w:val="22"/>
          <w:szCs w:val="22"/>
          <w:lang w:val="sr-Cyrl-RS"/>
        </w:rPr>
      </w:pPr>
    </w:p>
    <w:p w14:paraId="43621E80" w14:textId="77777777" w:rsidR="00516342" w:rsidRPr="00993843" w:rsidRDefault="00FF7BD6" w:rsidP="00B94F3D">
      <w:pPr>
        <w:suppressAutoHyphens w:val="0"/>
        <w:jc w:val="both"/>
        <w:rPr>
          <w:rFonts w:ascii="Arial" w:hAnsi="Arial" w:cs="Arial"/>
          <w:sz w:val="22"/>
          <w:szCs w:val="22"/>
          <w:lang w:val="sr-Cyrl-RS" w:eastAsia="sr-Latn-CS"/>
        </w:rPr>
      </w:pPr>
      <w:r w:rsidRPr="00993843">
        <w:rPr>
          <w:rFonts w:ascii="Arial" w:hAnsi="Arial" w:cs="Arial"/>
          <w:sz w:val="22"/>
          <w:szCs w:val="22"/>
          <w:lang w:val="sr-Latn-CS" w:eastAsia="sr-Latn-CS"/>
        </w:rPr>
        <w:t xml:space="preserve">Пружалац услуге </w:t>
      </w:r>
      <w:r w:rsidR="00516342" w:rsidRPr="00993843">
        <w:rPr>
          <w:rFonts w:ascii="Arial" w:hAnsi="Arial" w:cs="Arial"/>
          <w:sz w:val="22"/>
          <w:szCs w:val="22"/>
          <w:lang w:val="sr-Latn-CS" w:eastAsia="sr-Latn-CS"/>
        </w:rPr>
        <w:t xml:space="preserve">доставља </w:t>
      </w:r>
      <w:r w:rsidRPr="00993843">
        <w:rPr>
          <w:rFonts w:ascii="Arial" w:hAnsi="Arial" w:cs="Arial"/>
          <w:sz w:val="22"/>
          <w:szCs w:val="22"/>
          <w:lang w:val="sr-Cyrl-RS"/>
        </w:rPr>
        <w:t>Кориснику услуге</w:t>
      </w:r>
      <w:r w:rsidR="00516342" w:rsidRPr="00993843">
        <w:rPr>
          <w:rFonts w:ascii="Arial" w:hAnsi="Arial" w:cs="Arial"/>
          <w:sz w:val="22"/>
          <w:szCs w:val="22"/>
          <w:lang w:val="sr-Latn-CS" w:eastAsia="sr-Latn-CS"/>
        </w:rPr>
        <w:t xml:space="preserve"> факутуру у року од три дана од дана пријема обавештења</w:t>
      </w:r>
      <w:r w:rsidRPr="00993843">
        <w:rPr>
          <w:rFonts w:ascii="Arial" w:hAnsi="Arial" w:cs="Arial"/>
          <w:sz w:val="22"/>
          <w:szCs w:val="22"/>
          <w:lang w:val="sr-Cyrl-RS" w:eastAsia="sr-Latn-CS"/>
        </w:rPr>
        <w:t xml:space="preserve"> </w:t>
      </w:r>
      <w:r w:rsidRPr="00993843">
        <w:rPr>
          <w:rFonts w:ascii="Arial" w:hAnsi="Arial" w:cs="Arial"/>
          <w:sz w:val="22"/>
          <w:szCs w:val="22"/>
          <w:lang w:val="sr-Cyrl-RS"/>
        </w:rPr>
        <w:t>Корисника услуге</w:t>
      </w:r>
      <w:r w:rsidR="00516342" w:rsidRPr="00993843">
        <w:rPr>
          <w:rFonts w:ascii="Arial" w:hAnsi="Arial" w:cs="Arial"/>
          <w:sz w:val="22"/>
          <w:szCs w:val="22"/>
          <w:lang w:val="sr-Latn-CS" w:eastAsia="sr-Latn-CS"/>
        </w:rPr>
        <w:t xml:space="preserve"> у писаном облику о усвајању </w:t>
      </w:r>
      <w:r w:rsidR="00516342" w:rsidRPr="00993843">
        <w:rPr>
          <w:rFonts w:ascii="Arial" w:hAnsi="Arial" w:cs="Arial"/>
          <w:sz w:val="22"/>
          <w:szCs w:val="22"/>
          <w:lang w:val="sr-Cyrl-RS"/>
        </w:rPr>
        <w:t>Коначног извештаја и</w:t>
      </w:r>
      <w:r w:rsidR="00516342" w:rsidRPr="00993843">
        <w:rPr>
          <w:rFonts w:ascii="Arial" w:hAnsi="Arial" w:cs="Arial"/>
          <w:sz w:val="22"/>
          <w:szCs w:val="22"/>
          <w:lang w:val="am-ET"/>
        </w:rPr>
        <w:t xml:space="preserve"> </w:t>
      </w:r>
      <w:r w:rsidR="00516342" w:rsidRPr="00993843">
        <w:rPr>
          <w:rFonts w:ascii="Arial" w:hAnsi="Arial" w:cs="Arial"/>
          <w:sz w:val="22"/>
          <w:szCs w:val="22"/>
          <w:lang w:val="sr-Cyrl-RS"/>
        </w:rPr>
        <w:t xml:space="preserve">прихватању студије </w:t>
      </w:r>
      <w:r w:rsidR="00516342" w:rsidRPr="00993843">
        <w:rPr>
          <w:rFonts w:ascii="Arial" w:hAnsi="Arial" w:cs="Arial"/>
          <w:iCs/>
          <w:sz w:val="22"/>
          <w:szCs w:val="22"/>
          <w:lang w:val="sr-Cyrl-RS" w:eastAsia="sr-Latn-CS"/>
        </w:rPr>
        <w:t xml:space="preserve"> као финалног уговорног производа</w:t>
      </w:r>
      <w:r w:rsidR="00516342" w:rsidRPr="00993843">
        <w:rPr>
          <w:rFonts w:ascii="Arial" w:hAnsi="Arial" w:cs="Arial"/>
          <w:sz w:val="22"/>
          <w:szCs w:val="22"/>
          <w:lang w:val="sr-Cyrl-RS"/>
        </w:rPr>
        <w:t xml:space="preserve"> </w:t>
      </w:r>
      <w:r w:rsidR="00516342" w:rsidRPr="00993843">
        <w:rPr>
          <w:rFonts w:ascii="Arial" w:hAnsi="Arial" w:cs="Arial"/>
          <w:iCs/>
          <w:sz w:val="22"/>
          <w:szCs w:val="22"/>
          <w:lang w:val="sr-Latn-CS" w:eastAsia="sr-Latn-CS"/>
        </w:rPr>
        <w:t xml:space="preserve">од стране Стручног савета </w:t>
      </w:r>
      <w:r w:rsidR="00516342" w:rsidRPr="00993843">
        <w:rPr>
          <w:rFonts w:ascii="Arial" w:hAnsi="Arial" w:cs="Arial"/>
          <w:iCs/>
          <w:sz w:val="22"/>
          <w:szCs w:val="22"/>
          <w:lang w:eastAsia="sr-Latn-CS"/>
        </w:rPr>
        <w:t xml:space="preserve">ЈП </w:t>
      </w:r>
      <w:r w:rsidR="00516342" w:rsidRPr="00993843">
        <w:rPr>
          <w:rFonts w:ascii="Arial" w:hAnsi="Arial" w:cs="Arial"/>
          <w:iCs/>
          <w:sz w:val="22"/>
          <w:szCs w:val="22"/>
          <w:lang w:val="sr-Latn-CS" w:eastAsia="sr-Latn-CS"/>
        </w:rPr>
        <w:t>ЕПС</w:t>
      </w:r>
      <w:r w:rsidR="00516342" w:rsidRPr="00993843">
        <w:rPr>
          <w:rFonts w:ascii="Arial" w:hAnsi="Arial" w:cs="Arial"/>
          <w:sz w:val="22"/>
          <w:szCs w:val="22"/>
          <w:lang w:val="sr-Cyrl-RS" w:eastAsia="sr-Latn-CS"/>
        </w:rPr>
        <w:t>.</w:t>
      </w:r>
    </w:p>
    <w:p w14:paraId="2638F383" w14:textId="77777777" w:rsidR="00516342" w:rsidRPr="00993843" w:rsidRDefault="00516342" w:rsidP="00B94F3D">
      <w:pPr>
        <w:tabs>
          <w:tab w:val="left" w:pos="709"/>
        </w:tabs>
        <w:jc w:val="both"/>
        <w:rPr>
          <w:rFonts w:ascii="Arial" w:hAnsi="Arial" w:cs="Arial"/>
          <w:sz w:val="22"/>
          <w:szCs w:val="22"/>
          <w:lang w:val="am-ET"/>
        </w:rPr>
      </w:pPr>
    </w:p>
    <w:p w14:paraId="71E2A85A" w14:textId="77777777" w:rsidR="00516342" w:rsidRPr="00993843" w:rsidRDefault="00516342" w:rsidP="00B94F3D">
      <w:pPr>
        <w:tabs>
          <w:tab w:val="left" w:pos="709"/>
        </w:tabs>
        <w:jc w:val="both"/>
        <w:rPr>
          <w:rFonts w:ascii="Arial" w:hAnsi="Arial" w:cs="Arial"/>
          <w:sz w:val="22"/>
          <w:szCs w:val="22"/>
          <w:lang w:val="sr-Cyrl-RS"/>
        </w:rPr>
      </w:pPr>
      <w:r w:rsidRPr="00993843">
        <w:rPr>
          <w:rFonts w:ascii="Arial" w:hAnsi="Arial" w:cs="Arial"/>
          <w:sz w:val="22"/>
          <w:szCs w:val="22"/>
          <w:lang w:val="am-ET"/>
        </w:rPr>
        <w:t>Коначна исплата биће извршена по усвајању</w:t>
      </w:r>
      <w:r w:rsidRPr="00993843">
        <w:rPr>
          <w:rFonts w:ascii="Arial" w:hAnsi="Arial" w:cs="Arial"/>
          <w:sz w:val="22"/>
          <w:szCs w:val="22"/>
          <w:lang w:val="sr-Cyrl-RS"/>
        </w:rPr>
        <w:t xml:space="preserve"> Коначног извештаја и</w:t>
      </w:r>
      <w:r w:rsidRPr="00993843">
        <w:rPr>
          <w:rFonts w:ascii="Arial" w:hAnsi="Arial" w:cs="Arial"/>
          <w:sz w:val="22"/>
          <w:szCs w:val="22"/>
          <w:lang w:val="am-ET"/>
        </w:rPr>
        <w:t xml:space="preserve"> </w:t>
      </w:r>
      <w:r w:rsidRPr="00993843">
        <w:rPr>
          <w:rFonts w:ascii="Arial" w:hAnsi="Arial" w:cs="Arial"/>
          <w:sz w:val="22"/>
          <w:szCs w:val="22"/>
          <w:lang w:val="sr-Cyrl-RS"/>
        </w:rPr>
        <w:t xml:space="preserve">прихватању студије </w:t>
      </w:r>
      <w:r w:rsidRPr="00993843">
        <w:rPr>
          <w:rFonts w:ascii="Arial" w:hAnsi="Arial" w:cs="Arial"/>
          <w:iCs/>
          <w:sz w:val="22"/>
          <w:szCs w:val="22"/>
          <w:lang w:val="sr-Cyrl-RS" w:eastAsia="sr-Latn-CS"/>
        </w:rPr>
        <w:t>као финалног уговорног производа</w:t>
      </w:r>
      <w:r w:rsidRPr="00993843">
        <w:rPr>
          <w:rFonts w:ascii="Arial" w:hAnsi="Arial" w:cs="Arial"/>
          <w:sz w:val="22"/>
          <w:szCs w:val="22"/>
          <w:lang w:val="sr-Cyrl-RS"/>
        </w:rPr>
        <w:t xml:space="preserve"> </w:t>
      </w:r>
      <w:r w:rsidRPr="00993843">
        <w:rPr>
          <w:rFonts w:ascii="Arial" w:hAnsi="Arial" w:cs="Arial"/>
          <w:iCs/>
          <w:sz w:val="22"/>
          <w:szCs w:val="22"/>
          <w:lang w:val="sr-Latn-CS" w:eastAsia="sr-Latn-CS"/>
        </w:rPr>
        <w:t xml:space="preserve">од стране Стручног савета </w:t>
      </w:r>
      <w:r w:rsidRPr="00993843">
        <w:rPr>
          <w:rFonts w:ascii="Arial" w:hAnsi="Arial" w:cs="Arial"/>
          <w:iCs/>
          <w:sz w:val="22"/>
          <w:szCs w:val="22"/>
          <w:lang w:eastAsia="sr-Latn-CS"/>
        </w:rPr>
        <w:t xml:space="preserve">ЈП </w:t>
      </w:r>
      <w:r w:rsidRPr="00993843">
        <w:rPr>
          <w:rFonts w:ascii="Arial" w:hAnsi="Arial" w:cs="Arial"/>
          <w:iCs/>
          <w:sz w:val="22"/>
          <w:szCs w:val="22"/>
          <w:lang w:val="sr-Latn-CS" w:eastAsia="sr-Latn-CS"/>
        </w:rPr>
        <w:t>ЕПС</w:t>
      </w:r>
      <w:r w:rsidR="00BB0C4A" w:rsidRPr="00993843">
        <w:rPr>
          <w:rFonts w:ascii="Arial" w:hAnsi="Arial" w:cs="Arial"/>
          <w:sz w:val="22"/>
          <w:szCs w:val="22"/>
          <w:lang w:val="am-ET"/>
        </w:rPr>
        <w:t xml:space="preserve"> у року до 45 (четрдесет пет дана</w:t>
      </w:r>
      <w:r w:rsidRPr="00993843">
        <w:rPr>
          <w:rFonts w:ascii="Arial" w:hAnsi="Arial" w:cs="Arial"/>
          <w:sz w:val="22"/>
          <w:szCs w:val="22"/>
          <w:lang w:val="am-ET"/>
        </w:rPr>
        <w:t xml:space="preserve">) дана од дана </w:t>
      </w:r>
      <w:r w:rsidRPr="00993843">
        <w:rPr>
          <w:rFonts w:ascii="Arial" w:hAnsi="Arial" w:cs="Arial"/>
          <w:sz w:val="22"/>
          <w:szCs w:val="22"/>
          <w:lang w:val="sr-Cyrl-RS"/>
        </w:rPr>
        <w:t>пријема</w:t>
      </w:r>
      <w:r w:rsidRPr="00993843">
        <w:rPr>
          <w:rFonts w:ascii="Arial" w:hAnsi="Arial" w:cs="Arial"/>
          <w:sz w:val="22"/>
          <w:szCs w:val="22"/>
          <w:lang w:val="am-ET"/>
        </w:rPr>
        <w:t xml:space="preserve"> </w:t>
      </w:r>
      <w:r w:rsidR="008F26DD">
        <w:rPr>
          <w:rFonts w:ascii="Arial" w:hAnsi="Arial" w:cs="Arial"/>
          <w:sz w:val="22"/>
          <w:szCs w:val="22"/>
          <w:lang w:val="sr-Cyrl-RS"/>
        </w:rPr>
        <w:t xml:space="preserve">исправне </w:t>
      </w:r>
      <w:r w:rsidRPr="00993843">
        <w:rPr>
          <w:rFonts w:ascii="Arial" w:hAnsi="Arial" w:cs="Arial"/>
          <w:sz w:val="22"/>
          <w:szCs w:val="22"/>
          <w:lang w:val="am-ET"/>
        </w:rPr>
        <w:t>фактуре</w:t>
      </w:r>
      <w:r w:rsidRPr="00993843">
        <w:rPr>
          <w:rFonts w:ascii="Arial" w:hAnsi="Arial" w:cs="Arial"/>
          <w:sz w:val="22"/>
          <w:szCs w:val="22"/>
          <w:lang w:val="sr-Cyrl-RS"/>
        </w:rPr>
        <w:t>.</w:t>
      </w:r>
    </w:p>
    <w:p w14:paraId="1F6174A4" w14:textId="77777777" w:rsidR="00BB0C4A" w:rsidRPr="00993843" w:rsidRDefault="00BB0C4A" w:rsidP="00B94F3D">
      <w:pPr>
        <w:tabs>
          <w:tab w:val="left" w:pos="709"/>
        </w:tabs>
        <w:jc w:val="both"/>
        <w:rPr>
          <w:rFonts w:ascii="Arial" w:hAnsi="Arial" w:cs="Arial"/>
          <w:sz w:val="22"/>
          <w:szCs w:val="22"/>
          <w:lang w:val="sr-Cyrl-RS"/>
        </w:rPr>
      </w:pPr>
    </w:p>
    <w:p w14:paraId="78C47970" w14:textId="473553AF" w:rsidR="00BB0C4A" w:rsidRPr="00993843" w:rsidRDefault="00BB0C4A" w:rsidP="00B94F3D">
      <w:pPr>
        <w:suppressAutoHyphens w:val="0"/>
        <w:jc w:val="both"/>
        <w:rPr>
          <w:rFonts w:ascii="Arial" w:eastAsia="Calibri" w:hAnsi="Arial" w:cs="Arial"/>
          <w:i/>
          <w:color w:val="548DD4" w:themeColor="text2" w:themeTint="99"/>
          <w:sz w:val="22"/>
          <w:szCs w:val="22"/>
          <w:lang w:val="sr-Cyrl-RS" w:eastAsia="en-US"/>
        </w:rPr>
      </w:pPr>
      <w:r w:rsidRPr="00993843">
        <w:rPr>
          <w:rFonts w:ascii="Arial" w:eastAsia="Calibri" w:hAnsi="Arial" w:cs="Arial"/>
          <w:sz w:val="22"/>
          <w:szCs w:val="22"/>
          <w:lang w:val="am-ET" w:eastAsia="en-US"/>
        </w:rPr>
        <w:t xml:space="preserve">У случају да је у питању домаћи </w:t>
      </w:r>
      <w:r w:rsidRPr="00993843">
        <w:rPr>
          <w:rFonts w:ascii="Arial" w:eastAsia="Calibri" w:hAnsi="Arial" w:cs="Arial"/>
          <w:sz w:val="22"/>
          <w:szCs w:val="22"/>
          <w:lang w:val="sr-Latn-RS" w:eastAsia="en-US"/>
        </w:rPr>
        <w:t xml:space="preserve">Пружалац услуге, </w:t>
      </w:r>
      <w:r w:rsidRPr="00993843">
        <w:rPr>
          <w:rFonts w:ascii="Arial" w:eastAsia="Calibri" w:hAnsi="Arial" w:cs="Arial"/>
          <w:sz w:val="22"/>
          <w:szCs w:val="22"/>
          <w:lang w:val="am-ET" w:eastAsia="en-US"/>
        </w:rPr>
        <w:t xml:space="preserve">који је уговорио цену у ЕУР, фактурисање се врши у динарима прерачунато по средњем курсу НБС на дан </w:t>
      </w:r>
      <w:r w:rsidRPr="00993843">
        <w:rPr>
          <w:rFonts w:ascii="Arial" w:eastAsia="Calibri" w:hAnsi="Arial" w:cs="Arial"/>
          <w:sz w:val="22"/>
          <w:szCs w:val="22"/>
          <w:lang w:val="sr-Latn-RS" w:eastAsia="en-US"/>
        </w:rPr>
        <w:t>пријема об</w:t>
      </w:r>
      <w:r w:rsidR="00FF7BD6" w:rsidRPr="00993843">
        <w:rPr>
          <w:rFonts w:ascii="Arial" w:eastAsia="Calibri" w:hAnsi="Arial" w:cs="Arial"/>
          <w:sz w:val="22"/>
          <w:szCs w:val="22"/>
          <w:lang w:val="sr-Latn-RS" w:eastAsia="en-US"/>
        </w:rPr>
        <w:t xml:space="preserve">авештења </w:t>
      </w:r>
      <w:r w:rsidRPr="00993843">
        <w:rPr>
          <w:rFonts w:ascii="Arial" w:eastAsia="Calibri" w:hAnsi="Arial" w:cs="Arial"/>
          <w:sz w:val="22"/>
          <w:szCs w:val="22"/>
          <w:lang w:val="sr-Latn-RS" w:eastAsia="en-US"/>
        </w:rPr>
        <w:t>корисника услугео</w:t>
      </w:r>
      <w:r w:rsidR="00FF7BD6" w:rsidRPr="00993843">
        <w:rPr>
          <w:rFonts w:ascii="Arial" w:eastAsia="Calibri" w:hAnsi="Arial" w:cs="Arial"/>
          <w:sz w:val="22"/>
          <w:szCs w:val="22"/>
          <w:lang w:val="sr-Latn-RS" w:eastAsia="en-US"/>
        </w:rPr>
        <w:t xml:space="preserve"> </w:t>
      </w:r>
      <w:r w:rsidRPr="00993843">
        <w:rPr>
          <w:rFonts w:ascii="Arial" w:eastAsia="Calibri" w:hAnsi="Arial" w:cs="Arial"/>
          <w:sz w:val="22"/>
          <w:szCs w:val="22"/>
          <w:lang w:val="sr-Latn-RS" w:eastAsia="en-US"/>
        </w:rPr>
        <w:t>о усвајању кона</w:t>
      </w:r>
      <w:r w:rsidR="00FF7BD6" w:rsidRPr="00993843">
        <w:rPr>
          <w:rFonts w:ascii="Arial" w:eastAsia="Calibri" w:hAnsi="Arial" w:cs="Arial"/>
          <w:sz w:val="22"/>
          <w:szCs w:val="22"/>
          <w:lang w:val="sr-Latn-RS" w:eastAsia="en-US"/>
        </w:rPr>
        <w:t>чног</w:t>
      </w:r>
      <w:r w:rsidRPr="00993843">
        <w:rPr>
          <w:rFonts w:ascii="Arial" w:eastAsia="Calibri" w:hAnsi="Arial" w:cs="Arial"/>
          <w:sz w:val="22"/>
          <w:szCs w:val="22"/>
          <w:lang w:val="sr-Latn-RS" w:eastAsia="en-US"/>
        </w:rPr>
        <w:t xml:space="preserve"> из</w:t>
      </w:r>
      <w:r w:rsidR="00FF7BD6" w:rsidRPr="00993843">
        <w:rPr>
          <w:rFonts w:ascii="Arial" w:eastAsia="Calibri" w:hAnsi="Arial" w:cs="Arial"/>
          <w:sz w:val="22"/>
          <w:szCs w:val="22"/>
          <w:lang w:val="sr-Latn-RS" w:eastAsia="en-US"/>
        </w:rPr>
        <w:t>вештаја</w:t>
      </w:r>
      <w:r w:rsidRPr="00993843">
        <w:rPr>
          <w:rFonts w:ascii="Arial" w:eastAsia="Calibri" w:hAnsi="Arial" w:cs="Arial"/>
          <w:sz w:val="22"/>
          <w:szCs w:val="22"/>
          <w:lang w:val="sr-Latn-RS" w:eastAsia="en-US"/>
        </w:rPr>
        <w:t xml:space="preserve"> и прихватању студије ка финалног уговорног производа</w:t>
      </w:r>
      <w:r w:rsidR="00FF7BD6" w:rsidRPr="00993843">
        <w:rPr>
          <w:rFonts w:ascii="Arial" w:eastAsia="Calibri" w:hAnsi="Arial" w:cs="Arial"/>
          <w:sz w:val="22"/>
          <w:szCs w:val="22"/>
          <w:lang w:val="am-ET" w:eastAsia="en-US"/>
        </w:rPr>
        <w:t>. На</w:t>
      </w:r>
      <w:r w:rsidRPr="00993843">
        <w:rPr>
          <w:rFonts w:ascii="Arial" w:eastAsia="Calibri" w:hAnsi="Arial" w:cs="Arial"/>
          <w:sz w:val="22"/>
          <w:szCs w:val="22"/>
          <w:lang w:val="am-ET" w:eastAsia="en-US"/>
        </w:rPr>
        <w:t xml:space="preserve"> дан пријема</w:t>
      </w:r>
      <w:r w:rsidR="00FF7BD6" w:rsidRPr="00993843">
        <w:rPr>
          <w:rFonts w:ascii="Arial" w:eastAsia="Calibri" w:hAnsi="Arial" w:cs="Arial"/>
          <w:sz w:val="22"/>
          <w:szCs w:val="22"/>
          <w:lang w:val="sr-Cyrl-RS" w:eastAsia="en-US"/>
        </w:rPr>
        <w:t xml:space="preserve"> </w:t>
      </w:r>
      <w:r w:rsidR="00FF7BD6" w:rsidRPr="00993843">
        <w:rPr>
          <w:rFonts w:ascii="Arial" w:eastAsia="Calibri" w:hAnsi="Arial" w:cs="Arial"/>
          <w:sz w:val="22"/>
          <w:szCs w:val="22"/>
          <w:lang w:val="sr-Latn-RS" w:eastAsia="en-US"/>
        </w:rPr>
        <w:t>о</w:t>
      </w:r>
      <w:r w:rsidRPr="00993843">
        <w:rPr>
          <w:rFonts w:ascii="Arial" w:eastAsia="Calibri" w:hAnsi="Arial" w:cs="Arial"/>
          <w:sz w:val="22"/>
          <w:szCs w:val="22"/>
          <w:lang w:val="sr-Latn-RS" w:eastAsia="en-US"/>
        </w:rPr>
        <w:t>ба</w:t>
      </w:r>
      <w:r w:rsidR="00FF7BD6" w:rsidRPr="00993843">
        <w:rPr>
          <w:rFonts w:ascii="Arial" w:eastAsia="Calibri" w:hAnsi="Arial" w:cs="Arial"/>
          <w:sz w:val="22"/>
          <w:szCs w:val="22"/>
          <w:lang w:val="sr-Latn-RS" w:eastAsia="en-US"/>
        </w:rPr>
        <w:t xml:space="preserve">вештења </w:t>
      </w:r>
      <w:r w:rsidRPr="00993843">
        <w:rPr>
          <w:rFonts w:ascii="Arial" w:eastAsia="Calibri" w:hAnsi="Arial" w:cs="Arial"/>
          <w:sz w:val="22"/>
          <w:szCs w:val="22"/>
          <w:lang w:val="am-ET" w:eastAsia="en-US"/>
        </w:rPr>
        <w:t xml:space="preserve">је моменат настанка ДПО </w:t>
      </w:r>
      <w:r w:rsidRPr="00993843">
        <w:rPr>
          <w:rFonts w:ascii="Arial" w:eastAsia="Calibri" w:hAnsi="Arial" w:cs="Arial"/>
          <w:i/>
          <w:color w:val="548DD4" w:themeColor="text2" w:themeTint="99"/>
          <w:sz w:val="22"/>
          <w:szCs w:val="22"/>
          <w:lang w:val="am-ET" w:eastAsia="en-US"/>
        </w:rPr>
        <w:t>[напомена: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r w:rsidRPr="00993843">
        <w:rPr>
          <w:rFonts w:ascii="Arial" w:eastAsia="Calibri" w:hAnsi="Arial" w:cs="Arial"/>
          <w:i/>
          <w:color w:val="548DD4" w:themeColor="text2" w:themeTint="99"/>
          <w:sz w:val="22"/>
          <w:szCs w:val="22"/>
          <w:lang w:val="sr-Cyrl-RS" w:eastAsia="en-US"/>
        </w:rPr>
        <w:t>.</w:t>
      </w:r>
    </w:p>
    <w:p w14:paraId="0A69A132" w14:textId="77777777" w:rsidR="0060031B" w:rsidRDefault="0060031B" w:rsidP="005965AB">
      <w:pPr>
        <w:pStyle w:val="Style13"/>
        <w:widowControl/>
        <w:spacing w:line="240" w:lineRule="auto"/>
        <w:rPr>
          <w:rStyle w:val="FontStyle110"/>
          <w:rFonts w:eastAsia="Calibri"/>
          <w:sz w:val="22"/>
          <w:szCs w:val="22"/>
          <w:lang w:eastAsia="sr-Cyrl-CS"/>
        </w:rPr>
      </w:pPr>
    </w:p>
    <w:p w14:paraId="2473B0EE" w14:textId="77777777" w:rsidR="005965AB" w:rsidRPr="00993843" w:rsidRDefault="005965AB"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 xml:space="preserve">Члан </w:t>
      </w:r>
      <w:r w:rsidR="008333D7" w:rsidRPr="00993843">
        <w:rPr>
          <w:rStyle w:val="FontStyle110"/>
          <w:rFonts w:eastAsia="Calibri"/>
          <w:sz w:val="22"/>
          <w:szCs w:val="22"/>
          <w:lang w:val="sr-Cyrl-RS" w:eastAsia="sr-Cyrl-CS"/>
        </w:rPr>
        <w:t>9</w:t>
      </w:r>
      <w:r w:rsidRPr="00993843">
        <w:rPr>
          <w:rStyle w:val="FontStyle110"/>
          <w:rFonts w:eastAsia="Calibri"/>
          <w:sz w:val="22"/>
          <w:szCs w:val="22"/>
          <w:lang w:eastAsia="sr-Cyrl-CS"/>
        </w:rPr>
        <w:t>.</w:t>
      </w:r>
    </w:p>
    <w:p w14:paraId="05575C07" w14:textId="1174807A" w:rsidR="007B7465" w:rsidRPr="00993843" w:rsidRDefault="005965AB" w:rsidP="0074244C">
      <w:pPr>
        <w:jc w:val="both"/>
        <w:rPr>
          <w:rFonts w:ascii="Arial" w:hAnsi="Arial" w:cs="Arial"/>
          <w:sz w:val="22"/>
          <w:szCs w:val="22"/>
          <w:lang w:val="sr-Cyrl-RS"/>
        </w:rPr>
      </w:pPr>
      <w:r w:rsidRPr="00993843">
        <w:rPr>
          <w:rFonts w:ascii="Arial" w:hAnsi="Arial" w:cs="Arial"/>
          <w:sz w:val="22"/>
          <w:szCs w:val="22"/>
        </w:rPr>
        <w:t xml:space="preserve">Рок за извршење уговорених услуга износи ___ </w:t>
      </w:r>
      <w:r w:rsidR="007B7465" w:rsidRPr="00993843">
        <w:rPr>
          <w:rFonts w:ascii="Arial" w:hAnsi="Arial" w:cs="Arial"/>
          <w:sz w:val="22"/>
          <w:szCs w:val="22"/>
        </w:rPr>
        <w:t>календарских дан</w:t>
      </w:r>
      <w:r w:rsidR="00FF7BD6" w:rsidRPr="00993843">
        <w:rPr>
          <w:rFonts w:ascii="Arial" w:hAnsi="Arial" w:cs="Arial"/>
          <w:sz w:val="22"/>
          <w:szCs w:val="22"/>
        </w:rPr>
        <w:t>а од дана закључења уговора</w:t>
      </w:r>
      <w:r w:rsidR="001F575B">
        <w:rPr>
          <w:rFonts w:ascii="Arial" w:hAnsi="Arial" w:cs="Arial"/>
          <w:sz w:val="22"/>
          <w:szCs w:val="22"/>
          <w:lang w:val="sr-Cyrl-RS"/>
        </w:rPr>
        <w:t xml:space="preserve"> </w:t>
      </w:r>
      <w:r w:rsidR="001F575B" w:rsidRPr="00993843">
        <w:rPr>
          <w:rFonts w:ascii="Arial" w:hAnsi="Arial" w:cs="Arial"/>
          <w:sz w:val="22"/>
          <w:szCs w:val="22"/>
          <w:lang w:val="sr-Cyrl-RS"/>
        </w:rPr>
        <w:t>и доставе средства финансијског обезбеђења.</w:t>
      </w:r>
      <w:r w:rsidR="00FF7BD6" w:rsidRPr="00993843">
        <w:rPr>
          <w:rFonts w:ascii="Arial" w:hAnsi="Arial" w:cs="Arial"/>
          <w:sz w:val="22"/>
          <w:szCs w:val="22"/>
        </w:rPr>
        <w:t xml:space="preserve">, </w:t>
      </w:r>
    </w:p>
    <w:p w14:paraId="0372298D" w14:textId="77777777" w:rsidR="005965AB" w:rsidRPr="00993843" w:rsidRDefault="005965AB" w:rsidP="005965AB">
      <w:pPr>
        <w:pStyle w:val="Style16"/>
        <w:widowControl/>
        <w:spacing w:line="240" w:lineRule="auto"/>
        <w:ind w:firstLine="0"/>
        <w:rPr>
          <w:rStyle w:val="FontStyle111"/>
          <w:sz w:val="22"/>
          <w:szCs w:val="22"/>
          <w:lang w:val="sr-Cyrl-CS" w:eastAsia="sr-Cyrl-CS"/>
        </w:rPr>
      </w:pPr>
    </w:p>
    <w:p w14:paraId="4DB0B1C1" w14:textId="77777777" w:rsidR="005965AB" w:rsidRPr="00993843" w:rsidRDefault="00DF5E36" w:rsidP="005965AB">
      <w:pPr>
        <w:jc w:val="both"/>
        <w:rPr>
          <w:rFonts w:ascii="Arial" w:hAnsi="Arial" w:cs="Arial"/>
          <w:sz w:val="22"/>
          <w:szCs w:val="22"/>
        </w:rPr>
      </w:pPr>
      <w:r w:rsidRPr="00993843">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sidRPr="00993843">
        <w:rPr>
          <w:rFonts w:ascii="Arial" w:hAnsi="Arial" w:cs="Arial"/>
          <w:sz w:val="22"/>
          <w:szCs w:val="22"/>
          <w:lang w:val="sr-Cyrl-RS"/>
        </w:rPr>
        <w:t>У</w:t>
      </w:r>
      <w:r w:rsidRPr="00993843">
        <w:rPr>
          <w:rFonts w:ascii="Arial" w:hAnsi="Arial" w:cs="Arial"/>
          <w:sz w:val="22"/>
          <w:szCs w:val="22"/>
        </w:rPr>
        <w:t xml:space="preserve">говора. </w:t>
      </w:r>
    </w:p>
    <w:p w14:paraId="00A47E9B" w14:textId="77777777" w:rsidR="00F56E3E" w:rsidRPr="00993843" w:rsidRDefault="00F56E3E" w:rsidP="005965AB">
      <w:pPr>
        <w:jc w:val="both"/>
        <w:rPr>
          <w:rFonts w:ascii="Arial" w:hAnsi="Arial" w:cs="Arial"/>
          <w:sz w:val="22"/>
          <w:szCs w:val="22"/>
        </w:rPr>
      </w:pPr>
    </w:p>
    <w:p w14:paraId="4199C1B9" w14:textId="11799E4C" w:rsidR="00F56E3E" w:rsidRPr="00993843" w:rsidRDefault="00F56E3E" w:rsidP="00F56E3E">
      <w:pPr>
        <w:jc w:val="both"/>
        <w:rPr>
          <w:rFonts w:ascii="Arial" w:hAnsi="Arial" w:cs="Arial"/>
          <w:sz w:val="22"/>
          <w:szCs w:val="22"/>
          <w:lang w:val="am-ET"/>
        </w:rPr>
      </w:pPr>
      <w:r w:rsidRPr="00993843">
        <w:rPr>
          <w:rFonts w:ascii="Arial" w:hAnsi="Arial" w:cs="Arial"/>
          <w:sz w:val="22"/>
          <w:szCs w:val="22"/>
          <w:lang w:val="am-ET"/>
        </w:rPr>
        <w:t xml:space="preserve">Динамика и рокови реализације активности утврђених за поједине фазе дефинисани су Прилогом </w:t>
      </w:r>
      <w:r w:rsidR="00CB7DD2">
        <w:rPr>
          <w:rFonts w:ascii="Arial" w:hAnsi="Arial" w:cs="Arial"/>
          <w:sz w:val="22"/>
          <w:szCs w:val="22"/>
          <w:lang w:val="sr-Cyrl-RS"/>
        </w:rPr>
        <w:t>4</w:t>
      </w:r>
      <w:r w:rsidRPr="00993843">
        <w:rPr>
          <w:rFonts w:ascii="Arial" w:hAnsi="Arial" w:cs="Arial"/>
          <w:sz w:val="22"/>
          <w:szCs w:val="22"/>
          <w:lang w:val="am-ET"/>
        </w:rPr>
        <w:t>. овог Уговора.</w:t>
      </w:r>
    </w:p>
    <w:p w14:paraId="42A99FA3" w14:textId="77777777" w:rsidR="001D6708" w:rsidRPr="00993843" w:rsidRDefault="001D6708" w:rsidP="005965AB">
      <w:pPr>
        <w:pStyle w:val="Style13"/>
        <w:widowControl/>
        <w:spacing w:line="240" w:lineRule="auto"/>
        <w:rPr>
          <w:rStyle w:val="FontStyle110"/>
          <w:rFonts w:eastAsia="Calibri"/>
          <w:sz w:val="22"/>
          <w:szCs w:val="22"/>
          <w:lang w:eastAsia="sr-Cyrl-CS"/>
        </w:rPr>
      </w:pPr>
    </w:p>
    <w:p w14:paraId="005E15D2"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 xml:space="preserve">Члан </w:t>
      </w:r>
      <w:r w:rsidR="008333D7" w:rsidRPr="00993843">
        <w:rPr>
          <w:rStyle w:val="FontStyle110"/>
          <w:rFonts w:eastAsia="Calibri"/>
          <w:sz w:val="22"/>
          <w:szCs w:val="22"/>
          <w:lang w:val="sr-Cyrl-RS" w:eastAsia="sr-Cyrl-CS"/>
        </w:rPr>
        <w:t>10</w:t>
      </w:r>
      <w:r w:rsidRPr="00993843">
        <w:rPr>
          <w:rStyle w:val="FontStyle110"/>
          <w:rFonts w:eastAsia="Calibri"/>
          <w:sz w:val="22"/>
          <w:szCs w:val="22"/>
          <w:lang w:eastAsia="sr-Cyrl-CS"/>
        </w:rPr>
        <w:t>.</w:t>
      </w:r>
    </w:p>
    <w:p w14:paraId="3477D874" w14:textId="3649ED6C" w:rsidR="005965AB" w:rsidRPr="00993843" w:rsidRDefault="00DF5E36" w:rsidP="005965AB">
      <w:pPr>
        <w:jc w:val="both"/>
        <w:rPr>
          <w:rFonts w:ascii="Arial" w:eastAsia="Calibri" w:hAnsi="Arial" w:cs="Arial"/>
          <w:sz w:val="22"/>
          <w:szCs w:val="22"/>
        </w:rPr>
      </w:pPr>
      <w:r w:rsidRPr="00993843">
        <w:rPr>
          <w:rFonts w:ascii="Arial" w:hAnsi="Arial" w:cs="Arial"/>
          <w:sz w:val="22"/>
          <w:szCs w:val="22"/>
        </w:rPr>
        <w:t>Пружалац услуге је дужан да одреди извршиоце кој</w:t>
      </w:r>
      <w:r w:rsidR="00F56E3E" w:rsidRPr="00993843">
        <w:rPr>
          <w:rFonts w:ascii="Arial" w:hAnsi="Arial" w:cs="Arial"/>
          <w:sz w:val="22"/>
          <w:szCs w:val="22"/>
          <w:lang w:val="sr-Cyrl-RS"/>
        </w:rPr>
        <w:t>и</w:t>
      </w:r>
      <w:r w:rsidRPr="00993843">
        <w:rPr>
          <w:rFonts w:ascii="Arial" w:hAnsi="Arial" w:cs="Arial"/>
          <w:sz w:val="22"/>
          <w:szCs w:val="22"/>
        </w:rPr>
        <w:t xml:space="preserve"> ће пружати уговорене услуге. Списак извршилаца у којем су наведене квалификације</w:t>
      </w:r>
      <w:r w:rsidR="005965AB" w:rsidRPr="00993843">
        <w:rPr>
          <w:rFonts w:ascii="Arial" w:hAnsi="Arial" w:cs="Arial"/>
          <w:sz w:val="22"/>
          <w:szCs w:val="22"/>
        </w:rPr>
        <w:t xml:space="preserve"> извршилаца и прецизно дефинисане активности које обављају </w:t>
      </w:r>
      <w:r w:rsidR="000B1E3D" w:rsidRPr="00993843">
        <w:rPr>
          <w:rFonts w:ascii="Arial" w:hAnsi="Arial" w:cs="Arial"/>
          <w:sz w:val="22"/>
          <w:szCs w:val="22"/>
        </w:rPr>
        <w:t xml:space="preserve">у извршавању уговорених услуга </w:t>
      </w:r>
      <w:r w:rsidR="005965AB" w:rsidRPr="00993843">
        <w:rPr>
          <w:rFonts w:ascii="Arial" w:hAnsi="Arial" w:cs="Arial"/>
          <w:sz w:val="22"/>
          <w:szCs w:val="22"/>
        </w:rPr>
        <w:t xml:space="preserve">садржан је </w:t>
      </w:r>
      <w:r w:rsidR="00F56E3E" w:rsidRPr="00993843">
        <w:rPr>
          <w:rFonts w:ascii="Arial" w:hAnsi="Arial" w:cs="Arial"/>
          <w:sz w:val="22"/>
          <w:szCs w:val="22"/>
          <w:lang w:val="sr-Cyrl-RS"/>
        </w:rPr>
        <w:t xml:space="preserve">у </w:t>
      </w:r>
      <w:r w:rsidR="000B1E3D" w:rsidRPr="00993843">
        <w:rPr>
          <w:rFonts w:ascii="Arial" w:hAnsi="Arial" w:cs="Arial"/>
          <w:sz w:val="22"/>
          <w:szCs w:val="22"/>
          <w:lang w:val="sr-Cyrl-RS"/>
        </w:rPr>
        <w:t>П</w:t>
      </w:r>
      <w:r w:rsidR="0066436B">
        <w:rPr>
          <w:rFonts w:ascii="Arial" w:hAnsi="Arial" w:cs="Arial"/>
          <w:sz w:val="22"/>
          <w:szCs w:val="22"/>
          <w:lang w:val="sr-Cyrl-RS"/>
        </w:rPr>
        <w:t>рилогу 5.</w:t>
      </w:r>
      <w:r w:rsidR="005965AB" w:rsidRPr="00993843">
        <w:rPr>
          <w:rFonts w:ascii="Arial" w:hAnsi="Arial" w:cs="Arial"/>
          <w:sz w:val="22"/>
          <w:szCs w:val="22"/>
        </w:rPr>
        <w:t xml:space="preserve"> </w:t>
      </w:r>
    </w:p>
    <w:p w14:paraId="74B7B8B3" w14:textId="77777777" w:rsidR="005965AB" w:rsidRPr="00993843" w:rsidRDefault="005965AB" w:rsidP="005965AB">
      <w:pPr>
        <w:jc w:val="both"/>
        <w:rPr>
          <w:rFonts w:ascii="Arial" w:hAnsi="Arial" w:cs="Arial"/>
          <w:sz w:val="22"/>
          <w:szCs w:val="22"/>
        </w:rPr>
      </w:pPr>
    </w:p>
    <w:p w14:paraId="47359C18" w14:textId="77777777" w:rsidR="005965AB" w:rsidRPr="00993843" w:rsidRDefault="005965AB" w:rsidP="005965AB">
      <w:pPr>
        <w:jc w:val="both"/>
        <w:rPr>
          <w:rFonts w:ascii="Arial" w:hAnsi="Arial" w:cs="Arial"/>
          <w:sz w:val="22"/>
          <w:szCs w:val="22"/>
          <w:lang w:val="en-US"/>
        </w:rPr>
      </w:pPr>
      <w:r w:rsidRPr="00993843">
        <w:rPr>
          <w:rFonts w:ascii="Arial" w:hAnsi="Arial" w:cs="Arial"/>
          <w:sz w:val="22"/>
          <w:szCs w:val="22"/>
        </w:rPr>
        <w:lastRenderedPageBreak/>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sidRPr="00993843">
        <w:rPr>
          <w:rFonts w:ascii="Arial" w:hAnsi="Arial" w:cs="Arial"/>
          <w:sz w:val="22"/>
          <w:szCs w:val="22"/>
          <w:lang w:val="sr-Cyrl-RS"/>
        </w:rPr>
        <w:t>Корисника услуге</w:t>
      </w:r>
      <w:r w:rsidRPr="00993843">
        <w:rPr>
          <w:rFonts w:ascii="Arial" w:hAnsi="Arial" w:cs="Arial"/>
          <w:sz w:val="22"/>
          <w:szCs w:val="22"/>
        </w:rPr>
        <w:t>.</w:t>
      </w:r>
    </w:p>
    <w:p w14:paraId="42DADF28" w14:textId="77777777" w:rsidR="005965AB" w:rsidRPr="00993843" w:rsidRDefault="005965AB"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 xml:space="preserve">Члан </w:t>
      </w:r>
      <w:r w:rsidR="008333D7" w:rsidRPr="00993843">
        <w:rPr>
          <w:rStyle w:val="FontStyle110"/>
          <w:rFonts w:eastAsia="Calibri"/>
          <w:sz w:val="22"/>
          <w:szCs w:val="22"/>
          <w:lang w:val="sr-Cyrl-RS" w:eastAsia="sr-Cyrl-CS"/>
        </w:rPr>
        <w:t>11</w:t>
      </w:r>
      <w:r w:rsidRPr="00993843">
        <w:rPr>
          <w:rStyle w:val="FontStyle110"/>
          <w:rFonts w:eastAsia="Calibri"/>
          <w:sz w:val="22"/>
          <w:szCs w:val="22"/>
          <w:lang w:eastAsia="sr-Cyrl-CS"/>
        </w:rPr>
        <w:t>.</w:t>
      </w:r>
    </w:p>
    <w:p w14:paraId="61AFCCAF" w14:textId="019CD747" w:rsidR="005965AB" w:rsidRPr="00993843" w:rsidRDefault="005965AB" w:rsidP="005965AB">
      <w:pPr>
        <w:jc w:val="both"/>
        <w:rPr>
          <w:rFonts w:ascii="Arial" w:eastAsia="Calibri" w:hAnsi="Arial" w:cs="Arial"/>
          <w:sz w:val="22"/>
          <w:szCs w:val="22"/>
        </w:rPr>
      </w:pPr>
      <w:r w:rsidRPr="00993843">
        <w:rPr>
          <w:rFonts w:ascii="Arial" w:hAnsi="Arial" w:cs="Arial"/>
          <w:sz w:val="22"/>
          <w:szCs w:val="22"/>
        </w:rPr>
        <w:t xml:space="preserve">Пружалац услуге и извршиоци који су ангажовани на извршавању </w:t>
      </w:r>
      <w:r w:rsidR="00F56E3E" w:rsidRPr="00993843">
        <w:rPr>
          <w:rFonts w:ascii="Arial" w:hAnsi="Arial" w:cs="Arial"/>
          <w:sz w:val="22"/>
          <w:szCs w:val="22"/>
          <w:lang w:val="sr-Cyrl-RS"/>
        </w:rPr>
        <w:t>услуге</w:t>
      </w:r>
      <w:r w:rsidRPr="00993843">
        <w:rPr>
          <w:rFonts w:ascii="Arial" w:hAnsi="Arial" w:cs="Arial"/>
          <w:sz w:val="22"/>
          <w:szCs w:val="22"/>
        </w:rPr>
        <w:t xml:space="preserve"> које су предмет овог </w:t>
      </w:r>
      <w:r w:rsidR="006C645A" w:rsidRPr="00993843">
        <w:rPr>
          <w:rFonts w:ascii="Arial" w:hAnsi="Arial" w:cs="Arial"/>
          <w:sz w:val="22"/>
          <w:szCs w:val="22"/>
          <w:lang w:val="sr-Cyrl-RS"/>
        </w:rPr>
        <w:t>У</w:t>
      </w:r>
      <w:r w:rsidR="006C645A" w:rsidRPr="00993843">
        <w:rPr>
          <w:rFonts w:ascii="Arial" w:hAnsi="Arial" w:cs="Arial"/>
          <w:sz w:val="22"/>
          <w:szCs w:val="22"/>
        </w:rPr>
        <w:t>говора</w:t>
      </w:r>
      <w:r w:rsidRPr="00993843">
        <w:rPr>
          <w:rFonts w:ascii="Arial" w:hAnsi="Arial" w:cs="Arial"/>
          <w:sz w:val="22"/>
          <w:szCs w:val="22"/>
        </w:rPr>
        <w:t>,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поверљивих информација који  као Прилог</w:t>
      </w:r>
      <w:r w:rsidR="00683066" w:rsidRPr="00993843">
        <w:rPr>
          <w:rFonts w:ascii="Arial" w:hAnsi="Arial" w:cs="Arial"/>
          <w:sz w:val="22"/>
          <w:szCs w:val="22"/>
          <w:lang w:val="sr-Cyrl-RS"/>
        </w:rPr>
        <w:t xml:space="preserve"> </w:t>
      </w:r>
      <w:r w:rsidR="00CB7DD2">
        <w:rPr>
          <w:rFonts w:ascii="Arial" w:hAnsi="Arial" w:cs="Arial"/>
          <w:sz w:val="22"/>
          <w:szCs w:val="22"/>
          <w:lang w:val="sr-Cyrl-RS"/>
        </w:rPr>
        <w:t>7</w:t>
      </w:r>
      <w:r w:rsidRPr="00993843">
        <w:rPr>
          <w:rFonts w:ascii="Arial" w:hAnsi="Arial" w:cs="Arial"/>
          <w:sz w:val="22"/>
          <w:szCs w:val="22"/>
        </w:rPr>
        <w:t xml:space="preserve">. </w:t>
      </w:r>
      <w:r w:rsidR="00684C3E" w:rsidRPr="00993843">
        <w:rPr>
          <w:rFonts w:ascii="Arial" w:hAnsi="Arial" w:cs="Arial"/>
          <w:sz w:val="22"/>
          <w:szCs w:val="22"/>
          <w:lang w:val="sr-Cyrl-RS"/>
        </w:rPr>
        <w:t xml:space="preserve">чини саставни део </w:t>
      </w:r>
      <w:r w:rsidRPr="00993843">
        <w:rPr>
          <w:rFonts w:ascii="Arial" w:hAnsi="Arial" w:cs="Arial"/>
          <w:sz w:val="22"/>
          <w:szCs w:val="22"/>
        </w:rPr>
        <w:t xml:space="preserve">овог </w:t>
      </w:r>
      <w:r w:rsidR="00684C3E" w:rsidRPr="00993843">
        <w:rPr>
          <w:rFonts w:ascii="Arial" w:hAnsi="Arial" w:cs="Arial"/>
          <w:sz w:val="22"/>
          <w:szCs w:val="22"/>
          <w:lang w:val="sr-Cyrl-RS"/>
        </w:rPr>
        <w:t>У</w:t>
      </w:r>
      <w:r w:rsidRPr="00993843">
        <w:rPr>
          <w:rFonts w:ascii="Arial" w:hAnsi="Arial" w:cs="Arial"/>
          <w:sz w:val="22"/>
          <w:szCs w:val="22"/>
        </w:rPr>
        <w:t xml:space="preserve">говора. </w:t>
      </w:r>
    </w:p>
    <w:p w14:paraId="304C3688" w14:textId="77777777" w:rsidR="005965AB" w:rsidRPr="00993843" w:rsidRDefault="005965AB" w:rsidP="005965AB">
      <w:pPr>
        <w:jc w:val="both"/>
        <w:rPr>
          <w:rFonts w:ascii="Arial" w:hAnsi="Arial" w:cs="Arial"/>
          <w:sz w:val="22"/>
          <w:szCs w:val="22"/>
        </w:rPr>
      </w:pPr>
    </w:p>
    <w:p w14:paraId="76D4DAE4"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Информације, подаци и документација које је </w:t>
      </w:r>
      <w:r w:rsidR="009A71F8" w:rsidRPr="00993843">
        <w:rPr>
          <w:rFonts w:ascii="Arial" w:hAnsi="Arial" w:cs="Arial"/>
          <w:sz w:val="22"/>
          <w:szCs w:val="22"/>
          <w:lang w:val="sr-Cyrl-RS"/>
        </w:rPr>
        <w:t>Корисник услуге</w:t>
      </w:r>
      <w:r w:rsidRPr="00993843">
        <w:rPr>
          <w:rFonts w:ascii="Arial" w:hAnsi="Arial" w:cs="Arial"/>
          <w:sz w:val="22"/>
          <w:szCs w:val="22"/>
        </w:rPr>
        <w:t xml:space="preserve"> доставио Пружаоцу услуге у извршавању предмета овог </w:t>
      </w:r>
      <w:r w:rsidR="006C645A" w:rsidRPr="00993843">
        <w:rPr>
          <w:rFonts w:ascii="Arial" w:hAnsi="Arial" w:cs="Arial"/>
          <w:sz w:val="22"/>
          <w:szCs w:val="22"/>
          <w:lang w:val="sr-Cyrl-RS"/>
        </w:rPr>
        <w:t>У</w:t>
      </w:r>
      <w:r w:rsidR="006C645A" w:rsidRPr="00993843">
        <w:rPr>
          <w:rFonts w:ascii="Arial" w:hAnsi="Arial" w:cs="Arial"/>
          <w:sz w:val="22"/>
          <w:szCs w:val="22"/>
        </w:rPr>
        <w:t>говора</w:t>
      </w:r>
      <w:r w:rsidRPr="00993843">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sidRPr="00993843">
        <w:rPr>
          <w:rFonts w:ascii="Arial" w:hAnsi="Arial" w:cs="Arial"/>
          <w:sz w:val="22"/>
          <w:szCs w:val="22"/>
          <w:lang w:val="sr-Cyrl-RS"/>
        </w:rPr>
        <w:t>Корисника услуге</w:t>
      </w:r>
      <w:r w:rsidRPr="00993843">
        <w:rPr>
          <w:rFonts w:ascii="Arial" w:hAnsi="Arial" w:cs="Arial"/>
          <w:sz w:val="22"/>
          <w:szCs w:val="22"/>
        </w:rPr>
        <w:t xml:space="preserve">. </w:t>
      </w:r>
    </w:p>
    <w:p w14:paraId="5EDE54B6" w14:textId="77777777" w:rsidR="00683066" w:rsidRPr="00993843" w:rsidRDefault="00683066" w:rsidP="005965AB">
      <w:pPr>
        <w:jc w:val="both"/>
        <w:rPr>
          <w:rFonts w:ascii="Arial" w:hAnsi="Arial" w:cs="Arial"/>
          <w:sz w:val="22"/>
          <w:szCs w:val="22"/>
        </w:rPr>
      </w:pPr>
    </w:p>
    <w:p w14:paraId="1264BBF0" w14:textId="77777777" w:rsidR="00683066" w:rsidRPr="00993843" w:rsidRDefault="00683066" w:rsidP="00683066">
      <w:pPr>
        <w:pStyle w:val="CommentText"/>
        <w:jc w:val="both"/>
        <w:rPr>
          <w:rFonts w:ascii="Arial" w:hAnsi="Arial" w:cs="Arial"/>
          <w:sz w:val="22"/>
          <w:szCs w:val="22"/>
          <w:lang w:val="am-ET"/>
        </w:rPr>
      </w:pPr>
      <w:r w:rsidRPr="00993843">
        <w:rPr>
          <w:rFonts w:ascii="Arial" w:hAnsi="Arial" w:cs="Arial"/>
          <w:sz w:val="22"/>
          <w:szCs w:val="22"/>
          <w:lang w:val="am-ET"/>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993843">
        <w:rPr>
          <w:rFonts w:ascii="Arial" w:hAnsi="Arial" w:cs="Arial"/>
          <w:sz w:val="22"/>
          <w:szCs w:val="22"/>
          <w:lang w:val="sr-Cyrl-RS"/>
        </w:rPr>
        <w:t xml:space="preserve"> </w:t>
      </w:r>
      <w:r w:rsidRPr="00993843">
        <w:rPr>
          <w:rFonts w:ascii="Arial" w:hAnsi="Arial" w:cs="Arial"/>
          <w:sz w:val="22"/>
          <w:szCs w:val="22"/>
          <w:lang w:val="am-ET"/>
        </w:rPr>
        <w:t>Корисником услуге и</w:t>
      </w:r>
      <w:r w:rsidRPr="00993843">
        <w:rPr>
          <w:rFonts w:ascii="Arial" w:hAnsi="Arial" w:cs="Arial"/>
          <w:sz w:val="22"/>
          <w:szCs w:val="22"/>
          <w:lang w:val="sr-Cyrl-RS"/>
        </w:rPr>
        <w:t xml:space="preserve"> трећим лицима које одреди Корисник услуге, а у вези свих питања која захтевају усклађивање конкретних решења.</w:t>
      </w:r>
      <w:r w:rsidRPr="00993843">
        <w:rPr>
          <w:rFonts w:ascii="Arial" w:hAnsi="Arial" w:cs="Arial"/>
          <w:sz w:val="22"/>
          <w:szCs w:val="22"/>
          <w:lang w:val="am-ET"/>
        </w:rPr>
        <w:t xml:space="preserve">  </w:t>
      </w:r>
    </w:p>
    <w:p w14:paraId="3D8A964B" w14:textId="77777777" w:rsidR="00683066" w:rsidRPr="00993843" w:rsidRDefault="00683066" w:rsidP="00683066">
      <w:pPr>
        <w:pStyle w:val="CommentText"/>
        <w:jc w:val="both"/>
        <w:rPr>
          <w:rFonts w:ascii="Arial" w:hAnsi="Arial" w:cs="Arial"/>
          <w:sz w:val="22"/>
          <w:szCs w:val="22"/>
          <w:lang w:val="sr-Cyrl-RS"/>
        </w:rPr>
      </w:pPr>
    </w:p>
    <w:p w14:paraId="08B48641" w14:textId="77777777" w:rsidR="00683066" w:rsidRPr="00993843" w:rsidRDefault="00683066" w:rsidP="00683066">
      <w:pPr>
        <w:pStyle w:val="CommentText"/>
        <w:jc w:val="both"/>
        <w:rPr>
          <w:rFonts w:ascii="Arial" w:hAnsi="Arial" w:cs="Arial"/>
          <w:sz w:val="22"/>
          <w:szCs w:val="22"/>
          <w:lang w:val="sr-Cyrl-RS"/>
        </w:rPr>
      </w:pPr>
      <w:r w:rsidRPr="00993843">
        <w:rPr>
          <w:rFonts w:ascii="Arial" w:hAnsi="Arial" w:cs="Arial"/>
          <w:sz w:val="22"/>
          <w:szCs w:val="22"/>
          <w:lang w:val="am-ET"/>
        </w:rPr>
        <w:t xml:space="preserve">Пружалац услуге се обавезује да на захтев </w:t>
      </w:r>
      <w:r w:rsidRPr="00993843">
        <w:rPr>
          <w:rFonts w:ascii="Arial" w:hAnsi="Arial" w:cs="Arial"/>
          <w:sz w:val="22"/>
          <w:szCs w:val="22"/>
          <w:lang w:val="sr-Cyrl-RS"/>
        </w:rPr>
        <w:t>Корисника услуге</w:t>
      </w:r>
      <w:r w:rsidRPr="00993843">
        <w:rPr>
          <w:rFonts w:ascii="Arial" w:hAnsi="Arial" w:cs="Arial"/>
          <w:sz w:val="22"/>
          <w:szCs w:val="22"/>
          <w:lang w:val="am-ET"/>
        </w:rPr>
        <w:t xml:space="preserve"> припреми приступачне информације, ради упознавања запослених о</w:t>
      </w:r>
      <w:r w:rsidRPr="00993843">
        <w:rPr>
          <w:rFonts w:ascii="Arial" w:hAnsi="Arial" w:cs="Arial"/>
          <w:sz w:val="22"/>
          <w:szCs w:val="22"/>
          <w:lang w:val="sr-Cyrl-RS"/>
        </w:rPr>
        <w:t xml:space="preserve"> </w:t>
      </w:r>
      <w:r w:rsidRPr="00993843">
        <w:rPr>
          <w:rFonts w:ascii="Arial" w:hAnsi="Arial" w:cs="Arial"/>
          <w:sz w:val="22"/>
          <w:szCs w:val="22"/>
          <w:lang w:val="am-ET"/>
        </w:rPr>
        <w:t>резултатима анализа и припремљеним моделима аката</w:t>
      </w:r>
      <w:r w:rsidRPr="00993843">
        <w:rPr>
          <w:rFonts w:ascii="Arial" w:hAnsi="Arial" w:cs="Arial"/>
          <w:sz w:val="22"/>
          <w:szCs w:val="22"/>
          <w:lang w:val="sr-Cyrl-RS"/>
        </w:rPr>
        <w:t>.</w:t>
      </w:r>
    </w:p>
    <w:p w14:paraId="5CA2F2CB" w14:textId="77777777" w:rsidR="005965AB" w:rsidRPr="00993843" w:rsidRDefault="005965AB" w:rsidP="0066781B">
      <w:pPr>
        <w:suppressAutoHyphens w:val="0"/>
        <w:jc w:val="center"/>
        <w:rPr>
          <w:rStyle w:val="FontStyle110"/>
          <w:rFonts w:eastAsia="Calibri"/>
          <w:sz w:val="22"/>
          <w:szCs w:val="22"/>
          <w:lang w:val="sr-Cyrl-RS" w:eastAsia="sr-Cyrl-CS"/>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2</w:t>
      </w:r>
      <w:r w:rsidR="00356544" w:rsidRPr="00993843">
        <w:rPr>
          <w:rStyle w:val="FontStyle110"/>
          <w:rFonts w:eastAsia="Calibri"/>
          <w:sz w:val="22"/>
          <w:szCs w:val="22"/>
          <w:lang w:val="sr-Cyrl-RS" w:eastAsia="sr-Cyrl-CS"/>
        </w:rPr>
        <w:t>.</w:t>
      </w:r>
    </w:p>
    <w:p w14:paraId="72494CE1" w14:textId="77777777" w:rsidR="005965AB" w:rsidRPr="00993843" w:rsidRDefault="00DF5E36" w:rsidP="005965AB">
      <w:pPr>
        <w:jc w:val="both"/>
        <w:rPr>
          <w:rFonts w:ascii="Arial" w:hAnsi="Arial" w:cs="Arial"/>
          <w:sz w:val="22"/>
          <w:szCs w:val="22"/>
        </w:rPr>
      </w:pPr>
      <w:r w:rsidRPr="00993843">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683066" w:rsidRPr="00993843">
        <w:rPr>
          <w:rFonts w:ascii="Arial" w:hAnsi="Arial" w:cs="Arial"/>
          <w:sz w:val="22"/>
          <w:szCs w:val="22"/>
        </w:rPr>
        <w:t>свој</w:t>
      </w:r>
      <w:r w:rsidR="00683066" w:rsidRPr="00993843">
        <w:rPr>
          <w:rFonts w:ascii="Arial" w:hAnsi="Arial" w:cs="Arial"/>
          <w:sz w:val="22"/>
          <w:szCs w:val="22"/>
          <w:lang w:val="sr-Cyrl-RS"/>
        </w:rPr>
        <w:t>е</w:t>
      </w:r>
      <w:r w:rsidR="00683066" w:rsidRPr="00993843">
        <w:rPr>
          <w:rFonts w:ascii="Arial" w:hAnsi="Arial" w:cs="Arial"/>
          <w:sz w:val="22"/>
          <w:szCs w:val="22"/>
        </w:rPr>
        <w:t xml:space="preserve"> </w:t>
      </w:r>
      <w:r w:rsidR="00683066" w:rsidRPr="00993843">
        <w:rPr>
          <w:rFonts w:ascii="Arial" w:hAnsi="Arial" w:cs="Arial"/>
          <w:sz w:val="22"/>
          <w:szCs w:val="22"/>
          <w:lang w:val="sr-Cyrl-RS"/>
        </w:rPr>
        <w:t xml:space="preserve">услуга </w:t>
      </w:r>
      <w:r w:rsidR="00683066" w:rsidRPr="00993843">
        <w:rPr>
          <w:rFonts w:ascii="Arial" w:hAnsi="Arial" w:cs="Arial"/>
          <w:sz w:val="22"/>
          <w:szCs w:val="22"/>
        </w:rPr>
        <w:t>по овом У</w:t>
      </w:r>
      <w:r w:rsidRPr="00993843">
        <w:rPr>
          <w:rFonts w:ascii="Arial" w:hAnsi="Arial" w:cs="Arial"/>
          <w:sz w:val="22"/>
          <w:szCs w:val="22"/>
        </w:rPr>
        <w:t xml:space="preserve">говору. </w:t>
      </w:r>
    </w:p>
    <w:p w14:paraId="01174C9A" w14:textId="77777777" w:rsidR="005965AB" w:rsidRPr="00993843" w:rsidRDefault="005965AB" w:rsidP="005965AB">
      <w:pPr>
        <w:jc w:val="both"/>
        <w:rPr>
          <w:rFonts w:ascii="Arial" w:hAnsi="Arial" w:cs="Arial"/>
          <w:sz w:val="22"/>
          <w:szCs w:val="22"/>
        </w:rPr>
      </w:pPr>
    </w:p>
    <w:p w14:paraId="75E262F8" w14:textId="77777777" w:rsidR="005965AB" w:rsidRPr="00993843" w:rsidRDefault="00DF5E36" w:rsidP="005965AB">
      <w:pPr>
        <w:jc w:val="both"/>
        <w:rPr>
          <w:rFonts w:ascii="Arial" w:hAnsi="Arial" w:cs="Arial"/>
          <w:sz w:val="22"/>
          <w:szCs w:val="22"/>
        </w:rPr>
      </w:pPr>
      <w:r w:rsidRPr="00993843">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08FBB8B0" w14:textId="77777777" w:rsidR="005965AB" w:rsidRPr="00993843" w:rsidRDefault="005965AB" w:rsidP="005965AB">
      <w:pPr>
        <w:pStyle w:val="Style13"/>
        <w:widowControl/>
        <w:spacing w:line="240" w:lineRule="auto"/>
        <w:rPr>
          <w:rStyle w:val="FontStyle110"/>
          <w:rFonts w:eastAsia="Calibri"/>
          <w:sz w:val="22"/>
          <w:szCs w:val="22"/>
          <w:lang w:eastAsia="sr-Cyrl-CS"/>
        </w:rPr>
      </w:pPr>
    </w:p>
    <w:p w14:paraId="3BE8E8DE"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3</w:t>
      </w:r>
      <w:r w:rsidRPr="00993843">
        <w:rPr>
          <w:rStyle w:val="FontStyle110"/>
          <w:rFonts w:eastAsia="Calibri"/>
          <w:sz w:val="22"/>
          <w:szCs w:val="22"/>
          <w:lang w:eastAsia="sr-Cyrl-CS"/>
        </w:rPr>
        <w:t xml:space="preserve">. </w:t>
      </w:r>
    </w:p>
    <w:p w14:paraId="713A5793" w14:textId="77777777" w:rsidR="00683066" w:rsidRPr="00993843" w:rsidRDefault="00683066" w:rsidP="00683066">
      <w:pPr>
        <w:pStyle w:val="CommentText"/>
        <w:jc w:val="both"/>
        <w:rPr>
          <w:rFonts w:ascii="Arial" w:hAnsi="Arial" w:cs="Arial"/>
          <w:sz w:val="22"/>
          <w:szCs w:val="22"/>
          <w:lang w:val="sr-Cyrl-RS"/>
        </w:rPr>
      </w:pPr>
      <w:r w:rsidRPr="00993843">
        <w:rPr>
          <w:rFonts w:ascii="Arial" w:hAnsi="Arial" w:cs="Arial"/>
          <w:sz w:val="22"/>
          <w:szCs w:val="22"/>
          <w:lang w:val="sr-Cyrl-RS"/>
        </w:rPr>
        <w:t>Пружалац услуге се обавезује да ће студију предати Кориснику услуге у по 5 (пет) примерака у писаном облику и на оптичком медијуму (</w:t>
      </w:r>
      <w:r w:rsidRPr="00993843">
        <w:rPr>
          <w:rFonts w:ascii="Arial" w:hAnsi="Arial" w:cs="Arial"/>
          <w:sz w:val="22"/>
          <w:szCs w:val="22"/>
          <w:lang w:val="en-US"/>
        </w:rPr>
        <w:t>cd</w:t>
      </w:r>
      <w:r w:rsidRPr="00993843">
        <w:rPr>
          <w:rFonts w:ascii="Arial" w:hAnsi="Arial" w:cs="Arial"/>
          <w:sz w:val="22"/>
          <w:szCs w:val="22"/>
          <w:lang w:val="sr-Latn-RS"/>
        </w:rPr>
        <w:t>)</w:t>
      </w:r>
      <w:r w:rsidR="00386A4C">
        <w:rPr>
          <w:rFonts w:ascii="Arial" w:hAnsi="Arial" w:cs="Arial"/>
          <w:sz w:val="22"/>
          <w:szCs w:val="22"/>
          <w:lang w:val="sr-Cyrl-RS"/>
        </w:rPr>
        <w:t xml:space="preserve"> а</w:t>
      </w:r>
      <w:r w:rsidR="00614729">
        <w:rPr>
          <w:rFonts w:ascii="Arial" w:hAnsi="Arial" w:cs="Arial"/>
          <w:sz w:val="22"/>
          <w:szCs w:val="22"/>
          <w:lang w:val="sr-Cyrl-RS"/>
        </w:rPr>
        <w:t xml:space="preserve"> моделе лежишта </w:t>
      </w:r>
      <w:r w:rsidR="00386A4C">
        <w:rPr>
          <w:rFonts w:ascii="Arial" w:hAnsi="Arial" w:cs="Arial"/>
          <w:sz w:val="22"/>
          <w:szCs w:val="22"/>
          <w:lang w:val="sr-Cyrl-RS"/>
        </w:rPr>
        <w:t xml:space="preserve"> у дигиталном облику у машински читљивом формату алатом </w:t>
      </w:r>
      <w:r w:rsidR="00386A4C">
        <w:rPr>
          <w:rFonts w:ascii="Arial" w:hAnsi="Arial" w:cs="Arial"/>
          <w:sz w:val="22"/>
          <w:szCs w:val="22"/>
          <w:lang w:val="sr-Latn-RS"/>
        </w:rPr>
        <w:t xml:space="preserve">Minex </w:t>
      </w:r>
      <w:r w:rsidRPr="00993843">
        <w:rPr>
          <w:rFonts w:ascii="Arial" w:hAnsi="Arial" w:cs="Arial"/>
          <w:sz w:val="22"/>
          <w:szCs w:val="22"/>
          <w:lang w:val="sr-Latn-RS"/>
        </w:rPr>
        <w:t xml:space="preserve">, </w:t>
      </w:r>
      <w:r w:rsidRPr="00993843">
        <w:rPr>
          <w:rFonts w:ascii="Arial" w:hAnsi="Arial" w:cs="Arial"/>
          <w:sz w:val="22"/>
          <w:szCs w:val="22"/>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Корисника услуге буде, преда Пружаоцу усл</w:t>
      </w:r>
      <w:r w:rsidR="00F5733B" w:rsidRPr="00993843">
        <w:rPr>
          <w:rFonts w:ascii="Arial" w:hAnsi="Arial" w:cs="Arial"/>
          <w:sz w:val="22"/>
          <w:szCs w:val="22"/>
          <w:lang w:val="sr-Cyrl-RS"/>
        </w:rPr>
        <w:t>уге финалну верзију у укупно 3 (три</w:t>
      </w:r>
      <w:r w:rsidRPr="00993843">
        <w:rPr>
          <w:rFonts w:ascii="Arial" w:hAnsi="Arial" w:cs="Arial"/>
          <w:sz w:val="22"/>
          <w:szCs w:val="22"/>
          <w:lang w:val="sr-Cyrl-RS"/>
        </w:rPr>
        <w:t>) примерака у писаном обл</w:t>
      </w:r>
      <w:r w:rsidR="00F5733B" w:rsidRPr="00993843">
        <w:rPr>
          <w:rFonts w:ascii="Arial" w:hAnsi="Arial" w:cs="Arial"/>
          <w:sz w:val="22"/>
          <w:szCs w:val="22"/>
          <w:lang w:val="sr-Cyrl-RS"/>
        </w:rPr>
        <w:t>ику и 20 (двадесет</w:t>
      </w:r>
      <w:r w:rsidRPr="00993843">
        <w:rPr>
          <w:rFonts w:ascii="Arial" w:hAnsi="Arial" w:cs="Arial"/>
          <w:sz w:val="22"/>
          <w:szCs w:val="22"/>
          <w:lang w:val="sr-Cyrl-RS"/>
        </w:rPr>
        <w:t>) примерака на</w:t>
      </w:r>
      <w:r w:rsidRPr="00993843">
        <w:rPr>
          <w:rFonts w:ascii="Arial" w:hAnsi="Arial" w:cs="Arial"/>
          <w:sz w:val="22"/>
          <w:szCs w:val="22"/>
          <w:lang w:val="en-US"/>
        </w:rPr>
        <w:t xml:space="preserve"> cd</w:t>
      </w:r>
      <w:r w:rsidRPr="00993843">
        <w:rPr>
          <w:rFonts w:ascii="Arial" w:hAnsi="Arial" w:cs="Arial"/>
          <w:sz w:val="22"/>
          <w:szCs w:val="22"/>
          <w:lang w:val="sr-Cyrl-RS"/>
        </w:rPr>
        <w:t xml:space="preserve">. </w:t>
      </w:r>
    </w:p>
    <w:p w14:paraId="663E94D1" w14:textId="77777777" w:rsidR="003706F8" w:rsidRPr="00993843" w:rsidRDefault="003706F8" w:rsidP="00683066">
      <w:pPr>
        <w:pStyle w:val="CommentText"/>
        <w:jc w:val="both"/>
        <w:rPr>
          <w:rFonts w:ascii="Arial" w:hAnsi="Arial" w:cs="Arial"/>
          <w:sz w:val="22"/>
          <w:szCs w:val="22"/>
          <w:lang w:val="sr-Cyrl-RS"/>
        </w:rPr>
      </w:pPr>
    </w:p>
    <w:p w14:paraId="09DFFDDB" w14:textId="77777777" w:rsidR="003706F8" w:rsidRPr="00993843" w:rsidRDefault="003706F8" w:rsidP="00683066">
      <w:pPr>
        <w:pStyle w:val="CommentText"/>
        <w:jc w:val="both"/>
        <w:rPr>
          <w:rFonts w:ascii="Arial" w:hAnsi="Arial" w:cs="Arial"/>
          <w:sz w:val="22"/>
          <w:szCs w:val="22"/>
          <w:lang w:val="sr-Cyrl-RS"/>
        </w:rPr>
      </w:pPr>
      <w:r w:rsidRPr="00993843">
        <w:rPr>
          <w:rFonts w:ascii="Arial" w:hAnsi="Arial" w:cs="Arial"/>
          <w:sz w:val="22"/>
          <w:szCs w:val="22"/>
          <w:lang w:val="sr-Cyrl-RS"/>
        </w:rPr>
        <w:t>Сваки примерак предметног докимента треба да садржи и текст одобреног пројектног задатка.</w:t>
      </w:r>
    </w:p>
    <w:p w14:paraId="1D9D4536" w14:textId="77777777" w:rsidR="00683066" w:rsidRPr="00993843" w:rsidRDefault="00683066" w:rsidP="00683066">
      <w:pPr>
        <w:pStyle w:val="Style13"/>
        <w:widowControl/>
        <w:spacing w:line="240" w:lineRule="auto"/>
        <w:rPr>
          <w:rFonts w:ascii="Arial" w:hAnsi="Arial" w:cs="Arial"/>
          <w:sz w:val="22"/>
          <w:szCs w:val="22"/>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4</w:t>
      </w:r>
      <w:r w:rsidRPr="00993843">
        <w:rPr>
          <w:rStyle w:val="FontStyle110"/>
          <w:rFonts w:eastAsia="Calibri"/>
          <w:sz w:val="22"/>
          <w:szCs w:val="22"/>
          <w:lang w:eastAsia="sr-Cyrl-CS"/>
        </w:rPr>
        <w:t xml:space="preserve">. </w:t>
      </w:r>
    </w:p>
    <w:p w14:paraId="3574F0A0" w14:textId="77777777" w:rsidR="005965AB" w:rsidRPr="00993843" w:rsidRDefault="009A71F8" w:rsidP="005965AB">
      <w:pPr>
        <w:jc w:val="both"/>
        <w:rPr>
          <w:rFonts w:ascii="Arial" w:hAnsi="Arial" w:cs="Arial"/>
          <w:sz w:val="22"/>
          <w:szCs w:val="22"/>
        </w:rPr>
      </w:pPr>
      <w:r w:rsidRPr="00993843">
        <w:rPr>
          <w:rFonts w:ascii="Arial" w:hAnsi="Arial" w:cs="Arial"/>
          <w:sz w:val="22"/>
          <w:szCs w:val="22"/>
          <w:lang w:val="sr-Cyrl-RS"/>
        </w:rPr>
        <w:t>Корисник услуге</w:t>
      </w:r>
      <w:r w:rsidR="00DF5E36" w:rsidRPr="00993843">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993843">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sidRPr="00993843">
        <w:rPr>
          <w:rFonts w:ascii="Arial" w:hAnsi="Arial" w:cs="Arial"/>
          <w:sz w:val="22"/>
          <w:szCs w:val="22"/>
          <w:lang w:val="sr-Cyrl-RS"/>
        </w:rPr>
        <w:t>У</w:t>
      </w:r>
      <w:r w:rsidR="006C645A" w:rsidRPr="00993843">
        <w:rPr>
          <w:rFonts w:ascii="Arial" w:hAnsi="Arial" w:cs="Arial"/>
          <w:sz w:val="22"/>
          <w:szCs w:val="22"/>
        </w:rPr>
        <w:t>говора</w:t>
      </w:r>
      <w:r w:rsidR="005965AB" w:rsidRPr="00993843">
        <w:rPr>
          <w:rFonts w:ascii="Arial" w:hAnsi="Arial" w:cs="Arial"/>
          <w:sz w:val="22"/>
          <w:szCs w:val="22"/>
        </w:rPr>
        <w:t>.</w:t>
      </w:r>
    </w:p>
    <w:p w14:paraId="623FF2F4" w14:textId="77777777" w:rsidR="005965AB" w:rsidRPr="00993843" w:rsidRDefault="005965AB" w:rsidP="005965AB">
      <w:pPr>
        <w:rPr>
          <w:rFonts w:ascii="Arial" w:hAnsi="Arial" w:cs="Arial"/>
          <w:sz w:val="22"/>
          <w:szCs w:val="22"/>
        </w:rPr>
      </w:pPr>
    </w:p>
    <w:p w14:paraId="4A5869C2"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sidRPr="00993843">
        <w:rPr>
          <w:rFonts w:ascii="Arial" w:hAnsi="Arial" w:cs="Arial"/>
          <w:sz w:val="22"/>
          <w:szCs w:val="22"/>
          <w:lang w:val="sr-Cyrl-RS"/>
        </w:rPr>
        <w:t>Кориснику услуге</w:t>
      </w:r>
      <w:r w:rsidRPr="00993843">
        <w:rPr>
          <w:rFonts w:ascii="Arial" w:hAnsi="Arial" w:cs="Arial"/>
          <w:sz w:val="22"/>
          <w:szCs w:val="22"/>
        </w:rPr>
        <w:t xml:space="preserve"> дa je нoсилaц прaвa или дa имa зaкoнитo прaвo нa кoришћeњe и/или упoтрeбу тaквe интeлeктуaлнe свojинe.</w:t>
      </w:r>
    </w:p>
    <w:p w14:paraId="3CDE1FA1" w14:textId="77777777" w:rsidR="005965AB" w:rsidRPr="00993843" w:rsidRDefault="005965AB" w:rsidP="005965AB">
      <w:pPr>
        <w:jc w:val="both"/>
        <w:rPr>
          <w:rFonts w:ascii="Arial" w:hAnsi="Arial" w:cs="Arial"/>
          <w:sz w:val="22"/>
          <w:szCs w:val="22"/>
        </w:rPr>
      </w:pPr>
    </w:p>
    <w:p w14:paraId="30702966"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9F0F396" w14:textId="77777777" w:rsidR="005965AB" w:rsidRPr="00993843" w:rsidRDefault="005965AB" w:rsidP="005965AB">
      <w:pPr>
        <w:jc w:val="both"/>
        <w:rPr>
          <w:rFonts w:ascii="Arial" w:hAnsi="Arial" w:cs="Arial"/>
          <w:b/>
          <w:sz w:val="22"/>
          <w:szCs w:val="22"/>
        </w:rPr>
      </w:pPr>
    </w:p>
    <w:p w14:paraId="0BBDB0EA" w14:textId="77777777" w:rsidR="005965AB" w:rsidRPr="00993843" w:rsidRDefault="005965AB" w:rsidP="005965AB">
      <w:pPr>
        <w:pStyle w:val="Style13"/>
        <w:widowControl/>
        <w:spacing w:line="240" w:lineRule="auto"/>
        <w:rPr>
          <w:rFonts w:ascii="Arial" w:hAnsi="Arial" w:cs="Arial"/>
          <w:sz w:val="22"/>
          <w:szCs w:val="22"/>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5</w:t>
      </w:r>
      <w:r w:rsidRPr="00993843">
        <w:rPr>
          <w:rStyle w:val="FontStyle110"/>
          <w:rFonts w:eastAsia="Calibri"/>
          <w:sz w:val="22"/>
          <w:szCs w:val="22"/>
          <w:lang w:eastAsia="sr-Cyrl-CS"/>
        </w:rPr>
        <w:t xml:space="preserve">. </w:t>
      </w:r>
    </w:p>
    <w:p w14:paraId="0738B84F"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Пружалац услуге</w:t>
      </w:r>
      <w:r w:rsidR="00DF5E36" w:rsidRPr="00993843">
        <w:rPr>
          <w:rFonts w:ascii="Arial" w:hAnsi="Arial" w:cs="Arial"/>
          <w:sz w:val="22"/>
          <w:szCs w:val="22"/>
        </w:rPr>
        <w:t xml:space="preserve"> је обавезан да изврши уговорене</w:t>
      </w:r>
      <w:r w:rsidRPr="00993843">
        <w:rPr>
          <w:rFonts w:ascii="Arial" w:hAnsi="Arial" w:cs="Arial"/>
          <w:sz w:val="22"/>
          <w:szCs w:val="22"/>
        </w:rPr>
        <w:t xml:space="preserve"> услуге у свему према условима из </w:t>
      </w:r>
      <w:r w:rsidR="009A71F8" w:rsidRPr="00993843">
        <w:rPr>
          <w:rFonts w:ascii="Arial" w:hAnsi="Arial" w:cs="Arial"/>
          <w:sz w:val="22"/>
          <w:szCs w:val="22"/>
          <w:lang w:val="sr-Cyrl-RS"/>
        </w:rPr>
        <w:t>Конкурсне документације</w:t>
      </w:r>
      <w:r w:rsidRPr="00993843">
        <w:rPr>
          <w:rFonts w:ascii="Arial" w:hAnsi="Arial" w:cs="Arial"/>
          <w:sz w:val="22"/>
          <w:szCs w:val="22"/>
        </w:rPr>
        <w:t>.</w:t>
      </w:r>
    </w:p>
    <w:p w14:paraId="26036420" w14:textId="77777777" w:rsidR="005965AB" w:rsidRPr="00993843" w:rsidRDefault="005965AB" w:rsidP="005965AB">
      <w:pPr>
        <w:pStyle w:val="Noparagraphstyle"/>
        <w:spacing w:line="240" w:lineRule="auto"/>
        <w:jc w:val="both"/>
        <w:rPr>
          <w:sz w:val="22"/>
          <w:szCs w:val="22"/>
        </w:rPr>
      </w:pPr>
    </w:p>
    <w:p w14:paraId="6B24E6A8"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Сматра се да је извршен</w:t>
      </w:r>
      <w:r w:rsidR="00683066" w:rsidRPr="00993843">
        <w:rPr>
          <w:rFonts w:ascii="Arial" w:hAnsi="Arial" w:cs="Arial"/>
          <w:sz w:val="22"/>
          <w:szCs w:val="22"/>
          <w:lang w:val="sr-Cyrl-RS"/>
        </w:rPr>
        <w:t>а</w:t>
      </w:r>
      <w:r w:rsidRPr="00993843">
        <w:rPr>
          <w:rFonts w:ascii="Arial" w:hAnsi="Arial" w:cs="Arial"/>
          <w:sz w:val="22"/>
          <w:szCs w:val="22"/>
        </w:rPr>
        <w:t xml:space="preserve"> адекватн</w:t>
      </w:r>
      <w:r w:rsidR="00683066" w:rsidRPr="00993843">
        <w:rPr>
          <w:rFonts w:ascii="Arial" w:hAnsi="Arial" w:cs="Arial"/>
          <w:sz w:val="22"/>
          <w:szCs w:val="22"/>
          <w:lang w:val="sr-Cyrl-RS"/>
        </w:rPr>
        <w:t>а</w:t>
      </w:r>
      <w:r w:rsidRPr="00993843">
        <w:rPr>
          <w:rFonts w:ascii="Arial" w:hAnsi="Arial" w:cs="Arial"/>
          <w:sz w:val="22"/>
          <w:szCs w:val="22"/>
        </w:rPr>
        <w:t xml:space="preserve"> </w:t>
      </w:r>
      <w:r w:rsidR="00683066" w:rsidRPr="00993843">
        <w:rPr>
          <w:rFonts w:ascii="Arial" w:hAnsi="Arial" w:cs="Arial"/>
          <w:sz w:val="22"/>
          <w:szCs w:val="22"/>
          <w:lang w:val="sr-Cyrl-RS"/>
        </w:rPr>
        <w:t>услуга</w:t>
      </w:r>
      <w:r w:rsidRPr="00993843">
        <w:rPr>
          <w:rFonts w:ascii="Arial" w:hAnsi="Arial" w:cs="Arial"/>
          <w:sz w:val="22"/>
          <w:szCs w:val="22"/>
        </w:rPr>
        <w:t xml:space="preserve"> када </w:t>
      </w:r>
      <w:r w:rsidR="009A71F8" w:rsidRPr="00993843">
        <w:rPr>
          <w:rFonts w:ascii="Arial" w:hAnsi="Arial" w:cs="Arial"/>
          <w:sz w:val="22"/>
          <w:szCs w:val="22"/>
          <w:lang w:val="sr-Cyrl-RS"/>
        </w:rPr>
        <w:t>Стручни савет ЈП ЕПС усвоји предмет набавке</w:t>
      </w:r>
      <w:r w:rsidRPr="00993843">
        <w:rPr>
          <w:rFonts w:ascii="Arial" w:hAnsi="Arial" w:cs="Arial"/>
          <w:sz w:val="22"/>
          <w:szCs w:val="22"/>
        </w:rPr>
        <w:t>.</w:t>
      </w:r>
    </w:p>
    <w:p w14:paraId="01B19C5E" w14:textId="77777777" w:rsidR="00FF7BD6" w:rsidRPr="00993843" w:rsidRDefault="00FF7BD6" w:rsidP="005965AB">
      <w:pPr>
        <w:pStyle w:val="Style13"/>
        <w:widowControl/>
        <w:spacing w:line="240" w:lineRule="auto"/>
        <w:jc w:val="left"/>
        <w:rPr>
          <w:rStyle w:val="FontStyle110"/>
          <w:rFonts w:eastAsia="Calibri"/>
          <w:sz w:val="22"/>
          <w:szCs w:val="22"/>
          <w:lang w:eastAsia="sr-Cyrl-CS"/>
        </w:rPr>
      </w:pPr>
    </w:p>
    <w:p w14:paraId="15C873D4"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 xml:space="preserve">Средства </w:t>
      </w:r>
      <w:r w:rsidRPr="00993843">
        <w:rPr>
          <w:rStyle w:val="FontStyle110"/>
          <w:rFonts w:eastAsia="Calibri"/>
          <w:sz w:val="22"/>
          <w:szCs w:val="22"/>
          <w:lang w:val="sr-Cyrl-CS" w:eastAsia="sr-Cyrl-CS"/>
        </w:rPr>
        <w:t xml:space="preserve">финансијског </w:t>
      </w:r>
      <w:r w:rsidRPr="00993843">
        <w:rPr>
          <w:rStyle w:val="FontStyle110"/>
          <w:rFonts w:eastAsia="Calibri"/>
          <w:sz w:val="22"/>
          <w:szCs w:val="22"/>
          <w:lang w:eastAsia="sr-Cyrl-CS"/>
        </w:rPr>
        <w:t xml:space="preserve">обезбеђења </w:t>
      </w:r>
    </w:p>
    <w:p w14:paraId="46104FE7" w14:textId="77777777" w:rsidR="005965AB" w:rsidRPr="00993843" w:rsidRDefault="00DF5E36" w:rsidP="005965AB">
      <w:pPr>
        <w:jc w:val="center"/>
        <w:rPr>
          <w:rFonts w:ascii="Arial" w:eastAsia="Calibri" w:hAnsi="Arial" w:cs="Arial"/>
          <w:sz w:val="22"/>
          <w:szCs w:val="22"/>
        </w:rPr>
      </w:pPr>
      <w:r w:rsidRPr="00993843">
        <w:rPr>
          <w:rFonts w:ascii="Arial" w:hAnsi="Arial" w:cs="Arial"/>
          <w:b/>
          <w:sz w:val="22"/>
          <w:szCs w:val="22"/>
        </w:rPr>
        <w:t>Члан 1</w:t>
      </w:r>
      <w:r w:rsidR="008333D7" w:rsidRPr="00993843">
        <w:rPr>
          <w:rFonts w:ascii="Arial" w:hAnsi="Arial" w:cs="Arial"/>
          <w:b/>
          <w:sz w:val="22"/>
          <w:szCs w:val="22"/>
          <w:lang w:val="sr-Cyrl-RS"/>
        </w:rPr>
        <w:t>6</w:t>
      </w:r>
      <w:r w:rsidRPr="00993843">
        <w:rPr>
          <w:rFonts w:ascii="Arial" w:hAnsi="Arial" w:cs="Arial"/>
          <w:b/>
          <w:sz w:val="22"/>
          <w:szCs w:val="22"/>
        </w:rPr>
        <w:t>.</w:t>
      </w:r>
    </w:p>
    <w:p w14:paraId="7AD6311F" w14:textId="77777777" w:rsidR="005965AB" w:rsidRPr="00993843" w:rsidRDefault="00DF5E36" w:rsidP="00026923">
      <w:pPr>
        <w:pStyle w:val="Style16"/>
        <w:rPr>
          <w:rFonts w:ascii="Arial" w:hAnsi="Arial" w:cs="Arial"/>
          <w:sz w:val="22"/>
          <w:szCs w:val="22"/>
        </w:rPr>
      </w:pPr>
      <w:r w:rsidRPr="00993843">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993843">
        <w:rPr>
          <w:rFonts w:ascii="Arial" w:hAnsi="Arial" w:cs="Arial"/>
          <w:sz w:val="22"/>
          <w:szCs w:val="22"/>
        </w:rPr>
        <w:t xml:space="preserve"> као одложни услов из члана 74. став 2. Закона о облигационим односима</w:t>
      </w:r>
      <w:r w:rsidR="006C645A" w:rsidRPr="00993843">
        <w:rPr>
          <w:rFonts w:ascii="Arial" w:hAnsi="Arial" w:cs="Arial"/>
          <w:sz w:val="22"/>
          <w:szCs w:val="22"/>
          <w:lang w:val="sr-Cyrl-RS"/>
        </w:rPr>
        <w:t xml:space="preserve"> ("Сл. лист СФРJ", бр. 29/78, 39/85, 45/89 - oдлукa УСJ и 57/89, "Сл. лист СРJ", бр. 31/93 и "Сл. лист СЦГ", бр. 1/2003 - Устaвнa пoвeљa), (даље:ЗОО),</w:t>
      </w:r>
      <w:r w:rsidRPr="00993843">
        <w:rPr>
          <w:rStyle w:val="FontStyle111"/>
          <w:sz w:val="22"/>
          <w:szCs w:val="22"/>
          <w:lang w:eastAsia="sr-Cyrl-CS"/>
        </w:rPr>
        <w:t xml:space="preserve"> достави </w:t>
      </w:r>
      <w:r w:rsidR="00683066" w:rsidRPr="00993843">
        <w:rPr>
          <w:rStyle w:val="FontStyle111"/>
          <w:sz w:val="22"/>
          <w:szCs w:val="22"/>
          <w:lang w:val="sr-Cyrl-RS" w:eastAsia="sr-Cyrl-CS"/>
        </w:rPr>
        <w:t>Кориснику услуге</w:t>
      </w:r>
      <w:r w:rsidRPr="00993843">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993843">
        <w:rPr>
          <w:rFonts w:ascii="Arial" w:hAnsi="Arial" w:cs="Arial"/>
          <w:sz w:val="22"/>
          <w:szCs w:val="22"/>
        </w:rPr>
        <w:t xml:space="preserve">из члана 2. став 1. овог </w:t>
      </w:r>
      <w:r w:rsidR="00807A7F" w:rsidRPr="00993843">
        <w:rPr>
          <w:rFonts w:ascii="Arial" w:hAnsi="Arial" w:cs="Arial"/>
          <w:sz w:val="22"/>
          <w:szCs w:val="22"/>
          <w:lang w:val="sr-Cyrl-RS"/>
        </w:rPr>
        <w:t>У</w:t>
      </w:r>
      <w:r w:rsidR="00807A7F" w:rsidRPr="00993843">
        <w:rPr>
          <w:rFonts w:ascii="Arial" w:hAnsi="Arial" w:cs="Arial"/>
          <w:sz w:val="22"/>
          <w:szCs w:val="22"/>
        </w:rPr>
        <w:t>говора</w:t>
      </w:r>
      <w:r w:rsidR="009A71F8" w:rsidRPr="00993843">
        <w:rPr>
          <w:rFonts w:ascii="Arial" w:hAnsi="Arial" w:cs="Arial"/>
          <w:sz w:val="22"/>
          <w:szCs w:val="22"/>
          <w:lang w:val="sr-Cyrl-CS"/>
        </w:rPr>
        <w:t>.</w:t>
      </w:r>
    </w:p>
    <w:p w14:paraId="06277B29" w14:textId="77777777" w:rsidR="006C2AB3" w:rsidRPr="00993843" w:rsidRDefault="006C2AB3" w:rsidP="005965AB">
      <w:pPr>
        <w:pStyle w:val="Style16"/>
        <w:widowControl/>
        <w:spacing w:line="240" w:lineRule="auto"/>
        <w:ind w:firstLine="0"/>
        <w:rPr>
          <w:rFonts w:ascii="Arial" w:hAnsi="Arial" w:cs="Arial"/>
          <w:sz w:val="22"/>
          <w:szCs w:val="22"/>
        </w:rPr>
      </w:pPr>
    </w:p>
    <w:p w14:paraId="33AC81FA" w14:textId="77777777" w:rsidR="005965AB" w:rsidRPr="00993843" w:rsidRDefault="00DF5E36" w:rsidP="005965AB">
      <w:pPr>
        <w:pStyle w:val="Style16"/>
        <w:widowControl/>
        <w:spacing w:line="240" w:lineRule="auto"/>
        <w:ind w:firstLine="0"/>
        <w:rPr>
          <w:rFonts w:ascii="Arial" w:hAnsi="Arial" w:cs="Arial"/>
          <w:sz w:val="22"/>
          <w:szCs w:val="22"/>
        </w:rPr>
      </w:pPr>
      <w:r w:rsidRPr="00993843">
        <w:rPr>
          <w:rFonts w:ascii="Arial" w:hAnsi="Arial" w:cs="Arial"/>
          <w:sz w:val="22"/>
          <w:szCs w:val="22"/>
        </w:rPr>
        <w:t xml:space="preserve">Банкараска гаранција </w:t>
      </w:r>
      <w:r w:rsidRPr="00993843">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993843">
        <w:rPr>
          <w:rFonts w:ascii="Arial" w:hAnsi="Arial" w:cs="Arial"/>
          <w:sz w:val="22"/>
          <w:szCs w:val="22"/>
        </w:rPr>
        <w:t xml:space="preserve">услуга из члана </w:t>
      </w:r>
      <w:r w:rsidR="009A71F8" w:rsidRPr="00993843">
        <w:rPr>
          <w:rFonts w:ascii="Arial" w:hAnsi="Arial" w:cs="Arial"/>
          <w:sz w:val="22"/>
          <w:szCs w:val="22"/>
          <w:lang w:val="sr-Cyrl-RS"/>
        </w:rPr>
        <w:t>7</w:t>
      </w:r>
      <w:r w:rsidRPr="00993843">
        <w:rPr>
          <w:rFonts w:ascii="Arial" w:hAnsi="Arial" w:cs="Arial"/>
          <w:sz w:val="22"/>
          <w:szCs w:val="22"/>
        </w:rPr>
        <w:t xml:space="preserve">. овог </w:t>
      </w:r>
      <w:r w:rsidR="00807A7F" w:rsidRPr="00993843">
        <w:rPr>
          <w:rFonts w:ascii="Arial" w:hAnsi="Arial" w:cs="Arial"/>
          <w:sz w:val="22"/>
          <w:szCs w:val="22"/>
          <w:lang w:val="sr-Cyrl-RS"/>
        </w:rPr>
        <w:t>У</w:t>
      </w:r>
      <w:r w:rsidR="00807A7F" w:rsidRPr="00993843">
        <w:rPr>
          <w:rFonts w:ascii="Arial" w:hAnsi="Arial" w:cs="Arial"/>
          <w:sz w:val="22"/>
          <w:szCs w:val="22"/>
        </w:rPr>
        <w:t>говора</w:t>
      </w:r>
      <w:r w:rsidRPr="00993843">
        <w:rPr>
          <w:rFonts w:ascii="Arial" w:hAnsi="Arial" w:cs="Arial"/>
          <w:sz w:val="22"/>
          <w:szCs w:val="22"/>
        </w:rPr>
        <w:t>.</w:t>
      </w:r>
    </w:p>
    <w:p w14:paraId="7C03227E" w14:textId="77777777" w:rsidR="005965AB" w:rsidRPr="00993843" w:rsidRDefault="005965AB" w:rsidP="005965AB">
      <w:pPr>
        <w:pStyle w:val="Style16"/>
        <w:widowControl/>
        <w:spacing w:line="240" w:lineRule="auto"/>
        <w:ind w:firstLine="0"/>
        <w:rPr>
          <w:rStyle w:val="FontStyle111"/>
          <w:sz w:val="22"/>
          <w:szCs w:val="22"/>
          <w:lang w:eastAsia="sr-Cyrl-CS"/>
        </w:rPr>
      </w:pPr>
    </w:p>
    <w:p w14:paraId="1F4F3157" w14:textId="77777777" w:rsidR="005965AB" w:rsidRPr="00993843" w:rsidRDefault="009A71F8" w:rsidP="005965AB">
      <w:pPr>
        <w:jc w:val="both"/>
        <w:rPr>
          <w:rFonts w:ascii="Arial" w:eastAsia="Calibri" w:hAnsi="Arial" w:cs="Arial"/>
          <w:sz w:val="22"/>
          <w:szCs w:val="22"/>
        </w:rPr>
      </w:pPr>
      <w:r w:rsidRPr="00993843">
        <w:rPr>
          <w:rFonts w:ascii="Arial" w:eastAsia="Calibri" w:hAnsi="Arial" w:cs="Arial"/>
          <w:sz w:val="22"/>
          <w:szCs w:val="22"/>
          <w:lang w:val="sr-Cyrl-RS"/>
        </w:rPr>
        <w:t>Корисник услуге</w:t>
      </w:r>
      <w:r w:rsidR="00DF5E36" w:rsidRPr="00993843">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993843">
        <w:rPr>
          <w:rFonts w:ascii="Arial" w:eastAsia="Calibri" w:hAnsi="Arial" w:cs="Arial"/>
          <w:sz w:val="22"/>
          <w:szCs w:val="22"/>
          <w:lang w:eastAsia="sr-Latn-CS"/>
        </w:rPr>
        <w:t>е</w:t>
      </w:r>
      <w:r w:rsidR="00DF5E36" w:rsidRPr="00993843">
        <w:rPr>
          <w:rFonts w:ascii="Arial" w:eastAsia="Calibri" w:hAnsi="Arial" w:cs="Arial"/>
          <w:sz w:val="22"/>
          <w:szCs w:val="22"/>
        </w:rPr>
        <w:t>.</w:t>
      </w:r>
    </w:p>
    <w:p w14:paraId="3C2489EF" w14:textId="77777777" w:rsidR="005965AB" w:rsidRPr="00993843" w:rsidRDefault="005965AB" w:rsidP="005965AB">
      <w:pPr>
        <w:tabs>
          <w:tab w:val="left" w:pos="2220"/>
        </w:tabs>
        <w:jc w:val="both"/>
        <w:rPr>
          <w:rFonts w:ascii="Arial" w:hAnsi="Arial" w:cs="Arial"/>
          <w:sz w:val="22"/>
          <w:szCs w:val="22"/>
        </w:rPr>
      </w:pPr>
    </w:p>
    <w:p w14:paraId="60CC598F" w14:textId="77777777" w:rsidR="005965AB" w:rsidRPr="00993843" w:rsidRDefault="00DF5E36" w:rsidP="005965AB">
      <w:pPr>
        <w:tabs>
          <w:tab w:val="left" w:pos="2220"/>
        </w:tabs>
        <w:jc w:val="both"/>
        <w:rPr>
          <w:rFonts w:ascii="Arial" w:hAnsi="Arial" w:cs="Arial"/>
          <w:sz w:val="22"/>
          <w:szCs w:val="22"/>
        </w:rPr>
      </w:pPr>
      <w:r w:rsidRPr="00993843">
        <w:rPr>
          <w:rFonts w:ascii="Arial" w:hAnsi="Arial" w:cs="Arial"/>
          <w:sz w:val="22"/>
          <w:szCs w:val="22"/>
        </w:rPr>
        <w:t>Ако се за време трајања Уговора промене рокови за извршење уговорен</w:t>
      </w:r>
      <w:r w:rsidR="009A71F8" w:rsidRPr="00993843">
        <w:rPr>
          <w:rFonts w:ascii="Arial" w:hAnsi="Arial" w:cs="Arial"/>
          <w:sz w:val="22"/>
          <w:szCs w:val="22"/>
          <w:lang w:val="sr-Cyrl-RS"/>
        </w:rPr>
        <w:t>е услуге</w:t>
      </w:r>
      <w:r w:rsidRPr="00993843">
        <w:rPr>
          <w:rFonts w:ascii="Arial" w:hAnsi="Arial" w:cs="Arial"/>
          <w:sz w:val="22"/>
          <w:szCs w:val="22"/>
        </w:rPr>
        <w:t>, важност банкарске гаранције мора се продужити.</w:t>
      </w:r>
    </w:p>
    <w:p w14:paraId="1A94A495" w14:textId="77777777" w:rsidR="005965AB" w:rsidRPr="00993843" w:rsidRDefault="005965AB" w:rsidP="005965AB">
      <w:pPr>
        <w:pStyle w:val="Style16"/>
        <w:widowControl/>
        <w:spacing w:line="240" w:lineRule="auto"/>
        <w:ind w:firstLine="0"/>
        <w:rPr>
          <w:rStyle w:val="FontStyle111"/>
          <w:sz w:val="22"/>
          <w:szCs w:val="22"/>
          <w:lang w:eastAsia="sr-Cyrl-CS"/>
        </w:rPr>
      </w:pPr>
    </w:p>
    <w:p w14:paraId="537AB59B" w14:textId="77777777" w:rsidR="005965AB" w:rsidRPr="00993843" w:rsidRDefault="00DF5E36" w:rsidP="005965AB">
      <w:pPr>
        <w:pStyle w:val="Style16"/>
        <w:widowControl/>
        <w:spacing w:line="240" w:lineRule="auto"/>
        <w:ind w:firstLine="0"/>
        <w:rPr>
          <w:rStyle w:val="FontStyle111"/>
          <w:sz w:val="22"/>
          <w:szCs w:val="22"/>
          <w:lang w:eastAsia="sr-Cyrl-CS"/>
        </w:rPr>
      </w:pPr>
      <w:r w:rsidRPr="00993843">
        <w:rPr>
          <w:rStyle w:val="FontStyle111"/>
          <w:sz w:val="22"/>
          <w:szCs w:val="22"/>
          <w:lang w:eastAsia="sr-Cyrl-CS"/>
        </w:rPr>
        <w:t>Трошкове банкарске гаранције сноси Пружалац услуге.</w:t>
      </w:r>
    </w:p>
    <w:p w14:paraId="2595CE1B" w14:textId="77777777" w:rsidR="005965AB" w:rsidRPr="00993843" w:rsidRDefault="005965AB" w:rsidP="005965AB">
      <w:pPr>
        <w:jc w:val="both"/>
        <w:rPr>
          <w:rFonts w:ascii="Arial" w:hAnsi="Arial" w:cs="Arial"/>
          <w:sz w:val="22"/>
          <w:szCs w:val="22"/>
          <w:lang w:val="ru-RU"/>
        </w:rPr>
      </w:pPr>
    </w:p>
    <w:p w14:paraId="7F10B0A1" w14:textId="77777777" w:rsidR="005965AB" w:rsidRPr="00993843" w:rsidRDefault="00DF5E36" w:rsidP="005965AB">
      <w:pPr>
        <w:jc w:val="both"/>
        <w:rPr>
          <w:rFonts w:ascii="Arial" w:hAnsi="Arial" w:cs="Arial"/>
          <w:sz w:val="22"/>
          <w:szCs w:val="22"/>
          <w:lang w:val="ru-RU"/>
        </w:rPr>
      </w:pPr>
      <w:r w:rsidRPr="00993843">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993843">
        <w:rPr>
          <w:rFonts w:ascii="Arial" w:hAnsi="Arial" w:cs="Arial"/>
          <w:sz w:val="22"/>
          <w:szCs w:val="22"/>
          <w:lang w:val="ru-RU"/>
        </w:rPr>
        <w:t xml:space="preserve"> месну надлежност за решавање спорова.</w:t>
      </w:r>
    </w:p>
    <w:p w14:paraId="3E5513FD" w14:textId="77777777" w:rsidR="005965AB" w:rsidRPr="00993843" w:rsidRDefault="005965AB" w:rsidP="005965AB">
      <w:pPr>
        <w:jc w:val="both"/>
        <w:rPr>
          <w:rFonts w:ascii="Arial" w:hAnsi="Arial" w:cs="Arial"/>
          <w:color w:val="000000"/>
          <w:sz w:val="22"/>
          <w:szCs w:val="22"/>
        </w:rPr>
      </w:pPr>
      <w:r w:rsidRPr="00993843">
        <w:rPr>
          <w:rFonts w:ascii="Arial" w:hAnsi="Arial" w:cs="Arial"/>
          <w:sz w:val="22"/>
          <w:szCs w:val="22"/>
        </w:rPr>
        <w:t xml:space="preserve">У случају да </w:t>
      </w:r>
      <w:r w:rsidRPr="00993843">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ECA25B" w14:textId="77777777" w:rsidR="005965AB" w:rsidRPr="00993843" w:rsidRDefault="005965AB" w:rsidP="005965AB">
      <w:pPr>
        <w:jc w:val="both"/>
        <w:rPr>
          <w:rFonts w:ascii="Arial" w:hAnsi="Arial" w:cs="Arial"/>
          <w:color w:val="000000"/>
          <w:sz w:val="22"/>
          <w:szCs w:val="22"/>
        </w:rPr>
      </w:pPr>
    </w:p>
    <w:p w14:paraId="711D67E7"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У случају да </w:t>
      </w:r>
      <w:r w:rsidRPr="00993843">
        <w:rPr>
          <w:rFonts w:ascii="Arial" w:hAnsi="Arial" w:cs="Arial"/>
          <w:color w:val="000000"/>
          <w:sz w:val="22"/>
          <w:szCs w:val="22"/>
        </w:rPr>
        <w:t xml:space="preserve">је пословно седиште банке гаранта </w:t>
      </w:r>
      <w:r w:rsidRPr="00993843">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02809DF" w14:textId="77777777" w:rsidR="005965AB" w:rsidRPr="00993843" w:rsidRDefault="005965AB" w:rsidP="005965AB">
      <w:pPr>
        <w:jc w:val="both"/>
        <w:rPr>
          <w:rFonts w:ascii="Arial" w:hAnsi="Arial" w:cs="Arial"/>
          <w:sz w:val="22"/>
          <w:szCs w:val="22"/>
        </w:rPr>
      </w:pPr>
    </w:p>
    <w:p w14:paraId="6B0F7AB7"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4BE39BFE" w14:textId="77777777" w:rsidR="005965AB" w:rsidRPr="00993843" w:rsidRDefault="005965AB" w:rsidP="005965AB">
      <w:pPr>
        <w:rPr>
          <w:rFonts w:ascii="Arial" w:hAnsi="Arial" w:cs="Arial"/>
          <w:bCs/>
          <w:sz w:val="22"/>
          <w:szCs w:val="22"/>
        </w:rPr>
      </w:pPr>
    </w:p>
    <w:p w14:paraId="75E42D1F" w14:textId="77777777" w:rsidR="005965AB" w:rsidRPr="00993843" w:rsidRDefault="005965AB" w:rsidP="005965AB">
      <w:pPr>
        <w:pStyle w:val="Style16"/>
        <w:widowControl/>
        <w:spacing w:line="240" w:lineRule="auto"/>
        <w:ind w:firstLine="0"/>
        <w:rPr>
          <w:rStyle w:val="FontStyle111"/>
          <w:sz w:val="22"/>
          <w:szCs w:val="22"/>
          <w:lang w:val="sr-Cyrl-RS" w:eastAsia="sr-Cyrl-CS"/>
        </w:rPr>
      </w:pPr>
      <w:r w:rsidRPr="00993843">
        <w:rPr>
          <w:rFonts w:ascii="Arial" w:hAnsi="Arial" w:cs="Arial"/>
          <w:bCs/>
          <w:sz w:val="22"/>
          <w:szCs w:val="22"/>
        </w:rPr>
        <w:t xml:space="preserve">Уколико </w:t>
      </w:r>
      <w:r w:rsidR="00F41AAF" w:rsidRPr="00993843">
        <w:rPr>
          <w:rFonts w:ascii="Arial" w:hAnsi="Arial" w:cs="Arial"/>
          <w:bCs/>
          <w:sz w:val="22"/>
          <w:szCs w:val="22"/>
          <w:lang w:val="sr-Cyrl-CS"/>
        </w:rPr>
        <w:t>Пружалац услуге</w:t>
      </w:r>
      <w:r w:rsidRPr="00993843">
        <w:rPr>
          <w:rFonts w:ascii="Arial" w:hAnsi="Arial" w:cs="Arial"/>
          <w:bCs/>
          <w:sz w:val="22"/>
          <w:szCs w:val="22"/>
        </w:rPr>
        <w:t xml:space="preserve"> не поступи у складу са овим чланом </w:t>
      </w:r>
      <w:r w:rsidR="006C645A" w:rsidRPr="00993843">
        <w:rPr>
          <w:rFonts w:ascii="Arial" w:hAnsi="Arial" w:cs="Arial"/>
          <w:bCs/>
          <w:sz w:val="22"/>
          <w:szCs w:val="22"/>
          <w:lang w:val="sr-Cyrl-RS"/>
        </w:rPr>
        <w:t>У</w:t>
      </w:r>
      <w:r w:rsidR="006C645A" w:rsidRPr="00993843">
        <w:rPr>
          <w:rFonts w:ascii="Arial" w:hAnsi="Arial" w:cs="Arial"/>
          <w:bCs/>
          <w:sz w:val="22"/>
          <w:szCs w:val="22"/>
        </w:rPr>
        <w:t>говора</w:t>
      </w:r>
      <w:r w:rsidRPr="00993843">
        <w:rPr>
          <w:rFonts w:ascii="Arial" w:hAnsi="Arial" w:cs="Arial"/>
          <w:bCs/>
          <w:sz w:val="22"/>
          <w:szCs w:val="22"/>
        </w:rPr>
        <w:t xml:space="preserve">, сматраће се, да </w:t>
      </w:r>
      <w:r w:rsidRPr="00993843">
        <w:rPr>
          <w:rFonts w:ascii="Arial" w:hAnsi="Arial" w:cs="Arial"/>
          <w:bCs/>
          <w:sz w:val="22"/>
          <w:szCs w:val="22"/>
          <w:lang w:val="sr-Cyrl-CS"/>
        </w:rPr>
        <w:t>У</w:t>
      </w:r>
      <w:r w:rsidRPr="00993843">
        <w:rPr>
          <w:rFonts w:ascii="Arial" w:hAnsi="Arial" w:cs="Arial"/>
          <w:bCs/>
          <w:sz w:val="22"/>
          <w:szCs w:val="22"/>
        </w:rPr>
        <w:t>говор није ступио на правну снагу</w:t>
      </w:r>
      <w:r w:rsidR="006C645A" w:rsidRPr="00993843">
        <w:rPr>
          <w:rFonts w:ascii="Arial" w:hAnsi="Arial" w:cs="Arial"/>
          <w:bCs/>
          <w:sz w:val="22"/>
          <w:szCs w:val="22"/>
          <w:lang w:val="sr-Cyrl-RS"/>
        </w:rPr>
        <w:t>.</w:t>
      </w:r>
    </w:p>
    <w:p w14:paraId="4DA3F3E6" w14:textId="77777777" w:rsidR="005965AB" w:rsidRPr="00993843" w:rsidRDefault="005965AB" w:rsidP="005965AB">
      <w:pPr>
        <w:pStyle w:val="Style13"/>
        <w:widowControl/>
        <w:spacing w:line="240" w:lineRule="auto"/>
        <w:jc w:val="left"/>
        <w:rPr>
          <w:rStyle w:val="FontStyle110"/>
          <w:rFonts w:eastAsia="Calibri"/>
          <w:sz w:val="22"/>
          <w:szCs w:val="22"/>
          <w:lang w:val="sr-Cyrl-CS" w:eastAsia="sr-Cyrl-CS"/>
        </w:rPr>
      </w:pPr>
    </w:p>
    <w:p w14:paraId="1159AC05" w14:textId="77777777" w:rsidR="0060031B" w:rsidRDefault="0060031B" w:rsidP="005965AB">
      <w:pPr>
        <w:pStyle w:val="Style13"/>
        <w:widowControl/>
        <w:spacing w:line="240" w:lineRule="auto"/>
        <w:jc w:val="left"/>
        <w:rPr>
          <w:rStyle w:val="FontStyle110"/>
          <w:rFonts w:eastAsia="Calibri"/>
          <w:sz w:val="22"/>
          <w:szCs w:val="22"/>
          <w:lang w:eastAsia="sr-Cyrl-CS"/>
        </w:rPr>
      </w:pPr>
    </w:p>
    <w:p w14:paraId="3828FFC7" w14:textId="77777777" w:rsidR="0060031B" w:rsidRDefault="0060031B" w:rsidP="005965AB">
      <w:pPr>
        <w:pStyle w:val="Style13"/>
        <w:widowControl/>
        <w:spacing w:line="240" w:lineRule="auto"/>
        <w:jc w:val="left"/>
        <w:rPr>
          <w:rStyle w:val="FontStyle110"/>
          <w:rFonts w:eastAsia="Calibri"/>
          <w:sz w:val="22"/>
          <w:szCs w:val="22"/>
          <w:lang w:eastAsia="sr-Cyrl-CS"/>
        </w:rPr>
      </w:pPr>
    </w:p>
    <w:p w14:paraId="25D09F4A" w14:textId="77777777" w:rsidR="005965AB" w:rsidRPr="00993843" w:rsidRDefault="00DF5E36" w:rsidP="005965AB">
      <w:pPr>
        <w:pStyle w:val="Style13"/>
        <w:widowControl/>
        <w:spacing w:line="240" w:lineRule="auto"/>
        <w:jc w:val="left"/>
        <w:rPr>
          <w:rStyle w:val="FontStyle110"/>
          <w:rFonts w:eastAsia="Calibri"/>
          <w:sz w:val="22"/>
          <w:szCs w:val="22"/>
        </w:rPr>
      </w:pPr>
      <w:r w:rsidRPr="00993843">
        <w:rPr>
          <w:rStyle w:val="FontStyle110"/>
          <w:rFonts w:eastAsia="Calibri"/>
          <w:sz w:val="22"/>
          <w:szCs w:val="22"/>
          <w:lang w:eastAsia="sr-Cyrl-CS"/>
        </w:rPr>
        <w:lastRenderedPageBreak/>
        <w:t xml:space="preserve">Накнада штете </w:t>
      </w:r>
    </w:p>
    <w:p w14:paraId="4F7BA077" w14:textId="77777777" w:rsidR="005965AB" w:rsidRPr="00993843" w:rsidRDefault="00DF5E36" w:rsidP="005965AB">
      <w:pPr>
        <w:pStyle w:val="Style13"/>
        <w:widowControl/>
        <w:spacing w:line="240" w:lineRule="auto"/>
        <w:rPr>
          <w:rFonts w:ascii="Arial" w:eastAsia="Calibri" w:hAnsi="Arial" w:cs="Arial"/>
          <w:sz w:val="22"/>
          <w:szCs w:val="22"/>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7</w:t>
      </w:r>
      <w:r w:rsidRPr="00993843">
        <w:rPr>
          <w:rStyle w:val="FontStyle110"/>
          <w:rFonts w:eastAsia="Calibri"/>
          <w:sz w:val="22"/>
          <w:szCs w:val="22"/>
          <w:lang w:eastAsia="sr-Cyrl-CS"/>
        </w:rPr>
        <w:t>.</w:t>
      </w:r>
    </w:p>
    <w:p w14:paraId="54C7D31D" w14:textId="77777777" w:rsidR="005965AB" w:rsidRPr="00993843" w:rsidRDefault="00DF5E36" w:rsidP="005965AB">
      <w:pPr>
        <w:pStyle w:val="Style16"/>
        <w:widowControl/>
        <w:spacing w:line="240" w:lineRule="auto"/>
        <w:ind w:firstLine="0"/>
        <w:rPr>
          <w:rStyle w:val="FontStyle111"/>
          <w:sz w:val="22"/>
          <w:szCs w:val="22"/>
          <w:lang w:eastAsia="sr-Cyrl-CS"/>
        </w:rPr>
      </w:pPr>
      <w:r w:rsidRPr="00993843">
        <w:rPr>
          <w:rStyle w:val="FontStyle111"/>
          <w:sz w:val="22"/>
          <w:szCs w:val="22"/>
          <w:lang w:eastAsia="sr-Cyrl-CS"/>
        </w:rPr>
        <w:t>Пружалац услуг</w:t>
      </w:r>
      <w:r w:rsidRPr="00993843">
        <w:rPr>
          <w:rStyle w:val="FontStyle111"/>
          <w:sz w:val="22"/>
          <w:szCs w:val="22"/>
          <w:lang w:val="sr-Cyrl-CS" w:eastAsia="sr-Cyrl-CS"/>
        </w:rPr>
        <w:t>е</w:t>
      </w:r>
      <w:r w:rsidRPr="00993843">
        <w:rPr>
          <w:rStyle w:val="FontStyle111"/>
          <w:sz w:val="22"/>
          <w:szCs w:val="22"/>
          <w:lang w:eastAsia="sr-Cyrl-CS"/>
        </w:rPr>
        <w:t xml:space="preserve"> је у складу са </w:t>
      </w:r>
      <w:r w:rsidR="006C645A" w:rsidRPr="00993843">
        <w:rPr>
          <w:rStyle w:val="FontStyle111"/>
          <w:sz w:val="22"/>
          <w:szCs w:val="22"/>
          <w:lang w:val="sr-Cyrl-RS" w:eastAsia="sr-Cyrl-CS"/>
        </w:rPr>
        <w:t xml:space="preserve">ЗОО </w:t>
      </w:r>
      <w:r w:rsidRPr="00993843">
        <w:rPr>
          <w:rStyle w:val="FontStyle111"/>
          <w:sz w:val="22"/>
          <w:szCs w:val="22"/>
          <w:lang w:eastAsia="sr-Cyrl-CS"/>
        </w:rPr>
        <w:t xml:space="preserve">одговоран за штету коју је претрпео </w:t>
      </w:r>
      <w:r w:rsidR="009A71F8" w:rsidRPr="00993843">
        <w:rPr>
          <w:rStyle w:val="FontStyle111"/>
          <w:sz w:val="22"/>
          <w:szCs w:val="22"/>
          <w:lang w:val="sr-Cyrl-RS" w:eastAsia="sr-Cyrl-CS"/>
        </w:rPr>
        <w:t>Корисник услуге</w:t>
      </w:r>
      <w:r w:rsidRPr="00993843">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sidRPr="00993843">
        <w:rPr>
          <w:rStyle w:val="FontStyle111"/>
          <w:sz w:val="22"/>
          <w:szCs w:val="22"/>
          <w:lang w:val="sr-Cyrl-RS" w:eastAsia="sr-Cyrl-CS"/>
        </w:rPr>
        <w:t>У</w:t>
      </w:r>
      <w:r w:rsidR="006C645A" w:rsidRPr="00993843">
        <w:rPr>
          <w:rStyle w:val="FontStyle111"/>
          <w:sz w:val="22"/>
          <w:szCs w:val="22"/>
          <w:lang w:eastAsia="sr-Cyrl-CS"/>
        </w:rPr>
        <w:t>говором</w:t>
      </w:r>
      <w:r w:rsidRPr="00993843">
        <w:rPr>
          <w:rStyle w:val="FontStyle111"/>
          <w:sz w:val="22"/>
          <w:szCs w:val="22"/>
          <w:lang w:eastAsia="sr-Cyrl-CS"/>
        </w:rPr>
        <w:t>.</w:t>
      </w:r>
    </w:p>
    <w:p w14:paraId="10FAF03B" w14:textId="77777777" w:rsidR="005965AB" w:rsidRPr="00993843" w:rsidRDefault="005965AB" w:rsidP="005965AB">
      <w:pPr>
        <w:pStyle w:val="Style16"/>
        <w:widowControl/>
        <w:spacing w:line="240" w:lineRule="auto"/>
        <w:ind w:firstLine="0"/>
        <w:rPr>
          <w:rStyle w:val="FontStyle111"/>
          <w:sz w:val="22"/>
          <w:szCs w:val="22"/>
          <w:lang w:eastAsia="sr-Cyrl-CS"/>
        </w:rPr>
      </w:pPr>
    </w:p>
    <w:p w14:paraId="05DEC21B" w14:textId="77777777" w:rsidR="005965AB" w:rsidRPr="00993843" w:rsidRDefault="00BF20E3" w:rsidP="005965AB">
      <w:pPr>
        <w:pStyle w:val="Style16"/>
        <w:widowControl/>
        <w:spacing w:line="240" w:lineRule="auto"/>
        <w:ind w:firstLine="0"/>
        <w:rPr>
          <w:rStyle w:val="FontStyle111"/>
          <w:sz w:val="22"/>
          <w:szCs w:val="22"/>
          <w:lang w:eastAsia="sr-Cyrl-CS"/>
        </w:rPr>
      </w:pPr>
      <w:r w:rsidRPr="00993843">
        <w:rPr>
          <w:rStyle w:val="FontStyle111"/>
          <w:sz w:val="22"/>
          <w:szCs w:val="22"/>
          <w:lang w:eastAsia="sr-Cyrl-CS"/>
        </w:rPr>
        <w:t xml:space="preserve">Уколико </w:t>
      </w:r>
      <w:r w:rsidR="009A71F8" w:rsidRPr="00993843">
        <w:rPr>
          <w:rStyle w:val="FontStyle111"/>
          <w:sz w:val="22"/>
          <w:szCs w:val="22"/>
          <w:lang w:val="sr-Cyrl-RS" w:eastAsia="sr-Cyrl-CS"/>
        </w:rPr>
        <w:t>Корисник услуге</w:t>
      </w:r>
      <w:r w:rsidRPr="00993843">
        <w:rPr>
          <w:rStyle w:val="FontStyle111"/>
          <w:sz w:val="22"/>
          <w:szCs w:val="22"/>
          <w:lang w:eastAsia="sr-Cyrl-CS"/>
        </w:rPr>
        <w:t xml:space="preserve"> претрпи штету због чињења или нечињења Пружаоца услуге и уколико се </w:t>
      </w:r>
      <w:r w:rsidR="006C645A" w:rsidRPr="00993843">
        <w:rPr>
          <w:rStyle w:val="FontStyle111"/>
          <w:sz w:val="22"/>
          <w:szCs w:val="22"/>
          <w:lang w:val="sr-Cyrl-RS" w:eastAsia="sr-Cyrl-CS"/>
        </w:rPr>
        <w:t>У</w:t>
      </w:r>
      <w:r w:rsidR="006C645A" w:rsidRPr="00993843">
        <w:rPr>
          <w:rStyle w:val="FontStyle111"/>
          <w:sz w:val="22"/>
          <w:szCs w:val="22"/>
          <w:lang w:eastAsia="sr-Cyrl-CS"/>
        </w:rPr>
        <w:t xml:space="preserve">говорне </w:t>
      </w:r>
      <w:r w:rsidRPr="00993843">
        <w:rPr>
          <w:rStyle w:val="FontStyle111"/>
          <w:sz w:val="22"/>
          <w:szCs w:val="22"/>
          <w:lang w:eastAsia="sr-Cyrl-CS"/>
        </w:rPr>
        <w:t xml:space="preserve">стране сагласе око основа и висине претрпљене штете, </w:t>
      </w:r>
      <w:r w:rsidR="006C645A" w:rsidRPr="00993843">
        <w:rPr>
          <w:rStyle w:val="FontStyle111"/>
          <w:sz w:val="22"/>
          <w:szCs w:val="22"/>
          <w:lang w:val="sr-Cyrl-RS" w:eastAsia="sr-Cyrl-CS"/>
        </w:rPr>
        <w:t>П</w:t>
      </w:r>
      <w:r w:rsidR="006C645A" w:rsidRPr="00993843">
        <w:rPr>
          <w:rStyle w:val="FontStyle111"/>
          <w:sz w:val="22"/>
          <w:szCs w:val="22"/>
          <w:lang w:eastAsia="sr-Cyrl-CS"/>
        </w:rPr>
        <w:t xml:space="preserve">ружалац </w:t>
      </w:r>
      <w:r w:rsidRPr="00993843">
        <w:rPr>
          <w:rStyle w:val="FontStyle111"/>
          <w:sz w:val="22"/>
          <w:szCs w:val="22"/>
          <w:lang w:eastAsia="sr-Cyrl-CS"/>
        </w:rPr>
        <w:t xml:space="preserve">услуге је сагласан да </w:t>
      </w:r>
      <w:r w:rsidR="009A71F8" w:rsidRPr="00993843">
        <w:rPr>
          <w:rStyle w:val="FontStyle111"/>
          <w:sz w:val="22"/>
          <w:szCs w:val="22"/>
          <w:lang w:val="sr-Cyrl-RS" w:eastAsia="sr-Cyrl-CS"/>
        </w:rPr>
        <w:t>Кориснику услуге</w:t>
      </w:r>
      <w:r w:rsidRPr="00993843">
        <w:rPr>
          <w:rStyle w:val="FontStyle111"/>
          <w:sz w:val="22"/>
          <w:szCs w:val="22"/>
          <w:lang w:eastAsia="sr-Cyrl-CS"/>
        </w:rPr>
        <w:t xml:space="preserve"> исту накнади, тако што </w:t>
      </w:r>
      <w:r w:rsidR="009A71F8" w:rsidRPr="00993843">
        <w:rPr>
          <w:rStyle w:val="FontStyle111"/>
          <w:sz w:val="22"/>
          <w:szCs w:val="22"/>
          <w:lang w:val="sr-Cyrl-RS" w:eastAsia="sr-Cyrl-CS"/>
        </w:rPr>
        <w:t>Корисник услуге</w:t>
      </w:r>
      <w:r w:rsidRPr="00993843">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4DC941E7" w14:textId="77777777" w:rsidR="005965AB" w:rsidRPr="00993843" w:rsidRDefault="005965AB" w:rsidP="005965AB">
      <w:pPr>
        <w:pStyle w:val="Style16"/>
        <w:widowControl/>
        <w:spacing w:line="240" w:lineRule="auto"/>
        <w:ind w:firstLine="0"/>
        <w:rPr>
          <w:rStyle w:val="FontStyle111"/>
          <w:sz w:val="22"/>
          <w:szCs w:val="22"/>
          <w:lang w:eastAsia="sr-Cyrl-CS"/>
        </w:rPr>
      </w:pPr>
    </w:p>
    <w:p w14:paraId="3CF20852" w14:textId="77777777" w:rsidR="005965AB" w:rsidRPr="00993843" w:rsidRDefault="00BF20E3" w:rsidP="005965AB">
      <w:pPr>
        <w:pStyle w:val="Style16"/>
        <w:widowControl/>
        <w:spacing w:line="240" w:lineRule="auto"/>
        <w:ind w:firstLine="0"/>
        <w:rPr>
          <w:rStyle w:val="FontStyle111"/>
          <w:sz w:val="22"/>
          <w:szCs w:val="22"/>
          <w:lang w:eastAsia="sr-Cyrl-CS"/>
        </w:rPr>
      </w:pPr>
      <w:r w:rsidRPr="00993843">
        <w:rPr>
          <w:rStyle w:val="FontStyle111"/>
          <w:sz w:val="22"/>
          <w:szCs w:val="22"/>
          <w:lang w:eastAsia="sr-Cyrl-CS"/>
        </w:rPr>
        <w:t xml:space="preserve">Ниједна </w:t>
      </w:r>
      <w:r w:rsidR="006C645A" w:rsidRPr="00993843">
        <w:rPr>
          <w:rStyle w:val="FontStyle111"/>
          <w:sz w:val="22"/>
          <w:szCs w:val="22"/>
          <w:lang w:val="sr-Cyrl-RS" w:eastAsia="sr-Cyrl-CS"/>
        </w:rPr>
        <w:t>У</w:t>
      </w:r>
      <w:r w:rsidR="006C645A" w:rsidRPr="00993843">
        <w:rPr>
          <w:rStyle w:val="FontStyle111"/>
          <w:sz w:val="22"/>
          <w:szCs w:val="22"/>
          <w:lang w:eastAsia="sr-Cyrl-CS"/>
        </w:rPr>
        <w:t xml:space="preserve">говорна </w:t>
      </w:r>
      <w:r w:rsidRPr="00993843">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C35FD9E" w14:textId="77777777" w:rsidR="005965AB" w:rsidRPr="00993843" w:rsidRDefault="005965AB" w:rsidP="005965AB">
      <w:pPr>
        <w:pStyle w:val="Style16"/>
        <w:widowControl/>
        <w:spacing w:line="240" w:lineRule="auto"/>
        <w:ind w:firstLine="0"/>
        <w:rPr>
          <w:rStyle w:val="FontStyle111"/>
          <w:sz w:val="22"/>
          <w:szCs w:val="22"/>
          <w:lang w:eastAsia="sr-Cyrl-CS"/>
        </w:rPr>
      </w:pPr>
    </w:p>
    <w:p w14:paraId="2E4F6958" w14:textId="77777777" w:rsidR="005965AB" w:rsidRPr="00993843" w:rsidRDefault="00BF20E3" w:rsidP="005965AB">
      <w:pPr>
        <w:pStyle w:val="Style16"/>
        <w:widowControl/>
        <w:spacing w:line="240" w:lineRule="auto"/>
        <w:ind w:firstLine="0"/>
        <w:rPr>
          <w:rStyle w:val="FontStyle111"/>
          <w:sz w:val="22"/>
          <w:szCs w:val="22"/>
          <w:lang w:val="sr-Cyrl-CS" w:eastAsia="sr-Cyrl-CS"/>
        </w:rPr>
      </w:pPr>
      <w:r w:rsidRPr="00993843">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sidRPr="00993843">
        <w:rPr>
          <w:rStyle w:val="FontStyle111"/>
          <w:sz w:val="22"/>
          <w:szCs w:val="22"/>
          <w:lang w:val="sr-Cyrl-RS" w:eastAsia="sr-Cyrl-CS"/>
        </w:rPr>
        <w:t xml:space="preserve">Уговорне </w:t>
      </w:r>
      <w:r w:rsidRPr="00993843">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378931BB" w14:textId="77777777" w:rsidR="005965AB" w:rsidRPr="00993843" w:rsidRDefault="005965AB" w:rsidP="005965AB">
      <w:pPr>
        <w:pStyle w:val="Style16"/>
        <w:widowControl/>
        <w:spacing w:line="240" w:lineRule="auto"/>
        <w:ind w:firstLine="0"/>
        <w:rPr>
          <w:rStyle w:val="FontStyle111"/>
          <w:sz w:val="22"/>
          <w:szCs w:val="22"/>
          <w:lang w:eastAsia="sr-Cyrl-CS"/>
        </w:rPr>
      </w:pPr>
    </w:p>
    <w:p w14:paraId="2545A7D4" w14:textId="77777777" w:rsidR="005965AB" w:rsidRPr="00993843" w:rsidRDefault="00BF20E3" w:rsidP="005965AB">
      <w:pPr>
        <w:pStyle w:val="Style13"/>
        <w:widowControl/>
        <w:spacing w:line="240" w:lineRule="auto"/>
        <w:jc w:val="left"/>
        <w:rPr>
          <w:rStyle w:val="FontStyle110"/>
          <w:rFonts w:eastAsia="Calibri"/>
          <w:sz w:val="22"/>
          <w:szCs w:val="22"/>
        </w:rPr>
      </w:pPr>
      <w:r w:rsidRPr="00993843">
        <w:rPr>
          <w:rStyle w:val="FontStyle110"/>
          <w:rFonts w:eastAsia="Calibri"/>
          <w:sz w:val="22"/>
          <w:szCs w:val="22"/>
          <w:lang w:eastAsia="sr-Cyrl-CS"/>
        </w:rPr>
        <w:t xml:space="preserve">Уговорна казна </w:t>
      </w:r>
    </w:p>
    <w:p w14:paraId="7C444222" w14:textId="77777777" w:rsidR="005965AB" w:rsidRPr="00993843" w:rsidRDefault="00BF20E3" w:rsidP="005965AB">
      <w:pPr>
        <w:pStyle w:val="Style13"/>
        <w:widowControl/>
        <w:spacing w:line="240" w:lineRule="auto"/>
        <w:rPr>
          <w:rFonts w:ascii="Arial" w:eastAsia="Calibri" w:hAnsi="Arial" w:cs="Arial"/>
          <w:sz w:val="22"/>
          <w:szCs w:val="22"/>
          <w:lang w:eastAsia="sr-Cyrl-CS"/>
        </w:rPr>
      </w:pPr>
      <w:r w:rsidRPr="00993843">
        <w:rPr>
          <w:rStyle w:val="FontStyle110"/>
          <w:rFonts w:eastAsia="Calibri"/>
          <w:sz w:val="22"/>
          <w:szCs w:val="22"/>
          <w:lang w:eastAsia="sr-Cyrl-CS"/>
        </w:rPr>
        <w:t>Члан 1</w:t>
      </w:r>
      <w:r w:rsidR="008333D7" w:rsidRPr="00993843">
        <w:rPr>
          <w:rStyle w:val="FontStyle110"/>
          <w:rFonts w:eastAsia="Calibri"/>
          <w:sz w:val="22"/>
          <w:szCs w:val="22"/>
          <w:lang w:val="sr-Cyrl-RS" w:eastAsia="sr-Cyrl-CS"/>
        </w:rPr>
        <w:t>8</w:t>
      </w:r>
      <w:r w:rsidRPr="00993843">
        <w:rPr>
          <w:rStyle w:val="FontStyle110"/>
          <w:rFonts w:eastAsia="Calibri"/>
          <w:sz w:val="22"/>
          <w:szCs w:val="22"/>
          <w:lang w:eastAsia="sr-Cyrl-CS"/>
        </w:rPr>
        <w:t>.</w:t>
      </w:r>
    </w:p>
    <w:p w14:paraId="61AA158D" w14:textId="77777777" w:rsidR="005965AB" w:rsidRPr="00993843" w:rsidRDefault="00DF5E36" w:rsidP="005965AB">
      <w:pPr>
        <w:pStyle w:val="Style16"/>
        <w:widowControl/>
        <w:spacing w:line="240" w:lineRule="auto"/>
        <w:ind w:firstLine="0"/>
        <w:rPr>
          <w:rStyle w:val="FontStyle111"/>
          <w:sz w:val="22"/>
          <w:szCs w:val="22"/>
        </w:rPr>
      </w:pPr>
      <w:r w:rsidRPr="00993843">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5099E29" w14:textId="77777777" w:rsidR="005965AB" w:rsidRPr="00993843" w:rsidRDefault="005965AB" w:rsidP="005965AB">
      <w:pPr>
        <w:tabs>
          <w:tab w:val="left" w:pos="680"/>
        </w:tabs>
        <w:suppressAutoHyphens w:val="0"/>
        <w:jc w:val="both"/>
        <w:rPr>
          <w:rFonts w:ascii="Arial" w:eastAsia="TimesNewRomanPS-BoldMT" w:hAnsi="Arial" w:cs="Arial"/>
          <w:bCs/>
          <w:sz w:val="22"/>
          <w:szCs w:val="22"/>
        </w:rPr>
      </w:pPr>
    </w:p>
    <w:p w14:paraId="6D055FDC" w14:textId="77777777" w:rsidR="005965AB" w:rsidRPr="00993843" w:rsidRDefault="00DF5E36" w:rsidP="005965AB">
      <w:pPr>
        <w:pStyle w:val="ArrialNarrow"/>
        <w:spacing w:after="0"/>
        <w:rPr>
          <w:rFonts w:ascii="Arial" w:hAnsi="Arial" w:cs="Arial"/>
          <w:sz w:val="22"/>
          <w:szCs w:val="22"/>
          <w:lang w:val="sr-Cyrl-CS"/>
        </w:rPr>
      </w:pPr>
      <w:r w:rsidRPr="00993843">
        <w:rPr>
          <w:rFonts w:ascii="Arial" w:hAnsi="Arial" w:cs="Arial"/>
          <w:sz w:val="22"/>
          <w:szCs w:val="22"/>
        </w:rPr>
        <w:t>У случају да Пружалац услуге, својом</w:t>
      </w:r>
      <w:r w:rsidR="005965AB" w:rsidRPr="00993843">
        <w:rPr>
          <w:rFonts w:ascii="Arial" w:hAnsi="Arial" w:cs="Arial"/>
          <w:sz w:val="22"/>
          <w:szCs w:val="22"/>
        </w:rPr>
        <w:t xml:space="preserve"> кривицом, не изврши о року уговорене обавезе, Пружалац услуге је дужан да плати </w:t>
      </w:r>
      <w:r w:rsidR="009A71F8" w:rsidRPr="00993843">
        <w:rPr>
          <w:rFonts w:ascii="Arial" w:hAnsi="Arial" w:cs="Arial"/>
          <w:sz w:val="22"/>
          <w:szCs w:val="22"/>
          <w:lang w:val="sr-Cyrl-RS"/>
        </w:rPr>
        <w:t>Кориснику услуге</w:t>
      </w:r>
      <w:r w:rsidR="005965AB" w:rsidRPr="00993843">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w:t>
      </w:r>
      <w:r w:rsidR="00807A7F" w:rsidRPr="00993843">
        <w:rPr>
          <w:rFonts w:ascii="Arial" w:hAnsi="Arial" w:cs="Arial"/>
          <w:sz w:val="22"/>
          <w:szCs w:val="22"/>
          <w:lang w:val="sr-Cyrl-RS"/>
        </w:rPr>
        <w:t>У</w:t>
      </w:r>
      <w:r w:rsidR="00807A7F" w:rsidRPr="00993843">
        <w:rPr>
          <w:rFonts w:ascii="Arial" w:hAnsi="Arial" w:cs="Arial"/>
          <w:sz w:val="22"/>
          <w:szCs w:val="22"/>
        </w:rPr>
        <w:t>говора</w:t>
      </w:r>
      <w:r w:rsidR="00807A7F" w:rsidRPr="00993843">
        <w:rPr>
          <w:rFonts w:ascii="Arial" w:hAnsi="Arial" w:cs="Arial"/>
          <w:sz w:val="22"/>
          <w:szCs w:val="22"/>
          <w:lang w:val="sr-Cyrl-CS"/>
        </w:rPr>
        <w:t xml:space="preserve"> </w:t>
      </w:r>
      <w:r w:rsidR="005965AB" w:rsidRPr="00993843">
        <w:rPr>
          <w:rFonts w:ascii="Arial" w:hAnsi="Arial" w:cs="Arial"/>
          <w:sz w:val="22"/>
          <w:szCs w:val="22"/>
          <w:lang w:val="sr-Cyrl-CS"/>
        </w:rPr>
        <w:t xml:space="preserve">без ПДВ. </w:t>
      </w:r>
    </w:p>
    <w:p w14:paraId="023B7A61" w14:textId="77777777" w:rsidR="005965AB" w:rsidRPr="00993843" w:rsidRDefault="005965AB" w:rsidP="005965AB">
      <w:pPr>
        <w:pStyle w:val="ArrialNarrow"/>
        <w:spacing w:after="0"/>
        <w:rPr>
          <w:rFonts w:ascii="Arial" w:hAnsi="Arial" w:cs="Arial"/>
          <w:sz w:val="22"/>
          <w:szCs w:val="22"/>
        </w:rPr>
      </w:pPr>
    </w:p>
    <w:p w14:paraId="3ED28DAA" w14:textId="77777777" w:rsidR="005965AB" w:rsidRPr="00993843" w:rsidRDefault="005965AB" w:rsidP="005965AB">
      <w:pPr>
        <w:pStyle w:val="ArrialNarrow"/>
        <w:spacing w:after="0"/>
        <w:rPr>
          <w:rFonts w:ascii="Arial" w:hAnsi="Arial" w:cs="Arial"/>
          <w:sz w:val="22"/>
          <w:szCs w:val="22"/>
        </w:rPr>
      </w:pPr>
      <w:r w:rsidRPr="00993843">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sidRPr="00993843">
        <w:rPr>
          <w:rFonts w:ascii="Arial" w:hAnsi="Arial" w:cs="Arial"/>
          <w:sz w:val="22"/>
          <w:szCs w:val="22"/>
          <w:lang w:val="sr-Cyrl-RS"/>
        </w:rPr>
        <w:t>Корисника услуге</w:t>
      </w:r>
      <w:r w:rsidRPr="00993843">
        <w:rPr>
          <w:rFonts w:ascii="Arial" w:hAnsi="Arial" w:cs="Arial"/>
          <w:sz w:val="22"/>
          <w:szCs w:val="22"/>
        </w:rPr>
        <w:t xml:space="preserve"> за уговорне пенале. </w:t>
      </w:r>
    </w:p>
    <w:p w14:paraId="2E9195F7" w14:textId="77777777" w:rsidR="00245AA0" w:rsidRPr="00993843" w:rsidRDefault="00245AA0" w:rsidP="005965AB">
      <w:pPr>
        <w:pStyle w:val="Style13"/>
        <w:widowControl/>
        <w:spacing w:line="240" w:lineRule="auto"/>
        <w:jc w:val="left"/>
        <w:rPr>
          <w:rStyle w:val="FontStyle110"/>
          <w:rFonts w:eastAsia="Calibri"/>
          <w:sz w:val="22"/>
          <w:szCs w:val="22"/>
          <w:lang w:val="sr-Cyrl-CS" w:eastAsia="sr-Cyrl-CS"/>
        </w:rPr>
      </w:pPr>
    </w:p>
    <w:p w14:paraId="22330218"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 xml:space="preserve">Виша сила </w:t>
      </w:r>
    </w:p>
    <w:p w14:paraId="19E412A3" w14:textId="77777777" w:rsidR="005965AB" w:rsidRPr="00993843" w:rsidRDefault="005965AB" w:rsidP="005965AB">
      <w:pPr>
        <w:pStyle w:val="Style13"/>
        <w:widowControl/>
        <w:spacing w:line="240" w:lineRule="auto"/>
        <w:rPr>
          <w:rFonts w:ascii="Arial" w:eastAsia="Calibri" w:hAnsi="Arial" w:cs="Arial"/>
          <w:sz w:val="22"/>
          <w:szCs w:val="22"/>
        </w:rPr>
      </w:pPr>
      <w:r w:rsidRPr="00993843">
        <w:rPr>
          <w:rStyle w:val="FontStyle110"/>
          <w:rFonts w:eastAsia="Calibri"/>
          <w:sz w:val="22"/>
          <w:szCs w:val="22"/>
          <w:lang w:eastAsia="sr-Cyrl-CS"/>
        </w:rPr>
        <w:t>Члан 1</w:t>
      </w:r>
      <w:r w:rsidR="00C20436" w:rsidRPr="00993843">
        <w:rPr>
          <w:rStyle w:val="FontStyle110"/>
          <w:rFonts w:eastAsia="Calibri"/>
          <w:sz w:val="22"/>
          <w:szCs w:val="22"/>
          <w:lang w:val="sr-Cyrl-RS" w:eastAsia="sr-Cyrl-CS"/>
        </w:rPr>
        <w:t>9</w:t>
      </w:r>
      <w:r w:rsidRPr="00993843">
        <w:rPr>
          <w:rStyle w:val="FontStyle110"/>
          <w:rFonts w:eastAsia="Calibri"/>
          <w:sz w:val="22"/>
          <w:szCs w:val="22"/>
          <w:lang w:eastAsia="sr-Cyrl-CS"/>
        </w:rPr>
        <w:t>.</w:t>
      </w:r>
    </w:p>
    <w:p w14:paraId="5DABA85E"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У случају више силе – непредвиђених догађаја ван контроле Уговорних страна </w:t>
      </w:r>
      <w:r w:rsidR="006D4A22" w:rsidRPr="00993843">
        <w:rPr>
          <w:rFonts w:ascii="Arial" w:hAnsi="Arial" w:cs="Arial"/>
          <w:sz w:val="22"/>
          <w:szCs w:val="22"/>
          <w:lang w:val="sr-Cyrl-RS"/>
        </w:rPr>
        <w:t>Корисника услуге</w:t>
      </w:r>
      <w:r w:rsidRPr="00993843">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sidRPr="00993843">
        <w:rPr>
          <w:rFonts w:ascii="Arial" w:hAnsi="Arial" w:cs="Arial"/>
          <w:sz w:val="22"/>
          <w:szCs w:val="22"/>
          <w:lang w:val="sr-Cyrl-RS"/>
        </w:rPr>
        <w:t>У</w:t>
      </w:r>
      <w:r w:rsidR="00807A7F" w:rsidRPr="00993843">
        <w:rPr>
          <w:rFonts w:ascii="Arial" w:hAnsi="Arial" w:cs="Arial"/>
          <w:sz w:val="22"/>
          <w:szCs w:val="22"/>
        </w:rPr>
        <w:t xml:space="preserve">говору </w:t>
      </w:r>
      <w:r w:rsidRPr="00993843">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993843">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993843">
        <w:rPr>
          <w:rFonts w:ascii="Arial" w:hAnsi="Arial" w:cs="Arial"/>
          <w:sz w:val="22"/>
          <w:szCs w:val="22"/>
        </w:rPr>
        <w:t>.</w:t>
      </w:r>
    </w:p>
    <w:p w14:paraId="1D66FDFC" w14:textId="77777777" w:rsidR="005965AB" w:rsidRPr="00993843" w:rsidRDefault="005965AB" w:rsidP="005965AB">
      <w:pPr>
        <w:jc w:val="both"/>
        <w:rPr>
          <w:rFonts w:ascii="Arial" w:hAnsi="Arial" w:cs="Arial"/>
          <w:sz w:val="22"/>
          <w:szCs w:val="22"/>
        </w:rPr>
      </w:pPr>
    </w:p>
    <w:p w14:paraId="132A6C3D"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5D8722C5" w14:textId="77777777" w:rsidR="005965AB" w:rsidRPr="00993843" w:rsidRDefault="005965AB" w:rsidP="005965AB">
      <w:pPr>
        <w:jc w:val="both"/>
        <w:rPr>
          <w:rFonts w:ascii="Arial" w:hAnsi="Arial" w:cs="Arial"/>
          <w:sz w:val="22"/>
          <w:szCs w:val="22"/>
        </w:rPr>
      </w:pPr>
    </w:p>
    <w:p w14:paraId="244DCBC4"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lastRenderedPageBreak/>
        <w:t xml:space="preserve">У случају из претходног става овог члана Уговора </w:t>
      </w:r>
      <w:r w:rsidR="006D4A22" w:rsidRPr="00993843">
        <w:rPr>
          <w:rFonts w:ascii="Arial" w:hAnsi="Arial" w:cs="Arial"/>
          <w:sz w:val="22"/>
          <w:szCs w:val="22"/>
          <w:lang w:val="sr-Cyrl-RS"/>
        </w:rPr>
        <w:t>Корисник услуге</w:t>
      </w:r>
      <w:r w:rsidRPr="00993843">
        <w:rPr>
          <w:rFonts w:ascii="Arial" w:hAnsi="Arial" w:cs="Arial"/>
          <w:sz w:val="22"/>
          <w:szCs w:val="22"/>
        </w:rPr>
        <w:t xml:space="preserve"> ће поступати у складу са чланом 115. Закона.</w:t>
      </w:r>
    </w:p>
    <w:p w14:paraId="578EDCC4" w14:textId="77777777" w:rsidR="005965AB" w:rsidRPr="00993843" w:rsidRDefault="005965AB" w:rsidP="005965AB">
      <w:pPr>
        <w:jc w:val="both"/>
        <w:rPr>
          <w:rFonts w:ascii="Arial" w:hAnsi="Arial" w:cs="Arial"/>
          <w:sz w:val="22"/>
          <w:szCs w:val="22"/>
        </w:rPr>
      </w:pPr>
    </w:p>
    <w:p w14:paraId="1EB83EBF"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4BDC50" w14:textId="77777777" w:rsidR="005965AB" w:rsidRPr="00993843" w:rsidRDefault="005965AB" w:rsidP="005965AB">
      <w:pPr>
        <w:jc w:val="both"/>
        <w:rPr>
          <w:rFonts w:ascii="Arial" w:hAnsi="Arial" w:cs="Arial"/>
          <w:sz w:val="22"/>
          <w:szCs w:val="22"/>
        </w:rPr>
      </w:pPr>
    </w:p>
    <w:p w14:paraId="024FA203" w14:textId="77777777" w:rsidR="005965AB" w:rsidRPr="00993843" w:rsidRDefault="005965AB" w:rsidP="005965AB">
      <w:pPr>
        <w:jc w:val="both"/>
        <w:rPr>
          <w:rFonts w:ascii="Arial" w:hAnsi="Arial" w:cs="Arial"/>
          <w:sz w:val="22"/>
          <w:szCs w:val="22"/>
        </w:rPr>
      </w:pPr>
      <w:r w:rsidRPr="00993843">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sidRPr="00993843">
        <w:rPr>
          <w:rFonts w:ascii="Arial" w:hAnsi="Arial" w:cs="Arial"/>
          <w:sz w:val="22"/>
          <w:szCs w:val="22"/>
          <w:lang w:val="sr-Cyrl-RS"/>
        </w:rPr>
        <w:t>5</w:t>
      </w:r>
      <w:r w:rsidRPr="00993843">
        <w:rPr>
          <w:rFonts w:ascii="Arial" w:hAnsi="Arial" w:cs="Arial"/>
          <w:sz w:val="22"/>
          <w:szCs w:val="22"/>
        </w:rPr>
        <w:t xml:space="preserve"> дана, уз доставу писаног обавештења другој Уговорној страни о намери да раскине </w:t>
      </w:r>
      <w:r w:rsidR="00807A7F" w:rsidRPr="00993843">
        <w:rPr>
          <w:rFonts w:ascii="Arial" w:hAnsi="Arial" w:cs="Arial"/>
          <w:sz w:val="22"/>
          <w:szCs w:val="22"/>
          <w:lang w:val="sr-Cyrl-RS"/>
        </w:rPr>
        <w:t xml:space="preserve">овај </w:t>
      </w:r>
      <w:r w:rsidRPr="00993843">
        <w:rPr>
          <w:rFonts w:ascii="Arial" w:hAnsi="Arial" w:cs="Arial"/>
          <w:sz w:val="22"/>
          <w:szCs w:val="22"/>
        </w:rPr>
        <w:t>Уговор.</w:t>
      </w:r>
    </w:p>
    <w:p w14:paraId="4407025D" w14:textId="77777777" w:rsidR="008333D7" w:rsidRPr="00993843" w:rsidRDefault="008333D7" w:rsidP="005965AB">
      <w:pPr>
        <w:pStyle w:val="Style13"/>
        <w:widowControl/>
        <w:spacing w:line="240" w:lineRule="auto"/>
        <w:rPr>
          <w:rStyle w:val="FontStyle110"/>
          <w:rFonts w:eastAsia="Calibri"/>
          <w:sz w:val="22"/>
          <w:szCs w:val="22"/>
          <w:lang w:eastAsia="sr-Cyrl-CS"/>
        </w:rPr>
      </w:pPr>
    </w:p>
    <w:p w14:paraId="5BF2893F"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 xml:space="preserve">Члан </w:t>
      </w:r>
      <w:r w:rsidR="00C20436" w:rsidRPr="00993843">
        <w:rPr>
          <w:rStyle w:val="FontStyle110"/>
          <w:rFonts w:eastAsia="Calibri"/>
          <w:sz w:val="22"/>
          <w:szCs w:val="22"/>
          <w:lang w:val="sr-Cyrl-CS" w:eastAsia="sr-Cyrl-CS"/>
        </w:rPr>
        <w:t>20</w:t>
      </w:r>
      <w:r w:rsidRPr="00993843">
        <w:rPr>
          <w:rStyle w:val="FontStyle110"/>
          <w:rFonts w:eastAsia="Calibri"/>
          <w:sz w:val="22"/>
          <w:szCs w:val="22"/>
          <w:lang w:eastAsia="sr-Cyrl-CS"/>
        </w:rPr>
        <w:t>.</w:t>
      </w:r>
    </w:p>
    <w:p w14:paraId="0288101B" w14:textId="77777777" w:rsidR="005965AB" w:rsidRPr="00993843" w:rsidRDefault="00DF5E36" w:rsidP="005965AB">
      <w:pPr>
        <w:jc w:val="both"/>
        <w:rPr>
          <w:rFonts w:ascii="Arial" w:eastAsia="Calibri" w:hAnsi="Arial" w:cs="Arial"/>
          <w:sz w:val="22"/>
          <w:szCs w:val="22"/>
        </w:rPr>
      </w:pPr>
      <w:r w:rsidRPr="00993843">
        <w:rPr>
          <w:rFonts w:ascii="Arial" w:hAnsi="Arial" w:cs="Arial"/>
          <w:sz w:val="22"/>
          <w:szCs w:val="22"/>
        </w:rPr>
        <w:t xml:space="preserve">Неважење било које одредбе овог </w:t>
      </w:r>
      <w:r w:rsidR="00807A7F" w:rsidRPr="00993843">
        <w:rPr>
          <w:rFonts w:ascii="Arial" w:hAnsi="Arial" w:cs="Arial"/>
          <w:sz w:val="22"/>
          <w:szCs w:val="22"/>
        </w:rPr>
        <w:t>У</w:t>
      </w:r>
      <w:r w:rsidRPr="00993843">
        <w:rPr>
          <w:rFonts w:ascii="Arial" w:hAnsi="Arial" w:cs="Arial"/>
          <w:sz w:val="22"/>
          <w:szCs w:val="22"/>
        </w:rPr>
        <w:t xml:space="preserve">говора неће имати утицаја на важење осталих одредби </w:t>
      </w:r>
      <w:r w:rsidR="00807A7F" w:rsidRPr="00993843">
        <w:rPr>
          <w:rFonts w:ascii="Arial" w:hAnsi="Arial" w:cs="Arial"/>
          <w:sz w:val="22"/>
          <w:szCs w:val="22"/>
          <w:lang w:val="sr-Cyrl-RS"/>
        </w:rPr>
        <w:t>овог У</w:t>
      </w:r>
      <w:r w:rsidRPr="00993843">
        <w:rPr>
          <w:rFonts w:ascii="Arial" w:hAnsi="Arial" w:cs="Arial"/>
          <w:sz w:val="22"/>
          <w:szCs w:val="22"/>
        </w:rPr>
        <w:t xml:space="preserve">говора, уколико битно не утиче на реализацију овог </w:t>
      </w:r>
      <w:r w:rsidR="00807A7F" w:rsidRPr="00993843">
        <w:rPr>
          <w:rFonts w:ascii="Arial" w:hAnsi="Arial" w:cs="Arial"/>
          <w:sz w:val="22"/>
          <w:szCs w:val="22"/>
          <w:lang w:val="sr-Cyrl-RS"/>
        </w:rPr>
        <w:t>У</w:t>
      </w:r>
      <w:r w:rsidR="00807A7F" w:rsidRPr="00993843">
        <w:rPr>
          <w:rFonts w:ascii="Arial" w:hAnsi="Arial" w:cs="Arial"/>
          <w:sz w:val="22"/>
          <w:szCs w:val="22"/>
        </w:rPr>
        <w:t>говора</w:t>
      </w:r>
      <w:r w:rsidRPr="00993843">
        <w:rPr>
          <w:rFonts w:ascii="Arial" w:hAnsi="Arial" w:cs="Arial"/>
          <w:sz w:val="22"/>
          <w:szCs w:val="22"/>
        </w:rPr>
        <w:t>.</w:t>
      </w:r>
    </w:p>
    <w:p w14:paraId="38DE8399" w14:textId="77777777" w:rsidR="006C2AB3" w:rsidRPr="00993843" w:rsidRDefault="006C2AB3" w:rsidP="005965AB">
      <w:pPr>
        <w:pStyle w:val="Style13"/>
        <w:widowControl/>
        <w:spacing w:line="240" w:lineRule="auto"/>
        <w:rPr>
          <w:rStyle w:val="FontStyle110"/>
          <w:rFonts w:eastAsia="Calibri"/>
          <w:sz w:val="22"/>
          <w:szCs w:val="22"/>
          <w:lang w:eastAsia="sr-Cyrl-CS"/>
        </w:rPr>
      </w:pPr>
    </w:p>
    <w:p w14:paraId="4B6B495E" w14:textId="77777777" w:rsidR="005965AB" w:rsidRPr="00993843" w:rsidRDefault="00DF5E36"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Уступање права и обавеза и ауторска права</w:t>
      </w:r>
    </w:p>
    <w:p w14:paraId="6DEA823F" w14:textId="77777777" w:rsidR="005965AB" w:rsidRPr="00993843" w:rsidRDefault="00DF5E36" w:rsidP="005965AB">
      <w:pPr>
        <w:pStyle w:val="Style13"/>
        <w:widowControl/>
        <w:spacing w:line="240" w:lineRule="auto"/>
        <w:rPr>
          <w:rFonts w:ascii="Arial" w:eastAsia="Calibri" w:hAnsi="Arial" w:cs="Arial"/>
          <w:sz w:val="22"/>
          <w:szCs w:val="22"/>
        </w:rPr>
      </w:pPr>
      <w:r w:rsidRPr="00993843">
        <w:rPr>
          <w:rStyle w:val="FontStyle110"/>
          <w:rFonts w:eastAsia="Calibri"/>
          <w:sz w:val="22"/>
          <w:szCs w:val="22"/>
          <w:lang w:eastAsia="sr-Cyrl-CS"/>
        </w:rPr>
        <w:t xml:space="preserve">Члан </w:t>
      </w:r>
      <w:r w:rsidR="00C20436" w:rsidRPr="00993843">
        <w:rPr>
          <w:rStyle w:val="FontStyle110"/>
          <w:rFonts w:eastAsia="Calibri"/>
          <w:sz w:val="22"/>
          <w:szCs w:val="22"/>
          <w:lang w:val="sr-Cyrl-CS" w:eastAsia="sr-Cyrl-CS"/>
        </w:rPr>
        <w:t>21</w:t>
      </w:r>
      <w:r w:rsidRPr="00993843">
        <w:rPr>
          <w:rStyle w:val="FontStyle110"/>
          <w:rFonts w:eastAsia="Calibri"/>
          <w:sz w:val="22"/>
          <w:szCs w:val="22"/>
          <w:lang w:eastAsia="sr-Cyrl-CS"/>
        </w:rPr>
        <w:t>.</w:t>
      </w:r>
    </w:p>
    <w:p w14:paraId="5893A8B1" w14:textId="77777777" w:rsidR="005965AB" w:rsidRPr="00993843" w:rsidRDefault="005965AB" w:rsidP="005965AB">
      <w:pPr>
        <w:suppressAutoHyphens w:val="0"/>
        <w:jc w:val="both"/>
        <w:rPr>
          <w:rStyle w:val="FontStyle111"/>
          <w:sz w:val="22"/>
          <w:szCs w:val="22"/>
        </w:rPr>
      </w:pPr>
      <w:r w:rsidRPr="00993843">
        <w:rPr>
          <w:rStyle w:val="FontStyle111"/>
          <w:sz w:val="22"/>
          <w:szCs w:val="22"/>
          <w:lang w:eastAsia="sr-Cyrl-CS"/>
        </w:rPr>
        <w:t xml:space="preserve">Ниједна Уговорна страна нема право да овај </w:t>
      </w:r>
      <w:r w:rsidR="00807A7F" w:rsidRPr="00993843">
        <w:rPr>
          <w:rStyle w:val="FontStyle111"/>
          <w:sz w:val="22"/>
          <w:szCs w:val="22"/>
          <w:lang w:val="sr-Cyrl-RS" w:eastAsia="sr-Cyrl-CS"/>
        </w:rPr>
        <w:t>У</w:t>
      </w:r>
      <w:r w:rsidR="00807A7F" w:rsidRPr="00993843">
        <w:rPr>
          <w:rStyle w:val="FontStyle111"/>
          <w:sz w:val="22"/>
          <w:szCs w:val="22"/>
          <w:lang w:eastAsia="sr-Cyrl-CS"/>
        </w:rPr>
        <w:t xml:space="preserve">говор </w:t>
      </w:r>
      <w:r w:rsidRPr="00993843">
        <w:rPr>
          <w:rStyle w:val="FontStyle111"/>
          <w:sz w:val="22"/>
          <w:szCs w:val="22"/>
          <w:lang w:eastAsia="sr-Cyrl-CS"/>
        </w:rPr>
        <w:t xml:space="preserve">или неко од својих права и обавеза из овог </w:t>
      </w:r>
      <w:r w:rsidR="00807A7F" w:rsidRPr="00993843">
        <w:rPr>
          <w:rStyle w:val="FontStyle111"/>
          <w:sz w:val="22"/>
          <w:szCs w:val="22"/>
          <w:lang w:val="sr-Cyrl-RS" w:eastAsia="sr-Cyrl-CS"/>
        </w:rPr>
        <w:t>У</w:t>
      </w:r>
      <w:r w:rsidR="00807A7F" w:rsidRPr="00993843">
        <w:rPr>
          <w:rStyle w:val="FontStyle111"/>
          <w:sz w:val="22"/>
          <w:szCs w:val="22"/>
          <w:lang w:eastAsia="sr-Cyrl-CS"/>
        </w:rPr>
        <w:t xml:space="preserve">говора </w:t>
      </w:r>
      <w:r w:rsidRPr="00993843">
        <w:rPr>
          <w:rStyle w:val="FontStyle111"/>
          <w:sz w:val="22"/>
          <w:szCs w:val="22"/>
          <w:lang w:eastAsia="sr-Cyrl-CS"/>
        </w:rPr>
        <w:t>уступи, прода нити заложи трећем лицу без претходне писане сагласности друге Уговорне стране.</w:t>
      </w:r>
    </w:p>
    <w:p w14:paraId="33BB673E" w14:textId="77777777" w:rsidR="005965AB" w:rsidRPr="00993843" w:rsidRDefault="005965AB" w:rsidP="005965AB">
      <w:pPr>
        <w:jc w:val="both"/>
        <w:rPr>
          <w:rFonts w:ascii="Arial" w:hAnsi="Arial" w:cs="Arial"/>
          <w:bCs/>
          <w:sz w:val="22"/>
          <w:szCs w:val="22"/>
        </w:rPr>
      </w:pPr>
    </w:p>
    <w:p w14:paraId="3774804D" w14:textId="77777777" w:rsidR="005965AB" w:rsidRPr="00993843" w:rsidRDefault="005965AB" w:rsidP="005965AB">
      <w:pPr>
        <w:rPr>
          <w:rStyle w:val="FontStyle111"/>
          <w:b/>
          <w:sz w:val="22"/>
          <w:szCs w:val="22"/>
        </w:rPr>
      </w:pPr>
      <w:r w:rsidRPr="00993843">
        <w:rPr>
          <w:rFonts w:ascii="Arial" w:hAnsi="Arial" w:cs="Arial"/>
          <w:b/>
          <w:sz w:val="22"/>
          <w:szCs w:val="22"/>
        </w:rPr>
        <w:t>Раскид Уговора</w:t>
      </w:r>
    </w:p>
    <w:p w14:paraId="0B6AEE74" w14:textId="77777777" w:rsidR="005965AB" w:rsidRPr="00993843" w:rsidRDefault="005965AB" w:rsidP="005965AB">
      <w:pPr>
        <w:jc w:val="center"/>
        <w:rPr>
          <w:rFonts w:ascii="Arial" w:hAnsi="Arial" w:cs="Arial"/>
          <w:b/>
          <w:sz w:val="22"/>
          <w:szCs w:val="22"/>
        </w:rPr>
      </w:pPr>
      <w:r w:rsidRPr="00993843">
        <w:rPr>
          <w:rFonts w:ascii="Arial" w:hAnsi="Arial" w:cs="Arial"/>
          <w:b/>
          <w:sz w:val="22"/>
          <w:szCs w:val="22"/>
        </w:rPr>
        <w:t xml:space="preserve">Члан </w:t>
      </w:r>
      <w:r w:rsidR="00C20436" w:rsidRPr="00993843">
        <w:rPr>
          <w:rFonts w:ascii="Arial" w:hAnsi="Arial" w:cs="Arial"/>
          <w:b/>
          <w:sz w:val="22"/>
          <w:szCs w:val="22"/>
          <w:lang w:val="sr-Cyrl-RS"/>
        </w:rPr>
        <w:t>22</w:t>
      </w:r>
      <w:r w:rsidRPr="00993843">
        <w:rPr>
          <w:rFonts w:ascii="Arial" w:hAnsi="Arial" w:cs="Arial"/>
          <w:b/>
          <w:sz w:val="22"/>
          <w:szCs w:val="22"/>
        </w:rPr>
        <w:t>.</w:t>
      </w:r>
    </w:p>
    <w:p w14:paraId="204AA1DF" w14:textId="77777777" w:rsidR="005965AB" w:rsidRPr="00993843" w:rsidRDefault="006D4A22" w:rsidP="005965AB">
      <w:pPr>
        <w:jc w:val="both"/>
        <w:rPr>
          <w:rFonts w:ascii="Arial" w:hAnsi="Arial" w:cs="Arial"/>
          <w:sz w:val="22"/>
          <w:szCs w:val="22"/>
        </w:rPr>
      </w:pPr>
      <w:r w:rsidRPr="00993843">
        <w:rPr>
          <w:rFonts w:ascii="Arial" w:hAnsi="Arial" w:cs="Arial"/>
          <w:sz w:val="22"/>
          <w:szCs w:val="22"/>
          <w:lang w:val="sr-Cyrl-RS"/>
        </w:rPr>
        <w:t>Корисник услуге</w:t>
      </w:r>
      <w:r w:rsidR="005965AB" w:rsidRPr="00993843">
        <w:rPr>
          <w:rFonts w:ascii="Arial" w:hAnsi="Arial" w:cs="Arial"/>
          <w:sz w:val="22"/>
          <w:szCs w:val="22"/>
        </w:rPr>
        <w:t xml:space="preserve"> може једнострано раскинути </w:t>
      </w:r>
      <w:r w:rsidR="00807A7F" w:rsidRPr="00993843">
        <w:rPr>
          <w:rFonts w:ascii="Arial" w:hAnsi="Arial" w:cs="Arial"/>
          <w:sz w:val="22"/>
          <w:szCs w:val="22"/>
          <w:lang w:val="sr-Cyrl-RS"/>
        </w:rPr>
        <w:t>овај У</w:t>
      </w:r>
      <w:r w:rsidR="005965AB" w:rsidRPr="00993843">
        <w:rPr>
          <w:rFonts w:ascii="Arial" w:hAnsi="Arial" w:cs="Arial"/>
          <w:sz w:val="22"/>
          <w:szCs w:val="22"/>
        </w:rPr>
        <w:t xml:space="preserve">говор пре истека рока, у случају непридржавања одредби </w:t>
      </w:r>
      <w:r w:rsidR="00807A7F" w:rsidRPr="00993843">
        <w:rPr>
          <w:rFonts w:ascii="Arial" w:hAnsi="Arial" w:cs="Arial"/>
          <w:sz w:val="22"/>
          <w:szCs w:val="22"/>
          <w:lang w:val="sr-Cyrl-RS"/>
        </w:rPr>
        <w:t xml:space="preserve">овог </w:t>
      </w:r>
      <w:r w:rsidR="005965AB" w:rsidRPr="00993843">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6A30B7A9" w14:textId="77777777" w:rsidR="005965AB" w:rsidRPr="00993843" w:rsidRDefault="005965AB" w:rsidP="005965AB">
      <w:pPr>
        <w:jc w:val="both"/>
        <w:rPr>
          <w:rFonts w:ascii="Arial" w:hAnsi="Arial" w:cs="Arial"/>
          <w:b/>
          <w:sz w:val="22"/>
          <w:szCs w:val="22"/>
        </w:rPr>
      </w:pPr>
    </w:p>
    <w:p w14:paraId="6A02AB74" w14:textId="77777777" w:rsidR="005965AB" w:rsidRPr="00993843" w:rsidRDefault="005965AB" w:rsidP="005965AB">
      <w:pPr>
        <w:jc w:val="both"/>
        <w:rPr>
          <w:rFonts w:ascii="Arial" w:hAnsi="Arial" w:cs="Arial"/>
          <w:b/>
          <w:sz w:val="22"/>
          <w:szCs w:val="22"/>
        </w:rPr>
      </w:pPr>
      <w:r w:rsidRPr="00993843">
        <w:rPr>
          <w:rFonts w:ascii="Arial" w:hAnsi="Arial" w:cs="Arial"/>
          <w:b/>
          <w:sz w:val="22"/>
          <w:szCs w:val="22"/>
        </w:rPr>
        <w:t>Измене Уговора</w:t>
      </w:r>
    </w:p>
    <w:p w14:paraId="037871E9" w14:textId="77777777" w:rsidR="005965AB" w:rsidRDefault="006D4A22" w:rsidP="005965AB">
      <w:pPr>
        <w:pStyle w:val="Style13"/>
        <w:widowControl/>
        <w:spacing w:line="240" w:lineRule="auto"/>
        <w:rPr>
          <w:rStyle w:val="FontStyle110"/>
          <w:rFonts w:eastAsia="Calibri"/>
          <w:sz w:val="22"/>
          <w:szCs w:val="22"/>
          <w:lang w:val="sr-Cyrl-CS" w:eastAsia="sr-Cyrl-CS"/>
        </w:rPr>
      </w:pPr>
      <w:r w:rsidRPr="00993843">
        <w:rPr>
          <w:rStyle w:val="FontStyle110"/>
          <w:rFonts w:eastAsia="Calibri"/>
          <w:sz w:val="22"/>
          <w:szCs w:val="22"/>
          <w:lang w:val="sr-Cyrl-CS" w:eastAsia="sr-Cyrl-CS"/>
        </w:rPr>
        <w:t>Члан 2</w:t>
      </w:r>
      <w:r w:rsidR="00C20436" w:rsidRPr="00993843">
        <w:rPr>
          <w:rStyle w:val="FontStyle110"/>
          <w:rFonts w:eastAsia="Calibri"/>
          <w:sz w:val="22"/>
          <w:szCs w:val="22"/>
          <w:lang w:val="sr-Cyrl-CS" w:eastAsia="sr-Cyrl-CS"/>
        </w:rPr>
        <w:t>3</w:t>
      </w:r>
      <w:r w:rsidR="005965AB" w:rsidRPr="00993843">
        <w:rPr>
          <w:rStyle w:val="FontStyle110"/>
          <w:rFonts w:eastAsia="Calibri"/>
          <w:sz w:val="22"/>
          <w:szCs w:val="22"/>
          <w:lang w:val="sr-Cyrl-CS" w:eastAsia="sr-Cyrl-CS"/>
        </w:rPr>
        <w:t xml:space="preserve">. </w:t>
      </w:r>
    </w:p>
    <w:p w14:paraId="3EB6B948" w14:textId="77777777" w:rsidR="0009454A" w:rsidRPr="0009454A" w:rsidRDefault="0009454A" w:rsidP="00CB7DD2">
      <w:pPr>
        <w:suppressAutoHyphens w:val="0"/>
        <w:spacing w:after="200" w:line="276" w:lineRule="auto"/>
        <w:jc w:val="both"/>
        <w:rPr>
          <w:rFonts w:ascii="Arial" w:eastAsia="Calibri" w:hAnsi="Arial" w:cs="Arial"/>
          <w:sz w:val="22"/>
          <w:szCs w:val="22"/>
          <w:lang w:val="sr-Cyrl-RS" w:eastAsia="en-US"/>
        </w:rPr>
      </w:pPr>
      <w:r w:rsidRPr="0009454A">
        <w:rPr>
          <w:rFonts w:ascii="Arial" w:eastAsia="Calibri" w:hAnsi="Arial" w:cs="Arial"/>
          <w:sz w:val="22"/>
          <w:szCs w:val="22"/>
          <w:lang w:val="sr-Cyrl-RS" w:eastAsia="en-US"/>
        </w:rPr>
        <w:t xml:space="preserve">У складу са чланом 115. ЗЈН, </w:t>
      </w:r>
      <w:r w:rsidRPr="0009454A">
        <w:rPr>
          <w:rFonts w:ascii="Arial" w:hAnsi="Arial" w:cs="Arial"/>
          <w:sz w:val="22"/>
          <w:szCs w:val="22"/>
          <w:lang w:val="sr-Cyrl-RS" w:eastAsia="en-US"/>
        </w:rPr>
        <w:t xml:space="preserve">Корисник услуга </w:t>
      </w:r>
      <w:r w:rsidRPr="0009454A">
        <w:rPr>
          <w:rFonts w:ascii="Arial" w:hAnsi="Arial" w:cs="Arial"/>
          <w:sz w:val="22"/>
          <w:szCs w:val="22"/>
          <w:lang w:val="en-US" w:eastAsia="en-US"/>
        </w:rPr>
        <w:t xml:space="preserve"> може након закључења уговора о јавној набавци без спровођења поступка јавне набавке</w:t>
      </w:r>
      <w:r w:rsidRPr="0009454A">
        <w:rPr>
          <w:rFonts w:ascii="Arial" w:hAnsi="Arial" w:cs="Arial"/>
          <w:sz w:val="22"/>
          <w:szCs w:val="22"/>
          <w:lang w:val="sr-Cyrl-RS" w:eastAsia="en-US"/>
        </w:rPr>
        <w:t>,</w:t>
      </w:r>
      <w:r w:rsidRPr="0009454A">
        <w:rPr>
          <w:rFonts w:ascii="Arial" w:hAnsi="Arial" w:cs="Arial"/>
          <w:sz w:val="22"/>
          <w:szCs w:val="22"/>
          <w:lang w:val="en-US" w:eastAsia="en-US"/>
        </w:rPr>
        <w:t xml:space="preserve"> да дозволи промену </w:t>
      </w:r>
      <w:r w:rsidRPr="0009454A">
        <w:rPr>
          <w:rFonts w:ascii="Arial" w:hAnsi="Arial" w:cs="Arial"/>
          <w:sz w:val="22"/>
          <w:szCs w:val="22"/>
          <w:lang w:val="sr-Cyrl-RS" w:eastAsia="en-US"/>
        </w:rPr>
        <w:t xml:space="preserve">рока извршења </w:t>
      </w:r>
      <w:r w:rsidRPr="0009454A">
        <w:rPr>
          <w:rFonts w:ascii="Arial" w:hAnsi="Arial" w:cs="Arial"/>
          <w:sz w:val="22"/>
          <w:szCs w:val="22"/>
          <w:lang w:val="en-US" w:eastAsia="en-US"/>
        </w:rPr>
        <w:t xml:space="preserve"> уговора из објективних разлога који морају бити јасно и прецизно одређени у конкурсној документацији</w:t>
      </w:r>
      <w:r w:rsidRPr="0009454A">
        <w:rPr>
          <w:rFonts w:ascii="Arial" w:hAnsi="Arial" w:cs="Arial"/>
          <w:sz w:val="22"/>
          <w:szCs w:val="22"/>
          <w:lang w:val="sr-Cyrl-RS" w:eastAsia="en-US"/>
        </w:rPr>
        <w:t xml:space="preserve"> и у </w:t>
      </w:r>
      <w:r w:rsidRPr="0009454A">
        <w:rPr>
          <w:rFonts w:ascii="Arial" w:hAnsi="Arial" w:cs="Arial"/>
          <w:sz w:val="22"/>
          <w:szCs w:val="22"/>
          <w:lang w:val="en-US" w:eastAsia="en-US"/>
        </w:rPr>
        <w:t>уговору о јавној набавци</w:t>
      </w:r>
      <w:r w:rsidRPr="0009454A">
        <w:rPr>
          <w:rFonts w:ascii="Arial" w:hAnsi="Arial" w:cs="Arial"/>
          <w:sz w:val="22"/>
          <w:szCs w:val="22"/>
          <w:lang w:val="sr-Cyrl-RS" w:eastAsia="en-US"/>
        </w:rPr>
        <w:t xml:space="preserve"> и то: уколико, корисник услуга, </w:t>
      </w:r>
      <w:r w:rsidRPr="0009454A">
        <w:rPr>
          <w:rFonts w:ascii="Arial" w:eastAsia="Calibri" w:hAnsi="Arial" w:cs="Arial"/>
          <w:sz w:val="22"/>
          <w:szCs w:val="22"/>
          <w:lang w:val="en-US" w:eastAsia="en-US"/>
        </w:rPr>
        <w:t>због ванредни</w:t>
      </w:r>
      <w:r w:rsidRPr="0009454A">
        <w:rPr>
          <w:rFonts w:ascii="Arial" w:eastAsia="Calibri" w:hAnsi="Arial" w:cs="Arial"/>
          <w:sz w:val="22"/>
          <w:szCs w:val="22"/>
          <w:lang w:val="sr-Cyrl-RS" w:eastAsia="en-US"/>
        </w:rPr>
        <w:t>х</w:t>
      </w:r>
      <w:r w:rsidRPr="0009454A">
        <w:rPr>
          <w:rFonts w:ascii="Arial" w:eastAsia="Calibri" w:hAnsi="Arial" w:cs="Arial"/>
          <w:sz w:val="22"/>
          <w:szCs w:val="22"/>
          <w:lang w:val="en-US" w:eastAsia="en-US"/>
        </w:rPr>
        <w:t xml:space="preserve"> околности или непредвиђени</w:t>
      </w:r>
      <w:r w:rsidRPr="0009454A">
        <w:rPr>
          <w:rFonts w:ascii="Arial" w:eastAsia="Calibri" w:hAnsi="Arial" w:cs="Arial"/>
          <w:sz w:val="22"/>
          <w:szCs w:val="22"/>
          <w:lang w:val="sr-Cyrl-RS" w:eastAsia="en-US"/>
        </w:rPr>
        <w:t>х</w:t>
      </w:r>
      <w:r w:rsidRPr="0009454A">
        <w:rPr>
          <w:rFonts w:ascii="Arial" w:eastAsia="Calibri" w:hAnsi="Arial" w:cs="Arial"/>
          <w:sz w:val="22"/>
          <w:szCs w:val="22"/>
          <w:lang w:val="en-US" w:eastAsia="en-US"/>
        </w:rPr>
        <w:t xml:space="preserve"> догађаја, чије наступање ни у ком случају не зависи од воље наручиоца, није могао да поступи у роковима одређеним за </w:t>
      </w:r>
      <w:r w:rsidRPr="0009454A">
        <w:rPr>
          <w:rFonts w:ascii="Arial" w:eastAsia="Calibri" w:hAnsi="Arial" w:cs="Arial"/>
          <w:sz w:val="22"/>
          <w:szCs w:val="22"/>
          <w:lang w:val="sr-Cyrl-RS" w:eastAsia="en-US"/>
        </w:rPr>
        <w:t xml:space="preserve">доставу подлога из члана _____ Уговора. </w:t>
      </w:r>
    </w:p>
    <w:p w14:paraId="02EEDD7F" w14:textId="77777777" w:rsidR="005965AB" w:rsidRPr="00993843" w:rsidRDefault="006D4A22" w:rsidP="005965AB">
      <w:pPr>
        <w:jc w:val="both"/>
        <w:rPr>
          <w:rFonts w:ascii="Arial" w:hAnsi="Arial" w:cs="Arial"/>
          <w:sz w:val="22"/>
          <w:szCs w:val="22"/>
          <w:lang w:eastAsia="sr-Latn-CS"/>
        </w:rPr>
      </w:pPr>
      <w:r w:rsidRPr="00993843">
        <w:rPr>
          <w:rFonts w:ascii="Arial" w:hAnsi="Arial" w:cs="Arial"/>
          <w:sz w:val="22"/>
          <w:szCs w:val="22"/>
          <w:lang w:val="sr-Cyrl-RS" w:eastAsia="sr-Latn-CS"/>
        </w:rPr>
        <w:t>Корисник услуге</w:t>
      </w:r>
      <w:r w:rsidR="005965AB" w:rsidRPr="00993843">
        <w:rPr>
          <w:rFonts w:ascii="Arial" w:hAnsi="Arial" w:cs="Arial"/>
          <w:sz w:val="22"/>
          <w:szCs w:val="22"/>
          <w:lang w:eastAsia="sr-Latn-CS"/>
        </w:rPr>
        <w:t xml:space="preserve"> може након закључења </w:t>
      </w:r>
      <w:r w:rsidR="00DF5E36" w:rsidRPr="00993843">
        <w:rPr>
          <w:rFonts w:ascii="Arial" w:hAnsi="Arial" w:cs="Arial"/>
          <w:sz w:val="22"/>
          <w:szCs w:val="22"/>
          <w:lang w:eastAsia="sr-Latn-CS"/>
        </w:rPr>
        <w:t xml:space="preserve">овог </w:t>
      </w:r>
      <w:r w:rsidR="00807A7F" w:rsidRPr="00993843">
        <w:rPr>
          <w:rFonts w:ascii="Arial" w:hAnsi="Arial" w:cs="Arial"/>
          <w:sz w:val="22"/>
          <w:szCs w:val="22"/>
          <w:lang w:val="sr-Cyrl-RS" w:eastAsia="sr-Latn-CS"/>
        </w:rPr>
        <w:t>У</w:t>
      </w:r>
      <w:r w:rsidR="00807A7F" w:rsidRPr="00993843">
        <w:rPr>
          <w:rFonts w:ascii="Arial" w:hAnsi="Arial" w:cs="Arial"/>
          <w:sz w:val="22"/>
          <w:szCs w:val="22"/>
          <w:lang w:eastAsia="sr-Latn-CS"/>
        </w:rPr>
        <w:t xml:space="preserve">говора </w:t>
      </w:r>
      <w:r w:rsidR="00DF5E36" w:rsidRPr="00993843">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20B3F88D" w14:textId="77777777" w:rsidR="005965AB" w:rsidRPr="00993843" w:rsidRDefault="00DF5E36" w:rsidP="005965AB">
      <w:pPr>
        <w:jc w:val="both"/>
        <w:rPr>
          <w:rFonts w:ascii="Arial" w:hAnsi="Arial" w:cs="Arial"/>
          <w:sz w:val="22"/>
          <w:szCs w:val="22"/>
          <w:lang w:eastAsia="sr-Latn-CS"/>
        </w:rPr>
      </w:pPr>
      <w:r w:rsidRPr="00993843">
        <w:rPr>
          <w:rFonts w:ascii="Arial" w:hAnsi="Arial" w:cs="Arial"/>
          <w:sz w:val="22"/>
          <w:szCs w:val="22"/>
          <w:lang w:eastAsia="sr-Latn-CS"/>
        </w:rPr>
        <w:t xml:space="preserve">У случају из става 1. овог члана Уговора </w:t>
      </w:r>
      <w:r w:rsidR="006D4A22" w:rsidRPr="00993843">
        <w:rPr>
          <w:rFonts w:ascii="Arial" w:hAnsi="Arial" w:cs="Arial"/>
          <w:sz w:val="22"/>
          <w:szCs w:val="22"/>
          <w:lang w:val="sr-Cyrl-RS" w:eastAsia="sr-Latn-CS"/>
        </w:rPr>
        <w:t>Корисник услуге</w:t>
      </w:r>
      <w:r w:rsidRPr="00993843">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sidRPr="00993843">
        <w:rPr>
          <w:rFonts w:ascii="Arial" w:hAnsi="Arial" w:cs="Arial"/>
          <w:sz w:val="22"/>
          <w:szCs w:val="22"/>
          <w:lang w:val="sr-Cyrl-RS" w:eastAsia="sr-Latn-CS"/>
        </w:rPr>
        <w:t xml:space="preserve">3 </w:t>
      </w:r>
      <w:r w:rsidRPr="00993843">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3530188" w14:textId="77777777" w:rsidR="00F91016" w:rsidRPr="00993843" w:rsidRDefault="00F91016" w:rsidP="005965AB">
      <w:pPr>
        <w:jc w:val="both"/>
        <w:rPr>
          <w:rFonts w:ascii="Arial" w:hAnsi="Arial" w:cs="Arial"/>
          <w:sz w:val="22"/>
          <w:szCs w:val="22"/>
          <w:lang w:eastAsia="sr-Latn-CS"/>
        </w:rPr>
      </w:pPr>
    </w:p>
    <w:p w14:paraId="126E93C1" w14:textId="77777777" w:rsidR="00F91016" w:rsidRPr="00993843" w:rsidRDefault="00F91016" w:rsidP="00356544">
      <w:pPr>
        <w:jc w:val="center"/>
        <w:rPr>
          <w:rFonts w:ascii="Arial" w:hAnsi="Arial" w:cs="Arial"/>
          <w:b/>
          <w:sz w:val="22"/>
          <w:szCs w:val="22"/>
          <w:lang w:val="sr-Cyrl-RS" w:eastAsia="sr-Latn-CS"/>
        </w:rPr>
      </w:pPr>
      <w:r w:rsidRPr="00993843">
        <w:rPr>
          <w:rFonts w:ascii="Arial" w:hAnsi="Arial" w:cs="Arial"/>
          <w:b/>
          <w:sz w:val="22"/>
          <w:szCs w:val="22"/>
          <w:lang w:val="sr-Cyrl-RS" w:eastAsia="sr-Latn-CS"/>
        </w:rPr>
        <w:t>Члан</w:t>
      </w:r>
      <w:r w:rsidR="006D4A22" w:rsidRPr="00993843">
        <w:rPr>
          <w:rFonts w:ascii="Arial" w:hAnsi="Arial" w:cs="Arial"/>
          <w:b/>
          <w:sz w:val="22"/>
          <w:szCs w:val="22"/>
          <w:lang w:val="sr-Cyrl-RS" w:eastAsia="sr-Latn-CS"/>
        </w:rPr>
        <w:t xml:space="preserve"> 2</w:t>
      </w:r>
      <w:r w:rsidR="00C20436" w:rsidRPr="00993843">
        <w:rPr>
          <w:rFonts w:ascii="Arial" w:hAnsi="Arial" w:cs="Arial"/>
          <w:b/>
          <w:sz w:val="22"/>
          <w:szCs w:val="22"/>
          <w:lang w:val="sr-Cyrl-RS" w:eastAsia="sr-Latn-CS"/>
        </w:rPr>
        <w:t>4</w:t>
      </w:r>
      <w:r w:rsidR="00356544" w:rsidRPr="00993843">
        <w:rPr>
          <w:rFonts w:ascii="Arial" w:hAnsi="Arial" w:cs="Arial"/>
          <w:b/>
          <w:sz w:val="22"/>
          <w:szCs w:val="22"/>
          <w:lang w:val="sr-Cyrl-RS" w:eastAsia="sr-Latn-CS"/>
        </w:rPr>
        <w:t>.</w:t>
      </w:r>
    </w:p>
    <w:p w14:paraId="37270252" w14:textId="77777777" w:rsidR="00F91016" w:rsidRPr="00993843" w:rsidRDefault="00F91016" w:rsidP="00F91016">
      <w:pPr>
        <w:jc w:val="both"/>
        <w:rPr>
          <w:rFonts w:ascii="Arial" w:hAnsi="Arial" w:cs="Arial"/>
          <w:sz w:val="22"/>
          <w:szCs w:val="22"/>
          <w:lang w:eastAsia="sr-Latn-CS"/>
        </w:rPr>
      </w:pPr>
      <w:r w:rsidRPr="00993843">
        <w:rPr>
          <w:rFonts w:ascii="Arial" w:hAnsi="Arial" w:cs="Arial"/>
          <w:sz w:val="22"/>
          <w:szCs w:val="22"/>
          <w:lang w:eastAsia="sr-Latn-CS"/>
        </w:rPr>
        <w:t xml:space="preserve">Уговорне стране су сагласне да се евентуалне измене и допуне овог </w:t>
      </w:r>
      <w:r w:rsidR="00807A7F" w:rsidRPr="00993843">
        <w:rPr>
          <w:rFonts w:ascii="Arial" w:hAnsi="Arial" w:cs="Arial"/>
          <w:sz w:val="22"/>
          <w:szCs w:val="22"/>
          <w:lang w:val="sr-Cyrl-RS" w:eastAsia="sr-Latn-CS"/>
        </w:rPr>
        <w:t>У</w:t>
      </w:r>
      <w:r w:rsidR="00807A7F" w:rsidRPr="00993843">
        <w:rPr>
          <w:rFonts w:ascii="Arial" w:hAnsi="Arial" w:cs="Arial"/>
          <w:sz w:val="22"/>
          <w:szCs w:val="22"/>
          <w:lang w:eastAsia="sr-Latn-CS"/>
        </w:rPr>
        <w:t xml:space="preserve">говора </w:t>
      </w:r>
      <w:r w:rsidRPr="00993843">
        <w:rPr>
          <w:rFonts w:ascii="Arial" w:hAnsi="Arial" w:cs="Arial"/>
          <w:sz w:val="22"/>
          <w:szCs w:val="22"/>
          <w:lang w:eastAsia="sr-Latn-CS"/>
        </w:rPr>
        <w:t>изврше у писаној форми – закључивањем анекса  уз овај Уговор.</w:t>
      </w:r>
    </w:p>
    <w:p w14:paraId="6E90C7E5" w14:textId="77777777" w:rsidR="00F91016" w:rsidRPr="00993843" w:rsidRDefault="00F91016" w:rsidP="005965AB">
      <w:pPr>
        <w:jc w:val="both"/>
        <w:rPr>
          <w:rFonts w:ascii="Arial" w:hAnsi="Arial" w:cs="Arial"/>
          <w:sz w:val="22"/>
          <w:szCs w:val="22"/>
          <w:lang w:eastAsia="sr-Latn-CS"/>
        </w:rPr>
      </w:pPr>
    </w:p>
    <w:p w14:paraId="17E94578" w14:textId="77777777" w:rsidR="0060031B" w:rsidRDefault="0060031B" w:rsidP="005965AB">
      <w:pPr>
        <w:pStyle w:val="Style13"/>
        <w:widowControl/>
        <w:spacing w:line="240" w:lineRule="auto"/>
        <w:jc w:val="left"/>
        <w:rPr>
          <w:rStyle w:val="FontStyle110"/>
          <w:rFonts w:eastAsia="Calibri"/>
          <w:sz w:val="22"/>
          <w:szCs w:val="22"/>
          <w:lang w:eastAsia="sr-Cyrl-CS"/>
        </w:rPr>
      </w:pPr>
    </w:p>
    <w:p w14:paraId="6B1ACDB4" w14:textId="77777777" w:rsidR="0060031B" w:rsidRDefault="0060031B" w:rsidP="005965AB">
      <w:pPr>
        <w:pStyle w:val="Style13"/>
        <w:widowControl/>
        <w:spacing w:line="240" w:lineRule="auto"/>
        <w:jc w:val="left"/>
        <w:rPr>
          <w:rStyle w:val="FontStyle110"/>
          <w:rFonts w:eastAsia="Calibri"/>
          <w:sz w:val="22"/>
          <w:szCs w:val="22"/>
          <w:lang w:eastAsia="sr-Cyrl-CS"/>
        </w:rPr>
      </w:pPr>
    </w:p>
    <w:p w14:paraId="4351A0AA" w14:textId="77777777" w:rsidR="005965AB" w:rsidRPr="00993843" w:rsidRDefault="00DF5E36"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lastRenderedPageBreak/>
        <w:t>Решавање спорова</w:t>
      </w:r>
    </w:p>
    <w:p w14:paraId="2D8D78FE"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 xml:space="preserve">Члан </w:t>
      </w:r>
      <w:r w:rsidRPr="00993843">
        <w:rPr>
          <w:rStyle w:val="FontStyle110"/>
          <w:rFonts w:eastAsia="Calibri"/>
          <w:sz w:val="22"/>
          <w:szCs w:val="22"/>
          <w:lang w:val="sr-Cyrl-CS" w:eastAsia="sr-Cyrl-CS"/>
        </w:rPr>
        <w:t>2</w:t>
      </w:r>
      <w:r w:rsidR="00C20436" w:rsidRPr="00993843">
        <w:rPr>
          <w:rStyle w:val="FontStyle110"/>
          <w:rFonts w:eastAsia="Calibri"/>
          <w:sz w:val="22"/>
          <w:szCs w:val="22"/>
          <w:lang w:val="sr-Cyrl-CS" w:eastAsia="sr-Cyrl-CS"/>
        </w:rPr>
        <w:t>5</w:t>
      </w:r>
      <w:r w:rsidRPr="00993843">
        <w:rPr>
          <w:rStyle w:val="FontStyle110"/>
          <w:rFonts w:eastAsia="Calibri"/>
          <w:sz w:val="22"/>
          <w:szCs w:val="22"/>
          <w:lang w:eastAsia="sr-Cyrl-CS"/>
        </w:rPr>
        <w:t>.</w:t>
      </w:r>
    </w:p>
    <w:p w14:paraId="27677CF2" w14:textId="77777777" w:rsidR="005965AB" w:rsidRPr="00993843" w:rsidRDefault="00DF5E36" w:rsidP="005965AB">
      <w:pPr>
        <w:jc w:val="both"/>
        <w:rPr>
          <w:rFonts w:ascii="Arial" w:hAnsi="Arial" w:cs="Arial"/>
          <w:sz w:val="22"/>
          <w:szCs w:val="22"/>
        </w:rPr>
      </w:pPr>
      <w:r w:rsidRPr="00993843">
        <w:rPr>
          <w:rFonts w:ascii="Arial" w:hAnsi="Arial" w:cs="Arial"/>
          <w:sz w:val="22"/>
          <w:szCs w:val="22"/>
        </w:rPr>
        <w:t xml:space="preserve">Сви неспоразуми који настану у вези овог </w:t>
      </w:r>
      <w:r w:rsidR="00807A7F" w:rsidRPr="00993843">
        <w:rPr>
          <w:rFonts w:ascii="Arial" w:hAnsi="Arial" w:cs="Arial"/>
          <w:sz w:val="22"/>
          <w:szCs w:val="22"/>
          <w:lang w:val="sr-Cyrl-RS"/>
        </w:rPr>
        <w:t>У</w:t>
      </w:r>
      <w:r w:rsidR="00807A7F" w:rsidRPr="00993843">
        <w:rPr>
          <w:rFonts w:ascii="Arial" w:hAnsi="Arial" w:cs="Arial"/>
          <w:sz w:val="22"/>
          <w:szCs w:val="22"/>
        </w:rPr>
        <w:t xml:space="preserve">говора </w:t>
      </w:r>
      <w:r w:rsidRPr="00993843">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993843">
        <w:rPr>
          <w:rFonts w:ascii="Arial" w:hAnsi="Arial" w:cs="Arial"/>
          <w:color w:val="548DD4" w:themeColor="text2" w:themeTint="99"/>
          <w:sz w:val="22"/>
          <w:szCs w:val="22"/>
        </w:rPr>
        <w:t>.</w:t>
      </w:r>
      <w:r w:rsidRPr="00993843">
        <w:rPr>
          <w:rFonts w:ascii="Arial" w:hAnsi="Arial" w:cs="Arial"/>
          <w:sz w:val="22"/>
          <w:szCs w:val="22"/>
        </w:rPr>
        <w:t xml:space="preserve"> </w:t>
      </w:r>
    </w:p>
    <w:p w14:paraId="48310D21" w14:textId="77777777" w:rsidR="005965AB" w:rsidRPr="00993843" w:rsidRDefault="00DF5E36" w:rsidP="005965AB">
      <w:pPr>
        <w:jc w:val="center"/>
        <w:rPr>
          <w:rFonts w:ascii="Arial" w:hAnsi="Arial" w:cs="Arial"/>
          <w:sz w:val="22"/>
          <w:szCs w:val="22"/>
        </w:rPr>
      </w:pPr>
      <w:r w:rsidRPr="00993843">
        <w:rPr>
          <w:rFonts w:ascii="Arial" w:hAnsi="Arial" w:cs="Arial"/>
          <w:b/>
          <w:sz w:val="22"/>
          <w:szCs w:val="22"/>
        </w:rPr>
        <w:t>Члан 2</w:t>
      </w:r>
      <w:r w:rsidR="00C20436" w:rsidRPr="00993843">
        <w:rPr>
          <w:rFonts w:ascii="Arial" w:hAnsi="Arial" w:cs="Arial"/>
          <w:b/>
          <w:sz w:val="22"/>
          <w:szCs w:val="22"/>
          <w:lang w:val="sr-Cyrl-RS"/>
        </w:rPr>
        <w:t>6</w:t>
      </w:r>
      <w:r w:rsidRPr="00993843">
        <w:rPr>
          <w:rFonts w:ascii="Arial" w:hAnsi="Arial" w:cs="Arial"/>
          <w:b/>
          <w:sz w:val="22"/>
          <w:szCs w:val="22"/>
        </w:rPr>
        <w:t>.</w:t>
      </w:r>
    </w:p>
    <w:p w14:paraId="1CD19431" w14:textId="77777777" w:rsidR="00F91016" w:rsidRPr="00993843" w:rsidRDefault="00DF5E36" w:rsidP="00F91016">
      <w:pPr>
        <w:jc w:val="both"/>
        <w:rPr>
          <w:rFonts w:ascii="Arial" w:hAnsi="Arial" w:cs="Arial"/>
          <w:sz w:val="22"/>
          <w:szCs w:val="22"/>
        </w:rPr>
      </w:pPr>
      <w:r w:rsidRPr="00993843">
        <w:rPr>
          <w:rFonts w:ascii="Arial" w:hAnsi="Arial" w:cs="Arial"/>
          <w:sz w:val="22"/>
          <w:szCs w:val="22"/>
        </w:rPr>
        <w:t xml:space="preserve">На односе </w:t>
      </w:r>
      <w:r w:rsidR="00807A7F" w:rsidRPr="00993843">
        <w:rPr>
          <w:rFonts w:ascii="Arial" w:hAnsi="Arial" w:cs="Arial"/>
          <w:sz w:val="22"/>
          <w:szCs w:val="22"/>
          <w:lang w:val="sr-Cyrl-RS"/>
        </w:rPr>
        <w:t>У</w:t>
      </w:r>
      <w:r w:rsidR="00807A7F" w:rsidRPr="00993843">
        <w:rPr>
          <w:rFonts w:ascii="Arial" w:hAnsi="Arial" w:cs="Arial"/>
          <w:sz w:val="22"/>
          <w:szCs w:val="22"/>
        </w:rPr>
        <w:t xml:space="preserve">говорних </w:t>
      </w:r>
      <w:r w:rsidRPr="00993843">
        <w:rPr>
          <w:rFonts w:ascii="Arial" w:hAnsi="Arial" w:cs="Arial"/>
          <w:sz w:val="22"/>
          <w:szCs w:val="22"/>
        </w:rPr>
        <w:t xml:space="preserve">страна који нису уређени овим </w:t>
      </w:r>
      <w:r w:rsidR="00807A7F" w:rsidRPr="00993843">
        <w:rPr>
          <w:rFonts w:ascii="Arial" w:hAnsi="Arial" w:cs="Arial"/>
          <w:sz w:val="22"/>
          <w:szCs w:val="22"/>
          <w:lang w:val="sr-Cyrl-RS"/>
        </w:rPr>
        <w:t>У</w:t>
      </w:r>
      <w:r w:rsidR="00807A7F" w:rsidRPr="00993843">
        <w:rPr>
          <w:rFonts w:ascii="Arial" w:hAnsi="Arial" w:cs="Arial"/>
          <w:sz w:val="22"/>
          <w:szCs w:val="22"/>
        </w:rPr>
        <w:t xml:space="preserve">говором </w:t>
      </w:r>
      <w:r w:rsidRPr="00993843">
        <w:rPr>
          <w:rFonts w:ascii="Arial" w:hAnsi="Arial" w:cs="Arial"/>
          <w:sz w:val="22"/>
          <w:szCs w:val="22"/>
        </w:rPr>
        <w:t xml:space="preserve">примењују се одговарајуће одредбе </w:t>
      </w:r>
      <w:r w:rsidR="00807A7F" w:rsidRPr="00993843">
        <w:rPr>
          <w:rFonts w:ascii="Arial" w:hAnsi="Arial" w:cs="Arial"/>
          <w:sz w:val="22"/>
          <w:szCs w:val="22"/>
          <w:lang w:val="sr-Cyrl-RS"/>
        </w:rPr>
        <w:t xml:space="preserve">ЗОО </w:t>
      </w:r>
      <w:r w:rsidRPr="00993843">
        <w:rPr>
          <w:rFonts w:ascii="Arial" w:hAnsi="Arial" w:cs="Arial"/>
          <w:sz w:val="22"/>
          <w:szCs w:val="22"/>
        </w:rPr>
        <w:t xml:space="preserve">и </w:t>
      </w:r>
      <w:r w:rsidR="00F91016" w:rsidRPr="00993843">
        <w:rPr>
          <w:rFonts w:ascii="Arial" w:hAnsi="Arial" w:cs="Arial"/>
          <w:sz w:val="22"/>
          <w:szCs w:val="22"/>
          <w:lang w:val="ru-RU"/>
        </w:rPr>
        <w:t xml:space="preserve">других </w:t>
      </w:r>
      <w:r w:rsidR="00F91016" w:rsidRPr="00993843">
        <w:rPr>
          <w:rFonts w:ascii="Arial" w:hAnsi="Arial" w:cs="Arial"/>
          <w:sz w:val="22"/>
          <w:szCs w:val="22"/>
        </w:rPr>
        <w:t xml:space="preserve">закона, подзаконских аката, стандарда и </w:t>
      </w:r>
      <w:r w:rsidR="00F91016" w:rsidRPr="00993843">
        <w:rPr>
          <w:rFonts w:ascii="Arial" w:hAnsi="Arial" w:cs="Arial"/>
          <w:sz w:val="22"/>
          <w:szCs w:val="22"/>
          <w:lang w:val="ru-RU"/>
        </w:rPr>
        <w:t>техни</w:t>
      </w:r>
      <w:r w:rsidR="00F91016" w:rsidRPr="00993843">
        <w:rPr>
          <w:rFonts w:ascii="Arial" w:hAnsi="Arial" w:cs="Arial"/>
          <w:sz w:val="22"/>
          <w:szCs w:val="22"/>
        </w:rPr>
        <w:t>ч</w:t>
      </w:r>
      <w:r w:rsidR="00F91016" w:rsidRPr="00993843">
        <w:rPr>
          <w:rFonts w:ascii="Arial" w:hAnsi="Arial" w:cs="Arial"/>
          <w:sz w:val="22"/>
          <w:szCs w:val="22"/>
          <w:lang w:val="ru-RU"/>
        </w:rPr>
        <w:t>ки</w:t>
      </w:r>
      <w:r w:rsidR="00F91016" w:rsidRPr="00993843">
        <w:rPr>
          <w:rFonts w:ascii="Arial" w:hAnsi="Arial" w:cs="Arial"/>
          <w:sz w:val="22"/>
          <w:szCs w:val="22"/>
        </w:rPr>
        <w:t xml:space="preserve">х </w:t>
      </w:r>
      <w:r w:rsidR="00F91016" w:rsidRPr="00993843">
        <w:rPr>
          <w:rFonts w:ascii="Arial" w:hAnsi="Arial" w:cs="Arial"/>
          <w:sz w:val="22"/>
          <w:szCs w:val="22"/>
          <w:lang w:val="ru-RU"/>
        </w:rPr>
        <w:t>норматива Републике Србије</w:t>
      </w:r>
      <w:r w:rsidR="00F91016" w:rsidRPr="00993843">
        <w:rPr>
          <w:rFonts w:ascii="Arial" w:hAnsi="Arial" w:cs="Arial"/>
          <w:sz w:val="22"/>
          <w:szCs w:val="22"/>
        </w:rPr>
        <w:t xml:space="preserve"> – примењивих с обзиром на предмет овог </w:t>
      </w:r>
      <w:r w:rsidR="00807A7F" w:rsidRPr="00993843">
        <w:rPr>
          <w:rFonts w:ascii="Arial" w:hAnsi="Arial" w:cs="Arial"/>
          <w:sz w:val="22"/>
          <w:szCs w:val="22"/>
          <w:lang w:val="sr-Cyrl-RS"/>
        </w:rPr>
        <w:t>У</w:t>
      </w:r>
      <w:r w:rsidR="00807A7F" w:rsidRPr="00993843">
        <w:rPr>
          <w:rFonts w:ascii="Arial" w:hAnsi="Arial" w:cs="Arial"/>
          <w:sz w:val="22"/>
          <w:szCs w:val="22"/>
        </w:rPr>
        <w:t>говора</w:t>
      </w:r>
      <w:r w:rsidR="00F91016" w:rsidRPr="00993843">
        <w:rPr>
          <w:rFonts w:ascii="Arial" w:hAnsi="Arial" w:cs="Arial"/>
          <w:sz w:val="22"/>
          <w:szCs w:val="22"/>
        </w:rPr>
        <w:t>.</w:t>
      </w:r>
    </w:p>
    <w:p w14:paraId="2F2ED02D" w14:textId="77777777" w:rsidR="005965AB" w:rsidRPr="00993843" w:rsidRDefault="005965AB" w:rsidP="005965AB">
      <w:pPr>
        <w:jc w:val="both"/>
        <w:rPr>
          <w:rFonts w:ascii="Arial" w:hAnsi="Arial" w:cs="Arial"/>
          <w:sz w:val="22"/>
          <w:szCs w:val="22"/>
        </w:rPr>
      </w:pPr>
    </w:p>
    <w:p w14:paraId="31F526EA" w14:textId="77777777" w:rsidR="005965AB" w:rsidRPr="00993843" w:rsidRDefault="00DF5E36"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Ступање уговора на снагу и примена</w:t>
      </w:r>
    </w:p>
    <w:p w14:paraId="24E2AD4F" w14:textId="77777777" w:rsidR="005965AB" w:rsidRPr="00993843" w:rsidRDefault="00DF5E36" w:rsidP="005965AB">
      <w:pPr>
        <w:pStyle w:val="Style13"/>
        <w:widowControl/>
        <w:spacing w:line="240" w:lineRule="auto"/>
        <w:rPr>
          <w:rStyle w:val="FontStyle110"/>
          <w:rFonts w:eastAsia="Calibri"/>
          <w:sz w:val="22"/>
          <w:szCs w:val="22"/>
        </w:rPr>
      </w:pPr>
      <w:r w:rsidRPr="00993843">
        <w:rPr>
          <w:rStyle w:val="FontStyle110"/>
          <w:rFonts w:eastAsia="Calibri"/>
          <w:sz w:val="22"/>
          <w:szCs w:val="22"/>
          <w:lang w:eastAsia="sr-Cyrl-CS"/>
        </w:rPr>
        <w:t>Члан 2</w:t>
      </w:r>
      <w:r w:rsidR="00C20436" w:rsidRPr="00993843">
        <w:rPr>
          <w:rStyle w:val="FontStyle110"/>
          <w:rFonts w:eastAsia="Calibri"/>
          <w:sz w:val="22"/>
          <w:szCs w:val="22"/>
          <w:lang w:val="sr-Cyrl-RS" w:eastAsia="sr-Cyrl-CS"/>
        </w:rPr>
        <w:t>7</w:t>
      </w:r>
      <w:r w:rsidRPr="00993843">
        <w:rPr>
          <w:rStyle w:val="FontStyle110"/>
          <w:rFonts w:eastAsia="Calibri"/>
          <w:sz w:val="22"/>
          <w:szCs w:val="22"/>
          <w:lang w:eastAsia="sr-Cyrl-CS"/>
        </w:rPr>
        <w:t>.</w:t>
      </w:r>
    </w:p>
    <w:p w14:paraId="271F826C" w14:textId="684B4BD6" w:rsidR="005965AB" w:rsidRPr="00993843" w:rsidRDefault="00DF5E36" w:rsidP="005965AB">
      <w:pPr>
        <w:jc w:val="both"/>
        <w:rPr>
          <w:rFonts w:ascii="Arial" w:hAnsi="Arial" w:cs="Arial"/>
          <w:sz w:val="22"/>
          <w:szCs w:val="22"/>
        </w:rPr>
      </w:pPr>
      <w:r w:rsidRPr="00993843">
        <w:rPr>
          <w:rFonts w:ascii="Arial" w:eastAsia="Lucida Sans Unicode" w:hAnsi="Arial" w:cs="Arial"/>
          <w:sz w:val="22"/>
          <w:szCs w:val="22"/>
        </w:rPr>
        <w:t xml:space="preserve">Овај </w:t>
      </w:r>
      <w:r w:rsidR="00807A7F" w:rsidRPr="00993843">
        <w:rPr>
          <w:rFonts w:ascii="Arial" w:eastAsia="Lucida Sans Unicode" w:hAnsi="Arial" w:cs="Arial"/>
          <w:sz w:val="22"/>
          <w:szCs w:val="22"/>
          <w:lang w:val="sr-Cyrl-RS"/>
        </w:rPr>
        <w:t>У</w:t>
      </w:r>
      <w:r w:rsidR="00807A7F" w:rsidRPr="00993843">
        <w:rPr>
          <w:rFonts w:ascii="Arial" w:eastAsia="Lucida Sans Unicode" w:hAnsi="Arial" w:cs="Arial"/>
          <w:sz w:val="22"/>
          <w:szCs w:val="22"/>
        </w:rPr>
        <w:t xml:space="preserve">говор </w:t>
      </w:r>
      <w:r w:rsidR="00683066" w:rsidRPr="00993843">
        <w:rPr>
          <w:rFonts w:ascii="Arial" w:eastAsia="Lucida Sans Unicode" w:hAnsi="Arial" w:cs="Arial"/>
          <w:sz w:val="22"/>
          <w:szCs w:val="22"/>
        </w:rPr>
        <w:t xml:space="preserve">се сматра закљученим, </w:t>
      </w:r>
      <w:r w:rsidRPr="00993843">
        <w:rPr>
          <w:rFonts w:ascii="Arial" w:eastAsia="Lucida Sans Unicode" w:hAnsi="Arial" w:cs="Arial"/>
          <w:sz w:val="22"/>
          <w:szCs w:val="22"/>
        </w:rPr>
        <w:t xml:space="preserve">када га потпишу </w:t>
      </w:r>
      <w:r w:rsidR="00F91016" w:rsidRPr="00993843">
        <w:rPr>
          <w:rFonts w:ascii="Arial" w:eastAsia="Lucida Sans Unicode" w:hAnsi="Arial" w:cs="Arial"/>
          <w:sz w:val="22"/>
          <w:szCs w:val="22"/>
          <w:lang w:val="sr-Cyrl-RS"/>
        </w:rPr>
        <w:t>законски заступници</w:t>
      </w:r>
      <w:r w:rsidR="00807A7F" w:rsidRPr="00993843">
        <w:rPr>
          <w:rFonts w:ascii="Arial" w:eastAsia="Lucida Sans Unicode" w:hAnsi="Arial" w:cs="Arial"/>
          <w:sz w:val="22"/>
          <w:szCs w:val="22"/>
          <w:lang w:val="sr-Cyrl-RS"/>
        </w:rPr>
        <w:t>/овлашћени представници</w:t>
      </w:r>
      <w:r w:rsidR="00F91016" w:rsidRPr="00993843">
        <w:rPr>
          <w:rFonts w:ascii="Arial" w:eastAsia="Lucida Sans Unicode" w:hAnsi="Arial" w:cs="Arial"/>
          <w:sz w:val="22"/>
          <w:szCs w:val="22"/>
          <w:lang w:val="sr-Cyrl-RS"/>
        </w:rPr>
        <w:t xml:space="preserve"> </w:t>
      </w:r>
      <w:r w:rsidRPr="00993843">
        <w:rPr>
          <w:rFonts w:ascii="Arial" w:eastAsia="Lucida Sans Unicode" w:hAnsi="Arial" w:cs="Arial"/>
          <w:sz w:val="22"/>
          <w:szCs w:val="22"/>
        </w:rPr>
        <w:t xml:space="preserve"> </w:t>
      </w:r>
      <w:r w:rsidR="00807A7F" w:rsidRPr="00993843">
        <w:rPr>
          <w:rFonts w:ascii="Arial" w:eastAsia="Lucida Sans Unicode" w:hAnsi="Arial" w:cs="Arial"/>
          <w:sz w:val="22"/>
          <w:szCs w:val="22"/>
          <w:lang w:val="sr-Cyrl-RS"/>
        </w:rPr>
        <w:t>У</w:t>
      </w:r>
      <w:r w:rsidR="00807A7F" w:rsidRPr="00993843">
        <w:rPr>
          <w:rFonts w:ascii="Arial" w:eastAsia="Lucida Sans Unicode" w:hAnsi="Arial" w:cs="Arial"/>
          <w:sz w:val="22"/>
          <w:szCs w:val="22"/>
        </w:rPr>
        <w:t xml:space="preserve">говорних </w:t>
      </w:r>
      <w:r w:rsidRPr="00993843">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993843">
        <w:rPr>
          <w:rFonts w:ascii="Arial" w:hAnsi="Arial" w:cs="Arial"/>
          <w:sz w:val="22"/>
          <w:szCs w:val="22"/>
        </w:rPr>
        <w:t>банкарску гаранцију из члана 1</w:t>
      </w:r>
      <w:r w:rsidR="005D3633">
        <w:rPr>
          <w:rFonts w:ascii="Arial" w:hAnsi="Arial" w:cs="Arial"/>
          <w:sz w:val="22"/>
          <w:szCs w:val="22"/>
          <w:lang w:val="sr-Cyrl-RS"/>
        </w:rPr>
        <w:t>6</w:t>
      </w:r>
      <w:r w:rsidRPr="00993843">
        <w:rPr>
          <w:rFonts w:ascii="Arial" w:hAnsi="Arial" w:cs="Arial"/>
          <w:sz w:val="22"/>
          <w:szCs w:val="22"/>
        </w:rPr>
        <w:t xml:space="preserve">. овог </w:t>
      </w:r>
      <w:r w:rsidR="002546D0" w:rsidRPr="00993843">
        <w:rPr>
          <w:rFonts w:ascii="Arial" w:hAnsi="Arial" w:cs="Arial"/>
          <w:sz w:val="22"/>
          <w:szCs w:val="22"/>
          <w:lang w:val="sr-Cyrl-RS"/>
        </w:rPr>
        <w:t>У</w:t>
      </w:r>
      <w:r w:rsidRPr="00993843">
        <w:rPr>
          <w:rFonts w:ascii="Arial" w:hAnsi="Arial" w:cs="Arial"/>
          <w:sz w:val="22"/>
          <w:szCs w:val="22"/>
        </w:rPr>
        <w:t>говора.</w:t>
      </w:r>
    </w:p>
    <w:p w14:paraId="7EDB3116" w14:textId="77777777" w:rsidR="005965AB" w:rsidRPr="00993843" w:rsidRDefault="005965AB" w:rsidP="005965AB">
      <w:pPr>
        <w:pStyle w:val="ArrialNarrow"/>
        <w:spacing w:after="0"/>
        <w:jc w:val="left"/>
        <w:rPr>
          <w:rStyle w:val="FontStyle110"/>
          <w:sz w:val="22"/>
          <w:szCs w:val="22"/>
          <w:lang w:eastAsia="sr-Latn-CS"/>
        </w:rPr>
      </w:pPr>
    </w:p>
    <w:p w14:paraId="39F7209D" w14:textId="77777777" w:rsidR="005965AB" w:rsidRPr="00993843" w:rsidRDefault="00DF5E36" w:rsidP="005965AB">
      <w:pPr>
        <w:pStyle w:val="ArrialNarrow"/>
        <w:spacing w:after="0"/>
        <w:jc w:val="left"/>
        <w:rPr>
          <w:rFonts w:ascii="Arial" w:eastAsia="Lucida Sans Unicode" w:hAnsi="Arial" w:cs="Arial"/>
          <w:sz w:val="22"/>
          <w:szCs w:val="22"/>
        </w:rPr>
      </w:pPr>
      <w:r w:rsidRPr="00993843">
        <w:rPr>
          <w:rFonts w:ascii="Arial" w:eastAsia="Lucida Sans Unicode" w:hAnsi="Arial" w:cs="Arial"/>
          <w:b/>
          <w:sz w:val="22"/>
          <w:szCs w:val="22"/>
        </w:rPr>
        <w:t>Прилози Уговора</w:t>
      </w:r>
    </w:p>
    <w:p w14:paraId="58AAF82E" w14:textId="77777777" w:rsidR="005965AB" w:rsidRPr="00993843" w:rsidRDefault="00DF5E36" w:rsidP="005965AB">
      <w:pPr>
        <w:pStyle w:val="ArrialNarrow"/>
        <w:spacing w:after="0"/>
        <w:jc w:val="center"/>
        <w:rPr>
          <w:rFonts w:ascii="Arial" w:eastAsia="Lucida Sans Unicode" w:hAnsi="Arial" w:cs="Arial"/>
          <w:sz w:val="22"/>
          <w:szCs w:val="22"/>
        </w:rPr>
      </w:pPr>
      <w:r w:rsidRPr="00993843">
        <w:rPr>
          <w:rFonts w:ascii="Arial" w:eastAsia="Lucida Sans Unicode" w:hAnsi="Arial" w:cs="Arial"/>
          <w:b/>
          <w:sz w:val="22"/>
          <w:szCs w:val="22"/>
        </w:rPr>
        <w:t>Члан 2</w:t>
      </w:r>
      <w:r w:rsidR="00C20436" w:rsidRPr="00993843">
        <w:rPr>
          <w:rFonts w:ascii="Arial" w:eastAsia="Lucida Sans Unicode" w:hAnsi="Arial" w:cs="Arial"/>
          <w:b/>
          <w:sz w:val="22"/>
          <w:szCs w:val="22"/>
          <w:lang w:val="sr-Cyrl-RS"/>
        </w:rPr>
        <w:t>8</w:t>
      </w:r>
      <w:r w:rsidRPr="00993843">
        <w:rPr>
          <w:rFonts w:ascii="Arial" w:eastAsia="Lucida Sans Unicode" w:hAnsi="Arial" w:cs="Arial"/>
          <w:b/>
          <w:sz w:val="22"/>
          <w:szCs w:val="22"/>
        </w:rPr>
        <w:t>.</w:t>
      </w:r>
    </w:p>
    <w:p w14:paraId="31FFF20D" w14:textId="77777777" w:rsidR="00C633D5" w:rsidRPr="00993843" w:rsidRDefault="00C633D5" w:rsidP="00C633D5">
      <w:pPr>
        <w:suppressAutoHyphens w:val="0"/>
        <w:autoSpaceDE w:val="0"/>
        <w:autoSpaceDN w:val="0"/>
        <w:jc w:val="both"/>
        <w:rPr>
          <w:rFonts w:ascii="Arial" w:hAnsi="Arial" w:cs="Arial"/>
          <w:sz w:val="22"/>
          <w:szCs w:val="22"/>
          <w:lang w:val="ru-RU" w:eastAsia="en-US"/>
        </w:rPr>
      </w:pPr>
      <w:r w:rsidRPr="00993843">
        <w:rPr>
          <w:rFonts w:ascii="Arial" w:hAnsi="Arial" w:cs="Arial"/>
          <w:sz w:val="22"/>
          <w:szCs w:val="22"/>
          <w:lang w:val="ru-RU" w:eastAsia="en-US"/>
        </w:rPr>
        <w:t>Саставни део овог уговора су:</w:t>
      </w:r>
    </w:p>
    <w:p w14:paraId="42F5A16F" w14:textId="77777777" w:rsidR="00086BBD" w:rsidRPr="00993843" w:rsidRDefault="00086BBD" w:rsidP="00C633D5">
      <w:pPr>
        <w:suppressAutoHyphens w:val="0"/>
        <w:autoSpaceDE w:val="0"/>
        <w:autoSpaceDN w:val="0"/>
        <w:jc w:val="both"/>
        <w:rPr>
          <w:rFonts w:ascii="Arial" w:hAnsi="Arial" w:cs="Arial"/>
          <w:sz w:val="22"/>
          <w:szCs w:val="22"/>
          <w:lang w:val="ru-RU" w:eastAsia="en-US"/>
        </w:rPr>
      </w:pPr>
    </w:p>
    <w:p w14:paraId="643EE874" w14:textId="6D469A8B" w:rsidR="00C633D5" w:rsidRPr="00993843" w:rsidRDefault="009275D7" w:rsidP="00C633D5">
      <w:pPr>
        <w:suppressAutoHyphens w:val="0"/>
        <w:autoSpaceDE w:val="0"/>
        <w:autoSpaceDN w:val="0"/>
        <w:ind w:left="2127" w:hanging="2127"/>
        <w:jc w:val="both"/>
        <w:rPr>
          <w:rFonts w:ascii="Arial" w:hAnsi="Arial" w:cs="Arial"/>
          <w:sz w:val="22"/>
          <w:szCs w:val="22"/>
          <w:lang w:val="am-ET" w:eastAsia="en-US"/>
        </w:rPr>
      </w:pPr>
      <w:r>
        <w:rPr>
          <w:rFonts w:ascii="Arial" w:hAnsi="Arial" w:cs="Arial"/>
          <w:sz w:val="22"/>
          <w:szCs w:val="22"/>
          <w:lang w:val="ru-RU" w:eastAsia="en-US"/>
        </w:rPr>
        <w:t xml:space="preserve">Прилог број 1        </w:t>
      </w:r>
      <w:r w:rsidR="0037576A" w:rsidRPr="00993843">
        <w:rPr>
          <w:rFonts w:ascii="Arial" w:hAnsi="Arial" w:cs="Arial"/>
          <w:sz w:val="22"/>
          <w:szCs w:val="22"/>
        </w:rPr>
        <w:t xml:space="preserve">Понуда евидентирана у </w:t>
      </w:r>
      <w:r w:rsidR="0037576A" w:rsidRPr="00993843">
        <w:rPr>
          <w:rStyle w:val="FontStyle111"/>
          <w:sz w:val="22"/>
          <w:szCs w:val="22"/>
          <w:lang w:eastAsia="sr-Cyrl-CS"/>
        </w:rPr>
        <w:t>ЈП ЕПС број _______ од ___________</w:t>
      </w:r>
      <w:r w:rsidR="00C633D5" w:rsidRPr="00993843">
        <w:rPr>
          <w:rFonts w:ascii="Arial" w:hAnsi="Arial" w:cs="Arial"/>
          <w:sz w:val="22"/>
          <w:szCs w:val="22"/>
          <w:lang w:val="am-ET" w:eastAsia="en-US"/>
        </w:rPr>
        <w:t>;</w:t>
      </w:r>
    </w:p>
    <w:p w14:paraId="5C688EC5" w14:textId="00D8CD4F" w:rsidR="00C633D5" w:rsidRPr="00993843" w:rsidRDefault="00086BBD" w:rsidP="00C633D5">
      <w:pPr>
        <w:suppressAutoHyphens w:val="0"/>
        <w:autoSpaceDE w:val="0"/>
        <w:autoSpaceDN w:val="0"/>
        <w:ind w:left="2127" w:hanging="2127"/>
        <w:jc w:val="both"/>
        <w:rPr>
          <w:rFonts w:ascii="Arial" w:hAnsi="Arial" w:cs="Arial"/>
          <w:sz w:val="22"/>
          <w:szCs w:val="22"/>
          <w:lang w:val="ru-RU" w:eastAsia="en-US"/>
        </w:rPr>
      </w:pPr>
      <w:r w:rsidRPr="00993843">
        <w:rPr>
          <w:rFonts w:ascii="Arial" w:hAnsi="Arial" w:cs="Arial"/>
          <w:sz w:val="22"/>
          <w:szCs w:val="22"/>
          <w:lang w:val="ru-RU" w:eastAsia="en-US"/>
        </w:rPr>
        <w:t xml:space="preserve">Прилог број 2        </w:t>
      </w:r>
      <w:r w:rsidR="00F31FCA">
        <w:rPr>
          <w:rFonts w:ascii="Arial" w:hAnsi="Arial" w:cs="Arial"/>
          <w:sz w:val="22"/>
          <w:szCs w:val="22"/>
          <w:lang w:val="sr-Latn-RS" w:eastAsia="en-US"/>
        </w:rPr>
        <w:t>K</w:t>
      </w:r>
      <w:r w:rsidR="00F31FCA">
        <w:rPr>
          <w:rFonts w:ascii="Arial" w:hAnsi="Arial" w:cs="Arial"/>
          <w:sz w:val="22"/>
          <w:szCs w:val="22"/>
          <w:lang w:val="sr-Cyrl-RS" w:eastAsia="en-US"/>
        </w:rPr>
        <w:t xml:space="preserve">онкурсна документација  </w:t>
      </w:r>
    </w:p>
    <w:p w14:paraId="3239F33C" w14:textId="1360BA53" w:rsidR="00C633D5" w:rsidRPr="0037576A" w:rsidRDefault="00C633D5" w:rsidP="00C633D5">
      <w:pPr>
        <w:suppressAutoHyphens w:val="0"/>
        <w:autoSpaceDE w:val="0"/>
        <w:autoSpaceDN w:val="0"/>
        <w:ind w:left="2127" w:hanging="2127"/>
        <w:jc w:val="both"/>
        <w:rPr>
          <w:rFonts w:ascii="Arial" w:hAnsi="Arial" w:cs="Arial"/>
          <w:sz w:val="22"/>
          <w:szCs w:val="22"/>
          <w:lang w:val="sr-Cyrl-RS" w:eastAsia="en-US"/>
        </w:rPr>
      </w:pPr>
      <w:r w:rsidRPr="00993843">
        <w:rPr>
          <w:rFonts w:ascii="Arial" w:hAnsi="Arial" w:cs="Arial"/>
          <w:sz w:val="22"/>
          <w:szCs w:val="22"/>
          <w:lang w:val="ru-RU" w:eastAsia="en-US"/>
        </w:rPr>
        <w:t xml:space="preserve">Прилог број </w:t>
      </w:r>
      <w:r w:rsidR="009275D7">
        <w:rPr>
          <w:rFonts w:ascii="Arial" w:hAnsi="Arial" w:cs="Arial"/>
          <w:sz w:val="22"/>
          <w:szCs w:val="22"/>
          <w:lang w:val="ru-RU" w:eastAsia="en-US"/>
        </w:rPr>
        <w:t xml:space="preserve">3        </w:t>
      </w:r>
      <w:r w:rsidR="00F31FCA" w:rsidRPr="00993843">
        <w:rPr>
          <w:rFonts w:ascii="Arial" w:hAnsi="Arial" w:cs="Arial"/>
          <w:sz w:val="22"/>
          <w:szCs w:val="22"/>
          <w:lang w:val="ru-RU" w:eastAsia="en-US"/>
        </w:rPr>
        <w:t>Опис и врста услуге;</w:t>
      </w:r>
    </w:p>
    <w:p w14:paraId="74350C33" w14:textId="77777777" w:rsidR="00C633D5" w:rsidRPr="00993843" w:rsidRDefault="00C633D5" w:rsidP="00C633D5">
      <w:pPr>
        <w:suppressAutoHyphens w:val="0"/>
        <w:autoSpaceDE w:val="0"/>
        <w:autoSpaceDN w:val="0"/>
        <w:ind w:left="2127" w:hanging="2127"/>
        <w:jc w:val="both"/>
        <w:rPr>
          <w:rFonts w:ascii="Arial" w:hAnsi="Arial" w:cs="Arial"/>
          <w:sz w:val="22"/>
          <w:szCs w:val="22"/>
          <w:lang w:val="ru-RU" w:eastAsia="en-US"/>
        </w:rPr>
      </w:pPr>
      <w:r w:rsidRPr="00993843">
        <w:rPr>
          <w:rFonts w:ascii="Arial" w:hAnsi="Arial" w:cs="Arial"/>
          <w:sz w:val="22"/>
          <w:szCs w:val="22"/>
          <w:lang w:val="ru-RU" w:eastAsia="en-US"/>
        </w:rPr>
        <w:t>Прилог број 4</w:t>
      </w:r>
      <w:r w:rsidR="00086BBD" w:rsidRPr="00993843">
        <w:rPr>
          <w:rFonts w:ascii="Arial" w:hAnsi="Arial" w:cs="Arial"/>
          <w:sz w:val="22"/>
          <w:szCs w:val="22"/>
          <w:lang w:val="ru-RU" w:eastAsia="en-US"/>
        </w:rPr>
        <w:t xml:space="preserve">        </w:t>
      </w:r>
      <w:r w:rsidRPr="00993843">
        <w:rPr>
          <w:rFonts w:ascii="Arial" w:hAnsi="Arial" w:cs="Arial"/>
          <w:sz w:val="22"/>
          <w:szCs w:val="22"/>
          <w:lang w:val="ru-RU" w:eastAsia="en-US"/>
        </w:rPr>
        <w:t>Термин план извршења услуге (</w:t>
      </w:r>
      <w:r w:rsidRPr="00993843">
        <w:rPr>
          <w:rFonts w:ascii="Arial" w:hAnsi="Arial" w:cs="Arial"/>
          <w:sz w:val="22"/>
          <w:szCs w:val="22"/>
          <w:lang w:val="en-GB" w:eastAsia="en-US"/>
        </w:rPr>
        <w:t>O</w:t>
      </w:r>
      <w:r w:rsidRPr="00993843">
        <w:rPr>
          <w:rFonts w:ascii="Arial" w:hAnsi="Arial" w:cs="Arial"/>
          <w:sz w:val="22"/>
          <w:szCs w:val="22"/>
          <w:lang w:val="am-ET" w:eastAsia="en-US"/>
        </w:rPr>
        <w:t xml:space="preserve">бразац </w:t>
      </w:r>
      <w:r w:rsidRPr="00993843">
        <w:rPr>
          <w:rFonts w:ascii="Arial" w:hAnsi="Arial" w:cs="Arial"/>
          <w:sz w:val="22"/>
          <w:szCs w:val="22"/>
          <w:lang w:val="sr-Cyrl-RS" w:eastAsia="en-US"/>
        </w:rPr>
        <w:t>11</w:t>
      </w:r>
      <w:r w:rsidRPr="00993843">
        <w:rPr>
          <w:rFonts w:ascii="Arial" w:hAnsi="Arial" w:cs="Arial"/>
          <w:sz w:val="22"/>
          <w:szCs w:val="22"/>
          <w:lang w:val="am-ET" w:eastAsia="en-US"/>
        </w:rPr>
        <w:t>. Понуде)</w:t>
      </w:r>
      <w:r w:rsidRPr="00993843">
        <w:rPr>
          <w:rFonts w:ascii="Arial" w:hAnsi="Arial" w:cs="Arial"/>
          <w:sz w:val="22"/>
          <w:szCs w:val="22"/>
          <w:lang w:val="ru-RU" w:eastAsia="en-US"/>
        </w:rPr>
        <w:t>;</w:t>
      </w:r>
    </w:p>
    <w:p w14:paraId="322204B4" w14:textId="77777777" w:rsidR="00C633D5" w:rsidRPr="00993843" w:rsidRDefault="009275D7" w:rsidP="00C633D5">
      <w:pPr>
        <w:suppressAutoHyphens w:val="0"/>
        <w:autoSpaceDE w:val="0"/>
        <w:autoSpaceDN w:val="0"/>
        <w:ind w:left="2127" w:hanging="2127"/>
        <w:jc w:val="both"/>
        <w:rPr>
          <w:rFonts w:ascii="Arial" w:hAnsi="Arial" w:cs="Arial"/>
          <w:sz w:val="22"/>
          <w:szCs w:val="22"/>
          <w:lang w:val="sr-Cyrl-RS"/>
        </w:rPr>
      </w:pPr>
      <w:r>
        <w:rPr>
          <w:rFonts w:ascii="Arial" w:hAnsi="Arial" w:cs="Arial"/>
          <w:sz w:val="22"/>
          <w:szCs w:val="22"/>
          <w:lang w:val="ru-RU" w:eastAsia="en-US"/>
        </w:rPr>
        <w:t xml:space="preserve">Прилог број 5        </w:t>
      </w:r>
      <w:r w:rsidR="00C633D5" w:rsidRPr="00993843">
        <w:rPr>
          <w:rFonts w:ascii="Arial" w:hAnsi="Arial" w:cs="Arial"/>
          <w:sz w:val="22"/>
          <w:szCs w:val="22"/>
          <w:lang w:val="am-ET" w:eastAsia="en-US"/>
        </w:rPr>
        <w:t>Списак извршилаца Пружаоца услуге</w:t>
      </w:r>
      <w:r w:rsidR="00C633D5" w:rsidRPr="00993843">
        <w:rPr>
          <w:rFonts w:ascii="Arial" w:hAnsi="Arial" w:cs="Arial"/>
          <w:sz w:val="22"/>
          <w:szCs w:val="22"/>
          <w:lang w:eastAsia="en-US"/>
        </w:rPr>
        <w:t xml:space="preserve"> </w:t>
      </w:r>
      <w:r w:rsidR="00C633D5" w:rsidRPr="00993843">
        <w:rPr>
          <w:rFonts w:ascii="Arial" w:hAnsi="Arial" w:cs="Arial"/>
          <w:sz w:val="22"/>
          <w:szCs w:val="22"/>
          <w:lang w:val="am-ET" w:eastAsia="en-US"/>
        </w:rPr>
        <w:t xml:space="preserve">(Образац </w:t>
      </w:r>
      <w:r w:rsidR="00C633D5" w:rsidRPr="00993843">
        <w:rPr>
          <w:rFonts w:ascii="Arial" w:hAnsi="Arial" w:cs="Arial"/>
          <w:sz w:val="22"/>
          <w:szCs w:val="22"/>
          <w:lang w:val="sr-Cyrl-RS" w:eastAsia="en-US"/>
        </w:rPr>
        <w:t>12.</w:t>
      </w:r>
      <w:r w:rsidR="00C633D5" w:rsidRPr="00993843">
        <w:rPr>
          <w:rFonts w:ascii="Arial" w:hAnsi="Arial" w:cs="Arial"/>
          <w:sz w:val="22"/>
          <w:szCs w:val="22"/>
          <w:lang w:val="am-ET" w:eastAsia="en-US"/>
        </w:rPr>
        <w:t xml:space="preserve"> Понуде), </w:t>
      </w:r>
    </w:p>
    <w:p w14:paraId="5E1B30C0" w14:textId="77777777" w:rsidR="00C633D5" w:rsidRPr="00993843" w:rsidRDefault="00C633D5" w:rsidP="00C633D5">
      <w:pPr>
        <w:keepNext/>
        <w:outlineLvl w:val="0"/>
        <w:rPr>
          <w:rFonts w:ascii="Arial" w:hAnsi="Arial" w:cs="Arial"/>
          <w:sz w:val="22"/>
          <w:szCs w:val="22"/>
        </w:rPr>
      </w:pPr>
      <w:r w:rsidRPr="00993843">
        <w:rPr>
          <w:rFonts w:ascii="Arial" w:hAnsi="Arial" w:cs="Arial"/>
          <w:sz w:val="22"/>
          <w:szCs w:val="22"/>
          <w:lang w:val="ru-RU" w:eastAsia="en-US"/>
        </w:rPr>
        <w:t>Прилог број 6</w:t>
      </w:r>
      <w:r w:rsidR="00086BBD" w:rsidRPr="00993843">
        <w:rPr>
          <w:rFonts w:ascii="Arial" w:hAnsi="Arial" w:cs="Arial"/>
          <w:sz w:val="22"/>
          <w:szCs w:val="22"/>
          <w:lang w:val="ru-RU" w:eastAsia="en-US"/>
        </w:rPr>
        <w:t xml:space="preserve">        </w:t>
      </w:r>
      <w:r w:rsidRPr="00993843">
        <w:rPr>
          <w:rFonts w:ascii="Arial" w:hAnsi="Arial" w:cs="Arial"/>
          <w:sz w:val="22"/>
          <w:szCs w:val="22"/>
          <w:lang w:val="ru-RU" w:eastAsia="en-US"/>
        </w:rPr>
        <w:t>Структура цене</w:t>
      </w:r>
      <w:r w:rsidRPr="00993843">
        <w:rPr>
          <w:rFonts w:ascii="Arial" w:hAnsi="Arial" w:cs="Arial"/>
          <w:sz w:val="22"/>
          <w:szCs w:val="22"/>
          <w:lang w:eastAsia="en-US"/>
        </w:rPr>
        <w:t xml:space="preserve"> (Образац </w:t>
      </w:r>
      <w:r w:rsidR="00C37C52">
        <w:rPr>
          <w:rFonts w:ascii="Arial" w:hAnsi="Arial" w:cs="Arial"/>
          <w:sz w:val="22"/>
          <w:szCs w:val="22"/>
          <w:lang w:val="sr-Cyrl-RS" w:eastAsia="en-US"/>
        </w:rPr>
        <w:t>6</w:t>
      </w:r>
      <w:r w:rsidRPr="00993843">
        <w:rPr>
          <w:rFonts w:ascii="Arial" w:hAnsi="Arial" w:cs="Arial"/>
          <w:sz w:val="22"/>
          <w:szCs w:val="22"/>
          <w:lang w:eastAsia="en-US"/>
        </w:rPr>
        <w:t>. Понуде)</w:t>
      </w:r>
      <w:r w:rsidRPr="00993843">
        <w:rPr>
          <w:rFonts w:ascii="Arial" w:hAnsi="Arial" w:cs="Arial"/>
          <w:sz w:val="22"/>
          <w:szCs w:val="22"/>
          <w:lang w:val="ru-RU" w:eastAsia="en-US"/>
        </w:rPr>
        <w:t>;</w:t>
      </w:r>
    </w:p>
    <w:p w14:paraId="542A1AE7" w14:textId="77777777" w:rsidR="00C6412F" w:rsidRPr="00993843" w:rsidRDefault="009275D7" w:rsidP="00C633D5">
      <w:pPr>
        <w:suppressAutoHyphens w:val="0"/>
        <w:autoSpaceDE w:val="0"/>
        <w:autoSpaceDN w:val="0"/>
        <w:spacing w:after="6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број 7         </w:t>
      </w:r>
      <w:r w:rsidR="00C6412F" w:rsidRPr="00993843">
        <w:rPr>
          <w:rFonts w:ascii="Arial" w:hAnsi="Arial" w:cs="Arial"/>
          <w:sz w:val="22"/>
          <w:szCs w:val="22"/>
        </w:rPr>
        <w:t>Уговор о чувању пословне тајне и  поверљивих информација и</w:t>
      </w:r>
    </w:p>
    <w:p w14:paraId="6E56F1FF" w14:textId="77777777" w:rsidR="00C633D5" w:rsidRPr="00993843" w:rsidRDefault="00086BBD" w:rsidP="00086BBD">
      <w:pPr>
        <w:suppressAutoHyphens w:val="0"/>
        <w:autoSpaceDE w:val="0"/>
        <w:autoSpaceDN w:val="0"/>
        <w:spacing w:after="60"/>
        <w:ind w:left="2250" w:hanging="2250"/>
        <w:jc w:val="both"/>
        <w:rPr>
          <w:rFonts w:ascii="Arial" w:hAnsi="Arial" w:cs="Arial"/>
          <w:color w:val="548DD4"/>
          <w:sz w:val="22"/>
          <w:szCs w:val="22"/>
          <w:lang w:val="ru-RU" w:eastAsia="en-US"/>
        </w:rPr>
      </w:pPr>
      <w:r w:rsidRPr="00993843">
        <w:rPr>
          <w:rFonts w:ascii="Arial" w:hAnsi="Arial" w:cs="Arial"/>
          <w:sz w:val="22"/>
          <w:szCs w:val="22"/>
          <w:lang w:val="ru-RU" w:eastAsia="en-US"/>
        </w:rPr>
        <w:t xml:space="preserve">Прилогброј 8    </w:t>
      </w:r>
      <w:r w:rsidR="009275D7">
        <w:rPr>
          <w:rFonts w:ascii="Arial" w:hAnsi="Arial" w:cs="Arial"/>
          <w:sz w:val="22"/>
          <w:szCs w:val="22"/>
          <w:lang w:val="ru-RU" w:eastAsia="en-US"/>
        </w:rPr>
        <w:t xml:space="preserve">     </w:t>
      </w:r>
      <w:r w:rsidR="00C633D5" w:rsidRPr="00993843">
        <w:rPr>
          <w:rFonts w:ascii="Arial" w:hAnsi="Arial" w:cs="Arial"/>
          <w:sz w:val="22"/>
          <w:szCs w:val="22"/>
          <w:lang w:val="ru-RU" w:eastAsia="en-US"/>
        </w:rPr>
        <w:t>(</w:t>
      </w:r>
      <w:r w:rsidR="00C6412F" w:rsidRPr="00993843">
        <w:rPr>
          <w:rFonts w:ascii="Arial" w:hAnsi="Arial" w:cs="Arial"/>
          <w:sz w:val="22"/>
          <w:szCs w:val="22"/>
        </w:rPr>
        <w:t>Споразум о заједничком извршењу услуга</w:t>
      </w:r>
      <w:r w:rsidR="00C6412F" w:rsidRPr="00993843">
        <w:rPr>
          <w:rFonts w:ascii="Arial" w:hAnsi="Arial" w:cs="Arial"/>
          <w:sz w:val="22"/>
          <w:szCs w:val="22"/>
          <w:lang w:val="am-ET" w:eastAsia="en-US"/>
        </w:rPr>
        <w:t xml:space="preserve"> </w:t>
      </w:r>
      <w:r w:rsidR="00C633D5" w:rsidRPr="00993843">
        <w:rPr>
          <w:rFonts w:ascii="Arial" w:hAnsi="Arial" w:cs="Arial"/>
          <w:i/>
          <w:color w:val="548DD4"/>
          <w:sz w:val="22"/>
          <w:szCs w:val="22"/>
          <w:lang w:val="ru-RU" w:eastAsia="en-US"/>
        </w:rPr>
        <w:t>[</w:t>
      </w:r>
      <w:r w:rsidR="00C633D5" w:rsidRPr="00993843">
        <w:rPr>
          <w:rFonts w:ascii="Arial" w:hAnsi="Arial" w:cs="Arial"/>
          <w:i/>
          <w:color w:val="548DD4"/>
          <w:sz w:val="22"/>
          <w:szCs w:val="22"/>
          <w:lang w:val="am-ET" w:eastAsia="en-US"/>
        </w:rPr>
        <w:t>напомена:биће наведено у тексту Уговора</w:t>
      </w:r>
      <w:r w:rsidR="00C633D5" w:rsidRPr="00993843">
        <w:rPr>
          <w:rFonts w:ascii="Arial" w:hAnsi="Arial" w:cs="Arial"/>
          <w:i/>
          <w:color w:val="548DD4"/>
          <w:sz w:val="22"/>
          <w:szCs w:val="22"/>
          <w:lang w:val="ru-RU" w:eastAsia="en-US"/>
        </w:rPr>
        <w:t xml:space="preserve"> у случају заједничке понуде]</w:t>
      </w:r>
      <w:r w:rsidR="00C633D5" w:rsidRPr="00993843">
        <w:rPr>
          <w:rFonts w:ascii="Arial" w:hAnsi="Arial" w:cs="Arial"/>
          <w:sz w:val="22"/>
          <w:szCs w:val="22"/>
          <w:lang w:val="ru-RU" w:eastAsia="en-US"/>
        </w:rPr>
        <w:t xml:space="preserve"> )</w:t>
      </w:r>
      <w:r w:rsidR="00C633D5" w:rsidRPr="00993843">
        <w:rPr>
          <w:rFonts w:ascii="Arial" w:eastAsia="Lucida Sans Unicode" w:hAnsi="Arial" w:cs="Arial"/>
          <w:sz w:val="22"/>
          <w:szCs w:val="22"/>
          <w:lang w:val="ru-RU" w:eastAsia="en-US"/>
        </w:rPr>
        <w:t>.</w:t>
      </w:r>
    </w:p>
    <w:p w14:paraId="188EBAED" w14:textId="77777777" w:rsidR="00C633D5" w:rsidRPr="00993843" w:rsidRDefault="00C633D5" w:rsidP="005965AB">
      <w:pPr>
        <w:pStyle w:val="Style13"/>
        <w:widowControl/>
        <w:spacing w:line="240" w:lineRule="auto"/>
        <w:jc w:val="left"/>
        <w:rPr>
          <w:rStyle w:val="FontStyle110"/>
          <w:rFonts w:eastAsia="Calibri"/>
          <w:sz w:val="22"/>
          <w:szCs w:val="22"/>
          <w:lang w:val="sr-Cyrl-CS" w:eastAsia="sr-Cyrl-CS"/>
        </w:rPr>
      </w:pPr>
    </w:p>
    <w:p w14:paraId="36A5D02B" w14:textId="77777777" w:rsidR="005965AB" w:rsidRPr="00993843" w:rsidRDefault="005965AB" w:rsidP="005965AB">
      <w:pPr>
        <w:pStyle w:val="Style13"/>
        <w:widowControl/>
        <w:spacing w:line="240" w:lineRule="auto"/>
        <w:jc w:val="left"/>
        <w:rPr>
          <w:rStyle w:val="FontStyle110"/>
          <w:rFonts w:eastAsia="Calibri"/>
          <w:sz w:val="22"/>
          <w:szCs w:val="22"/>
          <w:lang w:eastAsia="sr-Cyrl-CS"/>
        </w:rPr>
      </w:pPr>
      <w:r w:rsidRPr="00993843">
        <w:rPr>
          <w:rStyle w:val="FontStyle110"/>
          <w:rFonts w:eastAsia="Calibri"/>
          <w:sz w:val="22"/>
          <w:szCs w:val="22"/>
          <w:lang w:eastAsia="sr-Cyrl-CS"/>
        </w:rPr>
        <w:t xml:space="preserve">Примерци </w:t>
      </w:r>
      <w:r w:rsidR="00807A7F" w:rsidRPr="00993843">
        <w:rPr>
          <w:rStyle w:val="FontStyle110"/>
          <w:rFonts w:eastAsia="Calibri"/>
          <w:sz w:val="22"/>
          <w:szCs w:val="22"/>
          <w:lang w:val="sr-Cyrl-RS" w:eastAsia="sr-Cyrl-CS"/>
        </w:rPr>
        <w:t>У</w:t>
      </w:r>
      <w:r w:rsidR="00807A7F" w:rsidRPr="00993843">
        <w:rPr>
          <w:rStyle w:val="FontStyle110"/>
          <w:rFonts w:eastAsia="Calibri"/>
          <w:sz w:val="22"/>
          <w:szCs w:val="22"/>
          <w:lang w:eastAsia="sr-Cyrl-CS"/>
        </w:rPr>
        <w:t>говора</w:t>
      </w:r>
    </w:p>
    <w:p w14:paraId="122FD2B2" w14:textId="77777777" w:rsidR="005965AB" w:rsidRPr="00993843" w:rsidRDefault="00DF5E36" w:rsidP="005965AB">
      <w:pPr>
        <w:pStyle w:val="Style13"/>
        <w:widowControl/>
        <w:spacing w:line="240" w:lineRule="auto"/>
        <w:rPr>
          <w:rStyle w:val="FontStyle110"/>
          <w:rFonts w:eastAsia="Calibri"/>
          <w:sz w:val="22"/>
          <w:szCs w:val="22"/>
          <w:lang w:eastAsia="sr-Cyrl-CS"/>
        </w:rPr>
      </w:pPr>
      <w:r w:rsidRPr="00993843">
        <w:rPr>
          <w:rStyle w:val="FontStyle110"/>
          <w:rFonts w:eastAsia="Calibri"/>
          <w:sz w:val="22"/>
          <w:szCs w:val="22"/>
          <w:lang w:eastAsia="sr-Cyrl-CS"/>
        </w:rPr>
        <w:t>Члан 2</w:t>
      </w:r>
      <w:r w:rsidR="00C20436" w:rsidRPr="00993843">
        <w:rPr>
          <w:rStyle w:val="FontStyle110"/>
          <w:rFonts w:eastAsia="Calibri"/>
          <w:sz w:val="22"/>
          <w:szCs w:val="22"/>
          <w:lang w:val="sr-Cyrl-RS" w:eastAsia="sr-Cyrl-CS"/>
        </w:rPr>
        <w:t>9</w:t>
      </w:r>
      <w:r w:rsidRPr="00993843">
        <w:rPr>
          <w:rStyle w:val="FontStyle110"/>
          <w:rFonts w:eastAsia="Calibri"/>
          <w:sz w:val="22"/>
          <w:szCs w:val="22"/>
          <w:lang w:eastAsia="sr-Cyrl-CS"/>
        </w:rPr>
        <w:t>.</w:t>
      </w:r>
    </w:p>
    <w:p w14:paraId="4FB2BEAB" w14:textId="77777777" w:rsidR="005965AB" w:rsidRPr="00993843" w:rsidRDefault="00DF5E36" w:rsidP="005965AB">
      <w:pPr>
        <w:pStyle w:val="Style16"/>
        <w:widowControl/>
        <w:spacing w:line="240" w:lineRule="auto"/>
        <w:ind w:firstLine="0"/>
        <w:rPr>
          <w:rStyle w:val="FontStyle111"/>
          <w:sz w:val="22"/>
          <w:szCs w:val="22"/>
          <w:lang w:eastAsia="sr-Cyrl-CS"/>
        </w:rPr>
      </w:pPr>
      <w:r w:rsidRPr="00993843">
        <w:rPr>
          <w:rStyle w:val="FontStyle111"/>
          <w:sz w:val="22"/>
          <w:szCs w:val="22"/>
          <w:lang w:eastAsia="sr-Cyrl-CS"/>
        </w:rPr>
        <w:t xml:space="preserve">Овај </w:t>
      </w:r>
      <w:r w:rsidR="00807A7F" w:rsidRPr="00993843">
        <w:rPr>
          <w:rStyle w:val="FontStyle111"/>
          <w:sz w:val="22"/>
          <w:szCs w:val="22"/>
          <w:lang w:val="sr-Cyrl-RS" w:eastAsia="sr-Cyrl-CS"/>
        </w:rPr>
        <w:t>У</w:t>
      </w:r>
      <w:r w:rsidR="00807A7F" w:rsidRPr="00993843">
        <w:rPr>
          <w:rStyle w:val="FontStyle111"/>
          <w:sz w:val="22"/>
          <w:szCs w:val="22"/>
          <w:lang w:eastAsia="sr-Cyrl-CS"/>
        </w:rPr>
        <w:t xml:space="preserve">говор </w:t>
      </w:r>
      <w:r w:rsidRPr="00993843">
        <w:rPr>
          <w:rStyle w:val="FontStyle111"/>
          <w:sz w:val="22"/>
          <w:szCs w:val="22"/>
          <w:lang w:eastAsia="sr-Cyrl-CS"/>
        </w:rPr>
        <w:t xml:space="preserve">је сачињен у 6 (шест) истоветних примерака, од којих су 4 (четири) примерка за </w:t>
      </w:r>
      <w:r w:rsidR="006D4A22" w:rsidRPr="00993843">
        <w:rPr>
          <w:rStyle w:val="FontStyle111"/>
          <w:sz w:val="22"/>
          <w:szCs w:val="22"/>
          <w:lang w:val="sr-Cyrl-RS" w:eastAsia="sr-Cyrl-CS"/>
        </w:rPr>
        <w:t>Корисника услуге</w:t>
      </w:r>
      <w:r w:rsidRPr="00993843">
        <w:rPr>
          <w:rStyle w:val="FontStyle111"/>
          <w:sz w:val="22"/>
          <w:szCs w:val="22"/>
          <w:lang w:eastAsia="sr-Cyrl-CS"/>
        </w:rPr>
        <w:t xml:space="preserve"> и 2 (два) примерка за Пружаоца услуга.</w:t>
      </w:r>
    </w:p>
    <w:p w14:paraId="17499551" w14:textId="77777777" w:rsidR="0066781B" w:rsidRPr="00993843" w:rsidRDefault="0066781B" w:rsidP="005965AB">
      <w:pPr>
        <w:pStyle w:val="Style16"/>
        <w:widowControl/>
        <w:spacing w:line="240" w:lineRule="auto"/>
        <w:ind w:firstLine="0"/>
        <w:rPr>
          <w:rFonts w:ascii="Arial" w:eastAsia="Calibri" w:hAnsi="Arial" w:cs="Arial"/>
          <w:sz w:val="22"/>
          <w:szCs w:val="22"/>
        </w:rPr>
      </w:pPr>
    </w:p>
    <w:p w14:paraId="7CF20D2E" w14:textId="77777777" w:rsidR="006C2AB3" w:rsidRPr="00993843" w:rsidRDefault="006C2AB3" w:rsidP="005965AB">
      <w:pPr>
        <w:jc w:val="both"/>
        <w:rPr>
          <w:rFonts w:ascii="Arial" w:hAnsi="Arial" w:cs="Arial"/>
          <w:sz w:val="22"/>
          <w:szCs w:val="22"/>
        </w:rPr>
      </w:pPr>
    </w:p>
    <w:p w14:paraId="6CF085DC" w14:textId="77777777" w:rsidR="006C2AB3" w:rsidRPr="00993843" w:rsidRDefault="006D4A22" w:rsidP="006D4A22">
      <w:pPr>
        <w:jc w:val="both"/>
        <w:rPr>
          <w:rFonts w:ascii="Arial" w:hAnsi="Arial" w:cs="Arial"/>
          <w:b/>
          <w:sz w:val="22"/>
          <w:szCs w:val="22"/>
          <w:lang w:val="sr-Cyrl-RS"/>
        </w:rPr>
      </w:pPr>
      <w:r w:rsidRPr="00993843">
        <w:rPr>
          <w:rFonts w:ascii="Arial" w:hAnsi="Arial" w:cs="Arial"/>
          <w:b/>
          <w:sz w:val="22"/>
          <w:szCs w:val="22"/>
          <w:lang w:val="sr-Cyrl-RS"/>
        </w:rPr>
        <w:t xml:space="preserve">   </w:t>
      </w:r>
      <w:r w:rsidR="007E2E30" w:rsidRPr="00993843">
        <w:rPr>
          <w:rFonts w:ascii="Arial" w:hAnsi="Arial" w:cs="Arial"/>
          <w:b/>
          <w:sz w:val="22"/>
          <w:szCs w:val="22"/>
          <w:lang w:val="sr-Cyrl-RS"/>
        </w:rPr>
        <w:t xml:space="preserve">  </w:t>
      </w:r>
      <w:r w:rsidR="006C2AB3" w:rsidRPr="00993843">
        <w:rPr>
          <w:rFonts w:ascii="Arial" w:hAnsi="Arial" w:cs="Arial"/>
          <w:b/>
          <w:sz w:val="22"/>
          <w:szCs w:val="22"/>
          <w:lang w:val="sr-Cyrl-RS"/>
        </w:rPr>
        <w:t xml:space="preserve"> </w:t>
      </w:r>
      <w:r w:rsidRPr="00993843">
        <w:rPr>
          <w:rFonts w:ascii="Arial" w:hAnsi="Arial" w:cs="Arial"/>
          <w:b/>
          <w:sz w:val="22"/>
          <w:szCs w:val="22"/>
          <w:lang w:val="sr-Cyrl-RS"/>
        </w:rPr>
        <w:t>КОРИСНИК УСЛУГЕ</w:t>
      </w:r>
      <w:r w:rsidR="006C2AB3" w:rsidRPr="00993843">
        <w:rPr>
          <w:rFonts w:ascii="Arial" w:hAnsi="Arial" w:cs="Arial"/>
          <w:b/>
          <w:sz w:val="22"/>
          <w:szCs w:val="22"/>
        </w:rPr>
        <w:tab/>
      </w:r>
      <w:r w:rsidR="006C2AB3" w:rsidRPr="00993843">
        <w:rPr>
          <w:rFonts w:ascii="Arial" w:hAnsi="Arial" w:cs="Arial"/>
          <w:b/>
          <w:sz w:val="22"/>
          <w:szCs w:val="22"/>
        </w:rPr>
        <w:tab/>
      </w:r>
      <w:r w:rsidR="006C2AB3" w:rsidRPr="00993843">
        <w:rPr>
          <w:rFonts w:ascii="Arial" w:hAnsi="Arial" w:cs="Arial"/>
          <w:b/>
          <w:sz w:val="22"/>
          <w:szCs w:val="22"/>
        </w:rPr>
        <w:tab/>
      </w:r>
      <w:r w:rsidR="006C2AB3" w:rsidRPr="00993843">
        <w:rPr>
          <w:rFonts w:ascii="Arial" w:hAnsi="Arial" w:cs="Arial"/>
          <w:b/>
          <w:sz w:val="22"/>
          <w:szCs w:val="22"/>
        </w:rPr>
        <w:tab/>
      </w:r>
      <w:r w:rsidR="006C2AB3" w:rsidRPr="00993843">
        <w:rPr>
          <w:rFonts w:ascii="Arial" w:hAnsi="Arial" w:cs="Arial"/>
          <w:b/>
          <w:sz w:val="22"/>
          <w:szCs w:val="22"/>
        </w:rPr>
        <w:tab/>
        <w:t xml:space="preserve">      ПРУЖАЛАЦ</w:t>
      </w:r>
      <w:r w:rsidR="006C2AB3" w:rsidRPr="00993843">
        <w:rPr>
          <w:rFonts w:ascii="Arial" w:hAnsi="Arial" w:cs="Arial"/>
          <w:b/>
          <w:sz w:val="22"/>
          <w:szCs w:val="22"/>
          <w:lang w:val="sr-Latn-RS"/>
        </w:rPr>
        <w:t xml:space="preserve"> </w:t>
      </w:r>
      <w:r w:rsidR="006C2AB3" w:rsidRPr="00993843">
        <w:rPr>
          <w:rFonts w:ascii="Arial" w:hAnsi="Arial" w:cs="Arial"/>
          <w:b/>
          <w:sz w:val="22"/>
          <w:szCs w:val="22"/>
        </w:rPr>
        <w:t>УСЛУГЕ</w:t>
      </w:r>
    </w:p>
    <w:p w14:paraId="624C3557" w14:textId="77777777" w:rsidR="006C2AB3" w:rsidRPr="00993843" w:rsidRDefault="006C2AB3" w:rsidP="006C2AB3">
      <w:pPr>
        <w:jc w:val="both"/>
        <w:rPr>
          <w:rFonts w:ascii="Arial" w:hAnsi="Arial" w:cs="Arial"/>
          <w:sz w:val="22"/>
          <w:szCs w:val="22"/>
          <w:lang w:val="sr-Cyrl-RS"/>
        </w:rPr>
      </w:pPr>
      <w:r w:rsidRPr="00993843">
        <w:rPr>
          <w:rFonts w:ascii="Arial" w:hAnsi="Arial" w:cs="Arial"/>
          <w:sz w:val="22"/>
          <w:szCs w:val="22"/>
          <w:lang w:val="sr-Cyrl-RS"/>
        </w:rPr>
        <w:t xml:space="preserve">         Јавно предузеће </w:t>
      </w:r>
    </w:p>
    <w:p w14:paraId="20A74484" w14:textId="110227E4" w:rsidR="005965AB" w:rsidRPr="00993843" w:rsidRDefault="006C2AB3" w:rsidP="006C2AB3">
      <w:pPr>
        <w:jc w:val="both"/>
        <w:rPr>
          <w:rFonts w:ascii="Arial" w:hAnsi="Arial" w:cs="Arial"/>
          <w:b/>
          <w:sz w:val="22"/>
          <w:szCs w:val="22"/>
        </w:rPr>
      </w:pPr>
      <w:r w:rsidRPr="00993843">
        <w:rPr>
          <w:rFonts w:ascii="Arial" w:hAnsi="Arial" w:cs="Arial"/>
          <w:sz w:val="22"/>
          <w:szCs w:val="22"/>
          <w:lang w:val="sr-Cyrl-RS"/>
        </w:rPr>
        <w:t>„Електропривреда Србије“</w:t>
      </w:r>
      <w:r w:rsidR="006D4A22" w:rsidRPr="00993843">
        <w:rPr>
          <w:rFonts w:ascii="Arial" w:hAnsi="Arial" w:cs="Arial"/>
          <w:sz w:val="22"/>
          <w:szCs w:val="22"/>
          <w:lang w:val="sr-Cyrl-RS"/>
        </w:rPr>
        <w:t>,</w:t>
      </w:r>
      <w:r w:rsidR="00D5770F" w:rsidRPr="00993843">
        <w:rPr>
          <w:rFonts w:ascii="Arial" w:hAnsi="Arial" w:cs="Arial"/>
          <w:sz w:val="22"/>
          <w:szCs w:val="22"/>
          <w:lang w:val="sr-Cyrl-RS"/>
        </w:rPr>
        <w:t>Београд</w:t>
      </w:r>
      <w:r w:rsidRPr="00993843">
        <w:rPr>
          <w:rFonts w:ascii="Arial" w:hAnsi="Arial" w:cs="Arial"/>
          <w:b/>
          <w:sz w:val="22"/>
          <w:szCs w:val="22"/>
        </w:rPr>
        <w:tab/>
      </w:r>
      <w:r w:rsidRPr="00993843">
        <w:rPr>
          <w:rFonts w:ascii="Arial" w:hAnsi="Arial" w:cs="Arial"/>
          <w:b/>
          <w:sz w:val="22"/>
          <w:szCs w:val="22"/>
        </w:rPr>
        <w:tab/>
      </w:r>
      <w:r w:rsidRPr="00993843">
        <w:rPr>
          <w:rFonts w:ascii="Arial" w:hAnsi="Arial" w:cs="Arial"/>
          <w:b/>
          <w:sz w:val="22"/>
          <w:szCs w:val="22"/>
        </w:rPr>
        <w:tab/>
      </w:r>
      <w:r w:rsidR="00DC438A">
        <w:rPr>
          <w:rFonts w:ascii="Arial" w:hAnsi="Arial" w:cs="Arial"/>
          <w:b/>
          <w:sz w:val="22"/>
          <w:szCs w:val="22"/>
          <w:lang w:val="sr-Cyrl-RS"/>
        </w:rPr>
        <w:t xml:space="preserve">                  </w:t>
      </w:r>
      <w:r w:rsidR="00000CC8">
        <w:rPr>
          <w:rFonts w:ascii="Arial" w:hAnsi="Arial" w:cs="Arial"/>
          <w:b/>
          <w:sz w:val="22"/>
          <w:szCs w:val="22"/>
          <w:lang w:val="sr-Cyrl-RS"/>
        </w:rPr>
        <w:t>назив</w:t>
      </w:r>
      <w:r w:rsidRPr="00993843">
        <w:rPr>
          <w:rFonts w:ascii="Arial" w:hAnsi="Arial" w:cs="Arial"/>
          <w:b/>
          <w:sz w:val="22"/>
          <w:szCs w:val="22"/>
          <w:lang w:val="sr-Latn-RS"/>
        </w:rPr>
        <w:t xml:space="preserve">   </w:t>
      </w:r>
    </w:p>
    <w:p w14:paraId="4BFC43BC" w14:textId="77777777" w:rsidR="005965AB" w:rsidRPr="00993843" w:rsidRDefault="00807A7F" w:rsidP="005965AB">
      <w:pPr>
        <w:jc w:val="both"/>
        <w:rPr>
          <w:rFonts w:ascii="Arial" w:hAnsi="Arial" w:cs="Arial"/>
          <w:b/>
          <w:sz w:val="22"/>
          <w:szCs w:val="22"/>
        </w:rPr>
      </w:pPr>
      <w:r w:rsidRPr="00993843">
        <w:rPr>
          <w:rFonts w:ascii="Arial" w:hAnsi="Arial" w:cs="Arial"/>
          <w:sz w:val="22"/>
          <w:szCs w:val="22"/>
        </w:rPr>
        <w:t xml:space="preserve">  </w:t>
      </w:r>
    </w:p>
    <w:p w14:paraId="27BF5D96" w14:textId="77777777" w:rsidR="005965AB" w:rsidRPr="00993843" w:rsidRDefault="005965AB" w:rsidP="005965AB">
      <w:pPr>
        <w:jc w:val="both"/>
        <w:rPr>
          <w:rFonts w:ascii="Arial" w:hAnsi="Arial" w:cs="Arial"/>
          <w:b/>
          <w:sz w:val="22"/>
          <w:szCs w:val="22"/>
        </w:rPr>
      </w:pPr>
      <w:r w:rsidRPr="00993843">
        <w:rPr>
          <w:rFonts w:ascii="Arial" w:hAnsi="Arial" w:cs="Arial"/>
          <w:b/>
          <w:sz w:val="22"/>
          <w:szCs w:val="22"/>
        </w:rPr>
        <w:t>____________________</w:t>
      </w:r>
      <w:r w:rsidR="006C2AB3" w:rsidRPr="00993843">
        <w:rPr>
          <w:rFonts w:ascii="Arial" w:hAnsi="Arial" w:cs="Arial"/>
          <w:b/>
          <w:sz w:val="22"/>
          <w:szCs w:val="22"/>
          <w:lang w:val="sr-Latn-RS"/>
        </w:rPr>
        <w:t>_____</w:t>
      </w:r>
      <w:r w:rsidRPr="00993843">
        <w:rPr>
          <w:rFonts w:ascii="Arial" w:hAnsi="Arial" w:cs="Arial"/>
          <w:b/>
          <w:sz w:val="22"/>
          <w:szCs w:val="22"/>
        </w:rPr>
        <w:t xml:space="preserve">                                            </w:t>
      </w:r>
      <w:r w:rsidR="006C2AB3" w:rsidRPr="00993843">
        <w:rPr>
          <w:rFonts w:ascii="Arial" w:hAnsi="Arial" w:cs="Arial"/>
          <w:b/>
          <w:sz w:val="22"/>
          <w:szCs w:val="22"/>
        </w:rPr>
        <w:t>____________________</w:t>
      </w:r>
      <w:r w:rsidR="006C2AB3" w:rsidRPr="00993843">
        <w:rPr>
          <w:rFonts w:ascii="Arial" w:hAnsi="Arial" w:cs="Arial"/>
          <w:b/>
          <w:sz w:val="22"/>
          <w:szCs w:val="22"/>
          <w:lang w:val="sr-Latn-RS"/>
        </w:rPr>
        <w:t>_____</w:t>
      </w:r>
    </w:p>
    <w:p w14:paraId="7376189C" w14:textId="77777777" w:rsidR="00807A7F" w:rsidRPr="00993843" w:rsidRDefault="005965AB" w:rsidP="00D32226">
      <w:pPr>
        <w:tabs>
          <w:tab w:val="left" w:pos="6720"/>
        </w:tabs>
        <w:jc w:val="both"/>
        <w:rPr>
          <w:rFonts w:ascii="Arial" w:hAnsi="Arial" w:cs="Arial"/>
          <w:sz w:val="22"/>
          <w:szCs w:val="22"/>
        </w:rPr>
      </w:pPr>
      <w:r w:rsidRPr="00993843">
        <w:rPr>
          <w:rFonts w:ascii="Arial" w:hAnsi="Arial" w:cs="Arial"/>
          <w:sz w:val="22"/>
          <w:szCs w:val="22"/>
        </w:rPr>
        <w:t xml:space="preserve">      </w:t>
      </w:r>
      <w:r w:rsidR="006C2AB3" w:rsidRPr="00993843">
        <w:rPr>
          <w:rFonts w:ascii="Arial" w:hAnsi="Arial" w:cs="Arial"/>
          <w:sz w:val="22"/>
          <w:szCs w:val="22"/>
        </w:rPr>
        <w:t>Александар Обрадовић</w:t>
      </w:r>
      <w:r w:rsidRPr="00993843">
        <w:rPr>
          <w:rFonts w:ascii="Arial" w:hAnsi="Arial" w:cs="Arial"/>
          <w:sz w:val="22"/>
          <w:szCs w:val="22"/>
        </w:rPr>
        <w:t xml:space="preserve">  </w:t>
      </w:r>
      <w:r w:rsidR="00D32226" w:rsidRPr="00993843">
        <w:rPr>
          <w:rFonts w:ascii="Arial" w:hAnsi="Arial" w:cs="Arial"/>
          <w:sz w:val="22"/>
          <w:szCs w:val="22"/>
        </w:rPr>
        <w:tab/>
        <w:t>име и презиме</w:t>
      </w:r>
    </w:p>
    <w:p w14:paraId="149AFFB4" w14:textId="77777777" w:rsidR="005965AB" w:rsidRPr="00993843" w:rsidRDefault="00D32226" w:rsidP="00356544">
      <w:pPr>
        <w:tabs>
          <w:tab w:val="left" w:pos="7245"/>
        </w:tabs>
        <w:jc w:val="both"/>
        <w:rPr>
          <w:rFonts w:ascii="Arial" w:hAnsi="Arial" w:cs="Arial"/>
          <w:sz w:val="22"/>
          <w:szCs w:val="22"/>
        </w:rPr>
      </w:pPr>
      <w:r w:rsidRPr="00993843">
        <w:rPr>
          <w:rFonts w:ascii="Arial" w:hAnsi="Arial" w:cs="Arial"/>
          <w:sz w:val="22"/>
          <w:szCs w:val="22"/>
          <w:lang w:val="sr-Cyrl-RS"/>
        </w:rPr>
        <w:t xml:space="preserve">                Директор                                                                                 функција</w:t>
      </w:r>
      <w:r w:rsidR="005965AB" w:rsidRPr="00993843">
        <w:rPr>
          <w:rFonts w:ascii="Arial" w:hAnsi="Arial" w:cs="Arial"/>
          <w:b/>
          <w:i/>
          <w:sz w:val="22"/>
          <w:szCs w:val="22"/>
        </w:rPr>
        <w:br w:type="page"/>
      </w:r>
    </w:p>
    <w:p w14:paraId="19504694" w14:textId="77777777" w:rsidR="006F799F" w:rsidRPr="00993843" w:rsidRDefault="00306707" w:rsidP="00B32554">
      <w:pPr>
        <w:pStyle w:val="Heading2"/>
        <w:jc w:val="right"/>
      </w:pPr>
      <w:bookmarkStart w:id="320" w:name="_Toc430697761"/>
      <w:bookmarkStart w:id="321" w:name="_Toc432664026"/>
      <w:bookmarkEnd w:id="308"/>
      <w:r w:rsidRPr="00993843">
        <w:lastRenderedPageBreak/>
        <w:t>ОБРАЗАЦ 19</w:t>
      </w:r>
      <w:r w:rsidR="006F799F" w:rsidRPr="00993843">
        <w:t>.</w:t>
      </w:r>
      <w:bookmarkEnd w:id="320"/>
      <w:bookmarkEnd w:id="321"/>
    </w:p>
    <w:p w14:paraId="37B0595C" w14:textId="77777777" w:rsidR="006F799F" w:rsidRPr="00993843" w:rsidRDefault="006F799F" w:rsidP="006F799F">
      <w:pPr>
        <w:pStyle w:val="BodyText"/>
        <w:jc w:val="center"/>
        <w:rPr>
          <w:rFonts w:ascii="Arial" w:hAnsi="Arial" w:cs="Arial"/>
          <w:sz w:val="22"/>
          <w:szCs w:val="22"/>
        </w:rPr>
      </w:pPr>
    </w:p>
    <w:p w14:paraId="0360DDBE" w14:textId="77777777" w:rsidR="003170A7" w:rsidRPr="00993843" w:rsidRDefault="003170A7" w:rsidP="008F441E">
      <w:pPr>
        <w:rPr>
          <w:rFonts w:ascii="Arial" w:hAnsi="Arial" w:cs="Arial"/>
          <w:sz w:val="22"/>
          <w:szCs w:val="22"/>
        </w:rPr>
      </w:pPr>
      <w:bookmarkStart w:id="322" w:name="_Toc384289199"/>
      <w:bookmarkStart w:id="323" w:name="_Toc400883407"/>
      <w:bookmarkStart w:id="324" w:name="_Toc425166667"/>
    </w:p>
    <w:p w14:paraId="362761CB" w14:textId="77777777" w:rsidR="003170A7" w:rsidRPr="00993843" w:rsidRDefault="003170A7" w:rsidP="006C2AB3">
      <w:pPr>
        <w:tabs>
          <w:tab w:val="left" w:pos="0"/>
        </w:tabs>
        <w:jc w:val="center"/>
        <w:rPr>
          <w:rFonts w:ascii="Arial" w:hAnsi="Arial" w:cs="Arial"/>
          <w:b/>
          <w:sz w:val="22"/>
          <w:szCs w:val="22"/>
        </w:rPr>
      </w:pPr>
      <w:r w:rsidRPr="00993843">
        <w:rPr>
          <w:rFonts w:ascii="Arial" w:hAnsi="Arial" w:cs="Arial"/>
          <w:b/>
          <w:sz w:val="22"/>
          <w:szCs w:val="22"/>
        </w:rPr>
        <w:t xml:space="preserve">МОДЕЛ УГОВОРА </w:t>
      </w:r>
      <w:r w:rsidR="006C2AB3" w:rsidRPr="00993843">
        <w:rPr>
          <w:rFonts w:ascii="Arial" w:hAnsi="Arial" w:cs="Arial"/>
          <w:b/>
          <w:sz w:val="22"/>
          <w:szCs w:val="22"/>
        </w:rPr>
        <w:tab/>
      </w:r>
      <w:r w:rsidRPr="00993843">
        <w:rPr>
          <w:rFonts w:ascii="Arial" w:hAnsi="Arial" w:cs="Arial"/>
          <w:b/>
          <w:sz w:val="22"/>
          <w:szCs w:val="22"/>
        </w:rPr>
        <w:br/>
        <w:t>о чувању пословне тајне и поверљивих информација</w:t>
      </w:r>
      <w:bookmarkEnd w:id="322"/>
      <w:bookmarkEnd w:id="323"/>
      <w:bookmarkEnd w:id="324"/>
    </w:p>
    <w:p w14:paraId="1FDF8330" w14:textId="77777777" w:rsidR="003170A7" w:rsidRPr="00993843" w:rsidRDefault="003170A7" w:rsidP="003170A7">
      <w:pPr>
        <w:rPr>
          <w:rFonts w:ascii="Arial" w:hAnsi="Arial" w:cs="Arial"/>
          <w:b/>
          <w:sz w:val="22"/>
          <w:szCs w:val="22"/>
        </w:rPr>
      </w:pPr>
    </w:p>
    <w:p w14:paraId="5CB88521" w14:textId="77777777" w:rsidR="003170A7" w:rsidRDefault="003170A7" w:rsidP="003170A7">
      <w:pPr>
        <w:jc w:val="both"/>
        <w:rPr>
          <w:rFonts w:ascii="Arial" w:hAnsi="Arial" w:cs="Arial"/>
          <w:sz w:val="22"/>
          <w:szCs w:val="22"/>
          <w:lang w:val="sr-Cyrl-RS"/>
        </w:rPr>
      </w:pPr>
      <w:r w:rsidRPr="00993843">
        <w:rPr>
          <w:rFonts w:ascii="Arial" w:hAnsi="Arial" w:cs="Arial"/>
          <w:sz w:val="22"/>
          <w:szCs w:val="22"/>
        </w:rPr>
        <w:t>Закључен између</w:t>
      </w:r>
      <w:r w:rsidR="000A562E" w:rsidRPr="00993843">
        <w:rPr>
          <w:rFonts w:ascii="Arial" w:hAnsi="Arial" w:cs="Arial"/>
          <w:sz w:val="22"/>
          <w:szCs w:val="22"/>
          <w:lang w:val="sr-Cyrl-RS"/>
        </w:rPr>
        <w:t>:</w:t>
      </w:r>
    </w:p>
    <w:p w14:paraId="7A4D207D" w14:textId="77777777" w:rsidR="00DC438A" w:rsidRDefault="00DC438A" w:rsidP="003170A7">
      <w:pPr>
        <w:jc w:val="both"/>
        <w:rPr>
          <w:rFonts w:ascii="Arial" w:hAnsi="Arial" w:cs="Arial"/>
          <w:sz w:val="22"/>
          <w:szCs w:val="22"/>
          <w:lang w:val="sr-Cyrl-RS"/>
        </w:rPr>
      </w:pPr>
    </w:p>
    <w:p w14:paraId="76170E3F" w14:textId="5261BE07" w:rsidR="00DC438A" w:rsidRPr="00DC438A" w:rsidRDefault="00DC438A" w:rsidP="00DC438A">
      <w:pPr>
        <w:jc w:val="both"/>
        <w:rPr>
          <w:rFonts w:ascii="Arial" w:hAnsi="Arial" w:cs="Arial"/>
          <w:sz w:val="22"/>
          <w:szCs w:val="22"/>
          <w:lang w:val="sr-Cyrl-RS"/>
        </w:rPr>
      </w:pPr>
      <w:r w:rsidRPr="00DC438A">
        <w:rPr>
          <w:rFonts w:ascii="Arial" w:hAnsi="Arial" w:cs="Arial"/>
          <w:sz w:val="22"/>
          <w:szCs w:val="22"/>
          <w:lang w:val="sr-Cyrl-RS"/>
        </w:rPr>
        <w:t>1.</w:t>
      </w:r>
      <w:r>
        <w:rPr>
          <w:rFonts w:ascii="Arial" w:hAnsi="Arial" w:cs="Arial"/>
          <w:sz w:val="22"/>
          <w:szCs w:val="22"/>
          <w:lang w:val="sr-Cyrl-RS"/>
        </w:rPr>
        <w:t xml:space="preserve"> </w:t>
      </w:r>
      <w:r w:rsidRPr="00DC438A">
        <w:rPr>
          <w:rFonts w:ascii="Arial" w:hAnsi="Arial" w:cs="Arial"/>
          <w:sz w:val="22"/>
          <w:szCs w:val="22"/>
          <w:lang w:val="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Александар Обрадовић, директор (у даљем тексту: Корисник услуге)</w:t>
      </w:r>
    </w:p>
    <w:p w14:paraId="6D8A8E5B" w14:textId="77777777" w:rsidR="00DC438A" w:rsidRPr="00DC438A" w:rsidRDefault="00DC438A" w:rsidP="00DC438A">
      <w:pPr>
        <w:jc w:val="both"/>
        <w:rPr>
          <w:rFonts w:ascii="Arial" w:hAnsi="Arial" w:cs="Arial"/>
          <w:sz w:val="22"/>
          <w:szCs w:val="22"/>
          <w:lang w:val="sr-Cyrl-RS"/>
        </w:rPr>
      </w:pPr>
    </w:p>
    <w:p w14:paraId="7BE44A3A" w14:textId="7784227B" w:rsidR="00DC438A" w:rsidRDefault="00DC438A" w:rsidP="00DC438A">
      <w:pPr>
        <w:jc w:val="both"/>
        <w:rPr>
          <w:rFonts w:ascii="Arial" w:hAnsi="Arial" w:cs="Arial"/>
          <w:sz w:val="22"/>
          <w:szCs w:val="22"/>
          <w:lang w:val="sr-Cyrl-RS"/>
        </w:rPr>
      </w:pPr>
      <w:r w:rsidRPr="00DC438A">
        <w:rPr>
          <w:rFonts w:ascii="Arial" w:hAnsi="Arial" w:cs="Arial"/>
          <w:sz w:val="22"/>
          <w:szCs w:val="22"/>
          <w:lang w:val="sr-Cyrl-RS"/>
        </w:rPr>
        <w:t>и</w:t>
      </w:r>
    </w:p>
    <w:p w14:paraId="000085CA" w14:textId="77777777" w:rsidR="00DC438A" w:rsidRDefault="00DC438A" w:rsidP="003170A7">
      <w:pPr>
        <w:jc w:val="both"/>
        <w:rPr>
          <w:rFonts w:ascii="Arial" w:hAnsi="Arial" w:cs="Arial"/>
          <w:sz w:val="22"/>
          <w:szCs w:val="22"/>
          <w:lang w:val="sr-Cyrl-RS"/>
        </w:rPr>
      </w:pPr>
    </w:p>
    <w:p w14:paraId="6646636D" w14:textId="77777777" w:rsidR="00DC438A" w:rsidRPr="00DC438A" w:rsidRDefault="00DC438A" w:rsidP="00DC438A">
      <w:pPr>
        <w:jc w:val="both"/>
        <w:rPr>
          <w:rFonts w:ascii="Arial" w:hAnsi="Arial" w:cs="Arial"/>
          <w:sz w:val="22"/>
          <w:szCs w:val="22"/>
          <w:lang w:val="sr-Cyrl-RS"/>
        </w:rPr>
      </w:pPr>
      <w:r w:rsidRPr="00DC438A">
        <w:rPr>
          <w:rFonts w:ascii="Arial" w:hAnsi="Arial" w:cs="Arial"/>
          <w:sz w:val="22"/>
          <w:szCs w:val="22"/>
          <w:lang w:val="sr-Cyrl-RS"/>
        </w:rPr>
        <w:t>2.</w:t>
      </w:r>
      <w:r w:rsidRPr="00DC438A">
        <w:rPr>
          <w:rFonts w:ascii="Arial" w:hAnsi="Arial" w:cs="Arial"/>
          <w:sz w:val="22"/>
          <w:szCs w:val="22"/>
          <w:lang w:val="sr-Cyrl-RS"/>
        </w:rPr>
        <w:tab/>
        <w:t>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35613905" w14:textId="77777777" w:rsidR="00DC438A" w:rsidRPr="00DC438A" w:rsidRDefault="00DC438A" w:rsidP="00DC438A">
      <w:pPr>
        <w:jc w:val="both"/>
        <w:rPr>
          <w:rFonts w:ascii="Arial" w:hAnsi="Arial" w:cs="Arial"/>
          <w:sz w:val="22"/>
          <w:szCs w:val="22"/>
          <w:lang w:val="sr-Cyrl-RS"/>
        </w:rPr>
      </w:pPr>
    </w:p>
    <w:p w14:paraId="2F194D75" w14:textId="6DD54849" w:rsidR="00DC438A" w:rsidRDefault="00DC438A" w:rsidP="00DC438A">
      <w:pPr>
        <w:jc w:val="both"/>
        <w:rPr>
          <w:rFonts w:ascii="Arial" w:hAnsi="Arial" w:cs="Arial"/>
          <w:sz w:val="22"/>
          <w:szCs w:val="22"/>
          <w:lang w:val="sr-Cyrl-RS"/>
        </w:rPr>
      </w:pPr>
      <w:r w:rsidRPr="00DC438A">
        <w:rPr>
          <w:rFonts w:ascii="Arial" w:hAnsi="Arial" w:cs="Arial"/>
          <w:sz w:val="22"/>
          <w:szCs w:val="22"/>
          <w:lang w:val="sr-Cyrl-RS"/>
        </w:rPr>
        <w:t>док су чланови групе/подизвођачи:</w:t>
      </w:r>
    </w:p>
    <w:p w14:paraId="78BD4862" w14:textId="77777777" w:rsidR="00DC438A" w:rsidRDefault="00DC438A" w:rsidP="003170A7">
      <w:pPr>
        <w:jc w:val="both"/>
        <w:rPr>
          <w:rFonts w:ascii="Arial" w:hAnsi="Arial" w:cs="Arial"/>
          <w:sz w:val="22"/>
          <w:szCs w:val="22"/>
          <w:lang w:val="sr-Cyrl-RS"/>
        </w:rPr>
      </w:pPr>
    </w:p>
    <w:p w14:paraId="2921DBF6" w14:textId="77777777" w:rsidR="00DC438A" w:rsidRPr="00DC438A" w:rsidRDefault="00DC438A" w:rsidP="00DC438A">
      <w:pPr>
        <w:jc w:val="both"/>
        <w:rPr>
          <w:rFonts w:ascii="Arial" w:hAnsi="Arial" w:cs="Arial"/>
          <w:sz w:val="22"/>
          <w:szCs w:val="22"/>
          <w:lang w:val="sr-Cyrl-RS"/>
        </w:rPr>
      </w:pPr>
      <w:r w:rsidRPr="00DC438A">
        <w:rPr>
          <w:rFonts w:ascii="Arial" w:hAnsi="Arial" w:cs="Arial"/>
          <w:sz w:val="22"/>
          <w:szCs w:val="22"/>
          <w:lang w:val="sr-Cyrl-RS"/>
        </w:rPr>
        <w:t>1.</w:t>
      </w:r>
      <w:r w:rsidRPr="00DC438A">
        <w:rPr>
          <w:rFonts w:ascii="Arial" w:hAnsi="Arial" w:cs="Arial"/>
          <w:sz w:val="22"/>
          <w:szCs w:val="22"/>
          <w:lang w:val="sr-Cyrl-RS"/>
        </w:rPr>
        <w:tab/>
        <w:t>_________________ из _________, Ул. _______ бр.__ Матични број _________, ПИБ _______, Текући рачун _____ Банка___________ кога заступа __________.</w:t>
      </w:r>
    </w:p>
    <w:p w14:paraId="108EDF26" w14:textId="13002B9C" w:rsidR="00DC438A" w:rsidRPr="00993843" w:rsidRDefault="00DC438A" w:rsidP="00DC438A">
      <w:pPr>
        <w:jc w:val="both"/>
        <w:rPr>
          <w:rFonts w:ascii="Arial" w:hAnsi="Arial" w:cs="Arial"/>
          <w:sz w:val="22"/>
          <w:szCs w:val="22"/>
          <w:lang w:val="sr-Cyrl-RS"/>
        </w:rPr>
      </w:pPr>
      <w:r w:rsidRPr="00DC438A">
        <w:rPr>
          <w:rFonts w:ascii="Arial" w:hAnsi="Arial" w:cs="Arial"/>
          <w:sz w:val="22"/>
          <w:szCs w:val="22"/>
          <w:lang w:val="sr-Cyrl-RS"/>
        </w:rPr>
        <w:t>2.</w:t>
      </w:r>
      <w:r w:rsidRPr="00DC438A">
        <w:rPr>
          <w:rFonts w:ascii="Arial" w:hAnsi="Arial" w:cs="Arial"/>
          <w:sz w:val="22"/>
          <w:szCs w:val="22"/>
          <w:lang w:val="sr-Cyrl-RS"/>
        </w:rPr>
        <w:tab/>
        <w:t>_________________ из _________, Ул. _______ бр.__ Матични број _________, ПИБ _______, Текући рачун _____ Банка _________,  кога заступа __________.</w:t>
      </w:r>
    </w:p>
    <w:p w14:paraId="2DD821C6" w14:textId="77777777" w:rsidR="003170A7" w:rsidRPr="00993843" w:rsidRDefault="003170A7" w:rsidP="003170A7">
      <w:pPr>
        <w:jc w:val="both"/>
        <w:rPr>
          <w:rFonts w:ascii="Arial" w:hAnsi="Arial" w:cs="Arial"/>
          <w:sz w:val="22"/>
          <w:szCs w:val="22"/>
        </w:rPr>
      </w:pPr>
    </w:p>
    <w:p w14:paraId="458DC945" w14:textId="77777777" w:rsidR="00DC438A" w:rsidRDefault="00DC438A" w:rsidP="00DC438A">
      <w:pPr>
        <w:tabs>
          <w:tab w:val="left" w:pos="360"/>
        </w:tabs>
        <w:suppressAutoHyphens w:val="0"/>
        <w:ind w:left="360"/>
        <w:jc w:val="both"/>
        <w:rPr>
          <w:rFonts w:ascii="Arial" w:hAnsi="Arial" w:cs="Arial"/>
          <w:sz w:val="22"/>
          <w:szCs w:val="22"/>
        </w:rPr>
      </w:pPr>
    </w:p>
    <w:p w14:paraId="2230B326" w14:textId="3F26E4A5" w:rsidR="003170A7" w:rsidRPr="00993843" w:rsidRDefault="000A562E" w:rsidP="003170A7">
      <w:pPr>
        <w:jc w:val="both"/>
        <w:rPr>
          <w:rFonts w:ascii="Arial" w:hAnsi="Arial" w:cs="Arial"/>
          <w:sz w:val="22"/>
          <w:szCs w:val="22"/>
        </w:rPr>
      </w:pPr>
      <w:r w:rsidRPr="00993843">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003170A7" w:rsidRPr="00993843">
        <w:rPr>
          <w:rFonts w:ascii="Arial" w:hAnsi="Arial" w:cs="Arial"/>
          <w:sz w:val="22"/>
          <w:szCs w:val="22"/>
        </w:rPr>
        <w:t>заједнички назв</w:t>
      </w:r>
      <w:r w:rsidRPr="00993843">
        <w:rPr>
          <w:rFonts w:ascii="Arial" w:hAnsi="Arial" w:cs="Arial"/>
          <w:sz w:val="22"/>
          <w:szCs w:val="22"/>
          <w:lang w:val="sr-Cyrl-RS"/>
        </w:rPr>
        <w:t>ани:</w:t>
      </w:r>
      <w:r w:rsidR="003170A7" w:rsidRPr="00993843">
        <w:rPr>
          <w:rFonts w:ascii="Arial" w:hAnsi="Arial" w:cs="Arial"/>
          <w:sz w:val="22"/>
          <w:szCs w:val="22"/>
        </w:rPr>
        <w:t xml:space="preserve"> Стране.</w:t>
      </w:r>
    </w:p>
    <w:p w14:paraId="41558562" w14:textId="77777777" w:rsidR="003170A7" w:rsidRPr="00993843" w:rsidRDefault="003170A7" w:rsidP="003170A7">
      <w:pPr>
        <w:jc w:val="both"/>
        <w:rPr>
          <w:rFonts w:ascii="Arial" w:hAnsi="Arial" w:cs="Arial"/>
          <w:sz w:val="22"/>
          <w:szCs w:val="22"/>
        </w:rPr>
      </w:pPr>
    </w:p>
    <w:p w14:paraId="08EACC82"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1.</w:t>
      </w:r>
    </w:p>
    <w:p w14:paraId="32B44AC7" w14:textId="68B63995"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Стране су </w:t>
      </w:r>
      <w:r w:rsidR="00000CC8">
        <w:rPr>
          <w:rFonts w:ascii="Arial" w:hAnsi="Arial" w:cs="Arial"/>
          <w:sz w:val="22"/>
          <w:szCs w:val="22"/>
          <w:lang w:val="sr-Cyrl-RS"/>
        </w:rPr>
        <w:t xml:space="preserve">сагласне </w:t>
      </w:r>
      <w:r w:rsidRPr="00993843">
        <w:rPr>
          <w:rFonts w:ascii="Arial" w:hAnsi="Arial" w:cs="Arial"/>
          <w:sz w:val="22"/>
          <w:szCs w:val="22"/>
        </w:rPr>
        <w:t xml:space="preserve">да у вези са набавком </w:t>
      </w:r>
      <w:r w:rsidR="0066781B" w:rsidRPr="00993843">
        <w:rPr>
          <w:rFonts w:ascii="Arial" w:hAnsi="Arial" w:cs="Arial"/>
          <w:sz w:val="22"/>
          <w:szCs w:val="22"/>
        </w:rPr>
        <w:t>услуг</w:t>
      </w:r>
      <w:r w:rsidR="0066781B" w:rsidRPr="00993843">
        <w:rPr>
          <w:rFonts w:ascii="Arial" w:hAnsi="Arial" w:cs="Arial"/>
          <w:sz w:val="22"/>
          <w:szCs w:val="22"/>
          <w:lang w:val="sr-Latn-CS"/>
        </w:rPr>
        <w:t>e</w:t>
      </w:r>
      <w:r w:rsidR="0066781B" w:rsidRPr="00993843">
        <w:rPr>
          <w:rFonts w:ascii="Arial" w:hAnsi="Arial" w:cs="Arial"/>
          <w:sz w:val="22"/>
          <w:szCs w:val="22"/>
        </w:rPr>
        <w:t xml:space="preserve"> </w:t>
      </w:r>
      <w:r w:rsidR="0066781B" w:rsidRPr="00993843">
        <w:rPr>
          <w:rFonts w:ascii="Arial" w:hAnsi="Arial" w:cs="Arial"/>
          <w:sz w:val="22"/>
          <w:szCs w:val="22"/>
          <w:lang w:val="sr-Cyrl-RS"/>
        </w:rPr>
        <w:t>израде студије “</w:t>
      </w:r>
      <w:r w:rsidR="009979B9" w:rsidRPr="00993843">
        <w:rPr>
          <w:rFonts w:ascii="Arial" w:hAnsi="Arial" w:cs="Arial"/>
          <w:sz w:val="22"/>
          <w:szCs w:val="22"/>
          <w:lang w:val="sr-Cyrl-RS"/>
        </w:rPr>
        <w:t>Студија изводљивости увођења система за оперативно управљање и контролу квалитета угља на источном делу Колубарског угљоносног басена</w:t>
      </w:r>
      <w:r w:rsidR="009979B9" w:rsidRPr="00993843">
        <w:rPr>
          <w:rFonts w:ascii="Arial" w:hAnsi="Arial" w:cs="Arial"/>
          <w:sz w:val="22"/>
          <w:szCs w:val="22"/>
        </w:rPr>
        <w:t>“</w:t>
      </w:r>
      <w:r w:rsidR="009979B9" w:rsidRPr="00993843">
        <w:rPr>
          <w:rFonts w:ascii="Arial" w:hAnsi="Arial" w:cs="Arial"/>
          <w:sz w:val="22"/>
          <w:szCs w:val="22"/>
          <w:lang w:val="sr-Latn-RS"/>
        </w:rPr>
        <w:t xml:space="preserve">, </w:t>
      </w:r>
      <w:r w:rsidRPr="00993843">
        <w:rPr>
          <w:rFonts w:ascii="Arial" w:hAnsi="Arial" w:cs="Arial"/>
          <w:sz w:val="22"/>
          <w:szCs w:val="22"/>
        </w:rPr>
        <w:t xml:space="preserve">- Јавна набавка број </w:t>
      </w:r>
      <w:r w:rsidR="00A677C8" w:rsidRPr="00993843">
        <w:rPr>
          <w:rFonts w:ascii="Arial" w:hAnsi="Arial" w:cs="Arial"/>
          <w:color w:val="000000"/>
          <w:sz w:val="22"/>
          <w:szCs w:val="22"/>
        </w:rPr>
        <w:t>1000/0</w:t>
      </w:r>
      <w:r w:rsidR="009979B9" w:rsidRPr="00993843">
        <w:rPr>
          <w:rFonts w:ascii="Arial" w:hAnsi="Arial" w:cs="Arial"/>
          <w:color w:val="000000"/>
          <w:sz w:val="22"/>
          <w:szCs w:val="22"/>
          <w:lang w:val="sr-Cyrl-RS"/>
        </w:rPr>
        <w:t>273</w:t>
      </w:r>
      <w:r w:rsidRPr="00993843">
        <w:rPr>
          <w:rFonts w:ascii="Arial" w:hAnsi="Arial" w:cs="Arial"/>
          <w:color w:val="000000"/>
          <w:sz w:val="22"/>
          <w:szCs w:val="22"/>
        </w:rPr>
        <w:t>/2015</w:t>
      </w:r>
      <w:r w:rsidRPr="00993843">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9A58CEF"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Овај </w:t>
      </w:r>
      <w:r w:rsidR="000A562E" w:rsidRPr="00993843">
        <w:rPr>
          <w:rFonts w:ascii="Arial" w:hAnsi="Arial" w:cs="Arial"/>
          <w:sz w:val="22"/>
          <w:szCs w:val="22"/>
          <w:lang w:val="sr-Cyrl-RS"/>
        </w:rPr>
        <w:t>У</w:t>
      </w:r>
      <w:r w:rsidR="000A562E" w:rsidRPr="00993843">
        <w:rPr>
          <w:rFonts w:ascii="Arial" w:hAnsi="Arial" w:cs="Arial"/>
          <w:sz w:val="22"/>
          <w:szCs w:val="22"/>
        </w:rPr>
        <w:t xml:space="preserve">говор </w:t>
      </w:r>
      <w:r w:rsidRPr="00993843">
        <w:rPr>
          <w:rFonts w:ascii="Arial" w:hAnsi="Arial" w:cs="Arial"/>
          <w:sz w:val="22"/>
          <w:szCs w:val="22"/>
        </w:rPr>
        <w:t>представља прилог основном Уговору број _____ од ____. године.</w:t>
      </w:r>
      <w:r w:rsidRPr="00993843">
        <w:rPr>
          <w:rFonts w:ascii="Arial" w:hAnsi="Arial" w:cs="Arial"/>
          <w:i/>
          <w:color w:val="548DD4" w:themeColor="text2" w:themeTint="99"/>
          <w:sz w:val="22"/>
          <w:szCs w:val="22"/>
        </w:rPr>
        <w:t xml:space="preserve"> </w:t>
      </w:r>
    </w:p>
    <w:p w14:paraId="6F1C8217" w14:textId="77777777" w:rsidR="003170A7" w:rsidRPr="00993843" w:rsidRDefault="003170A7" w:rsidP="003170A7">
      <w:pPr>
        <w:jc w:val="both"/>
        <w:rPr>
          <w:rFonts w:ascii="Arial" w:hAnsi="Arial" w:cs="Arial"/>
          <w:sz w:val="22"/>
          <w:szCs w:val="22"/>
        </w:rPr>
      </w:pPr>
    </w:p>
    <w:p w14:paraId="33B7A152"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2.</w:t>
      </w:r>
    </w:p>
    <w:p w14:paraId="26B48F19"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77E2706B" w14:textId="77777777" w:rsidR="003170A7" w:rsidRPr="00993843" w:rsidRDefault="003170A7" w:rsidP="003170A7">
      <w:pPr>
        <w:jc w:val="both"/>
        <w:rPr>
          <w:rFonts w:ascii="Arial" w:hAnsi="Arial" w:cs="Arial"/>
          <w:sz w:val="22"/>
          <w:szCs w:val="22"/>
        </w:rPr>
      </w:pPr>
      <w:r w:rsidRPr="00993843">
        <w:rPr>
          <w:rFonts w:ascii="Arial" w:hAnsi="Arial" w:cs="Arial"/>
          <w:b/>
          <w:sz w:val="22"/>
          <w:szCs w:val="22"/>
        </w:rPr>
        <w:t>Пословна тајна</w:t>
      </w:r>
      <w:r w:rsidRPr="00993843">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4FFBDDE" w14:textId="77777777" w:rsidR="003170A7" w:rsidRPr="00993843" w:rsidRDefault="003170A7" w:rsidP="003170A7">
      <w:pPr>
        <w:jc w:val="both"/>
        <w:rPr>
          <w:rFonts w:ascii="Arial" w:hAnsi="Arial" w:cs="Arial"/>
          <w:sz w:val="22"/>
          <w:szCs w:val="22"/>
        </w:rPr>
      </w:pPr>
      <w:r w:rsidRPr="00993843">
        <w:rPr>
          <w:rFonts w:ascii="Arial" w:hAnsi="Arial" w:cs="Arial"/>
          <w:b/>
          <w:sz w:val="22"/>
          <w:szCs w:val="22"/>
        </w:rPr>
        <w:t>Држалац пословне тајне</w:t>
      </w:r>
      <w:r w:rsidRPr="00993843">
        <w:rPr>
          <w:rFonts w:ascii="Arial" w:hAnsi="Arial" w:cs="Arial"/>
          <w:sz w:val="22"/>
          <w:szCs w:val="22"/>
        </w:rPr>
        <w:t xml:space="preserve"> – лице које на основу закона контролише коришћење пословне тајне; </w:t>
      </w:r>
    </w:p>
    <w:p w14:paraId="2223D760" w14:textId="77777777" w:rsidR="003170A7" w:rsidRPr="00993843" w:rsidRDefault="003170A7" w:rsidP="003170A7">
      <w:pPr>
        <w:jc w:val="both"/>
        <w:rPr>
          <w:rFonts w:ascii="Arial" w:hAnsi="Arial" w:cs="Arial"/>
          <w:sz w:val="22"/>
          <w:szCs w:val="22"/>
        </w:rPr>
      </w:pPr>
      <w:r w:rsidRPr="00993843">
        <w:rPr>
          <w:rFonts w:ascii="Arial" w:hAnsi="Arial" w:cs="Arial"/>
          <w:b/>
          <w:sz w:val="22"/>
          <w:szCs w:val="22"/>
        </w:rPr>
        <w:t xml:space="preserve">Носачи информација </w:t>
      </w:r>
      <w:r w:rsidRPr="00993843">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40A3CAA" w14:textId="77777777" w:rsidR="003170A7" w:rsidRPr="00993843" w:rsidRDefault="003170A7" w:rsidP="003170A7">
      <w:pPr>
        <w:jc w:val="both"/>
        <w:rPr>
          <w:rFonts w:ascii="Arial" w:hAnsi="Arial" w:cs="Arial"/>
          <w:sz w:val="22"/>
          <w:szCs w:val="22"/>
        </w:rPr>
      </w:pPr>
    </w:p>
    <w:p w14:paraId="27C627D7" w14:textId="77777777" w:rsidR="003170A7" w:rsidRPr="00993843" w:rsidRDefault="003170A7" w:rsidP="003170A7">
      <w:pPr>
        <w:pStyle w:val="Normal1"/>
        <w:spacing w:before="0" w:after="0"/>
        <w:jc w:val="both"/>
        <w:rPr>
          <w:rFonts w:eastAsia="Calibri"/>
        </w:rPr>
      </w:pPr>
      <w:r w:rsidRPr="00993843">
        <w:rPr>
          <w:rFonts w:eastAsia="Calibri"/>
          <w:b/>
        </w:rPr>
        <w:lastRenderedPageBreak/>
        <w:t>Ознаке степена тајности</w:t>
      </w:r>
      <w:r w:rsidRPr="00993843">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7F33406" w14:textId="77777777" w:rsidR="003170A7" w:rsidRPr="00993843" w:rsidRDefault="003170A7" w:rsidP="003170A7">
      <w:pPr>
        <w:jc w:val="both"/>
        <w:rPr>
          <w:rFonts w:ascii="Arial" w:hAnsi="Arial" w:cs="Arial"/>
          <w:sz w:val="22"/>
          <w:szCs w:val="22"/>
        </w:rPr>
      </w:pPr>
      <w:r w:rsidRPr="00993843">
        <w:rPr>
          <w:rFonts w:ascii="Arial" w:hAnsi="Arial" w:cs="Arial"/>
          <w:b/>
          <w:sz w:val="22"/>
          <w:szCs w:val="22"/>
        </w:rPr>
        <w:t>Давалац</w:t>
      </w:r>
      <w:r w:rsidRPr="00993843">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81FD0FA" w14:textId="77777777" w:rsidR="003170A7" w:rsidRPr="00993843" w:rsidRDefault="003170A7" w:rsidP="003170A7">
      <w:pPr>
        <w:jc w:val="both"/>
        <w:rPr>
          <w:rFonts w:ascii="Arial" w:hAnsi="Arial" w:cs="Arial"/>
          <w:sz w:val="22"/>
          <w:szCs w:val="22"/>
        </w:rPr>
      </w:pPr>
      <w:r w:rsidRPr="00993843">
        <w:rPr>
          <w:rFonts w:ascii="Arial" w:hAnsi="Arial" w:cs="Arial"/>
          <w:b/>
          <w:sz w:val="22"/>
          <w:szCs w:val="22"/>
        </w:rPr>
        <w:t>Прималац</w:t>
      </w:r>
      <w:r w:rsidRPr="00993843">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7A0D7F9" w14:textId="77777777" w:rsidR="003170A7" w:rsidRPr="00993843" w:rsidRDefault="003170A7" w:rsidP="003170A7">
      <w:pPr>
        <w:jc w:val="both"/>
        <w:rPr>
          <w:rFonts w:ascii="Arial" w:hAnsi="Arial" w:cs="Arial"/>
          <w:sz w:val="22"/>
          <w:szCs w:val="22"/>
          <w:lang w:eastAsia="sr-Latn-CS"/>
        </w:rPr>
      </w:pPr>
      <w:r w:rsidRPr="00993843">
        <w:rPr>
          <w:rFonts w:ascii="Arial" w:hAnsi="Arial" w:cs="Arial"/>
          <w:b/>
          <w:sz w:val="22"/>
          <w:szCs w:val="22"/>
          <w:lang w:eastAsia="sr-Latn-CS"/>
        </w:rPr>
        <w:t>Податак о личности</w:t>
      </w:r>
      <w:r w:rsidRPr="00993843">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08A1412" w14:textId="77777777" w:rsidR="003170A7" w:rsidRPr="00993843" w:rsidRDefault="003170A7" w:rsidP="003170A7">
      <w:pPr>
        <w:jc w:val="both"/>
        <w:rPr>
          <w:rFonts w:ascii="Arial" w:hAnsi="Arial" w:cs="Arial"/>
          <w:sz w:val="22"/>
          <w:szCs w:val="22"/>
          <w:lang w:eastAsia="sr-Latn-CS"/>
        </w:rPr>
      </w:pPr>
      <w:r w:rsidRPr="00993843">
        <w:rPr>
          <w:rFonts w:ascii="Arial" w:hAnsi="Arial" w:cs="Arial"/>
          <w:b/>
          <w:sz w:val="22"/>
          <w:szCs w:val="22"/>
          <w:lang w:eastAsia="sr-Latn-CS"/>
        </w:rPr>
        <w:t>Физичко лице</w:t>
      </w:r>
      <w:r w:rsidRPr="00993843">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C30BB40" w14:textId="77777777" w:rsidR="003170A7" w:rsidRPr="00993843" w:rsidRDefault="003170A7" w:rsidP="003170A7">
      <w:pPr>
        <w:jc w:val="both"/>
        <w:rPr>
          <w:rFonts w:ascii="Arial" w:hAnsi="Arial" w:cs="Arial"/>
          <w:sz w:val="22"/>
          <w:szCs w:val="22"/>
        </w:rPr>
      </w:pPr>
    </w:p>
    <w:p w14:paraId="448C4F61"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3.</w:t>
      </w:r>
    </w:p>
    <w:p w14:paraId="55CE20DE"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sidRPr="00993843">
        <w:rPr>
          <w:rFonts w:ascii="Arial" w:hAnsi="Arial" w:cs="Arial"/>
          <w:sz w:val="22"/>
          <w:szCs w:val="22"/>
          <w:lang w:val="sr-Cyrl-RS"/>
        </w:rPr>
        <w:t>Корисника услуга и Пружаоца услога</w:t>
      </w:r>
      <w:r w:rsidRPr="00993843">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sidRPr="00993843">
        <w:rPr>
          <w:rFonts w:ascii="Arial" w:hAnsi="Arial" w:cs="Arial"/>
          <w:sz w:val="22"/>
          <w:szCs w:val="22"/>
          <w:lang w:val="sr-Cyrl-RS"/>
        </w:rPr>
        <w:t>Корисника услуга</w:t>
      </w:r>
      <w:r w:rsidRPr="00993843">
        <w:rPr>
          <w:rFonts w:ascii="Arial" w:hAnsi="Arial" w:cs="Arial"/>
          <w:sz w:val="22"/>
          <w:szCs w:val="22"/>
        </w:rPr>
        <w:t>.</w:t>
      </w:r>
    </w:p>
    <w:p w14:paraId="5FCFBC50"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F7836D5"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Свака </w:t>
      </w:r>
      <w:r w:rsidR="000A562E" w:rsidRPr="00993843">
        <w:rPr>
          <w:rFonts w:ascii="Arial" w:hAnsi="Arial" w:cs="Arial"/>
          <w:sz w:val="22"/>
          <w:szCs w:val="22"/>
          <w:lang w:val="sr-Cyrl-RS"/>
        </w:rPr>
        <w:t>С</w:t>
      </w:r>
      <w:r w:rsidR="000A562E" w:rsidRPr="00993843">
        <w:rPr>
          <w:rFonts w:ascii="Arial" w:hAnsi="Arial" w:cs="Arial"/>
          <w:sz w:val="22"/>
          <w:szCs w:val="22"/>
        </w:rPr>
        <w:t xml:space="preserve">трана </w:t>
      </w:r>
      <w:r w:rsidRPr="00993843">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993843">
        <w:rPr>
          <w:rFonts w:ascii="Arial" w:hAnsi="Arial" w:cs="Arial"/>
          <w:sz w:val="22"/>
          <w:szCs w:val="22"/>
        </w:rPr>
        <w:t>("Сл. глaсник РС", бр. 97/2008, 104/2009 - др. зaкoн, 68/2012 - oдлукa УС и 107/2012)</w:t>
      </w:r>
      <w:r w:rsidRPr="00993843">
        <w:rPr>
          <w:rFonts w:ascii="Arial" w:hAnsi="Arial" w:cs="Arial"/>
          <w:sz w:val="22"/>
          <w:szCs w:val="22"/>
        </w:rPr>
        <w:t>.</w:t>
      </w:r>
    </w:p>
    <w:p w14:paraId="01DC6731"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Осим ако изричито није другачије уређено, </w:t>
      </w:r>
    </w:p>
    <w:p w14:paraId="7F6F8628" w14:textId="77777777" w:rsidR="003170A7" w:rsidRPr="00993843" w:rsidRDefault="003170A7" w:rsidP="007C750C">
      <w:pPr>
        <w:pStyle w:val="ListParagraph"/>
        <w:numPr>
          <w:ilvl w:val="0"/>
          <w:numId w:val="23"/>
        </w:numPr>
        <w:spacing w:after="0" w:line="240" w:lineRule="auto"/>
        <w:contextualSpacing/>
        <w:jc w:val="both"/>
        <w:rPr>
          <w:rFonts w:ascii="Arial" w:hAnsi="Arial" w:cs="Arial"/>
        </w:rPr>
      </w:pPr>
      <w:r w:rsidRPr="00993843">
        <w:rPr>
          <w:rFonts w:ascii="Arial" w:hAnsi="Arial" w:cs="Arial"/>
        </w:rPr>
        <w:t xml:space="preserve">ниједна </w:t>
      </w:r>
      <w:r w:rsidR="000A562E" w:rsidRPr="00993843">
        <w:rPr>
          <w:rFonts w:ascii="Arial" w:hAnsi="Arial" w:cs="Arial"/>
          <w:lang w:val="sr-Cyrl-RS"/>
        </w:rPr>
        <w:t>С</w:t>
      </w:r>
      <w:r w:rsidR="000A562E" w:rsidRPr="00993843">
        <w:rPr>
          <w:rFonts w:ascii="Arial" w:hAnsi="Arial" w:cs="Arial"/>
        </w:rPr>
        <w:t xml:space="preserve">трана </w:t>
      </w:r>
      <w:r w:rsidRPr="00993843">
        <w:rPr>
          <w:rFonts w:ascii="Arial" w:hAnsi="Arial" w:cs="Arial"/>
        </w:rPr>
        <w:t xml:space="preserve">неће користити пословну тајну или поверљиве информације друге стране, </w:t>
      </w:r>
    </w:p>
    <w:p w14:paraId="747AB80C" w14:textId="77777777" w:rsidR="003170A7" w:rsidRPr="00993843" w:rsidRDefault="003170A7" w:rsidP="007C750C">
      <w:pPr>
        <w:pStyle w:val="ListParagraph"/>
        <w:numPr>
          <w:ilvl w:val="0"/>
          <w:numId w:val="23"/>
        </w:numPr>
        <w:spacing w:after="0" w:line="240" w:lineRule="auto"/>
        <w:contextualSpacing/>
        <w:jc w:val="both"/>
        <w:rPr>
          <w:rFonts w:ascii="Arial" w:hAnsi="Arial" w:cs="Arial"/>
        </w:rPr>
      </w:pPr>
      <w:r w:rsidRPr="00993843">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2F39D85" w14:textId="77777777" w:rsidR="003170A7" w:rsidRPr="00993843" w:rsidRDefault="003170A7" w:rsidP="007C750C">
      <w:pPr>
        <w:pStyle w:val="ListParagraph"/>
        <w:numPr>
          <w:ilvl w:val="0"/>
          <w:numId w:val="23"/>
        </w:numPr>
        <w:spacing w:after="0" w:line="240" w:lineRule="auto"/>
        <w:contextualSpacing/>
        <w:jc w:val="both"/>
        <w:rPr>
          <w:rFonts w:ascii="Arial" w:hAnsi="Arial" w:cs="Arial"/>
        </w:rPr>
      </w:pPr>
      <w:r w:rsidRPr="00993843">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6EEC636" w14:textId="77777777" w:rsidR="00CF597E" w:rsidRPr="00993843" w:rsidRDefault="00CF597E" w:rsidP="003170A7">
      <w:pPr>
        <w:rPr>
          <w:rFonts w:ascii="Arial" w:hAnsi="Arial" w:cs="Arial"/>
          <w:b/>
          <w:sz w:val="22"/>
          <w:szCs w:val="22"/>
        </w:rPr>
      </w:pPr>
    </w:p>
    <w:p w14:paraId="41371016"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4.</w:t>
      </w:r>
    </w:p>
    <w:p w14:paraId="7870E93D"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B0D3C8" w14:textId="77777777" w:rsidR="003170A7" w:rsidRPr="00993843" w:rsidRDefault="003170A7" w:rsidP="003170A7">
      <w:pPr>
        <w:tabs>
          <w:tab w:val="left" w:pos="360"/>
        </w:tabs>
        <w:jc w:val="both"/>
        <w:rPr>
          <w:rFonts w:ascii="Arial" w:hAnsi="Arial" w:cs="Arial"/>
          <w:sz w:val="22"/>
          <w:szCs w:val="22"/>
        </w:rPr>
      </w:pPr>
    </w:p>
    <w:p w14:paraId="00B954A2"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F08E6F"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Обавеза из претходног става не постоји у случајевима:</w:t>
      </w:r>
    </w:p>
    <w:p w14:paraId="07953263" w14:textId="77777777" w:rsidR="003170A7" w:rsidRPr="00993843" w:rsidRDefault="003170A7" w:rsidP="003170A7">
      <w:pPr>
        <w:tabs>
          <w:tab w:val="left" w:pos="360"/>
        </w:tabs>
        <w:ind w:right="69" w:firstLine="540"/>
        <w:jc w:val="both"/>
        <w:rPr>
          <w:rFonts w:ascii="Arial" w:hAnsi="Arial" w:cs="Arial"/>
          <w:sz w:val="22"/>
          <w:szCs w:val="22"/>
        </w:rPr>
      </w:pPr>
      <w:r w:rsidRPr="00993843">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993843" w:rsidDel="003A22D2">
        <w:rPr>
          <w:rFonts w:ascii="Arial" w:hAnsi="Arial" w:cs="Arial"/>
          <w:sz w:val="22"/>
          <w:szCs w:val="22"/>
        </w:rPr>
        <w:t xml:space="preserve"> </w:t>
      </w:r>
      <w:r w:rsidRPr="00993843">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1BABACA" w14:textId="77777777" w:rsidR="003170A7" w:rsidRPr="00993843" w:rsidRDefault="003170A7" w:rsidP="003170A7">
      <w:pPr>
        <w:tabs>
          <w:tab w:val="left" w:pos="360"/>
        </w:tabs>
        <w:ind w:right="69"/>
        <w:jc w:val="both"/>
        <w:rPr>
          <w:rFonts w:ascii="Arial" w:hAnsi="Arial" w:cs="Arial"/>
          <w:sz w:val="22"/>
          <w:szCs w:val="22"/>
        </w:rPr>
      </w:pPr>
      <w:r w:rsidRPr="00993843">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9C7B0C" w14:textId="77777777" w:rsidR="003170A7" w:rsidRPr="00993843" w:rsidRDefault="003170A7" w:rsidP="003170A7">
      <w:pPr>
        <w:tabs>
          <w:tab w:val="left" w:pos="360"/>
        </w:tabs>
        <w:ind w:right="69" w:firstLine="540"/>
        <w:jc w:val="both"/>
        <w:rPr>
          <w:rFonts w:ascii="Arial" w:hAnsi="Arial" w:cs="Arial"/>
          <w:sz w:val="22"/>
          <w:szCs w:val="22"/>
        </w:rPr>
      </w:pPr>
      <w:r w:rsidRPr="00993843">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2966E2" w14:textId="77777777" w:rsidR="003170A7" w:rsidRPr="00993843" w:rsidRDefault="003170A7" w:rsidP="003170A7">
      <w:pPr>
        <w:tabs>
          <w:tab w:val="left" w:pos="360"/>
        </w:tabs>
        <w:ind w:right="69" w:firstLine="540"/>
        <w:jc w:val="both"/>
        <w:rPr>
          <w:rFonts w:ascii="Arial" w:hAnsi="Arial" w:cs="Arial"/>
          <w:sz w:val="22"/>
          <w:szCs w:val="22"/>
        </w:rPr>
      </w:pPr>
      <w:r w:rsidRPr="00993843">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05CCFAF"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3982F68" w14:textId="77777777" w:rsidR="003170A7" w:rsidRPr="00993843" w:rsidRDefault="003170A7" w:rsidP="007C750C">
      <w:pPr>
        <w:numPr>
          <w:ilvl w:val="0"/>
          <w:numId w:val="24"/>
        </w:numPr>
        <w:suppressAutoHyphens w:val="0"/>
        <w:jc w:val="both"/>
        <w:rPr>
          <w:rFonts w:ascii="Arial" w:hAnsi="Arial" w:cs="Arial"/>
          <w:sz w:val="22"/>
          <w:szCs w:val="22"/>
        </w:rPr>
      </w:pPr>
      <w:r w:rsidRPr="00993843">
        <w:rPr>
          <w:rFonts w:ascii="Arial" w:hAnsi="Arial" w:cs="Arial"/>
          <w:sz w:val="22"/>
          <w:szCs w:val="22"/>
        </w:rPr>
        <w:t xml:space="preserve">то било познато Примаоцу у време одавања мимо Даваоца, </w:t>
      </w:r>
    </w:p>
    <w:p w14:paraId="305FA9E2" w14:textId="77777777" w:rsidR="003170A7" w:rsidRPr="00993843" w:rsidRDefault="003170A7" w:rsidP="007C750C">
      <w:pPr>
        <w:numPr>
          <w:ilvl w:val="0"/>
          <w:numId w:val="24"/>
        </w:numPr>
        <w:suppressAutoHyphens w:val="0"/>
        <w:jc w:val="both"/>
        <w:rPr>
          <w:rFonts w:ascii="Arial" w:hAnsi="Arial" w:cs="Arial"/>
          <w:sz w:val="22"/>
          <w:szCs w:val="22"/>
        </w:rPr>
      </w:pPr>
      <w:r w:rsidRPr="00993843">
        <w:rPr>
          <w:rFonts w:ascii="Arial" w:hAnsi="Arial" w:cs="Arial"/>
          <w:sz w:val="22"/>
          <w:szCs w:val="22"/>
        </w:rPr>
        <w:t xml:space="preserve">дошло до јавности, али не кривицом Примаоца, </w:t>
      </w:r>
    </w:p>
    <w:p w14:paraId="61051BBD" w14:textId="77777777" w:rsidR="003170A7" w:rsidRPr="00993843" w:rsidRDefault="003170A7" w:rsidP="007C750C">
      <w:pPr>
        <w:numPr>
          <w:ilvl w:val="0"/>
          <w:numId w:val="24"/>
        </w:numPr>
        <w:suppressAutoHyphens w:val="0"/>
        <w:jc w:val="both"/>
        <w:rPr>
          <w:rFonts w:ascii="Arial" w:hAnsi="Arial" w:cs="Arial"/>
          <w:sz w:val="22"/>
          <w:szCs w:val="22"/>
        </w:rPr>
      </w:pPr>
      <w:r w:rsidRPr="00993843">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1C061D4B" w14:textId="77777777" w:rsidR="003170A7" w:rsidRPr="00993843" w:rsidRDefault="003170A7" w:rsidP="007C750C">
      <w:pPr>
        <w:numPr>
          <w:ilvl w:val="0"/>
          <w:numId w:val="24"/>
        </w:numPr>
        <w:suppressAutoHyphens w:val="0"/>
        <w:jc w:val="both"/>
        <w:rPr>
          <w:rFonts w:ascii="Arial" w:hAnsi="Arial" w:cs="Arial"/>
          <w:sz w:val="22"/>
          <w:szCs w:val="22"/>
        </w:rPr>
      </w:pPr>
      <w:r w:rsidRPr="00993843">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19E94D9" w14:textId="77777777" w:rsidR="003170A7" w:rsidRPr="00993843" w:rsidRDefault="003170A7" w:rsidP="007C750C">
      <w:pPr>
        <w:numPr>
          <w:ilvl w:val="0"/>
          <w:numId w:val="24"/>
        </w:numPr>
        <w:suppressAutoHyphens w:val="0"/>
        <w:jc w:val="both"/>
        <w:rPr>
          <w:rFonts w:ascii="Arial" w:hAnsi="Arial" w:cs="Arial"/>
          <w:sz w:val="22"/>
          <w:szCs w:val="22"/>
        </w:rPr>
      </w:pPr>
      <w:r w:rsidRPr="00993843">
        <w:rPr>
          <w:rFonts w:ascii="Arial" w:hAnsi="Arial" w:cs="Arial"/>
          <w:sz w:val="22"/>
          <w:szCs w:val="22"/>
        </w:rPr>
        <w:t>је писмено одобрено да се објави од стране Даваоца.</w:t>
      </w:r>
    </w:p>
    <w:p w14:paraId="2BC11111" w14:textId="77777777" w:rsidR="003170A7" w:rsidRPr="00993843" w:rsidRDefault="003170A7" w:rsidP="003170A7">
      <w:pPr>
        <w:tabs>
          <w:tab w:val="left" w:pos="360"/>
        </w:tabs>
        <w:ind w:right="69"/>
        <w:jc w:val="both"/>
        <w:rPr>
          <w:rFonts w:ascii="Arial" w:hAnsi="Arial" w:cs="Arial"/>
          <w:sz w:val="22"/>
          <w:szCs w:val="22"/>
        </w:rPr>
      </w:pPr>
    </w:p>
    <w:p w14:paraId="28B8708D" w14:textId="77777777" w:rsidR="003170A7" w:rsidRPr="00993843" w:rsidRDefault="003170A7" w:rsidP="003170A7">
      <w:pPr>
        <w:tabs>
          <w:tab w:val="left" w:pos="360"/>
        </w:tabs>
        <w:ind w:right="69"/>
        <w:jc w:val="center"/>
        <w:rPr>
          <w:rFonts w:ascii="Arial" w:hAnsi="Arial" w:cs="Arial"/>
          <w:sz w:val="22"/>
          <w:szCs w:val="22"/>
        </w:rPr>
      </w:pPr>
      <w:r w:rsidRPr="00993843">
        <w:rPr>
          <w:rFonts w:ascii="Arial" w:hAnsi="Arial" w:cs="Arial"/>
          <w:b/>
          <w:sz w:val="22"/>
          <w:szCs w:val="22"/>
        </w:rPr>
        <w:t>Члан 5.</w:t>
      </w:r>
    </w:p>
    <w:p w14:paraId="46C28D9D"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BFA950" w14:textId="77777777" w:rsidR="003170A7" w:rsidRPr="00993843" w:rsidRDefault="003170A7" w:rsidP="003170A7">
      <w:pPr>
        <w:jc w:val="both"/>
        <w:rPr>
          <w:rFonts w:ascii="Arial" w:hAnsi="Arial" w:cs="Arial"/>
          <w:sz w:val="22"/>
          <w:szCs w:val="22"/>
        </w:rPr>
      </w:pPr>
    </w:p>
    <w:p w14:paraId="43CF1D68"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6.</w:t>
      </w:r>
    </w:p>
    <w:p w14:paraId="7BA7F339"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Свака од Страна је обавезна да одреди:</w:t>
      </w:r>
    </w:p>
    <w:p w14:paraId="752AC6BE" w14:textId="77777777" w:rsidR="003170A7" w:rsidRPr="00993843" w:rsidRDefault="003170A7" w:rsidP="007C750C">
      <w:pPr>
        <w:pStyle w:val="ListParagraph"/>
        <w:numPr>
          <w:ilvl w:val="0"/>
          <w:numId w:val="18"/>
        </w:numPr>
        <w:tabs>
          <w:tab w:val="left" w:pos="360"/>
        </w:tabs>
        <w:spacing w:after="0" w:line="240" w:lineRule="auto"/>
        <w:contextualSpacing/>
        <w:jc w:val="both"/>
        <w:rPr>
          <w:rFonts w:ascii="Arial" w:hAnsi="Arial" w:cs="Arial"/>
        </w:rPr>
      </w:pPr>
      <w:r w:rsidRPr="00993843">
        <w:rPr>
          <w:rFonts w:ascii="Arial" w:hAnsi="Arial" w:cs="Arial"/>
        </w:rPr>
        <w:t>име и презиме лица задужених за размену пословне тајне (у даљем тексту: Задужено лице),</w:t>
      </w:r>
    </w:p>
    <w:p w14:paraId="05175CBD" w14:textId="77777777" w:rsidR="003170A7" w:rsidRPr="00993843" w:rsidRDefault="003170A7" w:rsidP="007C750C">
      <w:pPr>
        <w:pStyle w:val="ListParagraph"/>
        <w:numPr>
          <w:ilvl w:val="0"/>
          <w:numId w:val="18"/>
        </w:numPr>
        <w:tabs>
          <w:tab w:val="left" w:pos="360"/>
        </w:tabs>
        <w:spacing w:after="0" w:line="240" w:lineRule="auto"/>
        <w:contextualSpacing/>
        <w:jc w:val="both"/>
        <w:rPr>
          <w:rFonts w:ascii="Arial" w:hAnsi="Arial" w:cs="Arial"/>
        </w:rPr>
      </w:pPr>
      <w:r w:rsidRPr="00993843">
        <w:rPr>
          <w:rFonts w:ascii="Arial" w:hAnsi="Arial" w:cs="Arial"/>
        </w:rPr>
        <w:t>поштанску адресу за размену докумената у папирном облику, кад се подаци размењују у папирном облику,</w:t>
      </w:r>
    </w:p>
    <w:p w14:paraId="6C4D7FEC" w14:textId="77777777" w:rsidR="003170A7" w:rsidRPr="00993843" w:rsidRDefault="003170A7" w:rsidP="007C750C">
      <w:pPr>
        <w:pStyle w:val="ListParagraph"/>
        <w:numPr>
          <w:ilvl w:val="0"/>
          <w:numId w:val="18"/>
        </w:numPr>
        <w:tabs>
          <w:tab w:val="left" w:pos="360"/>
        </w:tabs>
        <w:spacing w:after="0" w:line="240" w:lineRule="auto"/>
        <w:contextualSpacing/>
        <w:jc w:val="both"/>
        <w:rPr>
          <w:rFonts w:ascii="Arial" w:hAnsi="Arial" w:cs="Arial"/>
        </w:rPr>
      </w:pPr>
      <w:r w:rsidRPr="00993843">
        <w:rPr>
          <w:rFonts w:ascii="Arial" w:hAnsi="Arial" w:cs="Arial"/>
        </w:rPr>
        <w:t>е-маил адресу за размену електронских докумената, кад се подаци достављају коришћењем интернет-а</w:t>
      </w:r>
    </w:p>
    <w:p w14:paraId="74316296"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5A01D63"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0A94336A" w14:textId="77777777" w:rsidR="003170A7" w:rsidRPr="00993843" w:rsidRDefault="003170A7" w:rsidP="003170A7">
      <w:pPr>
        <w:ind w:firstLine="720"/>
        <w:jc w:val="both"/>
        <w:rPr>
          <w:rFonts w:ascii="Arial" w:hAnsi="Arial" w:cs="Arial"/>
          <w:sz w:val="22"/>
          <w:szCs w:val="22"/>
        </w:rPr>
      </w:pPr>
    </w:p>
    <w:p w14:paraId="728511D1"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609747C" w14:textId="77777777" w:rsidR="003170A7" w:rsidRPr="00993843" w:rsidRDefault="00356544" w:rsidP="00D66766">
      <w:pPr>
        <w:tabs>
          <w:tab w:val="left" w:pos="1313"/>
        </w:tabs>
        <w:suppressAutoHyphens w:val="0"/>
        <w:jc w:val="center"/>
        <w:rPr>
          <w:rFonts w:ascii="Arial" w:hAnsi="Arial" w:cs="Arial"/>
          <w:b/>
          <w:sz w:val="22"/>
          <w:szCs w:val="22"/>
        </w:rPr>
      </w:pPr>
      <w:r w:rsidRPr="00993843">
        <w:rPr>
          <w:rFonts w:ascii="Arial" w:hAnsi="Arial" w:cs="Arial"/>
          <w:b/>
          <w:sz w:val="22"/>
          <w:szCs w:val="22"/>
        </w:rPr>
        <w:br w:type="page"/>
      </w:r>
      <w:r w:rsidR="003170A7" w:rsidRPr="00993843">
        <w:rPr>
          <w:rFonts w:ascii="Arial" w:hAnsi="Arial" w:cs="Arial"/>
          <w:b/>
          <w:sz w:val="22"/>
          <w:szCs w:val="22"/>
        </w:rPr>
        <w:lastRenderedPageBreak/>
        <w:t>Члан 7.</w:t>
      </w:r>
    </w:p>
    <w:p w14:paraId="63C6B919" w14:textId="77777777" w:rsidR="003170A7" w:rsidRPr="00993843" w:rsidRDefault="003170A7" w:rsidP="003170A7">
      <w:pPr>
        <w:pStyle w:val="normal10"/>
        <w:spacing w:before="0" w:beforeAutospacing="0" w:after="0" w:afterAutospacing="0"/>
        <w:jc w:val="both"/>
        <w:rPr>
          <w:rFonts w:ascii="Arial" w:hAnsi="Arial" w:cs="Arial"/>
          <w:sz w:val="22"/>
          <w:szCs w:val="22"/>
        </w:rPr>
      </w:pPr>
      <w:r w:rsidRPr="00993843">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9B7DE41" w14:textId="77777777" w:rsidR="003170A7" w:rsidRPr="00993843" w:rsidRDefault="003170A7" w:rsidP="003170A7">
      <w:pPr>
        <w:pStyle w:val="normal10"/>
        <w:spacing w:before="0" w:beforeAutospacing="0" w:after="0" w:afterAutospacing="0"/>
        <w:jc w:val="both"/>
        <w:rPr>
          <w:rFonts w:ascii="Arial" w:hAnsi="Arial" w:cs="Arial"/>
          <w:sz w:val="22"/>
          <w:szCs w:val="22"/>
        </w:rPr>
      </w:pPr>
      <w:r w:rsidRPr="00993843">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D64C36" w14:textId="77777777" w:rsidR="003170A7" w:rsidRPr="00993843" w:rsidRDefault="003170A7" w:rsidP="003170A7">
      <w:pPr>
        <w:pStyle w:val="normal10"/>
        <w:spacing w:before="0" w:beforeAutospacing="0" w:after="0" w:afterAutospacing="0"/>
        <w:jc w:val="both"/>
        <w:rPr>
          <w:rFonts w:ascii="Arial" w:hAnsi="Arial" w:cs="Arial"/>
          <w:sz w:val="22"/>
          <w:szCs w:val="22"/>
        </w:rPr>
      </w:pPr>
      <w:r w:rsidRPr="00993843">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136A356" w14:textId="77777777" w:rsidR="003170A7" w:rsidRPr="00993843" w:rsidRDefault="003170A7" w:rsidP="003170A7">
      <w:pPr>
        <w:rPr>
          <w:rFonts w:ascii="Arial" w:hAnsi="Arial" w:cs="Arial"/>
          <w:sz w:val="22"/>
          <w:szCs w:val="22"/>
        </w:rPr>
      </w:pPr>
    </w:p>
    <w:p w14:paraId="4824ED7D"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t>Члан 8.</w:t>
      </w:r>
    </w:p>
    <w:p w14:paraId="4BB7A6AE"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824BFB"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4A9D62B"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289FE5F" w14:textId="77777777" w:rsidR="003170A7" w:rsidRPr="00993843" w:rsidRDefault="003170A7" w:rsidP="003170A7">
      <w:pPr>
        <w:tabs>
          <w:tab w:val="left" w:pos="360"/>
        </w:tabs>
        <w:jc w:val="both"/>
        <w:rPr>
          <w:rFonts w:ascii="Arial" w:hAnsi="Arial" w:cs="Arial"/>
          <w:sz w:val="22"/>
          <w:szCs w:val="22"/>
        </w:rPr>
      </w:pPr>
    </w:p>
    <w:p w14:paraId="22F058AE"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 xml:space="preserve">За </w:t>
      </w:r>
      <w:r w:rsidR="000B2C63" w:rsidRPr="00993843">
        <w:rPr>
          <w:rFonts w:ascii="Arial" w:hAnsi="Arial" w:cs="Arial"/>
          <w:sz w:val="22"/>
          <w:szCs w:val="22"/>
          <w:lang w:val="sr-Cyrl-RS"/>
        </w:rPr>
        <w:t>Корисника услуге</w:t>
      </w:r>
      <w:r w:rsidRPr="00993843">
        <w:rPr>
          <w:rFonts w:ascii="Arial" w:hAnsi="Arial" w:cs="Arial"/>
          <w:sz w:val="22"/>
          <w:szCs w:val="22"/>
        </w:rPr>
        <w:t>:</w:t>
      </w:r>
    </w:p>
    <w:p w14:paraId="7986E0B3" w14:textId="77777777" w:rsidR="003170A7" w:rsidRPr="00993843" w:rsidRDefault="003170A7" w:rsidP="003170A7">
      <w:pPr>
        <w:tabs>
          <w:tab w:val="left" w:pos="360"/>
        </w:tabs>
        <w:jc w:val="both"/>
        <w:rPr>
          <w:rFonts w:ascii="Arial" w:hAnsi="Arial" w:cs="Arial"/>
          <w:sz w:val="22"/>
          <w:szCs w:val="22"/>
        </w:rPr>
      </w:pPr>
    </w:p>
    <w:p w14:paraId="46673CE5" w14:textId="77777777" w:rsidR="003170A7" w:rsidRPr="00993843" w:rsidRDefault="003170A7" w:rsidP="003170A7">
      <w:pPr>
        <w:pStyle w:val="Normal1"/>
        <w:spacing w:before="0" w:after="0"/>
        <w:jc w:val="center"/>
      </w:pPr>
      <w:r w:rsidRPr="00993843">
        <w:t>Пословна тајна</w:t>
      </w:r>
    </w:p>
    <w:p w14:paraId="0197FF6D" w14:textId="45611675" w:rsidR="003170A7" w:rsidRPr="00993843" w:rsidRDefault="003170A7" w:rsidP="003170A7">
      <w:pPr>
        <w:pStyle w:val="Normal1"/>
        <w:spacing w:before="0" w:after="0"/>
        <w:jc w:val="center"/>
        <w:rPr>
          <w:lang w:val="sr-Cyrl-RS"/>
        </w:rPr>
      </w:pPr>
      <w:r w:rsidRPr="00993843">
        <w:t>Јавно предузеће „Електропривреда Србије“</w:t>
      </w:r>
      <w:r w:rsidR="00000CC8">
        <w:rPr>
          <w:lang w:val="sr-Cyrl-RS"/>
        </w:rPr>
        <w:t xml:space="preserve"> </w:t>
      </w:r>
      <w:r w:rsidR="00F91016" w:rsidRPr="00993843">
        <w:rPr>
          <w:lang w:val="sr-Cyrl-RS"/>
        </w:rPr>
        <w:t>Београд</w:t>
      </w:r>
    </w:p>
    <w:p w14:paraId="3F2EB118" w14:textId="77777777" w:rsidR="003170A7" w:rsidRPr="00993843" w:rsidRDefault="00F91016" w:rsidP="003170A7">
      <w:pPr>
        <w:pStyle w:val="Normal1"/>
        <w:spacing w:before="0" w:after="0"/>
        <w:jc w:val="center"/>
      </w:pPr>
      <w:r w:rsidRPr="00993843">
        <w:rPr>
          <w:lang w:val="sr-Cyrl-RS"/>
        </w:rPr>
        <w:t>Улица ц</w:t>
      </w:r>
      <w:r w:rsidR="003170A7" w:rsidRPr="00993843">
        <w:t>арице Милице бр. 2. Београд</w:t>
      </w:r>
    </w:p>
    <w:p w14:paraId="7D4CBDE8"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или:</w:t>
      </w:r>
    </w:p>
    <w:p w14:paraId="041E70EF" w14:textId="77777777" w:rsidR="003170A7" w:rsidRPr="00993843" w:rsidRDefault="003170A7" w:rsidP="003170A7">
      <w:pPr>
        <w:tabs>
          <w:tab w:val="left" w:pos="360"/>
        </w:tabs>
        <w:jc w:val="both"/>
        <w:rPr>
          <w:rFonts w:ascii="Arial" w:hAnsi="Arial" w:cs="Arial"/>
          <w:sz w:val="22"/>
          <w:szCs w:val="22"/>
        </w:rPr>
      </w:pPr>
    </w:p>
    <w:p w14:paraId="1EDF39D9" w14:textId="77777777" w:rsidR="003170A7" w:rsidRPr="00993843" w:rsidRDefault="003170A7" w:rsidP="003170A7">
      <w:pPr>
        <w:pStyle w:val="Normal1"/>
        <w:spacing w:before="0" w:after="0"/>
        <w:jc w:val="center"/>
      </w:pPr>
      <w:r w:rsidRPr="00993843">
        <w:t xml:space="preserve">Поверљиво                                                         </w:t>
      </w:r>
    </w:p>
    <w:p w14:paraId="74BAF612" w14:textId="77777777" w:rsidR="003170A7" w:rsidRPr="00993843" w:rsidRDefault="003170A7" w:rsidP="003170A7">
      <w:pPr>
        <w:pStyle w:val="Normal1"/>
        <w:spacing w:before="0" w:after="0"/>
        <w:jc w:val="center"/>
      </w:pPr>
      <w:r w:rsidRPr="00993843">
        <w:t>Јавно предузеће „Електропривреда Србије“</w:t>
      </w:r>
      <w:r w:rsidR="00F91016" w:rsidRPr="00993843">
        <w:rPr>
          <w:lang w:val="sr-Cyrl-RS"/>
        </w:rPr>
        <w:t xml:space="preserve"> Београд</w:t>
      </w:r>
    </w:p>
    <w:p w14:paraId="437F123D" w14:textId="77777777" w:rsidR="003170A7" w:rsidRPr="00993843" w:rsidRDefault="00F91016" w:rsidP="003170A7">
      <w:pPr>
        <w:pStyle w:val="Normal1"/>
        <w:spacing w:before="0" w:after="0"/>
        <w:jc w:val="center"/>
      </w:pPr>
      <w:r w:rsidRPr="00993843">
        <w:rPr>
          <w:lang w:val="sr-Cyrl-RS"/>
        </w:rPr>
        <w:t>Улица ц</w:t>
      </w:r>
      <w:r w:rsidR="003170A7" w:rsidRPr="00993843">
        <w:t>арице Милице бр. 2. Београд</w:t>
      </w:r>
    </w:p>
    <w:p w14:paraId="7CEB982E" w14:textId="77777777" w:rsidR="003170A7" w:rsidRPr="00993843" w:rsidRDefault="003170A7" w:rsidP="003170A7">
      <w:pPr>
        <w:tabs>
          <w:tab w:val="left" w:pos="360"/>
        </w:tabs>
        <w:jc w:val="both"/>
        <w:rPr>
          <w:rFonts w:ascii="Arial" w:hAnsi="Arial" w:cs="Arial"/>
          <w:sz w:val="22"/>
          <w:szCs w:val="22"/>
        </w:rPr>
      </w:pPr>
    </w:p>
    <w:p w14:paraId="753A1DBC"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 xml:space="preserve">За </w:t>
      </w:r>
      <w:r w:rsidR="000B2C63" w:rsidRPr="00993843">
        <w:rPr>
          <w:rFonts w:ascii="Arial" w:hAnsi="Arial" w:cs="Arial"/>
          <w:sz w:val="22"/>
          <w:szCs w:val="22"/>
          <w:lang w:val="sr-Cyrl-RS"/>
        </w:rPr>
        <w:t>Пружаоца услуге</w:t>
      </w:r>
      <w:r w:rsidRPr="00993843">
        <w:rPr>
          <w:rFonts w:ascii="Arial" w:hAnsi="Arial" w:cs="Arial"/>
          <w:sz w:val="22"/>
          <w:szCs w:val="22"/>
        </w:rPr>
        <w:t>:</w:t>
      </w:r>
    </w:p>
    <w:p w14:paraId="5193AD68" w14:textId="77777777" w:rsidR="003170A7" w:rsidRPr="00993843" w:rsidRDefault="003170A7" w:rsidP="003170A7">
      <w:pPr>
        <w:tabs>
          <w:tab w:val="left" w:pos="360"/>
        </w:tabs>
        <w:jc w:val="both"/>
        <w:rPr>
          <w:rFonts w:ascii="Arial" w:hAnsi="Arial" w:cs="Arial"/>
          <w:sz w:val="22"/>
          <w:szCs w:val="22"/>
        </w:rPr>
      </w:pPr>
    </w:p>
    <w:p w14:paraId="29704F37" w14:textId="77777777" w:rsidR="003170A7" w:rsidRPr="00993843" w:rsidRDefault="003170A7" w:rsidP="003170A7">
      <w:pPr>
        <w:pStyle w:val="Normal1"/>
        <w:spacing w:before="0" w:after="0"/>
        <w:jc w:val="center"/>
      </w:pPr>
      <w:r w:rsidRPr="00993843">
        <w:t>Пословна тајна</w:t>
      </w:r>
    </w:p>
    <w:p w14:paraId="549BC20D" w14:textId="77777777" w:rsidR="003170A7" w:rsidRPr="00993843" w:rsidRDefault="003170A7" w:rsidP="003170A7">
      <w:pPr>
        <w:pStyle w:val="Normal1"/>
        <w:spacing w:before="0" w:after="0"/>
        <w:jc w:val="center"/>
      </w:pPr>
      <w:r w:rsidRPr="00993843">
        <w:t>___________</w:t>
      </w:r>
    </w:p>
    <w:p w14:paraId="76705B17" w14:textId="77777777" w:rsidR="003170A7" w:rsidRPr="00993843" w:rsidRDefault="003170A7" w:rsidP="003170A7">
      <w:pPr>
        <w:pStyle w:val="Normal1"/>
        <w:spacing w:before="0" w:after="0"/>
        <w:jc w:val="center"/>
      </w:pPr>
      <w:r w:rsidRPr="00993843">
        <w:t>_______________</w:t>
      </w:r>
    </w:p>
    <w:p w14:paraId="4F63708C" w14:textId="77777777" w:rsidR="003170A7" w:rsidRPr="00993843" w:rsidRDefault="003170A7" w:rsidP="003170A7">
      <w:pPr>
        <w:pStyle w:val="Normal1"/>
        <w:spacing w:before="0" w:after="0"/>
        <w:jc w:val="both"/>
      </w:pPr>
      <w:r w:rsidRPr="00993843">
        <w:t>или:</w:t>
      </w:r>
    </w:p>
    <w:p w14:paraId="34E199FB" w14:textId="77777777" w:rsidR="003170A7" w:rsidRPr="00993843" w:rsidRDefault="003170A7" w:rsidP="003170A7">
      <w:pPr>
        <w:pStyle w:val="Normal1"/>
        <w:spacing w:before="0" w:after="0"/>
        <w:jc w:val="both"/>
      </w:pPr>
    </w:p>
    <w:p w14:paraId="4DDCF3F8" w14:textId="77777777" w:rsidR="003170A7" w:rsidRPr="00993843" w:rsidRDefault="003170A7" w:rsidP="003170A7">
      <w:pPr>
        <w:pStyle w:val="Normal1"/>
        <w:spacing w:before="0" w:after="0"/>
        <w:jc w:val="both"/>
      </w:pPr>
    </w:p>
    <w:p w14:paraId="30885D5E" w14:textId="77777777" w:rsidR="003170A7" w:rsidRPr="00993843" w:rsidRDefault="003170A7" w:rsidP="003170A7">
      <w:pPr>
        <w:tabs>
          <w:tab w:val="left" w:pos="360"/>
        </w:tabs>
        <w:jc w:val="center"/>
        <w:rPr>
          <w:rFonts w:ascii="Arial" w:hAnsi="Arial" w:cs="Arial"/>
          <w:sz w:val="22"/>
          <w:szCs w:val="22"/>
        </w:rPr>
      </w:pPr>
      <w:r w:rsidRPr="00993843">
        <w:rPr>
          <w:rFonts w:ascii="Arial" w:hAnsi="Arial" w:cs="Arial"/>
          <w:sz w:val="22"/>
          <w:szCs w:val="22"/>
        </w:rPr>
        <w:t>Поверљиво</w:t>
      </w:r>
    </w:p>
    <w:p w14:paraId="7A72A4AE" w14:textId="77777777" w:rsidR="003170A7" w:rsidRPr="00993843" w:rsidRDefault="003170A7" w:rsidP="003170A7">
      <w:pPr>
        <w:tabs>
          <w:tab w:val="left" w:pos="360"/>
        </w:tabs>
        <w:jc w:val="center"/>
        <w:rPr>
          <w:rFonts w:ascii="Arial" w:hAnsi="Arial" w:cs="Arial"/>
          <w:sz w:val="22"/>
          <w:szCs w:val="22"/>
        </w:rPr>
      </w:pPr>
      <w:r w:rsidRPr="00993843">
        <w:rPr>
          <w:rFonts w:ascii="Arial" w:hAnsi="Arial" w:cs="Arial"/>
          <w:sz w:val="22"/>
          <w:szCs w:val="22"/>
        </w:rPr>
        <w:t>_______________</w:t>
      </w:r>
    </w:p>
    <w:p w14:paraId="1B2496A2" w14:textId="77777777" w:rsidR="003170A7" w:rsidRPr="00993843" w:rsidRDefault="003170A7" w:rsidP="003170A7">
      <w:pPr>
        <w:tabs>
          <w:tab w:val="left" w:pos="360"/>
        </w:tabs>
        <w:jc w:val="center"/>
        <w:rPr>
          <w:rFonts w:ascii="Arial" w:hAnsi="Arial" w:cs="Arial"/>
          <w:sz w:val="22"/>
          <w:szCs w:val="22"/>
        </w:rPr>
      </w:pPr>
      <w:r w:rsidRPr="00993843">
        <w:rPr>
          <w:rFonts w:ascii="Arial" w:hAnsi="Arial" w:cs="Arial"/>
          <w:sz w:val="22"/>
          <w:szCs w:val="22"/>
        </w:rPr>
        <w:t>__________________</w:t>
      </w:r>
    </w:p>
    <w:p w14:paraId="65B37C39" w14:textId="77777777" w:rsidR="003170A7" w:rsidRPr="00993843" w:rsidRDefault="003170A7" w:rsidP="003170A7">
      <w:pPr>
        <w:tabs>
          <w:tab w:val="left" w:pos="360"/>
        </w:tabs>
        <w:jc w:val="both"/>
        <w:rPr>
          <w:rFonts w:ascii="Arial" w:hAnsi="Arial" w:cs="Arial"/>
          <w:sz w:val="22"/>
          <w:szCs w:val="22"/>
        </w:rPr>
      </w:pPr>
    </w:p>
    <w:p w14:paraId="31B17977"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08D8D25" w14:textId="77777777" w:rsidR="003170A7" w:rsidRPr="00993843" w:rsidRDefault="003170A7" w:rsidP="003170A7">
      <w:pPr>
        <w:tabs>
          <w:tab w:val="left" w:pos="360"/>
        </w:tabs>
        <w:jc w:val="both"/>
        <w:rPr>
          <w:rFonts w:ascii="Arial" w:hAnsi="Arial" w:cs="Arial"/>
          <w:sz w:val="22"/>
          <w:szCs w:val="22"/>
        </w:rPr>
      </w:pPr>
    </w:p>
    <w:p w14:paraId="516C7FC9" w14:textId="77777777" w:rsidR="00356544" w:rsidRPr="00993843" w:rsidRDefault="00356544">
      <w:pPr>
        <w:suppressAutoHyphens w:val="0"/>
        <w:rPr>
          <w:rFonts w:ascii="Arial" w:hAnsi="Arial" w:cs="Arial"/>
          <w:b/>
          <w:sz w:val="22"/>
          <w:szCs w:val="22"/>
        </w:rPr>
      </w:pPr>
      <w:r w:rsidRPr="00993843">
        <w:rPr>
          <w:rFonts w:ascii="Arial" w:hAnsi="Arial" w:cs="Arial"/>
          <w:b/>
          <w:sz w:val="22"/>
          <w:szCs w:val="22"/>
        </w:rPr>
        <w:br w:type="page"/>
      </w:r>
    </w:p>
    <w:p w14:paraId="4A6F1677" w14:textId="77777777" w:rsidR="003170A7" w:rsidRPr="00993843" w:rsidRDefault="003170A7" w:rsidP="003170A7">
      <w:pPr>
        <w:jc w:val="center"/>
        <w:rPr>
          <w:rFonts w:ascii="Arial" w:hAnsi="Arial" w:cs="Arial"/>
          <w:b/>
          <w:sz w:val="22"/>
          <w:szCs w:val="22"/>
        </w:rPr>
      </w:pPr>
      <w:r w:rsidRPr="00993843">
        <w:rPr>
          <w:rFonts w:ascii="Arial" w:hAnsi="Arial" w:cs="Arial"/>
          <w:b/>
          <w:sz w:val="22"/>
          <w:szCs w:val="22"/>
        </w:rPr>
        <w:lastRenderedPageBreak/>
        <w:t>Члан 9.</w:t>
      </w:r>
    </w:p>
    <w:p w14:paraId="22BDAD5F"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1B0DCB1"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90F6191" w14:textId="77777777" w:rsidR="003170A7" w:rsidRPr="00993843" w:rsidRDefault="003170A7" w:rsidP="003170A7">
      <w:pPr>
        <w:tabs>
          <w:tab w:val="left" w:pos="360"/>
        </w:tabs>
        <w:jc w:val="both"/>
        <w:rPr>
          <w:rFonts w:ascii="Arial" w:hAnsi="Arial" w:cs="Arial"/>
          <w:sz w:val="22"/>
          <w:szCs w:val="22"/>
        </w:rPr>
      </w:pPr>
    </w:p>
    <w:p w14:paraId="3E1EEDC3"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10.</w:t>
      </w:r>
    </w:p>
    <w:p w14:paraId="439435DF"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7E3724C"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BA48F9F" w14:textId="77777777" w:rsidR="003170A7" w:rsidRPr="00993843" w:rsidRDefault="003170A7" w:rsidP="003170A7">
      <w:pPr>
        <w:tabs>
          <w:tab w:val="left" w:pos="360"/>
        </w:tabs>
        <w:jc w:val="both"/>
        <w:rPr>
          <w:rFonts w:ascii="Arial" w:hAnsi="Arial" w:cs="Arial"/>
          <w:sz w:val="22"/>
          <w:szCs w:val="22"/>
        </w:rPr>
      </w:pPr>
    </w:p>
    <w:p w14:paraId="5326A193"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11.</w:t>
      </w:r>
    </w:p>
    <w:p w14:paraId="0C1163F0"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33B85F" w14:textId="77777777" w:rsidR="00356544" w:rsidRPr="00993843" w:rsidRDefault="00356544" w:rsidP="003170A7">
      <w:pPr>
        <w:pStyle w:val="normal10"/>
        <w:spacing w:before="0" w:beforeAutospacing="0" w:after="0" w:afterAutospacing="0"/>
        <w:jc w:val="center"/>
        <w:rPr>
          <w:rFonts w:ascii="Arial" w:hAnsi="Arial" w:cs="Arial"/>
          <w:b/>
          <w:sz w:val="22"/>
          <w:szCs w:val="22"/>
        </w:rPr>
      </w:pPr>
    </w:p>
    <w:p w14:paraId="6534C13E"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12.</w:t>
      </w:r>
    </w:p>
    <w:p w14:paraId="33E65239"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5ED215C"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25994C" w14:textId="77777777" w:rsidR="001A0280" w:rsidRPr="00993843" w:rsidRDefault="001A0280" w:rsidP="001A0280">
      <w:pPr>
        <w:jc w:val="both"/>
        <w:rPr>
          <w:rFonts w:ascii="Arial" w:hAnsi="Arial" w:cs="Arial"/>
          <w:sz w:val="22"/>
          <w:szCs w:val="22"/>
          <w:lang w:val="en-US"/>
        </w:rPr>
      </w:pPr>
      <w:r w:rsidRPr="00993843">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E76A80A" w14:textId="77777777" w:rsidR="001A0280" w:rsidRPr="00993843" w:rsidRDefault="001A0280" w:rsidP="003170A7">
      <w:pPr>
        <w:jc w:val="both"/>
        <w:rPr>
          <w:rFonts w:ascii="Arial" w:hAnsi="Arial" w:cs="Arial"/>
          <w:sz w:val="22"/>
          <w:szCs w:val="22"/>
        </w:rPr>
      </w:pPr>
    </w:p>
    <w:p w14:paraId="091960A7"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13.</w:t>
      </w:r>
    </w:p>
    <w:p w14:paraId="2D9D920E"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993843">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993843">
        <w:rPr>
          <w:rFonts w:ascii="Arial" w:hAnsi="Arial" w:cs="Arial"/>
          <w:i/>
          <w:color w:val="548DD4" w:themeColor="text2" w:themeTint="99"/>
          <w:sz w:val="22"/>
          <w:szCs w:val="22"/>
        </w:rPr>
        <w:t>Пружалац услуге</w:t>
      </w:r>
      <w:r w:rsidRPr="00993843">
        <w:rPr>
          <w:rFonts w:ascii="Arial" w:hAnsi="Arial" w:cs="Arial"/>
          <w:i/>
          <w:color w:val="548DD4" w:themeColor="text2" w:themeTint="99"/>
          <w:sz w:val="22"/>
          <w:szCs w:val="22"/>
        </w:rPr>
        <w:t>]</w:t>
      </w:r>
      <w:r w:rsidRPr="00993843">
        <w:rPr>
          <w:rFonts w:ascii="Arial" w:hAnsi="Arial" w:cs="Arial"/>
          <w:sz w:val="22"/>
          <w:szCs w:val="22"/>
        </w:rPr>
        <w:t>)</w:t>
      </w:r>
      <w:r w:rsidRPr="00993843">
        <w:rPr>
          <w:rFonts w:ascii="Arial" w:hAnsi="Arial" w:cs="Arial"/>
          <w:color w:val="548DD4" w:themeColor="text2" w:themeTint="99"/>
          <w:sz w:val="22"/>
          <w:szCs w:val="22"/>
        </w:rPr>
        <w:t>.</w:t>
      </w:r>
    </w:p>
    <w:p w14:paraId="10F8DD15"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 xml:space="preserve"> </w:t>
      </w:r>
    </w:p>
    <w:p w14:paraId="364638BC"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14.</w:t>
      </w:r>
    </w:p>
    <w:p w14:paraId="3EFB506D"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A492E0E" w14:textId="77777777" w:rsidR="003170A7" w:rsidRPr="00993843" w:rsidRDefault="003170A7" w:rsidP="003170A7">
      <w:pPr>
        <w:rPr>
          <w:rFonts w:ascii="Arial" w:hAnsi="Arial" w:cs="Arial"/>
          <w:sz w:val="22"/>
          <w:szCs w:val="22"/>
        </w:rPr>
      </w:pPr>
    </w:p>
    <w:p w14:paraId="74789B5C" w14:textId="77777777" w:rsidR="00356544" w:rsidRPr="00993843" w:rsidRDefault="00356544">
      <w:pPr>
        <w:suppressAutoHyphens w:val="0"/>
        <w:rPr>
          <w:rFonts w:ascii="Arial" w:eastAsia="MS Mincho" w:hAnsi="Arial" w:cs="Arial"/>
          <w:b/>
          <w:sz w:val="22"/>
          <w:szCs w:val="22"/>
          <w:lang w:val="en-US" w:eastAsia="ja-JP"/>
        </w:rPr>
      </w:pPr>
      <w:r w:rsidRPr="00993843">
        <w:rPr>
          <w:rFonts w:ascii="Arial" w:hAnsi="Arial" w:cs="Arial"/>
          <w:b/>
          <w:sz w:val="22"/>
          <w:szCs w:val="22"/>
        </w:rPr>
        <w:br w:type="page"/>
      </w:r>
    </w:p>
    <w:p w14:paraId="51ED152D"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lastRenderedPageBreak/>
        <w:t>Члан 15.</w:t>
      </w:r>
    </w:p>
    <w:p w14:paraId="0F5249D3" w14:textId="77777777" w:rsidR="003170A7" w:rsidRPr="00993843" w:rsidRDefault="003170A7" w:rsidP="003170A7">
      <w:pPr>
        <w:pStyle w:val="normal10"/>
        <w:spacing w:before="0" w:beforeAutospacing="0" w:after="0" w:afterAutospacing="0"/>
        <w:jc w:val="both"/>
        <w:rPr>
          <w:rFonts w:ascii="Arial" w:hAnsi="Arial" w:cs="Arial"/>
          <w:b/>
          <w:sz w:val="22"/>
          <w:szCs w:val="22"/>
        </w:rPr>
      </w:pPr>
      <w:r w:rsidRPr="00993843">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993843">
        <w:rPr>
          <w:rFonts w:ascii="Arial" w:hAnsi="Arial" w:cs="Arial"/>
          <w:b/>
          <w:sz w:val="22"/>
          <w:szCs w:val="22"/>
        </w:rPr>
        <w:t xml:space="preserve"> </w:t>
      </w:r>
    </w:p>
    <w:p w14:paraId="62E6DB66" w14:textId="77777777" w:rsidR="003170A7" w:rsidRPr="00993843" w:rsidRDefault="003170A7" w:rsidP="003170A7">
      <w:pPr>
        <w:pStyle w:val="normal10"/>
        <w:spacing w:before="0" w:beforeAutospacing="0" w:after="0" w:afterAutospacing="0"/>
        <w:jc w:val="center"/>
        <w:rPr>
          <w:rFonts w:ascii="Arial" w:hAnsi="Arial" w:cs="Arial"/>
          <w:b/>
          <w:sz w:val="22"/>
          <w:szCs w:val="22"/>
        </w:rPr>
      </w:pPr>
    </w:p>
    <w:p w14:paraId="4D7BB74A"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16.</w:t>
      </w:r>
    </w:p>
    <w:p w14:paraId="1E33668E"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4F212CE"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45C82BAC" w14:textId="77777777" w:rsidR="003170A7" w:rsidRPr="00993843" w:rsidRDefault="003170A7" w:rsidP="003170A7">
      <w:pPr>
        <w:jc w:val="both"/>
        <w:rPr>
          <w:rFonts w:ascii="Arial" w:hAnsi="Arial" w:cs="Arial"/>
          <w:sz w:val="22"/>
          <w:szCs w:val="22"/>
        </w:rPr>
      </w:pPr>
    </w:p>
    <w:p w14:paraId="2B404039" w14:textId="77777777" w:rsidR="003170A7" w:rsidRPr="00993843" w:rsidRDefault="003170A7" w:rsidP="003170A7">
      <w:pPr>
        <w:pStyle w:val="normal10"/>
        <w:spacing w:before="0" w:beforeAutospacing="0" w:after="0" w:afterAutospacing="0"/>
        <w:jc w:val="center"/>
        <w:rPr>
          <w:rFonts w:ascii="Arial" w:hAnsi="Arial" w:cs="Arial"/>
          <w:b/>
          <w:sz w:val="22"/>
          <w:szCs w:val="22"/>
        </w:rPr>
      </w:pPr>
      <w:r w:rsidRPr="00993843">
        <w:rPr>
          <w:rFonts w:ascii="Arial" w:hAnsi="Arial" w:cs="Arial"/>
          <w:b/>
          <w:sz w:val="22"/>
          <w:szCs w:val="22"/>
        </w:rPr>
        <w:t>Члан 17.</w:t>
      </w:r>
    </w:p>
    <w:p w14:paraId="5AECA345" w14:textId="77777777" w:rsidR="003170A7" w:rsidRPr="00993843" w:rsidRDefault="003170A7" w:rsidP="003170A7">
      <w:pPr>
        <w:tabs>
          <w:tab w:val="left" w:pos="360"/>
        </w:tabs>
        <w:jc w:val="both"/>
        <w:rPr>
          <w:rFonts w:ascii="Arial" w:hAnsi="Arial" w:cs="Arial"/>
          <w:sz w:val="22"/>
          <w:szCs w:val="22"/>
        </w:rPr>
      </w:pPr>
      <w:r w:rsidRPr="00993843">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434082BB" w14:textId="77777777" w:rsidR="003170A7" w:rsidRPr="00993843" w:rsidRDefault="003170A7" w:rsidP="003170A7">
      <w:pPr>
        <w:jc w:val="both"/>
        <w:rPr>
          <w:rFonts w:ascii="Arial" w:hAnsi="Arial" w:cs="Arial"/>
          <w:sz w:val="22"/>
          <w:szCs w:val="22"/>
        </w:rPr>
      </w:pPr>
      <w:r w:rsidRPr="00993843">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E412A8" w14:textId="77777777" w:rsidR="003170A7" w:rsidRPr="00993843" w:rsidRDefault="003170A7" w:rsidP="003170A7">
      <w:pPr>
        <w:jc w:val="both"/>
        <w:rPr>
          <w:rFonts w:ascii="Arial" w:hAnsi="Arial" w:cs="Arial"/>
          <w:sz w:val="22"/>
          <w:szCs w:val="22"/>
        </w:rPr>
      </w:pPr>
    </w:p>
    <w:p w14:paraId="74AC7EE2" w14:textId="77777777" w:rsidR="003170A7" w:rsidRPr="00993843" w:rsidRDefault="003170A7" w:rsidP="003170A7">
      <w:pPr>
        <w:jc w:val="both"/>
        <w:rPr>
          <w:rFonts w:ascii="Arial" w:hAnsi="Arial" w:cs="Arial"/>
          <w:sz w:val="22"/>
          <w:szCs w:val="22"/>
        </w:rPr>
      </w:pPr>
    </w:p>
    <w:p w14:paraId="188CABB9" w14:textId="77777777" w:rsidR="00EF2337" w:rsidRPr="00993843"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993843" w14:paraId="58CDBE50" w14:textId="77777777" w:rsidTr="0094030B">
        <w:tc>
          <w:tcPr>
            <w:tcW w:w="3227" w:type="dxa"/>
          </w:tcPr>
          <w:p w14:paraId="67A4A95A" w14:textId="77777777" w:rsidR="003170A7" w:rsidRPr="00993843" w:rsidRDefault="000B2C63" w:rsidP="0094030B">
            <w:pPr>
              <w:jc w:val="center"/>
              <w:rPr>
                <w:rFonts w:ascii="Arial" w:hAnsi="Arial" w:cs="Arial"/>
                <w:b/>
                <w:smallCaps/>
                <w:sz w:val="22"/>
                <w:szCs w:val="22"/>
              </w:rPr>
            </w:pPr>
            <w:r w:rsidRPr="00993843">
              <w:rPr>
                <w:rFonts w:ascii="Arial" w:hAnsi="Arial" w:cs="Arial"/>
                <w:b/>
                <w:sz w:val="22"/>
                <w:szCs w:val="22"/>
                <w:lang w:val="sr-Cyrl-RS"/>
              </w:rPr>
              <w:t>КОРИСНИК УСЛУГЕ</w:t>
            </w:r>
            <w:r w:rsidRPr="00993843">
              <w:rPr>
                <w:rFonts w:ascii="Arial" w:hAnsi="Arial" w:cs="Arial"/>
                <w:b/>
                <w:sz w:val="22"/>
                <w:szCs w:val="22"/>
              </w:rPr>
              <w:t xml:space="preserve"> </w:t>
            </w:r>
          </w:p>
        </w:tc>
        <w:tc>
          <w:tcPr>
            <w:tcW w:w="2551" w:type="dxa"/>
          </w:tcPr>
          <w:p w14:paraId="3301D709" w14:textId="77777777" w:rsidR="003170A7" w:rsidRPr="00993843" w:rsidRDefault="003170A7" w:rsidP="0094030B">
            <w:pPr>
              <w:jc w:val="center"/>
              <w:rPr>
                <w:rFonts w:ascii="Arial" w:hAnsi="Arial" w:cs="Arial"/>
                <w:b/>
                <w:smallCaps/>
                <w:sz w:val="22"/>
                <w:szCs w:val="22"/>
              </w:rPr>
            </w:pPr>
          </w:p>
        </w:tc>
        <w:tc>
          <w:tcPr>
            <w:tcW w:w="3433" w:type="dxa"/>
          </w:tcPr>
          <w:p w14:paraId="68A338FA" w14:textId="77777777" w:rsidR="003170A7" w:rsidRPr="00993843" w:rsidRDefault="00FE3837" w:rsidP="0094030B">
            <w:pPr>
              <w:jc w:val="center"/>
              <w:rPr>
                <w:rFonts w:ascii="Arial" w:hAnsi="Arial" w:cs="Arial"/>
                <w:b/>
                <w:smallCaps/>
                <w:sz w:val="22"/>
                <w:szCs w:val="22"/>
                <w:lang w:val="sr-Cyrl-RS"/>
              </w:rPr>
            </w:pPr>
            <w:r w:rsidRPr="00993843">
              <w:rPr>
                <w:rFonts w:ascii="Arial" w:hAnsi="Arial" w:cs="Arial"/>
                <w:b/>
                <w:sz w:val="22"/>
                <w:szCs w:val="22"/>
                <w:lang w:val="sr-Cyrl-RS"/>
              </w:rPr>
              <w:t>ПРУЖАЛАЦ УСЛУГЕ</w:t>
            </w:r>
          </w:p>
        </w:tc>
      </w:tr>
      <w:tr w:rsidR="003170A7" w:rsidRPr="00993843" w14:paraId="2F2BBD64" w14:textId="77777777" w:rsidTr="0094030B">
        <w:tc>
          <w:tcPr>
            <w:tcW w:w="3227" w:type="dxa"/>
          </w:tcPr>
          <w:p w14:paraId="680AE7B0" w14:textId="77777777" w:rsidR="003170A7" w:rsidRPr="00993843" w:rsidRDefault="00FE3837" w:rsidP="0094030B">
            <w:pPr>
              <w:jc w:val="center"/>
              <w:rPr>
                <w:rFonts w:ascii="Arial" w:hAnsi="Arial" w:cs="Arial"/>
                <w:b/>
                <w:sz w:val="22"/>
                <w:szCs w:val="22"/>
                <w:lang w:val="sr-Cyrl-RS"/>
              </w:rPr>
            </w:pPr>
            <w:r w:rsidRPr="00993843">
              <w:rPr>
                <w:rFonts w:ascii="Arial" w:hAnsi="Arial" w:cs="Arial"/>
                <w:b/>
                <w:sz w:val="22"/>
                <w:szCs w:val="22"/>
                <w:lang w:val="sr-Cyrl-RS"/>
              </w:rPr>
              <w:t>Јавно предузеће „Електропривреда Србије“ Београд</w:t>
            </w:r>
          </w:p>
          <w:p w14:paraId="056748F9" w14:textId="77777777" w:rsidR="00FE3837" w:rsidRPr="00993843" w:rsidRDefault="00FE3837" w:rsidP="0094030B">
            <w:pPr>
              <w:jc w:val="center"/>
              <w:rPr>
                <w:rFonts w:ascii="Arial" w:hAnsi="Arial" w:cs="Arial"/>
                <w:b/>
                <w:smallCaps/>
                <w:sz w:val="22"/>
                <w:szCs w:val="22"/>
                <w:lang w:val="sr-Cyrl-RS"/>
              </w:rPr>
            </w:pPr>
          </w:p>
        </w:tc>
        <w:tc>
          <w:tcPr>
            <w:tcW w:w="2551" w:type="dxa"/>
          </w:tcPr>
          <w:p w14:paraId="66671980" w14:textId="77777777" w:rsidR="003170A7" w:rsidRPr="00993843" w:rsidRDefault="003170A7" w:rsidP="0094030B">
            <w:pPr>
              <w:jc w:val="center"/>
              <w:rPr>
                <w:rFonts w:ascii="Arial" w:hAnsi="Arial" w:cs="Arial"/>
                <w:b/>
                <w:smallCaps/>
                <w:sz w:val="22"/>
                <w:szCs w:val="22"/>
              </w:rPr>
            </w:pPr>
          </w:p>
        </w:tc>
        <w:tc>
          <w:tcPr>
            <w:tcW w:w="3433" w:type="dxa"/>
          </w:tcPr>
          <w:p w14:paraId="1C4A2150" w14:textId="77777777" w:rsidR="003170A7" w:rsidRPr="00993843" w:rsidRDefault="00FE3837" w:rsidP="0094030B">
            <w:pPr>
              <w:jc w:val="center"/>
              <w:rPr>
                <w:rFonts w:ascii="Arial" w:hAnsi="Arial" w:cs="Arial"/>
                <w:b/>
                <w:sz w:val="22"/>
                <w:szCs w:val="22"/>
                <w:lang w:val="sr-Cyrl-RS"/>
              </w:rPr>
            </w:pPr>
            <w:r w:rsidRPr="00993843">
              <w:rPr>
                <w:rFonts w:ascii="Arial" w:hAnsi="Arial" w:cs="Arial"/>
                <w:b/>
                <w:sz w:val="22"/>
                <w:szCs w:val="22"/>
                <w:lang w:val="sr-Cyrl-RS"/>
              </w:rPr>
              <w:t>Назив</w:t>
            </w:r>
          </w:p>
          <w:p w14:paraId="62ECBD6C" w14:textId="77777777" w:rsidR="003170A7" w:rsidRPr="00993843" w:rsidRDefault="003170A7" w:rsidP="0094030B">
            <w:pPr>
              <w:jc w:val="center"/>
              <w:rPr>
                <w:rFonts w:ascii="Arial" w:hAnsi="Arial" w:cs="Arial"/>
                <w:b/>
                <w:sz w:val="22"/>
                <w:szCs w:val="22"/>
              </w:rPr>
            </w:pPr>
          </w:p>
        </w:tc>
      </w:tr>
      <w:tr w:rsidR="003170A7" w:rsidRPr="00993843" w14:paraId="34655DEE" w14:textId="77777777" w:rsidTr="0094030B">
        <w:tc>
          <w:tcPr>
            <w:tcW w:w="3227" w:type="dxa"/>
          </w:tcPr>
          <w:p w14:paraId="3C0D610C" w14:textId="77777777" w:rsidR="003170A7" w:rsidRPr="00993843" w:rsidRDefault="003170A7" w:rsidP="0094030B">
            <w:pPr>
              <w:jc w:val="center"/>
              <w:rPr>
                <w:rFonts w:ascii="Arial" w:hAnsi="Arial" w:cs="Arial"/>
                <w:b/>
                <w:smallCaps/>
                <w:sz w:val="22"/>
                <w:szCs w:val="22"/>
              </w:rPr>
            </w:pPr>
            <w:r w:rsidRPr="00993843">
              <w:rPr>
                <w:rFonts w:ascii="Arial" w:hAnsi="Arial" w:cs="Arial"/>
                <w:b/>
                <w:sz w:val="22"/>
                <w:szCs w:val="22"/>
              </w:rPr>
              <w:t>____________________</w:t>
            </w:r>
          </w:p>
        </w:tc>
        <w:tc>
          <w:tcPr>
            <w:tcW w:w="2551" w:type="dxa"/>
          </w:tcPr>
          <w:p w14:paraId="6850DA48" w14:textId="77777777" w:rsidR="003170A7" w:rsidRPr="00993843" w:rsidRDefault="003170A7" w:rsidP="0094030B">
            <w:pPr>
              <w:rPr>
                <w:rFonts w:ascii="Arial" w:hAnsi="Arial" w:cs="Arial"/>
                <w:smallCaps/>
                <w:sz w:val="22"/>
                <w:szCs w:val="22"/>
              </w:rPr>
            </w:pPr>
            <w:r w:rsidRPr="00993843">
              <w:rPr>
                <w:rFonts w:ascii="Arial" w:hAnsi="Arial" w:cs="Arial"/>
                <w:sz w:val="22"/>
                <w:szCs w:val="22"/>
              </w:rPr>
              <w:t>М.П.                   М.П.</w:t>
            </w:r>
          </w:p>
        </w:tc>
        <w:tc>
          <w:tcPr>
            <w:tcW w:w="3433" w:type="dxa"/>
          </w:tcPr>
          <w:p w14:paraId="00D2DC98" w14:textId="77777777" w:rsidR="003170A7" w:rsidRPr="00993843" w:rsidRDefault="003170A7" w:rsidP="0094030B">
            <w:pPr>
              <w:jc w:val="center"/>
              <w:rPr>
                <w:rFonts w:ascii="Arial" w:hAnsi="Arial" w:cs="Arial"/>
                <w:b/>
                <w:smallCaps/>
                <w:sz w:val="22"/>
                <w:szCs w:val="22"/>
              </w:rPr>
            </w:pPr>
            <w:r w:rsidRPr="00993843">
              <w:rPr>
                <w:rFonts w:ascii="Arial" w:hAnsi="Arial" w:cs="Arial"/>
                <w:b/>
                <w:sz w:val="22"/>
                <w:szCs w:val="22"/>
              </w:rPr>
              <w:t>____________________</w:t>
            </w:r>
          </w:p>
        </w:tc>
      </w:tr>
      <w:tr w:rsidR="003170A7" w:rsidRPr="00993843" w14:paraId="2A64D410" w14:textId="77777777" w:rsidTr="00EF2337">
        <w:trPr>
          <w:trHeight w:val="337"/>
        </w:trPr>
        <w:tc>
          <w:tcPr>
            <w:tcW w:w="3227" w:type="dxa"/>
          </w:tcPr>
          <w:p w14:paraId="2FD13B78" w14:textId="77777777" w:rsidR="003170A7" w:rsidRPr="00993843" w:rsidRDefault="00FE3837" w:rsidP="0094030B">
            <w:pPr>
              <w:jc w:val="center"/>
              <w:rPr>
                <w:rFonts w:ascii="Arial" w:hAnsi="Arial" w:cs="Arial"/>
                <w:b/>
                <w:smallCaps/>
                <w:sz w:val="22"/>
                <w:szCs w:val="22"/>
                <w:lang w:val="sr-Cyrl-RS"/>
              </w:rPr>
            </w:pPr>
            <w:r w:rsidRPr="00993843">
              <w:rPr>
                <w:rFonts w:ascii="Arial" w:hAnsi="Arial" w:cs="Arial"/>
                <w:sz w:val="22"/>
                <w:szCs w:val="22"/>
                <w:lang w:val="sr-Cyrl-RS"/>
              </w:rPr>
              <w:t>Александар Обрадовић</w:t>
            </w:r>
          </w:p>
        </w:tc>
        <w:tc>
          <w:tcPr>
            <w:tcW w:w="2551" w:type="dxa"/>
          </w:tcPr>
          <w:p w14:paraId="08E33EEE" w14:textId="77777777" w:rsidR="003170A7" w:rsidRPr="00993843" w:rsidRDefault="003170A7" w:rsidP="0094030B">
            <w:pPr>
              <w:jc w:val="center"/>
              <w:rPr>
                <w:rFonts w:ascii="Arial" w:hAnsi="Arial" w:cs="Arial"/>
                <w:b/>
                <w:smallCaps/>
                <w:sz w:val="22"/>
                <w:szCs w:val="22"/>
              </w:rPr>
            </w:pPr>
          </w:p>
        </w:tc>
        <w:tc>
          <w:tcPr>
            <w:tcW w:w="3433" w:type="dxa"/>
          </w:tcPr>
          <w:p w14:paraId="10F1E181" w14:textId="77777777" w:rsidR="003170A7" w:rsidRPr="00993843" w:rsidRDefault="00FE3837" w:rsidP="0094030B">
            <w:pPr>
              <w:jc w:val="center"/>
              <w:rPr>
                <w:rFonts w:ascii="Arial" w:hAnsi="Arial" w:cs="Arial"/>
                <w:b/>
                <w:smallCaps/>
                <w:sz w:val="22"/>
                <w:szCs w:val="22"/>
                <w:lang w:val="sr-Cyrl-RS"/>
              </w:rPr>
            </w:pPr>
            <w:r w:rsidRPr="00993843">
              <w:rPr>
                <w:rFonts w:ascii="Arial" w:hAnsi="Arial" w:cs="Arial"/>
                <w:sz w:val="22"/>
                <w:szCs w:val="22"/>
                <w:lang w:val="sr-Cyrl-RS"/>
              </w:rPr>
              <w:t>Име и презиме</w:t>
            </w:r>
          </w:p>
        </w:tc>
      </w:tr>
      <w:tr w:rsidR="003170A7" w:rsidRPr="00993843" w14:paraId="5CD62BAB" w14:textId="77777777" w:rsidTr="00FE3837">
        <w:trPr>
          <w:trHeight w:val="274"/>
        </w:trPr>
        <w:tc>
          <w:tcPr>
            <w:tcW w:w="3227" w:type="dxa"/>
          </w:tcPr>
          <w:p w14:paraId="792842DD" w14:textId="77777777" w:rsidR="003170A7" w:rsidRPr="00993843" w:rsidRDefault="00FE3837" w:rsidP="0094030B">
            <w:pPr>
              <w:jc w:val="center"/>
              <w:rPr>
                <w:rFonts w:ascii="Arial" w:hAnsi="Arial" w:cs="Arial"/>
                <w:b/>
                <w:smallCaps/>
                <w:sz w:val="22"/>
                <w:szCs w:val="22"/>
                <w:lang w:val="sr-Cyrl-RS"/>
              </w:rPr>
            </w:pPr>
            <w:r w:rsidRPr="00993843">
              <w:rPr>
                <w:rFonts w:ascii="Arial" w:hAnsi="Arial" w:cs="Arial"/>
                <w:sz w:val="22"/>
                <w:szCs w:val="22"/>
                <w:lang w:val="sr-Cyrl-RS"/>
              </w:rPr>
              <w:t>Директор</w:t>
            </w:r>
          </w:p>
        </w:tc>
        <w:tc>
          <w:tcPr>
            <w:tcW w:w="2551" w:type="dxa"/>
          </w:tcPr>
          <w:p w14:paraId="189A00B3" w14:textId="77777777" w:rsidR="003170A7" w:rsidRPr="00993843" w:rsidRDefault="003170A7" w:rsidP="0094030B">
            <w:pPr>
              <w:jc w:val="center"/>
              <w:rPr>
                <w:rFonts w:ascii="Arial" w:hAnsi="Arial" w:cs="Arial"/>
                <w:b/>
                <w:smallCaps/>
                <w:sz w:val="22"/>
                <w:szCs w:val="22"/>
              </w:rPr>
            </w:pPr>
          </w:p>
        </w:tc>
        <w:tc>
          <w:tcPr>
            <w:tcW w:w="3433" w:type="dxa"/>
          </w:tcPr>
          <w:p w14:paraId="67199E2E" w14:textId="77777777" w:rsidR="003170A7" w:rsidRPr="00993843" w:rsidRDefault="00FE3837" w:rsidP="0094030B">
            <w:pPr>
              <w:jc w:val="center"/>
              <w:rPr>
                <w:rFonts w:ascii="Arial" w:hAnsi="Arial" w:cs="Arial"/>
                <w:sz w:val="22"/>
                <w:szCs w:val="22"/>
                <w:lang w:val="sr-Cyrl-RS"/>
              </w:rPr>
            </w:pPr>
            <w:r w:rsidRPr="00993843">
              <w:rPr>
                <w:rFonts w:ascii="Arial" w:hAnsi="Arial" w:cs="Arial"/>
                <w:sz w:val="22"/>
                <w:szCs w:val="22"/>
                <w:lang w:val="sr-Cyrl-RS"/>
              </w:rPr>
              <w:t>Функција</w:t>
            </w:r>
          </w:p>
        </w:tc>
      </w:tr>
    </w:tbl>
    <w:p w14:paraId="1F561A9C" w14:textId="77777777" w:rsidR="0069675C" w:rsidRPr="00993843" w:rsidRDefault="0069675C" w:rsidP="00EF2337">
      <w:pPr>
        <w:suppressAutoHyphens w:val="0"/>
        <w:rPr>
          <w:rFonts w:ascii="Arial" w:hAnsi="Arial" w:cs="Arial"/>
          <w:sz w:val="22"/>
          <w:szCs w:val="22"/>
        </w:rPr>
      </w:pPr>
    </w:p>
    <w:p w14:paraId="4547A432" w14:textId="77777777" w:rsidR="00C4249E" w:rsidRPr="00993843" w:rsidRDefault="00C4249E" w:rsidP="00C4249E">
      <w:pPr>
        <w:suppressAutoHyphens w:val="0"/>
        <w:rPr>
          <w:rFonts w:ascii="Arial" w:hAnsi="Arial" w:cs="Arial"/>
          <w:sz w:val="22"/>
          <w:szCs w:val="22"/>
        </w:rPr>
      </w:pPr>
    </w:p>
    <w:p w14:paraId="6872DD9D" w14:textId="77777777" w:rsidR="00CF597E" w:rsidRPr="00993843" w:rsidRDefault="00CF597E" w:rsidP="00C4249E">
      <w:pPr>
        <w:suppressAutoHyphens w:val="0"/>
        <w:rPr>
          <w:rFonts w:ascii="Arial" w:hAnsi="Arial" w:cs="Arial"/>
          <w:sz w:val="22"/>
          <w:szCs w:val="22"/>
        </w:rPr>
      </w:pPr>
    </w:p>
    <w:p w14:paraId="19ACCCDE" w14:textId="77777777" w:rsidR="00CF597E" w:rsidRPr="00993843" w:rsidRDefault="00CF597E" w:rsidP="00C4249E">
      <w:pPr>
        <w:suppressAutoHyphens w:val="0"/>
        <w:rPr>
          <w:rFonts w:ascii="Arial" w:hAnsi="Arial" w:cs="Arial"/>
          <w:sz w:val="22"/>
          <w:szCs w:val="22"/>
        </w:rPr>
      </w:pPr>
    </w:p>
    <w:p w14:paraId="153C2BA8" w14:textId="77777777" w:rsidR="00CF597E" w:rsidRPr="00993843" w:rsidRDefault="00CF597E" w:rsidP="00C4249E">
      <w:pPr>
        <w:suppressAutoHyphens w:val="0"/>
        <w:rPr>
          <w:rFonts w:ascii="Arial" w:hAnsi="Arial" w:cs="Arial"/>
          <w:sz w:val="22"/>
          <w:szCs w:val="22"/>
        </w:rPr>
      </w:pPr>
    </w:p>
    <w:p w14:paraId="406378B0" w14:textId="77777777" w:rsidR="00CF597E" w:rsidRPr="00993843" w:rsidRDefault="00CF597E" w:rsidP="00C4249E">
      <w:pPr>
        <w:suppressAutoHyphens w:val="0"/>
        <w:rPr>
          <w:rFonts w:ascii="Arial" w:hAnsi="Arial" w:cs="Arial"/>
          <w:sz w:val="22"/>
          <w:szCs w:val="22"/>
        </w:rPr>
      </w:pPr>
    </w:p>
    <w:p w14:paraId="4319DBAB" w14:textId="77777777" w:rsidR="00CF597E" w:rsidRPr="00993843" w:rsidRDefault="00CF597E" w:rsidP="00C4249E">
      <w:pPr>
        <w:suppressAutoHyphens w:val="0"/>
        <w:rPr>
          <w:rFonts w:ascii="Arial" w:hAnsi="Arial" w:cs="Arial"/>
          <w:sz w:val="22"/>
          <w:szCs w:val="22"/>
        </w:rPr>
      </w:pPr>
    </w:p>
    <w:p w14:paraId="520CFFE5" w14:textId="77777777" w:rsidR="00CF597E" w:rsidRPr="00993843" w:rsidRDefault="00CF597E" w:rsidP="00C4249E">
      <w:pPr>
        <w:suppressAutoHyphens w:val="0"/>
        <w:rPr>
          <w:rFonts w:ascii="Arial" w:hAnsi="Arial" w:cs="Arial"/>
          <w:sz w:val="22"/>
          <w:szCs w:val="22"/>
        </w:rPr>
      </w:pPr>
    </w:p>
    <w:p w14:paraId="57C1C6B0" w14:textId="77777777" w:rsidR="00CF597E" w:rsidRPr="00993843" w:rsidRDefault="00CF597E" w:rsidP="00C4249E">
      <w:pPr>
        <w:suppressAutoHyphens w:val="0"/>
        <w:rPr>
          <w:rFonts w:ascii="Arial" w:hAnsi="Arial" w:cs="Arial"/>
          <w:sz w:val="22"/>
          <w:szCs w:val="22"/>
        </w:rPr>
      </w:pPr>
    </w:p>
    <w:p w14:paraId="3FF02741" w14:textId="77777777" w:rsidR="00CF597E" w:rsidRPr="00993843" w:rsidRDefault="00CF597E" w:rsidP="00C4249E">
      <w:pPr>
        <w:suppressAutoHyphens w:val="0"/>
        <w:rPr>
          <w:rFonts w:ascii="Arial" w:hAnsi="Arial" w:cs="Arial"/>
          <w:sz w:val="22"/>
          <w:szCs w:val="22"/>
        </w:rPr>
      </w:pPr>
    </w:p>
    <w:p w14:paraId="7B1EAFDE" w14:textId="77777777" w:rsidR="00CF597E" w:rsidRPr="00993843" w:rsidRDefault="00CF597E" w:rsidP="00C4249E">
      <w:pPr>
        <w:suppressAutoHyphens w:val="0"/>
        <w:rPr>
          <w:rFonts w:ascii="Arial" w:hAnsi="Arial" w:cs="Arial"/>
          <w:sz w:val="22"/>
          <w:szCs w:val="22"/>
        </w:rPr>
      </w:pPr>
    </w:p>
    <w:p w14:paraId="634DCDE2" w14:textId="77777777" w:rsidR="009979B9" w:rsidRPr="00993843" w:rsidRDefault="009979B9" w:rsidP="00C4249E">
      <w:pPr>
        <w:suppressAutoHyphens w:val="0"/>
        <w:rPr>
          <w:rFonts w:ascii="Arial" w:hAnsi="Arial" w:cs="Arial"/>
          <w:sz w:val="22"/>
          <w:szCs w:val="22"/>
        </w:rPr>
      </w:pPr>
    </w:p>
    <w:p w14:paraId="3AE04938" w14:textId="77777777" w:rsidR="009979B9" w:rsidRPr="00993843" w:rsidRDefault="009979B9" w:rsidP="00C4249E">
      <w:pPr>
        <w:suppressAutoHyphens w:val="0"/>
        <w:rPr>
          <w:rFonts w:ascii="Arial" w:hAnsi="Arial" w:cs="Arial"/>
          <w:sz w:val="22"/>
          <w:szCs w:val="22"/>
        </w:rPr>
      </w:pPr>
    </w:p>
    <w:p w14:paraId="4965B552" w14:textId="77777777" w:rsidR="00CF597E" w:rsidRPr="00993843" w:rsidRDefault="00CF597E" w:rsidP="00C4249E">
      <w:pPr>
        <w:suppressAutoHyphens w:val="0"/>
        <w:rPr>
          <w:rFonts w:ascii="Arial" w:hAnsi="Arial" w:cs="Arial"/>
          <w:sz w:val="22"/>
          <w:szCs w:val="22"/>
        </w:rPr>
      </w:pPr>
    </w:p>
    <w:p w14:paraId="5DE9EBAB" w14:textId="77777777" w:rsidR="00CF597E" w:rsidRPr="00993843" w:rsidRDefault="00CF597E" w:rsidP="00C4249E">
      <w:pPr>
        <w:suppressAutoHyphens w:val="0"/>
        <w:rPr>
          <w:rFonts w:ascii="Arial" w:hAnsi="Arial" w:cs="Arial"/>
          <w:sz w:val="22"/>
          <w:szCs w:val="22"/>
        </w:rPr>
      </w:pPr>
    </w:p>
    <w:p w14:paraId="7202FA00" w14:textId="77777777" w:rsidR="00CF597E" w:rsidRPr="00993843" w:rsidRDefault="00CF597E" w:rsidP="00C4249E">
      <w:pPr>
        <w:suppressAutoHyphens w:val="0"/>
        <w:rPr>
          <w:rFonts w:ascii="Arial" w:hAnsi="Arial" w:cs="Arial"/>
          <w:sz w:val="22"/>
          <w:szCs w:val="22"/>
        </w:rPr>
      </w:pPr>
    </w:p>
    <w:p w14:paraId="773DCE01" w14:textId="77777777" w:rsidR="00CF597E" w:rsidRPr="00993843" w:rsidRDefault="00CF597E" w:rsidP="00C4249E">
      <w:pPr>
        <w:suppressAutoHyphens w:val="0"/>
        <w:rPr>
          <w:rFonts w:ascii="Arial" w:hAnsi="Arial" w:cs="Arial"/>
          <w:sz w:val="22"/>
          <w:szCs w:val="22"/>
        </w:rPr>
      </w:pPr>
    </w:p>
    <w:sectPr w:rsidR="00CF597E" w:rsidRPr="00993843" w:rsidSect="00306707">
      <w:headerReference w:type="default" r:id="rId27"/>
      <w:footerReference w:type="default" r:id="rId28"/>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4B345" w14:textId="77777777" w:rsidR="00C47E17" w:rsidRDefault="00C47E17">
      <w:r>
        <w:separator/>
      </w:r>
    </w:p>
    <w:p w14:paraId="286E0614" w14:textId="77777777" w:rsidR="00C47E17" w:rsidRDefault="00C47E17"/>
  </w:endnote>
  <w:endnote w:type="continuationSeparator" w:id="0">
    <w:p w14:paraId="3CD3A8BD" w14:textId="77777777" w:rsidR="00C47E17" w:rsidRDefault="00C47E17">
      <w:r>
        <w:continuationSeparator/>
      </w:r>
    </w:p>
    <w:p w14:paraId="1EFD3C4B" w14:textId="77777777" w:rsidR="00C47E17" w:rsidRDefault="00C4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ABF3" w14:textId="77777777" w:rsidR="0073192E" w:rsidRDefault="0073192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06913">
      <w:rPr>
        <w:rFonts w:ascii="Arial" w:hAnsi="Arial" w:cs="Arial"/>
        <w:b/>
        <w:bCs/>
        <w:noProof/>
        <w:sz w:val="18"/>
        <w:szCs w:val="18"/>
      </w:rPr>
      <w:t>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06913">
      <w:rPr>
        <w:rFonts w:ascii="Arial" w:hAnsi="Arial" w:cs="Arial"/>
        <w:b/>
        <w:bCs/>
        <w:noProof/>
        <w:sz w:val="18"/>
        <w:szCs w:val="18"/>
      </w:rPr>
      <w:t>70</w:t>
    </w:r>
    <w:r w:rsidRPr="003965B3">
      <w:rPr>
        <w:rFonts w:ascii="Arial" w:hAnsi="Arial" w:cs="Arial"/>
        <w:b/>
        <w:bCs/>
        <w:sz w:val="18"/>
        <w:szCs w:val="18"/>
      </w:rPr>
      <w:fldChar w:fldCharType="end"/>
    </w:r>
  </w:p>
  <w:p w14:paraId="27055901" w14:textId="77777777" w:rsidR="0073192E" w:rsidRDefault="0073192E" w:rsidP="00463D52">
    <w:pPr>
      <w:pStyle w:val="Footer"/>
      <w:rPr>
        <w:rFonts w:ascii="Arial" w:hAnsi="Arial" w:cs="Arial"/>
        <w:i/>
        <w:iCs/>
        <w:sz w:val="18"/>
        <w:szCs w:val="18"/>
      </w:rPr>
    </w:pPr>
  </w:p>
  <w:p w14:paraId="13343908" w14:textId="77777777" w:rsidR="0073192E" w:rsidRPr="0004406B" w:rsidRDefault="0073192E" w:rsidP="0004406B">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273</w:t>
    </w:r>
    <w:r>
      <w:rPr>
        <w:rFonts w:ascii="Arial" w:hAnsi="Arial" w:cs="Arial"/>
        <w:bCs/>
        <w:i/>
        <w:iCs/>
        <w:sz w:val="18"/>
        <w:szCs w:val="18"/>
      </w:rPr>
      <w:t>/2015</w:t>
    </w:r>
  </w:p>
  <w:p w14:paraId="557CAE30" w14:textId="77777777" w:rsidR="0073192E" w:rsidRPr="00364D0E" w:rsidRDefault="0073192E" w:rsidP="00130379">
    <w:pPr>
      <w:pStyle w:val="Footer"/>
      <w:rPr>
        <w:rFonts w:ascii="Arial" w:hAnsi="Arial" w:cs="Arial"/>
        <w:sz w:val="18"/>
        <w:szCs w:val="18"/>
      </w:rPr>
    </w:pPr>
  </w:p>
  <w:p w14:paraId="2B334FD0" w14:textId="77777777" w:rsidR="0073192E" w:rsidRPr="003965B3" w:rsidRDefault="0073192E">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7769" w14:textId="77777777" w:rsidR="0073192E" w:rsidRDefault="0073192E" w:rsidP="00626A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6C152" w14:textId="77777777" w:rsidR="0073192E" w:rsidRDefault="0073192E" w:rsidP="0062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DEDC" w14:textId="77777777" w:rsidR="0073192E" w:rsidRDefault="0073192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06913">
      <w:rPr>
        <w:rFonts w:ascii="Arial" w:hAnsi="Arial" w:cs="Arial"/>
        <w:b/>
        <w:bCs/>
        <w:noProof/>
        <w:sz w:val="18"/>
        <w:szCs w:val="18"/>
      </w:rPr>
      <w:t>70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06913">
      <w:rPr>
        <w:rFonts w:ascii="Arial" w:hAnsi="Arial" w:cs="Arial"/>
        <w:b/>
        <w:bCs/>
        <w:noProof/>
        <w:sz w:val="18"/>
        <w:szCs w:val="18"/>
      </w:rPr>
      <w:t>70</w:t>
    </w:r>
    <w:r w:rsidRPr="003965B3">
      <w:rPr>
        <w:rFonts w:ascii="Arial" w:hAnsi="Arial" w:cs="Arial"/>
        <w:b/>
        <w:bCs/>
        <w:sz w:val="18"/>
        <w:szCs w:val="18"/>
      </w:rPr>
      <w:fldChar w:fldCharType="end"/>
    </w:r>
  </w:p>
  <w:p w14:paraId="73C55092" w14:textId="77777777" w:rsidR="0073192E" w:rsidRDefault="0073192E" w:rsidP="00463D52">
    <w:pPr>
      <w:pStyle w:val="Footer"/>
      <w:rPr>
        <w:rFonts w:ascii="Arial" w:hAnsi="Arial" w:cs="Arial"/>
        <w:i/>
        <w:iCs/>
        <w:sz w:val="18"/>
        <w:szCs w:val="18"/>
      </w:rPr>
    </w:pPr>
  </w:p>
  <w:p w14:paraId="73B0E925" w14:textId="77777777" w:rsidR="0073192E" w:rsidRPr="0004406B" w:rsidRDefault="0073192E" w:rsidP="003A402A">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lang w:val="en-US"/>
      </w:rPr>
      <w:t>0273</w:t>
    </w:r>
    <w:r w:rsidRPr="0004406B">
      <w:rPr>
        <w:rFonts w:ascii="Arial" w:hAnsi="Arial" w:cs="Arial"/>
        <w:bCs/>
        <w:i/>
        <w:iCs/>
        <w:sz w:val="18"/>
        <w:szCs w:val="18"/>
      </w:rPr>
      <w:t>/2015</w:t>
    </w:r>
  </w:p>
  <w:p w14:paraId="64ED373C" w14:textId="77777777" w:rsidR="0073192E" w:rsidRPr="00364D0E" w:rsidRDefault="0073192E" w:rsidP="00130379">
    <w:pPr>
      <w:pStyle w:val="Footer"/>
      <w:rPr>
        <w:rFonts w:ascii="Arial" w:hAnsi="Arial" w:cs="Arial"/>
        <w:sz w:val="18"/>
        <w:szCs w:val="18"/>
      </w:rPr>
    </w:pPr>
  </w:p>
  <w:p w14:paraId="7B6CF04E" w14:textId="77777777" w:rsidR="0073192E" w:rsidRPr="003965B3" w:rsidRDefault="0073192E">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8F78" w14:textId="77777777" w:rsidR="00C47E17" w:rsidRDefault="00C47E17">
      <w:r>
        <w:separator/>
      </w:r>
    </w:p>
    <w:p w14:paraId="4E0D9F39" w14:textId="77777777" w:rsidR="00C47E17" w:rsidRDefault="00C47E17"/>
  </w:footnote>
  <w:footnote w:type="continuationSeparator" w:id="0">
    <w:p w14:paraId="162A5F2A" w14:textId="77777777" w:rsidR="00C47E17" w:rsidRDefault="00C47E17">
      <w:r>
        <w:continuationSeparator/>
      </w:r>
    </w:p>
    <w:p w14:paraId="72918E52" w14:textId="77777777" w:rsidR="00C47E17" w:rsidRDefault="00C47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EA24" w14:textId="77777777" w:rsidR="0073192E" w:rsidRPr="005D2E68" w:rsidRDefault="0073192E" w:rsidP="003362D0">
    <w:pPr>
      <w:pStyle w:val="Header"/>
      <w:rPr>
        <w:rFonts w:ascii="Arial" w:hAnsi="Arial" w:cs="Arial"/>
        <w:lang w:val="fr-FR"/>
      </w:rPr>
    </w:pPr>
    <w:r w:rsidRPr="005D2E68">
      <w:rPr>
        <w:rFonts w:ascii="Arial" w:hAnsi="Arial" w:cs="Arial"/>
        <w:noProof/>
      </w:rPr>
      <w:t>ЈАВНО ПРЕДУЗЕЋЕ „ЕЛЕКТРОПРИВРЕДА СРБИЈЕ“</w:t>
    </w:r>
  </w:p>
  <w:p w14:paraId="33D94138" w14:textId="77777777" w:rsidR="0073192E" w:rsidRDefault="00731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3B96" w14:textId="77777777" w:rsidR="0073192E" w:rsidRPr="005D2E68" w:rsidRDefault="0073192E"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1E4780D3" wp14:editId="3825D4AD">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C7AB625" w14:textId="77777777" w:rsidR="0073192E" w:rsidRDefault="00731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6B20E64"/>
    <w:multiLevelType w:val="hybridMultilevel"/>
    <w:tmpl w:val="50648D4C"/>
    <w:lvl w:ilvl="0" w:tplc="081A0001">
      <w:start w:val="1"/>
      <w:numFmt w:val="bullet"/>
      <w:lvlText w:val=""/>
      <w:lvlJc w:val="left"/>
      <w:pPr>
        <w:ind w:left="1440" w:hanging="360"/>
      </w:pPr>
      <w:rPr>
        <w:rFonts w:ascii="Symbol" w:hAnsi="Symbol" w:hint="default"/>
      </w:rPr>
    </w:lvl>
    <w:lvl w:ilvl="1" w:tplc="49407BF4">
      <w:start w:val="2"/>
      <w:numFmt w:val="bullet"/>
      <w:lvlText w:val="-"/>
      <w:lvlJc w:val="left"/>
      <w:pPr>
        <w:tabs>
          <w:tab w:val="num" w:pos="2160"/>
        </w:tabs>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2">
    <w:nsid w:val="0832043A"/>
    <w:multiLevelType w:val="hybridMultilevel"/>
    <w:tmpl w:val="956E1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81645DC"/>
    <w:multiLevelType w:val="hybridMultilevel"/>
    <w:tmpl w:val="B40A89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2">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7">
    <w:nsid w:val="2D025025"/>
    <w:multiLevelType w:val="hybridMultilevel"/>
    <w:tmpl w:val="A3DCA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8C7869"/>
    <w:multiLevelType w:val="hybridMultilevel"/>
    <w:tmpl w:val="BC92B294"/>
    <w:lvl w:ilvl="0" w:tplc="C4D6EE40">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0">
    <w:nsid w:val="32DD1880"/>
    <w:multiLevelType w:val="hybridMultilevel"/>
    <w:tmpl w:val="37EE2CE0"/>
    <w:lvl w:ilvl="0" w:tplc="C4D6EE40">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7">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8">
    <w:nsid w:val="40972E91"/>
    <w:multiLevelType w:val="hybridMultilevel"/>
    <w:tmpl w:val="4746C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1">
    <w:nsid w:val="4C0D60A4"/>
    <w:multiLevelType w:val="hybridMultilevel"/>
    <w:tmpl w:val="5B5AE8FA"/>
    <w:lvl w:ilvl="0" w:tplc="F8660F9A">
      <w:numFmt w:val="bullet"/>
      <w:lvlText w:val="-"/>
      <w:lvlJc w:val="left"/>
      <w:pPr>
        <w:ind w:left="1440" w:hanging="360"/>
      </w:pPr>
      <w:rPr>
        <w:rFonts w:ascii="Arial Narrow" w:eastAsia="Arial Narrow" w:hAnsi="Arial Narrow" w:cs="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EF95A1C"/>
    <w:multiLevelType w:val="hybridMultilevel"/>
    <w:tmpl w:val="716E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4">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6">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nsid w:val="593D33CA"/>
    <w:multiLevelType w:val="hybridMultilevel"/>
    <w:tmpl w:val="FFF4B8FC"/>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9C64B38"/>
    <w:multiLevelType w:val="hybridMultilevel"/>
    <w:tmpl w:val="B0BCCDBE"/>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DAF5066"/>
    <w:multiLevelType w:val="hybridMultilevel"/>
    <w:tmpl w:val="2A5A128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683F07F4"/>
    <w:multiLevelType w:val="hybridMultilevel"/>
    <w:tmpl w:val="2A5A128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6">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7">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9">
    <w:nsid w:val="721F4EB1"/>
    <w:multiLevelType w:val="hybridMultilevel"/>
    <w:tmpl w:val="A1CECDD4"/>
    <w:lvl w:ilvl="0" w:tplc="DF30EE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nsid w:val="77D61108"/>
    <w:multiLevelType w:val="multilevel"/>
    <w:tmpl w:val="18608AEC"/>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nsid w:val="7E960444"/>
    <w:multiLevelType w:val="hybridMultilevel"/>
    <w:tmpl w:val="0C127F54"/>
    <w:lvl w:ilvl="0" w:tplc="C8747CE0">
      <w:start w:val="1"/>
      <w:numFmt w:val="decimal"/>
      <w:lvlText w:val="%1."/>
      <w:lvlJc w:val="left"/>
      <w:pPr>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7">
    <w:nsid w:val="7ECB79D4"/>
    <w:multiLevelType w:val="hybridMultilevel"/>
    <w:tmpl w:val="C26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100"/>
  </w:num>
  <w:num w:numId="3">
    <w:abstractNumId w:val="64"/>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num>
  <w:num w:numId="6">
    <w:abstractNumId w:val="83"/>
  </w:num>
  <w:num w:numId="7">
    <w:abstractNumId w:val="84"/>
  </w:num>
  <w:num w:numId="8">
    <w:abstractNumId w:val="71"/>
  </w:num>
  <w:num w:numId="9">
    <w:abstractNumId w:val="98"/>
  </w:num>
  <w:num w:numId="10">
    <w:abstractNumId w:val="74"/>
  </w:num>
  <w:num w:numId="11">
    <w:abstractNumId w:val="69"/>
  </w:num>
  <w:num w:numId="12">
    <w:abstractNumId w:val="77"/>
  </w:num>
  <w:num w:numId="13">
    <w:abstractNumId w:val="86"/>
  </w:num>
  <w:num w:numId="14">
    <w:abstractNumId w:val="97"/>
  </w:num>
  <w:num w:numId="15">
    <w:abstractNumId w:val="90"/>
  </w:num>
  <w:num w:numId="16">
    <w:abstractNumId w:val="58"/>
  </w:num>
  <w:num w:numId="17">
    <w:abstractNumId w:val="65"/>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num>
  <w:num w:numId="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66"/>
  </w:num>
  <w:num w:numId="28">
    <w:abstractNumId w:val="49"/>
  </w:num>
  <w:num w:numId="29">
    <w:abstractNumId w:val="62"/>
  </w:num>
  <w:num w:numId="30">
    <w:abstractNumId w:val="107"/>
  </w:num>
  <w:num w:numId="31">
    <w:abstractNumId w:val="51"/>
  </w:num>
  <w:num w:numId="32">
    <w:abstractNumId w:val="52"/>
  </w:num>
  <w:num w:numId="33">
    <w:abstractNumId w:val="78"/>
  </w:num>
  <w:num w:numId="34">
    <w:abstractNumId w:val="82"/>
  </w:num>
  <w:num w:numId="35">
    <w:abstractNumId w:val="61"/>
  </w:num>
  <w:num w:numId="36">
    <w:abstractNumId w:val="92"/>
  </w:num>
  <w:num w:numId="37">
    <w:abstractNumId w:val="95"/>
  </w:num>
  <w:num w:numId="38">
    <w:abstractNumId w:val="70"/>
  </w:num>
  <w:num w:numId="39">
    <w:abstractNumId w:val="68"/>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num>
  <w:num w:numId="42">
    <w:abstractNumId w:val="89"/>
  </w:num>
  <w:num w:numId="43">
    <w:abstractNumId w:val="76"/>
  </w:num>
  <w:num w:numId="44">
    <w:abstractNumId w:val="104"/>
  </w:num>
  <w:num w:numId="45">
    <w:abstractNumId w:val="93"/>
  </w:num>
  <w:num w:numId="46">
    <w:abstractNumId w:val="67"/>
  </w:num>
  <w:num w:numId="47">
    <w:abstractNumId w:val="81"/>
  </w:num>
  <w:num w:numId="48">
    <w:abstractNumId w:val="99"/>
  </w:num>
  <w:num w:numId="49">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0CC8"/>
    <w:rsid w:val="00001095"/>
    <w:rsid w:val="00001727"/>
    <w:rsid w:val="000024F4"/>
    <w:rsid w:val="00002690"/>
    <w:rsid w:val="000028BB"/>
    <w:rsid w:val="00003023"/>
    <w:rsid w:val="000035F7"/>
    <w:rsid w:val="00003A7E"/>
    <w:rsid w:val="000042FE"/>
    <w:rsid w:val="00004815"/>
    <w:rsid w:val="0000496D"/>
    <w:rsid w:val="00004E62"/>
    <w:rsid w:val="00005A79"/>
    <w:rsid w:val="00005D85"/>
    <w:rsid w:val="00006D3A"/>
    <w:rsid w:val="00007227"/>
    <w:rsid w:val="00007AED"/>
    <w:rsid w:val="00007CE7"/>
    <w:rsid w:val="00007F52"/>
    <w:rsid w:val="000104DC"/>
    <w:rsid w:val="00010771"/>
    <w:rsid w:val="0001087F"/>
    <w:rsid w:val="00010AE5"/>
    <w:rsid w:val="00010E2B"/>
    <w:rsid w:val="00011109"/>
    <w:rsid w:val="000112B9"/>
    <w:rsid w:val="0001164B"/>
    <w:rsid w:val="00011A89"/>
    <w:rsid w:val="0001214C"/>
    <w:rsid w:val="0001299B"/>
    <w:rsid w:val="00012E74"/>
    <w:rsid w:val="00012EA5"/>
    <w:rsid w:val="000131E4"/>
    <w:rsid w:val="0001344F"/>
    <w:rsid w:val="00013AE9"/>
    <w:rsid w:val="000140EC"/>
    <w:rsid w:val="0001466B"/>
    <w:rsid w:val="00014750"/>
    <w:rsid w:val="00014F46"/>
    <w:rsid w:val="00015882"/>
    <w:rsid w:val="00015894"/>
    <w:rsid w:val="00015BCA"/>
    <w:rsid w:val="00015C6C"/>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6E74"/>
    <w:rsid w:val="00027418"/>
    <w:rsid w:val="00027E4B"/>
    <w:rsid w:val="00027F81"/>
    <w:rsid w:val="000303E2"/>
    <w:rsid w:val="00030591"/>
    <w:rsid w:val="00030B9D"/>
    <w:rsid w:val="0003103E"/>
    <w:rsid w:val="000313FC"/>
    <w:rsid w:val="0003169E"/>
    <w:rsid w:val="0003179E"/>
    <w:rsid w:val="000317BA"/>
    <w:rsid w:val="00031A19"/>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2F0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971"/>
    <w:rsid w:val="00065BD7"/>
    <w:rsid w:val="0006650D"/>
    <w:rsid w:val="00066E57"/>
    <w:rsid w:val="0006730E"/>
    <w:rsid w:val="0006744E"/>
    <w:rsid w:val="0006783E"/>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BBD"/>
    <w:rsid w:val="00086EED"/>
    <w:rsid w:val="00086F03"/>
    <w:rsid w:val="00086F0C"/>
    <w:rsid w:val="0008707A"/>
    <w:rsid w:val="000870AF"/>
    <w:rsid w:val="00087206"/>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54A"/>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11"/>
    <w:rsid w:val="000A1E50"/>
    <w:rsid w:val="000A26B9"/>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B49"/>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B7BD2"/>
    <w:rsid w:val="000B7C7D"/>
    <w:rsid w:val="000B7C8F"/>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E3"/>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B13"/>
    <w:rsid w:val="000D2CBC"/>
    <w:rsid w:val="000D3094"/>
    <w:rsid w:val="000D31A7"/>
    <w:rsid w:val="000D32FD"/>
    <w:rsid w:val="000D34FD"/>
    <w:rsid w:val="000D39CF"/>
    <w:rsid w:val="000D3A3C"/>
    <w:rsid w:val="000D3DF9"/>
    <w:rsid w:val="000D42AD"/>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8B9"/>
    <w:rsid w:val="001029A5"/>
    <w:rsid w:val="00102A39"/>
    <w:rsid w:val="00102AC1"/>
    <w:rsid w:val="00102E6A"/>
    <w:rsid w:val="00102F65"/>
    <w:rsid w:val="00103735"/>
    <w:rsid w:val="00103CA2"/>
    <w:rsid w:val="00103CC9"/>
    <w:rsid w:val="00103CFC"/>
    <w:rsid w:val="00103DD9"/>
    <w:rsid w:val="00103E5D"/>
    <w:rsid w:val="00104B87"/>
    <w:rsid w:val="00104FAA"/>
    <w:rsid w:val="00105121"/>
    <w:rsid w:val="001054E1"/>
    <w:rsid w:val="001056CC"/>
    <w:rsid w:val="0010570A"/>
    <w:rsid w:val="00105A35"/>
    <w:rsid w:val="00106160"/>
    <w:rsid w:val="001066B6"/>
    <w:rsid w:val="0010671F"/>
    <w:rsid w:val="00106951"/>
    <w:rsid w:val="00107098"/>
    <w:rsid w:val="001070C7"/>
    <w:rsid w:val="00107272"/>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2D90"/>
    <w:rsid w:val="00113083"/>
    <w:rsid w:val="001130B6"/>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3BC4"/>
    <w:rsid w:val="0012404E"/>
    <w:rsid w:val="001252A3"/>
    <w:rsid w:val="001259A0"/>
    <w:rsid w:val="0012604F"/>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0E4"/>
    <w:rsid w:val="00134400"/>
    <w:rsid w:val="00134ADA"/>
    <w:rsid w:val="00134D46"/>
    <w:rsid w:val="001350CE"/>
    <w:rsid w:val="001352E0"/>
    <w:rsid w:val="0013566D"/>
    <w:rsid w:val="0013579A"/>
    <w:rsid w:val="001364AE"/>
    <w:rsid w:val="001367B9"/>
    <w:rsid w:val="00136E65"/>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0"/>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4519"/>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75"/>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1FBD"/>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544"/>
    <w:rsid w:val="00192B27"/>
    <w:rsid w:val="00192B46"/>
    <w:rsid w:val="00192B9E"/>
    <w:rsid w:val="00192D9D"/>
    <w:rsid w:val="00192E7A"/>
    <w:rsid w:val="001930F3"/>
    <w:rsid w:val="00193568"/>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868"/>
    <w:rsid w:val="001A0BD5"/>
    <w:rsid w:val="001A0F14"/>
    <w:rsid w:val="001A14E3"/>
    <w:rsid w:val="001A172A"/>
    <w:rsid w:val="001A180B"/>
    <w:rsid w:val="001A2760"/>
    <w:rsid w:val="001A287D"/>
    <w:rsid w:val="001A2A81"/>
    <w:rsid w:val="001A2FA0"/>
    <w:rsid w:val="001A375E"/>
    <w:rsid w:val="001A4190"/>
    <w:rsid w:val="001A41BC"/>
    <w:rsid w:val="001A45F7"/>
    <w:rsid w:val="001A45FC"/>
    <w:rsid w:val="001A5184"/>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907"/>
    <w:rsid w:val="001B1C0A"/>
    <w:rsid w:val="001B1DC9"/>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7A9"/>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2386"/>
    <w:rsid w:val="001D307C"/>
    <w:rsid w:val="001D32F5"/>
    <w:rsid w:val="001D3C84"/>
    <w:rsid w:val="001D3DBD"/>
    <w:rsid w:val="001D4246"/>
    <w:rsid w:val="001D4A13"/>
    <w:rsid w:val="001D4DC7"/>
    <w:rsid w:val="001D4E60"/>
    <w:rsid w:val="001D5159"/>
    <w:rsid w:val="001D5473"/>
    <w:rsid w:val="001D5729"/>
    <w:rsid w:val="001D61A1"/>
    <w:rsid w:val="001D61A2"/>
    <w:rsid w:val="001D66F4"/>
    <w:rsid w:val="001D6708"/>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892"/>
    <w:rsid w:val="001E3918"/>
    <w:rsid w:val="001E577C"/>
    <w:rsid w:val="001E6997"/>
    <w:rsid w:val="001E6C8B"/>
    <w:rsid w:val="001E6E32"/>
    <w:rsid w:val="001E70CB"/>
    <w:rsid w:val="001E7740"/>
    <w:rsid w:val="001E77A5"/>
    <w:rsid w:val="001E77D0"/>
    <w:rsid w:val="001E7C6F"/>
    <w:rsid w:val="001F05D3"/>
    <w:rsid w:val="001F10C6"/>
    <w:rsid w:val="001F17A8"/>
    <w:rsid w:val="001F1802"/>
    <w:rsid w:val="001F18F4"/>
    <w:rsid w:val="001F1ACE"/>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5B"/>
    <w:rsid w:val="001F579A"/>
    <w:rsid w:val="001F5846"/>
    <w:rsid w:val="001F5F9F"/>
    <w:rsid w:val="001F68D8"/>
    <w:rsid w:val="001F6A0F"/>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2D36"/>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120B"/>
    <w:rsid w:val="00222344"/>
    <w:rsid w:val="00222643"/>
    <w:rsid w:val="002227E8"/>
    <w:rsid w:val="00222947"/>
    <w:rsid w:val="00222BA3"/>
    <w:rsid w:val="00222C12"/>
    <w:rsid w:val="00222E33"/>
    <w:rsid w:val="00222EC2"/>
    <w:rsid w:val="002231ED"/>
    <w:rsid w:val="002233C3"/>
    <w:rsid w:val="002234C5"/>
    <w:rsid w:val="00223749"/>
    <w:rsid w:val="00223A5B"/>
    <w:rsid w:val="00223BA8"/>
    <w:rsid w:val="00224524"/>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0AB"/>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58"/>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206"/>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A57"/>
    <w:rsid w:val="00280B9C"/>
    <w:rsid w:val="00280DAD"/>
    <w:rsid w:val="00280F21"/>
    <w:rsid w:val="00281098"/>
    <w:rsid w:val="002815D8"/>
    <w:rsid w:val="00281C44"/>
    <w:rsid w:val="00281CE1"/>
    <w:rsid w:val="00281FD9"/>
    <w:rsid w:val="0028205E"/>
    <w:rsid w:val="00282B27"/>
    <w:rsid w:val="00282C6F"/>
    <w:rsid w:val="00282DE8"/>
    <w:rsid w:val="0028412C"/>
    <w:rsid w:val="00284462"/>
    <w:rsid w:val="00284616"/>
    <w:rsid w:val="00284942"/>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72"/>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90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2E"/>
    <w:rsid w:val="002A5CE7"/>
    <w:rsid w:val="002A618D"/>
    <w:rsid w:val="002A6482"/>
    <w:rsid w:val="002A6546"/>
    <w:rsid w:val="002A69FB"/>
    <w:rsid w:val="002A6DF3"/>
    <w:rsid w:val="002A6E3A"/>
    <w:rsid w:val="002A6F0F"/>
    <w:rsid w:val="002A776B"/>
    <w:rsid w:val="002A786E"/>
    <w:rsid w:val="002A7AE5"/>
    <w:rsid w:val="002A7BEC"/>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79"/>
    <w:rsid w:val="002D6AAE"/>
    <w:rsid w:val="002D7444"/>
    <w:rsid w:val="002D7AB2"/>
    <w:rsid w:val="002D7C43"/>
    <w:rsid w:val="002E08BD"/>
    <w:rsid w:val="002E08EA"/>
    <w:rsid w:val="002E14EB"/>
    <w:rsid w:val="002E1783"/>
    <w:rsid w:val="002E183C"/>
    <w:rsid w:val="002E1868"/>
    <w:rsid w:val="002E1904"/>
    <w:rsid w:val="002E1C8E"/>
    <w:rsid w:val="002E2374"/>
    <w:rsid w:val="002E34A0"/>
    <w:rsid w:val="002E3570"/>
    <w:rsid w:val="002E40BF"/>
    <w:rsid w:val="002E4258"/>
    <w:rsid w:val="002E436E"/>
    <w:rsid w:val="002E4C35"/>
    <w:rsid w:val="002E52A2"/>
    <w:rsid w:val="002E5445"/>
    <w:rsid w:val="002E62CE"/>
    <w:rsid w:val="002E6567"/>
    <w:rsid w:val="002E6587"/>
    <w:rsid w:val="002E68CB"/>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2F75C7"/>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707"/>
    <w:rsid w:val="00306B60"/>
    <w:rsid w:val="00306DFD"/>
    <w:rsid w:val="00306EB9"/>
    <w:rsid w:val="00306EDC"/>
    <w:rsid w:val="0030777F"/>
    <w:rsid w:val="0030789D"/>
    <w:rsid w:val="00307990"/>
    <w:rsid w:val="003100D8"/>
    <w:rsid w:val="00310554"/>
    <w:rsid w:val="00310733"/>
    <w:rsid w:val="003108C8"/>
    <w:rsid w:val="003109C6"/>
    <w:rsid w:val="00310E74"/>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108"/>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05A"/>
    <w:rsid w:val="003234AB"/>
    <w:rsid w:val="003238D9"/>
    <w:rsid w:val="0032453F"/>
    <w:rsid w:val="0032472E"/>
    <w:rsid w:val="00324AE5"/>
    <w:rsid w:val="00324CE1"/>
    <w:rsid w:val="00324D24"/>
    <w:rsid w:val="00325206"/>
    <w:rsid w:val="003252AF"/>
    <w:rsid w:val="00325BE2"/>
    <w:rsid w:val="003260D5"/>
    <w:rsid w:val="003264A0"/>
    <w:rsid w:val="003271DC"/>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B17"/>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86D"/>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F2"/>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471"/>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6F8"/>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76A"/>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203"/>
    <w:rsid w:val="003807DF"/>
    <w:rsid w:val="00381478"/>
    <w:rsid w:val="00381596"/>
    <w:rsid w:val="0038206D"/>
    <w:rsid w:val="00382167"/>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A4C"/>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3F0"/>
    <w:rsid w:val="003B4978"/>
    <w:rsid w:val="003B53C5"/>
    <w:rsid w:val="003B5BC3"/>
    <w:rsid w:val="003B5C95"/>
    <w:rsid w:val="003B5D08"/>
    <w:rsid w:val="003B69C2"/>
    <w:rsid w:val="003B6CE1"/>
    <w:rsid w:val="003B78F6"/>
    <w:rsid w:val="003B7972"/>
    <w:rsid w:val="003C0007"/>
    <w:rsid w:val="003C02D8"/>
    <w:rsid w:val="003C0607"/>
    <w:rsid w:val="003C065A"/>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808"/>
    <w:rsid w:val="003D1E6B"/>
    <w:rsid w:val="003D1E86"/>
    <w:rsid w:val="003D20AC"/>
    <w:rsid w:val="003D2418"/>
    <w:rsid w:val="003D2E38"/>
    <w:rsid w:val="003D3414"/>
    <w:rsid w:val="003D457C"/>
    <w:rsid w:val="003D529D"/>
    <w:rsid w:val="003D5362"/>
    <w:rsid w:val="003D53C9"/>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E1"/>
    <w:rsid w:val="003E36F7"/>
    <w:rsid w:val="003E373A"/>
    <w:rsid w:val="003E37F7"/>
    <w:rsid w:val="003E3931"/>
    <w:rsid w:val="003E3F1E"/>
    <w:rsid w:val="003E4808"/>
    <w:rsid w:val="003E525B"/>
    <w:rsid w:val="003E5356"/>
    <w:rsid w:val="003E53AD"/>
    <w:rsid w:val="003E5785"/>
    <w:rsid w:val="003E5851"/>
    <w:rsid w:val="003E58BB"/>
    <w:rsid w:val="003E5E39"/>
    <w:rsid w:val="003E5F63"/>
    <w:rsid w:val="003E654C"/>
    <w:rsid w:val="003E6642"/>
    <w:rsid w:val="003E66B3"/>
    <w:rsid w:val="003E6A3A"/>
    <w:rsid w:val="003E6C0E"/>
    <w:rsid w:val="003E71B2"/>
    <w:rsid w:val="003E7418"/>
    <w:rsid w:val="003E74AB"/>
    <w:rsid w:val="003E750D"/>
    <w:rsid w:val="003E7530"/>
    <w:rsid w:val="003E770F"/>
    <w:rsid w:val="003E771A"/>
    <w:rsid w:val="003E794F"/>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5FDA"/>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2E8"/>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4F1"/>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43F"/>
    <w:rsid w:val="004636C5"/>
    <w:rsid w:val="00463D52"/>
    <w:rsid w:val="00463E7A"/>
    <w:rsid w:val="00463FD9"/>
    <w:rsid w:val="00464192"/>
    <w:rsid w:val="00464918"/>
    <w:rsid w:val="00464D71"/>
    <w:rsid w:val="004650BE"/>
    <w:rsid w:val="00465275"/>
    <w:rsid w:val="00465992"/>
    <w:rsid w:val="00465B0B"/>
    <w:rsid w:val="00465D18"/>
    <w:rsid w:val="0046641A"/>
    <w:rsid w:val="00466485"/>
    <w:rsid w:val="004669D3"/>
    <w:rsid w:val="00466BD5"/>
    <w:rsid w:val="00467220"/>
    <w:rsid w:val="00467355"/>
    <w:rsid w:val="0046755D"/>
    <w:rsid w:val="0046771E"/>
    <w:rsid w:val="00467DB0"/>
    <w:rsid w:val="00467EF0"/>
    <w:rsid w:val="004700E4"/>
    <w:rsid w:val="004701A2"/>
    <w:rsid w:val="004708AD"/>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4C03"/>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435"/>
    <w:rsid w:val="00481AD6"/>
    <w:rsid w:val="00481BC8"/>
    <w:rsid w:val="00482208"/>
    <w:rsid w:val="0048279A"/>
    <w:rsid w:val="004828B8"/>
    <w:rsid w:val="004829D9"/>
    <w:rsid w:val="00482D4C"/>
    <w:rsid w:val="00483BB4"/>
    <w:rsid w:val="004847EF"/>
    <w:rsid w:val="0048481E"/>
    <w:rsid w:val="00484B74"/>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35D"/>
    <w:rsid w:val="00492AC4"/>
    <w:rsid w:val="00492DD4"/>
    <w:rsid w:val="0049306E"/>
    <w:rsid w:val="0049324F"/>
    <w:rsid w:val="004932E3"/>
    <w:rsid w:val="004938FD"/>
    <w:rsid w:val="004939D2"/>
    <w:rsid w:val="00493A14"/>
    <w:rsid w:val="004942C8"/>
    <w:rsid w:val="00494649"/>
    <w:rsid w:val="00494CD6"/>
    <w:rsid w:val="00494CEA"/>
    <w:rsid w:val="00495801"/>
    <w:rsid w:val="00495BD3"/>
    <w:rsid w:val="00495CA8"/>
    <w:rsid w:val="00495D9E"/>
    <w:rsid w:val="00496294"/>
    <w:rsid w:val="004962B7"/>
    <w:rsid w:val="0049644F"/>
    <w:rsid w:val="00496843"/>
    <w:rsid w:val="00496C79"/>
    <w:rsid w:val="00496E70"/>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C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5F7"/>
    <w:rsid w:val="004D26D9"/>
    <w:rsid w:val="004D271C"/>
    <w:rsid w:val="004D2DB8"/>
    <w:rsid w:val="004D2EC4"/>
    <w:rsid w:val="004D2F90"/>
    <w:rsid w:val="004D311B"/>
    <w:rsid w:val="004D34EE"/>
    <w:rsid w:val="004D3FF6"/>
    <w:rsid w:val="004D48F9"/>
    <w:rsid w:val="004D4A56"/>
    <w:rsid w:val="004D551C"/>
    <w:rsid w:val="004D5546"/>
    <w:rsid w:val="004D55E9"/>
    <w:rsid w:val="004D58C2"/>
    <w:rsid w:val="004D5A94"/>
    <w:rsid w:val="004D5B83"/>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2877"/>
    <w:rsid w:val="004F3396"/>
    <w:rsid w:val="004F3781"/>
    <w:rsid w:val="004F471D"/>
    <w:rsid w:val="004F49BB"/>
    <w:rsid w:val="004F4C91"/>
    <w:rsid w:val="004F4DBA"/>
    <w:rsid w:val="004F5367"/>
    <w:rsid w:val="004F5A19"/>
    <w:rsid w:val="004F5CB0"/>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513"/>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B96"/>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342"/>
    <w:rsid w:val="00516502"/>
    <w:rsid w:val="00516535"/>
    <w:rsid w:val="00516699"/>
    <w:rsid w:val="00516B6B"/>
    <w:rsid w:val="00517282"/>
    <w:rsid w:val="00517338"/>
    <w:rsid w:val="00517769"/>
    <w:rsid w:val="005178E4"/>
    <w:rsid w:val="0052031D"/>
    <w:rsid w:val="00520604"/>
    <w:rsid w:val="00520978"/>
    <w:rsid w:val="00522165"/>
    <w:rsid w:val="00522ABF"/>
    <w:rsid w:val="00522D84"/>
    <w:rsid w:val="00522FEC"/>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482"/>
    <w:rsid w:val="0053550D"/>
    <w:rsid w:val="0053569A"/>
    <w:rsid w:val="00535F5A"/>
    <w:rsid w:val="0053641D"/>
    <w:rsid w:val="0053691F"/>
    <w:rsid w:val="00536A5D"/>
    <w:rsid w:val="005370E0"/>
    <w:rsid w:val="00537609"/>
    <w:rsid w:val="00537747"/>
    <w:rsid w:val="00540382"/>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6EC"/>
    <w:rsid w:val="00542700"/>
    <w:rsid w:val="00543191"/>
    <w:rsid w:val="005431C8"/>
    <w:rsid w:val="00543210"/>
    <w:rsid w:val="00543BC2"/>
    <w:rsid w:val="00543EB0"/>
    <w:rsid w:val="00544C24"/>
    <w:rsid w:val="00544CE8"/>
    <w:rsid w:val="00544D57"/>
    <w:rsid w:val="005451D2"/>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05A"/>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1ECA"/>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EB6"/>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E4"/>
    <w:rsid w:val="00583A40"/>
    <w:rsid w:val="005847B0"/>
    <w:rsid w:val="00584D97"/>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B89"/>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A7873"/>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065"/>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633"/>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5E99"/>
    <w:rsid w:val="005E61DE"/>
    <w:rsid w:val="005E692E"/>
    <w:rsid w:val="005E69B6"/>
    <w:rsid w:val="005E6C70"/>
    <w:rsid w:val="005E7B7C"/>
    <w:rsid w:val="005E7EF9"/>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31B"/>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4FDB"/>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0F57"/>
    <w:rsid w:val="00611534"/>
    <w:rsid w:val="006117E1"/>
    <w:rsid w:val="00611802"/>
    <w:rsid w:val="006118C9"/>
    <w:rsid w:val="00612036"/>
    <w:rsid w:val="00612982"/>
    <w:rsid w:val="00612F4B"/>
    <w:rsid w:val="00613206"/>
    <w:rsid w:val="00614007"/>
    <w:rsid w:val="006141D1"/>
    <w:rsid w:val="006144C6"/>
    <w:rsid w:val="006145B3"/>
    <w:rsid w:val="00614729"/>
    <w:rsid w:val="006147EE"/>
    <w:rsid w:val="00614965"/>
    <w:rsid w:val="00614AC2"/>
    <w:rsid w:val="006151B2"/>
    <w:rsid w:val="00615323"/>
    <w:rsid w:val="00615491"/>
    <w:rsid w:val="00615629"/>
    <w:rsid w:val="00615DCF"/>
    <w:rsid w:val="00615EAD"/>
    <w:rsid w:val="00616177"/>
    <w:rsid w:val="00616E1C"/>
    <w:rsid w:val="00617C08"/>
    <w:rsid w:val="006202E5"/>
    <w:rsid w:val="00620476"/>
    <w:rsid w:val="006204E2"/>
    <w:rsid w:val="00620511"/>
    <w:rsid w:val="00620723"/>
    <w:rsid w:val="00620E07"/>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0954"/>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B5D"/>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0BE8"/>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C47"/>
    <w:rsid w:val="00663C8F"/>
    <w:rsid w:val="00663D9E"/>
    <w:rsid w:val="00664027"/>
    <w:rsid w:val="0066436B"/>
    <w:rsid w:val="00664534"/>
    <w:rsid w:val="00664F29"/>
    <w:rsid w:val="0066500B"/>
    <w:rsid w:val="00665143"/>
    <w:rsid w:val="006658AD"/>
    <w:rsid w:val="00665BAE"/>
    <w:rsid w:val="00665CAF"/>
    <w:rsid w:val="00665DCA"/>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13A"/>
    <w:rsid w:val="00675368"/>
    <w:rsid w:val="00675613"/>
    <w:rsid w:val="006758F3"/>
    <w:rsid w:val="00675C40"/>
    <w:rsid w:val="00676071"/>
    <w:rsid w:val="006760E6"/>
    <w:rsid w:val="0067657A"/>
    <w:rsid w:val="0067671E"/>
    <w:rsid w:val="00676A6F"/>
    <w:rsid w:val="00677145"/>
    <w:rsid w:val="006771E4"/>
    <w:rsid w:val="006772EC"/>
    <w:rsid w:val="0067791E"/>
    <w:rsid w:val="00677C6C"/>
    <w:rsid w:val="00677CF8"/>
    <w:rsid w:val="00677E0F"/>
    <w:rsid w:val="00677E74"/>
    <w:rsid w:val="00680183"/>
    <w:rsid w:val="006815E0"/>
    <w:rsid w:val="00681DD6"/>
    <w:rsid w:val="006820F4"/>
    <w:rsid w:val="006824A9"/>
    <w:rsid w:val="006828A6"/>
    <w:rsid w:val="00682C79"/>
    <w:rsid w:val="00682F10"/>
    <w:rsid w:val="00683066"/>
    <w:rsid w:val="0068310D"/>
    <w:rsid w:val="00683CE7"/>
    <w:rsid w:val="00684031"/>
    <w:rsid w:val="006841FC"/>
    <w:rsid w:val="006842CD"/>
    <w:rsid w:val="00684392"/>
    <w:rsid w:val="006843A5"/>
    <w:rsid w:val="006844CE"/>
    <w:rsid w:val="00684815"/>
    <w:rsid w:val="00684B39"/>
    <w:rsid w:val="00684C3E"/>
    <w:rsid w:val="00685A19"/>
    <w:rsid w:val="00685B9E"/>
    <w:rsid w:val="00685BAF"/>
    <w:rsid w:val="0068639F"/>
    <w:rsid w:val="0068751A"/>
    <w:rsid w:val="0068778C"/>
    <w:rsid w:val="00687EE4"/>
    <w:rsid w:val="006902A5"/>
    <w:rsid w:val="00690660"/>
    <w:rsid w:val="0069097C"/>
    <w:rsid w:val="00690DE0"/>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59"/>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4EA5"/>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56A"/>
    <w:rsid w:val="006C1CEB"/>
    <w:rsid w:val="006C2AB3"/>
    <w:rsid w:val="006C2E55"/>
    <w:rsid w:val="006C2F8C"/>
    <w:rsid w:val="006C3D5B"/>
    <w:rsid w:val="006C3E61"/>
    <w:rsid w:val="006C3E7E"/>
    <w:rsid w:val="006C3FDA"/>
    <w:rsid w:val="006C42F2"/>
    <w:rsid w:val="006C455A"/>
    <w:rsid w:val="006C476A"/>
    <w:rsid w:val="006C4797"/>
    <w:rsid w:val="006C54BD"/>
    <w:rsid w:val="006C5787"/>
    <w:rsid w:val="006C598D"/>
    <w:rsid w:val="006C5C97"/>
    <w:rsid w:val="006C5D2A"/>
    <w:rsid w:val="006C5F2E"/>
    <w:rsid w:val="006C62B6"/>
    <w:rsid w:val="006C645A"/>
    <w:rsid w:val="006C6B41"/>
    <w:rsid w:val="006C6D82"/>
    <w:rsid w:val="006C7060"/>
    <w:rsid w:val="006C737B"/>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441"/>
    <w:rsid w:val="006E2724"/>
    <w:rsid w:val="006E279A"/>
    <w:rsid w:val="006E2C88"/>
    <w:rsid w:val="006E2D1F"/>
    <w:rsid w:val="006E3186"/>
    <w:rsid w:val="006E3215"/>
    <w:rsid w:val="006E34E1"/>
    <w:rsid w:val="006E3697"/>
    <w:rsid w:val="006E3ADC"/>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9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585"/>
    <w:rsid w:val="007079CB"/>
    <w:rsid w:val="00707DD9"/>
    <w:rsid w:val="00707EEC"/>
    <w:rsid w:val="0071011A"/>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B17"/>
    <w:rsid w:val="00715FF1"/>
    <w:rsid w:val="00716152"/>
    <w:rsid w:val="007163D0"/>
    <w:rsid w:val="0071679C"/>
    <w:rsid w:val="00716885"/>
    <w:rsid w:val="00716BFC"/>
    <w:rsid w:val="00717048"/>
    <w:rsid w:val="007171BD"/>
    <w:rsid w:val="00717533"/>
    <w:rsid w:val="00717723"/>
    <w:rsid w:val="0071794C"/>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55E"/>
    <w:rsid w:val="00724A69"/>
    <w:rsid w:val="00724A6C"/>
    <w:rsid w:val="00724C84"/>
    <w:rsid w:val="00725046"/>
    <w:rsid w:val="00725217"/>
    <w:rsid w:val="0072543B"/>
    <w:rsid w:val="00725B69"/>
    <w:rsid w:val="00725B78"/>
    <w:rsid w:val="00725CD5"/>
    <w:rsid w:val="007262C8"/>
    <w:rsid w:val="00726615"/>
    <w:rsid w:val="00726A2B"/>
    <w:rsid w:val="00726D0C"/>
    <w:rsid w:val="00726E44"/>
    <w:rsid w:val="00726EA7"/>
    <w:rsid w:val="00727026"/>
    <w:rsid w:val="00727104"/>
    <w:rsid w:val="007272C9"/>
    <w:rsid w:val="007275AF"/>
    <w:rsid w:val="00727D38"/>
    <w:rsid w:val="00727F69"/>
    <w:rsid w:val="00727FDE"/>
    <w:rsid w:val="00730208"/>
    <w:rsid w:val="007307E9"/>
    <w:rsid w:val="0073094D"/>
    <w:rsid w:val="00730C57"/>
    <w:rsid w:val="00730CBF"/>
    <w:rsid w:val="007310DA"/>
    <w:rsid w:val="007310F9"/>
    <w:rsid w:val="00731241"/>
    <w:rsid w:val="00731509"/>
    <w:rsid w:val="00731677"/>
    <w:rsid w:val="0073192E"/>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5D2"/>
    <w:rsid w:val="00740954"/>
    <w:rsid w:val="00740FD5"/>
    <w:rsid w:val="00741046"/>
    <w:rsid w:val="0074146F"/>
    <w:rsid w:val="00741BD5"/>
    <w:rsid w:val="00741F26"/>
    <w:rsid w:val="0074244C"/>
    <w:rsid w:val="00742481"/>
    <w:rsid w:val="0074253B"/>
    <w:rsid w:val="00742E7C"/>
    <w:rsid w:val="00742EB7"/>
    <w:rsid w:val="0074342B"/>
    <w:rsid w:val="00743CB1"/>
    <w:rsid w:val="00743D65"/>
    <w:rsid w:val="00743E08"/>
    <w:rsid w:val="007441E6"/>
    <w:rsid w:val="00745189"/>
    <w:rsid w:val="007454E0"/>
    <w:rsid w:val="007455F3"/>
    <w:rsid w:val="007457C7"/>
    <w:rsid w:val="00745BA2"/>
    <w:rsid w:val="00745C70"/>
    <w:rsid w:val="00745DA7"/>
    <w:rsid w:val="00745F72"/>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766"/>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B38"/>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41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BCA"/>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37B"/>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5C43"/>
    <w:rsid w:val="00796871"/>
    <w:rsid w:val="007969FB"/>
    <w:rsid w:val="0079748E"/>
    <w:rsid w:val="007976DA"/>
    <w:rsid w:val="00797B34"/>
    <w:rsid w:val="00797DFD"/>
    <w:rsid w:val="007A0327"/>
    <w:rsid w:val="007A0D1D"/>
    <w:rsid w:val="007A0E4E"/>
    <w:rsid w:val="007A10E4"/>
    <w:rsid w:val="007A14F6"/>
    <w:rsid w:val="007A163E"/>
    <w:rsid w:val="007A178B"/>
    <w:rsid w:val="007A1828"/>
    <w:rsid w:val="007A191E"/>
    <w:rsid w:val="007A192D"/>
    <w:rsid w:val="007A20A9"/>
    <w:rsid w:val="007A2F57"/>
    <w:rsid w:val="007A3232"/>
    <w:rsid w:val="007A3366"/>
    <w:rsid w:val="007A37F7"/>
    <w:rsid w:val="007A38B0"/>
    <w:rsid w:val="007A39B0"/>
    <w:rsid w:val="007A3FDC"/>
    <w:rsid w:val="007A4057"/>
    <w:rsid w:val="007A40A1"/>
    <w:rsid w:val="007A417F"/>
    <w:rsid w:val="007A4692"/>
    <w:rsid w:val="007A4BCE"/>
    <w:rsid w:val="007A4CB4"/>
    <w:rsid w:val="007A5011"/>
    <w:rsid w:val="007A5621"/>
    <w:rsid w:val="007A5AE6"/>
    <w:rsid w:val="007A5B97"/>
    <w:rsid w:val="007A5C0D"/>
    <w:rsid w:val="007A5D90"/>
    <w:rsid w:val="007A6247"/>
    <w:rsid w:val="007A62B9"/>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65"/>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6B6"/>
    <w:rsid w:val="007C575E"/>
    <w:rsid w:val="007C6607"/>
    <w:rsid w:val="007C6AE0"/>
    <w:rsid w:val="007C73ED"/>
    <w:rsid w:val="007C750C"/>
    <w:rsid w:val="007C752A"/>
    <w:rsid w:val="007C7BBC"/>
    <w:rsid w:val="007C7C75"/>
    <w:rsid w:val="007D0269"/>
    <w:rsid w:val="007D0921"/>
    <w:rsid w:val="007D0C87"/>
    <w:rsid w:val="007D0DC2"/>
    <w:rsid w:val="007D106E"/>
    <w:rsid w:val="007D1350"/>
    <w:rsid w:val="007D14D6"/>
    <w:rsid w:val="007D1B28"/>
    <w:rsid w:val="007D1E12"/>
    <w:rsid w:val="007D21B5"/>
    <w:rsid w:val="007D2685"/>
    <w:rsid w:val="007D2C5A"/>
    <w:rsid w:val="007D2F59"/>
    <w:rsid w:val="007D4704"/>
    <w:rsid w:val="007D4889"/>
    <w:rsid w:val="007D49AB"/>
    <w:rsid w:val="007D4B1B"/>
    <w:rsid w:val="007D4DC0"/>
    <w:rsid w:val="007D4EC6"/>
    <w:rsid w:val="007D4F30"/>
    <w:rsid w:val="007D5048"/>
    <w:rsid w:val="007D55AA"/>
    <w:rsid w:val="007D58F6"/>
    <w:rsid w:val="007D5AD5"/>
    <w:rsid w:val="007D6262"/>
    <w:rsid w:val="007D6359"/>
    <w:rsid w:val="007D6544"/>
    <w:rsid w:val="007D6562"/>
    <w:rsid w:val="007D6726"/>
    <w:rsid w:val="007D6F6C"/>
    <w:rsid w:val="007D7DBB"/>
    <w:rsid w:val="007E0856"/>
    <w:rsid w:val="007E1181"/>
    <w:rsid w:val="007E14AA"/>
    <w:rsid w:val="007E1C3A"/>
    <w:rsid w:val="007E20FE"/>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1AB"/>
    <w:rsid w:val="007F04D6"/>
    <w:rsid w:val="007F06BC"/>
    <w:rsid w:val="007F08C9"/>
    <w:rsid w:val="007F08E5"/>
    <w:rsid w:val="007F0E24"/>
    <w:rsid w:val="007F1347"/>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6BEF"/>
    <w:rsid w:val="007F7314"/>
    <w:rsid w:val="007F733E"/>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AB"/>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6B"/>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2FB"/>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0BEA"/>
    <w:rsid w:val="0083139A"/>
    <w:rsid w:val="00831BD7"/>
    <w:rsid w:val="008324EE"/>
    <w:rsid w:val="00832564"/>
    <w:rsid w:val="00832A71"/>
    <w:rsid w:val="008333D7"/>
    <w:rsid w:val="008337DE"/>
    <w:rsid w:val="00833911"/>
    <w:rsid w:val="00833DFE"/>
    <w:rsid w:val="008341D0"/>
    <w:rsid w:val="00834673"/>
    <w:rsid w:val="00834826"/>
    <w:rsid w:val="00834839"/>
    <w:rsid w:val="00834A47"/>
    <w:rsid w:val="00834A5F"/>
    <w:rsid w:val="00834D92"/>
    <w:rsid w:val="00835025"/>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D60"/>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6C1F"/>
    <w:rsid w:val="00866D0A"/>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4C8"/>
    <w:rsid w:val="008716C9"/>
    <w:rsid w:val="00871A56"/>
    <w:rsid w:val="00871C4A"/>
    <w:rsid w:val="00871D62"/>
    <w:rsid w:val="00871F24"/>
    <w:rsid w:val="008721DB"/>
    <w:rsid w:val="00872BE6"/>
    <w:rsid w:val="00872C75"/>
    <w:rsid w:val="00873021"/>
    <w:rsid w:val="008731C6"/>
    <w:rsid w:val="008736E4"/>
    <w:rsid w:val="00873B2B"/>
    <w:rsid w:val="0087407E"/>
    <w:rsid w:val="00874659"/>
    <w:rsid w:val="0087481A"/>
    <w:rsid w:val="00874B28"/>
    <w:rsid w:val="00874C37"/>
    <w:rsid w:val="00875033"/>
    <w:rsid w:val="0087534F"/>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908"/>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A97"/>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11"/>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33D"/>
    <w:rsid w:val="008C58E1"/>
    <w:rsid w:val="008C6466"/>
    <w:rsid w:val="008C67CC"/>
    <w:rsid w:val="008C6922"/>
    <w:rsid w:val="008C73AC"/>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ECF"/>
    <w:rsid w:val="008D4F98"/>
    <w:rsid w:val="008D5016"/>
    <w:rsid w:val="008D5098"/>
    <w:rsid w:val="008D5169"/>
    <w:rsid w:val="008D5429"/>
    <w:rsid w:val="008D5EC4"/>
    <w:rsid w:val="008D5FFE"/>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6D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81C"/>
    <w:rsid w:val="00901AF9"/>
    <w:rsid w:val="009023CB"/>
    <w:rsid w:val="00902495"/>
    <w:rsid w:val="00902AE4"/>
    <w:rsid w:val="00902C40"/>
    <w:rsid w:val="00902C8F"/>
    <w:rsid w:val="0090380B"/>
    <w:rsid w:val="00903DAD"/>
    <w:rsid w:val="0090442B"/>
    <w:rsid w:val="009047C1"/>
    <w:rsid w:val="00904FF3"/>
    <w:rsid w:val="009051BD"/>
    <w:rsid w:val="00905771"/>
    <w:rsid w:val="00905838"/>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1DF7"/>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572"/>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2FE"/>
    <w:rsid w:val="00925B19"/>
    <w:rsid w:val="00925C46"/>
    <w:rsid w:val="00925CD9"/>
    <w:rsid w:val="009266E2"/>
    <w:rsid w:val="00926734"/>
    <w:rsid w:val="0092678B"/>
    <w:rsid w:val="0092680D"/>
    <w:rsid w:val="00926852"/>
    <w:rsid w:val="00926AE7"/>
    <w:rsid w:val="0092735A"/>
    <w:rsid w:val="009275D7"/>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384"/>
    <w:rsid w:val="00937744"/>
    <w:rsid w:val="00937BA5"/>
    <w:rsid w:val="00937E76"/>
    <w:rsid w:val="0094030B"/>
    <w:rsid w:val="0094044D"/>
    <w:rsid w:val="00940764"/>
    <w:rsid w:val="00940C74"/>
    <w:rsid w:val="00941558"/>
    <w:rsid w:val="00941A62"/>
    <w:rsid w:val="00941CD4"/>
    <w:rsid w:val="0094203B"/>
    <w:rsid w:val="00942559"/>
    <w:rsid w:val="00942B95"/>
    <w:rsid w:val="009435FF"/>
    <w:rsid w:val="00944391"/>
    <w:rsid w:val="00944459"/>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99B"/>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2B0"/>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634"/>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486"/>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843"/>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9B9"/>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510"/>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3DB"/>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260"/>
    <w:rsid w:val="009C3353"/>
    <w:rsid w:val="009C37D9"/>
    <w:rsid w:val="009C478F"/>
    <w:rsid w:val="009C4AAA"/>
    <w:rsid w:val="009C4B5B"/>
    <w:rsid w:val="009C4DF3"/>
    <w:rsid w:val="009C5117"/>
    <w:rsid w:val="009C52E7"/>
    <w:rsid w:val="009C60B1"/>
    <w:rsid w:val="009C6333"/>
    <w:rsid w:val="009C660A"/>
    <w:rsid w:val="009C678F"/>
    <w:rsid w:val="009C74F8"/>
    <w:rsid w:val="009C75DA"/>
    <w:rsid w:val="009C783B"/>
    <w:rsid w:val="009C787F"/>
    <w:rsid w:val="009C7E94"/>
    <w:rsid w:val="009D04F3"/>
    <w:rsid w:val="009D0AB6"/>
    <w:rsid w:val="009D1065"/>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871"/>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9CF"/>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3FEE"/>
    <w:rsid w:val="009F4360"/>
    <w:rsid w:val="009F4383"/>
    <w:rsid w:val="009F4AF2"/>
    <w:rsid w:val="009F4CB4"/>
    <w:rsid w:val="009F4E66"/>
    <w:rsid w:val="009F4EBD"/>
    <w:rsid w:val="009F5124"/>
    <w:rsid w:val="009F5F2C"/>
    <w:rsid w:val="009F6C17"/>
    <w:rsid w:val="009F6DCE"/>
    <w:rsid w:val="009F7581"/>
    <w:rsid w:val="009F7913"/>
    <w:rsid w:val="009F7C52"/>
    <w:rsid w:val="009F7E8E"/>
    <w:rsid w:val="00A00C50"/>
    <w:rsid w:val="00A00D64"/>
    <w:rsid w:val="00A01126"/>
    <w:rsid w:val="00A01169"/>
    <w:rsid w:val="00A012DE"/>
    <w:rsid w:val="00A0138E"/>
    <w:rsid w:val="00A01979"/>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117"/>
    <w:rsid w:val="00A072C8"/>
    <w:rsid w:val="00A074BF"/>
    <w:rsid w:val="00A0751E"/>
    <w:rsid w:val="00A079CC"/>
    <w:rsid w:val="00A107D3"/>
    <w:rsid w:val="00A1104B"/>
    <w:rsid w:val="00A11094"/>
    <w:rsid w:val="00A112B7"/>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771"/>
    <w:rsid w:val="00A1596B"/>
    <w:rsid w:val="00A1604B"/>
    <w:rsid w:val="00A1653A"/>
    <w:rsid w:val="00A165DF"/>
    <w:rsid w:val="00A16719"/>
    <w:rsid w:val="00A1676B"/>
    <w:rsid w:val="00A167FE"/>
    <w:rsid w:val="00A16B99"/>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6FC0"/>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2B64"/>
    <w:rsid w:val="00A331EF"/>
    <w:rsid w:val="00A33AF7"/>
    <w:rsid w:val="00A33D5B"/>
    <w:rsid w:val="00A34113"/>
    <w:rsid w:val="00A342E3"/>
    <w:rsid w:val="00A34307"/>
    <w:rsid w:val="00A3451B"/>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A2"/>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5A6"/>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578"/>
    <w:rsid w:val="00A53E3F"/>
    <w:rsid w:val="00A541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66B"/>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E06"/>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8D0"/>
    <w:rsid w:val="00A72BF0"/>
    <w:rsid w:val="00A72F79"/>
    <w:rsid w:val="00A72FA5"/>
    <w:rsid w:val="00A73048"/>
    <w:rsid w:val="00A733E5"/>
    <w:rsid w:val="00A736BA"/>
    <w:rsid w:val="00A739DD"/>
    <w:rsid w:val="00A73F56"/>
    <w:rsid w:val="00A745E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511"/>
    <w:rsid w:val="00A84512"/>
    <w:rsid w:val="00A852E5"/>
    <w:rsid w:val="00A85576"/>
    <w:rsid w:val="00A856EA"/>
    <w:rsid w:val="00A85E25"/>
    <w:rsid w:val="00A863CC"/>
    <w:rsid w:val="00A868AF"/>
    <w:rsid w:val="00A86E74"/>
    <w:rsid w:val="00A873F5"/>
    <w:rsid w:val="00A8741E"/>
    <w:rsid w:val="00A87A83"/>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4D5"/>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901"/>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4EB"/>
    <w:rsid w:val="00AB6814"/>
    <w:rsid w:val="00AB6BBB"/>
    <w:rsid w:val="00AB6CA3"/>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0C1"/>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2BBF"/>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8A9"/>
    <w:rsid w:val="00AF0DEB"/>
    <w:rsid w:val="00AF1072"/>
    <w:rsid w:val="00AF112F"/>
    <w:rsid w:val="00AF1171"/>
    <w:rsid w:val="00AF13EE"/>
    <w:rsid w:val="00AF1646"/>
    <w:rsid w:val="00AF1A2B"/>
    <w:rsid w:val="00AF1B9B"/>
    <w:rsid w:val="00AF1C22"/>
    <w:rsid w:val="00AF204C"/>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1B1"/>
    <w:rsid w:val="00AF7731"/>
    <w:rsid w:val="00AF7BAE"/>
    <w:rsid w:val="00B000D9"/>
    <w:rsid w:val="00B00978"/>
    <w:rsid w:val="00B00B81"/>
    <w:rsid w:val="00B00BBC"/>
    <w:rsid w:val="00B01485"/>
    <w:rsid w:val="00B01607"/>
    <w:rsid w:val="00B0190C"/>
    <w:rsid w:val="00B02666"/>
    <w:rsid w:val="00B02A05"/>
    <w:rsid w:val="00B0359A"/>
    <w:rsid w:val="00B03820"/>
    <w:rsid w:val="00B039B1"/>
    <w:rsid w:val="00B03DA4"/>
    <w:rsid w:val="00B046EB"/>
    <w:rsid w:val="00B0474A"/>
    <w:rsid w:val="00B04A16"/>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44A"/>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3D"/>
    <w:rsid w:val="00B240B4"/>
    <w:rsid w:val="00B240CF"/>
    <w:rsid w:val="00B25024"/>
    <w:rsid w:val="00B2509E"/>
    <w:rsid w:val="00B251A5"/>
    <w:rsid w:val="00B25354"/>
    <w:rsid w:val="00B259EF"/>
    <w:rsid w:val="00B25D18"/>
    <w:rsid w:val="00B25D1D"/>
    <w:rsid w:val="00B26266"/>
    <w:rsid w:val="00B2672B"/>
    <w:rsid w:val="00B26C3C"/>
    <w:rsid w:val="00B27CCF"/>
    <w:rsid w:val="00B27D8F"/>
    <w:rsid w:val="00B27E18"/>
    <w:rsid w:val="00B3008E"/>
    <w:rsid w:val="00B300D3"/>
    <w:rsid w:val="00B3068E"/>
    <w:rsid w:val="00B3080B"/>
    <w:rsid w:val="00B3082B"/>
    <w:rsid w:val="00B30E3E"/>
    <w:rsid w:val="00B31A98"/>
    <w:rsid w:val="00B3206C"/>
    <w:rsid w:val="00B322BF"/>
    <w:rsid w:val="00B32554"/>
    <w:rsid w:val="00B325C6"/>
    <w:rsid w:val="00B327A2"/>
    <w:rsid w:val="00B32E92"/>
    <w:rsid w:val="00B33259"/>
    <w:rsid w:val="00B333F8"/>
    <w:rsid w:val="00B3393B"/>
    <w:rsid w:val="00B339BC"/>
    <w:rsid w:val="00B33F06"/>
    <w:rsid w:val="00B340DF"/>
    <w:rsid w:val="00B342AF"/>
    <w:rsid w:val="00B34712"/>
    <w:rsid w:val="00B34C1D"/>
    <w:rsid w:val="00B34E58"/>
    <w:rsid w:val="00B34FC9"/>
    <w:rsid w:val="00B355F7"/>
    <w:rsid w:val="00B35783"/>
    <w:rsid w:val="00B35965"/>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A55"/>
    <w:rsid w:val="00B42D76"/>
    <w:rsid w:val="00B42D7E"/>
    <w:rsid w:val="00B4336A"/>
    <w:rsid w:val="00B4353C"/>
    <w:rsid w:val="00B43798"/>
    <w:rsid w:val="00B43811"/>
    <w:rsid w:val="00B43989"/>
    <w:rsid w:val="00B43B2F"/>
    <w:rsid w:val="00B43DF8"/>
    <w:rsid w:val="00B43F78"/>
    <w:rsid w:val="00B4469E"/>
    <w:rsid w:val="00B44D8E"/>
    <w:rsid w:val="00B454C1"/>
    <w:rsid w:val="00B45550"/>
    <w:rsid w:val="00B456E5"/>
    <w:rsid w:val="00B45D49"/>
    <w:rsid w:val="00B45DE7"/>
    <w:rsid w:val="00B46B4E"/>
    <w:rsid w:val="00B46C9A"/>
    <w:rsid w:val="00B47314"/>
    <w:rsid w:val="00B477B8"/>
    <w:rsid w:val="00B47C4B"/>
    <w:rsid w:val="00B47CCE"/>
    <w:rsid w:val="00B47E8B"/>
    <w:rsid w:val="00B5084C"/>
    <w:rsid w:val="00B50BAA"/>
    <w:rsid w:val="00B50BB1"/>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3B1"/>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A6E"/>
    <w:rsid w:val="00B64AA6"/>
    <w:rsid w:val="00B64F1D"/>
    <w:rsid w:val="00B653AD"/>
    <w:rsid w:val="00B656E8"/>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A47"/>
    <w:rsid w:val="00B72AEB"/>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2ABA"/>
    <w:rsid w:val="00B9339B"/>
    <w:rsid w:val="00B9374A"/>
    <w:rsid w:val="00B93772"/>
    <w:rsid w:val="00B93C32"/>
    <w:rsid w:val="00B93C84"/>
    <w:rsid w:val="00B93C85"/>
    <w:rsid w:val="00B93D8F"/>
    <w:rsid w:val="00B94299"/>
    <w:rsid w:val="00B9437A"/>
    <w:rsid w:val="00B944BA"/>
    <w:rsid w:val="00B94879"/>
    <w:rsid w:val="00B94F3D"/>
    <w:rsid w:val="00B95069"/>
    <w:rsid w:val="00B95417"/>
    <w:rsid w:val="00B95496"/>
    <w:rsid w:val="00B9574A"/>
    <w:rsid w:val="00B95B2D"/>
    <w:rsid w:val="00B96021"/>
    <w:rsid w:val="00B960AC"/>
    <w:rsid w:val="00B96366"/>
    <w:rsid w:val="00B96427"/>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C4A"/>
    <w:rsid w:val="00BB0F68"/>
    <w:rsid w:val="00BB11E3"/>
    <w:rsid w:val="00BB1A4A"/>
    <w:rsid w:val="00BB1F50"/>
    <w:rsid w:val="00BB2701"/>
    <w:rsid w:val="00BB2AAA"/>
    <w:rsid w:val="00BB2CC1"/>
    <w:rsid w:val="00BB3A9D"/>
    <w:rsid w:val="00BB3F06"/>
    <w:rsid w:val="00BB4028"/>
    <w:rsid w:val="00BB40C0"/>
    <w:rsid w:val="00BB443C"/>
    <w:rsid w:val="00BB4778"/>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AE2"/>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18"/>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6F5"/>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887"/>
    <w:rsid w:val="00BF0BE8"/>
    <w:rsid w:val="00BF0C0C"/>
    <w:rsid w:val="00BF0CE1"/>
    <w:rsid w:val="00BF0D6C"/>
    <w:rsid w:val="00BF0EA5"/>
    <w:rsid w:val="00BF1871"/>
    <w:rsid w:val="00BF20E3"/>
    <w:rsid w:val="00BF277D"/>
    <w:rsid w:val="00BF2FE2"/>
    <w:rsid w:val="00BF320A"/>
    <w:rsid w:val="00BF3748"/>
    <w:rsid w:val="00BF37FD"/>
    <w:rsid w:val="00BF4204"/>
    <w:rsid w:val="00BF4D5C"/>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6D5"/>
    <w:rsid w:val="00C0078C"/>
    <w:rsid w:val="00C007F5"/>
    <w:rsid w:val="00C00D1C"/>
    <w:rsid w:val="00C00F41"/>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913"/>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635"/>
    <w:rsid w:val="00C13719"/>
    <w:rsid w:val="00C1371F"/>
    <w:rsid w:val="00C138DE"/>
    <w:rsid w:val="00C13B1F"/>
    <w:rsid w:val="00C13BEF"/>
    <w:rsid w:val="00C14157"/>
    <w:rsid w:val="00C14249"/>
    <w:rsid w:val="00C1425C"/>
    <w:rsid w:val="00C1441C"/>
    <w:rsid w:val="00C152ED"/>
    <w:rsid w:val="00C1530A"/>
    <w:rsid w:val="00C15336"/>
    <w:rsid w:val="00C158C6"/>
    <w:rsid w:val="00C15C84"/>
    <w:rsid w:val="00C16743"/>
    <w:rsid w:val="00C16F73"/>
    <w:rsid w:val="00C16FD9"/>
    <w:rsid w:val="00C172AB"/>
    <w:rsid w:val="00C17734"/>
    <w:rsid w:val="00C17816"/>
    <w:rsid w:val="00C17956"/>
    <w:rsid w:val="00C20108"/>
    <w:rsid w:val="00C20287"/>
    <w:rsid w:val="00C20436"/>
    <w:rsid w:val="00C204ED"/>
    <w:rsid w:val="00C20A8A"/>
    <w:rsid w:val="00C20AF8"/>
    <w:rsid w:val="00C210D5"/>
    <w:rsid w:val="00C21353"/>
    <w:rsid w:val="00C21355"/>
    <w:rsid w:val="00C21C89"/>
    <w:rsid w:val="00C21CD1"/>
    <w:rsid w:val="00C22141"/>
    <w:rsid w:val="00C22230"/>
    <w:rsid w:val="00C225BA"/>
    <w:rsid w:val="00C226BD"/>
    <w:rsid w:val="00C22AA3"/>
    <w:rsid w:val="00C22B4F"/>
    <w:rsid w:val="00C22C73"/>
    <w:rsid w:val="00C22D21"/>
    <w:rsid w:val="00C2300F"/>
    <w:rsid w:val="00C23509"/>
    <w:rsid w:val="00C238E1"/>
    <w:rsid w:val="00C238F7"/>
    <w:rsid w:val="00C23AF3"/>
    <w:rsid w:val="00C23DA2"/>
    <w:rsid w:val="00C24240"/>
    <w:rsid w:val="00C2452C"/>
    <w:rsid w:val="00C246C8"/>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6C1"/>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37C52"/>
    <w:rsid w:val="00C40127"/>
    <w:rsid w:val="00C40514"/>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1A"/>
    <w:rsid w:val="00C4532C"/>
    <w:rsid w:val="00C453A5"/>
    <w:rsid w:val="00C4580A"/>
    <w:rsid w:val="00C4581A"/>
    <w:rsid w:val="00C458A4"/>
    <w:rsid w:val="00C458F6"/>
    <w:rsid w:val="00C45EC3"/>
    <w:rsid w:val="00C46E9D"/>
    <w:rsid w:val="00C46FE3"/>
    <w:rsid w:val="00C4717E"/>
    <w:rsid w:val="00C472E0"/>
    <w:rsid w:val="00C4759A"/>
    <w:rsid w:val="00C47711"/>
    <w:rsid w:val="00C47A96"/>
    <w:rsid w:val="00C47D48"/>
    <w:rsid w:val="00C47D6D"/>
    <w:rsid w:val="00C47E17"/>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3D5"/>
    <w:rsid w:val="00C6348A"/>
    <w:rsid w:val="00C636E8"/>
    <w:rsid w:val="00C638DB"/>
    <w:rsid w:val="00C63900"/>
    <w:rsid w:val="00C63D64"/>
    <w:rsid w:val="00C6412F"/>
    <w:rsid w:val="00C64457"/>
    <w:rsid w:val="00C64ED8"/>
    <w:rsid w:val="00C64F31"/>
    <w:rsid w:val="00C6502D"/>
    <w:rsid w:val="00C65306"/>
    <w:rsid w:val="00C65320"/>
    <w:rsid w:val="00C65C25"/>
    <w:rsid w:val="00C65DCD"/>
    <w:rsid w:val="00C65EA3"/>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0D"/>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340"/>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285"/>
    <w:rsid w:val="00CA38DA"/>
    <w:rsid w:val="00CA391C"/>
    <w:rsid w:val="00CA3AF5"/>
    <w:rsid w:val="00CA3DB6"/>
    <w:rsid w:val="00CA3EB2"/>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CAA"/>
    <w:rsid w:val="00CB0E0B"/>
    <w:rsid w:val="00CB1020"/>
    <w:rsid w:val="00CB11A2"/>
    <w:rsid w:val="00CB22B0"/>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5EA"/>
    <w:rsid w:val="00CB687A"/>
    <w:rsid w:val="00CB6A6C"/>
    <w:rsid w:val="00CB6AA6"/>
    <w:rsid w:val="00CB70C3"/>
    <w:rsid w:val="00CB716F"/>
    <w:rsid w:val="00CB7DD2"/>
    <w:rsid w:val="00CB7E30"/>
    <w:rsid w:val="00CC014A"/>
    <w:rsid w:val="00CC0370"/>
    <w:rsid w:val="00CC040E"/>
    <w:rsid w:val="00CC0B7A"/>
    <w:rsid w:val="00CC0C07"/>
    <w:rsid w:val="00CC1D69"/>
    <w:rsid w:val="00CC22D3"/>
    <w:rsid w:val="00CC230A"/>
    <w:rsid w:val="00CC250B"/>
    <w:rsid w:val="00CC2579"/>
    <w:rsid w:val="00CC25A7"/>
    <w:rsid w:val="00CC28E6"/>
    <w:rsid w:val="00CC2D23"/>
    <w:rsid w:val="00CC2EED"/>
    <w:rsid w:val="00CC3785"/>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9A2"/>
    <w:rsid w:val="00CD0B0F"/>
    <w:rsid w:val="00CD0F0C"/>
    <w:rsid w:val="00CD0FE3"/>
    <w:rsid w:val="00CD120D"/>
    <w:rsid w:val="00CD17EB"/>
    <w:rsid w:val="00CD1C03"/>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F07"/>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478"/>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D90"/>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2D"/>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437"/>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B23"/>
    <w:rsid w:val="00D34E0D"/>
    <w:rsid w:val="00D34F72"/>
    <w:rsid w:val="00D358C7"/>
    <w:rsid w:val="00D35AE1"/>
    <w:rsid w:val="00D35BD1"/>
    <w:rsid w:val="00D35C02"/>
    <w:rsid w:val="00D363CD"/>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1CA"/>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2F0"/>
    <w:rsid w:val="00D514D0"/>
    <w:rsid w:val="00D516D9"/>
    <w:rsid w:val="00D51F7E"/>
    <w:rsid w:val="00D52088"/>
    <w:rsid w:val="00D521C4"/>
    <w:rsid w:val="00D52396"/>
    <w:rsid w:val="00D52780"/>
    <w:rsid w:val="00D528D3"/>
    <w:rsid w:val="00D530A0"/>
    <w:rsid w:val="00D53109"/>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766"/>
    <w:rsid w:val="00D6689C"/>
    <w:rsid w:val="00D668DE"/>
    <w:rsid w:val="00D66B35"/>
    <w:rsid w:val="00D67757"/>
    <w:rsid w:val="00D67C01"/>
    <w:rsid w:val="00D67D91"/>
    <w:rsid w:val="00D67E7F"/>
    <w:rsid w:val="00D67F8E"/>
    <w:rsid w:val="00D70F0C"/>
    <w:rsid w:val="00D711B7"/>
    <w:rsid w:val="00D71691"/>
    <w:rsid w:val="00D7169A"/>
    <w:rsid w:val="00D72C2E"/>
    <w:rsid w:val="00D72EDA"/>
    <w:rsid w:val="00D73495"/>
    <w:rsid w:val="00D739F8"/>
    <w:rsid w:val="00D73BE3"/>
    <w:rsid w:val="00D73E0F"/>
    <w:rsid w:val="00D741FC"/>
    <w:rsid w:val="00D7442C"/>
    <w:rsid w:val="00D744E5"/>
    <w:rsid w:val="00D75865"/>
    <w:rsid w:val="00D75DBF"/>
    <w:rsid w:val="00D75E7D"/>
    <w:rsid w:val="00D75EBF"/>
    <w:rsid w:val="00D75F90"/>
    <w:rsid w:val="00D7621C"/>
    <w:rsid w:val="00D764D3"/>
    <w:rsid w:val="00D766DC"/>
    <w:rsid w:val="00D77210"/>
    <w:rsid w:val="00D7768B"/>
    <w:rsid w:val="00D77781"/>
    <w:rsid w:val="00D7780C"/>
    <w:rsid w:val="00D7796A"/>
    <w:rsid w:val="00D77B06"/>
    <w:rsid w:val="00D77D61"/>
    <w:rsid w:val="00D809F9"/>
    <w:rsid w:val="00D80B14"/>
    <w:rsid w:val="00D80D10"/>
    <w:rsid w:val="00D80F88"/>
    <w:rsid w:val="00D8115A"/>
    <w:rsid w:val="00D81161"/>
    <w:rsid w:val="00D81295"/>
    <w:rsid w:val="00D8131C"/>
    <w:rsid w:val="00D81D84"/>
    <w:rsid w:val="00D821AB"/>
    <w:rsid w:val="00D825E3"/>
    <w:rsid w:val="00D828FC"/>
    <w:rsid w:val="00D82930"/>
    <w:rsid w:val="00D82A04"/>
    <w:rsid w:val="00D82C15"/>
    <w:rsid w:val="00D839ED"/>
    <w:rsid w:val="00D83E35"/>
    <w:rsid w:val="00D84599"/>
    <w:rsid w:val="00D846BA"/>
    <w:rsid w:val="00D84865"/>
    <w:rsid w:val="00D849CD"/>
    <w:rsid w:val="00D84BA9"/>
    <w:rsid w:val="00D84D38"/>
    <w:rsid w:val="00D8511B"/>
    <w:rsid w:val="00D85BDE"/>
    <w:rsid w:val="00D8641C"/>
    <w:rsid w:val="00D86811"/>
    <w:rsid w:val="00D8686F"/>
    <w:rsid w:val="00D86CF8"/>
    <w:rsid w:val="00D8753C"/>
    <w:rsid w:val="00D87664"/>
    <w:rsid w:val="00D8789C"/>
    <w:rsid w:val="00D879DD"/>
    <w:rsid w:val="00D87CBD"/>
    <w:rsid w:val="00D90E98"/>
    <w:rsid w:val="00D90EFE"/>
    <w:rsid w:val="00D914AE"/>
    <w:rsid w:val="00D92A1F"/>
    <w:rsid w:val="00D93012"/>
    <w:rsid w:val="00D9301C"/>
    <w:rsid w:val="00D93164"/>
    <w:rsid w:val="00D93333"/>
    <w:rsid w:val="00D93759"/>
    <w:rsid w:val="00D93B68"/>
    <w:rsid w:val="00D93B6C"/>
    <w:rsid w:val="00D93EB8"/>
    <w:rsid w:val="00D9410D"/>
    <w:rsid w:val="00D9441F"/>
    <w:rsid w:val="00D946E4"/>
    <w:rsid w:val="00D948DD"/>
    <w:rsid w:val="00D95747"/>
    <w:rsid w:val="00D95C4A"/>
    <w:rsid w:val="00D96192"/>
    <w:rsid w:val="00D964CE"/>
    <w:rsid w:val="00D97437"/>
    <w:rsid w:val="00D976FA"/>
    <w:rsid w:val="00D97B1F"/>
    <w:rsid w:val="00DA02B3"/>
    <w:rsid w:val="00DA07EB"/>
    <w:rsid w:val="00DA11F4"/>
    <w:rsid w:val="00DA125A"/>
    <w:rsid w:val="00DA180F"/>
    <w:rsid w:val="00DA18EC"/>
    <w:rsid w:val="00DA1A70"/>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0100"/>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38A"/>
    <w:rsid w:val="00DC48DE"/>
    <w:rsid w:val="00DC51D3"/>
    <w:rsid w:val="00DC5244"/>
    <w:rsid w:val="00DC5375"/>
    <w:rsid w:val="00DC55A5"/>
    <w:rsid w:val="00DC569E"/>
    <w:rsid w:val="00DC5A56"/>
    <w:rsid w:val="00DC5DF6"/>
    <w:rsid w:val="00DC5EF4"/>
    <w:rsid w:val="00DC698A"/>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792"/>
    <w:rsid w:val="00DD4969"/>
    <w:rsid w:val="00DD548E"/>
    <w:rsid w:val="00DD55BA"/>
    <w:rsid w:val="00DD56EF"/>
    <w:rsid w:val="00DD5EA7"/>
    <w:rsid w:val="00DD6758"/>
    <w:rsid w:val="00DD6837"/>
    <w:rsid w:val="00DD68F5"/>
    <w:rsid w:val="00DD6959"/>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8FF"/>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895"/>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00"/>
    <w:rsid w:val="00E034C9"/>
    <w:rsid w:val="00E039D1"/>
    <w:rsid w:val="00E04E11"/>
    <w:rsid w:val="00E04EB5"/>
    <w:rsid w:val="00E04F74"/>
    <w:rsid w:val="00E05034"/>
    <w:rsid w:val="00E0528F"/>
    <w:rsid w:val="00E0530C"/>
    <w:rsid w:val="00E056F1"/>
    <w:rsid w:val="00E062DE"/>
    <w:rsid w:val="00E065E8"/>
    <w:rsid w:val="00E06849"/>
    <w:rsid w:val="00E068F2"/>
    <w:rsid w:val="00E06A67"/>
    <w:rsid w:val="00E06CEC"/>
    <w:rsid w:val="00E06E62"/>
    <w:rsid w:val="00E07967"/>
    <w:rsid w:val="00E07975"/>
    <w:rsid w:val="00E10062"/>
    <w:rsid w:val="00E1033E"/>
    <w:rsid w:val="00E10364"/>
    <w:rsid w:val="00E1068B"/>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5C2"/>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7AD"/>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98"/>
    <w:rsid w:val="00E27A6D"/>
    <w:rsid w:val="00E30094"/>
    <w:rsid w:val="00E3031B"/>
    <w:rsid w:val="00E304C6"/>
    <w:rsid w:val="00E30758"/>
    <w:rsid w:val="00E30960"/>
    <w:rsid w:val="00E30B4B"/>
    <w:rsid w:val="00E30CF4"/>
    <w:rsid w:val="00E3206C"/>
    <w:rsid w:val="00E322A1"/>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2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5DB"/>
    <w:rsid w:val="00E5377F"/>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0FD"/>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9C7"/>
    <w:rsid w:val="00E85A88"/>
    <w:rsid w:val="00E85A8B"/>
    <w:rsid w:val="00E85EB6"/>
    <w:rsid w:val="00E86317"/>
    <w:rsid w:val="00E867A9"/>
    <w:rsid w:val="00E869AB"/>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34A"/>
    <w:rsid w:val="00E94461"/>
    <w:rsid w:val="00E94619"/>
    <w:rsid w:val="00E9482E"/>
    <w:rsid w:val="00E948A3"/>
    <w:rsid w:val="00E94A5E"/>
    <w:rsid w:val="00E94D3D"/>
    <w:rsid w:val="00E95AC3"/>
    <w:rsid w:val="00E95D52"/>
    <w:rsid w:val="00E96334"/>
    <w:rsid w:val="00E966F0"/>
    <w:rsid w:val="00E9690E"/>
    <w:rsid w:val="00E96D2C"/>
    <w:rsid w:val="00E97101"/>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0CF7"/>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CA1"/>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5A5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1FC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ABD"/>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482"/>
    <w:rsid w:val="00F4778B"/>
    <w:rsid w:val="00F50311"/>
    <w:rsid w:val="00F50CCE"/>
    <w:rsid w:val="00F510DF"/>
    <w:rsid w:val="00F51166"/>
    <w:rsid w:val="00F511BD"/>
    <w:rsid w:val="00F5129C"/>
    <w:rsid w:val="00F517AF"/>
    <w:rsid w:val="00F51CB0"/>
    <w:rsid w:val="00F51E7D"/>
    <w:rsid w:val="00F51F4A"/>
    <w:rsid w:val="00F5272D"/>
    <w:rsid w:val="00F52961"/>
    <w:rsid w:val="00F52E7A"/>
    <w:rsid w:val="00F53299"/>
    <w:rsid w:val="00F5346D"/>
    <w:rsid w:val="00F53BDF"/>
    <w:rsid w:val="00F54071"/>
    <w:rsid w:val="00F55275"/>
    <w:rsid w:val="00F552BD"/>
    <w:rsid w:val="00F556C5"/>
    <w:rsid w:val="00F55B69"/>
    <w:rsid w:val="00F55CDF"/>
    <w:rsid w:val="00F55D92"/>
    <w:rsid w:val="00F55F74"/>
    <w:rsid w:val="00F560C3"/>
    <w:rsid w:val="00F56293"/>
    <w:rsid w:val="00F564AC"/>
    <w:rsid w:val="00F5673D"/>
    <w:rsid w:val="00F56995"/>
    <w:rsid w:val="00F569FC"/>
    <w:rsid w:val="00F56E3E"/>
    <w:rsid w:val="00F56E80"/>
    <w:rsid w:val="00F56F65"/>
    <w:rsid w:val="00F57151"/>
    <w:rsid w:val="00F5733B"/>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8CE"/>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79B"/>
    <w:rsid w:val="00F93D07"/>
    <w:rsid w:val="00F93D7B"/>
    <w:rsid w:val="00F94D16"/>
    <w:rsid w:val="00F94F42"/>
    <w:rsid w:val="00F9515B"/>
    <w:rsid w:val="00F95255"/>
    <w:rsid w:val="00F955B4"/>
    <w:rsid w:val="00F959E2"/>
    <w:rsid w:val="00F95A49"/>
    <w:rsid w:val="00F95DDD"/>
    <w:rsid w:val="00F96608"/>
    <w:rsid w:val="00F9774D"/>
    <w:rsid w:val="00FA0088"/>
    <w:rsid w:val="00FA0125"/>
    <w:rsid w:val="00FA056A"/>
    <w:rsid w:val="00FA0636"/>
    <w:rsid w:val="00FA1161"/>
    <w:rsid w:val="00FA1CF5"/>
    <w:rsid w:val="00FA21A4"/>
    <w:rsid w:val="00FA21AF"/>
    <w:rsid w:val="00FA2296"/>
    <w:rsid w:val="00FA23D1"/>
    <w:rsid w:val="00FA2CC5"/>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A8B"/>
    <w:rsid w:val="00FB0EE8"/>
    <w:rsid w:val="00FB1145"/>
    <w:rsid w:val="00FB166B"/>
    <w:rsid w:val="00FB175E"/>
    <w:rsid w:val="00FB182E"/>
    <w:rsid w:val="00FB1D54"/>
    <w:rsid w:val="00FB1EF9"/>
    <w:rsid w:val="00FB272A"/>
    <w:rsid w:val="00FB287D"/>
    <w:rsid w:val="00FB28D2"/>
    <w:rsid w:val="00FB28D6"/>
    <w:rsid w:val="00FB29F8"/>
    <w:rsid w:val="00FB2A6B"/>
    <w:rsid w:val="00FB30E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386"/>
    <w:rsid w:val="00FC18A0"/>
    <w:rsid w:val="00FC201D"/>
    <w:rsid w:val="00FC238F"/>
    <w:rsid w:val="00FC2B98"/>
    <w:rsid w:val="00FC35D3"/>
    <w:rsid w:val="00FC38EA"/>
    <w:rsid w:val="00FC39EB"/>
    <w:rsid w:val="00FC4129"/>
    <w:rsid w:val="00FC4614"/>
    <w:rsid w:val="00FC476F"/>
    <w:rsid w:val="00FC4CC4"/>
    <w:rsid w:val="00FC51C9"/>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81"/>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B8D"/>
    <w:rsid w:val="00FF0ED7"/>
    <w:rsid w:val="00FF120A"/>
    <w:rsid w:val="00FF1348"/>
    <w:rsid w:val="00FF13C0"/>
    <w:rsid w:val="00FF148D"/>
    <w:rsid w:val="00FF1DB8"/>
    <w:rsid w:val="00FF282A"/>
    <w:rsid w:val="00FF2ACE"/>
    <w:rsid w:val="00FF2B36"/>
    <w:rsid w:val="00FF2E65"/>
    <w:rsid w:val="00FF301A"/>
    <w:rsid w:val="00FF3102"/>
    <w:rsid w:val="00FF33D1"/>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BD6"/>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B9F5C"/>
  <w15:docId w15:val="{EF4CE7F1-7B36-4142-837A-A78DF3A1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link w:val="Heading3"/>
    <w:uiPriority w:val="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35"/>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10"/>
    <w:qFormat/>
    <w:rsid w:val="008E42BF"/>
    <w:pPr>
      <w:jc w:val="center"/>
    </w:pPr>
    <w:rPr>
      <w:b/>
      <w:bCs/>
    </w:rPr>
  </w:style>
  <w:style w:type="character" w:customStyle="1" w:styleId="TitleChar">
    <w:name w:val="Title Char"/>
    <w:link w:val="Title"/>
    <w:uiPriority w:val="10"/>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6"/>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8"/>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7"/>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uiPriority w:val="31"/>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100">
      <w:bodyDiv w:val="1"/>
      <w:marLeft w:val="0"/>
      <w:marRight w:val="0"/>
      <w:marTop w:val="0"/>
      <w:marBottom w:val="0"/>
      <w:divBdr>
        <w:top w:val="none" w:sz="0" w:space="0" w:color="auto"/>
        <w:left w:val="none" w:sz="0" w:space="0" w:color="auto"/>
        <w:bottom w:val="none" w:sz="0" w:space="0" w:color="auto"/>
        <w:right w:val="none" w:sz="0" w:space="0" w:color="auto"/>
      </w:divBdr>
    </w:div>
    <w:div w:id="127281717">
      <w:bodyDiv w:val="1"/>
      <w:marLeft w:val="0"/>
      <w:marRight w:val="0"/>
      <w:marTop w:val="0"/>
      <w:marBottom w:val="0"/>
      <w:divBdr>
        <w:top w:val="none" w:sz="0" w:space="0" w:color="auto"/>
        <w:left w:val="none" w:sz="0" w:space="0" w:color="auto"/>
        <w:bottom w:val="none" w:sz="0" w:space="0" w:color="auto"/>
        <w:right w:val="none" w:sz="0" w:space="0" w:color="auto"/>
      </w:divBdr>
    </w:div>
    <w:div w:id="174736682">
      <w:bodyDiv w:val="1"/>
      <w:marLeft w:val="0"/>
      <w:marRight w:val="0"/>
      <w:marTop w:val="0"/>
      <w:marBottom w:val="0"/>
      <w:divBdr>
        <w:top w:val="none" w:sz="0" w:space="0" w:color="auto"/>
        <w:left w:val="none" w:sz="0" w:space="0" w:color="auto"/>
        <w:bottom w:val="none" w:sz="0" w:space="0" w:color="auto"/>
        <w:right w:val="none" w:sz="0" w:space="0" w:color="auto"/>
      </w:divBdr>
    </w:div>
    <w:div w:id="544827325">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74695828">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56321522">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28352395">
      <w:bodyDiv w:val="1"/>
      <w:marLeft w:val="0"/>
      <w:marRight w:val="0"/>
      <w:marTop w:val="0"/>
      <w:marBottom w:val="0"/>
      <w:divBdr>
        <w:top w:val="none" w:sz="0" w:space="0" w:color="auto"/>
        <w:left w:val="none" w:sz="0" w:space="0" w:color="auto"/>
        <w:bottom w:val="none" w:sz="0" w:space="0" w:color="auto"/>
        <w:right w:val="none" w:sz="0" w:space="0" w:color="auto"/>
      </w:divBdr>
    </w:div>
    <w:div w:id="1941600780">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69255404">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ina.nikolajev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nina.nikolajevic@eps.rs"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30"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marko.vujakovic@eps.r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9256-93F3-42C6-8145-CF3DDE15D84B}"/>
</file>

<file path=customXml/itemProps10.xml><?xml version="1.0" encoding="utf-8"?>
<ds:datastoreItem xmlns:ds="http://schemas.openxmlformats.org/officeDocument/2006/customXml" ds:itemID="{941C0F3E-1682-4B3D-9C95-8DB1A8A08A91}"/>
</file>

<file path=customXml/itemProps11.xml><?xml version="1.0" encoding="utf-8"?>
<ds:datastoreItem xmlns:ds="http://schemas.openxmlformats.org/officeDocument/2006/customXml" ds:itemID="{DF27DB0C-3AB5-4792-BA93-C216E1623A2F}"/>
</file>

<file path=customXml/itemProps12.xml><?xml version="1.0" encoding="utf-8"?>
<ds:datastoreItem xmlns:ds="http://schemas.openxmlformats.org/officeDocument/2006/customXml" ds:itemID="{B276BBC5-6475-4A68-866D-B0A14466559F}"/>
</file>

<file path=customXml/itemProps2.xml><?xml version="1.0" encoding="utf-8"?>
<ds:datastoreItem xmlns:ds="http://schemas.openxmlformats.org/officeDocument/2006/customXml" ds:itemID="{EA1FB951-6ACE-4143-9AC1-7711F7288730}"/>
</file>

<file path=customXml/itemProps3.xml><?xml version="1.0" encoding="utf-8"?>
<ds:datastoreItem xmlns:ds="http://schemas.openxmlformats.org/officeDocument/2006/customXml" ds:itemID="{524E7F2B-9492-4239-B509-10CD5D87DA38}"/>
</file>

<file path=customXml/itemProps4.xml><?xml version="1.0" encoding="utf-8"?>
<ds:datastoreItem xmlns:ds="http://schemas.openxmlformats.org/officeDocument/2006/customXml" ds:itemID="{95BFFFA5-298B-4D77-B2CF-FEEBD9B49357}"/>
</file>

<file path=customXml/itemProps5.xml><?xml version="1.0" encoding="utf-8"?>
<ds:datastoreItem xmlns:ds="http://schemas.openxmlformats.org/officeDocument/2006/customXml" ds:itemID="{DE96FC20-5433-41B7-A998-FCCF3C75916B}"/>
</file>

<file path=customXml/itemProps6.xml><?xml version="1.0" encoding="utf-8"?>
<ds:datastoreItem xmlns:ds="http://schemas.openxmlformats.org/officeDocument/2006/customXml" ds:itemID="{1F6FE278-8CB1-4285-BA3C-C3FB501ECC0D}"/>
</file>

<file path=customXml/itemProps7.xml><?xml version="1.0" encoding="utf-8"?>
<ds:datastoreItem xmlns:ds="http://schemas.openxmlformats.org/officeDocument/2006/customXml" ds:itemID="{81AA6448-F5DA-40D7-9150-8C7201AB6575}"/>
</file>

<file path=customXml/itemProps8.xml><?xml version="1.0" encoding="utf-8"?>
<ds:datastoreItem xmlns:ds="http://schemas.openxmlformats.org/officeDocument/2006/customXml" ds:itemID="{0172F463-0F44-421F-9697-0731D825CF11}"/>
</file>

<file path=customXml/itemProps9.xml><?xml version="1.0" encoding="utf-8"?>
<ds:datastoreItem xmlns:ds="http://schemas.openxmlformats.org/officeDocument/2006/customXml" ds:itemID="{941C0F3E-1682-4B3D-9C95-8DB1A8A0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70</Pages>
  <Words>29488</Words>
  <Characters>168083</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197177</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Nina Nikolajevic</cp:lastModifiedBy>
  <cp:revision>53</cp:revision>
  <cp:lastPrinted>2016-02-24T13:39:00Z</cp:lastPrinted>
  <dcterms:created xsi:type="dcterms:W3CDTF">2016-02-22T13:47:00Z</dcterms:created>
  <dcterms:modified xsi:type="dcterms:W3CDTF">2016-02-24T14:26:00Z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