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6BCD" w14:textId="77777777"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44D0485F" wp14:editId="05754DCA">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27FD96ED" w14:textId="77777777" w:rsidR="003A65E6" w:rsidRPr="00880FB6" w:rsidRDefault="003A65E6" w:rsidP="00071074">
      <w:pPr>
        <w:pStyle w:val="BodyText"/>
        <w:rPr>
          <w:rFonts w:ascii="Arial" w:hAnsi="Arial" w:cs="Arial"/>
          <w:sz w:val="22"/>
          <w:szCs w:val="22"/>
        </w:rPr>
      </w:pPr>
    </w:p>
    <w:p w14:paraId="4693DAE3" w14:textId="77777777" w:rsidR="003A65E6" w:rsidRPr="00880FB6" w:rsidRDefault="003A65E6" w:rsidP="00071074">
      <w:pPr>
        <w:pStyle w:val="BodyText"/>
        <w:rPr>
          <w:rFonts w:ascii="Arial" w:hAnsi="Arial" w:cs="Arial"/>
          <w:sz w:val="22"/>
          <w:szCs w:val="22"/>
        </w:rPr>
      </w:pPr>
    </w:p>
    <w:p w14:paraId="314119AC" w14:textId="77777777" w:rsidR="003A65E6" w:rsidRPr="00880FB6" w:rsidRDefault="003A65E6" w:rsidP="00071074">
      <w:pPr>
        <w:pStyle w:val="BodyText"/>
        <w:rPr>
          <w:rFonts w:ascii="Arial" w:hAnsi="Arial" w:cs="Arial"/>
          <w:sz w:val="22"/>
          <w:szCs w:val="22"/>
        </w:rPr>
      </w:pPr>
    </w:p>
    <w:p w14:paraId="2982A1D8" w14:textId="77777777" w:rsidR="003A65E6" w:rsidRPr="00880FB6" w:rsidRDefault="003A65E6" w:rsidP="00071074">
      <w:pPr>
        <w:pStyle w:val="BodyText"/>
        <w:rPr>
          <w:rFonts w:ascii="Arial" w:hAnsi="Arial" w:cs="Arial"/>
          <w:sz w:val="22"/>
          <w:szCs w:val="22"/>
        </w:rPr>
      </w:pPr>
    </w:p>
    <w:p w14:paraId="1387A474" w14:textId="77777777" w:rsidR="003A65E6" w:rsidRPr="00880FB6" w:rsidRDefault="003A65E6" w:rsidP="00071074">
      <w:pPr>
        <w:pStyle w:val="BodyText"/>
        <w:rPr>
          <w:rFonts w:ascii="Arial" w:hAnsi="Arial" w:cs="Arial"/>
          <w:sz w:val="22"/>
          <w:szCs w:val="22"/>
        </w:rPr>
      </w:pPr>
    </w:p>
    <w:p w14:paraId="55BCA6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414B2981" w14:textId="77777777" w:rsidR="003A65E6" w:rsidRPr="00880FB6" w:rsidRDefault="003A65E6" w:rsidP="00071074">
      <w:pPr>
        <w:pStyle w:val="Title"/>
        <w:jc w:val="left"/>
        <w:rPr>
          <w:rFonts w:ascii="Arial" w:hAnsi="Arial" w:cs="Arial"/>
          <w:sz w:val="22"/>
          <w:szCs w:val="22"/>
        </w:rPr>
      </w:pPr>
    </w:p>
    <w:p w14:paraId="7B84008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1214D32C"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43F6055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5037C9F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4B45F9" w14:textId="77777777" w:rsidR="003A65E6" w:rsidRPr="00880FB6" w:rsidRDefault="003A65E6" w:rsidP="00071074">
      <w:pPr>
        <w:rPr>
          <w:rFonts w:ascii="Arial" w:hAnsi="Arial" w:cs="Arial"/>
          <w:sz w:val="22"/>
          <w:szCs w:val="22"/>
        </w:rPr>
      </w:pPr>
    </w:p>
    <w:p w14:paraId="6DC81B00" w14:textId="77777777" w:rsidR="003A65E6" w:rsidRPr="00880FB6" w:rsidRDefault="003A65E6" w:rsidP="00071074">
      <w:pPr>
        <w:rPr>
          <w:rFonts w:ascii="Arial" w:hAnsi="Arial" w:cs="Arial"/>
          <w:sz w:val="22"/>
          <w:szCs w:val="22"/>
        </w:rPr>
      </w:pPr>
    </w:p>
    <w:p w14:paraId="30C0BC06" w14:textId="77777777" w:rsidR="003A65E6" w:rsidRPr="00880FB6" w:rsidRDefault="003A65E6" w:rsidP="00071074">
      <w:pPr>
        <w:rPr>
          <w:rFonts w:ascii="Arial" w:hAnsi="Arial" w:cs="Arial"/>
          <w:sz w:val="22"/>
          <w:szCs w:val="22"/>
        </w:rPr>
      </w:pPr>
    </w:p>
    <w:p w14:paraId="6CF9F0BE"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4B959C90" w14:textId="77777777" w:rsidR="003A65E6" w:rsidRPr="00880FB6" w:rsidRDefault="003A65E6" w:rsidP="00071074">
      <w:pPr>
        <w:pStyle w:val="BodyText"/>
        <w:rPr>
          <w:rFonts w:ascii="Arial" w:hAnsi="Arial" w:cs="Arial"/>
          <w:sz w:val="22"/>
          <w:szCs w:val="22"/>
        </w:rPr>
      </w:pPr>
    </w:p>
    <w:p w14:paraId="45A41DC0" w14:textId="77777777" w:rsidR="003A65E6" w:rsidRPr="004006FC"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p>
    <w:p w14:paraId="441615A2" w14:textId="77777777" w:rsidR="003A65E6" w:rsidRPr="00880FB6" w:rsidRDefault="003A65E6" w:rsidP="00071074">
      <w:pPr>
        <w:jc w:val="center"/>
        <w:rPr>
          <w:rFonts w:ascii="Arial" w:hAnsi="Arial" w:cs="Arial"/>
          <w:sz w:val="22"/>
          <w:szCs w:val="22"/>
        </w:rPr>
      </w:pPr>
    </w:p>
    <w:p w14:paraId="1E48BB40" w14:textId="77777777"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F21CF9">
        <w:rPr>
          <w:rFonts w:ascii="Arial" w:hAnsi="Arial" w:cs="Arial"/>
          <w:b/>
          <w:bCs/>
          <w:sz w:val="22"/>
          <w:szCs w:val="22"/>
        </w:rPr>
        <w:t>Услуга ИКТ одржавање: Систем за управљање отпадом</w:t>
      </w:r>
      <w:r w:rsidR="00FC66BC">
        <w:rPr>
          <w:rFonts w:ascii="Arial" w:hAnsi="Arial" w:cs="Arial"/>
          <w:b/>
          <w:caps/>
          <w:sz w:val="22"/>
          <w:szCs w:val="22"/>
        </w:rPr>
        <w:t>“</w:t>
      </w:r>
    </w:p>
    <w:p w14:paraId="67444018" w14:textId="77777777" w:rsidR="0075472E" w:rsidRDefault="0075472E" w:rsidP="00986E59">
      <w:pPr>
        <w:jc w:val="center"/>
        <w:rPr>
          <w:rFonts w:ascii="Arial" w:hAnsi="Arial" w:cs="Arial"/>
          <w:caps/>
          <w:sz w:val="22"/>
          <w:szCs w:val="22"/>
        </w:rPr>
      </w:pPr>
    </w:p>
    <w:p w14:paraId="405BBB40"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 У </w:t>
      </w:r>
      <w:r w:rsidR="00567828">
        <w:rPr>
          <w:rFonts w:ascii="Arial" w:hAnsi="Arial" w:cs="Arial"/>
          <w:b/>
          <w:bCs/>
          <w:sz w:val="22"/>
          <w:szCs w:val="22"/>
        </w:rPr>
        <w:t xml:space="preserve">ПРЕГОВАРАЧКОМ </w:t>
      </w:r>
      <w:r w:rsidRPr="00880FB6">
        <w:rPr>
          <w:rFonts w:ascii="Arial" w:hAnsi="Arial" w:cs="Arial"/>
          <w:b/>
          <w:bCs/>
          <w:sz w:val="22"/>
          <w:szCs w:val="22"/>
        </w:rPr>
        <w:t xml:space="preserve"> ПОСТУПКУ </w:t>
      </w:r>
      <w:r w:rsidR="00567828">
        <w:rPr>
          <w:rFonts w:ascii="Arial" w:hAnsi="Arial" w:cs="Arial"/>
          <w:b/>
          <w:bCs/>
          <w:sz w:val="22"/>
          <w:szCs w:val="22"/>
        </w:rPr>
        <w:t>БЕЗ ОБЈАВЉИВАЊА ПОЗИВА ЗА ПОДНОШЕЊЕ ПОНУДА</w:t>
      </w:r>
      <w:r w:rsidRPr="00880FB6">
        <w:rPr>
          <w:rFonts w:ascii="Arial" w:hAnsi="Arial" w:cs="Arial"/>
          <w:b/>
          <w:bCs/>
          <w:sz w:val="22"/>
          <w:szCs w:val="22"/>
        </w:rPr>
        <w:t>-</w:t>
      </w:r>
    </w:p>
    <w:p w14:paraId="1A2B5A9F" w14:textId="77777777" w:rsidR="003A65E6" w:rsidRPr="00880FB6" w:rsidRDefault="003A65E6" w:rsidP="00071074">
      <w:pPr>
        <w:pStyle w:val="BodyText"/>
        <w:rPr>
          <w:rFonts w:ascii="Arial" w:hAnsi="Arial" w:cs="Arial"/>
          <w:sz w:val="22"/>
          <w:szCs w:val="22"/>
        </w:rPr>
      </w:pPr>
    </w:p>
    <w:p w14:paraId="0C404D79" w14:textId="77777777" w:rsidR="003A65E6" w:rsidRPr="00880FB6" w:rsidRDefault="003A65E6" w:rsidP="00071074">
      <w:pPr>
        <w:pStyle w:val="BodyText"/>
        <w:rPr>
          <w:rFonts w:ascii="Arial" w:hAnsi="Arial" w:cs="Arial"/>
          <w:sz w:val="22"/>
          <w:szCs w:val="22"/>
        </w:rPr>
      </w:pPr>
    </w:p>
    <w:p w14:paraId="19E8C7EB" w14:textId="77777777" w:rsidR="003A65E6" w:rsidRPr="00B03C84"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567828">
        <w:rPr>
          <w:rFonts w:ascii="Arial" w:hAnsi="Arial" w:cs="Arial"/>
          <w:b/>
          <w:bCs/>
          <w:sz w:val="22"/>
          <w:szCs w:val="22"/>
        </w:rPr>
        <w:t>ЈН/</w:t>
      </w:r>
      <w:r w:rsidR="00A677C8" w:rsidRPr="00880FB6">
        <w:rPr>
          <w:rFonts w:ascii="Arial" w:hAnsi="Arial" w:cs="Arial"/>
          <w:b/>
          <w:bCs/>
          <w:sz w:val="22"/>
          <w:szCs w:val="22"/>
        </w:rPr>
        <w:t>1000/</w:t>
      </w:r>
      <w:r w:rsidR="00F21CF9">
        <w:rPr>
          <w:rFonts w:ascii="Arial" w:hAnsi="Arial" w:cs="Arial"/>
          <w:b/>
          <w:bCs/>
          <w:sz w:val="22"/>
          <w:szCs w:val="22"/>
        </w:rPr>
        <w:t>0296</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75472E" w:rsidRPr="00B03C84">
        <w:rPr>
          <w:rFonts w:ascii="Arial" w:hAnsi="Arial" w:cs="Arial"/>
          <w:b/>
          <w:bCs/>
          <w:color w:val="000000"/>
          <w:sz w:val="22"/>
          <w:szCs w:val="22"/>
        </w:rPr>
        <w:t>6</w:t>
      </w:r>
    </w:p>
    <w:p w14:paraId="124A3540" w14:textId="77777777" w:rsidR="003A65E6" w:rsidRPr="00880FB6" w:rsidRDefault="003A65E6" w:rsidP="00071074">
      <w:pPr>
        <w:pStyle w:val="BodyText"/>
        <w:rPr>
          <w:rFonts w:ascii="Arial" w:hAnsi="Arial" w:cs="Arial"/>
          <w:sz w:val="22"/>
          <w:szCs w:val="22"/>
        </w:rPr>
      </w:pPr>
    </w:p>
    <w:p w14:paraId="43E9988A" w14:textId="77777777" w:rsidR="003A65E6" w:rsidRPr="00880FB6" w:rsidRDefault="003A65E6" w:rsidP="00071074">
      <w:pPr>
        <w:pStyle w:val="BodyText"/>
        <w:rPr>
          <w:rFonts w:ascii="Arial" w:hAnsi="Arial" w:cs="Arial"/>
          <w:sz w:val="22"/>
          <w:szCs w:val="22"/>
        </w:rPr>
      </w:pPr>
    </w:p>
    <w:p w14:paraId="738DBA20" w14:textId="0BA48C86" w:rsidR="003A65E6" w:rsidRPr="00880FB6" w:rsidRDefault="003A65E6" w:rsidP="00254B47">
      <w:pPr>
        <w:spacing w:after="120" w:line="100" w:lineRule="atLeast"/>
        <w:jc w:val="center"/>
        <w:rPr>
          <w:rFonts w:ascii="Arial" w:eastAsia="Arial Unicode MS" w:hAnsi="Arial" w:cs="Arial"/>
          <w:kern w:val="2"/>
          <w:sz w:val="22"/>
          <w:szCs w:val="22"/>
        </w:rPr>
      </w:pPr>
      <w:r w:rsidRPr="00EC62B2">
        <w:rPr>
          <w:rFonts w:ascii="Arial" w:eastAsia="Arial Unicode MS" w:hAnsi="Arial" w:cs="Arial"/>
          <w:kern w:val="2"/>
          <w:sz w:val="22"/>
          <w:szCs w:val="22"/>
          <w:lang w:val="ru-RU"/>
        </w:rPr>
        <w:t>(</w:t>
      </w:r>
      <w:r w:rsidRPr="00EC62B2">
        <w:rPr>
          <w:rFonts w:ascii="Arial" w:eastAsia="Arial Unicode MS" w:hAnsi="Arial" w:cs="Arial"/>
          <w:kern w:val="2"/>
          <w:sz w:val="22"/>
          <w:szCs w:val="22"/>
        </w:rPr>
        <w:t xml:space="preserve">заведено у ЈП ЕПС број </w:t>
      </w:r>
      <w:r w:rsidR="0065383B" w:rsidRPr="00EC62B2">
        <w:rPr>
          <w:rFonts w:ascii="Arial" w:eastAsia="Arial Unicode MS" w:hAnsi="Arial" w:cs="Arial"/>
          <w:color w:val="000000" w:themeColor="text1"/>
          <w:kern w:val="2"/>
          <w:sz w:val="22"/>
          <w:szCs w:val="22"/>
        </w:rPr>
        <w:t>12.01</w:t>
      </w:r>
      <w:r w:rsidR="0065383B" w:rsidRPr="00EC62B2">
        <w:rPr>
          <w:rFonts w:ascii="Arial" w:eastAsia="Arial Unicode MS" w:hAnsi="Arial" w:cs="Arial"/>
          <w:kern w:val="2"/>
          <w:sz w:val="22"/>
          <w:szCs w:val="22"/>
        </w:rPr>
        <w:t>.</w:t>
      </w:r>
      <w:r w:rsidR="000F6A44" w:rsidRPr="00EC62B2">
        <w:rPr>
          <w:rFonts w:ascii="Arial" w:eastAsia="Arial Unicode MS" w:hAnsi="Arial" w:cs="Arial"/>
          <w:kern w:val="2"/>
          <w:sz w:val="22"/>
          <w:szCs w:val="22"/>
        </w:rPr>
        <w:t xml:space="preserve"> </w:t>
      </w:r>
      <w:r w:rsidR="009100B3" w:rsidRPr="00EC62B2">
        <w:rPr>
          <w:rFonts w:ascii="Arial" w:eastAsia="Arial Unicode MS" w:hAnsi="Arial" w:cs="Arial"/>
          <w:kern w:val="2"/>
          <w:sz w:val="22"/>
          <w:szCs w:val="22"/>
          <w:lang w:val="sr-Cyrl-RS"/>
        </w:rPr>
        <w:t>249343</w:t>
      </w:r>
      <w:r w:rsidR="0065383B" w:rsidRPr="00EC62B2">
        <w:rPr>
          <w:rFonts w:ascii="Arial" w:eastAsia="Arial Unicode MS" w:hAnsi="Arial" w:cs="Arial"/>
          <w:kern w:val="2"/>
          <w:sz w:val="22"/>
          <w:szCs w:val="22"/>
        </w:rPr>
        <w:t>/</w:t>
      </w:r>
      <w:r w:rsidR="00EC62B2">
        <w:rPr>
          <w:rFonts w:ascii="Arial" w:eastAsia="Arial Unicode MS" w:hAnsi="Arial" w:cs="Arial"/>
          <w:kern w:val="2"/>
          <w:sz w:val="22"/>
          <w:szCs w:val="22"/>
        </w:rPr>
        <w:t xml:space="preserve"> 3</w:t>
      </w:r>
      <w:r w:rsidR="008079C7" w:rsidRPr="00EC62B2">
        <w:rPr>
          <w:rFonts w:ascii="Arial" w:eastAsia="Arial Unicode MS" w:hAnsi="Arial" w:cs="Arial"/>
          <w:kern w:val="2"/>
          <w:sz w:val="22"/>
          <w:szCs w:val="22"/>
        </w:rPr>
        <w:t xml:space="preserve"> </w:t>
      </w:r>
      <w:r w:rsidR="0065383B" w:rsidRPr="00EC62B2">
        <w:rPr>
          <w:rFonts w:ascii="Arial" w:eastAsia="Arial Unicode MS" w:hAnsi="Arial" w:cs="Arial"/>
          <w:kern w:val="2"/>
          <w:sz w:val="22"/>
          <w:szCs w:val="22"/>
          <w:lang w:val="ru-RU"/>
        </w:rPr>
        <w:t>-</w:t>
      </w:r>
      <w:r w:rsidR="000B001C" w:rsidRPr="00EC62B2">
        <w:rPr>
          <w:rFonts w:ascii="Arial" w:eastAsia="Arial Unicode MS" w:hAnsi="Arial" w:cs="Arial"/>
          <w:kern w:val="2"/>
          <w:sz w:val="22"/>
          <w:szCs w:val="22"/>
          <w:lang w:val="ru-RU"/>
        </w:rPr>
        <w:t>1</w:t>
      </w:r>
      <w:r w:rsidR="00EC62B2">
        <w:rPr>
          <w:rFonts w:ascii="Arial" w:eastAsia="Arial Unicode MS" w:hAnsi="Arial" w:cs="Arial"/>
          <w:kern w:val="2"/>
          <w:sz w:val="22"/>
          <w:szCs w:val="22"/>
        </w:rPr>
        <w:t xml:space="preserve">7 </w:t>
      </w:r>
      <w:r w:rsidRPr="00EC62B2">
        <w:rPr>
          <w:rFonts w:ascii="Arial" w:eastAsia="Arial Unicode MS" w:hAnsi="Arial" w:cs="Arial"/>
          <w:kern w:val="2"/>
          <w:sz w:val="22"/>
          <w:szCs w:val="22"/>
        </w:rPr>
        <w:t xml:space="preserve">од </w:t>
      </w:r>
      <w:r w:rsidR="00EC62B2">
        <w:rPr>
          <w:rFonts w:ascii="Arial" w:eastAsia="Arial Unicode MS" w:hAnsi="Arial" w:cs="Arial"/>
          <w:kern w:val="2"/>
          <w:sz w:val="22"/>
          <w:szCs w:val="22"/>
        </w:rPr>
        <w:t>14</w:t>
      </w:r>
      <w:r w:rsidR="008079C7" w:rsidRPr="00EC62B2">
        <w:rPr>
          <w:rFonts w:ascii="Arial" w:eastAsia="Arial Unicode MS" w:hAnsi="Arial" w:cs="Arial"/>
          <w:kern w:val="2"/>
          <w:sz w:val="22"/>
          <w:szCs w:val="22"/>
        </w:rPr>
        <w:t>.0</w:t>
      </w:r>
      <w:r w:rsidR="00A8092A" w:rsidRPr="00EC62B2">
        <w:rPr>
          <w:rFonts w:ascii="Arial" w:eastAsia="Arial Unicode MS" w:hAnsi="Arial" w:cs="Arial"/>
          <w:kern w:val="2"/>
          <w:sz w:val="22"/>
          <w:szCs w:val="22"/>
          <w:lang w:val="en-US"/>
        </w:rPr>
        <w:t>6</w:t>
      </w:r>
      <w:r w:rsidRPr="00EC62B2">
        <w:rPr>
          <w:rFonts w:ascii="Arial" w:eastAsia="Arial Unicode MS" w:hAnsi="Arial" w:cs="Arial"/>
          <w:kern w:val="2"/>
          <w:sz w:val="22"/>
          <w:szCs w:val="22"/>
        </w:rPr>
        <w:t>.201</w:t>
      </w:r>
      <w:r w:rsidR="008079C7" w:rsidRPr="00EC62B2">
        <w:rPr>
          <w:rFonts w:ascii="Arial" w:eastAsia="Arial Unicode MS" w:hAnsi="Arial" w:cs="Arial"/>
          <w:kern w:val="2"/>
          <w:sz w:val="22"/>
          <w:szCs w:val="22"/>
        </w:rPr>
        <w:t>7</w:t>
      </w:r>
      <w:r w:rsidRPr="00EC62B2">
        <w:rPr>
          <w:rFonts w:ascii="Arial" w:eastAsia="Arial Unicode MS" w:hAnsi="Arial" w:cs="Arial"/>
          <w:kern w:val="2"/>
          <w:sz w:val="22"/>
          <w:szCs w:val="22"/>
          <w:lang w:val="ru-RU"/>
        </w:rPr>
        <w:t>.</w:t>
      </w:r>
      <w:r w:rsidRPr="00EC62B2">
        <w:rPr>
          <w:rFonts w:ascii="Arial" w:eastAsia="Arial Unicode MS" w:hAnsi="Arial" w:cs="Arial"/>
          <w:kern w:val="2"/>
          <w:sz w:val="22"/>
          <w:szCs w:val="22"/>
        </w:rPr>
        <w:t xml:space="preserve"> године)</w:t>
      </w:r>
    </w:p>
    <w:p w14:paraId="1F2A4F38" w14:textId="77777777" w:rsidR="003A65E6" w:rsidRPr="00880FB6" w:rsidRDefault="003A65E6" w:rsidP="00071074">
      <w:pPr>
        <w:pStyle w:val="BodyText"/>
        <w:rPr>
          <w:rFonts w:ascii="Arial" w:hAnsi="Arial" w:cs="Arial"/>
          <w:sz w:val="22"/>
          <w:szCs w:val="22"/>
        </w:rPr>
      </w:pPr>
    </w:p>
    <w:p w14:paraId="352DD8E8" w14:textId="77777777" w:rsidR="003A65E6" w:rsidRPr="00880FB6" w:rsidRDefault="003A65E6" w:rsidP="00071074">
      <w:pPr>
        <w:pStyle w:val="BodyText"/>
        <w:rPr>
          <w:rFonts w:ascii="Arial" w:hAnsi="Arial" w:cs="Arial"/>
          <w:sz w:val="22"/>
          <w:szCs w:val="22"/>
        </w:rPr>
      </w:pPr>
    </w:p>
    <w:p w14:paraId="3AE713A6" w14:textId="77777777" w:rsidR="003A65E6" w:rsidRPr="00880FB6" w:rsidRDefault="003A65E6" w:rsidP="00071074">
      <w:pPr>
        <w:pStyle w:val="BodyText"/>
        <w:rPr>
          <w:rFonts w:ascii="Arial" w:hAnsi="Arial" w:cs="Arial"/>
          <w:sz w:val="22"/>
          <w:szCs w:val="22"/>
        </w:rPr>
      </w:pPr>
    </w:p>
    <w:p w14:paraId="4DE99933" w14:textId="77777777" w:rsidR="003A65E6" w:rsidRPr="00880FB6" w:rsidRDefault="003A65E6" w:rsidP="00071074">
      <w:pPr>
        <w:pStyle w:val="BodyText"/>
        <w:rPr>
          <w:rFonts w:ascii="Arial" w:hAnsi="Arial" w:cs="Arial"/>
          <w:sz w:val="22"/>
          <w:szCs w:val="22"/>
        </w:rPr>
      </w:pPr>
    </w:p>
    <w:p w14:paraId="15A727D3" w14:textId="77777777" w:rsidR="003A65E6" w:rsidRPr="00880FB6" w:rsidRDefault="003A65E6" w:rsidP="00071074">
      <w:pPr>
        <w:pStyle w:val="BodyText"/>
        <w:rPr>
          <w:rFonts w:ascii="Arial" w:hAnsi="Arial" w:cs="Arial"/>
          <w:sz w:val="22"/>
          <w:szCs w:val="22"/>
        </w:rPr>
      </w:pPr>
    </w:p>
    <w:p w14:paraId="48AF8B84" w14:textId="77777777" w:rsidR="003A65E6" w:rsidRPr="00880FB6" w:rsidRDefault="003A65E6" w:rsidP="00071074">
      <w:pPr>
        <w:pStyle w:val="BodyText"/>
        <w:rPr>
          <w:rFonts w:ascii="Arial" w:hAnsi="Arial" w:cs="Arial"/>
          <w:sz w:val="22"/>
          <w:szCs w:val="22"/>
        </w:rPr>
      </w:pPr>
    </w:p>
    <w:p w14:paraId="118813D5" w14:textId="77777777" w:rsidR="003A65E6" w:rsidRPr="00880FB6" w:rsidRDefault="003A65E6" w:rsidP="00071074">
      <w:pPr>
        <w:pStyle w:val="BodyText"/>
        <w:rPr>
          <w:rFonts w:ascii="Arial" w:hAnsi="Arial" w:cs="Arial"/>
          <w:sz w:val="22"/>
          <w:szCs w:val="22"/>
        </w:rPr>
      </w:pPr>
    </w:p>
    <w:p w14:paraId="2C6D93CB" w14:textId="77777777" w:rsidR="003A65E6" w:rsidRPr="00880FB6" w:rsidRDefault="003A65E6" w:rsidP="00071074">
      <w:pPr>
        <w:pStyle w:val="BodyText"/>
        <w:rPr>
          <w:rFonts w:ascii="Arial" w:hAnsi="Arial" w:cs="Arial"/>
          <w:sz w:val="22"/>
          <w:szCs w:val="22"/>
        </w:rPr>
      </w:pPr>
    </w:p>
    <w:p w14:paraId="02CB9C2E" w14:textId="77777777" w:rsidR="003A65E6" w:rsidRPr="00880FB6" w:rsidRDefault="003A65E6" w:rsidP="00071074">
      <w:pPr>
        <w:pStyle w:val="BodyText"/>
        <w:rPr>
          <w:rFonts w:ascii="Arial" w:hAnsi="Arial" w:cs="Arial"/>
          <w:sz w:val="22"/>
          <w:szCs w:val="22"/>
        </w:rPr>
      </w:pPr>
    </w:p>
    <w:p w14:paraId="5833447C" w14:textId="77777777" w:rsidR="00946F03" w:rsidRPr="0074156F" w:rsidRDefault="00946F03" w:rsidP="00071074">
      <w:pPr>
        <w:jc w:val="center"/>
        <w:rPr>
          <w:rFonts w:ascii="Arial" w:hAnsi="Arial" w:cs="Arial"/>
          <w:b/>
          <w:bCs/>
          <w:sz w:val="22"/>
          <w:szCs w:val="22"/>
          <w:lang w:val="ru-RU"/>
        </w:rPr>
      </w:pPr>
    </w:p>
    <w:p w14:paraId="41D73698" w14:textId="77777777" w:rsidR="00946F03" w:rsidRPr="0074156F" w:rsidRDefault="00946F03" w:rsidP="00071074">
      <w:pPr>
        <w:jc w:val="center"/>
        <w:rPr>
          <w:rFonts w:ascii="Arial" w:hAnsi="Arial" w:cs="Arial"/>
          <w:b/>
          <w:bCs/>
          <w:sz w:val="22"/>
          <w:szCs w:val="22"/>
          <w:lang w:val="ru-RU"/>
        </w:rPr>
      </w:pPr>
    </w:p>
    <w:p w14:paraId="78564520" w14:textId="77777777" w:rsidR="00946F03" w:rsidRPr="0074156F" w:rsidRDefault="00946F03" w:rsidP="00071074">
      <w:pPr>
        <w:jc w:val="center"/>
        <w:rPr>
          <w:rFonts w:ascii="Arial" w:hAnsi="Arial" w:cs="Arial"/>
          <w:b/>
          <w:bCs/>
          <w:sz w:val="22"/>
          <w:szCs w:val="22"/>
          <w:lang w:val="ru-RU"/>
        </w:rPr>
      </w:pPr>
    </w:p>
    <w:p w14:paraId="20A6C9A6" w14:textId="055E5F2E"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A8092A">
        <w:rPr>
          <w:rFonts w:ascii="Arial" w:hAnsi="Arial" w:cs="Arial"/>
          <w:b/>
          <w:bCs/>
          <w:sz w:val="22"/>
          <w:szCs w:val="22"/>
          <w:lang w:val="en-US"/>
        </w:rPr>
        <w:t>j</w:t>
      </w:r>
      <w:r w:rsidR="00A8092A">
        <w:rPr>
          <w:rFonts w:ascii="Arial" w:hAnsi="Arial" w:cs="Arial"/>
          <w:b/>
          <w:bCs/>
          <w:sz w:val="22"/>
          <w:szCs w:val="22"/>
          <w:lang w:val="sr-Cyrl-RS"/>
        </w:rPr>
        <w:t>ун</w:t>
      </w:r>
      <w:r w:rsidR="00010724">
        <w:rPr>
          <w:rFonts w:ascii="Arial" w:hAnsi="Arial" w:cs="Arial"/>
          <w:b/>
          <w:bCs/>
          <w:sz w:val="22"/>
          <w:szCs w:val="22"/>
        </w:rPr>
        <w:t xml:space="preserve"> </w:t>
      </w:r>
      <w:r w:rsidRPr="0074156F">
        <w:rPr>
          <w:rFonts w:ascii="Arial" w:hAnsi="Arial" w:cs="Arial"/>
          <w:b/>
          <w:bCs/>
          <w:sz w:val="22"/>
          <w:szCs w:val="22"/>
          <w:lang w:val="ru-RU"/>
        </w:rPr>
        <w:t>201</w:t>
      </w:r>
      <w:r w:rsidR="008079C7">
        <w:rPr>
          <w:rFonts w:ascii="Arial" w:hAnsi="Arial" w:cs="Arial"/>
          <w:b/>
          <w:bCs/>
          <w:sz w:val="22"/>
          <w:szCs w:val="22"/>
        </w:rPr>
        <w:t>7</w:t>
      </w:r>
      <w:r w:rsidRPr="00880FB6">
        <w:rPr>
          <w:rFonts w:ascii="Arial" w:hAnsi="Arial" w:cs="Arial"/>
          <w:b/>
          <w:bCs/>
          <w:sz w:val="22"/>
          <w:szCs w:val="22"/>
        </w:rPr>
        <w:t>. године</w:t>
      </w:r>
    </w:p>
    <w:p w14:paraId="3992A3DF" w14:textId="77777777" w:rsidR="00055BC8" w:rsidRPr="00880FB6" w:rsidRDefault="00055BC8" w:rsidP="00071074">
      <w:pPr>
        <w:jc w:val="center"/>
        <w:rPr>
          <w:rFonts w:ascii="Arial" w:hAnsi="Arial" w:cs="Arial"/>
          <w:b/>
          <w:bCs/>
          <w:sz w:val="22"/>
          <w:szCs w:val="22"/>
        </w:rPr>
      </w:pPr>
    </w:p>
    <w:p w14:paraId="49A56F30"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6AA761B9" w14:textId="77777777" w:rsidR="00A50DAF" w:rsidRDefault="00A50DAF" w:rsidP="002C721A">
      <w:pPr>
        <w:jc w:val="both"/>
        <w:rPr>
          <w:rFonts w:ascii="Nyala" w:hAnsi="Nyala" w:cs="Arial"/>
          <w:sz w:val="22"/>
          <w:szCs w:val="22"/>
          <w:lang w:val="am-ET"/>
        </w:rPr>
      </w:pPr>
      <w:r w:rsidRPr="00880FB6">
        <w:rPr>
          <w:rFonts w:ascii="Arial" w:eastAsia="TimesNewRomanPSMT" w:hAnsi="Arial" w:cs="Arial"/>
          <w:color w:val="000000"/>
          <w:kern w:val="2"/>
          <w:sz w:val="22"/>
          <w:szCs w:val="22"/>
          <w:lang w:val="am-ET"/>
        </w:rPr>
        <w:lastRenderedPageBreak/>
        <w:t>На основу члана 3</w:t>
      </w:r>
      <w:r w:rsidR="00567828">
        <w:rPr>
          <w:rFonts w:ascii="Arial" w:eastAsia="TimesNewRomanPSMT" w:hAnsi="Arial" w:cs="Arial"/>
          <w:color w:val="000000"/>
          <w:kern w:val="2"/>
          <w:sz w:val="22"/>
          <w:szCs w:val="22"/>
        </w:rPr>
        <w:t>6</w:t>
      </w:r>
      <w:r w:rsidRPr="00880FB6">
        <w:rPr>
          <w:rFonts w:ascii="Arial" w:eastAsia="TimesNewRomanPSMT" w:hAnsi="Arial" w:cs="Arial"/>
          <w:color w:val="000000"/>
          <w:kern w:val="2"/>
          <w:sz w:val="22"/>
          <w:szCs w:val="22"/>
          <w:lang w:val="am-ET"/>
        </w:rPr>
        <w:t>.</w:t>
      </w:r>
      <w:r w:rsidR="006959C1">
        <w:rPr>
          <w:rFonts w:ascii="Arial" w:eastAsia="TimesNewRomanPSMT" w:hAnsi="Arial" w:cs="Arial"/>
          <w:color w:val="000000"/>
          <w:kern w:val="2"/>
          <w:sz w:val="22"/>
          <w:szCs w:val="22"/>
        </w:rPr>
        <w:t>ст.</w:t>
      </w:r>
      <w:r w:rsidR="00661A8B" w:rsidRPr="00F17D83">
        <w:rPr>
          <w:rFonts w:ascii="Arial" w:eastAsia="TimesNewRomanPSMT" w:hAnsi="Arial" w:cs="Arial"/>
          <w:color w:val="000000"/>
          <w:kern w:val="2"/>
          <w:sz w:val="22"/>
          <w:szCs w:val="22"/>
        </w:rPr>
        <w:t xml:space="preserve"> </w:t>
      </w:r>
      <w:r w:rsidR="00567828">
        <w:rPr>
          <w:rFonts w:ascii="Arial" w:eastAsia="TimesNewRomanPSMT" w:hAnsi="Arial" w:cs="Arial"/>
          <w:color w:val="000000"/>
          <w:kern w:val="2"/>
          <w:sz w:val="22"/>
          <w:szCs w:val="22"/>
        </w:rPr>
        <w:t>1</w:t>
      </w:r>
      <w:r w:rsidR="00765706">
        <w:rPr>
          <w:rFonts w:ascii="Arial" w:eastAsia="TimesNewRomanPSMT" w:hAnsi="Arial" w:cs="Arial"/>
          <w:color w:val="000000"/>
          <w:kern w:val="2"/>
          <w:sz w:val="22"/>
          <w:szCs w:val="22"/>
          <w:lang w:val="sr-Cyrl-RS"/>
        </w:rPr>
        <w:t xml:space="preserve"> </w:t>
      </w:r>
      <w:r w:rsidR="00E66056">
        <w:rPr>
          <w:rFonts w:ascii="Arial" w:eastAsia="TimesNewRomanPSMT" w:hAnsi="Arial" w:cs="Arial"/>
          <w:color w:val="000000"/>
          <w:kern w:val="2"/>
          <w:sz w:val="22"/>
          <w:szCs w:val="22"/>
          <w:lang w:val="sr-Cyrl-RS"/>
        </w:rPr>
        <w:t>тачка</w:t>
      </w:r>
      <w:r w:rsidR="00567828">
        <w:rPr>
          <w:rFonts w:ascii="Arial" w:eastAsia="TimesNewRomanPSMT" w:hAnsi="Arial" w:cs="Arial"/>
          <w:color w:val="000000"/>
          <w:kern w:val="2"/>
          <w:sz w:val="22"/>
          <w:szCs w:val="22"/>
        </w:rPr>
        <w:t>.</w:t>
      </w:r>
      <w:r w:rsidR="00661A8B" w:rsidRPr="00F17D83">
        <w:rPr>
          <w:rFonts w:ascii="Arial" w:eastAsia="TimesNewRomanPSMT" w:hAnsi="Arial" w:cs="Arial"/>
          <w:color w:val="000000"/>
          <w:kern w:val="2"/>
          <w:sz w:val="22"/>
          <w:szCs w:val="22"/>
        </w:rPr>
        <w:t xml:space="preserve"> </w:t>
      </w:r>
      <w:r w:rsidR="00567828">
        <w:rPr>
          <w:rFonts w:ascii="Arial" w:eastAsia="TimesNewRomanPSMT" w:hAnsi="Arial" w:cs="Arial"/>
          <w:color w:val="000000"/>
          <w:kern w:val="2"/>
          <w:sz w:val="22"/>
          <w:szCs w:val="22"/>
        </w:rPr>
        <w:t>2</w:t>
      </w:r>
      <w:r w:rsidR="00765706">
        <w:rPr>
          <w:rFonts w:ascii="Arial" w:eastAsia="TimesNewRomanPSMT" w:hAnsi="Arial" w:cs="Arial"/>
          <w:color w:val="000000"/>
          <w:kern w:val="2"/>
          <w:sz w:val="22"/>
          <w:szCs w:val="22"/>
          <w:lang w:val="sr-Cyrl-RS"/>
        </w:rPr>
        <w:t>)</w:t>
      </w:r>
      <w:r w:rsidRPr="00880FB6">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F17D83">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 xml:space="preserve">члана </w:t>
      </w:r>
      <w:r w:rsidR="00567828">
        <w:rPr>
          <w:rFonts w:ascii="Arial" w:eastAsia="TimesNewRomanPSMT" w:hAnsi="Arial" w:cs="Arial"/>
          <w:color w:val="000000"/>
          <w:kern w:val="2"/>
          <w:sz w:val="22"/>
          <w:szCs w:val="22"/>
        </w:rPr>
        <w:t>5</w:t>
      </w:r>
      <w:r w:rsidRPr="00880FB6">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w:t>
      </w:r>
      <w:r w:rsidR="001072D6">
        <w:rPr>
          <w:rFonts w:ascii="Arial" w:eastAsia="TimesNewRomanPSMT" w:hAnsi="Arial" w:cs="Arial"/>
          <w:sz w:val="22"/>
          <w:szCs w:val="22"/>
        </w:rPr>
        <w:t xml:space="preserve"> позитивног Мишљења Управе за јавне набавке бр.</w:t>
      </w:r>
      <w:r w:rsidR="00F418AB">
        <w:rPr>
          <w:rFonts w:ascii="Arial" w:eastAsia="TimesNewRomanPSMT" w:hAnsi="Arial" w:cs="Arial"/>
          <w:sz w:val="22"/>
          <w:szCs w:val="22"/>
          <w:lang w:val="sr-Cyrl-RS"/>
        </w:rPr>
        <w:t xml:space="preserve"> </w:t>
      </w:r>
      <w:r w:rsidR="001072D6">
        <w:rPr>
          <w:rFonts w:ascii="Arial" w:eastAsia="TimesNewRomanPSMT" w:hAnsi="Arial" w:cs="Arial"/>
          <w:sz w:val="22"/>
          <w:szCs w:val="22"/>
        </w:rPr>
        <w:t>404-02-2</w:t>
      </w:r>
      <w:r w:rsidR="00F21CF9">
        <w:rPr>
          <w:rFonts w:ascii="Arial" w:eastAsia="TimesNewRomanPSMT" w:hAnsi="Arial" w:cs="Arial"/>
          <w:sz w:val="22"/>
          <w:szCs w:val="22"/>
        </w:rPr>
        <w:t>737</w:t>
      </w:r>
      <w:r w:rsidR="001072D6">
        <w:rPr>
          <w:rFonts w:ascii="Arial" w:eastAsia="TimesNewRomanPSMT" w:hAnsi="Arial" w:cs="Arial"/>
          <w:sz w:val="22"/>
          <w:szCs w:val="22"/>
        </w:rPr>
        <w:t xml:space="preserve">/16 од </w:t>
      </w:r>
      <w:r w:rsidR="00F21CF9">
        <w:rPr>
          <w:rFonts w:ascii="Arial" w:eastAsia="TimesNewRomanPSMT" w:hAnsi="Arial" w:cs="Arial"/>
          <w:sz w:val="22"/>
          <w:szCs w:val="22"/>
        </w:rPr>
        <w:t>02.09</w:t>
      </w:r>
      <w:r w:rsidR="001072D6">
        <w:rPr>
          <w:rFonts w:ascii="Arial" w:eastAsia="TimesNewRomanPSMT" w:hAnsi="Arial" w:cs="Arial"/>
          <w:sz w:val="22"/>
          <w:szCs w:val="22"/>
        </w:rPr>
        <w:t>.2016,</w:t>
      </w:r>
      <w:r w:rsidR="000F6A44" w:rsidRPr="00B03C84">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F21CF9">
        <w:rPr>
          <w:rFonts w:ascii="Arial" w:hAnsi="Arial" w:cs="Arial"/>
          <w:sz w:val="22"/>
          <w:szCs w:val="22"/>
        </w:rPr>
        <w:t>505567</w:t>
      </w:r>
      <w:r w:rsidRPr="0074156F">
        <w:rPr>
          <w:rFonts w:ascii="Arial" w:hAnsi="Arial" w:cs="Arial"/>
          <w:sz w:val="22"/>
          <w:szCs w:val="22"/>
          <w:lang w:val="ru-RU"/>
        </w:rPr>
        <w:t>/</w:t>
      </w:r>
      <w:r w:rsidR="00567828">
        <w:rPr>
          <w:rFonts w:ascii="Arial" w:hAnsi="Arial" w:cs="Arial"/>
          <w:sz w:val="22"/>
          <w:szCs w:val="22"/>
          <w:lang w:val="ru-RU"/>
        </w:rPr>
        <w:t>2</w:t>
      </w:r>
      <w:r w:rsidRPr="00880FB6">
        <w:rPr>
          <w:rFonts w:ascii="Arial" w:hAnsi="Arial" w:cs="Arial"/>
          <w:sz w:val="22"/>
          <w:szCs w:val="22"/>
        </w:rPr>
        <w:t>-1</w:t>
      </w:r>
      <w:r w:rsidR="0075472E">
        <w:rPr>
          <w:rFonts w:ascii="Arial" w:hAnsi="Arial" w:cs="Arial"/>
          <w:sz w:val="22"/>
          <w:szCs w:val="22"/>
        </w:rPr>
        <w:t>6</w:t>
      </w:r>
      <w:r w:rsidRPr="00880FB6">
        <w:rPr>
          <w:rFonts w:ascii="Arial" w:hAnsi="Arial" w:cs="Arial"/>
          <w:sz w:val="22"/>
          <w:szCs w:val="22"/>
          <w:lang w:val="am-ET"/>
        </w:rPr>
        <w:t xml:space="preserve"> од </w:t>
      </w:r>
      <w:r w:rsidR="00F21CF9">
        <w:rPr>
          <w:rFonts w:ascii="Arial" w:hAnsi="Arial" w:cs="Arial"/>
          <w:sz w:val="22"/>
          <w:szCs w:val="22"/>
        </w:rPr>
        <w:t>13.12</w:t>
      </w:r>
      <w:r w:rsidRPr="00880FB6">
        <w:rPr>
          <w:rFonts w:ascii="Arial" w:hAnsi="Arial" w:cs="Arial"/>
          <w:sz w:val="22"/>
          <w:szCs w:val="22"/>
          <w:lang w:val="am-ET"/>
        </w:rPr>
        <w:t>.201</w:t>
      </w:r>
      <w:r w:rsidR="0075472E">
        <w:rPr>
          <w:rFonts w:ascii="Arial" w:hAnsi="Arial" w:cs="Arial"/>
          <w:sz w:val="22"/>
          <w:szCs w:val="22"/>
        </w:rPr>
        <w:t>6</w:t>
      </w:r>
      <w:r w:rsidRPr="00880FB6">
        <w:rPr>
          <w:rFonts w:ascii="Arial" w:hAnsi="Arial" w:cs="Arial"/>
          <w:sz w:val="22"/>
          <w:szCs w:val="22"/>
          <w:lang w:val="am-ET"/>
        </w:rPr>
        <w:t>. године и Решења</w:t>
      </w:r>
      <w:r w:rsidR="000F6A44" w:rsidRPr="00B03C84">
        <w:rPr>
          <w:rFonts w:ascii="Arial" w:hAnsi="Arial" w:cs="Arial"/>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F21CF9">
        <w:rPr>
          <w:rFonts w:ascii="Arial" w:hAnsi="Arial" w:cs="Arial"/>
          <w:sz w:val="22"/>
          <w:szCs w:val="22"/>
        </w:rPr>
        <w:t>505567</w:t>
      </w:r>
      <w:r w:rsidR="0065383B">
        <w:rPr>
          <w:rFonts w:ascii="Arial" w:hAnsi="Arial" w:cs="Arial"/>
          <w:sz w:val="22"/>
          <w:szCs w:val="22"/>
        </w:rPr>
        <w:t>/3</w:t>
      </w:r>
      <w:r w:rsidRPr="00880FB6">
        <w:rPr>
          <w:rFonts w:ascii="Arial" w:hAnsi="Arial" w:cs="Arial"/>
          <w:sz w:val="22"/>
          <w:szCs w:val="22"/>
        </w:rPr>
        <w:t>-1</w:t>
      </w:r>
      <w:r w:rsidR="0075472E">
        <w:rPr>
          <w:rFonts w:ascii="Arial" w:hAnsi="Arial" w:cs="Arial"/>
          <w:sz w:val="22"/>
          <w:szCs w:val="22"/>
        </w:rPr>
        <w:t>6</w:t>
      </w:r>
      <w:r w:rsidRPr="00880FB6">
        <w:rPr>
          <w:rFonts w:ascii="Arial" w:hAnsi="Arial" w:cs="Arial"/>
          <w:sz w:val="22"/>
          <w:szCs w:val="22"/>
          <w:lang w:val="am-ET"/>
        </w:rPr>
        <w:t xml:space="preserve"> од </w:t>
      </w:r>
      <w:r w:rsidR="00F21CF9">
        <w:rPr>
          <w:rFonts w:ascii="Arial" w:hAnsi="Arial" w:cs="Arial"/>
          <w:sz w:val="22"/>
          <w:szCs w:val="22"/>
        </w:rPr>
        <w:t>13.12</w:t>
      </w:r>
      <w:r w:rsidRPr="00880FB6">
        <w:rPr>
          <w:rFonts w:ascii="Arial" w:hAnsi="Arial" w:cs="Arial"/>
          <w:sz w:val="22"/>
          <w:szCs w:val="22"/>
          <w:lang w:val="am-ET"/>
        </w:rPr>
        <w:t>.201</w:t>
      </w:r>
      <w:r w:rsidR="0075472E">
        <w:rPr>
          <w:rFonts w:ascii="Arial" w:hAnsi="Arial" w:cs="Arial"/>
          <w:sz w:val="22"/>
          <w:szCs w:val="22"/>
        </w:rPr>
        <w:t>6</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325CD584" w14:textId="77777777" w:rsidR="00765706" w:rsidRDefault="00765706" w:rsidP="00A50DAF">
      <w:pPr>
        <w:jc w:val="both"/>
        <w:rPr>
          <w:rFonts w:ascii="Nyala" w:hAnsi="Nyala" w:cs="Arial"/>
          <w:sz w:val="22"/>
          <w:szCs w:val="22"/>
          <w:lang w:val="am-ET"/>
        </w:rPr>
      </w:pPr>
    </w:p>
    <w:p w14:paraId="2E780498" w14:textId="77777777" w:rsidR="005F7977" w:rsidRPr="00880FB6" w:rsidRDefault="005F7977" w:rsidP="00A50DAF">
      <w:pPr>
        <w:pStyle w:val="BodyText"/>
        <w:rPr>
          <w:rFonts w:ascii="Arial" w:hAnsi="Arial" w:cs="Arial"/>
          <w:sz w:val="22"/>
          <w:szCs w:val="22"/>
        </w:rPr>
      </w:pPr>
    </w:p>
    <w:p w14:paraId="4D54F450" w14:textId="77777777" w:rsidR="00A50DAF" w:rsidRPr="00567828"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14:paraId="4F2D8AA3" w14:textId="77777777" w:rsidR="0075472E" w:rsidRPr="00567828" w:rsidRDefault="00567828" w:rsidP="00A50DAF">
      <w:pPr>
        <w:pStyle w:val="BodyText"/>
        <w:jc w:val="center"/>
        <w:rPr>
          <w:rFonts w:ascii="Arial" w:hAnsi="Arial" w:cs="Arial"/>
          <w:b/>
          <w:bCs/>
          <w:sz w:val="22"/>
          <w:szCs w:val="22"/>
        </w:rPr>
      </w:pPr>
      <w:r w:rsidRPr="00567828">
        <w:rPr>
          <w:rFonts w:ascii="Arial" w:hAnsi="Arial" w:cs="Arial"/>
          <w:b/>
          <w:bCs/>
          <w:sz w:val="22"/>
          <w:szCs w:val="22"/>
        </w:rPr>
        <w:t>у преговарачком  поступку без објављивања позива за подношење понуда</w:t>
      </w:r>
    </w:p>
    <w:p w14:paraId="212C666F" w14:textId="77777777" w:rsidR="00567828" w:rsidRPr="00567828" w:rsidRDefault="00567828" w:rsidP="00A50DAF">
      <w:pPr>
        <w:pStyle w:val="BodyText"/>
        <w:jc w:val="center"/>
        <w:rPr>
          <w:rFonts w:ascii="Arial" w:hAnsi="Arial" w:cs="Arial"/>
          <w:sz w:val="22"/>
          <w:szCs w:val="22"/>
        </w:rPr>
      </w:pPr>
    </w:p>
    <w:p w14:paraId="3F627449" w14:textId="77777777" w:rsidR="00A50DAF" w:rsidRDefault="00420F5C" w:rsidP="00A50DAF">
      <w:pPr>
        <w:pStyle w:val="BodyText"/>
        <w:jc w:val="center"/>
        <w:rPr>
          <w:rFonts w:ascii="Arial" w:hAnsi="Arial" w:cs="Arial"/>
          <w:sz w:val="22"/>
          <w:szCs w:val="22"/>
        </w:rPr>
      </w:pPr>
      <w:r w:rsidRPr="00880FB6">
        <w:rPr>
          <w:rFonts w:ascii="Arial" w:hAnsi="Arial" w:cs="Arial"/>
          <w:sz w:val="22"/>
          <w:szCs w:val="22"/>
        </w:rPr>
        <w:t>„</w:t>
      </w:r>
      <w:r w:rsidR="00F21CF9">
        <w:rPr>
          <w:rFonts w:ascii="Arial" w:hAnsi="Arial" w:cs="Arial"/>
          <w:b/>
          <w:bCs/>
          <w:sz w:val="22"/>
          <w:szCs w:val="22"/>
        </w:rPr>
        <w:t>Услуга ИКТ одржавање: Систем за управљање отпадом</w:t>
      </w:r>
      <w:r w:rsidR="00A50DAF" w:rsidRPr="00880FB6">
        <w:rPr>
          <w:rFonts w:ascii="Arial" w:hAnsi="Arial" w:cs="Arial"/>
          <w:sz w:val="22"/>
          <w:szCs w:val="22"/>
        </w:rPr>
        <w:t>”</w:t>
      </w:r>
    </w:p>
    <w:p w14:paraId="3F13E4B1" w14:textId="77777777" w:rsidR="0075472E" w:rsidRDefault="0075472E" w:rsidP="00A50DAF">
      <w:pPr>
        <w:pStyle w:val="BodyText"/>
        <w:jc w:val="center"/>
        <w:rPr>
          <w:rFonts w:ascii="Arial" w:hAnsi="Arial" w:cs="Arial"/>
          <w:sz w:val="22"/>
          <w:szCs w:val="22"/>
        </w:rPr>
      </w:pPr>
    </w:p>
    <w:p w14:paraId="793941C6" w14:textId="77777777" w:rsidR="005F7977" w:rsidRPr="000F6A44" w:rsidRDefault="00E27839" w:rsidP="00A50DAF">
      <w:pPr>
        <w:pStyle w:val="BodyText"/>
        <w:jc w:val="center"/>
        <w:rPr>
          <w:rFonts w:ascii="Arial" w:hAnsi="Arial" w:cs="Arial"/>
          <w:b/>
          <w:sz w:val="22"/>
          <w:szCs w:val="22"/>
        </w:rPr>
      </w:pPr>
      <w:r w:rsidRPr="000F6A44">
        <w:rPr>
          <w:rFonts w:ascii="Arial" w:hAnsi="Arial" w:cs="Arial"/>
          <w:b/>
          <w:sz w:val="22"/>
          <w:szCs w:val="22"/>
        </w:rPr>
        <w:t>ЈН</w:t>
      </w:r>
      <w:r w:rsidR="00A50DAF" w:rsidRPr="000F6A44">
        <w:rPr>
          <w:rFonts w:ascii="Arial" w:hAnsi="Arial" w:cs="Arial"/>
          <w:b/>
          <w:sz w:val="22"/>
          <w:szCs w:val="22"/>
        </w:rPr>
        <w:t>/</w:t>
      </w:r>
      <w:r w:rsidR="00A677C8" w:rsidRPr="000F6A44">
        <w:rPr>
          <w:rFonts w:ascii="Arial" w:hAnsi="Arial" w:cs="Arial"/>
          <w:b/>
          <w:sz w:val="22"/>
          <w:szCs w:val="22"/>
        </w:rPr>
        <w:t>1000/0</w:t>
      </w:r>
      <w:r w:rsidR="00F21CF9" w:rsidRPr="000F6A44">
        <w:rPr>
          <w:rFonts w:ascii="Arial" w:hAnsi="Arial" w:cs="Arial"/>
          <w:b/>
          <w:sz w:val="22"/>
          <w:szCs w:val="22"/>
        </w:rPr>
        <w:t>296</w:t>
      </w:r>
      <w:r w:rsidR="00A50DAF" w:rsidRPr="000F6A44">
        <w:rPr>
          <w:rFonts w:ascii="Arial" w:hAnsi="Arial" w:cs="Arial"/>
          <w:b/>
          <w:sz w:val="22"/>
          <w:szCs w:val="22"/>
        </w:rPr>
        <w:t>/201</w:t>
      </w:r>
      <w:r w:rsidR="0075472E" w:rsidRPr="000F6A44">
        <w:rPr>
          <w:rFonts w:ascii="Arial" w:hAnsi="Arial" w:cs="Arial"/>
          <w:b/>
          <w:sz w:val="22"/>
          <w:szCs w:val="22"/>
        </w:rPr>
        <w:t>6</w:t>
      </w:r>
    </w:p>
    <w:p w14:paraId="249D4337" w14:textId="77777777" w:rsidR="00A50DAF" w:rsidRPr="00880FB6" w:rsidRDefault="00A50DAF" w:rsidP="006E1915">
      <w:pPr>
        <w:pStyle w:val="BodyText"/>
        <w:jc w:val="center"/>
        <w:rPr>
          <w:rFonts w:ascii="Arial" w:hAnsi="Arial" w:cs="Arial"/>
          <w:sz w:val="22"/>
          <w:szCs w:val="22"/>
        </w:rPr>
      </w:pPr>
    </w:p>
    <w:p w14:paraId="4028593E" w14:textId="77777777"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14:paraId="66F46534" w14:textId="77777777" w:rsidR="003A65E6" w:rsidRPr="00880FB6" w:rsidRDefault="003A65E6" w:rsidP="00A35637">
      <w:pPr>
        <w:pStyle w:val="BodyText"/>
        <w:jc w:val="center"/>
        <w:rPr>
          <w:rFonts w:ascii="Arial" w:hAnsi="Arial" w:cs="Arial"/>
          <w:b/>
          <w:bCs/>
          <w:spacing w:val="80"/>
          <w:sz w:val="22"/>
          <w:szCs w:val="22"/>
        </w:rPr>
      </w:pPr>
    </w:p>
    <w:p w14:paraId="48DB793F"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highlight w:val="yellow"/>
        </w:rPr>
        <w:id w:val="-10452121"/>
        <w:docPartObj>
          <w:docPartGallery w:val="Table of Contents"/>
          <w:docPartUnique/>
        </w:docPartObj>
      </w:sdtPr>
      <w:sdtEndPr>
        <w:rPr>
          <w:rFonts w:ascii="Arial" w:hAnsi="Arial" w:cs="Arial"/>
          <w:sz w:val="20"/>
          <w:szCs w:val="20"/>
          <w:highlight w:val="none"/>
        </w:rPr>
      </w:sdtEndPr>
      <w:sdtContent>
        <w:p w14:paraId="26C73B4F" w14:textId="77777777" w:rsidR="007E0A67" w:rsidRPr="00C20F72" w:rsidRDefault="003979B9">
          <w:pPr>
            <w:pStyle w:val="TOC1"/>
            <w:rPr>
              <w:rFonts w:asciiTheme="minorHAnsi" w:eastAsiaTheme="minorEastAsia" w:hAnsiTheme="minorHAnsi" w:cstheme="minorBidi"/>
              <w:b w:val="0"/>
              <w:bCs w:val="0"/>
              <w:caps w:val="0"/>
              <w:sz w:val="22"/>
              <w:szCs w:val="22"/>
              <w:lang w:val="en-US" w:eastAsia="en-US"/>
            </w:rPr>
          </w:pPr>
          <w:r w:rsidRPr="00C20F72">
            <w:fldChar w:fldCharType="begin"/>
          </w:r>
          <w:r w:rsidR="00880FB6" w:rsidRPr="00C20F72">
            <w:instrText xml:space="preserve"> TOC \o "1-3" \h \z \u </w:instrText>
          </w:r>
          <w:r w:rsidRPr="00C20F72">
            <w:fldChar w:fldCharType="separate"/>
          </w:r>
          <w:hyperlink w:anchor="_Toc463354983" w:history="1">
            <w:r w:rsidR="007E0A67" w:rsidRPr="00C20F72">
              <w:rPr>
                <w:rStyle w:val="Hyperlink"/>
                <w:lang w:val="en-US"/>
              </w:rPr>
              <w:t>1.</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ОПШТИ ПОДАЦИ О ЈАВНОЈ НАБАВЦИ</w:t>
            </w:r>
            <w:r w:rsidR="007E0A67" w:rsidRPr="00C20F72">
              <w:rPr>
                <w:webHidden/>
              </w:rPr>
              <w:tab/>
            </w:r>
            <w:r w:rsidR="00C20F72">
              <w:rPr>
                <w:webHidden/>
              </w:rPr>
              <w:t>3</w:t>
            </w:r>
          </w:hyperlink>
        </w:p>
        <w:p w14:paraId="443AFBDF" w14:textId="77777777" w:rsidR="007E0A67" w:rsidRPr="00C20F72" w:rsidRDefault="006B5900">
          <w:pPr>
            <w:pStyle w:val="TOC1"/>
            <w:rPr>
              <w:rFonts w:asciiTheme="minorHAnsi" w:eastAsiaTheme="minorEastAsia" w:hAnsiTheme="minorHAnsi" w:cstheme="minorBidi"/>
              <w:b w:val="0"/>
              <w:bCs w:val="0"/>
              <w:caps w:val="0"/>
              <w:sz w:val="22"/>
              <w:szCs w:val="22"/>
              <w:lang w:val="en-US" w:eastAsia="en-US"/>
            </w:rPr>
          </w:pPr>
          <w:hyperlink w:anchor="_Toc463354984" w:history="1">
            <w:r w:rsidR="007E0A67" w:rsidRPr="00C20F72">
              <w:rPr>
                <w:rStyle w:val="Hyperlink"/>
              </w:rPr>
              <w:t>2.</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УПУТСТВО ПОНУЂАЧИМА КАКО ДА САЧИНЕ ПОНУДУ</w:t>
            </w:r>
            <w:r w:rsidR="007E0A67" w:rsidRPr="00C20F72">
              <w:rPr>
                <w:webHidden/>
              </w:rPr>
              <w:tab/>
            </w:r>
            <w:r w:rsidR="00C20F72">
              <w:rPr>
                <w:webHidden/>
              </w:rPr>
              <w:t>4</w:t>
            </w:r>
          </w:hyperlink>
        </w:p>
        <w:p w14:paraId="25DD805E" w14:textId="77777777" w:rsidR="007E0A67" w:rsidRPr="00C20F72" w:rsidRDefault="006B5900">
          <w:pPr>
            <w:pStyle w:val="TOC1"/>
            <w:rPr>
              <w:rFonts w:asciiTheme="minorHAnsi" w:eastAsiaTheme="minorEastAsia" w:hAnsiTheme="minorHAnsi" w:cstheme="minorBidi"/>
              <w:b w:val="0"/>
              <w:bCs w:val="0"/>
              <w:caps w:val="0"/>
              <w:sz w:val="22"/>
              <w:szCs w:val="22"/>
              <w:lang w:val="en-US" w:eastAsia="en-US"/>
            </w:rPr>
          </w:pPr>
          <w:hyperlink w:anchor="_Toc463355010" w:history="1">
            <w:r w:rsidR="007E0A67" w:rsidRPr="00C20F72">
              <w:rPr>
                <w:rStyle w:val="Hyperlink"/>
              </w:rPr>
              <w:t>3.</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КРИТЕРИЈУМ ЗА ДОДЕЛУ УГОВОРА</w:t>
            </w:r>
            <w:r w:rsidR="007E0A67" w:rsidRPr="00C20F72">
              <w:rPr>
                <w:webHidden/>
              </w:rPr>
              <w:tab/>
            </w:r>
            <w:r w:rsidR="003979B9" w:rsidRPr="00C20F72">
              <w:rPr>
                <w:webHidden/>
              </w:rPr>
              <w:fldChar w:fldCharType="begin"/>
            </w:r>
            <w:r w:rsidR="007E0A67" w:rsidRPr="00C20F72">
              <w:rPr>
                <w:webHidden/>
              </w:rPr>
              <w:instrText xml:space="preserve"> PAGEREF _Toc463355010 \h </w:instrText>
            </w:r>
            <w:r w:rsidR="003979B9" w:rsidRPr="00C20F72">
              <w:rPr>
                <w:webHidden/>
              </w:rPr>
            </w:r>
            <w:r w:rsidR="003979B9" w:rsidRPr="00C20F72">
              <w:rPr>
                <w:webHidden/>
              </w:rPr>
              <w:fldChar w:fldCharType="separate"/>
            </w:r>
            <w:r w:rsidR="0098487C">
              <w:rPr>
                <w:webHidden/>
              </w:rPr>
              <w:t>17</w:t>
            </w:r>
            <w:r w:rsidR="003979B9" w:rsidRPr="00C20F72">
              <w:rPr>
                <w:webHidden/>
              </w:rPr>
              <w:fldChar w:fldCharType="end"/>
            </w:r>
          </w:hyperlink>
        </w:p>
        <w:p w14:paraId="3D924E45" w14:textId="77777777" w:rsidR="007E0A67" w:rsidRPr="00C20F72" w:rsidRDefault="006B5900">
          <w:pPr>
            <w:pStyle w:val="TOC1"/>
            <w:rPr>
              <w:rFonts w:asciiTheme="minorHAnsi" w:eastAsiaTheme="minorEastAsia" w:hAnsiTheme="minorHAnsi" w:cstheme="minorBidi"/>
              <w:b w:val="0"/>
              <w:bCs w:val="0"/>
              <w:caps w:val="0"/>
              <w:sz w:val="22"/>
              <w:szCs w:val="22"/>
              <w:lang w:val="en-US" w:eastAsia="en-US"/>
            </w:rPr>
          </w:pPr>
          <w:hyperlink w:anchor="_Toc463355011" w:history="1">
            <w:r w:rsidR="007E0A67" w:rsidRPr="00C20F72">
              <w:rPr>
                <w:rStyle w:val="Hyperlink"/>
              </w:rPr>
              <w:t>4.</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УСЛОВИ ЗА УЧЕШЋЕ У ПОСТУПКУ ЈАВНЕ НАБАВКЕ ИЗ ЧЛ. 75. И 76. ЗАКОНА И УПУТСТВО КАКО СЕ ДОКАЗУЈЕ ИСПУЊЕНОСТ ТИХ УСЛОВА</w:t>
            </w:r>
            <w:r w:rsidR="007E0A67" w:rsidRPr="00C20F72">
              <w:rPr>
                <w:webHidden/>
              </w:rPr>
              <w:tab/>
            </w:r>
            <w:r w:rsidR="003979B9" w:rsidRPr="00C20F72">
              <w:rPr>
                <w:webHidden/>
              </w:rPr>
              <w:fldChar w:fldCharType="begin"/>
            </w:r>
            <w:r w:rsidR="007E0A67" w:rsidRPr="00C20F72">
              <w:rPr>
                <w:webHidden/>
              </w:rPr>
              <w:instrText xml:space="preserve"> PAGEREF _Toc463355011 \h </w:instrText>
            </w:r>
            <w:r w:rsidR="003979B9" w:rsidRPr="00C20F72">
              <w:rPr>
                <w:webHidden/>
              </w:rPr>
            </w:r>
            <w:r w:rsidR="003979B9" w:rsidRPr="00C20F72">
              <w:rPr>
                <w:webHidden/>
              </w:rPr>
              <w:fldChar w:fldCharType="separate"/>
            </w:r>
            <w:r w:rsidR="0098487C">
              <w:rPr>
                <w:webHidden/>
              </w:rPr>
              <w:t>19</w:t>
            </w:r>
            <w:r w:rsidR="003979B9" w:rsidRPr="00C20F72">
              <w:rPr>
                <w:webHidden/>
              </w:rPr>
              <w:fldChar w:fldCharType="end"/>
            </w:r>
          </w:hyperlink>
        </w:p>
        <w:p w14:paraId="30D188C8" w14:textId="77777777" w:rsidR="007E0A67" w:rsidRPr="00C20F72" w:rsidRDefault="006B5900">
          <w:pPr>
            <w:pStyle w:val="TOC1"/>
            <w:rPr>
              <w:rFonts w:asciiTheme="minorHAnsi" w:eastAsiaTheme="minorEastAsia" w:hAnsiTheme="minorHAnsi" w:cstheme="minorBidi"/>
              <w:b w:val="0"/>
              <w:bCs w:val="0"/>
              <w:caps w:val="0"/>
              <w:sz w:val="22"/>
              <w:szCs w:val="22"/>
              <w:lang w:val="en-US" w:eastAsia="en-US"/>
            </w:rPr>
          </w:pPr>
          <w:hyperlink w:anchor="_Toc463355016" w:history="1">
            <w:r w:rsidR="007E0A67" w:rsidRPr="00C20F72">
              <w:rPr>
                <w:rStyle w:val="Hyperlink"/>
              </w:rPr>
              <w:t>5.</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ВРСТА, ТЕХНИЧКЕ КАРАКТЕРИСТИКЕ И СПЕЦИФИКАЦИЈА УСЛУГА ПРЕДМЕТНЕ ЈАВНЕ НАБАВКЕ</w:t>
            </w:r>
            <w:r w:rsidR="007E0A67" w:rsidRPr="00C20F72">
              <w:rPr>
                <w:webHidden/>
              </w:rPr>
              <w:tab/>
            </w:r>
            <w:r w:rsidR="003979B9" w:rsidRPr="00C20F72">
              <w:rPr>
                <w:webHidden/>
              </w:rPr>
              <w:fldChar w:fldCharType="begin"/>
            </w:r>
            <w:r w:rsidR="007E0A67" w:rsidRPr="00C20F72">
              <w:rPr>
                <w:webHidden/>
              </w:rPr>
              <w:instrText xml:space="preserve"> PAGEREF _Toc463355016 \h </w:instrText>
            </w:r>
            <w:r w:rsidR="003979B9" w:rsidRPr="00C20F72">
              <w:rPr>
                <w:webHidden/>
              </w:rPr>
            </w:r>
            <w:r w:rsidR="003979B9" w:rsidRPr="00C20F72">
              <w:rPr>
                <w:webHidden/>
              </w:rPr>
              <w:fldChar w:fldCharType="separate"/>
            </w:r>
            <w:r w:rsidR="0098487C">
              <w:rPr>
                <w:webHidden/>
              </w:rPr>
              <w:t>24</w:t>
            </w:r>
            <w:r w:rsidR="003979B9" w:rsidRPr="00C20F72">
              <w:rPr>
                <w:webHidden/>
              </w:rPr>
              <w:fldChar w:fldCharType="end"/>
            </w:r>
          </w:hyperlink>
        </w:p>
        <w:p w14:paraId="717920B8" w14:textId="77777777" w:rsidR="007E0A67" w:rsidRPr="00C20F72" w:rsidRDefault="006B5900">
          <w:pPr>
            <w:pStyle w:val="TOC1"/>
            <w:rPr>
              <w:rFonts w:asciiTheme="minorHAnsi" w:eastAsiaTheme="minorEastAsia" w:hAnsiTheme="minorHAnsi" w:cstheme="minorBidi"/>
              <w:b w:val="0"/>
              <w:bCs w:val="0"/>
              <w:caps w:val="0"/>
              <w:sz w:val="22"/>
              <w:szCs w:val="22"/>
              <w:lang w:val="en-US" w:eastAsia="en-US"/>
            </w:rPr>
          </w:pPr>
          <w:hyperlink w:anchor="_Toc463355023" w:history="1">
            <w:r w:rsidR="007E0A67" w:rsidRPr="00C20F72">
              <w:rPr>
                <w:rStyle w:val="Hyperlink"/>
                <w:iCs/>
              </w:rPr>
              <w:t>6.</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ОБРАСЦИ</w:t>
            </w:r>
            <w:r w:rsidR="007E0A67" w:rsidRPr="00C20F72">
              <w:rPr>
                <w:webHidden/>
              </w:rPr>
              <w:tab/>
            </w:r>
            <w:r w:rsidR="003979B9" w:rsidRPr="00C20F72">
              <w:rPr>
                <w:webHidden/>
              </w:rPr>
              <w:fldChar w:fldCharType="begin"/>
            </w:r>
            <w:r w:rsidR="007E0A67" w:rsidRPr="00C20F72">
              <w:rPr>
                <w:webHidden/>
              </w:rPr>
              <w:instrText xml:space="preserve"> PAGEREF _Toc463355023 \h </w:instrText>
            </w:r>
            <w:r w:rsidR="003979B9" w:rsidRPr="00C20F72">
              <w:rPr>
                <w:webHidden/>
              </w:rPr>
            </w:r>
            <w:r w:rsidR="003979B9" w:rsidRPr="00C20F72">
              <w:rPr>
                <w:webHidden/>
              </w:rPr>
              <w:fldChar w:fldCharType="separate"/>
            </w:r>
            <w:r w:rsidR="0098487C">
              <w:rPr>
                <w:webHidden/>
              </w:rPr>
              <w:t>28</w:t>
            </w:r>
            <w:r w:rsidR="003979B9" w:rsidRPr="00C20F72">
              <w:rPr>
                <w:webHidden/>
              </w:rPr>
              <w:fldChar w:fldCharType="end"/>
            </w:r>
          </w:hyperlink>
        </w:p>
        <w:p w14:paraId="4EE9184C" w14:textId="77777777" w:rsidR="007E0A67" w:rsidRPr="00C20F72" w:rsidRDefault="006B5900">
          <w:pPr>
            <w:pStyle w:val="TOC1"/>
            <w:rPr>
              <w:rFonts w:asciiTheme="minorHAnsi" w:eastAsiaTheme="minorEastAsia" w:hAnsiTheme="minorHAnsi" w:cstheme="minorBidi"/>
              <w:b w:val="0"/>
              <w:bCs w:val="0"/>
              <w:caps w:val="0"/>
              <w:sz w:val="22"/>
              <w:szCs w:val="22"/>
              <w:lang w:val="en-US" w:eastAsia="en-US"/>
            </w:rPr>
          </w:pPr>
          <w:hyperlink w:anchor="_Toc463355039" w:history="1">
            <w:r w:rsidR="007E0A67" w:rsidRPr="00C20F72">
              <w:rPr>
                <w:rStyle w:val="Hyperlink"/>
              </w:rPr>
              <w:t>7.</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МОДЕЛ УГОВОРА</w:t>
            </w:r>
            <w:r w:rsidR="007E0A67" w:rsidRPr="00C20F72">
              <w:rPr>
                <w:webHidden/>
              </w:rPr>
              <w:tab/>
            </w:r>
            <w:r w:rsidR="003979B9" w:rsidRPr="00C20F72">
              <w:rPr>
                <w:webHidden/>
              </w:rPr>
              <w:fldChar w:fldCharType="begin"/>
            </w:r>
            <w:r w:rsidR="007E0A67" w:rsidRPr="00C20F72">
              <w:rPr>
                <w:webHidden/>
              </w:rPr>
              <w:instrText xml:space="preserve"> PAGEREF _Toc463355039 \h </w:instrText>
            </w:r>
            <w:r w:rsidR="003979B9" w:rsidRPr="00C20F72">
              <w:rPr>
                <w:webHidden/>
              </w:rPr>
            </w:r>
            <w:r w:rsidR="003979B9" w:rsidRPr="00C20F72">
              <w:rPr>
                <w:webHidden/>
              </w:rPr>
              <w:fldChar w:fldCharType="separate"/>
            </w:r>
            <w:r w:rsidR="0098487C">
              <w:rPr>
                <w:b w:val="0"/>
                <w:bCs w:val="0"/>
                <w:webHidden/>
                <w:lang w:val="en-US"/>
              </w:rPr>
              <w:t>Error! Bookmark not defined.</w:t>
            </w:r>
            <w:r w:rsidR="003979B9" w:rsidRPr="00C20F72">
              <w:rPr>
                <w:webHidden/>
              </w:rPr>
              <w:fldChar w:fldCharType="end"/>
            </w:r>
          </w:hyperlink>
        </w:p>
        <w:p w14:paraId="5F55F359" w14:textId="77777777" w:rsidR="007E0A67" w:rsidRDefault="006B5900">
          <w:pPr>
            <w:pStyle w:val="TOC1"/>
          </w:pPr>
          <w:hyperlink w:anchor="_Toc463355040" w:history="1">
            <w:r w:rsidR="007E0A67" w:rsidRPr="00C20F72">
              <w:rPr>
                <w:rStyle w:val="Hyperlink"/>
              </w:rPr>
              <w:t>8.</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МОДЕЛ УГОВОРА   о чувању пословне тајне и поверљивих информација</w:t>
            </w:r>
            <w:r w:rsidR="007E0A67" w:rsidRPr="00C20F72">
              <w:rPr>
                <w:webHidden/>
              </w:rPr>
              <w:tab/>
            </w:r>
            <w:r w:rsidR="00C20F72">
              <w:rPr>
                <w:webHidden/>
              </w:rPr>
              <w:t>60</w:t>
            </w:r>
          </w:hyperlink>
        </w:p>
        <w:p w14:paraId="7F659211" w14:textId="77777777" w:rsidR="009535FB" w:rsidRPr="009535FB" w:rsidRDefault="009535FB" w:rsidP="009535FB">
          <w:pPr>
            <w:rPr>
              <w:rFonts w:ascii="Arial" w:eastAsiaTheme="minorEastAsia" w:hAnsi="Arial" w:cs="Arial"/>
              <w:b/>
              <w:sz w:val="18"/>
              <w:szCs w:val="18"/>
              <w:lang w:val="sr-Cyrl-RS"/>
            </w:rPr>
          </w:pPr>
          <w:r w:rsidRPr="009535FB">
            <w:rPr>
              <w:rFonts w:ascii="Arial" w:eastAsiaTheme="minorEastAsia" w:hAnsi="Arial" w:cs="Arial"/>
              <w:b/>
              <w:sz w:val="18"/>
              <w:szCs w:val="18"/>
              <w:lang w:val="sr-Cyrl-RS"/>
            </w:rPr>
            <w:t>9.</w:t>
          </w:r>
          <w:r>
            <w:rPr>
              <w:rFonts w:ascii="Arial" w:eastAsiaTheme="minorEastAsia" w:hAnsi="Arial" w:cs="Arial"/>
              <w:b/>
              <w:sz w:val="18"/>
              <w:szCs w:val="18"/>
              <w:lang w:val="sr-Cyrl-RS"/>
            </w:rPr>
            <w:t xml:space="preserve">  ПРИЛОГ О БЕЗБЕДНОСТИ И ЗДРАВЉА НА РАДУ……………………………………………………………</w:t>
          </w:r>
          <w:r w:rsidR="00E122BC">
            <w:rPr>
              <w:rFonts w:ascii="Arial" w:eastAsiaTheme="minorEastAsia" w:hAnsi="Arial" w:cs="Arial"/>
              <w:b/>
              <w:sz w:val="18"/>
              <w:szCs w:val="18"/>
              <w:lang w:val="sr-Cyrl-RS"/>
            </w:rPr>
            <w:t>.70</w:t>
          </w:r>
        </w:p>
        <w:p w14:paraId="76A1963A" w14:textId="77777777" w:rsidR="00880FB6" w:rsidRPr="007E0A67" w:rsidRDefault="003979B9" w:rsidP="00D84F4D">
          <w:pPr>
            <w:spacing w:before="120" w:after="120"/>
            <w:rPr>
              <w:rFonts w:ascii="Arial" w:hAnsi="Arial" w:cs="Arial"/>
              <w:sz w:val="20"/>
              <w:szCs w:val="20"/>
            </w:rPr>
          </w:pPr>
          <w:r w:rsidRPr="00C20F72">
            <w:rPr>
              <w:rFonts w:ascii="Arial" w:hAnsi="Arial" w:cs="Arial"/>
              <w:b/>
              <w:bCs/>
              <w:noProof/>
              <w:sz w:val="20"/>
              <w:szCs w:val="20"/>
            </w:rPr>
            <w:fldChar w:fldCharType="end"/>
          </w:r>
        </w:p>
      </w:sdtContent>
    </w:sdt>
    <w:p w14:paraId="300D193F" w14:textId="77777777" w:rsidR="00510CB2" w:rsidRPr="007E0A67" w:rsidRDefault="00510CB2" w:rsidP="00510CB2">
      <w:pPr>
        <w:rPr>
          <w:rFonts w:ascii="Arial" w:hAnsi="Arial" w:cs="Arial"/>
          <w:sz w:val="20"/>
          <w:szCs w:val="20"/>
        </w:rPr>
      </w:pPr>
    </w:p>
    <w:p w14:paraId="018E4834" w14:textId="77777777" w:rsidR="00D450C6" w:rsidRPr="007E0A67" w:rsidRDefault="00D450C6" w:rsidP="00880FB6">
      <w:pPr>
        <w:jc w:val="right"/>
        <w:rPr>
          <w:rFonts w:ascii="Arial" w:hAnsi="Arial" w:cs="Arial"/>
          <w:sz w:val="22"/>
          <w:szCs w:val="22"/>
        </w:rPr>
      </w:pPr>
      <w:bookmarkStart w:id="0" w:name="_Toc430697416"/>
      <w:bookmarkStart w:id="1" w:name="_Toc430697446"/>
      <w:bookmarkStart w:id="2" w:name="_Toc430697689"/>
      <w:bookmarkStart w:id="3" w:name="_Toc430697844"/>
    </w:p>
    <w:p w14:paraId="4A749CDA" w14:textId="77777777" w:rsidR="00D450C6" w:rsidRPr="007E0A67" w:rsidRDefault="00D450C6" w:rsidP="00880FB6">
      <w:pPr>
        <w:jc w:val="right"/>
        <w:rPr>
          <w:rFonts w:ascii="Arial" w:hAnsi="Arial" w:cs="Arial"/>
          <w:sz w:val="22"/>
          <w:szCs w:val="22"/>
        </w:rPr>
      </w:pPr>
    </w:p>
    <w:p w14:paraId="76B2263E" w14:textId="40E84748" w:rsidR="00AF4184" w:rsidRPr="008B3270" w:rsidRDefault="00AF4184" w:rsidP="00880FB6">
      <w:pPr>
        <w:jc w:val="right"/>
        <w:rPr>
          <w:rFonts w:ascii="Arial" w:hAnsi="Arial" w:cs="Arial"/>
          <w:sz w:val="22"/>
          <w:szCs w:val="22"/>
        </w:rPr>
      </w:pPr>
      <w:r w:rsidRPr="00C20F72">
        <w:rPr>
          <w:rFonts w:ascii="Arial" w:hAnsi="Arial" w:cs="Arial"/>
          <w:sz w:val="22"/>
          <w:szCs w:val="22"/>
        </w:rPr>
        <w:t xml:space="preserve">Укупан број страна документације: </w:t>
      </w:r>
      <w:bookmarkEnd w:id="0"/>
      <w:bookmarkEnd w:id="1"/>
      <w:bookmarkEnd w:id="2"/>
      <w:bookmarkEnd w:id="3"/>
      <w:r w:rsidR="002C721A">
        <w:rPr>
          <w:rFonts w:ascii="Arial" w:hAnsi="Arial" w:cs="Arial"/>
          <w:sz w:val="22"/>
          <w:szCs w:val="22"/>
          <w:lang w:val="en-US"/>
        </w:rPr>
        <w:t>7</w:t>
      </w:r>
      <w:r w:rsidR="00A8092A">
        <w:rPr>
          <w:rFonts w:ascii="Arial" w:hAnsi="Arial" w:cs="Arial"/>
          <w:sz w:val="22"/>
          <w:szCs w:val="22"/>
          <w:lang w:val="sr-Cyrl-RS"/>
        </w:rPr>
        <w:t>7</w:t>
      </w:r>
    </w:p>
    <w:p w14:paraId="2B721608" w14:textId="77777777" w:rsidR="007E14AA" w:rsidRDefault="007E14AA" w:rsidP="00ED4136">
      <w:pPr>
        <w:pStyle w:val="Heading10"/>
        <w:ind w:left="360" w:firstLine="0"/>
        <w:rPr>
          <w:sz w:val="20"/>
          <w:szCs w:val="20"/>
        </w:rPr>
      </w:pPr>
    </w:p>
    <w:p w14:paraId="52C3EDF9" w14:textId="77777777" w:rsidR="007E14AA" w:rsidRPr="007E14AA" w:rsidRDefault="007E14AA" w:rsidP="007E14AA"/>
    <w:p w14:paraId="418D44B8" w14:textId="77777777" w:rsidR="007E14AA" w:rsidRPr="007E14AA" w:rsidRDefault="007E14AA" w:rsidP="007E14AA"/>
    <w:p w14:paraId="639229D2" w14:textId="77777777" w:rsidR="007E14AA" w:rsidRDefault="007E14AA" w:rsidP="00ED4136">
      <w:pPr>
        <w:pStyle w:val="Heading10"/>
        <w:ind w:left="360" w:firstLine="0"/>
      </w:pPr>
    </w:p>
    <w:p w14:paraId="795B5B77" w14:textId="77777777" w:rsidR="007E14AA" w:rsidRDefault="007E14AA" w:rsidP="00ED4136">
      <w:pPr>
        <w:pStyle w:val="Heading10"/>
        <w:ind w:left="360" w:firstLine="0"/>
      </w:pPr>
    </w:p>
    <w:p w14:paraId="40D0DFF0" w14:textId="77777777" w:rsidR="00E626A8" w:rsidRPr="00946F03" w:rsidRDefault="003A65E6" w:rsidP="00AE6DE9">
      <w:pPr>
        <w:pStyle w:val="Heading10"/>
        <w:numPr>
          <w:ilvl w:val="0"/>
          <w:numId w:val="11"/>
        </w:numPr>
        <w:rPr>
          <w:sz w:val="28"/>
          <w:szCs w:val="28"/>
          <w:lang w:val="en-US"/>
        </w:rPr>
      </w:pPr>
      <w:r w:rsidRPr="007E14AA">
        <w:br w:type="page"/>
      </w:r>
      <w:bookmarkStart w:id="4" w:name="_Toc362821708"/>
      <w:bookmarkStart w:id="5" w:name="_Toc430697417"/>
      <w:bookmarkStart w:id="6" w:name="_Toc463354983"/>
      <w:r w:rsidRPr="00946F03">
        <w:rPr>
          <w:sz w:val="28"/>
          <w:szCs w:val="28"/>
        </w:rPr>
        <w:lastRenderedPageBreak/>
        <w:t>ОПШТИ ПОДАЦИ О ЈАВНОЈ НАБА</w:t>
      </w:r>
      <w:r w:rsidR="0019479E" w:rsidRPr="00946F03">
        <w:rPr>
          <w:sz w:val="28"/>
          <w:szCs w:val="28"/>
        </w:rPr>
        <w:t>В</w:t>
      </w:r>
      <w:r w:rsidRPr="00946F03">
        <w:rPr>
          <w:sz w:val="28"/>
          <w:szCs w:val="28"/>
        </w:rPr>
        <w:t>ЦИ</w:t>
      </w:r>
      <w:bookmarkEnd w:id="4"/>
      <w:bookmarkEnd w:id="5"/>
      <w:bookmarkEnd w:id="6"/>
    </w:p>
    <w:p w14:paraId="282BCFD5" w14:textId="77777777" w:rsidR="00946F03" w:rsidRPr="00946F03" w:rsidRDefault="00946F03" w:rsidP="00946F03">
      <w:pPr>
        <w:rPr>
          <w:lang w:val="en-US"/>
        </w:rPr>
      </w:pPr>
    </w:p>
    <w:p w14:paraId="33D0E975" w14:textId="77777777" w:rsidR="003A65E6" w:rsidRPr="00880FB6" w:rsidRDefault="003A65E6" w:rsidP="001558D3">
      <w:pPr>
        <w:rPr>
          <w:rFonts w:ascii="Arial" w:hAnsi="Arial" w:cs="Arial"/>
          <w:sz w:val="22"/>
          <w:szCs w:val="22"/>
        </w:rPr>
      </w:pPr>
    </w:p>
    <w:p w14:paraId="7099077D" w14:textId="77777777" w:rsidR="0075472E" w:rsidRPr="00F21CF9" w:rsidRDefault="0075472E" w:rsidP="00AE6DE9">
      <w:pPr>
        <w:pStyle w:val="ListParagraph"/>
        <w:widowControl w:val="0"/>
        <w:numPr>
          <w:ilvl w:val="0"/>
          <w:numId w:val="16"/>
        </w:numPr>
        <w:spacing w:after="0" w:line="240" w:lineRule="auto"/>
        <w:jc w:val="both"/>
        <w:rPr>
          <w:rFonts w:ascii="Arial" w:hAnsi="Arial" w:cs="Arial"/>
        </w:rPr>
      </w:pPr>
      <w:r w:rsidRPr="00F21CF9">
        <w:rPr>
          <w:rFonts w:ascii="Arial" w:hAnsi="Arial" w:cs="Arial"/>
        </w:rPr>
        <w:t>Предмет јавне набавке:</w:t>
      </w:r>
      <w:r w:rsidR="00DD51E8" w:rsidRPr="00E5287F">
        <w:rPr>
          <w:rFonts w:ascii="Arial" w:hAnsi="Arial" w:cs="Arial"/>
        </w:rPr>
        <w:t xml:space="preserve"> </w:t>
      </w:r>
      <w:r w:rsidRPr="00DF4A42">
        <w:rPr>
          <w:rFonts w:ascii="Arial" w:hAnsi="Arial" w:cs="Arial"/>
        </w:rPr>
        <w:t>„</w:t>
      </w:r>
      <w:r w:rsidR="00F21CF9" w:rsidRPr="001239DF">
        <w:rPr>
          <w:rFonts w:ascii="Arial" w:hAnsi="Arial" w:cs="Arial"/>
          <w:bCs/>
        </w:rPr>
        <w:t>Услуга ИКТ одржавање: Систем за управљање отпадом</w:t>
      </w:r>
      <w:r w:rsidRPr="00DF4A42">
        <w:rPr>
          <w:rFonts w:ascii="Arial" w:hAnsi="Arial" w:cs="Arial"/>
        </w:rPr>
        <w:t>“</w:t>
      </w:r>
      <w:r w:rsidR="00F21CF9" w:rsidRPr="00DF4A42">
        <w:rPr>
          <w:rFonts w:ascii="Arial" w:hAnsi="Arial" w:cs="Arial"/>
        </w:rPr>
        <w:t>.</w:t>
      </w:r>
    </w:p>
    <w:p w14:paraId="39C14C62" w14:textId="77777777" w:rsidR="003A65E6" w:rsidRDefault="003A65E6" w:rsidP="00AE6DE9">
      <w:pPr>
        <w:pStyle w:val="ListParagraph"/>
        <w:widowControl w:val="0"/>
        <w:numPr>
          <w:ilvl w:val="0"/>
          <w:numId w:val="16"/>
        </w:numPr>
        <w:tabs>
          <w:tab w:val="left" w:pos="735"/>
        </w:tabs>
        <w:jc w:val="both"/>
        <w:rPr>
          <w:rFonts w:ascii="Arial" w:hAnsi="Arial" w:cs="Arial"/>
        </w:rPr>
      </w:pPr>
      <w:r w:rsidRPr="0075472E">
        <w:rPr>
          <w:rFonts w:ascii="Arial" w:hAnsi="Arial" w:cs="Arial"/>
          <w:lang w:eastAsia="sr-Latn-CS"/>
        </w:rPr>
        <w:t xml:space="preserve">Опис </w:t>
      </w:r>
      <w:r w:rsidR="00E72E58" w:rsidRPr="0075472E">
        <w:rPr>
          <w:rFonts w:ascii="Arial" w:hAnsi="Arial" w:cs="Arial"/>
          <w:lang w:eastAsia="sr-Latn-CS"/>
        </w:rPr>
        <w:t xml:space="preserve">сваке </w:t>
      </w:r>
      <w:r w:rsidRPr="0075472E">
        <w:rPr>
          <w:rFonts w:ascii="Arial" w:hAnsi="Arial" w:cs="Arial"/>
          <w:lang w:eastAsia="sr-Latn-CS"/>
        </w:rPr>
        <w:t xml:space="preserve">партије, </w:t>
      </w:r>
      <w:r w:rsidR="00E72E58" w:rsidRPr="0075472E">
        <w:rPr>
          <w:rFonts w:ascii="Arial" w:hAnsi="Arial" w:cs="Arial"/>
          <w:lang w:eastAsia="sr-Latn-CS"/>
        </w:rPr>
        <w:t>ако је предмет јавне набавке обликован по партијама</w:t>
      </w:r>
      <w:r w:rsidRPr="0075472E">
        <w:rPr>
          <w:rFonts w:ascii="Arial" w:hAnsi="Arial" w:cs="Arial"/>
          <w:lang w:eastAsia="sr-Latn-CS"/>
        </w:rPr>
        <w:t xml:space="preserve">: </w:t>
      </w:r>
      <w:r w:rsidR="0075472E">
        <w:rPr>
          <w:rFonts w:ascii="Arial" w:hAnsi="Arial" w:cs="Arial"/>
          <w:lang w:eastAsia="sr-Latn-CS"/>
        </w:rPr>
        <w:t>јавна набавка није обликована по партијама</w:t>
      </w:r>
    </w:p>
    <w:p w14:paraId="479C1CC0" w14:textId="77777777" w:rsidR="00800A3A" w:rsidRPr="00800A3A" w:rsidRDefault="00800A3A" w:rsidP="00800A3A">
      <w:pPr>
        <w:pStyle w:val="ListParagraph"/>
        <w:widowControl w:val="0"/>
        <w:numPr>
          <w:ilvl w:val="0"/>
          <w:numId w:val="16"/>
        </w:numPr>
        <w:tabs>
          <w:tab w:val="left" w:pos="735"/>
        </w:tabs>
        <w:jc w:val="both"/>
        <w:rPr>
          <w:rFonts w:ascii="Arial" w:hAnsi="Arial" w:cs="Arial"/>
        </w:rPr>
      </w:pPr>
      <w:r w:rsidRPr="00800A3A">
        <w:rPr>
          <w:rFonts w:ascii="Arial" w:hAnsi="Arial" w:cs="Arial"/>
        </w:rPr>
        <w:t>Врста поступка: 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w:t>
      </w:r>
      <w:r w:rsidR="00044176">
        <w:rPr>
          <w:rFonts w:ascii="Arial" w:hAnsi="Arial" w:cs="Arial"/>
        </w:rPr>
        <w:t>а јавне набавке број 404-02-2737/16 од 02</w:t>
      </w:r>
      <w:r w:rsidRPr="00800A3A">
        <w:rPr>
          <w:rFonts w:ascii="Arial" w:hAnsi="Arial" w:cs="Arial"/>
        </w:rPr>
        <w:t xml:space="preserve">.09.2016 </w:t>
      </w:r>
      <w:r w:rsidR="00044176">
        <w:rPr>
          <w:rFonts w:ascii="Arial" w:hAnsi="Arial" w:cs="Arial"/>
        </w:rPr>
        <w:t>године (ЈП ЕПС број 12.01.33</w:t>
      </w:r>
      <w:r w:rsidR="00044176" w:rsidRPr="00E5287F">
        <w:rPr>
          <w:rFonts w:ascii="Arial" w:hAnsi="Arial" w:cs="Arial"/>
        </w:rPr>
        <w:t>3</w:t>
      </w:r>
      <w:r w:rsidR="00044176">
        <w:rPr>
          <w:rFonts w:ascii="Arial" w:hAnsi="Arial" w:cs="Arial"/>
        </w:rPr>
        <w:t>47</w:t>
      </w:r>
      <w:r w:rsidR="00044176" w:rsidRPr="00E5287F">
        <w:rPr>
          <w:rFonts w:ascii="Arial" w:hAnsi="Arial" w:cs="Arial"/>
        </w:rPr>
        <w:t>8</w:t>
      </w:r>
      <w:r w:rsidR="00044176">
        <w:rPr>
          <w:rFonts w:ascii="Arial" w:hAnsi="Arial" w:cs="Arial"/>
        </w:rPr>
        <w:t>/2-16 од 07</w:t>
      </w:r>
      <w:r w:rsidRPr="00800A3A">
        <w:rPr>
          <w:rFonts w:ascii="Arial" w:hAnsi="Arial" w:cs="Arial"/>
        </w:rPr>
        <w:t>.09.2016. године).</w:t>
      </w:r>
    </w:p>
    <w:p w14:paraId="4B07C0B9" w14:textId="77777777" w:rsidR="00800A3A" w:rsidRPr="00800A3A" w:rsidRDefault="00800A3A" w:rsidP="00800A3A">
      <w:pPr>
        <w:widowControl w:val="0"/>
        <w:tabs>
          <w:tab w:val="left" w:pos="735"/>
        </w:tabs>
        <w:ind w:left="360"/>
        <w:jc w:val="both"/>
        <w:rPr>
          <w:rFonts w:ascii="Arial" w:hAnsi="Arial" w:cs="Arial"/>
        </w:rPr>
      </w:pPr>
    </w:p>
    <w:p w14:paraId="03796449" w14:textId="77777777" w:rsidR="00800A3A" w:rsidRPr="0075472E" w:rsidRDefault="00800A3A" w:rsidP="00800A3A">
      <w:pPr>
        <w:pStyle w:val="ListParagraph"/>
        <w:widowControl w:val="0"/>
        <w:tabs>
          <w:tab w:val="left" w:pos="735"/>
        </w:tabs>
        <w:jc w:val="both"/>
        <w:rPr>
          <w:rFonts w:ascii="Arial" w:hAnsi="Arial" w:cs="Arial"/>
        </w:rPr>
      </w:pPr>
      <w:r w:rsidRPr="00800A3A">
        <w:rPr>
          <w:rFonts w:ascii="Arial" w:hAnsi="Arial" w:cs="Arial"/>
        </w:rPr>
        <w:t>4. Циљ поступка: Поступак се спроводи ради закључења уговора о јавној набавци.</w:t>
      </w:r>
    </w:p>
    <w:p w14:paraId="6308E749" w14:textId="77777777" w:rsidR="00E72E58" w:rsidRDefault="00E72E58" w:rsidP="00FB7989">
      <w:pPr>
        <w:suppressAutoHyphens w:val="0"/>
        <w:rPr>
          <w:rFonts w:ascii="Arial" w:hAnsi="Arial" w:cs="Arial"/>
          <w:sz w:val="22"/>
          <w:szCs w:val="22"/>
        </w:rPr>
      </w:pPr>
    </w:p>
    <w:p w14:paraId="679DC025" w14:textId="77777777" w:rsidR="00E626A8" w:rsidRPr="00946F03" w:rsidRDefault="003A65E6" w:rsidP="00AE6DE9">
      <w:pPr>
        <w:pStyle w:val="Heading10"/>
        <w:numPr>
          <w:ilvl w:val="0"/>
          <w:numId w:val="11"/>
        </w:numPr>
        <w:rPr>
          <w:sz w:val="28"/>
          <w:szCs w:val="28"/>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62821709"/>
      <w:bookmarkStart w:id="178" w:name="_Toc430697419"/>
      <w:bookmarkStart w:id="179" w:name="_Toc46335498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46F03">
        <w:rPr>
          <w:sz w:val="28"/>
          <w:szCs w:val="28"/>
        </w:rPr>
        <w:t xml:space="preserve">УПУТСТВО ПОНУЂАЧИМА </w:t>
      </w:r>
      <w:bookmarkEnd w:id="175"/>
      <w:bookmarkEnd w:id="176"/>
      <w:bookmarkEnd w:id="177"/>
      <w:bookmarkEnd w:id="178"/>
      <w:r w:rsidR="00036474" w:rsidRPr="00946F03">
        <w:rPr>
          <w:sz w:val="28"/>
          <w:szCs w:val="28"/>
        </w:rPr>
        <w:t>КАКО ДА САЧИНЕ ПОНУДУ</w:t>
      </w:r>
      <w:bookmarkEnd w:id="179"/>
    </w:p>
    <w:p w14:paraId="29E14979" w14:textId="77777777" w:rsidR="003A65E6" w:rsidRPr="00906317" w:rsidRDefault="003A65E6" w:rsidP="00071074">
      <w:pPr>
        <w:jc w:val="both"/>
        <w:rPr>
          <w:rFonts w:ascii="Arial" w:hAnsi="Arial" w:cs="Arial"/>
          <w:sz w:val="22"/>
          <w:szCs w:val="22"/>
          <w:lang w:val="ru-RU"/>
        </w:rPr>
      </w:pPr>
    </w:p>
    <w:p w14:paraId="42CC6E5D"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B2C399"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00687F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759A0DB3" w14:textId="77777777" w:rsidR="008F441E" w:rsidRPr="00880FB6" w:rsidRDefault="008F441E" w:rsidP="00071074">
      <w:pPr>
        <w:jc w:val="both"/>
        <w:rPr>
          <w:rFonts w:ascii="Arial" w:hAnsi="Arial" w:cs="Arial"/>
          <w:sz w:val="22"/>
          <w:szCs w:val="22"/>
        </w:rPr>
      </w:pPr>
    </w:p>
    <w:p w14:paraId="320C9479" w14:textId="77777777" w:rsidR="003A65E6" w:rsidRPr="00880FB6" w:rsidRDefault="00036474" w:rsidP="004973F2">
      <w:pPr>
        <w:pStyle w:val="Heading2"/>
      </w:pPr>
      <w:bookmarkStart w:id="180" w:name="_Toc430697693"/>
      <w:bookmarkStart w:id="181" w:name="_Toc463354985"/>
      <w:bookmarkStart w:id="182" w:name="_Toc297798705"/>
      <w:r>
        <w:t>2</w:t>
      </w:r>
      <w:r w:rsidR="003A65E6" w:rsidRPr="00880FB6">
        <w:t>.1</w:t>
      </w:r>
      <w:r w:rsidR="003A65E6" w:rsidRPr="00880FB6">
        <w:tab/>
        <w:t>ПОДАЦИ О ЈЕЗИКУ У ПОСТУПКУ ЈАВНЕ НАБАВКЕ</w:t>
      </w:r>
      <w:bookmarkEnd w:id="180"/>
      <w:bookmarkEnd w:id="181"/>
    </w:p>
    <w:p w14:paraId="27A8B6F5" w14:textId="77777777" w:rsidR="00880FB6" w:rsidRPr="00880FB6" w:rsidRDefault="00880FB6" w:rsidP="004973F2">
      <w:pPr>
        <w:rPr>
          <w:rFonts w:ascii="Arial" w:hAnsi="Arial" w:cs="Arial"/>
          <w:sz w:val="22"/>
          <w:szCs w:val="22"/>
        </w:rPr>
      </w:pPr>
    </w:p>
    <w:p w14:paraId="0E7F960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4FABF0F2"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24762A9"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57A0B2B4"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понуда са свим прилозима </w:t>
      </w:r>
      <w:r w:rsidR="00036474">
        <w:rPr>
          <w:rFonts w:ascii="Arial" w:hAnsi="Arial" w:cs="Arial"/>
          <w:sz w:val="22"/>
          <w:szCs w:val="22"/>
        </w:rPr>
        <w:t>није сачињена на српском језику</w:t>
      </w:r>
      <w:r w:rsidRPr="00880FB6">
        <w:rPr>
          <w:rFonts w:ascii="Arial" w:hAnsi="Arial" w:cs="Arial"/>
          <w:sz w:val="22"/>
          <w:szCs w:val="22"/>
        </w:rPr>
        <w:t>, понуда ће бити одбијена, као неприхватљива.</w:t>
      </w:r>
    </w:p>
    <w:p w14:paraId="4AF47DE7" w14:textId="77777777" w:rsidR="00322A1A" w:rsidRPr="00880FB6" w:rsidRDefault="00322A1A" w:rsidP="008F441E">
      <w:pPr>
        <w:rPr>
          <w:rFonts w:ascii="Arial" w:hAnsi="Arial" w:cs="Arial"/>
          <w:sz w:val="22"/>
          <w:szCs w:val="22"/>
        </w:rPr>
      </w:pPr>
    </w:p>
    <w:p w14:paraId="208EF0F2" w14:textId="77777777" w:rsidR="003A65E6" w:rsidRPr="00880FB6" w:rsidRDefault="00036474" w:rsidP="00071074">
      <w:pPr>
        <w:pStyle w:val="Heading2"/>
      </w:pPr>
      <w:bookmarkStart w:id="183" w:name="_Toc430697694"/>
      <w:bookmarkStart w:id="184" w:name="_Toc463354986"/>
      <w:r>
        <w:t>2</w:t>
      </w:r>
      <w:r w:rsidR="003A65E6" w:rsidRPr="00880FB6">
        <w:t xml:space="preserve">.2 </w:t>
      </w:r>
      <w:r w:rsidR="003A65E6" w:rsidRPr="00880FB6">
        <w:tab/>
        <w:t>НАЧИН САСТАВЉАЊА ПОНУДЕ И ПОПУЊАВАЊА ОБРАСЦА ПОНУДЕ</w:t>
      </w:r>
      <w:bookmarkEnd w:id="182"/>
      <w:bookmarkEnd w:id="183"/>
      <w:bookmarkEnd w:id="184"/>
    </w:p>
    <w:p w14:paraId="26BE2837" w14:textId="77777777" w:rsidR="003A65E6" w:rsidRPr="00880FB6" w:rsidRDefault="003A65E6" w:rsidP="00071074">
      <w:pPr>
        <w:rPr>
          <w:rFonts w:ascii="Arial" w:hAnsi="Arial" w:cs="Arial"/>
          <w:sz w:val="22"/>
          <w:szCs w:val="22"/>
        </w:rPr>
      </w:pPr>
    </w:p>
    <w:p w14:paraId="68199793"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38D8DB30"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725D92C8"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036474">
        <w:rPr>
          <w:rFonts w:ascii="Arial" w:hAnsi="Arial" w:cs="Arial"/>
          <w:sz w:val="22"/>
          <w:szCs w:val="22"/>
        </w:rPr>
        <w:t xml:space="preserve">пожељно је </w:t>
      </w:r>
      <w:r w:rsidRPr="00880FB6">
        <w:rPr>
          <w:rFonts w:ascii="Arial" w:hAnsi="Arial" w:cs="Arial"/>
          <w:sz w:val="22"/>
          <w:szCs w:val="22"/>
        </w:rPr>
        <w:t>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w:t>
      </w:r>
      <w:r w:rsidRPr="00880FB6">
        <w:rPr>
          <w:rFonts w:ascii="Arial" w:hAnsi="Arial" w:cs="Arial"/>
          <w:sz w:val="22"/>
          <w:szCs w:val="22"/>
        </w:rPr>
        <w:lastRenderedPageBreak/>
        <w:t xml:space="preserve">одстрањивати или замењивати појединачни листови, односно прилози, а да се видно не оштете листови или печат. </w:t>
      </w:r>
    </w:p>
    <w:p w14:paraId="0AD4F467"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Pr="00946F03">
        <w:rPr>
          <w:rFonts w:ascii="Arial" w:hAnsi="Arial" w:cs="Arial"/>
          <w:sz w:val="22"/>
          <w:szCs w:val="22"/>
        </w:rPr>
        <w:t>банкарска гаранција</w:t>
      </w:r>
      <w:r w:rsidR="00003A7E" w:rsidRPr="00946F03">
        <w:rPr>
          <w:rFonts w:ascii="Arial" w:hAnsi="Arial" w:cs="Arial"/>
          <w:sz w:val="22"/>
          <w:szCs w:val="22"/>
        </w:rPr>
        <w:t>, меница</w:t>
      </w:r>
      <w:r w:rsidRPr="00946F03">
        <w:rPr>
          <w:rFonts w:ascii="Arial" w:hAnsi="Arial" w:cs="Arial"/>
          <w:sz w:val="22"/>
          <w:szCs w:val="22"/>
        </w:rPr>
        <w:t>), стављају</w:t>
      </w:r>
      <w:r w:rsidRPr="00880FB6">
        <w:rPr>
          <w:rFonts w:ascii="Arial" w:hAnsi="Arial" w:cs="Arial"/>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6B0BCB5" w14:textId="77777777" w:rsidR="003A65E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w:t>
      </w:r>
      <w:r w:rsidRPr="00DB2926">
        <w:rPr>
          <w:rFonts w:ascii="Arial" w:hAnsi="Arial" w:cs="Arial"/>
          <w:sz w:val="22"/>
          <w:szCs w:val="22"/>
        </w:rPr>
        <w:t xml:space="preserve">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DB2926">
        <w:rPr>
          <w:rFonts w:ascii="Arial" w:hAnsi="Arial" w:cs="Arial"/>
          <w:sz w:val="22"/>
          <w:szCs w:val="22"/>
        </w:rPr>
        <w:t xml:space="preserve">Улица </w:t>
      </w:r>
      <w:r w:rsidR="00283E58" w:rsidRPr="00DB2926">
        <w:rPr>
          <w:rFonts w:ascii="Arial" w:hAnsi="Arial" w:cs="Arial"/>
          <w:sz w:val="22"/>
          <w:szCs w:val="22"/>
        </w:rPr>
        <w:t>Балканска 13</w:t>
      </w:r>
      <w:r w:rsidRPr="00DB2926">
        <w:rPr>
          <w:rFonts w:ascii="Arial" w:hAnsi="Arial" w:cs="Arial"/>
          <w:sz w:val="22"/>
          <w:szCs w:val="22"/>
        </w:rPr>
        <w:t xml:space="preserve"> - писарница - са назнаком: „Понуда за јавну набавку </w:t>
      </w:r>
      <w:r w:rsidR="003321B2" w:rsidRPr="00DB2926">
        <w:rPr>
          <w:rFonts w:ascii="Arial" w:hAnsi="Arial" w:cs="Arial"/>
          <w:sz w:val="22"/>
          <w:szCs w:val="22"/>
        </w:rPr>
        <w:t>услуга</w:t>
      </w:r>
      <w:r w:rsidRPr="00DB2926">
        <w:rPr>
          <w:rFonts w:ascii="Arial" w:hAnsi="Arial" w:cs="Arial"/>
          <w:sz w:val="22"/>
          <w:szCs w:val="22"/>
        </w:rPr>
        <w:t xml:space="preserve">- </w:t>
      </w:r>
      <w:r w:rsidR="00ED4136" w:rsidRPr="00DB2926">
        <w:rPr>
          <w:rFonts w:ascii="Arial" w:hAnsi="Arial" w:cs="Arial"/>
          <w:sz w:val="22"/>
          <w:szCs w:val="22"/>
          <w:lang w:val="sr-Latn-CS"/>
        </w:rPr>
        <w:t>„</w:t>
      </w:r>
      <w:r w:rsidR="001239DF" w:rsidRPr="001239DF">
        <w:rPr>
          <w:rFonts w:ascii="Arial" w:hAnsi="Arial" w:cs="Arial"/>
          <w:bCs/>
          <w:sz w:val="22"/>
          <w:szCs w:val="22"/>
        </w:rPr>
        <w:t>Услуга ИКТ одржавање: Систем за управљање отпадом</w:t>
      </w:r>
      <w:r w:rsidR="00ED4136" w:rsidRPr="00DB2926">
        <w:rPr>
          <w:rFonts w:ascii="Arial" w:hAnsi="Arial" w:cs="Arial"/>
          <w:sz w:val="22"/>
          <w:szCs w:val="22"/>
        </w:rPr>
        <w:t>”</w:t>
      </w:r>
      <w:r w:rsidRPr="00DB2926">
        <w:rPr>
          <w:rFonts w:ascii="Arial" w:hAnsi="Arial" w:cs="Arial"/>
          <w:sz w:val="22"/>
          <w:szCs w:val="22"/>
        </w:rPr>
        <w:t xml:space="preserve"> - Јавна набавка број </w:t>
      </w:r>
      <w:r w:rsidR="00A677C8" w:rsidRPr="00DB2926">
        <w:rPr>
          <w:rFonts w:ascii="Arial" w:hAnsi="Arial" w:cs="Arial"/>
          <w:bCs/>
          <w:sz w:val="22"/>
          <w:szCs w:val="22"/>
        </w:rPr>
        <w:t>1000/0</w:t>
      </w:r>
      <w:r w:rsidR="001239DF">
        <w:rPr>
          <w:rFonts w:ascii="Arial" w:hAnsi="Arial" w:cs="Arial"/>
          <w:bCs/>
          <w:sz w:val="22"/>
          <w:szCs w:val="22"/>
        </w:rPr>
        <w:t>296</w:t>
      </w:r>
      <w:r w:rsidR="0004406B" w:rsidRPr="00DB2926">
        <w:rPr>
          <w:rFonts w:ascii="Arial" w:hAnsi="Arial" w:cs="Arial"/>
          <w:bCs/>
          <w:color w:val="000000"/>
          <w:sz w:val="22"/>
          <w:szCs w:val="22"/>
        </w:rPr>
        <w:t>/201</w:t>
      </w:r>
      <w:r w:rsidR="0012206D">
        <w:rPr>
          <w:rFonts w:ascii="Arial" w:hAnsi="Arial" w:cs="Arial"/>
          <w:bCs/>
          <w:color w:val="000000"/>
          <w:sz w:val="22"/>
          <w:szCs w:val="22"/>
        </w:rPr>
        <w:t>6</w:t>
      </w:r>
      <w:r w:rsidRPr="00DB2926">
        <w:rPr>
          <w:rFonts w:ascii="Arial" w:hAnsi="Arial" w:cs="Arial"/>
          <w:sz w:val="22"/>
          <w:szCs w:val="22"/>
        </w:rPr>
        <w:t>- НЕ ОТВАРАТИ“.</w:t>
      </w:r>
    </w:p>
    <w:p w14:paraId="65442273" w14:textId="77777777" w:rsidR="0012206D" w:rsidRDefault="0012206D" w:rsidP="0012206D">
      <w:pPr>
        <w:ind w:firstLine="720"/>
        <w:jc w:val="both"/>
        <w:rPr>
          <w:rFonts w:ascii="Arial" w:hAnsi="Arial" w:cs="Arial"/>
          <w:sz w:val="22"/>
          <w:szCs w:val="22"/>
          <w:u w:val="single"/>
        </w:rPr>
      </w:pPr>
      <w:r w:rsidRPr="001072D6">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01EA868C" w14:textId="77777777" w:rsidR="00371D11" w:rsidRPr="001072D6" w:rsidRDefault="00371D11" w:rsidP="0012206D">
      <w:pPr>
        <w:ind w:firstLine="720"/>
        <w:jc w:val="both"/>
        <w:rPr>
          <w:rFonts w:ascii="Arial" w:hAnsi="Arial" w:cs="Arial"/>
          <w:sz w:val="22"/>
          <w:szCs w:val="22"/>
          <w:u w:val="single"/>
        </w:rPr>
      </w:pPr>
    </w:p>
    <w:p w14:paraId="1D386A80" w14:textId="77777777" w:rsidR="00371D11" w:rsidRPr="00166E21" w:rsidRDefault="00371D11" w:rsidP="00371D11">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Pr="00166E21">
        <w:rPr>
          <w:rFonts w:ascii="Arial" w:hAnsi="Arial" w:cs="Arial"/>
          <w:sz w:val="22"/>
          <w:szCs w:val="22"/>
          <w:lang w:val="sr-Latn-RS"/>
        </w:rPr>
        <w:t>CD</w:t>
      </w:r>
      <w:r w:rsidRPr="00166E21">
        <w:rPr>
          <w:rFonts w:ascii="Arial" w:hAnsi="Arial" w:cs="Arial"/>
          <w:sz w:val="22"/>
          <w:szCs w:val="22"/>
          <w:lang w:val="sr-Cyrl-RS"/>
        </w:rPr>
        <w:t xml:space="preserve"> или </w:t>
      </w:r>
      <w:r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која је поднета у папирном облику.</w:t>
      </w:r>
    </w:p>
    <w:p w14:paraId="185A687A" w14:textId="77777777" w:rsidR="0012206D" w:rsidRPr="00880FB6" w:rsidRDefault="0012206D" w:rsidP="004973F2">
      <w:pPr>
        <w:ind w:firstLine="720"/>
        <w:jc w:val="both"/>
        <w:rPr>
          <w:rFonts w:ascii="Arial" w:hAnsi="Arial" w:cs="Arial"/>
          <w:sz w:val="22"/>
          <w:szCs w:val="22"/>
        </w:rPr>
      </w:pPr>
    </w:p>
    <w:p w14:paraId="5F66CEBC"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15E7E7"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116E4816" w14:textId="77777777" w:rsidR="003A65E6" w:rsidRPr="00880FB6" w:rsidRDefault="003A65E6" w:rsidP="00071074">
      <w:pPr>
        <w:rPr>
          <w:rFonts w:ascii="Arial" w:hAnsi="Arial" w:cs="Arial"/>
          <w:sz w:val="22"/>
          <w:szCs w:val="22"/>
        </w:rPr>
      </w:pPr>
    </w:p>
    <w:p w14:paraId="4ED02C30" w14:textId="77777777" w:rsidR="003A65E6" w:rsidRPr="00880FB6" w:rsidRDefault="00036474" w:rsidP="002C6229">
      <w:pPr>
        <w:pStyle w:val="Heading2"/>
        <w:ind w:left="0" w:firstLine="0"/>
      </w:pPr>
      <w:bookmarkStart w:id="185" w:name="_Toc297798706"/>
      <w:bookmarkStart w:id="186" w:name="_Toc430697695"/>
      <w:bookmarkStart w:id="187" w:name="_Toc463354987"/>
      <w:r>
        <w:t>2</w:t>
      </w:r>
      <w:r w:rsidR="003A65E6" w:rsidRPr="00880FB6">
        <w:t>.3</w:t>
      </w:r>
      <w:r w:rsidR="003A65E6" w:rsidRPr="00880FB6">
        <w:tab/>
        <w:t>ПОДНОШЕЊЕ</w:t>
      </w:r>
      <w:bookmarkEnd w:id="185"/>
      <w:r w:rsidR="003A65E6" w:rsidRPr="00880FB6">
        <w:t>, ИЗМЕНА, ДОПУНА И ОПОЗИВ ПОНУДЕ</w:t>
      </w:r>
      <w:bookmarkEnd w:id="186"/>
      <w:bookmarkEnd w:id="187"/>
    </w:p>
    <w:p w14:paraId="233C101F"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52433134"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76C37DB7"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44BACFEA"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DC7165A"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9B16C6F"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99D42F"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1239DF" w:rsidRPr="001239DF">
        <w:rPr>
          <w:rFonts w:ascii="Arial" w:hAnsi="Arial" w:cs="Arial"/>
          <w:bCs/>
          <w:sz w:val="22"/>
          <w:szCs w:val="22"/>
        </w:rPr>
        <w:t>Услуга ИКТ одржавање: Систем за управљање отпадом</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1239DF">
        <w:rPr>
          <w:rFonts w:ascii="Arial" w:hAnsi="Arial" w:cs="Arial"/>
          <w:bCs/>
          <w:sz w:val="22"/>
          <w:szCs w:val="22"/>
        </w:rPr>
        <w:t>296</w:t>
      </w:r>
      <w:r w:rsidR="0012206D" w:rsidRPr="00DB2926">
        <w:rPr>
          <w:rFonts w:ascii="Arial" w:hAnsi="Arial" w:cs="Arial"/>
          <w:bCs/>
          <w:color w:val="000000"/>
          <w:sz w:val="22"/>
          <w:szCs w:val="22"/>
        </w:rPr>
        <w:t>/201</w:t>
      </w:r>
      <w:r w:rsidR="0012206D">
        <w:rPr>
          <w:rFonts w:ascii="Arial" w:hAnsi="Arial" w:cs="Arial"/>
          <w:bCs/>
          <w:color w:val="000000"/>
          <w:sz w:val="22"/>
          <w:szCs w:val="22"/>
        </w:rPr>
        <w:t>6</w:t>
      </w:r>
      <w:r w:rsidRPr="00880FB6">
        <w:rPr>
          <w:rFonts w:ascii="Arial" w:hAnsi="Arial" w:cs="Arial"/>
          <w:sz w:val="22"/>
          <w:szCs w:val="22"/>
        </w:rPr>
        <w:t>– НЕ ОТВАРАТИ“.</w:t>
      </w:r>
    </w:p>
    <w:p w14:paraId="666E048F"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5B1DAF6"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1239DF" w:rsidRPr="001239DF">
        <w:rPr>
          <w:rFonts w:ascii="Arial" w:hAnsi="Arial" w:cs="Arial"/>
          <w:bCs/>
          <w:sz w:val="22"/>
          <w:szCs w:val="22"/>
        </w:rPr>
        <w:t>Услуга ИКТ одржавање: Систем за управљање отпадом</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1239DF">
        <w:rPr>
          <w:rFonts w:ascii="Arial" w:hAnsi="Arial" w:cs="Arial"/>
          <w:bCs/>
          <w:sz w:val="22"/>
          <w:szCs w:val="22"/>
        </w:rPr>
        <w:t>296</w:t>
      </w:r>
      <w:r w:rsidR="0012206D" w:rsidRPr="00DB2926">
        <w:rPr>
          <w:rFonts w:ascii="Arial" w:hAnsi="Arial" w:cs="Arial"/>
          <w:bCs/>
          <w:color w:val="000000"/>
          <w:sz w:val="22"/>
          <w:szCs w:val="22"/>
        </w:rPr>
        <w:t>/201</w:t>
      </w:r>
      <w:r w:rsidR="0012206D">
        <w:rPr>
          <w:rFonts w:ascii="Arial" w:hAnsi="Arial" w:cs="Arial"/>
          <w:bCs/>
          <w:color w:val="000000"/>
          <w:sz w:val="22"/>
          <w:szCs w:val="22"/>
        </w:rPr>
        <w:t>6</w:t>
      </w:r>
      <w:r w:rsidRPr="00880FB6">
        <w:rPr>
          <w:rFonts w:ascii="Arial" w:hAnsi="Arial" w:cs="Arial"/>
          <w:sz w:val="22"/>
          <w:szCs w:val="22"/>
        </w:rPr>
        <w:t>– НЕ ОТВАРАТИ“.</w:t>
      </w:r>
    </w:p>
    <w:p w14:paraId="3329D042"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2732FD" w14:textId="77777777" w:rsidR="003A65E6" w:rsidRPr="00906317" w:rsidRDefault="003A65E6" w:rsidP="00071074">
      <w:pPr>
        <w:ind w:firstLine="708"/>
        <w:jc w:val="both"/>
        <w:rPr>
          <w:rFonts w:ascii="Arial" w:hAnsi="Arial" w:cs="Arial"/>
          <w:sz w:val="22"/>
          <w:szCs w:val="22"/>
          <w:lang w:val="ru-RU"/>
        </w:rPr>
      </w:pPr>
      <w:r w:rsidRPr="00880FB6">
        <w:rPr>
          <w:rFonts w:ascii="Arial" w:hAnsi="Arial" w:cs="Arial"/>
          <w:sz w:val="22"/>
          <w:szCs w:val="22"/>
        </w:rPr>
        <w:lastRenderedPageBreak/>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08DC0AE6" w14:textId="77777777" w:rsidR="00B21C93" w:rsidRPr="00906317" w:rsidRDefault="00B21C93" w:rsidP="00071074">
      <w:pPr>
        <w:ind w:firstLine="708"/>
        <w:jc w:val="both"/>
        <w:rPr>
          <w:rFonts w:ascii="Arial" w:hAnsi="Arial" w:cs="Arial"/>
          <w:sz w:val="22"/>
          <w:szCs w:val="22"/>
          <w:lang w:val="ru-RU"/>
        </w:rPr>
      </w:pPr>
    </w:p>
    <w:p w14:paraId="7C9ADE1C" w14:textId="77777777" w:rsidR="003A65E6" w:rsidRPr="00880FB6" w:rsidRDefault="00036474" w:rsidP="004973F2">
      <w:pPr>
        <w:pStyle w:val="Heading2"/>
      </w:pPr>
      <w:bookmarkStart w:id="188" w:name="_Toc297798707"/>
      <w:bookmarkStart w:id="189" w:name="_Toc430697696"/>
      <w:bookmarkStart w:id="190" w:name="_Toc463354988"/>
      <w:r>
        <w:t>2</w:t>
      </w:r>
      <w:r w:rsidR="003A65E6" w:rsidRPr="00880FB6">
        <w:t>.4</w:t>
      </w:r>
      <w:r w:rsidR="003A65E6" w:rsidRPr="00880FB6">
        <w:tab/>
      </w:r>
      <w:bookmarkEnd w:id="188"/>
      <w:r w:rsidR="003A65E6" w:rsidRPr="00880FB6">
        <w:t>ПАРТИЈЕ</w:t>
      </w:r>
      <w:bookmarkEnd w:id="189"/>
      <w:bookmarkEnd w:id="190"/>
    </w:p>
    <w:p w14:paraId="5C47E017" w14:textId="77777777" w:rsidR="003A65E6" w:rsidRPr="00880FB6" w:rsidRDefault="003A65E6" w:rsidP="004973F2">
      <w:pPr>
        <w:jc w:val="both"/>
        <w:rPr>
          <w:rFonts w:ascii="Arial" w:hAnsi="Arial" w:cs="Arial"/>
          <w:sz w:val="22"/>
          <w:szCs w:val="22"/>
        </w:rPr>
      </w:pPr>
    </w:p>
    <w:p w14:paraId="4C6CBF6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02F6AABC" w14:textId="77777777" w:rsidR="003A65E6" w:rsidRPr="00880FB6" w:rsidRDefault="003A65E6" w:rsidP="00071074">
      <w:pPr>
        <w:rPr>
          <w:rFonts w:ascii="Arial" w:hAnsi="Arial" w:cs="Arial"/>
          <w:sz w:val="22"/>
          <w:szCs w:val="22"/>
        </w:rPr>
      </w:pPr>
    </w:p>
    <w:p w14:paraId="4C008E24" w14:textId="77777777" w:rsidR="003A65E6" w:rsidRPr="00880FB6" w:rsidRDefault="00036474" w:rsidP="004973F2">
      <w:pPr>
        <w:pStyle w:val="Heading2"/>
        <w:ind w:left="0" w:firstLine="0"/>
      </w:pPr>
      <w:bookmarkStart w:id="191" w:name="_Toc430697697"/>
      <w:bookmarkStart w:id="192" w:name="_Toc463354989"/>
      <w:r>
        <w:t>2</w:t>
      </w:r>
      <w:r w:rsidR="003A65E6" w:rsidRPr="00880FB6">
        <w:t>.5</w:t>
      </w:r>
      <w:r w:rsidR="003A65E6" w:rsidRPr="00880FB6">
        <w:tab/>
        <w:t>ПОНУДА СА ВАРИЈАНТАМА</w:t>
      </w:r>
      <w:bookmarkEnd w:id="191"/>
      <w:bookmarkEnd w:id="192"/>
    </w:p>
    <w:p w14:paraId="4C59DC7D" w14:textId="77777777" w:rsidR="003A65E6" w:rsidRPr="00880FB6" w:rsidRDefault="003A65E6" w:rsidP="006A6575">
      <w:pPr>
        <w:ind w:firstLine="708"/>
        <w:rPr>
          <w:rFonts w:ascii="Arial" w:hAnsi="Arial" w:cs="Arial"/>
          <w:sz w:val="22"/>
          <w:szCs w:val="22"/>
        </w:rPr>
      </w:pPr>
    </w:p>
    <w:p w14:paraId="2E6C76FC"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121D77A5" w14:textId="77777777" w:rsidR="003A65E6" w:rsidRDefault="003A65E6" w:rsidP="006A6575">
      <w:pPr>
        <w:ind w:firstLine="708"/>
        <w:rPr>
          <w:rFonts w:ascii="Arial" w:hAnsi="Arial" w:cs="Arial"/>
          <w:sz w:val="22"/>
          <w:szCs w:val="22"/>
          <w:lang w:val="ru-RU"/>
        </w:rPr>
      </w:pPr>
    </w:p>
    <w:p w14:paraId="0F839D1B" w14:textId="77777777" w:rsidR="00F418AB" w:rsidRDefault="00F418AB" w:rsidP="006A6575">
      <w:pPr>
        <w:ind w:firstLine="708"/>
        <w:rPr>
          <w:rFonts w:ascii="Arial" w:hAnsi="Arial" w:cs="Arial"/>
          <w:sz w:val="22"/>
          <w:szCs w:val="22"/>
          <w:lang w:val="ru-RU"/>
        </w:rPr>
      </w:pPr>
    </w:p>
    <w:p w14:paraId="472ED612" w14:textId="77777777" w:rsidR="00F418AB" w:rsidRDefault="00F418AB" w:rsidP="006A6575">
      <w:pPr>
        <w:ind w:firstLine="708"/>
        <w:rPr>
          <w:rFonts w:ascii="Arial" w:hAnsi="Arial" w:cs="Arial"/>
          <w:sz w:val="22"/>
          <w:szCs w:val="22"/>
          <w:lang w:val="ru-RU"/>
        </w:rPr>
      </w:pPr>
    </w:p>
    <w:p w14:paraId="6AD75265" w14:textId="77777777" w:rsidR="00F418AB" w:rsidRDefault="00F418AB" w:rsidP="006A6575">
      <w:pPr>
        <w:ind w:firstLine="708"/>
        <w:rPr>
          <w:rFonts w:ascii="Arial" w:hAnsi="Arial" w:cs="Arial"/>
          <w:sz w:val="22"/>
          <w:szCs w:val="22"/>
          <w:lang w:val="ru-RU"/>
        </w:rPr>
      </w:pPr>
    </w:p>
    <w:p w14:paraId="6180CF12" w14:textId="77777777" w:rsidR="00F418AB" w:rsidRPr="00906317" w:rsidRDefault="00F418AB" w:rsidP="006A6575">
      <w:pPr>
        <w:ind w:firstLine="708"/>
        <w:rPr>
          <w:rFonts w:ascii="Arial" w:hAnsi="Arial" w:cs="Arial"/>
          <w:sz w:val="22"/>
          <w:szCs w:val="22"/>
          <w:lang w:val="ru-RU"/>
        </w:rPr>
      </w:pPr>
    </w:p>
    <w:p w14:paraId="2594D269" w14:textId="77777777" w:rsidR="003A65E6" w:rsidRPr="00880FB6" w:rsidRDefault="00036474" w:rsidP="004973F2">
      <w:pPr>
        <w:pStyle w:val="Heading2"/>
      </w:pPr>
      <w:bookmarkStart w:id="193" w:name="_Toc430697698"/>
      <w:bookmarkStart w:id="194" w:name="_Toc463354990"/>
      <w:r>
        <w:t>2</w:t>
      </w:r>
      <w:r w:rsidR="003A65E6" w:rsidRPr="00880FB6">
        <w:t>.6</w:t>
      </w:r>
      <w:r w:rsidR="003A65E6" w:rsidRPr="00880FB6">
        <w:rPr>
          <w:b w:val="0"/>
          <w:bCs w:val="0"/>
        </w:rPr>
        <w:tab/>
      </w:r>
      <w:r w:rsidR="003A65E6" w:rsidRPr="00880FB6">
        <w:t>РОК ЗА ПОДНОШЕЊЕ ПОНУДА И ОТВАРАЊЕ ПОНУДА</w:t>
      </w:r>
      <w:bookmarkEnd w:id="193"/>
      <w:bookmarkEnd w:id="194"/>
    </w:p>
    <w:p w14:paraId="5958DD0F" w14:textId="77777777" w:rsidR="003A65E6" w:rsidRPr="00880FB6" w:rsidRDefault="003A65E6" w:rsidP="004973F2">
      <w:pPr>
        <w:tabs>
          <w:tab w:val="left" w:pos="993"/>
        </w:tabs>
        <w:jc w:val="both"/>
        <w:rPr>
          <w:rFonts w:ascii="Arial" w:hAnsi="Arial" w:cs="Arial"/>
          <w:sz w:val="22"/>
          <w:szCs w:val="22"/>
        </w:rPr>
      </w:pPr>
    </w:p>
    <w:p w14:paraId="41257D43"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Pr>
          <w:rFonts w:ascii="Arial" w:hAnsi="Arial" w:cs="Arial"/>
          <w:sz w:val="22"/>
          <w:szCs w:val="22"/>
        </w:rPr>
        <w:t>у складу са Позив</w:t>
      </w:r>
      <w:r w:rsidR="00036474">
        <w:rPr>
          <w:rFonts w:ascii="Arial" w:hAnsi="Arial" w:cs="Arial"/>
          <w:sz w:val="22"/>
          <w:szCs w:val="22"/>
        </w:rPr>
        <w:t>ом за подношење понуда објављени</w:t>
      </w:r>
      <w:r w:rsidR="005747E9">
        <w:rPr>
          <w:rFonts w:ascii="Arial" w:hAnsi="Arial" w:cs="Arial"/>
          <w:sz w:val="22"/>
          <w:szCs w:val="22"/>
        </w:rPr>
        <w:t>м</w:t>
      </w:r>
      <w:r w:rsidRPr="00880FB6">
        <w:rPr>
          <w:rFonts w:ascii="Arial" w:hAnsi="Arial" w:cs="Arial"/>
          <w:sz w:val="22"/>
          <w:szCs w:val="22"/>
        </w:rPr>
        <w:t xml:space="preserve"> на Порталу јавних набавки</w:t>
      </w:r>
      <w:r w:rsidR="00036474">
        <w:rPr>
          <w:rFonts w:ascii="Arial" w:hAnsi="Arial" w:cs="Arial"/>
          <w:sz w:val="22"/>
          <w:szCs w:val="22"/>
        </w:rPr>
        <w:t>,</w:t>
      </w:r>
      <w:r w:rsidRPr="00880FB6">
        <w:rPr>
          <w:rFonts w:ascii="Arial" w:hAnsi="Arial" w:cs="Arial"/>
          <w:sz w:val="22"/>
          <w:szCs w:val="22"/>
        </w:rPr>
        <w:t xml:space="preserve">без обзира на начин на који су послате. </w:t>
      </w:r>
    </w:p>
    <w:p w14:paraId="564353F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w:t>
      </w:r>
      <w:r w:rsidR="00036474">
        <w:rPr>
          <w:rFonts w:ascii="Arial" w:hAnsi="Arial" w:cs="Arial"/>
          <w:sz w:val="22"/>
          <w:szCs w:val="22"/>
        </w:rPr>
        <w:t>а подношење понуда одређеног у П</w:t>
      </w:r>
      <w:r w:rsidRPr="00880FB6">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FFA439D" w14:textId="77777777" w:rsidR="003A65E6" w:rsidRPr="00880FB6" w:rsidRDefault="003A65E6" w:rsidP="00C36C13">
      <w:pPr>
        <w:ind w:firstLine="710"/>
        <w:jc w:val="both"/>
        <w:rPr>
          <w:rFonts w:ascii="Arial" w:hAnsi="Arial" w:cs="Arial"/>
          <w:sz w:val="22"/>
          <w:szCs w:val="22"/>
        </w:rPr>
      </w:pPr>
      <w:r w:rsidRPr="00DB2926">
        <w:rPr>
          <w:rFonts w:ascii="Arial" w:hAnsi="Arial" w:cs="Arial"/>
          <w:sz w:val="22"/>
          <w:szCs w:val="22"/>
        </w:rPr>
        <w:t xml:space="preserve">Комисија за јавне набавке ће благовремено поднете понуде јавно отворити дана </w:t>
      </w:r>
      <w:r w:rsidR="008274D9" w:rsidRPr="00DB2926">
        <w:rPr>
          <w:rFonts w:ascii="Arial" w:hAnsi="Arial" w:cs="Arial"/>
          <w:sz w:val="22"/>
          <w:szCs w:val="22"/>
        </w:rPr>
        <w:t>наведеном у Позиву за подношење понуда</w:t>
      </w:r>
      <w:r w:rsidRPr="00DB2926">
        <w:rPr>
          <w:rFonts w:ascii="Arial" w:hAnsi="Arial" w:cs="Arial"/>
          <w:sz w:val="22"/>
          <w:szCs w:val="22"/>
        </w:rPr>
        <w:t xml:space="preserve"> у просторијама Јавног предузећа „Електропривреда Србије“, Београд, </w:t>
      </w:r>
      <w:r w:rsidR="008274D9" w:rsidRPr="00DB2926">
        <w:rPr>
          <w:rFonts w:ascii="Arial" w:hAnsi="Arial" w:cs="Arial"/>
          <w:sz w:val="22"/>
          <w:szCs w:val="22"/>
        </w:rPr>
        <w:t>Балканска 13</w:t>
      </w:r>
      <w:r w:rsidRPr="00DB2926">
        <w:rPr>
          <w:rFonts w:ascii="Arial" w:hAnsi="Arial" w:cs="Arial"/>
          <w:sz w:val="22"/>
          <w:szCs w:val="22"/>
        </w:rPr>
        <w:t>.</w:t>
      </w:r>
    </w:p>
    <w:p w14:paraId="6F00C00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Pr>
          <w:rFonts w:ascii="Arial" w:hAnsi="Arial" w:cs="Arial"/>
          <w:sz w:val="22"/>
          <w:szCs w:val="22"/>
        </w:rPr>
        <w:t>а</w:t>
      </w:r>
      <w:r w:rsidRPr="00880FB6">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0AD42FF4"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094061E9"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05F8D8F4"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 xml:space="preserve">Наручилац ће у року од </w:t>
      </w:r>
      <w:r w:rsidR="0012206D">
        <w:rPr>
          <w:rFonts w:ascii="Arial" w:hAnsi="Arial" w:cs="Arial"/>
          <w:sz w:val="22"/>
          <w:szCs w:val="22"/>
        </w:rPr>
        <w:t>3 (</w:t>
      </w:r>
      <w:r w:rsidRPr="00880FB6">
        <w:rPr>
          <w:rFonts w:ascii="Arial" w:hAnsi="Arial" w:cs="Arial"/>
          <w:sz w:val="22"/>
          <w:szCs w:val="22"/>
        </w:rPr>
        <w:t>три</w:t>
      </w:r>
      <w:r w:rsidR="0012206D">
        <w:rPr>
          <w:rFonts w:ascii="Arial" w:hAnsi="Arial" w:cs="Arial"/>
          <w:sz w:val="22"/>
          <w:szCs w:val="22"/>
        </w:rPr>
        <w:t>)</w:t>
      </w:r>
      <w:r w:rsidRPr="00880FB6">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6A7A9AF" w14:textId="77777777" w:rsidR="00ED4136" w:rsidRDefault="00ED4136" w:rsidP="004973F2">
      <w:pPr>
        <w:ind w:firstLine="709"/>
        <w:jc w:val="both"/>
        <w:rPr>
          <w:rFonts w:ascii="Arial" w:hAnsi="Arial" w:cs="Arial"/>
          <w:sz w:val="22"/>
          <w:szCs w:val="22"/>
        </w:rPr>
      </w:pPr>
    </w:p>
    <w:p w14:paraId="59257C62" w14:textId="77777777" w:rsidR="003A65E6" w:rsidRPr="00880FB6" w:rsidRDefault="00036474" w:rsidP="009F7581">
      <w:pPr>
        <w:pStyle w:val="Heading2"/>
      </w:pPr>
      <w:bookmarkStart w:id="195" w:name="_Toc430697699"/>
      <w:bookmarkStart w:id="196" w:name="_Toc463354991"/>
      <w:r>
        <w:t>2</w:t>
      </w:r>
      <w:r w:rsidR="003A65E6" w:rsidRPr="00880FB6">
        <w:t>.7</w:t>
      </w:r>
      <w:r w:rsidR="003A65E6" w:rsidRPr="00880FB6">
        <w:tab/>
        <w:t>ПОДИЗВОЂАЧИ</w:t>
      </w:r>
      <w:bookmarkEnd w:id="195"/>
      <w:bookmarkEnd w:id="196"/>
    </w:p>
    <w:p w14:paraId="0E21A554" w14:textId="77777777" w:rsidR="003A65E6" w:rsidRPr="00880FB6" w:rsidRDefault="003A65E6" w:rsidP="009F7581">
      <w:pPr>
        <w:rPr>
          <w:rFonts w:ascii="Arial" w:hAnsi="Arial" w:cs="Arial"/>
          <w:sz w:val="22"/>
          <w:szCs w:val="22"/>
        </w:rPr>
      </w:pPr>
    </w:p>
    <w:p w14:paraId="3BD0464E"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026006B"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CEAD9C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8B2212E" w14:textId="77777777" w:rsidR="003A65E6" w:rsidRPr="00880FB6" w:rsidRDefault="003A65E6" w:rsidP="00506529">
      <w:pPr>
        <w:pStyle w:val="ListParagraph"/>
        <w:spacing w:after="0" w:line="240" w:lineRule="auto"/>
        <w:ind w:left="0"/>
        <w:jc w:val="both"/>
        <w:rPr>
          <w:rFonts w:ascii="Arial" w:hAnsi="Arial" w:cs="Arial"/>
        </w:rPr>
      </w:pPr>
      <w:r w:rsidRPr="00880FB6">
        <w:rPr>
          <w:rFonts w:ascii="Arial" w:hAnsi="Arial" w:cs="Arial"/>
        </w:rPr>
        <w:t>Сваки подизвођач, којега понуђач ангажује, мора да испуњава услове из члана 75. став 1. тачка 1)</w:t>
      </w:r>
      <w:r w:rsidR="003A7EC4" w:rsidRPr="00880FB6">
        <w:rPr>
          <w:rFonts w:ascii="Arial" w:hAnsi="Arial" w:cs="Arial"/>
        </w:rPr>
        <w:t xml:space="preserve">, 2) и </w:t>
      </w:r>
      <w:r w:rsidRPr="00880FB6">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rPr>
        <w:t xml:space="preserve">о јавним набавкама </w:t>
      </w:r>
      <w:r w:rsidRPr="00880FB6">
        <w:rPr>
          <w:rFonts w:ascii="Arial" w:hAnsi="Arial" w:cs="Arial"/>
        </w:rPr>
        <w:t xml:space="preserve">и Упутство како се доказује испуњеност тих </w:t>
      </w:r>
      <w:r w:rsidRPr="00433A19">
        <w:rPr>
          <w:rFonts w:ascii="Arial" w:hAnsi="Arial" w:cs="Arial"/>
        </w:rPr>
        <w:t>услова.</w:t>
      </w:r>
      <w:r w:rsidR="00506529" w:rsidRPr="00433A19">
        <w:rPr>
          <w:rFonts w:ascii="Arial" w:hAnsi="Arial" w:cs="Arial"/>
        </w:rPr>
        <w:t xml:space="preserve">Услов из члана 75. став 1. тачка 5. Закона понуђач доставља и </w:t>
      </w:r>
      <w:r w:rsidR="00506529" w:rsidRPr="00433A19">
        <w:rPr>
          <w:rFonts w:ascii="Arial" w:hAnsi="Arial" w:cs="Arial"/>
        </w:rPr>
        <w:lastRenderedPageBreak/>
        <w:t xml:space="preserve">за подизвођача за део набавке који ће извршити преко подизвођача. </w:t>
      </w:r>
      <w:r w:rsidRPr="00433A19">
        <w:rPr>
          <w:rFonts w:ascii="Arial" w:hAnsi="Arial" w:cs="Arial"/>
        </w:rPr>
        <w:t>Додатне услове у вези са капацитетима понуђач испуњава самостално, без обзира на агажовање подизвођача.</w:t>
      </w:r>
    </w:p>
    <w:p w14:paraId="54AFB2C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736A9106"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A4A825F"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77865A1" w14:textId="77777777" w:rsidR="003A65E6" w:rsidRPr="00880FB6" w:rsidRDefault="003A65E6" w:rsidP="00506529">
      <w:pPr>
        <w:ind w:firstLine="709"/>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0DFB9A3"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01E18EA4" w14:textId="77777777" w:rsidR="003A65E6" w:rsidRDefault="003A65E6" w:rsidP="00840364">
      <w:pPr>
        <w:ind w:firstLine="709"/>
        <w:jc w:val="both"/>
        <w:rPr>
          <w:rFonts w:ascii="Arial" w:hAnsi="Arial" w:cs="Arial"/>
          <w:sz w:val="22"/>
          <w:szCs w:val="22"/>
        </w:rPr>
      </w:pPr>
    </w:p>
    <w:p w14:paraId="4529D6AF" w14:textId="77777777" w:rsidR="00CC02C5" w:rsidRDefault="00CC02C5" w:rsidP="00840364">
      <w:pPr>
        <w:ind w:firstLine="709"/>
        <w:jc w:val="both"/>
        <w:rPr>
          <w:rFonts w:ascii="Arial" w:hAnsi="Arial" w:cs="Arial"/>
          <w:sz w:val="22"/>
          <w:szCs w:val="22"/>
        </w:rPr>
      </w:pPr>
    </w:p>
    <w:p w14:paraId="711DDEC0" w14:textId="77777777" w:rsidR="001D10D5" w:rsidRDefault="001D10D5" w:rsidP="00840364">
      <w:pPr>
        <w:ind w:firstLine="709"/>
        <w:jc w:val="both"/>
        <w:rPr>
          <w:rFonts w:ascii="Arial" w:hAnsi="Arial" w:cs="Arial"/>
          <w:sz w:val="22"/>
          <w:szCs w:val="22"/>
        </w:rPr>
      </w:pPr>
    </w:p>
    <w:p w14:paraId="21F7612A" w14:textId="77777777" w:rsidR="003A65E6" w:rsidRPr="00880FB6" w:rsidRDefault="006036B6" w:rsidP="00214046">
      <w:pPr>
        <w:pStyle w:val="Heading2"/>
      </w:pPr>
      <w:bookmarkStart w:id="197" w:name="_Toc297798721"/>
      <w:bookmarkStart w:id="198" w:name="_Toc430697700"/>
      <w:bookmarkStart w:id="199" w:name="_Toc463354992"/>
      <w:r>
        <w:t>2</w:t>
      </w:r>
      <w:r w:rsidR="003A65E6" w:rsidRPr="00880FB6">
        <w:t xml:space="preserve">.8 </w:t>
      </w:r>
      <w:r w:rsidR="003A65E6" w:rsidRPr="00880FB6">
        <w:tab/>
        <w:t>ГРУПА ПОНУЂАЧА (ЗАЈЕДНИЧКА ПОНУДА)</w:t>
      </w:r>
      <w:bookmarkEnd w:id="197"/>
      <w:bookmarkEnd w:id="198"/>
      <w:bookmarkEnd w:id="199"/>
    </w:p>
    <w:p w14:paraId="2A575403" w14:textId="77777777" w:rsidR="003A65E6" w:rsidRPr="00880FB6" w:rsidRDefault="003A65E6" w:rsidP="00840364">
      <w:pPr>
        <w:rPr>
          <w:rFonts w:ascii="Arial" w:hAnsi="Arial" w:cs="Arial"/>
          <w:sz w:val="22"/>
          <w:szCs w:val="22"/>
        </w:rPr>
      </w:pPr>
    </w:p>
    <w:p w14:paraId="733EC310"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49CE440F" w14:textId="77777777" w:rsidR="00832A71" w:rsidRPr="00880FB6" w:rsidRDefault="00832A71" w:rsidP="00AE6DE9">
      <w:pPr>
        <w:pStyle w:val="ListParagraph"/>
        <w:numPr>
          <w:ilvl w:val="1"/>
          <w:numId w:val="3"/>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915C80C" w14:textId="77777777" w:rsidR="00832A71" w:rsidRPr="00880FB6" w:rsidRDefault="00832A71" w:rsidP="00AE6DE9">
      <w:pPr>
        <w:pStyle w:val="ListParagraph"/>
        <w:numPr>
          <w:ilvl w:val="1"/>
          <w:numId w:val="3"/>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23A82A9C" w14:textId="77777777" w:rsidR="00832A71" w:rsidRPr="00880FB6" w:rsidRDefault="00832A71" w:rsidP="00AE6DE9">
      <w:pPr>
        <w:pStyle w:val="ListParagraph"/>
        <w:numPr>
          <w:ilvl w:val="1"/>
          <w:numId w:val="3"/>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057769A2" w14:textId="77777777"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Законаи Упутство како се доказује испуњеност тих услова</w:t>
      </w:r>
      <w:r w:rsidRPr="00433A19">
        <w:rPr>
          <w:rFonts w:ascii="Arial" w:hAnsi="Arial" w:cs="Arial"/>
          <w:sz w:val="22"/>
          <w:szCs w:val="22"/>
        </w:rPr>
        <w:t xml:space="preserve">. </w:t>
      </w:r>
      <w:r w:rsidR="00506529" w:rsidRPr="00433A19">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433A19">
        <w:rPr>
          <w:rFonts w:ascii="Arial" w:hAnsi="Arial" w:cs="Arial"/>
          <w:sz w:val="22"/>
          <w:szCs w:val="22"/>
        </w:rPr>
        <w:t>Услове</w:t>
      </w:r>
      <w:r w:rsidRPr="00880FB6">
        <w:rPr>
          <w:rFonts w:ascii="Arial" w:hAnsi="Arial" w:cs="Arial"/>
          <w:sz w:val="22"/>
          <w:szCs w:val="22"/>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11C1FDA" w14:textId="77777777" w:rsidR="003A65E6" w:rsidRDefault="003A65E6" w:rsidP="009061F6">
      <w:pPr>
        <w:ind w:firstLine="720"/>
        <w:jc w:val="both"/>
        <w:rPr>
          <w:rFonts w:ascii="Arial" w:hAnsi="Arial" w:cs="Arial"/>
          <w:sz w:val="22"/>
          <w:szCs w:val="22"/>
          <w:lang w:val="sr-Cyrl-RS"/>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3EFECA48" w14:textId="77777777" w:rsidR="00107A07" w:rsidRDefault="00107A07" w:rsidP="009061F6">
      <w:pPr>
        <w:ind w:firstLine="720"/>
        <w:jc w:val="both"/>
        <w:rPr>
          <w:rFonts w:ascii="Arial" w:hAnsi="Arial" w:cs="Arial"/>
          <w:sz w:val="22"/>
          <w:szCs w:val="22"/>
          <w:lang w:val="sr-Cyrl-RS"/>
        </w:rPr>
      </w:pPr>
      <w:r>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47372E06" w14:textId="77777777" w:rsidR="00902687" w:rsidRDefault="00902687" w:rsidP="009061F6">
      <w:pPr>
        <w:ind w:firstLine="720"/>
        <w:jc w:val="both"/>
        <w:rPr>
          <w:rFonts w:ascii="Arial" w:hAnsi="Arial" w:cs="Arial"/>
          <w:sz w:val="22"/>
          <w:szCs w:val="22"/>
          <w:lang w:val="sr-Cyrl-RS"/>
        </w:rPr>
      </w:pPr>
    </w:p>
    <w:p w14:paraId="2AED8814" w14:textId="77777777" w:rsidR="00902687" w:rsidRDefault="00902687" w:rsidP="009061F6">
      <w:pPr>
        <w:ind w:firstLine="720"/>
        <w:jc w:val="both"/>
        <w:rPr>
          <w:rFonts w:ascii="Arial" w:hAnsi="Arial" w:cs="Arial"/>
          <w:sz w:val="22"/>
          <w:szCs w:val="22"/>
          <w:lang w:val="sr-Cyrl-RS"/>
        </w:rPr>
      </w:pPr>
    </w:p>
    <w:p w14:paraId="758A3051" w14:textId="77777777" w:rsidR="00902687" w:rsidRDefault="00902687" w:rsidP="009061F6">
      <w:pPr>
        <w:ind w:firstLine="720"/>
        <w:jc w:val="both"/>
        <w:rPr>
          <w:rFonts w:ascii="Arial" w:hAnsi="Arial" w:cs="Arial"/>
          <w:sz w:val="22"/>
          <w:szCs w:val="22"/>
          <w:lang w:val="sr-Cyrl-RS"/>
        </w:rPr>
      </w:pPr>
    </w:p>
    <w:p w14:paraId="516C9773" w14:textId="77777777" w:rsidR="00902687" w:rsidRDefault="00902687" w:rsidP="009061F6">
      <w:pPr>
        <w:ind w:firstLine="720"/>
        <w:jc w:val="both"/>
        <w:rPr>
          <w:rFonts w:ascii="Arial" w:hAnsi="Arial" w:cs="Arial"/>
          <w:sz w:val="22"/>
          <w:szCs w:val="22"/>
          <w:lang w:val="sr-Cyrl-RS"/>
        </w:rPr>
      </w:pPr>
    </w:p>
    <w:p w14:paraId="4DFAF2B7" w14:textId="77777777" w:rsidR="00902687" w:rsidRDefault="00902687" w:rsidP="009061F6">
      <w:pPr>
        <w:ind w:firstLine="720"/>
        <w:jc w:val="both"/>
        <w:rPr>
          <w:rFonts w:ascii="Arial" w:hAnsi="Arial" w:cs="Arial"/>
          <w:sz w:val="22"/>
          <w:szCs w:val="22"/>
          <w:lang w:val="sr-Cyrl-RS"/>
        </w:rPr>
      </w:pPr>
    </w:p>
    <w:p w14:paraId="2F3E2B73" w14:textId="77777777" w:rsidR="00902687" w:rsidRDefault="00902687" w:rsidP="009061F6">
      <w:pPr>
        <w:ind w:firstLine="720"/>
        <w:jc w:val="both"/>
        <w:rPr>
          <w:rFonts w:ascii="Arial" w:hAnsi="Arial" w:cs="Arial"/>
          <w:sz w:val="22"/>
          <w:szCs w:val="22"/>
          <w:lang w:val="sr-Cyrl-RS"/>
        </w:rPr>
      </w:pPr>
    </w:p>
    <w:p w14:paraId="7F15B3DD" w14:textId="77777777" w:rsidR="00902687" w:rsidRDefault="00902687" w:rsidP="009061F6">
      <w:pPr>
        <w:ind w:firstLine="720"/>
        <w:jc w:val="both"/>
        <w:rPr>
          <w:rFonts w:ascii="Arial" w:hAnsi="Arial" w:cs="Arial"/>
          <w:sz w:val="22"/>
          <w:szCs w:val="22"/>
          <w:lang w:val="sr-Cyrl-RS"/>
        </w:rPr>
      </w:pPr>
    </w:p>
    <w:p w14:paraId="7EA2245C" w14:textId="77777777" w:rsidR="00902687" w:rsidRDefault="00902687" w:rsidP="009061F6">
      <w:pPr>
        <w:ind w:firstLine="720"/>
        <w:jc w:val="both"/>
        <w:rPr>
          <w:rFonts w:ascii="Arial" w:hAnsi="Arial" w:cs="Arial"/>
          <w:sz w:val="22"/>
          <w:szCs w:val="22"/>
          <w:lang w:val="sr-Cyrl-RS"/>
        </w:rPr>
      </w:pPr>
    </w:p>
    <w:p w14:paraId="2D59E006" w14:textId="77777777" w:rsidR="00902687" w:rsidRDefault="00902687" w:rsidP="009061F6">
      <w:pPr>
        <w:ind w:firstLine="720"/>
        <w:jc w:val="both"/>
        <w:rPr>
          <w:rFonts w:ascii="Arial" w:hAnsi="Arial" w:cs="Arial"/>
          <w:sz w:val="22"/>
          <w:szCs w:val="22"/>
          <w:lang w:val="sr-Cyrl-RS"/>
        </w:rPr>
      </w:pPr>
    </w:p>
    <w:p w14:paraId="6BF410BB" w14:textId="77777777" w:rsidR="00902687" w:rsidRDefault="00902687" w:rsidP="009061F6">
      <w:pPr>
        <w:ind w:firstLine="720"/>
        <w:jc w:val="both"/>
        <w:rPr>
          <w:rFonts w:ascii="Arial" w:hAnsi="Arial" w:cs="Arial"/>
          <w:sz w:val="22"/>
          <w:szCs w:val="22"/>
          <w:lang w:val="sr-Cyrl-RS"/>
        </w:rPr>
      </w:pPr>
    </w:p>
    <w:p w14:paraId="0D32CBE0" w14:textId="77777777" w:rsidR="00902687" w:rsidRDefault="00902687" w:rsidP="009061F6">
      <w:pPr>
        <w:ind w:firstLine="720"/>
        <w:jc w:val="both"/>
        <w:rPr>
          <w:rFonts w:ascii="Arial" w:hAnsi="Arial" w:cs="Arial"/>
          <w:sz w:val="22"/>
          <w:szCs w:val="22"/>
          <w:lang w:val="sr-Cyrl-RS"/>
        </w:rPr>
      </w:pPr>
    </w:p>
    <w:p w14:paraId="70C40040" w14:textId="77777777" w:rsidR="00902687" w:rsidRDefault="00902687" w:rsidP="009061F6">
      <w:pPr>
        <w:ind w:firstLine="720"/>
        <w:jc w:val="both"/>
        <w:rPr>
          <w:rFonts w:ascii="Arial" w:hAnsi="Arial" w:cs="Arial"/>
          <w:sz w:val="22"/>
          <w:szCs w:val="22"/>
          <w:lang w:val="sr-Cyrl-RS"/>
        </w:rPr>
      </w:pPr>
    </w:p>
    <w:p w14:paraId="263ED334" w14:textId="77777777" w:rsidR="00902687" w:rsidRDefault="00902687" w:rsidP="009061F6">
      <w:pPr>
        <w:ind w:firstLine="720"/>
        <w:jc w:val="both"/>
        <w:rPr>
          <w:rFonts w:ascii="Arial" w:hAnsi="Arial" w:cs="Arial"/>
          <w:sz w:val="22"/>
          <w:szCs w:val="22"/>
          <w:lang w:val="sr-Cyrl-RS"/>
        </w:rPr>
      </w:pPr>
    </w:p>
    <w:p w14:paraId="4FA30F10" w14:textId="77777777" w:rsidR="00493A14" w:rsidRPr="00906317" w:rsidRDefault="00493A14" w:rsidP="009061F6">
      <w:pPr>
        <w:ind w:firstLine="720"/>
        <w:jc w:val="both"/>
        <w:rPr>
          <w:rFonts w:ascii="Arial" w:hAnsi="Arial" w:cs="Arial"/>
          <w:sz w:val="22"/>
          <w:szCs w:val="22"/>
        </w:rPr>
      </w:pPr>
    </w:p>
    <w:p w14:paraId="3D85A9A9" w14:textId="77777777" w:rsidR="003A65E6" w:rsidRDefault="006036B6" w:rsidP="003A5AD4">
      <w:pPr>
        <w:rPr>
          <w:rFonts w:ascii="Arial" w:hAnsi="Arial" w:cs="Arial"/>
          <w:b/>
          <w:bCs/>
          <w:sz w:val="22"/>
          <w:szCs w:val="22"/>
        </w:rPr>
      </w:pPr>
      <w:r w:rsidRPr="00D6180A">
        <w:rPr>
          <w:rFonts w:ascii="Arial" w:hAnsi="Arial" w:cs="Arial"/>
          <w:b/>
          <w:bCs/>
          <w:sz w:val="22"/>
          <w:szCs w:val="22"/>
        </w:rPr>
        <w:t>2</w:t>
      </w:r>
      <w:r w:rsidR="003A65E6" w:rsidRPr="00D6180A">
        <w:rPr>
          <w:rFonts w:ascii="Arial" w:hAnsi="Arial" w:cs="Arial"/>
          <w:b/>
          <w:bCs/>
          <w:sz w:val="22"/>
          <w:szCs w:val="22"/>
        </w:rPr>
        <w:t>.9</w:t>
      </w:r>
      <w:r w:rsidR="003A65E6" w:rsidRPr="00D6180A">
        <w:rPr>
          <w:rFonts w:ascii="Arial" w:hAnsi="Arial" w:cs="Arial"/>
          <w:b/>
          <w:bCs/>
          <w:sz w:val="22"/>
          <w:szCs w:val="22"/>
        </w:rPr>
        <w:tab/>
      </w:r>
      <w:r w:rsidR="003A65E6" w:rsidRPr="00503B2A">
        <w:rPr>
          <w:rFonts w:ascii="Arial" w:hAnsi="Arial" w:cs="Arial"/>
          <w:b/>
          <w:bCs/>
          <w:sz w:val="22"/>
          <w:szCs w:val="22"/>
        </w:rPr>
        <w:t>НАЧИН И УСЛОВИ ПЛАЋАЊА</w:t>
      </w:r>
    </w:p>
    <w:p w14:paraId="6DAAF10A" w14:textId="77777777" w:rsidR="00902687" w:rsidRDefault="00902687" w:rsidP="003A5AD4">
      <w:pPr>
        <w:rPr>
          <w:rFonts w:ascii="Arial" w:hAnsi="Arial" w:cs="Arial"/>
          <w:b/>
          <w:bCs/>
          <w:sz w:val="22"/>
          <w:szCs w:val="22"/>
        </w:rPr>
      </w:pPr>
    </w:p>
    <w:p w14:paraId="595914A7" w14:textId="77777777" w:rsidR="00902687" w:rsidRPr="00880FB6" w:rsidRDefault="00902687" w:rsidP="003A5AD4">
      <w:pPr>
        <w:rPr>
          <w:rFonts w:ascii="Arial" w:hAnsi="Arial" w:cs="Arial"/>
          <w:b/>
          <w:bCs/>
          <w:sz w:val="22"/>
          <w:szCs w:val="22"/>
        </w:rPr>
      </w:pPr>
    </w:p>
    <w:p w14:paraId="4BCA91DC" w14:textId="77777777" w:rsidR="007D21E2" w:rsidRDefault="007D21E2" w:rsidP="00AE6DE9">
      <w:pPr>
        <w:pStyle w:val="ListParagraph"/>
        <w:numPr>
          <w:ilvl w:val="0"/>
          <w:numId w:val="24"/>
        </w:numPr>
        <w:spacing w:after="160" w:line="259" w:lineRule="auto"/>
        <w:ind w:left="360"/>
        <w:contextualSpacing/>
        <w:rPr>
          <w:rFonts w:ascii="Arial" w:hAnsi="Arial" w:cs="Arial"/>
        </w:rPr>
      </w:pPr>
      <w:r w:rsidRPr="0072551A">
        <w:rPr>
          <w:rFonts w:ascii="Arial" w:hAnsi="Arial" w:cs="Arial"/>
        </w:rPr>
        <w:t xml:space="preserve">90% (деведесет одсто) укупно уговорене вредности према месечним извештајима које оверава овлашћени представник Корисника услуге за праћење </w:t>
      </w:r>
      <w:r w:rsidR="00060B06">
        <w:rPr>
          <w:rFonts w:ascii="Arial" w:hAnsi="Arial" w:cs="Arial"/>
        </w:rPr>
        <w:t>извршења</w:t>
      </w:r>
      <w:r w:rsidRPr="0072551A">
        <w:rPr>
          <w:rFonts w:ascii="Arial" w:hAnsi="Arial" w:cs="Arial"/>
        </w:rPr>
        <w:t xml:space="preserve"> предметне </w:t>
      </w:r>
      <w:r>
        <w:rPr>
          <w:rFonts w:ascii="Arial" w:hAnsi="Arial" w:cs="Arial"/>
          <w:lang w:val="sr-Cyrl-RS"/>
        </w:rPr>
        <w:t>услуге</w:t>
      </w:r>
      <w:r w:rsidRPr="0072551A">
        <w:rPr>
          <w:rFonts w:ascii="Arial" w:hAnsi="Arial" w:cs="Arial"/>
        </w:rPr>
        <w:t>;</w:t>
      </w:r>
    </w:p>
    <w:p w14:paraId="354A7A1E" w14:textId="77777777" w:rsidR="007D21E2" w:rsidRPr="0072551A" w:rsidRDefault="007D21E2" w:rsidP="00A71082">
      <w:pPr>
        <w:pStyle w:val="ListParagraph"/>
        <w:spacing w:after="160" w:line="259" w:lineRule="auto"/>
        <w:ind w:left="360"/>
        <w:contextualSpacing/>
        <w:rPr>
          <w:rFonts w:ascii="Arial" w:hAnsi="Arial" w:cs="Arial"/>
        </w:rPr>
      </w:pPr>
    </w:p>
    <w:p w14:paraId="053B9889" w14:textId="77777777" w:rsidR="007D21E2" w:rsidRPr="0072551A" w:rsidRDefault="007D21E2" w:rsidP="00AE6DE9">
      <w:pPr>
        <w:pStyle w:val="ListParagraph"/>
        <w:numPr>
          <w:ilvl w:val="0"/>
          <w:numId w:val="24"/>
        </w:numPr>
        <w:spacing w:after="160" w:line="259" w:lineRule="auto"/>
        <w:ind w:left="360"/>
        <w:contextualSpacing/>
        <w:rPr>
          <w:rFonts w:ascii="Arial" w:hAnsi="Arial" w:cs="Arial"/>
        </w:rPr>
      </w:pPr>
      <w:r w:rsidRPr="0072551A">
        <w:rPr>
          <w:rFonts w:ascii="Arial" w:hAnsi="Arial" w:cs="Arial"/>
        </w:rPr>
        <w:t xml:space="preserve">10% (десет одсто) од уговорене вредности, када Корисник услуге </w:t>
      </w:r>
      <w:r>
        <w:rPr>
          <w:rFonts w:ascii="Arial" w:hAnsi="Arial" w:cs="Arial"/>
          <w:lang w:val="sr-Cyrl-RS"/>
        </w:rPr>
        <w:t xml:space="preserve">од </w:t>
      </w:r>
      <w:r w:rsidR="00D11257">
        <w:rPr>
          <w:rFonts w:ascii="Arial" w:hAnsi="Arial" w:cs="Arial"/>
          <w:lang w:val="sr-Cyrl-RS"/>
        </w:rPr>
        <w:t>Пружаоца услуге</w:t>
      </w:r>
      <w:r>
        <w:rPr>
          <w:rFonts w:ascii="Arial" w:hAnsi="Arial" w:cs="Arial"/>
          <w:lang w:val="sr-Cyrl-RS"/>
        </w:rPr>
        <w:t xml:space="preserve"> услуге </w:t>
      </w:r>
      <w:r w:rsidRPr="0072551A">
        <w:rPr>
          <w:rFonts w:ascii="Arial" w:hAnsi="Arial" w:cs="Arial"/>
        </w:rPr>
        <w:t>добије инсталационе верзије софтвера и изворни („</w:t>
      </w:r>
      <w:r>
        <w:rPr>
          <w:rFonts w:ascii="Arial" w:hAnsi="Arial" w:cs="Arial"/>
          <w:lang w:val="sr-Latn-RS"/>
        </w:rPr>
        <w:t>source</w:t>
      </w:r>
      <w:r w:rsidRPr="0072551A">
        <w:rPr>
          <w:rFonts w:ascii="Arial" w:hAnsi="Arial" w:cs="Arial"/>
        </w:rPr>
        <w:t xml:space="preserve"> “) код</w:t>
      </w:r>
      <w:r>
        <w:rPr>
          <w:rFonts w:ascii="Arial" w:hAnsi="Arial" w:cs="Arial"/>
          <w:lang w:val="sr-Cyrl-RS"/>
        </w:rPr>
        <w:t>, о чему се израђује Записник о квантитативном и квалитативном пријему, обострано оверен.</w:t>
      </w:r>
    </w:p>
    <w:p w14:paraId="5A5765C2" w14:textId="77777777" w:rsidR="007D21E2" w:rsidRDefault="007D21E2" w:rsidP="00A71082">
      <w:pPr>
        <w:rPr>
          <w:rFonts w:ascii="Arial" w:hAnsi="Arial" w:cs="Arial"/>
        </w:rPr>
      </w:pPr>
      <w:r w:rsidRPr="008079C7">
        <w:rPr>
          <w:rFonts w:ascii="Arial" w:hAnsi="Arial" w:cs="Arial"/>
        </w:rPr>
        <w:t xml:space="preserve">Плаћање се врши на основу </w:t>
      </w:r>
      <w:r w:rsidR="00F54114">
        <w:rPr>
          <w:rFonts w:ascii="Arial" w:hAnsi="Arial" w:cs="Arial"/>
          <w:lang w:val="sr-Cyrl-RS"/>
        </w:rPr>
        <w:t xml:space="preserve">примљених исправних </w:t>
      </w:r>
      <w:r w:rsidRPr="008079C7">
        <w:rPr>
          <w:rFonts w:ascii="Arial" w:hAnsi="Arial" w:cs="Arial"/>
        </w:rPr>
        <w:t>рачуна који у прилогу садрж</w:t>
      </w:r>
      <w:r w:rsidR="00F54114">
        <w:rPr>
          <w:rFonts w:ascii="Arial" w:hAnsi="Arial" w:cs="Arial"/>
          <w:lang w:val="sr-Cyrl-RS"/>
        </w:rPr>
        <w:t>е</w:t>
      </w:r>
      <w:r w:rsidRPr="008079C7">
        <w:rPr>
          <w:rFonts w:ascii="Arial" w:hAnsi="Arial" w:cs="Arial"/>
        </w:rPr>
        <w:t xml:space="preserve"> </w:t>
      </w:r>
      <w:r>
        <w:rPr>
          <w:rFonts w:ascii="Arial" w:hAnsi="Arial" w:cs="Arial"/>
          <w:lang w:val="sr-Cyrl-RS"/>
        </w:rPr>
        <w:t xml:space="preserve">обострано </w:t>
      </w:r>
      <w:r w:rsidRPr="008079C7">
        <w:rPr>
          <w:rFonts w:ascii="Arial" w:hAnsi="Arial" w:cs="Arial"/>
        </w:rPr>
        <w:t>оверен</w:t>
      </w:r>
      <w:r w:rsidR="00F54114">
        <w:rPr>
          <w:rFonts w:ascii="Arial" w:hAnsi="Arial" w:cs="Arial"/>
          <w:lang w:val="sr-Cyrl-RS"/>
        </w:rPr>
        <w:t>е</w:t>
      </w:r>
      <w:r w:rsidRPr="008079C7">
        <w:rPr>
          <w:rFonts w:ascii="Arial" w:hAnsi="Arial" w:cs="Arial"/>
        </w:rPr>
        <w:t xml:space="preserve"> месечн</w:t>
      </w:r>
      <w:r w:rsidR="00F54114">
        <w:rPr>
          <w:rFonts w:ascii="Arial" w:hAnsi="Arial" w:cs="Arial"/>
          <w:lang w:val="sr-Cyrl-RS"/>
        </w:rPr>
        <w:t>е</w:t>
      </w:r>
      <w:r w:rsidRPr="008079C7">
        <w:rPr>
          <w:rFonts w:ascii="Arial" w:hAnsi="Arial" w:cs="Arial"/>
        </w:rPr>
        <w:t xml:space="preserve"> Извештај</w:t>
      </w:r>
      <w:r w:rsidR="00F54114">
        <w:rPr>
          <w:rFonts w:ascii="Arial" w:hAnsi="Arial" w:cs="Arial"/>
          <w:lang w:val="sr-Cyrl-RS"/>
        </w:rPr>
        <w:t>е</w:t>
      </w:r>
      <w:r w:rsidRPr="008079C7">
        <w:rPr>
          <w:rFonts w:ascii="Arial" w:hAnsi="Arial" w:cs="Arial"/>
        </w:rPr>
        <w:t xml:space="preserve"> о реализованим услугама у року од </w:t>
      </w:r>
      <w:r w:rsidR="00107A07">
        <w:rPr>
          <w:rFonts w:ascii="Arial" w:hAnsi="Arial" w:cs="Arial"/>
          <w:lang w:val="sr-Cyrl-RS"/>
        </w:rPr>
        <w:t xml:space="preserve">45 </w:t>
      </w:r>
      <w:r w:rsidRPr="008079C7">
        <w:rPr>
          <w:rFonts w:ascii="Arial" w:hAnsi="Arial" w:cs="Arial"/>
        </w:rPr>
        <w:t>дана од дана пријема исправног рачуна.</w:t>
      </w:r>
    </w:p>
    <w:p w14:paraId="65E7A0D6" w14:textId="77777777" w:rsidR="007D21E2" w:rsidRPr="008079C7" w:rsidRDefault="007D21E2" w:rsidP="00A71082">
      <w:pPr>
        <w:rPr>
          <w:rFonts w:ascii="Arial" w:hAnsi="Arial" w:cs="Arial"/>
        </w:rPr>
      </w:pPr>
    </w:p>
    <w:p w14:paraId="02121806" w14:textId="77777777" w:rsidR="007D21E2" w:rsidRPr="008079C7" w:rsidRDefault="007D21E2" w:rsidP="00A71082">
      <w:pPr>
        <w:rPr>
          <w:rFonts w:ascii="Arial" w:hAnsi="Arial" w:cs="Arial"/>
        </w:rPr>
      </w:pPr>
      <w:r w:rsidRPr="008079C7">
        <w:rPr>
          <w:rFonts w:ascii="Arial" w:hAnsi="Arial" w:cs="Arial"/>
        </w:rPr>
        <w:t>Коначна исплата биће извршена када Корисник услуге изв</w:t>
      </w:r>
      <w:r>
        <w:rPr>
          <w:rFonts w:ascii="Arial" w:hAnsi="Arial" w:cs="Arial"/>
          <w:lang w:val="sr-Cyrl-RS"/>
        </w:rPr>
        <w:t>р</w:t>
      </w:r>
      <w:r w:rsidRPr="008079C7">
        <w:rPr>
          <w:rFonts w:ascii="Arial" w:hAnsi="Arial" w:cs="Arial"/>
        </w:rPr>
        <w:t xml:space="preserve">ши испоруку </w:t>
      </w:r>
      <w:r>
        <w:rPr>
          <w:rFonts w:ascii="Arial" w:hAnsi="Arial" w:cs="Arial"/>
          <w:lang w:val="sr-Cyrl-RS"/>
        </w:rPr>
        <w:t xml:space="preserve">целокупног </w:t>
      </w:r>
      <w:r w:rsidR="00F54114">
        <w:rPr>
          <w:rFonts w:ascii="Arial" w:hAnsi="Arial" w:cs="Arial"/>
          <w:lang w:val="sr-Cyrl-RS"/>
        </w:rPr>
        <w:t>система</w:t>
      </w:r>
      <w:r w:rsidR="00F54114" w:rsidRPr="008079C7">
        <w:rPr>
          <w:rFonts w:ascii="Arial" w:hAnsi="Arial" w:cs="Arial"/>
        </w:rPr>
        <w:t xml:space="preserve"> </w:t>
      </w:r>
      <w:r>
        <w:rPr>
          <w:rFonts w:ascii="Arial" w:hAnsi="Arial" w:cs="Arial"/>
          <w:lang w:val="sr-Cyrl-RS"/>
        </w:rPr>
        <w:t xml:space="preserve">– изворни </w:t>
      </w:r>
      <w:r w:rsidR="00F54114">
        <w:rPr>
          <w:rFonts w:ascii="Arial" w:hAnsi="Arial" w:cs="Arial"/>
          <w:lang w:val="sr-Cyrl-RS"/>
        </w:rPr>
        <w:t>(</w:t>
      </w:r>
      <w:r>
        <w:rPr>
          <w:rFonts w:ascii="Arial" w:hAnsi="Arial" w:cs="Arial"/>
          <w:lang w:val="sr-Cyrl-RS"/>
        </w:rPr>
        <w:t>„</w:t>
      </w:r>
      <w:r>
        <w:rPr>
          <w:rFonts w:ascii="Arial" w:hAnsi="Arial" w:cs="Arial"/>
          <w:lang w:val="sr-Latn-RS"/>
        </w:rPr>
        <w:t>source“</w:t>
      </w:r>
      <w:r w:rsidR="00F54114">
        <w:rPr>
          <w:rFonts w:ascii="Arial" w:hAnsi="Arial" w:cs="Arial"/>
          <w:lang w:val="sr-Cyrl-RS"/>
        </w:rPr>
        <w:t>)</w:t>
      </w:r>
      <w:r>
        <w:rPr>
          <w:rFonts w:ascii="Arial" w:hAnsi="Arial" w:cs="Arial"/>
          <w:lang w:val="sr-Cyrl-RS"/>
        </w:rPr>
        <w:t xml:space="preserve"> код о чему се израђује Записник о квантитативном и квалитативном пријему, обострано оверен. Ова, коначна, исплата ће бити извршена</w:t>
      </w:r>
      <w:r w:rsidRPr="008079C7">
        <w:rPr>
          <w:rFonts w:ascii="Arial" w:hAnsi="Arial" w:cs="Arial"/>
        </w:rPr>
        <w:t xml:space="preserve"> у року од 45 дана од дана </w:t>
      </w:r>
      <w:r w:rsidR="00F54114">
        <w:rPr>
          <w:rFonts w:ascii="Arial" w:hAnsi="Arial" w:cs="Arial"/>
          <w:lang w:val="sr-Cyrl-RS"/>
        </w:rPr>
        <w:t xml:space="preserve">пријема исправног </w:t>
      </w:r>
      <w:r w:rsidRPr="008079C7">
        <w:rPr>
          <w:rFonts w:ascii="Arial" w:hAnsi="Arial" w:cs="Arial"/>
        </w:rPr>
        <w:t>рачуна од стране овлашћеног представника Корисника услуге.</w:t>
      </w:r>
    </w:p>
    <w:p w14:paraId="0B304F56" w14:textId="77777777" w:rsidR="007D21E2" w:rsidRDefault="007D21E2" w:rsidP="008079C7">
      <w:pPr>
        <w:jc w:val="both"/>
        <w:rPr>
          <w:rFonts w:ascii="Arial" w:hAnsi="Arial" w:cs="Arial"/>
          <w:sz w:val="22"/>
          <w:szCs w:val="22"/>
          <w:lang w:eastAsia="en-US"/>
        </w:rPr>
      </w:pPr>
    </w:p>
    <w:p w14:paraId="57604FB7" w14:textId="77777777" w:rsidR="00802873" w:rsidRPr="00503B2A" w:rsidRDefault="00802873" w:rsidP="008079C7">
      <w:pPr>
        <w:jc w:val="both"/>
        <w:rPr>
          <w:rFonts w:ascii="Arial" w:hAnsi="Arial" w:cs="Arial"/>
        </w:rPr>
      </w:pPr>
      <w:r w:rsidRPr="00503B2A">
        <w:rPr>
          <w:rFonts w:ascii="Arial" w:hAnsi="Arial" w:cs="Arial"/>
        </w:rPr>
        <w:t>Понуда мора да садржи начин и услове плаћања које понуђач наводи у Обрасцу понуде.</w:t>
      </w:r>
    </w:p>
    <w:p w14:paraId="24DEF62A" w14:textId="77777777" w:rsidR="00802873" w:rsidRPr="009A1882" w:rsidRDefault="00802873" w:rsidP="008079C7">
      <w:pPr>
        <w:jc w:val="both"/>
        <w:rPr>
          <w:rFonts w:ascii="Arial" w:hAnsi="Arial" w:cs="Arial"/>
          <w:lang w:val="sr-Cyrl-RS"/>
        </w:rPr>
      </w:pPr>
    </w:p>
    <w:p w14:paraId="189679E2" w14:textId="77777777" w:rsidR="00802873" w:rsidRDefault="00802873" w:rsidP="008079C7">
      <w:pPr>
        <w:jc w:val="both"/>
        <w:rPr>
          <w:rFonts w:ascii="Arial" w:hAnsi="Arial" w:cs="Arial"/>
          <w:lang w:val="sr-Cyrl-RS"/>
        </w:rPr>
      </w:pPr>
      <w:r w:rsidRPr="00503B2A">
        <w:rPr>
          <w:rFonts w:ascii="Arial" w:hAnsi="Arial" w:cs="Arial"/>
        </w:rPr>
        <w:t>Сва плаћања се врше у динарима уплатом на рачун понуђача.</w:t>
      </w:r>
    </w:p>
    <w:p w14:paraId="5FCE97A9" w14:textId="2A037D29" w:rsidR="005C4486" w:rsidRPr="009A1882" w:rsidRDefault="005C4486" w:rsidP="005C4486">
      <w:pPr>
        <w:autoSpaceDE w:val="0"/>
        <w:autoSpaceDN w:val="0"/>
        <w:adjustRightInd w:val="0"/>
        <w:rPr>
          <w:rFonts w:ascii="Arial" w:hAnsi="Arial" w:cs="Arial"/>
          <w:lang w:val="sr-Cyrl-RS"/>
        </w:rPr>
      </w:pPr>
      <w:r w:rsidRPr="009A1882">
        <w:rPr>
          <w:rFonts w:ascii="Arial" w:hAnsi="Arial" w:cs="Arial"/>
        </w:rPr>
        <w:t>Плаћање уговорене цене извршиће се у динарима, на рачун Пр</w:t>
      </w:r>
      <w:r w:rsidRPr="009A1882">
        <w:rPr>
          <w:rFonts w:ascii="Arial" w:hAnsi="Arial" w:cs="Arial"/>
          <w:lang w:val="sr-Cyrl-RS"/>
        </w:rPr>
        <w:t xml:space="preserve">ужаоца услуге </w:t>
      </w:r>
      <w:r w:rsidR="00F54114">
        <w:rPr>
          <w:rFonts w:ascii="Arial" w:hAnsi="Arial" w:cs="Arial"/>
          <w:lang w:val="sr-Cyrl-RS"/>
        </w:rPr>
        <w:t>наведен у понуди</w:t>
      </w:r>
      <w:r w:rsidR="00E91235" w:rsidRPr="00E5287F">
        <w:rPr>
          <w:rFonts w:ascii="Arial" w:hAnsi="Arial" w:cs="Arial"/>
          <w:lang w:val="sr-Cyrl-RS"/>
        </w:rPr>
        <w:t>.</w:t>
      </w:r>
    </w:p>
    <w:p w14:paraId="139D0FF4" w14:textId="77777777" w:rsidR="009A1882" w:rsidRDefault="009A1882" w:rsidP="005C4486">
      <w:pPr>
        <w:rPr>
          <w:rFonts w:ascii="Arial" w:hAnsi="Arial" w:cs="Arial"/>
          <w:lang w:val="sr-Cyrl-RS"/>
        </w:rPr>
      </w:pPr>
    </w:p>
    <w:p w14:paraId="0B79CA27" w14:textId="77777777" w:rsidR="005C4486" w:rsidRPr="009A1882" w:rsidRDefault="005C4486" w:rsidP="005C4486">
      <w:pPr>
        <w:rPr>
          <w:rFonts w:ascii="Arial" w:hAnsi="Arial" w:cs="Arial"/>
          <w:lang w:val="sr-Cyrl-RS"/>
        </w:rPr>
      </w:pPr>
      <w:r w:rsidRPr="009A1882">
        <w:rPr>
          <w:rFonts w:ascii="Arial" w:hAnsi="Arial" w:cs="Arial"/>
          <w:lang w:val="sr-Cyrl-RS"/>
        </w:rPr>
        <w:t>Плаћање страном Пружаоцу услуге извр</w:t>
      </w:r>
      <w:r w:rsidR="00F54114">
        <w:rPr>
          <w:rFonts w:ascii="Arial" w:hAnsi="Arial" w:cs="Arial"/>
          <w:lang w:val="sr-Cyrl-RS"/>
        </w:rPr>
        <w:t>ш</w:t>
      </w:r>
      <w:r w:rsidRPr="009A1882">
        <w:rPr>
          <w:rFonts w:ascii="Arial" w:hAnsi="Arial" w:cs="Arial"/>
          <w:lang w:val="sr-Cyrl-RS"/>
        </w:rPr>
        <w:t>иће се на његов девизни рачун према инструкцијама за плаћање датим у рачуну.</w:t>
      </w:r>
    </w:p>
    <w:p w14:paraId="5A4CEAB8" w14:textId="77777777" w:rsidR="005C4486" w:rsidRPr="009A1882" w:rsidRDefault="005C4486" w:rsidP="008079C7">
      <w:pPr>
        <w:jc w:val="both"/>
        <w:rPr>
          <w:rFonts w:ascii="Arial" w:hAnsi="Arial" w:cs="Arial"/>
          <w:lang w:val="sr-Cyrl-RS"/>
        </w:rPr>
      </w:pPr>
    </w:p>
    <w:p w14:paraId="53D589A8" w14:textId="77777777" w:rsidR="00802873" w:rsidRPr="009A1882" w:rsidRDefault="00802873" w:rsidP="008079C7">
      <w:pPr>
        <w:jc w:val="both"/>
        <w:rPr>
          <w:rFonts w:ascii="Arial" w:hAnsi="Arial" w:cs="Arial"/>
        </w:rPr>
      </w:pPr>
      <w:r w:rsidRPr="009A1882">
        <w:rPr>
          <w:rFonts w:ascii="Arial" w:hAnsi="Arial" w:cs="Arial"/>
        </w:rPr>
        <w:t>Уколико понуђач понуди другачији начин плаћања понуда ће бити одбијена као неприхватљива.</w:t>
      </w:r>
    </w:p>
    <w:p w14:paraId="420ED2B0" w14:textId="77777777" w:rsidR="00802873" w:rsidRDefault="00802873" w:rsidP="00802873">
      <w:pPr>
        <w:ind w:firstLine="709"/>
        <w:jc w:val="both"/>
        <w:rPr>
          <w:rFonts w:ascii="Arial" w:hAnsi="Arial" w:cs="Arial"/>
          <w:sz w:val="22"/>
          <w:szCs w:val="22"/>
        </w:rPr>
      </w:pPr>
    </w:p>
    <w:p w14:paraId="4DB58FEA" w14:textId="77777777" w:rsidR="00EF73CB" w:rsidRPr="00802873" w:rsidRDefault="00EF73CB" w:rsidP="00802873">
      <w:pPr>
        <w:ind w:firstLine="709"/>
        <w:jc w:val="both"/>
        <w:rPr>
          <w:rFonts w:ascii="Arial" w:hAnsi="Arial" w:cs="Arial"/>
          <w:sz w:val="22"/>
          <w:szCs w:val="22"/>
        </w:rPr>
      </w:pPr>
    </w:p>
    <w:p w14:paraId="495EE604" w14:textId="77777777" w:rsidR="003A65E6" w:rsidRPr="00A46008" w:rsidRDefault="006036B6" w:rsidP="00386E4E">
      <w:pPr>
        <w:pStyle w:val="Heading2"/>
        <w:tabs>
          <w:tab w:val="left" w:pos="720"/>
          <w:tab w:val="left" w:pos="1440"/>
          <w:tab w:val="left" w:pos="2160"/>
          <w:tab w:val="left" w:pos="2880"/>
          <w:tab w:val="left" w:pos="3600"/>
          <w:tab w:val="left" w:pos="5490"/>
        </w:tabs>
        <w:ind w:left="0" w:firstLine="0"/>
      </w:pPr>
      <w:bookmarkStart w:id="200" w:name="_Toc297798717"/>
      <w:bookmarkStart w:id="201" w:name="_Toc430697701"/>
      <w:bookmarkStart w:id="202" w:name="_Toc463354993"/>
      <w:r w:rsidRPr="00D6180A">
        <w:t>2</w:t>
      </w:r>
      <w:r w:rsidR="003A65E6" w:rsidRPr="00D6180A">
        <w:t>.10</w:t>
      </w:r>
      <w:r w:rsidR="003A65E6" w:rsidRPr="00D6180A">
        <w:tab/>
      </w:r>
      <w:bookmarkEnd w:id="200"/>
      <w:r w:rsidR="00AF2D2F" w:rsidRPr="000F6A44">
        <w:t xml:space="preserve">ПЕРИОД </w:t>
      </w:r>
      <w:r w:rsidR="006213E1" w:rsidRPr="000F6A44">
        <w:t xml:space="preserve">И РОК </w:t>
      </w:r>
      <w:r w:rsidR="00722919">
        <w:rPr>
          <w:lang w:val="sr-Cyrl-RS"/>
        </w:rPr>
        <w:t xml:space="preserve">И МЕСТО </w:t>
      </w:r>
      <w:r w:rsidR="002405D5" w:rsidRPr="000F6A44">
        <w:t>ИЗВРШЕЊА УСЛУГА</w:t>
      </w:r>
      <w:bookmarkEnd w:id="201"/>
      <w:r w:rsidR="00A46008" w:rsidRPr="00B03C84">
        <w:t xml:space="preserve">, </w:t>
      </w:r>
      <w:r w:rsidR="00A46008" w:rsidRPr="000F6A44">
        <w:t>ГАРАНТНИ РОК И КВАЛИТАТИВНИ ПРИЈЕМ</w:t>
      </w:r>
      <w:bookmarkEnd w:id="202"/>
    </w:p>
    <w:p w14:paraId="58AAF168" w14:textId="77777777" w:rsidR="003A65E6" w:rsidRDefault="003A65E6" w:rsidP="001930F3">
      <w:pPr>
        <w:rPr>
          <w:rFonts w:ascii="Arial" w:hAnsi="Arial" w:cs="Arial"/>
          <w:sz w:val="22"/>
          <w:szCs w:val="22"/>
        </w:rPr>
      </w:pPr>
    </w:p>
    <w:p w14:paraId="4FB23EF0" w14:textId="2B46F97B" w:rsidR="00CA336B" w:rsidRDefault="00CA336B" w:rsidP="005B632C">
      <w:pPr>
        <w:jc w:val="both"/>
        <w:rPr>
          <w:rFonts w:ascii="Arial" w:hAnsi="Arial" w:cs="Arial"/>
          <w:sz w:val="22"/>
          <w:szCs w:val="22"/>
        </w:rPr>
      </w:pPr>
      <w:r w:rsidRPr="000F6A44">
        <w:rPr>
          <w:rFonts w:ascii="Arial" w:hAnsi="Arial" w:cs="Arial"/>
          <w:sz w:val="22"/>
          <w:szCs w:val="22"/>
        </w:rPr>
        <w:t>Период извршења у</w:t>
      </w:r>
      <w:r w:rsidR="000F6A44" w:rsidRPr="000F6A44">
        <w:rPr>
          <w:rFonts w:ascii="Arial" w:hAnsi="Arial" w:cs="Arial"/>
          <w:sz w:val="22"/>
          <w:szCs w:val="22"/>
        </w:rPr>
        <w:t xml:space="preserve">слуга </w:t>
      </w:r>
      <w:r w:rsidRPr="000F6A44">
        <w:rPr>
          <w:rFonts w:ascii="Arial" w:hAnsi="Arial" w:cs="Arial"/>
          <w:sz w:val="22"/>
          <w:szCs w:val="22"/>
        </w:rPr>
        <w:t xml:space="preserve"> је 12 (дванаест) месеци од дана ступања уговора на снагу.</w:t>
      </w:r>
    </w:p>
    <w:p w14:paraId="04256F15" w14:textId="77777777" w:rsidR="00F468C7" w:rsidRPr="00F468C7" w:rsidRDefault="00F468C7" w:rsidP="00F468C7">
      <w:pPr>
        <w:jc w:val="both"/>
        <w:rPr>
          <w:rFonts w:ascii="Arial" w:hAnsi="Arial" w:cs="Arial"/>
          <w:sz w:val="22"/>
          <w:szCs w:val="22"/>
        </w:rPr>
      </w:pPr>
      <w:r w:rsidRPr="00F468C7">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2B232FB4" w14:textId="77777777" w:rsidR="00410FA6" w:rsidRDefault="00410FA6" w:rsidP="00410FA6">
      <w:pPr>
        <w:jc w:val="both"/>
        <w:rPr>
          <w:rFonts w:ascii="Arial" w:hAnsi="Arial" w:cs="Arial"/>
          <w:lang w:val="sr-Cyrl-RS"/>
        </w:rPr>
      </w:pPr>
    </w:p>
    <w:p w14:paraId="64E239EF" w14:textId="77777777" w:rsidR="00851641" w:rsidRDefault="00851641" w:rsidP="00851641">
      <w:pPr>
        <w:jc w:val="both"/>
        <w:rPr>
          <w:rFonts w:ascii="Arial" w:hAnsi="Arial" w:cs="Arial"/>
          <w:lang w:val="sr-Cyrl-RS"/>
        </w:rPr>
      </w:pPr>
      <w:r w:rsidRPr="00410FA6">
        <w:rPr>
          <w:rFonts w:ascii="Arial" w:hAnsi="Arial" w:cs="Arial"/>
          <w:sz w:val="22"/>
          <w:szCs w:val="22"/>
          <w:lang w:val="sr-Cyrl-RS"/>
        </w:rPr>
        <w:t>На крају сваког месеца извршења услуге, а у року од 5</w:t>
      </w:r>
      <w:r w:rsidR="00D823D1">
        <w:rPr>
          <w:rFonts w:ascii="Arial" w:hAnsi="Arial" w:cs="Arial"/>
          <w:sz w:val="22"/>
          <w:szCs w:val="22"/>
          <w:lang w:val="sr-Cyrl-RS"/>
        </w:rPr>
        <w:t xml:space="preserve"> (словима: пет) </w:t>
      </w:r>
      <w:r w:rsidRPr="00410FA6">
        <w:rPr>
          <w:rFonts w:ascii="Arial" w:hAnsi="Arial" w:cs="Arial"/>
          <w:sz w:val="22"/>
          <w:szCs w:val="22"/>
          <w:lang w:val="sr-Cyrl-RS"/>
        </w:rPr>
        <w:t xml:space="preserve"> дана, Пружа</w:t>
      </w:r>
      <w:r w:rsidR="00D823D1">
        <w:rPr>
          <w:rFonts w:ascii="Arial" w:hAnsi="Arial" w:cs="Arial"/>
          <w:sz w:val="22"/>
          <w:szCs w:val="22"/>
          <w:lang w:val="sr-Cyrl-RS"/>
        </w:rPr>
        <w:t>лац</w:t>
      </w:r>
      <w:r w:rsidRPr="00410FA6">
        <w:rPr>
          <w:rFonts w:ascii="Arial" w:hAnsi="Arial" w:cs="Arial"/>
          <w:sz w:val="22"/>
          <w:szCs w:val="22"/>
          <w:lang w:val="sr-Cyrl-RS"/>
        </w:rPr>
        <w:t xml:space="preserve"> услуге, израђује </w:t>
      </w:r>
      <w:r w:rsidR="00D823D1">
        <w:rPr>
          <w:rFonts w:ascii="Arial" w:hAnsi="Arial" w:cs="Arial"/>
          <w:sz w:val="22"/>
          <w:szCs w:val="22"/>
          <w:lang w:val="sr-Cyrl-RS"/>
        </w:rPr>
        <w:t xml:space="preserve">писани </w:t>
      </w:r>
      <w:r w:rsidRPr="00410FA6">
        <w:rPr>
          <w:rFonts w:ascii="Arial" w:hAnsi="Arial" w:cs="Arial"/>
          <w:sz w:val="22"/>
          <w:szCs w:val="22"/>
          <w:lang w:val="sr-Cyrl-RS"/>
        </w:rPr>
        <w:t xml:space="preserve"> Месечни извештај о извршеним услугама </w:t>
      </w:r>
      <w:r w:rsidR="005C7E75">
        <w:rPr>
          <w:rFonts w:ascii="Arial" w:hAnsi="Arial" w:cs="Arial"/>
          <w:sz w:val="22"/>
          <w:szCs w:val="22"/>
          <w:lang w:val="sr-Cyrl-RS"/>
        </w:rPr>
        <w:t xml:space="preserve">и испорученим добрима  </w:t>
      </w:r>
      <w:r w:rsidRPr="00410FA6">
        <w:rPr>
          <w:rFonts w:ascii="Arial" w:hAnsi="Arial" w:cs="Arial"/>
          <w:sz w:val="22"/>
          <w:szCs w:val="22"/>
          <w:lang w:val="sr-Cyrl-RS"/>
        </w:rPr>
        <w:t>за тај месец и обостарно оверава</w:t>
      </w:r>
      <w:r w:rsidRPr="00410FA6">
        <w:rPr>
          <w:rFonts w:ascii="Arial" w:hAnsi="Arial" w:cs="Arial"/>
          <w:sz w:val="22"/>
          <w:szCs w:val="22"/>
        </w:rPr>
        <w:t>.</w:t>
      </w:r>
      <w:r w:rsidRPr="00410FA6">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Пре овере тог Записника Пружалац услуге испоручује Кориснику </w:t>
      </w:r>
      <w:r w:rsidRPr="00410FA6">
        <w:rPr>
          <w:rFonts w:ascii="Arial" w:hAnsi="Arial" w:cs="Arial"/>
          <w:sz w:val="22"/>
          <w:szCs w:val="22"/>
          <w:lang w:val="sr-Cyrl-RS"/>
        </w:rPr>
        <w:lastRenderedPageBreak/>
        <w:t xml:space="preserve">услуге изворни </w:t>
      </w:r>
      <w:r w:rsidRPr="00410FA6">
        <w:rPr>
          <w:rFonts w:ascii="Arial" w:hAnsi="Arial" w:cs="Arial"/>
          <w:lang w:val="sr-Cyrl-RS"/>
        </w:rPr>
        <w:t>„</w:t>
      </w:r>
      <w:r w:rsidRPr="00410FA6">
        <w:rPr>
          <w:rFonts w:ascii="Arial" w:hAnsi="Arial" w:cs="Arial"/>
          <w:lang w:val="sr-Latn-RS"/>
        </w:rPr>
        <w:t>source“</w:t>
      </w:r>
      <w:r w:rsidRPr="00410FA6">
        <w:rPr>
          <w:rFonts w:ascii="Arial" w:hAnsi="Arial" w:cs="Arial"/>
          <w:lang w:val="sr-Cyrl-RS"/>
        </w:rPr>
        <w:t xml:space="preserve"> код, у електронском и/или папирном облику (зависно од природе документа), што се констатује у претходно наведеном Записнику.</w:t>
      </w:r>
      <w:r>
        <w:rPr>
          <w:rFonts w:ascii="Arial" w:hAnsi="Arial" w:cs="Arial"/>
          <w:lang w:val="sr-Cyrl-RS"/>
        </w:rPr>
        <w:t xml:space="preserve"> </w:t>
      </w:r>
    </w:p>
    <w:p w14:paraId="55D56F52" w14:textId="77777777" w:rsidR="00851641" w:rsidRDefault="00851641" w:rsidP="005B632C">
      <w:pPr>
        <w:jc w:val="both"/>
        <w:rPr>
          <w:rFonts w:ascii="Arial" w:hAnsi="Arial" w:cs="Arial"/>
          <w:lang w:val="sr-Cyrl-RS"/>
        </w:rPr>
      </w:pPr>
    </w:p>
    <w:p w14:paraId="781C9366" w14:textId="7F89F393" w:rsidR="002F43E6" w:rsidRPr="002F43E6" w:rsidRDefault="002F43E6" w:rsidP="002F43E6">
      <w:pPr>
        <w:pStyle w:val="CommentText"/>
        <w:rPr>
          <w:rFonts w:ascii="Arial" w:hAnsi="Arial" w:cs="Arial"/>
          <w:sz w:val="22"/>
          <w:szCs w:val="22"/>
          <w:lang w:val="sr-Cyrl-RS"/>
        </w:rPr>
      </w:pPr>
      <w:r w:rsidRPr="00410FA6">
        <w:rPr>
          <w:rFonts w:ascii="Arial" w:hAnsi="Arial" w:cs="Arial"/>
          <w:sz w:val="22"/>
          <w:szCs w:val="22"/>
          <w:lang w:val="sr-Cyrl-RS"/>
        </w:rPr>
        <w:t>Гарантни рок</w:t>
      </w:r>
      <w:r w:rsidRPr="002F43E6">
        <w:rPr>
          <w:rFonts w:ascii="Arial" w:hAnsi="Arial" w:cs="Arial"/>
          <w:sz w:val="22"/>
          <w:szCs w:val="22"/>
          <w:lang w:val="sr-Cyrl-RS"/>
        </w:rPr>
        <w:t xml:space="preserve"> за извршене услуге износи </w:t>
      </w:r>
      <w:r w:rsidR="00902687">
        <w:rPr>
          <w:rFonts w:ascii="Arial" w:hAnsi="Arial" w:cs="Arial"/>
          <w:sz w:val="22"/>
          <w:szCs w:val="22"/>
          <w:lang w:val="sr-Cyrl-RS"/>
        </w:rPr>
        <w:t xml:space="preserve">најмање </w:t>
      </w:r>
      <w:r w:rsidRPr="002F43E6">
        <w:rPr>
          <w:rFonts w:ascii="Arial" w:hAnsi="Arial" w:cs="Arial"/>
          <w:sz w:val="22"/>
          <w:szCs w:val="22"/>
          <w:lang w:val="sr-Cyrl-RS"/>
        </w:rPr>
        <w:t xml:space="preserve">3 месеца </w:t>
      </w:r>
      <w:r w:rsidRPr="002F43E6">
        <w:rPr>
          <w:rFonts w:ascii="Arial" w:hAnsi="Arial" w:cs="Arial"/>
          <w:sz w:val="22"/>
          <w:szCs w:val="22"/>
        </w:rPr>
        <w:t xml:space="preserve">од дана </w:t>
      </w:r>
      <w:r w:rsidR="00F468C7">
        <w:rPr>
          <w:rFonts w:ascii="Arial" w:hAnsi="Arial" w:cs="Arial"/>
          <w:sz w:val="22"/>
          <w:szCs w:val="22"/>
          <w:lang w:val="sr-Cyrl-RS"/>
        </w:rPr>
        <w:t xml:space="preserve">завршета услуге, односно од дана </w:t>
      </w:r>
      <w:r w:rsidRPr="002F43E6">
        <w:rPr>
          <w:rFonts w:ascii="Arial" w:hAnsi="Arial" w:cs="Arial"/>
          <w:sz w:val="22"/>
          <w:szCs w:val="22"/>
        </w:rPr>
        <w:t xml:space="preserve">сачињавања, потписивања и верификовања Записника о </w:t>
      </w:r>
      <w:r w:rsidRPr="002F43E6">
        <w:rPr>
          <w:rFonts w:ascii="Arial" w:hAnsi="Arial" w:cs="Arial"/>
          <w:sz w:val="22"/>
          <w:szCs w:val="22"/>
          <w:lang w:val="sr-Cyrl-RS"/>
        </w:rPr>
        <w:t>квалитативном и квантитативном</w:t>
      </w:r>
      <w:r w:rsidRPr="002F43E6">
        <w:rPr>
          <w:rFonts w:ascii="Arial" w:hAnsi="Arial" w:cs="Arial"/>
          <w:sz w:val="22"/>
          <w:szCs w:val="22"/>
        </w:rPr>
        <w:t xml:space="preserve"> пријему услуга (без примедби). </w:t>
      </w:r>
      <w:r w:rsidRPr="002F43E6">
        <w:rPr>
          <w:rFonts w:ascii="Arial" w:hAnsi="Arial" w:cs="Arial"/>
          <w:sz w:val="22"/>
          <w:szCs w:val="22"/>
          <w:lang w:val="sr-Cyrl-RS"/>
        </w:rPr>
        <w:t xml:space="preserve"> </w:t>
      </w:r>
    </w:p>
    <w:p w14:paraId="7B4F9E7F" w14:textId="77777777" w:rsidR="002F43E6" w:rsidRPr="00DE52BC" w:rsidRDefault="002F43E6" w:rsidP="005B632C">
      <w:pPr>
        <w:jc w:val="both"/>
        <w:rPr>
          <w:rFonts w:ascii="Arial" w:hAnsi="Arial" w:cs="Arial"/>
          <w:sz w:val="22"/>
          <w:szCs w:val="22"/>
          <w:lang w:val="sr-Cyrl-RS"/>
        </w:rPr>
      </w:pPr>
    </w:p>
    <w:p w14:paraId="38806473" w14:textId="77777777" w:rsidR="00A46008" w:rsidRDefault="00A46008" w:rsidP="005B632C">
      <w:pPr>
        <w:jc w:val="both"/>
        <w:rPr>
          <w:rFonts w:ascii="Arial" w:hAnsi="Arial" w:cs="Arial"/>
          <w:sz w:val="22"/>
          <w:szCs w:val="22"/>
        </w:rPr>
      </w:pPr>
      <w:bookmarkStart w:id="203" w:name="_Toc405044481"/>
      <w:r w:rsidRPr="002951B8">
        <w:rPr>
          <w:rFonts w:ascii="Arial" w:hAnsi="Arial" w:cs="Arial"/>
          <w:sz w:val="22"/>
          <w:szCs w:val="22"/>
        </w:rPr>
        <w:t>Целокупна корисничка документација везана за извршене услуге мора бити на српском језику.</w:t>
      </w:r>
    </w:p>
    <w:p w14:paraId="0FCC5820" w14:textId="6BF0DB31" w:rsidR="0039089C" w:rsidRDefault="00722919" w:rsidP="0039089C">
      <w:pPr>
        <w:jc w:val="both"/>
        <w:rPr>
          <w:rFonts w:ascii="Arial" w:hAnsi="Arial" w:cs="Arial"/>
          <w:sz w:val="22"/>
          <w:szCs w:val="22"/>
          <w:lang w:val="sr-Cyrl-RS"/>
        </w:rPr>
      </w:pPr>
      <w:r>
        <w:rPr>
          <w:rFonts w:ascii="Arial" w:hAnsi="Arial" w:cs="Arial"/>
          <w:sz w:val="22"/>
          <w:szCs w:val="22"/>
          <w:lang w:val="sr-Cyrl-RS"/>
        </w:rPr>
        <w:t>Место извршења услуга су објекти Наручиоца у ул. Царице Милице 2, Беогард и локације Огранака</w:t>
      </w:r>
      <w:r w:rsidR="0039089C" w:rsidRPr="0039089C">
        <w:rPr>
          <w:rFonts w:ascii="Arial" w:hAnsi="Arial" w:cs="Arial"/>
          <w:sz w:val="22"/>
          <w:szCs w:val="22"/>
          <w:lang w:val="sr-Cyrl-RS"/>
        </w:rPr>
        <w:t xml:space="preserve"> </w:t>
      </w:r>
      <w:r w:rsidR="0039089C">
        <w:rPr>
          <w:rFonts w:ascii="Arial" w:hAnsi="Arial" w:cs="Arial"/>
          <w:sz w:val="22"/>
          <w:szCs w:val="22"/>
          <w:lang w:val="sr-Cyrl-RS"/>
        </w:rPr>
        <w:t xml:space="preserve">и Техничких центара </w:t>
      </w:r>
      <w:r w:rsidR="0039089C" w:rsidRPr="00C7563E">
        <w:rPr>
          <w:rFonts w:ascii="Arial" w:hAnsi="Arial" w:cs="Arial"/>
          <w:sz w:val="22"/>
          <w:szCs w:val="22"/>
          <w:lang w:val="sr-Cyrl-RS"/>
        </w:rPr>
        <w:t xml:space="preserve">у Републици </w:t>
      </w:r>
      <w:r w:rsidR="0039089C">
        <w:rPr>
          <w:rFonts w:ascii="Arial" w:hAnsi="Arial" w:cs="Arial"/>
          <w:sz w:val="22"/>
          <w:szCs w:val="22"/>
          <w:lang w:val="sr-Cyrl-RS"/>
        </w:rPr>
        <w:t>С</w:t>
      </w:r>
      <w:r w:rsidR="0039089C" w:rsidRPr="00C7563E">
        <w:rPr>
          <w:rFonts w:ascii="Arial" w:hAnsi="Arial" w:cs="Arial"/>
          <w:sz w:val="22"/>
          <w:szCs w:val="22"/>
          <w:lang w:val="sr-Cyrl-RS"/>
        </w:rPr>
        <w:t>рбији</w:t>
      </w:r>
      <w:r w:rsidR="0039089C">
        <w:rPr>
          <w:rFonts w:ascii="Arial" w:hAnsi="Arial" w:cs="Arial"/>
          <w:sz w:val="22"/>
          <w:szCs w:val="22"/>
          <w:lang w:val="sr-Cyrl-RS"/>
        </w:rPr>
        <w:t>:</w:t>
      </w:r>
    </w:p>
    <w:p w14:paraId="2D5D8B7C"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ТЕНТ, Обреновац</w:t>
      </w:r>
    </w:p>
    <w:p w14:paraId="78BCCEF0"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ТЕ-КО Костолац, Костолац</w:t>
      </w:r>
    </w:p>
    <w:p w14:paraId="7E5BC48B"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РБ Колубара, Лазаревац</w:t>
      </w:r>
    </w:p>
    <w:p w14:paraId="21901656"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ХЕ „Ђердап“, Кладово</w:t>
      </w:r>
    </w:p>
    <w:p w14:paraId="2FB5B53D" w14:textId="281F75AB"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„Дринско-Лимске ХЕ“, Бајина Башта</w:t>
      </w:r>
    </w:p>
    <w:p w14:paraId="05C9FD06" w14:textId="62E545DD" w:rsidR="0039089C" w:rsidRPr="0039089C" w:rsidRDefault="0039089C" w:rsidP="0039089C">
      <w:pPr>
        <w:ind w:firstLine="360"/>
        <w:jc w:val="both"/>
        <w:rPr>
          <w:rFonts w:ascii="Arial" w:hAnsi="Arial" w:cs="Arial"/>
          <w:lang w:val="sr-Cyrl-RS"/>
        </w:rPr>
      </w:pPr>
      <w:r>
        <w:rPr>
          <w:rFonts w:ascii="Arial" w:hAnsi="Arial" w:cs="Arial"/>
          <w:sz w:val="22"/>
          <w:szCs w:val="22"/>
          <w:lang w:val="sr-Cyrl-RS"/>
        </w:rPr>
        <w:tab/>
      </w:r>
      <w:r w:rsidRPr="0039089C">
        <w:rPr>
          <w:rFonts w:ascii="Arial" w:hAnsi="Arial" w:cs="Arial"/>
          <w:lang w:val="sr-Cyrl-RS"/>
        </w:rPr>
        <w:t>ТЕ-ТО Панонске, Нови Сад</w:t>
      </w:r>
    </w:p>
    <w:p w14:paraId="30FC93E4"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ТЦ Београд, Београд</w:t>
      </w:r>
    </w:p>
    <w:p w14:paraId="64C25AF5"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ТЦ Нови Сад, Нови Сад</w:t>
      </w:r>
    </w:p>
    <w:p w14:paraId="0F284DA3"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ТЦ Ниш, Ниш</w:t>
      </w:r>
    </w:p>
    <w:p w14:paraId="18371785" w14:textId="77777777" w:rsidR="0039089C" w:rsidRDefault="0039089C" w:rsidP="0039089C">
      <w:pPr>
        <w:pStyle w:val="ListParagraph"/>
        <w:numPr>
          <w:ilvl w:val="0"/>
          <w:numId w:val="47"/>
        </w:numPr>
        <w:jc w:val="both"/>
        <w:rPr>
          <w:rFonts w:ascii="Arial" w:hAnsi="Arial" w:cs="Arial"/>
          <w:lang w:val="sr-Cyrl-RS"/>
        </w:rPr>
      </w:pPr>
      <w:r>
        <w:rPr>
          <w:rFonts w:ascii="Arial" w:hAnsi="Arial" w:cs="Arial"/>
          <w:lang w:val="sr-Cyrl-RS"/>
        </w:rPr>
        <w:t>ТЦ Крагујевац, Крагујевац</w:t>
      </w:r>
    </w:p>
    <w:p w14:paraId="309A626D" w14:textId="759B0AF1" w:rsidR="00722919" w:rsidRPr="00B909A3" w:rsidRDefault="0039089C" w:rsidP="00B909A3">
      <w:pPr>
        <w:pStyle w:val="ListParagraph"/>
        <w:numPr>
          <w:ilvl w:val="0"/>
          <w:numId w:val="47"/>
        </w:numPr>
        <w:jc w:val="both"/>
        <w:rPr>
          <w:rFonts w:ascii="Arial" w:hAnsi="Arial" w:cs="Arial"/>
          <w:lang w:val="sr-Cyrl-RS"/>
        </w:rPr>
      </w:pPr>
      <w:r w:rsidRPr="00B909A3">
        <w:rPr>
          <w:rFonts w:ascii="Arial" w:hAnsi="Arial" w:cs="Arial"/>
          <w:lang w:val="sr-Cyrl-RS"/>
        </w:rPr>
        <w:t>ТЦ Краљево, Краљево</w:t>
      </w:r>
      <w:r w:rsidR="00722919" w:rsidRPr="00B909A3">
        <w:rPr>
          <w:rFonts w:ascii="Arial" w:hAnsi="Arial" w:cs="Arial"/>
          <w:lang w:val="sr-Cyrl-RS"/>
        </w:rPr>
        <w:t>.</w:t>
      </w:r>
    </w:p>
    <w:bookmarkEnd w:id="203"/>
    <w:p w14:paraId="2DBEB07D" w14:textId="77777777" w:rsidR="00A46008" w:rsidRDefault="00A46008" w:rsidP="00A46008"/>
    <w:p w14:paraId="07856A6E" w14:textId="77777777" w:rsidR="003A65E6" w:rsidRPr="00880FB6" w:rsidRDefault="006036B6" w:rsidP="003A5AD4">
      <w:pPr>
        <w:pStyle w:val="Heading2"/>
        <w:ind w:left="0" w:firstLine="0"/>
      </w:pPr>
      <w:bookmarkStart w:id="204" w:name="_Toc430697702"/>
      <w:bookmarkStart w:id="205" w:name="_Toc463354994"/>
      <w:r>
        <w:t>2</w:t>
      </w:r>
      <w:r w:rsidR="003A65E6" w:rsidRPr="00880FB6">
        <w:t>.</w:t>
      </w:r>
      <w:r w:rsidR="00583069" w:rsidRPr="00880FB6">
        <w:t>11</w:t>
      </w:r>
      <w:r w:rsidR="003A65E6" w:rsidRPr="00880FB6">
        <w:tab/>
        <w:t>ЦЕНА</w:t>
      </w:r>
      <w:bookmarkEnd w:id="204"/>
      <w:bookmarkEnd w:id="205"/>
    </w:p>
    <w:p w14:paraId="2450A839" w14:textId="77777777" w:rsidR="003A65E6" w:rsidRPr="00880FB6" w:rsidRDefault="003A65E6" w:rsidP="003A5AD4">
      <w:pPr>
        <w:jc w:val="both"/>
        <w:rPr>
          <w:rFonts w:ascii="Arial" w:hAnsi="Arial" w:cs="Arial"/>
          <w:sz w:val="22"/>
          <w:szCs w:val="22"/>
        </w:rPr>
      </w:pPr>
    </w:p>
    <w:p w14:paraId="45525744" w14:textId="77777777" w:rsidR="00CA336B" w:rsidRDefault="00CA336B" w:rsidP="00CA336B">
      <w:pPr>
        <w:ind w:firstLine="709"/>
        <w:jc w:val="both"/>
        <w:rPr>
          <w:rFonts w:ascii="Arial" w:hAnsi="Arial" w:cs="Arial"/>
          <w:sz w:val="22"/>
          <w:szCs w:val="22"/>
          <w:lang w:val="sr-Cyrl-RS"/>
        </w:rPr>
      </w:pPr>
      <w:r w:rsidRPr="00802873">
        <w:rPr>
          <w:rFonts w:ascii="Arial" w:hAnsi="Arial" w:cs="Arial"/>
          <w:sz w:val="22"/>
          <w:szCs w:val="22"/>
        </w:rPr>
        <w:t>Цена се исказује у динарима, без пореза на додату вредност (ПДВ).</w:t>
      </w:r>
    </w:p>
    <w:p w14:paraId="02EAAD44" w14:textId="77777777" w:rsidR="006F2025" w:rsidRPr="009A1882" w:rsidRDefault="006F2025" w:rsidP="00D11257">
      <w:pPr>
        <w:jc w:val="both"/>
        <w:rPr>
          <w:rFonts w:ascii="Arial" w:hAnsi="Arial" w:cs="Arial"/>
          <w:sz w:val="22"/>
          <w:szCs w:val="22"/>
        </w:rPr>
      </w:pPr>
      <w:r w:rsidRPr="009A1882">
        <w:rPr>
          <w:rFonts w:ascii="Arial" w:hAnsi="Arial" w:cs="Arial"/>
          <w:sz w:val="22"/>
          <w:szCs w:val="22"/>
          <w:lang w:val="sr-Cyrl-RS"/>
        </w:rPr>
        <w:t xml:space="preserve">          </w:t>
      </w:r>
      <w:r w:rsidRPr="009A1882">
        <w:rPr>
          <w:rFonts w:ascii="Arial" w:hAnsi="Arial" w:cs="Arial"/>
          <w:sz w:val="22"/>
          <w:szCs w:val="22"/>
        </w:rPr>
        <w:t>У случају разлике између јединичне и укупне цене, меродавна је јединична цена.</w:t>
      </w:r>
    </w:p>
    <w:p w14:paraId="0005A9DA" w14:textId="77777777" w:rsidR="00107A07" w:rsidRPr="009A1882" w:rsidRDefault="00107A07" w:rsidP="009A1882">
      <w:pPr>
        <w:jc w:val="both"/>
        <w:rPr>
          <w:rFonts w:ascii="Arial" w:hAnsi="Arial" w:cs="Arial"/>
          <w:sz w:val="22"/>
          <w:szCs w:val="22"/>
          <w:lang w:val="sr-Cyrl-RS"/>
        </w:rPr>
      </w:pPr>
    </w:p>
    <w:p w14:paraId="7451C0C0" w14:textId="77777777" w:rsidR="00CA336B" w:rsidRDefault="00CA336B" w:rsidP="00CA336B">
      <w:pPr>
        <w:ind w:firstLine="709"/>
        <w:jc w:val="both"/>
        <w:rPr>
          <w:rFonts w:ascii="Arial" w:hAnsi="Arial" w:cs="Arial"/>
          <w:sz w:val="22"/>
          <w:szCs w:val="22"/>
        </w:rPr>
      </w:pPr>
      <w:r w:rsidRPr="00802873">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F5C6B32" w14:textId="77777777" w:rsidR="00CA336B" w:rsidRPr="008079C7" w:rsidRDefault="00CA336B" w:rsidP="00CA336B">
      <w:pPr>
        <w:ind w:firstLine="709"/>
        <w:jc w:val="both"/>
        <w:rPr>
          <w:rFonts w:ascii="Arial" w:hAnsi="Arial" w:cs="Arial"/>
          <w:color w:val="FF0000"/>
          <w:sz w:val="22"/>
          <w:szCs w:val="22"/>
        </w:rPr>
      </w:pPr>
      <w:r w:rsidRPr="00802873">
        <w:rPr>
          <w:rFonts w:ascii="Arial" w:hAnsi="Arial" w:cs="Arial"/>
          <w:sz w:val="22"/>
          <w:szCs w:val="22"/>
        </w:rPr>
        <w:t>Понуђач је обавезан да у Обрасцу структур</w:t>
      </w:r>
      <w:r w:rsidR="000F6A44">
        <w:rPr>
          <w:rFonts w:ascii="Arial" w:hAnsi="Arial" w:cs="Arial"/>
          <w:sz w:val="22"/>
          <w:szCs w:val="22"/>
        </w:rPr>
        <w:t>е цене јасно искаже цену услуга.</w:t>
      </w:r>
    </w:p>
    <w:p w14:paraId="17894A56"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Понуђене цене услуга морају бити фиксне и не могу се мењати за све време трајања уговора.</w:t>
      </w:r>
    </w:p>
    <w:p w14:paraId="08F591BF"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Понуђена цена услуга мора да покрива и укључује све остале предвиђене и евентуалне трошкове које понуђач има у реализацији набавке.</w:t>
      </w:r>
    </w:p>
    <w:p w14:paraId="4FE51152"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21D654D4" w14:textId="77777777" w:rsidR="003A65E6" w:rsidRDefault="003A65E6" w:rsidP="00B95069">
      <w:pPr>
        <w:ind w:firstLine="720"/>
        <w:jc w:val="both"/>
        <w:rPr>
          <w:rFonts w:ascii="Arial" w:hAnsi="Arial" w:cs="Arial"/>
          <w:sz w:val="22"/>
          <w:szCs w:val="22"/>
          <w:lang w:val="sr-Cyrl-RS"/>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3680FAEB" w14:textId="77777777" w:rsidR="00A46008" w:rsidRPr="00880FB6" w:rsidRDefault="00A46008" w:rsidP="00B95069">
      <w:pPr>
        <w:ind w:firstLine="720"/>
        <w:jc w:val="both"/>
        <w:rPr>
          <w:rFonts w:ascii="Arial" w:hAnsi="Arial" w:cs="Arial"/>
          <w:sz w:val="22"/>
          <w:szCs w:val="22"/>
        </w:rPr>
      </w:pPr>
    </w:p>
    <w:p w14:paraId="0D26E22A" w14:textId="77777777" w:rsidR="003A65E6" w:rsidRDefault="003A65E6" w:rsidP="00E117E8">
      <w:pPr>
        <w:ind w:firstLine="720"/>
        <w:jc w:val="both"/>
        <w:rPr>
          <w:rFonts w:ascii="Arial" w:hAnsi="Arial" w:cs="Arial"/>
          <w:sz w:val="22"/>
          <w:szCs w:val="22"/>
        </w:rPr>
      </w:pPr>
    </w:p>
    <w:p w14:paraId="27BF221A" w14:textId="77777777" w:rsidR="001976B9" w:rsidRDefault="001976B9" w:rsidP="00E117E8">
      <w:pPr>
        <w:ind w:firstLine="720"/>
        <w:jc w:val="both"/>
        <w:rPr>
          <w:rFonts w:ascii="Arial" w:hAnsi="Arial" w:cs="Arial"/>
          <w:sz w:val="22"/>
          <w:szCs w:val="22"/>
        </w:rPr>
      </w:pPr>
    </w:p>
    <w:p w14:paraId="6A8C05CD" w14:textId="77777777" w:rsidR="001976B9" w:rsidRPr="00880FB6" w:rsidRDefault="001976B9" w:rsidP="00E117E8">
      <w:pPr>
        <w:ind w:firstLine="720"/>
        <w:jc w:val="both"/>
        <w:rPr>
          <w:rFonts w:ascii="Arial" w:hAnsi="Arial" w:cs="Arial"/>
          <w:sz w:val="22"/>
          <w:szCs w:val="22"/>
        </w:rPr>
      </w:pPr>
    </w:p>
    <w:p w14:paraId="18C778D2" w14:textId="77777777" w:rsidR="003A65E6" w:rsidRPr="005C7E75" w:rsidRDefault="006036B6" w:rsidP="003A5AD4">
      <w:pPr>
        <w:pStyle w:val="Heading2"/>
        <w:rPr>
          <w:lang w:val="sr-Cyrl-RS"/>
        </w:rPr>
      </w:pPr>
      <w:bookmarkStart w:id="206" w:name="_Toc430697703"/>
      <w:bookmarkStart w:id="207" w:name="_Toc463354995"/>
      <w:r>
        <w:t>2</w:t>
      </w:r>
      <w:r w:rsidR="003A65E6" w:rsidRPr="00880FB6">
        <w:t>.</w:t>
      </w:r>
      <w:r w:rsidR="00123206" w:rsidRPr="00880FB6">
        <w:t>12</w:t>
      </w:r>
      <w:r w:rsidR="003A65E6" w:rsidRPr="00880FB6">
        <w:tab/>
      </w:r>
      <w:r w:rsidR="003A65E6" w:rsidRPr="00982E6B">
        <w:t>СРЕДСТВА ФИНАНСИЈСКОГ ОБЕЗБЕЂЕЊА</w:t>
      </w:r>
      <w:bookmarkEnd w:id="206"/>
      <w:bookmarkEnd w:id="207"/>
      <w:r w:rsidR="005C7E75">
        <w:rPr>
          <w:lang w:val="sr-Cyrl-RS"/>
        </w:rPr>
        <w:t xml:space="preserve">  (СФО)</w:t>
      </w:r>
    </w:p>
    <w:p w14:paraId="3772C09E" w14:textId="77777777" w:rsidR="00765706" w:rsidRDefault="00765706" w:rsidP="00765706"/>
    <w:p w14:paraId="48544D4E" w14:textId="77777777" w:rsidR="00765706" w:rsidRPr="006036B6" w:rsidRDefault="00765706" w:rsidP="00753FE1">
      <w:pPr>
        <w:jc w:val="both"/>
        <w:rPr>
          <w:rFonts w:ascii="Arial" w:hAnsi="Arial" w:cs="Arial"/>
          <w:sz w:val="22"/>
          <w:szCs w:val="22"/>
          <w:u w:val="single"/>
        </w:rPr>
      </w:pPr>
      <w:r w:rsidRPr="006036B6">
        <w:rPr>
          <w:rFonts w:ascii="Arial" w:hAnsi="Arial" w:cs="Arial"/>
          <w:sz w:val="22"/>
          <w:szCs w:val="22"/>
          <w:u w:val="single"/>
        </w:rPr>
        <w:lastRenderedPageBreak/>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526965B" w14:textId="77777777" w:rsidR="00765706" w:rsidRDefault="00765706" w:rsidP="00765706">
      <w:pPr>
        <w:ind w:firstLine="709"/>
        <w:jc w:val="both"/>
      </w:pPr>
    </w:p>
    <w:p w14:paraId="146305EA" w14:textId="77777777" w:rsidR="00765706" w:rsidRPr="00765706" w:rsidRDefault="00765706" w:rsidP="00765706"/>
    <w:p w14:paraId="35E6A837" w14:textId="77777777" w:rsidR="00A95804" w:rsidRPr="007560A9" w:rsidRDefault="00A95804" w:rsidP="00753FE1">
      <w:pPr>
        <w:tabs>
          <w:tab w:val="left" w:pos="1701"/>
        </w:tabs>
        <w:ind w:right="-6"/>
        <w:jc w:val="both"/>
        <w:rPr>
          <w:rFonts w:ascii="Arial" w:hAnsi="Arial" w:cs="Arial"/>
          <w:sz w:val="22"/>
          <w:szCs w:val="22"/>
        </w:rPr>
      </w:pPr>
      <w:r w:rsidRPr="007560A9">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D02763" w14:textId="77777777" w:rsidR="00A95804" w:rsidRPr="007560A9" w:rsidRDefault="00A95804" w:rsidP="00753FE1">
      <w:pPr>
        <w:tabs>
          <w:tab w:val="left" w:pos="1701"/>
        </w:tabs>
        <w:ind w:right="-6"/>
        <w:jc w:val="both"/>
        <w:rPr>
          <w:rFonts w:ascii="Arial" w:hAnsi="Arial" w:cs="Arial"/>
          <w:sz w:val="22"/>
          <w:szCs w:val="22"/>
        </w:rPr>
      </w:pPr>
      <w:r w:rsidRPr="007560A9">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883DFE7" w14:textId="77777777" w:rsidR="00A95804" w:rsidRPr="009A1882" w:rsidRDefault="00A95804" w:rsidP="00753FE1">
      <w:pPr>
        <w:tabs>
          <w:tab w:val="left" w:pos="1701"/>
        </w:tabs>
        <w:ind w:right="-6"/>
        <w:jc w:val="both"/>
        <w:rPr>
          <w:rFonts w:ascii="Arial" w:hAnsi="Arial" w:cs="Arial"/>
          <w:sz w:val="22"/>
          <w:szCs w:val="22"/>
        </w:rPr>
      </w:pPr>
      <w:r w:rsidRPr="007560A9">
        <w:rPr>
          <w:rFonts w:ascii="Arial" w:hAnsi="Arial" w:cs="Arial"/>
          <w:sz w:val="22"/>
          <w:szCs w:val="22"/>
        </w:rPr>
        <w:t xml:space="preserve">У случају да понуђач не испуни преузете обавезе у предметном поступку </w:t>
      </w:r>
      <w:r w:rsidRPr="009A1882">
        <w:rPr>
          <w:rFonts w:ascii="Arial" w:hAnsi="Arial" w:cs="Arial"/>
          <w:sz w:val="22"/>
          <w:szCs w:val="22"/>
        </w:rPr>
        <w:t xml:space="preserve">јавне набавке, Наручилац је овлашћен да реализује достављена средства обезбеђења од стране понуђача. </w:t>
      </w:r>
    </w:p>
    <w:p w14:paraId="463159CA" w14:textId="77777777" w:rsidR="00A95804" w:rsidRPr="00765706" w:rsidRDefault="00A95804" w:rsidP="00753FE1">
      <w:pPr>
        <w:tabs>
          <w:tab w:val="left" w:pos="1701"/>
        </w:tabs>
        <w:ind w:right="-6"/>
        <w:jc w:val="both"/>
        <w:rPr>
          <w:rFonts w:ascii="Arial" w:hAnsi="Arial" w:cs="Arial"/>
          <w:sz w:val="22"/>
          <w:szCs w:val="22"/>
          <w:lang w:val="sr-Cyrl-RS"/>
        </w:rPr>
      </w:pPr>
      <w:r w:rsidRPr="007241D4">
        <w:rPr>
          <w:rFonts w:ascii="Arial" w:hAnsi="Arial" w:cs="Arial"/>
          <w:sz w:val="22"/>
          <w:szCs w:val="22"/>
        </w:rPr>
        <w:t>Ако се за време трајања Уговора промене рокови за извршење уговорне обавезе, важнос</w:t>
      </w:r>
      <w:r w:rsidRPr="009E1708">
        <w:rPr>
          <w:rFonts w:ascii="Arial" w:hAnsi="Arial" w:cs="Arial"/>
          <w:sz w:val="22"/>
          <w:szCs w:val="22"/>
        </w:rPr>
        <w:t xml:space="preserve">т </w:t>
      </w:r>
      <w:r w:rsidR="005C7E75">
        <w:rPr>
          <w:rFonts w:ascii="Arial" w:hAnsi="Arial" w:cs="Arial"/>
          <w:sz w:val="22"/>
          <w:szCs w:val="22"/>
          <w:lang w:val="sr-Cyrl-RS"/>
        </w:rPr>
        <w:t>средстава финансијског обезбеђења</w:t>
      </w:r>
      <w:r w:rsidRPr="009E1708">
        <w:rPr>
          <w:rFonts w:ascii="Arial" w:hAnsi="Arial" w:cs="Arial"/>
          <w:sz w:val="22"/>
          <w:szCs w:val="22"/>
        </w:rPr>
        <w:t xml:space="preserve"> мора се продужити. </w:t>
      </w:r>
    </w:p>
    <w:p w14:paraId="6E4E6F0D" w14:textId="77777777" w:rsidR="006F2025" w:rsidRPr="009A1882" w:rsidRDefault="006F2025" w:rsidP="00A95804">
      <w:pPr>
        <w:tabs>
          <w:tab w:val="left" w:pos="1701"/>
        </w:tabs>
        <w:ind w:left="1070" w:right="-6"/>
        <w:jc w:val="both"/>
        <w:rPr>
          <w:rFonts w:ascii="Arial" w:hAnsi="Arial" w:cs="Arial"/>
          <w:sz w:val="22"/>
          <w:szCs w:val="22"/>
          <w:lang w:val="sr-Cyrl-RS"/>
        </w:rPr>
      </w:pPr>
      <w:r w:rsidRPr="009A1882">
        <w:rPr>
          <w:rFonts w:ascii="Arial" w:eastAsia="TimesNewRomanPSMT" w:hAnsi="Arial" w:cs="Arial"/>
          <w:bCs/>
          <w:iCs/>
          <w:sz w:val="22"/>
          <w:szCs w:val="22"/>
        </w:rPr>
        <w:t>СФО морају да буду у валути у којој је и понуда</w:t>
      </w:r>
    </w:p>
    <w:p w14:paraId="5207294D" w14:textId="77777777" w:rsidR="00A95804" w:rsidRDefault="00A95804" w:rsidP="00A95804">
      <w:pPr>
        <w:ind w:firstLine="709"/>
        <w:jc w:val="both"/>
        <w:rPr>
          <w:rFonts w:ascii="Arial" w:hAnsi="Arial" w:cs="Arial"/>
          <w:sz w:val="22"/>
          <w:szCs w:val="22"/>
          <w:u w:val="single"/>
        </w:rPr>
      </w:pPr>
    </w:p>
    <w:p w14:paraId="77C8583E" w14:textId="77777777" w:rsidR="00A95804" w:rsidRPr="006036B6" w:rsidRDefault="00A95804" w:rsidP="00753FE1">
      <w:pPr>
        <w:jc w:val="both"/>
        <w:rPr>
          <w:rFonts w:ascii="Arial" w:hAnsi="Arial" w:cs="Arial"/>
          <w:sz w:val="22"/>
          <w:szCs w:val="22"/>
          <w:u w:val="single"/>
        </w:rPr>
      </w:pPr>
    </w:p>
    <w:p w14:paraId="5BEE4A98" w14:textId="77777777" w:rsidR="003A65E6" w:rsidRPr="00880FB6" w:rsidRDefault="003A65E6" w:rsidP="003A5AD4">
      <w:pPr>
        <w:jc w:val="both"/>
        <w:rPr>
          <w:rFonts w:ascii="Arial" w:hAnsi="Arial" w:cs="Arial"/>
          <w:sz w:val="22"/>
          <w:szCs w:val="22"/>
        </w:rPr>
      </w:pPr>
    </w:p>
    <w:p w14:paraId="5FB07DA9"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0D1B170" w14:textId="77777777" w:rsidR="003A65E6" w:rsidRPr="00880FB6" w:rsidRDefault="003A65E6" w:rsidP="003A5AD4">
      <w:pPr>
        <w:ind w:firstLine="708"/>
        <w:jc w:val="both"/>
        <w:rPr>
          <w:rFonts w:ascii="Arial" w:hAnsi="Arial" w:cs="Arial"/>
          <w:sz w:val="22"/>
          <w:szCs w:val="22"/>
        </w:rPr>
      </w:pPr>
    </w:p>
    <w:p w14:paraId="5790BE86" w14:textId="77777777" w:rsidR="000434DC" w:rsidRDefault="006036B6" w:rsidP="008F441E">
      <w:pPr>
        <w:pStyle w:val="Heading2"/>
      </w:pPr>
      <w:bookmarkStart w:id="208" w:name="_Toc430697704"/>
      <w:bookmarkStart w:id="209" w:name="_Toc463354996"/>
      <w:r>
        <w:t>2</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08"/>
      <w:bookmarkEnd w:id="209"/>
    </w:p>
    <w:p w14:paraId="66E9F44B" w14:textId="77777777" w:rsidR="00753FE1" w:rsidRPr="00753FE1" w:rsidRDefault="00753FE1" w:rsidP="00753FE1"/>
    <w:p w14:paraId="384DC461" w14:textId="77777777" w:rsidR="000434DC" w:rsidRPr="006B2D01" w:rsidRDefault="006B2D01" w:rsidP="006B2D01">
      <w:pPr>
        <w:tabs>
          <w:tab w:val="left" w:pos="1276"/>
        </w:tabs>
        <w:jc w:val="both"/>
        <w:rPr>
          <w:rFonts w:ascii="Arial" w:hAnsi="Arial" w:cs="Arial"/>
          <w:b/>
          <w:bCs/>
        </w:rPr>
      </w:pPr>
      <w:r>
        <w:rPr>
          <w:rFonts w:ascii="Arial" w:hAnsi="Arial" w:cs="Arial"/>
          <w:b/>
          <w:bCs/>
          <w:lang w:val="sr-Cyrl-RS"/>
        </w:rPr>
        <w:t>1.</w:t>
      </w:r>
      <w:r w:rsidR="005C7E75" w:rsidRPr="005C7E75">
        <w:rPr>
          <w:rFonts w:ascii="Arial" w:hAnsi="Arial" w:cs="Arial"/>
          <w:b/>
          <w:bCs/>
          <w:sz w:val="22"/>
          <w:szCs w:val="22"/>
          <w:lang w:val="sr-Cyrl-RS"/>
        </w:rPr>
        <w:t xml:space="preserve"> </w:t>
      </w:r>
      <w:r w:rsidR="005C7E75" w:rsidRPr="005C7E75">
        <w:rPr>
          <w:rFonts w:ascii="Arial" w:hAnsi="Arial" w:cs="Arial"/>
          <w:b/>
          <w:bCs/>
          <w:lang w:val="sr-Cyrl-RS"/>
        </w:rPr>
        <w:t xml:space="preserve">Средство финансијског </w:t>
      </w:r>
      <w:r w:rsidR="005C7E75" w:rsidRPr="005C7E75">
        <w:rPr>
          <w:rFonts w:ascii="Arial" w:hAnsi="Arial" w:cs="Arial"/>
          <w:b/>
          <w:bCs/>
        </w:rPr>
        <w:t>безбеђењ</w:t>
      </w:r>
      <w:r w:rsidR="005C7E75" w:rsidRPr="005C7E75">
        <w:rPr>
          <w:rFonts w:ascii="Arial" w:hAnsi="Arial" w:cs="Arial"/>
          <w:b/>
          <w:bCs/>
          <w:lang w:val="sr-Cyrl-RS"/>
        </w:rPr>
        <w:t>а</w:t>
      </w:r>
      <w:r w:rsidR="005C7E75" w:rsidRPr="005C7E75">
        <w:rPr>
          <w:rFonts w:ascii="Arial" w:hAnsi="Arial" w:cs="Arial"/>
          <w:b/>
          <w:bCs/>
        </w:rPr>
        <w:t xml:space="preserve"> за озбиљност понуде</w:t>
      </w:r>
    </w:p>
    <w:p w14:paraId="1A737CA1"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5B80F997" w14:textId="77777777" w:rsidR="006036B6" w:rsidRPr="000F6A44" w:rsidRDefault="006036B6" w:rsidP="00AE6DE9">
      <w:pPr>
        <w:numPr>
          <w:ilvl w:val="0"/>
          <w:numId w:val="4"/>
        </w:numPr>
        <w:tabs>
          <w:tab w:val="left" w:pos="1701"/>
        </w:tabs>
        <w:ind w:right="-6"/>
        <w:jc w:val="both"/>
        <w:rPr>
          <w:rFonts w:ascii="Arial" w:hAnsi="Arial" w:cs="Arial"/>
          <w:b/>
          <w:i/>
          <w:sz w:val="22"/>
          <w:szCs w:val="22"/>
        </w:rPr>
      </w:pPr>
      <w:r w:rsidRPr="000F6A44">
        <w:rPr>
          <w:rFonts w:ascii="Arial" w:hAnsi="Arial" w:cs="Arial"/>
          <w:b/>
          <w:i/>
          <w:sz w:val="22"/>
          <w:szCs w:val="22"/>
        </w:rPr>
        <w:t>Банкарска гаранција за озбиљност понуде</w:t>
      </w:r>
    </w:p>
    <w:p w14:paraId="7DF3EC2B" w14:textId="77777777"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Понуђач доставља оригинал банкарску гаранцију за озбиљност понуде у висини од </w:t>
      </w:r>
      <w:r w:rsidR="00AE6DE9" w:rsidRPr="00F17D83">
        <w:rPr>
          <w:rFonts w:ascii="Arial" w:hAnsi="Arial" w:cs="Arial"/>
          <w:sz w:val="22"/>
          <w:szCs w:val="22"/>
        </w:rPr>
        <w:t>10</w:t>
      </w:r>
      <w:r w:rsidRPr="006036B6">
        <w:rPr>
          <w:rFonts w:ascii="Arial" w:hAnsi="Arial" w:cs="Arial"/>
          <w:sz w:val="22"/>
          <w:szCs w:val="22"/>
        </w:rPr>
        <w:t xml:space="preserve">% вредности понудe без ПДВ. </w:t>
      </w:r>
    </w:p>
    <w:p w14:paraId="11B8376B" w14:textId="77777777"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Банкарскa гаранцијa понуђачa мора бити безусловна (без приговора) и наплатива на први позив, са трајањем </w:t>
      </w:r>
      <w:r w:rsidR="005C4486" w:rsidRPr="006036B6">
        <w:rPr>
          <w:rFonts w:ascii="Arial" w:hAnsi="Arial" w:cs="Arial"/>
          <w:sz w:val="22"/>
          <w:szCs w:val="22"/>
        </w:rPr>
        <w:t xml:space="preserve"> </w:t>
      </w:r>
      <w:r w:rsidRPr="006036B6">
        <w:rPr>
          <w:rFonts w:ascii="Arial" w:hAnsi="Arial" w:cs="Arial"/>
          <w:sz w:val="22"/>
          <w:szCs w:val="22"/>
        </w:rPr>
        <w:t xml:space="preserve"> 60</w:t>
      </w:r>
      <w:r w:rsidR="005C7E75">
        <w:rPr>
          <w:rFonts w:ascii="Arial" w:hAnsi="Arial" w:cs="Arial"/>
          <w:sz w:val="22"/>
          <w:szCs w:val="22"/>
          <w:lang w:val="sr-Cyrl-RS"/>
        </w:rPr>
        <w:t xml:space="preserve"> најмање</w:t>
      </w:r>
      <w:r w:rsidRPr="006036B6">
        <w:rPr>
          <w:rFonts w:ascii="Arial" w:hAnsi="Arial" w:cs="Arial"/>
          <w:sz w:val="22"/>
          <w:szCs w:val="22"/>
        </w:rPr>
        <w:t xml:space="preserve"> (словима: шездесет) дана дуже од дана </w:t>
      </w:r>
      <w:r w:rsidR="005C7E75">
        <w:rPr>
          <w:rFonts w:ascii="Arial" w:hAnsi="Arial" w:cs="Arial"/>
          <w:sz w:val="22"/>
          <w:szCs w:val="22"/>
          <w:lang w:val="sr-Cyrl-RS"/>
        </w:rPr>
        <w:t>истека рока важења понуде</w:t>
      </w:r>
      <w:r w:rsidRPr="006036B6">
        <w:rPr>
          <w:rFonts w:ascii="Arial" w:hAnsi="Arial" w:cs="Arial"/>
          <w:sz w:val="22"/>
          <w:szCs w:val="22"/>
        </w:rPr>
        <w:t>,</w:t>
      </w:r>
      <w:r w:rsidR="005C7E75">
        <w:rPr>
          <w:rFonts w:ascii="Arial" w:hAnsi="Arial" w:cs="Arial"/>
          <w:sz w:val="22"/>
          <w:szCs w:val="22"/>
          <w:lang w:val="sr-Cyrl-RS"/>
        </w:rPr>
        <w:t xml:space="preserve"> </w:t>
      </w:r>
      <w:r w:rsidRPr="006036B6">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6332B8D8"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Наручилац ће уновчити приложену банкарску гаранцију дату уз понуду уколико:</w:t>
      </w:r>
    </w:p>
    <w:p w14:paraId="2BEA206B" w14:textId="77777777" w:rsidR="006036B6" w:rsidRPr="006036B6" w:rsidRDefault="006036B6" w:rsidP="00AE6DE9">
      <w:pPr>
        <w:pStyle w:val="ListParagraph"/>
        <w:numPr>
          <w:ilvl w:val="0"/>
          <w:numId w:val="14"/>
        </w:numPr>
        <w:tabs>
          <w:tab w:val="left" w:pos="1786"/>
        </w:tabs>
        <w:spacing w:after="0" w:line="240" w:lineRule="auto"/>
        <w:ind w:right="-6"/>
        <w:contextualSpacing/>
        <w:jc w:val="both"/>
        <w:rPr>
          <w:rFonts w:ascii="Arial" w:hAnsi="Arial" w:cs="Arial"/>
        </w:rPr>
      </w:pPr>
      <w:r w:rsidRPr="006036B6">
        <w:rPr>
          <w:rFonts w:ascii="Arial" w:hAnsi="Arial" w:cs="Arial"/>
        </w:rPr>
        <w:t>Понуђач након истека рока за подношење понуда повуче, опозове или измени своју понуду, или</w:t>
      </w:r>
    </w:p>
    <w:p w14:paraId="4FEA7C91" w14:textId="77777777" w:rsidR="006036B6" w:rsidRPr="006036B6" w:rsidRDefault="006036B6" w:rsidP="00AE6DE9">
      <w:pPr>
        <w:pStyle w:val="ListParagraph"/>
        <w:numPr>
          <w:ilvl w:val="0"/>
          <w:numId w:val="14"/>
        </w:numPr>
        <w:tabs>
          <w:tab w:val="left" w:pos="1786"/>
        </w:tabs>
        <w:spacing w:after="0" w:line="240" w:lineRule="auto"/>
        <w:ind w:right="-6"/>
        <w:contextualSpacing/>
        <w:jc w:val="both"/>
        <w:rPr>
          <w:rFonts w:ascii="Arial" w:hAnsi="Arial" w:cs="Arial"/>
        </w:rPr>
      </w:pPr>
      <w:r w:rsidRPr="006036B6">
        <w:rPr>
          <w:rFonts w:ascii="Arial" w:hAnsi="Arial" w:cs="Arial"/>
        </w:rPr>
        <w:t>Понуђач коме је додељен уговор благовремено не потпише или одбије да потпише Уговор о јавној набавци, или</w:t>
      </w:r>
    </w:p>
    <w:p w14:paraId="71B99C64" w14:textId="77777777" w:rsidR="006036B6" w:rsidRPr="006036B6" w:rsidRDefault="007A3E40" w:rsidP="00AE6DE9">
      <w:pPr>
        <w:pStyle w:val="ListParagraph"/>
        <w:numPr>
          <w:ilvl w:val="0"/>
          <w:numId w:val="14"/>
        </w:numPr>
        <w:tabs>
          <w:tab w:val="left" w:pos="1786"/>
        </w:tabs>
        <w:spacing w:after="0" w:line="240" w:lineRule="auto"/>
        <w:ind w:right="-6"/>
        <w:contextualSpacing/>
        <w:jc w:val="both"/>
        <w:rPr>
          <w:rFonts w:ascii="Arial" w:hAnsi="Arial" w:cs="Arial"/>
        </w:rPr>
      </w:pPr>
      <w:r>
        <w:rPr>
          <w:rFonts w:ascii="Arial" w:hAnsi="Arial" w:cs="Arial"/>
        </w:rPr>
        <w:t>Понуђач не достави захтеване банкарске гаранције предвиђене</w:t>
      </w:r>
      <w:r w:rsidR="006036B6" w:rsidRPr="006036B6">
        <w:rPr>
          <w:rFonts w:ascii="Arial" w:hAnsi="Arial" w:cs="Arial"/>
        </w:rPr>
        <w:t xml:space="preserve"> уговором</w:t>
      </w:r>
    </w:p>
    <w:p w14:paraId="78B1A0BC"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w:t>
      </w:r>
      <w:r w:rsidRPr="006036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170489A"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9E22F8" w14:textId="77777777" w:rsid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5CB07AEE" w14:textId="77777777" w:rsidR="007E0A67" w:rsidRDefault="007E0A67" w:rsidP="006036B6">
      <w:pPr>
        <w:tabs>
          <w:tab w:val="left" w:pos="1786"/>
        </w:tabs>
        <w:suppressAutoHyphens w:val="0"/>
        <w:ind w:left="1418" w:right="-6"/>
        <w:jc w:val="both"/>
        <w:rPr>
          <w:rFonts w:ascii="Arial" w:hAnsi="Arial" w:cs="Arial"/>
          <w:sz w:val="22"/>
          <w:szCs w:val="22"/>
          <w:lang w:val="sr-Cyrl-RS"/>
        </w:rPr>
      </w:pPr>
      <w:r>
        <w:rPr>
          <w:rFonts w:ascii="Arial" w:hAnsi="Arial" w:cs="Arial"/>
          <w:sz w:val="22"/>
          <w:szCs w:val="22"/>
        </w:rPr>
        <w:lastRenderedPageBreak/>
        <w:t>Н</w:t>
      </w:r>
      <w:r w:rsidRPr="007560A9">
        <w:rPr>
          <w:rFonts w:ascii="Arial" w:hAnsi="Arial" w:cs="Arial"/>
          <w:sz w:val="22"/>
          <w:szCs w:val="22"/>
        </w:rPr>
        <w:t>а</w:t>
      </w:r>
      <w:r>
        <w:rPr>
          <w:rFonts w:ascii="Arial" w:hAnsi="Arial" w:cs="Arial"/>
          <w:sz w:val="22"/>
          <w:szCs w:val="22"/>
        </w:rPr>
        <w:t xml:space="preserve"> банкарску гаранцију </w:t>
      </w:r>
      <w:r w:rsidRPr="007560A9">
        <w:rPr>
          <w:rFonts w:ascii="Arial" w:hAnsi="Arial" w:cs="Arial"/>
          <w:sz w:val="22"/>
          <w:szCs w:val="22"/>
        </w:rPr>
        <w:t xml:space="preserve"> се примењују одредбе Једнобразних правила за гаранцију на позив, ревизија 2010. године (URDG 758) Међународне Трговинске коморе у Паризу</w:t>
      </w:r>
      <w:r w:rsidRPr="00B03C84">
        <w:rPr>
          <w:rFonts w:ascii="Arial" w:hAnsi="Arial" w:cs="Arial"/>
          <w:sz w:val="22"/>
          <w:szCs w:val="22"/>
        </w:rPr>
        <w:t>.</w:t>
      </w:r>
    </w:p>
    <w:p w14:paraId="7968D972" w14:textId="77777777" w:rsidR="005C4486" w:rsidRPr="00765706" w:rsidRDefault="005C4486" w:rsidP="005C4486">
      <w:pPr>
        <w:rPr>
          <w:rFonts w:ascii="Arial" w:hAnsi="Arial" w:cs="Arial"/>
          <w:sz w:val="22"/>
          <w:szCs w:val="22"/>
          <w:lang w:val="sr-Cyrl-RS"/>
        </w:rPr>
      </w:pPr>
      <w:r w:rsidRPr="00765706">
        <w:rPr>
          <w:rFonts w:ascii="Arial" w:hAnsi="Arial" w:cs="Arial"/>
          <w:sz w:val="22"/>
          <w:szCs w:val="22"/>
          <w:lang w:val="sr-Cyrl-RS"/>
        </w:rPr>
        <w:t xml:space="preserve"> Гаранција се неможе уступити и није преносива без сагласности Корисника,                        Налогодавца и Емисионе банке.</w:t>
      </w:r>
    </w:p>
    <w:p w14:paraId="466AD436" w14:textId="77777777" w:rsidR="005C4486" w:rsidRPr="00765706" w:rsidRDefault="005C4486" w:rsidP="006036B6">
      <w:pPr>
        <w:tabs>
          <w:tab w:val="left" w:pos="1786"/>
        </w:tabs>
        <w:suppressAutoHyphens w:val="0"/>
        <w:ind w:left="1418" w:right="-6"/>
        <w:jc w:val="both"/>
        <w:rPr>
          <w:rFonts w:ascii="Arial" w:hAnsi="Arial" w:cs="Arial"/>
          <w:sz w:val="22"/>
          <w:szCs w:val="22"/>
          <w:lang w:val="sr-Cyrl-RS"/>
        </w:rPr>
      </w:pPr>
    </w:p>
    <w:p w14:paraId="0B5C07BE" w14:textId="77777777" w:rsidR="006B2D01" w:rsidRDefault="006B2D01" w:rsidP="006036B6">
      <w:pPr>
        <w:tabs>
          <w:tab w:val="left" w:pos="1680"/>
          <w:tab w:val="left" w:pos="1786"/>
        </w:tabs>
        <w:suppressAutoHyphens w:val="0"/>
        <w:ind w:left="1418"/>
        <w:jc w:val="both"/>
        <w:rPr>
          <w:rFonts w:ascii="Arial" w:hAnsi="Arial"/>
          <w:sz w:val="22"/>
          <w:szCs w:val="22"/>
        </w:rPr>
      </w:pPr>
    </w:p>
    <w:p w14:paraId="64A1BB9E" w14:textId="77777777" w:rsidR="007560A9" w:rsidRDefault="007560A9" w:rsidP="000434DC">
      <w:pPr>
        <w:tabs>
          <w:tab w:val="left" w:pos="1786"/>
        </w:tabs>
        <w:suppressAutoHyphens w:val="0"/>
        <w:ind w:left="1418" w:right="-6"/>
        <w:jc w:val="both"/>
        <w:rPr>
          <w:rFonts w:ascii="Arial" w:hAnsi="Arial" w:cs="Arial"/>
          <w:sz w:val="22"/>
          <w:szCs w:val="22"/>
        </w:rPr>
      </w:pPr>
    </w:p>
    <w:p w14:paraId="2BA7940F" w14:textId="77777777" w:rsidR="007560A9" w:rsidRDefault="007560A9" w:rsidP="007560A9">
      <w:pPr>
        <w:pStyle w:val="Heading2"/>
      </w:pPr>
      <w:bookmarkStart w:id="210" w:name="_Toc463354997"/>
      <w:r>
        <w:t>2</w:t>
      </w:r>
      <w:r w:rsidRPr="00880FB6">
        <w:rPr>
          <w:lang w:val="sr-Latn-CS"/>
        </w:rPr>
        <w:t>.1</w:t>
      </w:r>
      <w:r w:rsidRPr="00880FB6">
        <w:t>2</w:t>
      </w:r>
      <w:r w:rsidRPr="00880FB6">
        <w:rPr>
          <w:lang w:val="sr-Latn-CS"/>
        </w:rPr>
        <w:t>. I</w:t>
      </w:r>
      <w:r>
        <w:rPr>
          <w:lang w:val="en-US"/>
        </w:rPr>
        <w:t>I</w:t>
      </w:r>
      <w:r w:rsidRPr="00880FB6">
        <w:rPr>
          <w:lang w:val="sr-Latn-CS"/>
        </w:rPr>
        <w:t xml:space="preserve"> - </w:t>
      </w:r>
      <w:r w:rsidRPr="00880FB6">
        <w:t>Наручилац захтева да понуђач у понуди достави:</w:t>
      </w:r>
      <w:bookmarkEnd w:id="210"/>
    </w:p>
    <w:p w14:paraId="56E7E05C" w14:textId="77777777" w:rsidR="007560A9" w:rsidRPr="007560A9" w:rsidRDefault="007560A9" w:rsidP="007560A9"/>
    <w:p w14:paraId="18970C41" w14:textId="77777777" w:rsidR="00A46008" w:rsidRPr="000F6A44" w:rsidRDefault="00A95804" w:rsidP="009E449D">
      <w:pPr>
        <w:numPr>
          <w:ilvl w:val="0"/>
          <w:numId w:val="4"/>
        </w:numPr>
        <w:tabs>
          <w:tab w:val="left" w:pos="1701"/>
        </w:tabs>
        <w:ind w:right="-6"/>
        <w:jc w:val="both"/>
        <w:rPr>
          <w:rFonts w:ascii="Arial" w:hAnsi="Arial" w:cs="Arial"/>
          <w:b/>
          <w:sz w:val="22"/>
          <w:szCs w:val="22"/>
        </w:rPr>
      </w:pPr>
      <w:r>
        <w:rPr>
          <w:rFonts w:ascii="Arial" w:hAnsi="Arial" w:cs="Arial"/>
          <w:b/>
          <w:sz w:val="22"/>
          <w:szCs w:val="22"/>
          <w:lang w:val="sr-Cyrl-RS"/>
        </w:rPr>
        <w:t>Банкарску -г</w:t>
      </w:r>
      <w:r w:rsidRPr="000F6A44">
        <w:rPr>
          <w:rFonts w:ascii="Arial" w:hAnsi="Arial" w:cs="Arial"/>
          <w:b/>
          <w:sz w:val="22"/>
          <w:szCs w:val="22"/>
        </w:rPr>
        <w:t xml:space="preserve">аранција </w:t>
      </w:r>
      <w:r w:rsidR="00A46008" w:rsidRPr="000F6A44">
        <w:rPr>
          <w:rFonts w:ascii="Arial" w:hAnsi="Arial" w:cs="Arial"/>
          <w:b/>
          <w:sz w:val="22"/>
          <w:szCs w:val="22"/>
        </w:rPr>
        <w:t>за добро извршење посла</w:t>
      </w:r>
    </w:p>
    <w:p w14:paraId="75BDE37D" w14:textId="77777777" w:rsidR="006D2549" w:rsidRPr="009A1882" w:rsidRDefault="006D2549" w:rsidP="006D2549">
      <w:pPr>
        <w:rPr>
          <w:rFonts w:ascii="Arial" w:hAnsi="Arial" w:cs="Arial"/>
        </w:rPr>
      </w:pPr>
      <w:r w:rsidRPr="009A1882">
        <w:rPr>
          <w:rFonts w:ascii="Arial" w:hAnsi="Arial" w:cs="Arial"/>
        </w:rPr>
        <w:t>Изабрани понуђач</w:t>
      </w:r>
      <w:r w:rsidRPr="009A1882">
        <w:rPr>
          <w:rFonts w:ascii="Arial" w:hAnsi="Arial" w:cs="Arial"/>
          <w:lang w:val="sr-Cyrl-RS"/>
        </w:rPr>
        <w:t xml:space="preserve"> – Пружалац услуге</w:t>
      </w:r>
      <w:r w:rsidRPr="009A1882">
        <w:rPr>
          <w:rFonts w:ascii="Arial" w:hAnsi="Arial" w:cs="Arial"/>
        </w:rPr>
        <w:t xml:space="preserve"> је дужан да у тренутку закључења Уговора а најкасније у року од</w:t>
      </w:r>
      <w:r w:rsidRPr="009A1882">
        <w:rPr>
          <w:rFonts w:ascii="Arial" w:hAnsi="Arial" w:cs="Arial"/>
          <w:lang w:val="sr-Cyrl-RS"/>
        </w:rPr>
        <w:t>10</w:t>
      </w:r>
      <w:r w:rsidRPr="009A1882">
        <w:rPr>
          <w:rFonts w:ascii="Arial" w:hAnsi="Arial" w:cs="Arial"/>
        </w:rPr>
        <w:t xml:space="preserve"> (</w:t>
      </w:r>
      <w:r w:rsidRPr="009A1882">
        <w:rPr>
          <w:rFonts w:ascii="Arial" w:hAnsi="Arial" w:cs="Arial"/>
          <w:lang w:val="sr-Cyrl-RS"/>
        </w:rPr>
        <w:t xml:space="preserve">десет  </w:t>
      </w:r>
      <w:r w:rsidRPr="009A1882">
        <w:rPr>
          <w:rFonts w:ascii="Arial" w:hAnsi="Arial" w:cs="Arial"/>
        </w:rPr>
        <w:t xml:space="preserve">) дана од дана обостраног потписивања Уговора од законских заступника уговорних страна,а пре </w:t>
      </w:r>
      <w:r w:rsidR="0040396A">
        <w:rPr>
          <w:rFonts w:ascii="Arial" w:hAnsi="Arial" w:cs="Arial"/>
          <w:lang w:val="sr-Cyrl-RS"/>
        </w:rPr>
        <w:t xml:space="preserve">почетка извршења услуге </w:t>
      </w:r>
      <w:r w:rsidRPr="009A1882">
        <w:rPr>
          <w:rFonts w:ascii="Arial" w:hAnsi="Arial"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0CD365D" w14:textId="77777777" w:rsidR="007560A9" w:rsidRDefault="007560A9" w:rsidP="007560A9">
      <w:pPr>
        <w:tabs>
          <w:tab w:val="left" w:pos="1701"/>
        </w:tabs>
        <w:ind w:right="-6"/>
        <w:jc w:val="both"/>
        <w:rPr>
          <w:rFonts w:ascii="Arial" w:hAnsi="Arial" w:cs="Arial"/>
          <w:b/>
          <w:sz w:val="22"/>
          <w:szCs w:val="22"/>
        </w:rPr>
      </w:pPr>
    </w:p>
    <w:p w14:paraId="2BAB3C51" w14:textId="77777777" w:rsidR="005E7C4B" w:rsidRPr="007560A9" w:rsidRDefault="005E7C4B" w:rsidP="007560A9">
      <w:pPr>
        <w:tabs>
          <w:tab w:val="left" w:pos="1701"/>
        </w:tabs>
        <w:ind w:right="-6"/>
        <w:jc w:val="both"/>
        <w:rPr>
          <w:rFonts w:ascii="Arial" w:hAnsi="Arial" w:cs="Arial"/>
          <w:b/>
          <w:sz w:val="22"/>
          <w:szCs w:val="22"/>
        </w:rPr>
      </w:pPr>
    </w:p>
    <w:p w14:paraId="6335C18C"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0157E2">
        <w:rPr>
          <w:rFonts w:ascii="Arial" w:hAnsi="Arial" w:cs="Arial"/>
          <w:sz w:val="22"/>
          <w:szCs w:val="22"/>
          <w:lang w:val="sr-Cyrl-RS"/>
        </w:rPr>
        <w:t xml:space="preserve">од најмање </w:t>
      </w:r>
      <w:r w:rsidR="006D2549">
        <w:rPr>
          <w:rFonts w:ascii="Arial" w:hAnsi="Arial" w:cs="Arial"/>
          <w:sz w:val="22"/>
          <w:szCs w:val="22"/>
          <w:lang w:val="sr-Cyrl-RS"/>
        </w:rPr>
        <w:t>10</w:t>
      </w:r>
      <w:r w:rsidR="006D2549" w:rsidRPr="007560A9">
        <w:rPr>
          <w:rFonts w:ascii="Arial" w:hAnsi="Arial" w:cs="Arial"/>
          <w:sz w:val="22"/>
          <w:szCs w:val="22"/>
        </w:rPr>
        <w:t xml:space="preserve"> </w:t>
      </w:r>
      <w:r w:rsidRPr="007560A9">
        <w:rPr>
          <w:rFonts w:ascii="Arial" w:hAnsi="Arial" w:cs="Arial"/>
          <w:sz w:val="22"/>
          <w:szCs w:val="22"/>
        </w:rPr>
        <w:t>(</w:t>
      </w:r>
      <w:r w:rsidR="006D2549">
        <w:rPr>
          <w:rFonts w:ascii="Arial" w:hAnsi="Arial" w:cs="Arial"/>
          <w:sz w:val="22"/>
          <w:szCs w:val="22"/>
          <w:lang w:val="sr-Cyrl-RS"/>
        </w:rPr>
        <w:t>десет</w:t>
      </w:r>
      <w:r w:rsidRPr="007560A9">
        <w:rPr>
          <w:rFonts w:ascii="Arial" w:hAnsi="Arial" w:cs="Arial"/>
          <w:sz w:val="22"/>
          <w:szCs w:val="22"/>
        </w:rPr>
        <w:t>)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204EF4B3" w14:textId="77777777" w:rsidR="00A46008" w:rsidRPr="007560A9" w:rsidRDefault="00A46008" w:rsidP="009E449D">
      <w:pPr>
        <w:pStyle w:val="ListParagraph"/>
        <w:numPr>
          <w:ilvl w:val="0"/>
          <w:numId w:val="17"/>
        </w:numPr>
        <w:tabs>
          <w:tab w:val="left" w:pos="1701"/>
        </w:tabs>
        <w:ind w:right="-6"/>
        <w:jc w:val="both"/>
        <w:rPr>
          <w:rFonts w:ascii="Arial" w:hAnsi="Arial" w:cs="Arial"/>
        </w:rPr>
      </w:pPr>
      <w:r w:rsidRPr="007560A9">
        <w:rPr>
          <w:rFonts w:ascii="Arial" w:hAnsi="Arial" w:cs="Arial"/>
        </w:rPr>
        <w:t xml:space="preserve">да је Понуђач (Налогодавац за издавање гаранције) прекршио своју(е) обавезу(е) из закљученог  Уговора, и </w:t>
      </w:r>
    </w:p>
    <w:p w14:paraId="100E2C88" w14:textId="77777777" w:rsidR="00A46008" w:rsidRPr="007560A9" w:rsidRDefault="00A46008" w:rsidP="009E449D">
      <w:pPr>
        <w:pStyle w:val="ListParagraph"/>
        <w:numPr>
          <w:ilvl w:val="0"/>
          <w:numId w:val="17"/>
        </w:numPr>
        <w:tabs>
          <w:tab w:val="left" w:pos="1701"/>
        </w:tabs>
        <w:ind w:right="-6"/>
        <w:jc w:val="both"/>
        <w:rPr>
          <w:rFonts w:ascii="Arial" w:hAnsi="Arial" w:cs="Arial"/>
        </w:rPr>
      </w:pPr>
      <w:r w:rsidRPr="007560A9">
        <w:rPr>
          <w:rFonts w:ascii="Arial" w:hAnsi="Arial" w:cs="Arial"/>
        </w:rPr>
        <w:t xml:space="preserve">у ком погледу је Понуђач (Налогодавац за издавање гаранције) извршио прекршај. </w:t>
      </w:r>
    </w:p>
    <w:p w14:paraId="0ACF050C"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Pr>
          <w:rFonts w:ascii="Arial" w:hAnsi="Arial" w:cs="Arial"/>
          <w:sz w:val="22"/>
          <w:szCs w:val="22"/>
          <w:lang w:val="sr-Cyrl-RS"/>
        </w:rPr>
        <w:t>10</w:t>
      </w:r>
      <w:r w:rsidR="00A95804" w:rsidRPr="007560A9">
        <w:rPr>
          <w:rFonts w:ascii="Arial" w:hAnsi="Arial" w:cs="Arial"/>
          <w:sz w:val="22"/>
          <w:szCs w:val="22"/>
        </w:rPr>
        <w:t xml:space="preserve"> </w:t>
      </w:r>
      <w:r w:rsidRPr="007560A9">
        <w:rPr>
          <w:rFonts w:ascii="Arial" w:hAnsi="Arial" w:cs="Arial"/>
          <w:sz w:val="22"/>
          <w:szCs w:val="22"/>
        </w:rPr>
        <w:t>(</w:t>
      </w:r>
      <w:r w:rsidR="00A95804">
        <w:rPr>
          <w:rFonts w:ascii="Arial" w:hAnsi="Arial" w:cs="Arial"/>
          <w:sz w:val="22"/>
          <w:szCs w:val="22"/>
          <w:lang w:val="sr-Cyrl-RS"/>
        </w:rPr>
        <w:t>десет</w:t>
      </w:r>
      <w:r w:rsidRPr="007560A9">
        <w:rPr>
          <w:rFonts w:ascii="Arial" w:hAnsi="Arial" w:cs="Arial"/>
          <w:sz w:val="22"/>
          <w:szCs w:val="22"/>
        </w:rPr>
        <w:t xml:space="preserve"> дана од закључења уговора.</w:t>
      </w:r>
    </w:p>
    <w:p w14:paraId="43015435"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Банкарска гаранција за добро извршење посла треба да буде издата у складу са Моделом банкарске гаранције за добро извршење посла </w:t>
      </w:r>
      <w:r w:rsidR="007560A9">
        <w:rPr>
          <w:rFonts w:ascii="Arial" w:hAnsi="Arial" w:cs="Arial"/>
          <w:sz w:val="22"/>
          <w:szCs w:val="22"/>
        </w:rPr>
        <w:t>.</w:t>
      </w:r>
    </w:p>
    <w:p w14:paraId="25084D99"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959FFA"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Pr>
          <w:rFonts w:ascii="Arial" w:hAnsi="Arial" w:cs="Arial"/>
          <w:sz w:val="22"/>
          <w:szCs w:val="22"/>
        </w:rPr>
        <w:t>Сталне</w:t>
      </w:r>
      <w:r w:rsidR="001C6B44">
        <w:rPr>
          <w:rFonts w:ascii="Arial" w:hAnsi="Arial" w:cs="Arial"/>
          <w:sz w:val="22"/>
          <w:szCs w:val="22"/>
          <w:lang w:val="sr-Cyrl-RS"/>
        </w:rPr>
        <w:t xml:space="preserve"> </w:t>
      </w:r>
      <w:r w:rsidRPr="007560A9">
        <w:rPr>
          <w:rFonts w:ascii="Arial" w:hAnsi="Arial" w:cs="Arial"/>
          <w:sz w:val="22"/>
          <w:szCs w:val="22"/>
        </w:rPr>
        <w:t>арбитраже при ПКС уз примену Правилника ПКС и процесног и материјалног права Републике Србије.</w:t>
      </w:r>
    </w:p>
    <w:p w14:paraId="692718E7" w14:textId="77777777" w:rsidR="00A46008"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1BF34304" w14:textId="77777777" w:rsidR="007560A9" w:rsidRPr="009A1882" w:rsidRDefault="00A95804" w:rsidP="007560A9">
      <w:pPr>
        <w:tabs>
          <w:tab w:val="left" w:pos="1701"/>
        </w:tabs>
        <w:ind w:left="1070" w:right="-6"/>
        <w:jc w:val="both"/>
        <w:rPr>
          <w:rFonts w:ascii="Arial" w:hAnsi="Arial" w:cs="Arial"/>
          <w:sz w:val="22"/>
          <w:szCs w:val="22"/>
          <w:lang w:val="sr-Cyrl-RS"/>
        </w:rPr>
      </w:pPr>
      <w:r w:rsidRPr="009A1882">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14:paraId="5E5EB5E9" w14:textId="77777777" w:rsidR="009A1882" w:rsidRPr="009A1882" w:rsidRDefault="009A1882" w:rsidP="007560A9">
      <w:pPr>
        <w:tabs>
          <w:tab w:val="left" w:pos="1701"/>
        </w:tabs>
        <w:ind w:left="1070" w:right="-6"/>
        <w:jc w:val="both"/>
        <w:rPr>
          <w:rFonts w:ascii="Arial" w:hAnsi="Arial" w:cs="Arial"/>
          <w:sz w:val="22"/>
          <w:szCs w:val="22"/>
          <w:lang w:val="sr-Cyrl-RS"/>
        </w:rPr>
      </w:pPr>
    </w:p>
    <w:p w14:paraId="72759418" w14:textId="77777777" w:rsidR="00A46008" w:rsidRPr="000F6A44" w:rsidRDefault="00A95804" w:rsidP="009E449D">
      <w:pPr>
        <w:numPr>
          <w:ilvl w:val="0"/>
          <w:numId w:val="4"/>
        </w:numPr>
        <w:tabs>
          <w:tab w:val="left" w:pos="1701"/>
        </w:tabs>
        <w:ind w:right="-6"/>
        <w:jc w:val="both"/>
        <w:rPr>
          <w:rFonts w:ascii="Arial" w:hAnsi="Arial" w:cs="Arial"/>
          <w:b/>
          <w:sz w:val="22"/>
          <w:szCs w:val="22"/>
        </w:rPr>
      </w:pPr>
      <w:r>
        <w:rPr>
          <w:rFonts w:ascii="Arial" w:hAnsi="Arial" w:cs="Arial"/>
          <w:b/>
          <w:sz w:val="22"/>
          <w:szCs w:val="22"/>
          <w:lang w:val="sr-Cyrl-RS"/>
        </w:rPr>
        <w:t>Банкарска г</w:t>
      </w:r>
      <w:r w:rsidRPr="000F6A44">
        <w:rPr>
          <w:rFonts w:ascii="Arial" w:hAnsi="Arial" w:cs="Arial"/>
          <w:b/>
          <w:sz w:val="22"/>
          <w:szCs w:val="22"/>
        </w:rPr>
        <w:t xml:space="preserve">аранција </w:t>
      </w:r>
      <w:r w:rsidR="00A46008" w:rsidRPr="000F6A44">
        <w:rPr>
          <w:rFonts w:ascii="Arial" w:hAnsi="Arial" w:cs="Arial"/>
          <w:b/>
          <w:sz w:val="22"/>
          <w:szCs w:val="22"/>
        </w:rPr>
        <w:t>за отклањање</w:t>
      </w:r>
      <w:r w:rsidR="00E3508A">
        <w:rPr>
          <w:rFonts w:ascii="Arial" w:hAnsi="Arial" w:cs="Arial"/>
          <w:b/>
          <w:sz w:val="22"/>
          <w:szCs w:val="22"/>
          <w:lang w:val="sr-Cyrl-RS"/>
        </w:rPr>
        <w:t xml:space="preserve"> </w:t>
      </w:r>
      <w:r>
        <w:rPr>
          <w:rFonts w:ascii="Arial" w:hAnsi="Arial" w:cs="Arial"/>
          <w:b/>
          <w:sz w:val="22"/>
          <w:szCs w:val="22"/>
          <w:lang w:val="sr-Cyrl-RS"/>
        </w:rPr>
        <w:t>недостатака</w:t>
      </w:r>
      <w:r w:rsidR="00A46008" w:rsidRPr="000F6A44">
        <w:rPr>
          <w:rFonts w:ascii="Arial" w:hAnsi="Arial" w:cs="Arial"/>
          <w:b/>
          <w:sz w:val="22"/>
          <w:szCs w:val="22"/>
        </w:rPr>
        <w:t xml:space="preserve"> у гарантном року</w:t>
      </w:r>
    </w:p>
    <w:p w14:paraId="23BF3E81" w14:textId="77777777" w:rsidR="007560A9" w:rsidRPr="007560A9" w:rsidRDefault="007560A9" w:rsidP="007560A9">
      <w:pPr>
        <w:tabs>
          <w:tab w:val="left" w:pos="1701"/>
        </w:tabs>
        <w:ind w:right="-6"/>
        <w:jc w:val="both"/>
        <w:rPr>
          <w:rFonts w:ascii="Arial" w:hAnsi="Arial" w:cs="Arial"/>
          <w:b/>
          <w:sz w:val="22"/>
          <w:szCs w:val="22"/>
        </w:rPr>
      </w:pPr>
    </w:p>
    <w:p w14:paraId="7ACD8FFC"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Pr>
          <w:rFonts w:ascii="Arial" w:hAnsi="Arial" w:cs="Arial"/>
          <w:sz w:val="22"/>
          <w:szCs w:val="22"/>
          <w:lang w:val="sr-Cyrl-RS"/>
        </w:rPr>
        <w:t>недостатака</w:t>
      </w:r>
      <w:r w:rsidR="00A95804" w:rsidRPr="007560A9">
        <w:rPr>
          <w:rFonts w:ascii="Arial" w:hAnsi="Arial" w:cs="Arial"/>
          <w:sz w:val="22"/>
          <w:szCs w:val="22"/>
        </w:rPr>
        <w:t xml:space="preserve"> </w:t>
      </w:r>
      <w:r w:rsidRPr="007560A9">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14:paraId="3B19AE6F"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Наведену банкарску гаранцију изабрани понуђач предаје у року од 3 дана од дана почетка тока гарантног рока у складу са Одељком 2</w:t>
      </w:r>
      <w:r w:rsidR="007560A9">
        <w:rPr>
          <w:rFonts w:ascii="Arial" w:hAnsi="Arial" w:cs="Arial"/>
          <w:sz w:val="22"/>
          <w:szCs w:val="22"/>
        </w:rPr>
        <w:t>.10</w:t>
      </w:r>
      <w:r w:rsidRPr="007560A9">
        <w:rPr>
          <w:rFonts w:ascii="Arial" w:hAnsi="Arial" w:cs="Arial"/>
          <w:sz w:val="22"/>
          <w:szCs w:val="22"/>
        </w:rPr>
        <w:t>. конкурсне документације.</w:t>
      </w:r>
    </w:p>
    <w:p w14:paraId="6345A3C6"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Банкарска гаранција за отклањање</w:t>
      </w:r>
      <w:r w:rsidR="009A1882">
        <w:rPr>
          <w:rFonts w:ascii="Arial" w:hAnsi="Arial" w:cs="Arial"/>
          <w:sz w:val="22"/>
          <w:szCs w:val="22"/>
          <w:lang w:val="sr-Cyrl-RS"/>
        </w:rPr>
        <w:t xml:space="preserve"> </w:t>
      </w:r>
      <w:r w:rsidR="00A95804">
        <w:rPr>
          <w:rFonts w:ascii="Arial" w:hAnsi="Arial" w:cs="Arial"/>
          <w:sz w:val="22"/>
          <w:szCs w:val="22"/>
          <w:lang w:val="sr-Cyrl-RS"/>
        </w:rPr>
        <w:t>недостатака</w:t>
      </w:r>
      <w:r w:rsidRPr="007560A9">
        <w:rPr>
          <w:rFonts w:ascii="Arial" w:hAnsi="Arial" w:cs="Arial"/>
          <w:sz w:val="22"/>
          <w:szCs w:val="22"/>
        </w:rPr>
        <w:t xml:space="preserve"> у гарантном року мора трајати </w:t>
      </w:r>
      <w:r w:rsidR="00A95804">
        <w:rPr>
          <w:rFonts w:ascii="Arial" w:hAnsi="Arial" w:cs="Arial"/>
          <w:sz w:val="22"/>
          <w:szCs w:val="22"/>
          <w:lang w:val="sr-Cyrl-RS"/>
        </w:rPr>
        <w:t>-</w:t>
      </w:r>
      <w:r w:rsidR="00A95804" w:rsidRPr="007560A9">
        <w:rPr>
          <w:rFonts w:ascii="Arial" w:hAnsi="Arial" w:cs="Arial"/>
          <w:sz w:val="22"/>
          <w:szCs w:val="22"/>
        </w:rPr>
        <w:t xml:space="preserve"> </w:t>
      </w:r>
      <w:r w:rsidRPr="007560A9">
        <w:rPr>
          <w:rFonts w:ascii="Arial" w:hAnsi="Arial" w:cs="Arial"/>
          <w:sz w:val="22"/>
          <w:szCs w:val="22"/>
        </w:rPr>
        <w:t>5 дана дуже од истека гарантног рока из Обрасца понуде.</w:t>
      </w:r>
    </w:p>
    <w:p w14:paraId="01A8DFC4"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Модел банкарске гаранције за отклањање </w:t>
      </w:r>
      <w:r w:rsidR="00A95804">
        <w:rPr>
          <w:rFonts w:ascii="Arial" w:hAnsi="Arial" w:cs="Arial"/>
          <w:sz w:val="22"/>
          <w:szCs w:val="22"/>
          <w:lang w:val="sr-Cyrl-RS"/>
        </w:rPr>
        <w:t xml:space="preserve">недостатака </w:t>
      </w:r>
      <w:r w:rsidR="00A95804" w:rsidRPr="007560A9">
        <w:rPr>
          <w:rFonts w:ascii="Arial" w:hAnsi="Arial" w:cs="Arial"/>
          <w:sz w:val="22"/>
          <w:szCs w:val="22"/>
        </w:rPr>
        <w:t xml:space="preserve"> </w:t>
      </w:r>
      <w:r w:rsidRPr="007560A9">
        <w:rPr>
          <w:rFonts w:ascii="Arial" w:hAnsi="Arial" w:cs="Arial"/>
          <w:sz w:val="22"/>
          <w:szCs w:val="22"/>
        </w:rPr>
        <w:t>у гарантном року дат је као Образац  конкурсне документације.</w:t>
      </w:r>
    </w:p>
    <w:p w14:paraId="469D06D8"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11C5F7E"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Pr>
          <w:rFonts w:ascii="Arial" w:hAnsi="Arial" w:cs="Arial"/>
          <w:sz w:val="22"/>
          <w:szCs w:val="22"/>
        </w:rPr>
        <w:t xml:space="preserve">Сталне </w:t>
      </w:r>
      <w:r w:rsidRPr="007560A9">
        <w:rPr>
          <w:rFonts w:ascii="Arial" w:hAnsi="Arial" w:cs="Arial"/>
          <w:sz w:val="22"/>
          <w:szCs w:val="22"/>
        </w:rPr>
        <w:t>арбитраже при ПКС уз примену Правилника ПКС и процесног и материјалног права Републике Србије.</w:t>
      </w:r>
    </w:p>
    <w:p w14:paraId="08882D9C" w14:textId="33933DBD"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9100B3">
        <w:rPr>
          <w:rFonts w:ascii="Arial" w:hAnsi="Arial" w:cs="Arial"/>
          <w:sz w:val="22"/>
          <w:szCs w:val="22"/>
          <w:lang w:val="sr-Cyrl-RS"/>
        </w:rPr>
        <w:t xml:space="preserve"> инвестициони ранг (3)</w:t>
      </w:r>
      <w:r w:rsidRPr="007560A9">
        <w:rPr>
          <w:rFonts w:ascii="Arial" w:hAnsi="Arial" w:cs="Arial"/>
          <w:sz w:val="22"/>
          <w:szCs w:val="22"/>
        </w:rPr>
        <w:t xml:space="preserve">. </w:t>
      </w:r>
    </w:p>
    <w:p w14:paraId="6B4A5C10" w14:textId="77777777" w:rsidR="00A46008" w:rsidRDefault="00A46008" w:rsidP="007560A9">
      <w:pPr>
        <w:tabs>
          <w:tab w:val="left" w:pos="1701"/>
        </w:tabs>
        <w:ind w:left="1070" w:right="-6"/>
        <w:jc w:val="both"/>
        <w:rPr>
          <w:rFonts w:ascii="Arial" w:hAnsi="Arial" w:cs="Arial"/>
          <w:sz w:val="22"/>
          <w:szCs w:val="22"/>
          <w:lang w:val="sr-Cyrl-RS"/>
        </w:rPr>
      </w:pPr>
      <w:r w:rsidRPr="007560A9">
        <w:rPr>
          <w:rFonts w:ascii="Arial" w:hAnsi="Arial" w:cs="Arial"/>
          <w:sz w:val="22"/>
          <w:szCs w:val="22"/>
        </w:rPr>
        <w:t xml:space="preserve">Наручилац ће након што прими од Понуђача гаранцију за отклањање </w:t>
      </w:r>
      <w:r w:rsidR="00A95804">
        <w:rPr>
          <w:rFonts w:ascii="Arial" w:hAnsi="Arial" w:cs="Arial"/>
          <w:sz w:val="22"/>
          <w:szCs w:val="22"/>
          <w:lang w:val="sr-Cyrl-RS"/>
        </w:rPr>
        <w:t xml:space="preserve">недостатака </w:t>
      </w:r>
      <w:r w:rsidR="00A95804" w:rsidRPr="007560A9">
        <w:rPr>
          <w:rFonts w:ascii="Arial" w:hAnsi="Arial" w:cs="Arial"/>
          <w:sz w:val="22"/>
          <w:szCs w:val="22"/>
        </w:rPr>
        <w:t xml:space="preserve"> </w:t>
      </w:r>
      <w:r w:rsidRPr="007560A9">
        <w:rPr>
          <w:rFonts w:ascii="Arial" w:hAnsi="Arial" w:cs="Arial"/>
          <w:sz w:val="22"/>
          <w:szCs w:val="22"/>
        </w:rPr>
        <w:t>у гарантном року, вратити Понуђачу гаранцију за добро извршење посла.</w:t>
      </w:r>
    </w:p>
    <w:p w14:paraId="1EBAB9F7" w14:textId="77777777" w:rsidR="00A95804" w:rsidRDefault="00A95804" w:rsidP="007560A9">
      <w:pPr>
        <w:tabs>
          <w:tab w:val="left" w:pos="1701"/>
        </w:tabs>
        <w:ind w:left="1070" w:right="-6"/>
        <w:jc w:val="both"/>
        <w:rPr>
          <w:rFonts w:ascii="Arial" w:hAnsi="Arial" w:cs="Arial"/>
          <w:sz w:val="22"/>
          <w:szCs w:val="22"/>
          <w:lang w:val="sr-Cyrl-RS"/>
        </w:rPr>
      </w:pPr>
    </w:p>
    <w:p w14:paraId="7C7CFEC9" w14:textId="77777777" w:rsidR="00A95804" w:rsidRPr="009A1882" w:rsidRDefault="00A95804" w:rsidP="00A95804">
      <w:pPr>
        <w:tabs>
          <w:tab w:val="left" w:pos="1701"/>
        </w:tabs>
        <w:ind w:left="1070" w:right="-6"/>
        <w:jc w:val="both"/>
        <w:rPr>
          <w:rFonts w:ascii="Arial" w:hAnsi="Arial" w:cs="Arial"/>
          <w:sz w:val="22"/>
          <w:szCs w:val="22"/>
        </w:rPr>
      </w:pPr>
      <w:r w:rsidRPr="009A1882">
        <w:rPr>
          <w:rFonts w:ascii="Arial" w:hAnsi="Arial" w:cs="Arial"/>
          <w:sz w:val="22"/>
          <w:szCs w:val="22"/>
          <w:lang w:val="sr-Cyrl-RS"/>
        </w:rPr>
        <w:t>Гаранција се не</w:t>
      </w:r>
      <w:r w:rsidR="00532FEA">
        <w:rPr>
          <w:rFonts w:ascii="Arial" w:hAnsi="Arial" w:cs="Arial"/>
          <w:sz w:val="22"/>
          <w:szCs w:val="22"/>
          <w:lang w:val="sr-Cyrl-RS"/>
        </w:rPr>
        <w:t xml:space="preserve"> </w:t>
      </w:r>
      <w:r w:rsidRPr="009A1882">
        <w:rPr>
          <w:rFonts w:ascii="Arial" w:hAnsi="Arial" w:cs="Arial"/>
          <w:sz w:val="22"/>
          <w:szCs w:val="22"/>
          <w:lang w:val="sr-Cyrl-RS"/>
        </w:rPr>
        <w:t>може уступити и није преносива без сагласности Корисника,                        Налогодавца и Емисионе банке</w:t>
      </w:r>
    </w:p>
    <w:p w14:paraId="62475EDA" w14:textId="77777777" w:rsidR="009A1882" w:rsidRPr="009A1882" w:rsidRDefault="009A1882" w:rsidP="007560A9">
      <w:pPr>
        <w:tabs>
          <w:tab w:val="left" w:pos="1701"/>
        </w:tabs>
        <w:ind w:left="1070" w:right="-6"/>
        <w:jc w:val="both"/>
        <w:rPr>
          <w:rFonts w:ascii="Arial" w:hAnsi="Arial" w:cs="Arial"/>
          <w:sz w:val="22"/>
          <w:szCs w:val="22"/>
          <w:lang w:val="sr-Cyrl-RS"/>
        </w:rPr>
      </w:pPr>
    </w:p>
    <w:p w14:paraId="670EB885" w14:textId="77777777" w:rsidR="003A65E6" w:rsidRPr="00880FB6" w:rsidRDefault="008750C4" w:rsidP="00A23FE0">
      <w:pPr>
        <w:pStyle w:val="Heading2"/>
      </w:pPr>
      <w:bookmarkStart w:id="211" w:name="_Toc430697706"/>
      <w:bookmarkStart w:id="212" w:name="_Toc463354998"/>
      <w:r>
        <w:t>2</w:t>
      </w:r>
      <w:r w:rsidR="003A65E6" w:rsidRPr="00880FB6">
        <w:t>.1</w:t>
      </w:r>
      <w:r w:rsidR="00123206" w:rsidRPr="00880FB6">
        <w:t>3</w:t>
      </w:r>
      <w:r w:rsidR="003A65E6" w:rsidRPr="00880FB6">
        <w:tab/>
        <w:t>ДОДАТНЕ ИНФОРМАЦИЈЕ И ПОЈАШЊЕЊА</w:t>
      </w:r>
      <w:bookmarkEnd w:id="211"/>
      <w:bookmarkEnd w:id="212"/>
    </w:p>
    <w:p w14:paraId="3AC9B2AA" w14:textId="77777777" w:rsidR="003A65E6" w:rsidRPr="00880FB6" w:rsidRDefault="003A65E6" w:rsidP="00A23FE0">
      <w:pPr>
        <w:tabs>
          <w:tab w:val="center" w:pos="2268"/>
          <w:tab w:val="center" w:pos="7938"/>
        </w:tabs>
        <w:rPr>
          <w:rFonts w:ascii="Arial" w:hAnsi="Arial" w:cs="Arial"/>
          <w:sz w:val="22"/>
          <w:szCs w:val="22"/>
        </w:rPr>
      </w:pPr>
    </w:p>
    <w:p w14:paraId="66D7F042" w14:textId="77777777"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6A7895">
        <w:rPr>
          <w:rFonts w:ascii="Arial" w:hAnsi="Arial" w:cs="Arial"/>
          <w:bCs/>
          <w:sz w:val="22"/>
          <w:szCs w:val="22"/>
        </w:rPr>
        <w:t>296</w:t>
      </w:r>
      <w:r w:rsidR="00C54093" w:rsidRPr="00880FB6">
        <w:rPr>
          <w:rFonts w:ascii="Arial" w:hAnsi="Arial" w:cs="Arial"/>
          <w:bCs/>
          <w:color w:val="000000"/>
          <w:sz w:val="22"/>
          <w:szCs w:val="22"/>
        </w:rPr>
        <w:t>/201</w:t>
      </w:r>
      <w:r w:rsidR="007560A9">
        <w:rPr>
          <w:rFonts w:ascii="Arial" w:hAnsi="Arial" w:cs="Arial"/>
          <w:bCs/>
          <w:color w:val="000000"/>
          <w:sz w:val="22"/>
          <w:szCs w:val="22"/>
        </w:rPr>
        <w:t>6</w:t>
      </w:r>
      <w:r w:rsidRPr="00880FB6">
        <w:rPr>
          <w:rFonts w:ascii="Arial" w:hAnsi="Arial" w:cs="Arial"/>
          <w:sz w:val="22"/>
          <w:szCs w:val="22"/>
        </w:rPr>
        <w:t xml:space="preserve">“ или електронским путем на е-mail адресу: </w:t>
      </w:r>
      <w:hyperlink r:id="rId59" w:history="1">
        <w:r w:rsidR="006A7895" w:rsidRPr="00C4626A">
          <w:rPr>
            <w:rStyle w:val="Hyperlink"/>
            <w:rFonts w:ascii="Arial" w:hAnsi="Arial" w:cs="Arial"/>
            <w:sz w:val="22"/>
            <w:szCs w:val="22"/>
            <w:lang w:val="en-US"/>
          </w:rPr>
          <w:t>nina</w:t>
        </w:r>
        <w:r w:rsidR="006A7895" w:rsidRPr="00B03C84">
          <w:rPr>
            <w:rStyle w:val="Hyperlink"/>
            <w:rFonts w:ascii="Arial" w:hAnsi="Arial" w:cs="Arial"/>
            <w:sz w:val="22"/>
            <w:szCs w:val="22"/>
          </w:rPr>
          <w:t>.</w:t>
        </w:r>
        <w:r w:rsidR="006A7895" w:rsidRPr="00C4626A">
          <w:rPr>
            <w:rStyle w:val="Hyperlink"/>
            <w:rFonts w:ascii="Arial" w:hAnsi="Arial" w:cs="Arial"/>
            <w:sz w:val="22"/>
            <w:szCs w:val="22"/>
            <w:lang w:val="en-US"/>
          </w:rPr>
          <w:t>nikolajevic</w:t>
        </w:r>
        <w:r w:rsidR="006A7895" w:rsidRPr="00C4626A">
          <w:rPr>
            <w:rStyle w:val="Hyperlink"/>
            <w:rFonts w:ascii="Arial" w:hAnsi="Arial" w:cs="Arial"/>
            <w:sz w:val="22"/>
            <w:szCs w:val="22"/>
          </w:rPr>
          <w:t>@eps.rs</w:t>
        </w:r>
      </w:hyperlink>
      <w:r w:rsidR="007560A9">
        <w:rPr>
          <w:rStyle w:val="Hyperlink"/>
          <w:rFonts w:ascii="Arial" w:hAnsi="Arial" w:cs="Arial"/>
          <w:sz w:val="22"/>
          <w:szCs w:val="22"/>
        </w:rPr>
        <w:t xml:space="preserve"> и </w:t>
      </w:r>
      <w:r w:rsidR="006A7895">
        <w:rPr>
          <w:rStyle w:val="Hyperlink"/>
          <w:rFonts w:ascii="Arial" w:hAnsi="Arial" w:cs="Arial"/>
          <w:sz w:val="22"/>
          <w:szCs w:val="22"/>
          <w:lang w:val="en-US"/>
        </w:rPr>
        <w:t>ana</w:t>
      </w:r>
      <w:r w:rsidR="006A7895" w:rsidRPr="00B03C84">
        <w:rPr>
          <w:rStyle w:val="Hyperlink"/>
          <w:rFonts w:ascii="Arial" w:hAnsi="Arial" w:cs="Arial"/>
          <w:sz w:val="22"/>
          <w:szCs w:val="22"/>
        </w:rPr>
        <w:t>.</w:t>
      </w:r>
      <w:r w:rsidR="006A7895">
        <w:rPr>
          <w:rStyle w:val="Hyperlink"/>
          <w:rFonts w:ascii="Arial" w:hAnsi="Arial" w:cs="Arial"/>
          <w:sz w:val="22"/>
          <w:szCs w:val="22"/>
          <w:lang w:val="en-US"/>
        </w:rPr>
        <w:t>rankovic</w:t>
      </w:r>
      <w:r w:rsidR="007560A9" w:rsidRPr="00B03C84">
        <w:rPr>
          <w:rStyle w:val="Hyperlink"/>
          <w:rFonts w:ascii="Arial" w:hAnsi="Arial" w:cs="Arial"/>
          <w:sz w:val="22"/>
          <w:szCs w:val="22"/>
        </w:rPr>
        <w:t>@</w:t>
      </w:r>
      <w:r w:rsidR="007560A9" w:rsidRPr="007560A9">
        <w:rPr>
          <w:rStyle w:val="Hyperlink"/>
          <w:rFonts w:ascii="Arial" w:hAnsi="Arial" w:cs="Arial"/>
          <w:sz w:val="22"/>
          <w:szCs w:val="22"/>
          <w:lang w:val="en-US"/>
        </w:rPr>
        <w:t>eps</w:t>
      </w:r>
      <w:r w:rsidR="007560A9" w:rsidRPr="00B03C84">
        <w:rPr>
          <w:rStyle w:val="Hyperlink"/>
          <w:rFonts w:ascii="Arial" w:hAnsi="Arial" w:cs="Arial"/>
          <w:sz w:val="22"/>
          <w:szCs w:val="22"/>
        </w:rPr>
        <w:t>.</w:t>
      </w:r>
      <w:r w:rsidR="007560A9" w:rsidRPr="007560A9">
        <w:rPr>
          <w:rStyle w:val="Hyperlink"/>
          <w:rFonts w:ascii="Arial" w:hAnsi="Arial" w:cs="Arial"/>
          <w:sz w:val="22"/>
          <w:szCs w:val="22"/>
          <w:lang w:val="en-US"/>
        </w:rPr>
        <w:t>rs</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w:t>
      </w:r>
      <w:r w:rsidR="007560A9">
        <w:rPr>
          <w:rFonts w:ascii="Arial" w:hAnsi="Arial" w:cs="Arial"/>
          <w:sz w:val="22"/>
          <w:szCs w:val="22"/>
        </w:rPr>
        <w:t>5</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528FF47"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10D5FE78" w14:textId="77777777" w:rsidR="003A65E6" w:rsidRPr="00906317" w:rsidRDefault="003A65E6" w:rsidP="005C4C7C">
      <w:pPr>
        <w:ind w:firstLine="709"/>
        <w:jc w:val="both"/>
        <w:rPr>
          <w:rFonts w:ascii="Arial" w:hAnsi="Arial" w:cs="Arial"/>
          <w:sz w:val="22"/>
          <w:szCs w:val="22"/>
          <w:lang w:val="ru-RU"/>
        </w:rPr>
      </w:pPr>
      <w:r w:rsidRPr="00880FB6">
        <w:rPr>
          <w:rFonts w:ascii="Arial" w:hAnsi="Arial" w:cs="Arial"/>
          <w:sz w:val="22"/>
          <w:szCs w:val="22"/>
        </w:rPr>
        <w:t>Комуникација у поступку јавне набавке се врши на начин одређен чланом 20. Закона.</w:t>
      </w:r>
    </w:p>
    <w:p w14:paraId="7C8FF37E" w14:textId="77777777" w:rsidR="009E0812" w:rsidRPr="009E0812" w:rsidRDefault="009E0812" w:rsidP="008F441E">
      <w:pPr>
        <w:rPr>
          <w:rFonts w:ascii="Arial" w:hAnsi="Arial" w:cs="Arial"/>
          <w:sz w:val="22"/>
          <w:szCs w:val="22"/>
        </w:rPr>
      </w:pPr>
    </w:p>
    <w:p w14:paraId="397D27ED" w14:textId="77777777" w:rsidR="003A65E6" w:rsidRPr="00880FB6" w:rsidRDefault="008750C4" w:rsidP="00A23FE0">
      <w:pPr>
        <w:pStyle w:val="Heading2"/>
      </w:pPr>
      <w:bookmarkStart w:id="213" w:name="_Toc430697707"/>
      <w:bookmarkStart w:id="214" w:name="_Toc463354999"/>
      <w:r>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3"/>
      <w:bookmarkEnd w:id="214"/>
    </w:p>
    <w:p w14:paraId="11719261" w14:textId="77777777" w:rsidR="003A65E6" w:rsidRPr="00880FB6" w:rsidRDefault="003A65E6" w:rsidP="00A23FE0">
      <w:pPr>
        <w:jc w:val="both"/>
        <w:rPr>
          <w:rFonts w:ascii="Arial" w:hAnsi="Arial" w:cs="Arial"/>
          <w:sz w:val="22"/>
          <w:szCs w:val="22"/>
        </w:rPr>
      </w:pPr>
    </w:p>
    <w:p w14:paraId="4D096090"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w:t>
      </w:r>
      <w:r w:rsidRPr="00880FB6">
        <w:rPr>
          <w:rFonts w:ascii="Arial" w:hAnsi="Arial" w:cs="Arial"/>
          <w:sz w:val="22"/>
          <w:szCs w:val="22"/>
        </w:rPr>
        <w:lastRenderedPageBreak/>
        <w:t xml:space="preserve">вредновању и упоређивању понуда, као и да врши контролу (увид) код понуђача и/или његовог подизвођача, односно учесника заједничке понуде.  </w:t>
      </w:r>
    </w:p>
    <w:p w14:paraId="7BCA5F88"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DBFE1D7" w14:textId="77777777" w:rsidR="003A65E6" w:rsidRPr="009A1882" w:rsidRDefault="003A65E6" w:rsidP="005C4C7C">
      <w:pPr>
        <w:ind w:firstLine="720"/>
        <w:jc w:val="both"/>
        <w:rPr>
          <w:rFonts w:ascii="Arial" w:hAnsi="Arial" w:cs="Arial"/>
          <w:sz w:val="22"/>
          <w:szCs w:val="22"/>
          <w:lang w:val="sr-Cyrl-RS"/>
        </w:rPr>
      </w:pPr>
    </w:p>
    <w:p w14:paraId="6547AB47" w14:textId="77777777" w:rsidR="00CF2B0A" w:rsidRPr="00880FB6" w:rsidRDefault="00CF2B0A" w:rsidP="005C4C7C">
      <w:pPr>
        <w:ind w:firstLine="720"/>
        <w:jc w:val="both"/>
        <w:rPr>
          <w:rFonts w:ascii="Arial" w:hAnsi="Arial" w:cs="Arial"/>
          <w:sz w:val="22"/>
          <w:szCs w:val="22"/>
        </w:rPr>
      </w:pPr>
    </w:p>
    <w:p w14:paraId="0982A926" w14:textId="77777777" w:rsidR="003A65E6" w:rsidRPr="00880FB6" w:rsidRDefault="008750C4" w:rsidP="003A5AD4">
      <w:pPr>
        <w:tabs>
          <w:tab w:val="left" w:pos="709"/>
        </w:tabs>
        <w:jc w:val="both"/>
        <w:rPr>
          <w:rFonts w:ascii="Arial" w:hAnsi="Arial" w:cs="Arial"/>
          <w:b/>
          <w:bCs/>
          <w:sz w:val="22"/>
          <w:szCs w:val="22"/>
        </w:rPr>
      </w:pPr>
      <w:r>
        <w:rPr>
          <w:rFonts w:ascii="Arial" w:hAnsi="Arial" w:cs="Arial"/>
          <w:b/>
          <w:bCs/>
          <w:sz w:val="22"/>
          <w:szCs w:val="22"/>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14:paraId="749FCEEC" w14:textId="77777777" w:rsidR="003A65E6" w:rsidRPr="00880FB6" w:rsidRDefault="003A65E6" w:rsidP="003A5AD4">
      <w:pPr>
        <w:tabs>
          <w:tab w:val="left" w:pos="709"/>
        </w:tabs>
        <w:jc w:val="both"/>
        <w:rPr>
          <w:rFonts w:ascii="Arial" w:hAnsi="Arial" w:cs="Arial"/>
          <w:sz w:val="22"/>
          <w:szCs w:val="22"/>
        </w:rPr>
      </w:pPr>
    </w:p>
    <w:p w14:paraId="31D235D0"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Pr="00880FB6">
        <w:rPr>
          <w:rFonts w:ascii="Arial" w:hAnsi="Arial" w:cs="Arial"/>
          <w:sz w:val="22"/>
          <w:szCs w:val="22"/>
        </w:rPr>
        <w:t>у поступку јавне набавке:</w:t>
      </w:r>
    </w:p>
    <w:p w14:paraId="68672CA0"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5927DB94"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691F945B"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7B8B4DDB"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2A36D2D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1443DE9F"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0AC0430C"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0CD8C934"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3AB78F3"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144BF0CD"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06198F4"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B35901E"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0E6DA0A" w14:textId="77777777" w:rsidR="00A2666E" w:rsidRPr="00880FB6" w:rsidRDefault="00A2666E"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47975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2C849E32"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B5BE99" w14:textId="77777777" w:rsidR="009E0812" w:rsidRPr="009E0812" w:rsidRDefault="009E0812" w:rsidP="007776DF">
      <w:pPr>
        <w:ind w:firstLine="708"/>
        <w:jc w:val="both"/>
        <w:rPr>
          <w:rFonts w:ascii="Arial" w:hAnsi="Arial" w:cs="Arial"/>
          <w:sz w:val="22"/>
          <w:szCs w:val="22"/>
        </w:rPr>
      </w:pPr>
    </w:p>
    <w:p w14:paraId="355DFD00" w14:textId="77777777" w:rsidR="003A65E6" w:rsidRPr="00880FB6" w:rsidRDefault="008750C4" w:rsidP="000042FE">
      <w:pPr>
        <w:tabs>
          <w:tab w:val="left" w:pos="709"/>
        </w:tabs>
        <w:jc w:val="both"/>
        <w:rPr>
          <w:rFonts w:ascii="Arial" w:hAnsi="Arial" w:cs="Arial"/>
          <w:b/>
          <w:bCs/>
          <w:sz w:val="22"/>
          <w:szCs w:val="22"/>
        </w:rPr>
      </w:pPr>
      <w:r>
        <w:rPr>
          <w:rFonts w:ascii="Arial" w:hAnsi="Arial" w:cs="Arial"/>
          <w:b/>
          <w:bCs/>
          <w:sz w:val="22"/>
          <w:szCs w:val="22"/>
        </w:rPr>
        <w:t>2.16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14:paraId="71BFC7EE" w14:textId="77777777" w:rsidR="00753FE1" w:rsidRDefault="00753FE1" w:rsidP="00753FE1">
      <w:pPr>
        <w:jc w:val="both"/>
        <w:rPr>
          <w:rFonts w:ascii="Arial" w:hAnsi="Arial" w:cs="Arial"/>
          <w:sz w:val="22"/>
          <w:szCs w:val="22"/>
        </w:rPr>
      </w:pPr>
    </w:p>
    <w:p w14:paraId="6565FAFB" w14:textId="77777777" w:rsidR="003A65E6" w:rsidRPr="00880FB6" w:rsidRDefault="003A65E6" w:rsidP="00753FE1">
      <w:pPr>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007560A9">
        <w:rPr>
          <w:rFonts w:ascii="Arial" w:hAnsi="Arial" w:cs="Arial"/>
          <w:sz w:val="22"/>
          <w:szCs w:val="22"/>
        </w:rPr>
        <w:t>(Образац</w:t>
      </w:r>
      <w:r w:rsidRPr="00880FB6">
        <w:rPr>
          <w:rFonts w:ascii="Arial" w:hAnsi="Arial" w:cs="Arial"/>
          <w:sz w:val="22"/>
          <w:szCs w:val="22"/>
        </w:rPr>
        <w:t xml:space="preserve"> из конкурсне документације).</w:t>
      </w:r>
    </w:p>
    <w:p w14:paraId="145A6366" w14:textId="77777777" w:rsidR="006B6DC1" w:rsidRDefault="006B6DC1" w:rsidP="00035C04">
      <w:pPr>
        <w:rPr>
          <w:rFonts w:ascii="Arial" w:hAnsi="Arial" w:cs="Arial"/>
          <w:sz w:val="22"/>
          <w:szCs w:val="22"/>
        </w:rPr>
      </w:pPr>
      <w:bookmarkStart w:id="215" w:name="_Toc297798709"/>
    </w:p>
    <w:p w14:paraId="6AA40F54" w14:textId="77777777" w:rsidR="00534D41" w:rsidRDefault="00534D41" w:rsidP="00035C04">
      <w:pPr>
        <w:rPr>
          <w:rFonts w:ascii="Arial" w:hAnsi="Arial" w:cs="Arial"/>
          <w:sz w:val="22"/>
          <w:szCs w:val="22"/>
        </w:rPr>
      </w:pPr>
    </w:p>
    <w:p w14:paraId="32ECEA19" w14:textId="77777777" w:rsidR="003A65E6" w:rsidRPr="00906317" w:rsidRDefault="008750C4" w:rsidP="00152B19">
      <w:pPr>
        <w:pStyle w:val="Heading2"/>
        <w:rPr>
          <w:lang w:val="ru-RU"/>
        </w:rPr>
      </w:pPr>
      <w:bookmarkStart w:id="216" w:name="_Toc430697708"/>
      <w:bookmarkStart w:id="217" w:name="_Toc463355000"/>
      <w:r>
        <w:t>2.17</w:t>
      </w:r>
      <w:r w:rsidR="003A65E6" w:rsidRPr="00880FB6">
        <w:tab/>
        <w:t>НАКНАДА ЗА КОРИШЋЕЊЕ ПАТЕНАТА</w:t>
      </w:r>
      <w:bookmarkEnd w:id="216"/>
      <w:bookmarkEnd w:id="217"/>
    </w:p>
    <w:p w14:paraId="45DDA017" w14:textId="77777777" w:rsidR="00753FE1" w:rsidRDefault="00753FE1" w:rsidP="00753FE1">
      <w:pPr>
        <w:jc w:val="both"/>
        <w:rPr>
          <w:lang w:val="ru-RU"/>
        </w:rPr>
      </w:pPr>
    </w:p>
    <w:p w14:paraId="6253787B" w14:textId="77777777" w:rsidR="003A65E6" w:rsidRDefault="003A65E6" w:rsidP="00753FE1">
      <w:pPr>
        <w:jc w:val="both"/>
        <w:rPr>
          <w:rFonts w:ascii="Arial" w:hAnsi="Arial" w:cs="Arial"/>
          <w:sz w:val="22"/>
          <w:szCs w:val="22"/>
          <w:lang w:eastAsia="sr-Latn-CS"/>
        </w:rPr>
      </w:pPr>
      <w:r w:rsidRPr="00880FB6">
        <w:rPr>
          <w:rFonts w:ascii="Arial" w:hAnsi="Arial" w:cs="Arial"/>
          <w:sz w:val="22"/>
          <w:szCs w:val="22"/>
          <w:lang w:eastAsia="sr-Latn-CS"/>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3741F6A1" w14:textId="77777777" w:rsidR="00753FE1" w:rsidRPr="00906317" w:rsidRDefault="00753FE1" w:rsidP="00574472">
      <w:pPr>
        <w:ind w:firstLine="709"/>
        <w:jc w:val="both"/>
        <w:rPr>
          <w:rFonts w:ascii="Arial" w:hAnsi="Arial" w:cs="Arial"/>
          <w:sz w:val="22"/>
          <w:szCs w:val="22"/>
          <w:lang w:eastAsia="sr-Latn-CS"/>
        </w:rPr>
      </w:pPr>
    </w:p>
    <w:p w14:paraId="789F4033" w14:textId="77777777" w:rsidR="003A65E6" w:rsidRPr="00880FB6" w:rsidRDefault="008750C4" w:rsidP="00574472">
      <w:pPr>
        <w:rPr>
          <w:rFonts w:ascii="Arial" w:hAnsi="Arial" w:cs="Arial"/>
          <w:b/>
          <w:bCs/>
          <w:sz w:val="22"/>
          <w:szCs w:val="22"/>
        </w:rPr>
      </w:pPr>
      <w:r>
        <w:rPr>
          <w:rFonts w:ascii="Arial" w:hAnsi="Arial" w:cs="Arial"/>
          <w:b/>
          <w:bCs/>
          <w:sz w:val="22"/>
          <w:szCs w:val="22"/>
        </w:rPr>
        <w:t>2.18</w:t>
      </w:r>
      <w:r w:rsidR="003A65E6" w:rsidRPr="00880FB6">
        <w:rPr>
          <w:rFonts w:ascii="Arial" w:hAnsi="Arial" w:cs="Arial"/>
          <w:b/>
          <w:bCs/>
          <w:sz w:val="22"/>
          <w:szCs w:val="22"/>
        </w:rPr>
        <w:tab/>
      </w:r>
      <w:r w:rsidR="003A65E6" w:rsidRPr="008079C7">
        <w:rPr>
          <w:rFonts w:ascii="Arial" w:hAnsi="Arial" w:cs="Arial"/>
          <w:b/>
          <w:bCs/>
          <w:sz w:val="22"/>
          <w:szCs w:val="22"/>
        </w:rPr>
        <w:t>РОК ВАЖЕЊА ПОНУДЕ</w:t>
      </w:r>
    </w:p>
    <w:p w14:paraId="106EC9D5" w14:textId="77777777" w:rsidR="003A65E6" w:rsidRPr="00880FB6" w:rsidRDefault="003A65E6" w:rsidP="00574472">
      <w:pPr>
        <w:rPr>
          <w:rFonts w:ascii="Arial" w:hAnsi="Arial" w:cs="Arial"/>
          <w:b/>
          <w:bCs/>
          <w:sz w:val="22"/>
          <w:szCs w:val="22"/>
        </w:rPr>
      </w:pPr>
    </w:p>
    <w:p w14:paraId="0541BA0A"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458AB3F3"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75265275" w14:textId="77777777" w:rsidR="00322A1A" w:rsidRPr="00880FB6" w:rsidRDefault="00322A1A" w:rsidP="008F441E">
      <w:pPr>
        <w:rPr>
          <w:rFonts w:ascii="Arial" w:hAnsi="Arial" w:cs="Arial"/>
          <w:sz w:val="22"/>
          <w:szCs w:val="22"/>
        </w:rPr>
      </w:pPr>
    </w:p>
    <w:p w14:paraId="5A3642E5" w14:textId="77777777" w:rsidR="003A65E6" w:rsidRPr="00880FB6" w:rsidRDefault="008750C4" w:rsidP="00574472">
      <w:pPr>
        <w:pStyle w:val="Heading2"/>
      </w:pPr>
      <w:bookmarkStart w:id="218" w:name="_Toc430697709"/>
      <w:bookmarkStart w:id="219" w:name="_Toc463355001"/>
      <w:r>
        <w:t>2.19</w:t>
      </w:r>
      <w:r w:rsidR="003A65E6" w:rsidRPr="00880FB6">
        <w:tab/>
        <w:t>РОК ЗА ЗАКЉУЧЕЊЕ УГОВОРА</w:t>
      </w:r>
      <w:bookmarkEnd w:id="218"/>
      <w:bookmarkEnd w:id="219"/>
    </w:p>
    <w:p w14:paraId="6EB136B6" w14:textId="77777777" w:rsidR="003A65E6" w:rsidRPr="00880FB6" w:rsidRDefault="003A65E6" w:rsidP="00C15336">
      <w:pPr>
        <w:rPr>
          <w:rFonts w:ascii="Arial" w:hAnsi="Arial" w:cs="Arial"/>
          <w:sz w:val="22"/>
          <w:szCs w:val="22"/>
        </w:rPr>
      </w:pPr>
    </w:p>
    <w:p w14:paraId="1F8CD70F"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Pr>
          <w:rFonts w:ascii="Arial" w:hAnsi="Arial" w:cs="Arial"/>
          <w:sz w:val="22"/>
          <w:szCs w:val="22"/>
        </w:rPr>
        <w:t>8 (</w:t>
      </w:r>
      <w:r w:rsidRPr="00880FB6">
        <w:rPr>
          <w:rFonts w:ascii="Arial" w:hAnsi="Arial" w:cs="Arial"/>
          <w:sz w:val="22"/>
          <w:szCs w:val="22"/>
        </w:rPr>
        <w:t>осам</w:t>
      </w:r>
      <w:r w:rsidR="007560A9">
        <w:rPr>
          <w:rFonts w:ascii="Arial" w:hAnsi="Arial" w:cs="Arial"/>
          <w:sz w:val="22"/>
          <w:szCs w:val="22"/>
        </w:rPr>
        <w:t>)</w:t>
      </w:r>
      <w:r w:rsidRPr="00880FB6">
        <w:rPr>
          <w:rFonts w:ascii="Arial" w:hAnsi="Arial" w:cs="Arial"/>
          <w:sz w:val="22"/>
          <w:szCs w:val="22"/>
        </w:rPr>
        <w:t xml:space="preserve"> дана од протека рока за подношење захтева за заштиту права,</w:t>
      </w:r>
    </w:p>
    <w:p w14:paraId="79232680"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488E45A"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22AD213F" w14:textId="77777777" w:rsidR="003A65E6" w:rsidRPr="00906317" w:rsidRDefault="003A65E6" w:rsidP="00574472">
      <w:pPr>
        <w:ind w:firstLine="720"/>
        <w:jc w:val="both"/>
        <w:rPr>
          <w:rFonts w:ascii="Arial" w:hAnsi="Arial" w:cs="Arial"/>
          <w:sz w:val="22"/>
          <w:szCs w:val="22"/>
          <w:lang w:val="ru-RU"/>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66E12B7A" w14:textId="77777777" w:rsidR="00FB6BB1" w:rsidRPr="00906317" w:rsidRDefault="00FB6BB1" w:rsidP="00574472">
      <w:pPr>
        <w:ind w:firstLine="720"/>
        <w:jc w:val="both"/>
        <w:rPr>
          <w:rFonts w:ascii="Arial" w:hAnsi="Arial" w:cs="Arial"/>
          <w:sz w:val="22"/>
          <w:szCs w:val="22"/>
          <w:lang w:val="ru-RU"/>
        </w:rPr>
      </w:pPr>
    </w:p>
    <w:p w14:paraId="674DCCFF" w14:textId="77777777" w:rsidR="003A65E6" w:rsidRPr="00880FB6" w:rsidRDefault="004F379D" w:rsidP="00574472">
      <w:pPr>
        <w:pStyle w:val="Heading2"/>
        <w:ind w:left="0" w:firstLine="0"/>
      </w:pPr>
      <w:bookmarkStart w:id="220" w:name="_Toc430697710"/>
      <w:bookmarkStart w:id="221" w:name="_Toc463355002"/>
      <w:r>
        <w:t>2.20</w:t>
      </w:r>
      <w:r w:rsidR="003A65E6" w:rsidRPr="00880FB6">
        <w:tab/>
        <w:t>НАЧИН ОЗНАЧАВАЊА ПОВЕРЉИВИХ ПОДАТАКА</w:t>
      </w:r>
      <w:bookmarkEnd w:id="220"/>
      <w:bookmarkEnd w:id="221"/>
    </w:p>
    <w:p w14:paraId="2EBE3F22" w14:textId="77777777" w:rsidR="003A65E6" w:rsidRPr="00880FB6" w:rsidRDefault="003A65E6" w:rsidP="00574472">
      <w:pPr>
        <w:jc w:val="both"/>
        <w:rPr>
          <w:rFonts w:ascii="Arial" w:hAnsi="Arial" w:cs="Arial"/>
          <w:sz w:val="22"/>
          <w:szCs w:val="22"/>
        </w:rPr>
      </w:pPr>
    </w:p>
    <w:p w14:paraId="5388D5CA"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37E8970"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686B6C7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C2D2F2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6C77CDA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4B1966B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8858B3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63A7A93" w14:textId="77777777"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сникРС</w:t>
      </w:r>
      <w:r w:rsidR="002A6E3A" w:rsidRPr="002A6E3A">
        <w:rPr>
          <w:rFonts w:ascii="Arial" w:hAnsi="Arial" w:cs="Arial"/>
          <w:sz w:val="22"/>
          <w:szCs w:val="22"/>
        </w:rPr>
        <w:t xml:space="preserve">", </w:t>
      </w:r>
      <w:r w:rsidR="002A6E3A">
        <w:rPr>
          <w:rFonts w:ascii="Arial" w:hAnsi="Arial" w:cs="Arial"/>
          <w:sz w:val="22"/>
          <w:szCs w:val="22"/>
        </w:rPr>
        <w:t>бр</w:t>
      </w:r>
      <w:r w:rsidR="00307D68">
        <w:rPr>
          <w:rFonts w:ascii="Arial" w:hAnsi="Arial" w:cs="Arial"/>
          <w:sz w:val="22"/>
          <w:szCs w:val="22"/>
        </w:rPr>
        <w:t>. 72/</w:t>
      </w:r>
      <w:r w:rsidR="002A6E3A" w:rsidRPr="002A6E3A">
        <w:rPr>
          <w:rFonts w:ascii="Arial" w:hAnsi="Arial" w:cs="Arial"/>
          <w:sz w:val="22"/>
          <w:szCs w:val="22"/>
        </w:rPr>
        <w:t>11)</w:t>
      </w:r>
      <w:r w:rsidR="002A6E3A">
        <w:rPr>
          <w:rFonts w:ascii="Arial" w:hAnsi="Arial" w:cs="Arial"/>
          <w:sz w:val="22"/>
          <w:szCs w:val="22"/>
        </w:rPr>
        <w:t>.</w:t>
      </w:r>
    </w:p>
    <w:p w14:paraId="2C7D18B8" w14:textId="77777777" w:rsidR="002A6E3A" w:rsidRPr="00026923" w:rsidRDefault="002A6E3A" w:rsidP="002A6E3A">
      <w:pPr>
        <w:ind w:firstLine="709"/>
        <w:jc w:val="both"/>
        <w:rPr>
          <w:rFonts w:ascii="Arial" w:hAnsi="Arial" w:cs="Arial"/>
          <w:sz w:val="22"/>
          <w:szCs w:val="22"/>
        </w:rPr>
      </w:pPr>
    </w:p>
    <w:p w14:paraId="562A10FA" w14:textId="77777777"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6DA2143" w14:textId="77777777" w:rsidR="009E0812" w:rsidRPr="009E0812" w:rsidRDefault="009E0812" w:rsidP="00574472">
      <w:pPr>
        <w:ind w:firstLine="709"/>
        <w:jc w:val="both"/>
        <w:rPr>
          <w:rFonts w:ascii="Arial" w:hAnsi="Arial" w:cs="Arial"/>
          <w:sz w:val="22"/>
          <w:szCs w:val="22"/>
        </w:rPr>
      </w:pPr>
    </w:p>
    <w:p w14:paraId="193AC409" w14:textId="77777777" w:rsidR="003A65E6" w:rsidRPr="00880FB6" w:rsidRDefault="00FF484F" w:rsidP="00574472">
      <w:pPr>
        <w:pStyle w:val="Heading2"/>
      </w:pPr>
      <w:bookmarkStart w:id="222" w:name="_Toc430697711"/>
      <w:bookmarkStart w:id="223" w:name="_Toc463355003"/>
      <w:r>
        <w:t>2.21</w:t>
      </w:r>
      <w:r w:rsidR="003A65E6" w:rsidRPr="00880FB6">
        <w:tab/>
        <w:t>ТРОШКОВИ ПОНУДЕ</w:t>
      </w:r>
      <w:bookmarkEnd w:id="222"/>
      <w:bookmarkEnd w:id="223"/>
    </w:p>
    <w:p w14:paraId="7E7F45B0" w14:textId="77777777" w:rsidR="003A65E6" w:rsidRPr="00880FB6" w:rsidRDefault="003A65E6" w:rsidP="00574472">
      <w:pPr>
        <w:pStyle w:val="BodyText"/>
        <w:rPr>
          <w:rFonts w:ascii="Arial" w:hAnsi="Arial" w:cs="Arial"/>
          <w:sz w:val="22"/>
          <w:szCs w:val="22"/>
        </w:rPr>
      </w:pPr>
    </w:p>
    <w:p w14:paraId="73A1688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lastRenderedPageBreak/>
        <w:t>Трошкове припреме и подношења понуде сноси искључиво понуђач и не може тражити од наручиоца накнаду трошкова.</w:t>
      </w:r>
    </w:p>
    <w:p w14:paraId="1233B2A0"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645864C9"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из конкурсне документације)</w:t>
      </w:r>
      <w:r w:rsidRPr="00880FB6">
        <w:rPr>
          <w:rFonts w:ascii="Arial" w:hAnsi="Arial" w:cs="Arial"/>
          <w:sz w:val="22"/>
          <w:szCs w:val="22"/>
          <w:lang w:eastAsia="sr-Latn-CS"/>
        </w:rPr>
        <w:t xml:space="preserve"> могу бити приказани трошкови прибављања средства обезбеђења.</w:t>
      </w:r>
    </w:p>
    <w:p w14:paraId="2E1F69DB" w14:textId="77777777" w:rsidR="00322A1A" w:rsidRPr="00880FB6" w:rsidRDefault="00322A1A" w:rsidP="008F441E">
      <w:pPr>
        <w:rPr>
          <w:rFonts w:ascii="Arial" w:hAnsi="Arial" w:cs="Arial"/>
          <w:sz w:val="22"/>
          <w:szCs w:val="22"/>
        </w:rPr>
      </w:pPr>
    </w:p>
    <w:p w14:paraId="062CD38C" w14:textId="77777777" w:rsidR="003A65E6" w:rsidRPr="00880FB6" w:rsidRDefault="00FF484F" w:rsidP="006D7C92">
      <w:pPr>
        <w:pStyle w:val="Heading2"/>
        <w:ind w:left="0" w:firstLine="0"/>
      </w:pPr>
      <w:bookmarkStart w:id="224" w:name="_Toc430697712"/>
      <w:bookmarkStart w:id="225" w:name="_Toc463355004"/>
      <w:r>
        <w:t>2.22</w:t>
      </w:r>
      <w:r w:rsidR="003A65E6" w:rsidRPr="00880FB6">
        <w:tab/>
        <w:t>ОБРАЗАЦ СТРУКТУРЕ ЦЕНЕ</w:t>
      </w:r>
      <w:bookmarkEnd w:id="224"/>
      <w:bookmarkEnd w:id="225"/>
    </w:p>
    <w:p w14:paraId="00BC654D" w14:textId="77777777" w:rsidR="003A65E6" w:rsidRPr="00880FB6" w:rsidRDefault="003A65E6" w:rsidP="00574472">
      <w:pPr>
        <w:jc w:val="both"/>
        <w:rPr>
          <w:rFonts w:ascii="Arial" w:hAnsi="Arial" w:cs="Arial"/>
          <w:sz w:val="22"/>
          <w:szCs w:val="22"/>
        </w:rPr>
      </w:pPr>
    </w:p>
    <w:p w14:paraId="5686DA5E"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из конкурсне документације.</w:t>
      </w:r>
    </w:p>
    <w:p w14:paraId="0E74261D" w14:textId="77777777" w:rsidR="003A65E6" w:rsidRPr="00880FB6" w:rsidRDefault="003A65E6" w:rsidP="0014580A">
      <w:pPr>
        <w:pStyle w:val="StyleStyleStyleBodyText311ptBefore6ptFirstline"/>
        <w:spacing w:before="0" w:after="0"/>
        <w:ind w:left="0" w:firstLine="708"/>
        <w:rPr>
          <w:lang w:val="sr-Cyrl-CS"/>
        </w:rPr>
      </w:pPr>
    </w:p>
    <w:p w14:paraId="18E6DCF0" w14:textId="77777777" w:rsidR="003A65E6" w:rsidRPr="00880FB6" w:rsidRDefault="00FF484F" w:rsidP="00787ACC">
      <w:pPr>
        <w:pStyle w:val="Heading2"/>
        <w:ind w:left="0" w:firstLine="0"/>
      </w:pPr>
      <w:bookmarkStart w:id="226" w:name="_Toc430697713"/>
      <w:bookmarkStart w:id="227" w:name="_Toc463355005"/>
      <w:r>
        <w:t>2.23</w:t>
      </w:r>
      <w:r w:rsidR="003A65E6" w:rsidRPr="00880FB6">
        <w:tab/>
        <w:t>МОДЕЛ УГОВОРА</w:t>
      </w:r>
      <w:bookmarkEnd w:id="226"/>
      <w:bookmarkEnd w:id="227"/>
    </w:p>
    <w:p w14:paraId="6BB691B7" w14:textId="77777777" w:rsidR="00485B61" w:rsidRPr="00880FB6" w:rsidRDefault="00485B61" w:rsidP="00B30E3E">
      <w:pPr>
        <w:ind w:firstLine="708"/>
        <w:jc w:val="both"/>
        <w:rPr>
          <w:rFonts w:ascii="Arial" w:hAnsi="Arial" w:cs="Arial"/>
          <w:sz w:val="22"/>
          <w:szCs w:val="22"/>
        </w:rPr>
      </w:pPr>
    </w:p>
    <w:p w14:paraId="560111F7" w14:textId="77777777" w:rsidR="003A65E6" w:rsidRPr="00880FB6" w:rsidRDefault="003A65E6" w:rsidP="00CF2B0A">
      <w:pPr>
        <w:jc w:val="both"/>
        <w:rPr>
          <w:rFonts w:ascii="Arial" w:hAnsi="Arial" w:cs="Arial"/>
          <w:sz w:val="22"/>
          <w:szCs w:val="22"/>
        </w:rPr>
      </w:pPr>
      <w:r w:rsidRPr="00880FB6">
        <w:rPr>
          <w:rFonts w:ascii="Arial" w:hAnsi="Arial" w:cs="Arial"/>
          <w:sz w:val="22"/>
          <w:szCs w:val="22"/>
        </w:rPr>
        <w:t xml:space="preserve">У складу са датим Моделом </w:t>
      </w:r>
      <w:r w:rsidRPr="00946F03">
        <w:rPr>
          <w:rFonts w:ascii="Arial" w:hAnsi="Arial" w:cs="Arial"/>
          <w:sz w:val="22"/>
          <w:szCs w:val="22"/>
        </w:rPr>
        <w:t>уговора (</w:t>
      </w:r>
      <w:r w:rsidR="00FF484F" w:rsidRPr="00946F03">
        <w:rPr>
          <w:rFonts w:ascii="Arial" w:hAnsi="Arial" w:cs="Arial"/>
          <w:sz w:val="22"/>
          <w:szCs w:val="22"/>
        </w:rPr>
        <w:t xml:space="preserve">Одељак </w:t>
      </w:r>
      <w:r w:rsidR="00433A19" w:rsidRPr="00946F03">
        <w:rPr>
          <w:rFonts w:ascii="Arial" w:hAnsi="Arial" w:cs="Arial"/>
          <w:sz w:val="22"/>
          <w:szCs w:val="22"/>
          <w:lang w:val="sr-Latn-CS"/>
        </w:rPr>
        <w:t>7.</w:t>
      </w:r>
      <w:r w:rsidRPr="00946F03">
        <w:rPr>
          <w:rFonts w:ascii="Arial" w:hAnsi="Arial" w:cs="Arial"/>
          <w:sz w:val="22"/>
          <w:szCs w:val="22"/>
        </w:rPr>
        <w:t xml:space="preserve"> конкурсне документације)</w:t>
      </w:r>
      <w:r w:rsidRPr="00880FB6">
        <w:rPr>
          <w:rFonts w:ascii="Arial" w:hAnsi="Arial" w:cs="Arial"/>
          <w:sz w:val="22"/>
          <w:szCs w:val="22"/>
        </w:rPr>
        <w:t xml:space="preserve"> и елементима најповољније понуде биће закључен Уговор о јавној набавци.</w:t>
      </w:r>
    </w:p>
    <w:p w14:paraId="021B0D92" w14:textId="77777777" w:rsidR="003A65E6" w:rsidRDefault="003A65E6" w:rsidP="00CF2B0A">
      <w:pPr>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62E44F89" w14:textId="77777777" w:rsidR="00CF2B0A" w:rsidRDefault="00CF2B0A" w:rsidP="00B30E3E">
      <w:pPr>
        <w:ind w:firstLine="708"/>
        <w:jc w:val="both"/>
        <w:rPr>
          <w:rFonts w:ascii="Arial" w:hAnsi="Arial" w:cs="Arial"/>
          <w:sz w:val="22"/>
          <w:szCs w:val="22"/>
        </w:rPr>
      </w:pPr>
    </w:p>
    <w:p w14:paraId="6BCC2F22" w14:textId="77777777" w:rsidR="003A65E6" w:rsidRPr="00880FB6" w:rsidRDefault="00FF484F" w:rsidP="00117C4F">
      <w:pPr>
        <w:pStyle w:val="Heading2"/>
      </w:pPr>
      <w:bookmarkStart w:id="228" w:name="_Toc430697714"/>
      <w:bookmarkStart w:id="229" w:name="_Toc463355006"/>
      <w:r>
        <w:t>2.24</w:t>
      </w:r>
      <w:r w:rsidR="003A65E6" w:rsidRPr="00880FB6">
        <w:tab/>
        <w:t>РАЗЛОЗИ ЗА ОДБИЈАЊЕ ПОНУДЕ И ОБУСТАВУ ПОСТУПКА</w:t>
      </w:r>
      <w:bookmarkEnd w:id="228"/>
      <w:bookmarkEnd w:id="229"/>
    </w:p>
    <w:p w14:paraId="13391F92" w14:textId="77777777" w:rsidR="003A65E6" w:rsidRPr="00880FB6" w:rsidRDefault="003A65E6" w:rsidP="00117C4F">
      <w:pPr>
        <w:jc w:val="both"/>
        <w:rPr>
          <w:rFonts w:ascii="Arial" w:hAnsi="Arial" w:cs="Arial"/>
          <w:sz w:val="22"/>
          <w:szCs w:val="22"/>
        </w:rPr>
      </w:pPr>
    </w:p>
    <w:p w14:paraId="117CCD07"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7BD246BA"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4CF04ED2" w14:textId="77777777" w:rsidR="003A65E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3A0CB4DE" w14:textId="77777777" w:rsidR="000F6A44" w:rsidRDefault="000F6A44" w:rsidP="00416BF6">
      <w:pPr>
        <w:ind w:firstLine="708"/>
        <w:jc w:val="both"/>
        <w:rPr>
          <w:rFonts w:ascii="Arial" w:hAnsi="Arial" w:cs="Arial"/>
          <w:sz w:val="22"/>
          <w:szCs w:val="22"/>
        </w:rPr>
      </w:pPr>
    </w:p>
    <w:p w14:paraId="148375AD" w14:textId="77777777" w:rsidR="000F6A44" w:rsidRPr="00880FB6" w:rsidRDefault="000F6A44" w:rsidP="00416BF6">
      <w:pPr>
        <w:ind w:firstLine="708"/>
        <w:jc w:val="both"/>
        <w:rPr>
          <w:rFonts w:ascii="Arial" w:hAnsi="Arial" w:cs="Arial"/>
          <w:sz w:val="22"/>
          <w:szCs w:val="22"/>
        </w:rPr>
      </w:pPr>
    </w:p>
    <w:p w14:paraId="12463D33" w14:textId="77777777" w:rsidR="009F29C0" w:rsidRPr="00880FB6" w:rsidRDefault="009F29C0" w:rsidP="008F441E">
      <w:pPr>
        <w:rPr>
          <w:rFonts w:ascii="Arial" w:hAnsi="Arial" w:cs="Arial"/>
          <w:sz w:val="22"/>
          <w:szCs w:val="22"/>
        </w:rPr>
      </w:pPr>
    </w:p>
    <w:p w14:paraId="2BA68EB7" w14:textId="77777777" w:rsidR="002C6125" w:rsidRPr="00CF2B0A" w:rsidRDefault="00FF484F" w:rsidP="002C6125">
      <w:pPr>
        <w:pStyle w:val="Heading2"/>
        <w:ind w:left="0" w:firstLine="0"/>
        <w:rPr>
          <w:color w:val="FF0000"/>
        </w:rPr>
      </w:pPr>
      <w:bookmarkStart w:id="230" w:name="_Toc430697715"/>
      <w:bookmarkStart w:id="231" w:name="_Toc463355007"/>
      <w:r w:rsidRPr="001B7BDF">
        <w:t>2.25</w:t>
      </w:r>
      <w:r w:rsidR="003A65E6" w:rsidRPr="001B7BDF">
        <w:tab/>
      </w:r>
      <w:r w:rsidR="002C6125" w:rsidRPr="000F6A44">
        <w:t>ИЗМЕНЕ ТОКОМ ТРАЈАЊА УГОВОРА</w:t>
      </w:r>
      <w:bookmarkEnd w:id="230"/>
      <w:bookmarkEnd w:id="231"/>
    </w:p>
    <w:p w14:paraId="2FBDDD5F" w14:textId="77777777" w:rsidR="002C6125" w:rsidRPr="00880FB6" w:rsidRDefault="002C6125" w:rsidP="002C6125">
      <w:pPr>
        <w:jc w:val="both"/>
        <w:rPr>
          <w:rFonts w:ascii="Arial" w:hAnsi="Arial" w:cs="Arial"/>
          <w:sz w:val="22"/>
          <w:szCs w:val="22"/>
          <w:lang w:eastAsia="sr-Latn-CS"/>
        </w:rPr>
      </w:pPr>
    </w:p>
    <w:p w14:paraId="21E245A7" w14:textId="77777777" w:rsidR="00495B11" w:rsidRPr="0068310E" w:rsidRDefault="00495B11" w:rsidP="00495B11">
      <w:pPr>
        <w:jc w:val="both"/>
        <w:rPr>
          <w:rFonts w:ascii="Arial" w:hAnsi="Arial" w:cs="Arial"/>
          <w:sz w:val="22"/>
          <w:szCs w:val="22"/>
          <w:lang w:eastAsia="sr-Latn-CS"/>
        </w:rPr>
      </w:pPr>
      <w:r w:rsidRPr="0068310E">
        <w:rPr>
          <w:rFonts w:ascii="Arial" w:hAnsi="Arial" w:cs="Arial"/>
          <w:sz w:val="22"/>
          <w:szCs w:val="22"/>
          <w:lang w:eastAsia="sr-Latn-CS"/>
        </w:rPr>
        <w:t xml:space="preserve">Наручилац може </w:t>
      </w:r>
      <w:r>
        <w:rPr>
          <w:rFonts w:ascii="Arial" w:hAnsi="Arial" w:cs="Arial"/>
          <w:sz w:val="22"/>
          <w:szCs w:val="22"/>
          <w:lang w:val="sr-Cyrl-RS" w:eastAsia="sr-Latn-CS"/>
        </w:rPr>
        <w:t>после</w:t>
      </w:r>
      <w:r w:rsidRPr="0068310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68310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68310E">
        <w:rPr>
          <w:rFonts w:ascii="Arial" w:hAnsi="Arial" w:cs="Arial"/>
          <w:sz w:val="22"/>
          <w:szCs w:val="22"/>
          <w:lang w:eastAsia="sr-Latn-CS"/>
        </w:rPr>
        <w:t>.</w:t>
      </w:r>
    </w:p>
    <w:p w14:paraId="0096DDBB" w14:textId="77777777" w:rsidR="00495B11" w:rsidRPr="0068310E" w:rsidRDefault="00495B11" w:rsidP="00495B11">
      <w:pPr>
        <w:jc w:val="both"/>
        <w:rPr>
          <w:rFonts w:ascii="Arial" w:hAnsi="Arial" w:cs="Arial"/>
          <w:sz w:val="22"/>
          <w:szCs w:val="22"/>
          <w:lang w:eastAsia="sr-Latn-CS"/>
        </w:rPr>
      </w:pPr>
    </w:p>
    <w:p w14:paraId="36C4FC0B" w14:textId="77777777" w:rsidR="00495B11" w:rsidRPr="00F17D83" w:rsidRDefault="00495B11" w:rsidP="00495B11">
      <w:pPr>
        <w:jc w:val="both"/>
        <w:rPr>
          <w:rFonts w:ascii="Arial" w:hAnsi="Arial" w:cs="Arial"/>
          <w:sz w:val="22"/>
          <w:szCs w:val="22"/>
          <w:highlight w:val="yellow"/>
          <w:lang w:eastAsia="sr-Latn-CS"/>
        </w:rPr>
      </w:pPr>
      <w:r>
        <w:rPr>
          <w:rFonts w:ascii="Arial" w:hAnsi="Arial" w:cs="Arial"/>
          <w:sz w:val="22"/>
          <w:szCs w:val="22"/>
          <w:lang w:val="sr-Cyrl-RS" w:eastAsia="sr-Latn-CS"/>
        </w:rPr>
        <w:t>После</w:t>
      </w:r>
      <w:r w:rsidRPr="0068310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F17D83">
        <w:rPr>
          <w:rFonts w:ascii="Arial" w:hAnsi="Arial" w:cs="Arial"/>
          <w:sz w:val="22"/>
          <w:szCs w:val="22"/>
          <w:lang w:eastAsia="sr-Latn-CS"/>
        </w:rPr>
        <w:t>.</w:t>
      </w:r>
    </w:p>
    <w:p w14:paraId="3E05F2D0" w14:textId="77777777" w:rsidR="00495B11" w:rsidRPr="0068310E" w:rsidRDefault="00495B11" w:rsidP="00495B11">
      <w:pPr>
        <w:jc w:val="both"/>
        <w:rPr>
          <w:rFonts w:ascii="Arial" w:hAnsi="Arial" w:cs="Arial"/>
          <w:sz w:val="22"/>
          <w:szCs w:val="22"/>
        </w:rPr>
      </w:pPr>
      <w:r w:rsidRPr="0068310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68310E">
        <w:rPr>
          <w:rFonts w:ascii="Arial" w:hAnsi="Arial" w:cs="Arial"/>
          <w:sz w:val="22"/>
          <w:szCs w:val="22"/>
          <w:lang w:val="sr-Cyrl-RS"/>
        </w:rPr>
        <w:t xml:space="preserve">законских заступника или </w:t>
      </w:r>
      <w:r w:rsidRPr="0068310E">
        <w:rPr>
          <w:rFonts w:ascii="Arial" w:hAnsi="Arial" w:cs="Arial"/>
          <w:sz w:val="22"/>
          <w:szCs w:val="22"/>
        </w:rPr>
        <w:t>овлашћених лица уговорних страна.</w:t>
      </w:r>
    </w:p>
    <w:p w14:paraId="0540D914" w14:textId="77777777" w:rsidR="00495B11" w:rsidRPr="0068310E" w:rsidRDefault="00495B11" w:rsidP="00495B11">
      <w:pPr>
        <w:jc w:val="both"/>
        <w:rPr>
          <w:rFonts w:ascii="Arial" w:hAnsi="Arial" w:cs="Arial"/>
          <w:strike/>
          <w:sz w:val="22"/>
          <w:szCs w:val="22"/>
          <w:lang w:eastAsia="sr-Latn-CS"/>
        </w:rPr>
      </w:pPr>
    </w:p>
    <w:p w14:paraId="23D47AA2" w14:textId="77777777" w:rsidR="00495B11" w:rsidRPr="0068310E" w:rsidRDefault="00D11257" w:rsidP="00495B11">
      <w:pPr>
        <w:jc w:val="both"/>
        <w:rPr>
          <w:rFonts w:ascii="Arial" w:hAnsi="Arial" w:cs="Arial"/>
          <w:sz w:val="22"/>
          <w:szCs w:val="22"/>
          <w:lang w:eastAsia="sr-Latn-CS"/>
        </w:rPr>
      </w:pPr>
      <w:r w:rsidRPr="00D11257">
        <w:rPr>
          <w:rFonts w:ascii="Arial" w:hAnsi="Arial" w:cs="Arial"/>
          <w:sz w:val="22"/>
          <w:szCs w:val="22"/>
          <w:lang w:val="sr-Cyrl-RS" w:eastAsia="sr-Latn-CS"/>
        </w:rPr>
        <w:t xml:space="preserve">Корисник услуге </w:t>
      </w:r>
      <w:r w:rsidR="00495B11" w:rsidRPr="0068310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29714C54" w14:textId="77777777" w:rsidR="00495B11" w:rsidRPr="0068310E" w:rsidRDefault="00495B11" w:rsidP="009E449D">
      <w:pPr>
        <w:numPr>
          <w:ilvl w:val="0"/>
          <w:numId w:val="27"/>
        </w:numPr>
        <w:suppressAutoHyphens w:val="0"/>
        <w:spacing w:after="200" w:line="276" w:lineRule="auto"/>
        <w:contextualSpacing/>
        <w:jc w:val="both"/>
        <w:rPr>
          <w:rFonts w:ascii="Arial" w:hAnsi="Arial" w:cs="Arial"/>
          <w:strike/>
          <w:sz w:val="22"/>
          <w:szCs w:val="22"/>
          <w:lang w:eastAsia="sr-Latn-CS"/>
        </w:rPr>
      </w:pPr>
      <w:r w:rsidRPr="0068310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68310E">
        <w:rPr>
          <w:rFonts w:ascii="Arial" w:hAnsi="Arial" w:cs="Arial"/>
          <w:sz w:val="22"/>
          <w:szCs w:val="22"/>
          <w:lang w:val="sr-Cyrl-RS" w:eastAsia="sr-Latn-CS"/>
        </w:rPr>
        <w:t xml:space="preserve">измене количина садржаних у </w:t>
      </w:r>
      <w:r w:rsidRPr="0068310E">
        <w:rPr>
          <w:rFonts w:ascii="Arial" w:hAnsi="Arial" w:cs="Arial"/>
          <w:sz w:val="22"/>
          <w:szCs w:val="22"/>
          <w:lang w:eastAsia="sr-Latn-CS"/>
        </w:rPr>
        <w:t>спецификациј</w:t>
      </w:r>
      <w:r w:rsidRPr="0068310E">
        <w:rPr>
          <w:rFonts w:ascii="Arial" w:hAnsi="Arial" w:cs="Arial"/>
          <w:sz w:val="22"/>
          <w:szCs w:val="22"/>
          <w:lang w:val="sr-Cyrl-RS" w:eastAsia="sr-Latn-CS"/>
        </w:rPr>
        <w:t>и</w:t>
      </w:r>
      <w:r w:rsidRPr="0068310E">
        <w:rPr>
          <w:rFonts w:ascii="Arial" w:hAnsi="Arial" w:cs="Arial"/>
          <w:sz w:val="22"/>
          <w:szCs w:val="22"/>
          <w:lang w:eastAsia="sr-Latn-CS"/>
        </w:rPr>
        <w:t xml:space="preserve"> добара и услуга због непредвиђених околности</w:t>
      </w:r>
      <w:r w:rsidRPr="0068310E">
        <w:rPr>
          <w:rFonts w:ascii="Arial" w:hAnsi="Arial" w:cs="Arial"/>
          <w:sz w:val="22"/>
          <w:szCs w:val="22"/>
          <w:lang w:val="sr-Cyrl-RS" w:eastAsia="sr-Latn-CS"/>
        </w:rPr>
        <w:t xml:space="preserve"> (организационих промена, што може довести до повећања броја потребних лиценци, ...) , користећи јединичне цене из понуде  </w:t>
      </w:r>
      <w:r w:rsidRPr="0068310E">
        <w:rPr>
          <w:rFonts w:ascii="Arial" w:hAnsi="Arial" w:cs="Arial"/>
          <w:sz w:val="22"/>
          <w:szCs w:val="22"/>
          <w:lang w:eastAsia="sr-Latn-CS"/>
        </w:rPr>
        <w:t>.</w:t>
      </w:r>
    </w:p>
    <w:p w14:paraId="7A8A042F" w14:textId="77777777" w:rsidR="00495B11" w:rsidRPr="0068310E" w:rsidRDefault="00495B11" w:rsidP="009E449D">
      <w:pPr>
        <w:numPr>
          <w:ilvl w:val="0"/>
          <w:numId w:val="27"/>
        </w:numPr>
        <w:suppressAutoHyphens w:val="0"/>
        <w:spacing w:after="200" w:line="276" w:lineRule="auto"/>
        <w:contextualSpacing/>
        <w:jc w:val="both"/>
        <w:rPr>
          <w:rFonts w:ascii="Arial" w:hAnsi="Arial" w:cs="Arial"/>
          <w:sz w:val="22"/>
          <w:szCs w:val="22"/>
          <w:lang w:eastAsia="sr-Latn-CS"/>
        </w:rPr>
      </w:pPr>
      <w:r w:rsidRPr="0068310E">
        <w:rPr>
          <w:rFonts w:ascii="Arial" w:hAnsi="Arial" w:cs="Arial"/>
          <w:sz w:val="22"/>
          <w:szCs w:val="22"/>
          <w:lang w:eastAsia="sr-Latn-CS"/>
        </w:rPr>
        <w:lastRenderedPageBreak/>
        <w:t xml:space="preserve">продужи </w:t>
      </w:r>
      <w:r w:rsidRPr="0068310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r>
        <w:rPr>
          <w:rFonts w:ascii="Arial" w:hAnsi="Arial" w:cs="Arial"/>
          <w:sz w:val="22"/>
          <w:szCs w:val="22"/>
          <w:lang w:val="ru-RU"/>
        </w:rPr>
        <w:t>извршење услуга</w:t>
      </w:r>
      <w:r w:rsidRPr="0068310E">
        <w:rPr>
          <w:rFonts w:ascii="Arial" w:hAnsi="Arial" w:cs="Arial"/>
          <w:sz w:val="22"/>
          <w:szCs w:val="22"/>
          <w:lang w:val="ru-RU"/>
        </w:rPr>
        <w:t xml:space="preserve"> и захтевају додатно време за извршење,  у складу са чланом 115. став 2. Закона, </w:t>
      </w:r>
    </w:p>
    <w:p w14:paraId="1BCF7ED4" w14:textId="77777777" w:rsidR="00495B11" w:rsidRPr="0068310E" w:rsidRDefault="00495B11" w:rsidP="00495B11">
      <w:pPr>
        <w:rPr>
          <w:rFonts w:ascii="Arial" w:hAnsi="Arial" w:cs="Arial"/>
          <w:sz w:val="22"/>
          <w:szCs w:val="22"/>
          <w:lang w:eastAsia="sr-Latn-CS"/>
        </w:rPr>
      </w:pPr>
      <w:r w:rsidRPr="0068310E">
        <w:rPr>
          <w:rFonts w:ascii="Arial" w:hAnsi="Arial" w:cs="Arial"/>
          <w:sz w:val="22"/>
          <w:szCs w:val="22"/>
          <w:lang w:val="ru-RU"/>
        </w:rPr>
        <w:t>а што ће бити регулисано анексом Уговора</w:t>
      </w:r>
      <w:r w:rsidRPr="0068310E">
        <w:rPr>
          <w:rFonts w:ascii="Arial" w:hAnsi="Arial" w:cs="Arial"/>
          <w:sz w:val="22"/>
          <w:szCs w:val="22"/>
          <w:lang w:eastAsia="sr-Latn-CS"/>
        </w:rPr>
        <w:t>.</w:t>
      </w:r>
    </w:p>
    <w:p w14:paraId="02415952" w14:textId="77777777" w:rsidR="00495B11" w:rsidRPr="0068310E" w:rsidRDefault="00495B11" w:rsidP="00495B11">
      <w:pPr>
        <w:rPr>
          <w:rFonts w:ascii="Arial" w:hAnsi="Arial" w:cs="Arial"/>
          <w:sz w:val="22"/>
          <w:szCs w:val="22"/>
          <w:lang w:eastAsia="sr-Latn-CS"/>
        </w:rPr>
      </w:pPr>
    </w:p>
    <w:p w14:paraId="200C4B26" w14:textId="77777777" w:rsidR="00495B11" w:rsidRPr="0068310E" w:rsidRDefault="00495B11" w:rsidP="00495B11">
      <w:pPr>
        <w:jc w:val="both"/>
        <w:rPr>
          <w:rFonts w:ascii="Arial" w:hAnsi="Arial" w:cs="Arial"/>
          <w:bCs/>
          <w:sz w:val="22"/>
          <w:szCs w:val="22"/>
          <w:lang w:bidi="en-US"/>
        </w:rPr>
      </w:pPr>
      <w:r w:rsidRPr="0068310E">
        <w:rPr>
          <w:rFonts w:ascii="Arial" w:hAnsi="Arial" w:cs="Arial"/>
          <w:bCs/>
          <w:sz w:val="22"/>
          <w:szCs w:val="22"/>
          <w:lang w:bidi="en-US"/>
        </w:rPr>
        <w:t>У</w:t>
      </w:r>
      <w:r w:rsidRPr="0068310E">
        <w:rPr>
          <w:rFonts w:ascii="Arial" w:hAnsi="Arial" w:cs="Arial"/>
          <w:bCs/>
          <w:sz w:val="22"/>
          <w:szCs w:val="22"/>
          <w:lang w:val="sr-Cyrl-RS" w:bidi="en-US"/>
        </w:rPr>
        <w:t xml:space="preserve"> </w:t>
      </w:r>
      <w:r w:rsidRPr="0068310E">
        <w:rPr>
          <w:rFonts w:ascii="Arial" w:hAnsi="Arial" w:cs="Arial"/>
          <w:bCs/>
          <w:sz w:val="22"/>
          <w:szCs w:val="22"/>
          <w:lang w:bidi="en-US"/>
        </w:rPr>
        <w:t xml:space="preserve">свим наведеним случајевима </w:t>
      </w:r>
      <w:r w:rsidRPr="00D11257">
        <w:rPr>
          <w:rFonts w:ascii="Arial" w:hAnsi="Arial" w:cs="Arial"/>
          <w:bCs/>
          <w:sz w:val="22"/>
          <w:szCs w:val="22"/>
          <w:lang w:val="sr-Cyrl-RS" w:bidi="en-US"/>
        </w:rPr>
        <w:t>К</w:t>
      </w:r>
      <w:r w:rsidR="00D11257" w:rsidRPr="00D11257">
        <w:rPr>
          <w:rFonts w:ascii="Arial" w:hAnsi="Arial" w:cs="Arial"/>
          <w:bCs/>
          <w:sz w:val="22"/>
          <w:szCs w:val="22"/>
          <w:lang w:val="sr-Cyrl-RS" w:bidi="en-US"/>
        </w:rPr>
        <w:t xml:space="preserve">орисник услуге </w:t>
      </w:r>
      <w:r w:rsidRPr="0068310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68310E">
        <w:rPr>
          <w:rFonts w:ascii="Arial" w:hAnsi="Arial" w:cs="Arial"/>
          <w:bCs/>
          <w:sz w:val="22"/>
          <w:szCs w:val="22"/>
          <w:lang w:val="sr-Cyrl-RS" w:bidi="en-US"/>
        </w:rPr>
        <w:t>, као</w:t>
      </w:r>
      <w:r w:rsidRPr="0068310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12ABB8AB" w14:textId="77777777" w:rsidR="00495B11" w:rsidRPr="0068310E" w:rsidRDefault="00495B11" w:rsidP="00495B11">
      <w:pPr>
        <w:jc w:val="both"/>
        <w:rPr>
          <w:rFonts w:ascii="Arial" w:hAnsi="Arial" w:cs="Arial"/>
          <w:bCs/>
          <w:sz w:val="22"/>
          <w:szCs w:val="22"/>
          <w:lang w:bidi="en-US"/>
        </w:rPr>
      </w:pPr>
    </w:p>
    <w:p w14:paraId="60D823A7" w14:textId="77777777" w:rsidR="003A65E6" w:rsidRPr="00880FB6" w:rsidRDefault="00EA4ED2" w:rsidP="002E6CD1">
      <w:pPr>
        <w:pStyle w:val="Heading2"/>
        <w:ind w:left="0" w:firstLine="0"/>
      </w:pPr>
      <w:bookmarkStart w:id="232" w:name="_Toc430697716"/>
      <w:bookmarkStart w:id="233" w:name="_Toc463355008"/>
      <w:r>
        <w:t>2.26</w:t>
      </w:r>
      <w:r w:rsidR="002C6125" w:rsidRPr="00880FB6">
        <w:tab/>
      </w:r>
      <w:r w:rsidR="003A65E6" w:rsidRPr="00995E34">
        <w:t>ПОДАЦИ О САДРЖИНИ ПОНУДЕ</w:t>
      </w:r>
      <w:bookmarkEnd w:id="232"/>
      <w:bookmarkEnd w:id="233"/>
    </w:p>
    <w:p w14:paraId="5EDCABF6" w14:textId="77777777" w:rsidR="00322A1A" w:rsidRPr="00880FB6" w:rsidRDefault="00322A1A" w:rsidP="006B3210">
      <w:pPr>
        <w:ind w:firstLine="720"/>
        <w:jc w:val="both"/>
        <w:rPr>
          <w:rFonts w:ascii="Arial" w:hAnsi="Arial" w:cs="Arial"/>
          <w:sz w:val="22"/>
          <w:szCs w:val="22"/>
          <w:lang w:eastAsia="en-US"/>
        </w:rPr>
      </w:pPr>
    </w:p>
    <w:p w14:paraId="52BDE497" w14:textId="77777777" w:rsidR="003A65E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59F76818" w14:textId="77777777" w:rsidR="00CF2B0A" w:rsidRPr="00880FB6" w:rsidRDefault="00CF2B0A" w:rsidP="006B3210">
      <w:pPr>
        <w:ind w:firstLine="720"/>
        <w:jc w:val="both"/>
        <w:rPr>
          <w:rFonts w:ascii="Arial" w:hAnsi="Arial" w:cs="Arial"/>
          <w:sz w:val="22"/>
          <w:szCs w:val="22"/>
        </w:rPr>
      </w:pPr>
    </w:p>
    <w:p w14:paraId="03614880"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w:t>
      </w:r>
      <w:r w:rsidR="0098487C">
        <w:rPr>
          <w:rFonts w:ascii="Arial" w:hAnsi="Arial" w:cs="Arial"/>
        </w:rPr>
        <w:t>азац „Образац понуде“ (Образац 1</w:t>
      </w:r>
      <w:r w:rsidRPr="00880FB6">
        <w:rPr>
          <w:rFonts w:ascii="Arial" w:hAnsi="Arial" w:cs="Arial"/>
        </w:rPr>
        <w:t>. из конкурсне документације);</w:t>
      </w:r>
    </w:p>
    <w:p w14:paraId="4626F991"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w:t>
      </w:r>
      <w:r w:rsidR="0098487C">
        <w:rPr>
          <w:rFonts w:ascii="Arial" w:hAnsi="Arial" w:cs="Arial"/>
        </w:rPr>
        <w:t>ом 75. став 2. Закона (Образац 2</w:t>
      </w:r>
      <w:r w:rsidRPr="00880FB6">
        <w:rPr>
          <w:rFonts w:ascii="Arial" w:hAnsi="Arial" w:cs="Arial"/>
        </w:rPr>
        <w:t>. из конкурсне документације);</w:t>
      </w:r>
    </w:p>
    <w:p w14:paraId="604109D0"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w:t>
      </w:r>
      <w:r w:rsidR="0098487C">
        <w:rPr>
          <w:rFonts w:ascii="Arial" w:hAnsi="Arial" w:cs="Arial"/>
        </w:rPr>
        <w:t xml:space="preserve"> о независној понуди“ (Образац 3</w:t>
      </w:r>
      <w:r w:rsidRPr="00880FB6">
        <w:rPr>
          <w:rFonts w:ascii="Arial" w:hAnsi="Arial" w:cs="Arial"/>
        </w:rPr>
        <w:t>. из конкурсне документације);</w:t>
      </w:r>
    </w:p>
    <w:p w14:paraId="3A225E1C"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w:t>
      </w:r>
      <w:r w:rsidR="0098487C">
        <w:rPr>
          <w:rFonts w:ascii="Arial" w:hAnsi="Arial" w:cs="Arial"/>
        </w:rPr>
        <w:t>азац „Структура цене“ (Образац 4</w:t>
      </w:r>
      <w:r w:rsidRPr="00880FB6">
        <w:rPr>
          <w:rFonts w:ascii="Arial" w:hAnsi="Arial" w:cs="Arial"/>
        </w:rPr>
        <w:t xml:space="preserve">. из конкурсне документације); </w:t>
      </w:r>
    </w:p>
    <w:p w14:paraId="53812114"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средства финансијског обезбеђења која се подносе уз понуду у скла</w:t>
      </w:r>
      <w:r w:rsidR="00EA4ED2">
        <w:rPr>
          <w:rFonts w:ascii="Arial" w:hAnsi="Arial" w:cs="Arial"/>
        </w:rPr>
        <w:t xml:space="preserve">ду са </w:t>
      </w:r>
      <w:r w:rsidR="00EA4ED2" w:rsidRPr="00435700">
        <w:rPr>
          <w:rFonts w:ascii="Arial" w:hAnsi="Arial" w:cs="Arial"/>
        </w:rPr>
        <w:t>тачком 2</w:t>
      </w:r>
      <w:r w:rsidR="00B27D8F" w:rsidRPr="00435700">
        <w:rPr>
          <w:rFonts w:ascii="Arial" w:hAnsi="Arial" w:cs="Arial"/>
        </w:rPr>
        <w:t>.12</w:t>
      </w:r>
      <w:r w:rsidR="00FF66AA" w:rsidRPr="00435700">
        <w:rPr>
          <w:rFonts w:ascii="Arial" w:hAnsi="Arial" w:cs="Arial"/>
        </w:rPr>
        <w:t>. овог</w:t>
      </w:r>
      <w:r w:rsidR="00FF66AA">
        <w:rPr>
          <w:rFonts w:ascii="Arial" w:hAnsi="Arial" w:cs="Arial"/>
        </w:rPr>
        <w:t xml:space="preserve"> упутства </w:t>
      </w:r>
    </w:p>
    <w:p w14:paraId="1BDECBFE" w14:textId="77777777" w:rsidR="003A65E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 xml:space="preserve">(Образац </w:t>
      </w:r>
      <w:r w:rsidR="0098487C">
        <w:rPr>
          <w:rFonts w:ascii="Arial" w:hAnsi="Arial" w:cs="Arial"/>
        </w:rPr>
        <w:t>9</w:t>
      </w:r>
      <w:r w:rsidRPr="00880FB6">
        <w:rPr>
          <w:rFonts w:ascii="Arial" w:hAnsi="Arial" w:cs="Arial"/>
        </w:rPr>
        <w:t>. из конкурсне документације</w:t>
      </w:r>
      <w:r w:rsidR="002C6125" w:rsidRPr="00880FB6">
        <w:rPr>
          <w:rFonts w:ascii="Arial" w:hAnsi="Arial" w:cs="Arial"/>
        </w:rPr>
        <w:t>)</w:t>
      </w:r>
      <w:r w:rsidR="00946F03">
        <w:rPr>
          <w:rFonts w:ascii="Arial" w:hAnsi="Arial" w:cs="Arial"/>
        </w:rPr>
        <w:t>,</w:t>
      </w:r>
      <w:r w:rsidR="00FB33D6">
        <w:rPr>
          <w:rFonts w:ascii="Arial" w:hAnsi="Arial" w:cs="Arial"/>
        </w:rPr>
        <w:t xml:space="preserve"> по потреби</w:t>
      </w:r>
      <w:r w:rsidRPr="00880FB6">
        <w:rPr>
          <w:rFonts w:ascii="Arial" w:hAnsi="Arial" w:cs="Arial"/>
        </w:rPr>
        <w:t>;</w:t>
      </w:r>
    </w:p>
    <w:p w14:paraId="4D448CF0" w14:textId="77777777" w:rsidR="00D16B50" w:rsidRPr="0098487C" w:rsidRDefault="00946F03" w:rsidP="009E449D">
      <w:pPr>
        <w:pStyle w:val="ListParagraph"/>
        <w:numPr>
          <w:ilvl w:val="1"/>
          <w:numId w:val="3"/>
        </w:numPr>
        <w:spacing w:after="0" w:line="240" w:lineRule="auto"/>
        <w:ind w:left="1077" w:hanging="357"/>
        <w:jc w:val="both"/>
        <w:rPr>
          <w:rFonts w:ascii="Arial" w:hAnsi="Arial" w:cs="Arial"/>
        </w:rPr>
      </w:pPr>
      <w:r w:rsidRPr="001D10D5">
        <w:rPr>
          <w:rFonts w:ascii="Arial" w:hAnsi="Arial" w:cs="Arial"/>
        </w:rPr>
        <w:t>попуњен</w:t>
      </w:r>
      <w:r w:rsidRPr="0098487C">
        <w:rPr>
          <w:rFonts w:ascii="Arial" w:hAnsi="Arial" w:cs="Arial"/>
        </w:rPr>
        <w:t>, потписан и печатом оверен</w:t>
      </w:r>
      <w:r w:rsidR="00D16B50" w:rsidRPr="0098487C">
        <w:rPr>
          <w:rFonts w:ascii="Arial" w:hAnsi="Arial" w:cs="Arial"/>
        </w:rPr>
        <w:t xml:space="preserve"> образац „</w:t>
      </w:r>
      <w:r w:rsidR="0098487C">
        <w:rPr>
          <w:rFonts w:ascii="Arial" w:hAnsi="Arial" w:cs="Arial"/>
          <w:lang w:val="sr-Cyrl-RS"/>
        </w:rPr>
        <w:t>Изјава понуђача о кадровски капацитет</w:t>
      </w:r>
      <w:r w:rsidR="00D16B50" w:rsidRPr="0098487C">
        <w:rPr>
          <w:rFonts w:ascii="Arial" w:hAnsi="Arial" w:cs="Arial"/>
        </w:rPr>
        <w:t xml:space="preserve">“ (Образац </w:t>
      </w:r>
      <w:r w:rsidR="0098487C" w:rsidRPr="0098487C">
        <w:rPr>
          <w:rFonts w:ascii="Arial" w:hAnsi="Arial" w:cs="Arial"/>
          <w:lang w:val="sr-Cyrl-RS"/>
        </w:rPr>
        <w:t>10</w:t>
      </w:r>
      <w:r w:rsidR="00D16B50" w:rsidRPr="0098487C">
        <w:rPr>
          <w:rFonts w:ascii="Arial" w:hAnsi="Arial" w:cs="Arial"/>
        </w:rPr>
        <w:t>. из конкурсне документације</w:t>
      </w:r>
      <w:r w:rsidR="00472E48" w:rsidRPr="0098487C">
        <w:rPr>
          <w:rFonts w:ascii="Arial" w:hAnsi="Arial" w:cs="Arial"/>
          <w:lang w:val="ru-RU"/>
        </w:rPr>
        <w:t>)</w:t>
      </w:r>
      <w:r w:rsidR="00D16B50" w:rsidRPr="0098487C">
        <w:rPr>
          <w:rFonts w:ascii="Arial" w:hAnsi="Arial" w:cs="Arial"/>
        </w:rPr>
        <w:t>;</w:t>
      </w:r>
    </w:p>
    <w:p w14:paraId="59DFBFD5" w14:textId="77777777" w:rsidR="008758A5" w:rsidRPr="0098487C" w:rsidRDefault="008758A5" w:rsidP="008758A5">
      <w:pPr>
        <w:pStyle w:val="ListParagraph"/>
        <w:numPr>
          <w:ilvl w:val="1"/>
          <w:numId w:val="3"/>
        </w:numPr>
        <w:spacing w:after="0" w:line="240" w:lineRule="auto"/>
        <w:ind w:left="1077" w:hanging="357"/>
        <w:jc w:val="both"/>
        <w:rPr>
          <w:rFonts w:ascii="Arial" w:hAnsi="Arial" w:cs="Arial"/>
        </w:rPr>
      </w:pPr>
      <w:r w:rsidRPr="0098487C">
        <w:rPr>
          <w:rFonts w:ascii="Arial" w:hAnsi="Arial" w:cs="Arial"/>
        </w:rPr>
        <w:t xml:space="preserve">попуњен, потписан и печатом оверен образац </w:t>
      </w:r>
      <w:r w:rsidRPr="00232735">
        <w:rPr>
          <w:rFonts w:ascii="Arial" w:hAnsi="Arial" w:cs="Arial"/>
        </w:rPr>
        <w:t>„</w:t>
      </w:r>
      <w:r w:rsidR="00232735">
        <w:rPr>
          <w:rFonts w:ascii="Arial" w:hAnsi="Arial" w:cs="Arial"/>
          <w:lang w:val="sr-Cyrl-RS"/>
        </w:rPr>
        <w:t>Списак извршилаца који ће бити ангажовани у извршењу услуга које су предмет ЈН/1000/0296/2016</w:t>
      </w:r>
      <w:r w:rsidRPr="0098487C">
        <w:rPr>
          <w:rFonts w:ascii="Arial" w:hAnsi="Arial" w:cs="Arial"/>
        </w:rPr>
        <w:t xml:space="preserve">“ (Образац . </w:t>
      </w:r>
      <w:r w:rsidR="0098487C" w:rsidRPr="0098487C">
        <w:rPr>
          <w:rFonts w:ascii="Arial" w:hAnsi="Arial" w:cs="Arial"/>
          <w:lang w:val="sr-Cyrl-RS"/>
        </w:rPr>
        <w:t xml:space="preserve">11 </w:t>
      </w:r>
      <w:r w:rsidRPr="0098487C">
        <w:rPr>
          <w:rFonts w:ascii="Arial" w:hAnsi="Arial" w:cs="Arial"/>
        </w:rPr>
        <w:t>из конкурсне документације</w:t>
      </w:r>
      <w:r w:rsidRPr="0098487C">
        <w:rPr>
          <w:rFonts w:ascii="Arial" w:hAnsi="Arial" w:cs="Arial"/>
          <w:lang w:val="ru-RU"/>
        </w:rPr>
        <w:t>)</w:t>
      </w:r>
      <w:r w:rsidRPr="0098487C">
        <w:rPr>
          <w:rFonts w:ascii="Arial" w:hAnsi="Arial" w:cs="Arial"/>
        </w:rPr>
        <w:t>;</w:t>
      </w:r>
    </w:p>
    <w:p w14:paraId="77CF36C0" w14:textId="77777777" w:rsidR="00EA4ED2" w:rsidRPr="00EA4ED2" w:rsidRDefault="00EA4ED2" w:rsidP="009E449D">
      <w:pPr>
        <w:pStyle w:val="ListParagraph"/>
        <w:numPr>
          <w:ilvl w:val="1"/>
          <w:numId w:val="3"/>
        </w:numPr>
        <w:spacing w:after="0" w:line="240" w:lineRule="auto"/>
        <w:ind w:left="1077" w:hanging="357"/>
        <w:jc w:val="both"/>
        <w:rPr>
          <w:rFonts w:ascii="Arial" w:hAnsi="Arial" w:cs="Arial"/>
        </w:rPr>
      </w:pPr>
      <w:r w:rsidRPr="00EA4ED2">
        <w:rPr>
          <w:rFonts w:ascii="Arial" w:hAnsi="Arial" w:cs="Arial"/>
        </w:rPr>
        <w:t xml:space="preserve">потписан и оверен образац „Модел уговора“ </w:t>
      </w:r>
    </w:p>
    <w:p w14:paraId="637464ED" w14:textId="77777777" w:rsidR="00B1097D" w:rsidRDefault="00B1097D" w:rsidP="009E449D">
      <w:pPr>
        <w:pStyle w:val="ListParagraph"/>
        <w:numPr>
          <w:ilvl w:val="1"/>
          <w:numId w:val="3"/>
        </w:numPr>
        <w:spacing w:after="0" w:line="240" w:lineRule="auto"/>
        <w:ind w:left="1077" w:hanging="357"/>
        <w:jc w:val="both"/>
        <w:rPr>
          <w:rFonts w:ascii="Arial" w:hAnsi="Arial" w:cs="Arial"/>
        </w:rPr>
      </w:pPr>
      <w:r w:rsidRPr="00EA4ED2">
        <w:rPr>
          <w:rFonts w:ascii="Arial" w:hAnsi="Arial" w:cs="Arial"/>
        </w:rPr>
        <w:t>потписан и печатом оверен образац „Модел уговора о чувању пословне т</w:t>
      </w:r>
      <w:r w:rsidR="00EA4ED2">
        <w:rPr>
          <w:rFonts w:ascii="Arial" w:hAnsi="Arial" w:cs="Arial"/>
        </w:rPr>
        <w:t>ајне и поверљивих информација“</w:t>
      </w:r>
      <w:r w:rsidRPr="00EA4ED2">
        <w:rPr>
          <w:rFonts w:ascii="Arial" w:hAnsi="Arial" w:cs="Arial"/>
        </w:rPr>
        <w:t>;</w:t>
      </w:r>
    </w:p>
    <w:p w14:paraId="0350B7A3"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 xml:space="preserve">докази </w:t>
      </w:r>
      <w:r w:rsidR="00FB33D6">
        <w:rPr>
          <w:rFonts w:ascii="Arial" w:hAnsi="Arial" w:cs="Arial"/>
        </w:rPr>
        <w:t>одређени тачком 2</w:t>
      </w:r>
      <w:r w:rsidRPr="00880FB6">
        <w:rPr>
          <w:rFonts w:ascii="Arial" w:hAnsi="Arial" w:cs="Arial"/>
        </w:rPr>
        <w:t xml:space="preserve">.7 или </w:t>
      </w:r>
      <w:r w:rsidR="00FB33D6">
        <w:rPr>
          <w:rFonts w:ascii="Arial" w:hAnsi="Arial" w:cs="Arial"/>
        </w:rPr>
        <w:t>2</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4AA18C08" w14:textId="77777777" w:rsidR="00FC1031" w:rsidRPr="0098487C" w:rsidRDefault="00946F03" w:rsidP="009E449D">
      <w:pPr>
        <w:pStyle w:val="ListParagraph"/>
        <w:numPr>
          <w:ilvl w:val="1"/>
          <w:numId w:val="3"/>
        </w:numPr>
        <w:spacing w:after="0" w:line="240" w:lineRule="auto"/>
        <w:ind w:left="1080" w:hanging="360"/>
        <w:jc w:val="both"/>
        <w:rPr>
          <w:rFonts w:ascii="Arial" w:hAnsi="Arial" w:cs="Arial"/>
          <w:b/>
        </w:rPr>
      </w:pPr>
      <w:r>
        <w:rPr>
          <w:rFonts w:ascii="Arial" w:hAnsi="Arial" w:cs="Arial"/>
        </w:rPr>
        <w:t>докази и</w:t>
      </w:r>
      <w:r w:rsidRPr="00946F03">
        <w:rPr>
          <w:rFonts w:ascii="Arial" w:hAnsi="Arial" w:cs="Arial"/>
        </w:rPr>
        <w:t xml:space="preserve"> изјаве </w:t>
      </w:r>
      <w:r w:rsidR="003A65E6" w:rsidRPr="00946F03">
        <w:rPr>
          <w:rFonts w:ascii="Arial" w:hAnsi="Arial" w:cs="Arial"/>
        </w:rPr>
        <w:t>о испуњености из члана 75. и 76. Закона у складу са чланом 77. Закон и Оде</w:t>
      </w:r>
      <w:r w:rsidR="00FF66AA" w:rsidRPr="00946F03">
        <w:rPr>
          <w:rFonts w:ascii="Arial" w:hAnsi="Arial" w:cs="Arial"/>
        </w:rPr>
        <w:t>љком 4. конкурсне документације</w:t>
      </w:r>
    </w:p>
    <w:p w14:paraId="3285E201" w14:textId="77777777" w:rsidR="0098487C" w:rsidRPr="00D06804" w:rsidRDefault="0098487C" w:rsidP="009E449D">
      <w:pPr>
        <w:pStyle w:val="ListParagraph"/>
        <w:numPr>
          <w:ilvl w:val="1"/>
          <w:numId w:val="3"/>
        </w:numPr>
        <w:spacing w:after="0" w:line="240" w:lineRule="auto"/>
        <w:ind w:left="1080" w:hanging="360"/>
        <w:jc w:val="both"/>
        <w:rPr>
          <w:rFonts w:ascii="Arial" w:hAnsi="Arial" w:cs="Arial"/>
          <w:b/>
        </w:rPr>
      </w:pPr>
      <w:r>
        <w:rPr>
          <w:rFonts w:ascii="Arial" w:hAnsi="Arial" w:cs="Arial"/>
          <w:lang w:val="sr-Cyrl-RS"/>
        </w:rPr>
        <w:t>Прило</w:t>
      </w:r>
      <w:r w:rsidR="006F2025">
        <w:rPr>
          <w:rFonts w:ascii="Arial" w:hAnsi="Arial" w:cs="Arial"/>
          <w:lang w:val="sr-Cyrl-RS"/>
        </w:rPr>
        <w:t xml:space="preserve">г </w:t>
      </w:r>
      <w:r>
        <w:rPr>
          <w:rFonts w:ascii="Arial" w:hAnsi="Arial" w:cs="Arial"/>
          <w:lang w:val="sr-Cyrl-RS"/>
        </w:rPr>
        <w:t xml:space="preserve"> о безбедности и здрављу на раду</w:t>
      </w:r>
    </w:p>
    <w:p w14:paraId="553C1BB3" w14:textId="77777777" w:rsidR="00946F03" w:rsidRPr="00946F03" w:rsidRDefault="00946F03" w:rsidP="00946F03">
      <w:pPr>
        <w:pStyle w:val="ListParagraph"/>
        <w:spacing w:after="0" w:line="240" w:lineRule="auto"/>
        <w:ind w:left="1080"/>
        <w:jc w:val="both"/>
        <w:rPr>
          <w:rFonts w:ascii="Arial" w:hAnsi="Arial" w:cs="Arial"/>
          <w:b/>
        </w:rPr>
      </w:pPr>
    </w:p>
    <w:p w14:paraId="7DFF8BF9" w14:textId="77777777" w:rsidR="003A65E6" w:rsidRPr="00880FB6" w:rsidRDefault="007B2B7A" w:rsidP="00FC1031">
      <w:pPr>
        <w:pStyle w:val="Heading2"/>
        <w:ind w:left="0" w:firstLine="0"/>
      </w:pPr>
      <w:bookmarkStart w:id="234" w:name="_Toc430697717"/>
      <w:bookmarkStart w:id="235" w:name="_Toc463355009"/>
      <w:r>
        <w:t>2.27</w:t>
      </w:r>
      <w:r w:rsidR="003A65E6" w:rsidRPr="00880FB6">
        <w:tab/>
        <w:t>ЗАШТИТА ПРАВА ПОНУЂАЧА</w:t>
      </w:r>
      <w:bookmarkEnd w:id="234"/>
      <w:bookmarkEnd w:id="235"/>
    </w:p>
    <w:p w14:paraId="4FA9C984" w14:textId="77777777" w:rsidR="003A65E6" w:rsidRPr="00880FB6" w:rsidRDefault="003A65E6" w:rsidP="00574472">
      <w:pPr>
        <w:jc w:val="both"/>
        <w:rPr>
          <w:rFonts w:ascii="Arial" w:hAnsi="Arial" w:cs="Arial"/>
          <w:sz w:val="22"/>
          <w:szCs w:val="22"/>
        </w:rPr>
      </w:pPr>
    </w:p>
    <w:p w14:paraId="3FA4A2BF" w14:textId="77777777" w:rsidR="00765706" w:rsidRPr="00F17D83" w:rsidRDefault="00765706" w:rsidP="00765706">
      <w:pPr>
        <w:suppressAutoHyphens w:val="0"/>
        <w:jc w:val="both"/>
        <w:rPr>
          <w:rFonts w:ascii="Arial" w:hAnsi="Arial" w:cs="Arial"/>
          <w:sz w:val="22"/>
          <w:szCs w:val="22"/>
          <w:lang w:eastAsia="en-US"/>
        </w:rPr>
      </w:pPr>
      <w:bookmarkStart w:id="236" w:name="_Toc362821710"/>
      <w:bookmarkStart w:id="237" w:name="_Toc299460573"/>
      <w:bookmarkEnd w:id="215"/>
      <w:r w:rsidRPr="00F17D83">
        <w:rPr>
          <w:rFonts w:ascii="Arial" w:hAnsi="Arial" w:cs="Arial"/>
          <w:sz w:val="22"/>
          <w:szCs w:val="22"/>
          <w:lang w:eastAsia="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F17D83">
        <w:rPr>
          <w:rFonts w:ascii="Arial" w:hAnsi="Arial" w:cs="Arial"/>
          <w:sz w:val="22"/>
          <w:szCs w:val="22"/>
          <w:lang w:eastAsia="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45267" w14:textId="77777777" w:rsidR="00765706" w:rsidRPr="00F17D83" w:rsidRDefault="00765706" w:rsidP="00765706">
      <w:pPr>
        <w:suppressAutoHyphens w:val="0"/>
        <w:jc w:val="both"/>
        <w:rPr>
          <w:rFonts w:ascii="Arial" w:hAnsi="Arial" w:cs="Arial"/>
          <w:sz w:val="22"/>
          <w:szCs w:val="22"/>
          <w:lang w:eastAsia="en-US"/>
        </w:rPr>
      </w:pPr>
    </w:p>
    <w:p w14:paraId="02DA0B2B" w14:textId="77777777" w:rsidR="00765706" w:rsidRPr="00F17D83" w:rsidRDefault="00765706" w:rsidP="00765706">
      <w:pPr>
        <w:suppressAutoHyphens w:val="0"/>
        <w:jc w:val="both"/>
        <w:rPr>
          <w:rFonts w:ascii="Arial" w:hAnsi="Arial" w:cs="Arial"/>
          <w:sz w:val="22"/>
          <w:szCs w:val="22"/>
          <w:lang w:eastAsia="en-US"/>
        </w:rPr>
      </w:pPr>
      <w:r w:rsidRPr="00F17D83">
        <w:rPr>
          <w:rFonts w:ascii="Arial" w:hAnsi="Arial" w:cs="Arial"/>
          <w:sz w:val="22"/>
          <w:szCs w:val="22"/>
          <w:lang w:eastAsia="en-US"/>
        </w:rPr>
        <w:t>Рокови и начин подношења захтева за заштиту права:</w:t>
      </w:r>
    </w:p>
    <w:p w14:paraId="01EB2A9F" w14:textId="77777777" w:rsidR="00765706" w:rsidRPr="00F17D83" w:rsidRDefault="00765706" w:rsidP="0069486F">
      <w:pPr>
        <w:tabs>
          <w:tab w:val="left" w:pos="3666"/>
        </w:tabs>
        <w:suppressAutoHyphens w:val="0"/>
        <w:spacing w:before="120"/>
        <w:jc w:val="both"/>
        <w:rPr>
          <w:rFonts w:ascii="Arial" w:hAnsi="Arial" w:cs="Arial"/>
          <w:sz w:val="22"/>
          <w:szCs w:val="22"/>
          <w:lang w:eastAsia="en-US"/>
        </w:rPr>
      </w:pPr>
      <w:r w:rsidRPr="00F17D83">
        <w:rPr>
          <w:rFonts w:ascii="Arial" w:hAnsi="Arial" w:cs="Arial"/>
          <w:sz w:val="22"/>
          <w:szCs w:val="22"/>
          <w:lang w:eastAsia="en-US"/>
        </w:rPr>
        <w:t>Захтев за заштиту права подноси се лично или путем поште на адресу: ЈП „Електропривреда Србије“ Београд</w:t>
      </w:r>
      <w:r w:rsidRPr="00765706">
        <w:rPr>
          <w:rFonts w:ascii="Arial" w:hAnsi="Arial" w:cs="Arial"/>
          <w:sz w:val="22"/>
          <w:szCs w:val="22"/>
          <w:lang w:val="sr-Cyrl-RS" w:eastAsia="en-US"/>
        </w:rPr>
        <w:t>,</w:t>
      </w:r>
      <w:r w:rsidRPr="00F17D83">
        <w:rPr>
          <w:rFonts w:ascii="Arial" w:hAnsi="Arial" w:cs="Arial"/>
          <w:sz w:val="22"/>
          <w:szCs w:val="22"/>
          <w:lang w:eastAsia="en-US"/>
        </w:rPr>
        <w:t xml:space="preserve"> адреса </w:t>
      </w:r>
      <w:r w:rsidRPr="00765706">
        <w:rPr>
          <w:rFonts w:ascii="Arial" w:hAnsi="Arial" w:cs="Arial"/>
          <w:sz w:val="22"/>
          <w:szCs w:val="22"/>
          <w:lang w:val="sr-Cyrl-RS" w:eastAsia="en-US"/>
        </w:rPr>
        <w:t>Балканска број 13</w:t>
      </w:r>
      <w:r w:rsidRPr="00F17D83">
        <w:rPr>
          <w:rFonts w:ascii="Arial" w:hAnsi="Arial" w:cs="Arial"/>
          <w:sz w:val="22"/>
          <w:szCs w:val="22"/>
          <w:lang w:eastAsia="en-US"/>
        </w:rPr>
        <w:t xml:space="preserve"> са назнаком Захтев за заштиту права за ЈН  </w:t>
      </w:r>
      <w:r w:rsidR="008F04C1">
        <w:rPr>
          <w:rFonts w:ascii="Arial" w:hAnsi="Arial" w:cs="Arial"/>
          <w:sz w:val="22"/>
          <w:szCs w:val="22"/>
          <w:lang w:eastAsia="en-US"/>
        </w:rPr>
        <w:t xml:space="preserve">услуга </w:t>
      </w:r>
      <w:r w:rsidR="008F04C1" w:rsidRPr="008F04C1">
        <w:rPr>
          <w:rFonts w:ascii="Arial" w:hAnsi="Arial" w:cs="Arial"/>
          <w:sz w:val="22"/>
          <w:szCs w:val="22"/>
          <w:lang w:val="sr-Latn-CS" w:eastAsia="en-US"/>
        </w:rPr>
        <w:t>„</w:t>
      </w:r>
      <w:r w:rsidR="008F04C1" w:rsidRPr="008F04C1">
        <w:rPr>
          <w:rFonts w:ascii="Arial" w:hAnsi="Arial" w:cs="Arial"/>
          <w:bCs/>
          <w:sz w:val="22"/>
          <w:szCs w:val="22"/>
          <w:lang w:eastAsia="en-US"/>
        </w:rPr>
        <w:t>Услуга ИКТ одржавање: Систем за управљање отпадом</w:t>
      </w:r>
      <w:r w:rsidR="008F04C1" w:rsidRPr="008F04C1">
        <w:rPr>
          <w:rFonts w:ascii="Arial" w:hAnsi="Arial" w:cs="Arial"/>
          <w:sz w:val="22"/>
          <w:szCs w:val="22"/>
          <w:lang w:eastAsia="en-US"/>
        </w:rPr>
        <w:t xml:space="preserve">” </w:t>
      </w:r>
      <w:r w:rsidRPr="00765706">
        <w:rPr>
          <w:rFonts w:ascii="Arial" w:hAnsi="Arial" w:cs="Arial"/>
          <w:sz w:val="22"/>
          <w:szCs w:val="22"/>
          <w:lang w:val="sr-Cyrl-RS" w:eastAsia="en-US"/>
        </w:rPr>
        <w:t xml:space="preserve">, ЈН </w:t>
      </w:r>
      <w:r w:rsidRPr="00F17D83">
        <w:rPr>
          <w:rFonts w:ascii="Arial" w:hAnsi="Arial" w:cs="Arial"/>
          <w:sz w:val="22"/>
          <w:szCs w:val="22"/>
          <w:lang w:eastAsia="en-US"/>
        </w:rPr>
        <w:t>бр.</w:t>
      </w:r>
      <w:r w:rsidR="00DD51E8" w:rsidRPr="00E5287F">
        <w:rPr>
          <w:rFonts w:ascii="Arial" w:hAnsi="Arial" w:cs="Arial"/>
          <w:sz w:val="22"/>
          <w:szCs w:val="22"/>
          <w:lang w:eastAsia="en-US"/>
        </w:rPr>
        <w:t xml:space="preserve"> </w:t>
      </w:r>
      <w:r w:rsidRPr="00F17D83">
        <w:rPr>
          <w:rFonts w:ascii="Arial" w:hAnsi="Arial" w:cs="Arial"/>
          <w:sz w:val="22"/>
          <w:szCs w:val="22"/>
          <w:lang w:eastAsia="en-US"/>
        </w:rPr>
        <w:t>ЈН/1000/</w:t>
      </w:r>
      <w:r w:rsidRPr="00765706">
        <w:rPr>
          <w:rFonts w:ascii="Arial" w:hAnsi="Arial" w:cs="Arial"/>
          <w:sz w:val="22"/>
          <w:szCs w:val="22"/>
          <w:lang w:val="sr-Cyrl-RS" w:eastAsia="en-US"/>
        </w:rPr>
        <w:t>029</w:t>
      </w:r>
      <w:r>
        <w:rPr>
          <w:rFonts w:ascii="Arial" w:hAnsi="Arial" w:cs="Arial"/>
          <w:sz w:val="22"/>
          <w:szCs w:val="22"/>
          <w:lang w:val="sr-Cyrl-RS" w:eastAsia="en-US"/>
        </w:rPr>
        <w:t>6</w:t>
      </w:r>
      <w:r w:rsidRPr="00765706">
        <w:rPr>
          <w:rFonts w:ascii="Arial" w:hAnsi="Arial" w:cs="Arial"/>
          <w:sz w:val="22"/>
          <w:szCs w:val="22"/>
          <w:lang w:val="sr-Cyrl-RS" w:eastAsia="en-US"/>
        </w:rPr>
        <w:t>/2016</w:t>
      </w:r>
      <w:r w:rsidRPr="00F17D83">
        <w:rPr>
          <w:rFonts w:ascii="Arial" w:hAnsi="Arial" w:cs="Arial"/>
          <w:sz w:val="22"/>
          <w:szCs w:val="22"/>
          <w:lang w:eastAsia="en-US"/>
        </w:rPr>
        <w:t>, а копија се истовремено доставља Републичкој комисији.</w:t>
      </w:r>
    </w:p>
    <w:p w14:paraId="35CEB981" w14:textId="77777777" w:rsidR="00765706" w:rsidRPr="00765706"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eastAsia="en-US"/>
        </w:rPr>
        <w:t xml:space="preserve">Захтев за заштиту права се може доставити и путем електронске поште на </w:t>
      </w:r>
      <w:r w:rsidRPr="00765706">
        <w:rPr>
          <w:rFonts w:ascii="Arial" w:hAnsi="Arial" w:cs="Arial"/>
          <w:sz w:val="22"/>
          <w:szCs w:val="22"/>
          <w:lang w:val="en-US" w:eastAsia="en-US"/>
        </w:rPr>
        <w:t>e</w:t>
      </w:r>
      <w:r w:rsidRPr="00F17D83">
        <w:rPr>
          <w:rFonts w:ascii="Arial" w:hAnsi="Arial" w:cs="Arial"/>
          <w:sz w:val="22"/>
          <w:szCs w:val="22"/>
          <w:lang w:eastAsia="en-US"/>
        </w:rPr>
        <w:t>-</w:t>
      </w:r>
      <w:r w:rsidRPr="00765706">
        <w:rPr>
          <w:rFonts w:ascii="Arial" w:hAnsi="Arial" w:cs="Arial"/>
          <w:sz w:val="22"/>
          <w:szCs w:val="22"/>
          <w:lang w:val="en-US" w:eastAsia="en-US"/>
        </w:rPr>
        <w:t>mail</w:t>
      </w:r>
      <w:r w:rsidRPr="00F17D83">
        <w:rPr>
          <w:rFonts w:ascii="Arial" w:hAnsi="Arial" w:cs="Arial"/>
          <w:sz w:val="22"/>
          <w:szCs w:val="22"/>
          <w:lang w:eastAsia="en-US"/>
        </w:rPr>
        <w:t xml:space="preserve">: </w:t>
      </w:r>
      <w:r w:rsidRPr="00765706">
        <w:rPr>
          <w:rFonts w:ascii="Arial" w:hAnsi="Arial" w:cs="Arial"/>
          <w:sz w:val="22"/>
          <w:szCs w:val="22"/>
          <w:lang w:val="en-US" w:eastAsia="en-US"/>
        </w:rPr>
        <w:t>nina</w:t>
      </w:r>
      <w:r w:rsidRPr="00F17D83">
        <w:rPr>
          <w:rFonts w:ascii="Arial" w:hAnsi="Arial" w:cs="Arial"/>
          <w:sz w:val="22"/>
          <w:szCs w:val="22"/>
          <w:lang w:eastAsia="en-US"/>
        </w:rPr>
        <w:t>.</w:t>
      </w:r>
      <w:r w:rsidRPr="00765706">
        <w:rPr>
          <w:rFonts w:ascii="Arial" w:hAnsi="Arial" w:cs="Arial"/>
          <w:sz w:val="22"/>
          <w:szCs w:val="22"/>
          <w:lang w:val="en-US" w:eastAsia="en-US"/>
        </w:rPr>
        <w:t>nikolajevic</w:t>
      </w:r>
      <w:r w:rsidRPr="00F17D83">
        <w:rPr>
          <w:rFonts w:ascii="Arial" w:hAnsi="Arial" w:cs="Arial"/>
          <w:sz w:val="22"/>
          <w:szCs w:val="22"/>
          <w:lang w:eastAsia="en-US"/>
        </w:rPr>
        <w:t>@</w:t>
      </w:r>
      <w:r w:rsidRPr="00765706">
        <w:rPr>
          <w:rFonts w:ascii="Arial" w:hAnsi="Arial" w:cs="Arial"/>
          <w:sz w:val="22"/>
          <w:szCs w:val="22"/>
          <w:lang w:val="en-US" w:eastAsia="en-US"/>
        </w:rPr>
        <w:t>eps</w:t>
      </w:r>
      <w:r w:rsidRPr="00F17D83">
        <w:rPr>
          <w:rFonts w:ascii="Arial" w:hAnsi="Arial" w:cs="Arial"/>
          <w:sz w:val="22"/>
          <w:szCs w:val="22"/>
          <w:lang w:eastAsia="en-US"/>
        </w:rPr>
        <w:t>.</w:t>
      </w:r>
      <w:r w:rsidRPr="00765706">
        <w:rPr>
          <w:rFonts w:ascii="Arial" w:hAnsi="Arial" w:cs="Arial"/>
          <w:sz w:val="22"/>
          <w:szCs w:val="22"/>
          <w:lang w:val="en-US" w:eastAsia="en-US"/>
        </w:rPr>
        <w:t>rs</w:t>
      </w:r>
      <w:r w:rsidRPr="00765706">
        <w:rPr>
          <w:rFonts w:ascii="Arial" w:hAnsi="Arial" w:cs="Arial"/>
          <w:sz w:val="22"/>
          <w:szCs w:val="22"/>
          <w:lang w:val="sr-Cyrl-RS" w:eastAsia="en-US"/>
        </w:rPr>
        <w:t>.</w:t>
      </w:r>
    </w:p>
    <w:p w14:paraId="56AF6CFD"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F50406"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7D83">
        <w:rPr>
          <w:rFonts w:ascii="Arial" w:hAnsi="Arial" w:cs="Arial"/>
          <w:b/>
          <w:sz w:val="22"/>
          <w:szCs w:val="22"/>
          <w:lang w:val="sr-Cyrl-RS" w:eastAsia="en-US"/>
        </w:rPr>
        <w:t>7 (</w:t>
      </w:r>
      <w:r w:rsidRPr="00765706">
        <w:rPr>
          <w:rFonts w:ascii="Arial" w:hAnsi="Arial" w:cs="Arial"/>
          <w:b/>
          <w:sz w:val="22"/>
          <w:szCs w:val="22"/>
          <w:lang w:val="sr-Cyrl-RS" w:eastAsia="en-US"/>
        </w:rPr>
        <w:t xml:space="preserve">словима: </w:t>
      </w:r>
      <w:r w:rsidRPr="00F17D83">
        <w:rPr>
          <w:rFonts w:ascii="Arial" w:hAnsi="Arial" w:cs="Arial"/>
          <w:b/>
          <w:sz w:val="22"/>
          <w:szCs w:val="22"/>
          <w:lang w:val="sr-Cyrl-RS" w:eastAsia="en-US"/>
        </w:rPr>
        <w:t>седам)</w:t>
      </w:r>
      <w:r w:rsidRPr="00F17D83">
        <w:rPr>
          <w:rFonts w:ascii="Arial" w:hAnsi="Arial" w:cs="Arial"/>
          <w:sz w:val="22"/>
          <w:szCs w:val="22"/>
          <w:lang w:val="sr-Cyrl-R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CA8130D"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6EFAE64"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После доношења одлуке о додели уговора  и одлуке о обустави поступка, рок за подношење захтева за заштиту права је </w:t>
      </w:r>
      <w:r w:rsidRPr="00F17D83">
        <w:rPr>
          <w:rFonts w:ascii="Arial" w:hAnsi="Arial" w:cs="Arial"/>
          <w:b/>
          <w:sz w:val="22"/>
          <w:szCs w:val="22"/>
          <w:lang w:val="sr-Cyrl-RS" w:eastAsia="en-US"/>
        </w:rPr>
        <w:t>10 (</w:t>
      </w:r>
      <w:r w:rsidRPr="00765706">
        <w:rPr>
          <w:rFonts w:ascii="Arial" w:hAnsi="Arial" w:cs="Arial"/>
          <w:b/>
          <w:sz w:val="22"/>
          <w:szCs w:val="22"/>
          <w:lang w:val="sr-Cyrl-RS" w:eastAsia="en-US"/>
        </w:rPr>
        <w:t xml:space="preserve">словима: </w:t>
      </w:r>
      <w:r w:rsidRPr="00F17D83">
        <w:rPr>
          <w:rFonts w:ascii="Arial" w:hAnsi="Arial" w:cs="Arial"/>
          <w:b/>
          <w:sz w:val="22"/>
          <w:szCs w:val="22"/>
          <w:lang w:val="sr-Cyrl-RS" w:eastAsia="en-US"/>
        </w:rPr>
        <w:t>десет)</w:t>
      </w:r>
      <w:r w:rsidRPr="00F17D83">
        <w:rPr>
          <w:rFonts w:ascii="Arial" w:hAnsi="Arial" w:cs="Arial"/>
          <w:sz w:val="22"/>
          <w:szCs w:val="22"/>
          <w:lang w:val="sr-Cyrl-RS" w:eastAsia="en-US"/>
        </w:rPr>
        <w:t xml:space="preserve"> дана од дана објављивања одлуке на Порталу јавних набавки. </w:t>
      </w:r>
    </w:p>
    <w:p w14:paraId="740215E8"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Захтев за заштиту права не задржава даље активности наручиоца у поступку јавне набавке у складу са одредбама члана 150. ЗЈН. </w:t>
      </w:r>
    </w:p>
    <w:p w14:paraId="0F0F4E7C"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9429F6C"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BEACACC" w14:textId="77777777" w:rsidR="00765706" w:rsidRPr="00F17D83" w:rsidRDefault="00765706" w:rsidP="00765706">
      <w:pPr>
        <w:suppressAutoHyphens w:val="0"/>
        <w:jc w:val="both"/>
        <w:rPr>
          <w:rFonts w:ascii="Arial" w:hAnsi="Arial" w:cs="Arial"/>
          <w:sz w:val="22"/>
          <w:szCs w:val="22"/>
          <w:lang w:val="sr-Cyrl-RS" w:eastAsia="en-US"/>
        </w:rPr>
      </w:pPr>
    </w:p>
    <w:p w14:paraId="2972E8C6"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Детаљно упутство о садржини потпуног захтева за заштиту права у складу са чланом   151. став 1. тач. 1) – 7) ЗЈН:</w:t>
      </w:r>
    </w:p>
    <w:p w14:paraId="3858C6B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Захтев за заштиту права садржи:</w:t>
      </w:r>
    </w:p>
    <w:p w14:paraId="40CC9C65"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 назив и адресу подносиоца захтева и лице за контакт</w:t>
      </w:r>
    </w:p>
    <w:p w14:paraId="0498ABD5"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2) назив и адресу наручиоца</w:t>
      </w:r>
    </w:p>
    <w:p w14:paraId="7004B563"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3) податке о јавној набавци која је предмет захтева, односно о одлуци наручиоца</w:t>
      </w:r>
    </w:p>
    <w:p w14:paraId="7FAF7AD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4) повреде прописа којима се уређује поступак јавне набавке</w:t>
      </w:r>
    </w:p>
    <w:p w14:paraId="0A088F4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5) чињенице и доказе којима се повреде доказују</w:t>
      </w:r>
    </w:p>
    <w:p w14:paraId="056C81E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6) потврду о уплати таксе из члана 156. ЗЈН</w:t>
      </w:r>
    </w:p>
    <w:p w14:paraId="2EC0A48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7) потпис подносиоца.</w:t>
      </w:r>
    </w:p>
    <w:p w14:paraId="2F75BE6B" w14:textId="77777777" w:rsidR="00765706" w:rsidRPr="00F17D83" w:rsidRDefault="00765706" w:rsidP="00765706">
      <w:pPr>
        <w:suppressAutoHyphens w:val="0"/>
        <w:jc w:val="both"/>
        <w:rPr>
          <w:rFonts w:ascii="Arial" w:hAnsi="Arial" w:cs="Arial"/>
          <w:sz w:val="22"/>
          <w:szCs w:val="22"/>
          <w:lang w:val="sr-Cyrl-RS" w:eastAsia="en-US"/>
        </w:rPr>
      </w:pPr>
    </w:p>
    <w:p w14:paraId="5316D8C0"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Ако поднети захтев за заштиту права не садржи све обавезне елементе   наручилац ће такав захтев одбацити закључком. </w:t>
      </w:r>
    </w:p>
    <w:p w14:paraId="2E861B56"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Закључак   наручилац доставља подносиоцу захтева и Републичкој комисији у року од три дана од дана доношења. </w:t>
      </w:r>
    </w:p>
    <w:p w14:paraId="69D3870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2F13BF6" w14:textId="77777777" w:rsidR="00765706" w:rsidRPr="00F17D83" w:rsidRDefault="00765706" w:rsidP="00765706">
      <w:pPr>
        <w:suppressAutoHyphens w:val="0"/>
        <w:jc w:val="both"/>
        <w:rPr>
          <w:rFonts w:ascii="Arial" w:hAnsi="Arial" w:cs="Arial"/>
          <w:sz w:val="22"/>
          <w:szCs w:val="22"/>
          <w:lang w:val="sr-Cyrl-RS" w:eastAsia="en-US"/>
        </w:rPr>
      </w:pPr>
    </w:p>
    <w:p w14:paraId="2B9653B0"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Износ таксе из члана 156. став 1. тач. 1)- 3) ЗЈН:</w:t>
      </w:r>
    </w:p>
    <w:p w14:paraId="41156293" w14:textId="77777777" w:rsidR="00765706" w:rsidRPr="0069486F"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65706">
        <w:rPr>
          <w:rFonts w:ascii="Arial" w:hAnsi="Arial" w:cs="Arial"/>
          <w:sz w:val="22"/>
          <w:szCs w:val="22"/>
          <w:lang w:val="sr-Cyrl-RS" w:eastAsia="en-US"/>
        </w:rPr>
        <w:t xml:space="preserve">ЈН </w:t>
      </w:r>
      <w:r w:rsidRPr="00F17D83">
        <w:rPr>
          <w:rFonts w:ascii="Arial" w:hAnsi="Arial" w:cs="Arial"/>
          <w:sz w:val="22"/>
          <w:szCs w:val="22"/>
          <w:lang w:val="sr-Cyrl-RS" w:eastAsia="en-US"/>
        </w:rPr>
        <w:t>1000</w:t>
      </w:r>
      <w:r w:rsidRPr="00765706">
        <w:rPr>
          <w:rFonts w:ascii="Arial" w:hAnsi="Arial" w:cs="Arial"/>
          <w:sz w:val="22"/>
          <w:szCs w:val="22"/>
          <w:lang w:val="sr-Cyrl-RS" w:eastAsia="en-US"/>
        </w:rPr>
        <w:t xml:space="preserve"> </w:t>
      </w:r>
      <w:r w:rsidRPr="00F17D83">
        <w:rPr>
          <w:rFonts w:ascii="Arial" w:hAnsi="Arial" w:cs="Arial"/>
          <w:sz w:val="22"/>
          <w:szCs w:val="22"/>
          <w:lang w:val="sr-Cyrl-RS" w:eastAsia="en-US"/>
        </w:rPr>
        <w:t>0296</w:t>
      </w:r>
      <w:r w:rsidRPr="00765706">
        <w:rPr>
          <w:rFonts w:ascii="Arial" w:hAnsi="Arial" w:cs="Arial"/>
          <w:sz w:val="22"/>
          <w:szCs w:val="22"/>
          <w:lang w:val="sr-Cyrl-RS" w:eastAsia="en-US"/>
        </w:rPr>
        <w:t xml:space="preserve"> </w:t>
      </w:r>
      <w:r w:rsidRPr="00F17D83">
        <w:rPr>
          <w:rFonts w:ascii="Arial" w:hAnsi="Arial" w:cs="Arial"/>
          <w:sz w:val="22"/>
          <w:szCs w:val="22"/>
          <w:lang w:val="sr-Cyrl-RS" w:eastAsia="en-US"/>
        </w:rPr>
        <w:t xml:space="preserve">2016, сврха: ЗЗП, ЈП ЕПС, јн. бр. </w:t>
      </w:r>
      <w:r w:rsidRPr="00765706">
        <w:rPr>
          <w:rFonts w:ascii="Arial" w:hAnsi="Arial" w:cs="Arial"/>
          <w:sz w:val="22"/>
          <w:szCs w:val="22"/>
          <w:lang w:val="sr-Cyrl-RS" w:eastAsia="en-US"/>
        </w:rPr>
        <w:t>ЈН/1000/029</w:t>
      </w:r>
      <w:r w:rsidRPr="00F17D83">
        <w:rPr>
          <w:rFonts w:ascii="Arial" w:hAnsi="Arial" w:cs="Arial"/>
          <w:sz w:val="22"/>
          <w:szCs w:val="22"/>
          <w:lang w:val="sr-Cyrl-RS" w:eastAsia="en-US"/>
        </w:rPr>
        <w:t>6</w:t>
      </w:r>
      <w:r w:rsidRPr="00765706">
        <w:rPr>
          <w:rFonts w:ascii="Arial" w:hAnsi="Arial" w:cs="Arial"/>
          <w:sz w:val="22"/>
          <w:szCs w:val="22"/>
          <w:lang w:val="sr-Cyrl-RS" w:eastAsia="en-US"/>
        </w:rPr>
        <w:t>/2016</w:t>
      </w:r>
      <w:r w:rsidRPr="00F17D83">
        <w:rPr>
          <w:rFonts w:ascii="Arial" w:hAnsi="Arial" w:cs="Arial"/>
          <w:sz w:val="22"/>
          <w:szCs w:val="22"/>
          <w:lang w:val="sr-Cyrl-RS" w:eastAsia="en-US"/>
        </w:rPr>
        <w:t xml:space="preserve">, прималац уплате: буџет Републике Србије) уплати таксу од: </w:t>
      </w:r>
      <w:r w:rsidR="0069486F" w:rsidRPr="00E5287F">
        <w:rPr>
          <w:rFonts w:ascii="Arial" w:hAnsi="Arial" w:cs="Arial"/>
          <w:sz w:val="22"/>
          <w:szCs w:val="22"/>
          <w:lang w:val="sr-Cyrl-RS" w:eastAsia="en-US"/>
        </w:rPr>
        <w:t xml:space="preserve">60.000,00 </w:t>
      </w:r>
      <w:r w:rsidR="0069486F">
        <w:rPr>
          <w:rFonts w:ascii="Arial" w:hAnsi="Arial" w:cs="Arial"/>
          <w:sz w:val="22"/>
          <w:szCs w:val="22"/>
          <w:lang w:val="sr-Cyrl-RS" w:eastAsia="en-US"/>
        </w:rPr>
        <w:t>динара</w:t>
      </w:r>
    </w:p>
    <w:p w14:paraId="6C7380DC" w14:textId="77777777" w:rsidR="00765706" w:rsidRPr="00F17D83" w:rsidRDefault="00765706" w:rsidP="00765706">
      <w:pPr>
        <w:suppressAutoHyphens w:val="0"/>
        <w:jc w:val="both"/>
        <w:rPr>
          <w:rFonts w:ascii="Arial" w:hAnsi="Arial" w:cs="Arial"/>
          <w:sz w:val="22"/>
          <w:szCs w:val="22"/>
          <w:lang w:val="sr-Cyrl-RS" w:eastAsia="en-US"/>
        </w:rPr>
      </w:pPr>
    </w:p>
    <w:p w14:paraId="2623617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Свака странка у поступку сноси трошкове које проузрокује својим радњама.</w:t>
      </w:r>
    </w:p>
    <w:p w14:paraId="36601C6E"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02F72E4"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75760E1"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E2C7F9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Странке у захтеву морају прецизно да наведу трошкове за које траже накнаду.</w:t>
      </w:r>
    </w:p>
    <w:p w14:paraId="1C27944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Накнаду трошкова могуће је тражити до доношења одлуке наручиоца, односно Републичке комисије о поднетом захтеву за заштиту права.</w:t>
      </w:r>
    </w:p>
    <w:p w14:paraId="356F57A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О трошковима одлучује Републичка комисија. Одлука Републичке комисије је извршни наслов.</w:t>
      </w:r>
    </w:p>
    <w:p w14:paraId="0B81A969" w14:textId="77777777" w:rsidR="00765706" w:rsidRPr="00F17D83" w:rsidRDefault="00765706" w:rsidP="00765706">
      <w:pPr>
        <w:suppressAutoHyphens w:val="0"/>
        <w:jc w:val="both"/>
        <w:rPr>
          <w:rFonts w:ascii="Arial" w:hAnsi="Arial" w:cs="Arial"/>
          <w:sz w:val="22"/>
          <w:szCs w:val="22"/>
          <w:lang w:val="sr-Cyrl-RS" w:eastAsia="en-US"/>
        </w:rPr>
      </w:pPr>
    </w:p>
    <w:p w14:paraId="084CE688" w14:textId="77777777" w:rsidR="00765706" w:rsidRPr="00F17D83" w:rsidRDefault="00765706" w:rsidP="00765706">
      <w:pPr>
        <w:suppressAutoHyphens w:val="0"/>
        <w:jc w:val="both"/>
        <w:rPr>
          <w:rFonts w:ascii="Arial" w:hAnsi="Arial" w:cs="Arial"/>
          <w:b/>
          <w:sz w:val="22"/>
          <w:szCs w:val="22"/>
          <w:lang w:val="sr-Cyrl-RS" w:eastAsia="en-US"/>
        </w:rPr>
      </w:pPr>
      <w:r w:rsidRPr="00F17D83">
        <w:rPr>
          <w:rFonts w:ascii="Arial" w:hAnsi="Arial" w:cs="Arial"/>
          <w:b/>
          <w:sz w:val="22"/>
          <w:szCs w:val="22"/>
          <w:lang w:val="sr-Cyrl-RS" w:eastAsia="en-US"/>
        </w:rPr>
        <w:t>Детаљно упутство о потврди из члана 151. став 1. тачка 6) ЗЈН</w:t>
      </w:r>
    </w:p>
    <w:p w14:paraId="0934AA8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7EBC95"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D157B2B"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C22EEB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Као доказ о уплати таксе, у смислу члана 151. став 1. тачка 6) ЗЈН, прихватиће се:</w:t>
      </w:r>
    </w:p>
    <w:p w14:paraId="732C06D7" w14:textId="77777777" w:rsidR="00765706" w:rsidRPr="00F17D83" w:rsidRDefault="00765706" w:rsidP="00765706">
      <w:pPr>
        <w:suppressAutoHyphens w:val="0"/>
        <w:jc w:val="both"/>
        <w:rPr>
          <w:rFonts w:ascii="Arial" w:hAnsi="Arial" w:cs="Arial"/>
          <w:sz w:val="22"/>
          <w:szCs w:val="22"/>
          <w:lang w:val="sr-Cyrl-RS" w:eastAsia="en-US"/>
        </w:rPr>
      </w:pPr>
    </w:p>
    <w:p w14:paraId="7B0F60A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 Потврда о извршеној уплати таксе из члана 156. ЗЈН која садржи следеће елементе:</w:t>
      </w:r>
    </w:p>
    <w:p w14:paraId="17FD2013"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 да буде издата од стране банке и да садржи печат банке;</w:t>
      </w:r>
    </w:p>
    <w:p w14:paraId="64C42E2D"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2C53CE"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(3) износ таксе из члана 156. ЗЈН чија се уплата врши;</w:t>
      </w:r>
    </w:p>
    <w:p w14:paraId="2097EF6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(4) број рачуна: 840-30678845-06;</w:t>
      </w:r>
    </w:p>
    <w:p w14:paraId="7FC8665C"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(5) шифру плаћања: 153 или 253;</w:t>
      </w:r>
    </w:p>
    <w:p w14:paraId="460BC1B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C148CA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B64114C"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(8) корисник: буџет Републике Србије;</w:t>
      </w:r>
    </w:p>
    <w:p w14:paraId="58F86068"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4B9760C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(10) потпис овлашћеног лица банке.</w:t>
      </w:r>
    </w:p>
    <w:p w14:paraId="09689AD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D082CAE"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DA6C024"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125F001"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77548C8"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65706">
        <w:rPr>
          <w:rFonts w:ascii="Arial" w:hAnsi="Arial" w:cs="Arial"/>
          <w:sz w:val="22"/>
          <w:szCs w:val="22"/>
          <w:lang w:val="en-US" w:eastAsia="en-US"/>
        </w:rPr>
        <w:t>http</w:t>
      </w:r>
      <w:r w:rsidRPr="00F17D83">
        <w:rPr>
          <w:rFonts w:ascii="Arial" w:hAnsi="Arial" w:cs="Arial"/>
          <w:sz w:val="22"/>
          <w:szCs w:val="22"/>
          <w:lang w:val="sr-Cyrl-RS" w:eastAsia="en-US"/>
        </w:rPr>
        <w:t>://</w:t>
      </w:r>
      <w:r w:rsidRPr="00765706">
        <w:rPr>
          <w:rFonts w:ascii="Arial" w:hAnsi="Arial" w:cs="Arial"/>
          <w:sz w:val="22"/>
          <w:szCs w:val="22"/>
          <w:lang w:val="en-US" w:eastAsia="en-US"/>
        </w:rPr>
        <w:t>www</w:t>
      </w:r>
      <w:r w:rsidRPr="00F17D83">
        <w:rPr>
          <w:rFonts w:ascii="Arial" w:hAnsi="Arial" w:cs="Arial"/>
          <w:sz w:val="22"/>
          <w:szCs w:val="22"/>
          <w:lang w:val="sr-Cyrl-RS" w:eastAsia="en-US"/>
        </w:rPr>
        <w:t>.</w:t>
      </w:r>
      <w:r w:rsidRPr="00765706">
        <w:rPr>
          <w:rFonts w:ascii="Arial" w:hAnsi="Arial" w:cs="Arial"/>
          <w:sz w:val="22"/>
          <w:szCs w:val="22"/>
          <w:lang w:val="en-US" w:eastAsia="en-US"/>
        </w:rPr>
        <w:t>kjn</w:t>
      </w:r>
      <w:r w:rsidRPr="00F17D83">
        <w:rPr>
          <w:rFonts w:ascii="Arial" w:hAnsi="Arial" w:cs="Arial"/>
          <w:sz w:val="22"/>
          <w:szCs w:val="22"/>
          <w:lang w:val="sr-Cyrl-RS" w:eastAsia="en-US"/>
        </w:rPr>
        <w:t>.</w:t>
      </w:r>
      <w:r w:rsidRPr="00765706">
        <w:rPr>
          <w:rFonts w:ascii="Arial" w:hAnsi="Arial" w:cs="Arial"/>
          <w:sz w:val="22"/>
          <w:szCs w:val="22"/>
          <w:lang w:val="en-US" w:eastAsia="en-US"/>
        </w:rPr>
        <w:t>gov</w:t>
      </w:r>
      <w:r w:rsidRPr="00F17D83">
        <w:rPr>
          <w:rFonts w:ascii="Arial" w:hAnsi="Arial" w:cs="Arial"/>
          <w:sz w:val="22"/>
          <w:szCs w:val="22"/>
          <w:lang w:val="sr-Cyrl-RS" w:eastAsia="en-US"/>
        </w:rPr>
        <w:t>.</w:t>
      </w:r>
      <w:r w:rsidRPr="00765706">
        <w:rPr>
          <w:rFonts w:ascii="Arial" w:hAnsi="Arial" w:cs="Arial"/>
          <w:sz w:val="22"/>
          <w:szCs w:val="22"/>
          <w:lang w:val="en-US" w:eastAsia="en-US"/>
        </w:rPr>
        <w:t>rs</w:t>
      </w:r>
      <w:r w:rsidRPr="00F17D83">
        <w:rPr>
          <w:rFonts w:ascii="Arial" w:hAnsi="Arial" w:cs="Arial"/>
          <w:sz w:val="22"/>
          <w:szCs w:val="22"/>
          <w:lang w:val="sr-Cyrl-RS" w:eastAsia="en-US"/>
        </w:rPr>
        <w:t>/</w:t>
      </w:r>
      <w:r w:rsidRPr="00765706">
        <w:rPr>
          <w:rFonts w:ascii="Arial" w:hAnsi="Arial" w:cs="Arial"/>
          <w:sz w:val="22"/>
          <w:szCs w:val="22"/>
          <w:lang w:val="en-US" w:eastAsia="en-US"/>
        </w:rPr>
        <w:t>ci</w:t>
      </w:r>
      <w:r w:rsidRPr="00F17D83">
        <w:rPr>
          <w:rFonts w:ascii="Arial" w:hAnsi="Arial" w:cs="Arial"/>
          <w:sz w:val="22"/>
          <w:szCs w:val="22"/>
          <w:lang w:val="sr-Cyrl-RS" w:eastAsia="en-US"/>
        </w:rPr>
        <w:t>/</w:t>
      </w:r>
      <w:r w:rsidRPr="00765706">
        <w:rPr>
          <w:rFonts w:ascii="Arial" w:hAnsi="Arial" w:cs="Arial"/>
          <w:sz w:val="22"/>
          <w:szCs w:val="22"/>
          <w:lang w:val="en-US" w:eastAsia="en-US"/>
        </w:rPr>
        <w:t>uputstvo</w:t>
      </w:r>
      <w:r w:rsidRPr="00F17D83">
        <w:rPr>
          <w:rFonts w:ascii="Arial" w:hAnsi="Arial" w:cs="Arial"/>
          <w:sz w:val="22"/>
          <w:szCs w:val="22"/>
          <w:lang w:val="sr-Cyrl-RS" w:eastAsia="en-US"/>
        </w:rPr>
        <w:t>-</w:t>
      </w:r>
      <w:r w:rsidRPr="00765706">
        <w:rPr>
          <w:rFonts w:ascii="Arial" w:hAnsi="Arial" w:cs="Arial"/>
          <w:sz w:val="22"/>
          <w:szCs w:val="22"/>
          <w:lang w:val="en-US" w:eastAsia="en-US"/>
        </w:rPr>
        <w:t>o</w:t>
      </w:r>
      <w:r w:rsidRPr="00F17D83">
        <w:rPr>
          <w:rFonts w:ascii="Arial" w:hAnsi="Arial" w:cs="Arial"/>
          <w:sz w:val="22"/>
          <w:szCs w:val="22"/>
          <w:lang w:val="sr-Cyrl-RS" w:eastAsia="en-US"/>
        </w:rPr>
        <w:t>-</w:t>
      </w:r>
      <w:r w:rsidRPr="00765706">
        <w:rPr>
          <w:rFonts w:ascii="Arial" w:hAnsi="Arial" w:cs="Arial"/>
          <w:sz w:val="22"/>
          <w:szCs w:val="22"/>
          <w:lang w:val="en-US" w:eastAsia="en-US"/>
        </w:rPr>
        <w:t>uplati</w:t>
      </w:r>
      <w:r w:rsidRPr="00F17D83">
        <w:rPr>
          <w:rFonts w:ascii="Arial" w:hAnsi="Arial" w:cs="Arial"/>
          <w:sz w:val="22"/>
          <w:szCs w:val="22"/>
          <w:lang w:val="sr-Cyrl-RS" w:eastAsia="en-US"/>
        </w:rPr>
        <w:t>-</w:t>
      </w:r>
      <w:r w:rsidRPr="00765706">
        <w:rPr>
          <w:rFonts w:ascii="Arial" w:hAnsi="Arial" w:cs="Arial"/>
          <w:sz w:val="22"/>
          <w:szCs w:val="22"/>
          <w:lang w:val="en-US" w:eastAsia="en-US"/>
        </w:rPr>
        <w:t>republicke</w:t>
      </w:r>
      <w:r w:rsidRPr="00F17D83">
        <w:rPr>
          <w:rFonts w:ascii="Arial" w:hAnsi="Arial" w:cs="Arial"/>
          <w:sz w:val="22"/>
          <w:szCs w:val="22"/>
          <w:lang w:val="sr-Cyrl-RS" w:eastAsia="en-US"/>
        </w:rPr>
        <w:t>-</w:t>
      </w:r>
      <w:r w:rsidRPr="00765706">
        <w:rPr>
          <w:rFonts w:ascii="Arial" w:hAnsi="Arial" w:cs="Arial"/>
          <w:sz w:val="22"/>
          <w:szCs w:val="22"/>
          <w:lang w:val="en-US" w:eastAsia="en-US"/>
        </w:rPr>
        <w:t>administrativne</w:t>
      </w:r>
      <w:r w:rsidRPr="00F17D83">
        <w:rPr>
          <w:rFonts w:ascii="Arial" w:hAnsi="Arial" w:cs="Arial"/>
          <w:sz w:val="22"/>
          <w:szCs w:val="22"/>
          <w:lang w:val="sr-Cyrl-RS" w:eastAsia="en-US"/>
        </w:rPr>
        <w:t>-</w:t>
      </w:r>
      <w:r w:rsidRPr="00765706">
        <w:rPr>
          <w:rFonts w:ascii="Arial" w:hAnsi="Arial" w:cs="Arial"/>
          <w:sz w:val="22"/>
          <w:szCs w:val="22"/>
          <w:lang w:val="en-US" w:eastAsia="en-US"/>
        </w:rPr>
        <w:t>takse</w:t>
      </w:r>
      <w:r w:rsidRPr="00F17D83">
        <w:rPr>
          <w:rFonts w:ascii="Arial" w:hAnsi="Arial" w:cs="Arial"/>
          <w:sz w:val="22"/>
          <w:szCs w:val="22"/>
          <w:lang w:val="sr-Cyrl-RS" w:eastAsia="en-US"/>
        </w:rPr>
        <w:t>.</w:t>
      </w:r>
      <w:r w:rsidRPr="00765706">
        <w:rPr>
          <w:rFonts w:ascii="Arial" w:hAnsi="Arial" w:cs="Arial"/>
          <w:sz w:val="22"/>
          <w:szCs w:val="22"/>
          <w:lang w:val="en-US" w:eastAsia="en-US"/>
        </w:rPr>
        <w:t>html</w:t>
      </w:r>
      <w:r w:rsidRPr="00F17D83">
        <w:rPr>
          <w:rFonts w:ascii="Arial" w:hAnsi="Arial" w:cs="Arial"/>
          <w:sz w:val="22"/>
          <w:szCs w:val="22"/>
          <w:lang w:val="sr-Cyrl-RS" w:eastAsia="en-US"/>
        </w:rPr>
        <w:t xml:space="preserve">и </w:t>
      </w:r>
      <w:r w:rsidRPr="00765706">
        <w:rPr>
          <w:rFonts w:ascii="Arial" w:hAnsi="Arial" w:cs="Arial"/>
          <w:sz w:val="22"/>
          <w:szCs w:val="22"/>
          <w:lang w:val="en-US" w:eastAsia="en-US"/>
        </w:rPr>
        <w:t>http</w:t>
      </w:r>
      <w:r w:rsidRPr="00F17D83">
        <w:rPr>
          <w:rFonts w:ascii="Arial" w:hAnsi="Arial" w:cs="Arial"/>
          <w:sz w:val="22"/>
          <w:szCs w:val="22"/>
          <w:lang w:val="sr-Cyrl-RS" w:eastAsia="en-US"/>
        </w:rPr>
        <w:t>://</w:t>
      </w:r>
      <w:r w:rsidRPr="00765706">
        <w:rPr>
          <w:rFonts w:ascii="Arial" w:hAnsi="Arial" w:cs="Arial"/>
          <w:sz w:val="22"/>
          <w:szCs w:val="22"/>
          <w:lang w:val="en-US" w:eastAsia="en-US"/>
        </w:rPr>
        <w:t>www</w:t>
      </w:r>
      <w:r w:rsidRPr="00F17D83">
        <w:rPr>
          <w:rFonts w:ascii="Arial" w:hAnsi="Arial" w:cs="Arial"/>
          <w:sz w:val="22"/>
          <w:szCs w:val="22"/>
          <w:lang w:val="sr-Cyrl-RS" w:eastAsia="en-US"/>
        </w:rPr>
        <w:t>.</w:t>
      </w:r>
      <w:r w:rsidRPr="00765706">
        <w:rPr>
          <w:rFonts w:ascii="Arial" w:hAnsi="Arial" w:cs="Arial"/>
          <w:sz w:val="22"/>
          <w:szCs w:val="22"/>
          <w:lang w:val="en-US" w:eastAsia="en-US"/>
        </w:rPr>
        <w:t>kjn</w:t>
      </w:r>
      <w:r w:rsidRPr="00F17D83">
        <w:rPr>
          <w:rFonts w:ascii="Arial" w:hAnsi="Arial" w:cs="Arial"/>
          <w:sz w:val="22"/>
          <w:szCs w:val="22"/>
          <w:lang w:val="sr-Cyrl-RS" w:eastAsia="en-US"/>
        </w:rPr>
        <w:t>.</w:t>
      </w:r>
      <w:r w:rsidRPr="00765706">
        <w:rPr>
          <w:rFonts w:ascii="Arial" w:hAnsi="Arial" w:cs="Arial"/>
          <w:sz w:val="22"/>
          <w:szCs w:val="22"/>
          <w:lang w:val="en-US" w:eastAsia="en-US"/>
        </w:rPr>
        <w:t>gov</w:t>
      </w:r>
      <w:r w:rsidRPr="00F17D83">
        <w:rPr>
          <w:rFonts w:ascii="Arial" w:hAnsi="Arial" w:cs="Arial"/>
          <w:sz w:val="22"/>
          <w:szCs w:val="22"/>
          <w:lang w:val="sr-Cyrl-RS" w:eastAsia="en-US"/>
        </w:rPr>
        <w:t>.</w:t>
      </w:r>
      <w:r w:rsidRPr="00765706">
        <w:rPr>
          <w:rFonts w:ascii="Arial" w:hAnsi="Arial" w:cs="Arial"/>
          <w:sz w:val="22"/>
          <w:szCs w:val="22"/>
          <w:lang w:val="en-US" w:eastAsia="en-US"/>
        </w:rPr>
        <w:t>rs</w:t>
      </w:r>
      <w:r w:rsidRPr="00F17D83">
        <w:rPr>
          <w:rFonts w:ascii="Arial" w:hAnsi="Arial" w:cs="Arial"/>
          <w:sz w:val="22"/>
          <w:szCs w:val="22"/>
          <w:lang w:val="sr-Cyrl-RS" w:eastAsia="en-US"/>
        </w:rPr>
        <w:t>/</w:t>
      </w:r>
      <w:r w:rsidRPr="00765706">
        <w:rPr>
          <w:rFonts w:ascii="Arial" w:hAnsi="Arial" w:cs="Arial"/>
          <w:sz w:val="22"/>
          <w:szCs w:val="22"/>
          <w:lang w:val="en-US" w:eastAsia="en-US"/>
        </w:rPr>
        <w:t>download</w:t>
      </w:r>
      <w:r w:rsidRPr="00F17D83">
        <w:rPr>
          <w:rFonts w:ascii="Arial" w:hAnsi="Arial" w:cs="Arial"/>
          <w:sz w:val="22"/>
          <w:szCs w:val="22"/>
          <w:lang w:val="sr-Cyrl-RS" w:eastAsia="en-US"/>
        </w:rPr>
        <w:t>/</w:t>
      </w:r>
      <w:r w:rsidRPr="00765706">
        <w:rPr>
          <w:rFonts w:ascii="Arial" w:hAnsi="Arial" w:cs="Arial"/>
          <w:sz w:val="22"/>
          <w:szCs w:val="22"/>
          <w:lang w:val="en-US" w:eastAsia="en-US"/>
        </w:rPr>
        <w:t>Taksa</w:t>
      </w:r>
      <w:r w:rsidRPr="00F17D83">
        <w:rPr>
          <w:rFonts w:ascii="Arial" w:hAnsi="Arial" w:cs="Arial"/>
          <w:sz w:val="22"/>
          <w:szCs w:val="22"/>
          <w:lang w:val="sr-Cyrl-RS" w:eastAsia="en-US"/>
        </w:rPr>
        <w:t>-</w:t>
      </w:r>
      <w:r w:rsidRPr="00765706">
        <w:rPr>
          <w:rFonts w:ascii="Arial" w:hAnsi="Arial" w:cs="Arial"/>
          <w:sz w:val="22"/>
          <w:szCs w:val="22"/>
          <w:lang w:val="en-US" w:eastAsia="en-US"/>
        </w:rPr>
        <w:t>popunjeni</w:t>
      </w:r>
      <w:r w:rsidRPr="00F17D83">
        <w:rPr>
          <w:rFonts w:ascii="Arial" w:hAnsi="Arial" w:cs="Arial"/>
          <w:sz w:val="22"/>
          <w:szCs w:val="22"/>
          <w:lang w:val="sr-Cyrl-RS" w:eastAsia="en-US"/>
        </w:rPr>
        <w:t>-</w:t>
      </w:r>
      <w:r w:rsidRPr="00765706">
        <w:rPr>
          <w:rFonts w:ascii="Arial" w:hAnsi="Arial" w:cs="Arial"/>
          <w:sz w:val="22"/>
          <w:szCs w:val="22"/>
          <w:lang w:val="en-US" w:eastAsia="en-US"/>
        </w:rPr>
        <w:t>nalozi</w:t>
      </w:r>
      <w:r w:rsidRPr="00F17D83">
        <w:rPr>
          <w:rFonts w:ascii="Arial" w:hAnsi="Arial" w:cs="Arial"/>
          <w:sz w:val="22"/>
          <w:szCs w:val="22"/>
          <w:lang w:val="sr-Cyrl-RS" w:eastAsia="en-US"/>
        </w:rPr>
        <w:t>-</w:t>
      </w:r>
      <w:r w:rsidRPr="00765706">
        <w:rPr>
          <w:rFonts w:ascii="Arial" w:hAnsi="Arial" w:cs="Arial"/>
          <w:sz w:val="22"/>
          <w:szCs w:val="22"/>
          <w:lang w:val="en-US" w:eastAsia="en-US"/>
        </w:rPr>
        <w:t>ci</w:t>
      </w:r>
      <w:r w:rsidRPr="00F17D83">
        <w:rPr>
          <w:rFonts w:ascii="Arial" w:hAnsi="Arial" w:cs="Arial"/>
          <w:sz w:val="22"/>
          <w:szCs w:val="22"/>
          <w:lang w:val="sr-Cyrl-RS" w:eastAsia="en-US"/>
        </w:rPr>
        <w:t>.</w:t>
      </w:r>
      <w:r w:rsidRPr="00765706">
        <w:rPr>
          <w:rFonts w:ascii="Arial" w:hAnsi="Arial" w:cs="Arial"/>
          <w:sz w:val="22"/>
          <w:szCs w:val="22"/>
          <w:lang w:val="en-US" w:eastAsia="en-US"/>
        </w:rPr>
        <w:t>pdf</w:t>
      </w:r>
    </w:p>
    <w:p w14:paraId="2975E225" w14:textId="77777777" w:rsidR="00765706" w:rsidRPr="00F17D83" w:rsidRDefault="00765706" w:rsidP="00765706">
      <w:pPr>
        <w:suppressAutoHyphens w:val="0"/>
        <w:jc w:val="both"/>
        <w:rPr>
          <w:rFonts w:ascii="Arial" w:hAnsi="Arial" w:cs="Arial"/>
          <w:sz w:val="22"/>
          <w:szCs w:val="22"/>
          <w:lang w:val="sr-Cyrl-RS" w:eastAsia="en-US"/>
        </w:rPr>
      </w:pPr>
    </w:p>
    <w:p w14:paraId="2A7175D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УПЛАТА ИЗ ИНОСТРАНСТВА</w:t>
      </w:r>
    </w:p>
    <w:p w14:paraId="5DC28F1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BF9862F" w14:textId="77777777" w:rsidR="00765706" w:rsidRPr="00F17D83" w:rsidRDefault="00765706" w:rsidP="00765706">
      <w:pPr>
        <w:suppressAutoHyphens w:val="0"/>
        <w:jc w:val="both"/>
        <w:rPr>
          <w:rFonts w:ascii="Arial" w:hAnsi="Arial" w:cs="Arial"/>
          <w:sz w:val="22"/>
          <w:szCs w:val="22"/>
          <w:lang w:val="sr-Cyrl-RS" w:eastAsia="en-US"/>
        </w:rPr>
      </w:pPr>
    </w:p>
    <w:p w14:paraId="7E9D7E74"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НАЗИВ И АДРЕСА БАНКЕ:</w:t>
      </w:r>
    </w:p>
    <w:p w14:paraId="7B092FFB"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Народна банка Србије (НБС)</w:t>
      </w:r>
    </w:p>
    <w:p w14:paraId="2A82BC8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11000 Београд, ул. Немањина бр. 17</w:t>
      </w:r>
    </w:p>
    <w:p w14:paraId="748742C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Србија</w:t>
      </w:r>
    </w:p>
    <w:p w14:paraId="041903C4" w14:textId="77777777" w:rsidR="00765706" w:rsidRPr="00F17D83" w:rsidRDefault="00765706" w:rsidP="00765706">
      <w:pPr>
        <w:suppressAutoHyphens w:val="0"/>
        <w:jc w:val="both"/>
        <w:rPr>
          <w:rFonts w:ascii="Arial" w:hAnsi="Arial" w:cs="Arial"/>
          <w:sz w:val="22"/>
          <w:szCs w:val="22"/>
          <w:lang w:val="sr-Cyrl-RS" w:eastAsia="en-US"/>
        </w:rPr>
      </w:pPr>
      <w:r w:rsidRPr="00765706">
        <w:rPr>
          <w:rFonts w:ascii="Arial" w:hAnsi="Arial" w:cs="Arial"/>
          <w:sz w:val="22"/>
          <w:szCs w:val="22"/>
          <w:lang w:val="en-US" w:eastAsia="en-US"/>
        </w:rPr>
        <w:t>SWIFT</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CODE</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NBSRRSBGXXX</w:t>
      </w:r>
    </w:p>
    <w:p w14:paraId="4EB23046" w14:textId="77777777" w:rsidR="00765706" w:rsidRPr="00F17D83" w:rsidRDefault="00765706" w:rsidP="00765706">
      <w:pPr>
        <w:suppressAutoHyphens w:val="0"/>
        <w:jc w:val="both"/>
        <w:rPr>
          <w:rFonts w:ascii="Arial" w:hAnsi="Arial" w:cs="Arial"/>
          <w:sz w:val="22"/>
          <w:szCs w:val="22"/>
          <w:lang w:val="sr-Cyrl-RS" w:eastAsia="en-US"/>
        </w:rPr>
      </w:pPr>
    </w:p>
    <w:p w14:paraId="24F2BE81"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НАЗИВ И АДРЕСА ИНСТИТУЦИЈЕ:</w:t>
      </w:r>
    </w:p>
    <w:p w14:paraId="0F8322D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Министарство финансија</w:t>
      </w:r>
    </w:p>
    <w:p w14:paraId="34DD8DD8"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Управа за трезор</w:t>
      </w:r>
    </w:p>
    <w:p w14:paraId="3297603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ул. Поп Лукина бр. 7-9</w:t>
      </w:r>
    </w:p>
    <w:p w14:paraId="745352DB"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11000 Београд</w:t>
      </w:r>
    </w:p>
    <w:p w14:paraId="3B9E87D5" w14:textId="77777777" w:rsidR="00765706" w:rsidRPr="00F17D83" w:rsidRDefault="00765706" w:rsidP="00765706">
      <w:pPr>
        <w:suppressAutoHyphens w:val="0"/>
        <w:jc w:val="both"/>
        <w:rPr>
          <w:rFonts w:ascii="Arial" w:hAnsi="Arial" w:cs="Arial"/>
          <w:sz w:val="22"/>
          <w:szCs w:val="22"/>
          <w:lang w:val="sr-Cyrl-RS" w:eastAsia="en-US"/>
        </w:rPr>
      </w:pPr>
      <w:r w:rsidRPr="00765706">
        <w:rPr>
          <w:rFonts w:ascii="Arial" w:hAnsi="Arial" w:cs="Arial"/>
          <w:sz w:val="22"/>
          <w:szCs w:val="22"/>
          <w:lang w:val="en-US" w:eastAsia="en-US"/>
        </w:rPr>
        <w:t>IBAN</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RS</w:t>
      </w:r>
      <w:r w:rsidRPr="00F17D83">
        <w:rPr>
          <w:rFonts w:ascii="Arial" w:hAnsi="Arial" w:cs="Arial"/>
          <w:sz w:val="22"/>
          <w:szCs w:val="22"/>
          <w:lang w:val="sr-Cyrl-RS" w:eastAsia="en-US"/>
        </w:rPr>
        <w:t xml:space="preserve"> 35908500103019323073</w:t>
      </w:r>
    </w:p>
    <w:p w14:paraId="4BCDBBFD" w14:textId="77777777" w:rsidR="00765706" w:rsidRPr="00F17D83" w:rsidRDefault="00765706" w:rsidP="00765706">
      <w:pPr>
        <w:suppressAutoHyphens w:val="0"/>
        <w:jc w:val="both"/>
        <w:rPr>
          <w:rFonts w:ascii="Arial" w:hAnsi="Arial" w:cs="Arial"/>
          <w:sz w:val="22"/>
          <w:szCs w:val="22"/>
          <w:lang w:val="sr-Cyrl-RS" w:eastAsia="en-US"/>
        </w:rPr>
      </w:pPr>
    </w:p>
    <w:p w14:paraId="2EB1A8EF"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765706">
        <w:rPr>
          <w:rFonts w:ascii="Arial" w:hAnsi="Arial" w:cs="Arial"/>
          <w:sz w:val="22"/>
          <w:szCs w:val="22"/>
          <w:lang w:val="en-US" w:eastAsia="en-US"/>
        </w:rPr>
        <w:t>FIELD</w:t>
      </w:r>
      <w:r w:rsidRPr="00F17D83">
        <w:rPr>
          <w:rFonts w:ascii="Arial" w:hAnsi="Arial" w:cs="Arial"/>
          <w:sz w:val="22"/>
          <w:szCs w:val="22"/>
          <w:lang w:val="sr-Cyrl-RS" w:eastAsia="en-US"/>
        </w:rPr>
        <w:t xml:space="preserve"> 70: </w:t>
      </w:r>
      <w:r w:rsidRPr="00765706">
        <w:rPr>
          <w:rFonts w:ascii="Arial" w:hAnsi="Arial" w:cs="Arial"/>
          <w:sz w:val="22"/>
          <w:szCs w:val="22"/>
          <w:lang w:val="en-US" w:eastAsia="en-US"/>
        </w:rPr>
        <w:t>DETAILS</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OF</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PAYMENT</w:t>
      </w:r>
      <w:r w:rsidRPr="00F17D83">
        <w:rPr>
          <w:rFonts w:ascii="Arial" w:hAnsi="Arial" w:cs="Arial"/>
          <w:sz w:val="22"/>
          <w:szCs w:val="22"/>
          <w:lang w:val="sr-Cyrl-RS" w:eastAsia="en-US"/>
        </w:rPr>
        <w:t>):</w:t>
      </w:r>
    </w:p>
    <w:p w14:paraId="70AAB25C"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број у поступку јавне набавке на које се захтев за заштиту права односи и</w:t>
      </w:r>
    </w:p>
    <w:p w14:paraId="5F8975F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назив наручиоца у поступку јавне набавке.</w:t>
      </w:r>
    </w:p>
    <w:p w14:paraId="377EAEF0"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У прилогу су инструкције за уплате у валутама: </w:t>
      </w:r>
      <w:r w:rsidRPr="00765706">
        <w:rPr>
          <w:rFonts w:ascii="Arial" w:hAnsi="Arial" w:cs="Arial"/>
          <w:sz w:val="22"/>
          <w:szCs w:val="22"/>
          <w:lang w:val="en-US" w:eastAsia="en-US"/>
        </w:rPr>
        <w:t>EUR</w:t>
      </w:r>
      <w:r w:rsidRPr="00F17D83">
        <w:rPr>
          <w:rFonts w:ascii="Arial" w:hAnsi="Arial" w:cs="Arial"/>
          <w:sz w:val="22"/>
          <w:szCs w:val="22"/>
          <w:lang w:val="sr-Cyrl-RS" w:eastAsia="en-US"/>
        </w:rPr>
        <w:t xml:space="preserve"> и </w:t>
      </w:r>
      <w:r w:rsidRPr="00765706">
        <w:rPr>
          <w:rFonts w:ascii="Arial" w:hAnsi="Arial" w:cs="Arial"/>
          <w:sz w:val="22"/>
          <w:szCs w:val="22"/>
          <w:lang w:val="en-US" w:eastAsia="en-US"/>
        </w:rPr>
        <w:t>USD</w:t>
      </w:r>
      <w:r w:rsidRPr="00F17D83">
        <w:rPr>
          <w:rFonts w:ascii="Arial" w:hAnsi="Arial" w:cs="Arial"/>
          <w:sz w:val="22"/>
          <w:szCs w:val="22"/>
          <w:lang w:val="sr-Cyrl-RS" w:eastAsia="en-US"/>
        </w:rPr>
        <w:t>.</w:t>
      </w:r>
    </w:p>
    <w:p w14:paraId="120A07D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PAYMENT INSTRUCTIONS </w:t>
      </w:r>
    </w:p>
    <w:p w14:paraId="25DC07C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765706" w14:paraId="48E948F8" w14:textId="77777777" w:rsidTr="009C4648">
        <w:trPr>
          <w:trHeight w:val="30"/>
        </w:trPr>
        <w:tc>
          <w:tcPr>
            <w:tcW w:w="9576" w:type="dxa"/>
            <w:gridSpan w:val="2"/>
            <w:shd w:val="clear" w:color="auto" w:fill="auto"/>
          </w:tcPr>
          <w:p w14:paraId="0523C92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SWIFT MESSAGE MT103 – EUR</w:t>
            </w:r>
          </w:p>
        </w:tc>
      </w:tr>
      <w:tr w:rsidR="00765706" w:rsidRPr="00765706" w14:paraId="190AA9A2" w14:textId="77777777" w:rsidTr="009C4648">
        <w:trPr>
          <w:trHeight w:val="20"/>
        </w:trPr>
        <w:tc>
          <w:tcPr>
            <w:tcW w:w="4788" w:type="dxa"/>
            <w:shd w:val="clear" w:color="auto" w:fill="auto"/>
          </w:tcPr>
          <w:p w14:paraId="38A11D7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32A: </w:t>
            </w:r>
          </w:p>
        </w:tc>
        <w:tc>
          <w:tcPr>
            <w:tcW w:w="4788" w:type="dxa"/>
            <w:shd w:val="clear" w:color="auto" w:fill="auto"/>
          </w:tcPr>
          <w:p w14:paraId="17F47A7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VALUE DATE – EUR- AMOUNT</w:t>
            </w:r>
          </w:p>
        </w:tc>
      </w:tr>
      <w:tr w:rsidR="00765706" w:rsidRPr="00765706" w14:paraId="1D2EB453" w14:textId="77777777" w:rsidTr="009C4648">
        <w:trPr>
          <w:trHeight w:val="20"/>
        </w:trPr>
        <w:tc>
          <w:tcPr>
            <w:tcW w:w="4788" w:type="dxa"/>
            <w:shd w:val="clear" w:color="auto" w:fill="auto"/>
          </w:tcPr>
          <w:p w14:paraId="491A582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50K:  </w:t>
            </w:r>
          </w:p>
        </w:tc>
        <w:tc>
          <w:tcPr>
            <w:tcW w:w="4788" w:type="dxa"/>
            <w:shd w:val="clear" w:color="auto" w:fill="auto"/>
          </w:tcPr>
          <w:p w14:paraId="12B3F79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ORDERING CUSTOMER</w:t>
            </w:r>
          </w:p>
        </w:tc>
      </w:tr>
      <w:tr w:rsidR="00765706" w:rsidRPr="00765706" w14:paraId="6186CEC0" w14:textId="77777777" w:rsidTr="009C4648">
        <w:trPr>
          <w:trHeight w:val="20"/>
        </w:trPr>
        <w:tc>
          <w:tcPr>
            <w:tcW w:w="4788" w:type="dxa"/>
            <w:shd w:val="clear" w:color="auto" w:fill="auto"/>
          </w:tcPr>
          <w:p w14:paraId="23C8A4C7"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50K:  </w:t>
            </w:r>
          </w:p>
        </w:tc>
        <w:tc>
          <w:tcPr>
            <w:tcW w:w="4788" w:type="dxa"/>
            <w:shd w:val="clear" w:color="auto" w:fill="auto"/>
          </w:tcPr>
          <w:p w14:paraId="63662AD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ORDERING CUSTOMER</w:t>
            </w:r>
          </w:p>
        </w:tc>
      </w:tr>
      <w:tr w:rsidR="00765706" w:rsidRPr="00765706" w14:paraId="1D852B6E" w14:textId="77777777" w:rsidTr="009C4648">
        <w:trPr>
          <w:trHeight w:val="1113"/>
        </w:trPr>
        <w:tc>
          <w:tcPr>
            <w:tcW w:w="4788" w:type="dxa"/>
            <w:shd w:val="clear" w:color="auto" w:fill="auto"/>
          </w:tcPr>
          <w:p w14:paraId="0BB688A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56A:</w:t>
            </w:r>
          </w:p>
          <w:p w14:paraId="74A412A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(INTERMEDIARY)</w:t>
            </w:r>
          </w:p>
        </w:tc>
        <w:tc>
          <w:tcPr>
            <w:tcW w:w="4788" w:type="dxa"/>
            <w:shd w:val="clear" w:color="auto" w:fill="auto"/>
          </w:tcPr>
          <w:p w14:paraId="556D6BA9" w14:textId="77777777" w:rsidR="00765706" w:rsidRPr="00F17D83" w:rsidRDefault="00765706" w:rsidP="00765706">
            <w:pPr>
              <w:tabs>
                <w:tab w:val="left" w:pos="567"/>
              </w:tabs>
              <w:suppressAutoHyphens w:val="0"/>
              <w:jc w:val="both"/>
              <w:rPr>
                <w:rFonts w:ascii="Arial" w:hAnsi="Arial" w:cs="Arial"/>
                <w:sz w:val="22"/>
                <w:szCs w:val="22"/>
                <w:lang w:val="de-DE" w:eastAsia="en-US" w:bidi="en-US"/>
              </w:rPr>
            </w:pPr>
            <w:r w:rsidRPr="00F17D83">
              <w:rPr>
                <w:rFonts w:ascii="Arial" w:hAnsi="Arial" w:cs="Arial"/>
                <w:sz w:val="22"/>
                <w:szCs w:val="22"/>
                <w:lang w:val="de-DE" w:eastAsia="en-US" w:bidi="en-US"/>
              </w:rPr>
              <w:t>DEUTDEFFXXX</w:t>
            </w:r>
          </w:p>
          <w:p w14:paraId="61C81320" w14:textId="77777777" w:rsidR="00765706" w:rsidRPr="00F17D83" w:rsidRDefault="00765706" w:rsidP="00765706">
            <w:pPr>
              <w:tabs>
                <w:tab w:val="left" w:pos="567"/>
              </w:tabs>
              <w:suppressAutoHyphens w:val="0"/>
              <w:jc w:val="both"/>
              <w:rPr>
                <w:rFonts w:ascii="Arial" w:hAnsi="Arial" w:cs="Arial"/>
                <w:sz w:val="22"/>
                <w:szCs w:val="22"/>
                <w:lang w:val="de-DE" w:eastAsia="en-US" w:bidi="en-US"/>
              </w:rPr>
            </w:pPr>
            <w:r w:rsidRPr="00F17D83">
              <w:rPr>
                <w:rFonts w:ascii="Arial" w:hAnsi="Arial" w:cs="Arial"/>
                <w:sz w:val="22"/>
                <w:szCs w:val="22"/>
                <w:lang w:val="de-DE" w:eastAsia="en-US" w:bidi="en-US"/>
              </w:rPr>
              <w:t>DEUTSCHE BANK AG, F/M</w:t>
            </w:r>
          </w:p>
          <w:p w14:paraId="53929F9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TAUNUSANLAGE 12</w:t>
            </w:r>
          </w:p>
          <w:p w14:paraId="3B0081E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GERMANY</w:t>
            </w:r>
          </w:p>
        </w:tc>
      </w:tr>
      <w:tr w:rsidR="00765706" w:rsidRPr="00765706" w14:paraId="3D4D193C" w14:textId="77777777" w:rsidTr="009C4648">
        <w:trPr>
          <w:trHeight w:val="1689"/>
        </w:trPr>
        <w:tc>
          <w:tcPr>
            <w:tcW w:w="4788" w:type="dxa"/>
            <w:shd w:val="clear" w:color="auto" w:fill="auto"/>
          </w:tcPr>
          <w:p w14:paraId="18DFD5A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57A:</w:t>
            </w:r>
          </w:p>
          <w:p w14:paraId="5E1363F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(ACC. WITH BANK)</w:t>
            </w:r>
          </w:p>
        </w:tc>
        <w:tc>
          <w:tcPr>
            <w:tcW w:w="4788" w:type="dxa"/>
            <w:shd w:val="clear" w:color="auto" w:fill="auto"/>
          </w:tcPr>
          <w:p w14:paraId="28EE085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/DE20500700100935930800</w:t>
            </w:r>
          </w:p>
          <w:p w14:paraId="4EC1D74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NBSRRSBGXXX</w:t>
            </w:r>
          </w:p>
          <w:p w14:paraId="7D6BAB8E"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NARODNA BANKA SRBIJE (NATIONAL</w:t>
            </w:r>
          </w:p>
          <w:p w14:paraId="26A169B6"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BANK OF SERBIA – NBS BEOGRAD,</w:t>
            </w:r>
          </w:p>
          <w:p w14:paraId="1961402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NEMANJINA 17</w:t>
            </w:r>
          </w:p>
          <w:p w14:paraId="42E744F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SERBIA</w:t>
            </w:r>
          </w:p>
        </w:tc>
      </w:tr>
      <w:tr w:rsidR="00765706" w:rsidRPr="00765706" w14:paraId="619EE1EE" w14:textId="77777777" w:rsidTr="009C4648">
        <w:trPr>
          <w:trHeight w:val="20"/>
        </w:trPr>
        <w:tc>
          <w:tcPr>
            <w:tcW w:w="4788" w:type="dxa"/>
            <w:shd w:val="clear" w:color="auto" w:fill="auto"/>
          </w:tcPr>
          <w:p w14:paraId="51CDEF6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59:</w:t>
            </w:r>
          </w:p>
          <w:p w14:paraId="6466561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(BENEFICIARY)</w:t>
            </w:r>
          </w:p>
        </w:tc>
        <w:tc>
          <w:tcPr>
            <w:tcW w:w="4788" w:type="dxa"/>
            <w:shd w:val="clear" w:color="auto" w:fill="auto"/>
          </w:tcPr>
          <w:p w14:paraId="4501FDC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/RS35908500103019323073</w:t>
            </w:r>
          </w:p>
          <w:p w14:paraId="7872CA4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MINISTARSTVO FINANSIJA</w:t>
            </w:r>
          </w:p>
          <w:p w14:paraId="66C7356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UPRAVA ZA TREZOR</w:t>
            </w:r>
          </w:p>
          <w:p w14:paraId="0359677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POP LUKINA7-9</w:t>
            </w:r>
          </w:p>
          <w:p w14:paraId="17E259E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BEOGRAD</w:t>
            </w:r>
          </w:p>
        </w:tc>
      </w:tr>
      <w:tr w:rsidR="00765706" w:rsidRPr="00765706" w14:paraId="11EBEFEC" w14:textId="77777777" w:rsidTr="009C4648">
        <w:trPr>
          <w:trHeight w:val="20"/>
        </w:trPr>
        <w:tc>
          <w:tcPr>
            <w:tcW w:w="4788" w:type="dxa"/>
            <w:shd w:val="clear" w:color="auto" w:fill="auto"/>
          </w:tcPr>
          <w:p w14:paraId="274E557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 xml:space="preserve">FIELD 70:  </w:t>
            </w:r>
          </w:p>
        </w:tc>
        <w:tc>
          <w:tcPr>
            <w:tcW w:w="4788" w:type="dxa"/>
            <w:shd w:val="clear" w:color="auto" w:fill="auto"/>
          </w:tcPr>
          <w:p w14:paraId="033135D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DETAILS OF PAYMENT</w:t>
            </w:r>
          </w:p>
        </w:tc>
      </w:tr>
      <w:tr w:rsidR="00765706" w:rsidRPr="00765706" w14:paraId="3EFFBB6B" w14:textId="77777777" w:rsidTr="009C4648">
        <w:trPr>
          <w:trHeight w:val="20"/>
        </w:trPr>
        <w:tc>
          <w:tcPr>
            <w:tcW w:w="4788" w:type="dxa"/>
            <w:shd w:val="clear" w:color="auto" w:fill="auto"/>
          </w:tcPr>
          <w:p w14:paraId="235FF0A7"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329FFED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r>
    </w:tbl>
    <w:p w14:paraId="73C5DEB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765706" w14:paraId="43C10770" w14:textId="77777777" w:rsidTr="009C4648">
        <w:tc>
          <w:tcPr>
            <w:tcW w:w="2491" w:type="pct"/>
            <w:shd w:val="clear" w:color="auto" w:fill="auto"/>
          </w:tcPr>
          <w:p w14:paraId="08FF2E4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sr-Cyrl-RS" w:eastAsia="en-US" w:bidi="en-US"/>
              </w:rPr>
              <w:t xml:space="preserve"> </w:t>
            </w:r>
            <w:r w:rsidRPr="00765706">
              <w:rPr>
                <w:rFonts w:ascii="Arial" w:hAnsi="Arial" w:cs="Arial"/>
                <w:sz w:val="22"/>
                <w:szCs w:val="22"/>
                <w:lang w:val="en-US" w:eastAsia="en-US" w:bidi="en-US"/>
              </w:rPr>
              <w:t>SWIFT MESSAGE MT103 – USD</w:t>
            </w:r>
          </w:p>
        </w:tc>
        <w:tc>
          <w:tcPr>
            <w:tcW w:w="2509" w:type="pct"/>
            <w:shd w:val="clear" w:color="auto" w:fill="auto"/>
          </w:tcPr>
          <w:p w14:paraId="409F8BB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r>
      <w:tr w:rsidR="00765706" w:rsidRPr="00765706" w14:paraId="5830FDE5" w14:textId="77777777" w:rsidTr="009C4648">
        <w:tc>
          <w:tcPr>
            <w:tcW w:w="2491" w:type="pct"/>
            <w:shd w:val="clear" w:color="auto" w:fill="auto"/>
          </w:tcPr>
          <w:p w14:paraId="5F47207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32A: </w:t>
            </w:r>
          </w:p>
        </w:tc>
        <w:tc>
          <w:tcPr>
            <w:tcW w:w="2509" w:type="pct"/>
            <w:shd w:val="clear" w:color="auto" w:fill="auto"/>
          </w:tcPr>
          <w:p w14:paraId="46B63C3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VALUE DATE – USD- AMOUNT</w:t>
            </w:r>
          </w:p>
        </w:tc>
      </w:tr>
      <w:tr w:rsidR="00765706" w:rsidRPr="00765706" w14:paraId="5AF0C543" w14:textId="77777777" w:rsidTr="009C4648">
        <w:tc>
          <w:tcPr>
            <w:tcW w:w="2491" w:type="pct"/>
            <w:shd w:val="clear" w:color="auto" w:fill="auto"/>
          </w:tcPr>
          <w:p w14:paraId="6A8913F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50K:  </w:t>
            </w:r>
          </w:p>
        </w:tc>
        <w:tc>
          <w:tcPr>
            <w:tcW w:w="2509" w:type="pct"/>
            <w:shd w:val="clear" w:color="auto" w:fill="auto"/>
          </w:tcPr>
          <w:p w14:paraId="27CF68B6"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ORDERING CUSTOMER</w:t>
            </w:r>
          </w:p>
        </w:tc>
      </w:tr>
      <w:tr w:rsidR="00765706" w:rsidRPr="00765706" w14:paraId="099F821A" w14:textId="77777777" w:rsidTr="009C4648">
        <w:tc>
          <w:tcPr>
            <w:tcW w:w="2491" w:type="pct"/>
            <w:shd w:val="clear" w:color="auto" w:fill="auto"/>
          </w:tcPr>
          <w:p w14:paraId="61CC8F8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56A:</w:t>
            </w:r>
          </w:p>
          <w:p w14:paraId="7FAC09D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(INTERMEDIARY)</w:t>
            </w:r>
          </w:p>
          <w:p w14:paraId="06031D8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408FBCF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BKTRUS33XXX</w:t>
            </w:r>
          </w:p>
          <w:p w14:paraId="65507D0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DEUTSCHE BANK TRUST COMPANIY</w:t>
            </w:r>
          </w:p>
          <w:p w14:paraId="5BD8A18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AMERICAS, NEW YORK</w:t>
            </w:r>
          </w:p>
          <w:p w14:paraId="20BA605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60 WALL STREET</w:t>
            </w:r>
          </w:p>
          <w:p w14:paraId="290D987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UNITED STATES</w:t>
            </w:r>
          </w:p>
        </w:tc>
      </w:tr>
      <w:tr w:rsidR="00765706" w:rsidRPr="00765706" w14:paraId="46996C17" w14:textId="77777777" w:rsidTr="009C4648">
        <w:tc>
          <w:tcPr>
            <w:tcW w:w="2491" w:type="pct"/>
            <w:shd w:val="clear" w:color="auto" w:fill="auto"/>
          </w:tcPr>
          <w:p w14:paraId="474EC3A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57A:</w:t>
            </w:r>
          </w:p>
          <w:p w14:paraId="33B413C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(ACC. WITH BANK)</w:t>
            </w:r>
          </w:p>
          <w:p w14:paraId="1E68027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1733D0D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NBSRRSBGXXX</w:t>
            </w:r>
          </w:p>
          <w:p w14:paraId="39DFD61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NARODNA BANKA SRBIJE (NATIONAL</w:t>
            </w:r>
          </w:p>
          <w:p w14:paraId="5B25389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BANK OF SERBIA – NB BEOGRAD,</w:t>
            </w:r>
          </w:p>
          <w:p w14:paraId="3DF841C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NEMANJINA 17</w:t>
            </w:r>
          </w:p>
          <w:p w14:paraId="7800827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SERBIA</w:t>
            </w:r>
          </w:p>
        </w:tc>
      </w:tr>
      <w:tr w:rsidR="00765706" w:rsidRPr="00765706" w14:paraId="512A6F47" w14:textId="77777777" w:rsidTr="009C4648">
        <w:tc>
          <w:tcPr>
            <w:tcW w:w="2491" w:type="pct"/>
            <w:shd w:val="clear" w:color="auto" w:fill="auto"/>
          </w:tcPr>
          <w:p w14:paraId="06D4810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59:</w:t>
            </w:r>
          </w:p>
          <w:p w14:paraId="2165C44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(BENEFICIARY)</w:t>
            </w:r>
          </w:p>
          <w:p w14:paraId="5826B0A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5F52E11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/RS35908500103019323073</w:t>
            </w:r>
          </w:p>
          <w:p w14:paraId="0992DA1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MINISTARSTVO FINANSIJA</w:t>
            </w:r>
          </w:p>
          <w:p w14:paraId="61C5AC46"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UPRAVA ZA TREZOR</w:t>
            </w:r>
          </w:p>
          <w:p w14:paraId="776EE64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POP LUKINA7-9</w:t>
            </w:r>
          </w:p>
          <w:p w14:paraId="7485EEE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BEOGRAD</w:t>
            </w:r>
          </w:p>
        </w:tc>
      </w:tr>
      <w:tr w:rsidR="00765706" w:rsidRPr="00765706" w14:paraId="33BF0403" w14:textId="77777777" w:rsidTr="009C4648">
        <w:tc>
          <w:tcPr>
            <w:tcW w:w="2491" w:type="pct"/>
            <w:shd w:val="clear" w:color="auto" w:fill="auto"/>
          </w:tcPr>
          <w:p w14:paraId="63FBD786"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70:  </w:t>
            </w:r>
          </w:p>
        </w:tc>
        <w:tc>
          <w:tcPr>
            <w:tcW w:w="2509" w:type="pct"/>
            <w:shd w:val="clear" w:color="auto" w:fill="auto"/>
          </w:tcPr>
          <w:p w14:paraId="4F881CA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DETAILS OF PAYMENT</w:t>
            </w:r>
          </w:p>
        </w:tc>
      </w:tr>
    </w:tbl>
    <w:p w14:paraId="4209B16B" w14:textId="77777777" w:rsidR="00CA728C" w:rsidRDefault="00CA728C" w:rsidP="00534D41">
      <w:pPr>
        <w:ind w:firstLine="720"/>
        <w:jc w:val="both"/>
        <w:rPr>
          <w:rStyle w:val="Hyperlink"/>
          <w:rFonts w:ascii="Arial" w:hAnsi="Arial" w:cs="Arial"/>
          <w:sz w:val="22"/>
          <w:szCs w:val="22"/>
          <w:lang w:eastAsia="sr-Latn-CS"/>
        </w:rPr>
      </w:pPr>
    </w:p>
    <w:p w14:paraId="08E836E8" w14:textId="77777777" w:rsidR="00A066C5" w:rsidRDefault="00A066C5" w:rsidP="00534D41">
      <w:pPr>
        <w:ind w:firstLine="720"/>
        <w:jc w:val="both"/>
        <w:rPr>
          <w:rFonts w:ascii="Arial" w:hAnsi="Arial" w:cs="Arial"/>
          <w:sz w:val="22"/>
          <w:szCs w:val="22"/>
        </w:rPr>
      </w:pPr>
    </w:p>
    <w:p w14:paraId="4F8F1E60" w14:textId="77777777" w:rsidR="008750C4" w:rsidRPr="00C7595D" w:rsidRDefault="008750C4" w:rsidP="00420962">
      <w:pPr>
        <w:pStyle w:val="Heading10"/>
        <w:numPr>
          <w:ilvl w:val="0"/>
          <w:numId w:val="11"/>
        </w:numPr>
        <w:jc w:val="both"/>
        <w:rPr>
          <w:sz w:val="24"/>
          <w:szCs w:val="24"/>
        </w:rPr>
      </w:pPr>
      <w:bookmarkStart w:id="238" w:name="_Toc463355010"/>
      <w:bookmarkStart w:id="239" w:name="_Toc430697420"/>
      <w:r w:rsidRPr="00C7595D">
        <w:rPr>
          <w:sz w:val="24"/>
          <w:szCs w:val="24"/>
        </w:rPr>
        <w:t>КРИТЕРИЈУМ ЗА ДОДЕЛУ УГОВОРА</w:t>
      </w:r>
      <w:bookmarkEnd w:id="238"/>
    </w:p>
    <w:p w14:paraId="408D1647" w14:textId="77777777" w:rsidR="002039B2" w:rsidRPr="008079C7" w:rsidRDefault="002039B2" w:rsidP="002039B2">
      <w:pPr>
        <w:jc w:val="both"/>
        <w:rPr>
          <w:rFonts w:ascii="Arial" w:hAnsi="Arial" w:cs="Arial"/>
          <w:b/>
          <w:sz w:val="22"/>
          <w:szCs w:val="22"/>
          <w:lang w:val="ru-RU"/>
        </w:rPr>
      </w:pPr>
      <w:r w:rsidRPr="002039B2">
        <w:rPr>
          <w:rFonts w:ascii="Arial" w:hAnsi="Arial" w:cs="Arial"/>
          <w:sz w:val="22"/>
          <w:szCs w:val="22"/>
          <w:lang w:val="ru-RU"/>
        </w:rPr>
        <w:t xml:space="preserve">Одлуку о додели уговора Наручилац ће донети применом критеријума </w:t>
      </w:r>
      <w:r w:rsidRPr="008079C7">
        <w:rPr>
          <w:rFonts w:ascii="Arial" w:hAnsi="Arial" w:cs="Arial"/>
          <w:b/>
          <w:sz w:val="22"/>
          <w:szCs w:val="22"/>
          <w:lang w:val="ru-RU"/>
        </w:rPr>
        <w:t>„</w:t>
      </w:r>
      <w:r w:rsidR="00D667F9" w:rsidRPr="008079C7">
        <w:rPr>
          <w:rFonts w:ascii="Arial" w:hAnsi="Arial" w:cs="Arial"/>
          <w:b/>
          <w:sz w:val="22"/>
          <w:szCs w:val="22"/>
          <w:lang w:val="ru-RU"/>
        </w:rPr>
        <w:t>Најн</w:t>
      </w:r>
      <w:r w:rsidR="00D667F9" w:rsidRPr="008079C7">
        <w:rPr>
          <w:rFonts w:ascii="Arial" w:hAnsi="Arial" w:cs="Arial"/>
          <w:b/>
          <w:sz w:val="22"/>
          <w:szCs w:val="22"/>
        </w:rPr>
        <w:t>ижа понуђена цена</w:t>
      </w:r>
      <w:r w:rsidRPr="008079C7">
        <w:rPr>
          <w:rFonts w:ascii="Arial" w:hAnsi="Arial" w:cs="Arial"/>
          <w:b/>
          <w:sz w:val="22"/>
          <w:szCs w:val="22"/>
          <w:lang w:val="ru-RU"/>
        </w:rPr>
        <w:t>“.</w:t>
      </w:r>
    </w:p>
    <w:p w14:paraId="7F9C6D9E" w14:textId="77777777" w:rsidR="00D667F9" w:rsidRPr="008079C7" w:rsidRDefault="00D667F9" w:rsidP="002039B2">
      <w:pPr>
        <w:jc w:val="both"/>
        <w:rPr>
          <w:rFonts w:ascii="Arial" w:hAnsi="Arial" w:cs="Arial"/>
        </w:rPr>
      </w:pPr>
    </w:p>
    <w:p w14:paraId="2F263FB5" w14:textId="77777777" w:rsidR="00D06804" w:rsidRDefault="00D06804" w:rsidP="00D06804">
      <w:pPr>
        <w:jc w:val="both"/>
        <w:rPr>
          <w:rFonts w:ascii="Arial" w:hAnsi="Arial" w:cs="Arial"/>
          <w:sz w:val="22"/>
          <w:szCs w:val="22"/>
          <w:lang w:val="ru-RU"/>
        </w:rPr>
      </w:pPr>
      <w:r w:rsidRPr="00D06804">
        <w:rPr>
          <w:rFonts w:ascii="Arial" w:hAnsi="Arial" w:cs="Arial"/>
          <w:sz w:val="22"/>
          <w:szCs w:val="22"/>
          <w:lang w:val="ru-RU"/>
        </w:rPr>
        <w:t>У случају да понуде два или више понуђача имају једнаку понуђену цену, понуда понуђача са нижом понуђеном ценом услуга одржавања</w:t>
      </w:r>
      <w:r w:rsidR="00532FEA">
        <w:rPr>
          <w:rFonts w:ascii="Arial" w:hAnsi="Arial" w:cs="Arial"/>
          <w:sz w:val="22"/>
          <w:szCs w:val="22"/>
          <w:lang w:val="ru-RU"/>
        </w:rPr>
        <w:t xml:space="preserve"> ће бити боље рангирана</w:t>
      </w:r>
      <w:r w:rsidRPr="00D06804">
        <w:rPr>
          <w:rFonts w:ascii="Arial" w:hAnsi="Arial" w:cs="Arial"/>
          <w:sz w:val="22"/>
          <w:szCs w:val="22"/>
          <w:lang w:val="ru-RU"/>
        </w:rPr>
        <w:t>.</w:t>
      </w:r>
    </w:p>
    <w:p w14:paraId="6966DF96" w14:textId="77777777" w:rsidR="00D06804" w:rsidRDefault="00D06804" w:rsidP="00D06804">
      <w:pPr>
        <w:jc w:val="both"/>
        <w:rPr>
          <w:rFonts w:ascii="Arial" w:hAnsi="Arial" w:cs="Arial"/>
          <w:sz w:val="22"/>
          <w:szCs w:val="22"/>
          <w:lang w:val="ru-RU"/>
        </w:rPr>
      </w:pPr>
    </w:p>
    <w:p w14:paraId="2A9C7FB8" w14:textId="77777777" w:rsidR="00D06804" w:rsidRDefault="00D06804" w:rsidP="00D06804">
      <w:pPr>
        <w:pStyle w:val="KDKomentar"/>
        <w:spacing w:before="0"/>
        <w:rPr>
          <w:i w:val="0"/>
          <w:color w:val="auto"/>
          <w:sz w:val="22"/>
          <w:szCs w:val="22"/>
          <w:lang w:val="sr-Cyrl-CS" w:eastAsia="ar-SA"/>
        </w:rPr>
      </w:pPr>
      <w:r w:rsidRPr="001A588E">
        <w:rPr>
          <w:i w:val="0"/>
          <w:color w:val="auto"/>
          <w:sz w:val="22"/>
          <w:szCs w:val="22"/>
          <w:lang w:val="sr-Cyrl-CS" w:eastAsia="ar-SA"/>
        </w:rPr>
        <w:t xml:space="preserve">Уколико ни после примене резервних критеријума не буде могуће изабрати најповољнију понуду, </w:t>
      </w:r>
      <w:r w:rsidR="001D1AF3">
        <w:rPr>
          <w:i w:val="0"/>
          <w:color w:val="auto"/>
          <w:sz w:val="22"/>
          <w:szCs w:val="22"/>
          <w:lang w:val="sr-Cyrl-CS" w:eastAsia="ar-SA"/>
        </w:rPr>
        <w:t xml:space="preserve">понуђач </w:t>
      </w:r>
      <w:r w:rsidRPr="001A588E">
        <w:rPr>
          <w:i w:val="0"/>
          <w:color w:val="auto"/>
          <w:sz w:val="22"/>
          <w:szCs w:val="22"/>
          <w:lang w:val="sr-Cyrl-CS" w:eastAsia="ar-SA"/>
        </w:rPr>
        <w:t>ће бити изабран путем жреба.</w:t>
      </w:r>
    </w:p>
    <w:p w14:paraId="50DC83D8" w14:textId="77777777" w:rsidR="001D1AF3" w:rsidRPr="001A588E" w:rsidRDefault="001D1AF3" w:rsidP="00D06804">
      <w:pPr>
        <w:pStyle w:val="KDKomentar"/>
        <w:spacing w:before="0"/>
        <w:rPr>
          <w:i w:val="0"/>
          <w:color w:val="auto"/>
          <w:sz w:val="22"/>
          <w:szCs w:val="22"/>
          <w:lang w:val="sr-Cyrl-CS" w:eastAsia="ar-SA"/>
        </w:rPr>
      </w:pPr>
    </w:p>
    <w:p w14:paraId="36BAD2AE" w14:textId="77777777" w:rsidR="00DB4CD1" w:rsidRPr="009A1882" w:rsidRDefault="00D06804" w:rsidP="009A1882">
      <w:pPr>
        <w:jc w:val="both"/>
        <w:rPr>
          <w:rFonts w:ascii="Arial" w:hAnsi="Arial" w:cs="Arial"/>
          <w:sz w:val="22"/>
          <w:szCs w:val="22"/>
        </w:rPr>
      </w:pPr>
      <w:r w:rsidRPr="009A1882">
        <w:rPr>
          <w:rFonts w:ascii="Arial" w:hAnsi="Arial" w:cs="Arial"/>
          <w:sz w:val="22"/>
          <w:szCs w:val="22"/>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532FEA">
        <w:rPr>
          <w:rFonts w:ascii="Arial" w:hAnsi="Arial" w:cs="Arial"/>
          <w:sz w:val="22"/>
          <w:szCs w:val="22"/>
          <w:lang w:val="sr-Cyrl-RS"/>
        </w:rPr>
        <w:t>Понуда п</w:t>
      </w:r>
      <w:r w:rsidRPr="009A1882">
        <w:rPr>
          <w:rFonts w:ascii="Arial" w:hAnsi="Arial" w:cs="Arial"/>
          <w:sz w:val="22"/>
          <w:szCs w:val="22"/>
        </w:rPr>
        <w:t>онуђач</w:t>
      </w:r>
      <w:r w:rsidR="00532FEA">
        <w:rPr>
          <w:rFonts w:ascii="Arial" w:hAnsi="Arial" w:cs="Arial"/>
          <w:sz w:val="22"/>
          <w:szCs w:val="22"/>
          <w:lang w:val="sr-Cyrl-RS"/>
        </w:rPr>
        <w:t>а</w:t>
      </w:r>
      <w:r w:rsidRPr="009A1882">
        <w:rPr>
          <w:rFonts w:ascii="Arial" w:hAnsi="Arial" w:cs="Arial"/>
          <w:sz w:val="22"/>
          <w:szCs w:val="22"/>
        </w:rPr>
        <w:t xml:space="preserve"> чији назив буде на извученом папиру биће</w:t>
      </w:r>
      <w:r w:rsidR="00532FEA">
        <w:rPr>
          <w:rFonts w:ascii="Arial" w:hAnsi="Arial" w:cs="Arial"/>
          <w:sz w:val="22"/>
          <w:szCs w:val="22"/>
          <w:lang w:val="sr-Cyrl-RS"/>
        </w:rPr>
        <w:t xml:space="preserve"> оцењена као повољнија</w:t>
      </w:r>
      <w:r w:rsidRPr="009A1882">
        <w:rPr>
          <w:rFonts w:ascii="Arial" w:hAnsi="Arial" w:cs="Arial"/>
          <w:sz w:val="22"/>
          <w:szCs w:val="22"/>
        </w:rPr>
        <w:t>.</w:t>
      </w:r>
      <w:r w:rsidR="00DB4CD1" w:rsidRPr="009A1882">
        <w:rPr>
          <w:rFonts w:ascii="Arial" w:hAnsi="Arial" w:cs="Arial"/>
          <w:sz w:val="22"/>
          <w:szCs w:val="22"/>
        </w:rPr>
        <w:t xml:space="preserve"> Наручилац ће сачинити и доставити записник о спроведеном извлачењу путем жреба.</w:t>
      </w:r>
    </w:p>
    <w:p w14:paraId="3831358D" w14:textId="77777777" w:rsidR="00D667F9" w:rsidRPr="00906317" w:rsidRDefault="00D667F9" w:rsidP="002039B2">
      <w:pPr>
        <w:jc w:val="both"/>
        <w:rPr>
          <w:rFonts w:ascii="Arial" w:hAnsi="Arial" w:cs="Arial"/>
          <w:sz w:val="22"/>
          <w:szCs w:val="22"/>
        </w:rPr>
      </w:pPr>
    </w:p>
    <w:p w14:paraId="52E041FB" w14:textId="77777777" w:rsidR="005C3C8B" w:rsidRDefault="005C3C8B" w:rsidP="005C3C8B">
      <w:pPr>
        <w:rPr>
          <w:rFonts w:ascii="Arial" w:hAnsi="Arial" w:cs="Arial"/>
          <w:b/>
        </w:rPr>
      </w:pPr>
      <w:r w:rsidRPr="005C3C8B">
        <w:rPr>
          <w:rFonts w:ascii="Arial" w:hAnsi="Arial" w:cs="Arial"/>
          <w:b/>
        </w:rPr>
        <w:t>3.1 ЕЛЕМЕНТИ УГОВОРА О КОЈИМА ЋЕ СЕ ПРЕГОВАРАТИ И НАЧИН ПРЕГОВАРАЊА</w:t>
      </w:r>
    </w:p>
    <w:p w14:paraId="00501946" w14:textId="77777777" w:rsidR="005C3C8B" w:rsidRDefault="005C3C8B" w:rsidP="005C3C8B">
      <w:pPr>
        <w:rPr>
          <w:rFonts w:ascii="Arial" w:hAnsi="Arial" w:cs="Arial"/>
          <w:b/>
        </w:rPr>
      </w:pPr>
    </w:p>
    <w:p w14:paraId="1BE632CD" w14:textId="77777777" w:rsidR="005C3C8B" w:rsidRDefault="005C3C8B" w:rsidP="005C3C8B">
      <w:pPr>
        <w:jc w:val="both"/>
        <w:rPr>
          <w:rFonts w:ascii="Arial" w:hAnsi="Arial" w:cs="Arial"/>
          <w:sz w:val="22"/>
          <w:szCs w:val="22"/>
        </w:rPr>
      </w:pPr>
      <w:r w:rsidRPr="000F6A44">
        <w:rPr>
          <w:rFonts w:ascii="Arial" w:hAnsi="Arial" w:cs="Arial"/>
          <w:sz w:val="22"/>
          <w:szCs w:val="22"/>
        </w:rPr>
        <w:t xml:space="preserve">Елемент уговора о којем ће се преговарати је </w:t>
      </w:r>
      <w:r w:rsidR="00945006" w:rsidRPr="000F6A44">
        <w:rPr>
          <w:rFonts w:ascii="Arial" w:hAnsi="Arial" w:cs="Arial"/>
          <w:b/>
          <w:sz w:val="22"/>
          <w:szCs w:val="22"/>
        </w:rPr>
        <w:t>укупна</w:t>
      </w:r>
      <w:r w:rsidR="000F6A44">
        <w:rPr>
          <w:rFonts w:ascii="Arial" w:hAnsi="Arial" w:cs="Arial"/>
          <w:b/>
          <w:sz w:val="22"/>
          <w:szCs w:val="22"/>
          <w:lang w:val="sr-Cyrl-RS"/>
        </w:rPr>
        <w:t xml:space="preserve"> </w:t>
      </w:r>
      <w:r w:rsidRPr="000F6A44">
        <w:rPr>
          <w:rFonts w:ascii="Arial" w:hAnsi="Arial" w:cs="Arial"/>
          <w:b/>
          <w:sz w:val="22"/>
          <w:szCs w:val="22"/>
        </w:rPr>
        <w:t>понуђена цена</w:t>
      </w:r>
      <w:r w:rsidRPr="000F6A44">
        <w:rPr>
          <w:rFonts w:ascii="Arial" w:hAnsi="Arial" w:cs="Arial"/>
          <w:sz w:val="22"/>
          <w:szCs w:val="22"/>
        </w:rPr>
        <w:t xml:space="preserve"> а преговарање ће се обавити у </w:t>
      </w:r>
      <w:r w:rsidRPr="000F6A44">
        <w:rPr>
          <w:rFonts w:ascii="Arial" w:hAnsi="Arial" w:cs="Arial"/>
          <w:b/>
          <w:sz w:val="22"/>
          <w:szCs w:val="22"/>
        </w:rPr>
        <w:t>два</w:t>
      </w:r>
      <w:r w:rsidR="000F6A44">
        <w:rPr>
          <w:rFonts w:ascii="Arial" w:hAnsi="Arial" w:cs="Arial"/>
          <w:b/>
          <w:sz w:val="22"/>
          <w:szCs w:val="22"/>
          <w:lang w:val="sr-Cyrl-RS"/>
        </w:rPr>
        <w:t xml:space="preserve"> </w:t>
      </w:r>
      <w:r w:rsidRPr="000F6A44">
        <w:rPr>
          <w:rFonts w:ascii="Arial" w:hAnsi="Arial" w:cs="Arial"/>
          <w:b/>
          <w:sz w:val="22"/>
          <w:szCs w:val="22"/>
        </w:rPr>
        <w:t>круга</w:t>
      </w:r>
      <w:r w:rsidR="000F6A44">
        <w:rPr>
          <w:rFonts w:ascii="Arial" w:hAnsi="Arial" w:cs="Arial"/>
          <w:sz w:val="22"/>
          <w:szCs w:val="22"/>
        </w:rPr>
        <w:t>,</w:t>
      </w:r>
      <w:r w:rsidR="005B4F0B" w:rsidRPr="002F43E6">
        <w:rPr>
          <w:rFonts w:ascii="Arial" w:hAnsi="Arial" w:cs="Arial"/>
          <w:sz w:val="22"/>
          <w:szCs w:val="22"/>
        </w:rPr>
        <w:t xml:space="preserve"> </w:t>
      </w:r>
      <w:r w:rsidR="000F6A44">
        <w:rPr>
          <w:rFonts w:ascii="Arial" w:hAnsi="Arial" w:cs="Arial"/>
          <w:sz w:val="22"/>
          <w:szCs w:val="22"/>
        </w:rPr>
        <w:t>на дан отварања понуда</w:t>
      </w:r>
      <w:r w:rsidRPr="000F6A44">
        <w:rPr>
          <w:rFonts w:ascii="Arial" w:hAnsi="Arial" w:cs="Arial"/>
          <w:sz w:val="22"/>
          <w:szCs w:val="22"/>
        </w:rPr>
        <w:t xml:space="preserve">, </w:t>
      </w:r>
      <w:r w:rsidR="00945006" w:rsidRPr="000F6A44">
        <w:rPr>
          <w:rFonts w:ascii="Arial" w:hAnsi="Arial" w:cs="Arial"/>
          <w:sz w:val="22"/>
          <w:szCs w:val="22"/>
        </w:rPr>
        <w:t xml:space="preserve">одмах </w:t>
      </w:r>
      <w:r w:rsidRPr="000F6A44">
        <w:rPr>
          <w:rFonts w:ascii="Arial" w:hAnsi="Arial" w:cs="Arial"/>
          <w:sz w:val="22"/>
          <w:szCs w:val="22"/>
        </w:rPr>
        <w:t>након отварања понуда,  и то тако да ће понуђач у затвореној коверти понудити цену за први круг</w:t>
      </w:r>
      <w:r w:rsidR="000F6A44">
        <w:rPr>
          <w:rFonts w:ascii="Arial" w:hAnsi="Arial" w:cs="Arial"/>
          <w:sz w:val="22"/>
          <w:szCs w:val="22"/>
          <w:lang w:val="sr-Cyrl-RS"/>
        </w:rPr>
        <w:t xml:space="preserve"> </w:t>
      </w:r>
      <w:r w:rsidR="00945006" w:rsidRPr="000F6A44">
        <w:rPr>
          <w:rFonts w:ascii="Arial" w:hAnsi="Arial" w:cs="Arial"/>
          <w:b/>
          <w:sz w:val="22"/>
          <w:szCs w:val="22"/>
        </w:rPr>
        <w:t xml:space="preserve">(понуђач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w:t>
      </w:r>
      <w:r w:rsidR="00945006" w:rsidRPr="000F6A44">
        <w:rPr>
          <w:rFonts w:ascii="Arial" w:hAnsi="Arial" w:cs="Arial"/>
          <w:b/>
          <w:sz w:val="22"/>
          <w:szCs w:val="22"/>
        </w:rPr>
        <w:lastRenderedPageBreak/>
        <w:t>да потпише и овери Образац 2 печатом понуђача)</w:t>
      </w:r>
      <w:r w:rsidRPr="000F6A44">
        <w:rPr>
          <w:rFonts w:ascii="Arial" w:hAnsi="Arial" w:cs="Arial"/>
          <w:sz w:val="22"/>
          <w:szCs w:val="22"/>
        </w:rPr>
        <w:t xml:space="preserve">,а затим,на исти начин ће понудити цену за други круг преговарања. </w:t>
      </w:r>
      <w:r w:rsidR="00B7559D">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0F6A44">
        <w:rPr>
          <w:rFonts w:ascii="Arial" w:hAnsi="Arial" w:cs="Arial"/>
          <w:sz w:val="22"/>
          <w:szCs w:val="22"/>
        </w:rPr>
        <w:t>На основу коначно понуђен</w:t>
      </w:r>
      <w:r w:rsidR="002118C9" w:rsidRPr="000F6A44">
        <w:rPr>
          <w:rFonts w:ascii="Arial" w:hAnsi="Arial" w:cs="Arial"/>
          <w:sz w:val="22"/>
          <w:szCs w:val="22"/>
        </w:rPr>
        <w:t>е</w:t>
      </w:r>
      <w:r w:rsidRPr="000F6A44">
        <w:rPr>
          <w:rFonts w:ascii="Arial" w:hAnsi="Arial" w:cs="Arial"/>
          <w:sz w:val="22"/>
          <w:szCs w:val="22"/>
        </w:rPr>
        <w:t xml:space="preserve"> цен</w:t>
      </w:r>
      <w:r w:rsidR="002118C9" w:rsidRPr="000F6A44">
        <w:rPr>
          <w:rFonts w:ascii="Arial" w:hAnsi="Arial" w:cs="Arial"/>
          <w:sz w:val="22"/>
          <w:szCs w:val="22"/>
        </w:rPr>
        <w:t>е</w:t>
      </w:r>
      <w:r w:rsidRPr="000F6A44">
        <w:rPr>
          <w:rFonts w:ascii="Arial" w:hAnsi="Arial" w:cs="Arial"/>
          <w:sz w:val="22"/>
          <w:szCs w:val="22"/>
        </w:rPr>
        <w:t xml:space="preserve"> </w:t>
      </w:r>
      <w:r w:rsidR="00532FEA">
        <w:rPr>
          <w:rFonts w:ascii="Arial" w:hAnsi="Arial" w:cs="Arial"/>
          <w:sz w:val="22"/>
          <w:szCs w:val="22"/>
          <w:lang w:val="sr-Cyrl-RS"/>
        </w:rPr>
        <w:t xml:space="preserve">комисија за јавну набавку </w:t>
      </w:r>
      <w:r w:rsidRPr="000F6A44">
        <w:rPr>
          <w:rFonts w:ascii="Arial" w:hAnsi="Arial" w:cs="Arial"/>
          <w:sz w:val="22"/>
          <w:szCs w:val="22"/>
        </w:rPr>
        <w:t xml:space="preserve">ће </w:t>
      </w:r>
      <w:r w:rsidR="00532FEA">
        <w:rPr>
          <w:rFonts w:ascii="Arial" w:hAnsi="Arial" w:cs="Arial"/>
          <w:sz w:val="22"/>
          <w:szCs w:val="22"/>
          <w:lang w:val="sr-Cyrl-RS"/>
        </w:rPr>
        <w:t>сачинити извештај о стручној оцени понуда</w:t>
      </w:r>
      <w:r w:rsidRPr="000F6A44">
        <w:rPr>
          <w:rFonts w:ascii="Arial" w:hAnsi="Arial" w:cs="Arial"/>
          <w:sz w:val="22"/>
          <w:szCs w:val="22"/>
        </w:rPr>
        <w:t>.</w:t>
      </w:r>
    </w:p>
    <w:p w14:paraId="6937A7EE" w14:textId="77777777" w:rsidR="000F6A44" w:rsidRDefault="000F6A44" w:rsidP="005C3C8B">
      <w:pPr>
        <w:jc w:val="both"/>
        <w:rPr>
          <w:rFonts w:ascii="Arial" w:hAnsi="Arial" w:cs="Arial"/>
          <w:sz w:val="22"/>
          <w:szCs w:val="22"/>
        </w:rPr>
      </w:pPr>
    </w:p>
    <w:p w14:paraId="17324C4D" w14:textId="77777777" w:rsidR="005C3C8B" w:rsidRDefault="005C3C8B" w:rsidP="005C3C8B">
      <w:pPr>
        <w:jc w:val="both"/>
        <w:rPr>
          <w:rFonts w:ascii="Arial" w:hAnsi="Arial" w:cs="Arial"/>
          <w:sz w:val="22"/>
          <w:szCs w:val="22"/>
        </w:rPr>
      </w:pPr>
      <w:r w:rsidRPr="00886D0B">
        <w:rPr>
          <w:rFonts w:ascii="Arial" w:hAnsi="Arial" w:cs="Arial"/>
          <w:sz w:val="22"/>
          <w:szCs w:val="22"/>
        </w:rPr>
        <w:t xml:space="preserve">Између </w:t>
      </w:r>
      <w:r w:rsidR="002118C9">
        <w:rPr>
          <w:rFonts w:ascii="Arial" w:hAnsi="Arial" w:cs="Arial"/>
          <w:sz w:val="22"/>
          <w:szCs w:val="22"/>
        </w:rPr>
        <w:t>два</w:t>
      </w:r>
      <w:r w:rsidRPr="00886D0B">
        <w:rPr>
          <w:rFonts w:ascii="Arial" w:hAnsi="Arial" w:cs="Arial"/>
          <w:sz w:val="22"/>
          <w:szCs w:val="22"/>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002118C9">
        <w:rPr>
          <w:rFonts w:ascii="Arial" w:hAnsi="Arial" w:cs="Arial"/>
          <w:sz w:val="22"/>
          <w:szCs w:val="22"/>
        </w:rPr>
        <w:t>о</w:t>
      </w:r>
      <w:r w:rsidRPr="00886D0B">
        <w:rPr>
          <w:rFonts w:ascii="Arial" w:hAnsi="Arial" w:cs="Arial"/>
          <w:sz w:val="22"/>
          <w:szCs w:val="22"/>
        </w:rPr>
        <w:t xml:space="preserve"> цену коју ће понудити у следећем кругу преговарања.</w:t>
      </w:r>
    </w:p>
    <w:p w14:paraId="7FA5DC98" w14:textId="77777777" w:rsidR="000F6A44" w:rsidRDefault="000F6A44" w:rsidP="005C3C8B">
      <w:pPr>
        <w:jc w:val="both"/>
        <w:rPr>
          <w:rFonts w:ascii="Arial" w:hAnsi="Arial" w:cs="Arial"/>
          <w:sz w:val="22"/>
          <w:szCs w:val="22"/>
        </w:rPr>
      </w:pPr>
    </w:p>
    <w:p w14:paraId="190C9D05" w14:textId="77777777" w:rsidR="005C3C8B" w:rsidRDefault="005C3C8B" w:rsidP="005C3C8B">
      <w:pPr>
        <w:jc w:val="both"/>
        <w:rPr>
          <w:rFonts w:ascii="Arial" w:hAnsi="Arial" w:cs="Arial"/>
          <w:sz w:val="22"/>
          <w:szCs w:val="22"/>
        </w:rPr>
      </w:pPr>
      <w:r w:rsidRPr="00886D0B">
        <w:rPr>
          <w:rFonts w:ascii="Arial" w:hAnsi="Arial" w:cs="Arial"/>
          <w:sz w:val="22"/>
          <w:szCs w:val="22"/>
        </w:rPr>
        <w:t xml:space="preserve">Цена о којој се преговара је УКУПНА </w:t>
      </w:r>
      <w:r>
        <w:rPr>
          <w:rFonts w:ascii="Arial" w:hAnsi="Arial" w:cs="Arial"/>
          <w:sz w:val="22"/>
          <w:szCs w:val="22"/>
        </w:rPr>
        <w:t>ВРЕДНОСТ</w:t>
      </w:r>
      <w:r w:rsidRPr="00886D0B">
        <w:rPr>
          <w:rFonts w:ascii="Arial" w:hAnsi="Arial" w:cs="Arial"/>
          <w:sz w:val="22"/>
          <w:szCs w:val="22"/>
        </w:rPr>
        <w:t xml:space="preserve"> из Обрасца понуде.</w:t>
      </w:r>
    </w:p>
    <w:p w14:paraId="13F08E94" w14:textId="77777777" w:rsidR="00095CE9" w:rsidRPr="00886D0B" w:rsidRDefault="00095CE9" w:rsidP="005C3C8B">
      <w:pPr>
        <w:jc w:val="both"/>
        <w:rPr>
          <w:rFonts w:ascii="Arial" w:hAnsi="Arial" w:cs="Arial"/>
          <w:sz w:val="22"/>
          <w:szCs w:val="22"/>
        </w:rPr>
      </w:pPr>
    </w:p>
    <w:p w14:paraId="0E9A7B5E" w14:textId="77777777" w:rsidR="005C3C8B" w:rsidRDefault="005C3C8B" w:rsidP="005C3C8B">
      <w:pPr>
        <w:jc w:val="both"/>
        <w:rPr>
          <w:rFonts w:ascii="Arial" w:hAnsi="Arial" w:cs="Arial"/>
          <w:sz w:val="22"/>
          <w:szCs w:val="22"/>
        </w:rPr>
      </w:pPr>
      <w:r w:rsidRPr="00886D0B">
        <w:rPr>
          <w:rFonts w:ascii="Arial" w:hAnsi="Arial" w:cs="Arial"/>
          <w:sz w:val="22"/>
          <w:szCs w:val="22"/>
        </w:rPr>
        <w:t>Током преговарања водиће се Записник о преговарању.</w:t>
      </w:r>
    </w:p>
    <w:p w14:paraId="577B7015" w14:textId="77777777" w:rsidR="00095CE9" w:rsidRPr="00886D0B" w:rsidRDefault="00095CE9" w:rsidP="005C3C8B">
      <w:pPr>
        <w:jc w:val="both"/>
        <w:rPr>
          <w:rFonts w:ascii="Arial" w:hAnsi="Arial" w:cs="Arial"/>
          <w:sz w:val="22"/>
          <w:szCs w:val="22"/>
        </w:rPr>
      </w:pPr>
    </w:p>
    <w:p w14:paraId="3587B28A" w14:textId="77777777" w:rsidR="005C3C8B" w:rsidRPr="00886D0B" w:rsidRDefault="005C3C8B" w:rsidP="005C3C8B">
      <w:pPr>
        <w:tabs>
          <w:tab w:val="left" w:pos="709"/>
        </w:tabs>
        <w:jc w:val="both"/>
        <w:rPr>
          <w:rFonts w:ascii="Arial" w:hAnsi="Arial" w:cs="Arial"/>
          <w:sz w:val="22"/>
          <w:szCs w:val="22"/>
        </w:rPr>
      </w:pPr>
      <w:r w:rsidRPr="00886D0B">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86D0B">
        <w:rPr>
          <w:rFonts w:ascii="Arial" w:hAnsi="Arial" w:cs="Arial"/>
          <w:sz w:val="22"/>
          <w:szCs w:val="22"/>
          <w:lang w:val="sr-Latn-CS"/>
        </w:rPr>
        <w:t>,</w:t>
      </w:r>
      <w:r w:rsidRPr="00886D0B">
        <w:rPr>
          <w:rFonts w:ascii="Arial" w:hAnsi="Arial" w:cs="Arial"/>
          <w:sz w:val="22"/>
          <w:szCs w:val="22"/>
        </w:rPr>
        <w:t xml:space="preserve"> извршиће се на основу понуђене цене из достављене писане понуде – Обрасца понуде.</w:t>
      </w:r>
    </w:p>
    <w:p w14:paraId="31D93AF7" w14:textId="77777777" w:rsidR="005C3C8B" w:rsidRPr="00886D0B" w:rsidRDefault="005C3C8B" w:rsidP="005C3C8B">
      <w:pPr>
        <w:jc w:val="both"/>
        <w:rPr>
          <w:rFonts w:ascii="Arial" w:hAnsi="Arial" w:cs="Arial"/>
          <w:sz w:val="22"/>
          <w:szCs w:val="22"/>
        </w:rPr>
      </w:pPr>
    </w:p>
    <w:p w14:paraId="75B7DF9B" w14:textId="77777777" w:rsidR="005C3C8B" w:rsidRDefault="005C3C8B" w:rsidP="005C3C8B">
      <w:pPr>
        <w:jc w:val="both"/>
        <w:rPr>
          <w:rFonts w:ascii="Arial" w:hAnsi="Arial" w:cs="Arial"/>
          <w:sz w:val="22"/>
          <w:szCs w:val="22"/>
        </w:rPr>
      </w:pPr>
      <w:r w:rsidRPr="00886D0B">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FB537A">
        <w:rPr>
          <w:rFonts w:ascii="Arial" w:hAnsi="Arial" w:cs="Arial"/>
          <w:sz w:val="22"/>
          <w:szCs w:val="22"/>
        </w:rPr>
        <w:t>296</w:t>
      </w:r>
      <w:r w:rsidRPr="00886D0B">
        <w:rPr>
          <w:rFonts w:ascii="Arial" w:hAnsi="Arial" w:cs="Arial"/>
          <w:sz w:val="22"/>
          <w:szCs w:val="22"/>
        </w:rPr>
        <w:t>/2016</w:t>
      </w:r>
      <w:r w:rsidR="00945006">
        <w:rPr>
          <w:rFonts w:ascii="Arial" w:hAnsi="Arial" w:cs="Arial"/>
          <w:sz w:val="22"/>
          <w:szCs w:val="22"/>
        </w:rPr>
        <w:t>, потписати Образац 2 и оверити га печатом понуђача</w:t>
      </w:r>
      <w:r w:rsidRPr="00886D0B">
        <w:rPr>
          <w:rFonts w:ascii="Arial" w:hAnsi="Arial" w:cs="Arial"/>
          <w:sz w:val="22"/>
          <w:szCs w:val="22"/>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A0A4142" w14:textId="77777777" w:rsidR="00753FE1" w:rsidRPr="00886D0B" w:rsidRDefault="00753FE1" w:rsidP="005C3C8B">
      <w:pPr>
        <w:jc w:val="both"/>
        <w:rPr>
          <w:rFonts w:ascii="Arial" w:hAnsi="Arial" w:cs="Arial"/>
          <w:sz w:val="22"/>
          <w:szCs w:val="22"/>
        </w:rPr>
      </w:pPr>
    </w:p>
    <w:p w14:paraId="667655DE" w14:textId="77777777" w:rsidR="00E626A8" w:rsidRPr="0018636E" w:rsidRDefault="003A65E6" w:rsidP="00420962">
      <w:pPr>
        <w:pStyle w:val="Heading10"/>
        <w:numPr>
          <w:ilvl w:val="0"/>
          <w:numId w:val="11"/>
        </w:numPr>
        <w:jc w:val="both"/>
        <w:rPr>
          <w:sz w:val="28"/>
          <w:szCs w:val="28"/>
        </w:rPr>
      </w:pPr>
      <w:bookmarkStart w:id="240" w:name="_Toc463355011"/>
      <w:r w:rsidRPr="0018636E">
        <w:rPr>
          <w:sz w:val="28"/>
          <w:szCs w:val="28"/>
        </w:rPr>
        <w:t>УСЛОВИ ЗА УЧЕШЋЕ У ПОСТУПКУ ЈАВНЕ НАБАВКЕ ИЗ ЧЛ. 75. И 76. ЗАКОНА И УПУТСТВО КАКО СЕ ДОКАЗУЈЕ ИСПУЊЕНОСТ ТИХ УСЛОВА</w:t>
      </w:r>
      <w:bookmarkEnd w:id="236"/>
      <w:bookmarkEnd w:id="239"/>
      <w:bookmarkEnd w:id="240"/>
    </w:p>
    <w:p w14:paraId="64C91E22" w14:textId="77777777" w:rsidR="00D83AD9" w:rsidRPr="00880FB6" w:rsidRDefault="00D83AD9" w:rsidP="00BD2A6C">
      <w:pPr>
        <w:rPr>
          <w:rFonts w:ascii="Arial" w:hAnsi="Arial" w:cs="Arial"/>
          <w:sz w:val="22"/>
          <w:szCs w:val="22"/>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113"/>
        <w:gridCol w:w="8684"/>
        <w:gridCol w:w="9"/>
      </w:tblGrid>
      <w:tr w:rsidR="001D1AF3" w:rsidRPr="001C4CBA" w14:paraId="56672C76" w14:textId="77777777" w:rsidTr="0039637C">
        <w:trPr>
          <w:gridBefore w:val="1"/>
          <w:wBefore w:w="9" w:type="dxa"/>
          <w:trHeight w:val="524"/>
          <w:jc w:val="center"/>
        </w:trPr>
        <w:tc>
          <w:tcPr>
            <w:tcW w:w="729" w:type="dxa"/>
            <w:vAlign w:val="center"/>
          </w:tcPr>
          <w:bookmarkEnd w:id="237"/>
          <w:p w14:paraId="1295DB31" w14:textId="77777777" w:rsidR="001D1AF3" w:rsidRPr="001C4CBA" w:rsidRDefault="001D1AF3" w:rsidP="00AD75BA">
            <w:pPr>
              <w:jc w:val="center"/>
              <w:rPr>
                <w:rFonts w:ascii="Arial" w:hAnsi="Arial" w:cs="Arial"/>
                <w:b/>
              </w:rPr>
            </w:pPr>
            <w:r w:rsidRPr="001C4CBA">
              <w:rPr>
                <w:rFonts w:ascii="Arial" w:hAnsi="Arial" w:cs="Arial"/>
                <w:b/>
              </w:rPr>
              <w:t>Ред. бр.</w:t>
            </w:r>
          </w:p>
        </w:tc>
        <w:tc>
          <w:tcPr>
            <w:tcW w:w="8806" w:type="dxa"/>
            <w:gridSpan w:val="3"/>
            <w:vAlign w:val="center"/>
          </w:tcPr>
          <w:p w14:paraId="1A069C4D" w14:textId="77777777" w:rsidR="001D1AF3" w:rsidRPr="00174E93" w:rsidRDefault="001D1AF3" w:rsidP="00AD75BA">
            <w:pPr>
              <w:ind w:right="-180"/>
              <w:jc w:val="center"/>
              <w:rPr>
                <w:rFonts w:ascii="Arial" w:hAnsi="Arial" w:cs="Arial"/>
                <w:b/>
                <w:sz w:val="22"/>
                <w:szCs w:val="22"/>
              </w:rPr>
            </w:pPr>
            <w:r w:rsidRPr="00174E93">
              <w:rPr>
                <w:rFonts w:ascii="Arial" w:hAnsi="Arial" w:cs="Arial"/>
                <w:b/>
                <w:sz w:val="22"/>
                <w:szCs w:val="22"/>
              </w:rPr>
              <w:t xml:space="preserve">4.1  ОБАВЕЗНИ УСЛОВИ </w:t>
            </w:r>
          </w:p>
          <w:p w14:paraId="0AA703FA" w14:textId="77777777" w:rsidR="001D1AF3" w:rsidRPr="00174E93" w:rsidRDefault="001D1AF3" w:rsidP="00AD75BA">
            <w:pPr>
              <w:jc w:val="center"/>
              <w:rPr>
                <w:rFonts w:ascii="Arial" w:hAnsi="Arial" w:cs="Arial"/>
                <w:b/>
                <w:color w:val="FF0000"/>
                <w:sz w:val="22"/>
                <w:szCs w:val="22"/>
              </w:rPr>
            </w:pPr>
            <w:r w:rsidRPr="00174E93">
              <w:rPr>
                <w:rFonts w:ascii="Arial" w:hAnsi="Arial" w:cs="Arial"/>
                <w:b/>
                <w:sz w:val="22"/>
                <w:szCs w:val="22"/>
              </w:rPr>
              <w:t>ЗА УЧЕШЋЕ У ПОСТУПКУ ЈАВНЕ НАБАВКЕ ИЗ ЧЛАНА 75. ЗАКОНА</w:t>
            </w:r>
          </w:p>
          <w:p w14:paraId="445044AB" w14:textId="77777777" w:rsidR="001D1AF3" w:rsidRPr="00174E93" w:rsidRDefault="001D1AF3" w:rsidP="00AD75BA">
            <w:pPr>
              <w:jc w:val="center"/>
              <w:rPr>
                <w:rFonts w:ascii="Arial" w:hAnsi="Arial" w:cs="Arial"/>
                <w:b/>
                <w:color w:val="FF0000"/>
                <w:sz w:val="22"/>
                <w:szCs w:val="22"/>
              </w:rPr>
            </w:pPr>
          </w:p>
        </w:tc>
      </w:tr>
      <w:tr w:rsidR="001D1AF3" w:rsidRPr="001C4CBA" w14:paraId="13487CB2" w14:textId="77777777" w:rsidTr="0039637C">
        <w:trPr>
          <w:gridBefore w:val="1"/>
          <w:wBefore w:w="9" w:type="dxa"/>
          <w:jc w:val="center"/>
        </w:trPr>
        <w:tc>
          <w:tcPr>
            <w:tcW w:w="729" w:type="dxa"/>
            <w:vAlign w:val="center"/>
          </w:tcPr>
          <w:p w14:paraId="4F218AA0" w14:textId="77777777" w:rsidR="001D1AF3" w:rsidRPr="001C4CBA" w:rsidRDefault="001D1AF3" w:rsidP="00AD75BA">
            <w:pPr>
              <w:jc w:val="center"/>
              <w:rPr>
                <w:rFonts w:ascii="Arial" w:hAnsi="Arial" w:cs="Arial"/>
              </w:rPr>
            </w:pPr>
            <w:r w:rsidRPr="001C4CBA">
              <w:rPr>
                <w:rFonts w:ascii="Arial" w:hAnsi="Arial" w:cs="Arial"/>
              </w:rPr>
              <w:t>1.</w:t>
            </w:r>
          </w:p>
        </w:tc>
        <w:tc>
          <w:tcPr>
            <w:tcW w:w="8806" w:type="dxa"/>
            <w:gridSpan w:val="3"/>
            <w:vAlign w:val="center"/>
          </w:tcPr>
          <w:p w14:paraId="54CFFB35" w14:textId="77777777" w:rsidR="001D1AF3" w:rsidRPr="00174E93" w:rsidRDefault="001D1AF3" w:rsidP="00AD75BA">
            <w:pPr>
              <w:autoSpaceDE w:val="0"/>
              <w:autoSpaceDN w:val="0"/>
              <w:adjustRightInd w:val="0"/>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lang w:val="pl-PL"/>
              </w:rPr>
              <w:t>Да је понуђач регистрован код надлежног органа, односно уписан у одговарајући регистар;</w:t>
            </w:r>
          </w:p>
          <w:p w14:paraId="49E50D59"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 xml:space="preserve">Доказ: </w:t>
            </w:r>
          </w:p>
          <w:p w14:paraId="733DFB27" w14:textId="77777777" w:rsidR="001D1AF3" w:rsidRPr="00174E93" w:rsidRDefault="001D1AF3" w:rsidP="00AD75BA">
            <w:pPr>
              <w:tabs>
                <w:tab w:val="left" w:pos="680"/>
              </w:tabs>
              <w:snapToGrid w:val="0"/>
              <w:jc w:val="both"/>
              <w:rPr>
                <w:rFonts w:ascii="Arial" w:eastAsia="Calibri" w:hAnsi="Arial" w:cs="Arial"/>
                <w:sz w:val="22"/>
                <w:szCs w:val="22"/>
              </w:rPr>
            </w:pPr>
            <w:r w:rsidRPr="00174E93">
              <w:rPr>
                <w:rFonts w:ascii="Arial" w:eastAsia="Calibri" w:hAnsi="Arial" w:cs="Arial"/>
                <w:sz w:val="22"/>
                <w:szCs w:val="22"/>
                <w:lang w:val="ru-RU"/>
              </w:rPr>
              <w:t xml:space="preserve">- </w:t>
            </w:r>
            <w:r w:rsidRPr="00174E93">
              <w:rPr>
                <w:rFonts w:ascii="Arial" w:eastAsia="Calibri" w:hAnsi="Arial" w:cs="Arial"/>
                <w:b/>
                <w:sz w:val="22"/>
                <w:szCs w:val="22"/>
              </w:rPr>
              <w:t>за правно лице:</w:t>
            </w:r>
            <w:r w:rsidRPr="00174E9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2BD8EF9F" w14:textId="77777777" w:rsidR="001D1AF3" w:rsidRPr="00174E93" w:rsidRDefault="001D1AF3" w:rsidP="00AD75BA">
            <w:pPr>
              <w:tabs>
                <w:tab w:val="left" w:pos="680"/>
              </w:tabs>
              <w:snapToGrid w:val="0"/>
              <w:jc w:val="both"/>
              <w:rPr>
                <w:rFonts w:ascii="Arial" w:eastAsia="Calibri" w:hAnsi="Arial" w:cs="Arial"/>
                <w:sz w:val="22"/>
                <w:szCs w:val="22"/>
              </w:rPr>
            </w:pPr>
            <w:r w:rsidRPr="00174E93">
              <w:rPr>
                <w:rFonts w:ascii="Arial" w:eastAsia="Calibri" w:hAnsi="Arial" w:cs="Arial"/>
                <w:sz w:val="22"/>
                <w:szCs w:val="22"/>
              </w:rPr>
              <w:t xml:space="preserve">- </w:t>
            </w:r>
            <w:r w:rsidRPr="00174E93">
              <w:rPr>
                <w:rFonts w:ascii="Arial" w:eastAsia="Calibri" w:hAnsi="Arial" w:cs="Arial"/>
                <w:b/>
                <w:sz w:val="22"/>
                <w:szCs w:val="22"/>
              </w:rPr>
              <w:t xml:space="preserve">за предузетнике: </w:t>
            </w:r>
            <w:r w:rsidRPr="00174E93">
              <w:rPr>
                <w:rFonts w:ascii="Arial" w:eastAsia="Calibri" w:hAnsi="Arial" w:cs="Arial"/>
                <w:sz w:val="22"/>
                <w:szCs w:val="22"/>
              </w:rPr>
              <w:t>И</w:t>
            </w:r>
            <w:r w:rsidRPr="00174E93">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C6D6255" w14:textId="77777777" w:rsidR="001D1AF3" w:rsidRPr="00174E93" w:rsidRDefault="001D1AF3" w:rsidP="00AD75BA">
            <w:pPr>
              <w:autoSpaceDE w:val="0"/>
              <w:autoSpaceDN w:val="0"/>
              <w:adjustRightInd w:val="0"/>
              <w:rPr>
                <w:rFonts w:ascii="Arial" w:eastAsia="Calibri" w:hAnsi="Arial" w:cs="Arial"/>
                <w:i/>
                <w:sz w:val="22"/>
                <w:szCs w:val="22"/>
              </w:rPr>
            </w:pPr>
            <w:r w:rsidRPr="00174E93">
              <w:rPr>
                <w:rFonts w:ascii="Arial" w:eastAsia="Calibri" w:hAnsi="Arial" w:cs="Arial"/>
                <w:i/>
                <w:sz w:val="22"/>
                <w:szCs w:val="22"/>
              </w:rPr>
              <w:t xml:space="preserve">Напомена: </w:t>
            </w:r>
          </w:p>
          <w:p w14:paraId="4B6219DD" w14:textId="77777777" w:rsidR="001D1AF3" w:rsidRPr="00174E93" w:rsidRDefault="001D1AF3" w:rsidP="00420962">
            <w:pPr>
              <w:numPr>
                <w:ilvl w:val="0"/>
                <w:numId w:val="20"/>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0D871BF7" w14:textId="77777777" w:rsidR="001D1AF3" w:rsidRPr="00174E93" w:rsidRDefault="001D1AF3" w:rsidP="00420962">
            <w:pPr>
              <w:numPr>
                <w:ilvl w:val="0"/>
                <w:numId w:val="20"/>
              </w:numPr>
              <w:tabs>
                <w:tab w:val="left" w:pos="680"/>
              </w:tabs>
              <w:suppressAutoHyphens w:val="0"/>
              <w:snapToGrid w:val="0"/>
              <w:ind w:left="714" w:hanging="357"/>
              <w:contextualSpacing/>
              <w:rPr>
                <w:rFonts w:ascii="Arial" w:hAnsi="Arial" w:cs="Arial"/>
                <w:sz w:val="22"/>
                <w:szCs w:val="22"/>
              </w:rPr>
            </w:pPr>
            <w:r w:rsidRPr="00174E93">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1D1AF3" w:rsidRPr="001C4CBA" w14:paraId="06BB2DC4" w14:textId="77777777" w:rsidTr="0039637C">
        <w:trPr>
          <w:gridBefore w:val="1"/>
          <w:wBefore w:w="9" w:type="dxa"/>
          <w:trHeight w:val="1550"/>
          <w:jc w:val="center"/>
        </w:trPr>
        <w:tc>
          <w:tcPr>
            <w:tcW w:w="729" w:type="dxa"/>
            <w:vAlign w:val="center"/>
          </w:tcPr>
          <w:p w14:paraId="5EE46159" w14:textId="77777777" w:rsidR="001D1AF3" w:rsidRPr="001C4CBA" w:rsidRDefault="001D1AF3" w:rsidP="00AD75BA">
            <w:pPr>
              <w:jc w:val="center"/>
              <w:rPr>
                <w:rFonts w:ascii="Arial" w:hAnsi="Arial" w:cs="Arial"/>
              </w:rPr>
            </w:pPr>
            <w:r w:rsidRPr="001C4CBA">
              <w:rPr>
                <w:rFonts w:ascii="Arial" w:hAnsi="Arial" w:cs="Arial"/>
              </w:rPr>
              <w:t>2.</w:t>
            </w:r>
          </w:p>
        </w:tc>
        <w:tc>
          <w:tcPr>
            <w:tcW w:w="8806" w:type="dxa"/>
            <w:gridSpan w:val="3"/>
            <w:vAlign w:val="center"/>
          </w:tcPr>
          <w:p w14:paraId="7A77855F"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64478E2"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1BDE5B2F"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eastAsia="Calibri" w:hAnsi="Arial" w:cs="Arial"/>
                <w:sz w:val="22"/>
                <w:szCs w:val="22"/>
                <w:lang w:val="ru-RU"/>
              </w:rPr>
              <w:t xml:space="preserve">- </w:t>
            </w:r>
            <w:r w:rsidRPr="00174E93">
              <w:rPr>
                <w:rFonts w:ascii="Arial" w:eastAsia="Calibri" w:hAnsi="Arial" w:cs="Arial"/>
                <w:b/>
                <w:sz w:val="22"/>
                <w:szCs w:val="22"/>
              </w:rPr>
              <w:t>за правно лице:</w:t>
            </w:r>
          </w:p>
          <w:p w14:paraId="3C5CCED3"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1) ЗА ЗАКОНСКОГ ЗАСТУПНИКА</w:t>
            </w:r>
            <w:r w:rsidRPr="00174E93">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174E93">
              <w:rPr>
                <w:rFonts w:ascii="Arial" w:hAnsi="Arial" w:cs="Arial"/>
                <w:sz w:val="22"/>
                <w:szCs w:val="22"/>
              </w:rPr>
              <w:t xml:space="preserve"> – захтев за издавање </w:t>
            </w:r>
            <w:r w:rsidRPr="00174E93">
              <w:rPr>
                <w:rFonts w:ascii="Arial" w:hAnsi="Arial" w:cs="Arial"/>
                <w:sz w:val="22"/>
                <w:szCs w:val="22"/>
              </w:rPr>
              <w:lastRenderedPageBreak/>
              <w:t xml:space="preserve">овог уверења може се поднети према </w:t>
            </w:r>
            <w:r w:rsidRPr="00174E93">
              <w:rPr>
                <w:rFonts w:ascii="Arial" w:hAnsi="Arial" w:cs="Arial"/>
                <w:b/>
                <w:sz w:val="22"/>
                <w:szCs w:val="22"/>
              </w:rPr>
              <w:t>месту рођења</w:t>
            </w:r>
            <w:r w:rsidRPr="00174E93">
              <w:rPr>
                <w:rFonts w:ascii="Arial" w:hAnsi="Arial" w:cs="Arial"/>
                <w:sz w:val="22"/>
                <w:szCs w:val="22"/>
              </w:rPr>
              <w:t xml:space="preserve"> или према </w:t>
            </w:r>
            <w:r w:rsidRPr="00174E93">
              <w:rPr>
                <w:rFonts w:ascii="Arial" w:hAnsi="Arial" w:cs="Arial"/>
                <w:b/>
                <w:sz w:val="22"/>
                <w:szCs w:val="22"/>
              </w:rPr>
              <w:t>месту пребивалишта</w:t>
            </w:r>
            <w:r w:rsidRPr="00174E93">
              <w:rPr>
                <w:rFonts w:ascii="Arial" w:hAnsi="Arial" w:cs="Arial"/>
                <w:sz w:val="22"/>
                <w:szCs w:val="22"/>
              </w:rPr>
              <w:t>.</w:t>
            </w:r>
          </w:p>
          <w:p w14:paraId="4F7749B2"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0" w:history="1">
              <w:r w:rsidRPr="00174E93">
                <w:rPr>
                  <w:rStyle w:val="Hyperlink"/>
                  <w:rFonts w:ascii="Arial" w:hAnsi="Arial" w:cs="Arial"/>
                  <w:sz w:val="22"/>
                  <w:szCs w:val="22"/>
                </w:rPr>
                <w:t>http://www.bg.vi.sud.rs/lt/articles/o-visem-sudu/obavestenje-ke-za-pravna-lica.html</w:t>
              </w:r>
            </w:hyperlink>
          </w:p>
          <w:p w14:paraId="2E5311B9"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4E93">
              <w:rPr>
                <w:rFonts w:ascii="Arial" w:hAnsi="Arial" w:cs="Arial"/>
                <w:b/>
                <w:sz w:val="22"/>
                <w:szCs w:val="22"/>
              </w:rPr>
              <w:t xml:space="preserve">Уверење Основног суда  </w:t>
            </w:r>
            <w:r w:rsidRPr="00174E93">
              <w:rPr>
                <w:rFonts w:ascii="Arial" w:hAnsi="Arial" w:cs="Arial"/>
                <w:sz w:val="22"/>
                <w:szCs w:val="22"/>
              </w:rPr>
              <w:t>(</w:t>
            </w:r>
            <w:r w:rsidRPr="00174E93">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174E93">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DBBACD" w14:textId="77777777" w:rsidR="001D1AF3" w:rsidRPr="00174E93" w:rsidRDefault="001D1AF3" w:rsidP="00AD75BA">
            <w:pPr>
              <w:jc w:val="both"/>
              <w:rPr>
                <w:rFonts w:ascii="Arial" w:hAnsi="Arial" w:cs="Arial"/>
                <w:b/>
                <w:sz w:val="22"/>
                <w:szCs w:val="22"/>
              </w:rPr>
            </w:pPr>
            <w:r w:rsidRPr="00174E93">
              <w:rPr>
                <w:rFonts w:ascii="Arial" w:hAnsi="Arial" w:cs="Arial"/>
                <w:i/>
                <w:sz w:val="22"/>
                <w:szCs w:val="22"/>
              </w:rPr>
              <w:t>Посебна напомена:</w:t>
            </w:r>
            <w:r w:rsidRPr="00174E93">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4E93">
              <w:rPr>
                <w:rFonts w:ascii="Arial" w:hAnsi="Arial" w:cs="Arial"/>
                <w:sz w:val="22"/>
                <w:szCs w:val="22"/>
                <w:u w:val="single"/>
              </w:rPr>
              <w:t>и</w:t>
            </w:r>
            <w:r w:rsidRPr="00174E93">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4E93">
              <w:rPr>
                <w:rFonts w:ascii="Arial" w:hAnsi="Arial" w:cs="Arial"/>
                <w:b/>
                <w:sz w:val="22"/>
                <w:szCs w:val="22"/>
              </w:rPr>
              <w:t>кривична дела против привреде и кривично дело примања мита.</w:t>
            </w:r>
          </w:p>
          <w:p w14:paraId="5F9A2715" w14:textId="77777777" w:rsidR="001D1AF3" w:rsidRPr="00174E93" w:rsidRDefault="001D1AF3" w:rsidP="00AD75BA">
            <w:pPr>
              <w:jc w:val="both"/>
              <w:rPr>
                <w:rFonts w:ascii="Arial" w:hAnsi="Arial" w:cs="Arial"/>
                <w:sz w:val="22"/>
                <w:szCs w:val="22"/>
              </w:rPr>
            </w:pPr>
            <w:r w:rsidRPr="00174E93">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174E93">
              <w:rPr>
                <w:rFonts w:ascii="Arial" w:hAnsi="Arial" w:cs="Arial"/>
                <w:sz w:val="22"/>
                <w:szCs w:val="22"/>
              </w:rPr>
              <w:t xml:space="preserve"> – захтев за издавање овог уверења може се поднети према </w:t>
            </w:r>
            <w:r w:rsidRPr="00174E93">
              <w:rPr>
                <w:rFonts w:ascii="Arial" w:hAnsi="Arial" w:cs="Arial"/>
                <w:b/>
                <w:sz w:val="22"/>
                <w:szCs w:val="22"/>
              </w:rPr>
              <w:t>месту рођења</w:t>
            </w:r>
            <w:r w:rsidRPr="00174E93">
              <w:rPr>
                <w:rFonts w:ascii="Arial" w:hAnsi="Arial" w:cs="Arial"/>
                <w:sz w:val="22"/>
                <w:szCs w:val="22"/>
              </w:rPr>
              <w:t xml:space="preserve"> или према </w:t>
            </w:r>
            <w:r w:rsidRPr="00174E93">
              <w:rPr>
                <w:rFonts w:ascii="Arial" w:hAnsi="Arial" w:cs="Arial"/>
                <w:b/>
                <w:sz w:val="22"/>
                <w:szCs w:val="22"/>
              </w:rPr>
              <w:t>месту пребивалишта</w:t>
            </w:r>
            <w:r w:rsidRPr="00174E93">
              <w:rPr>
                <w:rFonts w:ascii="Arial" w:hAnsi="Arial" w:cs="Arial"/>
                <w:sz w:val="22"/>
                <w:szCs w:val="22"/>
              </w:rPr>
              <w:t>.</w:t>
            </w:r>
          </w:p>
          <w:p w14:paraId="37DA3DF3" w14:textId="77777777" w:rsidR="001D1AF3" w:rsidRPr="00174E93" w:rsidRDefault="001D1AF3" w:rsidP="00AD75BA">
            <w:pPr>
              <w:autoSpaceDE w:val="0"/>
              <w:autoSpaceDN w:val="0"/>
              <w:adjustRightInd w:val="0"/>
              <w:rPr>
                <w:rFonts w:ascii="Arial" w:eastAsia="Calibri" w:hAnsi="Arial" w:cs="Arial"/>
                <w:i/>
                <w:sz w:val="22"/>
                <w:szCs w:val="22"/>
              </w:rPr>
            </w:pPr>
            <w:r w:rsidRPr="00174E93">
              <w:rPr>
                <w:rFonts w:ascii="Arial" w:eastAsia="Calibri" w:hAnsi="Arial" w:cs="Arial"/>
                <w:i/>
                <w:sz w:val="22"/>
                <w:szCs w:val="22"/>
              </w:rPr>
              <w:t xml:space="preserve">Напомена: </w:t>
            </w:r>
          </w:p>
          <w:p w14:paraId="4A876DA4" w14:textId="77777777" w:rsidR="001D1AF3" w:rsidRPr="00174E93" w:rsidRDefault="001D1AF3" w:rsidP="00420962">
            <w:pPr>
              <w:numPr>
                <w:ilvl w:val="0"/>
                <w:numId w:val="20"/>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488608AA" w14:textId="77777777" w:rsidR="001D1AF3" w:rsidRPr="00174E93" w:rsidRDefault="001D1AF3" w:rsidP="00420962">
            <w:pPr>
              <w:numPr>
                <w:ilvl w:val="0"/>
                <w:numId w:val="20"/>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590744A9" w14:textId="77777777" w:rsidR="001D1AF3" w:rsidRPr="00174E93" w:rsidRDefault="001D1AF3" w:rsidP="00420962">
            <w:pPr>
              <w:numPr>
                <w:ilvl w:val="0"/>
                <w:numId w:val="20"/>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06E1FE9C" w14:textId="77777777" w:rsidR="001D1AF3" w:rsidRPr="00174E93" w:rsidRDefault="001D1AF3" w:rsidP="00420962">
            <w:pPr>
              <w:numPr>
                <w:ilvl w:val="0"/>
                <w:numId w:val="20"/>
              </w:numPr>
              <w:tabs>
                <w:tab w:val="left" w:pos="680"/>
              </w:tabs>
              <w:suppressAutoHyphens w:val="0"/>
              <w:snapToGrid w:val="0"/>
              <w:ind w:left="714" w:hanging="357"/>
              <w:contextualSpacing/>
              <w:rPr>
                <w:rFonts w:ascii="Arial" w:hAnsi="Arial" w:cs="Arial"/>
                <w:sz w:val="22"/>
                <w:szCs w:val="22"/>
              </w:rPr>
            </w:pPr>
            <w:r w:rsidRPr="00174E93">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26F159C6" w14:textId="77777777" w:rsidR="001D1AF3" w:rsidRPr="00174E93" w:rsidRDefault="001D1AF3" w:rsidP="00AD75BA">
            <w:pPr>
              <w:tabs>
                <w:tab w:val="left" w:pos="680"/>
              </w:tabs>
              <w:snapToGrid w:val="0"/>
              <w:contextualSpacing/>
              <w:jc w:val="both"/>
              <w:rPr>
                <w:rFonts w:ascii="Arial" w:eastAsia="Calibri" w:hAnsi="Arial" w:cs="Arial"/>
                <w:sz w:val="22"/>
                <w:szCs w:val="22"/>
              </w:rPr>
            </w:pPr>
            <w:r w:rsidRPr="00174E93">
              <w:rPr>
                <w:rFonts w:ascii="Arial" w:eastAsia="Calibri" w:hAnsi="Arial" w:cs="Arial"/>
                <w:b/>
                <w:sz w:val="22"/>
                <w:szCs w:val="22"/>
              </w:rPr>
              <w:t>Ови докази не могу бити старији од два месеца пре отварања понуда</w:t>
            </w:r>
            <w:r w:rsidRPr="00174E93">
              <w:rPr>
                <w:rFonts w:ascii="Arial" w:eastAsia="Calibri" w:hAnsi="Arial" w:cs="Arial"/>
                <w:sz w:val="22"/>
                <w:szCs w:val="22"/>
              </w:rPr>
              <w:t>.</w:t>
            </w:r>
          </w:p>
          <w:p w14:paraId="140DD620" w14:textId="77777777" w:rsidR="001D1AF3" w:rsidRPr="00174E93" w:rsidRDefault="001D1AF3" w:rsidP="00AD75BA">
            <w:pPr>
              <w:tabs>
                <w:tab w:val="left" w:pos="680"/>
              </w:tabs>
              <w:snapToGrid w:val="0"/>
              <w:contextualSpacing/>
              <w:jc w:val="both"/>
              <w:rPr>
                <w:rFonts w:ascii="Arial" w:eastAsia="Calibri" w:hAnsi="Arial" w:cs="Arial"/>
                <w:sz w:val="22"/>
                <w:szCs w:val="22"/>
              </w:rPr>
            </w:pPr>
          </w:p>
          <w:p w14:paraId="71DC5141" w14:textId="77777777" w:rsidR="001D1AF3" w:rsidRPr="00174E93" w:rsidRDefault="001D1AF3" w:rsidP="00AD75BA">
            <w:pPr>
              <w:snapToGri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261D54"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4D3FFCF3" w14:textId="77777777" w:rsidR="001D1AF3" w:rsidRPr="00174E93" w:rsidRDefault="001D1AF3" w:rsidP="00AD75BA">
            <w:pPr>
              <w:rPr>
                <w:rFonts w:ascii="Arial" w:hAnsi="Arial" w:cs="Arial"/>
                <w:b/>
                <w:sz w:val="22"/>
                <w:szCs w:val="22"/>
              </w:rPr>
            </w:pPr>
            <w:r w:rsidRPr="00174E93">
              <w:rPr>
                <w:rFonts w:ascii="Arial" w:hAnsi="Arial" w:cs="Arial"/>
                <w:sz w:val="22"/>
                <w:szCs w:val="22"/>
              </w:rPr>
              <w:t>Потписан и оверен Образац изјаве на основу члана 75. став 2. ЗЈН</w:t>
            </w:r>
          </w:p>
          <w:p w14:paraId="2AD7E386" w14:textId="77777777" w:rsidR="001D1AF3" w:rsidRPr="00174E93" w:rsidRDefault="001D1AF3" w:rsidP="00AD75BA">
            <w:pPr>
              <w:snapToGrid w:val="0"/>
              <w:rPr>
                <w:rFonts w:ascii="Arial" w:hAnsi="Arial" w:cs="Arial"/>
                <w:sz w:val="22"/>
                <w:szCs w:val="22"/>
              </w:rPr>
            </w:pPr>
            <w:r w:rsidRPr="00174E93">
              <w:rPr>
                <w:rFonts w:ascii="Arial" w:hAnsi="Arial" w:cs="Arial"/>
                <w:i/>
                <w:sz w:val="22"/>
                <w:szCs w:val="22"/>
              </w:rPr>
              <w:t>Напомена:</w:t>
            </w:r>
          </w:p>
          <w:p w14:paraId="37405F13" w14:textId="77777777" w:rsidR="001D1AF3" w:rsidRPr="00174E93" w:rsidRDefault="001D1AF3" w:rsidP="00420962">
            <w:pPr>
              <w:numPr>
                <w:ilvl w:val="0"/>
                <w:numId w:val="22"/>
              </w:numPr>
              <w:suppressAutoHyphens w:val="0"/>
              <w:snapToGrid w:val="0"/>
              <w:spacing w:before="120"/>
              <w:jc w:val="both"/>
              <w:rPr>
                <w:rFonts w:ascii="Arial" w:hAnsi="Arial" w:cs="Arial"/>
                <w:i/>
                <w:sz w:val="22"/>
                <w:szCs w:val="22"/>
              </w:rPr>
            </w:pPr>
            <w:r w:rsidRPr="00174E93">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3B8C3C1C" w14:textId="77777777" w:rsidR="001D1AF3" w:rsidRPr="00174E93" w:rsidRDefault="001D1AF3" w:rsidP="00420962">
            <w:pPr>
              <w:numPr>
                <w:ilvl w:val="0"/>
                <w:numId w:val="22"/>
              </w:numPr>
              <w:suppressAutoHyphens w:val="0"/>
              <w:snapToGrid w:val="0"/>
              <w:spacing w:before="120"/>
              <w:jc w:val="both"/>
              <w:rPr>
                <w:rFonts w:ascii="Arial" w:hAnsi="Arial" w:cs="Arial"/>
                <w:i/>
                <w:sz w:val="22"/>
                <w:szCs w:val="22"/>
              </w:rPr>
            </w:pPr>
            <w:r w:rsidRPr="00174E93">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DEAE0B5" w14:textId="77777777" w:rsidR="001D1AF3" w:rsidRPr="00174E93" w:rsidRDefault="001D1AF3" w:rsidP="00AD75BA">
            <w:pPr>
              <w:tabs>
                <w:tab w:val="left" w:pos="680"/>
              </w:tabs>
              <w:snapToGrid w:val="0"/>
              <w:contextualSpacing/>
              <w:jc w:val="both"/>
              <w:rPr>
                <w:rFonts w:ascii="Arial" w:hAnsi="Arial" w:cs="Arial"/>
                <w:sz w:val="22"/>
                <w:szCs w:val="22"/>
              </w:rPr>
            </w:pPr>
          </w:p>
        </w:tc>
      </w:tr>
      <w:tr w:rsidR="001D1AF3" w:rsidRPr="001C4CBA" w14:paraId="3CCCD387" w14:textId="77777777" w:rsidTr="0039637C">
        <w:trPr>
          <w:gridBefore w:val="1"/>
          <w:wBefore w:w="9" w:type="dxa"/>
          <w:trHeight w:val="70"/>
          <w:jc w:val="center"/>
        </w:trPr>
        <w:tc>
          <w:tcPr>
            <w:tcW w:w="729" w:type="dxa"/>
            <w:vAlign w:val="center"/>
          </w:tcPr>
          <w:p w14:paraId="55D7598C" w14:textId="77777777" w:rsidR="001D1AF3" w:rsidRPr="001C4CBA" w:rsidRDefault="001D1AF3" w:rsidP="00AD75BA">
            <w:pPr>
              <w:jc w:val="center"/>
              <w:rPr>
                <w:rFonts w:ascii="Arial" w:hAnsi="Arial" w:cs="Arial"/>
              </w:rPr>
            </w:pPr>
            <w:r w:rsidRPr="001C4CBA">
              <w:rPr>
                <w:rFonts w:ascii="Arial" w:hAnsi="Arial" w:cs="Arial"/>
              </w:rPr>
              <w:lastRenderedPageBreak/>
              <w:t>3.</w:t>
            </w:r>
          </w:p>
        </w:tc>
        <w:tc>
          <w:tcPr>
            <w:tcW w:w="8806" w:type="dxa"/>
            <w:gridSpan w:val="3"/>
            <w:vAlign w:val="center"/>
          </w:tcPr>
          <w:p w14:paraId="4193232E" w14:textId="77777777" w:rsidR="001D1AF3" w:rsidRPr="00174E93" w:rsidRDefault="001D1AF3" w:rsidP="00AD75BA">
            <w:pPr>
              <w:snapToGri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u w:val="single"/>
              </w:rPr>
              <w:t>:</w:t>
            </w:r>
            <w:r w:rsidRPr="00174E93">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4B974F3"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19C874EF" w14:textId="77777777" w:rsidR="001D1AF3" w:rsidRPr="00174E93" w:rsidRDefault="001D1AF3" w:rsidP="00AD75BA">
            <w:pPr>
              <w:snapToGrid w:val="0"/>
              <w:rPr>
                <w:rFonts w:ascii="Arial" w:eastAsia="Calibri" w:hAnsi="Arial" w:cs="Arial"/>
                <w:sz w:val="22"/>
                <w:szCs w:val="22"/>
                <w:lang w:val="ru-RU"/>
              </w:rPr>
            </w:pPr>
            <w:r w:rsidRPr="00174E93">
              <w:rPr>
                <w:rFonts w:ascii="Arial" w:eastAsia="Calibri" w:hAnsi="Arial" w:cs="Arial"/>
                <w:sz w:val="22"/>
                <w:szCs w:val="22"/>
                <w:lang w:val="ru-RU"/>
              </w:rPr>
              <w:t xml:space="preserve">- </w:t>
            </w:r>
            <w:r w:rsidRPr="00174E93">
              <w:rPr>
                <w:rFonts w:ascii="Arial" w:eastAsia="Calibri" w:hAnsi="Arial" w:cs="Arial"/>
                <w:b/>
                <w:sz w:val="22"/>
                <w:szCs w:val="22"/>
                <w:lang w:val="ru-RU"/>
              </w:rPr>
              <w:t xml:space="preserve">за правно лице, предузетнике и физичка лица: </w:t>
            </w:r>
          </w:p>
          <w:p w14:paraId="3A3AA275" w14:textId="77777777" w:rsidR="001D1AF3" w:rsidRPr="00174E93" w:rsidRDefault="001D1AF3" w:rsidP="00AD75BA">
            <w:pPr>
              <w:snapToGrid w:val="0"/>
              <w:jc w:val="both"/>
              <w:rPr>
                <w:rFonts w:ascii="Arial" w:eastAsia="Calibri" w:hAnsi="Arial" w:cs="Arial"/>
                <w:sz w:val="22"/>
                <w:szCs w:val="22"/>
                <w:lang w:val="ru-RU"/>
              </w:rPr>
            </w:pPr>
            <w:r w:rsidRPr="00174E93">
              <w:rPr>
                <w:rFonts w:ascii="Arial" w:eastAsia="Calibri" w:hAnsi="Arial" w:cs="Arial"/>
                <w:b/>
                <w:sz w:val="22"/>
                <w:szCs w:val="22"/>
                <w:lang w:val="ru-RU"/>
              </w:rPr>
              <w:t>1.Уверење Пореске управе</w:t>
            </w:r>
            <w:r w:rsidRPr="00174E93">
              <w:rPr>
                <w:rFonts w:ascii="Arial" w:eastAsia="Calibri" w:hAnsi="Arial" w:cs="Arial"/>
                <w:sz w:val="22"/>
                <w:szCs w:val="22"/>
                <w:lang w:val="ru-RU"/>
              </w:rPr>
              <w:t xml:space="preserve"> Министарства финансија да је измирио доспеле </w:t>
            </w:r>
            <w:r w:rsidRPr="00174E93">
              <w:rPr>
                <w:rFonts w:ascii="Arial" w:hAnsi="Arial" w:cs="Arial"/>
                <w:sz w:val="22"/>
                <w:szCs w:val="22"/>
                <w:lang w:val="ru-RU"/>
              </w:rPr>
              <w:t xml:space="preserve">порезе и доприносе </w:t>
            </w:r>
            <w:r w:rsidRPr="00174E93">
              <w:rPr>
                <w:rFonts w:ascii="Arial" w:eastAsia="Calibri" w:hAnsi="Arial" w:cs="Arial"/>
                <w:b/>
                <w:sz w:val="22"/>
                <w:szCs w:val="22"/>
                <w:u w:val="single"/>
                <w:lang w:val="ru-RU"/>
              </w:rPr>
              <w:t>и</w:t>
            </w:r>
          </w:p>
          <w:p w14:paraId="76772DBB" w14:textId="77777777" w:rsidR="001D1AF3" w:rsidRPr="00174E93" w:rsidRDefault="001D1AF3" w:rsidP="00AD75BA">
            <w:pPr>
              <w:jc w:val="both"/>
              <w:rPr>
                <w:rFonts w:ascii="Arial" w:hAnsi="Arial" w:cs="Arial"/>
                <w:sz w:val="22"/>
                <w:szCs w:val="22"/>
                <w:lang w:val="ru-RU"/>
              </w:rPr>
            </w:pPr>
            <w:r w:rsidRPr="00174E93">
              <w:rPr>
                <w:rFonts w:ascii="Arial" w:eastAsia="Calibri" w:hAnsi="Arial" w:cs="Arial"/>
                <w:b/>
                <w:sz w:val="22"/>
                <w:szCs w:val="22"/>
                <w:lang w:val="ru-RU"/>
              </w:rPr>
              <w:t>2.Уверење Управе јавних прихода локалне самоуправе (града, односно општине</w:t>
            </w:r>
            <w:r w:rsidRPr="00174E9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174E93">
              <w:rPr>
                <w:rFonts w:ascii="Arial" w:eastAsia="Calibri" w:hAnsi="Arial" w:cs="Arial"/>
                <w:sz w:val="22"/>
                <w:szCs w:val="22"/>
                <w:lang w:val="ru-RU"/>
              </w:rPr>
              <w:t xml:space="preserve">да је измирио обавезе по основу изворних локалних јавних прихода </w:t>
            </w:r>
          </w:p>
          <w:p w14:paraId="552246DC" w14:textId="77777777" w:rsidR="001D1AF3" w:rsidRPr="00174E93" w:rsidRDefault="001D1AF3" w:rsidP="00AD75BA">
            <w:pPr>
              <w:ind w:right="122"/>
              <w:jc w:val="both"/>
              <w:rPr>
                <w:rFonts w:ascii="Arial" w:hAnsi="Arial" w:cs="Arial"/>
                <w:sz w:val="22"/>
                <w:szCs w:val="22"/>
                <w:lang w:val="ru-RU"/>
              </w:rPr>
            </w:pPr>
            <w:r w:rsidRPr="00174E93">
              <w:rPr>
                <w:rFonts w:ascii="Arial" w:hAnsi="Arial" w:cs="Arial"/>
                <w:sz w:val="22"/>
                <w:szCs w:val="22"/>
                <w:lang w:val="ru-RU"/>
              </w:rPr>
              <w:t>Напомена:</w:t>
            </w:r>
          </w:p>
          <w:p w14:paraId="1F053D5E" w14:textId="77777777" w:rsidR="001D1AF3" w:rsidRPr="00174E93" w:rsidRDefault="001D1AF3" w:rsidP="00420962">
            <w:pPr>
              <w:numPr>
                <w:ilvl w:val="0"/>
                <w:numId w:val="18"/>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174E93">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270FF1A7" w14:textId="77777777" w:rsidR="001D1AF3" w:rsidRPr="00174E93" w:rsidRDefault="001D1AF3" w:rsidP="00420962">
            <w:pPr>
              <w:numPr>
                <w:ilvl w:val="0"/>
                <w:numId w:val="18"/>
              </w:numPr>
              <w:suppressAutoHyphens w:val="0"/>
              <w:autoSpaceDE w:val="0"/>
              <w:autoSpaceDN w:val="0"/>
              <w:adjustRightInd w:val="0"/>
              <w:snapToGrid w:val="0"/>
              <w:ind w:hanging="357"/>
              <w:contextualSpacing/>
              <w:rPr>
                <w:rFonts w:ascii="Arial" w:eastAsia="Calibri" w:hAnsi="Arial" w:cs="Arial"/>
                <w:i/>
                <w:sz w:val="22"/>
                <w:szCs w:val="22"/>
              </w:rPr>
            </w:pPr>
            <w:r w:rsidRPr="00174E93">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174E93">
              <w:rPr>
                <w:rFonts w:ascii="Arial" w:eastAsia="TimesNewRomanPSMT" w:hAnsi="Arial" w:cs="Arial"/>
                <w:b/>
                <w:i/>
                <w:sz w:val="22"/>
                <w:szCs w:val="22"/>
              </w:rPr>
              <w:t>у</w:t>
            </w:r>
            <w:r w:rsidRPr="00174E93">
              <w:rPr>
                <w:rFonts w:ascii="Arial" w:eastAsia="Calibri" w:hAnsi="Arial" w:cs="Arial"/>
                <w:b/>
                <w:i/>
                <w:sz w:val="22"/>
                <w:szCs w:val="22"/>
                <w:lang w:val="ru-RU"/>
              </w:rPr>
              <w:t>верење Агенције за приватизацију да се налази у поступку приватизације</w:t>
            </w:r>
          </w:p>
          <w:p w14:paraId="29B6577B" w14:textId="77777777" w:rsidR="001D1AF3" w:rsidRPr="00174E93" w:rsidRDefault="001D1AF3" w:rsidP="00420962">
            <w:pPr>
              <w:numPr>
                <w:ilvl w:val="0"/>
                <w:numId w:val="18"/>
              </w:numPr>
              <w:tabs>
                <w:tab w:val="left" w:pos="680"/>
              </w:tabs>
              <w:suppressAutoHyphens w:val="0"/>
              <w:snapToGrid w:val="0"/>
              <w:ind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46CBEB" w14:textId="77777777" w:rsidR="001D1AF3" w:rsidRPr="00174E93" w:rsidRDefault="001D1AF3" w:rsidP="00420962">
            <w:pPr>
              <w:numPr>
                <w:ilvl w:val="0"/>
                <w:numId w:val="21"/>
              </w:numPr>
              <w:tabs>
                <w:tab w:val="left" w:pos="680"/>
              </w:tabs>
              <w:suppressAutoHyphens w:val="0"/>
              <w:snapToGrid w:val="0"/>
              <w:contextualSpacing/>
              <w:rPr>
                <w:rFonts w:ascii="Arial" w:hAnsi="Arial" w:cs="Arial"/>
                <w:sz w:val="22"/>
                <w:szCs w:val="22"/>
              </w:rPr>
            </w:pPr>
            <w:r w:rsidRPr="00174E93">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09E616" w14:textId="77777777" w:rsidR="001D1AF3" w:rsidRPr="00174E93" w:rsidRDefault="001D1AF3" w:rsidP="00AD75BA">
            <w:pPr>
              <w:tabs>
                <w:tab w:val="left" w:pos="680"/>
              </w:tabs>
              <w:snapToGrid w:val="0"/>
              <w:contextualSpacing/>
              <w:jc w:val="both"/>
              <w:rPr>
                <w:rFonts w:ascii="Arial" w:hAnsi="Arial" w:cs="Arial"/>
                <w:i/>
                <w:sz w:val="22"/>
                <w:szCs w:val="22"/>
              </w:rPr>
            </w:pPr>
            <w:r w:rsidRPr="00174E93">
              <w:rPr>
                <w:rFonts w:ascii="Arial" w:eastAsia="Calibri" w:hAnsi="Arial" w:cs="Arial"/>
                <w:b/>
                <w:sz w:val="22"/>
                <w:szCs w:val="22"/>
              </w:rPr>
              <w:t>Ови докази не могу бити старији од два месеца пре отварања понуда</w:t>
            </w:r>
            <w:r w:rsidRPr="00174E93">
              <w:rPr>
                <w:rFonts w:ascii="Arial" w:eastAsia="Calibri" w:hAnsi="Arial" w:cs="Arial"/>
                <w:sz w:val="22"/>
                <w:szCs w:val="22"/>
              </w:rPr>
              <w:t>.</w:t>
            </w:r>
          </w:p>
        </w:tc>
      </w:tr>
      <w:tr w:rsidR="00397B34" w:rsidRPr="00EC5BB4" w14:paraId="70B1AFAD" w14:textId="77777777" w:rsidTr="00420962">
        <w:trPr>
          <w:gridAfter w:val="1"/>
          <w:wAfter w:w="9" w:type="dxa"/>
          <w:jc w:val="center"/>
        </w:trPr>
        <w:tc>
          <w:tcPr>
            <w:tcW w:w="738" w:type="dxa"/>
            <w:gridSpan w:val="2"/>
            <w:vAlign w:val="center"/>
          </w:tcPr>
          <w:p w14:paraId="18DBAD59" w14:textId="77777777" w:rsidR="00397B34" w:rsidRPr="00EC5BB4" w:rsidRDefault="00397B34" w:rsidP="00397B34">
            <w:pPr>
              <w:jc w:val="center"/>
              <w:rPr>
                <w:rFonts w:cs="Arial"/>
                <w:color w:val="00B0F0"/>
              </w:rPr>
            </w:pPr>
          </w:p>
        </w:tc>
        <w:tc>
          <w:tcPr>
            <w:tcW w:w="8797" w:type="dxa"/>
            <w:gridSpan w:val="2"/>
          </w:tcPr>
          <w:p w14:paraId="3E95F7DD" w14:textId="77777777" w:rsidR="00397B34" w:rsidRPr="0039637C" w:rsidRDefault="00397B34" w:rsidP="00397B34">
            <w:pPr>
              <w:ind w:right="-180"/>
              <w:jc w:val="center"/>
              <w:rPr>
                <w:rFonts w:ascii="Arial" w:hAnsi="Arial" w:cs="Arial"/>
                <w:b/>
                <w:i/>
                <w:sz w:val="22"/>
                <w:szCs w:val="22"/>
              </w:rPr>
            </w:pPr>
            <w:r w:rsidRPr="0039637C">
              <w:rPr>
                <w:rFonts w:ascii="Arial" w:hAnsi="Arial" w:cs="Arial"/>
                <w:b/>
                <w:sz w:val="22"/>
                <w:szCs w:val="22"/>
              </w:rPr>
              <w:t xml:space="preserve">4.2  ДОДАТНИ УСЛОВИ </w:t>
            </w:r>
          </w:p>
          <w:p w14:paraId="1A52AC88" w14:textId="77777777" w:rsidR="00397B34" w:rsidRPr="0039637C" w:rsidRDefault="00397B34" w:rsidP="00397B34">
            <w:pPr>
              <w:snapToGrid w:val="0"/>
              <w:jc w:val="center"/>
              <w:rPr>
                <w:rFonts w:ascii="Arial" w:eastAsia="Calibri" w:hAnsi="Arial" w:cs="Arial"/>
                <w:color w:val="00B0F0"/>
                <w:sz w:val="22"/>
                <w:szCs w:val="22"/>
              </w:rPr>
            </w:pPr>
            <w:r w:rsidRPr="0039637C">
              <w:rPr>
                <w:rFonts w:ascii="Arial" w:hAnsi="Arial" w:cs="Arial"/>
                <w:b/>
                <w:sz w:val="22"/>
                <w:szCs w:val="22"/>
              </w:rPr>
              <w:t>ЗА УЧЕШЋЕ У ПОСТУПКУ ЈАВНЕ НАБАВКЕ ИЗ ЧЛАНА 76. З</w:t>
            </w:r>
            <w:r>
              <w:rPr>
                <w:rFonts w:ascii="Arial" w:hAnsi="Arial" w:cs="Arial"/>
                <w:b/>
                <w:sz w:val="22"/>
                <w:szCs w:val="22"/>
                <w:lang w:val="sr-Cyrl-RS"/>
              </w:rPr>
              <w:t>АКОНА</w:t>
            </w:r>
          </w:p>
        </w:tc>
      </w:tr>
      <w:tr w:rsidR="00397B34" w:rsidRPr="00EC5BB4" w14:paraId="331CAB0A" w14:textId="77777777" w:rsidTr="0039637C">
        <w:trPr>
          <w:gridAfter w:val="1"/>
          <w:wAfter w:w="9" w:type="dxa"/>
          <w:jc w:val="center"/>
        </w:trPr>
        <w:tc>
          <w:tcPr>
            <w:tcW w:w="851" w:type="dxa"/>
            <w:gridSpan w:val="3"/>
            <w:vAlign w:val="center"/>
          </w:tcPr>
          <w:p w14:paraId="6BAD6A9E" w14:textId="77777777" w:rsidR="00397B34" w:rsidRPr="00EC5BB4" w:rsidRDefault="00420962" w:rsidP="00397B34">
            <w:pPr>
              <w:jc w:val="center"/>
              <w:rPr>
                <w:rFonts w:cs="Arial"/>
                <w:color w:val="00B0F0"/>
              </w:rPr>
            </w:pPr>
            <w:r w:rsidRPr="00420962">
              <w:rPr>
                <w:rFonts w:cs="Arial"/>
                <w:lang w:val="sr-Cyrl-RS"/>
              </w:rPr>
              <w:t>4</w:t>
            </w:r>
            <w:r w:rsidR="00397B34" w:rsidRPr="00420962">
              <w:rPr>
                <w:rFonts w:cs="Arial"/>
              </w:rPr>
              <w:t>.</w:t>
            </w:r>
          </w:p>
        </w:tc>
        <w:tc>
          <w:tcPr>
            <w:tcW w:w="8684" w:type="dxa"/>
          </w:tcPr>
          <w:p w14:paraId="76E02974" w14:textId="05A5BC2A" w:rsidR="000157E2" w:rsidRDefault="00397B34" w:rsidP="00397B34">
            <w:pPr>
              <w:autoSpaceDE w:val="0"/>
              <w:autoSpaceDN w:val="0"/>
              <w:adjustRightInd w:val="0"/>
              <w:rPr>
                <w:rFonts w:ascii="Arial" w:eastAsia="Calibri" w:hAnsi="Arial" w:cs="Arial"/>
                <w:sz w:val="22"/>
                <w:szCs w:val="22"/>
                <w:lang w:val="sr-Cyrl-RS"/>
              </w:rPr>
            </w:pPr>
            <w:r w:rsidRPr="00267B2E">
              <w:rPr>
                <w:rFonts w:ascii="Arial" w:hAnsi="Arial" w:cs="Arial"/>
                <w:b/>
                <w:sz w:val="22"/>
                <w:szCs w:val="22"/>
                <w:u w:val="single"/>
              </w:rPr>
              <w:t>Услов:</w:t>
            </w:r>
            <w:r w:rsidRPr="00267B2E">
              <w:rPr>
                <w:rFonts w:ascii="Arial" w:hAnsi="Arial" w:cs="Arial"/>
                <w:b/>
                <w:sz w:val="22"/>
                <w:szCs w:val="22"/>
                <w:lang w:val="sr-Cyrl-RS"/>
              </w:rPr>
              <w:t xml:space="preserve"> </w:t>
            </w:r>
            <w:r w:rsidRPr="00267B2E">
              <w:rPr>
                <w:rFonts w:ascii="Arial" w:hAnsi="Arial" w:cs="Arial"/>
                <w:sz w:val="22"/>
                <w:szCs w:val="22"/>
                <w:lang w:val="sr-Cyrl-RS"/>
              </w:rPr>
              <w:t xml:space="preserve">Да </w:t>
            </w:r>
            <w:r w:rsidRPr="00267B2E">
              <w:rPr>
                <w:rFonts w:ascii="Arial" w:hAnsi="Arial" w:cs="Arial"/>
                <w:sz w:val="22"/>
                <w:szCs w:val="22"/>
              </w:rPr>
              <w:t xml:space="preserve">Понуђач располаже неопходним </w:t>
            </w:r>
            <w:r w:rsidRPr="00267B2E">
              <w:rPr>
                <w:rFonts w:ascii="Arial" w:hAnsi="Arial" w:cs="Arial"/>
                <w:b/>
                <w:sz w:val="22"/>
                <w:szCs w:val="22"/>
              </w:rPr>
              <w:t>финансијским капацитетом</w:t>
            </w:r>
            <w:r w:rsidRPr="00267B2E">
              <w:rPr>
                <w:rFonts w:ascii="Arial" w:hAnsi="Arial" w:cs="Arial"/>
                <w:sz w:val="22"/>
                <w:szCs w:val="22"/>
              </w:rPr>
              <w:t xml:space="preserve"> ако</w:t>
            </w:r>
            <w:r w:rsidRPr="00267B2E">
              <w:rPr>
                <w:rFonts w:ascii="Arial" w:hAnsi="Arial" w:cs="Arial"/>
                <w:sz w:val="22"/>
                <w:szCs w:val="22"/>
                <w:lang w:val="sr-Cyrl-RS"/>
              </w:rPr>
              <w:t xml:space="preserve"> је у свакој од последње три пословне године </w:t>
            </w:r>
            <w:r w:rsidRPr="00267B2E">
              <w:rPr>
                <w:rFonts w:ascii="Arial" w:hAnsi="Arial" w:cs="Arial"/>
                <w:sz w:val="22"/>
                <w:szCs w:val="22"/>
              </w:rPr>
              <w:t xml:space="preserve">остварио приход </w:t>
            </w:r>
            <w:r w:rsidR="00010724">
              <w:rPr>
                <w:rFonts w:ascii="Arial" w:hAnsi="Arial" w:cs="Arial"/>
                <w:sz w:val="22"/>
                <w:szCs w:val="22"/>
                <w:lang w:val="sr-Cyrl-RS"/>
              </w:rPr>
              <w:t xml:space="preserve">од продаје у износу од </w:t>
            </w:r>
            <w:r w:rsidRPr="00AC49B6">
              <w:rPr>
                <w:rFonts w:ascii="Arial" w:hAnsi="Arial" w:cs="Arial"/>
                <w:sz w:val="22"/>
                <w:szCs w:val="22"/>
              </w:rPr>
              <w:t xml:space="preserve">најмање </w:t>
            </w:r>
            <w:r w:rsidRPr="00AC49B6">
              <w:rPr>
                <w:rFonts w:ascii="Arial" w:hAnsi="Arial" w:cs="Arial"/>
                <w:sz w:val="22"/>
                <w:szCs w:val="22"/>
                <w:lang w:val="sr-Cyrl-RS"/>
              </w:rPr>
              <w:t>1</w:t>
            </w:r>
            <w:r w:rsidR="00704E20" w:rsidRPr="00AC49B6">
              <w:rPr>
                <w:rFonts w:ascii="Arial" w:hAnsi="Arial" w:cs="Arial"/>
                <w:sz w:val="22"/>
                <w:szCs w:val="22"/>
                <w:lang w:val="sr-Cyrl-RS"/>
              </w:rPr>
              <w:t>1</w:t>
            </w:r>
            <w:r w:rsidRPr="00AC49B6">
              <w:rPr>
                <w:rFonts w:ascii="Arial" w:hAnsi="Arial" w:cs="Arial"/>
                <w:sz w:val="22"/>
                <w:szCs w:val="22"/>
                <w:lang w:val="sr-Cyrl-RS"/>
              </w:rPr>
              <w:t xml:space="preserve">.000.000,00 </w:t>
            </w:r>
            <w:r w:rsidRPr="00AC49B6">
              <w:rPr>
                <w:rFonts w:ascii="Arial" w:hAnsi="Arial" w:cs="Arial"/>
                <w:sz w:val="22"/>
                <w:szCs w:val="22"/>
              </w:rPr>
              <w:t>динара</w:t>
            </w:r>
            <w:r w:rsidR="000157E2">
              <w:rPr>
                <w:rFonts w:ascii="Arial" w:eastAsia="Calibri" w:hAnsi="Arial" w:cs="Arial"/>
                <w:sz w:val="22"/>
                <w:szCs w:val="22"/>
                <w:lang w:val="sr-Cyrl-RS"/>
              </w:rPr>
              <w:t xml:space="preserve"> (словима:</w:t>
            </w:r>
            <w:r w:rsidR="000D3959">
              <w:rPr>
                <w:rFonts w:ascii="Arial" w:eastAsia="Calibri" w:hAnsi="Arial" w:cs="Arial"/>
                <w:sz w:val="22"/>
                <w:szCs w:val="22"/>
                <w:lang w:val="sr-Cyrl-RS"/>
              </w:rPr>
              <w:t>једанест</w:t>
            </w:r>
            <w:r w:rsidR="000157E2">
              <w:rPr>
                <w:rFonts w:ascii="Arial" w:eastAsia="Calibri" w:hAnsi="Arial" w:cs="Arial"/>
                <w:sz w:val="22"/>
                <w:szCs w:val="22"/>
                <w:lang w:val="sr-Cyrl-RS"/>
              </w:rPr>
              <w:t>милиона динара)</w:t>
            </w:r>
          </w:p>
          <w:p w14:paraId="10A3434D" w14:textId="77777777" w:rsidR="000157E2" w:rsidRDefault="000157E2" w:rsidP="00397B34">
            <w:pPr>
              <w:autoSpaceDE w:val="0"/>
              <w:autoSpaceDN w:val="0"/>
              <w:adjustRightInd w:val="0"/>
              <w:rPr>
                <w:rFonts w:ascii="Arial" w:eastAsia="Calibri" w:hAnsi="Arial" w:cs="Arial"/>
                <w:sz w:val="22"/>
                <w:szCs w:val="22"/>
                <w:lang w:val="sr-Cyrl-RS"/>
              </w:rPr>
            </w:pPr>
          </w:p>
          <w:p w14:paraId="625993B3" w14:textId="77777777" w:rsidR="00397B34" w:rsidRPr="00267B2E" w:rsidRDefault="00397B34" w:rsidP="00397B34">
            <w:pPr>
              <w:autoSpaceDE w:val="0"/>
              <w:autoSpaceDN w:val="0"/>
              <w:adjustRightInd w:val="0"/>
              <w:rPr>
                <w:rFonts w:ascii="Arial" w:hAnsi="Arial" w:cs="Arial"/>
                <w:b/>
                <w:sz w:val="22"/>
                <w:szCs w:val="22"/>
                <w:u w:val="single"/>
              </w:rPr>
            </w:pPr>
            <w:r w:rsidRPr="00267B2E">
              <w:rPr>
                <w:rFonts w:ascii="Arial" w:hAnsi="Arial" w:cs="Arial"/>
                <w:b/>
                <w:sz w:val="22"/>
                <w:szCs w:val="22"/>
                <w:u w:val="single"/>
              </w:rPr>
              <w:t xml:space="preserve">Доказ: </w:t>
            </w:r>
          </w:p>
          <w:p w14:paraId="218412BF"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2CFDF42"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 xml:space="preserve">Уколико у обрасцу БОН-ЈН нису доступни подаци за </w:t>
            </w:r>
            <w:r w:rsidRPr="00267B2E">
              <w:rPr>
                <w:rFonts w:ascii="Arial" w:hAnsi="Arial" w:cs="Arial"/>
                <w:i/>
                <w:sz w:val="22"/>
                <w:szCs w:val="22"/>
                <w:lang w:val="sr-Cyrl-RS"/>
              </w:rPr>
              <w:t>2016</w:t>
            </w:r>
            <w:r w:rsidRPr="00267B2E">
              <w:rPr>
                <w:rFonts w:ascii="Arial" w:hAnsi="Arial" w:cs="Arial"/>
                <w:i/>
                <w:sz w:val="22"/>
                <w:szCs w:val="22"/>
              </w:rPr>
              <w:t xml:space="preserve">.годину, понуђач је у обавези да достави биланс стања и биланс успеха за </w:t>
            </w:r>
            <w:r w:rsidRPr="00267B2E">
              <w:rPr>
                <w:rFonts w:ascii="Arial" w:hAnsi="Arial" w:cs="Arial"/>
                <w:i/>
                <w:sz w:val="22"/>
                <w:szCs w:val="22"/>
                <w:lang w:val="sr-Cyrl-RS"/>
              </w:rPr>
              <w:t>2013, 2014 и 2015</w:t>
            </w:r>
            <w:r w:rsidRPr="00267B2E">
              <w:rPr>
                <w:rFonts w:ascii="Arial" w:hAnsi="Arial" w:cs="Arial"/>
                <w:i/>
                <w:sz w:val="22"/>
                <w:szCs w:val="22"/>
              </w:rPr>
              <w:t>. годину.</w:t>
            </w:r>
          </w:p>
          <w:p w14:paraId="5BB4D7D1"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 xml:space="preserve">или </w:t>
            </w:r>
          </w:p>
          <w:p w14:paraId="43C85BE5"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Биланс стања и биланс успеха  за претходне три обрачунске године 201</w:t>
            </w:r>
            <w:r w:rsidRPr="00267B2E">
              <w:rPr>
                <w:rFonts w:ascii="Arial" w:hAnsi="Arial" w:cs="Arial"/>
                <w:i/>
                <w:sz w:val="22"/>
                <w:szCs w:val="22"/>
                <w:lang w:val="sr-Cyrl-RS"/>
              </w:rPr>
              <w:t>4</w:t>
            </w:r>
            <w:r w:rsidRPr="00267B2E">
              <w:rPr>
                <w:rFonts w:ascii="Arial" w:hAnsi="Arial" w:cs="Arial"/>
                <w:i/>
                <w:sz w:val="22"/>
                <w:szCs w:val="22"/>
              </w:rPr>
              <w:t>, 201</w:t>
            </w:r>
            <w:r w:rsidRPr="00267B2E">
              <w:rPr>
                <w:rFonts w:ascii="Arial" w:hAnsi="Arial" w:cs="Arial"/>
                <w:i/>
                <w:sz w:val="22"/>
                <w:szCs w:val="22"/>
                <w:lang w:val="sr-Cyrl-RS"/>
              </w:rPr>
              <w:t>5</w:t>
            </w:r>
            <w:r w:rsidRPr="00267B2E">
              <w:rPr>
                <w:rFonts w:ascii="Arial" w:hAnsi="Arial" w:cs="Arial"/>
                <w:i/>
                <w:sz w:val="22"/>
                <w:szCs w:val="22"/>
              </w:rPr>
              <w:t xml:space="preserve"> и 201</w:t>
            </w:r>
            <w:r w:rsidRPr="00267B2E">
              <w:rPr>
                <w:rFonts w:ascii="Arial" w:hAnsi="Arial" w:cs="Arial"/>
                <w:i/>
                <w:sz w:val="22"/>
                <w:szCs w:val="22"/>
                <w:lang w:val="sr-Cyrl-RS"/>
              </w:rPr>
              <w:t>6</w:t>
            </w:r>
            <w:r w:rsidRPr="00267B2E">
              <w:rPr>
                <w:rFonts w:ascii="Arial" w:hAnsi="Arial" w:cs="Arial"/>
                <w:i/>
                <w:sz w:val="22"/>
                <w:szCs w:val="22"/>
              </w:rPr>
              <w:t xml:space="preserve"> са мишљењем овлашћеног ревизора, ако је понуђач субјект ревизије у складу са Законом о рачуноводству и Законом о ревизији</w:t>
            </w:r>
            <w:r w:rsidRPr="00267B2E">
              <w:rPr>
                <w:rFonts w:ascii="Arial" w:hAnsi="Arial" w:cs="Arial"/>
                <w:i/>
                <w:sz w:val="22"/>
                <w:szCs w:val="22"/>
                <w:lang w:val="sr-Cyrl-RS"/>
              </w:rPr>
              <w:t xml:space="preserve"> (у случају да биланс стања и биланс успеха није доступан за 2016. годину Понуђач је обавезан да достави Биланс стања и Биланс успеха за 2013, 2014 и 2015</w:t>
            </w:r>
            <w:r w:rsidRPr="00267B2E">
              <w:rPr>
                <w:rFonts w:ascii="Arial" w:hAnsi="Arial" w:cs="Arial"/>
                <w:i/>
                <w:sz w:val="22"/>
                <w:szCs w:val="22"/>
              </w:rPr>
              <w:t>. годину</w:t>
            </w:r>
            <w:r w:rsidRPr="00267B2E">
              <w:rPr>
                <w:rFonts w:ascii="Arial" w:hAnsi="Arial" w:cs="Arial"/>
                <w:i/>
                <w:sz w:val="22"/>
                <w:szCs w:val="22"/>
                <w:lang w:val="sr-Cyrl-RS"/>
              </w:rPr>
              <w:t>)</w:t>
            </w:r>
            <w:r w:rsidRPr="00267B2E">
              <w:rPr>
                <w:rFonts w:ascii="Arial" w:hAnsi="Arial" w:cs="Arial"/>
                <w:i/>
                <w:sz w:val="22"/>
                <w:szCs w:val="22"/>
              </w:rPr>
              <w:t>.</w:t>
            </w:r>
          </w:p>
          <w:p w14:paraId="787A3A67" w14:textId="77777777" w:rsidR="00397B34" w:rsidRPr="00267B2E" w:rsidRDefault="00397B34" w:rsidP="00397B34">
            <w:pPr>
              <w:autoSpaceDE w:val="0"/>
              <w:autoSpaceDN w:val="0"/>
              <w:adjustRightInd w:val="0"/>
              <w:rPr>
                <w:rFonts w:ascii="Arial" w:hAnsi="Arial" w:cs="Arial"/>
                <w:i/>
                <w:sz w:val="22"/>
                <w:szCs w:val="22"/>
                <w:lang w:val="sr-Cyrl-RS"/>
              </w:rPr>
            </w:pPr>
            <w:r w:rsidRPr="00267B2E">
              <w:rPr>
                <w:rFonts w:ascii="Arial" w:hAnsi="Arial" w:cs="Arial"/>
                <w:i/>
                <w:sz w:val="22"/>
                <w:szCs w:val="22"/>
              </w:rPr>
              <w:t xml:space="preserve">Привредни субјект који у складу са Законом о рачуноводству </w:t>
            </w:r>
            <w:r w:rsidRPr="00267B2E">
              <w:rPr>
                <w:rFonts w:ascii="Arial" w:hAnsi="Arial" w:cs="Arial"/>
                <w:i/>
                <w:sz w:val="22"/>
                <w:szCs w:val="22"/>
                <w:lang w:val="sr-Cyrl-RS"/>
              </w:rPr>
              <w:t xml:space="preserve">није обавезан да ревидује рачуноводствене извештаје је дужан да о томе да изјаву. </w:t>
            </w:r>
          </w:p>
          <w:p w14:paraId="041F75EF"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45FC16AF"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 xml:space="preserve">Привредни субјект који није у обавези да утврђује финансијски резултат пословања (паушалац) доставља потврду пословне банке о оствареном </w:t>
            </w:r>
            <w:r w:rsidRPr="00267B2E">
              <w:rPr>
                <w:rFonts w:ascii="Arial" w:hAnsi="Arial" w:cs="Arial"/>
                <w:i/>
                <w:sz w:val="22"/>
                <w:szCs w:val="22"/>
              </w:rPr>
              <w:lastRenderedPageBreak/>
              <w:t>укупном приходу на пословном-текућем рачуну за наведене претходне три обрачунске године.</w:t>
            </w:r>
          </w:p>
          <w:p w14:paraId="72FF0EA3" w14:textId="77777777" w:rsidR="00397B34" w:rsidRPr="00267B2E" w:rsidRDefault="00397B34" w:rsidP="00397B34">
            <w:pPr>
              <w:autoSpaceDE w:val="0"/>
              <w:autoSpaceDN w:val="0"/>
              <w:adjustRightInd w:val="0"/>
              <w:rPr>
                <w:rFonts w:ascii="Arial" w:hAnsi="Arial" w:cs="Arial"/>
                <w:i/>
                <w:sz w:val="22"/>
                <w:szCs w:val="22"/>
                <w:lang w:val="sr-Cyrl-RS"/>
              </w:rPr>
            </w:pPr>
          </w:p>
          <w:p w14:paraId="3DE185F7" w14:textId="77777777" w:rsidR="00397B34" w:rsidRPr="00267B2E" w:rsidRDefault="00397B34" w:rsidP="00397B34">
            <w:pPr>
              <w:autoSpaceDE w:val="0"/>
              <w:autoSpaceDN w:val="0"/>
              <w:adjustRightInd w:val="0"/>
              <w:rPr>
                <w:rFonts w:ascii="Arial" w:hAnsi="Arial" w:cs="Arial"/>
                <w:sz w:val="22"/>
                <w:szCs w:val="22"/>
                <w:lang w:val="sr-Cyrl-RS"/>
              </w:rPr>
            </w:pPr>
            <w:r w:rsidRPr="00267B2E">
              <w:rPr>
                <w:rFonts w:ascii="Arial" w:hAnsi="Arial" w:cs="Arial"/>
                <w:b/>
                <w:sz w:val="22"/>
                <w:szCs w:val="22"/>
                <w:u w:val="single"/>
              </w:rPr>
              <w:t>Услов:</w:t>
            </w:r>
            <w:r w:rsidRPr="00267B2E">
              <w:rPr>
                <w:rFonts w:ascii="Arial" w:hAnsi="Arial" w:cs="Arial"/>
                <w:b/>
                <w:sz w:val="22"/>
                <w:szCs w:val="22"/>
                <w:lang w:val="sr-Cyrl-RS"/>
              </w:rPr>
              <w:t xml:space="preserve"> </w:t>
            </w:r>
            <w:r w:rsidRPr="00267B2E">
              <w:rPr>
                <w:rFonts w:ascii="Arial" w:hAnsi="Arial" w:cs="Arial"/>
                <w:sz w:val="22"/>
                <w:szCs w:val="22"/>
                <w:lang w:val="sr-Cyrl-RS"/>
              </w:rPr>
              <w:t>Да у последњих  6</w:t>
            </w:r>
            <w:r w:rsidRPr="000D0A6D">
              <w:rPr>
                <w:rFonts w:ascii="Arial" w:hAnsi="Arial" w:cs="Arial"/>
                <w:sz w:val="22"/>
                <w:szCs w:val="22"/>
                <w:lang w:val="sr-Cyrl-RS"/>
              </w:rPr>
              <w:t xml:space="preserve"> </w:t>
            </w:r>
            <w:r w:rsidRPr="00267B2E">
              <w:rPr>
                <w:rFonts w:ascii="Arial" w:hAnsi="Arial" w:cs="Arial"/>
                <w:sz w:val="22"/>
                <w:szCs w:val="22"/>
                <w:lang w:val="sr-Cyrl-RS"/>
              </w:rPr>
              <w:t xml:space="preserve">(шест) месеци од дана објављивања Позива за подношење понуда на Порталу јавних набавки  није био неликвидан. </w:t>
            </w:r>
          </w:p>
          <w:p w14:paraId="0FDD2D39" w14:textId="77777777" w:rsidR="00397B34" w:rsidRPr="0039637C" w:rsidRDefault="00397B34" w:rsidP="00397B34">
            <w:pPr>
              <w:autoSpaceDE w:val="0"/>
              <w:autoSpaceDN w:val="0"/>
              <w:adjustRightInd w:val="0"/>
              <w:rPr>
                <w:rFonts w:ascii="Arial" w:eastAsia="Calibri" w:hAnsi="Arial" w:cs="Arial"/>
                <w:color w:val="00B0F0"/>
                <w:sz w:val="22"/>
                <w:szCs w:val="22"/>
                <w:lang w:val="ru-RU"/>
              </w:rPr>
            </w:pPr>
            <w:r w:rsidRPr="00267B2E">
              <w:rPr>
                <w:rFonts w:ascii="Arial" w:eastAsia="Calibri" w:hAnsi="Arial" w:cs="Arial"/>
                <w:i/>
                <w:sz w:val="22"/>
                <w:szCs w:val="22"/>
              </w:rPr>
              <w:t xml:space="preserve">Потврда Народне банке Србије да понуђач није био неликвидан у последњих шест месеци </w:t>
            </w:r>
            <w:r w:rsidRPr="00267B2E">
              <w:rPr>
                <w:rFonts w:ascii="Arial" w:eastAsia="Calibri" w:hAnsi="Arial" w:cs="Arial"/>
                <w:i/>
                <w:sz w:val="22"/>
                <w:szCs w:val="22"/>
                <w:lang w:val="sr-Cyrl-RS"/>
              </w:rPr>
              <w:t>од дана</w:t>
            </w:r>
            <w:r w:rsidRPr="00267B2E">
              <w:rPr>
                <w:rFonts w:ascii="Arial" w:eastAsia="Calibri" w:hAnsi="Arial" w:cs="Arial"/>
                <w:sz w:val="22"/>
                <w:szCs w:val="22"/>
              </w:rPr>
              <w:t xml:space="preserve"> </w:t>
            </w:r>
            <w:r w:rsidRPr="00267B2E">
              <w:rPr>
                <w:rFonts w:ascii="Arial" w:eastAsia="Calibri" w:hAnsi="Arial" w:cs="Arial"/>
                <w:i/>
                <w:sz w:val="22"/>
                <w:szCs w:val="22"/>
              </w:rPr>
              <w:t>објављивања Позива за подношење понуда на Порталу јавних набавки</w:t>
            </w:r>
            <w:r w:rsidRPr="00267B2E">
              <w:rPr>
                <w:rFonts w:ascii="Arial" w:eastAsia="Calibri" w:hAnsi="Arial" w:cs="Arial"/>
                <w:sz w:val="22"/>
                <w:szCs w:val="22"/>
              </w:rPr>
              <w:t xml:space="preserve"> </w:t>
            </w:r>
          </w:p>
        </w:tc>
      </w:tr>
      <w:tr w:rsidR="00397B34" w:rsidRPr="00EC5BB4" w14:paraId="403814D3" w14:textId="77777777" w:rsidTr="0039637C">
        <w:trPr>
          <w:gridAfter w:val="1"/>
          <w:wAfter w:w="9" w:type="dxa"/>
          <w:jc w:val="center"/>
        </w:trPr>
        <w:tc>
          <w:tcPr>
            <w:tcW w:w="851" w:type="dxa"/>
            <w:gridSpan w:val="3"/>
            <w:vAlign w:val="center"/>
          </w:tcPr>
          <w:p w14:paraId="6DDA7579" w14:textId="77777777" w:rsidR="00397B34" w:rsidRPr="00EC5BB4" w:rsidRDefault="00420962" w:rsidP="00397B34">
            <w:pPr>
              <w:jc w:val="center"/>
              <w:rPr>
                <w:rFonts w:cs="Arial"/>
                <w:color w:val="00B0F0"/>
              </w:rPr>
            </w:pPr>
            <w:r w:rsidRPr="00420962">
              <w:rPr>
                <w:rFonts w:cs="Arial"/>
                <w:lang w:val="sr-Cyrl-RS"/>
              </w:rPr>
              <w:lastRenderedPageBreak/>
              <w:t>5</w:t>
            </w:r>
            <w:r w:rsidR="00397B34" w:rsidRPr="00420962">
              <w:rPr>
                <w:rFonts w:cs="Arial"/>
              </w:rPr>
              <w:t>.</w:t>
            </w:r>
          </w:p>
        </w:tc>
        <w:tc>
          <w:tcPr>
            <w:tcW w:w="8684" w:type="dxa"/>
          </w:tcPr>
          <w:p w14:paraId="70D990CD" w14:textId="77777777" w:rsidR="001D6A6F" w:rsidRDefault="001D6A6F" w:rsidP="00397B34">
            <w:pPr>
              <w:autoSpaceDE w:val="0"/>
              <w:autoSpaceDN w:val="0"/>
              <w:adjustRightInd w:val="0"/>
              <w:rPr>
                <w:rFonts w:ascii="Arial" w:hAnsi="Arial" w:cs="Arial"/>
                <w:b/>
                <w:sz w:val="22"/>
                <w:szCs w:val="22"/>
                <w:u w:val="single"/>
              </w:rPr>
            </w:pPr>
            <w:r w:rsidRPr="00267B2E">
              <w:rPr>
                <w:rFonts w:ascii="Arial" w:hAnsi="Arial" w:cs="Arial"/>
                <w:b/>
                <w:sz w:val="22"/>
                <w:szCs w:val="22"/>
                <w:u w:val="single"/>
              </w:rPr>
              <w:t>Услов:</w:t>
            </w:r>
            <w:r w:rsidRPr="00267B2E">
              <w:rPr>
                <w:rFonts w:ascii="Arial" w:hAnsi="Arial" w:cs="Arial"/>
                <w:b/>
                <w:sz w:val="22"/>
                <w:szCs w:val="22"/>
                <w:lang w:val="sr-Cyrl-RS"/>
              </w:rPr>
              <w:t xml:space="preserve"> </w:t>
            </w:r>
            <w:r w:rsidRPr="00267B2E">
              <w:rPr>
                <w:rFonts w:ascii="Arial" w:hAnsi="Arial" w:cs="Arial"/>
                <w:sz w:val="22"/>
                <w:szCs w:val="22"/>
                <w:lang w:val="sr-Cyrl-RS"/>
              </w:rPr>
              <w:t xml:space="preserve">Да </w:t>
            </w:r>
            <w:r w:rsidRPr="00267B2E">
              <w:rPr>
                <w:rFonts w:ascii="Arial" w:hAnsi="Arial" w:cs="Arial"/>
                <w:sz w:val="22"/>
                <w:szCs w:val="22"/>
              </w:rPr>
              <w:t xml:space="preserve">Понуђач располаже неопходним </w:t>
            </w:r>
            <w:r>
              <w:rPr>
                <w:rFonts w:ascii="Arial" w:hAnsi="Arial" w:cs="Arial"/>
                <w:b/>
                <w:sz w:val="22"/>
                <w:szCs w:val="22"/>
              </w:rPr>
              <w:t>пословним</w:t>
            </w:r>
            <w:r w:rsidRPr="00267B2E">
              <w:rPr>
                <w:rFonts w:ascii="Arial" w:hAnsi="Arial" w:cs="Arial"/>
                <w:b/>
                <w:sz w:val="22"/>
                <w:szCs w:val="22"/>
              </w:rPr>
              <w:t xml:space="preserve"> капацитетом</w:t>
            </w:r>
            <w:r>
              <w:rPr>
                <w:rFonts w:ascii="Arial" w:hAnsi="Arial" w:cs="Arial"/>
                <w:b/>
                <w:sz w:val="22"/>
                <w:szCs w:val="22"/>
                <w:lang w:val="sr-Cyrl-RS"/>
              </w:rPr>
              <w:t xml:space="preserve"> односно да је </w:t>
            </w:r>
          </w:p>
          <w:p w14:paraId="6594ED66" w14:textId="77777777" w:rsidR="00397B34" w:rsidRPr="001129AA" w:rsidRDefault="00397B34" w:rsidP="00397B34">
            <w:pPr>
              <w:autoSpaceDE w:val="0"/>
              <w:autoSpaceDN w:val="0"/>
              <w:adjustRightInd w:val="0"/>
              <w:rPr>
                <w:rFonts w:ascii="Arial" w:hAnsi="Arial" w:cs="Arial"/>
                <w:b/>
                <w:sz w:val="22"/>
                <w:szCs w:val="22"/>
                <w:lang w:val="sr-Cyrl-RS"/>
              </w:rPr>
            </w:pPr>
            <w:r w:rsidRPr="005D5D8E">
              <w:rPr>
                <w:rFonts w:ascii="Arial" w:hAnsi="Arial" w:cs="Arial"/>
                <w:sz w:val="22"/>
                <w:szCs w:val="22"/>
                <w:lang w:val="sr-Cyrl-RS"/>
              </w:rPr>
              <w:t xml:space="preserve"> </w:t>
            </w:r>
            <w:r w:rsidRPr="001D6A6F">
              <w:rPr>
                <w:rFonts w:ascii="Arial" w:hAnsi="Arial" w:cs="Arial"/>
                <w:sz w:val="22"/>
                <w:szCs w:val="22"/>
                <w:lang w:val="sr-Cyrl-RS"/>
              </w:rPr>
              <w:t xml:space="preserve">Понуђач власник предметног апликативног софтвера за управљање отпадом WasteBASE, или је од власника откупио право за одржавање и унапређење тог софтвера. </w:t>
            </w:r>
          </w:p>
          <w:p w14:paraId="1D6455AC" w14:textId="77777777" w:rsidR="00397B34" w:rsidRPr="001129AA" w:rsidRDefault="00397B34" w:rsidP="00397B34">
            <w:pPr>
              <w:autoSpaceDE w:val="0"/>
              <w:autoSpaceDN w:val="0"/>
              <w:adjustRightInd w:val="0"/>
              <w:rPr>
                <w:rFonts w:ascii="Arial" w:hAnsi="Arial" w:cs="Arial"/>
                <w:sz w:val="22"/>
                <w:szCs w:val="22"/>
              </w:rPr>
            </w:pPr>
          </w:p>
          <w:p w14:paraId="2D376560" w14:textId="77777777" w:rsidR="00397B34" w:rsidRPr="001129AA" w:rsidRDefault="00397B34" w:rsidP="00397B34">
            <w:pPr>
              <w:autoSpaceDE w:val="0"/>
              <w:autoSpaceDN w:val="0"/>
              <w:adjustRightInd w:val="0"/>
              <w:rPr>
                <w:rFonts w:ascii="Arial" w:hAnsi="Arial" w:cs="Arial"/>
                <w:b/>
                <w:sz w:val="22"/>
                <w:szCs w:val="22"/>
                <w:u w:val="single"/>
              </w:rPr>
            </w:pPr>
            <w:r w:rsidRPr="001129AA">
              <w:rPr>
                <w:rFonts w:ascii="Arial" w:hAnsi="Arial" w:cs="Arial"/>
                <w:b/>
                <w:sz w:val="22"/>
                <w:szCs w:val="22"/>
                <w:u w:val="single"/>
              </w:rPr>
              <w:t xml:space="preserve">Доказ: </w:t>
            </w:r>
          </w:p>
          <w:p w14:paraId="4138EF10" w14:textId="77777777" w:rsidR="00397B34" w:rsidRPr="0039637C" w:rsidRDefault="00397B34" w:rsidP="00397B34">
            <w:pPr>
              <w:autoSpaceDE w:val="0"/>
              <w:autoSpaceDN w:val="0"/>
              <w:adjustRightInd w:val="0"/>
              <w:ind w:left="279" w:hanging="220"/>
              <w:rPr>
                <w:rFonts w:ascii="Arial" w:eastAsia="Calibri" w:hAnsi="Arial" w:cs="Arial"/>
                <w:color w:val="00B0F0"/>
                <w:sz w:val="22"/>
                <w:szCs w:val="22"/>
                <w:lang w:val="ru-RU"/>
              </w:rPr>
            </w:pPr>
            <w:r w:rsidRPr="001129AA">
              <w:rPr>
                <w:rFonts w:ascii="Arial" w:hAnsi="Arial" w:cs="Arial"/>
                <w:sz w:val="22"/>
                <w:szCs w:val="22"/>
                <w:lang w:val="sr-Cyrl-RS"/>
              </w:rPr>
              <w:t xml:space="preserve">Потврда Завода за интелектуалну својину Републике Србије да је Понуђач евидентиран као власник апликативног софтвера за евидентирање и анализу токова индустријског отпада </w:t>
            </w:r>
            <w:r w:rsidRPr="001129AA">
              <w:rPr>
                <w:rFonts w:ascii="Arial" w:hAnsi="Arial" w:cs="Arial"/>
                <w:sz w:val="22"/>
                <w:szCs w:val="22"/>
                <w:lang w:val="en-US"/>
              </w:rPr>
              <w:t>WasteBASE</w:t>
            </w:r>
            <w:r w:rsidRPr="001129AA">
              <w:rPr>
                <w:rFonts w:ascii="Arial" w:hAnsi="Arial" w:cs="Arial"/>
                <w:sz w:val="22"/>
                <w:szCs w:val="22"/>
                <w:lang w:val="sr-Cyrl-RS"/>
              </w:rPr>
              <w:t xml:space="preserve"> у евиденцију ауторских дела и предмета сродних права. </w:t>
            </w:r>
          </w:p>
        </w:tc>
      </w:tr>
      <w:tr w:rsidR="00397B34" w:rsidRPr="00EC5BB4" w14:paraId="36914F09" w14:textId="77777777" w:rsidTr="0039637C">
        <w:trPr>
          <w:gridAfter w:val="1"/>
          <w:wAfter w:w="9" w:type="dxa"/>
          <w:jc w:val="center"/>
        </w:trPr>
        <w:tc>
          <w:tcPr>
            <w:tcW w:w="851" w:type="dxa"/>
            <w:gridSpan w:val="3"/>
            <w:vAlign w:val="center"/>
          </w:tcPr>
          <w:p w14:paraId="4283BE97" w14:textId="77777777" w:rsidR="00397B34" w:rsidRPr="00EC5BB4" w:rsidRDefault="00420962" w:rsidP="00397B34">
            <w:pPr>
              <w:jc w:val="center"/>
              <w:rPr>
                <w:rFonts w:cs="Arial"/>
                <w:color w:val="00B0F0"/>
              </w:rPr>
            </w:pPr>
            <w:r w:rsidRPr="00420962">
              <w:rPr>
                <w:rFonts w:cs="Arial"/>
                <w:lang w:val="sr-Cyrl-RS"/>
              </w:rPr>
              <w:t>6</w:t>
            </w:r>
            <w:r w:rsidR="00397B34" w:rsidRPr="00420962">
              <w:rPr>
                <w:rFonts w:cs="Arial"/>
              </w:rPr>
              <w:t>.</w:t>
            </w:r>
          </w:p>
        </w:tc>
        <w:tc>
          <w:tcPr>
            <w:tcW w:w="8684" w:type="dxa"/>
          </w:tcPr>
          <w:p w14:paraId="53337BD3" w14:textId="77777777" w:rsidR="00397B34" w:rsidRDefault="00397B34" w:rsidP="00397B34">
            <w:pPr>
              <w:autoSpaceDE w:val="0"/>
              <w:autoSpaceDN w:val="0"/>
              <w:adjustRightInd w:val="0"/>
              <w:rPr>
                <w:rFonts w:ascii="Arial" w:hAnsi="Arial" w:cs="Arial"/>
                <w:sz w:val="22"/>
                <w:szCs w:val="22"/>
                <w:lang w:val="sr-Cyrl-RS"/>
              </w:rPr>
            </w:pPr>
            <w:r w:rsidRPr="008F55DB">
              <w:rPr>
                <w:rFonts w:ascii="Arial" w:hAnsi="Arial" w:cs="Arial"/>
                <w:b/>
                <w:sz w:val="22"/>
                <w:szCs w:val="22"/>
                <w:u w:val="single"/>
              </w:rPr>
              <w:t>Услов:</w:t>
            </w:r>
            <w:r w:rsidRPr="008F55DB">
              <w:rPr>
                <w:rFonts w:ascii="Arial" w:hAnsi="Arial" w:cs="Arial"/>
                <w:b/>
                <w:sz w:val="22"/>
                <w:szCs w:val="22"/>
                <w:lang w:val="sr-Cyrl-RS"/>
              </w:rPr>
              <w:t xml:space="preserve"> </w:t>
            </w:r>
            <w:r w:rsidRPr="008F55DB">
              <w:rPr>
                <w:rFonts w:ascii="Arial" w:hAnsi="Arial" w:cs="Arial"/>
                <w:sz w:val="22"/>
                <w:szCs w:val="22"/>
                <w:lang w:val="sr-Cyrl-RS"/>
              </w:rPr>
              <w:t xml:space="preserve">Да </w:t>
            </w:r>
            <w:r w:rsidRPr="008F55DB">
              <w:rPr>
                <w:rFonts w:ascii="Arial" w:hAnsi="Arial" w:cs="Arial"/>
                <w:sz w:val="22"/>
                <w:szCs w:val="22"/>
                <w:lang w:val="ru-RU"/>
              </w:rPr>
              <w:t xml:space="preserve">Понуђач располаже довољним </w:t>
            </w:r>
            <w:r w:rsidRPr="008F55DB">
              <w:rPr>
                <w:rFonts w:ascii="Arial" w:hAnsi="Arial" w:cs="Arial"/>
                <w:sz w:val="22"/>
                <w:szCs w:val="22"/>
              </w:rPr>
              <w:t>техничким</w:t>
            </w:r>
            <w:r w:rsidRPr="008F55DB">
              <w:rPr>
                <w:rFonts w:ascii="Arial" w:hAnsi="Arial" w:cs="Arial"/>
                <w:sz w:val="22"/>
                <w:szCs w:val="22"/>
                <w:lang w:val="ru-RU"/>
              </w:rPr>
              <w:t xml:space="preserve"> капацитетом,</w:t>
            </w:r>
            <w:r w:rsidRPr="008F55DB">
              <w:rPr>
                <w:rFonts w:ascii="Arial" w:hAnsi="Arial" w:cs="Arial"/>
                <w:sz w:val="22"/>
                <w:szCs w:val="22"/>
              </w:rPr>
              <w:t xml:space="preserve"> </w:t>
            </w:r>
            <w:r w:rsidRPr="008F55DB">
              <w:rPr>
                <w:rFonts w:ascii="Arial" w:hAnsi="Arial" w:cs="Arial"/>
                <w:sz w:val="22"/>
                <w:szCs w:val="22"/>
                <w:lang w:val="sr-Cyrl-RS"/>
              </w:rPr>
              <w:t xml:space="preserve">односно </w:t>
            </w:r>
            <w:r w:rsidRPr="008F55DB">
              <w:rPr>
                <w:rFonts w:ascii="Arial" w:hAnsi="Arial" w:cs="Arial"/>
                <w:sz w:val="22"/>
                <w:szCs w:val="22"/>
              </w:rPr>
              <w:t xml:space="preserve"> </w:t>
            </w:r>
            <w:r w:rsidRPr="008F55DB">
              <w:rPr>
                <w:rFonts w:ascii="Arial" w:hAnsi="Arial" w:cs="Arial"/>
                <w:sz w:val="22"/>
                <w:szCs w:val="22"/>
                <w:lang w:val="sr-Cyrl-RS"/>
              </w:rPr>
              <w:t xml:space="preserve">да </w:t>
            </w:r>
            <w:r w:rsidRPr="008F55DB">
              <w:rPr>
                <w:rFonts w:ascii="Arial" w:hAnsi="Arial" w:cs="Arial"/>
                <w:sz w:val="22"/>
                <w:szCs w:val="22"/>
              </w:rPr>
              <w:t xml:space="preserve">поседује (власништво/закуп) </w:t>
            </w:r>
            <w:r w:rsidRPr="008F55DB">
              <w:rPr>
                <w:rFonts w:ascii="Arial" w:hAnsi="Arial" w:cs="Arial"/>
                <w:sz w:val="22"/>
                <w:szCs w:val="22"/>
                <w:lang w:val="sr-Cyrl-RS"/>
              </w:rPr>
              <w:t xml:space="preserve">развојну софтверску апликацију </w:t>
            </w:r>
            <w:r w:rsidRPr="008F55DB">
              <w:rPr>
                <w:rFonts w:ascii="Arial" w:hAnsi="Arial" w:cs="Arial"/>
                <w:i/>
                <w:sz w:val="22"/>
                <w:szCs w:val="22"/>
                <w:lang w:val="sr-Cyrl-RS"/>
              </w:rPr>
              <w:t>Clarion 6.3 Professional</w:t>
            </w:r>
            <w:r w:rsidRPr="008F55DB">
              <w:rPr>
                <w:rFonts w:ascii="Arial" w:hAnsi="Arial" w:cs="Arial"/>
                <w:sz w:val="22"/>
                <w:szCs w:val="22"/>
                <w:lang w:val="sr-Cyrl-RS"/>
              </w:rPr>
              <w:t xml:space="preserve">.  </w:t>
            </w:r>
          </w:p>
          <w:p w14:paraId="792226BD" w14:textId="77777777" w:rsidR="00397B34" w:rsidRDefault="00397B34" w:rsidP="00397B34">
            <w:pPr>
              <w:autoSpaceDE w:val="0"/>
              <w:autoSpaceDN w:val="0"/>
              <w:adjustRightInd w:val="0"/>
              <w:rPr>
                <w:rFonts w:ascii="Arial" w:hAnsi="Arial" w:cs="Arial"/>
                <w:b/>
                <w:sz w:val="22"/>
                <w:szCs w:val="22"/>
                <w:u w:val="single"/>
              </w:rPr>
            </w:pPr>
          </w:p>
          <w:p w14:paraId="2E351FBD" w14:textId="77777777" w:rsidR="00397B34" w:rsidRPr="008F55DB" w:rsidRDefault="00397B34" w:rsidP="00397B34">
            <w:pPr>
              <w:autoSpaceDE w:val="0"/>
              <w:autoSpaceDN w:val="0"/>
              <w:adjustRightInd w:val="0"/>
              <w:rPr>
                <w:rFonts w:ascii="Arial" w:hAnsi="Arial" w:cs="Arial"/>
                <w:b/>
                <w:sz w:val="22"/>
                <w:szCs w:val="22"/>
                <w:u w:val="single"/>
              </w:rPr>
            </w:pPr>
            <w:r w:rsidRPr="008F55DB">
              <w:rPr>
                <w:rFonts w:ascii="Arial" w:hAnsi="Arial" w:cs="Arial"/>
                <w:b/>
                <w:sz w:val="22"/>
                <w:szCs w:val="22"/>
                <w:u w:val="single"/>
              </w:rPr>
              <w:t xml:space="preserve">Доказ: </w:t>
            </w:r>
          </w:p>
          <w:p w14:paraId="470F71E6" w14:textId="77777777" w:rsidR="00397B34" w:rsidRPr="0039637C" w:rsidRDefault="00397B34" w:rsidP="00397B34">
            <w:pPr>
              <w:ind w:left="176"/>
              <w:rPr>
                <w:rFonts w:ascii="Arial" w:eastAsia="Calibri" w:hAnsi="Arial" w:cs="Arial"/>
                <w:color w:val="00B0F0"/>
                <w:sz w:val="22"/>
                <w:szCs w:val="22"/>
                <w:lang w:val="ru-RU"/>
              </w:rPr>
            </w:pPr>
            <w:r w:rsidRPr="008F55DB">
              <w:rPr>
                <w:rFonts w:ascii="Arial" w:eastAsia="Calibri" w:hAnsi="Arial" w:cs="Arial"/>
                <w:sz w:val="22"/>
                <w:szCs w:val="22"/>
                <w:lang w:val="ru-RU"/>
              </w:rPr>
              <w:t>Доказ о поседовању или најму софтверске апликације.</w:t>
            </w:r>
          </w:p>
        </w:tc>
      </w:tr>
      <w:tr w:rsidR="00397B34" w:rsidRPr="00EC5BB4" w14:paraId="75F4FC8F" w14:textId="77777777" w:rsidTr="0039637C">
        <w:trPr>
          <w:gridAfter w:val="1"/>
          <w:wAfter w:w="9" w:type="dxa"/>
          <w:jc w:val="center"/>
        </w:trPr>
        <w:tc>
          <w:tcPr>
            <w:tcW w:w="851" w:type="dxa"/>
            <w:gridSpan w:val="3"/>
            <w:vAlign w:val="center"/>
          </w:tcPr>
          <w:p w14:paraId="7F91D4DF" w14:textId="77777777" w:rsidR="00397B34" w:rsidRPr="00EC5BB4" w:rsidRDefault="00420962" w:rsidP="00397B34">
            <w:pPr>
              <w:jc w:val="center"/>
              <w:rPr>
                <w:rFonts w:cs="Arial"/>
                <w:color w:val="00B0F0"/>
              </w:rPr>
            </w:pPr>
            <w:r w:rsidRPr="00420962">
              <w:rPr>
                <w:rFonts w:cs="Arial"/>
                <w:lang w:val="sr-Cyrl-RS"/>
              </w:rPr>
              <w:t>7</w:t>
            </w:r>
            <w:r w:rsidR="00397B34" w:rsidRPr="00AA6C78">
              <w:rPr>
                <w:rFonts w:cs="Arial"/>
              </w:rPr>
              <w:t>.</w:t>
            </w:r>
          </w:p>
        </w:tc>
        <w:tc>
          <w:tcPr>
            <w:tcW w:w="8684" w:type="dxa"/>
          </w:tcPr>
          <w:p w14:paraId="18A06F97" w14:textId="77777777" w:rsidR="00397B34" w:rsidRPr="00F56A51" w:rsidRDefault="00397B34" w:rsidP="00397B34">
            <w:pPr>
              <w:autoSpaceDE w:val="0"/>
              <w:autoSpaceDN w:val="0"/>
              <w:adjustRightInd w:val="0"/>
              <w:rPr>
                <w:rFonts w:ascii="Arial" w:hAnsi="Arial" w:cs="Arial"/>
                <w:sz w:val="22"/>
                <w:szCs w:val="22"/>
              </w:rPr>
            </w:pPr>
            <w:r w:rsidRPr="00F56A51">
              <w:rPr>
                <w:rFonts w:ascii="Arial" w:hAnsi="Arial" w:cs="Arial"/>
                <w:b/>
                <w:sz w:val="22"/>
                <w:szCs w:val="22"/>
                <w:u w:val="single"/>
              </w:rPr>
              <w:t>Услов:</w:t>
            </w:r>
            <w:r w:rsidRPr="00F56A51">
              <w:rPr>
                <w:rFonts w:ascii="Arial" w:hAnsi="Arial" w:cs="Arial"/>
                <w:sz w:val="22"/>
                <w:szCs w:val="22"/>
                <w:lang w:val="sr-Cyrl-RS"/>
              </w:rPr>
              <w:t xml:space="preserve"> Да </w:t>
            </w:r>
            <w:r w:rsidRPr="00F56A51">
              <w:rPr>
                <w:rFonts w:ascii="Arial" w:hAnsi="Arial" w:cs="Arial"/>
                <w:sz w:val="22"/>
                <w:szCs w:val="22"/>
              </w:rPr>
              <w:t xml:space="preserve">Понуђач располаже довољним кадровским капацитетом, </w:t>
            </w:r>
            <w:r w:rsidRPr="00F56A51">
              <w:rPr>
                <w:rFonts w:ascii="Arial" w:hAnsi="Arial" w:cs="Arial"/>
                <w:sz w:val="22"/>
                <w:szCs w:val="22"/>
                <w:lang w:val="sr-Cyrl-RS"/>
              </w:rPr>
              <w:t xml:space="preserve">тј. да </w:t>
            </w:r>
            <w:r w:rsidRPr="00F56A51">
              <w:rPr>
                <w:rFonts w:ascii="Arial" w:hAnsi="Arial" w:cs="Arial"/>
                <w:sz w:val="22"/>
                <w:szCs w:val="22"/>
              </w:rPr>
              <w:t xml:space="preserve">има </w:t>
            </w:r>
            <w:r w:rsidRPr="00F56A51">
              <w:rPr>
                <w:rFonts w:ascii="Arial" w:hAnsi="Arial" w:cs="Arial"/>
                <w:sz w:val="22"/>
                <w:szCs w:val="22"/>
                <w:lang w:val="sr-Cyrl-RS"/>
              </w:rPr>
              <w:t xml:space="preserve">минимално једног извршиоца високе стручне спреме са искуством рада на развоју и одржавању софтверских апликација, </w:t>
            </w:r>
            <w:r w:rsidRPr="00F56A51">
              <w:rPr>
                <w:rFonts w:ascii="Arial" w:hAnsi="Arial" w:cs="Arial"/>
                <w:sz w:val="22"/>
                <w:szCs w:val="22"/>
              </w:rPr>
              <w:t>запослен</w:t>
            </w:r>
            <w:r w:rsidRPr="00F56A51">
              <w:rPr>
                <w:rFonts w:ascii="Arial" w:hAnsi="Arial" w:cs="Arial"/>
                <w:sz w:val="22"/>
                <w:szCs w:val="22"/>
                <w:lang w:val="sr-Cyrl-RS"/>
              </w:rPr>
              <w:t>ог</w:t>
            </w:r>
            <w:r w:rsidRPr="00F56A51">
              <w:rPr>
                <w:rFonts w:ascii="Arial" w:hAnsi="Arial" w:cs="Arial"/>
                <w:sz w:val="22"/>
                <w:szCs w:val="22"/>
              </w:rPr>
              <w:t xml:space="preserve"> </w:t>
            </w:r>
            <w:r w:rsidRPr="00F56A51">
              <w:rPr>
                <w:rFonts w:ascii="Arial" w:hAnsi="Arial" w:cs="Arial"/>
                <w:sz w:val="22"/>
                <w:szCs w:val="22"/>
                <w:lang w:val="sr-Cyrl-RS"/>
              </w:rPr>
              <w:t xml:space="preserve">или ангажованог </w:t>
            </w:r>
            <w:r w:rsidRPr="00F56A51">
              <w:rPr>
                <w:rFonts w:ascii="Arial" w:hAnsi="Arial" w:cs="Arial"/>
                <w:sz w:val="22"/>
                <w:szCs w:val="22"/>
              </w:rPr>
              <w:t>по основу другог облика ангажовања ван радног односа, предвиђеног члановима 197-202</w:t>
            </w:r>
            <w:r w:rsidRPr="00F56A51">
              <w:rPr>
                <w:rFonts w:ascii="Arial" w:hAnsi="Arial" w:cs="Arial"/>
                <w:sz w:val="22"/>
                <w:szCs w:val="22"/>
                <w:lang w:val="sr-Cyrl-RS"/>
              </w:rPr>
              <w:t>.</w:t>
            </w:r>
            <w:r w:rsidRPr="00F56A51">
              <w:rPr>
                <w:rFonts w:ascii="Arial" w:hAnsi="Arial" w:cs="Arial"/>
                <w:sz w:val="22"/>
                <w:szCs w:val="22"/>
              </w:rPr>
              <w:t xml:space="preserve"> Закона о раду</w:t>
            </w:r>
            <w:r w:rsidRPr="00F56A51">
              <w:rPr>
                <w:rFonts w:ascii="Arial" w:hAnsi="Arial" w:cs="Arial"/>
                <w:sz w:val="22"/>
                <w:szCs w:val="22"/>
                <w:lang w:val="sr-Cyrl-RS"/>
              </w:rPr>
              <w:t xml:space="preserve">. </w:t>
            </w:r>
            <w:r w:rsidRPr="00F56A51">
              <w:rPr>
                <w:rFonts w:ascii="Arial" w:hAnsi="Arial" w:cs="Arial"/>
                <w:sz w:val="22"/>
                <w:szCs w:val="22"/>
              </w:rPr>
              <w:t xml:space="preserve"> </w:t>
            </w:r>
          </w:p>
          <w:p w14:paraId="5DE5C201" w14:textId="77777777" w:rsidR="00397B34" w:rsidRPr="00F56A51" w:rsidRDefault="00397B34" w:rsidP="00397B34">
            <w:pPr>
              <w:autoSpaceDE w:val="0"/>
              <w:autoSpaceDN w:val="0"/>
              <w:adjustRightInd w:val="0"/>
              <w:rPr>
                <w:rFonts w:ascii="Arial" w:hAnsi="Arial" w:cs="Arial"/>
                <w:sz w:val="22"/>
                <w:szCs w:val="22"/>
              </w:rPr>
            </w:pPr>
          </w:p>
          <w:p w14:paraId="52508B83" w14:textId="77777777" w:rsidR="00397B34" w:rsidRPr="00F56A51" w:rsidRDefault="00397B34" w:rsidP="00397B34">
            <w:pPr>
              <w:autoSpaceDE w:val="0"/>
              <w:autoSpaceDN w:val="0"/>
              <w:adjustRightInd w:val="0"/>
              <w:rPr>
                <w:rFonts w:ascii="Arial" w:hAnsi="Arial" w:cs="Arial"/>
                <w:b/>
                <w:sz w:val="22"/>
                <w:szCs w:val="22"/>
                <w:u w:val="single"/>
              </w:rPr>
            </w:pPr>
            <w:r w:rsidRPr="00F56A51">
              <w:rPr>
                <w:rFonts w:ascii="Arial" w:hAnsi="Arial" w:cs="Arial"/>
                <w:b/>
                <w:sz w:val="22"/>
                <w:szCs w:val="22"/>
                <w:u w:val="single"/>
              </w:rPr>
              <w:t xml:space="preserve">Доказ: </w:t>
            </w:r>
          </w:p>
          <w:p w14:paraId="7704F0AF" w14:textId="77777777" w:rsidR="00C7595D" w:rsidRPr="00435700" w:rsidRDefault="00397B34" w:rsidP="00212531">
            <w:pPr>
              <w:numPr>
                <w:ilvl w:val="0"/>
                <w:numId w:val="27"/>
              </w:numPr>
              <w:suppressAutoHyphens w:val="0"/>
              <w:autoSpaceDE w:val="0"/>
              <w:autoSpaceDN w:val="0"/>
              <w:adjustRightInd w:val="0"/>
              <w:jc w:val="both"/>
              <w:rPr>
                <w:rFonts w:ascii="Arial" w:hAnsi="Arial" w:cs="Arial"/>
                <w:sz w:val="22"/>
                <w:szCs w:val="22"/>
              </w:rPr>
            </w:pPr>
            <w:r w:rsidRPr="00435700">
              <w:rPr>
                <w:rFonts w:ascii="Arial" w:hAnsi="Arial" w:cs="Arial"/>
                <w:sz w:val="22"/>
                <w:szCs w:val="22"/>
              </w:rPr>
              <w:t>Изјава понуђача о довољном кадровском капацитету  Образац бр.</w:t>
            </w:r>
            <w:r w:rsidR="00AA6C78" w:rsidRPr="00435700">
              <w:rPr>
                <w:rFonts w:ascii="Arial" w:hAnsi="Arial" w:cs="Arial"/>
                <w:sz w:val="22"/>
                <w:szCs w:val="22"/>
                <w:lang w:val="sr-Cyrl-RS"/>
              </w:rPr>
              <w:t>10</w:t>
            </w:r>
          </w:p>
          <w:p w14:paraId="13927073" w14:textId="77777777" w:rsidR="00397B34" w:rsidRPr="00435700" w:rsidRDefault="00397B34" w:rsidP="00212531">
            <w:pPr>
              <w:numPr>
                <w:ilvl w:val="0"/>
                <w:numId w:val="27"/>
              </w:numPr>
              <w:suppressAutoHyphens w:val="0"/>
              <w:autoSpaceDE w:val="0"/>
              <w:autoSpaceDN w:val="0"/>
              <w:adjustRightInd w:val="0"/>
              <w:jc w:val="both"/>
              <w:rPr>
                <w:rFonts w:ascii="Arial" w:hAnsi="Arial" w:cs="Arial"/>
                <w:sz w:val="22"/>
                <w:szCs w:val="22"/>
              </w:rPr>
            </w:pPr>
            <w:r w:rsidRPr="00435700">
              <w:rPr>
                <w:rFonts w:ascii="Arial" w:hAnsi="Arial" w:cs="Arial"/>
                <w:sz w:val="22"/>
                <w:szCs w:val="22"/>
              </w:rPr>
              <w:t xml:space="preserve"> </w:t>
            </w:r>
            <w:r w:rsidR="007A7D3E">
              <w:rPr>
                <w:rFonts w:ascii="Arial" w:hAnsi="Arial" w:cs="Arial"/>
                <w:lang w:val="sr-Cyrl-RS"/>
              </w:rPr>
              <w:t xml:space="preserve">Списак извршилаца који ће бити ангажовани у извршењу услуга које су предмет  </w:t>
            </w:r>
            <w:r w:rsidR="00AA6C78" w:rsidRPr="00435700">
              <w:rPr>
                <w:rFonts w:ascii="Arial" w:hAnsi="Arial" w:cs="Arial"/>
                <w:sz w:val="22"/>
                <w:szCs w:val="22"/>
                <w:lang w:val="sr-Cyrl-RS"/>
              </w:rPr>
              <w:t>Образац бр.11</w:t>
            </w:r>
          </w:p>
          <w:p w14:paraId="73F09D74" w14:textId="77777777" w:rsidR="00397B34" w:rsidRPr="00EF73CB" w:rsidRDefault="00397B34" w:rsidP="00212531">
            <w:pPr>
              <w:numPr>
                <w:ilvl w:val="0"/>
                <w:numId w:val="27"/>
              </w:numPr>
              <w:suppressAutoHyphens w:val="0"/>
              <w:autoSpaceDE w:val="0"/>
              <w:autoSpaceDN w:val="0"/>
              <w:adjustRightInd w:val="0"/>
              <w:jc w:val="both"/>
              <w:rPr>
                <w:rFonts w:ascii="Arial" w:hAnsi="Arial" w:cs="Arial"/>
                <w:sz w:val="22"/>
                <w:szCs w:val="22"/>
              </w:rPr>
            </w:pPr>
            <w:r w:rsidRPr="00EF73CB">
              <w:rPr>
                <w:rFonts w:ascii="Arial" w:hAnsi="Arial" w:cs="Arial"/>
                <w:sz w:val="22"/>
                <w:szCs w:val="22"/>
              </w:rPr>
              <w:t>Фотокопија пријаве - одјаве на обавезно социјално осигурање издате од надлежног Фонда ПИО (образац М (или М3А), којом се потврђује да су запослени радн</w:t>
            </w:r>
            <w:r w:rsidR="00074862">
              <w:rPr>
                <w:rFonts w:ascii="Arial" w:hAnsi="Arial" w:cs="Arial"/>
                <w:sz w:val="22"/>
                <w:szCs w:val="22"/>
              </w:rPr>
              <w:t xml:space="preserve">ици, </w:t>
            </w:r>
            <w:r w:rsidRPr="00EF73CB">
              <w:rPr>
                <w:rFonts w:ascii="Arial" w:hAnsi="Arial" w:cs="Arial"/>
                <w:sz w:val="22"/>
                <w:szCs w:val="22"/>
              </w:rPr>
              <w:t xml:space="preserve">запослени код понуђача - </w:t>
            </w:r>
            <w:r w:rsidRPr="00EF73CB">
              <w:rPr>
                <w:rFonts w:ascii="Arial" w:eastAsia="Calibri" w:hAnsi="Arial" w:cs="Arial"/>
                <w:sz w:val="22"/>
                <w:szCs w:val="22"/>
              </w:rPr>
              <w:t>за лица у радном односу</w:t>
            </w:r>
          </w:p>
          <w:p w14:paraId="70D55563" w14:textId="77777777" w:rsidR="00397B34" w:rsidRPr="00EF73CB" w:rsidRDefault="00397B34" w:rsidP="00212531">
            <w:pPr>
              <w:pStyle w:val="ListParagraph"/>
              <w:numPr>
                <w:ilvl w:val="0"/>
                <w:numId w:val="27"/>
              </w:numPr>
              <w:tabs>
                <w:tab w:val="left" w:pos="122"/>
                <w:tab w:val="left" w:pos="287"/>
              </w:tabs>
              <w:spacing w:after="0" w:line="240" w:lineRule="auto"/>
              <w:contextualSpacing/>
              <w:jc w:val="both"/>
              <w:rPr>
                <w:rFonts w:ascii="Arial" w:hAnsi="Arial" w:cs="Arial"/>
                <w:b/>
                <w:lang w:val="sr-Latn-CS"/>
              </w:rPr>
            </w:pPr>
            <w:r w:rsidRPr="00EF73CB">
              <w:rPr>
                <w:rFonts w:ascii="Arial" w:hAnsi="Arial" w:cs="Arial"/>
                <w:lang w:val="sr-Latn-CS"/>
              </w:rPr>
              <w:t xml:space="preserve">Фотокопија </w:t>
            </w:r>
            <w:r w:rsidRPr="00EF73CB">
              <w:rPr>
                <w:rFonts w:ascii="Arial" w:hAnsi="Arial" w:cs="Arial"/>
              </w:rPr>
              <w:t xml:space="preserve">важећег </w:t>
            </w:r>
            <w:r w:rsidRPr="00EF73CB">
              <w:rPr>
                <w:rFonts w:ascii="Arial" w:hAnsi="Arial" w:cs="Arial"/>
                <w:lang w:val="sr-Latn-CS"/>
              </w:rPr>
              <w:t>уговора о ангажовању (за лица ангажована ван радног односа)</w:t>
            </w:r>
          </w:p>
          <w:p w14:paraId="4339A6AF" w14:textId="77777777" w:rsidR="00397B34" w:rsidRPr="00EF73CB" w:rsidRDefault="00397B34" w:rsidP="00212531">
            <w:pPr>
              <w:pStyle w:val="ListParagraph"/>
              <w:numPr>
                <w:ilvl w:val="0"/>
                <w:numId w:val="27"/>
              </w:numPr>
              <w:tabs>
                <w:tab w:val="left" w:pos="122"/>
                <w:tab w:val="left" w:pos="287"/>
              </w:tabs>
              <w:spacing w:after="0" w:line="240" w:lineRule="auto"/>
              <w:contextualSpacing/>
              <w:jc w:val="both"/>
              <w:rPr>
                <w:rFonts w:ascii="Arial" w:hAnsi="Arial" w:cs="Arial"/>
                <w:b/>
                <w:lang w:val="sr-Latn-CS"/>
              </w:rPr>
            </w:pPr>
            <w:r w:rsidRPr="00EF73CB">
              <w:rPr>
                <w:rFonts w:ascii="Arial" w:hAnsi="Arial" w:cs="Arial"/>
              </w:rPr>
              <w:t>Фотокопија дипломе о стеченој стручној спреми</w:t>
            </w:r>
          </w:p>
          <w:p w14:paraId="15BC5AD3" w14:textId="77777777" w:rsidR="00397B34" w:rsidRPr="00397B34" w:rsidRDefault="00397B34" w:rsidP="00397B34">
            <w:pPr>
              <w:tabs>
                <w:tab w:val="left" w:pos="122"/>
                <w:tab w:val="left" w:pos="287"/>
              </w:tabs>
              <w:contextualSpacing/>
              <w:jc w:val="both"/>
              <w:rPr>
                <w:rFonts w:ascii="Arial" w:hAnsi="Arial" w:cs="Arial"/>
                <w:b/>
                <w:i/>
                <w:lang w:val="sr-Latn-CS"/>
              </w:rPr>
            </w:pPr>
          </w:p>
        </w:tc>
      </w:tr>
    </w:tbl>
    <w:p w14:paraId="5289E4B9" w14:textId="77777777" w:rsidR="002C6113" w:rsidRPr="00D42E7D" w:rsidRDefault="002C6113" w:rsidP="00B467F2">
      <w:pPr>
        <w:suppressAutoHyphens w:val="0"/>
        <w:ind w:left="1080"/>
        <w:contextualSpacing/>
        <w:rPr>
          <w:rFonts w:ascii="Arial" w:eastAsia="Calibri" w:hAnsi="Arial" w:cs="Arial"/>
          <w:sz w:val="22"/>
          <w:szCs w:val="22"/>
          <w:lang w:eastAsia="en-US"/>
        </w:rPr>
      </w:pPr>
    </w:p>
    <w:p w14:paraId="0F1860E8" w14:textId="77777777" w:rsidR="003A65E6" w:rsidRDefault="003A65E6" w:rsidP="008F441E">
      <w:pPr>
        <w:pStyle w:val="Heading2"/>
      </w:pPr>
      <w:bookmarkStart w:id="241" w:name="_Toc430697721"/>
      <w:bookmarkStart w:id="242" w:name="_Toc463355012"/>
      <w:r w:rsidRPr="00880FB6">
        <w:t>4.3</w:t>
      </w:r>
      <w:r w:rsidRPr="00880FB6">
        <w:tab/>
        <w:t>УПУТСТВО КАКО СЕ ДОКАЗУЈЕ ИСПУЊЕНОСТ УСЛОВА</w:t>
      </w:r>
      <w:bookmarkEnd w:id="241"/>
      <w:bookmarkEnd w:id="242"/>
    </w:p>
    <w:p w14:paraId="354A53A3" w14:textId="77777777" w:rsidR="00775804" w:rsidRDefault="00775804" w:rsidP="00775804"/>
    <w:p w14:paraId="7F776642" w14:textId="77777777" w:rsidR="00775804" w:rsidRPr="00775804" w:rsidRDefault="00775804" w:rsidP="00775804">
      <w:pPr>
        <w:rPr>
          <w:rFonts w:ascii="Arial" w:hAnsi="Arial" w:cs="Arial"/>
          <w:sz w:val="22"/>
          <w:szCs w:val="22"/>
        </w:rPr>
      </w:pPr>
      <w:r w:rsidRPr="00775804">
        <w:rPr>
          <w:rFonts w:ascii="Arial" w:hAnsi="Arial" w:cs="Arial"/>
          <w:sz w:val="22"/>
          <w:szCs w:val="22"/>
        </w:rPr>
        <w:t>Начин доказивања услова је дат у табели изнад.</w:t>
      </w:r>
    </w:p>
    <w:p w14:paraId="229AEE36" w14:textId="77777777" w:rsidR="000B4207" w:rsidRDefault="000B4207" w:rsidP="00071074">
      <w:pPr>
        <w:tabs>
          <w:tab w:val="left" w:pos="1455"/>
        </w:tabs>
        <w:jc w:val="both"/>
        <w:rPr>
          <w:rFonts w:ascii="Arial" w:hAnsi="Arial" w:cs="Arial"/>
          <w:sz w:val="22"/>
          <w:szCs w:val="22"/>
        </w:rPr>
      </w:pPr>
    </w:p>
    <w:p w14:paraId="2CB14763" w14:textId="77777777" w:rsidR="003A65E6" w:rsidRPr="00272257" w:rsidRDefault="003A65E6" w:rsidP="00272257">
      <w:pPr>
        <w:pStyle w:val="Heading2"/>
        <w:rPr>
          <w:lang w:eastAsia="en-US"/>
        </w:rPr>
      </w:pPr>
      <w:bookmarkStart w:id="243" w:name="_Toc430697722"/>
      <w:bookmarkStart w:id="244" w:name="_Toc463355013"/>
      <w:r w:rsidRPr="00272257">
        <w:rPr>
          <w:lang w:eastAsia="en-US"/>
        </w:rPr>
        <w:t>4.4</w:t>
      </w:r>
      <w:r w:rsidRPr="00272257">
        <w:rPr>
          <w:lang w:eastAsia="en-US"/>
        </w:rPr>
        <w:tab/>
      </w:r>
      <w:r w:rsidR="008F441E" w:rsidRPr="00272257">
        <w:rPr>
          <w:lang w:eastAsia="en-US"/>
        </w:rPr>
        <w:t>УСЛОВИ КОЈЕ МОРА ДА ИСПУНИ СВАКИ ПОДИЗВОЂАЧ, ОДНОСНО ЧЛАН ГРУПЕ ПОНУЂАЧА</w:t>
      </w:r>
      <w:bookmarkEnd w:id="243"/>
      <w:bookmarkEnd w:id="244"/>
    </w:p>
    <w:p w14:paraId="280C7C87" w14:textId="77777777" w:rsidR="003A65E6" w:rsidRPr="00272257" w:rsidRDefault="003A65E6" w:rsidP="00272257">
      <w:pPr>
        <w:jc w:val="both"/>
        <w:rPr>
          <w:rFonts w:ascii="Arial" w:hAnsi="Arial" w:cs="Arial"/>
          <w:caps/>
          <w:sz w:val="22"/>
          <w:szCs w:val="22"/>
        </w:rPr>
      </w:pPr>
    </w:p>
    <w:p w14:paraId="02121F8A" w14:textId="77777777"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подизвођач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 xml:space="preserve">Услов из члана 75. став 1. тачка 5) Закона понуђач доставља за део набавке који ће извршити преко </w:t>
      </w:r>
      <w:r w:rsidR="005572B7" w:rsidRPr="00272257">
        <w:rPr>
          <w:rFonts w:ascii="Arial" w:hAnsi="Arial" w:cs="Arial"/>
          <w:sz w:val="22"/>
          <w:szCs w:val="22"/>
        </w:rPr>
        <w:lastRenderedPageBreak/>
        <w:t>подизвођача.</w:t>
      </w:r>
      <w:r w:rsidRPr="00272257">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0C50921B" w14:textId="77777777" w:rsidR="005572B7" w:rsidRPr="00272257" w:rsidRDefault="005572B7" w:rsidP="00272257">
      <w:pPr>
        <w:jc w:val="both"/>
        <w:rPr>
          <w:rFonts w:ascii="Arial" w:hAnsi="Arial" w:cs="Arial"/>
          <w:sz w:val="22"/>
          <w:szCs w:val="22"/>
        </w:rPr>
      </w:pPr>
    </w:p>
    <w:p w14:paraId="0A01C64B" w14:textId="77777777"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дужан је да испуни понуђач из групе понуђача којем је пов</w:t>
      </w:r>
      <w:r w:rsidR="009636E8">
        <w:rPr>
          <w:rFonts w:ascii="Arial" w:hAnsi="Arial" w:cs="Arial"/>
          <w:sz w:val="22"/>
          <w:szCs w:val="22"/>
        </w:rPr>
        <w:t>е</w:t>
      </w:r>
      <w:r w:rsidR="005572B7" w:rsidRPr="00272257">
        <w:rPr>
          <w:rFonts w:ascii="Arial" w:hAnsi="Arial" w:cs="Arial"/>
          <w:sz w:val="22"/>
          <w:szCs w:val="22"/>
        </w:rPr>
        <w:t xml:space="preserve">рено извршење дела набавке за који је непходно испуњење тог услова. </w:t>
      </w:r>
      <w:r w:rsidRPr="00272257">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0120E35D" w14:textId="77777777" w:rsidR="00750228" w:rsidRDefault="00750228">
      <w:pPr>
        <w:suppressAutoHyphens w:val="0"/>
        <w:rPr>
          <w:rFonts w:ascii="Arial" w:hAnsi="Arial" w:cs="Arial"/>
          <w:sz w:val="22"/>
          <w:szCs w:val="22"/>
        </w:rPr>
      </w:pPr>
    </w:p>
    <w:p w14:paraId="65BF0CE0" w14:textId="77777777" w:rsidR="008A0964" w:rsidRDefault="008A0964">
      <w:pPr>
        <w:suppressAutoHyphens w:val="0"/>
        <w:rPr>
          <w:rFonts w:ascii="Arial" w:hAnsi="Arial" w:cs="Arial"/>
          <w:sz w:val="22"/>
          <w:szCs w:val="22"/>
        </w:rPr>
      </w:pPr>
    </w:p>
    <w:p w14:paraId="6D5DD91C" w14:textId="77777777" w:rsidR="003A65E6" w:rsidRPr="00272257" w:rsidRDefault="003A65E6" w:rsidP="00272257">
      <w:pPr>
        <w:pStyle w:val="Heading2"/>
        <w:rPr>
          <w:lang w:eastAsia="en-US"/>
        </w:rPr>
      </w:pPr>
      <w:bookmarkStart w:id="245" w:name="_Toc430697723"/>
      <w:bookmarkStart w:id="246" w:name="_Toc463355014"/>
      <w:r w:rsidRPr="00272257">
        <w:rPr>
          <w:lang w:eastAsia="en-US"/>
        </w:rPr>
        <w:t>4.5</w:t>
      </w:r>
      <w:r w:rsidRPr="00272257">
        <w:rPr>
          <w:lang w:eastAsia="en-US"/>
        </w:rPr>
        <w:tab/>
      </w:r>
      <w:r w:rsidR="008F441E" w:rsidRPr="00272257">
        <w:rPr>
          <w:lang w:eastAsia="en-US"/>
        </w:rPr>
        <w:t>ИСПУЊЕНОСТ УСЛОВА ИЗ ЧЛАНА 75. СТАВ 2. ЗАКОНА</w:t>
      </w:r>
      <w:bookmarkEnd w:id="245"/>
      <w:bookmarkEnd w:id="246"/>
    </w:p>
    <w:p w14:paraId="445F0B45" w14:textId="77777777" w:rsidR="003A65E6" w:rsidRPr="00272257" w:rsidRDefault="003A65E6" w:rsidP="00272257">
      <w:pPr>
        <w:jc w:val="both"/>
        <w:rPr>
          <w:rFonts w:ascii="Arial" w:hAnsi="Arial" w:cs="Arial"/>
          <w:b/>
          <w:bCs/>
          <w:sz w:val="22"/>
          <w:szCs w:val="22"/>
          <w:u w:val="single"/>
          <w:lang w:eastAsia="en-US"/>
        </w:rPr>
      </w:pPr>
    </w:p>
    <w:p w14:paraId="0D4038E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73D3996E" w14:textId="77777777" w:rsidR="003A65E6" w:rsidRPr="00880FB6" w:rsidRDefault="003A65E6" w:rsidP="00CA6EEF">
      <w:pPr>
        <w:jc w:val="both"/>
        <w:rPr>
          <w:rFonts w:ascii="Arial" w:hAnsi="Arial" w:cs="Arial"/>
          <w:sz w:val="22"/>
          <w:szCs w:val="22"/>
        </w:rPr>
      </w:pPr>
    </w:p>
    <w:p w14:paraId="17B214E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из конкурсне документације.</w:t>
      </w:r>
    </w:p>
    <w:p w14:paraId="25D9038A" w14:textId="77777777" w:rsidR="003A65E6" w:rsidRPr="00880FB6" w:rsidRDefault="003A65E6" w:rsidP="00CA6EEF">
      <w:pPr>
        <w:jc w:val="both"/>
        <w:rPr>
          <w:rFonts w:ascii="Arial" w:hAnsi="Arial" w:cs="Arial"/>
          <w:sz w:val="22"/>
          <w:szCs w:val="22"/>
        </w:rPr>
      </w:pPr>
    </w:p>
    <w:p w14:paraId="11699742"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1ADC7574" w14:textId="77777777" w:rsidR="00E90BF4" w:rsidRPr="00E90BF4" w:rsidRDefault="00E90BF4" w:rsidP="00CA6EEF">
      <w:pPr>
        <w:jc w:val="both"/>
        <w:rPr>
          <w:rFonts w:ascii="Arial" w:hAnsi="Arial" w:cs="Arial"/>
          <w:b/>
          <w:bCs/>
          <w:sz w:val="22"/>
          <w:szCs w:val="22"/>
          <w:u w:val="single"/>
          <w:lang w:eastAsia="en-US"/>
        </w:rPr>
      </w:pPr>
    </w:p>
    <w:p w14:paraId="169298A4" w14:textId="77777777" w:rsidR="003A65E6" w:rsidRPr="00880FB6" w:rsidRDefault="008F441E" w:rsidP="008F441E">
      <w:pPr>
        <w:pStyle w:val="Heading2"/>
        <w:rPr>
          <w:lang w:eastAsia="en-US"/>
        </w:rPr>
      </w:pPr>
      <w:bookmarkStart w:id="247" w:name="_Toc430697724"/>
      <w:bookmarkStart w:id="248" w:name="_Toc463355015"/>
      <w:r w:rsidRPr="00880FB6">
        <w:rPr>
          <w:lang w:eastAsia="en-US"/>
        </w:rPr>
        <w:t>4.6</w:t>
      </w:r>
      <w:r w:rsidRPr="00880FB6">
        <w:rPr>
          <w:lang w:eastAsia="en-US"/>
        </w:rPr>
        <w:tab/>
        <w:t>НАЧИН ДОСТАВЉАЊА ДОКАЗА</w:t>
      </w:r>
      <w:bookmarkEnd w:id="247"/>
      <w:bookmarkEnd w:id="248"/>
    </w:p>
    <w:p w14:paraId="10F69995" w14:textId="77777777" w:rsidR="003A65E6" w:rsidRPr="00880FB6" w:rsidRDefault="003A65E6" w:rsidP="00CA6EEF">
      <w:pPr>
        <w:jc w:val="both"/>
        <w:rPr>
          <w:rFonts w:ascii="Arial" w:hAnsi="Arial" w:cs="Arial"/>
          <w:sz w:val="22"/>
          <w:szCs w:val="22"/>
        </w:rPr>
      </w:pPr>
    </w:p>
    <w:p w14:paraId="5F6E9FF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1FC1229" w14:textId="77777777" w:rsidR="003A65E6" w:rsidRPr="00880FB6" w:rsidRDefault="003A65E6" w:rsidP="00CA6EEF">
      <w:pPr>
        <w:jc w:val="both"/>
        <w:rPr>
          <w:rFonts w:ascii="Arial" w:hAnsi="Arial" w:cs="Arial"/>
          <w:sz w:val="22"/>
          <w:szCs w:val="22"/>
        </w:rPr>
      </w:pPr>
    </w:p>
    <w:p w14:paraId="2E518EA7"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9DA7BC1" w14:textId="77777777" w:rsidR="003A65E6" w:rsidRPr="00880FB6" w:rsidRDefault="003A65E6" w:rsidP="00F827FF">
      <w:pPr>
        <w:tabs>
          <w:tab w:val="left" w:pos="360"/>
        </w:tabs>
        <w:jc w:val="both"/>
        <w:rPr>
          <w:rFonts w:ascii="Arial" w:hAnsi="Arial" w:cs="Arial"/>
          <w:sz w:val="22"/>
          <w:szCs w:val="22"/>
        </w:rPr>
      </w:pPr>
    </w:p>
    <w:p w14:paraId="1DCA61D9"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7818874A"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00B0A55"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29840D0" w14:textId="77777777" w:rsidR="003A65E6" w:rsidRPr="00880FB6" w:rsidRDefault="003A65E6" w:rsidP="00F827FF">
      <w:pPr>
        <w:jc w:val="both"/>
        <w:rPr>
          <w:rFonts w:ascii="Arial" w:hAnsi="Arial" w:cs="Arial"/>
          <w:sz w:val="22"/>
          <w:szCs w:val="22"/>
        </w:rPr>
      </w:pPr>
    </w:p>
    <w:p w14:paraId="45FB2E8C"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0359989" w14:textId="77777777" w:rsidR="003A65E6" w:rsidRPr="00880FB6" w:rsidRDefault="003A65E6" w:rsidP="008C13A1">
      <w:pPr>
        <w:jc w:val="both"/>
        <w:rPr>
          <w:rFonts w:ascii="Arial" w:hAnsi="Arial" w:cs="Arial"/>
          <w:sz w:val="22"/>
          <w:szCs w:val="22"/>
        </w:rPr>
      </w:pPr>
    </w:p>
    <w:p w14:paraId="334FED18"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C4780C5" w14:textId="77777777" w:rsidR="003A65E6" w:rsidRPr="00880FB6" w:rsidRDefault="003A65E6" w:rsidP="00CA6EEF">
      <w:pPr>
        <w:jc w:val="both"/>
        <w:rPr>
          <w:rFonts w:ascii="Arial" w:hAnsi="Arial" w:cs="Arial"/>
          <w:sz w:val="22"/>
          <w:szCs w:val="22"/>
        </w:rPr>
      </w:pPr>
    </w:p>
    <w:p w14:paraId="7E23D13E"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F1F22E5" w14:textId="77777777" w:rsidR="003A65E6" w:rsidRPr="00880FB6" w:rsidRDefault="003A65E6" w:rsidP="00CA6EEF">
      <w:pPr>
        <w:jc w:val="both"/>
        <w:rPr>
          <w:rFonts w:ascii="Arial" w:hAnsi="Arial" w:cs="Arial"/>
          <w:sz w:val="22"/>
          <w:szCs w:val="22"/>
        </w:rPr>
      </w:pPr>
    </w:p>
    <w:p w14:paraId="288A9045"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CD822D" w14:textId="77777777" w:rsidR="003A65E6" w:rsidRPr="00880FB6" w:rsidRDefault="003A65E6" w:rsidP="00CA6EEF">
      <w:pPr>
        <w:ind w:left="1440"/>
        <w:jc w:val="both"/>
        <w:rPr>
          <w:rFonts w:ascii="Arial" w:hAnsi="Arial" w:cs="Arial"/>
          <w:sz w:val="22"/>
          <w:szCs w:val="22"/>
        </w:rPr>
      </w:pPr>
    </w:p>
    <w:p w14:paraId="7507F3C0"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D1F132C" w14:textId="77777777" w:rsidR="003A65E6" w:rsidRPr="00880FB6" w:rsidRDefault="003A65E6" w:rsidP="00CA6EEF">
      <w:pPr>
        <w:ind w:left="1440"/>
        <w:jc w:val="both"/>
        <w:rPr>
          <w:rFonts w:ascii="Arial" w:hAnsi="Arial" w:cs="Arial"/>
          <w:sz w:val="22"/>
          <w:szCs w:val="22"/>
        </w:rPr>
      </w:pPr>
    </w:p>
    <w:p w14:paraId="3C2F53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EABF11D" w14:textId="77777777" w:rsidR="003A65E6" w:rsidRPr="00880FB6" w:rsidRDefault="003A65E6" w:rsidP="00071074">
      <w:pPr>
        <w:jc w:val="both"/>
        <w:rPr>
          <w:rFonts w:ascii="Arial" w:hAnsi="Arial" w:cs="Arial"/>
          <w:sz w:val="22"/>
          <w:szCs w:val="22"/>
        </w:rPr>
      </w:pPr>
    </w:p>
    <w:p w14:paraId="254DF0FB" w14:textId="77777777" w:rsidR="009636E8"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A228202" w14:textId="77777777" w:rsidR="009636E8" w:rsidRDefault="009636E8" w:rsidP="00E0145C">
      <w:pPr>
        <w:tabs>
          <w:tab w:val="left" w:pos="1134"/>
        </w:tabs>
        <w:suppressAutoHyphens w:val="0"/>
        <w:jc w:val="both"/>
        <w:rPr>
          <w:rFonts w:ascii="Arial" w:hAnsi="Arial" w:cs="Arial"/>
          <w:sz w:val="22"/>
          <w:szCs w:val="22"/>
        </w:rPr>
      </w:pPr>
    </w:p>
    <w:p w14:paraId="58E262BD" w14:textId="77777777" w:rsidR="008822F2" w:rsidRPr="00B03C84" w:rsidRDefault="00A86DD6" w:rsidP="00C1043C">
      <w:pPr>
        <w:tabs>
          <w:tab w:val="left" w:pos="1134"/>
        </w:tabs>
        <w:suppressAutoHyphens w:val="0"/>
        <w:jc w:val="both"/>
        <w:rPr>
          <w:rFonts w:ascii="Arial" w:hAnsi="Arial" w:cs="Arial"/>
          <w:sz w:val="22"/>
          <w:szCs w:val="22"/>
        </w:rPr>
      </w:pPr>
      <w:r>
        <w:rPr>
          <w:rFonts w:ascii="Arial" w:hAnsi="Arial" w:cs="Arial"/>
          <w:sz w:val="22"/>
          <w:szCs w:val="22"/>
        </w:rPr>
        <w:t>Сви извршиоци које је п</w:t>
      </w:r>
      <w:r w:rsidR="009636E8" w:rsidRPr="00882EB0">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sidRPr="00B03C84">
        <w:rPr>
          <w:rFonts w:ascii="Arial" w:hAnsi="Arial" w:cs="Arial"/>
          <w:sz w:val="22"/>
          <w:szCs w:val="22"/>
        </w:rPr>
        <w:t>.</w:t>
      </w:r>
      <w:bookmarkStart w:id="249" w:name="_Toc430697421"/>
      <w:bookmarkStart w:id="250" w:name="_Toc310433004"/>
      <w:bookmarkStart w:id="251" w:name="_Toc362821711"/>
    </w:p>
    <w:p w14:paraId="7FF2C898" w14:textId="77777777" w:rsidR="008822F2" w:rsidRPr="00B03C84" w:rsidRDefault="008822F2" w:rsidP="00C1043C">
      <w:pPr>
        <w:tabs>
          <w:tab w:val="left" w:pos="1134"/>
        </w:tabs>
        <w:suppressAutoHyphens w:val="0"/>
        <w:jc w:val="both"/>
        <w:rPr>
          <w:rFonts w:ascii="Arial" w:hAnsi="Arial" w:cs="Arial"/>
          <w:sz w:val="22"/>
          <w:szCs w:val="22"/>
        </w:rPr>
      </w:pPr>
    </w:p>
    <w:p w14:paraId="20066A8E" w14:textId="77777777" w:rsidR="008822F2" w:rsidRPr="00B03C84" w:rsidRDefault="008822F2" w:rsidP="00C1043C">
      <w:pPr>
        <w:tabs>
          <w:tab w:val="left" w:pos="1134"/>
        </w:tabs>
        <w:suppressAutoHyphens w:val="0"/>
        <w:jc w:val="both"/>
        <w:rPr>
          <w:rFonts w:ascii="Arial" w:hAnsi="Arial" w:cs="Arial"/>
          <w:sz w:val="22"/>
          <w:szCs w:val="22"/>
        </w:rPr>
      </w:pPr>
    </w:p>
    <w:p w14:paraId="31327C77" w14:textId="77777777" w:rsidR="007578F0" w:rsidRPr="00B03C84" w:rsidRDefault="007578F0">
      <w:pPr>
        <w:suppressAutoHyphens w:val="0"/>
        <w:rPr>
          <w:rFonts w:ascii="Arial" w:hAnsi="Arial" w:cs="Arial"/>
          <w:sz w:val="22"/>
          <w:szCs w:val="22"/>
        </w:rPr>
      </w:pPr>
      <w:r w:rsidRPr="00B03C84">
        <w:rPr>
          <w:rFonts w:ascii="Arial" w:hAnsi="Arial" w:cs="Arial"/>
          <w:sz w:val="22"/>
          <w:szCs w:val="22"/>
        </w:rPr>
        <w:br w:type="page"/>
      </w:r>
    </w:p>
    <w:p w14:paraId="78DDA184" w14:textId="77777777" w:rsidR="007E7DFE" w:rsidRPr="008079C7" w:rsidRDefault="003A65E6" w:rsidP="00212531">
      <w:pPr>
        <w:pStyle w:val="Heading10"/>
        <w:numPr>
          <w:ilvl w:val="0"/>
          <w:numId w:val="11"/>
        </w:numPr>
        <w:jc w:val="both"/>
        <w:rPr>
          <w:sz w:val="28"/>
          <w:szCs w:val="28"/>
        </w:rPr>
      </w:pPr>
      <w:bookmarkStart w:id="252" w:name="_Toc463355016"/>
      <w:r w:rsidRPr="008079C7">
        <w:rPr>
          <w:sz w:val="28"/>
          <w:szCs w:val="28"/>
        </w:rPr>
        <w:lastRenderedPageBreak/>
        <w:t xml:space="preserve">ВРСТА, ТЕХНИЧКЕ КАРАКТЕРИСТИКЕ И СПЕЦИФИКАЦИЈА </w:t>
      </w:r>
      <w:r w:rsidR="00DC295D" w:rsidRPr="008079C7">
        <w:rPr>
          <w:sz w:val="28"/>
          <w:szCs w:val="28"/>
        </w:rPr>
        <w:t>УСЛУГА</w:t>
      </w:r>
      <w:bookmarkStart w:id="253" w:name="_Toc430697422"/>
      <w:bookmarkEnd w:id="249"/>
      <w:r w:rsidRPr="008079C7">
        <w:rPr>
          <w:sz w:val="28"/>
          <w:szCs w:val="28"/>
        </w:rPr>
        <w:t>ПРЕДМЕТНЕ ЈАВНЕ НАБАВКЕ</w:t>
      </w:r>
      <w:bookmarkEnd w:id="250"/>
      <w:bookmarkEnd w:id="251"/>
      <w:bookmarkEnd w:id="252"/>
      <w:bookmarkEnd w:id="253"/>
    </w:p>
    <w:p w14:paraId="698A3F4F" w14:textId="77777777" w:rsidR="007E7DFE" w:rsidRDefault="007E7DFE" w:rsidP="007E7DFE">
      <w:pPr>
        <w:ind w:left="720"/>
      </w:pPr>
    </w:p>
    <w:p w14:paraId="77ABAB5D" w14:textId="77777777" w:rsidR="00775804" w:rsidRDefault="003978D1" w:rsidP="00775804">
      <w:pPr>
        <w:spacing w:line="240" w:lineRule="exact"/>
        <w:rPr>
          <w:rFonts w:ascii="Arial" w:hAnsi="Arial" w:cs="Arial"/>
          <w:b/>
          <w:sz w:val="22"/>
          <w:szCs w:val="22"/>
        </w:rPr>
      </w:pPr>
      <w:r w:rsidRPr="003978D1">
        <w:rPr>
          <w:rFonts w:ascii="Arial" w:hAnsi="Arial" w:cs="Arial"/>
          <w:b/>
          <w:sz w:val="22"/>
          <w:szCs w:val="22"/>
        </w:rPr>
        <w:t>5.1.</w:t>
      </w:r>
      <w:r w:rsidR="008079C7">
        <w:rPr>
          <w:rFonts w:ascii="Arial" w:hAnsi="Arial" w:cs="Arial"/>
          <w:b/>
          <w:sz w:val="22"/>
          <w:szCs w:val="22"/>
        </w:rPr>
        <w:t xml:space="preserve"> </w:t>
      </w:r>
      <w:r w:rsidRPr="003978D1">
        <w:rPr>
          <w:rFonts w:ascii="Arial" w:hAnsi="Arial" w:cs="Arial"/>
          <w:b/>
          <w:sz w:val="22"/>
          <w:szCs w:val="22"/>
        </w:rPr>
        <w:t>ПРЕДМЕТ НАБАВКЕ</w:t>
      </w:r>
    </w:p>
    <w:p w14:paraId="0FD9FDAF" w14:textId="77777777" w:rsidR="005B4F0B" w:rsidRPr="003978D1" w:rsidRDefault="005B4F0B" w:rsidP="00775804">
      <w:pPr>
        <w:spacing w:line="240" w:lineRule="exact"/>
        <w:rPr>
          <w:rFonts w:ascii="Arial" w:hAnsi="Arial" w:cs="Arial"/>
          <w:b/>
          <w:sz w:val="22"/>
          <w:szCs w:val="22"/>
        </w:rPr>
      </w:pPr>
    </w:p>
    <w:p w14:paraId="38E5CF75" w14:textId="77777777" w:rsidR="00301E55" w:rsidRPr="000A7774" w:rsidRDefault="00301E55" w:rsidP="00301E55">
      <w:pPr>
        <w:pStyle w:val="ListParagraph"/>
        <w:ind w:left="426"/>
        <w:rPr>
          <w:rFonts w:ascii="Arial" w:hAnsi="Arial" w:cs="Arial"/>
          <w:u w:val="single"/>
        </w:rPr>
      </w:pPr>
      <w:bookmarkStart w:id="254" w:name="_Toc407201158"/>
      <w:bookmarkStart w:id="255" w:name="_Toc463355018"/>
      <w:r w:rsidRPr="000A7774">
        <w:rPr>
          <w:rFonts w:ascii="Arial" w:hAnsi="Arial" w:cs="Arial"/>
          <w:u w:val="single"/>
        </w:rPr>
        <w:t>1</w:t>
      </w:r>
      <w:r w:rsidRPr="000A7774">
        <w:rPr>
          <w:rFonts w:ascii="Arial" w:hAnsi="Arial" w:cs="Arial"/>
          <w:u w:val="single"/>
        </w:rPr>
        <w:tab/>
        <w:t>Увод</w:t>
      </w:r>
    </w:p>
    <w:p w14:paraId="63548DC6" w14:textId="77777777" w:rsidR="00301E55" w:rsidRPr="000A7774" w:rsidRDefault="00301E55" w:rsidP="00D11257">
      <w:pPr>
        <w:pStyle w:val="ListParagraph"/>
        <w:ind w:left="426"/>
        <w:jc w:val="both"/>
        <w:rPr>
          <w:rFonts w:ascii="Arial" w:hAnsi="Arial" w:cs="Arial"/>
        </w:rPr>
      </w:pPr>
      <w:r w:rsidRPr="000A7774">
        <w:rPr>
          <w:rFonts w:ascii="Arial" w:hAnsi="Arial" w:cs="Arial"/>
        </w:rPr>
        <w:t>Током осамдесетих</w:t>
      </w:r>
      <w:r w:rsidRPr="000A7774">
        <w:rPr>
          <w:rFonts w:ascii="Arial" w:hAnsi="Arial" w:cs="Arial"/>
          <w:lang w:val="sr-Cyrl-RS"/>
        </w:rPr>
        <w:t>,</w:t>
      </w:r>
      <w:r w:rsidRPr="000A7774">
        <w:rPr>
          <w:rFonts w:ascii="Arial" w:hAnsi="Arial" w:cs="Arial"/>
        </w:rPr>
        <w:t xml:space="preserve"> и поготову деведесетих година</w:t>
      </w:r>
      <w:r w:rsidRPr="000A7774">
        <w:rPr>
          <w:rFonts w:ascii="Arial" w:hAnsi="Arial" w:cs="Arial"/>
          <w:lang w:val="sr-Cyrl-RS"/>
        </w:rPr>
        <w:t>,</w:t>
      </w:r>
      <w:r w:rsidRPr="000A7774">
        <w:rPr>
          <w:rFonts w:ascii="Arial" w:hAnsi="Arial" w:cs="Arial"/>
        </w:rPr>
        <w:t xml:space="preserve"> све земље Европске уније улажу знатне напоре у циљу побољшања квалитета животне средине. Једна од области</w:t>
      </w:r>
      <w:r w:rsidRPr="000A7774">
        <w:rPr>
          <w:rFonts w:ascii="Arial" w:hAnsi="Arial" w:cs="Arial"/>
          <w:lang w:val="sr-Cyrl-RS"/>
        </w:rPr>
        <w:t>,</w:t>
      </w:r>
      <w:r w:rsidRPr="000A7774">
        <w:rPr>
          <w:rFonts w:ascii="Arial" w:hAnsi="Arial" w:cs="Arial"/>
        </w:rPr>
        <w:t xml:space="preserve"> која доживљава бурне промене је управљање индустријским отпадом. Акценат се баца на побољшање искоришћења енергије и материјала, односно на спречавања настанка отпада или смањење насталих количина отпада. </w:t>
      </w:r>
    </w:p>
    <w:p w14:paraId="3DCFCFB4"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Србија због распада </w:t>
      </w:r>
      <w:r w:rsidRPr="000A7774">
        <w:rPr>
          <w:rFonts w:ascii="Arial" w:hAnsi="Arial" w:cs="Arial"/>
          <w:lang w:val="sr-Cyrl-RS"/>
        </w:rPr>
        <w:t>претходне државе</w:t>
      </w:r>
      <w:r w:rsidRPr="000A7774">
        <w:rPr>
          <w:rFonts w:ascii="Arial" w:hAnsi="Arial" w:cs="Arial"/>
        </w:rPr>
        <w:t xml:space="preserve">, наметнутих санкција, током деведесетих </w:t>
      </w:r>
      <w:r w:rsidRPr="000A7774">
        <w:rPr>
          <w:rFonts w:ascii="Arial" w:hAnsi="Arial" w:cs="Arial"/>
          <w:lang w:val="sr-Cyrl-RS"/>
        </w:rPr>
        <w:t xml:space="preserve">година </w:t>
      </w:r>
      <w:r w:rsidRPr="000A7774">
        <w:rPr>
          <w:rFonts w:ascii="Arial" w:hAnsi="Arial" w:cs="Arial"/>
        </w:rPr>
        <w:t>почиње знатно да заостаје на овом пољу. Тек почетком новог миленијума, Србија</w:t>
      </w:r>
      <w:r w:rsidRPr="000A7774">
        <w:rPr>
          <w:rFonts w:ascii="Arial" w:hAnsi="Arial" w:cs="Arial"/>
          <w:lang w:val="sr-Cyrl-RS"/>
        </w:rPr>
        <w:t>,</w:t>
      </w:r>
      <w:r w:rsidRPr="000A7774">
        <w:rPr>
          <w:rFonts w:ascii="Arial" w:hAnsi="Arial" w:cs="Arial"/>
        </w:rPr>
        <w:t xml:space="preserve"> подржана и спољним факторима, почиње да прихвата европске норме из области управљања отпадом и да се креће у правцу хармонизације законских прописа са важећим директивама ЕУ</w:t>
      </w:r>
      <w:r w:rsidRPr="000A7774">
        <w:rPr>
          <w:rFonts w:ascii="Arial" w:hAnsi="Arial" w:cs="Arial"/>
          <w:lang w:val="sr-Cyrl-RS"/>
        </w:rPr>
        <w:t>,</w:t>
      </w:r>
      <w:r w:rsidRPr="000A7774">
        <w:rPr>
          <w:rFonts w:ascii="Arial" w:hAnsi="Arial" w:cs="Arial"/>
        </w:rPr>
        <w:t xml:space="preserve"> које регулишу ово област. </w:t>
      </w:r>
    </w:p>
    <w:p w14:paraId="68600002"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Током претходних петнаестак година, Србија је у области управљања отпадом, хармонизовала своје законске прописе са важећим директивама ЕУ из ове области. У овом моменту су прихваћене све важније норме у вези са управљањем отпадом. </w:t>
      </w:r>
    </w:p>
    <w:p w14:paraId="45ED41D7" w14:textId="77777777" w:rsidR="00301E55" w:rsidRPr="000A7774" w:rsidRDefault="00301E55" w:rsidP="00D11257">
      <w:pPr>
        <w:pStyle w:val="ListParagraph"/>
        <w:ind w:left="426"/>
        <w:jc w:val="both"/>
        <w:rPr>
          <w:rFonts w:ascii="Arial" w:hAnsi="Arial" w:cs="Arial"/>
        </w:rPr>
      </w:pPr>
      <w:r w:rsidRPr="000A7774">
        <w:rPr>
          <w:rFonts w:ascii="Arial" w:hAnsi="Arial" w:cs="Arial"/>
        </w:rPr>
        <w:t>Према важећим прописима сваки привредни субјект који послује у Србији је у обавези да сакупља и разврстава сакупљени отпад и да са њиме поступа на начин који је прихватљив по животну средину. Сакупљени отпад се класификује према важећој класификацији</w:t>
      </w:r>
      <w:r w:rsidRPr="000A7774">
        <w:rPr>
          <w:rFonts w:ascii="Arial" w:hAnsi="Arial" w:cs="Arial"/>
          <w:lang w:val="sr-Cyrl-RS"/>
        </w:rPr>
        <w:t>,</w:t>
      </w:r>
      <w:r w:rsidRPr="000A7774">
        <w:rPr>
          <w:rFonts w:ascii="Arial" w:hAnsi="Arial" w:cs="Arial"/>
        </w:rPr>
        <w:t xml:space="preserve"> која је у потпуности усаглашена са Европским каталогом отпада. Сви токови отпада се морају евидентирати на прописан начин, а надлежни органи се морају редовно извештавати достављањем годишњег извештаја о токовима отпада</w:t>
      </w:r>
      <w:r w:rsidRPr="000A7774">
        <w:rPr>
          <w:rFonts w:ascii="Arial" w:hAnsi="Arial" w:cs="Arial"/>
          <w:lang w:val="sr-Cyrl-RS"/>
        </w:rPr>
        <w:t>,</w:t>
      </w:r>
      <w:r w:rsidRPr="000A7774">
        <w:rPr>
          <w:rFonts w:ascii="Arial" w:hAnsi="Arial" w:cs="Arial"/>
        </w:rPr>
        <w:t xml:space="preserve"> чији су садржај и форма прописани. </w:t>
      </w:r>
    </w:p>
    <w:p w14:paraId="3A03AB46"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ЈП Електропривреда Србије се, својим деловањем и постигнутим резултатима на пољу управљања индустријским отпадом, сврстала у предводнике међу предузећима у Србији. Покретањем пројекта израде Катастра индустријског отпада и развоја информационог система за евидентирање отпада, започео је фазни развој и имплементација информационог система у различитим технолошким целинама ЈП ЕПС и његових зависних предузећа. </w:t>
      </w:r>
    </w:p>
    <w:p w14:paraId="39CE71EC" w14:textId="77777777" w:rsidR="00301E55" w:rsidRPr="000A7774" w:rsidRDefault="00301E55" w:rsidP="00D11257">
      <w:pPr>
        <w:pStyle w:val="ListParagraph"/>
        <w:ind w:left="426"/>
        <w:jc w:val="both"/>
        <w:rPr>
          <w:rFonts w:ascii="Arial" w:hAnsi="Arial" w:cs="Arial"/>
        </w:rPr>
      </w:pPr>
      <w:r w:rsidRPr="000A7774">
        <w:rPr>
          <w:rFonts w:ascii="Arial" w:hAnsi="Arial" w:cs="Arial"/>
        </w:rPr>
        <w:t>Иницијатори су амбициозно осмислили и обезбедили развој модерног информационог система</w:t>
      </w:r>
      <w:r w:rsidRPr="000A7774">
        <w:rPr>
          <w:rFonts w:ascii="Arial" w:hAnsi="Arial" w:cs="Arial"/>
          <w:lang w:val="sr-Cyrl-RS"/>
        </w:rPr>
        <w:t>,</w:t>
      </w:r>
      <w:r w:rsidRPr="000A7774">
        <w:rPr>
          <w:rFonts w:ascii="Arial" w:hAnsi="Arial" w:cs="Arial"/>
        </w:rPr>
        <w:t xml:space="preserve"> који би омогућио задовољење законских захтева, уз истовремено задовољењ</w:t>
      </w:r>
      <w:r w:rsidRPr="000A7774">
        <w:rPr>
          <w:rFonts w:ascii="Arial" w:hAnsi="Arial" w:cs="Arial"/>
          <w:lang w:val="sr-Cyrl-RS"/>
        </w:rPr>
        <w:t>е</w:t>
      </w:r>
      <w:r w:rsidRPr="000A7774">
        <w:rPr>
          <w:rFonts w:ascii="Arial" w:hAnsi="Arial" w:cs="Arial"/>
        </w:rPr>
        <w:t xml:space="preserve"> потреба најсложенијег привредног система који послује на територији Републике Србије. Осим потребе да задовољи законску класификацију отпада, наметнула се потреба да испоштује посебности и специфичне потребе самог привредног субјекта. </w:t>
      </w:r>
    </w:p>
    <w:p w14:paraId="3FF54E3D" w14:textId="77777777" w:rsidR="00301E55" w:rsidRPr="000A7774" w:rsidRDefault="00301E55" w:rsidP="00D11257">
      <w:pPr>
        <w:pStyle w:val="ListParagraph"/>
        <w:ind w:left="426"/>
        <w:jc w:val="both"/>
        <w:rPr>
          <w:rFonts w:ascii="Arial" w:hAnsi="Arial" w:cs="Arial"/>
        </w:rPr>
      </w:pPr>
      <w:r w:rsidRPr="000A7774">
        <w:rPr>
          <w:rFonts w:ascii="Arial" w:hAnsi="Arial" w:cs="Arial"/>
        </w:rPr>
        <w:t>Због тога је развијен информациони систем који је омогућио евидентирање насталог отпада сагласно сопственој класификацији</w:t>
      </w:r>
      <w:r w:rsidRPr="000A7774">
        <w:rPr>
          <w:rFonts w:ascii="Arial" w:hAnsi="Arial" w:cs="Arial"/>
          <w:lang w:val="sr-Cyrl-RS"/>
        </w:rPr>
        <w:t>,</w:t>
      </w:r>
      <w:r w:rsidRPr="000A7774">
        <w:rPr>
          <w:rFonts w:ascii="Arial" w:hAnsi="Arial" w:cs="Arial"/>
        </w:rPr>
        <w:t xml:space="preserve"> која је заснована на званичној. На тај начин се сви токови отпада евидентирају на бази сопствене класификације и такође се сва интерна комуникација на ову тему базира на сопственој класификацији, док </w:t>
      </w:r>
      <w:r w:rsidRPr="000A7774">
        <w:rPr>
          <w:rFonts w:ascii="Arial" w:hAnsi="Arial" w:cs="Arial"/>
        </w:rPr>
        <w:lastRenderedPageBreak/>
        <w:t xml:space="preserve">се сва екстерна комуникација заснива на званичној класификацији отпада. Конверзија између ова два класификациона система се врши аутоматски у систему. </w:t>
      </w:r>
    </w:p>
    <w:p w14:paraId="40C75C64" w14:textId="77777777" w:rsidR="00301E55" w:rsidRPr="000A7774" w:rsidRDefault="00301E55" w:rsidP="00D11257">
      <w:pPr>
        <w:pStyle w:val="ListParagraph"/>
        <w:ind w:left="426"/>
        <w:jc w:val="both"/>
        <w:rPr>
          <w:rFonts w:ascii="Arial" w:hAnsi="Arial" w:cs="Arial"/>
        </w:rPr>
      </w:pPr>
      <w:r w:rsidRPr="000A7774">
        <w:rPr>
          <w:rFonts w:ascii="Arial" w:hAnsi="Arial" w:cs="Arial"/>
        </w:rPr>
        <w:t>Информационим системом је обухваћено стотинак клијената (радних места) јер се подаци уносе на месту настанка. Увођење система је реализовано у фазама</w:t>
      </w:r>
      <w:r w:rsidRPr="000A7774">
        <w:rPr>
          <w:rFonts w:ascii="Arial" w:hAnsi="Arial" w:cs="Arial"/>
          <w:lang w:val="sr-Cyrl-RS"/>
        </w:rPr>
        <w:t>,</w:t>
      </w:r>
      <w:r w:rsidRPr="000A7774">
        <w:rPr>
          <w:rFonts w:ascii="Arial" w:hAnsi="Arial" w:cs="Arial"/>
        </w:rPr>
        <w:t xml:space="preserve"> тако што су најпре укључене термоелектране и термоелектране-топлане, потом производња и прерада угља, хидроелектране и на крају привредна друштва за дистрибуцију електричне енергије. </w:t>
      </w:r>
    </w:p>
    <w:p w14:paraId="3B304730" w14:textId="77777777" w:rsidR="00301E55" w:rsidRPr="000A7774" w:rsidRDefault="00301E55" w:rsidP="00D11257">
      <w:pPr>
        <w:pStyle w:val="ListParagraph"/>
        <w:ind w:left="426"/>
        <w:jc w:val="both"/>
        <w:rPr>
          <w:rFonts w:ascii="Arial" w:hAnsi="Arial" w:cs="Arial"/>
        </w:rPr>
      </w:pPr>
      <w:r w:rsidRPr="000A7774">
        <w:rPr>
          <w:rFonts w:ascii="Arial" w:hAnsi="Arial" w:cs="Arial"/>
          <w:lang w:val="sr-Cyrl-RS"/>
        </w:rPr>
        <w:t>Најновија</w:t>
      </w:r>
      <w:r w:rsidRPr="000A7774">
        <w:rPr>
          <w:rFonts w:ascii="Arial" w:hAnsi="Arial" w:cs="Arial"/>
        </w:rPr>
        <w:t xml:space="preserve"> промене закона, као и значајне организационе промене, створиле су потребу за иновирањем </w:t>
      </w:r>
      <w:r w:rsidRPr="000A7774">
        <w:rPr>
          <w:rFonts w:ascii="Arial" w:hAnsi="Arial" w:cs="Arial"/>
          <w:lang w:val="sr-Cyrl-RS"/>
        </w:rPr>
        <w:t xml:space="preserve">постојеће </w:t>
      </w:r>
      <w:r w:rsidRPr="000A7774">
        <w:rPr>
          <w:rFonts w:ascii="Arial" w:hAnsi="Arial" w:cs="Arial"/>
        </w:rPr>
        <w:t>софтверске апликације, пре свега за њено усаглашавање са променама прописа, а такође и реконфигурисање мреже и обучавање запослених</w:t>
      </w:r>
      <w:r w:rsidRPr="000A7774">
        <w:rPr>
          <w:rFonts w:ascii="Arial" w:hAnsi="Arial" w:cs="Arial"/>
          <w:lang w:val="sr-Cyrl-RS"/>
        </w:rPr>
        <w:t>,</w:t>
      </w:r>
      <w:r w:rsidRPr="000A7774">
        <w:rPr>
          <w:rFonts w:ascii="Arial" w:hAnsi="Arial" w:cs="Arial"/>
        </w:rPr>
        <w:t xml:space="preserve"> који су тек почели да се баве управљањем отпадом сагласно новој систематизацији. </w:t>
      </w:r>
    </w:p>
    <w:p w14:paraId="4627D4A1" w14:textId="77777777" w:rsidR="00301E55" w:rsidRPr="000A7774" w:rsidRDefault="00301E55" w:rsidP="00D11257">
      <w:pPr>
        <w:pStyle w:val="ListParagraph"/>
        <w:ind w:left="426"/>
        <w:jc w:val="both"/>
        <w:rPr>
          <w:rFonts w:ascii="Arial" w:hAnsi="Arial" w:cs="Arial"/>
          <w:u w:val="single"/>
        </w:rPr>
      </w:pPr>
      <w:r w:rsidRPr="000A7774">
        <w:rPr>
          <w:rFonts w:ascii="Arial" w:hAnsi="Arial" w:cs="Arial"/>
          <w:u w:val="single"/>
        </w:rPr>
        <w:t>2</w:t>
      </w:r>
      <w:r w:rsidRPr="000A7774">
        <w:rPr>
          <w:rFonts w:ascii="Arial" w:hAnsi="Arial" w:cs="Arial"/>
          <w:u w:val="single"/>
        </w:rPr>
        <w:tab/>
        <w:t>Циљ</w:t>
      </w:r>
    </w:p>
    <w:p w14:paraId="0114F650" w14:textId="77777777" w:rsidR="00301E55" w:rsidRPr="000A7774" w:rsidRDefault="00301E55" w:rsidP="00D11257">
      <w:pPr>
        <w:pStyle w:val="ListParagraph"/>
        <w:ind w:left="426"/>
        <w:jc w:val="both"/>
        <w:rPr>
          <w:rFonts w:ascii="Arial" w:hAnsi="Arial" w:cs="Arial"/>
        </w:rPr>
      </w:pPr>
      <w:r w:rsidRPr="000A7774">
        <w:rPr>
          <w:rFonts w:ascii="Arial" w:hAnsi="Arial" w:cs="Arial"/>
        </w:rPr>
        <w:t>Основни циљ је иновирање постојеће софтверске апликације за евидентирање отпада и анализу токова отпада сагласно изменама прописа који регулишу управљање отпадом у Републици Србији, као и обезбеђивање несметаног функционисања система сагласно изменама организације</w:t>
      </w:r>
      <w:r w:rsidRPr="000A7774">
        <w:rPr>
          <w:rFonts w:ascii="Arial" w:hAnsi="Arial" w:cs="Arial"/>
          <w:lang w:val="sr-Cyrl-RS"/>
        </w:rPr>
        <w:t>,</w:t>
      </w:r>
      <w:r w:rsidRPr="000A7774">
        <w:rPr>
          <w:rFonts w:ascii="Arial" w:hAnsi="Arial" w:cs="Arial"/>
        </w:rPr>
        <w:t xml:space="preserve"> који су последица започетог процеса корпоратизације ЈП ЕПС. </w:t>
      </w:r>
    </w:p>
    <w:p w14:paraId="1C3A1C07" w14:textId="77777777" w:rsidR="00301E55" w:rsidRPr="000A7774" w:rsidRDefault="00301E55" w:rsidP="00D11257">
      <w:pPr>
        <w:pStyle w:val="ListParagraph"/>
        <w:ind w:left="426"/>
        <w:jc w:val="both"/>
        <w:rPr>
          <w:rFonts w:ascii="Arial" w:hAnsi="Arial" w:cs="Arial"/>
          <w:u w:val="single"/>
        </w:rPr>
      </w:pPr>
      <w:r w:rsidRPr="000A7774">
        <w:rPr>
          <w:rFonts w:ascii="Arial" w:hAnsi="Arial" w:cs="Arial"/>
          <w:u w:val="single"/>
        </w:rPr>
        <w:t>3</w:t>
      </w:r>
      <w:r w:rsidRPr="000A7774">
        <w:rPr>
          <w:rFonts w:ascii="Arial" w:hAnsi="Arial" w:cs="Arial"/>
          <w:u w:val="single"/>
        </w:rPr>
        <w:tab/>
        <w:t>Очекивани резултат</w:t>
      </w:r>
    </w:p>
    <w:p w14:paraId="7C51FE86"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Реализацијом овог пројекта очекује се остваривање следећих резултата: </w:t>
      </w:r>
    </w:p>
    <w:p w14:paraId="709E590B"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иновирање постојеће софтверске апликације ради њеног усаглашавања са скорашњим законским променама и захтевима досадашњих корисника;</w:t>
      </w:r>
    </w:p>
    <w:p w14:paraId="05CAF50F"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 xml:space="preserve">реконфигурисање информационог система сагласно изменама у организацији управљања отпадом у ЈП ЕПС и </w:t>
      </w:r>
      <w:r w:rsidRPr="000A7774">
        <w:rPr>
          <w:rFonts w:ascii="Arial" w:hAnsi="Arial" w:cs="Arial"/>
          <w:lang w:val="sr-Cyrl-RS"/>
        </w:rPr>
        <w:t>ОДС „</w:t>
      </w:r>
      <w:r w:rsidRPr="000A7774">
        <w:rPr>
          <w:rFonts w:ascii="Arial" w:hAnsi="Arial" w:cs="Arial"/>
        </w:rPr>
        <w:t>ЕПС – ДИСТРИБУЦИЈА</w:t>
      </w:r>
      <w:r w:rsidRPr="000A7774">
        <w:rPr>
          <w:rFonts w:ascii="Arial" w:hAnsi="Arial" w:cs="Arial"/>
          <w:lang w:val="sr-Cyrl-RS"/>
        </w:rPr>
        <w:t>“</w:t>
      </w:r>
      <w:r w:rsidRPr="000A7774">
        <w:rPr>
          <w:rFonts w:ascii="Arial" w:hAnsi="Arial" w:cs="Arial"/>
        </w:rPr>
        <w:t xml:space="preserve">; </w:t>
      </w:r>
    </w:p>
    <w:p w14:paraId="5627EFE1"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испорука 100 инсталационих верзија софтвера</w:t>
      </w:r>
      <w:r>
        <w:rPr>
          <w:rFonts w:ascii="Arial" w:hAnsi="Arial" w:cs="Arial"/>
          <w:lang w:val="sr-Cyrl-RS"/>
        </w:rPr>
        <w:t xml:space="preserve"> са лиценцним правима</w:t>
      </w:r>
      <w:r w:rsidRPr="000A7774">
        <w:rPr>
          <w:rFonts w:ascii="Arial" w:hAnsi="Arial" w:cs="Arial"/>
          <w:lang w:val="sr-Cyrl-RS"/>
        </w:rPr>
        <w:t>,</w:t>
      </w:r>
      <w:r w:rsidRPr="000A7774">
        <w:rPr>
          <w:rFonts w:ascii="Arial" w:hAnsi="Arial" w:cs="Arial"/>
        </w:rPr>
        <w:t xml:space="preserve"> са апсолутним правом коришћења за сопствене потребе;</w:t>
      </w:r>
    </w:p>
    <w:p w14:paraId="552A63C1" w14:textId="77777777" w:rsidR="00301E55" w:rsidRPr="003A3502"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r>
      <w:r w:rsidRPr="003A3502">
        <w:rPr>
          <w:rFonts w:ascii="Arial" w:hAnsi="Arial" w:cs="Arial"/>
        </w:rPr>
        <w:t>испорука корисничког упутства у 100 примерака</w:t>
      </w:r>
      <w:r w:rsidRPr="003A3502">
        <w:rPr>
          <w:rFonts w:ascii="Arial" w:hAnsi="Arial" w:cs="Arial"/>
          <w:lang w:val="sr-Cyrl-RS"/>
        </w:rPr>
        <w:t xml:space="preserve"> штампаног и електронског облика</w:t>
      </w:r>
      <w:r w:rsidRPr="003A3502">
        <w:rPr>
          <w:rFonts w:ascii="Arial" w:hAnsi="Arial" w:cs="Arial"/>
        </w:rPr>
        <w:t xml:space="preserve">; </w:t>
      </w:r>
    </w:p>
    <w:p w14:paraId="5641B4DC" w14:textId="77777777" w:rsidR="00301E55" w:rsidRPr="001C1F58" w:rsidRDefault="00301E55" w:rsidP="00D11257">
      <w:pPr>
        <w:pStyle w:val="ListParagraph"/>
        <w:ind w:left="426"/>
        <w:jc w:val="both"/>
        <w:rPr>
          <w:rFonts w:ascii="Arial" w:hAnsi="Arial" w:cs="Arial"/>
        </w:rPr>
      </w:pPr>
      <w:r w:rsidRPr="003A3502">
        <w:rPr>
          <w:rFonts w:ascii="Arial" w:hAnsi="Arial" w:cs="Arial"/>
        </w:rPr>
        <w:t>•</w:t>
      </w:r>
      <w:r w:rsidRPr="003A3502">
        <w:rPr>
          <w:rFonts w:ascii="Arial" w:hAnsi="Arial" w:cs="Arial"/>
        </w:rPr>
        <w:tab/>
        <w:t xml:space="preserve">инсталирање </w:t>
      </w:r>
      <w:r w:rsidRPr="003A3502">
        <w:rPr>
          <w:rFonts w:ascii="Arial" w:hAnsi="Arial" w:cs="Arial"/>
          <w:lang w:val="sr-Cyrl-RS"/>
        </w:rPr>
        <w:t xml:space="preserve">клијентског </w:t>
      </w:r>
      <w:r w:rsidRPr="003A3502">
        <w:rPr>
          <w:rFonts w:ascii="Arial" w:hAnsi="Arial" w:cs="Arial"/>
        </w:rPr>
        <w:t xml:space="preserve">софтвера на радним местима обухваћеним информационим системом; </w:t>
      </w:r>
    </w:p>
    <w:p w14:paraId="31C43C48" w14:textId="77777777" w:rsidR="00301E55" w:rsidRPr="001C1F58" w:rsidRDefault="00301E55" w:rsidP="00D11257">
      <w:pPr>
        <w:pStyle w:val="ListParagraph"/>
        <w:ind w:left="426"/>
        <w:jc w:val="both"/>
        <w:rPr>
          <w:rFonts w:ascii="Arial" w:hAnsi="Arial" w:cs="Arial"/>
        </w:rPr>
      </w:pPr>
      <w:r w:rsidRPr="001C1F58">
        <w:rPr>
          <w:rFonts w:ascii="Arial" w:hAnsi="Arial" w:cs="Arial"/>
        </w:rPr>
        <w:t>•</w:t>
      </w:r>
      <w:r w:rsidRPr="001C1F58">
        <w:rPr>
          <w:rFonts w:ascii="Arial" w:hAnsi="Arial" w:cs="Arial"/>
        </w:rPr>
        <w:tab/>
        <w:t xml:space="preserve">одржавање групне обуке </w:t>
      </w:r>
      <w:r w:rsidRPr="003A3502">
        <w:rPr>
          <w:rFonts w:ascii="Arial" w:hAnsi="Arial" w:cs="Arial"/>
          <w:lang w:val="sr-Cyrl-RS"/>
        </w:rPr>
        <w:t xml:space="preserve">крајњих </w:t>
      </w:r>
      <w:r w:rsidRPr="003A3502">
        <w:rPr>
          <w:rFonts w:ascii="Arial" w:hAnsi="Arial" w:cs="Arial"/>
        </w:rPr>
        <w:t>корисника по целинама (термоенергетика, хидроенергетика, експлоатација и прерада угља, дистрибуција електричне енергије);</w:t>
      </w:r>
    </w:p>
    <w:p w14:paraId="50496042" w14:textId="77777777" w:rsidR="00301E55" w:rsidRPr="003A3502" w:rsidRDefault="00301E55" w:rsidP="00D11257">
      <w:pPr>
        <w:pStyle w:val="ListParagraph"/>
        <w:ind w:left="426"/>
        <w:jc w:val="both"/>
        <w:rPr>
          <w:rFonts w:ascii="Arial" w:hAnsi="Arial" w:cs="Arial"/>
        </w:rPr>
      </w:pPr>
      <w:r w:rsidRPr="001C1F58">
        <w:rPr>
          <w:rFonts w:ascii="Arial" w:hAnsi="Arial" w:cs="Arial"/>
        </w:rPr>
        <w:t>•</w:t>
      </w:r>
      <w:r w:rsidRPr="001C1F58">
        <w:rPr>
          <w:rFonts w:ascii="Arial" w:hAnsi="Arial" w:cs="Arial"/>
        </w:rPr>
        <w:tab/>
        <w:t>одржавање посебне обуке приликом инсталирања</w:t>
      </w:r>
      <w:r w:rsidRPr="000545FF">
        <w:rPr>
          <w:rFonts w:ascii="Arial" w:hAnsi="Arial" w:cs="Arial"/>
        </w:rPr>
        <w:t xml:space="preserve"> софтвера</w:t>
      </w:r>
      <w:r w:rsidRPr="000545FF">
        <w:rPr>
          <w:rFonts w:ascii="Arial" w:hAnsi="Arial" w:cs="Arial"/>
          <w:lang w:val="sr-Cyrl-RS"/>
        </w:rPr>
        <w:t xml:space="preserve"> </w:t>
      </w:r>
      <w:r w:rsidRPr="003A3502">
        <w:rPr>
          <w:rFonts w:ascii="Arial" w:hAnsi="Arial" w:cs="Arial"/>
          <w:lang w:val="sr-Cyrl-RS"/>
        </w:rPr>
        <w:t>за систем администраторе</w:t>
      </w:r>
      <w:r w:rsidRPr="003A3502">
        <w:rPr>
          <w:rFonts w:ascii="Arial" w:hAnsi="Arial" w:cs="Arial"/>
        </w:rPr>
        <w:t xml:space="preserve">; </w:t>
      </w:r>
    </w:p>
    <w:p w14:paraId="29FEB678" w14:textId="77777777" w:rsidR="00301E55" w:rsidRPr="000A7774" w:rsidRDefault="00301E55" w:rsidP="00D11257">
      <w:pPr>
        <w:pStyle w:val="ListParagraph"/>
        <w:ind w:left="426"/>
        <w:jc w:val="both"/>
        <w:rPr>
          <w:rFonts w:ascii="Arial" w:hAnsi="Arial" w:cs="Arial"/>
        </w:rPr>
      </w:pPr>
      <w:r w:rsidRPr="001C1F58">
        <w:rPr>
          <w:rFonts w:ascii="Arial" w:hAnsi="Arial" w:cs="Arial"/>
        </w:rPr>
        <w:t>•</w:t>
      </w:r>
      <w:r w:rsidRPr="001C1F58">
        <w:rPr>
          <w:rFonts w:ascii="Arial" w:hAnsi="Arial" w:cs="Arial"/>
        </w:rPr>
        <w:tab/>
        <w:t>организација и обезбеђивања рада центра за подршку, којем би се корисници обраћали са питањима путем телефона</w:t>
      </w:r>
      <w:r w:rsidRPr="001C1F58">
        <w:rPr>
          <w:rFonts w:ascii="Arial" w:hAnsi="Arial" w:cs="Arial"/>
          <w:lang w:val="sr-Cyrl-RS"/>
        </w:rPr>
        <w:t>,</w:t>
      </w:r>
      <w:r w:rsidRPr="001C1F58">
        <w:rPr>
          <w:rFonts w:ascii="Arial" w:hAnsi="Arial" w:cs="Arial"/>
        </w:rPr>
        <w:t xml:space="preserve"> електронске поште</w:t>
      </w:r>
      <w:r w:rsidRPr="001C1F58">
        <w:rPr>
          <w:rFonts w:ascii="Arial" w:hAnsi="Arial" w:cs="Arial"/>
          <w:lang w:val="sr-Cyrl-RS"/>
        </w:rPr>
        <w:t xml:space="preserve"> </w:t>
      </w:r>
      <w:r w:rsidRPr="003A3502">
        <w:rPr>
          <w:rFonts w:ascii="Arial" w:hAnsi="Arial" w:cs="Arial"/>
          <w:lang w:val="sr-Cyrl-RS"/>
        </w:rPr>
        <w:t xml:space="preserve">или интерног портала – </w:t>
      </w:r>
      <w:r w:rsidRPr="003A3502">
        <w:rPr>
          <w:rFonts w:ascii="Arial" w:hAnsi="Arial" w:cs="Arial"/>
        </w:rPr>
        <w:t>help desk - a;</w:t>
      </w:r>
    </w:p>
    <w:p w14:paraId="2BAAE20D" w14:textId="77777777" w:rsidR="00301E55" w:rsidRPr="000A7774" w:rsidRDefault="00301E55" w:rsidP="00D11257">
      <w:pPr>
        <w:pStyle w:val="ListParagraph"/>
        <w:ind w:left="426"/>
        <w:jc w:val="both"/>
        <w:rPr>
          <w:rFonts w:ascii="Arial" w:hAnsi="Arial" w:cs="Arial"/>
        </w:rPr>
      </w:pPr>
      <w:r w:rsidRPr="000A7774">
        <w:rPr>
          <w:rFonts w:ascii="Arial" w:hAnsi="Arial" w:cs="Arial"/>
        </w:rPr>
        <w:lastRenderedPageBreak/>
        <w:t>•</w:t>
      </w:r>
      <w:r w:rsidRPr="000A7774">
        <w:rPr>
          <w:rFonts w:ascii="Arial" w:hAnsi="Arial" w:cs="Arial"/>
        </w:rPr>
        <w:tab/>
        <w:t xml:space="preserve">обезбеђивање одржавања интегритета база података и софтверске апликације током трајања уговора. </w:t>
      </w:r>
    </w:p>
    <w:p w14:paraId="55AED900" w14:textId="77777777" w:rsidR="00301E55" w:rsidRPr="000A7774" w:rsidRDefault="00301E55" w:rsidP="00D11257">
      <w:pPr>
        <w:pStyle w:val="ListParagraph"/>
        <w:ind w:left="426"/>
        <w:jc w:val="both"/>
        <w:rPr>
          <w:rFonts w:ascii="Arial" w:hAnsi="Arial" w:cs="Arial"/>
          <w:u w:val="single"/>
        </w:rPr>
      </w:pPr>
      <w:r w:rsidRPr="000A7774">
        <w:rPr>
          <w:rFonts w:ascii="Arial" w:hAnsi="Arial" w:cs="Arial"/>
          <w:u w:val="single"/>
        </w:rPr>
        <w:t>4</w:t>
      </w:r>
      <w:r w:rsidRPr="000A7774">
        <w:rPr>
          <w:rFonts w:ascii="Arial" w:hAnsi="Arial" w:cs="Arial"/>
          <w:u w:val="single"/>
        </w:rPr>
        <w:tab/>
        <w:t>Активности</w:t>
      </w:r>
    </w:p>
    <w:p w14:paraId="2FC7AB65"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Предвиђено је да се у оквиру овог пројекта реализују следеће активности: </w:t>
      </w:r>
    </w:p>
    <w:p w14:paraId="1A0705BB"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анализа прописа у циљу идентификација неопходних измена – анализу прописа извршити у циљу идентификације неопходних измена;</w:t>
      </w:r>
    </w:p>
    <w:p w14:paraId="1A7387B7"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 xml:space="preserve">пројектовање развоја информационог система – пројектовање иновиране софтверске апликације и пројектовање хардверске компоненте информационог система, као и људских капацитета за коришћење информационог система; </w:t>
      </w:r>
    </w:p>
    <w:p w14:paraId="5D2A3478"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 xml:space="preserve">Иновирање постојећег софтвера – иновирање постојеће софтверске апликације WasteBASE© сагласно пројекту развоја информационог система; </w:t>
      </w:r>
    </w:p>
    <w:p w14:paraId="372BDA41"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Инстал</w:t>
      </w:r>
      <w:r w:rsidRPr="000A7774">
        <w:rPr>
          <w:rFonts w:ascii="Arial" w:hAnsi="Arial" w:cs="Arial"/>
          <w:lang w:val="sr-Cyrl-RS"/>
        </w:rPr>
        <w:t>ирање</w:t>
      </w:r>
      <w:r w:rsidRPr="000A7774">
        <w:rPr>
          <w:rFonts w:ascii="Arial" w:hAnsi="Arial" w:cs="Arial"/>
        </w:rPr>
        <w:t xml:space="preserve"> сагласно новој организацији – инстал</w:t>
      </w:r>
      <w:r w:rsidRPr="000A7774">
        <w:rPr>
          <w:rFonts w:ascii="Arial" w:hAnsi="Arial" w:cs="Arial"/>
          <w:lang w:val="sr-Cyrl-RS"/>
        </w:rPr>
        <w:t>ирање,</w:t>
      </w:r>
      <w:r w:rsidRPr="000A7774">
        <w:rPr>
          <w:rFonts w:ascii="Arial" w:hAnsi="Arial" w:cs="Arial"/>
        </w:rPr>
        <w:t xml:space="preserve"> сагласно новој организацији пословања у предузећу, а </w:t>
      </w:r>
      <w:r w:rsidRPr="000A7774">
        <w:rPr>
          <w:rFonts w:ascii="Arial" w:hAnsi="Arial" w:cs="Arial"/>
          <w:lang w:val="sr-Cyrl-RS"/>
        </w:rPr>
        <w:t>усаглашено са</w:t>
      </w:r>
      <w:r w:rsidRPr="000A7774">
        <w:rPr>
          <w:rFonts w:ascii="Arial" w:hAnsi="Arial" w:cs="Arial"/>
        </w:rPr>
        <w:t xml:space="preserve"> пројект</w:t>
      </w:r>
      <w:r w:rsidRPr="000A7774">
        <w:rPr>
          <w:rFonts w:ascii="Arial" w:hAnsi="Arial" w:cs="Arial"/>
          <w:lang w:val="sr-Cyrl-RS"/>
        </w:rPr>
        <w:t>ом</w:t>
      </w:r>
      <w:r w:rsidRPr="000A7774">
        <w:rPr>
          <w:rFonts w:ascii="Arial" w:hAnsi="Arial" w:cs="Arial"/>
        </w:rPr>
        <w:t xml:space="preserve"> развоја информационог система; </w:t>
      </w:r>
    </w:p>
    <w:p w14:paraId="2860B05A"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Обучавање корисника – реализација груп</w:t>
      </w:r>
      <w:r w:rsidRPr="000A7774">
        <w:rPr>
          <w:rFonts w:ascii="Arial" w:hAnsi="Arial" w:cs="Arial"/>
          <w:lang w:val="sr-Cyrl-RS"/>
        </w:rPr>
        <w:t>н</w:t>
      </w:r>
      <w:r w:rsidRPr="000A7774">
        <w:rPr>
          <w:rFonts w:ascii="Arial" w:hAnsi="Arial" w:cs="Arial"/>
        </w:rPr>
        <w:t xml:space="preserve">е обуке по технолошким целинама у трајању од једног радног дана (4 x 1 </w:t>
      </w:r>
      <w:r w:rsidRPr="000A7774">
        <w:rPr>
          <w:rFonts w:ascii="Arial" w:hAnsi="Arial" w:cs="Arial"/>
          <w:lang w:val="sr-Cyrl-RS"/>
        </w:rPr>
        <w:t>сат</w:t>
      </w:r>
      <w:r w:rsidRPr="000A7774">
        <w:rPr>
          <w:rFonts w:ascii="Arial" w:hAnsi="Arial" w:cs="Arial"/>
        </w:rPr>
        <w:t>, са паузама од по 15мин између сеанси) и одржавање индивидуалне обуке приликом инстал</w:t>
      </w:r>
      <w:r w:rsidRPr="000A7774">
        <w:rPr>
          <w:rFonts w:ascii="Arial" w:hAnsi="Arial" w:cs="Arial"/>
          <w:lang w:val="sr-Cyrl-RS"/>
        </w:rPr>
        <w:t>ирања</w:t>
      </w:r>
      <w:r w:rsidRPr="000A7774">
        <w:rPr>
          <w:rFonts w:ascii="Arial" w:hAnsi="Arial" w:cs="Arial"/>
        </w:rPr>
        <w:t xml:space="preserve"> софтвера у трајању од 1</w:t>
      </w:r>
      <w:r w:rsidRPr="000A7774">
        <w:rPr>
          <w:rFonts w:ascii="Arial" w:hAnsi="Arial" w:cs="Arial"/>
          <w:lang w:val="sr-Cyrl-RS"/>
        </w:rPr>
        <w:t xml:space="preserve"> сата</w:t>
      </w:r>
      <w:r w:rsidRPr="000A7774">
        <w:rPr>
          <w:rFonts w:ascii="Arial" w:hAnsi="Arial" w:cs="Arial"/>
        </w:rPr>
        <w:t xml:space="preserve">; </w:t>
      </w:r>
    </w:p>
    <w:p w14:paraId="205A4424" w14:textId="3E023A4A" w:rsidR="00301E55" w:rsidRPr="000A7774" w:rsidRDefault="00301E55" w:rsidP="00D11257">
      <w:pPr>
        <w:pStyle w:val="ListParagraph"/>
        <w:ind w:left="426"/>
        <w:jc w:val="both"/>
        <w:rPr>
          <w:rFonts w:ascii="Arial" w:hAnsi="Arial" w:cs="Arial"/>
          <w:lang w:val="sr-Cyrl-RS"/>
        </w:rPr>
      </w:pPr>
      <w:r w:rsidRPr="000A7774">
        <w:rPr>
          <w:rFonts w:ascii="Arial" w:hAnsi="Arial" w:cs="Arial"/>
        </w:rPr>
        <w:t>•</w:t>
      </w:r>
      <w:r w:rsidRPr="000A7774">
        <w:rPr>
          <w:rFonts w:ascii="Arial" w:hAnsi="Arial" w:cs="Arial"/>
        </w:rPr>
        <w:tab/>
        <w:t>Организација кол центра – организовање центра за подршку корисницима</w:t>
      </w:r>
      <w:r w:rsidRPr="000A7774">
        <w:rPr>
          <w:rFonts w:ascii="Arial" w:hAnsi="Arial" w:cs="Arial"/>
          <w:lang w:val="sr-Cyrl-RS"/>
        </w:rPr>
        <w:t>,</w:t>
      </w:r>
      <w:r w:rsidRPr="000A7774">
        <w:rPr>
          <w:rFonts w:ascii="Arial" w:hAnsi="Arial" w:cs="Arial"/>
        </w:rPr>
        <w:t xml:space="preserve">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14:paraId="41F4CB94" w14:textId="77777777" w:rsidR="00301E55" w:rsidRPr="000A7774" w:rsidRDefault="00301E55" w:rsidP="00D11257">
      <w:pPr>
        <w:pStyle w:val="ListParagraph"/>
        <w:ind w:left="426"/>
        <w:jc w:val="both"/>
        <w:rPr>
          <w:rFonts w:ascii="Arial" w:hAnsi="Arial" w:cs="Arial"/>
          <w:lang w:val="sr-Cyrl-RS"/>
        </w:rPr>
      </w:pPr>
      <w:r w:rsidRPr="000A7774">
        <w:rPr>
          <w:rFonts w:ascii="Arial" w:hAnsi="Arial" w:cs="Arial"/>
        </w:rPr>
        <w:t>•</w:t>
      </w:r>
      <w:r w:rsidRPr="000A7774">
        <w:rPr>
          <w:rFonts w:ascii="Arial" w:hAnsi="Arial" w:cs="Arial"/>
        </w:rPr>
        <w:tab/>
        <w:t xml:space="preserve">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w:t>
      </w:r>
      <w:r w:rsidRPr="001C1F58">
        <w:rPr>
          <w:rFonts w:ascii="Arial" w:hAnsi="Arial" w:cs="Arial"/>
          <w:lang w:val="sr-Cyrl-RS"/>
        </w:rPr>
        <w:t>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и ступања Уговора на снагу, док се паралелно врше активности на унапређењу, дефинисане у овој тачки и тачки „Очекивани резултат“ и „Динамика“.</w:t>
      </w:r>
      <w:r w:rsidRPr="000A7774">
        <w:rPr>
          <w:rFonts w:ascii="Arial" w:hAnsi="Arial" w:cs="Arial"/>
          <w:lang w:val="sr-Cyrl-RS"/>
        </w:rPr>
        <w:t xml:space="preserve"> </w:t>
      </w:r>
    </w:p>
    <w:p w14:paraId="6732D6F0" w14:textId="77777777" w:rsidR="00301E55" w:rsidRPr="000A7774" w:rsidRDefault="00301E55" w:rsidP="00D11257">
      <w:pPr>
        <w:jc w:val="both"/>
        <w:rPr>
          <w:rFonts w:ascii="Arial" w:hAnsi="Arial" w:cs="Arial"/>
          <w:u w:val="single"/>
        </w:rPr>
      </w:pPr>
    </w:p>
    <w:p w14:paraId="246C9DCA" w14:textId="77777777" w:rsidR="00301E55" w:rsidRPr="000A7774" w:rsidRDefault="00301E55" w:rsidP="00D11257">
      <w:pPr>
        <w:pStyle w:val="ListParagraph"/>
        <w:ind w:left="426"/>
        <w:jc w:val="both"/>
        <w:rPr>
          <w:rFonts w:ascii="Arial" w:hAnsi="Arial" w:cs="Arial"/>
          <w:u w:val="single"/>
        </w:rPr>
      </w:pPr>
      <w:r w:rsidRPr="000A7774">
        <w:rPr>
          <w:rFonts w:ascii="Arial" w:hAnsi="Arial" w:cs="Arial"/>
          <w:u w:val="single"/>
        </w:rPr>
        <w:t>5</w:t>
      </w:r>
      <w:r w:rsidRPr="000A7774">
        <w:rPr>
          <w:rFonts w:ascii="Arial" w:hAnsi="Arial" w:cs="Arial"/>
          <w:u w:val="single"/>
        </w:rPr>
        <w:tab/>
        <w:t>Динамика</w:t>
      </w:r>
    </w:p>
    <w:p w14:paraId="75EE17BC"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Предвиђено је да се </w:t>
      </w:r>
      <w:r>
        <w:rPr>
          <w:rFonts w:ascii="Arial" w:hAnsi="Arial" w:cs="Arial"/>
          <w:lang w:val="sr-Cyrl-RS"/>
        </w:rPr>
        <w:t xml:space="preserve">извршење услуге </w:t>
      </w:r>
      <w:r w:rsidRPr="000A7774">
        <w:rPr>
          <w:rFonts w:ascii="Arial" w:hAnsi="Arial" w:cs="Arial"/>
        </w:rPr>
        <w:t>оконча у року од 12 месеци</w:t>
      </w:r>
      <w:r>
        <w:rPr>
          <w:rFonts w:ascii="Arial" w:hAnsi="Arial" w:cs="Arial"/>
          <w:lang w:val="sr-Cyrl-RS"/>
        </w:rPr>
        <w:t>.</w:t>
      </w:r>
      <w:r w:rsidRPr="000A7774">
        <w:rPr>
          <w:rFonts w:ascii="Arial" w:hAnsi="Arial" w:cs="Arial"/>
        </w:rPr>
        <w:t xml:space="preserve"> </w:t>
      </w:r>
    </w:p>
    <w:p w14:paraId="4A1180D5" w14:textId="77777777" w:rsidR="00301E55" w:rsidRPr="000A7774" w:rsidRDefault="00301E55" w:rsidP="00D11257">
      <w:pPr>
        <w:pStyle w:val="ListParagraph"/>
        <w:ind w:left="426"/>
        <w:jc w:val="both"/>
        <w:rPr>
          <w:rFonts w:ascii="Arial" w:hAnsi="Arial" w:cs="Arial"/>
        </w:rPr>
      </w:pPr>
      <w:r w:rsidRPr="000A7774">
        <w:rPr>
          <w:rFonts w:ascii="Arial" w:hAnsi="Arial" w:cs="Arial"/>
        </w:rPr>
        <w:t xml:space="preserve">Током </w:t>
      </w:r>
      <w:r>
        <w:rPr>
          <w:rFonts w:ascii="Arial" w:hAnsi="Arial" w:cs="Arial"/>
        </w:rPr>
        <w:t>извршења</w:t>
      </w:r>
      <w:r w:rsidRPr="000A7774">
        <w:rPr>
          <w:rFonts w:ascii="Arial" w:hAnsi="Arial" w:cs="Arial"/>
        </w:rPr>
        <w:t xml:space="preserve"> морају се поштовати следећа ограничења: </w:t>
      </w:r>
    </w:p>
    <w:p w14:paraId="1C8836D6"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 xml:space="preserve">идентификација законских промена и промена организације управљања отпадом се морају окончати у року од месец дана од </w:t>
      </w:r>
      <w:r>
        <w:rPr>
          <w:rFonts w:ascii="Arial" w:hAnsi="Arial" w:cs="Arial"/>
          <w:lang w:val="sr-Cyrl-RS"/>
        </w:rPr>
        <w:t>настанка тих промена</w:t>
      </w:r>
      <w:r w:rsidRPr="000A7774">
        <w:rPr>
          <w:rFonts w:ascii="Arial" w:hAnsi="Arial" w:cs="Arial"/>
        </w:rPr>
        <w:t xml:space="preserve">. Обавеза Наручиоца је да пружи све релевантне податке о изменама организације; </w:t>
      </w:r>
    </w:p>
    <w:p w14:paraId="30AC5FD9" w14:textId="77777777" w:rsidR="00301E55" w:rsidRPr="000A7774" w:rsidRDefault="00301E55" w:rsidP="00D11257">
      <w:pPr>
        <w:pStyle w:val="ListParagraph"/>
        <w:ind w:left="426"/>
        <w:jc w:val="both"/>
        <w:rPr>
          <w:rFonts w:ascii="Arial" w:hAnsi="Arial" w:cs="Arial"/>
        </w:rPr>
      </w:pPr>
      <w:r w:rsidRPr="000A7774">
        <w:rPr>
          <w:rFonts w:ascii="Arial" w:hAnsi="Arial" w:cs="Arial"/>
        </w:rPr>
        <w:lastRenderedPageBreak/>
        <w:t>•</w:t>
      </w:r>
      <w:r w:rsidRPr="000A7774">
        <w:rPr>
          <w:rFonts w:ascii="Arial" w:hAnsi="Arial" w:cs="Arial"/>
        </w:rPr>
        <w:tab/>
        <w:t xml:space="preserve">израда </w:t>
      </w:r>
      <w:r>
        <w:rPr>
          <w:rFonts w:ascii="Arial" w:hAnsi="Arial" w:cs="Arial"/>
          <w:lang w:val="sr-Cyrl-RS"/>
        </w:rPr>
        <w:t>пројекта измена</w:t>
      </w:r>
      <w:r w:rsidR="00B7559D">
        <w:rPr>
          <w:rFonts w:ascii="Arial" w:hAnsi="Arial" w:cs="Arial"/>
          <w:lang w:val="sr-Cyrl-RS"/>
        </w:rPr>
        <w:t xml:space="preserve"> </w:t>
      </w:r>
      <w:r w:rsidRPr="000A7774">
        <w:rPr>
          <w:rFonts w:ascii="Arial" w:hAnsi="Arial" w:cs="Arial"/>
        </w:rPr>
        <w:t xml:space="preserve">се мора </w:t>
      </w:r>
      <w:r>
        <w:rPr>
          <w:rFonts w:ascii="Arial" w:hAnsi="Arial" w:cs="Arial"/>
          <w:lang w:val="sr-Cyrl-RS"/>
        </w:rPr>
        <w:t>извршити</w:t>
      </w:r>
      <w:r w:rsidRPr="000A7774">
        <w:rPr>
          <w:rFonts w:ascii="Arial" w:hAnsi="Arial" w:cs="Arial"/>
        </w:rPr>
        <w:t xml:space="preserve"> у року од месец дана од окончања претходне фазе; </w:t>
      </w:r>
    </w:p>
    <w:p w14:paraId="5FE5D2D5"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 xml:space="preserve">развој и тестирање </w:t>
      </w:r>
      <w:r>
        <w:rPr>
          <w:rFonts w:ascii="Arial" w:hAnsi="Arial" w:cs="Arial"/>
          <w:lang w:val="sr-Cyrl-RS"/>
        </w:rPr>
        <w:t xml:space="preserve">измена </w:t>
      </w:r>
      <w:r w:rsidRPr="000A7774">
        <w:rPr>
          <w:rFonts w:ascii="Arial" w:hAnsi="Arial" w:cs="Arial"/>
        </w:rPr>
        <w:t xml:space="preserve">софтвера се морају обавити у року од два месеца по окончању пројекта </w:t>
      </w:r>
      <w:r>
        <w:rPr>
          <w:rFonts w:ascii="Arial" w:hAnsi="Arial" w:cs="Arial"/>
          <w:lang w:val="sr-Cyrl-RS"/>
        </w:rPr>
        <w:t xml:space="preserve">измена </w:t>
      </w:r>
      <w:r w:rsidRPr="000A7774">
        <w:rPr>
          <w:rFonts w:ascii="Arial" w:hAnsi="Arial" w:cs="Arial"/>
        </w:rPr>
        <w:t xml:space="preserve">информационог система; </w:t>
      </w:r>
    </w:p>
    <w:p w14:paraId="0ED62EC4" w14:textId="77777777" w:rsidR="00301E55" w:rsidRPr="000A7774" w:rsidRDefault="00301E55" w:rsidP="00D11257">
      <w:pPr>
        <w:pStyle w:val="ListParagraph"/>
        <w:ind w:left="426"/>
        <w:jc w:val="both"/>
        <w:rPr>
          <w:rFonts w:ascii="Arial" w:hAnsi="Arial" w:cs="Arial"/>
        </w:rPr>
      </w:pPr>
      <w:r w:rsidRPr="000A7774">
        <w:rPr>
          <w:rFonts w:ascii="Arial" w:hAnsi="Arial" w:cs="Arial"/>
        </w:rPr>
        <w:t>•</w:t>
      </w:r>
      <w:r w:rsidRPr="000A7774">
        <w:rPr>
          <w:rFonts w:ascii="Arial" w:hAnsi="Arial" w:cs="Arial"/>
        </w:rPr>
        <w:tab/>
        <w:t>испорука, инстал</w:t>
      </w:r>
      <w:r w:rsidRPr="000A7774">
        <w:rPr>
          <w:rFonts w:ascii="Arial" w:hAnsi="Arial" w:cs="Arial"/>
          <w:lang w:val="sr-Cyrl-RS"/>
        </w:rPr>
        <w:t>ирање</w:t>
      </w:r>
      <w:r w:rsidRPr="000A7774">
        <w:rPr>
          <w:rFonts w:ascii="Arial" w:hAnsi="Arial" w:cs="Arial"/>
        </w:rPr>
        <w:t xml:space="preserve">, групно и индивидуално обучавање се морају окончати у року од два месеца од окончања развоја </w:t>
      </w:r>
      <w:r>
        <w:rPr>
          <w:rFonts w:ascii="Arial" w:hAnsi="Arial" w:cs="Arial"/>
          <w:lang w:val="sr-Cyrl-RS"/>
        </w:rPr>
        <w:t xml:space="preserve">измена </w:t>
      </w:r>
      <w:r w:rsidRPr="000A7774">
        <w:rPr>
          <w:rFonts w:ascii="Arial" w:hAnsi="Arial" w:cs="Arial"/>
        </w:rPr>
        <w:t xml:space="preserve">апликације. </w:t>
      </w:r>
      <w:r w:rsidR="009B2F4F" w:rsidRPr="000A7774">
        <w:rPr>
          <w:rFonts w:ascii="Arial" w:hAnsi="Arial" w:cs="Arial"/>
        </w:rPr>
        <w:t>Наручи</w:t>
      </w:r>
      <w:r w:rsidR="009B2F4F">
        <w:rPr>
          <w:rFonts w:ascii="Arial" w:hAnsi="Arial" w:cs="Arial"/>
          <w:lang w:val="sr-Cyrl-RS"/>
        </w:rPr>
        <w:t>ла</w:t>
      </w:r>
      <w:r w:rsidR="009B2F4F" w:rsidRPr="000A7774">
        <w:rPr>
          <w:rFonts w:ascii="Arial" w:hAnsi="Arial" w:cs="Arial"/>
        </w:rPr>
        <w:t xml:space="preserve">ц </w:t>
      </w:r>
      <w:r w:rsidRPr="000A7774">
        <w:rPr>
          <w:rFonts w:ascii="Arial" w:hAnsi="Arial" w:cs="Arial"/>
        </w:rPr>
        <w:t>је у обавези да обезбеди хардверске услове и приступ радним местима (клијентима) ради инстал</w:t>
      </w:r>
      <w:r w:rsidRPr="000A7774">
        <w:rPr>
          <w:rFonts w:ascii="Arial" w:hAnsi="Arial" w:cs="Arial"/>
          <w:lang w:val="sr-Cyrl-RS"/>
        </w:rPr>
        <w:t>ирања</w:t>
      </w:r>
      <w:r w:rsidRPr="000A7774">
        <w:rPr>
          <w:rFonts w:ascii="Arial" w:hAnsi="Arial" w:cs="Arial"/>
        </w:rPr>
        <w:t xml:space="preserve"> </w:t>
      </w:r>
      <w:r>
        <w:rPr>
          <w:rFonts w:ascii="Arial" w:hAnsi="Arial" w:cs="Arial"/>
          <w:lang w:val="sr-Cyrl-RS"/>
        </w:rPr>
        <w:t xml:space="preserve">измењене </w:t>
      </w:r>
      <w:r w:rsidRPr="000A7774">
        <w:rPr>
          <w:rFonts w:ascii="Arial" w:hAnsi="Arial" w:cs="Arial"/>
        </w:rPr>
        <w:t xml:space="preserve">софтверске апликације; </w:t>
      </w:r>
    </w:p>
    <w:p w14:paraId="49CCD292" w14:textId="77777777" w:rsidR="00301E55" w:rsidRPr="000A7774" w:rsidRDefault="00301E55" w:rsidP="00D11257">
      <w:pPr>
        <w:pStyle w:val="ListParagraph"/>
        <w:ind w:left="426"/>
        <w:jc w:val="both"/>
        <w:rPr>
          <w:rFonts w:ascii="Arial" w:hAnsi="Arial" w:cs="Arial"/>
          <w:lang w:val="sr-Cyrl-RS"/>
        </w:rPr>
      </w:pPr>
      <w:r w:rsidRPr="008949B0">
        <w:rPr>
          <w:rFonts w:ascii="Arial" w:hAnsi="Arial" w:cs="Arial"/>
        </w:rPr>
        <w:t>•</w:t>
      </w:r>
      <w:r w:rsidRPr="008949B0">
        <w:rPr>
          <w:rFonts w:ascii="Arial" w:hAnsi="Arial" w:cs="Arial"/>
        </w:rPr>
        <w:tab/>
      </w:r>
      <w:r w:rsidRPr="008949B0">
        <w:rPr>
          <w:rFonts w:ascii="Arial" w:hAnsi="Arial" w:cs="Arial"/>
          <w:lang w:val="sr-Cyrl-RS"/>
        </w:rPr>
        <w:t>све време, од тренутка ступања уговора</w:t>
      </w:r>
      <w:r>
        <w:rPr>
          <w:rFonts w:ascii="Arial" w:hAnsi="Arial" w:cs="Arial"/>
          <w:lang w:val="sr-Cyrl-RS"/>
        </w:rPr>
        <w:t xml:space="preserve"> </w:t>
      </w:r>
      <w:r w:rsidRPr="008949B0">
        <w:rPr>
          <w:rFonts w:ascii="Arial" w:hAnsi="Arial" w:cs="Arial"/>
          <w:lang w:val="sr-Cyrl-RS"/>
        </w:rPr>
        <w:t xml:space="preserve">на снагу, врши се одржавање </w:t>
      </w:r>
      <w:r>
        <w:rPr>
          <w:rFonts w:ascii="Arial" w:hAnsi="Arial" w:cs="Arial"/>
          <w:lang w:val="sr-Cyrl-RS"/>
        </w:rPr>
        <w:t xml:space="preserve">и техничка подршка </w:t>
      </w:r>
      <w:r w:rsidRPr="008949B0">
        <w:rPr>
          <w:rFonts w:ascii="Arial" w:hAnsi="Arial" w:cs="Arial"/>
          <w:lang w:val="sr-Cyrl-RS"/>
        </w:rPr>
        <w:t>над тренутно важећим апликативним софтвером.</w:t>
      </w:r>
    </w:p>
    <w:p w14:paraId="51B6FBD0" w14:textId="77777777" w:rsidR="000A7774" w:rsidRPr="00301E55" w:rsidRDefault="000A7774" w:rsidP="00D11257">
      <w:pPr>
        <w:pStyle w:val="ListParagraph"/>
        <w:ind w:left="426"/>
        <w:jc w:val="both"/>
        <w:rPr>
          <w:rFonts w:ascii="Arial" w:hAnsi="Arial" w:cs="Arial"/>
          <w:lang w:val="sr-Cyrl-RS"/>
        </w:rPr>
      </w:pPr>
    </w:p>
    <w:p w14:paraId="73E72D0E" w14:textId="77777777" w:rsidR="00E91235" w:rsidRPr="0072551A" w:rsidRDefault="00E91235" w:rsidP="00E91235">
      <w:pPr>
        <w:rPr>
          <w:rFonts w:ascii="Arial" w:hAnsi="Arial" w:cs="Arial"/>
        </w:rPr>
      </w:pPr>
      <w:r w:rsidRPr="0072551A">
        <w:rPr>
          <w:rFonts w:ascii="Arial" w:hAnsi="Arial" w:cs="Arial"/>
        </w:rPr>
        <w:t>ПРИЛОГ БРОЈ  6  УГОВОРА.</w:t>
      </w:r>
    </w:p>
    <w:p w14:paraId="06B871C4" w14:textId="77777777" w:rsidR="00E91235" w:rsidRPr="0072551A" w:rsidRDefault="00E91235" w:rsidP="00E91235">
      <w:pPr>
        <w:rPr>
          <w:rFonts w:ascii="Arial" w:hAnsi="Arial" w:cs="Arial"/>
        </w:rPr>
      </w:pPr>
      <w:r w:rsidRPr="0072551A">
        <w:rPr>
          <w:rFonts w:ascii="Arial" w:hAnsi="Arial" w:cs="Arial"/>
        </w:rPr>
        <w:t xml:space="preserve">СПЕЦИФИКАЦИЈА И КОЛИЧИНА ОЧЕКИВАНИХ РЕЗУЛТАТА </w:t>
      </w:r>
    </w:p>
    <w:p w14:paraId="6CF13375" w14:textId="77777777" w:rsidR="00E91235" w:rsidRPr="0072551A" w:rsidRDefault="00E91235" w:rsidP="00E91235">
      <w:pPr>
        <w:rPr>
          <w:rFonts w:ascii="Arial" w:hAnsi="Arial" w:cs="Arial"/>
        </w:rPr>
      </w:pPr>
      <w:r w:rsidRPr="0072551A">
        <w:rPr>
          <w:rFonts w:ascii="Arial" w:hAnsi="Arial" w:cs="Arial"/>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980"/>
        <w:gridCol w:w="1417"/>
        <w:gridCol w:w="2268"/>
      </w:tblGrid>
      <w:tr w:rsidR="00E91235" w:rsidRPr="0072551A" w14:paraId="20721AB1" w14:textId="77777777" w:rsidTr="00800A3A">
        <w:tc>
          <w:tcPr>
            <w:tcW w:w="534" w:type="dxa"/>
            <w:shd w:val="clear" w:color="auto" w:fill="auto"/>
          </w:tcPr>
          <w:p w14:paraId="7C5005BD" w14:textId="77777777" w:rsidR="00E91235" w:rsidRPr="0072551A" w:rsidRDefault="00E91235" w:rsidP="00800A3A">
            <w:pPr>
              <w:rPr>
                <w:rFonts w:ascii="Arial" w:hAnsi="Arial" w:cs="Arial"/>
              </w:rPr>
            </w:pPr>
            <w:r w:rsidRPr="0072551A">
              <w:rPr>
                <w:rFonts w:ascii="Arial" w:hAnsi="Arial" w:cs="Arial"/>
              </w:rPr>
              <w:t>Бр</w:t>
            </w:r>
          </w:p>
        </w:tc>
        <w:tc>
          <w:tcPr>
            <w:tcW w:w="4980" w:type="dxa"/>
            <w:shd w:val="clear" w:color="auto" w:fill="auto"/>
          </w:tcPr>
          <w:p w14:paraId="24F915C7" w14:textId="77777777" w:rsidR="00E91235" w:rsidRPr="0072551A" w:rsidRDefault="00E91235" w:rsidP="00800A3A">
            <w:pPr>
              <w:rPr>
                <w:rFonts w:ascii="Arial" w:hAnsi="Arial" w:cs="Arial"/>
              </w:rPr>
            </w:pPr>
            <w:r w:rsidRPr="0072551A">
              <w:rPr>
                <w:rFonts w:ascii="Arial" w:hAnsi="Arial" w:cs="Arial"/>
              </w:rPr>
              <w:t>Опис</w:t>
            </w:r>
          </w:p>
        </w:tc>
        <w:tc>
          <w:tcPr>
            <w:tcW w:w="1417" w:type="dxa"/>
            <w:shd w:val="clear" w:color="auto" w:fill="auto"/>
          </w:tcPr>
          <w:p w14:paraId="02C53F59" w14:textId="77777777" w:rsidR="00E91235" w:rsidRPr="0072551A" w:rsidRDefault="00E91235" w:rsidP="00800A3A">
            <w:pPr>
              <w:rPr>
                <w:rFonts w:ascii="Arial" w:hAnsi="Arial" w:cs="Arial"/>
              </w:rPr>
            </w:pPr>
            <w:r w:rsidRPr="0072551A">
              <w:rPr>
                <w:rFonts w:ascii="Arial" w:hAnsi="Arial" w:cs="Arial"/>
              </w:rPr>
              <w:t>Количина</w:t>
            </w:r>
          </w:p>
        </w:tc>
        <w:tc>
          <w:tcPr>
            <w:tcW w:w="2268" w:type="dxa"/>
            <w:shd w:val="clear" w:color="auto" w:fill="auto"/>
          </w:tcPr>
          <w:p w14:paraId="641BFAD1" w14:textId="77777777" w:rsidR="00E91235" w:rsidRPr="0072551A" w:rsidRDefault="00E91235" w:rsidP="00800A3A">
            <w:pPr>
              <w:rPr>
                <w:rFonts w:ascii="Arial" w:hAnsi="Arial" w:cs="Arial"/>
              </w:rPr>
            </w:pPr>
            <w:r w:rsidRPr="0072551A">
              <w:rPr>
                <w:rFonts w:ascii="Arial" w:hAnsi="Arial" w:cs="Arial"/>
              </w:rPr>
              <w:t>Начин испоруке</w:t>
            </w:r>
          </w:p>
        </w:tc>
      </w:tr>
      <w:tr w:rsidR="00E91235" w:rsidRPr="0072551A" w14:paraId="798AFB9F" w14:textId="77777777" w:rsidTr="00800A3A">
        <w:tc>
          <w:tcPr>
            <w:tcW w:w="534" w:type="dxa"/>
            <w:shd w:val="clear" w:color="auto" w:fill="auto"/>
          </w:tcPr>
          <w:p w14:paraId="5476BEF5" w14:textId="77777777" w:rsidR="00E91235" w:rsidRPr="0072551A" w:rsidRDefault="00E91235" w:rsidP="00800A3A">
            <w:pPr>
              <w:rPr>
                <w:rFonts w:ascii="Arial" w:hAnsi="Arial" w:cs="Arial"/>
              </w:rPr>
            </w:pPr>
            <w:r w:rsidRPr="0072551A">
              <w:rPr>
                <w:rFonts w:ascii="Arial" w:hAnsi="Arial" w:cs="Arial"/>
              </w:rPr>
              <w:t>1.</w:t>
            </w:r>
          </w:p>
        </w:tc>
        <w:tc>
          <w:tcPr>
            <w:tcW w:w="4980" w:type="dxa"/>
            <w:shd w:val="clear" w:color="auto" w:fill="auto"/>
          </w:tcPr>
          <w:p w14:paraId="6A88A1DB" w14:textId="77777777" w:rsidR="00E91235" w:rsidRPr="0072551A" w:rsidRDefault="00E91235" w:rsidP="00800A3A">
            <w:pPr>
              <w:rPr>
                <w:rFonts w:ascii="Arial" w:hAnsi="Arial" w:cs="Arial"/>
              </w:rPr>
            </w:pPr>
            <w:r w:rsidRPr="0072551A">
              <w:rPr>
                <w:rFonts w:ascii="Arial" w:hAnsi="Arial" w:cs="Arial"/>
              </w:rPr>
              <w:t>Инсталациона верзија софтвера на CD ROM</w:t>
            </w:r>
          </w:p>
        </w:tc>
        <w:tc>
          <w:tcPr>
            <w:tcW w:w="1417" w:type="dxa"/>
            <w:shd w:val="clear" w:color="auto" w:fill="auto"/>
          </w:tcPr>
          <w:p w14:paraId="16B63B22" w14:textId="77777777" w:rsidR="00E91235" w:rsidRPr="0072551A" w:rsidRDefault="00E91235" w:rsidP="00800A3A">
            <w:pPr>
              <w:rPr>
                <w:rFonts w:ascii="Arial" w:hAnsi="Arial" w:cs="Arial"/>
              </w:rPr>
            </w:pPr>
            <w:r w:rsidRPr="0072551A">
              <w:rPr>
                <w:rFonts w:ascii="Arial" w:hAnsi="Arial" w:cs="Arial"/>
              </w:rPr>
              <w:t>100</w:t>
            </w:r>
          </w:p>
        </w:tc>
        <w:tc>
          <w:tcPr>
            <w:tcW w:w="2268" w:type="dxa"/>
            <w:shd w:val="clear" w:color="auto" w:fill="auto"/>
          </w:tcPr>
          <w:p w14:paraId="68074265" w14:textId="77777777" w:rsidR="00E91235" w:rsidRPr="0072551A" w:rsidRDefault="00E91235" w:rsidP="00800A3A">
            <w:pPr>
              <w:rPr>
                <w:rFonts w:ascii="Arial" w:hAnsi="Arial" w:cs="Arial"/>
              </w:rPr>
            </w:pPr>
            <w:r w:rsidRPr="0072551A">
              <w:rPr>
                <w:rFonts w:ascii="Arial" w:hAnsi="Arial" w:cs="Arial"/>
              </w:rPr>
              <w:t>Наснимљена на засебн</w:t>
            </w:r>
            <w:r>
              <w:rPr>
                <w:rFonts w:ascii="Arial" w:hAnsi="Arial" w:cs="Arial"/>
                <w:lang w:val="sr-Cyrl-RS"/>
              </w:rPr>
              <w:t>е</w:t>
            </w:r>
            <w:r w:rsidRPr="0072551A">
              <w:rPr>
                <w:rFonts w:ascii="Arial" w:hAnsi="Arial" w:cs="Arial"/>
              </w:rPr>
              <w:t>CD ROM носаче</w:t>
            </w:r>
          </w:p>
        </w:tc>
      </w:tr>
      <w:tr w:rsidR="00E91235" w:rsidRPr="0072551A" w14:paraId="4A4076F4" w14:textId="77777777" w:rsidTr="00800A3A">
        <w:tc>
          <w:tcPr>
            <w:tcW w:w="534" w:type="dxa"/>
            <w:shd w:val="clear" w:color="auto" w:fill="auto"/>
          </w:tcPr>
          <w:p w14:paraId="63E40848" w14:textId="77777777" w:rsidR="00E91235" w:rsidRPr="0072551A" w:rsidRDefault="00E91235" w:rsidP="00800A3A">
            <w:pPr>
              <w:rPr>
                <w:rFonts w:ascii="Arial" w:hAnsi="Arial" w:cs="Arial"/>
              </w:rPr>
            </w:pPr>
            <w:r w:rsidRPr="0072551A">
              <w:rPr>
                <w:rFonts w:ascii="Arial" w:hAnsi="Arial" w:cs="Arial"/>
              </w:rPr>
              <w:t>2.</w:t>
            </w:r>
          </w:p>
        </w:tc>
        <w:tc>
          <w:tcPr>
            <w:tcW w:w="4980" w:type="dxa"/>
            <w:shd w:val="clear" w:color="auto" w:fill="auto"/>
          </w:tcPr>
          <w:p w14:paraId="3E1EA65F" w14:textId="77777777" w:rsidR="00E91235" w:rsidRPr="0072551A" w:rsidRDefault="00E91235" w:rsidP="00800A3A">
            <w:pPr>
              <w:rPr>
                <w:rFonts w:ascii="Arial" w:hAnsi="Arial" w:cs="Arial"/>
              </w:rPr>
            </w:pPr>
            <w:r w:rsidRPr="0072551A">
              <w:rPr>
                <w:rFonts w:ascii="Arial" w:hAnsi="Arial" w:cs="Arial"/>
              </w:rPr>
              <w:t>Одштампано корисничко упутство</w:t>
            </w:r>
          </w:p>
        </w:tc>
        <w:tc>
          <w:tcPr>
            <w:tcW w:w="1417" w:type="dxa"/>
            <w:shd w:val="clear" w:color="auto" w:fill="auto"/>
          </w:tcPr>
          <w:p w14:paraId="38E159C9" w14:textId="77777777" w:rsidR="00E91235" w:rsidRPr="0072551A" w:rsidRDefault="00E91235" w:rsidP="00800A3A">
            <w:pPr>
              <w:rPr>
                <w:rFonts w:ascii="Arial" w:hAnsi="Arial" w:cs="Arial"/>
              </w:rPr>
            </w:pPr>
            <w:r w:rsidRPr="0072551A">
              <w:rPr>
                <w:rFonts w:ascii="Arial" w:hAnsi="Arial" w:cs="Arial"/>
              </w:rPr>
              <w:t>100</w:t>
            </w:r>
          </w:p>
        </w:tc>
        <w:tc>
          <w:tcPr>
            <w:tcW w:w="2268" w:type="dxa"/>
            <w:shd w:val="clear" w:color="auto" w:fill="auto"/>
          </w:tcPr>
          <w:p w14:paraId="383E549A" w14:textId="77777777" w:rsidR="00E91235" w:rsidRPr="0072551A" w:rsidRDefault="00E91235" w:rsidP="00800A3A">
            <w:pPr>
              <w:rPr>
                <w:rFonts w:ascii="Arial" w:hAnsi="Arial" w:cs="Arial"/>
              </w:rPr>
            </w:pPr>
            <w:r w:rsidRPr="0072551A">
              <w:rPr>
                <w:rFonts w:ascii="Arial" w:hAnsi="Arial" w:cs="Arial"/>
              </w:rPr>
              <w:t>Одштампано корисничко упутство у виду књиге</w:t>
            </w:r>
          </w:p>
        </w:tc>
      </w:tr>
      <w:tr w:rsidR="00E91235" w:rsidRPr="0072551A" w14:paraId="51C2F0A1" w14:textId="77777777" w:rsidTr="00800A3A">
        <w:tc>
          <w:tcPr>
            <w:tcW w:w="534" w:type="dxa"/>
            <w:shd w:val="clear" w:color="auto" w:fill="auto"/>
          </w:tcPr>
          <w:p w14:paraId="262054C5" w14:textId="77777777" w:rsidR="00E91235" w:rsidRPr="0072551A" w:rsidRDefault="00E91235" w:rsidP="00800A3A">
            <w:pPr>
              <w:rPr>
                <w:rFonts w:ascii="Arial" w:hAnsi="Arial" w:cs="Arial"/>
              </w:rPr>
            </w:pPr>
            <w:r w:rsidRPr="0072551A">
              <w:rPr>
                <w:rFonts w:ascii="Arial" w:hAnsi="Arial" w:cs="Arial"/>
              </w:rPr>
              <w:t>3.</w:t>
            </w:r>
          </w:p>
        </w:tc>
        <w:tc>
          <w:tcPr>
            <w:tcW w:w="4980" w:type="dxa"/>
            <w:shd w:val="clear" w:color="auto" w:fill="auto"/>
          </w:tcPr>
          <w:p w14:paraId="4160D325" w14:textId="77777777" w:rsidR="00E91235" w:rsidRPr="0072551A" w:rsidRDefault="00E91235" w:rsidP="00800A3A">
            <w:pPr>
              <w:rPr>
                <w:rFonts w:ascii="Arial" w:hAnsi="Arial" w:cs="Arial"/>
              </w:rPr>
            </w:pPr>
            <w:r w:rsidRPr="0072551A">
              <w:rPr>
                <w:rFonts w:ascii="Arial" w:hAnsi="Arial" w:cs="Arial"/>
              </w:rPr>
              <w:t>Изворни код софтверске апликације</w:t>
            </w:r>
          </w:p>
        </w:tc>
        <w:tc>
          <w:tcPr>
            <w:tcW w:w="1417" w:type="dxa"/>
            <w:shd w:val="clear" w:color="auto" w:fill="auto"/>
          </w:tcPr>
          <w:p w14:paraId="3A911A84" w14:textId="77777777" w:rsidR="00E91235" w:rsidRPr="0072551A" w:rsidRDefault="00E91235" w:rsidP="00800A3A">
            <w:pPr>
              <w:rPr>
                <w:rFonts w:ascii="Arial" w:hAnsi="Arial" w:cs="Arial"/>
              </w:rPr>
            </w:pPr>
            <w:r w:rsidRPr="0072551A">
              <w:rPr>
                <w:rFonts w:ascii="Arial" w:hAnsi="Arial" w:cs="Arial"/>
              </w:rPr>
              <w:t>3</w:t>
            </w:r>
          </w:p>
        </w:tc>
        <w:tc>
          <w:tcPr>
            <w:tcW w:w="2268" w:type="dxa"/>
            <w:shd w:val="clear" w:color="auto" w:fill="auto"/>
          </w:tcPr>
          <w:p w14:paraId="6BB31F41" w14:textId="77777777" w:rsidR="00E91235" w:rsidRPr="0072551A" w:rsidRDefault="00E91235" w:rsidP="00800A3A">
            <w:pPr>
              <w:rPr>
                <w:rFonts w:ascii="Arial" w:hAnsi="Arial" w:cs="Arial"/>
              </w:rPr>
            </w:pPr>
            <w:r w:rsidRPr="0072551A">
              <w:rPr>
                <w:rFonts w:ascii="Arial" w:hAnsi="Arial" w:cs="Arial"/>
              </w:rPr>
              <w:t xml:space="preserve">Наснимљен на засебни </w:t>
            </w:r>
            <w:r w:rsidRPr="0072551A">
              <w:rPr>
                <w:rFonts w:ascii="Arial" w:hAnsi="Arial" w:cs="Arial"/>
                <w:lang w:val="en-US"/>
              </w:rPr>
              <w:t>CDROM</w:t>
            </w:r>
            <w:r w:rsidRPr="0072551A">
              <w:rPr>
                <w:rFonts w:ascii="Arial" w:hAnsi="Arial" w:cs="Arial"/>
              </w:rPr>
              <w:t xml:space="preserve"> носаче</w:t>
            </w:r>
          </w:p>
        </w:tc>
      </w:tr>
      <w:tr w:rsidR="00E91235" w:rsidRPr="0072551A" w14:paraId="52E39612" w14:textId="77777777" w:rsidTr="00800A3A">
        <w:tc>
          <w:tcPr>
            <w:tcW w:w="534" w:type="dxa"/>
            <w:shd w:val="clear" w:color="auto" w:fill="auto"/>
          </w:tcPr>
          <w:p w14:paraId="3E963F9B" w14:textId="77777777" w:rsidR="00E91235" w:rsidRPr="0072551A" w:rsidRDefault="00E91235" w:rsidP="00800A3A">
            <w:pPr>
              <w:rPr>
                <w:rFonts w:ascii="Arial" w:hAnsi="Arial" w:cs="Arial"/>
              </w:rPr>
            </w:pPr>
            <w:r w:rsidRPr="0072551A">
              <w:rPr>
                <w:rFonts w:ascii="Arial" w:hAnsi="Arial" w:cs="Arial"/>
              </w:rPr>
              <w:t>4.</w:t>
            </w:r>
          </w:p>
        </w:tc>
        <w:tc>
          <w:tcPr>
            <w:tcW w:w="4980" w:type="dxa"/>
            <w:shd w:val="clear" w:color="auto" w:fill="auto"/>
          </w:tcPr>
          <w:p w14:paraId="25130576" w14:textId="77777777" w:rsidR="00E91235" w:rsidRPr="0072551A" w:rsidRDefault="00E91235" w:rsidP="00800A3A">
            <w:pPr>
              <w:rPr>
                <w:rFonts w:ascii="Arial" w:hAnsi="Arial" w:cs="Arial"/>
              </w:rPr>
            </w:pPr>
            <w:r w:rsidRPr="0072551A">
              <w:rPr>
                <w:rFonts w:ascii="Arial" w:hAnsi="Arial" w:cs="Arial"/>
              </w:rPr>
              <w:t xml:space="preserve">Техничко упутство за коришћење изворног кода </w:t>
            </w:r>
          </w:p>
        </w:tc>
        <w:tc>
          <w:tcPr>
            <w:tcW w:w="1417" w:type="dxa"/>
            <w:shd w:val="clear" w:color="auto" w:fill="auto"/>
          </w:tcPr>
          <w:p w14:paraId="65C545C6" w14:textId="77777777" w:rsidR="00E91235" w:rsidRPr="0072551A" w:rsidRDefault="00E91235" w:rsidP="00800A3A">
            <w:pPr>
              <w:rPr>
                <w:rFonts w:ascii="Arial" w:hAnsi="Arial" w:cs="Arial"/>
              </w:rPr>
            </w:pPr>
            <w:r w:rsidRPr="0072551A">
              <w:rPr>
                <w:rFonts w:ascii="Arial" w:hAnsi="Arial" w:cs="Arial"/>
              </w:rPr>
              <w:t>3</w:t>
            </w:r>
          </w:p>
        </w:tc>
        <w:tc>
          <w:tcPr>
            <w:tcW w:w="2268" w:type="dxa"/>
            <w:shd w:val="clear" w:color="auto" w:fill="auto"/>
          </w:tcPr>
          <w:p w14:paraId="5C12A8D3" w14:textId="77777777" w:rsidR="00E91235" w:rsidRPr="0072551A" w:rsidRDefault="00E91235" w:rsidP="00800A3A">
            <w:pPr>
              <w:rPr>
                <w:rFonts w:ascii="Arial" w:hAnsi="Arial" w:cs="Arial"/>
              </w:rPr>
            </w:pPr>
            <w:r w:rsidRPr="0072551A">
              <w:rPr>
                <w:rFonts w:ascii="Arial" w:hAnsi="Arial" w:cs="Arial"/>
              </w:rPr>
              <w:t>Одштампано корисничко упутство у виду књиге</w:t>
            </w:r>
          </w:p>
        </w:tc>
      </w:tr>
    </w:tbl>
    <w:p w14:paraId="00010E34" w14:textId="77777777" w:rsidR="00E91235" w:rsidRPr="0072551A" w:rsidRDefault="00E91235" w:rsidP="00E91235">
      <w:pPr>
        <w:rPr>
          <w:rFonts w:ascii="Arial" w:hAnsi="Arial" w:cs="Arial"/>
        </w:rPr>
      </w:pPr>
    </w:p>
    <w:p w14:paraId="438A9651" w14:textId="77777777" w:rsidR="00E91235" w:rsidRPr="0072551A" w:rsidRDefault="00E91235" w:rsidP="00E91235">
      <w:pPr>
        <w:rPr>
          <w:rFonts w:ascii="Arial" w:hAnsi="Arial" w:cs="Arial"/>
        </w:rPr>
      </w:pPr>
    </w:p>
    <w:p w14:paraId="36B56876" w14:textId="77777777" w:rsidR="008A3CE1" w:rsidRPr="003978D1" w:rsidRDefault="00662881" w:rsidP="00710B9D">
      <w:pPr>
        <w:pStyle w:val="ListParagraph"/>
        <w:numPr>
          <w:ilvl w:val="0"/>
          <w:numId w:val="23"/>
        </w:numPr>
        <w:jc w:val="both"/>
        <w:rPr>
          <w:rFonts w:ascii="Arial" w:hAnsi="Arial" w:cs="Arial"/>
        </w:rPr>
      </w:pPr>
      <w:r w:rsidRPr="003978D1">
        <w:rPr>
          <w:rFonts w:ascii="Arial" w:hAnsi="Arial" w:cs="Arial"/>
        </w:rPr>
        <w:br w:type="page"/>
      </w:r>
    </w:p>
    <w:p w14:paraId="68753FB2" w14:textId="77777777" w:rsidR="004F2789" w:rsidRDefault="004F2789" w:rsidP="002C6113">
      <w:pPr>
        <w:rPr>
          <w:rFonts w:ascii="Arial" w:hAnsi="Arial" w:cs="Arial"/>
          <w:sz w:val="22"/>
          <w:szCs w:val="22"/>
        </w:rPr>
      </w:pPr>
    </w:p>
    <w:p w14:paraId="75197EC8" w14:textId="77777777" w:rsidR="008758A5" w:rsidRDefault="008758A5" w:rsidP="002C6113">
      <w:pPr>
        <w:rPr>
          <w:rFonts w:ascii="Arial" w:hAnsi="Arial" w:cs="Arial"/>
          <w:sz w:val="22"/>
          <w:szCs w:val="22"/>
        </w:rPr>
      </w:pPr>
    </w:p>
    <w:p w14:paraId="6E21A6CE" w14:textId="77777777" w:rsidR="008758A5" w:rsidRDefault="008758A5" w:rsidP="002C6113">
      <w:pPr>
        <w:rPr>
          <w:rFonts w:ascii="Arial" w:hAnsi="Arial" w:cs="Arial"/>
          <w:sz w:val="22"/>
          <w:szCs w:val="22"/>
        </w:rPr>
      </w:pPr>
    </w:p>
    <w:p w14:paraId="1C091942" w14:textId="77777777" w:rsidR="008758A5" w:rsidRDefault="008758A5" w:rsidP="002C6113">
      <w:pPr>
        <w:rPr>
          <w:rFonts w:ascii="Arial" w:hAnsi="Arial" w:cs="Arial"/>
          <w:sz w:val="22"/>
          <w:szCs w:val="22"/>
        </w:rPr>
      </w:pPr>
    </w:p>
    <w:p w14:paraId="241ACC86" w14:textId="77777777" w:rsidR="008758A5" w:rsidRDefault="008758A5" w:rsidP="002C6113">
      <w:pPr>
        <w:rPr>
          <w:rFonts w:ascii="Arial" w:hAnsi="Arial" w:cs="Arial"/>
          <w:sz w:val="22"/>
          <w:szCs w:val="22"/>
        </w:rPr>
      </w:pPr>
    </w:p>
    <w:p w14:paraId="3324F876" w14:textId="77777777" w:rsidR="008758A5" w:rsidRDefault="008758A5" w:rsidP="002C6113">
      <w:pPr>
        <w:rPr>
          <w:rFonts w:ascii="Arial" w:hAnsi="Arial" w:cs="Arial"/>
          <w:sz w:val="22"/>
          <w:szCs w:val="22"/>
        </w:rPr>
      </w:pPr>
    </w:p>
    <w:p w14:paraId="2C5CA128" w14:textId="77777777" w:rsidR="008758A5" w:rsidRDefault="008758A5" w:rsidP="002C6113">
      <w:pPr>
        <w:rPr>
          <w:rFonts w:ascii="Arial" w:hAnsi="Arial" w:cs="Arial"/>
          <w:sz w:val="22"/>
          <w:szCs w:val="22"/>
        </w:rPr>
      </w:pPr>
    </w:p>
    <w:p w14:paraId="789F50A6" w14:textId="77777777" w:rsidR="008758A5" w:rsidRDefault="008758A5" w:rsidP="002C6113">
      <w:pPr>
        <w:rPr>
          <w:rFonts w:ascii="Arial" w:hAnsi="Arial" w:cs="Arial"/>
          <w:sz w:val="22"/>
          <w:szCs w:val="22"/>
        </w:rPr>
      </w:pPr>
    </w:p>
    <w:p w14:paraId="12E5D756" w14:textId="77777777" w:rsidR="008758A5" w:rsidRDefault="008758A5" w:rsidP="002C6113">
      <w:pPr>
        <w:rPr>
          <w:rFonts w:ascii="Arial" w:hAnsi="Arial" w:cs="Arial"/>
          <w:sz w:val="22"/>
          <w:szCs w:val="22"/>
        </w:rPr>
      </w:pPr>
    </w:p>
    <w:p w14:paraId="1682A86E" w14:textId="77777777" w:rsidR="008758A5" w:rsidRDefault="008758A5" w:rsidP="002C6113">
      <w:pPr>
        <w:rPr>
          <w:rFonts w:ascii="Arial" w:hAnsi="Arial" w:cs="Arial"/>
          <w:sz w:val="22"/>
          <w:szCs w:val="22"/>
        </w:rPr>
      </w:pPr>
    </w:p>
    <w:p w14:paraId="2D84418E" w14:textId="77777777" w:rsidR="008758A5" w:rsidRDefault="008758A5" w:rsidP="002C6113">
      <w:pPr>
        <w:rPr>
          <w:rFonts w:ascii="Arial" w:hAnsi="Arial" w:cs="Arial"/>
          <w:sz w:val="22"/>
          <w:szCs w:val="22"/>
        </w:rPr>
      </w:pPr>
    </w:p>
    <w:p w14:paraId="45D3A3E6" w14:textId="77777777" w:rsidR="008758A5" w:rsidRDefault="008758A5" w:rsidP="002C6113">
      <w:pPr>
        <w:rPr>
          <w:rFonts w:ascii="Arial" w:hAnsi="Arial" w:cs="Arial"/>
          <w:sz w:val="22"/>
          <w:szCs w:val="22"/>
        </w:rPr>
      </w:pPr>
    </w:p>
    <w:p w14:paraId="63439B0D" w14:textId="77777777" w:rsidR="008758A5" w:rsidRDefault="008758A5" w:rsidP="002C6113">
      <w:pPr>
        <w:rPr>
          <w:rFonts w:ascii="Arial" w:hAnsi="Arial" w:cs="Arial"/>
          <w:sz w:val="22"/>
          <w:szCs w:val="22"/>
        </w:rPr>
      </w:pPr>
    </w:p>
    <w:p w14:paraId="33A01C2A" w14:textId="77777777" w:rsidR="008758A5" w:rsidRDefault="008758A5" w:rsidP="002C6113">
      <w:pPr>
        <w:rPr>
          <w:rFonts w:ascii="Arial" w:hAnsi="Arial" w:cs="Arial"/>
          <w:sz w:val="22"/>
          <w:szCs w:val="22"/>
        </w:rPr>
      </w:pPr>
    </w:p>
    <w:p w14:paraId="206533F4" w14:textId="77777777" w:rsidR="003A65E6" w:rsidRPr="003D59C8" w:rsidRDefault="00FD1BF9" w:rsidP="008758A5">
      <w:pPr>
        <w:pStyle w:val="Heading10"/>
        <w:numPr>
          <w:ilvl w:val="0"/>
          <w:numId w:val="11"/>
        </w:numPr>
        <w:jc w:val="center"/>
        <w:rPr>
          <w:i/>
          <w:iCs/>
        </w:rPr>
      </w:pPr>
      <w:bookmarkStart w:id="256" w:name="_Toc430697423"/>
      <w:bookmarkStart w:id="257" w:name="_Toc463355023"/>
      <w:bookmarkEnd w:id="254"/>
      <w:bookmarkEnd w:id="255"/>
      <w:r w:rsidRPr="003D59C8">
        <w:t>ОБРАСЦИ</w:t>
      </w:r>
      <w:bookmarkEnd w:id="256"/>
      <w:bookmarkEnd w:id="257"/>
    </w:p>
    <w:p w14:paraId="6586D00F" w14:textId="77777777" w:rsidR="008758A5" w:rsidRDefault="008758A5" w:rsidP="008F441E">
      <w:pPr>
        <w:pStyle w:val="Heading2"/>
        <w:jc w:val="right"/>
      </w:pPr>
      <w:bookmarkStart w:id="258" w:name="_Toc430697749"/>
      <w:bookmarkStart w:id="259" w:name="_Toc463355024"/>
    </w:p>
    <w:p w14:paraId="7FE8C708" w14:textId="77777777" w:rsidR="008758A5" w:rsidRDefault="008758A5" w:rsidP="008F441E">
      <w:pPr>
        <w:pStyle w:val="Heading2"/>
        <w:jc w:val="right"/>
      </w:pPr>
    </w:p>
    <w:p w14:paraId="20287A37" w14:textId="77777777" w:rsidR="008758A5" w:rsidRDefault="008758A5" w:rsidP="008F441E">
      <w:pPr>
        <w:pStyle w:val="Heading2"/>
        <w:jc w:val="right"/>
      </w:pPr>
    </w:p>
    <w:p w14:paraId="4BE550A5" w14:textId="77777777" w:rsidR="008758A5" w:rsidRDefault="008758A5" w:rsidP="008F441E">
      <w:pPr>
        <w:pStyle w:val="Heading2"/>
        <w:jc w:val="right"/>
      </w:pPr>
    </w:p>
    <w:p w14:paraId="37539A6A" w14:textId="77777777" w:rsidR="008758A5" w:rsidRDefault="008758A5" w:rsidP="008F441E">
      <w:pPr>
        <w:pStyle w:val="Heading2"/>
        <w:jc w:val="right"/>
      </w:pPr>
    </w:p>
    <w:p w14:paraId="1D57B17F" w14:textId="77777777" w:rsidR="008758A5" w:rsidRDefault="008758A5" w:rsidP="008F441E">
      <w:pPr>
        <w:pStyle w:val="Heading2"/>
        <w:jc w:val="right"/>
      </w:pPr>
    </w:p>
    <w:p w14:paraId="48411892" w14:textId="77777777" w:rsidR="008758A5" w:rsidRDefault="008758A5" w:rsidP="008F441E">
      <w:pPr>
        <w:pStyle w:val="Heading2"/>
        <w:jc w:val="right"/>
      </w:pPr>
    </w:p>
    <w:p w14:paraId="0458852A" w14:textId="77777777" w:rsidR="008758A5" w:rsidRDefault="008758A5" w:rsidP="008F441E">
      <w:pPr>
        <w:pStyle w:val="Heading2"/>
        <w:jc w:val="right"/>
      </w:pPr>
    </w:p>
    <w:p w14:paraId="52F953DB" w14:textId="77777777" w:rsidR="008758A5" w:rsidRDefault="008758A5" w:rsidP="008F441E">
      <w:pPr>
        <w:pStyle w:val="Heading2"/>
        <w:jc w:val="right"/>
      </w:pPr>
    </w:p>
    <w:p w14:paraId="4212C9DB" w14:textId="77777777" w:rsidR="008758A5" w:rsidRDefault="008758A5" w:rsidP="008F441E">
      <w:pPr>
        <w:pStyle w:val="Heading2"/>
        <w:jc w:val="right"/>
      </w:pPr>
    </w:p>
    <w:p w14:paraId="65D6B378" w14:textId="77777777" w:rsidR="008758A5" w:rsidRDefault="008758A5" w:rsidP="008F441E">
      <w:pPr>
        <w:pStyle w:val="Heading2"/>
        <w:jc w:val="right"/>
      </w:pPr>
    </w:p>
    <w:p w14:paraId="78AFE56C" w14:textId="77777777" w:rsidR="008758A5" w:rsidRDefault="008758A5" w:rsidP="008F441E">
      <w:pPr>
        <w:pStyle w:val="Heading2"/>
        <w:jc w:val="right"/>
      </w:pPr>
    </w:p>
    <w:p w14:paraId="0F01507B" w14:textId="77777777" w:rsidR="008758A5" w:rsidRDefault="008758A5" w:rsidP="008F441E">
      <w:pPr>
        <w:pStyle w:val="Heading2"/>
        <w:jc w:val="right"/>
      </w:pPr>
    </w:p>
    <w:p w14:paraId="4079360E" w14:textId="77777777" w:rsidR="008758A5" w:rsidRDefault="008758A5" w:rsidP="008F441E">
      <w:pPr>
        <w:pStyle w:val="Heading2"/>
        <w:jc w:val="right"/>
      </w:pPr>
    </w:p>
    <w:p w14:paraId="051B99D8" w14:textId="77777777" w:rsidR="008758A5" w:rsidRDefault="008758A5" w:rsidP="008F441E">
      <w:pPr>
        <w:pStyle w:val="Heading2"/>
        <w:jc w:val="right"/>
      </w:pPr>
    </w:p>
    <w:p w14:paraId="0EE9B662" w14:textId="77777777" w:rsidR="008758A5" w:rsidRDefault="008758A5" w:rsidP="008F441E">
      <w:pPr>
        <w:pStyle w:val="Heading2"/>
        <w:jc w:val="right"/>
      </w:pPr>
    </w:p>
    <w:p w14:paraId="370688F2" w14:textId="77777777" w:rsidR="008758A5" w:rsidRDefault="008758A5" w:rsidP="008F441E">
      <w:pPr>
        <w:pStyle w:val="Heading2"/>
        <w:jc w:val="right"/>
      </w:pPr>
    </w:p>
    <w:p w14:paraId="10C0805D" w14:textId="77777777" w:rsidR="008758A5" w:rsidRDefault="008758A5" w:rsidP="008F441E">
      <w:pPr>
        <w:pStyle w:val="Heading2"/>
        <w:jc w:val="right"/>
      </w:pPr>
    </w:p>
    <w:p w14:paraId="44091819" w14:textId="77777777" w:rsidR="008758A5" w:rsidRDefault="008758A5" w:rsidP="008F441E">
      <w:pPr>
        <w:pStyle w:val="Heading2"/>
        <w:jc w:val="right"/>
      </w:pPr>
    </w:p>
    <w:p w14:paraId="2BEE4648" w14:textId="77777777" w:rsidR="008758A5" w:rsidRDefault="008758A5" w:rsidP="008F441E">
      <w:pPr>
        <w:pStyle w:val="Heading2"/>
        <w:jc w:val="right"/>
      </w:pPr>
    </w:p>
    <w:p w14:paraId="6F0B11C5" w14:textId="77777777" w:rsidR="008758A5" w:rsidRDefault="008758A5" w:rsidP="008F441E">
      <w:pPr>
        <w:pStyle w:val="Heading2"/>
        <w:jc w:val="right"/>
      </w:pPr>
    </w:p>
    <w:p w14:paraId="16B595B3" w14:textId="77777777" w:rsidR="008758A5" w:rsidRDefault="008758A5" w:rsidP="008F441E">
      <w:pPr>
        <w:pStyle w:val="Heading2"/>
        <w:jc w:val="right"/>
      </w:pPr>
    </w:p>
    <w:p w14:paraId="4F3CB37E" w14:textId="77777777" w:rsidR="008758A5" w:rsidRDefault="008758A5" w:rsidP="008F441E">
      <w:pPr>
        <w:pStyle w:val="Heading2"/>
        <w:jc w:val="right"/>
      </w:pPr>
    </w:p>
    <w:p w14:paraId="66BEBCD7" w14:textId="77777777" w:rsidR="008758A5" w:rsidRDefault="008758A5" w:rsidP="008F441E">
      <w:pPr>
        <w:pStyle w:val="Heading2"/>
        <w:jc w:val="right"/>
      </w:pPr>
    </w:p>
    <w:p w14:paraId="3E5F7CAA" w14:textId="77777777" w:rsidR="008758A5" w:rsidRDefault="008758A5" w:rsidP="008F441E">
      <w:pPr>
        <w:pStyle w:val="Heading2"/>
        <w:jc w:val="right"/>
      </w:pPr>
    </w:p>
    <w:p w14:paraId="703E698F" w14:textId="77777777" w:rsidR="008758A5" w:rsidRDefault="008758A5" w:rsidP="008F441E">
      <w:pPr>
        <w:pStyle w:val="Heading2"/>
        <w:jc w:val="right"/>
      </w:pPr>
    </w:p>
    <w:p w14:paraId="2564910E" w14:textId="77777777" w:rsidR="008758A5" w:rsidRDefault="008758A5" w:rsidP="008F441E">
      <w:pPr>
        <w:pStyle w:val="Heading2"/>
        <w:jc w:val="right"/>
      </w:pPr>
    </w:p>
    <w:p w14:paraId="1E1D948A" w14:textId="77777777" w:rsidR="008758A5" w:rsidRDefault="008758A5" w:rsidP="008F441E">
      <w:pPr>
        <w:pStyle w:val="Heading2"/>
        <w:jc w:val="right"/>
      </w:pPr>
    </w:p>
    <w:p w14:paraId="6FD82C6D" w14:textId="77777777" w:rsidR="008758A5" w:rsidRDefault="008758A5" w:rsidP="008F441E">
      <w:pPr>
        <w:pStyle w:val="Heading2"/>
        <w:jc w:val="right"/>
      </w:pPr>
    </w:p>
    <w:p w14:paraId="532D3793" w14:textId="77777777" w:rsidR="008758A5" w:rsidRDefault="008758A5" w:rsidP="008F441E">
      <w:pPr>
        <w:pStyle w:val="Heading2"/>
        <w:jc w:val="right"/>
      </w:pPr>
    </w:p>
    <w:p w14:paraId="08B9E47D" w14:textId="77777777" w:rsidR="008758A5" w:rsidRDefault="008758A5" w:rsidP="008F441E">
      <w:pPr>
        <w:pStyle w:val="Heading2"/>
        <w:jc w:val="right"/>
      </w:pPr>
    </w:p>
    <w:p w14:paraId="5E7F39F8" w14:textId="77777777" w:rsidR="008758A5" w:rsidRDefault="008758A5" w:rsidP="008F441E">
      <w:pPr>
        <w:pStyle w:val="Heading2"/>
        <w:jc w:val="right"/>
      </w:pPr>
    </w:p>
    <w:p w14:paraId="51DFBF87" w14:textId="77777777" w:rsidR="008758A5" w:rsidRDefault="008758A5" w:rsidP="008F441E">
      <w:pPr>
        <w:pStyle w:val="Heading2"/>
        <w:jc w:val="right"/>
      </w:pPr>
    </w:p>
    <w:p w14:paraId="0FC36F1E" w14:textId="77777777" w:rsidR="008758A5" w:rsidRDefault="008758A5" w:rsidP="008F441E">
      <w:pPr>
        <w:pStyle w:val="Heading2"/>
        <w:jc w:val="right"/>
      </w:pPr>
    </w:p>
    <w:p w14:paraId="578A99E7" w14:textId="77777777" w:rsidR="008758A5" w:rsidRDefault="008758A5" w:rsidP="008F441E">
      <w:pPr>
        <w:pStyle w:val="Heading2"/>
        <w:jc w:val="right"/>
      </w:pPr>
    </w:p>
    <w:p w14:paraId="7B3F221C" w14:textId="77777777" w:rsidR="008758A5" w:rsidRDefault="008758A5" w:rsidP="008F441E">
      <w:pPr>
        <w:pStyle w:val="Heading2"/>
        <w:jc w:val="right"/>
      </w:pPr>
    </w:p>
    <w:p w14:paraId="400C7B4A" w14:textId="77777777" w:rsidR="008758A5" w:rsidRDefault="008758A5" w:rsidP="008F441E">
      <w:pPr>
        <w:pStyle w:val="Heading2"/>
        <w:jc w:val="right"/>
      </w:pPr>
    </w:p>
    <w:p w14:paraId="39E2AE1C" w14:textId="77777777" w:rsidR="008758A5" w:rsidRDefault="008758A5" w:rsidP="008F441E">
      <w:pPr>
        <w:pStyle w:val="Heading2"/>
        <w:jc w:val="right"/>
      </w:pPr>
    </w:p>
    <w:p w14:paraId="483E350C" w14:textId="77777777" w:rsidR="008758A5" w:rsidRDefault="008758A5" w:rsidP="008F441E">
      <w:pPr>
        <w:pStyle w:val="Heading2"/>
        <w:jc w:val="right"/>
      </w:pPr>
    </w:p>
    <w:p w14:paraId="1585F523" w14:textId="77777777" w:rsidR="008758A5" w:rsidRDefault="008758A5" w:rsidP="008F441E">
      <w:pPr>
        <w:pStyle w:val="Heading2"/>
        <w:jc w:val="right"/>
      </w:pPr>
    </w:p>
    <w:p w14:paraId="4F1A0925" w14:textId="77777777" w:rsidR="008758A5" w:rsidRDefault="008758A5" w:rsidP="008F441E">
      <w:pPr>
        <w:pStyle w:val="Heading2"/>
        <w:jc w:val="right"/>
      </w:pPr>
    </w:p>
    <w:p w14:paraId="34DDAA95" w14:textId="77777777" w:rsidR="003A65E6" w:rsidRPr="00880FB6" w:rsidRDefault="003A65E6" w:rsidP="008F441E">
      <w:pPr>
        <w:pStyle w:val="Heading2"/>
        <w:jc w:val="right"/>
        <w:rPr>
          <w:lang w:val="ru-RU"/>
        </w:rPr>
      </w:pPr>
      <w:r w:rsidRPr="00880FB6">
        <w:t>ОБРАЗАЦ 1.</w:t>
      </w:r>
      <w:bookmarkEnd w:id="258"/>
      <w:bookmarkEnd w:id="259"/>
    </w:p>
    <w:p w14:paraId="36E5DD50" w14:textId="77777777" w:rsidR="0007272B" w:rsidRPr="0007272B" w:rsidRDefault="0007272B" w:rsidP="0007272B">
      <w:pPr>
        <w:suppressAutoHyphens w:val="0"/>
        <w:jc w:val="center"/>
        <w:rPr>
          <w:rFonts w:ascii="Arial" w:hAnsi="Arial" w:cs="Arial"/>
          <w:b/>
          <w:bCs/>
          <w:smallCaps/>
          <w:spacing w:val="5"/>
          <w:lang w:val="en-US" w:eastAsia="en-US"/>
        </w:rPr>
      </w:pPr>
      <w:bookmarkStart w:id="260" w:name="_Toc362821715"/>
      <w:bookmarkStart w:id="261" w:name="_Toc430697753"/>
      <w:r w:rsidRPr="0007272B">
        <w:rPr>
          <w:rFonts w:ascii="Arial" w:hAnsi="Arial" w:cs="Arial"/>
          <w:b/>
          <w:bCs/>
          <w:smallCaps/>
          <w:spacing w:val="5"/>
          <w:lang w:val="en-US" w:eastAsia="en-US"/>
        </w:rPr>
        <w:t>ОБРАЗАЦ ПОНУДЕ</w:t>
      </w:r>
    </w:p>
    <w:p w14:paraId="2B680EF8" w14:textId="77777777" w:rsidR="00FA374C" w:rsidRPr="00F17D83" w:rsidRDefault="00FA374C" w:rsidP="00FA374C">
      <w:pPr>
        <w:suppressAutoHyphens w:val="0"/>
        <w:spacing w:before="120"/>
        <w:jc w:val="both"/>
        <w:rPr>
          <w:rFonts w:ascii="Arial" w:eastAsia="TimesNewRomanPS-BoldMT" w:hAnsi="Arial" w:cs="Arial"/>
          <w:bCs/>
          <w:color w:val="000000"/>
          <w:sz w:val="22"/>
          <w:szCs w:val="22"/>
          <w:lang w:val="ru-RU" w:eastAsia="en-US"/>
        </w:rPr>
      </w:pPr>
      <w:r w:rsidRPr="00F17D83">
        <w:rPr>
          <w:rFonts w:ascii="Arial" w:eastAsia="TimesNewRomanPS-BoldMT" w:hAnsi="Arial" w:cs="Arial"/>
          <w:bCs/>
          <w:color w:val="000000"/>
          <w:sz w:val="22"/>
          <w:szCs w:val="22"/>
          <w:lang w:val="ru-RU" w:eastAsia="en-US"/>
        </w:rPr>
        <w:t>Понуда бр</w:t>
      </w:r>
      <w:r w:rsidR="00333C6B" w:rsidRPr="00F17D83">
        <w:rPr>
          <w:rFonts w:ascii="Arial" w:eastAsia="TimesNewRomanPS-BoldMT" w:hAnsi="Arial" w:cs="Arial"/>
          <w:bCs/>
          <w:color w:val="000000"/>
          <w:sz w:val="22"/>
          <w:szCs w:val="22"/>
          <w:lang w:val="ru-RU" w:eastAsia="en-US"/>
        </w:rPr>
        <w:t>._________ од _______________</w:t>
      </w:r>
      <w:r w:rsidR="00333C6B">
        <w:rPr>
          <w:rFonts w:ascii="Arial" w:eastAsia="TimesNewRomanPS-BoldMT" w:hAnsi="Arial" w:cs="Arial"/>
          <w:bCs/>
          <w:color w:val="000000"/>
          <w:sz w:val="22"/>
          <w:szCs w:val="22"/>
          <w:lang w:val="sr-Cyrl-RS" w:eastAsia="en-US"/>
        </w:rPr>
        <w:t xml:space="preserve"> </w:t>
      </w:r>
      <w:r w:rsidR="00B913C4">
        <w:rPr>
          <w:rFonts w:ascii="Arial" w:eastAsia="TimesNewRomanPS-BoldMT" w:hAnsi="Arial" w:cs="Arial"/>
          <w:bCs/>
          <w:color w:val="000000"/>
          <w:sz w:val="22"/>
          <w:szCs w:val="22"/>
          <w:lang w:val="sr-Cyrl-RS" w:eastAsia="en-US"/>
        </w:rPr>
        <w:t xml:space="preserve"> </w:t>
      </w:r>
      <w:r w:rsidRPr="00F17D83">
        <w:rPr>
          <w:rFonts w:ascii="Arial" w:eastAsia="TimesNewRomanPS-BoldMT" w:hAnsi="Arial" w:cs="Arial"/>
          <w:bCs/>
          <w:color w:val="000000"/>
          <w:sz w:val="22"/>
          <w:szCs w:val="22"/>
          <w:lang w:val="ru-RU" w:eastAsia="en-US"/>
        </w:rPr>
        <w:t xml:space="preserve"> </w:t>
      </w:r>
      <w:r w:rsidR="00F418AB">
        <w:rPr>
          <w:rFonts w:ascii="Arial" w:eastAsia="TimesNewRomanPS-BoldMT" w:hAnsi="Arial" w:cs="Arial"/>
          <w:bCs/>
          <w:color w:val="000000"/>
          <w:sz w:val="22"/>
          <w:szCs w:val="22"/>
          <w:lang w:val="sr-Cyrl-RS" w:eastAsia="en-US"/>
        </w:rPr>
        <w:t xml:space="preserve">за </w:t>
      </w:r>
      <w:r w:rsidRPr="00F17D83">
        <w:rPr>
          <w:rFonts w:ascii="Arial" w:eastAsia="TimesNewRomanPS-BoldMT" w:hAnsi="Arial" w:cs="Arial"/>
          <w:bCs/>
          <w:color w:val="000000"/>
          <w:sz w:val="22"/>
          <w:szCs w:val="22"/>
          <w:lang w:val="ru-RU" w:eastAsia="en-US"/>
        </w:rPr>
        <w:t xml:space="preserve">  </w:t>
      </w:r>
      <w:r w:rsidR="00F418AB">
        <w:rPr>
          <w:rFonts w:ascii="Arial" w:hAnsi="Arial" w:cs="Arial"/>
          <w:bCs/>
          <w:sz w:val="22"/>
          <w:szCs w:val="22"/>
        </w:rPr>
        <w:t>преговарачки  поступ</w:t>
      </w:r>
      <w:r w:rsidR="009B2F4F">
        <w:rPr>
          <w:rFonts w:ascii="Arial" w:hAnsi="Arial" w:cs="Arial"/>
          <w:bCs/>
          <w:sz w:val="22"/>
          <w:szCs w:val="22"/>
          <w:lang w:val="sr-Cyrl-RS"/>
        </w:rPr>
        <w:t>а</w:t>
      </w:r>
      <w:r w:rsidR="00F418AB">
        <w:rPr>
          <w:rFonts w:ascii="Arial" w:hAnsi="Arial" w:cs="Arial"/>
          <w:bCs/>
          <w:sz w:val="22"/>
          <w:szCs w:val="22"/>
        </w:rPr>
        <w:t>к</w:t>
      </w:r>
      <w:r w:rsidRPr="00FA374C">
        <w:rPr>
          <w:rFonts w:ascii="Arial" w:hAnsi="Arial" w:cs="Arial"/>
          <w:bCs/>
          <w:sz w:val="22"/>
          <w:szCs w:val="22"/>
        </w:rPr>
        <w:t xml:space="preserve"> без објављивања позива за подношење понуда</w:t>
      </w:r>
      <w:r w:rsidRPr="00FA374C">
        <w:rPr>
          <w:rFonts w:ascii="Arial" w:eastAsia="TimesNewRomanPS-BoldMT" w:hAnsi="Arial" w:cs="Arial"/>
          <w:bCs/>
          <w:color w:val="000000"/>
          <w:sz w:val="22"/>
          <w:szCs w:val="22"/>
          <w:lang w:val="sr-Cyrl-RS" w:eastAsia="en-US"/>
        </w:rPr>
        <w:t xml:space="preserve"> </w:t>
      </w:r>
      <w:r w:rsidRPr="00F17D83">
        <w:rPr>
          <w:rFonts w:ascii="Arial" w:eastAsia="TimesNewRomanPS-BoldMT" w:hAnsi="Arial" w:cs="Arial"/>
          <w:bCs/>
          <w:color w:val="000000"/>
          <w:sz w:val="22"/>
          <w:szCs w:val="22"/>
          <w:lang w:val="ru-RU" w:eastAsia="en-US"/>
        </w:rPr>
        <w:t>за набавку услуга “</w:t>
      </w:r>
      <w:r w:rsidRPr="00FA374C">
        <w:rPr>
          <w:rFonts w:ascii="Arial" w:hAnsi="Arial" w:cs="Arial"/>
          <w:bCs/>
          <w:sz w:val="22"/>
          <w:szCs w:val="22"/>
        </w:rPr>
        <w:t>Услуга ИКТ одржавање: Систем за управљање отпадом</w:t>
      </w:r>
      <w:r w:rsidRPr="00FA374C">
        <w:rPr>
          <w:rFonts w:ascii="Arial" w:hAnsi="Arial" w:cs="Arial"/>
          <w:sz w:val="22"/>
          <w:szCs w:val="22"/>
        </w:rPr>
        <w:t>”</w:t>
      </w:r>
      <w:r w:rsidRPr="00F17D83">
        <w:rPr>
          <w:rFonts w:ascii="Arial" w:eastAsia="TimesNewRomanPS-BoldMT" w:hAnsi="Arial" w:cs="Arial"/>
          <w:bCs/>
          <w:color w:val="000000"/>
          <w:sz w:val="22"/>
          <w:szCs w:val="22"/>
          <w:lang w:val="ru-RU" w:eastAsia="en-US"/>
        </w:rPr>
        <w:t xml:space="preserve"> , ЈН бр. 1000/029</w:t>
      </w:r>
      <w:r w:rsidRPr="00FA374C">
        <w:rPr>
          <w:rFonts w:ascii="Arial" w:eastAsia="TimesNewRomanPS-BoldMT" w:hAnsi="Arial" w:cs="Arial"/>
          <w:bCs/>
          <w:color w:val="000000"/>
          <w:sz w:val="22"/>
          <w:szCs w:val="22"/>
          <w:lang w:val="sr-Cyrl-RS" w:eastAsia="en-US"/>
        </w:rPr>
        <w:t>6</w:t>
      </w:r>
      <w:r w:rsidRPr="00F17D83">
        <w:rPr>
          <w:rFonts w:ascii="Arial" w:eastAsia="TimesNewRomanPS-BoldMT" w:hAnsi="Arial" w:cs="Arial"/>
          <w:bCs/>
          <w:color w:val="000000"/>
          <w:sz w:val="22"/>
          <w:szCs w:val="22"/>
          <w:lang w:val="ru-RU" w:eastAsia="en-US"/>
        </w:rPr>
        <w:t>/2016,</w:t>
      </w:r>
    </w:p>
    <w:p w14:paraId="52130FD1" w14:textId="77777777" w:rsidR="00FA374C" w:rsidRPr="00F17D83" w:rsidRDefault="00FA374C" w:rsidP="00FA374C">
      <w:pPr>
        <w:suppressAutoHyphens w:val="0"/>
        <w:jc w:val="both"/>
        <w:rPr>
          <w:rFonts w:ascii="Arial" w:eastAsia="TimesNewRomanPS-BoldMT" w:hAnsi="Arial" w:cs="Arial"/>
          <w:bCs/>
          <w:color w:val="00B0F0"/>
          <w:lang w:val="ru-RU" w:eastAsia="en-US"/>
        </w:rPr>
      </w:pPr>
    </w:p>
    <w:p w14:paraId="4052A8F5"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b/>
          <w:bCs/>
          <w:i/>
          <w:iCs/>
          <w:lang w:val="en-US" w:eastAsia="en-US"/>
        </w:rPr>
        <w:t>1)ОПШТИ ПОДАЦИ О ПОНУЂАЧУ</w:t>
      </w:r>
    </w:p>
    <w:p w14:paraId="3E288549" w14:textId="77777777" w:rsidR="00FA374C" w:rsidRPr="00FA374C" w:rsidRDefault="00FA374C" w:rsidP="00FA374C">
      <w:pPr>
        <w:suppressAutoHyphens w:val="0"/>
        <w:jc w:val="both"/>
        <w:rPr>
          <w:rFonts w:ascii="Arial" w:hAnsi="Arial" w:cs="Arial"/>
          <w:i/>
          <w:iCs/>
          <w:lang w:val="en-US" w:eastAsia="en-US"/>
        </w:rPr>
      </w:pP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FA374C" w14:paraId="019B32E7" w14:textId="777777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338E29E5" w14:textId="77777777" w:rsidR="00FA374C" w:rsidRPr="00FA374C" w:rsidRDefault="00FA374C" w:rsidP="00FA374C">
            <w:pPr>
              <w:suppressAutoHyphens w:val="0"/>
              <w:jc w:val="both"/>
              <w:rPr>
                <w:rFonts w:ascii="Arial" w:hAnsi="Arial" w:cs="Arial"/>
                <w:i/>
                <w:iCs/>
                <w:lang w:val="en-US" w:eastAsia="en-US"/>
              </w:rPr>
            </w:pPr>
            <w:r w:rsidRPr="00FA374C">
              <w:rPr>
                <w:rFonts w:ascii="Arial" w:hAnsi="Arial" w:cs="Arial"/>
                <w:i/>
                <w:iCs/>
                <w:lang w:val="en-US" w:eastAsia="en-U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FEA1100" w14:textId="77777777" w:rsidR="00FA374C" w:rsidRPr="00FA374C" w:rsidRDefault="00FA374C" w:rsidP="00FA374C">
            <w:pPr>
              <w:suppressAutoHyphens w:val="0"/>
              <w:snapToGrid w:val="0"/>
              <w:jc w:val="both"/>
              <w:rPr>
                <w:rFonts w:ascii="Arial" w:hAnsi="Arial" w:cs="Arial"/>
                <w:b/>
                <w:bCs/>
                <w:i/>
                <w:iCs/>
                <w:lang w:val="en-US" w:eastAsia="en-US"/>
              </w:rPr>
            </w:pPr>
          </w:p>
        </w:tc>
      </w:tr>
      <w:tr w:rsidR="00FA374C" w:rsidRPr="00FA374C" w14:paraId="29A0FBAD" w14:textId="777777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39FC6BCF" w14:textId="77777777" w:rsidR="00FA374C" w:rsidRPr="00F17D83" w:rsidRDefault="00FA374C" w:rsidP="00FA374C">
            <w:pPr>
              <w:suppressAutoHyphens w:val="0"/>
              <w:jc w:val="both"/>
              <w:rPr>
                <w:rFonts w:ascii="Arial" w:hAnsi="Arial" w:cs="Arial"/>
                <w:b/>
                <w:bCs/>
                <w:i/>
                <w:iCs/>
                <w:lang w:eastAsia="en-US"/>
              </w:rPr>
            </w:pPr>
            <w:r w:rsidRPr="00F17D83">
              <w:rPr>
                <w:rFonts w:ascii="Arial" w:hAnsi="Arial" w:cs="Arial"/>
                <w:i/>
                <w:iCs/>
                <w:lang w:eastAsia="en-US"/>
              </w:rPr>
              <w:t xml:space="preserve">Врста правног лица: </w:t>
            </w:r>
            <w:r w:rsidRPr="00F17D83">
              <w:rPr>
                <w:rFonts w:ascii="Arial" w:hAnsi="Arial" w:cs="Arial"/>
                <w:i/>
                <w:iCs/>
                <w:color w:val="00B0F0"/>
                <w:lang w:eastAsia="en-US"/>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3C0BE44" w14:textId="77777777" w:rsidR="00FA374C" w:rsidRPr="00F17D83" w:rsidRDefault="00FA374C" w:rsidP="00FA374C">
            <w:pPr>
              <w:suppressAutoHyphens w:val="0"/>
              <w:snapToGrid w:val="0"/>
              <w:jc w:val="both"/>
              <w:rPr>
                <w:rFonts w:ascii="Arial" w:hAnsi="Arial" w:cs="Arial"/>
                <w:b/>
                <w:bCs/>
                <w:i/>
                <w:iCs/>
                <w:lang w:eastAsia="en-US"/>
              </w:rPr>
            </w:pPr>
          </w:p>
          <w:p w14:paraId="34500262" w14:textId="77777777" w:rsidR="00FA374C" w:rsidRPr="00F17D83" w:rsidRDefault="00FA374C" w:rsidP="00FA374C">
            <w:pPr>
              <w:suppressAutoHyphens w:val="0"/>
              <w:jc w:val="both"/>
              <w:rPr>
                <w:rFonts w:ascii="Arial" w:hAnsi="Arial" w:cs="Arial"/>
                <w:b/>
                <w:bCs/>
                <w:i/>
                <w:iCs/>
                <w:lang w:eastAsia="en-US"/>
              </w:rPr>
            </w:pPr>
          </w:p>
          <w:p w14:paraId="7C782E9B" w14:textId="77777777" w:rsidR="00FA374C" w:rsidRPr="00F17D83" w:rsidRDefault="00FA374C" w:rsidP="00FA374C">
            <w:pPr>
              <w:suppressAutoHyphens w:val="0"/>
              <w:jc w:val="both"/>
              <w:rPr>
                <w:rFonts w:ascii="Arial" w:hAnsi="Arial" w:cs="Arial"/>
                <w:b/>
                <w:bCs/>
                <w:i/>
                <w:iCs/>
                <w:lang w:eastAsia="en-US"/>
              </w:rPr>
            </w:pPr>
          </w:p>
        </w:tc>
      </w:tr>
      <w:tr w:rsidR="00FA374C" w:rsidRPr="00FA374C" w14:paraId="7789C357" w14:textId="77777777" w:rsidTr="00420962">
        <w:trPr>
          <w:trHeight w:val="683"/>
        </w:trPr>
        <w:tc>
          <w:tcPr>
            <w:tcW w:w="4621" w:type="dxa"/>
            <w:gridSpan w:val="2"/>
            <w:tcBorders>
              <w:top w:val="single" w:sz="4" w:space="0" w:color="000000"/>
              <w:left w:val="single" w:sz="4" w:space="0" w:color="000000"/>
              <w:bottom w:val="single" w:sz="4" w:space="0" w:color="000000"/>
            </w:tcBorders>
            <w:shd w:val="clear" w:color="auto" w:fill="auto"/>
          </w:tcPr>
          <w:p w14:paraId="1FE3EFFF"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067ABC71" w14:textId="77777777" w:rsidR="00FA374C" w:rsidRPr="00FA374C" w:rsidRDefault="00FA374C" w:rsidP="00FA374C">
            <w:pPr>
              <w:suppressAutoHyphens w:val="0"/>
              <w:snapToGrid w:val="0"/>
              <w:jc w:val="both"/>
              <w:rPr>
                <w:rFonts w:ascii="Arial" w:hAnsi="Arial" w:cs="Arial"/>
                <w:b/>
                <w:bCs/>
                <w:i/>
                <w:iCs/>
                <w:lang w:val="en-US" w:eastAsia="en-US"/>
              </w:rPr>
            </w:pPr>
          </w:p>
          <w:p w14:paraId="2D9BF45F" w14:textId="77777777" w:rsidR="00FA374C" w:rsidRPr="00FA374C" w:rsidRDefault="00FA374C" w:rsidP="00FA374C">
            <w:pPr>
              <w:suppressAutoHyphens w:val="0"/>
              <w:jc w:val="both"/>
              <w:rPr>
                <w:rFonts w:ascii="Arial" w:hAnsi="Arial" w:cs="Arial"/>
                <w:b/>
                <w:bCs/>
                <w:i/>
                <w:iCs/>
                <w:lang w:val="en-US" w:eastAsia="en-US"/>
              </w:rPr>
            </w:pPr>
          </w:p>
          <w:p w14:paraId="52FAB8A0"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6C7C21C7" w14:textId="77777777" w:rsidTr="00420962">
        <w:trPr>
          <w:trHeight w:val="647"/>
        </w:trPr>
        <w:tc>
          <w:tcPr>
            <w:tcW w:w="4621" w:type="dxa"/>
            <w:gridSpan w:val="2"/>
            <w:tcBorders>
              <w:top w:val="single" w:sz="4" w:space="0" w:color="000000"/>
              <w:left w:val="single" w:sz="4" w:space="0" w:color="000000"/>
              <w:bottom w:val="single" w:sz="4" w:space="0" w:color="000000"/>
            </w:tcBorders>
            <w:shd w:val="clear" w:color="auto" w:fill="auto"/>
          </w:tcPr>
          <w:p w14:paraId="7B17CC0D"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5AFBFAD8" w14:textId="77777777" w:rsidR="00FA374C" w:rsidRPr="00FA374C" w:rsidRDefault="00FA374C" w:rsidP="00FA374C">
            <w:pPr>
              <w:suppressAutoHyphens w:val="0"/>
              <w:snapToGrid w:val="0"/>
              <w:jc w:val="both"/>
              <w:rPr>
                <w:rFonts w:ascii="Arial" w:hAnsi="Arial" w:cs="Arial"/>
                <w:b/>
                <w:bCs/>
                <w:i/>
                <w:iCs/>
                <w:lang w:val="en-US" w:eastAsia="en-US"/>
              </w:rPr>
            </w:pPr>
          </w:p>
          <w:p w14:paraId="0FD30E82" w14:textId="77777777" w:rsidR="00FA374C" w:rsidRPr="00FA374C" w:rsidRDefault="00FA374C" w:rsidP="00FA374C">
            <w:pPr>
              <w:suppressAutoHyphens w:val="0"/>
              <w:jc w:val="both"/>
              <w:rPr>
                <w:rFonts w:ascii="Arial" w:hAnsi="Arial" w:cs="Arial"/>
                <w:b/>
                <w:bCs/>
                <w:i/>
                <w:iCs/>
                <w:lang w:val="en-US" w:eastAsia="en-US"/>
              </w:rPr>
            </w:pPr>
          </w:p>
          <w:p w14:paraId="2EE04321"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665F26FA" w14:textId="77777777" w:rsidTr="00420962">
        <w:tc>
          <w:tcPr>
            <w:tcW w:w="4621" w:type="dxa"/>
            <w:gridSpan w:val="2"/>
            <w:tcBorders>
              <w:top w:val="single" w:sz="4" w:space="0" w:color="000000"/>
              <w:left w:val="single" w:sz="4" w:space="0" w:color="000000"/>
              <w:bottom w:val="single" w:sz="4" w:space="0" w:color="000000"/>
            </w:tcBorders>
            <w:shd w:val="clear" w:color="auto" w:fill="auto"/>
          </w:tcPr>
          <w:p w14:paraId="7128B27F"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1549EDC" w14:textId="77777777" w:rsidR="00FA374C" w:rsidRPr="00FA374C" w:rsidRDefault="00FA374C" w:rsidP="00FA374C">
            <w:pPr>
              <w:suppressAutoHyphens w:val="0"/>
              <w:snapToGrid w:val="0"/>
              <w:jc w:val="both"/>
              <w:rPr>
                <w:rFonts w:ascii="Arial" w:hAnsi="Arial" w:cs="Arial"/>
                <w:b/>
                <w:bCs/>
                <w:i/>
                <w:iCs/>
                <w:lang w:val="ru-RU" w:eastAsia="en-US"/>
              </w:rPr>
            </w:pPr>
          </w:p>
        </w:tc>
      </w:tr>
      <w:tr w:rsidR="00FA374C" w:rsidRPr="00FA374C" w14:paraId="242A61A8" w14:textId="77777777" w:rsidTr="00420962">
        <w:trPr>
          <w:trHeight w:val="512"/>
        </w:trPr>
        <w:tc>
          <w:tcPr>
            <w:tcW w:w="4621" w:type="dxa"/>
            <w:gridSpan w:val="2"/>
            <w:tcBorders>
              <w:top w:val="single" w:sz="4" w:space="0" w:color="000000"/>
              <w:left w:val="single" w:sz="4" w:space="0" w:color="000000"/>
              <w:bottom w:val="single" w:sz="4" w:space="0" w:color="000000"/>
            </w:tcBorders>
            <w:shd w:val="clear" w:color="auto" w:fill="auto"/>
          </w:tcPr>
          <w:p w14:paraId="6B67227A" w14:textId="77777777" w:rsidR="00FA374C" w:rsidRPr="00F17D83" w:rsidRDefault="00FA374C" w:rsidP="00FA374C">
            <w:pPr>
              <w:suppressAutoHyphens w:val="0"/>
              <w:jc w:val="both"/>
              <w:rPr>
                <w:rFonts w:ascii="Arial" w:hAnsi="Arial" w:cs="Arial"/>
                <w:i/>
                <w:iCs/>
                <w:lang w:eastAsia="en-US"/>
              </w:rPr>
            </w:pPr>
          </w:p>
          <w:p w14:paraId="6EA2A478"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7D10" w14:textId="77777777" w:rsidR="00FA374C" w:rsidRPr="00FA374C" w:rsidRDefault="00FA374C" w:rsidP="00FA374C">
            <w:pPr>
              <w:suppressAutoHyphens w:val="0"/>
              <w:snapToGrid w:val="0"/>
              <w:jc w:val="both"/>
              <w:rPr>
                <w:rFonts w:ascii="Arial" w:hAnsi="Arial" w:cs="Arial"/>
                <w:b/>
                <w:bCs/>
                <w:i/>
                <w:iCs/>
                <w:lang w:val="en-US" w:eastAsia="en-US"/>
              </w:rPr>
            </w:pPr>
          </w:p>
          <w:p w14:paraId="58A6B730" w14:textId="77777777" w:rsidR="00FA374C" w:rsidRPr="00FA374C" w:rsidRDefault="00FA374C" w:rsidP="00FA374C">
            <w:pPr>
              <w:suppressAutoHyphens w:val="0"/>
              <w:jc w:val="both"/>
              <w:rPr>
                <w:rFonts w:ascii="Arial" w:hAnsi="Arial" w:cs="Arial"/>
                <w:b/>
                <w:bCs/>
                <w:i/>
                <w:iCs/>
                <w:lang w:val="en-US" w:eastAsia="en-US"/>
              </w:rPr>
            </w:pPr>
          </w:p>
          <w:p w14:paraId="0ECE8754"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7E04116C" w14:textId="77777777" w:rsidTr="00420962">
        <w:tc>
          <w:tcPr>
            <w:tcW w:w="4621" w:type="dxa"/>
            <w:gridSpan w:val="2"/>
            <w:tcBorders>
              <w:top w:val="single" w:sz="4" w:space="0" w:color="000000"/>
              <w:left w:val="single" w:sz="4" w:space="0" w:color="000000"/>
              <w:bottom w:val="single" w:sz="4" w:space="0" w:color="000000"/>
            </w:tcBorders>
            <w:shd w:val="clear" w:color="auto" w:fill="auto"/>
          </w:tcPr>
          <w:p w14:paraId="08F13018"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Електронска адреса понуђача (</w:t>
            </w:r>
            <w:r w:rsidRPr="00FA374C">
              <w:rPr>
                <w:rFonts w:ascii="Arial" w:hAnsi="Arial" w:cs="Arial"/>
                <w:i/>
                <w:iCs/>
                <w:lang w:val="en-US" w:eastAsia="en-US"/>
              </w:rPr>
              <w:t>e</w:t>
            </w:r>
            <w:r w:rsidRPr="00FA374C">
              <w:rPr>
                <w:rFonts w:ascii="Arial" w:hAnsi="Arial" w:cs="Arial"/>
                <w:i/>
                <w:iCs/>
                <w:lang w:val="ru-RU" w:eastAsia="en-US"/>
              </w:rPr>
              <w:t>-</w:t>
            </w:r>
            <w:r w:rsidRPr="00FA374C">
              <w:rPr>
                <w:rFonts w:ascii="Arial" w:hAnsi="Arial" w:cs="Arial"/>
                <w:i/>
                <w:iCs/>
                <w:lang w:val="en-US" w:eastAsia="en-US"/>
              </w:rPr>
              <w:t>mail</w:t>
            </w:r>
            <w:r w:rsidRPr="00FA374C">
              <w:rPr>
                <w:rFonts w:ascii="Arial" w:hAnsi="Arial" w:cs="Arial"/>
                <w:i/>
                <w:iCs/>
                <w:lang w:val="ru-RU" w:eastAsia="en-US"/>
              </w:rPr>
              <w:t>):</w:t>
            </w:r>
          </w:p>
          <w:p w14:paraId="27CEB5D4" w14:textId="77777777" w:rsidR="00FA374C" w:rsidRPr="00FA374C" w:rsidRDefault="00FA374C" w:rsidP="00FA374C">
            <w:pPr>
              <w:suppressAutoHyphens w:val="0"/>
              <w:jc w:val="both"/>
              <w:rPr>
                <w:rFonts w:ascii="Arial" w:hAnsi="Arial" w:cs="Arial"/>
                <w:b/>
                <w:bCs/>
                <w:i/>
                <w:iCs/>
                <w:lang w:val="ru-RU" w:eastAsia="en-U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02246D4" w14:textId="77777777" w:rsidR="00FA374C" w:rsidRPr="00FA374C" w:rsidRDefault="00FA374C" w:rsidP="00FA374C">
            <w:pPr>
              <w:suppressAutoHyphens w:val="0"/>
              <w:snapToGrid w:val="0"/>
              <w:jc w:val="both"/>
              <w:rPr>
                <w:rFonts w:ascii="Arial" w:hAnsi="Arial" w:cs="Arial"/>
                <w:b/>
                <w:bCs/>
                <w:i/>
                <w:iCs/>
                <w:lang w:val="ru-RU" w:eastAsia="en-US"/>
              </w:rPr>
            </w:pPr>
          </w:p>
        </w:tc>
      </w:tr>
      <w:tr w:rsidR="00FA374C" w:rsidRPr="00FA374C" w14:paraId="0A575B24" w14:textId="77777777" w:rsidTr="00420962">
        <w:trPr>
          <w:trHeight w:val="557"/>
        </w:trPr>
        <w:tc>
          <w:tcPr>
            <w:tcW w:w="4621" w:type="dxa"/>
            <w:gridSpan w:val="2"/>
            <w:tcBorders>
              <w:top w:val="single" w:sz="4" w:space="0" w:color="000000"/>
              <w:left w:val="single" w:sz="4" w:space="0" w:color="000000"/>
              <w:bottom w:val="single" w:sz="4" w:space="0" w:color="000000"/>
            </w:tcBorders>
            <w:shd w:val="clear" w:color="auto" w:fill="auto"/>
          </w:tcPr>
          <w:p w14:paraId="7D1D5757"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9AC8F3A" w14:textId="77777777" w:rsidR="00FA374C" w:rsidRPr="00FA374C" w:rsidRDefault="00FA374C" w:rsidP="00FA374C">
            <w:pPr>
              <w:suppressAutoHyphens w:val="0"/>
              <w:snapToGrid w:val="0"/>
              <w:jc w:val="both"/>
              <w:rPr>
                <w:rFonts w:ascii="Arial" w:hAnsi="Arial" w:cs="Arial"/>
                <w:b/>
                <w:bCs/>
                <w:i/>
                <w:iCs/>
                <w:lang w:val="en-US" w:eastAsia="en-US"/>
              </w:rPr>
            </w:pPr>
          </w:p>
          <w:p w14:paraId="1BFF9032" w14:textId="77777777" w:rsidR="00FA374C" w:rsidRPr="00FA374C" w:rsidRDefault="00FA374C" w:rsidP="00FA374C">
            <w:pPr>
              <w:suppressAutoHyphens w:val="0"/>
              <w:jc w:val="both"/>
              <w:rPr>
                <w:rFonts w:ascii="Arial" w:hAnsi="Arial" w:cs="Arial"/>
                <w:b/>
                <w:bCs/>
                <w:i/>
                <w:iCs/>
                <w:lang w:val="en-US" w:eastAsia="en-US"/>
              </w:rPr>
            </w:pPr>
          </w:p>
          <w:p w14:paraId="364B85C3"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4E3139C1" w14:textId="77777777" w:rsidTr="00420962">
        <w:trPr>
          <w:trHeight w:val="530"/>
        </w:trPr>
        <w:tc>
          <w:tcPr>
            <w:tcW w:w="4621" w:type="dxa"/>
            <w:gridSpan w:val="2"/>
            <w:tcBorders>
              <w:top w:val="single" w:sz="4" w:space="0" w:color="000000"/>
              <w:left w:val="single" w:sz="4" w:space="0" w:color="000000"/>
              <w:bottom w:val="single" w:sz="4" w:space="0" w:color="000000"/>
            </w:tcBorders>
            <w:shd w:val="clear" w:color="auto" w:fill="auto"/>
          </w:tcPr>
          <w:p w14:paraId="54502AA0"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2801EF5" w14:textId="77777777" w:rsidR="00FA374C" w:rsidRPr="00FA374C" w:rsidRDefault="00FA374C" w:rsidP="00FA374C">
            <w:pPr>
              <w:suppressAutoHyphens w:val="0"/>
              <w:snapToGrid w:val="0"/>
              <w:jc w:val="both"/>
              <w:rPr>
                <w:rFonts w:ascii="Arial" w:hAnsi="Arial" w:cs="Arial"/>
                <w:b/>
                <w:bCs/>
                <w:i/>
                <w:iCs/>
                <w:lang w:val="en-US" w:eastAsia="en-US"/>
              </w:rPr>
            </w:pPr>
          </w:p>
          <w:p w14:paraId="283066E3" w14:textId="77777777" w:rsidR="00FA374C" w:rsidRPr="00FA374C" w:rsidRDefault="00FA374C" w:rsidP="00FA374C">
            <w:pPr>
              <w:suppressAutoHyphens w:val="0"/>
              <w:jc w:val="both"/>
              <w:rPr>
                <w:rFonts w:ascii="Arial" w:hAnsi="Arial" w:cs="Arial"/>
                <w:b/>
                <w:bCs/>
                <w:i/>
                <w:iCs/>
                <w:lang w:val="en-US" w:eastAsia="en-US"/>
              </w:rPr>
            </w:pPr>
          </w:p>
          <w:p w14:paraId="63E7C9AF"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2A8E9460" w14:textId="777777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518192A1"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2E30B71" w14:textId="77777777" w:rsidR="00FA374C" w:rsidRPr="00FA374C" w:rsidRDefault="00FA374C" w:rsidP="00FA374C">
            <w:pPr>
              <w:suppressAutoHyphens w:val="0"/>
              <w:snapToGrid w:val="0"/>
              <w:jc w:val="both"/>
              <w:rPr>
                <w:rFonts w:ascii="Arial" w:hAnsi="Arial" w:cs="Arial"/>
                <w:b/>
                <w:bCs/>
                <w:i/>
                <w:iCs/>
                <w:lang w:val="ru-RU" w:eastAsia="en-US"/>
              </w:rPr>
            </w:pPr>
          </w:p>
          <w:p w14:paraId="0B3AEFE8" w14:textId="77777777" w:rsidR="00FA374C" w:rsidRPr="00FA374C" w:rsidRDefault="00FA374C" w:rsidP="00FA374C">
            <w:pPr>
              <w:suppressAutoHyphens w:val="0"/>
              <w:jc w:val="both"/>
              <w:rPr>
                <w:rFonts w:ascii="Arial" w:hAnsi="Arial" w:cs="Arial"/>
                <w:b/>
                <w:bCs/>
                <w:i/>
                <w:iCs/>
                <w:lang w:val="ru-RU" w:eastAsia="en-US"/>
              </w:rPr>
            </w:pPr>
          </w:p>
          <w:p w14:paraId="6F124283" w14:textId="77777777" w:rsidR="00FA374C" w:rsidRPr="00FA374C" w:rsidRDefault="00FA374C" w:rsidP="00FA374C">
            <w:pPr>
              <w:suppressAutoHyphens w:val="0"/>
              <w:jc w:val="both"/>
              <w:rPr>
                <w:rFonts w:ascii="Arial" w:hAnsi="Arial" w:cs="Arial"/>
                <w:b/>
                <w:bCs/>
                <w:i/>
                <w:iCs/>
                <w:lang w:val="ru-RU" w:eastAsia="en-US"/>
              </w:rPr>
            </w:pPr>
          </w:p>
        </w:tc>
      </w:tr>
      <w:tr w:rsidR="00FA374C" w:rsidRPr="00FA374C" w14:paraId="6D396433" w14:textId="777777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3ADEF939"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170BCB16" w14:textId="77777777" w:rsidR="00FA374C" w:rsidRPr="00FA374C" w:rsidRDefault="00FA374C" w:rsidP="00FA374C">
            <w:pPr>
              <w:suppressAutoHyphens w:val="0"/>
              <w:snapToGrid w:val="0"/>
              <w:ind w:firstLine="708"/>
              <w:jc w:val="both"/>
              <w:rPr>
                <w:rFonts w:ascii="Arial" w:hAnsi="Arial" w:cs="Arial"/>
                <w:b/>
                <w:bCs/>
                <w:i/>
                <w:iCs/>
                <w:lang w:val="ru-RU" w:eastAsia="en-US"/>
              </w:rPr>
            </w:pPr>
          </w:p>
          <w:p w14:paraId="3A7ADA7E" w14:textId="77777777" w:rsidR="00FA374C" w:rsidRPr="00FA374C" w:rsidRDefault="00FA374C" w:rsidP="00FA374C">
            <w:pPr>
              <w:suppressAutoHyphens w:val="0"/>
              <w:ind w:firstLine="708"/>
              <w:jc w:val="both"/>
              <w:rPr>
                <w:rFonts w:ascii="Arial" w:hAnsi="Arial" w:cs="Arial"/>
                <w:b/>
                <w:bCs/>
                <w:i/>
                <w:iCs/>
                <w:lang w:val="ru-RU" w:eastAsia="en-US"/>
              </w:rPr>
            </w:pPr>
          </w:p>
          <w:p w14:paraId="161CE2E7" w14:textId="77777777" w:rsidR="00FA374C" w:rsidRPr="00FA374C" w:rsidRDefault="00FA374C" w:rsidP="00FA374C">
            <w:pPr>
              <w:suppressAutoHyphens w:val="0"/>
              <w:ind w:firstLine="708"/>
              <w:jc w:val="both"/>
              <w:rPr>
                <w:rFonts w:ascii="Arial" w:hAnsi="Arial" w:cs="Arial"/>
                <w:b/>
                <w:bCs/>
                <w:i/>
                <w:iCs/>
                <w:lang w:val="ru-RU" w:eastAsia="en-US"/>
              </w:rPr>
            </w:pPr>
          </w:p>
        </w:tc>
      </w:tr>
      <w:tr w:rsidR="00FA374C" w:rsidRPr="00FA374C" w14:paraId="2AA33505" w14:textId="77777777" w:rsidTr="00420962">
        <w:tc>
          <w:tcPr>
            <w:tcW w:w="465" w:type="dxa"/>
            <w:tcBorders>
              <w:top w:val="single" w:sz="4" w:space="0" w:color="000000"/>
              <w:left w:val="single" w:sz="4" w:space="0" w:color="000000"/>
              <w:bottom w:val="single" w:sz="4" w:space="0" w:color="000000"/>
            </w:tcBorders>
            <w:shd w:val="clear" w:color="auto" w:fill="auto"/>
          </w:tcPr>
          <w:p w14:paraId="4DC5DFC7" w14:textId="77777777" w:rsidR="00FA374C" w:rsidRPr="00FA374C" w:rsidRDefault="00FA374C" w:rsidP="00FA374C">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14:paraId="3B26BAD2" w14:textId="77777777" w:rsidR="00FA374C" w:rsidRPr="00FA374C" w:rsidRDefault="00FA374C" w:rsidP="00FA374C">
            <w:pPr>
              <w:jc w:val="both"/>
              <w:rPr>
                <w:rFonts w:ascii="Arial" w:eastAsia="TimesNewRomanPSMT" w:hAnsi="Arial" w:cs="Arial"/>
                <w:bCs/>
                <w:lang w:val="ru-RU"/>
              </w:rPr>
            </w:pPr>
            <w:r w:rsidRPr="00FA374C">
              <w:rPr>
                <w:rFonts w:ascii="Arial" w:hAnsi="Arial" w:cs="Arial"/>
                <w:i/>
                <w:iC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57D9E8D9"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5DC6AF83"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2A4816E6" w14:textId="77777777" w:rsidR="00FA374C" w:rsidRPr="00FA374C" w:rsidRDefault="00FA374C" w:rsidP="00FA374C">
            <w:pPr>
              <w:snapToGrid w:val="0"/>
              <w:jc w:val="both"/>
              <w:rPr>
                <w:rFonts w:ascii="Arial" w:eastAsia="TimesNewRomanPSMT" w:hAnsi="Arial" w:cs="Arial"/>
                <w:b/>
                <w:bCs/>
                <w:lang w:val="ru-RU"/>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w:t>
            </w:r>
          </w:p>
        </w:tc>
      </w:tr>
    </w:tbl>
    <w:p w14:paraId="5235D4E3" w14:textId="77777777" w:rsidR="00FA374C" w:rsidRPr="00FA374C" w:rsidRDefault="00FA374C" w:rsidP="00FA374C">
      <w:pPr>
        <w:suppressAutoHyphens w:val="0"/>
        <w:jc w:val="both"/>
        <w:rPr>
          <w:rFonts w:ascii="Arial" w:hAnsi="Arial" w:cs="Arial"/>
          <w:lang w:val="en-US" w:eastAsia="en-US"/>
        </w:rPr>
      </w:pPr>
    </w:p>
    <w:p w14:paraId="7634DAA8" w14:textId="77777777" w:rsidR="00FA374C" w:rsidRPr="00FA374C" w:rsidRDefault="00FA374C" w:rsidP="00FA374C">
      <w:pPr>
        <w:suppressAutoHyphens w:val="0"/>
        <w:jc w:val="both"/>
        <w:rPr>
          <w:rFonts w:ascii="Arial" w:hAnsi="Arial" w:cs="Arial"/>
          <w:lang w:val="en-US" w:eastAsia="en-US"/>
        </w:rPr>
      </w:pPr>
    </w:p>
    <w:p w14:paraId="64B56932" w14:textId="77777777" w:rsidR="00FA374C" w:rsidRPr="00FA374C" w:rsidRDefault="00FA374C" w:rsidP="00FA374C">
      <w:pPr>
        <w:suppressAutoHyphens w:val="0"/>
        <w:jc w:val="both"/>
        <w:rPr>
          <w:rFonts w:ascii="Arial" w:hAnsi="Arial" w:cs="Arial"/>
          <w:lang w:val="en-US" w:eastAsia="en-US"/>
        </w:rPr>
      </w:pPr>
    </w:p>
    <w:p w14:paraId="1E91A145" w14:textId="77777777" w:rsidR="00FA374C" w:rsidRPr="00FA374C" w:rsidRDefault="00FA374C" w:rsidP="00FA374C">
      <w:pPr>
        <w:suppressAutoHyphens w:val="0"/>
        <w:jc w:val="both"/>
        <w:rPr>
          <w:rFonts w:ascii="Arial" w:hAnsi="Arial" w:cs="Arial"/>
          <w:lang w:val="en-US" w:eastAsia="en-US"/>
        </w:rPr>
      </w:pPr>
    </w:p>
    <w:p w14:paraId="53E4A271" w14:textId="77777777" w:rsidR="00FA374C" w:rsidRPr="00FA374C" w:rsidRDefault="00FA374C" w:rsidP="00FA374C">
      <w:pPr>
        <w:suppressAutoHyphens w:val="0"/>
        <w:jc w:val="both"/>
        <w:rPr>
          <w:rFonts w:ascii="Arial" w:eastAsia="TimesNewRomanPSMT" w:hAnsi="Arial" w:cs="Arial"/>
          <w:b/>
          <w:bCs/>
          <w:i/>
          <w:iCs/>
          <w:lang w:val="en-US" w:eastAsia="en-US"/>
        </w:rPr>
      </w:pPr>
      <w:r w:rsidRPr="00FA374C">
        <w:rPr>
          <w:rFonts w:ascii="Arial" w:eastAsia="TimesNewRomanPSMT" w:hAnsi="Arial" w:cs="Arial"/>
          <w:b/>
          <w:bCs/>
          <w:i/>
          <w:iCs/>
          <w:lang w:val="en-US" w:eastAsia="en-US"/>
        </w:rPr>
        <w:t xml:space="preserve">2) ПОНУДУ ПОДНОСИ: </w:t>
      </w:r>
    </w:p>
    <w:p w14:paraId="0538A2BE" w14:textId="77777777" w:rsidR="00FA374C" w:rsidRPr="00FA374C" w:rsidRDefault="00FA374C" w:rsidP="00FA374C">
      <w:pPr>
        <w:suppressAutoHyphens w:val="0"/>
        <w:jc w:val="both"/>
        <w:rPr>
          <w:rFonts w:ascii="Arial" w:hAnsi="Arial" w:cs="Arial"/>
          <w:lang w:val="en-US" w:eastAsia="en-US"/>
        </w:rPr>
      </w:pPr>
    </w:p>
    <w:tbl>
      <w:tblPr>
        <w:tblW w:w="0" w:type="auto"/>
        <w:tblInd w:w="-20" w:type="dxa"/>
        <w:tblLayout w:type="fixed"/>
        <w:tblLook w:val="0000" w:firstRow="0" w:lastRow="0" w:firstColumn="0" w:lastColumn="0" w:noHBand="0" w:noVBand="0"/>
      </w:tblPr>
      <w:tblGrid>
        <w:gridCol w:w="9282"/>
      </w:tblGrid>
      <w:tr w:rsidR="00FA374C" w:rsidRPr="00FA374C" w14:paraId="1ADDE9A6" w14:textId="77777777" w:rsidTr="0042096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8C816C2" w14:textId="77777777" w:rsidR="00FA374C" w:rsidRPr="00FA374C" w:rsidRDefault="00FA374C" w:rsidP="00FA374C">
            <w:pPr>
              <w:suppressAutoHyphens w:val="0"/>
              <w:snapToGrid w:val="0"/>
              <w:jc w:val="center"/>
              <w:rPr>
                <w:rFonts w:ascii="Arial" w:hAnsi="Arial" w:cs="Arial"/>
                <w:lang w:val="en-US" w:eastAsia="en-US"/>
              </w:rPr>
            </w:pPr>
          </w:p>
          <w:p w14:paraId="5F1DF21B" w14:textId="77777777" w:rsidR="00FA374C" w:rsidRPr="00FA374C" w:rsidRDefault="00FA374C" w:rsidP="00FA374C">
            <w:pPr>
              <w:suppressAutoHyphens w:val="0"/>
              <w:jc w:val="center"/>
              <w:rPr>
                <w:rFonts w:ascii="Arial" w:eastAsia="TimesNewRomanPSMT" w:hAnsi="Arial" w:cs="Arial"/>
                <w:b/>
                <w:bCs/>
                <w:lang w:val="en-US" w:eastAsia="en-US"/>
              </w:rPr>
            </w:pPr>
            <w:r w:rsidRPr="00FA374C">
              <w:rPr>
                <w:rFonts w:ascii="Arial" w:eastAsia="TimesNewRomanPSMT" w:hAnsi="Arial" w:cs="Arial"/>
                <w:b/>
                <w:bCs/>
                <w:lang w:val="en-US" w:eastAsia="en-US"/>
              </w:rPr>
              <w:lastRenderedPageBreak/>
              <w:t xml:space="preserve">А) САМОСТАЛНО </w:t>
            </w:r>
          </w:p>
        </w:tc>
      </w:tr>
      <w:tr w:rsidR="00FA374C" w:rsidRPr="00FA374C" w14:paraId="0CFEB035" w14:textId="77777777" w:rsidTr="0042096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59581A" w14:textId="77777777" w:rsidR="00FA374C" w:rsidRPr="00FA374C" w:rsidRDefault="00FA374C" w:rsidP="00FA374C">
            <w:pPr>
              <w:suppressAutoHyphens w:val="0"/>
              <w:snapToGrid w:val="0"/>
              <w:jc w:val="center"/>
              <w:rPr>
                <w:rFonts w:ascii="Arial" w:eastAsia="TimesNewRomanPSMT" w:hAnsi="Arial" w:cs="Arial"/>
                <w:b/>
                <w:bCs/>
                <w:lang w:val="en-US" w:eastAsia="en-US"/>
              </w:rPr>
            </w:pPr>
          </w:p>
          <w:p w14:paraId="5495AC45" w14:textId="77777777" w:rsidR="00FA374C" w:rsidRPr="00FA374C" w:rsidRDefault="00FA374C" w:rsidP="00FA374C">
            <w:pPr>
              <w:suppressAutoHyphens w:val="0"/>
              <w:jc w:val="center"/>
              <w:rPr>
                <w:rFonts w:ascii="Arial" w:eastAsia="TimesNewRomanPSMT" w:hAnsi="Arial" w:cs="Arial"/>
                <w:b/>
                <w:bCs/>
                <w:lang w:val="en-US" w:eastAsia="en-US"/>
              </w:rPr>
            </w:pPr>
            <w:r w:rsidRPr="00FA374C">
              <w:rPr>
                <w:rFonts w:ascii="Arial" w:eastAsia="TimesNewRomanPSMT" w:hAnsi="Arial" w:cs="Arial"/>
                <w:b/>
                <w:bCs/>
                <w:lang w:val="en-US" w:eastAsia="en-US"/>
              </w:rPr>
              <w:t>Б) СА ПОДИЗВОЂАЧЕМ</w:t>
            </w:r>
          </w:p>
        </w:tc>
      </w:tr>
      <w:tr w:rsidR="00FA374C" w:rsidRPr="00FA374C" w14:paraId="0291A50F" w14:textId="77777777" w:rsidTr="0042096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BA8C44" w14:textId="77777777" w:rsidR="00FA374C" w:rsidRPr="00FA374C" w:rsidRDefault="00FA374C" w:rsidP="00FA374C">
            <w:pPr>
              <w:suppressAutoHyphens w:val="0"/>
              <w:snapToGrid w:val="0"/>
              <w:jc w:val="center"/>
              <w:rPr>
                <w:rFonts w:ascii="Arial" w:eastAsia="TimesNewRomanPSMT" w:hAnsi="Arial" w:cs="Arial"/>
                <w:b/>
                <w:bCs/>
                <w:lang w:val="en-US" w:eastAsia="en-US"/>
              </w:rPr>
            </w:pPr>
          </w:p>
          <w:p w14:paraId="0CA3CA39" w14:textId="77777777" w:rsidR="00FA374C" w:rsidRPr="00FA374C" w:rsidRDefault="00FA374C" w:rsidP="00FA374C">
            <w:pPr>
              <w:suppressAutoHyphens w:val="0"/>
              <w:jc w:val="center"/>
              <w:rPr>
                <w:rFonts w:ascii="Arial" w:hAnsi="Arial" w:cs="Arial"/>
                <w:b/>
                <w:i/>
                <w:iCs/>
                <w:lang w:val="ru-RU" w:eastAsia="en-US"/>
              </w:rPr>
            </w:pPr>
            <w:r w:rsidRPr="00FA374C">
              <w:rPr>
                <w:rFonts w:ascii="Arial" w:eastAsia="TimesNewRomanPSMT" w:hAnsi="Arial" w:cs="Arial"/>
                <w:b/>
                <w:bCs/>
                <w:lang w:val="en-US" w:eastAsia="en-US"/>
              </w:rPr>
              <w:t>В) КАО ЗАЈЕДНИЧКУ ПОНУДУ</w:t>
            </w:r>
          </w:p>
        </w:tc>
      </w:tr>
    </w:tbl>
    <w:p w14:paraId="2875D457" w14:textId="77777777" w:rsidR="00FA374C" w:rsidRPr="00FA374C" w:rsidRDefault="00FA374C" w:rsidP="00FA374C">
      <w:pPr>
        <w:suppressAutoHyphens w:val="0"/>
        <w:jc w:val="both"/>
        <w:rPr>
          <w:rFonts w:ascii="Arial" w:hAnsi="Arial" w:cs="Arial"/>
          <w:b/>
          <w:i/>
          <w:iCs/>
          <w:lang w:val="ru-RU" w:eastAsia="en-US"/>
        </w:rPr>
      </w:pPr>
    </w:p>
    <w:p w14:paraId="4B5FE7AC" w14:textId="77777777" w:rsidR="00FA374C" w:rsidRPr="00F17D83" w:rsidRDefault="00FA374C" w:rsidP="00FA374C">
      <w:pPr>
        <w:suppressAutoHyphens w:val="0"/>
        <w:jc w:val="both"/>
        <w:rPr>
          <w:rFonts w:ascii="Arial" w:eastAsia="TimesNewRomanPSMT" w:hAnsi="Arial" w:cs="Arial"/>
          <w:bCs/>
          <w:sz w:val="20"/>
          <w:szCs w:val="20"/>
          <w:lang w:val="ru-RU" w:eastAsia="en-US"/>
        </w:rPr>
      </w:pPr>
      <w:r w:rsidRPr="00FA374C">
        <w:rPr>
          <w:rFonts w:ascii="Arial" w:hAnsi="Arial" w:cs="Arial"/>
          <w:b/>
          <w:i/>
          <w:iCs/>
          <w:sz w:val="20"/>
          <w:szCs w:val="20"/>
          <w:lang w:val="ru-RU" w:eastAsia="en-US"/>
        </w:rPr>
        <w:t>Напомена:</w:t>
      </w:r>
      <w:r w:rsidRPr="00FA374C">
        <w:rPr>
          <w:rFonts w:ascii="Arial" w:hAnsi="Arial" w:cs="Arial"/>
          <w:i/>
          <w:iCs/>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4788B4" w14:textId="77777777" w:rsidR="00FA374C" w:rsidRPr="00F17D83" w:rsidRDefault="00FA374C" w:rsidP="00FA374C">
      <w:pPr>
        <w:suppressAutoHyphens w:val="0"/>
        <w:jc w:val="both"/>
        <w:rPr>
          <w:rFonts w:ascii="Arial" w:eastAsia="TimesNewRomanPSMT" w:hAnsi="Arial" w:cs="Arial"/>
          <w:bCs/>
          <w:lang w:val="ru-RU" w:eastAsia="en-US"/>
        </w:rPr>
      </w:pPr>
    </w:p>
    <w:p w14:paraId="0854255B" w14:textId="77777777" w:rsidR="00FA374C" w:rsidRPr="00FA374C" w:rsidRDefault="00FA374C" w:rsidP="00FA374C">
      <w:pPr>
        <w:suppressAutoHyphens w:val="0"/>
        <w:jc w:val="both"/>
        <w:rPr>
          <w:rFonts w:ascii="Arial" w:eastAsia="TimesNewRomanPSMT" w:hAnsi="Arial" w:cs="Arial"/>
          <w:b/>
          <w:bCs/>
          <w:i/>
          <w:lang w:val="en-US" w:eastAsia="en-US"/>
        </w:rPr>
      </w:pPr>
      <w:r w:rsidRPr="00FA374C">
        <w:rPr>
          <w:rFonts w:ascii="Arial" w:eastAsia="TimesNewRomanPSMT" w:hAnsi="Arial" w:cs="Arial"/>
          <w:b/>
          <w:bCs/>
          <w:i/>
          <w:lang w:eastAsia="en-US"/>
        </w:rPr>
        <w:t xml:space="preserve">3) </w:t>
      </w:r>
      <w:r w:rsidRPr="00FA374C">
        <w:rPr>
          <w:rFonts w:ascii="Arial" w:eastAsia="TimesNewRomanPSMT" w:hAnsi="Arial" w:cs="Arial"/>
          <w:b/>
          <w:bCs/>
          <w:i/>
          <w:lang w:val="en-US" w:eastAsia="en-US"/>
        </w:rPr>
        <w:t xml:space="preserve">ПОДАЦИ О ПОДИЗВОЂАЧУ </w:t>
      </w:r>
    </w:p>
    <w:p w14:paraId="1F29BDDF" w14:textId="77777777" w:rsidR="00FA374C" w:rsidRPr="00FA374C" w:rsidRDefault="00FA374C" w:rsidP="00FA374C">
      <w:pPr>
        <w:suppressAutoHyphens w:val="0"/>
        <w:jc w:val="both"/>
        <w:rPr>
          <w:rFonts w:ascii="Arial" w:eastAsia="TimesNewRomanPSMT" w:hAnsi="Arial" w:cs="Arial"/>
          <w:b/>
          <w:bCs/>
          <w:i/>
          <w:lang w:val="en-US" w:eastAsia="en-US"/>
        </w:rPr>
      </w:pPr>
    </w:p>
    <w:p w14:paraId="1F65D520" w14:textId="77777777" w:rsidR="00FA374C" w:rsidRPr="00FA374C" w:rsidRDefault="00FA374C" w:rsidP="00FA374C">
      <w:pPr>
        <w:suppressAutoHyphens w:val="0"/>
        <w:jc w:val="both"/>
        <w:rPr>
          <w:rFonts w:ascii="Arial" w:hAnsi="Arial" w:cs="Arial"/>
          <w:lang w:val="en-US" w:eastAsia="en-US"/>
        </w:rPr>
      </w:pPr>
      <w:r w:rsidRPr="00FA374C">
        <w:rPr>
          <w:rFonts w:ascii="Arial" w:eastAsia="TimesNewRomanPSMT" w:hAnsi="Arial" w:cs="Arial"/>
          <w:b/>
          <w:bCs/>
          <w:i/>
          <w:lang w:val="en-US" w:eastAsia="en-US"/>
        </w:rPr>
        <w:tab/>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FA374C" w14:paraId="2F8AAF91" w14:textId="77777777" w:rsidTr="00420962">
        <w:tc>
          <w:tcPr>
            <w:tcW w:w="465" w:type="dxa"/>
            <w:tcBorders>
              <w:top w:val="single" w:sz="4" w:space="0" w:color="000000"/>
              <w:left w:val="single" w:sz="4" w:space="0" w:color="000000"/>
              <w:bottom w:val="single" w:sz="4" w:space="0" w:color="000000"/>
            </w:tcBorders>
            <w:shd w:val="clear" w:color="auto" w:fill="auto"/>
          </w:tcPr>
          <w:p w14:paraId="20AE008C" w14:textId="77777777" w:rsidR="00FA374C" w:rsidRPr="00FA374C" w:rsidRDefault="00FA374C" w:rsidP="00FA374C">
            <w:pPr>
              <w:suppressAutoHyphens w:val="0"/>
              <w:snapToGrid w:val="0"/>
              <w:jc w:val="both"/>
              <w:rPr>
                <w:rFonts w:ascii="Arial" w:hAnsi="Arial" w:cs="Arial"/>
                <w:lang w:val="en-US" w:eastAsia="en-US"/>
              </w:rPr>
            </w:pPr>
          </w:p>
          <w:p w14:paraId="4E57BF1E" w14:textId="77777777" w:rsidR="00FA374C" w:rsidRPr="00FA374C" w:rsidRDefault="00FA374C" w:rsidP="00FA374C">
            <w:pPr>
              <w:suppressAutoHyphens w:val="0"/>
              <w:jc w:val="both"/>
              <w:rPr>
                <w:rFonts w:ascii="Arial" w:eastAsia="TimesNewRomanPSMT" w:hAnsi="Arial" w:cs="Arial"/>
                <w:bCs/>
                <w:i/>
                <w:lang w:val="en-US" w:eastAsia="en-US"/>
              </w:rPr>
            </w:pPr>
            <w:r w:rsidRPr="00FA374C">
              <w:rPr>
                <w:rFonts w:ascii="Arial" w:eastAsia="TimesNewRomanPSMT" w:hAnsi="Arial" w:cs="Arial"/>
                <w:bCs/>
                <w:i/>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74BCDF3"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22893E8"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9BF00B2"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08C91B2C"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67E0DBD"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CE1F11D"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Врста правног лица: </w:t>
            </w:r>
            <w:r w:rsidRPr="00FA374C">
              <w:rPr>
                <w:rFonts w:ascii="Arial" w:eastAsia="TimesNewRomanPSMT" w:hAnsi="Arial" w:cs="Arial"/>
                <w:bCs/>
                <w:i/>
                <w:color w:val="00B0F0"/>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2EBBD46"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19E9670" w14:textId="77777777" w:rsidTr="00420962">
        <w:tc>
          <w:tcPr>
            <w:tcW w:w="465" w:type="dxa"/>
            <w:tcBorders>
              <w:top w:val="single" w:sz="4" w:space="0" w:color="000000"/>
              <w:left w:val="single" w:sz="4" w:space="0" w:color="000000"/>
              <w:bottom w:val="single" w:sz="4" w:space="0" w:color="000000"/>
            </w:tcBorders>
            <w:shd w:val="clear" w:color="auto" w:fill="auto"/>
          </w:tcPr>
          <w:p w14:paraId="26241A50"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21232CC"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F339DBE"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1A374F80"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6F1B44B"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F52E5C6" w14:textId="77777777" w:rsidTr="00420962">
        <w:tc>
          <w:tcPr>
            <w:tcW w:w="465" w:type="dxa"/>
            <w:tcBorders>
              <w:top w:val="single" w:sz="4" w:space="0" w:color="000000"/>
              <w:left w:val="single" w:sz="4" w:space="0" w:color="000000"/>
              <w:bottom w:val="single" w:sz="4" w:space="0" w:color="000000"/>
            </w:tcBorders>
            <w:shd w:val="clear" w:color="auto" w:fill="auto"/>
          </w:tcPr>
          <w:p w14:paraId="0BFDFD77"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9F1693E"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D5F2D0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74FB758"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839753A"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6ADF446" w14:textId="77777777" w:rsidTr="00420962">
        <w:tc>
          <w:tcPr>
            <w:tcW w:w="465" w:type="dxa"/>
            <w:tcBorders>
              <w:top w:val="single" w:sz="4" w:space="0" w:color="000000"/>
              <w:left w:val="single" w:sz="4" w:space="0" w:color="000000"/>
              <w:bottom w:val="single" w:sz="4" w:space="0" w:color="000000"/>
            </w:tcBorders>
            <w:shd w:val="clear" w:color="auto" w:fill="auto"/>
          </w:tcPr>
          <w:p w14:paraId="4A459D25"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BAA6177"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26A07F2"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8BF902D"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80AF035"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6C941BD" w14:textId="77777777" w:rsidTr="00420962">
        <w:tc>
          <w:tcPr>
            <w:tcW w:w="465" w:type="dxa"/>
            <w:tcBorders>
              <w:top w:val="single" w:sz="4" w:space="0" w:color="000000"/>
              <w:left w:val="single" w:sz="4" w:space="0" w:color="000000"/>
              <w:bottom w:val="single" w:sz="4" w:space="0" w:color="000000"/>
            </w:tcBorders>
            <w:shd w:val="clear" w:color="auto" w:fill="auto"/>
          </w:tcPr>
          <w:p w14:paraId="1A810529"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2AFC6AA"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C65609F"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83866B7"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E566C1F" w14:textId="77777777" w:rsidTr="00420962">
        <w:tc>
          <w:tcPr>
            <w:tcW w:w="465" w:type="dxa"/>
            <w:tcBorders>
              <w:top w:val="single" w:sz="4" w:space="0" w:color="000000"/>
              <w:left w:val="single" w:sz="4" w:space="0" w:color="000000"/>
              <w:bottom w:val="single" w:sz="4" w:space="0" w:color="000000"/>
            </w:tcBorders>
            <w:shd w:val="clear" w:color="auto" w:fill="auto"/>
          </w:tcPr>
          <w:p w14:paraId="41EBBF89"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C1FB660"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37A43EEB"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30E8022"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05355CD2" w14:textId="77777777" w:rsidTr="00420962">
        <w:tc>
          <w:tcPr>
            <w:tcW w:w="465" w:type="dxa"/>
            <w:tcBorders>
              <w:top w:val="single" w:sz="4" w:space="0" w:color="000000"/>
              <w:left w:val="single" w:sz="4" w:space="0" w:color="000000"/>
              <w:bottom w:val="single" w:sz="4" w:space="0" w:color="000000"/>
            </w:tcBorders>
            <w:shd w:val="clear" w:color="auto" w:fill="auto"/>
          </w:tcPr>
          <w:p w14:paraId="647EBDF2"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D49E133"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46515E22"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A951AE3"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2A5699A9" w14:textId="77777777" w:rsidTr="00420962">
        <w:tc>
          <w:tcPr>
            <w:tcW w:w="465" w:type="dxa"/>
            <w:tcBorders>
              <w:top w:val="single" w:sz="4" w:space="0" w:color="000000"/>
              <w:left w:val="single" w:sz="4" w:space="0" w:color="000000"/>
              <w:bottom w:val="single" w:sz="4" w:space="0" w:color="000000"/>
            </w:tcBorders>
            <w:shd w:val="clear" w:color="auto" w:fill="auto"/>
          </w:tcPr>
          <w:p w14:paraId="6B369C68"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291B43DC" w14:textId="77777777" w:rsidR="00FA374C" w:rsidRPr="00FA374C" w:rsidRDefault="00FA374C" w:rsidP="00FA374C">
            <w:pPr>
              <w:suppressAutoHyphens w:val="0"/>
              <w:jc w:val="both"/>
              <w:rPr>
                <w:rFonts w:ascii="Arial" w:eastAsia="TimesNewRomanPSMT" w:hAnsi="Arial" w:cs="Arial"/>
                <w:bCs/>
                <w:i/>
                <w:lang w:val="en-US" w:eastAsia="en-US"/>
              </w:rPr>
            </w:pPr>
            <w:r w:rsidRPr="00FA374C">
              <w:rPr>
                <w:rFonts w:ascii="Arial" w:eastAsia="TimesNewRomanPSMT" w:hAnsi="Arial" w:cs="Arial"/>
                <w:bCs/>
                <w:i/>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16070EFD"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7D6BF00"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46A3A97"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D8A54EF"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5751A3F6"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20BFDB7"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Врста правног лица: </w:t>
            </w:r>
            <w:r w:rsidRPr="00FA374C">
              <w:rPr>
                <w:rFonts w:ascii="Arial" w:eastAsia="TimesNewRomanPSMT" w:hAnsi="Arial" w:cs="Arial"/>
                <w:bCs/>
                <w:i/>
                <w:color w:val="00B0F0"/>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1113E28"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2227DC10" w14:textId="77777777" w:rsidTr="00420962">
        <w:tc>
          <w:tcPr>
            <w:tcW w:w="465" w:type="dxa"/>
            <w:tcBorders>
              <w:top w:val="single" w:sz="4" w:space="0" w:color="000000"/>
              <w:left w:val="single" w:sz="4" w:space="0" w:color="000000"/>
              <w:bottom w:val="single" w:sz="4" w:space="0" w:color="000000"/>
            </w:tcBorders>
            <w:shd w:val="clear" w:color="auto" w:fill="auto"/>
          </w:tcPr>
          <w:p w14:paraId="5EE9047A"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C5DAA3E"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058D1E9"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A7992C4"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50028BD"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34A6DDB0" w14:textId="77777777" w:rsidTr="00420962">
        <w:tc>
          <w:tcPr>
            <w:tcW w:w="465" w:type="dxa"/>
            <w:tcBorders>
              <w:top w:val="single" w:sz="4" w:space="0" w:color="000000"/>
              <w:left w:val="single" w:sz="4" w:space="0" w:color="000000"/>
              <w:bottom w:val="single" w:sz="4" w:space="0" w:color="000000"/>
            </w:tcBorders>
            <w:shd w:val="clear" w:color="auto" w:fill="auto"/>
          </w:tcPr>
          <w:p w14:paraId="6E321FF6"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14010B85"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7239735"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B6C6DF8"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9C3B942"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325C6148" w14:textId="77777777" w:rsidTr="00420962">
        <w:tc>
          <w:tcPr>
            <w:tcW w:w="465" w:type="dxa"/>
            <w:tcBorders>
              <w:top w:val="single" w:sz="4" w:space="0" w:color="000000"/>
              <w:left w:val="single" w:sz="4" w:space="0" w:color="000000"/>
              <w:bottom w:val="single" w:sz="4" w:space="0" w:color="000000"/>
            </w:tcBorders>
            <w:shd w:val="clear" w:color="auto" w:fill="auto"/>
          </w:tcPr>
          <w:p w14:paraId="00937212"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38BDACE"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755E882"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5C56FC5"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25DC507"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D675954" w14:textId="77777777" w:rsidTr="00420962">
        <w:tc>
          <w:tcPr>
            <w:tcW w:w="465" w:type="dxa"/>
            <w:tcBorders>
              <w:top w:val="single" w:sz="4" w:space="0" w:color="000000"/>
              <w:left w:val="single" w:sz="4" w:space="0" w:color="000000"/>
              <w:bottom w:val="single" w:sz="4" w:space="0" w:color="000000"/>
            </w:tcBorders>
            <w:shd w:val="clear" w:color="auto" w:fill="auto"/>
          </w:tcPr>
          <w:p w14:paraId="1D0CC26D"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D8B9D14"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4015B4B3"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BC205DB"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63723FE" w14:textId="77777777" w:rsidTr="00420962">
        <w:tc>
          <w:tcPr>
            <w:tcW w:w="465" w:type="dxa"/>
            <w:tcBorders>
              <w:top w:val="single" w:sz="4" w:space="0" w:color="000000"/>
              <w:left w:val="single" w:sz="4" w:space="0" w:color="000000"/>
              <w:bottom w:val="single" w:sz="4" w:space="0" w:color="000000"/>
            </w:tcBorders>
            <w:shd w:val="clear" w:color="auto" w:fill="auto"/>
          </w:tcPr>
          <w:p w14:paraId="00DAE341"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84CF247"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6AF77A70"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3210E87"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74C894D6" w14:textId="77777777" w:rsidTr="00420962">
        <w:tc>
          <w:tcPr>
            <w:tcW w:w="465" w:type="dxa"/>
            <w:tcBorders>
              <w:top w:val="single" w:sz="4" w:space="0" w:color="000000"/>
              <w:left w:val="single" w:sz="4" w:space="0" w:color="000000"/>
              <w:bottom w:val="single" w:sz="4" w:space="0" w:color="000000"/>
            </w:tcBorders>
            <w:shd w:val="clear" w:color="auto" w:fill="auto"/>
          </w:tcPr>
          <w:p w14:paraId="5C6C7DAC"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91E0461"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1F9ACF5D"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lastRenderedPageBreak/>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111D943"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5F1C2A10" w14:textId="77777777" w:rsidTr="00420962">
        <w:tc>
          <w:tcPr>
            <w:tcW w:w="465" w:type="dxa"/>
            <w:tcBorders>
              <w:top w:val="single" w:sz="4" w:space="0" w:color="000000"/>
              <w:left w:val="single" w:sz="4" w:space="0" w:color="000000"/>
              <w:bottom w:val="single" w:sz="4" w:space="0" w:color="000000"/>
            </w:tcBorders>
            <w:shd w:val="clear" w:color="auto" w:fill="auto"/>
          </w:tcPr>
          <w:p w14:paraId="4E02CA1B" w14:textId="77777777" w:rsidR="00FA374C" w:rsidRPr="00FA374C" w:rsidRDefault="00FA374C" w:rsidP="00FA374C">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14:paraId="5C104B18" w14:textId="77777777" w:rsidR="00FA374C" w:rsidRPr="00FA374C" w:rsidRDefault="00FA374C" w:rsidP="00FA374C">
            <w:pPr>
              <w:jc w:val="both"/>
              <w:rPr>
                <w:rFonts w:ascii="Arial" w:eastAsia="TimesNewRomanPSMT" w:hAnsi="Arial" w:cs="Arial"/>
                <w:bCs/>
                <w:lang w:val="ru-RU"/>
              </w:rPr>
            </w:pPr>
            <w:r w:rsidRPr="00FA374C">
              <w:rPr>
                <w:rFonts w:ascii="Arial" w:hAnsi="Arial" w:cs="Arial"/>
                <w:i/>
                <w:iC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81DB706"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2703632F"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4800BB3F" w14:textId="77777777" w:rsidR="00FA374C" w:rsidRPr="00FA374C" w:rsidRDefault="00FA374C" w:rsidP="00FA374C">
            <w:pPr>
              <w:snapToGrid w:val="0"/>
              <w:jc w:val="both"/>
              <w:rPr>
                <w:rFonts w:ascii="Arial" w:eastAsia="TimesNewRomanPSMT" w:hAnsi="Arial" w:cs="Arial"/>
                <w:b/>
                <w:bCs/>
                <w:lang w:val="ru-RU"/>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w:t>
            </w:r>
          </w:p>
        </w:tc>
      </w:tr>
    </w:tbl>
    <w:p w14:paraId="5686A145" w14:textId="77777777" w:rsidR="00FA374C" w:rsidRPr="00FA374C" w:rsidRDefault="00FA374C" w:rsidP="00FA374C">
      <w:pPr>
        <w:suppressAutoHyphens w:val="0"/>
        <w:jc w:val="both"/>
        <w:rPr>
          <w:rFonts w:ascii="Arial" w:hAnsi="Arial" w:cs="Arial"/>
          <w:b/>
          <w:bCs/>
          <w:i/>
          <w:iCs/>
          <w:u w:val="single"/>
          <w:lang w:val="ru-RU" w:eastAsia="en-US"/>
        </w:rPr>
      </w:pPr>
    </w:p>
    <w:p w14:paraId="05E5BEC5" w14:textId="77777777" w:rsidR="00FA374C" w:rsidRPr="00FA374C" w:rsidRDefault="00FA374C" w:rsidP="00FA374C">
      <w:pPr>
        <w:suppressAutoHyphens w:val="0"/>
        <w:jc w:val="both"/>
        <w:rPr>
          <w:rFonts w:ascii="Arial" w:hAnsi="Arial" w:cs="Arial"/>
          <w:b/>
          <w:bCs/>
          <w:i/>
          <w:iCs/>
          <w:sz w:val="20"/>
          <w:szCs w:val="20"/>
          <w:u w:val="single"/>
          <w:lang w:val="ru-RU" w:eastAsia="en-US"/>
        </w:rPr>
      </w:pPr>
    </w:p>
    <w:p w14:paraId="59D431DB" w14:textId="77777777" w:rsidR="00FA374C" w:rsidRPr="00FA374C" w:rsidRDefault="00FA374C" w:rsidP="00FA374C">
      <w:pPr>
        <w:suppressAutoHyphens w:val="0"/>
        <w:jc w:val="both"/>
        <w:rPr>
          <w:rFonts w:ascii="Arial" w:hAnsi="Arial" w:cs="Arial"/>
          <w:i/>
          <w:iCs/>
          <w:sz w:val="20"/>
          <w:szCs w:val="20"/>
          <w:lang w:val="ru-RU" w:eastAsia="en-US"/>
        </w:rPr>
      </w:pPr>
      <w:r w:rsidRPr="00FA374C">
        <w:rPr>
          <w:rFonts w:ascii="Arial" w:hAnsi="Arial" w:cs="Arial"/>
          <w:b/>
          <w:bCs/>
          <w:i/>
          <w:iCs/>
          <w:sz w:val="20"/>
          <w:szCs w:val="20"/>
          <w:u w:val="single"/>
          <w:lang w:val="ru-RU" w:eastAsia="en-US"/>
        </w:rPr>
        <w:t>Напомена:</w:t>
      </w:r>
    </w:p>
    <w:p w14:paraId="3C89716E" w14:textId="77777777" w:rsidR="00FA374C" w:rsidRPr="00FA374C" w:rsidRDefault="00FA374C" w:rsidP="00FA374C">
      <w:pPr>
        <w:suppressAutoHyphens w:val="0"/>
        <w:jc w:val="both"/>
        <w:rPr>
          <w:rFonts w:ascii="Arial" w:eastAsia="TimesNewRomanPSMT" w:hAnsi="Arial" w:cs="Arial"/>
          <w:b/>
          <w:bCs/>
          <w:sz w:val="20"/>
          <w:szCs w:val="20"/>
          <w:lang w:val="ru-RU" w:eastAsia="en-US"/>
        </w:rPr>
      </w:pPr>
      <w:r w:rsidRPr="00FA374C">
        <w:rPr>
          <w:rFonts w:ascii="Arial" w:hAnsi="Arial" w:cs="Arial"/>
          <w:i/>
          <w:iCs/>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D15EC0" w14:textId="77777777" w:rsidR="00FA374C" w:rsidRPr="00FA374C" w:rsidRDefault="00FA374C" w:rsidP="00FA374C">
      <w:pPr>
        <w:suppressAutoHyphens w:val="0"/>
        <w:jc w:val="both"/>
        <w:rPr>
          <w:rFonts w:ascii="Arial" w:eastAsia="TimesNewRomanPSMT" w:hAnsi="Arial" w:cs="Arial"/>
          <w:b/>
          <w:bCs/>
          <w:lang w:val="ru-RU" w:eastAsia="en-US"/>
        </w:rPr>
      </w:pPr>
    </w:p>
    <w:p w14:paraId="1E2CEB21" w14:textId="77777777" w:rsidR="00FA374C" w:rsidRPr="00FA374C" w:rsidRDefault="00FA374C" w:rsidP="00FA374C">
      <w:pPr>
        <w:suppressAutoHyphens w:val="0"/>
        <w:jc w:val="both"/>
        <w:rPr>
          <w:rFonts w:ascii="Arial" w:eastAsia="TimesNewRomanPSMT" w:hAnsi="Arial" w:cs="Arial"/>
          <w:b/>
          <w:bCs/>
          <w:i/>
          <w:lang w:val="ru-RU" w:eastAsia="en-US"/>
        </w:rPr>
      </w:pPr>
      <w:r w:rsidRPr="00FA374C">
        <w:rPr>
          <w:rFonts w:ascii="Arial" w:eastAsia="TimesNewRomanPSMT" w:hAnsi="Arial" w:cs="Arial"/>
          <w:b/>
          <w:bCs/>
          <w:i/>
          <w:lang w:eastAsia="en-US"/>
        </w:rPr>
        <w:t xml:space="preserve">4) </w:t>
      </w:r>
      <w:r w:rsidRPr="00FA374C">
        <w:rPr>
          <w:rFonts w:ascii="Arial" w:eastAsia="TimesNewRomanPSMT" w:hAnsi="Arial" w:cs="Arial"/>
          <w:b/>
          <w:bCs/>
          <w:i/>
          <w:lang w:val="ru-RU" w:eastAsia="en-US"/>
        </w:rPr>
        <w:t>ПОДАЦИ ЧЛАНУ ГРУПЕ ПОНУЂАЧА</w:t>
      </w:r>
    </w:p>
    <w:p w14:paraId="3C4522BC" w14:textId="77777777" w:rsidR="00FA374C" w:rsidRPr="00FA374C" w:rsidRDefault="00FA374C" w:rsidP="00FA374C">
      <w:pPr>
        <w:suppressAutoHyphens w:val="0"/>
        <w:jc w:val="both"/>
        <w:rPr>
          <w:rFonts w:ascii="Arial" w:hAnsi="Arial" w:cs="Arial"/>
          <w:lang w:val="en-US" w:eastAsia="en-US"/>
        </w:rPr>
      </w:pPr>
    </w:p>
    <w:tbl>
      <w:tblPr>
        <w:tblW w:w="9282" w:type="dxa"/>
        <w:tblInd w:w="-20" w:type="dxa"/>
        <w:tblLayout w:type="fixed"/>
        <w:tblLook w:val="0000" w:firstRow="0" w:lastRow="0" w:firstColumn="0" w:lastColumn="0" w:noHBand="0" w:noVBand="0"/>
      </w:tblPr>
      <w:tblGrid>
        <w:gridCol w:w="465"/>
        <w:gridCol w:w="4219"/>
        <w:gridCol w:w="4598"/>
      </w:tblGrid>
      <w:tr w:rsidR="00FA374C" w:rsidRPr="00FA374C" w14:paraId="04C36646" w14:textId="77777777" w:rsidTr="00420962">
        <w:tc>
          <w:tcPr>
            <w:tcW w:w="465" w:type="dxa"/>
            <w:tcBorders>
              <w:top w:val="single" w:sz="4" w:space="0" w:color="000000"/>
              <w:left w:val="single" w:sz="4" w:space="0" w:color="000000"/>
              <w:bottom w:val="single" w:sz="4" w:space="0" w:color="000000"/>
            </w:tcBorders>
            <w:shd w:val="clear" w:color="auto" w:fill="auto"/>
          </w:tcPr>
          <w:p w14:paraId="435266A8" w14:textId="77777777" w:rsidR="00FA374C" w:rsidRPr="00FA374C" w:rsidRDefault="00FA374C" w:rsidP="00FA374C">
            <w:pPr>
              <w:suppressAutoHyphens w:val="0"/>
              <w:snapToGrid w:val="0"/>
              <w:jc w:val="both"/>
              <w:rPr>
                <w:rFonts w:ascii="Arial" w:hAnsi="Arial" w:cs="Arial"/>
                <w:lang w:val="en-US" w:eastAsia="en-US"/>
              </w:rPr>
            </w:pPr>
          </w:p>
          <w:p w14:paraId="4B390523" w14:textId="77777777" w:rsidR="00FA374C" w:rsidRPr="00FA374C" w:rsidRDefault="00FA374C" w:rsidP="00FA374C">
            <w:pPr>
              <w:suppressAutoHyphens w:val="0"/>
              <w:jc w:val="both"/>
              <w:rPr>
                <w:rFonts w:ascii="Arial" w:eastAsia="TimesNewRomanPSMT" w:hAnsi="Arial" w:cs="Arial"/>
                <w:bCs/>
                <w:i/>
                <w:lang w:val="ru-RU" w:eastAsia="en-US"/>
              </w:rPr>
            </w:pPr>
            <w:r w:rsidRPr="00FA374C">
              <w:rPr>
                <w:rFonts w:ascii="Arial" w:eastAsia="TimesNewRomanPSMT" w:hAnsi="Arial" w:cs="Arial"/>
                <w:bCs/>
                <w:i/>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6586DBD7"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01ACB5EE"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C1160"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2163B974"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5737401A"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DA319E1" w14:textId="77777777" w:rsidR="00FA374C" w:rsidRPr="00FA374C" w:rsidRDefault="00FA374C" w:rsidP="00FA374C">
            <w:pPr>
              <w:suppressAutoHyphens w:val="0"/>
              <w:snapToGrid w:val="0"/>
              <w:jc w:val="both"/>
              <w:rPr>
                <w:rFonts w:ascii="Arial" w:eastAsia="TimesNewRomanPSMT" w:hAnsi="Arial" w:cs="Arial"/>
                <w:bCs/>
                <w:i/>
                <w:lang w:val="ru-RU" w:eastAsia="en-US"/>
              </w:rPr>
            </w:pPr>
            <w:r w:rsidRPr="00FA374C">
              <w:rPr>
                <w:rFonts w:ascii="Arial" w:eastAsia="TimesNewRomanPSMT" w:hAnsi="Arial" w:cs="Arial"/>
                <w:bCs/>
                <w:i/>
                <w:lang w:val="ru-RU" w:eastAsia="en-US"/>
              </w:rPr>
              <w:t xml:space="preserve">Врста правног лица: </w:t>
            </w:r>
            <w:r w:rsidRPr="00FA374C">
              <w:rPr>
                <w:rFonts w:ascii="Arial" w:eastAsia="TimesNewRomanPSMT" w:hAnsi="Arial" w:cs="Arial"/>
                <w:bCs/>
                <w:i/>
                <w:color w:val="00B0F0"/>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4D747" w14:textId="77777777" w:rsidR="00FA374C" w:rsidRPr="00F17D83" w:rsidRDefault="00FA374C" w:rsidP="00FA374C">
            <w:pPr>
              <w:suppressAutoHyphens w:val="0"/>
              <w:snapToGrid w:val="0"/>
              <w:jc w:val="both"/>
              <w:rPr>
                <w:rFonts w:ascii="Arial" w:eastAsia="TimesNewRomanPSMT" w:hAnsi="Arial" w:cs="Arial"/>
                <w:b/>
                <w:bCs/>
                <w:lang w:val="ru-RU" w:eastAsia="en-US"/>
              </w:rPr>
            </w:pPr>
          </w:p>
        </w:tc>
      </w:tr>
      <w:tr w:rsidR="00FA374C" w:rsidRPr="00FA374C" w14:paraId="1CA196A1" w14:textId="77777777" w:rsidTr="00420962">
        <w:tc>
          <w:tcPr>
            <w:tcW w:w="465" w:type="dxa"/>
            <w:tcBorders>
              <w:top w:val="single" w:sz="4" w:space="0" w:color="000000"/>
              <w:left w:val="single" w:sz="4" w:space="0" w:color="000000"/>
              <w:bottom w:val="single" w:sz="4" w:space="0" w:color="000000"/>
            </w:tcBorders>
            <w:shd w:val="clear" w:color="auto" w:fill="auto"/>
          </w:tcPr>
          <w:p w14:paraId="09CE57F5"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4C110A0D" w14:textId="77777777" w:rsidR="00FA374C" w:rsidRPr="00FA374C" w:rsidRDefault="00FA374C" w:rsidP="00FA374C">
            <w:pPr>
              <w:suppressAutoHyphens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4BB6977"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64C9E4C7"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A8B5F"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3AF2111" w14:textId="77777777" w:rsidTr="00420962">
        <w:tc>
          <w:tcPr>
            <w:tcW w:w="465" w:type="dxa"/>
            <w:tcBorders>
              <w:top w:val="single" w:sz="4" w:space="0" w:color="000000"/>
              <w:left w:val="single" w:sz="4" w:space="0" w:color="000000"/>
              <w:bottom w:val="single" w:sz="4" w:space="0" w:color="000000"/>
            </w:tcBorders>
            <w:shd w:val="clear" w:color="auto" w:fill="auto"/>
          </w:tcPr>
          <w:p w14:paraId="7E1C4D2A"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1EC94AAE"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B42C9F5"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C4A8030"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49685"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0699D5B3" w14:textId="77777777" w:rsidTr="00420962">
        <w:tc>
          <w:tcPr>
            <w:tcW w:w="465" w:type="dxa"/>
            <w:tcBorders>
              <w:top w:val="single" w:sz="4" w:space="0" w:color="000000"/>
              <w:left w:val="single" w:sz="4" w:space="0" w:color="000000"/>
              <w:bottom w:val="single" w:sz="4" w:space="0" w:color="000000"/>
            </w:tcBorders>
            <w:shd w:val="clear" w:color="auto" w:fill="auto"/>
          </w:tcPr>
          <w:p w14:paraId="30945E38"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46EF6A67"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9D1C603"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FA63DB4"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99E95A"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D068A14" w14:textId="77777777" w:rsidTr="00420962">
        <w:tc>
          <w:tcPr>
            <w:tcW w:w="465" w:type="dxa"/>
            <w:tcBorders>
              <w:top w:val="single" w:sz="4" w:space="0" w:color="000000"/>
              <w:left w:val="single" w:sz="4" w:space="0" w:color="000000"/>
              <w:bottom w:val="single" w:sz="4" w:space="0" w:color="000000"/>
            </w:tcBorders>
            <w:shd w:val="clear" w:color="auto" w:fill="auto"/>
          </w:tcPr>
          <w:p w14:paraId="56A7E9C0"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2BF4DA9"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012F6E2"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95EF34"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6DE07CE3" w14:textId="77777777" w:rsidTr="00420962">
        <w:tc>
          <w:tcPr>
            <w:tcW w:w="465" w:type="dxa"/>
            <w:tcBorders>
              <w:top w:val="single" w:sz="4" w:space="0" w:color="000000"/>
              <w:left w:val="single" w:sz="4" w:space="0" w:color="000000"/>
              <w:bottom w:val="single" w:sz="4" w:space="0" w:color="000000"/>
            </w:tcBorders>
            <w:shd w:val="clear" w:color="auto" w:fill="auto"/>
          </w:tcPr>
          <w:p w14:paraId="7EEC1B9F"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2EC946E"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hAnsi="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70892" w14:textId="77777777" w:rsidR="00FA374C" w:rsidRPr="00FA374C" w:rsidRDefault="00FA374C" w:rsidP="00FA374C">
            <w:pPr>
              <w:suppressAutoHyphens w:val="0"/>
              <w:snapToGrid w:val="0"/>
              <w:jc w:val="both"/>
              <w:rPr>
                <w:rFonts w:ascii="Arial" w:eastAsia="TimesNewRomanPSMT" w:hAnsi="Arial" w:cs="Arial"/>
                <w:b/>
                <w:bCs/>
                <w:i/>
                <w:lang w:val="en-US" w:eastAsia="en-US"/>
              </w:rPr>
            </w:pPr>
            <w:r w:rsidRPr="00FA374C">
              <w:rPr>
                <w:rFonts w:ascii="Arial" w:hAnsi="Arial"/>
                <w:i/>
                <w:sz w:val="22"/>
                <w:szCs w:val="22"/>
                <w:lang w:val="en-US" w:eastAsia="en-US"/>
              </w:rPr>
              <w:t xml:space="preserve">доказ ........................      www. </w:t>
            </w:r>
          </w:p>
        </w:tc>
      </w:tr>
      <w:tr w:rsidR="00FA374C" w:rsidRPr="00FA374C" w14:paraId="7713DD0E" w14:textId="77777777" w:rsidTr="00420962">
        <w:tc>
          <w:tcPr>
            <w:tcW w:w="465" w:type="dxa"/>
            <w:tcBorders>
              <w:top w:val="single" w:sz="4" w:space="0" w:color="000000"/>
              <w:left w:val="single" w:sz="4" w:space="0" w:color="000000"/>
              <w:bottom w:val="single" w:sz="4" w:space="0" w:color="000000"/>
            </w:tcBorders>
            <w:shd w:val="clear" w:color="auto" w:fill="auto"/>
          </w:tcPr>
          <w:p w14:paraId="582404FA"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8DFD60A" w14:textId="77777777" w:rsidR="00FA374C" w:rsidRPr="00FA374C" w:rsidRDefault="00FA374C" w:rsidP="00FA374C">
            <w:pPr>
              <w:suppressAutoHyphens w:val="0"/>
              <w:jc w:val="both"/>
              <w:rPr>
                <w:rFonts w:ascii="Arial" w:eastAsia="TimesNewRomanPSMT" w:hAnsi="Arial" w:cs="Arial"/>
                <w:bCs/>
                <w:i/>
                <w:lang w:val="ru-RU" w:eastAsia="en-US"/>
              </w:rPr>
            </w:pPr>
            <w:r w:rsidRPr="00FA374C">
              <w:rPr>
                <w:rFonts w:ascii="Arial" w:eastAsia="TimesNewRomanPSMT" w:hAnsi="Arial" w:cs="Arial"/>
                <w:bCs/>
                <w:i/>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3E233B10"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689DB159"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A989B0"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20CECC1E"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50146429"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9535F52" w14:textId="77777777" w:rsidR="00FA374C" w:rsidRPr="00FA374C" w:rsidRDefault="00FA374C" w:rsidP="00FA374C">
            <w:pPr>
              <w:suppressAutoHyphens w:val="0"/>
              <w:snapToGrid w:val="0"/>
              <w:jc w:val="both"/>
              <w:rPr>
                <w:rFonts w:ascii="Arial" w:eastAsia="TimesNewRomanPSMT" w:hAnsi="Arial" w:cs="Arial"/>
                <w:bCs/>
                <w:i/>
                <w:lang w:val="ru-RU" w:eastAsia="en-US"/>
              </w:rPr>
            </w:pPr>
            <w:r w:rsidRPr="00FA374C">
              <w:rPr>
                <w:rFonts w:ascii="Arial" w:eastAsia="TimesNewRomanPSMT" w:hAnsi="Arial" w:cs="Arial"/>
                <w:bCs/>
                <w:i/>
                <w:lang w:val="ru-RU" w:eastAsia="en-US"/>
              </w:rPr>
              <w:t xml:space="preserve">Врста правног лица: </w:t>
            </w:r>
            <w:r w:rsidRPr="00FA374C">
              <w:rPr>
                <w:rFonts w:ascii="Arial" w:eastAsia="TimesNewRomanPSMT" w:hAnsi="Arial" w:cs="Arial"/>
                <w:bCs/>
                <w:i/>
                <w:color w:val="00B0F0"/>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CB23E" w14:textId="77777777" w:rsidR="00FA374C" w:rsidRPr="00F17D83" w:rsidRDefault="00FA374C" w:rsidP="00FA374C">
            <w:pPr>
              <w:suppressAutoHyphens w:val="0"/>
              <w:snapToGrid w:val="0"/>
              <w:jc w:val="both"/>
              <w:rPr>
                <w:rFonts w:ascii="Arial" w:eastAsia="TimesNewRomanPSMT" w:hAnsi="Arial" w:cs="Arial"/>
                <w:b/>
                <w:bCs/>
                <w:lang w:val="ru-RU" w:eastAsia="en-US"/>
              </w:rPr>
            </w:pPr>
          </w:p>
        </w:tc>
      </w:tr>
      <w:tr w:rsidR="00FA374C" w:rsidRPr="00FA374C" w14:paraId="4D933AB2" w14:textId="77777777" w:rsidTr="00420962">
        <w:tc>
          <w:tcPr>
            <w:tcW w:w="465" w:type="dxa"/>
            <w:tcBorders>
              <w:top w:val="single" w:sz="4" w:space="0" w:color="000000"/>
              <w:left w:val="single" w:sz="4" w:space="0" w:color="000000"/>
              <w:bottom w:val="single" w:sz="4" w:space="0" w:color="000000"/>
            </w:tcBorders>
            <w:shd w:val="clear" w:color="auto" w:fill="auto"/>
          </w:tcPr>
          <w:p w14:paraId="38795B56"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22B1D42D" w14:textId="77777777" w:rsidR="00FA374C" w:rsidRPr="00FA374C" w:rsidRDefault="00FA374C" w:rsidP="00FA374C">
            <w:pPr>
              <w:suppressAutoHyphens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B258556"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0978F68F"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775EA"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0B8A32A6" w14:textId="77777777" w:rsidTr="00420962">
        <w:tc>
          <w:tcPr>
            <w:tcW w:w="465" w:type="dxa"/>
            <w:tcBorders>
              <w:top w:val="single" w:sz="4" w:space="0" w:color="000000"/>
              <w:left w:val="single" w:sz="4" w:space="0" w:color="000000"/>
              <w:bottom w:val="single" w:sz="4" w:space="0" w:color="000000"/>
            </w:tcBorders>
            <w:shd w:val="clear" w:color="auto" w:fill="auto"/>
          </w:tcPr>
          <w:p w14:paraId="243F8A58"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4AB2271"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455260A"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1A11111"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8A54C"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4580A20" w14:textId="77777777" w:rsidTr="00420962">
        <w:tc>
          <w:tcPr>
            <w:tcW w:w="465" w:type="dxa"/>
            <w:tcBorders>
              <w:top w:val="single" w:sz="4" w:space="0" w:color="000000"/>
              <w:left w:val="single" w:sz="4" w:space="0" w:color="000000"/>
              <w:bottom w:val="single" w:sz="4" w:space="0" w:color="000000"/>
            </w:tcBorders>
            <w:shd w:val="clear" w:color="auto" w:fill="auto"/>
          </w:tcPr>
          <w:p w14:paraId="4FC5BC35"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FD2160B"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9A48733"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7E39C3F"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E0C3B"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3925E8E3" w14:textId="77777777" w:rsidTr="00420962">
        <w:tc>
          <w:tcPr>
            <w:tcW w:w="465" w:type="dxa"/>
            <w:tcBorders>
              <w:top w:val="single" w:sz="4" w:space="0" w:color="000000"/>
              <w:left w:val="single" w:sz="4" w:space="0" w:color="000000"/>
              <w:bottom w:val="single" w:sz="4" w:space="0" w:color="000000"/>
            </w:tcBorders>
            <w:shd w:val="clear" w:color="auto" w:fill="auto"/>
          </w:tcPr>
          <w:p w14:paraId="00894D8A"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E70476E"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4710574"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B04DA"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2FEAE6B7" w14:textId="77777777" w:rsidTr="00420962">
        <w:tc>
          <w:tcPr>
            <w:tcW w:w="465" w:type="dxa"/>
            <w:tcBorders>
              <w:top w:val="single" w:sz="4" w:space="0" w:color="000000"/>
              <w:left w:val="single" w:sz="4" w:space="0" w:color="000000"/>
              <w:bottom w:val="single" w:sz="4" w:space="0" w:color="000000"/>
            </w:tcBorders>
            <w:shd w:val="clear" w:color="auto" w:fill="auto"/>
          </w:tcPr>
          <w:p w14:paraId="7E642BCF"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3F1968A"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hAnsi="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90D2A" w14:textId="77777777" w:rsidR="00FA374C" w:rsidRPr="00FA374C" w:rsidRDefault="00FA374C" w:rsidP="00FA374C">
            <w:pPr>
              <w:suppressAutoHyphens w:val="0"/>
              <w:snapToGrid w:val="0"/>
              <w:jc w:val="both"/>
              <w:rPr>
                <w:rFonts w:ascii="Arial" w:eastAsia="TimesNewRomanPSMT" w:hAnsi="Arial" w:cs="Arial"/>
                <w:b/>
                <w:bCs/>
                <w:i/>
                <w:lang w:val="en-US" w:eastAsia="en-US"/>
              </w:rPr>
            </w:pPr>
            <w:r w:rsidRPr="00FA374C">
              <w:rPr>
                <w:rFonts w:ascii="Arial" w:hAnsi="Arial"/>
                <w:i/>
                <w:sz w:val="22"/>
                <w:szCs w:val="22"/>
                <w:lang w:val="en-US" w:eastAsia="en-US"/>
              </w:rPr>
              <w:t xml:space="preserve">доказ ........................      www. </w:t>
            </w:r>
          </w:p>
        </w:tc>
      </w:tr>
      <w:tr w:rsidR="00FA374C" w:rsidRPr="00FA374C" w14:paraId="478C1A31" w14:textId="77777777" w:rsidTr="00420962">
        <w:tc>
          <w:tcPr>
            <w:tcW w:w="465" w:type="dxa"/>
            <w:tcBorders>
              <w:top w:val="single" w:sz="4" w:space="0" w:color="000000"/>
              <w:left w:val="single" w:sz="4" w:space="0" w:color="000000"/>
              <w:bottom w:val="single" w:sz="4" w:space="0" w:color="000000"/>
            </w:tcBorders>
            <w:shd w:val="clear" w:color="auto" w:fill="auto"/>
          </w:tcPr>
          <w:p w14:paraId="61A1C7E1"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167DF4EF" w14:textId="77777777" w:rsidR="00FA374C" w:rsidRPr="00FA374C" w:rsidRDefault="00FA374C" w:rsidP="00FA374C">
            <w:pPr>
              <w:suppressAutoHyphens w:val="0"/>
              <w:jc w:val="both"/>
              <w:rPr>
                <w:rFonts w:ascii="Arial" w:eastAsia="TimesNewRomanPSMT" w:hAnsi="Arial" w:cs="Arial"/>
                <w:bCs/>
                <w:i/>
                <w:lang w:val="ru-RU" w:eastAsia="en-US"/>
              </w:rPr>
            </w:pPr>
            <w:r w:rsidRPr="00FA374C">
              <w:rPr>
                <w:rFonts w:ascii="Arial" w:eastAsia="TimesNewRomanPSMT" w:hAnsi="Arial" w:cs="Arial"/>
                <w:bCs/>
                <w:i/>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792A2167"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60506F8A"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3FC8B"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5F7F9FAF"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64D59E65"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22A654D" w14:textId="77777777" w:rsidR="00FA374C" w:rsidRPr="00FA374C" w:rsidRDefault="00FA374C" w:rsidP="00FA374C">
            <w:pPr>
              <w:suppressAutoHyphens w:val="0"/>
              <w:snapToGrid w:val="0"/>
              <w:jc w:val="both"/>
              <w:rPr>
                <w:rFonts w:ascii="Arial" w:eastAsia="TimesNewRomanPSMT" w:hAnsi="Arial" w:cs="Arial"/>
                <w:bCs/>
                <w:i/>
                <w:lang w:val="ru-RU" w:eastAsia="en-US"/>
              </w:rPr>
            </w:pPr>
            <w:r w:rsidRPr="00FA374C">
              <w:rPr>
                <w:rFonts w:ascii="Arial" w:eastAsia="TimesNewRomanPSMT" w:hAnsi="Arial" w:cs="Arial"/>
                <w:bCs/>
                <w:i/>
                <w:lang w:val="ru-RU" w:eastAsia="en-US"/>
              </w:rPr>
              <w:t xml:space="preserve">Врста правног лица: </w:t>
            </w:r>
            <w:r w:rsidRPr="00FA374C">
              <w:rPr>
                <w:rFonts w:ascii="Arial" w:eastAsia="TimesNewRomanPSMT" w:hAnsi="Arial" w:cs="Arial"/>
                <w:bCs/>
                <w:i/>
                <w:color w:val="00B0F0"/>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D284B" w14:textId="77777777" w:rsidR="00FA374C" w:rsidRPr="00F17D83" w:rsidRDefault="00FA374C" w:rsidP="00FA374C">
            <w:pPr>
              <w:suppressAutoHyphens w:val="0"/>
              <w:snapToGrid w:val="0"/>
              <w:jc w:val="both"/>
              <w:rPr>
                <w:rFonts w:ascii="Arial" w:eastAsia="TimesNewRomanPSMT" w:hAnsi="Arial" w:cs="Arial"/>
                <w:b/>
                <w:bCs/>
                <w:lang w:val="ru-RU" w:eastAsia="en-US"/>
              </w:rPr>
            </w:pPr>
          </w:p>
        </w:tc>
      </w:tr>
      <w:tr w:rsidR="00FA374C" w:rsidRPr="00FA374C" w14:paraId="379F72A1" w14:textId="77777777" w:rsidTr="00420962">
        <w:tc>
          <w:tcPr>
            <w:tcW w:w="465" w:type="dxa"/>
            <w:tcBorders>
              <w:top w:val="single" w:sz="4" w:space="0" w:color="000000"/>
              <w:left w:val="single" w:sz="4" w:space="0" w:color="000000"/>
              <w:bottom w:val="single" w:sz="4" w:space="0" w:color="000000"/>
            </w:tcBorders>
            <w:shd w:val="clear" w:color="auto" w:fill="auto"/>
          </w:tcPr>
          <w:p w14:paraId="3E1DDFA1"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1B190246" w14:textId="77777777" w:rsidR="00FA374C" w:rsidRPr="00FA374C" w:rsidRDefault="00FA374C" w:rsidP="00FA374C">
            <w:pPr>
              <w:suppressAutoHyphens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297908A7"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234DC49D"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7C7B9F"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0BDD239B" w14:textId="77777777" w:rsidTr="00420962">
        <w:tc>
          <w:tcPr>
            <w:tcW w:w="465" w:type="dxa"/>
            <w:tcBorders>
              <w:top w:val="single" w:sz="4" w:space="0" w:color="000000"/>
              <w:left w:val="single" w:sz="4" w:space="0" w:color="000000"/>
              <w:bottom w:val="single" w:sz="4" w:space="0" w:color="000000"/>
            </w:tcBorders>
            <w:shd w:val="clear" w:color="auto" w:fill="auto"/>
          </w:tcPr>
          <w:p w14:paraId="7AFD6BA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7186F83"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F7AE01D"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17F4851D"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A37571"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3CA3A58" w14:textId="77777777" w:rsidTr="00420962">
        <w:tc>
          <w:tcPr>
            <w:tcW w:w="465" w:type="dxa"/>
            <w:tcBorders>
              <w:top w:val="single" w:sz="4" w:space="0" w:color="000000"/>
              <w:left w:val="single" w:sz="4" w:space="0" w:color="000000"/>
              <w:bottom w:val="single" w:sz="4" w:space="0" w:color="000000"/>
            </w:tcBorders>
            <w:shd w:val="clear" w:color="auto" w:fill="auto"/>
          </w:tcPr>
          <w:p w14:paraId="3DABA396"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CAF86C2"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4D1B570"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C2A785C"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581FD6"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207D988" w14:textId="77777777" w:rsidTr="00420962">
        <w:tc>
          <w:tcPr>
            <w:tcW w:w="465" w:type="dxa"/>
            <w:tcBorders>
              <w:top w:val="single" w:sz="4" w:space="0" w:color="000000"/>
              <w:left w:val="single" w:sz="4" w:space="0" w:color="000000"/>
              <w:bottom w:val="single" w:sz="4" w:space="0" w:color="000000"/>
            </w:tcBorders>
            <w:shd w:val="clear" w:color="auto" w:fill="auto"/>
          </w:tcPr>
          <w:p w14:paraId="302D277F"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F5111C5"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4239C36"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CC82B"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6EABF953" w14:textId="77777777" w:rsidTr="00420962">
        <w:tc>
          <w:tcPr>
            <w:tcW w:w="465" w:type="dxa"/>
            <w:tcBorders>
              <w:top w:val="single" w:sz="4" w:space="0" w:color="000000"/>
              <w:left w:val="single" w:sz="4" w:space="0" w:color="000000"/>
              <w:bottom w:val="single" w:sz="4" w:space="0" w:color="000000"/>
            </w:tcBorders>
            <w:shd w:val="clear" w:color="auto" w:fill="auto"/>
          </w:tcPr>
          <w:p w14:paraId="32313449"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4AFB45B"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6C6C0"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доказ ........................      www. </w:t>
            </w:r>
          </w:p>
          <w:p w14:paraId="3023765D"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доказ ........................      www. </w:t>
            </w:r>
          </w:p>
          <w:p w14:paraId="5B80939E" w14:textId="77777777" w:rsidR="00FA374C" w:rsidRPr="00FA374C" w:rsidRDefault="00FA374C" w:rsidP="00FA374C">
            <w:pPr>
              <w:suppressAutoHyphens w:val="0"/>
              <w:snapToGrid w:val="0"/>
              <w:jc w:val="both"/>
              <w:rPr>
                <w:rFonts w:ascii="Arial" w:eastAsia="TimesNewRomanPSMT" w:hAnsi="Arial" w:cs="Arial"/>
                <w:b/>
                <w:bCs/>
                <w:lang w:val="en-US" w:eastAsia="en-US"/>
              </w:rPr>
            </w:pPr>
            <w:r w:rsidRPr="00FA374C">
              <w:rPr>
                <w:rFonts w:ascii="Arial" w:eastAsia="TimesNewRomanPSMT" w:hAnsi="Arial" w:cs="Arial"/>
                <w:bCs/>
                <w:i/>
                <w:lang w:val="en-US" w:eastAsia="en-US"/>
              </w:rPr>
              <w:t>доказ ........................      www.</w:t>
            </w:r>
          </w:p>
        </w:tc>
      </w:tr>
    </w:tbl>
    <w:p w14:paraId="5688D8B1" w14:textId="77777777" w:rsidR="00FA374C" w:rsidRPr="00FA374C" w:rsidRDefault="00FA374C" w:rsidP="00FA374C">
      <w:pPr>
        <w:suppressAutoHyphens w:val="0"/>
        <w:jc w:val="both"/>
        <w:rPr>
          <w:rFonts w:ascii="Arial" w:hAnsi="Arial" w:cs="Arial"/>
          <w:b/>
          <w:bCs/>
          <w:i/>
          <w:iCs/>
          <w:u w:val="single"/>
          <w:lang w:val="en-US" w:eastAsia="en-US"/>
        </w:rPr>
      </w:pPr>
    </w:p>
    <w:p w14:paraId="5AEDDBBC" w14:textId="77777777" w:rsidR="00FA374C" w:rsidRPr="00FA374C" w:rsidRDefault="00FA374C" w:rsidP="00FA374C">
      <w:pPr>
        <w:suppressAutoHyphens w:val="0"/>
        <w:jc w:val="both"/>
        <w:rPr>
          <w:rFonts w:ascii="Arial" w:hAnsi="Arial" w:cs="Arial"/>
          <w:i/>
          <w:iCs/>
          <w:sz w:val="20"/>
          <w:szCs w:val="20"/>
          <w:lang w:val="ru-RU" w:eastAsia="en-US"/>
        </w:rPr>
      </w:pPr>
      <w:r w:rsidRPr="00FA374C">
        <w:rPr>
          <w:rFonts w:ascii="Arial" w:hAnsi="Arial" w:cs="Arial"/>
          <w:b/>
          <w:bCs/>
          <w:i/>
          <w:iCs/>
          <w:sz w:val="20"/>
          <w:szCs w:val="20"/>
          <w:u w:val="single"/>
          <w:lang w:val="en-US" w:eastAsia="en-US"/>
        </w:rPr>
        <w:t>Напомена:</w:t>
      </w:r>
    </w:p>
    <w:p w14:paraId="7213A88A" w14:textId="77777777" w:rsidR="00FA374C" w:rsidRPr="00FA374C" w:rsidRDefault="00FA374C" w:rsidP="00FA374C">
      <w:pPr>
        <w:suppressAutoHyphens w:val="0"/>
        <w:jc w:val="both"/>
        <w:rPr>
          <w:rFonts w:ascii="Arial" w:hAnsi="Arial" w:cs="Arial"/>
          <w:i/>
          <w:iCs/>
          <w:sz w:val="20"/>
          <w:szCs w:val="20"/>
          <w:lang w:val="ru-RU" w:eastAsia="en-US"/>
        </w:rPr>
      </w:pPr>
      <w:r w:rsidRPr="00FA374C">
        <w:rPr>
          <w:rFonts w:ascii="Arial" w:hAnsi="Arial" w:cs="Arial"/>
          <w:i/>
          <w:iCs/>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735AFE3" w14:textId="77777777" w:rsidR="00FA374C" w:rsidRDefault="00FA374C" w:rsidP="0007272B">
      <w:pPr>
        <w:suppressAutoHyphens w:val="0"/>
        <w:jc w:val="both"/>
        <w:rPr>
          <w:rFonts w:ascii="Arial" w:hAnsi="Arial" w:cs="Arial"/>
          <w:i/>
          <w:iCs/>
          <w:sz w:val="20"/>
          <w:szCs w:val="20"/>
          <w:lang w:val="ru-RU" w:eastAsia="en-US"/>
        </w:rPr>
      </w:pPr>
    </w:p>
    <w:p w14:paraId="61A99E1C" w14:textId="77777777" w:rsidR="0007272B" w:rsidRPr="0007272B" w:rsidRDefault="0007272B" w:rsidP="0007272B">
      <w:pPr>
        <w:suppressAutoHyphens w:val="0"/>
        <w:jc w:val="both"/>
        <w:rPr>
          <w:rFonts w:ascii="Arial" w:eastAsia="TimesNewRomanPSMT" w:hAnsi="Arial" w:cs="Arial"/>
          <w:b/>
          <w:bCs/>
          <w:i/>
          <w:lang w:eastAsia="en-US"/>
        </w:rPr>
      </w:pPr>
      <w:r w:rsidRPr="0007272B">
        <w:rPr>
          <w:rFonts w:ascii="Arial" w:eastAsia="TimesNewRomanPSMT" w:hAnsi="Arial" w:cs="Arial"/>
          <w:b/>
          <w:bCs/>
          <w:i/>
          <w:lang w:eastAsia="en-US"/>
        </w:rPr>
        <w:t>5) ЦЕНА И КОМЕРЦИЈАЛНИ УСЛОВИ ПОНУДЕ</w:t>
      </w:r>
    </w:p>
    <w:p w14:paraId="432381BF" w14:textId="77777777" w:rsidR="0007272B" w:rsidRPr="0007272B" w:rsidRDefault="0007272B" w:rsidP="0007272B">
      <w:pPr>
        <w:suppressAutoHyphens w:val="0"/>
        <w:jc w:val="center"/>
        <w:rPr>
          <w:rFonts w:ascii="Arial" w:hAnsi="Arial" w:cs="Arial"/>
          <w:b/>
          <w:bCs/>
          <w:i/>
          <w:iCs/>
          <w:u w:val="single"/>
          <w:lang w:eastAsia="en-US"/>
        </w:rPr>
      </w:pPr>
      <w:r w:rsidRPr="0007272B">
        <w:rPr>
          <w:rFonts w:ascii="Arial" w:hAnsi="Arial" w:cs="Arial"/>
          <w:b/>
          <w:bCs/>
          <w:i/>
          <w:iCs/>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3847"/>
      </w:tblGrid>
      <w:tr w:rsidR="0007272B" w:rsidRPr="0007272B" w14:paraId="2803983E" w14:textId="77777777" w:rsidTr="0007272B">
        <w:trPr>
          <w:trHeight w:val="485"/>
        </w:trPr>
        <w:tc>
          <w:tcPr>
            <w:tcW w:w="5920" w:type="dxa"/>
            <w:shd w:val="clear" w:color="auto" w:fill="C6D9F1" w:themeFill="text2" w:themeFillTint="33"/>
            <w:vAlign w:val="center"/>
          </w:tcPr>
          <w:p w14:paraId="4435539A" w14:textId="77777777" w:rsidR="0007272B" w:rsidRPr="0007272B" w:rsidRDefault="0007272B" w:rsidP="0007272B">
            <w:pPr>
              <w:suppressAutoHyphens w:val="0"/>
              <w:jc w:val="center"/>
              <w:rPr>
                <w:rFonts w:ascii="Arial" w:hAnsi="Arial" w:cs="Arial"/>
                <w:b/>
                <w:bCs/>
                <w:i/>
                <w:iCs/>
                <w:lang w:eastAsia="en-US"/>
              </w:rPr>
            </w:pPr>
            <w:r w:rsidRPr="0007272B">
              <w:rPr>
                <w:rFonts w:ascii="Arial" w:eastAsia="TimesNewRomanPSMT" w:hAnsi="Arial" w:cs="Arial"/>
                <w:b/>
                <w:bCs/>
                <w:lang w:val="en-US" w:eastAsia="en-US"/>
              </w:rPr>
              <w:t xml:space="preserve">ПРЕДМЕТ </w:t>
            </w:r>
            <w:r w:rsidRPr="0007272B">
              <w:rPr>
                <w:rFonts w:ascii="Arial" w:eastAsia="TimesNewRomanPSMT" w:hAnsi="Arial" w:cs="Arial"/>
                <w:b/>
                <w:bCs/>
                <w:lang w:eastAsia="en-US"/>
              </w:rPr>
              <w:t xml:space="preserve">И БРОЈ </w:t>
            </w:r>
            <w:r w:rsidRPr="0007272B">
              <w:rPr>
                <w:rFonts w:ascii="Arial" w:eastAsia="TimesNewRomanPSMT" w:hAnsi="Arial" w:cs="Arial"/>
                <w:b/>
                <w:bCs/>
                <w:lang w:val="en-US" w:eastAsia="en-US"/>
              </w:rPr>
              <w:t>НАБАВКЕ</w:t>
            </w:r>
          </w:p>
        </w:tc>
        <w:tc>
          <w:tcPr>
            <w:tcW w:w="4394" w:type="dxa"/>
            <w:shd w:val="clear" w:color="auto" w:fill="C6D9F1" w:themeFill="text2" w:themeFillTint="33"/>
            <w:vAlign w:val="center"/>
          </w:tcPr>
          <w:p w14:paraId="4CD52545" w14:textId="072C370E" w:rsidR="0007272B" w:rsidRPr="0007272B" w:rsidRDefault="0007272B" w:rsidP="009B2F4F">
            <w:pPr>
              <w:suppressAutoHyphens w:val="0"/>
              <w:jc w:val="center"/>
              <w:rPr>
                <w:rFonts w:ascii="Arial" w:hAnsi="Arial" w:cs="Arial"/>
                <w:b/>
                <w:bCs/>
                <w:i/>
                <w:iCs/>
                <w:lang w:eastAsia="en-US"/>
              </w:rPr>
            </w:pPr>
            <w:r w:rsidRPr="0007272B">
              <w:rPr>
                <w:rFonts w:ascii="Arial" w:hAnsi="Arial" w:cs="Arial"/>
                <w:b/>
                <w:bCs/>
                <w:i/>
                <w:iCs/>
                <w:lang w:eastAsia="en-US"/>
              </w:rPr>
              <w:t xml:space="preserve">УКУПНА ЦЕНА </w:t>
            </w:r>
            <w:r w:rsidRPr="0007272B">
              <w:rPr>
                <w:rFonts w:ascii="Arial" w:eastAsia="Arial Unicode MS" w:hAnsi="Arial" w:cs="Arial"/>
                <w:b/>
                <w:bCs/>
                <w:i/>
                <w:iCs/>
                <w:kern w:val="1"/>
              </w:rPr>
              <w:t>дин</w:t>
            </w:r>
            <w:r w:rsidR="009C078D">
              <w:rPr>
                <w:rFonts w:ascii="Arial" w:eastAsia="Arial Unicode MS" w:hAnsi="Arial" w:cs="Arial"/>
                <w:b/>
                <w:bCs/>
                <w:i/>
                <w:iCs/>
                <w:kern w:val="1"/>
                <w:lang w:val="sr-Cyrl-RS"/>
              </w:rPr>
              <w:t xml:space="preserve">. </w:t>
            </w:r>
            <w:r w:rsidRPr="0007272B">
              <w:rPr>
                <w:rFonts w:ascii="Arial" w:hAnsi="Arial" w:cs="Arial"/>
                <w:b/>
                <w:bCs/>
                <w:i/>
                <w:iCs/>
                <w:lang w:eastAsia="en-US"/>
              </w:rPr>
              <w:t>без ПДВ-а</w:t>
            </w:r>
          </w:p>
        </w:tc>
      </w:tr>
      <w:tr w:rsidR="0007272B" w:rsidRPr="0007272B" w14:paraId="7FCD83F9" w14:textId="77777777" w:rsidTr="0007272B">
        <w:trPr>
          <w:trHeight w:val="440"/>
        </w:trPr>
        <w:tc>
          <w:tcPr>
            <w:tcW w:w="5920" w:type="dxa"/>
            <w:vAlign w:val="center"/>
          </w:tcPr>
          <w:p w14:paraId="2CF443A3" w14:textId="77777777" w:rsidR="000A446F" w:rsidRPr="00F17D83" w:rsidRDefault="000A446F" w:rsidP="000A446F">
            <w:pPr>
              <w:suppressAutoHyphens w:val="0"/>
              <w:spacing w:before="120"/>
              <w:jc w:val="both"/>
              <w:rPr>
                <w:rFonts w:ascii="Arial" w:eastAsia="TimesNewRomanPS-BoldMT" w:hAnsi="Arial" w:cs="Arial"/>
                <w:bCs/>
                <w:color w:val="000000"/>
                <w:sz w:val="22"/>
                <w:szCs w:val="22"/>
                <w:lang w:eastAsia="en-US"/>
              </w:rPr>
            </w:pPr>
            <w:r w:rsidRPr="00F17D83">
              <w:rPr>
                <w:rFonts w:ascii="Arial" w:eastAsia="TimesNewRomanPS-BoldMT" w:hAnsi="Arial" w:cs="Arial"/>
                <w:bCs/>
                <w:color w:val="000000"/>
                <w:sz w:val="22"/>
                <w:szCs w:val="22"/>
                <w:lang w:eastAsia="en-US"/>
              </w:rPr>
              <w:t>Набавка услуга “</w:t>
            </w:r>
            <w:r w:rsidRPr="00FA374C">
              <w:rPr>
                <w:rFonts w:ascii="Arial" w:hAnsi="Arial" w:cs="Arial"/>
                <w:bCs/>
                <w:sz w:val="22"/>
                <w:szCs w:val="22"/>
              </w:rPr>
              <w:t>Услуга ИКТ одржавање: Систем за управљање отпадом</w:t>
            </w:r>
            <w:r w:rsidRPr="00FA374C">
              <w:rPr>
                <w:rFonts w:ascii="Arial" w:hAnsi="Arial" w:cs="Arial"/>
                <w:sz w:val="22"/>
                <w:szCs w:val="22"/>
              </w:rPr>
              <w:t>”</w:t>
            </w:r>
            <w:r w:rsidRPr="00F17D83">
              <w:rPr>
                <w:rFonts w:ascii="Arial" w:eastAsia="TimesNewRomanPS-BoldMT" w:hAnsi="Arial" w:cs="Arial"/>
                <w:bCs/>
                <w:color w:val="000000"/>
                <w:sz w:val="22"/>
                <w:szCs w:val="22"/>
                <w:lang w:eastAsia="en-US"/>
              </w:rPr>
              <w:t xml:space="preserve"> , ЈН бр. 1000/029</w:t>
            </w:r>
            <w:r w:rsidRPr="00FA374C">
              <w:rPr>
                <w:rFonts w:ascii="Arial" w:eastAsia="TimesNewRomanPS-BoldMT" w:hAnsi="Arial" w:cs="Arial"/>
                <w:bCs/>
                <w:color w:val="000000"/>
                <w:sz w:val="22"/>
                <w:szCs w:val="22"/>
                <w:lang w:val="sr-Cyrl-RS" w:eastAsia="en-US"/>
              </w:rPr>
              <w:t>6</w:t>
            </w:r>
            <w:r w:rsidRPr="00F17D83">
              <w:rPr>
                <w:rFonts w:ascii="Arial" w:eastAsia="TimesNewRomanPS-BoldMT" w:hAnsi="Arial" w:cs="Arial"/>
                <w:bCs/>
                <w:color w:val="000000"/>
                <w:sz w:val="22"/>
                <w:szCs w:val="22"/>
                <w:lang w:eastAsia="en-US"/>
              </w:rPr>
              <w:t>/2016</w:t>
            </w:r>
          </w:p>
          <w:p w14:paraId="31D39823" w14:textId="77777777" w:rsidR="000A446F" w:rsidRPr="00F17D83" w:rsidRDefault="000A446F" w:rsidP="000A446F">
            <w:pPr>
              <w:suppressAutoHyphens w:val="0"/>
              <w:jc w:val="both"/>
              <w:rPr>
                <w:rFonts w:ascii="Arial" w:eastAsia="TimesNewRomanPS-BoldMT" w:hAnsi="Arial" w:cs="Arial"/>
                <w:bCs/>
                <w:color w:val="00B0F0"/>
                <w:lang w:eastAsia="en-US"/>
              </w:rPr>
            </w:pPr>
          </w:p>
          <w:p w14:paraId="1D803AFA" w14:textId="77777777" w:rsidR="0007272B" w:rsidRPr="0007272B" w:rsidRDefault="0007272B" w:rsidP="0007272B">
            <w:pPr>
              <w:suppressAutoHyphens w:val="0"/>
              <w:ind w:left="1365"/>
              <w:jc w:val="center"/>
              <w:rPr>
                <w:rFonts w:ascii="Arial" w:hAnsi="Arial" w:cs="Arial"/>
                <w:b/>
                <w:i/>
                <w:lang w:eastAsia="en-US"/>
              </w:rPr>
            </w:pPr>
          </w:p>
        </w:tc>
        <w:tc>
          <w:tcPr>
            <w:tcW w:w="4394" w:type="dxa"/>
          </w:tcPr>
          <w:p w14:paraId="5B634E81" w14:textId="77777777" w:rsidR="0007272B" w:rsidRPr="0007272B" w:rsidRDefault="0007272B" w:rsidP="0007272B">
            <w:pPr>
              <w:suppressAutoHyphens w:val="0"/>
              <w:jc w:val="center"/>
              <w:rPr>
                <w:rFonts w:ascii="Arial" w:hAnsi="Arial" w:cs="Arial"/>
                <w:b/>
                <w:bCs/>
                <w:i/>
                <w:iCs/>
                <w:lang w:eastAsia="en-US"/>
              </w:rPr>
            </w:pPr>
          </w:p>
          <w:p w14:paraId="0BC781DC" w14:textId="77777777" w:rsidR="0007272B" w:rsidRPr="0007272B" w:rsidRDefault="0007272B" w:rsidP="0007272B">
            <w:pPr>
              <w:suppressAutoHyphens w:val="0"/>
              <w:jc w:val="center"/>
              <w:rPr>
                <w:rFonts w:ascii="Arial" w:hAnsi="Arial" w:cs="Arial"/>
                <w:b/>
                <w:bCs/>
                <w:i/>
                <w:iCs/>
                <w:lang w:eastAsia="en-US"/>
              </w:rPr>
            </w:pPr>
          </w:p>
        </w:tc>
      </w:tr>
    </w:tbl>
    <w:p w14:paraId="0A4CEA5C" w14:textId="77777777" w:rsidR="0007272B" w:rsidRPr="0007272B" w:rsidRDefault="0007272B" w:rsidP="0007272B">
      <w:pPr>
        <w:suppressAutoHyphens w:val="0"/>
        <w:jc w:val="center"/>
        <w:rPr>
          <w:rFonts w:ascii="Arial" w:hAnsi="Arial" w:cs="Arial"/>
          <w:b/>
          <w:bCs/>
          <w:i/>
          <w:iCs/>
          <w:u w:val="single"/>
          <w:lang w:eastAsia="en-US"/>
        </w:rPr>
      </w:pPr>
      <w:r w:rsidRPr="0007272B">
        <w:rPr>
          <w:rFonts w:ascii="Arial" w:hAnsi="Arial" w:cs="Arial"/>
          <w:b/>
          <w:bCs/>
          <w:i/>
          <w:iCs/>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3930"/>
      </w:tblGrid>
      <w:tr w:rsidR="00225C37" w:rsidRPr="0007272B" w14:paraId="5FF67B17" w14:textId="77777777" w:rsidTr="0007272B">
        <w:trPr>
          <w:trHeight w:val="647"/>
        </w:trPr>
        <w:tc>
          <w:tcPr>
            <w:tcW w:w="5920" w:type="dxa"/>
            <w:shd w:val="clear" w:color="auto" w:fill="C6D9F1" w:themeFill="text2" w:themeFillTint="33"/>
            <w:vAlign w:val="center"/>
          </w:tcPr>
          <w:p w14:paraId="43C78B7C"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УСЛОВ НАРУЧИОЦА</w:t>
            </w:r>
          </w:p>
        </w:tc>
        <w:tc>
          <w:tcPr>
            <w:tcW w:w="4394" w:type="dxa"/>
            <w:shd w:val="clear" w:color="auto" w:fill="C6D9F1" w:themeFill="text2" w:themeFillTint="33"/>
            <w:vAlign w:val="center"/>
          </w:tcPr>
          <w:p w14:paraId="593EF980"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ПОНУДА ПОНУЂАЧА</w:t>
            </w:r>
          </w:p>
        </w:tc>
      </w:tr>
      <w:tr w:rsidR="00225C37" w:rsidRPr="0007272B" w14:paraId="1E95B710" w14:textId="77777777" w:rsidTr="00BD2CDF">
        <w:trPr>
          <w:trHeight w:val="4320"/>
        </w:trPr>
        <w:tc>
          <w:tcPr>
            <w:tcW w:w="5920" w:type="dxa"/>
            <w:vAlign w:val="center"/>
          </w:tcPr>
          <w:p w14:paraId="0DDD0829" w14:textId="77777777" w:rsidR="0007272B" w:rsidRPr="0007272B" w:rsidRDefault="0007272B" w:rsidP="0007272B">
            <w:pPr>
              <w:suppressAutoHyphens w:val="0"/>
              <w:jc w:val="center"/>
              <w:rPr>
                <w:rFonts w:ascii="Arial" w:hAnsi="Arial" w:cs="Arial"/>
                <w:b/>
                <w:bCs/>
                <w:i/>
                <w:iCs/>
                <w:sz w:val="20"/>
                <w:szCs w:val="20"/>
                <w:lang w:eastAsia="en-US"/>
              </w:rPr>
            </w:pPr>
            <w:r w:rsidRPr="0007272B">
              <w:rPr>
                <w:rFonts w:ascii="Arial" w:hAnsi="Arial" w:cs="Arial"/>
                <w:b/>
                <w:bCs/>
                <w:i/>
                <w:iCs/>
                <w:sz w:val="20"/>
                <w:szCs w:val="20"/>
                <w:lang w:eastAsia="en-US"/>
              </w:rPr>
              <w:t>РОК И НАЧИН ПЛАЋАЊА:</w:t>
            </w:r>
          </w:p>
          <w:p w14:paraId="738EC876" w14:textId="77777777" w:rsidR="00E65A5F" w:rsidRDefault="00E65A5F" w:rsidP="00A804CC">
            <w:pPr>
              <w:pStyle w:val="ListParagraph"/>
              <w:numPr>
                <w:ilvl w:val="0"/>
                <w:numId w:val="24"/>
              </w:numPr>
              <w:spacing w:after="160" w:line="259" w:lineRule="auto"/>
              <w:ind w:left="360"/>
              <w:contextualSpacing/>
              <w:rPr>
                <w:rFonts w:ascii="Arial" w:hAnsi="Arial" w:cs="Arial"/>
              </w:rPr>
            </w:pPr>
            <w:r w:rsidRPr="0072551A">
              <w:rPr>
                <w:rFonts w:ascii="Arial" w:hAnsi="Arial" w:cs="Arial"/>
              </w:rPr>
              <w:t xml:space="preserve">90% (деведесет одсто) укупно уговорене вредности према месечним извештајима које оверава овлашћени представник Корисника услуге за праћење </w:t>
            </w:r>
            <w:r>
              <w:rPr>
                <w:rFonts w:ascii="Arial" w:hAnsi="Arial" w:cs="Arial"/>
              </w:rPr>
              <w:t>извршења</w:t>
            </w:r>
            <w:r w:rsidRPr="0072551A">
              <w:rPr>
                <w:rFonts w:ascii="Arial" w:hAnsi="Arial" w:cs="Arial"/>
              </w:rPr>
              <w:t xml:space="preserve"> предметне </w:t>
            </w:r>
            <w:r>
              <w:rPr>
                <w:rFonts w:ascii="Arial" w:hAnsi="Arial" w:cs="Arial"/>
                <w:lang w:val="sr-Cyrl-RS"/>
              </w:rPr>
              <w:t>услуге</w:t>
            </w:r>
            <w:r w:rsidRPr="0072551A">
              <w:rPr>
                <w:rFonts w:ascii="Arial" w:hAnsi="Arial" w:cs="Arial"/>
              </w:rPr>
              <w:t>;</w:t>
            </w:r>
          </w:p>
          <w:p w14:paraId="47AD4037" w14:textId="77777777" w:rsidR="00E65A5F" w:rsidRPr="0072551A" w:rsidRDefault="00E65A5F" w:rsidP="00E65A5F">
            <w:pPr>
              <w:pStyle w:val="ListParagraph"/>
              <w:spacing w:after="160" w:line="259" w:lineRule="auto"/>
              <w:ind w:left="360"/>
              <w:contextualSpacing/>
              <w:rPr>
                <w:rFonts w:ascii="Arial" w:hAnsi="Arial" w:cs="Arial"/>
              </w:rPr>
            </w:pPr>
          </w:p>
          <w:p w14:paraId="5C8566CE" w14:textId="77777777" w:rsidR="00E65A5F" w:rsidRPr="0072551A" w:rsidRDefault="00E65A5F" w:rsidP="00A804CC">
            <w:pPr>
              <w:pStyle w:val="ListParagraph"/>
              <w:numPr>
                <w:ilvl w:val="0"/>
                <w:numId w:val="24"/>
              </w:numPr>
              <w:spacing w:after="160" w:line="259" w:lineRule="auto"/>
              <w:ind w:left="360"/>
              <w:contextualSpacing/>
              <w:rPr>
                <w:rFonts w:ascii="Arial" w:hAnsi="Arial" w:cs="Arial"/>
              </w:rPr>
            </w:pPr>
            <w:r w:rsidRPr="0072551A">
              <w:rPr>
                <w:rFonts w:ascii="Arial" w:hAnsi="Arial" w:cs="Arial"/>
              </w:rPr>
              <w:t xml:space="preserve">10% (десет одсто) од уговорене вредности, када Корисник услуге </w:t>
            </w:r>
            <w:r w:rsidRPr="00D11257">
              <w:rPr>
                <w:rFonts w:ascii="Arial" w:hAnsi="Arial" w:cs="Arial"/>
                <w:lang w:val="sr-Cyrl-RS"/>
              </w:rPr>
              <w:t xml:space="preserve">од </w:t>
            </w:r>
            <w:r w:rsidR="00D11257" w:rsidRPr="00D11257">
              <w:rPr>
                <w:rFonts w:ascii="Arial" w:hAnsi="Arial" w:cs="Arial"/>
                <w:lang w:val="sr-Cyrl-RS"/>
              </w:rPr>
              <w:t xml:space="preserve">Пружаоца услуге </w:t>
            </w:r>
            <w:r w:rsidRPr="00D11257">
              <w:rPr>
                <w:rFonts w:ascii="Arial" w:hAnsi="Arial" w:cs="Arial"/>
                <w:lang w:val="sr-Cyrl-RS"/>
              </w:rPr>
              <w:t xml:space="preserve"> </w:t>
            </w:r>
            <w:r w:rsidRPr="0072551A">
              <w:rPr>
                <w:rFonts w:ascii="Arial" w:hAnsi="Arial" w:cs="Arial"/>
              </w:rPr>
              <w:t>добије инсталационе верзије софтвера и изворни („</w:t>
            </w:r>
            <w:r>
              <w:rPr>
                <w:rFonts w:ascii="Arial" w:hAnsi="Arial" w:cs="Arial"/>
                <w:lang w:val="sr-Latn-RS"/>
              </w:rPr>
              <w:t>source</w:t>
            </w:r>
            <w:r w:rsidRPr="0072551A">
              <w:rPr>
                <w:rFonts w:ascii="Arial" w:hAnsi="Arial" w:cs="Arial"/>
              </w:rPr>
              <w:t xml:space="preserve"> “) код</w:t>
            </w:r>
            <w:r>
              <w:rPr>
                <w:rFonts w:ascii="Arial" w:hAnsi="Arial" w:cs="Arial"/>
                <w:lang w:val="sr-Cyrl-RS"/>
              </w:rPr>
              <w:t>, о чему се израђује Записник о квантитативном и квалитативном пријему, обострано оверен.</w:t>
            </w:r>
          </w:p>
          <w:p w14:paraId="04C5CB1A" w14:textId="77777777" w:rsidR="0007272B" w:rsidRPr="0007272B" w:rsidRDefault="0007272B" w:rsidP="00E65A5F">
            <w:pPr>
              <w:pStyle w:val="ListParagraph"/>
              <w:spacing w:after="160" w:line="259" w:lineRule="auto"/>
              <w:ind w:left="630"/>
              <w:contextualSpacing/>
              <w:rPr>
                <w:rFonts w:ascii="Arial" w:hAnsi="Arial" w:cs="Arial"/>
                <w:b/>
                <w:bCs/>
                <w:i/>
                <w:iCs/>
                <w:sz w:val="20"/>
                <w:szCs w:val="20"/>
              </w:rPr>
            </w:pPr>
          </w:p>
        </w:tc>
        <w:tc>
          <w:tcPr>
            <w:tcW w:w="4394" w:type="dxa"/>
          </w:tcPr>
          <w:p w14:paraId="330D44E4" w14:textId="77777777" w:rsidR="0007272B" w:rsidRDefault="0007272B" w:rsidP="00BD2CDF">
            <w:pPr>
              <w:suppressAutoHyphens w:val="0"/>
              <w:rPr>
                <w:rFonts w:ascii="Arial" w:hAnsi="Arial" w:cs="Arial"/>
                <w:bCs/>
                <w:i/>
                <w:iCs/>
                <w:color w:val="00B0F0"/>
                <w:sz w:val="20"/>
                <w:szCs w:val="20"/>
                <w:lang w:eastAsia="en-US"/>
              </w:rPr>
            </w:pPr>
          </w:p>
          <w:p w14:paraId="1F18AB42" w14:textId="77777777" w:rsidR="00BD2CDF" w:rsidRPr="0007272B" w:rsidRDefault="00BD2CDF" w:rsidP="00BD2CDF">
            <w:pPr>
              <w:suppressAutoHyphens w:val="0"/>
              <w:rPr>
                <w:rFonts w:ascii="Arial" w:hAnsi="Arial" w:cs="Arial"/>
                <w:bCs/>
                <w:i/>
                <w:iCs/>
                <w:color w:val="00B0F0"/>
                <w:sz w:val="20"/>
                <w:szCs w:val="20"/>
                <w:lang w:eastAsia="en-US"/>
              </w:rPr>
            </w:pPr>
          </w:p>
          <w:p w14:paraId="106EC0F2" w14:textId="77777777" w:rsidR="00E65A5F" w:rsidRDefault="00E65A5F" w:rsidP="00212531">
            <w:pPr>
              <w:pStyle w:val="ListParagraph"/>
              <w:numPr>
                <w:ilvl w:val="0"/>
                <w:numId w:val="24"/>
              </w:numPr>
              <w:spacing w:after="160" w:line="259" w:lineRule="auto"/>
              <w:ind w:left="360"/>
              <w:contextualSpacing/>
              <w:rPr>
                <w:rFonts w:ascii="Arial" w:hAnsi="Arial" w:cs="Arial"/>
              </w:rPr>
            </w:pPr>
            <w:r w:rsidRPr="0072551A">
              <w:rPr>
                <w:rFonts w:ascii="Arial" w:hAnsi="Arial" w:cs="Arial"/>
              </w:rPr>
              <w:t xml:space="preserve">90% (деведесет одсто) укупно уговорене вредности према месечним извештајима које оверава овлашћени представник Корисника услуге за праћење </w:t>
            </w:r>
            <w:r>
              <w:rPr>
                <w:rFonts w:ascii="Arial" w:hAnsi="Arial" w:cs="Arial"/>
              </w:rPr>
              <w:t>извршења</w:t>
            </w:r>
            <w:r w:rsidRPr="0072551A">
              <w:rPr>
                <w:rFonts w:ascii="Arial" w:hAnsi="Arial" w:cs="Arial"/>
              </w:rPr>
              <w:t xml:space="preserve"> предметне </w:t>
            </w:r>
            <w:r>
              <w:rPr>
                <w:rFonts w:ascii="Arial" w:hAnsi="Arial" w:cs="Arial"/>
                <w:lang w:val="sr-Cyrl-RS"/>
              </w:rPr>
              <w:t>услуге</w:t>
            </w:r>
            <w:r w:rsidRPr="0072551A">
              <w:rPr>
                <w:rFonts w:ascii="Arial" w:hAnsi="Arial" w:cs="Arial"/>
              </w:rPr>
              <w:t>;</w:t>
            </w:r>
          </w:p>
          <w:p w14:paraId="03ECBFB6" w14:textId="77777777" w:rsidR="00E65A5F" w:rsidRPr="0072551A" w:rsidRDefault="00E65A5F" w:rsidP="00E65A5F">
            <w:pPr>
              <w:pStyle w:val="ListParagraph"/>
              <w:spacing w:after="160" w:line="259" w:lineRule="auto"/>
              <w:ind w:left="360"/>
              <w:contextualSpacing/>
              <w:rPr>
                <w:rFonts w:ascii="Arial" w:hAnsi="Arial" w:cs="Arial"/>
              </w:rPr>
            </w:pPr>
          </w:p>
          <w:p w14:paraId="2C835AA5" w14:textId="77777777" w:rsidR="00E65A5F" w:rsidRPr="0072551A" w:rsidRDefault="00E65A5F" w:rsidP="00212531">
            <w:pPr>
              <w:pStyle w:val="ListParagraph"/>
              <w:numPr>
                <w:ilvl w:val="0"/>
                <w:numId w:val="24"/>
              </w:numPr>
              <w:spacing w:after="160" w:line="259" w:lineRule="auto"/>
              <w:ind w:left="360"/>
              <w:contextualSpacing/>
              <w:rPr>
                <w:rFonts w:ascii="Arial" w:hAnsi="Arial" w:cs="Arial"/>
              </w:rPr>
            </w:pPr>
            <w:r w:rsidRPr="0072551A">
              <w:rPr>
                <w:rFonts w:ascii="Arial" w:hAnsi="Arial" w:cs="Arial"/>
              </w:rPr>
              <w:t xml:space="preserve">10% (десет одсто) од уговорене вредности, када Корисник услуге </w:t>
            </w:r>
            <w:r>
              <w:rPr>
                <w:rFonts w:ascii="Arial" w:hAnsi="Arial" w:cs="Arial"/>
                <w:lang w:val="sr-Cyrl-RS"/>
              </w:rPr>
              <w:t xml:space="preserve">од </w:t>
            </w:r>
            <w:r w:rsidR="00D11257" w:rsidRPr="00D11257">
              <w:rPr>
                <w:rFonts w:ascii="Arial" w:hAnsi="Arial" w:cs="Arial"/>
                <w:lang w:val="sr-Cyrl-RS"/>
              </w:rPr>
              <w:t xml:space="preserve">Пружаоца </w:t>
            </w:r>
            <w:r w:rsidRPr="00D11257">
              <w:rPr>
                <w:rFonts w:ascii="Arial" w:hAnsi="Arial" w:cs="Arial"/>
                <w:lang w:val="sr-Cyrl-RS"/>
              </w:rPr>
              <w:t xml:space="preserve"> услуге</w:t>
            </w:r>
            <w:r>
              <w:rPr>
                <w:rFonts w:ascii="Arial" w:hAnsi="Arial" w:cs="Arial"/>
                <w:lang w:val="sr-Cyrl-RS"/>
              </w:rPr>
              <w:t xml:space="preserve"> </w:t>
            </w:r>
            <w:r w:rsidRPr="0072551A">
              <w:rPr>
                <w:rFonts w:ascii="Arial" w:hAnsi="Arial" w:cs="Arial"/>
              </w:rPr>
              <w:t>добије инсталационе верзије софтвера и изворни („</w:t>
            </w:r>
            <w:r>
              <w:rPr>
                <w:rFonts w:ascii="Arial" w:hAnsi="Arial" w:cs="Arial"/>
                <w:lang w:val="sr-Latn-RS"/>
              </w:rPr>
              <w:t>source</w:t>
            </w:r>
            <w:r w:rsidRPr="0072551A">
              <w:rPr>
                <w:rFonts w:ascii="Arial" w:hAnsi="Arial" w:cs="Arial"/>
              </w:rPr>
              <w:t xml:space="preserve"> “) код</w:t>
            </w:r>
            <w:r>
              <w:rPr>
                <w:rFonts w:ascii="Arial" w:hAnsi="Arial" w:cs="Arial"/>
                <w:lang w:val="sr-Cyrl-RS"/>
              </w:rPr>
              <w:t>, о чему се израђује Записник о квантитативном и квалитативном пријему, обострано оверен.</w:t>
            </w:r>
          </w:p>
          <w:p w14:paraId="46394841" w14:textId="77777777" w:rsidR="0007272B" w:rsidRPr="0007272B" w:rsidRDefault="0007272B" w:rsidP="005B4F0B">
            <w:pPr>
              <w:suppressAutoHyphens w:val="0"/>
              <w:jc w:val="center"/>
              <w:rPr>
                <w:rFonts w:ascii="Arial" w:hAnsi="Arial" w:cs="Arial"/>
                <w:b/>
                <w:bCs/>
                <w:i/>
                <w:iCs/>
                <w:sz w:val="20"/>
                <w:szCs w:val="20"/>
                <w:lang w:eastAsia="en-US"/>
              </w:rPr>
            </w:pPr>
          </w:p>
        </w:tc>
      </w:tr>
      <w:tr w:rsidR="00225C37" w:rsidRPr="0007272B" w14:paraId="6863B551" w14:textId="77777777" w:rsidTr="0007272B">
        <w:tc>
          <w:tcPr>
            <w:tcW w:w="5920" w:type="dxa"/>
            <w:vAlign w:val="center"/>
          </w:tcPr>
          <w:p w14:paraId="709CA54B" w14:textId="77777777" w:rsidR="0007272B" w:rsidRPr="00BA5D75" w:rsidRDefault="0007272B" w:rsidP="0007272B">
            <w:pPr>
              <w:suppressAutoHyphens w:val="0"/>
              <w:jc w:val="center"/>
              <w:rPr>
                <w:rFonts w:ascii="Arial" w:hAnsi="Arial" w:cs="Arial"/>
                <w:b/>
                <w:bCs/>
                <w:i/>
                <w:iCs/>
                <w:color w:val="000000" w:themeColor="text1"/>
                <w:sz w:val="20"/>
                <w:szCs w:val="20"/>
                <w:lang w:eastAsia="en-US"/>
              </w:rPr>
            </w:pPr>
            <w:r w:rsidRPr="00BA5D75">
              <w:rPr>
                <w:rFonts w:ascii="Arial" w:hAnsi="Arial" w:cs="Arial"/>
                <w:b/>
                <w:bCs/>
                <w:i/>
                <w:iCs/>
                <w:color w:val="000000" w:themeColor="text1"/>
                <w:sz w:val="20"/>
                <w:szCs w:val="20"/>
                <w:lang w:eastAsia="en-US"/>
              </w:rPr>
              <w:t>РОК ИЗВРШЕЊА:</w:t>
            </w:r>
          </w:p>
          <w:p w14:paraId="447E2F33" w14:textId="77777777" w:rsidR="00EC3A3A" w:rsidRDefault="00EC3A3A" w:rsidP="00F25CA3">
            <w:pPr>
              <w:suppressAutoHyphens w:val="0"/>
              <w:jc w:val="center"/>
              <w:rPr>
                <w:rFonts w:ascii="Arial" w:hAnsi="Arial" w:cs="Arial"/>
                <w:bCs/>
                <w:iCs/>
                <w:color w:val="000000" w:themeColor="text1"/>
                <w:sz w:val="20"/>
                <w:szCs w:val="20"/>
                <w:lang w:eastAsia="en-US"/>
              </w:rPr>
            </w:pPr>
          </w:p>
          <w:p w14:paraId="37E5823B" w14:textId="2D601B6B" w:rsidR="00EC3A3A" w:rsidRDefault="00EC3A3A" w:rsidP="00EC3A3A">
            <w:pPr>
              <w:jc w:val="both"/>
              <w:rPr>
                <w:rFonts w:ascii="Arial" w:hAnsi="Arial" w:cs="Arial"/>
                <w:sz w:val="22"/>
                <w:szCs w:val="22"/>
              </w:rPr>
            </w:pPr>
            <w:r w:rsidRPr="000F6A44">
              <w:rPr>
                <w:rFonts w:ascii="Arial" w:hAnsi="Arial" w:cs="Arial"/>
                <w:sz w:val="22"/>
                <w:szCs w:val="22"/>
              </w:rPr>
              <w:t>Период извршења услуга  је 12 (дванаест) месеци од дана ступања уговора на снагу.</w:t>
            </w:r>
          </w:p>
          <w:p w14:paraId="7AC1EEF1" w14:textId="77777777" w:rsidR="00BC3E6A" w:rsidRDefault="00BC3E6A" w:rsidP="00EC3A3A">
            <w:pPr>
              <w:jc w:val="both"/>
              <w:rPr>
                <w:rFonts w:ascii="Arial" w:hAnsi="Arial" w:cs="Arial"/>
                <w:sz w:val="22"/>
                <w:szCs w:val="22"/>
              </w:rPr>
            </w:pPr>
          </w:p>
          <w:p w14:paraId="7CF887C3" w14:textId="77777777" w:rsidR="00BC3E6A" w:rsidRDefault="00BC3E6A" w:rsidP="00EC3A3A">
            <w:pPr>
              <w:jc w:val="both"/>
              <w:rPr>
                <w:rFonts w:ascii="Arial" w:hAnsi="Arial" w:cs="Arial"/>
                <w:sz w:val="22"/>
                <w:szCs w:val="22"/>
              </w:rPr>
            </w:pPr>
          </w:p>
          <w:p w14:paraId="657D398D" w14:textId="77777777" w:rsidR="00EC3A3A" w:rsidRPr="00BA5D75" w:rsidRDefault="00EC3A3A" w:rsidP="00F25CA3">
            <w:pPr>
              <w:suppressAutoHyphens w:val="0"/>
              <w:jc w:val="center"/>
              <w:rPr>
                <w:rFonts w:ascii="Arial" w:hAnsi="Arial" w:cs="Arial"/>
                <w:bCs/>
                <w:iCs/>
                <w:color w:val="000000" w:themeColor="text1"/>
                <w:sz w:val="20"/>
                <w:szCs w:val="20"/>
                <w:lang w:eastAsia="en-US"/>
              </w:rPr>
            </w:pPr>
          </w:p>
        </w:tc>
        <w:tc>
          <w:tcPr>
            <w:tcW w:w="4394" w:type="dxa"/>
            <w:vAlign w:val="center"/>
          </w:tcPr>
          <w:p w14:paraId="1015BDDA" w14:textId="77777777" w:rsidR="0007272B" w:rsidRPr="0007272B" w:rsidRDefault="0007272B" w:rsidP="0007272B">
            <w:pPr>
              <w:suppressAutoHyphens w:val="0"/>
              <w:jc w:val="center"/>
              <w:rPr>
                <w:rFonts w:ascii="Arial" w:hAnsi="Arial" w:cs="Arial"/>
                <w:b/>
                <w:bCs/>
                <w:i/>
                <w:iCs/>
                <w:sz w:val="20"/>
                <w:szCs w:val="20"/>
                <w:lang w:eastAsia="en-US"/>
              </w:rPr>
            </w:pPr>
          </w:p>
          <w:p w14:paraId="2D210FB1" w14:textId="7DD19DB8" w:rsidR="0007272B" w:rsidRPr="00B03C84" w:rsidRDefault="0007272B" w:rsidP="00D0532F">
            <w:pPr>
              <w:suppressAutoHyphens w:val="0"/>
              <w:jc w:val="center"/>
              <w:rPr>
                <w:rFonts w:ascii="Arial" w:hAnsi="Arial" w:cs="Arial"/>
                <w:bCs/>
                <w:i/>
                <w:iCs/>
                <w:color w:val="00B0F0"/>
                <w:sz w:val="20"/>
                <w:szCs w:val="20"/>
                <w:lang w:eastAsia="en-US"/>
              </w:rPr>
            </w:pPr>
            <w:r w:rsidRPr="00212531">
              <w:rPr>
                <w:rFonts w:ascii="Arial" w:hAnsi="Arial" w:cs="Arial"/>
                <w:bCs/>
                <w:i/>
                <w:iCs/>
                <w:sz w:val="20"/>
                <w:szCs w:val="20"/>
                <w:lang w:eastAsia="en-US"/>
              </w:rPr>
              <w:t>____</w:t>
            </w:r>
            <w:r w:rsidRPr="0007272B">
              <w:rPr>
                <w:rFonts w:ascii="Arial" w:hAnsi="Arial" w:cs="Arial"/>
                <w:bCs/>
                <w:i/>
                <w:iCs/>
                <w:color w:val="00B0F0"/>
                <w:sz w:val="20"/>
                <w:szCs w:val="20"/>
                <w:lang w:eastAsia="en-US"/>
              </w:rPr>
              <w:t xml:space="preserve"> </w:t>
            </w:r>
            <w:r w:rsidR="00EC3A3A" w:rsidRPr="000F6A44">
              <w:rPr>
                <w:rFonts w:ascii="Arial" w:hAnsi="Arial" w:cs="Arial"/>
                <w:sz w:val="22"/>
                <w:szCs w:val="22"/>
              </w:rPr>
              <w:t>месеци од дана ступања уговора на снагу.</w:t>
            </w:r>
          </w:p>
        </w:tc>
      </w:tr>
      <w:tr w:rsidR="00225C37" w:rsidRPr="0007272B" w14:paraId="4A302DDB" w14:textId="77777777" w:rsidTr="0007272B">
        <w:tc>
          <w:tcPr>
            <w:tcW w:w="5920" w:type="dxa"/>
            <w:vAlign w:val="center"/>
          </w:tcPr>
          <w:p w14:paraId="542FD139" w14:textId="77777777" w:rsidR="0007272B" w:rsidRPr="00BA5D75" w:rsidRDefault="0007272B" w:rsidP="0007272B">
            <w:pPr>
              <w:suppressAutoHyphens w:val="0"/>
              <w:jc w:val="center"/>
              <w:rPr>
                <w:rFonts w:ascii="Arial" w:hAnsi="Arial" w:cs="Arial"/>
                <w:b/>
                <w:bCs/>
                <w:i/>
                <w:iCs/>
                <w:color w:val="000000" w:themeColor="text1"/>
                <w:sz w:val="20"/>
                <w:szCs w:val="20"/>
                <w:lang w:eastAsia="en-US"/>
              </w:rPr>
            </w:pPr>
            <w:r w:rsidRPr="00BA5D75">
              <w:rPr>
                <w:rFonts w:ascii="Arial" w:hAnsi="Arial" w:cs="Arial"/>
                <w:b/>
                <w:bCs/>
                <w:i/>
                <w:iCs/>
                <w:color w:val="000000" w:themeColor="text1"/>
                <w:sz w:val="20"/>
                <w:szCs w:val="20"/>
                <w:lang w:eastAsia="en-US"/>
              </w:rPr>
              <w:t>ГАРАНТНИ РОК:</w:t>
            </w:r>
          </w:p>
          <w:p w14:paraId="497A47A8" w14:textId="767FA519" w:rsidR="002F43E6" w:rsidRPr="002F43E6" w:rsidRDefault="002F43E6" w:rsidP="002F43E6">
            <w:pPr>
              <w:pStyle w:val="CommentText"/>
              <w:rPr>
                <w:rFonts w:ascii="Arial" w:hAnsi="Arial" w:cs="Arial"/>
                <w:sz w:val="22"/>
                <w:szCs w:val="22"/>
                <w:lang w:val="sr-Cyrl-RS"/>
              </w:rPr>
            </w:pPr>
            <w:r w:rsidRPr="002F43E6">
              <w:rPr>
                <w:rFonts w:ascii="Arial" w:hAnsi="Arial" w:cs="Arial"/>
                <w:sz w:val="22"/>
                <w:szCs w:val="22"/>
                <w:lang w:val="sr-Cyrl-RS"/>
              </w:rPr>
              <w:t xml:space="preserve">Гарантни рок за извршене услуге износи </w:t>
            </w:r>
            <w:r w:rsidR="00D0532F">
              <w:rPr>
                <w:rFonts w:ascii="Arial" w:hAnsi="Arial" w:cs="Arial"/>
                <w:sz w:val="22"/>
                <w:szCs w:val="22"/>
                <w:lang w:val="sr-Cyrl-RS"/>
              </w:rPr>
              <w:t xml:space="preserve">најмање </w:t>
            </w:r>
            <w:r w:rsidRPr="002F43E6">
              <w:rPr>
                <w:rFonts w:ascii="Arial" w:hAnsi="Arial" w:cs="Arial"/>
                <w:sz w:val="22"/>
                <w:szCs w:val="22"/>
                <w:lang w:val="sr-Cyrl-RS"/>
              </w:rPr>
              <w:t xml:space="preserve">3 месеца </w:t>
            </w:r>
            <w:r w:rsidRPr="002F43E6">
              <w:rPr>
                <w:rFonts w:ascii="Arial" w:hAnsi="Arial" w:cs="Arial"/>
                <w:sz w:val="22"/>
                <w:szCs w:val="22"/>
              </w:rPr>
              <w:t xml:space="preserve">од дана сачињавања, потписивања и верификовања Записника о </w:t>
            </w:r>
            <w:r w:rsidRPr="002F43E6">
              <w:rPr>
                <w:rFonts w:ascii="Arial" w:hAnsi="Arial" w:cs="Arial"/>
                <w:sz w:val="22"/>
                <w:szCs w:val="22"/>
                <w:lang w:val="sr-Cyrl-RS"/>
              </w:rPr>
              <w:t>квалитативном и квантитативном</w:t>
            </w:r>
            <w:r w:rsidRPr="002F43E6">
              <w:rPr>
                <w:rFonts w:ascii="Arial" w:hAnsi="Arial" w:cs="Arial"/>
                <w:sz w:val="22"/>
                <w:szCs w:val="22"/>
              </w:rPr>
              <w:t xml:space="preserve"> пријему услуга (без примедби). </w:t>
            </w:r>
            <w:r w:rsidRPr="002F43E6">
              <w:rPr>
                <w:rFonts w:ascii="Arial" w:hAnsi="Arial" w:cs="Arial"/>
                <w:sz w:val="22"/>
                <w:szCs w:val="22"/>
                <w:lang w:val="sr-Cyrl-RS"/>
              </w:rPr>
              <w:t xml:space="preserve"> </w:t>
            </w:r>
          </w:p>
          <w:p w14:paraId="731BCA99" w14:textId="77777777" w:rsidR="002F43E6" w:rsidRPr="00DE52BC" w:rsidRDefault="002F43E6" w:rsidP="00EC3A3A">
            <w:pPr>
              <w:jc w:val="both"/>
              <w:rPr>
                <w:rFonts w:ascii="Arial" w:hAnsi="Arial" w:cs="Arial"/>
                <w:sz w:val="22"/>
                <w:szCs w:val="22"/>
                <w:lang w:val="sr-Cyrl-RS"/>
              </w:rPr>
            </w:pPr>
          </w:p>
          <w:p w14:paraId="0C38563B" w14:textId="77777777" w:rsidR="0007272B" w:rsidRPr="00BA5D75" w:rsidRDefault="0007272B" w:rsidP="00F25CA3">
            <w:pPr>
              <w:suppressAutoHyphens w:val="0"/>
              <w:jc w:val="center"/>
              <w:rPr>
                <w:rFonts w:ascii="Arial" w:hAnsi="Arial" w:cs="Arial"/>
                <w:b/>
                <w:bCs/>
                <w:iCs/>
                <w:color w:val="000000" w:themeColor="text1"/>
                <w:sz w:val="20"/>
                <w:szCs w:val="20"/>
                <w:lang w:eastAsia="en-US"/>
              </w:rPr>
            </w:pPr>
          </w:p>
        </w:tc>
        <w:tc>
          <w:tcPr>
            <w:tcW w:w="4394" w:type="dxa"/>
            <w:vAlign w:val="center"/>
          </w:tcPr>
          <w:p w14:paraId="6850D8A4" w14:textId="77777777" w:rsidR="0007272B" w:rsidRPr="0007272B" w:rsidRDefault="0007272B" w:rsidP="0007272B">
            <w:pPr>
              <w:suppressAutoHyphens w:val="0"/>
              <w:jc w:val="center"/>
              <w:rPr>
                <w:rFonts w:ascii="Arial" w:hAnsi="Arial" w:cs="Arial"/>
                <w:b/>
                <w:bCs/>
                <w:i/>
                <w:iCs/>
                <w:sz w:val="20"/>
                <w:szCs w:val="20"/>
                <w:lang w:eastAsia="en-US"/>
              </w:rPr>
            </w:pPr>
          </w:p>
          <w:p w14:paraId="0094092A" w14:textId="77777777" w:rsidR="0007272B" w:rsidRPr="002F43E6" w:rsidRDefault="00BC3E6A" w:rsidP="00F25CA3">
            <w:pPr>
              <w:suppressAutoHyphens w:val="0"/>
              <w:jc w:val="center"/>
              <w:rPr>
                <w:rFonts w:ascii="Arial" w:hAnsi="Arial" w:cs="Arial"/>
                <w:b/>
                <w:bCs/>
                <w:i/>
                <w:iCs/>
                <w:color w:val="00B0F0"/>
                <w:sz w:val="20"/>
                <w:szCs w:val="20"/>
                <w:lang w:val="sr-Cyrl-RS" w:eastAsia="en-US"/>
              </w:rPr>
            </w:pPr>
            <w:r w:rsidRPr="00212531">
              <w:rPr>
                <w:rFonts w:ascii="Arial" w:hAnsi="Arial" w:cs="Arial"/>
                <w:lang w:val="sr-Cyrl-RS"/>
              </w:rPr>
              <w:t>________</w:t>
            </w:r>
            <w:r>
              <w:rPr>
                <w:rFonts w:ascii="Arial" w:hAnsi="Arial" w:cs="Arial"/>
                <w:lang w:val="sr-Cyrl-RS"/>
              </w:rPr>
              <w:t xml:space="preserve"> месец</w:t>
            </w:r>
            <w:r>
              <w:rPr>
                <w:rFonts w:ascii="Arial" w:hAnsi="Arial" w:cs="Arial"/>
                <w:lang w:val="en-US"/>
              </w:rPr>
              <w:t>a</w:t>
            </w:r>
            <w:r>
              <w:rPr>
                <w:rFonts w:ascii="Arial" w:hAnsi="Arial" w:cs="Arial"/>
                <w:lang w:val="sr-Cyrl-RS"/>
              </w:rPr>
              <w:t xml:space="preserve"> </w:t>
            </w:r>
            <w:r w:rsidR="002F43E6" w:rsidRPr="002F43E6">
              <w:rPr>
                <w:rFonts w:ascii="Arial" w:hAnsi="Arial" w:cs="Arial"/>
                <w:sz w:val="22"/>
                <w:szCs w:val="22"/>
              </w:rPr>
              <w:t xml:space="preserve">од дана сачињавања, потписивања и верификовања Записника о </w:t>
            </w:r>
            <w:r w:rsidR="002F43E6" w:rsidRPr="002F43E6">
              <w:rPr>
                <w:rFonts w:ascii="Arial" w:hAnsi="Arial" w:cs="Arial"/>
                <w:sz w:val="22"/>
                <w:szCs w:val="22"/>
                <w:lang w:val="sr-Cyrl-RS"/>
              </w:rPr>
              <w:t>квалитативном и квантитативном</w:t>
            </w:r>
            <w:r w:rsidR="002F43E6" w:rsidRPr="002F43E6">
              <w:rPr>
                <w:rFonts w:ascii="Arial" w:hAnsi="Arial" w:cs="Arial"/>
                <w:sz w:val="22"/>
                <w:szCs w:val="22"/>
              </w:rPr>
              <w:t xml:space="preserve"> пријему услуга (без примедби). </w:t>
            </w:r>
          </w:p>
        </w:tc>
      </w:tr>
      <w:tr w:rsidR="00225C37" w:rsidRPr="0007272B" w14:paraId="27885865" w14:textId="77777777" w:rsidTr="0007272B">
        <w:trPr>
          <w:trHeight w:val="818"/>
        </w:trPr>
        <w:tc>
          <w:tcPr>
            <w:tcW w:w="5920" w:type="dxa"/>
            <w:vAlign w:val="center"/>
          </w:tcPr>
          <w:p w14:paraId="355BFABC" w14:textId="77777777" w:rsidR="0007272B" w:rsidRPr="00BA5D75" w:rsidRDefault="0007272B" w:rsidP="0007272B">
            <w:pPr>
              <w:suppressAutoHyphens w:val="0"/>
              <w:jc w:val="center"/>
              <w:rPr>
                <w:rFonts w:ascii="Arial" w:hAnsi="Arial" w:cs="Arial"/>
                <w:bCs/>
                <w:i/>
                <w:iCs/>
                <w:color w:val="000000" w:themeColor="text1"/>
                <w:sz w:val="20"/>
                <w:szCs w:val="20"/>
                <w:lang w:eastAsia="en-US"/>
              </w:rPr>
            </w:pPr>
            <w:r w:rsidRPr="00BA5D75">
              <w:rPr>
                <w:rFonts w:ascii="Arial" w:hAnsi="Arial" w:cs="Arial"/>
                <w:b/>
                <w:bCs/>
                <w:i/>
                <w:iCs/>
                <w:color w:val="000000" w:themeColor="text1"/>
                <w:sz w:val="20"/>
                <w:szCs w:val="20"/>
                <w:lang w:eastAsia="en-US"/>
              </w:rPr>
              <w:t xml:space="preserve">МЕСТО ИЗВРШЕЊА: </w:t>
            </w:r>
          </w:p>
          <w:p w14:paraId="24AECAE0" w14:textId="3B568413" w:rsidR="0007272B" w:rsidRPr="00BA5D75" w:rsidRDefault="002F43E6" w:rsidP="005C7164">
            <w:pPr>
              <w:suppressAutoHyphens w:val="0"/>
              <w:rPr>
                <w:rFonts w:ascii="Arial" w:hAnsi="Arial" w:cs="Arial"/>
                <w:bCs/>
                <w:i/>
                <w:iCs/>
                <w:color w:val="000000" w:themeColor="text1"/>
                <w:sz w:val="20"/>
                <w:szCs w:val="20"/>
                <w:lang w:eastAsia="en-US"/>
              </w:rPr>
            </w:pPr>
            <w:r>
              <w:rPr>
                <w:rFonts w:ascii="Arial" w:hAnsi="Arial" w:cs="Arial"/>
                <w:color w:val="000000" w:themeColor="text1"/>
                <w:spacing w:val="4"/>
                <w:sz w:val="20"/>
                <w:szCs w:val="20"/>
                <w:lang w:val="sr-Cyrl-RS" w:eastAsia="en-US"/>
              </w:rPr>
              <w:t>у ул. Царице Милице 2</w:t>
            </w:r>
            <w:r w:rsidR="005C7164" w:rsidRPr="00BA5D75">
              <w:rPr>
                <w:rFonts w:ascii="Arial" w:hAnsi="Arial" w:cs="Arial"/>
                <w:color w:val="000000" w:themeColor="text1"/>
                <w:spacing w:val="4"/>
                <w:sz w:val="20"/>
                <w:szCs w:val="20"/>
                <w:lang w:val="sr-Cyrl-RS" w:eastAsia="en-US"/>
              </w:rPr>
              <w:t xml:space="preserve"> у Београду и локације Огранака </w:t>
            </w:r>
            <w:r w:rsidR="00F46A79">
              <w:rPr>
                <w:rFonts w:ascii="Arial" w:hAnsi="Arial" w:cs="Arial"/>
                <w:color w:val="000000" w:themeColor="text1"/>
                <w:spacing w:val="4"/>
                <w:sz w:val="20"/>
                <w:szCs w:val="20"/>
                <w:lang w:val="sr-Cyrl-RS" w:eastAsia="en-US"/>
              </w:rPr>
              <w:t xml:space="preserve">и Техничких центара </w:t>
            </w:r>
            <w:r w:rsidR="005C7164" w:rsidRPr="00BA5D75">
              <w:rPr>
                <w:rFonts w:ascii="Arial" w:hAnsi="Arial" w:cs="Arial"/>
                <w:color w:val="000000" w:themeColor="text1"/>
                <w:spacing w:val="4"/>
                <w:sz w:val="20"/>
                <w:szCs w:val="20"/>
                <w:lang w:val="sr-Cyrl-RS" w:eastAsia="en-US"/>
              </w:rPr>
              <w:t>у Републици Србији</w:t>
            </w:r>
          </w:p>
        </w:tc>
        <w:tc>
          <w:tcPr>
            <w:tcW w:w="4394" w:type="dxa"/>
            <w:vAlign w:val="center"/>
          </w:tcPr>
          <w:p w14:paraId="60A9BF47" w14:textId="77777777" w:rsidR="0007272B" w:rsidRPr="0007272B" w:rsidRDefault="0007272B" w:rsidP="0007272B">
            <w:pPr>
              <w:suppressAutoHyphens w:val="0"/>
              <w:jc w:val="center"/>
              <w:rPr>
                <w:rFonts w:ascii="Arial" w:hAnsi="Arial" w:cs="Arial"/>
                <w:bCs/>
                <w:i/>
                <w:iCs/>
                <w:color w:val="00B0F0"/>
                <w:sz w:val="20"/>
                <w:szCs w:val="20"/>
                <w:lang w:eastAsia="en-US"/>
              </w:rPr>
            </w:pPr>
            <w:r w:rsidRPr="0007272B">
              <w:rPr>
                <w:rFonts w:ascii="Arial" w:hAnsi="Arial" w:cs="Arial"/>
                <w:bCs/>
                <w:i/>
                <w:iCs/>
                <w:color w:val="00B0F0"/>
                <w:sz w:val="20"/>
                <w:szCs w:val="20"/>
                <w:lang w:eastAsia="en-US"/>
              </w:rPr>
              <w:t>Сагласан за захтевом наручиоца</w:t>
            </w:r>
          </w:p>
          <w:p w14:paraId="6B1BE0B4" w14:textId="77777777" w:rsidR="0007272B" w:rsidRPr="0007272B" w:rsidRDefault="0007272B" w:rsidP="0007272B">
            <w:pPr>
              <w:suppressAutoHyphens w:val="0"/>
              <w:jc w:val="center"/>
              <w:rPr>
                <w:rFonts w:ascii="Arial" w:hAnsi="Arial" w:cs="Arial"/>
                <w:b/>
                <w:bCs/>
                <w:i/>
                <w:iCs/>
                <w:sz w:val="20"/>
                <w:szCs w:val="20"/>
                <w:lang w:eastAsia="en-US"/>
              </w:rPr>
            </w:pPr>
            <w:r w:rsidRPr="0007272B">
              <w:rPr>
                <w:rFonts w:ascii="Arial" w:hAnsi="Arial" w:cs="Arial"/>
                <w:bCs/>
                <w:i/>
                <w:iCs/>
                <w:color w:val="00B0F0"/>
                <w:sz w:val="20"/>
                <w:szCs w:val="20"/>
                <w:lang w:eastAsia="en-US"/>
              </w:rPr>
              <w:t>ДА/НЕ (заокружити)</w:t>
            </w:r>
          </w:p>
        </w:tc>
      </w:tr>
      <w:tr w:rsidR="00225C37" w:rsidRPr="0007272B" w14:paraId="15F20F77" w14:textId="77777777" w:rsidTr="0007272B">
        <w:trPr>
          <w:trHeight w:val="800"/>
        </w:trPr>
        <w:tc>
          <w:tcPr>
            <w:tcW w:w="5920" w:type="dxa"/>
            <w:vAlign w:val="center"/>
          </w:tcPr>
          <w:p w14:paraId="34B3F009" w14:textId="77777777" w:rsidR="0007272B" w:rsidRPr="00BA5D75" w:rsidRDefault="0007272B" w:rsidP="0007272B">
            <w:pPr>
              <w:suppressAutoHyphens w:val="0"/>
              <w:jc w:val="center"/>
              <w:rPr>
                <w:rFonts w:ascii="Arial" w:hAnsi="Arial" w:cs="Arial"/>
                <w:b/>
                <w:bCs/>
                <w:i/>
                <w:iCs/>
                <w:color w:val="000000" w:themeColor="text1"/>
                <w:sz w:val="20"/>
                <w:szCs w:val="20"/>
                <w:lang w:eastAsia="en-US"/>
              </w:rPr>
            </w:pPr>
            <w:r w:rsidRPr="00BA5D75">
              <w:rPr>
                <w:rFonts w:ascii="Arial" w:hAnsi="Arial" w:cs="Arial"/>
                <w:b/>
                <w:bCs/>
                <w:i/>
                <w:iCs/>
                <w:color w:val="000000" w:themeColor="text1"/>
                <w:sz w:val="20"/>
                <w:szCs w:val="20"/>
                <w:lang w:eastAsia="en-US"/>
              </w:rPr>
              <w:t>РОК ВАЖЕЊА ПОНУДЕ:</w:t>
            </w:r>
          </w:p>
          <w:p w14:paraId="760C5ED6" w14:textId="77777777" w:rsidR="0007272B" w:rsidRPr="00BA5D75" w:rsidRDefault="0007272B" w:rsidP="005C7164">
            <w:pPr>
              <w:suppressAutoHyphens w:val="0"/>
              <w:jc w:val="center"/>
              <w:rPr>
                <w:rFonts w:ascii="Arial" w:hAnsi="Arial" w:cs="Arial"/>
                <w:b/>
                <w:bCs/>
                <w:iCs/>
                <w:color w:val="000000" w:themeColor="text1"/>
                <w:sz w:val="20"/>
                <w:szCs w:val="20"/>
                <w:lang w:eastAsia="en-US"/>
              </w:rPr>
            </w:pPr>
            <w:r w:rsidRPr="00BA5D75">
              <w:rPr>
                <w:rFonts w:ascii="Arial" w:hAnsi="Arial" w:cs="Arial"/>
                <w:bCs/>
                <w:iCs/>
                <w:color w:val="000000" w:themeColor="text1"/>
                <w:sz w:val="20"/>
                <w:szCs w:val="20"/>
                <w:lang w:eastAsia="en-US"/>
              </w:rPr>
              <w:t xml:space="preserve">не може бити краћи од </w:t>
            </w:r>
            <w:r w:rsidR="005C7164" w:rsidRPr="00BA5D75">
              <w:rPr>
                <w:rFonts w:ascii="Arial" w:hAnsi="Arial" w:cs="Arial"/>
                <w:bCs/>
                <w:iCs/>
                <w:color w:val="000000" w:themeColor="text1"/>
                <w:sz w:val="20"/>
                <w:szCs w:val="20"/>
                <w:lang w:val="sr-Cyrl-RS" w:eastAsia="en-US"/>
              </w:rPr>
              <w:t>60</w:t>
            </w:r>
            <w:r w:rsidRPr="00BA5D75">
              <w:rPr>
                <w:rFonts w:ascii="Arial" w:hAnsi="Arial" w:cs="Arial"/>
                <w:bCs/>
                <w:iCs/>
                <w:color w:val="000000" w:themeColor="text1"/>
                <w:sz w:val="20"/>
                <w:szCs w:val="20"/>
                <w:lang w:eastAsia="en-US"/>
              </w:rPr>
              <w:t xml:space="preserve"> дана од дана отварања понуда</w:t>
            </w:r>
          </w:p>
        </w:tc>
        <w:tc>
          <w:tcPr>
            <w:tcW w:w="4394" w:type="dxa"/>
            <w:vAlign w:val="center"/>
          </w:tcPr>
          <w:p w14:paraId="539F2237" w14:textId="77777777" w:rsidR="0007272B" w:rsidRPr="00BA5D75" w:rsidRDefault="0007272B" w:rsidP="0007272B">
            <w:pPr>
              <w:suppressAutoHyphens w:val="0"/>
              <w:jc w:val="center"/>
              <w:rPr>
                <w:rFonts w:ascii="Arial" w:hAnsi="Arial" w:cs="Arial"/>
                <w:b/>
                <w:bCs/>
                <w:i/>
                <w:iCs/>
                <w:color w:val="00B0F0"/>
                <w:sz w:val="20"/>
                <w:szCs w:val="20"/>
                <w:lang w:eastAsia="en-US"/>
              </w:rPr>
            </w:pPr>
          </w:p>
          <w:p w14:paraId="1AF0762B" w14:textId="77777777" w:rsidR="0007272B" w:rsidRPr="0007272B" w:rsidRDefault="0007272B" w:rsidP="0007272B">
            <w:pPr>
              <w:suppressAutoHyphens w:val="0"/>
              <w:jc w:val="center"/>
              <w:rPr>
                <w:rFonts w:ascii="Arial" w:hAnsi="Arial" w:cs="Arial"/>
                <w:b/>
                <w:bCs/>
                <w:i/>
                <w:iCs/>
                <w:sz w:val="20"/>
                <w:szCs w:val="20"/>
                <w:lang w:eastAsia="en-US"/>
              </w:rPr>
            </w:pPr>
            <w:r w:rsidRPr="00BA5D75">
              <w:rPr>
                <w:rFonts w:ascii="Arial" w:hAnsi="Arial" w:cs="Arial"/>
                <w:bCs/>
                <w:i/>
                <w:iCs/>
                <w:color w:val="00B0F0"/>
                <w:sz w:val="20"/>
                <w:szCs w:val="20"/>
                <w:lang w:eastAsia="en-US"/>
              </w:rPr>
              <w:t>_____ дана од дана отварања понуда</w:t>
            </w:r>
          </w:p>
        </w:tc>
      </w:tr>
      <w:tr w:rsidR="0007272B" w:rsidRPr="0007272B" w14:paraId="1D2BB077" w14:textId="77777777" w:rsidTr="0007272B">
        <w:tc>
          <w:tcPr>
            <w:tcW w:w="10314" w:type="dxa"/>
            <w:gridSpan w:val="2"/>
          </w:tcPr>
          <w:p w14:paraId="0247F26B" w14:textId="77777777" w:rsidR="0007272B" w:rsidRPr="0007272B" w:rsidRDefault="0007272B" w:rsidP="0007272B">
            <w:pPr>
              <w:suppressAutoHyphens w:val="0"/>
              <w:jc w:val="both"/>
              <w:rPr>
                <w:rFonts w:ascii="Arial" w:hAnsi="Arial" w:cs="Arial"/>
                <w:bCs/>
                <w:iCs/>
                <w:sz w:val="20"/>
                <w:szCs w:val="20"/>
                <w:lang w:eastAsia="en-US"/>
              </w:rPr>
            </w:pPr>
            <w:r w:rsidRPr="0007272B">
              <w:rPr>
                <w:rFonts w:ascii="Arial" w:hAnsi="Arial" w:cs="Arial"/>
                <w:bCs/>
                <w:iCs/>
                <w:sz w:val="20"/>
                <w:szCs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301D848C" w14:textId="77777777" w:rsidR="0007272B" w:rsidRDefault="0007272B" w:rsidP="0007272B">
      <w:pPr>
        <w:suppressAutoHyphens w:val="0"/>
        <w:jc w:val="both"/>
        <w:rPr>
          <w:rFonts w:ascii="Arial" w:hAnsi="Arial" w:cs="Arial"/>
          <w:b/>
          <w:bCs/>
          <w:i/>
          <w:iCs/>
          <w:lang w:eastAsia="en-US"/>
        </w:rPr>
      </w:pPr>
      <w:r w:rsidRPr="0007272B">
        <w:rPr>
          <w:rFonts w:ascii="Arial" w:hAnsi="Arial" w:cs="Arial"/>
          <w:b/>
          <w:bCs/>
          <w:i/>
          <w:iCs/>
          <w:lang w:eastAsia="en-US"/>
        </w:rPr>
        <w:t xml:space="preserve">           </w:t>
      </w:r>
    </w:p>
    <w:p w14:paraId="7772CBFE" w14:textId="77777777" w:rsidR="0007272B" w:rsidRPr="0007272B" w:rsidRDefault="0007272B" w:rsidP="0007272B">
      <w:pPr>
        <w:widowControl w:val="0"/>
        <w:jc w:val="both"/>
        <w:rPr>
          <w:rFonts w:ascii="Arial" w:hAnsi="Arial" w:cs="Arial"/>
          <w:sz w:val="22"/>
          <w:szCs w:val="22"/>
          <w:lang w:eastAsia="sr-Latn-CS"/>
        </w:rPr>
      </w:pPr>
      <w:r w:rsidRPr="0007272B">
        <w:rPr>
          <w:rFonts w:ascii="Arial" w:hAnsi="Arial" w:cs="Arial"/>
          <w:b/>
          <w:bCs/>
          <w:sz w:val="22"/>
          <w:szCs w:val="22"/>
        </w:rPr>
        <w:t xml:space="preserve">Подаци о </w:t>
      </w:r>
      <w:r w:rsidRPr="0007272B">
        <w:rPr>
          <w:rFonts w:ascii="Arial" w:hAnsi="Arial" w:cs="Arial"/>
          <w:b/>
          <w:bCs/>
          <w:sz w:val="22"/>
          <w:szCs w:val="22"/>
          <w:lang w:eastAsia="sr-Latn-CS"/>
        </w:rPr>
        <w:t>проценту укупне вредности набавке који ће бити поверен подизвођачу</w:t>
      </w:r>
      <w:r w:rsidRPr="0007272B">
        <w:rPr>
          <w:rFonts w:ascii="Arial" w:hAnsi="Arial" w:cs="Arial"/>
          <w:sz w:val="22"/>
          <w:szCs w:val="22"/>
          <w:lang w:eastAsia="sr-Latn-CS"/>
        </w:rPr>
        <w:t>: __________________________________________________________________________</w:t>
      </w:r>
    </w:p>
    <w:p w14:paraId="0A08C703" w14:textId="77777777" w:rsidR="0007272B" w:rsidRPr="00880FB6" w:rsidRDefault="0007272B" w:rsidP="0007272B">
      <w:pPr>
        <w:widowControl w:val="0"/>
        <w:jc w:val="both"/>
        <w:rPr>
          <w:rFonts w:ascii="Arial" w:hAnsi="Arial" w:cs="Arial"/>
          <w:sz w:val="22"/>
          <w:szCs w:val="22"/>
        </w:rPr>
      </w:pPr>
      <w:r w:rsidRPr="0007272B">
        <w:rPr>
          <w:rFonts w:ascii="Arial" w:hAnsi="Arial" w:cs="Arial"/>
          <w:sz w:val="22"/>
          <w:szCs w:val="22"/>
          <w:lang w:eastAsia="sr-Latn-CS"/>
        </w:rPr>
        <w:t>___________________________________________________________________________________________________________________________________________________</w:t>
      </w:r>
    </w:p>
    <w:p w14:paraId="0DC77BC2" w14:textId="77777777" w:rsidR="0007272B" w:rsidRDefault="0007272B" w:rsidP="0007272B">
      <w:pPr>
        <w:suppressAutoHyphens w:val="0"/>
        <w:jc w:val="both"/>
        <w:rPr>
          <w:rFonts w:ascii="Arial" w:hAnsi="Arial" w:cs="Arial"/>
          <w:b/>
          <w:bCs/>
          <w:i/>
          <w:iCs/>
          <w:lang w:eastAsia="en-US"/>
        </w:rPr>
      </w:pPr>
    </w:p>
    <w:p w14:paraId="38E387C3" w14:textId="77777777" w:rsidR="0007272B" w:rsidRDefault="0007272B" w:rsidP="0007272B">
      <w:pPr>
        <w:suppressAutoHyphens w:val="0"/>
        <w:jc w:val="both"/>
        <w:rPr>
          <w:rFonts w:ascii="Arial" w:hAnsi="Arial" w:cs="Arial"/>
          <w:b/>
          <w:bCs/>
          <w:i/>
          <w:iCs/>
          <w:lang w:eastAsia="en-US"/>
        </w:rPr>
      </w:pPr>
    </w:p>
    <w:p w14:paraId="0BDC05DB" w14:textId="77777777" w:rsidR="0007272B" w:rsidRPr="0007272B" w:rsidRDefault="0007272B" w:rsidP="0007272B">
      <w:pPr>
        <w:suppressAutoHyphens w:val="0"/>
        <w:jc w:val="both"/>
        <w:rPr>
          <w:rFonts w:ascii="Arial" w:eastAsia="TimesNewRomanPSMT" w:hAnsi="Arial" w:cs="Arial"/>
          <w:bCs/>
          <w:lang w:eastAsia="en-US"/>
        </w:rPr>
      </w:pPr>
      <w:r w:rsidRPr="0007272B">
        <w:rPr>
          <w:rFonts w:ascii="Arial" w:hAnsi="Arial" w:cs="Arial"/>
          <w:b/>
          <w:bCs/>
          <w:i/>
          <w:iCs/>
          <w:lang w:eastAsia="en-US"/>
        </w:rPr>
        <w:t xml:space="preserve">   </w:t>
      </w:r>
      <w:r w:rsidRPr="00B03C84">
        <w:rPr>
          <w:rFonts w:ascii="Arial" w:eastAsia="TimesNewRomanPSMT" w:hAnsi="Arial" w:cs="Arial"/>
          <w:bCs/>
          <w:lang w:eastAsia="en-US"/>
        </w:rPr>
        <w:t xml:space="preserve">Датум </w:t>
      </w:r>
      <w:r w:rsidRPr="00B03C84">
        <w:rPr>
          <w:rFonts w:ascii="Arial" w:eastAsia="TimesNewRomanPSMT" w:hAnsi="Arial" w:cs="Arial"/>
          <w:bCs/>
          <w:lang w:eastAsia="en-US"/>
        </w:rPr>
        <w:tab/>
      </w:r>
      <w:r w:rsidRPr="00B03C84">
        <w:rPr>
          <w:rFonts w:ascii="Arial" w:eastAsia="TimesNewRomanPSMT" w:hAnsi="Arial" w:cs="Arial"/>
          <w:bCs/>
          <w:lang w:eastAsia="en-US"/>
        </w:rPr>
        <w:tab/>
      </w:r>
      <w:r w:rsidRPr="00B03C84">
        <w:rPr>
          <w:rFonts w:ascii="Arial" w:eastAsia="TimesNewRomanPSMT" w:hAnsi="Arial" w:cs="Arial"/>
          <w:bCs/>
          <w:lang w:eastAsia="en-US"/>
        </w:rPr>
        <w:tab/>
      </w:r>
      <w:r w:rsidRPr="00B03C84">
        <w:rPr>
          <w:rFonts w:ascii="Arial" w:eastAsia="TimesNewRomanPSMT" w:hAnsi="Arial" w:cs="Arial"/>
          <w:bCs/>
          <w:lang w:eastAsia="en-US"/>
        </w:rPr>
        <w:tab/>
        <w:t xml:space="preserve">             </w:t>
      </w:r>
      <w:r w:rsidRPr="0007272B">
        <w:rPr>
          <w:rFonts w:ascii="Arial" w:eastAsia="TimesNewRomanPSMT" w:hAnsi="Arial" w:cs="Arial"/>
          <w:bCs/>
          <w:lang w:eastAsia="en-US"/>
        </w:rPr>
        <w:t xml:space="preserve">                         </w:t>
      </w:r>
      <w:r w:rsidRPr="00B03C84">
        <w:rPr>
          <w:rFonts w:ascii="Arial" w:eastAsia="TimesNewRomanPSMT" w:hAnsi="Arial" w:cs="Arial"/>
          <w:bCs/>
          <w:lang w:eastAsia="en-US"/>
        </w:rPr>
        <w:t>Понуђач</w:t>
      </w:r>
    </w:p>
    <w:p w14:paraId="12D95703" w14:textId="77777777" w:rsidR="0007272B" w:rsidRPr="0007272B" w:rsidRDefault="0007272B" w:rsidP="0007272B">
      <w:pPr>
        <w:suppressAutoHyphens w:val="0"/>
        <w:ind w:left="720" w:firstLine="720"/>
        <w:jc w:val="both"/>
        <w:rPr>
          <w:rFonts w:ascii="Arial" w:eastAsia="TimesNewRomanPSMT" w:hAnsi="Arial" w:cs="Arial"/>
          <w:bCs/>
          <w:lang w:eastAsia="en-US"/>
        </w:rPr>
      </w:pPr>
    </w:p>
    <w:p w14:paraId="36EBC743" w14:textId="77777777" w:rsidR="0007272B" w:rsidRPr="0007272B" w:rsidRDefault="0007272B" w:rsidP="0007272B">
      <w:pPr>
        <w:suppressAutoHyphens w:val="0"/>
        <w:jc w:val="both"/>
        <w:rPr>
          <w:rFonts w:ascii="Arial" w:eastAsia="TimesNewRomanPS-BoldMT" w:hAnsi="Arial" w:cs="Arial"/>
          <w:b/>
          <w:bCs/>
          <w:i/>
          <w:iCs/>
          <w:lang w:eastAsia="en-US"/>
        </w:rPr>
      </w:pPr>
      <w:r w:rsidRPr="00B03C84">
        <w:rPr>
          <w:rFonts w:ascii="Arial" w:eastAsia="TimesNewRomanPS-BoldMT" w:hAnsi="Arial" w:cs="Arial"/>
          <w:b/>
          <w:bCs/>
          <w:i/>
          <w:iCs/>
          <w:lang w:eastAsia="en-US"/>
        </w:rPr>
        <w:t>________________________</w:t>
      </w:r>
      <w:r w:rsidRPr="0007272B">
        <w:rPr>
          <w:rFonts w:ascii="Arial" w:eastAsia="TimesNewRomanPS-BoldMT" w:hAnsi="Arial" w:cs="Arial"/>
          <w:b/>
          <w:bCs/>
          <w:i/>
          <w:iCs/>
          <w:lang w:eastAsia="en-US"/>
        </w:rPr>
        <w:t xml:space="preserve">                  М.П.</w:t>
      </w:r>
      <w:r w:rsidRPr="00B03C84">
        <w:rPr>
          <w:rFonts w:ascii="Arial" w:eastAsia="TimesNewRomanPS-BoldMT" w:hAnsi="Arial" w:cs="Arial"/>
          <w:b/>
          <w:bCs/>
          <w:i/>
          <w:iCs/>
          <w:lang w:eastAsia="en-US"/>
        </w:rPr>
        <w:tab/>
      </w:r>
      <w:r w:rsidRPr="0007272B">
        <w:rPr>
          <w:rFonts w:ascii="Arial" w:eastAsia="TimesNewRomanPS-BoldMT" w:hAnsi="Arial" w:cs="Arial"/>
          <w:b/>
          <w:bCs/>
          <w:i/>
          <w:iCs/>
          <w:lang w:eastAsia="en-US"/>
        </w:rPr>
        <w:t xml:space="preserve">              _____________________                                      </w:t>
      </w:r>
    </w:p>
    <w:p w14:paraId="0E481F86" w14:textId="77777777" w:rsidR="0007272B" w:rsidRPr="00B03C84" w:rsidRDefault="0007272B" w:rsidP="0007272B">
      <w:pPr>
        <w:suppressAutoHyphens w:val="0"/>
        <w:jc w:val="both"/>
        <w:rPr>
          <w:rFonts w:ascii="Arial" w:hAnsi="Arial" w:cs="Arial"/>
          <w:b/>
          <w:bCs/>
          <w:i/>
          <w:iCs/>
          <w:u w:val="single"/>
          <w:lang w:eastAsia="en-US"/>
        </w:rPr>
      </w:pPr>
    </w:p>
    <w:p w14:paraId="7FEE0469" w14:textId="77777777" w:rsidR="0007272B" w:rsidRPr="0007272B" w:rsidRDefault="0007272B" w:rsidP="0007272B">
      <w:pPr>
        <w:suppressAutoHyphens w:val="0"/>
        <w:jc w:val="both"/>
        <w:rPr>
          <w:rFonts w:ascii="Arial" w:hAnsi="Arial" w:cs="Arial"/>
          <w:b/>
          <w:bCs/>
          <w:i/>
          <w:iCs/>
          <w:sz w:val="20"/>
          <w:szCs w:val="20"/>
          <w:u w:val="single"/>
          <w:lang w:val="sr-Cyrl-RS" w:eastAsia="en-US"/>
        </w:rPr>
      </w:pPr>
      <w:r w:rsidRPr="00B03C84">
        <w:rPr>
          <w:rFonts w:ascii="Arial" w:hAnsi="Arial" w:cs="Arial"/>
          <w:b/>
          <w:bCs/>
          <w:i/>
          <w:iCs/>
          <w:sz w:val="20"/>
          <w:szCs w:val="20"/>
          <w:u w:val="single"/>
          <w:lang w:eastAsia="en-US"/>
        </w:rPr>
        <w:t>Напомене:</w:t>
      </w:r>
    </w:p>
    <w:p w14:paraId="692C1AD7" w14:textId="77777777" w:rsidR="0007272B" w:rsidRPr="0007272B" w:rsidRDefault="0007272B" w:rsidP="0007272B">
      <w:pPr>
        <w:suppressAutoHyphens w:val="0"/>
        <w:autoSpaceDE w:val="0"/>
        <w:autoSpaceDN w:val="0"/>
        <w:adjustRightInd w:val="0"/>
        <w:spacing w:before="120"/>
        <w:jc w:val="both"/>
        <w:rPr>
          <w:rFonts w:ascii="Arial" w:eastAsia="TimesNewRomanPS-BoldMT" w:hAnsi="Arial" w:cs="Arial"/>
          <w:bCs/>
          <w:i/>
          <w:iCs/>
          <w:sz w:val="20"/>
          <w:szCs w:val="20"/>
          <w:lang w:val="sr-Cyrl-RS" w:eastAsia="en-US"/>
        </w:rPr>
      </w:pPr>
      <w:r w:rsidRPr="0007272B">
        <w:rPr>
          <w:rFonts w:ascii="Arial" w:eastAsia="TimesNewRomanPS-BoldMT" w:hAnsi="Arial" w:cs="Arial"/>
          <w:bCs/>
          <w:i/>
          <w:iCs/>
          <w:sz w:val="20"/>
          <w:szCs w:val="20"/>
          <w:lang w:val="sr-Cyrl-RS" w:eastAsia="en-US"/>
        </w:rPr>
        <w:t>-  Понуђач је обавезан да у обрасцу понуде попуни све комерцијалне услове (сва празна поља).</w:t>
      </w:r>
    </w:p>
    <w:p w14:paraId="5C0E9D1E" w14:textId="77777777" w:rsidR="0007272B" w:rsidRPr="0007272B" w:rsidRDefault="0007272B" w:rsidP="0007272B">
      <w:pPr>
        <w:suppressAutoHyphens w:val="0"/>
        <w:autoSpaceDE w:val="0"/>
        <w:autoSpaceDN w:val="0"/>
        <w:adjustRightInd w:val="0"/>
        <w:spacing w:before="120"/>
        <w:jc w:val="both"/>
        <w:rPr>
          <w:rFonts w:ascii="Arial" w:eastAsia="TimesNewRomanPS-BoldMT" w:hAnsi="Arial" w:cs="Arial"/>
          <w:bCs/>
          <w:i/>
          <w:iCs/>
          <w:sz w:val="20"/>
          <w:szCs w:val="20"/>
          <w:lang w:val="sr-Cyrl-RS" w:eastAsia="en-US"/>
        </w:rPr>
      </w:pPr>
      <w:r w:rsidRPr="0007272B">
        <w:rPr>
          <w:rFonts w:ascii="Arial" w:eastAsia="TimesNewRomanPS-BoldMT" w:hAnsi="Arial" w:cs="Arial"/>
          <w:bCs/>
          <w:i/>
          <w:iCs/>
          <w:sz w:val="20"/>
          <w:szCs w:val="20"/>
          <w:lang w:val="sr-Cyrl-RS" w:eastAsia="en-US"/>
        </w:rPr>
        <w:t xml:space="preserve">- </w:t>
      </w:r>
      <w:r w:rsidRPr="0007272B">
        <w:rPr>
          <w:rFonts w:ascii="Arial" w:eastAsia="TimesNewRomanPS-BoldMT" w:hAnsi="Arial" w:cs="Arial"/>
          <w:bCs/>
          <w:i/>
          <w:iCs/>
          <w:sz w:val="20"/>
          <w:szCs w:val="20"/>
          <w:lang w:val="ru-RU" w:eastAsia="en-US"/>
        </w:rPr>
        <w:t>Уколико понуђачи подносе заједничку понуду,</w:t>
      </w:r>
      <w:r w:rsidRPr="0007272B">
        <w:rPr>
          <w:rFonts w:ascii="Arial" w:eastAsia="TimesNewRomanPS-BoldMT" w:hAnsi="Arial" w:cs="Arial"/>
          <w:bCs/>
          <w:i/>
          <w:iCs/>
          <w:sz w:val="20"/>
          <w:szCs w:val="20"/>
          <w:lang w:val="sr-Cyrl-RS" w:eastAsia="en-US"/>
        </w:rPr>
        <w:t xml:space="preserve"> </w:t>
      </w:r>
      <w:r w:rsidRPr="0007272B">
        <w:rPr>
          <w:rFonts w:ascii="Arial" w:eastAsia="TimesNewRomanPS-BoldMT" w:hAnsi="Arial" w:cs="Arial"/>
          <w:bCs/>
          <w:i/>
          <w:iCs/>
          <w:sz w:val="20"/>
          <w:szCs w:val="20"/>
          <w:lang w:val="ru-RU" w:eastAsia="en-US"/>
        </w:rPr>
        <w:t>група понуђача може да о</w:t>
      </w:r>
      <w:r w:rsidRPr="0007272B">
        <w:rPr>
          <w:rFonts w:ascii="Arial" w:eastAsia="TimesNewRomanPS-BoldMT" w:hAnsi="Arial" w:cs="Arial"/>
          <w:bCs/>
          <w:i/>
          <w:iCs/>
          <w:sz w:val="20"/>
          <w:szCs w:val="20"/>
          <w:lang w:val="sr-Cyrl-RS" w:eastAsia="en-US"/>
        </w:rPr>
        <w:t>власти</w:t>
      </w:r>
      <w:r w:rsidRPr="0007272B">
        <w:rPr>
          <w:rFonts w:ascii="Arial" w:eastAsia="TimesNewRomanPS-BoldMT" w:hAnsi="Arial" w:cs="Arial"/>
          <w:bCs/>
          <w:i/>
          <w:iCs/>
          <w:sz w:val="20"/>
          <w:szCs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AE8122" w14:textId="77777777" w:rsidR="0007272B" w:rsidRPr="0007272B" w:rsidRDefault="0007272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0"/>
          <w:szCs w:val="20"/>
          <w:lang w:val="sr-Cyrl-RS" w:eastAsia="en-US"/>
        </w:rPr>
      </w:pPr>
    </w:p>
    <w:p w14:paraId="3C9CCB25" w14:textId="77777777" w:rsidR="00DB4CD1" w:rsidRPr="009A1882" w:rsidRDefault="00DB4CD1" w:rsidP="00DB4CD1">
      <w:pPr>
        <w:autoSpaceDE w:val="0"/>
        <w:autoSpaceDN w:val="0"/>
        <w:adjustRightInd w:val="0"/>
        <w:rPr>
          <w:rFonts w:ascii="Arial" w:hAnsi="Arial" w:cs="Arial"/>
          <w:sz w:val="22"/>
          <w:szCs w:val="22"/>
          <w:lang w:val="sr-Cyrl-RS"/>
        </w:rPr>
      </w:pPr>
    </w:p>
    <w:p w14:paraId="662A2374" w14:textId="77777777" w:rsidR="00DB4CD1" w:rsidRPr="009A1882" w:rsidRDefault="00DB4CD1" w:rsidP="00DB4CD1">
      <w:pPr>
        <w:autoSpaceDE w:val="0"/>
        <w:autoSpaceDN w:val="0"/>
        <w:adjustRightInd w:val="0"/>
        <w:rPr>
          <w:rFonts w:ascii="Arial" w:hAnsi="Arial" w:cs="Arial"/>
          <w:sz w:val="22"/>
          <w:szCs w:val="22"/>
          <w:lang w:val="sr-Cyrl-RS"/>
        </w:rPr>
      </w:pPr>
    </w:p>
    <w:p w14:paraId="799F113F" w14:textId="77777777" w:rsidR="0007272B" w:rsidRPr="0007272B" w:rsidRDefault="0007272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0"/>
          <w:szCs w:val="20"/>
          <w:lang w:val="sr-Cyrl-RS" w:eastAsia="en-US"/>
        </w:rPr>
      </w:pPr>
    </w:p>
    <w:p w14:paraId="6665A49B" w14:textId="77777777" w:rsidR="00120489" w:rsidRPr="00B03C84" w:rsidRDefault="00120489" w:rsidP="007B7683">
      <w:pPr>
        <w:suppressAutoHyphens w:val="0"/>
        <w:rPr>
          <w:lang w:val="sr-Cyrl-RS"/>
        </w:rPr>
      </w:pPr>
    </w:p>
    <w:p w14:paraId="6468BEED" w14:textId="77777777" w:rsidR="00ED24FB" w:rsidRDefault="00ED24FB" w:rsidP="008F441E">
      <w:pPr>
        <w:pStyle w:val="Heading2"/>
        <w:jc w:val="right"/>
      </w:pPr>
    </w:p>
    <w:p w14:paraId="2171642A" w14:textId="77777777" w:rsidR="0007272B" w:rsidRDefault="0007272B" w:rsidP="0007272B"/>
    <w:p w14:paraId="161C5F79" w14:textId="77777777" w:rsidR="0007272B" w:rsidRDefault="0007272B" w:rsidP="0007272B"/>
    <w:p w14:paraId="598771FB" w14:textId="77777777" w:rsidR="0007272B" w:rsidRDefault="0007272B" w:rsidP="0007272B"/>
    <w:p w14:paraId="3C2C9FE6" w14:textId="77777777" w:rsidR="0007272B" w:rsidRDefault="0007272B" w:rsidP="0007272B"/>
    <w:p w14:paraId="16FEFBBF" w14:textId="77777777" w:rsidR="0007272B" w:rsidRDefault="0007272B" w:rsidP="0007272B"/>
    <w:p w14:paraId="4F0C82E9" w14:textId="77777777" w:rsidR="0007272B" w:rsidRDefault="0007272B" w:rsidP="0007272B"/>
    <w:p w14:paraId="2E070B26" w14:textId="77777777" w:rsidR="0007272B" w:rsidRDefault="0007272B" w:rsidP="0007272B"/>
    <w:p w14:paraId="5F4376DC" w14:textId="77777777" w:rsidR="0007272B" w:rsidRDefault="0007272B" w:rsidP="0007272B"/>
    <w:p w14:paraId="3A33CFC2" w14:textId="77777777" w:rsidR="0007272B" w:rsidRDefault="0007272B" w:rsidP="0007272B"/>
    <w:p w14:paraId="70B60649" w14:textId="77777777" w:rsidR="0007272B" w:rsidRDefault="0007272B" w:rsidP="0007272B"/>
    <w:p w14:paraId="121C234C" w14:textId="77777777" w:rsidR="0007272B" w:rsidRDefault="0007272B" w:rsidP="0007272B"/>
    <w:p w14:paraId="5C82C8FD" w14:textId="77777777" w:rsidR="003A65E6" w:rsidRPr="00880FB6" w:rsidRDefault="0007272B" w:rsidP="008F441E">
      <w:pPr>
        <w:pStyle w:val="Heading2"/>
        <w:jc w:val="right"/>
      </w:pPr>
      <w:bookmarkStart w:id="262" w:name="_Toc463355028"/>
      <w:r>
        <w:t>ОБРАЗАЦ 2</w:t>
      </w:r>
      <w:r w:rsidR="003A65E6" w:rsidRPr="00880FB6">
        <w:t>.</w:t>
      </w:r>
      <w:bookmarkEnd w:id="260"/>
      <w:bookmarkEnd w:id="261"/>
      <w:bookmarkEnd w:id="262"/>
    </w:p>
    <w:p w14:paraId="20657C76" w14:textId="77777777" w:rsidR="003A65E6" w:rsidRPr="00880FB6" w:rsidRDefault="003A65E6" w:rsidP="00071074">
      <w:pPr>
        <w:tabs>
          <w:tab w:val="right" w:pos="9072"/>
        </w:tabs>
        <w:ind w:left="142"/>
        <w:jc w:val="right"/>
        <w:rPr>
          <w:rFonts w:ascii="Arial" w:hAnsi="Arial" w:cs="Arial"/>
          <w:sz w:val="22"/>
          <w:szCs w:val="22"/>
        </w:rPr>
      </w:pPr>
    </w:p>
    <w:p w14:paraId="70647994" w14:textId="77777777" w:rsidR="003A65E6" w:rsidRPr="00880FB6" w:rsidRDefault="003A65E6" w:rsidP="00071074">
      <w:pPr>
        <w:pStyle w:val="BodyText"/>
        <w:ind w:left="-540" w:right="-16"/>
        <w:rPr>
          <w:rFonts w:ascii="Arial" w:hAnsi="Arial" w:cs="Arial"/>
          <w:sz w:val="22"/>
          <w:szCs w:val="22"/>
        </w:rPr>
      </w:pPr>
    </w:p>
    <w:p w14:paraId="5999243E"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63103391" w14:textId="77777777" w:rsidR="003A65E6" w:rsidRPr="00880FB6" w:rsidRDefault="003A65E6" w:rsidP="00603992">
      <w:pPr>
        <w:jc w:val="right"/>
        <w:rPr>
          <w:rFonts w:ascii="Arial" w:hAnsi="Arial" w:cs="Arial"/>
          <w:b/>
          <w:bCs/>
          <w:sz w:val="22"/>
          <w:szCs w:val="22"/>
          <w:lang w:eastAsia="en-US"/>
        </w:rPr>
      </w:pPr>
    </w:p>
    <w:p w14:paraId="7F9721BB" w14:textId="77777777" w:rsidR="003A65E6" w:rsidRPr="00880FB6" w:rsidRDefault="003A65E6" w:rsidP="00603992">
      <w:pPr>
        <w:jc w:val="right"/>
        <w:rPr>
          <w:rFonts w:ascii="Arial" w:hAnsi="Arial" w:cs="Arial"/>
          <w:b/>
          <w:bCs/>
          <w:sz w:val="22"/>
          <w:szCs w:val="22"/>
          <w:lang w:eastAsia="en-US"/>
        </w:rPr>
      </w:pPr>
    </w:p>
    <w:p w14:paraId="63F5FDE4" w14:textId="77777777" w:rsidR="003A65E6" w:rsidRPr="00880FB6" w:rsidRDefault="003A65E6" w:rsidP="00603992">
      <w:pPr>
        <w:jc w:val="right"/>
        <w:rPr>
          <w:rFonts w:ascii="Arial" w:hAnsi="Arial" w:cs="Arial"/>
          <w:b/>
          <w:bCs/>
          <w:sz w:val="22"/>
          <w:szCs w:val="22"/>
          <w:lang w:eastAsia="en-US"/>
        </w:rPr>
      </w:pPr>
    </w:p>
    <w:p w14:paraId="6F19F083"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12CC5E1" w14:textId="77777777" w:rsidR="003A65E6" w:rsidRPr="00880FB6" w:rsidRDefault="003A65E6" w:rsidP="00603992">
      <w:pPr>
        <w:jc w:val="center"/>
        <w:rPr>
          <w:rFonts w:ascii="Arial" w:hAnsi="Arial" w:cs="Arial"/>
          <w:sz w:val="22"/>
          <w:szCs w:val="22"/>
        </w:rPr>
      </w:pPr>
    </w:p>
    <w:p w14:paraId="3DB01E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8A15FA6"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1DF1C53" w14:textId="77777777" w:rsidR="003A65E6" w:rsidRPr="00880FB6" w:rsidRDefault="003A65E6" w:rsidP="00603992">
      <w:pPr>
        <w:jc w:val="center"/>
        <w:rPr>
          <w:rFonts w:ascii="Arial" w:hAnsi="Arial" w:cs="Arial"/>
          <w:sz w:val="22"/>
          <w:szCs w:val="22"/>
        </w:rPr>
      </w:pPr>
    </w:p>
    <w:p w14:paraId="774E7EC1" w14:textId="77777777" w:rsidR="003A65E6" w:rsidRPr="00880FB6" w:rsidRDefault="003A65E6" w:rsidP="00603992">
      <w:pPr>
        <w:jc w:val="center"/>
        <w:rPr>
          <w:rFonts w:ascii="Arial" w:hAnsi="Arial" w:cs="Arial"/>
          <w:sz w:val="22"/>
          <w:szCs w:val="22"/>
        </w:rPr>
      </w:pPr>
    </w:p>
    <w:p w14:paraId="1961B3D1"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43C1C96" w14:textId="77777777" w:rsidR="003A65E6" w:rsidRPr="00880FB6" w:rsidRDefault="003A65E6" w:rsidP="00603992">
      <w:pPr>
        <w:jc w:val="center"/>
        <w:rPr>
          <w:rFonts w:ascii="Arial" w:hAnsi="Arial" w:cs="Arial"/>
          <w:sz w:val="22"/>
          <w:szCs w:val="22"/>
        </w:rPr>
      </w:pPr>
    </w:p>
    <w:p w14:paraId="21218128"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D64AD21" w14:textId="77777777" w:rsidR="003A65E6" w:rsidRPr="00880FB6" w:rsidRDefault="003A65E6" w:rsidP="00603992">
      <w:pPr>
        <w:jc w:val="center"/>
        <w:rPr>
          <w:rFonts w:ascii="Arial" w:hAnsi="Arial" w:cs="Arial"/>
          <w:sz w:val="22"/>
          <w:szCs w:val="22"/>
        </w:rPr>
      </w:pPr>
    </w:p>
    <w:p w14:paraId="3A529D69"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0E6D977E"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D598827" w14:textId="77777777" w:rsidR="003A65E6" w:rsidRPr="00880FB6" w:rsidRDefault="003A65E6" w:rsidP="00603992">
      <w:pPr>
        <w:rPr>
          <w:rFonts w:ascii="Arial" w:hAnsi="Arial" w:cs="Arial"/>
          <w:sz w:val="22"/>
          <w:szCs w:val="22"/>
        </w:rPr>
      </w:pPr>
    </w:p>
    <w:p w14:paraId="0EC90FAC" w14:textId="77777777" w:rsidR="003A65E6" w:rsidRPr="00880FB6" w:rsidRDefault="003A65E6" w:rsidP="00603992">
      <w:pPr>
        <w:rPr>
          <w:rFonts w:ascii="Arial" w:hAnsi="Arial" w:cs="Arial"/>
          <w:sz w:val="22"/>
          <w:szCs w:val="22"/>
        </w:rPr>
      </w:pPr>
    </w:p>
    <w:p w14:paraId="526AE23F" w14:textId="77777777"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8A3CE1">
        <w:rPr>
          <w:rFonts w:ascii="Arial" w:hAnsi="Arial" w:cs="Arial"/>
          <w:sz w:val="22"/>
          <w:szCs w:val="22"/>
        </w:rPr>
        <w:t xml:space="preserve">преговарачком </w:t>
      </w:r>
      <w:r w:rsidR="00FD351B" w:rsidRPr="00880FB6">
        <w:rPr>
          <w:rFonts w:ascii="Arial" w:hAnsi="Arial" w:cs="Arial"/>
          <w:sz w:val="22"/>
          <w:szCs w:val="22"/>
        </w:rPr>
        <w:t xml:space="preserve">поступку </w:t>
      </w:r>
      <w:r w:rsidR="008A3CE1">
        <w:rPr>
          <w:rFonts w:ascii="Arial" w:hAnsi="Arial" w:cs="Arial"/>
          <w:sz w:val="22"/>
          <w:szCs w:val="22"/>
        </w:rPr>
        <w:t xml:space="preserve">без објављивања јавног позива за </w:t>
      </w:r>
      <w:r w:rsidR="00FD351B" w:rsidRPr="00880FB6">
        <w:rPr>
          <w:rFonts w:ascii="Arial" w:hAnsi="Arial" w:cs="Arial"/>
          <w:sz w:val="22"/>
          <w:szCs w:val="22"/>
        </w:rPr>
        <w:t>јавн</w:t>
      </w:r>
      <w:r w:rsidR="008A3CE1">
        <w:rPr>
          <w:rFonts w:ascii="Arial" w:hAnsi="Arial" w:cs="Arial"/>
          <w:sz w:val="22"/>
          <w:szCs w:val="22"/>
        </w:rPr>
        <w:t>у</w:t>
      </w:r>
      <w:r w:rsidR="00FD351B" w:rsidRPr="00880FB6">
        <w:rPr>
          <w:rFonts w:ascii="Arial" w:hAnsi="Arial" w:cs="Arial"/>
          <w:sz w:val="22"/>
          <w:szCs w:val="22"/>
        </w:rPr>
        <w:t xml:space="preserve"> набавк</w:t>
      </w:r>
      <w:r w:rsidR="008A3CE1">
        <w:rPr>
          <w:rFonts w:ascii="Arial" w:hAnsi="Arial" w:cs="Arial"/>
          <w:sz w:val="22"/>
          <w:szCs w:val="22"/>
        </w:rPr>
        <w:t>у</w:t>
      </w:r>
      <w:r w:rsidR="00CF2B0A">
        <w:rPr>
          <w:rFonts w:ascii="Arial" w:hAnsi="Arial" w:cs="Arial"/>
          <w:sz w:val="22"/>
          <w:szCs w:val="22"/>
        </w:rPr>
        <w:t xml:space="preserve"> </w:t>
      </w:r>
      <w:r w:rsidR="00ED24FB" w:rsidRPr="00B301AB">
        <w:rPr>
          <w:rFonts w:ascii="Arial" w:hAnsi="Arial" w:cs="Arial"/>
          <w:sz w:val="22"/>
          <w:szCs w:val="22"/>
        </w:rPr>
        <w:t>“</w:t>
      </w:r>
      <w:r w:rsidR="000B4207" w:rsidRPr="000B4207">
        <w:rPr>
          <w:rFonts w:ascii="Arial" w:hAnsi="Arial" w:cs="Arial"/>
          <w:bCs/>
          <w:sz w:val="22"/>
          <w:szCs w:val="22"/>
        </w:rPr>
        <w:t>Услуга ИКТ одржавање: Систем за управљање отпадом</w:t>
      </w:r>
      <w:r w:rsidR="00ED24FB" w:rsidRPr="00B301AB">
        <w:rPr>
          <w:rFonts w:ascii="Arial" w:hAnsi="Arial" w:cs="Arial"/>
          <w:sz w:val="22"/>
          <w:szCs w:val="22"/>
        </w:rPr>
        <w:t>”</w:t>
      </w:r>
      <w:r w:rsidR="00ED24FB">
        <w:rPr>
          <w:rFonts w:ascii="Arial" w:hAnsi="Arial" w:cs="Arial"/>
          <w:sz w:val="22"/>
          <w:szCs w:val="22"/>
        </w:rPr>
        <w:t xml:space="preserve"> ЈН/1000/0</w:t>
      </w:r>
      <w:r w:rsidR="000B4207">
        <w:rPr>
          <w:rFonts w:ascii="Arial" w:hAnsi="Arial" w:cs="Arial"/>
          <w:sz w:val="22"/>
          <w:szCs w:val="22"/>
        </w:rPr>
        <w:t>296</w:t>
      </w:r>
      <w:r w:rsidR="00ED24FB">
        <w:rPr>
          <w:rFonts w:ascii="Arial" w:hAnsi="Arial" w:cs="Arial"/>
          <w:sz w:val="22"/>
          <w:szCs w:val="22"/>
        </w:rPr>
        <w:t>/2016</w:t>
      </w:r>
      <w:r w:rsidR="00AF2384" w:rsidRPr="00880FB6">
        <w:rPr>
          <w:rFonts w:ascii="Arial" w:hAnsi="Arial" w:cs="Arial"/>
          <w:sz w:val="22"/>
          <w:szCs w:val="22"/>
        </w:rPr>
        <w:t xml:space="preserve">, </w:t>
      </w:r>
      <w:r w:rsidR="00C769B2">
        <w:rPr>
          <w:rFonts w:ascii="Arial" w:hAnsi="Arial" w:cs="Arial"/>
          <w:sz w:val="22"/>
          <w:szCs w:val="22"/>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3E2A1C">
        <w:rPr>
          <w:rFonts w:ascii="Arial" w:hAnsi="Arial" w:cs="Arial"/>
          <w:sz w:val="22"/>
          <w:szCs w:val="22"/>
        </w:rPr>
        <w:t>Београд</w:t>
      </w:r>
      <w:r w:rsidR="00AF2384" w:rsidRPr="00880FB6">
        <w:rPr>
          <w:rFonts w:ascii="Arial" w:hAnsi="Arial" w:cs="Arial"/>
          <w:sz w:val="22"/>
          <w:szCs w:val="22"/>
        </w:rPr>
        <w:t>.</w:t>
      </w:r>
    </w:p>
    <w:p w14:paraId="69765D88" w14:textId="77777777" w:rsidR="003A65E6" w:rsidRPr="00880FB6" w:rsidRDefault="003A65E6" w:rsidP="00603992">
      <w:pPr>
        <w:jc w:val="both"/>
        <w:rPr>
          <w:rFonts w:ascii="Arial" w:hAnsi="Arial" w:cs="Arial"/>
          <w:sz w:val="22"/>
          <w:szCs w:val="22"/>
        </w:rPr>
      </w:pPr>
    </w:p>
    <w:p w14:paraId="7CEF11A7" w14:textId="77777777" w:rsidR="003A65E6" w:rsidRPr="00880FB6" w:rsidRDefault="003A65E6" w:rsidP="00071074">
      <w:pPr>
        <w:pStyle w:val="BodyText"/>
        <w:ind w:left="-540" w:right="-16"/>
        <w:rPr>
          <w:rFonts w:ascii="Arial" w:hAnsi="Arial" w:cs="Arial"/>
          <w:sz w:val="22"/>
          <w:szCs w:val="22"/>
        </w:rPr>
      </w:pPr>
    </w:p>
    <w:p w14:paraId="7A853F68" w14:textId="77777777" w:rsidR="003A65E6" w:rsidRPr="00880FB6" w:rsidRDefault="003A65E6" w:rsidP="00071074">
      <w:pPr>
        <w:pStyle w:val="BodyText"/>
        <w:ind w:left="-540" w:right="-16"/>
        <w:rPr>
          <w:rFonts w:ascii="Arial" w:hAnsi="Arial" w:cs="Arial"/>
          <w:sz w:val="22"/>
          <w:szCs w:val="22"/>
        </w:rPr>
      </w:pPr>
    </w:p>
    <w:p w14:paraId="64DE6FD7" w14:textId="77777777" w:rsidR="003A65E6" w:rsidRPr="00880FB6" w:rsidRDefault="003A65E6" w:rsidP="00071074">
      <w:pPr>
        <w:pStyle w:val="BodyText"/>
        <w:ind w:left="-540" w:right="-16"/>
        <w:rPr>
          <w:rFonts w:ascii="Arial" w:hAnsi="Arial" w:cs="Arial"/>
          <w:sz w:val="22"/>
          <w:szCs w:val="22"/>
        </w:rPr>
      </w:pPr>
    </w:p>
    <w:p w14:paraId="44757D12" w14:textId="77777777" w:rsidR="003A65E6" w:rsidRPr="00880FB6" w:rsidRDefault="003A65E6" w:rsidP="00071074">
      <w:pPr>
        <w:pStyle w:val="BodyText"/>
        <w:ind w:left="-540" w:right="-16"/>
        <w:rPr>
          <w:rFonts w:ascii="Arial" w:hAnsi="Arial" w:cs="Arial"/>
          <w:sz w:val="22"/>
          <w:szCs w:val="22"/>
        </w:rPr>
      </w:pPr>
    </w:p>
    <w:p w14:paraId="6A4BFFF1"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880FB6" w14:paraId="1348546C" w14:textId="77777777">
        <w:trPr>
          <w:jc w:val="center"/>
        </w:trPr>
        <w:tc>
          <w:tcPr>
            <w:tcW w:w="3652" w:type="dxa"/>
          </w:tcPr>
          <w:p w14:paraId="00A6A9AE"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4C8259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5D57FB1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0F887AF7" w14:textId="77777777">
        <w:trPr>
          <w:jc w:val="center"/>
        </w:trPr>
        <w:tc>
          <w:tcPr>
            <w:tcW w:w="3652" w:type="dxa"/>
            <w:vAlign w:val="center"/>
          </w:tcPr>
          <w:p w14:paraId="58DB71B9" w14:textId="77777777" w:rsidR="003A65E6" w:rsidRPr="00880FB6" w:rsidRDefault="003A65E6" w:rsidP="00142570">
            <w:pPr>
              <w:jc w:val="both"/>
              <w:rPr>
                <w:rFonts w:ascii="Arial" w:hAnsi="Arial" w:cs="Arial"/>
                <w:sz w:val="22"/>
                <w:szCs w:val="22"/>
              </w:rPr>
            </w:pPr>
          </w:p>
        </w:tc>
        <w:tc>
          <w:tcPr>
            <w:tcW w:w="1985" w:type="dxa"/>
            <w:vAlign w:val="center"/>
          </w:tcPr>
          <w:p w14:paraId="75A6B2C6" w14:textId="77777777" w:rsidR="003A65E6" w:rsidRPr="00880FB6" w:rsidRDefault="003A65E6" w:rsidP="00142570">
            <w:pPr>
              <w:jc w:val="both"/>
              <w:rPr>
                <w:rFonts w:ascii="Arial" w:hAnsi="Arial" w:cs="Arial"/>
                <w:sz w:val="22"/>
                <w:szCs w:val="22"/>
              </w:rPr>
            </w:pPr>
          </w:p>
        </w:tc>
        <w:tc>
          <w:tcPr>
            <w:tcW w:w="3782" w:type="dxa"/>
            <w:vAlign w:val="center"/>
          </w:tcPr>
          <w:p w14:paraId="17255DB4" w14:textId="77777777" w:rsidR="003A65E6" w:rsidRPr="00880FB6" w:rsidRDefault="003A65E6" w:rsidP="00142570">
            <w:pPr>
              <w:jc w:val="both"/>
              <w:rPr>
                <w:rFonts w:ascii="Arial" w:hAnsi="Arial" w:cs="Arial"/>
                <w:sz w:val="22"/>
                <w:szCs w:val="22"/>
              </w:rPr>
            </w:pPr>
          </w:p>
        </w:tc>
      </w:tr>
      <w:tr w:rsidR="003A65E6" w:rsidRPr="00880FB6" w14:paraId="73A22708" w14:textId="77777777">
        <w:trPr>
          <w:jc w:val="center"/>
        </w:trPr>
        <w:tc>
          <w:tcPr>
            <w:tcW w:w="3652" w:type="dxa"/>
            <w:tcBorders>
              <w:bottom w:val="single" w:sz="4" w:space="0" w:color="auto"/>
            </w:tcBorders>
            <w:vAlign w:val="center"/>
          </w:tcPr>
          <w:p w14:paraId="01E20E88" w14:textId="77777777" w:rsidR="003A65E6" w:rsidRPr="00880FB6" w:rsidRDefault="003A65E6" w:rsidP="00142570">
            <w:pPr>
              <w:jc w:val="both"/>
              <w:rPr>
                <w:rFonts w:ascii="Arial" w:hAnsi="Arial" w:cs="Arial"/>
                <w:sz w:val="22"/>
                <w:szCs w:val="22"/>
              </w:rPr>
            </w:pPr>
          </w:p>
        </w:tc>
        <w:tc>
          <w:tcPr>
            <w:tcW w:w="1985" w:type="dxa"/>
            <w:vAlign w:val="center"/>
          </w:tcPr>
          <w:p w14:paraId="58541EBE"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2E2C46BA" w14:textId="77777777" w:rsidR="003A65E6" w:rsidRPr="00880FB6" w:rsidRDefault="003A65E6" w:rsidP="00142570">
            <w:pPr>
              <w:jc w:val="both"/>
              <w:rPr>
                <w:rFonts w:ascii="Arial" w:hAnsi="Arial" w:cs="Arial"/>
                <w:sz w:val="22"/>
                <w:szCs w:val="22"/>
              </w:rPr>
            </w:pPr>
          </w:p>
        </w:tc>
      </w:tr>
    </w:tbl>
    <w:p w14:paraId="2EC05977" w14:textId="77777777" w:rsidR="003A65E6" w:rsidRPr="00880FB6" w:rsidRDefault="003A65E6" w:rsidP="00071074">
      <w:pPr>
        <w:ind w:left="142" w:right="-1096"/>
        <w:jc w:val="right"/>
        <w:rPr>
          <w:rFonts w:ascii="Arial" w:hAnsi="Arial" w:cs="Arial"/>
          <w:i/>
          <w:iCs/>
          <w:sz w:val="22"/>
          <w:szCs w:val="22"/>
        </w:rPr>
      </w:pPr>
    </w:p>
    <w:p w14:paraId="2434F1F0"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61"/>
          <w:footerReference w:type="default" r:id="rId62"/>
          <w:pgSz w:w="11907" w:h="16840" w:code="9"/>
          <w:pgMar w:top="1418" w:right="1418" w:bottom="1418" w:left="1418" w:header="720" w:footer="246" w:gutter="0"/>
          <w:cols w:space="720"/>
          <w:docGrid w:linePitch="360"/>
        </w:sectPr>
      </w:pPr>
    </w:p>
    <w:p w14:paraId="1E325783" w14:textId="77777777" w:rsidR="00EB3601" w:rsidRDefault="00EB3601" w:rsidP="008F441E">
      <w:pPr>
        <w:pStyle w:val="Heading2"/>
        <w:jc w:val="right"/>
      </w:pPr>
      <w:bookmarkStart w:id="263" w:name="_Toc362821716"/>
      <w:bookmarkStart w:id="264" w:name="_Toc430697754"/>
      <w:bookmarkStart w:id="265" w:name="_Toc297798741"/>
    </w:p>
    <w:p w14:paraId="0C53EF78" w14:textId="77777777" w:rsidR="00EB3601" w:rsidRDefault="00EB3601" w:rsidP="008F441E">
      <w:pPr>
        <w:pStyle w:val="Heading2"/>
        <w:jc w:val="right"/>
      </w:pPr>
    </w:p>
    <w:p w14:paraId="0B168EE3" w14:textId="77777777" w:rsidR="003A65E6" w:rsidRPr="00880FB6" w:rsidRDefault="0007272B" w:rsidP="008F441E">
      <w:pPr>
        <w:pStyle w:val="Heading2"/>
        <w:jc w:val="right"/>
      </w:pPr>
      <w:bookmarkStart w:id="266" w:name="_Toc463355029"/>
      <w:r>
        <w:t>ОБРАЗАЦ 3</w:t>
      </w:r>
      <w:r w:rsidR="003A65E6" w:rsidRPr="00880FB6">
        <w:t>.</w:t>
      </w:r>
      <w:bookmarkEnd w:id="263"/>
      <w:bookmarkEnd w:id="264"/>
      <w:bookmarkEnd w:id="266"/>
    </w:p>
    <w:p w14:paraId="7B744818" w14:textId="77777777" w:rsidR="003A65E6" w:rsidRPr="00880FB6" w:rsidRDefault="003A65E6" w:rsidP="008F441E">
      <w:pPr>
        <w:rPr>
          <w:rFonts w:ascii="Arial" w:hAnsi="Arial" w:cs="Arial"/>
          <w:sz w:val="22"/>
          <w:szCs w:val="22"/>
        </w:rPr>
      </w:pPr>
    </w:p>
    <w:p w14:paraId="36FEB250" w14:textId="77777777" w:rsidR="003A65E6" w:rsidRPr="00880FB6" w:rsidRDefault="003A65E6" w:rsidP="00395B0F">
      <w:pPr>
        <w:jc w:val="both"/>
        <w:rPr>
          <w:rFonts w:ascii="Arial" w:hAnsi="Arial" w:cs="Arial"/>
          <w:sz w:val="22"/>
          <w:szCs w:val="22"/>
          <w:lang w:eastAsia="en-US"/>
        </w:rPr>
      </w:pPr>
      <w:bookmarkStart w:id="267"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640B689F" w14:textId="77777777" w:rsidR="003A65E6" w:rsidRPr="00880FB6" w:rsidRDefault="003A65E6" w:rsidP="00395B0F">
      <w:pPr>
        <w:jc w:val="right"/>
        <w:rPr>
          <w:rFonts w:ascii="Arial" w:hAnsi="Arial" w:cs="Arial"/>
          <w:b/>
          <w:bCs/>
          <w:sz w:val="22"/>
          <w:szCs w:val="22"/>
          <w:lang w:eastAsia="en-US"/>
        </w:rPr>
      </w:pPr>
    </w:p>
    <w:p w14:paraId="24B9997E" w14:textId="77777777" w:rsidR="003A65E6" w:rsidRPr="00880FB6" w:rsidRDefault="003A65E6" w:rsidP="00395B0F">
      <w:pPr>
        <w:jc w:val="right"/>
        <w:rPr>
          <w:rFonts w:ascii="Arial" w:hAnsi="Arial" w:cs="Arial"/>
          <w:b/>
          <w:bCs/>
          <w:sz w:val="22"/>
          <w:szCs w:val="22"/>
          <w:lang w:eastAsia="en-US"/>
        </w:rPr>
      </w:pPr>
    </w:p>
    <w:p w14:paraId="7F4248AB" w14:textId="77777777" w:rsidR="003A65E6" w:rsidRPr="00880FB6" w:rsidRDefault="003A65E6" w:rsidP="00395B0F">
      <w:pPr>
        <w:jc w:val="right"/>
        <w:rPr>
          <w:rFonts w:ascii="Arial" w:hAnsi="Arial" w:cs="Arial"/>
          <w:b/>
          <w:bCs/>
          <w:sz w:val="22"/>
          <w:szCs w:val="22"/>
          <w:lang w:eastAsia="en-US"/>
        </w:rPr>
      </w:pPr>
    </w:p>
    <w:p w14:paraId="2CEAB66B" w14:textId="77777777" w:rsidR="003A65E6" w:rsidRPr="00880FB6" w:rsidRDefault="003A65E6" w:rsidP="00395B0F">
      <w:pPr>
        <w:jc w:val="right"/>
        <w:rPr>
          <w:rFonts w:ascii="Arial" w:hAnsi="Arial" w:cs="Arial"/>
          <w:b/>
          <w:bCs/>
          <w:sz w:val="22"/>
          <w:szCs w:val="22"/>
          <w:lang w:eastAsia="en-US"/>
        </w:rPr>
      </w:pPr>
    </w:p>
    <w:p w14:paraId="4364E8BC" w14:textId="77777777" w:rsidR="003A65E6" w:rsidRPr="00880FB6" w:rsidRDefault="003A65E6" w:rsidP="00395B0F">
      <w:pPr>
        <w:jc w:val="right"/>
        <w:rPr>
          <w:rFonts w:ascii="Arial" w:hAnsi="Arial" w:cs="Arial"/>
          <w:b/>
          <w:bCs/>
          <w:sz w:val="22"/>
          <w:szCs w:val="22"/>
          <w:lang w:eastAsia="en-US"/>
        </w:rPr>
      </w:pPr>
    </w:p>
    <w:p w14:paraId="1141412D"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0F6E1CC3"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0E522E46" w14:textId="77777777" w:rsidR="003A65E6" w:rsidRPr="00880FB6" w:rsidRDefault="003A65E6" w:rsidP="00395B0F">
      <w:pPr>
        <w:jc w:val="center"/>
        <w:rPr>
          <w:rFonts w:ascii="Arial" w:hAnsi="Arial" w:cs="Arial"/>
          <w:sz w:val="22"/>
          <w:szCs w:val="22"/>
        </w:rPr>
      </w:pPr>
    </w:p>
    <w:p w14:paraId="01C5E736" w14:textId="77777777" w:rsidR="003A65E6" w:rsidRPr="00880FB6" w:rsidRDefault="003A65E6" w:rsidP="00395B0F">
      <w:pPr>
        <w:jc w:val="center"/>
        <w:rPr>
          <w:rFonts w:ascii="Arial" w:hAnsi="Arial" w:cs="Arial"/>
          <w:sz w:val="22"/>
          <w:szCs w:val="22"/>
        </w:rPr>
      </w:pPr>
    </w:p>
    <w:p w14:paraId="2043A370"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5DE1C898"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w:t>
      </w:r>
      <w:r w:rsidRPr="00880FB6">
        <w:rPr>
          <w:rFonts w:ascii="Arial" w:hAnsi="Arial" w:cs="Arial"/>
          <w:sz w:val="22"/>
          <w:szCs w:val="22"/>
        </w:rPr>
        <w:t>)</w:t>
      </w:r>
    </w:p>
    <w:p w14:paraId="39D955F2" w14:textId="77777777" w:rsidR="003A65E6" w:rsidRPr="00880FB6" w:rsidRDefault="003A65E6" w:rsidP="00395B0F">
      <w:pPr>
        <w:jc w:val="center"/>
        <w:rPr>
          <w:rFonts w:ascii="Arial" w:hAnsi="Arial" w:cs="Arial"/>
          <w:sz w:val="22"/>
          <w:szCs w:val="22"/>
        </w:rPr>
      </w:pPr>
    </w:p>
    <w:p w14:paraId="61C2FFE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10DF21D9" w14:textId="77777777" w:rsidR="003A65E6" w:rsidRPr="00880FB6" w:rsidRDefault="003A65E6" w:rsidP="00395B0F">
      <w:pPr>
        <w:jc w:val="center"/>
        <w:rPr>
          <w:rFonts w:ascii="Arial" w:hAnsi="Arial" w:cs="Arial"/>
          <w:sz w:val="22"/>
          <w:szCs w:val="22"/>
        </w:rPr>
      </w:pPr>
    </w:p>
    <w:p w14:paraId="5B2243C5"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4C8EB069" w14:textId="77777777" w:rsidR="003A65E6" w:rsidRPr="00880FB6" w:rsidRDefault="003A65E6" w:rsidP="00395B0F">
      <w:pPr>
        <w:jc w:val="center"/>
        <w:rPr>
          <w:rFonts w:ascii="Arial" w:hAnsi="Arial" w:cs="Arial"/>
          <w:sz w:val="22"/>
          <w:szCs w:val="22"/>
        </w:rPr>
      </w:pPr>
    </w:p>
    <w:p w14:paraId="19128FCD"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78237546"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356FB6A" w14:textId="77777777" w:rsidR="003A65E6" w:rsidRPr="00880FB6" w:rsidRDefault="003A65E6" w:rsidP="00395B0F">
      <w:pPr>
        <w:jc w:val="center"/>
        <w:rPr>
          <w:rFonts w:ascii="Arial" w:hAnsi="Arial" w:cs="Arial"/>
          <w:b/>
          <w:bCs/>
          <w:sz w:val="22"/>
          <w:szCs w:val="22"/>
        </w:rPr>
      </w:pPr>
    </w:p>
    <w:p w14:paraId="3AF7C416" w14:textId="77777777" w:rsidR="003A65E6" w:rsidRPr="00880FB6" w:rsidRDefault="003A65E6" w:rsidP="00395B0F">
      <w:pPr>
        <w:jc w:val="center"/>
        <w:rPr>
          <w:rFonts w:ascii="Arial" w:hAnsi="Arial" w:cs="Arial"/>
          <w:sz w:val="22"/>
          <w:szCs w:val="22"/>
        </w:rPr>
      </w:pPr>
    </w:p>
    <w:p w14:paraId="4E2A4AC5" w14:textId="77777777" w:rsidR="003A65E6" w:rsidRPr="000B4207"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w:t>
      </w:r>
      <w:r w:rsidR="00F95BFF" w:rsidRPr="00880FB6">
        <w:rPr>
          <w:rFonts w:ascii="Arial" w:hAnsi="Arial" w:cs="Arial"/>
          <w:sz w:val="22"/>
          <w:szCs w:val="22"/>
        </w:rPr>
        <w:t xml:space="preserve">у </w:t>
      </w:r>
      <w:r w:rsidR="00F95BFF">
        <w:rPr>
          <w:rFonts w:ascii="Arial" w:hAnsi="Arial" w:cs="Arial"/>
          <w:sz w:val="22"/>
          <w:szCs w:val="22"/>
        </w:rPr>
        <w:t xml:space="preserve">преговарачком </w:t>
      </w:r>
      <w:r w:rsidR="00F95BFF" w:rsidRPr="00880FB6">
        <w:rPr>
          <w:rFonts w:ascii="Arial" w:hAnsi="Arial" w:cs="Arial"/>
          <w:sz w:val="22"/>
          <w:szCs w:val="22"/>
        </w:rPr>
        <w:t xml:space="preserve">поступку </w:t>
      </w:r>
      <w:r w:rsidR="00F95BFF">
        <w:rPr>
          <w:rFonts w:ascii="Arial" w:hAnsi="Arial" w:cs="Arial"/>
          <w:sz w:val="22"/>
          <w:szCs w:val="22"/>
        </w:rPr>
        <w:t xml:space="preserve">без објављивања јавног позива за </w:t>
      </w:r>
      <w:r w:rsidR="00F95BFF" w:rsidRPr="00880FB6">
        <w:rPr>
          <w:rFonts w:ascii="Arial" w:hAnsi="Arial" w:cs="Arial"/>
          <w:sz w:val="22"/>
          <w:szCs w:val="22"/>
        </w:rPr>
        <w:t>јавн</w:t>
      </w:r>
      <w:r w:rsidR="00F95BFF">
        <w:rPr>
          <w:rFonts w:ascii="Arial" w:hAnsi="Arial" w:cs="Arial"/>
          <w:sz w:val="22"/>
          <w:szCs w:val="22"/>
        </w:rPr>
        <w:t>у</w:t>
      </w:r>
      <w:r w:rsidR="00F95BFF" w:rsidRPr="00880FB6">
        <w:rPr>
          <w:rFonts w:ascii="Arial" w:hAnsi="Arial" w:cs="Arial"/>
          <w:sz w:val="22"/>
          <w:szCs w:val="22"/>
        </w:rPr>
        <w:t xml:space="preserve"> набавк</w:t>
      </w:r>
      <w:r w:rsidR="00F95BFF">
        <w:rPr>
          <w:rFonts w:ascii="Arial" w:hAnsi="Arial" w:cs="Arial"/>
          <w:sz w:val="22"/>
          <w:szCs w:val="22"/>
        </w:rPr>
        <w:t>у</w:t>
      </w:r>
      <w:r w:rsidR="009E7208" w:rsidRPr="002F43E6">
        <w:rPr>
          <w:rFonts w:ascii="Arial" w:hAnsi="Arial" w:cs="Arial"/>
          <w:sz w:val="22"/>
          <w:szCs w:val="22"/>
        </w:rPr>
        <w:t xml:space="preserve"> </w:t>
      </w:r>
      <w:r w:rsidR="00F95BFF" w:rsidRPr="00B301AB">
        <w:rPr>
          <w:rFonts w:ascii="Arial" w:hAnsi="Arial" w:cs="Arial"/>
          <w:sz w:val="22"/>
          <w:szCs w:val="22"/>
        </w:rPr>
        <w:t>“</w:t>
      </w:r>
      <w:r w:rsidR="000B4207" w:rsidRPr="000B4207">
        <w:rPr>
          <w:rFonts w:ascii="Arial" w:hAnsi="Arial" w:cs="Arial"/>
          <w:bCs/>
          <w:sz w:val="22"/>
          <w:szCs w:val="22"/>
        </w:rPr>
        <w:t>Услуга ИКТ одржавање: Систем за управљање отпадом</w:t>
      </w:r>
      <w:r w:rsidR="00F95BFF" w:rsidRPr="00B301AB">
        <w:rPr>
          <w:rFonts w:ascii="Arial" w:hAnsi="Arial" w:cs="Arial"/>
          <w:sz w:val="22"/>
          <w:szCs w:val="22"/>
        </w:rPr>
        <w:t>”</w:t>
      </w:r>
      <w:r w:rsidR="000B4207">
        <w:rPr>
          <w:rFonts w:ascii="Arial" w:hAnsi="Arial" w:cs="Arial"/>
          <w:sz w:val="22"/>
          <w:szCs w:val="22"/>
        </w:rPr>
        <w:t xml:space="preserve"> ЈН/1000/0296</w:t>
      </w:r>
      <w:r w:rsidR="00F95BFF">
        <w:rPr>
          <w:rFonts w:ascii="Arial" w:hAnsi="Arial" w:cs="Arial"/>
          <w:sz w:val="22"/>
          <w:szCs w:val="22"/>
        </w:rPr>
        <w:t>/2016</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7834C0C" w14:textId="77777777" w:rsidR="003A65E6" w:rsidRPr="00880FB6" w:rsidRDefault="003A65E6" w:rsidP="00395B0F">
      <w:pPr>
        <w:pStyle w:val="BodyText"/>
        <w:rPr>
          <w:rFonts w:ascii="Arial" w:hAnsi="Arial" w:cs="Arial"/>
          <w:sz w:val="22"/>
          <w:szCs w:val="22"/>
        </w:rPr>
      </w:pPr>
    </w:p>
    <w:p w14:paraId="13093218" w14:textId="77777777" w:rsidR="003A65E6" w:rsidRPr="00880FB6" w:rsidRDefault="003A65E6" w:rsidP="00395B0F">
      <w:pPr>
        <w:pStyle w:val="BodyText"/>
        <w:rPr>
          <w:rFonts w:ascii="Arial" w:hAnsi="Arial" w:cs="Arial"/>
          <w:sz w:val="22"/>
          <w:szCs w:val="22"/>
        </w:rPr>
      </w:pPr>
    </w:p>
    <w:p w14:paraId="62D36C01" w14:textId="77777777" w:rsidR="003A65E6" w:rsidRPr="00880FB6" w:rsidRDefault="003A65E6" w:rsidP="00395B0F">
      <w:pPr>
        <w:jc w:val="both"/>
        <w:rPr>
          <w:rFonts w:ascii="Arial" w:hAnsi="Arial" w:cs="Arial"/>
          <w:b/>
          <w:bCs/>
          <w:sz w:val="22"/>
          <w:szCs w:val="22"/>
          <w:lang w:eastAsia="en-US"/>
        </w:rPr>
      </w:pPr>
    </w:p>
    <w:p w14:paraId="63E33F6C" w14:textId="77777777" w:rsidR="003A65E6" w:rsidRPr="00880FB6" w:rsidRDefault="003A65E6" w:rsidP="00395B0F">
      <w:pPr>
        <w:ind w:left="2880" w:firstLine="720"/>
        <w:rPr>
          <w:rFonts w:ascii="Arial" w:hAnsi="Arial" w:cs="Arial"/>
          <w:sz w:val="22"/>
          <w:szCs w:val="22"/>
        </w:rPr>
      </w:pPr>
    </w:p>
    <w:p w14:paraId="20050301" w14:textId="77777777" w:rsidR="003A65E6" w:rsidRPr="00880FB6" w:rsidRDefault="003A65E6" w:rsidP="00395B0F">
      <w:pPr>
        <w:ind w:left="2880" w:firstLine="720"/>
        <w:rPr>
          <w:rFonts w:ascii="Arial" w:hAnsi="Arial" w:cs="Arial"/>
          <w:sz w:val="22"/>
          <w:szCs w:val="22"/>
        </w:rPr>
      </w:pPr>
    </w:p>
    <w:p w14:paraId="7B50FEFF" w14:textId="77777777" w:rsidR="003A65E6" w:rsidRPr="00880FB6" w:rsidRDefault="003A65E6" w:rsidP="00395B0F">
      <w:pPr>
        <w:jc w:val="both"/>
        <w:rPr>
          <w:rFonts w:ascii="Arial" w:hAnsi="Arial" w:cs="Arial"/>
          <w:b/>
          <w:bCs/>
          <w:sz w:val="22"/>
          <w:szCs w:val="22"/>
        </w:rPr>
      </w:pPr>
    </w:p>
    <w:p w14:paraId="6D538155" w14:textId="77777777" w:rsidR="003A65E6" w:rsidRPr="00880FB6" w:rsidRDefault="003A65E6" w:rsidP="00395B0F">
      <w:pPr>
        <w:tabs>
          <w:tab w:val="right" w:pos="9072"/>
        </w:tabs>
        <w:ind w:left="142"/>
        <w:jc w:val="right"/>
        <w:rPr>
          <w:rFonts w:ascii="Arial" w:hAnsi="Arial" w:cs="Arial"/>
          <w:sz w:val="22"/>
          <w:szCs w:val="22"/>
        </w:rPr>
      </w:pPr>
    </w:p>
    <w:p w14:paraId="37958E18" w14:textId="77777777" w:rsidR="003A65E6" w:rsidRPr="00880FB6" w:rsidRDefault="003A65E6" w:rsidP="00395B0F">
      <w:pPr>
        <w:pStyle w:val="BodyText"/>
        <w:ind w:left="-540" w:right="-16"/>
        <w:rPr>
          <w:rFonts w:ascii="Arial" w:hAnsi="Arial" w:cs="Arial"/>
          <w:sz w:val="22"/>
          <w:szCs w:val="22"/>
        </w:rPr>
      </w:pPr>
    </w:p>
    <w:p w14:paraId="7F78FE10"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628CE090" w14:textId="77777777">
        <w:trPr>
          <w:jc w:val="center"/>
        </w:trPr>
        <w:tc>
          <w:tcPr>
            <w:tcW w:w="3652" w:type="dxa"/>
          </w:tcPr>
          <w:p w14:paraId="5FB7B9B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65CEF9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01BF"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2E3102">
              <w:rPr>
                <w:rFonts w:ascii="Arial" w:hAnsi="Arial" w:cs="Arial"/>
                <w:sz w:val="22"/>
                <w:szCs w:val="22"/>
              </w:rPr>
              <w:t>/члан групе</w:t>
            </w:r>
            <w:r w:rsidRPr="00880FB6">
              <w:rPr>
                <w:rFonts w:ascii="Arial" w:hAnsi="Arial" w:cs="Arial"/>
                <w:sz w:val="22"/>
                <w:szCs w:val="22"/>
              </w:rPr>
              <w:t>:</w:t>
            </w:r>
          </w:p>
        </w:tc>
      </w:tr>
      <w:tr w:rsidR="003A65E6" w:rsidRPr="00880FB6" w14:paraId="2674A2F9" w14:textId="77777777">
        <w:trPr>
          <w:jc w:val="center"/>
        </w:trPr>
        <w:tc>
          <w:tcPr>
            <w:tcW w:w="3652" w:type="dxa"/>
            <w:vAlign w:val="center"/>
          </w:tcPr>
          <w:p w14:paraId="518FEEE5" w14:textId="77777777" w:rsidR="003A65E6" w:rsidRPr="00880FB6" w:rsidRDefault="003A65E6" w:rsidP="00395B0F">
            <w:pPr>
              <w:rPr>
                <w:rFonts w:ascii="Arial" w:hAnsi="Arial" w:cs="Arial"/>
                <w:sz w:val="22"/>
                <w:szCs w:val="22"/>
              </w:rPr>
            </w:pPr>
          </w:p>
        </w:tc>
        <w:tc>
          <w:tcPr>
            <w:tcW w:w="1985" w:type="dxa"/>
            <w:vAlign w:val="center"/>
          </w:tcPr>
          <w:p w14:paraId="19CCA754" w14:textId="77777777" w:rsidR="003A65E6" w:rsidRPr="00880FB6" w:rsidRDefault="003A65E6" w:rsidP="00395B0F">
            <w:pPr>
              <w:jc w:val="both"/>
              <w:rPr>
                <w:rFonts w:ascii="Arial" w:hAnsi="Arial" w:cs="Arial"/>
                <w:sz w:val="22"/>
                <w:szCs w:val="22"/>
              </w:rPr>
            </w:pPr>
          </w:p>
        </w:tc>
        <w:tc>
          <w:tcPr>
            <w:tcW w:w="3782" w:type="dxa"/>
            <w:vAlign w:val="center"/>
          </w:tcPr>
          <w:p w14:paraId="5B3BF6B7" w14:textId="77777777" w:rsidR="003A65E6" w:rsidRPr="00880FB6" w:rsidRDefault="003A65E6" w:rsidP="00395B0F">
            <w:pPr>
              <w:jc w:val="both"/>
              <w:rPr>
                <w:rFonts w:ascii="Arial" w:hAnsi="Arial" w:cs="Arial"/>
                <w:sz w:val="22"/>
                <w:szCs w:val="22"/>
              </w:rPr>
            </w:pPr>
          </w:p>
        </w:tc>
      </w:tr>
      <w:tr w:rsidR="003A65E6" w:rsidRPr="00880FB6" w14:paraId="5F9C4F00" w14:textId="77777777">
        <w:trPr>
          <w:jc w:val="center"/>
        </w:trPr>
        <w:tc>
          <w:tcPr>
            <w:tcW w:w="3652" w:type="dxa"/>
            <w:tcBorders>
              <w:bottom w:val="single" w:sz="4" w:space="0" w:color="auto"/>
            </w:tcBorders>
            <w:vAlign w:val="center"/>
          </w:tcPr>
          <w:p w14:paraId="639CF1C9" w14:textId="77777777" w:rsidR="003A65E6" w:rsidRPr="00880FB6" w:rsidRDefault="003A65E6" w:rsidP="00395B0F">
            <w:pPr>
              <w:jc w:val="both"/>
              <w:rPr>
                <w:rFonts w:ascii="Arial" w:hAnsi="Arial" w:cs="Arial"/>
                <w:sz w:val="22"/>
                <w:szCs w:val="22"/>
              </w:rPr>
            </w:pPr>
          </w:p>
        </w:tc>
        <w:tc>
          <w:tcPr>
            <w:tcW w:w="1985" w:type="dxa"/>
            <w:vAlign w:val="center"/>
          </w:tcPr>
          <w:p w14:paraId="16F4A93A"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430CDD8D" w14:textId="77777777" w:rsidR="003A65E6" w:rsidRPr="00880FB6" w:rsidRDefault="003A65E6" w:rsidP="00395B0F">
            <w:pPr>
              <w:jc w:val="both"/>
              <w:rPr>
                <w:rFonts w:ascii="Arial" w:hAnsi="Arial" w:cs="Arial"/>
                <w:sz w:val="22"/>
                <w:szCs w:val="22"/>
              </w:rPr>
            </w:pPr>
          </w:p>
        </w:tc>
      </w:tr>
    </w:tbl>
    <w:p w14:paraId="0A8F989B" w14:textId="77777777" w:rsidR="003A65E6" w:rsidRPr="00880FB6" w:rsidRDefault="003A65E6" w:rsidP="00395B0F">
      <w:pPr>
        <w:suppressAutoHyphens w:val="0"/>
        <w:rPr>
          <w:rFonts w:ascii="Arial" w:hAnsi="Arial" w:cs="Arial"/>
          <w:b/>
          <w:bCs/>
          <w:i/>
          <w:iCs/>
          <w:sz w:val="22"/>
          <w:szCs w:val="22"/>
        </w:rPr>
      </w:pPr>
    </w:p>
    <w:p w14:paraId="41DE3179" w14:textId="77777777" w:rsidR="003A65E6" w:rsidRPr="00880FB6" w:rsidRDefault="003A65E6" w:rsidP="00395B0F">
      <w:pPr>
        <w:suppressAutoHyphens w:val="0"/>
        <w:rPr>
          <w:rFonts w:ascii="Arial" w:hAnsi="Arial" w:cs="Arial"/>
          <w:b/>
          <w:bCs/>
          <w:i/>
          <w:iCs/>
          <w:sz w:val="22"/>
          <w:szCs w:val="22"/>
        </w:rPr>
      </w:pPr>
    </w:p>
    <w:p w14:paraId="041CCD85" w14:textId="77777777" w:rsidR="003A65E6" w:rsidRPr="00880FB6" w:rsidRDefault="003A65E6" w:rsidP="00395B0F">
      <w:pPr>
        <w:suppressAutoHyphens w:val="0"/>
        <w:rPr>
          <w:rFonts w:ascii="Arial" w:hAnsi="Arial" w:cs="Arial"/>
          <w:b/>
          <w:bCs/>
          <w:i/>
          <w:iCs/>
          <w:sz w:val="22"/>
          <w:szCs w:val="22"/>
        </w:rPr>
      </w:pPr>
    </w:p>
    <w:p w14:paraId="600523A2" w14:textId="77777777" w:rsidR="003A65E6" w:rsidRPr="00880FB6" w:rsidRDefault="003A65E6" w:rsidP="00395B0F">
      <w:pPr>
        <w:suppressAutoHyphens w:val="0"/>
        <w:rPr>
          <w:rFonts w:ascii="Arial" w:hAnsi="Arial" w:cs="Arial"/>
          <w:b/>
          <w:bCs/>
          <w:i/>
          <w:iCs/>
          <w:sz w:val="22"/>
          <w:szCs w:val="22"/>
        </w:rPr>
      </w:pPr>
    </w:p>
    <w:p w14:paraId="4034E028" w14:textId="77777777" w:rsidR="003A65E6" w:rsidRDefault="003A65E6" w:rsidP="00395B0F">
      <w:pPr>
        <w:suppressAutoHyphens w:val="0"/>
        <w:rPr>
          <w:rFonts w:ascii="Arial" w:hAnsi="Arial" w:cs="Arial"/>
          <w:b/>
          <w:bCs/>
          <w:i/>
          <w:iCs/>
          <w:sz w:val="22"/>
          <w:szCs w:val="22"/>
        </w:rPr>
      </w:pPr>
    </w:p>
    <w:p w14:paraId="4788445C" w14:textId="77777777" w:rsidR="00880FB6" w:rsidRDefault="00880FB6" w:rsidP="00395B0F">
      <w:pPr>
        <w:suppressAutoHyphens w:val="0"/>
        <w:rPr>
          <w:rFonts w:ascii="Arial" w:hAnsi="Arial" w:cs="Arial"/>
          <w:b/>
          <w:bCs/>
          <w:i/>
          <w:iCs/>
          <w:sz w:val="22"/>
          <w:szCs w:val="22"/>
        </w:rPr>
      </w:pPr>
    </w:p>
    <w:p w14:paraId="51B3517E" w14:textId="77777777" w:rsidR="00CF2B0A" w:rsidRDefault="00CF2B0A" w:rsidP="00395B0F">
      <w:pPr>
        <w:suppressAutoHyphens w:val="0"/>
        <w:rPr>
          <w:rFonts w:ascii="Arial" w:hAnsi="Arial" w:cs="Arial"/>
          <w:b/>
          <w:bCs/>
          <w:i/>
          <w:iCs/>
          <w:sz w:val="22"/>
          <w:szCs w:val="22"/>
        </w:rPr>
      </w:pPr>
    </w:p>
    <w:p w14:paraId="674A20F8" w14:textId="77777777" w:rsidR="003A65E6" w:rsidRDefault="0007272B" w:rsidP="008F441E">
      <w:pPr>
        <w:pStyle w:val="Heading2"/>
        <w:jc w:val="right"/>
      </w:pPr>
      <w:bookmarkStart w:id="268" w:name="_Toc430697755"/>
      <w:bookmarkStart w:id="269" w:name="_Toc463355030"/>
      <w:r>
        <w:lastRenderedPageBreak/>
        <w:t>ОБРАЗАЦ 4</w:t>
      </w:r>
      <w:r w:rsidR="003A65E6" w:rsidRPr="00880FB6">
        <w:t>.</w:t>
      </w:r>
      <w:bookmarkEnd w:id="267"/>
      <w:bookmarkEnd w:id="268"/>
      <w:bookmarkEnd w:id="269"/>
    </w:p>
    <w:p w14:paraId="21DFADE7" w14:textId="77777777" w:rsidR="0007272B" w:rsidRPr="0007272B" w:rsidRDefault="0007272B" w:rsidP="0007272B">
      <w:pPr>
        <w:suppressAutoHyphens w:val="0"/>
        <w:jc w:val="center"/>
        <w:rPr>
          <w:rFonts w:ascii="Arial" w:hAnsi="Arial" w:cs="Arial"/>
          <w:b/>
          <w:lang w:val="en-US" w:eastAsia="en-US"/>
        </w:rPr>
      </w:pPr>
      <w:bookmarkStart w:id="270" w:name="_Toc310433014"/>
      <w:r w:rsidRPr="0007272B">
        <w:rPr>
          <w:rFonts w:ascii="Arial" w:hAnsi="Arial" w:cs="Arial"/>
          <w:b/>
          <w:lang w:val="en-US" w:eastAsia="en-US"/>
        </w:rPr>
        <w:t>ОБРАЗАЦ СТРУКУТРЕ ЦЕНЕ</w:t>
      </w:r>
    </w:p>
    <w:p w14:paraId="1D1F284C" w14:textId="77777777" w:rsidR="0007272B" w:rsidRPr="0007272B" w:rsidRDefault="0007272B" w:rsidP="0007272B">
      <w:pPr>
        <w:suppressAutoHyphens w:val="0"/>
        <w:jc w:val="both"/>
        <w:rPr>
          <w:rFonts w:ascii="Arial" w:hAnsi="Arial" w:cs="Arial"/>
          <w:lang w:val="en-US" w:eastAsia="en-US"/>
        </w:rPr>
      </w:pPr>
    </w:p>
    <w:p w14:paraId="4F59B9FC" w14:textId="77777777" w:rsidR="0007272B" w:rsidRPr="0007272B" w:rsidRDefault="0007272B" w:rsidP="0007272B">
      <w:pPr>
        <w:suppressAutoHyphens w:val="0"/>
        <w:jc w:val="both"/>
        <w:rPr>
          <w:rFonts w:ascii="Arial" w:hAnsi="Arial" w:cs="Arial"/>
          <w:lang w:val="en-US" w:eastAsia="en-US"/>
        </w:rPr>
      </w:pPr>
      <w:r w:rsidRPr="0007272B">
        <w:rPr>
          <w:rFonts w:ascii="Arial" w:hAnsi="Arial" w:cs="Arial"/>
          <w:lang w:val="en-US" w:eastAsia="en-US"/>
        </w:rPr>
        <w:t>Табела 1.</w:t>
      </w:r>
    </w:p>
    <w:tbl>
      <w:tblP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66"/>
        <w:gridCol w:w="850"/>
        <w:gridCol w:w="1134"/>
        <w:gridCol w:w="1276"/>
        <w:gridCol w:w="1276"/>
        <w:gridCol w:w="1276"/>
        <w:gridCol w:w="1417"/>
      </w:tblGrid>
      <w:tr w:rsidR="003D7C31" w:rsidRPr="0007272B" w14:paraId="5761082B" w14:textId="77777777" w:rsidTr="003D7C31">
        <w:tc>
          <w:tcPr>
            <w:tcW w:w="313" w:type="pct"/>
            <w:shd w:val="clear" w:color="auto" w:fill="C6D9F1" w:themeFill="text2" w:themeFillTint="33"/>
            <w:vAlign w:val="center"/>
          </w:tcPr>
          <w:p w14:paraId="4040D23D" w14:textId="77777777" w:rsidR="0007272B" w:rsidRPr="0007272B" w:rsidRDefault="0007272B" w:rsidP="0007272B">
            <w:pPr>
              <w:suppressAutoHyphens w:val="0"/>
              <w:jc w:val="center"/>
              <w:rPr>
                <w:rFonts w:ascii="Arial" w:hAnsi="Arial" w:cs="Arial"/>
                <w:bCs/>
                <w:i/>
                <w:iCs/>
                <w:lang w:eastAsia="en-US"/>
              </w:rPr>
            </w:pPr>
            <w:r w:rsidRPr="0007272B">
              <w:rPr>
                <w:rFonts w:ascii="Arial" w:hAnsi="Arial" w:cs="Arial"/>
                <w:bCs/>
                <w:i/>
                <w:iCs/>
                <w:lang w:eastAsia="en-US"/>
              </w:rPr>
              <w:t>Рбр</w:t>
            </w:r>
          </w:p>
        </w:tc>
        <w:tc>
          <w:tcPr>
            <w:tcW w:w="1192" w:type="pct"/>
            <w:shd w:val="clear" w:color="auto" w:fill="C6D9F1" w:themeFill="text2" w:themeFillTint="33"/>
            <w:vAlign w:val="center"/>
          </w:tcPr>
          <w:p w14:paraId="11CE31E6"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val="sr-Cyrl-RS" w:eastAsia="en-US"/>
              </w:rPr>
              <w:t>Врста</w:t>
            </w:r>
            <w:r w:rsidRPr="0007272B">
              <w:rPr>
                <w:rFonts w:ascii="Arial" w:hAnsi="Arial" w:cs="Arial"/>
                <w:b/>
                <w:bCs/>
                <w:i/>
                <w:iCs/>
                <w:lang w:eastAsia="en-US"/>
              </w:rPr>
              <w:t xml:space="preserve"> услуге</w:t>
            </w:r>
          </w:p>
        </w:tc>
        <w:tc>
          <w:tcPr>
            <w:tcW w:w="411" w:type="pct"/>
            <w:shd w:val="clear" w:color="auto" w:fill="C6D9F1" w:themeFill="text2" w:themeFillTint="33"/>
            <w:vAlign w:val="center"/>
          </w:tcPr>
          <w:p w14:paraId="2E5CFFD3"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Јед.</w:t>
            </w:r>
          </w:p>
          <w:p w14:paraId="40CF0F21"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мере</w:t>
            </w:r>
          </w:p>
        </w:tc>
        <w:tc>
          <w:tcPr>
            <w:tcW w:w="548" w:type="pct"/>
            <w:shd w:val="clear" w:color="auto" w:fill="C6D9F1" w:themeFill="text2" w:themeFillTint="33"/>
            <w:vAlign w:val="center"/>
          </w:tcPr>
          <w:p w14:paraId="628437C8"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Обим (количина)</w:t>
            </w:r>
          </w:p>
        </w:tc>
        <w:tc>
          <w:tcPr>
            <w:tcW w:w="617" w:type="pct"/>
            <w:shd w:val="clear" w:color="auto" w:fill="C6D9F1" w:themeFill="text2" w:themeFillTint="33"/>
            <w:vAlign w:val="center"/>
          </w:tcPr>
          <w:p w14:paraId="055CE8D9"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Јед.</w:t>
            </w:r>
          </w:p>
          <w:p w14:paraId="585D839A"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цена без ПДВ</w:t>
            </w:r>
          </w:p>
          <w:p w14:paraId="168EA2A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c>
          <w:tcPr>
            <w:tcW w:w="617" w:type="pct"/>
            <w:shd w:val="clear" w:color="auto" w:fill="C6D9F1" w:themeFill="text2" w:themeFillTint="33"/>
            <w:vAlign w:val="center"/>
          </w:tcPr>
          <w:p w14:paraId="7903D116"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Јед.</w:t>
            </w:r>
          </w:p>
          <w:p w14:paraId="22793E11"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цена са ПДВ</w:t>
            </w:r>
          </w:p>
          <w:p w14:paraId="204EDC6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c>
          <w:tcPr>
            <w:tcW w:w="617" w:type="pct"/>
            <w:shd w:val="clear" w:color="auto" w:fill="C6D9F1" w:themeFill="text2" w:themeFillTint="33"/>
            <w:vAlign w:val="center"/>
          </w:tcPr>
          <w:p w14:paraId="0C6B4207"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Укупна цена без ПДВ</w:t>
            </w:r>
          </w:p>
          <w:p w14:paraId="09D0C6C3"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c>
          <w:tcPr>
            <w:tcW w:w="685" w:type="pct"/>
            <w:shd w:val="clear" w:color="auto" w:fill="C6D9F1" w:themeFill="text2" w:themeFillTint="33"/>
            <w:vAlign w:val="center"/>
          </w:tcPr>
          <w:p w14:paraId="2965CD81"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Укупна цена са ПДВ</w:t>
            </w:r>
          </w:p>
          <w:p w14:paraId="41899D36"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r>
      <w:tr w:rsidR="003D7C31" w:rsidRPr="0007272B" w14:paraId="371442CE" w14:textId="77777777" w:rsidTr="003D7C31">
        <w:tc>
          <w:tcPr>
            <w:tcW w:w="313" w:type="pct"/>
            <w:shd w:val="clear" w:color="auto" w:fill="auto"/>
          </w:tcPr>
          <w:p w14:paraId="40833482"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(1)</w:t>
            </w:r>
          </w:p>
        </w:tc>
        <w:tc>
          <w:tcPr>
            <w:tcW w:w="1192" w:type="pct"/>
            <w:shd w:val="clear" w:color="auto" w:fill="auto"/>
          </w:tcPr>
          <w:p w14:paraId="048245BB"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(2)</w:t>
            </w:r>
          </w:p>
        </w:tc>
        <w:tc>
          <w:tcPr>
            <w:tcW w:w="411" w:type="pct"/>
            <w:shd w:val="clear" w:color="auto" w:fill="auto"/>
          </w:tcPr>
          <w:p w14:paraId="14B9DCF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(3)</w:t>
            </w:r>
          </w:p>
        </w:tc>
        <w:tc>
          <w:tcPr>
            <w:tcW w:w="548" w:type="pct"/>
            <w:shd w:val="clear" w:color="auto" w:fill="auto"/>
          </w:tcPr>
          <w:p w14:paraId="395FCFB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(4)</w:t>
            </w:r>
          </w:p>
        </w:tc>
        <w:tc>
          <w:tcPr>
            <w:tcW w:w="617" w:type="pct"/>
            <w:shd w:val="clear" w:color="auto" w:fill="auto"/>
          </w:tcPr>
          <w:p w14:paraId="2BB19334"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(5)</w:t>
            </w:r>
          </w:p>
        </w:tc>
        <w:tc>
          <w:tcPr>
            <w:tcW w:w="617" w:type="pct"/>
            <w:shd w:val="clear" w:color="auto" w:fill="auto"/>
          </w:tcPr>
          <w:p w14:paraId="5668E9F0"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(6)</w:t>
            </w:r>
          </w:p>
        </w:tc>
        <w:tc>
          <w:tcPr>
            <w:tcW w:w="617" w:type="pct"/>
            <w:shd w:val="clear" w:color="auto" w:fill="auto"/>
          </w:tcPr>
          <w:p w14:paraId="11E370E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(7)</w:t>
            </w:r>
          </w:p>
        </w:tc>
        <w:tc>
          <w:tcPr>
            <w:tcW w:w="685" w:type="pct"/>
            <w:shd w:val="clear" w:color="auto" w:fill="auto"/>
          </w:tcPr>
          <w:p w14:paraId="5D704502"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(8)</w:t>
            </w:r>
          </w:p>
        </w:tc>
      </w:tr>
      <w:tr w:rsidR="003D7C31" w:rsidRPr="0007272B" w14:paraId="6FC074CA" w14:textId="77777777" w:rsidTr="003D7C31">
        <w:tc>
          <w:tcPr>
            <w:tcW w:w="313" w:type="pct"/>
            <w:shd w:val="clear" w:color="auto" w:fill="auto"/>
            <w:vAlign w:val="center"/>
          </w:tcPr>
          <w:p w14:paraId="1F53B3F3"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1.</w:t>
            </w:r>
          </w:p>
        </w:tc>
        <w:tc>
          <w:tcPr>
            <w:tcW w:w="1192" w:type="pct"/>
            <w:shd w:val="clear" w:color="auto" w:fill="auto"/>
          </w:tcPr>
          <w:p w14:paraId="692B4652" w14:textId="77777777" w:rsidR="0007272B" w:rsidRPr="001C1F58" w:rsidRDefault="001C1F58" w:rsidP="007836DA">
            <w:pPr>
              <w:suppressAutoHyphens w:val="0"/>
              <w:jc w:val="center"/>
              <w:rPr>
                <w:rFonts w:ascii="Arial" w:hAnsi="Arial" w:cs="Arial"/>
                <w:bCs/>
                <w:iCs/>
                <w:lang w:val="sr-Cyrl-RS" w:eastAsia="en-US"/>
              </w:rPr>
            </w:pPr>
            <w:r w:rsidRPr="001C1F58">
              <w:rPr>
                <w:rFonts w:ascii="Arial" w:hAnsi="Arial" w:cs="Arial"/>
                <w:bCs/>
                <w:iCs/>
                <w:lang w:val="sr-Cyrl-RS" w:eastAsia="en-US"/>
              </w:rPr>
              <w:t xml:space="preserve">Одржавање, техничка подршка и унапређење система за управљање отпадом </w:t>
            </w:r>
            <w:r w:rsidRPr="001C1F58">
              <w:rPr>
                <w:rFonts w:ascii="Arial" w:hAnsi="Arial" w:cs="Arial"/>
                <w:bCs/>
                <w:iCs/>
                <w:lang w:val="sr-Latn-RS" w:eastAsia="en-US"/>
              </w:rPr>
              <w:t>WestBASE</w:t>
            </w:r>
            <w:r>
              <w:rPr>
                <w:rFonts w:ascii="Arial" w:hAnsi="Arial" w:cs="Arial"/>
                <w:bCs/>
                <w:iCs/>
                <w:lang w:val="sr-Cyrl-RS" w:eastAsia="en-US"/>
              </w:rPr>
              <w:t xml:space="preserve"> 12 месеци</w:t>
            </w:r>
          </w:p>
        </w:tc>
        <w:tc>
          <w:tcPr>
            <w:tcW w:w="411" w:type="pct"/>
            <w:shd w:val="clear" w:color="auto" w:fill="auto"/>
            <w:vAlign w:val="center"/>
          </w:tcPr>
          <w:p w14:paraId="3C3597D9" w14:textId="77777777" w:rsidR="0007272B" w:rsidRPr="00E91235" w:rsidRDefault="007836DA" w:rsidP="0007272B">
            <w:pPr>
              <w:suppressAutoHyphens w:val="0"/>
              <w:jc w:val="center"/>
              <w:rPr>
                <w:rFonts w:ascii="Arial" w:hAnsi="Arial" w:cs="Arial"/>
                <w:bCs/>
                <w:iCs/>
                <w:lang w:val="sr-Cyrl-RS" w:eastAsia="en-US"/>
              </w:rPr>
            </w:pPr>
            <w:r>
              <w:rPr>
                <w:rFonts w:ascii="Arial" w:hAnsi="Arial" w:cs="Arial"/>
                <w:bCs/>
                <w:iCs/>
                <w:lang w:val="sr-Cyrl-RS" w:eastAsia="en-US"/>
              </w:rPr>
              <w:t>месец</w:t>
            </w:r>
          </w:p>
        </w:tc>
        <w:tc>
          <w:tcPr>
            <w:tcW w:w="548" w:type="pct"/>
            <w:shd w:val="clear" w:color="auto" w:fill="auto"/>
            <w:vAlign w:val="center"/>
          </w:tcPr>
          <w:p w14:paraId="6F0F346C" w14:textId="77777777" w:rsidR="0007272B" w:rsidRPr="00E91235" w:rsidRDefault="007836DA" w:rsidP="0007272B">
            <w:pPr>
              <w:suppressAutoHyphens w:val="0"/>
              <w:jc w:val="center"/>
              <w:rPr>
                <w:rFonts w:ascii="Arial" w:hAnsi="Arial" w:cs="Arial"/>
                <w:bCs/>
                <w:iCs/>
                <w:lang w:val="sr-Cyrl-RS" w:eastAsia="en-US"/>
              </w:rPr>
            </w:pPr>
            <w:r>
              <w:rPr>
                <w:rFonts w:ascii="Arial" w:hAnsi="Arial" w:cs="Arial"/>
                <w:bCs/>
                <w:iCs/>
                <w:lang w:val="sr-Cyrl-RS" w:eastAsia="en-US"/>
              </w:rPr>
              <w:t>12</w:t>
            </w:r>
          </w:p>
        </w:tc>
        <w:tc>
          <w:tcPr>
            <w:tcW w:w="617" w:type="pct"/>
            <w:shd w:val="clear" w:color="auto" w:fill="auto"/>
            <w:vAlign w:val="center"/>
          </w:tcPr>
          <w:p w14:paraId="355B1636" w14:textId="77777777" w:rsidR="0007272B" w:rsidRPr="001C1F58" w:rsidRDefault="0007272B" w:rsidP="0007272B">
            <w:pPr>
              <w:suppressAutoHyphens w:val="0"/>
              <w:jc w:val="center"/>
              <w:rPr>
                <w:rFonts w:ascii="Arial" w:hAnsi="Arial" w:cs="Arial"/>
                <w:b/>
                <w:bCs/>
                <w:i/>
                <w:iCs/>
                <w:lang w:eastAsia="en-US"/>
              </w:rPr>
            </w:pPr>
          </w:p>
        </w:tc>
        <w:tc>
          <w:tcPr>
            <w:tcW w:w="617" w:type="pct"/>
            <w:shd w:val="clear" w:color="auto" w:fill="auto"/>
            <w:vAlign w:val="center"/>
          </w:tcPr>
          <w:p w14:paraId="026FDC94" w14:textId="77777777" w:rsidR="0007272B" w:rsidRPr="001C1F58" w:rsidRDefault="0007272B" w:rsidP="0007272B">
            <w:pPr>
              <w:suppressAutoHyphens w:val="0"/>
              <w:jc w:val="center"/>
              <w:rPr>
                <w:rFonts w:ascii="Arial" w:hAnsi="Arial" w:cs="Arial"/>
                <w:b/>
                <w:bCs/>
                <w:i/>
                <w:iCs/>
                <w:lang w:eastAsia="en-US"/>
              </w:rPr>
            </w:pPr>
          </w:p>
        </w:tc>
        <w:tc>
          <w:tcPr>
            <w:tcW w:w="617" w:type="pct"/>
            <w:shd w:val="clear" w:color="auto" w:fill="auto"/>
            <w:vAlign w:val="center"/>
          </w:tcPr>
          <w:p w14:paraId="186DCDC5" w14:textId="77777777" w:rsidR="0007272B" w:rsidRPr="001C1F58" w:rsidRDefault="0007272B" w:rsidP="0007272B">
            <w:pPr>
              <w:suppressAutoHyphens w:val="0"/>
              <w:jc w:val="center"/>
              <w:rPr>
                <w:rFonts w:ascii="Arial" w:hAnsi="Arial" w:cs="Arial"/>
                <w:b/>
                <w:bCs/>
                <w:i/>
                <w:iCs/>
                <w:lang w:eastAsia="en-US"/>
              </w:rPr>
            </w:pPr>
          </w:p>
        </w:tc>
        <w:tc>
          <w:tcPr>
            <w:tcW w:w="685" w:type="pct"/>
            <w:shd w:val="clear" w:color="auto" w:fill="auto"/>
            <w:vAlign w:val="center"/>
          </w:tcPr>
          <w:p w14:paraId="477BB44B" w14:textId="77777777" w:rsidR="0007272B" w:rsidRPr="001C1F58" w:rsidRDefault="0007272B" w:rsidP="0007272B">
            <w:pPr>
              <w:suppressAutoHyphens w:val="0"/>
              <w:jc w:val="center"/>
              <w:rPr>
                <w:rFonts w:ascii="Arial" w:hAnsi="Arial" w:cs="Arial"/>
                <w:b/>
                <w:bCs/>
                <w:i/>
                <w:iCs/>
                <w:lang w:eastAsia="en-US"/>
              </w:rPr>
            </w:pPr>
          </w:p>
        </w:tc>
      </w:tr>
      <w:tr w:rsidR="00DB152B" w:rsidRPr="0007272B" w14:paraId="6ED769BE" w14:textId="77777777" w:rsidTr="003D7C31">
        <w:tc>
          <w:tcPr>
            <w:tcW w:w="313" w:type="pct"/>
            <w:shd w:val="clear" w:color="auto" w:fill="auto"/>
            <w:vAlign w:val="center"/>
          </w:tcPr>
          <w:p w14:paraId="1F4018EE" w14:textId="07170A03" w:rsidR="00DB152B" w:rsidRPr="00E5287F" w:rsidRDefault="00DB152B" w:rsidP="00DB152B">
            <w:pPr>
              <w:suppressAutoHyphens w:val="0"/>
              <w:jc w:val="center"/>
              <w:rPr>
                <w:rFonts w:ascii="Arial" w:hAnsi="Arial" w:cs="Arial"/>
                <w:b/>
                <w:bCs/>
                <w:i/>
                <w:iCs/>
                <w:lang w:val="sr-Cyrl-RS" w:eastAsia="en-US"/>
              </w:rPr>
            </w:pPr>
            <w:r>
              <w:rPr>
                <w:rFonts w:ascii="Arial" w:hAnsi="Arial" w:cs="Arial"/>
                <w:b/>
                <w:bCs/>
                <w:i/>
                <w:iCs/>
                <w:lang w:val="sr-Cyrl-RS" w:eastAsia="en-US"/>
              </w:rPr>
              <w:t>2.</w:t>
            </w:r>
          </w:p>
        </w:tc>
        <w:tc>
          <w:tcPr>
            <w:tcW w:w="1192" w:type="pct"/>
            <w:shd w:val="clear" w:color="auto" w:fill="auto"/>
          </w:tcPr>
          <w:p w14:paraId="79092704" w14:textId="4DEC8C98" w:rsidR="00DB152B" w:rsidRPr="001C1F58" w:rsidRDefault="00DB152B" w:rsidP="00DB152B">
            <w:pPr>
              <w:suppressAutoHyphens w:val="0"/>
              <w:jc w:val="center"/>
              <w:rPr>
                <w:rFonts w:ascii="Arial" w:hAnsi="Arial" w:cs="Arial"/>
                <w:bCs/>
                <w:iCs/>
                <w:lang w:val="sr-Cyrl-RS" w:eastAsia="en-US"/>
              </w:rPr>
            </w:pPr>
            <w:r w:rsidRPr="0072551A">
              <w:rPr>
                <w:rFonts w:ascii="Arial" w:hAnsi="Arial" w:cs="Arial"/>
              </w:rPr>
              <w:t>Инсталациона верзија софтвера на CD ROM</w:t>
            </w:r>
          </w:p>
        </w:tc>
        <w:tc>
          <w:tcPr>
            <w:tcW w:w="411" w:type="pct"/>
            <w:shd w:val="clear" w:color="auto" w:fill="auto"/>
            <w:vAlign w:val="center"/>
          </w:tcPr>
          <w:p w14:paraId="6F2ACC5F" w14:textId="2CA63061"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ком</w:t>
            </w:r>
          </w:p>
        </w:tc>
        <w:tc>
          <w:tcPr>
            <w:tcW w:w="548" w:type="pct"/>
            <w:shd w:val="clear" w:color="auto" w:fill="auto"/>
            <w:vAlign w:val="center"/>
          </w:tcPr>
          <w:p w14:paraId="57EF4588" w14:textId="5A88ADC1"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100</w:t>
            </w:r>
          </w:p>
        </w:tc>
        <w:tc>
          <w:tcPr>
            <w:tcW w:w="617" w:type="pct"/>
            <w:shd w:val="clear" w:color="auto" w:fill="auto"/>
            <w:vAlign w:val="center"/>
          </w:tcPr>
          <w:p w14:paraId="114B5756"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12624B6C"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5FF42528" w14:textId="77777777" w:rsidR="00DB152B" w:rsidRDefault="00DB152B" w:rsidP="00DB152B">
            <w:pPr>
              <w:suppressAutoHyphens w:val="0"/>
              <w:jc w:val="center"/>
              <w:rPr>
                <w:rStyle w:val="CommentReference"/>
              </w:rPr>
            </w:pPr>
          </w:p>
        </w:tc>
        <w:tc>
          <w:tcPr>
            <w:tcW w:w="685" w:type="pct"/>
            <w:shd w:val="clear" w:color="auto" w:fill="auto"/>
            <w:vAlign w:val="center"/>
          </w:tcPr>
          <w:p w14:paraId="34424ED7" w14:textId="77777777" w:rsidR="00DB152B" w:rsidRPr="001C1F58" w:rsidRDefault="00DB152B" w:rsidP="00DB152B">
            <w:pPr>
              <w:suppressAutoHyphens w:val="0"/>
              <w:jc w:val="center"/>
              <w:rPr>
                <w:rFonts w:ascii="Arial" w:hAnsi="Arial" w:cs="Arial"/>
                <w:b/>
                <w:bCs/>
                <w:i/>
                <w:iCs/>
                <w:lang w:eastAsia="en-US"/>
              </w:rPr>
            </w:pPr>
          </w:p>
        </w:tc>
      </w:tr>
      <w:tr w:rsidR="00DB152B" w:rsidRPr="0007272B" w14:paraId="1D3A4C7F" w14:textId="77777777" w:rsidTr="003D7C31">
        <w:tc>
          <w:tcPr>
            <w:tcW w:w="313" w:type="pct"/>
            <w:shd w:val="clear" w:color="auto" w:fill="auto"/>
            <w:vAlign w:val="center"/>
          </w:tcPr>
          <w:p w14:paraId="6AD8A165" w14:textId="19E7BD41" w:rsidR="00DB152B" w:rsidRPr="00E5287F" w:rsidRDefault="00DB152B" w:rsidP="00DB152B">
            <w:pPr>
              <w:suppressAutoHyphens w:val="0"/>
              <w:jc w:val="center"/>
              <w:rPr>
                <w:rFonts w:ascii="Arial" w:hAnsi="Arial" w:cs="Arial"/>
                <w:b/>
                <w:bCs/>
                <w:i/>
                <w:iCs/>
                <w:lang w:val="sr-Cyrl-RS" w:eastAsia="en-US"/>
              </w:rPr>
            </w:pPr>
            <w:r>
              <w:rPr>
                <w:rFonts w:ascii="Arial" w:hAnsi="Arial" w:cs="Arial"/>
                <w:b/>
                <w:bCs/>
                <w:i/>
                <w:iCs/>
                <w:lang w:val="sr-Cyrl-RS" w:eastAsia="en-US"/>
              </w:rPr>
              <w:t xml:space="preserve">3. </w:t>
            </w:r>
          </w:p>
        </w:tc>
        <w:tc>
          <w:tcPr>
            <w:tcW w:w="1192" w:type="pct"/>
            <w:shd w:val="clear" w:color="auto" w:fill="auto"/>
          </w:tcPr>
          <w:p w14:paraId="13B48E37" w14:textId="06DA85AE" w:rsidR="00DB152B" w:rsidRPr="001C1F58" w:rsidRDefault="00DB152B" w:rsidP="00DB152B">
            <w:pPr>
              <w:suppressAutoHyphens w:val="0"/>
              <w:jc w:val="center"/>
              <w:rPr>
                <w:rFonts w:ascii="Arial" w:hAnsi="Arial" w:cs="Arial"/>
                <w:bCs/>
                <w:iCs/>
                <w:lang w:val="sr-Cyrl-RS" w:eastAsia="en-US"/>
              </w:rPr>
            </w:pPr>
            <w:r w:rsidRPr="0072551A">
              <w:rPr>
                <w:rFonts w:ascii="Arial" w:hAnsi="Arial" w:cs="Arial"/>
              </w:rPr>
              <w:t>Одштампано корисничко упутство</w:t>
            </w:r>
          </w:p>
        </w:tc>
        <w:tc>
          <w:tcPr>
            <w:tcW w:w="411" w:type="pct"/>
            <w:shd w:val="clear" w:color="auto" w:fill="auto"/>
            <w:vAlign w:val="center"/>
          </w:tcPr>
          <w:p w14:paraId="10C08476" w14:textId="7E9ACE47"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ком</w:t>
            </w:r>
          </w:p>
        </w:tc>
        <w:tc>
          <w:tcPr>
            <w:tcW w:w="548" w:type="pct"/>
            <w:shd w:val="clear" w:color="auto" w:fill="auto"/>
            <w:vAlign w:val="center"/>
          </w:tcPr>
          <w:p w14:paraId="44A66A59" w14:textId="487EAA31"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100</w:t>
            </w:r>
          </w:p>
        </w:tc>
        <w:tc>
          <w:tcPr>
            <w:tcW w:w="617" w:type="pct"/>
            <w:shd w:val="clear" w:color="auto" w:fill="auto"/>
            <w:vAlign w:val="center"/>
          </w:tcPr>
          <w:p w14:paraId="3F4ABD1C"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3145C0C7"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5C015175" w14:textId="77777777" w:rsidR="00DB152B" w:rsidRDefault="00DB152B" w:rsidP="00DB152B">
            <w:pPr>
              <w:suppressAutoHyphens w:val="0"/>
              <w:jc w:val="center"/>
              <w:rPr>
                <w:rStyle w:val="CommentReference"/>
              </w:rPr>
            </w:pPr>
          </w:p>
        </w:tc>
        <w:tc>
          <w:tcPr>
            <w:tcW w:w="685" w:type="pct"/>
            <w:shd w:val="clear" w:color="auto" w:fill="auto"/>
            <w:vAlign w:val="center"/>
          </w:tcPr>
          <w:p w14:paraId="399ED410" w14:textId="77777777" w:rsidR="00DB152B" w:rsidRPr="001C1F58" w:rsidRDefault="00DB152B" w:rsidP="00DB152B">
            <w:pPr>
              <w:suppressAutoHyphens w:val="0"/>
              <w:jc w:val="center"/>
              <w:rPr>
                <w:rFonts w:ascii="Arial" w:hAnsi="Arial" w:cs="Arial"/>
                <w:b/>
                <w:bCs/>
                <w:i/>
                <w:iCs/>
                <w:lang w:eastAsia="en-US"/>
              </w:rPr>
            </w:pPr>
          </w:p>
        </w:tc>
      </w:tr>
      <w:tr w:rsidR="00DB152B" w:rsidRPr="0007272B" w14:paraId="55C02F35" w14:textId="77777777" w:rsidTr="003D7C31">
        <w:tc>
          <w:tcPr>
            <w:tcW w:w="313" w:type="pct"/>
            <w:shd w:val="clear" w:color="auto" w:fill="auto"/>
            <w:vAlign w:val="center"/>
          </w:tcPr>
          <w:p w14:paraId="60956014" w14:textId="76B77B23" w:rsidR="00DB152B" w:rsidRPr="00E5287F" w:rsidRDefault="00DB152B" w:rsidP="00DB152B">
            <w:pPr>
              <w:suppressAutoHyphens w:val="0"/>
              <w:jc w:val="center"/>
              <w:rPr>
                <w:rFonts w:ascii="Arial" w:hAnsi="Arial" w:cs="Arial"/>
                <w:b/>
                <w:bCs/>
                <w:i/>
                <w:iCs/>
                <w:lang w:val="sr-Cyrl-RS" w:eastAsia="en-US"/>
              </w:rPr>
            </w:pPr>
            <w:r>
              <w:rPr>
                <w:rFonts w:ascii="Arial" w:hAnsi="Arial" w:cs="Arial"/>
                <w:b/>
                <w:bCs/>
                <w:i/>
                <w:iCs/>
                <w:lang w:val="sr-Cyrl-RS" w:eastAsia="en-US"/>
              </w:rPr>
              <w:t>4.</w:t>
            </w:r>
          </w:p>
        </w:tc>
        <w:tc>
          <w:tcPr>
            <w:tcW w:w="1192" w:type="pct"/>
            <w:shd w:val="clear" w:color="auto" w:fill="auto"/>
          </w:tcPr>
          <w:p w14:paraId="5D93C517" w14:textId="08470B41" w:rsidR="00DB152B" w:rsidRPr="001C1F58" w:rsidRDefault="00DB152B" w:rsidP="00DB152B">
            <w:pPr>
              <w:suppressAutoHyphens w:val="0"/>
              <w:jc w:val="center"/>
              <w:rPr>
                <w:rFonts w:ascii="Arial" w:hAnsi="Arial" w:cs="Arial"/>
                <w:bCs/>
                <w:iCs/>
                <w:lang w:val="sr-Cyrl-RS" w:eastAsia="en-US"/>
              </w:rPr>
            </w:pPr>
            <w:r w:rsidRPr="0072551A">
              <w:rPr>
                <w:rFonts w:ascii="Arial" w:hAnsi="Arial" w:cs="Arial"/>
              </w:rPr>
              <w:t>Изворни код софтверске апликације</w:t>
            </w:r>
          </w:p>
        </w:tc>
        <w:tc>
          <w:tcPr>
            <w:tcW w:w="411" w:type="pct"/>
            <w:shd w:val="clear" w:color="auto" w:fill="auto"/>
            <w:vAlign w:val="center"/>
          </w:tcPr>
          <w:p w14:paraId="08FCFDCB" w14:textId="13E88038"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ком</w:t>
            </w:r>
          </w:p>
        </w:tc>
        <w:tc>
          <w:tcPr>
            <w:tcW w:w="548" w:type="pct"/>
            <w:shd w:val="clear" w:color="auto" w:fill="auto"/>
            <w:vAlign w:val="center"/>
          </w:tcPr>
          <w:p w14:paraId="6CA10094" w14:textId="3E53F4EA"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3</w:t>
            </w:r>
          </w:p>
        </w:tc>
        <w:tc>
          <w:tcPr>
            <w:tcW w:w="617" w:type="pct"/>
            <w:shd w:val="clear" w:color="auto" w:fill="auto"/>
            <w:vAlign w:val="center"/>
          </w:tcPr>
          <w:p w14:paraId="77A01191"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52CEE5C7"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6651F81B" w14:textId="77777777" w:rsidR="00DB152B" w:rsidRDefault="00DB152B" w:rsidP="00DB152B">
            <w:pPr>
              <w:suppressAutoHyphens w:val="0"/>
              <w:jc w:val="center"/>
              <w:rPr>
                <w:rStyle w:val="CommentReference"/>
              </w:rPr>
            </w:pPr>
          </w:p>
        </w:tc>
        <w:tc>
          <w:tcPr>
            <w:tcW w:w="685" w:type="pct"/>
            <w:shd w:val="clear" w:color="auto" w:fill="auto"/>
            <w:vAlign w:val="center"/>
          </w:tcPr>
          <w:p w14:paraId="71A80477" w14:textId="77777777" w:rsidR="00DB152B" w:rsidRPr="001C1F58" w:rsidRDefault="00DB152B" w:rsidP="00DB152B">
            <w:pPr>
              <w:suppressAutoHyphens w:val="0"/>
              <w:jc w:val="center"/>
              <w:rPr>
                <w:rFonts w:ascii="Arial" w:hAnsi="Arial" w:cs="Arial"/>
                <w:b/>
                <w:bCs/>
                <w:i/>
                <w:iCs/>
                <w:lang w:eastAsia="en-US"/>
              </w:rPr>
            </w:pPr>
          </w:p>
        </w:tc>
      </w:tr>
      <w:tr w:rsidR="00DB152B" w:rsidRPr="0007272B" w14:paraId="5E50F308" w14:textId="77777777" w:rsidTr="003D7C31">
        <w:tc>
          <w:tcPr>
            <w:tcW w:w="313" w:type="pct"/>
            <w:shd w:val="clear" w:color="auto" w:fill="auto"/>
            <w:vAlign w:val="center"/>
          </w:tcPr>
          <w:p w14:paraId="3C7C6F48" w14:textId="77FBD5DD" w:rsidR="00DB152B" w:rsidRPr="00E5287F" w:rsidRDefault="00DB152B" w:rsidP="00DB152B">
            <w:pPr>
              <w:suppressAutoHyphens w:val="0"/>
              <w:jc w:val="center"/>
              <w:rPr>
                <w:rFonts w:ascii="Arial" w:hAnsi="Arial" w:cs="Arial"/>
                <w:b/>
                <w:bCs/>
                <w:i/>
                <w:iCs/>
                <w:lang w:val="sr-Cyrl-RS" w:eastAsia="en-US"/>
              </w:rPr>
            </w:pPr>
            <w:r>
              <w:rPr>
                <w:rFonts w:ascii="Arial" w:hAnsi="Arial" w:cs="Arial"/>
                <w:b/>
                <w:bCs/>
                <w:i/>
                <w:iCs/>
                <w:lang w:val="sr-Cyrl-RS" w:eastAsia="en-US"/>
              </w:rPr>
              <w:t>5.</w:t>
            </w:r>
          </w:p>
        </w:tc>
        <w:tc>
          <w:tcPr>
            <w:tcW w:w="1192" w:type="pct"/>
            <w:shd w:val="clear" w:color="auto" w:fill="auto"/>
          </w:tcPr>
          <w:p w14:paraId="0CC5E2B1" w14:textId="28876214" w:rsidR="00DB152B" w:rsidRPr="001C1F58" w:rsidRDefault="00DB152B" w:rsidP="00DB152B">
            <w:pPr>
              <w:suppressAutoHyphens w:val="0"/>
              <w:jc w:val="center"/>
              <w:rPr>
                <w:rFonts w:ascii="Arial" w:hAnsi="Arial" w:cs="Arial"/>
                <w:bCs/>
                <w:iCs/>
                <w:lang w:val="sr-Cyrl-RS" w:eastAsia="en-US"/>
              </w:rPr>
            </w:pPr>
            <w:r w:rsidRPr="0072551A">
              <w:rPr>
                <w:rFonts w:ascii="Arial" w:hAnsi="Arial" w:cs="Arial"/>
              </w:rPr>
              <w:t xml:space="preserve">Техничко упутство за коришћење изворног кода </w:t>
            </w:r>
          </w:p>
        </w:tc>
        <w:tc>
          <w:tcPr>
            <w:tcW w:w="411" w:type="pct"/>
            <w:shd w:val="clear" w:color="auto" w:fill="auto"/>
            <w:vAlign w:val="center"/>
          </w:tcPr>
          <w:p w14:paraId="1E96695C" w14:textId="598B92B9"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ком</w:t>
            </w:r>
          </w:p>
        </w:tc>
        <w:tc>
          <w:tcPr>
            <w:tcW w:w="548" w:type="pct"/>
            <w:shd w:val="clear" w:color="auto" w:fill="auto"/>
            <w:vAlign w:val="center"/>
          </w:tcPr>
          <w:p w14:paraId="0B54A5B9" w14:textId="35E78A0D" w:rsidR="00DB152B" w:rsidRDefault="00DB152B" w:rsidP="00DB152B">
            <w:pPr>
              <w:suppressAutoHyphens w:val="0"/>
              <w:jc w:val="center"/>
              <w:rPr>
                <w:rFonts w:ascii="Arial" w:hAnsi="Arial" w:cs="Arial"/>
                <w:bCs/>
                <w:iCs/>
                <w:lang w:val="sr-Cyrl-RS" w:eastAsia="en-US"/>
              </w:rPr>
            </w:pPr>
            <w:r>
              <w:rPr>
                <w:rFonts w:ascii="Arial" w:hAnsi="Arial" w:cs="Arial"/>
                <w:bCs/>
                <w:iCs/>
                <w:lang w:val="sr-Cyrl-RS" w:eastAsia="en-US"/>
              </w:rPr>
              <w:t>3</w:t>
            </w:r>
          </w:p>
        </w:tc>
        <w:tc>
          <w:tcPr>
            <w:tcW w:w="617" w:type="pct"/>
            <w:shd w:val="clear" w:color="auto" w:fill="auto"/>
            <w:vAlign w:val="center"/>
          </w:tcPr>
          <w:p w14:paraId="49665FA1"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776F90E1" w14:textId="77777777" w:rsidR="00DB152B" w:rsidRPr="001C1F58" w:rsidRDefault="00DB152B" w:rsidP="00DB152B">
            <w:pPr>
              <w:suppressAutoHyphens w:val="0"/>
              <w:jc w:val="center"/>
              <w:rPr>
                <w:rFonts w:ascii="Arial" w:hAnsi="Arial" w:cs="Arial"/>
                <w:b/>
                <w:bCs/>
                <w:i/>
                <w:iCs/>
                <w:lang w:eastAsia="en-US"/>
              </w:rPr>
            </w:pPr>
          </w:p>
        </w:tc>
        <w:tc>
          <w:tcPr>
            <w:tcW w:w="617" w:type="pct"/>
            <w:shd w:val="clear" w:color="auto" w:fill="auto"/>
            <w:vAlign w:val="center"/>
          </w:tcPr>
          <w:p w14:paraId="0E160F70" w14:textId="77777777" w:rsidR="00DB152B" w:rsidRDefault="00DB152B" w:rsidP="00DB152B">
            <w:pPr>
              <w:suppressAutoHyphens w:val="0"/>
              <w:jc w:val="center"/>
              <w:rPr>
                <w:rStyle w:val="CommentReference"/>
              </w:rPr>
            </w:pPr>
          </w:p>
        </w:tc>
        <w:tc>
          <w:tcPr>
            <w:tcW w:w="685" w:type="pct"/>
            <w:shd w:val="clear" w:color="auto" w:fill="auto"/>
            <w:vAlign w:val="center"/>
          </w:tcPr>
          <w:p w14:paraId="7F5AED5D" w14:textId="77777777" w:rsidR="00DB152B" w:rsidRPr="001C1F58" w:rsidRDefault="00DB152B" w:rsidP="00DB152B">
            <w:pPr>
              <w:suppressAutoHyphens w:val="0"/>
              <w:jc w:val="center"/>
              <w:rPr>
                <w:rFonts w:ascii="Arial" w:hAnsi="Arial" w:cs="Arial"/>
                <w:b/>
                <w:bCs/>
                <w:i/>
                <w:iCs/>
                <w:lang w:eastAsia="en-US"/>
              </w:rPr>
            </w:pPr>
          </w:p>
        </w:tc>
      </w:tr>
    </w:tbl>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58"/>
        <w:gridCol w:w="1417"/>
      </w:tblGrid>
      <w:tr w:rsidR="0007272B" w:rsidRPr="0007272B" w14:paraId="30F0BCA3" w14:textId="77777777" w:rsidTr="003D7C31">
        <w:trPr>
          <w:trHeight w:val="418"/>
        </w:trPr>
        <w:tc>
          <w:tcPr>
            <w:tcW w:w="568" w:type="dxa"/>
            <w:vAlign w:val="center"/>
          </w:tcPr>
          <w:p w14:paraId="454D5787" w14:textId="77777777" w:rsidR="0007272B" w:rsidRPr="0007272B" w:rsidRDefault="0007272B" w:rsidP="0007272B">
            <w:pPr>
              <w:suppressAutoHyphens w:val="0"/>
              <w:jc w:val="center"/>
              <w:rPr>
                <w:rFonts w:ascii="Arial" w:hAnsi="Arial" w:cs="Arial"/>
                <w:b/>
                <w:lang w:val="sr-Latn-CS" w:eastAsia="en-US"/>
              </w:rPr>
            </w:pPr>
            <w:r w:rsidRPr="0007272B">
              <w:rPr>
                <w:rFonts w:ascii="Arial" w:hAnsi="Arial" w:cs="Arial"/>
                <w:b/>
                <w:lang w:val="en-US" w:eastAsia="en-US"/>
              </w:rPr>
              <w:t>I</w:t>
            </w:r>
          </w:p>
        </w:tc>
        <w:tc>
          <w:tcPr>
            <w:tcW w:w="8358" w:type="dxa"/>
          </w:tcPr>
          <w:p w14:paraId="4323B07B" w14:textId="77777777" w:rsidR="0007272B" w:rsidRPr="0007272B" w:rsidRDefault="0007272B" w:rsidP="0007272B">
            <w:pPr>
              <w:suppressAutoHyphens w:val="0"/>
              <w:jc w:val="center"/>
              <w:rPr>
                <w:rFonts w:ascii="Arial" w:hAnsi="Arial" w:cs="Arial"/>
                <w:b/>
                <w:lang w:val="sr-Cyrl-RS" w:eastAsia="en-US"/>
              </w:rPr>
            </w:pPr>
            <w:r w:rsidRPr="00B03C84">
              <w:rPr>
                <w:rFonts w:ascii="Arial" w:hAnsi="Arial" w:cs="Arial"/>
                <w:b/>
                <w:lang w:val="sr-Latn-CS" w:eastAsia="en-US"/>
              </w:rPr>
              <w:t xml:space="preserve">УКУПНО ПОНУЂЕНА ЦЕНА  без ПДВ </w:t>
            </w:r>
            <w:r w:rsidRPr="00B03C84">
              <w:rPr>
                <w:rFonts w:ascii="Arial" w:hAnsi="Arial" w:cs="Arial"/>
                <w:b/>
                <w:color w:val="00B0F0"/>
                <w:lang w:val="sr-Latn-CS" w:eastAsia="en-US"/>
              </w:rPr>
              <w:t>динара</w:t>
            </w:r>
            <w:r w:rsidRPr="0007272B">
              <w:rPr>
                <w:rFonts w:ascii="Arial" w:hAnsi="Arial" w:cs="Arial"/>
                <w:b/>
                <w:color w:val="00B0F0"/>
                <w:lang w:val="sr-Cyrl-RS" w:eastAsia="en-US"/>
              </w:rPr>
              <w:t>/</w:t>
            </w:r>
            <w:r w:rsidRPr="00B03C84">
              <w:rPr>
                <w:rFonts w:ascii="Arial" w:hAnsi="Arial" w:cs="Arial"/>
                <w:color w:val="00B0F0"/>
                <w:lang w:val="sr-Latn-CS" w:eastAsia="en-US"/>
              </w:rPr>
              <w:t xml:space="preserve"> </w:t>
            </w:r>
            <w:r w:rsidRPr="0007272B">
              <w:rPr>
                <w:rFonts w:ascii="Arial" w:hAnsi="Arial" w:cs="Arial"/>
                <w:color w:val="00B0F0"/>
                <w:lang w:val="en-US" w:eastAsia="en-US"/>
              </w:rPr>
              <w:t>EUR</w:t>
            </w:r>
          </w:p>
          <w:p w14:paraId="4B3641BD" w14:textId="77777777" w:rsidR="0007272B" w:rsidRPr="0007272B" w:rsidRDefault="0007272B" w:rsidP="0007272B">
            <w:pPr>
              <w:suppressAutoHyphens w:val="0"/>
              <w:jc w:val="center"/>
              <w:rPr>
                <w:rFonts w:ascii="Arial" w:hAnsi="Arial" w:cs="Arial"/>
                <w:b/>
                <w:lang w:val="en-US" w:eastAsia="en-US"/>
              </w:rPr>
            </w:pPr>
            <w:r w:rsidRPr="0007272B">
              <w:rPr>
                <w:rFonts w:ascii="Arial" w:hAnsi="Arial" w:cs="Arial"/>
                <w:b/>
                <w:color w:val="000000"/>
                <w:lang w:val="en-US" w:eastAsia="en-US"/>
              </w:rPr>
              <w:t xml:space="preserve">(збир колоне бр. </w:t>
            </w:r>
            <w:r w:rsidRPr="0007272B">
              <w:rPr>
                <w:rFonts w:ascii="Arial" w:hAnsi="Arial" w:cs="Arial"/>
                <w:b/>
                <w:color w:val="000000"/>
                <w:lang w:eastAsia="en-US"/>
              </w:rPr>
              <w:t>7</w:t>
            </w:r>
            <w:r w:rsidRPr="0007272B">
              <w:rPr>
                <w:rFonts w:ascii="Arial" w:hAnsi="Arial" w:cs="Arial"/>
                <w:b/>
                <w:color w:val="000000"/>
                <w:lang w:val="en-US" w:eastAsia="en-US"/>
              </w:rPr>
              <w:t>)</w:t>
            </w:r>
          </w:p>
        </w:tc>
        <w:tc>
          <w:tcPr>
            <w:tcW w:w="1417" w:type="dxa"/>
          </w:tcPr>
          <w:p w14:paraId="7B84CE71" w14:textId="77777777" w:rsidR="0007272B" w:rsidRPr="0007272B" w:rsidRDefault="0007272B" w:rsidP="0007272B">
            <w:pPr>
              <w:suppressAutoHyphens w:val="0"/>
              <w:jc w:val="both"/>
              <w:rPr>
                <w:rFonts w:ascii="Arial" w:hAnsi="Arial" w:cs="Arial"/>
                <w:color w:val="FF0000"/>
                <w:lang w:val="en-US" w:eastAsia="en-US"/>
              </w:rPr>
            </w:pPr>
          </w:p>
        </w:tc>
      </w:tr>
      <w:tr w:rsidR="0007272B" w:rsidRPr="0007272B" w14:paraId="5AA1C067" w14:textId="77777777" w:rsidTr="003D7C31">
        <w:trPr>
          <w:trHeight w:val="610"/>
        </w:trPr>
        <w:tc>
          <w:tcPr>
            <w:tcW w:w="568" w:type="dxa"/>
            <w:tcBorders>
              <w:bottom w:val="single" w:sz="4" w:space="0" w:color="auto"/>
            </w:tcBorders>
            <w:vAlign w:val="center"/>
          </w:tcPr>
          <w:p w14:paraId="1E818F29" w14:textId="77777777" w:rsidR="0007272B" w:rsidRPr="0007272B" w:rsidRDefault="0007272B" w:rsidP="0007272B">
            <w:pPr>
              <w:suppressAutoHyphens w:val="0"/>
              <w:jc w:val="center"/>
              <w:rPr>
                <w:rFonts w:ascii="Arial" w:hAnsi="Arial" w:cs="Arial"/>
                <w:b/>
                <w:lang w:val="sr-Latn-CS" w:eastAsia="en-US"/>
              </w:rPr>
            </w:pPr>
            <w:r w:rsidRPr="0007272B">
              <w:rPr>
                <w:rFonts w:ascii="Arial" w:hAnsi="Arial" w:cs="Arial"/>
                <w:b/>
                <w:lang w:val="sr-Latn-CS" w:eastAsia="en-US"/>
              </w:rPr>
              <w:t>II</w:t>
            </w:r>
          </w:p>
        </w:tc>
        <w:tc>
          <w:tcPr>
            <w:tcW w:w="8358" w:type="dxa"/>
            <w:tcBorders>
              <w:bottom w:val="single" w:sz="4" w:space="0" w:color="auto"/>
              <w:right w:val="single" w:sz="4" w:space="0" w:color="auto"/>
            </w:tcBorders>
          </w:tcPr>
          <w:p w14:paraId="6B5DD87B" w14:textId="77777777" w:rsidR="0007272B" w:rsidRPr="0007272B" w:rsidRDefault="0007272B" w:rsidP="0007272B">
            <w:pPr>
              <w:suppressAutoHyphens w:val="0"/>
              <w:jc w:val="center"/>
              <w:rPr>
                <w:rFonts w:ascii="Arial" w:hAnsi="Arial" w:cs="Arial"/>
                <w:b/>
                <w:color w:val="00B050"/>
                <w:lang w:val="sr-Cyrl-RS" w:eastAsia="en-US"/>
              </w:rPr>
            </w:pPr>
            <w:r w:rsidRPr="00B03C84">
              <w:rPr>
                <w:rFonts w:ascii="Arial" w:hAnsi="Arial" w:cs="Arial"/>
                <w:b/>
                <w:lang w:val="sr-Latn-CS" w:eastAsia="en-US"/>
              </w:rPr>
              <w:t xml:space="preserve">УКУПАН ИЗНОС  ПДВ </w:t>
            </w:r>
            <w:r w:rsidRPr="00B03C84">
              <w:rPr>
                <w:rFonts w:ascii="Arial" w:hAnsi="Arial" w:cs="Arial"/>
                <w:b/>
                <w:color w:val="00B0F0"/>
                <w:lang w:val="sr-Latn-CS" w:eastAsia="en-US"/>
              </w:rPr>
              <w:t>динара</w:t>
            </w:r>
            <w:r w:rsidRPr="0007272B">
              <w:rPr>
                <w:rFonts w:ascii="Arial" w:hAnsi="Arial" w:cs="Arial"/>
                <w:b/>
                <w:color w:val="00B0F0"/>
                <w:lang w:val="sr-Cyrl-RS" w:eastAsia="en-US"/>
              </w:rPr>
              <w:t>/</w:t>
            </w:r>
            <w:r w:rsidRPr="00B03C84">
              <w:rPr>
                <w:rFonts w:ascii="Arial" w:hAnsi="Arial" w:cs="Arial"/>
                <w:color w:val="00B0F0"/>
                <w:lang w:val="sr-Latn-CS" w:eastAsia="en-US"/>
              </w:rPr>
              <w:t xml:space="preserve"> </w:t>
            </w:r>
            <w:r w:rsidRPr="0007272B">
              <w:rPr>
                <w:rFonts w:ascii="Arial" w:hAnsi="Arial" w:cs="Arial"/>
                <w:color w:val="00B0F0"/>
                <w:lang w:val="en-US" w:eastAsia="en-US"/>
              </w:rPr>
              <w:t>EUR</w:t>
            </w:r>
          </w:p>
        </w:tc>
        <w:tc>
          <w:tcPr>
            <w:tcW w:w="1417" w:type="dxa"/>
            <w:tcBorders>
              <w:bottom w:val="single" w:sz="4" w:space="0" w:color="auto"/>
              <w:right w:val="single" w:sz="4" w:space="0" w:color="auto"/>
            </w:tcBorders>
          </w:tcPr>
          <w:p w14:paraId="0A46D68E" w14:textId="77777777" w:rsidR="0007272B" w:rsidRPr="00B03C84" w:rsidRDefault="0007272B" w:rsidP="0007272B">
            <w:pPr>
              <w:suppressAutoHyphens w:val="0"/>
              <w:jc w:val="both"/>
              <w:rPr>
                <w:rFonts w:ascii="Arial" w:hAnsi="Arial" w:cs="Arial"/>
                <w:color w:val="FF0000"/>
                <w:lang w:val="sr-Latn-CS" w:eastAsia="en-US"/>
              </w:rPr>
            </w:pPr>
          </w:p>
        </w:tc>
      </w:tr>
      <w:tr w:rsidR="0007272B" w:rsidRPr="0007272B" w14:paraId="19076578" w14:textId="77777777" w:rsidTr="003D7C31">
        <w:trPr>
          <w:trHeight w:val="562"/>
        </w:trPr>
        <w:tc>
          <w:tcPr>
            <w:tcW w:w="568" w:type="dxa"/>
            <w:tcBorders>
              <w:bottom w:val="single" w:sz="4" w:space="0" w:color="auto"/>
            </w:tcBorders>
            <w:vAlign w:val="center"/>
          </w:tcPr>
          <w:p w14:paraId="0A5F1FD0" w14:textId="77777777" w:rsidR="0007272B" w:rsidRPr="0007272B" w:rsidRDefault="0007272B" w:rsidP="0007272B">
            <w:pPr>
              <w:suppressAutoHyphens w:val="0"/>
              <w:jc w:val="center"/>
              <w:rPr>
                <w:rFonts w:ascii="Arial" w:hAnsi="Arial" w:cs="Arial"/>
                <w:b/>
                <w:lang w:val="sr-Latn-CS" w:eastAsia="en-US"/>
              </w:rPr>
            </w:pPr>
            <w:r w:rsidRPr="0007272B">
              <w:rPr>
                <w:rFonts w:ascii="Arial" w:hAnsi="Arial" w:cs="Arial"/>
                <w:b/>
                <w:lang w:val="sr-Latn-CS" w:eastAsia="en-US"/>
              </w:rPr>
              <w:t>III</w:t>
            </w:r>
          </w:p>
        </w:tc>
        <w:tc>
          <w:tcPr>
            <w:tcW w:w="8358" w:type="dxa"/>
            <w:tcBorders>
              <w:bottom w:val="single" w:sz="4" w:space="0" w:color="auto"/>
              <w:right w:val="single" w:sz="4" w:space="0" w:color="auto"/>
            </w:tcBorders>
          </w:tcPr>
          <w:p w14:paraId="7E5433B8" w14:textId="77777777" w:rsidR="0007272B" w:rsidRPr="00B03C84" w:rsidRDefault="0007272B" w:rsidP="0007272B">
            <w:pPr>
              <w:suppressAutoHyphens w:val="0"/>
              <w:jc w:val="center"/>
              <w:rPr>
                <w:rFonts w:ascii="Arial" w:hAnsi="Arial" w:cs="Arial"/>
                <w:b/>
                <w:lang w:val="sr-Latn-CS" w:eastAsia="en-US"/>
              </w:rPr>
            </w:pPr>
            <w:r w:rsidRPr="00B03C84">
              <w:rPr>
                <w:rFonts w:ascii="Arial" w:hAnsi="Arial" w:cs="Arial"/>
                <w:b/>
                <w:lang w:val="sr-Latn-CS" w:eastAsia="en-US"/>
              </w:rPr>
              <w:t>УКУПНО ПОНУЂЕНА ЦЕНА  са ПДВ</w:t>
            </w:r>
          </w:p>
          <w:p w14:paraId="7F510CC8" w14:textId="77777777" w:rsidR="0007272B" w:rsidRPr="0007272B" w:rsidRDefault="0007272B" w:rsidP="0007272B">
            <w:pPr>
              <w:suppressAutoHyphens w:val="0"/>
              <w:jc w:val="center"/>
              <w:rPr>
                <w:rFonts w:ascii="Arial" w:hAnsi="Arial" w:cs="Arial"/>
                <w:b/>
                <w:lang w:val="sr-Cyrl-RS" w:eastAsia="en-US"/>
              </w:rPr>
            </w:pPr>
            <w:r w:rsidRPr="00B03C84">
              <w:rPr>
                <w:rFonts w:ascii="Arial" w:hAnsi="Arial" w:cs="Arial"/>
                <w:b/>
                <w:lang w:val="sr-Latn-CS" w:eastAsia="en-US"/>
              </w:rPr>
              <w:t>(ред. бр.</w:t>
            </w:r>
            <w:r w:rsidRPr="0007272B">
              <w:rPr>
                <w:rFonts w:ascii="Arial" w:hAnsi="Arial" w:cs="Arial"/>
                <w:b/>
                <w:lang w:val="sr-Latn-CS" w:eastAsia="en-US"/>
              </w:rPr>
              <w:t>I</w:t>
            </w:r>
            <w:r w:rsidRPr="00B03C84">
              <w:rPr>
                <w:rFonts w:ascii="Arial" w:hAnsi="Arial" w:cs="Arial"/>
                <w:b/>
                <w:lang w:val="sr-Latn-CS" w:eastAsia="en-US"/>
              </w:rPr>
              <w:t>+ред.бр.</w:t>
            </w:r>
            <w:r w:rsidRPr="0007272B">
              <w:rPr>
                <w:rFonts w:ascii="Arial" w:hAnsi="Arial" w:cs="Arial"/>
                <w:b/>
                <w:lang w:val="sr-Latn-CS" w:eastAsia="en-US"/>
              </w:rPr>
              <w:t>II</w:t>
            </w:r>
            <w:r w:rsidRPr="00B03C84">
              <w:rPr>
                <w:rFonts w:ascii="Arial" w:hAnsi="Arial" w:cs="Arial"/>
                <w:b/>
                <w:lang w:val="sr-Latn-CS" w:eastAsia="en-US"/>
              </w:rPr>
              <w:t xml:space="preserve">) </w:t>
            </w:r>
            <w:r w:rsidRPr="00B03C84">
              <w:rPr>
                <w:rFonts w:ascii="Arial" w:hAnsi="Arial" w:cs="Arial"/>
                <w:b/>
                <w:color w:val="00B0F0"/>
                <w:lang w:val="sr-Latn-CS" w:eastAsia="en-US"/>
              </w:rPr>
              <w:t>динара</w:t>
            </w:r>
            <w:r w:rsidRPr="0007272B">
              <w:rPr>
                <w:rFonts w:ascii="Arial" w:hAnsi="Arial" w:cs="Arial"/>
                <w:b/>
                <w:color w:val="00B0F0"/>
                <w:lang w:val="sr-Cyrl-RS" w:eastAsia="en-US"/>
              </w:rPr>
              <w:t>/</w:t>
            </w:r>
            <w:r w:rsidRPr="00B03C84">
              <w:rPr>
                <w:rFonts w:ascii="Arial" w:hAnsi="Arial" w:cs="Arial"/>
                <w:lang w:val="sr-Latn-CS" w:eastAsia="en-US"/>
              </w:rPr>
              <w:t xml:space="preserve"> </w:t>
            </w:r>
            <w:r w:rsidRPr="0007272B">
              <w:rPr>
                <w:rFonts w:ascii="Arial" w:hAnsi="Arial" w:cs="Arial"/>
                <w:color w:val="00B0F0"/>
                <w:lang w:val="en-US" w:eastAsia="en-US"/>
              </w:rPr>
              <w:t>EUR</w:t>
            </w:r>
          </w:p>
        </w:tc>
        <w:tc>
          <w:tcPr>
            <w:tcW w:w="1417" w:type="dxa"/>
            <w:tcBorders>
              <w:bottom w:val="single" w:sz="4" w:space="0" w:color="auto"/>
              <w:right w:val="single" w:sz="4" w:space="0" w:color="auto"/>
            </w:tcBorders>
          </w:tcPr>
          <w:p w14:paraId="63644712" w14:textId="77777777" w:rsidR="0007272B" w:rsidRPr="00B03C84" w:rsidRDefault="0007272B" w:rsidP="0007272B">
            <w:pPr>
              <w:suppressAutoHyphens w:val="0"/>
              <w:jc w:val="both"/>
              <w:rPr>
                <w:rFonts w:ascii="Arial" w:hAnsi="Arial" w:cs="Arial"/>
                <w:color w:val="FF0000"/>
                <w:lang w:val="sr-Latn-CS" w:eastAsia="en-US"/>
              </w:rPr>
            </w:pPr>
          </w:p>
        </w:tc>
      </w:tr>
    </w:tbl>
    <w:p w14:paraId="4BCC5D99" w14:textId="77777777" w:rsidR="0007272B" w:rsidRPr="00B03C84" w:rsidRDefault="0007272B" w:rsidP="0007272B">
      <w:pPr>
        <w:suppressAutoHyphens w:val="0"/>
        <w:jc w:val="both"/>
        <w:rPr>
          <w:rFonts w:ascii="Arial" w:hAnsi="Arial" w:cs="Arial"/>
          <w:lang w:val="sr-Latn-C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07272B" w14:paraId="1D5A3838" w14:textId="77777777" w:rsidTr="0007272B">
        <w:trPr>
          <w:jc w:val="center"/>
        </w:trPr>
        <w:tc>
          <w:tcPr>
            <w:tcW w:w="3882" w:type="dxa"/>
          </w:tcPr>
          <w:p w14:paraId="7A2F887A" w14:textId="77777777" w:rsidR="0007272B" w:rsidRPr="0007272B" w:rsidRDefault="0007272B" w:rsidP="0007272B">
            <w:pPr>
              <w:suppressAutoHyphens w:val="0"/>
              <w:jc w:val="center"/>
              <w:rPr>
                <w:rFonts w:ascii="Arial" w:hAnsi="Arial" w:cs="Arial"/>
                <w:lang w:val="en-US" w:eastAsia="en-US"/>
              </w:rPr>
            </w:pPr>
            <w:r w:rsidRPr="0007272B">
              <w:rPr>
                <w:rFonts w:ascii="Arial" w:hAnsi="Arial" w:cs="Arial"/>
                <w:lang w:val="en-US" w:eastAsia="en-US"/>
              </w:rPr>
              <w:t>Датум:</w:t>
            </w:r>
          </w:p>
        </w:tc>
        <w:tc>
          <w:tcPr>
            <w:tcW w:w="2127" w:type="dxa"/>
          </w:tcPr>
          <w:p w14:paraId="0C939E9E" w14:textId="77777777" w:rsidR="0007272B" w:rsidRPr="0007272B" w:rsidRDefault="0007272B" w:rsidP="0007272B">
            <w:pPr>
              <w:suppressAutoHyphens w:val="0"/>
              <w:jc w:val="center"/>
              <w:rPr>
                <w:rFonts w:ascii="Arial" w:hAnsi="Arial" w:cs="Arial"/>
                <w:lang w:val="ru-RU" w:eastAsia="en-US"/>
              </w:rPr>
            </w:pPr>
          </w:p>
        </w:tc>
        <w:tc>
          <w:tcPr>
            <w:tcW w:w="4022" w:type="dxa"/>
          </w:tcPr>
          <w:p w14:paraId="1638D543" w14:textId="77777777" w:rsidR="0007272B" w:rsidRPr="0007272B" w:rsidRDefault="0007272B" w:rsidP="0007272B">
            <w:pPr>
              <w:suppressAutoHyphens w:val="0"/>
              <w:jc w:val="center"/>
              <w:rPr>
                <w:rFonts w:ascii="Arial" w:hAnsi="Arial" w:cs="Arial"/>
                <w:lang w:eastAsia="en-US"/>
              </w:rPr>
            </w:pPr>
            <w:r w:rsidRPr="0007272B">
              <w:rPr>
                <w:rFonts w:ascii="Arial" w:hAnsi="Arial" w:cs="Arial"/>
                <w:lang w:eastAsia="en-US"/>
              </w:rPr>
              <w:t>П</w:t>
            </w:r>
            <w:r w:rsidRPr="0007272B">
              <w:rPr>
                <w:rFonts w:ascii="Arial" w:hAnsi="Arial" w:cs="Arial"/>
                <w:lang w:val="en-US" w:eastAsia="en-US"/>
              </w:rPr>
              <w:t>онуђач</w:t>
            </w:r>
          </w:p>
        </w:tc>
      </w:tr>
      <w:tr w:rsidR="0007272B" w:rsidRPr="0007272B" w14:paraId="7AEAC06A" w14:textId="77777777" w:rsidTr="0007272B">
        <w:trPr>
          <w:jc w:val="center"/>
        </w:trPr>
        <w:tc>
          <w:tcPr>
            <w:tcW w:w="3882" w:type="dxa"/>
          </w:tcPr>
          <w:p w14:paraId="292B7DC2" w14:textId="77777777" w:rsidR="0007272B" w:rsidRPr="0007272B" w:rsidRDefault="0007272B" w:rsidP="0007272B">
            <w:pPr>
              <w:suppressAutoHyphens w:val="0"/>
              <w:jc w:val="center"/>
              <w:rPr>
                <w:rFonts w:ascii="Arial" w:hAnsi="Arial" w:cs="Arial"/>
                <w:lang w:val="en-US" w:eastAsia="en-US"/>
              </w:rPr>
            </w:pPr>
          </w:p>
        </w:tc>
        <w:tc>
          <w:tcPr>
            <w:tcW w:w="2127" w:type="dxa"/>
          </w:tcPr>
          <w:p w14:paraId="048444E9" w14:textId="77777777" w:rsidR="0007272B" w:rsidRPr="0007272B" w:rsidRDefault="0007272B" w:rsidP="0007272B">
            <w:pPr>
              <w:suppressAutoHyphens w:val="0"/>
              <w:jc w:val="center"/>
              <w:rPr>
                <w:rFonts w:ascii="Arial" w:hAnsi="Arial" w:cs="Arial"/>
                <w:lang w:val="en-US" w:eastAsia="en-US"/>
              </w:rPr>
            </w:pPr>
            <w:r w:rsidRPr="0007272B">
              <w:rPr>
                <w:rFonts w:ascii="Arial" w:hAnsi="Arial" w:cs="Arial"/>
                <w:lang w:val="en-US" w:eastAsia="en-US"/>
              </w:rPr>
              <w:t>М.П.</w:t>
            </w:r>
          </w:p>
        </w:tc>
        <w:tc>
          <w:tcPr>
            <w:tcW w:w="4022" w:type="dxa"/>
          </w:tcPr>
          <w:p w14:paraId="6154526B" w14:textId="77777777" w:rsidR="0007272B" w:rsidRPr="0007272B" w:rsidRDefault="0007272B" w:rsidP="0007272B">
            <w:pPr>
              <w:suppressAutoHyphens w:val="0"/>
              <w:jc w:val="center"/>
              <w:rPr>
                <w:rFonts w:ascii="Arial" w:hAnsi="Arial" w:cs="Arial"/>
                <w:lang w:val="ru-RU" w:eastAsia="en-US"/>
              </w:rPr>
            </w:pPr>
          </w:p>
        </w:tc>
      </w:tr>
      <w:tr w:rsidR="0007272B" w:rsidRPr="0007272B" w14:paraId="24AC3539" w14:textId="77777777" w:rsidTr="0007272B">
        <w:trPr>
          <w:jc w:val="center"/>
        </w:trPr>
        <w:tc>
          <w:tcPr>
            <w:tcW w:w="3882" w:type="dxa"/>
            <w:tcBorders>
              <w:bottom w:val="single" w:sz="4" w:space="0" w:color="auto"/>
            </w:tcBorders>
          </w:tcPr>
          <w:p w14:paraId="1AE491C7" w14:textId="77777777" w:rsidR="0007272B" w:rsidRPr="0007272B" w:rsidRDefault="0007272B" w:rsidP="0007272B">
            <w:pPr>
              <w:suppressAutoHyphens w:val="0"/>
              <w:jc w:val="center"/>
              <w:rPr>
                <w:rFonts w:ascii="Arial" w:hAnsi="Arial" w:cs="Arial"/>
                <w:lang w:val="en-US" w:eastAsia="en-US"/>
              </w:rPr>
            </w:pPr>
          </w:p>
        </w:tc>
        <w:tc>
          <w:tcPr>
            <w:tcW w:w="2127" w:type="dxa"/>
          </w:tcPr>
          <w:p w14:paraId="4DB94F17" w14:textId="77777777" w:rsidR="0007272B" w:rsidRPr="0007272B" w:rsidRDefault="0007272B" w:rsidP="0007272B">
            <w:pPr>
              <w:suppressAutoHyphens w:val="0"/>
              <w:jc w:val="center"/>
              <w:rPr>
                <w:rFonts w:ascii="Arial" w:hAnsi="Arial" w:cs="Arial"/>
                <w:lang w:val="ru-RU" w:eastAsia="en-US"/>
              </w:rPr>
            </w:pPr>
          </w:p>
        </w:tc>
        <w:tc>
          <w:tcPr>
            <w:tcW w:w="4022" w:type="dxa"/>
            <w:tcBorders>
              <w:bottom w:val="single" w:sz="4" w:space="0" w:color="auto"/>
            </w:tcBorders>
          </w:tcPr>
          <w:p w14:paraId="591C105A" w14:textId="77777777" w:rsidR="0007272B" w:rsidRPr="0007272B" w:rsidRDefault="0007272B" w:rsidP="0007272B">
            <w:pPr>
              <w:suppressAutoHyphens w:val="0"/>
              <w:jc w:val="center"/>
              <w:rPr>
                <w:rFonts w:ascii="Arial" w:hAnsi="Arial" w:cs="Arial"/>
                <w:lang w:val="ru-RU" w:eastAsia="en-US"/>
              </w:rPr>
            </w:pPr>
          </w:p>
        </w:tc>
      </w:tr>
      <w:tr w:rsidR="0007272B" w:rsidRPr="0007272B" w14:paraId="5528A7BD" w14:textId="77777777" w:rsidTr="0007272B">
        <w:trPr>
          <w:trHeight w:val="389"/>
          <w:jc w:val="center"/>
        </w:trPr>
        <w:tc>
          <w:tcPr>
            <w:tcW w:w="3882" w:type="dxa"/>
            <w:tcBorders>
              <w:top w:val="single" w:sz="4" w:space="0" w:color="auto"/>
            </w:tcBorders>
          </w:tcPr>
          <w:p w14:paraId="7D828E17" w14:textId="77777777" w:rsidR="0007272B" w:rsidRPr="0007272B" w:rsidRDefault="0007272B" w:rsidP="0007272B">
            <w:pPr>
              <w:suppressAutoHyphens w:val="0"/>
              <w:jc w:val="center"/>
              <w:rPr>
                <w:rFonts w:ascii="Arial" w:hAnsi="Arial" w:cs="Arial"/>
                <w:lang w:val="en-US" w:eastAsia="en-US"/>
              </w:rPr>
            </w:pPr>
          </w:p>
        </w:tc>
        <w:tc>
          <w:tcPr>
            <w:tcW w:w="2127" w:type="dxa"/>
          </w:tcPr>
          <w:p w14:paraId="14920603" w14:textId="77777777" w:rsidR="0007272B" w:rsidRPr="0007272B" w:rsidRDefault="0007272B" w:rsidP="0007272B">
            <w:pPr>
              <w:suppressAutoHyphens w:val="0"/>
              <w:jc w:val="center"/>
              <w:rPr>
                <w:rFonts w:ascii="Arial" w:hAnsi="Arial" w:cs="Arial"/>
                <w:lang w:val="ru-RU" w:eastAsia="en-US"/>
              </w:rPr>
            </w:pPr>
          </w:p>
        </w:tc>
        <w:tc>
          <w:tcPr>
            <w:tcW w:w="4022" w:type="dxa"/>
            <w:tcBorders>
              <w:top w:val="single" w:sz="4" w:space="0" w:color="auto"/>
            </w:tcBorders>
          </w:tcPr>
          <w:p w14:paraId="40FD6C18" w14:textId="77777777" w:rsidR="0007272B" w:rsidRPr="0007272B" w:rsidRDefault="0007272B" w:rsidP="0007272B">
            <w:pPr>
              <w:suppressAutoHyphens w:val="0"/>
              <w:jc w:val="center"/>
              <w:rPr>
                <w:rFonts w:ascii="Arial" w:hAnsi="Arial" w:cs="Arial"/>
                <w:lang w:val="ru-RU" w:eastAsia="en-US"/>
              </w:rPr>
            </w:pPr>
          </w:p>
        </w:tc>
      </w:tr>
    </w:tbl>
    <w:p w14:paraId="13B7E165" w14:textId="77777777" w:rsidR="0007272B" w:rsidRPr="0007272B" w:rsidRDefault="0007272B" w:rsidP="0007272B">
      <w:pPr>
        <w:suppressAutoHyphens w:val="0"/>
        <w:jc w:val="both"/>
        <w:rPr>
          <w:rFonts w:ascii="Arial" w:hAnsi="Arial" w:cs="Arial"/>
          <w:b/>
          <w:i/>
          <w:sz w:val="20"/>
          <w:szCs w:val="20"/>
          <w:lang w:eastAsia="en-US"/>
        </w:rPr>
      </w:pPr>
      <w:r w:rsidRPr="0007272B">
        <w:rPr>
          <w:rFonts w:ascii="Arial" w:hAnsi="Arial" w:cs="Arial"/>
          <w:b/>
          <w:i/>
          <w:sz w:val="20"/>
          <w:szCs w:val="20"/>
          <w:lang w:eastAsia="en-US"/>
        </w:rPr>
        <w:t>Напомена:</w:t>
      </w:r>
    </w:p>
    <w:p w14:paraId="104E8A1B" w14:textId="77777777" w:rsidR="0007272B" w:rsidRDefault="0007272B" w:rsidP="0007272B">
      <w:pPr>
        <w:tabs>
          <w:tab w:val="left" w:pos="1134"/>
        </w:tabs>
        <w:suppressAutoHyphens w:val="0"/>
        <w:jc w:val="both"/>
        <w:rPr>
          <w:rFonts w:ascii="Arial" w:eastAsia="TimesNewRomanPS-BoldMT" w:hAnsi="Arial" w:cs="Arial"/>
          <w:i/>
          <w:sz w:val="20"/>
          <w:szCs w:val="20"/>
          <w:lang w:val="ru-RU" w:eastAsia="en-US"/>
        </w:rPr>
      </w:pPr>
      <w:r w:rsidRPr="0007272B">
        <w:rPr>
          <w:rFonts w:ascii="Arial" w:eastAsia="TimesNewRomanPS-BoldMT" w:hAnsi="Arial" w:cs="Arial"/>
          <w:i/>
          <w:sz w:val="20"/>
          <w:szCs w:val="20"/>
          <w:lang w:val="ru-RU" w:eastAsia="en-US"/>
        </w:rPr>
        <w:t xml:space="preserve">-Уколико </w:t>
      </w:r>
      <w:r w:rsidRPr="0007272B">
        <w:rPr>
          <w:rFonts w:ascii="Arial" w:eastAsia="TimesNewRomanPS-BoldMT" w:hAnsi="Arial" w:cs="Arial"/>
          <w:i/>
          <w:sz w:val="20"/>
          <w:szCs w:val="20"/>
          <w:lang w:eastAsia="en-US"/>
        </w:rPr>
        <w:t>група понуђача подноси заједничку понуду овај образац потписује и оверава Носилац посла</w:t>
      </w:r>
      <w:r w:rsidRPr="0007272B">
        <w:rPr>
          <w:rFonts w:ascii="Arial" w:eastAsia="TimesNewRomanPS-BoldMT" w:hAnsi="Arial" w:cs="Arial"/>
          <w:i/>
          <w:sz w:val="20"/>
          <w:szCs w:val="20"/>
          <w:lang w:val="ru-RU" w:eastAsia="en-US"/>
        </w:rPr>
        <w:t>.</w:t>
      </w:r>
    </w:p>
    <w:p w14:paraId="3014D9F1" w14:textId="77777777" w:rsidR="00DB4CD1" w:rsidRPr="00E129EE" w:rsidRDefault="00DB4CD1" w:rsidP="00DB4CD1">
      <w:pPr>
        <w:autoSpaceDE w:val="0"/>
        <w:autoSpaceDN w:val="0"/>
        <w:adjustRightInd w:val="0"/>
        <w:rPr>
          <w:rFonts w:cs="Arial"/>
          <w:lang w:val="sr-Cyrl-RS"/>
        </w:rPr>
      </w:pPr>
    </w:p>
    <w:p w14:paraId="2AF9CBDE" w14:textId="77777777" w:rsidR="00DB4CD1" w:rsidRPr="0007272B" w:rsidRDefault="00DB4CD1" w:rsidP="0007272B">
      <w:pPr>
        <w:tabs>
          <w:tab w:val="left" w:pos="1134"/>
        </w:tabs>
        <w:suppressAutoHyphens w:val="0"/>
        <w:jc w:val="both"/>
        <w:rPr>
          <w:rFonts w:ascii="Arial" w:eastAsia="TimesNewRomanPS-BoldMT" w:hAnsi="Arial" w:cs="Arial"/>
          <w:i/>
          <w:sz w:val="20"/>
          <w:szCs w:val="20"/>
          <w:lang w:val="ru-RU" w:eastAsia="en-US"/>
        </w:rPr>
      </w:pPr>
    </w:p>
    <w:p w14:paraId="4C0ECAE8" w14:textId="77777777" w:rsidR="0007272B" w:rsidRPr="0007272B" w:rsidRDefault="0007272B" w:rsidP="0007272B">
      <w:pPr>
        <w:tabs>
          <w:tab w:val="left" w:pos="1134"/>
        </w:tabs>
        <w:suppressAutoHyphens w:val="0"/>
        <w:jc w:val="both"/>
        <w:rPr>
          <w:rFonts w:ascii="Arial" w:eastAsia="TimesNewRomanPS-BoldMT" w:hAnsi="Arial" w:cs="Arial"/>
          <w:i/>
          <w:sz w:val="20"/>
          <w:szCs w:val="20"/>
          <w:lang w:val="ru-RU" w:eastAsia="en-US"/>
        </w:rPr>
      </w:pPr>
      <w:r w:rsidRPr="0007272B">
        <w:rPr>
          <w:rFonts w:ascii="Arial" w:eastAsia="TimesNewRomanPS-BoldMT" w:hAnsi="Arial" w:cs="Arial"/>
          <w:i/>
          <w:sz w:val="20"/>
          <w:szCs w:val="20"/>
          <w:lang w:eastAsia="en-US"/>
        </w:rPr>
        <w:lastRenderedPageBreak/>
        <w:t xml:space="preserve">- </w:t>
      </w:r>
      <w:r w:rsidRPr="0007272B">
        <w:rPr>
          <w:rFonts w:ascii="Arial" w:eastAsia="TimesNewRomanPS-BoldMT" w:hAnsi="Arial" w:cs="Arial"/>
          <w:i/>
          <w:sz w:val="20"/>
          <w:szCs w:val="20"/>
          <w:lang w:val="ru-RU" w:eastAsia="en-US"/>
        </w:rPr>
        <w:t xml:space="preserve">Уколико понуђач подноси понуду са подизвођачем овај образац потписује и оверава печатом понуђач. </w:t>
      </w:r>
    </w:p>
    <w:p w14:paraId="6E8AF627" w14:textId="77777777" w:rsidR="0007272B" w:rsidRDefault="0007272B" w:rsidP="002E3102">
      <w:pPr>
        <w:jc w:val="center"/>
        <w:rPr>
          <w:rStyle w:val="BookTitle"/>
          <w:rFonts w:ascii="Arial" w:hAnsi="Arial" w:cs="Arial"/>
          <w:sz w:val="22"/>
          <w:szCs w:val="22"/>
        </w:rPr>
      </w:pPr>
    </w:p>
    <w:p w14:paraId="64122822" w14:textId="77777777" w:rsidR="006F3DD1" w:rsidRPr="006F3DD1" w:rsidRDefault="006F3DD1" w:rsidP="006F3DD1">
      <w:bookmarkStart w:id="271" w:name="_Toc362821724"/>
      <w:bookmarkStart w:id="272" w:name="_Toc430697758"/>
      <w:bookmarkStart w:id="273" w:name="_Toc463355031"/>
      <w:bookmarkStart w:id="274" w:name="_Toc297798738"/>
      <w:bookmarkStart w:id="275" w:name="_Toc310433007"/>
      <w:bookmarkEnd w:id="265"/>
      <w:bookmarkEnd w:id="270"/>
    </w:p>
    <w:p w14:paraId="279A84D5" w14:textId="77777777" w:rsidR="00B26B8F" w:rsidRPr="00B26B8F" w:rsidRDefault="00B26B8F" w:rsidP="00B26B8F">
      <w:pPr>
        <w:suppressAutoHyphens w:val="0"/>
        <w:ind w:left="720"/>
        <w:contextualSpacing/>
        <w:jc w:val="both"/>
        <w:rPr>
          <w:rFonts w:ascii="Arial" w:eastAsia="Calibri" w:hAnsi="Arial" w:cs="Arial"/>
          <w:lang w:val="sr-Cyrl-RS" w:eastAsia="en-US"/>
        </w:rPr>
      </w:pPr>
    </w:p>
    <w:p w14:paraId="6DE6A91B" w14:textId="77777777" w:rsidR="00B26B8F" w:rsidRDefault="00B26B8F" w:rsidP="00880FB6">
      <w:pPr>
        <w:pStyle w:val="Heading2"/>
        <w:jc w:val="right"/>
      </w:pPr>
    </w:p>
    <w:p w14:paraId="44F266D2" w14:textId="77777777" w:rsidR="00B26B8F" w:rsidRDefault="00B26B8F" w:rsidP="00880FB6">
      <w:pPr>
        <w:pStyle w:val="Heading2"/>
        <w:jc w:val="right"/>
      </w:pPr>
    </w:p>
    <w:p w14:paraId="225F636D" w14:textId="77777777" w:rsidR="00B26B8F" w:rsidRDefault="00B26B8F" w:rsidP="00880FB6">
      <w:pPr>
        <w:pStyle w:val="Heading2"/>
        <w:jc w:val="right"/>
      </w:pPr>
    </w:p>
    <w:p w14:paraId="40761DF8" w14:textId="77777777" w:rsidR="00B26B8F" w:rsidRDefault="00B26B8F" w:rsidP="00880FB6">
      <w:pPr>
        <w:pStyle w:val="Heading2"/>
        <w:jc w:val="right"/>
      </w:pPr>
    </w:p>
    <w:p w14:paraId="0E6896FA" w14:textId="77777777" w:rsidR="00B26B8F" w:rsidRDefault="00B26B8F" w:rsidP="00880FB6">
      <w:pPr>
        <w:pStyle w:val="Heading2"/>
        <w:jc w:val="right"/>
      </w:pPr>
    </w:p>
    <w:p w14:paraId="5D74AD2A" w14:textId="77777777" w:rsidR="00B913C4" w:rsidRDefault="00B913C4" w:rsidP="00B913C4"/>
    <w:p w14:paraId="602414E0" w14:textId="77777777" w:rsidR="00B913C4" w:rsidRDefault="00B913C4" w:rsidP="00B913C4"/>
    <w:p w14:paraId="6341AF70" w14:textId="77777777" w:rsidR="00B913C4" w:rsidRDefault="00B913C4" w:rsidP="00B913C4"/>
    <w:p w14:paraId="69F44243" w14:textId="77777777" w:rsidR="00B913C4" w:rsidRDefault="00B913C4" w:rsidP="00B913C4"/>
    <w:p w14:paraId="5A9EF7BA" w14:textId="77777777" w:rsidR="00B913C4" w:rsidRDefault="00B913C4" w:rsidP="00B913C4"/>
    <w:p w14:paraId="1F929049" w14:textId="77777777" w:rsidR="00B913C4" w:rsidRDefault="00B913C4" w:rsidP="00B913C4"/>
    <w:p w14:paraId="54B601B5" w14:textId="77777777" w:rsidR="00B913C4" w:rsidRDefault="00B913C4" w:rsidP="00B913C4"/>
    <w:p w14:paraId="656C57A4" w14:textId="77777777" w:rsidR="00B913C4" w:rsidRDefault="00B913C4" w:rsidP="00B913C4"/>
    <w:p w14:paraId="086B1515" w14:textId="77777777" w:rsidR="00B913C4" w:rsidRDefault="00B913C4" w:rsidP="00B913C4"/>
    <w:p w14:paraId="0F148CB1" w14:textId="77777777" w:rsidR="00B913C4" w:rsidRDefault="00B913C4" w:rsidP="00B913C4"/>
    <w:p w14:paraId="22660F69" w14:textId="77777777" w:rsidR="00B913C4" w:rsidRDefault="00B913C4" w:rsidP="00B913C4"/>
    <w:p w14:paraId="4069EFF5" w14:textId="77777777" w:rsidR="00B913C4" w:rsidRDefault="00B913C4" w:rsidP="00B913C4"/>
    <w:p w14:paraId="3B27686A" w14:textId="77777777" w:rsidR="00B913C4" w:rsidRDefault="00B913C4" w:rsidP="00B913C4"/>
    <w:p w14:paraId="71DD7F40" w14:textId="77777777" w:rsidR="00B913C4" w:rsidRDefault="00B913C4" w:rsidP="00B913C4"/>
    <w:p w14:paraId="5967A4CC" w14:textId="77777777" w:rsidR="00DF1F2C" w:rsidRDefault="00DF1F2C" w:rsidP="00B913C4"/>
    <w:p w14:paraId="782A0B56" w14:textId="77777777" w:rsidR="00DF1F2C" w:rsidRDefault="00DF1F2C" w:rsidP="00B913C4"/>
    <w:p w14:paraId="0001CB4C" w14:textId="77777777" w:rsidR="00DF1F2C" w:rsidRDefault="00DF1F2C" w:rsidP="00B913C4"/>
    <w:p w14:paraId="5FE0C932" w14:textId="77777777" w:rsidR="00DF1F2C" w:rsidRDefault="00DF1F2C" w:rsidP="00B913C4"/>
    <w:p w14:paraId="4D9371E9" w14:textId="77777777" w:rsidR="00DF1F2C" w:rsidRDefault="00DF1F2C" w:rsidP="00B913C4"/>
    <w:p w14:paraId="2C85CAD1" w14:textId="77777777" w:rsidR="00DF1F2C" w:rsidRDefault="00DF1F2C" w:rsidP="00B913C4"/>
    <w:p w14:paraId="23C27F3B" w14:textId="77777777" w:rsidR="00DF1F2C" w:rsidRDefault="00DF1F2C" w:rsidP="00B913C4"/>
    <w:p w14:paraId="7797C2F6" w14:textId="77777777" w:rsidR="00DF1F2C" w:rsidRDefault="00DF1F2C" w:rsidP="00B913C4"/>
    <w:p w14:paraId="141F50FB" w14:textId="77777777" w:rsidR="00B913C4" w:rsidRDefault="00B913C4" w:rsidP="00B913C4"/>
    <w:p w14:paraId="1072592B" w14:textId="77777777" w:rsidR="00B913C4" w:rsidRDefault="00B913C4" w:rsidP="00B913C4"/>
    <w:p w14:paraId="0DD39201" w14:textId="77777777" w:rsidR="00B913C4" w:rsidRDefault="00B913C4" w:rsidP="00B913C4"/>
    <w:p w14:paraId="0894D981" w14:textId="77777777" w:rsidR="00B913C4" w:rsidRDefault="00B913C4" w:rsidP="00B913C4"/>
    <w:p w14:paraId="5168D2A0" w14:textId="77777777" w:rsidR="00B913C4" w:rsidRDefault="00B913C4" w:rsidP="00B913C4"/>
    <w:p w14:paraId="3D6516C5" w14:textId="77777777" w:rsidR="00B913C4" w:rsidRDefault="00B913C4" w:rsidP="00B913C4"/>
    <w:p w14:paraId="6A276AD1" w14:textId="77777777" w:rsidR="00B913C4" w:rsidRDefault="00B913C4" w:rsidP="00B913C4"/>
    <w:p w14:paraId="0539B94F" w14:textId="77777777" w:rsidR="00B913C4" w:rsidRDefault="00B913C4" w:rsidP="00B913C4"/>
    <w:p w14:paraId="1286B5F6" w14:textId="77777777" w:rsidR="00980825" w:rsidRDefault="00980825" w:rsidP="00B913C4"/>
    <w:p w14:paraId="54FF62ED" w14:textId="77777777" w:rsidR="00980825" w:rsidRPr="00B913C4" w:rsidRDefault="00980825" w:rsidP="00B913C4"/>
    <w:p w14:paraId="6482FFA7" w14:textId="77777777" w:rsidR="00B26B8F" w:rsidRDefault="00B26B8F" w:rsidP="00880FB6">
      <w:pPr>
        <w:pStyle w:val="Heading2"/>
        <w:jc w:val="right"/>
      </w:pPr>
    </w:p>
    <w:p w14:paraId="1096968B" w14:textId="77777777" w:rsidR="00B26B8F" w:rsidRDefault="00B26B8F" w:rsidP="00880FB6">
      <w:pPr>
        <w:pStyle w:val="Heading2"/>
        <w:jc w:val="right"/>
      </w:pPr>
    </w:p>
    <w:p w14:paraId="7C1A030C" w14:textId="77777777" w:rsidR="00B26B8F" w:rsidRDefault="00B26B8F" w:rsidP="00880FB6">
      <w:pPr>
        <w:pStyle w:val="Heading2"/>
        <w:jc w:val="right"/>
      </w:pPr>
    </w:p>
    <w:p w14:paraId="0CF3D82D" w14:textId="77777777" w:rsidR="006B605A" w:rsidRPr="006B605A" w:rsidRDefault="00B913C4" w:rsidP="006B605A">
      <w:pPr>
        <w:jc w:val="right"/>
        <w:outlineLvl w:val="1"/>
        <w:rPr>
          <w:rFonts w:ascii="Arial" w:hAnsi="Arial" w:cs="Arial"/>
          <w:b/>
        </w:rPr>
      </w:pPr>
      <w:bookmarkStart w:id="276" w:name="_Toc449515224"/>
      <w:r>
        <w:rPr>
          <w:rFonts w:ascii="Arial" w:hAnsi="Arial" w:cs="Arial"/>
          <w:b/>
        </w:rPr>
        <w:t xml:space="preserve">ОБРАЗАЦ </w:t>
      </w:r>
      <w:r w:rsidR="00F444DD">
        <w:rPr>
          <w:rFonts w:ascii="Arial" w:hAnsi="Arial" w:cs="Arial"/>
          <w:b/>
          <w:lang w:val="sr-Cyrl-RS"/>
        </w:rPr>
        <w:t>5</w:t>
      </w:r>
      <w:r w:rsidR="006B605A" w:rsidRPr="002F43E6">
        <w:rPr>
          <w:rFonts w:ascii="Arial" w:hAnsi="Arial" w:cs="Arial"/>
          <w:b/>
        </w:rPr>
        <w:t>.</w:t>
      </w:r>
      <w:bookmarkEnd w:id="276"/>
      <w:r w:rsidR="006B605A" w:rsidRPr="006B605A">
        <w:rPr>
          <w:rFonts w:ascii="Arial" w:hAnsi="Arial" w:cs="Arial"/>
          <w:b/>
        </w:rPr>
        <w:t xml:space="preserve"> </w:t>
      </w:r>
    </w:p>
    <w:p w14:paraId="01B8F0B9" w14:textId="77777777" w:rsidR="006B605A" w:rsidRPr="006B605A" w:rsidRDefault="006B605A" w:rsidP="006B605A">
      <w:pPr>
        <w:jc w:val="right"/>
        <w:rPr>
          <w:rFonts w:ascii="Arial" w:hAnsi="Arial" w:cs="Arial"/>
        </w:rPr>
      </w:pPr>
      <w:r w:rsidRPr="006B605A">
        <w:rPr>
          <w:rFonts w:ascii="Arial" w:hAnsi="Arial" w:cs="Arial"/>
          <w:b/>
        </w:rPr>
        <w:lastRenderedPageBreak/>
        <w:t>(напомена: доставља се у понуди)</w:t>
      </w:r>
    </w:p>
    <w:p w14:paraId="2EF7896D" w14:textId="77777777" w:rsidR="006B605A" w:rsidRPr="006B605A" w:rsidRDefault="006B605A" w:rsidP="006B605A">
      <w:pPr>
        <w:rPr>
          <w:rFonts w:ascii="Arial" w:hAnsi="Arial" w:cs="Arial"/>
        </w:rPr>
      </w:pPr>
    </w:p>
    <w:p w14:paraId="695FF87C" w14:textId="77777777" w:rsidR="006B605A" w:rsidRPr="006B605A" w:rsidRDefault="006B605A" w:rsidP="006B605A">
      <w:pPr>
        <w:jc w:val="center"/>
        <w:rPr>
          <w:rFonts w:ascii="Arial" w:hAnsi="Arial"/>
          <w:b/>
          <w:szCs w:val="20"/>
        </w:rPr>
      </w:pPr>
      <w:bookmarkStart w:id="277" w:name="_Toc449348124"/>
      <w:r w:rsidRPr="006B605A">
        <w:rPr>
          <w:rFonts w:ascii="Arial" w:hAnsi="Arial"/>
          <w:b/>
          <w:szCs w:val="20"/>
        </w:rPr>
        <w:t>БАНКАРСКА ГАРАНЦИЈА ЗА ОЗБИЉНОСТ ПОНУДЕ</w:t>
      </w:r>
      <w:bookmarkEnd w:id="277"/>
    </w:p>
    <w:p w14:paraId="21CC8E62" w14:textId="77777777" w:rsidR="006B605A" w:rsidRPr="006B605A" w:rsidRDefault="006B605A" w:rsidP="006B605A">
      <w:pPr>
        <w:rPr>
          <w:rFonts w:ascii="Arial" w:eastAsia="Arial Unicode MS" w:hAnsi="Arial" w:cs="Arial"/>
          <w:b/>
          <w:sz w:val="22"/>
          <w:szCs w:val="22"/>
        </w:rPr>
      </w:pPr>
    </w:p>
    <w:p w14:paraId="3F7EF734"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(меморандум пословне банке)</w:t>
      </w:r>
    </w:p>
    <w:p w14:paraId="04DE692D" w14:textId="77777777" w:rsidR="006B605A" w:rsidRPr="006B605A" w:rsidRDefault="006B605A" w:rsidP="006B605A">
      <w:pPr>
        <w:rPr>
          <w:rFonts w:ascii="Arial" w:eastAsia="Arial Unicode MS" w:hAnsi="Arial" w:cs="Arial"/>
          <w:sz w:val="22"/>
          <w:szCs w:val="22"/>
        </w:rPr>
      </w:pPr>
    </w:p>
    <w:p w14:paraId="63758A4F"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БАНКА:_________________</w:t>
      </w:r>
    </w:p>
    <w:p w14:paraId="2F47E3EC"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Адреса Банке:_______________________</w:t>
      </w:r>
    </w:p>
    <w:p w14:paraId="73FFABCC"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Текући рачун_____________________________</w:t>
      </w:r>
    </w:p>
    <w:p w14:paraId="326EB3DC" w14:textId="77777777" w:rsidR="006B605A" w:rsidRPr="006B605A" w:rsidRDefault="006B605A" w:rsidP="006B605A">
      <w:pPr>
        <w:rPr>
          <w:rFonts w:ascii="Arial" w:eastAsia="Arial Unicode MS" w:hAnsi="Arial" w:cs="Arial"/>
          <w:sz w:val="22"/>
          <w:szCs w:val="22"/>
        </w:rPr>
      </w:pPr>
    </w:p>
    <w:p w14:paraId="5BF6D769" w14:textId="77777777" w:rsidR="006B605A" w:rsidRPr="006B605A" w:rsidRDefault="006B605A" w:rsidP="006B605A">
      <w:pPr>
        <w:rPr>
          <w:rFonts w:ascii="Arial" w:eastAsia="Arial Unicode MS" w:hAnsi="Arial" w:cs="Arial"/>
          <w:sz w:val="22"/>
          <w:szCs w:val="22"/>
        </w:rPr>
      </w:pPr>
    </w:p>
    <w:p w14:paraId="27B2C4D7"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НАЛОГОДАВАЦ:_____________________</w:t>
      </w:r>
    </w:p>
    <w:p w14:paraId="103642F3"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Адреса Налогодавца:_________________</w:t>
      </w:r>
    </w:p>
    <w:p w14:paraId="0CB32BC3"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ПИБ:_________________</w:t>
      </w:r>
    </w:p>
    <w:p w14:paraId="50A29641"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МБ:__________________</w:t>
      </w:r>
    </w:p>
    <w:p w14:paraId="086B2138"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Тек.рн._____________________________</w:t>
      </w:r>
    </w:p>
    <w:p w14:paraId="10E62083" w14:textId="77777777" w:rsidR="006B605A" w:rsidRPr="006B605A" w:rsidRDefault="006B605A" w:rsidP="006B605A">
      <w:pPr>
        <w:rPr>
          <w:rFonts w:ascii="Arial" w:eastAsia="Arial Unicode MS" w:hAnsi="Arial" w:cs="Arial"/>
          <w:sz w:val="22"/>
          <w:szCs w:val="22"/>
        </w:rPr>
      </w:pPr>
    </w:p>
    <w:p w14:paraId="6779F9C9"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КОРИСНИК:</w:t>
      </w:r>
    </w:p>
    <w:p w14:paraId="4D7076B3"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Jавно предузеће „Електропривреда Србије“, Београд</w:t>
      </w:r>
    </w:p>
    <w:p w14:paraId="6E869355"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11000 Београд</w:t>
      </w:r>
    </w:p>
    <w:p w14:paraId="3BCF09B5"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Царице Милице 2</w:t>
      </w:r>
    </w:p>
    <w:p w14:paraId="10B438E7"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Република Србија</w:t>
      </w:r>
    </w:p>
    <w:p w14:paraId="6CF7A8B8"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ПИБ: 103920327</w:t>
      </w:r>
    </w:p>
    <w:p w14:paraId="74107A86"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МБ: 20053658</w:t>
      </w:r>
    </w:p>
    <w:p w14:paraId="3739653C"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Тек.рн. Банка Интеса ад Београд 160-700-13</w:t>
      </w:r>
    </w:p>
    <w:p w14:paraId="2FED80B2" w14:textId="77777777" w:rsidR="006B605A" w:rsidRPr="006B605A" w:rsidRDefault="006B605A" w:rsidP="006B605A">
      <w:pPr>
        <w:rPr>
          <w:rFonts w:ascii="Arial" w:eastAsia="Arial Unicode MS" w:hAnsi="Arial" w:cs="Arial"/>
          <w:sz w:val="22"/>
          <w:szCs w:val="22"/>
        </w:rPr>
      </w:pPr>
    </w:p>
    <w:p w14:paraId="456EF498" w14:textId="77777777" w:rsidR="006B605A" w:rsidRPr="006B605A" w:rsidRDefault="006B605A" w:rsidP="006B605A">
      <w:pPr>
        <w:rPr>
          <w:rFonts w:ascii="Arial" w:eastAsia="Arial Unicode MS" w:hAnsi="Arial" w:cs="Arial"/>
          <w:sz w:val="22"/>
          <w:szCs w:val="22"/>
        </w:rPr>
      </w:pPr>
    </w:p>
    <w:p w14:paraId="4CAA5372" w14:textId="77777777" w:rsidR="006B605A" w:rsidRPr="006B605A" w:rsidRDefault="00AB7617" w:rsidP="006B605A">
      <w:pPr>
        <w:rPr>
          <w:rFonts w:ascii="Arial" w:eastAsia="Arial Unicode MS" w:hAnsi="Arial" w:cs="Arial"/>
          <w:sz w:val="22"/>
          <w:szCs w:val="22"/>
        </w:rPr>
      </w:pPr>
      <w:r>
        <w:rPr>
          <w:rFonts w:ascii="Arial" w:eastAsia="Arial Unicode MS" w:hAnsi="Arial" w:cs="Arial"/>
          <w:sz w:val="22"/>
          <w:szCs w:val="22"/>
        </w:rPr>
        <w:t>Београд, __.__.2017</w:t>
      </w:r>
      <w:r w:rsidR="006B605A" w:rsidRPr="006B605A">
        <w:rPr>
          <w:rFonts w:ascii="Arial" w:eastAsia="Arial Unicode MS" w:hAnsi="Arial" w:cs="Arial"/>
          <w:sz w:val="22"/>
          <w:szCs w:val="22"/>
        </w:rPr>
        <w:t>. године</w:t>
      </w:r>
    </w:p>
    <w:p w14:paraId="3D50094A" w14:textId="77777777" w:rsidR="006B605A" w:rsidRPr="006B605A" w:rsidRDefault="006B605A" w:rsidP="006B605A">
      <w:pPr>
        <w:jc w:val="both"/>
        <w:rPr>
          <w:rFonts w:ascii="Arial" w:eastAsia="Arial Unicode MS" w:hAnsi="Arial" w:cs="Arial"/>
          <w:sz w:val="22"/>
          <w:szCs w:val="22"/>
        </w:rPr>
      </w:pPr>
    </w:p>
    <w:p w14:paraId="428143A9" w14:textId="77777777" w:rsidR="006B605A" w:rsidRPr="006B605A" w:rsidRDefault="006B605A" w:rsidP="006B605A">
      <w:pPr>
        <w:jc w:val="both"/>
        <w:rPr>
          <w:rFonts w:ascii="Arial" w:eastAsia="Arial Unicode MS" w:hAnsi="Arial" w:cs="Arial"/>
          <w:sz w:val="22"/>
          <w:szCs w:val="22"/>
        </w:rPr>
      </w:pPr>
    </w:p>
    <w:p w14:paraId="740D73D2"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E40785" w:rsidRPr="002F43E6">
        <w:rPr>
          <w:rFonts w:ascii="Arial" w:eastAsia="Arial Unicode MS" w:hAnsi="Arial" w:cs="Arial"/>
          <w:sz w:val="22"/>
          <w:szCs w:val="22"/>
        </w:rPr>
        <w:t>__</w:t>
      </w:r>
      <w:r w:rsidRPr="002F43E6">
        <w:rPr>
          <w:rFonts w:ascii="Arial" w:eastAsia="Arial Unicode MS" w:hAnsi="Arial" w:cs="Arial"/>
          <w:sz w:val="22"/>
          <w:szCs w:val="22"/>
        </w:rPr>
        <w:t>.</w:t>
      </w:r>
      <w:r w:rsidR="00E40785">
        <w:rPr>
          <w:rFonts w:ascii="Arial" w:eastAsia="Arial Unicode MS" w:hAnsi="Arial" w:cs="Arial"/>
          <w:sz w:val="22"/>
          <w:szCs w:val="22"/>
          <w:lang w:val="sr-Latn-RS"/>
        </w:rPr>
        <w:t>__</w:t>
      </w:r>
      <w:r w:rsidR="00E40785">
        <w:rPr>
          <w:rFonts w:ascii="Arial" w:eastAsia="Arial Unicode MS" w:hAnsi="Arial" w:cs="Arial"/>
          <w:sz w:val="22"/>
          <w:szCs w:val="22"/>
        </w:rPr>
        <w:t>.2017</w:t>
      </w:r>
      <w:r w:rsidRPr="006B605A">
        <w:rPr>
          <w:rFonts w:ascii="Arial" w:eastAsia="Arial Unicode MS" w:hAnsi="Arial" w:cs="Arial"/>
          <w:sz w:val="22"/>
          <w:szCs w:val="22"/>
        </w:rPr>
        <w:t xml:space="preserve">. године, за давање понуда </w:t>
      </w:r>
      <w:r w:rsidR="00E40785">
        <w:rPr>
          <w:rFonts w:ascii="Arial" w:hAnsi="Arial" w:cs="Arial"/>
          <w:sz w:val="22"/>
          <w:szCs w:val="22"/>
        </w:rPr>
        <w:t xml:space="preserve">у </w:t>
      </w:r>
      <w:r w:rsidR="00E40785">
        <w:rPr>
          <w:rFonts w:ascii="Arial" w:hAnsi="Arial" w:cs="Arial"/>
          <w:sz w:val="22"/>
          <w:szCs w:val="22"/>
          <w:lang w:val="sr-Cyrl-RS"/>
        </w:rPr>
        <w:t>преговарачком поступку без објављивања позива за подношење понуда</w:t>
      </w:r>
      <w:r w:rsidR="00E40785">
        <w:rPr>
          <w:rFonts w:ascii="Arial" w:hAnsi="Arial" w:cs="Arial"/>
          <w:sz w:val="22"/>
          <w:szCs w:val="22"/>
        </w:rPr>
        <w:t xml:space="preserve"> поступку, за набавку услуга </w:t>
      </w:r>
      <w:r w:rsidR="00E40785" w:rsidRPr="00B26B8F">
        <w:rPr>
          <w:rFonts w:ascii="Arial" w:hAnsi="Arial" w:cs="Arial"/>
          <w:lang w:val="sr-Cyrl-RS" w:eastAsia="en-US"/>
        </w:rPr>
        <w:t>„</w:t>
      </w:r>
      <w:r w:rsidR="00E40785" w:rsidRPr="000B4207">
        <w:rPr>
          <w:rFonts w:ascii="Arial" w:hAnsi="Arial" w:cs="Arial"/>
          <w:bCs/>
          <w:sz w:val="22"/>
          <w:szCs w:val="22"/>
        </w:rPr>
        <w:t>Услуга ИКТ одржавање: Систем за управљање отпадом</w:t>
      </w:r>
      <w:r w:rsidR="00E40785" w:rsidRPr="00B301AB">
        <w:rPr>
          <w:rFonts w:ascii="Arial" w:hAnsi="Arial" w:cs="Arial"/>
          <w:sz w:val="22"/>
          <w:szCs w:val="22"/>
        </w:rPr>
        <w:t>”</w:t>
      </w:r>
      <w:r w:rsidRPr="006B605A">
        <w:rPr>
          <w:rFonts w:ascii="Arial" w:hAnsi="Arial" w:cs="Arial"/>
          <w:sz w:val="22"/>
          <w:szCs w:val="22"/>
        </w:rPr>
        <w:t xml:space="preserve">, по спроведеној </w:t>
      </w:r>
      <w:r w:rsidR="00E40785">
        <w:rPr>
          <w:rFonts w:ascii="Arial" w:hAnsi="Arial" w:cs="Arial"/>
          <w:sz w:val="22"/>
          <w:szCs w:val="22"/>
        </w:rPr>
        <w:t>јавној набавци број JN 1000-0296</w:t>
      </w:r>
      <w:r w:rsidRPr="006B605A">
        <w:rPr>
          <w:rFonts w:ascii="Arial" w:hAnsi="Arial" w:cs="Arial"/>
          <w:sz w:val="22"/>
          <w:szCs w:val="22"/>
        </w:rPr>
        <w:t>-2016,</w:t>
      </w:r>
      <w:r w:rsidRPr="006B605A">
        <w:rPr>
          <w:rFonts w:ascii="Arial" w:eastAsia="Arial Unicode MS" w:hAnsi="Arial" w:cs="Arial"/>
          <w:sz w:val="22"/>
          <w:szCs w:val="22"/>
        </w:rPr>
        <w:t xml:space="preserve">  поднео своју понуду бр. ......... дана ................. .  </w:t>
      </w:r>
    </w:p>
    <w:p w14:paraId="43213FCB" w14:textId="77777777" w:rsidR="006B605A" w:rsidRPr="006B605A" w:rsidRDefault="006B605A" w:rsidP="006B605A">
      <w:pPr>
        <w:jc w:val="both"/>
        <w:rPr>
          <w:rFonts w:ascii="Arial" w:eastAsia="Arial Unicode MS" w:hAnsi="Arial" w:cs="Arial"/>
          <w:sz w:val="22"/>
          <w:szCs w:val="22"/>
        </w:rPr>
      </w:pPr>
    </w:p>
    <w:p w14:paraId="6D991600"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Pr>
          <w:rFonts w:ascii="Arial" w:eastAsia="Arial Unicode MS" w:hAnsi="Arial" w:cs="Arial"/>
          <w:sz w:val="22"/>
          <w:szCs w:val="22"/>
          <w:lang w:val="sr-Latn-CS"/>
        </w:rPr>
        <w:t>10</w:t>
      </w:r>
      <w:r w:rsidRPr="006B605A">
        <w:rPr>
          <w:rFonts w:ascii="Arial" w:eastAsia="Arial Unicode MS" w:hAnsi="Arial" w:cs="Arial"/>
          <w:sz w:val="22"/>
          <w:szCs w:val="22"/>
          <w:lang w:val="sr-Latn-CS"/>
        </w:rPr>
        <w:t>%</w:t>
      </w:r>
      <w:r w:rsidRPr="006B605A">
        <w:rPr>
          <w:rFonts w:ascii="Arial" w:eastAsia="Arial Unicode MS" w:hAnsi="Arial" w:cs="Arial"/>
          <w:sz w:val="22"/>
          <w:szCs w:val="22"/>
        </w:rPr>
        <w:t xml:space="preserve"> вредности Понуде, без ПДВ.</w:t>
      </w:r>
    </w:p>
    <w:p w14:paraId="24EDF43D" w14:textId="77777777" w:rsidR="006B605A" w:rsidRPr="006B605A" w:rsidRDefault="006B605A" w:rsidP="006B605A">
      <w:pPr>
        <w:jc w:val="both"/>
        <w:rPr>
          <w:rFonts w:ascii="Arial" w:eastAsia="Arial Unicode MS" w:hAnsi="Arial" w:cs="Arial"/>
          <w:sz w:val="22"/>
          <w:szCs w:val="22"/>
        </w:rPr>
      </w:pPr>
    </w:p>
    <w:p w14:paraId="57BF93E9"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6B605A">
        <w:rPr>
          <w:rFonts w:ascii="Arial" w:eastAsia="Arial Unicode MS" w:hAnsi="Arial" w:cs="Arial"/>
          <w:i/>
          <w:sz w:val="22"/>
          <w:szCs w:val="22"/>
        </w:rPr>
        <w:t>словима...............................)</w:t>
      </w:r>
      <w:r w:rsidRPr="006B605A">
        <w:rPr>
          <w:rFonts w:ascii="Arial" w:eastAsia="Arial Unicode MS" w:hAnsi="Arial" w:cs="Arial"/>
          <w:sz w:val="22"/>
          <w:szCs w:val="22"/>
        </w:rPr>
        <w:t xml:space="preserve">  који чини </w:t>
      </w:r>
      <w:r w:rsidR="00E40785">
        <w:rPr>
          <w:rFonts w:ascii="Arial" w:eastAsia="Arial Unicode MS" w:hAnsi="Arial" w:cs="Arial"/>
          <w:sz w:val="22"/>
          <w:szCs w:val="22"/>
          <w:lang w:val="sr-Latn-CS"/>
        </w:rPr>
        <w:t>10</w:t>
      </w:r>
      <w:r w:rsidRPr="006B605A">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6B9A43FC" w14:textId="77777777" w:rsidR="006B605A" w:rsidRPr="006B605A" w:rsidRDefault="006B605A" w:rsidP="006B605A">
      <w:pPr>
        <w:numPr>
          <w:ilvl w:val="0"/>
          <w:numId w:val="43"/>
        </w:numPr>
        <w:suppressAutoHyphens w:val="0"/>
        <w:contextualSpacing/>
        <w:jc w:val="both"/>
        <w:rPr>
          <w:rFonts w:ascii="Arial" w:eastAsia="Arial Unicode MS" w:hAnsi="Arial" w:cs="Arial"/>
          <w:sz w:val="22"/>
          <w:szCs w:val="22"/>
          <w:lang w:val="sr-Latn-CS" w:eastAsia="en-US"/>
        </w:rPr>
      </w:pPr>
      <w:r w:rsidRPr="006B605A">
        <w:rPr>
          <w:rFonts w:ascii="Arial" w:eastAsia="Arial Unicode MS" w:hAnsi="Arial" w:cs="Arial"/>
          <w:sz w:val="22"/>
          <w:szCs w:val="22"/>
          <w:lang w:val="sr-Latn-CS" w:eastAsia="en-US"/>
        </w:rPr>
        <w:lastRenderedPageBreak/>
        <w:t>након истека рока за подношење понуда повукао, опозвао или изменио своју понуду или</w:t>
      </w:r>
    </w:p>
    <w:p w14:paraId="182EFB6F" w14:textId="77777777" w:rsidR="006B605A" w:rsidRPr="006B605A" w:rsidRDefault="006B605A" w:rsidP="006B605A">
      <w:pPr>
        <w:numPr>
          <w:ilvl w:val="0"/>
          <w:numId w:val="43"/>
        </w:numPr>
        <w:suppressAutoHyphens w:val="0"/>
        <w:contextualSpacing/>
        <w:jc w:val="both"/>
        <w:rPr>
          <w:rFonts w:ascii="Arial" w:eastAsia="Arial Unicode MS" w:hAnsi="Arial" w:cs="Arial"/>
          <w:sz w:val="22"/>
          <w:szCs w:val="22"/>
          <w:lang w:val="sr-Latn-CS" w:eastAsia="en-US"/>
        </w:rPr>
      </w:pPr>
      <w:r w:rsidRPr="006B605A">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5D707F8E" w14:textId="77777777" w:rsidR="006B605A" w:rsidRPr="006B605A" w:rsidRDefault="006B605A" w:rsidP="006B605A">
      <w:pPr>
        <w:numPr>
          <w:ilvl w:val="0"/>
          <w:numId w:val="43"/>
        </w:numPr>
        <w:suppressAutoHyphens w:val="0"/>
        <w:contextualSpacing/>
        <w:jc w:val="both"/>
        <w:rPr>
          <w:rFonts w:ascii="Arial" w:eastAsia="Arial Unicode MS" w:hAnsi="Arial" w:cs="Arial"/>
          <w:sz w:val="22"/>
          <w:szCs w:val="22"/>
          <w:lang w:val="sr-Latn-CS" w:eastAsia="en-US"/>
        </w:rPr>
      </w:pPr>
      <w:r w:rsidRPr="006B605A">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FDA4733" w14:textId="77777777" w:rsidR="006B605A" w:rsidRPr="006B605A" w:rsidRDefault="006B605A" w:rsidP="006B605A">
      <w:pPr>
        <w:jc w:val="both"/>
        <w:rPr>
          <w:rFonts w:ascii="Arial" w:eastAsia="Arial Unicode MS" w:hAnsi="Arial" w:cs="Arial"/>
          <w:sz w:val="22"/>
          <w:szCs w:val="22"/>
        </w:rPr>
      </w:pPr>
    </w:p>
    <w:p w14:paraId="33EA367C"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Рок важности ове гаранције је ____________ (</w:t>
      </w:r>
      <w:r w:rsidRPr="006B605A">
        <w:rPr>
          <w:rFonts w:ascii="Arial" w:eastAsia="Arial Unicode MS" w:hAnsi="Arial" w:cs="Arial"/>
          <w:i/>
          <w:sz w:val="22"/>
          <w:szCs w:val="22"/>
        </w:rPr>
        <w:t>навести датум</w:t>
      </w:r>
      <w:r w:rsidRPr="006B605A">
        <w:rPr>
          <w:rFonts w:ascii="Arial" w:eastAsia="Arial Unicode MS" w:hAnsi="Arial" w:cs="Arial"/>
          <w:sz w:val="22"/>
          <w:szCs w:val="22"/>
        </w:rPr>
        <w:t>)  (најмање онолико колики је рок важења понуде, а најкраће 90 (словима: деведесет)  дана дуже од дана отварања понуда) и сви Ваши позиви на наплату по овој гаранцији морају стићи закључно са тим датумом.</w:t>
      </w:r>
    </w:p>
    <w:p w14:paraId="3B390D69" w14:textId="77777777" w:rsidR="006B605A" w:rsidRPr="006B605A" w:rsidRDefault="006B605A" w:rsidP="006B605A">
      <w:pPr>
        <w:jc w:val="both"/>
        <w:rPr>
          <w:rFonts w:ascii="Arial" w:eastAsia="Arial Unicode MS" w:hAnsi="Arial" w:cs="Arial"/>
          <w:sz w:val="22"/>
          <w:szCs w:val="22"/>
        </w:rPr>
      </w:pPr>
    </w:p>
    <w:p w14:paraId="16C4513C"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6D2758" w14:textId="77777777" w:rsidR="006B605A" w:rsidRPr="006B605A" w:rsidRDefault="006B605A" w:rsidP="006B605A">
      <w:pPr>
        <w:jc w:val="both"/>
        <w:rPr>
          <w:rFonts w:ascii="Arial" w:eastAsia="Arial Unicode MS" w:hAnsi="Arial" w:cs="Arial"/>
          <w:sz w:val="22"/>
          <w:szCs w:val="22"/>
        </w:rPr>
      </w:pPr>
    </w:p>
    <w:p w14:paraId="6A8B0573"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25D0C9A" w14:textId="77777777" w:rsidR="006B605A" w:rsidRPr="006B605A" w:rsidRDefault="006B605A" w:rsidP="006B605A">
      <w:pPr>
        <w:jc w:val="both"/>
        <w:rPr>
          <w:rFonts w:ascii="Arial" w:eastAsia="Arial Unicode MS" w:hAnsi="Arial" w:cs="Arial"/>
          <w:sz w:val="22"/>
          <w:szCs w:val="22"/>
        </w:rPr>
      </w:pPr>
    </w:p>
    <w:p w14:paraId="76B96B80"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5DFB92" w14:textId="77777777" w:rsidR="006B605A" w:rsidRPr="006B605A" w:rsidRDefault="006B605A" w:rsidP="006B605A">
      <w:pPr>
        <w:jc w:val="both"/>
        <w:rPr>
          <w:rFonts w:ascii="Arial" w:eastAsia="Arial Unicode MS" w:hAnsi="Arial" w:cs="Arial"/>
          <w:sz w:val="22"/>
          <w:szCs w:val="22"/>
        </w:rPr>
      </w:pPr>
    </w:p>
    <w:p w14:paraId="2A88E370"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6B605A">
        <w:rPr>
          <w:rFonts w:ascii="Arial" w:hAnsi="Arial" w:cs="Arial"/>
          <w:sz w:val="22"/>
          <w:szCs w:val="22"/>
        </w:rPr>
        <w:t>URDG</w:t>
      </w:r>
      <w:r w:rsidRPr="006B605A">
        <w:rPr>
          <w:rFonts w:ascii="Arial" w:eastAsia="Arial Unicode MS" w:hAnsi="Arial" w:cs="Arial"/>
          <w:sz w:val="22"/>
          <w:szCs w:val="22"/>
        </w:rPr>
        <w:t xml:space="preserve"> 758) Међународне Трговинске коморе у Паризу.</w:t>
      </w:r>
    </w:p>
    <w:p w14:paraId="6089F988" w14:textId="77777777" w:rsidR="006B605A" w:rsidRPr="006B605A" w:rsidRDefault="006B605A" w:rsidP="006B605A">
      <w:pPr>
        <w:jc w:val="both"/>
        <w:rPr>
          <w:rFonts w:ascii="Arial" w:eastAsia="Arial Unicode MS" w:hAnsi="Arial" w:cs="Arial"/>
          <w:sz w:val="22"/>
          <w:szCs w:val="22"/>
        </w:rPr>
      </w:pPr>
    </w:p>
    <w:p w14:paraId="2836B8F0" w14:textId="77777777" w:rsidR="006B605A" w:rsidRPr="006B605A" w:rsidRDefault="006B605A" w:rsidP="006B605A">
      <w:pPr>
        <w:jc w:val="both"/>
        <w:rPr>
          <w:rFonts w:ascii="Arial" w:eastAsia="Arial Unicode MS" w:hAnsi="Arial" w:cs="Arial"/>
          <w:sz w:val="22"/>
          <w:szCs w:val="22"/>
        </w:rPr>
      </w:pPr>
    </w:p>
    <w:p w14:paraId="5661A38E"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 ___________________________ </w:t>
      </w:r>
    </w:p>
    <w:p w14:paraId="7ACC6CA7" w14:textId="77777777" w:rsidR="006B605A" w:rsidRPr="006B605A" w:rsidRDefault="006B605A" w:rsidP="006B605A">
      <w:pPr>
        <w:rPr>
          <w:rFonts w:ascii="Arial" w:eastAsia="Arial Unicode MS" w:hAnsi="Arial" w:cs="Arial"/>
          <w:sz w:val="22"/>
          <w:szCs w:val="22"/>
        </w:rPr>
      </w:pPr>
      <w:r w:rsidRPr="002F43E6">
        <w:rPr>
          <w:rFonts w:ascii="Arial" w:eastAsia="Arial Unicode MS" w:hAnsi="Arial" w:cs="Arial"/>
          <w:sz w:val="22"/>
          <w:szCs w:val="22"/>
        </w:rPr>
        <w:t xml:space="preserve"> </w:t>
      </w:r>
      <w:r w:rsidRPr="006B605A">
        <w:rPr>
          <w:rFonts w:ascii="Arial" w:eastAsia="Arial Unicode MS" w:hAnsi="Arial" w:cs="Arial"/>
          <w:sz w:val="22"/>
          <w:szCs w:val="22"/>
        </w:rPr>
        <w:t xml:space="preserve">(Унети име Банке) </w:t>
      </w:r>
    </w:p>
    <w:p w14:paraId="0F713C5B" w14:textId="77777777" w:rsidR="006B605A" w:rsidRPr="006B605A" w:rsidRDefault="006B605A" w:rsidP="006B605A">
      <w:pPr>
        <w:jc w:val="both"/>
        <w:rPr>
          <w:rFonts w:ascii="Arial" w:eastAsia="Arial Unicode MS" w:hAnsi="Arial" w:cs="Arial"/>
          <w:sz w:val="22"/>
          <w:szCs w:val="22"/>
        </w:rPr>
      </w:pPr>
    </w:p>
    <w:p w14:paraId="062521F0" w14:textId="77777777" w:rsidR="006B605A" w:rsidRPr="006B605A" w:rsidRDefault="006B605A" w:rsidP="006B605A">
      <w:pPr>
        <w:jc w:val="both"/>
        <w:rPr>
          <w:rFonts w:ascii="Arial" w:eastAsia="Arial Unicode MS" w:hAnsi="Arial" w:cs="Arial"/>
          <w:sz w:val="22"/>
          <w:szCs w:val="22"/>
        </w:rPr>
      </w:pPr>
    </w:p>
    <w:p w14:paraId="5993B47A"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___________________________________________________________________</w:t>
      </w:r>
    </w:p>
    <w:p w14:paraId="127F8051"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(Одговорно лице Банке)</w:t>
      </w:r>
      <w:r w:rsidRPr="006B605A">
        <w:rPr>
          <w:rFonts w:ascii="Arial" w:eastAsia="Arial Unicode MS" w:hAnsi="Arial" w:cs="Arial"/>
          <w:sz w:val="22"/>
          <w:szCs w:val="22"/>
        </w:rPr>
        <w:tab/>
      </w:r>
      <w:r w:rsidRPr="006B605A">
        <w:rPr>
          <w:rFonts w:ascii="Arial" w:eastAsia="Arial Unicode MS" w:hAnsi="Arial" w:cs="Arial"/>
          <w:sz w:val="22"/>
          <w:szCs w:val="22"/>
        </w:rPr>
        <w:tab/>
      </w:r>
      <w:r w:rsidRPr="006B605A">
        <w:rPr>
          <w:rFonts w:ascii="Arial" w:eastAsia="Arial Unicode MS" w:hAnsi="Arial" w:cs="Arial"/>
          <w:sz w:val="22"/>
          <w:szCs w:val="22"/>
        </w:rPr>
        <w:tab/>
      </w:r>
      <w:r w:rsidRPr="006B605A">
        <w:rPr>
          <w:rFonts w:ascii="Arial" w:eastAsia="Arial Unicode MS" w:hAnsi="Arial" w:cs="Arial"/>
          <w:sz w:val="22"/>
          <w:szCs w:val="22"/>
        </w:rPr>
        <w:tab/>
        <w:t xml:space="preserve"> </w:t>
      </w:r>
    </w:p>
    <w:p w14:paraId="406A6EA7" w14:textId="77777777" w:rsidR="006B605A" w:rsidRPr="006B605A" w:rsidRDefault="006B605A" w:rsidP="006B605A">
      <w:pPr>
        <w:jc w:val="both"/>
        <w:rPr>
          <w:rFonts w:ascii="Arial" w:eastAsia="Arial Unicode MS" w:hAnsi="Arial" w:cs="Arial"/>
          <w:sz w:val="22"/>
          <w:szCs w:val="22"/>
        </w:rPr>
      </w:pPr>
    </w:p>
    <w:p w14:paraId="4E23E498" w14:textId="77777777" w:rsidR="006B605A" w:rsidRPr="006B605A" w:rsidRDefault="006B605A" w:rsidP="006B605A">
      <w:pPr>
        <w:jc w:val="both"/>
        <w:rPr>
          <w:rFonts w:ascii="Arial" w:eastAsia="Arial Unicode MS" w:hAnsi="Arial" w:cs="Arial"/>
          <w:sz w:val="22"/>
          <w:szCs w:val="22"/>
        </w:rPr>
      </w:pPr>
    </w:p>
    <w:p w14:paraId="52057296" w14:textId="77777777" w:rsidR="006B605A" w:rsidRPr="006B605A" w:rsidRDefault="006B605A" w:rsidP="006B605A">
      <w:pPr>
        <w:jc w:val="both"/>
        <w:rPr>
          <w:rFonts w:ascii="Arial" w:eastAsia="Arial Unicode MS" w:hAnsi="Arial" w:cs="Arial"/>
          <w:sz w:val="22"/>
          <w:szCs w:val="22"/>
        </w:rPr>
      </w:pPr>
    </w:p>
    <w:p w14:paraId="3609B664" w14:textId="77777777" w:rsidR="006B605A" w:rsidRPr="006B605A" w:rsidRDefault="006B605A" w:rsidP="006B605A">
      <w:pPr>
        <w:jc w:val="both"/>
        <w:rPr>
          <w:rFonts w:ascii="Arial" w:eastAsia="Arial Unicode MS" w:hAnsi="Arial" w:cs="Arial"/>
          <w:sz w:val="22"/>
          <w:szCs w:val="22"/>
        </w:rPr>
      </w:pPr>
    </w:p>
    <w:p w14:paraId="2DA6E243" w14:textId="77777777" w:rsidR="006B605A" w:rsidRPr="00F444DD" w:rsidRDefault="006B605A" w:rsidP="006B605A">
      <w:pPr>
        <w:jc w:val="both"/>
        <w:rPr>
          <w:rFonts w:ascii="Arial" w:eastAsia="Arial Unicode MS" w:hAnsi="Arial" w:cs="Arial"/>
          <w:sz w:val="22"/>
          <w:szCs w:val="22"/>
          <w:lang w:val="sr-Cyrl-RS"/>
        </w:rPr>
      </w:pPr>
      <w:r w:rsidRPr="006B605A">
        <w:rPr>
          <w:rFonts w:ascii="Arial" w:eastAsia="Arial Unicode MS" w:hAnsi="Arial" w:cs="Arial"/>
          <w:b/>
          <w:sz w:val="22"/>
          <w:szCs w:val="22"/>
        </w:rPr>
        <w:t xml:space="preserve">Напомена: </w:t>
      </w:r>
      <w:r w:rsidRPr="006B605A">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7642E633"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                                                              </w:t>
      </w:r>
    </w:p>
    <w:p w14:paraId="7F8625C3" w14:textId="77777777" w:rsidR="006B605A" w:rsidRPr="006B605A" w:rsidRDefault="006B605A" w:rsidP="006B605A">
      <w:pPr>
        <w:jc w:val="both"/>
        <w:rPr>
          <w:rFonts w:ascii="Arial" w:hAnsi="Arial" w:cs="Arial"/>
          <w:sz w:val="22"/>
          <w:szCs w:val="22"/>
        </w:rPr>
      </w:pPr>
    </w:p>
    <w:p w14:paraId="5863B821" w14:textId="77777777" w:rsidR="006B605A" w:rsidRPr="006B605A" w:rsidRDefault="006B605A" w:rsidP="006B605A">
      <w:pPr>
        <w:jc w:val="both"/>
        <w:rPr>
          <w:rFonts w:ascii="Arial" w:hAnsi="Arial" w:cs="Arial"/>
          <w:sz w:val="22"/>
          <w:szCs w:val="22"/>
        </w:rPr>
      </w:pPr>
    </w:p>
    <w:p w14:paraId="049BA16F" w14:textId="77777777" w:rsidR="006B605A" w:rsidRPr="006B605A" w:rsidRDefault="006B605A" w:rsidP="006B605A">
      <w:pPr>
        <w:jc w:val="both"/>
        <w:rPr>
          <w:rFonts w:ascii="Arial" w:hAnsi="Arial" w:cs="Arial"/>
          <w:sz w:val="22"/>
          <w:szCs w:val="22"/>
        </w:rPr>
      </w:pPr>
    </w:p>
    <w:p w14:paraId="618CD1D3" w14:textId="77777777" w:rsidR="006B605A" w:rsidRPr="006B605A" w:rsidRDefault="006B605A" w:rsidP="006B605A">
      <w:pPr>
        <w:jc w:val="both"/>
        <w:rPr>
          <w:rFonts w:ascii="Arial" w:hAnsi="Arial" w:cs="Arial"/>
          <w:sz w:val="22"/>
          <w:szCs w:val="22"/>
        </w:rPr>
      </w:pPr>
    </w:p>
    <w:p w14:paraId="725A75D3" w14:textId="77777777" w:rsidR="006B605A" w:rsidRPr="006B605A" w:rsidRDefault="006B605A" w:rsidP="006B605A">
      <w:pPr>
        <w:jc w:val="both"/>
        <w:rPr>
          <w:rFonts w:ascii="Arial" w:hAnsi="Arial" w:cs="Arial"/>
          <w:sz w:val="22"/>
          <w:szCs w:val="22"/>
        </w:rPr>
      </w:pPr>
    </w:p>
    <w:p w14:paraId="13670841" w14:textId="77777777" w:rsidR="006B605A" w:rsidRPr="006B605A" w:rsidRDefault="006B605A" w:rsidP="006B605A">
      <w:pPr>
        <w:jc w:val="both"/>
        <w:rPr>
          <w:rFonts w:ascii="Arial" w:hAnsi="Arial" w:cs="Arial"/>
          <w:sz w:val="22"/>
          <w:szCs w:val="22"/>
        </w:rPr>
      </w:pPr>
    </w:p>
    <w:p w14:paraId="72B46EF7" w14:textId="77777777" w:rsidR="006B605A" w:rsidRPr="006B605A" w:rsidRDefault="006B605A" w:rsidP="006B605A">
      <w:pPr>
        <w:jc w:val="both"/>
        <w:rPr>
          <w:rFonts w:ascii="Arial" w:hAnsi="Arial" w:cs="Arial"/>
          <w:sz w:val="22"/>
          <w:szCs w:val="22"/>
        </w:rPr>
      </w:pPr>
    </w:p>
    <w:p w14:paraId="0F11F344" w14:textId="77777777" w:rsidR="006B605A" w:rsidRPr="006B605A" w:rsidRDefault="006B605A" w:rsidP="006B605A">
      <w:pPr>
        <w:jc w:val="both"/>
        <w:rPr>
          <w:rFonts w:ascii="Arial" w:hAnsi="Arial" w:cs="Arial"/>
          <w:sz w:val="22"/>
          <w:szCs w:val="22"/>
        </w:rPr>
      </w:pPr>
    </w:p>
    <w:p w14:paraId="3EAE4328" w14:textId="77777777" w:rsidR="006B605A" w:rsidRPr="006B605A" w:rsidRDefault="006B605A" w:rsidP="006B605A">
      <w:pPr>
        <w:jc w:val="both"/>
        <w:rPr>
          <w:rFonts w:ascii="Arial" w:hAnsi="Arial" w:cs="Arial"/>
          <w:sz w:val="22"/>
          <w:szCs w:val="22"/>
        </w:rPr>
      </w:pPr>
    </w:p>
    <w:p w14:paraId="3E532C00" w14:textId="77777777" w:rsidR="003A65E6" w:rsidRPr="00880FB6" w:rsidRDefault="002E3102" w:rsidP="00880FB6">
      <w:pPr>
        <w:pStyle w:val="Heading2"/>
        <w:jc w:val="right"/>
      </w:pPr>
      <w:r>
        <w:t xml:space="preserve">ОБРАЗАЦ </w:t>
      </w:r>
      <w:r w:rsidR="009E1708">
        <w:rPr>
          <w:lang w:val="sr-Cyrl-RS"/>
        </w:rPr>
        <w:t>6</w:t>
      </w:r>
      <w:r w:rsidR="003A65E6" w:rsidRPr="00880FB6">
        <w:t>.</w:t>
      </w:r>
      <w:bookmarkEnd w:id="271"/>
      <w:bookmarkEnd w:id="272"/>
      <w:bookmarkEnd w:id="273"/>
    </w:p>
    <w:p w14:paraId="17CBC702" w14:textId="77777777" w:rsidR="003A65E6" w:rsidRPr="00880FB6" w:rsidRDefault="00B913C4" w:rsidP="00C440C8">
      <w:pPr>
        <w:pStyle w:val="BodyText"/>
        <w:rPr>
          <w:rFonts w:ascii="Arial" w:hAnsi="Arial" w:cs="Arial"/>
          <w:b/>
          <w:bCs/>
          <w:sz w:val="22"/>
          <w:szCs w:val="22"/>
        </w:rPr>
      </w:pPr>
      <w:bookmarkStart w:id="278" w:name="_Toc297798740"/>
      <w:bookmarkStart w:id="279" w:name="_Toc362821726"/>
      <w:bookmarkEnd w:id="274"/>
      <w:bookmarkEnd w:id="275"/>
      <w:bookmarkEnd w:id="278"/>
      <w:r w:rsidRPr="00880FB6">
        <w:rPr>
          <w:rFonts w:ascii="Arial" w:hAnsi="Arial" w:cs="Arial"/>
          <w:b/>
          <w:bCs/>
          <w:sz w:val="22"/>
          <w:szCs w:val="22"/>
        </w:rPr>
        <w:t xml:space="preserve"> </w:t>
      </w:r>
      <w:r w:rsidR="003A65E6" w:rsidRPr="00880FB6">
        <w:rPr>
          <w:rFonts w:ascii="Arial" w:hAnsi="Arial" w:cs="Arial"/>
          <w:b/>
          <w:bCs/>
          <w:sz w:val="22"/>
          <w:szCs w:val="22"/>
        </w:rPr>
        <w:t>(напомена: не доставља се у понуди)</w:t>
      </w:r>
    </w:p>
    <w:p w14:paraId="7F9E4461" w14:textId="77777777" w:rsidR="009D2BDD" w:rsidRPr="00880FB6" w:rsidRDefault="009D2BDD" w:rsidP="009D2BDD">
      <w:pPr>
        <w:jc w:val="both"/>
        <w:rPr>
          <w:rFonts w:ascii="Arial" w:hAnsi="Arial" w:cs="Arial"/>
          <w:sz w:val="22"/>
          <w:szCs w:val="22"/>
          <w:lang w:val="ru-RU"/>
        </w:rPr>
      </w:pPr>
    </w:p>
    <w:p w14:paraId="75B24754"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536758BA" w14:textId="77777777" w:rsidR="00CD5788" w:rsidRDefault="00CD5788" w:rsidP="009D2BDD">
      <w:pPr>
        <w:jc w:val="both"/>
        <w:rPr>
          <w:rFonts w:ascii="Arial" w:hAnsi="Arial" w:cs="Arial"/>
          <w:sz w:val="22"/>
          <w:szCs w:val="22"/>
          <w:lang w:val="ru-RU"/>
        </w:rPr>
      </w:pPr>
    </w:p>
    <w:p w14:paraId="3EC3B11C"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14:paraId="746E5B55" w14:textId="77777777" w:rsidR="009D2BDD" w:rsidRPr="00880FB6" w:rsidRDefault="009D2BDD" w:rsidP="009D2BDD">
      <w:pPr>
        <w:jc w:val="both"/>
        <w:rPr>
          <w:rFonts w:ascii="Arial" w:hAnsi="Arial" w:cs="Arial"/>
          <w:sz w:val="22"/>
          <w:szCs w:val="22"/>
          <w:lang w:val="ru-RU"/>
        </w:rPr>
      </w:pPr>
    </w:p>
    <w:p w14:paraId="48B2B5C1"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AF379EB" w14:textId="77777777" w:rsidR="009D2BDD" w:rsidRPr="00880FB6" w:rsidRDefault="009D2BDD" w:rsidP="009D2BDD">
      <w:pPr>
        <w:jc w:val="both"/>
        <w:rPr>
          <w:rFonts w:ascii="Arial" w:hAnsi="Arial" w:cs="Arial"/>
          <w:sz w:val="22"/>
          <w:szCs w:val="22"/>
          <w:lang w:val="ru-RU"/>
        </w:rPr>
      </w:pPr>
    </w:p>
    <w:p w14:paraId="3998E6D1"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39DBAD7A"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/опис посла/ и сагласно условима Уговора</w:t>
      </w:r>
      <w:r w:rsidRPr="00E40785">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E40785">
        <w:rPr>
          <w:rFonts w:ascii="Arial" w:hAnsi="Arial" w:cs="Arial"/>
          <w:sz w:val="22"/>
          <w:szCs w:val="22"/>
          <w:lang w:val="ru-RU"/>
        </w:rPr>
        <w:t>вредности Уговора, без ПДВ.</w:t>
      </w:r>
    </w:p>
    <w:p w14:paraId="3B9AFB16" w14:textId="77777777" w:rsidR="009D2BDD" w:rsidRPr="00880FB6" w:rsidRDefault="009D2BDD" w:rsidP="009D2BDD">
      <w:pPr>
        <w:jc w:val="both"/>
        <w:rPr>
          <w:rFonts w:ascii="Arial" w:hAnsi="Arial" w:cs="Arial"/>
          <w:sz w:val="22"/>
          <w:szCs w:val="22"/>
          <w:lang w:eastAsia="hr-HR"/>
        </w:rPr>
      </w:pPr>
    </w:p>
    <w:p w14:paraId="439F45B2"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50419B2D" w14:textId="77777777" w:rsidR="009D2BDD" w:rsidRPr="00880FB6" w:rsidRDefault="009D2BDD" w:rsidP="009D2BDD">
      <w:pPr>
        <w:jc w:val="both"/>
        <w:rPr>
          <w:rFonts w:ascii="Arial" w:hAnsi="Arial" w:cs="Arial"/>
          <w:sz w:val="22"/>
          <w:szCs w:val="22"/>
          <w:lang w:eastAsia="hr-HR"/>
        </w:rPr>
      </w:pPr>
    </w:p>
    <w:p w14:paraId="7FEADB32"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 xml:space="preserve">Ова Гаранција важи </w:t>
      </w:r>
      <w:r w:rsidR="00EC5B50">
        <w:rPr>
          <w:rFonts w:ascii="Arial" w:hAnsi="Arial" w:cs="Arial"/>
          <w:sz w:val="22"/>
          <w:szCs w:val="22"/>
          <w:lang w:val="sr-Cyrl-RS" w:eastAsia="hr-HR"/>
        </w:rPr>
        <w:t>10</w:t>
      </w:r>
      <w:r w:rsidR="00EC5B50" w:rsidRPr="00880FB6">
        <w:rPr>
          <w:rFonts w:ascii="Arial" w:hAnsi="Arial" w:cs="Arial"/>
          <w:sz w:val="22"/>
          <w:szCs w:val="22"/>
          <w:lang w:val="ru-RU"/>
        </w:rPr>
        <w:t xml:space="preserve"> </w:t>
      </w:r>
      <w:r w:rsidRPr="00880FB6">
        <w:rPr>
          <w:rFonts w:ascii="Arial" w:hAnsi="Arial" w:cs="Arial"/>
          <w:sz w:val="22"/>
          <w:szCs w:val="22"/>
          <w:lang w:val="ru-RU"/>
        </w:rPr>
        <w:t>(</w:t>
      </w:r>
      <w:r w:rsidR="00EC5B50">
        <w:rPr>
          <w:rFonts w:ascii="Arial" w:hAnsi="Arial" w:cs="Arial"/>
          <w:sz w:val="22"/>
          <w:szCs w:val="22"/>
          <w:lang w:val="ru-RU"/>
        </w:rPr>
        <w:t>десет</w:t>
      </w:r>
      <w:r w:rsidRPr="00880FB6">
        <w:rPr>
          <w:rFonts w:ascii="Arial" w:hAnsi="Arial" w:cs="Arial"/>
          <w:sz w:val="22"/>
          <w:szCs w:val="22"/>
          <w:lang w:val="ru-RU"/>
        </w:rPr>
        <w:t xml:space="preserve">)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6FE802CD" w14:textId="77777777" w:rsidR="009D2BDD" w:rsidRPr="00880FB6" w:rsidRDefault="009D2BDD" w:rsidP="009D2BDD">
      <w:pPr>
        <w:jc w:val="both"/>
        <w:rPr>
          <w:rFonts w:ascii="Arial" w:hAnsi="Arial" w:cs="Arial"/>
          <w:sz w:val="22"/>
          <w:szCs w:val="22"/>
        </w:rPr>
      </w:pPr>
    </w:p>
    <w:p w14:paraId="32C05335"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1744DEEA" w14:textId="77777777" w:rsidR="009D2BDD" w:rsidRPr="00880FB6" w:rsidRDefault="009D2BDD" w:rsidP="009D2BDD">
      <w:pPr>
        <w:jc w:val="both"/>
        <w:rPr>
          <w:rFonts w:ascii="Arial" w:hAnsi="Arial" w:cs="Arial"/>
          <w:sz w:val="22"/>
          <w:szCs w:val="22"/>
        </w:rPr>
      </w:pPr>
    </w:p>
    <w:p w14:paraId="4828757F"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Pr>
          <w:rFonts w:ascii="Arial" w:hAnsi="Arial" w:cs="Arial"/>
          <w:sz w:val="22"/>
          <w:szCs w:val="22"/>
        </w:rPr>
        <w:t>Сталне</w:t>
      </w:r>
      <w:r w:rsidR="001C6B44">
        <w:rPr>
          <w:rFonts w:ascii="Arial" w:hAnsi="Arial" w:cs="Arial"/>
          <w:sz w:val="22"/>
          <w:szCs w:val="22"/>
          <w:lang w:val="sr-Cyrl-RS"/>
        </w:rPr>
        <w:t xml:space="preserve"> </w:t>
      </w:r>
      <w:r w:rsidRPr="00880FB6">
        <w:rPr>
          <w:rFonts w:ascii="Arial" w:hAnsi="Arial" w:cs="Arial"/>
          <w:sz w:val="22"/>
          <w:szCs w:val="22"/>
        </w:rPr>
        <w:t xml:space="preserve">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533075B5" w14:textId="77777777" w:rsidR="009D2BDD" w:rsidRPr="00880FB6" w:rsidRDefault="009D2BDD" w:rsidP="009D2BDD">
      <w:pPr>
        <w:pStyle w:val="NoSpacing"/>
        <w:ind w:firstLine="0"/>
        <w:jc w:val="both"/>
        <w:rPr>
          <w:rFonts w:ascii="Arial" w:hAnsi="Arial" w:cs="Arial"/>
          <w:lang w:val="sr-Cyrl-CS" w:eastAsia="ar-SA"/>
        </w:rPr>
      </w:pPr>
    </w:p>
    <w:p w14:paraId="0520822A" w14:textId="77777777" w:rsidR="009D2BDD" w:rsidRDefault="009D2BDD" w:rsidP="009D2BDD">
      <w:pPr>
        <w:pStyle w:val="NoSpacing"/>
        <w:ind w:firstLine="0"/>
        <w:jc w:val="both"/>
        <w:rPr>
          <w:rFonts w:ascii="Arial" w:hAnsi="Arial" w:cs="Arial"/>
          <w:lang w:val="ru-RU"/>
        </w:rPr>
      </w:pPr>
      <w:r w:rsidRPr="00D9519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4B2E3DD4" w14:textId="77777777" w:rsidR="00E66056" w:rsidRPr="009E1708" w:rsidRDefault="00E66056" w:rsidP="00E66056">
      <w:pPr>
        <w:rPr>
          <w:rFonts w:ascii="Arial" w:hAnsi="Arial" w:cs="Arial"/>
          <w:sz w:val="22"/>
          <w:szCs w:val="22"/>
        </w:rPr>
      </w:pPr>
      <w:r w:rsidRPr="009E1708">
        <w:rPr>
          <w:rFonts w:ascii="Arial" w:hAnsi="Arial" w:cs="Arial"/>
          <w:sz w:val="22"/>
          <w:szCs w:val="22"/>
        </w:rPr>
        <w:t>Изабрани понуђач</w:t>
      </w:r>
      <w:r w:rsidRPr="009E1708">
        <w:rPr>
          <w:rFonts w:ascii="Arial" w:hAnsi="Arial" w:cs="Arial"/>
          <w:sz w:val="22"/>
          <w:szCs w:val="22"/>
          <w:lang w:val="sr-Cyrl-RS"/>
        </w:rPr>
        <w:t xml:space="preserve"> – Пружалац услуге</w:t>
      </w:r>
      <w:r w:rsidRPr="009E1708">
        <w:rPr>
          <w:rFonts w:ascii="Arial" w:hAnsi="Arial" w:cs="Arial"/>
          <w:sz w:val="22"/>
          <w:szCs w:val="22"/>
        </w:rPr>
        <w:t xml:space="preserve"> је дужан да у тренутку закључења Уговора а најкасније у року од</w:t>
      </w:r>
      <w:r w:rsidRPr="009E1708">
        <w:rPr>
          <w:rFonts w:ascii="Arial" w:hAnsi="Arial" w:cs="Arial"/>
          <w:sz w:val="22"/>
          <w:szCs w:val="22"/>
          <w:lang w:val="sr-Cyrl-RS"/>
        </w:rPr>
        <w:t>10</w:t>
      </w:r>
      <w:r w:rsidRPr="009E1708">
        <w:rPr>
          <w:rFonts w:ascii="Arial" w:hAnsi="Arial" w:cs="Arial"/>
          <w:sz w:val="22"/>
          <w:szCs w:val="22"/>
        </w:rPr>
        <w:t xml:space="preserve"> (</w:t>
      </w:r>
      <w:r w:rsidRPr="009E1708">
        <w:rPr>
          <w:rFonts w:ascii="Arial" w:hAnsi="Arial" w:cs="Arial"/>
          <w:sz w:val="22"/>
          <w:szCs w:val="22"/>
          <w:lang w:val="sr-Cyrl-RS"/>
        </w:rPr>
        <w:t xml:space="preserve">десет  </w:t>
      </w:r>
      <w:r w:rsidRPr="009E1708">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w:t>
      </w:r>
      <w:r w:rsidRPr="009E1708">
        <w:rPr>
          <w:rFonts w:ascii="Arial" w:hAnsi="Arial" w:cs="Arial"/>
          <w:sz w:val="22"/>
          <w:szCs w:val="22"/>
        </w:rPr>
        <w:lastRenderedPageBreak/>
        <w:t>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806CD2D" w14:textId="77777777" w:rsidR="00E66056" w:rsidRPr="007560A9" w:rsidRDefault="00E66056" w:rsidP="00E66056">
      <w:pPr>
        <w:tabs>
          <w:tab w:val="left" w:pos="1701"/>
        </w:tabs>
        <w:ind w:right="-6"/>
        <w:jc w:val="both"/>
        <w:rPr>
          <w:rFonts w:ascii="Arial" w:hAnsi="Arial" w:cs="Arial"/>
          <w:b/>
          <w:sz w:val="22"/>
          <w:szCs w:val="22"/>
        </w:rPr>
      </w:pPr>
    </w:p>
    <w:p w14:paraId="47FA050C" w14:textId="77777777" w:rsidR="00E66056" w:rsidRDefault="00E66056" w:rsidP="009D2BDD">
      <w:pPr>
        <w:pStyle w:val="NoSpacing"/>
        <w:ind w:firstLine="0"/>
        <w:jc w:val="both"/>
        <w:rPr>
          <w:rFonts w:ascii="Arial" w:hAnsi="Arial" w:cs="Arial"/>
          <w:lang w:val="ru-RU"/>
        </w:rPr>
      </w:pPr>
    </w:p>
    <w:p w14:paraId="5DA0850F" w14:textId="77777777" w:rsidR="00E66056" w:rsidRDefault="00E66056" w:rsidP="009D2BDD">
      <w:pPr>
        <w:pStyle w:val="NoSpacing"/>
        <w:ind w:firstLine="0"/>
        <w:jc w:val="both"/>
        <w:rPr>
          <w:rFonts w:ascii="Arial" w:hAnsi="Arial" w:cs="Arial"/>
          <w:lang w:val="ru-RU"/>
        </w:rPr>
      </w:pPr>
    </w:p>
    <w:p w14:paraId="721D7945" w14:textId="77777777" w:rsidR="00E66056" w:rsidRDefault="00E66056" w:rsidP="009D2BDD">
      <w:pPr>
        <w:pStyle w:val="NoSpacing"/>
        <w:ind w:firstLine="0"/>
        <w:jc w:val="both"/>
        <w:rPr>
          <w:rFonts w:ascii="Arial" w:hAnsi="Arial" w:cs="Arial"/>
          <w:lang w:val="ru-RU"/>
        </w:rPr>
      </w:pPr>
    </w:p>
    <w:p w14:paraId="6FC250B0" w14:textId="77777777" w:rsidR="00E66056" w:rsidRPr="00880FB6" w:rsidRDefault="00E66056" w:rsidP="009D2BDD">
      <w:pPr>
        <w:pStyle w:val="NoSpacing"/>
        <w:ind w:firstLine="0"/>
        <w:jc w:val="both"/>
        <w:rPr>
          <w:rFonts w:ascii="Arial" w:hAnsi="Arial" w:cs="Arial"/>
          <w:lang w:val="sr-Cyrl-CS"/>
        </w:rPr>
      </w:pPr>
    </w:p>
    <w:p w14:paraId="0C9E5D43"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326C876B"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279"/>
    <w:p w14:paraId="0893D091" w14:textId="77777777"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29B50319" w14:textId="77777777" w:rsidR="00CF2B0A" w:rsidRDefault="00CF2B0A" w:rsidP="00313BAB">
      <w:pPr>
        <w:pStyle w:val="Heading2"/>
        <w:jc w:val="right"/>
      </w:pPr>
      <w:bookmarkStart w:id="280" w:name="_Toc463355032"/>
    </w:p>
    <w:p w14:paraId="2044A74E" w14:textId="77777777" w:rsidR="00CF2B0A" w:rsidRDefault="00CF2B0A" w:rsidP="00313BAB">
      <w:pPr>
        <w:pStyle w:val="Heading2"/>
        <w:jc w:val="right"/>
      </w:pPr>
    </w:p>
    <w:p w14:paraId="04D33148" w14:textId="77777777" w:rsidR="00313BAB" w:rsidRPr="00430B9E" w:rsidRDefault="00313BAB" w:rsidP="00313BAB">
      <w:pPr>
        <w:pStyle w:val="Heading2"/>
        <w:jc w:val="right"/>
      </w:pPr>
      <w:r w:rsidRPr="00430B9E">
        <w:t xml:space="preserve">ОБРАЗАЦ </w:t>
      </w:r>
      <w:r w:rsidR="009E1708">
        <w:rPr>
          <w:lang w:val="sr-Cyrl-RS"/>
        </w:rPr>
        <w:t>7</w:t>
      </w:r>
      <w:r w:rsidRPr="00430B9E">
        <w:t>.</w:t>
      </w:r>
      <w:bookmarkEnd w:id="280"/>
    </w:p>
    <w:p w14:paraId="351657BF" w14:textId="77777777" w:rsidR="00313BAB" w:rsidRPr="00430B9E" w:rsidRDefault="00313BAB" w:rsidP="00313BAB">
      <w:pPr>
        <w:shd w:val="clear" w:color="auto" w:fill="FFFFFF"/>
        <w:jc w:val="both"/>
        <w:rPr>
          <w:rFonts w:cs="Arial"/>
          <w:b/>
          <w:bCs/>
          <w:color w:val="000000"/>
          <w:sz w:val="22"/>
          <w:szCs w:val="22"/>
        </w:rPr>
      </w:pPr>
    </w:p>
    <w:p w14:paraId="353103E4" w14:textId="77777777" w:rsidR="00313BAB" w:rsidRPr="00313BAB" w:rsidRDefault="00313BAB" w:rsidP="00313BAB">
      <w:pPr>
        <w:jc w:val="center"/>
        <w:rPr>
          <w:rFonts w:ascii="Arial" w:hAnsi="Arial" w:cs="Arial"/>
          <w:b/>
          <w:sz w:val="22"/>
          <w:szCs w:val="22"/>
        </w:rPr>
      </w:pPr>
      <w:bookmarkStart w:id="281" w:name="_Модел_банкарске_гаранције_1"/>
      <w:bookmarkStart w:id="282" w:name="_Toc407201178"/>
      <w:bookmarkEnd w:id="281"/>
      <w:r w:rsidRPr="00313BAB">
        <w:rPr>
          <w:rFonts w:ascii="Arial" w:hAnsi="Arial" w:cs="Arial"/>
          <w:b/>
          <w:sz w:val="22"/>
          <w:szCs w:val="22"/>
        </w:rPr>
        <w:t>МОДЕЛ БАНКАРСКЕ ГАРАНЦИЈЕ ЗА ОТКЛАЊАЊЕ</w:t>
      </w:r>
      <w:r w:rsidR="009E1708">
        <w:rPr>
          <w:rFonts w:ascii="Arial" w:hAnsi="Arial" w:cs="Arial"/>
          <w:b/>
          <w:sz w:val="22"/>
          <w:szCs w:val="22"/>
          <w:lang w:val="sr-Cyrl-RS"/>
        </w:rPr>
        <w:t xml:space="preserve"> </w:t>
      </w:r>
      <w:r w:rsidR="00E66056">
        <w:rPr>
          <w:rFonts w:ascii="Arial" w:hAnsi="Arial" w:cs="Arial"/>
          <w:b/>
          <w:sz w:val="22"/>
          <w:szCs w:val="22"/>
          <w:lang w:val="sr-Cyrl-RS"/>
        </w:rPr>
        <w:t xml:space="preserve">НЕДОСТАТАКА </w:t>
      </w:r>
      <w:r w:rsidRPr="00313BAB">
        <w:rPr>
          <w:rFonts w:ascii="Arial" w:hAnsi="Arial" w:cs="Arial"/>
          <w:b/>
          <w:sz w:val="22"/>
          <w:szCs w:val="22"/>
        </w:rPr>
        <w:t xml:space="preserve"> У ГАРАНТНОМ РОКУ</w:t>
      </w:r>
      <w:bookmarkEnd w:id="282"/>
    </w:p>
    <w:p w14:paraId="346F22F0" w14:textId="77777777" w:rsidR="00313BAB" w:rsidRPr="00313BAB" w:rsidRDefault="00313BAB" w:rsidP="00313BAB">
      <w:pPr>
        <w:shd w:val="clear" w:color="auto" w:fill="FFFFFF"/>
        <w:rPr>
          <w:rFonts w:ascii="Arial" w:hAnsi="Arial" w:cs="Arial"/>
          <w:color w:val="000000"/>
          <w:sz w:val="22"/>
          <w:szCs w:val="22"/>
        </w:rPr>
      </w:pPr>
    </w:p>
    <w:p w14:paraId="269C1440" w14:textId="77777777" w:rsidR="00313BAB" w:rsidRPr="00313BAB" w:rsidRDefault="00313BAB" w:rsidP="00313BAB">
      <w:pPr>
        <w:jc w:val="right"/>
        <w:rPr>
          <w:rFonts w:ascii="Arial" w:hAnsi="Arial" w:cs="Arial"/>
          <w:color w:val="000000"/>
          <w:sz w:val="22"/>
          <w:szCs w:val="22"/>
          <w:lang w:eastAsia="sr-Latn-CS"/>
        </w:rPr>
      </w:pPr>
      <w:r w:rsidRPr="00313BAB">
        <w:rPr>
          <w:rFonts w:ascii="Arial" w:hAnsi="Arial" w:cs="Arial"/>
          <w:color w:val="000000"/>
          <w:sz w:val="22"/>
          <w:szCs w:val="22"/>
          <w:lang w:eastAsia="sr-Latn-CS"/>
        </w:rPr>
        <w:t>Београд, __.__.20___. године</w:t>
      </w:r>
    </w:p>
    <w:p w14:paraId="4CC1A488" w14:textId="77777777" w:rsidR="00313BAB" w:rsidRPr="00313BAB" w:rsidRDefault="00313BAB" w:rsidP="00313BAB">
      <w:pPr>
        <w:rPr>
          <w:rFonts w:ascii="Arial" w:hAnsi="Arial" w:cs="Arial"/>
          <w:sz w:val="22"/>
          <w:szCs w:val="22"/>
        </w:rPr>
      </w:pPr>
    </w:p>
    <w:p w14:paraId="3BD1C19C" w14:textId="77777777" w:rsidR="00313BAB" w:rsidRPr="00313BAB" w:rsidRDefault="00313BAB" w:rsidP="00313BAB">
      <w:pPr>
        <w:spacing w:after="120"/>
        <w:ind w:left="1134" w:hanging="1134"/>
        <w:jc w:val="both"/>
        <w:rPr>
          <w:rFonts w:ascii="Arial" w:hAnsi="Arial" w:cs="Arial"/>
          <w:sz w:val="22"/>
          <w:szCs w:val="22"/>
        </w:rPr>
      </w:pPr>
      <w:r w:rsidRPr="00313BAB">
        <w:rPr>
          <w:rFonts w:ascii="Arial" w:hAnsi="Arial" w:cs="Arial"/>
          <w:sz w:val="22"/>
          <w:szCs w:val="22"/>
        </w:rPr>
        <w:t>Корисник: ЈАВНО ПРЕДУЗЕЋЕ «ЕЛЕКТРОПРИВРЕДА СРБИЈЕ» БЕОГРАД 11000 Београд, Улица Царице Милице 2</w:t>
      </w:r>
    </w:p>
    <w:p w14:paraId="78FD4D18"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Налогодавац: _________________________________ </w:t>
      </w:r>
      <w:r w:rsidRPr="00313BAB">
        <w:rPr>
          <w:rFonts w:ascii="Arial" w:hAnsi="Arial" w:cs="Arial"/>
          <w:i/>
          <w:sz w:val="22"/>
          <w:szCs w:val="22"/>
        </w:rPr>
        <w:t>(Понуђач)</w:t>
      </w:r>
    </w:p>
    <w:p w14:paraId="2883803D"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С обзиром да су ____________________ (</w:t>
      </w:r>
      <w:r w:rsidRPr="00313BAB">
        <w:rPr>
          <w:rFonts w:ascii="Arial" w:hAnsi="Arial" w:cs="Arial"/>
          <w:i/>
          <w:sz w:val="22"/>
          <w:szCs w:val="22"/>
        </w:rPr>
        <w:t>Понуђач</w:t>
      </w:r>
      <w:r w:rsidRPr="00313BAB">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57DB7B00"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Сходно закљученом Уговору, а у складу са условима из Конкурсне документације ЈН бр. </w:t>
      </w:r>
      <w:r w:rsidR="000B4207">
        <w:rPr>
          <w:rFonts w:ascii="Arial" w:hAnsi="Arial" w:cs="Arial"/>
          <w:sz w:val="22"/>
          <w:szCs w:val="22"/>
        </w:rPr>
        <w:t>ЈН/1000/0296</w:t>
      </w:r>
      <w:r>
        <w:rPr>
          <w:rFonts w:ascii="Arial" w:hAnsi="Arial" w:cs="Arial"/>
          <w:sz w:val="22"/>
          <w:szCs w:val="22"/>
        </w:rPr>
        <w:t xml:space="preserve">/2016 </w:t>
      </w:r>
      <w:r w:rsidRPr="00313BAB">
        <w:rPr>
          <w:rFonts w:ascii="Arial" w:hAnsi="Arial" w:cs="Arial"/>
          <w:sz w:val="22"/>
          <w:szCs w:val="22"/>
        </w:rPr>
        <w:t xml:space="preserve">Налогодавац се обавезао да прилоком потписивања Записника о коначном пријему достави Кориснику </w:t>
      </w:r>
      <w:r w:rsidRPr="00E40785">
        <w:rPr>
          <w:rFonts w:ascii="Arial" w:hAnsi="Arial" w:cs="Arial"/>
          <w:sz w:val="22"/>
          <w:szCs w:val="22"/>
        </w:rPr>
        <w:t>гаранцију за отклањање</w:t>
      </w:r>
      <w:r w:rsidR="009E1708">
        <w:rPr>
          <w:rFonts w:ascii="Arial" w:hAnsi="Arial" w:cs="Arial"/>
          <w:sz w:val="22"/>
          <w:szCs w:val="22"/>
          <w:lang w:val="sr-Cyrl-RS"/>
        </w:rPr>
        <w:t xml:space="preserve"> </w:t>
      </w:r>
      <w:r w:rsidR="00E66056">
        <w:rPr>
          <w:rFonts w:ascii="Arial" w:hAnsi="Arial" w:cs="Arial"/>
          <w:sz w:val="22"/>
          <w:szCs w:val="22"/>
          <w:lang w:val="sr-Cyrl-RS"/>
        </w:rPr>
        <w:t>недостатака</w:t>
      </w:r>
      <w:r w:rsidRPr="00E40785">
        <w:rPr>
          <w:rFonts w:ascii="Arial" w:hAnsi="Arial" w:cs="Arial"/>
          <w:sz w:val="22"/>
          <w:szCs w:val="22"/>
        </w:rPr>
        <w:t>у гарантном року у</w:t>
      </w:r>
      <w:r w:rsidRPr="00313BAB">
        <w:rPr>
          <w:rFonts w:ascii="Arial" w:hAnsi="Arial" w:cs="Arial"/>
          <w:sz w:val="22"/>
          <w:szCs w:val="22"/>
        </w:rPr>
        <w:t xml:space="preserve"> износу од 5% вредности услуга без</w:t>
      </w:r>
      <w:r w:rsidRPr="00313BAB">
        <w:rPr>
          <w:rFonts w:ascii="Arial" w:hAnsi="Arial" w:cs="Arial"/>
          <w:color w:val="000000"/>
          <w:sz w:val="22"/>
          <w:szCs w:val="22"/>
        </w:rPr>
        <w:t xml:space="preserve"> ПДВ која је наведена у ставу 1. члана 2. </w:t>
      </w:r>
      <w:r w:rsidRPr="00313BAB">
        <w:rPr>
          <w:rFonts w:ascii="Arial" w:hAnsi="Arial" w:cs="Arial"/>
          <w:sz w:val="22"/>
          <w:szCs w:val="22"/>
        </w:rPr>
        <w:t>Уговора.</w:t>
      </w:r>
    </w:p>
    <w:p w14:paraId="1A0A9CD9" w14:textId="77777777" w:rsidR="00313BAB" w:rsidRPr="00313BAB" w:rsidRDefault="00313BAB" w:rsidP="00313BAB">
      <w:pPr>
        <w:jc w:val="both"/>
        <w:rPr>
          <w:rFonts w:ascii="Arial" w:hAnsi="Arial" w:cs="Arial"/>
          <w:color w:val="000000"/>
          <w:sz w:val="22"/>
          <w:szCs w:val="22"/>
          <w:lang w:eastAsia="sr-Latn-CS"/>
        </w:rPr>
      </w:pPr>
      <w:r w:rsidRPr="00313BAB">
        <w:rPr>
          <w:rFonts w:ascii="Arial" w:hAnsi="Arial" w:cs="Arial"/>
          <w:sz w:val="22"/>
          <w:szCs w:val="22"/>
        </w:rPr>
        <w:t>На захтев Налогодавца, ми __________________________ (</w:t>
      </w:r>
      <w:r w:rsidRPr="00313BAB">
        <w:rPr>
          <w:rFonts w:ascii="Arial" w:hAnsi="Arial" w:cs="Arial"/>
          <w:i/>
          <w:sz w:val="22"/>
          <w:szCs w:val="22"/>
        </w:rPr>
        <w:t>банка гарант</w:t>
      </w:r>
      <w:r w:rsidRPr="00313BAB">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13BAB">
        <w:rPr>
          <w:rFonts w:ascii="Arial" w:hAnsi="Arial" w:cs="Arial"/>
          <w:color w:val="000000"/>
          <w:sz w:val="22"/>
          <w:szCs w:val="22"/>
          <w:lang w:eastAsia="sr-Latn-CS"/>
        </w:rPr>
        <w:t xml:space="preserve">___________,__ (словима: ______________________________) </w:t>
      </w:r>
    </w:p>
    <w:p w14:paraId="242FEF40" w14:textId="77777777" w:rsidR="00313BAB" w:rsidRPr="00313BAB" w:rsidRDefault="00313BAB" w:rsidP="00313BAB">
      <w:pPr>
        <w:spacing w:after="120"/>
        <w:jc w:val="both"/>
        <w:rPr>
          <w:rFonts w:ascii="Arial" w:hAnsi="Arial" w:cs="Arial"/>
          <w:color w:val="000000"/>
          <w:sz w:val="22"/>
          <w:szCs w:val="22"/>
          <w:lang w:eastAsia="sr-Latn-CS"/>
        </w:rPr>
      </w:pPr>
      <w:r w:rsidRPr="00313BAB">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313BAB">
        <w:rPr>
          <w:rFonts w:ascii="Arial" w:hAnsi="Arial" w:cs="Arial"/>
          <w:color w:val="000000"/>
          <w:sz w:val="22"/>
          <w:szCs w:val="22"/>
          <w:u w:val="single"/>
          <w:lang w:eastAsia="sr-Latn-CS"/>
        </w:rPr>
        <w:t xml:space="preserve">            (</w:t>
      </w:r>
      <w:r w:rsidRPr="00313BAB">
        <w:rPr>
          <w:rFonts w:ascii="Arial" w:hAnsi="Arial" w:cs="Arial"/>
          <w:i/>
          <w:color w:val="000000"/>
          <w:sz w:val="22"/>
          <w:szCs w:val="22"/>
          <w:u w:val="single"/>
          <w:lang w:eastAsia="sr-Latn-CS"/>
        </w:rPr>
        <w:t>Унети име Налогодавца</w:t>
      </w:r>
      <w:r w:rsidRPr="00313BAB">
        <w:rPr>
          <w:rFonts w:ascii="Arial" w:hAnsi="Arial" w:cs="Arial"/>
          <w:color w:val="000000"/>
          <w:sz w:val="22"/>
          <w:szCs w:val="22"/>
          <w:u w:val="single"/>
          <w:lang w:eastAsia="sr-Latn-CS"/>
        </w:rPr>
        <w:t xml:space="preserve">)        </w:t>
      </w:r>
      <w:r w:rsidRPr="00313BAB">
        <w:rPr>
          <w:rFonts w:ascii="Arial" w:hAnsi="Arial" w:cs="Arial"/>
          <w:color w:val="000000"/>
          <w:sz w:val="22"/>
          <w:szCs w:val="22"/>
          <w:lang w:eastAsia="sr-Latn-CS"/>
        </w:rPr>
        <w:t xml:space="preserve"> није извршио своје обавезе према Уговору, за </w:t>
      </w:r>
      <w:r w:rsidRPr="00313BAB">
        <w:rPr>
          <w:rFonts w:ascii="Arial" w:hAnsi="Arial" w:cs="Arial"/>
          <w:sz w:val="22"/>
          <w:szCs w:val="22"/>
        </w:rPr>
        <w:t>отклањање грешака у гарантном року</w:t>
      </w:r>
      <w:r w:rsidRPr="00313BAB">
        <w:rPr>
          <w:rFonts w:ascii="Arial" w:hAnsi="Arial" w:cs="Arial"/>
          <w:color w:val="000000"/>
          <w:sz w:val="22"/>
          <w:szCs w:val="22"/>
          <w:lang w:eastAsia="sr-Latn-CS"/>
        </w:rPr>
        <w:t>.</w:t>
      </w:r>
    </w:p>
    <w:p w14:paraId="5DFA297D"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611685F0" w14:textId="77777777" w:rsidR="00AC7140" w:rsidRDefault="00AC7140" w:rsidP="00313BAB">
      <w:pPr>
        <w:spacing w:after="120"/>
        <w:jc w:val="both"/>
        <w:rPr>
          <w:rFonts w:ascii="Arial" w:hAnsi="Arial" w:cs="Arial"/>
          <w:sz w:val="22"/>
          <w:szCs w:val="22"/>
        </w:rPr>
      </w:pPr>
    </w:p>
    <w:p w14:paraId="381D26BF" w14:textId="77777777" w:rsidR="00AC7140" w:rsidRDefault="00AC7140" w:rsidP="00313BAB">
      <w:pPr>
        <w:spacing w:after="120"/>
        <w:jc w:val="both"/>
        <w:rPr>
          <w:rFonts w:ascii="Arial" w:hAnsi="Arial" w:cs="Arial"/>
          <w:sz w:val="22"/>
          <w:szCs w:val="22"/>
        </w:rPr>
      </w:pPr>
    </w:p>
    <w:p w14:paraId="51645011" w14:textId="77777777" w:rsidR="00AC7140" w:rsidRDefault="00AC7140" w:rsidP="00313BAB">
      <w:pPr>
        <w:spacing w:after="120"/>
        <w:jc w:val="both"/>
        <w:rPr>
          <w:rFonts w:ascii="Arial" w:hAnsi="Arial" w:cs="Arial"/>
          <w:sz w:val="22"/>
          <w:szCs w:val="22"/>
        </w:rPr>
      </w:pPr>
    </w:p>
    <w:p w14:paraId="10607E7C" w14:textId="77777777" w:rsidR="00AC7140" w:rsidRDefault="00AC7140" w:rsidP="00313BAB">
      <w:pPr>
        <w:spacing w:after="120"/>
        <w:jc w:val="both"/>
        <w:rPr>
          <w:rFonts w:ascii="Arial" w:hAnsi="Arial" w:cs="Arial"/>
          <w:sz w:val="22"/>
          <w:szCs w:val="22"/>
        </w:rPr>
      </w:pPr>
    </w:p>
    <w:p w14:paraId="60E11A82"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lastRenderedPageBreak/>
        <w:t xml:space="preserve">Рок важности ове гаранције је </w:t>
      </w:r>
      <w:r w:rsidR="00AC7140">
        <w:rPr>
          <w:rFonts w:ascii="Arial" w:hAnsi="Arial" w:cs="Arial"/>
          <w:sz w:val="22"/>
          <w:szCs w:val="22"/>
          <w:lang w:val="sr-Cyrl-RS"/>
        </w:rPr>
        <w:t xml:space="preserve">3 </w:t>
      </w:r>
      <w:r w:rsidRPr="00313BAB">
        <w:rPr>
          <w:rFonts w:ascii="Arial" w:hAnsi="Arial" w:cs="Arial"/>
          <w:sz w:val="22"/>
          <w:szCs w:val="22"/>
        </w:rPr>
        <w:t xml:space="preserve"> </w:t>
      </w:r>
      <w:r w:rsidR="00AC7140">
        <w:rPr>
          <w:rFonts w:ascii="Arial" w:hAnsi="Arial" w:cs="Arial"/>
          <w:sz w:val="22"/>
          <w:szCs w:val="22"/>
          <w:lang w:val="sr-Cyrl-RS"/>
        </w:rPr>
        <w:t>месеца после окончања услуга које су предмет ове набавке</w:t>
      </w:r>
      <w:r w:rsidRPr="00313BAB">
        <w:rPr>
          <w:rFonts w:ascii="Arial" w:hAnsi="Arial" w:cs="Arial"/>
          <w:sz w:val="22"/>
          <w:szCs w:val="22"/>
        </w:rPr>
        <w:t>, и сви Ваши позиви на наплату по овој гаранцији морају стићи закључно са тим датумом.</w:t>
      </w:r>
    </w:p>
    <w:p w14:paraId="36C2E7A9"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3E1097"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Pr>
          <w:rFonts w:ascii="Arial" w:hAnsi="Arial" w:cs="Arial"/>
          <w:sz w:val="22"/>
          <w:szCs w:val="22"/>
        </w:rPr>
        <w:t>Сталне</w:t>
      </w:r>
      <w:r w:rsidR="001C6B44">
        <w:rPr>
          <w:rFonts w:ascii="Arial" w:hAnsi="Arial" w:cs="Arial"/>
          <w:sz w:val="22"/>
          <w:szCs w:val="22"/>
          <w:lang w:val="sr-Cyrl-RS"/>
        </w:rPr>
        <w:t xml:space="preserve"> </w:t>
      </w:r>
      <w:r w:rsidRPr="00313BAB">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E0F54A9" w14:textId="77777777" w:rsidR="00313BAB" w:rsidRPr="00313BAB" w:rsidRDefault="00313BAB" w:rsidP="00313BAB">
      <w:pPr>
        <w:spacing w:after="120"/>
        <w:jc w:val="both"/>
        <w:rPr>
          <w:rFonts w:ascii="Arial" w:hAnsi="Arial" w:cs="Arial"/>
          <w:bCs/>
          <w:color w:val="000000"/>
          <w:sz w:val="22"/>
          <w:szCs w:val="22"/>
          <w:u w:val="single"/>
          <w:lang w:eastAsia="sr-Latn-CS"/>
        </w:rPr>
      </w:pPr>
      <w:r w:rsidRPr="00313BAB">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0D2FAF24" w14:textId="77777777" w:rsidR="00313BAB" w:rsidRPr="00313BAB" w:rsidRDefault="00313BAB" w:rsidP="00313BAB">
      <w:pPr>
        <w:rPr>
          <w:rFonts w:ascii="Arial" w:hAnsi="Arial" w:cs="Arial"/>
          <w:color w:val="000000"/>
          <w:sz w:val="22"/>
          <w:szCs w:val="22"/>
          <w:lang w:eastAsia="sr-Latn-CS"/>
        </w:rPr>
      </w:pPr>
      <w:r w:rsidRPr="00313BAB">
        <w:rPr>
          <w:rFonts w:ascii="Arial" w:hAnsi="Arial" w:cs="Arial"/>
          <w:color w:val="000000"/>
          <w:sz w:val="22"/>
          <w:szCs w:val="22"/>
          <w:u w:val="single"/>
          <w:lang w:eastAsia="sr-Latn-CS"/>
        </w:rPr>
        <w:t xml:space="preserve">               (</w:t>
      </w:r>
      <w:r w:rsidRPr="00313BAB">
        <w:rPr>
          <w:rFonts w:ascii="Arial" w:hAnsi="Arial" w:cs="Arial"/>
          <w:i/>
          <w:color w:val="000000"/>
          <w:sz w:val="22"/>
          <w:szCs w:val="22"/>
          <w:u w:val="single"/>
          <w:lang w:eastAsia="sr-Latn-CS"/>
        </w:rPr>
        <w:t>Унети име Банке)</w:t>
      </w:r>
      <w:r w:rsidRPr="00313BAB">
        <w:rPr>
          <w:rFonts w:ascii="Arial" w:hAnsi="Arial" w:cs="Arial"/>
          <w:color w:val="000000"/>
          <w:sz w:val="22"/>
          <w:szCs w:val="22"/>
          <w:lang w:eastAsia="sr-Latn-CS"/>
        </w:rPr>
        <w:t xml:space="preserve">_____________  </w:t>
      </w:r>
    </w:p>
    <w:p w14:paraId="795EA016" w14:textId="77777777" w:rsidR="00313BAB" w:rsidRPr="00313BAB" w:rsidRDefault="00313BAB" w:rsidP="00313BAB">
      <w:pPr>
        <w:rPr>
          <w:rFonts w:ascii="Arial" w:hAnsi="Arial" w:cs="Arial"/>
          <w:color w:val="000000"/>
          <w:sz w:val="22"/>
          <w:szCs w:val="22"/>
          <w:lang w:eastAsia="sr-Latn-CS"/>
        </w:rPr>
      </w:pPr>
    </w:p>
    <w:p w14:paraId="3E306C0C" w14:textId="77777777" w:rsidR="00313BAB" w:rsidRPr="00313BAB" w:rsidRDefault="00313BAB" w:rsidP="00313BAB">
      <w:pPr>
        <w:rPr>
          <w:rFonts w:ascii="Arial" w:hAnsi="Arial" w:cs="Arial"/>
          <w:color w:val="000000"/>
          <w:sz w:val="22"/>
          <w:szCs w:val="22"/>
          <w:lang w:eastAsia="sr-Latn-CS"/>
        </w:rPr>
      </w:pPr>
      <w:r w:rsidRPr="00313BAB">
        <w:rPr>
          <w:rFonts w:ascii="Arial" w:hAnsi="Arial" w:cs="Arial"/>
          <w:color w:val="000000"/>
          <w:sz w:val="22"/>
          <w:szCs w:val="22"/>
          <w:lang w:eastAsia="sr-Latn-CS"/>
        </w:rPr>
        <w:t>________________________________________________________________</w:t>
      </w:r>
    </w:p>
    <w:p w14:paraId="62ADCC2B" w14:textId="77777777" w:rsidR="00313BAB" w:rsidRPr="00430B9E" w:rsidRDefault="00313BAB" w:rsidP="00313BAB">
      <w:pPr>
        <w:rPr>
          <w:rFonts w:cs="Arial"/>
          <w:i/>
          <w:color w:val="000000"/>
          <w:sz w:val="22"/>
          <w:szCs w:val="22"/>
          <w:lang w:eastAsia="sr-Latn-CS"/>
        </w:rPr>
      </w:pPr>
      <w:r w:rsidRPr="00313BAB">
        <w:rPr>
          <w:rFonts w:ascii="Arial" w:hAnsi="Arial" w:cs="Arial"/>
          <w:color w:val="000000"/>
          <w:sz w:val="22"/>
          <w:szCs w:val="22"/>
          <w:lang w:eastAsia="sr-Latn-CS"/>
        </w:rPr>
        <w:t>(</w:t>
      </w:r>
      <w:r w:rsidRPr="00313BAB">
        <w:rPr>
          <w:rFonts w:ascii="Arial" w:hAnsi="Arial" w:cs="Arial"/>
          <w:i/>
          <w:color w:val="000000"/>
          <w:sz w:val="22"/>
          <w:szCs w:val="22"/>
          <w:lang w:eastAsia="sr-Latn-CS"/>
        </w:rPr>
        <w:t>Одговорно лице Банке</w:t>
      </w:r>
      <w:r w:rsidRPr="00313BAB">
        <w:rPr>
          <w:rFonts w:ascii="Arial" w:hAnsi="Arial" w:cs="Arial"/>
          <w:color w:val="000000"/>
          <w:sz w:val="22"/>
          <w:szCs w:val="22"/>
          <w:lang w:eastAsia="sr-Latn-CS"/>
        </w:rPr>
        <w:t>)</w:t>
      </w:r>
      <w:r w:rsidRPr="00313BAB">
        <w:rPr>
          <w:rFonts w:ascii="Arial" w:hAnsi="Arial" w:cs="Arial"/>
          <w:color w:val="000000"/>
          <w:sz w:val="22"/>
          <w:szCs w:val="22"/>
          <w:lang w:eastAsia="sr-Latn-CS"/>
        </w:rPr>
        <w:tab/>
      </w:r>
      <w:r w:rsidRPr="00313BAB">
        <w:rPr>
          <w:rFonts w:ascii="Arial" w:hAnsi="Arial" w:cs="Arial"/>
          <w:color w:val="000000"/>
          <w:sz w:val="22"/>
          <w:szCs w:val="22"/>
          <w:lang w:eastAsia="sr-Latn-CS"/>
        </w:rPr>
        <w:tab/>
      </w:r>
      <w:r w:rsidRPr="00313BAB">
        <w:rPr>
          <w:rFonts w:ascii="Arial" w:hAnsi="Arial" w:cs="Arial"/>
          <w:color w:val="000000"/>
          <w:sz w:val="22"/>
          <w:szCs w:val="22"/>
          <w:lang w:eastAsia="sr-Latn-CS"/>
        </w:rPr>
        <w:tab/>
      </w:r>
      <w:r w:rsidRPr="00313BAB">
        <w:rPr>
          <w:rFonts w:ascii="Arial" w:hAnsi="Arial" w:cs="Arial"/>
          <w:color w:val="000000"/>
          <w:sz w:val="22"/>
          <w:szCs w:val="22"/>
          <w:lang w:eastAsia="sr-Latn-CS"/>
        </w:rPr>
        <w:tab/>
        <w:t xml:space="preserve">            (</w:t>
      </w:r>
      <w:r w:rsidRPr="00313BAB">
        <w:rPr>
          <w:rFonts w:ascii="Arial" w:hAnsi="Arial" w:cs="Arial"/>
          <w:i/>
          <w:color w:val="000000"/>
          <w:sz w:val="22"/>
          <w:szCs w:val="22"/>
          <w:lang w:eastAsia="sr-Latn-CS"/>
        </w:rPr>
        <w:t>Одговорно лице Банке</w:t>
      </w:r>
      <w:r w:rsidRPr="00313BAB">
        <w:rPr>
          <w:rFonts w:ascii="Arial" w:hAnsi="Arial" w:cs="Arial"/>
          <w:color w:val="000000"/>
          <w:sz w:val="22"/>
          <w:szCs w:val="22"/>
          <w:lang w:eastAsia="sr-Latn-CS"/>
        </w:rPr>
        <w:t>)</w:t>
      </w:r>
    </w:p>
    <w:p w14:paraId="407E7639" w14:textId="77777777" w:rsidR="00563E81" w:rsidRDefault="003D59C8" w:rsidP="00DF7B33">
      <w:pPr>
        <w:suppressAutoHyphens w:val="0"/>
        <w:jc w:val="right"/>
        <w:rPr>
          <w:bCs/>
          <w:color w:val="000000"/>
          <w:lang w:eastAsia="sr-Latn-CS"/>
        </w:rPr>
      </w:pPr>
      <w:bookmarkStart w:id="283" w:name="_Toc430697760"/>
      <w:r>
        <w:tab/>
      </w:r>
      <w:r>
        <w:tab/>
      </w:r>
      <w:r>
        <w:tab/>
      </w:r>
      <w:r>
        <w:tab/>
      </w:r>
      <w:r>
        <w:tab/>
      </w:r>
      <w:r>
        <w:tab/>
      </w:r>
    </w:p>
    <w:p w14:paraId="4E8A3210" w14:textId="77777777" w:rsidR="00CF2B0A" w:rsidRDefault="00CF2B0A" w:rsidP="00CC0B16">
      <w:pPr>
        <w:pStyle w:val="Heading2"/>
        <w:jc w:val="right"/>
        <w:rPr>
          <w:i/>
          <w:iCs/>
        </w:rPr>
      </w:pPr>
      <w:bookmarkStart w:id="284" w:name="_Toc463355033"/>
    </w:p>
    <w:p w14:paraId="26AF62FC" w14:textId="77777777" w:rsidR="00CF2B0A" w:rsidRDefault="00CF2B0A" w:rsidP="00CC0B16">
      <w:pPr>
        <w:pStyle w:val="Heading2"/>
        <w:jc w:val="right"/>
        <w:rPr>
          <w:i/>
          <w:iCs/>
        </w:rPr>
      </w:pPr>
    </w:p>
    <w:p w14:paraId="317528DA" w14:textId="77777777" w:rsidR="00980825" w:rsidRDefault="00980825" w:rsidP="00980825"/>
    <w:p w14:paraId="76ACFBB9" w14:textId="77777777" w:rsidR="00980825" w:rsidRDefault="00980825" w:rsidP="00980825"/>
    <w:p w14:paraId="6541E1D0" w14:textId="77777777" w:rsidR="00980825" w:rsidRDefault="00980825" w:rsidP="00980825"/>
    <w:p w14:paraId="2B80E146" w14:textId="77777777" w:rsidR="00980825" w:rsidRDefault="00980825" w:rsidP="00980825"/>
    <w:p w14:paraId="0A4F05D0" w14:textId="77777777" w:rsidR="00980825" w:rsidRDefault="00980825" w:rsidP="00980825"/>
    <w:p w14:paraId="149EA5B3" w14:textId="77777777" w:rsidR="00980825" w:rsidRDefault="00980825" w:rsidP="00980825"/>
    <w:p w14:paraId="25479327" w14:textId="77777777" w:rsidR="00980825" w:rsidRDefault="00980825" w:rsidP="00980825"/>
    <w:p w14:paraId="45E511D0" w14:textId="77777777" w:rsidR="00980825" w:rsidRDefault="00980825" w:rsidP="00980825"/>
    <w:p w14:paraId="7FE93FCF" w14:textId="77777777" w:rsidR="00980825" w:rsidRDefault="00980825" w:rsidP="00980825"/>
    <w:p w14:paraId="3241F3F1" w14:textId="77777777" w:rsidR="00980825" w:rsidRDefault="00980825" w:rsidP="00980825"/>
    <w:p w14:paraId="27383540" w14:textId="77777777" w:rsidR="00980825" w:rsidRDefault="00980825" w:rsidP="00980825"/>
    <w:p w14:paraId="325FA3C7" w14:textId="77777777" w:rsidR="00980825" w:rsidRDefault="00980825" w:rsidP="00980825"/>
    <w:p w14:paraId="1A1AE6BB" w14:textId="77777777" w:rsidR="00980825" w:rsidRDefault="00980825" w:rsidP="00980825"/>
    <w:p w14:paraId="15125AD2" w14:textId="77777777" w:rsidR="00980825" w:rsidRDefault="00980825" w:rsidP="00980825"/>
    <w:p w14:paraId="7C32D751" w14:textId="77777777" w:rsidR="00980825" w:rsidRDefault="00980825" w:rsidP="00980825"/>
    <w:p w14:paraId="457B44FF" w14:textId="77777777" w:rsidR="00980825" w:rsidRDefault="00980825" w:rsidP="00980825"/>
    <w:p w14:paraId="2512CD2B" w14:textId="77777777" w:rsidR="00980825" w:rsidRDefault="00980825" w:rsidP="00980825"/>
    <w:p w14:paraId="5D55BEFD" w14:textId="77777777" w:rsidR="00980825" w:rsidRDefault="00980825" w:rsidP="00980825"/>
    <w:p w14:paraId="3D8CDDFB" w14:textId="77777777" w:rsidR="00980825" w:rsidRDefault="00980825" w:rsidP="00980825"/>
    <w:p w14:paraId="602CB981" w14:textId="77777777" w:rsidR="00980825" w:rsidRDefault="00980825" w:rsidP="00980825"/>
    <w:p w14:paraId="2ED5631B" w14:textId="77777777" w:rsidR="00980825" w:rsidRDefault="00980825" w:rsidP="00980825"/>
    <w:p w14:paraId="4B47C319" w14:textId="77777777" w:rsidR="00980825" w:rsidRDefault="00980825" w:rsidP="00980825"/>
    <w:p w14:paraId="1B146A14" w14:textId="77777777" w:rsidR="00980825" w:rsidRDefault="00980825" w:rsidP="00980825"/>
    <w:p w14:paraId="79364C7E" w14:textId="77777777" w:rsidR="00980825" w:rsidRPr="00980825" w:rsidRDefault="00980825" w:rsidP="00980825"/>
    <w:p w14:paraId="332165B3" w14:textId="77777777" w:rsidR="006D4A22" w:rsidRPr="00CC0B16" w:rsidRDefault="00725B78" w:rsidP="00CC0B16">
      <w:pPr>
        <w:pStyle w:val="Heading2"/>
        <w:jc w:val="right"/>
        <w:rPr>
          <w:i/>
          <w:iCs/>
        </w:rPr>
      </w:pPr>
      <w:r w:rsidRPr="00CC0B16">
        <w:rPr>
          <w:i/>
          <w:iCs/>
        </w:rPr>
        <w:t xml:space="preserve">ОБРАЗАЦ </w:t>
      </w:r>
      <w:r w:rsidR="009E1708">
        <w:rPr>
          <w:i/>
          <w:iCs/>
          <w:lang w:val="sr-Cyrl-RS"/>
        </w:rPr>
        <w:t>8</w:t>
      </w:r>
      <w:r w:rsidRPr="00CC0B16">
        <w:rPr>
          <w:i/>
          <w:iCs/>
        </w:rPr>
        <w:t>.</w:t>
      </w:r>
      <w:bookmarkEnd w:id="283"/>
      <w:bookmarkEnd w:id="284"/>
    </w:p>
    <w:p w14:paraId="23475B79" w14:textId="77777777" w:rsidR="006D4A22" w:rsidRDefault="006D4A22" w:rsidP="006D4A22">
      <w:pPr>
        <w:suppressAutoHyphens w:val="0"/>
        <w:rPr>
          <w:rFonts w:ascii="Arial" w:hAnsi="Arial" w:cs="Arial"/>
          <w:b/>
          <w:sz w:val="22"/>
          <w:szCs w:val="22"/>
        </w:rPr>
      </w:pPr>
    </w:p>
    <w:p w14:paraId="038CE376" w14:textId="77777777" w:rsidR="00725B78" w:rsidRDefault="00FE3837" w:rsidP="00B257AD">
      <w:pPr>
        <w:suppressAutoHyphens w:val="0"/>
        <w:jc w:val="center"/>
        <w:rPr>
          <w:rFonts w:ascii="Arial" w:hAnsi="Arial" w:cs="Arial"/>
          <w:b/>
          <w:sz w:val="22"/>
          <w:szCs w:val="22"/>
        </w:rPr>
      </w:pPr>
      <w:r>
        <w:rPr>
          <w:rFonts w:ascii="Arial" w:hAnsi="Arial" w:cs="Arial"/>
          <w:b/>
          <w:sz w:val="22"/>
          <w:szCs w:val="22"/>
        </w:rPr>
        <w:lastRenderedPageBreak/>
        <w:t>ОБРАЗАЦ ТРОШКОВА ПРИПРЕМЕ ПОНУДЕ</w:t>
      </w:r>
    </w:p>
    <w:p w14:paraId="4EFEE9AD" w14:textId="77777777" w:rsidR="00C45EC3" w:rsidRPr="00880FB6" w:rsidRDefault="00C45EC3" w:rsidP="001458BF">
      <w:pPr>
        <w:jc w:val="both"/>
        <w:rPr>
          <w:rFonts w:ascii="Arial" w:hAnsi="Arial" w:cs="Arial"/>
          <w:sz w:val="22"/>
          <w:szCs w:val="22"/>
        </w:rPr>
      </w:pPr>
    </w:p>
    <w:p w14:paraId="24577A73" w14:textId="77777777" w:rsidR="00B32554" w:rsidRPr="00B32554" w:rsidRDefault="00B32554" w:rsidP="0039748B">
      <w:pPr>
        <w:jc w:val="both"/>
        <w:rPr>
          <w:rFonts w:ascii="Arial" w:hAnsi="Arial" w:cs="Arial"/>
          <w:sz w:val="22"/>
          <w:szCs w:val="22"/>
        </w:rPr>
      </w:pPr>
      <w:bookmarkStart w:id="285" w:name="_Toc430697761"/>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 xml:space="preserve">рошкова, насталих приликом припремања понуде, за јавну </w:t>
      </w:r>
      <w:r w:rsidR="00F95BFF" w:rsidRPr="00880FB6">
        <w:rPr>
          <w:rFonts w:ascii="Arial" w:hAnsi="Arial" w:cs="Arial"/>
          <w:sz w:val="22"/>
          <w:szCs w:val="22"/>
        </w:rPr>
        <w:t xml:space="preserve">у </w:t>
      </w:r>
      <w:r w:rsidR="00F95BFF">
        <w:rPr>
          <w:rFonts w:ascii="Arial" w:hAnsi="Arial" w:cs="Arial"/>
          <w:sz w:val="22"/>
          <w:szCs w:val="22"/>
        </w:rPr>
        <w:t xml:space="preserve">преговарачком </w:t>
      </w:r>
      <w:r w:rsidR="00F95BFF" w:rsidRPr="00880FB6">
        <w:rPr>
          <w:rFonts w:ascii="Arial" w:hAnsi="Arial" w:cs="Arial"/>
          <w:sz w:val="22"/>
          <w:szCs w:val="22"/>
        </w:rPr>
        <w:t xml:space="preserve">поступку </w:t>
      </w:r>
      <w:r w:rsidR="00F95BFF">
        <w:rPr>
          <w:rFonts w:ascii="Arial" w:hAnsi="Arial" w:cs="Arial"/>
          <w:sz w:val="22"/>
          <w:szCs w:val="22"/>
        </w:rPr>
        <w:t xml:space="preserve">без објављивања јавног позива за </w:t>
      </w:r>
      <w:r w:rsidR="00F95BFF" w:rsidRPr="00880FB6">
        <w:rPr>
          <w:rFonts w:ascii="Arial" w:hAnsi="Arial" w:cs="Arial"/>
          <w:sz w:val="22"/>
          <w:szCs w:val="22"/>
        </w:rPr>
        <w:t>јавн</w:t>
      </w:r>
      <w:r w:rsidR="00F95BFF">
        <w:rPr>
          <w:rFonts w:ascii="Arial" w:hAnsi="Arial" w:cs="Arial"/>
          <w:sz w:val="22"/>
          <w:szCs w:val="22"/>
        </w:rPr>
        <w:t>у</w:t>
      </w:r>
      <w:r w:rsidR="00F95BFF" w:rsidRPr="00880FB6">
        <w:rPr>
          <w:rFonts w:ascii="Arial" w:hAnsi="Arial" w:cs="Arial"/>
          <w:sz w:val="22"/>
          <w:szCs w:val="22"/>
        </w:rPr>
        <w:t xml:space="preserve"> набавк</w:t>
      </w:r>
      <w:r w:rsidR="00F95BFF">
        <w:rPr>
          <w:rFonts w:ascii="Arial" w:hAnsi="Arial" w:cs="Arial"/>
          <w:sz w:val="22"/>
          <w:szCs w:val="22"/>
        </w:rPr>
        <w:t>у</w:t>
      </w:r>
      <w:r w:rsidR="00F95BFF" w:rsidRPr="00B301AB">
        <w:rPr>
          <w:rFonts w:ascii="Arial" w:hAnsi="Arial" w:cs="Arial"/>
          <w:sz w:val="22"/>
          <w:szCs w:val="22"/>
        </w:rPr>
        <w:t>“</w:t>
      </w:r>
      <w:r w:rsidR="000B4207" w:rsidRPr="000B4207">
        <w:rPr>
          <w:rFonts w:ascii="Arial" w:hAnsi="Arial" w:cs="Arial"/>
          <w:bCs/>
          <w:sz w:val="22"/>
          <w:szCs w:val="22"/>
        </w:rPr>
        <w:t>Услуга ИКТ одржавање: Систем за управљање отпадом</w:t>
      </w:r>
      <w:r w:rsidR="00F95BFF" w:rsidRPr="00B301AB">
        <w:rPr>
          <w:rFonts w:ascii="Arial" w:hAnsi="Arial" w:cs="Arial"/>
          <w:sz w:val="22"/>
          <w:szCs w:val="22"/>
        </w:rPr>
        <w:t>”</w:t>
      </w:r>
      <w:r w:rsidR="000B4207">
        <w:rPr>
          <w:rFonts w:ascii="Arial" w:hAnsi="Arial" w:cs="Arial"/>
          <w:sz w:val="22"/>
          <w:szCs w:val="22"/>
        </w:rPr>
        <w:t xml:space="preserve"> ЈН/1000/0296</w:t>
      </w:r>
      <w:r w:rsidR="00F95BFF">
        <w:rPr>
          <w:rFonts w:ascii="Arial" w:hAnsi="Arial" w:cs="Arial"/>
          <w:sz w:val="22"/>
          <w:szCs w:val="22"/>
        </w:rPr>
        <w:t>/2016</w:t>
      </w:r>
      <w:r w:rsidRPr="00B32554">
        <w:rPr>
          <w:rFonts w:ascii="Arial" w:hAnsi="Arial" w:cs="Arial"/>
          <w:sz w:val="22"/>
          <w:szCs w:val="22"/>
          <w:lang w:val="ru-RU"/>
        </w:rPr>
        <w:t>,</w:t>
      </w:r>
      <w:r w:rsidRPr="00B32554">
        <w:rPr>
          <w:rFonts w:ascii="Arial" w:hAnsi="Arial" w:cs="Arial"/>
          <w:sz w:val="22"/>
          <w:szCs w:val="22"/>
        </w:rPr>
        <w:t xml:space="preserve"> који износе:</w:t>
      </w:r>
    </w:p>
    <w:p w14:paraId="4B015722" w14:textId="77777777" w:rsidR="00B32554" w:rsidRPr="00B03C84"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B32554" w:rsidRPr="00B32554" w14:paraId="29436ADD" w14:textId="77777777" w:rsidTr="002C43BC">
        <w:trPr>
          <w:trHeight w:val="559"/>
        </w:trPr>
        <w:tc>
          <w:tcPr>
            <w:tcW w:w="400" w:type="dxa"/>
            <w:shd w:val="clear" w:color="auto" w:fill="auto"/>
          </w:tcPr>
          <w:p w14:paraId="0D788686" w14:textId="77777777" w:rsidR="00B32554" w:rsidRPr="00B32554"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3CD8DFB"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14:paraId="5FCCC513"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14:paraId="4DB16383"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B32554" w:rsidRPr="00B32554" w14:paraId="4652854F" w14:textId="77777777" w:rsidTr="002C43BC">
        <w:tc>
          <w:tcPr>
            <w:tcW w:w="400" w:type="dxa"/>
            <w:shd w:val="clear" w:color="auto" w:fill="auto"/>
          </w:tcPr>
          <w:p w14:paraId="1A6764B3"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0B8ED44A"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14:paraId="0172C346"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2ABA043C"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3D41474B"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C58D0E4"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3AD5FB67" w14:textId="77777777" w:rsidTr="002C43BC">
        <w:tc>
          <w:tcPr>
            <w:tcW w:w="400" w:type="dxa"/>
            <w:shd w:val="clear" w:color="auto" w:fill="auto"/>
          </w:tcPr>
          <w:p w14:paraId="66D0F04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789FBA8C"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14:paraId="22C4816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67A404BB"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A56775E"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22E072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2B7B6E87" w14:textId="77777777" w:rsidTr="002C43BC">
        <w:tc>
          <w:tcPr>
            <w:tcW w:w="400" w:type="dxa"/>
            <w:shd w:val="clear" w:color="auto" w:fill="auto"/>
          </w:tcPr>
          <w:p w14:paraId="3E1A5EC9"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4B310A0"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14:paraId="3491882B"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4E219C62"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7A792F5E"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161B2C33"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6F279644" w14:textId="77777777" w:rsidTr="002C43BC">
        <w:tc>
          <w:tcPr>
            <w:tcW w:w="400" w:type="dxa"/>
            <w:tcBorders>
              <w:bottom w:val="single" w:sz="2" w:space="0" w:color="auto"/>
            </w:tcBorders>
            <w:shd w:val="clear" w:color="auto" w:fill="auto"/>
          </w:tcPr>
          <w:p w14:paraId="394C0E41"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35CBABF4"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14:paraId="61908F66"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01DA1B25"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274FFAD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4255C306"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66413316" w14:textId="77777777" w:rsidTr="002C43BC">
        <w:tc>
          <w:tcPr>
            <w:tcW w:w="400" w:type="dxa"/>
            <w:tcBorders>
              <w:top w:val="double" w:sz="4" w:space="0" w:color="auto"/>
            </w:tcBorders>
            <w:shd w:val="clear" w:color="auto" w:fill="auto"/>
          </w:tcPr>
          <w:p w14:paraId="5CBCADC8"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4D63ADE4" w14:textId="77777777" w:rsidR="00B32554" w:rsidRPr="00B32554" w:rsidRDefault="00B32554" w:rsidP="002C43BC">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412F4A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bl>
    <w:p w14:paraId="6E51D391" w14:textId="77777777" w:rsidR="00B32554" w:rsidRPr="00D9519E" w:rsidRDefault="00B32554" w:rsidP="00B32554">
      <w:pPr>
        <w:pStyle w:val="KDParagraf"/>
        <w:spacing w:before="0"/>
        <w:rPr>
          <w:rFonts w:cs="Arial"/>
          <w:lang w:val="ru-RU"/>
        </w:rPr>
      </w:pPr>
    </w:p>
    <w:p w14:paraId="542E5630" w14:textId="77777777" w:rsidR="00B32554" w:rsidRPr="00D9519E" w:rsidRDefault="00B32554" w:rsidP="00B32554">
      <w:pPr>
        <w:pStyle w:val="KDParagraf"/>
        <w:spacing w:before="0"/>
        <w:rPr>
          <w:rFonts w:cs="Arial"/>
          <w:lang w:val="ru-RU"/>
        </w:rPr>
      </w:pPr>
    </w:p>
    <w:p w14:paraId="10AD5AAA" w14:textId="77777777" w:rsidR="00B32554" w:rsidRPr="00D9519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6C6BE044" w14:textId="77777777" w:rsidTr="002C43BC">
        <w:trPr>
          <w:jc w:val="center"/>
        </w:trPr>
        <w:tc>
          <w:tcPr>
            <w:tcW w:w="3882" w:type="dxa"/>
          </w:tcPr>
          <w:p w14:paraId="657BDC76"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Датум:</w:t>
            </w:r>
          </w:p>
        </w:tc>
        <w:tc>
          <w:tcPr>
            <w:tcW w:w="2127" w:type="dxa"/>
          </w:tcPr>
          <w:p w14:paraId="5BC57741" w14:textId="77777777" w:rsidR="00B32554" w:rsidRPr="00B32554" w:rsidRDefault="00B32554" w:rsidP="002C43BC">
            <w:pPr>
              <w:jc w:val="center"/>
              <w:rPr>
                <w:rFonts w:ascii="Arial" w:hAnsi="Arial" w:cs="Arial"/>
                <w:sz w:val="22"/>
                <w:szCs w:val="22"/>
              </w:rPr>
            </w:pPr>
          </w:p>
        </w:tc>
        <w:tc>
          <w:tcPr>
            <w:tcW w:w="4022" w:type="dxa"/>
          </w:tcPr>
          <w:p w14:paraId="417CD107"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Овлашћено лице понуђача:</w:t>
            </w:r>
          </w:p>
        </w:tc>
      </w:tr>
      <w:tr w:rsidR="00B32554" w:rsidRPr="00B32554" w14:paraId="2445E26C" w14:textId="77777777" w:rsidTr="002C43BC">
        <w:trPr>
          <w:jc w:val="center"/>
        </w:trPr>
        <w:tc>
          <w:tcPr>
            <w:tcW w:w="3882" w:type="dxa"/>
          </w:tcPr>
          <w:p w14:paraId="01879209" w14:textId="77777777" w:rsidR="00B32554" w:rsidRPr="00B32554" w:rsidRDefault="00B32554" w:rsidP="002C43BC">
            <w:pPr>
              <w:jc w:val="center"/>
              <w:rPr>
                <w:rFonts w:ascii="Arial" w:hAnsi="Arial" w:cs="Arial"/>
                <w:sz w:val="22"/>
                <w:szCs w:val="22"/>
              </w:rPr>
            </w:pPr>
          </w:p>
        </w:tc>
        <w:tc>
          <w:tcPr>
            <w:tcW w:w="2127" w:type="dxa"/>
          </w:tcPr>
          <w:p w14:paraId="48FA042A"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М.П.</w:t>
            </w:r>
          </w:p>
        </w:tc>
        <w:tc>
          <w:tcPr>
            <w:tcW w:w="4022" w:type="dxa"/>
          </w:tcPr>
          <w:p w14:paraId="3A7E8F22" w14:textId="77777777" w:rsidR="00B32554" w:rsidRPr="00B32554" w:rsidRDefault="00B32554" w:rsidP="002C43BC">
            <w:pPr>
              <w:jc w:val="center"/>
              <w:rPr>
                <w:rFonts w:ascii="Arial" w:hAnsi="Arial" w:cs="Arial"/>
                <w:sz w:val="22"/>
                <w:szCs w:val="22"/>
              </w:rPr>
            </w:pPr>
          </w:p>
        </w:tc>
      </w:tr>
      <w:tr w:rsidR="00B32554" w:rsidRPr="00B32554" w14:paraId="3DFC0220" w14:textId="77777777" w:rsidTr="002C43BC">
        <w:trPr>
          <w:jc w:val="center"/>
        </w:trPr>
        <w:tc>
          <w:tcPr>
            <w:tcW w:w="3882" w:type="dxa"/>
            <w:tcBorders>
              <w:bottom w:val="single" w:sz="4" w:space="0" w:color="auto"/>
            </w:tcBorders>
          </w:tcPr>
          <w:p w14:paraId="280BFF42" w14:textId="77777777" w:rsidR="00B32554" w:rsidRPr="00B32554" w:rsidRDefault="00B32554" w:rsidP="002C43BC">
            <w:pPr>
              <w:jc w:val="center"/>
              <w:rPr>
                <w:rFonts w:ascii="Arial" w:hAnsi="Arial" w:cs="Arial"/>
                <w:sz w:val="22"/>
                <w:szCs w:val="22"/>
              </w:rPr>
            </w:pPr>
          </w:p>
        </w:tc>
        <w:tc>
          <w:tcPr>
            <w:tcW w:w="2127" w:type="dxa"/>
          </w:tcPr>
          <w:p w14:paraId="6F4C5F64"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5FF4660E" w14:textId="77777777" w:rsidR="00B32554" w:rsidRPr="00B32554" w:rsidRDefault="00B32554" w:rsidP="002C43BC">
            <w:pPr>
              <w:jc w:val="center"/>
              <w:rPr>
                <w:rFonts w:ascii="Arial" w:hAnsi="Arial" w:cs="Arial"/>
                <w:sz w:val="22"/>
                <w:szCs w:val="22"/>
                <w:lang w:val="ru-RU"/>
              </w:rPr>
            </w:pPr>
          </w:p>
        </w:tc>
      </w:tr>
      <w:tr w:rsidR="00B32554" w:rsidRPr="00B32554" w14:paraId="559DE117" w14:textId="77777777" w:rsidTr="002C43BC">
        <w:trPr>
          <w:trHeight w:val="389"/>
          <w:jc w:val="center"/>
        </w:trPr>
        <w:tc>
          <w:tcPr>
            <w:tcW w:w="3882" w:type="dxa"/>
            <w:tcBorders>
              <w:top w:val="single" w:sz="4" w:space="0" w:color="auto"/>
            </w:tcBorders>
          </w:tcPr>
          <w:p w14:paraId="07EA53B4" w14:textId="77777777" w:rsidR="00B32554" w:rsidRPr="00B32554" w:rsidRDefault="00B32554" w:rsidP="002C43BC">
            <w:pPr>
              <w:jc w:val="center"/>
              <w:rPr>
                <w:rFonts w:ascii="Arial" w:hAnsi="Arial" w:cs="Arial"/>
                <w:sz w:val="22"/>
                <w:szCs w:val="22"/>
              </w:rPr>
            </w:pPr>
          </w:p>
        </w:tc>
        <w:tc>
          <w:tcPr>
            <w:tcW w:w="2127" w:type="dxa"/>
          </w:tcPr>
          <w:p w14:paraId="4399DE35"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00EE6B7A" w14:textId="77777777" w:rsidR="00B32554" w:rsidRPr="00B32554" w:rsidRDefault="00B32554" w:rsidP="002C43BC">
            <w:pPr>
              <w:jc w:val="center"/>
              <w:rPr>
                <w:rFonts w:ascii="Arial" w:hAnsi="Arial" w:cs="Arial"/>
                <w:sz w:val="22"/>
                <w:szCs w:val="22"/>
                <w:lang w:val="ru-RU"/>
              </w:rPr>
            </w:pPr>
          </w:p>
        </w:tc>
      </w:tr>
    </w:tbl>
    <w:p w14:paraId="24D10AEC" w14:textId="77777777" w:rsidR="00B32554" w:rsidRPr="00B32554" w:rsidRDefault="00B32554" w:rsidP="00B32554">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14:paraId="029CBD54" w14:textId="77777777" w:rsidR="00B32554" w:rsidRPr="00B32554" w:rsidRDefault="00B32554" w:rsidP="00212531">
      <w:pPr>
        <w:numPr>
          <w:ilvl w:val="0"/>
          <w:numId w:val="13"/>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5217FED4" w14:textId="77777777" w:rsidR="00B32554" w:rsidRPr="00B32554" w:rsidRDefault="00B32554" w:rsidP="00212531">
      <w:pPr>
        <w:numPr>
          <w:ilvl w:val="0"/>
          <w:numId w:val="13"/>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7D97F783" w14:textId="77777777" w:rsidR="00B32554" w:rsidRPr="00B32554" w:rsidRDefault="00B32554" w:rsidP="00212531">
      <w:pPr>
        <w:numPr>
          <w:ilvl w:val="0"/>
          <w:numId w:val="13"/>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9FF4E08" w14:textId="77777777" w:rsidR="00B32554" w:rsidRPr="00B32554" w:rsidRDefault="00B32554" w:rsidP="00212531">
      <w:pPr>
        <w:numPr>
          <w:ilvl w:val="0"/>
          <w:numId w:val="13"/>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Достављање овог обрасца није обавезно</w:t>
      </w:r>
    </w:p>
    <w:p w14:paraId="6261630B" w14:textId="77777777" w:rsidR="00B32554" w:rsidRPr="00B32554" w:rsidRDefault="00B32554" w:rsidP="00B32554">
      <w:pPr>
        <w:ind w:left="360"/>
        <w:rPr>
          <w:rFonts w:ascii="Arial" w:eastAsia="TimesNewRomanPS-BoldMT" w:hAnsi="Arial" w:cs="Arial"/>
          <w:b/>
          <w:bCs/>
          <w:i/>
          <w:iCs/>
          <w:color w:val="FF0000"/>
          <w:sz w:val="22"/>
          <w:szCs w:val="22"/>
        </w:rPr>
      </w:pPr>
    </w:p>
    <w:bookmarkEnd w:id="285"/>
    <w:p w14:paraId="4D218A8A" w14:textId="77777777" w:rsidR="00446AA3" w:rsidRDefault="00446AA3">
      <w:pPr>
        <w:suppressAutoHyphens w:val="0"/>
        <w:rPr>
          <w:rFonts w:ascii="Arial" w:hAnsi="Arial" w:cs="Arial"/>
          <w:sz w:val="22"/>
          <w:szCs w:val="22"/>
        </w:rPr>
      </w:pPr>
    </w:p>
    <w:p w14:paraId="1ACCBF67" w14:textId="77777777" w:rsidR="00EF73CB" w:rsidRPr="00EF73CB" w:rsidRDefault="00EF73CB" w:rsidP="00EF73CB">
      <w:pPr>
        <w:suppressAutoHyphens w:val="0"/>
        <w:spacing w:before="120"/>
        <w:jc w:val="right"/>
        <w:outlineLvl w:val="1"/>
        <w:rPr>
          <w:rFonts w:ascii="Arial" w:hAnsi="Arial" w:cs="Arial"/>
          <w:b/>
          <w:lang w:val="sr-Cyrl-RS" w:eastAsia="en-US"/>
        </w:rPr>
      </w:pPr>
      <w:bookmarkStart w:id="286" w:name="_Toc442559942"/>
      <w:r w:rsidRPr="00EF73CB">
        <w:rPr>
          <w:rFonts w:ascii="Arial" w:hAnsi="Arial" w:cs="Arial"/>
          <w:b/>
          <w:lang w:val="en-US" w:eastAsia="en-US"/>
        </w:rPr>
        <w:t>ОБРАЗАЦ</w:t>
      </w:r>
      <w:r w:rsidR="009E1708">
        <w:rPr>
          <w:rFonts w:ascii="Arial" w:hAnsi="Arial" w:cs="Arial"/>
          <w:b/>
          <w:lang w:val="sr-Cyrl-RS" w:eastAsia="en-US"/>
        </w:rPr>
        <w:t xml:space="preserve"> 9</w:t>
      </w:r>
      <w:bookmarkEnd w:id="286"/>
      <w:r w:rsidRPr="00EF73CB">
        <w:rPr>
          <w:rFonts w:ascii="Arial" w:hAnsi="Arial" w:cs="Arial"/>
          <w:b/>
          <w:lang w:val="sr-Cyrl-RS" w:eastAsia="en-US"/>
        </w:rPr>
        <w:t>.</w:t>
      </w:r>
    </w:p>
    <w:p w14:paraId="3BD7A224" w14:textId="77777777" w:rsidR="00EF73CB" w:rsidRPr="00EF73CB" w:rsidRDefault="00EF73CB" w:rsidP="00EF73CB">
      <w:pPr>
        <w:suppressAutoHyphens w:val="0"/>
        <w:spacing w:before="120"/>
        <w:jc w:val="center"/>
        <w:rPr>
          <w:rFonts w:ascii="Arial" w:hAnsi="Arial" w:cs="Arial"/>
          <w:lang w:val="en-US" w:eastAsia="en-US"/>
        </w:rPr>
      </w:pPr>
      <w:r w:rsidRPr="00EF73CB">
        <w:rPr>
          <w:rFonts w:ascii="Arial" w:hAnsi="Arial" w:cs="Arial"/>
          <w:b/>
          <w:lang w:val="en-US" w:eastAsia="en-US"/>
        </w:rPr>
        <w:t>ИЗЈАВА ПОНУЂАЧА – КАДРОВСКИ КАПАЦИТЕТ</w:t>
      </w:r>
    </w:p>
    <w:p w14:paraId="5A74231B" w14:textId="77777777" w:rsidR="00EF73CB" w:rsidRPr="00EF73CB" w:rsidRDefault="00EF73CB" w:rsidP="00EF73CB">
      <w:pPr>
        <w:suppressAutoHyphens w:val="0"/>
        <w:spacing w:before="120"/>
        <w:jc w:val="both"/>
        <w:rPr>
          <w:rFonts w:ascii="Arial" w:hAnsi="Arial" w:cs="Arial"/>
          <w:lang w:val="en-US" w:eastAsia="en-US"/>
        </w:rPr>
      </w:pPr>
      <w:r w:rsidRPr="00EF73CB">
        <w:rPr>
          <w:rFonts w:ascii="Arial" w:hAnsi="Arial" w:cs="Arial"/>
          <w:lang w:val="en-US" w:eastAsia="en-US"/>
        </w:rPr>
        <w:lastRenderedPageBreak/>
        <w:t xml:space="preserve">На основу члана 77. став 4. Закона о јавним набавкама („Службени гланик РС“, бр.124/12, 14/15 и 68/15) </w:t>
      </w:r>
      <w:r w:rsidRPr="00EF73CB">
        <w:rPr>
          <w:rFonts w:ascii="Arial" w:hAnsi="Arial" w:cs="Arial"/>
          <w:noProof/>
          <w:lang w:eastAsia="en-US"/>
        </w:rPr>
        <w:t xml:space="preserve">Понуђач </w:t>
      </w:r>
      <w:r w:rsidRPr="00EF73CB">
        <w:rPr>
          <w:rFonts w:ascii="Arial" w:hAnsi="Arial" w:cs="Arial"/>
          <w:noProof/>
          <w:lang w:val="sr-Latn-CS" w:eastAsia="en-US"/>
        </w:rPr>
        <w:t xml:space="preserve">даје </w:t>
      </w:r>
      <w:r w:rsidRPr="00EF73CB">
        <w:rPr>
          <w:rFonts w:ascii="Arial" w:hAnsi="Arial" w:cs="Arial"/>
          <w:lang w:val="en-US" w:eastAsia="en-US"/>
        </w:rPr>
        <w:t xml:space="preserve">следећу </w:t>
      </w:r>
    </w:p>
    <w:p w14:paraId="3473AF75" w14:textId="77777777" w:rsidR="00EF73CB" w:rsidRPr="00EF73CB" w:rsidRDefault="00EF73CB" w:rsidP="00EF73CB">
      <w:pPr>
        <w:suppressAutoHyphens w:val="0"/>
        <w:spacing w:before="120"/>
        <w:jc w:val="both"/>
        <w:rPr>
          <w:rFonts w:ascii="Arial" w:hAnsi="Arial" w:cs="Arial"/>
          <w:lang w:val="en-US" w:eastAsia="en-US"/>
        </w:rPr>
      </w:pPr>
    </w:p>
    <w:p w14:paraId="551EDD84" w14:textId="77777777" w:rsidR="00EF73CB" w:rsidRPr="00EF73CB" w:rsidRDefault="00EF73CB" w:rsidP="00EF73CB">
      <w:pPr>
        <w:suppressAutoHyphens w:val="0"/>
        <w:spacing w:before="120"/>
        <w:jc w:val="center"/>
        <w:rPr>
          <w:rFonts w:ascii="Arial" w:hAnsi="Arial" w:cs="Arial"/>
          <w:lang w:val="en-US" w:eastAsia="en-US"/>
        </w:rPr>
      </w:pPr>
      <w:r w:rsidRPr="00EF73CB">
        <w:rPr>
          <w:rFonts w:ascii="Arial" w:hAnsi="Arial" w:cs="Arial"/>
          <w:lang w:val="en-US" w:eastAsia="en-US"/>
        </w:rPr>
        <w:t xml:space="preserve">ИЗЈАВУ О КАДРОВСКОМ КАПАЦИТЕТУ </w:t>
      </w:r>
    </w:p>
    <w:p w14:paraId="1C24EBC5" w14:textId="77777777" w:rsidR="00EF73CB" w:rsidRPr="00EF73CB" w:rsidRDefault="00EF73CB" w:rsidP="00EF73CB">
      <w:pPr>
        <w:suppressAutoHyphens w:val="0"/>
        <w:spacing w:before="120"/>
        <w:jc w:val="both"/>
        <w:rPr>
          <w:rFonts w:ascii="Arial" w:hAnsi="Arial" w:cs="Arial"/>
          <w:noProof/>
          <w:lang w:val="en-US" w:eastAsia="en-US"/>
        </w:rPr>
      </w:pPr>
      <w:r w:rsidRPr="00EF73CB">
        <w:rPr>
          <w:rFonts w:ascii="Arial" w:hAnsi="Arial" w:cs="Arial"/>
          <w:noProof/>
          <w:lang w:val="en-US" w:eastAsia="en-U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F73CB">
        <w:rPr>
          <w:rFonts w:ascii="Arial" w:hAnsi="Arial" w:cs="Arial"/>
          <w:noProof/>
          <w:lang w:eastAsia="en-US"/>
        </w:rPr>
        <w:t xml:space="preserve"> ЈН </w:t>
      </w:r>
      <w:r>
        <w:rPr>
          <w:rFonts w:ascii="Arial" w:hAnsi="Arial" w:cs="Arial"/>
          <w:noProof/>
          <w:lang w:val="sr-Cyrl-RS" w:eastAsia="en-US"/>
        </w:rPr>
        <w:t xml:space="preserve">1000/0295/2016 </w:t>
      </w:r>
      <w:r w:rsidRPr="00EF73CB">
        <w:rPr>
          <w:rFonts w:ascii="Arial" w:hAnsi="Arial" w:cs="Arial"/>
          <w:noProof/>
          <w:lang w:val="en-US" w:eastAsia="en-US"/>
        </w:rPr>
        <w:t xml:space="preserve">, односно да смо у могућности да ангажујемо </w:t>
      </w:r>
      <w:r w:rsidRPr="00EF73CB">
        <w:rPr>
          <w:rFonts w:ascii="Arial" w:hAnsi="Arial" w:cs="Arial"/>
          <w:lang w:val="en-US" w:eastAsia="en-US"/>
        </w:rPr>
        <w:t>(по основу радног односа или неког другог облика ангажовања ван радног односа, предвиђеног члановима 197-202 Закона о раду) следећа лица</w:t>
      </w:r>
      <w:r w:rsidRPr="00EF73CB">
        <w:rPr>
          <w:rFonts w:ascii="Arial" w:hAnsi="Arial" w:cs="Arial"/>
          <w:noProof/>
          <w:lang w:val="en-US" w:eastAsia="en-US"/>
        </w:rPr>
        <w:t xml:space="preserve"> која ће бити ангажована ради извршења уговора:</w:t>
      </w:r>
    </w:p>
    <w:p w14:paraId="4F759DBC" w14:textId="77777777" w:rsidR="00EF73CB" w:rsidRPr="00EF73CB" w:rsidRDefault="00EF73CB" w:rsidP="00EF73CB">
      <w:pPr>
        <w:suppressAutoHyphens w:val="0"/>
        <w:spacing w:before="120"/>
        <w:jc w:val="both"/>
        <w:rPr>
          <w:rFonts w:ascii="Arial" w:hAnsi="Arial" w:cs="Arial"/>
          <w:lang w:val="en-US"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628"/>
        <w:gridCol w:w="2144"/>
        <w:gridCol w:w="2820"/>
      </w:tblGrid>
      <w:tr w:rsidR="00EF73CB" w:rsidRPr="00EF73CB" w14:paraId="43958909" w14:textId="77777777" w:rsidTr="00420962">
        <w:tc>
          <w:tcPr>
            <w:tcW w:w="491" w:type="pct"/>
            <w:shd w:val="clear" w:color="auto" w:fill="auto"/>
          </w:tcPr>
          <w:p w14:paraId="6E3125D6" w14:textId="77777777" w:rsidR="00EF73CB" w:rsidRPr="00EF73CB" w:rsidRDefault="00EF73CB" w:rsidP="00EF73CB">
            <w:pPr>
              <w:tabs>
                <w:tab w:val="left" w:pos="8098"/>
              </w:tabs>
              <w:suppressAutoHyphens w:val="0"/>
              <w:jc w:val="both"/>
              <w:outlineLvl w:val="0"/>
              <w:rPr>
                <w:rFonts w:ascii="Arial" w:hAnsi="Arial" w:cs="Arial"/>
                <w:bCs/>
                <w:kern w:val="28"/>
                <w:lang w:val="en-US" w:eastAsia="en-US"/>
              </w:rPr>
            </w:pPr>
          </w:p>
        </w:tc>
        <w:tc>
          <w:tcPr>
            <w:tcW w:w="1904" w:type="pct"/>
            <w:shd w:val="clear" w:color="auto" w:fill="auto"/>
            <w:vAlign w:val="center"/>
          </w:tcPr>
          <w:p w14:paraId="6E857C33" w14:textId="77777777" w:rsidR="00EF73CB" w:rsidRPr="00EF73CB" w:rsidRDefault="00EF73CB" w:rsidP="00EF73CB">
            <w:pPr>
              <w:suppressAutoHyphens w:val="0"/>
              <w:jc w:val="center"/>
              <w:rPr>
                <w:rFonts w:ascii="Arial" w:eastAsia="Calibri" w:hAnsi="Arial" w:cs="Arial"/>
                <w:b/>
                <w:lang w:val="en-US" w:eastAsia="en-US"/>
              </w:rPr>
            </w:pPr>
          </w:p>
          <w:p w14:paraId="11FA9B4E" w14:textId="77777777" w:rsidR="00EF73CB" w:rsidRPr="00EF73CB" w:rsidRDefault="00EF73CB" w:rsidP="00EF73CB">
            <w:pPr>
              <w:suppressAutoHyphens w:val="0"/>
              <w:jc w:val="center"/>
              <w:rPr>
                <w:rFonts w:ascii="Arial" w:eastAsia="Calibri" w:hAnsi="Arial" w:cs="Arial"/>
                <w:b/>
                <w:lang w:val="en-US" w:eastAsia="en-US"/>
              </w:rPr>
            </w:pPr>
            <w:r w:rsidRPr="00EF73CB">
              <w:rPr>
                <w:rFonts w:ascii="Arial" w:eastAsia="Calibri" w:hAnsi="Arial" w:cs="Arial"/>
                <w:b/>
                <w:lang w:val="en-US" w:eastAsia="en-US"/>
              </w:rPr>
              <w:t>Захтевани кадровски капацитет</w:t>
            </w:r>
          </w:p>
          <w:p w14:paraId="5624ACAB" w14:textId="77777777" w:rsidR="00EF73CB" w:rsidRPr="00EF73CB" w:rsidRDefault="00EF73CB" w:rsidP="00EF73CB">
            <w:pPr>
              <w:suppressAutoHyphens w:val="0"/>
              <w:jc w:val="both"/>
              <w:rPr>
                <w:rFonts w:ascii="Arial" w:eastAsia="Calibri" w:hAnsi="Arial" w:cs="Arial"/>
                <w:b/>
                <w:lang w:val="en-US" w:eastAsia="en-US"/>
              </w:rPr>
            </w:pPr>
          </w:p>
        </w:tc>
        <w:tc>
          <w:tcPr>
            <w:tcW w:w="1125" w:type="pct"/>
            <w:shd w:val="clear" w:color="auto" w:fill="auto"/>
            <w:vAlign w:val="center"/>
          </w:tcPr>
          <w:p w14:paraId="5800F1D7" w14:textId="77777777" w:rsidR="00EF73CB" w:rsidRPr="00EF73CB" w:rsidRDefault="00EF73CB" w:rsidP="00EF73CB">
            <w:pPr>
              <w:suppressAutoHyphens w:val="0"/>
              <w:jc w:val="center"/>
              <w:rPr>
                <w:rFonts w:ascii="Arial" w:eastAsia="Calibri" w:hAnsi="Arial" w:cs="Arial"/>
                <w:b/>
                <w:lang w:val="en-US" w:eastAsia="en-US"/>
              </w:rPr>
            </w:pPr>
            <w:r w:rsidRPr="00EF73CB">
              <w:rPr>
                <w:rFonts w:ascii="Arial" w:eastAsia="Calibri" w:hAnsi="Arial" w:cs="Arial"/>
                <w:b/>
                <w:lang w:val="en-US" w:eastAsia="en-US"/>
              </w:rPr>
              <w:t>Име и презиме запосленог</w:t>
            </w:r>
          </w:p>
        </w:tc>
        <w:tc>
          <w:tcPr>
            <w:tcW w:w="1480" w:type="pct"/>
            <w:shd w:val="clear" w:color="auto" w:fill="auto"/>
            <w:vAlign w:val="center"/>
          </w:tcPr>
          <w:p w14:paraId="374A9727" w14:textId="77777777" w:rsidR="00EF73CB" w:rsidRPr="00EF73CB" w:rsidRDefault="00EF73CB" w:rsidP="00EF73CB">
            <w:pPr>
              <w:suppressAutoHyphens w:val="0"/>
              <w:jc w:val="center"/>
              <w:rPr>
                <w:rFonts w:ascii="Arial" w:eastAsia="Calibri" w:hAnsi="Arial" w:cs="Arial"/>
                <w:b/>
                <w:lang w:val="en-US" w:eastAsia="en-US"/>
              </w:rPr>
            </w:pPr>
            <w:r w:rsidRPr="00EF73CB">
              <w:rPr>
                <w:rFonts w:ascii="Arial" w:eastAsia="Calibri" w:hAnsi="Arial" w:cs="Arial"/>
                <w:b/>
                <w:lang w:val="en-US" w:eastAsia="en-US"/>
              </w:rPr>
              <w:t>Врста и степен стручне спреме</w:t>
            </w:r>
          </w:p>
        </w:tc>
      </w:tr>
      <w:tr w:rsidR="00EF73CB" w:rsidRPr="00EF73CB" w14:paraId="1E8D1DD1" w14:textId="77777777" w:rsidTr="00420962">
        <w:trPr>
          <w:trHeight w:val="192"/>
        </w:trPr>
        <w:tc>
          <w:tcPr>
            <w:tcW w:w="491" w:type="pct"/>
            <w:shd w:val="clear" w:color="auto" w:fill="auto"/>
          </w:tcPr>
          <w:p w14:paraId="5AB6FE40" w14:textId="77777777" w:rsidR="00EF73CB" w:rsidRPr="00EF73CB" w:rsidRDefault="00EF73CB" w:rsidP="00212531">
            <w:pPr>
              <w:numPr>
                <w:ilvl w:val="0"/>
                <w:numId w:val="29"/>
              </w:numPr>
              <w:tabs>
                <w:tab w:val="left" w:pos="8098"/>
              </w:tabs>
              <w:suppressAutoHyphens w:val="0"/>
              <w:spacing w:before="120"/>
              <w:jc w:val="both"/>
              <w:outlineLvl w:val="0"/>
              <w:rPr>
                <w:rFonts w:ascii="Arial" w:hAnsi="Arial" w:cs="Arial"/>
                <w:bCs/>
                <w:kern w:val="28"/>
                <w:lang w:val="en-US" w:eastAsia="en-US"/>
              </w:rPr>
            </w:pPr>
            <w:bookmarkStart w:id="287" w:name="_Toc442559943"/>
            <w:bookmarkEnd w:id="287"/>
          </w:p>
        </w:tc>
        <w:tc>
          <w:tcPr>
            <w:tcW w:w="1904" w:type="pct"/>
            <w:shd w:val="clear" w:color="auto" w:fill="auto"/>
          </w:tcPr>
          <w:p w14:paraId="3944D13D" w14:textId="77777777" w:rsidR="00EF73CB" w:rsidRPr="00EF73CB" w:rsidRDefault="00EF73CB" w:rsidP="00EF73CB">
            <w:pPr>
              <w:suppressAutoHyphens w:val="0"/>
              <w:jc w:val="both"/>
              <w:rPr>
                <w:rFonts w:ascii="Arial" w:hAnsi="Arial" w:cs="Arial"/>
                <w:lang w:val="en-US" w:eastAsia="en-US"/>
              </w:rPr>
            </w:pPr>
          </w:p>
        </w:tc>
        <w:tc>
          <w:tcPr>
            <w:tcW w:w="1125" w:type="pct"/>
            <w:shd w:val="clear" w:color="auto" w:fill="auto"/>
          </w:tcPr>
          <w:p w14:paraId="201BF1E5"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6B1BA4C6"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r>
      <w:tr w:rsidR="00EF73CB" w:rsidRPr="00EF73CB" w14:paraId="1A0270B4" w14:textId="77777777" w:rsidTr="00420962">
        <w:trPr>
          <w:trHeight w:val="192"/>
        </w:trPr>
        <w:tc>
          <w:tcPr>
            <w:tcW w:w="491" w:type="pct"/>
            <w:shd w:val="clear" w:color="auto" w:fill="auto"/>
          </w:tcPr>
          <w:p w14:paraId="26BDA555" w14:textId="77777777" w:rsidR="00EF73CB" w:rsidRPr="00EF73CB" w:rsidRDefault="00EF73CB" w:rsidP="00212531">
            <w:pPr>
              <w:numPr>
                <w:ilvl w:val="0"/>
                <w:numId w:val="29"/>
              </w:numPr>
              <w:tabs>
                <w:tab w:val="left" w:pos="8098"/>
              </w:tabs>
              <w:suppressAutoHyphens w:val="0"/>
              <w:spacing w:before="120"/>
              <w:jc w:val="both"/>
              <w:outlineLvl w:val="0"/>
              <w:rPr>
                <w:rFonts w:ascii="Arial" w:hAnsi="Arial" w:cs="Arial"/>
                <w:bCs/>
                <w:kern w:val="28"/>
                <w:lang w:val="en-US" w:eastAsia="en-US"/>
              </w:rPr>
            </w:pPr>
            <w:bookmarkStart w:id="288" w:name="_Toc442559944"/>
            <w:bookmarkEnd w:id="288"/>
          </w:p>
        </w:tc>
        <w:tc>
          <w:tcPr>
            <w:tcW w:w="1904" w:type="pct"/>
            <w:shd w:val="clear" w:color="auto" w:fill="auto"/>
          </w:tcPr>
          <w:p w14:paraId="547C6F84" w14:textId="77777777" w:rsidR="00EF73CB" w:rsidRPr="00EF73CB" w:rsidRDefault="00EF73CB" w:rsidP="00EF73CB">
            <w:pPr>
              <w:suppressAutoHyphens w:val="0"/>
              <w:jc w:val="both"/>
              <w:rPr>
                <w:rFonts w:ascii="Arial" w:eastAsia="MS Mincho" w:hAnsi="Arial" w:cs="Arial"/>
                <w:b/>
                <w:bCs/>
                <w:lang w:val="en-US" w:eastAsia="en-US"/>
              </w:rPr>
            </w:pPr>
          </w:p>
        </w:tc>
        <w:tc>
          <w:tcPr>
            <w:tcW w:w="1125" w:type="pct"/>
            <w:shd w:val="clear" w:color="auto" w:fill="auto"/>
          </w:tcPr>
          <w:p w14:paraId="44CEF94A"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533E59A8"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r>
      <w:tr w:rsidR="00EF73CB" w:rsidRPr="00EF73CB" w14:paraId="5CA16E85" w14:textId="77777777" w:rsidTr="00420962">
        <w:trPr>
          <w:trHeight w:val="192"/>
        </w:trPr>
        <w:tc>
          <w:tcPr>
            <w:tcW w:w="491" w:type="pct"/>
            <w:shd w:val="clear" w:color="auto" w:fill="auto"/>
          </w:tcPr>
          <w:p w14:paraId="6AAA67BB" w14:textId="77777777" w:rsidR="00EF73CB" w:rsidRPr="00EF73CB" w:rsidRDefault="00EF73CB" w:rsidP="00212531">
            <w:pPr>
              <w:numPr>
                <w:ilvl w:val="0"/>
                <w:numId w:val="29"/>
              </w:numPr>
              <w:tabs>
                <w:tab w:val="left" w:pos="8098"/>
              </w:tabs>
              <w:suppressAutoHyphens w:val="0"/>
              <w:spacing w:before="120"/>
              <w:jc w:val="both"/>
              <w:outlineLvl w:val="0"/>
              <w:rPr>
                <w:rFonts w:ascii="Arial" w:hAnsi="Arial" w:cs="Arial"/>
                <w:bCs/>
                <w:kern w:val="28"/>
                <w:lang w:val="en-US" w:eastAsia="en-US"/>
              </w:rPr>
            </w:pPr>
            <w:bookmarkStart w:id="289" w:name="_Toc442559945"/>
            <w:bookmarkEnd w:id="289"/>
          </w:p>
        </w:tc>
        <w:tc>
          <w:tcPr>
            <w:tcW w:w="1904" w:type="pct"/>
            <w:shd w:val="clear" w:color="auto" w:fill="auto"/>
          </w:tcPr>
          <w:p w14:paraId="265A4F92" w14:textId="77777777" w:rsidR="00EF73CB" w:rsidRPr="00EF73CB" w:rsidRDefault="00EF73CB" w:rsidP="00EF73CB">
            <w:pPr>
              <w:suppressAutoHyphens w:val="0"/>
              <w:jc w:val="both"/>
              <w:rPr>
                <w:rFonts w:ascii="Arial" w:eastAsia="MS Mincho" w:hAnsi="Arial" w:cs="Arial"/>
                <w:b/>
                <w:bCs/>
                <w:lang w:val="en-US" w:eastAsia="en-US"/>
              </w:rPr>
            </w:pPr>
          </w:p>
        </w:tc>
        <w:tc>
          <w:tcPr>
            <w:tcW w:w="1125" w:type="pct"/>
            <w:shd w:val="clear" w:color="auto" w:fill="auto"/>
          </w:tcPr>
          <w:p w14:paraId="71AB5752"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5541E956"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r>
      <w:tr w:rsidR="00DF1F2C" w:rsidRPr="00EF73CB" w14:paraId="146090EB" w14:textId="77777777" w:rsidTr="00420962">
        <w:trPr>
          <w:trHeight w:val="192"/>
        </w:trPr>
        <w:tc>
          <w:tcPr>
            <w:tcW w:w="491" w:type="pct"/>
            <w:shd w:val="clear" w:color="auto" w:fill="auto"/>
          </w:tcPr>
          <w:p w14:paraId="3819BBD5" w14:textId="77777777" w:rsidR="00DF1F2C" w:rsidRPr="00EF73CB" w:rsidRDefault="00DF1F2C" w:rsidP="00212531">
            <w:pPr>
              <w:numPr>
                <w:ilvl w:val="0"/>
                <w:numId w:val="29"/>
              </w:numPr>
              <w:tabs>
                <w:tab w:val="left" w:pos="8098"/>
              </w:tabs>
              <w:suppressAutoHyphens w:val="0"/>
              <w:spacing w:before="120"/>
              <w:jc w:val="both"/>
              <w:outlineLvl w:val="0"/>
              <w:rPr>
                <w:rFonts w:ascii="Arial" w:hAnsi="Arial" w:cs="Arial"/>
                <w:bCs/>
                <w:kern w:val="28"/>
                <w:lang w:val="en-US" w:eastAsia="en-US"/>
              </w:rPr>
            </w:pPr>
          </w:p>
        </w:tc>
        <w:tc>
          <w:tcPr>
            <w:tcW w:w="1904" w:type="pct"/>
            <w:shd w:val="clear" w:color="auto" w:fill="auto"/>
          </w:tcPr>
          <w:p w14:paraId="4E47BA36" w14:textId="77777777" w:rsidR="00DF1F2C" w:rsidRPr="00EF73CB" w:rsidRDefault="00DF1F2C" w:rsidP="00EF73CB">
            <w:pPr>
              <w:suppressAutoHyphens w:val="0"/>
              <w:jc w:val="both"/>
              <w:rPr>
                <w:rFonts w:ascii="Arial" w:eastAsia="MS Mincho" w:hAnsi="Arial" w:cs="Arial"/>
                <w:b/>
                <w:bCs/>
                <w:lang w:val="en-US" w:eastAsia="en-US"/>
              </w:rPr>
            </w:pPr>
          </w:p>
        </w:tc>
        <w:tc>
          <w:tcPr>
            <w:tcW w:w="1125" w:type="pct"/>
            <w:shd w:val="clear" w:color="auto" w:fill="auto"/>
          </w:tcPr>
          <w:p w14:paraId="30BF8FAC" w14:textId="77777777" w:rsidR="00DF1F2C" w:rsidRPr="00EF73CB" w:rsidRDefault="00DF1F2C"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3FF77C19" w14:textId="77777777" w:rsidR="00DF1F2C" w:rsidRPr="00EF73CB" w:rsidRDefault="00DF1F2C" w:rsidP="00EF73CB">
            <w:pPr>
              <w:tabs>
                <w:tab w:val="left" w:pos="8098"/>
              </w:tabs>
              <w:suppressAutoHyphens w:val="0"/>
              <w:jc w:val="both"/>
              <w:outlineLvl w:val="0"/>
              <w:rPr>
                <w:rFonts w:ascii="Arial" w:hAnsi="Arial" w:cs="Arial"/>
                <w:bCs/>
                <w:kern w:val="28"/>
                <w:highlight w:val="yellow"/>
                <w:lang w:val="en-US" w:eastAsia="en-US"/>
              </w:rPr>
            </w:pPr>
          </w:p>
        </w:tc>
      </w:tr>
    </w:tbl>
    <w:p w14:paraId="57A445EF" w14:textId="77777777" w:rsidR="00EF73CB" w:rsidRPr="00EF73CB" w:rsidRDefault="00EF73CB" w:rsidP="00EF73CB">
      <w:pPr>
        <w:suppressAutoHyphens w:val="0"/>
        <w:spacing w:before="120"/>
        <w:jc w:val="both"/>
        <w:rPr>
          <w:rFonts w:ascii="Arial" w:hAnsi="Arial" w:cs="Arial"/>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EF73CB" w:rsidRPr="00EF73CB" w14:paraId="35B22B78" w14:textId="77777777" w:rsidTr="00420962">
        <w:trPr>
          <w:jc w:val="center"/>
        </w:trPr>
        <w:tc>
          <w:tcPr>
            <w:tcW w:w="3882" w:type="dxa"/>
          </w:tcPr>
          <w:p w14:paraId="541BD55D" w14:textId="77777777" w:rsidR="00EF73CB" w:rsidRPr="00EF73CB" w:rsidRDefault="00EF73CB" w:rsidP="00EF73CB">
            <w:pPr>
              <w:suppressAutoHyphens w:val="0"/>
              <w:jc w:val="center"/>
              <w:rPr>
                <w:rFonts w:ascii="Arial" w:hAnsi="Arial" w:cs="Arial"/>
                <w:lang w:val="en-US" w:eastAsia="en-US"/>
              </w:rPr>
            </w:pPr>
            <w:r w:rsidRPr="00EF73CB">
              <w:rPr>
                <w:rFonts w:ascii="Arial" w:hAnsi="Arial" w:cs="Arial"/>
                <w:lang w:val="en-US" w:eastAsia="en-US"/>
              </w:rPr>
              <w:t>Датум:</w:t>
            </w:r>
          </w:p>
        </w:tc>
        <w:tc>
          <w:tcPr>
            <w:tcW w:w="2127" w:type="dxa"/>
          </w:tcPr>
          <w:p w14:paraId="4AD52E12" w14:textId="77777777" w:rsidR="00EF73CB" w:rsidRPr="00EF73CB" w:rsidRDefault="00EF73CB" w:rsidP="00EF73CB">
            <w:pPr>
              <w:suppressAutoHyphens w:val="0"/>
              <w:jc w:val="center"/>
              <w:rPr>
                <w:rFonts w:ascii="Arial" w:hAnsi="Arial" w:cs="Arial"/>
                <w:lang w:val="ru-RU" w:eastAsia="en-US"/>
              </w:rPr>
            </w:pPr>
          </w:p>
        </w:tc>
        <w:tc>
          <w:tcPr>
            <w:tcW w:w="4022" w:type="dxa"/>
          </w:tcPr>
          <w:p w14:paraId="6F5547D8" w14:textId="77777777" w:rsidR="00EF73CB" w:rsidRPr="00EF73CB" w:rsidRDefault="00EF73CB" w:rsidP="00EF73CB">
            <w:pPr>
              <w:suppressAutoHyphens w:val="0"/>
              <w:jc w:val="center"/>
              <w:rPr>
                <w:rFonts w:ascii="Arial" w:hAnsi="Arial" w:cs="Arial"/>
                <w:lang w:val="ru-RU" w:eastAsia="en-US"/>
              </w:rPr>
            </w:pPr>
            <w:r w:rsidRPr="00EF73CB">
              <w:rPr>
                <w:rFonts w:ascii="Arial" w:hAnsi="Arial" w:cs="Arial"/>
                <w:lang w:eastAsia="en-US"/>
              </w:rPr>
              <w:t>П</w:t>
            </w:r>
            <w:r w:rsidRPr="00EF73CB">
              <w:rPr>
                <w:rFonts w:ascii="Arial" w:hAnsi="Arial" w:cs="Arial"/>
                <w:lang w:val="en-US" w:eastAsia="en-US"/>
              </w:rPr>
              <w:t>онуђач</w:t>
            </w:r>
            <w:r w:rsidRPr="00EF73CB">
              <w:rPr>
                <w:rFonts w:ascii="Arial" w:hAnsi="Arial" w:cs="Arial"/>
                <w:lang w:val="ru-RU" w:eastAsia="en-US"/>
              </w:rPr>
              <w:t>:</w:t>
            </w:r>
          </w:p>
        </w:tc>
      </w:tr>
      <w:tr w:rsidR="00EF73CB" w:rsidRPr="00EF73CB" w14:paraId="736D092D" w14:textId="77777777" w:rsidTr="00420962">
        <w:trPr>
          <w:jc w:val="center"/>
        </w:trPr>
        <w:tc>
          <w:tcPr>
            <w:tcW w:w="3882" w:type="dxa"/>
          </w:tcPr>
          <w:p w14:paraId="0F3A7A21" w14:textId="77777777" w:rsidR="00EF73CB" w:rsidRPr="00EF73CB" w:rsidRDefault="00EF73CB" w:rsidP="00EF73CB">
            <w:pPr>
              <w:suppressAutoHyphens w:val="0"/>
              <w:jc w:val="center"/>
              <w:rPr>
                <w:rFonts w:ascii="Arial" w:hAnsi="Arial" w:cs="Arial"/>
                <w:lang w:val="en-US" w:eastAsia="en-US"/>
              </w:rPr>
            </w:pPr>
          </w:p>
        </w:tc>
        <w:tc>
          <w:tcPr>
            <w:tcW w:w="2127" w:type="dxa"/>
          </w:tcPr>
          <w:p w14:paraId="516C0E2B" w14:textId="77777777" w:rsidR="00EF73CB" w:rsidRPr="00EF73CB" w:rsidRDefault="00EF73CB" w:rsidP="00EF73CB">
            <w:pPr>
              <w:suppressAutoHyphens w:val="0"/>
              <w:jc w:val="center"/>
              <w:rPr>
                <w:rFonts w:ascii="Arial" w:hAnsi="Arial" w:cs="Arial"/>
                <w:lang w:val="en-US" w:eastAsia="en-US"/>
              </w:rPr>
            </w:pPr>
            <w:r w:rsidRPr="00EF73CB">
              <w:rPr>
                <w:rFonts w:ascii="Arial" w:hAnsi="Arial" w:cs="Arial"/>
                <w:lang w:val="en-US" w:eastAsia="en-US"/>
              </w:rPr>
              <w:t>М.П.</w:t>
            </w:r>
          </w:p>
        </w:tc>
        <w:tc>
          <w:tcPr>
            <w:tcW w:w="4022" w:type="dxa"/>
          </w:tcPr>
          <w:p w14:paraId="39685AB8" w14:textId="77777777" w:rsidR="00EF73CB" w:rsidRPr="00EF73CB" w:rsidRDefault="00EF73CB" w:rsidP="00EF73CB">
            <w:pPr>
              <w:suppressAutoHyphens w:val="0"/>
              <w:jc w:val="center"/>
              <w:rPr>
                <w:rFonts w:ascii="Arial" w:hAnsi="Arial" w:cs="Arial"/>
                <w:lang w:val="ru-RU" w:eastAsia="en-US"/>
              </w:rPr>
            </w:pPr>
          </w:p>
        </w:tc>
      </w:tr>
      <w:tr w:rsidR="00EF73CB" w:rsidRPr="00EF73CB" w14:paraId="5917BB8E" w14:textId="77777777" w:rsidTr="00420962">
        <w:trPr>
          <w:jc w:val="center"/>
        </w:trPr>
        <w:tc>
          <w:tcPr>
            <w:tcW w:w="3882" w:type="dxa"/>
            <w:tcBorders>
              <w:bottom w:val="single" w:sz="4" w:space="0" w:color="auto"/>
            </w:tcBorders>
          </w:tcPr>
          <w:p w14:paraId="3905F65D" w14:textId="77777777" w:rsidR="00EF73CB" w:rsidRPr="00EF73CB" w:rsidRDefault="00EF73CB" w:rsidP="00EF73CB">
            <w:pPr>
              <w:suppressAutoHyphens w:val="0"/>
              <w:jc w:val="center"/>
              <w:rPr>
                <w:rFonts w:ascii="Arial" w:hAnsi="Arial" w:cs="Arial"/>
                <w:lang w:val="en-US" w:eastAsia="en-US"/>
              </w:rPr>
            </w:pPr>
          </w:p>
        </w:tc>
        <w:tc>
          <w:tcPr>
            <w:tcW w:w="2127" w:type="dxa"/>
          </w:tcPr>
          <w:p w14:paraId="34C920BB" w14:textId="77777777" w:rsidR="00EF73CB" w:rsidRPr="00EF73CB" w:rsidRDefault="00EF73CB" w:rsidP="00EF73CB">
            <w:pPr>
              <w:suppressAutoHyphens w:val="0"/>
              <w:jc w:val="center"/>
              <w:rPr>
                <w:rFonts w:ascii="Arial" w:hAnsi="Arial" w:cs="Arial"/>
                <w:lang w:val="ru-RU" w:eastAsia="en-US"/>
              </w:rPr>
            </w:pPr>
          </w:p>
        </w:tc>
        <w:tc>
          <w:tcPr>
            <w:tcW w:w="4022" w:type="dxa"/>
            <w:tcBorders>
              <w:bottom w:val="single" w:sz="4" w:space="0" w:color="auto"/>
            </w:tcBorders>
          </w:tcPr>
          <w:p w14:paraId="22F982B2" w14:textId="77777777" w:rsidR="00EF73CB" w:rsidRPr="00EF73CB" w:rsidRDefault="00EF73CB" w:rsidP="00EF73CB">
            <w:pPr>
              <w:suppressAutoHyphens w:val="0"/>
              <w:jc w:val="center"/>
              <w:rPr>
                <w:rFonts w:ascii="Arial" w:hAnsi="Arial" w:cs="Arial"/>
                <w:lang w:val="ru-RU" w:eastAsia="en-US"/>
              </w:rPr>
            </w:pPr>
          </w:p>
        </w:tc>
      </w:tr>
      <w:tr w:rsidR="00EF73CB" w:rsidRPr="00EF73CB" w14:paraId="1E57B889" w14:textId="77777777" w:rsidTr="00420962">
        <w:trPr>
          <w:trHeight w:val="389"/>
          <w:jc w:val="center"/>
        </w:trPr>
        <w:tc>
          <w:tcPr>
            <w:tcW w:w="3882" w:type="dxa"/>
            <w:tcBorders>
              <w:top w:val="single" w:sz="4" w:space="0" w:color="auto"/>
            </w:tcBorders>
          </w:tcPr>
          <w:p w14:paraId="7E832F11" w14:textId="77777777" w:rsidR="00EF73CB" w:rsidRPr="00EF73CB" w:rsidRDefault="00EF73CB" w:rsidP="00EF73CB">
            <w:pPr>
              <w:suppressAutoHyphens w:val="0"/>
              <w:jc w:val="center"/>
              <w:rPr>
                <w:rFonts w:ascii="Arial" w:hAnsi="Arial" w:cs="Arial"/>
                <w:lang w:val="en-US" w:eastAsia="en-US"/>
              </w:rPr>
            </w:pPr>
          </w:p>
        </w:tc>
        <w:tc>
          <w:tcPr>
            <w:tcW w:w="2127" w:type="dxa"/>
          </w:tcPr>
          <w:p w14:paraId="09B1A261" w14:textId="77777777" w:rsidR="00EF73CB" w:rsidRPr="00EF73CB" w:rsidRDefault="00EF73CB" w:rsidP="00EF73CB">
            <w:pPr>
              <w:suppressAutoHyphens w:val="0"/>
              <w:jc w:val="center"/>
              <w:rPr>
                <w:rFonts w:ascii="Arial" w:hAnsi="Arial" w:cs="Arial"/>
                <w:lang w:val="ru-RU" w:eastAsia="en-US"/>
              </w:rPr>
            </w:pPr>
          </w:p>
        </w:tc>
        <w:tc>
          <w:tcPr>
            <w:tcW w:w="4022" w:type="dxa"/>
            <w:tcBorders>
              <w:top w:val="single" w:sz="4" w:space="0" w:color="auto"/>
            </w:tcBorders>
          </w:tcPr>
          <w:p w14:paraId="7EAF18CF" w14:textId="77777777" w:rsidR="00EF73CB" w:rsidRPr="00EF73CB" w:rsidRDefault="00EF73CB" w:rsidP="00EF73CB">
            <w:pPr>
              <w:suppressAutoHyphens w:val="0"/>
              <w:jc w:val="center"/>
              <w:rPr>
                <w:rFonts w:ascii="Arial" w:hAnsi="Arial" w:cs="Arial"/>
                <w:lang w:val="ru-RU" w:eastAsia="en-US"/>
              </w:rPr>
            </w:pPr>
          </w:p>
        </w:tc>
      </w:tr>
    </w:tbl>
    <w:p w14:paraId="264F12A6" w14:textId="77777777" w:rsidR="00EF73CB" w:rsidRPr="00EF73CB" w:rsidRDefault="00EF73CB" w:rsidP="00EF73CB">
      <w:pPr>
        <w:suppressAutoHyphens w:val="0"/>
        <w:jc w:val="both"/>
        <w:rPr>
          <w:rFonts w:ascii="Arial" w:hAnsi="Arial" w:cs="Arial"/>
          <w:b/>
          <w:i/>
          <w:sz w:val="20"/>
          <w:szCs w:val="20"/>
          <w:lang w:eastAsia="en-US"/>
        </w:rPr>
      </w:pPr>
      <w:r w:rsidRPr="00EF73CB">
        <w:rPr>
          <w:rFonts w:ascii="Arial" w:hAnsi="Arial" w:cs="Arial"/>
          <w:b/>
          <w:i/>
          <w:sz w:val="20"/>
          <w:szCs w:val="20"/>
          <w:lang w:eastAsia="en-US"/>
        </w:rPr>
        <w:t>Напомена:</w:t>
      </w:r>
    </w:p>
    <w:p w14:paraId="428B2A98" w14:textId="77777777" w:rsidR="00EF73CB" w:rsidRPr="00EF73CB" w:rsidRDefault="00EF73CB" w:rsidP="00EF73CB">
      <w:pPr>
        <w:tabs>
          <w:tab w:val="left" w:pos="1134"/>
        </w:tabs>
        <w:suppressAutoHyphens w:val="0"/>
        <w:jc w:val="both"/>
        <w:rPr>
          <w:rFonts w:ascii="Arial" w:hAnsi="Arial" w:cs="Arial"/>
          <w:sz w:val="20"/>
          <w:szCs w:val="20"/>
          <w:lang w:eastAsia="en-US"/>
        </w:rPr>
      </w:pPr>
      <w:r w:rsidRPr="00EF73CB">
        <w:rPr>
          <w:rFonts w:ascii="Arial" w:eastAsia="TimesNewRomanPS-BoldMT" w:hAnsi="Arial" w:cs="Arial"/>
          <w:i/>
          <w:sz w:val="20"/>
          <w:szCs w:val="20"/>
          <w:lang w:val="ru-RU" w:eastAsia="en-US"/>
        </w:rPr>
        <w:t xml:space="preserve">-Уколико </w:t>
      </w:r>
      <w:r w:rsidRPr="00EF73CB">
        <w:rPr>
          <w:rFonts w:ascii="Arial" w:eastAsia="TimesNewRomanPS-BoldMT" w:hAnsi="Arial" w:cs="Arial"/>
          <w:i/>
          <w:sz w:val="20"/>
          <w:szCs w:val="20"/>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73CB">
        <w:rPr>
          <w:rFonts w:ascii="Arial" w:hAnsi="Arial" w:cs="Arial"/>
          <w:i/>
          <w:sz w:val="20"/>
          <w:szCs w:val="20"/>
          <w:lang w:eastAsia="en-US"/>
        </w:rPr>
        <w:t xml:space="preserve">Изјава </w:t>
      </w:r>
      <w:r w:rsidRPr="00EF73CB">
        <w:rPr>
          <w:rFonts w:ascii="Arial" w:hAnsi="Arial" w:cs="Arial"/>
          <w:i/>
          <w:sz w:val="20"/>
          <w:szCs w:val="20"/>
          <w:lang w:val="ru-RU" w:eastAsia="en-US"/>
        </w:rPr>
        <w:t>мора бити попуњена, потписана од стране овлашћеног лица</w:t>
      </w:r>
      <w:r w:rsidRPr="00EF73CB">
        <w:rPr>
          <w:rFonts w:ascii="Arial" w:hAnsi="Arial" w:cs="Arial"/>
          <w:i/>
          <w:sz w:val="20"/>
          <w:szCs w:val="20"/>
          <w:lang w:eastAsia="en-US"/>
        </w:rPr>
        <w:t xml:space="preserve"> за заступање</w:t>
      </w:r>
      <w:r w:rsidRPr="00EF73CB">
        <w:rPr>
          <w:rFonts w:ascii="Arial" w:hAnsi="Arial" w:cs="Arial"/>
          <w:i/>
          <w:sz w:val="20"/>
          <w:szCs w:val="20"/>
          <w:lang w:val="ru-RU" w:eastAsia="en-US"/>
        </w:rPr>
        <w:t xml:space="preserve"> понуђача из групе понуђача и оверена печатом.</w:t>
      </w:r>
    </w:p>
    <w:p w14:paraId="6FEDDD36" w14:textId="77777777" w:rsidR="00EF73CB" w:rsidRPr="002F43E6" w:rsidRDefault="00EF73CB" w:rsidP="00EF73CB">
      <w:pPr>
        <w:suppressAutoHyphens w:val="0"/>
        <w:spacing w:before="120"/>
        <w:jc w:val="both"/>
        <w:rPr>
          <w:rFonts w:ascii="Arial" w:hAnsi="Arial" w:cs="Arial"/>
          <w:i/>
          <w:sz w:val="20"/>
          <w:szCs w:val="20"/>
          <w:lang w:eastAsia="en-US"/>
        </w:rPr>
      </w:pPr>
      <w:r w:rsidRPr="002F43E6">
        <w:rPr>
          <w:rFonts w:ascii="Arial" w:hAnsi="Arial" w:cs="Arial"/>
          <w:i/>
          <w:sz w:val="20"/>
          <w:szCs w:val="20"/>
          <w:lang w:eastAsia="en-US"/>
        </w:rPr>
        <w:t>Приликом подношења понуде овај образац копирати у потребном броју примерака.</w:t>
      </w:r>
    </w:p>
    <w:p w14:paraId="134C5236" w14:textId="77777777" w:rsidR="00EF73CB" w:rsidRPr="002F43E6" w:rsidRDefault="00EF73CB" w:rsidP="00EF73CB">
      <w:pPr>
        <w:suppressAutoHyphens w:val="0"/>
        <w:spacing w:before="120"/>
        <w:jc w:val="both"/>
        <w:rPr>
          <w:rFonts w:ascii="Arial" w:hAnsi="Arial" w:cs="Arial"/>
          <w:lang w:eastAsia="en-US"/>
        </w:rPr>
      </w:pPr>
    </w:p>
    <w:p w14:paraId="71FAA32D" w14:textId="77777777" w:rsidR="0007272B" w:rsidRPr="002F43E6" w:rsidRDefault="0007272B">
      <w:pPr>
        <w:suppressAutoHyphens w:val="0"/>
        <w:rPr>
          <w:rFonts w:ascii="Arial" w:hAnsi="Arial" w:cs="Arial"/>
          <w:sz w:val="22"/>
          <w:szCs w:val="22"/>
        </w:rPr>
      </w:pPr>
    </w:p>
    <w:p w14:paraId="3752F314" w14:textId="77777777" w:rsidR="00980825" w:rsidRPr="002F43E6" w:rsidRDefault="00980825">
      <w:pPr>
        <w:suppressAutoHyphens w:val="0"/>
        <w:rPr>
          <w:rFonts w:ascii="Arial" w:hAnsi="Arial" w:cs="Arial"/>
          <w:sz w:val="22"/>
          <w:szCs w:val="22"/>
        </w:rPr>
      </w:pPr>
    </w:p>
    <w:p w14:paraId="04441851" w14:textId="77777777" w:rsidR="00980825" w:rsidRPr="002F43E6" w:rsidRDefault="00980825">
      <w:pPr>
        <w:suppressAutoHyphens w:val="0"/>
        <w:rPr>
          <w:rFonts w:ascii="Arial" w:hAnsi="Arial" w:cs="Arial"/>
          <w:sz w:val="22"/>
          <w:szCs w:val="22"/>
        </w:rPr>
      </w:pPr>
    </w:p>
    <w:p w14:paraId="43658AEE" w14:textId="77777777" w:rsidR="00980825" w:rsidRPr="002F43E6" w:rsidRDefault="00980825">
      <w:pPr>
        <w:suppressAutoHyphens w:val="0"/>
        <w:rPr>
          <w:rFonts w:ascii="Arial" w:hAnsi="Arial" w:cs="Arial"/>
          <w:sz w:val="22"/>
          <w:szCs w:val="22"/>
        </w:rPr>
      </w:pPr>
    </w:p>
    <w:p w14:paraId="298FAC72" w14:textId="77777777" w:rsidR="00980825" w:rsidRPr="002F43E6" w:rsidRDefault="00980825">
      <w:pPr>
        <w:suppressAutoHyphens w:val="0"/>
        <w:rPr>
          <w:rFonts w:ascii="Arial" w:hAnsi="Arial" w:cs="Arial"/>
          <w:sz w:val="22"/>
          <w:szCs w:val="22"/>
        </w:rPr>
      </w:pPr>
    </w:p>
    <w:p w14:paraId="07D75F0B" w14:textId="77777777" w:rsidR="00980825" w:rsidRPr="002F43E6" w:rsidRDefault="00980825">
      <w:pPr>
        <w:suppressAutoHyphens w:val="0"/>
        <w:rPr>
          <w:rFonts w:ascii="Arial" w:hAnsi="Arial" w:cs="Arial"/>
          <w:sz w:val="22"/>
          <w:szCs w:val="22"/>
        </w:rPr>
      </w:pPr>
    </w:p>
    <w:p w14:paraId="6C65E35D" w14:textId="77777777" w:rsidR="00980825" w:rsidRPr="002F43E6" w:rsidRDefault="00980825">
      <w:pPr>
        <w:suppressAutoHyphens w:val="0"/>
        <w:rPr>
          <w:rFonts w:ascii="Arial" w:hAnsi="Arial" w:cs="Arial"/>
          <w:sz w:val="22"/>
          <w:szCs w:val="22"/>
        </w:rPr>
      </w:pPr>
    </w:p>
    <w:p w14:paraId="1BD053BC" w14:textId="77777777" w:rsidR="000433D3" w:rsidRPr="000433D3" w:rsidRDefault="000433D3" w:rsidP="000433D3">
      <w:pPr>
        <w:jc w:val="right"/>
        <w:rPr>
          <w:rFonts w:ascii="Arial" w:hAnsi="Arial" w:cs="Arial"/>
          <w:i/>
          <w:sz w:val="22"/>
          <w:szCs w:val="22"/>
          <w:lang w:val="sr-Cyrl-RS"/>
        </w:rPr>
      </w:pPr>
      <w:bookmarkStart w:id="290" w:name="_Toc376519485"/>
      <w:bookmarkStart w:id="291" w:name="_Toc384564533"/>
      <w:bookmarkStart w:id="292" w:name="_Toc417400798"/>
      <w:r w:rsidRPr="000433D3">
        <w:rPr>
          <w:rFonts w:ascii="Arial" w:hAnsi="Arial" w:cs="Arial"/>
          <w:b/>
          <w:i/>
          <w:sz w:val="22"/>
          <w:szCs w:val="22"/>
          <w:lang w:val="sr-Cyrl-RS"/>
        </w:rPr>
        <w:t xml:space="preserve">ОБРАЗАЦ </w:t>
      </w:r>
      <w:bookmarkEnd w:id="290"/>
      <w:bookmarkEnd w:id="291"/>
      <w:bookmarkEnd w:id="292"/>
      <w:r>
        <w:rPr>
          <w:rFonts w:ascii="Arial" w:hAnsi="Arial" w:cs="Arial"/>
          <w:b/>
          <w:i/>
          <w:sz w:val="22"/>
          <w:szCs w:val="22"/>
          <w:lang w:val="sr-Cyrl-RS"/>
        </w:rPr>
        <w:t>1</w:t>
      </w:r>
      <w:r w:rsidR="009E1708">
        <w:rPr>
          <w:rFonts w:ascii="Arial" w:hAnsi="Arial" w:cs="Arial"/>
          <w:b/>
          <w:i/>
          <w:sz w:val="22"/>
          <w:szCs w:val="22"/>
          <w:lang w:val="sr-Cyrl-RS"/>
        </w:rPr>
        <w:t>0</w:t>
      </w:r>
      <w:r>
        <w:rPr>
          <w:rFonts w:ascii="Arial" w:hAnsi="Arial" w:cs="Arial"/>
          <w:b/>
          <w:i/>
          <w:sz w:val="22"/>
          <w:szCs w:val="22"/>
          <w:lang w:val="sr-Cyrl-RS"/>
        </w:rPr>
        <w:t>.</w:t>
      </w:r>
    </w:p>
    <w:p w14:paraId="22290AF9" w14:textId="77777777" w:rsidR="00E40785" w:rsidRPr="00E40785" w:rsidRDefault="00E40785" w:rsidP="00E40785">
      <w:pPr>
        <w:suppressAutoHyphens w:val="0"/>
        <w:spacing w:before="120"/>
        <w:ind w:left="709" w:hanging="709"/>
        <w:jc w:val="center"/>
        <w:outlineLvl w:val="1"/>
        <w:rPr>
          <w:rFonts w:ascii="Arial" w:hAnsi="Arial" w:cs="Arial"/>
          <w:b/>
        </w:rPr>
      </w:pPr>
      <w:r w:rsidRPr="002F43E6">
        <w:rPr>
          <w:rFonts w:ascii="Arial" w:hAnsi="Arial" w:cs="Arial"/>
          <w:b/>
          <w:lang w:eastAsia="en-US"/>
        </w:rPr>
        <w:lastRenderedPageBreak/>
        <w:t xml:space="preserve">СПИСАК ИЗВРШИЛАЦА </w:t>
      </w:r>
      <w:r w:rsidRPr="00E40785">
        <w:rPr>
          <w:rFonts w:ascii="Arial" w:hAnsi="Arial" w:cs="Arial"/>
          <w:b/>
          <w:lang w:val="sr-Cyrl-RS"/>
        </w:rPr>
        <w:t>КОЈИ ЋЕ БИТИ АНГАЖОВАНИ У ИЗВРШЕЊУ УСЛУГА КОЈЕ СУ ПРЕДМЕТ ЈН/</w:t>
      </w:r>
      <w:r>
        <w:rPr>
          <w:rFonts w:ascii="Arial" w:hAnsi="Arial" w:cs="Arial"/>
          <w:b/>
          <w:sz w:val="22"/>
          <w:szCs w:val="22"/>
          <w:lang w:val="sr-Cyrl-RS"/>
        </w:rPr>
        <w:t>1000/0296</w:t>
      </w:r>
      <w:r w:rsidRPr="00E40785">
        <w:rPr>
          <w:rFonts w:ascii="Arial" w:hAnsi="Arial" w:cs="Arial"/>
          <w:b/>
          <w:sz w:val="22"/>
          <w:szCs w:val="22"/>
          <w:lang w:val="sr-Cyrl-RS"/>
        </w:rPr>
        <w:t>/2016</w:t>
      </w:r>
    </w:p>
    <w:p w14:paraId="1B96A45D" w14:textId="77777777" w:rsidR="00E40785" w:rsidRPr="002F43E6" w:rsidRDefault="00E40785" w:rsidP="00E40785">
      <w:pPr>
        <w:suppressAutoHyphens w:val="0"/>
        <w:spacing w:before="120"/>
        <w:jc w:val="both"/>
        <w:rPr>
          <w:rFonts w:ascii="Arial" w:hAnsi="Arial" w:cs="Arial"/>
          <w:sz w:val="22"/>
          <w:lang w:eastAsia="en-US"/>
        </w:rPr>
      </w:pPr>
    </w:p>
    <w:p w14:paraId="7D2C3635" w14:textId="77777777" w:rsidR="00E40785" w:rsidRPr="002F43E6" w:rsidRDefault="00E40785" w:rsidP="00E40785">
      <w:pPr>
        <w:suppressAutoHyphens w:val="0"/>
        <w:spacing w:before="120"/>
        <w:jc w:val="both"/>
        <w:rPr>
          <w:rFonts w:ascii="Arial" w:hAnsi="Arial" w:cs="Arial"/>
          <w:sz w:val="22"/>
          <w:lang w:eastAsia="en-US"/>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E40785" w:rsidRPr="00E40785" w14:paraId="30B75BA1" w14:textId="77777777" w:rsidTr="00881AF0">
        <w:tc>
          <w:tcPr>
            <w:tcW w:w="993" w:type="dxa"/>
            <w:vAlign w:val="center"/>
          </w:tcPr>
          <w:p w14:paraId="242898D3" w14:textId="77777777" w:rsidR="00E40785" w:rsidRPr="00E40785" w:rsidRDefault="00E40785" w:rsidP="00E40785">
            <w:pPr>
              <w:tabs>
                <w:tab w:val="center" w:pos="7380"/>
              </w:tabs>
              <w:suppressAutoHyphens w:val="0"/>
              <w:spacing w:before="120"/>
              <w:jc w:val="both"/>
              <w:rPr>
                <w:rFonts w:ascii="Arial" w:hAnsi="Arial" w:cs="Arial"/>
                <w:b/>
                <w:sz w:val="22"/>
                <w:lang w:val="en-US" w:eastAsia="en-US"/>
              </w:rPr>
            </w:pPr>
            <w:r w:rsidRPr="00E40785">
              <w:rPr>
                <w:rFonts w:ascii="Arial" w:hAnsi="Arial" w:cs="Arial"/>
                <w:b/>
                <w:sz w:val="22"/>
                <w:lang w:val="en-US" w:eastAsia="en-US"/>
              </w:rPr>
              <w:t>Ред</w:t>
            </w:r>
            <w:r w:rsidRPr="00E40785">
              <w:rPr>
                <w:rFonts w:ascii="Arial" w:hAnsi="Arial" w:cs="Arial"/>
                <w:b/>
                <w:sz w:val="22"/>
                <w:lang w:eastAsia="en-US"/>
              </w:rPr>
              <w:t xml:space="preserve">ни </w:t>
            </w:r>
            <w:r w:rsidRPr="00E40785">
              <w:rPr>
                <w:rFonts w:ascii="Arial" w:hAnsi="Arial" w:cs="Arial"/>
                <w:b/>
                <w:sz w:val="22"/>
                <w:lang w:val="en-US" w:eastAsia="en-US"/>
              </w:rPr>
              <w:t>бр.</w:t>
            </w:r>
          </w:p>
        </w:tc>
        <w:tc>
          <w:tcPr>
            <w:tcW w:w="3402" w:type="dxa"/>
            <w:vAlign w:val="center"/>
          </w:tcPr>
          <w:p w14:paraId="447B9D03"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Име и презиме</w:t>
            </w:r>
          </w:p>
        </w:tc>
        <w:tc>
          <w:tcPr>
            <w:tcW w:w="2268" w:type="dxa"/>
            <w:vAlign w:val="center"/>
          </w:tcPr>
          <w:p w14:paraId="55434512"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Квалификација</w:t>
            </w:r>
          </w:p>
          <w:p w14:paraId="10BD9A3C"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/звање</w:t>
            </w:r>
          </w:p>
        </w:tc>
        <w:tc>
          <w:tcPr>
            <w:tcW w:w="3969" w:type="dxa"/>
            <w:vAlign w:val="center"/>
          </w:tcPr>
          <w:p w14:paraId="54D2A957"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Област коју покрива и функција коју обавља у вези предметне набавке</w:t>
            </w:r>
          </w:p>
        </w:tc>
      </w:tr>
      <w:tr w:rsidR="00E40785" w:rsidRPr="00E40785" w14:paraId="25FCA698" w14:textId="77777777" w:rsidTr="00881AF0">
        <w:tc>
          <w:tcPr>
            <w:tcW w:w="993" w:type="dxa"/>
          </w:tcPr>
          <w:p w14:paraId="0542EDFB"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73B07C63"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54A0E9BC"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3C33B03B"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06A0190B" w14:textId="77777777" w:rsidTr="00881AF0">
        <w:tc>
          <w:tcPr>
            <w:tcW w:w="993" w:type="dxa"/>
          </w:tcPr>
          <w:p w14:paraId="688FE2EB"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73013912"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10F7505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7AD2DE1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717B00E0" w14:textId="77777777" w:rsidTr="00881AF0">
        <w:tc>
          <w:tcPr>
            <w:tcW w:w="993" w:type="dxa"/>
          </w:tcPr>
          <w:p w14:paraId="46ED5D17"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1B1907A3"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2A46A83F"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73B13CEB"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5F53F71C" w14:textId="77777777" w:rsidTr="00881AF0">
        <w:tc>
          <w:tcPr>
            <w:tcW w:w="993" w:type="dxa"/>
          </w:tcPr>
          <w:p w14:paraId="16DD74CF"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48D6DE2C"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761627E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4B06CF85"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622ABC29" w14:textId="77777777" w:rsidTr="00881AF0">
        <w:tc>
          <w:tcPr>
            <w:tcW w:w="993" w:type="dxa"/>
          </w:tcPr>
          <w:p w14:paraId="333BC630"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172EF130"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7EE7786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1104046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68CDC2D1" w14:textId="77777777" w:rsidTr="00881AF0">
        <w:tc>
          <w:tcPr>
            <w:tcW w:w="993" w:type="dxa"/>
          </w:tcPr>
          <w:p w14:paraId="1C8166AF"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2B4D0FBB"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46614FB3"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1E3B6CE8"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bl>
    <w:p w14:paraId="38B7B128"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p w14:paraId="7A140E37"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6E724725"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31203753"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3BF73FBF"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17555F00"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E40785" w:rsidRPr="00E40785" w14:paraId="0E9F10B5" w14:textId="77777777" w:rsidTr="00881AF0">
        <w:tc>
          <w:tcPr>
            <w:tcW w:w="3492" w:type="dxa"/>
          </w:tcPr>
          <w:p w14:paraId="412A49F5" w14:textId="77777777" w:rsidR="00E40785" w:rsidRPr="00E40785" w:rsidRDefault="00E40785" w:rsidP="00E40785">
            <w:pPr>
              <w:suppressAutoHyphens w:val="0"/>
              <w:spacing w:before="120"/>
              <w:jc w:val="center"/>
              <w:rPr>
                <w:rFonts w:ascii="Arial" w:hAnsi="Arial" w:cs="Arial"/>
                <w:sz w:val="22"/>
                <w:lang w:val="en-US" w:eastAsia="en-US"/>
              </w:rPr>
            </w:pPr>
            <w:r w:rsidRPr="00E40785">
              <w:rPr>
                <w:rFonts w:ascii="Arial" w:hAnsi="Arial" w:cs="Arial"/>
                <w:sz w:val="22"/>
                <w:lang w:val="en-US" w:eastAsia="en-US"/>
              </w:rPr>
              <w:t>Датум:</w:t>
            </w:r>
          </w:p>
        </w:tc>
        <w:tc>
          <w:tcPr>
            <w:tcW w:w="1909" w:type="dxa"/>
          </w:tcPr>
          <w:p w14:paraId="0E64165F" w14:textId="77777777" w:rsidR="00E40785" w:rsidRPr="00E40785" w:rsidRDefault="00E40785" w:rsidP="00E40785">
            <w:pPr>
              <w:suppressAutoHyphens w:val="0"/>
              <w:spacing w:before="120"/>
              <w:jc w:val="center"/>
              <w:rPr>
                <w:rFonts w:ascii="Arial" w:hAnsi="Arial" w:cs="Arial"/>
                <w:sz w:val="22"/>
                <w:lang w:val="en-US" w:eastAsia="en-US"/>
              </w:rPr>
            </w:pPr>
            <w:r w:rsidRPr="00E40785">
              <w:rPr>
                <w:rFonts w:ascii="Arial" w:hAnsi="Arial" w:cs="Arial"/>
                <w:sz w:val="22"/>
                <w:lang w:val="en-US" w:eastAsia="en-US"/>
              </w:rPr>
              <w:t>М.П.</w:t>
            </w:r>
          </w:p>
        </w:tc>
        <w:tc>
          <w:tcPr>
            <w:tcW w:w="3628" w:type="dxa"/>
          </w:tcPr>
          <w:p w14:paraId="30BAF03D" w14:textId="77777777" w:rsidR="00E40785" w:rsidRPr="00E40785" w:rsidRDefault="00E40785" w:rsidP="00E40785">
            <w:pPr>
              <w:suppressAutoHyphens w:val="0"/>
              <w:spacing w:before="120"/>
              <w:jc w:val="center"/>
              <w:rPr>
                <w:rFonts w:ascii="Arial" w:hAnsi="Arial" w:cs="Arial"/>
                <w:sz w:val="22"/>
                <w:lang w:val="en-US" w:eastAsia="en-US"/>
              </w:rPr>
            </w:pPr>
            <w:r w:rsidRPr="00E40785">
              <w:rPr>
                <w:rFonts w:ascii="Arial" w:hAnsi="Arial" w:cs="Arial"/>
                <w:sz w:val="22"/>
                <w:lang w:val="en-US" w:eastAsia="en-US"/>
              </w:rPr>
              <w:t>Понуђач:</w:t>
            </w:r>
          </w:p>
        </w:tc>
      </w:tr>
      <w:tr w:rsidR="00E40785" w:rsidRPr="00E40785" w14:paraId="3C21EB6C" w14:textId="77777777" w:rsidTr="00881AF0">
        <w:tc>
          <w:tcPr>
            <w:tcW w:w="3492" w:type="dxa"/>
            <w:vAlign w:val="center"/>
          </w:tcPr>
          <w:p w14:paraId="07509A3E" w14:textId="77777777" w:rsidR="00E40785" w:rsidRPr="00E40785" w:rsidRDefault="00E40785" w:rsidP="00E40785">
            <w:pPr>
              <w:suppressAutoHyphens w:val="0"/>
              <w:spacing w:before="120"/>
              <w:jc w:val="both"/>
              <w:rPr>
                <w:rFonts w:ascii="Arial" w:hAnsi="Arial" w:cs="Arial"/>
                <w:sz w:val="22"/>
                <w:lang w:val="en-US" w:eastAsia="en-US"/>
              </w:rPr>
            </w:pPr>
          </w:p>
        </w:tc>
        <w:tc>
          <w:tcPr>
            <w:tcW w:w="1909" w:type="dxa"/>
            <w:vAlign w:val="center"/>
          </w:tcPr>
          <w:p w14:paraId="3A39EFA0" w14:textId="77777777" w:rsidR="00E40785" w:rsidRPr="00E40785" w:rsidRDefault="00E40785" w:rsidP="00E40785">
            <w:pPr>
              <w:suppressAutoHyphens w:val="0"/>
              <w:spacing w:before="120"/>
              <w:jc w:val="both"/>
              <w:rPr>
                <w:rFonts w:ascii="Arial" w:hAnsi="Arial" w:cs="Arial"/>
                <w:sz w:val="22"/>
                <w:lang w:val="en-US" w:eastAsia="en-US"/>
              </w:rPr>
            </w:pPr>
          </w:p>
        </w:tc>
        <w:tc>
          <w:tcPr>
            <w:tcW w:w="3628" w:type="dxa"/>
            <w:vAlign w:val="center"/>
          </w:tcPr>
          <w:p w14:paraId="5BAAA251" w14:textId="77777777" w:rsidR="00E40785" w:rsidRPr="00E40785" w:rsidRDefault="00E40785" w:rsidP="00E40785">
            <w:pPr>
              <w:suppressAutoHyphens w:val="0"/>
              <w:spacing w:before="120"/>
              <w:jc w:val="both"/>
              <w:rPr>
                <w:rFonts w:ascii="Arial" w:hAnsi="Arial" w:cs="Arial"/>
                <w:sz w:val="22"/>
                <w:lang w:val="en-US" w:eastAsia="en-US"/>
              </w:rPr>
            </w:pPr>
          </w:p>
        </w:tc>
      </w:tr>
      <w:tr w:rsidR="00E40785" w:rsidRPr="00E40785" w14:paraId="37197737" w14:textId="77777777" w:rsidTr="00881AF0">
        <w:tc>
          <w:tcPr>
            <w:tcW w:w="3492" w:type="dxa"/>
            <w:tcBorders>
              <w:bottom w:val="single" w:sz="4" w:space="0" w:color="auto"/>
            </w:tcBorders>
            <w:vAlign w:val="center"/>
          </w:tcPr>
          <w:p w14:paraId="7C515A95" w14:textId="77777777" w:rsidR="00E40785" w:rsidRPr="00E40785" w:rsidRDefault="00E40785" w:rsidP="00E40785">
            <w:pPr>
              <w:suppressAutoHyphens w:val="0"/>
              <w:spacing w:before="120"/>
              <w:jc w:val="both"/>
              <w:rPr>
                <w:rFonts w:ascii="Arial" w:hAnsi="Arial" w:cs="Arial"/>
                <w:sz w:val="22"/>
                <w:lang w:val="en-US" w:eastAsia="en-US"/>
              </w:rPr>
            </w:pPr>
          </w:p>
        </w:tc>
        <w:tc>
          <w:tcPr>
            <w:tcW w:w="1909" w:type="dxa"/>
            <w:vAlign w:val="center"/>
          </w:tcPr>
          <w:p w14:paraId="580D09DA" w14:textId="77777777" w:rsidR="00E40785" w:rsidRPr="00E40785" w:rsidRDefault="00E40785" w:rsidP="00E40785">
            <w:pPr>
              <w:suppressAutoHyphens w:val="0"/>
              <w:spacing w:before="120"/>
              <w:jc w:val="both"/>
              <w:rPr>
                <w:rFonts w:ascii="Arial" w:hAnsi="Arial" w:cs="Arial"/>
                <w:sz w:val="22"/>
                <w:lang w:val="en-US" w:eastAsia="en-US"/>
              </w:rPr>
            </w:pPr>
          </w:p>
        </w:tc>
        <w:tc>
          <w:tcPr>
            <w:tcW w:w="3628" w:type="dxa"/>
            <w:tcBorders>
              <w:bottom w:val="single" w:sz="4" w:space="0" w:color="auto"/>
            </w:tcBorders>
            <w:vAlign w:val="center"/>
          </w:tcPr>
          <w:p w14:paraId="073FD6A0" w14:textId="77777777" w:rsidR="00E40785" w:rsidRPr="00E40785" w:rsidRDefault="00E40785" w:rsidP="00E40785">
            <w:pPr>
              <w:suppressAutoHyphens w:val="0"/>
              <w:spacing w:before="120"/>
              <w:jc w:val="both"/>
              <w:rPr>
                <w:rFonts w:ascii="Arial" w:hAnsi="Arial" w:cs="Arial"/>
                <w:sz w:val="22"/>
                <w:lang w:val="en-US" w:eastAsia="en-US"/>
              </w:rPr>
            </w:pPr>
          </w:p>
        </w:tc>
      </w:tr>
    </w:tbl>
    <w:p w14:paraId="66FF5092" w14:textId="77777777" w:rsidR="00E40785" w:rsidRPr="00E40785" w:rsidRDefault="00E40785" w:rsidP="00E40785">
      <w:pPr>
        <w:suppressAutoHyphens w:val="0"/>
        <w:spacing w:before="120"/>
        <w:jc w:val="both"/>
        <w:rPr>
          <w:rFonts w:ascii="Arial" w:hAnsi="Arial"/>
          <w:sz w:val="22"/>
          <w:szCs w:val="22"/>
          <w:lang w:val="en-US" w:eastAsia="en-US"/>
        </w:rPr>
      </w:pPr>
    </w:p>
    <w:p w14:paraId="6BC2D7D7" w14:textId="77777777" w:rsidR="00E40785" w:rsidRPr="00E40785" w:rsidRDefault="00E40785" w:rsidP="00E40785">
      <w:pPr>
        <w:suppressAutoHyphens w:val="0"/>
        <w:spacing w:before="120"/>
        <w:jc w:val="both"/>
        <w:rPr>
          <w:rFonts w:ascii="Arial" w:hAnsi="Arial"/>
          <w:sz w:val="22"/>
          <w:szCs w:val="22"/>
          <w:lang w:val="en-US" w:eastAsia="en-US"/>
        </w:rPr>
      </w:pPr>
    </w:p>
    <w:p w14:paraId="2CDF350A" w14:textId="77777777" w:rsidR="00E40785" w:rsidRPr="00E40785" w:rsidRDefault="00E40785" w:rsidP="00E40785">
      <w:pPr>
        <w:suppressAutoHyphens w:val="0"/>
        <w:spacing w:before="120"/>
        <w:jc w:val="both"/>
        <w:rPr>
          <w:rFonts w:ascii="Arial" w:hAnsi="Arial"/>
          <w:sz w:val="22"/>
          <w:szCs w:val="22"/>
          <w:lang w:val="en-US" w:eastAsia="en-US"/>
        </w:rPr>
      </w:pPr>
    </w:p>
    <w:p w14:paraId="0A0283B2" w14:textId="77777777" w:rsidR="00E40785" w:rsidRPr="00E40785" w:rsidRDefault="00E40785" w:rsidP="00E40785">
      <w:pPr>
        <w:suppressAutoHyphens w:val="0"/>
        <w:spacing w:before="120"/>
        <w:jc w:val="both"/>
        <w:rPr>
          <w:rFonts w:ascii="Arial" w:hAnsi="Arial"/>
          <w:sz w:val="22"/>
          <w:szCs w:val="22"/>
          <w:lang w:val="en-US" w:eastAsia="en-US"/>
        </w:rPr>
      </w:pPr>
    </w:p>
    <w:p w14:paraId="1D830CF2" w14:textId="77777777" w:rsidR="00E40785" w:rsidRPr="00E40785" w:rsidRDefault="00E40785" w:rsidP="00E40785">
      <w:pPr>
        <w:suppressAutoHyphens w:val="0"/>
        <w:spacing w:before="120"/>
        <w:jc w:val="both"/>
        <w:rPr>
          <w:rFonts w:ascii="Arial" w:hAnsi="Arial"/>
          <w:sz w:val="22"/>
          <w:szCs w:val="22"/>
          <w:lang w:val="en-US" w:eastAsia="en-US"/>
        </w:rPr>
      </w:pPr>
    </w:p>
    <w:p w14:paraId="47946C1E" w14:textId="77777777" w:rsidR="00E40785" w:rsidRPr="00E40785" w:rsidRDefault="00E40785" w:rsidP="00E40785">
      <w:pPr>
        <w:suppressAutoHyphens w:val="0"/>
        <w:spacing w:before="120"/>
        <w:jc w:val="both"/>
        <w:rPr>
          <w:rFonts w:ascii="Arial" w:hAnsi="Arial"/>
          <w:sz w:val="22"/>
          <w:szCs w:val="22"/>
          <w:lang w:val="en-US" w:eastAsia="en-US"/>
        </w:rPr>
      </w:pPr>
    </w:p>
    <w:p w14:paraId="24048A53" w14:textId="77777777" w:rsidR="00E40785" w:rsidRPr="00E40785" w:rsidRDefault="00E40785" w:rsidP="00E40785">
      <w:pPr>
        <w:suppressAutoHyphens w:val="0"/>
        <w:spacing w:before="120"/>
        <w:jc w:val="both"/>
        <w:rPr>
          <w:rFonts w:ascii="Arial" w:hAnsi="Arial"/>
          <w:sz w:val="22"/>
          <w:szCs w:val="22"/>
          <w:lang w:val="en-US" w:eastAsia="en-US"/>
        </w:rPr>
      </w:pPr>
    </w:p>
    <w:p w14:paraId="5D3B5A4F" w14:textId="77777777" w:rsidR="00E40785" w:rsidRPr="00E40785" w:rsidRDefault="00E40785" w:rsidP="00E40785">
      <w:pPr>
        <w:jc w:val="both"/>
        <w:rPr>
          <w:rFonts w:ascii="Arial" w:eastAsia="Arial Unicode MS" w:hAnsi="Arial" w:cs="Arial"/>
          <w:b/>
          <w:bCs/>
          <w:i/>
          <w:iCs/>
          <w:kern w:val="1"/>
          <w:lang w:val="en-US"/>
        </w:rPr>
      </w:pPr>
    </w:p>
    <w:p w14:paraId="49045F77" w14:textId="77777777" w:rsidR="000433D3" w:rsidRDefault="000433D3" w:rsidP="000433D3">
      <w:pPr>
        <w:pStyle w:val="Heading2"/>
        <w:jc w:val="right"/>
      </w:pPr>
      <w:r w:rsidRPr="000433D3">
        <w:rPr>
          <w:lang w:val="sr-Cyrl-RS"/>
        </w:rPr>
        <w:br w:type="page"/>
      </w:r>
    </w:p>
    <w:p w14:paraId="47CF3F1B" w14:textId="77777777" w:rsidR="000433D3" w:rsidRDefault="000433D3" w:rsidP="000433D3">
      <w:pPr>
        <w:suppressAutoHyphens w:val="0"/>
        <w:rPr>
          <w:rFonts w:ascii="Arial" w:hAnsi="Arial" w:cs="Arial"/>
          <w:sz w:val="22"/>
          <w:szCs w:val="22"/>
        </w:rPr>
      </w:pPr>
    </w:p>
    <w:p w14:paraId="74B4D7B5" w14:textId="77777777" w:rsidR="000433D3" w:rsidRDefault="000433D3" w:rsidP="000433D3">
      <w:pPr>
        <w:pStyle w:val="Title"/>
        <w:rPr>
          <w:rStyle w:val="BookTitle"/>
          <w:rFonts w:ascii="Arial" w:hAnsi="Arial" w:cs="Arial"/>
          <w:b/>
          <w:sz w:val="22"/>
          <w:szCs w:val="22"/>
        </w:rPr>
      </w:pPr>
    </w:p>
    <w:p w14:paraId="58C41FFB" w14:textId="77777777" w:rsidR="000433D3" w:rsidRPr="00EE15FF" w:rsidRDefault="000433D3" w:rsidP="000433D3">
      <w:pPr>
        <w:rPr>
          <w:rFonts w:ascii="Arial" w:hAnsi="Arial" w:cs="Arial"/>
          <w:b/>
          <w:bCs/>
          <w:sz w:val="20"/>
          <w:szCs w:val="20"/>
          <w:lang w:val="sr-Latn-CS"/>
        </w:rPr>
      </w:pPr>
    </w:p>
    <w:p w14:paraId="770BC94E" w14:textId="77777777" w:rsidR="00222287" w:rsidRPr="00EF73CB" w:rsidRDefault="00222287" w:rsidP="00222287">
      <w:pPr>
        <w:suppressAutoHyphens w:val="0"/>
        <w:spacing w:before="120"/>
        <w:jc w:val="right"/>
        <w:outlineLvl w:val="1"/>
        <w:rPr>
          <w:rFonts w:ascii="Arial" w:hAnsi="Arial" w:cs="Arial"/>
          <w:b/>
          <w:lang w:val="sr-Cyrl-RS" w:eastAsia="en-US"/>
        </w:rPr>
      </w:pPr>
      <w:r w:rsidRPr="00EF73CB">
        <w:rPr>
          <w:rFonts w:ascii="Arial" w:hAnsi="Arial" w:cs="Arial"/>
          <w:b/>
          <w:lang w:val="en-US" w:eastAsia="en-US"/>
        </w:rPr>
        <w:t xml:space="preserve">ОБРАЗАЦ </w:t>
      </w:r>
      <w:r w:rsidR="00B22272">
        <w:rPr>
          <w:rFonts w:ascii="Arial" w:hAnsi="Arial" w:cs="Arial"/>
          <w:b/>
          <w:lang w:val="sr-Cyrl-RS" w:eastAsia="en-US"/>
        </w:rPr>
        <w:t>1</w:t>
      </w:r>
      <w:r w:rsidR="009E1708">
        <w:rPr>
          <w:rFonts w:ascii="Arial" w:hAnsi="Arial" w:cs="Arial"/>
          <w:b/>
          <w:lang w:val="sr-Cyrl-RS" w:eastAsia="en-US"/>
        </w:rPr>
        <w:t>1</w:t>
      </w:r>
      <w:r w:rsidRPr="00EF73CB">
        <w:rPr>
          <w:rFonts w:ascii="Arial" w:hAnsi="Arial" w:cs="Arial"/>
          <w:b/>
          <w:lang w:val="sr-Cyrl-RS" w:eastAsia="en-US"/>
        </w:rPr>
        <w:t>.</w:t>
      </w:r>
    </w:p>
    <w:p w14:paraId="1A36AF79" w14:textId="77777777" w:rsidR="0007272B" w:rsidRDefault="0007272B">
      <w:pPr>
        <w:suppressAutoHyphens w:val="0"/>
        <w:rPr>
          <w:rFonts w:ascii="Arial" w:hAnsi="Arial" w:cs="Arial"/>
          <w:sz w:val="22"/>
          <w:szCs w:val="22"/>
          <w:lang w:val="en-US"/>
        </w:rPr>
      </w:pPr>
    </w:p>
    <w:p w14:paraId="3EF66B6E" w14:textId="77777777" w:rsidR="0007272B" w:rsidRDefault="0007272B">
      <w:pPr>
        <w:suppressAutoHyphens w:val="0"/>
        <w:rPr>
          <w:rFonts w:ascii="Arial" w:hAnsi="Arial" w:cs="Arial"/>
          <w:sz w:val="22"/>
          <w:szCs w:val="22"/>
          <w:lang w:val="en-US"/>
        </w:rPr>
      </w:pPr>
    </w:p>
    <w:p w14:paraId="0E8436D4" w14:textId="77777777" w:rsidR="0007272B" w:rsidRDefault="0007272B">
      <w:pPr>
        <w:suppressAutoHyphens w:val="0"/>
        <w:rPr>
          <w:rFonts w:ascii="Arial" w:hAnsi="Arial" w:cs="Arial"/>
          <w:sz w:val="22"/>
          <w:szCs w:val="22"/>
          <w:lang w:val="en-US"/>
        </w:rPr>
      </w:pPr>
    </w:p>
    <w:p w14:paraId="01380AA8" w14:textId="77777777" w:rsidR="00A61FCD" w:rsidRDefault="00A61FCD" w:rsidP="009338FF">
      <w:pPr>
        <w:jc w:val="center"/>
        <w:rPr>
          <w:rFonts w:ascii="Arial" w:hAnsi="Arial" w:cs="Arial"/>
          <w:b/>
        </w:rPr>
      </w:pPr>
      <w:r w:rsidRPr="009338FF">
        <w:rPr>
          <w:rFonts w:ascii="Arial" w:hAnsi="Arial" w:cs="Arial"/>
          <w:b/>
        </w:rPr>
        <w:t>МОДЕЛ УГОВОРА</w:t>
      </w:r>
    </w:p>
    <w:p w14:paraId="5DFD85E1" w14:textId="77777777" w:rsidR="009338FF" w:rsidRPr="009338FF" w:rsidRDefault="009338FF" w:rsidP="00A61FCD">
      <w:pPr>
        <w:jc w:val="both"/>
        <w:rPr>
          <w:rFonts w:ascii="Arial" w:hAnsi="Arial" w:cs="Arial"/>
          <w:b/>
        </w:rPr>
      </w:pPr>
    </w:p>
    <w:p w14:paraId="6205E114" w14:textId="77777777" w:rsidR="00A61FCD" w:rsidRPr="0072551A" w:rsidRDefault="00A61FCD" w:rsidP="00A61FCD">
      <w:pPr>
        <w:jc w:val="both"/>
        <w:rPr>
          <w:rFonts w:ascii="Arial" w:hAnsi="Arial" w:cs="Arial"/>
        </w:rPr>
      </w:pPr>
      <w:r w:rsidRPr="0072551A">
        <w:rPr>
          <w:rFonts w:ascii="Arial"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698A77E" w14:textId="77777777" w:rsidR="00A61FCD" w:rsidRPr="0072551A" w:rsidRDefault="00A61FCD" w:rsidP="00A61FCD">
      <w:pPr>
        <w:rPr>
          <w:rFonts w:ascii="Arial" w:hAnsi="Arial" w:cs="Arial"/>
        </w:rPr>
      </w:pPr>
    </w:p>
    <w:p w14:paraId="795E3D79" w14:textId="77777777" w:rsidR="00D84157" w:rsidRDefault="00A61FCD" w:rsidP="00A61FCD">
      <w:pPr>
        <w:jc w:val="both"/>
        <w:rPr>
          <w:rFonts w:ascii="Arial" w:hAnsi="Arial" w:cs="Arial"/>
        </w:rPr>
      </w:pPr>
      <w:r w:rsidRPr="00D11257">
        <w:rPr>
          <w:rFonts w:ascii="Arial" w:hAnsi="Arial" w:cs="Arial"/>
          <w:b/>
        </w:rPr>
        <w:t>КОРИСНИК УСЛУГЕ</w:t>
      </w:r>
      <w:r w:rsidRPr="0072551A">
        <w:rPr>
          <w:rFonts w:ascii="Arial" w:hAnsi="Arial" w:cs="Arial"/>
        </w:rPr>
        <w:t>:</w:t>
      </w:r>
    </w:p>
    <w:p w14:paraId="2F694DB5" w14:textId="77777777" w:rsidR="00A61FCD" w:rsidRPr="0072551A" w:rsidRDefault="00A61FCD" w:rsidP="00A61FCD">
      <w:pPr>
        <w:jc w:val="both"/>
        <w:rPr>
          <w:rFonts w:ascii="Arial" w:hAnsi="Arial" w:cs="Arial"/>
        </w:rPr>
      </w:pPr>
      <w:r w:rsidRPr="0072551A">
        <w:rPr>
          <w:rFonts w:ascii="Arial" w:hAnsi="Arial" w:cs="Arial"/>
        </w:rPr>
        <w:t xml:space="preserve"> </w:t>
      </w:r>
    </w:p>
    <w:p w14:paraId="75D6F13E" w14:textId="77777777" w:rsidR="00A61FCD" w:rsidRPr="0072551A" w:rsidRDefault="00A61FCD" w:rsidP="00A61FCD">
      <w:pPr>
        <w:jc w:val="both"/>
        <w:rPr>
          <w:rFonts w:ascii="Arial" w:hAnsi="Arial" w:cs="Arial"/>
        </w:rPr>
      </w:pPr>
      <w:r w:rsidRPr="0072551A">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51F1C538" w14:textId="77777777" w:rsidR="00A61FCD" w:rsidRPr="00D11257" w:rsidRDefault="00B80597" w:rsidP="00A61FCD">
      <w:pPr>
        <w:rPr>
          <w:rFonts w:ascii="Arial" w:hAnsi="Arial" w:cs="Arial"/>
          <w:lang w:val="sr-Cyrl-RS"/>
        </w:rPr>
      </w:pPr>
      <w:r>
        <w:rPr>
          <w:rFonts w:ascii="Arial" w:hAnsi="Arial" w:cs="Arial"/>
          <w:lang w:val="sr-Cyrl-RS"/>
        </w:rPr>
        <w:t>и</w:t>
      </w:r>
    </w:p>
    <w:p w14:paraId="4327CC30" w14:textId="77777777" w:rsidR="00D84157" w:rsidRPr="0072551A" w:rsidRDefault="00D84157" w:rsidP="00A61FCD">
      <w:pPr>
        <w:rPr>
          <w:rFonts w:ascii="Arial" w:hAnsi="Arial" w:cs="Arial"/>
        </w:rPr>
      </w:pPr>
    </w:p>
    <w:p w14:paraId="68D114EB" w14:textId="77777777" w:rsidR="00A61FCD" w:rsidRPr="00D11257" w:rsidRDefault="00A61FCD" w:rsidP="00A61FCD">
      <w:pPr>
        <w:rPr>
          <w:rFonts w:ascii="Arial" w:hAnsi="Arial" w:cs="Arial"/>
          <w:b/>
        </w:rPr>
      </w:pPr>
      <w:r w:rsidRPr="00D11257">
        <w:rPr>
          <w:rFonts w:ascii="Arial" w:hAnsi="Arial" w:cs="Arial"/>
          <w:b/>
        </w:rPr>
        <w:t xml:space="preserve">ПРУЖАЛАЦ УСЛУГЕ:  </w:t>
      </w:r>
    </w:p>
    <w:p w14:paraId="381C6027" w14:textId="77777777" w:rsidR="00A61FCD" w:rsidRDefault="00A61FCD" w:rsidP="00D11257">
      <w:pPr>
        <w:jc w:val="both"/>
        <w:rPr>
          <w:rFonts w:ascii="Arial" w:hAnsi="Arial" w:cs="Arial"/>
        </w:rPr>
      </w:pPr>
      <w:r w:rsidRPr="0072551A">
        <w:rPr>
          <w:rFonts w:ascii="Arial" w:hAnsi="Arial"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33A17769" w14:textId="77777777" w:rsidR="002F0A0B" w:rsidRPr="0072551A" w:rsidRDefault="002F0A0B" w:rsidP="00D11257">
      <w:pPr>
        <w:jc w:val="both"/>
        <w:rPr>
          <w:rFonts w:ascii="Arial" w:hAnsi="Arial" w:cs="Arial"/>
        </w:rPr>
      </w:pPr>
    </w:p>
    <w:p w14:paraId="546EB64F" w14:textId="77777777" w:rsidR="00A61FCD" w:rsidRPr="0072551A" w:rsidRDefault="00A61FCD" w:rsidP="00D11257">
      <w:pPr>
        <w:jc w:val="both"/>
        <w:rPr>
          <w:rFonts w:ascii="Arial" w:hAnsi="Arial" w:cs="Arial"/>
        </w:rPr>
      </w:pPr>
      <w:r w:rsidRPr="0072551A">
        <w:rPr>
          <w:rFonts w:ascii="Arial" w:hAnsi="Arial" w:cs="Arial"/>
        </w:rPr>
        <w:t>док су чланови групе/подизвођачи:</w:t>
      </w:r>
    </w:p>
    <w:p w14:paraId="3654D342" w14:textId="77777777" w:rsidR="00A61FCD" w:rsidRPr="0072551A" w:rsidRDefault="00A61FCD" w:rsidP="00D11257">
      <w:pPr>
        <w:jc w:val="both"/>
        <w:rPr>
          <w:rFonts w:ascii="Arial" w:hAnsi="Arial" w:cs="Arial"/>
        </w:rPr>
      </w:pPr>
      <w:r w:rsidRPr="0072551A">
        <w:rPr>
          <w:rFonts w:ascii="Arial" w:hAnsi="Arial" w:cs="Arial"/>
        </w:rPr>
        <w:t>_________________ из _________, Ул. _______ бр.__ Матични број _________, ПИБ _______, Текући рачун _____ Банка___________ кога заступа __________.</w:t>
      </w:r>
    </w:p>
    <w:p w14:paraId="6F396DA8" w14:textId="77777777" w:rsidR="00A61FCD" w:rsidRDefault="00A61FCD" w:rsidP="00D11257">
      <w:pPr>
        <w:jc w:val="both"/>
        <w:rPr>
          <w:rFonts w:ascii="Arial" w:hAnsi="Arial" w:cs="Arial"/>
        </w:rPr>
      </w:pPr>
      <w:r w:rsidRPr="0072551A">
        <w:rPr>
          <w:rFonts w:ascii="Arial" w:hAnsi="Arial" w:cs="Arial"/>
        </w:rPr>
        <w:t>_________________ из _________, Ул. _______ бр.__ Матични број _________, ПИБ _______, Текући рачун _____ Банка _________,  кога заступа __________.</w:t>
      </w:r>
    </w:p>
    <w:p w14:paraId="0930A857" w14:textId="77777777" w:rsidR="002F0A0B" w:rsidRPr="0072551A" w:rsidRDefault="002F0A0B" w:rsidP="00D11257">
      <w:pPr>
        <w:jc w:val="both"/>
        <w:rPr>
          <w:rFonts w:ascii="Arial" w:hAnsi="Arial" w:cs="Arial"/>
        </w:rPr>
      </w:pPr>
    </w:p>
    <w:p w14:paraId="2AB6D112" w14:textId="77777777" w:rsidR="00A61FCD" w:rsidRDefault="00A61FCD" w:rsidP="00D11257">
      <w:pPr>
        <w:jc w:val="both"/>
        <w:rPr>
          <w:rFonts w:ascii="Arial" w:hAnsi="Arial" w:cs="Arial"/>
        </w:rPr>
      </w:pPr>
      <w:r w:rsidRPr="0072551A">
        <w:rPr>
          <w:rFonts w:ascii="Arial" w:hAnsi="Arial" w:cs="Arial"/>
        </w:rPr>
        <w:t>(у даљем тексту заједно: Уговорне стране)</w:t>
      </w:r>
    </w:p>
    <w:p w14:paraId="427F739C" w14:textId="77777777" w:rsidR="002F0A0B" w:rsidRPr="0072551A" w:rsidRDefault="002F0A0B" w:rsidP="00D11257">
      <w:pPr>
        <w:jc w:val="both"/>
        <w:rPr>
          <w:rFonts w:ascii="Arial" w:hAnsi="Arial" w:cs="Arial"/>
        </w:rPr>
      </w:pPr>
    </w:p>
    <w:p w14:paraId="2E82F9DF" w14:textId="77777777" w:rsidR="00A61FCD" w:rsidRPr="0072551A" w:rsidRDefault="00A61FCD" w:rsidP="00D11257">
      <w:pPr>
        <w:jc w:val="both"/>
        <w:rPr>
          <w:rFonts w:ascii="Arial" w:hAnsi="Arial" w:cs="Arial"/>
        </w:rPr>
      </w:pPr>
      <w:r w:rsidRPr="0072551A">
        <w:rPr>
          <w:rFonts w:ascii="Arial" w:hAnsi="Arial" w:cs="Arial"/>
        </w:rPr>
        <w:t>закључиле су у Београду дана _______</w:t>
      </w:r>
      <w:r w:rsidR="002F0A0B" w:rsidRPr="0072551A">
        <w:rPr>
          <w:rFonts w:ascii="Arial" w:hAnsi="Arial" w:cs="Arial"/>
        </w:rPr>
        <w:t>201</w:t>
      </w:r>
      <w:r w:rsidR="002F0A0B">
        <w:rPr>
          <w:rFonts w:ascii="Arial" w:hAnsi="Arial" w:cs="Arial"/>
          <w:lang w:val="sr-Cyrl-RS"/>
        </w:rPr>
        <w:t>7</w:t>
      </w:r>
      <w:r w:rsidRPr="0072551A">
        <w:rPr>
          <w:rFonts w:ascii="Arial" w:hAnsi="Arial" w:cs="Arial"/>
        </w:rPr>
        <w:t>.године</w:t>
      </w:r>
    </w:p>
    <w:p w14:paraId="71B89D73" w14:textId="77777777" w:rsidR="00A61FCD" w:rsidRPr="0072551A" w:rsidRDefault="00A61FCD" w:rsidP="00A61FCD">
      <w:pPr>
        <w:rPr>
          <w:rFonts w:ascii="Arial" w:hAnsi="Arial" w:cs="Arial"/>
        </w:rPr>
      </w:pPr>
    </w:p>
    <w:p w14:paraId="527D42E2" w14:textId="77777777" w:rsidR="00A61FCD" w:rsidRPr="00D11257" w:rsidRDefault="00A61FCD" w:rsidP="00A61FCD">
      <w:pPr>
        <w:jc w:val="center"/>
        <w:rPr>
          <w:rFonts w:ascii="Arial" w:hAnsi="Arial" w:cs="Arial"/>
          <w:b/>
        </w:rPr>
      </w:pPr>
      <w:r w:rsidRPr="00D11257">
        <w:rPr>
          <w:rFonts w:ascii="Arial" w:hAnsi="Arial" w:cs="Arial"/>
          <w:b/>
        </w:rPr>
        <w:t>УГОВОР О ПРУЖАЊУ УСЛУГЕ</w:t>
      </w:r>
    </w:p>
    <w:p w14:paraId="2A7BA68E" w14:textId="77777777" w:rsidR="00A61FCD" w:rsidRDefault="00A61FCD" w:rsidP="00A61FCD">
      <w:pPr>
        <w:rPr>
          <w:rFonts w:ascii="Arial" w:hAnsi="Arial" w:cs="Arial"/>
          <w:b/>
        </w:rPr>
      </w:pPr>
      <w:r w:rsidRPr="00D11257">
        <w:rPr>
          <w:rFonts w:ascii="Arial" w:hAnsi="Arial" w:cs="Arial"/>
          <w:b/>
        </w:rPr>
        <w:t>УВОДНЕ ОДРЕДБЕ</w:t>
      </w:r>
    </w:p>
    <w:p w14:paraId="64B14FE1" w14:textId="77777777" w:rsidR="001D6C02" w:rsidRPr="00D11257" w:rsidRDefault="001D6C02" w:rsidP="00A61FCD">
      <w:pPr>
        <w:rPr>
          <w:rFonts w:ascii="Arial" w:hAnsi="Arial" w:cs="Arial"/>
          <w:b/>
        </w:rPr>
      </w:pPr>
    </w:p>
    <w:p w14:paraId="015250B8" w14:textId="77777777" w:rsidR="00A61FCD" w:rsidRPr="00A61FCD" w:rsidRDefault="00A61FCD" w:rsidP="00A61FCD">
      <w:pPr>
        <w:rPr>
          <w:rFonts w:ascii="Arial" w:hAnsi="Arial" w:cs="Arial"/>
        </w:rPr>
      </w:pPr>
      <w:bookmarkStart w:id="293" w:name="_Toc297798757"/>
      <w:r w:rsidRPr="00A61FCD">
        <w:rPr>
          <w:rFonts w:ascii="Arial" w:hAnsi="Arial" w:cs="Arial"/>
          <w:lang w:val="sr-Cyrl-RS"/>
        </w:rPr>
        <w:t>И</w:t>
      </w:r>
      <w:r w:rsidRPr="00A61FCD">
        <w:rPr>
          <w:rFonts w:ascii="Arial" w:hAnsi="Arial" w:cs="Arial"/>
        </w:rPr>
        <w:t>мајући у виду:</w:t>
      </w:r>
      <w:bookmarkEnd w:id="293"/>
      <w:r w:rsidRPr="00A61FCD">
        <w:rPr>
          <w:rFonts w:ascii="Arial" w:hAnsi="Arial" w:cs="Arial"/>
        </w:rPr>
        <w:t xml:space="preserve"> </w:t>
      </w:r>
    </w:p>
    <w:p w14:paraId="4DEF5E7C" w14:textId="77777777" w:rsidR="00A61FCD" w:rsidRPr="00A61FCD" w:rsidRDefault="00A61FCD" w:rsidP="001227D1">
      <w:pPr>
        <w:pStyle w:val="ListParagraph"/>
        <w:numPr>
          <w:ilvl w:val="0"/>
          <w:numId w:val="25"/>
        </w:numPr>
        <w:spacing w:after="160" w:line="259" w:lineRule="auto"/>
        <w:contextualSpacing/>
        <w:jc w:val="both"/>
        <w:rPr>
          <w:rFonts w:ascii="Arial" w:hAnsi="Arial" w:cs="Arial"/>
        </w:rPr>
      </w:pPr>
      <w:r w:rsidRPr="00A61FCD">
        <w:rPr>
          <w:rFonts w:ascii="Arial" w:hAnsi="Arial" w:cs="Arial"/>
        </w:rPr>
        <w:t xml:space="preserve">да је </w:t>
      </w:r>
      <w:r w:rsidRPr="00A61FCD">
        <w:rPr>
          <w:rFonts w:ascii="Arial" w:hAnsi="Arial" w:cs="Arial"/>
          <w:lang w:val="sr-Cyrl-RS"/>
        </w:rPr>
        <w:t xml:space="preserve">Наручилац </w:t>
      </w:r>
      <w:r w:rsidRPr="00A61FCD">
        <w:rPr>
          <w:rFonts w:ascii="Arial" w:hAnsi="Arial" w:cs="Arial"/>
        </w:rPr>
        <w:t xml:space="preserve">(у даљем тексту: Корисник услуге)  </w:t>
      </w:r>
      <w:r w:rsidRPr="00A61FCD">
        <w:rPr>
          <w:rFonts w:ascii="Arial" w:hAnsi="Arial" w:cs="Arial"/>
          <w:lang w:val="sr-Cyrl-RS"/>
        </w:rPr>
        <w:t>спрове</w:t>
      </w:r>
      <w:r w:rsidR="001D6C02">
        <w:rPr>
          <w:rFonts w:ascii="Arial" w:hAnsi="Arial" w:cs="Arial"/>
          <w:lang w:val="sr-Cyrl-RS"/>
        </w:rPr>
        <w:t>о</w:t>
      </w:r>
      <w:r w:rsidRPr="00A61FCD">
        <w:rPr>
          <w:rFonts w:ascii="Arial" w:hAnsi="Arial" w:cs="Arial"/>
        </w:rPr>
        <w:t>, п</w:t>
      </w:r>
      <w:r w:rsidRPr="00A61FCD">
        <w:rPr>
          <w:rFonts w:ascii="Arial" w:hAnsi="Arial" w:cs="Arial"/>
          <w:lang w:val="sr-Cyrl-RS"/>
        </w:rPr>
        <w:t xml:space="preserve">реговарачки </w:t>
      </w:r>
      <w:r w:rsidRPr="00A61FCD">
        <w:rPr>
          <w:rFonts w:ascii="Arial" w:hAnsi="Arial" w:cs="Arial"/>
        </w:rPr>
        <w:t>поступак</w:t>
      </w:r>
      <w:r w:rsidRPr="00A61FCD">
        <w:rPr>
          <w:rFonts w:ascii="Arial" w:hAnsi="Arial" w:cs="Arial"/>
          <w:lang w:val="sr-Cyrl-RS"/>
        </w:rPr>
        <w:t xml:space="preserve"> без објављивања позива за подношење понуда</w:t>
      </w:r>
      <w:r w:rsidRPr="00A61FCD">
        <w:rPr>
          <w:rFonts w:ascii="Arial" w:hAnsi="Arial" w:cs="Arial"/>
        </w:rPr>
        <w:t>, сагласно члану 36</w:t>
      </w:r>
      <w:r w:rsidR="000F5944">
        <w:rPr>
          <w:rFonts w:ascii="Arial" w:hAnsi="Arial" w:cs="Arial"/>
          <w:lang w:val="sr-Cyrl-RS"/>
        </w:rPr>
        <w:t>.</w:t>
      </w:r>
      <w:r w:rsidRPr="00A61FCD">
        <w:rPr>
          <w:rFonts w:ascii="Arial" w:hAnsi="Arial" w:cs="Arial"/>
        </w:rPr>
        <w:t xml:space="preserve"> </w:t>
      </w:r>
      <w:r w:rsidR="000F5944">
        <w:rPr>
          <w:rFonts w:ascii="Arial" w:hAnsi="Arial" w:cs="Arial"/>
          <w:lang w:val="sr-Cyrl-RS"/>
        </w:rPr>
        <w:t>с</w:t>
      </w:r>
      <w:r w:rsidRPr="00A61FCD">
        <w:rPr>
          <w:rFonts w:ascii="Arial" w:hAnsi="Arial" w:cs="Arial"/>
        </w:rPr>
        <w:t>тав 1.</w:t>
      </w:r>
      <w:r w:rsidRPr="00A61FCD">
        <w:rPr>
          <w:rFonts w:ascii="Arial" w:hAnsi="Arial" w:cs="Arial"/>
          <w:lang w:val="sr-Cyrl-RS"/>
        </w:rPr>
        <w:t xml:space="preserve"> тачка 2)</w:t>
      </w:r>
      <w:r w:rsidRPr="00A61FCD">
        <w:rPr>
          <w:rFonts w:ascii="Arial" w:hAnsi="Arial" w:cs="Arial"/>
        </w:rPr>
        <w:t xml:space="preserve"> </w:t>
      </w:r>
      <w:r w:rsidRPr="00A61FCD">
        <w:rPr>
          <w:rFonts w:ascii="Arial" w:hAnsi="Arial" w:cs="Arial"/>
        </w:rPr>
        <w:lastRenderedPageBreak/>
        <w:t xml:space="preserve">Закона о јавним набавкама („Службени гласник РС“ број 124/2012, 14/2015 и 68/2015), (у даљем тексту: Закон), за јавну набавку услуга </w:t>
      </w:r>
      <w:r w:rsidRPr="00A61FCD">
        <w:rPr>
          <w:rFonts w:ascii="Arial" w:hAnsi="Arial" w:cs="Arial"/>
          <w:lang w:val="sr-Cyrl-RS"/>
        </w:rPr>
        <w:t>„</w:t>
      </w:r>
      <w:r w:rsidRPr="00A61FCD">
        <w:rPr>
          <w:rFonts w:ascii="Arial" w:hAnsi="Arial" w:cs="Arial"/>
          <w:color w:val="000000"/>
          <w:sz w:val="24"/>
          <w:szCs w:val="24"/>
          <w:lang w:val="sr-Cyrl-RS" w:eastAsia="sr-Latn-RS"/>
        </w:rPr>
        <w:t>ИКТ одржавање: Систем за управљање отпадом</w:t>
      </w:r>
      <w:r w:rsidRPr="00A61FCD">
        <w:rPr>
          <w:rFonts w:ascii="Arial" w:hAnsi="Arial" w:cs="Arial"/>
          <w:lang w:val="sr-Cyrl-RS"/>
        </w:rPr>
        <w:t>“</w:t>
      </w:r>
      <w:r w:rsidRPr="00A61FCD">
        <w:rPr>
          <w:rFonts w:ascii="Arial" w:hAnsi="Arial" w:cs="Arial"/>
        </w:rPr>
        <w:t xml:space="preserve"> ( у даљем тексту: Услуга), </w:t>
      </w:r>
      <w:r w:rsidRPr="00A61FCD">
        <w:rPr>
          <w:rFonts w:ascii="Arial" w:hAnsi="Arial" w:cs="Arial"/>
          <w:color w:val="000000"/>
          <w:sz w:val="24"/>
          <w:szCs w:val="24"/>
          <w:lang w:val="sr-Cyrl-RS" w:eastAsia="sr-Latn-RS"/>
        </w:rPr>
        <w:t>ЈН/1000/0296/2016</w:t>
      </w:r>
      <w:r w:rsidRPr="00A61FCD">
        <w:rPr>
          <w:rFonts w:ascii="Arial" w:hAnsi="Arial" w:cs="Arial"/>
        </w:rPr>
        <w:t xml:space="preserve">; </w:t>
      </w:r>
    </w:p>
    <w:p w14:paraId="7308AB5D" w14:textId="77777777" w:rsidR="00A61FCD" w:rsidRPr="00A61FCD" w:rsidRDefault="00A61FCD" w:rsidP="001227D1">
      <w:pPr>
        <w:pStyle w:val="ListParagraph"/>
        <w:numPr>
          <w:ilvl w:val="0"/>
          <w:numId w:val="25"/>
        </w:numPr>
        <w:spacing w:after="160" w:line="259" w:lineRule="auto"/>
        <w:contextualSpacing/>
        <w:jc w:val="both"/>
        <w:rPr>
          <w:rFonts w:ascii="Arial" w:hAnsi="Arial" w:cs="Arial"/>
        </w:rPr>
      </w:pPr>
      <w:r w:rsidRPr="00A61FCD">
        <w:rPr>
          <w:rFonts w:ascii="Arial" w:hAnsi="Arial" w:cs="Arial"/>
        </w:rPr>
        <w:t>да је Позив за подношење понуда у вези предметне јавне набавке објављен  на Порталу јавних набавки дана ___________, као и на интернет страници Корисника услуге;</w:t>
      </w:r>
    </w:p>
    <w:p w14:paraId="2EA2FECE" w14:textId="77777777" w:rsidR="00A61FCD" w:rsidRPr="00A61FCD" w:rsidRDefault="00A61FCD" w:rsidP="001227D1">
      <w:pPr>
        <w:pStyle w:val="ListParagraph"/>
        <w:numPr>
          <w:ilvl w:val="0"/>
          <w:numId w:val="25"/>
        </w:numPr>
        <w:spacing w:after="160" w:line="259" w:lineRule="auto"/>
        <w:contextualSpacing/>
        <w:jc w:val="both"/>
        <w:rPr>
          <w:rFonts w:ascii="Arial" w:hAnsi="Arial" w:cs="Arial"/>
        </w:rPr>
      </w:pPr>
      <w:r w:rsidRPr="00A61FCD">
        <w:rPr>
          <w:rFonts w:ascii="Arial" w:hAnsi="Arial" w:cs="Arial"/>
        </w:rPr>
        <w:t xml:space="preserve">да Понуда Понуђача ( у даљем тексту: Пружалац услуге) у </w:t>
      </w:r>
      <w:r w:rsidR="004123B9" w:rsidRPr="00A61FCD">
        <w:rPr>
          <w:rFonts w:ascii="Arial" w:hAnsi="Arial" w:cs="Arial"/>
        </w:rPr>
        <w:t>п</w:t>
      </w:r>
      <w:r w:rsidR="004123B9" w:rsidRPr="00A61FCD">
        <w:rPr>
          <w:rFonts w:ascii="Arial" w:hAnsi="Arial" w:cs="Arial"/>
          <w:lang w:val="sr-Cyrl-RS"/>
        </w:rPr>
        <w:t>реговарачк</w:t>
      </w:r>
      <w:r w:rsidR="004123B9">
        <w:rPr>
          <w:rFonts w:ascii="Arial" w:hAnsi="Arial" w:cs="Arial"/>
          <w:lang w:val="sr-Cyrl-RS"/>
        </w:rPr>
        <w:t>ом</w:t>
      </w:r>
      <w:r w:rsidR="004123B9" w:rsidRPr="00A61FCD">
        <w:rPr>
          <w:rFonts w:ascii="Arial" w:hAnsi="Arial" w:cs="Arial"/>
          <w:lang w:val="sr-Cyrl-RS"/>
        </w:rPr>
        <w:t xml:space="preserve"> </w:t>
      </w:r>
      <w:r w:rsidR="004123B9" w:rsidRPr="00A61FCD">
        <w:rPr>
          <w:rFonts w:ascii="Arial" w:hAnsi="Arial" w:cs="Arial"/>
        </w:rPr>
        <w:t>поступ</w:t>
      </w:r>
      <w:r w:rsidR="004123B9">
        <w:rPr>
          <w:rFonts w:ascii="Arial" w:hAnsi="Arial" w:cs="Arial"/>
          <w:lang w:val="sr-Cyrl-RS"/>
        </w:rPr>
        <w:t>ку</w:t>
      </w:r>
      <w:r w:rsidR="004123B9" w:rsidRPr="00A61FCD">
        <w:rPr>
          <w:rFonts w:ascii="Arial" w:hAnsi="Arial" w:cs="Arial"/>
          <w:lang w:val="sr-Cyrl-RS"/>
        </w:rPr>
        <w:t xml:space="preserve"> </w:t>
      </w:r>
      <w:r w:rsidR="00EB23CF" w:rsidRPr="00A61FCD">
        <w:rPr>
          <w:rFonts w:ascii="Arial" w:hAnsi="Arial" w:cs="Arial"/>
          <w:lang w:val="sr-Cyrl-RS"/>
        </w:rPr>
        <w:t>без објављивања позива за подношење понуда</w:t>
      </w:r>
      <w:r w:rsidR="00EB23CF" w:rsidRPr="00A61FCD">
        <w:rPr>
          <w:rFonts w:ascii="Arial" w:hAnsi="Arial" w:cs="Arial"/>
        </w:rPr>
        <w:t xml:space="preserve"> </w:t>
      </w:r>
      <w:r w:rsidRPr="00A61FCD">
        <w:rPr>
          <w:rFonts w:ascii="Arial" w:hAnsi="Arial" w:cs="Arial"/>
        </w:rPr>
        <w:t xml:space="preserve">за </w:t>
      </w:r>
      <w:r w:rsidRPr="00A61FCD">
        <w:rPr>
          <w:rFonts w:ascii="Arial" w:hAnsi="Arial" w:cs="Arial"/>
          <w:color w:val="000000"/>
          <w:sz w:val="24"/>
          <w:szCs w:val="24"/>
          <w:lang w:val="sr-Cyrl-RS" w:eastAsia="sr-Latn-RS"/>
        </w:rPr>
        <w:t>ЈН/1000/0296/2016</w:t>
      </w:r>
      <w:r w:rsidRPr="00A61FCD">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3E15ED97" w14:textId="77777777" w:rsidR="00A61FCD" w:rsidRPr="00A61FCD" w:rsidRDefault="00A61FCD" w:rsidP="001227D1">
      <w:pPr>
        <w:pStyle w:val="ListParagraph"/>
        <w:numPr>
          <w:ilvl w:val="0"/>
          <w:numId w:val="25"/>
        </w:numPr>
        <w:spacing w:after="160" w:line="259" w:lineRule="auto"/>
        <w:contextualSpacing/>
        <w:jc w:val="both"/>
        <w:rPr>
          <w:rFonts w:ascii="Arial" w:hAnsi="Arial" w:cs="Arial"/>
        </w:rPr>
      </w:pPr>
      <w:r w:rsidRPr="00A61FCD">
        <w:rPr>
          <w:rFonts w:ascii="Arial" w:hAnsi="Arial" w:cs="Arial"/>
        </w:rPr>
        <w:t>да је Корисник услуге, на основу Понуде Пружаоца услуге и Одлуке о додели уговора</w:t>
      </w:r>
      <w:r w:rsidR="00EB23CF">
        <w:rPr>
          <w:rFonts w:ascii="Arial" w:hAnsi="Arial" w:cs="Arial"/>
          <w:lang w:val="sr-Cyrl-RS"/>
        </w:rPr>
        <w:t xml:space="preserve"> број </w:t>
      </w:r>
      <w:r w:rsidR="009E1708">
        <w:rPr>
          <w:rFonts w:ascii="Arial" w:hAnsi="Arial" w:cs="Arial"/>
          <w:lang w:val="sr-Cyrl-RS"/>
        </w:rPr>
        <w:t>_____</w:t>
      </w:r>
      <w:r w:rsidR="00EB23CF">
        <w:rPr>
          <w:rFonts w:ascii="Arial" w:hAnsi="Arial" w:cs="Arial"/>
          <w:lang w:val="sr-Cyrl-RS"/>
        </w:rPr>
        <w:t xml:space="preserve">  од </w:t>
      </w:r>
      <w:r w:rsidR="009E1708">
        <w:rPr>
          <w:rFonts w:ascii="Arial" w:hAnsi="Arial" w:cs="Arial"/>
          <w:lang w:val="sr-Cyrl-RS"/>
        </w:rPr>
        <w:t>_______</w:t>
      </w:r>
      <w:r w:rsidRPr="00A61FCD">
        <w:rPr>
          <w:rFonts w:ascii="Arial" w:hAnsi="Arial" w:cs="Arial"/>
        </w:rPr>
        <w:t xml:space="preserve">, изабрао Пружаоца услуге за реализацију услуге, </w:t>
      </w:r>
      <w:r w:rsidRPr="00A61FCD">
        <w:rPr>
          <w:rFonts w:ascii="Arial" w:hAnsi="Arial" w:cs="Arial"/>
          <w:color w:val="000000"/>
          <w:sz w:val="24"/>
          <w:szCs w:val="24"/>
          <w:lang w:val="sr-Cyrl-RS" w:eastAsia="sr-Latn-RS"/>
        </w:rPr>
        <w:t>ЈН/1000/0296/2016</w:t>
      </w:r>
      <w:r w:rsidRPr="00A61FCD">
        <w:rPr>
          <w:rFonts w:ascii="Arial" w:hAnsi="Arial" w:cs="Arial"/>
        </w:rPr>
        <w:t>.</w:t>
      </w:r>
    </w:p>
    <w:p w14:paraId="6A48A201" w14:textId="77777777" w:rsidR="00A61FCD" w:rsidRDefault="00A61FCD" w:rsidP="00A61FCD">
      <w:pPr>
        <w:rPr>
          <w:rFonts w:ascii="Arial" w:hAnsi="Arial" w:cs="Arial"/>
        </w:rPr>
      </w:pPr>
    </w:p>
    <w:p w14:paraId="7F7BECA2" w14:textId="77777777" w:rsidR="00A61FCD" w:rsidRPr="00D11257" w:rsidRDefault="00A61FCD" w:rsidP="00A61FCD">
      <w:pPr>
        <w:rPr>
          <w:rFonts w:ascii="Arial" w:hAnsi="Arial" w:cs="Arial"/>
          <w:b/>
        </w:rPr>
      </w:pPr>
      <w:r w:rsidRPr="00D11257">
        <w:rPr>
          <w:rFonts w:ascii="Arial" w:hAnsi="Arial" w:cs="Arial"/>
          <w:b/>
        </w:rPr>
        <w:t>ПРЕДМЕТ УГОВОРА</w:t>
      </w:r>
    </w:p>
    <w:p w14:paraId="5031EEBF" w14:textId="77777777" w:rsidR="00A61FCD" w:rsidRPr="00D11257" w:rsidRDefault="00A61FCD" w:rsidP="00A61FCD">
      <w:pPr>
        <w:jc w:val="center"/>
        <w:rPr>
          <w:rFonts w:ascii="Arial" w:hAnsi="Arial" w:cs="Arial"/>
          <w:b/>
        </w:rPr>
      </w:pPr>
      <w:r w:rsidRPr="00D11257">
        <w:rPr>
          <w:rFonts w:ascii="Arial" w:hAnsi="Arial" w:cs="Arial"/>
          <w:b/>
        </w:rPr>
        <w:t>Члан 1.</w:t>
      </w:r>
    </w:p>
    <w:p w14:paraId="26A104CF" w14:textId="77777777" w:rsidR="00A61FCD" w:rsidRPr="0072551A" w:rsidRDefault="00A61FCD" w:rsidP="00A61FCD">
      <w:pPr>
        <w:jc w:val="both"/>
        <w:rPr>
          <w:rFonts w:ascii="Arial" w:hAnsi="Arial" w:cs="Arial"/>
        </w:rPr>
      </w:pPr>
      <w:r w:rsidRPr="0072551A">
        <w:rPr>
          <w:rFonts w:ascii="Arial"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812758">
        <w:rPr>
          <w:rFonts w:ascii="Arial" w:hAnsi="Arial" w:cs="Arial"/>
          <w:lang w:val="sr-Cyrl-RS"/>
        </w:rPr>
        <w:t>„</w:t>
      </w:r>
      <w:r w:rsidRPr="00812758">
        <w:rPr>
          <w:rFonts w:ascii="Arial" w:hAnsi="Arial" w:cs="Arial"/>
          <w:color w:val="000000"/>
          <w:lang w:val="sr-Cyrl-RS" w:eastAsia="sr-Latn-RS"/>
        </w:rPr>
        <w:t>ИКТ одржавање: Систем за управљање отпадом</w:t>
      </w:r>
      <w:r w:rsidRPr="00812758">
        <w:rPr>
          <w:rFonts w:ascii="Arial" w:hAnsi="Arial" w:cs="Arial"/>
          <w:lang w:val="sr-Cyrl-RS"/>
        </w:rPr>
        <w:t>“</w:t>
      </w:r>
      <w:r w:rsidRPr="00812758">
        <w:rPr>
          <w:rFonts w:ascii="Arial" w:hAnsi="Arial" w:cs="Arial"/>
        </w:rPr>
        <w:t xml:space="preserve"> </w:t>
      </w:r>
      <w:r w:rsidRPr="0072551A">
        <w:rPr>
          <w:rFonts w:ascii="Arial" w:hAnsi="Arial" w:cs="Arial"/>
        </w:rPr>
        <w:t>(у даљем тексту: Услуга) у свему у складу са Конкурсном документацијом датом у Прилогу 1, Понудом Пружаоца услуге датом у Прилогу 2, Описом и врстом услуга и спецификацијом активности датом у Прилог</w:t>
      </w:r>
      <w:r w:rsidR="007F5FEE">
        <w:rPr>
          <w:rFonts w:ascii="Arial" w:hAnsi="Arial" w:cs="Arial"/>
        </w:rPr>
        <w:t>у 3</w:t>
      </w:r>
      <w:r w:rsidRPr="0072551A">
        <w:rPr>
          <w:rFonts w:ascii="Arial" w:hAnsi="Arial" w:cs="Arial"/>
        </w:rPr>
        <w:t>, који чине саставни део овог Уговора.</w:t>
      </w:r>
    </w:p>
    <w:p w14:paraId="0A423080" w14:textId="77777777" w:rsidR="00A61FCD" w:rsidRDefault="00A61FCD" w:rsidP="00A61FCD">
      <w:pPr>
        <w:rPr>
          <w:rFonts w:ascii="Arial" w:hAnsi="Arial" w:cs="Arial"/>
        </w:rPr>
      </w:pPr>
    </w:p>
    <w:p w14:paraId="284B53ED" w14:textId="77777777" w:rsidR="00A61FCD" w:rsidRPr="00D11257" w:rsidRDefault="00A61FCD" w:rsidP="00A61FCD">
      <w:pPr>
        <w:rPr>
          <w:rFonts w:ascii="Arial" w:hAnsi="Arial" w:cs="Arial"/>
          <w:b/>
        </w:rPr>
      </w:pPr>
      <w:r w:rsidRPr="00D11257">
        <w:rPr>
          <w:rFonts w:ascii="Arial" w:hAnsi="Arial" w:cs="Arial"/>
          <w:b/>
        </w:rPr>
        <w:t>ЦЕНА</w:t>
      </w:r>
    </w:p>
    <w:p w14:paraId="6CDF7221" w14:textId="77777777" w:rsidR="00A61FCD" w:rsidRPr="00D11257" w:rsidRDefault="00A61FCD" w:rsidP="00A61FCD">
      <w:pPr>
        <w:jc w:val="center"/>
        <w:rPr>
          <w:rFonts w:ascii="Arial" w:hAnsi="Arial" w:cs="Arial"/>
          <w:b/>
        </w:rPr>
      </w:pPr>
      <w:r w:rsidRPr="00D11257">
        <w:rPr>
          <w:rFonts w:ascii="Arial" w:hAnsi="Arial" w:cs="Arial"/>
          <w:b/>
        </w:rPr>
        <w:t>Члан 2.</w:t>
      </w:r>
    </w:p>
    <w:p w14:paraId="532A3D52" w14:textId="77777777" w:rsidR="00A61FCD" w:rsidRDefault="00A61FCD" w:rsidP="00A61FCD">
      <w:pPr>
        <w:jc w:val="both"/>
        <w:rPr>
          <w:rFonts w:ascii="Arial" w:hAnsi="Arial" w:cs="Arial"/>
        </w:rPr>
      </w:pPr>
      <w:r w:rsidRPr="0072551A">
        <w:rPr>
          <w:rFonts w:ascii="Arial" w:hAnsi="Arial" w:cs="Arial"/>
        </w:rPr>
        <w:t xml:space="preserve">Укупна цена </w:t>
      </w:r>
      <w:r w:rsidRPr="0072551A">
        <w:rPr>
          <w:rFonts w:ascii="Arial" w:hAnsi="Arial" w:cs="Arial"/>
          <w:lang w:val="sr-Cyrl-RS"/>
        </w:rPr>
        <w:t>У</w:t>
      </w:r>
      <w:r w:rsidRPr="0072551A">
        <w:rPr>
          <w:rFonts w:ascii="Arial" w:hAnsi="Arial" w:cs="Arial"/>
        </w:rPr>
        <w:t>слуг</w:t>
      </w:r>
      <w:r w:rsidRPr="0072551A">
        <w:rPr>
          <w:rFonts w:ascii="Arial" w:hAnsi="Arial" w:cs="Arial"/>
          <w:lang w:val="sr-Cyrl-RS"/>
        </w:rPr>
        <w:t>е</w:t>
      </w:r>
      <w:r w:rsidRPr="0072551A">
        <w:rPr>
          <w:rFonts w:ascii="Arial" w:hAnsi="Arial" w:cs="Arial"/>
        </w:rPr>
        <w:t xml:space="preserve"> из члана 1. овог уговора износи _____________ (словима:_____________________________________) ________ (RSD/EUR  [напомена: уписати: динара или евра ), без пореза на додату вредност.</w:t>
      </w:r>
    </w:p>
    <w:p w14:paraId="167F4AD5" w14:textId="77777777" w:rsidR="00F901E5" w:rsidRPr="0072551A" w:rsidRDefault="00F901E5" w:rsidP="00A61FCD">
      <w:pPr>
        <w:jc w:val="both"/>
        <w:rPr>
          <w:rFonts w:ascii="Arial" w:hAnsi="Arial" w:cs="Arial"/>
        </w:rPr>
      </w:pPr>
    </w:p>
    <w:p w14:paraId="2C669144" w14:textId="77777777" w:rsidR="00A61FCD" w:rsidRDefault="00A61FCD" w:rsidP="00A61FCD">
      <w:pPr>
        <w:jc w:val="both"/>
        <w:rPr>
          <w:rFonts w:ascii="Arial" w:hAnsi="Arial" w:cs="Arial"/>
        </w:rPr>
      </w:pPr>
      <w:r w:rsidRPr="0072551A">
        <w:rPr>
          <w:rFonts w:ascii="Arial" w:hAnsi="Arial" w:cs="Arial"/>
        </w:rPr>
        <w:t>На цену Услуге из става 1. овог члана обрачунава се припадајући порез на додату вредност у складу са прописима Реублике Србије.</w:t>
      </w:r>
    </w:p>
    <w:p w14:paraId="75DFA6E8" w14:textId="77777777" w:rsidR="00F901E5" w:rsidRPr="0072551A" w:rsidRDefault="00F901E5" w:rsidP="00A61FCD">
      <w:pPr>
        <w:jc w:val="both"/>
        <w:rPr>
          <w:rFonts w:ascii="Arial" w:hAnsi="Arial" w:cs="Arial"/>
        </w:rPr>
      </w:pPr>
    </w:p>
    <w:p w14:paraId="2012FDE1" w14:textId="77777777" w:rsidR="00A61FCD" w:rsidRDefault="00A61FCD" w:rsidP="00A61FCD">
      <w:pPr>
        <w:jc w:val="both"/>
        <w:rPr>
          <w:rFonts w:ascii="Arial" w:hAnsi="Arial" w:cs="Arial"/>
        </w:rPr>
      </w:pPr>
      <w:r w:rsidRPr="0072551A">
        <w:rPr>
          <w:rFonts w:ascii="Arial" w:hAnsi="Arial" w:cs="Arial"/>
        </w:rPr>
        <w:t>У цену су урачунати сви трошкови везани за реализацију Услуге.</w:t>
      </w:r>
    </w:p>
    <w:p w14:paraId="13A27449" w14:textId="77777777" w:rsidR="00F901E5" w:rsidRPr="0072551A" w:rsidRDefault="00F901E5" w:rsidP="00A61FCD">
      <w:pPr>
        <w:jc w:val="both"/>
        <w:rPr>
          <w:rFonts w:ascii="Arial" w:hAnsi="Arial" w:cs="Arial"/>
        </w:rPr>
      </w:pPr>
    </w:p>
    <w:p w14:paraId="5A53DC4D" w14:textId="77777777" w:rsidR="00A61FCD" w:rsidRPr="0072551A" w:rsidRDefault="00A61FCD" w:rsidP="00A61FCD">
      <w:pPr>
        <w:jc w:val="both"/>
        <w:rPr>
          <w:rFonts w:ascii="Arial" w:hAnsi="Arial" w:cs="Arial"/>
          <w:i/>
        </w:rPr>
      </w:pPr>
      <w:r w:rsidRPr="0072551A">
        <w:rPr>
          <w:rFonts w:ascii="Arial" w:hAnsi="Arial" w:cs="Arial"/>
          <w:i/>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p>
    <w:p w14:paraId="5E375042" w14:textId="77777777" w:rsidR="00A61FCD" w:rsidRPr="0072551A" w:rsidRDefault="00A61FCD" w:rsidP="00A61FCD">
      <w:pPr>
        <w:jc w:val="both"/>
        <w:rPr>
          <w:rFonts w:ascii="Arial" w:hAnsi="Arial" w:cs="Arial"/>
          <w:i/>
        </w:rPr>
      </w:pPr>
      <w:r w:rsidRPr="0072551A">
        <w:rPr>
          <w:rFonts w:ascii="Arial" w:hAnsi="Arial" w:cs="Arial"/>
          <w:i/>
        </w:rPr>
        <w:t>Укупна цена из става 1. овог члана Уговора је бруто вредност накнаде  на коју се обрачунава порез на добит по одбитку</w:t>
      </w:r>
      <w:r>
        <w:rPr>
          <w:rFonts w:ascii="Arial" w:hAnsi="Arial" w:cs="Arial"/>
          <w:i/>
          <w:lang w:val="sr-Cyrl-RS"/>
        </w:rPr>
        <w:t xml:space="preserve"> </w:t>
      </w:r>
      <w:r w:rsidRPr="0072551A">
        <w:rPr>
          <w:rFonts w:ascii="Arial" w:hAnsi="Arial" w:cs="Arial"/>
          <w:i/>
        </w:rPr>
        <w:t>1:</w:t>
      </w:r>
    </w:p>
    <w:p w14:paraId="0B0EEF76" w14:textId="77777777" w:rsidR="00A61FCD" w:rsidRPr="0072551A" w:rsidRDefault="00A61FCD" w:rsidP="00A61FCD">
      <w:pPr>
        <w:jc w:val="both"/>
        <w:rPr>
          <w:rFonts w:ascii="Arial" w:hAnsi="Arial" w:cs="Arial"/>
          <w:i/>
        </w:rPr>
      </w:pPr>
      <w:r w:rsidRPr="0072551A">
        <w:rPr>
          <w:rFonts w:ascii="Arial" w:hAnsi="Arial" w:cs="Arial"/>
          <w:i/>
        </w:rPr>
        <w:t>1.</w:t>
      </w:r>
      <w:r w:rsidRPr="0072551A">
        <w:rPr>
          <w:rFonts w:ascii="Arial" w:hAnsi="Arial" w:cs="Arial"/>
          <w:i/>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7054287" w14:textId="77777777" w:rsidR="00A61FCD" w:rsidRPr="0072551A" w:rsidRDefault="00A61FCD" w:rsidP="00A61FCD">
      <w:pPr>
        <w:jc w:val="both"/>
        <w:rPr>
          <w:rFonts w:ascii="Arial" w:hAnsi="Arial" w:cs="Arial"/>
          <w:i/>
        </w:rPr>
      </w:pPr>
      <w:r w:rsidRPr="0072551A">
        <w:rPr>
          <w:rFonts w:ascii="Arial" w:hAnsi="Arial" w:cs="Arial"/>
          <w:i/>
        </w:rPr>
        <w:lastRenderedPageBreak/>
        <w:t>2.</w:t>
      </w:r>
      <w:r w:rsidRPr="0072551A">
        <w:rPr>
          <w:rFonts w:ascii="Arial" w:hAnsi="Arial" w:cs="Arial"/>
          <w:i/>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7FD62BE0" w14:textId="77777777" w:rsidR="00A61FCD" w:rsidRPr="0072551A" w:rsidRDefault="00A61FCD" w:rsidP="00A61FCD">
      <w:pPr>
        <w:jc w:val="both"/>
        <w:rPr>
          <w:rFonts w:ascii="Arial" w:hAnsi="Arial" w:cs="Arial"/>
          <w:i/>
        </w:rPr>
      </w:pPr>
      <w:r w:rsidRPr="0072551A">
        <w:rPr>
          <w:rFonts w:ascii="Arial" w:hAnsi="Arial" w:cs="Arial"/>
          <w:i/>
        </w:rPr>
        <w:t>3.</w:t>
      </w:r>
      <w:r w:rsidRPr="0072551A">
        <w:rPr>
          <w:rFonts w:ascii="Arial" w:hAnsi="Arial" w:cs="Arial"/>
          <w:i/>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565E33B9" w14:textId="77777777" w:rsidR="00A61FCD" w:rsidRDefault="00A61FCD" w:rsidP="00A61FCD">
      <w:pPr>
        <w:jc w:val="both"/>
        <w:rPr>
          <w:rFonts w:ascii="Arial" w:hAnsi="Arial" w:cs="Arial"/>
          <w:i/>
        </w:rPr>
      </w:pPr>
      <w:r w:rsidRPr="0072551A">
        <w:rPr>
          <w:rFonts w:ascii="Arial" w:hAnsi="Arial" w:cs="Arial"/>
          <w:i/>
        </w:rPr>
        <w:t>1 Попуњава само страно лице, тако што заокружује редни број и врши попуњавање</w:t>
      </w:r>
    </w:p>
    <w:p w14:paraId="76F32A14" w14:textId="77777777" w:rsidR="00F901E5" w:rsidRPr="0072551A" w:rsidRDefault="00F901E5" w:rsidP="00A61FCD">
      <w:pPr>
        <w:jc w:val="both"/>
        <w:rPr>
          <w:rFonts w:ascii="Arial" w:hAnsi="Arial" w:cs="Arial"/>
          <w:i/>
        </w:rPr>
      </w:pPr>
    </w:p>
    <w:p w14:paraId="69A2345A" w14:textId="77777777" w:rsidR="00A61FCD" w:rsidRPr="0072551A" w:rsidRDefault="00A61FCD" w:rsidP="00A61FCD">
      <w:pPr>
        <w:jc w:val="both"/>
        <w:rPr>
          <w:rFonts w:ascii="Arial" w:hAnsi="Arial" w:cs="Arial"/>
        </w:rPr>
      </w:pPr>
      <w:r w:rsidRPr="0072551A">
        <w:rPr>
          <w:rFonts w:ascii="Arial" w:hAnsi="Arial" w:cs="Arial"/>
        </w:rPr>
        <w:t>Цена је фиксна тј. не може се мењати за све време извршења предметне услуге.</w:t>
      </w:r>
    </w:p>
    <w:p w14:paraId="0EBF60E7" w14:textId="77777777" w:rsidR="00A61FCD" w:rsidRDefault="00A61FCD" w:rsidP="00A61FCD">
      <w:pPr>
        <w:rPr>
          <w:rFonts w:ascii="Arial" w:hAnsi="Arial" w:cs="Arial"/>
        </w:rPr>
      </w:pPr>
    </w:p>
    <w:p w14:paraId="5EF5293A" w14:textId="77777777" w:rsidR="00A61FCD" w:rsidRPr="00D11257" w:rsidRDefault="00A61FCD" w:rsidP="00A61FCD">
      <w:pPr>
        <w:rPr>
          <w:rFonts w:ascii="Arial" w:hAnsi="Arial" w:cs="Arial"/>
          <w:b/>
        </w:rPr>
      </w:pPr>
      <w:r w:rsidRPr="00D11257">
        <w:rPr>
          <w:rFonts w:ascii="Arial" w:hAnsi="Arial" w:cs="Arial"/>
          <w:b/>
        </w:rPr>
        <w:t>НАЧИН И РОК ПЛАЋАЊА</w:t>
      </w:r>
    </w:p>
    <w:p w14:paraId="7E3B6F75" w14:textId="77777777" w:rsidR="00A61FCD" w:rsidRPr="00D11257" w:rsidRDefault="00A61FCD" w:rsidP="00A61FCD">
      <w:pPr>
        <w:jc w:val="center"/>
        <w:rPr>
          <w:rFonts w:ascii="Arial" w:hAnsi="Arial" w:cs="Arial"/>
          <w:b/>
        </w:rPr>
      </w:pPr>
      <w:r w:rsidRPr="00D11257">
        <w:rPr>
          <w:rFonts w:ascii="Arial" w:hAnsi="Arial" w:cs="Arial"/>
          <w:b/>
        </w:rPr>
        <w:t>Члан 3.</w:t>
      </w:r>
    </w:p>
    <w:p w14:paraId="492FD018" w14:textId="77777777" w:rsidR="00A61FCD" w:rsidRDefault="00A61FCD" w:rsidP="00CD612D">
      <w:pPr>
        <w:jc w:val="both"/>
        <w:rPr>
          <w:rFonts w:ascii="Arial" w:hAnsi="Arial" w:cs="Arial"/>
        </w:rPr>
      </w:pPr>
      <w:r w:rsidRPr="0072551A">
        <w:rPr>
          <w:rFonts w:ascii="Arial" w:hAnsi="Arial" w:cs="Arial"/>
        </w:rPr>
        <w:t xml:space="preserve">Корисник услуге ће износ цене </w:t>
      </w:r>
      <w:r w:rsidRPr="0072551A">
        <w:rPr>
          <w:rFonts w:ascii="Arial" w:hAnsi="Arial" w:cs="Arial"/>
          <w:lang w:val="sr-Cyrl-RS"/>
        </w:rPr>
        <w:t>У</w:t>
      </w:r>
      <w:r w:rsidRPr="0072551A">
        <w:rPr>
          <w:rFonts w:ascii="Arial" w:hAnsi="Arial" w:cs="Arial"/>
        </w:rPr>
        <w:t>слуге из члана 2. овог Уговора исплатити Пружаоцу услуге, на следећи начин:</w:t>
      </w:r>
    </w:p>
    <w:p w14:paraId="4A4EF479" w14:textId="77777777" w:rsidR="009338FF" w:rsidRDefault="009338FF" w:rsidP="00CD612D">
      <w:pPr>
        <w:jc w:val="both"/>
        <w:rPr>
          <w:rFonts w:ascii="Arial" w:hAnsi="Arial" w:cs="Arial"/>
        </w:rPr>
      </w:pPr>
    </w:p>
    <w:p w14:paraId="66403228" w14:textId="77777777" w:rsidR="00902687" w:rsidRDefault="00902687" w:rsidP="00CD612D">
      <w:pPr>
        <w:jc w:val="both"/>
        <w:rPr>
          <w:rFonts w:ascii="Arial" w:hAnsi="Arial" w:cs="Arial"/>
        </w:rPr>
      </w:pPr>
    </w:p>
    <w:p w14:paraId="520591EF" w14:textId="77777777" w:rsidR="00BC3E6A" w:rsidRPr="00BC3E6A" w:rsidRDefault="00BC3E6A" w:rsidP="00CD612D">
      <w:pPr>
        <w:numPr>
          <w:ilvl w:val="0"/>
          <w:numId w:val="24"/>
        </w:numPr>
        <w:jc w:val="both"/>
        <w:rPr>
          <w:rFonts w:ascii="Arial" w:hAnsi="Arial" w:cs="Arial"/>
        </w:rPr>
      </w:pPr>
      <w:r w:rsidRPr="00BC3E6A">
        <w:rPr>
          <w:rFonts w:ascii="Arial" w:hAnsi="Arial" w:cs="Arial"/>
        </w:rPr>
        <w:t xml:space="preserve">90% (деведесет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BC3E6A">
        <w:rPr>
          <w:rFonts w:ascii="Arial" w:hAnsi="Arial" w:cs="Arial"/>
          <w:lang w:val="sr-Cyrl-RS"/>
        </w:rPr>
        <w:t>услуге</w:t>
      </w:r>
      <w:r w:rsidRPr="00BC3E6A">
        <w:rPr>
          <w:rFonts w:ascii="Arial" w:hAnsi="Arial" w:cs="Arial"/>
        </w:rPr>
        <w:t>;</w:t>
      </w:r>
    </w:p>
    <w:p w14:paraId="3ABC5EB5" w14:textId="77777777" w:rsidR="00BC3E6A" w:rsidRPr="00BC3E6A" w:rsidRDefault="00BC3E6A" w:rsidP="00CD612D">
      <w:pPr>
        <w:jc w:val="both"/>
        <w:rPr>
          <w:rFonts w:ascii="Arial" w:hAnsi="Arial" w:cs="Arial"/>
        </w:rPr>
      </w:pPr>
    </w:p>
    <w:p w14:paraId="678A1A45" w14:textId="77777777" w:rsidR="00BC3E6A" w:rsidRPr="00BC3E6A" w:rsidRDefault="00BC3E6A" w:rsidP="00CD612D">
      <w:pPr>
        <w:numPr>
          <w:ilvl w:val="0"/>
          <w:numId w:val="24"/>
        </w:numPr>
        <w:jc w:val="both"/>
        <w:rPr>
          <w:rFonts w:ascii="Arial" w:hAnsi="Arial" w:cs="Arial"/>
        </w:rPr>
      </w:pPr>
      <w:r w:rsidRPr="00BC3E6A">
        <w:rPr>
          <w:rFonts w:ascii="Arial" w:hAnsi="Arial" w:cs="Arial"/>
        </w:rPr>
        <w:t xml:space="preserve">10% (десет одсто) од уговорене вредности, када Корисник услуге </w:t>
      </w:r>
      <w:r w:rsidRPr="00BC3E6A">
        <w:rPr>
          <w:rFonts w:ascii="Arial" w:hAnsi="Arial" w:cs="Arial"/>
          <w:lang w:val="sr-Cyrl-RS"/>
        </w:rPr>
        <w:t xml:space="preserve">од </w:t>
      </w:r>
      <w:r w:rsidR="00695D6B">
        <w:rPr>
          <w:rFonts w:ascii="Arial" w:hAnsi="Arial" w:cs="Arial"/>
          <w:lang w:val="sr-Cyrl-RS"/>
        </w:rPr>
        <w:t>Пружаоца</w:t>
      </w:r>
      <w:r w:rsidR="00695D6B" w:rsidRPr="00BC3E6A">
        <w:rPr>
          <w:rFonts w:ascii="Arial" w:hAnsi="Arial" w:cs="Arial"/>
          <w:lang w:val="sr-Cyrl-RS"/>
        </w:rPr>
        <w:t xml:space="preserve"> </w:t>
      </w:r>
      <w:r w:rsidRPr="00BC3E6A">
        <w:rPr>
          <w:rFonts w:ascii="Arial" w:hAnsi="Arial" w:cs="Arial"/>
          <w:lang w:val="sr-Cyrl-RS"/>
        </w:rPr>
        <w:t xml:space="preserve">услуге </w:t>
      </w:r>
      <w:r w:rsidRPr="00BC3E6A">
        <w:rPr>
          <w:rFonts w:ascii="Arial" w:hAnsi="Arial" w:cs="Arial"/>
        </w:rPr>
        <w:t>добије инсталационе верзије софтвера и изворни („</w:t>
      </w:r>
      <w:r w:rsidRPr="00BC3E6A">
        <w:rPr>
          <w:rFonts w:ascii="Arial" w:hAnsi="Arial" w:cs="Arial"/>
          <w:lang w:val="sr-Latn-RS"/>
        </w:rPr>
        <w:t>source</w:t>
      </w:r>
      <w:r w:rsidRPr="00BC3E6A">
        <w:rPr>
          <w:rFonts w:ascii="Arial" w:hAnsi="Arial" w:cs="Arial"/>
        </w:rPr>
        <w:t xml:space="preserve"> “) код</w:t>
      </w:r>
      <w:r w:rsidRPr="00BC3E6A">
        <w:rPr>
          <w:rFonts w:ascii="Arial" w:hAnsi="Arial" w:cs="Arial"/>
          <w:lang w:val="sr-Cyrl-RS"/>
        </w:rPr>
        <w:t>, о чему се израђује Записник о квантитативном и квалитативном пријему</w:t>
      </w:r>
      <w:r w:rsidR="002F43E6">
        <w:rPr>
          <w:rFonts w:ascii="Arial" w:hAnsi="Arial" w:cs="Arial"/>
          <w:lang w:val="sr-Cyrl-RS"/>
        </w:rPr>
        <w:t xml:space="preserve"> услуга које су предмет набавке</w:t>
      </w:r>
      <w:r w:rsidRPr="00BC3E6A">
        <w:rPr>
          <w:rFonts w:ascii="Arial" w:hAnsi="Arial" w:cs="Arial"/>
          <w:lang w:val="sr-Cyrl-RS"/>
        </w:rPr>
        <w:t>, обострано оверен.</w:t>
      </w:r>
    </w:p>
    <w:p w14:paraId="381EC513" w14:textId="77777777" w:rsidR="00BC3E6A" w:rsidRDefault="00BC3E6A" w:rsidP="00CD612D">
      <w:pPr>
        <w:jc w:val="both"/>
        <w:rPr>
          <w:rFonts w:ascii="Arial" w:hAnsi="Arial" w:cs="Arial"/>
        </w:rPr>
      </w:pPr>
    </w:p>
    <w:p w14:paraId="0F7B34FC" w14:textId="77777777" w:rsidR="00060B06" w:rsidRDefault="00060B06" w:rsidP="00CD612D">
      <w:pPr>
        <w:jc w:val="both"/>
        <w:rPr>
          <w:rFonts w:ascii="Arial" w:hAnsi="Arial" w:cs="Arial"/>
        </w:rPr>
      </w:pPr>
      <w:r w:rsidRPr="008079C7">
        <w:rPr>
          <w:rFonts w:ascii="Arial" w:hAnsi="Arial" w:cs="Arial"/>
        </w:rPr>
        <w:t xml:space="preserve">Плаћање се врши на основу рачуна који у прилогу садржи </w:t>
      </w:r>
      <w:r>
        <w:rPr>
          <w:rFonts w:ascii="Arial" w:hAnsi="Arial" w:cs="Arial"/>
          <w:lang w:val="sr-Cyrl-RS"/>
        </w:rPr>
        <w:t xml:space="preserve">обострано </w:t>
      </w:r>
      <w:r w:rsidRPr="008079C7">
        <w:rPr>
          <w:rFonts w:ascii="Arial" w:hAnsi="Arial" w:cs="Arial"/>
        </w:rPr>
        <w:t xml:space="preserve">оверени месечни Извештај о реализованим услугама у року од </w:t>
      </w:r>
      <w:r w:rsidR="00EB23CF">
        <w:rPr>
          <w:rFonts w:ascii="Arial" w:hAnsi="Arial" w:cs="Arial"/>
          <w:lang w:val="sr-Cyrl-RS"/>
        </w:rPr>
        <w:t>45</w:t>
      </w:r>
      <w:r w:rsidR="00EB23CF" w:rsidRPr="008079C7">
        <w:rPr>
          <w:rFonts w:ascii="Arial" w:hAnsi="Arial" w:cs="Arial"/>
        </w:rPr>
        <w:t xml:space="preserve"> </w:t>
      </w:r>
      <w:r w:rsidRPr="008079C7">
        <w:rPr>
          <w:rFonts w:ascii="Arial" w:hAnsi="Arial" w:cs="Arial"/>
        </w:rPr>
        <w:t>дана од дана пријема исправног рачуна.</w:t>
      </w:r>
    </w:p>
    <w:p w14:paraId="04AC5B2D" w14:textId="77777777" w:rsidR="00060B06" w:rsidRPr="008079C7" w:rsidRDefault="00060B06" w:rsidP="00CD612D">
      <w:pPr>
        <w:jc w:val="both"/>
        <w:rPr>
          <w:rFonts w:ascii="Arial" w:hAnsi="Arial" w:cs="Arial"/>
        </w:rPr>
      </w:pPr>
    </w:p>
    <w:p w14:paraId="63328697" w14:textId="77777777" w:rsidR="00060B06" w:rsidRDefault="00060B06" w:rsidP="00CD612D">
      <w:pPr>
        <w:jc w:val="both"/>
        <w:rPr>
          <w:rFonts w:ascii="Arial" w:hAnsi="Arial" w:cs="Arial"/>
        </w:rPr>
      </w:pPr>
      <w:r w:rsidRPr="008079C7">
        <w:rPr>
          <w:rFonts w:ascii="Arial" w:hAnsi="Arial" w:cs="Arial"/>
        </w:rPr>
        <w:t>Коначна исплата биће извршена када Корисник услуге изв</w:t>
      </w:r>
      <w:r>
        <w:rPr>
          <w:rFonts w:ascii="Arial" w:hAnsi="Arial" w:cs="Arial"/>
          <w:lang w:val="sr-Cyrl-RS"/>
        </w:rPr>
        <w:t>р</w:t>
      </w:r>
      <w:r w:rsidRPr="008079C7">
        <w:rPr>
          <w:rFonts w:ascii="Arial" w:hAnsi="Arial" w:cs="Arial"/>
        </w:rPr>
        <w:t xml:space="preserve">ши испоруку </w:t>
      </w:r>
      <w:r>
        <w:rPr>
          <w:rFonts w:ascii="Arial" w:hAnsi="Arial" w:cs="Arial"/>
          <w:lang w:val="sr-Cyrl-RS"/>
        </w:rPr>
        <w:t xml:space="preserve">целокупног </w:t>
      </w:r>
      <w:r w:rsidRPr="008079C7">
        <w:rPr>
          <w:rFonts w:ascii="Arial" w:hAnsi="Arial" w:cs="Arial"/>
        </w:rPr>
        <w:t xml:space="preserve">материјала </w:t>
      </w:r>
      <w:r>
        <w:rPr>
          <w:rFonts w:ascii="Arial" w:hAnsi="Arial" w:cs="Arial"/>
          <w:lang w:val="sr-Cyrl-RS"/>
        </w:rPr>
        <w:t>– изворни „</w:t>
      </w:r>
      <w:r>
        <w:rPr>
          <w:rFonts w:ascii="Arial" w:hAnsi="Arial" w:cs="Arial"/>
          <w:lang w:val="sr-Latn-RS"/>
        </w:rPr>
        <w:t>source“</w:t>
      </w:r>
      <w:r>
        <w:rPr>
          <w:rFonts w:ascii="Arial" w:hAnsi="Arial" w:cs="Arial"/>
          <w:lang w:val="sr-Cyrl-RS"/>
        </w:rPr>
        <w:t xml:space="preserve"> код о чему се израђује Записник о квантитативном и квалитативном пријему, обострано оверен.</w:t>
      </w:r>
      <w:r w:rsidR="00D73309">
        <w:rPr>
          <w:rFonts w:ascii="Arial" w:hAnsi="Arial" w:cs="Arial"/>
          <w:lang w:val="sr-Cyrl-RS"/>
        </w:rPr>
        <w:t>К</w:t>
      </w:r>
      <w:r>
        <w:rPr>
          <w:rFonts w:ascii="Arial" w:hAnsi="Arial" w:cs="Arial"/>
          <w:lang w:val="sr-Cyrl-RS"/>
        </w:rPr>
        <w:t>оначна исплата ће бити извршена</w:t>
      </w:r>
      <w:r w:rsidRPr="008079C7">
        <w:rPr>
          <w:rFonts w:ascii="Arial" w:hAnsi="Arial" w:cs="Arial"/>
        </w:rPr>
        <w:t xml:space="preserve"> у року од 45 дана од дана овере рачуна од стране овлашћеног представника Корисника услуге и </w:t>
      </w:r>
      <w:r w:rsidR="00D73309" w:rsidRPr="008079C7">
        <w:rPr>
          <w:rFonts w:ascii="Arial" w:hAnsi="Arial" w:cs="Arial"/>
        </w:rPr>
        <w:t>достављањ</w:t>
      </w:r>
      <w:r w:rsidR="00D73309">
        <w:rPr>
          <w:rFonts w:ascii="Arial" w:hAnsi="Arial" w:cs="Arial"/>
          <w:lang w:val="sr-Cyrl-RS"/>
        </w:rPr>
        <w:t>а</w:t>
      </w:r>
      <w:r w:rsidR="00D73309" w:rsidRPr="008079C7">
        <w:rPr>
          <w:rFonts w:ascii="Arial" w:hAnsi="Arial" w:cs="Arial"/>
        </w:rPr>
        <w:t xml:space="preserve"> </w:t>
      </w:r>
      <w:r w:rsidRPr="008079C7">
        <w:rPr>
          <w:rFonts w:ascii="Arial" w:hAnsi="Arial" w:cs="Arial"/>
        </w:rPr>
        <w:t>рачуна.</w:t>
      </w:r>
    </w:p>
    <w:p w14:paraId="2462465E" w14:textId="77777777" w:rsidR="00D73309" w:rsidRPr="008079C7" w:rsidRDefault="00D73309" w:rsidP="00CD612D">
      <w:pPr>
        <w:jc w:val="both"/>
        <w:rPr>
          <w:rFonts w:ascii="Arial" w:hAnsi="Arial" w:cs="Arial"/>
        </w:rPr>
      </w:pPr>
    </w:p>
    <w:p w14:paraId="6932531F" w14:textId="77777777" w:rsidR="00A61FCD" w:rsidRPr="0072551A" w:rsidRDefault="00060B06" w:rsidP="00040E0D">
      <w:pPr>
        <w:jc w:val="both"/>
        <w:rPr>
          <w:rFonts w:ascii="Arial" w:hAnsi="Arial" w:cs="Arial"/>
        </w:rPr>
      </w:pPr>
      <w:r w:rsidRPr="00A61FCD" w:rsidDel="00060B06">
        <w:rPr>
          <w:rFonts w:ascii="Arial" w:hAnsi="Arial" w:cs="Arial"/>
        </w:rPr>
        <w:t xml:space="preserve"> </w:t>
      </w:r>
      <w:r w:rsidR="00A61FCD" w:rsidRPr="0072551A">
        <w:rPr>
          <w:rFonts w:ascii="Arial" w:hAnsi="Arial" w:cs="Arial"/>
        </w:rPr>
        <w:t>(Уколико се уговор закључује са страним Пружаоцем услуге):</w:t>
      </w:r>
    </w:p>
    <w:p w14:paraId="4AABB755" w14:textId="77777777" w:rsidR="00A61FCD" w:rsidRPr="0072551A" w:rsidRDefault="00A61FCD" w:rsidP="00DD48ED">
      <w:pPr>
        <w:jc w:val="both"/>
        <w:rPr>
          <w:rFonts w:ascii="Arial" w:hAnsi="Arial" w:cs="Arial"/>
          <w:i/>
        </w:rPr>
      </w:pPr>
      <w:r w:rsidRPr="0072551A">
        <w:rPr>
          <w:rFonts w:ascii="Arial" w:hAnsi="Arial" w:cs="Arial"/>
          <w:i/>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38A5275F" w14:textId="77777777" w:rsidR="00A61FCD" w:rsidRPr="0072551A" w:rsidRDefault="00A61FCD" w:rsidP="00DD48ED">
      <w:pPr>
        <w:jc w:val="both"/>
        <w:rPr>
          <w:rFonts w:ascii="Arial" w:hAnsi="Arial" w:cs="Arial"/>
          <w:i/>
        </w:rPr>
      </w:pPr>
      <w:r w:rsidRPr="0072551A">
        <w:rPr>
          <w:rFonts w:ascii="Arial" w:hAnsi="Arial" w:cs="Arial"/>
          <w:i/>
        </w:rPr>
        <w:t xml:space="preserve">У случају да је Република Србија са домицилном земљом </w:t>
      </w:r>
      <w:r w:rsidR="00CD612D">
        <w:rPr>
          <w:rFonts w:ascii="Arial" w:hAnsi="Arial" w:cs="Arial"/>
          <w:i/>
          <w:lang w:val="sr-Cyrl-RS"/>
        </w:rPr>
        <w:t xml:space="preserve">Пружаоца услуге </w:t>
      </w:r>
      <w:r w:rsidRPr="0072551A">
        <w:rPr>
          <w:rFonts w:ascii="Arial" w:hAnsi="Arial" w:cs="Arial"/>
          <w:i/>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32E44C24" w14:textId="77777777" w:rsidR="00A61FCD" w:rsidRPr="0072551A" w:rsidRDefault="00A61FCD" w:rsidP="00567119">
      <w:pPr>
        <w:jc w:val="both"/>
        <w:rPr>
          <w:rFonts w:ascii="Arial" w:hAnsi="Arial" w:cs="Arial"/>
          <w:i/>
        </w:rPr>
      </w:pPr>
      <w:r w:rsidRPr="0072551A">
        <w:rPr>
          <w:rFonts w:ascii="Arial" w:hAnsi="Arial" w:cs="Arial"/>
          <w:i/>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w:t>
      </w:r>
      <w:r w:rsidRPr="0072551A">
        <w:rPr>
          <w:rFonts w:ascii="Arial" w:hAnsi="Arial" w:cs="Arial"/>
          <w:i/>
        </w:rPr>
        <w:lastRenderedPageBreak/>
        <w:t xml:space="preserve">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7B49D8BE" w14:textId="77777777" w:rsidR="00A61FCD" w:rsidRPr="0072551A" w:rsidRDefault="00A61FCD" w:rsidP="004A55BB">
      <w:pPr>
        <w:jc w:val="both"/>
        <w:rPr>
          <w:rFonts w:ascii="Arial" w:hAnsi="Arial" w:cs="Arial"/>
          <w:i/>
        </w:rPr>
      </w:pPr>
      <w:r w:rsidRPr="0072551A">
        <w:rPr>
          <w:rFonts w:ascii="Arial" w:hAnsi="Arial" w:cs="Arial"/>
          <w:i/>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B0CDECB" w14:textId="77777777" w:rsidR="00A61FCD" w:rsidRPr="0072551A" w:rsidDel="00DA138C" w:rsidRDefault="00A61FCD" w:rsidP="001E53D9">
      <w:pPr>
        <w:jc w:val="both"/>
        <w:rPr>
          <w:rFonts w:ascii="Arial" w:hAnsi="Arial" w:cs="Arial"/>
          <w:i/>
        </w:rPr>
      </w:pPr>
      <w:r w:rsidRPr="0072551A" w:rsidDel="00DA138C">
        <w:rPr>
          <w:rFonts w:ascii="Arial" w:hAnsi="Arial" w:cs="Arial"/>
          <w:i/>
        </w:rPr>
        <w:t xml:space="preserve">Уколико Пружалац услуге не достави доказе из </w:t>
      </w:r>
      <w:r w:rsidRPr="0072551A">
        <w:rPr>
          <w:rFonts w:ascii="Arial" w:hAnsi="Arial" w:cs="Arial"/>
          <w:i/>
        </w:rPr>
        <w:t xml:space="preserve">претходног </w:t>
      </w:r>
      <w:r w:rsidRPr="0072551A" w:rsidDel="00DA138C">
        <w:rPr>
          <w:rFonts w:ascii="Arial" w:hAnsi="Arial" w:cs="Arial"/>
          <w:i/>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72551A">
        <w:rPr>
          <w:rFonts w:ascii="Arial" w:hAnsi="Arial" w:cs="Arial"/>
          <w:i/>
        </w:rPr>
        <w:t>вора) и нема обавезу да достави потврду из претходног става.</w:t>
      </w:r>
    </w:p>
    <w:p w14:paraId="17CBEFA2" w14:textId="77777777" w:rsidR="00A61FCD" w:rsidRPr="0072551A" w:rsidRDefault="00A61FCD" w:rsidP="00C37E7F">
      <w:pPr>
        <w:jc w:val="both"/>
        <w:rPr>
          <w:rFonts w:ascii="Arial" w:hAnsi="Arial" w:cs="Arial"/>
          <w:i/>
        </w:rPr>
      </w:pPr>
      <w:r w:rsidRPr="0072551A">
        <w:rPr>
          <w:rFonts w:ascii="Arial" w:hAnsi="Arial"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5B4E42F" w14:textId="77777777" w:rsidR="00A61FCD" w:rsidRPr="0072551A" w:rsidRDefault="00A61FCD" w:rsidP="00350614">
      <w:pPr>
        <w:jc w:val="both"/>
        <w:rPr>
          <w:rFonts w:ascii="Arial" w:hAnsi="Arial" w:cs="Arial"/>
          <w:i/>
        </w:rPr>
      </w:pPr>
      <w:r w:rsidRPr="0072551A">
        <w:rPr>
          <w:rFonts w:ascii="Arial" w:hAnsi="Arial" w:cs="Arial"/>
          <w:i/>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7A299BF" w14:textId="77777777" w:rsidR="00A61FCD" w:rsidRPr="0072551A" w:rsidRDefault="00A61FCD" w:rsidP="00A61FCD">
      <w:pPr>
        <w:jc w:val="both"/>
        <w:rPr>
          <w:rFonts w:ascii="Arial" w:hAnsi="Arial" w:cs="Arial"/>
          <w:i/>
        </w:rPr>
      </w:pPr>
      <w:r w:rsidRPr="0072551A">
        <w:rPr>
          <w:rFonts w:ascii="Arial" w:hAnsi="Arial" w:cs="Arial"/>
          <w:i/>
        </w:rPr>
        <w:t>(Напомена: коначан текст овог члана ће се усагласити након доделе уговора)</w:t>
      </w:r>
    </w:p>
    <w:p w14:paraId="03F0F07C" w14:textId="77777777" w:rsidR="00A61FCD" w:rsidRDefault="00A61FCD" w:rsidP="00A61FCD">
      <w:pPr>
        <w:rPr>
          <w:rFonts w:ascii="Arial" w:hAnsi="Arial" w:cs="Arial"/>
        </w:rPr>
      </w:pPr>
    </w:p>
    <w:p w14:paraId="4D466C16" w14:textId="77777777" w:rsidR="00A61FCD" w:rsidRPr="0008448F" w:rsidRDefault="002D1036" w:rsidP="00CD612D">
      <w:pPr>
        <w:jc w:val="both"/>
        <w:rPr>
          <w:rFonts w:ascii="Arial" w:hAnsi="Arial" w:cs="Arial"/>
          <w:lang w:val="sr-Cyrl-RS"/>
        </w:rPr>
      </w:pPr>
      <w:r w:rsidRPr="0008448F">
        <w:rPr>
          <w:rFonts w:ascii="Arial" w:hAnsi="Arial" w:cs="Arial"/>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Pr>
          <w:rFonts w:ascii="Arial" w:hAnsi="Arial" w:cs="Arial"/>
          <w:lang w:val="sr-Cyrl-RS"/>
        </w:rPr>
        <w:t xml:space="preserve"> </w:t>
      </w:r>
      <w:r w:rsidRPr="0008448F">
        <w:rPr>
          <w:rFonts w:ascii="Arial" w:hAnsi="Arial" w:cs="Arial"/>
          <w:lang w:val="sr-Cyrl-RS"/>
        </w:rPr>
        <w:t>( из Образца структуре цене).</w:t>
      </w:r>
      <w:r w:rsidR="00C2165F">
        <w:rPr>
          <w:rFonts w:ascii="Arial" w:hAnsi="Arial" w:cs="Arial"/>
          <w:lang w:val="sr-Cyrl-RS"/>
        </w:rPr>
        <w:t xml:space="preserve"> </w:t>
      </w:r>
      <w:r w:rsidRPr="0008448F">
        <w:rPr>
          <w:rFonts w:ascii="Arial" w:hAnsi="Arial" w:cs="Arial"/>
          <w:lang w:val="sr-Cyrl-RS"/>
        </w:rPr>
        <w:t xml:space="preserve">Рачуни који не одговарају наведеним тачним називима, ће се </w:t>
      </w:r>
      <w:r w:rsidR="005E23A2">
        <w:rPr>
          <w:rFonts w:ascii="Arial" w:hAnsi="Arial" w:cs="Arial"/>
          <w:lang w:val="sr-Cyrl-RS"/>
        </w:rPr>
        <w:t>с</w:t>
      </w:r>
      <w:r w:rsidRPr="0008448F">
        <w:rPr>
          <w:rFonts w:ascii="Arial" w:hAnsi="Arial" w:cs="Arial"/>
          <w:lang w:val="sr-Cyrl-RS"/>
        </w:rPr>
        <w:t>матрати неисправним</w:t>
      </w:r>
      <w:r w:rsidR="005E23A2">
        <w:rPr>
          <w:rFonts w:ascii="Arial" w:hAnsi="Arial" w:cs="Arial"/>
          <w:lang w:val="sr-Cyrl-RS"/>
        </w:rPr>
        <w:t>.</w:t>
      </w:r>
      <w:r w:rsidRPr="0008448F">
        <w:rPr>
          <w:rFonts w:ascii="Arial" w:hAnsi="Arial" w:cs="Arial"/>
          <w:lang w:val="sr-Cyrl-RS"/>
        </w:rPr>
        <w:t>Уколико,</w:t>
      </w:r>
      <w:r w:rsidR="005E23A2">
        <w:rPr>
          <w:rFonts w:ascii="Arial" w:hAnsi="Arial" w:cs="Arial"/>
          <w:lang w:val="sr-Cyrl-RS"/>
        </w:rPr>
        <w:t xml:space="preserve"> </w:t>
      </w:r>
      <w:r w:rsidRPr="0008448F">
        <w:rPr>
          <w:rFonts w:ascii="Arial" w:hAnsi="Arial" w:cs="Arial"/>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Pr>
          <w:rFonts w:ascii="Arial" w:hAnsi="Arial" w:cs="Arial"/>
          <w:lang w:val="sr-Cyrl-RS"/>
        </w:rPr>
        <w:t>.</w:t>
      </w:r>
    </w:p>
    <w:p w14:paraId="21AD53D2" w14:textId="77777777" w:rsidR="002D1036" w:rsidRPr="0008448F" w:rsidRDefault="002D1036" w:rsidP="00A61FCD">
      <w:pPr>
        <w:rPr>
          <w:rFonts w:ascii="Arial" w:hAnsi="Arial" w:cs="Arial"/>
          <w:sz w:val="22"/>
          <w:szCs w:val="22"/>
        </w:rPr>
      </w:pPr>
    </w:p>
    <w:p w14:paraId="1175723D" w14:textId="77777777" w:rsidR="0008448F" w:rsidRPr="002F43E6" w:rsidRDefault="0008448F" w:rsidP="0008448F">
      <w:pPr>
        <w:suppressAutoHyphens w:val="0"/>
        <w:spacing w:before="120"/>
        <w:jc w:val="both"/>
        <w:rPr>
          <w:rFonts w:ascii="Arial" w:hAnsi="Arial" w:cs="Arial"/>
          <w:lang w:eastAsia="en-US"/>
        </w:rPr>
      </w:pPr>
      <w:r w:rsidRPr="002F43E6">
        <w:rPr>
          <w:rFonts w:ascii="Arial" w:hAnsi="Arial" w:cs="Arial"/>
          <w:lang w:eastAsia="en-US"/>
        </w:rPr>
        <w:t xml:space="preserve">Рачун мора бити достављен на адресу </w:t>
      </w:r>
      <w:r w:rsidR="00CB3BE0">
        <w:rPr>
          <w:rFonts w:ascii="Arial" w:hAnsi="Arial" w:cs="Arial"/>
          <w:lang w:val="sr-Cyrl-RS" w:eastAsia="en-US"/>
        </w:rPr>
        <w:t>Корисника услуге</w:t>
      </w:r>
      <w:r w:rsidRPr="002F43E6">
        <w:rPr>
          <w:rFonts w:ascii="Arial" w:hAnsi="Arial" w:cs="Arial"/>
          <w:lang w:eastAsia="en-US"/>
        </w:rPr>
        <w:t>: Јавно предузеће „Електропривреда Србије“ Београд,</w:t>
      </w:r>
      <w:r>
        <w:rPr>
          <w:rFonts w:ascii="Arial" w:hAnsi="Arial" w:cs="Arial"/>
          <w:lang w:val="sr-Cyrl-RS" w:eastAsia="en-US"/>
        </w:rPr>
        <w:t xml:space="preserve"> </w:t>
      </w:r>
      <w:r w:rsidRPr="002F43E6">
        <w:rPr>
          <w:rFonts w:ascii="Arial" w:hAnsi="Arial" w:cs="Arial"/>
          <w:lang w:eastAsia="en-US"/>
        </w:rPr>
        <w:t xml:space="preserve">Царице Милице 2, са обавезним прилозима и то: </w:t>
      </w:r>
      <w:r w:rsidRPr="002F43E6">
        <w:rPr>
          <w:rFonts w:ascii="Arial" w:eastAsia="Calibri" w:hAnsi="Arial" w:cs="Arial"/>
          <w:lang w:eastAsia="sr-Latn-CS"/>
        </w:rPr>
        <w:t xml:space="preserve">Записник о финалном квантитативном </w:t>
      </w:r>
      <w:r w:rsidRPr="0008448F">
        <w:rPr>
          <w:rFonts w:ascii="Arial" w:eastAsia="Calibri" w:hAnsi="Arial" w:cs="Arial"/>
          <w:lang w:val="sr-Cyrl-RS" w:eastAsia="sr-Latn-CS"/>
        </w:rPr>
        <w:t xml:space="preserve">и квалитативном </w:t>
      </w:r>
      <w:r w:rsidRPr="002F43E6">
        <w:rPr>
          <w:rFonts w:ascii="Arial" w:eastAsia="Calibri" w:hAnsi="Arial" w:cs="Arial"/>
          <w:lang w:eastAsia="sr-Latn-CS"/>
        </w:rPr>
        <w:t xml:space="preserve">пријему свих </w:t>
      </w:r>
      <w:r w:rsidR="002F43E6">
        <w:rPr>
          <w:rFonts w:ascii="Arial" w:eastAsia="Calibri" w:hAnsi="Arial" w:cs="Arial"/>
          <w:lang w:val="sr-Cyrl-RS" w:eastAsia="sr-Latn-CS"/>
        </w:rPr>
        <w:t>услуга</w:t>
      </w:r>
      <w:r w:rsidRPr="002F43E6">
        <w:rPr>
          <w:rFonts w:ascii="Arial" w:eastAsia="Calibri" w:hAnsi="Arial" w:cs="Arial"/>
          <w:lang w:eastAsia="sr-Latn-CS"/>
        </w:rPr>
        <w:t xml:space="preserve"> (без примедби)</w:t>
      </w:r>
      <w:r w:rsidRPr="002F43E6">
        <w:rPr>
          <w:rFonts w:ascii="Arial" w:eastAsia="Calibri" w:hAnsi="Arial" w:cs="Arial"/>
          <w:lang w:eastAsia="en-US"/>
        </w:rPr>
        <w:t xml:space="preserve"> </w:t>
      </w:r>
      <w:r w:rsidRPr="002F43E6">
        <w:rPr>
          <w:rFonts w:ascii="Arial" w:hAnsi="Arial" w:cs="Arial"/>
          <w:lang w:eastAsia="en-US"/>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00CD612D" w:rsidRPr="00F6211D">
        <w:rPr>
          <w:rFonts w:ascii="Arial" w:hAnsi="Arial" w:cs="Arial"/>
          <w:lang w:val="sr-Cyrl-RS" w:eastAsia="en-US"/>
        </w:rPr>
        <w:t xml:space="preserve">Пружаоца услуге </w:t>
      </w:r>
      <w:r w:rsidRPr="002F43E6">
        <w:rPr>
          <w:rFonts w:ascii="Arial" w:hAnsi="Arial" w:cs="Arial"/>
          <w:lang w:eastAsia="en-US"/>
        </w:rPr>
        <w:t xml:space="preserve"> које је примило </w:t>
      </w:r>
      <w:r w:rsidR="0070117E">
        <w:rPr>
          <w:rFonts w:ascii="Arial" w:hAnsi="Arial" w:cs="Arial"/>
          <w:lang w:val="sr-Cyrl-RS" w:eastAsia="en-US"/>
        </w:rPr>
        <w:t>предметне услуге</w:t>
      </w:r>
      <w:r w:rsidRPr="002F43E6">
        <w:rPr>
          <w:rFonts w:ascii="Arial" w:hAnsi="Arial" w:cs="Arial"/>
          <w:lang w:eastAsia="en-US"/>
        </w:rPr>
        <w:t>.</w:t>
      </w:r>
    </w:p>
    <w:p w14:paraId="61AC448E" w14:textId="77777777" w:rsidR="00A61FCD" w:rsidRDefault="00A61FCD" w:rsidP="00A61FCD">
      <w:pPr>
        <w:rPr>
          <w:rFonts w:ascii="Arial" w:hAnsi="Arial" w:cs="Arial"/>
        </w:rPr>
      </w:pPr>
    </w:p>
    <w:p w14:paraId="28CEF6D8" w14:textId="77777777" w:rsidR="00CD612D" w:rsidRDefault="00CD612D" w:rsidP="00A61FCD">
      <w:pPr>
        <w:rPr>
          <w:rFonts w:ascii="Arial" w:hAnsi="Arial" w:cs="Arial"/>
          <w:b/>
        </w:rPr>
      </w:pPr>
    </w:p>
    <w:p w14:paraId="26E08E98" w14:textId="77777777" w:rsidR="00A61FCD" w:rsidRPr="00CD612D" w:rsidRDefault="00A61FCD" w:rsidP="00A61FCD">
      <w:pPr>
        <w:rPr>
          <w:rFonts w:ascii="Arial" w:hAnsi="Arial" w:cs="Arial"/>
          <w:b/>
        </w:rPr>
      </w:pPr>
      <w:r w:rsidRPr="00CD612D">
        <w:rPr>
          <w:rFonts w:ascii="Arial" w:hAnsi="Arial" w:cs="Arial"/>
          <w:b/>
        </w:rPr>
        <w:t>ИЗВЕШТАЈИ И КОРЕСПОДЕНЦИЈА</w:t>
      </w:r>
    </w:p>
    <w:p w14:paraId="0FCB13B2" w14:textId="77777777" w:rsidR="00A61FCD" w:rsidRPr="00CD612D" w:rsidRDefault="00A61FCD" w:rsidP="00A61FCD">
      <w:pPr>
        <w:jc w:val="center"/>
        <w:rPr>
          <w:rFonts w:ascii="Arial" w:hAnsi="Arial" w:cs="Arial"/>
          <w:b/>
        </w:rPr>
      </w:pPr>
      <w:r w:rsidRPr="00CD612D">
        <w:rPr>
          <w:rFonts w:ascii="Arial" w:hAnsi="Arial" w:cs="Arial"/>
          <w:b/>
        </w:rPr>
        <w:t>Члан 4.</w:t>
      </w:r>
    </w:p>
    <w:p w14:paraId="7CBF4929" w14:textId="77777777" w:rsidR="00A61FCD" w:rsidRPr="0072551A" w:rsidRDefault="00A61FCD" w:rsidP="00A61FCD">
      <w:pPr>
        <w:jc w:val="both"/>
        <w:rPr>
          <w:rFonts w:ascii="Arial" w:hAnsi="Arial" w:cs="Arial"/>
        </w:rPr>
      </w:pPr>
      <w:r w:rsidRPr="0072551A">
        <w:rPr>
          <w:rFonts w:ascii="Arial" w:hAnsi="Arial" w:cs="Arial"/>
        </w:rPr>
        <w:t xml:space="preserve">Пружалац услуге се обавезује да Кориснику услуге у току </w:t>
      </w:r>
      <w:r w:rsidR="00060B06">
        <w:rPr>
          <w:rFonts w:ascii="Arial" w:hAnsi="Arial" w:cs="Arial"/>
        </w:rPr>
        <w:t>извршења</w:t>
      </w:r>
      <w:r w:rsidRPr="0072551A">
        <w:rPr>
          <w:rFonts w:ascii="Arial" w:hAnsi="Arial" w:cs="Arial"/>
        </w:rPr>
        <w:t xml:space="preserve"> овог Уговора, достави следеће:</w:t>
      </w:r>
    </w:p>
    <w:p w14:paraId="51669E42" w14:textId="77777777" w:rsidR="00A61FCD" w:rsidRPr="00CD612D" w:rsidRDefault="00A61FCD" w:rsidP="001227D1">
      <w:pPr>
        <w:pStyle w:val="ListParagraph"/>
        <w:numPr>
          <w:ilvl w:val="0"/>
          <w:numId w:val="24"/>
        </w:numPr>
        <w:spacing w:after="160" w:line="259" w:lineRule="auto"/>
        <w:contextualSpacing/>
        <w:jc w:val="both"/>
        <w:rPr>
          <w:rFonts w:ascii="Arial" w:hAnsi="Arial" w:cs="Arial"/>
          <w:sz w:val="24"/>
          <w:szCs w:val="24"/>
        </w:rPr>
      </w:pPr>
      <w:r w:rsidRPr="00CD612D">
        <w:rPr>
          <w:rFonts w:ascii="Arial" w:hAnsi="Arial" w:cs="Arial"/>
          <w:sz w:val="24"/>
          <w:szCs w:val="24"/>
        </w:rPr>
        <w:t xml:space="preserve">месечни извештај и месечни рачун </w:t>
      </w:r>
    </w:p>
    <w:p w14:paraId="68D22743" w14:textId="77777777" w:rsidR="00A61FCD" w:rsidRPr="00CD612D" w:rsidRDefault="00A61FCD" w:rsidP="001227D1">
      <w:pPr>
        <w:pStyle w:val="ListParagraph"/>
        <w:numPr>
          <w:ilvl w:val="0"/>
          <w:numId w:val="24"/>
        </w:numPr>
        <w:spacing w:after="160" w:line="259" w:lineRule="auto"/>
        <w:contextualSpacing/>
        <w:jc w:val="both"/>
        <w:rPr>
          <w:rFonts w:ascii="Arial" w:hAnsi="Arial" w:cs="Arial"/>
          <w:sz w:val="24"/>
          <w:szCs w:val="24"/>
        </w:rPr>
      </w:pPr>
      <w:r w:rsidRPr="00CD612D">
        <w:rPr>
          <w:rFonts w:ascii="Arial" w:hAnsi="Arial" w:cs="Arial"/>
          <w:sz w:val="24"/>
          <w:szCs w:val="24"/>
        </w:rPr>
        <w:t xml:space="preserve">коначни извештај и њему припадајући рачун </w:t>
      </w:r>
    </w:p>
    <w:p w14:paraId="613914A6" w14:textId="77777777" w:rsidR="00A61FCD" w:rsidRDefault="00A61FCD" w:rsidP="00A61FCD">
      <w:pPr>
        <w:jc w:val="both"/>
        <w:rPr>
          <w:rFonts w:ascii="Arial" w:hAnsi="Arial" w:cs="Arial"/>
        </w:rPr>
      </w:pPr>
      <w:r w:rsidRPr="0072551A">
        <w:rPr>
          <w:rFonts w:ascii="Arial" w:hAnsi="Arial" w:cs="Arial"/>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65D9FFF1" w14:textId="77777777" w:rsidR="00A922F8" w:rsidRPr="0072551A" w:rsidRDefault="00A922F8" w:rsidP="00A61FCD">
      <w:pPr>
        <w:jc w:val="both"/>
        <w:rPr>
          <w:rFonts w:ascii="Arial" w:hAnsi="Arial" w:cs="Arial"/>
        </w:rPr>
      </w:pPr>
    </w:p>
    <w:p w14:paraId="773CA002" w14:textId="77777777" w:rsidR="0070117E" w:rsidRDefault="0070117E" w:rsidP="0070117E">
      <w:pPr>
        <w:jc w:val="both"/>
        <w:rPr>
          <w:rFonts w:ascii="Arial" w:hAnsi="Arial" w:cs="Arial"/>
          <w:lang w:val="sr-Cyrl-RS"/>
        </w:rPr>
      </w:pPr>
      <w:r w:rsidRPr="00410FA6">
        <w:rPr>
          <w:rFonts w:ascii="Arial" w:hAnsi="Arial" w:cs="Arial"/>
          <w:sz w:val="22"/>
          <w:szCs w:val="22"/>
          <w:lang w:val="sr-Cyrl-RS"/>
        </w:rPr>
        <w:t>На крају сваког месеца извршења услуге, а у року од 5 дана, на текстуални предлог Пружаоца услуге, израђује се Месечни извештај о извршеним услугама за тај месец и обостарно оверава</w:t>
      </w:r>
      <w:r w:rsidRPr="00410FA6">
        <w:rPr>
          <w:rFonts w:ascii="Arial" w:hAnsi="Arial" w:cs="Arial"/>
          <w:sz w:val="22"/>
          <w:szCs w:val="22"/>
        </w:rPr>
        <w:t>.</w:t>
      </w:r>
      <w:r w:rsidRPr="00410FA6">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Пре овере тог Записника Пружалац услуге испоручује Кориснику услуге изворни </w:t>
      </w:r>
      <w:r w:rsidRPr="00410FA6">
        <w:rPr>
          <w:rFonts w:ascii="Arial" w:hAnsi="Arial" w:cs="Arial"/>
          <w:lang w:val="sr-Cyrl-RS"/>
        </w:rPr>
        <w:t>„</w:t>
      </w:r>
      <w:r w:rsidRPr="00410FA6">
        <w:rPr>
          <w:rFonts w:ascii="Arial" w:hAnsi="Arial" w:cs="Arial"/>
          <w:lang w:val="sr-Latn-RS"/>
        </w:rPr>
        <w:t>source“</w:t>
      </w:r>
      <w:r w:rsidRPr="00410FA6">
        <w:rPr>
          <w:rFonts w:ascii="Arial" w:hAnsi="Arial" w:cs="Arial"/>
          <w:lang w:val="sr-Cyrl-RS"/>
        </w:rPr>
        <w:t xml:space="preserve"> код, у електронском и/или папирном облику (зависно од природе документа), што се констатује у претходно наведеном Записнику.</w:t>
      </w:r>
      <w:r>
        <w:rPr>
          <w:rFonts w:ascii="Arial" w:hAnsi="Arial" w:cs="Arial"/>
          <w:lang w:val="sr-Cyrl-RS"/>
        </w:rPr>
        <w:t xml:space="preserve"> </w:t>
      </w:r>
    </w:p>
    <w:p w14:paraId="6BD3564C" w14:textId="77777777" w:rsidR="0070117E" w:rsidRDefault="0070117E" w:rsidP="0070117E">
      <w:pPr>
        <w:jc w:val="both"/>
        <w:rPr>
          <w:rFonts w:ascii="Arial" w:hAnsi="Arial" w:cs="Arial"/>
          <w:lang w:val="sr-Cyrl-RS"/>
        </w:rPr>
      </w:pPr>
    </w:p>
    <w:p w14:paraId="25A29F44" w14:textId="77777777" w:rsidR="00A922F8" w:rsidRPr="0072551A" w:rsidRDefault="00A922F8" w:rsidP="00A61FCD">
      <w:pPr>
        <w:jc w:val="both"/>
        <w:rPr>
          <w:rFonts w:ascii="Arial" w:hAnsi="Arial" w:cs="Arial"/>
        </w:rPr>
      </w:pPr>
    </w:p>
    <w:p w14:paraId="6AC4BEB4" w14:textId="77777777" w:rsidR="00A61FCD" w:rsidRDefault="00A61FCD" w:rsidP="00A61FCD">
      <w:pPr>
        <w:jc w:val="both"/>
        <w:rPr>
          <w:rFonts w:ascii="Arial" w:hAnsi="Arial" w:cs="Arial"/>
        </w:rPr>
      </w:pPr>
      <w:r w:rsidRPr="0072551A">
        <w:rPr>
          <w:rFonts w:ascii="Arial" w:hAnsi="Arial" w:cs="Arial"/>
        </w:rPr>
        <w:t xml:space="preserve">Корисник услуге има право да у року од </w:t>
      </w:r>
      <w:r w:rsidRPr="0072551A">
        <w:rPr>
          <w:rFonts w:ascii="Arial" w:hAnsi="Arial" w:cs="Arial"/>
          <w:lang w:val="sr-Cyrl-RS"/>
        </w:rPr>
        <w:t>5</w:t>
      </w:r>
      <w:r w:rsidRPr="0072551A">
        <w:rPr>
          <w:rFonts w:ascii="Arial" w:hAnsi="Arial" w:cs="Arial"/>
        </w:rPr>
        <w:t xml:space="preserve"> (</w:t>
      </w:r>
      <w:r w:rsidRPr="0072551A">
        <w:rPr>
          <w:rFonts w:ascii="Arial" w:hAnsi="Arial" w:cs="Arial"/>
          <w:lang w:val="sr-Cyrl-RS"/>
        </w:rPr>
        <w:t>пет</w:t>
      </w:r>
      <w:r w:rsidRPr="0072551A">
        <w:rPr>
          <w:rFonts w:ascii="Arial" w:hAnsi="Arial" w:cs="Arial"/>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18D4F8C7" w14:textId="77777777" w:rsidR="00A922F8" w:rsidRPr="0072551A" w:rsidRDefault="00A922F8" w:rsidP="00A61FCD">
      <w:pPr>
        <w:jc w:val="both"/>
        <w:rPr>
          <w:rFonts w:ascii="Arial" w:hAnsi="Arial" w:cs="Arial"/>
        </w:rPr>
      </w:pPr>
    </w:p>
    <w:p w14:paraId="3D58A7A9" w14:textId="77777777" w:rsidR="00A922F8" w:rsidRDefault="00A61FCD" w:rsidP="00A61FCD">
      <w:pPr>
        <w:jc w:val="both"/>
        <w:rPr>
          <w:rFonts w:ascii="Arial" w:hAnsi="Arial" w:cs="Arial"/>
        </w:rPr>
      </w:pPr>
      <w:r w:rsidRPr="0072551A">
        <w:rPr>
          <w:rFonts w:ascii="Arial" w:hAnsi="Arial" w:cs="Arial"/>
        </w:rPr>
        <w:t>По пријему овереног месечног Извештаја Пружалац услуге је у обавези да достави рачун за плаћање у року од 3 (три) дана.</w:t>
      </w:r>
    </w:p>
    <w:p w14:paraId="0D24CF2C" w14:textId="77777777" w:rsidR="00A61FCD" w:rsidRPr="0072551A" w:rsidRDefault="00A61FCD" w:rsidP="00A61FCD">
      <w:pPr>
        <w:jc w:val="both"/>
        <w:rPr>
          <w:rFonts w:ascii="Arial" w:hAnsi="Arial" w:cs="Arial"/>
        </w:rPr>
      </w:pPr>
      <w:r w:rsidRPr="0072551A">
        <w:rPr>
          <w:rFonts w:ascii="Arial" w:hAnsi="Arial" w:cs="Arial"/>
        </w:rPr>
        <w:t xml:space="preserve"> </w:t>
      </w:r>
    </w:p>
    <w:p w14:paraId="582C771E" w14:textId="77777777" w:rsidR="00A61FCD" w:rsidRDefault="00A61FCD" w:rsidP="00A61FCD">
      <w:pPr>
        <w:jc w:val="both"/>
        <w:rPr>
          <w:rFonts w:ascii="Arial" w:hAnsi="Arial" w:cs="Arial"/>
        </w:rPr>
      </w:pPr>
      <w:r w:rsidRPr="0072551A">
        <w:rPr>
          <w:rFonts w:ascii="Arial" w:hAnsi="Arial" w:cs="Arial"/>
        </w:rPr>
        <w:t xml:space="preserve">Након </w:t>
      </w:r>
      <w:r w:rsidR="00060B06">
        <w:rPr>
          <w:rFonts w:ascii="Arial" w:hAnsi="Arial" w:cs="Arial"/>
        </w:rPr>
        <w:t>извршења</w:t>
      </w:r>
      <w:r w:rsidRPr="0072551A">
        <w:rPr>
          <w:rFonts w:ascii="Arial" w:hAnsi="Arial" w:cs="Arial"/>
        </w:rPr>
        <w:t xml:space="preserve"> свих активности утврђених Уговором Пружалац услуге доставља Кориснику услуге Коначни извештај на српском језику.</w:t>
      </w:r>
    </w:p>
    <w:p w14:paraId="3CE29337" w14:textId="77777777" w:rsidR="00A922F8" w:rsidRPr="0072551A" w:rsidRDefault="00A922F8" w:rsidP="00A61FCD">
      <w:pPr>
        <w:jc w:val="both"/>
        <w:rPr>
          <w:rFonts w:ascii="Arial" w:hAnsi="Arial" w:cs="Arial"/>
        </w:rPr>
      </w:pPr>
    </w:p>
    <w:p w14:paraId="5B366C3C" w14:textId="77777777" w:rsidR="00A61FCD" w:rsidRDefault="00A61FCD" w:rsidP="00A61FCD">
      <w:pPr>
        <w:jc w:val="both"/>
        <w:rPr>
          <w:rFonts w:ascii="Arial" w:hAnsi="Arial" w:cs="Arial"/>
        </w:rPr>
      </w:pPr>
      <w:r w:rsidRPr="0072551A">
        <w:rPr>
          <w:rFonts w:ascii="Arial" w:hAnsi="Arial"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51E33008" w14:textId="77777777" w:rsidR="00A922F8" w:rsidRPr="0072551A" w:rsidRDefault="00A922F8" w:rsidP="00A61FCD">
      <w:pPr>
        <w:jc w:val="both"/>
        <w:rPr>
          <w:rFonts w:ascii="Arial" w:hAnsi="Arial" w:cs="Arial"/>
        </w:rPr>
      </w:pPr>
    </w:p>
    <w:p w14:paraId="13B694E0" w14:textId="77777777" w:rsidR="00A922F8" w:rsidRDefault="00A61FCD" w:rsidP="00A61FCD">
      <w:pPr>
        <w:jc w:val="both"/>
        <w:rPr>
          <w:rFonts w:ascii="Arial" w:hAnsi="Arial" w:cs="Arial"/>
        </w:rPr>
      </w:pPr>
      <w:r w:rsidRPr="0072551A">
        <w:rPr>
          <w:rFonts w:ascii="Arial" w:hAnsi="Arial"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E7A136A" w14:textId="77777777" w:rsidR="00A61FCD" w:rsidRPr="0072551A" w:rsidRDefault="00A61FCD" w:rsidP="00A61FCD">
      <w:pPr>
        <w:jc w:val="both"/>
        <w:rPr>
          <w:rFonts w:ascii="Arial" w:hAnsi="Arial" w:cs="Arial"/>
        </w:rPr>
      </w:pPr>
      <w:r w:rsidRPr="0072551A">
        <w:rPr>
          <w:rFonts w:ascii="Arial" w:hAnsi="Arial" w:cs="Arial"/>
        </w:rPr>
        <w:t xml:space="preserve"> </w:t>
      </w:r>
    </w:p>
    <w:p w14:paraId="0C47B2A3" w14:textId="77777777" w:rsidR="00A61FCD" w:rsidRDefault="00A61FCD" w:rsidP="00A61FCD">
      <w:pPr>
        <w:jc w:val="both"/>
        <w:rPr>
          <w:rFonts w:ascii="Arial" w:hAnsi="Arial" w:cs="Arial"/>
        </w:rPr>
      </w:pPr>
      <w:r w:rsidRPr="0072551A">
        <w:rPr>
          <w:rFonts w:ascii="Arial" w:hAnsi="Arial" w:cs="Arial"/>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359CC49F" w14:textId="77777777" w:rsidR="00A922F8" w:rsidRPr="0072551A" w:rsidRDefault="00A922F8" w:rsidP="00A61FCD">
      <w:pPr>
        <w:jc w:val="both"/>
        <w:rPr>
          <w:rFonts w:ascii="Arial" w:hAnsi="Arial" w:cs="Arial"/>
        </w:rPr>
      </w:pPr>
    </w:p>
    <w:p w14:paraId="5A2FE472" w14:textId="77777777" w:rsidR="00A61FCD" w:rsidRDefault="00A61FCD" w:rsidP="00A61FCD">
      <w:pPr>
        <w:jc w:val="both"/>
        <w:rPr>
          <w:rFonts w:ascii="Arial" w:hAnsi="Arial" w:cs="Arial"/>
        </w:rPr>
      </w:pPr>
      <w:r w:rsidRPr="0072551A">
        <w:rPr>
          <w:rFonts w:ascii="Arial" w:hAnsi="Arial" w:cs="Arial"/>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A5BDDB3" w14:textId="77777777" w:rsidR="00A922F8" w:rsidRPr="0072551A" w:rsidRDefault="00A922F8" w:rsidP="00A61FCD">
      <w:pPr>
        <w:jc w:val="both"/>
        <w:rPr>
          <w:rFonts w:ascii="Arial" w:hAnsi="Arial" w:cs="Arial"/>
        </w:rPr>
      </w:pPr>
    </w:p>
    <w:p w14:paraId="315518A2" w14:textId="77777777" w:rsidR="00A61FCD" w:rsidRPr="0072551A" w:rsidRDefault="00A61FCD" w:rsidP="00A61FCD">
      <w:pPr>
        <w:jc w:val="both"/>
        <w:rPr>
          <w:rFonts w:ascii="Arial" w:hAnsi="Arial" w:cs="Arial"/>
        </w:rPr>
      </w:pPr>
      <w:r w:rsidRPr="0072551A">
        <w:rPr>
          <w:rFonts w:ascii="Arial" w:hAnsi="Arial" w:cs="Arial"/>
        </w:rPr>
        <w:lastRenderedPageBreak/>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89EDB64" w14:textId="77777777" w:rsidR="00A61FCD" w:rsidRPr="0072551A" w:rsidRDefault="00A61FCD" w:rsidP="00A61FCD">
      <w:pPr>
        <w:jc w:val="both"/>
        <w:rPr>
          <w:rFonts w:ascii="Arial" w:hAnsi="Arial" w:cs="Arial"/>
          <w:lang w:val="sr-Cyrl-RS"/>
        </w:rPr>
      </w:pPr>
      <w:r w:rsidRPr="0072551A">
        <w:rPr>
          <w:rFonts w:ascii="Arial" w:hAnsi="Arial" w:cs="Arial"/>
          <w:lang w:val="sr-Cyrl-RS"/>
        </w:rPr>
        <w:t xml:space="preserve">Уколико неки од рокова који су дефинисани овим чланом пада у нерадни дан, рок се аутоматски продужава на први радни дан. </w:t>
      </w:r>
    </w:p>
    <w:p w14:paraId="71534B50" w14:textId="77777777" w:rsidR="00A61FCD" w:rsidRDefault="00A61FCD" w:rsidP="00A61FCD">
      <w:pPr>
        <w:rPr>
          <w:rFonts w:ascii="Arial" w:hAnsi="Arial" w:cs="Arial"/>
        </w:rPr>
      </w:pPr>
    </w:p>
    <w:p w14:paraId="237D40EA" w14:textId="77777777" w:rsidR="00A61FCD" w:rsidRDefault="00A61FCD" w:rsidP="00A61FCD">
      <w:pPr>
        <w:rPr>
          <w:rFonts w:ascii="Arial" w:hAnsi="Arial" w:cs="Arial"/>
        </w:rPr>
      </w:pPr>
    </w:p>
    <w:p w14:paraId="1730066F" w14:textId="77777777" w:rsidR="00A61FCD" w:rsidRPr="00CD612D" w:rsidRDefault="00A61FCD" w:rsidP="00A61FCD">
      <w:pPr>
        <w:jc w:val="center"/>
        <w:rPr>
          <w:rFonts w:ascii="Arial" w:hAnsi="Arial" w:cs="Arial"/>
          <w:b/>
        </w:rPr>
      </w:pPr>
      <w:r w:rsidRPr="00CD612D">
        <w:rPr>
          <w:rFonts w:ascii="Arial" w:hAnsi="Arial" w:cs="Arial"/>
          <w:b/>
        </w:rPr>
        <w:t>Члан 5.</w:t>
      </w:r>
    </w:p>
    <w:p w14:paraId="2873975C" w14:textId="77777777" w:rsidR="00A61FCD" w:rsidRPr="0072551A" w:rsidRDefault="00A61FCD" w:rsidP="00A61FCD">
      <w:pPr>
        <w:rPr>
          <w:rFonts w:ascii="Arial" w:hAnsi="Arial" w:cs="Arial"/>
        </w:rPr>
      </w:pPr>
      <w:r w:rsidRPr="0072551A">
        <w:rPr>
          <w:rFonts w:ascii="Arial" w:hAnsi="Arial" w:cs="Arial"/>
        </w:rPr>
        <w:t>Адресе Уговорних страна за пријем писмена и поште, су следеће:</w:t>
      </w:r>
    </w:p>
    <w:p w14:paraId="75825F63" w14:textId="77777777" w:rsidR="00A61FCD" w:rsidRPr="0072551A" w:rsidRDefault="00A61FCD" w:rsidP="00A61FCD">
      <w:pPr>
        <w:rPr>
          <w:rFonts w:ascii="Arial" w:hAnsi="Arial" w:cs="Arial"/>
        </w:rPr>
      </w:pPr>
      <w:r w:rsidRPr="0072551A">
        <w:rPr>
          <w:rFonts w:ascii="Arial" w:hAnsi="Arial" w:cs="Arial"/>
        </w:rPr>
        <w:t>Корисник услуге:</w:t>
      </w:r>
      <w:r w:rsidRPr="0072551A">
        <w:rPr>
          <w:rFonts w:ascii="Arial" w:hAnsi="Arial" w:cs="Arial"/>
        </w:rPr>
        <w:tab/>
        <w:t>Јавно предузеће „Електропривреда Србије“ Београд</w:t>
      </w:r>
    </w:p>
    <w:p w14:paraId="2592574C" w14:textId="77777777" w:rsidR="00A61FCD" w:rsidRPr="0072551A" w:rsidRDefault="00A61FCD" w:rsidP="00A61FCD">
      <w:pPr>
        <w:rPr>
          <w:rFonts w:ascii="Arial" w:hAnsi="Arial" w:cs="Arial"/>
        </w:rPr>
      </w:pPr>
      <w:r w:rsidRPr="0072551A">
        <w:rPr>
          <w:rFonts w:ascii="Arial" w:hAnsi="Arial" w:cs="Arial"/>
        </w:rPr>
        <w:t>Адреса:</w:t>
      </w:r>
      <w:r w:rsidRPr="0072551A">
        <w:rPr>
          <w:rFonts w:ascii="Arial" w:hAnsi="Arial" w:cs="Arial"/>
        </w:rPr>
        <w:tab/>
      </w:r>
      <w:r w:rsidRPr="0072551A">
        <w:rPr>
          <w:rFonts w:ascii="Arial" w:hAnsi="Arial" w:cs="Arial"/>
        </w:rPr>
        <w:tab/>
        <w:t>Улица царице Милице 2</w:t>
      </w:r>
    </w:p>
    <w:p w14:paraId="7A2BBBAC" w14:textId="77777777" w:rsidR="00A61FCD" w:rsidRPr="0072551A"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11000 Београд</w:t>
      </w:r>
    </w:p>
    <w:p w14:paraId="7ACBB71B" w14:textId="77777777" w:rsidR="00A61FCD" w:rsidRPr="0072551A" w:rsidRDefault="00A61FCD" w:rsidP="00A61FCD">
      <w:pPr>
        <w:rPr>
          <w:rFonts w:ascii="Arial" w:hAnsi="Arial" w:cs="Arial"/>
        </w:rPr>
      </w:pPr>
      <w:r w:rsidRPr="0072551A">
        <w:rPr>
          <w:rFonts w:ascii="Arial" w:hAnsi="Arial" w:cs="Arial"/>
        </w:rPr>
        <w:t>Пружалац услуге:</w:t>
      </w:r>
      <w:r w:rsidRPr="0072551A">
        <w:rPr>
          <w:rFonts w:ascii="Arial" w:hAnsi="Arial" w:cs="Arial"/>
        </w:rPr>
        <w:tab/>
        <w:t>__________________________________________</w:t>
      </w:r>
    </w:p>
    <w:p w14:paraId="743C904D" w14:textId="77777777" w:rsidR="00A61FCD" w:rsidRPr="0072551A"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__________________________________________</w:t>
      </w:r>
    </w:p>
    <w:p w14:paraId="5278BFCD" w14:textId="77777777" w:rsidR="00A61FCD" w:rsidRPr="0072551A"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__________________________________________</w:t>
      </w:r>
    </w:p>
    <w:p w14:paraId="7D62EF9D" w14:textId="77777777" w:rsidR="00A61FCD"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__________________________________________</w:t>
      </w:r>
      <w:r w:rsidRPr="0072551A">
        <w:rPr>
          <w:rFonts w:ascii="Arial" w:hAnsi="Arial" w:cs="Arial"/>
        </w:rPr>
        <w:tab/>
      </w:r>
      <w:r w:rsidRPr="0072551A">
        <w:rPr>
          <w:rFonts w:ascii="Arial" w:hAnsi="Arial" w:cs="Arial"/>
        </w:rPr>
        <w:tab/>
      </w:r>
      <w:r w:rsidRPr="0072551A">
        <w:rPr>
          <w:rFonts w:ascii="Arial" w:hAnsi="Arial" w:cs="Arial"/>
        </w:rPr>
        <w:tab/>
      </w:r>
      <w:r w:rsidRPr="0072551A">
        <w:rPr>
          <w:rFonts w:ascii="Arial" w:hAnsi="Arial" w:cs="Arial"/>
        </w:rPr>
        <w:tab/>
      </w:r>
    </w:p>
    <w:p w14:paraId="578F5990" w14:textId="77777777" w:rsidR="00A61FCD" w:rsidRPr="0072551A" w:rsidRDefault="00A61FCD" w:rsidP="00A61FCD">
      <w:pPr>
        <w:rPr>
          <w:rFonts w:ascii="Arial" w:hAnsi="Arial" w:cs="Arial"/>
        </w:rPr>
      </w:pPr>
      <w:r w:rsidRPr="0072551A">
        <w:rPr>
          <w:rFonts w:ascii="Arial" w:hAnsi="Arial" w:cs="Arial"/>
        </w:rPr>
        <w:t>[напомена: у случају заједничке понуде наводе се лидер и чланови]</w:t>
      </w:r>
    </w:p>
    <w:p w14:paraId="316BC926" w14:textId="77777777" w:rsidR="00A61FCD" w:rsidRDefault="00A61FCD" w:rsidP="00A61FCD">
      <w:pPr>
        <w:rPr>
          <w:rFonts w:ascii="Arial" w:hAnsi="Arial" w:cs="Arial"/>
        </w:rPr>
      </w:pPr>
    </w:p>
    <w:p w14:paraId="0F10767F" w14:textId="77777777" w:rsidR="00A61FCD" w:rsidRPr="0072551A" w:rsidRDefault="00A61FCD" w:rsidP="00A61FCD">
      <w:pPr>
        <w:rPr>
          <w:rFonts w:ascii="Arial" w:hAnsi="Arial" w:cs="Arial"/>
        </w:rPr>
      </w:pPr>
      <w:r w:rsidRPr="0072551A">
        <w:rPr>
          <w:rFonts w:ascii="Arial" w:hAnsi="Arial" w:cs="Arial"/>
        </w:rPr>
        <w:t xml:space="preserve">Подизвођач: </w:t>
      </w:r>
      <w:r w:rsidRPr="0072551A">
        <w:rPr>
          <w:rFonts w:ascii="Arial" w:hAnsi="Arial" w:cs="Arial"/>
        </w:rPr>
        <w:tab/>
        <w:t>_________________________________________</w:t>
      </w:r>
    </w:p>
    <w:p w14:paraId="059EA8C0" w14:textId="77777777" w:rsidR="00A61FCD" w:rsidRPr="0072551A" w:rsidRDefault="00A61FCD" w:rsidP="00A61FCD">
      <w:pPr>
        <w:rPr>
          <w:rFonts w:ascii="Arial" w:hAnsi="Arial" w:cs="Arial"/>
        </w:rPr>
      </w:pPr>
      <w:r w:rsidRPr="0072551A">
        <w:rPr>
          <w:rFonts w:ascii="Arial" w:hAnsi="Arial" w:cs="Arial"/>
        </w:rPr>
        <w:tab/>
        <w:t xml:space="preserve">          [напомена: наводи се у случају понуде са подизвођачем]</w:t>
      </w:r>
    </w:p>
    <w:p w14:paraId="32BC9396" w14:textId="77777777" w:rsidR="00A61FCD" w:rsidRDefault="00A61FCD" w:rsidP="00A61FCD">
      <w:pPr>
        <w:rPr>
          <w:rFonts w:ascii="Arial" w:hAnsi="Arial" w:cs="Arial"/>
        </w:rPr>
      </w:pPr>
    </w:p>
    <w:p w14:paraId="0776A010" w14:textId="77777777" w:rsidR="00A61FCD" w:rsidRPr="00CD612D" w:rsidRDefault="00A61FCD" w:rsidP="00A61FCD">
      <w:pPr>
        <w:rPr>
          <w:rFonts w:ascii="Arial" w:hAnsi="Arial" w:cs="Arial"/>
          <w:b/>
        </w:rPr>
      </w:pPr>
      <w:r w:rsidRPr="00CD612D">
        <w:rPr>
          <w:rFonts w:ascii="Arial" w:hAnsi="Arial" w:cs="Arial"/>
          <w:b/>
        </w:rPr>
        <w:t>ОБАВЕЗЕ КОРИСНИКА УСЛУГЕ</w:t>
      </w:r>
    </w:p>
    <w:p w14:paraId="6CE72C9F" w14:textId="77777777" w:rsidR="00A61FCD" w:rsidRPr="00CD612D" w:rsidRDefault="00A61FCD" w:rsidP="00A61FCD">
      <w:pPr>
        <w:jc w:val="center"/>
        <w:rPr>
          <w:rFonts w:ascii="Arial" w:hAnsi="Arial" w:cs="Arial"/>
          <w:b/>
        </w:rPr>
      </w:pPr>
      <w:r w:rsidRPr="00CD612D">
        <w:rPr>
          <w:rFonts w:ascii="Arial" w:hAnsi="Arial" w:cs="Arial"/>
          <w:b/>
        </w:rPr>
        <w:t>Члан 6.</w:t>
      </w:r>
    </w:p>
    <w:p w14:paraId="7BA7D368" w14:textId="77777777" w:rsidR="00A61FCD" w:rsidRPr="0072551A" w:rsidRDefault="00A61FCD" w:rsidP="007D53A4">
      <w:pPr>
        <w:jc w:val="both"/>
        <w:rPr>
          <w:rFonts w:ascii="Arial" w:hAnsi="Arial" w:cs="Arial"/>
        </w:rPr>
      </w:pPr>
      <w:r w:rsidRPr="0072551A">
        <w:rPr>
          <w:rFonts w:ascii="Arial" w:hAnsi="Arial" w:cs="Arial"/>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уговора. </w:t>
      </w:r>
    </w:p>
    <w:p w14:paraId="70664287" w14:textId="77777777" w:rsidR="00A61FCD" w:rsidRPr="0072551A" w:rsidRDefault="00A61FCD" w:rsidP="007D53A4">
      <w:pPr>
        <w:jc w:val="both"/>
        <w:rPr>
          <w:rFonts w:ascii="Arial" w:hAnsi="Arial" w:cs="Arial"/>
        </w:rPr>
      </w:pPr>
      <w:r w:rsidRPr="0072551A">
        <w:rPr>
          <w:rFonts w:ascii="Arial" w:hAnsi="Arial" w:cs="Arial"/>
        </w:rPr>
        <w:t>Све исплате по основу овог уговора биће извршене на рачун Пружаоца услуге:</w:t>
      </w:r>
      <w:r w:rsidRPr="0072551A">
        <w:rPr>
          <w:rFonts w:ascii="Arial" w:hAnsi="Arial" w:cs="Arial"/>
        </w:rPr>
        <w:tab/>
      </w:r>
    </w:p>
    <w:p w14:paraId="1E1317BA" w14:textId="77777777" w:rsidR="00A61FCD" w:rsidRPr="0072551A" w:rsidRDefault="00A61FCD" w:rsidP="007D53A4">
      <w:pPr>
        <w:jc w:val="both"/>
        <w:rPr>
          <w:rFonts w:ascii="Arial" w:hAnsi="Arial" w:cs="Arial"/>
        </w:rPr>
      </w:pPr>
      <w:r w:rsidRPr="0072551A">
        <w:rPr>
          <w:rFonts w:ascii="Arial" w:hAnsi="Arial" w:cs="Arial"/>
        </w:rPr>
        <w:t xml:space="preserve"> </w:t>
      </w:r>
      <w:r w:rsidR="001210BD">
        <w:rPr>
          <w:rFonts w:ascii="Arial" w:hAnsi="Arial" w:cs="Arial"/>
          <w:lang w:val="sr-Cyrl-RS"/>
        </w:rPr>
        <w:t>б</w:t>
      </w:r>
      <w:r w:rsidRPr="0072551A">
        <w:rPr>
          <w:rFonts w:ascii="Arial" w:hAnsi="Arial" w:cs="Arial"/>
        </w:rPr>
        <w:t>р</w:t>
      </w:r>
      <w:r w:rsidR="00F276C4">
        <w:rPr>
          <w:rFonts w:ascii="Arial" w:hAnsi="Arial" w:cs="Arial"/>
          <w:lang w:val="sr-Cyrl-RS"/>
        </w:rPr>
        <w:t>ој текућег</w:t>
      </w:r>
      <w:r w:rsidRPr="0072551A">
        <w:rPr>
          <w:rFonts w:ascii="Arial" w:hAnsi="Arial" w:cs="Arial"/>
        </w:rPr>
        <w:t xml:space="preserve"> рачуна : _____________________________; код Банке:_________________</w:t>
      </w:r>
    </w:p>
    <w:p w14:paraId="5D81F696" w14:textId="77777777" w:rsidR="007D53A4" w:rsidRDefault="007D53A4" w:rsidP="00A61FCD">
      <w:pPr>
        <w:rPr>
          <w:rFonts w:ascii="Arial" w:hAnsi="Arial" w:cs="Arial"/>
        </w:rPr>
      </w:pPr>
    </w:p>
    <w:p w14:paraId="5DDDC549" w14:textId="77777777" w:rsidR="009338FF" w:rsidRDefault="009338FF" w:rsidP="007D53A4">
      <w:pPr>
        <w:jc w:val="center"/>
        <w:rPr>
          <w:rFonts w:ascii="Arial" w:hAnsi="Arial" w:cs="Arial"/>
        </w:rPr>
      </w:pPr>
    </w:p>
    <w:p w14:paraId="1FE677D5" w14:textId="77777777" w:rsidR="00EB23CF" w:rsidRPr="009E1708" w:rsidRDefault="00EB23CF" w:rsidP="00EB23CF">
      <w:pPr>
        <w:rPr>
          <w:rFonts w:ascii="Arial" w:hAnsi="Arial" w:cs="Arial"/>
          <w:lang w:val="sr-Cyrl-RS"/>
        </w:rPr>
      </w:pPr>
      <w:r w:rsidRPr="009E1708">
        <w:rPr>
          <w:rFonts w:ascii="Arial" w:hAnsi="Arial" w:cs="Arial"/>
          <w:lang w:val="sr-Cyrl-RS"/>
        </w:rPr>
        <w:t>Плаћање страном Пружаоцу услуге извржиће се на његов девизни рачун према инструкцијама за плаћање датим у рачуну.</w:t>
      </w:r>
    </w:p>
    <w:p w14:paraId="678FF8F3" w14:textId="77777777" w:rsidR="009338FF" w:rsidRDefault="009338FF" w:rsidP="00CD612D">
      <w:pPr>
        <w:rPr>
          <w:rFonts w:ascii="Arial" w:hAnsi="Arial" w:cs="Arial"/>
        </w:rPr>
      </w:pPr>
    </w:p>
    <w:p w14:paraId="194E6290" w14:textId="77777777" w:rsidR="00A61FCD" w:rsidRPr="00CD612D" w:rsidRDefault="00A61FCD" w:rsidP="007D53A4">
      <w:pPr>
        <w:jc w:val="center"/>
        <w:rPr>
          <w:rFonts w:ascii="Arial" w:hAnsi="Arial" w:cs="Arial"/>
          <w:b/>
        </w:rPr>
      </w:pPr>
      <w:r w:rsidRPr="00CD612D">
        <w:rPr>
          <w:rFonts w:ascii="Arial" w:hAnsi="Arial" w:cs="Arial"/>
          <w:b/>
        </w:rPr>
        <w:t>Члан 7.</w:t>
      </w:r>
    </w:p>
    <w:p w14:paraId="6F27F172" w14:textId="77777777" w:rsidR="00A61FCD" w:rsidRDefault="00A61FCD" w:rsidP="007D53A4">
      <w:pPr>
        <w:jc w:val="both"/>
        <w:rPr>
          <w:rFonts w:ascii="Arial" w:hAnsi="Arial" w:cs="Arial"/>
        </w:rPr>
      </w:pPr>
      <w:r w:rsidRPr="0072551A">
        <w:rPr>
          <w:rFonts w:ascii="Arial" w:hAnsi="Arial" w:cs="Arial"/>
        </w:rPr>
        <w:t xml:space="preserve">Корисник услуге је дужан да Пружаоцу услуге током целокупног периода </w:t>
      </w:r>
      <w:r w:rsidR="00060B06">
        <w:rPr>
          <w:rFonts w:ascii="Arial" w:hAnsi="Arial" w:cs="Arial"/>
        </w:rPr>
        <w:t>извршења</w:t>
      </w:r>
      <w:r w:rsidRPr="0072551A">
        <w:rPr>
          <w:rFonts w:ascii="Arial" w:hAnsi="Arial" w:cs="Arial"/>
        </w:rPr>
        <w:t xml:space="preserve">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6A669906" w14:textId="77777777" w:rsidR="00CA0962" w:rsidRPr="0072551A" w:rsidRDefault="00CA0962" w:rsidP="007D53A4">
      <w:pPr>
        <w:jc w:val="both"/>
        <w:rPr>
          <w:rFonts w:ascii="Arial" w:hAnsi="Arial" w:cs="Arial"/>
        </w:rPr>
      </w:pPr>
    </w:p>
    <w:p w14:paraId="7D0969B2" w14:textId="77777777" w:rsidR="00A61FCD" w:rsidRPr="0072551A" w:rsidRDefault="00A61FCD" w:rsidP="007D53A4">
      <w:pPr>
        <w:jc w:val="both"/>
        <w:rPr>
          <w:rFonts w:ascii="Arial" w:hAnsi="Arial" w:cs="Arial"/>
        </w:rPr>
      </w:pPr>
      <w:r w:rsidRPr="0072551A">
        <w:rPr>
          <w:rFonts w:ascii="Arial" w:hAnsi="Arial" w:cs="Arial"/>
        </w:rPr>
        <w:t xml:space="preserve">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w:t>
      </w:r>
      <w:r w:rsidRPr="0072551A">
        <w:rPr>
          <w:rFonts w:ascii="Arial" w:hAnsi="Arial" w:cs="Arial"/>
        </w:rPr>
        <w:lastRenderedPageBreak/>
        <w:t>измене и допуне достављених материјала, како би се на задовољавајући начин остварио циљ уговореног предмета Уговора.</w:t>
      </w:r>
    </w:p>
    <w:p w14:paraId="6D28CECB" w14:textId="77777777" w:rsidR="007D53A4" w:rsidRDefault="007D53A4" w:rsidP="00A61FCD">
      <w:pPr>
        <w:rPr>
          <w:rFonts w:ascii="Arial" w:hAnsi="Arial" w:cs="Arial"/>
        </w:rPr>
      </w:pPr>
    </w:p>
    <w:p w14:paraId="519228C6" w14:textId="77777777" w:rsidR="00A61FCD" w:rsidRPr="00CD612D" w:rsidRDefault="00A61FCD" w:rsidP="007D53A4">
      <w:pPr>
        <w:jc w:val="center"/>
        <w:rPr>
          <w:rFonts w:ascii="Arial" w:hAnsi="Arial" w:cs="Arial"/>
          <w:b/>
        </w:rPr>
      </w:pPr>
      <w:r w:rsidRPr="00CD612D">
        <w:rPr>
          <w:rFonts w:ascii="Arial" w:hAnsi="Arial" w:cs="Arial"/>
          <w:b/>
        </w:rPr>
        <w:t>Члан 8.</w:t>
      </w:r>
    </w:p>
    <w:p w14:paraId="6F33047A" w14:textId="77777777" w:rsidR="00A61FCD" w:rsidRPr="0072551A" w:rsidRDefault="00A61FCD" w:rsidP="007D53A4">
      <w:pPr>
        <w:jc w:val="both"/>
        <w:rPr>
          <w:rFonts w:ascii="Arial" w:hAnsi="Arial" w:cs="Arial"/>
        </w:rPr>
      </w:pPr>
      <w:r w:rsidRPr="0072551A">
        <w:rPr>
          <w:rFonts w:ascii="Arial" w:hAnsi="Arial"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14:paraId="133FA047" w14:textId="77777777" w:rsidR="007D53A4" w:rsidRDefault="007D53A4" w:rsidP="00A61FCD">
      <w:pPr>
        <w:rPr>
          <w:rFonts w:ascii="Arial" w:hAnsi="Arial" w:cs="Arial"/>
        </w:rPr>
      </w:pPr>
    </w:p>
    <w:p w14:paraId="0AF48343" w14:textId="77777777" w:rsidR="00A61FCD" w:rsidRPr="00CD612D" w:rsidRDefault="00A61FCD" w:rsidP="00A61FCD">
      <w:pPr>
        <w:rPr>
          <w:rFonts w:ascii="Arial" w:hAnsi="Arial" w:cs="Arial"/>
          <w:b/>
        </w:rPr>
      </w:pPr>
      <w:r w:rsidRPr="00CD612D">
        <w:rPr>
          <w:rFonts w:ascii="Arial" w:hAnsi="Arial" w:cs="Arial"/>
          <w:b/>
        </w:rPr>
        <w:t>ОБАВЕЗЕ ПРУЖАОЦА УСЛУГЕ</w:t>
      </w:r>
    </w:p>
    <w:p w14:paraId="615C4F0B" w14:textId="77777777" w:rsidR="00A61FCD" w:rsidRPr="00CD612D" w:rsidRDefault="00A61FCD" w:rsidP="007D53A4">
      <w:pPr>
        <w:jc w:val="center"/>
        <w:rPr>
          <w:rFonts w:ascii="Arial" w:hAnsi="Arial" w:cs="Arial"/>
          <w:b/>
        </w:rPr>
      </w:pPr>
      <w:r w:rsidRPr="00CD612D">
        <w:rPr>
          <w:rFonts w:ascii="Arial" w:hAnsi="Arial" w:cs="Arial"/>
          <w:b/>
        </w:rPr>
        <w:t>Члан 9.</w:t>
      </w:r>
    </w:p>
    <w:p w14:paraId="2D51518F" w14:textId="77777777" w:rsidR="00A61FCD" w:rsidRDefault="00A61FCD" w:rsidP="007D53A4">
      <w:pPr>
        <w:jc w:val="both"/>
        <w:rPr>
          <w:rFonts w:ascii="Arial" w:hAnsi="Arial" w:cs="Arial"/>
          <w:lang w:val="sr-Cyrl-RS"/>
        </w:rPr>
      </w:pPr>
      <w:r w:rsidRPr="0072551A">
        <w:rPr>
          <w:rFonts w:ascii="Arial" w:hAnsi="Arial" w:cs="Arial"/>
        </w:rPr>
        <w:t xml:space="preserve">Пружалац услуге се обавезује да за потребе Корисника </w:t>
      </w:r>
      <w:r w:rsidR="00942295">
        <w:rPr>
          <w:rFonts w:ascii="Arial" w:hAnsi="Arial" w:cs="Arial"/>
          <w:lang w:val="sr-Cyrl-RS"/>
        </w:rPr>
        <w:t>у</w:t>
      </w:r>
      <w:r w:rsidRPr="0072551A">
        <w:rPr>
          <w:rFonts w:ascii="Arial" w:hAnsi="Arial" w:cs="Arial"/>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уговора </w:t>
      </w:r>
      <w:r w:rsidRPr="0072551A">
        <w:rPr>
          <w:rFonts w:ascii="Arial" w:hAnsi="Arial" w:cs="Arial"/>
          <w:lang w:val="sr-Cyrl-RS"/>
        </w:rPr>
        <w:t>и испоручи све ставке специфициране у Прилогу 6.</w:t>
      </w:r>
    </w:p>
    <w:p w14:paraId="23B29864" w14:textId="77777777" w:rsidR="005862D3" w:rsidRPr="0072551A" w:rsidRDefault="005862D3" w:rsidP="007D53A4">
      <w:pPr>
        <w:jc w:val="both"/>
        <w:rPr>
          <w:rFonts w:ascii="Arial" w:hAnsi="Arial" w:cs="Arial"/>
          <w:vertAlign w:val="superscript"/>
          <w:lang w:val="sr-Cyrl-RS"/>
        </w:rPr>
      </w:pPr>
    </w:p>
    <w:p w14:paraId="158D0C12" w14:textId="77777777" w:rsidR="00A61FCD" w:rsidRPr="00CD612D" w:rsidRDefault="00A61FCD" w:rsidP="00CD612D">
      <w:pPr>
        <w:jc w:val="center"/>
        <w:rPr>
          <w:rFonts w:ascii="Arial" w:hAnsi="Arial" w:cs="Arial"/>
          <w:b/>
        </w:rPr>
      </w:pPr>
      <w:r w:rsidRPr="00CD612D">
        <w:rPr>
          <w:rFonts w:ascii="Arial" w:hAnsi="Arial" w:cs="Arial"/>
          <w:b/>
        </w:rPr>
        <w:t>Члан 10.</w:t>
      </w:r>
    </w:p>
    <w:p w14:paraId="5F14DCEA" w14:textId="77777777" w:rsidR="00A61FCD" w:rsidRDefault="00A61FCD" w:rsidP="007D53A4">
      <w:pPr>
        <w:jc w:val="both"/>
        <w:rPr>
          <w:rFonts w:ascii="Arial" w:hAnsi="Arial" w:cs="Arial"/>
        </w:rPr>
      </w:pPr>
      <w:r w:rsidRPr="0072551A">
        <w:rPr>
          <w:rFonts w:ascii="Arial" w:hAnsi="Arial" w:cs="Arial"/>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E6BD6B3" w14:textId="77777777" w:rsidR="00980B7B" w:rsidRPr="0072551A" w:rsidRDefault="00980B7B" w:rsidP="007D53A4">
      <w:pPr>
        <w:jc w:val="both"/>
        <w:rPr>
          <w:rFonts w:ascii="Arial" w:hAnsi="Arial" w:cs="Arial"/>
        </w:rPr>
      </w:pPr>
    </w:p>
    <w:p w14:paraId="4A1854C3" w14:textId="77777777" w:rsidR="00A61FCD" w:rsidRDefault="00A61FCD" w:rsidP="007D53A4">
      <w:pPr>
        <w:jc w:val="both"/>
        <w:rPr>
          <w:rFonts w:ascii="Arial" w:hAnsi="Arial" w:cs="Arial"/>
        </w:rPr>
      </w:pPr>
      <w:r w:rsidRPr="0072551A">
        <w:rPr>
          <w:rFonts w:ascii="Arial" w:hAnsi="Arial"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2789E79" w14:textId="77777777" w:rsidR="00980B7B" w:rsidRPr="0072551A" w:rsidRDefault="00980B7B" w:rsidP="007D53A4">
      <w:pPr>
        <w:jc w:val="both"/>
        <w:rPr>
          <w:rFonts w:ascii="Arial" w:hAnsi="Arial" w:cs="Arial"/>
        </w:rPr>
      </w:pPr>
    </w:p>
    <w:p w14:paraId="08645570" w14:textId="77777777" w:rsidR="00A61FCD" w:rsidRDefault="00A61FCD" w:rsidP="007D53A4">
      <w:pPr>
        <w:jc w:val="both"/>
        <w:rPr>
          <w:rFonts w:ascii="Arial" w:hAnsi="Arial" w:cs="Arial"/>
        </w:rPr>
      </w:pPr>
      <w:r w:rsidRPr="0072551A">
        <w:rPr>
          <w:rFonts w:ascii="Arial" w:hAnsi="Arial"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важећим прописима Републике Србије.</w:t>
      </w:r>
    </w:p>
    <w:p w14:paraId="0C2E5620" w14:textId="77777777" w:rsidR="00980B7B" w:rsidRPr="0072551A" w:rsidRDefault="00980B7B" w:rsidP="007D53A4">
      <w:pPr>
        <w:jc w:val="both"/>
        <w:rPr>
          <w:rFonts w:ascii="Arial" w:hAnsi="Arial" w:cs="Arial"/>
        </w:rPr>
      </w:pPr>
    </w:p>
    <w:p w14:paraId="68AAB216" w14:textId="77777777" w:rsidR="00A61FCD" w:rsidRDefault="00A61FCD" w:rsidP="007D53A4">
      <w:pPr>
        <w:jc w:val="both"/>
        <w:rPr>
          <w:rFonts w:ascii="Arial" w:hAnsi="Arial" w:cs="Arial"/>
        </w:rPr>
      </w:pPr>
      <w:r w:rsidRPr="0072551A">
        <w:rPr>
          <w:rFonts w:ascii="Arial" w:hAnsi="Arial"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77ED320" w14:textId="77777777" w:rsidR="00F468C7" w:rsidRDefault="00F468C7" w:rsidP="00F468C7">
      <w:pPr>
        <w:pStyle w:val="KDParagraf"/>
        <w:spacing w:before="0"/>
        <w:rPr>
          <w:rFonts w:cs="Arial"/>
          <w:sz w:val="24"/>
          <w:szCs w:val="24"/>
          <w:lang w:val="sr-Cyrl-RS"/>
        </w:rPr>
      </w:pPr>
    </w:p>
    <w:p w14:paraId="57766A5C" w14:textId="77777777" w:rsidR="00F468C7" w:rsidRPr="00F468C7" w:rsidRDefault="00F468C7" w:rsidP="00F468C7">
      <w:pPr>
        <w:pStyle w:val="KDParagraf"/>
        <w:spacing w:before="0"/>
        <w:rPr>
          <w:rFonts w:cs="Arial"/>
          <w:lang w:val="sr-Cyrl-RS"/>
        </w:rPr>
      </w:pPr>
      <w:r w:rsidRPr="00F468C7">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74DB2F73" w14:textId="77777777" w:rsidR="00F468C7" w:rsidRPr="00F468C7" w:rsidRDefault="00F468C7" w:rsidP="00F468C7">
      <w:pPr>
        <w:pStyle w:val="KDParagraf"/>
        <w:spacing w:before="0"/>
        <w:rPr>
          <w:rFonts w:cs="Arial"/>
          <w:lang w:val="sr-Cyrl-RS"/>
        </w:rPr>
      </w:pPr>
    </w:p>
    <w:p w14:paraId="17B83B6D" w14:textId="77777777" w:rsidR="00F468C7" w:rsidRPr="00F468C7" w:rsidRDefault="00F468C7" w:rsidP="00F468C7">
      <w:pPr>
        <w:pStyle w:val="KDParagraf"/>
        <w:spacing w:before="0"/>
        <w:rPr>
          <w:rFonts w:cs="Arial"/>
          <w:lang w:val="sr-Cyrl-RS"/>
        </w:rPr>
      </w:pPr>
      <w:r w:rsidRPr="00F468C7">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F468C7">
        <w:rPr>
          <w:rFonts w:cs="Arial"/>
        </w:rPr>
        <w:t>a</w:t>
      </w:r>
      <w:r w:rsidRPr="00F468C7">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1CC86C3" w14:textId="77777777" w:rsidR="00F468C7" w:rsidRPr="00F468C7" w:rsidRDefault="00F468C7" w:rsidP="007D53A4">
      <w:pPr>
        <w:jc w:val="both"/>
        <w:rPr>
          <w:rFonts w:ascii="Arial" w:hAnsi="Arial" w:cs="Arial"/>
          <w:sz w:val="22"/>
          <w:szCs w:val="22"/>
          <w:lang w:val="sr-Cyrl-RS"/>
        </w:rPr>
      </w:pPr>
    </w:p>
    <w:p w14:paraId="6E5AA939" w14:textId="77777777" w:rsidR="00DD48ED" w:rsidRPr="00F468C7" w:rsidRDefault="00DD48ED" w:rsidP="007D53A4">
      <w:pPr>
        <w:jc w:val="both"/>
        <w:rPr>
          <w:rFonts w:ascii="Arial" w:hAnsi="Arial" w:cs="Arial"/>
          <w:sz w:val="22"/>
          <w:szCs w:val="22"/>
        </w:rPr>
      </w:pPr>
    </w:p>
    <w:p w14:paraId="271AED5D" w14:textId="77777777" w:rsidR="00A61FCD" w:rsidRPr="0072551A" w:rsidRDefault="00A61FCD" w:rsidP="007D53A4">
      <w:pPr>
        <w:jc w:val="both"/>
        <w:rPr>
          <w:rFonts w:ascii="Arial" w:hAnsi="Arial" w:cs="Arial"/>
        </w:rPr>
      </w:pPr>
    </w:p>
    <w:p w14:paraId="4F10D3CA" w14:textId="77777777" w:rsidR="007D53A4" w:rsidRDefault="007D53A4" w:rsidP="00A61FCD">
      <w:pPr>
        <w:rPr>
          <w:rFonts w:ascii="Arial" w:hAnsi="Arial" w:cs="Arial"/>
        </w:rPr>
      </w:pPr>
    </w:p>
    <w:p w14:paraId="5399BF67" w14:textId="77777777" w:rsidR="009338FF" w:rsidRPr="00CD612D" w:rsidRDefault="009338FF" w:rsidP="00A61FCD">
      <w:pPr>
        <w:rPr>
          <w:rFonts w:ascii="Arial" w:hAnsi="Arial" w:cs="Arial"/>
          <w:strike/>
        </w:rPr>
      </w:pPr>
    </w:p>
    <w:p w14:paraId="4C50B626" w14:textId="77777777" w:rsidR="009338FF" w:rsidRDefault="009338FF" w:rsidP="00A61FCD">
      <w:pPr>
        <w:rPr>
          <w:rFonts w:ascii="Arial" w:hAnsi="Arial" w:cs="Arial"/>
        </w:rPr>
      </w:pPr>
    </w:p>
    <w:p w14:paraId="4F68A094" w14:textId="77777777" w:rsidR="009338FF" w:rsidRDefault="009338FF" w:rsidP="00A61FCD">
      <w:pPr>
        <w:rPr>
          <w:rFonts w:ascii="Arial" w:hAnsi="Arial" w:cs="Arial"/>
        </w:rPr>
      </w:pPr>
    </w:p>
    <w:p w14:paraId="7BE52042" w14:textId="77777777" w:rsidR="00A61FCD" w:rsidRPr="00715A83" w:rsidRDefault="00A61FCD" w:rsidP="00A61FCD">
      <w:pPr>
        <w:rPr>
          <w:rFonts w:ascii="Arial" w:hAnsi="Arial" w:cs="Arial"/>
          <w:b/>
          <w:lang w:val="sr-Cyrl-RS"/>
        </w:rPr>
      </w:pPr>
      <w:r w:rsidRPr="00CD612D">
        <w:rPr>
          <w:rFonts w:ascii="Arial" w:hAnsi="Arial" w:cs="Arial"/>
          <w:b/>
        </w:rPr>
        <w:t>РОК</w:t>
      </w:r>
      <w:r w:rsidR="00722919">
        <w:rPr>
          <w:rFonts w:ascii="Arial" w:hAnsi="Arial" w:cs="Arial"/>
          <w:b/>
          <w:lang w:val="sr-Cyrl-RS"/>
        </w:rPr>
        <w:t xml:space="preserve">, </w:t>
      </w:r>
      <w:r w:rsidRPr="00CD612D">
        <w:rPr>
          <w:rFonts w:ascii="Arial" w:hAnsi="Arial" w:cs="Arial"/>
          <w:b/>
        </w:rPr>
        <w:t>ДИНАМИКА</w:t>
      </w:r>
      <w:r w:rsidR="00722919">
        <w:rPr>
          <w:rFonts w:ascii="Arial" w:hAnsi="Arial" w:cs="Arial"/>
          <w:b/>
          <w:lang w:val="sr-Cyrl-RS"/>
        </w:rPr>
        <w:t>, МЕСТО</w:t>
      </w:r>
      <w:r w:rsidRPr="00CD612D">
        <w:rPr>
          <w:rFonts w:ascii="Arial" w:hAnsi="Arial" w:cs="Arial"/>
          <w:b/>
        </w:rPr>
        <w:t xml:space="preserve"> ПРУЖАЊА УСЛУГЕ</w:t>
      </w:r>
      <w:r w:rsidR="00722919">
        <w:rPr>
          <w:rFonts w:ascii="Arial" w:hAnsi="Arial" w:cs="Arial"/>
          <w:b/>
          <w:lang w:val="sr-Cyrl-RS"/>
        </w:rPr>
        <w:t xml:space="preserve"> И ГАРАНТНИ РОК</w:t>
      </w:r>
    </w:p>
    <w:p w14:paraId="201383A8" w14:textId="77777777" w:rsidR="00A61FCD" w:rsidRPr="00CD612D" w:rsidRDefault="00A61FCD" w:rsidP="007D53A4">
      <w:pPr>
        <w:jc w:val="center"/>
        <w:rPr>
          <w:rFonts w:ascii="Arial" w:hAnsi="Arial" w:cs="Arial"/>
          <w:b/>
        </w:rPr>
      </w:pPr>
      <w:r w:rsidRPr="00CD612D">
        <w:rPr>
          <w:rFonts w:ascii="Arial" w:hAnsi="Arial" w:cs="Arial"/>
          <w:b/>
        </w:rPr>
        <w:t>Члан 11.</w:t>
      </w:r>
    </w:p>
    <w:p w14:paraId="27AE8B4A" w14:textId="77777777" w:rsidR="00A61FCD" w:rsidRPr="0072551A" w:rsidRDefault="00A61FCD" w:rsidP="007D53A4">
      <w:pPr>
        <w:jc w:val="both"/>
        <w:rPr>
          <w:rFonts w:ascii="Arial" w:hAnsi="Arial" w:cs="Arial"/>
        </w:rPr>
      </w:pPr>
      <w:r w:rsidRPr="00410FA6">
        <w:rPr>
          <w:rFonts w:ascii="Arial" w:hAnsi="Arial" w:cs="Arial"/>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6E2265C1" w14:textId="77777777" w:rsidR="007D53A4" w:rsidRDefault="007D53A4" w:rsidP="00A61FCD">
      <w:pPr>
        <w:rPr>
          <w:rFonts w:ascii="Arial" w:hAnsi="Arial" w:cs="Arial"/>
        </w:rPr>
      </w:pPr>
    </w:p>
    <w:p w14:paraId="38A68F14" w14:textId="77777777" w:rsidR="00A61FCD" w:rsidRPr="00CD612D" w:rsidRDefault="00A61FCD" w:rsidP="007D53A4">
      <w:pPr>
        <w:jc w:val="center"/>
        <w:rPr>
          <w:rFonts w:ascii="Arial" w:hAnsi="Arial" w:cs="Arial"/>
          <w:b/>
        </w:rPr>
      </w:pPr>
      <w:r w:rsidRPr="00CD612D">
        <w:rPr>
          <w:rFonts w:ascii="Arial" w:hAnsi="Arial" w:cs="Arial"/>
          <w:b/>
        </w:rPr>
        <w:t>Члан 12.</w:t>
      </w:r>
    </w:p>
    <w:p w14:paraId="68CBD6BE" w14:textId="77777777" w:rsidR="001227D1" w:rsidRDefault="001227D1" w:rsidP="007D53A4">
      <w:pPr>
        <w:jc w:val="center"/>
        <w:rPr>
          <w:rFonts w:ascii="Arial" w:hAnsi="Arial" w:cs="Arial"/>
        </w:rPr>
      </w:pPr>
    </w:p>
    <w:p w14:paraId="6EFA271D" w14:textId="77777777" w:rsidR="001227D1" w:rsidRPr="0072551A" w:rsidRDefault="001227D1" w:rsidP="007D53A4">
      <w:pPr>
        <w:jc w:val="center"/>
        <w:rPr>
          <w:rFonts w:ascii="Arial" w:hAnsi="Arial" w:cs="Arial"/>
        </w:rPr>
      </w:pPr>
    </w:p>
    <w:p w14:paraId="0DBB798D" w14:textId="26BB2400" w:rsidR="001227D1" w:rsidRPr="00F06E3F" w:rsidRDefault="00A61FCD" w:rsidP="00CD612D">
      <w:pPr>
        <w:jc w:val="both"/>
        <w:rPr>
          <w:rFonts w:ascii="Arial" w:hAnsi="Arial" w:cs="Arial"/>
          <w:lang w:val="sr-Cyrl-RS"/>
        </w:rPr>
      </w:pPr>
      <w:r w:rsidRPr="00F06E3F">
        <w:rPr>
          <w:rFonts w:ascii="Arial" w:hAnsi="Arial" w:cs="Arial"/>
        </w:rPr>
        <w:t>Рок за извршење услуга</w:t>
      </w:r>
      <w:r w:rsidR="00D3370E" w:rsidRPr="00D3370E">
        <w:rPr>
          <w:rFonts w:ascii="Arial" w:hAnsi="Arial" w:cs="Arial"/>
          <w:lang w:val="sr-Cyrl-RS"/>
        </w:rPr>
        <w:t xml:space="preserve"> из члана 1.</w:t>
      </w:r>
      <w:r w:rsidR="00715A83">
        <w:rPr>
          <w:rFonts w:ascii="Arial" w:hAnsi="Arial" w:cs="Arial"/>
          <w:lang w:val="sr-Cyrl-RS"/>
        </w:rPr>
        <w:t xml:space="preserve"> </w:t>
      </w:r>
      <w:r w:rsidR="00D3370E" w:rsidRPr="00D3370E">
        <w:rPr>
          <w:rFonts w:ascii="Arial" w:hAnsi="Arial" w:cs="Arial"/>
          <w:lang w:val="sr-Cyrl-RS"/>
        </w:rPr>
        <w:t>У</w:t>
      </w:r>
      <w:r w:rsidR="00F06E3F" w:rsidRPr="00D3370E">
        <w:rPr>
          <w:rFonts w:ascii="Arial" w:hAnsi="Arial" w:cs="Arial"/>
          <w:lang w:val="sr-Cyrl-RS"/>
        </w:rPr>
        <w:t>говора</w:t>
      </w:r>
      <w:r w:rsidRPr="00D3370E">
        <w:rPr>
          <w:rFonts w:ascii="Arial" w:hAnsi="Arial" w:cs="Arial"/>
        </w:rPr>
        <w:t xml:space="preserve"> износи</w:t>
      </w:r>
      <w:r w:rsidR="001F2CD8">
        <w:rPr>
          <w:rFonts w:ascii="Arial" w:hAnsi="Arial" w:cs="Arial"/>
          <w:lang w:val="sr-Cyrl-RS"/>
        </w:rPr>
        <w:t xml:space="preserve"> </w:t>
      </w:r>
      <w:r w:rsidR="00715A83">
        <w:rPr>
          <w:rFonts w:ascii="Arial" w:hAnsi="Arial" w:cs="Arial"/>
          <w:lang w:val="sr-Cyrl-RS"/>
        </w:rPr>
        <w:t>12 (словима: дванаест)</w:t>
      </w:r>
      <w:r w:rsidRPr="00D3370E">
        <w:rPr>
          <w:rFonts w:ascii="Arial" w:hAnsi="Arial" w:cs="Arial"/>
        </w:rPr>
        <w:t>_________</w:t>
      </w:r>
      <w:r w:rsidR="001227D1" w:rsidRPr="00CD612D">
        <w:rPr>
          <w:rFonts w:ascii="Arial" w:hAnsi="Arial" w:cs="Arial"/>
        </w:rPr>
        <w:t xml:space="preserve"> месеци од дана ступања уговора</w:t>
      </w:r>
      <w:r w:rsidR="003A28D3">
        <w:rPr>
          <w:rFonts w:ascii="Arial" w:hAnsi="Arial" w:cs="Arial"/>
          <w:lang w:val="sr-Cyrl-RS"/>
        </w:rPr>
        <w:t xml:space="preserve"> на снагу</w:t>
      </w:r>
      <w:r w:rsidR="00EA66A9">
        <w:rPr>
          <w:rFonts w:ascii="Arial" w:hAnsi="Arial" w:cs="Arial"/>
          <w:lang w:val="sr-Cyrl-RS"/>
        </w:rPr>
        <w:t>.</w:t>
      </w:r>
      <w:r w:rsidR="001227D1" w:rsidRPr="00CD612D">
        <w:rPr>
          <w:rFonts w:ascii="Arial" w:hAnsi="Arial" w:cs="Arial"/>
        </w:rPr>
        <w:t xml:space="preserve"> </w:t>
      </w:r>
    </w:p>
    <w:p w14:paraId="6C32CCFE" w14:textId="77777777" w:rsidR="001227D1" w:rsidRPr="00D3370E" w:rsidRDefault="001227D1" w:rsidP="00F06E3F">
      <w:pPr>
        <w:jc w:val="both"/>
        <w:rPr>
          <w:rFonts w:ascii="Arial" w:hAnsi="Arial" w:cs="Arial"/>
        </w:rPr>
      </w:pPr>
    </w:p>
    <w:p w14:paraId="73EF2402" w14:textId="77777777" w:rsidR="00A61FCD" w:rsidRDefault="00A61FCD" w:rsidP="00F06E3F">
      <w:pPr>
        <w:jc w:val="both"/>
        <w:rPr>
          <w:rFonts w:ascii="Arial" w:hAnsi="Arial" w:cs="Arial"/>
        </w:rPr>
      </w:pPr>
      <w:r w:rsidRPr="00B94544">
        <w:rPr>
          <w:rFonts w:ascii="Arial" w:hAnsi="Arial" w:cs="Arial"/>
        </w:rPr>
        <w:t xml:space="preserve">Динамика и рокови </w:t>
      </w:r>
      <w:r w:rsidR="00060B06" w:rsidRPr="00B94544">
        <w:rPr>
          <w:rFonts w:ascii="Arial" w:hAnsi="Arial" w:cs="Arial"/>
        </w:rPr>
        <w:t>извршења</w:t>
      </w:r>
      <w:r w:rsidRPr="00B94544">
        <w:rPr>
          <w:rFonts w:ascii="Arial" w:hAnsi="Arial" w:cs="Arial"/>
        </w:rPr>
        <w:t xml:space="preserve"> </w:t>
      </w:r>
      <w:r w:rsidR="00B94544" w:rsidRPr="00B94544">
        <w:rPr>
          <w:rFonts w:ascii="Arial" w:hAnsi="Arial" w:cs="Arial"/>
        </w:rPr>
        <w:t>активности</w:t>
      </w:r>
      <w:r w:rsidR="00B94544">
        <w:rPr>
          <w:rFonts w:ascii="Arial" w:hAnsi="Arial" w:cs="Arial"/>
          <w:lang w:val="sr-Cyrl-RS"/>
        </w:rPr>
        <w:t xml:space="preserve"> дефинисани </w:t>
      </w:r>
      <w:r w:rsidRPr="00B94544">
        <w:rPr>
          <w:rFonts w:ascii="Arial" w:hAnsi="Arial" w:cs="Arial"/>
        </w:rPr>
        <w:t xml:space="preserve">су </w:t>
      </w:r>
      <w:r w:rsidR="00715A83">
        <w:rPr>
          <w:rFonts w:ascii="Arial" w:hAnsi="Arial" w:cs="Arial"/>
          <w:lang w:val="sr-Cyrl-RS"/>
        </w:rPr>
        <w:t xml:space="preserve">члановима 1. и 4. </w:t>
      </w:r>
      <w:r w:rsidRPr="00B94544">
        <w:rPr>
          <w:rFonts w:ascii="Arial" w:hAnsi="Arial" w:cs="Arial"/>
        </w:rPr>
        <w:t xml:space="preserve"> овог уговора.</w:t>
      </w:r>
    </w:p>
    <w:p w14:paraId="384544C2" w14:textId="77777777" w:rsidR="00B94544" w:rsidRPr="00B94544" w:rsidRDefault="00B94544" w:rsidP="00F06E3F">
      <w:pPr>
        <w:jc w:val="both"/>
        <w:rPr>
          <w:rFonts w:ascii="Arial" w:hAnsi="Arial" w:cs="Arial"/>
        </w:rPr>
      </w:pPr>
    </w:p>
    <w:p w14:paraId="546B8CD5" w14:textId="77777777" w:rsidR="007D53A4" w:rsidRDefault="004004FB" w:rsidP="00A61FCD">
      <w:pPr>
        <w:rPr>
          <w:rFonts w:ascii="Arial" w:hAnsi="Arial" w:cs="Arial"/>
        </w:rPr>
      </w:pPr>
      <w:r>
        <w:rPr>
          <w:rFonts w:ascii="Arial" w:hAnsi="Arial" w:cs="Arial"/>
        </w:rPr>
        <w:tab/>
      </w:r>
      <w:r>
        <w:rPr>
          <w:rFonts w:ascii="Arial" w:hAnsi="Arial" w:cs="Arial"/>
        </w:rPr>
        <w:tab/>
      </w:r>
    </w:p>
    <w:p w14:paraId="3D06B6B9" w14:textId="7292E292" w:rsidR="00722919" w:rsidRDefault="00722919" w:rsidP="00722919">
      <w:pPr>
        <w:pStyle w:val="CommentText"/>
        <w:rPr>
          <w:rFonts w:ascii="Arial" w:hAnsi="Arial" w:cs="Arial"/>
          <w:sz w:val="22"/>
          <w:szCs w:val="22"/>
          <w:lang w:val="sr-Cyrl-RS"/>
        </w:rPr>
      </w:pPr>
      <w:r w:rsidRPr="002F43E6">
        <w:rPr>
          <w:rFonts w:ascii="Arial" w:hAnsi="Arial" w:cs="Arial"/>
          <w:sz w:val="22"/>
          <w:szCs w:val="22"/>
          <w:lang w:val="sr-Cyrl-RS"/>
        </w:rPr>
        <w:t xml:space="preserve">Гарантни рок за извршене услуге износи </w:t>
      </w:r>
      <w:r w:rsidR="00902687">
        <w:rPr>
          <w:rFonts w:ascii="Arial" w:hAnsi="Arial" w:cs="Arial"/>
          <w:sz w:val="22"/>
          <w:szCs w:val="22"/>
          <w:lang w:val="sr-Cyrl-RS"/>
        </w:rPr>
        <w:t xml:space="preserve">најмање </w:t>
      </w:r>
      <w:r w:rsidRPr="002F43E6">
        <w:rPr>
          <w:rFonts w:ascii="Arial" w:hAnsi="Arial" w:cs="Arial"/>
          <w:sz w:val="22"/>
          <w:szCs w:val="22"/>
          <w:lang w:val="sr-Cyrl-RS"/>
        </w:rPr>
        <w:t xml:space="preserve">3 месеца </w:t>
      </w:r>
      <w:r w:rsidRPr="002F43E6">
        <w:rPr>
          <w:rFonts w:ascii="Arial" w:hAnsi="Arial" w:cs="Arial"/>
          <w:sz w:val="22"/>
          <w:szCs w:val="22"/>
        </w:rPr>
        <w:t xml:space="preserve">од дана сачињавања, потписивања и верификовања Записника о </w:t>
      </w:r>
      <w:r w:rsidRPr="002F43E6">
        <w:rPr>
          <w:rFonts w:ascii="Arial" w:hAnsi="Arial" w:cs="Arial"/>
          <w:sz w:val="22"/>
          <w:szCs w:val="22"/>
          <w:lang w:val="sr-Cyrl-RS"/>
        </w:rPr>
        <w:t>квалитативном и квантитативном</w:t>
      </w:r>
      <w:r w:rsidRPr="002F43E6">
        <w:rPr>
          <w:rFonts w:ascii="Arial" w:hAnsi="Arial" w:cs="Arial"/>
          <w:sz w:val="22"/>
          <w:szCs w:val="22"/>
        </w:rPr>
        <w:t xml:space="preserve"> пријему услуга (без примедби). </w:t>
      </w:r>
      <w:r w:rsidRPr="002F43E6">
        <w:rPr>
          <w:rFonts w:ascii="Arial" w:hAnsi="Arial" w:cs="Arial"/>
          <w:sz w:val="22"/>
          <w:szCs w:val="22"/>
          <w:lang w:val="sr-Cyrl-RS"/>
        </w:rPr>
        <w:t xml:space="preserve"> </w:t>
      </w:r>
    </w:p>
    <w:p w14:paraId="500D64E6" w14:textId="77777777" w:rsidR="003A28D3" w:rsidRDefault="003A28D3" w:rsidP="00722919">
      <w:pPr>
        <w:pStyle w:val="CommentText"/>
        <w:rPr>
          <w:rFonts w:ascii="Arial" w:hAnsi="Arial" w:cs="Arial"/>
          <w:sz w:val="22"/>
          <w:szCs w:val="22"/>
          <w:lang w:val="sr-Cyrl-RS"/>
        </w:rPr>
      </w:pPr>
    </w:p>
    <w:p w14:paraId="459CADE6" w14:textId="2EA052A6" w:rsidR="00722919" w:rsidRPr="0072151B" w:rsidRDefault="00722919" w:rsidP="00722919">
      <w:pPr>
        <w:jc w:val="both"/>
        <w:rPr>
          <w:rFonts w:ascii="Arial" w:hAnsi="Arial" w:cs="Arial"/>
          <w:sz w:val="22"/>
          <w:szCs w:val="22"/>
          <w:lang w:val="sr-Cyrl-RS"/>
        </w:rPr>
      </w:pPr>
      <w:r w:rsidRPr="003A28D3">
        <w:rPr>
          <w:rFonts w:ascii="Arial" w:hAnsi="Arial" w:cs="Arial"/>
          <w:sz w:val="22"/>
          <w:szCs w:val="22"/>
          <w:lang w:val="sr-Cyrl-RS"/>
        </w:rPr>
        <w:t xml:space="preserve">Место извршења услуга су објекти </w:t>
      </w:r>
      <w:r w:rsidR="00715A83" w:rsidRPr="003A28D3">
        <w:rPr>
          <w:rFonts w:ascii="Arial" w:hAnsi="Arial" w:cs="Arial"/>
          <w:sz w:val="22"/>
          <w:szCs w:val="22"/>
          <w:lang w:val="sr-Cyrl-RS"/>
        </w:rPr>
        <w:t>Корисника услуге</w:t>
      </w:r>
      <w:r w:rsidRPr="003A28D3">
        <w:rPr>
          <w:rFonts w:ascii="Arial" w:hAnsi="Arial" w:cs="Arial"/>
          <w:sz w:val="22"/>
          <w:szCs w:val="22"/>
          <w:lang w:val="sr-Cyrl-RS"/>
        </w:rPr>
        <w:t xml:space="preserve"> у ул. Царице Милице 2, Беогард и локације Огранака </w:t>
      </w:r>
      <w:r w:rsidR="003A28D3" w:rsidRPr="003A28D3">
        <w:rPr>
          <w:rFonts w:ascii="Arial" w:hAnsi="Arial" w:cs="Arial"/>
          <w:sz w:val="22"/>
          <w:szCs w:val="22"/>
          <w:lang w:val="sr-Cyrl-RS"/>
        </w:rPr>
        <w:t xml:space="preserve">и Техничких центара </w:t>
      </w:r>
      <w:r w:rsidRPr="003A28D3">
        <w:rPr>
          <w:rFonts w:ascii="Arial" w:hAnsi="Arial" w:cs="Arial"/>
          <w:sz w:val="22"/>
          <w:szCs w:val="22"/>
          <w:lang w:val="sr-Cyrl-RS"/>
        </w:rPr>
        <w:t>у Републици србији.</w:t>
      </w:r>
    </w:p>
    <w:p w14:paraId="26C83077" w14:textId="77777777" w:rsidR="00722919" w:rsidRPr="002F43E6" w:rsidRDefault="00722919" w:rsidP="00722919">
      <w:pPr>
        <w:pStyle w:val="CommentText"/>
        <w:rPr>
          <w:rFonts w:ascii="Arial" w:hAnsi="Arial" w:cs="Arial"/>
          <w:sz w:val="22"/>
          <w:szCs w:val="22"/>
          <w:lang w:val="sr-Cyrl-RS"/>
        </w:rPr>
      </w:pPr>
    </w:p>
    <w:p w14:paraId="0EECE852" w14:textId="77777777" w:rsidR="00A61FCD" w:rsidRPr="00CD612D" w:rsidRDefault="00A61FCD" w:rsidP="00A61FCD">
      <w:pPr>
        <w:rPr>
          <w:rFonts w:ascii="Arial" w:hAnsi="Arial" w:cs="Arial"/>
          <w:b/>
        </w:rPr>
      </w:pPr>
      <w:r w:rsidRPr="00CD612D">
        <w:rPr>
          <w:rFonts w:ascii="Arial" w:hAnsi="Arial" w:cs="Arial"/>
          <w:b/>
        </w:rPr>
        <w:t>ИЗВРШИОЦИ</w:t>
      </w:r>
    </w:p>
    <w:p w14:paraId="31995800" w14:textId="77777777" w:rsidR="00A61FCD" w:rsidRPr="00CD612D" w:rsidRDefault="00A61FCD" w:rsidP="007D53A4">
      <w:pPr>
        <w:jc w:val="center"/>
        <w:rPr>
          <w:rFonts w:ascii="Arial" w:hAnsi="Arial" w:cs="Arial"/>
          <w:b/>
        </w:rPr>
      </w:pPr>
      <w:r w:rsidRPr="00CD612D">
        <w:rPr>
          <w:rFonts w:ascii="Arial" w:hAnsi="Arial" w:cs="Arial"/>
          <w:b/>
        </w:rPr>
        <w:t>Члан 13.</w:t>
      </w:r>
    </w:p>
    <w:p w14:paraId="62D1B30B" w14:textId="77777777" w:rsidR="00A61FCD" w:rsidRDefault="00A61FCD" w:rsidP="007D53A4">
      <w:pPr>
        <w:jc w:val="both"/>
        <w:rPr>
          <w:rFonts w:ascii="Arial" w:hAnsi="Arial" w:cs="Arial"/>
        </w:rPr>
      </w:pPr>
      <w:r w:rsidRPr="0072551A">
        <w:rPr>
          <w:rFonts w:ascii="Arial" w:hAnsi="Arial" w:cs="Arial"/>
        </w:rPr>
        <w:t>Пружалац услуге је дужан да одреди извршиоце</w:t>
      </w:r>
      <w:r w:rsidRPr="0072551A" w:rsidDel="00B65A1A">
        <w:rPr>
          <w:rFonts w:ascii="Arial" w:hAnsi="Arial" w:cs="Arial"/>
        </w:rPr>
        <w:t xml:space="preserve"> </w:t>
      </w:r>
      <w:r w:rsidRPr="0072551A">
        <w:rPr>
          <w:rFonts w:ascii="Arial" w:hAnsi="Arial" w:cs="Arial"/>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567119">
        <w:rPr>
          <w:rFonts w:ascii="Arial" w:hAnsi="Arial" w:cs="Arial"/>
          <w:lang w:val="sr-Cyrl-RS"/>
        </w:rPr>
        <w:t>К</w:t>
      </w:r>
      <w:r w:rsidRPr="0072551A">
        <w:rPr>
          <w:rFonts w:ascii="Arial" w:hAnsi="Arial" w:cs="Arial"/>
        </w:rPr>
        <w:t xml:space="preserve">орисник услуге садржан је у Прилогу 5. овог уговора. </w:t>
      </w:r>
    </w:p>
    <w:p w14:paraId="21CE8BEF" w14:textId="77777777" w:rsidR="007D53A4" w:rsidRPr="0072551A" w:rsidRDefault="007D53A4" w:rsidP="007D53A4">
      <w:pPr>
        <w:jc w:val="both"/>
        <w:rPr>
          <w:rFonts w:ascii="Arial" w:hAnsi="Arial" w:cs="Arial"/>
        </w:rPr>
      </w:pPr>
    </w:p>
    <w:p w14:paraId="0BDB08A0" w14:textId="77777777" w:rsidR="00A61FCD" w:rsidRDefault="00A61FCD" w:rsidP="007D53A4">
      <w:pPr>
        <w:jc w:val="both"/>
        <w:rPr>
          <w:rFonts w:ascii="Arial" w:hAnsi="Arial" w:cs="Arial"/>
        </w:rPr>
      </w:pPr>
      <w:r w:rsidRPr="0072551A">
        <w:rPr>
          <w:rFonts w:ascii="Arial" w:hAnsi="Arial" w:cs="Arial"/>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6CE68976" w14:textId="77777777" w:rsidR="007D53A4" w:rsidRPr="0072551A" w:rsidRDefault="007D53A4" w:rsidP="007D53A4">
      <w:pPr>
        <w:jc w:val="both"/>
        <w:rPr>
          <w:rFonts w:ascii="Arial" w:hAnsi="Arial" w:cs="Arial"/>
        </w:rPr>
      </w:pPr>
    </w:p>
    <w:p w14:paraId="63345B91" w14:textId="77777777" w:rsidR="007D53A4" w:rsidRDefault="00A61FCD" w:rsidP="007D53A4">
      <w:pPr>
        <w:jc w:val="both"/>
        <w:rPr>
          <w:rFonts w:ascii="Arial" w:hAnsi="Arial" w:cs="Arial"/>
        </w:rPr>
      </w:pPr>
      <w:r w:rsidRPr="0072551A">
        <w:rPr>
          <w:rFonts w:ascii="Arial" w:hAnsi="Arial" w:cs="Arial"/>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14:paraId="6AA9B280" w14:textId="77777777" w:rsidR="00A61FCD" w:rsidRPr="0072551A" w:rsidRDefault="00A61FCD" w:rsidP="007D53A4">
      <w:pPr>
        <w:jc w:val="both"/>
        <w:rPr>
          <w:rFonts w:ascii="Arial" w:hAnsi="Arial" w:cs="Arial"/>
        </w:rPr>
      </w:pPr>
      <w:r w:rsidRPr="0072551A">
        <w:rPr>
          <w:rFonts w:ascii="Arial" w:hAnsi="Arial" w:cs="Arial"/>
        </w:rPr>
        <w:t xml:space="preserve"> </w:t>
      </w:r>
    </w:p>
    <w:p w14:paraId="0B31B6C3" w14:textId="77777777" w:rsidR="00A61FCD" w:rsidRDefault="00A61FCD" w:rsidP="007D53A4">
      <w:pPr>
        <w:jc w:val="both"/>
        <w:rPr>
          <w:rFonts w:ascii="Arial" w:hAnsi="Arial" w:cs="Arial"/>
        </w:rPr>
      </w:pPr>
      <w:r w:rsidRPr="0072551A">
        <w:rPr>
          <w:rFonts w:ascii="Arial" w:hAnsi="Arial" w:cs="Arial"/>
        </w:rPr>
        <w:lastRenderedPageBreak/>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0D3D1DA7" w14:textId="77777777" w:rsidR="007D53A4" w:rsidRPr="0072551A" w:rsidRDefault="007D53A4" w:rsidP="007D53A4">
      <w:pPr>
        <w:jc w:val="both"/>
        <w:rPr>
          <w:rFonts w:ascii="Arial" w:hAnsi="Arial" w:cs="Arial"/>
        </w:rPr>
      </w:pPr>
    </w:p>
    <w:p w14:paraId="7CA735BA" w14:textId="77777777" w:rsidR="00A61FCD" w:rsidRDefault="00A61FCD" w:rsidP="007D53A4">
      <w:pPr>
        <w:jc w:val="both"/>
        <w:rPr>
          <w:rFonts w:ascii="Arial" w:hAnsi="Arial" w:cs="Arial"/>
        </w:rPr>
      </w:pPr>
      <w:r w:rsidRPr="0072551A">
        <w:rPr>
          <w:rFonts w:ascii="Arial" w:hAnsi="Arial" w:cs="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35C52B43" w14:textId="77777777" w:rsidR="00567119" w:rsidRDefault="00573463" w:rsidP="007D53A4">
      <w:pPr>
        <w:jc w:val="both"/>
        <w:rPr>
          <w:rFonts w:ascii="Arial" w:hAnsi="Arial" w:cs="Arial"/>
        </w:rPr>
      </w:pPr>
      <w:r>
        <w:rPr>
          <w:rFonts w:ascii="Arial" w:hAnsi="Arial" w:cs="Arial"/>
        </w:rPr>
        <w:tab/>
      </w:r>
      <w:r>
        <w:rPr>
          <w:rFonts w:ascii="Arial" w:hAnsi="Arial" w:cs="Arial"/>
        </w:rPr>
        <w:tab/>
      </w:r>
    </w:p>
    <w:p w14:paraId="68198B92" w14:textId="77777777" w:rsidR="001F2CD8" w:rsidRPr="00E5287F" w:rsidRDefault="001F2CD8" w:rsidP="001F2CD8">
      <w:pPr>
        <w:pStyle w:val="KDParagraf"/>
        <w:spacing w:before="0"/>
        <w:rPr>
          <w:rFonts w:cs="Arial"/>
          <w:b/>
          <w:sz w:val="24"/>
          <w:szCs w:val="24"/>
          <w:lang w:val="sr-Cyrl-CS"/>
        </w:rPr>
      </w:pPr>
      <w:r w:rsidRPr="00E5287F">
        <w:rPr>
          <w:rFonts w:cs="Arial"/>
          <w:b/>
          <w:sz w:val="24"/>
          <w:szCs w:val="24"/>
          <w:lang w:val="sr-Cyrl-CS"/>
        </w:rPr>
        <w:t xml:space="preserve">ГАРАНТНИ РОК </w:t>
      </w:r>
    </w:p>
    <w:p w14:paraId="370C3EE6" w14:textId="77777777" w:rsidR="001F2CD8" w:rsidRPr="00E5287F" w:rsidRDefault="001F2CD8" w:rsidP="001976B9">
      <w:pPr>
        <w:pStyle w:val="KDParagraf"/>
        <w:spacing w:before="0"/>
        <w:jc w:val="center"/>
        <w:rPr>
          <w:rFonts w:cs="Arial"/>
          <w:sz w:val="24"/>
          <w:szCs w:val="24"/>
          <w:lang w:val="sr-Cyrl-CS"/>
        </w:rPr>
      </w:pPr>
      <w:r w:rsidRPr="00E5287F">
        <w:rPr>
          <w:rFonts w:cs="Arial"/>
          <w:b/>
          <w:sz w:val="24"/>
          <w:szCs w:val="24"/>
          <w:lang w:val="sr-Cyrl-CS"/>
        </w:rPr>
        <w:t>Члан 24</w:t>
      </w:r>
      <w:r w:rsidRPr="00E5287F">
        <w:rPr>
          <w:rFonts w:cs="Arial"/>
          <w:sz w:val="24"/>
          <w:szCs w:val="24"/>
          <w:lang w:val="sr-Cyrl-CS"/>
        </w:rPr>
        <w:t>.</w:t>
      </w:r>
    </w:p>
    <w:p w14:paraId="6BD5D5BE" w14:textId="77777777" w:rsidR="001F2CD8" w:rsidRPr="00E5287F" w:rsidRDefault="001F2CD8" w:rsidP="001F2CD8">
      <w:pPr>
        <w:pStyle w:val="KDParagraf"/>
        <w:spacing w:before="0"/>
        <w:rPr>
          <w:rFonts w:cs="Arial"/>
          <w:sz w:val="24"/>
          <w:szCs w:val="24"/>
          <w:lang w:val="sr-Cyrl-CS"/>
        </w:rPr>
      </w:pPr>
    </w:p>
    <w:p w14:paraId="0575D236" w14:textId="6839190E" w:rsidR="001F2CD8" w:rsidRDefault="001F2CD8" w:rsidP="001F2CD8">
      <w:pPr>
        <w:pStyle w:val="CommentText"/>
        <w:rPr>
          <w:rFonts w:ascii="Arial" w:hAnsi="Arial" w:cs="Arial"/>
          <w:sz w:val="22"/>
          <w:szCs w:val="22"/>
          <w:lang w:val="sr-Cyrl-RS"/>
        </w:rPr>
      </w:pPr>
      <w:r w:rsidRPr="002F43E6">
        <w:rPr>
          <w:rFonts w:ascii="Arial" w:hAnsi="Arial" w:cs="Arial"/>
          <w:sz w:val="22"/>
          <w:szCs w:val="22"/>
          <w:lang w:val="sr-Cyrl-RS"/>
        </w:rPr>
        <w:t xml:space="preserve">Гарантни рок за извршене услуге износи </w:t>
      </w:r>
      <w:r w:rsidR="001317D0">
        <w:rPr>
          <w:rFonts w:ascii="Arial" w:hAnsi="Arial" w:cs="Arial"/>
          <w:sz w:val="22"/>
          <w:szCs w:val="22"/>
          <w:lang w:val="sr-Cyrl-RS"/>
        </w:rPr>
        <w:t xml:space="preserve">најмање </w:t>
      </w:r>
      <w:r w:rsidRPr="002F43E6">
        <w:rPr>
          <w:rFonts w:ascii="Arial" w:hAnsi="Arial" w:cs="Arial"/>
          <w:sz w:val="22"/>
          <w:szCs w:val="22"/>
          <w:lang w:val="sr-Cyrl-RS"/>
        </w:rPr>
        <w:t xml:space="preserve">3 месеца </w:t>
      </w:r>
      <w:r w:rsidRPr="002F43E6">
        <w:rPr>
          <w:rFonts w:ascii="Arial" w:hAnsi="Arial" w:cs="Arial"/>
          <w:sz w:val="22"/>
          <w:szCs w:val="22"/>
        </w:rPr>
        <w:t xml:space="preserve">од дана сачињавања, потписивања и верификовања Записника о </w:t>
      </w:r>
      <w:r w:rsidRPr="002F43E6">
        <w:rPr>
          <w:rFonts w:ascii="Arial" w:hAnsi="Arial" w:cs="Arial"/>
          <w:sz w:val="22"/>
          <w:szCs w:val="22"/>
          <w:lang w:val="sr-Cyrl-RS"/>
        </w:rPr>
        <w:t>квалитативном и квантитативном</w:t>
      </w:r>
      <w:r w:rsidRPr="002F43E6">
        <w:rPr>
          <w:rFonts w:ascii="Arial" w:hAnsi="Arial" w:cs="Arial"/>
          <w:sz w:val="22"/>
          <w:szCs w:val="22"/>
        </w:rPr>
        <w:t xml:space="preserve"> пријему услуга (без примедби). </w:t>
      </w:r>
      <w:r w:rsidRPr="002F43E6">
        <w:rPr>
          <w:rFonts w:ascii="Arial" w:hAnsi="Arial" w:cs="Arial"/>
          <w:sz w:val="22"/>
          <w:szCs w:val="22"/>
          <w:lang w:val="sr-Cyrl-RS"/>
        </w:rPr>
        <w:t xml:space="preserve"> </w:t>
      </w:r>
    </w:p>
    <w:p w14:paraId="140E2295" w14:textId="77777777" w:rsidR="001F2CD8" w:rsidRPr="00E5287F" w:rsidRDefault="001F2CD8" w:rsidP="001F2CD8">
      <w:pPr>
        <w:pStyle w:val="KDParagraf"/>
        <w:spacing w:before="0"/>
        <w:rPr>
          <w:rFonts w:cs="Arial"/>
          <w:sz w:val="24"/>
          <w:szCs w:val="24"/>
          <w:lang w:val="sr-Cyrl-CS"/>
        </w:rPr>
      </w:pPr>
    </w:p>
    <w:p w14:paraId="7D51741C" w14:textId="77777777" w:rsidR="001F2CD8" w:rsidRPr="00E5287F" w:rsidRDefault="001F2CD8" w:rsidP="001F2CD8">
      <w:pPr>
        <w:pStyle w:val="KDParagraf"/>
        <w:spacing w:before="0"/>
        <w:rPr>
          <w:rFonts w:cs="Arial"/>
          <w:sz w:val="24"/>
          <w:szCs w:val="24"/>
          <w:lang w:val="sr-Cyrl-CS"/>
        </w:rPr>
      </w:pPr>
      <w:r w:rsidRPr="00E5287F">
        <w:rPr>
          <w:rFonts w:cs="Arial"/>
          <w:sz w:val="24"/>
          <w:szCs w:val="24"/>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14:paraId="38E0490A" w14:textId="77777777" w:rsidR="001F2CD8" w:rsidRPr="00E5287F" w:rsidRDefault="001F2CD8" w:rsidP="001F2CD8">
      <w:pPr>
        <w:pStyle w:val="KDParagraf"/>
        <w:spacing w:before="0"/>
        <w:rPr>
          <w:rFonts w:cs="Arial"/>
          <w:sz w:val="24"/>
          <w:szCs w:val="24"/>
          <w:lang w:val="sr-Cyrl-CS"/>
        </w:rPr>
      </w:pPr>
    </w:p>
    <w:p w14:paraId="0F5EC9A5" w14:textId="77777777" w:rsidR="001F2CD8" w:rsidRPr="00E5287F" w:rsidRDefault="001F2CD8" w:rsidP="001F2CD8">
      <w:pPr>
        <w:pStyle w:val="KDParagraf"/>
        <w:spacing w:before="0"/>
        <w:rPr>
          <w:rFonts w:cs="Arial"/>
          <w:sz w:val="24"/>
          <w:szCs w:val="24"/>
          <w:lang w:val="sr-Cyrl-CS"/>
        </w:rPr>
      </w:pPr>
      <w:r w:rsidRPr="00E5287F">
        <w:rPr>
          <w:rFonts w:cs="Arial"/>
          <w:sz w:val="24"/>
          <w:szCs w:val="24"/>
          <w:lang w:val="sr-Cyrl-CS"/>
        </w:rPr>
        <w:t>Пружалац услуге се обавезује да најкасније у року од __ (словима:___) дана од дана пријема рекламације отклони утврђене недостатке о свом трошку.</w:t>
      </w:r>
    </w:p>
    <w:p w14:paraId="426A7D95" w14:textId="77777777" w:rsidR="001F2CD8" w:rsidRDefault="001F2CD8" w:rsidP="00CD612D">
      <w:pPr>
        <w:pStyle w:val="KDParagraf"/>
        <w:spacing w:before="0"/>
        <w:rPr>
          <w:rFonts w:cs="Arial"/>
          <w:b/>
          <w:sz w:val="24"/>
          <w:szCs w:val="24"/>
          <w:lang w:val="sr-Cyrl-CS"/>
        </w:rPr>
      </w:pPr>
    </w:p>
    <w:p w14:paraId="0A609147" w14:textId="77777777" w:rsidR="001F2CD8" w:rsidRDefault="001F2CD8" w:rsidP="00CD612D">
      <w:pPr>
        <w:pStyle w:val="KDParagraf"/>
        <w:spacing w:before="0"/>
        <w:rPr>
          <w:rFonts w:cs="Arial"/>
          <w:b/>
          <w:sz w:val="24"/>
          <w:szCs w:val="24"/>
          <w:lang w:val="sr-Cyrl-CS"/>
        </w:rPr>
      </w:pPr>
    </w:p>
    <w:p w14:paraId="35B20398" w14:textId="77777777" w:rsidR="00567119" w:rsidRPr="0070117E" w:rsidRDefault="00567119" w:rsidP="00CD612D">
      <w:pPr>
        <w:pStyle w:val="KDParagraf"/>
        <w:spacing w:before="0"/>
        <w:rPr>
          <w:rFonts w:cs="Arial"/>
          <w:b/>
          <w:sz w:val="24"/>
          <w:szCs w:val="24"/>
          <w:lang w:val="sr-Cyrl-CS"/>
        </w:rPr>
      </w:pPr>
      <w:r w:rsidRPr="0070117E">
        <w:rPr>
          <w:rFonts w:cs="Arial"/>
          <w:b/>
          <w:sz w:val="24"/>
          <w:szCs w:val="24"/>
          <w:lang w:val="sr-Cyrl-CS"/>
        </w:rPr>
        <w:t>ПОВЕРЉИВОСТ</w:t>
      </w:r>
    </w:p>
    <w:p w14:paraId="0940BDE8" w14:textId="77777777" w:rsidR="007D53A4" w:rsidRPr="0072551A" w:rsidRDefault="007D53A4" w:rsidP="007D53A4">
      <w:pPr>
        <w:jc w:val="both"/>
        <w:rPr>
          <w:rFonts w:ascii="Arial" w:hAnsi="Arial" w:cs="Arial"/>
        </w:rPr>
      </w:pPr>
    </w:p>
    <w:p w14:paraId="13C21F09" w14:textId="77777777" w:rsidR="00A61FCD" w:rsidRPr="00CD612D" w:rsidRDefault="00A61FCD" w:rsidP="007D53A4">
      <w:pPr>
        <w:jc w:val="center"/>
        <w:rPr>
          <w:rFonts w:ascii="Arial" w:hAnsi="Arial" w:cs="Arial"/>
          <w:b/>
        </w:rPr>
      </w:pPr>
      <w:r w:rsidRPr="00CD612D">
        <w:rPr>
          <w:rFonts w:ascii="Arial" w:hAnsi="Arial" w:cs="Arial"/>
          <w:b/>
        </w:rPr>
        <w:t>Члан 14.</w:t>
      </w:r>
    </w:p>
    <w:p w14:paraId="192D6720" w14:textId="77777777" w:rsidR="00A61FCD" w:rsidRPr="0072551A" w:rsidRDefault="00A61FCD" w:rsidP="007D53A4">
      <w:pPr>
        <w:jc w:val="both"/>
        <w:rPr>
          <w:rFonts w:ascii="Arial" w:hAnsi="Arial" w:cs="Arial"/>
        </w:rPr>
      </w:pPr>
      <w:r w:rsidRPr="0072551A">
        <w:rPr>
          <w:rFonts w:ascii="Arial" w:hAnsi="Arial"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је Прилог 7. овог Уговора.</w:t>
      </w:r>
    </w:p>
    <w:p w14:paraId="7DD9FBB5" w14:textId="77777777" w:rsidR="007D53A4" w:rsidRDefault="007D53A4" w:rsidP="007D53A4">
      <w:pPr>
        <w:jc w:val="both"/>
        <w:rPr>
          <w:rFonts w:ascii="Arial" w:hAnsi="Arial" w:cs="Arial"/>
        </w:rPr>
      </w:pPr>
    </w:p>
    <w:p w14:paraId="2E9A3ABA" w14:textId="77777777" w:rsidR="00A61FCD" w:rsidRPr="0072551A" w:rsidRDefault="00A61FCD" w:rsidP="007D53A4">
      <w:pPr>
        <w:jc w:val="both"/>
        <w:rPr>
          <w:rFonts w:ascii="Arial" w:hAnsi="Arial" w:cs="Arial"/>
        </w:rPr>
      </w:pPr>
      <w:r w:rsidRPr="0072551A">
        <w:rPr>
          <w:rFonts w:ascii="Arial" w:hAnsi="Arial"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DCBC1AB" w14:textId="77777777" w:rsidR="006A3FEC" w:rsidRPr="00F17D83" w:rsidRDefault="006A3FEC" w:rsidP="006A3FEC">
      <w:pPr>
        <w:jc w:val="both"/>
        <w:rPr>
          <w:rFonts w:ascii="Arial" w:hAnsi="Arial" w:cs="Arial"/>
          <w:sz w:val="22"/>
          <w:szCs w:val="22"/>
        </w:rPr>
      </w:pPr>
      <w:r w:rsidRPr="00F17D83">
        <w:rPr>
          <w:rFonts w:ascii="Arial" w:hAnsi="Arial" w:cs="Arial"/>
          <w:sz w:val="22"/>
          <w:szCs w:val="22"/>
        </w:rPr>
        <w:t xml:space="preserve">Информације, подаци и документација </w:t>
      </w:r>
      <w:r w:rsidRPr="00F17D83">
        <w:rPr>
          <w:rFonts w:ascii="Arial" w:hAnsi="Arial" w:cs="Arial"/>
          <w:sz w:val="22"/>
          <w:szCs w:val="22"/>
          <w:lang w:val="sr-Cyrl-RS"/>
        </w:rPr>
        <w:t xml:space="preserve">у штампаној или електронској форми, </w:t>
      </w:r>
      <w:r w:rsidRPr="00F17D83">
        <w:rPr>
          <w:rFonts w:ascii="Arial" w:hAnsi="Arial" w:cs="Arial"/>
          <w:sz w:val="22"/>
          <w:szCs w:val="22"/>
        </w:rPr>
        <w:t xml:space="preserve">које је </w:t>
      </w:r>
      <w:r w:rsidRPr="00F17D83">
        <w:rPr>
          <w:rFonts w:ascii="Arial" w:hAnsi="Arial" w:cs="Arial"/>
          <w:sz w:val="22"/>
          <w:szCs w:val="22"/>
          <w:lang w:val="sr-Cyrl-RS"/>
        </w:rPr>
        <w:t>Пружалац</w:t>
      </w:r>
      <w:r w:rsidRPr="00F17D83">
        <w:rPr>
          <w:rFonts w:ascii="Arial" w:hAnsi="Arial" w:cs="Arial"/>
          <w:sz w:val="22"/>
          <w:szCs w:val="22"/>
        </w:rPr>
        <w:t xml:space="preserve"> услуге доставио </w:t>
      </w:r>
      <w:r w:rsidRPr="00F17D83">
        <w:rPr>
          <w:rFonts w:ascii="Arial" w:hAnsi="Arial" w:cs="Arial"/>
          <w:sz w:val="22"/>
          <w:szCs w:val="22"/>
          <w:lang w:val="sr-Cyrl-RS"/>
        </w:rPr>
        <w:t>Кориснику</w:t>
      </w:r>
      <w:r w:rsidRPr="00F17D83">
        <w:rPr>
          <w:rFonts w:ascii="Arial" w:hAnsi="Arial" w:cs="Arial"/>
          <w:sz w:val="22"/>
          <w:szCs w:val="22"/>
        </w:rPr>
        <w:t xml:space="preserve"> услуге у извршавању предмета овог уговора, Корисник услуге не може стављати на располагање трећим лицима, без претходне писане сагласности Пружалац услуге. </w:t>
      </w:r>
    </w:p>
    <w:p w14:paraId="3CD19DA1" w14:textId="77777777" w:rsidR="007D53A4" w:rsidRDefault="007D53A4" w:rsidP="00A61FCD">
      <w:pPr>
        <w:rPr>
          <w:rFonts w:ascii="Arial" w:hAnsi="Arial" w:cs="Arial"/>
        </w:rPr>
      </w:pPr>
    </w:p>
    <w:p w14:paraId="50990187" w14:textId="77777777" w:rsidR="007D53A4" w:rsidRDefault="00067799" w:rsidP="00A61FCD">
      <w:pPr>
        <w:rPr>
          <w:rFonts w:ascii="Arial" w:hAnsi="Arial" w:cs="Arial"/>
        </w:rPr>
      </w:pPr>
      <w:r>
        <w:rPr>
          <w:rFonts w:ascii="Arial" w:hAnsi="Arial" w:cs="Arial"/>
        </w:rPr>
        <w:lastRenderedPageBreak/>
        <w:tab/>
      </w:r>
      <w:r>
        <w:rPr>
          <w:rFonts w:ascii="Arial" w:hAnsi="Arial" w:cs="Arial"/>
        </w:rPr>
        <w:tab/>
      </w:r>
      <w:r>
        <w:rPr>
          <w:rFonts w:ascii="Arial" w:hAnsi="Arial" w:cs="Arial"/>
        </w:rPr>
        <w:tab/>
      </w:r>
    </w:p>
    <w:p w14:paraId="18DC824B" w14:textId="77777777" w:rsidR="00A61FCD" w:rsidRPr="00CD612D" w:rsidRDefault="00A61FCD" w:rsidP="00A61FCD">
      <w:pPr>
        <w:rPr>
          <w:rFonts w:ascii="Arial" w:hAnsi="Arial" w:cs="Arial"/>
          <w:b/>
          <w:lang w:val="sr-Cyrl-RS"/>
        </w:rPr>
      </w:pPr>
      <w:r w:rsidRPr="00CD612D">
        <w:rPr>
          <w:rFonts w:ascii="Arial" w:hAnsi="Arial" w:cs="Arial"/>
          <w:b/>
        </w:rPr>
        <w:t>СРЕДСТВО ФИНАНСИЈСКОГ ОБЕЗБЕЂЕЊА</w:t>
      </w:r>
    </w:p>
    <w:p w14:paraId="5E7F4073" w14:textId="77777777" w:rsidR="00EC5B50" w:rsidRDefault="00EC5B50" w:rsidP="00EC5B50">
      <w:pPr>
        <w:rPr>
          <w:rFonts w:cs="Arial"/>
          <w:lang w:val="sr-Cyrl-RS"/>
        </w:rPr>
      </w:pPr>
    </w:p>
    <w:p w14:paraId="52D86760" w14:textId="77777777" w:rsidR="00EB23CF" w:rsidRPr="00CD612D" w:rsidRDefault="00EC5B50" w:rsidP="00A61FCD">
      <w:pPr>
        <w:rPr>
          <w:rFonts w:ascii="Arial" w:hAnsi="Arial" w:cs="Arial"/>
          <w:b/>
          <w:lang w:val="sr-Cyrl-RS"/>
        </w:rPr>
      </w:pPr>
      <w:r w:rsidRPr="00CD612D">
        <w:rPr>
          <w:rFonts w:ascii="Arial" w:hAnsi="Arial" w:cs="Arial"/>
          <w:b/>
          <w:lang w:val="sr-Cyrl-RS"/>
        </w:rPr>
        <w:t>Банкарска гаранција за добро извршење посла</w:t>
      </w:r>
    </w:p>
    <w:p w14:paraId="5302A16B" w14:textId="77777777" w:rsidR="00495CD5" w:rsidRPr="00CD612D" w:rsidRDefault="00495CD5" w:rsidP="00A61FCD">
      <w:pPr>
        <w:rPr>
          <w:rFonts w:ascii="Arial" w:hAnsi="Arial" w:cs="Arial"/>
          <w:b/>
          <w:lang w:val="sr-Cyrl-RS"/>
        </w:rPr>
      </w:pPr>
    </w:p>
    <w:p w14:paraId="26F77404" w14:textId="77777777" w:rsidR="00A61FCD" w:rsidRPr="00CD612D" w:rsidRDefault="00A61FCD" w:rsidP="007D53A4">
      <w:pPr>
        <w:jc w:val="center"/>
        <w:rPr>
          <w:rFonts w:ascii="Arial" w:hAnsi="Arial" w:cs="Arial"/>
          <w:b/>
        </w:rPr>
      </w:pPr>
      <w:r w:rsidRPr="00CD612D">
        <w:rPr>
          <w:rFonts w:ascii="Arial" w:hAnsi="Arial" w:cs="Arial"/>
          <w:b/>
        </w:rPr>
        <w:t>Члан 15.</w:t>
      </w:r>
    </w:p>
    <w:p w14:paraId="7E2A97BD" w14:textId="77777777" w:rsidR="00A61FCD" w:rsidRPr="0072551A" w:rsidRDefault="00A61FCD" w:rsidP="007D53A4">
      <w:pPr>
        <w:jc w:val="both"/>
        <w:rPr>
          <w:rFonts w:ascii="Arial" w:hAnsi="Arial" w:cs="Arial"/>
        </w:rPr>
      </w:pPr>
      <w:r w:rsidRPr="0072551A">
        <w:rPr>
          <w:rFonts w:ascii="Arial" w:hAnsi="Arial"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EC5B50">
        <w:rPr>
          <w:rFonts w:ascii="Arial" w:hAnsi="Arial" w:cs="Arial"/>
          <w:lang w:val="sr-Cyrl-RS"/>
        </w:rPr>
        <w:t>10</w:t>
      </w:r>
      <w:r w:rsidR="0084670D">
        <w:rPr>
          <w:rFonts w:ascii="Arial" w:hAnsi="Arial" w:cs="Arial"/>
          <w:lang w:val="sr-Cyrl-RS"/>
        </w:rPr>
        <w:t xml:space="preserve"> </w:t>
      </w:r>
      <w:r w:rsidRPr="0072551A">
        <w:rPr>
          <w:rFonts w:ascii="Arial" w:hAnsi="Arial" w:cs="Arial"/>
        </w:rPr>
        <w:t>(словима:</w:t>
      </w:r>
      <w:r w:rsidR="00EC5B50">
        <w:rPr>
          <w:rFonts w:ascii="Arial" w:hAnsi="Arial" w:cs="Arial"/>
          <w:lang w:val="sr-Cyrl-RS"/>
        </w:rPr>
        <w:t>десет</w:t>
      </w:r>
      <w:r w:rsidRPr="0072551A">
        <w:rPr>
          <w:rFonts w:ascii="Arial" w:hAnsi="Arial" w:cs="Arial"/>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30C2924" w14:textId="77777777" w:rsidR="00EC5B50" w:rsidRDefault="00A61FCD" w:rsidP="007D53A4">
      <w:pPr>
        <w:jc w:val="both"/>
        <w:rPr>
          <w:rFonts w:ascii="Arial" w:hAnsi="Arial" w:cs="Arial"/>
        </w:rPr>
      </w:pPr>
      <w:r w:rsidRPr="0072551A">
        <w:rPr>
          <w:rFonts w:ascii="Arial" w:hAnsi="Arial"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4493311B" w14:textId="77777777" w:rsidR="003F46EF" w:rsidRDefault="003F46EF" w:rsidP="007D53A4">
      <w:pPr>
        <w:jc w:val="both"/>
        <w:rPr>
          <w:rFonts w:ascii="Arial" w:hAnsi="Arial" w:cs="Arial"/>
        </w:rPr>
      </w:pPr>
    </w:p>
    <w:p w14:paraId="5DCFA948" w14:textId="77777777" w:rsidR="003F46EF" w:rsidRDefault="003F46EF" w:rsidP="007D53A4">
      <w:pPr>
        <w:jc w:val="both"/>
        <w:rPr>
          <w:rFonts w:ascii="Arial" w:hAnsi="Arial" w:cs="Arial"/>
          <w:lang w:val="sr-Cyrl-RS"/>
        </w:rPr>
      </w:pPr>
    </w:p>
    <w:p w14:paraId="029E0C25" w14:textId="77777777" w:rsidR="00A61FCD" w:rsidRPr="00CD612D" w:rsidRDefault="00A61FCD" w:rsidP="007D53A4">
      <w:pPr>
        <w:jc w:val="both"/>
        <w:rPr>
          <w:rFonts w:ascii="Arial" w:hAnsi="Arial" w:cs="Arial"/>
          <w:b/>
          <w:lang w:val="sr-Cyrl-RS"/>
        </w:rPr>
      </w:pPr>
      <w:r w:rsidRPr="0072551A">
        <w:rPr>
          <w:rFonts w:ascii="Arial" w:hAnsi="Arial" w:cs="Arial"/>
        </w:rPr>
        <w:t xml:space="preserve"> </w:t>
      </w:r>
      <w:r w:rsidR="00EC5B50" w:rsidRPr="00CD612D">
        <w:rPr>
          <w:rFonts w:ascii="Arial" w:hAnsi="Arial" w:cs="Arial"/>
          <w:b/>
          <w:lang w:val="sr-Cyrl-RS"/>
        </w:rPr>
        <w:t xml:space="preserve">Банкарска гаранција за отклањање недостатака у гарантном року </w:t>
      </w:r>
    </w:p>
    <w:p w14:paraId="0444AAE1" w14:textId="77777777" w:rsidR="003F46EF" w:rsidRDefault="003F46EF" w:rsidP="007D53A4">
      <w:pPr>
        <w:jc w:val="both"/>
        <w:rPr>
          <w:rFonts w:ascii="Arial" w:hAnsi="Arial" w:cs="Arial"/>
          <w:lang w:val="sr-Cyrl-RS"/>
        </w:rPr>
      </w:pPr>
    </w:p>
    <w:p w14:paraId="595C3F7F" w14:textId="77777777" w:rsidR="003F46EF" w:rsidRDefault="003F46EF" w:rsidP="007D53A4">
      <w:pPr>
        <w:jc w:val="both"/>
        <w:rPr>
          <w:rFonts w:ascii="Arial" w:hAnsi="Arial" w:cs="Arial"/>
          <w:lang w:val="sr-Cyrl-RS"/>
        </w:rPr>
      </w:pPr>
    </w:p>
    <w:p w14:paraId="42FCE017"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5F4D62">
        <w:rPr>
          <w:rFonts w:ascii="Arial" w:hAnsi="Arial" w:cs="Arial"/>
          <w:lang w:val="sr-Cyrl-RS"/>
        </w:rPr>
        <w:t>-недостатака</w:t>
      </w:r>
      <w:r w:rsidRPr="005F4D62">
        <w:rPr>
          <w:rFonts w:ascii="Arial" w:hAnsi="Arial" w:cs="Arial"/>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CD612D" w:rsidRPr="00CD612D">
        <w:rPr>
          <w:rFonts w:ascii="Arial" w:hAnsi="Arial" w:cs="Arial"/>
          <w:lang w:val="sr-Cyrl-RS"/>
        </w:rPr>
        <w:t xml:space="preserve">Кориснику услуге </w:t>
      </w:r>
      <w:r w:rsidRPr="005F4D62">
        <w:rPr>
          <w:rFonts w:ascii="Arial" w:hAnsi="Arial" w:cs="Arial"/>
        </w:rPr>
        <w:t xml:space="preserve"> (Кориснику гаранције) платити укупан износ по пријему првог позива </w:t>
      </w:r>
      <w:r w:rsidR="0071235B" w:rsidRPr="005F4D62">
        <w:rPr>
          <w:rFonts w:ascii="Arial" w:hAnsi="Arial" w:cs="Arial"/>
          <w:lang w:val="sr-Cyrl-RS"/>
        </w:rPr>
        <w:t xml:space="preserve">Корисника услуге </w:t>
      </w:r>
      <w:r w:rsidRPr="005F4D62">
        <w:rPr>
          <w:rFonts w:ascii="Arial" w:hAnsi="Arial" w:cs="Arial"/>
        </w:rPr>
        <w:t xml:space="preserve"> (Корисника гаранције) у писаној форми и изјаве у којој се наводи да П</w:t>
      </w:r>
      <w:r w:rsidR="0071235B" w:rsidRPr="005F4D62">
        <w:rPr>
          <w:rFonts w:ascii="Arial" w:hAnsi="Arial" w:cs="Arial"/>
          <w:lang w:val="sr-Cyrl-RS"/>
        </w:rPr>
        <w:t>ружалац услуге</w:t>
      </w:r>
      <w:r w:rsidRPr="005F4D62">
        <w:rPr>
          <w:rFonts w:ascii="Arial" w:hAnsi="Arial" w:cs="Arial"/>
        </w:rPr>
        <w:t xml:space="preserve"> није извршио своје обавезе према закљученом Уговору, за отклањање грешака у гарантном року. </w:t>
      </w:r>
    </w:p>
    <w:p w14:paraId="7A2DB1A9" w14:textId="77777777" w:rsidR="0071235B" w:rsidRPr="005F4D62" w:rsidRDefault="003F46EF" w:rsidP="0071235B">
      <w:pPr>
        <w:tabs>
          <w:tab w:val="left" w:pos="1701"/>
        </w:tabs>
        <w:ind w:right="-6"/>
        <w:jc w:val="both"/>
        <w:rPr>
          <w:rFonts w:ascii="Arial" w:hAnsi="Arial" w:cs="Arial"/>
        </w:rPr>
      </w:pPr>
      <w:r w:rsidRPr="005F4D62">
        <w:rPr>
          <w:rFonts w:ascii="Arial" w:hAnsi="Arial" w:cs="Arial"/>
        </w:rPr>
        <w:t xml:space="preserve">Наведену банкарску гаранцију изабрани </w:t>
      </w:r>
      <w:r w:rsidR="0071235B" w:rsidRPr="005F4D62">
        <w:rPr>
          <w:rFonts w:ascii="Arial" w:hAnsi="Arial" w:cs="Arial"/>
          <w:lang w:val="sr-Cyrl-RS"/>
        </w:rPr>
        <w:t>Пружалац услуге</w:t>
      </w:r>
      <w:r w:rsidRPr="005F4D62">
        <w:rPr>
          <w:rFonts w:ascii="Arial" w:hAnsi="Arial" w:cs="Arial"/>
        </w:rPr>
        <w:t xml:space="preserve"> предаје у року од 3 дана од дана почетка тока гарантног рока</w:t>
      </w:r>
      <w:r w:rsidR="0084670D">
        <w:rPr>
          <w:rFonts w:ascii="Arial" w:hAnsi="Arial" w:cs="Arial"/>
          <w:lang w:val="sr-Cyrl-RS"/>
        </w:rPr>
        <w:t>.</w:t>
      </w:r>
      <w:r w:rsidRPr="005F4D62">
        <w:rPr>
          <w:rFonts w:ascii="Arial" w:hAnsi="Arial" w:cs="Arial"/>
        </w:rPr>
        <w:t xml:space="preserve"> </w:t>
      </w:r>
    </w:p>
    <w:p w14:paraId="4605A265"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Банкарска гаранција за отклањање</w:t>
      </w:r>
      <w:r w:rsidRPr="005F4D62">
        <w:rPr>
          <w:rFonts w:ascii="Arial" w:hAnsi="Arial" w:cs="Arial"/>
          <w:lang w:val="sr-Cyrl-RS"/>
        </w:rPr>
        <w:t xml:space="preserve"> недостатака</w:t>
      </w:r>
      <w:r w:rsidRPr="005F4D62">
        <w:rPr>
          <w:rFonts w:ascii="Arial" w:hAnsi="Arial" w:cs="Arial"/>
        </w:rPr>
        <w:t xml:space="preserve"> у гарантном року мора трајати </w:t>
      </w:r>
      <w:r w:rsidRPr="005F4D62">
        <w:rPr>
          <w:rFonts w:ascii="Arial" w:hAnsi="Arial" w:cs="Arial"/>
          <w:lang w:val="sr-Cyrl-RS"/>
        </w:rPr>
        <w:t>-</w:t>
      </w:r>
      <w:r w:rsidRPr="005F4D62">
        <w:rPr>
          <w:rFonts w:ascii="Arial" w:hAnsi="Arial" w:cs="Arial"/>
        </w:rPr>
        <w:t xml:space="preserve"> 5 дана дуже од истека гарантног рока из Обрасца понуде.</w:t>
      </w:r>
    </w:p>
    <w:p w14:paraId="6133DC39" w14:textId="77777777" w:rsidR="003F46EF" w:rsidRPr="005F4D62" w:rsidRDefault="003F46EF" w:rsidP="0071235B">
      <w:pPr>
        <w:tabs>
          <w:tab w:val="left" w:pos="1701"/>
        </w:tabs>
        <w:ind w:right="-6"/>
        <w:jc w:val="both"/>
        <w:rPr>
          <w:rFonts w:ascii="Arial" w:hAnsi="Arial" w:cs="Arial"/>
        </w:rPr>
      </w:pPr>
      <w:r w:rsidRPr="00EA66A9">
        <w:rPr>
          <w:rFonts w:ascii="Arial" w:hAnsi="Arial" w:cs="Arial"/>
        </w:rPr>
        <w:t xml:space="preserve">Модел банкарске гаранције за отклањање </w:t>
      </w:r>
      <w:r w:rsidRPr="00EA66A9">
        <w:rPr>
          <w:rFonts w:ascii="Arial" w:hAnsi="Arial" w:cs="Arial"/>
          <w:lang w:val="sr-Cyrl-RS"/>
        </w:rPr>
        <w:t xml:space="preserve">недостатака </w:t>
      </w:r>
      <w:r w:rsidRPr="00EA66A9">
        <w:rPr>
          <w:rFonts w:ascii="Arial" w:hAnsi="Arial" w:cs="Arial"/>
        </w:rPr>
        <w:t xml:space="preserve"> у гарантном року дат је као Образац  конкурсне документације.</w:t>
      </w:r>
    </w:p>
    <w:p w14:paraId="1D946740"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149D558"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00A9254D">
        <w:rPr>
          <w:rFonts w:ascii="Arial" w:hAnsi="Arial" w:cs="Arial"/>
          <w:lang w:val="sr-Cyrl-RS"/>
        </w:rPr>
        <w:t xml:space="preserve">ривредној </w:t>
      </w:r>
      <w:r w:rsidRPr="005F4D62">
        <w:rPr>
          <w:rFonts w:ascii="Arial" w:hAnsi="Arial" w:cs="Arial"/>
        </w:rPr>
        <w:t>К</w:t>
      </w:r>
      <w:r w:rsidR="00A9254D">
        <w:rPr>
          <w:rFonts w:ascii="Arial" w:hAnsi="Arial" w:cs="Arial"/>
          <w:lang w:val="sr-Cyrl-RS"/>
        </w:rPr>
        <w:t xml:space="preserve">омори </w:t>
      </w:r>
      <w:r w:rsidRPr="005F4D62">
        <w:rPr>
          <w:rFonts w:ascii="Arial" w:hAnsi="Arial" w:cs="Arial"/>
        </w:rPr>
        <w:t>С</w:t>
      </w:r>
      <w:r w:rsidR="00A9254D">
        <w:rPr>
          <w:rFonts w:ascii="Arial" w:hAnsi="Arial" w:cs="Arial"/>
          <w:lang w:val="sr-Cyrl-RS"/>
        </w:rPr>
        <w:t>рбије</w:t>
      </w:r>
      <w:r w:rsidRPr="005F4D62">
        <w:rPr>
          <w:rFonts w:ascii="Arial" w:hAnsi="Arial" w:cs="Arial"/>
        </w:rPr>
        <w:t xml:space="preserve"> уз примену Правилника </w:t>
      </w:r>
      <w:r w:rsidRPr="00F6211D">
        <w:rPr>
          <w:rFonts w:ascii="Arial" w:hAnsi="Arial" w:cs="Arial"/>
        </w:rPr>
        <w:t>П</w:t>
      </w:r>
      <w:r w:rsidR="00A9254D" w:rsidRPr="00F6211D">
        <w:rPr>
          <w:rFonts w:ascii="Arial" w:hAnsi="Arial" w:cs="Arial"/>
          <w:lang w:val="sr-Cyrl-RS"/>
        </w:rPr>
        <w:t xml:space="preserve">ривредне </w:t>
      </w:r>
      <w:r w:rsidRPr="00F6211D">
        <w:rPr>
          <w:rFonts w:ascii="Arial" w:hAnsi="Arial" w:cs="Arial"/>
        </w:rPr>
        <w:t>К</w:t>
      </w:r>
      <w:r w:rsidR="00A9254D" w:rsidRPr="00F6211D">
        <w:rPr>
          <w:rFonts w:ascii="Arial" w:hAnsi="Arial" w:cs="Arial"/>
          <w:lang w:val="sr-Cyrl-RS"/>
        </w:rPr>
        <w:t xml:space="preserve">оморе </w:t>
      </w:r>
      <w:r w:rsidRPr="00F6211D">
        <w:rPr>
          <w:rFonts w:ascii="Arial" w:hAnsi="Arial" w:cs="Arial"/>
        </w:rPr>
        <w:t>С</w:t>
      </w:r>
      <w:r w:rsidR="00A9254D" w:rsidRPr="00F6211D">
        <w:rPr>
          <w:rFonts w:ascii="Arial" w:hAnsi="Arial" w:cs="Arial"/>
          <w:lang w:val="sr-Cyrl-RS"/>
        </w:rPr>
        <w:t>рбије</w:t>
      </w:r>
      <w:r w:rsidRPr="005F4D62">
        <w:rPr>
          <w:rFonts w:ascii="Arial" w:hAnsi="Arial" w:cs="Arial"/>
        </w:rPr>
        <w:t xml:space="preserve"> и процесног и материјалног права Републике Србије.</w:t>
      </w:r>
    </w:p>
    <w:p w14:paraId="688A7BAA"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 xml:space="preserve">У случају да </w:t>
      </w:r>
      <w:r w:rsidR="00CD612D" w:rsidRPr="00CD612D">
        <w:rPr>
          <w:rFonts w:ascii="Arial" w:hAnsi="Arial" w:cs="Arial"/>
          <w:lang w:val="sr-Cyrl-RS"/>
        </w:rPr>
        <w:t xml:space="preserve">Пружалац услуге </w:t>
      </w:r>
      <w:r w:rsidRPr="005F4D62">
        <w:rPr>
          <w:rFonts w:ascii="Arial" w:hAnsi="Arial" w:cs="Arial"/>
        </w:rPr>
        <w:t xml:space="preserve"> поднесе банкарску гаранцију стране банке, та банка мора имати додељен кредитни рејтинг. </w:t>
      </w:r>
    </w:p>
    <w:p w14:paraId="23B71BC6" w14:textId="77777777" w:rsidR="003F46EF" w:rsidRPr="005F4D62" w:rsidRDefault="0071235B" w:rsidP="0071235B">
      <w:pPr>
        <w:tabs>
          <w:tab w:val="left" w:pos="1701"/>
        </w:tabs>
        <w:ind w:right="-6"/>
        <w:jc w:val="both"/>
        <w:rPr>
          <w:rFonts w:ascii="Arial" w:hAnsi="Arial" w:cs="Arial"/>
          <w:lang w:val="sr-Cyrl-RS"/>
        </w:rPr>
      </w:pPr>
      <w:r w:rsidRPr="005F4D62">
        <w:rPr>
          <w:rFonts w:ascii="Arial" w:hAnsi="Arial" w:cs="Arial"/>
          <w:lang w:val="sr-Cyrl-RS"/>
        </w:rPr>
        <w:t xml:space="preserve">Корисник услуге </w:t>
      </w:r>
      <w:r w:rsidR="003F46EF" w:rsidRPr="005F4D62">
        <w:rPr>
          <w:rFonts w:ascii="Arial" w:hAnsi="Arial" w:cs="Arial"/>
        </w:rPr>
        <w:t xml:space="preserve"> ће након што прими од </w:t>
      </w:r>
      <w:r w:rsidR="00432A3F" w:rsidRPr="005F4D62">
        <w:rPr>
          <w:rFonts w:ascii="Arial" w:hAnsi="Arial" w:cs="Arial"/>
          <w:lang w:val="sr-Cyrl-RS"/>
        </w:rPr>
        <w:t xml:space="preserve">Пружаоца услуге </w:t>
      </w:r>
      <w:r w:rsidR="003F46EF" w:rsidRPr="005F4D62">
        <w:rPr>
          <w:rFonts w:ascii="Arial" w:hAnsi="Arial" w:cs="Arial"/>
        </w:rPr>
        <w:t xml:space="preserve">гаранцију за отклањање </w:t>
      </w:r>
      <w:r w:rsidR="003F46EF" w:rsidRPr="005F4D62">
        <w:rPr>
          <w:rFonts w:ascii="Arial" w:hAnsi="Arial" w:cs="Arial"/>
          <w:lang w:val="sr-Cyrl-RS"/>
        </w:rPr>
        <w:t xml:space="preserve">недостатака </w:t>
      </w:r>
      <w:r w:rsidR="003F46EF" w:rsidRPr="005F4D62">
        <w:rPr>
          <w:rFonts w:ascii="Arial" w:hAnsi="Arial" w:cs="Arial"/>
        </w:rPr>
        <w:t xml:space="preserve"> у гарантном року, вратити П</w:t>
      </w:r>
      <w:r w:rsidR="00432A3F" w:rsidRPr="005F4D62">
        <w:rPr>
          <w:rFonts w:ascii="Arial" w:hAnsi="Arial" w:cs="Arial"/>
          <w:lang w:val="sr-Cyrl-RS"/>
        </w:rPr>
        <w:t>ружаоцу услуге</w:t>
      </w:r>
      <w:r w:rsidR="003F46EF" w:rsidRPr="005F4D62">
        <w:rPr>
          <w:rFonts w:ascii="Arial" w:hAnsi="Arial" w:cs="Arial"/>
        </w:rPr>
        <w:t xml:space="preserve"> гаранцију за добро извршење посла.</w:t>
      </w:r>
    </w:p>
    <w:p w14:paraId="42B14DCD" w14:textId="77777777" w:rsidR="003F46EF" w:rsidRPr="005F4D62" w:rsidRDefault="003F46EF" w:rsidP="003F46EF">
      <w:pPr>
        <w:tabs>
          <w:tab w:val="left" w:pos="1701"/>
        </w:tabs>
        <w:ind w:left="1070" w:right="-6"/>
        <w:jc w:val="both"/>
        <w:rPr>
          <w:rFonts w:ascii="Arial" w:hAnsi="Arial" w:cs="Arial"/>
          <w:lang w:val="sr-Cyrl-RS"/>
        </w:rPr>
      </w:pPr>
    </w:p>
    <w:p w14:paraId="27028744" w14:textId="77777777" w:rsidR="003F46EF" w:rsidRPr="005F4D62" w:rsidRDefault="003F46EF" w:rsidP="0071235B">
      <w:pPr>
        <w:tabs>
          <w:tab w:val="left" w:pos="1701"/>
        </w:tabs>
        <w:ind w:right="-6"/>
        <w:jc w:val="both"/>
        <w:rPr>
          <w:rFonts w:ascii="Arial" w:hAnsi="Arial" w:cs="Arial"/>
        </w:rPr>
      </w:pPr>
      <w:r w:rsidRPr="005F4D62">
        <w:rPr>
          <w:rFonts w:ascii="Arial" w:hAnsi="Arial" w:cs="Arial"/>
          <w:lang w:val="sr-Cyrl-RS"/>
        </w:rPr>
        <w:t>Гаранција се неможе уступити и није преносива без сагласности Корисника,                        Налогодавца и Емисионе банке</w:t>
      </w:r>
      <w:r w:rsidR="0071235B" w:rsidRPr="005F4D62">
        <w:rPr>
          <w:rFonts w:ascii="Arial" w:hAnsi="Arial" w:cs="Arial"/>
          <w:lang w:val="sr-Cyrl-RS"/>
        </w:rPr>
        <w:t>.</w:t>
      </w:r>
    </w:p>
    <w:p w14:paraId="270C14B8" w14:textId="77777777" w:rsidR="003F46EF" w:rsidRPr="005F4D62" w:rsidRDefault="003F46EF" w:rsidP="003F46EF">
      <w:pPr>
        <w:tabs>
          <w:tab w:val="left" w:pos="1701"/>
        </w:tabs>
        <w:ind w:left="1070" w:right="-6"/>
        <w:jc w:val="both"/>
        <w:rPr>
          <w:rFonts w:ascii="Arial" w:hAnsi="Arial" w:cs="Arial"/>
          <w:lang w:val="sr-Cyrl-RS"/>
        </w:rPr>
      </w:pPr>
    </w:p>
    <w:p w14:paraId="1583A898" w14:textId="77777777" w:rsidR="007D53A4" w:rsidRDefault="004A55BB" w:rsidP="001976B9">
      <w:pPr>
        <w:jc w:val="both"/>
        <w:rPr>
          <w:rFonts w:ascii="Arial" w:hAnsi="Arial" w:cs="Arial"/>
        </w:rPr>
      </w:pPr>
      <w:r>
        <w:rPr>
          <w:rFonts w:ascii="Arial" w:hAnsi="Arial" w:cs="Arial"/>
          <w:lang w:val="sr-Cyrl-RS"/>
        </w:rPr>
        <w:tab/>
      </w:r>
    </w:p>
    <w:p w14:paraId="76E78936" w14:textId="77777777" w:rsidR="00A61FCD" w:rsidRPr="00CD612D" w:rsidRDefault="00A61FCD" w:rsidP="00A61FCD">
      <w:pPr>
        <w:rPr>
          <w:rFonts w:ascii="Arial" w:hAnsi="Arial" w:cs="Arial"/>
          <w:b/>
        </w:rPr>
      </w:pPr>
      <w:r w:rsidRPr="00CD612D">
        <w:rPr>
          <w:rFonts w:ascii="Arial" w:hAnsi="Arial" w:cs="Arial"/>
          <w:b/>
        </w:rPr>
        <w:t>ИНТЕЛЕКТУАЛНА СВОЈИНА</w:t>
      </w:r>
    </w:p>
    <w:p w14:paraId="2B87CD16" w14:textId="77777777" w:rsidR="00A61FCD" w:rsidRPr="00CD612D" w:rsidRDefault="00A61FCD" w:rsidP="007D53A4">
      <w:pPr>
        <w:jc w:val="center"/>
        <w:rPr>
          <w:rFonts w:ascii="Arial" w:hAnsi="Arial" w:cs="Arial"/>
          <w:b/>
        </w:rPr>
      </w:pPr>
      <w:r w:rsidRPr="00CD612D">
        <w:rPr>
          <w:rFonts w:ascii="Arial" w:hAnsi="Arial" w:cs="Arial"/>
          <w:b/>
        </w:rPr>
        <w:t>Члан 16.</w:t>
      </w:r>
    </w:p>
    <w:p w14:paraId="13D39133" w14:textId="77777777" w:rsidR="00A61FCD" w:rsidRDefault="00A61FCD" w:rsidP="007D53A4">
      <w:pPr>
        <w:jc w:val="both"/>
        <w:rPr>
          <w:rFonts w:ascii="Arial" w:hAnsi="Arial" w:cs="Arial"/>
        </w:rPr>
      </w:pPr>
      <w:r w:rsidRPr="0072551A">
        <w:rPr>
          <w:rFonts w:ascii="Arial" w:hAnsi="Arial"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675FA97" w14:textId="77777777" w:rsidR="0016627F" w:rsidRPr="0072551A" w:rsidRDefault="0016627F" w:rsidP="007D53A4">
      <w:pPr>
        <w:jc w:val="both"/>
        <w:rPr>
          <w:rFonts w:ascii="Arial" w:hAnsi="Arial" w:cs="Arial"/>
        </w:rPr>
      </w:pPr>
    </w:p>
    <w:p w14:paraId="671B3B02" w14:textId="77777777" w:rsidR="00A61FCD" w:rsidRDefault="00A61FCD" w:rsidP="007D53A4">
      <w:pPr>
        <w:jc w:val="both"/>
        <w:rPr>
          <w:rFonts w:ascii="Arial" w:hAnsi="Arial" w:cs="Arial"/>
        </w:rPr>
      </w:pPr>
      <w:r w:rsidRPr="0072551A">
        <w:rPr>
          <w:rFonts w:ascii="Arial" w:hAnsi="Arial"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AB3B8DC" w14:textId="77777777" w:rsidR="0016627F" w:rsidRPr="0072551A" w:rsidRDefault="0016627F" w:rsidP="007D53A4">
      <w:pPr>
        <w:jc w:val="both"/>
        <w:rPr>
          <w:rFonts w:ascii="Arial" w:hAnsi="Arial" w:cs="Arial"/>
        </w:rPr>
      </w:pPr>
    </w:p>
    <w:p w14:paraId="7BC7906F" w14:textId="77777777" w:rsidR="00A61FCD" w:rsidRDefault="00A61FCD" w:rsidP="007D53A4">
      <w:pPr>
        <w:jc w:val="both"/>
        <w:rPr>
          <w:rFonts w:ascii="Arial" w:hAnsi="Arial" w:cs="Arial"/>
        </w:rPr>
      </w:pPr>
      <w:r w:rsidRPr="0072551A">
        <w:rPr>
          <w:rFonts w:ascii="Arial" w:hAnsi="Arial" w:cs="Arial"/>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31FCDB3A" w14:textId="77777777" w:rsidR="0016627F" w:rsidRPr="0072551A" w:rsidRDefault="0016627F" w:rsidP="007D53A4">
      <w:pPr>
        <w:jc w:val="both"/>
        <w:rPr>
          <w:rFonts w:ascii="Arial" w:hAnsi="Arial" w:cs="Arial"/>
        </w:rPr>
      </w:pPr>
    </w:p>
    <w:p w14:paraId="4C72FEEF" w14:textId="77777777" w:rsidR="00A61FCD" w:rsidRDefault="00A61FCD" w:rsidP="007D53A4">
      <w:pPr>
        <w:jc w:val="both"/>
        <w:rPr>
          <w:rFonts w:ascii="Arial" w:hAnsi="Arial" w:cs="Arial"/>
          <w:lang w:val="sr-Cyrl-RS"/>
        </w:rPr>
      </w:pPr>
      <w:r w:rsidRPr="0072551A">
        <w:rPr>
          <w:rFonts w:ascii="Arial" w:hAnsi="Arial" w:cs="Arial"/>
          <w:lang w:val="sr-Cyrl-RS"/>
        </w:rPr>
        <w:t xml:space="preserve">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 </w:t>
      </w:r>
    </w:p>
    <w:p w14:paraId="72AAFFDF" w14:textId="77777777" w:rsidR="007D53A4" w:rsidRPr="0072551A" w:rsidRDefault="007D53A4" w:rsidP="007D53A4">
      <w:pPr>
        <w:jc w:val="both"/>
        <w:rPr>
          <w:rFonts w:ascii="Arial" w:hAnsi="Arial" w:cs="Arial"/>
          <w:lang w:val="sr-Cyrl-RS"/>
        </w:rPr>
      </w:pPr>
    </w:p>
    <w:p w14:paraId="2527012E" w14:textId="77777777" w:rsidR="00A61FCD" w:rsidRPr="00CD612D" w:rsidRDefault="00A61FCD" w:rsidP="00A61FCD">
      <w:pPr>
        <w:rPr>
          <w:rFonts w:ascii="Arial" w:hAnsi="Arial" w:cs="Arial"/>
          <w:b/>
        </w:rPr>
      </w:pPr>
      <w:r w:rsidRPr="00CD612D">
        <w:rPr>
          <w:rFonts w:ascii="Arial" w:hAnsi="Arial" w:cs="Arial"/>
          <w:b/>
        </w:rPr>
        <w:t xml:space="preserve">ЗАКЉУЧИВАЊЕ И СТУПАЊЕ НА СНАГУ </w:t>
      </w:r>
    </w:p>
    <w:p w14:paraId="6464FC3A" w14:textId="77777777" w:rsidR="00A61FCD" w:rsidRPr="00CD612D" w:rsidRDefault="00A61FCD" w:rsidP="007D53A4">
      <w:pPr>
        <w:jc w:val="center"/>
        <w:rPr>
          <w:rFonts w:ascii="Arial" w:hAnsi="Arial" w:cs="Arial"/>
          <w:b/>
        </w:rPr>
      </w:pPr>
      <w:r w:rsidRPr="00CD612D">
        <w:rPr>
          <w:rFonts w:ascii="Arial" w:hAnsi="Arial" w:cs="Arial"/>
          <w:b/>
        </w:rPr>
        <w:t>Члан 17.</w:t>
      </w:r>
    </w:p>
    <w:p w14:paraId="112D37F5" w14:textId="77777777" w:rsidR="00A61FCD" w:rsidRPr="0072551A" w:rsidRDefault="00A61FCD" w:rsidP="007D53A4">
      <w:pPr>
        <w:jc w:val="both"/>
        <w:rPr>
          <w:rFonts w:ascii="Arial" w:hAnsi="Arial" w:cs="Arial"/>
        </w:rPr>
      </w:pPr>
      <w:r w:rsidRPr="0072551A">
        <w:rPr>
          <w:rFonts w:ascii="Arial" w:hAnsi="Arial" w:cs="Arial"/>
        </w:rPr>
        <w:t>Овај Уговор сматра се закљученим када га потпишу законски заступници Уговорних страна.</w:t>
      </w:r>
    </w:p>
    <w:p w14:paraId="0EC86149" w14:textId="77777777" w:rsidR="00A61FCD" w:rsidRPr="0072551A" w:rsidRDefault="00A61FCD" w:rsidP="007D53A4">
      <w:pPr>
        <w:jc w:val="both"/>
        <w:rPr>
          <w:rFonts w:ascii="Arial" w:hAnsi="Arial" w:cs="Arial"/>
        </w:rPr>
      </w:pPr>
      <w:r w:rsidRPr="0072551A">
        <w:rPr>
          <w:rFonts w:ascii="Arial" w:hAnsi="Arial" w:cs="Arial"/>
        </w:rPr>
        <w:t>Овај Уговор ступа на снагу када Пружалац услуге у складу са роком из члана 15. овог Уговора достави средства финансијског обезбеђења.</w:t>
      </w:r>
    </w:p>
    <w:p w14:paraId="3848F899" w14:textId="77777777" w:rsidR="007D53A4" w:rsidRDefault="007D53A4" w:rsidP="00A61FCD">
      <w:pPr>
        <w:rPr>
          <w:rFonts w:ascii="Arial" w:hAnsi="Arial" w:cs="Arial"/>
        </w:rPr>
      </w:pPr>
    </w:p>
    <w:p w14:paraId="6275DF92" w14:textId="77777777" w:rsidR="007D53A4" w:rsidRDefault="007D53A4" w:rsidP="00A61FCD">
      <w:pPr>
        <w:rPr>
          <w:rFonts w:ascii="Arial" w:hAnsi="Arial" w:cs="Arial"/>
        </w:rPr>
      </w:pPr>
    </w:p>
    <w:p w14:paraId="5F0EC3A5" w14:textId="77777777" w:rsidR="00A61FCD" w:rsidRPr="00CD612D" w:rsidRDefault="00A61FCD" w:rsidP="007D53A4">
      <w:pPr>
        <w:jc w:val="center"/>
        <w:rPr>
          <w:rFonts w:ascii="Arial" w:hAnsi="Arial" w:cs="Arial"/>
          <w:b/>
        </w:rPr>
      </w:pPr>
      <w:r w:rsidRPr="00CD612D">
        <w:rPr>
          <w:rFonts w:ascii="Arial" w:hAnsi="Arial" w:cs="Arial"/>
          <w:b/>
        </w:rPr>
        <w:t>Члан 18.</w:t>
      </w:r>
    </w:p>
    <w:p w14:paraId="54748873" w14:textId="77777777" w:rsidR="001E53D9" w:rsidRPr="00A9254D" w:rsidRDefault="00A61FCD" w:rsidP="001E53D9">
      <w:pPr>
        <w:pStyle w:val="KDParagraf"/>
        <w:spacing w:before="0"/>
        <w:rPr>
          <w:rFonts w:cs="Arial"/>
          <w:sz w:val="24"/>
          <w:szCs w:val="24"/>
          <w:lang w:val="sr-Cyrl-CS"/>
        </w:rPr>
      </w:pPr>
      <w:r w:rsidRPr="00A9254D">
        <w:rPr>
          <w:rFonts w:cs="Arial"/>
          <w:lang w:val="sr-Cyrl-CS"/>
        </w:rPr>
        <w:t>Овај Уговор важи до обостраног испуњења уговорених обавеза</w:t>
      </w:r>
      <w:r w:rsidR="001E53D9" w:rsidRPr="00A9254D">
        <w:rPr>
          <w:rFonts w:cs="Arial"/>
          <w:lang w:val="sr-Cyrl-CS"/>
        </w:rPr>
        <w:t xml:space="preserve"> </w:t>
      </w:r>
      <w:r w:rsidR="001E53D9" w:rsidRPr="00A9254D">
        <w:rPr>
          <w:rFonts w:cs="Arial"/>
          <w:sz w:val="24"/>
          <w:szCs w:val="24"/>
          <w:lang w:val="sr-Cyrl-CS"/>
        </w:rPr>
        <w:t xml:space="preserve">или до </w:t>
      </w:r>
      <w:r w:rsidR="005B22A9">
        <w:rPr>
          <w:rFonts w:cs="Arial"/>
          <w:sz w:val="24"/>
          <w:szCs w:val="24"/>
          <w:lang w:val="sr-Cyrl-RS"/>
        </w:rPr>
        <w:t xml:space="preserve">утрошка средстава </w:t>
      </w:r>
      <w:r w:rsidR="001E53D9" w:rsidRPr="00A9254D">
        <w:rPr>
          <w:rFonts w:cs="Arial"/>
          <w:sz w:val="24"/>
          <w:szCs w:val="24"/>
          <w:lang w:val="sr-Cyrl-CS"/>
        </w:rPr>
        <w:t>из члана 2. овог Уговора.</w:t>
      </w:r>
    </w:p>
    <w:p w14:paraId="15A3991E" w14:textId="77777777" w:rsidR="00A61FCD" w:rsidRPr="0072551A" w:rsidRDefault="00A61FCD" w:rsidP="00A61FCD">
      <w:pPr>
        <w:rPr>
          <w:rFonts w:ascii="Arial" w:hAnsi="Arial" w:cs="Arial"/>
        </w:rPr>
      </w:pPr>
    </w:p>
    <w:p w14:paraId="4035D89C" w14:textId="77777777" w:rsidR="007D53A4" w:rsidRDefault="007D53A4" w:rsidP="00A61FCD">
      <w:pPr>
        <w:rPr>
          <w:rFonts w:ascii="Arial" w:hAnsi="Arial" w:cs="Arial"/>
        </w:rPr>
      </w:pPr>
    </w:p>
    <w:p w14:paraId="6CC3A1CD" w14:textId="77777777" w:rsidR="00A61FCD" w:rsidRPr="00CD612D" w:rsidRDefault="00A61FCD" w:rsidP="007D53A4">
      <w:pPr>
        <w:jc w:val="center"/>
        <w:rPr>
          <w:rFonts w:ascii="Arial" w:hAnsi="Arial" w:cs="Arial"/>
          <w:b/>
        </w:rPr>
      </w:pPr>
      <w:r w:rsidRPr="00CD612D">
        <w:rPr>
          <w:rFonts w:ascii="Arial" w:hAnsi="Arial" w:cs="Arial"/>
          <w:b/>
        </w:rPr>
        <w:t>Члан 19.</w:t>
      </w:r>
    </w:p>
    <w:p w14:paraId="28231A1A" w14:textId="77777777" w:rsidR="00A61FCD" w:rsidRPr="0072551A" w:rsidRDefault="00A61FCD" w:rsidP="007D53A4">
      <w:pPr>
        <w:jc w:val="both"/>
        <w:rPr>
          <w:rFonts w:ascii="Arial" w:hAnsi="Arial" w:cs="Arial"/>
        </w:rPr>
      </w:pPr>
      <w:r w:rsidRPr="0072551A">
        <w:rPr>
          <w:rFonts w:ascii="Arial" w:hAnsi="Arial" w:cs="Arial"/>
        </w:rPr>
        <w:t xml:space="preserve">Овај Уговор и његови Прилози  од 1 до </w:t>
      </w:r>
      <w:r w:rsidR="00B11AF2">
        <w:rPr>
          <w:rFonts w:ascii="Arial" w:hAnsi="Arial" w:cs="Arial"/>
          <w:lang w:val="sr-Cyrl-RS"/>
        </w:rPr>
        <w:t>10</w:t>
      </w:r>
      <w:r w:rsidRPr="0072551A">
        <w:rPr>
          <w:rFonts w:ascii="Arial" w:hAnsi="Arial" w:cs="Arial"/>
        </w:rPr>
        <w:t xml:space="preserve"> из члана </w:t>
      </w:r>
      <w:r w:rsidR="00713C14">
        <w:rPr>
          <w:rFonts w:ascii="Arial" w:hAnsi="Arial" w:cs="Arial"/>
          <w:lang w:val="sr-Cyrl-RS"/>
        </w:rPr>
        <w:t>___</w:t>
      </w:r>
      <w:r w:rsidRPr="0072551A">
        <w:rPr>
          <w:rFonts w:ascii="Arial" w:hAnsi="Arial" w:cs="Arial"/>
        </w:rPr>
        <w:t xml:space="preserve">. овог Уговора, сачињени су на српском језику. </w:t>
      </w:r>
    </w:p>
    <w:p w14:paraId="65AD2F2F" w14:textId="77777777" w:rsidR="00A61FCD" w:rsidRPr="0072551A" w:rsidRDefault="00A61FCD" w:rsidP="007D53A4">
      <w:pPr>
        <w:jc w:val="both"/>
        <w:rPr>
          <w:rFonts w:ascii="Arial" w:hAnsi="Arial" w:cs="Arial"/>
        </w:rPr>
      </w:pPr>
      <w:r w:rsidRPr="0072551A">
        <w:rPr>
          <w:rFonts w:ascii="Arial" w:hAnsi="Arial" w:cs="Arial"/>
        </w:rPr>
        <w:t>На овај Уговор примењују се закони Републике Србије.</w:t>
      </w:r>
    </w:p>
    <w:p w14:paraId="3FF812D0" w14:textId="77777777" w:rsidR="00A61FCD" w:rsidRPr="0072551A" w:rsidRDefault="00A61FCD" w:rsidP="007D53A4">
      <w:pPr>
        <w:jc w:val="both"/>
        <w:rPr>
          <w:rFonts w:ascii="Arial" w:hAnsi="Arial" w:cs="Arial"/>
        </w:rPr>
      </w:pPr>
      <w:r w:rsidRPr="0072551A">
        <w:rPr>
          <w:rFonts w:ascii="Arial" w:hAnsi="Arial" w:cs="Arial"/>
        </w:rPr>
        <w:t xml:space="preserve">У случају спора меродавно право је право Републике Србије, а поступак се води на српском језику. </w:t>
      </w:r>
    </w:p>
    <w:p w14:paraId="2AF68F41" w14:textId="77777777" w:rsidR="007D53A4" w:rsidRDefault="007D53A4" w:rsidP="00A61FCD">
      <w:pPr>
        <w:rPr>
          <w:rFonts w:ascii="Arial" w:hAnsi="Arial" w:cs="Arial"/>
        </w:rPr>
      </w:pPr>
    </w:p>
    <w:p w14:paraId="4FE27459" w14:textId="77777777" w:rsidR="00A61FCD" w:rsidRPr="00441ADD" w:rsidRDefault="00A61FCD" w:rsidP="00A61FCD">
      <w:pPr>
        <w:rPr>
          <w:rFonts w:ascii="Arial" w:hAnsi="Arial" w:cs="Arial"/>
          <w:b/>
        </w:rPr>
      </w:pPr>
      <w:r w:rsidRPr="00441ADD">
        <w:rPr>
          <w:rFonts w:ascii="Arial" w:hAnsi="Arial" w:cs="Arial"/>
          <w:b/>
        </w:rPr>
        <w:t>ОВЛАШЋЕНИ ПРЕДСТАВНИЦИ ЗА ПРАЋЕЊЕ УГОВОРА</w:t>
      </w:r>
    </w:p>
    <w:p w14:paraId="3D965BF7" w14:textId="77777777" w:rsidR="00A61FCD" w:rsidRPr="00441ADD" w:rsidRDefault="00A61FCD" w:rsidP="007D53A4">
      <w:pPr>
        <w:jc w:val="center"/>
        <w:rPr>
          <w:rFonts w:ascii="Arial" w:hAnsi="Arial" w:cs="Arial"/>
          <w:b/>
        </w:rPr>
      </w:pPr>
      <w:r w:rsidRPr="00441ADD">
        <w:rPr>
          <w:rFonts w:ascii="Arial" w:hAnsi="Arial" w:cs="Arial"/>
          <w:b/>
        </w:rPr>
        <w:t>Члан 20.</w:t>
      </w:r>
    </w:p>
    <w:p w14:paraId="4C52E035" w14:textId="77777777" w:rsidR="00A61FCD" w:rsidRPr="00DF367E" w:rsidRDefault="00A61FCD" w:rsidP="007D53A4">
      <w:pPr>
        <w:jc w:val="both"/>
        <w:rPr>
          <w:rFonts w:ascii="Arial" w:hAnsi="Arial" w:cs="Arial"/>
        </w:rPr>
      </w:pPr>
      <w:r w:rsidRPr="00EF4FB1">
        <w:rPr>
          <w:rFonts w:ascii="Arial" w:hAnsi="Arial" w:cs="Arial"/>
        </w:rPr>
        <w:t xml:space="preserve">Овлашћени представници за праћење </w:t>
      </w:r>
      <w:r w:rsidR="00060B06" w:rsidRPr="00EF4FB1">
        <w:rPr>
          <w:rFonts w:ascii="Arial" w:hAnsi="Arial" w:cs="Arial"/>
        </w:rPr>
        <w:t>извршења</w:t>
      </w:r>
      <w:r w:rsidRPr="00DF367E">
        <w:rPr>
          <w:rFonts w:ascii="Arial" w:hAnsi="Arial" w:cs="Arial"/>
        </w:rPr>
        <w:t xml:space="preserve"> Услуге из члана 1. овог Уговора су: </w:t>
      </w:r>
    </w:p>
    <w:p w14:paraId="2270240D" w14:textId="77777777" w:rsidR="00A61FCD" w:rsidRPr="00441ADD" w:rsidRDefault="00A61FCD" w:rsidP="001227D1">
      <w:pPr>
        <w:pStyle w:val="ListParagraph"/>
        <w:numPr>
          <w:ilvl w:val="0"/>
          <w:numId w:val="26"/>
        </w:numPr>
        <w:spacing w:after="160" w:line="259" w:lineRule="auto"/>
        <w:contextualSpacing/>
        <w:rPr>
          <w:rFonts w:ascii="Arial" w:hAnsi="Arial" w:cs="Arial"/>
          <w:sz w:val="24"/>
          <w:szCs w:val="24"/>
        </w:rPr>
      </w:pPr>
      <w:r w:rsidRPr="00441ADD">
        <w:rPr>
          <w:rFonts w:ascii="Arial" w:hAnsi="Arial" w:cs="Arial"/>
          <w:sz w:val="24"/>
          <w:szCs w:val="24"/>
        </w:rPr>
        <w:t xml:space="preserve">за Корисника услуге: </w:t>
      </w:r>
      <w:r w:rsidR="00060B06" w:rsidRPr="00441ADD">
        <w:rPr>
          <w:rFonts w:ascii="Arial" w:hAnsi="Arial" w:cs="Arial"/>
          <w:sz w:val="24"/>
          <w:szCs w:val="24"/>
          <w:lang w:val="sr-Cyrl-RS"/>
        </w:rPr>
        <w:t>Љубодраг Јосиповић и заменик Весна Живковић</w:t>
      </w:r>
    </w:p>
    <w:p w14:paraId="4323D58C" w14:textId="77777777" w:rsidR="00A61FCD" w:rsidRPr="00441ADD" w:rsidRDefault="00A61FCD" w:rsidP="001227D1">
      <w:pPr>
        <w:pStyle w:val="ListParagraph"/>
        <w:numPr>
          <w:ilvl w:val="0"/>
          <w:numId w:val="26"/>
        </w:numPr>
        <w:spacing w:after="160" w:line="259" w:lineRule="auto"/>
        <w:contextualSpacing/>
        <w:rPr>
          <w:rFonts w:ascii="Arial" w:hAnsi="Arial" w:cs="Arial"/>
          <w:sz w:val="24"/>
          <w:szCs w:val="24"/>
        </w:rPr>
      </w:pPr>
      <w:r w:rsidRPr="00441ADD">
        <w:rPr>
          <w:rFonts w:ascii="Arial" w:hAnsi="Arial" w:cs="Arial"/>
          <w:sz w:val="24"/>
          <w:szCs w:val="24"/>
        </w:rPr>
        <w:t xml:space="preserve">за Пружаоца услуге: </w:t>
      </w:r>
      <w:r w:rsidRPr="00441ADD">
        <w:rPr>
          <w:rFonts w:ascii="Arial" w:hAnsi="Arial" w:cs="Arial"/>
          <w:sz w:val="24"/>
          <w:szCs w:val="24"/>
        </w:rPr>
        <w:tab/>
        <w:t>________________________________</w:t>
      </w:r>
    </w:p>
    <w:p w14:paraId="50C438FF" w14:textId="77777777" w:rsidR="00A61FCD" w:rsidRPr="00C37E7F" w:rsidRDefault="00A61FCD" w:rsidP="007D53A4">
      <w:pPr>
        <w:jc w:val="both"/>
        <w:rPr>
          <w:rFonts w:ascii="Arial" w:hAnsi="Arial" w:cs="Arial"/>
        </w:rPr>
      </w:pPr>
      <w:r w:rsidRPr="00EF4FB1">
        <w:rPr>
          <w:rFonts w:ascii="Arial" w:hAnsi="Arial" w:cs="Arial"/>
        </w:rPr>
        <w:t xml:space="preserve">Овлашћења и дужности овлашћених представника  за праћење </w:t>
      </w:r>
      <w:r w:rsidR="00060B06" w:rsidRPr="00EF4FB1">
        <w:rPr>
          <w:rFonts w:ascii="Arial" w:hAnsi="Arial" w:cs="Arial"/>
          <w:lang w:val="sr-Cyrl-RS"/>
        </w:rPr>
        <w:t>извршења</w:t>
      </w:r>
      <w:r w:rsidRPr="00DF367E">
        <w:rPr>
          <w:rFonts w:ascii="Arial" w:hAnsi="Arial" w:cs="Arial"/>
        </w:rPr>
        <w:t xml:space="preserve"> овог Уговора су да:</w:t>
      </w:r>
    </w:p>
    <w:p w14:paraId="12CB6003" w14:textId="77777777" w:rsidR="00A61FCD" w:rsidRPr="00441ADD" w:rsidRDefault="00A61FCD" w:rsidP="001227D1">
      <w:pPr>
        <w:pStyle w:val="ListParagraph"/>
        <w:numPr>
          <w:ilvl w:val="0"/>
          <w:numId w:val="26"/>
        </w:numPr>
        <w:spacing w:after="160" w:line="259" w:lineRule="auto"/>
        <w:contextualSpacing/>
        <w:jc w:val="both"/>
        <w:rPr>
          <w:rFonts w:ascii="Arial" w:hAnsi="Arial" w:cs="Arial"/>
          <w:sz w:val="24"/>
          <w:szCs w:val="24"/>
        </w:rPr>
      </w:pPr>
      <w:r w:rsidRPr="00441ADD">
        <w:rPr>
          <w:rFonts w:ascii="Arial" w:hAnsi="Arial" w:cs="Arial"/>
          <w:sz w:val="24"/>
          <w:szCs w:val="24"/>
        </w:rPr>
        <w:t>примају месечне извештаје и изјашњавају се поводом истих ( сагласност односно примедбе на извештај );</w:t>
      </w:r>
    </w:p>
    <w:p w14:paraId="1F2F109C" w14:textId="77777777" w:rsidR="00A61FCD" w:rsidRPr="00441ADD" w:rsidRDefault="00A61FCD" w:rsidP="001227D1">
      <w:pPr>
        <w:pStyle w:val="ListParagraph"/>
        <w:numPr>
          <w:ilvl w:val="0"/>
          <w:numId w:val="26"/>
        </w:numPr>
        <w:spacing w:after="160" w:line="259" w:lineRule="auto"/>
        <w:contextualSpacing/>
        <w:jc w:val="both"/>
        <w:rPr>
          <w:rFonts w:ascii="Arial" w:hAnsi="Arial" w:cs="Arial"/>
          <w:sz w:val="24"/>
          <w:szCs w:val="24"/>
        </w:rPr>
      </w:pPr>
      <w:r w:rsidRPr="00441ADD">
        <w:rPr>
          <w:rFonts w:ascii="Arial" w:hAnsi="Arial" w:cs="Arial"/>
          <w:sz w:val="24"/>
          <w:szCs w:val="24"/>
        </w:rPr>
        <w:t xml:space="preserve">исти доставе другој Уговорној страни и да прате поступање по примедбама; </w:t>
      </w:r>
    </w:p>
    <w:p w14:paraId="6B9CE904" w14:textId="77777777" w:rsidR="00A61FCD" w:rsidRPr="00441ADD" w:rsidRDefault="00A61FCD" w:rsidP="001227D1">
      <w:pPr>
        <w:pStyle w:val="ListParagraph"/>
        <w:numPr>
          <w:ilvl w:val="0"/>
          <w:numId w:val="26"/>
        </w:numPr>
        <w:spacing w:after="160" w:line="259" w:lineRule="auto"/>
        <w:contextualSpacing/>
        <w:jc w:val="both"/>
        <w:rPr>
          <w:rFonts w:ascii="Arial" w:hAnsi="Arial" w:cs="Arial"/>
          <w:sz w:val="24"/>
          <w:szCs w:val="24"/>
        </w:rPr>
      </w:pPr>
      <w:r w:rsidRPr="00441ADD">
        <w:rPr>
          <w:rFonts w:ascii="Arial" w:hAnsi="Arial" w:cs="Arial"/>
          <w:sz w:val="24"/>
          <w:szCs w:val="24"/>
        </w:rPr>
        <w:t>благовремено приме Коначан извештај  о извршеној услузи и изјасне се поводом истог у пис</w:t>
      </w:r>
      <w:r w:rsidR="00060B06" w:rsidRPr="00441ADD">
        <w:rPr>
          <w:rFonts w:ascii="Arial" w:hAnsi="Arial" w:cs="Arial"/>
          <w:sz w:val="24"/>
          <w:szCs w:val="24"/>
          <w:lang w:val="sr-Cyrl-RS"/>
        </w:rPr>
        <w:t>а</w:t>
      </w:r>
      <w:r w:rsidRPr="00441ADD">
        <w:rPr>
          <w:rFonts w:ascii="Arial" w:hAnsi="Arial" w:cs="Arial"/>
          <w:sz w:val="24"/>
          <w:szCs w:val="24"/>
        </w:rPr>
        <w:t>ној форми;</w:t>
      </w:r>
    </w:p>
    <w:p w14:paraId="7DA42F11" w14:textId="77777777" w:rsidR="00A61FCD" w:rsidRPr="00441ADD" w:rsidRDefault="00A61FCD" w:rsidP="001227D1">
      <w:pPr>
        <w:pStyle w:val="ListParagraph"/>
        <w:numPr>
          <w:ilvl w:val="0"/>
          <w:numId w:val="26"/>
        </w:numPr>
        <w:spacing w:after="160" w:line="259" w:lineRule="auto"/>
        <w:contextualSpacing/>
        <w:jc w:val="both"/>
        <w:rPr>
          <w:rFonts w:ascii="Arial" w:hAnsi="Arial" w:cs="Arial"/>
          <w:sz w:val="24"/>
          <w:szCs w:val="24"/>
        </w:rPr>
      </w:pPr>
      <w:r w:rsidRPr="00441ADD">
        <w:rPr>
          <w:rFonts w:ascii="Arial" w:hAnsi="Arial" w:cs="Arial"/>
          <w:sz w:val="24"/>
          <w:szCs w:val="24"/>
        </w:rPr>
        <w:t>извршавају и друге дужности везане за реализацију предмета овог Уговора, по потреби.</w:t>
      </w:r>
    </w:p>
    <w:p w14:paraId="1EAE9FAE" w14:textId="77777777" w:rsidR="00A61FCD" w:rsidRPr="00441ADD" w:rsidRDefault="00A61FCD" w:rsidP="007D53A4">
      <w:pPr>
        <w:jc w:val="center"/>
        <w:rPr>
          <w:rFonts w:ascii="Arial" w:hAnsi="Arial" w:cs="Arial"/>
          <w:b/>
        </w:rPr>
      </w:pPr>
      <w:r w:rsidRPr="00441ADD">
        <w:rPr>
          <w:rFonts w:ascii="Arial" w:hAnsi="Arial" w:cs="Arial"/>
          <w:b/>
        </w:rPr>
        <w:t>Члан 21.</w:t>
      </w:r>
    </w:p>
    <w:p w14:paraId="2C309D78" w14:textId="77777777" w:rsidR="00A61FCD" w:rsidRDefault="00A61FCD" w:rsidP="007D53A4">
      <w:pPr>
        <w:jc w:val="both"/>
        <w:rPr>
          <w:rFonts w:ascii="Arial" w:hAnsi="Arial" w:cs="Arial"/>
        </w:rPr>
      </w:pPr>
      <w:r w:rsidRPr="0072551A">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015D477" w14:textId="77777777" w:rsidR="00DF367E" w:rsidRPr="0072551A" w:rsidRDefault="00DF367E" w:rsidP="007D53A4">
      <w:pPr>
        <w:jc w:val="both"/>
        <w:rPr>
          <w:rFonts w:ascii="Arial" w:hAnsi="Arial" w:cs="Arial"/>
        </w:rPr>
      </w:pPr>
      <w:r>
        <w:rPr>
          <w:rFonts w:ascii="Arial" w:hAnsi="Arial" w:cs="Arial"/>
        </w:rPr>
        <w:tab/>
      </w:r>
      <w:r>
        <w:rPr>
          <w:rFonts w:ascii="Arial" w:hAnsi="Arial" w:cs="Arial"/>
        </w:rPr>
        <w:tab/>
      </w:r>
      <w:r>
        <w:rPr>
          <w:rFonts w:ascii="Arial" w:hAnsi="Arial" w:cs="Arial"/>
        </w:rPr>
        <w:tab/>
      </w:r>
    </w:p>
    <w:p w14:paraId="4084CB32" w14:textId="77777777" w:rsidR="007D53A4" w:rsidRDefault="007D53A4" w:rsidP="00A61FCD">
      <w:pPr>
        <w:rPr>
          <w:rFonts w:ascii="Arial" w:hAnsi="Arial" w:cs="Arial"/>
        </w:rPr>
      </w:pPr>
    </w:p>
    <w:p w14:paraId="41742191" w14:textId="77777777" w:rsidR="00441ADD" w:rsidRDefault="00441ADD" w:rsidP="00A61FCD">
      <w:pPr>
        <w:rPr>
          <w:rFonts w:ascii="Arial" w:hAnsi="Arial" w:cs="Arial"/>
          <w:b/>
        </w:rPr>
      </w:pPr>
    </w:p>
    <w:p w14:paraId="1F38A0CD" w14:textId="77777777" w:rsidR="00441ADD" w:rsidRPr="002B7C4D" w:rsidRDefault="00441ADD" w:rsidP="00441ADD">
      <w:pPr>
        <w:pStyle w:val="KDParagraf"/>
        <w:spacing w:before="0"/>
        <w:rPr>
          <w:rFonts w:cs="Arial"/>
          <w:b/>
          <w:sz w:val="24"/>
          <w:szCs w:val="24"/>
          <w:lang w:val="sr-Cyrl-RS"/>
        </w:rPr>
      </w:pPr>
      <w:r w:rsidRPr="002B7C4D">
        <w:rPr>
          <w:rFonts w:cs="Arial"/>
          <w:b/>
          <w:sz w:val="24"/>
          <w:szCs w:val="24"/>
          <w:lang w:val="sr-Cyrl-RS"/>
        </w:rPr>
        <w:t xml:space="preserve">КВАЛИТАТИВНИ И КВАНТИТАТИВНИ ПРИЈЕМ </w:t>
      </w:r>
    </w:p>
    <w:p w14:paraId="5A7DAC3E" w14:textId="77777777" w:rsidR="00441ADD" w:rsidRPr="002B7C4D" w:rsidRDefault="00441ADD" w:rsidP="00441ADD">
      <w:pPr>
        <w:pStyle w:val="KDParagraf"/>
        <w:spacing w:before="0"/>
        <w:rPr>
          <w:rFonts w:cs="Arial"/>
          <w:b/>
          <w:sz w:val="24"/>
          <w:szCs w:val="24"/>
          <w:lang w:val="sr-Cyrl-RS"/>
        </w:rPr>
      </w:pPr>
    </w:p>
    <w:p w14:paraId="2245A336" w14:textId="77777777" w:rsidR="00441ADD" w:rsidRPr="002B7C4D" w:rsidRDefault="00441ADD" w:rsidP="00441ADD">
      <w:pPr>
        <w:pStyle w:val="KDParagraf"/>
        <w:spacing w:before="0"/>
        <w:jc w:val="center"/>
        <w:rPr>
          <w:rFonts w:cs="Arial"/>
          <w:sz w:val="24"/>
          <w:szCs w:val="24"/>
          <w:lang w:val="sr-Cyrl-RS"/>
        </w:rPr>
      </w:pPr>
      <w:r w:rsidRPr="002B7C4D">
        <w:rPr>
          <w:rFonts w:cs="Arial"/>
          <w:b/>
          <w:sz w:val="24"/>
          <w:szCs w:val="24"/>
          <w:lang w:val="sr-Cyrl-RS"/>
        </w:rPr>
        <w:t xml:space="preserve">Члан </w:t>
      </w:r>
      <w:r>
        <w:rPr>
          <w:rFonts w:cs="Arial"/>
          <w:b/>
          <w:sz w:val="24"/>
          <w:szCs w:val="24"/>
          <w:lang w:val="sr-Cyrl-RS"/>
        </w:rPr>
        <w:t>22</w:t>
      </w:r>
    </w:p>
    <w:p w14:paraId="64931C8A" w14:textId="77777777" w:rsidR="00441ADD" w:rsidRPr="002B7C4D" w:rsidRDefault="00441ADD" w:rsidP="00441ADD">
      <w:pPr>
        <w:pStyle w:val="KDParagraf"/>
        <w:spacing w:before="0"/>
        <w:jc w:val="center"/>
        <w:rPr>
          <w:rFonts w:cs="Arial"/>
          <w:sz w:val="24"/>
          <w:szCs w:val="24"/>
          <w:lang w:val="sr-Cyrl-RS"/>
        </w:rPr>
      </w:pPr>
    </w:p>
    <w:p w14:paraId="7ABAD6BC" w14:textId="77777777" w:rsidR="00441ADD" w:rsidRPr="002B7C4D" w:rsidRDefault="00441ADD" w:rsidP="00441ADD">
      <w:pPr>
        <w:pStyle w:val="KDParagraf"/>
        <w:spacing w:before="0"/>
        <w:rPr>
          <w:rFonts w:cs="Arial"/>
          <w:sz w:val="24"/>
          <w:szCs w:val="24"/>
          <w:lang w:val="sr-Cyrl-RS"/>
        </w:rPr>
      </w:pPr>
      <w:r w:rsidRPr="002B7C4D">
        <w:rPr>
          <w:rFonts w:cs="Arial"/>
          <w:sz w:val="24"/>
          <w:szCs w:val="24"/>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6CCCED1F" w14:textId="77777777" w:rsidR="00441ADD" w:rsidRPr="002B7C4D" w:rsidRDefault="00441ADD" w:rsidP="00441ADD">
      <w:pPr>
        <w:pStyle w:val="KDParagraf"/>
        <w:spacing w:before="0"/>
        <w:rPr>
          <w:rFonts w:cs="Arial"/>
          <w:sz w:val="24"/>
          <w:szCs w:val="24"/>
          <w:lang w:val="sr-Cyrl-RS"/>
        </w:rPr>
      </w:pPr>
    </w:p>
    <w:p w14:paraId="0CB19DCC" w14:textId="77777777" w:rsidR="00441ADD" w:rsidRPr="002B7C4D" w:rsidRDefault="00441ADD" w:rsidP="00441ADD">
      <w:pPr>
        <w:pStyle w:val="KDParagraf"/>
        <w:spacing w:before="0"/>
        <w:rPr>
          <w:rFonts w:cs="Arial"/>
          <w:sz w:val="24"/>
          <w:szCs w:val="24"/>
          <w:lang w:val="sr-Cyrl-RS"/>
        </w:rPr>
      </w:pPr>
      <w:r w:rsidRPr="002B7C4D">
        <w:rPr>
          <w:rFonts w:cs="Arial"/>
          <w:sz w:val="24"/>
          <w:szCs w:val="24"/>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14FF655E" w14:textId="77777777" w:rsidR="00441ADD" w:rsidRPr="002B7C4D" w:rsidRDefault="00441ADD" w:rsidP="00441ADD">
      <w:pPr>
        <w:pStyle w:val="KDParagraf"/>
        <w:spacing w:before="0"/>
        <w:rPr>
          <w:rFonts w:cs="Arial"/>
          <w:sz w:val="24"/>
          <w:szCs w:val="24"/>
          <w:lang w:val="sr-Cyrl-RS"/>
        </w:rPr>
      </w:pPr>
    </w:p>
    <w:p w14:paraId="24E07ADA" w14:textId="77777777" w:rsidR="00441ADD" w:rsidRPr="002B7C4D" w:rsidRDefault="00441ADD" w:rsidP="00441ADD">
      <w:pPr>
        <w:pStyle w:val="KDParagraf"/>
        <w:spacing w:before="0"/>
        <w:rPr>
          <w:rFonts w:cs="Arial"/>
          <w:sz w:val="24"/>
          <w:szCs w:val="24"/>
          <w:lang w:val="sr-Cyrl-RS"/>
        </w:rPr>
      </w:pPr>
      <w:r w:rsidRPr="002B7C4D">
        <w:rPr>
          <w:rFonts w:cs="Arial"/>
          <w:sz w:val="24"/>
          <w:szCs w:val="24"/>
          <w:lang w:val="sr-Cyrl-RS"/>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52D5BD68" w14:textId="77777777" w:rsidR="00441ADD" w:rsidRDefault="00441ADD" w:rsidP="00A61FCD">
      <w:pPr>
        <w:rPr>
          <w:rFonts w:ascii="Arial" w:hAnsi="Arial" w:cs="Arial"/>
          <w:b/>
        </w:rPr>
      </w:pPr>
    </w:p>
    <w:p w14:paraId="6CD0322B" w14:textId="77777777" w:rsidR="00A61FCD" w:rsidRPr="00441ADD" w:rsidRDefault="00A61FCD" w:rsidP="00A61FCD">
      <w:pPr>
        <w:rPr>
          <w:rFonts w:ascii="Arial" w:hAnsi="Arial" w:cs="Arial"/>
          <w:b/>
        </w:rPr>
      </w:pPr>
      <w:r w:rsidRPr="00441ADD">
        <w:rPr>
          <w:rFonts w:ascii="Arial" w:hAnsi="Arial" w:cs="Arial"/>
          <w:b/>
        </w:rPr>
        <w:t>ВИША СИЛА</w:t>
      </w:r>
    </w:p>
    <w:p w14:paraId="0A219156" w14:textId="77777777" w:rsidR="00A61FCD" w:rsidRPr="00441ADD" w:rsidRDefault="00A61FCD" w:rsidP="007D53A4">
      <w:pPr>
        <w:jc w:val="center"/>
        <w:rPr>
          <w:rFonts w:ascii="Arial" w:hAnsi="Arial" w:cs="Arial"/>
          <w:b/>
        </w:rPr>
      </w:pPr>
      <w:r w:rsidRPr="00441ADD">
        <w:rPr>
          <w:rFonts w:ascii="Arial" w:hAnsi="Arial" w:cs="Arial"/>
          <w:b/>
        </w:rPr>
        <w:t>Члан 2</w:t>
      </w:r>
      <w:r w:rsidR="00441ADD">
        <w:rPr>
          <w:rFonts w:ascii="Arial" w:hAnsi="Arial" w:cs="Arial"/>
          <w:b/>
          <w:lang w:val="sr-Cyrl-RS"/>
        </w:rPr>
        <w:t>3</w:t>
      </w:r>
      <w:r w:rsidRPr="00441ADD">
        <w:rPr>
          <w:rFonts w:ascii="Arial" w:hAnsi="Arial" w:cs="Arial"/>
          <w:b/>
        </w:rPr>
        <w:t>.</w:t>
      </w:r>
    </w:p>
    <w:p w14:paraId="44D15181" w14:textId="77777777" w:rsidR="00A61FCD" w:rsidRDefault="00A61FCD" w:rsidP="007D53A4">
      <w:pPr>
        <w:jc w:val="both"/>
        <w:rPr>
          <w:rFonts w:ascii="Arial" w:hAnsi="Arial" w:cs="Arial"/>
        </w:rPr>
      </w:pPr>
      <w:r w:rsidRPr="0072551A">
        <w:rPr>
          <w:rFonts w:ascii="Arial" w:hAnsi="Arial" w:cs="Arial"/>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14:paraId="2D30A3B9" w14:textId="77777777" w:rsidR="00C37E7F" w:rsidRPr="0072551A" w:rsidRDefault="00C37E7F" w:rsidP="007D53A4">
      <w:pPr>
        <w:jc w:val="both"/>
        <w:rPr>
          <w:rFonts w:ascii="Arial" w:hAnsi="Arial" w:cs="Arial"/>
        </w:rPr>
      </w:pPr>
    </w:p>
    <w:p w14:paraId="3E05AC3A" w14:textId="77777777" w:rsidR="00A61FCD" w:rsidRDefault="00A61FCD" w:rsidP="007D53A4">
      <w:pPr>
        <w:jc w:val="both"/>
        <w:rPr>
          <w:rFonts w:ascii="Arial" w:hAnsi="Arial" w:cs="Arial"/>
        </w:rPr>
      </w:pPr>
      <w:r w:rsidRPr="0072551A">
        <w:rPr>
          <w:rFonts w:ascii="Arial" w:hAnsi="Arial"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7AACF380" w14:textId="77777777" w:rsidR="00C37E7F" w:rsidRPr="0072551A" w:rsidRDefault="00C37E7F" w:rsidP="007D53A4">
      <w:pPr>
        <w:jc w:val="both"/>
        <w:rPr>
          <w:rFonts w:ascii="Arial" w:hAnsi="Arial" w:cs="Arial"/>
        </w:rPr>
      </w:pPr>
    </w:p>
    <w:p w14:paraId="58066BD0" w14:textId="77777777" w:rsidR="00A61FCD" w:rsidRDefault="00A61FCD" w:rsidP="007D53A4">
      <w:pPr>
        <w:jc w:val="both"/>
        <w:rPr>
          <w:rFonts w:ascii="Arial" w:hAnsi="Arial" w:cs="Arial"/>
        </w:rPr>
      </w:pPr>
      <w:r w:rsidRPr="0072551A">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962DD36" w14:textId="77777777" w:rsidR="00441ADD" w:rsidRPr="00A9254D" w:rsidRDefault="00441ADD" w:rsidP="00441ADD">
      <w:pPr>
        <w:pStyle w:val="KDParagraf"/>
        <w:spacing w:before="0"/>
        <w:rPr>
          <w:rFonts w:cs="Arial"/>
          <w:sz w:val="24"/>
          <w:szCs w:val="24"/>
          <w:lang w:val="sr-Cyrl-RS"/>
        </w:rPr>
      </w:pPr>
      <w:r w:rsidRPr="00A9254D">
        <w:rPr>
          <w:rFonts w:cs="Arial"/>
          <w:sz w:val="24"/>
          <w:szCs w:val="24"/>
          <w:lang w:val="sr-Cyrl-RS"/>
        </w:rPr>
        <w:t xml:space="preserve">Уколико деловање више силе траје дуже од </w:t>
      </w:r>
      <w:r>
        <w:rPr>
          <w:rFonts w:cs="Arial"/>
          <w:sz w:val="24"/>
          <w:szCs w:val="24"/>
          <w:lang w:val="sr-Cyrl-RS"/>
        </w:rPr>
        <w:t>______</w:t>
      </w:r>
      <w:r w:rsidRPr="00A9254D">
        <w:rPr>
          <w:rFonts w:cs="Arial"/>
          <w:sz w:val="24"/>
          <w:szCs w:val="24"/>
          <w:lang w:val="sr-Cyrl-RS"/>
        </w:rPr>
        <w:t>(словима:</w:t>
      </w:r>
      <w:r>
        <w:rPr>
          <w:rFonts w:cs="Arial"/>
          <w:sz w:val="24"/>
          <w:szCs w:val="24"/>
          <w:lang w:val="sr-Cyrl-RS"/>
        </w:rPr>
        <w:t>_____</w:t>
      </w:r>
      <w:r w:rsidRPr="00A9254D">
        <w:rPr>
          <w:rFonts w:cs="Arial"/>
          <w:sz w:val="24"/>
          <w:szCs w:val="24"/>
          <w:lang w:val="sr-Cyrl-R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0CD2182" w14:textId="77777777" w:rsidR="00441ADD" w:rsidRPr="00A9254D" w:rsidRDefault="00441ADD" w:rsidP="00441ADD">
      <w:pPr>
        <w:pStyle w:val="KDParagraf"/>
        <w:spacing w:before="0"/>
        <w:rPr>
          <w:rFonts w:cs="Arial"/>
          <w:sz w:val="24"/>
          <w:szCs w:val="24"/>
          <w:lang w:val="sr-Cyrl-RS"/>
        </w:rPr>
      </w:pPr>
      <w:r w:rsidRPr="00A9254D">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14:paraId="488B373E" w14:textId="77777777" w:rsidR="007D53A4" w:rsidRDefault="007D53A4" w:rsidP="00A61FCD">
      <w:pPr>
        <w:rPr>
          <w:rFonts w:ascii="Arial" w:hAnsi="Arial" w:cs="Arial"/>
        </w:rPr>
      </w:pPr>
    </w:p>
    <w:p w14:paraId="1FD31626" w14:textId="77777777" w:rsidR="00A61FCD" w:rsidRPr="00441ADD" w:rsidRDefault="00A61FCD" w:rsidP="00A61FCD">
      <w:pPr>
        <w:rPr>
          <w:rFonts w:ascii="Arial" w:hAnsi="Arial" w:cs="Arial"/>
          <w:b/>
        </w:rPr>
      </w:pPr>
      <w:r w:rsidRPr="00441ADD">
        <w:rPr>
          <w:rFonts w:ascii="Arial" w:hAnsi="Arial" w:cs="Arial"/>
          <w:b/>
        </w:rPr>
        <w:t>НАКНАДА ШТЕТЕ</w:t>
      </w:r>
    </w:p>
    <w:p w14:paraId="0005745E" w14:textId="77777777" w:rsidR="00A61FCD" w:rsidRPr="00441ADD" w:rsidRDefault="00A61FCD" w:rsidP="007D53A4">
      <w:pPr>
        <w:jc w:val="center"/>
        <w:rPr>
          <w:rFonts w:ascii="Arial" w:hAnsi="Arial" w:cs="Arial"/>
        </w:rPr>
      </w:pPr>
      <w:r w:rsidRPr="00441ADD">
        <w:rPr>
          <w:rFonts w:ascii="Arial" w:hAnsi="Arial" w:cs="Arial"/>
          <w:b/>
        </w:rPr>
        <w:t>Члан 2</w:t>
      </w:r>
      <w:r w:rsidR="00441ADD">
        <w:rPr>
          <w:rFonts w:ascii="Arial" w:hAnsi="Arial" w:cs="Arial"/>
          <w:b/>
          <w:lang w:val="sr-Cyrl-RS"/>
        </w:rPr>
        <w:t>4</w:t>
      </w:r>
      <w:r w:rsidRPr="00441ADD">
        <w:rPr>
          <w:rFonts w:ascii="Arial" w:hAnsi="Arial" w:cs="Arial"/>
        </w:rPr>
        <w:t>.</w:t>
      </w:r>
    </w:p>
    <w:p w14:paraId="6C4DF557" w14:textId="77777777" w:rsidR="00A61FCD" w:rsidRDefault="00A61FCD" w:rsidP="007D53A4">
      <w:pPr>
        <w:jc w:val="both"/>
        <w:rPr>
          <w:rFonts w:ascii="Arial" w:hAnsi="Arial" w:cs="Arial"/>
        </w:rPr>
      </w:pPr>
      <w:r w:rsidRPr="0072551A">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5C9F77B" w14:textId="77777777" w:rsidR="00996690" w:rsidRPr="0072551A" w:rsidRDefault="00996690" w:rsidP="007D53A4">
      <w:pPr>
        <w:jc w:val="both"/>
        <w:rPr>
          <w:rFonts w:ascii="Arial" w:hAnsi="Arial" w:cs="Arial"/>
        </w:rPr>
      </w:pPr>
    </w:p>
    <w:p w14:paraId="3027E81A" w14:textId="77777777" w:rsidR="00A61FCD" w:rsidRDefault="00A61FCD" w:rsidP="007D53A4">
      <w:pPr>
        <w:jc w:val="both"/>
        <w:rPr>
          <w:rFonts w:ascii="Arial" w:hAnsi="Arial" w:cs="Arial"/>
        </w:rPr>
      </w:pPr>
      <w:r w:rsidRPr="0072551A">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5FFECB0" w14:textId="77777777" w:rsidR="00996690" w:rsidRPr="0072551A" w:rsidRDefault="00996690" w:rsidP="007D53A4">
      <w:pPr>
        <w:jc w:val="both"/>
        <w:rPr>
          <w:rFonts w:ascii="Arial" w:hAnsi="Arial" w:cs="Arial"/>
        </w:rPr>
      </w:pPr>
    </w:p>
    <w:p w14:paraId="4627DB1A" w14:textId="77777777" w:rsidR="00A61FCD" w:rsidRDefault="00A61FCD" w:rsidP="007D53A4">
      <w:pPr>
        <w:jc w:val="both"/>
        <w:rPr>
          <w:rFonts w:ascii="Arial" w:hAnsi="Arial" w:cs="Arial"/>
        </w:rPr>
      </w:pPr>
      <w:r w:rsidRPr="0072551A">
        <w:rPr>
          <w:rFonts w:ascii="Arial"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72551A">
        <w:rPr>
          <w:rFonts w:ascii="Arial" w:hAnsi="Arial" w:cs="Arial"/>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20D5302" w14:textId="77777777" w:rsidR="00996690" w:rsidRPr="0072551A" w:rsidRDefault="00996690" w:rsidP="007D53A4">
      <w:pPr>
        <w:jc w:val="both"/>
        <w:rPr>
          <w:rFonts w:ascii="Arial" w:hAnsi="Arial" w:cs="Arial"/>
        </w:rPr>
      </w:pPr>
    </w:p>
    <w:p w14:paraId="5436300B" w14:textId="77777777" w:rsidR="00A61FCD" w:rsidRDefault="00A61FCD" w:rsidP="007D53A4">
      <w:pPr>
        <w:jc w:val="both"/>
        <w:rPr>
          <w:rFonts w:ascii="Arial" w:hAnsi="Arial" w:cs="Arial"/>
        </w:rPr>
      </w:pPr>
      <w:r w:rsidRPr="0072551A">
        <w:rPr>
          <w:rFonts w:ascii="Arial"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3DDDF84E" w14:textId="77777777" w:rsidR="00441ADD" w:rsidRDefault="00441ADD" w:rsidP="00A61FCD">
      <w:pPr>
        <w:rPr>
          <w:rFonts w:ascii="Arial" w:hAnsi="Arial" w:cs="Arial"/>
          <w:b/>
        </w:rPr>
      </w:pPr>
    </w:p>
    <w:p w14:paraId="078B9ECF" w14:textId="77777777" w:rsidR="00A61FCD" w:rsidRPr="00441ADD" w:rsidRDefault="00A61FCD" w:rsidP="00A61FCD">
      <w:pPr>
        <w:rPr>
          <w:rFonts w:ascii="Arial" w:hAnsi="Arial" w:cs="Arial"/>
          <w:b/>
        </w:rPr>
      </w:pPr>
      <w:r w:rsidRPr="00441ADD">
        <w:rPr>
          <w:rFonts w:ascii="Arial" w:hAnsi="Arial" w:cs="Arial"/>
          <w:b/>
        </w:rPr>
        <w:t>УГОВОРНА КАЗНА</w:t>
      </w:r>
    </w:p>
    <w:p w14:paraId="12580FD8" w14:textId="77777777" w:rsidR="00A61FCD" w:rsidRPr="00441ADD" w:rsidRDefault="00A61FCD" w:rsidP="009E73A2">
      <w:pPr>
        <w:jc w:val="center"/>
        <w:rPr>
          <w:rFonts w:ascii="Arial" w:hAnsi="Arial" w:cs="Arial"/>
          <w:b/>
        </w:rPr>
      </w:pPr>
      <w:r w:rsidRPr="00441ADD">
        <w:rPr>
          <w:rFonts w:ascii="Arial" w:hAnsi="Arial" w:cs="Arial"/>
          <w:b/>
        </w:rPr>
        <w:t>Члан 2</w:t>
      </w:r>
      <w:r w:rsidR="00441ADD">
        <w:rPr>
          <w:rFonts w:ascii="Arial" w:hAnsi="Arial" w:cs="Arial"/>
          <w:b/>
          <w:lang w:val="sr-Cyrl-RS"/>
        </w:rPr>
        <w:t>5</w:t>
      </w:r>
      <w:r w:rsidRPr="00441ADD">
        <w:rPr>
          <w:rFonts w:ascii="Arial" w:hAnsi="Arial" w:cs="Arial"/>
          <w:b/>
        </w:rPr>
        <w:t>.</w:t>
      </w:r>
    </w:p>
    <w:p w14:paraId="57647E20" w14:textId="77777777" w:rsidR="00A61FCD" w:rsidRPr="0072551A" w:rsidRDefault="00A61FCD" w:rsidP="009E73A2">
      <w:pPr>
        <w:jc w:val="both"/>
        <w:rPr>
          <w:rFonts w:ascii="Arial" w:hAnsi="Arial" w:cs="Arial"/>
        </w:rPr>
      </w:pPr>
      <w:r w:rsidRPr="0072551A">
        <w:rPr>
          <w:rFonts w:ascii="Arial" w:hAnsi="Arial" w:cs="Arial"/>
        </w:rPr>
        <w:t xml:space="preserve">У случају да Пружалац услуге, својом кривицом, </w:t>
      </w:r>
      <w:r w:rsidR="009D25DB" w:rsidRPr="00682D2F">
        <w:rPr>
          <w:rFonts w:ascii="Arial" w:hAnsi="Arial" w:cs="Arial"/>
        </w:rPr>
        <w:t>не изврши/не пружи о року уговорене Услуге</w:t>
      </w:r>
      <w:r w:rsidR="009D25DB">
        <w:rPr>
          <w:rFonts w:ascii="Arial" w:hAnsi="Arial" w:cs="Arial"/>
          <w:lang w:val="sr-Cyrl-RS"/>
        </w:rPr>
        <w:t xml:space="preserve">, или </w:t>
      </w:r>
      <w:r w:rsidRPr="0072551A">
        <w:rPr>
          <w:rFonts w:ascii="Arial" w:hAnsi="Arial" w:cs="Arial"/>
        </w:rPr>
        <w:t xml:space="preserve">прекрши обавезу достављања извештаја предвиђених </w:t>
      </w:r>
      <w:r w:rsidR="009D25DB">
        <w:rPr>
          <w:rFonts w:ascii="Arial" w:hAnsi="Arial" w:cs="Arial"/>
          <w:lang w:val="sr-Cyrl-RS"/>
        </w:rPr>
        <w:t xml:space="preserve">Чланом 4. </w:t>
      </w:r>
      <w:r w:rsidR="009D25DB" w:rsidRPr="0072551A" w:rsidDel="009D25DB">
        <w:rPr>
          <w:rFonts w:ascii="Arial" w:hAnsi="Arial" w:cs="Arial"/>
        </w:rPr>
        <w:t xml:space="preserve"> </w:t>
      </w:r>
      <w:r w:rsidRPr="0072551A">
        <w:rPr>
          <w:rFonts w:ascii="Arial" w:hAnsi="Arial" w:cs="Arial"/>
        </w:rPr>
        <w:t xml:space="preserve">вог </w:t>
      </w:r>
      <w:r w:rsidR="009D25DB">
        <w:rPr>
          <w:rFonts w:ascii="Arial" w:hAnsi="Arial" w:cs="Arial"/>
          <w:lang w:val="sr-Cyrl-RS"/>
        </w:rPr>
        <w:t>У</w:t>
      </w:r>
      <w:r w:rsidRPr="0072551A">
        <w:rPr>
          <w:rFonts w:ascii="Arial" w:hAnsi="Arial" w:cs="Arial"/>
        </w:rPr>
        <w:t xml:space="preserve">говора у роковима дефинисаним у </w:t>
      </w:r>
      <w:r w:rsidR="009D25DB">
        <w:rPr>
          <w:rFonts w:ascii="Arial" w:hAnsi="Arial" w:cs="Arial"/>
          <w:lang w:val="sr-Cyrl-RS"/>
        </w:rPr>
        <w:t>истом члану</w:t>
      </w:r>
      <w:r w:rsidRPr="0072551A">
        <w:rPr>
          <w:rFonts w:ascii="Arial" w:hAnsi="Arial" w:cs="Arial"/>
        </w:rPr>
        <w:t xml:space="preserve">, Пружалац услуге је дужан да плати Кориснику услуге уговорне пенале, у износу од 0,02%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4547755B" w14:textId="77777777" w:rsidR="00A61FCD" w:rsidRDefault="00A61FCD" w:rsidP="009E73A2">
      <w:pPr>
        <w:jc w:val="both"/>
        <w:rPr>
          <w:rFonts w:ascii="Arial" w:hAnsi="Arial" w:cs="Arial"/>
        </w:rPr>
      </w:pPr>
      <w:r w:rsidRPr="0072551A">
        <w:rPr>
          <w:rFonts w:ascii="Arial" w:hAnsi="Arial" w:cs="Arial"/>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616DF4D4" w14:textId="77777777" w:rsidR="00FB3D23" w:rsidRPr="00FB3D23" w:rsidRDefault="00FB3D23" w:rsidP="00FB3D23">
      <w:pPr>
        <w:jc w:val="both"/>
        <w:rPr>
          <w:rFonts w:ascii="Arial" w:hAnsi="Arial" w:cs="Arial"/>
          <w:b/>
          <w:sz w:val="22"/>
          <w:szCs w:val="22"/>
        </w:rPr>
      </w:pPr>
    </w:p>
    <w:p w14:paraId="525661E0" w14:textId="77777777" w:rsidR="00FB3D23" w:rsidRPr="00441ADD" w:rsidRDefault="007F6C0B" w:rsidP="00FB3D23">
      <w:pPr>
        <w:jc w:val="both"/>
        <w:rPr>
          <w:rFonts w:ascii="Arial" w:hAnsi="Arial" w:cs="Arial"/>
          <w:b/>
          <w:lang w:val="sr-Cyrl-RS"/>
        </w:rPr>
      </w:pPr>
      <w:r w:rsidRPr="00441ADD">
        <w:rPr>
          <w:rFonts w:ascii="Arial" w:hAnsi="Arial" w:cs="Arial"/>
          <w:b/>
          <w:lang w:val="sr-Cyrl-RS"/>
        </w:rPr>
        <w:t>ИЗМЕНЕ УГОВОРА</w:t>
      </w:r>
    </w:p>
    <w:p w14:paraId="56F5A7B0" w14:textId="77777777" w:rsidR="00FB3D23" w:rsidRPr="0060794F" w:rsidRDefault="00FB3D23" w:rsidP="00FB3D23">
      <w:pPr>
        <w:pStyle w:val="Style13"/>
        <w:widowControl/>
        <w:spacing w:line="240" w:lineRule="auto"/>
        <w:rPr>
          <w:rStyle w:val="FontStyle110"/>
          <w:rFonts w:eastAsia="Calibri"/>
          <w:sz w:val="24"/>
          <w:szCs w:val="24"/>
          <w:lang w:val="sr-Cyrl-CS" w:eastAsia="sr-Cyrl-CS"/>
        </w:rPr>
      </w:pPr>
      <w:r w:rsidRPr="00734BCF">
        <w:rPr>
          <w:rStyle w:val="FontStyle110"/>
          <w:rFonts w:eastAsia="Calibri"/>
          <w:sz w:val="24"/>
          <w:szCs w:val="24"/>
          <w:lang w:val="sr-Cyrl-CS" w:eastAsia="sr-Cyrl-CS"/>
        </w:rPr>
        <w:t>Члан 2</w:t>
      </w:r>
      <w:r w:rsidR="00441ADD">
        <w:rPr>
          <w:rStyle w:val="FontStyle110"/>
          <w:rFonts w:eastAsia="Calibri"/>
          <w:sz w:val="24"/>
          <w:szCs w:val="24"/>
          <w:lang w:val="sr-Cyrl-CS" w:eastAsia="sr-Cyrl-CS"/>
        </w:rPr>
        <w:t>6</w:t>
      </w:r>
      <w:r w:rsidRPr="00734BCF">
        <w:rPr>
          <w:rStyle w:val="FontStyle110"/>
          <w:rFonts w:eastAsia="Calibri"/>
          <w:sz w:val="24"/>
          <w:szCs w:val="24"/>
          <w:lang w:val="sr-Cyrl-CS" w:eastAsia="sr-Cyrl-CS"/>
        </w:rPr>
        <w:t xml:space="preserve">. </w:t>
      </w:r>
    </w:p>
    <w:p w14:paraId="292EF88F" w14:textId="77777777" w:rsidR="000F4629" w:rsidRPr="00441ADD" w:rsidRDefault="00441ADD" w:rsidP="000F4629">
      <w:pPr>
        <w:jc w:val="both"/>
        <w:rPr>
          <w:rFonts w:ascii="Arial" w:hAnsi="Arial" w:cs="Arial"/>
          <w:lang w:eastAsia="sr-Latn-CS"/>
        </w:rPr>
      </w:pPr>
      <w:r>
        <w:rPr>
          <w:rFonts w:ascii="Arial" w:hAnsi="Arial" w:cs="Arial"/>
          <w:lang w:val="sr-Cyrl-RS" w:eastAsia="sr-Latn-CS"/>
        </w:rPr>
        <w:t xml:space="preserve">Корисник услуге </w:t>
      </w:r>
      <w:r w:rsidR="000F4629" w:rsidRPr="00441ADD">
        <w:rPr>
          <w:rFonts w:ascii="Arial" w:hAnsi="Arial" w:cs="Arial"/>
          <w:lang w:eastAsia="sr-Latn-CS"/>
        </w:rPr>
        <w:t xml:space="preserve">може </w:t>
      </w:r>
      <w:r w:rsidR="000F4629" w:rsidRPr="00441ADD">
        <w:rPr>
          <w:rFonts w:ascii="Arial" w:hAnsi="Arial" w:cs="Arial"/>
          <w:lang w:val="sr-Cyrl-RS" w:eastAsia="sr-Latn-CS"/>
        </w:rPr>
        <w:t>после</w:t>
      </w:r>
      <w:r w:rsidR="000F4629" w:rsidRPr="00441ADD">
        <w:rPr>
          <w:rFonts w:ascii="Arial" w:hAnsi="Arial" w:cs="Arial"/>
          <w:lang w:eastAsia="sr-Latn-CS"/>
        </w:rPr>
        <w:t xml:space="preserve">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000F4629" w:rsidRPr="00441ADD">
        <w:rPr>
          <w:rFonts w:ascii="Arial" w:hAnsi="Arial" w:cs="Arial"/>
        </w:rPr>
        <w:t xml:space="preserve">Обим предмета јавне набавке из Уговора о јавној набавци  </w:t>
      </w:r>
      <w:r w:rsidRPr="00441ADD">
        <w:rPr>
          <w:rFonts w:ascii="Arial" w:hAnsi="Arial" w:cs="Arial"/>
          <w:lang w:val="sr-Cyrl-RS"/>
        </w:rPr>
        <w:t xml:space="preserve">Корисник услуге </w:t>
      </w:r>
      <w:r w:rsidR="000F4629" w:rsidRPr="00441ADD">
        <w:rPr>
          <w:rFonts w:ascii="Arial" w:hAnsi="Arial" w:cs="Arial"/>
        </w:rPr>
        <w:t xml:space="preserve"> може повећати за максимално до 5% укупне вредности Уговора под условом да има обезбеђена финансијска средства</w:t>
      </w:r>
      <w:r w:rsidR="000F4629" w:rsidRPr="00441ADD">
        <w:rPr>
          <w:rFonts w:ascii="Arial" w:hAnsi="Arial" w:cs="Arial"/>
          <w:i/>
        </w:rPr>
        <w:t xml:space="preserve">, </w:t>
      </w:r>
      <w:r w:rsidR="000F4629" w:rsidRPr="00441ADD">
        <w:rPr>
          <w:rFonts w:ascii="Arial" w:hAnsi="Arial" w:cs="Arial"/>
          <w:lang w:eastAsia="sr-Latn-CS"/>
        </w:rPr>
        <w:t>за које се није могло знати приликом планирања набавке.</w:t>
      </w:r>
    </w:p>
    <w:p w14:paraId="0A0255D4" w14:textId="77777777" w:rsidR="000F4629" w:rsidRPr="00441ADD" w:rsidRDefault="000F4629" w:rsidP="000F4629">
      <w:pPr>
        <w:jc w:val="both"/>
        <w:rPr>
          <w:rFonts w:ascii="Arial" w:hAnsi="Arial" w:cs="Arial"/>
          <w:lang w:eastAsia="sr-Latn-CS"/>
        </w:rPr>
      </w:pPr>
    </w:p>
    <w:p w14:paraId="16A34B42" w14:textId="77777777" w:rsidR="000F4629" w:rsidRPr="00441ADD" w:rsidRDefault="000F4629" w:rsidP="000F4629">
      <w:pPr>
        <w:jc w:val="both"/>
        <w:rPr>
          <w:rFonts w:ascii="Arial" w:hAnsi="Arial" w:cs="Arial"/>
          <w:highlight w:val="yellow"/>
          <w:lang w:eastAsia="sr-Latn-CS"/>
        </w:rPr>
      </w:pPr>
      <w:r w:rsidRPr="00441ADD">
        <w:rPr>
          <w:rFonts w:ascii="Arial" w:hAnsi="Arial" w:cs="Arial"/>
          <w:lang w:val="sr-Cyrl-RS" w:eastAsia="sr-Latn-CS"/>
        </w:rPr>
        <w:t>После</w:t>
      </w:r>
      <w:r w:rsidRPr="00441ADD">
        <w:rPr>
          <w:rFonts w:ascii="Arial" w:hAnsi="Arial" w:cs="Arial"/>
          <w:lang w:eastAsia="sr-Latn-CS"/>
        </w:rPr>
        <w:t xml:space="preserve"> закључења уговора о </w:t>
      </w:r>
      <w:r w:rsidR="0060794F">
        <w:rPr>
          <w:rFonts w:ascii="Arial" w:hAnsi="Arial" w:cs="Arial"/>
          <w:lang w:val="sr-Cyrl-RS" w:eastAsia="sr-Latn-CS"/>
        </w:rPr>
        <w:t xml:space="preserve">пружању услуга </w:t>
      </w:r>
      <w:r w:rsidR="00441ADD">
        <w:rPr>
          <w:rFonts w:ascii="Arial" w:hAnsi="Arial" w:cs="Arial"/>
          <w:lang w:val="sr-Cyrl-RS" w:eastAsia="sr-Latn-CS"/>
        </w:rPr>
        <w:t xml:space="preserve">Корисник услуге </w:t>
      </w:r>
      <w:r w:rsidRPr="00441ADD">
        <w:rPr>
          <w:rFonts w:ascii="Arial" w:hAnsi="Arial" w:cs="Arial"/>
          <w:lang w:eastAsia="sr-Latn-CS"/>
        </w:rPr>
        <w:t>може да дозволи промену цене и других битних елемената уговора из објективних разлога приликом реализације Уговора</w:t>
      </w:r>
      <w:r w:rsidR="0060794F">
        <w:rPr>
          <w:rFonts w:ascii="Arial" w:hAnsi="Arial" w:cs="Arial"/>
          <w:lang w:val="sr-Cyrl-RS" w:eastAsia="sr-Latn-CS"/>
        </w:rPr>
        <w:t>.</w:t>
      </w:r>
      <w:r w:rsidRPr="00441ADD">
        <w:rPr>
          <w:rFonts w:ascii="Arial" w:hAnsi="Arial" w:cs="Arial"/>
          <w:lang w:eastAsia="sr-Latn-CS"/>
        </w:rPr>
        <w:t xml:space="preserve"> </w:t>
      </w:r>
    </w:p>
    <w:p w14:paraId="118AE105" w14:textId="77777777" w:rsidR="000F4629" w:rsidRPr="00441ADD" w:rsidRDefault="000F4629" w:rsidP="000F4629">
      <w:pPr>
        <w:jc w:val="both"/>
        <w:rPr>
          <w:rFonts w:ascii="Arial" w:hAnsi="Arial" w:cs="Arial"/>
        </w:rPr>
      </w:pPr>
      <w:r w:rsidRPr="00441ADD">
        <w:rPr>
          <w:rFonts w:ascii="Arial" w:hAnsi="Arial" w:cs="Arial"/>
        </w:rPr>
        <w:t xml:space="preserve">Овај уговор се може изменити само писаним анексом, у складу са законом и дугим подзаконским актима, потписаним од стране </w:t>
      </w:r>
      <w:r w:rsidRPr="00441ADD">
        <w:rPr>
          <w:rFonts w:ascii="Arial" w:hAnsi="Arial" w:cs="Arial"/>
          <w:lang w:val="sr-Cyrl-RS"/>
        </w:rPr>
        <w:t xml:space="preserve">законских заступника или </w:t>
      </w:r>
      <w:r w:rsidRPr="00441ADD">
        <w:rPr>
          <w:rFonts w:ascii="Arial" w:hAnsi="Arial" w:cs="Arial"/>
        </w:rPr>
        <w:t>овлашћених лица уговорних страна.</w:t>
      </w:r>
    </w:p>
    <w:p w14:paraId="17E73F95" w14:textId="77777777" w:rsidR="000F4629" w:rsidRPr="00441ADD" w:rsidRDefault="000F4629" w:rsidP="000F4629">
      <w:pPr>
        <w:jc w:val="both"/>
        <w:rPr>
          <w:rFonts w:ascii="Arial" w:hAnsi="Arial" w:cs="Arial"/>
          <w:strike/>
          <w:lang w:eastAsia="sr-Latn-CS"/>
        </w:rPr>
      </w:pPr>
    </w:p>
    <w:p w14:paraId="1D7EE48A" w14:textId="77777777" w:rsidR="000F4629" w:rsidRPr="00410FA6" w:rsidRDefault="000F4629" w:rsidP="000F4629">
      <w:pPr>
        <w:jc w:val="both"/>
        <w:rPr>
          <w:rFonts w:ascii="Arial" w:hAnsi="Arial" w:cs="Arial"/>
          <w:lang w:eastAsia="sr-Latn-CS"/>
        </w:rPr>
      </w:pPr>
      <w:r w:rsidRPr="00410FA6">
        <w:rPr>
          <w:rFonts w:ascii="Arial" w:hAnsi="Arial" w:cs="Arial"/>
          <w:lang w:eastAsia="sr-Latn-CS"/>
        </w:rPr>
        <w:t>К</w:t>
      </w:r>
      <w:r w:rsidR="00441ADD" w:rsidRPr="00410FA6">
        <w:rPr>
          <w:rFonts w:ascii="Arial" w:hAnsi="Arial" w:cs="Arial"/>
          <w:lang w:val="sr-Cyrl-RS" w:eastAsia="sr-Latn-CS"/>
        </w:rPr>
        <w:t xml:space="preserve">орисник услуге </w:t>
      </w:r>
      <w:r w:rsidRPr="00410FA6">
        <w:rPr>
          <w:rFonts w:ascii="Arial" w:hAnsi="Arial" w:cs="Arial"/>
          <w:lang w:eastAsia="sr-Latn-CS"/>
        </w:rPr>
        <w:t xml:space="preserve"> може након закључења овог Уговора, без спровођења поступка јавне набавке да:</w:t>
      </w:r>
    </w:p>
    <w:p w14:paraId="28123875" w14:textId="77777777" w:rsidR="000F4629" w:rsidRPr="00410FA6" w:rsidRDefault="000F4629" w:rsidP="001227D1">
      <w:pPr>
        <w:numPr>
          <w:ilvl w:val="0"/>
          <w:numId w:val="27"/>
        </w:numPr>
        <w:suppressAutoHyphens w:val="0"/>
        <w:spacing w:after="200" w:line="276" w:lineRule="auto"/>
        <w:contextualSpacing/>
        <w:jc w:val="both"/>
        <w:rPr>
          <w:rFonts w:ascii="Arial" w:hAnsi="Arial" w:cs="Arial"/>
          <w:strike/>
          <w:lang w:eastAsia="sr-Latn-CS"/>
        </w:rPr>
      </w:pPr>
      <w:r w:rsidRPr="00410FA6">
        <w:rPr>
          <w:rFonts w:ascii="Arial" w:hAnsi="Arial" w:cs="Arial"/>
          <w:lang w:eastAsia="sr-Latn-CS"/>
        </w:rPr>
        <w:t xml:space="preserve">повећа обим  предмета овог Уговора до лимита прописаног чланом 115. став 1. Закона из следећих разлога: делимичне </w:t>
      </w:r>
      <w:r w:rsidRPr="00410FA6">
        <w:rPr>
          <w:rFonts w:ascii="Arial" w:hAnsi="Arial" w:cs="Arial"/>
          <w:lang w:val="sr-Cyrl-RS" w:eastAsia="sr-Latn-CS"/>
        </w:rPr>
        <w:t xml:space="preserve">измене количина </w:t>
      </w:r>
      <w:r w:rsidRPr="00410FA6">
        <w:rPr>
          <w:rFonts w:ascii="Arial" w:hAnsi="Arial" w:cs="Arial"/>
          <w:lang w:val="sr-Cyrl-RS" w:eastAsia="sr-Latn-CS"/>
        </w:rPr>
        <w:lastRenderedPageBreak/>
        <w:t xml:space="preserve">садржаних у </w:t>
      </w:r>
      <w:r w:rsidRPr="00410FA6">
        <w:rPr>
          <w:rFonts w:ascii="Arial" w:hAnsi="Arial" w:cs="Arial"/>
          <w:lang w:eastAsia="sr-Latn-CS"/>
        </w:rPr>
        <w:t>спецификациј</w:t>
      </w:r>
      <w:r w:rsidRPr="00410FA6">
        <w:rPr>
          <w:rFonts w:ascii="Arial" w:hAnsi="Arial" w:cs="Arial"/>
          <w:lang w:val="sr-Cyrl-RS" w:eastAsia="sr-Latn-CS"/>
        </w:rPr>
        <w:t>и</w:t>
      </w:r>
      <w:r w:rsidRPr="00410FA6">
        <w:rPr>
          <w:rFonts w:ascii="Arial" w:hAnsi="Arial" w:cs="Arial"/>
          <w:lang w:eastAsia="sr-Latn-CS"/>
        </w:rPr>
        <w:t>и услуга због непредвиђених околности</w:t>
      </w:r>
      <w:r w:rsidRPr="00410FA6">
        <w:rPr>
          <w:rFonts w:ascii="Arial" w:hAnsi="Arial" w:cs="Arial"/>
          <w:lang w:val="sr-Cyrl-RS" w:eastAsia="sr-Latn-CS"/>
        </w:rPr>
        <w:t xml:space="preserve"> (организационих промена, што може довести до повећања броја потребних лиценци, ...) , користећи јединичне цене из понуде  </w:t>
      </w:r>
      <w:r w:rsidRPr="00410FA6">
        <w:rPr>
          <w:rFonts w:ascii="Arial" w:hAnsi="Arial" w:cs="Arial"/>
          <w:lang w:eastAsia="sr-Latn-CS"/>
        </w:rPr>
        <w:t>.</w:t>
      </w:r>
    </w:p>
    <w:p w14:paraId="5E0CAE6E" w14:textId="77777777" w:rsidR="000F4629" w:rsidRPr="00410FA6" w:rsidRDefault="000F4629" w:rsidP="001227D1">
      <w:pPr>
        <w:numPr>
          <w:ilvl w:val="0"/>
          <w:numId w:val="27"/>
        </w:numPr>
        <w:suppressAutoHyphens w:val="0"/>
        <w:spacing w:after="200" w:line="276" w:lineRule="auto"/>
        <w:contextualSpacing/>
        <w:jc w:val="both"/>
        <w:rPr>
          <w:rFonts w:ascii="Arial" w:hAnsi="Arial" w:cs="Arial"/>
          <w:lang w:eastAsia="sr-Latn-CS"/>
        </w:rPr>
      </w:pPr>
      <w:r w:rsidRPr="00410FA6">
        <w:rPr>
          <w:rFonts w:ascii="Arial" w:hAnsi="Arial" w:cs="Arial"/>
          <w:lang w:eastAsia="sr-Latn-CS"/>
        </w:rPr>
        <w:t xml:space="preserve">продужи </w:t>
      </w:r>
      <w:r w:rsidRPr="00410FA6">
        <w:rPr>
          <w:rFonts w:ascii="Arial" w:hAnsi="Arial"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278C8835" w14:textId="77777777" w:rsidR="000F4629" w:rsidRPr="00441ADD" w:rsidRDefault="000F4629" w:rsidP="000F4629">
      <w:pPr>
        <w:rPr>
          <w:rFonts w:ascii="Arial" w:hAnsi="Arial" w:cs="Arial"/>
          <w:lang w:eastAsia="sr-Latn-CS"/>
        </w:rPr>
      </w:pPr>
      <w:r w:rsidRPr="00410FA6">
        <w:rPr>
          <w:rFonts w:ascii="Arial" w:hAnsi="Arial" w:cs="Arial"/>
          <w:lang w:val="ru-RU"/>
        </w:rPr>
        <w:t>а што ће бити регулисано анексом Уговора</w:t>
      </w:r>
      <w:r w:rsidRPr="00410FA6">
        <w:rPr>
          <w:rFonts w:ascii="Arial" w:hAnsi="Arial" w:cs="Arial"/>
          <w:lang w:eastAsia="sr-Latn-CS"/>
        </w:rPr>
        <w:t>.</w:t>
      </w:r>
    </w:p>
    <w:p w14:paraId="55520F5A" w14:textId="77777777" w:rsidR="000F4629" w:rsidRPr="00441ADD" w:rsidRDefault="000F4629" w:rsidP="000F4629">
      <w:pPr>
        <w:rPr>
          <w:rFonts w:ascii="Arial" w:hAnsi="Arial" w:cs="Arial"/>
          <w:lang w:eastAsia="sr-Latn-CS"/>
        </w:rPr>
      </w:pPr>
    </w:p>
    <w:p w14:paraId="4823CF14" w14:textId="77777777" w:rsidR="000F4629" w:rsidRDefault="000F4629" w:rsidP="000F4629">
      <w:pPr>
        <w:jc w:val="both"/>
        <w:rPr>
          <w:rFonts w:ascii="Arial" w:hAnsi="Arial" w:cs="Arial"/>
          <w:bCs/>
          <w:lang w:bidi="en-US"/>
        </w:rPr>
      </w:pPr>
      <w:r w:rsidRPr="00441ADD">
        <w:rPr>
          <w:rFonts w:ascii="Arial" w:hAnsi="Arial" w:cs="Arial"/>
          <w:bCs/>
          <w:lang w:bidi="en-US"/>
        </w:rPr>
        <w:t>У</w:t>
      </w:r>
      <w:r w:rsidRPr="00441ADD">
        <w:rPr>
          <w:rFonts w:ascii="Arial" w:hAnsi="Arial" w:cs="Arial"/>
          <w:bCs/>
          <w:lang w:val="sr-Cyrl-RS" w:bidi="en-US"/>
        </w:rPr>
        <w:t xml:space="preserve"> </w:t>
      </w:r>
      <w:r w:rsidRPr="00441ADD">
        <w:rPr>
          <w:rFonts w:ascii="Arial" w:hAnsi="Arial" w:cs="Arial"/>
          <w:bCs/>
          <w:lang w:bidi="en-US"/>
        </w:rPr>
        <w:t xml:space="preserve">свим наведеним случајевима </w:t>
      </w:r>
      <w:r w:rsidRPr="00441ADD">
        <w:rPr>
          <w:rFonts w:ascii="Arial" w:hAnsi="Arial" w:cs="Arial"/>
          <w:bCs/>
          <w:lang w:val="sr-Cyrl-RS" w:bidi="en-US"/>
        </w:rPr>
        <w:t>К</w:t>
      </w:r>
      <w:r w:rsidR="00441ADD" w:rsidRPr="00441ADD">
        <w:rPr>
          <w:rFonts w:ascii="Arial" w:hAnsi="Arial" w:cs="Arial"/>
          <w:bCs/>
          <w:lang w:val="sr-Cyrl-RS" w:bidi="en-US"/>
        </w:rPr>
        <w:t xml:space="preserve">орисник услуге </w:t>
      </w:r>
      <w:r w:rsidRPr="00441ADD">
        <w:rPr>
          <w:rFonts w:ascii="Arial" w:hAnsi="Arial"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441ADD">
        <w:rPr>
          <w:rFonts w:ascii="Arial" w:hAnsi="Arial" w:cs="Arial"/>
          <w:bCs/>
          <w:lang w:val="sr-Cyrl-RS" w:bidi="en-US"/>
        </w:rPr>
        <w:t>, као</w:t>
      </w:r>
      <w:r w:rsidRPr="00441ADD">
        <w:rPr>
          <w:rFonts w:ascii="Arial" w:hAnsi="Arial" w:cs="Arial"/>
          <w:bCs/>
          <w:lang w:bidi="en-US"/>
        </w:rPr>
        <w:t xml:space="preserve"> и извештај достави Управи за јавне набавке и Државној ревизорској институцији, према члану 115. став 5. Закона.</w:t>
      </w:r>
    </w:p>
    <w:p w14:paraId="20CC14E0" w14:textId="77777777" w:rsidR="00FB3D23" w:rsidRPr="00734BCF" w:rsidRDefault="00FB3D23" w:rsidP="00A61FCD">
      <w:pPr>
        <w:rPr>
          <w:rFonts w:ascii="Arial" w:hAnsi="Arial" w:cs="Arial"/>
        </w:rPr>
      </w:pPr>
    </w:p>
    <w:p w14:paraId="50498A59" w14:textId="77777777" w:rsidR="00A61FCD" w:rsidRPr="00441ADD" w:rsidRDefault="00A61FCD" w:rsidP="00A61FCD">
      <w:pPr>
        <w:rPr>
          <w:rFonts w:ascii="Arial" w:hAnsi="Arial" w:cs="Arial"/>
          <w:b/>
        </w:rPr>
      </w:pPr>
      <w:r w:rsidRPr="00441ADD">
        <w:rPr>
          <w:rFonts w:ascii="Arial" w:hAnsi="Arial" w:cs="Arial"/>
          <w:b/>
        </w:rPr>
        <w:t>РАСКИД УГОВОРА</w:t>
      </w:r>
    </w:p>
    <w:p w14:paraId="304D6248" w14:textId="77777777" w:rsidR="00A61FCD" w:rsidRPr="00441ADD" w:rsidRDefault="00FB3D23" w:rsidP="00FB3D23">
      <w:pPr>
        <w:jc w:val="center"/>
        <w:rPr>
          <w:rFonts w:ascii="Arial" w:hAnsi="Arial" w:cs="Arial"/>
          <w:b/>
        </w:rPr>
      </w:pPr>
      <w:r w:rsidRPr="00441ADD">
        <w:rPr>
          <w:rFonts w:ascii="Arial" w:hAnsi="Arial" w:cs="Arial"/>
          <w:b/>
        </w:rPr>
        <w:t>Члан 2</w:t>
      </w:r>
      <w:r w:rsidR="00441ADD">
        <w:rPr>
          <w:rFonts w:ascii="Arial" w:hAnsi="Arial" w:cs="Arial"/>
          <w:b/>
          <w:lang w:val="sr-Cyrl-RS"/>
        </w:rPr>
        <w:t>7</w:t>
      </w:r>
      <w:r w:rsidR="00A61FCD" w:rsidRPr="00441ADD">
        <w:rPr>
          <w:rFonts w:ascii="Arial" w:hAnsi="Arial" w:cs="Arial"/>
          <w:b/>
        </w:rPr>
        <w:t>.</w:t>
      </w:r>
    </w:p>
    <w:p w14:paraId="23C037DA" w14:textId="77777777" w:rsidR="00A61FCD" w:rsidRDefault="00A61FCD" w:rsidP="00FB3D23">
      <w:pPr>
        <w:jc w:val="both"/>
        <w:rPr>
          <w:rFonts w:ascii="Arial" w:hAnsi="Arial" w:cs="Arial"/>
        </w:rPr>
      </w:pPr>
      <w:r w:rsidRPr="0072551A">
        <w:rPr>
          <w:rFonts w:ascii="Arial" w:hAnsi="Arial" w:cs="Arial"/>
        </w:rPr>
        <w:t xml:space="preserve">Свака </w:t>
      </w:r>
      <w:r w:rsidR="00661436" w:rsidRPr="0072551A">
        <w:rPr>
          <w:rFonts w:ascii="Arial" w:hAnsi="Arial" w:cs="Arial"/>
        </w:rPr>
        <w:t>Уговорн</w:t>
      </w:r>
      <w:r w:rsidR="00661436">
        <w:rPr>
          <w:rFonts w:ascii="Arial" w:hAnsi="Arial" w:cs="Arial"/>
          <w:lang w:val="sr-Cyrl-RS"/>
        </w:rPr>
        <w:t>а</w:t>
      </w:r>
      <w:r w:rsidR="00661436" w:rsidRPr="0072551A">
        <w:rPr>
          <w:rFonts w:ascii="Arial" w:hAnsi="Arial" w:cs="Arial"/>
        </w:rPr>
        <w:t xml:space="preserve"> стран</w:t>
      </w:r>
      <w:r w:rsidR="00661436">
        <w:rPr>
          <w:rFonts w:ascii="Arial" w:hAnsi="Arial" w:cs="Arial"/>
          <w:lang w:val="sr-Cyrl-RS"/>
        </w:rPr>
        <w:t>а</w:t>
      </w:r>
      <w:r w:rsidR="00661436" w:rsidRPr="0072551A">
        <w:rPr>
          <w:rFonts w:ascii="Arial" w:hAnsi="Arial" w:cs="Arial"/>
        </w:rPr>
        <w:t xml:space="preserve"> </w:t>
      </w:r>
      <w:r w:rsidRPr="0072551A">
        <w:rPr>
          <w:rFonts w:ascii="Arial" w:hAnsi="Arial"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02B7BEA" w14:textId="77777777" w:rsidR="00661436" w:rsidRPr="0072551A" w:rsidRDefault="00661436" w:rsidP="00FB3D23">
      <w:pPr>
        <w:jc w:val="both"/>
        <w:rPr>
          <w:rFonts w:ascii="Arial" w:hAnsi="Arial" w:cs="Arial"/>
        </w:rPr>
      </w:pPr>
    </w:p>
    <w:p w14:paraId="3F3D920E" w14:textId="77777777" w:rsidR="00A61FCD" w:rsidRDefault="00A61FCD" w:rsidP="00FB3D23">
      <w:pPr>
        <w:jc w:val="both"/>
        <w:rPr>
          <w:rFonts w:ascii="Arial" w:hAnsi="Arial" w:cs="Arial"/>
        </w:rPr>
      </w:pPr>
      <w:r w:rsidRPr="0072551A">
        <w:rPr>
          <w:rFonts w:ascii="Arial"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818F8F4" w14:textId="77777777" w:rsidR="00661436" w:rsidRPr="0072551A" w:rsidRDefault="00661436" w:rsidP="00FB3D23">
      <w:pPr>
        <w:jc w:val="both"/>
        <w:rPr>
          <w:rFonts w:ascii="Arial" w:hAnsi="Arial" w:cs="Arial"/>
        </w:rPr>
      </w:pPr>
    </w:p>
    <w:p w14:paraId="311388A0" w14:textId="77777777" w:rsidR="00A61FCD" w:rsidRPr="0072551A" w:rsidRDefault="00A61FCD" w:rsidP="00FB3D23">
      <w:pPr>
        <w:jc w:val="both"/>
        <w:rPr>
          <w:rFonts w:ascii="Arial" w:hAnsi="Arial" w:cs="Arial"/>
        </w:rPr>
      </w:pPr>
      <w:r w:rsidRPr="0072551A">
        <w:rPr>
          <w:rFonts w:ascii="Arial"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56D2FC0" w14:textId="77777777" w:rsidR="00DB343A" w:rsidRDefault="00DB343A" w:rsidP="00A61FCD">
      <w:pPr>
        <w:rPr>
          <w:rFonts w:ascii="Arial" w:hAnsi="Arial" w:cs="Arial"/>
        </w:rPr>
      </w:pPr>
    </w:p>
    <w:p w14:paraId="58CDB97B" w14:textId="77777777" w:rsidR="001976B9" w:rsidRDefault="001976B9" w:rsidP="00A61FCD">
      <w:pPr>
        <w:rPr>
          <w:rFonts w:ascii="Arial" w:hAnsi="Arial" w:cs="Arial"/>
        </w:rPr>
      </w:pPr>
    </w:p>
    <w:p w14:paraId="675190A1" w14:textId="77777777" w:rsidR="001976B9" w:rsidRDefault="001976B9" w:rsidP="00A61FCD">
      <w:pPr>
        <w:rPr>
          <w:rFonts w:ascii="Arial" w:hAnsi="Arial" w:cs="Arial"/>
        </w:rPr>
      </w:pPr>
    </w:p>
    <w:p w14:paraId="3F264E60" w14:textId="77777777" w:rsidR="001976B9" w:rsidRDefault="001976B9" w:rsidP="00A61FCD">
      <w:pPr>
        <w:rPr>
          <w:rFonts w:ascii="Arial" w:hAnsi="Arial" w:cs="Arial"/>
        </w:rPr>
      </w:pPr>
    </w:p>
    <w:p w14:paraId="3B998334" w14:textId="77777777" w:rsidR="001976B9" w:rsidRDefault="001976B9" w:rsidP="00A61FCD">
      <w:pPr>
        <w:rPr>
          <w:rFonts w:ascii="Arial" w:hAnsi="Arial" w:cs="Arial"/>
        </w:rPr>
      </w:pPr>
    </w:p>
    <w:p w14:paraId="0B4B42ED" w14:textId="77777777" w:rsidR="00DB343A" w:rsidRPr="00F17D83" w:rsidRDefault="00DB343A" w:rsidP="00DB343A">
      <w:pPr>
        <w:suppressAutoHyphens w:val="0"/>
        <w:spacing w:before="120"/>
        <w:rPr>
          <w:rFonts w:ascii="Arial" w:hAnsi="Arial" w:cs="Arial"/>
          <w:b/>
          <w:sz w:val="22"/>
          <w:lang w:eastAsia="en-US"/>
        </w:rPr>
      </w:pPr>
      <w:r w:rsidRPr="00F17D83">
        <w:rPr>
          <w:rFonts w:ascii="Arial" w:hAnsi="Arial" w:cs="Arial"/>
          <w:b/>
          <w:sz w:val="22"/>
          <w:lang w:eastAsia="en-US"/>
        </w:rPr>
        <w:lastRenderedPageBreak/>
        <w:t xml:space="preserve">БЕЗБЕДНОСТ И ЗДРАВЉЕ НА РАДУ </w:t>
      </w:r>
    </w:p>
    <w:p w14:paraId="61533A30" w14:textId="77777777" w:rsidR="00DB343A" w:rsidRPr="00DB343A" w:rsidRDefault="00DB343A" w:rsidP="00DB343A">
      <w:pPr>
        <w:suppressAutoHyphens w:val="0"/>
        <w:spacing w:before="120"/>
        <w:jc w:val="center"/>
        <w:rPr>
          <w:rFonts w:ascii="Arial" w:hAnsi="Arial" w:cs="Arial"/>
          <w:sz w:val="22"/>
          <w:lang w:val="sr-Cyrl-RS" w:eastAsia="en-US"/>
        </w:rPr>
      </w:pPr>
      <w:r w:rsidRPr="00F17D83">
        <w:rPr>
          <w:rFonts w:ascii="Arial" w:hAnsi="Arial" w:cs="Arial"/>
          <w:b/>
          <w:lang w:eastAsia="en-US"/>
        </w:rPr>
        <w:t xml:space="preserve">Члан </w:t>
      </w:r>
      <w:r>
        <w:rPr>
          <w:rFonts w:ascii="Arial" w:hAnsi="Arial" w:cs="Arial"/>
          <w:b/>
          <w:lang w:val="sr-Cyrl-RS" w:eastAsia="en-US"/>
        </w:rPr>
        <w:t>2</w:t>
      </w:r>
      <w:r w:rsidR="00441ADD">
        <w:rPr>
          <w:rFonts w:ascii="Arial" w:hAnsi="Arial" w:cs="Arial"/>
          <w:b/>
          <w:lang w:val="sr-Cyrl-RS" w:eastAsia="en-US"/>
        </w:rPr>
        <w:t>8</w:t>
      </w:r>
      <w:r w:rsidRPr="00DB343A">
        <w:rPr>
          <w:rFonts w:ascii="Arial" w:hAnsi="Arial" w:cs="Arial"/>
          <w:sz w:val="22"/>
          <w:lang w:val="sr-Cyrl-RS" w:eastAsia="en-US"/>
        </w:rPr>
        <w:t>.</w:t>
      </w:r>
    </w:p>
    <w:p w14:paraId="50EC3733" w14:textId="77777777" w:rsidR="00DB343A" w:rsidRPr="00DB343A"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DB343A">
        <w:rPr>
          <w:rFonts w:ascii="Arial" w:hAnsi="Arial" w:cs="Arial"/>
          <w:lang w:val="sr-Cyrl-RS" w:eastAsia="en-US"/>
        </w:rPr>
        <w:t>ата</w:t>
      </w:r>
      <w:r w:rsidRPr="00F17D83">
        <w:rPr>
          <w:rFonts w:ascii="Arial" w:hAnsi="Arial" w:cs="Arial"/>
          <w:lang w:val="sr-Cyrl-RS" w:eastAsia="en-US"/>
        </w:rPr>
        <w:t xml:space="preserve"> Корисник</w:t>
      </w:r>
      <w:r w:rsidRPr="00DB343A">
        <w:rPr>
          <w:rFonts w:ascii="Arial" w:hAnsi="Arial" w:cs="Arial"/>
          <w:lang w:val="sr-Cyrl-RS" w:eastAsia="en-US"/>
        </w:rPr>
        <w:t>а</w:t>
      </w:r>
      <w:r w:rsidRPr="00F17D83">
        <w:rPr>
          <w:rFonts w:ascii="Arial" w:hAnsi="Arial" w:cs="Arial"/>
          <w:lang w:val="sr-Cyrl-RS" w:eastAsia="en-US"/>
        </w:rPr>
        <w:t xml:space="preserve"> услуге, односно</w:t>
      </w:r>
      <w:r w:rsidRPr="00DB343A">
        <w:rPr>
          <w:rFonts w:ascii="Arial" w:hAnsi="Arial" w:cs="Arial"/>
          <w:lang w:val="sr-Cyrl-RS" w:eastAsia="en-US"/>
        </w:rPr>
        <w:t xml:space="preserve"> докумената које </w:t>
      </w:r>
      <w:r w:rsidRPr="00F17D83">
        <w:rPr>
          <w:rFonts w:ascii="Arial" w:hAnsi="Arial" w:cs="Arial"/>
          <w:lang w:val="sr-Cyrl-RS" w:eastAsia="en-US"/>
        </w:rPr>
        <w:t xml:space="preserve"> Уговорне стране закључе из области безбедности и здравља на раду у складу са прописима </w:t>
      </w:r>
      <w:r w:rsidRPr="00DB343A">
        <w:rPr>
          <w:rFonts w:ascii="Arial" w:hAnsi="Arial" w:cs="Arial"/>
          <w:lang w:val="sr-Cyrl-RS" w:eastAsia="en-US"/>
        </w:rPr>
        <w:t>Републике Србије.</w:t>
      </w:r>
    </w:p>
    <w:p w14:paraId="110E91B9"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 xml:space="preserve">Пружалац услуге је одговоран за предузимање свих мера безбедности и здравља на раду, које </w:t>
      </w:r>
      <w:r w:rsidRPr="00DB343A">
        <w:rPr>
          <w:rFonts w:ascii="Arial" w:hAnsi="Arial" w:cs="Arial"/>
          <w:lang w:val="en-US" w:eastAsia="en-US"/>
        </w:rPr>
        <w:t>je</w:t>
      </w:r>
      <w:r w:rsidRPr="00DB343A">
        <w:rPr>
          <w:rFonts w:ascii="Arial" w:hAnsi="Arial" w:cs="Arial"/>
          <w:lang w:val="sr-Cyrl-RS" w:eastAsia="en-US"/>
        </w:rPr>
        <w:t>,</w:t>
      </w:r>
      <w:r w:rsidRPr="00F17D83">
        <w:rPr>
          <w:rFonts w:ascii="Arial" w:hAnsi="Arial" w:cs="Arial"/>
          <w:lang w:val="sr-Cyrl-RS" w:eastAsia="en-US"/>
        </w:rPr>
        <w:t xml:space="preserve"> полазећи од специфичности послова које су предмет овог Уговора, технологије рада и стеченог искуств</w:t>
      </w:r>
      <w:r w:rsidRPr="00DB343A">
        <w:rPr>
          <w:rFonts w:ascii="Arial" w:hAnsi="Arial" w:cs="Arial"/>
          <w:lang w:val="en-US" w:eastAsia="en-US"/>
        </w:rPr>
        <w:t>a</w:t>
      </w:r>
      <w:r w:rsidRPr="00F17D83">
        <w:rPr>
          <w:rFonts w:ascii="Arial" w:hAnsi="Arial" w:cs="Arial"/>
          <w:lang w:val="sr-Cyrl-RS" w:eastAsia="en-US"/>
        </w:rPr>
        <w:t>, неопходно спровести како би се заштитили запослени код Пружаоца услуге,</w:t>
      </w:r>
      <w:r w:rsidRPr="00DB343A">
        <w:rPr>
          <w:rFonts w:ascii="Arial" w:hAnsi="Arial" w:cs="Arial"/>
          <w:lang w:val="sr-Cyrl-RS" w:eastAsia="en-US"/>
        </w:rPr>
        <w:t xml:space="preserve"> као и друга лица која Пружалац услуге ангажује приликом пружања услуге и имовина.</w:t>
      </w:r>
      <w:r w:rsidRPr="00F17D83">
        <w:rPr>
          <w:rFonts w:ascii="Arial" w:hAnsi="Arial" w:cs="Arial"/>
          <w:lang w:val="sr-Cyrl-RS" w:eastAsia="en-US"/>
        </w:rPr>
        <w:t xml:space="preserve"> </w:t>
      </w:r>
    </w:p>
    <w:p w14:paraId="76F912C9"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У случају било каквог кршења обавезе наведене у ставу 1. и 2. овог члана Корисник услуге може раскинути овај Уговор.</w:t>
      </w:r>
    </w:p>
    <w:p w14:paraId="4C52AC25" w14:textId="77777777" w:rsidR="00DB343A" w:rsidRPr="00F17D83" w:rsidRDefault="00DB343A" w:rsidP="00DB343A">
      <w:pPr>
        <w:suppressAutoHyphens w:val="0"/>
        <w:spacing w:before="120"/>
        <w:jc w:val="center"/>
        <w:rPr>
          <w:rFonts w:ascii="Arial" w:hAnsi="Arial" w:cs="Arial"/>
          <w:sz w:val="22"/>
          <w:lang w:val="sr-Cyrl-RS" w:eastAsia="en-US"/>
        </w:rPr>
      </w:pPr>
    </w:p>
    <w:p w14:paraId="1AA2DC7D" w14:textId="77777777" w:rsidR="00DB343A" w:rsidRPr="00DB343A" w:rsidRDefault="00DB343A" w:rsidP="00DB343A">
      <w:pPr>
        <w:suppressAutoHyphens w:val="0"/>
        <w:spacing w:before="120"/>
        <w:jc w:val="center"/>
        <w:rPr>
          <w:rFonts w:ascii="Arial" w:hAnsi="Arial" w:cs="Arial"/>
          <w:b/>
          <w:lang w:val="sr-Cyrl-RS" w:eastAsia="en-US"/>
        </w:rPr>
      </w:pPr>
      <w:r w:rsidRPr="00F17D83">
        <w:rPr>
          <w:rFonts w:ascii="Arial" w:hAnsi="Arial" w:cs="Arial"/>
          <w:b/>
          <w:lang w:val="sr-Cyrl-RS" w:eastAsia="en-US"/>
        </w:rPr>
        <w:t xml:space="preserve">Члан </w:t>
      </w:r>
      <w:r>
        <w:rPr>
          <w:rFonts w:ascii="Arial" w:hAnsi="Arial" w:cs="Arial"/>
          <w:b/>
          <w:lang w:val="sr-Cyrl-RS" w:eastAsia="en-US"/>
        </w:rPr>
        <w:t>2</w:t>
      </w:r>
      <w:r w:rsidR="00441ADD">
        <w:rPr>
          <w:rFonts w:ascii="Arial" w:hAnsi="Arial" w:cs="Arial"/>
          <w:b/>
          <w:lang w:val="sr-Cyrl-RS" w:eastAsia="en-US"/>
        </w:rPr>
        <w:t>9</w:t>
      </w:r>
      <w:r w:rsidRPr="00DB343A">
        <w:rPr>
          <w:rFonts w:ascii="Arial" w:hAnsi="Arial" w:cs="Arial"/>
          <w:b/>
          <w:lang w:val="sr-Cyrl-RS" w:eastAsia="en-US"/>
        </w:rPr>
        <w:t>.</w:t>
      </w:r>
    </w:p>
    <w:p w14:paraId="74F1611A"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Права и обавезе Уговорних страна у вези са безбедности и здрављем на раду дефинисане су у Прилогу</w:t>
      </w:r>
      <w:r w:rsidRPr="00DB343A">
        <w:rPr>
          <w:rFonts w:ascii="Arial" w:hAnsi="Arial" w:cs="Arial"/>
          <w:lang w:val="sr-Cyrl-RS" w:eastAsia="en-US"/>
        </w:rPr>
        <w:t xml:space="preserve"> </w:t>
      </w:r>
      <w:r w:rsidRPr="00F17D83">
        <w:rPr>
          <w:rFonts w:ascii="Arial" w:hAnsi="Arial" w:cs="Arial"/>
          <w:lang w:val="sr-Cyrl-RS" w:eastAsia="en-US"/>
        </w:rPr>
        <w:t xml:space="preserve"> о безбедности и здрављу на раду </w:t>
      </w:r>
      <w:r w:rsidRPr="00DB343A">
        <w:rPr>
          <w:rFonts w:ascii="Arial" w:hAnsi="Arial" w:cs="Arial"/>
          <w:lang w:val="sr-Cyrl-RS" w:eastAsia="en-US"/>
        </w:rPr>
        <w:t>(</w:t>
      </w:r>
      <w:r w:rsidRPr="00F17D83">
        <w:rPr>
          <w:rFonts w:ascii="Arial" w:hAnsi="Arial" w:cs="Arial"/>
          <w:lang w:val="sr-Cyrl-RS" w:eastAsia="en-US"/>
        </w:rPr>
        <w:t xml:space="preserve">дат је  у Прилогу </w:t>
      </w:r>
      <w:r w:rsidR="00267A0A">
        <w:rPr>
          <w:rFonts w:ascii="Arial" w:hAnsi="Arial" w:cs="Arial"/>
          <w:lang w:val="sr-Cyrl-RS" w:eastAsia="en-US"/>
        </w:rPr>
        <w:t>10</w:t>
      </w:r>
      <w:r w:rsidRPr="00F17D83">
        <w:rPr>
          <w:rFonts w:ascii="Arial" w:hAnsi="Arial" w:cs="Arial"/>
          <w:lang w:val="sr-Cyrl-RS" w:eastAsia="en-US"/>
        </w:rPr>
        <w:t>. овог Уговора)</w:t>
      </w:r>
      <w:r w:rsidRPr="00DB343A">
        <w:rPr>
          <w:rFonts w:ascii="Arial" w:hAnsi="Arial" w:cs="Arial"/>
          <w:lang w:val="sr-Cyrl-RS" w:eastAsia="en-US"/>
        </w:rPr>
        <w:t>,</w:t>
      </w:r>
      <w:r w:rsidRPr="00F17D83">
        <w:rPr>
          <w:rFonts w:ascii="Arial" w:hAnsi="Arial" w:cs="Arial"/>
          <w:lang w:val="sr-Cyrl-RS" w:eastAsia="en-US"/>
        </w:rPr>
        <w:t xml:space="preserve"> који </w:t>
      </w:r>
      <w:r w:rsidRPr="00DB343A">
        <w:rPr>
          <w:rFonts w:ascii="Arial" w:hAnsi="Arial" w:cs="Arial"/>
          <w:lang w:val="sr-Cyrl-RS" w:eastAsia="en-US"/>
        </w:rPr>
        <w:t>чини</w:t>
      </w:r>
      <w:r w:rsidR="004161A1">
        <w:rPr>
          <w:rFonts w:ascii="Arial" w:hAnsi="Arial" w:cs="Arial"/>
          <w:lang w:val="sr-Cyrl-RS" w:eastAsia="en-US"/>
        </w:rPr>
        <w:t xml:space="preserve"> </w:t>
      </w:r>
      <w:r w:rsidRPr="00DB343A">
        <w:rPr>
          <w:rFonts w:ascii="Arial" w:hAnsi="Arial" w:cs="Arial"/>
          <w:lang w:val="sr-Cyrl-RS" w:eastAsia="en-US"/>
        </w:rPr>
        <w:t>саставни део</w:t>
      </w:r>
      <w:r w:rsidRPr="00F17D83">
        <w:rPr>
          <w:rFonts w:ascii="Arial" w:hAnsi="Arial" w:cs="Arial"/>
          <w:lang w:val="sr-Cyrl-RS" w:eastAsia="en-US"/>
        </w:rPr>
        <w:t xml:space="preserve"> овог Уговора.</w:t>
      </w:r>
    </w:p>
    <w:p w14:paraId="6B271D66" w14:textId="77777777" w:rsidR="00DB343A" w:rsidRPr="00F17D83" w:rsidRDefault="00DB343A" w:rsidP="00DB343A">
      <w:pPr>
        <w:tabs>
          <w:tab w:val="left" w:pos="567"/>
        </w:tabs>
        <w:suppressAutoHyphens w:val="0"/>
        <w:jc w:val="center"/>
        <w:rPr>
          <w:rFonts w:ascii="Arial" w:hAnsi="Arial" w:cs="Arial"/>
          <w:b/>
          <w:lang w:val="sr-Cyrl-RS" w:eastAsia="en-US"/>
        </w:rPr>
      </w:pPr>
    </w:p>
    <w:p w14:paraId="569FD51A" w14:textId="77777777" w:rsidR="00DB343A" w:rsidRPr="00F17D83" w:rsidRDefault="00DB343A" w:rsidP="00DB343A">
      <w:pPr>
        <w:tabs>
          <w:tab w:val="left" w:pos="567"/>
        </w:tabs>
        <w:suppressAutoHyphens w:val="0"/>
        <w:jc w:val="center"/>
        <w:rPr>
          <w:rFonts w:ascii="Arial" w:hAnsi="Arial" w:cs="Arial"/>
          <w:b/>
          <w:lang w:val="sr-Cyrl-RS" w:eastAsia="en-US"/>
        </w:rPr>
      </w:pPr>
    </w:p>
    <w:p w14:paraId="4CBF3ACF" w14:textId="77777777" w:rsidR="00DB343A" w:rsidRPr="00F17D83" w:rsidRDefault="00DB343A" w:rsidP="00DB343A">
      <w:pPr>
        <w:tabs>
          <w:tab w:val="left" w:pos="567"/>
        </w:tabs>
        <w:suppressAutoHyphens w:val="0"/>
        <w:jc w:val="center"/>
        <w:rPr>
          <w:rFonts w:ascii="Arial" w:hAnsi="Arial" w:cs="Arial"/>
          <w:lang w:val="sr-Cyrl-RS" w:eastAsia="en-US"/>
        </w:rPr>
      </w:pPr>
      <w:r w:rsidRPr="00F17D83">
        <w:rPr>
          <w:rFonts w:ascii="Arial" w:hAnsi="Arial" w:cs="Arial"/>
          <w:b/>
          <w:lang w:val="sr-Cyrl-RS" w:eastAsia="en-US"/>
        </w:rPr>
        <w:t xml:space="preserve">Члан </w:t>
      </w:r>
      <w:r w:rsidR="00441ADD">
        <w:rPr>
          <w:rFonts w:ascii="Arial" w:hAnsi="Arial" w:cs="Arial"/>
          <w:b/>
          <w:lang w:val="sr-Cyrl-RS" w:eastAsia="en-US"/>
        </w:rPr>
        <w:t>30</w:t>
      </w:r>
      <w:r w:rsidRPr="00F17D83">
        <w:rPr>
          <w:rFonts w:ascii="Arial" w:hAnsi="Arial" w:cs="Arial"/>
          <w:lang w:val="sr-Cyrl-RS" w:eastAsia="en-US"/>
        </w:rPr>
        <w:t>.</w:t>
      </w:r>
    </w:p>
    <w:p w14:paraId="5F3FF469" w14:textId="77777777" w:rsidR="00DB343A" w:rsidRPr="00F17D83" w:rsidRDefault="00DB343A" w:rsidP="00DB343A">
      <w:pPr>
        <w:suppressAutoHyphens w:val="0"/>
        <w:spacing w:before="120"/>
        <w:jc w:val="both"/>
        <w:rPr>
          <w:rFonts w:ascii="Arial" w:hAnsi="Arial" w:cs="Arial"/>
          <w:noProof/>
          <w:lang w:val="sr-Cyrl-RS" w:eastAsia="en-US"/>
        </w:rPr>
      </w:pPr>
      <w:r w:rsidRPr="00DB343A">
        <w:rPr>
          <w:rFonts w:ascii="Arial" w:hAnsi="Arial" w:cs="Arial"/>
          <w:noProof/>
          <w:lang w:val="sr-Cyrl-RS" w:eastAsia="en-US"/>
        </w:rPr>
        <w:t>Пружалац услуге</w:t>
      </w:r>
      <w:r w:rsidRPr="00F17D83">
        <w:rPr>
          <w:rFonts w:ascii="Arial" w:hAnsi="Arial" w:cs="Arial"/>
          <w:noProof/>
          <w:lang w:val="sr-Cyrl-RS" w:eastAsia="en-US"/>
        </w:rPr>
        <w:t xml:space="preserve"> дужан је да колективно осигура своје запослене</w:t>
      </w:r>
      <w:r w:rsidRPr="00DB343A">
        <w:rPr>
          <w:rFonts w:ascii="Arial" w:hAnsi="Arial" w:cs="Arial"/>
          <w:noProof/>
          <w:lang w:val="sr-Cyrl-RS" w:eastAsia="en-US"/>
        </w:rPr>
        <w:t xml:space="preserve"> (извршиоце)</w:t>
      </w:r>
      <w:r w:rsidRPr="00F17D83">
        <w:rPr>
          <w:rFonts w:ascii="Arial" w:hAnsi="Arial" w:cs="Arial"/>
          <w:noProof/>
          <w:lang w:val="sr-Cyrl-RS" w:eastAsia="en-US"/>
        </w:rPr>
        <w:t xml:space="preserve"> у случају повреде на раду, професионалних обољења и обољења у вези са радом.</w:t>
      </w:r>
    </w:p>
    <w:p w14:paraId="3390387C" w14:textId="77777777" w:rsidR="00DB343A" w:rsidRPr="00F17D83" w:rsidRDefault="00DB343A" w:rsidP="00DB343A">
      <w:pPr>
        <w:suppressAutoHyphens w:val="0"/>
        <w:spacing w:before="120"/>
        <w:jc w:val="center"/>
        <w:rPr>
          <w:rFonts w:ascii="Arial" w:hAnsi="Arial" w:cs="Arial"/>
          <w:sz w:val="22"/>
          <w:lang w:val="sr-Cyrl-RS" w:eastAsia="en-US"/>
        </w:rPr>
      </w:pPr>
    </w:p>
    <w:p w14:paraId="3ED3CCCE" w14:textId="77777777" w:rsidR="00DB343A" w:rsidRPr="00DB343A" w:rsidRDefault="00DB343A" w:rsidP="00DB343A">
      <w:pPr>
        <w:suppressAutoHyphens w:val="0"/>
        <w:spacing w:before="120"/>
        <w:jc w:val="center"/>
        <w:rPr>
          <w:rFonts w:ascii="Arial" w:hAnsi="Arial" w:cs="Arial"/>
          <w:b/>
          <w:lang w:val="sr-Cyrl-RS" w:eastAsia="en-US"/>
        </w:rPr>
      </w:pPr>
      <w:r w:rsidRPr="00F17D83">
        <w:rPr>
          <w:rFonts w:ascii="Arial" w:hAnsi="Arial" w:cs="Arial"/>
          <w:b/>
          <w:lang w:val="sr-Cyrl-RS" w:eastAsia="en-US"/>
        </w:rPr>
        <w:t xml:space="preserve">Члан </w:t>
      </w:r>
      <w:r>
        <w:rPr>
          <w:rFonts w:ascii="Arial" w:hAnsi="Arial" w:cs="Arial"/>
          <w:b/>
          <w:lang w:val="sr-Cyrl-RS" w:eastAsia="en-US"/>
        </w:rPr>
        <w:t>3</w:t>
      </w:r>
      <w:r w:rsidR="00441ADD">
        <w:rPr>
          <w:rFonts w:ascii="Arial" w:hAnsi="Arial" w:cs="Arial"/>
          <w:b/>
          <w:lang w:val="sr-Cyrl-RS" w:eastAsia="en-US"/>
        </w:rPr>
        <w:t>1</w:t>
      </w:r>
      <w:r w:rsidRPr="00DB343A">
        <w:rPr>
          <w:rFonts w:ascii="Arial" w:hAnsi="Arial" w:cs="Arial"/>
          <w:b/>
          <w:lang w:val="sr-Cyrl-RS" w:eastAsia="en-US"/>
        </w:rPr>
        <w:t>.</w:t>
      </w:r>
    </w:p>
    <w:p w14:paraId="5E64D9EB"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B343A">
        <w:rPr>
          <w:rFonts w:ascii="Arial" w:hAnsi="Arial" w:cs="Arial"/>
          <w:lang w:val="sr-Cyrl-RS" w:eastAsia="en-US"/>
        </w:rPr>
        <w:t xml:space="preserve">је </w:t>
      </w:r>
      <w:r w:rsidRPr="00F17D83">
        <w:rPr>
          <w:rFonts w:ascii="Arial" w:hAnsi="Arial" w:cs="Arial"/>
          <w:lang w:val="sr-Cyrl-RS" w:eastAsia="en-US"/>
        </w:rPr>
        <w:t>ангажовао Пружа</w:t>
      </w:r>
      <w:r w:rsidRPr="00DB343A">
        <w:rPr>
          <w:rFonts w:ascii="Arial" w:hAnsi="Arial" w:cs="Arial"/>
          <w:lang w:val="sr-Cyrl-RS" w:eastAsia="en-US"/>
        </w:rPr>
        <w:t>лац</w:t>
      </w:r>
      <w:r w:rsidRPr="00F17D83">
        <w:rPr>
          <w:rFonts w:ascii="Arial" w:hAnsi="Arial" w:cs="Arial"/>
          <w:lang w:val="sr-Cyrl-RS" w:eastAsia="en-US"/>
        </w:rPr>
        <w:t xml:space="preserve"> услуге, ради обављања послова који су предмет овог Уговора.</w:t>
      </w:r>
    </w:p>
    <w:p w14:paraId="5E08F977"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DB343A">
        <w:rPr>
          <w:rFonts w:ascii="Arial" w:hAnsi="Arial" w:cs="Arial"/>
          <w:lang w:val="sr-Cyrl-RS" w:eastAsia="en-US"/>
        </w:rPr>
        <w:t>а</w:t>
      </w:r>
      <w:r w:rsidRPr="00F17D83">
        <w:rPr>
          <w:rFonts w:ascii="Arial" w:hAnsi="Arial" w:cs="Arial"/>
          <w:lang w:val="sr-Cyrl-RS" w:eastAsia="en-US"/>
        </w:rPr>
        <w:t xml:space="preserve"> услуге, штета настала на имовини Корисник</w:t>
      </w:r>
      <w:r w:rsidRPr="00DB343A">
        <w:rPr>
          <w:rFonts w:ascii="Arial" w:hAnsi="Arial" w:cs="Arial"/>
          <w:lang w:val="sr-Cyrl-RS" w:eastAsia="en-US"/>
        </w:rPr>
        <w:t>а</w:t>
      </w:r>
      <w:r w:rsidRPr="00F17D83">
        <w:rPr>
          <w:rFonts w:ascii="Arial" w:hAnsi="Arial" w:cs="Arial"/>
          <w:lang w:val="sr-Cyrl-RS" w:eastAsia="en-US"/>
        </w:rPr>
        <w:t xml:space="preserve"> услуге, као и сви други трошкови и накнаде које је имао Корисник услуге ради отклањања последица настале штете.</w:t>
      </w:r>
    </w:p>
    <w:p w14:paraId="1957360E" w14:textId="77777777" w:rsidR="00DB343A" w:rsidRPr="00DB343A" w:rsidRDefault="00DB343A" w:rsidP="00DB343A">
      <w:pPr>
        <w:suppressAutoHyphens w:val="0"/>
        <w:spacing w:before="120"/>
        <w:jc w:val="both"/>
        <w:rPr>
          <w:rFonts w:ascii="Arial" w:hAnsi="Arial" w:cs="Arial"/>
          <w:noProof/>
          <w:lang w:val="sr-Cyrl-RS" w:eastAsia="en-US"/>
        </w:rPr>
      </w:pPr>
      <w:r w:rsidRPr="00F17D83">
        <w:rPr>
          <w:rFonts w:ascii="Arial" w:hAnsi="Arial" w:cs="Arial"/>
          <w:noProof/>
          <w:lang w:val="sr-Cyrl-RS" w:eastAsia="en-US"/>
        </w:rPr>
        <w:t xml:space="preserve">Пружалац услуге је дужан да поседује полису осигурања од одговорности из делатности за штете причињене трећим лицима </w:t>
      </w:r>
      <w:r w:rsidRPr="00DB343A">
        <w:rPr>
          <w:rFonts w:ascii="Arial" w:hAnsi="Arial" w:cs="Arial"/>
          <w:noProof/>
          <w:lang w:val="sr-Cyrl-RS" w:eastAsia="en-US"/>
        </w:rPr>
        <w:t>.</w:t>
      </w:r>
    </w:p>
    <w:p w14:paraId="41C1792C" w14:textId="77777777" w:rsidR="00DB343A" w:rsidRPr="00F17D83" w:rsidRDefault="00DB343A" w:rsidP="00DB343A">
      <w:pPr>
        <w:suppressAutoHyphens w:val="0"/>
        <w:spacing w:before="120"/>
        <w:rPr>
          <w:rFonts w:ascii="Arial" w:hAnsi="Arial" w:cs="Arial"/>
          <w:b/>
          <w:lang w:val="sr-Cyrl-RS" w:eastAsia="en-US"/>
        </w:rPr>
      </w:pPr>
    </w:p>
    <w:p w14:paraId="36526EC4" w14:textId="77777777" w:rsidR="00DB343A" w:rsidRPr="00DB343A" w:rsidRDefault="00DB343A" w:rsidP="00DB343A">
      <w:pPr>
        <w:suppressAutoHyphens w:val="0"/>
        <w:spacing w:before="120"/>
        <w:jc w:val="center"/>
        <w:rPr>
          <w:rFonts w:ascii="Arial" w:hAnsi="Arial" w:cs="Arial"/>
          <w:b/>
          <w:lang w:val="sr-Cyrl-RS" w:eastAsia="en-US"/>
        </w:rPr>
      </w:pPr>
      <w:r w:rsidRPr="00F17D83">
        <w:rPr>
          <w:rFonts w:ascii="Arial" w:hAnsi="Arial" w:cs="Arial"/>
          <w:b/>
          <w:lang w:val="sr-Cyrl-RS" w:eastAsia="en-US"/>
        </w:rPr>
        <w:t xml:space="preserve">Члан </w:t>
      </w:r>
      <w:r>
        <w:rPr>
          <w:rFonts w:ascii="Arial" w:hAnsi="Arial" w:cs="Arial"/>
          <w:b/>
          <w:lang w:val="sr-Cyrl-RS" w:eastAsia="en-US"/>
        </w:rPr>
        <w:t>3</w:t>
      </w:r>
      <w:r w:rsidR="00441ADD">
        <w:rPr>
          <w:rFonts w:ascii="Arial" w:hAnsi="Arial" w:cs="Arial"/>
          <w:b/>
          <w:lang w:val="sr-Cyrl-RS" w:eastAsia="en-US"/>
        </w:rPr>
        <w:t>2</w:t>
      </w:r>
      <w:r w:rsidRPr="00DB343A">
        <w:rPr>
          <w:rFonts w:ascii="Arial" w:hAnsi="Arial" w:cs="Arial"/>
          <w:b/>
          <w:lang w:val="sr-Cyrl-RS" w:eastAsia="en-US"/>
        </w:rPr>
        <w:t>.</w:t>
      </w:r>
    </w:p>
    <w:p w14:paraId="1370309E"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Пружалац услуге је дужан да, у складу са Законом</w:t>
      </w:r>
      <w:r w:rsidRPr="00DB343A">
        <w:rPr>
          <w:rFonts w:ascii="Arial" w:hAnsi="Arial" w:cs="Arial"/>
          <w:lang w:val="sr-Cyrl-RS" w:eastAsia="en-US"/>
        </w:rPr>
        <w:t xml:space="preserve"> о  безбедности и здравља на раду („Службени гласник РС“</w:t>
      </w:r>
      <w:r w:rsidRPr="00F17D83">
        <w:rPr>
          <w:rFonts w:ascii="Arial" w:hAnsi="Arial" w:cs="Arial"/>
          <w:lang w:val="sr-Cyrl-RS" w:eastAsia="en-US"/>
        </w:rPr>
        <w:t>,</w:t>
      </w:r>
      <w:r w:rsidRPr="00DB343A">
        <w:rPr>
          <w:rFonts w:ascii="Arial" w:hAnsi="Arial" w:cs="Arial"/>
          <w:lang w:val="sr-Cyrl-RS" w:eastAsia="en-US"/>
        </w:rPr>
        <w:t xml:space="preserve"> бр. 101/2005 и 91/2015), (даља: Закон о БЗР),</w:t>
      </w:r>
      <w:r w:rsidRPr="00F17D83">
        <w:rPr>
          <w:rFonts w:ascii="Arial" w:hAnsi="Arial" w:cs="Arial"/>
          <w:lang w:val="sr-Cyrl-R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B343A">
        <w:rPr>
          <w:rFonts w:ascii="Arial" w:hAnsi="Arial" w:cs="Arial"/>
          <w:lang w:val="sr-Cyrl-RS" w:eastAsia="en-US"/>
        </w:rPr>
        <w:t xml:space="preserve"> од стране Корисника услуге</w:t>
      </w:r>
      <w:r w:rsidRPr="00F17D83">
        <w:rPr>
          <w:rFonts w:ascii="Arial" w:hAnsi="Arial" w:cs="Arial"/>
          <w:lang w:val="sr-Cyrl-RS" w:eastAsia="en-US"/>
        </w:rPr>
        <w:t>, у складу са прописима, од стране Корисник</w:t>
      </w:r>
      <w:r w:rsidRPr="00DB343A">
        <w:rPr>
          <w:rFonts w:ascii="Arial" w:hAnsi="Arial" w:cs="Arial"/>
          <w:lang w:val="sr-Cyrl-RS" w:eastAsia="en-US"/>
        </w:rPr>
        <w:t>а</w:t>
      </w:r>
      <w:r w:rsidRPr="00F17D83">
        <w:rPr>
          <w:rFonts w:ascii="Arial" w:hAnsi="Arial" w:cs="Arial"/>
          <w:lang w:val="sr-Cyrl-RS" w:eastAsia="en-US"/>
        </w:rPr>
        <w:t xml:space="preserve"> услуге</w:t>
      </w:r>
      <w:r w:rsidRPr="00DB343A">
        <w:rPr>
          <w:rFonts w:ascii="Arial" w:hAnsi="Arial" w:cs="Arial"/>
          <w:lang w:val="sr-Cyrl-RS" w:eastAsia="en-US"/>
        </w:rPr>
        <w:t xml:space="preserve">, као и </w:t>
      </w:r>
      <w:r w:rsidRPr="00F17D83">
        <w:rPr>
          <w:rFonts w:ascii="Arial" w:hAnsi="Arial" w:cs="Arial"/>
          <w:lang w:val="sr-Cyrl-RS" w:eastAsia="en-US"/>
        </w:rPr>
        <w:t xml:space="preserve"> да спроводи контролу примене превентивних мера за безбедан и здрав рад, док се не отклоне примедбе </w:t>
      </w:r>
      <w:r w:rsidRPr="00DB343A">
        <w:rPr>
          <w:rFonts w:ascii="Arial" w:hAnsi="Arial" w:cs="Arial"/>
          <w:lang w:val="sr-Cyrl-RS" w:eastAsia="en-US"/>
        </w:rPr>
        <w:t>Корисника услуге.</w:t>
      </w:r>
    </w:p>
    <w:p w14:paraId="5205E7F4"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B343A">
        <w:rPr>
          <w:rFonts w:ascii="Arial" w:hAnsi="Arial" w:cs="Arial"/>
          <w:lang w:val="sr-Cyrl-RS" w:eastAsia="en-US"/>
        </w:rPr>
        <w:t>пружање услуга</w:t>
      </w:r>
      <w:r w:rsidRPr="00F17D83">
        <w:rPr>
          <w:rFonts w:ascii="Arial" w:hAnsi="Arial" w:cs="Arial"/>
          <w:lang w:val="sr-Cyrl-R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7A04B37" w14:textId="77777777" w:rsidR="005F4D62" w:rsidRDefault="005F4D62" w:rsidP="00A61FCD">
      <w:pPr>
        <w:rPr>
          <w:rFonts w:ascii="Arial" w:hAnsi="Arial" w:cs="Arial"/>
        </w:rPr>
      </w:pPr>
    </w:p>
    <w:p w14:paraId="6B725312" w14:textId="77777777" w:rsidR="00A61FCD" w:rsidRDefault="00A61FCD" w:rsidP="00A61FCD">
      <w:pPr>
        <w:rPr>
          <w:rFonts w:ascii="Arial" w:hAnsi="Arial" w:cs="Arial"/>
          <w:b/>
        </w:rPr>
      </w:pPr>
      <w:r w:rsidRPr="00164F25">
        <w:rPr>
          <w:rFonts w:ascii="Arial" w:hAnsi="Arial" w:cs="Arial"/>
          <w:b/>
        </w:rPr>
        <w:t>ЗАВРШНЕ ОДРЕДБЕ</w:t>
      </w:r>
    </w:p>
    <w:p w14:paraId="1BE9CE6E" w14:textId="77777777" w:rsidR="001F54EF" w:rsidRPr="00164F25" w:rsidRDefault="001F54EF" w:rsidP="001F54EF">
      <w:pPr>
        <w:jc w:val="center"/>
        <w:rPr>
          <w:rFonts w:ascii="Arial" w:hAnsi="Arial" w:cs="Arial"/>
          <w:b/>
        </w:rPr>
      </w:pPr>
      <w:r w:rsidRPr="00164F25">
        <w:rPr>
          <w:rFonts w:ascii="Arial" w:hAnsi="Arial" w:cs="Arial"/>
          <w:b/>
        </w:rPr>
        <w:t xml:space="preserve">Члан </w:t>
      </w:r>
      <w:r w:rsidR="00164F25" w:rsidRPr="00164F25">
        <w:rPr>
          <w:rFonts w:ascii="Arial" w:hAnsi="Arial" w:cs="Arial"/>
          <w:b/>
          <w:lang w:val="sr-Cyrl-RS"/>
        </w:rPr>
        <w:t>33</w:t>
      </w:r>
      <w:r w:rsidRPr="00164F25">
        <w:rPr>
          <w:rFonts w:ascii="Arial" w:hAnsi="Arial" w:cs="Arial"/>
          <w:b/>
        </w:rPr>
        <w:t>.</w:t>
      </w:r>
    </w:p>
    <w:p w14:paraId="73A11338" w14:textId="77777777" w:rsidR="001F54EF" w:rsidRPr="00164F25" w:rsidRDefault="001F54EF" w:rsidP="00164F25">
      <w:pPr>
        <w:tabs>
          <w:tab w:val="left" w:pos="9090"/>
        </w:tabs>
        <w:jc w:val="both"/>
        <w:rPr>
          <w:rFonts w:ascii="Arial" w:hAnsi="Arial" w:cs="Arial"/>
        </w:rPr>
      </w:pPr>
      <w:r w:rsidRPr="00164F25">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56B5391" w14:textId="77777777" w:rsidR="001F54EF" w:rsidRPr="00164F25" w:rsidRDefault="001F54EF" w:rsidP="00164F25">
      <w:pPr>
        <w:tabs>
          <w:tab w:val="left" w:pos="9090"/>
        </w:tabs>
        <w:jc w:val="both"/>
        <w:rPr>
          <w:rFonts w:ascii="Arial" w:hAnsi="Arial" w:cs="Arial"/>
          <w:lang w:val="ru-RU"/>
        </w:rPr>
      </w:pPr>
      <w:r w:rsidRPr="00164F25">
        <w:rPr>
          <w:rFonts w:ascii="Arial" w:hAnsi="Arial" w:cs="Arial"/>
          <w:lang w:val="ru-RU"/>
        </w:rPr>
        <w:t xml:space="preserve">Након закључења </w:t>
      </w:r>
      <w:r w:rsidRPr="00164F25">
        <w:rPr>
          <w:rFonts w:ascii="Arial" w:hAnsi="Arial" w:cs="Arial"/>
        </w:rPr>
        <w:t xml:space="preserve">и ступања на правну снагу </w:t>
      </w:r>
      <w:r w:rsidRPr="00164F25">
        <w:rPr>
          <w:rFonts w:ascii="Arial" w:hAnsi="Arial" w:cs="Arial"/>
          <w:lang w:val="ru-RU"/>
        </w:rPr>
        <w:t xml:space="preserve">овог Уговора, Корисник услуге може да дозволи, а </w:t>
      </w:r>
      <w:r w:rsidRPr="00164F25">
        <w:rPr>
          <w:rFonts w:ascii="Arial" w:hAnsi="Arial" w:cs="Arial"/>
          <w:lang w:val="sr-Cyrl-RS"/>
        </w:rPr>
        <w:t>пружалац услуге</w:t>
      </w:r>
      <w:r w:rsidRPr="00164F25">
        <w:rPr>
          <w:rFonts w:ascii="Arial" w:hAnsi="Arial"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01719DD9" w14:textId="77777777" w:rsidR="001F54EF" w:rsidRPr="00164F25" w:rsidRDefault="001F54EF" w:rsidP="00A61FCD">
      <w:pPr>
        <w:rPr>
          <w:rFonts w:ascii="Arial" w:hAnsi="Arial" w:cs="Arial"/>
          <w:b/>
        </w:rPr>
      </w:pPr>
    </w:p>
    <w:p w14:paraId="7EC13BD6" w14:textId="77777777" w:rsidR="00A61FCD" w:rsidRPr="00164F25" w:rsidRDefault="00DB343A" w:rsidP="00FB3D23">
      <w:pPr>
        <w:jc w:val="center"/>
        <w:rPr>
          <w:rFonts w:ascii="Arial" w:hAnsi="Arial" w:cs="Arial"/>
          <w:b/>
        </w:rPr>
      </w:pPr>
      <w:r w:rsidRPr="00164F25">
        <w:rPr>
          <w:rFonts w:ascii="Arial" w:hAnsi="Arial" w:cs="Arial"/>
          <w:b/>
        </w:rPr>
        <w:t>Члан 3</w:t>
      </w:r>
      <w:r w:rsidR="00164F25" w:rsidRPr="00164F25">
        <w:rPr>
          <w:rFonts w:ascii="Arial" w:hAnsi="Arial" w:cs="Arial"/>
          <w:b/>
          <w:lang w:val="sr-Cyrl-RS"/>
        </w:rPr>
        <w:t>4</w:t>
      </w:r>
      <w:r w:rsidR="00A61FCD" w:rsidRPr="00164F25">
        <w:rPr>
          <w:rFonts w:ascii="Arial" w:hAnsi="Arial" w:cs="Arial"/>
          <w:b/>
        </w:rPr>
        <w:t>.</w:t>
      </w:r>
    </w:p>
    <w:p w14:paraId="56216ED0" w14:textId="77777777" w:rsidR="00A61FCD" w:rsidRDefault="00A61FCD" w:rsidP="00FB3D23">
      <w:pPr>
        <w:jc w:val="both"/>
        <w:rPr>
          <w:rFonts w:ascii="Arial" w:hAnsi="Arial" w:cs="Arial"/>
        </w:rPr>
      </w:pPr>
      <w:r w:rsidRPr="0072551A">
        <w:rPr>
          <w:rFonts w:ascii="Arial" w:hAnsi="Arial" w:cs="Arial"/>
        </w:rPr>
        <w:t xml:space="preserve">Уговорне </w:t>
      </w:r>
      <w:r w:rsidR="00CE3881" w:rsidRPr="0072551A">
        <w:rPr>
          <w:rFonts w:ascii="Arial" w:hAnsi="Arial" w:cs="Arial"/>
        </w:rPr>
        <w:t>стран</w:t>
      </w:r>
      <w:r w:rsidR="00CE3881">
        <w:rPr>
          <w:rFonts w:ascii="Arial" w:hAnsi="Arial" w:cs="Arial"/>
          <w:lang w:val="sr-Cyrl-RS"/>
        </w:rPr>
        <w:t>е</w:t>
      </w:r>
      <w:r w:rsidR="00CE3881" w:rsidRPr="0072551A">
        <w:rPr>
          <w:rFonts w:ascii="Arial" w:hAnsi="Arial" w:cs="Arial"/>
        </w:rPr>
        <w:t xml:space="preserve"> </w:t>
      </w:r>
      <w:r w:rsidRPr="0072551A">
        <w:rPr>
          <w:rFonts w:ascii="Arial" w:hAnsi="Arial" w:cs="Arial"/>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BA5007F" w14:textId="77777777" w:rsidR="00FB3D23" w:rsidRPr="0072551A" w:rsidRDefault="00FB3D23" w:rsidP="00FB3D23">
      <w:pPr>
        <w:jc w:val="both"/>
        <w:rPr>
          <w:rFonts w:ascii="Arial" w:hAnsi="Arial" w:cs="Arial"/>
        </w:rPr>
      </w:pPr>
    </w:p>
    <w:p w14:paraId="6410E74B" w14:textId="77777777" w:rsidR="00A61FCD" w:rsidRPr="00164F25" w:rsidRDefault="00DB343A" w:rsidP="00FB3D23">
      <w:pPr>
        <w:jc w:val="center"/>
        <w:rPr>
          <w:rFonts w:ascii="Arial" w:hAnsi="Arial" w:cs="Arial"/>
          <w:b/>
        </w:rPr>
      </w:pPr>
      <w:r w:rsidRPr="00164F25">
        <w:rPr>
          <w:rFonts w:ascii="Arial" w:hAnsi="Arial" w:cs="Arial"/>
          <w:b/>
        </w:rPr>
        <w:t>Члан 3</w:t>
      </w:r>
      <w:r w:rsidR="00164F25" w:rsidRPr="00164F25">
        <w:rPr>
          <w:rFonts w:ascii="Arial" w:hAnsi="Arial" w:cs="Arial"/>
          <w:b/>
          <w:lang w:val="sr-Cyrl-RS"/>
        </w:rPr>
        <w:t>5</w:t>
      </w:r>
      <w:r w:rsidR="00A61FCD" w:rsidRPr="00164F25">
        <w:rPr>
          <w:rFonts w:ascii="Arial" w:hAnsi="Arial" w:cs="Arial"/>
          <w:b/>
        </w:rPr>
        <w:t>.</w:t>
      </w:r>
    </w:p>
    <w:p w14:paraId="77861C4F" w14:textId="77777777" w:rsidR="00A61FCD" w:rsidRDefault="00A61FCD" w:rsidP="00FB3D23">
      <w:pPr>
        <w:jc w:val="both"/>
        <w:rPr>
          <w:rFonts w:ascii="Arial" w:hAnsi="Arial" w:cs="Arial"/>
        </w:rPr>
      </w:pPr>
      <w:r w:rsidRPr="0072551A">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EF8EA66" w14:textId="77777777" w:rsidR="00FB3D23" w:rsidRPr="0072551A" w:rsidRDefault="00FB3D23" w:rsidP="00FB3D23">
      <w:pPr>
        <w:jc w:val="both"/>
        <w:rPr>
          <w:rFonts w:ascii="Arial" w:hAnsi="Arial" w:cs="Arial"/>
        </w:rPr>
      </w:pPr>
    </w:p>
    <w:p w14:paraId="5E4533E1" w14:textId="77777777" w:rsidR="00A61FCD" w:rsidRPr="00164F25" w:rsidRDefault="00DB343A" w:rsidP="00FB3D23">
      <w:pPr>
        <w:jc w:val="center"/>
        <w:rPr>
          <w:rFonts w:ascii="Arial" w:hAnsi="Arial" w:cs="Arial"/>
          <w:b/>
        </w:rPr>
      </w:pPr>
      <w:r w:rsidRPr="00164F25">
        <w:rPr>
          <w:rFonts w:ascii="Arial" w:hAnsi="Arial" w:cs="Arial"/>
          <w:b/>
        </w:rPr>
        <w:t>Члан 3</w:t>
      </w:r>
      <w:r w:rsidR="00164F25" w:rsidRPr="00164F25">
        <w:rPr>
          <w:rFonts w:ascii="Arial" w:hAnsi="Arial" w:cs="Arial"/>
          <w:b/>
          <w:lang w:val="sr-Cyrl-RS"/>
        </w:rPr>
        <w:t>6</w:t>
      </w:r>
      <w:r w:rsidR="00A61FCD" w:rsidRPr="00164F25">
        <w:rPr>
          <w:rFonts w:ascii="Arial" w:hAnsi="Arial" w:cs="Arial"/>
          <w:b/>
        </w:rPr>
        <w:t>.</w:t>
      </w:r>
    </w:p>
    <w:p w14:paraId="1FE41D13" w14:textId="77777777" w:rsidR="00A61FCD" w:rsidRDefault="00A61FCD" w:rsidP="00FB3D23">
      <w:pPr>
        <w:jc w:val="both"/>
        <w:rPr>
          <w:rFonts w:ascii="Arial" w:hAnsi="Arial" w:cs="Arial"/>
        </w:rPr>
      </w:pPr>
      <w:r w:rsidRPr="0072551A">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D3C2FAE" w14:textId="77777777" w:rsidR="00FB3D23" w:rsidRPr="0072551A" w:rsidRDefault="00FB3D23" w:rsidP="00FB3D23">
      <w:pPr>
        <w:jc w:val="both"/>
        <w:rPr>
          <w:rFonts w:ascii="Arial" w:hAnsi="Arial" w:cs="Arial"/>
        </w:rPr>
      </w:pPr>
    </w:p>
    <w:p w14:paraId="58FDEE84" w14:textId="77777777" w:rsidR="00A61FCD" w:rsidRPr="00164F25" w:rsidRDefault="00DB343A" w:rsidP="00FB3D23">
      <w:pPr>
        <w:jc w:val="center"/>
        <w:rPr>
          <w:rFonts w:ascii="Arial" w:hAnsi="Arial" w:cs="Arial"/>
          <w:b/>
        </w:rPr>
      </w:pPr>
      <w:r w:rsidRPr="00164F25">
        <w:rPr>
          <w:rFonts w:ascii="Arial" w:hAnsi="Arial" w:cs="Arial"/>
          <w:b/>
        </w:rPr>
        <w:t>Члан 3</w:t>
      </w:r>
      <w:r w:rsidR="00164F25" w:rsidRPr="00164F25">
        <w:rPr>
          <w:rFonts w:ascii="Arial" w:hAnsi="Arial" w:cs="Arial"/>
          <w:b/>
          <w:lang w:val="sr-Cyrl-RS"/>
        </w:rPr>
        <w:t>7</w:t>
      </w:r>
      <w:r w:rsidR="00A61FCD" w:rsidRPr="00164F25">
        <w:rPr>
          <w:rFonts w:ascii="Arial" w:hAnsi="Arial" w:cs="Arial"/>
          <w:b/>
        </w:rPr>
        <w:t>.</w:t>
      </w:r>
    </w:p>
    <w:p w14:paraId="20B422A9" w14:textId="77777777" w:rsidR="00CE3881" w:rsidRDefault="00A61FCD" w:rsidP="00FB3D23">
      <w:pPr>
        <w:jc w:val="both"/>
        <w:rPr>
          <w:rFonts w:ascii="Arial" w:hAnsi="Arial" w:cs="Arial"/>
        </w:rPr>
      </w:pPr>
      <w:r w:rsidRPr="0072551A">
        <w:rPr>
          <w:rFonts w:ascii="Arial" w:hAnsi="Arial"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w:t>
      </w:r>
      <w:r w:rsidRPr="0072551A">
        <w:rPr>
          <w:rFonts w:ascii="Arial" w:hAnsi="Arial" w:cs="Arial"/>
        </w:rPr>
        <w:lastRenderedPageBreak/>
        <w:t>сваки спор настао из овог уговора буде коначно решен од стране стварно надлежног суда у Београду (</w:t>
      </w:r>
      <w:r w:rsidR="00CE3881" w:rsidRPr="0072551A">
        <w:rPr>
          <w:rFonts w:ascii="Arial" w:hAnsi="Arial" w:cs="Arial"/>
        </w:rPr>
        <w:t>С</w:t>
      </w:r>
      <w:r w:rsidR="00CE3881">
        <w:rPr>
          <w:rFonts w:ascii="Arial" w:hAnsi="Arial" w:cs="Arial"/>
          <w:lang w:val="sr-Cyrl-RS"/>
        </w:rPr>
        <w:t xml:space="preserve">талне </w:t>
      </w:r>
      <w:r w:rsidR="00CE3881" w:rsidRPr="0072551A">
        <w:rPr>
          <w:rFonts w:ascii="Arial" w:hAnsi="Arial" w:cs="Arial"/>
        </w:rPr>
        <w:t xml:space="preserve"> </w:t>
      </w:r>
      <w:r w:rsidRPr="0072551A">
        <w:rPr>
          <w:rFonts w:ascii="Arial" w:hAnsi="Arial" w:cs="Arial"/>
        </w:rPr>
        <w:t xml:space="preserve">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14:paraId="39A265AB" w14:textId="77777777" w:rsidR="00CE3881" w:rsidRDefault="00CE3881" w:rsidP="00FB3D23">
      <w:pPr>
        <w:jc w:val="both"/>
        <w:rPr>
          <w:rFonts w:ascii="Arial" w:hAnsi="Arial" w:cs="Arial"/>
        </w:rPr>
      </w:pPr>
    </w:p>
    <w:p w14:paraId="26231469" w14:textId="77777777" w:rsidR="00A61FCD" w:rsidRDefault="00A61FCD" w:rsidP="00FB3D23">
      <w:pPr>
        <w:jc w:val="both"/>
        <w:rPr>
          <w:rFonts w:ascii="Arial" w:hAnsi="Arial" w:cs="Arial"/>
        </w:rPr>
      </w:pPr>
      <w:r w:rsidRPr="0072551A">
        <w:rPr>
          <w:rFonts w:ascii="Arial" w:hAnsi="Arial" w:cs="Arial"/>
        </w:rPr>
        <w:t>У случају спора примењује се материјално и процесно право Републике Србије, а поступак се води на српском језику.</w:t>
      </w:r>
    </w:p>
    <w:p w14:paraId="2AD2B7F8" w14:textId="77777777" w:rsidR="00164F25" w:rsidRDefault="00164F25" w:rsidP="00FB3D23">
      <w:pPr>
        <w:jc w:val="both"/>
        <w:rPr>
          <w:rFonts w:ascii="Arial" w:hAnsi="Arial" w:cs="Arial"/>
        </w:rPr>
      </w:pPr>
    </w:p>
    <w:p w14:paraId="70E864EE" w14:textId="77777777" w:rsidR="00FB3D23" w:rsidRPr="00164F25" w:rsidRDefault="00FB3D23" w:rsidP="00A61FCD">
      <w:pPr>
        <w:rPr>
          <w:rFonts w:ascii="Arial" w:hAnsi="Arial" w:cs="Arial"/>
          <w:strike/>
        </w:rPr>
      </w:pPr>
    </w:p>
    <w:p w14:paraId="1E74F560" w14:textId="77777777" w:rsidR="00A61FCD" w:rsidRPr="00164F25" w:rsidRDefault="00DB343A" w:rsidP="00FB3D23">
      <w:pPr>
        <w:jc w:val="center"/>
        <w:rPr>
          <w:rFonts w:ascii="Arial" w:hAnsi="Arial" w:cs="Arial"/>
          <w:b/>
        </w:rPr>
      </w:pPr>
      <w:r w:rsidRPr="00164F25">
        <w:rPr>
          <w:rFonts w:ascii="Arial" w:hAnsi="Arial" w:cs="Arial"/>
          <w:b/>
        </w:rPr>
        <w:t>Члан 3</w:t>
      </w:r>
      <w:r w:rsidR="005F4D62" w:rsidRPr="00164F25">
        <w:rPr>
          <w:rFonts w:ascii="Arial" w:hAnsi="Arial" w:cs="Arial"/>
          <w:b/>
          <w:lang w:val="sr-Cyrl-RS"/>
        </w:rPr>
        <w:t>8</w:t>
      </w:r>
      <w:r w:rsidR="00A61FCD" w:rsidRPr="00164F25">
        <w:rPr>
          <w:rFonts w:ascii="Arial" w:hAnsi="Arial" w:cs="Arial"/>
          <w:b/>
        </w:rPr>
        <w:t>.</w:t>
      </w:r>
    </w:p>
    <w:p w14:paraId="07F6218B" w14:textId="77777777" w:rsidR="00A61FCD" w:rsidRPr="0072551A" w:rsidRDefault="00A61FCD" w:rsidP="00A61FCD">
      <w:pPr>
        <w:rPr>
          <w:rFonts w:ascii="Arial" w:hAnsi="Arial" w:cs="Arial"/>
        </w:rPr>
      </w:pPr>
      <w:r w:rsidRPr="0072551A">
        <w:rPr>
          <w:rFonts w:ascii="Arial" w:hAnsi="Arial" w:cs="Arial"/>
        </w:rPr>
        <w:t xml:space="preserve">Саставни део овог уговора чине: </w:t>
      </w:r>
    </w:p>
    <w:p w14:paraId="087197C8" w14:textId="77777777" w:rsidR="00A61FCD" w:rsidRPr="00712EC7" w:rsidRDefault="00A61FCD" w:rsidP="00A61FCD">
      <w:pPr>
        <w:rPr>
          <w:rFonts w:ascii="Arial" w:hAnsi="Arial" w:cs="Arial"/>
          <w:lang w:val="sr-Cyrl-RS"/>
        </w:rPr>
      </w:pPr>
      <w:r w:rsidRPr="0072551A">
        <w:rPr>
          <w:rFonts w:ascii="Arial" w:hAnsi="Arial" w:cs="Arial"/>
        </w:rPr>
        <w:t xml:space="preserve">Прилог број 1.       Конкурсна документација </w:t>
      </w:r>
      <w:r w:rsidR="00EC5B50">
        <w:rPr>
          <w:rFonts w:ascii="Arial" w:hAnsi="Arial" w:cs="Arial"/>
          <w:lang w:val="sr-Cyrl-RS"/>
        </w:rPr>
        <w:t xml:space="preserve">портал шифра </w:t>
      </w:r>
      <w:r w:rsidR="00690086">
        <w:rPr>
          <w:rFonts w:ascii="Arial" w:hAnsi="Arial" w:cs="Arial"/>
          <w:lang w:val="sr-Cyrl-RS"/>
        </w:rPr>
        <w:t>_____</w:t>
      </w:r>
    </w:p>
    <w:p w14:paraId="08D895AC" w14:textId="77777777" w:rsidR="00A61FCD" w:rsidRPr="00712EC7" w:rsidRDefault="00A61FCD" w:rsidP="00A61FCD">
      <w:pPr>
        <w:rPr>
          <w:rFonts w:ascii="Arial" w:hAnsi="Arial" w:cs="Arial"/>
          <w:lang w:val="sr-Cyrl-RS"/>
        </w:rPr>
      </w:pPr>
      <w:r w:rsidRPr="0072551A">
        <w:rPr>
          <w:rFonts w:ascii="Arial" w:hAnsi="Arial" w:cs="Arial"/>
        </w:rPr>
        <w:t xml:space="preserve">Прилог број 2.       Понуда </w:t>
      </w:r>
      <w:r w:rsidR="00EC5B50">
        <w:rPr>
          <w:rFonts w:ascii="Arial" w:hAnsi="Arial" w:cs="Arial"/>
          <w:lang w:val="sr-Cyrl-RS"/>
        </w:rPr>
        <w:t xml:space="preserve">број  </w:t>
      </w:r>
      <w:r w:rsidR="00712EC7">
        <w:rPr>
          <w:rFonts w:ascii="Arial" w:hAnsi="Arial" w:cs="Arial"/>
          <w:lang w:val="sr-Cyrl-RS"/>
        </w:rPr>
        <w:t xml:space="preserve">______ </w:t>
      </w:r>
      <w:r w:rsidR="00EC5B50">
        <w:rPr>
          <w:rFonts w:ascii="Arial" w:hAnsi="Arial" w:cs="Arial"/>
          <w:lang w:val="sr-Cyrl-RS"/>
        </w:rPr>
        <w:t xml:space="preserve">од </w:t>
      </w:r>
      <w:r w:rsidR="00712EC7">
        <w:rPr>
          <w:rFonts w:ascii="Arial" w:hAnsi="Arial" w:cs="Arial"/>
          <w:lang w:val="sr-Cyrl-RS"/>
        </w:rPr>
        <w:t>______</w:t>
      </w:r>
    </w:p>
    <w:p w14:paraId="77F29BEE" w14:textId="77777777" w:rsidR="00A61FCD" w:rsidRPr="0072551A" w:rsidRDefault="00A61FCD" w:rsidP="00A61FCD">
      <w:pPr>
        <w:rPr>
          <w:rFonts w:ascii="Arial" w:hAnsi="Arial" w:cs="Arial"/>
        </w:rPr>
      </w:pPr>
      <w:r w:rsidRPr="0072551A">
        <w:rPr>
          <w:rFonts w:ascii="Arial" w:hAnsi="Arial" w:cs="Arial"/>
        </w:rPr>
        <w:t xml:space="preserve">Прилог број 3.       Опис и врста услуга и спецификација активности </w:t>
      </w:r>
    </w:p>
    <w:p w14:paraId="3154FF5C" w14:textId="77777777" w:rsidR="00A61FCD" w:rsidRPr="007F5FEE" w:rsidRDefault="00A61FCD" w:rsidP="00A61FCD">
      <w:pPr>
        <w:rPr>
          <w:rFonts w:ascii="Arial" w:hAnsi="Arial" w:cs="Arial"/>
          <w:lang w:val="sr-Cyrl-RS"/>
        </w:rPr>
      </w:pPr>
      <w:r w:rsidRPr="0072551A">
        <w:rPr>
          <w:rFonts w:ascii="Arial" w:hAnsi="Arial" w:cs="Arial"/>
        </w:rPr>
        <w:t xml:space="preserve">Прилог број 4.      </w:t>
      </w:r>
      <w:r w:rsidR="00D766F1">
        <w:rPr>
          <w:rFonts w:ascii="Arial" w:hAnsi="Arial" w:cs="Arial"/>
          <w:lang w:val="sr-Cyrl-RS"/>
        </w:rPr>
        <w:t xml:space="preserve"> </w:t>
      </w:r>
      <w:r w:rsidR="007F5FEE">
        <w:rPr>
          <w:rFonts w:ascii="Arial" w:hAnsi="Arial" w:cs="Arial"/>
          <w:lang w:val="sr-Cyrl-RS"/>
        </w:rPr>
        <w:t>Образац структуре цене</w:t>
      </w:r>
    </w:p>
    <w:p w14:paraId="24D536AE" w14:textId="77777777" w:rsidR="00A61FCD" w:rsidRPr="00E40785" w:rsidRDefault="00A61FCD" w:rsidP="00A61FCD">
      <w:pPr>
        <w:rPr>
          <w:rFonts w:ascii="Arial" w:hAnsi="Arial" w:cs="Arial"/>
          <w:lang w:val="sr-Cyrl-RS"/>
        </w:rPr>
      </w:pPr>
      <w:r w:rsidRPr="0072551A">
        <w:rPr>
          <w:rFonts w:ascii="Arial" w:hAnsi="Arial" w:cs="Arial"/>
        </w:rPr>
        <w:t xml:space="preserve">Прилог број 5.       </w:t>
      </w:r>
      <w:r w:rsidR="00E40785">
        <w:rPr>
          <w:rFonts w:ascii="Arial" w:hAnsi="Arial" w:cs="Arial"/>
          <w:lang w:val="sr-Cyrl-RS"/>
        </w:rPr>
        <w:t>Списак извршилаца који ће бити ангажовани у извршењу услуга које су предмет ЈН/1000/0296/2016</w:t>
      </w:r>
    </w:p>
    <w:p w14:paraId="229F64EA" w14:textId="77777777" w:rsidR="00A61FCD" w:rsidRPr="0072551A" w:rsidRDefault="00A61FCD" w:rsidP="00A61FCD">
      <w:pPr>
        <w:rPr>
          <w:rFonts w:ascii="Arial" w:hAnsi="Arial" w:cs="Arial"/>
        </w:rPr>
      </w:pPr>
      <w:r w:rsidRPr="0072551A">
        <w:rPr>
          <w:rFonts w:ascii="Arial" w:hAnsi="Arial" w:cs="Arial"/>
        </w:rPr>
        <w:t xml:space="preserve">Прилог број 6.      </w:t>
      </w:r>
      <w:r w:rsidR="00856F67">
        <w:rPr>
          <w:rFonts w:ascii="Arial" w:hAnsi="Arial" w:cs="Arial"/>
          <w:lang w:val="sr-Cyrl-RS"/>
        </w:rPr>
        <w:t xml:space="preserve">Спецификација </w:t>
      </w:r>
      <w:r w:rsidR="0008668C">
        <w:rPr>
          <w:rFonts w:ascii="Arial" w:hAnsi="Arial" w:cs="Arial"/>
          <w:lang w:val="sr-Cyrl-RS"/>
        </w:rPr>
        <w:t>б</w:t>
      </w:r>
      <w:r w:rsidRPr="0072551A">
        <w:rPr>
          <w:rFonts w:ascii="Arial" w:hAnsi="Arial" w:cs="Arial"/>
        </w:rPr>
        <w:t>рој</w:t>
      </w:r>
      <w:r w:rsidR="0008668C">
        <w:rPr>
          <w:rFonts w:ascii="Arial" w:hAnsi="Arial" w:cs="Arial"/>
          <w:lang w:val="sr-Cyrl-RS"/>
        </w:rPr>
        <w:t>а</w:t>
      </w:r>
      <w:r w:rsidRPr="0072551A">
        <w:rPr>
          <w:rFonts w:ascii="Arial" w:hAnsi="Arial" w:cs="Arial"/>
        </w:rPr>
        <w:t xml:space="preserve"> примерака предметн</w:t>
      </w:r>
      <w:r w:rsidR="0045265D">
        <w:rPr>
          <w:rFonts w:ascii="Arial" w:hAnsi="Arial" w:cs="Arial"/>
          <w:lang w:val="sr-Cyrl-RS"/>
        </w:rPr>
        <w:t>е документације</w:t>
      </w:r>
      <w:r w:rsidRPr="0072551A">
        <w:rPr>
          <w:rFonts w:ascii="Arial" w:hAnsi="Arial" w:cs="Arial"/>
        </w:rPr>
        <w:t xml:space="preserve"> </w:t>
      </w:r>
      <w:r w:rsidR="0008668C">
        <w:rPr>
          <w:rFonts w:ascii="Arial" w:hAnsi="Arial" w:cs="Arial"/>
          <w:lang w:val="sr-Cyrl-RS"/>
        </w:rPr>
        <w:t xml:space="preserve">и лиценци, </w:t>
      </w:r>
      <w:r w:rsidRPr="0072551A">
        <w:rPr>
          <w:rFonts w:ascii="Arial" w:hAnsi="Arial" w:cs="Arial"/>
        </w:rPr>
        <w:t>које Пружалац услуге треба да испоручи Кориснику услуге</w:t>
      </w:r>
    </w:p>
    <w:p w14:paraId="57EF2538" w14:textId="77777777" w:rsidR="00A61FCD" w:rsidRPr="0072551A" w:rsidRDefault="00A61FCD" w:rsidP="00A61FCD">
      <w:pPr>
        <w:rPr>
          <w:rFonts w:ascii="Arial" w:hAnsi="Arial" w:cs="Arial"/>
        </w:rPr>
      </w:pPr>
      <w:r w:rsidRPr="0072551A">
        <w:rPr>
          <w:rFonts w:ascii="Arial" w:hAnsi="Arial" w:cs="Arial"/>
        </w:rPr>
        <w:t xml:space="preserve">Прилог број 7.      Уговор о чувању пословне тајне и поверљивих информација.    </w:t>
      </w:r>
    </w:p>
    <w:p w14:paraId="0C73C8BD" w14:textId="77777777" w:rsidR="00A61FCD" w:rsidRPr="00712EC7" w:rsidRDefault="00A61FCD" w:rsidP="00A61FCD">
      <w:pPr>
        <w:rPr>
          <w:rFonts w:ascii="Arial" w:hAnsi="Arial" w:cs="Arial"/>
          <w:lang w:val="sr-Cyrl-RS"/>
        </w:rPr>
      </w:pPr>
      <w:r w:rsidRPr="0072551A">
        <w:rPr>
          <w:rFonts w:ascii="Arial" w:hAnsi="Arial" w:cs="Arial"/>
        </w:rPr>
        <w:t xml:space="preserve">Прилог број 8.      Споразум о заједничком извршењу услуге, </w:t>
      </w:r>
      <w:r w:rsidR="00EC5B50">
        <w:rPr>
          <w:rFonts w:ascii="Arial" w:hAnsi="Arial" w:cs="Arial"/>
          <w:lang w:val="sr-Cyrl-RS"/>
        </w:rPr>
        <w:t xml:space="preserve">број </w:t>
      </w:r>
      <w:r w:rsidR="00712EC7">
        <w:rPr>
          <w:rFonts w:ascii="Arial" w:hAnsi="Arial" w:cs="Arial"/>
          <w:lang w:val="sr-Cyrl-RS"/>
        </w:rPr>
        <w:t>_____</w:t>
      </w:r>
      <w:r w:rsidR="00EC5B50">
        <w:rPr>
          <w:rFonts w:ascii="Arial" w:hAnsi="Arial" w:cs="Arial"/>
          <w:lang w:val="sr-Cyrl-RS"/>
        </w:rPr>
        <w:t xml:space="preserve">  од </w:t>
      </w:r>
      <w:r w:rsidR="00712EC7">
        <w:rPr>
          <w:rFonts w:ascii="Arial" w:hAnsi="Arial" w:cs="Arial"/>
          <w:lang w:val="sr-Cyrl-RS"/>
        </w:rPr>
        <w:t>_____</w:t>
      </w:r>
    </w:p>
    <w:p w14:paraId="50E8A3A5" w14:textId="77777777" w:rsidR="00A61FCD" w:rsidRPr="0072551A" w:rsidRDefault="00A61FCD" w:rsidP="00A61FCD">
      <w:pPr>
        <w:rPr>
          <w:rFonts w:ascii="Arial" w:hAnsi="Arial" w:cs="Arial"/>
        </w:rPr>
      </w:pPr>
      <w:r w:rsidRPr="0072551A">
        <w:rPr>
          <w:rFonts w:ascii="Arial" w:hAnsi="Arial" w:cs="Arial"/>
        </w:rPr>
        <w:t>(напомена: биће наведено у тексту Уговора у случају заједничке понуде )</w:t>
      </w:r>
    </w:p>
    <w:p w14:paraId="07DAD87F" w14:textId="77777777" w:rsidR="00A61FCD" w:rsidRDefault="00D766F1" w:rsidP="00A61FCD">
      <w:pPr>
        <w:rPr>
          <w:rFonts w:ascii="Arial" w:hAnsi="Arial" w:cs="Arial"/>
        </w:rPr>
      </w:pPr>
      <w:r>
        <w:rPr>
          <w:rFonts w:ascii="Arial" w:hAnsi="Arial" w:cs="Arial"/>
        </w:rPr>
        <w:t>Прилог број 9</w:t>
      </w:r>
      <w:r w:rsidR="00A61FCD" w:rsidRPr="0072551A">
        <w:rPr>
          <w:rFonts w:ascii="Arial" w:hAnsi="Arial" w:cs="Arial"/>
        </w:rPr>
        <w:t>.     Средства финансијског обезбеђења</w:t>
      </w:r>
    </w:p>
    <w:p w14:paraId="71B034A9" w14:textId="77777777" w:rsidR="00080E32" w:rsidRDefault="00254BAA" w:rsidP="00A61FCD">
      <w:pPr>
        <w:rPr>
          <w:rFonts w:ascii="Arial" w:hAnsi="Arial" w:cs="Arial"/>
          <w:lang w:val="sr-Cyrl-RS"/>
        </w:rPr>
      </w:pPr>
      <w:r>
        <w:rPr>
          <w:rFonts w:ascii="Arial" w:hAnsi="Arial" w:cs="Arial"/>
          <w:lang w:val="sr-Cyrl-RS"/>
        </w:rPr>
        <w:t>При</w:t>
      </w:r>
      <w:r w:rsidR="000E08D6">
        <w:rPr>
          <w:rFonts w:ascii="Arial" w:hAnsi="Arial" w:cs="Arial"/>
          <w:lang w:val="sr-Cyrl-RS"/>
        </w:rPr>
        <w:t xml:space="preserve">лог број 10.  </w:t>
      </w:r>
      <w:r w:rsidR="00D766F1">
        <w:rPr>
          <w:rFonts w:ascii="Arial" w:hAnsi="Arial" w:cs="Arial"/>
          <w:lang w:val="sr-Cyrl-RS"/>
        </w:rPr>
        <w:t xml:space="preserve"> Прилог о </w:t>
      </w:r>
      <w:r w:rsidR="000E08D6">
        <w:rPr>
          <w:rFonts w:ascii="Arial" w:hAnsi="Arial" w:cs="Arial"/>
          <w:lang w:val="sr-Cyrl-RS"/>
        </w:rPr>
        <w:t>Безбедност</w:t>
      </w:r>
      <w:r w:rsidR="00D766F1">
        <w:rPr>
          <w:rFonts w:ascii="Arial" w:hAnsi="Arial" w:cs="Arial"/>
          <w:lang w:val="sr-Cyrl-RS"/>
        </w:rPr>
        <w:t>и и здрављу</w:t>
      </w:r>
      <w:r w:rsidR="000E08D6">
        <w:rPr>
          <w:rFonts w:ascii="Arial" w:hAnsi="Arial" w:cs="Arial"/>
          <w:lang w:val="sr-Cyrl-RS"/>
        </w:rPr>
        <w:t xml:space="preserve"> на раду</w:t>
      </w:r>
    </w:p>
    <w:p w14:paraId="0FE11DE6" w14:textId="77777777" w:rsidR="005956CE" w:rsidRDefault="00F005A2" w:rsidP="00FB3D23">
      <w:pPr>
        <w:jc w:val="center"/>
        <w:rPr>
          <w:rFonts w:ascii="Arial" w:hAnsi="Arial" w:cs="Arial"/>
        </w:rPr>
      </w:pPr>
      <w:r>
        <w:rPr>
          <w:rFonts w:ascii="Arial" w:hAnsi="Arial" w:cs="Arial"/>
        </w:rPr>
        <w:tab/>
      </w:r>
      <w:r w:rsidR="00E715DA">
        <w:rPr>
          <w:rFonts w:ascii="Arial" w:hAnsi="Arial" w:cs="Arial"/>
        </w:rPr>
        <w:tab/>
      </w:r>
      <w:r w:rsidR="00E715DA">
        <w:rPr>
          <w:rFonts w:ascii="Arial" w:hAnsi="Arial" w:cs="Arial"/>
        </w:rPr>
        <w:tab/>
      </w:r>
    </w:p>
    <w:p w14:paraId="4A44C69D" w14:textId="77777777" w:rsidR="00A61FCD" w:rsidRPr="0072551A" w:rsidRDefault="00DB343A" w:rsidP="00FB3D23">
      <w:pPr>
        <w:jc w:val="center"/>
        <w:rPr>
          <w:rFonts w:ascii="Arial" w:hAnsi="Arial" w:cs="Arial"/>
        </w:rPr>
      </w:pPr>
      <w:r w:rsidRPr="00164F25">
        <w:rPr>
          <w:rFonts w:ascii="Arial" w:hAnsi="Arial" w:cs="Arial"/>
        </w:rPr>
        <w:t>Члан 3</w:t>
      </w:r>
      <w:r w:rsidR="00164F25" w:rsidRPr="00164F25">
        <w:rPr>
          <w:rFonts w:ascii="Arial" w:hAnsi="Arial" w:cs="Arial"/>
          <w:lang w:val="sr-Cyrl-RS"/>
        </w:rPr>
        <w:t>9</w:t>
      </w:r>
      <w:r w:rsidR="00A61FCD" w:rsidRPr="00164F25">
        <w:rPr>
          <w:rFonts w:ascii="Arial" w:hAnsi="Arial" w:cs="Arial"/>
        </w:rPr>
        <w:t>.</w:t>
      </w:r>
    </w:p>
    <w:p w14:paraId="4B844881" w14:textId="77777777" w:rsidR="00A61FCD" w:rsidRPr="0072551A" w:rsidRDefault="00A61FCD" w:rsidP="00FB3D23">
      <w:pPr>
        <w:jc w:val="both"/>
        <w:rPr>
          <w:rFonts w:ascii="Arial" w:hAnsi="Arial" w:cs="Arial"/>
          <w:lang w:val="sr-Cyrl-RS"/>
        </w:rPr>
      </w:pPr>
      <w:r w:rsidRPr="0072551A">
        <w:rPr>
          <w:rFonts w:ascii="Arial" w:hAnsi="Arial" w:cs="Arial"/>
        </w:rPr>
        <w:t>Овај уговор се закључује у по 6 (шест) примерака. Свака Уговорна страна задржава по 3 (три) примерка Уговора</w:t>
      </w:r>
      <w:r w:rsidRPr="0072551A">
        <w:rPr>
          <w:rFonts w:ascii="Arial" w:hAnsi="Arial" w:cs="Arial"/>
          <w:lang w:val="sr-Cyrl-RS"/>
        </w:rPr>
        <w:t xml:space="preserve">. </w:t>
      </w:r>
    </w:p>
    <w:p w14:paraId="2CDE640B" w14:textId="77777777" w:rsidR="00FB3D23" w:rsidRDefault="00FB3D23" w:rsidP="00FB3D23">
      <w:pPr>
        <w:jc w:val="both"/>
        <w:rPr>
          <w:rFonts w:ascii="Arial" w:hAnsi="Arial" w:cs="Arial"/>
          <w:lang w:val="sr-Cyrl-RS"/>
        </w:rPr>
      </w:pPr>
    </w:p>
    <w:p w14:paraId="6AB0B20A" w14:textId="77777777" w:rsidR="00A61FCD" w:rsidRPr="0072551A" w:rsidRDefault="00A61FCD" w:rsidP="00A61FCD">
      <w:pPr>
        <w:rPr>
          <w:rFonts w:ascii="Arial" w:hAnsi="Arial" w:cs="Arial"/>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72551A" w14:paraId="03D5127D" w14:textId="77777777" w:rsidTr="00DE52BC">
        <w:trPr>
          <w:jc w:val="center"/>
        </w:trPr>
        <w:tc>
          <w:tcPr>
            <w:tcW w:w="4390" w:type="dxa"/>
          </w:tcPr>
          <w:p w14:paraId="17AB24BE" w14:textId="77777777" w:rsidR="00A61FCD" w:rsidRPr="00164F25" w:rsidRDefault="00A61FCD" w:rsidP="00DE52BC">
            <w:pPr>
              <w:jc w:val="center"/>
              <w:rPr>
                <w:rFonts w:ascii="Arial" w:hAnsi="Arial" w:cs="Arial"/>
                <w:b/>
              </w:rPr>
            </w:pPr>
            <w:r w:rsidRPr="00164F25">
              <w:rPr>
                <w:rFonts w:ascii="Arial" w:hAnsi="Arial" w:cs="Arial"/>
                <w:b/>
              </w:rPr>
              <w:t>КОРИСНИК УСЛУГЕ</w:t>
            </w:r>
          </w:p>
          <w:p w14:paraId="1BAD5136" w14:textId="77777777" w:rsidR="00A61FCD" w:rsidRPr="0072551A" w:rsidRDefault="00A61FCD" w:rsidP="00DE52BC">
            <w:pPr>
              <w:jc w:val="center"/>
              <w:rPr>
                <w:rFonts w:ascii="Arial" w:hAnsi="Arial" w:cs="Arial"/>
              </w:rPr>
            </w:pPr>
            <w:r w:rsidRPr="0072551A">
              <w:rPr>
                <w:rFonts w:ascii="Arial" w:hAnsi="Arial" w:cs="Arial"/>
              </w:rPr>
              <w:t>Јавно предузеће</w:t>
            </w:r>
          </w:p>
          <w:p w14:paraId="63114355" w14:textId="77777777" w:rsidR="00A61FCD" w:rsidRPr="0072551A" w:rsidRDefault="00A61FCD" w:rsidP="00DE52BC">
            <w:pPr>
              <w:jc w:val="center"/>
              <w:rPr>
                <w:rFonts w:ascii="Arial" w:hAnsi="Arial" w:cs="Arial"/>
              </w:rPr>
            </w:pPr>
            <w:r w:rsidRPr="0072551A">
              <w:rPr>
                <w:rFonts w:ascii="Arial" w:hAnsi="Arial" w:cs="Arial"/>
              </w:rPr>
              <w:t>,,Електропривреда Србије“ Београд</w:t>
            </w:r>
          </w:p>
        </w:tc>
        <w:tc>
          <w:tcPr>
            <w:tcW w:w="283" w:type="dxa"/>
          </w:tcPr>
          <w:p w14:paraId="2850EEFE" w14:textId="77777777" w:rsidR="00A61FCD" w:rsidRPr="0072551A" w:rsidRDefault="00A61FCD" w:rsidP="00DE52BC">
            <w:pPr>
              <w:jc w:val="center"/>
              <w:rPr>
                <w:rFonts w:ascii="Arial" w:hAnsi="Arial" w:cs="Arial"/>
              </w:rPr>
            </w:pPr>
          </w:p>
        </w:tc>
        <w:tc>
          <w:tcPr>
            <w:tcW w:w="4388" w:type="dxa"/>
          </w:tcPr>
          <w:p w14:paraId="43ED5B51" w14:textId="77777777" w:rsidR="00A61FCD" w:rsidRPr="0072551A" w:rsidRDefault="00A61FCD" w:rsidP="00DE52BC">
            <w:pPr>
              <w:jc w:val="center"/>
              <w:rPr>
                <w:rFonts w:ascii="Arial" w:hAnsi="Arial" w:cs="Arial"/>
                <w:lang w:val="sr-Cyrl-RS"/>
              </w:rPr>
            </w:pPr>
            <w:r w:rsidRPr="00164F25">
              <w:rPr>
                <w:rFonts w:ascii="Arial" w:hAnsi="Arial" w:cs="Arial"/>
                <w:b/>
              </w:rPr>
              <w:t>ПРУЖАЛАЦ  УСЛУГЕ</w:t>
            </w:r>
            <w:r w:rsidRPr="0072551A">
              <w:rPr>
                <w:rFonts w:ascii="Arial" w:hAnsi="Arial" w:cs="Arial"/>
              </w:rPr>
              <w:br/>
            </w:r>
            <w:r w:rsidRPr="0072551A">
              <w:rPr>
                <w:rFonts w:ascii="Arial" w:hAnsi="Arial" w:cs="Arial"/>
                <w:lang w:val="sr-Cyrl-RS"/>
              </w:rPr>
              <w:t>Назив</w:t>
            </w:r>
          </w:p>
        </w:tc>
      </w:tr>
      <w:tr w:rsidR="00A61FCD" w:rsidRPr="0072551A" w14:paraId="45483B9A" w14:textId="77777777" w:rsidTr="00DE52BC">
        <w:trPr>
          <w:jc w:val="center"/>
        </w:trPr>
        <w:tc>
          <w:tcPr>
            <w:tcW w:w="4390" w:type="dxa"/>
            <w:tcBorders>
              <w:bottom w:val="single" w:sz="4" w:space="0" w:color="auto"/>
            </w:tcBorders>
          </w:tcPr>
          <w:p w14:paraId="2032F3A5" w14:textId="77777777" w:rsidR="00A61FCD" w:rsidRPr="0072551A" w:rsidRDefault="00A61FCD" w:rsidP="00DE52BC">
            <w:pPr>
              <w:rPr>
                <w:rFonts w:ascii="Arial" w:hAnsi="Arial" w:cs="Arial"/>
              </w:rPr>
            </w:pPr>
          </w:p>
          <w:p w14:paraId="5DB9B730" w14:textId="77777777" w:rsidR="00A61FCD" w:rsidRPr="0072551A" w:rsidRDefault="00A61FCD" w:rsidP="00DE52BC">
            <w:pPr>
              <w:rPr>
                <w:rFonts w:ascii="Arial" w:hAnsi="Arial" w:cs="Arial"/>
              </w:rPr>
            </w:pPr>
          </w:p>
          <w:p w14:paraId="38B599C2" w14:textId="77777777" w:rsidR="00A61FCD" w:rsidRPr="0072551A" w:rsidRDefault="00A61FCD" w:rsidP="00DE52BC">
            <w:pPr>
              <w:rPr>
                <w:rFonts w:ascii="Arial" w:hAnsi="Arial" w:cs="Arial"/>
              </w:rPr>
            </w:pPr>
          </w:p>
          <w:p w14:paraId="29D881D7" w14:textId="77777777" w:rsidR="00A61FCD" w:rsidRPr="0072551A" w:rsidRDefault="00A61FCD" w:rsidP="00DE52BC">
            <w:pPr>
              <w:rPr>
                <w:rFonts w:ascii="Arial" w:hAnsi="Arial" w:cs="Arial"/>
              </w:rPr>
            </w:pPr>
          </w:p>
        </w:tc>
        <w:tc>
          <w:tcPr>
            <w:tcW w:w="283" w:type="dxa"/>
          </w:tcPr>
          <w:p w14:paraId="71F9F131" w14:textId="77777777" w:rsidR="00A61FCD" w:rsidRPr="0072551A" w:rsidRDefault="00A61FCD" w:rsidP="00DE52BC">
            <w:pPr>
              <w:rPr>
                <w:rFonts w:ascii="Arial" w:hAnsi="Arial" w:cs="Arial"/>
              </w:rPr>
            </w:pPr>
          </w:p>
        </w:tc>
        <w:tc>
          <w:tcPr>
            <w:tcW w:w="4388" w:type="dxa"/>
            <w:tcBorders>
              <w:bottom w:val="single" w:sz="4" w:space="0" w:color="auto"/>
            </w:tcBorders>
          </w:tcPr>
          <w:p w14:paraId="1CA6C7B5" w14:textId="77777777" w:rsidR="00A61FCD" w:rsidRPr="0072551A" w:rsidRDefault="00A61FCD" w:rsidP="00DE52BC">
            <w:pPr>
              <w:rPr>
                <w:rFonts w:ascii="Arial" w:hAnsi="Arial" w:cs="Arial"/>
              </w:rPr>
            </w:pPr>
          </w:p>
        </w:tc>
      </w:tr>
      <w:tr w:rsidR="00A61FCD" w:rsidRPr="0072551A" w14:paraId="3C2778C2" w14:textId="77777777" w:rsidTr="00DE52BC">
        <w:trPr>
          <w:jc w:val="center"/>
        </w:trPr>
        <w:tc>
          <w:tcPr>
            <w:tcW w:w="4390" w:type="dxa"/>
            <w:tcBorders>
              <w:top w:val="single" w:sz="4" w:space="0" w:color="auto"/>
            </w:tcBorders>
          </w:tcPr>
          <w:p w14:paraId="7F235C68" w14:textId="77777777" w:rsidR="00A61FCD" w:rsidRPr="0072551A" w:rsidRDefault="00A61FCD" w:rsidP="00DE52BC">
            <w:pPr>
              <w:jc w:val="center"/>
              <w:rPr>
                <w:rFonts w:ascii="Arial" w:hAnsi="Arial" w:cs="Arial"/>
              </w:rPr>
            </w:pPr>
            <w:r w:rsidRPr="0072551A">
              <w:rPr>
                <w:rFonts w:ascii="Arial" w:hAnsi="Arial" w:cs="Arial"/>
              </w:rPr>
              <w:t>Милорад Грчић</w:t>
            </w:r>
          </w:p>
          <w:p w14:paraId="0A9CFD57" w14:textId="77777777" w:rsidR="00A61FCD" w:rsidRPr="0072551A" w:rsidRDefault="00A61FCD" w:rsidP="00DE52BC">
            <w:pPr>
              <w:jc w:val="center"/>
              <w:rPr>
                <w:rFonts w:ascii="Arial" w:hAnsi="Arial" w:cs="Arial"/>
              </w:rPr>
            </w:pPr>
            <w:r w:rsidRPr="0072551A">
              <w:rPr>
                <w:rFonts w:ascii="Arial" w:hAnsi="Arial" w:cs="Arial"/>
              </w:rPr>
              <w:t>в.д.</w:t>
            </w:r>
            <w:r>
              <w:rPr>
                <w:rFonts w:ascii="Arial" w:hAnsi="Arial" w:cs="Arial"/>
                <w:lang w:val="sr-Cyrl-RS"/>
              </w:rPr>
              <w:t xml:space="preserve"> </w:t>
            </w:r>
            <w:r w:rsidR="007409EA">
              <w:rPr>
                <w:rFonts w:ascii="Arial" w:hAnsi="Arial" w:cs="Arial"/>
                <w:lang w:val="sr-Cyrl-RS"/>
              </w:rPr>
              <w:t>д</w:t>
            </w:r>
            <w:r w:rsidRPr="0072551A">
              <w:rPr>
                <w:rFonts w:ascii="Arial" w:hAnsi="Arial" w:cs="Arial"/>
              </w:rPr>
              <w:t>иректора</w:t>
            </w:r>
          </w:p>
        </w:tc>
        <w:tc>
          <w:tcPr>
            <w:tcW w:w="283" w:type="dxa"/>
          </w:tcPr>
          <w:p w14:paraId="43AFBA50" w14:textId="77777777" w:rsidR="00A61FCD" w:rsidRPr="0072551A" w:rsidRDefault="00A61FCD" w:rsidP="00DE52BC">
            <w:pPr>
              <w:jc w:val="center"/>
              <w:rPr>
                <w:rFonts w:ascii="Arial" w:hAnsi="Arial" w:cs="Arial"/>
              </w:rPr>
            </w:pPr>
          </w:p>
        </w:tc>
        <w:tc>
          <w:tcPr>
            <w:tcW w:w="4388" w:type="dxa"/>
            <w:tcBorders>
              <w:top w:val="single" w:sz="4" w:space="0" w:color="auto"/>
            </w:tcBorders>
          </w:tcPr>
          <w:p w14:paraId="478B6262" w14:textId="77777777" w:rsidR="00A61FCD" w:rsidRPr="0072551A" w:rsidRDefault="00A61FCD" w:rsidP="00DE52BC">
            <w:pPr>
              <w:jc w:val="center"/>
              <w:rPr>
                <w:rFonts w:ascii="Arial" w:hAnsi="Arial" w:cs="Arial"/>
              </w:rPr>
            </w:pPr>
            <w:r w:rsidRPr="0072551A">
              <w:rPr>
                <w:rFonts w:ascii="Arial" w:hAnsi="Arial" w:cs="Arial"/>
              </w:rPr>
              <w:t>Име и презиме</w:t>
            </w:r>
          </w:p>
          <w:p w14:paraId="494A22D7" w14:textId="77777777" w:rsidR="00A61FCD" w:rsidRPr="0072551A" w:rsidRDefault="00A61FCD" w:rsidP="00DE52BC">
            <w:pPr>
              <w:jc w:val="center"/>
              <w:rPr>
                <w:rFonts w:ascii="Arial" w:hAnsi="Arial" w:cs="Arial"/>
              </w:rPr>
            </w:pPr>
            <w:r w:rsidRPr="0072551A">
              <w:rPr>
                <w:rFonts w:ascii="Arial" w:hAnsi="Arial" w:cs="Arial"/>
              </w:rPr>
              <w:t>Функција</w:t>
            </w:r>
          </w:p>
        </w:tc>
      </w:tr>
    </w:tbl>
    <w:p w14:paraId="51507E78" w14:textId="77777777" w:rsidR="0007272B" w:rsidRDefault="0007272B">
      <w:pPr>
        <w:suppressAutoHyphens w:val="0"/>
        <w:rPr>
          <w:rFonts w:ascii="Arial" w:hAnsi="Arial" w:cs="Arial"/>
          <w:sz w:val="22"/>
          <w:szCs w:val="22"/>
          <w:lang w:val="en-US"/>
        </w:rPr>
      </w:pPr>
    </w:p>
    <w:p w14:paraId="1810B330" w14:textId="77777777" w:rsidR="0007272B" w:rsidRDefault="0007272B">
      <w:pPr>
        <w:suppressAutoHyphens w:val="0"/>
        <w:rPr>
          <w:rFonts w:ascii="Arial" w:hAnsi="Arial" w:cs="Arial"/>
          <w:sz w:val="22"/>
          <w:szCs w:val="22"/>
          <w:lang w:val="en-US"/>
        </w:rPr>
      </w:pPr>
    </w:p>
    <w:p w14:paraId="53B6FA00" w14:textId="77777777" w:rsidR="007F6C0B" w:rsidRDefault="007F6C0B" w:rsidP="006F3DD1">
      <w:pPr>
        <w:rPr>
          <w:rFonts w:ascii="Arial" w:hAnsi="Arial" w:cs="Arial"/>
        </w:rPr>
      </w:pPr>
    </w:p>
    <w:p w14:paraId="2DA1A95E" w14:textId="77777777" w:rsidR="00980825" w:rsidRDefault="00980825" w:rsidP="006F3DD1">
      <w:pPr>
        <w:rPr>
          <w:rFonts w:ascii="Arial" w:hAnsi="Arial" w:cs="Arial"/>
        </w:rPr>
      </w:pPr>
    </w:p>
    <w:p w14:paraId="2DEB4D0C" w14:textId="77777777" w:rsidR="00980825" w:rsidRDefault="00980825" w:rsidP="006F3DD1">
      <w:pPr>
        <w:rPr>
          <w:rFonts w:ascii="Arial" w:hAnsi="Arial" w:cs="Arial"/>
        </w:rPr>
      </w:pPr>
    </w:p>
    <w:p w14:paraId="36F78D4B" w14:textId="77777777" w:rsidR="00980825" w:rsidRDefault="00980825" w:rsidP="006F3DD1">
      <w:pPr>
        <w:rPr>
          <w:rFonts w:ascii="Arial" w:hAnsi="Arial" w:cs="Arial"/>
        </w:rPr>
      </w:pPr>
    </w:p>
    <w:p w14:paraId="51F4381B" w14:textId="77777777" w:rsidR="00980825" w:rsidRDefault="00980825" w:rsidP="006F3DD1">
      <w:pPr>
        <w:rPr>
          <w:rFonts w:ascii="Arial" w:hAnsi="Arial" w:cs="Arial"/>
        </w:rPr>
      </w:pPr>
    </w:p>
    <w:p w14:paraId="2119570D" w14:textId="77777777" w:rsidR="00980825" w:rsidRDefault="00980825" w:rsidP="006F3DD1">
      <w:pPr>
        <w:rPr>
          <w:rFonts w:ascii="Arial" w:hAnsi="Arial" w:cs="Arial"/>
        </w:rPr>
      </w:pPr>
    </w:p>
    <w:p w14:paraId="642D4F22" w14:textId="77777777" w:rsidR="00980825" w:rsidRDefault="00980825" w:rsidP="006F3DD1">
      <w:pPr>
        <w:rPr>
          <w:rFonts w:ascii="Arial" w:hAnsi="Arial" w:cs="Arial"/>
        </w:rPr>
      </w:pPr>
    </w:p>
    <w:p w14:paraId="3941BB25" w14:textId="77777777" w:rsidR="00980825" w:rsidRDefault="00980825" w:rsidP="006F3DD1">
      <w:pPr>
        <w:rPr>
          <w:rFonts w:ascii="Arial" w:hAnsi="Arial" w:cs="Arial"/>
        </w:rPr>
      </w:pPr>
    </w:p>
    <w:p w14:paraId="29B55495" w14:textId="77777777" w:rsidR="00980825" w:rsidRDefault="00980825" w:rsidP="006F3DD1">
      <w:pPr>
        <w:rPr>
          <w:rFonts w:ascii="Arial" w:hAnsi="Arial" w:cs="Arial"/>
        </w:rPr>
      </w:pPr>
    </w:p>
    <w:p w14:paraId="2C7A9F50" w14:textId="77777777" w:rsidR="00980825" w:rsidRDefault="00980825" w:rsidP="006F3DD1">
      <w:pPr>
        <w:rPr>
          <w:rFonts w:ascii="Arial" w:hAnsi="Arial" w:cs="Arial"/>
        </w:rPr>
      </w:pPr>
    </w:p>
    <w:p w14:paraId="773E88F7" w14:textId="77777777" w:rsidR="00980825" w:rsidRDefault="00980825" w:rsidP="006F3DD1">
      <w:pPr>
        <w:rPr>
          <w:rFonts w:ascii="Arial" w:hAnsi="Arial" w:cs="Arial"/>
        </w:rPr>
      </w:pPr>
    </w:p>
    <w:p w14:paraId="351961D2" w14:textId="77777777" w:rsidR="006F3DD1" w:rsidRPr="0072551A" w:rsidRDefault="006F3DD1" w:rsidP="006F3DD1">
      <w:pPr>
        <w:rPr>
          <w:rFonts w:ascii="Arial" w:hAnsi="Arial" w:cs="Arial"/>
        </w:rPr>
      </w:pPr>
      <w:r w:rsidRPr="0072551A">
        <w:rPr>
          <w:rFonts w:ascii="Arial" w:hAnsi="Arial" w:cs="Arial"/>
        </w:rPr>
        <w:t>ПРИЛОГ БРОЈ  6  УГОВОРА.</w:t>
      </w:r>
    </w:p>
    <w:p w14:paraId="29CA72F5" w14:textId="77777777" w:rsidR="006F3DD1" w:rsidRPr="0072551A" w:rsidRDefault="006F3DD1" w:rsidP="006F3DD1">
      <w:pPr>
        <w:rPr>
          <w:rFonts w:ascii="Arial" w:hAnsi="Arial" w:cs="Arial"/>
        </w:rPr>
      </w:pPr>
      <w:r w:rsidRPr="0072551A">
        <w:rPr>
          <w:rFonts w:ascii="Arial" w:hAnsi="Arial" w:cs="Arial"/>
        </w:rPr>
        <w:t xml:space="preserve">СПЕЦИФИКАЦИЈА И КОЛИЧИНА ОЧЕКИВАНИХ РЕЗУЛТАТА </w:t>
      </w:r>
    </w:p>
    <w:p w14:paraId="56A8E749" w14:textId="77777777" w:rsidR="006F3DD1" w:rsidRPr="0072551A" w:rsidRDefault="006F3DD1" w:rsidP="006F3DD1">
      <w:pPr>
        <w:rPr>
          <w:rFonts w:ascii="Arial" w:hAnsi="Arial" w:cs="Arial"/>
        </w:rPr>
      </w:pPr>
      <w:r w:rsidRPr="0072551A">
        <w:rPr>
          <w:rFonts w:ascii="Arial" w:hAnsi="Arial" w:cs="Arial"/>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980"/>
        <w:gridCol w:w="1417"/>
        <w:gridCol w:w="2268"/>
      </w:tblGrid>
      <w:tr w:rsidR="006F3DD1" w:rsidRPr="0072551A" w14:paraId="36909865" w14:textId="77777777" w:rsidTr="00856F67">
        <w:tc>
          <w:tcPr>
            <w:tcW w:w="534" w:type="dxa"/>
            <w:shd w:val="clear" w:color="auto" w:fill="auto"/>
          </w:tcPr>
          <w:p w14:paraId="28BDC3E5" w14:textId="77777777" w:rsidR="006F3DD1" w:rsidRPr="0072551A" w:rsidRDefault="006F3DD1" w:rsidP="000F6A44">
            <w:pPr>
              <w:rPr>
                <w:rFonts w:ascii="Arial" w:hAnsi="Arial" w:cs="Arial"/>
              </w:rPr>
            </w:pPr>
            <w:r w:rsidRPr="0072551A">
              <w:rPr>
                <w:rFonts w:ascii="Arial" w:hAnsi="Arial" w:cs="Arial"/>
              </w:rPr>
              <w:t>Бр</w:t>
            </w:r>
          </w:p>
        </w:tc>
        <w:tc>
          <w:tcPr>
            <w:tcW w:w="4980" w:type="dxa"/>
            <w:shd w:val="clear" w:color="auto" w:fill="auto"/>
          </w:tcPr>
          <w:p w14:paraId="13110302" w14:textId="77777777" w:rsidR="006F3DD1" w:rsidRPr="0072551A" w:rsidRDefault="006F3DD1" w:rsidP="000F6A44">
            <w:pPr>
              <w:rPr>
                <w:rFonts w:ascii="Arial" w:hAnsi="Arial" w:cs="Arial"/>
              </w:rPr>
            </w:pPr>
            <w:r w:rsidRPr="0072551A">
              <w:rPr>
                <w:rFonts w:ascii="Arial" w:hAnsi="Arial" w:cs="Arial"/>
              </w:rPr>
              <w:t>Опис</w:t>
            </w:r>
          </w:p>
        </w:tc>
        <w:tc>
          <w:tcPr>
            <w:tcW w:w="1417" w:type="dxa"/>
            <w:shd w:val="clear" w:color="auto" w:fill="auto"/>
          </w:tcPr>
          <w:p w14:paraId="0EAD1CE6" w14:textId="77777777" w:rsidR="006F3DD1" w:rsidRPr="0072551A" w:rsidRDefault="006F3DD1" w:rsidP="000F6A44">
            <w:pPr>
              <w:rPr>
                <w:rFonts w:ascii="Arial" w:hAnsi="Arial" w:cs="Arial"/>
              </w:rPr>
            </w:pPr>
            <w:r w:rsidRPr="0072551A">
              <w:rPr>
                <w:rFonts w:ascii="Arial" w:hAnsi="Arial" w:cs="Arial"/>
              </w:rPr>
              <w:t>Количина</w:t>
            </w:r>
          </w:p>
        </w:tc>
        <w:tc>
          <w:tcPr>
            <w:tcW w:w="2268" w:type="dxa"/>
            <w:shd w:val="clear" w:color="auto" w:fill="auto"/>
          </w:tcPr>
          <w:p w14:paraId="223A6DBC" w14:textId="77777777" w:rsidR="006F3DD1" w:rsidRPr="0072551A" w:rsidRDefault="006F3DD1" w:rsidP="000F6A44">
            <w:pPr>
              <w:rPr>
                <w:rFonts w:ascii="Arial" w:hAnsi="Arial" w:cs="Arial"/>
              </w:rPr>
            </w:pPr>
            <w:r w:rsidRPr="0072551A">
              <w:rPr>
                <w:rFonts w:ascii="Arial" w:hAnsi="Arial" w:cs="Arial"/>
              </w:rPr>
              <w:t>Начин испоруке</w:t>
            </w:r>
          </w:p>
        </w:tc>
      </w:tr>
      <w:tr w:rsidR="006F3DD1" w:rsidRPr="0072551A" w14:paraId="2EF376D4" w14:textId="77777777" w:rsidTr="00856F67">
        <w:tc>
          <w:tcPr>
            <w:tcW w:w="534" w:type="dxa"/>
            <w:shd w:val="clear" w:color="auto" w:fill="auto"/>
          </w:tcPr>
          <w:p w14:paraId="64331F06" w14:textId="77777777" w:rsidR="006F3DD1" w:rsidRPr="0072551A" w:rsidRDefault="006F3DD1" w:rsidP="000F6A44">
            <w:pPr>
              <w:rPr>
                <w:rFonts w:ascii="Arial" w:hAnsi="Arial" w:cs="Arial"/>
              </w:rPr>
            </w:pPr>
            <w:r w:rsidRPr="0072551A">
              <w:rPr>
                <w:rFonts w:ascii="Arial" w:hAnsi="Arial" w:cs="Arial"/>
              </w:rPr>
              <w:t>1.</w:t>
            </w:r>
          </w:p>
        </w:tc>
        <w:tc>
          <w:tcPr>
            <w:tcW w:w="4980" w:type="dxa"/>
            <w:shd w:val="clear" w:color="auto" w:fill="auto"/>
          </w:tcPr>
          <w:p w14:paraId="183A1C33" w14:textId="77777777" w:rsidR="006F3DD1" w:rsidRPr="0072551A" w:rsidRDefault="006F3DD1" w:rsidP="000F6A44">
            <w:pPr>
              <w:rPr>
                <w:rFonts w:ascii="Arial" w:hAnsi="Arial" w:cs="Arial"/>
              </w:rPr>
            </w:pPr>
            <w:r w:rsidRPr="0072551A">
              <w:rPr>
                <w:rFonts w:ascii="Arial" w:hAnsi="Arial" w:cs="Arial"/>
              </w:rPr>
              <w:t>Инсталациона верзија софтвера на CD ROM</w:t>
            </w:r>
          </w:p>
        </w:tc>
        <w:tc>
          <w:tcPr>
            <w:tcW w:w="1417" w:type="dxa"/>
            <w:shd w:val="clear" w:color="auto" w:fill="auto"/>
          </w:tcPr>
          <w:p w14:paraId="08587D0A" w14:textId="77777777" w:rsidR="006F3DD1" w:rsidRPr="0072551A" w:rsidRDefault="006F3DD1" w:rsidP="000F6A44">
            <w:pPr>
              <w:rPr>
                <w:rFonts w:ascii="Arial" w:hAnsi="Arial" w:cs="Arial"/>
              </w:rPr>
            </w:pPr>
            <w:r w:rsidRPr="0072551A">
              <w:rPr>
                <w:rFonts w:ascii="Arial" w:hAnsi="Arial" w:cs="Arial"/>
              </w:rPr>
              <w:t>100</w:t>
            </w:r>
          </w:p>
        </w:tc>
        <w:tc>
          <w:tcPr>
            <w:tcW w:w="2268" w:type="dxa"/>
            <w:shd w:val="clear" w:color="auto" w:fill="auto"/>
          </w:tcPr>
          <w:p w14:paraId="45C19810" w14:textId="77777777" w:rsidR="006F3DD1" w:rsidRPr="0072551A" w:rsidRDefault="006F3DD1" w:rsidP="000F6A44">
            <w:pPr>
              <w:rPr>
                <w:rFonts w:ascii="Arial" w:hAnsi="Arial" w:cs="Arial"/>
              </w:rPr>
            </w:pPr>
            <w:r w:rsidRPr="0072551A">
              <w:rPr>
                <w:rFonts w:ascii="Arial" w:hAnsi="Arial" w:cs="Arial"/>
              </w:rPr>
              <w:t>Наснимљена на засебн</w:t>
            </w:r>
            <w:r w:rsidR="007836DA">
              <w:rPr>
                <w:rFonts w:ascii="Arial" w:hAnsi="Arial" w:cs="Arial"/>
                <w:lang w:val="sr-Cyrl-RS"/>
              </w:rPr>
              <w:t>е</w:t>
            </w:r>
            <w:r w:rsidRPr="0072551A">
              <w:rPr>
                <w:rFonts w:ascii="Arial" w:hAnsi="Arial" w:cs="Arial"/>
              </w:rPr>
              <w:t>CD ROM носаче</w:t>
            </w:r>
          </w:p>
        </w:tc>
      </w:tr>
      <w:tr w:rsidR="006F3DD1" w:rsidRPr="0072551A" w14:paraId="3EBD7EA4" w14:textId="77777777" w:rsidTr="00856F67">
        <w:tc>
          <w:tcPr>
            <w:tcW w:w="534" w:type="dxa"/>
            <w:shd w:val="clear" w:color="auto" w:fill="auto"/>
          </w:tcPr>
          <w:p w14:paraId="4D2274C3" w14:textId="77777777" w:rsidR="006F3DD1" w:rsidRPr="0072551A" w:rsidRDefault="006F3DD1" w:rsidP="000F6A44">
            <w:pPr>
              <w:rPr>
                <w:rFonts w:ascii="Arial" w:hAnsi="Arial" w:cs="Arial"/>
              </w:rPr>
            </w:pPr>
            <w:r w:rsidRPr="0072551A">
              <w:rPr>
                <w:rFonts w:ascii="Arial" w:hAnsi="Arial" w:cs="Arial"/>
              </w:rPr>
              <w:t>2.</w:t>
            </w:r>
          </w:p>
        </w:tc>
        <w:tc>
          <w:tcPr>
            <w:tcW w:w="4980" w:type="dxa"/>
            <w:shd w:val="clear" w:color="auto" w:fill="auto"/>
          </w:tcPr>
          <w:p w14:paraId="3DE63D33" w14:textId="77777777" w:rsidR="006F3DD1" w:rsidRPr="0072551A" w:rsidRDefault="006F3DD1" w:rsidP="000F6A44">
            <w:pPr>
              <w:rPr>
                <w:rFonts w:ascii="Arial" w:hAnsi="Arial" w:cs="Arial"/>
              </w:rPr>
            </w:pPr>
            <w:r w:rsidRPr="0072551A">
              <w:rPr>
                <w:rFonts w:ascii="Arial" w:hAnsi="Arial" w:cs="Arial"/>
              </w:rPr>
              <w:t>Одштампано корисничко упутство</w:t>
            </w:r>
          </w:p>
        </w:tc>
        <w:tc>
          <w:tcPr>
            <w:tcW w:w="1417" w:type="dxa"/>
            <w:shd w:val="clear" w:color="auto" w:fill="auto"/>
          </w:tcPr>
          <w:p w14:paraId="44C697A2" w14:textId="77777777" w:rsidR="006F3DD1" w:rsidRPr="0072551A" w:rsidRDefault="006F3DD1" w:rsidP="000F6A44">
            <w:pPr>
              <w:rPr>
                <w:rFonts w:ascii="Arial" w:hAnsi="Arial" w:cs="Arial"/>
              </w:rPr>
            </w:pPr>
            <w:r w:rsidRPr="0072551A">
              <w:rPr>
                <w:rFonts w:ascii="Arial" w:hAnsi="Arial" w:cs="Arial"/>
              </w:rPr>
              <w:t>100</w:t>
            </w:r>
          </w:p>
        </w:tc>
        <w:tc>
          <w:tcPr>
            <w:tcW w:w="2268" w:type="dxa"/>
            <w:shd w:val="clear" w:color="auto" w:fill="auto"/>
          </w:tcPr>
          <w:p w14:paraId="11B3EDFB" w14:textId="77777777" w:rsidR="006F3DD1" w:rsidRPr="0072551A" w:rsidRDefault="006F3DD1" w:rsidP="000F6A44">
            <w:pPr>
              <w:rPr>
                <w:rFonts w:ascii="Arial" w:hAnsi="Arial" w:cs="Arial"/>
              </w:rPr>
            </w:pPr>
            <w:r w:rsidRPr="0072551A">
              <w:rPr>
                <w:rFonts w:ascii="Arial" w:hAnsi="Arial" w:cs="Arial"/>
              </w:rPr>
              <w:t>Одштампано корисничко упутство у виду књиге</w:t>
            </w:r>
          </w:p>
        </w:tc>
      </w:tr>
      <w:tr w:rsidR="006F3DD1" w:rsidRPr="0072551A" w14:paraId="76061043" w14:textId="77777777" w:rsidTr="00856F67">
        <w:tc>
          <w:tcPr>
            <w:tcW w:w="534" w:type="dxa"/>
            <w:shd w:val="clear" w:color="auto" w:fill="auto"/>
          </w:tcPr>
          <w:p w14:paraId="06B025DC" w14:textId="77777777" w:rsidR="006F3DD1" w:rsidRPr="0072551A" w:rsidRDefault="006F3DD1" w:rsidP="000F6A44">
            <w:pPr>
              <w:rPr>
                <w:rFonts w:ascii="Arial" w:hAnsi="Arial" w:cs="Arial"/>
              </w:rPr>
            </w:pPr>
            <w:r w:rsidRPr="0072551A">
              <w:rPr>
                <w:rFonts w:ascii="Arial" w:hAnsi="Arial" w:cs="Arial"/>
              </w:rPr>
              <w:t>3.</w:t>
            </w:r>
          </w:p>
        </w:tc>
        <w:tc>
          <w:tcPr>
            <w:tcW w:w="4980" w:type="dxa"/>
            <w:shd w:val="clear" w:color="auto" w:fill="auto"/>
          </w:tcPr>
          <w:p w14:paraId="2EA918F4" w14:textId="77777777" w:rsidR="006F3DD1" w:rsidRPr="0072551A" w:rsidRDefault="006F3DD1" w:rsidP="000F6A44">
            <w:pPr>
              <w:rPr>
                <w:rFonts w:ascii="Arial" w:hAnsi="Arial" w:cs="Arial"/>
              </w:rPr>
            </w:pPr>
            <w:r w:rsidRPr="0072551A">
              <w:rPr>
                <w:rFonts w:ascii="Arial" w:hAnsi="Arial" w:cs="Arial"/>
              </w:rPr>
              <w:t>Изворни код софтверске апликације</w:t>
            </w:r>
          </w:p>
        </w:tc>
        <w:tc>
          <w:tcPr>
            <w:tcW w:w="1417" w:type="dxa"/>
            <w:shd w:val="clear" w:color="auto" w:fill="auto"/>
          </w:tcPr>
          <w:p w14:paraId="282F0CAD" w14:textId="77777777" w:rsidR="006F3DD1" w:rsidRPr="0072551A" w:rsidRDefault="006F3DD1" w:rsidP="000F6A44">
            <w:pPr>
              <w:rPr>
                <w:rFonts w:ascii="Arial" w:hAnsi="Arial" w:cs="Arial"/>
              </w:rPr>
            </w:pPr>
            <w:r w:rsidRPr="0072551A">
              <w:rPr>
                <w:rFonts w:ascii="Arial" w:hAnsi="Arial" w:cs="Arial"/>
              </w:rPr>
              <w:t>3</w:t>
            </w:r>
          </w:p>
        </w:tc>
        <w:tc>
          <w:tcPr>
            <w:tcW w:w="2268" w:type="dxa"/>
            <w:shd w:val="clear" w:color="auto" w:fill="auto"/>
          </w:tcPr>
          <w:p w14:paraId="30061FFE" w14:textId="77777777" w:rsidR="006F3DD1" w:rsidRPr="0072551A" w:rsidRDefault="006F3DD1" w:rsidP="000F6A44">
            <w:pPr>
              <w:rPr>
                <w:rFonts w:ascii="Arial" w:hAnsi="Arial" w:cs="Arial"/>
              </w:rPr>
            </w:pPr>
            <w:r w:rsidRPr="0072551A">
              <w:rPr>
                <w:rFonts w:ascii="Arial" w:hAnsi="Arial" w:cs="Arial"/>
              </w:rPr>
              <w:t xml:space="preserve">Наснимљен на засебни </w:t>
            </w:r>
            <w:r w:rsidRPr="0072551A">
              <w:rPr>
                <w:rFonts w:ascii="Arial" w:hAnsi="Arial" w:cs="Arial"/>
                <w:lang w:val="en-US"/>
              </w:rPr>
              <w:t>CDROM</w:t>
            </w:r>
            <w:r w:rsidRPr="0072551A">
              <w:rPr>
                <w:rFonts w:ascii="Arial" w:hAnsi="Arial" w:cs="Arial"/>
              </w:rPr>
              <w:t xml:space="preserve"> носаче</w:t>
            </w:r>
          </w:p>
        </w:tc>
      </w:tr>
      <w:tr w:rsidR="006F3DD1" w:rsidRPr="0072551A" w14:paraId="526CB613" w14:textId="77777777" w:rsidTr="00856F67">
        <w:tc>
          <w:tcPr>
            <w:tcW w:w="534" w:type="dxa"/>
            <w:shd w:val="clear" w:color="auto" w:fill="auto"/>
          </w:tcPr>
          <w:p w14:paraId="61AAD4FF" w14:textId="77777777" w:rsidR="006F3DD1" w:rsidRPr="0072551A" w:rsidRDefault="006F3DD1" w:rsidP="000F6A44">
            <w:pPr>
              <w:rPr>
                <w:rFonts w:ascii="Arial" w:hAnsi="Arial" w:cs="Arial"/>
              </w:rPr>
            </w:pPr>
            <w:r w:rsidRPr="0072551A">
              <w:rPr>
                <w:rFonts w:ascii="Arial" w:hAnsi="Arial" w:cs="Arial"/>
              </w:rPr>
              <w:t>4.</w:t>
            </w:r>
          </w:p>
        </w:tc>
        <w:tc>
          <w:tcPr>
            <w:tcW w:w="4980" w:type="dxa"/>
            <w:shd w:val="clear" w:color="auto" w:fill="auto"/>
          </w:tcPr>
          <w:p w14:paraId="71BA21CF" w14:textId="77777777" w:rsidR="006F3DD1" w:rsidRPr="0072551A" w:rsidRDefault="006F3DD1" w:rsidP="000F6A44">
            <w:pPr>
              <w:rPr>
                <w:rFonts w:ascii="Arial" w:hAnsi="Arial" w:cs="Arial"/>
              </w:rPr>
            </w:pPr>
            <w:r w:rsidRPr="0072551A">
              <w:rPr>
                <w:rFonts w:ascii="Arial" w:hAnsi="Arial" w:cs="Arial"/>
              </w:rPr>
              <w:t xml:space="preserve">Техничко упутство за коришћење изворног кода </w:t>
            </w:r>
          </w:p>
        </w:tc>
        <w:tc>
          <w:tcPr>
            <w:tcW w:w="1417" w:type="dxa"/>
            <w:shd w:val="clear" w:color="auto" w:fill="auto"/>
          </w:tcPr>
          <w:p w14:paraId="0CB006FA" w14:textId="77777777" w:rsidR="006F3DD1" w:rsidRPr="0072551A" w:rsidRDefault="006F3DD1" w:rsidP="000F6A44">
            <w:pPr>
              <w:rPr>
                <w:rFonts w:ascii="Arial" w:hAnsi="Arial" w:cs="Arial"/>
              </w:rPr>
            </w:pPr>
            <w:r w:rsidRPr="0072551A">
              <w:rPr>
                <w:rFonts w:ascii="Arial" w:hAnsi="Arial" w:cs="Arial"/>
              </w:rPr>
              <w:t>3</w:t>
            </w:r>
          </w:p>
        </w:tc>
        <w:tc>
          <w:tcPr>
            <w:tcW w:w="2268" w:type="dxa"/>
            <w:shd w:val="clear" w:color="auto" w:fill="auto"/>
          </w:tcPr>
          <w:p w14:paraId="58085333" w14:textId="77777777" w:rsidR="006F3DD1" w:rsidRPr="0072551A" w:rsidRDefault="006F3DD1" w:rsidP="000F6A44">
            <w:pPr>
              <w:rPr>
                <w:rFonts w:ascii="Arial" w:hAnsi="Arial" w:cs="Arial"/>
              </w:rPr>
            </w:pPr>
            <w:r w:rsidRPr="0072551A">
              <w:rPr>
                <w:rFonts w:ascii="Arial" w:hAnsi="Arial" w:cs="Arial"/>
              </w:rPr>
              <w:t>Одштампано корисничко упутство у виду књиге</w:t>
            </w:r>
          </w:p>
        </w:tc>
      </w:tr>
    </w:tbl>
    <w:p w14:paraId="2F91DBFB" w14:textId="77777777" w:rsidR="006F3DD1" w:rsidRPr="0072551A" w:rsidRDefault="006F3DD1" w:rsidP="006F3DD1">
      <w:pPr>
        <w:rPr>
          <w:rFonts w:ascii="Arial" w:hAnsi="Arial" w:cs="Arial"/>
        </w:rPr>
      </w:pPr>
    </w:p>
    <w:p w14:paraId="09B1074D" w14:textId="77777777" w:rsidR="006F3DD1" w:rsidRPr="0072551A" w:rsidRDefault="006F3DD1" w:rsidP="006F3DD1">
      <w:pPr>
        <w:rPr>
          <w:rFonts w:ascii="Arial" w:hAnsi="Arial" w:cs="Arial"/>
        </w:rPr>
      </w:pPr>
    </w:p>
    <w:p w14:paraId="6771C3A7" w14:textId="77777777" w:rsidR="006F3DD1" w:rsidRPr="0072551A" w:rsidRDefault="006F3DD1" w:rsidP="006F3DD1">
      <w:pPr>
        <w:rPr>
          <w:rFonts w:ascii="Arial" w:hAnsi="Arial" w:cs="Arial"/>
        </w:rPr>
      </w:pPr>
      <w:r w:rsidRPr="0072551A">
        <w:rPr>
          <w:rFonts w:ascii="Arial" w:hAnsi="Arial" w:cs="Arial"/>
        </w:rPr>
        <w:br w:type="page"/>
      </w:r>
    </w:p>
    <w:p w14:paraId="126BBDBB" w14:textId="77777777" w:rsidR="00B22272" w:rsidRDefault="00B22272" w:rsidP="00B22272">
      <w:pPr>
        <w:pStyle w:val="Heading2"/>
        <w:jc w:val="right"/>
      </w:pPr>
      <w:bookmarkStart w:id="294" w:name="_Toc463355034"/>
      <w:bookmarkStart w:id="295" w:name="_Toc384289199"/>
      <w:bookmarkStart w:id="296" w:name="_Toc400883407"/>
      <w:bookmarkStart w:id="297" w:name="_Toc425166667"/>
      <w:bookmarkStart w:id="298" w:name="_Toc463355040"/>
      <w:r w:rsidRPr="00880FB6">
        <w:lastRenderedPageBreak/>
        <w:t xml:space="preserve">ОБРАЗАЦ </w:t>
      </w:r>
      <w:r>
        <w:rPr>
          <w:lang w:val="sr-Cyrl-RS"/>
        </w:rPr>
        <w:t>13</w:t>
      </w:r>
      <w:r w:rsidRPr="00880FB6">
        <w:t>.</w:t>
      </w:r>
      <w:bookmarkEnd w:id="294"/>
    </w:p>
    <w:p w14:paraId="4A5A5D2A" w14:textId="77777777" w:rsidR="00B22272" w:rsidRDefault="00B22272" w:rsidP="00852FB2">
      <w:pPr>
        <w:pStyle w:val="Heading10"/>
        <w:ind w:left="360" w:firstLine="0"/>
        <w:jc w:val="center"/>
      </w:pPr>
    </w:p>
    <w:p w14:paraId="07B4F0DF" w14:textId="77777777" w:rsidR="00B22272" w:rsidRDefault="00B22272" w:rsidP="00852FB2">
      <w:pPr>
        <w:pStyle w:val="Heading10"/>
        <w:ind w:left="360" w:firstLine="0"/>
        <w:jc w:val="center"/>
      </w:pPr>
    </w:p>
    <w:p w14:paraId="438961F8" w14:textId="77777777" w:rsidR="002E3102" w:rsidRPr="005E7D58" w:rsidRDefault="002E3102" w:rsidP="00852FB2">
      <w:pPr>
        <w:pStyle w:val="Heading10"/>
        <w:ind w:left="360" w:firstLine="0"/>
        <w:jc w:val="center"/>
      </w:pPr>
      <w:r w:rsidRPr="00FE3837">
        <w:t xml:space="preserve">МОДЕЛ УГОВОРА </w:t>
      </w:r>
      <w:r w:rsidRPr="00FE3837">
        <w:tab/>
      </w:r>
      <w:r w:rsidRPr="00FE3837">
        <w:br/>
        <w:t>о чувању пословне тајне и поверљивих информација</w:t>
      </w:r>
      <w:bookmarkEnd w:id="295"/>
      <w:bookmarkEnd w:id="296"/>
      <w:bookmarkEnd w:id="297"/>
      <w:bookmarkEnd w:id="298"/>
    </w:p>
    <w:p w14:paraId="08804176" w14:textId="77777777" w:rsidR="002E3102" w:rsidRPr="00FE3837" w:rsidRDefault="002E3102" w:rsidP="002E3102">
      <w:pPr>
        <w:rPr>
          <w:rFonts w:ascii="Arial" w:hAnsi="Arial" w:cs="Arial"/>
          <w:b/>
          <w:sz w:val="22"/>
          <w:szCs w:val="22"/>
        </w:rPr>
      </w:pPr>
    </w:p>
    <w:p w14:paraId="3B5C0197" w14:textId="77777777" w:rsidR="002E3102" w:rsidRPr="00D32226" w:rsidRDefault="002E3102" w:rsidP="002E3102">
      <w:pPr>
        <w:jc w:val="both"/>
        <w:rPr>
          <w:rFonts w:ascii="Arial" w:hAnsi="Arial" w:cs="Arial"/>
          <w:sz w:val="22"/>
          <w:szCs w:val="22"/>
        </w:rPr>
      </w:pPr>
      <w:r w:rsidRPr="00880FB6">
        <w:rPr>
          <w:rFonts w:ascii="Arial" w:hAnsi="Arial" w:cs="Arial"/>
          <w:sz w:val="22"/>
          <w:szCs w:val="22"/>
        </w:rPr>
        <w:t>Закључен</w:t>
      </w:r>
      <w:r w:rsidR="00251041">
        <w:rPr>
          <w:rFonts w:ascii="Arial" w:hAnsi="Arial" w:cs="Arial"/>
          <w:sz w:val="22"/>
          <w:szCs w:val="22"/>
        </w:rPr>
        <w:t xml:space="preserve"> у Београду </w:t>
      </w:r>
      <w:r w:rsidRPr="00880FB6">
        <w:rPr>
          <w:rFonts w:ascii="Arial" w:hAnsi="Arial" w:cs="Arial"/>
          <w:sz w:val="22"/>
          <w:szCs w:val="22"/>
        </w:rPr>
        <w:t xml:space="preserve"> између</w:t>
      </w:r>
      <w:r>
        <w:rPr>
          <w:rFonts w:ascii="Arial" w:hAnsi="Arial" w:cs="Arial"/>
          <w:sz w:val="22"/>
          <w:szCs w:val="22"/>
        </w:rPr>
        <w:t>:</w:t>
      </w:r>
    </w:p>
    <w:p w14:paraId="53B5E0C3" w14:textId="77777777" w:rsidR="002E3102" w:rsidRPr="00880FB6" w:rsidRDefault="002E3102" w:rsidP="002E3102">
      <w:pPr>
        <w:jc w:val="both"/>
        <w:rPr>
          <w:rFonts w:ascii="Arial" w:hAnsi="Arial" w:cs="Arial"/>
          <w:sz w:val="22"/>
          <w:szCs w:val="22"/>
        </w:rPr>
      </w:pPr>
    </w:p>
    <w:p w14:paraId="037C69B1" w14:textId="77777777" w:rsidR="002E3102" w:rsidRPr="00880FB6" w:rsidRDefault="001227D1" w:rsidP="001227D1">
      <w:pPr>
        <w:tabs>
          <w:tab w:val="left" w:pos="360"/>
        </w:tabs>
        <w:suppressAutoHyphens w:val="0"/>
        <w:jc w:val="both"/>
        <w:rPr>
          <w:rFonts w:ascii="Arial" w:hAnsi="Arial" w:cs="Arial"/>
          <w:sz w:val="22"/>
          <w:szCs w:val="22"/>
        </w:rPr>
      </w:pPr>
      <w:r>
        <w:rPr>
          <w:rFonts w:ascii="Arial" w:hAnsi="Arial" w:cs="Arial"/>
          <w:sz w:val="22"/>
          <w:szCs w:val="22"/>
          <w:lang w:val="sr-Cyrl-RS"/>
        </w:rPr>
        <w:t>1.</w:t>
      </w:r>
      <w:r w:rsidR="002E3102" w:rsidRPr="00880FB6">
        <w:rPr>
          <w:rFonts w:ascii="Arial" w:hAnsi="Arial" w:cs="Arial"/>
          <w:sz w:val="22"/>
          <w:szCs w:val="22"/>
        </w:rPr>
        <w:t xml:space="preserve">Јавног предузећа „Електропривреда Србије“, Београд, </w:t>
      </w:r>
      <w:r w:rsidR="002E3102">
        <w:rPr>
          <w:rFonts w:ascii="Arial" w:hAnsi="Arial" w:cs="Arial"/>
          <w:sz w:val="22"/>
          <w:szCs w:val="22"/>
        </w:rPr>
        <w:t>У</w:t>
      </w:r>
      <w:r w:rsidR="002E3102" w:rsidRPr="00880FB6">
        <w:rPr>
          <w:rFonts w:ascii="Arial" w:hAnsi="Arial" w:cs="Arial"/>
          <w:sz w:val="22"/>
          <w:szCs w:val="22"/>
        </w:rPr>
        <w:t xml:space="preserve">лица </w:t>
      </w:r>
      <w:r w:rsidR="002E3102">
        <w:rPr>
          <w:rFonts w:ascii="Arial" w:hAnsi="Arial" w:cs="Arial"/>
          <w:sz w:val="22"/>
          <w:szCs w:val="22"/>
        </w:rPr>
        <w:t>ц</w:t>
      </w:r>
      <w:r w:rsidR="002E3102" w:rsidRPr="00880FB6">
        <w:rPr>
          <w:rFonts w:ascii="Arial" w:hAnsi="Arial" w:cs="Arial"/>
          <w:sz w:val="22"/>
          <w:szCs w:val="22"/>
        </w:rPr>
        <w:t xml:space="preserve">арице Милице бр. 2, </w:t>
      </w:r>
      <w:r w:rsidR="002E3102" w:rsidRPr="00880FB6">
        <w:rPr>
          <w:rFonts w:ascii="Arial" w:hAnsi="Arial" w:cs="Arial"/>
          <w:color w:val="000000"/>
          <w:sz w:val="22"/>
          <w:szCs w:val="22"/>
        </w:rPr>
        <w:t xml:space="preserve">матични број: 20053658, ПИБ 103920327, бр.тек.рачуна: </w:t>
      </w:r>
      <w:r w:rsidR="002E3102" w:rsidRPr="00880FB6">
        <w:rPr>
          <w:rFonts w:ascii="Arial" w:hAnsi="Arial" w:cs="Arial"/>
          <w:sz w:val="22"/>
          <w:szCs w:val="22"/>
        </w:rPr>
        <w:t xml:space="preserve">160-700-13 Banka Intesa ад Београд, које заступа </w:t>
      </w:r>
      <w:r w:rsidR="002E3102">
        <w:rPr>
          <w:rFonts w:ascii="Arial" w:hAnsi="Arial" w:cs="Arial"/>
          <w:sz w:val="22"/>
          <w:szCs w:val="22"/>
        </w:rPr>
        <w:t>законски заступник</w:t>
      </w:r>
      <w:r w:rsidR="00095266">
        <w:rPr>
          <w:rFonts w:ascii="Arial" w:hAnsi="Arial" w:cs="Arial"/>
          <w:sz w:val="22"/>
          <w:szCs w:val="22"/>
          <w:lang w:val="sr-Cyrl-RS"/>
        </w:rPr>
        <w:t xml:space="preserve"> </w:t>
      </w:r>
      <w:r w:rsidR="00D829C4">
        <w:rPr>
          <w:rFonts w:ascii="Arial" w:hAnsi="Arial" w:cs="Arial"/>
          <w:sz w:val="22"/>
          <w:szCs w:val="22"/>
        </w:rPr>
        <w:t>Милорад</w:t>
      </w:r>
      <w:r w:rsidR="00095266">
        <w:rPr>
          <w:rFonts w:ascii="Arial" w:hAnsi="Arial" w:cs="Arial"/>
          <w:sz w:val="22"/>
          <w:szCs w:val="22"/>
          <w:lang w:val="sr-Cyrl-RS"/>
        </w:rPr>
        <w:t xml:space="preserve"> </w:t>
      </w:r>
      <w:r w:rsidR="00D829C4">
        <w:rPr>
          <w:rFonts w:ascii="Arial" w:hAnsi="Arial" w:cs="Arial"/>
          <w:sz w:val="22"/>
          <w:szCs w:val="22"/>
        </w:rPr>
        <w:t xml:space="preserve">Грчић, </w:t>
      </w:r>
      <w:r w:rsidR="00A51CB7">
        <w:rPr>
          <w:rFonts w:ascii="Arial" w:hAnsi="Arial" w:cs="Arial"/>
          <w:sz w:val="22"/>
          <w:szCs w:val="22"/>
        </w:rPr>
        <w:t xml:space="preserve">в.д. </w:t>
      </w:r>
      <w:r w:rsidR="002E3102">
        <w:rPr>
          <w:rFonts w:ascii="Arial" w:hAnsi="Arial" w:cs="Arial"/>
          <w:sz w:val="22"/>
          <w:szCs w:val="22"/>
        </w:rPr>
        <w:t>директор</w:t>
      </w:r>
      <w:r w:rsidR="00D829C4">
        <w:rPr>
          <w:rFonts w:ascii="Arial" w:hAnsi="Arial" w:cs="Arial"/>
          <w:sz w:val="22"/>
          <w:szCs w:val="22"/>
        </w:rPr>
        <w:t>а</w:t>
      </w:r>
      <w:r w:rsidR="002E3102" w:rsidRPr="00880FB6">
        <w:rPr>
          <w:rFonts w:ascii="Arial" w:hAnsi="Arial" w:cs="Arial"/>
          <w:sz w:val="22"/>
          <w:szCs w:val="22"/>
        </w:rPr>
        <w:t xml:space="preserve"> (у даљем тексту:</w:t>
      </w:r>
      <w:r w:rsidR="002E3102">
        <w:rPr>
          <w:rFonts w:ascii="Arial" w:hAnsi="Arial" w:cs="Arial"/>
          <w:sz w:val="22"/>
          <w:szCs w:val="22"/>
        </w:rPr>
        <w:t>Корисник услуге</w:t>
      </w:r>
      <w:r w:rsidR="002E3102" w:rsidRPr="00EF2337">
        <w:rPr>
          <w:rFonts w:ascii="Arial" w:hAnsi="Arial" w:cs="Arial"/>
          <w:sz w:val="22"/>
          <w:szCs w:val="22"/>
        </w:rPr>
        <w:t>),</w:t>
      </w:r>
      <w:r w:rsidR="002E3102" w:rsidRPr="00880FB6">
        <w:rPr>
          <w:rFonts w:ascii="Arial" w:hAnsi="Arial" w:cs="Arial"/>
          <w:sz w:val="22"/>
          <w:szCs w:val="22"/>
        </w:rPr>
        <w:t xml:space="preserve"> с једне стране</w:t>
      </w:r>
    </w:p>
    <w:p w14:paraId="56EF5E67" w14:textId="77777777" w:rsidR="002E3102" w:rsidRPr="00880FB6" w:rsidRDefault="002E3102" w:rsidP="002E3102">
      <w:pPr>
        <w:rPr>
          <w:rFonts w:ascii="Arial" w:hAnsi="Arial" w:cs="Arial"/>
          <w:sz w:val="22"/>
          <w:szCs w:val="22"/>
        </w:rPr>
      </w:pPr>
    </w:p>
    <w:p w14:paraId="38056A9D" w14:textId="77777777" w:rsidR="002E3102" w:rsidRPr="00880FB6" w:rsidRDefault="002E3102" w:rsidP="002E3102">
      <w:pPr>
        <w:rPr>
          <w:rFonts w:ascii="Arial" w:hAnsi="Arial" w:cs="Arial"/>
          <w:sz w:val="22"/>
          <w:szCs w:val="22"/>
        </w:rPr>
      </w:pPr>
      <w:r w:rsidRPr="00880FB6">
        <w:rPr>
          <w:rFonts w:ascii="Arial" w:hAnsi="Arial" w:cs="Arial"/>
          <w:sz w:val="22"/>
          <w:szCs w:val="22"/>
        </w:rPr>
        <w:t>и</w:t>
      </w:r>
    </w:p>
    <w:p w14:paraId="42D7D0AB" w14:textId="77777777" w:rsidR="002E3102" w:rsidRPr="00880FB6" w:rsidRDefault="002E3102" w:rsidP="002E3102">
      <w:pPr>
        <w:rPr>
          <w:rFonts w:ascii="Arial" w:hAnsi="Arial" w:cs="Arial"/>
          <w:sz w:val="22"/>
          <w:szCs w:val="22"/>
        </w:rPr>
      </w:pPr>
    </w:p>
    <w:p w14:paraId="6C6CFC78" w14:textId="77777777" w:rsidR="002E3102" w:rsidRPr="00880FB6" w:rsidRDefault="002E3102" w:rsidP="001227D1">
      <w:pPr>
        <w:numPr>
          <w:ilvl w:val="0"/>
          <w:numId w:val="40"/>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2C1E8B52" w14:textId="77777777" w:rsidR="002E3102" w:rsidRPr="00880FB6" w:rsidRDefault="002E3102" w:rsidP="002E3102">
      <w:pPr>
        <w:rPr>
          <w:rFonts w:ascii="Arial" w:hAnsi="Arial" w:cs="Arial"/>
          <w:sz w:val="22"/>
          <w:szCs w:val="22"/>
        </w:rPr>
      </w:pPr>
    </w:p>
    <w:p w14:paraId="2AD388DB" w14:textId="77777777" w:rsidR="002E3102" w:rsidRPr="00880FB6" w:rsidRDefault="002E3102" w:rsidP="00124260">
      <w:pPr>
        <w:ind w:left="720"/>
        <w:jc w:val="both"/>
        <w:rPr>
          <w:rFonts w:ascii="Arial" w:hAnsi="Arial" w:cs="Arial"/>
          <w:sz w:val="22"/>
          <w:szCs w:val="22"/>
        </w:rPr>
      </w:pPr>
      <w:r w:rsidRPr="00880FB6">
        <w:rPr>
          <w:rFonts w:ascii="Arial" w:hAnsi="Arial" w:cs="Arial"/>
          <w:sz w:val="22"/>
          <w:szCs w:val="22"/>
        </w:rPr>
        <w:t>чланови групе /подизвођачи _________________</w:t>
      </w:r>
      <w:r w:rsidR="00124260">
        <w:rPr>
          <w:rFonts w:ascii="Arial" w:hAnsi="Arial" w:cs="Arial"/>
          <w:sz w:val="22"/>
          <w:szCs w:val="22"/>
        </w:rPr>
        <w:t>____________________________</w:t>
      </w:r>
    </w:p>
    <w:p w14:paraId="1035F8A7" w14:textId="77777777" w:rsidR="00124260" w:rsidRDefault="002E3102" w:rsidP="00124260">
      <w:pPr>
        <w:ind w:firstLine="720"/>
        <w:jc w:val="both"/>
        <w:rPr>
          <w:rFonts w:ascii="Arial" w:hAnsi="Arial" w:cs="Arial"/>
          <w:sz w:val="22"/>
          <w:szCs w:val="22"/>
        </w:rPr>
      </w:pPr>
      <w:r w:rsidRPr="00880FB6">
        <w:rPr>
          <w:rFonts w:ascii="Arial" w:hAnsi="Arial" w:cs="Arial"/>
          <w:sz w:val="22"/>
          <w:szCs w:val="22"/>
        </w:rPr>
        <w:t>_________________________________________</w:t>
      </w:r>
      <w:r w:rsidR="00124260">
        <w:rPr>
          <w:rFonts w:ascii="Arial" w:hAnsi="Arial" w:cs="Arial"/>
          <w:sz w:val="22"/>
          <w:szCs w:val="22"/>
        </w:rPr>
        <w:t>____________________________</w:t>
      </w:r>
      <w:r w:rsidRPr="00880FB6">
        <w:rPr>
          <w:rFonts w:ascii="Arial" w:hAnsi="Arial" w:cs="Arial"/>
          <w:sz w:val="22"/>
          <w:szCs w:val="22"/>
        </w:rPr>
        <w:t xml:space="preserve">, </w:t>
      </w:r>
    </w:p>
    <w:p w14:paraId="0190CFE6" w14:textId="77777777" w:rsidR="00124260" w:rsidRDefault="00124260" w:rsidP="00124260">
      <w:pPr>
        <w:jc w:val="both"/>
        <w:rPr>
          <w:rFonts w:ascii="Arial" w:hAnsi="Arial" w:cs="Arial"/>
          <w:sz w:val="22"/>
          <w:szCs w:val="22"/>
        </w:rPr>
      </w:pPr>
    </w:p>
    <w:p w14:paraId="2B846AFF" w14:textId="77777777" w:rsidR="002E3102" w:rsidRPr="00880FB6" w:rsidRDefault="002E3102" w:rsidP="00124260">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14:paraId="12097436" w14:textId="77777777" w:rsidR="002E3102" w:rsidRPr="00880FB6" w:rsidRDefault="002E3102" w:rsidP="002E3102">
      <w:pPr>
        <w:jc w:val="both"/>
        <w:rPr>
          <w:rFonts w:ascii="Arial" w:hAnsi="Arial" w:cs="Arial"/>
          <w:sz w:val="22"/>
          <w:szCs w:val="22"/>
        </w:rPr>
      </w:pPr>
    </w:p>
    <w:p w14:paraId="0FBBE3BF"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1.</w:t>
      </w:r>
    </w:p>
    <w:p w14:paraId="361CC0FC" w14:textId="77777777" w:rsidR="002E3102" w:rsidRDefault="002E3102" w:rsidP="002E3102">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000B4207" w:rsidRPr="000B4207">
        <w:rPr>
          <w:rFonts w:ascii="Arial" w:hAnsi="Arial" w:cs="Arial"/>
          <w:bCs/>
          <w:sz w:val="22"/>
          <w:szCs w:val="22"/>
        </w:rPr>
        <w:t>Услуга ИКТ одржавање: Систем за управљање отпадом</w:t>
      </w:r>
      <w:r w:rsidRPr="00880FB6">
        <w:rPr>
          <w:rFonts w:ascii="Arial" w:hAnsi="Arial" w:cs="Arial"/>
          <w:sz w:val="22"/>
          <w:szCs w:val="22"/>
        </w:rPr>
        <w:t xml:space="preserve">” - Јавна набавка број </w:t>
      </w:r>
      <w:r w:rsidRPr="00880FB6">
        <w:rPr>
          <w:rFonts w:ascii="Arial" w:hAnsi="Arial" w:cs="Arial"/>
          <w:color w:val="000000"/>
          <w:sz w:val="22"/>
          <w:szCs w:val="22"/>
        </w:rPr>
        <w:t>1000/0</w:t>
      </w:r>
      <w:r w:rsidR="000B4207">
        <w:rPr>
          <w:rFonts w:ascii="Arial" w:hAnsi="Arial" w:cs="Arial"/>
          <w:color w:val="000000"/>
          <w:sz w:val="22"/>
          <w:szCs w:val="22"/>
        </w:rPr>
        <w:t>296</w:t>
      </w:r>
      <w:r w:rsidRPr="00880FB6">
        <w:rPr>
          <w:rFonts w:ascii="Arial" w:hAnsi="Arial" w:cs="Arial"/>
          <w:color w:val="000000"/>
          <w:sz w:val="22"/>
          <w:szCs w:val="22"/>
        </w:rPr>
        <w:t>/201</w:t>
      </w:r>
      <w:r w:rsidR="00B04E8A">
        <w:rPr>
          <w:rFonts w:ascii="Arial" w:hAnsi="Arial" w:cs="Arial"/>
          <w:color w:val="000000"/>
          <w:sz w:val="22"/>
          <w:szCs w:val="22"/>
        </w:rPr>
        <w:t>6</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245449" w14:textId="77777777" w:rsidR="00124260" w:rsidRPr="00880FB6" w:rsidRDefault="00124260" w:rsidP="002E3102">
      <w:pPr>
        <w:jc w:val="both"/>
        <w:rPr>
          <w:rFonts w:ascii="Arial" w:hAnsi="Arial" w:cs="Arial"/>
          <w:sz w:val="22"/>
          <w:szCs w:val="22"/>
        </w:rPr>
      </w:pPr>
    </w:p>
    <w:p w14:paraId="74C2304F"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 од ____. године.</w:t>
      </w:r>
    </w:p>
    <w:p w14:paraId="58C444F4" w14:textId="77777777" w:rsidR="002E3102" w:rsidRPr="00880FB6" w:rsidRDefault="002E3102" w:rsidP="002E3102">
      <w:pPr>
        <w:jc w:val="both"/>
        <w:rPr>
          <w:rFonts w:ascii="Arial" w:hAnsi="Arial" w:cs="Arial"/>
          <w:sz w:val="22"/>
          <w:szCs w:val="22"/>
        </w:rPr>
      </w:pPr>
    </w:p>
    <w:p w14:paraId="7C962106"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2.</w:t>
      </w:r>
    </w:p>
    <w:p w14:paraId="267DE1F6"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6525ABB" w14:textId="77777777" w:rsidR="00124260" w:rsidRDefault="00124260" w:rsidP="002E3102">
      <w:pPr>
        <w:jc w:val="both"/>
        <w:rPr>
          <w:rFonts w:ascii="Arial" w:hAnsi="Arial" w:cs="Arial"/>
          <w:b/>
          <w:sz w:val="22"/>
          <w:szCs w:val="22"/>
        </w:rPr>
      </w:pPr>
    </w:p>
    <w:p w14:paraId="606F92E5"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36348AA" w14:textId="77777777" w:rsidR="00124260" w:rsidRDefault="00124260" w:rsidP="002E3102">
      <w:pPr>
        <w:jc w:val="both"/>
        <w:rPr>
          <w:rFonts w:ascii="Arial" w:hAnsi="Arial" w:cs="Arial"/>
          <w:b/>
          <w:sz w:val="22"/>
          <w:szCs w:val="22"/>
        </w:rPr>
      </w:pPr>
    </w:p>
    <w:p w14:paraId="02E763B3" w14:textId="77777777" w:rsidR="002E3102" w:rsidRDefault="002E3102" w:rsidP="002E3102">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01E87783" w14:textId="77777777" w:rsidR="00124260" w:rsidRPr="00880FB6" w:rsidRDefault="00124260" w:rsidP="002E3102">
      <w:pPr>
        <w:jc w:val="both"/>
        <w:rPr>
          <w:rFonts w:ascii="Arial" w:hAnsi="Arial" w:cs="Arial"/>
          <w:sz w:val="22"/>
          <w:szCs w:val="22"/>
        </w:rPr>
      </w:pPr>
    </w:p>
    <w:p w14:paraId="4E3D99E2"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lastRenderedPageBreak/>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C4553E8" w14:textId="77777777" w:rsidR="002E3102" w:rsidRPr="00880FB6" w:rsidRDefault="002E3102" w:rsidP="002E3102">
      <w:pPr>
        <w:jc w:val="both"/>
        <w:rPr>
          <w:rFonts w:ascii="Arial" w:hAnsi="Arial" w:cs="Arial"/>
          <w:sz w:val="22"/>
          <w:szCs w:val="22"/>
        </w:rPr>
      </w:pPr>
    </w:p>
    <w:p w14:paraId="7AB0B130" w14:textId="77777777" w:rsidR="002E3102" w:rsidRPr="00D9519E" w:rsidRDefault="002E3102" w:rsidP="002E3102">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78A6A55" w14:textId="77777777" w:rsidR="00124260" w:rsidRDefault="00124260" w:rsidP="002E3102">
      <w:pPr>
        <w:jc w:val="both"/>
        <w:rPr>
          <w:rFonts w:ascii="Arial" w:hAnsi="Arial" w:cs="Arial"/>
          <w:b/>
          <w:sz w:val="22"/>
          <w:szCs w:val="22"/>
        </w:rPr>
      </w:pPr>
    </w:p>
    <w:p w14:paraId="441E2E4C"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4E2F745" w14:textId="77777777" w:rsidR="00124260" w:rsidRDefault="00124260" w:rsidP="002E3102">
      <w:pPr>
        <w:jc w:val="both"/>
        <w:rPr>
          <w:rFonts w:ascii="Arial" w:hAnsi="Arial" w:cs="Arial"/>
          <w:b/>
          <w:sz w:val="22"/>
          <w:szCs w:val="22"/>
        </w:rPr>
      </w:pPr>
    </w:p>
    <w:p w14:paraId="2234EDDB"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395B197" w14:textId="77777777" w:rsidR="00124260" w:rsidRDefault="00124260" w:rsidP="002E3102">
      <w:pPr>
        <w:jc w:val="both"/>
        <w:rPr>
          <w:rFonts w:ascii="Arial" w:hAnsi="Arial" w:cs="Arial"/>
          <w:b/>
          <w:sz w:val="22"/>
          <w:szCs w:val="22"/>
          <w:lang w:eastAsia="sr-Latn-CS"/>
        </w:rPr>
      </w:pPr>
    </w:p>
    <w:p w14:paraId="00CACF31" w14:textId="77777777"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F7B3C66" w14:textId="77777777" w:rsidR="00124260" w:rsidRDefault="00124260" w:rsidP="002E3102">
      <w:pPr>
        <w:jc w:val="both"/>
        <w:rPr>
          <w:rFonts w:ascii="Arial" w:hAnsi="Arial" w:cs="Arial"/>
          <w:b/>
          <w:sz w:val="22"/>
          <w:szCs w:val="22"/>
          <w:lang w:eastAsia="sr-Latn-CS"/>
        </w:rPr>
      </w:pPr>
    </w:p>
    <w:p w14:paraId="35C91EB3" w14:textId="77777777"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FAB91F7" w14:textId="77777777" w:rsidR="002E3102" w:rsidRPr="00880FB6" w:rsidRDefault="002E3102" w:rsidP="002E3102">
      <w:pPr>
        <w:jc w:val="both"/>
        <w:rPr>
          <w:rFonts w:ascii="Arial" w:hAnsi="Arial" w:cs="Arial"/>
          <w:sz w:val="22"/>
          <w:szCs w:val="22"/>
        </w:rPr>
      </w:pPr>
    </w:p>
    <w:p w14:paraId="740BA1DF"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3.</w:t>
      </w:r>
    </w:p>
    <w:p w14:paraId="7D4DCCA3"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 xml:space="preserve">Корисника </w:t>
      </w:r>
      <w:r w:rsidR="00251041">
        <w:rPr>
          <w:rFonts w:ascii="Arial" w:hAnsi="Arial" w:cs="Arial"/>
          <w:sz w:val="22"/>
          <w:szCs w:val="22"/>
        </w:rPr>
        <w:t>услуге</w:t>
      </w:r>
      <w:r w:rsidR="00095266">
        <w:rPr>
          <w:rFonts w:ascii="Arial" w:hAnsi="Arial" w:cs="Arial"/>
          <w:sz w:val="22"/>
          <w:szCs w:val="22"/>
          <w:lang w:val="sr-Cyrl-RS"/>
        </w:rPr>
        <w:t xml:space="preserve"> </w:t>
      </w:r>
      <w:r>
        <w:rPr>
          <w:rFonts w:ascii="Arial" w:hAnsi="Arial" w:cs="Arial"/>
          <w:sz w:val="22"/>
          <w:szCs w:val="22"/>
        </w:rPr>
        <w:t xml:space="preserve">и Пружаоца </w:t>
      </w:r>
      <w:r w:rsidR="00251041">
        <w:rPr>
          <w:rFonts w:ascii="Arial" w:hAnsi="Arial" w:cs="Arial"/>
          <w:sz w:val="22"/>
          <w:szCs w:val="22"/>
        </w:rPr>
        <w:t>услуге</w:t>
      </w:r>
      <w:r w:rsidR="00095266">
        <w:rPr>
          <w:rFonts w:ascii="Arial" w:hAnsi="Arial" w:cs="Arial"/>
          <w:sz w:val="22"/>
          <w:szCs w:val="22"/>
          <w:lang w:val="sr-Cyrl-RS"/>
        </w:rPr>
        <w:t xml:space="preserve"> </w:t>
      </w:r>
      <w:r w:rsidRPr="00880FB6">
        <w:rPr>
          <w:rFonts w:ascii="Arial" w:hAnsi="Arial" w:cs="Arial"/>
          <w:sz w:val="22"/>
          <w:szCs w:val="22"/>
        </w:rPr>
        <w:t xml:space="preserve">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14:paraId="2CB08752" w14:textId="77777777" w:rsidR="00124260" w:rsidRPr="00880FB6" w:rsidRDefault="00124260" w:rsidP="002E3102">
      <w:pPr>
        <w:jc w:val="both"/>
        <w:rPr>
          <w:rFonts w:ascii="Arial" w:hAnsi="Arial" w:cs="Arial"/>
          <w:sz w:val="22"/>
          <w:szCs w:val="22"/>
        </w:rPr>
      </w:pPr>
    </w:p>
    <w:p w14:paraId="0B44233E"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008BBD1" w14:textId="77777777" w:rsidR="00124260" w:rsidRPr="00880FB6" w:rsidRDefault="00124260" w:rsidP="002E3102">
      <w:pPr>
        <w:jc w:val="both"/>
        <w:rPr>
          <w:rFonts w:ascii="Arial" w:hAnsi="Arial" w:cs="Arial"/>
          <w:sz w:val="22"/>
          <w:szCs w:val="22"/>
        </w:rPr>
      </w:pPr>
    </w:p>
    <w:p w14:paraId="7A1A26E6"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УСи</w:t>
      </w:r>
      <w:r w:rsidRPr="000A562E">
        <w:rPr>
          <w:rFonts w:ascii="Arial" w:hAnsi="Arial" w:cs="Arial"/>
          <w:sz w:val="22"/>
          <w:szCs w:val="22"/>
        </w:rPr>
        <w:t xml:space="preserve"> 107/2012)</w:t>
      </w:r>
      <w:r w:rsidRPr="00880FB6">
        <w:rPr>
          <w:rFonts w:ascii="Arial" w:hAnsi="Arial" w:cs="Arial"/>
          <w:sz w:val="22"/>
          <w:szCs w:val="22"/>
        </w:rPr>
        <w:t>.</w:t>
      </w:r>
    </w:p>
    <w:p w14:paraId="58534DEC" w14:textId="77777777" w:rsidR="00124260" w:rsidRPr="00880FB6" w:rsidRDefault="00124260" w:rsidP="002E3102">
      <w:pPr>
        <w:jc w:val="both"/>
        <w:rPr>
          <w:rFonts w:ascii="Arial" w:hAnsi="Arial" w:cs="Arial"/>
          <w:sz w:val="22"/>
          <w:szCs w:val="22"/>
        </w:rPr>
      </w:pPr>
    </w:p>
    <w:p w14:paraId="0EE1470E"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736FA246" w14:textId="77777777" w:rsidR="002E3102" w:rsidRPr="00880FB6" w:rsidRDefault="002E3102" w:rsidP="002A1AD5">
      <w:pPr>
        <w:pStyle w:val="ListParagraph"/>
        <w:numPr>
          <w:ilvl w:val="0"/>
          <w:numId w:val="9"/>
        </w:numPr>
        <w:spacing w:after="0" w:line="240" w:lineRule="auto"/>
        <w:contextualSpacing/>
        <w:jc w:val="both"/>
        <w:rPr>
          <w:rFonts w:ascii="Arial" w:hAnsi="Arial" w:cs="Arial"/>
        </w:rPr>
      </w:pPr>
      <w:r w:rsidRPr="00880FB6">
        <w:rPr>
          <w:rFonts w:ascii="Arial" w:hAnsi="Arial" w:cs="Arial"/>
        </w:rPr>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14:paraId="1CB14E7E" w14:textId="77777777" w:rsidR="002E3102" w:rsidRPr="00880FB6" w:rsidRDefault="002E3102" w:rsidP="002A1AD5">
      <w:pPr>
        <w:pStyle w:val="ListParagraph"/>
        <w:numPr>
          <w:ilvl w:val="0"/>
          <w:numId w:val="9"/>
        </w:numPr>
        <w:spacing w:after="0" w:line="240" w:lineRule="auto"/>
        <w:contextualSpacing/>
        <w:jc w:val="both"/>
        <w:rPr>
          <w:rFonts w:ascii="Arial" w:hAnsi="Arial" w:cs="Arial"/>
        </w:rPr>
      </w:pPr>
      <w:r w:rsidRPr="00880FB6">
        <w:rPr>
          <w:rFonts w:ascii="Arial" w:hAnsi="Arial" w:cs="Arial"/>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91D0360" w14:textId="77777777" w:rsidR="002E3102" w:rsidRPr="00880FB6" w:rsidRDefault="002E3102" w:rsidP="002A1AD5">
      <w:pPr>
        <w:pStyle w:val="ListParagraph"/>
        <w:numPr>
          <w:ilvl w:val="0"/>
          <w:numId w:val="9"/>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9175E47" w14:textId="77777777" w:rsidR="002E3102" w:rsidRDefault="002E3102" w:rsidP="002E3102">
      <w:pPr>
        <w:rPr>
          <w:rFonts w:ascii="Arial" w:hAnsi="Arial" w:cs="Arial"/>
          <w:b/>
          <w:sz w:val="22"/>
          <w:szCs w:val="22"/>
        </w:rPr>
      </w:pPr>
    </w:p>
    <w:p w14:paraId="2088B2EB"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4.</w:t>
      </w:r>
    </w:p>
    <w:p w14:paraId="3744B524"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1E602C3" w14:textId="77777777" w:rsidR="002E3102" w:rsidRPr="00880FB6" w:rsidRDefault="002E3102" w:rsidP="002E3102">
      <w:pPr>
        <w:tabs>
          <w:tab w:val="left" w:pos="360"/>
        </w:tabs>
        <w:jc w:val="both"/>
        <w:rPr>
          <w:rFonts w:ascii="Arial" w:hAnsi="Arial" w:cs="Arial"/>
          <w:sz w:val="22"/>
          <w:szCs w:val="22"/>
        </w:rPr>
      </w:pPr>
    </w:p>
    <w:p w14:paraId="5004E721"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723B33B" w14:textId="77777777" w:rsidR="00124260" w:rsidRPr="00880FB6" w:rsidRDefault="00124260" w:rsidP="002E3102">
      <w:pPr>
        <w:tabs>
          <w:tab w:val="left" w:pos="360"/>
        </w:tabs>
        <w:jc w:val="both"/>
        <w:rPr>
          <w:rFonts w:ascii="Arial" w:hAnsi="Arial" w:cs="Arial"/>
          <w:sz w:val="22"/>
          <w:szCs w:val="22"/>
        </w:rPr>
      </w:pPr>
    </w:p>
    <w:p w14:paraId="5F9FBAE5"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0DD1C294"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3226402" w14:textId="77777777" w:rsidR="002E3102" w:rsidRPr="00880FB6" w:rsidRDefault="002E3102" w:rsidP="002E3102">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9637C11"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89B5BC4"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B1C1B8A"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0592C7D" w14:textId="77777777" w:rsidR="002E3102" w:rsidRPr="00880FB6" w:rsidRDefault="002E3102" w:rsidP="00014935">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180C8976" w14:textId="77777777" w:rsidR="002E3102" w:rsidRPr="00880FB6" w:rsidRDefault="002E3102" w:rsidP="00014935">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3402235F" w14:textId="77777777" w:rsidR="002E3102" w:rsidRPr="00880FB6" w:rsidRDefault="002E3102" w:rsidP="00014935">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113D37F" w14:textId="77777777" w:rsidR="002E3102" w:rsidRPr="00880FB6" w:rsidRDefault="002E3102" w:rsidP="00014935">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0A57CC4" w14:textId="77777777" w:rsidR="002E3102" w:rsidRDefault="002E3102" w:rsidP="00014935">
      <w:pPr>
        <w:numPr>
          <w:ilvl w:val="0"/>
          <w:numId w:val="17"/>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67B02592" w14:textId="77777777" w:rsidR="002E3102" w:rsidRPr="00880FB6" w:rsidRDefault="002E3102" w:rsidP="002E3102">
      <w:pPr>
        <w:tabs>
          <w:tab w:val="left" w:pos="360"/>
        </w:tabs>
        <w:ind w:right="69"/>
        <w:jc w:val="both"/>
        <w:rPr>
          <w:rFonts w:ascii="Arial" w:hAnsi="Arial" w:cs="Arial"/>
          <w:sz w:val="22"/>
          <w:szCs w:val="22"/>
        </w:rPr>
      </w:pPr>
    </w:p>
    <w:p w14:paraId="6B9E3EFC" w14:textId="77777777" w:rsidR="002E3102" w:rsidRPr="00880FB6" w:rsidRDefault="002E3102" w:rsidP="002E3102">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30E332E6"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7246405" w14:textId="77777777" w:rsidR="009E0812" w:rsidRPr="009E0812" w:rsidRDefault="009E0812" w:rsidP="002E3102">
      <w:pPr>
        <w:jc w:val="both"/>
        <w:rPr>
          <w:rFonts w:ascii="Arial" w:hAnsi="Arial" w:cs="Arial"/>
          <w:sz w:val="22"/>
          <w:szCs w:val="22"/>
        </w:rPr>
      </w:pPr>
    </w:p>
    <w:p w14:paraId="6A1DCBB6"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lastRenderedPageBreak/>
        <w:t>Члан 6.</w:t>
      </w:r>
    </w:p>
    <w:p w14:paraId="141CF24A"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3587CD50" w14:textId="77777777" w:rsidR="002E3102" w:rsidRPr="00880FB6" w:rsidRDefault="002E3102" w:rsidP="00014935">
      <w:pPr>
        <w:pStyle w:val="ListParagraph"/>
        <w:numPr>
          <w:ilvl w:val="0"/>
          <w:numId w:val="7"/>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35DC3407" w14:textId="77777777" w:rsidR="002E3102" w:rsidRPr="00880FB6" w:rsidRDefault="002E3102" w:rsidP="00014935">
      <w:pPr>
        <w:pStyle w:val="ListParagraph"/>
        <w:numPr>
          <w:ilvl w:val="0"/>
          <w:numId w:val="7"/>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5BC4D2B3" w14:textId="77777777" w:rsidR="002E3102" w:rsidRPr="00880FB6" w:rsidRDefault="002E3102" w:rsidP="00014935">
      <w:pPr>
        <w:pStyle w:val="ListParagraph"/>
        <w:numPr>
          <w:ilvl w:val="0"/>
          <w:numId w:val="7"/>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28D3F4EC"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667B7AE" w14:textId="77777777" w:rsidR="00124260" w:rsidRPr="00880FB6" w:rsidRDefault="00124260" w:rsidP="002E3102">
      <w:pPr>
        <w:tabs>
          <w:tab w:val="left" w:pos="360"/>
        </w:tabs>
        <w:jc w:val="both"/>
        <w:rPr>
          <w:rFonts w:ascii="Arial" w:hAnsi="Arial" w:cs="Arial"/>
          <w:sz w:val="22"/>
          <w:szCs w:val="22"/>
        </w:rPr>
      </w:pPr>
    </w:p>
    <w:p w14:paraId="33FE8606"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66858AA" w14:textId="77777777" w:rsidR="002E3102" w:rsidRPr="00880FB6" w:rsidRDefault="002E3102" w:rsidP="002E3102">
      <w:pPr>
        <w:ind w:firstLine="720"/>
        <w:jc w:val="both"/>
        <w:rPr>
          <w:rFonts w:ascii="Arial" w:hAnsi="Arial" w:cs="Arial"/>
          <w:sz w:val="22"/>
          <w:szCs w:val="22"/>
        </w:rPr>
      </w:pPr>
    </w:p>
    <w:p w14:paraId="2C1E4C59"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163BCF6" w14:textId="77777777" w:rsidR="002E3102" w:rsidRPr="00880FB6" w:rsidRDefault="002E3102" w:rsidP="002E3102">
      <w:pPr>
        <w:tabs>
          <w:tab w:val="left" w:pos="360"/>
        </w:tabs>
        <w:jc w:val="both"/>
        <w:rPr>
          <w:rFonts w:ascii="Arial" w:hAnsi="Arial" w:cs="Arial"/>
          <w:sz w:val="22"/>
          <w:szCs w:val="22"/>
        </w:rPr>
      </w:pPr>
    </w:p>
    <w:p w14:paraId="0A54FFEA"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7.</w:t>
      </w:r>
    </w:p>
    <w:p w14:paraId="79EA5F9D" w14:textId="77777777" w:rsidR="002E3102" w:rsidRDefault="002E3102" w:rsidP="002E3102">
      <w:pPr>
        <w:pStyle w:val="normal10"/>
        <w:spacing w:before="0" w:beforeAutospacing="0" w:after="0" w:afterAutospacing="0"/>
        <w:jc w:val="both"/>
        <w:rPr>
          <w:rFonts w:ascii="Arial" w:hAnsi="Arial" w:cs="Arial"/>
          <w:sz w:val="22"/>
          <w:szCs w:val="22"/>
          <w:lang w:val="sr-Cyrl-CS"/>
        </w:rPr>
      </w:pPr>
      <w:r w:rsidRPr="00B03C84">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F62FF4D" w14:textId="77777777"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14:paraId="03E8EACB" w14:textId="77777777" w:rsidR="002E3102" w:rsidRDefault="002E3102" w:rsidP="002E3102">
      <w:pPr>
        <w:pStyle w:val="normal10"/>
        <w:spacing w:before="0" w:beforeAutospacing="0" w:after="0" w:afterAutospacing="0"/>
        <w:jc w:val="both"/>
        <w:rPr>
          <w:rFonts w:ascii="Arial" w:hAnsi="Arial" w:cs="Arial"/>
          <w:sz w:val="22"/>
          <w:szCs w:val="22"/>
          <w:lang w:val="sr-Cyrl-CS"/>
        </w:rPr>
      </w:pPr>
      <w:r w:rsidRPr="00B03C84">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9841B9B" w14:textId="77777777"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14:paraId="7C23C313" w14:textId="77777777" w:rsidR="002E3102" w:rsidRPr="00B03C84" w:rsidRDefault="002E3102" w:rsidP="002E3102">
      <w:pPr>
        <w:pStyle w:val="normal10"/>
        <w:spacing w:before="0" w:beforeAutospacing="0" w:after="0" w:afterAutospacing="0"/>
        <w:jc w:val="both"/>
        <w:rPr>
          <w:rFonts w:ascii="Arial" w:hAnsi="Arial" w:cs="Arial"/>
          <w:sz w:val="22"/>
          <w:szCs w:val="22"/>
          <w:lang w:val="sr-Cyrl-CS"/>
        </w:rPr>
      </w:pPr>
      <w:r w:rsidRPr="00B03C84">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2FFB1D5" w14:textId="77777777" w:rsidR="002E3102" w:rsidRPr="00880FB6" w:rsidRDefault="002E3102" w:rsidP="002E3102">
      <w:pPr>
        <w:rPr>
          <w:rFonts w:ascii="Arial" w:hAnsi="Arial" w:cs="Arial"/>
          <w:sz w:val="22"/>
          <w:szCs w:val="22"/>
        </w:rPr>
      </w:pPr>
    </w:p>
    <w:p w14:paraId="2655EAA8"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8.</w:t>
      </w:r>
    </w:p>
    <w:p w14:paraId="4918044D"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969E393" w14:textId="77777777" w:rsidR="00124260" w:rsidRPr="00880FB6" w:rsidRDefault="00124260" w:rsidP="002E3102">
      <w:pPr>
        <w:tabs>
          <w:tab w:val="left" w:pos="360"/>
        </w:tabs>
        <w:jc w:val="both"/>
        <w:rPr>
          <w:rFonts w:ascii="Arial" w:hAnsi="Arial" w:cs="Arial"/>
          <w:sz w:val="22"/>
          <w:szCs w:val="22"/>
        </w:rPr>
      </w:pPr>
    </w:p>
    <w:p w14:paraId="2E4C63EE"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3A28005" w14:textId="77777777" w:rsidR="00124260" w:rsidRPr="00880FB6" w:rsidRDefault="00124260" w:rsidP="002E3102">
      <w:pPr>
        <w:tabs>
          <w:tab w:val="left" w:pos="360"/>
        </w:tabs>
        <w:jc w:val="both"/>
        <w:rPr>
          <w:rFonts w:ascii="Arial" w:hAnsi="Arial" w:cs="Arial"/>
          <w:sz w:val="22"/>
          <w:szCs w:val="22"/>
        </w:rPr>
      </w:pPr>
    </w:p>
    <w:p w14:paraId="4C16227F"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08364472" w14:textId="77777777" w:rsidR="002E3102" w:rsidRDefault="002E3102" w:rsidP="002E3102">
      <w:pPr>
        <w:tabs>
          <w:tab w:val="left" w:pos="360"/>
        </w:tabs>
        <w:jc w:val="both"/>
        <w:rPr>
          <w:rFonts w:ascii="Arial" w:hAnsi="Arial" w:cs="Arial"/>
          <w:sz w:val="22"/>
          <w:szCs w:val="22"/>
        </w:rPr>
      </w:pPr>
    </w:p>
    <w:p w14:paraId="24EC88E1" w14:textId="77777777" w:rsidR="009E0812" w:rsidRDefault="009E0812" w:rsidP="002E3102">
      <w:pPr>
        <w:tabs>
          <w:tab w:val="left" w:pos="360"/>
        </w:tabs>
        <w:jc w:val="both"/>
        <w:rPr>
          <w:rFonts w:ascii="Arial" w:hAnsi="Arial" w:cs="Arial"/>
          <w:sz w:val="22"/>
          <w:szCs w:val="22"/>
        </w:rPr>
      </w:pPr>
    </w:p>
    <w:p w14:paraId="214BF3CF" w14:textId="77777777" w:rsidR="009E0812" w:rsidRPr="009E0812" w:rsidRDefault="009E0812" w:rsidP="002E3102">
      <w:pPr>
        <w:tabs>
          <w:tab w:val="left" w:pos="360"/>
        </w:tabs>
        <w:jc w:val="both"/>
        <w:rPr>
          <w:rFonts w:ascii="Arial" w:hAnsi="Arial" w:cs="Arial"/>
          <w:sz w:val="22"/>
          <w:szCs w:val="22"/>
        </w:rPr>
      </w:pPr>
    </w:p>
    <w:p w14:paraId="79D51E64"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Корисника услуге</w:t>
      </w:r>
      <w:r w:rsidRPr="00880FB6">
        <w:rPr>
          <w:rFonts w:ascii="Arial" w:hAnsi="Arial" w:cs="Arial"/>
          <w:sz w:val="22"/>
          <w:szCs w:val="22"/>
        </w:rPr>
        <w:t>:</w:t>
      </w:r>
    </w:p>
    <w:p w14:paraId="7FFBEC7E" w14:textId="77777777" w:rsidR="002E3102" w:rsidRPr="00B03C84" w:rsidRDefault="002E3102" w:rsidP="002E3102">
      <w:pPr>
        <w:pStyle w:val="Normal1"/>
        <w:spacing w:before="0" w:after="0"/>
        <w:jc w:val="center"/>
        <w:rPr>
          <w:lang w:val="sr-Cyrl-CS"/>
        </w:rPr>
      </w:pPr>
      <w:r w:rsidRPr="00B03C84">
        <w:rPr>
          <w:lang w:val="sr-Cyrl-CS"/>
        </w:rPr>
        <w:t>Пословна тајна</w:t>
      </w:r>
    </w:p>
    <w:p w14:paraId="7EAC9BE0" w14:textId="77777777" w:rsidR="002E3102" w:rsidRPr="00B03C84" w:rsidRDefault="002E3102" w:rsidP="002E3102">
      <w:pPr>
        <w:pStyle w:val="Normal1"/>
        <w:spacing w:before="0" w:after="0"/>
        <w:jc w:val="center"/>
        <w:rPr>
          <w:lang w:val="sr-Cyrl-CS"/>
        </w:rPr>
      </w:pPr>
      <w:r w:rsidRPr="00B03C84">
        <w:rPr>
          <w:lang w:val="sr-Cyrl-CS"/>
        </w:rPr>
        <w:lastRenderedPageBreak/>
        <w:t>Јавно предузеће „Електропривреда Србије“Београд</w:t>
      </w:r>
    </w:p>
    <w:p w14:paraId="3EE4D530" w14:textId="77777777" w:rsidR="002E3102" w:rsidRPr="00B03C84" w:rsidRDefault="002E3102" w:rsidP="002E3102">
      <w:pPr>
        <w:pStyle w:val="Normal1"/>
        <w:spacing w:before="0" w:after="0"/>
        <w:jc w:val="center"/>
        <w:rPr>
          <w:lang w:val="sr-Cyrl-CS"/>
        </w:rPr>
      </w:pPr>
      <w:r w:rsidRPr="00B03C84">
        <w:rPr>
          <w:lang w:val="sr-Cyrl-CS"/>
        </w:rPr>
        <w:t>Улица царице Милице бр. 2. Београд</w:t>
      </w:r>
    </w:p>
    <w:p w14:paraId="6BD3732B"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или:</w:t>
      </w:r>
    </w:p>
    <w:p w14:paraId="29F62592" w14:textId="77777777" w:rsidR="002E3102" w:rsidRPr="00B03C84" w:rsidRDefault="002E3102" w:rsidP="002E3102">
      <w:pPr>
        <w:pStyle w:val="Normal1"/>
        <w:spacing w:before="0" w:after="0"/>
        <w:jc w:val="center"/>
        <w:rPr>
          <w:lang w:val="sr-Cyrl-CS"/>
        </w:rPr>
      </w:pPr>
      <w:r w:rsidRPr="00B03C84">
        <w:rPr>
          <w:lang w:val="sr-Cyrl-CS"/>
        </w:rPr>
        <w:t xml:space="preserve">Поверљиво                                                         </w:t>
      </w:r>
    </w:p>
    <w:p w14:paraId="630C09B5" w14:textId="77777777" w:rsidR="002E3102" w:rsidRPr="00B03C84" w:rsidRDefault="002E3102" w:rsidP="002E3102">
      <w:pPr>
        <w:pStyle w:val="Normal1"/>
        <w:spacing w:before="0" w:after="0"/>
        <w:jc w:val="center"/>
        <w:rPr>
          <w:lang w:val="sr-Cyrl-CS"/>
        </w:rPr>
      </w:pPr>
      <w:r w:rsidRPr="00B03C84">
        <w:rPr>
          <w:lang w:val="sr-Cyrl-CS"/>
        </w:rPr>
        <w:t>Јавно предузеће „Електропривреда Србије“ Београд</w:t>
      </w:r>
    </w:p>
    <w:p w14:paraId="5FDD6362" w14:textId="77777777" w:rsidR="002E3102" w:rsidRPr="00B03C84" w:rsidRDefault="002E3102" w:rsidP="002E3102">
      <w:pPr>
        <w:pStyle w:val="Normal1"/>
        <w:spacing w:before="0" w:after="0"/>
        <w:jc w:val="center"/>
        <w:rPr>
          <w:lang w:val="sr-Cyrl-CS"/>
        </w:rPr>
      </w:pPr>
      <w:r w:rsidRPr="00B03C84">
        <w:rPr>
          <w:lang w:val="sr-Cyrl-CS"/>
        </w:rPr>
        <w:t>Улица царице Милице бр. 2. Београд</w:t>
      </w:r>
    </w:p>
    <w:p w14:paraId="4B3A7F64" w14:textId="77777777" w:rsidR="002E3102" w:rsidRPr="00880FB6" w:rsidRDefault="002E3102" w:rsidP="002E3102">
      <w:pPr>
        <w:tabs>
          <w:tab w:val="left" w:pos="360"/>
        </w:tabs>
        <w:jc w:val="both"/>
        <w:rPr>
          <w:rFonts w:ascii="Arial" w:hAnsi="Arial" w:cs="Arial"/>
          <w:sz w:val="22"/>
          <w:szCs w:val="22"/>
        </w:rPr>
      </w:pPr>
    </w:p>
    <w:p w14:paraId="1E360289"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14:paraId="190C0821" w14:textId="77777777" w:rsidR="002E3102" w:rsidRPr="00B03C84" w:rsidRDefault="002E3102" w:rsidP="002E3102">
      <w:pPr>
        <w:pStyle w:val="Normal1"/>
        <w:spacing w:before="0" w:after="0"/>
        <w:jc w:val="center"/>
        <w:rPr>
          <w:lang w:val="sr-Cyrl-CS"/>
        </w:rPr>
      </w:pPr>
      <w:r w:rsidRPr="00B03C84">
        <w:rPr>
          <w:lang w:val="sr-Cyrl-CS"/>
        </w:rPr>
        <w:t>Пословна тајна</w:t>
      </w:r>
    </w:p>
    <w:p w14:paraId="7DA0A2F7" w14:textId="77777777" w:rsidR="002E3102" w:rsidRPr="00B03C84" w:rsidRDefault="002E3102" w:rsidP="002E3102">
      <w:pPr>
        <w:pStyle w:val="Normal1"/>
        <w:spacing w:before="0" w:after="0"/>
        <w:jc w:val="center"/>
        <w:rPr>
          <w:lang w:val="sr-Cyrl-CS"/>
        </w:rPr>
      </w:pPr>
      <w:r w:rsidRPr="00B03C84">
        <w:rPr>
          <w:lang w:val="sr-Cyrl-CS"/>
        </w:rPr>
        <w:t>___________</w:t>
      </w:r>
    </w:p>
    <w:p w14:paraId="1698DACA" w14:textId="77777777" w:rsidR="002E3102" w:rsidRPr="00B03C84" w:rsidRDefault="002E3102" w:rsidP="002E3102">
      <w:pPr>
        <w:pStyle w:val="Normal1"/>
        <w:spacing w:before="0" w:after="0"/>
        <w:jc w:val="center"/>
        <w:rPr>
          <w:lang w:val="sr-Cyrl-CS"/>
        </w:rPr>
      </w:pPr>
      <w:r w:rsidRPr="00B03C84">
        <w:rPr>
          <w:lang w:val="sr-Cyrl-CS"/>
        </w:rPr>
        <w:t>_______________</w:t>
      </w:r>
    </w:p>
    <w:p w14:paraId="010E3102" w14:textId="77777777" w:rsidR="002E3102" w:rsidRPr="00B03C84" w:rsidRDefault="002E3102" w:rsidP="002E3102">
      <w:pPr>
        <w:pStyle w:val="Normal1"/>
        <w:spacing w:before="0" w:after="0"/>
        <w:jc w:val="both"/>
        <w:rPr>
          <w:lang w:val="sr-Cyrl-CS"/>
        </w:rPr>
      </w:pPr>
      <w:r w:rsidRPr="00B03C84">
        <w:rPr>
          <w:lang w:val="sr-Cyrl-CS"/>
        </w:rPr>
        <w:t>или:</w:t>
      </w:r>
    </w:p>
    <w:p w14:paraId="187AC0FE"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Поверљиво</w:t>
      </w:r>
    </w:p>
    <w:p w14:paraId="384A8AA5"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w:t>
      </w:r>
    </w:p>
    <w:p w14:paraId="1EB5AE07"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__________________</w:t>
      </w:r>
    </w:p>
    <w:p w14:paraId="3AE208AD" w14:textId="77777777" w:rsidR="002E3102" w:rsidRPr="00880FB6" w:rsidRDefault="002E3102" w:rsidP="002E3102">
      <w:pPr>
        <w:tabs>
          <w:tab w:val="left" w:pos="360"/>
        </w:tabs>
        <w:jc w:val="both"/>
        <w:rPr>
          <w:rFonts w:ascii="Arial" w:hAnsi="Arial" w:cs="Arial"/>
          <w:sz w:val="22"/>
          <w:szCs w:val="22"/>
        </w:rPr>
      </w:pPr>
    </w:p>
    <w:p w14:paraId="0C73AF4A"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4D186693" w14:textId="77777777" w:rsidR="002E3102" w:rsidRPr="00880FB6" w:rsidRDefault="002E3102" w:rsidP="002E3102">
      <w:pPr>
        <w:tabs>
          <w:tab w:val="left" w:pos="360"/>
        </w:tabs>
        <w:jc w:val="both"/>
        <w:rPr>
          <w:rFonts w:ascii="Arial" w:hAnsi="Arial" w:cs="Arial"/>
          <w:sz w:val="22"/>
          <w:szCs w:val="22"/>
        </w:rPr>
      </w:pPr>
    </w:p>
    <w:p w14:paraId="3C23F430"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9.</w:t>
      </w:r>
    </w:p>
    <w:p w14:paraId="4A5BA6A9"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9157757" w14:textId="77777777" w:rsidR="00124260" w:rsidRPr="00880FB6" w:rsidRDefault="00124260" w:rsidP="002E3102">
      <w:pPr>
        <w:tabs>
          <w:tab w:val="left" w:pos="360"/>
        </w:tabs>
        <w:jc w:val="both"/>
        <w:rPr>
          <w:rFonts w:ascii="Arial" w:hAnsi="Arial" w:cs="Arial"/>
          <w:sz w:val="22"/>
          <w:szCs w:val="22"/>
        </w:rPr>
      </w:pPr>
    </w:p>
    <w:p w14:paraId="07900533"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Pr>
          <w:rFonts w:ascii="Arial" w:hAnsi="Arial" w:cs="Arial"/>
          <w:sz w:val="22"/>
          <w:szCs w:val="22"/>
        </w:rPr>
        <w:t>извршења</w:t>
      </w:r>
      <w:r w:rsidRPr="00880FB6">
        <w:rPr>
          <w:rFonts w:ascii="Arial" w:hAnsi="Arial" w:cs="Arial"/>
          <w:sz w:val="22"/>
          <w:szCs w:val="22"/>
        </w:rPr>
        <w:t xml:space="preserve"> Пословних активности из члана 1. овог уговора. </w:t>
      </w:r>
    </w:p>
    <w:p w14:paraId="3B2418AB" w14:textId="77777777" w:rsidR="002E3102" w:rsidRPr="00880FB6" w:rsidRDefault="002E3102" w:rsidP="002E3102">
      <w:pPr>
        <w:tabs>
          <w:tab w:val="left" w:pos="360"/>
        </w:tabs>
        <w:jc w:val="both"/>
        <w:rPr>
          <w:rFonts w:ascii="Arial" w:hAnsi="Arial" w:cs="Arial"/>
          <w:sz w:val="22"/>
          <w:szCs w:val="22"/>
        </w:rPr>
      </w:pPr>
    </w:p>
    <w:p w14:paraId="72D3393A"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10.</w:t>
      </w:r>
    </w:p>
    <w:p w14:paraId="2C474F7F"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C1847E" w14:textId="77777777" w:rsidR="00124260" w:rsidRPr="00880FB6" w:rsidRDefault="00124260" w:rsidP="002E3102">
      <w:pPr>
        <w:tabs>
          <w:tab w:val="left" w:pos="360"/>
        </w:tabs>
        <w:jc w:val="both"/>
        <w:rPr>
          <w:rFonts w:ascii="Arial" w:hAnsi="Arial" w:cs="Arial"/>
          <w:sz w:val="22"/>
          <w:szCs w:val="22"/>
        </w:rPr>
      </w:pPr>
    </w:p>
    <w:p w14:paraId="0904A8F3" w14:textId="77777777" w:rsidR="002E3102" w:rsidRDefault="002E3102" w:rsidP="002E3102">
      <w:pPr>
        <w:jc w:val="both"/>
        <w:rPr>
          <w:rFonts w:ascii="Arial" w:hAnsi="Arial" w:cs="Arial"/>
          <w:sz w:val="22"/>
          <w:szCs w:val="22"/>
        </w:rPr>
      </w:pPr>
      <w:r w:rsidRPr="00880FB6">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2D21738" w14:textId="77777777" w:rsidR="00124260" w:rsidRDefault="00124260" w:rsidP="002E3102">
      <w:pPr>
        <w:jc w:val="both"/>
        <w:rPr>
          <w:rFonts w:ascii="Arial" w:hAnsi="Arial" w:cs="Arial"/>
          <w:sz w:val="22"/>
          <w:szCs w:val="22"/>
        </w:rPr>
      </w:pPr>
    </w:p>
    <w:p w14:paraId="20D187E0" w14:textId="77777777" w:rsidR="00B04E8A" w:rsidRPr="00880FB6" w:rsidRDefault="00B04E8A" w:rsidP="002E3102">
      <w:pPr>
        <w:jc w:val="both"/>
        <w:rPr>
          <w:rFonts w:ascii="Arial" w:hAnsi="Arial" w:cs="Arial"/>
          <w:sz w:val="22"/>
          <w:szCs w:val="22"/>
        </w:rPr>
      </w:pPr>
    </w:p>
    <w:p w14:paraId="21566F9F"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11.</w:t>
      </w:r>
    </w:p>
    <w:p w14:paraId="0C04F909"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5D292AE" w14:textId="77777777" w:rsidR="00124260" w:rsidRPr="00880FB6" w:rsidRDefault="00124260" w:rsidP="002E3102">
      <w:pPr>
        <w:jc w:val="both"/>
        <w:rPr>
          <w:rFonts w:ascii="Arial" w:hAnsi="Arial" w:cs="Arial"/>
          <w:sz w:val="22"/>
          <w:szCs w:val="22"/>
        </w:rPr>
      </w:pPr>
    </w:p>
    <w:p w14:paraId="6A51F0D4"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12.</w:t>
      </w:r>
    </w:p>
    <w:p w14:paraId="6490EA20" w14:textId="77777777" w:rsidR="002E3102" w:rsidRDefault="002E3102" w:rsidP="002E3102">
      <w:pPr>
        <w:jc w:val="both"/>
        <w:rPr>
          <w:rFonts w:ascii="Arial" w:hAnsi="Arial" w:cs="Arial"/>
          <w:sz w:val="22"/>
          <w:szCs w:val="22"/>
        </w:rPr>
      </w:pPr>
      <w:r w:rsidRPr="00880FB6">
        <w:rPr>
          <w:rFonts w:ascii="Arial" w:hAnsi="Arial" w:cs="Arial"/>
          <w:sz w:val="22"/>
          <w:szCs w:val="22"/>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72CA28" w14:textId="77777777" w:rsidR="00124260" w:rsidRPr="00880FB6" w:rsidRDefault="00124260" w:rsidP="002E3102">
      <w:pPr>
        <w:jc w:val="both"/>
        <w:rPr>
          <w:rFonts w:ascii="Arial" w:hAnsi="Arial" w:cs="Arial"/>
          <w:sz w:val="22"/>
          <w:szCs w:val="22"/>
        </w:rPr>
      </w:pPr>
    </w:p>
    <w:p w14:paraId="1CC23607" w14:textId="77777777" w:rsidR="002E3102" w:rsidRDefault="002E3102" w:rsidP="002E3102">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19F67AF" w14:textId="77777777" w:rsidR="00124260" w:rsidRDefault="00124260" w:rsidP="002E3102">
      <w:pPr>
        <w:jc w:val="both"/>
        <w:rPr>
          <w:rFonts w:ascii="Arial" w:hAnsi="Arial" w:cs="Arial"/>
          <w:sz w:val="22"/>
          <w:szCs w:val="22"/>
        </w:rPr>
      </w:pPr>
    </w:p>
    <w:p w14:paraId="3B5986CE" w14:textId="77777777" w:rsidR="002E3102" w:rsidRPr="00B03C84" w:rsidRDefault="002E3102" w:rsidP="002E3102">
      <w:pPr>
        <w:jc w:val="both"/>
        <w:rPr>
          <w:rFonts w:ascii="Arial" w:hAnsi="Arial" w:cs="Arial"/>
          <w:sz w:val="22"/>
          <w:szCs w:val="22"/>
        </w:rPr>
      </w:pPr>
      <w:r w:rsidRPr="00B03C84">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4956BB1" w14:textId="77777777" w:rsidR="002E3102" w:rsidRPr="00880FB6" w:rsidRDefault="002E3102" w:rsidP="002E3102">
      <w:pPr>
        <w:rPr>
          <w:rFonts w:ascii="Arial" w:hAnsi="Arial" w:cs="Arial"/>
          <w:sz w:val="22"/>
          <w:szCs w:val="22"/>
        </w:rPr>
      </w:pPr>
    </w:p>
    <w:p w14:paraId="235163DB"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13.</w:t>
      </w:r>
    </w:p>
    <w:p w14:paraId="04709A76"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57ED1">
        <w:rPr>
          <w:rFonts w:ascii="Arial" w:hAnsi="Arial" w:cs="Arial"/>
          <w:sz w:val="22"/>
          <w:szCs w:val="22"/>
        </w:rPr>
        <w:t>Сталне</w:t>
      </w:r>
      <w:r w:rsidR="001C6B44">
        <w:rPr>
          <w:rFonts w:ascii="Arial" w:hAnsi="Arial" w:cs="Arial"/>
          <w:sz w:val="22"/>
          <w:szCs w:val="22"/>
          <w:lang w:val="sr-Cyrl-RS"/>
        </w:rPr>
        <w:t xml:space="preserve"> </w:t>
      </w:r>
      <w:r w:rsidRPr="00880FB6">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80FB6">
        <w:rPr>
          <w:rFonts w:ascii="Arial" w:hAnsi="Arial" w:cs="Arial"/>
          <w:sz w:val="22"/>
          <w:szCs w:val="22"/>
        </w:rPr>
        <w:t>)</w:t>
      </w:r>
      <w:r w:rsidRPr="00880FB6">
        <w:rPr>
          <w:rFonts w:ascii="Arial" w:hAnsi="Arial" w:cs="Arial"/>
          <w:color w:val="548DD4" w:themeColor="text2" w:themeTint="99"/>
          <w:sz w:val="22"/>
          <w:szCs w:val="22"/>
        </w:rPr>
        <w:t>.</w:t>
      </w:r>
    </w:p>
    <w:p w14:paraId="6EE2426F" w14:textId="77777777" w:rsidR="002E3102" w:rsidRPr="00880FB6" w:rsidRDefault="002E3102" w:rsidP="002E3102">
      <w:pPr>
        <w:jc w:val="both"/>
        <w:rPr>
          <w:rFonts w:ascii="Arial" w:hAnsi="Arial" w:cs="Arial"/>
          <w:sz w:val="22"/>
          <w:szCs w:val="22"/>
        </w:rPr>
      </w:pPr>
    </w:p>
    <w:p w14:paraId="791B848C"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14.</w:t>
      </w:r>
    </w:p>
    <w:p w14:paraId="2FB8E22D"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Pr>
          <w:rFonts w:ascii="Arial" w:hAnsi="Arial" w:cs="Arial"/>
          <w:sz w:val="22"/>
          <w:szCs w:val="22"/>
        </w:rPr>
        <w:t>законских заступника/</w:t>
      </w:r>
      <w:r w:rsidRPr="00880FB6">
        <w:rPr>
          <w:rFonts w:ascii="Arial" w:hAnsi="Arial" w:cs="Arial"/>
          <w:sz w:val="22"/>
          <w:szCs w:val="22"/>
        </w:rPr>
        <w:t>овлашћених представника сваке од Страна.</w:t>
      </w:r>
    </w:p>
    <w:p w14:paraId="62C9A0CD" w14:textId="77777777" w:rsidR="00124260" w:rsidRPr="00880FB6" w:rsidRDefault="00124260" w:rsidP="002E3102">
      <w:pPr>
        <w:jc w:val="both"/>
        <w:rPr>
          <w:rFonts w:ascii="Arial" w:hAnsi="Arial" w:cs="Arial"/>
          <w:sz w:val="22"/>
          <w:szCs w:val="22"/>
        </w:rPr>
      </w:pPr>
    </w:p>
    <w:p w14:paraId="6C2ACB1C"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15.</w:t>
      </w:r>
    </w:p>
    <w:p w14:paraId="40BEEDEE" w14:textId="77777777" w:rsidR="002E3102" w:rsidRPr="00B03C84" w:rsidRDefault="002E3102" w:rsidP="002E3102">
      <w:pPr>
        <w:pStyle w:val="normal10"/>
        <w:spacing w:before="0" w:beforeAutospacing="0" w:after="0" w:afterAutospacing="0"/>
        <w:jc w:val="both"/>
        <w:rPr>
          <w:rFonts w:ascii="Arial" w:hAnsi="Arial" w:cs="Arial"/>
          <w:b/>
          <w:sz w:val="22"/>
          <w:szCs w:val="22"/>
          <w:lang w:val="sr-Cyrl-CS"/>
        </w:rPr>
      </w:pPr>
      <w:r w:rsidRPr="00B03C84">
        <w:rPr>
          <w:rFonts w:ascii="Arial" w:hAnsi="Arial" w:cs="Arial"/>
          <w:sz w:val="22"/>
          <w:szCs w:val="22"/>
          <w:lang w:val="sr-Cyrl-CS"/>
        </w:rPr>
        <w:t xml:space="preserve">На све што није регулисано одредбама овог Уговора, примениће се одредбе </w:t>
      </w:r>
      <w:r w:rsidR="00251041" w:rsidRPr="00B03C84">
        <w:rPr>
          <w:rFonts w:ascii="Arial" w:hAnsi="Arial" w:cs="Arial"/>
          <w:sz w:val="22"/>
          <w:szCs w:val="22"/>
          <w:lang w:val="sr-Cyrl-CS"/>
        </w:rPr>
        <w:t xml:space="preserve">ЗОО и </w:t>
      </w:r>
      <w:r w:rsidRPr="00B03C84">
        <w:rPr>
          <w:rFonts w:ascii="Arial" w:hAnsi="Arial" w:cs="Arial"/>
          <w:sz w:val="22"/>
          <w:szCs w:val="22"/>
          <w:lang w:val="sr-Cyrl-CS"/>
        </w:rPr>
        <w:t>позитивноправних прописа Републике Србије применљивих, с обзиром на предмет Уговора.</w:t>
      </w:r>
    </w:p>
    <w:p w14:paraId="77BA8791"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p>
    <w:p w14:paraId="49EFCA26"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16.</w:t>
      </w:r>
    </w:p>
    <w:p w14:paraId="0F2AF30B"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Овај Уговор се сматра закљученим на дан када су га потписали </w:t>
      </w:r>
      <w:r w:rsidR="00251041">
        <w:rPr>
          <w:rFonts w:ascii="Arial" w:hAnsi="Arial" w:cs="Arial"/>
          <w:sz w:val="22"/>
          <w:szCs w:val="22"/>
        </w:rPr>
        <w:t xml:space="preserve">законски </w:t>
      </w:r>
      <w:r w:rsidRPr="00880FB6">
        <w:rPr>
          <w:rFonts w:ascii="Arial" w:hAnsi="Arial" w:cs="Arial"/>
          <w:sz w:val="22"/>
          <w:szCs w:val="22"/>
        </w:rPr>
        <w:t xml:space="preserve">заступници обе Стране, а ако га </w:t>
      </w:r>
      <w:r w:rsidR="00251041">
        <w:rPr>
          <w:rFonts w:ascii="Arial" w:hAnsi="Arial" w:cs="Arial"/>
          <w:sz w:val="22"/>
          <w:szCs w:val="22"/>
        </w:rPr>
        <w:t>законски</w:t>
      </w:r>
      <w:r w:rsidR="00A32B76">
        <w:rPr>
          <w:rFonts w:ascii="Arial" w:hAnsi="Arial" w:cs="Arial"/>
          <w:sz w:val="22"/>
          <w:szCs w:val="22"/>
          <w:lang w:val="sr-Cyrl-RS"/>
        </w:rPr>
        <w:t xml:space="preserve"> </w:t>
      </w:r>
      <w:r w:rsidRPr="00880FB6">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7DBA9B4C" w14:textId="77777777" w:rsidR="00124260" w:rsidRPr="00880FB6" w:rsidRDefault="00124260" w:rsidP="002E3102">
      <w:pPr>
        <w:jc w:val="both"/>
        <w:rPr>
          <w:rFonts w:ascii="Arial" w:hAnsi="Arial" w:cs="Arial"/>
          <w:sz w:val="22"/>
          <w:szCs w:val="22"/>
        </w:rPr>
      </w:pPr>
    </w:p>
    <w:p w14:paraId="7AE4BC8D" w14:textId="77777777" w:rsidR="002E3102" w:rsidRDefault="002E3102" w:rsidP="002E3102">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3422567F" w14:textId="77777777" w:rsidR="00B04E8A" w:rsidRPr="00880FB6" w:rsidRDefault="00B04E8A" w:rsidP="002E3102">
      <w:pPr>
        <w:jc w:val="both"/>
        <w:rPr>
          <w:rFonts w:ascii="Arial" w:hAnsi="Arial" w:cs="Arial"/>
          <w:sz w:val="22"/>
          <w:szCs w:val="22"/>
        </w:rPr>
      </w:pPr>
    </w:p>
    <w:p w14:paraId="245D27EC" w14:textId="77777777" w:rsidR="002E3102" w:rsidRPr="00880FB6" w:rsidRDefault="002E3102" w:rsidP="002E3102">
      <w:pPr>
        <w:jc w:val="both"/>
        <w:rPr>
          <w:rFonts w:ascii="Arial" w:hAnsi="Arial" w:cs="Arial"/>
          <w:sz w:val="22"/>
          <w:szCs w:val="22"/>
        </w:rPr>
      </w:pPr>
    </w:p>
    <w:p w14:paraId="24D13DC9"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17.</w:t>
      </w:r>
    </w:p>
    <w:p w14:paraId="0A3C1294" w14:textId="77777777" w:rsidR="009E7182" w:rsidRPr="00880FB6" w:rsidRDefault="009E7182" w:rsidP="009E718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говор је сачињен у 6 (шест) истоветних примерака, од којих су</w:t>
      </w:r>
      <w:r w:rsidR="00164F25">
        <w:rPr>
          <w:rStyle w:val="FontStyle111"/>
          <w:sz w:val="22"/>
          <w:szCs w:val="22"/>
          <w:lang w:val="sr-Cyrl-RS" w:eastAsia="sr-Cyrl-CS"/>
        </w:rPr>
        <w:t xml:space="preserve"> </w:t>
      </w:r>
      <w:r w:rsidR="00A32B76">
        <w:rPr>
          <w:rStyle w:val="FontStyle111"/>
          <w:sz w:val="22"/>
          <w:szCs w:val="22"/>
          <w:lang w:val="sr-Cyrl-RS" w:eastAsia="sr-Cyrl-CS"/>
        </w:rPr>
        <w:t>3</w:t>
      </w:r>
      <w:r w:rsidRPr="00880FB6">
        <w:rPr>
          <w:rStyle w:val="FontStyle111"/>
          <w:sz w:val="22"/>
          <w:szCs w:val="22"/>
          <w:lang w:eastAsia="sr-Cyrl-CS"/>
        </w:rPr>
        <w:t xml:space="preserve"> (</w:t>
      </w:r>
      <w:r w:rsidR="00A32B76">
        <w:rPr>
          <w:rStyle w:val="FontStyle111"/>
          <w:sz w:val="22"/>
          <w:szCs w:val="22"/>
          <w:lang w:val="sr-Cyrl-RS" w:eastAsia="sr-Cyrl-CS"/>
        </w:rPr>
        <w:t>три</w:t>
      </w:r>
      <w:r w:rsidRPr="00880FB6">
        <w:rPr>
          <w:rStyle w:val="FontStyle111"/>
          <w:sz w:val="22"/>
          <w:szCs w:val="22"/>
          <w:lang w:eastAsia="sr-Cyrl-CS"/>
        </w:rPr>
        <w:t xml:space="preserve">)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w:t>
      </w:r>
      <w:r w:rsidR="00A32B76">
        <w:rPr>
          <w:rStyle w:val="FontStyle111"/>
          <w:sz w:val="22"/>
          <w:szCs w:val="22"/>
          <w:lang w:val="sr-Cyrl-RS" w:eastAsia="sr-Cyrl-CS"/>
        </w:rPr>
        <w:t>3</w:t>
      </w:r>
      <w:r w:rsidR="00A32B76" w:rsidRPr="00880FB6">
        <w:rPr>
          <w:rStyle w:val="FontStyle111"/>
          <w:sz w:val="22"/>
          <w:szCs w:val="22"/>
          <w:lang w:eastAsia="sr-Cyrl-CS"/>
        </w:rPr>
        <w:t xml:space="preserve"> </w:t>
      </w:r>
      <w:r w:rsidRPr="00880FB6">
        <w:rPr>
          <w:rStyle w:val="FontStyle111"/>
          <w:sz w:val="22"/>
          <w:szCs w:val="22"/>
          <w:lang w:eastAsia="sr-Cyrl-CS"/>
        </w:rPr>
        <w:t>(</w:t>
      </w:r>
      <w:r w:rsidR="00A32B76">
        <w:rPr>
          <w:rStyle w:val="FontStyle111"/>
          <w:sz w:val="22"/>
          <w:szCs w:val="22"/>
          <w:lang w:val="sr-Cyrl-RS" w:eastAsia="sr-Cyrl-CS"/>
        </w:rPr>
        <w:t>три</w:t>
      </w:r>
      <w:r>
        <w:rPr>
          <w:rStyle w:val="FontStyle111"/>
          <w:sz w:val="22"/>
          <w:szCs w:val="22"/>
          <w:lang w:eastAsia="sr-Cyrl-CS"/>
        </w:rPr>
        <w:t>)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14:paraId="3DA160FA" w14:textId="77777777" w:rsidR="009E7182" w:rsidRPr="00880FB6" w:rsidRDefault="009E7182" w:rsidP="002E3102">
      <w:pPr>
        <w:tabs>
          <w:tab w:val="left" w:pos="360"/>
        </w:tabs>
        <w:jc w:val="both"/>
        <w:rPr>
          <w:rFonts w:ascii="Arial" w:hAnsi="Arial" w:cs="Arial"/>
          <w:sz w:val="22"/>
          <w:szCs w:val="22"/>
        </w:rPr>
      </w:pPr>
    </w:p>
    <w:p w14:paraId="73122CE9" w14:textId="77777777" w:rsidR="002E3102" w:rsidRPr="00880FB6" w:rsidRDefault="00A32B76" w:rsidP="002E3102">
      <w:pPr>
        <w:jc w:val="both"/>
        <w:rPr>
          <w:rFonts w:ascii="Arial" w:hAnsi="Arial" w:cs="Arial"/>
          <w:sz w:val="22"/>
          <w:szCs w:val="22"/>
        </w:rPr>
      </w:pPr>
      <w:r>
        <w:rPr>
          <w:rFonts w:ascii="Arial" w:hAnsi="Arial" w:cs="Arial"/>
          <w:sz w:val="22"/>
          <w:szCs w:val="22"/>
          <w:lang w:val="sr-Cyrl-RS"/>
        </w:rPr>
        <w:t>С</w:t>
      </w:r>
      <w:r w:rsidR="002E3102" w:rsidRPr="00880FB6">
        <w:rPr>
          <w:rFonts w:ascii="Arial" w:hAnsi="Arial" w:cs="Arial"/>
          <w:sz w:val="22"/>
          <w:szCs w:val="22"/>
        </w:rPr>
        <w:t>тране сагласно изјављују да су уговор прочитале, разумеле и да уговорне одредбе у свему представљају израз њихове стварне воље.</w:t>
      </w:r>
    </w:p>
    <w:p w14:paraId="1B51DB89" w14:textId="77777777" w:rsidR="002E3102" w:rsidRPr="00880FB6" w:rsidRDefault="002E3102" w:rsidP="002E3102">
      <w:pPr>
        <w:jc w:val="both"/>
        <w:rPr>
          <w:rFonts w:ascii="Arial" w:hAnsi="Arial" w:cs="Arial"/>
          <w:sz w:val="22"/>
          <w:szCs w:val="22"/>
        </w:rPr>
      </w:pPr>
    </w:p>
    <w:p w14:paraId="2E5FD809" w14:textId="77777777" w:rsidR="002E3102" w:rsidRDefault="002E3102" w:rsidP="002E3102">
      <w:pPr>
        <w:jc w:val="both"/>
        <w:rPr>
          <w:rFonts w:ascii="Arial" w:hAnsi="Arial" w:cs="Arial"/>
          <w:sz w:val="22"/>
          <w:szCs w:val="22"/>
        </w:rPr>
      </w:pPr>
    </w:p>
    <w:p w14:paraId="2DEF8CC4" w14:textId="77777777" w:rsidR="002E3102" w:rsidRPr="00880FB6"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880FB6" w14:paraId="23E28C1E" w14:textId="77777777" w:rsidTr="00946F03">
        <w:tc>
          <w:tcPr>
            <w:tcW w:w="3227" w:type="dxa"/>
          </w:tcPr>
          <w:p w14:paraId="59F7F738" w14:textId="77777777" w:rsidR="002E3102" w:rsidRPr="00880FB6" w:rsidRDefault="002E3102" w:rsidP="005E4DA6">
            <w:pPr>
              <w:jc w:val="center"/>
              <w:rPr>
                <w:rFonts w:ascii="Arial" w:hAnsi="Arial" w:cs="Arial"/>
                <w:b/>
                <w:smallCaps/>
                <w:sz w:val="22"/>
                <w:szCs w:val="22"/>
              </w:rPr>
            </w:pPr>
            <w:r>
              <w:rPr>
                <w:rFonts w:ascii="Arial" w:hAnsi="Arial" w:cs="Arial"/>
                <w:b/>
                <w:sz w:val="22"/>
                <w:szCs w:val="22"/>
              </w:rPr>
              <w:t>КОРИСНИК УСЛУГЕ</w:t>
            </w:r>
          </w:p>
        </w:tc>
        <w:tc>
          <w:tcPr>
            <w:tcW w:w="2551" w:type="dxa"/>
          </w:tcPr>
          <w:p w14:paraId="18D40C24" w14:textId="77777777" w:rsidR="002E3102" w:rsidRPr="00880FB6" w:rsidRDefault="002E3102" w:rsidP="005E4DA6">
            <w:pPr>
              <w:jc w:val="center"/>
              <w:rPr>
                <w:rFonts w:ascii="Arial" w:hAnsi="Arial" w:cs="Arial"/>
                <w:b/>
                <w:smallCaps/>
                <w:sz w:val="22"/>
                <w:szCs w:val="22"/>
              </w:rPr>
            </w:pPr>
          </w:p>
        </w:tc>
        <w:tc>
          <w:tcPr>
            <w:tcW w:w="3433" w:type="dxa"/>
          </w:tcPr>
          <w:p w14:paraId="19E29107" w14:textId="77777777" w:rsidR="002E3102" w:rsidRPr="00FE3837" w:rsidRDefault="002E3102" w:rsidP="005E4DA6">
            <w:pPr>
              <w:jc w:val="center"/>
              <w:rPr>
                <w:rFonts w:ascii="Arial" w:hAnsi="Arial" w:cs="Arial"/>
                <w:b/>
                <w:smallCaps/>
                <w:sz w:val="22"/>
                <w:szCs w:val="22"/>
              </w:rPr>
            </w:pPr>
            <w:r>
              <w:rPr>
                <w:rFonts w:ascii="Arial" w:hAnsi="Arial" w:cs="Arial"/>
                <w:b/>
                <w:sz w:val="22"/>
                <w:szCs w:val="22"/>
              </w:rPr>
              <w:t>ПРУЖАЛАЦ УСЛУГЕ</w:t>
            </w:r>
          </w:p>
        </w:tc>
      </w:tr>
      <w:tr w:rsidR="002E3102" w:rsidRPr="00880FB6" w14:paraId="4BC03DD5" w14:textId="77777777" w:rsidTr="00946F03">
        <w:tc>
          <w:tcPr>
            <w:tcW w:w="3227" w:type="dxa"/>
          </w:tcPr>
          <w:p w14:paraId="452614D1" w14:textId="77777777" w:rsidR="002E3102" w:rsidRDefault="002E3102" w:rsidP="005E4DA6">
            <w:pPr>
              <w:jc w:val="center"/>
              <w:rPr>
                <w:rFonts w:ascii="Arial" w:hAnsi="Arial" w:cs="Arial"/>
                <w:b/>
                <w:sz w:val="22"/>
                <w:szCs w:val="22"/>
              </w:rPr>
            </w:pPr>
            <w:r>
              <w:rPr>
                <w:rFonts w:ascii="Arial" w:hAnsi="Arial" w:cs="Arial"/>
                <w:b/>
                <w:sz w:val="22"/>
                <w:szCs w:val="22"/>
              </w:rPr>
              <w:lastRenderedPageBreak/>
              <w:t>Јавно предузеће „Електропривреда Србије“ Београд</w:t>
            </w:r>
          </w:p>
          <w:p w14:paraId="60F97F6C" w14:textId="77777777" w:rsidR="002E3102" w:rsidRPr="00FE3837" w:rsidRDefault="002E3102" w:rsidP="005E4DA6">
            <w:pPr>
              <w:jc w:val="center"/>
              <w:rPr>
                <w:rFonts w:ascii="Arial" w:hAnsi="Arial" w:cs="Arial"/>
                <w:b/>
                <w:smallCaps/>
                <w:sz w:val="22"/>
                <w:szCs w:val="22"/>
              </w:rPr>
            </w:pPr>
          </w:p>
        </w:tc>
        <w:tc>
          <w:tcPr>
            <w:tcW w:w="2551" w:type="dxa"/>
          </w:tcPr>
          <w:p w14:paraId="5E9A48D8" w14:textId="77777777" w:rsidR="002E3102" w:rsidRPr="00880FB6" w:rsidRDefault="002E3102" w:rsidP="005E4DA6">
            <w:pPr>
              <w:jc w:val="center"/>
              <w:rPr>
                <w:rFonts w:ascii="Arial" w:hAnsi="Arial" w:cs="Arial"/>
                <w:b/>
                <w:smallCaps/>
                <w:sz w:val="22"/>
                <w:szCs w:val="22"/>
              </w:rPr>
            </w:pPr>
          </w:p>
        </w:tc>
        <w:tc>
          <w:tcPr>
            <w:tcW w:w="3433" w:type="dxa"/>
          </w:tcPr>
          <w:p w14:paraId="5FE974E9" w14:textId="77777777" w:rsidR="002E3102" w:rsidRPr="00FE3837" w:rsidRDefault="002E3102" w:rsidP="005E4DA6">
            <w:pPr>
              <w:jc w:val="center"/>
              <w:rPr>
                <w:rFonts w:ascii="Arial" w:hAnsi="Arial" w:cs="Arial"/>
                <w:b/>
                <w:sz w:val="22"/>
                <w:szCs w:val="22"/>
              </w:rPr>
            </w:pPr>
            <w:r>
              <w:rPr>
                <w:rFonts w:ascii="Arial" w:hAnsi="Arial" w:cs="Arial"/>
                <w:b/>
                <w:sz w:val="22"/>
                <w:szCs w:val="22"/>
              </w:rPr>
              <w:t>Назив</w:t>
            </w:r>
          </w:p>
          <w:p w14:paraId="1A3704CF" w14:textId="77777777" w:rsidR="002E3102" w:rsidRPr="00880FB6" w:rsidRDefault="002E3102" w:rsidP="005E4DA6">
            <w:pPr>
              <w:jc w:val="center"/>
              <w:rPr>
                <w:rFonts w:ascii="Arial" w:hAnsi="Arial" w:cs="Arial"/>
                <w:b/>
                <w:sz w:val="22"/>
                <w:szCs w:val="22"/>
              </w:rPr>
            </w:pPr>
          </w:p>
        </w:tc>
      </w:tr>
      <w:tr w:rsidR="002E3102" w:rsidRPr="00880FB6" w14:paraId="5C330A6F" w14:textId="77777777" w:rsidTr="00946F03">
        <w:tc>
          <w:tcPr>
            <w:tcW w:w="3227" w:type="dxa"/>
          </w:tcPr>
          <w:p w14:paraId="2910FCE8" w14:textId="77777777"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0BC312AC" w14:textId="77777777" w:rsidR="002E3102" w:rsidRPr="00880FB6" w:rsidRDefault="002E3102" w:rsidP="005E4DA6">
            <w:pPr>
              <w:rPr>
                <w:rFonts w:ascii="Arial" w:hAnsi="Arial" w:cs="Arial"/>
                <w:smallCaps/>
                <w:sz w:val="22"/>
                <w:szCs w:val="22"/>
              </w:rPr>
            </w:pPr>
            <w:r w:rsidRPr="00880FB6">
              <w:rPr>
                <w:rFonts w:ascii="Arial" w:hAnsi="Arial" w:cs="Arial"/>
                <w:sz w:val="22"/>
                <w:szCs w:val="22"/>
              </w:rPr>
              <w:t>М.П.                   М.П.</w:t>
            </w:r>
          </w:p>
        </w:tc>
        <w:tc>
          <w:tcPr>
            <w:tcW w:w="3433" w:type="dxa"/>
          </w:tcPr>
          <w:p w14:paraId="55B00169" w14:textId="77777777"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r>
      <w:tr w:rsidR="002E3102" w:rsidRPr="00880FB6" w14:paraId="7DD764ED" w14:textId="77777777" w:rsidTr="00946F03">
        <w:trPr>
          <w:trHeight w:val="337"/>
        </w:trPr>
        <w:tc>
          <w:tcPr>
            <w:tcW w:w="3227" w:type="dxa"/>
          </w:tcPr>
          <w:p w14:paraId="2D2436BE" w14:textId="77777777" w:rsidR="002E3102" w:rsidRPr="00643DCB" w:rsidRDefault="00A57ED1" w:rsidP="005E4DA6">
            <w:pPr>
              <w:jc w:val="center"/>
              <w:rPr>
                <w:rFonts w:ascii="Arial" w:hAnsi="Arial" w:cs="Arial"/>
                <w:b/>
                <w:smallCaps/>
                <w:sz w:val="22"/>
                <w:szCs w:val="22"/>
              </w:rPr>
            </w:pPr>
            <w:r>
              <w:rPr>
                <w:rFonts w:ascii="Arial" w:hAnsi="Arial" w:cs="Arial"/>
                <w:sz w:val="22"/>
                <w:szCs w:val="22"/>
              </w:rPr>
              <w:t>Милорад Грчић</w:t>
            </w:r>
          </w:p>
        </w:tc>
        <w:tc>
          <w:tcPr>
            <w:tcW w:w="2551" w:type="dxa"/>
          </w:tcPr>
          <w:p w14:paraId="6154D882" w14:textId="77777777" w:rsidR="002E3102" w:rsidRPr="00880FB6" w:rsidRDefault="002E3102" w:rsidP="005E4DA6">
            <w:pPr>
              <w:jc w:val="center"/>
              <w:rPr>
                <w:rFonts w:ascii="Arial" w:hAnsi="Arial" w:cs="Arial"/>
                <w:b/>
                <w:smallCaps/>
                <w:sz w:val="22"/>
                <w:szCs w:val="22"/>
              </w:rPr>
            </w:pPr>
          </w:p>
        </w:tc>
        <w:tc>
          <w:tcPr>
            <w:tcW w:w="3433" w:type="dxa"/>
          </w:tcPr>
          <w:p w14:paraId="0F02E9FE" w14:textId="77777777" w:rsidR="002E3102" w:rsidRPr="00FE3837" w:rsidRDefault="002E3102" w:rsidP="005E4DA6">
            <w:pPr>
              <w:jc w:val="center"/>
              <w:rPr>
                <w:rFonts w:ascii="Arial" w:hAnsi="Arial" w:cs="Arial"/>
                <w:b/>
                <w:smallCaps/>
                <w:sz w:val="22"/>
                <w:szCs w:val="22"/>
              </w:rPr>
            </w:pPr>
            <w:r>
              <w:rPr>
                <w:rFonts w:ascii="Arial" w:hAnsi="Arial" w:cs="Arial"/>
                <w:sz w:val="22"/>
                <w:szCs w:val="22"/>
              </w:rPr>
              <w:t>Име и презиме</w:t>
            </w:r>
          </w:p>
        </w:tc>
      </w:tr>
      <w:tr w:rsidR="002E3102" w:rsidRPr="00880FB6" w14:paraId="1C919586" w14:textId="77777777" w:rsidTr="00946F03">
        <w:trPr>
          <w:trHeight w:val="274"/>
        </w:trPr>
        <w:tc>
          <w:tcPr>
            <w:tcW w:w="3227" w:type="dxa"/>
          </w:tcPr>
          <w:p w14:paraId="4B47C604" w14:textId="77777777" w:rsidR="002E3102" w:rsidRPr="00C01DCF" w:rsidRDefault="00A51CB7" w:rsidP="00251041">
            <w:pPr>
              <w:jc w:val="center"/>
              <w:rPr>
                <w:rFonts w:ascii="Arial" w:hAnsi="Arial" w:cs="Arial"/>
                <w:b/>
                <w:smallCaps/>
                <w:sz w:val="22"/>
                <w:szCs w:val="22"/>
              </w:rPr>
            </w:pPr>
            <w:r>
              <w:rPr>
                <w:rFonts w:ascii="Arial" w:hAnsi="Arial" w:cs="Arial"/>
                <w:sz w:val="22"/>
                <w:szCs w:val="22"/>
              </w:rPr>
              <w:t xml:space="preserve">в.д. </w:t>
            </w:r>
            <w:r w:rsidR="00251041">
              <w:rPr>
                <w:rFonts w:ascii="Arial" w:hAnsi="Arial" w:cs="Arial"/>
                <w:sz w:val="22"/>
                <w:szCs w:val="22"/>
              </w:rPr>
              <w:t>директора</w:t>
            </w:r>
          </w:p>
        </w:tc>
        <w:tc>
          <w:tcPr>
            <w:tcW w:w="2551" w:type="dxa"/>
          </w:tcPr>
          <w:p w14:paraId="1B847347" w14:textId="77777777" w:rsidR="002E3102" w:rsidRPr="00880FB6" w:rsidRDefault="002E3102" w:rsidP="005E4DA6">
            <w:pPr>
              <w:jc w:val="center"/>
              <w:rPr>
                <w:rFonts w:ascii="Arial" w:hAnsi="Arial" w:cs="Arial"/>
                <w:b/>
                <w:smallCaps/>
                <w:sz w:val="22"/>
                <w:szCs w:val="22"/>
              </w:rPr>
            </w:pPr>
          </w:p>
        </w:tc>
        <w:tc>
          <w:tcPr>
            <w:tcW w:w="3433" w:type="dxa"/>
          </w:tcPr>
          <w:p w14:paraId="43472CE1" w14:textId="77777777" w:rsidR="002E3102" w:rsidRPr="00FE3837" w:rsidRDefault="002E3102" w:rsidP="005E4DA6">
            <w:pPr>
              <w:jc w:val="center"/>
              <w:rPr>
                <w:rFonts w:ascii="Arial" w:hAnsi="Arial" w:cs="Arial"/>
                <w:sz w:val="22"/>
                <w:szCs w:val="22"/>
              </w:rPr>
            </w:pPr>
            <w:r>
              <w:rPr>
                <w:rFonts w:ascii="Arial" w:hAnsi="Arial" w:cs="Arial"/>
                <w:sz w:val="22"/>
                <w:szCs w:val="22"/>
              </w:rPr>
              <w:t>Функција</w:t>
            </w:r>
          </w:p>
        </w:tc>
      </w:tr>
    </w:tbl>
    <w:p w14:paraId="1821EABB" w14:textId="77777777" w:rsidR="00975747" w:rsidRDefault="00975747" w:rsidP="00626A8E">
      <w:pPr>
        <w:tabs>
          <w:tab w:val="left" w:pos="8385"/>
        </w:tabs>
        <w:rPr>
          <w:rFonts w:ascii="Arial" w:hAnsi="Arial" w:cs="Arial"/>
          <w:sz w:val="22"/>
          <w:szCs w:val="22"/>
        </w:rPr>
      </w:pPr>
    </w:p>
    <w:p w14:paraId="6836D27C" w14:textId="77777777" w:rsidR="00975747" w:rsidRPr="00975747" w:rsidRDefault="00975747" w:rsidP="00975747">
      <w:pPr>
        <w:rPr>
          <w:rFonts w:ascii="Arial" w:hAnsi="Arial" w:cs="Arial"/>
          <w:sz w:val="22"/>
          <w:szCs w:val="22"/>
        </w:rPr>
      </w:pPr>
    </w:p>
    <w:p w14:paraId="1A35D4FD" w14:textId="77777777" w:rsidR="00975747" w:rsidRDefault="00975747" w:rsidP="00975747">
      <w:pPr>
        <w:rPr>
          <w:rFonts w:ascii="Arial" w:hAnsi="Arial" w:cs="Arial"/>
          <w:sz w:val="22"/>
          <w:szCs w:val="22"/>
        </w:rPr>
      </w:pPr>
    </w:p>
    <w:p w14:paraId="1E389DA4" w14:textId="77777777" w:rsidR="00975747" w:rsidRDefault="00975747" w:rsidP="00975747">
      <w:pPr>
        <w:rPr>
          <w:rFonts w:ascii="Arial" w:hAnsi="Arial" w:cs="Arial"/>
          <w:sz w:val="22"/>
          <w:szCs w:val="22"/>
        </w:rPr>
      </w:pPr>
    </w:p>
    <w:p w14:paraId="7D046B19" w14:textId="77777777" w:rsidR="00975747" w:rsidRDefault="00975747" w:rsidP="00975747">
      <w:pPr>
        <w:rPr>
          <w:rFonts w:ascii="Arial" w:hAnsi="Arial" w:cs="Arial"/>
          <w:sz w:val="22"/>
          <w:szCs w:val="22"/>
        </w:rPr>
      </w:pPr>
    </w:p>
    <w:p w14:paraId="2D8DAC13" w14:textId="77777777" w:rsidR="00975747" w:rsidRDefault="00975747" w:rsidP="00975747">
      <w:pPr>
        <w:rPr>
          <w:rFonts w:ascii="Arial" w:hAnsi="Arial" w:cs="Arial"/>
          <w:sz w:val="22"/>
          <w:szCs w:val="22"/>
        </w:rPr>
      </w:pPr>
    </w:p>
    <w:p w14:paraId="2F0F1079" w14:textId="77777777" w:rsidR="00975747" w:rsidRDefault="00975747" w:rsidP="00975747">
      <w:pPr>
        <w:rPr>
          <w:rFonts w:ascii="Arial" w:hAnsi="Arial" w:cs="Arial"/>
          <w:sz w:val="22"/>
          <w:szCs w:val="22"/>
        </w:rPr>
      </w:pPr>
    </w:p>
    <w:p w14:paraId="6FF7B4F1" w14:textId="77777777" w:rsidR="00975747" w:rsidRDefault="00975747" w:rsidP="00975747">
      <w:pPr>
        <w:rPr>
          <w:rFonts w:ascii="Arial" w:hAnsi="Arial" w:cs="Arial"/>
          <w:sz w:val="22"/>
          <w:szCs w:val="22"/>
        </w:rPr>
      </w:pPr>
    </w:p>
    <w:p w14:paraId="0CE56A3B" w14:textId="77777777" w:rsidR="00975747" w:rsidRDefault="00975747" w:rsidP="00975747">
      <w:pPr>
        <w:rPr>
          <w:rFonts w:ascii="Arial" w:hAnsi="Arial" w:cs="Arial"/>
          <w:sz w:val="22"/>
          <w:szCs w:val="22"/>
        </w:rPr>
      </w:pPr>
    </w:p>
    <w:p w14:paraId="58290378" w14:textId="77777777" w:rsidR="00975747" w:rsidRDefault="00975747" w:rsidP="00975747">
      <w:pPr>
        <w:rPr>
          <w:rFonts w:ascii="Arial" w:hAnsi="Arial" w:cs="Arial"/>
          <w:sz w:val="22"/>
          <w:szCs w:val="22"/>
        </w:rPr>
      </w:pPr>
    </w:p>
    <w:p w14:paraId="3876E89D" w14:textId="77777777" w:rsidR="00975747" w:rsidRDefault="00975747" w:rsidP="00975747">
      <w:pPr>
        <w:rPr>
          <w:rFonts w:ascii="Arial" w:hAnsi="Arial" w:cs="Arial"/>
          <w:sz w:val="22"/>
          <w:szCs w:val="22"/>
        </w:rPr>
      </w:pPr>
    </w:p>
    <w:p w14:paraId="44C69697" w14:textId="77777777" w:rsidR="00975747" w:rsidRDefault="00975747" w:rsidP="00975747">
      <w:pPr>
        <w:rPr>
          <w:rFonts w:ascii="Arial" w:hAnsi="Arial" w:cs="Arial"/>
          <w:sz w:val="22"/>
          <w:szCs w:val="22"/>
        </w:rPr>
      </w:pPr>
    </w:p>
    <w:p w14:paraId="118C0A9B" w14:textId="77777777" w:rsidR="00975747" w:rsidRDefault="00975747" w:rsidP="00975747">
      <w:pPr>
        <w:rPr>
          <w:rFonts w:ascii="Arial" w:hAnsi="Arial" w:cs="Arial"/>
          <w:sz w:val="22"/>
          <w:szCs w:val="22"/>
        </w:rPr>
      </w:pPr>
    </w:p>
    <w:p w14:paraId="447F976D" w14:textId="77777777" w:rsidR="00975747" w:rsidRDefault="00975747" w:rsidP="00975747">
      <w:pPr>
        <w:rPr>
          <w:rFonts w:ascii="Arial" w:hAnsi="Arial" w:cs="Arial"/>
          <w:sz w:val="22"/>
          <w:szCs w:val="22"/>
        </w:rPr>
      </w:pPr>
    </w:p>
    <w:p w14:paraId="6DE1167F" w14:textId="77777777" w:rsidR="00975747" w:rsidRDefault="00975747" w:rsidP="00975747">
      <w:pPr>
        <w:rPr>
          <w:rFonts w:ascii="Arial" w:hAnsi="Arial" w:cs="Arial"/>
          <w:sz w:val="22"/>
          <w:szCs w:val="22"/>
        </w:rPr>
      </w:pPr>
    </w:p>
    <w:p w14:paraId="6F290789" w14:textId="77777777" w:rsidR="00975747" w:rsidRDefault="00975747" w:rsidP="00975747">
      <w:pPr>
        <w:rPr>
          <w:rFonts w:ascii="Arial" w:hAnsi="Arial" w:cs="Arial"/>
          <w:sz w:val="22"/>
          <w:szCs w:val="22"/>
        </w:rPr>
      </w:pPr>
    </w:p>
    <w:p w14:paraId="14130749" w14:textId="77777777" w:rsidR="00975747" w:rsidRDefault="00975747" w:rsidP="00975747">
      <w:pPr>
        <w:rPr>
          <w:rFonts w:ascii="Arial" w:hAnsi="Arial" w:cs="Arial"/>
          <w:sz w:val="22"/>
          <w:szCs w:val="22"/>
        </w:rPr>
      </w:pPr>
    </w:p>
    <w:p w14:paraId="390B4061" w14:textId="77777777" w:rsidR="00975747" w:rsidRDefault="00975747" w:rsidP="00975747">
      <w:pPr>
        <w:rPr>
          <w:rFonts w:ascii="Arial" w:hAnsi="Arial" w:cs="Arial"/>
          <w:sz w:val="22"/>
          <w:szCs w:val="22"/>
        </w:rPr>
      </w:pPr>
    </w:p>
    <w:p w14:paraId="7FB1A04D" w14:textId="77777777" w:rsidR="00975747" w:rsidRDefault="00975747" w:rsidP="00975747">
      <w:pPr>
        <w:rPr>
          <w:rFonts w:ascii="Arial" w:hAnsi="Arial" w:cs="Arial"/>
          <w:sz w:val="22"/>
          <w:szCs w:val="22"/>
        </w:rPr>
      </w:pPr>
    </w:p>
    <w:p w14:paraId="5C5FACB9" w14:textId="77777777" w:rsidR="00975747" w:rsidRDefault="00975747" w:rsidP="00975747">
      <w:pPr>
        <w:rPr>
          <w:rFonts w:ascii="Arial" w:hAnsi="Arial" w:cs="Arial"/>
          <w:sz w:val="22"/>
          <w:szCs w:val="22"/>
        </w:rPr>
      </w:pPr>
    </w:p>
    <w:p w14:paraId="5D720DB2" w14:textId="77777777" w:rsidR="00975747" w:rsidRDefault="00975747" w:rsidP="00975747">
      <w:pPr>
        <w:rPr>
          <w:rFonts w:ascii="Arial" w:hAnsi="Arial" w:cs="Arial"/>
          <w:sz w:val="22"/>
          <w:szCs w:val="22"/>
        </w:rPr>
      </w:pPr>
    </w:p>
    <w:p w14:paraId="7B84535B" w14:textId="77777777" w:rsidR="00975747" w:rsidRDefault="00975747" w:rsidP="00975747">
      <w:pPr>
        <w:rPr>
          <w:rFonts w:ascii="Arial" w:hAnsi="Arial" w:cs="Arial"/>
          <w:sz w:val="22"/>
          <w:szCs w:val="22"/>
        </w:rPr>
      </w:pPr>
    </w:p>
    <w:p w14:paraId="1E7EC744" w14:textId="77777777" w:rsidR="00975747" w:rsidRDefault="00975747" w:rsidP="00975747">
      <w:pPr>
        <w:rPr>
          <w:rFonts w:ascii="Arial" w:hAnsi="Arial" w:cs="Arial"/>
          <w:sz w:val="22"/>
          <w:szCs w:val="22"/>
        </w:rPr>
      </w:pPr>
    </w:p>
    <w:p w14:paraId="00AF4344" w14:textId="77777777" w:rsidR="00975747" w:rsidRDefault="00975747" w:rsidP="00975747">
      <w:pPr>
        <w:rPr>
          <w:rFonts w:ascii="Arial" w:hAnsi="Arial" w:cs="Arial"/>
          <w:sz w:val="22"/>
          <w:szCs w:val="22"/>
        </w:rPr>
      </w:pPr>
    </w:p>
    <w:p w14:paraId="5EB426B9" w14:textId="77777777" w:rsidR="00975747" w:rsidRDefault="00975747" w:rsidP="00975747">
      <w:pPr>
        <w:rPr>
          <w:rFonts w:ascii="Arial" w:hAnsi="Arial" w:cs="Arial"/>
          <w:sz w:val="22"/>
          <w:szCs w:val="22"/>
        </w:rPr>
      </w:pPr>
    </w:p>
    <w:p w14:paraId="403E68B1" w14:textId="77777777" w:rsidR="00975747" w:rsidRDefault="00975747" w:rsidP="00975747">
      <w:pPr>
        <w:rPr>
          <w:rFonts w:ascii="Arial" w:hAnsi="Arial" w:cs="Arial"/>
          <w:sz w:val="22"/>
          <w:szCs w:val="22"/>
        </w:rPr>
      </w:pPr>
    </w:p>
    <w:p w14:paraId="3543194E" w14:textId="77777777" w:rsidR="00975747" w:rsidRDefault="00975747" w:rsidP="00975747">
      <w:pPr>
        <w:rPr>
          <w:rFonts w:ascii="Arial" w:hAnsi="Arial" w:cs="Arial"/>
          <w:sz w:val="22"/>
          <w:szCs w:val="22"/>
        </w:rPr>
      </w:pPr>
    </w:p>
    <w:p w14:paraId="6A2E985B" w14:textId="77777777" w:rsidR="00975747" w:rsidRDefault="00975747" w:rsidP="00975747">
      <w:pPr>
        <w:rPr>
          <w:rFonts w:ascii="Arial" w:hAnsi="Arial" w:cs="Arial"/>
          <w:sz w:val="22"/>
          <w:szCs w:val="22"/>
        </w:rPr>
      </w:pPr>
    </w:p>
    <w:p w14:paraId="1897BECA" w14:textId="77777777" w:rsidR="00975747" w:rsidRDefault="00975747" w:rsidP="00975747">
      <w:pPr>
        <w:rPr>
          <w:rFonts w:ascii="Arial" w:hAnsi="Arial" w:cs="Arial"/>
          <w:sz w:val="22"/>
          <w:szCs w:val="22"/>
        </w:rPr>
      </w:pPr>
    </w:p>
    <w:p w14:paraId="107F1C29" w14:textId="77777777" w:rsidR="00975747" w:rsidRDefault="00975747" w:rsidP="00975747">
      <w:pPr>
        <w:rPr>
          <w:rFonts w:ascii="Arial" w:hAnsi="Arial" w:cs="Arial"/>
          <w:sz w:val="22"/>
          <w:szCs w:val="22"/>
        </w:rPr>
      </w:pPr>
    </w:p>
    <w:p w14:paraId="7767FD06" w14:textId="77777777" w:rsidR="00975747" w:rsidRDefault="00975747" w:rsidP="00975747">
      <w:pPr>
        <w:rPr>
          <w:rFonts w:ascii="Arial" w:hAnsi="Arial" w:cs="Arial"/>
          <w:sz w:val="22"/>
          <w:szCs w:val="22"/>
        </w:rPr>
      </w:pPr>
    </w:p>
    <w:p w14:paraId="6B62CEDB" w14:textId="77777777" w:rsidR="00975747" w:rsidRDefault="00975747" w:rsidP="00975747">
      <w:pPr>
        <w:rPr>
          <w:rFonts w:ascii="Arial" w:hAnsi="Arial" w:cs="Arial"/>
          <w:sz w:val="22"/>
          <w:szCs w:val="22"/>
        </w:rPr>
      </w:pPr>
    </w:p>
    <w:p w14:paraId="48A6952E" w14:textId="77777777" w:rsidR="00975747" w:rsidRDefault="00975747" w:rsidP="00975747">
      <w:pPr>
        <w:rPr>
          <w:rFonts w:ascii="Arial" w:hAnsi="Arial" w:cs="Arial"/>
          <w:sz w:val="22"/>
          <w:szCs w:val="22"/>
        </w:rPr>
      </w:pPr>
    </w:p>
    <w:p w14:paraId="39B5D5A9" w14:textId="77777777" w:rsidR="00975747" w:rsidRDefault="00975747" w:rsidP="00975747">
      <w:pPr>
        <w:rPr>
          <w:rFonts w:ascii="Arial" w:hAnsi="Arial" w:cs="Arial"/>
          <w:sz w:val="22"/>
          <w:szCs w:val="22"/>
        </w:rPr>
      </w:pPr>
    </w:p>
    <w:p w14:paraId="0FD286F8" w14:textId="77777777" w:rsidR="00975747" w:rsidRDefault="00975747" w:rsidP="00975747">
      <w:pPr>
        <w:rPr>
          <w:rFonts w:ascii="Arial" w:hAnsi="Arial" w:cs="Arial"/>
          <w:sz w:val="22"/>
          <w:szCs w:val="22"/>
        </w:rPr>
      </w:pPr>
    </w:p>
    <w:p w14:paraId="1A909204" w14:textId="77777777" w:rsidR="00975747" w:rsidRDefault="00975747" w:rsidP="00975747">
      <w:pPr>
        <w:rPr>
          <w:rFonts w:ascii="Arial" w:hAnsi="Arial" w:cs="Arial"/>
          <w:sz w:val="22"/>
          <w:szCs w:val="22"/>
        </w:rPr>
      </w:pPr>
    </w:p>
    <w:p w14:paraId="373E6697" w14:textId="77777777" w:rsidR="00975747" w:rsidRDefault="00975747" w:rsidP="00975747">
      <w:pPr>
        <w:rPr>
          <w:rFonts w:ascii="Arial" w:hAnsi="Arial" w:cs="Arial"/>
          <w:sz w:val="22"/>
          <w:szCs w:val="22"/>
        </w:rPr>
      </w:pPr>
    </w:p>
    <w:p w14:paraId="6FF27F1A" w14:textId="77777777" w:rsidR="00975747" w:rsidRDefault="00975747" w:rsidP="00975747">
      <w:pPr>
        <w:rPr>
          <w:rFonts w:ascii="Arial" w:hAnsi="Arial" w:cs="Arial"/>
          <w:sz w:val="22"/>
          <w:szCs w:val="22"/>
        </w:rPr>
      </w:pPr>
    </w:p>
    <w:p w14:paraId="4502F6E4" w14:textId="77777777" w:rsidR="00975747" w:rsidRDefault="00975747" w:rsidP="00975747">
      <w:pPr>
        <w:rPr>
          <w:rFonts w:ascii="Arial" w:hAnsi="Arial" w:cs="Arial"/>
          <w:sz w:val="22"/>
          <w:szCs w:val="22"/>
        </w:rPr>
      </w:pPr>
    </w:p>
    <w:p w14:paraId="1DC658C7" w14:textId="77777777" w:rsidR="00975747" w:rsidRDefault="00975747" w:rsidP="00975747">
      <w:pPr>
        <w:rPr>
          <w:rFonts w:ascii="Arial" w:hAnsi="Arial" w:cs="Arial"/>
          <w:sz w:val="22"/>
          <w:szCs w:val="22"/>
        </w:rPr>
      </w:pPr>
    </w:p>
    <w:p w14:paraId="5D489CDD" w14:textId="77777777" w:rsidR="00975747" w:rsidRDefault="00975747" w:rsidP="00975747">
      <w:pPr>
        <w:rPr>
          <w:rFonts w:ascii="Arial" w:hAnsi="Arial" w:cs="Arial"/>
          <w:sz w:val="22"/>
          <w:szCs w:val="22"/>
        </w:rPr>
      </w:pPr>
    </w:p>
    <w:p w14:paraId="45B6AA91" w14:textId="77777777" w:rsidR="00975747" w:rsidRDefault="00975747" w:rsidP="00975747">
      <w:pPr>
        <w:rPr>
          <w:rFonts w:ascii="Arial" w:hAnsi="Arial" w:cs="Arial"/>
          <w:sz w:val="22"/>
          <w:szCs w:val="22"/>
        </w:rPr>
      </w:pPr>
    </w:p>
    <w:p w14:paraId="0BBA662E" w14:textId="77777777" w:rsidR="00975747" w:rsidRDefault="00975747" w:rsidP="00975747">
      <w:pPr>
        <w:rPr>
          <w:rFonts w:ascii="Arial" w:hAnsi="Arial" w:cs="Arial"/>
          <w:sz w:val="22"/>
          <w:szCs w:val="22"/>
        </w:rPr>
      </w:pPr>
    </w:p>
    <w:p w14:paraId="08EE9C99" w14:textId="77777777" w:rsidR="00975747" w:rsidRPr="00975747" w:rsidRDefault="00975747" w:rsidP="00975747">
      <w:pPr>
        <w:rPr>
          <w:rFonts w:ascii="Arial" w:hAnsi="Arial" w:cs="Arial"/>
          <w:sz w:val="22"/>
          <w:szCs w:val="22"/>
        </w:rPr>
      </w:pPr>
    </w:p>
    <w:p w14:paraId="44FA61AA" w14:textId="77777777" w:rsidR="00975747" w:rsidRDefault="00975747" w:rsidP="00975747">
      <w:pPr>
        <w:rPr>
          <w:rFonts w:ascii="Arial" w:hAnsi="Arial" w:cs="Arial"/>
          <w:sz w:val="22"/>
          <w:szCs w:val="22"/>
        </w:rPr>
      </w:pPr>
    </w:p>
    <w:p w14:paraId="5481868E" w14:textId="77777777" w:rsidR="00975747" w:rsidRDefault="00975747" w:rsidP="00975747">
      <w:pPr>
        <w:rPr>
          <w:rFonts w:ascii="Arial" w:hAnsi="Arial" w:cs="Arial"/>
          <w:sz w:val="22"/>
          <w:szCs w:val="22"/>
        </w:rPr>
      </w:pPr>
    </w:p>
    <w:p w14:paraId="0813E096" w14:textId="77777777" w:rsidR="00975747" w:rsidRPr="00975747" w:rsidRDefault="00975747" w:rsidP="00975747">
      <w:pPr>
        <w:jc w:val="center"/>
        <w:rPr>
          <w:rFonts w:ascii="Arial" w:hAnsi="Arial" w:cs="Arial"/>
          <w:b/>
          <w:color w:val="00B0F0"/>
          <w:lang w:val="sr-Cyrl-RS" w:eastAsia="en-US"/>
        </w:rPr>
      </w:pPr>
      <w:r>
        <w:rPr>
          <w:rFonts w:ascii="Arial" w:hAnsi="Arial" w:cs="Arial"/>
          <w:sz w:val="22"/>
          <w:szCs w:val="22"/>
        </w:rPr>
        <w:tab/>
      </w:r>
      <w:r w:rsidRPr="00F17D83">
        <w:rPr>
          <w:rFonts w:ascii="Arial" w:hAnsi="Arial" w:cs="Arial"/>
          <w:b/>
          <w:lang w:eastAsia="en-US"/>
        </w:rPr>
        <w:t>Прилог о безбедности и здрављу на раду</w:t>
      </w:r>
      <w:r w:rsidRPr="00975747">
        <w:rPr>
          <w:rFonts w:ascii="Arial" w:hAnsi="Arial" w:cs="Arial"/>
          <w:b/>
          <w:lang w:val="sr-Cyrl-RS" w:eastAsia="en-US"/>
        </w:rPr>
        <w:t xml:space="preserve"> </w:t>
      </w:r>
    </w:p>
    <w:p w14:paraId="7D9B9CA7" w14:textId="77777777" w:rsidR="00975747" w:rsidRPr="00F17D83" w:rsidRDefault="00975747" w:rsidP="00975747">
      <w:pPr>
        <w:suppressAutoHyphens w:val="0"/>
        <w:spacing w:before="120"/>
        <w:jc w:val="both"/>
        <w:rPr>
          <w:rFonts w:ascii="Arial" w:hAnsi="Arial" w:cs="Arial"/>
          <w:lang w:eastAsia="en-US"/>
        </w:rPr>
      </w:pPr>
      <w:r w:rsidRPr="00F17D83">
        <w:rPr>
          <w:rFonts w:ascii="Arial" w:hAnsi="Arial" w:cs="Arial"/>
          <w:lang w:eastAsia="en-US"/>
        </w:rPr>
        <w:t xml:space="preserve"> </w:t>
      </w:r>
    </w:p>
    <w:p w14:paraId="55D59B6B" w14:textId="77777777" w:rsidR="00975747" w:rsidRPr="00975747" w:rsidRDefault="00975747" w:rsidP="00975747">
      <w:pPr>
        <w:suppressAutoHyphens w:val="0"/>
        <w:spacing w:before="120"/>
        <w:jc w:val="both"/>
        <w:rPr>
          <w:rFonts w:ascii="Arial" w:hAnsi="Arial" w:cs="Arial"/>
          <w:lang w:val="sr-Cyrl-RS" w:eastAsia="en-US"/>
        </w:rPr>
      </w:pPr>
      <w:r w:rsidRPr="00F17D83">
        <w:rPr>
          <w:rFonts w:ascii="Arial" w:hAnsi="Arial" w:cs="Arial"/>
          <w:lang w:eastAsia="en-US"/>
        </w:rPr>
        <w:t>Уговор ................................................ бр. ............. од .........................године</w:t>
      </w:r>
      <w:r w:rsidRPr="00975747">
        <w:rPr>
          <w:rFonts w:ascii="Arial" w:hAnsi="Arial" w:cs="Arial"/>
          <w:lang w:val="sr-Cyrl-RS" w:eastAsia="en-US"/>
        </w:rPr>
        <w:t xml:space="preserve"> (даље: Прилог о БЗР)</w:t>
      </w:r>
    </w:p>
    <w:p w14:paraId="7EB82F4F" w14:textId="77777777" w:rsidR="00975747" w:rsidRPr="00975747" w:rsidRDefault="00975747" w:rsidP="00975747">
      <w:pPr>
        <w:suppressAutoHyphens w:val="0"/>
        <w:spacing w:before="120"/>
        <w:jc w:val="both"/>
        <w:rPr>
          <w:rFonts w:ascii="Arial" w:hAnsi="Arial" w:cs="Arial"/>
          <w:lang w:val="sr-Cyrl-RS" w:eastAsia="en-US"/>
        </w:rPr>
      </w:pPr>
    </w:p>
    <w:p w14:paraId="7AFBE8ED"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Корисник услуге</w:t>
      </w:r>
      <w:r w:rsidRPr="00F17D83">
        <w:rPr>
          <w:rFonts w:ascii="Arial" w:hAnsi="Arial" w:cs="Arial"/>
          <w:lang w:val="sr-Cyrl-RS" w:eastAsia="en-US"/>
        </w:rPr>
        <w:t>: Јавно предузећа „Електропривреда Србије“, Београд, Улица царице Милице бр. 2</w:t>
      </w:r>
      <w:r w:rsidRPr="00975747">
        <w:rPr>
          <w:rFonts w:ascii="Arial" w:hAnsi="Arial" w:cs="Arial"/>
          <w:lang w:val="sr-Cyrl-RS" w:eastAsia="en-U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D23B66C" w14:textId="77777777" w:rsidR="00975747" w:rsidRPr="00975747" w:rsidRDefault="00975747" w:rsidP="00975747">
      <w:pPr>
        <w:suppressAutoHyphens w:val="0"/>
        <w:spacing w:before="120"/>
        <w:jc w:val="both"/>
        <w:rPr>
          <w:rFonts w:ascii="Arial" w:hAnsi="Arial" w:cs="Arial"/>
          <w:lang w:val="sr-Cyrl-RS" w:eastAsia="en-US"/>
        </w:rPr>
      </w:pPr>
    </w:p>
    <w:p w14:paraId="4E1A1D7B"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Пружалац услуге:________________(</w:t>
      </w:r>
      <w:r w:rsidRPr="00975747">
        <w:rPr>
          <w:rFonts w:ascii="Arial" w:hAnsi="Arial" w:cs="Arial"/>
          <w:i/>
          <w:sz w:val="22"/>
          <w:szCs w:val="22"/>
          <w:lang w:val="sr-Cyrl-RS" w:eastAsia="en-US"/>
        </w:rPr>
        <w:t>назив</w:t>
      </w:r>
      <w:r w:rsidRPr="00975747">
        <w:rPr>
          <w:rFonts w:ascii="Arial" w:hAnsi="Arial" w:cs="Arial"/>
          <w:lang w:val="sr-Cyrl-RS" w:eastAsia="en-US"/>
        </w:rPr>
        <w:t>) из _______________(</w:t>
      </w:r>
      <w:r w:rsidRPr="00975747">
        <w:rPr>
          <w:rFonts w:ascii="Arial" w:hAnsi="Arial" w:cs="Arial"/>
          <w:i/>
          <w:sz w:val="22"/>
          <w:szCs w:val="22"/>
          <w:lang w:val="sr-Cyrl-RS" w:eastAsia="en-US"/>
        </w:rPr>
        <w:t>седиште</w:t>
      </w:r>
      <w:r w:rsidRPr="00975747">
        <w:rPr>
          <w:rFonts w:ascii="Arial" w:hAnsi="Arial" w:cs="Arial"/>
          <w:lang w:val="sr-Cyrl-RS" w:eastAsia="en-US"/>
        </w:rPr>
        <w:t>), ул.________________________(</w:t>
      </w:r>
      <w:r w:rsidRPr="00975747">
        <w:rPr>
          <w:rFonts w:ascii="Arial" w:hAnsi="Arial" w:cs="Arial"/>
          <w:i/>
          <w:sz w:val="22"/>
          <w:szCs w:val="22"/>
          <w:lang w:val="sr-Cyrl-RS" w:eastAsia="en-US"/>
        </w:rPr>
        <w:t>назив улице</w:t>
      </w:r>
      <w:r w:rsidRPr="00975747">
        <w:rPr>
          <w:rFonts w:ascii="Arial" w:hAnsi="Arial" w:cs="Arial"/>
          <w:lang w:val="sr-Cyrl-RS" w:eastAsia="en-US"/>
        </w:rPr>
        <w:t>), матични број: ___________, ПИБ _______________, текући рачун: ____________(</w:t>
      </w:r>
      <w:r w:rsidRPr="00975747">
        <w:rPr>
          <w:rFonts w:ascii="Arial" w:hAnsi="Arial" w:cs="Arial"/>
          <w:i/>
          <w:sz w:val="22"/>
          <w:szCs w:val="22"/>
          <w:lang w:val="sr-Cyrl-RS" w:eastAsia="en-US"/>
        </w:rPr>
        <w:t>број текућег рачуна</w:t>
      </w:r>
      <w:r w:rsidRPr="00975747">
        <w:rPr>
          <w:rFonts w:ascii="Arial" w:hAnsi="Arial" w:cs="Arial"/>
          <w:lang w:val="sr-Cyrl-RS" w:eastAsia="en-US"/>
        </w:rPr>
        <w:t>), Банка_____________(</w:t>
      </w:r>
      <w:r w:rsidRPr="00975747">
        <w:rPr>
          <w:rFonts w:ascii="Arial" w:hAnsi="Arial" w:cs="Arial"/>
          <w:i/>
          <w:sz w:val="22"/>
          <w:szCs w:val="22"/>
          <w:lang w:val="sr-Cyrl-RS" w:eastAsia="en-US"/>
        </w:rPr>
        <w:t>назив банке</w:t>
      </w:r>
      <w:r w:rsidRPr="00975747">
        <w:rPr>
          <w:rFonts w:ascii="Arial" w:hAnsi="Arial" w:cs="Arial"/>
          <w:lang w:val="sr-Cyrl-RS" w:eastAsia="en-US"/>
        </w:rPr>
        <w:t>), кога заступа _________________,  (</w:t>
      </w:r>
      <w:r w:rsidRPr="00975747">
        <w:rPr>
          <w:rFonts w:ascii="Arial" w:hAnsi="Arial" w:cs="Arial"/>
          <w:i/>
          <w:sz w:val="22"/>
          <w:szCs w:val="22"/>
          <w:lang w:val="sr-Cyrl-RS" w:eastAsia="en-US"/>
        </w:rPr>
        <w:t>својство</w:t>
      </w:r>
      <w:r w:rsidRPr="00975747">
        <w:rPr>
          <w:rFonts w:ascii="Arial" w:hAnsi="Arial" w:cs="Arial"/>
          <w:lang w:val="sr-Cyrl-RS" w:eastAsia="en-US"/>
        </w:rPr>
        <w:t>), ____________________________(</w:t>
      </w:r>
      <w:r w:rsidRPr="00975747">
        <w:rPr>
          <w:rFonts w:ascii="Arial" w:hAnsi="Arial" w:cs="Arial"/>
          <w:sz w:val="22"/>
          <w:szCs w:val="22"/>
          <w:lang w:val="sr-Cyrl-RS" w:eastAsia="en-US"/>
        </w:rPr>
        <w:t>име и презиме</w:t>
      </w:r>
      <w:r w:rsidRPr="00975747">
        <w:rPr>
          <w:rFonts w:ascii="Arial" w:hAnsi="Arial" w:cs="Arial"/>
          <w:lang w:val="sr-Cyrl-RS" w:eastAsia="en-US"/>
        </w:rPr>
        <w:t>), ___________(</w:t>
      </w:r>
      <w:r w:rsidRPr="00975747">
        <w:rPr>
          <w:rFonts w:ascii="Arial" w:hAnsi="Arial" w:cs="Arial"/>
          <w:i/>
          <w:sz w:val="22"/>
          <w:szCs w:val="22"/>
          <w:lang w:val="sr-Cyrl-RS" w:eastAsia="en-US"/>
        </w:rPr>
        <w:t>функција</w:t>
      </w:r>
      <w:r w:rsidRPr="00975747">
        <w:rPr>
          <w:rFonts w:ascii="Arial" w:hAnsi="Arial" w:cs="Arial"/>
          <w:lang w:val="sr-Cyrl-RS" w:eastAsia="en-US"/>
        </w:rPr>
        <w:t xml:space="preserve">) (у даљем тексту Пружалац услуге), </w:t>
      </w:r>
    </w:p>
    <w:p w14:paraId="5AE9E620" w14:textId="77777777" w:rsidR="00975747" w:rsidRPr="00975747" w:rsidRDefault="00975747" w:rsidP="00975747">
      <w:pPr>
        <w:suppressAutoHyphens w:val="0"/>
        <w:spacing w:before="120"/>
        <w:jc w:val="both"/>
        <w:rPr>
          <w:rFonts w:ascii="Arial" w:hAnsi="Arial" w:cs="Arial"/>
          <w:lang w:val="sr-Cyrl-RS" w:eastAsia="en-US"/>
        </w:rPr>
      </w:pPr>
    </w:p>
    <w:p w14:paraId="5A2E4FC9"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За потребе овог Прилога о БЗР заједно названи: Стране.</w:t>
      </w:r>
    </w:p>
    <w:p w14:paraId="3DB7BD05" w14:textId="77777777" w:rsidR="00975747" w:rsidRPr="00F17D83" w:rsidRDefault="00975747" w:rsidP="00975747">
      <w:pPr>
        <w:suppressAutoHyphens w:val="0"/>
        <w:spacing w:before="120"/>
        <w:jc w:val="both"/>
        <w:rPr>
          <w:rFonts w:ascii="Arial" w:hAnsi="Arial" w:cs="Arial"/>
          <w:lang w:val="sr-Cyrl-RS" w:eastAsia="en-US"/>
        </w:rPr>
      </w:pPr>
    </w:p>
    <w:p w14:paraId="4CDB2AFA"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Уводне одредбе:</w:t>
      </w:r>
    </w:p>
    <w:p w14:paraId="0F0CA193" w14:textId="77777777" w:rsidR="00975747" w:rsidRPr="00F17D83"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Стране</w:t>
      </w:r>
      <w:r w:rsidRPr="00F17D83">
        <w:rPr>
          <w:rFonts w:ascii="Arial" w:hAnsi="Arial" w:cs="Arial"/>
          <w:lang w:val="sr-Cyrl-RS" w:eastAsia="en-U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75747">
        <w:rPr>
          <w:rFonts w:ascii="Arial" w:hAnsi="Arial" w:cs="Arial"/>
          <w:lang w:val="sr-Cyrl-RS" w:eastAsia="en-US"/>
        </w:rPr>
        <w:t>услуге</w:t>
      </w:r>
      <w:r w:rsidRPr="00F17D83">
        <w:rPr>
          <w:rFonts w:ascii="Arial" w:hAnsi="Arial" w:cs="Arial"/>
          <w:lang w:val="sr-Cyrl-RS" w:eastAsia="en-US"/>
        </w:rPr>
        <w:t xml:space="preserve"> кој</w:t>
      </w:r>
      <w:r w:rsidRPr="00975747">
        <w:rPr>
          <w:rFonts w:ascii="Arial" w:hAnsi="Arial" w:cs="Arial"/>
          <w:lang w:val="sr-Cyrl-RS" w:eastAsia="en-US"/>
        </w:rPr>
        <w:t>е</w:t>
      </w:r>
      <w:r w:rsidRPr="00F17D83">
        <w:rPr>
          <w:rFonts w:ascii="Arial" w:hAnsi="Arial" w:cs="Arial"/>
          <w:lang w:val="sr-Cyrl-RS" w:eastAsia="en-US"/>
        </w:rPr>
        <w:t xml:space="preserve"> су предмет Уговора.</w:t>
      </w:r>
    </w:p>
    <w:p w14:paraId="729F3554" w14:textId="77777777" w:rsidR="00975747" w:rsidRPr="00F17D83" w:rsidRDefault="00975747" w:rsidP="00975747">
      <w:pPr>
        <w:suppressAutoHyphens w:val="0"/>
        <w:spacing w:before="120"/>
        <w:jc w:val="both"/>
        <w:rPr>
          <w:rFonts w:ascii="Arial" w:hAnsi="Arial" w:cs="Arial"/>
          <w:lang w:val="sr-Cyrl-RS" w:eastAsia="en-US"/>
        </w:rPr>
      </w:pPr>
    </w:p>
    <w:p w14:paraId="60CDC8CE" w14:textId="77777777" w:rsidR="00975747" w:rsidRPr="00F17D83"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Стране су сагласене</w:t>
      </w:r>
      <w:r w:rsidRPr="00F17D83">
        <w:rPr>
          <w:rFonts w:ascii="Arial" w:hAnsi="Arial" w:cs="Arial"/>
          <w:lang w:val="sr-Cyrl-RS" w:eastAsia="en-US"/>
        </w:rPr>
        <w:t>:</w:t>
      </w:r>
    </w:p>
    <w:p w14:paraId="519D7940" w14:textId="77777777" w:rsidR="00975747" w:rsidRPr="00F17D83" w:rsidRDefault="00975747" w:rsidP="00975747">
      <w:pPr>
        <w:suppressAutoHyphens w:val="0"/>
        <w:spacing w:before="120"/>
        <w:ind w:hanging="284"/>
        <w:jc w:val="both"/>
        <w:rPr>
          <w:rFonts w:ascii="Arial" w:hAnsi="Arial" w:cs="Arial"/>
          <w:lang w:val="sr-Cyrl-RS" w:eastAsia="en-US"/>
        </w:rPr>
      </w:pPr>
      <w:r w:rsidRPr="00975747">
        <w:rPr>
          <w:rFonts w:ascii="Arial" w:hAnsi="Arial" w:cs="Arial"/>
          <w:lang w:val="en-US" w:eastAsia="en-US"/>
        </w:rPr>
        <w:t>I</w:t>
      </w:r>
      <w:r w:rsidRPr="00F17D83">
        <w:rPr>
          <w:rFonts w:ascii="Arial" w:hAnsi="Arial" w:cs="Arial"/>
          <w:lang w:val="sr-Cyrl-RS" w:eastAsia="en-US"/>
        </w:rPr>
        <w:t xml:space="preserve"> Да је Пословна политика </w:t>
      </w:r>
      <w:r w:rsidRPr="00975747">
        <w:rPr>
          <w:rFonts w:ascii="Arial" w:hAnsi="Arial" w:cs="Arial"/>
          <w:lang w:val="sr-Cyrl-RS" w:eastAsia="en-US"/>
        </w:rPr>
        <w:t>Корисника услуге</w:t>
      </w:r>
      <w:r w:rsidRPr="00F17D83">
        <w:rPr>
          <w:rFonts w:ascii="Arial" w:hAnsi="Arial" w:cs="Arial"/>
          <w:lang w:val="sr-Cyrl-RS" w:eastAsia="en-US"/>
        </w:rPr>
        <w:t xml:space="preserve"> спровођење и унапређење безбедности и здравља на раду запослених и свих других лица која учествују у радним процесима </w:t>
      </w:r>
      <w:r w:rsidRPr="00975747">
        <w:rPr>
          <w:rFonts w:ascii="Arial" w:hAnsi="Arial" w:cs="Arial"/>
          <w:lang w:val="sr-Cyrl-RS" w:eastAsia="en-US"/>
        </w:rPr>
        <w:t>Корисника услуге</w:t>
      </w:r>
      <w:r w:rsidRPr="00F17D83">
        <w:rPr>
          <w:rFonts w:ascii="Arial" w:hAnsi="Arial" w:cs="Arial"/>
          <w:lang w:val="sr-Cyrl-RS" w:eastAsia="en-U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75747">
        <w:rPr>
          <w:rFonts w:ascii="Arial" w:hAnsi="Arial" w:cs="Arial"/>
          <w:lang w:val="sr-Cyrl-RS" w:eastAsia="en-US"/>
        </w:rPr>
        <w:t xml:space="preserve"> („Службени гласник РС“</w:t>
      </w:r>
      <w:r w:rsidRPr="00F17D83">
        <w:rPr>
          <w:rFonts w:ascii="Arial" w:hAnsi="Arial" w:cs="Arial"/>
          <w:lang w:val="sr-Cyrl-RS" w:eastAsia="en-US"/>
        </w:rPr>
        <w:t>,</w:t>
      </w:r>
      <w:r w:rsidRPr="00975747">
        <w:rPr>
          <w:rFonts w:ascii="Arial" w:hAnsi="Arial" w:cs="Arial"/>
          <w:lang w:val="sr-Cyrl-RS" w:eastAsia="en-US"/>
        </w:rPr>
        <w:t xml:space="preserve"> бр. 101/2005 и 91/2015), (даље: Закон) као </w:t>
      </w:r>
      <w:r w:rsidRPr="00F17D83">
        <w:rPr>
          <w:rFonts w:ascii="Arial" w:hAnsi="Arial" w:cs="Arial"/>
          <w:lang w:val="sr-Cyrl-RS" w:eastAsia="en-US"/>
        </w:rPr>
        <w:t xml:space="preserve"> и других прописа</w:t>
      </w:r>
      <w:r w:rsidRPr="00975747">
        <w:rPr>
          <w:rFonts w:ascii="Arial" w:hAnsi="Arial" w:cs="Arial"/>
          <w:lang w:val="sr-Cyrl-RS" w:eastAsia="en-US"/>
        </w:rPr>
        <w:t xml:space="preserve"> Републике Србије</w:t>
      </w:r>
      <w:r w:rsidRPr="00F17D83">
        <w:rPr>
          <w:rFonts w:ascii="Arial" w:hAnsi="Arial" w:cs="Arial"/>
          <w:lang w:val="sr-Cyrl-RS" w:eastAsia="en-US"/>
        </w:rPr>
        <w:t xml:space="preserve"> и посебних аката </w:t>
      </w:r>
      <w:r w:rsidRPr="00975747">
        <w:rPr>
          <w:rFonts w:ascii="Arial" w:hAnsi="Arial" w:cs="Arial"/>
          <w:lang w:val="sr-Cyrl-RS" w:eastAsia="en-US"/>
        </w:rPr>
        <w:t>Корисника услуге</w:t>
      </w:r>
      <w:r w:rsidRPr="00F17D83">
        <w:rPr>
          <w:rFonts w:ascii="Arial" w:hAnsi="Arial" w:cs="Arial"/>
          <w:lang w:val="sr-Cyrl-RS" w:eastAsia="en-US"/>
        </w:rPr>
        <w:t>, која регулишу ову материју.</w:t>
      </w:r>
    </w:p>
    <w:p w14:paraId="2141741A" w14:textId="77777777" w:rsidR="00975747" w:rsidRPr="00F17D83" w:rsidRDefault="00975747" w:rsidP="00975747">
      <w:pPr>
        <w:suppressAutoHyphens w:val="0"/>
        <w:spacing w:before="120"/>
        <w:ind w:hanging="284"/>
        <w:jc w:val="both"/>
        <w:rPr>
          <w:rFonts w:ascii="Arial" w:hAnsi="Arial" w:cs="Arial"/>
          <w:lang w:val="sr-Cyrl-RS" w:eastAsia="en-US"/>
        </w:rPr>
      </w:pPr>
    </w:p>
    <w:p w14:paraId="670FD9D7" w14:textId="77777777" w:rsidR="00975747" w:rsidRPr="00F17D83" w:rsidRDefault="00975747" w:rsidP="00975747">
      <w:pPr>
        <w:suppressAutoHyphens w:val="0"/>
        <w:ind w:left="-284"/>
        <w:jc w:val="both"/>
        <w:rPr>
          <w:rFonts w:ascii="Arial" w:hAnsi="Arial" w:cs="Arial"/>
          <w:lang w:val="sr-Cyrl-RS" w:eastAsia="en-US"/>
        </w:rPr>
      </w:pPr>
      <w:r w:rsidRPr="00975747">
        <w:rPr>
          <w:rFonts w:ascii="Arial" w:hAnsi="Arial" w:cs="Arial"/>
          <w:lang w:val="en-US" w:eastAsia="en-US"/>
        </w:rPr>
        <w:lastRenderedPageBreak/>
        <w:t>II</w:t>
      </w:r>
      <w:r w:rsidRPr="00F17D83">
        <w:rPr>
          <w:rFonts w:ascii="Arial" w:hAnsi="Arial" w:cs="Arial"/>
          <w:lang w:val="sr-Cyrl-RS" w:eastAsia="en-US"/>
        </w:rPr>
        <w:t xml:space="preserve">   Да </w:t>
      </w:r>
      <w:r w:rsidRPr="00975747">
        <w:rPr>
          <w:rFonts w:ascii="Arial" w:hAnsi="Arial" w:cs="Arial"/>
          <w:lang w:val="sr-Cyrl-RS" w:eastAsia="en-US"/>
        </w:rPr>
        <w:t>Корисник услуге</w:t>
      </w:r>
      <w:r w:rsidRPr="00F17D83">
        <w:rPr>
          <w:rFonts w:ascii="Arial" w:hAnsi="Arial" w:cs="Arial"/>
          <w:lang w:val="sr-Cyrl-RS" w:eastAsia="en-US"/>
        </w:rPr>
        <w:t xml:space="preserve"> захтева од Пружаоца услуге да се приликом пружања услуга     </w:t>
      </w:r>
    </w:p>
    <w:p w14:paraId="6625097C"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које су предмет овог Уговора, доследно придржава Пословне политике </w:t>
      </w:r>
      <w:r w:rsidRPr="00975747">
        <w:rPr>
          <w:rFonts w:ascii="Arial" w:hAnsi="Arial" w:cs="Arial"/>
          <w:lang w:val="sr-Cyrl-RS" w:eastAsia="en-US"/>
        </w:rPr>
        <w:t>Корисника услуге</w:t>
      </w:r>
      <w:r w:rsidRPr="00F17D83">
        <w:rPr>
          <w:rFonts w:ascii="Arial" w:hAnsi="Arial" w:cs="Arial"/>
          <w:lang w:val="sr-Cyrl-RS" w:eastAsia="en-U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75747">
        <w:rPr>
          <w:rFonts w:ascii="Arial" w:hAnsi="Arial" w:cs="Arial"/>
          <w:lang w:val="sr-Cyrl-RS" w:eastAsia="en-US"/>
        </w:rPr>
        <w:t>Корисника услуге</w:t>
      </w:r>
      <w:r w:rsidRPr="00F17D83">
        <w:rPr>
          <w:rFonts w:ascii="Arial" w:hAnsi="Arial" w:cs="Arial"/>
          <w:lang w:val="sr-Cyrl-RS" w:eastAsia="en-US"/>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75747">
        <w:rPr>
          <w:rFonts w:ascii="Arial" w:hAnsi="Arial" w:cs="Arial"/>
          <w:lang w:val="sr-Cyrl-RS" w:eastAsia="en-US"/>
        </w:rPr>
        <w:t xml:space="preserve">, као </w:t>
      </w:r>
      <w:r w:rsidRPr="00F17D83">
        <w:rPr>
          <w:rFonts w:ascii="Arial" w:hAnsi="Arial" w:cs="Arial"/>
          <w:lang w:val="sr-Cyrl-RS" w:eastAsia="en-US"/>
        </w:rPr>
        <w:t xml:space="preserve"> и других прописа</w:t>
      </w:r>
      <w:r w:rsidRPr="00975747">
        <w:rPr>
          <w:rFonts w:ascii="Arial" w:hAnsi="Arial" w:cs="Arial"/>
          <w:lang w:val="sr-Cyrl-RS" w:eastAsia="en-US"/>
        </w:rPr>
        <w:t xml:space="preserve"> Републике Србије</w:t>
      </w:r>
      <w:r w:rsidRPr="00F17D83">
        <w:rPr>
          <w:rFonts w:ascii="Arial" w:hAnsi="Arial" w:cs="Arial"/>
          <w:lang w:val="sr-Cyrl-RS" w:eastAsia="en-US"/>
        </w:rPr>
        <w:t xml:space="preserve"> и посебних аката </w:t>
      </w:r>
      <w:r w:rsidRPr="00975747">
        <w:rPr>
          <w:rFonts w:ascii="Arial" w:hAnsi="Arial" w:cs="Arial"/>
          <w:lang w:val="sr-Cyrl-RS" w:eastAsia="en-US"/>
        </w:rPr>
        <w:t>Корисника услуге</w:t>
      </w:r>
      <w:r w:rsidRPr="00F17D83">
        <w:rPr>
          <w:rFonts w:ascii="Arial" w:hAnsi="Arial" w:cs="Arial"/>
          <w:lang w:val="sr-Cyrl-RS" w:eastAsia="en-U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5E9C7F8" w14:textId="77777777" w:rsidR="00975747" w:rsidRPr="00F17D83" w:rsidRDefault="00975747" w:rsidP="00975747">
      <w:pPr>
        <w:suppressAutoHyphens w:val="0"/>
        <w:spacing w:before="120"/>
        <w:jc w:val="both"/>
        <w:rPr>
          <w:rFonts w:ascii="Arial" w:hAnsi="Arial" w:cs="Arial"/>
          <w:lang w:val="sr-Cyrl-RS" w:eastAsia="en-US"/>
        </w:rPr>
      </w:pPr>
    </w:p>
    <w:p w14:paraId="64A93A7A" w14:textId="77777777" w:rsidR="00975747" w:rsidRPr="00975747" w:rsidRDefault="00975747" w:rsidP="00975747">
      <w:pPr>
        <w:suppressAutoHyphens w:val="0"/>
        <w:ind w:left="-284"/>
        <w:jc w:val="both"/>
        <w:rPr>
          <w:rFonts w:ascii="Arial" w:hAnsi="Arial" w:cs="Arial"/>
          <w:lang w:val="en-US" w:eastAsia="en-US"/>
        </w:rPr>
      </w:pPr>
      <w:r w:rsidRPr="00975747">
        <w:rPr>
          <w:rFonts w:ascii="Arial" w:hAnsi="Arial" w:cs="Arial"/>
          <w:lang w:val="en-US" w:eastAsia="en-US"/>
        </w:rPr>
        <w:t>III</w:t>
      </w:r>
      <w:r w:rsidRPr="00F17D83">
        <w:rPr>
          <w:rFonts w:ascii="Arial" w:hAnsi="Arial" w:cs="Arial"/>
          <w:lang w:val="sr-Cyrl-RS" w:eastAsia="en-US"/>
        </w:rPr>
        <w:t xml:space="preserve">  Да Пружалац услуге </w:t>
      </w:r>
      <w:r w:rsidRPr="00975747">
        <w:rPr>
          <w:rFonts w:ascii="Arial" w:hAnsi="Arial" w:cs="Arial"/>
          <w:lang w:val="sr-Cyrl-RS" w:eastAsia="en-US"/>
        </w:rPr>
        <w:t xml:space="preserve">прихвата </w:t>
      </w:r>
      <w:r w:rsidRPr="00F17D83">
        <w:rPr>
          <w:rFonts w:ascii="Arial" w:hAnsi="Arial" w:cs="Arial"/>
          <w:lang w:val="sr-Cyrl-RS" w:eastAsia="en-US"/>
        </w:rPr>
        <w:t xml:space="preserve">захтеве </w:t>
      </w:r>
      <w:r w:rsidRPr="00975747">
        <w:rPr>
          <w:rFonts w:ascii="Arial" w:hAnsi="Arial" w:cs="Arial"/>
          <w:lang w:val="sr-Cyrl-RS" w:eastAsia="en-US"/>
        </w:rPr>
        <w:t>Корисника услуге</w:t>
      </w:r>
      <w:r w:rsidRPr="00F17D83">
        <w:rPr>
          <w:rFonts w:ascii="Arial" w:hAnsi="Arial" w:cs="Arial"/>
          <w:lang w:val="sr-Cyrl-RS" w:eastAsia="en-US"/>
        </w:rPr>
        <w:t xml:space="preserve"> из тачке 2. </w:t>
      </w:r>
      <w:r w:rsidRPr="00975747">
        <w:rPr>
          <w:rFonts w:ascii="Arial" w:hAnsi="Arial" w:cs="Arial"/>
          <w:lang w:val="en-US" w:eastAsia="en-US"/>
        </w:rPr>
        <w:t xml:space="preserve">Става  </w:t>
      </w:r>
    </w:p>
    <w:p w14:paraId="4B353BCD" w14:textId="77777777" w:rsidR="00975747" w:rsidRPr="00975747" w:rsidRDefault="00975747" w:rsidP="00975747">
      <w:pPr>
        <w:suppressAutoHyphens w:val="0"/>
        <w:jc w:val="both"/>
        <w:rPr>
          <w:rFonts w:ascii="Arial" w:hAnsi="Arial" w:cs="Arial"/>
          <w:lang w:val="sr-Latn-RS" w:eastAsia="en-US"/>
        </w:rPr>
      </w:pPr>
      <w:r w:rsidRPr="00975747">
        <w:rPr>
          <w:rFonts w:ascii="Arial" w:hAnsi="Arial" w:cs="Arial"/>
          <w:lang w:val="en-US" w:eastAsia="en-US"/>
        </w:rPr>
        <w:t xml:space="preserve"> </w:t>
      </w:r>
      <w:r w:rsidRPr="00975747">
        <w:rPr>
          <w:rFonts w:ascii="Arial" w:hAnsi="Arial" w:cs="Arial"/>
          <w:lang w:val="sr-Cyrl-RS" w:eastAsia="en-US"/>
        </w:rPr>
        <w:t>другогУводних одредби</w:t>
      </w:r>
    </w:p>
    <w:p w14:paraId="54440D60" w14:textId="77777777" w:rsidR="00975747" w:rsidRPr="00975747" w:rsidRDefault="00975747" w:rsidP="00975747">
      <w:pPr>
        <w:suppressAutoHyphens w:val="0"/>
        <w:spacing w:before="120"/>
        <w:jc w:val="both"/>
        <w:rPr>
          <w:rFonts w:ascii="Arial" w:hAnsi="Arial" w:cs="Arial"/>
          <w:lang w:val="en-US" w:eastAsia="en-US"/>
        </w:rPr>
      </w:pPr>
    </w:p>
    <w:p w14:paraId="51C1F6EA" w14:textId="77777777" w:rsidR="00975747" w:rsidRPr="00975747" w:rsidRDefault="00975747" w:rsidP="00975747">
      <w:pPr>
        <w:numPr>
          <w:ilvl w:val="0"/>
          <w:numId w:val="4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Предмет овог Прилога o БЗР је дефинисање права </w:t>
      </w:r>
      <w:r w:rsidRPr="00975747">
        <w:rPr>
          <w:rFonts w:ascii="Arial" w:eastAsia="Calibri" w:hAnsi="Arial" w:cs="Arial"/>
          <w:lang w:val="sr-Cyrl-RS" w:eastAsia="en-US"/>
        </w:rPr>
        <w:t>Корисника услуге</w:t>
      </w:r>
      <w:r w:rsidRPr="00975747">
        <w:rPr>
          <w:rFonts w:ascii="Arial" w:eastAsia="Calibri" w:hAnsi="Arial" w:cs="Arial"/>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92A3D16" w14:textId="77777777" w:rsidR="00975747" w:rsidRPr="00975747" w:rsidRDefault="00975747" w:rsidP="00975747">
      <w:pPr>
        <w:suppressAutoHyphens w:val="0"/>
        <w:contextualSpacing/>
        <w:jc w:val="both"/>
        <w:rPr>
          <w:rFonts w:ascii="Arial" w:eastAsia="Calibri" w:hAnsi="Arial" w:cs="Arial"/>
          <w:lang w:val="en-US" w:eastAsia="en-US"/>
        </w:rPr>
      </w:pPr>
    </w:p>
    <w:p w14:paraId="047632D0" w14:textId="77777777" w:rsidR="00975747" w:rsidRPr="00975747" w:rsidRDefault="00975747" w:rsidP="00975747">
      <w:pPr>
        <w:numPr>
          <w:ilvl w:val="0"/>
          <w:numId w:val="4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75747">
        <w:rPr>
          <w:rFonts w:ascii="Arial" w:eastAsia="Calibri" w:hAnsi="Arial" w:cs="Arial"/>
          <w:lang w:val="sr-Cyrl-RS" w:eastAsia="en-US"/>
        </w:rPr>
        <w:t>уговорних обавеза</w:t>
      </w:r>
      <w:r w:rsidRPr="00975747">
        <w:rPr>
          <w:rFonts w:ascii="Arial" w:eastAsia="Calibri" w:hAnsi="Arial" w:cs="Arial"/>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75747">
        <w:rPr>
          <w:rFonts w:ascii="Arial" w:eastAsia="Calibri" w:hAnsi="Arial" w:cs="Arial"/>
          <w:lang w:val="sr-Cyrl-RS" w:eastAsia="en-US"/>
        </w:rPr>
        <w:t xml:space="preserve"> који регулишу ову материју и </w:t>
      </w:r>
      <w:r w:rsidRPr="00975747">
        <w:rPr>
          <w:rFonts w:ascii="Arial" w:eastAsia="Calibri" w:hAnsi="Arial" w:cs="Arial"/>
          <w:lang w:val="en-US" w:eastAsia="en-US"/>
        </w:rPr>
        <w:t xml:space="preserve"> и интерним актима </w:t>
      </w:r>
      <w:r w:rsidRPr="00975747">
        <w:rPr>
          <w:rFonts w:ascii="Arial" w:eastAsia="Calibri" w:hAnsi="Arial" w:cs="Arial"/>
          <w:lang w:val="sr-Cyrl-RS" w:eastAsia="en-US"/>
        </w:rPr>
        <w:t>Корисника услуге</w:t>
      </w:r>
      <w:r w:rsidRPr="00975747">
        <w:rPr>
          <w:rFonts w:ascii="Arial" w:eastAsia="Calibri" w:hAnsi="Arial" w:cs="Arial"/>
          <w:lang w:val="en-US" w:eastAsia="en-US"/>
        </w:rPr>
        <w:t>.</w:t>
      </w:r>
    </w:p>
    <w:p w14:paraId="4588036B" w14:textId="77777777" w:rsidR="00975747" w:rsidRPr="00975747" w:rsidRDefault="00975747" w:rsidP="00975747">
      <w:pPr>
        <w:suppressAutoHyphens w:val="0"/>
        <w:spacing w:before="120"/>
        <w:jc w:val="both"/>
        <w:rPr>
          <w:rFonts w:ascii="Arial" w:hAnsi="Arial" w:cs="Arial"/>
          <w:lang w:val="en-US" w:eastAsia="en-US"/>
        </w:rPr>
      </w:pPr>
    </w:p>
    <w:p w14:paraId="0DF80002" w14:textId="77777777" w:rsidR="00975747" w:rsidRPr="00975747" w:rsidRDefault="00975747" w:rsidP="00975747">
      <w:pPr>
        <w:numPr>
          <w:ilvl w:val="0"/>
          <w:numId w:val="4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75747">
        <w:rPr>
          <w:rFonts w:ascii="Arial" w:eastAsia="Calibri" w:hAnsi="Arial" w:cs="Arial"/>
          <w:lang w:val="sr-Cyrl-RS" w:eastAsia="en-US"/>
        </w:rPr>
        <w:t>пружање услуга</w:t>
      </w:r>
      <w:r w:rsidRPr="00975747">
        <w:rPr>
          <w:rFonts w:ascii="Arial" w:eastAsia="Calibri" w:hAnsi="Arial" w:cs="Arial"/>
          <w:lang w:val="en-US" w:eastAsia="en-US"/>
        </w:rPr>
        <w:t xml:space="preserve"> кој</w:t>
      </w:r>
      <w:r w:rsidRPr="00975747">
        <w:rPr>
          <w:rFonts w:ascii="Arial" w:eastAsia="Calibri" w:hAnsi="Arial" w:cs="Arial"/>
          <w:lang w:val="sr-Cyrl-RS" w:eastAsia="en-US"/>
        </w:rPr>
        <w:t>е</w:t>
      </w:r>
      <w:r w:rsidRPr="00975747">
        <w:rPr>
          <w:rFonts w:ascii="Arial" w:eastAsia="Calibri" w:hAnsi="Arial" w:cs="Arial"/>
          <w:lang w:val="en-US" w:eastAsia="en-US"/>
        </w:rPr>
        <w:t xml:space="preserve"> су предмет Уговора, суседних објеката, пролазника или учесника у саобраћају.</w:t>
      </w:r>
    </w:p>
    <w:p w14:paraId="7E2501EC" w14:textId="77777777" w:rsidR="00975747" w:rsidRPr="00975747" w:rsidRDefault="00975747" w:rsidP="00975747">
      <w:pPr>
        <w:suppressAutoHyphens w:val="0"/>
        <w:jc w:val="both"/>
        <w:rPr>
          <w:rFonts w:ascii="Arial" w:hAnsi="Arial" w:cs="Arial"/>
          <w:lang w:val="en-US" w:eastAsia="en-US"/>
        </w:rPr>
      </w:pPr>
    </w:p>
    <w:p w14:paraId="6CC7B996" w14:textId="77777777" w:rsidR="00975747" w:rsidRPr="00975747" w:rsidRDefault="00975747" w:rsidP="00975747">
      <w:pPr>
        <w:numPr>
          <w:ilvl w:val="0"/>
          <w:numId w:val="4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45279D43" w14:textId="77777777" w:rsidR="00975747" w:rsidRPr="00975747" w:rsidRDefault="00975747" w:rsidP="00975747">
      <w:pPr>
        <w:suppressAutoHyphens w:val="0"/>
        <w:spacing w:before="120" w:after="200" w:line="276" w:lineRule="auto"/>
        <w:ind w:left="720"/>
        <w:contextualSpacing/>
        <w:jc w:val="both"/>
        <w:rPr>
          <w:rFonts w:ascii="Calibri" w:eastAsia="Calibri" w:hAnsi="Calibri" w:cs="Arial"/>
          <w:lang w:val="en-US" w:eastAsia="en-US"/>
        </w:rPr>
      </w:pPr>
    </w:p>
    <w:p w14:paraId="1BC8F13A" w14:textId="77777777" w:rsidR="00975747" w:rsidRPr="00975747" w:rsidRDefault="00975747" w:rsidP="00975747">
      <w:pPr>
        <w:numPr>
          <w:ilvl w:val="0"/>
          <w:numId w:val="4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75747">
        <w:rPr>
          <w:rFonts w:ascii="Arial" w:eastAsia="Calibri" w:hAnsi="Arial" w:cs="Arial"/>
          <w:lang w:val="sr-Cyrl-RS" w:eastAsia="en-US"/>
        </w:rPr>
        <w:t>уговорних обавеза, као и приликом отјклањања недостатака у гарантном року,</w:t>
      </w:r>
      <w:r w:rsidRPr="00975747">
        <w:rPr>
          <w:rFonts w:ascii="Arial" w:eastAsia="Calibri" w:hAnsi="Arial" w:cs="Arial"/>
          <w:lang w:val="en-US" w:eastAsia="en-US"/>
        </w:rPr>
        <w:t xml:space="preserve"> придржавају свих правила, интерних стандарда, процедура, упутстава и инструкција о БЗР које важе код </w:t>
      </w:r>
      <w:r w:rsidRPr="00975747">
        <w:rPr>
          <w:rFonts w:ascii="Arial" w:eastAsia="Calibri" w:hAnsi="Arial" w:cs="Arial"/>
          <w:lang w:val="sr-Cyrl-RS" w:eastAsia="en-US"/>
        </w:rPr>
        <w:t>Корисника услуге</w:t>
      </w:r>
      <w:r w:rsidRPr="00975747">
        <w:rPr>
          <w:rFonts w:ascii="Arial" w:eastAsia="Calibri" w:hAnsi="Arial" w:cs="Arial"/>
          <w:lang w:val="en-US" w:eastAsia="en-US"/>
        </w:rPr>
        <w:t>, а посебно су дужни да се придржавају следећих правила:</w:t>
      </w:r>
    </w:p>
    <w:p w14:paraId="06DB0867"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1. забрањено је избегавање примене и/или ометање спровођења мера БЗР;</w:t>
      </w:r>
    </w:p>
    <w:p w14:paraId="1BDE1217"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lastRenderedPageBreak/>
        <w:t>5.</w:t>
      </w:r>
      <w:r w:rsidRPr="00975747">
        <w:rPr>
          <w:rFonts w:ascii="Arial" w:hAnsi="Arial" w:cs="Arial"/>
          <w:lang w:val="en-US" w:eastAsia="en-US"/>
        </w:rPr>
        <w:t>2. обавезно је поштовање правила коришћења средстава и опреме за личну заштиту на раду;</w:t>
      </w:r>
    </w:p>
    <w:p w14:paraId="3168B873"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 xml:space="preserve">3. процедуре </w:t>
      </w:r>
      <w:r w:rsidRPr="00975747">
        <w:rPr>
          <w:rFonts w:ascii="Arial" w:hAnsi="Arial" w:cs="Arial"/>
          <w:lang w:val="sr-Cyrl-RS" w:eastAsia="en-US"/>
        </w:rPr>
        <w:t>Корисника услуге</w:t>
      </w:r>
      <w:r w:rsidRPr="00975747">
        <w:rPr>
          <w:rFonts w:ascii="Arial" w:hAnsi="Arial" w:cs="Arial"/>
          <w:lang w:val="en-US" w:eastAsia="en-US"/>
        </w:rPr>
        <w:t xml:space="preserve"> за спровођење система контроле приступа и дозвола за рад увек морају да буду испоштоване;</w:t>
      </w:r>
    </w:p>
    <w:p w14:paraId="1978E12E"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4. процедуре за изолацију и закључавање извора енергије и радних флуида увек морају да буду испоштоване;</w:t>
      </w:r>
    </w:p>
    <w:p w14:paraId="4D636D8A"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 xml:space="preserve">5. најстроже је забрањен улазак, боравак или рад, на територији и у просторијама </w:t>
      </w:r>
      <w:r w:rsidRPr="00975747">
        <w:rPr>
          <w:rFonts w:ascii="Arial" w:hAnsi="Arial" w:cs="Arial"/>
          <w:lang w:val="sr-Cyrl-RS" w:eastAsia="en-US"/>
        </w:rPr>
        <w:t>Корисника услуге</w:t>
      </w:r>
      <w:r w:rsidRPr="00975747">
        <w:rPr>
          <w:rFonts w:ascii="Arial" w:hAnsi="Arial" w:cs="Arial"/>
          <w:lang w:val="en-US" w:eastAsia="en-US"/>
        </w:rPr>
        <w:t>, под утицајем алкохола или других психоактивних супстанци;</w:t>
      </w:r>
    </w:p>
    <w:p w14:paraId="7A6E1A13"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 xml:space="preserve">6. забрањено је уношење оружја унутар локација </w:t>
      </w:r>
      <w:r w:rsidRPr="00975747">
        <w:rPr>
          <w:rFonts w:ascii="Arial" w:hAnsi="Arial" w:cs="Arial"/>
          <w:lang w:val="sr-Cyrl-RS" w:eastAsia="en-US"/>
        </w:rPr>
        <w:t>Корисника услуге</w:t>
      </w:r>
      <w:r w:rsidRPr="00975747">
        <w:rPr>
          <w:rFonts w:ascii="Arial" w:hAnsi="Arial" w:cs="Arial"/>
          <w:lang w:val="en-US" w:eastAsia="en-US"/>
        </w:rPr>
        <w:t>, као и неовлашћено фотографисање;</w:t>
      </w:r>
    </w:p>
    <w:p w14:paraId="6CEB4E06" w14:textId="77777777" w:rsidR="00975747" w:rsidRPr="00975747" w:rsidRDefault="00975747" w:rsidP="00975747">
      <w:pPr>
        <w:suppressAutoHyphens w:val="0"/>
        <w:jc w:val="both"/>
        <w:rPr>
          <w:rFonts w:ascii="Arial" w:hAnsi="Arial" w:cs="Arial"/>
          <w:lang w:val="sr-Cyrl-RS" w:eastAsia="en-US"/>
        </w:rPr>
      </w:pPr>
      <w:r w:rsidRPr="00975747">
        <w:rPr>
          <w:rFonts w:ascii="Arial" w:hAnsi="Arial" w:cs="Arial"/>
          <w:lang w:val="sr-Cyrl-RS" w:eastAsia="en-US"/>
        </w:rPr>
        <w:t>5.</w:t>
      </w:r>
      <w:r w:rsidRPr="00975747">
        <w:rPr>
          <w:rFonts w:ascii="Arial" w:hAnsi="Arial" w:cs="Arial"/>
          <w:lang w:val="en-US" w:eastAsia="en-US"/>
        </w:rPr>
        <w:t>7. обавезно је придржавање правила и сигнализације безбедности у саобраћају.</w:t>
      </w:r>
    </w:p>
    <w:p w14:paraId="1A1D3797" w14:textId="77777777" w:rsidR="00975747" w:rsidRPr="00975747" w:rsidRDefault="00975747" w:rsidP="00975747">
      <w:pPr>
        <w:suppressAutoHyphens w:val="0"/>
        <w:spacing w:before="120" w:after="120"/>
        <w:ind w:left="360"/>
        <w:jc w:val="both"/>
        <w:rPr>
          <w:rFonts w:ascii="Arial" w:hAnsi="Arial" w:cs="Arial"/>
          <w:lang w:val="sr-Cyrl-RS" w:eastAsia="en-US"/>
        </w:rPr>
      </w:pPr>
    </w:p>
    <w:p w14:paraId="6DEA559F" w14:textId="77777777" w:rsidR="00975747" w:rsidRPr="00975747" w:rsidRDefault="00975747" w:rsidP="00975747">
      <w:pPr>
        <w:numPr>
          <w:ilvl w:val="0"/>
          <w:numId w:val="46"/>
        </w:numPr>
        <w:suppressAutoHyphens w:val="0"/>
        <w:spacing w:before="120"/>
        <w:ind w:left="0" w:hanging="284"/>
        <w:contextualSpacing/>
        <w:jc w:val="both"/>
        <w:rPr>
          <w:rFonts w:ascii="Arial" w:eastAsia="Calibri" w:hAnsi="Arial" w:cs="Arial"/>
          <w:lang w:val="sr-Cyrl-RS" w:eastAsia="en-US"/>
        </w:rPr>
      </w:pPr>
      <w:r w:rsidRPr="00F17D83">
        <w:rPr>
          <w:rFonts w:ascii="Arial" w:eastAsia="Calibri" w:hAnsi="Arial" w:cs="Arial"/>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75747">
        <w:rPr>
          <w:rFonts w:ascii="Arial" w:eastAsia="Calibri" w:hAnsi="Arial" w:cs="Arial"/>
          <w:lang w:val="sr-Cyrl-RS" w:eastAsia="en-US"/>
        </w:rPr>
        <w:t xml:space="preserve"> </w:t>
      </w:r>
      <w:r w:rsidRPr="00F17D83">
        <w:rPr>
          <w:rFonts w:ascii="Arial" w:eastAsia="Calibri" w:hAnsi="Arial" w:cs="Arial"/>
          <w:lang w:val="sr-Cyrl-RS" w:eastAsia="en-US"/>
        </w:rPr>
        <w:t xml:space="preserve">У случају непоштовања правила БЗР, </w:t>
      </w:r>
      <w:r w:rsidRPr="00975747">
        <w:rPr>
          <w:rFonts w:ascii="Arial" w:eastAsia="Calibri" w:hAnsi="Arial" w:cs="Arial"/>
          <w:lang w:val="sr-Cyrl-RS" w:eastAsia="en-US"/>
        </w:rPr>
        <w:t>Корисник услуге</w:t>
      </w:r>
      <w:r w:rsidRPr="00F17D83">
        <w:rPr>
          <w:rFonts w:ascii="Arial" w:eastAsia="Calibri" w:hAnsi="Arial" w:cs="Arial"/>
          <w:lang w:val="sr-Cyrl-RS" w:eastAsia="en-US"/>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1E3B6B0" w14:textId="77777777" w:rsidR="00975747" w:rsidRPr="00975747" w:rsidRDefault="00975747" w:rsidP="00975747">
      <w:pPr>
        <w:suppressAutoHyphens w:val="0"/>
        <w:contextualSpacing/>
        <w:jc w:val="both"/>
        <w:rPr>
          <w:rFonts w:ascii="Arial" w:eastAsia="Calibri" w:hAnsi="Arial" w:cs="Arial"/>
          <w:lang w:val="sr-Cyrl-RS" w:eastAsia="en-US"/>
        </w:rPr>
      </w:pPr>
    </w:p>
    <w:p w14:paraId="27E45694" w14:textId="77777777" w:rsidR="00975747" w:rsidRPr="00F17D83" w:rsidRDefault="00975747" w:rsidP="00975747">
      <w:pPr>
        <w:numPr>
          <w:ilvl w:val="0"/>
          <w:numId w:val="46"/>
        </w:numPr>
        <w:suppressAutoHyphens w:val="0"/>
        <w:spacing w:before="120"/>
        <w:ind w:left="0" w:hanging="284"/>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75747">
        <w:rPr>
          <w:rFonts w:ascii="Arial" w:eastAsia="Calibri" w:hAnsi="Arial" w:cs="Arial"/>
          <w:lang w:val="sr-Cyrl-RS" w:eastAsia="en-US"/>
        </w:rPr>
        <w:t xml:space="preserve">Законом, као и  </w:t>
      </w:r>
      <w:r w:rsidRPr="00F17D83">
        <w:rPr>
          <w:rFonts w:ascii="Arial" w:eastAsia="Calibri" w:hAnsi="Arial" w:cs="Arial"/>
          <w:lang w:val="sr-Cyrl-RS" w:eastAsia="en-US"/>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75747">
        <w:rPr>
          <w:rFonts w:ascii="Arial" w:eastAsia="Calibri" w:hAnsi="Arial" w:cs="Arial"/>
          <w:lang w:val="sr-Cyrl-RS" w:eastAsia="en-US"/>
        </w:rPr>
        <w:t xml:space="preserve">у Републици Србији, који регулишу ову материју и   </w:t>
      </w:r>
      <w:r w:rsidRPr="00F17D83">
        <w:rPr>
          <w:rFonts w:ascii="Arial" w:eastAsia="Calibri" w:hAnsi="Arial" w:cs="Arial"/>
          <w:lang w:val="sr-Cyrl-RS" w:eastAsia="en-US"/>
        </w:rPr>
        <w:t xml:space="preserve">интерним </w:t>
      </w:r>
      <w:r w:rsidRPr="00975747">
        <w:rPr>
          <w:rFonts w:ascii="Arial" w:eastAsia="Calibri" w:hAnsi="Arial" w:cs="Arial"/>
          <w:lang w:val="sr-Cyrl-RS" w:eastAsia="en-US"/>
        </w:rPr>
        <w:t>актима</w:t>
      </w:r>
      <w:r w:rsidRPr="00F17D83">
        <w:rPr>
          <w:rFonts w:ascii="Arial" w:eastAsia="Calibri" w:hAnsi="Arial" w:cs="Arial"/>
          <w:lang w:val="sr-Cyrl-RS" w:eastAsia="en-US"/>
        </w:rPr>
        <w:t xml:space="preserve"> </w:t>
      </w:r>
      <w:r w:rsidRPr="00975747">
        <w:rPr>
          <w:rFonts w:ascii="Arial" w:eastAsia="Calibri" w:hAnsi="Arial" w:cs="Arial"/>
          <w:lang w:val="sr-Cyrl-RS" w:eastAsia="en-US"/>
        </w:rPr>
        <w:t>Корисника услуге.</w:t>
      </w:r>
    </w:p>
    <w:p w14:paraId="7DDA4108" w14:textId="77777777" w:rsidR="00975747" w:rsidRPr="00F17D83" w:rsidRDefault="00975747" w:rsidP="00975747">
      <w:pPr>
        <w:suppressAutoHyphens w:val="0"/>
        <w:jc w:val="both"/>
        <w:rPr>
          <w:rFonts w:ascii="Arial" w:hAnsi="Arial" w:cs="Arial"/>
          <w:lang w:val="sr-Cyrl-RS" w:eastAsia="en-US"/>
        </w:rPr>
      </w:pPr>
    </w:p>
    <w:p w14:paraId="38FDC4DF" w14:textId="77777777" w:rsidR="00975747" w:rsidRPr="00F17D83" w:rsidRDefault="00975747" w:rsidP="00975747">
      <w:pPr>
        <w:numPr>
          <w:ilvl w:val="0"/>
          <w:numId w:val="46"/>
        </w:numPr>
        <w:suppressAutoHyphens w:val="0"/>
        <w:spacing w:before="120"/>
        <w:ind w:left="0" w:hanging="284"/>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w:t>
      </w:r>
    </w:p>
    <w:p w14:paraId="7A766750"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Уколико </w:t>
      </w:r>
      <w:r w:rsidRPr="00975747">
        <w:rPr>
          <w:rFonts w:ascii="Arial" w:hAnsi="Arial" w:cs="Arial"/>
          <w:lang w:val="sr-Cyrl-RS" w:eastAsia="en-US"/>
        </w:rPr>
        <w:t>Корисник услуге</w:t>
      </w:r>
      <w:r w:rsidRPr="00F17D83">
        <w:rPr>
          <w:rFonts w:ascii="Arial" w:hAnsi="Arial" w:cs="Arial"/>
          <w:lang w:val="sr-Cyrl-RS" w:eastAsia="en-U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75747">
        <w:rPr>
          <w:rFonts w:ascii="Arial" w:hAnsi="Arial" w:cs="Arial"/>
          <w:lang w:val="sr-Cyrl-RS" w:eastAsia="en-US"/>
        </w:rPr>
        <w:t xml:space="preserve"> средстава за рад</w:t>
      </w:r>
      <w:r w:rsidRPr="00F17D83">
        <w:rPr>
          <w:rFonts w:ascii="Arial" w:hAnsi="Arial" w:cs="Arial"/>
          <w:lang w:val="sr-Cyrl-RS" w:eastAsia="en-US"/>
        </w:rPr>
        <w:t xml:space="preserve"> на локацију </w:t>
      </w:r>
      <w:r w:rsidRPr="00975747">
        <w:rPr>
          <w:rFonts w:ascii="Arial" w:hAnsi="Arial" w:cs="Arial"/>
          <w:lang w:val="sr-Cyrl-RS" w:eastAsia="en-US"/>
        </w:rPr>
        <w:t>Корисника услуге</w:t>
      </w:r>
      <w:r w:rsidRPr="00F17D83">
        <w:rPr>
          <w:rFonts w:ascii="Arial" w:hAnsi="Arial" w:cs="Arial"/>
          <w:lang w:val="sr-Cyrl-RS" w:eastAsia="en-US"/>
        </w:rPr>
        <w:t xml:space="preserve"> неће бити дозвољено.</w:t>
      </w:r>
    </w:p>
    <w:p w14:paraId="2B667322" w14:textId="77777777" w:rsidR="00975747" w:rsidRPr="00F17D83" w:rsidRDefault="00975747" w:rsidP="00975747">
      <w:pPr>
        <w:suppressAutoHyphens w:val="0"/>
        <w:jc w:val="both"/>
        <w:rPr>
          <w:rFonts w:ascii="Arial" w:hAnsi="Arial" w:cs="Arial"/>
          <w:lang w:val="sr-Cyrl-RS" w:eastAsia="en-US"/>
        </w:rPr>
      </w:pPr>
    </w:p>
    <w:p w14:paraId="145B97A0" w14:textId="77777777" w:rsidR="00975747" w:rsidRPr="00975747" w:rsidRDefault="00975747" w:rsidP="00975747">
      <w:pPr>
        <w:numPr>
          <w:ilvl w:val="0"/>
          <w:numId w:val="46"/>
        </w:numPr>
        <w:suppressAutoHyphens w:val="0"/>
        <w:spacing w:before="120"/>
        <w:ind w:left="0" w:hanging="357"/>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w:t>
      </w:r>
      <w:r w:rsidRPr="00975747">
        <w:rPr>
          <w:rFonts w:ascii="Arial" w:eastAsia="Calibri" w:hAnsi="Arial" w:cs="Arial"/>
          <w:lang w:val="sr-Cyrl-RS" w:eastAsia="en-US"/>
        </w:rPr>
        <w:t>Кориснику услуге</w:t>
      </w:r>
      <w:r w:rsidRPr="00F17D83">
        <w:rPr>
          <w:rFonts w:ascii="Arial" w:eastAsia="Calibri" w:hAnsi="Arial" w:cs="Arial"/>
          <w:lang w:val="sr-Cyrl-RS" w:eastAsia="en-US"/>
        </w:rPr>
        <w:t xml:space="preserve"> најкасније </w:t>
      </w:r>
      <w:r w:rsidRPr="00975747">
        <w:rPr>
          <w:rFonts w:ascii="Arial" w:eastAsia="Calibri" w:hAnsi="Arial" w:cs="Arial"/>
          <w:lang w:val="sr-Cyrl-RS" w:eastAsia="en-US"/>
        </w:rPr>
        <w:t xml:space="preserve">3 (словима: </w:t>
      </w:r>
      <w:r w:rsidRPr="00F17D83">
        <w:rPr>
          <w:rFonts w:ascii="Arial" w:eastAsia="Calibri" w:hAnsi="Arial" w:cs="Arial"/>
          <w:lang w:val="sr-Cyrl-RS" w:eastAsia="en-US"/>
        </w:rPr>
        <w:t>три</w:t>
      </w:r>
      <w:r w:rsidRPr="00975747">
        <w:rPr>
          <w:rFonts w:ascii="Arial" w:eastAsia="Calibri" w:hAnsi="Arial" w:cs="Arial"/>
          <w:lang w:val="sr-Cyrl-RS" w:eastAsia="en-US"/>
        </w:rPr>
        <w:t>)</w:t>
      </w:r>
      <w:r w:rsidRPr="00F17D83">
        <w:rPr>
          <w:rFonts w:ascii="Arial" w:eastAsia="Calibri" w:hAnsi="Arial" w:cs="Arial"/>
          <w:lang w:val="sr-Cyrl-RS" w:eastAsia="en-US"/>
        </w:rPr>
        <w:t xml:space="preserve"> дана пре датума почетка </w:t>
      </w:r>
      <w:r w:rsidRPr="00975747">
        <w:rPr>
          <w:rFonts w:ascii="Arial" w:eastAsia="Calibri" w:hAnsi="Arial" w:cs="Arial"/>
          <w:lang w:val="sr-Cyrl-RS" w:eastAsia="en-US"/>
        </w:rPr>
        <w:t>пружања услуге</w:t>
      </w:r>
      <w:r w:rsidRPr="00F17D83">
        <w:rPr>
          <w:rFonts w:ascii="Arial" w:eastAsia="Calibri" w:hAnsi="Arial" w:cs="Arial"/>
          <w:lang w:val="sr-Cyrl-RS" w:eastAsia="en-US"/>
        </w:rPr>
        <w:t xml:space="preserve"> достави</w:t>
      </w:r>
      <w:r w:rsidRPr="00975747">
        <w:rPr>
          <w:rFonts w:ascii="Arial" w:eastAsia="Calibri" w:hAnsi="Arial" w:cs="Arial"/>
          <w:lang w:val="sr-Cyrl-RS" w:eastAsia="en-US"/>
        </w:rPr>
        <w:t>:</w:t>
      </w:r>
    </w:p>
    <w:p w14:paraId="18D4986A"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9.</w:t>
      </w:r>
      <w:r w:rsidRPr="00F17D83">
        <w:rPr>
          <w:rFonts w:ascii="Arial" w:hAnsi="Arial" w:cs="Arial"/>
          <w:lang w:val="sr-Cyrl-RS" w:eastAsia="en-US"/>
        </w:rPr>
        <w:t>1. списак лица са њиховим својеручно потписаним изјавама</w:t>
      </w:r>
      <w:r w:rsidRPr="00975747">
        <w:rPr>
          <w:rFonts w:ascii="Arial" w:hAnsi="Arial" w:cs="Arial"/>
          <w:lang w:val="sr-Cyrl-RS" w:eastAsia="en-US"/>
        </w:rPr>
        <w:t xml:space="preserve"> на околност да су </w:t>
      </w:r>
      <w:r w:rsidRPr="00F17D83">
        <w:rPr>
          <w:rFonts w:ascii="Arial" w:hAnsi="Arial" w:cs="Arial"/>
          <w:lang w:val="sr-Cyrl-RS" w:eastAsia="en-US"/>
        </w:rPr>
        <w:t xml:space="preserve"> упознати са обавезама у складу са тачком 4. овог Прилога о БЗР,</w:t>
      </w:r>
    </w:p>
    <w:p w14:paraId="2EE7D255"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9.</w:t>
      </w:r>
      <w:r w:rsidRPr="00F17D83">
        <w:rPr>
          <w:rFonts w:ascii="Arial" w:hAnsi="Arial" w:cs="Arial"/>
          <w:lang w:val="sr-Cyrl-RS" w:eastAsia="en-US"/>
        </w:rPr>
        <w:t xml:space="preserve">2. списак средстава за рад која ће бити ангажована за </w:t>
      </w:r>
      <w:r w:rsidRPr="00975747">
        <w:rPr>
          <w:rFonts w:ascii="Arial" w:hAnsi="Arial" w:cs="Arial"/>
          <w:lang w:val="sr-Cyrl-RS" w:eastAsia="en-US"/>
        </w:rPr>
        <w:t>пружање услуге,</w:t>
      </w:r>
      <w:r w:rsidRPr="00F17D83">
        <w:rPr>
          <w:rFonts w:ascii="Arial" w:hAnsi="Arial" w:cs="Arial"/>
          <w:lang w:val="sr-Cyrl-RS" w:eastAsia="en-US"/>
        </w:rPr>
        <w:t xml:space="preserve"> и</w:t>
      </w:r>
    </w:p>
    <w:p w14:paraId="0E7CC6B9"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9.</w:t>
      </w:r>
      <w:r w:rsidRPr="00F17D83">
        <w:rPr>
          <w:rFonts w:ascii="Arial" w:hAnsi="Arial" w:cs="Arial"/>
          <w:lang w:val="sr-Cyrl-RS" w:eastAsia="en-US"/>
        </w:rPr>
        <w:t xml:space="preserve">3. податке о лицу за </w:t>
      </w:r>
      <w:r w:rsidRPr="00975747">
        <w:rPr>
          <w:rFonts w:ascii="Arial" w:hAnsi="Arial" w:cs="Arial"/>
          <w:lang w:val="sr-Cyrl-RS" w:eastAsia="en-US"/>
        </w:rPr>
        <w:t>БЗР</w:t>
      </w:r>
      <w:r w:rsidRPr="00F17D83">
        <w:rPr>
          <w:rFonts w:ascii="Arial" w:hAnsi="Arial" w:cs="Arial"/>
          <w:lang w:val="sr-Cyrl-RS" w:eastAsia="en-US"/>
        </w:rPr>
        <w:t xml:space="preserve"> код Пружа</w:t>
      </w:r>
      <w:r w:rsidRPr="00975747">
        <w:rPr>
          <w:rFonts w:ascii="Arial" w:hAnsi="Arial" w:cs="Arial"/>
          <w:lang w:val="sr-Cyrl-RS" w:eastAsia="en-US"/>
        </w:rPr>
        <w:t>оца</w:t>
      </w:r>
      <w:r w:rsidRPr="00F17D83">
        <w:rPr>
          <w:rFonts w:ascii="Arial" w:hAnsi="Arial" w:cs="Arial"/>
          <w:lang w:val="sr-Cyrl-RS" w:eastAsia="en-US"/>
        </w:rPr>
        <w:t xml:space="preserve"> услуге. </w:t>
      </w:r>
    </w:p>
    <w:p w14:paraId="63E05164"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Уз списак лица из става </w:t>
      </w:r>
      <w:r w:rsidRPr="00975747">
        <w:rPr>
          <w:rFonts w:ascii="Arial" w:hAnsi="Arial" w:cs="Arial"/>
          <w:lang w:val="sr-Cyrl-RS" w:eastAsia="en-US"/>
        </w:rPr>
        <w:t>9.1</w:t>
      </w:r>
      <w:r w:rsidRPr="00F17D83">
        <w:rPr>
          <w:rFonts w:ascii="Arial" w:hAnsi="Arial" w:cs="Arial"/>
          <w:lang w:val="sr-Cyrl-RS" w:eastAsia="en-US"/>
        </w:rPr>
        <w:t>. ове тачке, Пружалац услуге је дужан да достави доказе о:</w:t>
      </w:r>
    </w:p>
    <w:p w14:paraId="2F9F4D49"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lastRenderedPageBreak/>
        <w:tab/>
      </w:r>
      <w:r w:rsidRPr="00975747">
        <w:rPr>
          <w:rFonts w:ascii="Arial" w:hAnsi="Arial" w:cs="Arial"/>
          <w:lang w:val="sr-Cyrl-RS" w:eastAsia="en-US"/>
        </w:rPr>
        <w:t>9.1.</w:t>
      </w:r>
      <w:r w:rsidRPr="00F17D83">
        <w:rPr>
          <w:rFonts w:ascii="Arial" w:hAnsi="Arial" w:cs="Arial"/>
          <w:lang w:val="sr-Cyrl-RS" w:eastAsia="en-US"/>
        </w:rPr>
        <w:t>1. извршеном оспособљавању запослених за безбедан и здрав рад,</w:t>
      </w:r>
    </w:p>
    <w:p w14:paraId="0D64A8D6"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2. извршеним лекарским прегледима запослених,</w:t>
      </w:r>
    </w:p>
    <w:p w14:paraId="69ADDFDF"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3. извршеним прегледима и испитивањима опреме за рад и</w:t>
      </w:r>
    </w:p>
    <w:p w14:paraId="4E726ED0"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4. коришћењу средстава и опреме за личну заштиту на раду.</w:t>
      </w:r>
    </w:p>
    <w:p w14:paraId="1712049F" w14:textId="77777777" w:rsidR="00975747" w:rsidRPr="00975747" w:rsidRDefault="00975747" w:rsidP="00975747">
      <w:pPr>
        <w:suppressAutoHyphens w:val="0"/>
        <w:jc w:val="both"/>
        <w:rPr>
          <w:rFonts w:ascii="Arial" w:hAnsi="Arial" w:cs="Arial"/>
          <w:lang w:val="sr-Cyrl-RS" w:eastAsia="en-US"/>
        </w:rPr>
      </w:pPr>
    </w:p>
    <w:p w14:paraId="2948002F" w14:textId="77777777" w:rsidR="00975747" w:rsidRPr="00F17D83" w:rsidRDefault="00975747" w:rsidP="00975747">
      <w:pPr>
        <w:numPr>
          <w:ilvl w:val="0"/>
          <w:numId w:val="46"/>
        </w:numPr>
        <w:suppressAutoHyphens w:val="0"/>
        <w:spacing w:before="120"/>
        <w:ind w:left="0" w:hanging="426"/>
        <w:contextualSpacing/>
        <w:jc w:val="both"/>
        <w:rPr>
          <w:rFonts w:ascii="Arial" w:eastAsia="Calibri" w:hAnsi="Arial" w:cs="Arial"/>
          <w:lang w:val="sr-Cyrl-RS" w:eastAsia="en-US"/>
        </w:rPr>
      </w:pP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 xml:space="preserve"> има право да врши контролу примене превентивних мера за безбедан и здрав рад приликом пружања услуга које су предмет Уговора.</w:t>
      </w:r>
    </w:p>
    <w:p w14:paraId="4A3BDC4C"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Пружалац услуге је дужан да лицу одређеном од стране Корисника услуге омогући </w:t>
      </w:r>
      <w:r w:rsidRPr="00975747">
        <w:rPr>
          <w:rFonts w:ascii="Arial" w:hAnsi="Arial" w:cs="Arial"/>
          <w:lang w:val="sr-Cyrl-RS" w:eastAsia="en-US"/>
        </w:rPr>
        <w:t xml:space="preserve">перманентну могућност за </w:t>
      </w:r>
      <w:r w:rsidRPr="00F17D83">
        <w:rPr>
          <w:rFonts w:ascii="Arial" w:hAnsi="Arial" w:cs="Arial"/>
          <w:lang w:val="sr-Cyrl-RS" w:eastAsia="en-US"/>
        </w:rPr>
        <w:t>спровођење контроле примене превентивних мера за безбедан и здрав рад.</w:t>
      </w:r>
    </w:p>
    <w:p w14:paraId="757F258D"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Корисник услуге</w:t>
      </w:r>
      <w:r w:rsidRPr="00F17D83">
        <w:rPr>
          <w:rFonts w:ascii="Arial" w:hAnsi="Arial" w:cs="Arial"/>
          <w:lang w:val="sr-Cyrl-RS" w:eastAsia="en-U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75747">
        <w:rPr>
          <w:rFonts w:ascii="Arial" w:hAnsi="Arial" w:cs="Arial"/>
          <w:lang w:val="sr-Cyrl-RS" w:eastAsia="en-US"/>
        </w:rPr>
        <w:t xml:space="preserve"> услуге, као</w:t>
      </w:r>
      <w:r w:rsidRPr="00F17D83">
        <w:rPr>
          <w:rFonts w:ascii="Arial" w:hAnsi="Arial" w:cs="Arial"/>
          <w:lang w:val="sr-Cyrl-RS" w:eastAsia="en-US"/>
        </w:rPr>
        <w:t xml:space="preserve"> и надлежну инспекцијску службу.</w:t>
      </w:r>
      <w:r w:rsidRPr="00F17D83">
        <w:rPr>
          <w:rFonts w:ascii="Arial" w:hAnsi="Arial" w:cs="Arial"/>
          <w:lang w:val="sr-Cyrl-RS" w:eastAsia="en-US"/>
        </w:rPr>
        <w:tab/>
      </w:r>
    </w:p>
    <w:p w14:paraId="29D0792D"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Пружалац услуге се обавезује да поступи по налогу </w:t>
      </w:r>
      <w:r w:rsidRPr="00975747">
        <w:rPr>
          <w:rFonts w:ascii="Arial" w:hAnsi="Arial" w:cs="Arial"/>
          <w:lang w:val="sr-Cyrl-RS" w:eastAsia="en-US"/>
        </w:rPr>
        <w:t>Корисника услуге</w:t>
      </w:r>
      <w:r w:rsidRPr="00F17D83">
        <w:rPr>
          <w:rFonts w:ascii="Arial" w:hAnsi="Arial" w:cs="Arial"/>
          <w:lang w:val="sr-Cyrl-RS" w:eastAsia="en-US"/>
        </w:rPr>
        <w:t xml:space="preserve"> из става 3. ове тачке.</w:t>
      </w:r>
    </w:p>
    <w:p w14:paraId="3DC57D01" w14:textId="77777777" w:rsidR="00975747" w:rsidRPr="00F17D83" w:rsidRDefault="00975747" w:rsidP="00975747">
      <w:pPr>
        <w:suppressAutoHyphens w:val="0"/>
        <w:jc w:val="both"/>
        <w:rPr>
          <w:rFonts w:ascii="Arial" w:hAnsi="Arial" w:cs="Arial"/>
          <w:lang w:val="sr-Cyrl-RS" w:eastAsia="en-US"/>
        </w:rPr>
      </w:pPr>
    </w:p>
    <w:p w14:paraId="5C59580B" w14:textId="77777777" w:rsidR="00975747" w:rsidRPr="00F17D83" w:rsidRDefault="00975747" w:rsidP="00975747">
      <w:pPr>
        <w:numPr>
          <w:ilvl w:val="0"/>
          <w:numId w:val="46"/>
        </w:numPr>
        <w:suppressAutoHyphens w:val="0"/>
        <w:spacing w:before="120"/>
        <w:ind w:left="0" w:hanging="426"/>
        <w:contextualSpacing/>
        <w:jc w:val="both"/>
        <w:rPr>
          <w:rFonts w:ascii="Calibri" w:eastAsia="Calibri" w:hAnsi="Calibri" w:cs="Arial"/>
          <w:lang w:val="sr-Cyrl-RS" w:eastAsia="en-US"/>
        </w:rPr>
      </w:pPr>
      <w:r w:rsidRPr="00F17D83">
        <w:rPr>
          <w:rFonts w:ascii="Arial" w:eastAsia="Calibri" w:hAnsi="Arial" w:cs="Arial"/>
          <w:lang w:val="sr-Cyrl-RS" w:eastAsia="en-US"/>
        </w:rPr>
        <w:t>Стране су дужне да у случају да у току реализације Уговора д</w:t>
      </w:r>
      <w:r w:rsidRPr="00975747">
        <w:rPr>
          <w:rFonts w:ascii="Arial" w:eastAsia="Calibri" w:hAnsi="Arial" w:cs="Arial"/>
          <w:lang w:val="en-US" w:eastAsia="en-US"/>
        </w:rPr>
        <w:t>e</w:t>
      </w:r>
      <w:r w:rsidRPr="00F17D83">
        <w:rPr>
          <w:rFonts w:ascii="Arial" w:eastAsia="Calibri" w:hAnsi="Arial" w:cs="Arial"/>
          <w:lang w:val="sr-Cyrl-RS" w:eastAsia="en-US"/>
        </w:rPr>
        <w:t>л</w:t>
      </w:r>
      <w:r w:rsidRPr="00975747">
        <w:rPr>
          <w:rFonts w:ascii="Arial" w:eastAsia="Calibri" w:hAnsi="Arial" w:cs="Arial"/>
          <w:lang w:val="en-US" w:eastAsia="en-US"/>
        </w:rPr>
        <w:t>e</w:t>
      </w:r>
      <w:r w:rsidRPr="00F17D83">
        <w:rPr>
          <w:rFonts w:ascii="Arial" w:eastAsia="Calibri" w:hAnsi="Arial" w:cs="Arial"/>
          <w:lang w:val="sr-Cyrl-RS" w:eastAsia="en-US"/>
        </w:rPr>
        <w:t xml:space="preserve"> р</w:t>
      </w:r>
      <w:r w:rsidRPr="00975747">
        <w:rPr>
          <w:rFonts w:ascii="Arial" w:eastAsia="Calibri" w:hAnsi="Arial" w:cs="Arial"/>
          <w:lang w:val="en-US" w:eastAsia="en-US"/>
        </w:rPr>
        <w:t>a</w:t>
      </w:r>
      <w:r w:rsidRPr="00F17D83">
        <w:rPr>
          <w:rFonts w:ascii="Arial" w:eastAsia="Calibri" w:hAnsi="Arial" w:cs="Arial"/>
          <w:lang w:val="sr-Cyrl-RS" w:eastAsia="en-US"/>
        </w:rPr>
        <w:t>дни пр</w:t>
      </w:r>
      <w:r w:rsidRPr="00975747">
        <w:rPr>
          <w:rFonts w:ascii="Arial" w:eastAsia="Calibri" w:hAnsi="Arial" w:cs="Arial"/>
          <w:lang w:val="en-US" w:eastAsia="en-US"/>
        </w:rPr>
        <w:t>o</w:t>
      </w:r>
      <w:r w:rsidRPr="00F17D83">
        <w:rPr>
          <w:rFonts w:ascii="Arial" w:eastAsia="Calibri" w:hAnsi="Arial" w:cs="Arial"/>
          <w:lang w:val="sr-Cyrl-RS" w:eastAsia="en-US"/>
        </w:rPr>
        <w:t>ст</w:t>
      </w:r>
      <w:r w:rsidRPr="00975747">
        <w:rPr>
          <w:rFonts w:ascii="Arial" w:eastAsia="Calibri" w:hAnsi="Arial" w:cs="Arial"/>
          <w:lang w:val="en-US" w:eastAsia="en-US"/>
        </w:rPr>
        <w:t>o</w:t>
      </w:r>
      <w:r w:rsidRPr="00F17D83">
        <w:rPr>
          <w:rFonts w:ascii="Arial" w:eastAsia="Calibri" w:hAnsi="Arial" w:cs="Arial"/>
          <w:lang w:val="sr-Cyrl-RS" w:eastAsia="en-US"/>
        </w:rPr>
        <w:t>р, с</w:t>
      </w:r>
      <w:r w:rsidRPr="00975747">
        <w:rPr>
          <w:rFonts w:ascii="Arial" w:eastAsia="Calibri" w:hAnsi="Arial" w:cs="Arial"/>
          <w:lang w:val="en-US" w:eastAsia="en-US"/>
        </w:rPr>
        <w:t>a</w:t>
      </w:r>
      <w:r w:rsidRPr="00F17D83">
        <w:rPr>
          <w:rFonts w:ascii="Arial" w:eastAsia="Calibri" w:hAnsi="Arial" w:cs="Arial"/>
          <w:lang w:val="sr-Cyrl-RS" w:eastAsia="en-US"/>
        </w:rPr>
        <w:t>р</w:t>
      </w:r>
      <w:r w:rsidRPr="00975747">
        <w:rPr>
          <w:rFonts w:ascii="Arial" w:eastAsia="Calibri" w:hAnsi="Arial" w:cs="Arial"/>
          <w:lang w:val="en-US" w:eastAsia="en-US"/>
        </w:rPr>
        <w:t>a</w:t>
      </w:r>
      <w:r w:rsidRPr="00F17D83">
        <w:rPr>
          <w:rFonts w:ascii="Arial" w:eastAsia="Calibri" w:hAnsi="Arial" w:cs="Arial"/>
          <w:lang w:val="sr-Cyrl-RS" w:eastAsia="en-US"/>
        </w:rPr>
        <w:t>ђу</w:t>
      </w:r>
      <w:r w:rsidRPr="00975747">
        <w:rPr>
          <w:rFonts w:ascii="Arial" w:eastAsia="Calibri" w:hAnsi="Arial" w:cs="Arial"/>
          <w:lang w:val="en-US" w:eastAsia="en-US"/>
        </w:rPr>
        <w:t>j</w:t>
      </w:r>
      <w:r w:rsidRPr="00F17D83">
        <w:rPr>
          <w:rFonts w:ascii="Arial" w:eastAsia="Calibri" w:hAnsi="Arial" w:cs="Arial"/>
          <w:lang w:val="sr-Cyrl-RS" w:eastAsia="en-US"/>
        </w:rPr>
        <w:t>у у прим</w:t>
      </w:r>
      <w:r w:rsidRPr="00975747">
        <w:rPr>
          <w:rFonts w:ascii="Arial" w:eastAsia="Calibri" w:hAnsi="Arial" w:cs="Arial"/>
          <w:lang w:val="en-US" w:eastAsia="en-US"/>
        </w:rPr>
        <w:t>e</w:t>
      </w:r>
      <w:r w:rsidRPr="00F17D83">
        <w:rPr>
          <w:rFonts w:ascii="Arial" w:eastAsia="Calibri" w:hAnsi="Arial" w:cs="Arial"/>
          <w:lang w:val="sr-Cyrl-RS" w:eastAsia="en-US"/>
        </w:rPr>
        <w:t>ни пр</w:t>
      </w:r>
      <w:r w:rsidRPr="00975747">
        <w:rPr>
          <w:rFonts w:ascii="Arial" w:eastAsia="Calibri" w:hAnsi="Arial" w:cs="Arial"/>
          <w:lang w:val="en-US" w:eastAsia="en-US"/>
        </w:rPr>
        <w:t>o</w:t>
      </w:r>
      <w:r w:rsidRPr="00F17D83">
        <w:rPr>
          <w:rFonts w:ascii="Arial" w:eastAsia="Calibri" w:hAnsi="Arial" w:cs="Arial"/>
          <w:lang w:val="sr-Cyrl-RS" w:eastAsia="en-US"/>
        </w:rPr>
        <w:t>пис</w:t>
      </w:r>
      <w:r w:rsidRPr="00975747">
        <w:rPr>
          <w:rFonts w:ascii="Arial" w:eastAsia="Calibri" w:hAnsi="Arial" w:cs="Arial"/>
          <w:lang w:val="en-US" w:eastAsia="en-US"/>
        </w:rPr>
        <w:t>a</w:t>
      </w:r>
      <w:r w:rsidRPr="00F17D83">
        <w:rPr>
          <w:rFonts w:ascii="Arial" w:eastAsia="Calibri" w:hAnsi="Arial" w:cs="Arial"/>
          <w:lang w:val="sr-Cyrl-RS" w:eastAsia="en-US"/>
        </w:rPr>
        <w:t>них м</w:t>
      </w:r>
      <w:r w:rsidRPr="00975747">
        <w:rPr>
          <w:rFonts w:ascii="Arial" w:eastAsia="Calibri" w:hAnsi="Arial" w:cs="Arial"/>
          <w:lang w:val="en-US" w:eastAsia="en-US"/>
        </w:rPr>
        <w:t>e</w:t>
      </w:r>
      <w:r w:rsidRPr="00F17D83">
        <w:rPr>
          <w:rFonts w:ascii="Arial" w:eastAsia="Calibri" w:hAnsi="Arial" w:cs="Arial"/>
          <w:lang w:val="sr-Cyrl-RS" w:eastAsia="en-US"/>
        </w:rPr>
        <w:t>р</w:t>
      </w:r>
      <w:r w:rsidRPr="00975747">
        <w:rPr>
          <w:rFonts w:ascii="Arial" w:eastAsia="Calibri" w:hAnsi="Arial" w:cs="Arial"/>
          <w:lang w:val="en-US" w:eastAsia="en-US"/>
        </w:rPr>
        <w:t>a</w:t>
      </w:r>
      <w:r w:rsidRPr="00F17D83">
        <w:rPr>
          <w:rFonts w:ascii="Arial" w:eastAsia="Calibri" w:hAnsi="Arial" w:cs="Arial"/>
          <w:lang w:val="sr-Cyrl-RS" w:eastAsia="en-US"/>
        </w:rPr>
        <w:t xml:space="preserve"> з</w:t>
      </w:r>
      <w:r w:rsidRPr="00975747">
        <w:rPr>
          <w:rFonts w:ascii="Arial" w:eastAsia="Calibri" w:hAnsi="Arial" w:cs="Arial"/>
          <w:lang w:val="en-US" w:eastAsia="en-US"/>
        </w:rPr>
        <w:t>a</w:t>
      </w:r>
      <w:r w:rsidRPr="00F17D83">
        <w:rPr>
          <w:rFonts w:ascii="Arial" w:eastAsia="Calibri" w:hAnsi="Arial" w:cs="Arial"/>
          <w:lang w:val="sr-Cyrl-RS" w:eastAsia="en-US"/>
        </w:rPr>
        <w:t xml:space="preserve"> б</w:t>
      </w:r>
      <w:r w:rsidRPr="00975747">
        <w:rPr>
          <w:rFonts w:ascii="Arial" w:eastAsia="Calibri" w:hAnsi="Arial" w:cs="Arial"/>
          <w:lang w:val="en-US" w:eastAsia="en-US"/>
        </w:rPr>
        <w:t>e</w:t>
      </w:r>
      <w:r w:rsidRPr="00F17D83">
        <w:rPr>
          <w:rFonts w:ascii="Arial" w:eastAsia="Calibri" w:hAnsi="Arial" w:cs="Arial"/>
          <w:lang w:val="sr-Cyrl-RS" w:eastAsia="en-US"/>
        </w:rPr>
        <w:t>зб</w:t>
      </w:r>
      <w:r w:rsidRPr="00975747">
        <w:rPr>
          <w:rFonts w:ascii="Arial" w:eastAsia="Calibri" w:hAnsi="Arial" w:cs="Arial"/>
          <w:lang w:val="en-US" w:eastAsia="en-US"/>
        </w:rPr>
        <w:t>e</w:t>
      </w:r>
      <w:r w:rsidRPr="00F17D83">
        <w:rPr>
          <w:rFonts w:ascii="Arial" w:eastAsia="Calibri" w:hAnsi="Arial" w:cs="Arial"/>
          <w:lang w:val="sr-Cyrl-RS" w:eastAsia="en-US"/>
        </w:rPr>
        <w:t>дн</w:t>
      </w:r>
      <w:r w:rsidRPr="00975747">
        <w:rPr>
          <w:rFonts w:ascii="Arial" w:eastAsia="Calibri" w:hAnsi="Arial" w:cs="Arial"/>
          <w:lang w:val="en-US" w:eastAsia="en-US"/>
        </w:rPr>
        <w:t>o</w:t>
      </w:r>
      <w:r w:rsidRPr="00F17D83">
        <w:rPr>
          <w:rFonts w:ascii="Arial" w:eastAsia="Calibri" w:hAnsi="Arial" w:cs="Arial"/>
          <w:lang w:val="sr-Cyrl-RS" w:eastAsia="en-US"/>
        </w:rPr>
        <w:t>ст и здр</w:t>
      </w:r>
      <w:r w:rsidRPr="00975747">
        <w:rPr>
          <w:rFonts w:ascii="Arial" w:eastAsia="Calibri" w:hAnsi="Arial" w:cs="Arial"/>
          <w:lang w:val="en-US" w:eastAsia="en-US"/>
        </w:rPr>
        <w:t>a</w:t>
      </w:r>
      <w:r w:rsidRPr="00F17D83">
        <w:rPr>
          <w:rFonts w:ascii="Arial" w:eastAsia="Calibri" w:hAnsi="Arial" w:cs="Arial"/>
          <w:lang w:val="sr-Cyrl-RS" w:eastAsia="en-US"/>
        </w:rPr>
        <w:t>вљ</w:t>
      </w:r>
      <w:r w:rsidRPr="00975747">
        <w:rPr>
          <w:rFonts w:ascii="Arial" w:eastAsia="Calibri" w:hAnsi="Arial" w:cs="Arial"/>
          <w:lang w:val="en-US" w:eastAsia="en-US"/>
        </w:rPr>
        <w:t>e</w:t>
      </w:r>
      <w:r w:rsidRPr="00F17D83">
        <w:rPr>
          <w:rFonts w:ascii="Arial" w:eastAsia="Calibri" w:hAnsi="Arial" w:cs="Arial"/>
          <w:lang w:val="sr-Cyrl-RS" w:eastAsia="en-US"/>
        </w:rPr>
        <w:t xml:space="preserve"> з</w:t>
      </w:r>
      <w:r w:rsidRPr="00975747">
        <w:rPr>
          <w:rFonts w:ascii="Arial" w:eastAsia="Calibri" w:hAnsi="Arial" w:cs="Arial"/>
          <w:lang w:val="en-US" w:eastAsia="en-US"/>
        </w:rPr>
        <w:t>a</w:t>
      </w:r>
      <w:r w:rsidRPr="00F17D83">
        <w:rPr>
          <w:rFonts w:ascii="Arial" w:eastAsia="Calibri" w:hAnsi="Arial" w:cs="Arial"/>
          <w:lang w:val="sr-Cyrl-RS" w:eastAsia="en-US"/>
        </w:rPr>
        <w:t>п</w:t>
      </w:r>
      <w:r w:rsidRPr="00975747">
        <w:rPr>
          <w:rFonts w:ascii="Arial" w:eastAsia="Calibri" w:hAnsi="Arial" w:cs="Arial"/>
          <w:lang w:val="en-US" w:eastAsia="en-US"/>
        </w:rPr>
        <w:t>o</w:t>
      </w:r>
      <w:r w:rsidRPr="00F17D83">
        <w:rPr>
          <w:rFonts w:ascii="Arial" w:eastAsia="Calibri" w:hAnsi="Arial" w:cs="Arial"/>
          <w:lang w:val="sr-Cyrl-RS" w:eastAsia="en-US"/>
        </w:rPr>
        <w:t>сл</w:t>
      </w:r>
      <w:r w:rsidRPr="00975747">
        <w:rPr>
          <w:rFonts w:ascii="Arial" w:eastAsia="Calibri" w:hAnsi="Arial" w:cs="Arial"/>
          <w:lang w:val="en-US" w:eastAsia="en-US"/>
        </w:rPr>
        <w:t>e</w:t>
      </w:r>
      <w:r w:rsidRPr="00F17D83">
        <w:rPr>
          <w:rFonts w:ascii="Arial" w:eastAsia="Calibri" w:hAnsi="Arial" w:cs="Arial"/>
          <w:lang w:val="sr-Cyrl-RS" w:eastAsia="en-US"/>
        </w:rPr>
        <w:t>них</w:t>
      </w:r>
      <w:r w:rsidRPr="00F17D83">
        <w:rPr>
          <w:rFonts w:ascii="Calibri" w:eastAsia="Calibri" w:hAnsi="Calibri" w:cs="Arial"/>
          <w:lang w:val="sr-Cyrl-RS" w:eastAsia="en-US"/>
        </w:rPr>
        <w:t>.</w:t>
      </w:r>
    </w:p>
    <w:p w14:paraId="6A937F2D"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Стране су дужне да, у случају из ст</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a</w:t>
      </w:r>
      <w:r w:rsidRPr="00F17D83">
        <w:rPr>
          <w:rFonts w:ascii="Arial" w:hAnsi="Arial" w:cs="Arial"/>
          <w:lang w:val="sr-Cyrl-RS" w:eastAsia="en-US"/>
        </w:rPr>
        <w:t xml:space="preserve"> 1. Тачке</w:t>
      </w:r>
      <w:r w:rsidRPr="00975747">
        <w:rPr>
          <w:rFonts w:ascii="Arial" w:hAnsi="Arial" w:cs="Arial"/>
          <w:lang w:val="sr-Cyrl-RS" w:eastAsia="en-US"/>
        </w:rPr>
        <w:t xml:space="preserve"> 11 овог Прилога о БЗР</w:t>
      </w:r>
      <w:r w:rsidRPr="00F17D83">
        <w:rPr>
          <w:rFonts w:ascii="Arial" w:hAnsi="Arial" w:cs="Arial"/>
          <w:lang w:val="sr-Cyrl-RS" w:eastAsia="en-US"/>
        </w:rPr>
        <w:t>, узим</w:t>
      </w:r>
      <w:r w:rsidRPr="00975747">
        <w:rPr>
          <w:rFonts w:ascii="Arial" w:hAnsi="Arial" w:cs="Arial"/>
          <w:lang w:val="en-US" w:eastAsia="en-US"/>
        </w:rPr>
        <w:t>aj</w:t>
      </w:r>
      <w:r w:rsidRPr="00F17D83">
        <w:rPr>
          <w:rFonts w:ascii="Arial" w:hAnsi="Arial" w:cs="Arial"/>
          <w:lang w:val="sr-Cyrl-RS" w:eastAsia="en-US"/>
        </w:rPr>
        <w:t xml:space="preserve">ући у </w:t>
      </w:r>
      <w:r w:rsidRPr="00975747">
        <w:rPr>
          <w:rFonts w:ascii="Arial" w:hAnsi="Arial" w:cs="Arial"/>
          <w:lang w:val="en-US" w:eastAsia="en-US"/>
        </w:rPr>
        <w:t>o</w:t>
      </w:r>
      <w:r w:rsidRPr="00F17D83">
        <w:rPr>
          <w:rFonts w:ascii="Arial" w:hAnsi="Arial" w:cs="Arial"/>
          <w:lang w:val="sr-Cyrl-RS" w:eastAsia="en-US"/>
        </w:rPr>
        <w:t>бзир прир</w:t>
      </w:r>
      <w:r w:rsidRPr="00975747">
        <w:rPr>
          <w:rFonts w:ascii="Arial" w:hAnsi="Arial" w:cs="Arial"/>
          <w:lang w:val="en-US" w:eastAsia="en-US"/>
        </w:rPr>
        <w:t>o</w:t>
      </w:r>
      <w:r w:rsidRPr="00F17D83">
        <w:rPr>
          <w:rFonts w:ascii="Arial" w:hAnsi="Arial" w:cs="Arial"/>
          <w:lang w:val="sr-Cyrl-RS" w:eastAsia="en-US"/>
        </w:rPr>
        <w:t>ду 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o</w:t>
      </w:r>
      <w:r w:rsidRPr="00F17D83">
        <w:rPr>
          <w:rFonts w:ascii="Arial" w:hAnsi="Arial" w:cs="Arial"/>
          <w:lang w:val="sr-Cyrl-RS" w:eastAsia="en-US"/>
        </w:rPr>
        <w:t>в</w:t>
      </w:r>
      <w:r w:rsidRPr="00975747">
        <w:rPr>
          <w:rFonts w:ascii="Arial" w:hAnsi="Arial" w:cs="Arial"/>
          <w:lang w:val="en-US" w:eastAsia="en-US"/>
        </w:rPr>
        <w:t>a</w:t>
      </w:r>
      <w:r w:rsidRPr="00F17D83">
        <w:rPr>
          <w:rFonts w:ascii="Arial" w:hAnsi="Arial" w:cs="Arial"/>
          <w:lang w:val="sr-Cyrl-RS" w:eastAsia="en-US"/>
        </w:rPr>
        <w:t xml:space="preserve"> к</w:t>
      </w:r>
      <w:r w:rsidRPr="00975747">
        <w:rPr>
          <w:rFonts w:ascii="Arial" w:hAnsi="Arial" w:cs="Arial"/>
          <w:lang w:val="en-US" w:eastAsia="en-US"/>
        </w:rPr>
        <w:t>oje</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б</w:t>
      </w:r>
      <w:r w:rsidRPr="00975747">
        <w:rPr>
          <w:rFonts w:ascii="Arial" w:hAnsi="Arial" w:cs="Arial"/>
          <w:lang w:val="en-US" w:eastAsia="en-US"/>
        </w:rPr>
        <w:t>a</w:t>
      </w:r>
      <w:r w:rsidRPr="00F17D83">
        <w:rPr>
          <w:rFonts w:ascii="Arial" w:hAnsi="Arial" w:cs="Arial"/>
          <w:lang w:val="sr-Cyrl-RS" w:eastAsia="en-US"/>
        </w:rPr>
        <w:t>вљ</w:t>
      </w:r>
      <w:r w:rsidRPr="00975747">
        <w:rPr>
          <w:rFonts w:ascii="Arial" w:hAnsi="Arial" w:cs="Arial"/>
          <w:lang w:val="en-US" w:eastAsia="en-US"/>
        </w:rPr>
        <w:t>aj</w:t>
      </w:r>
      <w:r w:rsidRPr="00F17D83">
        <w:rPr>
          <w:rFonts w:ascii="Arial" w:hAnsi="Arial" w:cs="Arial"/>
          <w:lang w:val="sr-Cyrl-RS" w:eastAsia="en-US"/>
        </w:rPr>
        <w:t>у, к</w:t>
      </w:r>
      <w:r w:rsidRPr="00975747">
        <w:rPr>
          <w:rFonts w:ascii="Arial" w:hAnsi="Arial" w:cs="Arial"/>
          <w:lang w:val="en-US" w:eastAsia="en-US"/>
        </w:rPr>
        <w:t>oo</w:t>
      </w:r>
      <w:r w:rsidRPr="00F17D83">
        <w:rPr>
          <w:rFonts w:ascii="Arial" w:hAnsi="Arial" w:cs="Arial"/>
          <w:lang w:val="sr-Cyrl-RS" w:eastAsia="en-US"/>
        </w:rPr>
        <w:t>рдинир</w:t>
      </w:r>
      <w:r w:rsidRPr="00975747">
        <w:rPr>
          <w:rFonts w:ascii="Arial" w:hAnsi="Arial" w:cs="Arial"/>
          <w:lang w:val="en-US" w:eastAsia="en-US"/>
        </w:rPr>
        <w:t>aj</w:t>
      </w:r>
      <w:r w:rsidRPr="00F17D83">
        <w:rPr>
          <w:rFonts w:ascii="Arial" w:hAnsi="Arial" w:cs="Arial"/>
          <w:lang w:val="sr-Cyrl-RS" w:eastAsia="en-US"/>
        </w:rPr>
        <w:t xml:space="preserve">у </w:t>
      </w:r>
      <w:r w:rsidRPr="00975747">
        <w:rPr>
          <w:rFonts w:ascii="Arial" w:hAnsi="Arial" w:cs="Arial"/>
          <w:lang w:val="en-US" w:eastAsia="en-US"/>
        </w:rPr>
        <w:t>a</w:t>
      </w:r>
      <w:r w:rsidRPr="00F17D83">
        <w:rPr>
          <w:rFonts w:ascii="Arial" w:hAnsi="Arial" w:cs="Arial"/>
          <w:lang w:val="sr-Cyrl-RS" w:eastAsia="en-US"/>
        </w:rPr>
        <w:t>ктивн</w:t>
      </w:r>
      <w:r w:rsidRPr="00975747">
        <w:rPr>
          <w:rFonts w:ascii="Arial" w:hAnsi="Arial" w:cs="Arial"/>
          <w:lang w:val="en-US" w:eastAsia="en-US"/>
        </w:rPr>
        <w:t>o</w:t>
      </w:r>
      <w:r w:rsidRPr="00F17D83">
        <w:rPr>
          <w:rFonts w:ascii="Arial" w:hAnsi="Arial" w:cs="Arial"/>
          <w:lang w:val="sr-Cyrl-RS" w:eastAsia="en-US"/>
        </w:rPr>
        <w:t>сти у в</w:t>
      </w:r>
      <w:r w:rsidRPr="00975747">
        <w:rPr>
          <w:rFonts w:ascii="Arial" w:hAnsi="Arial" w:cs="Arial"/>
          <w:lang w:val="en-US" w:eastAsia="en-US"/>
        </w:rPr>
        <w:t>e</w:t>
      </w:r>
      <w:r w:rsidRPr="00F17D83">
        <w:rPr>
          <w:rFonts w:ascii="Arial" w:hAnsi="Arial" w:cs="Arial"/>
          <w:lang w:val="sr-Cyrl-RS" w:eastAsia="en-US"/>
        </w:rPr>
        <w:t>зи с</w:t>
      </w:r>
      <w:r w:rsidRPr="00975747">
        <w:rPr>
          <w:rFonts w:ascii="Arial" w:hAnsi="Arial" w:cs="Arial"/>
          <w:lang w:val="en-US" w:eastAsia="en-US"/>
        </w:rPr>
        <w:t>a</w:t>
      </w:r>
      <w:r w:rsidRPr="00F17D83">
        <w:rPr>
          <w:rFonts w:ascii="Arial" w:hAnsi="Arial" w:cs="Arial"/>
          <w:lang w:val="sr-Cyrl-RS" w:eastAsia="en-US"/>
        </w:rPr>
        <w:t xml:space="preserve"> прим</w:t>
      </w:r>
      <w:r w:rsidRPr="00975747">
        <w:rPr>
          <w:rFonts w:ascii="Arial" w:hAnsi="Arial" w:cs="Arial"/>
          <w:lang w:val="en-US" w:eastAsia="en-US"/>
        </w:rPr>
        <w:t>e</w:t>
      </w:r>
      <w:r w:rsidRPr="00F17D83">
        <w:rPr>
          <w:rFonts w:ascii="Arial" w:hAnsi="Arial" w:cs="Arial"/>
          <w:lang w:val="sr-Cyrl-RS" w:eastAsia="en-US"/>
        </w:rPr>
        <w:t>н</w:t>
      </w:r>
      <w:r w:rsidRPr="00975747">
        <w:rPr>
          <w:rFonts w:ascii="Arial" w:hAnsi="Arial" w:cs="Arial"/>
          <w:lang w:val="en-US" w:eastAsia="en-US"/>
        </w:rPr>
        <w:t>o</w:t>
      </w:r>
      <w:r w:rsidRPr="00F17D83">
        <w:rPr>
          <w:rFonts w:ascii="Arial" w:hAnsi="Arial" w:cs="Arial"/>
          <w:lang w:val="sr-Cyrl-RS" w:eastAsia="en-US"/>
        </w:rPr>
        <w:t>м м</w:t>
      </w:r>
      <w:r w:rsidRPr="00975747">
        <w:rPr>
          <w:rFonts w:ascii="Arial" w:hAnsi="Arial" w:cs="Arial"/>
          <w:lang w:val="en-US" w:eastAsia="en-US"/>
        </w:rPr>
        <w:t>e</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ткл</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e</w:t>
      </w:r>
      <w:r w:rsidRPr="00F17D83">
        <w:rPr>
          <w:rFonts w:ascii="Arial" w:hAnsi="Arial" w:cs="Arial"/>
          <w:lang w:val="sr-Cyrl-RS" w:eastAsia="en-US"/>
        </w:rPr>
        <w:t xml:space="preserve"> ризик</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д п</w:t>
      </w:r>
      <w:r w:rsidRPr="00975747">
        <w:rPr>
          <w:rFonts w:ascii="Arial" w:hAnsi="Arial" w:cs="Arial"/>
          <w:lang w:val="en-US" w:eastAsia="en-US"/>
        </w:rPr>
        <w:t>o</w:t>
      </w:r>
      <w:r w:rsidRPr="00F17D83">
        <w:rPr>
          <w:rFonts w:ascii="Arial" w:hAnsi="Arial" w:cs="Arial"/>
          <w:lang w:val="sr-Cyrl-RS" w:eastAsia="en-US"/>
        </w:rPr>
        <w:t>вр</w:t>
      </w:r>
      <w:r w:rsidRPr="00975747">
        <w:rPr>
          <w:rFonts w:ascii="Arial" w:hAnsi="Arial" w:cs="Arial"/>
          <w:lang w:val="en-US" w:eastAsia="en-US"/>
        </w:rPr>
        <w:t>e</w:t>
      </w:r>
      <w:r w:rsidRPr="00F17D83">
        <w:rPr>
          <w:rFonts w:ascii="Arial" w:hAnsi="Arial" w:cs="Arial"/>
          <w:lang w:val="sr-Cyrl-RS" w:eastAsia="en-US"/>
        </w:rPr>
        <w:t>ђив</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дн</w:t>
      </w:r>
      <w:r w:rsidRPr="00975747">
        <w:rPr>
          <w:rFonts w:ascii="Arial" w:hAnsi="Arial" w:cs="Arial"/>
          <w:lang w:val="en-US" w:eastAsia="en-US"/>
        </w:rPr>
        <w:t>o</w:t>
      </w:r>
      <w:r w:rsidRPr="00F17D83">
        <w:rPr>
          <w:rFonts w:ascii="Arial" w:hAnsi="Arial" w:cs="Arial"/>
          <w:lang w:val="sr-Cyrl-RS" w:eastAsia="en-US"/>
        </w:rPr>
        <w:t>сн</w:t>
      </w:r>
      <w:r w:rsidRPr="00975747">
        <w:rPr>
          <w:rFonts w:ascii="Arial" w:hAnsi="Arial" w:cs="Arial"/>
          <w:lang w:val="en-US" w:eastAsia="en-US"/>
        </w:rPr>
        <w:t>o</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шт</w:t>
      </w:r>
      <w:r w:rsidRPr="00975747">
        <w:rPr>
          <w:rFonts w:ascii="Arial" w:hAnsi="Arial" w:cs="Arial"/>
          <w:lang w:val="en-US" w:eastAsia="en-US"/>
        </w:rPr>
        <w:t>e</w:t>
      </w:r>
      <w:r w:rsidRPr="00F17D83">
        <w:rPr>
          <w:rFonts w:ascii="Arial" w:hAnsi="Arial" w:cs="Arial"/>
          <w:lang w:val="sr-Cyrl-RS" w:eastAsia="en-US"/>
        </w:rPr>
        <w:t>ћ</w:t>
      </w:r>
      <w:r w:rsidRPr="00975747">
        <w:rPr>
          <w:rFonts w:ascii="Arial" w:hAnsi="Arial" w:cs="Arial"/>
          <w:lang w:val="en-US" w:eastAsia="en-US"/>
        </w:rPr>
        <w:t>e</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здр</w:t>
      </w:r>
      <w:r w:rsidRPr="00975747">
        <w:rPr>
          <w:rFonts w:ascii="Arial" w:hAnsi="Arial" w:cs="Arial"/>
          <w:lang w:val="en-US" w:eastAsia="en-US"/>
        </w:rPr>
        <w:t>a</w:t>
      </w:r>
      <w:r w:rsidRPr="00F17D83">
        <w:rPr>
          <w:rFonts w:ascii="Arial" w:hAnsi="Arial" w:cs="Arial"/>
          <w:lang w:val="sr-Cyrl-RS" w:eastAsia="en-US"/>
        </w:rPr>
        <w:t>вљ</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них, к</w:t>
      </w:r>
      <w:r w:rsidRPr="00975747">
        <w:rPr>
          <w:rFonts w:ascii="Arial" w:hAnsi="Arial" w:cs="Arial"/>
          <w:lang w:val="en-US" w:eastAsia="en-US"/>
        </w:rPr>
        <w:t>ao</w:t>
      </w:r>
      <w:r w:rsidRPr="00F17D83">
        <w:rPr>
          <w:rFonts w:ascii="Arial" w:hAnsi="Arial" w:cs="Arial"/>
          <w:lang w:val="sr-Cyrl-RS" w:eastAsia="en-US"/>
        </w:rPr>
        <w:t xml:space="preserve"> и д</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sr-Cyrl-RS" w:eastAsia="en-US"/>
        </w:rPr>
        <w:t xml:space="preserve">промптно </w:t>
      </w:r>
      <w:r w:rsidRPr="00975747">
        <w:rPr>
          <w:rFonts w:ascii="Arial" w:hAnsi="Arial" w:cs="Arial"/>
          <w:lang w:val="en-US" w:eastAsia="en-US"/>
        </w:rPr>
        <w:t>o</w:t>
      </w:r>
      <w:r w:rsidRPr="00F17D83">
        <w:rPr>
          <w:rFonts w:ascii="Arial" w:hAnsi="Arial" w:cs="Arial"/>
          <w:lang w:val="sr-Cyrl-RS" w:eastAsia="en-US"/>
        </w:rPr>
        <w:t>б</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e</w:t>
      </w:r>
      <w:r w:rsidRPr="00F17D83">
        <w:rPr>
          <w:rFonts w:ascii="Arial" w:hAnsi="Arial" w:cs="Arial"/>
          <w:lang w:val="sr-Cyrl-RS" w:eastAsia="en-US"/>
        </w:rPr>
        <w:t>шт</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aj</w:t>
      </w:r>
      <w:r w:rsidRPr="00F17D83">
        <w:rPr>
          <w:rFonts w:ascii="Arial" w:hAnsi="Arial" w:cs="Arial"/>
          <w:lang w:val="sr-Cyrl-RS" w:eastAsia="en-US"/>
        </w:rPr>
        <w:t xml:space="preserve">у </w:t>
      </w:r>
      <w:r w:rsidRPr="00975747">
        <w:rPr>
          <w:rFonts w:ascii="Arial" w:hAnsi="Arial" w:cs="Arial"/>
          <w:lang w:val="en-US" w:eastAsia="en-US"/>
        </w:rPr>
        <w:t>je</w:t>
      </w:r>
      <w:r w:rsidRPr="00F17D83">
        <w:rPr>
          <w:rFonts w:ascii="Arial" w:hAnsi="Arial" w:cs="Arial"/>
          <w:lang w:val="sr-Cyrl-RS" w:eastAsia="en-US"/>
        </w:rPr>
        <w:t>дна другу и св</w:t>
      </w:r>
      <w:r w:rsidRPr="00975747">
        <w:rPr>
          <w:rFonts w:ascii="Arial" w:hAnsi="Arial" w:cs="Arial"/>
          <w:lang w:val="en-US" w:eastAsia="en-US"/>
        </w:rPr>
        <w:t>oje</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н</w:t>
      </w:r>
      <w:r w:rsidRPr="00975747">
        <w:rPr>
          <w:rFonts w:ascii="Arial" w:hAnsi="Arial" w:cs="Arial"/>
          <w:lang w:val="en-US" w:eastAsia="en-US"/>
        </w:rPr>
        <w:t>e</w:t>
      </w:r>
      <w:r w:rsidRPr="00F17D83">
        <w:rPr>
          <w:rFonts w:ascii="Arial" w:hAnsi="Arial" w:cs="Arial"/>
          <w:lang w:val="sr-Cyrl-RS" w:eastAsia="en-US"/>
        </w:rPr>
        <w:t xml:space="preserve"> и/или пр</w:t>
      </w:r>
      <w:r w:rsidRPr="00975747">
        <w:rPr>
          <w:rFonts w:ascii="Arial" w:hAnsi="Arial" w:cs="Arial"/>
          <w:lang w:val="en-US" w:eastAsia="en-US"/>
        </w:rPr>
        <w:t>e</w:t>
      </w:r>
      <w:r w:rsidRPr="00F17D83">
        <w:rPr>
          <w:rFonts w:ascii="Arial" w:hAnsi="Arial" w:cs="Arial"/>
          <w:lang w:val="sr-Cyrl-RS" w:eastAsia="en-US"/>
        </w:rPr>
        <w:t>дст</w:t>
      </w:r>
      <w:r w:rsidRPr="00975747">
        <w:rPr>
          <w:rFonts w:ascii="Arial" w:hAnsi="Arial" w:cs="Arial"/>
          <w:lang w:val="en-US" w:eastAsia="en-US"/>
        </w:rPr>
        <w:t>a</w:t>
      </w:r>
      <w:r w:rsidRPr="00F17D83">
        <w:rPr>
          <w:rFonts w:ascii="Arial" w:hAnsi="Arial" w:cs="Arial"/>
          <w:lang w:val="sr-Cyrl-RS" w:eastAsia="en-US"/>
        </w:rPr>
        <w:t>вник</w:t>
      </w:r>
      <w:r w:rsidRPr="00975747">
        <w:rPr>
          <w:rFonts w:ascii="Arial" w:hAnsi="Arial" w:cs="Arial"/>
          <w:lang w:val="en-US" w:eastAsia="en-US"/>
        </w:rPr>
        <w:t>e</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 xml:space="preserve">них </w:t>
      </w:r>
      <w:r w:rsidRPr="00975747">
        <w:rPr>
          <w:rFonts w:ascii="Arial" w:hAnsi="Arial" w:cs="Arial"/>
          <w:lang w:val="en-US" w:eastAsia="en-US"/>
        </w:rPr>
        <w:t>o</w:t>
      </w:r>
      <w:r w:rsidRPr="00F17D83">
        <w:rPr>
          <w:rFonts w:ascii="Arial" w:hAnsi="Arial" w:cs="Arial"/>
          <w:lang w:val="sr-Cyrl-RS" w:eastAsia="en-US"/>
        </w:rPr>
        <w:t xml:space="preserve"> тим ризицим</w:t>
      </w:r>
      <w:r w:rsidRPr="00975747">
        <w:rPr>
          <w:rFonts w:ascii="Arial" w:hAnsi="Arial" w:cs="Arial"/>
          <w:lang w:val="en-US" w:eastAsia="en-US"/>
        </w:rPr>
        <w:t>a</w:t>
      </w:r>
      <w:r w:rsidRPr="00F17D83">
        <w:rPr>
          <w:rFonts w:ascii="Arial" w:hAnsi="Arial" w:cs="Arial"/>
          <w:lang w:val="sr-Cyrl-RS" w:eastAsia="en-US"/>
        </w:rPr>
        <w:t xml:space="preserve"> и м</w:t>
      </w:r>
      <w:r w:rsidRPr="00975747">
        <w:rPr>
          <w:rFonts w:ascii="Arial" w:hAnsi="Arial" w:cs="Arial"/>
          <w:lang w:val="en-US" w:eastAsia="en-US"/>
        </w:rPr>
        <w:t>e</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м</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 xml:space="preserve"> њих</w:t>
      </w:r>
      <w:r w:rsidRPr="00975747">
        <w:rPr>
          <w:rFonts w:ascii="Arial" w:hAnsi="Arial" w:cs="Arial"/>
          <w:lang w:val="en-US" w:eastAsia="en-US"/>
        </w:rPr>
        <w:t>o</w:t>
      </w:r>
      <w:r w:rsidRPr="00F17D83">
        <w:rPr>
          <w:rFonts w:ascii="Arial" w:hAnsi="Arial" w:cs="Arial"/>
          <w:lang w:val="sr-Cyrl-RS" w:eastAsia="en-US"/>
        </w:rPr>
        <w:t>в</w:t>
      </w:r>
      <w:r w:rsidRPr="00975747">
        <w:rPr>
          <w:rFonts w:ascii="Arial" w:hAnsi="Arial" w:cs="Arial"/>
          <w:lang w:val="en-US" w:eastAsia="en-US"/>
        </w:rPr>
        <w:t>o</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ткл</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e</w:t>
      </w:r>
      <w:r w:rsidRPr="00F17D83">
        <w:rPr>
          <w:rFonts w:ascii="Arial" w:hAnsi="Arial" w:cs="Arial"/>
          <w:lang w:val="sr-Cyrl-RS" w:eastAsia="en-US"/>
        </w:rPr>
        <w:t>.</w:t>
      </w:r>
    </w:p>
    <w:p w14:paraId="3782D1BE"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Н</w:t>
      </w:r>
      <w:r w:rsidRPr="00975747">
        <w:rPr>
          <w:rFonts w:ascii="Arial" w:hAnsi="Arial" w:cs="Arial"/>
          <w:lang w:val="en-US" w:eastAsia="en-US"/>
        </w:rPr>
        <w:t>a</w:t>
      </w:r>
      <w:r w:rsidRPr="00F17D83">
        <w:rPr>
          <w:rFonts w:ascii="Arial" w:hAnsi="Arial" w:cs="Arial"/>
          <w:lang w:val="sr-Cyrl-RS" w:eastAsia="en-US"/>
        </w:rPr>
        <w:t xml:space="preserve">чин </w:t>
      </w:r>
      <w:r w:rsidRPr="00975747">
        <w:rPr>
          <w:rFonts w:ascii="Arial" w:hAnsi="Arial" w:cs="Arial"/>
          <w:lang w:val="en-US" w:eastAsia="en-US"/>
        </w:rPr>
        <w:t>o</w:t>
      </w:r>
      <w:r w:rsidRPr="00F17D83">
        <w:rPr>
          <w:rFonts w:ascii="Arial" w:hAnsi="Arial" w:cs="Arial"/>
          <w:lang w:val="sr-Cyrl-RS" w:eastAsia="en-US"/>
        </w:rPr>
        <w:t>ств</w:t>
      </w:r>
      <w:r w:rsidRPr="00975747">
        <w:rPr>
          <w:rFonts w:ascii="Arial" w:hAnsi="Arial" w:cs="Arial"/>
          <w:lang w:val="en-US" w:eastAsia="en-US"/>
        </w:rPr>
        <w:t>a</w:t>
      </w:r>
      <w:r w:rsidRPr="00F17D83">
        <w:rPr>
          <w:rFonts w:ascii="Arial" w:hAnsi="Arial" w:cs="Arial"/>
          <w:lang w:val="sr-Cyrl-RS" w:eastAsia="en-US"/>
        </w:rPr>
        <w:t>рив</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с</w:t>
      </w:r>
      <w:r w:rsidRPr="00975747">
        <w:rPr>
          <w:rFonts w:ascii="Arial" w:hAnsi="Arial" w:cs="Arial"/>
          <w:lang w:val="en-US" w:eastAsia="en-US"/>
        </w:rPr>
        <w:t>a</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дњ</w:t>
      </w:r>
      <w:r w:rsidRPr="00975747">
        <w:rPr>
          <w:rFonts w:ascii="Arial" w:hAnsi="Arial" w:cs="Arial"/>
          <w:lang w:val="en-US" w:eastAsia="en-US"/>
        </w:rPr>
        <w:t>e</w:t>
      </w:r>
      <w:r w:rsidRPr="00F17D83">
        <w:rPr>
          <w:rFonts w:ascii="Arial" w:hAnsi="Arial" w:cs="Arial"/>
          <w:lang w:val="sr-Cyrl-RS" w:eastAsia="en-US"/>
        </w:rPr>
        <w:t xml:space="preserve"> из ст. 1. и 2. </w:t>
      </w:r>
      <w:r w:rsidRPr="00975747">
        <w:rPr>
          <w:rFonts w:ascii="Arial" w:hAnsi="Arial" w:cs="Arial"/>
          <w:lang w:val="en-US" w:eastAsia="en-US"/>
        </w:rPr>
        <w:t>o</w:t>
      </w:r>
      <w:r w:rsidRPr="00F17D83">
        <w:rPr>
          <w:rFonts w:ascii="Arial" w:hAnsi="Arial" w:cs="Arial"/>
          <w:lang w:val="sr-Cyrl-RS" w:eastAsia="en-US"/>
        </w:rPr>
        <w:t>ве тачке утврђу</w:t>
      </w:r>
      <w:r w:rsidRPr="00975747">
        <w:rPr>
          <w:rFonts w:ascii="Arial" w:hAnsi="Arial" w:cs="Arial"/>
          <w:lang w:val="en-US" w:eastAsia="en-US"/>
        </w:rPr>
        <w:t>j</w:t>
      </w:r>
      <w:r w:rsidRPr="00F17D83">
        <w:rPr>
          <w:rFonts w:ascii="Arial" w:hAnsi="Arial" w:cs="Arial"/>
          <w:lang w:val="sr-Cyrl-RS" w:eastAsia="en-US"/>
        </w:rPr>
        <w:t>е се сп</w:t>
      </w:r>
      <w:r w:rsidRPr="00975747">
        <w:rPr>
          <w:rFonts w:ascii="Arial" w:hAnsi="Arial" w:cs="Arial"/>
          <w:lang w:val="en-US" w:eastAsia="en-US"/>
        </w:rPr>
        <w:t>o</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зум</w:t>
      </w:r>
      <w:r w:rsidRPr="00975747">
        <w:rPr>
          <w:rFonts w:ascii="Arial" w:hAnsi="Arial" w:cs="Arial"/>
          <w:lang w:val="en-US" w:eastAsia="en-US"/>
        </w:rPr>
        <w:t>o</w:t>
      </w:r>
      <w:r w:rsidRPr="00F17D83">
        <w:rPr>
          <w:rFonts w:ascii="Arial" w:hAnsi="Arial" w:cs="Arial"/>
          <w:lang w:val="sr-Cyrl-RS" w:eastAsia="en-US"/>
        </w:rPr>
        <w:t>м.</w:t>
      </w:r>
    </w:p>
    <w:p w14:paraId="30B52B2F" w14:textId="77777777" w:rsidR="00975747" w:rsidRPr="00975747" w:rsidRDefault="00975747" w:rsidP="00975747">
      <w:pPr>
        <w:suppressAutoHyphens w:val="0"/>
        <w:jc w:val="both"/>
        <w:rPr>
          <w:rFonts w:ascii="Arial" w:hAnsi="Arial" w:cs="Arial"/>
          <w:lang w:val="sr-Cyrl-RS" w:eastAsia="en-US"/>
        </w:rPr>
      </w:pPr>
      <w:r w:rsidRPr="00F17D83">
        <w:rPr>
          <w:rFonts w:ascii="Arial" w:hAnsi="Arial" w:cs="Arial"/>
          <w:lang w:val="sr-Cyrl-RS" w:eastAsia="en-US"/>
        </w:rPr>
        <w:t>Сп</w:t>
      </w:r>
      <w:r w:rsidRPr="00975747">
        <w:rPr>
          <w:rFonts w:ascii="Arial" w:hAnsi="Arial" w:cs="Arial"/>
          <w:lang w:val="en-US" w:eastAsia="en-US"/>
        </w:rPr>
        <w:t>o</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зум</w:t>
      </w:r>
      <w:r w:rsidRPr="00975747">
        <w:rPr>
          <w:rFonts w:ascii="Arial" w:hAnsi="Arial" w:cs="Arial"/>
          <w:lang w:val="en-US" w:eastAsia="en-US"/>
        </w:rPr>
        <w:t>o</w:t>
      </w:r>
      <w:r w:rsidRPr="00F17D83">
        <w:rPr>
          <w:rFonts w:ascii="Arial" w:hAnsi="Arial" w:cs="Arial"/>
          <w:lang w:val="sr-Cyrl-RS" w:eastAsia="en-US"/>
        </w:rPr>
        <w:t>м</w:t>
      </w:r>
      <w:r w:rsidRPr="00975747">
        <w:rPr>
          <w:rFonts w:ascii="Arial" w:hAnsi="Arial" w:cs="Arial"/>
          <w:lang w:val="sr-Cyrl-RS" w:eastAsia="en-US"/>
        </w:rPr>
        <w:t xml:space="preserve"> у писменој форми</w:t>
      </w:r>
      <w:r w:rsidRPr="00F17D83">
        <w:rPr>
          <w:rFonts w:ascii="Arial" w:hAnsi="Arial" w:cs="Arial"/>
          <w:lang w:val="sr-Cyrl-RS" w:eastAsia="en-US"/>
        </w:rPr>
        <w:t xml:space="preserve"> из ст</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a</w:t>
      </w:r>
      <w:r w:rsidRPr="00F17D83">
        <w:rPr>
          <w:rFonts w:ascii="Arial" w:hAnsi="Arial" w:cs="Arial"/>
          <w:lang w:val="sr-Cyrl-RS" w:eastAsia="en-US"/>
        </w:rPr>
        <w:t xml:space="preserve"> 3. </w:t>
      </w:r>
      <w:r w:rsidRPr="00975747">
        <w:rPr>
          <w:rFonts w:ascii="Arial" w:hAnsi="Arial" w:cs="Arial"/>
          <w:lang w:val="en-US" w:eastAsia="en-US"/>
        </w:rPr>
        <w:t>o</w:t>
      </w:r>
      <w:r w:rsidRPr="00F17D83">
        <w:rPr>
          <w:rFonts w:ascii="Arial" w:hAnsi="Arial" w:cs="Arial"/>
          <w:lang w:val="sr-Cyrl-RS" w:eastAsia="en-US"/>
        </w:rPr>
        <w:t xml:space="preserve">ве тачке, из реда запослених код </w:t>
      </w:r>
      <w:r w:rsidRPr="00975747">
        <w:rPr>
          <w:rFonts w:ascii="Arial" w:hAnsi="Arial" w:cs="Arial"/>
          <w:lang w:val="sr-Cyrl-RS" w:eastAsia="en-US"/>
        </w:rPr>
        <w:t>Корисника услуге</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др</w:t>
      </w:r>
      <w:r w:rsidRPr="00975747">
        <w:rPr>
          <w:rFonts w:ascii="Arial" w:hAnsi="Arial" w:cs="Arial"/>
          <w:lang w:val="en-US" w:eastAsia="en-US"/>
        </w:rPr>
        <w:t>e</w:t>
      </w:r>
      <w:r w:rsidRPr="00F17D83">
        <w:rPr>
          <w:rFonts w:ascii="Arial" w:hAnsi="Arial" w:cs="Arial"/>
          <w:lang w:val="sr-Cyrl-RS" w:eastAsia="en-US"/>
        </w:rPr>
        <w:t>ђу</w:t>
      </w:r>
      <w:r w:rsidRPr="00975747">
        <w:rPr>
          <w:rFonts w:ascii="Arial" w:hAnsi="Arial" w:cs="Arial"/>
          <w:lang w:val="en-US" w:eastAsia="en-US"/>
        </w:rPr>
        <w:t>je</w:t>
      </w:r>
      <w:r w:rsidRPr="00F17D83">
        <w:rPr>
          <w:rFonts w:ascii="Arial" w:hAnsi="Arial" w:cs="Arial"/>
          <w:lang w:val="sr-Cyrl-RS" w:eastAsia="en-US"/>
        </w:rPr>
        <w:t xml:space="preserve"> с</w:t>
      </w:r>
      <w:r w:rsidRPr="00975747">
        <w:rPr>
          <w:rFonts w:ascii="Arial" w:hAnsi="Arial" w:cs="Arial"/>
          <w:lang w:val="en-US" w:eastAsia="en-US"/>
        </w:rPr>
        <w:t>e</w:t>
      </w:r>
      <w:r w:rsidRPr="00F17D83">
        <w:rPr>
          <w:rFonts w:ascii="Arial" w:hAnsi="Arial" w:cs="Arial"/>
          <w:lang w:val="sr-Cyrl-RS" w:eastAsia="en-US"/>
        </w:rPr>
        <w:t xml:space="preserve"> лиц</w:t>
      </w:r>
      <w:r w:rsidRPr="00975747">
        <w:rPr>
          <w:rFonts w:ascii="Arial" w:hAnsi="Arial" w:cs="Arial"/>
          <w:lang w:val="en-US" w:eastAsia="en-US"/>
        </w:rPr>
        <w:t>e</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 xml:space="preserve"> к</w:t>
      </w:r>
      <w:r w:rsidRPr="00975747">
        <w:rPr>
          <w:rFonts w:ascii="Arial" w:hAnsi="Arial" w:cs="Arial"/>
          <w:lang w:val="en-US" w:eastAsia="en-US"/>
        </w:rPr>
        <w:t>oo</w:t>
      </w:r>
      <w:r w:rsidRPr="00F17D83">
        <w:rPr>
          <w:rFonts w:ascii="Arial" w:hAnsi="Arial" w:cs="Arial"/>
          <w:lang w:val="sr-Cyrl-RS" w:eastAsia="en-US"/>
        </w:rPr>
        <w:t>рдин</w:t>
      </w:r>
      <w:r w:rsidRPr="00975747">
        <w:rPr>
          <w:rFonts w:ascii="Arial" w:hAnsi="Arial" w:cs="Arial"/>
          <w:lang w:val="en-US" w:eastAsia="en-US"/>
        </w:rPr>
        <w:t>a</w:t>
      </w:r>
      <w:r w:rsidRPr="00F17D83">
        <w:rPr>
          <w:rFonts w:ascii="Arial" w:hAnsi="Arial" w:cs="Arial"/>
          <w:lang w:val="sr-Cyrl-RS" w:eastAsia="en-US"/>
        </w:rPr>
        <w:t>ци</w:t>
      </w:r>
      <w:r w:rsidRPr="00975747">
        <w:rPr>
          <w:rFonts w:ascii="Arial" w:hAnsi="Arial" w:cs="Arial"/>
          <w:lang w:val="en-US" w:eastAsia="en-US"/>
        </w:rPr>
        <w:t>j</w:t>
      </w:r>
      <w:r w:rsidRPr="00F17D83">
        <w:rPr>
          <w:rFonts w:ascii="Arial" w:hAnsi="Arial" w:cs="Arial"/>
          <w:lang w:val="sr-Cyrl-RS" w:eastAsia="en-US"/>
        </w:rPr>
        <w:t>у спр</w:t>
      </w:r>
      <w:r w:rsidRPr="00975747">
        <w:rPr>
          <w:rFonts w:ascii="Arial" w:hAnsi="Arial" w:cs="Arial"/>
          <w:lang w:val="en-US" w:eastAsia="en-US"/>
        </w:rPr>
        <w:t>o</w:t>
      </w:r>
      <w:r w:rsidRPr="00F17D83">
        <w:rPr>
          <w:rFonts w:ascii="Arial" w:hAnsi="Arial" w:cs="Arial"/>
          <w:lang w:val="sr-Cyrl-RS" w:eastAsia="en-US"/>
        </w:rPr>
        <w:t>в</w:t>
      </w:r>
      <w:r w:rsidRPr="00975747">
        <w:rPr>
          <w:rFonts w:ascii="Arial" w:hAnsi="Arial" w:cs="Arial"/>
          <w:lang w:val="en-US" w:eastAsia="en-US"/>
        </w:rPr>
        <w:t>o</w:t>
      </w:r>
      <w:r w:rsidRPr="00F17D83">
        <w:rPr>
          <w:rFonts w:ascii="Arial" w:hAnsi="Arial" w:cs="Arial"/>
          <w:lang w:val="sr-Cyrl-RS" w:eastAsia="en-US"/>
        </w:rPr>
        <w:t>ђ</w:t>
      </w:r>
      <w:r w:rsidRPr="00975747">
        <w:rPr>
          <w:rFonts w:ascii="Arial" w:hAnsi="Arial" w:cs="Arial"/>
          <w:lang w:val="en-US" w:eastAsia="en-US"/>
        </w:rPr>
        <w:t>e</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aje</w:t>
      </w:r>
      <w:r w:rsidRPr="00F17D83">
        <w:rPr>
          <w:rFonts w:ascii="Arial" w:hAnsi="Arial" w:cs="Arial"/>
          <w:lang w:val="sr-Cyrl-RS" w:eastAsia="en-US"/>
        </w:rPr>
        <w:t>дничких м</w:t>
      </w:r>
      <w:r w:rsidRPr="00975747">
        <w:rPr>
          <w:rFonts w:ascii="Arial" w:hAnsi="Arial" w:cs="Arial"/>
          <w:lang w:val="en-US" w:eastAsia="en-US"/>
        </w:rPr>
        <w:t>e</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 xml:space="preserve"> к</w:t>
      </w:r>
      <w:r w:rsidRPr="00975747">
        <w:rPr>
          <w:rFonts w:ascii="Arial" w:hAnsi="Arial" w:cs="Arial"/>
          <w:lang w:val="en-US" w:eastAsia="en-US"/>
        </w:rPr>
        <w:t>oj</w:t>
      </w:r>
      <w:r w:rsidRPr="00F17D83">
        <w:rPr>
          <w:rFonts w:ascii="Arial" w:hAnsi="Arial" w:cs="Arial"/>
          <w:lang w:val="sr-Cyrl-RS" w:eastAsia="en-US"/>
        </w:rPr>
        <w:t>им</w:t>
      </w:r>
      <w:r w:rsidRPr="00975747">
        <w:rPr>
          <w:rFonts w:ascii="Arial" w:hAnsi="Arial" w:cs="Arial"/>
          <w:lang w:val="en-US" w:eastAsia="en-US"/>
        </w:rPr>
        <w:t>a</w:t>
      </w:r>
      <w:r w:rsidRPr="00F17D83">
        <w:rPr>
          <w:rFonts w:ascii="Arial" w:hAnsi="Arial" w:cs="Arial"/>
          <w:lang w:val="sr-Cyrl-RS" w:eastAsia="en-US"/>
        </w:rPr>
        <w:t xml:space="preserve"> с</w:t>
      </w:r>
      <w:r w:rsidRPr="00975747">
        <w:rPr>
          <w:rFonts w:ascii="Arial" w:hAnsi="Arial" w:cs="Arial"/>
          <w:lang w:val="en-US" w:eastAsia="en-US"/>
        </w:rPr>
        <w:t>e</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б</w:t>
      </w:r>
      <w:r w:rsidRPr="00975747">
        <w:rPr>
          <w:rFonts w:ascii="Arial" w:hAnsi="Arial" w:cs="Arial"/>
          <w:lang w:val="en-US" w:eastAsia="en-US"/>
        </w:rPr>
        <w:t>e</w:t>
      </w:r>
      <w:r w:rsidRPr="00F17D83">
        <w:rPr>
          <w:rFonts w:ascii="Arial" w:hAnsi="Arial" w:cs="Arial"/>
          <w:lang w:val="sr-Cyrl-RS" w:eastAsia="en-US"/>
        </w:rPr>
        <w:t>зб</w:t>
      </w:r>
      <w:r w:rsidRPr="00975747">
        <w:rPr>
          <w:rFonts w:ascii="Arial" w:hAnsi="Arial" w:cs="Arial"/>
          <w:lang w:val="en-US" w:eastAsia="en-US"/>
        </w:rPr>
        <w:t>e</w:t>
      </w:r>
      <w:r w:rsidRPr="00F17D83">
        <w:rPr>
          <w:rFonts w:ascii="Arial" w:hAnsi="Arial" w:cs="Arial"/>
          <w:lang w:val="sr-Cyrl-RS" w:eastAsia="en-US"/>
        </w:rPr>
        <w:t>ђу</w:t>
      </w:r>
      <w:r w:rsidRPr="00975747">
        <w:rPr>
          <w:rFonts w:ascii="Arial" w:hAnsi="Arial" w:cs="Arial"/>
          <w:lang w:val="en-US" w:eastAsia="en-US"/>
        </w:rPr>
        <w:t>je</w:t>
      </w:r>
      <w:r w:rsidRPr="00F17D83">
        <w:rPr>
          <w:rFonts w:ascii="Arial" w:hAnsi="Arial" w:cs="Arial"/>
          <w:lang w:val="sr-Cyrl-RS" w:eastAsia="en-US"/>
        </w:rPr>
        <w:t xml:space="preserve"> б</w:t>
      </w:r>
      <w:r w:rsidRPr="00975747">
        <w:rPr>
          <w:rFonts w:ascii="Arial" w:hAnsi="Arial" w:cs="Arial"/>
          <w:lang w:val="en-US" w:eastAsia="en-US"/>
        </w:rPr>
        <w:t>e</w:t>
      </w:r>
      <w:r w:rsidRPr="00F17D83">
        <w:rPr>
          <w:rFonts w:ascii="Arial" w:hAnsi="Arial" w:cs="Arial"/>
          <w:lang w:val="sr-Cyrl-RS" w:eastAsia="en-US"/>
        </w:rPr>
        <w:t>зб</w:t>
      </w:r>
      <w:r w:rsidRPr="00975747">
        <w:rPr>
          <w:rFonts w:ascii="Arial" w:hAnsi="Arial" w:cs="Arial"/>
          <w:lang w:val="en-US" w:eastAsia="en-US"/>
        </w:rPr>
        <w:t>e</w:t>
      </w:r>
      <w:r w:rsidRPr="00F17D83">
        <w:rPr>
          <w:rFonts w:ascii="Arial" w:hAnsi="Arial" w:cs="Arial"/>
          <w:lang w:val="sr-Cyrl-RS" w:eastAsia="en-US"/>
        </w:rPr>
        <w:t>дн</w:t>
      </w:r>
      <w:r w:rsidRPr="00975747">
        <w:rPr>
          <w:rFonts w:ascii="Arial" w:hAnsi="Arial" w:cs="Arial"/>
          <w:lang w:val="en-US" w:eastAsia="en-US"/>
        </w:rPr>
        <w:t>o</w:t>
      </w:r>
      <w:r w:rsidRPr="00F17D83">
        <w:rPr>
          <w:rFonts w:ascii="Arial" w:hAnsi="Arial" w:cs="Arial"/>
          <w:lang w:val="sr-Cyrl-RS" w:eastAsia="en-US"/>
        </w:rPr>
        <w:t>ст и здр</w:t>
      </w:r>
      <w:r w:rsidRPr="00975747">
        <w:rPr>
          <w:rFonts w:ascii="Arial" w:hAnsi="Arial" w:cs="Arial"/>
          <w:lang w:val="en-US" w:eastAsia="en-US"/>
        </w:rPr>
        <w:t>a</w:t>
      </w:r>
      <w:r w:rsidRPr="00F17D83">
        <w:rPr>
          <w:rFonts w:ascii="Arial" w:hAnsi="Arial" w:cs="Arial"/>
          <w:lang w:val="sr-Cyrl-RS" w:eastAsia="en-US"/>
        </w:rPr>
        <w:t>вљ</w:t>
      </w:r>
      <w:r w:rsidRPr="00975747">
        <w:rPr>
          <w:rFonts w:ascii="Arial" w:hAnsi="Arial" w:cs="Arial"/>
          <w:lang w:val="en-US" w:eastAsia="en-US"/>
        </w:rPr>
        <w:t>e</w:t>
      </w:r>
      <w:r w:rsidRPr="00F17D83">
        <w:rPr>
          <w:rFonts w:ascii="Arial" w:hAnsi="Arial" w:cs="Arial"/>
          <w:lang w:val="sr-Cyrl-RS" w:eastAsia="en-US"/>
        </w:rPr>
        <w:t xml:space="preserve"> свих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н</w:t>
      </w:r>
      <w:r w:rsidRPr="00975747">
        <w:rPr>
          <w:rFonts w:ascii="Arial" w:hAnsi="Arial" w:cs="Arial"/>
          <w:lang w:val="sr-Cyrl-RS" w:eastAsia="en-US"/>
        </w:rPr>
        <w:t>их.</w:t>
      </w:r>
    </w:p>
    <w:p w14:paraId="314676A7" w14:textId="77777777" w:rsidR="00975747" w:rsidRPr="00975747" w:rsidRDefault="00975747" w:rsidP="00975747">
      <w:pPr>
        <w:suppressAutoHyphens w:val="0"/>
        <w:jc w:val="both"/>
        <w:rPr>
          <w:rFonts w:ascii="Arial" w:hAnsi="Arial" w:cs="Arial"/>
          <w:lang w:val="sr-Cyrl-RS" w:eastAsia="en-US"/>
        </w:rPr>
      </w:pPr>
    </w:p>
    <w:p w14:paraId="7742B091" w14:textId="77777777" w:rsidR="00975747" w:rsidRPr="00F17D83" w:rsidRDefault="00975747" w:rsidP="00975747">
      <w:pPr>
        <w:numPr>
          <w:ilvl w:val="0"/>
          <w:numId w:val="46"/>
        </w:numPr>
        <w:suppressAutoHyphens w:val="0"/>
        <w:spacing w:before="120"/>
        <w:ind w:left="0" w:hanging="426"/>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благовремено извештава </w:t>
      </w: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 xml:space="preserve"> о свим догађајима из области БЗР који су настали приликом пружања услуг</w:t>
      </w:r>
      <w:r w:rsidRPr="00975747">
        <w:rPr>
          <w:rFonts w:ascii="Arial" w:eastAsia="Calibri" w:hAnsi="Arial" w:cs="Arial"/>
          <w:lang w:val="sr-Cyrl-RS" w:eastAsia="en-US"/>
        </w:rPr>
        <w:t>е</w:t>
      </w:r>
      <w:r w:rsidRPr="00F17D83">
        <w:rPr>
          <w:rFonts w:ascii="Arial" w:eastAsia="Calibri" w:hAnsi="Arial" w:cs="Arial"/>
          <w:lang w:val="sr-Cyrl-RS" w:eastAsia="en-US"/>
        </w:rPr>
        <w:t xml:space="preserve"> кој</w:t>
      </w:r>
      <w:r w:rsidRPr="00975747">
        <w:rPr>
          <w:rFonts w:ascii="Arial" w:eastAsia="Calibri" w:hAnsi="Arial" w:cs="Arial"/>
          <w:lang w:val="sr-Cyrl-RS" w:eastAsia="en-US"/>
        </w:rPr>
        <w:t>а</w:t>
      </w:r>
      <w:r w:rsidRPr="00F17D83">
        <w:rPr>
          <w:rFonts w:ascii="Arial" w:eastAsia="Calibri" w:hAnsi="Arial" w:cs="Arial"/>
          <w:lang w:val="sr-Cyrl-RS" w:eastAsia="en-US"/>
        </w:rPr>
        <w:t xml:space="preserve"> </w:t>
      </w:r>
      <w:r w:rsidRPr="00975747">
        <w:rPr>
          <w:rFonts w:ascii="Arial" w:eastAsia="Calibri" w:hAnsi="Arial" w:cs="Arial"/>
          <w:lang w:val="sr-Cyrl-RS" w:eastAsia="en-US"/>
        </w:rPr>
        <w:t>је</w:t>
      </w:r>
      <w:r w:rsidRPr="00F17D83">
        <w:rPr>
          <w:rFonts w:ascii="Arial" w:eastAsia="Calibri" w:hAnsi="Arial" w:cs="Arial"/>
          <w:lang w:val="sr-Cyrl-RS" w:eastAsia="en-US"/>
        </w:rPr>
        <w:t xml:space="preserve"> предмет Уговора, а нарочито о свим</w:t>
      </w:r>
      <w:r w:rsidRPr="00975747">
        <w:rPr>
          <w:rFonts w:ascii="Arial" w:eastAsia="Calibri" w:hAnsi="Arial" w:cs="Arial"/>
          <w:lang w:val="sr-Cyrl-RS" w:eastAsia="en-US"/>
        </w:rPr>
        <w:t xml:space="preserve"> опасностима, опасним појавама и ризицима.</w:t>
      </w:r>
      <w:r w:rsidRPr="00F17D83">
        <w:rPr>
          <w:rFonts w:ascii="Arial" w:eastAsia="Calibri" w:hAnsi="Arial" w:cs="Arial"/>
          <w:lang w:val="sr-Cyrl-RS" w:eastAsia="en-US"/>
        </w:rPr>
        <w:t xml:space="preserve"> </w:t>
      </w:r>
    </w:p>
    <w:p w14:paraId="547CAAF4" w14:textId="77777777" w:rsidR="00975747" w:rsidRPr="00F17D83" w:rsidRDefault="00975747" w:rsidP="00975747">
      <w:pPr>
        <w:suppressAutoHyphens w:val="0"/>
        <w:contextualSpacing/>
        <w:jc w:val="both"/>
        <w:rPr>
          <w:rFonts w:ascii="Arial" w:eastAsia="Calibri" w:hAnsi="Arial" w:cs="Arial"/>
          <w:lang w:val="sr-Cyrl-RS" w:eastAsia="en-US"/>
        </w:rPr>
      </w:pPr>
    </w:p>
    <w:p w14:paraId="4DB72B48" w14:textId="77777777" w:rsidR="00975747" w:rsidRPr="00F17D83" w:rsidRDefault="00975747" w:rsidP="00975747">
      <w:pPr>
        <w:numPr>
          <w:ilvl w:val="0"/>
          <w:numId w:val="46"/>
        </w:numPr>
        <w:suppressAutoHyphens w:val="0"/>
        <w:spacing w:before="120"/>
        <w:ind w:left="0" w:hanging="426"/>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w:t>
      </w: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 xml:space="preserve"> достави копију Извештаја о повреди на раду који је издао за сваког свог запосленог </w:t>
      </w:r>
      <w:r w:rsidRPr="00975747">
        <w:rPr>
          <w:rFonts w:ascii="Arial" w:eastAsia="Calibri" w:hAnsi="Arial" w:cs="Arial"/>
          <w:lang w:val="sr-Cyrl-RS" w:eastAsia="en-US"/>
        </w:rPr>
        <w:t xml:space="preserve">и других лица које ангажује приликом пружања услуге која је предмет Уговора </w:t>
      </w:r>
      <w:r w:rsidRPr="00F17D83">
        <w:rPr>
          <w:rFonts w:ascii="Arial" w:eastAsia="Calibri" w:hAnsi="Arial" w:cs="Arial"/>
          <w:lang w:val="sr-Cyrl-RS" w:eastAsia="en-US"/>
        </w:rPr>
        <w:t>и то у року од 24</w:t>
      </w:r>
      <w:r w:rsidRPr="00975747">
        <w:rPr>
          <w:rFonts w:ascii="Arial" w:eastAsia="Calibri" w:hAnsi="Arial" w:cs="Arial"/>
          <w:lang w:val="sr-Cyrl-RS" w:eastAsia="en-US"/>
        </w:rPr>
        <w:t xml:space="preserve"> (словима: дведесетчетири)</w:t>
      </w:r>
      <w:r w:rsidRPr="00F17D83">
        <w:rPr>
          <w:rFonts w:ascii="Arial" w:eastAsia="Calibri" w:hAnsi="Arial" w:cs="Arial"/>
          <w:lang w:val="sr-Cyrl-RS" w:eastAsia="en-US"/>
        </w:rPr>
        <w:t xml:space="preserve"> часа од сачињавања Извештаја о повреди на раду.</w:t>
      </w:r>
    </w:p>
    <w:p w14:paraId="07043E6E" w14:textId="77777777" w:rsidR="00975747" w:rsidRPr="00F17D83" w:rsidRDefault="00975747" w:rsidP="00975747">
      <w:pPr>
        <w:suppressAutoHyphens w:val="0"/>
        <w:jc w:val="both"/>
        <w:rPr>
          <w:rFonts w:ascii="Arial" w:hAnsi="Arial" w:cs="Arial"/>
          <w:sz w:val="22"/>
          <w:lang w:val="sr-Cyrl-RS" w:eastAsia="en-US"/>
        </w:rPr>
      </w:pPr>
    </w:p>
    <w:p w14:paraId="48DBAA32" w14:textId="77777777" w:rsidR="00975747" w:rsidRPr="00F17D83" w:rsidRDefault="00975747" w:rsidP="00D11257">
      <w:pPr>
        <w:numPr>
          <w:ilvl w:val="0"/>
          <w:numId w:val="46"/>
        </w:numPr>
        <w:suppressAutoHyphens w:val="0"/>
        <w:spacing w:before="120" w:after="120"/>
        <w:ind w:left="0" w:hanging="426"/>
        <w:contextualSpacing/>
        <w:jc w:val="both"/>
        <w:rPr>
          <w:rFonts w:ascii="Arial" w:hAnsi="Arial" w:cs="Arial"/>
          <w:sz w:val="22"/>
          <w:lang w:val="sr-Cyrl-RS" w:eastAsia="en-US"/>
        </w:rPr>
      </w:pPr>
      <w:r w:rsidRPr="00F17D83">
        <w:rPr>
          <w:rFonts w:ascii="Arial" w:eastAsia="Calibri" w:hAnsi="Arial" w:cs="Arial"/>
          <w:lang w:val="sr-Cyrl-RS" w:eastAsia="en-US"/>
        </w:rPr>
        <w:t>Овај Прилог</w:t>
      </w:r>
      <w:r w:rsidRPr="00DB7DF8">
        <w:rPr>
          <w:rFonts w:ascii="Arial" w:eastAsia="Calibri" w:hAnsi="Arial" w:cs="Arial"/>
          <w:lang w:val="sr-Cyrl-RS" w:eastAsia="en-US"/>
        </w:rPr>
        <w:t xml:space="preserve"> о БЗР</w:t>
      </w:r>
      <w:r w:rsidRPr="00F17D83">
        <w:rPr>
          <w:rFonts w:ascii="Arial" w:eastAsia="Calibri" w:hAnsi="Arial" w:cs="Arial"/>
          <w:lang w:val="sr-Cyrl-RS" w:eastAsia="en-US"/>
        </w:rPr>
        <w:t xml:space="preserve"> је сачињен у 6 (</w:t>
      </w:r>
      <w:r w:rsidRPr="00DB7DF8">
        <w:rPr>
          <w:rFonts w:ascii="Arial" w:eastAsia="Calibri" w:hAnsi="Arial" w:cs="Arial"/>
          <w:lang w:val="sr-Cyrl-RS" w:eastAsia="en-US"/>
        </w:rPr>
        <w:t xml:space="preserve">словима: </w:t>
      </w:r>
      <w:r w:rsidRPr="00F17D83">
        <w:rPr>
          <w:rFonts w:ascii="Arial" w:eastAsia="Calibri" w:hAnsi="Arial" w:cs="Arial"/>
          <w:lang w:val="sr-Cyrl-RS" w:eastAsia="en-US"/>
        </w:rPr>
        <w:t xml:space="preserve">шест) истоветних примерака, од којих </w:t>
      </w:r>
      <w:r w:rsidRPr="00DB7DF8">
        <w:rPr>
          <w:rFonts w:ascii="Arial" w:eastAsia="Calibri" w:hAnsi="Arial" w:cs="Arial"/>
          <w:lang w:val="sr-Cyrl-RS" w:eastAsia="en-US"/>
        </w:rPr>
        <w:t xml:space="preserve">свака Страна задржава </w:t>
      </w:r>
      <w:r w:rsidRPr="00F17D83">
        <w:rPr>
          <w:rFonts w:ascii="Arial" w:eastAsia="Calibri" w:hAnsi="Arial" w:cs="Arial"/>
          <w:lang w:val="sr-Cyrl-RS" w:eastAsia="en-US"/>
        </w:rPr>
        <w:t xml:space="preserve">по </w:t>
      </w:r>
      <w:r w:rsidRPr="00DB7DF8">
        <w:rPr>
          <w:rFonts w:ascii="Arial" w:eastAsia="Calibri" w:hAnsi="Arial" w:cs="Arial"/>
          <w:lang w:val="sr-Cyrl-RS" w:eastAsia="en-US"/>
        </w:rPr>
        <w:t xml:space="preserve">3 (словима: </w:t>
      </w:r>
      <w:r w:rsidRPr="00F17D83">
        <w:rPr>
          <w:rFonts w:ascii="Arial" w:eastAsia="Calibri" w:hAnsi="Arial" w:cs="Arial"/>
          <w:lang w:val="sr-Cyrl-RS" w:eastAsia="en-US"/>
        </w:rPr>
        <w:t>три</w:t>
      </w:r>
      <w:r w:rsidRPr="00DB7DF8">
        <w:rPr>
          <w:rFonts w:ascii="Arial" w:eastAsia="Calibri" w:hAnsi="Arial" w:cs="Arial"/>
          <w:lang w:val="sr-Cyrl-RS" w:eastAsia="en-US"/>
        </w:rPr>
        <w:t>)</w:t>
      </w:r>
      <w:r w:rsidRPr="00F17D83">
        <w:rPr>
          <w:rFonts w:ascii="Arial" w:eastAsia="Calibri" w:hAnsi="Arial" w:cs="Arial"/>
          <w:lang w:val="sr-Cyrl-RS" w:eastAsia="en-US"/>
        </w:rPr>
        <w:t xml:space="preserve"> примерка.</w:t>
      </w:r>
    </w:p>
    <w:p w14:paraId="2E1D2EC2" w14:textId="77777777" w:rsidR="00975747" w:rsidRPr="00F17D83" w:rsidRDefault="00975747" w:rsidP="00975747">
      <w:pPr>
        <w:suppressAutoHyphens w:val="0"/>
        <w:spacing w:before="120"/>
        <w:jc w:val="both"/>
        <w:rPr>
          <w:rFonts w:ascii="Arial" w:hAnsi="Arial"/>
          <w:sz w:val="22"/>
          <w:szCs w:val="22"/>
          <w:lang w:val="sr-Cyrl-RS" w:eastAsia="en-US"/>
        </w:rPr>
      </w:pPr>
    </w:p>
    <w:p w14:paraId="3097A637" w14:textId="77777777" w:rsidR="00626A8E" w:rsidRPr="00975747" w:rsidRDefault="00626A8E" w:rsidP="00975747">
      <w:pPr>
        <w:tabs>
          <w:tab w:val="left" w:pos="3479"/>
        </w:tabs>
        <w:rPr>
          <w:rFonts w:ascii="Arial" w:hAnsi="Arial" w:cs="Arial"/>
          <w:sz w:val="22"/>
          <w:szCs w:val="22"/>
        </w:rPr>
      </w:pPr>
      <w:bookmarkStart w:id="299" w:name="_GoBack"/>
      <w:bookmarkEnd w:id="299"/>
    </w:p>
    <w:sectPr w:rsidR="00626A8E" w:rsidRPr="00975747" w:rsidSect="00AF22EB">
      <w:headerReference w:type="default" r:id="rId63"/>
      <w:footerReference w:type="default" r:id="rId64"/>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F8807" w14:textId="77777777" w:rsidR="006B5900" w:rsidRDefault="006B5900">
      <w:r>
        <w:separator/>
      </w:r>
    </w:p>
    <w:p w14:paraId="3892786B" w14:textId="77777777" w:rsidR="006B5900" w:rsidRDefault="006B5900"/>
  </w:endnote>
  <w:endnote w:type="continuationSeparator" w:id="0">
    <w:p w14:paraId="51FE7E7B" w14:textId="77777777" w:rsidR="006B5900" w:rsidRDefault="006B5900">
      <w:r>
        <w:continuationSeparator/>
      </w:r>
    </w:p>
    <w:p w14:paraId="2B471545" w14:textId="77777777" w:rsidR="006B5900" w:rsidRDefault="006B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8AC1" w14:textId="77777777" w:rsidR="009C078D" w:rsidRDefault="009C078D"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C62B2">
      <w:rPr>
        <w:rFonts w:ascii="Arial" w:hAnsi="Arial" w:cs="Arial"/>
        <w:b/>
        <w:bCs/>
        <w:noProof/>
        <w:sz w:val="18"/>
        <w:szCs w:val="18"/>
      </w:rPr>
      <w:t>36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C62B2">
      <w:rPr>
        <w:rFonts w:ascii="Arial" w:hAnsi="Arial" w:cs="Arial"/>
        <w:b/>
        <w:bCs/>
        <w:noProof/>
        <w:sz w:val="18"/>
        <w:szCs w:val="18"/>
      </w:rPr>
      <w:t>77</w:t>
    </w:r>
    <w:r w:rsidRPr="003965B3">
      <w:rPr>
        <w:rFonts w:ascii="Arial" w:hAnsi="Arial" w:cs="Arial"/>
        <w:b/>
        <w:bCs/>
        <w:sz w:val="18"/>
        <w:szCs w:val="18"/>
      </w:rPr>
      <w:fldChar w:fldCharType="end"/>
    </w:r>
  </w:p>
  <w:p w14:paraId="68A5EF98" w14:textId="77777777" w:rsidR="009C078D" w:rsidRDefault="009C078D" w:rsidP="00463D52">
    <w:pPr>
      <w:pStyle w:val="Footer"/>
      <w:rPr>
        <w:rFonts w:ascii="Arial" w:hAnsi="Arial" w:cs="Arial"/>
        <w:i/>
        <w:iCs/>
        <w:sz w:val="18"/>
        <w:szCs w:val="18"/>
      </w:rPr>
    </w:pPr>
  </w:p>
  <w:p w14:paraId="40E5801F" w14:textId="77777777" w:rsidR="009C078D" w:rsidRPr="0075472E" w:rsidRDefault="009C078D" w:rsidP="0004406B">
    <w:pPr>
      <w:pStyle w:val="Footer"/>
      <w:jc w:val="center"/>
      <w:rPr>
        <w:rFonts w:ascii="Arial" w:hAnsi="Arial" w:cs="Arial"/>
        <w:i/>
        <w:sz w:val="18"/>
        <w:szCs w:val="18"/>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0296</w:t>
    </w:r>
    <w:r w:rsidRPr="0004406B">
      <w:rPr>
        <w:rFonts w:ascii="Arial" w:hAnsi="Arial" w:cs="Arial"/>
        <w:bCs/>
        <w:i/>
        <w:iCs/>
        <w:sz w:val="18"/>
        <w:szCs w:val="18"/>
      </w:rPr>
      <w:t>/201</w:t>
    </w:r>
    <w:r>
      <w:rPr>
        <w:rFonts w:ascii="Arial" w:hAnsi="Arial" w:cs="Arial"/>
        <w:bCs/>
        <w:i/>
        <w:iCs/>
        <w:sz w:val="18"/>
        <w:szCs w:val="18"/>
      </w:rPr>
      <w:t>6</w:t>
    </w:r>
  </w:p>
  <w:p w14:paraId="3F71004D" w14:textId="77777777" w:rsidR="009C078D" w:rsidRPr="00364D0E" w:rsidRDefault="009C078D" w:rsidP="00130379">
    <w:pPr>
      <w:pStyle w:val="Footer"/>
      <w:rPr>
        <w:rFonts w:ascii="Arial" w:hAnsi="Arial" w:cs="Arial"/>
        <w:sz w:val="18"/>
        <w:szCs w:val="18"/>
      </w:rPr>
    </w:pPr>
  </w:p>
  <w:p w14:paraId="6D25580C" w14:textId="77777777" w:rsidR="009C078D" w:rsidRPr="003965B3" w:rsidRDefault="009C078D">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6476" w14:textId="77777777" w:rsidR="009C078D" w:rsidRDefault="009C078D"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C62B2">
      <w:rPr>
        <w:rFonts w:ascii="Arial" w:hAnsi="Arial" w:cs="Arial"/>
        <w:b/>
        <w:bCs/>
        <w:noProof/>
        <w:sz w:val="18"/>
        <w:szCs w:val="18"/>
      </w:rPr>
      <w:t>76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C62B2">
      <w:rPr>
        <w:rFonts w:ascii="Arial" w:hAnsi="Arial" w:cs="Arial"/>
        <w:b/>
        <w:bCs/>
        <w:noProof/>
        <w:sz w:val="18"/>
        <w:szCs w:val="18"/>
      </w:rPr>
      <w:t>77</w:t>
    </w:r>
    <w:r w:rsidRPr="003965B3">
      <w:rPr>
        <w:rFonts w:ascii="Arial" w:hAnsi="Arial" w:cs="Arial"/>
        <w:b/>
        <w:bCs/>
        <w:sz w:val="18"/>
        <w:szCs w:val="18"/>
      </w:rPr>
      <w:fldChar w:fldCharType="end"/>
    </w:r>
  </w:p>
  <w:p w14:paraId="5B89C6AD" w14:textId="77777777" w:rsidR="009C078D" w:rsidRDefault="009C078D" w:rsidP="00463D52">
    <w:pPr>
      <w:pStyle w:val="Footer"/>
      <w:rPr>
        <w:rFonts w:ascii="Arial" w:hAnsi="Arial" w:cs="Arial"/>
        <w:i/>
        <w:iCs/>
        <w:sz w:val="18"/>
        <w:szCs w:val="18"/>
      </w:rPr>
    </w:pPr>
  </w:p>
  <w:p w14:paraId="4F97C372" w14:textId="77777777" w:rsidR="009C078D" w:rsidRPr="0075472E" w:rsidRDefault="009C078D" w:rsidP="00F95BFF">
    <w:pPr>
      <w:pStyle w:val="Footer"/>
      <w:jc w:val="center"/>
      <w:rPr>
        <w:rFonts w:ascii="Arial" w:hAnsi="Arial" w:cs="Arial"/>
        <w:i/>
        <w:sz w:val="18"/>
        <w:szCs w:val="18"/>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0296</w:t>
    </w:r>
    <w:r w:rsidRPr="0004406B">
      <w:rPr>
        <w:rFonts w:ascii="Arial" w:hAnsi="Arial" w:cs="Arial"/>
        <w:bCs/>
        <w:i/>
        <w:iCs/>
        <w:sz w:val="18"/>
        <w:szCs w:val="18"/>
      </w:rPr>
      <w:t>/201</w:t>
    </w:r>
    <w:r>
      <w:rPr>
        <w:rFonts w:ascii="Arial" w:hAnsi="Arial" w:cs="Arial"/>
        <w:bCs/>
        <w:i/>
        <w:iCs/>
        <w:sz w:val="18"/>
        <w:szCs w:val="18"/>
      </w:rPr>
      <w:t>6</w:t>
    </w:r>
  </w:p>
  <w:p w14:paraId="0C31DC23" w14:textId="77777777" w:rsidR="009C078D" w:rsidRPr="00364D0E" w:rsidRDefault="009C078D" w:rsidP="0001377B">
    <w:pPr>
      <w:pStyle w:val="Footer"/>
      <w:rPr>
        <w:rFonts w:ascii="Arial" w:hAnsi="Arial" w:cs="Arial"/>
        <w:sz w:val="18"/>
        <w:szCs w:val="18"/>
      </w:rPr>
    </w:pPr>
  </w:p>
  <w:p w14:paraId="6FD6D785" w14:textId="77777777" w:rsidR="009C078D" w:rsidRPr="00364D0E" w:rsidRDefault="009C078D" w:rsidP="00130379">
    <w:pPr>
      <w:pStyle w:val="Footer"/>
      <w:rPr>
        <w:rFonts w:ascii="Arial" w:hAnsi="Arial" w:cs="Arial"/>
        <w:sz w:val="18"/>
        <w:szCs w:val="18"/>
      </w:rPr>
    </w:pPr>
  </w:p>
  <w:p w14:paraId="2016FAFC" w14:textId="77777777" w:rsidR="009C078D" w:rsidRPr="003965B3" w:rsidRDefault="009C078D">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1F40B" w14:textId="77777777" w:rsidR="006B5900" w:rsidRDefault="006B5900">
      <w:r>
        <w:separator/>
      </w:r>
    </w:p>
    <w:p w14:paraId="24DC0CAF" w14:textId="77777777" w:rsidR="006B5900" w:rsidRDefault="006B5900"/>
  </w:footnote>
  <w:footnote w:type="continuationSeparator" w:id="0">
    <w:p w14:paraId="1CCDDDAF" w14:textId="77777777" w:rsidR="006B5900" w:rsidRDefault="006B5900">
      <w:r>
        <w:continuationSeparator/>
      </w:r>
    </w:p>
    <w:p w14:paraId="20BE5021" w14:textId="77777777" w:rsidR="006B5900" w:rsidRDefault="006B59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85DD1" w14:textId="77777777" w:rsidR="009C078D" w:rsidRPr="005D2E68" w:rsidRDefault="009C078D" w:rsidP="009F1F60">
    <w:pPr>
      <w:pStyle w:val="Header"/>
      <w:jc w:val="center"/>
      <w:rPr>
        <w:rFonts w:ascii="Arial" w:hAnsi="Arial" w:cs="Arial"/>
        <w:lang w:val="fr-FR"/>
      </w:rPr>
    </w:pPr>
    <w:r>
      <w:rPr>
        <w:noProof/>
        <w:lang w:val="en-US" w:eastAsia="en-US"/>
      </w:rPr>
      <w:drawing>
        <wp:anchor distT="0" distB="0" distL="114300" distR="114300" simplePos="0" relativeHeight="251657728" behindDoc="0" locked="0" layoutInCell="1" allowOverlap="1" wp14:anchorId="7920F5C0" wp14:editId="0080B1E7">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33E195" w14:textId="77777777" w:rsidR="009C078D" w:rsidRDefault="009C0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8A6E" w14:textId="77777777" w:rsidR="009C078D" w:rsidRPr="005D2E68" w:rsidRDefault="009C078D"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43594CD" wp14:editId="769A6AEA">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2C885EB3" w14:textId="77777777" w:rsidR="009C078D" w:rsidRDefault="009C0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48E6CDA"/>
    <w:multiLevelType w:val="multilevel"/>
    <w:tmpl w:val="59B29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4"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6"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126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3" w15:restartNumberingAfterBreak="0">
    <w:nsid w:val="39721A4D"/>
    <w:multiLevelType w:val="multilevel"/>
    <w:tmpl w:val="95F0AE2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3"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4"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5"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3"/>
  </w:num>
  <w:num w:numId="3">
    <w:abstractNumId w:val="88"/>
  </w:num>
  <w:num w:numId="4">
    <w:abstractNumId w:val="84"/>
  </w:num>
  <w:num w:numId="5">
    <w:abstractNumId w:val="58"/>
  </w:num>
  <w:num w:numId="6">
    <w:abstractNumId w:val="65"/>
  </w:num>
  <w:num w:numId="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67"/>
  </w:num>
  <w:num w:numId="13">
    <w:abstractNumId w:val="52"/>
  </w:num>
  <w:num w:numId="14">
    <w:abstractNumId w:val="51"/>
  </w:num>
  <w:num w:numId="15">
    <w:abstractNumId w:val="81"/>
  </w:num>
  <w:num w:numId="16">
    <w:abstractNumId w:val="79"/>
  </w:num>
  <w:num w:numId="17">
    <w:abstractNumId w:val="83"/>
  </w:num>
  <w:num w:numId="18">
    <w:abstractNumId w:val="76"/>
  </w:num>
  <w:num w:numId="19">
    <w:abstractNumId w:val="68"/>
  </w:num>
  <w:num w:numId="20">
    <w:abstractNumId w:val="86"/>
  </w:num>
  <w:num w:numId="21">
    <w:abstractNumId w:val="91"/>
  </w:num>
  <w:num w:numId="22">
    <w:abstractNumId w:val="53"/>
  </w:num>
  <w:num w:numId="23">
    <w:abstractNumId w:val="74"/>
  </w:num>
  <w:num w:numId="24">
    <w:abstractNumId w:val="72"/>
  </w:num>
  <w:num w:numId="25">
    <w:abstractNumId w:val="85"/>
  </w:num>
  <w:num w:numId="26">
    <w:abstractNumId w:val="77"/>
  </w:num>
  <w:num w:numId="27">
    <w:abstractNumId w:val="49"/>
  </w:num>
  <w:num w:numId="28">
    <w:abstractNumId w:val="59"/>
  </w:num>
  <w:num w:numId="29">
    <w:abstractNumId w:val="69"/>
  </w:num>
  <w:num w:numId="30">
    <w:abstractNumId w:val="50"/>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97"/>
  </w:num>
  <w:num w:numId="40">
    <w:abstractNumId w:val="80"/>
  </w:num>
  <w:num w:numId="41">
    <w:abstractNumId w:val="62"/>
  </w:num>
  <w:num w:numId="42">
    <w:abstractNumId w:val="96"/>
  </w:num>
  <w:num w:numId="43">
    <w:abstractNumId w:val="75"/>
  </w:num>
  <w:num w:numId="44">
    <w:abstractNumId w:val="90"/>
  </w:num>
  <w:num w:numId="45">
    <w:abstractNumId w:val="66"/>
  </w:num>
  <w:num w:numId="46">
    <w:abstractNumId w:val="89"/>
  </w:num>
  <w:num w:numId="47">
    <w:abstractNumId w:val="6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29E4"/>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24"/>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7E2"/>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6EB2"/>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E0D"/>
    <w:rsid w:val="00040FFA"/>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176"/>
    <w:rsid w:val="00044A8E"/>
    <w:rsid w:val="00044EE2"/>
    <w:rsid w:val="000455D2"/>
    <w:rsid w:val="00045FB6"/>
    <w:rsid w:val="00046253"/>
    <w:rsid w:val="00046511"/>
    <w:rsid w:val="00046BE9"/>
    <w:rsid w:val="00046D24"/>
    <w:rsid w:val="00046DA8"/>
    <w:rsid w:val="00046F29"/>
    <w:rsid w:val="0004799D"/>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C77"/>
    <w:rsid w:val="00057E3F"/>
    <w:rsid w:val="00057F61"/>
    <w:rsid w:val="0006051E"/>
    <w:rsid w:val="00060B06"/>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56F"/>
    <w:rsid w:val="00074862"/>
    <w:rsid w:val="00074CF4"/>
    <w:rsid w:val="00074F4D"/>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564"/>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446F"/>
    <w:rsid w:val="000A4D7F"/>
    <w:rsid w:val="000A5013"/>
    <w:rsid w:val="000A52EE"/>
    <w:rsid w:val="000A538A"/>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59"/>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D782F"/>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7D0"/>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088"/>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01"/>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687"/>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BE1"/>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6C55"/>
    <w:rsid w:val="002F6D99"/>
    <w:rsid w:val="003003A5"/>
    <w:rsid w:val="00300AC5"/>
    <w:rsid w:val="00300AF6"/>
    <w:rsid w:val="0030144A"/>
    <w:rsid w:val="00301E55"/>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665E"/>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D8E"/>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1D11"/>
    <w:rsid w:val="003721A9"/>
    <w:rsid w:val="003725FD"/>
    <w:rsid w:val="0037260A"/>
    <w:rsid w:val="003729A3"/>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2CD"/>
    <w:rsid w:val="00381478"/>
    <w:rsid w:val="00381ACC"/>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89C"/>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8D3"/>
    <w:rsid w:val="003A2B5B"/>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B7F5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96A"/>
    <w:rsid w:val="00403B69"/>
    <w:rsid w:val="00403BD9"/>
    <w:rsid w:val="00404196"/>
    <w:rsid w:val="00404DD4"/>
    <w:rsid w:val="00404EC2"/>
    <w:rsid w:val="0040511A"/>
    <w:rsid w:val="00405684"/>
    <w:rsid w:val="00405E5E"/>
    <w:rsid w:val="004062E7"/>
    <w:rsid w:val="00406918"/>
    <w:rsid w:val="00406F7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454"/>
    <w:rsid w:val="004164A3"/>
    <w:rsid w:val="004168E7"/>
    <w:rsid w:val="00416A7F"/>
    <w:rsid w:val="00416B8D"/>
    <w:rsid w:val="00416B98"/>
    <w:rsid w:val="00416BF6"/>
    <w:rsid w:val="004178D2"/>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A8A"/>
    <w:rsid w:val="00427AA1"/>
    <w:rsid w:val="00427CE2"/>
    <w:rsid w:val="00427EB4"/>
    <w:rsid w:val="0043024A"/>
    <w:rsid w:val="0043062C"/>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D19"/>
    <w:rsid w:val="00455E5C"/>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B2A"/>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2A62"/>
    <w:rsid w:val="00532FEA"/>
    <w:rsid w:val="00533083"/>
    <w:rsid w:val="00533284"/>
    <w:rsid w:val="005333DE"/>
    <w:rsid w:val="00533A87"/>
    <w:rsid w:val="00533BAC"/>
    <w:rsid w:val="00533CD9"/>
    <w:rsid w:val="0053400C"/>
    <w:rsid w:val="0053429A"/>
    <w:rsid w:val="00534390"/>
    <w:rsid w:val="0053446E"/>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388"/>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C7E75"/>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D8E"/>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3A2"/>
    <w:rsid w:val="005E2611"/>
    <w:rsid w:val="005E29F3"/>
    <w:rsid w:val="005E2D05"/>
    <w:rsid w:val="005E2D71"/>
    <w:rsid w:val="005E3235"/>
    <w:rsid w:val="005E34CD"/>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C4B"/>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1E4"/>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086"/>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86F"/>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01"/>
    <w:rsid w:val="006B2DF7"/>
    <w:rsid w:val="006B3210"/>
    <w:rsid w:val="006B327C"/>
    <w:rsid w:val="006B348B"/>
    <w:rsid w:val="006B35EB"/>
    <w:rsid w:val="006B374C"/>
    <w:rsid w:val="006B46A6"/>
    <w:rsid w:val="006B4846"/>
    <w:rsid w:val="006B4AC9"/>
    <w:rsid w:val="006B4B7C"/>
    <w:rsid w:val="006B521C"/>
    <w:rsid w:val="006B556C"/>
    <w:rsid w:val="006B5900"/>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ED7"/>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D5E"/>
    <w:rsid w:val="006E7441"/>
    <w:rsid w:val="006E74E1"/>
    <w:rsid w:val="006E7512"/>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20"/>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F25"/>
    <w:rsid w:val="0071470D"/>
    <w:rsid w:val="007148F5"/>
    <w:rsid w:val="00714FD3"/>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9EA"/>
    <w:rsid w:val="00740FD5"/>
    <w:rsid w:val="0074104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3FE1"/>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34A"/>
    <w:rsid w:val="00763481"/>
    <w:rsid w:val="00763A4A"/>
    <w:rsid w:val="007649C8"/>
    <w:rsid w:val="00765629"/>
    <w:rsid w:val="00765706"/>
    <w:rsid w:val="0076599B"/>
    <w:rsid w:val="00765CE8"/>
    <w:rsid w:val="00765FF2"/>
    <w:rsid w:val="007669FF"/>
    <w:rsid w:val="00766A5B"/>
    <w:rsid w:val="00766E41"/>
    <w:rsid w:val="00767011"/>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6DA"/>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D3E"/>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A3A"/>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AFF"/>
    <w:rsid w:val="008A1EF4"/>
    <w:rsid w:val="008A2347"/>
    <w:rsid w:val="008A2AA5"/>
    <w:rsid w:val="008A2CDE"/>
    <w:rsid w:val="008A36DD"/>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4C1"/>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10C"/>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687"/>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65"/>
    <w:rsid w:val="00907DB6"/>
    <w:rsid w:val="009100B3"/>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FF"/>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4F"/>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78D"/>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66"/>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49D"/>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008"/>
    <w:rsid w:val="00A462FB"/>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92A"/>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01F"/>
    <w:rsid w:val="00A91916"/>
    <w:rsid w:val="00A91DF5"/>
    <w:rsid w:val="00A91F68"/>
    <w:rsid w:val="00A921E7"/>
    <w:rsid w:val="00A922F8"/>
    <w:rsid w:val="00A9243C"/>
    <w:rsid w:val="00A9254D"/>
    <w:rsid w:val="00A92688"/>
    <w:rsid w:val="00A92A93"/>
    <w:rsid w:val="00A92D21"/>
    <w:rsid w:val="00A92F1A"/>
    <w:rsid w:val="00A93C9A"/>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617"/>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9B6"/>
    <w:rsid w:val="00AC4D6E"/>
    <w:rsid w:val="00AC55D0"/>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49E"/>
    <w:rsid w:val="00AE76BF"/>
    <w:rsid w:val="00AE78B3"/>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A1A"/>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B8F"/>
    <w:rsid w:val="00B26C3C"/>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B46"/>
    <w:rsid w:val="00B72190"/>
    <w:rsid w:val="00B722F4"/>
    <w:rsid w:val="00B72DA0"/>
    <w:rsid w:val="00B73291"/>
    <w:rsid w:val="00B73336"/>
    <w:rsid w:val="00B7342A"/>
    <w:rsid w:val="00B73437"/>
    <w:rsid w:val="00B73E3C"/>
    <w:rsid w:val="00B7442A"/>
    <w:rsid w:val="00B747F5"/>
    <w:rsid w:val="00B753FE"/>
    <w:rsid w:val="00B75414"/>
    <w:rsid w:val="00B7559D"/>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9A3"/>
    <w:rsid w:val="00B90CBB"/>
    <w:rsid w:val="00B91012"/>
    <w:rsid w:val="00B910DC"/>
    <w:rsid w:val="00B913C4"/>
    <w:rsid w:val="00B91670"/>
    <w:rsid w:val="00B916D2"/>
    <w:rsid w:val="00B919E0"/>
    <w:rsid w:val="00B91C86"/>
    <w:rsid w:val="00B91C8F"/>
    <w:rsid w:val="00B91F55"/>
    <w:rsid w:val="00B9230C"/>
    <w:rsid w:val="00B92991"/>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8B2"/>
    <w:rsid w:val="00B96960"/>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65F"/>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2B"/>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E53"/>
    <w:rsid w:val="00C71F22"/>
    <w:rsid w:val="00C71FC3"/>
    <w:rsid w:val="00C7243C"/>
    <w:rsid w:val="00C72A79"/>
    <w:rsid w:val="00C72F33"/>
    <w:rsid w:val="00C73581"/>
    <w:rsid w:val="00C73E83"/>
    <w:rsid w:val="00C73FD2"/>
    <w:rsid w:val="00C740EB"/>
    <w:rsid w:val="00C740F9"/>
    <w:rsid w:val="00C74636"/>
    <w:rsid w:val="00C7595D"/>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EFD"/>
    <w:rsid w:val="00C87184"/>
    <w:rsid w:val="00C872EE"/>
    <w:rsid w:val="00C87876"/>
    <w:rsid w:val="00C87E6D"/>
    <w:rsid w:val="00C9023C"/>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E30"/>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56A"/>
    <w:rsid w:val="00CF063D"/>
    <w:rsid w:val="00CF0776"/>
    <w:rsid w:val="00CF0A08"/>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2F"/>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137"/>
    <w:rsid w:val="00D14CA1"/>
    <w:rsid w:val="00D14E43"/>
    <w:rsid w:val="00D15201"/>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7"/>
    <w:rsid w:val="00D23B7B"/>
    <w:rsid w:val="00D23C9B"/>
    <w:rsid w:val="00D23F8A"/>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EDA"/>
    <w:rsid w:val="00D73309"/>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66F1"/>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3D1"/>
    <w:rsid w:val="00D825E3"/>
    <w:rsid w:val="00D828FC"/>
    <w:rsid w:val="00D82930"/>
    <w:rsid w:val="00D829C4"/>
    <w:rsid w:val="00D82A04"/>
    <w:rsid w:val="00D82C15"/>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E61"/>
    <w:rsid w:val="00DA6EBD"/>
    <w:rsid w:val="00DA776C"/>
    <w:rsid w:val="00DA79A6"/>
    <w:rsid w:val="00DA7C87"/>
    <w:rsid w:val="00DA7F0B"/>
    <w:rsid w:val="00DA7F21"/>
    <w:rsid w:val="00DB044D"/>
    <w:rsid w:val="00DB0853"/>
    <w:rsid w:val="00DB11D7"/>
    <w:rsid w:val="00DB1284"/>
    <w:rsid w:val="00DB1391"/>
    <w:rsid w:val="00DB152B"/>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522"/>
    <w:rsid w:val="00DE66E4"/>
    <w:rsid w:val="00DE6F8B"/>
    <w:rsid w:val="00DE7276"/>
    <w:rsid w:val="00DE738C"/>
    <w:rsid w:val="00DE77D6"/>
    <w:rsid w:val="00DE7DA9"/>
    <w:rsid w:val="00DE7FBE"/>
    <w:rsid w:val="00DF06C2"/>
    <w:rsid w:val="00DF0E23"/>
    <w:rsid w:val="00DF163A"/>
    <w:rsid w:val="00DF188B"/>
    <w:rsid w:val="00DF19BA"/>
    <w:rsid w:val="00DF1D78"/>
    <w:rsid w:val="00DF1F2C"/>
    <w:rsid w:val="00DF2013"/>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87F"/>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C77"/>
    <w:rsid w:val="00E66C7C"/>
    <w:rsid w:val="00E67113"/>
    <w:rsid w:val="00E67186"/>
    <w:rsid w:val="00E67EB5"/>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42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35"/>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6A9"/>
    <w:rsid w:val="00EA6BAB"/>
    <w:rsid w:val="00EA6CC6"/>
    <w:rsid w:val="00EA71F4"/>
    <w:rsid w:val="00EA7526"/>
    <w:rsid w:val="00EA789A"/>
    <w:rsid w:val="00EA7BE6"/>
    <w:rsid w:val="00EB0421"/>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2B2"/>
    <w:rsid w:val="00EC6805"/>
    <w:rsid w:val="00EC6B1F"/>
    <w:rsid w:val="00EC6DF1"/>
    <w:rsid w:val="00EC7099"/>
    <w:rsid w:val="00EC7547"/>
    <w:rsid w:val="00EC7ACB"/>
    <w:rsid w:val="00EC7EE5"/>
    <w:rsid w:val="00EC7FA8"/>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D83"/>
    <w:rsid w:val="00F17E51"/>
    <w:rsid w:val="00F2004F"/>
    <w:rsid w:val="00F2028B"/>
    <w:rsid w:val="00F2032A"/>
    <w:rsid w:val="00F20C03"/>
    <w:rsid w:val="00F210D0"/>
    <w:rsid w:val="00F2127F"/>
    <w:rsid w:val="00F21361"/>
    <w:rsid w:val="00F214B8"/>
    <w:rsid w:val="00F21982"/>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652"/>
    <w:rsid w:val="00F33A46"/>
    <w:rsid w:val="00F33CA0"/>
    <w:rsid w:val="00F34116"/>
    <w:rsid w:val="00F3414F"/>
    <w:rsid w:val="00F341B0"/>
    <w:rsid w:val="00F341EA"/>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F8"/>
    <w:rsid w:val="00F46223"/>
    <w:rsid w:val="00F4637A"/>
    <w:rsid w:val="00F4662D"/>
    <w:rsid w:val="00F468C7"/>
    <w:rsid w:val="00F46A79"/>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4114"/>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74C"/>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0C1"/>
    <w:rsid w:val="00FB272A"/>
    <w:rsid w:val="00FB287D"/>
    <w:rsid w:val="00FB28D2"/>
    <w:rsid w:val="00FB29F8"/>
    <w:rsid w:val="00FB2A6B"/>
    <w:rsid w:val="00FB2D80"/>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2F9"/>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73C"/>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3D433"/>
  <w15:docId w15:val="{94459561-1DD9-4AE6-8946-7E99A22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7"/>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12"/>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02899038">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nina.nikolajev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bg.vi.sud.rs/lt/articles/o-visem-sudu/obavestenje-ke-za-pravna-lica.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mso-contentType ?>
<FormTemplates xmlns="http://schemas.microsoft.com/sharepoint/v3/contenttype/forms">
  <Display>DocumentLibraryForm</Display>
  <Edit>DocumentLibraryForm</Edit>
  <New>DocumentLibraryForm</New>
</FormTemplat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7947-57EC-4DC7-A91B-6C075FE9A7A6}"/>
</file>

<file path=customXml/itemProps10.xml><?xml version="1.0" encoding="utf-8"?>
<ds:datastoreItem xmlns:ds="http://schemas.openxmlformats.org/officeDocument/2006/customXml" ds:itemID="{B83BBC9B-29B0-4418-BD91-9002C03D4FF5}"/>
</file>

<file path=customXml/itemProps11.xml><?xml version="1.0" encoding="utf-8"?>
<ds:datastoreItem xmlns:ds="http://schemas.openxmlformats.org/officeDocument/2006/customXml" ds:itemID="{DAEB413F-B6A2-46CF-BFB5-DAF95689FF2E}"/>
</file>

<file path=customXml/itemProps12.xml><?xml version="1.0" encoding="utf-8"?>
<ds:datastoreItem xmlns:ds="http://schemas.openxmlformats.org/officeDocument/2006/customXml" ds:itemID="{3E622A96-C125-4D33-8735-30B446D98DE6}"/>
</file>

<file path=customXml/itemProps13.xml><?xml version="1.0" encoding="utf-8"?>
<ds:datastoreItem xmlns:ds="http://schemas.openxmlformats.org/officeDocument/2006/customXml" ds:itemID="{CEB8C28F-8A98-4312-B397-FED94C2DEAD1}"/>
</file>

<file path=customXml/itemProps14.xml><?xml version="1.0" encoding="utf-8"?>
<ds:datastoreItem xmlns:ds="http://schemas.openxmlformats.org/officeDocument/2006/customXml" ds:itemID="{FEEDBAFB-E244-4AAD-B12A-C52DF3AD2D67}"/>
</file>

<file path=customXml/itemProps15.xml><?xml version="1.0" encoding="utf-8"?>
<ds:datastoreItem xmlns:ds="http://schemas.openxmlformats.org/officeDocument/2006/customXml" ds:itemID="{69E4FC3A-4F3B-4F5F-9989-FDB28E27B0B9}"/>
</file>

<file path=customXml/itemProps16.xml><?xml version="1.0" encoding="utf-8"?>
<ds:datastoreItem xmlns:ds="http://schemas.openxmlformats.org/officeDocument/2006/customXml" ds:itemID="{1687DE71-323C-46D7-BFEA-B4E189827622}"/>
</file>

<file path=customXml/itemProps17.xml><?xml version="1.0" encoding="utf-8"?>
<ds:datastoreItem xmlns:ds="http://schemas.openxmlformats.org/officeDocument/2006/customXml" ds:itemID="{FAF4D0FB-DAAB-4470-A1B3-07737CCB2BA6}"/>
</file>

<file path=customXml/itemProps18.xml><?xml version="1.0" encoding="utf-8"?>
<ds:datastoreItem xmlns:ds="http://schemas.openxmlformats.org/officeDocument/2006/customXml" ds:itemID="{FA5D6608-E079-45BF-B0C4-2E34DA9BF7D5}"/>
</file>

<file path=customXml/itemProps19.xml><?xml version="1.0" encoding="utf-8"?>
<ds:datastoreItem xmlns:ds="http://schemas.openxmlformats.org/officeDocument/2006/customXml" ds:itemID="{4F450361-0505-476B-AC9B-A2937C35CD71}"/>
</file>

<file path=customXml/itemProps2.xml><?xml version="1.0" encoding="utf-8"?>
<ds:datastoreItem xmlns:ds="http://schemas.openxmlformats.org/officeDocument/2006/customXml" ds:itemID="{C64CE999-C829-48A4-A2CE-BB2201A663A1}"/>
</file>

<file path=customXml/itemProps20.xml><?xml version="1.0" encoding="utf-8"?>
<ds:datastoreItem xmlns:ds="http://schemas.openxmlformats.org/officeDocument/2006/customXml" ds:itemID="{3AFD67C9-8B67-4B63-AC8A-DD53D9B3F1EA}"/>
</file>

<file path=customXml/itemProps21.xml><?xml version="1.0" encoding="utf-8"?>
<ds:datastoreItem xmlns:ds="http://schemas.openxmlformats.org/officeDocument/2006/customXml" ds:itemID="{9A4D4D6E-7844-4971-B6C1-65FE680C9488}"/>
</file>

<file path=customXml/itemProps22.xml><?xml version="1.0" encoding="utf-8"?>
<ds:datastoreItem xmlns:ds="http://schemas.openxmlformats.org/officeDocument/2006/customXml" ds:itemID="{1BC588EB-3AEC-445A-A122-DBA8793479EA}"/>
</file>

<file path=customXml/itemProps23.xml><?xml version="1.0" encoding="utf-8"?>
<ds:datastoreItem xmlns:ds="http://schemas.openxmlformats.org/officeDocument/2006/customXml" ds:itemID="{31C74D63-F20C-4851-AA78-8C4F2F25C1CE}"/>
</file>

<file path=customXml/itemProps24.xml><?xml version="1.0" encoding="utf-8"?>
<ds:datastoreItem xmlns:ds="http://schemas.openxmlformats.org/officeDocument/2006/customXml" ds:itemID="{4AE6F039-00C5-4F7E-B694-013A716EE628}"/>
</file>

<file path=customXml/itemProps25.xml><?xml version="1.0" encoding="utf-8"?>
<ds:datastoreItem xmlns:ds="http://schemas.openxmlformats.org/officeDocument/2006/customXml" ds:itemID="{ED857AE5-E0E9-4708-908F-98E49F045447}"/>
</file>

<file path=customXml/itemProps26.xml><?xml version="1.0" encoding="utf-8"?>
<ds:datastoreItem xmlns:ds="http://schemas.openxmlformats.org/officeDocument/2006/customXml" ds:itemID="{21E0EE02-EDE4-4A57-9FAA-80F606BB6968}"/>
</file>

<file path=customXml/itemProps27.xml><?xml version="1.0" encoding="utf-8"?>
<ds:datastoreItem xmlns:ds="http://schemas.openxmlformats.org/officeDocument/2006/customXml" ds:itemID="{32D3F6F4-ED89-4696-B55F-852022179AB8}"/>
</file>

<file path=customXml/itemProps28.xml><?xml version="1.0" encoding="utf-8"?>
<ds:datastoreItem xmlns:ds="http://schemas.openxmlformats.org/officeDocument/2006/customXml" ds:itemID="{5069A231-D07E-406A-B72F-2AFE70214B20}"/>
</file>

<file path=customXml/itemProps29.xml><?xml version="1.0" encoding="utf-8"?>
<ds:datastoreItem xmlns:ds="http://schemas.openxmlformats.org/officeDocument/2006/customXml" ds:itemID="{524E7F2B-9492-4239-B509-10CD5D87DA38}"/>
</file>

<file path=customXml/itemProps3.xml><?xml version="1.0" encoding="utf-8"?>
<ds:datastoreItem xmlns:ds="http://schemas.openxmlformats.org/officeDocument/2006/customXml" ds:itemID="{407DD0BE-5E92-4D44-ABF7-FFB0E1E0547B}"/>
</file>

<file path=customXml/itemProps30.xml><?xml version="1.0" encoding="utf-8"?>
<ds:datastoreItem xmlns:ds="http://schemas.openxmlformats.org/officeDocument/2006/customXml" ds:itemID="{16F4B916-0AB3-4C33-83B3-AFD1A47DD951}"/>
</file>

<file path=customXml/itemProps31.xml><?xml version="1.0" encoding="utf-8"?>
<ds:datastoreItem xmlns:ds="http://schemas.openxmlformats.org/officeDocument/2006/customXml" ds:itemID="{93FF2B52-8C53-4D9F-80C0-863EFA72B38A}"/>
</file>

<file path=customXml/itemProps32.xml><?xml version="1.0" encoding="utf-8"?>
<ds:datastoreItem xmlns:ds="http://schemas.openxmlformats.org/officeDocument/2006/customXml" ds:itemID="{4CC15B15-1F6B-43C6-8BB2-FDEDE8E1B184}"/>
</file>

<file path=customXml/itemProps33.xml><?xml version="1.0" encoding="utf-8"?>
<ds:datastoreItem xmlns:ds="http://schemas.openxmlformats.org/officeDocument/2006/customXml" ds:itemID="{3AF43B92-8B9F-4CAE-AF71-425F862667EA}"/>
</file>

<file path=customXml/itemProps34.xml><?xml version="1.0" encoding="utf-8"?>
<ds:datastoreItem xmlns:ds="http://schemas.openxmlformats.org/officeDocument/2006/customXml" ds:itemID="{A99D9004-EDC0-4CCA-BD6D-293B5D228096}"/>
</file>

<file path=customXml/itemProps35.xml><?xml version="1.0" encoding="utf-8"?>
<ds:datastoreItem xmlns:ds="http://schemas.openxmlformats.org/officeDocument/2006/customXml" ds:itemID="{0328711D-C7E2-40D6-9AEB-783F6B2D4629}"/>
</file>

<file path=customXml/itemProps36.xml><?xml version="1.0" encoding="utf-8"?>
<ds:datastoreItem xmlns:ds="http://schemas.openxmlformats.org/officeDocument/2006/customXml" ds:itemID="{C09DEB32-532D-4C67-90A7-E204841D4426}"/>
</file>

<file path=customXml/itemProps37.xml><?xml version="1.0" encoding="utf-8"?>
<ds:datastoreItem xmlns:ds="http://schemas.openxmlformats.org/officeDocument/2006/customXml" ds:itemID="{A51FBC62-D14A-42D2-ADE8-CF892FEDCDEF}"/>
</file>

<file path=customXml/itemProps38.xml><?xml version="1.0" encoding="utf-8"?>
<ds:datastoreItem xmlns:ds="http://schemas.openxmlformats.org/officeDocument/2006/customXml" ds:itemID="{3E48E4C8-1B54-4454-8423-F4439D277AC4}"/>
</file>

<file path=customXml/itemProps39.xml><?xml version="1.0" encoding="utf-8"?>
<ds:datastoreItem xmlns:ds="http://schemas.openxmlformats.org/officeDocument/2006/customXml" ds:itemID="{CEB8C28F-8A98-4312-B397-FED94C2DEAD1}">
  <ds:schemaRefs>
    <ds:schemaRef ds:uri="http://schemas.openxmlformats.org/officeDocument/2006/bibliography"/>
  </ds:schemaRefs>
</ds:datastoreItem>
</file>

<file path=customXml/itemProps4.xml><?xml version="1.0" encoding="utf-8"?>
<ds:datastoreItem xmlns:ds="http://schemas.openxmlformats.org/officeDocument/2006/customXml" ds:itemID="{A3825CAA-962E-4C7D-B324-7CE2BBEF5658}"/>
</file>

<file path=customXml/itemProps40.xml><?xml version="1.0" encoding="utf-8"?>
<ds:datastoreItem xmlns:ds="http://schemas.openxmlformats.org/officeDocument/2006/customXml" ds:itemID="{133394F8-763A-4426-9D1C-2A9BBD3FD93F}"/>
</file>

<file path=customXml/itemProps41.xml><?xml version="1.0" encoding="utf-8"?>
<ds:datastoreItem xmlns:ds="http://schemas.openxmlformats.org/officeDocument/2006/customXml" ds:itemID="{B446FA48-EC2A-44FE-A82E-BCC4D8273E77}"/>
</file>

<file path=customXml/itemProps42.xml><?xml version="1.0" encoding="utf-8"?>
<ds:datastoreItem xmlns:ds="http://schemas.openxmlformats.org/officeDocument/2006/customXml" ds:itemID="{EC0AE6E4-5367-4388-8928-1E77ABB59851}"/>
</file>

<file path=customXml/itemProps43.xml><?xml version="1.0" encoding="utf-8"?>
<ds:datastoreItem xmlns:ds="http://schemas.openxmlformats.org/officeDocument/2006/customXml" ds:itemID="{DE96FC20-5433-41B7-A998-FCCF3C75916B}"/>
</file>

<file path=customXml/itemProps44.xml><?xml version="1.0" encoding="utf-8"?>
<ds:datastoreItem xmlns:ds="http://schemas.openxmlformats.org/officeDocument/2006/customXml" ds:itemID="{2383F1B4-E016-4C0B-B263-804AE23D3883}"/>
</file>

<file path=customXml/itemProps45.xml><?xml version="1.0" encoding="utf-8"?>
<ds:datastoreItem xmlns:ds="http://schemas.openxmlformats.org/officeDocument/2006/customXml" ds:itemID="{21DF1AD6-FE6F-4AD7-BB87-4AEB3E6E0526}"/>
</file>

<file path=customXml/itemProps46.xml><?xml version="1.0" encoding="utf-8"?>
<ds:datastoreItem xmlns:ds="http://schemas.openxmlformats.org/officeDocument/2006/customXml" ds:itemID="{DF012ADB-DB6F-4048-996C-E297873EC782}"/>
</file>

<file path=customXml/itemProps47.xml><?xml version="1.0" encoding="utf-8"?>
<ds:datastoreItem xmlns:ds="http://schemas.openxmlformats.org/officeDocument/2006/customXml" ds:itemID="{07AEE34F-863F-41F6-91DA-2C06E3BD8FA0}"/>
</file>

<file path=customXml/itemProps48.xml><?xml version="1.0" encoding="utf-8"?>
<ds:datastoreItem xmlns:ds="http://schemas.openxmlformats.org/officeDocument/2006/customXml" ds:itemID="{B47B1D7F-4739-40AF-9452-BF07D4223756}"/>
</file>

<file path=customXml/itemProps49.xml><?xml version="1.0" encoding="utf-8"?>
<ds:datastoreItem xmlns:ds="http://schemas.openxmlformats.org/officeDocument/2006/customXml" ds:itemID="{0BB56A96-D2FD-4DA6-9F80-86B07A58F3B6}"/>
</file>

<file path=customXml/itemProps5.xml><?xml version="1.0" encoding="utf-8"?>
<ds:datastoreItem xmlns:ds="http://schemas.openxmlformats.org/officeDocument/2006/customXml" ds:itemID="{DA9C0E22-9C7C-42F5-9B42-01464D24558D}"/>
</file>

<file path=customXml/itemProps50.xml><?xml version="1.0" encoding="utf-8"?>
<ds:datastoreItem xmlns:ds="http://schemas.openxmlformats.org/officeDocument/2006/customXml" ds:itemID="{26455A96-CFF5-4E54-8DB0-E30C3DDF46B4}"/>
</file>

<file path=customXml/itemProps51.xml><?xml version="1.0" encoding="utf-8"?>
<ds:datastoreItem xmlns:ds="http://schemas.openxmlformats.org/officeDocument/2006/customXml" ds:itemID="{7DE7003A-0EB1-4129-990E-0AF256287FB5}"/>
</file>

<file path=customXml/itemProps6.xml><?xml version="1.0" encoding="utf-8"?>
<ds:datastoreItem xmlns:ds="http://schemas.openxmlformats.org/officeDocument/2006/customXml" ds:itemID="{68427065-4089-41EA-8E93-9ADE1C3649CE}"/>
</file>

<file path=customXml/itemProps7.xml><?xml version="1.0" encoding="utf-8"?>
<ds:datastoreItem xmlns:ds="http://schemas.openxmlformats.org/officeDocument/2006/customXml" ds:itemID="{BB6EFB2C-2D4A-41BE-B7CD-DE3E497BA291}"/>
</file>

<file path=customXml/itemProps8.xml><?xml version="1.0" encoding="utf-8"?>
<ds:datastoreItem xmlns:ds="http://schemas.openxmlformats.org/officeDocument/2006/customXml" ds:itemID="{D26726C2-6012-4D90-B5BC-C63EAF35E684}"/>
</file>

<file path=customXml/itemProps9.xml><?xml version="1.0" encoding="utf-8"?>
<ds:datastoreItem xmlns:ds="http://schemas.openxmlformats.org/officeDocument/2006/customXml" ds:itemID="{6982A3CE-2B8B-4D41-98F5-6A0E95BE1F81}"/>
</file>

<file path=docProps/app.xml><?xml version="1.0" encoding="utf-8"?>
<Properties xmlns="http://schemas.openxmlformats.org/officeDocument/2006/extended-properties" xmlns:vt="http://schemas.openxmlformats.org/officeDocument/2006/docPropsVTypes">
  <Template>Normal</Template>
  <TotalTime>5</TotalTime>
  <Pages>77</Pages>
  <Words>22952</Words>
  <Characters>130831</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153477</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7</cp:revision>
  <cp:lastPrinted>2017-02-28T12:55:00Z</cp:lastPrinted>
  <dcterms:created xsi:type="dcterms:W3CDTF">2017-05-29T08:20:00Z</dcterms:created>
  <dcterms:modified xsi:type="dcterms:W3CDTF">2017-06-14T13:36:00Z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