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D6" w:rsidRPr="001F53C7" w:rsidRDefault="00CF44D6" w:rsidP="00113B84">
      <w:pPr>
        <w:suppressAutoHyphens/>
        <w:jc w:val="center"/>
        <w:rPr>
          <w:rFonts w:eastAsia="Arial Unicode MS" w:cs="Arial"/>
          <w:b/>
          <w:color w:val="000000"/>
          <w:kern w:val="1"/>
          <w:sz w:val="24"/>
          <w:szCs w:val="24"/>
          <w:lang w:eastAsia="ar-SA"/>
        </w:rPr>
      </w:pPr>
    </w:p>
    <w:p w:rsidR="00113B84" w:rsidRPr="001F53C7" w:rsidRDefault="00113B84" w:rsidP="00113B84">
      <w:pPr>
        <w:suppressAutoHyphens/>
        <w:jc w:val="center"/>
        <w:rPr>
          <w:rFonts w:eastAsia="Arial Unicode MS" w:cs="Arial"/>
          <w:b/>
          <w:color w:val="000000"/>
          <w:kern w:val="1"/>
          <w:sz w:val="24"/>
          <w:szCs w:val="24"/>
          <w:lang w:eastAsia="ar-SA"/>
        </w:rPr>
      </w:pPr>
      <w:r w:rsidRPr="001F53C7">
        <w:rPr>
          <w:rFonts w:eastAsia="Arial Unicode MS" w:cs="Arial"/>
          <w:b/>
          <w:color w:val="000000"/>
          <w:kern w:val="1"/>
          <w:sz w:val="24"/>
          <w:szCs w:val="24"/>
          <w:lang w:eastAsia="ar-SA"/>
        </w:rPr>
        <w:t>ЈАВНО ПРЕДУЗЕЋЕ «ЕЛЕКТРОПРИВРЕДА СРБИЈЕ» БЕОГРАД</w:t>
      </w:r>
    </w:p>
    <w:p w:rsidR="00113B84" w:rsidRPr="001F53C7" w:rsidRDefault="00113B84" w:rsidP="00113B84">
      <w:pPr>
        <w:jc w:val="center"/>
        <w:rPr>
          <w:rFonts w:cs="Arial"/>
          <w:b/>
          <w:color w:val="FF0000"/>
          <w:sz w:val="24"/>
          <w:szCs w:val="24"/>
        </w:rPr>
      </w:pPr>
    </w:p>
    <w:p w:rsidR="00210557" w:rsidRPr="001F53C7" w:rsidRDefault="00210557" w:rsidP="00210557">
      <w:pPr>
        <w:jc w:val="center"/>
        <w:rPr>
          <w:rFonts w:cs="Arial"/>
          <w:sz w:val="24"/>
          <w:szCs w:val="24"/>
        </w:rPr>
      </w:pPr>
    </w:p>
    <w:p w:rsidR="00210557" w:rsidRPr="001F53C7" w:rsidRDefault="00210557" w:rsidP="00F040C4">
      <w:pPr>
        <w:jc w:val="center"/>
        <w:rPr>
          <w:rFonts w:cs="Arial"/>
          <w:sz w:val="24"/>
          <w:szCs w:val="24"/>
          <w:lang w:val="sr-Cyrl-RS"/>
        </w:rPr>
      </w:pPr>
    </w:p>
    <w:p w:rsidR="00210557" w:rsidRPr="001F53C7" w:rsidRDefault="00210557" w:rsidP="00210557">
      <w:pPr>
        <w:jc w:val="center"/>
        <w:rPr>
          <w:rFonts w:cs="Arial"/>
          <w:sz w:val="24"/>
          <w:szCs w:val="24"/>
          <w:lang w:val="sr-Latn-CS"/>
        </w:rPr>
      </w:pPr>
    </w:p>
    <w:p w:rsidR="00210557" w:rsidRPr="001F53C7" w:rsidRDefault="00210557" w:rsidP="00781B02">
      <w:pPr>
        <w:jc w:val="center"/>
        <w:rPr>
          <w:rFonts w:cs="Arial"/>
          <w:b/>
          <w:sz w:val="24"/>
          <w:szCs w:val="24"/>
        </w:rPr>
      </w:pPr>
      <w:bookmarkStart w:id="0" w:name="_Toc441215596"/>
      <w:bookmarkStart w:id="1" w:name="_Toc441651535"/>
      <w:bookmarkStart w:id="2" w:name="_Toc442559872"/>
      <w:r w:rsidRPr="001F53C7">
        <w:rPr>
          <w:rFonts w:cs="Arial"/>
          <w:b/>
          <w:sz w:val="24"/>
          <w:szCs w:val="24"/>
        </w:rPr>
        <w:t>КОНКУРСНА ДОКУМЕНТАЦИЈА</w:t>
      </w:r>
      <w:bookmarkEnd w:id="0"/>
      <w:bookmarkEnd w:id="1"/>
      <w:bookmarkEnd w:id="2"/>
    </w:p>
    <w:p w:rsidR="00527FF7" w:rsidRPr="001F53C7" w:rsidRDefault="00527FF7" w:rsidP="00781B02">
      <w:pPr>
        <w:jc w:val="center"/>
        <w:rPr>
          <w:rFonts w:cs="Arial"/>
          <w:b/>
          <w:sz w:val="24"/>
          <w:szCs w:val="24"/>
        </w:rPr>
      </w:pPr>
    </w:p>
    <w:p w:rsidR="00210557" w:rsidRPr="001F53C7" w:rsidRDefault="00210557" w:rsidP="00210557">
      <w:pPr>
        <w:jc w:val="center"/>
        <w:rPr>
          <w:rFonts w:cs="Arial"/>
          <w:b/>
          <w:sz w:val="24"/>
          <w:szCs w:val="24"/>
        </w:rPr>
      </w:pPr>
      <w:proofErr w:type="gramStart"/>
      <w:r w:rsidRPr="001F53C7">
        <w:rPr>
          <w:rFonts w:cs="Arial"/>
          <w:b/>
          <w:sz w:val="24"/>
          <w:szCs w:val="24"/>
        </w:rPr>
        <w:t>у</w:t>
      </w:r>
      <w:proofErr w:type="gramEnd"/>
      <w:r w:rsidRPr="001F53C7">
        <w:rPr>
          <w:rFonts w:cs="Arial"/>
          <w:b/>
          <w:sz w:val="24"/>
          <w:szCs w:val="24"/>
        </w:rPr>
        <w:t xml:space="preserve"> </w:t>
      </w:r>
      <w:r w:rsidR="00B7166F" w:rsidRPr="001F53C7">
        <w:rPr>
          <w:rFonts w:cs="Arial"/>
          <w:b/>
          <w:sz w:val="24"/>
          <w:szCs w:val="24"/>
        </w:rPr>
        <w:t xml:space="preserve">отвореном </w:t>
      </w:r>
      <w:r w:rsidRPr="001F53C7">
        <w:rPr>
          <w:rFonts w:cs="Arial"/>
          <w:b/>
          <w:sz w:val="24"/>
          <w:szCs w:val="24"/>
        </w:rPr>
        <w:t xml:space="preserve">поступку </w:t>
      </w:r>
      <w:r w:rsidR="00D049C0" w:rsidRPr="001F53C7">
        <w:rPr>
          <w:rFonts w:cs="Arial"/>
          <w:b/>
          <w:sz w:val="24"/>
          <w:szCs w:val="24"/>
        </w:rPr>
        <w:t>ради закључења оквирног споразума са једним</w:t>
      </w:r>
      <w:r w:rsidR="000716E2" w:rsidRPr="001F53C7">
        <w:rPr>
          <w:rFonts w:cs="Arial"/>
          <w:b/>
          <w:color w:val="00B0F0"/>
          <w:sz w:val="24"/>
          <w:szCs w:val="24"/>
        </w:rPr>
        <w:t xml:space="preserve"> </w:t>
      </w:r>
      <w:r w:rsidR="00D049C0" w:rsidRPr="001F53C7">
        <w:rPr>
          <w:rFonts w:cs="Arial"/>
          <w:b/>
          <w:sz w:val="24"/>
          <w:szCs w:val="24"/>
        </w:rPr>
        <w:t>понуђачем</w:t>
      </w:r>
      <w:r w:rsidR="000716E2" w:rsidRPr="001F53C7">
        <w:rPr>
          <w:rFonts w:cs="Arial"/>
          <w:b/>
          <w:sz w:val="24"/>
          <w:szCs w:val="24"/>
        </w:rPr>
        <w:t xml:space="preserve"> </w:t>
      </w:r>
      <w:r w:rsidR="00D049C0" w:rsidRPr="001F53C7">
        <w:rPr>
          <w:rFonts w:cs="Arial"/>
          <w:b/>
          <w:sz w:val="24"/>
          <w:szCs w:val="24"/>
        </w:rPr>
        <w:t>на период до две године</w:t>
      </w:r>
    </w:p>
    <w:p w:rsidR="00447D32" w:rsidRPr="001F53C7" w:rsidRDefault="00447D32" w:rsidP="00781B02">
      <w:pPr>
        <w:jc w:val="center"/>
        <w:rPr>
          <w:rFonts w:cs="Arial"/>
          <w:b/>
          <w:sz w:val="24"/>
          <w:szCs w:val="24"/>
          <w:lang w:val="sr-Cyrl-CS"/>
        </w:rPr>
      </w:pPr>
      <w:bookmarkStart w:id="3" w:name="_Toc441215597"/>
      <w:bookmarkStart w:id="4" w:name="_Toc441651536"/>
      <w:bookmarkStart w:id="5" w:name="_Toc442559873"/>
    </w:p>
    <w:p w:rsidR="00210557" w:rsidRPr="001F53C7" w:rsidRDefault="00210557" w:rsidP="004A1DE4">
      <w:pPr>
        <w:jc w:val="center"/>
        <w:rPr>
          <w:rFonts w:cs="Arial"/>
          <w:b/>
          <w:sz w:val="24"/>
          <w:szCs w:val="24"/>
        </w:rPr>
      </w:pPr>
      <w:proofErr w:type="gramStart"/>
      <w:r w:rsidRPr="001F53C7">
        <w:rPr>
          <w:rFonts w:cs="Arial"/>
          <w:b/>
          <w:sz w:val="24"/>
          <w:szCs w:val="24"/>
        </w:rPr>
        <w:t>за</w:t>
      </w:r>
      <w:proofErr w:type="gramEnd"/>
      <w:r w:rsidRPr="001F53C7">
        <w:rPr>
          <w:rFonts w:cs="Arial"/>
          <w:b/>
          <w:sz w:val="24"/>
          <w:szCs w:val="24"/>
        </w:rPr>
        <w:t xml:space="preserve"> јавну набавку </w:t>
      </w:r>
      <w:r w:rsidR="00BB48A4" w:rsidRPr="001F53C7">
        <w:rPr>
          <w:rFonts w:cs="Arial"/>
          <w:b/>
          <w:sz w:val="24"/>
          <w:szCs w:val="24"/>
          <w:lang w:val="ru-RU"/>
        </w:rPr>
        <w:t>добара са пратећим услугама</w:t>
      </w:r>
      <w:r w:rsidR="00BB48A4" w:rsidRPr="001F53C7">
        <w:rPr>
          <w:rFonts w:cs="Arial"/>
          <w:b/>
          <w:sz w:val="24"/>
          <w:szCs w:val="24"/>
        </w:rPr>
        <w:t xml:space="preserve"> </w:t>
      </w:r>
      <w:r w:rsidRPr="001F53C7">
        <w:rPr>
          <w:rFonts w:cs="Arial"/>
          <w:b/>
          <w:sz w:val="24"/>
          <w:szCs w:val="24"/>
        </w:rPr>
        <w:t>бр</w:t>
      </w:r>
      <w:bookmarkEnd w:id="3"/>
      <w:bookmarkEnd w:id="4"/>
      <w:bookmarkEnd w:id="5"/>
      <w:r w:rsidR="00113B84" w:rsidRPr="001F53C7">
        <w:rPr>
          <w:rFonts w:cs="Arial"/>
          <w:b/>
          <w:sz w:val="24"/>
          <w:szCs w:val="24"/>
        </w:rPr>
        <w:t>.</w:t>
      </w:r>
      <w:r w:rsidR="000716E2" w:rsidRPr="001F53C7">
        <w:rPr>
          <w:rFonts w:cs="Arial"/>
          <w:b/>
          <w:sz w:val="24"/>
          <w:szCs w:val="24"/>
        </w:rPr>
        <w:t xml:space="preserve"> </w:t>
      </w:r>
      <w:r w:rsidR="004A1DE4" w:rsidRPr="001F53C7">
        <w:rPr>
          <w:rFonts w:cs="Arial"/>
          <w:b/>
          <w:sz w:val="24"/>
          <w:szCs w:val="24"/>
        </w:rPr>
        <w:t>ЈН/</w:t>
      </w:r>
      <w:r w:rsidR="001F52B7" w:rsidRPr="001F53C7">
        <w:rPr>
          <w:rFonts w:cs="Arial"/>
          <w:b/>
          <w:sz w:val="24"/>
          <w:szCs w:val="24"/>
        </w:rPr>
        <w:t>1000/0480/2016</w:t>
      </w:r>
    </w:p>
    <w:p w:rsidR="00BC5CCB" w:rsidRPr="001F53C7" w:rsidRDefault="00BC5CCB" w:rsidP="00BC5CCB">
      <w:pPr>
        <w:pStyle w:val="NoSpacing"/>
        <w:jc w:val="center"/>
        <w:rPr>
          <w:rFonts w:cs="Arial"/>
          <w:b/>
          <w:szCs w:val="24"/>
          <w:lang w:val="en-US"/>
        </w:rPr>
      </w:pPr>
      <w:r w:rsidRPr="001F53C7">
        <w:rPr>
          <w:rFonts w:cs="Arial"/>
          <w:b/>
          <w:szCs w:val="24"/>
        </w:rPr>
        <w:t>„</w:t>
      </w:r>
      <w:r w:rsidR="00BB48A4" w:rsidRPr="001F53C7">
        <w:rPr>
          <w:rFonts w:cs="Arial"/>
          <w:b/>
          <w:szCs w:val="24"/>
        </w:rPr>
        <w:t xml:space="preserve">IR </w:t>
      </w:r>
      <w:r w:rsidR="00BB48A4" w:rsidRPr="001F53C7">
        <w:rPr>
          <w:rFonts w:cs="Arial"/>
          <w:b/>
          <w:szCs w:val="24"/>
          <w:lang w:val="sr-Cyrl-RS"/>
        </w:rPr>
        <w:t xml:space="preserve">платформа – контролни центар за </w:t>
      </w:r>
      <w:r w:rsidR="00BB48A4" w:rsidRPr="001F53C7">
        <w:rPr>
          <w:rFonts w:cs="Arial"/>
          <w:b/>
          <w:szCs w:val="24"/>
        </w:rPr>
        <w:t>SOC</w:t>
      </w:r>
      <w:r w:rsidR="00BB48A4" w:rsidRPr="001F53C7">
        <w:rPr>
          <w:rFonts w:cs="Arial"/>
          <w:b/>
          <w:szCs w:val="24"/>
          <w:lang w:val="sr-Cyrl-RS"/>
        </w:rPr>
        <w:t xml:space="preserve"> и</w:t>
      </w:r>
      <w:r w:rsidR="00BB48A4" w:rsidRPr="001F53C7">
        <w:rPr>
          <w:rFonts w:cs="Arial"/>
          <w:b/>
          <w:szCs w:val="24"/>
        </w:rPr>
        <w:t xml:space="preserve"> CSIRT</w:t>
      </w:r>
      <w:r w:rsidR="00BB48A4" w:rsidRPr="001F53C7">
        <w:rPr>
          <w:rFonts w:cs="Arial"/>
          <w:b/>
          <w:szCs w:val="24"/>
          <w:lang w:val="sr-Cyrl-RS"/>
        </w:rPr>
        <w:t xml:space="preserve"> кординацију и аутоматизацију</w:t>
      </w:r>
      <w:r w:rsidRPr="001F53C7">
        <w:rPr>
          <w:rFonts w:cs="Arial"/>
          <w:b/>
          <w:szCs w:val="24"/>
        </w:rPr>
        <w:t>“</w:t>
      </w:r>
    </w:p>
    <w:p w:rsidR="003D65D8" w:rsidRPr="001F53C7" w:rsidRDefault="003D65D8" w:rsidP="00BC5CCB">
      <w:pPr>
        <w:pStyle w:val="NoSpacing"/>
        <w:jc w:val="center"/>
        <w:rPr>
          <w:rFonts w:cs="Arial"/>
          <w:b/>
          <w:bCs/>
          <w:position w:val="-1"/>
          <w:szCs w:val="24"/>
          <w:lang w:val="en-US"/>
        </w:rPr>
      </w:pPr>
    </w:p>
    <w:p w:rsidR="009642F1" w:rsidRPr="001F53C7" w:rsidRDefault="005C2805" w:rsidP="00447D32">
      <w:pPr>
        <w:rPr>
          <w:rFonts w:cs="Arial"/>
          <w:b/>
          <w:color w:val="FF0000"/>
          <w:sz w:val="24"/>
          <w:szCs w:val="24"/>
        </w:rPr>
      </w:pPr>
      <w:r w:rsidRPr="001F53C7">
        <w:rPr>
          <w:rFonts w:eastAsia="Arial Unicode MS" w:cs="Arial"/>
          <w:kern w:val="2"/>
          <w:sz w:val="24"/>
          <w:szCs w:val="24"/>
        </w:rPr>
        <w:t xml:space="preserve"> </w:t>
      </w:r>
      <w:r w:rsidR="009642F1" w:rsidRPr="001F53C7">
        <w:rPr>
          <w:rFonts w:eastAsia="Arial Unicode MS" w:cs="Arial"/>
          <w:kern w:val="2"/>
          <w:sz w:val="24"/>
          <w:szCs w:val="24"/>
          <w:lang w:val="ru-RU"/>
        </w:rPr>
        <w:t xml:space="preserve">                       </w:t>
      </w:r>
      <w:r w:rsidR="000716E2" w:rsidRPr="001F53C7">
        <w:rPr>
          <w:rFonts w:eastAsia="Arial Unicode MS" w:cs="Arial"/>
          <w:kern w:val="2"/>
          <w:sz w:val="24"/>
          <w:szCs w:val="24"/>
          <w:lang w:val="ru-RU"/>
        </w:rPr>
        <w:t xml:space="preserve">  </w:t>
      </w:r>
      <w:r w:rsidR="0094209E" w:rsidRPr="001F53C7">
        <w:rPr>
          <w:rFonts w:eastAsia="Arial Unicode MS" w:cs="Arial"/>
          <w:kern w:val="2"/>
          <w:sz w:val="24"/>
          <w:szCs w:val="24"/>
        </w:rPr>
        <w:t xml:space="preserve">      </w:t>
      </w:r>
    </w:p>
    <w:p w:rsidR="009642F1" w:rsidRPr="001F53C7" w:rsidRDefault="009642F1" w:rsidP="009642F1">
      <w:pPr>
        <w:pStyle w:val="Title"/>
        <w:tabs>
          <w:tab w:val="left" w:pos="7035"/>
        </w:tabs>
        <w:spacing w:before="0"/>
        <w:jc w:val="left"/>
        <w:rPr>
          <w:rFonts w:cs="Arial"/>
          <w:b w:val="0"/>
          <w:szCs w:val="24"/>
        </w:rPr>
      </w:pPr>
      <w:r w:rsidRPr="001F53C7">
        <w:rPr>
          <w:rFonts w:cs="Arial"/>
          <w:b w:val="0"/>
          <w:color w:val="FF0000"/>
          <w:szCs w:val="24"/>
        </w:rPr>
        <w:t xml:space="preserve">                           </w:t>
      </w:r>
      <w:r w:rsidR="00113B84" w:rsidRPr="001F53C7">
        <w:rPr>
          <w:rFonts w:cs="Arial"/>
          <w:b w:val="0"/>
          <w:color w:val="FF0000"/>
          <w:szCs w:val="24"/>
        </w:rPr>
        <w:t xml:space="preserve">                                         </w:t>
      </w:r>
    </w:p>
    <w:p w:rsidR="00210557" w:rsidRPr="001F53C7" w:rsidRDefault="00210557" w:rsidP="00210557">
      <w:pPr>
        <w:pStyle w:val="Title"/>
        <w:spacing w:before="0"/>
        <w:rPr>
          <w:rFonts w:cs="Arial"/>
          <w:b w:val="0"/>
          <w:color w:val="FF0000"/>
          <w:szCs w:val="24"/>
        </w:rPr>
      </w:pPr>
    </w:p>
    <w:p w:rsidR="00150FCE" w:rsidRPr="001F53C7" w:rsidRDefault="00150FCE" w:rsidP="000C50A0">
      <w:pPr>
        <w:pStyle w:val="BodyText"/>
        <w:spacing w:before="0"/>
        <w:jc w:val="center"/>
        <w:rPr>
          <w:rFonts w:cs="Arial"/>
          <w:szCs w:val="24"/>
          <w:lang w:val="ru-RU"/>
        </w:rPr>
      </w:pPr>
    </w:p>
    <w:p w:rsidR="00150FCE" w:rsidRPr="001F53C7" w:rsidRDefault="00150FCE" w:rsidP="000C50A0">
      <w:pPr>
        <w:pStyle w:val="BodyText"/>
        <w:spacing w:before="0"/>
        <w:jc w:val="center"/>
        <w:rPr>
          <w:rFonts w:cs="Arial"/>
          <w:szCs w:val="24"/>
          <w:lang w:val="ru-RU"/>
        </w:rPr>
      </w:pPr>
    </w:p>
    <w:p w:rsidR="00150FCE" w:rsidRPr="001F53C7" w:rsidRDefault="00150FCE" w:rsidP="000C50A0">
      <w:pPr>
        <w:pStyle w:val="BodyText"/>
        <w:spacing w:before="0"/>
        <w:jc w:val="center"/>
        <w:rPr>
          <w:rFonts w:cs="Arial"/>
          <w:szCs w:val="24"/>
          <w:lang w:val="ru-RU"/>
        </w:rPr>
      </w:pPr>
    </w:p>
    <w:p w:rsidR="00EB2C6E" w:rsidRPr="001F53C7" w:rsidRDefault="00EB2C6E" w:rsidP="000C50A0">
      <w:pPr>
        <w:spacing w:before="0"/>
        <w:jc w:val="center"/>
        <w:rPr>
          <w:rFonts w:eastAsia="Arial Unicode MS" w:cs="Arial"/>
          <w:kern w:val="2"/>
          <w:sz w:val="24"/>
          <w:szCs w:val="24"/>
          <w:lang w:val="ru-RU"/>
        </w:rPr>
      </w:pPr>
      <w:r w:rsidRPr="001F53C7">
        <w:rPr>
          <w:rFonts w:eastAsia="Arial Unicode MS" w:cs="Arial"/>
          <w:kern w:val="2"/>
          <w:sz w:val="24"/>
          <w:szCs w:val="24"/>
          <w:lang w:val="ru-RU"/>
        </w:rPr>
        <w:t xml:space="preserve">(заведено у ЈП ЕПС </w:t>
      </w:r>
      <w:r w:rsidR="00BC5CCB" w:rsidRPr="001F53C7">
        <w:rPr>
          <w:rFonts w:eastAsia="Arial Unicode MS" w:cs="Arial"/>
          <w:kern w:val="2"/>
          <w:sz w:val="24"/>
          <w:szCs w:val="24"/>
          <w:lang w:val="ru-RU"/>
        </w:rPr>
        <w:t xml:space="preserve">под </w:t>
      </w:r>
      <w:r w:rsidRPr="001F53C7">
        <w:rPr>
          <w:rFonts w:eastAsia="Arial Unicode MS" w:cs="Arial"/>
          <w:kern w:val="2"/>
          <w:sz w:val="24"/>
          <w:szCs w:val="24"/>
          <w:lang w:val="ru-RU"/>
        </w:rPr>
        <w:t>број</w:t>
      </w:r>
      <w:r w:rsidR="00BC5CCB" w:rsidRPr="001F53C7">
        <w:rPr>
          <w:rFonts w:eastAsia="Arial Unicode MS" w:cs="Arial"/>
          <w:kern w:val="2"/>
          <w:sz w:val="24"/>
          <w:szCs w:val="24"/>
          <w:lang w:val="ru-RU"/>
        </w:rPr>
        <w:t xml:space="preserve">ем </w:t>
      </w:r>
      <w:r w:rsidR="00FD0A5B">
        <w:rPr>
          <w:rFonts w:eastAsia="Arial Unicode MS" w:cs="Arial"/>
          <w:kern w:val="2"/>
          <w:sz w:val="24"/>
          <w:szCs w:val="24"/>
          <w:lang w:val="sr-Cyrl-CS"/>
        </w:rPr>
        <w:t>12.01.120500/7-17</w:t>
      </w:r>
      <w:r w:rsidR="00BC5CCB" w:rsidRPr="001F53C7">
        <w:rPr>
          <w:rFonts w:eastAsia="Arial Unicode MS" w:cs="Arial"/>
          <w:kern w:val="2"/>
          <w:sz w:val="24"/>
          <w:szCs w:val="24"/>
          <w:lang w:val="ru-RU"/>
        </w:rPr>
        <w:t xml:space="preserve"> од </w:t>
      </w:r>
      <w:r w:rsidR="00FD0A5B">
        <w:rPr>
          <w:rFonts w:eastAsia="Arial Unicode MS" w:cs="Arial"/>
          <w:kern w:val="2"/>
          <w:sz w:val="24"/>
          <w:szCs w:val="24"/>
          <w:lang w:val="sr-Cyrl-CS"/>
        </w:rPr>
        <w:t>31.03.2017</w:t>
      </w:r>
      <w:bookmarkStart w:id="6" w:name="_GoBack"/>
      <w:bookmarkEnd w:id="6"/>
      <w:r w:rsidR="005C2805" w:rsidRPr="001F53C7">
        <w:rPr>
          <w:rFonts w:eastAsia="Arial Unicode MS" w:cs="Arial"/>
          <w:kern w:val="2"/>
          <w:sz w:val="24"/>
          <w:szCs w:val="24"/>
        </w:rPr>
        <w:t>.</w:t>
      </w:r>
      <w:r w:rsidRPr="001F53C7">
        <w:rPr>
          <w:rFonts w:eastAsia="Arial Unicode MS" w:cs="Arial"/>
          <w:kern w:val="2"/>
          <w:sz w:val="24"/>
          <w:szCs w:val="24"/>
          <w:lang w:val="ru-RU"/>
        </w:rPr>
        <w:t xml:space="preserve"> године)</w:t>
      </w:r>
    </w:p>
    <w:p w:rsidR="000C50A0" w:rsidRPr="001F53C7" w:rsidRDefault="000C50A0" w:rsidP="000C50A0">
      <w:pPr>
        <w:spacing w:before="0"/>
        <w:jc w:val="center"/>
        <w:rPr>
          <w:rFonts w:eastAsia="Arial Unicode MS" w:cs="Arial"/>
          <w:kern w:val="2"/>
          <w:sz w:val="24"/>
          <w:szCs w:val="24"/>
          <w:lang w:val="ru-RU"/>
        </w:rPr>
      </w:pPr>
    </w:p>
    <w:p w:rsidR="00A3774E" w:rsidRPr="001F53C7" w:rsidRDefault="00A3774E" w:rsidP="000C50A0">
      <w:pPr>
        <w:pStyle w:val="BodyText"/>
        <w:spacing w:before="0"/>
        <w:jc w:val="center"/>
        <w:rPr>
          <w:rFonts w:cs="Arial"/>
          <w:szCs w:val="24"/>
        </w:rPr>
      </w:pPr>
    </w:p>
    <w:p w:rsidR="00C53AC6" w:rsidRPr="001F53C7" w:rsidRDefault="00C53AC6"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C53AC6" w:rsidRPr="001F53C7" w:rsidRDefault="00C53AC6" w:rsidP="000C50A0">
      <w:pPr>
        <w:pStyle w:val="BodyText"/>
        <w:spacing w:before="0"/>
        <w:jc w:val="center"/>
        <w:rPr>
          <w:rFonts w:cs="Arial"/>
          <w:szCs w:val="24"/>
          <w:lang w:val="en-US"/>
        </w:rPr>
      </w:pPr>
    </w:p>
    <w:p w:rsidR="000C50A0" w:rsidRPr="001F53C7" w:rsidRDefault="000C50A0" w:rsidP="000C50A0">
      <w:pPr>
        <w:pStyle w:val="BodyText"/>
        <w:spacing w:before="0"/>
        <w:jc w:val="center"/>
        <w:rPr>
          <w:rFonts w:cs="Arial"/>
          <w:szCs w:val="24"/>
          <w:lang w:val="ru-RU"/>
        </w:rPr>
      </w:pPr>
    </w:p>
    <w:p w:rsidR="00B37917" w:rsidRPr="001F53C7" w:rsidRDefault="000716E2" w:rsidP="000C50A0">
      <w:pPr>
        <w:spacing w:before="0"/>
        <w:jc w:val="center"/>
        <w:rPr>
          <w:rFonts w:cs="Arial"/>
          <w:sz w:val="24"/>
          <w:szCs w:val="24"/>
          <w:lang w:val="ru-RU"/>
        </w:rPr>
      </w:pPr>
      <w:r w:rsidRPr="001F53C7">
        <w:rPr>
          <w:rFonts w:cs="Arial"/>
          <w:sz w:val="24"/>
          <w:szCs w:val="24"/>
          <w:lang w:val="ru-RU"/>
        </w:rPr>
        <w:t>Београд</w:t>
      </w:r>
      <w:r w:rsidR="00EB2566" w:rsidRPr="001F53C7">
        <w:rPr>
          <w:rFonts w:cs="Arial"/>
          <w:sz w:val="24"/>
          <w:szCs w:val="24"/>
          <w:lang w:val="ru-RU"/>
        </w:rPr>
        <w:t>,</w:t>
      </w:r>
      <w:r w:rsidRPr="001F53C7">
        <w:rPr>
          <w:rFonts w:cs="Arial"/>
          <w:sz w:val="24"/>
          <w:szCs w:val="24"/>
          <w:lang w:val="ru-RU"/>
        </w:rPr>
        <w:t xml:space="preserve"> </w:t>
      </w:r>
      <w:r w:rsidR="001F52B7" w:rsidRPr="001F53C7">
        <w:rPr>
          <w:rFonts w:cs="Arial"/>
          <w:sz w:val="24"/>
          <w:szCs w:val="24"/>
          <w:lang w:val="sr-Cyrl-CS"/>
        </w:rPr>
        <w:t>март</w:t>
      </w:r>
      <w:r w:rsidR="00234E84" w:rsidRPr="001F53C7">
        <w:rPr>
          <w:rFonts w:cs="Arial"/>
          <w:sz w:val="24"/>
          <w:szCs w:val="24"/>
          <w:lang w:val="sr-Cyrl-CS"/>
        </w:rPr>
        <w:t xml:space="preserve"> 2017</w:t>
      </w:r>
      <w:r w:rsidR="001F62BF" w:rsidRPr="001F53C7">
        <w:rPr>
          <w:rFonts w:cs="Arial"/>
          <w:sz w:val="24"/>
          <w:szCs w:val="24"/>
          <w:lang w:val="ru-RU"/>
        </w:rPr>
        <w:t xml:space="preserve">. </w:t>
      </w:r>
      <w:r w:rsidR="00210557" w:rsidRPr="001F53C7">
        <w:rPr>
          <w:rFonts w:cs="Arial"/>
          <w:sz w:val="24"/>
          <w:szCs w:val="24"/>
          <w:lang w:val="ru-RU"/>
        </w:rPr>
        <w:t>г</w:t>
      </w:r>
      <w:r w:rsidR="001F62BF" w:rsidRPr="001F53C7">
        <w:rPr>
          <w:rFonts w:cs="Arial"/>
          <w:sz w:val="24"/>
          <w:szCs w:val="24"/>
          <w:lang w:val="ru-RU"/>
        </w:rPr>
        <w:t>одине</w:t>
      </w:r>
    </w:p>
    <w:p w:rsidR="000C50A0" w:rsidRPr="001F53C7" w:rsidRDefault="000C50A0" w:rsidP="000C50A0">
      <w:pPr>
        <w:spacing w:before="0"/>
        <w:jc w:val="center"/>
        <w:rPr>
          <w:rFonts w:cs="Arial"/>
          <w:b/>
          <w:sz w:val="24"/>
          <w:szCs w:val="24"/>
          <w:lang w:val="ru-RU"/>
        </w:rPr>
      </w:pPr>
    </w:p>
    <w:p w:rsidR="00F42E13" w:rsidRPr="001F53C7" w:rsidRDefault="000C50A0" w:rsidP="00F42E13">
      <w:pPr>
        <w:spacing w:before="0"/>
        <w:rPr>
          <w:rFonts w:cs="Arial"/>
          <w:sz w:val="24"/>
          <w:szCs w:val="24"/>
          <w:lang w:val="ru-RU"/>
        </w:rPr>
      </w:pPr>
      <w:r w:rsidRPr="001F53C7">
        <w:rPr>
          <w:rFonts w:eastAsia="TimesNewRomanPSMT" w:cs="Arial"/>
          <w:color w:val="000000"/>
          <w:kern w:val="2"/>
          <w:sz w:val="24"/>
          <w:szCs w:val="24"/>
          <w:lang w:val="ru-RU"/>
        </w:rPr>
        <w:br w:type="page"/>
      </w:r>
      <w:r w:rsidR="00F42E13" w:rsidRPr="001F53C7">
        <w:rPr>
          <w:rFonts w:cs="Arial"/>
          <w:sz w:val="24"/>
          <w:szCs w:val="24"/>
          <w:lang w:val="ru-RU"/>
        </w:rPr>
        <w:lastRenderedPageBreak/>
        <w:t>На основу члана 32, 40, 40</w:t>
      </w:r>
      <w:r w:rsidR="00F42E13" w:rsidRPr="001F53C7">
        <w:rPr>
          <w:rFonts w:cs="Arial"/>
          <w:sz w:val="24"/>
          <w:szCs w:val="24"/>
        </w:rPr>
        <w:t>a</w:t>
      </w:r>
      <w:r w:rsidR="00F42E13" w:rsidRPr="001F53C7">
        <w:rPr>
          <w:rFonts w:cs="Arial"/>
          <w:sz w:val="24"/>
          <w:szCs w:val="24"/>
          <w:lang w:val="ru-RU"/>
        </w:rPr>
        <w:t xml:space="preserve"> и 61. Закона о јавним набавкама („Сл. гласник РС” бр. 124/12, 14/15 и 68/15, </w:t>
      </w:r>
      <w:r w:rsidR="00BC5CCB" w:rsidRPr="001F53C7">
        <w:rPr>
          <w:rFonts w:cs="Arial"/>
          <w:sz w:val="24"/>
          <w:szCs w:val="24"/>
          <w:lang w:val="ru-RU"/>
        </w:rPr>
        <w:t>(</w:t>
      </w:r>
      <w:r w:rsidR="00F42E13" w:rsidRPr="001F53C7">
        <w:rPr>
          <w:rFonts w:cs="Arial"/>
          <w:sz w:val="24"/>
          <w:szCs w:val="24"/>
          <w:lang w:val="ru-RU"/>
        </w:rPr>
        <w:t xml:space="preserve">у даљем тексту </w:t>
      </w:r>
      <w:r w:rsidR="00F42E13" w:rsidRPr="001F53C7">
        <w:rPr>
          <w:rFonts w:cs="Arial"/>
          <w:bCs/>
          <w:sz w:val="24"/>
          <w:szCs w:val="24"/>
          <w:lang w:val="ru-RU"/>
        </w:rPr>
        <w:t>Закон</w:t>
      </w:r>
      <w:r w:rsidR="00F42E13" w:rsidRPr="001F53C7">
        <w:rPr>
          <w:rFonts w:cs="Arial"/>
          <w:sz w:val="24"/>
          <w:szCs w:val="24"/>
          <w:lang w:val="ru-RU"/>
        </w:rPr>
        <w:t>), члана 2.</w:t>
      </w:r>
      <w:r w:rsidR="00862A1F" w:rsidRPr="001F53C7">
        <w:rPr>
          <w:rFonts w:cs="Arial"/>
          <w:sz w:val="24"/>
          <w:szCs w:val="24"/>
          <w:lang w:val="ru-RU"/>
        </w:rPr>
        <w:t xml:space="preserve"> </w:t>
      </w:r>
      <w:r w:rsidR="00F42E13" w:rsidRPr="001F53C7">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1DE4" w:rsidRPr="001F53C7">
        <w:rPr>
          <w:rFonts w:cs="Arial"/>
          <w:color w:val="000000" w:themeColor="text1"/>
          <w:sz w:val="24"/>
          <w:szCs w:val="24"/>
          <w:lang w:val="sr-Cyrl-CS"/>
        </w:rPr>
        <w:t>12.01.-</w:t>
      </w:r>
      <w:r w:rsidR="004D67B2" w:rsidRPr="001F53C7">
        <w:rPr>
          <w:rFonts w:cs="Arial"/>
          <w:color w:val="000000" w:themeColor="text1"/>
          <w:sz w:val="24"/>
          <w:szCs w:val="24"/>
          <w:lang w:val="sr-Cyrl-RS"/>
        </w:rPr>
        <w:t>565181/</w:t>
      </w:r>
      <w:r w:rsidR="004A1DE4" w:rsidRPr="001F53C7">
        <w:rPr>
          <w:rFonts w:cs="Arial"/>
          <w:color w:val="000000" w:themeColor="text1"/>
          <w:sz w:val="24"/>
          <w:szCs w:val="24"/>
        </w:rPr>
        <w:t>2-16</w:t>
      </w:r>
      <w:r w:rsidR="006F6B74" w:rsidRPr="001F53C7">
        <w:rPr>
          <w:rFonts w:cs="Arial"/>
          <w:sz w:val="24"/>
          <w:szCs w:val="24"/>
          <w:lang w:val="ru-RU"/>
        </w:rPr>
        <w:t xml:space="preserve"> од </w:t>
      </w:r>
      <w:r w:rsidR="004A1DE4" w:rsidRPr="001F53C7">
        <w:rPr>
          <w:rFonts w:cs="Arial"/>
          <w:sz w:val="24"/>
          <w:szCs w:val="24"/>
        </w:rPr>
        <w:t>30.12.2016</w:t>
      </w:r>
      <w:r w:rsidR="006F6B74" w:rsidRPr="001F53C7">
        <w:rPr>
          <w:rFonts w:cs="Arial"/>
          <w:sz w:val="24"/>
          <w:szCs w:val="24"/>
          <w:lang w:val="ru-RU"/>
        </w:rPr>
        <w:t>. године,</w:t>
      </w:r>
      <w:r w:rsidR="00F42E13" w:rsidRPr="001F53C7">
        <w:rPr>
          <w:rFonts w:cs="Arial"/>
          <w:sz w:val="24"/>
          <w:szCs w:val="24"/>
          <w:lang w:val="ru-RU"/>
        </w:rPr>
        <w:t xml:space="preserve"> Решења о образовању комисије за јавну набавку број </w:t>
      </w:r>
      <w:r w:rsidR="004A1DE4" w:rsidRPr="001F53C7">
        <w:rPr>
          <w:rFonts w:cs="Arial"/>
          <w:color w:val="000000" w:themeColor="text1"/>
          <w:sz w:val="24"/>
          <w:szCs w:val="24"/>
          <w:lang w:val="sr-Cyrl-CS"/>
        </w:rPr>
        <w:t>12.01.-</w:t>
      </w:r>
      <w:r w:rsidR="004D67B2" w:rsidRPr="001F53C7">
        <w:rPr>
          <w:rFonts w:cs="Arial"/>
          <w:color w:val="000000" w:themeColor="text1"/>
          <w:sz w:val="24"/>
          <w:szCs w:val="24"/>
          <w:lang w:val="sr-Cyrl-RS"/>
        </w:rPr>
        <w:t>56518</w:t>
      </w:r>
      <w:r w:rsidR="004A1DE4" w:rsidRPr="001F53C7">
        <w:rPr>
          <w:rFonts w:cs="Arial"/>
          <w:color w:val="000000" w:themeColor="text1"/>
          <w:sz w:val="24"/>
          <w:szCs w:val="24"/>
        </w:rPr>
        <w:t>1/3-16</w:t>
      </w:r>
      <w:r w:rsidR="00344056" w:rsidRPr="001F53C7">
        <w:rPr>
          <w:rFonts w:eastAsia="Arial Unicode MS" w:cs="Arial"/>
          <w:kern w:val="2"/>
          <w:sz w:val="24"/>
          <w:szCs w:val="24"/>
          <w:lang w:val="ru-RU"/>
        </w:rPr>
        <w:t xml:space="preserve"> од </w:t>
      </w:r>
      <w:r w:rsidR="004A1DE4" w:rsidRPr="001F53C7">
        <w:rPr>
          <w:rFonts w:eastAsia="Arial Unicode MS" w:cs="Arial"/>
          <w:kern w:val="2"/>
          <w:sz w:val="24"/>
          <w:szCs w:val="24"/>
          <w:lang w:val="ru-RU"/>
        </w:rPr>
        <w:t>30.12.2016</w:t>
      </w:r>
      <w:r w:rsidR="00344056" w:rsidRPr="001F53C7">
        <w:rPr>
          <w:rFonts w:eastAsia="Arial Unicode MS" w:cs="Arial"/>
          <w:kern w:val="2"/>
          <w:sz w:val="24"/>
          <w:szCs w:val="24"/>
          <w:lang w:val="ru-RU"/>
        </w:rPr>
        <w:t>. године</w:t>
      </w:r>
      <w:r w:rsidR="00F42E13" w:rsidRPr="001F53C7">
        <w:rPr>
          <w:rFonts w:cs="Arial"/>
          <w:sz w:val="24"/>
          <w:szCs w:val="24"/>
          <w:lang w:val="ru-RU"/>
        </w:rPr>
        <w:t>. припремљена је:</w:t>
      </w:r>
    </w:p>
    <w:p w:rsidR="000C50A0" w:rsidRPr="001F53C7" w:rsidRDefault="000C50A0" w:rsidP="00F42E13">
      <w:pPr>
        <w:spacing w:before="0"/>
        <w:rPr>
          <w:rFonts w:cs="Arial"/>
          <w:b/>
          <w:spacing w:val="80"/>
          <w:sz w:val="24"/>
          <w:szCs w:val="24"/>
          <w:lang w:val="ru-RU"/>
        </w:rPr>
      </w:pPr>
    </w:p>
    <w:p w:rsidR="00210557" w:rsidRPr="001F53C7" w:rsidRDefault="00210557" w:rsidP="004A1DE4">
      <w:pPr>
        <w:spacing w:before="0"/>
        <w:jc w:val="center"/>
        <w:rPr>
          <w:rFonts w:cs="Arial"/>
          <w:b/>
          <w:sz w:val="24"/>
          <w:szCs w:val="24"/>
        </w:rPr>
      </w:pPr>
      <w:bookmarkStart w:id="7" w:name="_Toc441215598"/>
      <w:bookmarkStart w:id="8" w:name="_Toc441651537"/>
      <w:bookmarkStart w:id="9" w:name="_Toc442559874"/>
      <w:r w:rsidRPr="001F53C7">
        <w:rPr>
          <w:rFonts w:cs="Arial"/>
          <w:b/>
          <w:sz w:val="24"/>
          <w:szCs w:val="24"/>
        </w:rPr>
        <w:t>КОНКУРСНА ДОКУМЕНТАЦИЈА</w:t>
      </w:r>
      <w:bookmarkEnd w:id="7"/>
      <w:bookmarkEnd w:id="8"/>
      <w:bookmarkEnd w:id="9"/>
    </w:p>
    <w:p w:rsidR="00D049C0" w:rsidRPr="001F53C7" w:rsidRDefault="00D049C0" w:rsidP="004A1DE4">
      <w:pPr>
        <w:spacing w:before="0"/>
        <w:jc w:val="center"/>
        <w:rPr>
          <w:rFonts w:cs="Arial"/>
          <w:b/>
          <w:sz w:val="24"/>
          <w:szCs w:val="24"/>
          <w:lang w:val="sr-Cyrl-CS"/>
        </w:rPr>
      </w:pPr>
      <w:bookmarkStart w:id="10" w:name="_Toc441215599"/>
      <w:bookmarkStart w:id="11" w:name="_Toc441651538"/>
      <w:bookmarkStart w:id="12" w:name="_Toc442559875"/>
      <w:r w:rsidRPr="001F53C7">
        <w:rPr>
          <w:rFonts w:cs="Arial"/>
          <w:b/>
          <w:sz w:val="24"/>
          <w:szCs w:val="24"/>
          <w:lang w:val="sr-Cyrl-CS"/>
        </w:rPr>
        <w:t>у отвореном поступку ради закључења оквирног споразума са једним</w:t>
      </w:r>
      <w:r w:rsidR="00097BEE" w:rsidRPr="001F53C7">
        <w:rPr>
          <w:rFonts w:cs="Arial"/>
          <w:b/>
          <w:color w:val="00B0F0"/>
          <w:sz w:val="24"/>
          <w:szCs w:val="24"/>
          <w:lang w:val="sr-Cyrl-CS"/>
        </w:rPr>
        <w:t xml:space="preserve"> </w:t>
      </w:r>
      <w:r w:rsidRPr="001F53C7">
        <w:rPr>
          <w:rFonts w:cs="Arial"/>
          <w:b/>
          <w:sz w:val="24"/>
          <w:szCs w:val="24"/>
          <w:lang w:val="sr-Cyrl-CS"/>
        </w:rPr>
        <w:t>понуђачем</w:t>
      </w:r>
      <w:r w:rsidR="00097BEE" w:rsidRPr="001F53C7">
        <w:rPr>
          <w:rFonts w:cs="Arial"/>
          <w:b/>
          <w:color w:val="00B0F0"/>
          <w:sz w:val="24"/>
          <w:szCs w:val="24"/>
          <w:lang w:val="sr-Cyrl-CS"/>
        </w:rPr>
        <w:t xml:space="preserve"> </w:t>
      </w:r>
      <w:r w:rsidRPr="001F53C7">
        <w:rPr>
          <w:rFonts w:cs="Arial"/>
          <w:b/>
          <w:color w:val="00B0F0"/>
          <w:sz w:val="24"/>
          <w:szCs w:val="24"/>
          <w:lang w:val="sr-Cyrl-CS"/>
        </w:rPr>
        <w:t xml:space="preserve"> </w:t>
      </w:r>
      <w:r w:rsidR="0026482B" w:rsidRPr="001F53C7">
        <w:rPr>
          <w:rFonts w:cs="Arial"/>
          <w:b/>
          <w:sz w:val="24"/>
          <w:szCs w:val="24"/>
          <w:lang w:val="sr-Cyrl-CS"/>
        </w:rPr>
        <w:t xml:space="preserve">на период </w:t>
      </w:r>
      <w:r w:rsidRPr="001F53C7">
        <w:rPr>
          <w:rFonts w:cs="Arial"/>
          <w:b/>
          <w:sz w:val="24"/>
          <w:szCs w:val="24"/>
          <w:lang w:val="sr-Cyrl-CS"/>
        </w:rPr>
        <w:t>о</w:t>
      </w:r>
      <w:r w:rsidR="0026482B" w:rsidRPr="001F53C7">
        <w:rPr>
          <w:rFonts w:cs="Arial"/>
          <w:b/>
          <w:sz w:val="24"/>
          <w:szCs w:val="24"/>
          <w:lang w:val="sr-Cyrl-CS"/>
        </w:rPr>
        <w:t>д</w:t>
      </w:r>
      <w:r w:rsidRPr="001F53C7">
        <w:rPr>
          <w:rFonts w:cs="Arial"/>
          <w:b/>
          <w:sz w:val="24"/>
          <w:szCs w:val="24"/>
          <w:lang w:val="sr-Cyrl-CS"/>
        </w:rPr>
        <w:t xml:space="preserve"> две</w:t>
      </w:r>
      <w:r w:rsidR="00097BEE" w:rsidRPr="001F53C7">
        <w:rPr>
          <w:rFonts w:cs="Arial"/>
          <w:b/>
          <w:color w:val="00B0F0"/>
          <w:sz w:val="24"/>
          <w:szCs w:val="24"/>
          <w:lang w:val="sr-Cyrl-CS"/>
        </w:rPr>
        <w:t xml:space="preserve"> </w:t>
      </w:r>
      <w:r w:rsidRPr="001F53C7">
        <w:rPr>
          <w:rFonts w:cs="Arial"/>
          <w:b/>
          <w:sz w:val="24"/>
          <w:szCs w:val="24"/>
          <w:lang w:val="sr-Cyrl-CS"/>
        </w:rPr>
        <w:t>године</w:t>
      </w:r>
    </w:p>
    <w:p w:rsidR="00210557" w:rsidRPr="001F53C7" w:rsidRDefault="00210557" w:rsidP="004A1DE4">
      <w:pPr>
        <w:spacing w:before="0"/>
        <w:jc w:val="center"/>
        <w:rPr>
          <w:rFonts w:cs="Arial"/>
          <w:b/>
          <w:sz w:val="24"/>
          <w:szCs w:val="24"/>
        </w:rPr>
      </w:pPr>
      <w:proofErr w:type="gramStart"/>
      <w:r w:rsidRPr="001F53C7">
        <w:rPr>
          <w:rFonts w:cs="Arial"/>
          <w:b/>
          <w:sz w:val="24"/>
          <w:szCs w:val="24"/>
        </w:rPr>
        <w:t>за</w:t>
      </w:r>
      <w:proofErr w:type="gramEnd"/>
      <w:r w:rsidRPr="001F53C7">
        <w:rPr>
          <w:rFonts w:cs="Arial"/>
          <w:b/>
          <w:sz w:val="24"/>
          <w:szCs w:val="24"/>
        </w:rPr>
        <w:t xml:space="preserve"> јавну набавку </w:t>
      </w:r>
      <w:bookmarkEnd w:id="10"/>
      <w:bookmarkEnd w:id="11"/>
      <w:bookmarkEnd w:id="12"/>
      <w:r w:rsidR="004A1DE4" w:rsidRPr="001F53C7">
        <w:rPr>
          <w:rFonts w:cs="Arial"/>
          <w:b/>
          <w:sz w:val="24"/>
          <w:szCs w:val="24"/>
        </w:rPr>
        <w:t>ЈН/</w:t>
      </w:r>
      <w:r w:rsidR="001F52B7" w:rsidRPr="001F53C7">
        <w:rPr>
          <w:rFonts w:cs="Arial"/>
          <w:b/>
          <w:sz w:val="24"/>
          <w:szCs w:val="24"/>
        </w:rPr>
        <w:t>1000/0480/2016</w:t>
      </w:r>
    </w:p>
    <w:p w:rsidR="009D3699" w:rsidRPr="001F53C7" w:rsidRDefault="009D3699" w:rsidP="000C50A0">
      <w:pPr>
        <w:pStyle w:val="BodyText"/>
        <w:spacing w:before="0"/>
        <w:rPr>
          <w:rFonts w:cs="Arial"/>
          <w:i/>
          <w:color w:val="00B0F0"/>
          <w:szCs w:val="24"/>
          <w:lang w:val="sr-Latn-CS"/>
        </w:rPr>
      </w:pPr>
    </w:p>
    <w:p w:rsidR="00C62AA7" w:rsidRPr="001F53C7" w:rsidRDefault="00C62AA7" w:rsidP="00C62AA7">
      <w:pPr>
        <w:pStyle w:val="Title"/>
        <w:rPr>
          <w:rFonts w:cs="Arial"/>
          <w:b w:val="0"/>
          <w:szCs w:val="24"/>
          <w:lang w:val="ru-RU"/>
        </w:rPr>
      </w:pP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t xml:space="preserve">    </w:t>
      </w:r>
      <w:r w:rsidRPr="001F53C7">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574"/>
        <w:gridCol w:w="810"/>
      </w:tblGrid>
      <w:tr w:rsidR="00C53943" w:rsidRPr="001F53C7" w:rsidTr="00C53943">
        <w:tc>
          <w:tcPr>
            <w:tcW w:w="564" w:type="dxa"/>
          </w:tcPr>
          <w:p w:rsidR="00C53943" w:rsidRPr="001F53C7" w:rsidRDefault="00C53943" w:rsidP="00A20ECE">
            <w:pPr>
              <w:tabs>
                <w:tab w:val="left" w:pos="360"/>
                <w:tab w:val="left" w:pos="567"/>
                <w:tab w:val="right" w:leader="dot" w:pos="9639"/>
              </w:tabs>
              <w:jc w:val="center"/>
              <w:rPr>
                <w:rFonts w:cs="Arial"/>
                <w:sz w:val="24"/>
                <w:szCs w:val="24"/>
              </w:rPr>
            </w:pPr>
          </w:p>
        </w:tc>
        <w:tc>
          <w:tcPr>
            <w:tcW w:w="7574" w:type="dxa"/>
          </w:tcPr>
          <w:p w:rsidR="00C53943" w:rsidRPr="001F53C7" w:rsidRDefault="00C53943" w:rsidP="00C53943">
            <w:pPr>
              <w:pStyle w:val="Title"/>
              <w:rPr>
                <w:rFonts w:cs="Arial"/>
                <w:szCs w:val="24"/>
              </w:rPr>
            </w:pPr>
            <w:r w:rsidRPr="001F53C7">
              <w:rPr>
                <w:rFonts w:cs="Arial"/>
                <w:szCs w:val="24"/>
                <w:lang w:val="de-DE"/>
              </w:rPr>
              <w:t>Садр</w:t>
            </w:r>
            <w:r w:rsidRPr="001F53C7">
              <w:rPr>
                <w:rFonts w:cs="Arial"/>
                <w:szCs w:val="24"/>
                <w:lang w:val="ru-RU"/>
              </w:rPr>
              <w:t>ж</w:t>
            </w:r>
            <w:r w:rsidRPr="001F53C7">
              <w:rPr>
                <w:rFonts w:cs="Arial"/>
                <w:szCs w:val="24"/>
                <w:lang w:val="de-DE"/>
              </w:rPr>
              <w:t>ај</w:t>
            </w:r>
            <w:r w:rsidRPr="001F53C7">
              <w:rPr>
                <w:rFonts w:cs="Arial"/>
                <w:szCs w:val="24"/>
                <w:lang w:val="ru-RU"/>
              </w:rPr>
              <w:t xml:space="preserve"> к</w:t>
            </w:r>
            <w:r w:rsidRPr="001F53C7">
              <w:rPr>
                <w:rFonts w:cs="Arial"/>
                <w:szCs w:val="24"/>
                <w:lang w:val="de-DE"/>
              </w:rPr>
              <w:t>онкурсне</w:t>
            </w:r>
            <w:r w:rsidRPr="001F53C7">
              <w:rPr>
                <w:rFonts w:cs="Arial"/>
                <w:szCs w:val="24"/>
                <w:lang w:val="ru-RU"/>
              </w:rPr>
              <w:t xml:space="preserve"> </w:t>
            </w:r>
            <w:r w:rsidRPr="001F53C7">
              <w:rPr>
                <w:rFonts w:cs="Arial"/>
                <w:szCs w:val="24"/>
                <w:lang w:val="de-DE"/>
              </w:rPr>
              <w:t>документације:</w:t>
            </w:r>
          </w:p>
        </w:tc>
        <w:tc>
          <w:tcPr>
            <w:tcW w:w="810" w:type="dxa"/>
          </w:tcPr>
          <w:p w:rsidR="00C53943" w:rsidRPr="001F53C7" w:rsidRDefault="00C53943" w:rsidP="00A20ECE">
            <w:pPr>
              <w:tabs>
                <w:tab w:val="left" w:pos="360"/>
                <w:tab w:val="left" w:pos="567"/>
                <w:tab w:val="right" w:leader="dot" w:pos="9639"/>
              </w:tabs>
              <w:jc w:val="center"/>
              <w:rPr>
                <w:rFonts w:cs="Arial"/>
                <w:sz w:val="24"/>
                <w:szCs w:val="24"/>
                <w:lang w:val="sr-Cyrl-CS"/>
              </w:rPr>
            </w:pPr>
          </w:p>
        </w:tc>
      </w:tr>
      <w:tr w:rsidR="00C53943" w:rsidRPr="001F53C7" w:rsidTr="00C53943">
        <w:tc>
          <w:tcPr>
            <w:tcW w:w="564" w:type="dxa"/>
          </w:tcPr>
          <w:p w:rsidR="00C53943" w:rsidRPr="001F53C7" w:rsidRDefault="00C53943" w:rsidP="00A20ECE">
            <w:pPr>
              <w:tabs>
                <w:tab w:val="left" w:pos="360"/>
                <w:tab w:val="left" w:pos="567"/>
                <w:tab w:val="right" w:leader="dot" w:pos="9639"/>
              </w:tabs>
              <w:jc w:val="center"/>
              <w:rPr>
                <w:rFonts w:cs="Arial"/>
                <w:sz w:val="24"/>
                <w:szCs w:val="24"/>
              </w:rPr>
            </w:pPr>
          </w:p>
        </w:tc>
        <w:tc>
          <w:tcPr>
            <w:tcW w:w="7574" w:type="dxa"/>
          </w:tcPr>
          <w:p w:rsidR="00C53943" w:rsidRPr="001F53C7" w:rsidRDefault="00C53943" w:rsidP="001349D9">
            <w:pPr>
              <w:tabs>
                <w:tab w:val="left" w:pos="360"/>
                <w:tab w:val="left" w:pos="567"/>
                <w:tab w:val="right" w:leader="dot" w:pos="9639"/>
              </w:tabs>
              <w:jc w:val="center"/>
              <w:rPr>
                <w:rFonts w:cs="Arial"/>
                <w:sz w:val="24"/>
                <w:szCs w:val="24"/>
                <w:lang w:val="sr-Cyrl-CS"/>
              </w:rPr>
            </w:pPr>
          </w:p>
        </w:tc>
        <w:tc>
          <w:tcPr>
            <w:tcW w:w="810" w:type="dxa"/>
          </w:tcPr>
          <w:p w:rsidR="00C53943" w:rsidRPr="001F53C7" w:rsidRDefault="00C53943" w:rsidP="00A20ECE">
            <w:pPr>
              <w:tabs>
                <w:tab w:val="left" w:pos="360"/>
                <w:tab w:val="left" w:pos="567"/>
                <w:tab w:val="right" w:leader="dot" w:pos="9639"/>
              </w:tabs>
              <w:jc w:val="center"/>
              <w:rPr>
                <w:rFonts w:cs="Arial"/>
                <w:sz w:val="24"/>
                <w:szCs w:val="24"/>
                <w:lang w:val="sr-Cyrl-CS"/>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1.</w:t>
            </w:r>
          </w:p>
        </w:tc>
        <w:tc>
          <w:tcPr>
            <w:tcW w:w="7574" w:type="dxa"/>
          </w:tcPr>
          <w:p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Општи подаци о јавној набавци</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2.</w:t>
            </w:r>
          </w:p>
        </w:tc>
        <w:tc>
          <w:tcPr>
            <w:tcW w:w="7574" w:type="dxa"/>
          </w:tcPr>
          <w:p w:rsidR="00344056" w:rsidRPr="001F53C7" w:rsidRDefault="00344056" w:rsidP="00A20ECE">
            <w:pPr>
              <w:tabs>
                <w:tab w:val="left" w:pos="317"/>
                <w:tab w:val="left" w:pos="360"/>
                <w:tab w:val="right" w:leader="dot" w:pos="9639"/>
              </w:tabs>
              <w:rPr>
                <w:rFonts w:cs="Arial"/>
                <w:sz w:val="24"/>
                <w:szCs w:val="24"/>
              </w:rPr>
            </w:pPr>
            <w:r w:rsidRPr="001F53C7">
              <w:rPr>
                <w:rFonts w:cs="Arial"/>
                <w:sz w:val="24"/>
                <w:szCs w:val="24"/>
              </w:rPr>
              <w:t>Подаци о предмету набавке</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3.</w:t>
            </w:r>
          </w:p>
        </w:tc>
        <w:tc>
          <w:tcPr>
            <w:tcW w:w="7574" w:type="dxa"/>
          </w:tcPr>
          <w:p w:rsidR="00344056" w:rsidRPr="001F53C7" w:rsidRDefault="00F030AF" w:rsidP="00F030AF">
            <w:pPr>
              <w:tabs>
                <w:tab w:val="left" w:pos="317"/>
                <w:tab w:val="left" w:pos="360"/>
                <w:tab w:val="right" w:leader="dot" w:pos="9639"/>
              </w:tabs>
              <w:rPr>
                <w:rFonts w:cs="Arial"/>
                <w:sz w:val="24"/>
                <w:szCs w:val="24"/>
                <w:lang w:val="sr-Cyrl-CS"/>
              </w:rPr>
            </w:pPr>
            <w:r w:rsidRPr="001F53C7">
              <w:rPr>
                <w:rFonts w:cs="Arial"/>
                <w:sz w:val="24"/>
                <w:szCs w:val="24"/>
                <w:lang w:val="sr-Cyrl-CS"/>
              </w:rPr>
              <w:t>Техничка спецификација</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4.</w:t>
            </w:r>
          </w:p>
        </w:tc>
        <w:tc>
          <w:tcPr>
            <w:tcW w:w="7574" w:type="dxa"/>
          </w:tcPr>
          <w:p w:rsidR="00344056" w:rsidRPr="001F53C7" w:rsidRDefault="00527FF7" w:rsidP="00C53943">
            <w:pPr>
              <w:tabs>
                <w:tab w:val="left" w:pos="317"/>
                <w:tab w:val="left" w:pos="360"/>
                <w:tab w:val="right" w:leader="dot" w:pos="9639"/>
              </w:tabs>
              <w:rPr>
                <w:rFonts w:cs="Arial"/>
                <w:sz w:val="24"/>
                <w:szCs w:val="24"/>
              </w:rPr>
            </w:pPr>
            <w:r w:rsidRPr="001F53C7">
              <w:rPr>
                <w:rFonts w:cs="Arial"/>
                <w:sz w:val="24"/>
                <w:szCs w:val="24"/>
              </w:rPr>
              <w:t xml:space="preserve">Услови за учешће у поступку </w:t>
            </w:r>
            <w:r w:rsidRPr="001F53C7">
              <w:rPr>
                <w:rFonts w:cs="Arial"/>
                <w:sz w:val="24"/>
                <w:szCs w:val="24"/>
                <w:lang w:val="sr-Cyrl-CS"/>
              </w:rPr>
              <w:t>јавне набавке</w:t>
            </w:r>
            <w:r w:rsidR="00344056" w:rsidRPr="001F53C7">
              <w:rPr>
                <w:rFonts w:cs="Arial"/>
                <w:sz w:val="24"/>
                <w:szCs w:val="24"/>
              </w:rPr>
              <w:t xml:space="preserve"> </w:t>
            </w:r>
            <w:r w:rsidR="00C53943" w:rsidRPr="001F53C7">
              <w:rPr>
                <w:rFonts w:cs="Arial"/>
                <w:sz w:val="24"/>
                <w:szCs w:val="24"/>
                <w:lang w:val="sr-Cyrl-CS"/>
              </w:rPr>
              <w:t xml:space="preserve">из чл. 75. и 76. Закона о јавним набавкама </w:t>
            </w:r>
            <w:r w:rsidR="00344056" w:rsidRPr="001F53C7">
              <w:rPr>
                <w:rFonts w:cs="Arial"/>
                <w:sz w:val="24"/>
                <w:szCs w:val="24"/>
              </w:rPr>
              <w:t xml:space="preserve">и </w:t>
            </w:r>
            <w:r w:rsidR="00C53943" w:rsidRPr="001F53C7">
              <w:rPr>
                <w:rFonts w:cs="Arial"/>
                <w:sz w:val="24"/>
                <w:szCs w:val="24"/>
                <w:lang w:val="sr-Cyrl-CS"/>
              </w:rPr>
              <w:t>У</w:t>
            </w:r>
            <w:r w:rsidR="00344056" w:rsidRPr="001F53C7">
              <w:rPr>
                <w:rFonts w:cs="Arial"/>
                <w:sz w:val="24"/>
                <w:szCs w:val="24"/>
              </w:rPr>
              <w:t>утство како се доказује испуњеност услова</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5.</w:t>
            </w:r>
          </w:p>
        </w:tc>
        <w:tc>
          <w:tcPr>
            <w:tcW w:w="7574" w:type="dxa"/>
          </w:tcPr>
          <w:p w:rsidR="00344056" w:rsidRPr="001F53C7" w:rsidRDefault="00344056" w:rsidP="00F030AF">
            <w:pPr>
              <w:tabs>
                <w:tab w:val="left" w:pos="317"/>
                <w:tab w:val="left" w:pos="360"/>
                <w:tab w:val="right" w:leader="dot" w:pos="9639"/>
              </w:tabs>
              <w:rPr>
                <w:rFonts w:cs="Arial"/>
                <w:sz w:val="24"/>
                <w:szCs w:val="24"/>
                <w:lang w:val="sr-Cyrl-CS"/>
              </w:rPr>
            </w:pPr>
            <w:r w:rsidRPr="001F53C7">
              <w:rPr>
                <w:rFonts w:cs="Arial"/>
                <w:sz w:val="24"/>
                <w:szCs w:val="24"/>
              </w:rPr>
              <w:t xml:space="preserve">Критеријум за доделу </w:t>
            </w:r>
            <w:r w:rsidR="00F030AF" w:rsidRPr="001F53C7">
              <w:rPr>
                <w:rFonts w:cs="Arial"/>
                <w:sz w:val="24"/>
                <w:szCs w:val="24"/>
                <w:lang w:val="sr-Cyrl-CS"/>
              </w:rPr>
              <w:t>оквирног споразума</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6.</w:t>
            </w:r>
          </w:p>
        </w:tc>
        <w:tc>
          <w:tcPr>
            <w:tcW w:w="7574" w:type="dxa"/>
          </w:tcPr>
          <w:p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Упутство понуђачима како да сачине понуду</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7.</w:t>
            </w:r>
          </w:p>
        </w:tc>
        <w:tc>
          <w:tcPr>
            <w:tcW w:w="7574" w:type="dxa"/>
          </w:tcPr>
          <w:p w:rsidR="00344056" w:rsidRPr="0021757D" w:rsidRDefault="00E6481D" w:rsidP="00E6481D">
            <w:pPr>
              <w:tabs>
                <w:tab w:val="left" w:pos="360"/>
                <w:tab w:val="left" w:pos="567"/>
                <w:tab w:val="right" w:leader="dot" w:pos="9639"/>
              </w:tabs>
              <w:rPr>
                <w:rFonts w:cs="Arial"/>
                <w:sz w:val="24"/>
                <w:szCs w:val="24"/>
                <w:lang w:val="sr-Cyrl-RS"/>
              </w:rPr>
            </w:pPr>
            <w:r>
              <w:rPr>
                <w:rFonts w:cs="Arial"/>
                <w:sz w:val="24"/>
                <w:szCs w:val="24"/>
              </w:rPr>
              <w:t>Обрасци</w:t>
            </w:r>
            <w:r w:rsidR="0021757D">
              <w:rPr>
                <w:rFonts w:cs="Arial"/>
                <w:sz w:val="24"/>
                <w:szCs w:val="24"/>
                <w:lang w:val="sr-Cyrl-RS"/>
              </w:rPr>
              <w:t xml:space="preserve"> и Прилози</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rPr>
          <w:trHeight w:val="413"/>
        </w:trPr>
        <w:tc>
          <w:tcPr>
            <w:tcW w:w="564" w:type="dxa"/>
          </w:tcPr>
          <w:p w:rsidR="00344056" w:rsidRDefault="00344056" w:rsidP="00A20ECE">
            <w:pPr>
              <w:tabs>
                <w:tab w:val="left" w:pos="360"/>
                <w:tab w:val="left" w:pos="567"/>
                <w:tab w:val="right" w:leader="dot" w:pos="9639"/>
              </w:tabs>
              <w:jc w:val="center"/>
              <w:rPr>
                <w:rFonts w:cs="Arial"/>
                <w:sz w:val="24"/>
                <w:szCs w:val="24"/>
              </w:rPr>
            </w:pPr>
            <w:r w:rsidRPr="001F53C7">
              <w:rPr>
                <w:rFonts w:cs="Arial"/>
                <w:sz w:val="24"/>
                <w:szCs w:val="24"/>
              </w:rPr>
              <w:t>8.</w:t>
            </w:r>
          </w:p>
          <w:p w:rsidR="0021757D" w:rsidRPr="0021757D" w:rsidRDefault="0021757D" w:rsidP="00A20ECE">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21757D" w:rsidRDefault="00344056" w:rsidP="008610EB">
            <w:pPr>
              <w:tabs>
                <w:tab w:val="left" w:pos="360"/>
                <w:tab w:val="left" w:pos="567"/>
                <w:tab w:val="right" w:leader="dot" w:pos="9639"/>
              </w:tabs>
              <w:rPr>
                <w:rFonts w:cs="Arial"/>
                <w:sz w:val="24"/>
                <w:szCs w:val="24"/>
              </w:rPr>
            </w:pPr>
            <w:r w:rsidRPr="001F53C7">
              <w:rPr>
                <w:rFonts w:cs="Arial"/>
                <w:sz w:val="24"/>
                <w:szCs w:val="24"/>
              </w:rPr>
              <w:t xml:space="preserve">Модел </w:t>
            </w:r>
            <w:r w:rsidR="008610EB" w:rsidRPr="001F53C7">
              <w:rPr>
                <w:rFonts w:cs="Arial"/>
                <w:sz w:val="24"/>
                <w:szCs w:val="24"/>
              </w:rPr>
              <w:t>оквирног споразума</w:t>
            </w:r>
          </w:p>
          <w:p w:rsidR="0021757D" w:rsidRPr="0021757D" w:rsidRDefault="0021757D" w:rsidP="008610EB">
            <w:pPr>
              <w:tabs>
                <w:tab w:val="left" w:pos="360"/>
                <w:tab w:val="left" w:pos="567"/>
                <w:tab w:val="right" w:leader="dot" w:pos="9639"/>
              </w:tabs>
              <w:rPr>
                <w:rFonts w:cs="Arial"/>
                <w:sz w:val="24"/>
                <w:szCs w:val="24"/>
              </w:rPr>
            </w:pPr>
            <w:r w:rsidRPr="001F53C7">
              <w:rPr>
                <w:rFonts w:cs="Arial"/>
                <w:sz w:val="24"/>
                <w:szCs w:val="24"/>
              </w:rPr>
              <w:t>Модел уговора</w:t>
            </w:r>
          </w:p>
        </w:tc>
        <w:tc>
          <w:tcPr>
            <w:tcW w:w="810" w:type="dxa"/>
          </w:tcPr>
          <w:p w:rsidR="008610EB" w:rsidRPr="001F53C7" w:rsidRDefault="008610EB" w:rsidP="00447D32">
            <w:pPr>
              <w:tabs>
                <w:tab w:val="left" w:pos="360"/>
                <w:tab w:val="left" w:pos="567"/>
                <w:tab w:val="right" w:leader="dot" w:pos="9639"/>
              </w:tabs>
              <w:jc w:val="center"/>
              <w:rPr>
                <w:rFonts w:cs="Arial"/>
                <w:sz w:val="24"/>
                <w:szCs w:val="24"/>
              </w:rPr>
            </w:pPr>
          </w:p>
        </w:tc>
      </w:tr>
      <w:tr w:rsidR="008610EB" w:rsidRPr="001F53C7" w:rsidTr="00C53943">
        <w:trPr>
          <w:trHeight w:val="345"/>
        </w:trPr>
        <w:tc>
          <w:tcPr>
            <w:tcW w:w="564" w:type="dxa"/>
          </w:tcPr>
          <w:p w:rsidR="008610EB" w:rsidRPr="001F53C7" w:rsidRDefault="0021757D" w:rsidP="008610EB">
            <w:pPr>
              <w:tabs>
                <w:tab w:val="left" w:pos="360"/>
                <w:tab w:val="left" w:pos="567"/>
                <w:tab w:val="right" w:leader="dot" w:pos="9639"/>
              </w:tabs>
              <w:jc w:val="center"/>
              <w:rPr>
                <w:rFonts w:cs="Arial"/>
                <w:sz w:val="24"/>
                <w:szCs w:val="24"/>
              </w:rPr>
            </w:pPr>
            <w:r>
              <w:rPr>
                <w:rFonts w:cs="Arial"/>
                <w:sz w:val="24"/>
                <w:szCs w:val="24"/>
                <w:lang w:val="sr-Cyrl-RS"/>
              </w:rPr>
              <w:t>10</w:t>
            </w:r>
            <w:r w:rsidR="008610EB" w:rsidRPr="001F53C7">
              <w:rPr>
                <w:rFonts w:cs="Arial"/>
                <w:sz w:val="24"/>
                <w:szCs w:val="24"/>
              </w:rPr>
              <w:t>.</w:t>
            </w:r>
          </w:p>
          <w:p w:rsidR="002509C6" w:rsidRPr="001F53C7" w:rsidRDefault="002509C6" w:rsidP="0021757D">
            <w:pPr>
              <w:tabs>
                <w:tab w:val="left" w:pos="360"/>
                <w:tab w:val="left" w:pos="567"/>
                <w:tab w:val="right" w:leader="dot" w:pos="9639"/>
              </w:tabs>
              <w:jc w:val="center"/>
              <w:rPr>
                <w:rFonts w:cs="Arial"/>
                <w:sz w:val="24"/>
                <w:szCs w:val="24"/>
              </w:rPr>
            </w:pPr>
          </w:p>
        </w:tc>
        <w:tc>
          <w:tcPr>
            <w:tcW w:w="7574" w:type="dxa"/>
          </w:tcPr>
          <w:p w:rsidR="002509C6" w:rsidRPr="001F53C7" w:rsidRDefault="008610EB" w:rsidP="008610EB">
            <w:pPr>
              <w:tabs>
                <w:tab w:val="left" w:pos="360"/>
                <w:tab w:val="left" w:pos="567"/>
                <w:tab w:val="right" w:leader="dot" w:pos="9639"/>
              </w:tabs>
              <w:rPr>
                <w:rFonts w:cs="Arial"/>
                <w:sz w:val="24"/>
                <w:szCs w:val="24"/>
                <w:lang w:val="sr-Cyrl-CS"/>
              </w:rPr>
            </w:pPr>
            <w:r w:rsidRPr="001F53C7">
              <w:rPr>
                <w:rFonts w:cs="Arial"/>
                <w:sz w:val="24"/>
                <w:szCs w:val="24"/>
              </w:rPr>
              <w:t>Модел уговора о чувању пословне тајне</w:t>
            </w:r>
            <w:r w:rsidR="00B52460" w:rsidRPr="001F53C7">
              <w:rPr>
                <w:rFonts w:cs="Arial"/>
                <w:sz w:val="24"/>
                <w:szCs w:val="24"/>
                <w:lang w:val="sr-Cyrl-CS"/>
              </w:rPr>
              <w:t xml:space="preserve"> и поверљивих информација</w:t>
            </w:r>
          </w:p>
          <w:p w:rsidR="002509C6" w:rsidRPr="001F53C7" w:rsidRDefault="002509C6" w:rsidP="008610EB">
            <w:pPr>
              <w:tabs>
                <w:tab w:val="left" w:pos="360"/>
                <w:tab w:val="left" w:pos="567"/>
                <w:tab w:val="right" w:leader="dot" w:pos="9639"/>
              </w:tabs>
              <w:rPr>
                <w:rFonts w:cs="Arial"/>
                <w:sz w:val="24"/>
                <w:szCs w:val="24"/>
                <w:lang w:val="sr-Cyrl-CS"/>
              </w:rPr>
            </w:pPr>
          </w:p>
        </w:tc>
        <w:tc>
          <w:tcPr>
            <w:tcW w:w="810" w:type="dxa"/>
          </w:tcPr>
          <w:p w:rsidR="008610EB" w:rsidRPr="001F53C7" w:rsidRDefault="008610EB" w:rsidP="00F77F1F">
            <w:pPr>
              <w:tabs>
                <w:tab w:val="left" w:pos="360"/>
                <w:tab w:val="left" w:pos="567"/>
                <w:tab w:val="right" w:leader="dot" w:pos="9639"/>
              </w:tabs>
              <w:jc w:val="center"/>
              <w:rPr>
                <w:rFonts w:cs="Arial"/>
                <w:sz w:val="24"/>
                <w:szCs w:val="24"/>
              </w:rPr>
            </w:pPr>
          </w:p>
        </w:tc>
      </w:tr>
    </w:tbl>
    <w:p w:rsidR="009D3699" w:rsidRPr="001F53C7" w:rsidRDefault="009D3699" w:rsidP="000C50A0">
      <w:pPr>
        <w:pStyle w:val="BodyText"/>
        <w:spacing w:before="0"/>
        <w:rPr>
          <w:rFonts w:cs="Arial"/>
          <w:b/>
          <w:spacing w:val="80"/>
          <w:szCs w:val="24"/>
          <w:highlight w:val="yellow"/>
        </w:rPr>
      </w:pPr>
    </w:p>
    <w:p w:rsidR="00447D32" w:rsidRPr="001F53C7" w:rsidRDefault="0094209E" w:rsidP="0094209E">
      <w:pPr>
        <w:jc w:val="center"/>
        <w:rPr>
          <w:rFonts w:cs="Arial"/>
          <w:bCs/>
          <w:noProof/>
          <w:sz w:val="24"/>
          <w:szCs w:val="24"/>
          <w:lang w:val="sr-Cyrl-CS"/>
        </w:rPr>
      </w:pPr>
      <w:r w:rsidRPr="001F53C7">
        <w:rPr>
          <w:rFonts w:cs="Arial"/>
          <w:bCs/>
          <w:noProof/>
          <w:sz w:val="24"/>
          <w:szCs w:val="24"/>
        </w:rPr>
        <w:t xml:space="preserve">                                                                  </w:t>
      </w:r>
    </w:p>
    <w:p w:rsidR="00C53943" w:rsidRPr="001F53C7" w:rsidRDefault="00C53943" w:rsidP="00447D32">
      <w:pPr>
        <w:jc w:val="right"/>
        <w:rPr>
          <w:rFonts w:cs="Arial"/>
          <w:bCs/>
          <w:noProof/>
          <w:sz w:val="24"/>
          <w:szCs w:val="24"/>
          <w:lang w:val="sr-Cyrl-CS"/>
        </w:rPr>
      </w:pPr>
    </w:p>
    <w:p w:rsidR="00F5264D" w:rsidRPr="001F53C7" w:rsidRDefault="00C53AC6" w:rsidP="00447D32">
      <w:pPr>
        <w:jc w:val="right"/>
        <w:rPr>
          <w:rFonts w:cs="Arial"/>
          <w:color w:val="548DD4" w:themeColor="text2" w:themeTint="99"/>
          <w:sz w:val="24"/>
          <w:szCs w:val="24"/>
          <w:lang w:val="sr-Cyrl-CS"/>
        </w:rPr>
      </w:pPr>
      <w:r w:rsidRPr="001F53C7">
        <w:rPr>
          <w:rFonts w:cs="Arial"/>
          <w:bCs/>
          <w:noProof/>
          <w:sz w:val="24"/>
          <w:szCs w:val="24"/>
          <w:lang w:val="sr-Cyrl-CS"/>
        </w:rPr>
        <w:t xml:space="preserve">Укупан број страна документације: </w:t>
      </w:r>
      <w:r w:rsidR="0021757D">
        <w:rPr>
          <w:rFonts w:cs="Arial"/>
          <w:bCs/>
          <w:noProof/>
          <w:sz w:val="24"/>
          <w:szCs w:val="24"/>
        </w:rPr>
        <w:t>74</w:t>
      </w:r>
    </w:p>
    <w:p w:rsidR="001853E1" w:rsidRPr="001F53C7" w:rsidRDefault="001853E1" w:rsidP="000C50A0">
      <w:pPr>
        <w:pStyle w:val="BodyText"/>
        <w:spacing w:before="0"/>
        <w:rPr>
          <w:rFonts w:cs="Arial"/>
          <w:szCs w:val="24"/>
        </w:rPr>
      </w:pPr>
    </w:p>
    <w:p w:rsidR="00FA0E61" w:rsidRPr="001F53C7" w:rsidRDefault="00473AD5" w:rsidP="004D1FF9">
      <w:pPr>
        <w:pStyle w:val="Heading10"/>
        <w:numPr>
          <w:ilvl w:val="0"/>
          <w:numId w:val="12"/>
        </w:numPr>
        <w:rPr>
          <w:rFonts w:cs="Arial"/>
          <w:sz w:val="24"/>
          <w:szCs w:val="24"/>
        </w:rPr>
      </w:pPr>
      <w:r w:rsidRPr="001F53C7">
        <w:rPr>
          <w:rFonts w:cs="Arial"/>
          <w:sz w:val="24"/>
          <w:szCs w:val="24"/>
          <w:lang w:val="ru-RU"/>
        </w:rPr>
        <w:br w:type="page"/>
      </w:r>
      <w:bookmarkStart w:id="13" w:name="_Toc430335136"/>
      <w:bookmarkStart w:id="14" w:name="_Toc442559876"/>
      <w:bookmarkStart w:id="15" w:name="_Toc427817447"/>
      <w:r w:rsidR="00FA0E61" w:rsidRPr="001F53C7">
        <w:rPr>
          <w:rFonts w:cs="Arial"/>
          <w:sz w:val="24"/>
          <w:szCs w:val="24"/>
        </w:rPr>
        <w:lastRenderedPageBreak/>
        <w:t>ОПШТИ ПОДАЦИ О ЈАВНОЈ НАБАВЦИ</w:t>
      </w:r>
      <w:bookmarkEnd w:id="13"/>
      <w:bookmarkEnd w:id="14"/>
    </w:p>
    <w:p w:rsidR="00F030AF" w:rsidRPr="001F53C7" w:rsidRDefault="00F030AF" w:rsidP="00F030AF">
      <w:pPr>
        <w:rPr>
          <w:rFonts w:cs="Arial"/>
          <w:sz w:val="24"/>
          <w:szCs w:val="24"/>
          <w:lang w:val="sr-Cyrl-CS" w:eastAsia="ar-SA"/>
        </w:rPr>
      </w:pPr>
    </w:p>
    <w:p w:rsidR="004276AD" w:rsidRPr="001F53C7"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1F53C7" w:rsidTr="00827A31">
        <w:tc>
          <w:tcPr>
            <w:tcW w:w="2954" w:type="dxa"/>
            <w:shd w:val="clear" w:color="auto" w:fill="auto"/>
          </w:tcPr>
          <w:p w:rsidR="002E12CC" w:rsidRPr="001F53C7" w:rsidRDefault="002E12CC"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 xml:space="preserve">Назив и адреса </w:t>
            </w:r>
            <w:r w:rsidR="000A4C18" w:rsidRPr="001F53C7">
              <w:rPr>
                <w:rFonts w:eastAsia="TimesNewRomanPSMT" w:cs="Arial"/>
                <w:bCs/>
                <w:sz w:val="24"/>
                <w:szCs w:val="24"/>
              </w:rPr>
              <w:t>Наручиоца</w:t>
            </w:r>
          </w:p>
        </w:tc>
        <w:tc>
          <w:tcPr>
            <w:tcW w:w="6065" w:type="dxa"/>
            <w:shd w:val="clear" w:color="auto" w:fill="auto"/>
          </w:tcPr>
          <w:p w:rsidR="004276AD" w:rsidRPr="001F53C7" w:rsidRDefault="004276AD" w:rsidP="004D67B2">
            <w:pPr>
              <w:suppressAutoHyphens/>
              <w:spacing w:before="0"/>
              <w:jc w:val="center"/>
              <w:rPr>
                <w:rFonts w:cs="Arial"/>
                <w:sz w:val="24"/>
                <w:szCs w:val="24"/>
              </w:rPr>
            </w:pPr>
            <w:r w:rsidRPr="001F53C7">
              <w:rPr>
                <w:rFonts w:cs="Arial"/>
                <w:sz w:val="24"/>
                <w:szCs w:val="24"/>
              </w:rPr>
              <w:t>Јавно предузеће „Електропривреда Србије“ Београд,</w:t>
            </w:r>
          </w:p>
          <w:p w:rsidR="004276AD" w:rsidRPr="001F53C7" w:rsidRDefault="004276AD" w:rsidP="004D67B2">
            <w:pPr>
              <w:suppressAutoHyphens/>
              <w:spacing w:before="0"/>
              <w:jc w:val="center"/>
              <w:rPr>
                <w:rFonts w:cs="Arial"/>
                <w:sz w:val="24"/>
                <w:szCs w:val="24"/>
              </w:rPr>
            </w:pPr>
            <w:r w:rsidRPr="001F53C7">
              <w:rPr>
                <w:rFonts w:cs="Arial"/>
                <w:sz w:val="24"/>
                <w:szCs w:val="24"/>
              </w:rPr>
              <w:t>Улица царице Милице бр.</w:t>
            </w:r>
            <w:r w:rsidR="007A303B" w:rsidRPr="001F53C7">
              <w:rPr>
                <w:rFonts w:cs="Arial"/>
                <w:sz w:val="24"/>
                <w:szCs w:val="24"/>
              </w:rPr>
              <w:t xml:space="preserve"> </w:t>
            </w:r>
            <w:r w:rsidRPr="001F53C7">
              <w:rPr>
                <w:rFonts w:cs="Arial"/>
                <w:sz w:val="24"/>
                <w:szCs w:val="24"/>
              </w:rPr>
              <w:t>2, 11000 Београд</w:t>
            </w:r>
          </w:p>
          <w:p w:rsidR="002E12CC" w:rsidRPr="001F53C7" w:rsidRDefault="002E12CC" w:rsidP="004D67B2">
            <w:pPr>
              <w:suppressAutoHyphens/>
              <w:spacing w:before="0"/>
              <w:jc w:val="center"/>
              <w:rPr>
                <w:rFonts w:cs="Arial"/>
                <w:color w:val="00B0F0"/>
                <w:sz w:val="24"/>
                <w:szCs w:val="24"/>
              </w:rPr>
            </w:pPr>
          </w:p>
        </w:tc>
      </w:tr>
      <w:tr w:rsidR="004276AD" w:rsidRPr="001F53C7" w:rsidTr="00827A31">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Интернет страница Наручиоца</w:t>
            </w:r>
          </w:p>
        </w:tc>
        <w:tc>
          <w:tcPr>
            <w:tcW w:w="6065" w:type="dxa"/>
            <w:shd w:val="clear" w:color="auto" w:fill="auto"/>
          </w:tcPr>
          <w:p w:rsidR="0064017B" w:rsidRPr="001F53C7" w:rsidRDefault="00801D39" w:rsidP="004D67B2">
            <w:pPr>
              <w:autoSpaceDE w:val="0"/>
              <w:autoSpaceDN w:val="0"/>
              <w:adjustRightInd w:val="0"/>
              <w:spacing w:before="0"/>
              <w:jc w:val="center"/>
              <w:rPr>
                <w:rStyle w:val="Hyperlink"/>
                <w:rFonts w:cs="Arial"/>
                <w:sz w:val="24"/>
                <w:szCs w:val="24"/>
                <w:lang w:val="sr-Cyrl-CS"/>
              </w:rPr>
            </w:pPr>
            <w:hyperlink r:id="rId168" w:history="1">
              <w:r w:rsidR="0064017B" w:rsidRPr="001F53C7">
                <w:rPr>
                  <w:rStyle w:val="Hyperlink"/>
                  <w:rFonts w:eastAsia="Arial Unicode MS" w:cs="Arial"/>
                  <w:kern w:val="1"/>
                  <w:sz w:val="24"/>
                  <w:szCs w:val="24"/>
                  <w:lang w:eastAsia="ar-SA"/>
                </w:rPr>
                <w:t>www.eps.rs</w:t>
              </w:r>
            </w:hyperlink>
          </w:p>
          <w:p w:rsidR="002E12CC" w:rsidRPr="001F53C7" w:rsidRDefault="002E12CC" w:rsidP="004D67B2">
            <w:pPr>
              <w:autoSpaceDE w:val="0"/>
              <w:autoSpaceDN w:val="0"/>
              <w:adjustRightInd w:val="0"/>
              <w:spacing w:before="0"/>
              <w:jc w:val="center"/>
              <w:rPr>
                <w:rFonts w:eastAsia="TimesNewRomanPSMT" w:cs="Arial"/>
                <w:bCs/>
                <w:color w:val="FF0000"/>
                <w:sz w:val="24"/>
                <w:szCs w:val="24"/>
              </w:rPr>
            </w:pPr>
          </w:p>
        </w:tc>
      </w:tr>
      <w:tr w:rsidR="004276AD" w:rsidRPr="001F53C7" w:rsidTr="00827A31">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Врста поступка</w:t>
            </w:r>
          </w:p>
        </w:tc>
        <w:tc>
          <w:tcPr>
            <w:tcW w:w="6065" w:type="dxa"/>
            <w:shd w:val="clear" w:color="auto" w:fill="auto"/>
            <w:vAlign w:val="center"/>
          </w:tcPr>
          <w:p w:rsidR="004276AD" w:rsidRPr="001F53C7" w:rsidRDefault="00010E49" w:rsidP="004D67B2">
            <w:pPr>
              <w:autoSpaceDE w:val="0"/>
              <w:autoSpaceDN w:val="0"/>
              <w:adjustRightInd w:val="0"/>
              <w:spacing w:before="0"/>
              <w:jc w:val="center"/>
              <w:rPr>
                <w:rFonts w:eastAsia="TimesNewRomanPSMT" w:cs="Arial"/>
                <w:bCs/>
                <w:sz w:val="24"/>
                <w:szCs w:val="24"/>
                <w:lang w:val="sr-Cyrl-CS"/>
              </w:rPr>
            </w:pPr>
            <w:r w:rsidRPr="001F53C7">
              <w:rPr>
                <w:rFonts w:eastAsia="TimesNewRomanPSMT" w:cs="Arial"/>
                <w:bCs/>
                <w:sz w:val="24"/>
                <w:szCs w:val="24"/>
              </w:rPr>
              <w:t>Отворени поступак</w:t>
            </w:r>
          </w:p>
          <w:p w:rsidR="00447D32" w:rsidRPr="001F53C7" w:rsidRDefault="00447D32" w:rsidP="004D67B2">
            <w:pPr>
              <w:autoSpaceDE w:val="0"/>
              <w:autoSpaceDN w:val="0"/>
              <w:adjustRightInd w:val="0"/>
              <w:spacing w:before="0"/>
              <w:jc w:val="center"/>
              <w:rPr>
                <w:rFonts w:eastAsia="TimesNewRomanPSMT" w:cs="Arial"/>
                <w:bCs/>
                <w:sz w:val="24"/>
                <w:szCs w:val="24"/>
                <w:lang w:val="sr-Cyrl-CS"/>
              </w:rPr>
            </w:pPr>
          </w:p>
        </w:tc>
      </w:tr>
      <w:tr w:rsidR="004276AD" w:rsidRPr="001F53C7" w:rsidTr="00827A31">
        <w:trPr>
          <w:trHeight w:val="575"/>
        </w:trPr>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Предмет јавне набавке</w:t>
            </w:r>
          </w:p>
        </w:tc>
        <w:tc>
          <w:tcPr>
            <w:tcW w:w="6065" w:type="dxa"/>
            <w:shd w:val="clear" w:color="auto" w:fill="auto"/>
          </w:tcPr>
          <w:p w:rsidR="004D67B2" w:rsidRPr="001F53C7" w:rsidRDefault="004276AD" w:rsidP="004D67B2">
            <w:pPr>
              <w:pStyle w:val="Heading10"/>
              <w:spacing w:before="0"/>
              <w:ind w:left="23" w:hanging="23"/>
              <w:jc w:val="center"/>
              <w:rPr>
                <w:rFonts w:cs="Arial"/>
                <w:b w:val="0"/>
                <w:sz w:val="24"/>
                <w:szCs w:val="24"/>
                <w:lang w:val="ru-RU"/>
              </w:rPr>
            </w:pPr>
            <w:bookmarkStart w:id="16" w:name="_Toc442559877"/>
            <w:r w:rsidRPr="001F53C7">
              <w:rPr>
                <w:rFonts w:cs="Arial"/>
                <w:b w:val="0"/>
                <w:sz w:val="24"/>
                <w:szCs w:val="24"/>
              </w:rPr>
              <w:t xml:space="preserve">Набавка </w:t>
            </w:r>
            <w:bookmarkEnd w:id="16"/>
            <w:r w:rsidR="004D67B2" w:rsidRPr="001F53C7">
              <w:rPr>
                <w:rFonts w:cs="Arial"/>
                <w:b w:val="0"/>
                <w:sz w:val="24"/>
                <w:szCs w:val="24"/>
                <w:lang w:val="ru-RU"/>
              </w:rPr>
              <w:t>добара са пратећим услугама:</w:t>
            </w:r>
          </w:p>
          <w:p w:rsidR="004276AD" w:rsidRPr="001F53C7" w:rsidRDefault="004D67B2" w:rsidP="004D67B2">
            <w:pPr>
              <w:pStyle w:val="Heading10"/>
              <w:spacing w:before="0"/>
              <w:ind w:left="23" w:hanging="23"/>
              <w:jc w:val="center"/>
              <w:rPr>
                <w:rFonts w:cs="Arial"/>
                <w:b w:val="0"/>
                <w:sz w:val="24"/>
                <w:szCs w:val="24"/>
              </w:rPr>
            </w:pPr>
            <w:r w:rsidRPr="001F53C7">
              <w:rPr>
                <w:rFonts w:cs="Arial"/>
                <w:b w:val="0"/>
                <w:sz w:val="24"/>
                <w:szCs w:val="24"/>
              </w:rPr>
              <w:t xml:space="preserve">IR </w:t>
            </w:r>
            <w:r w:rsidRPr="001F53C7">
              <w:rPr>
                <w:rFonts w:cs="Arial"/>
                <w:b w:val="0"/>
                <w:sz w:val="24"/>
                <w:szCs w:val="24"/>
                <w:lang w:val="sr-Cyrl-RS"/>
              </w:rPr>
              <w:t xml:space="preserve">платформа – контролни центар за </w:t>
            </w:r>
            <w:r w:rsidRPr="001F53C7">
              <w:rPr>
                <w:rFonts w:cs="Arial"/>
                <w:b w:val="0"/>
                <w:sz w:val="24"/>
                <w:szCs w:val="24"/>
              </w:rPr>
              <w:t>SOC</w:t>
            </w:r>
            <w:r w:rsidRPr="001F53C7">
              <w:rPr>
                <w:rFonts w:cs="Arial"/>
                <w:b w:val="0"/>
                <w:sz w:val="24"/>
                <w:szCs w:val="24"/>
                <w:lang w:val="sr-Cyrl-RS"/>
              </w:rPr>
              <w:t xml:space="preserve"> и</w:t>
            </w:r>
            <w:r w:rsidRPr="001F53C7">
              <w:rPr>
                <w:rFonts w:cs="Arial"/>
                <w:b w:val="0"/>
                <w:sz w:val="24"/>
                <w:szCs w:val="24"/>
              </w:rPr>
              <w:t xml:space="preserve"> CSIRT</w:t>
            </w:r>
            <w:r w:rsidRPr="001F53C7">
              <w:rPr>
                <w:rFonts w:cs="Arial"/>
                <w:b w:val="0"/>
                <w:sz w:val="24"/>
                <w:szCs w:val="24"/>
                <w:lang w:val="sr-Cyrl-RS"/>
              </w:rPr>
              <w:t xml:space="preserve"> кординацију и аутоматизацију</w:t>
            </w:r>
          </w:p>
        </w:tc>
      </w:tr>
      <w:tr w:rsidR="002E12CC" w:rsidRPr="001F53C7" w:rsidTr="00447D32">
        <w:trPr>
          <w:trHeight w:val="310"/>
        </w:trPr>
        <w:tc>
          <w:tcPr>
            <w:tcW w:w="2954" w:type="dxa"/>
            <w:shd w:val="clear" w:color="auto" w:fill="auto"/>
          </w:tcPr>
          <w:p w:rsidR="004D67B2" w:rsidRPr="001F53C7" w:rsidRDefault="004D67B2" w:rsidP="004D67B2">
            <w:pPr>
              <w:autoSpaceDE w:val="0"/>
              <w:autoSpaceDN w:val="0"/>
              <w:adjustRightInd w:val="0"/>
              <w:spacing w:before="0"/>
              <w:jc w:val="center"/>
              <w:rPr>
                <w:rFonts w:cs="Arial"/>
                <w:sz w:val="24"/>
                <w:szCs w:val="24"/>
              </w:rPr>
            </w:pPr>
          </w:p>
          <w:p w:rsidR="002E12CC" w:rsidRPr="001F53C7" w:rsidRDefault="002E12CC" w:rsidP="004D67B2">
            <w:pPr>
              <w:autoSpaceDE w:val="0"/>
              <w:autoSpaceDN w:val="0"/>
              <w:adjustRightInd w:val="0"/>
              <w:spacing w:before="0"/>
              <w:jc w:val="center"/>
              <w:rPr>
                <w:rFonts w:eastAsia="TimesNewRomanPSMT" w:cs="Arial"/>
                <w:bCs/>
                <w:sz w:val="24"/>
                <w:szCs w:val="24"/>
              </w:rPr>
            </w:pPr>
            <w:r w:rsidRPr="001F53C7">
              <w:rPr>
                <w:rFonts w:cs="Arial"/>
                <w:sz w:val="24"/>
                <w:szCs w:val="24"/>
              </w:rPr>
              <w:t>Опис сваке партије</w:t>
            </w:r>
          </w:p>
        </w:tc>
        <w:tc>
          <w:tcPr>
            <w:tcW w:w="6065" w:type="dxa"/>
            <w:shd w:val="clear" w:color="auto" w:fill="auto"/>
            <w:vAlign w:val="center"/>
          </w:tcPr>
          <w:p w:rsidR="004D67B2" w:rsidRPr="001F53C7" w:rsidRDefault="004D67B2" w:rsidP="004D67B2">
            <w:pPr>
              <w:pStyle w:val="ListParagraph"/>
              <w:widowControl w:val="0"/>
              <w:spacing w:before="0" w:after="0" w:line="240" w:lineRule="auto"/>
              <w:ind w:left="0"/>
              <w:jc w:val="center"/>
              <w:rPr>
                <w:rFonts w:ascii="Arial" w:hAnsi="Arial" w:cs="Arial"/>
                <w:sz w:val="24"/>
                <w:szCs w:val="24"/>
              </w:rPr>
            </w:pPr>
          </w:p>
          <w:p w:rsidR="002E12CC" w:rsidRPr="001F53C7" w:rsidRDefault="002E12CC" w:rsidP="004D67B2">
            <w:pPr>
              <w:pStyle w:val="ListParagraph"/>
              <w:widowControl w:val="0"/>
              <w:spacing w:before="0" w:after="0" w:line="240" w:lineRule="auto"/>
              <w:ind w:left="0"/>
              <w:jc w:val="center"/>
              <w:rPr>
                <w:rFonts w:ascii="Arial" w:hAnsi="Arial" w:cs="Arial"/>
                <w:sz w:val="24"/>
                <w:szCs w:val="24"/>
                <w:lang w:val="sr-Cyrl-CS"/>
              </w:rPr>
            </w:pPr>
            <w:r w:rsidRPr="001F53C7">
              <w:rPr>
                <w:rFonts w:ascii="Arial" w:hAnsi="Arial" w:cs="Arial"/>
                <w:sz w:val="24"/>
                <w:szCs w:val="24"/>
              </w:rPr>
              <w:t>Jавна набавка није обликована по партијама</w:t>
            </w:r>
          </w:p>
          <w:p w:rsidR="00447D32" w:rsidRPr="001F53C7" w:rsidRDefault="00447D32" w:rsidP="004D67B2">
            <w:pPr>
              <w:pStyle w:val="ListParagraph"/>
              <w:widowControl w:val="0"/>
              <w:spacing w:before="0" w:after="0" w:line="240" w:lineRule="auto"/>
              <w:ind w:left="0"/>
              <w:jc w:val="center"/>
              <w:rPr>
                <w:rFonts w:ascii="Arial" w:eastAsia="TimesNewRomanPSMT" w:hAnsi="Arial" w:cs="Arial"/>
                <w:b/>
                <w:bCs/>
                <w:sz w:val="24"/>
                <w:szCs w:val="24"/>
                <w:lang w:val="sr-Cyrl-CS"/>
              </w:rPr>
            </w:pPr>
          </w:p>
        </w:tc>
      </w:tr>
      <w:tr w:rsidR="004276AD" w:rsidRPr="001F53C7" w:rsidTr="00827A31">
        <w:trPr>
          <w:trHeight w:val="594"/>
        </w:trPr>
        <w:tc>
          <w:tcPr>
            <w:tcW w:w="2954" w:type="dxa"/>
            <w:shd w:val="clear" w:color="auto" w:fill="auto"/>
          </w:tcPr>
          <w:p w:rsidR="004D67B2" w:rsidRPr="001F53C7" w:rsidRDefault="004D67B2" w:rsidP="004D67B2">
            <w:pPr>
              <w:autoSpaceDE w:val="0"/>
              <w:autoSpaceDN w:val="0"/>
              <w:adjustRightInd w:val="0"/>
              <w:spacing w:before="0"/>
              <w:jc w:val="center"/>
              <w:rPr>
                <w:rFonts w:eastAsia="TimesNewRomanPSMT" w:cs="Arial"/>
                <w:bCs/>
                <w:sz w:val="24"/>
                <w:szCs w:val="24"/>
              </w:rPr>
            </w:pPr>
          </w:p>
          <w:p w:rsidR="004D67B2" w:rsidRPr="001F53C7" w:rsidRDefault="004D67B2" w:rsidP="004D67B2">
            <w:pPr>
              <w:autoSpaceDE w:val="0"/>
              <w:autoSpaceDN w:val="0"/>
              <w:adjustRightInd w:val="0"/>
              <w:spacing w:before="0"/>
              <w:jc w:val="center"/>
              <w:rPr>
                <w:rFonts w:eastAsia="TimesNewRomanPSMT" w:cs="Arial"/>
                <w:bCs/>
                <w:sz w:val="24"/>
                <w:szCs w:val="24"/>
              </w:rPr>
            </w:pPr>
          </w:p>
          <w:p w:rsidR="004D67B2" w:rsidRPr="001F53C7" w:rsidRDefault="004D67B2"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Циљ поступка</w:t>
            </w:r>
          </w:p>
        </w:tc>
        <w:tc>
          <w:tcPr>
            <w:tcW w:w="6065" w:type="dxa"/>
            <w:shd w:val="clear" w:color="auto" w:fill="auto"/>
          </w:tcPr>
          <w:p w:rsidR="007A303B" w:rsidRPr="001F53C7" w:rsidRDefault="007A303B" w:rsidP="004D67B2">
            <w:pPr>
              <w:autoSpaceDE w:val="0"/>
              <w:autoSpaceDN w:val="0"/>
              <w:adjustRightInd w:val="0"/>
              <w:spacing w:beforeLines="60" w:before="144"/>
              <w:jc w:val="center"/>
              <w:rPr>
                <w:rFonts w:eastAsia="TimesNewRomanPSMT" w:cs="Arial"/>
                <w:bCs/>
                <w:sz w:val="24"/>
                <w:szCs w:val="24"/>
              </w:rPr>
            </w:pPr>
            <w:r w:rsidRPr="001F53C7">
              <w:rPr>
                <w:rFonts w:eastAsia="TimesNewRomanPSMT" w:cs="Arial"/>
                <w:bCs/>
                <w:sz w:val="24"/>
                <w:szCs w:val="24"/>
              </w:rPr>
              <w:t>Закључење Оквирног споразума.</w:t>
            </w:r>
          </w:p>
          <w:p w:rsidR="002E12CC" w:rsidRPr="001F53C7" w:rsidRDefault="007A303B" w:rsidP="004D67B2">
            <w:pPr>
              <w:spacing w:before="0"/>
              <w:jc w:val="center"/>
              <w:rPr>
                <w:rFonts w:eastAsia="TimesNewRomanPSMT" w:cs="Arial"/>
                <w:b/>
                <w:bCs/>
                <w:color w:val="FF0000"/>
                <w:sz w:val="24"/>
                <w:szCs w:val="24"/>
              </w:rPr>
            </w:pPr>
            <w:r w:rsidRPr="001F53C7">
              <w:rPr>
                <w:rFonts w:eastAsia="TimesNewRomanPSMT" w:cs="Arial"/>
                <w:bCs/>
                <w:sz w:val="24"/>
                <w:szCs w:val="24"/>
              </w:rPr>
              <w:t xml:space="preserve">ЈП ЕПС </w:t>
            </w:r>
            <w:r w:rsidRPr="001F53C7">
              <w:rPr>
                <w:rFonts w:eastAsia="TimesNewRomanPSMT" w:cs="Arial"/>
                <w:bCs/>
                <w:color w:val="000000" w:themeColor="text1"/>
                <w:sz w:val="24"/>
                <w:szCs w:val="24"/>
              </w:rPr>
              <w:t>ће донети Одлуку о закључењу</w:t>
            </w:r>
            <w:r w:rsidRPr="001F53C7">
              <w:rPr>
                <w:rFonts w:cs="Arial"/>
                <w:color w:val="000000" w:themeColor="text1"/>
                <w:sz w:val="24"/>
                <w:szCs w:val="24"/>
              </w:rPr>
              <w:t xml:space="preserve"> оквирног споразума</w:t>
            </w:r>
            <w:r w:rsidRPr="001F53C7">
              <w:rPr>
                <w:rFonts w:eastAsia="TimesNewRomanPSMT" w:cs="Arial"/>
                <w:bCs/>
                <w:color w:val="000000" w:themeColor="text1"/>
                <w:sz w:val="24"/>
                <w:szCs w:val="24"/>
              </w:rPr>
              <w:t xml:space="preserve"> </w:t>
            </w:r>
            <w:r w:rsidR="004D67B2" w:rsidRPr="001F53C7">
              <w:rPr>
                <w:rFonts w:cs="Arial"/>
                <w:color w:val="000000" w:themeColor="text1"/>
                <w:sz w:val="24"/>
                <w:szCs w:val="24"/>
              </w:rPr>
              <w:t xml:space="preserve">са једним понуђачем на период </w:t>
            </w:r>
            <w:r w:rsidRPr="001F53C7">
              <w:rPr>
                <w:rFonts w:cs="Arial"/>
                <w:color w:val="000000" w:themeColor="text1"/>
                <w:sz w:val="24"/>
                <w:szCs w:val="24"/>
              </w:rPr>
              <w:t>о</w:t>
            </w:r>
            <w:r w:rsidR="004D67B2" w:rsidRPr="001F53C7">
              <w:rPr>
                <w:rFonts w:cs="Arial"/>
                <w:color w:val="000000" w:themeColor="text1"/>
                <w:sz w:val="24"/>
                <w:szCs w:val="24"/>
                <w:lang w:val="sr-Cyrl-RS"/>
              </w:rPr>
              <w:t>д</w:t>
            </w:r>
            <w:r w:rsidRPr="001F53C7">
              <w:rPr>
                <w:rFonts w:cs="Arial"/>
                <w:color w:val="000000" w:themeColor="text1"/>
                <w:sz w:val="24"/>
                <w:szCs w:val="24"/>
              </w:rPr>
              <w:t xml:space="preserve"> 2 године односно до реализације финансијских средстава планираних за ову набавку</w:t>
            </w:r>
            <w:r w:rsidR="004D67B2" w:rsidRPr="001F53C7">
              <w:rPr>
                <w:rFonts w:eastAsia="TimesNewRomanPSMT" w:cs="Arial"/>
                <w:bCs/>
                <w:color w:val="000000" w:themeColor="text1"/>
                <w:sz w:val="24"/>
                <w:szCs w:val="24"/>
              </w:rPr>
              <w:t>, на основу којег ће закључивати појединачне уговоре</w:t>
            </w:r>
          </w:p>
        </w:tc>
      </w:tr>
      <w:tr w:rsidR="004276AD" w:rsidRPr="001F53C7" w:rsidTr="004D67B2">
        <w:trPr>
          <w:trHeight w:val="70"/>
        </w:trPr>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Контакт</w:t>
            </w:r>
          </w:p>
        </w:tc>
        <w:tc>
          <w:tcPr>
            <w:tcW w:w="6065" w:type="dxa"/>
            <w:shd w:val="clear" w:color="auto" w:fill="auto"/>
            <w:vAlign w:val="center"/>
          </w:tcPr>
          <w:p w:rsidR="007A303B" w:rsidRPr="001F53C7" w:rsidRDefault="007A303B" w:rsidP="004D67B2">
            <w:pPr>
              <w:spacing w:before="0"/>
              <w:jc w:val="center"/>
              <w:rPr>
                <w:rFonts w:cs="Arial"/>
                <w:sz w:val="24"/>
                <w:szCs w:val="24"/>
              </w:rPr>
            </w:pPr>
            <w:r w:rsidRPr="001F53C7">
              <w:rPr>
                <w:rFonts w:cs="Arial"/>
                <w:sz w:val="24"/>
                <w:szCs w:val="24"/>
              </w:rPr>
              <w:t>Катарина Гајић Росић</w:t>
            </w:r>
          </w:p>
          <w:p w:rsidR="004276AD" w:rsidRPr="001F53C7" w:rsidRDefault="007A303B" w:rsidP="004D67B2">
            <w:pPr>
              <w:spacing w:before="0"/>
              <w:jc w:val="center"/>
              <w:rPr>
                <w:rFonts w:cs="Arial"/>
                <w:sz w:val="24"/>
                <w:szCs w:val="24"/>
              </w:rPr>
            </w:pPr>
            <w:r w:rsidRPr="001F53C7">
              <w:rPr>
                <w:rFonts w:cs="Arial"/>
                <w:sz w:val="24"/>
                <w:szCs w:val="24"/>
              </w:rPr>
              <w:t xml:space="preserve">e-mail: </w:t>
            </w:r>
            <w:hyperlink r:id="rId169" w:history="1">
              <w:r w:rsidRPr="001F53C7">
                <w:rPr>
                  <w:rStyle w:val="Hyperlink"/>
                  <w:rFonts w:cs="Arial"/>
                  <w:sz w:val="24"/>
                  <w:szCs w:val="24"/>
                </w:rPr>
                <w:t>katarina.gajic@eps.rs</w:t>
              </w:r>
            </w:hyperlink>
          </w:p>
        </w:tc>
      </w:tr>
    </w:tbl>
    <w:p w:rsidR="00447D32" w:rsidRPr="001F53C7" w:rsidRDefault="00447D32" w:rsidP="00447D32">
      <w:pPr>
        <w:pStyle w:val="Heading10"/>
        <w:ind w:left="360" w:firstLine="0"/>
        <w:jc w:val="both"/>
        <w:rPr>
          <w:rFonts w:cs="Arial"/>
          <w:sz w:val="24"/>
          <w:szCs w:val="24"/>
        </w:rPr>
      </w:pPr>
      <w:bookmarkStart w:id="17" w:name="_Toc442559878"/>
      <w:bookmarkStart w:id="18" w:name="_Toc427817448"/>
    </w:p>
    <w:p w:rsidR="00447D32" w:rsidRPr="001F53C7" w:rsidRDefault="00447D32" w:rsidP="00447D32">
      <w:pPr>
        <w:rPr>
          <w:rFonts w:cs="Arial"/>
          <w:sz w:val="24"/>
          <w:szCs w:val="24"/>
          <w:lang w:val="sr-Cyrl-CS" w:eastAsia="ar-SA"/>
        </w:rPr>
      </w:pPr>
      <w:r w:rsidRPr="001F53C7">
        <w:rPr>
          <w:rFonts w:cs="Arial"/>
          <w:sz w:val="24"/>
          <w:szCs w:val="24"/>
        </w:rPr>
        <w:br w:type="page"/>
      </w:r>
    </w:p>
    <w:p w:rsidR="00F030AF" w:rsidRPr="001F53C7" w:rsidRDefault="00F030AF" w:rsidP="004D1FF9">
      <w:pPr>
        <w:pStyle w:val="Heading10"/>
        <w:numPr>
          <w:ilvl w:val="0"/>
          <w:numId w:val="12"/>
        </w:numPr>
        <w:jc w:val="both"/>
        <w:rPr>
          <w:rFonts w:cs="Arial"/>
          <w:sz w:val="24"/>
          <w:szCs w:val="24"/>
        </w:rPr>
      </w:pPr>
      <w:r w:rsidRPr="001F53C7">
        <w:rPr>
          <w:rFonts w:cs="Arial"/>
          <w:sz w:val="24"/>
          <w:szCs w:val="24"/>
        </w:rPr>
        <w:lastRenderedPageBreak/>
        <w:t>ПОДАЦИ О ПРЕДМЕТУ ЈАВНЕ НАБАВКЕ</w:t>
      </w:r>
    </w:p>
    <w:p w:rsidR="00F030AF" w:rsidRPr="001F53C7" w:rsidRDefault="00F030AF" w:rsidP="00F030AF">
      <w:pPr>
        <w:pStyle w:val="Heading10"/>
        <w:spacing w:before="0"/>
        <w:ind w:left="0" w:firstLine="0"/>
        <w:jc w:val="both"/>
        <w:rPr>
          <w:rFonts w:cs="Arial"/>
          <w:sz w:val="24"/>
          <w:szCs w:val="24"/>
        </w:rPr>
      </w:pPr>
    </w:p>
    <w:p w:rsidR="00F030AF" w:rsidRPr="001F53C7" w:rsidRDefault="00F030AF" w:rsidP="00F030AF">
      <w:pPr>
        <w:pStyle w:val="Heading10"/>
        <w:spacing w:before="0"/>
        <w:ind w:left="0" w:firstLine="0"/>
        <w:jc w:val="both"/>
        <w:rPr>
          <w:rFonts w:cs="Arial"/>
          <w:sz w:val="24"/>
          <w:szCs w:val="24"/>
        </w:rPr>
      </w:pPr>
      <w:r w:rsidRPr="001F53C7">
        <w:rPr>
          <w:rFonts w:cs="Arial"/>
          <w:sz w:val="24"/>
          <w:szCs w:val="24"/>
        </w:rPr>
        <w:t>2.1 Опис предмета јавне набавке, назив и ознака из општег речника  набавке</w:t>
      </w:r>
    </w:p>
    <w:p w:rsidR="00F030AF" w:rsidRPr="001F53C7" w:rsidRDefault="00F030AF" w:rsidP="00F030AF">
      <w:pPr>
        <w:spacing w:before="0"/>
        <w:rPr>
          <w:rFonts w:cs="Arial"/>
          <w:sz w:val="24"/>
          <w:szCs w:val="24"/>
          <w:lang w:eastAsia="ar-SA"/>
        </w:rPr>
      </w:pPr>
    </w:p>
    <w:p w:rsidR="00F030AF" w:rsidRPr="001F53C7" w:rsidRDefault="00F030AF" w:rsidP="00F030AF">
      <w:pPr>
        <w:pStyle w:val="ListParagraph"/>
        <w:spacing w:before="0" w:after="0" w:line="240" w:lineRule="auto"/>
        <w:ind w:left="0" w:right="-14"/>
        <w:rPr>
          <w:rFonts w:ascii="Arial" w:hAnsi="Arial" w:cs="Arial"/>
          <w:sz w:val="24"/>
          <w:szCs w:val="24"/>
          <w:lang w:val="sr-Cyrl-CS" w:eastAsia="zh-CN"/>
        </w:rPr>
      </w:pPr>
      <w:r w:rsidRPr="001F53C7">
        <w:rPr>
          <w:rFonts w:ascii="Arial" w:hAnsi="Arial" w:cs="Arial"/>
          <w:sz w:val="24"/>
          <w:szCs w:val="24"/>
          <w:lang w:eastAsia="zh-CN"/>
        </w:rPr>
        <w:t xml:space="preserve">Опис предмета јавне набавке: </w:t>
      </w:r>
    </w:p>
    <w:p w:rsidR="004D67B2" w:rsidRPr="001F53C7" w:rsidRDefault="004D67B2" w:rsidP="004D67B2">
      <w:pPr>
        <w:pStyle w:val="Heading10"/>
        <w:spacing w:before="0"/>
        <w:ind w:left="23" w:hanging="23"/>
        <w:rPr>
          <w:rFonts w:cs="Arial"/>
          <w:b w:val="0"/>
          <w:sz w:val="24"/>
          <w:szCs w:val="24"/>
          <w:lang w:eastAsia="zh-CN"/>
        </w:rPr>
      </w:pPr>
      <w:r w:rsidRPr="001F53C7">
        <w:rPr>
          <w:rFonts w:cs="Arial"/>
          <w:b w:val="0"/>
          <w:sz w:val="24"/>
          <w:szCs w:val="24"/>
        </w:rPr>
        <w:t xml:space="preserve">Набавка </w:t>
      </w:r>
      <w:r w:rsidRPr="001F53C7">
        <w:rPr>
          <w:rFonts w:cs="Arial"/>
          <w:b w:val="0"/>
          <w:sz w:val="24"/>
          <w:szCs w:val="24"/>
          <w:lang w:val="ru-RU"/>
        </w:rPr>
        <w:t xml:space="preserve">добара са пратећим услугама: </w:t>
      </w:r>
      <w:r w:rsidRPr="001F53C7">
        <w:rPr>
          <w:rFonts w:cs="Arial"/>
          <w:b w:val="0"/>
          <w:sz w:val="24"/>
          <w:szCs w:val="24"/>
        </w:rPr>
        <w:t xml:space="preserve">IR </w:t>
      </w:r>
      <w:r w:rsidRPr="001F53C7">
        <w:rPr>
          <w:rFonts w:cs="Arial"/>
          <w:b w:val="0"/>
          <w:sz w:val="24"/>
          <w:szCs w:val="24"/>
          <w:lang w:val="sr-Cyrl-RS"/>
        </w:rPr>
        <w:t xml:space="preserve">платформа – контролни центар за </w:t>
      </w:r>
      <w:r w:rsidRPr="001F53C7">
        <w:rPr>
          <w:rFonts w:cs="Arial"/>
          <w:b w:val="0"/>
          <w:sz w:val="24"/>
          <w:szCs w:val="24"/>
        </w:rPr>
        <w:t>SOC</w:t>
      </w:r>
      <w:r w:rsidRPr="001F53C7">
        <w:rPr>
          <w:rFonts w:cs="Arial"/>
          <w:b w:val="0"/>
          <w:sz w:val="24"/>
          <w:szCs w:val="24"/>
          <w:lang w:val="sr-Cyrl-RS"/>
        </w:rPr>
        <w:t xml:space="preserve"> и</w:t>
      </w:r>
      <w:r w:rsidRPr="001F53C7">
        <w:rPr>
          <w:rFonts w:cs="Arial"/>
          <w:b w:val="0"/>
          <w:sz w:val="24"/>
          <w:szCs w:val="24"/>
        </w:rPr>
        <w:t xml:space="preserve"> CSIRT</w:t>
      </w:r>
      <w:r w:rsidRPr="001F53C7">
        <w:rPr>
          <w:rFonts w:cs="Arial"/>
          <w:b w:val="0"/>
          <w:sz w:val="24"/>
          <w:szCs w:val="24"/>
          <w:lang w:val="sr-Cyrl-RS"/>
        </w:rPr>
        <w:t xml:space="preserve"> кординацију и аутоматизацију</w:t>
      </w:r>
      <w:r w:rsidR="00F030AF" w:rsidRPr="001F53C7">
        <w:rPr>
          <w:rFonts w:cs="Arial"/>
          <w:b w:val="0"/>
          <w:sz w:val="24"/>
          <w:szCs w:val="24"/>
          <w:lang w:eastAsia="zh-CN"/>
        </w:rPr>
        <w:t xml:space="preserve">   </w:t>
      </w:r>
    </w:p>
    <w:p w:rsidR="004D67B2" w:rsidRPr="001F53C7" w:rsidRDefault="00F030AF" w:rsidP="004D67B2">
      <w:pPr>
        <w:pStyle w:val="Heading10"/>
        <w:spacing w:before="0"/>
        <w:ind w:left="23" w:hanging="23"/>
        <w:rPr>
          <w:rFonts w:cs="Arial"/>
          <w:b w:val="0"/>
          <w:sz w:val="24"/>
          <w:szCs w:val="24"/>
          <w:lang w:eastAsia="zh-CN"/>
        </w:rPr>
      </w:pPr>
      <w:r w:rsidRPr="001F53C7">
        <w:rPr>
          <w:rFonts w:cs="Arial"/>
          <w:b w:val="0"/>
          <w:sz w:val="24"/>
          <w:szCs w:val="24"/>
          <w:lang w:eastAsia="zh-CN"/>
        </w:rPr>
        <w:t xml:space="preserve">Назив </w:t>
      </w:r>
      <w:r w:rsidR="007A303B" w:rsidRPr="001F53C7">
        <w:rPr>
          <w:rFonts w:cs="Arial"/>
          <w:b w:val="0"/>
          <w:sz w:val="24"/>
          <w:szCs w:val="24"/>
          <w:lang w:eastAsia="zh-CN"/>
        </w:rPr>
        <w:t xml:space="preserve">и ознака </w:t>
      </w:r>
      <w:r w:rsidRPr="001F53C7">
        <w:rPr>
          <w:rFonts w:cs="Arial"/>
          <w:b w:val="0"/>
          <w:sz w:val="24"/>
          <w:szCs w:val="24"/>
          <w:lang w:eastAsia="zh-CN"/>
        </w:rPr>
        <w:t>из општег речника набавке:</w:t>
      </w:r>
      <w:r w:rsidR="007A303B" w:rsidRPr="001F53C7">
        <w:rPr>
          <w:rFonts w:cs="Arial"/>
          <w:b w:val="0"/>
          <w:sz w:val="24"/>
          <w:szCs w:val="24"/>
          <w:lang w:val="ru-RU"/>
        </w:rPr>
        <w:t xml:space="preserve"> </w:t>
      </w:r>
      <w:r w:rsidR="004D67B2" w:rsidRPr="001F53C7">
        <w:rPr>
          <w:rFonts w:cs="Arial"/>
          <w:b w:val="0"/>
          <w:sz w:val="24"/>
          <w:szCs w:val="24"/>
          <w:lang w:val="sr-Cyrl-RS"/>
        </w:rPr>
        <w:t xml:space="preserve">32522000-8 – Телекомуникациона опрема и 51300000-5 – Услуге инсталирања комуникационе опреме. </w:t>
      </w:r>
    </w:p>
    <w:p w:rsidR="00F030AF" w:rsidRPr="001F53C7" w:rsidRDefault="00F030AF" w:rsidP="00F030AF">
      <w:pPr>
        <w:pStyle w:val="ListParagraph"/>
        <w:spacing w:before="0" w:after="0" w:line="240" w:lineRule="auto"/>
        <w:ind w:left="0" w:right="-14"/>
        <w:rPr>
          <w:rFonts w:ascii="Arial" w:hAnsi="Arial" w:cs="Arial"/>
          <w:sz w:val="24"/>
          <w:szCs w:val="24"/>
          <w:lang w:val="ru-RU"/>
        </w:rPr>
      </w:pPr>
      <w:r w:rsidRPr="001F53C7">
        <w:rPr>
          <w:rFonts w:ascii="Arial" w:hAnsi="Arial" w:cs="Arial"/>
          <w:sz w:val="24"/>
          <w:szCs w:val="24"/>
          <w:lang w:eastAsia="zh-CN"/>
        </w:rPr>
        <w:t>Детаљани подаци о предмету набавке наведени су у техничкој спецификацији (</w:t>
      </w:r>
      <w:r w:rsidR="00862A1F" w:rsidRPr="001F53C7">
        <w:rPr>
          <w:rFonts w:ascii="Arial" w:hAnsi="Arial" w:cs="Arial"/>
          <w:sz w:val="24"/>
          <w:szCs w:val="24"/>
          <w:lang w:val="sr-Cyrl-CS" w:eastAsia="zh-CN"/>
        </w:rPr>
        <w:t>одељак</w:t>
      </w:r>
      <w:r w:rsidR="00862A1F" w:rsidRPr="001F53C7">
        <w:rPr>
          <w:rFonts w:ascii="Arial" w:hAnsi="Arial" w:cs="Arial"/>
          <w:sz w:val="24"/>
          <w:szCs w:val="24"/>
          <w:lang w:eastAsia="zh-CN"/>
        </w:rPr>
        <w:t xml:space="preserve"> 3. </w:t>
      </w:r>
      <w:r w:rsidR="00862A1F" w:rsidRPr="001F53C7">
        <w:rPr>
          <w:rFonts w:ascii="Arial" w:hAnsi="Arial" w:cs="Arial"/>
          <w:sz w:val="24"/>
          <w:szCs w:val="24"/>
          <w:lang w:val="sr-Cyrl-CS" w:eastAsia="zh-CN"/>
        </w:rPr>
        <w:t>к</w:t>
      </w:r>
      <w:r w:rsidRPr="001F53C7">
        <w:rPr>
          <w:rFonts w:ascii="Arial" w:hAnsi="Arial" w:cs="Arial"/>
          <w:sz w:val="24"/>
          <w:szCs w:val="24"/>
          <w:lang w:eastAsia="zh-CN"/>
        </w:rPr>
        <w:t>онкурсне документације)</w:t>
      </w:r>
    </w:p>
    <w:p w:rsidR="00F030AF" w:rsidRPr="001F53C7" w:rsidRDefault="00F030AF">
      <w:pPr>
        <w:spacing w:before="0"/>
        <w:jc w:val="left"/>
        <w:rPr>
          <w:rFonts w:cs="Arial"/>
          <w:b/>
          <w:sz w:val="24"/>
          <w:szCs w:val="24"/>
          <w:lang w:val="sr-Cyrl-CS" w:eastAsia="ar-SA"/>
        </w:rPr>
      </w:pPr>
      <w:r w:rsidRPr="001F53C7">
        <w:rPr>
          <w:rFonts w:cs="Arial"/>
          <w:sz w:val="24"/>
          <w:szCs w:val="24"/>
        </w:rPr>
        <w:br w:type="page"/>
      </w:r>
    </w:p>
    <w:p w:rsidR="002E12CC" w:rsidRPr="001F53C7" w:rsidRDefault="00F030AF" w:rsidP="004D1FF9">
      <w:pPr>
        <w:pStyle w:val="Heading10"/>
        <w:numPr>
          <w:ilvl w:val="0"/>
          <w:numId w:val="12"/>
        </w:numPr>
        <w:jc w:val="both"/>
        <w:rPr>
          <w:rFonts w:cs="Arial"/>
          <w:sz w:val="24"/>
          <w:szCs w:val="24"/>
        </w:rPr>
      </w:pPr>
      <w:r w:rsidRPr="001F53C7">
        <w:rPr>
          <w:rFonts w:cs="Arial"/>
          <w:sz w:val="24"/>
          <w:szCs w:val="24"/>
        </w:rPr>
        <w:lastRenderedPageBreak/>
        <w:t>ТЕХНИЧКА СПЕЦИФИКАЦИЈА</w:t>
      </w:r>
    </w:p>
    <w:p w:rsidR="004D67B2" w:rsidRPr="001F53C7" w:rsidRDefault="004D67B2" w:rsidP="004D67B2">
      <w:pPr>
        <w:rPr>
          <w:rFonts w:cs="Arial"/>
          <w:sz w:val="24"/>
          <w:szCs w:val="24"/>
          <w:lang w:val="sr-Cyrl-RS"/>
        </w:rPr>
      </w:pPr>
      <w:r w:rsidRPr="001F53C7">
        <w:rPr>
          <w:rFonts w:cs="Arial"/>
          <w:sz w:val="24"/>
          <w:szCs w:val="24"/>
          <w:lang w:val="sr-Cyrl-RS"/>
        </w:rPr>
        <w:t xml:space="preserve">Предмет јавне набавке је набавка софтверског решења за аутоматизацију одговора на сигурносне инциденте (енгл: </w:t>
      </w:r>
      <w:r w:rsidRPr="001F53C7">
        <w:rPr>
          <w:rFonts w:cs="Arial"/>
          <w:sz w:val="24"/>
          <w:szCs w:val="24"/>
        </w:rPr>
        <w:t>incident response software)</w:t>
      </w:r>
      <w:r w:rsidRPr="001F53C7">
        <w:rPr>
          <w:rFonts w:cs="Arial"/>
          <w:sz w:val="24"/>
          <w:szCs w:val="24"/>
          <w:lang w:val="sr-Cyrl-RS"/>
        </w:rPr>
        <w:t xml:space="preserve"> у реалном времену које има задатак да редукује комплексност управљања различитим сигурносним инцидентима што представља основ за формирање ''</w:t>
      </w:r>
      <w:r w:rsidRPr="001F53C7">
        <w:rPr>
          <w:rFonts w:cs="Arial"/>
          <w:sz w:val="24"/>
          <w:szCs w:val="24"/>
        </w:rPr>
        <w:t>CSIRT</w:t>
      </w:r>
      <w:r w:rsidRPr="001F53C7">
        <w:rPr>
          <w:rFonts w:cs="Arial"/>
          <w:sz w:val="24"/>
          <w:szCs w:val="24"/>
          <w:lang w:val="sr-Cyrl-RS"/>
        </w:rPr>
        <w:t xml:space="preserve"> (енгл. </w:t>
      </w:r>
      <w:r w:rsidRPr="001F53C7">
        <w:rPr>
          <w:rFonts w:cs="Arial"/>
          <w:sz w:val="24"/>
          <w:szCs w:val="24"/>
        </w:rPr>
        <w:t>Computer Security Incident Response Team)</w:t>
      </w:r>
      <w:r w:rsidRPr="001F53C7">
        <w:rPr>
          <w:rFonts w:cs="Arial"/>
          <w:sz w:val="24"/>
          <w:szCs w:val="24"/>
          <w:lang w:val="sr-Cyrl-RS"/>
        </w:rPr>
        <w:t xml:space="preserve">'' </w:t>
      </w:r>
      <w:proofErr w:type="gramStart"/>
      <w:r w:rsidRPr="001F53C7">
        <w:rPr>
          <w:rFonts w:cs="Arial"/>
          <w:sz w:val="24"/>
          <w:szCs w:val="24"/>
          <w:lang w:val="sr-Cyrl-RS"/>
        </w:rPr>
        <w:t xml:space="preserve">и </w:t>
      </w:r>
      <w:r w:rsidRPr="001F53C7">
        <w:rPr>
          <w:rFonts w:cs="Arial"/>
          <w:sz w:val="24"/>
          <w:szCs w:val="24"/>
        </w:rPr>
        <w:t xml:space="preserve"> </w:t>
      </w:r>
      <w:r w:rsidRPr="001F53C7">
        <w:rPr>
          <w:rFonts w:cs="Arial"/>
          <w:sz w:val="24"/>
          <w:szCs w:val="24"/>
          <w:lang w:val="sr-Cyrl-RS"/>
        </w:rPr>
        <w:t>''</w:t>
      </w:r>
      <w:r w:rsidRPr="001F53C7">
        <w:rPr>
          <w:rFonts w:cs="Arial"/>
          <w:sz w:val="24"/>
          <w:szCs w:val="24"/>
        </w:rPr>
        <w:t>SOC</w:t>
      </w:r>
      <w:proofErr w:type="gramEnd"/>
      <w:r w:rsidRPr="001F53C7">
        <w:rPr>
          <w:rFonts w:cs="Arial"/>
          <w:sz w:val="24"/>
          <w:szCs w:val="24"/>
        </w:rPr>
        <w:t xml:space="preserve"> (</w:t>
      </w:r>
      <w:r w:rsidRPr="001F53C7">
        <w:rPr>
          <w:rFonts w:cs="Arial"/>
          <w:sz w:val="24"/>
          <w:szCs w:val="24"/>
          <w:lang w:val="sr-Cyrl-RS"/>
        </w:rPr>
        <w:t xml:space="preserve">енгл. </w:t>
      </w:r>
      <w:proofErr w:type="gramStart"/>
      <w:r w:rsidRPr="001F53C7">
        <w:rPr>
          <w:rFonts w:cs="Arial"/>
          <w:sz w:val="24"/>
          <w:szCs w:val="24"/>
        </w:rPr>
        <w:t>Security Operations Center)’’</w:t>
      </w:r>
      <w:r w:rsidRPr="001F53C7">
        <w:rPr>
          <w:rFonts w:cs="Arial"/>
          <w:sz w:val="24"/>
          <w:szCs w:val="24"/>
          <w:lang w:val="sr-Cyrl-RS"/>
        </w:rPr>
        <w:t xml:space="preserve"> центра у оквиру ЈП Електропривреда Србије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w:t>
      </w:r>
      <w:proofErr w:type="gramEnd"/>
      <w:r w:rsidRPr="001F53C7">
        <w:rPr>
          <w:rFonts w:cs="Arial"/>
          <w:sz w:val="24"/>
          <w:szCs w:val="24"/>
          <w:lang w:val="sr-Cyrl-RS"/>
        </w:rPr>
        <w:t xml:space="preserve"> </w:t>
      </w:r>
    </w:p>
    <w:p w:rsidR="004D67B2" w:rsidRPr="001F53C7" w:rsidRDefault="004D67B2" w:rsidP="004D67B2">
      <w:pPr>
        <w:rPr>
          <w:rFonts w:cs="Arial"/>
          <w:sz w:val="24"/>
          <w:szCs w:val="24"/>
          <w:u w:val="single"/>
          <w:lang w:val="sr-Cyrl-RS"/>
        </w:rPr>
      </w:pPr>
      <w:r w:rsidRPr="001F53C7">
        <w:rPr>
          <w:rFonts w:cs="Arial"/>
          <w:sz w:val="24"/>
          <w:szCs w:val="24"/>
          <w:u w:val="single"/>
          <w:lang w:val="sr-Cyrl-RS"/>
        </w:rPr>
        <w:t>Технички захтеви</w:t>
      </w:r>
    </w:p>
    <w:p w:rsidR="004D67B2" w:rsidRPr="001F53C7" w:rsidRDefault="004D67B2" w:rsidP="004D67B2">
      <w:pPr>
        <w:rPr>
          <w:rFonts w:cs="Arial"/>
          <w:sz w:val="24"/>
          <w:szCs w:val="24"/>
          <w:lang w:val="sr-Cyrl-RS"/>
        </w:rPr>
      </w:pPr>
      <w:r w:rsidRPr="001F53C7">
        <w:rPr>
          <w:rFonts w:cs="Arial"/>
          <w:sz w:val="24"/>
          <w:szCs w:val="24"/>
          <w:lang w:val="sr-Cyrl-RS"/>
        </w:rPr>
        <w:t>Софтверско решење је намењено за  5 корисничких места (лиценцираних корисника) са пуним приступом апликативном окружењу инсталираном на једном серверу на страни наручиоца. Лиценца за предметно софтверко решење траје  најмање 12 (дванаест) месеци од дана потписивања записника о квалитативно-квантитативном пријему лиценце.</w:t>
      </w:r>
    </w:p>
    <w:p w:rsidR="004D67B2" w:rsidRPr="001F53C7" w:rsidRDefault="004D67B2" w:rsidP="004D67B2">
      <w:pPr>
        <w:rPr>
          <w:rFonts w:cs="Arial"/>
          <w:sz w:val="24"/>
          <w:szCs w:val="24"/>
          <w:lang w:val="sr-Cyrl-RS"/>
        </w:rPr>
      </w:pPr>
      <w:r w:rsidRPr="001F53C7">
        <w:rPr>
          <w:rFonts w:cs="Arial"/>
          <w:sz w:val="24"/>
          <w:szCs w:val="24"/>
          <w:lang w:val="sr-Cyrl-RS"/>
        </w:rPr>
        <w:t>Понуђач је у обавези да изврши инсталацију на најмање 1 (један) сервер који се налази код наручиоца (путем ''</w:t>
      </w:r>
      <w:r w:rsidRPr="001F53C7">
        <w:rPr>
          <w:rFonts w:cs="Arial"/>
          <w:sz w:val="24"/>
          <w:szCs w:val="24"/>
        </w:rPr>
        <w:t>VM</w:t>
      </w:r>
      <w:r w:rsidRPr="001F53C7">
        <w:rPr>
          <w:rFonts w:cs="Arial"/>
          <w:sz w:val="24"/>
          <w:szCs w:val="24"/>
          <w:lang w:val="sr-Cyrl-RS"/>
        </w:rPr>
        <w:t>''</w:t>
      </w:r>
      <w:r w:rsidRPr="001F53C7">
        <w:rPr>
          <w:rFonts w:cs="Arial"/>
          <w:sz w:val="24"/>
          <w:szCs w:val="24"/>
        </w:rPr>
        <w:t xml:space="preserve"> </w:t>
      </w:r>
      <w:r w:rsidRPr="001F53C7">
        <w:rPr>
          <w:rFonts w:cs="Arial"/>
          <w:sz w:val="24"/>
          <w:szCs w:val="24"/>
          <w:lang w:val="sr-Cyrl-RS"/>
        </w:rPr>
        <w:t xml:space="preserve"> инсталације), а којем треба да приступају корисн</w:t>
      </w:r>
      <w:r w:rsidR="001349D9" w:rsidRPr="001F53C7">
        <w:rPr>
          <w:rFonts w:cs="Arial"/>
          <w:sz w:val="24"/>
          <w:szCs w:val="24"/>
          <w:lang w:val="sr-Cyrl-RS"/>
        </w:rPr>
        <w:t>ици на страни наручиоца који ра</w:t>
      </w:r>
      <w:r w:rsidRPr="001F53C7">
        <w:rPr>
          <w:rFonts w:cs="Arial"/>
          <w:sz w:val="24"/>
          <w:szCs w:val="24"/>
          <w:lang w:val="sr-Cyrl-RS"/>
        </w:rPr>
        <w:t>с</w:t>
      </w:r>
      <w:r w:rsidR="001349D9" w:rsidRPr="001F53C7">
        <w:rPr>
          <w:rFonts w:cs="Arial"/>
          <w:sz w:val="24"/>
          <w:szCs w:val="24"/>
          <w:lang w:val="sr-Cyrl-RS"/>
        </w:rPr>
        <w:t>п</w:t>
      </w:r>
      <w:r w:rsidRPr="001F53C7">
        <w:rPr>
          <w:rFonts w:cs="Arial"/>
          <w:sz w:val="24"/>
          <w:szCs w:val="24"/>
          <w:lang w:val="sr-Cyrl-RS"/>
        </w:rPr>
        <w:t xml:space="preserve">олажу са приступним лиценцама за предметно софтверко решење. </w:t>
      </w:r>
    </w:p>
    <w:p w:rsidR="004D67B2" w:rsidRPr="001F53C7" w:rsidRDefault="001349D9" w:rsidP="004D67B2">
      <w:pPr>
        <w:autoSpaceDE w:val="0"/>
        <w:autoSpaceDN w:val="0"/>
        <w:adjustRightInd w:val="0"/>
        <w:rPr>
          <w:rFonts w:cs="Arial"/>
          <w:sz w:val="24"/>
          <w:szCs w:val="24"/>
        </w:rPr>
      </w:pPr>
      <w:r w:rsidRPr="001F53C7">
        <w:rPr>
          <w:rFonts w:cs="Arial"/>
          <w:sz w:val="24"/>
          <w:szCs w:val="24"/>
          <w:lang w:val="sr-Cyrl-RS"/>
        </w:rPr>
        <w:t>По</w:t>
      </w:r>
      <w:r w:rsidR="004D67B2" w:rsidRPr="001F53C7">
        <w:rPr>
          <w:rFonts w:cs="Arial"/>
          <w:sz w:val="24"/>
          <w:szCs w:val="24"/>
          <w:lang w:val="sr-Cyrl-RS"/>
        </w:rPr>
        <w:t>нуђач је у обавези да понуду најмање 12 (дванаест)</w:t>
      </w:r>
      <w:r w:rsidRPr="001F53C7">
        <w:rPr>
          <w:rFonts w:cs="Arial"/>
          <w:sz w:val="24"/>
          <w:szCs w:val="24"/>
          <w:lang w:val="sr-Cyrl-RS"/>
        </w:rPr>
        <w:t xml:space="preserve"> месеци технолошке гаранције за </w:t>
      </w:r>
      <w:r w:rsidR="004D67B2" w:rsidRPr="001F53C7">
        <w:rPr>
          <w:rFonts w:cs="Arial"/>
          <w:sz w:val="24"/>
          <w:szCs w:val="24"/>
          <w:lang w:val="sr-Cyrl-RS"/>
        </w:rPr>
        <w:t>предметни софтвер и ''</w:t>
      </w:r>
      <w:r w:rsidR="004D67B2" w:rsidRPr="001F53C7">
        <w:rPr>
          <w:rFonts w:cs="Arial"/>
          <w:sz w:val="24"/>
          <w:szCs w:val="24"/>
        </w:rPr>
        <w:t>software maintenance</w:t>
      </w:r>
      <w:r w:rsidR="004D67B2" w:rsidRPr="001F53C7">
        <w:rPr>
          <w:rFonts w:cs="Arial"/>
          <w:sz w:val="24"/>
          <w:szCs w:val="24"/>
          <w:lang w:val="sr-Cyrl-RS"/>
        </w:rPr>
        <w:t>'' (све закрпе у складу са произвођачком спецификацијом, ''</w:t>
      </w:r>
      <w:r w:rsidR="004D67B2" w:rsidRPr="001F53C7">
        <w:rPr>
          <w:rFonts w:cs="Arial"/>
          <w:sz w:val="24"/>
          <w:szCs w:val="24"/>
        </w:rPr>
        <w:t>upgrade</w:t>
      </w:r>
      <w:r w:rsidR="004D67B2" w:rsidRPr="001F53C7">
        <w:rPr>
          <w:rFonts w:cs="Arial"/>
          <w:sz w:val="24"/>
          <w:szCs w:val="24"/>
          <w:lang w:val="sr-Cyrl-RS"/>
        </w:rPr>
        <w:t>''</w:t>
      </w:r>
      <w:r w:rsidR="004D67B2" w:rsidRPr="001F53C7">
        <w:rPr>
          <w:rFonts w:cs="Arial"/>
          <w:sz w:val="24"/>
          <w:szCs w:val="24"/>
        </w:rPr>
        <w:t xml:space="preserve">, </w:t>
      </w:r>
      <w:r w:rsidR="004D67B2" w:rsidRPr="001F53C7">
        <w:rPr>
          <w:rFonts w:cs="Arial"/>
          <w:sz w:val="24"/>
          <w:szCs w:val="24"/>
          <w:lang w:val="sr-Cyrl-RS"/>
        </w:rPr>
        <w:t>''</w:t>
      </w:r>
      <w:r w:rsidR="004D67B2" w:rsidRPr="001F53C7">
        <w:rPr>
          <w:rFonts w:cs="Arial"/>
          <w:sz w:val="24"/>
          <w:szCs w:val="24"/>
        </w:rPr>
        <w:t>bug-fixing</w:t>
      </w:r>
      <w:r w:rsidR="004D67B2" w:rsidRPr="001F53C7">
        <w:rPr>
          <w:rFonts w:cs="Arial"/>
          <w:sz w:val="24"/>
          <w:szCs w:val="24"/>
          <w:lang w:val="sr-Cyrl-RS"/>
        </w:rPr>
        <w:t>''</w:t>
      </w:r>
      <w:r w:rsidR="004D67B2" w:rsidRPr="001F53C7">
        <w:rPr>
          <w:rFonts w:cs="Arial"/>
          <w:sz w:val="24"/>
          <w:szCs w:val="24"/>
        </w:rPr>
        <w:t>,)</w:t>
      </w:r>
    </w:p>
    <w:p w:rsidR="004D67B2" w:rsidRPr="001F53C7" w:rsidRDefault="004D67B2" w:rsidP="007705C9">
      <w:pPr>
        <w:pStyle w:val="ListParagraph"/>
        <w:numPr>
          <w:ilvl w:val="0"/>
          <w:numId w:val="36"/>
        </w:numPr>
        <w:spacing w:before="0"/>
        <w:rPr>
          <w:rFonts w:ascii="Arial" w:hAnsi="Arial" w:cs="Arial"/>
          <w:sz w:val="24"/>
          <w:szCs w:val="24"/>
        </w:rPr>
      </w:pPr>
      <w:r w:rsidRPr="001F53C7">
        <w:rPr>
          <w:rFonts w:ascii="Arial" w:hAnsi="Arial" w:cs="Arial"/>
          <w:sz w:val="24"/>
          <w:szCs w:val="24"/>
          <w:lang w:val="sr-Cyrl-RS"/>
        </w:rPr>
        <w:t xml:space="preserve">Софтверско решење </w:t>
      </w:r>
      <w:r w:rsidRPr="001F53C7">
        <w:rPr>
          <w:rFonts w:ascii="Arial" w:hAnsi="Arial" w:cs="Arial"/>
          <w:sz w:val="24"/>
          <w:szCs w:val="24"/>
        </w:rPr>
        <w:t xml:space="preserve">мора да подржи интеграцију са </w:t>
      </w:r>
      <w:r w:rsidRPr="001F53C7">
        <w:rPr>
          <w:rFonts w:ascii="Arial" w:hAnsi="Arial" w:cs="Arial"/>
          <w:sz w:val="24"/>
          <w:szCs w:val="24"/>
          <w:lang w:val="sr-Cyrl-RS"/>
        </w:rPr>
        <w:t xml:space="preserve">минимално следећим </w:t>
      </w:r>
      <w:r w:rsidRPr="001F53C7">
        <w:rPr>
          <w:rFonts w:ascii="Arial" w:hAnsi="Arial" w:cs="Arial"/>
          <w:sz w:val="24"/>
          <w:szCs w:val="24"/>
        </w:rPr>
        <w:t xml:space="preserve">водећим светским </w:t>
      </w:r>
      <w:r w:rsidRPr="001F53C7">
        <w:rPr>
          <w:rFonts w:ascii="Arial" w:hAnsi="Arial" w:cs="Arial"/>
          <w:sz w:val="24"/>
          <w:szCs w:val="24"/>
          <w:lang w:val="sr-Cyrl-RS"/>
        </w:rPr>
        <w:t>''</w:t>
      </w:r>
      <w:r w:rsidRPr="001F53C7">
        <w:rPr>
          <w:rFonts w:ascii="Arial" w:hAnsi="Arial" w:cs="Arial"/>
          <w:sz w:val="24"/>
          <w:szCs w:val="24"/>
        </w:rPr>
        <w:t>SIEM</w:t>
      </w:r>
      <w:r w:rsidRPr="001F53C7">
        <w:rPr>
          <w:rFonts w:ascii="Arial" w:hAnsi="Arial" w:cs="Arial"/>
          <w:sz w:val="24"/>
          <w:szCs w:val="24"/>
          <w:lang w:val="sr-Cyrl-RS"/>
        </w:rPr>
        <w:t xml:space="preserve"> (енгл</w:t>
      </w:r>
      <w:r w:rsidRPr="001F53C7">
        <w:rPr>
          <w:rFonts w:ascii="Arial" w:hAnsi="Arial" w:cs="Arial"/>
          <w:bCs/>
          <w:sz w:val="24"/>
          <w:szCs w:val="24"/>
          <w:lang w:val="en"/>
        </w:rPr>
        <w:t xml:space="preserve"> </w:t>
      </w:r>
      <w:r w:rsidRPr="001F53C7">
        <w:rPr>
          <w:rFonts w:ascii="Arial" w:hAnsi="Arial" w:cs="Arial"/>
          <w:bCs/>
          <w:sz w:val="24"/>
          <w:szCs w:val="24"/>
          <w:lang w:val="sr-Cyrl-RS"/>
        </w:rPr>
        <w:t xml:space="preserve">: </w:t>
      </w:r>
      <w:r w:rsidRPr="001F53C7">
        <w:rPr>
          <w:rFonts w:ascii="Arial" w:hAnsi="Arial" w:cs="Arial"/>
          <w:bCs/>
          <w:sz w:val="24"/>
          <w:szCs w:val="24"/>
          <w:lang w:val="en"/>
        </w:rPr>
        <w:t>security information and event management</w:t>
      </w:r>
      <w:r w:rsidRPr="001F53C7">
        <w:rPr>
          <w:rFonts w:ascii="Arial" w:hAnsi="Arial" w:cs="Arial"/>
          <w:bCs/>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решењима</w:t>
      </w:r>
      <w:r w:rsidRPr="001F53C7">
        <w:rPr>
          <w:rFonts w:ascii="Arial" w:hAnsi="Arial" w:cs="Arial"/>
          <w:sz w:val="24"/>
          <w:szCs w:val="24"/>
        </w:rPr>
        <w:t>:</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ArcSight</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 xml:space="preserve">IBM Radare </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Splunk</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PaloAlto networks</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Open dns</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 xml:space="preserve">IntelSecurity </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Carbon Black</w:t>
      </w:r>
    </w:p>
    <w:p w:rsidR="004D67B2" w:rsidRPr="001F53C7" w:rsidRDefault="004D67B2" w:rsidP="007705C9">
      <w:pPr>
        <w:numPr>
          <w:ilvl w:val="0"/>
          <w:numId w:val="34"/>
        </w:numPr>
        <w:spacing w:before="0" w:line="276" w:lineRule="auto"/>
        <w:ind w:hanging="360"/>
        <w:contextualSpacing/>
        <w:rPr>
          <w:rFonts w:cs="Arial"/>
          <w:sz w:val="24"/>
          <w:szCs w:val="24"/>
        </w:rPr>
      </w:pPr>
      <w:r w:rsidRPr="001F53C7">
        <w:rPr>
          <w:rFonts w:cs="Arial"/>
          <w:sz w:val="24"/>
          <w:szCs w:val="24"/>
        </w:rPr>
        <w:t xml:space="preserve">Thread Grid </w:t>
      </w:r>
    </w:p>
    <w:p w:rsidR="004D67B2" w:rsidRPr="001F53C7" w:rsidRDefault="001349D9" w:rsidP="007705C9">
      <w:pPr>
        <w:pStyle w:val="ListParagraph"/>
        <w:numPr>
          <w:ilvl w:val="0"/>
          <w:numId w:val="36"/>
        </w:numPr>
        <w:spacing w:before="0"/>
        <w:rPr>
          <w:rFonts w:ascii="Arial" w:hAnsi="Arial" w:cs="Arial"/>
          <w:sz w:val="24"/>
          <w:szCs w:val="24"/>
        </w:rPr>
      </w:pPr>
      <w:r w:rsidRPr="001F53C7">
        <w:rPr>
          <w:rFonts w:ascii="Arial" w:hAnsi="Arial" w:cs="Arial"/>
          <w:sz w:val="24"/>
          <w:szCs w:val="24"/>
          <w:lang w:val="sr-Cyrl-RS"/>
        </w:rPr>
        <w:t xml:space="preserve">Мора да подржи интеграцију са познатим </w:t>
      </w:r>
      <w:r w:rsidR="004D67B2" w:rsidRPr="001F53C7">
        <w:rPr>
          <w:rFonts w:ascii="Arial" w:hAnsi="Arial" w:cs="Arial"/>
          <w:sz w:val="24"/>
          <w:szCs w:val="24"/>
          <w:lang w:val="sr-Cyrl-RS"/>
        </w:rPr>
        <w:t>''</w:t>
      </w:r>
      <w:r w:rsidR="004D67B2" w:rsidRPr="001F53C7">
        <w:rPr>
          <w:rFonts w:ascii="Arial" w:hAnsi="Arial" w:cs="Arial"/>
          <w:sz w:val="24"/>
          <w:szCs w:val="24"/>
        </w:rPr>
        <w:t>STIX</w:t>
      </w:r>
      <w:r w:rsidR="004D67B2" w:rsidRPr="001F53C7">
        <w:rPr>
          <w:rFonts w:ascii="Arial" w:hAnsi="Arial" w:cs="Arial"/>
          <w:sz w:val="24"/>
          <w:szCs w:val="24"/>
          <w:lang w:val="sr-Cyrl-RS"/>
        </w:rPr>
        <w:t xml:space="preserve"> (енгл. </w:t>
      </w:r>
      <w:r w:rsidR="004D67B2" w:rsidRPr="001F53C7">
        <w:rPr>
          <w:rFonts w:ascii="Arial" w:hAnsi="Arial" w:cs="Arial"/>
          <w:color w:val="333333"/>
          <w:kern w:val="36"/>
          <w:sz w:val="24"/>
          <w:szCs w:val="24"/>
        </w:rPr>
        <w:t>Structured Threat Information eXpression</w:t>
      </w:r>
      <w:r w:rsidR="004D67B2" w:rsidRPr="001F53C7">
        <w:rPr>
          <w:rFonts w:ascii="Arial" w:hAnsi="Arial" w:cs="Arial"/>
          <w:color w:val="333333"/>
          <w:kern w:val="36"/>
          <w:sz w:val="24"/>
          <w:szCs w:val="24"/>
          <w:lang w:val="sr-Cyrl-RS"/>
        </w:rPr>
        <w:t>)'' и ''</w:t>
      </w:r>
      <w:r w:rsidR="004D67B2" w:rsidRPr="001F53C7">
        <w:rPr>
          <w:rFonts w:ascii="Arial" w:hAnsi="Arial" w:cs="Arial"/>
          <w:sz w:val="24"/>
          <w:szCs w:val="24"/>
        </w:rPr>
        <w:t>TAXII</w:t>
      </w:r>
      <w:r w:rsidR="004D67B2" w:rsidRPr="001F53C7">
        <w:rPr>
          <w:rFonts w:ascii="Arial" w:hAnsi="Arial" w:cs="Arial"/>
          <w:sz w:val="24"/>
          <w:szCs w:val="24"/>
          <w:lang w:val="sr-Cyrl-RS"/>
        </w:rPr>
        <w:t xml:space="preserve"> (енгл. </w:t>
      </w:r>
      <w:r w:rsidR="004D67B2" w:rsidRPr="001F53C7">
        <w:rPr>
          <w:rFonts w:ascii="Arial" w:hAnsi="Arial" w:cs="Arial"/>
          <w:color w:val="333333"/>
          <w:sz w:val="24"/>
          <w:szCs w:val="24"/>
        </w:rPr>
        <w:t xml:space="preserve">Trusted Automated eXchange of Indicator Information </w:t>
      </w:r>
      <w:r w:rsidR="004D67B2" w:rsidRPr="001F53C7">
        <w:rPr>
          <w:rFonts w:ascii="Arial" w:hAnsi="Arial" w:cs="Arial"/>
          <w:sz w:val="24"/>
          <w:szCs w:val="24"/>
        </w:rPr>
        <w:t xml:space="preserve"> </w:t>
      </w:r>
      <w:r w:rsidR="004D67B2" w:rsidRPr="001F53C7">
        <w:rPr>
          <w:rFonts w:ascii="Arial" w:hAnsi="Arial" w:cs="Arial"/>
          <w:sz w:val="24"/>
          <w:szCs w:val="24"/>
          <w:lang w:val="sr-Cyrl-RS"/>
        </w:rPr>
        <w:t>)'' провајдерима и то најмање са</w:t>
      </w:r>
      <w:r w:rsidR="004D67B2" w:rsidRPr="001F53C7">
        <w:rPr>
          <w:rFonts w:ascii="Arial" w:hAnsi="Arial" w:cs="Arial"/>
          <w:sz w:val="24"/>
          <w:szCs w:val="24"/>
        </w:rPr>
        <w:t>:</w:t>
      </w:r>
    </w:p>
    <w:p w:rsidR="004D67B2" w:rsidRPr="001F53C7" w:rsidRDefault="004D67B2" w:rsidP="007705C9">
      <w:pPr>
        <w:numPr>
          <w:ilvl w:val="0"/>
          <w:numId w:val="35"/>
        </w:numPr>
        <w:spacing w:before="0" w:line="276" w:lineRule="auto"/>
        <w:ind w:hanging="360"/>
        <w:contextualSpacing/>
        <w:rPr>
          <w:rFonts w:cs="Arial"/>
          <w:sz w:val="24"/>
          <w:szCs w:val="24"/>
        </w:rPr>
      </w:pPr>
      <w:r w:rsidRPr="001F53C7">
        <w:rPr>
          <w:rFonts w:cs="Arial"/>
          <w:sz w:val="24"/>
          <w:szCs w:val="24"/>
        </w:rPr>
        <w:t>IBM Xforce</w:t>
      </w:r>
    </w:p>
    <w:p w:rsidR="004D67B2" w:rsidRPr="001F53C7" w:rsidRDefault="004D67B2" w:rsidP="007705C9">
      <w:pPr>
        <w:numPr>
          <w:ilvl w:val="0"/>
          <w:numId w:val="35"/>
        </w:numPr>
        <w:spacing w:before="0" w:line="276" w:lineRule="auto"/>
        <w:ind w:hanging="360"/>
        <w:contextualSpacing/>
        <w:rPr>
          <w:rFonts w:cs="Arial"/>
          <w:sz w:val="24"/>
          <w:szCs w:val="24"/>
        </w:rPr>
      </w:pPr>
      <w:r w:rsidRPr="001F53C7">
        <w:rPr>
          <w:rFonts w:cs="Arial"/>
          <w:sz w:val="24"/>
          <w:szCs w:val="24"/>
        </w:rPr>
        <w:t>Splunk</w:t>
      </w:r>
    </w:p>
    <w:p w:rsidR="004D67B2" w:rsidRPr="001F53C7" w:rsidRDefault="004D67B2" w:rsidP="007705C9">
      <w:pPr>
        <w:numPr>
          <w:ilvl w:val="0"/>
          <w:numId w:val="35"/>
        </w:numPr>
        <w:spacing w:before="0" w:line="276" w:lineRule="auto"/>
        <w:ind w:hanging="360"/>
        <w:contextualSpacing/>
        <w:rPr>
          <w:rFonts w:cs="Arial"/>
          <w:sz w:val="24"/>
          <w:szCs w:val="24"/>
        </w:rPr>
      </w:pPr>
      <w:r w:rsidRPr="001F53C7">
        <w:rPr>
          <w:rFonts w:cs="Arial"/>
          <w:sz w:val="24"/>
          <w:szCs w:val="24"/>
        </w:rPr>
        <w:t>ThreatConnect</w:t>
      </w:r>
    </w:p>
    <w:p w:rsidR="004D67B2" w:rsidRPr="001F53C7" w:rsidRDefault="004D67B2" w:rsidP="007705C9">
      <w:pPr>
        <w:numPr>
          <w:ilvl w:val="0"/>
          <w:numId w:val="35"/>
        </w:numPr>
        <w:spacing w:before="0" w:line="276" w:lineRule="auto"/>
        <w:ind w:hanging="360"/>
        <w:contextualSpacing/>
        <w:rPr>
          <w:rFonts w:cs="Arial"/>
          <w:sz w:val="24"/>
          <w:szCs w:val="24"/>
        </w:rPr>
      </w:pPr>
      <w:r w:rsidRPr="001F53C7">
        <w:rPr>
          <w:rFonts w:cs="Arial"/>
          <w:sz w:val="24"/>
          <w:szCs w:val="24"/>
        </w:rPr>
        <w:t>IBM Security QRadar</w:t>
      </w:r>
    </w:p>
    <w:p w:rsidR="004D67B2" w:rsidRPr="001F53C7" w:rsidRDefault="004D67B2" w:rsidP="007705C9">
      <w:pPr>
        <w:numPr>
          <w:ilvl w:val="0"/>
          <w:numId w:val="35"/>
        </w:numPr>
        <w:spacing w:before="0" w:line="276" w:lineRule="auto"/>
        <w:ind w:hanging="360"/>
        <w:contextualSpacing/>
        <w:rPr>
          <w:rFonts w:cs="Arial"/>
          <w:sz w:val="24"/>
          <w:szCs w:val="24"/>
        </w:rPr>
      </w:pPr>
      <w:r w:rsidRPr="001F53C7">
        <w:rPr>
          <w:rFonts w:cs="Arial"/>
          <w:sz w:val="24"/>
          <w:szCs w:val="24"/>
        </w:rPr>
        <w:t>PaloAlto Wildfire</w:t>
      </w:r>
    </w:p>
    <w:p w:rsidR="004D67B2" w:rsidRPr="001F53C7" w:rsidRDefault="004D67B2" w:rsidP="00986FCB">
      <w:pPr>
        <w:rPr>
          <w:rFonts w:cs="Arial"/>
          <w:sz w:val="24"/>
          <w:szCs w:val="24"/>
        </w:rPr>
      </w:pPr>
    </w:p>
    <w:p w:rsidR="004D67B2" w:rsidRPr="001F53C7" w:rsidRDefault="004D67B2" w:rsidP="00986FCB">
      <w:pPr>
        <w:pStyle w:val="ListParagraph"/>
        <w:numPr>
          <w:ilvl w:val="0"/>
          <w:numId w:val="36"/>
        </w:numPr>
        <w:spacing w:before="0" w:line="240" w:lineRule="auto"/>
        <w:rPr>
          <w:rFonts w:ascii="Arial" w:hAnsi="Arial" w:cs="Arial"/>
          <w:sz w:val="24"/>
          <w:szCs w:val="24"/>
        </w:rPr>
      </w:pPr>
      <w:r w:rsidRPr="001F53C7">
        <w:rPr>
          <w:rFonts w:ascii="Arial" w:hAnsi="Arial" w:cs="Arial"/>
          <w:sz w:val="24"/>
          <w:szCs w:val="24"/>
        </w:rPr>
        <w:lastRenderedPageBreak/>
        <w:t>С</w:t>
      </w:r>
      <w:r w:rsidRPr="001F53C7">
        <w:rPr>
          <w:rFonts w:ascii="Arial" w:hAnsi="Arial" w:cs="Arial"/>
          <w:sz w:val="24"/>
          <w:szCs w:val="24"/>
          <w:lang w:val="sr-Cyrl-RS"/>
        </w:rPr>
        <w:t xml:space="preserve">офтверско решење </w:t>
      </w:r>
      <w:r w:rsidRPr="001F53C7">
        <w:rPr>
          <w:rFonts w:ascii="Arial" w:hAnsi="Arial" w:cs="Arial"/>
          <w:sz w:val="24"/>
          <w:szCs w:val="24"/>
        </w:rPr>
        <w:t xml:space="preserve">мора да има способност да се интегрише са догађајима који пристижу од </w:t>
      </w:r>
      <w:r w:rsidRPr="001F53C7">
        <w:rPr>
          <w:rFonts w:ascii="Arial" w:hAnsi="Arial" w:cs="Arial"/>
          <w:sz w:val="24"/>
          <w:szCs w:val="24"/>
          <w:lang w:val="sr-Cyrl-RS"/>
        </w:rPr>
        <w:t>''</w:t>
      </w:r>
      <w:r w:rsidRPr="001F53C7">
        <w:rPr>
          <w:rFonts w:ascii="Arial" w:hAnsi="Arial" w:cs="Arial"/>
          <w:sz w:val="24"/>
          <w:szCs w:val="24"/>
        </w:rPr>
        <w:t xml:space="preserve">SIEM </w:t>
      </w:r>
      <w:r w:rsidRPr="001F53C7">
        <w:rPr>
          <w:rFonts w:ascii="Arial" w:hAnsi="Arial" w:cs="Arial"/>
          <w:sz w:val="24"/>
          <w:szCs w:val="24"/>
          <w:lang w:val="sr-Cyrl-RS"/>
        </w:rPr>
        <w:t>''</w:t>
      </w:r>
      <w:r w:rsidRPr="001F53C7">
        <w:rPr>
          <w:rFonts w:ascii="Arial" w:hAnsi="Arial" w:cs="Arial"/>
          <w:sz w:val="24"/>
          <w:szCs w:val="24"/>
        </w:rPr>
        <w:t xml:space="preserve">решења и са елементима добијеним преко </w:t>
      </w:r>
      <w:r w:rsidRPr="001F53C7">
        <w:rPr>
          <w:rFonts w:ascii="Arial" w:hAnsi="Arial" w:cs="Arial"/>
          <w:sz w:val="24"/>
          <w:szCs w:val="24"/>
          <w:lang w:val="sr-Cyrl-RS"/>
        </w:rPr>
        <w:t>''</w:t>
      </w:r>
      <w:r w:rsidRPr="001F53C7">
        <w:rPr>
          <w:rFonts w:ascii="Arial" w:hAnsi="Arial" w:cs="Arial"/>
          <w:sz w:val="24"/>
          <w:szCs w:val="24"/>
        </w:rPr>
        <w:t>STIX/TAXII</w:t>
      </w:r>
      <w:r w:rsidRPr="001F53C7">
        <w:rPr>
          <w:rFonts w:ascii="Arial" w:hAnsi="Arial" w:cs="Arial"/>
          <w:sz w:val="24"/>
          <w:szCs w:val="24"/>
          <w:lang w:val="sr-Cyrl-RS"/>
        </w:rPr>
        <w:t xml:space="preserve">'' </w:t>
      </w:r>
      <w:r w:rsidRPr="001F53C7">
        <w:rPr>
          <w:rFonts w:ascii="Arial" w:hAnsi="Arial" w:cs="Arial"/>
          <w:sz w:val="24"/>
          <w:szCs w:val="24"/>
        </w:rPr>
        <w:t>провајдера.</w:t>
      </w:r>
    </w:p>
    <w:p w:rsidR="004D67B2" w:rsidRPr="001F53C7" w:rsidRDefault="004D67B2" w:rsidP="00986FCB">
      <w:pPr>
        <w:pStyle w:val="ListParagraph"/>
        <w:numPr>
          <w:ilvl w:val="0"/>
          <w:numId w:val="36"/>
        </w:numPr>
        <w:spacing w:before="0" w:line="240" w:lineRule="auto"/>
        <w:rPr>
          <w:rFonts w:ascii="Arial" w:hAnsi="Arial" w:cs="Arial"/>
          <w:sz w:val="24"/>
          <w:szCs w:val="24"/>
        </w:rPr>
      </w:pPr>
      <w:r w:rsidRPr="001F53C7">
        <w:rPr>
          <w:rFonts w:ascii="Arial" w:hAnsi="Arial" w:cs="Arial"/>
          <w:sz w:val="24"/>
          <w:szCs w:val="24"/>
        </w:rPr>
        <w:t>С</w:t>
      </w:r>
      <w:r w:rsidRPr="001F53C7">
        <w:rPr>
          <w:rFonts w:ascii="Arial" w:hAnsi="Arial" w:cs="Arial"/>
          <w:sz w:val="24"/>
          <w:szCs w:val="24"/>
          <w:lang w:val="sr-Cyrl-RS"/>
        </w:rPr>
        <w:t>офтверско решење</w:t>
      </w:r>
      <w:r w:rsidRPr="001F53C7">
        <w:rPr>
          <w:rFonts w:ascii="Arial" w:hAnsi="Arial" w:cs="Arial"/>
          <w:sz w:val="24"/>
          <w:szCs w:val="24"/>
        </w:rPr>
        <w:t xml:space="preserve"> мора да подржи аутоматску и мануелну реакцију на инциде</w:t>
      </w:r>
      <w:r w:rsidRPr="001F53C7">
        <w:rPr>
          <w:rFonts w:ascii="Arial" w:hAnsi="Arial" w:cs="Arial"/>
          <w:sz w:val="24"/>
          <w:szCs w:val="24"/>
          <w:lang w:val="sr-Cyrl-RS"/>
        </w:rPr>
        <w:t>н</w:t>
      </w:r>
      <w:r w:rsidRPr="001F53C7">
        <w:rPr>
          <w:rFonts w:ascii="Arial" w:hAnsi="Arial" w:cs="Arial"/>
          <w:sz w:val="24"/>
          <w:szCs w:val="24"/>
        </w:rPr>
        <w:t>т</w:t>
      </w:r>
      <w:r w:rsidRPr="001F53C7">
        <w:rPr>
          <w:rFonts w:ascii="Arial" w:hAnsi="Arial" w:cs="Arial"/>
          <w:sz w:val="24"/>
          <w:szCs w:val="24"/>
          <w:lang w:val="sr-Cyrl-RS"/>
        </w:rPr>
        <w:t xml:space="preserve"> кроз минимум следеће функционалности:</w:t>
      </w:r>
    </w:p>
    <w:p w:rsidR="004D67B2" w:rsidRPr="001F53C7" w:rsidRDefault="004D67B2" w:rsidP="00986FCB">
      <w:pPr>
        <w:pStyle w:val="ListParagraph"/>
        <w:numPr>
          <w:ilvl w:val="0"/>
          <w:numId w:val="37"/>
        </w:numPr>
        <w:spacing w:before="0" w:line="240" w:lineRule="auto"/>
        <w:rPr>
          <w:rFonts w:ascii="Arial" w:hAnsi="Arial" w:cs="Arial"/>
          <w:sz w:val="24"/>
          <w:szCs w:val="24"/>
        </w:rPr>
      </w:pPr>
      <w:r w:rsidRPr="001F53C7">
        <w:rPr>
          <w:rFonts w:ascii="Arial" w:hAnsi="Arial" w:cs="Arial"/>
          <w:sz w:val="24"/>
          <w:szCs w:val="24"/>
          <w:lang w:val="sr-Cyrl-RS"/>
        </w:rPr>
        <w:t>Интеракција 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firewall</w:t>
      </w:r>
      <w:r w:rsidRPr="001F53C7">
        <w:rPr>
          <w:rFonts w:ascii="Arial" w:hAnsi="Arial" w:cs="Arial"/>
          <w:sz w:val="24"/>
          <w:szCs w:val="24"/>
          <w:lang w:val="sr-Cyrl-RS"/>
        </w:rPr>
        <w:t>'' – ом и блокада/деблокада одређеног ''</w:t>
      </w:r>
      <w:r w:rsidRPr="001F53C7">
        <w:rPr>
          <w:rFonts w:ascii="Arial" w:hAnsi="Arial" w:cs="Arial"/>
          <w:sz w:val="24"/>
          <w:szCs w:val="24"/>
        </w:rPr>
        <w:t>TCP</w:t>
      </w:r>
      <w:r w:rsidRPr="001F53C7">
        <w:rPr>
          <w:rFonts w:ascii="Arial" w:hAnsi="Arial" w:cs="Arial"/>
          <w:sz w:val="24"/>
          <w:szCs w:val="24"/>
          <w:lang w:val="sr-Cyrl-RS"/>
        </w:rPr>
        <w:t xml:space="preserve"> (енгл. </w:t>
      </w:r>
      <w:r w:rsidRPr="001F53C7">
        <w:rPr>
          <w:rFonts w:ascii="Arial" w:hAnsi="Arial" w:cs="Arial"/>
          <w:bCs/>
          <w:sz w:val="24"/>
          <w:szCs w:val="24"/>
          <w:lang w:val="en"/>
        </w:rPr>
        <w:t>Transmission Control Protocol)-</w:t>
      </w:r>
      <w:r w:rsidRPr="001F53C7">
        <w:rPr>
          <w:rFonts w:ascii="Arial" w:hAnsi="Arial" w:cs="Arial"/>
          <w:bCs/>
          <w:sz w:val="24"/>
          <w:szCs w:val="24"/>
          <w:lang w:val="sr-Cyrl-RS"/>
        </w:rPr>
        <w:t>сервиса</w:t>
      </w:r>
      <w:r w:rsidRPr="001F53C7">
        <w:rPr>
          <w:rFonts w:ascii="Arial" w:hAnsi="Arial" w:cs="Arial"/>
          <w:sz w:val="24"/>
          <w:szCs w:val="24"/>
        </w:rPr>
        <w:t xml:space="preserve">, </w:t>
      </w:r>
      <w:proofErr w:type="gramStart"/>
      <w:r w:rsidRPr="001F53C7">
        <w:rPr>
          <w:rFonts w:ascii="Arial" w:hAnsi="Arial" w:cs="Arial"/>
          <w:sz w:val="24"/>
          <w:szCs w:val="24"/>
          <w:lang w:val="sr-Cyrl-RS"/>
        </w:rPr>
        <w:t>''</w:t>
      </w:r>
      <w:r w:rsidRPr="001F53C7">
        <w:rPr>
          <w:rFonts w:ascii="Arial" w:hAnsi="Arial" w:cs="Arial"/>
          <w:sz w:val="24"/>
          <w:szCs w:val="24"/>
        </w:rPr>
        <w:t>url</w:t>
      </w:r>
      <w:proofErr w:type="gramEnd"/>
      <w:r w:rsidRPr="001F53C7">
        <w:rPr>
          <w:rFonts w:ascii="Arial" w:hAnsi="Arial" w:cs="Arial"/>
          <w:sz w:val="24"/>
          <w:szCs w:val="24"/>
        </w:rPr>
        <w:t xml:space="preserve"> (</w:t>
      </w:r>
      <w:r w:rsidRPr="001F53C7">
        <w:rPr>
          <w:rFonts w:ascii="Arial" w:hAnsi="Arial" w:cs="Arial"/>
          <w:sz w:val="24"/>
          <w:szCs w:val="24"/>
          <w:lang w:val="sr-Cyrl-RS"/>
        </w:rPr>
        <w:t xml:space="preserve">енгл. </w:t>
      </w:r>
      <w:r w:rsidRPr="001F53C7">
        <w:rPr>
          <w:rFonts w:ascii="Arial" w:hAnsi="Arial" w:cs="Arial"/>
          <w:color w:val="000000"/>
          <w:kern w:val="36"/>
          <w:sz w:val="24"/>
          <w:szCs w:val="24"/>
          <w:lang w:val="en"/>
        </w:rPr>
        <w:t>Uniform Resource Locator</w:t>
      </w:r>
      <w:r w:rsidRPr="001F53C7">
        <w:rPr>
          <w:rFonts w:ascii="Arial" w:hAnsi="Arial" w:cs="Arial"/>
          <w:color w:val="000000"/>
          <w:kern w:val="36"/>
          <w:sz w:val="24"/>
          <w:szCs w:val="24"/>
          <w:lang w:val="sr-Cyrl-RS"/>
        </w:rPr>
        <w:t>)''</w:t>
      </w:r>
      <w:r w:rsidRPr="001F53C7">
        <w:rPr>
          <w:rFonts w:ascii="Arial" w:hAnsi="Arial" w:cs="Arial"/>
          <w:sz w:val="24"/>
          <w:szCs w:val="24"/>
        </w:rPr>
        <w:t xml:space="preserve"> -a, </w:t>
      </w:r>
      <w:proofErr w:type="gramStart"/>
      <w:r w:rsidRPr="001F53C7">
        <w:rPr>
          <w:rFonts w:ascii="Arial" w:hAnsi="Arial" w:cs="Arial"/>
          <w:sz w:val="24"/>
          <w:szCs w:val="24"/>
          <w:lang w:val="sr-Cyrl-RS"/>
        </w:rPr>
        <w:t>''</w:t>
      </w:r>
      <w:r w:rsidRPr="001F53C7">
        <w:rPr>
          <w:rFonts w:ascii="Arial" w:hAnsi="Arial" w:cs="Arial"/>
          <w:sz w:val="24"/>
          <w:szCs w:val="24"/>
        </w:rPr>
        <w:t>IP(</w:t>
      </w:r>
      <w:proofErr w:type="gramEnd"/>
      <w:r w:rsidRPr="001F53C7">
        <w:rPr>
          <w:rFonts w:ascii="Arial" w:hAnsi="Arial" w:cs="Arial"/>
          <w:sz w:val="24"/>
          <w:szCs w:val="24"/>
        </w:rPr>
        <w:t>енгл. Internet Protocol)</w:t>
      </w:r>
      <w:r w:rsidRPr="001F53C7">
        <w:rPr>
          <w:rFonts w:ascii="Arial" w:hAnsi="Arial" w:cs="Arial"/>
          <w:sz w:val="24"/>
          <w:szCs w:val="24"/>
          <w:lang w:val="sr-Cyrl-RS"/>
        </w:rPr>
        <w:t>''</w:t>
      </w:r>
      <w:r w:rsidRPr="001F53C7">
        <w:rPr>
          <w:rFonts w:ascii="Arial" w:hAnsi="Arial" w:cs="Arial"/>
          <w:sz w:val="24"/>
          <w:szCs w:val="24"/>
        </w:rPr>
        <w:t xml:space="preserve">-a </w:t>
      </w:r>
      <w:r w:rsidRPr="001F53C7">
        <w:rPr>
          <w:rFonts w:ascii="Arial" w:hAnsi="Arial" w:cs="Arial"/>
          <w:sz w:val="24"/>
          <w:szCs w:val="24"/>
          <w:lang w:val="sr-Cyrl-RS"/>
        </w:rPr>
        <w:t>оили апликације код апликативних ''</w:t>
      </w:r>
      <w:r w:rsidRPr="001F53C7">
        <w:rPr>
          <w:rFonts w:ascii="Arial" w:hAnsi="Arial" w:cs="Arial"/>
          <w:sz w:val="24"/>
          <w:szCs w:val="24"/>
        </w:rPr>
        <w:t>firewall</w:t>
      </w:r>
      <w:r w:rsidRPr="001F53C7">
        <w:rPr>
          <w:rFonts w:ascii="Arial" w:hAnsi="Arial" w:cs="Arial"/>
          <w:sz w:val="24"/>
          <w:szCs w:val="24"/>
          <w:lang w:val="sr-Cyrl-RS"/>
        </w:rPr>
        <w:t>''</w:t>
      </w:r>
      <w:r w:rsidRPr="001F53C7">
        <w:rPr>
          <w:rFonts w:ascii="Arial" w:hAnsi="Arial" w:cs="Arial"/>
          <w:sz w:val="24"/>
          <w:szCs w:val="24"/>
        </w:rPr>
        <w:t>-a.</w:t>
      </w:r>
    </w:p>
    <w:p w:rsidR="004D67B2" w:rsidRPr="001F53C7" w:rsidRDefault="004D67B2" w:rsidP="00986FCB">
      <w:pPr>
        <w:pStyle w:val="ListParagraph"/>
        <w:numPr>
          <w:ilvl w:val="0"/>
          <w:numId w:val="37"/>
        </w:numPr>
        <w:spacing w:before="0" w:line="240" w:lineRule="auto"/>
        <w:rPr>
          <w:rFonts w:ascii="Arial" w:hAnsi="Arial" w:cs="Arial"/>
          <w:sz w:val="24"/>
          <w:szCs w:val="24"/>
        </w:rPr>
      </w:pPr>
      <w:r w:rsidRPr="001F53C7">
        <w:rPr>
          <w:rFonts w:ascii="Arial" w:hAnsi="Arial" w:cs="Arial"/>
          <w:sz w:val="24"/>
          <w:szCs w:val="24"/>
        </w:rPr>
        <w:t>Да интеракцијом са системом за корисничку аутентифкацију може блокирати - деблокирати одговарајућег корисника у зависности од направљене полисе која је активирана инцидентом.</w:t>
      </w:r>
    </w:p>
    <w:p w:rsidR="004D67B2" w:rsidRPr="001F53C7" w:rsidRDefault="004D67B2" w:rsidP="00986FCB">
      <w:pPr>
        <w:pStyle w:val="ListParagraph"/>
        <w:numPr>
          <w:ilvl w:val="0"/>
          <w:numId w:val="37"/>
        </w:numPr>
        <w:spacing w:before="0" w:line="240" w:lineRule="auto"/>
        <w:rPr>
          <w:rFonts w:ascii="Arial" w:hAnsi="Arial" w:cs="Arial"/>
          <w:sz w:val="24"/>
          <w:szCs w:val="24"/>
        </w:rPr>
      </w:pPr>
      <w:r w:rsidRPr="001F53C7">
        <w:rPr>
          <w:rFonts w:ascii="Arial" w:hAnsi="Arial" w:cs="Arial"/>
          <w:sz w:val="24"/>
          <w:szCs w:val="24"/>
        </w:rPr>
        <w:t>Интеракција са ’’SIEM’’решењем на ком се може извшити додатни упит.</w:t>
      </w:r>
    </w:p>
    <w:p w:rsidR="004D67B2" w:rsidRPr="001F53C7" w:rsidRDefault="004D67B2" w:rsidP="00986FCB">
      <w:pPr>
        <w:pStyle w:val="ListParagraph"/>
        <w:numPr>
          <w:ilvl w:val="0"/>
          <w:numId w:val="37"/>
        </w:numPr>
        <w:spacing w:before="0" w:line="240" w:lineRule="auto"/>
        <w:rPr>
          <w:rFonts w:ascii="Arial" w:hAnsi="Arial" w:cs="Arial"/>
          <w:sz w:val="24"/>
          <w:szCs w:val="24"/>
        </w:rPr>
      </w:pPr>
      <w:r w:rsidRPr="001F53C7">
        <w:rPr>
          <w:rFonts w:ascii="Arial" w:hAnsi="Arial" w:cs="Arial"/>
          <w:sz w:val="24"/>
          <w:szCs w:val="24"/>
          <w:lang w:val="sr-Cyrl-RS"/>
        </w:rPr>
        <w:t>Интеракција 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Thread Feed</w:t>
      </w:r>
      <w:r w:rsidRPr="001F53C7">
        <w:rPr>
          <w:rFonts w:ascii="Arial" w:hAnsi="Arial" w:cs="Arial"/>
          <w:sz w:val="24"/>
          <w:szCs w:val="24"/>
          <w:lang w:val="sr-Cyrl-RS"/>
        </w:rPr>
        <w:t>'' или</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GEOIP</w:t>
      </w:r>
      <w:r w:rsidRPr="001F53C7">
        <w:rPr>
          <w:rFonts w:ascii="Arial" w:hAnsi="Arial" w:cs="Arial"/>
          <w:sz w:val="24"/>
          <w:szCs w:val="24"/>
          <w:lang w:val="sr-Cyrl-RS"/>
        </w:rPr>
        <w:t>'' сервисом (</w:t>
      </w:r>
      <w:hyperlink r:id="rId170" w:history="1">
        <w:r w:rsidRPr="001F53C7">
          <w:rPr>
            <w:rStyle w:val="Hyperlink"/>
            <w:rFonts w:ascii="Arial" w:hAnsi="Arial" w:cs="Arial"/>
            <w:sz w:val="24"/>
            <w:szCs w:val="24"/>
            <w:lang w:val="sr-Cyrl-RS"/>
          </w:rPr>
          <w:t>https://www.geoiptool.com/</w:t>
        </w:r>
      </w:hyperlink>
      <w:r w:rsidRPr="001F53C7">
        <w:rPr>
          <w:rFonts w:ascii="Arial" w:hAnsi="Arial" w:cs="Arial"/>
          <w:sz w:val="24"/>
          <w:szCs w:val="24"/>
          <w:lang w:val="sr-Cyrl-RS"/>
        </w:rPr>
        <w:t>)</w:t>
      </w:r>
      <w:r w:rsidRPr="001F53C7">
        <w:rPr>
          <w:rFonts w:ascii="Arial" w:hAnsi="Arial" w:cs="Arial"/>
          <w:sz w:val="24"/>
          <w:szCs w:val="24"/>
        </w:rPr>
        <w:t>.</w:t>
      </w:r>
    </w:p>
    <w:p w:rsidR="004D67B2" w:rsidRPr="001F53C7" w:rsidRDefault="004D67B2" w:rsidP="00986FCB">
      <w:pPr>
        <w:pStyle w:val="ListParagraph"/>
        <w:numPr>
          <w:ilvl w:val="0"/>
          <w:numId w:val="37"/>
        </w:numPr>
        <w:spacing w:before="0" w:line="240" w:lineRule="auto"/>
        <w:rPr>
          <w:rFonts w:ascii="Arial" w:hAnsi="Arial" w:cs="Arial"/>
          <w:sz w:val="24"/>
          <w:szCs w:val="24"/>
        </w:rPr>
      </w:pPr>
      <w:r w:rsidRPr="001F53C7">
        <w:rPr>
          <w:rFonts w:ascii="Arial" w:hAnsi="Arial" w:cs="Arial"/>
          <w:sz w:val="24"/>
          <w:szCs w:val="24"/>
        </w:rPr>
        <w:t>Генерисање специфичног извештаја или обавештења.</w:t>
      </w:r>
    </w:p>
    <w:p w:rsidR="004D67B2" w:rsidRPr="001F53C7" w:rsidRDefault="004D67B2" w:rsidP="00986FCB">
      <w:pPr>
        <w:pStyle w:val="ListParagraph"/>
        <w:numPr>
          <w:ilvl w:val="0"/>
          <w:numId w:val="37"/>
        </w:numPr>
        <w:spacing w:before="0" w:line="240" w:lineRule="auto"/>
        <w:rPr>
          <w:rFonts w:ascii="Arial" w:hAnsi="Arial" w:cs="Arial"/>
          <w:sz w:val="24"/>
          <w:szCs w:val="24"/>
        </w:rPr>
      </w:pPr>
      <w:r w:rsidRPr="001F53C7">
        <w:rPr>
          <w:rFonts w:ascii="Arial" w:hAnsi="Arial" w:cs="Arial"/>
          <w:sz w:val="24"/>
          <w:szCs w:val="24"/>
        </w:rPr>
        <w:t>Предиктивна анализа опасности</w:t>
      </w:r>
    </w:p>
    <w:p w:rsidR="004D67B2" w:rsidRPr="001F53C7" w:rsidRDefault="004D67B2" w:rsidP="00986FCB">
      <w:pPr>
        <w:pStyle w:val="ListParagraph"/>
        <w:numPr>
          <w:ilvl w:val="0"/>
          <w:numId w:val="37"/>
        </w:numPr>
        <w:spacing w:before="0" w:line="240" w:lineRule="auto"/>
        <w:rPr>
          <w:rFonts w:ascii="Arial" w:hAnsi="Arial" w:cs="Arial"/>
          <w:sz w:val="24"/>
          <w:szCs w:val="24"/>
        </w:rPr>
      </w:pPr>
      <w:r w:rsidRPr="001F53C7">
        <w:rPr>
          <w:rFonts w:ascii="Arial" w:hAnsi="Arial" w:cs="Arial"/>
          <w:sz w:val="24"/>
          <w:szCs w:val="24"/>
        </w:rPr>
        <w:t xml:space="preserve">Подршка </w:t>
      </w:r>
      <w:r w:rsidRPr="001F53C7">
        <w:rPr>
          <w:rFonts w:ascii="Arial" w:hAnsi="Arial" w:cs="Arial"/>
          <w:sz w:val="24"/>
          <w:szCs w:val="24"/>
          <w:lang w:val="sr-Cyrl-RS"/>
        </w:rPr>
        <w:t>''</w:t>
      </w:r>
      <w:r w:rsidRPr="001F53C7">
        <w:rPr>
          <w:rFonts w:ascii="Arial" w:hAnsi="Arial" w:cs="Arial"/>
          <w:sz w:val="24"/>
          <w:szCs w:val="24"/>
        </w:rPr>
        <w:t xml:space="preserve">SOC’’. </w:t>
      </w:r>
    </w:p>
    <w:p w:rsidR="004D67B2" w:rsidRPr="001F53C7" w:rsidRDefault="004D67B2" w:rsidP="00986FCB">
      <w:pPr>
        <w:pStyle w:val="ListParagraph"/>
        <w:numPr>
          <w:ilvl w:val="0"/>
          <w:numId w:val="36"/>
        </w:numPr>
        <w:spacing w:before="0" w:line="240" w:lineRule="auto"/>
        <w:rPr>
          <w:rFonts w:ascii="Arial" w:hAnsi="Arial" w:cs="Arial"/>
          <w:sz w:val="24"/>
          <w:szCs w:val="24"/>
        </w:rPr>
      </w:pPr>
      <w:r w:rsidRPr="001F53C7">
        <w:rPr>
          <w:rFonts w:ascii="Arial" w:hAnsi="Arial" w:cs="Arial"/>
          <w:sz w:val="24"/>
          <w:szCs w:val="24"/>
        </w:rPr>
        <w:t xml:space="preserve">Сви резултати аутоматских акција морају остати снимљени ради даље детаљније анализе. Систем мора да има и могућност </w:t>
      </w:r>
      <w:proofErr w:type="gramStart"/>
      <w:r w:rsidRPr="001F53C7">
        <w:rPr>
          <w:rFonts w:ascii="Arial" w:hAnsi="Arial" w:cs="Arial"/>
          <w:sz w:val="24"/>
          <w:szCs w:val="24"/>
        </w:rPr>
        <w:t>заштићеног  дељења</w:t>
      </w:r>
      <w:proofErr w:type="gramEnd"/>
      <w:r w:rsidRPr="001F53C7">
        <w:rPr>
          <w:rFonts w:ascii="Arial" w:hAnsi="Arial" w:cs="Arial"/>
          <w:sz w:val="24"/>
          <w:szCs w:val="24"/>
        </w:rPr>
        <w:t xml:space="preserve"> информација са спољашњим ИТ окружењима истих или сличних карактеристика.</w:t>
      </w:r>
    </w:p>
    <w:p w:rsidR="004D67B2" w:rsidRPr="001F53C7" w:rsidRDefault="004D67B2" w:rsidP="00986FCB">
      <w:pPr>
        <w:pStyle w:val="ListParagraph"/>
        <w:numPr>
          <w:ilvl w:val="0"/>
          <w:numId w:val="36"/>
        </w:numPr>
        <w:spacing w:before="0" w:line="240" w:lineRule="auto"/>
        <w:rPr>
          <w:rFonts w:ascii="Arial" w:hAnsi="Arial" w:cs="Arial"/>
          <w:sz w:val="24"/>
          <w:szCs w:val="24"/>
        </w:rPr>
      </w:pPr>
      <w:r w:rsidRPr="001F53C7">
        <w:rPr>
          <w:rFonts w:ascii="Arial" w:hAnsi="Arial" w:cs="Arial"/>
          <w:sz w:val="24"/>
          <w:szCs w:val="24"/>
          <w:lang w:val="sr-Cyrl-RS"/>
        </w:rPr>
        <w:t>Софтверско решење мора да подржи комплетан ''</w:t>
      </w:r>
      <w:r w:rsidRPr="001F53C7">
        <w:rPr>
          <w:rFonts w:ascii="Arial" w:hAnsi="Arial" w:cs="Arial"/>
          <w:sz w:val="24"/>
          <w:szCs w:val="24"/>
        </w:rPr>
        <w:t>workflow</w:t>
      </w:r>
      <w:r w:rsidRPr="001F53C7">
        <w:rPr>
          <w:rFonts w:ascii="Arial" w:hAnsi="Arial" w:cs="Arial"/>
          <w:sz w:val="24"/>
          <w:szCs w:val="24"/>
          <w:lang w:val="sr-Cyrl-RS"/>
        </w:rPr>
        <w:t>'' за ''</w:t>
      </w:r>
      <w:r w:rsidRPr="001F53C7">
        <w:rPr>
          <w:rFonts w:ascii="Arial" w:hAnsi="Arial" w:cs="Arial"/>
          <w:sz w:val="24"/>
          <w:szCs w:val="24"/>
        </w:rPr>
        <w:t>incident response tim</w:t>
      </w:r>
      <w:r w:rsidRPr="001F53C7">
        <w:rPr>
          <w:rFonts w:ascii="Arial" w:hAnsi="Arial" w:cs="Arial"/>
          <w:sz w:val="24"/>
          <w:szCs w:val="24"/>
          <w:lang w:val="sr-Cyrl-RS"/>
        </w:rPr>
        <w:t>'' који обухвата следеће фазе:</w:t>
      </w:r>
    </w:p>
    <w:p w:rsidR="004D67B2" w:rsidRPr="001F53C7" w:rsidRDefault="004D67B2" w:rsidP="00986FCB">
      <w:pPr>
        <w:pStyle w:val="ListParagraph"/>
        <w:numPr>
          <w:ilvl w:val="0"/>
          <w:numId w:val="39"/>
        </w:numPr>
        <w:spacing w:before="0" w:line="240" w:lineRule="auto"/>
        <w:rPr>
          <w:rFonts w:ascii="Arial" w:hAnsi="Arial" w:cs="Arial"/>
          <w:sz w:val="24"/>
          <w:szCs w:val="24"/>
        </w:rPr>
      </w:pPr>
      <w:r w:rsidRPr="001F53C7">
        <w:rPr>
          <w:rFonts w:ascii="Arial" w:hAnsi="Arial" w:cs="Arial"/>
          <w:sz w:val="24"/>
          <w:szCs w:val="24"/>
          <w:lang w:val="sr-Cyrl-RS"/>
        </w:rPr>
        <w:t>Детекција где је потребно да софтверско решење може да добије информације о ицидентима на следећи начин: ''</w:t>
      </w:r>
      <w:r w:rsidRPr="001F53C7">
        <w:rPr>
          <w:rFonts w:ascii="Arial" w:hAnsi="Arial" w:cs="Arial"/>
          <w:sz w:val="24"/>
          <w:szCs w:val="24"/>
        </w:rPr>
        <w:t>Mail</w:t>
      </w:r>
      <w:r w:rsidRPr="001F53C7">
        <w:rPr>
          <w:rFonts w:ascii="Arial" w:hAnsi="Arial" w:cs="Arial"/>
          <w:sz w:val="24"/>
          <w:szCs w:val="24"/>
          <w:lang w:val="sr-Cyrl-RS"/>
        </w:rPr>
        <w:t>'', ''</w:t>
      </w:r>
      <w:r w:rsidRPr="001F53C7">
        <w:rPr>
          <w:rFonts w:ascii="Arial" w:hAnsi="Arial" w:cs="Arial"/>
          <w:sz w:val="24"/>
          <w:szCs w:val="24"/>
        </w:rPr>
        <w:t>Syslog</w:t>
      </w:r>
      <w:r w:rsidRPr="001F53C7">
        <w:rPr>
          <w:rFonts w:ascii="Arial" w:hAnsi="Arial" w:cs="Arial"/>
          <w:sz w:val="24"/>
          <w:szCs w:val="24"/>
          <w:lang w:val="sr-Cyrl-RS"/>
        </w:rPr>
        <w:t>'', ''</w:t>
      </w:r>
      <w:r w:rsidRPr="001F53C7">
        <w:rPr>
          <w:rFonts w:ascii="Arial" w:hAnsi="Arial" w:cs="Arial"/>
          <w:sz w:val="24"/>
          <w:szCs w:val="24"/>
        </w:rPr>
        <w:t>Api</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позиви и ''</w:t>
      </w:r>
      <w:r w:rsidRPr="001F53C7">
        <w:rPr>
          <w:rFonts w:ascii="Arial" w:hAnsi="Arial" w:cs="Arial"/>
          <w:sz w:val="24"/>
          <w:szCs w:val="24"/>
        </w:rPr>
        <w:t>SIEM</w:t>
      </w:r>
      <w:r w:rsidRPr="001F53C7">
        <w:rPr>
          <w:rFonts w:ascii="Arial" w:hAnsi="Arial" w:cs="Arial"/>
          <w:sz w:val="24"/>
          <w:szCs w:val="24"/>
          <w:lang w:val="sr-Cyrl-RS"/>
        </w:rPr>
        <w:t>'' инпут.</w:t>
      </w:r>
      <w:r w:rsidRPr="001F53C7">
        <w:rPr>
          <w:rFonts w:ascii="Arial" w:hAnsi="Arial" w:cs="Arial"/>
          <w:sz w:val="24"/>
          <w:szCs w:val="24"/>
        </w:rPr>
        <w:t xml:space="preserve"> Софтверско решење мора да поседује начин дефинисања темплејта који повезују догађаје у систему са одговорајућим инцидентима. Такође сваки инцидент може бити и мануелно генерисан.</w:t>
      </w:r>
    </w:p>
    <w:p w:rsidR="004D67B2" w:rsidRPr="001F53C7" w:rsidRDefault="004D67B2" w:rsidP="00986FCB">
      <w:pPr>
        <w:pStyle w:val="ListParagraph"/>
        <w:numPr>
          <w:ilvl w:val="0"/>
          <w:numId w:val="38"/>
        </w:numPr>
        <w:spacing w:before="0" w:line="240" w:lineRule="auto"/>
        <w:rPr>
          <w:rFonts w:ascii="Arial" w:hAnsi="Arial" w:cs="Arial"/>
          <w:sz w:val="24"/>
          <w:szCs w:val="24"/>
        </w:rPr>
      </w:pPr>
      <w:r w:rsidRPr="001F53C7">
        <w:rPr>
          <w:rFonts w:ascii="Arial" w:hAnsi="Arial" w:cs="Arial"/>
          <w:sz w:val="24"/>
          <w:szCs w:val="24"/>
          <w:lang w:val="sr-Cyrl-RS"/>
        </w:rPr>
        <w:t>Анализа где је потребно да софтверско решење може аутоматски да колектује резултате инцидента и на тај начин редукује време потребно за даљу обраду инцидента.</w:t>
      </w:r>
    </w:p>
    <w:p w:rsidR="004D67B2" w:rsidRPr="001F53C7" w:rsidRDefault="004D67B2" w:rsidP="00986FCB">
      <w:pPr>
        <w:pStyle w:val="ListParagraph"/>
        <w:numPr>
          <w:ilvl w:val="0"/>
          <w:numId w:val="38"/>
        </w:numPr>
        <w:spacing w:before="0" w:line="240" w:lineRule="auto"/>
        <w:rPr>
          <w:rFonts w:ascii="Arial" w:hAnsi="Arial" w:cs="Arial"/>
          <w:sz w:val="24"/>
          <w:szCs w:val="24"/>
        </w:rPr>
      </w:pPr>
      <w:r w:rsidRPr="001F53C7">
        <w:rPr>
          <w:rFonts w:ascii="Arial" w:hAnsi="Arial" w:cs="Arial"/>
          <w:sz w:val="24"/>
          <w:szCs w:val="24"/>
          <w:lang w:val="sr-Cyrl-RS"/>
        </w:rPr>
        <w:t>Задржавање/искорењивање где је потребно да дофтверско решење мора да има подршку за аутоматску промену параметара у оквиру ИТ инфраструктуре. Софтверско решење мора да има опцију да овакве акције могу бити извршене потпуно аутоматски или након ауторизације датог процеса од стране овлашћене особе.</w:t>
      </w:r>
    </w:p>
    <w:p w:rsidR="004D67B2" w:rsidRPr="001F53C7" w:rsidRDefault="004D67B2" w:rsidP="00986FCB">
      <w:pPr>
        <w:pStyle w:val="ListParagraph"/>
        <w:numPr>
          <w:ilvl w:val="0"/>
          <w:numId w:val="38"/>
        </w:numPr>
        <w:spacing w:before="0" w:line="240" w:lineRule="auto"/>
        <w:rPr>
          <w:rFonts w:ascii="Arial" w:hAnsi="Arial" w:cs="Arial"/>
          <w:sz w:val="24"/>
          <w:szCs w:val="24"/>
          <w:lang w:val="sr-Cyrl-RS"/>
        </w:rPr>
      </w:pPr>
      <w:r w:rsidRPr="001F53C7">
        <w:rPr>
          <w:rFonts w:ascii="Arial" w:hAnsi="Arial" w:cs="Arial"/>
          <w:sz w:val="24"/>
          <w:szCs w:val="24"/>
          <w:lang w:val="sr-Cyrl-RS"/>
        </w:rPr>
        <w:t>''</w:t>
      </w:r>
      <w:r w:rsidRPr="001F53C7">
        <w:rPr>
          <w:rFonts w:ascii="Arial" w:hAnsi="Arial" w:cs="Arial"/>
          <w:sz w:val="24"/>
          <w:szCs w:val="24"/>
        </w:rPr>
        <w:t>Follow up</w:t>
      </w:r>
      <w:r w:rsidRPr="001F53C7">
        <w:rPr>
          <w:rFonts w:ascii="Arial" w:hAnsi="Arial" w:cs="Arial"/>
          <w:sz w:val="24"/>
          <w:szCs w:val="24"/>
          <w:lang w:val="sr-Cyrl-RS"/>
        </w:rPr>
        <w:t xml:space="preserve">'' фаза у оквиру које се врши јављање/оркестрација система одбране од детектованих инцидената. Софтверско решење мора да поседује не само СМС и емаил јављање инцидената, већ и посебан сопствени систем порука, који не може бити угрожен због напада и компромитације било </w:t>
      </w:r>
      <w:r w:rsidRPr="001F53C7">
        <w:rPr>
          <w:rFonts w:ascii="Arial" w:hAnsi="Arial" w:cs="Arial"/>
          <w:sz w:val="24"/>
          <w:szCs w:val="24"/>
        </w:rPr>
        <w:t>‘’SMS’’</w:t>
      </w:r>
      <w:r w:rsidRPr="001F53C7">
        <w:rPr>
          <w:rFonts w:ascii="Arial" w:hAnsi="Arial" w:cs="Arial"/>
          <w:sz w:val="24"/>
          <w:szCs w:val="24"/>
          <w:lang w:val="sr-Cyrl-RS"/>
        </w:rPr>
        <w:t xml:space="preserve"> или емаил система.  Потребно је да софтверско решење може да аутоматски генерише извештај који може да се прилагоди коришћењем одговарајућег визуалног графичког темплејта. Софтверско решење мора да има </w:t>
      </w:r>
      <w:r w:rsidRPr="001F53C7">
        <w:rPr>
          <w:rFonts w:ascii="Arial" w:hAnsi="Arial" w:cs="Arial"/>
          <w:sz w:val="24"/>
          <w:szCs w:val="24"/>
        </w:rPr>
        <w:t xml:space="preserve">‘’workflow’’ </w:t>
      </w:r>
      <w:r w:rsidRPr="001F53C7">
        <w:rPr>
          <w:rFonts w:ascii="Arial" w:hAnsi="Arial" w:cs="Arial"/>
          <w:sz w:val="24"/>
          <w:szCs w:val="24"/>
          <w:lang w:val="sr-Cyrl-RS"/>
        </w:rPr>
        <w:t xml:space="preserve"> менаџмент функционалности, графички представљене. Те функционалности морају да буду праћене ''</w:t>
      </w:r>
      <w:r w:rsidRPr="001F53C7">
        <w:rPr>
          <w:rFonts w:ascii="Arial" w:hAnsi="Arial" w:cs="Arial"/>
          <w:sz w:val="24"/>
          <w:szCs w:val="24"/>
        </w:rPr>
        <w:t>audit’’</w:t>
      </w:r>
      <w:r w:rsidRPr="001F53C7">
        <w:rPr>
          <w:rFonts w:ascii="Arial" w:hAnsi="Arial" w:cs="Arial"/>
          <w:sz w:val="24"/>
          <w:szCs w:val="24"/>
          <w:lang w:val="sr-Cyrl-RS"/>
        </w:rPr>
        <w:t xml:space="preserve"> функцијама, ради касније лакшег праћења извршених поступака одбране. Софтверско решење мора да има </w:t>
      </w:r>
      <w:r w:rsidRPr="001F53C7">
        <w:rPr>
          <w:rFonts w:ascii="Arial" w:hAnsi="Arial" w:cs="Arial"/>
          <w:sz w:val="24"/>
          <w:szCs w:val="24"/>
          <w:lang w:val="sr-Cyrl-RS"/>
        </w:rPr>
        <w:lastRenderedPageBreak/>
        <w:t>функције приоритизација инцидената, форензички менаџмент ситуација, мониторинг и праћење задатака.</w:t>
      </w:r>
    </w:p>
    <w:p w:rsidR="004D67B2" w:rsidRPr="001F53C7" w:rsidRDefault="004D67B2" w:rsidP="00986FCB">
      <w:pPr>
        <w:pStyle w:val="ListParagraph"/>
        <w:numPr>
          <w:ilvl w:val="0"/>
          <w:numId w:val="36"/>
        </w:numPr>
        <w:spacing w:before="0" w:after="0" w:line="240" w:lineRule="auto"/>
        <w:rPr>
          <w:rFonts w:ascii="Arial" w:hAnsi="Arial" w:cs="Arial"/>
          <w:sz w:val="24"/>
          <w:szCs w:val="24"/>
          <w:lang w:val="sr-Cyrl-RS"/>
        </w:rPr>
      </w:pPr>
      <w:r w:rsidRPr="001F53C7">
        <w:rPr>
          <w:rFonts w:ascii="Arial" w:hAnsi="Arial" w:cs="Arial"/>
          <w:sz w:val="24"/>
          <w:szCs w:val="24"/>
        </w:rPr>
        <w:t>Аутентификација корисника за приступ систему</w:t>
      </w:r>
    </w:p>
    <w:p w:rsidR="004D67B2" w:rsidRPr="001F53C7" w:rsidRDefault="004D67B2" w:rsidP="00986FCB">
      <w:pPr>
        <w:contextualSpacing/>
        <w:rPr>
          <w:rFonts w:cs="Arial"/>
          <w:sz w:val="24"/>
          <w:szCs w:val="24"/>
        </w:rPr>
      </w:pPr>
      <w:r w:rsidRPr="001F53C7">
        <w:rPr>
          <w:rFonts w:cs="Arial"/>
          <w:sz w:val="24"/>
          <w:szCs w:val="24"/>
        </w:rPr>
        <w:t>Систем мора да подржи доње функционалнисти за аутентифкацију:</w:t>
      </w:r>
    </w:p>
    <w:p w:rsidR="004D67B2" w:rsidRPr="001F53C7" w:rsidRDefault="004D67B2" w:rsidP="00986FCB">
      <w:pPr>
        <w:pStyle w:val="ListParagraph"/>
        <w:numPr>
          <w:ilvl w:val="0"/>
          <w:numId w:val="40"/>
        </w:numPr>
        <w:spacing w:before="0" w:after="0" w:line="240" w:lineRule="auto"/>
        <w:rPr>
          <w:rFonts w:ascii="Arial" w:hAnsi="Arial" w:cs="Arial"/>
          <w:sz w:val="24"/>
          <w:szCs w:val="24"/>
        </w:rPr>
      </w:pPr>
      <w:r w:rsidRPr="001F53C7">
        <w:rPr>
          <w:rFonts w:ascii="Arial" w:hAnsi="Arial" w:cs="Arial"/>
          <w:sz w:val="24"/>
          <w:szCs w:val="24"/>
          <w:lang w:val="sr-Cyrl-RS"/>
        </w:rPr>
        <w:t>''</w:t>
      </w:r>
      <w:r w:rsidRPr="001F53C7">
        <w:rPr>
          <w:rFonts w:ascii="Arial" w:hAnsi="Arial" w:cs="Arial"/>
          <w:sz w:val="24"/>
          <w:szCs w:val="24"/>
        </w:rPr>
        <w:t>RBAC</w:t>
      </w:r>
      <w:r w:rsidRPr="001F53C7">
        <w:rPr>
          <w:rFonts w:ascii="Arial" w:hAnsi="Arial" w:cs="Arial"/>
          <w:sz w:val="24"/>
          <w:szCs w:val="24"/>
          <w:lang w:val="sr-Cyrl-RS"/>
        </w:rPr>
        <w:t xml:space="preserve"> (енгл. </w:t>
      </w:r>
      <w:r w:rsidRPr="001F53C7">
        <w:rPr>
          <w:rFonts w:ascii="Arial" w:hAnsi="Arial" w:cs="Arial"/>
          <w:bCs/>
          <w:sz w:val="24"/>
          <w:szCs w:val="24"/>
          <w:lang w:val="en"/>
        </w:rPr>
        <w:t>role-based access control</w:t>
      </w:r>
      <w:r w:rsidRPr="001F53C7">
        <w:rPr>
          <w:rFonts w:ascii="Arial" w:hAnsi="Arial" w:cs="Arial"/>
          <w:sz w:val="24"/>
          <w:szCs w:val="24"/>
          <w:lang w:val="en"/>
        </w:rPr>
        <w:t>)</w:t>
      </w:r>
      <w:r w:rsidRPr="001F53C7">
        <w:rPr>
          <w:rFonts w:ascii="Arial" w:hAnsi="Arial" w:cs="Arial"/>
          <w:sz w:val="24"/>
          <w:szCs w:val="24"/>
          <w:lang w:val="sr-Cyrl-RS"/>
        </w:rPr>
        <w:t xml:space="preserve">'' </w:t>
      </w:r>
      <w:r w:rsidRPr="001F53C7">
        <w:rPr>
          <w:rFonts w:ascii="Arial" w:hAnsi="Arial" w:cs="Arial"/>
          <w:sz w:val="24"/>
          <w:szCs w:val="24"/>
        </w:rPr>
        <w:t xml:space="preserve"> механизам за креирање корисничких улога у систему, као и додељивање таквих улога кориснику</w:t>
      </w:r>
    </w:p>
    <w:p w:rsidR="004D67B2" w:rsidRPr="001F53C7" w:rsidRDefault="004D67B2" w:rsidP="00986FCB">
      <w:pPr>
        <w:pStyle w:val="ListParagraph"/>
        <w:numPr>
          <w:ilvl w:val="0"/>
          <w:numId w:val="40"/>
        </w:numPr>
        <w:spacing w:before="0" w:after="0" w:line="240" w:lineRule="auto"/>
        <w:rPr>
          <w:rFonts w:ascii="Arial" w:hAnsi="Arial" w:cs="Arial"/>
          <w:sz w:val="24"/>
          <w:szCs w:val="24"/>
        </w:rPr>
      </w:pPr>
      <w:r w:rsidRPr="001F53C7">
        <w:rPr>
          <w:rFonts w:ascii="Arial" w:hAnsi="Arial" w:cs="Arial"/>
          <w:sz w:val="24"/>
          <w:szCs w:val="24"/>
          <w:lang w:val="sr-Cyrl-RS"/>
        </w:rPr>
        <w:t>Интеграција са екстерним</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LDAP</w:t>
      </w:r>
      <w:r w:rsidRPr="001F53C7">
        <w:rPr>
          <w:rFonts w:ascii="Arial" w:hAnsi="Arial" w:cs="Arial"/>
          <w:sz w:val="24"/>
          <w:szCs w:val="24"/>
          <w:lang w:val="sr-Cyrl-RS"/>
        </w:rPr>
        <w:t xml:space="preserve"> (енгл.</w:t>
      </w:r>
      <w:r w:rsidRPr="001F53C7">
        <w:rPr>
          <w:rFonts w:ascii="Arial" w:hAnsi="Arial" w:cs="Arial"/>
          <w:bCs/>
          <w:sz w:val="24"/>
          <w:szCs w:val="24"/>
          <w:lang w:val="en"/>
        </w:rPr>
        <w:t xml:space="preserve"> Lightweight Directory Access Protocol</w:t>
      </w:r>
      <w:r w:rsidRPr="001F53C7">
        <w:rPr>
          <w:rFonts w:ascii="Arial" w:hAnsi="Arial" w:cs="Arial"/>
          <w:bCs/>
          <w:sz w:val="24"/>
          <w:szCs w:val="24"/>
          <w:lang w:val="sr-Cyrl-RS"/>
        </w:rPr>
        <w:t>)''</w:t>
      </w:r>
      <w:r w:rsidRPr="001F53C7">
        <w:rPr>
          <w:rFonts w:ascii="Arial" w:hAnsi="Arial" w:cs="Arial"/>
          <w:sz w:val="24"/>
          <w:szCs w:val="24"/>
          <w:lang w:val="sr-Cyrl-RS"/>
        </w:rPr>
        <w:t xml:space="preserve"> </w:t>
      </w:r>
      <w:r w:rsidRPr="001F53C7">
        <w:rPr>
          <w:rFonts w:ascii="Arial" w:hAnsi="Arial" w:cs="Arial"/>
          <w:sz w:val="24"/>
          <w:szCs w:val="24"/>
        </w:rPr>
        <w:t>/AD</w:t>
      </w:r>
      <w:r w:rsidRPr="001F53C7">
        <w:rPr>
          <w:rFonts w:ascii="Arial" w:hAnsi="Arial" w:cs="Arial"/>
          <w:sz w:val="24"/>
          <w:szCs w:val="24"/>
          <w:lang w:val="sr-Cyrl-RS"/>
        </w:rPr>
        <w:t xml:space="preserve"> (енгл. </w:t>
      </w:r>
      <w:r w:rsidRPr="001F53C7">
        <w:rPr>
          <w:rFonts w:ascii="Arial" w:hAnsi="Arial" w:cs="Arial"/>
          <w:color w:val="242729"/>
          <w:sz w:val="24"/>
          <w:szCs w:val="24"/>
        </w:rPr>
        <w:t>Active Directory</w:t>
      </w:r>
      <w:r w:rsidRPr="001F53C7">
        <w:rPr>
          <w:rFonts w:ascii="Arial" w:hAnsi="Arial" w:cs="Arial"/>
          <w:color w:val="242729"/>
          <w:sz w:val="24"/>
          <w:szCs w:val="24"/>
          <w:lang w:val="sr-Cyrl-RS"/>
        </w:rPr>
        <w:t>) сервисима.</w:t>
      </w:r>
    </w:p>
    <w:p w:rsidR="004D67B2" w:rsidRPr="001F53C7" w:rsidRDefault="004D67B2" w:rsidP="00986FCB">
      <w:pPr>
        <w:pStyle w:val="ListParagraph"/>
        <w:numPr>
          <w:ilvl w:val="0"/>
          <w:numId w:val="40"/>
        </w:numPr>
        <w:spacing w:before="0" w:after="0" w:line="240" w:lineRule="auto"/>
        <w:rPr>
          <w:rFonts w:ascii="Arial" w:hAnsi="Arial" w:cs="Arial"/>
          <w:sz w:val="24"/>
          <w:szCs w:val="24"/>
        </w:rPr>
      </w:pPr>
      <w:r w:rsidRPr="001F53C7">
        <w:rPr>
          <w:rFonts w:ascii="Arial" w:hAnsi="Arial" w:cs="Arial"/>
          <w:sz w:val="24"/>
          <w:szCs w:val="24"/>
        </w:rPr>
        <w:t xml:space="preserve">Интеграција са </w:t>
      </w:r>
      <w:r w:rsidRPr="001F53C7">
        <w:rPr>
          <w:rFonts w:ascii="Arial" w:hAnsi="Arial" w:cs="Arial"/>
          <w:sz w:val="24"/>
          <w:szCs w:val="24"/>
          <w:lang w:val="sr-Cyrl-RS"/>
        </w:rPr>
        <w:t xml:space="preserve">двофакторским </w:t>
      </w:r>
      <w:r w:rsidRPr="001F53C7">
        <w:rPr>
          <w:rFonts w:ascii="Arial" w:hAnsi="Arial" w:cs="Arial"/>
          <w:sz w:val="24"/>
          <w:szCs w:val="24"/>
        </w:rPr>
        <w:t xml:space="preserve">екстерним системима, као што су: </w:t>
      </w:r>
      <w:r w:rsidRPr="001F53C7">
        <w:rPr>
          <w:rFonts w:ascii="Arial" w:hAnsi="Arial" w:cs="Arial"/>
          <w:sz w:val="24"/>
          <w:szCs w:val="24"/>
          <w:lang w:val="sr-Cyrl-RS"/>
        </w:rPr>
        <w:t xml:space="preserve"> ''</w:t>
      </w:r>
      <w:r w:rsidRPr="001F53C7">
        <w:rPr>
          <w:rFonts w:ascii="Arial" w:hAnsi="Arial" w:cs="Arial"/>
          <w:sz w:val="24"/>
          <w:szCs w:val="24"/>
        </w:rPr>
        <w:t>SecureID</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duo mobile</w:t>
      </w:r>
      <w:r w:rsidRPr="001F53C7">
        <w:rPr>
          <w:rFonts w:ascii="Arial" w:hAnsi="Arial" w:cs="Arial"/>
          <w:sz w:val="24"/>
          <w:szCs w:val="24"/>
          <w:lang w:val="sr-Cyrl-RS"/>
        </w:rPr>
        <w:t xml:space="preserve">'' или било који други систем који </w:t>
      </w:r>
      <w:proofErr w:type="gramStart"/>
      <w:r w:rsidRPr="001F53C7">
        <w:rPr>
          <w:rFonts w:ascii="Arial" w:hAnsi="Arial" w:cs="Arial"/>
          <w:sz w:val="24"/>
          <w:szCs w:val="24"/>
          <w:lang w:val="sr-Cyrl-RS"/>
        </w:rPr>
        <w:t xml:space="preserve">укључује </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API</w:t>
      </w:r>
      <w:proofErr w:type="gramEnd"/>
      <w:r w:rsidRPr="001F53C7">
        <w:rPr>
          <w:rFonts w:ascii="Arial" w:hAnsi="Arial" w:cs="Arial"/>
          <w:sz w:val="24"/>
          <w:szCs w:val="24"/>
        </w:rPr>
        <w:t xml:space="preserve"> </w:t>
      </w:r>
      <w:r w:rsidRPr="001F53C7">
        <w:rPr>
          <w:rFonts w:ascii="Arial" w:hAnsi="Arial" w:cs="Arial"/>
          <w:sz w:val="24"/>
          <w:szCs w:val="24"/>
          <w:lang w:val="sr-Cyrl-RS"/>
        </w:rPr>
        <w:t xml:space="preserve">(енгл. </w:t>
      </w:r>
      <w:r w:rsidRPr="001F53C7">
        <w:rPr>
          <w:rFonts w:ascii="Arial" w:hAnsi="Arial" w:cs="Arial"/>
          <w:bCs/>
          <w:sz w:val="24"/>
          <w:szCs w:val="24"/>
          <w:lang w:val="en"/>
        </w:rPr>
        <w:t>application programming interface</w:t>
      </w:r>
      <w:r w:rsidRPr="001F53C7">
        <w:rPr>
          <w:rFonts w:ascii="Arial" w:hAnsi="Arial" w:cs="Arial"/>
          <w:sz w:val="24"/>
          <w:szCs w:val="24"/>
          <w:lang w:val="en"/>
        </w:rPr>
        <w:t xml:space="preserve"> </w:t>
      </w:r>
      <w:r w:rsidRPr="001F53C7">
        <w:rPr>
          <w:rFonts w:ascii="Arial" w:hAnsi="Arial" w:cs="Arial"/>
          <w:sz w:val="24"/>
          <w:szCs w:val="24"/>
          <w:lang w:val="sr-Cyrl-RS"/>
        </w:rPr>
        <w:t>)'' за повезивање.</w:t>
      </w:r>
    </w:p>
    <w:p w:rsidR="004D67B2" w:rsidRPr="001F53C7" w:rsidRDefault="004D67B2" w:rsidP="00986FCB">
      <w:pPr>
        <w:pStyle w:val="ListParagraph"/>
        <w:numPr>
          <w:ilvl w:val="0"/>
          <w:numId w:val="36"/>
        </w:numPr>
        <w:spacing w:before="0" w:line="240" w:lineRule="auto"/>
        <w:rPr>
          <w:rFonts w:ascii="Arial" w:hAnsi="Arial" w:cs="Arial"/>
          <w:sz w:val="24"/>
          <w:szCs w:val="24"/>
        </w:rPr>
      </w:pPr>
      <w:r w:rsidRPr="001F53C7">
        <w:rPr>
          <w:rFonts w:ascii="Arial" w:hAnsi="Arial" w:cs="Arial"/>
          <w:sz w:val="24"/>
          <w:szCs w:val="24"/>
          <w:lang w:val="sr-Cyrl-RS"/>
        </w:rPr>
        <w:t>''</w:t>
      </w:r>
      <w:r w:rsidRPr="001F53C7">
        <w:rPr>
          <w:rFonts w:ascii="Arial" w:hAnsi="Arial" w:cs="Arial"/>
          <w:sz w:val="24"/>
          <w:szCs w:val="24"/>
        </w:rPr>
        <w:t>Audit log</w:t>
      </w:r>
      <w:r w:rsidRPr="001F53C7">
        <w:rPr>
          <w:rFonts w:ascii="Arial" w:hAnsi="Arial" w:cs="Arial"/>
          <w:sz w:val="24"/>
          <w:szCs w:val="24"/>
          <w:lang w:val="sr-Cyrl-RS"/>
        </w:rPr>
        <w:t>''</w:t>
      </w:r>
    </w:p>
    <w:p w:rsidR="004D67B2" w:rsidRPr="001F53C7" w:rsidRDefault="004D67B2" w:rsidP="00986FCB">
      <w:pPr>
        <w:pStyle w:val="ListParagraph"/>
        <w:spacing w:line="240" w:lineRule="auto"/>
        <w:rPr>
          <w:rFonts w:ascii="Arial" w:hAnsi="Arial" w:cs="Arial"/>
          <w:sz w:val="24"/>
          <w:szCs w:val="24"/>
        </w:rPr>
      </w:pPr>
      <w:proofErr w:type="gramStart"/>
      <w:r w:rsidRPr="001F53C7">
        <w:rPr>
          <w:rFonts w:ascii="Arial" w:hAnsi="Arial" w:cs="Arial"/>
          <w:sz w:val="24"/>
          <w:szCs w:val="24"/>
        </w:rPr>
        <w:t>С</w:t>
      </w:r>
      <w:r w:rsidRPr="001F53C7">
        <w:rPr>
          <w:rFonts w:ascii="Arial" w:hAnsi="Arial" w:cs="Arial"/>
          <w:sz w:val="24"/>
          <w:szCs w:val="24"/>
          <w:lang w:val="sr-Cyrl-RS"/>
        </w:rPr>
        <w:t>офтверско решење</w:t>
      </w:r>
      <w:r w:rsidRPr="001F53C7">
        <w:rPr>
          <w:rFonts w:ascii="Arial" w:hAnsi="Arial" w:cs="Arial"/>
          <w:sz w:val="24"/>
          <w:szCs w:val="24"/>
        </w:rPr>
        <w:t xml:space="preserve"> мора да поседује </w:t>
      </w:r>
      <w:r w:rsidRPr="001F53C7">
        <w:rPr>
          <w:rFonts w:ascii="Arial" w:hAnsi="Arial" w:cs="Arial"/>
          <w:sz w:val="24"/>
          <w:szCs w:val="24"/>
          <w:lang w:val="sr-Cyrl-RS"/>
        </w:rPr>
        <w:t>''</w:t>
      </w:r>
      <w:r w:rsidRPr="001F53C7">
        <w:rPr>
          <w:rFonts w:ascii="Arial" w:hAnsi="Arial" w:cs="Arial"/>
          <w:sz w:val="24"/>
          <w:szCs w:val="24"/>
        </w:rPr>
        <w:t>Audit log</w:t>
      </w:r>
      <w:r w:rsidRPr="001F53C7">
        <w:rPr>
          <w:rFonts w:ascii="Arial" w:hAnsi="Arial" w:cs="Arial"/>
          <w:sz w:val="24"/>
          <w:szCs w:val="24"/>
          <w:lang w:val="sr-Cyrl-RS"/>
        </w:rPr>
        <w:t>'' в</w:t>
      </w:r>
      <w:r w:rsidRPr="001F53C7">
        <w:rPr>
          <w:rFonts w:ascii="Arial" w:hAnsi="Arial" w:cs="Arial"/>
          <w:sz w:val="24"/>
          <w:szCs w:val="24"/>
        </w:rPr>
        <w:t>свих догађања у оквиру апликација.</w:t>
      </w:r>
      <w:proofErr w:type="gramEnd"/>
      <w:r w:rsidRPr="001F53C7">
        <w:rPr>
          <w:rFonts w:ascii="Arial" w:hAnsi="Arial" w:cs="Arial"/>
          <w:sz w:val="24"/>
          <w:szCs w:val="24"/>
        </w:rPr>
        <w:t xml:space="preserve"> </w:t>
      </w:r>
      <w:proofErr w:type="gramStart"/>
      <w:r w:rsidRPr="001F53C7">
        <w:rPr>
          <w:rFonts w:ascii="Arial" w:hAnsi="Arial" w:cs="Arial"/>
          <w:sz w:val="24"/>
          <w:szCs w:val="24"/>
        </w:rPr>
        <w:t>Лог информације морају да се чувају у систему тако да не могу бити измење од стране администратора.</w:t>
      </w:r>
      <w:proofErr w:type="gramEnd"/>
      <w:r w:rsidRPr="001F53C7">
        <w:rPr>
          <w:rFonts w:ascii="Arial" w:hAnsi="Arial" w:cs="Arial"/>
          <w:sz w:val="24"/>
          <w:szCs w:val="24"/>
        </w:rPr>
        <w:t xml:space="preserve"> </w:t>
      </w:r>
      <w:proofErr w:type="gramStart"/>
      <w:r w:rsidRPr="001F53C7">
        <w:rPr>
          <w:rFonts w:ascii="Arial" w:hAnsi="Arial" w:cs="Arial"/>
          <w:sz w:val="24"/>
          <w:szCs w:val="24"/>
        </w:rPr>
        <w:t>У случају када се логови на систему снимају на другу локацију дати логови морају бити енкриптовани.</w:t>
      </w:r>
      <w:proofErr w:type="gramEnd"/>
    </w:p>
    <w:p w:rsidR="004D67B2" w:rsidRPr="001F53C7" w:rsidRDefault="004D67B2" w:rsidP="004D67B2">
      <w:pPr>
        <w:rPr>
          <w:rFonts w:cs="Arial"/>
          <w:sz w:val="24"/>
          <w:szCs w:val="24"/>
          <w:u w:val="single"/>
          <w:lang w:val="sr-Cyrl-RS"/>
        </w:rPr>
      </w:pPr>
      <w:r w:rsidRPr="001F53C7">
        <w:rPr>
          <w:rFonts w:cs="Arial"/>
          <w:sz w:val="24"/>
          <w:szCs w:val="24"/>
          <w:u w:val="single"/>
          <w:lang w:val="sr-Cyrl-RS"/>
        </w:rPr>
        <w:t>Инсталација софтверског решења</w:t>
      </w:r>
    </w:p>
    <w:p w:rsidR="004D67B2" w:rsidRPr="001F53C7" w:rsidRDefault="0002020A" w:rsidP="004D67B2">
      <w:pPr>
        <w:rPr>
          <w:rFonts w:cs="Arial"/>
          <w:sz w:val="24"/>
          <w:szCs w:val="24"/>
        </w:rPr>
      </w:pPr>
      <w:r w:rsidRPr="001F53C7">
        <w:rPr>
          <w:rFonts w:cs="Arial"/>
          <w:sz w:val="24"/>
          <w:szCs w:val="24"/>
          <w:lang w:val="sr-Cyrl-RS"/>
        </w:rPr>
        <w:t>Софтверско решење треба д</w:t>
      </w:r>
      <w:r w:rsidR="004D67B2" w:rsidRPr="001F53C7">
        <w:rPr>
          <w:rFonts w:cs="Arial"/>
          <w:sz w:val="24"/>
          <w:szCs w:val="24"/>
          <w:lang w:val="sr-Cyrl-RS"/>
        </w:rPr>
        <w:t>а</w:t>
      </w:r>
      <w:r w:rsidRPr="001F53C7">
        <w:rPr>
          <w:rFonts w:cs="Arial"/>
          <w:sz w:val="24"/>
          <w:szCs w:val="24"/>
          <w:lang w:val="sr-Cyrl-RS"/>
        </w:rPr>
        <w:t xml:space="preserve"> </w:t>
      </w:r>
      <w:r w:rsidR="004D67B2" w:rsidRPr="001F53C7">
        <w:rPr>
          <w:rFonts w:cs="Arial"/>
          <w:sz w:val="24"/>
          <w:szCs w:val="24"/>
          <w:lang w:val="sr-Cyrl-RS"/>
        </w:rPr>
        <w:t>поседује способност рада у виртуелном окружењу као и да има ''</w:t>
      </w:r>
      <w:r w:rsidR="004D67B2" w:rsidRPr="001F53C7">
        <w:rPr>
          <w:rFonts w:cs="Arial"/>
          <w:sz w:val="24"/>
          <w:szCs w:val="24"/>
        </w:rPr>
        <w:t>single-tenant</w:t>
      </w:r>
      <w:r w:rsidR="004D67B2" w:rsidRPr="001F53C7">
        <w:rPr>
          <w:rFonts w:cs="Arial"/>
          <w:sz w:val="24"/>
          <w:szCs w:val="24"/>
          <w:lang w:val="sr-Cyrl-RS"/>
        </w:rPr>
        <w:t>'' и ''</w:t>
      </w:r>
      <w:r w:rsidR="004D67B2" w:rsidRPr="001F53C7">
        <w:rPr>
          <w:rFonts w:cs="Arial"/>
          <w:sz w:val="24"/>
          <w:szCs w:val="24"/>
        </w:rPr>
        <w:t>multi-tenant</w:t>
      </w:r>
      <w:r w:rsidR="004D67B2" w:rsidRPr="001F53C7">
        <w:rPr>
          <w:rFonts w:cs="Arial"/>
          <w:sz w:val="24"/>
          <w:szCs w:val="24"/>
          <w:lang w:val="sr-Cyrl-RS"/>
        </w:rPr>
        <w:t>''</w:t>
      </w:r>
      <w:r w:rsidR="004D67B2" w:rsidRPr="001F53C7">
        <w:rPr>
          <w:rFonts w:cs="Arial"/>
          <w:sz w:val="24"/>
          <w:szCs w:val="24"/>
        </w:rPr>
        <w:t xml:space="preserve"> </w:t>
      </w:r>
      <w:r w:rsidRPr="001F53C7">
        <w:rPr>
          <w:rFonts w:cs="Arial"/>
          <w:sz w:val="24"/>
          <w:szCs w:val="24"/>
          <w:lang w:val="sr-Cyrl-RS"/>
        </w:rPr>
        <w:t>функционалности.</w:t>
      </w:r>
      <w:r w:rsidR="004D67B2" w:rsidRPr="001F53C7">
        <w:rPr>
          <w:rFonts w:cs="Arial"/>
          <w:sz w:val="24"/>
          <w:szCs w:val="24"/>
          <w:lang w:val="sr-Cyrl-RS"/>
        </w:rPr>
        <w:t xml:space="preserve"> Све компоненте софтверског решења морају да буду испоручене у форми софтвера који</w:t>
      </w:r>
      <w:r w:rsidR="004D67B2" w:rsidRPr="001F53C7">
        <w:rPr>
          <w:rFonts w:cs="Arial"/>
          <w:sz w:val="24"/>
          <w:szCs w:val="24"/>
        </w:rPr>
        <w:t xml:space="preserve"> </w:t>
      </w:r>
      <w:r w:rsidR="004D67B2" w:rsidRPr="001F53C7">
        <w:rPr>
          <w:rFonts w:cs="Arial"/>
          <w:sz w:val="24"/>
          <w:szCs w:val="24"/>
          <w:lang w:val="sr-Cyrl-RS"/>
        </w:rPr>
        <w:t>ће бити инсталиран од стране понуђача на опреми коју наручилац већ поседује. Понуђач је у обавези да у понуди достави минималне техничке захтеве који су потребни за рад предметног софтверског решења. Понуђач мора</w:t>
      </w:r>
      <w:r w:rsidR="004D67B2" w:rsidRPr="001F53C7">
        <w:rPr>
          <w:rFonts w:cs="Arial"/>
          <w:sz w:val="24"/>
          <w:szCs w:val="24"/>
        </w:rPr>
        <w:t xml:space="preserve"> </w:t>
      </w:r>
      <w:r w:rsidR="004D67B2" w:rsidRPr="001F53C7">
        <w:rPr>
          <w:rFonts w:cs="Arial"/>
          <w:sz w:val="24"/>
          <w:szCs w:val="24"/>
          <w:lang w:val="sr-Cyrl-RS"/>
        </w:rPr>
        <w:t>тражено решење да</w:t>
      </w:r>
      <w:r w:rsidR="004D67B2" w:rsidRPr="001F53C7">
        <w:rPr>
          <w:rFonts w:cs="Arial"/>
          <w:sz w:val="24"/>
          <w:szCs w:val="24"/>
        </w:rPr>
        <w:t xml:space="preserve"> </w:t>
      </w:r>
      <w:r w:rsidR="004D67B2" w:rsidRPr="001F53C7">
        <w:rPr>
          <w:rFonts w:cs="Arial"/>
          <w:sz w:val="24"/>
          <w:szCs w:val="24"/>
          <w:lang w:val="sr-Cyrl-RS"/>
        </w:rPr>
        <w:t>испоручи</w:t>
      </w:r>
      <w:r w:rsidR="004D67B2" w:rsidRPr="001F53C7">
        <w:rPr>
          <w:rFonts w:cs="Arial"/>
          <w:sz w:val="24"/>
          <w:szCs w:val="24"/>
        </w:rPr>
        <w:t xml:space="preserve">, </w:t>
      </w:r>
      <w:r w:rsidR="004D67B2" w:rsidRPr="001F53C7">
        <w:rPr>
          <w:rFonts w:cs="Arial"/>
          <w:sz w:val="24"/>
          <w:szCs w:val="24"/>
          <w:lang w:val="sr-Cyrl-RS"/>
        </w:rPr>
        <w:t>инсталира</w:t>
      </w:r>
      <w:r w:rsidR="004D67B2" w:rsidRPr="001F53C7">
        <w:rPr>
          <w:rFonts w:cs="Arial"/>
          <w:sz w:val="24"/>
          <w:szCs w:val="24"/>
        </w:rPr>
        <w:t xml:space="preserve">, </w:t>
      </w:r>
      <w:r w:rsidR="004D67B2" w:rsidRPr="001F53C7">
        <w:rPr>
          <w:rFonts w:cs="Arial"/>
          <w:sz w:val="24"/>
          <w:szCs w:val="24"/>
          <w:lang w:val="sr-Cyrl-RS"/>
        </w:rPr>
        <w:t>тестира</w:t>
      </w:r>
      <w:r w:rsidR="004D67B2" w:rsidRPr="001F53C7">
        <w:rPr>
          <w:rFonts w:cs="Arial"/>
          <w:sz w:val="24"/>
          <w:szCs w:val="24"/>
        </w:rPr>
        <w:t xml:space="preserve"> </w:t>
      </w:r>
      <w:r w:rsidR="004D67B2" w:rsidRPr="001F53C7">
        <w:rPr>
          <w:rFonts w:cs="Arial"/>
          <w:sz w:val="24"/>
          <w:szCs w:val="24"/>
          <w:lang w:val="sr-Cyrl-RS"/>
        </w:rPr>
        <w:t>и пусти у рад на опреми коју обезбеди наручилац</w:t>
      </w:r>
      <w:r w:rsidR="004D67B2" w:rsidRPr="001F53C7">
        <w:rPr>
          <w:rFonts w:cs="Arial"/>
          <w:sz w:val="24"/>
          <w:szCs w:val="24"/>
        </w:rPr>
        <w:t xml:space="preserve">. </w:t>
      </w:r>
    </w:p>
    <w:p w:rsidR="004D67B2" w:rsidRPr="001F53C7" w:rsidRDefault="004D67B2" w:rsidP="004D67B2">
      <w:pPr>
        <w:rPr>
          <w:rFonts w:cs="Arial"/>
          <w:sz w:val="24"/>
          <w:szCs w:val="24"/>
          <w:lang w:val="sr-Cyrl-RS"/>
        </w:rPr>
      </w:pPr>
      <w:r w:rsidRPr="001F53C7">
        <w:rPr>
          <w:rFonts w:cs="Arial"/>
          <w:sz w:val="24"/>
          <w:szCs w:val="24"/>
          <w:lang w:val="sr-Cyrl-RS"/>
        </w:rPr>
        <w:t>Након техничког пријема, понуђач је дужан да обезбеди документацију о изведеном стању, упутство о коришћењу и да изврши обуку 5 инжењера који се налазе у сталном радном односу код  наручиоца, у трајању од минимум 3 радна дана што треба да буде укључено у понуђену цену.</w:t>
      </w:r>
    </w:p>
    <w:p w:rsidR="00F030AF" w:rsidRPr="001F53C7" w:rsidRDefault="00F030AF"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r w:rsidRPr="001F53C7">
        <w:rPr>
          <w:rFonts w:cs="Arial"/>
          <w:sz w:val="24"/>
          <w:szCs w:val="24"/>
          <w:lang w:val="sr-Cyrl-CS" w:eastAsia="ar-SA"/>
        </w:rPr>
        <w:t xml:space="preserve">Датум: </w:t>
      </w:r>
      <w:r w:rsidRPr="001F53C7">
        <w:rPr>
          <w:rFonts w:cs="Arial"/>
          <w:sz w:val="24"/>
          <w:szCs w:val="24"/>
          <w:lang w:val="sr-Cyrl-CS" w:eastAsia="ar-SA"/>
        </w:rPr>
        <w:tab/>
      </w:r>
      <w:r w:rsidRPr="001F53C7">
        <w:rPr>
          <w:rFonts w:cs="Arial"/>
          <w:sz w:val="24"/>
          <w:szCs w:val="24"/>
          <w:lang w:val="sr-Cyrl-CS" w:eastAsia="ar-SA"/>
        </w:rPr>
        <w:tab/>
      </w:r>
      <w:r w:rsidRPr="001F53C7">
        <w:rPr>
          <w:rFonts w:cs="Arial"/>
          <w:sz w:val="24"/>
          <w:szCs w:val="24"/>
          <w:lang w:val="sr-Cyrl-CS" w:eastAsia="ar-SA"/>
        </w:rPr>
        <w:tab/>
      </w:r>
      <w:r w:rsidRPr="001F53C7">
        <w:rPr>
          <w:rFonts w:cs="Arial"/>
          <w:sz w:val="24"/>
          <w:szCs w:val="24"/>
          <w:lang w:val="sr-Cyrl-CS" w:eastAsia="ar-SA"/>
        </w:rPr>
        <w:tab/>
      </w:r>
      <w:r w:rsidRPr="001F53C7">
        <w:rPr>
          <w:rFonts w:cs="Arial"/>
          <w:sz w:val="24"/>
          <w:szCs w:val="24"/>
          <w:lang w:val="sr-Cyrl-CS" w:eastAsia="ar-SA"/>
        </w:rPr>
        <w:tab/>
      </w:r>
      <w:r w:rsidRPr="001F53C7">
        <w:rPr>
          <w:rFonts w:cs="Arial"/>
          <w:sz w:val="24"/>
          <w:szCs w:val="24"/>
          <w:lang w:val="sr-Cyrl-CS" w:eastAsia="ar-SA"/>
        </w:rPr>
        <w:tab/>
        <w:t>М. П.          Понуђач</w:t>
      </w:r>
    </w:p>
    <w:p w:rsidR="00F00A52" w:rsidRPr="001F53C7" w:rsidRDefault="00F00A52"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986FCB" w:rsidRPr="001F53C7" w:rsidRDefault="00986FCB" w:rsidP="00F030AF">
      <w:pPr>
        <w:rPr>
          <w:rFonts w:cs="Arial"/>
          <w:sz w:val="24"/>
          <w:szCs w:val="24"/>
          <w:lang w:val="sr-Cyrl-CS" w:eastAsia="ar-SA"/>
        </w:rPr>
      </w:pPr>
    </w:p>
    <w:p w:rsidR="00986FCB" w:rsidRPr="001F53C7" w:rsidRDefault="00986FCB" w:rsidP="00F030AF">
      <w:pPr>
        <w:rPr>
          <w:rFonts w:cs="Arial"/>
          <w:sz w:val="24"/>
          <w:szCs w:val="24"/>
          <w:lang w:val="sr-Cyrl-CS" w:eastAsia="ar-SA"/>
        </w:rPr>
      </w:pPr>
    </w:p>
    <w:p w:rsidR="00986FCB" w:rsidRPr="001F53C7" w:rsidRDefault="00986FCB" w:rsidP="00F030AF">
      <w:pPr>
        <w:rPr>
          <w:rFonts w:cs="Arial"/>
          <w:sz w:val="24"/>
          <w:szCs w:val="24"/>
          <w:lang w:val="sr-Cyrl-CS" w:eastAsia="ar-SA"/>
        </w:rPr>
      </w:pPr>
    </w:p>
    <w:p w:rsidR="00986FCB" w:rsidRPr="001F53C7" w:rsidRDefault="00986FCB" w:rsidP="00F030AF">
      <w:pPr>
        <w:rPr>
          <w:rFonts w:cs="Arial"/>
          <w:sz w:val="24"/>
          <w:szCs w:val="24"/>
          <w:lang w:val="sr-Cyrl-CS" w:eastAsia="ar-SA"/>
        </w:rPr>
      </w:pPr>
    </w:p>
    <w:p w:rsidR="00986FCB" w:rsidRPr="001F53C7" w:rsidRDefault="00986FCB" w:rsidP="00F030AF">
      <w:pPr>
        <w:rPr>
          <w:rFonts w:cs="Arial"/>
          <w:sz w:val="24"/>
          <w:szCs w:val="24"/>
          <w:lang w:val="sr-Cyrl-CS" w:eastAsia="ar-SA"/>
        </w:rPr>
      </w:pPr>
    </w:p>
    <w:p w:rsidR="00986FCB" w:rsidRPr="001F53C7" w:rsidRDefault="00986FCB" w:rsidP="00F030AF">
      <w:pPr>
        <w:rPr>
          <w:rFonts w:cs="Arial"/>
          <w:sz w:val="24"/>
          <w:szCs w:val="24"/>
          <w:lang w:val="sr-Cyrl-CS" w:eastAsia="ar-SA"/>
        </w:rPr>
      </w:pPr>
    </w:p>
    <w:p w:rsidR="00BD6B51" w:rsidRPr="001F53C7" w:rsidRDefault="00756A02" w:rsidP="004D1FF9">
      <w:pPr>
        <w:pStyle w:val="Heading10"/>
        <w:numPr>
          <w:ilvl w:val="0"/>
          <w:numId w:val="12"/>
        </w:numPr>
        <w:jc w:val="both"/>
        <w:rPr>
          <w:rFonts w:cs="Arial"/>
          <w:sz w:val="24"/>
          <w:szCs w:val="24"/>
        </w:rPr>
      </w:pPr>
      <w:bookmarkStart w:id="19" w:name="_Toc442559884"/>
      <w:bookmarkEnd w:id="17"/>
      <w:r w:rsidRPr="001F53C7">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E049B9" w:rsidRPr="001F53C7" w:rsidRDefault="00E049B9" w:rsidP="00E049B9">
      <w:pPr>
        <w:rPr>
          <w:rFonts w:cs="Arial"/>
          <w:sz w:val="24"/>
          <w:szCs w:val="24"/>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384"/>
      </w:tblGrid>
      <w:tr w:rsidR="00E049B9" w:rsidRPr="001F53C7" w:rsidTr="00346D51">
        <w:trPr>
          <w:trHeight w:val="524"/>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Ред. бр.</w:t>
            </w:r>
          </w:p>
        </w:tc>
        <w:tc>
          <w:tcPr>
            <w:tcW w:w="8384" w:type="dxa"/>
            <w:tcBorders>
              <w:top w:val="single" w:sz="4" w:space="0" w:color="auto"/>
              <w:left w:val="single" w:sz="4" w:space="0" w:color="auto"/>
              <w:bottom w:val="single" w:sz="4" w:space="0" w:color="auto"/>
              <w:right w:val="single" w:sz="4" w:space="0" w:color="auto"/>
            </w:tcBorders>
            <w:vAlign w:val="center"/>
          </w:tcPr>
          <w:p w:rsidR="00E049B9" w:rsidRPr="001F53C7" w:rsidRDefault="00E049B9" w:rsidP="00887DE0">
            <w:pPr>
              <w:spacing w:before="0"/>
              <w:ind w:right="-180"/>
              <w:jc w:val="center"/>
              <w:rPr>
                <w:rFonts w:cs="Arial"/>
                <w:b/>
                <w:sz w:val="24"/>
                <w:szCs w:val="24"/>
              </w:rPr>
            </w:pPr>
            <w:r w:rsidRPr="001F53C7">
              <w:rPr>
                <w:rFonts w:cs="Arial"/>
                <w:b/>
                <w:sz w:val="24"/>
                <w:szCs w:val="24"/>
              </w:rPr>
              <w:t xml:space="preserve">4.1  ОБАВЕЗНИ УСЛОВИ </w:t>
            </w:r>
          </w:p>
          <w:p w:rsidR="00E049B9" w:rsidRPr="001F53C7" w:rsidRDefault="00E049B9" w:rsidP="00887DE0">
            <w:pPr>
              <w:spacing w:before="0"/>
              <w:jc w:val="center"/>
              <w:rPr>
                <w:rFonts w:cs="Arial"/>
                <w:b/>
                <w:sz w:val="24"/>
                <w:szCs w:val="24"/>
              </w:rPr>
            </w:pPr>
            <w:r w:rsidRPr="001F53C7">
              <w:rPr>
                <w:rFonts w:cs="Arial"/>
                <w:b/>
                <w:sz w:val="24"/>
                <w:szCs w:val="24"/>
              </w:rPr>
              <w:t>ЗА УЧЕШЋЕ У ПОСТУПКУ ЈАВНЕ НАБАВКЕ ИЗ ЧЛАНА 75. ЗАКОНА</w:t>
            </w:r>
          </w:p>
          <w:p w:rsidR="00E049B9" w:rsidRPr="001F53C7" w:rsidRDefault="00E049B9" w:rsidP="00887DE0">
            <w:pPr>
              <w:spacing w:before="0"/>
              <w:jc w:val="center"/>
              <w:rPr>
                <w:rFonts w:cs="Arial"/>
                <w:b/>
                <w:sz w:val="24"/>
                <w:szCs w:val="24"/>
              </w:rPr>
            </w:pP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1.</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887DE0">
            <w:pPr>
              <w:autoSpaceDE w:val="0"/>
              <w:autoSpaceDN w:val="0"/>
              <w:adjustRightIn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rsidR="00E049B9" w:rsidRPr="001F53C7" w:rsidRDefault="00E049B9" w:rsidP="00887DE0">
            <w:pPr>
              <w:autoSpaceDE w:val="0"/>
              <w:autoSpaceDN w:val="0"/>
              <w:adjustRightInd w:val="0"/>
              <w:spacing w:before="0"/>
              <w:rPr>
                <w:rFonts w:cs="Arial"/>
                <w:sz w:val="24"/>
                <w:szCs w:val="24"/>
              </w:rPr>
            </w:pPr>
            <w:r w:rsidRPr="001F53C7">
              <w:rPr>
                <w:rFonts w:cs="Arial"/>
                <w:sz w:val="24"/>
                <w:szCs w:val="24"/>
                <w:lang w:val="pl-PL"/>
              </w:rPr>
              <w:t>Да је понуђач регистрован код надлежног органа, односно уписан у одговарајући регистар;</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 xml:space="preserve">Доказ: </w:t>
            </w:r>
          </w:p>
          <w:p w:rsidR="00E049B9" w:rsidRPr="001F53C7" w:rsidRDefault="00E049B9" w:rsidP="00887DE0">
            <w:pPr>
              <w:tabs>
                <w:tab w:val="left" w:pos="680"/>
              </w:tabs>
              <w:snapToGrid w:val="0"/>
              <w:spacing w:before="0"/>
              <w:rPr>
                <w:rFonts w:eastAsia="Calibri" w:cs="Arial"/>
                <w:sz w:val="24"/>
                <w:szCs w:val="24"/>
              </w:rPr>
            </w:pPr>
            <w:r w:rsidRPr="001F53C7">
              <w:rPr>
                <w:rFonts w:eastAsia="Calibri" w:cs="Arial"/>
                <w:sz w:val="24"/>
                <w:szCs w:val="24"/>
                <w:lang w:val="ru-RU"/>
              </w:rPr>
              <w:t xml:space="preserve">- </w:t>
            </w:r>
            <w:r w:rsidRPr="001F53C7">
              <w:rPr>
                <w:rFonts w:eastAsia="Calibri" w:cs="Arial"/>
                <w:b/>
                <w:sz w:val="24"/>
                <w:szCs w:val="24"/>
              </w:rPr>
              <w:t xml:space="preserve">за правно лице: </w:t>
            </w:r>
            <w:r w:rsidRPr="001F53C7">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rsidR="00E049B9" w:rsidRPr="001F53C7" w:rsidRDefault="00E049B9" w:rsidP="002B48B7">
            <w:pPr>
              <w:tabs>
                <w:tab w:val="left" w:pos="680"/>
              </w:tabs>
              <w:snapToGrid w:val="0"/>
              <w:spacing w:before="0"/>
              <w:rPr>
                <w:rFonts w:eastAsia="Calibri" w:cs="Arial"/>
                <w:sz w:val="24"/>
                <w:szCs w:val="24"/>
              </w:rPr>
            </w:pPr>
            <w:r w:rsidRPr="001F53C7">
              <w:rPr>
                <w:rFonts w:eastAsia="Calibri" w:cs="Arial"/>
                <w:sz w:val="24"/>
                <w:szCs w:val="24"/>
              </w:rPr>
              <w:t xml:space="preserve">- </w:t>
            </w:r>
            <w:r w:rsidRPr="001F53C7">
              <w:rPr>
                <w:rFonts w:eastAsia="Calibri" w:cs="Arial"/>
                <w:b/>
                <w:sz w:val="24"/>
                <w:szCs w:val="24"/>
              </w:rPr>
              <w:t xml:space="preserve">за предузетнике: </w:t>
            </w:r>
            <w:r w:rsidRPr="001F53C7">
              <w:rPr>
                <w:rFonts w:eastAsia="Calibri" w:cs="Arial"/>
                <w:sz w:val="24"/>
                <w:szCs w:val="24"/>
              </w:rPr>
              <w:t>И</w:t>
            </w:r>
            <w:r w:rsidRPr="001F53C7">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rsidR="00E049B9" w:rsidRPr="001F53C7" w:rsidRDefault="00E049B9" w:rsidP="007705C9">
            <w:pPr>
              <w:numPr>
                <w:ilvl w:val="0"/>
                <w:numId w:val="20"/>
              </w:numPr>
              <w:tabs>
                <w:tab w:val="left" w:pos="680"/>
              </w:tabs>
              <w:snapToGrid w:val="0"/>
              <w:spacing w:before="0"/>
              <w:ind w:left="714"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овај доказ доставити за сваког </w:t>
            </w:r>
            <w:r w:rsidRPr="001F53C7">
              <w:rPr>
                <w:rFonts w:eastAsia="Calibri" w:cs="Arial"/>
                <w:i/>
                <w:sz w:val="24"/>
                <w:szCs w:val="24"/>
                <w:lang w:val="sr-Cyrl-CS"/>
              </w:rPr>
              <w:t>члана групе понуђача</w:t>
            </w:r>
          </w:p>
          <w:p w:rsidR="00E049B9" w:rsidRPr="001F53C7" w:rsidRDefault="00E049B9" w:rsidP="007705C9">
            <w:pPr>
              <w:numPr>
                <w:ilvl w:val="0"/>
                <w:numId w:val="20"/>
              </w:numPr>
              <w:tabs>
                <w:tab w:val="left" w:pos="680"/>
              </w:tabs>
              <w:snapToGrid w:val="0"/>
              <w:spacing w:before="0"/>
              <w:ind w:left="714" w:hanging="357"/>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rsidR="007301A9" w:rsidRPr="001F53C7" w:rsidRDefault="00E049B9" w:rsidP="002B48B7">
            <w:pPr>
              <w:numPr>
                <w:ilvl w:val="0"/>
                <w:numId w:val="20"/>
              </w:numPr>
              <w:tabs>
                <w:tab w:val="left" w:pos="680"/>
              </w:tabs>
              <w:snapToGrid w:val="0"/>
              <w:spacing w:before="0"/>
              <w:ind w:left="714" w:hanging="357"/>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онуђаче извод из одговарајућег регистра надлежног органа државе у којој има седиште</w:t>
            </w:r>
            <w:r w:rsidRPr="001F53C7">
              <w:rPr>
                <w:rFonts w:eastAsia="Calibri" w:cs="Arial"/>
                <w:i/>
                <w:sz w:val="24"/>
                <w:szCs w:val="24"/>
              </w:rPr>
              <w:t xml:space="preserve"> </w:t>
            </w:r>
          </w:p>
        </w:tc>
      </w:tr>
      <w:tr w:rsidR="00E049B9" w:rsidRPr="001F53C7" w:rsidTr="00346D51">
        <w:trPr>
          <w:trHeight w:val="3706"/>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2.</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887DE0">
            <w:pPr>
              <w:autoSpaceDE w:val="0"/>
              <w:autoSpaceDN w:val="0"/>
              <w:adjustRightInd w:val="0"/>
              <w:spacing w:before="0"/>
              <w:rPr>
                <w:rFonts w:cs="Arial"/>
                <w:sz w:val="24"/>
                <w:szCs w:val="24"/>
              </w:rPr>
            </w:pPr>
            <w:r w:rsidRPr="001F53C7">
              <w:rPr>
                <w:rFonts w:cs="Arial"/>
                <w:b/>
                <w:sz w:val="24"/>
                <w:szCs w:val="24"/>
                <w:u w:val="single"/>
              </w:rPr>
              <w:t>Услов:</w:t>
            </w:r>
            <w:r w:rsidRPr="001F53C7">
              <w:rPr>
                <w:rFonts w:cs="Arial"/>
                <w:sz w:val="24"/>
                <w:szCs w:val="24"/>
              </w:rPr>
              <w:t xml:space="preserve"> </w:t>
            </w:r>
          </w:p>
          <w:p w:rsidR="00E049B9" w:rsidRPr="001F53C7" w:rsidRDefault="00E049B9" w:rsidP="00887DE0">
            <w:pPr>
              <w:autoSpaceDE w:val="0"/>
              <w:autoSpaceDN w:val="0"/>
              <w:adjustRightInd w:val="0"/>
              <w:spacing w:before="0"/>
              <w:rPr>
                <w:rFonts w:cs="Arial"/>
                <w:sz w:val="24"/>
                <w:szCs w:val="24"/>
              </w:rPr>
            </w:pPr>
            <w:r w:rsidRPr="001F53C7">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887DE0">
            <w:pPr>
              <w:autoSpaceDE w:val="0"/>
              <w:autoSpaceDN w:val="0"/>
              <w:adjustRightInd w:val="0"/>
              <w:spacing w:before="0"/>
              <w:rPr>
                <w:rFonts w:cs="Arial"/>
                <w:b/>
                <w:sz w:val="24"/>
                <w:szCs w:val="24"/>
                <w:u w:val="single"/>
              </w:rPr>
            </w:pPr>
            <w:r w:rsidRPr="001F53C7">
              <w:rPr>
                <w:rFonts w:eastAsia="Calibri" w:cs="Arial"/>
                <w:sz w:val="24"/>
                <w:szCs w:val="24"/>
                <w:lang w:val="ru-RU"/>
              </w:rPr>
              <w:t xml:space="preserve">- </w:t>
            </w:r>
            <w:r w:rsidRPr="001F53C7">
              <w:rPr>
                <w:rFonts w:eastAsia="Calibri" w:cs="Arial"/>
                <w:b/>
                <w:sz w:val="24"/>
                <w:szCs w:val="24"/>
              </w:rPr>
              <w:t>за правно лице:</w:t>
            </w:r>
          </w:p>
          <w:p w:rsidR="00E049B9" w:rsidRPr="001F53C7" w:rsidRDefault="00E049B9" w:rsidP="007705C9">
            <w:pPr>
              <w:pStyle w:val="ListParagraph"/>
              <w:numPr>
                <w:ilvl w:val="0"/>
                <w:numId w:val="21"/>
              </w:numPr>
              <w:spacing w:before="0" w:after="0" w:line="240" w:lineRule="auto"/>
              <w:rPr>
                <w:rFonts w:ascii="Arial" w:hAnsi="Arial" w:cs="Arial"/>
                <w:sz w:val="24"/>
                <w:szCs w:val="24"/>
              </w:rPr>
            </w:pPr>
            <w:r w:rsidRPr="001F53C7">
              <w:rPr>
                <w:rFonts w:ascii="Arial" w:hAnsi="Arial" w:cs="Arial"/>
                <w:sz w:val="24"/>
                <w:szCs w:val="24"/>
              </w:rPr>
              <w:t>ЗА ЗАКОНСКОГ ЗАСТУПНИКА</w:t>
            </w:r>
            <w:r w:rsidRPr="001F53C7">
              <w:rPr>
                <w:rFonts w:ascii="Arial" w:hAnsi="Arial" w:cs="Arial"/>
                <w:b/>
                <w:sz w:val="24"/>
                <w:szCs w:val="24"/>
              </w:rPr>
              <w:t xml:space="preserve"> – </w:t>
            </w:r>
            <w:r w:rsidRPr="001F53C7">
              <w:rPr>
                <w:rFonts w:ascii="Arial" w:hAnsi="Arial" w:cs="Arial"/>
                <w:b/>
                <w:sz w:val="24"/>
                <w:szCs w:val="24"/>
                <w:lang w:val="sr-Cyrl-CS"/>
              </w:rPr>
              <w:t>У</w:t>
            </w:r>
            <w:r w:rsidRPr="001F53C7">
              <w:rPr>
                <w:rFonts w:ascii="Arial" w:hAnsi="Arial" w:cs="Arial"/>
                <w:b/>
                <w:sz w:val="24"/>
                <w:szCs w:val="24"/>
              </w:rPr>
              <w:t>верење из казнене евиденције надлежне полицијске управе Министарства унутрашњих послова</w:t>
            </w:r>
            <w:r w:rsidRPr="001F53C7">
              <w:rPr>
                <w:rFonts w:ascii="Arial" w:hAnsi="Arial" w:cs="Arial"/>
                <w:sz w:val="24"/>
                <w:szCs w:val="24"/>
              </w:rPr>
              <w:t xml:space="preserve"> – захтев за издавање овог уверења може се поднети према </w:t>
            </w:r>
            <w:r w:rsidRPr="001F53C7">
              <w:rPr>
                <w:rFonts w:ascii="Arial" w:hAnsi="Arial" w:cs="Arial"/>
                <w:b/>
                <w:sz w:val="24"/>
                <w:szCs w:val="24"/>
              </w:rPr>
              <w:t>месту рођења</w:t>
            </w:r>
            <w:r w:rsidRPr="001F53C7">
              <w:rPr>
                <w:rFonts w:ascii="Arial" w:hAnsi="Arial" w:cs="Arial"/>
                <w:sz w:val="24"/>
                <w:szCs w:val="24"/>
              </w:rPr>
              <w:t xml:space="preserve"> или према </w:t>
            </w:r>
            <w:r w:rsidRPr="001F53C7">
              <w:rPr>
                <w:rFonts w:ascii="Arial" w:hAnsi="Arial" w:cs="Arial"/>
                <w:b/>
                <w:sz w:val="24"/>
                <w:szCs w:val="24"/>
              </w:rPr>
              <w:t>месту пребивалишта</w:t>
            </w:r>
            <w:r w:rsidRPr="001F53C7">
              <w:rPr>
                <w:rFonts w:ascii="Arial" w:hAnsi="Arial" w:cs="Arial"/>
                <w:sz w:val="24"/>
                <w:szCs w:val="24"/>
              </w:rPr>
              <w:t>.</w:t>
            </w:r>
          </w:p>
          <w:p w:rsidR="00E049B9" w:rsidRPr="001F53C7" w:rsidRDefault="00E049B9" w:rsidP="007705C9">
            <w:pPr>
              <w:pStyle w:val="ListParagraph"/>
              <w:numPr>
                <w:ilvl w:val="0"/>
                <w:numId w:val="21"/>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организованог криминала – </w:t>
            </w:r>
            <w:r w:rsidRPr="001F53C7">
              <w:rPr>
                <w:rFonts w:ascii="Arial" w:hAnsi="Arial" w:cs="Arial"/>
                <w:b/>
                <w:sz w:val="24"/>
                <w:szCs w:val="24"/>
              </w:rPr>
              <w:t>Уверење посебног одељења (за организовани криминал) Вишег суда у Београду,</w:t>
            </w:r>
            <w:r w:rsidRPr="001F53C7">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rsidR="00E049B9" w:rsidRPr="001F53C7" w:rsidRDefault="00E049B9" w:rsidP="007705C9">
            <w:pPr>
              <w:pStyle w:val="ListParagraph"/>
              <w:numPr>
                <w:ilvl w:val="0"/>
                <w:numId w:val="21"/>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1F53C7">
              <w:rPr>
                <w:rFonts w:ascii="Arial" w:hAnsi="Arial" w:cs="Arial"/>
                <w:b/>
                <w:sz w:val="24"/>
                <w:szCs w:val="24"/>
              </w:rPr>
              <w:t xml:space="preserve">Уверење Основног суда  </w:t>
            </w:r>
            <w:r w:rsidRPr="001F53C7">
              <w:rPr>
                <w:rFonts w:ascii="Arial" w:hAnsi="Arial" w:cs="Arial"/>
                <w:sz w:val="24"/>
                <w:szCs w:val="24"/>
              </w:rPr>
              <w:t>(</w:t>
            </w:r>
            <w:r w:rsidRPr="001F53C7">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F53C7">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1F53C7">
              <w:rPr>
                <w:rFonts w:ascii="Arial" w:hAnsi="Arial"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E049B9" w:rsidRPr="001F53C7" w:rsidRDefault="00E049B9" w:rsidP="00887DE0">
            <w:pPr>
              <w:spacing w:before="0"/>
              <w:rPr>
                <w:rFonts w:cs="Arial"/>
                <w:sz w:val="24"/>
                <w:szCs w:val="24"/>
                <w:u w:val="single"/>
              </w:rPr>
            </w:pPr>
            <w:r w:rsidRPr="001F53C7">
              <w:rPr>
                <w:rFonts w:cs="Arial"/>
                <w:i/>
                <w:sz w:val="24"/>
                <w:szCs w:val="24"/>
              </w:rPr>
              <w:t>Посебна напомена:</w:t>
            </w:r>
            <w:r w:rsidRPr="001F53C7">
              <w:rPr>
                <w:rFonts w:cs="Arial"/>
                <w:sz w:val="24"/>
                <w:szCs w:val="24"/>
              </w:rPr>
              <w:t xml:space="preserve"> Уколико уверење </w:t>
            </w:r>
            <w:r w:rsidRPr="001F53C7">
              <w:rPr>
                <w:rFonts w:cs="Arial"/>
                <w:sz w:val="24"/>
                <w:szCs w:val="24"/>
                <w:lang w:val="sr-Cyrl-CS"/>
              </w:rPr>
              <w:t>О</w:t>
            </w:r>
            <w:r w:rsidRPr="001F53C7">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53C7">
              <w:rPr>
                <w:rFonts w:cs="Arial"/>
                <w:sz w:val="24"/>
                <w:szCs w:val="24"/>
                <w:u w:val="single"/>
              </w:rPr>
              <w:t>и</w:t>
            </w:r>
            <w:r w:rsidRPr="001F53C7">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F53C7">
              <w:rPr>
                <w:rFonts w:cs="Arial"/>
                <w:sz w:val="24"/>
                <w:szCs w:val="24"/>
                <w:u w:val="single"/>
              </w:rPr>
              <w:t>кривична дела против привреде и кривично дело примања мита.</w:t>
            </w:r>
          </w:p>
          <w:p w:rsidR="00E049B9" w:rsidRPr="001F53C7" w:rsidRDefault="00E049B9" w:rsidP="00887DE0">
            <w:pPr>
              <w:spacing w:before="0"/>
              <w:rPr>
                <w:rFonts w:cs="Arial"/>
                <w:b/>
                <w:sz w:val="24"/>
                <w:szCs w:val="24"/>
                <w:lang w:val="sr-Cyrl-CS"/>
              </w:rPr>
            </w:pPr>
            <w:r w:rsidRPr="001F53C7">
              <w:rPr>
                <w:rFonts w:cs="Arial"/>
                <w:b/>
                <w:sz w:val="24"/>
                <w:szCs w:val="24"/>
              </w:rPr>
              <w:t xml:space="preserve">- за физичко лице и предузетника: </w:t>
            </w:r>
          </w:p>
          <w:p w:rsidR="00E049B9" w:rsidRPr="001F53C7" w:rsidRDefault="00E049B9" w:rsidP="002B48B7">
            <w:pPr>
              <w:spacing w:before="0"/>
              <w:ind w:left="360"/>
              <w:rPr>
                <w:rFonts w:cs="Arial"/>
                <w:sz w:val="24"/>
                <w:szCs w:val="24"/>
              </w:rPr>
            </w:pPr>
            <w:r w:rsidRPr="001F53C7">
              <w:rPr>
                <w:rFonts w:cs="Arial"/>
                <w:b/>
                <w:sz w:val="24"/>
                <w:szCs w:val="24"/>
              </w:rPr>
              <w:t>Уверење из казнене евиденције надлежне полицијске управе Министарства унутрашњих послова</w:t>
            </w:r>
            <w:r w:rsidRPr="001F53C7">
              <w:rPr>
                <w:rFonts w:cs="Arial"/>
                <w:sz w:val="24"/>
                <w:szCs w:val="24"/>
              </w:rPr>
              <w:t xml:space="preserve"> – захтев за издавање овог уверења може се поднети према </w:t>
            </w:r>
            <w:r w:rsidRPr="001F53C7">
              <w:rPr>
                <w:rFonts w:cs="Arial"/>
                <w:b/>
                <w:sz w:val="24"/>
                <w:szCs w:val="24"/>
              </w:rPr>
              <w:t>месту рођења</w:t>
            </w:r>
            <w:r w:rsidRPr="001F53C7">
              <w:rPr>
                <w:rFonts w:cs="Arial"/>
                <w:sz w:val="24"/>
                <w:szCs w:val="24"/>
              </w:rPr>
              <w:t xml:space="preserve"> или према </w:t>
            </w:r>
            <w:r w:rsidRPr="001F53C7">
              <w:rPr>
                <w:rFonts w:cs="Arial"/>
                <w:b/>
                <w:sz w:val="24"/>
                <w:szCs w:val="24"/>
              </w:rPr>
              <w:t>месту пребивалишта</w:t>
            </w:r>
            <w:r w:rsidRPr="001F53C7">
              <w:rPr>
                <w:rFonts w:cs="Arial"/>
                <w:sz w:val="24"/>
                <w:szCs w:val="24"/>
              </w:rPr>
              <w:t>.</w:t>
            </w:r>
          </w:p>
          <w:p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rsidR="00E049B9" w:rsidRPr="001F53C7" w:rsidRDefault="00E049B9" w:rsidP="007705C9">
            <w:pPr>
              <w:numPr>
                <w:ilvl w:val="0"/>
                <w:numId w:val="21"/>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E049B9" w:rsidRPr="001F53C7" w:rsidRDefault="00E049B9" w:rsidP="007705C9">
            <w:pPr>
              <w:numPr>
                <w:ilvl w:val="0"/>
                <w:numId w:val="21"/>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правно лице има више законских заступника, ове доказе доставити за сваког од њих</w:t>
            </w:r>
          </w:p>
          <w:p w:rsidR="00E049B9" w:rsidRPr="001F53C7" w:rsidRDefault="00E049B9" w:rsidP="007705C9">
            <w:pPr>
              <w:numPr>
                <w:ilvl w:val="0"/>
                <w:numId w:val="21"/>
              </w:numPr>
              <w:tabs>
                <w:tab w:val="left" w:pos="680"/>
              </w:tabs>
              <w:snapToGrid w:val="0"/>
              <w:spacing w:before="0"/>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rsidR="00E049B9" w:rsidRPr="001F53C7" w:rsidRDefault="00E049B9" w:rsidP="007705C9">
            <w:pPr>
              <w:numPr>
                <w:ilvl w:val="0"/>
                <w:numId w:val="21"/>
              </w:numPr>
              <w:tabs>
                <w:tab w:val="left" w:pos="680"/>
              </w:tabs>
              <w:snapToGrid w:val="0"/>
              <w:spacing w:before="0"/>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rsidR="00E049B9" w:rsidRPr="001F53C7" w:rsidRDefault="00F848C2" w:rsidP="00887DE0">
            <w:pPr>
              <w:numPr>
                <w:ilvl w:val="0"/>
                <w:numId w:val="21"/>
              </w:numPr>
              <w:tabs>
                <w:tab w:val="left" w:pos="680"/>
              </w:tabs>
              <w:snapToGrid w:val="0"/>
              <w:spacing w:before="0"/>
              <w:contextualSpacing/>
              <w:rPr>
                <w:rFonts w:cs="Arial"/>
                <w:sz w:val="24"/>
                <w:szCs w:val="24"/>
              </w:rPr>
            </w:pPr>
            <w:r w:rsidRPr="001F53C7">
              <w:rPr>
                <w:rFonts w:cs="Arial"/>
                <w:i/>
                <w:sz w:val="24"/>
                <w:szCs w:val="24"/>
              </w:rPr>
              <w:t xml:space="preserve">За стране </w:t>
            </w:r>
            <w:r w:rsidRPr="001F53C7">
              <w:rPr>
                <w:rFonts w:cs="Arial"/>
                <w:i/>
                <w:sz w:val="24"/>
                <w:szCs w:val="24"/>
                <w:lang w:val="sr-Cyrl-CS"/>
              </w:rPr>
              <w:t>п</w:t>
            </w:r>
            <w:r w:rsidRPr="001F53C7">
              <w:rPr>
                <w:rFonts w:cs="Arial"/>
                <w:i/>
                <w:sz w:val="24"/>
                <w:szCs w:val="24"/>
              </w:rPr>
              <w:t>онуђаче потврда надлежног органа државе у којој има седиште.</w:t>
            </w:r>
          </w:p>
          <w:p w:rsidR="007301A9" w:rsidRPr="001F53C7" w:rsidRDefault="00E049B9" w:rsidP="00887DE0">
            <w:pPr>
              <w:tabs>
                <w:tab w:val="left" w:pos="680"/>
              </w:tabs>
              <w:snapToGrid w:val="0"/>
              <w:spacing w:before="0"/>
              <w:contextualSpacing/>
              <w:rPr>
                <w:rFonts w:eastAsia="Calibri" w:cs="Arial"/>
                <w:sz w:val="24"/>
                <w:szCs w:val="24"/>
              </w:rPr>
            </w:pPr>
            <w:r w:rsidRPr="001F53C7">
              <w:rPr>
                <w:rFonts w:eastAsia="Calibri" w:cs="Arial"/>
                <w:b/>
                <w:sz w:val="24"/>
                <w:szCs w:val="24"/>
              </w:rPr>
              <w:t>Ови докази не могу бити старији од два месеца пре отварања понуда</w:t>
            </w:r>
            <w:r w:rsidRPr="001F53C7">
              <w:rPr>
                <w:rFonts w:eastAsia="Calibri" w:cs="Arial"/>
                <w:sz w:val="24"/>
                <w:szCs w:val="24"/>
              </w:rPr>
              <w:t>.</w:t>
            </w:r>
          </w:p>
        </w:tc>
      </w:tr>
      <w:tr w:rsidR="00E049B9" w:rsidRPr="001F53C7" w:rsidTr="00346D51">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lastRenderedPageBreak/>
              <w:t>3.</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2B48B7">
            <w:pPr>
              <w:snapToGrid w:val="0"/>
              <w:spacing w:before="0"/>
              <w:rPr>
                <w:rFonts w:cs="Arial"/>
                <w:sz w:val="24"/>
                <w:szCs w:val="24"/>
              </w:rPr>
            </w:pPr>
            <w:r w:rsidRPr="001F53C7">
              <w:rPr>
                <w:rFonts w:cs="Arial"/>
                <w:b/>
                <w:sz w:val="24"/>
                <w:szCs w:val="24"/>
                <w:u w:val="single"/>
              </w:rPr>
              <w:t>Услов</w:t>
            </w:r>
            <w:r w:rsidRPr="001F53C7">
              <w:rPr>
                <w:rFonts w:cs="Arial"/>
                <w:sz w:val="24"/>
                <w:szCs w:val="24"/>
                <w:u w:val="single"/>
              </w:rPr>
              <w:t>:</w:t>
            </w:r>
            <w:r w:rsidRPr="001F53C7">
              <w:rPr>
                <w:rFonts w:cs="Arial"/>
                <w:sz w:val="24"/>
                <w:szCs w:val="24"/>
              </w:rPr>
              <w:t xml:space="preserve"> </w:t>
            </w:r>
          </w:p>
          <w:p w:rsidR="00E049B9" w:rsidRPr="001F53C7" w:rsidRDefault="00E049B9" w:rsidP="002B48B7">
            <w:pPr>
              <w:snapToGrid w:val="0"/>
              <w:spacing w:before="0"/>
              <w:rPr>
                <w:rFonts w:cs="Arial"/>
                <w:sz w:val="24"/>
                <w:szCs w:val="24"/>
              </w:rPr>
            </w:pPr>
            <w:r w:rsidRPr="001F53C7">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9B9" w:rsidRPr="001F53C7" w:rsidRDefault="00E049B9" w:rsidP="004F1D13">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4F1D13">
            <w:pPr>
              <w:snapToGrid w:val="0"/>
              <w:spacing w:before="0"/>
              <w:rPr>
                <w:rFonts w:eastAsia="Calibri" w:cs="Arial"/>
                <w:sz w:val="24"/>
                <w:szCs w:val="24"/>
                <w:lang w:val="ru-RU"/>
              </w:rPr>
            </w:pPr>
            <w:r w:rsidRPr="001F53C7">
              <w:rPr>
                <w:rFonts w:eastAsia="Calibri" w:cs="Arial"/>
                <w:sz w:val="24"/>
                <w:szCs w:val="24"/>
                <w:lang w:val="ru-RU"/>
              </w:rPr>
              <w:t xml:space="preserve">- </w:t>
            </w:r>
            <w:r w:rsidRPr="001F53C7">
              <w:rPr>
                <w:rFonts w:eastAsia="Calibri" w:cs="Arial"/>
                <w:b/>
                <w:sz w:val="24"/>
                <w:szCs w:val="24"/>
                <w:lang w:val="ru-RU"/>
              </w:rPr>
              <w:t xml:space="preserve">за правно лице, предузетнике и физичка лица: </w:t>
            </w:r>
          </w:p>
          <w:p w:rsidR="00E049B9" w:rsidRPr="001F53C7" w:rsidRDefault="00E049B9" w:rsidP="007705C9">
            <w:pPr>
              <w:pStyle w:val="ListParagraph"/>
              <w:numPr>
                <w:ilvl w:val="0"/>
                <w:numId w:val="22"/>
              </w:numPr>
              <w:snapToGrid w:val="0"/>
              <w:spacing w:before="0" w:after="0" w:line="240" w:lineRule="auto"/>
              <w:rPr>
                <w:rFonts w:ascii="Arial" w:hAnsi="Arial" w:cs="Arial"/>
                <w:sz w:val="24"/>
                <w:szCs w:val="24"/>
                <w:lang w:val="ru-RU"/>
              </w:rPr>
            </w:pPr>
            <w:r w:rsidRPr="001F53C7">
              <w:rPr>
                <w:rFonts w:ascii="Arial" w:hAnsi="Arial" w:cs="Arial"/>
                <w:b/>
                <w:sz w:val="24"/>
                <w:szCs w:val="24"/>
                <w:lang w:val="ru-RU"/>
              </w:rPr>
              <w:t>Уверење Пореске управе</w:t>
            </w:r>
            <w:r w:rsidRPr="001F53C7">
              <w:rPr>
                <w:rFonts w:ascii="Arial" w:hAnsi="Arial" w:cs="Arial"/>
                <w:sz w:val="24"/>
                <w:szCs w:val="24"/>
                <w:lang w:val="ru-RU"/>
              </w:rPr>
              <w:t xml:space="preserve"> Министарства финансија да је измирио доспеле порезе и доприносе </w:t>
            </w:r>
            <w:r w:rsidRPr="001F53C7">
              <w:rPr>
                <w:rFonts w:ascii="Arial" w:hAnsi="Arial" w:cs="Arial"/>
                <w:b/>
                <w:sz w:val="24"/>
                <w:szCs w:val="24"/>
                <w:u w:val="single"/>
                <w:lang w:val="ru-RU"/>
              </w:rPr>
              <w:t>и</w:t>
            </w:r>
          </w:p>
          <w:p w:rsidR="00E049B9" w:rsidRPr="001F53C7" w:rsidRDefault="00E049B9" w:rsidP="002B48B7">
            <w:pPr>
              <w:pStyle w:val="ListParagraph"/>
              <w:numPr>
                <w:ilvl w:val="0"/>
                <w:numId w:val="22"/>
              </w:numPr>
              <w:spacing w:before="0" w:after="0" w:line="240" w:lineRule="auto"/>
              <w:rPr>
                <w:rFonts w:ascii="Arial" w:hAnsi="Arial" w:cs="Arial"/>
                <w:sz w:val="24"/>
                <w:szCs w:val="24"/>
                <w:lang w:val="ru-RU"/>
              </w:rPr>
            </w:pPr>
            <w:r w:rsidRPr="001F53C7">
              <w:rPr>
                <w:rFonts w:ascii="Arial" w:hAnsi="Arial" w:cs="Arial"/>
                <w:b/>
                <w:sz w:val="24"/>
                <w:szCs w:val="24"/>
                <w:lang w:val="ru-RU"/>
              </w:rPr>
              <w:t>Уверење Управе јавних прихода локалне самоуправе (града, односно општине</w:t>
            </w:r>
            <w:r w:rsidRPr="001F53C7">
              <w:rPr>
                <w:rFonts w:ascii="Arial" w:hAnsi="Arial"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E049B9" w:rsidRPr="001F53C7" w:rsidRDefault="00E049B9" w:rsidP="004F1D13">
            <w:pPr>
              <w:spacing w:before="0"/>
              <w:ind w:right="122"/>
              <w:rPr>
                <w:rFonts w:cs="Arial"/>
                <w:i/>
                <w:sz w:val="24"/>
                <w:szCs w:val="24"/>
                <w:lang w:val="ru-RU"/>
              </w:rPr>
            </w:pPr>
            <w:r w:rsidRPr="001F53C7">
              <w:rPr>
                <w:rFonts w:cs="Arial"/>
                <w:i/>
                <w:sz w:val="24"/>
                <w:szCs w:val="24"/>
                <w:lang w:val="ru-RU"/>
              </w:rPr>
              <w:t>Напомена:</w:t>
            </w:r>
          </w:p>
          <w:p w:rsidR="00E049B9" w:rsidRPr="001F53C7" w:rsidRDefault="00E049B9" w:rsidP="007705C9">
            <w:pPr>
              <w:numPr>
                <w:ilvl w:val="0"/>
                <w:numId w:val="23"/>
              </w:numPr>
              <w:autoSpaceDE w:val="0"/>
              <w:autoSpaceDN w:val="0"/>
              <w:adjustRightInd w:val="0"/>
              <w:snapToGrid w:val="0"/>
              <w:spacing w:before="0"/>
              <w:ind w:hanging="357"/>
              <w:contextualSpacing/>
              <w:rPr>
                <w:rFonts w:eastAsia="TimesNewRomanPSMT" w:cs="Arial"/>
                <w:b/>
                <w:sz w:val="24"/>
                <w:szCs w:val="24"/>
                <w:u w:val="single"/>
              </w:rPr>
            </w:pPr>
            <w:r w:rsidRPr="001F53C7">
              <w:rPr>
                <w:rFonts w:eastAsia="TimesNewRomanPSMT" w:cs="Arial"/>
                <w:i/>
                <w:sz w:val="24"/>
                <w:szCs w:val="24"/>
              </w:rPr>
              <w:t>Уколико локална (општин</w:t>
            </w:r>
            <w:r w:rsidRPr="001F53C7">
              <w:rPr>
                <w:rFonts w:eastAsia="TimesNewRomanPSMT" w:cs="Arial"/>
                <w:i/>
                <w:sz w:val="24"/>
                <w:szCs w:val="24"/>
                <w:lang w:val="sr-Cyrl-CS"/>
              </w:rPr>
              <w:t>с</w:t>
            </w:r>
            <w:r w:rsidRPr="001F53C7">
              <w:rPr>
                <w:rFonts w:eastAsia="TimesNewRomanPSMT" w:cs="Arial"/>
                <w:i/>
                <w:sz w:val="24"/>
                <w:szCs w:val="24"/>
              </w:rPr>
              <w:t>ка) управа</w:t>
            </w:r>
            <w:r w:rsidRPr="001F53C7">
              <w:rPr>
                <w:rFonts w:eastAsia="TimesNewRomanPSMT" w:cs="Arial"/>
                <w:i/>
                <w:sz w:val="24"/>
                <w:szCs w:val="24"/>
                <w:lang w:val="sr-Cyrl-CS"/>
              </w:rPr>
              <w:t xml:space="preserve"> јавних приход</w:t>
            </w:r>
            <w:r w:rsidRPr="001F53C7">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понуђач је дужан да уз потврду локалне управе </w:t>
            </w:r>
            <w:r w:rsidRPr="001F53C7">
              <w:rPr>
                <w:rFonts w:eastAsia="TimesNewRomanPSMT" w:cs="Arial"/>
                <w:i/>
                <w:sz w:val="24"/>
                <w:szCs w:val="24"/>
                <w:lang w:val="sr-Cyrl-CS"/>
              </w:rPr>
              <w:t xml:space="preserve">јавних прихода </w:t>
            </w:r>
            <w:r w:rsidRPr="001F53C7">
              <w:rPr>
                <w:rFonts w:eastAsia="TimesNewRomanPSMT" w:cs="Arial"/>
                <w:i/>
                <w:sz w:val="24"/>
                <w:szCs w:val="24"/>
              </w:rPr>
              <w:t xml:space="preserve">приложи и потврде </w:t>
            </w:r>
            <w:r w:rsidRPr="001F53C7">
              <w:rPr>
                <w:rFonts w:eastAsia="TimesNewRomanPSMT" w:cs="Arial"/>
                <w:i/>
                <w:sz w:val="24"/>
                <w:szCs w:val="24"/>
                <w:lang w:val="sr-Cyrl-CS"/>
              </w:rPr>
              <w:t xml:space="preserve">тих </w:t>
            </w:r>
            <w:r w:rsidRPr="001F53C7">
              <w:rPr>
                <w:rFonts w:eastAsia="TimesNewRomanPSMT" w:cs="Arial"/>
                <w:i/>
                <w:sz w:val="24"/>
                <w:szCs w:val="24"/>
              </w:rPr>
              <w:t>осталих лок</w:t>
            </w:r>
            <w:r w:rsidRPr="001F53C7">
              <w:rPr>
                <w:rFonts w:eastAsia="TimesNewRomanPSMT" w:cs="Arial"/>
                <w:i/>
                <w:sz w:val="24"/>
                <w:szCs w:val="24"/>
                <w:lang w:val="sr-Cyrl-CS"/>
              </w:rPr>
              <w:t>а</w:t>
            </w:r>
            <w:r w:rsidRPr="001F53C7">
              <w:rPr>
                <w:rFonts w:eastAsia="TimesNewRomanPSMT" w:cs="Arial"/>
                <w:i/>
                <w:sz w:val="24"/>
                <w:szCs w:val="24"/>
              </w:rPr>
              <w:t>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w:t>
            </w:r>
          </w:p>
          <w:p w:rsidR="00E049B9" w:rsidRPr="001F53C7" w:rsidRDefault="00E049B9" w:rsidP="007705C9">
            <w:pPr>
              <w:numPr>
                <w:ilvl w:val="0"/>
                <w:numId w:val="23"/>
              </w:numPr>
              <w:autoSpaceDE w:val="0"/>
              <w:autoSpaceDN w:val="0"/>
              <w:adjustRightInd w:val="0"/>
              <w:snapToGrid w:val="0"/>
              <w:spacing w:before="0"/>
              <w:ind w:hanging="357"/>
              <w:contextualSpacing/>
              <w:rPr>
                <w:rFonts w:eastAsia="Calibri" w:cs="Arial"/>
                <w:i/>
                <w:sz w:val="24"/>
                <w:szCs w:val="24"/>
              </w:rPr>
            </w:pPr>
            <w:r w:rsidRPr="001F53C7">
              <w:rPr>
                <w:rFonts w:eastAsia="TimesNewRomanPSMT" w:cs="Arial"/>
                <w:i/>
                <w:sz w:val="24"/>
                <w:szCs w:val="24"/>
              </w:rPr>
              <w:t xml:space="preserve">Уколико је понуђач у поступку приватизације, уместо горе </w:t>
            </w:r>
            <w:r w:rsidRPr="001F53C7">
              <w:rPr>
                <w:rFonts w:eastAsia="TimesNewRomanPSMT" w:cs="Arial"/>
                <w:i/>
                <w:sz w:val="24"/>
                <w:szCs w:val="24"/>
              </w:rPr>
              <w:lastRenderedPageBreak/>
              <w:t>наведена два доказа, потребно је доставити у</w:t>
            </w:r>
            <w:r w:rsidRPr="001F53C7">
              <w:rPr>
                <w:rFonts w:eastAsia="Calibri" w:cs="Arial"/>
                <w:i/>
                <w:sz w:val="24"/>
                <w:szCs w:val="24"/>
                <w:lang w:val="ru-RU"/>
              </w:rPr>
              <w:t>верење надлежног органа за приватизацију да се налази у поступку приватизације</w:t>
            </w:r>
          </w:p>
          <w:p w:rsidR="00E049B9" w:rsidRPr="001F53C7" w:rsidRDefault="00E049B9" w:rsidP="007705C9">
            <w:pPr>
              <w:numPr>
                <w:ilvl w:val="0"/>
                <w:numId w:val="23"/>
              </w:numPr>
              <w:tabs>
                <w:tab w:val="left" w:pos="680"/>
              </w:tabs>
              <w:snapToGrid w:val="0"/>
              <w:spacing w:before="0"/>
              <w:ind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rsidR="00E049B9" w:rsidRPr="001F53C7" w:rsidRDefault="00E049B9" w:rsidP="007705C9">
            <w:pPr>
              <w:numPr>
                <w:ilvl w:val="0"/>
                <w:numId w:val="24"/>
              </w:numPr>
              <w:tabs>
                <w:tab w:val="left" w:pos="680"/>
              </w:tabs>
              <w:snapToGrid w:val="0"/>
              <w:spacing w:before="0"/>
              <w:contextualSpacing/>
              <w:rPr>
                <w:rFonts w:eastAsia="Calibri"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rsidR="00E049B9" w:rsidRPr="001F53C7" w:rsidRDefault="00E049B9" w:rsidP="004F1D13">
            <w:pPr>
              <w:numPr>
                <w:ilvl w:val="0"/>
                <w:numId w:val="24"/>
              </w:numPr>
              <w:tabs>
                <w:tab w:val="left" w:pos="680"/>
              </w:tabs>
              <w:snapToGrid w:val="0"/>
              <w:spacing w:before="0"/>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 xml:space="preserve">онуђаче потврда надлежног пореског органа државе у којој </w:t>
            </w:r>
            <w:r w:rsidRPr="001F53C7">
              <w:rPr>
                <w:rFonts w:cs="Arial"/>
                <w:i/>
                <w:sz w:val="24"/>
                <w:szCs w:val="24"/>
                <w:lang w:val="sr-Cyrl-CS" w:eastAsia="sr-Latn-CS"/>
              </w:rPr>
              <w:t xml:space="preserve">понуђач </w:t>
            </w:r>
            <w:r w:rsidRPr="001F53C7">
              <w:rPr>
                <w:rFonts w:cs="Arial"/>
                <w:i/>
                <w:sz w:val="24"/>
                <w:szCs w:val="24"/>
                <w:lang w:eastAsia="sr-Latn-CS"/>
              </w:rPr>
              <w:t>има седиште</w:t>
            </w:r>
          </w:p>
          <w:p w:rsidR="007301A9" w:rsidRPr="001F53C7" w:rsidRDefault="00E049B9" w:rsidP="004F1D13">
            <w:pPr>
              <w:tabs>
                <w:tab w:val="left" w:pos="680"/>
              </w:tabs>
              <w:snapToGrid w:val="0"/>
              <w:spacing w:before="0"/>
              <w:contextualSpacing/>
              <w:rPr>
                <w:rFonts w:eastAsia="Calibri" w:cs="Arial"/>
                <w:sz w:val="24"/>
                <w:szCs w:val="24"/>
              </w:rPr>
            </w:pPr>
            <w:r w:rsidRPr="001F53C7">
              <w:rPr>
                <w:rFonts w:eastAsia="Calibri" w:cs="Arial"/>
                <w:b/>
                <w:sz w:val="24"/>
                <w:szCs w:val="24"/>
              </w:rPr>
              <w:t xml:space="preserve">Ови докази не могу бити старији од два месеца </w:t>
            </w:r>
            <w:r w:rsidRPr="001F53C7">
              <w:rPr>
                <w:rFonts w:eastAsia="Calibri" w:cs="Arial"/>
                <w:b/>
                <w:sz w:val="24"/>
                <w:szCs w:val="24"/>
                <w:lang w:val="sr-Cyrl-CS"/>
              </w:rPr>
              <w:t>пре</w:t>
            </w:r>
            <w:r w:rsidRPr="001F53C7">
              <w:rPr>
                <w:rFonts w:eastAsia="Calibri" w:cs="Arial"/>
                <w:b/>
                <w:sz w:val="24"/>
                <w:szCs w:val="24"/>
              </w:rPr>
              <w:t xml:space="preserve"> отварања понуда</w:t>
            </w:r>
            <w:r w:rsidRPr="001F53C7">
              <w:rPr>
                <w:rFonts w:eastAsia="Calibri" w:cs="Arial"/>
                <w:sz w:val="24"/>
                <w:szCs w:val="24"/>
              </w:rPr>
              <w:t>.</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rPr>
            </w:pPr>
            <w:r w:rsidRPr="001F53C7">
              <w:rPr>
                <w:rFonts w:cs="Arial"/>
                <w:b/>
                <w:sz w:val="24"/>
                <w:szCs w:val="24"/>
                <w:lang w:val="sr-Cyrl-RS"/>
              </w:rPr>
              <w:lastRenderedPageBreak/>
              <w:t>4</w:t>
            </w:r>
            <w:r w:rsidR="00E049B9" w:rsidRPr="001F53C7">
              <w:rPr>
                <w:rFonts w:cs="Arial"/>
                <w:b/>
                <w:sz w:val="24"/>
                <w:szCs w:val="24"/>
              </w:rPr>
              <w:t>.</w:t>
            </w:r>
          </w:p>
        </w:tc>
        <w:tc>
          <w:tcPr>
            <w:tcW w:w="8384" w:type="dxa"/>
            <w:tcBorders>
              <w:top w:val="single" w:sz="4" w:space="0" w:color="auto"/>
              <w:left w:val="single" w:sz="4" w:space="0" w:color="auto"/>
              <w:bottom w:val="single" w:sz="4" w:space="0" w:color="auto"/>
              <w:right w:val="single" w:sz="4" w:space="0" w:color="auto"/>
            </w:tcBorders>
          </w:tcPr>
          <w:p w:rsidR="002B48B7" w:rsidRPr="001F53C7" w:rsidRDefault="00E049B9" w:rsidP="007A303B">
            <w:pPr>
              <w:snapToGri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rsidR="00E049B9" w:rsidRPr="001F53C7" w:rsidRDefault="00E049B9" w:rsidP="007A303B">
            <w:pPr>
              <w:snapToGrid w:val="0"/>
              <w:spacing w:before="0"/>
              <w:rPr>
                <w:rFonts w:cs="Arial"/>
                <w:sz w:val="24"/>
                <w:szCs w:val="24"/>
              </w:rPr>
            </w:pPr>
            <w:r w:rsidRPr="001F53C7">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7A303B">
            <w:pPr>
              <w:spacing w:before="0"/>
              <w:rPr>
                <w:rFonts w:cs="Arial"/>
                <w:b/>
                <w:sz w:val="24"/>
                <w:szCs w:val="24"/>
              </w:rPr>
            </w:pPr>
            <w:r w:rsidRPr="001F53C7">
              <w:rPr>
                <w:rFonts w:cs="Arial"/>
                <w:sz w:val="24"/>
                <w:szCs w:val="24"/>
              </w:rPr>
              <w:t xml:space="preserve">Потписан и оверен Образац изјаве на основу члана 75. </w:t>
            </w:r>
            <w:proofErr w:type="gramStart"/>
            <w:r w:rsidRPr="001F53C7">
              <w:rPr>
                <w:rFonts w:cs="Arial"/>
                <w:sz w:val="24"/>
                <w:szCs w:val="24"/>
              </w:rPr>
              <w:t>став</w:t>
            </w:r>
            <w:proofErr w:type="gramEnd"/>
            <w:r w:rsidRPr="001F53C7">
              <w:rPr>
                <w:rFonts w:cs="Arial"/>
                <w:sz w:val="24"/>
                <w:szCs w:val="24"/>
              </w:rPr>
              <w:t xml:space="preserve"> 2. Закона (Образац бр</w:t>
            </w:r>
            <w:r w:rsidRPr="001F53C7">
              <w:rPr>
                <w:rFonts w:cs="Arial"/>
                <w:sz w:val="24"/>
                <w:szCs w:val="24"/>
                <w:lang w:val="sr-Cyrl-CS"/>
              </w:rPr>
              <w:t>ој</w:t>
            </w:r>
            <w:r w:rsidRPr="001F53C7">
              <w:rPr>
                <w:rFonts w:cs="Arial"/>
                <w:sz w:val="24"/>
                <w:szCs w:val="24"/>
              </w:rPr>
              <w:t xml:space="preserve"> 4)</w:t>
            </w:r>
          </w:p>
          <w:p w:rsidR="00E049B9" w:rsidRPr="001F53C7" w:rsidRDefault="00E049B9" w:rsidP="00887DE0">
            <w:pPr>
              <w:snapToGrid w:val="0"/>
              <w:spacing w:before="0"/>
              <w:rPr>
                <w:rFonts w:cs="Arial"/>
                <w:sz w:val="24"/>
                <w:szCs w:val="24"/>
                <w:lang w:val="sr-Cyrl-CS"/>
              </w:rPr>
            </w:pPr>
            <w:r w:rsidRPr="001F53C7">
              <w:rPr>
                <w:rFonts w:cs="Arial"/>
                <w:i/>
                <w:sz w:val="24"/>
                <w:szCs w:val="24"/>
              </w:rPr>
              <w:t>Напомена:</w:t>
            </w:r>
          </w:p>
          <w:p w:rsidR="00E049B9" w:rsidRPr="001F53C7" w:rsidRDefault="00E049B9" w:rsidP="007705C9">
            <w:pPr>
              <w:numPr>
                <w:ilvl w:val="0"/>
                <w:numId w:val="25"/>
              </w:numPr>
              <w:snapToGrid w:val="0"/>
              <w:spacing w:before="0"/>
              <w:ind w:left="714" w:hanging="357"/>
              <w:rPr>
                <w:rFonts w:cs="Arial"/>
                <w:i/>
                <w:sz w:val="24"/>
                <w:szCs w:val="24"/>
                <w:lang w:val="sr-Cyrl-CS"/>
              </w:rPr>
            </w:pPr>
            <w:r w:rsidRPr="001F53C7">
              <w:rPr>
                <w:rFonts w:cs="Arial"/>
                <w:i/>
                <w:sz w:val="24"/>
                <w:szCs w:val="24"/>
              </w:rPr>
              <w:t xml:space="preserve">Изјава мора да буде потписана од стране овалшћеног лица </w:t>
            </w:r>
            <w:r w:rsidRPr="001F53C7">
              <w:rPr>
                <w:rFonts w:cs="Arial"/>
                <w:i/>
                <w:sz w:val="24"/>
                <w:szCs w:val="24"/>
                <w:lang w:val="sr-Cyrl-CS"/>
              </w:rPr>
              <w:t>за заступање понуђача</w:t>
            </w:r>
            <w:r w:rsidRPr="001F53C7">
              <w:rPr>
                <w:rFonts w:cs="Arial"/>
                <w:i/>
                <w:sz w:val="24"/>
                <w:szCs w:val="24"/>
              </w:rPr>
              <w:t xml:space="preserve"> и оверена печатом. </w:t>
            </w:r>
          </w:p>
          <w:p w:rsidR="00E049B9" w:rsidRPr="001F53C7" w:rsidRDefault="00E049B9" w:rsidP="007705C9">
            <w:pPr>
              <w:numPr>
                <w:ilvl w:val="0"/>
                <w:numId w:val="25"/>
              </w:numPr>
              <w:snapToGrid w:val="0"/>
              <w:spacing w:before="0"/>
              <w:ind w:left="714" w:hanging="357"/>
              <w:rPr>
                <w:rFonts w:cs="Arial"/>
                <w:i/>
                <w:sz w:val="24"/>
                <w:szCs w:val="24"/>
              </w:rPr>
            </w:pPr>
            <w:r w:rsidRPr="001F53C7">
              <w:rPr>
                <w:rFonts w:cs="Arial"/>
                <w:i/>
                <w:sz w:val="24"/>
                <w:szCs w:val="24"/>
              </w:rPr>
              <w:t xml:space="preserve">Уколико понуду подноси група понуђача Изјава мора бити </w:t>
            </w:r>
            <w:r w:rsidRPr="001F53C7">
              <w:rPr>
                <w:rFonts w:cs="Arial"/>
                <w:i/>
                <w:sz w:val="24"/>
                <w:szCs w:val="24"/>
                <w:lang w:val="sr-Cyrl-CS"/>
              </w:rPr>
              <w:t>достављена за сваког члана групе понуђача. Изјава мора бити</w:t>
            </w:r>
            <w:r w:rsidRPr="001F53C7">
              <w:rPr>
                <w:rFonts w:cs="Arial"/>
                <w:i/>
                <w:sz w:val="24"/>
                <w:szCs w:val="24"/>
              </w:rPr>
              <w:t xml:space="preserve"> потписана од стране овлашћеног лица </w:t>
            </w:r>
            <w:r w:rsidRPr="001F53C7">
              <w:rPr>
                <w:rFonts w:cs="Arial"/>
                <w:i/>
                <w:sz w:val="24"/>
                <w:szCs w:val="24"/>
                <w:lang w:val="sr-Cyrl-CS"/>
              </w:rPr>
              <w:t xml:space="preserve">за заступање </w:t>
            </w:r>
            <w:r w:rsidRPr="001F53C7">
              <w:rPr>
                <w:rFonts w:cs="Arial"/>
                <w:i/>
                <w:sz w:val="24"/>
                <w:szCs w:val="24"/>
              </w:rPr>
              <w:t xml:space="preserve">понуђача из групе понуђача и оверена печатом. </w:t>
            </w:r>
          </w:p>
          <w:p w:rsidR="00E049B9" w:rsidRPr="001F53C7" w:rsidRDefault="00E049B9" w:rsidP="007705C9">
            <w:pPr>
              <w:numPr>
                <w:ilvl w:val="0"/>
                <w:numId w:val="25"/>
              </w:numPr>
              <w:snapToGrid w:val="0"/>
              <w:spacing w:before="0"/>
              <w:ind w:left="714" w:hanging="357"/>
              <w:rPr>
                <w:rFonts w:cs="Arial"/>
                <w:i/>
                <w:sz w:val="24"/>
                <w:szCs w:val="24"/>
              </w:rPr>
            </w:pPr>
            <w:r w:rsidRPr="001F53C7">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1F53C7">
              <w:rPr>
                <w:rFonts w:eastAsia="Calibri" w:cs="Arial"/>
                <w:i/>
                <w:sz w:val="24"/>
                <w:szCs w:val="24"/>
                <w:lang w:val="sr-Cyrl-CS"/>
              </w:rPr>
              <w:t xml:space="preserve"> и оверена печатом.</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lang w:val="sr-Cyrl-CS"/>
              </w:rPr>
            </w:pPr>
          </w:p>
        </w:tc>
        <w:tc>
          <w:tcPr>
            <w:tcW w:w="8384" w:type="dxa"/>
            <w:tcBorders>
              <w:top w:val="single" w:sz="4" w:space="0" w:color="auto"/>
              <w:left w:val="single" w:sz="4" w:space="0" w:color="auto"/>
              <w:bottom w:val="single" w:sz="4" w:space="0" w:color="auto"/>
              <w:right w:val="single" w:sz="4" w:space="0" w:color="auto"/>
            </w:tcBorders>
          </w:tcPr>
          <w:p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 xml:space="preserve">4.2  ДОДАТНИ УСЛОВИ </w:t>
            </w:r>
          </w:p>
          <w:p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ЗА УЧЕШЋЕ У ПОСТУПКУ ЈАВНЕ НАБАВКЕ ИЗ ЧЛАНА 76. ЗАКОНА</w:t>
            </w:r>
          </w:p>
          <w:p w:rsidR="00E049B9" w:rsidRPr="001F53C7" w:rsidRDefault="00E049B9" w:rsidP="00E049B9">
            <w:pPr>
              <w:snapToGrid w:val="0"/>
              <w:spacing w:before="0"/>
              <w:jc w:val="center"/>
              <w:rPr>
                <w:rFonts w:cs="Arial"/>
                <w:b/>
                <w:sz w:val="24"/>
                <w:szCs w:val="24"/>
                <w:u w:val="single"/>
                <w:lang w:val="sr-Cyrl-CS"/>
              </w:rPr>
            </w:pP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t>5</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rsidR="00E049B9" w:rsidRPr="001F53C7" w:rsidRDefault="00E049B9" w:rsidP="00E049B9">
            <w:pPr>
              <w:snapToGrid w:val="0"/>
              <w:spacing w:before="0"/>
              <w:rPr>
                <w:rFonts w:cs="Arial"/>
                <w:b/>
                <w:sz w:val="24"/>
                <w:szCs w:val="24"/>
              </w:rPr>
            </w:pPr>
            <w:r w:rsidRPr="001F53C7">
              <w:rPr>
                <w:rFonts w:cs="Arial"/>
                <w:b/>
                <w:sz w:val="24"/>
                <w:szCs w:val="24"/>
              </w:rPr>
              <w:t>Финансијски капацитет</w:t>
            </w:r>
          </w:p>
          <w:p w:rsidR="00E049B9" w:rsidRPr="001F53C7" w:rsidRDefault="00E049B9" w:rsidP="006D6D17">
            <w:pPr>
              <w:snapToGrid w:val="0"/>
              <w:spacing w:before="0"/>
              <w:rPr>
                <w:rFonts w:cs="Arial"/>
                <w:b/>
                <w:sz w:val="24"/>
                <w:szCs w:val="24"/>
                <w:u w:val="single"/>
              </w:rPr>
            </w:pPr>
            <w:r w:rsidRPr="001F53C7">
              <w:rPr>
                <w:rFonts w:cs="Arial"/>
                <w:b/>
                <w:sz w:val="24"/>
                <w:szCs w:val="24"/>
                <w:u w:val="single"/>
              </w:rPr>
              <w:t>Услов:</w:t>
            </w:r>
          </w:p>
          <w:p w:rsidR="00F00A52" w:rsidRPr="001F53C7" w:rsidRDefault="00F00A52" w:rsidP="007705C9">
            <w:pPr>
              <w:pStyle w:val="ListParagraph"/>
              <w:numPr>
                <w:ilvl w:val="0"/>
                <w:numId w:val="41"/>
              </w:numPr>
              <w:autoSpaceDE w:val="0"/>
              <w:autoSpaceDN w:val="0"/>
              <w:adjustRightInd w:val="0"/>
              <w:spacing w:before="0" w:after="0" w:line="240" w:lineRule="auto"/>
              <w:ind w:left="86" w:firstLine="0"/>
              <w:rPr>
                <w:rFonts w:ascii="Arial" w:hAnsi="Arial" w:cs="Arial"/>
                <w:color w:val="000000"/>
                <w:sz w:val="24"/>
                <w:szCs w:val="24"/>
              </w:rPr>
            </w:pPr>
            <w:r w:rsidRPr="001F53C7">
              <w:rPr>
                <w:rFonts w:ascii="Arial" w:hAnsi="Arial" w:cs="Arial"/>
                <w:sz w:val="24"/>
                <w:szCs w:val="24"/>
              </w:rPr>
              <w:t>да у  последње 3 (три) обрачунске године (201</w:t>
            </w:r>
            <w:r w:rsidRPr="001F53C7">
              <w:rPr>
                <w:rFonts w:ascii="Arial" w:hAnsi="Arial" w:cs="Arial"/>
                <w:sz w:val="24"/>
                <w:szCs w:val="24"/>
                <w:lang w:val="sr-Cyrl-RS"/>
              </w:rPr>
              <w:t>3</w:t>
            </w:r>
            <w:r w:rsidRPr="001F53C7">
              <w:rPr>
                <w:rFonts w:ascii="Arial" w:hAnsi="Arial" w:cs="Arial"/>
                <w:sz w:val="24"/>
                <w:szCs w:val="24"/>
              </w:rPr>
              <w:t>, 201</w:t>
            </w:r>
            <w:r w:rsidRPr="001F53C7">
              <w:rPr>
                <w:rFonts w:ascii="Arial" w:hAnsi="Arial" w:cs="Arial"/>
                <w:sz w:val="24"/>
                <w:szCs w:val="24"/>
                <w:lang w:val="sr-Cyrl-RS"/>
              </w:rPr>
              <w:t>4</w:t>
            </w:r>
            <w:r w:rsidRPr="001F53C7">
              <w:rPr>
                <w:rFonts w:ascii="Arial" w:hAnsi="Arial" w:cs="Arial"/>
                <w:sz w:val="24"/>
                <w:szCs w:val="24"/>
              </w:rPr>
              <w:t xml:space="preserve"> и 201</w:t>
            </w:r>
            <w:r w:rsidRPr="001F53C7">
              <w:rPr>
                <w:rFonts w:ascii="Arial" w:hAnsi="Arial" w:cs="Arial"/>
                <w:sz w:val="24"/>
                <w:szCs w:val="24"/>
                <w:lang w:val="sr-Cyrl-RS"/>
              </w:rPr>
              <w:t>5</w:t>
            </w:r>
            <w:r w:rsidRPr="001F53C7">
              <w:rPr>
                <w:rFonts w:ascii="Arial" w:hAnsi="Arial" w:cs="Arial"/>
                <w:sz w:val="24"/>
                <w:szCs w:val="24"/>
              </w:rPr>
              <w:t>) није исказао губитак у пословању,</w:t>
            </w:r>
          </w:p>
          <w:p w:rsidR="00F00A52" w:rsidRPr="001F53C7" w:rsidRDefault="00F00A52" w:rsidP="007705C9">
            <w:pPr>
              <w:pStyle w:val="ListParagraph"/>
              <w:numPr>
                <w:ilvl w:val="0"/>
                <w:numId w:val="41"/>
              </w:numPr>
              <w:autoSpaceDE w:val="0"/>
              <w:autoSpaceDN w:val="0"/>
              <w:adjustRightInd w:val="0"/>
              <w:spacing w:before="0" w:after="0" w:line="240" w:lineRule="auto"/>
              <w:ind w:left="86" w:firstLine="0"/>
              <w:rPr>
                <w:rFonts w:ascii="Arial" w:hAnsi="Arial" w:cs="Arial"/>
                <w:color w:val="000000"/>
                <w:sz w:val="24"/>
                <w:szCs w:val="24"/>
              </w:rPr>
            </w:pPr>
            <w:r w:rsidRPr="001F53C7">
              <w:rPr>
                <w:rFonts w:ascii="Arial" w:hAnsi="Arial" w:cs="Arial"/>
                <w:color w:val="000000"/>
                <w:sz w:val="24"/>
                <w:szCs w:val="24"/>
              </w:rPr>
              <w:t xml:space="preserve">да у последњих три године </w:t>
            </w:r>
            <w:r w:rsidRPr="001F53C7">
              <w:rPr>
                <w:rFonts w:ascii="Arial" w:hAnsi="Arial" w:cs="Arial"/>
                <w:color w:val="000000"/>
                <w:sz w:val="24"/>
                <w:szCs w:val="24"/>
                <w:lang w:val="sr-Cyrl-RS"/>
              </w:rPr>
              <w:t xml:space="preserve">до </w:t>
            </w:r>
            <w:r w:rsidRPr="001F53C7">
              <w:rPr>
                <w:rFonts w:ascii="Arial" w:hAnsi="Arial" w:cs="Arial"/>
                <w:color w:val="000000"/>
                <w:sz w:val="24"/>
                <w:szCs w:val="24"/>
              </w:rPr>
              <w:t>дана објављивања позива није имао блокаду на својим текућим рачунима</w:t>
            </w:r>
          </w:p>
          <w:p w:rsidR="00E049B9" w:rsidRPr="001F53C7" w:rsidRDefault="00E049B9" w:rsidP="006D6D17">
            <w:pPr>
              <w:snapToGrid w:val="0"/>
              <w:spacing w:before="0"/>
              <w:rPr>
                <w:rFonts w:cs="Arial"/>
                <w:b/>
                <w:sz w:val="24"/>
                <w:szCs w:val="24"/>
                <w:u w:val="single"/>
              </w:rPr>
            </w:pPr>
            <w:r w:rsidRPr="001F53C7">
              <w:rPr>
                <w:rFonts w:cs="Arial"/>
                <w:b/>
                <w:sz w:val="24"/>
                <w:szCs w:val="24"/>
                <w:u w:val="single"/>
              </w:rPr>
              <w:t xml:space="preserve">Доказ: </w:t>
            </w:r>
          </w:p>
          <w:p w:rsidR="00E049B9" w:rsidRPr="001F53C7" w:rsidRDefault="00E049B9" w:rsidP="007705C9">
            <w:pPr>
              <w:pStyle w:val="CommentText"/>
              <w:numPr>
                <w:ilvl w:val="0"/>
                <w:numId w:val="26"/>
              </w:numPr>
              <w:spacing w:before="0"/>
              <w:rPr>
                <w:rFonts w:cs="Arial"/>
                <w:sz w:val="24"/>
                <w:szCs w:val="24"/>
                <w:lang w:val="en-US" w:eastAsia="en-US"/>
              </w:rPr>
            </w:pPr>
            <w:r w:rsidRPr="001F53C7">
              <w:rPr>
                <w:rFonts w:cs="Arial"/>
                <w:sz w:val="24"/>
                <w:szCs w:val="24"/>
                <w:lang w:val="en-US" w:eastAsia="en-US"/>
              </w:rPr>
              <w:t>Биланс стања и Биланс успеха за 201</w:t>
            </w:r>
            <w:r w:rsidR="00F00A52" w:rsidRPr="001F53C7">
              <w:rPr>
                <w:rFonts w:cs="Arial"/>
                <w:sz w:val="24"/>
                <w:szCs w:val="24"/>
                <w:lang w:val="sr-Cyrl-RS" w:eastAsia="en-US"/>
              </w:rPr>
              <w:t>3</w:t>
            </w:r>
            <w:r w:rsidR="00F00A52" w:rsidRPr="001F53C7">
              <w:rPr>
                <w:rFonts w:cs="Arial"/>
                <w:sz w:val="24"/>
                <w:szCs w:val="24"/>
                <w:lang w:val="en-US" w:eastAsia="en-US"/>
              </w:rPr>
              <w:t>, 2014</w:t>
            </w:r>
            <w:r w:rsidRPr="001F53C7">
              <w:rPr>
                <w:rFonts w:cs="Arial"/>
                <w:sz w:val="24"/>
                <w:szCs w:val="24"/>
                <w:lang w:val="en-US" w:eastAsia="en-US"/>
              </w:rPr>
              <w:t xml:space="preserve">. </w:t>
            </w:r>
            <w:r w:rsidR="00F00A52" w:rsidRPr="001F53C7">
              <w:rPr>
                <w:rFonts w:cs="Arial"/>
                <w:sz w:val="24"/>
                <w:szCs w:val="24"/>
                <w:lang w:val="sr-Cyrl-RS" w:eastAsia="en-US"/>
              </w:rPr>
              <w:t xml:space="preserve">и 2015. </w:t>
            </w:r>
            <w:proofErr w:type="gramStart"/>
            <w:r w:rsidRPr="001F53C7">
              <w:rPr>
                <w:rFonts w:cs="Arial"/>
                <w:sz w:val="24"/>
                <w:szCs w:val="24"/>
                <w:lang w:val="en-US" w:eastAsia="en-US"/>
              </w:rPr>
              <w:t>годину</w:t>
            </w:r>
            <w:proofErr w:type="gramEnd"/>
            <w:r w:rsidRPr="001F53C7">
              <w:rPr>
                <w:rFonts w:cs="Arial"/>
                <w:sz w:val="24"/>
                <w:szCs w:val="24"/>
                <w:lang w:val="en-US" w:eastAsia="en-US"/>
              </w:rPr>
              <w:t xml:space="preserve">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rsidR="00E049B9" w:rsidRPr="001F53C7" w:rsidRDefault="00E049B9" w:rsidP="00765E33">
            <w:pPr>
              <w:snapToGrid w:val="0"/>
              <w:spacing w:before="0"/>
              <w:ind w:left="734"/>
              <w:rPr>
                <w:rFonts w:cs="Arial"/>
                <w:sz w:val="24"/>
                <w:szCs w:val="24"/>
              </w:rPr>
            </w:pPr>
            <w:r w:rsidRPr="001F53C7">
              <w:rPr>
                <w:rFonts w:cs="Arial"/>
                <w:sz w:val="24"/>
                <w:szCs w:val="24"/>
              </w:rPr>
              <w:t>или</w:t>
            </w:r>
          </w:p>
          <w:p w:rsidR="00E049B9" w:rsidRPr="001F53C7" w:rsidRDefault="00E049B9" w:rsidP="00A31FCD">
            <w:pPr>
              <w:snapToGrid w:val="0"/>
              <w:spacing w:before="0"/>
              <w:ind w:left="734"/>
              <w:rPr>
                <w:rFonts w:cs="Arial"/>
                <w:sz w:val="24"/>
                <w:szCs w:val="24"/>
                <w:lang w:val="sr-Cyrl-CS"/>
              </w:rPr>
            </w:pPr>
            <w:r w:rsidRPr="001F53C7">
              <w:rPr>
                <w:rFonts w:cs="Arial"/>
                <w:sz w:val="24"/>
                <w:szCs w:val="24"/>
              </w:rPr>
              <w:lastRenderedPageBreak/>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rsidR="00765E33" w:rsidRPr="001F53C7" w:rsidRDefault="00765E33" w:rsidP="00A31FCD">
            <w:pPr>
              <w:snapToGrid w:val="0"/>
              <w:spacing w:before="0"/>
              <w:ind w:left="734"/>
              <w:rPr>
                <w:rFonts w:cs="Arial"/>
                <w:sz w:val="24"/>
                <w:szCs w:val="24"/>
                <w:lang w:val="sr-Cyrl-CS"/>
              </w:rPr>
            </w:pPr>
            <w:r w:rsidRPr="001F53C7">
              <w:rPr>
                <w:rFonts w:cs="Arial"/>
                <w:sz w:val="24"/>
                <w:szCs w:val="24"/>
                <w:lang w:val="sr-Cyrl-CS"/>
              </w:rPr>
              <w:t>и</w:t>
            </w:r>
          </w:p>
          <w:p w:rsidR="00A31FCD" w:rsidRPr="001F53C7" w:rsidRDefault="00765E33" w:rsidP="002B48B7">
            <w:pPr>
              <w:pStyle w:val="ListParagraph"/>
              <w:numPr>
                <w:ilvl w:val="0"/>
                <w:numId w:val="26"/>
              </w:numPr>
              <w:spacing w:before="0" w:after="0" w:line="240" w:lineRule="auto"/>
              <w:rPr>
                <w:rFonts w:ascii="Arial" w:hAnsi="Arial" w:cs="Arial"/>
                <w:sz w:val="24"/>
                <w:szCs w:val="24"/>
              </w:rPr>
            </w:pPr>
            <w:r w:rsidRPr="001F53C7">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E049B9" w:rsidRPr="001F53C7" w:rsidRDefault="00E049B9" w:rsidP="007705C9">
            <w:pPr>
              <w:pStyle w:val="CommentText"/>
              <w:numPr>
                <w:ilvl w:val="0"/>
                <w:numId w:val="26"/>
              </w:numPr>
              <w:spacing w:before="0"/>
              <w:rPr>
                <w:rFonts w:cs="Arial"/>
                <w:sz w:val="24"/>
                <w:szCs w:val="24"/>
                <w:lang w:val="en-US" w:eastAsia="en-US"/>
              </w:rPr>
            </w:pPr>
            <w:proofErr w:type="gramStart"/>
            <w:r w:rsidRPr="001F53C7">
              <w:rPr>
                <w:rFonts w:cs="Arial"/>
                <w:sz w:val="24"/>
                <w:szCs w:val="24"/>
                <w:lang w:val="en-US" w:eastAsia="en-US"/>
              </w:rPr>
              <w:t>страни</w:t>
            </w:r>
            <w:proofErr w:type="gramEnd"/>
            <w:r w:rsidRPr="001F53C7">
              <w:rPr>
                <w:rFonts w:cs="Arial"/>
                <w:sz w:val="24"/>
                <w:szCs w:val="24"/>
                <w:lang w:val="en-US" w:eastAsia="en-US"/>
              </w:rPr>
              <w:t xml:space="preserve"> понуђачи - Биланс стања и Биланс успеха за </w:t>
            </w:r>
            <w:r w:rsidR="0002020A" w:rsidRPr="001F53C7">
              <w:rPr>
                <w:rFonts w:cs="Arial"/>
                <w:sz w:val="24"/>
                <w:szCs w:val="24"/>
                <w:lang w:val="sr-Cyrl-RS" w:eastAsia="en-US"/>
              </w:rPr>
              <w:t xml:space="preserve">2013, </w:t>
            </w:r>
            <w:r w:rsidRPr="001F53C7">
              <w:rPr>
                <w:rFonts w:cs="Arial"/>
                <w:sz w:val="24"/>
                <w:szCs w:val="24"/>
                <w:lang w:val="en-US" w:eastAsia="en-US"/>
              </w:rPr>
              <w:t xml:space="preserve">2014, 2015. </w:t>
            </w:r>
            <w:proofErr w:type="gramStart"/>
            <w:r w:rsidRPr="001F53C7">
              <w:rPr>
                <w:rFonts w:cs="Arial"/>
                <w:sz w:val="24"/>
                <w:szCs w:val="24"/>
                <w:lang w:val="en-US" w:eastAsia="en-US"/>
              </w:rPr>
              <w:t>годину</w:t>
            </w:r>
            <w:proofErr w:type="gramEnd"/>
            <w:r w:rsidRPr="001F53C7">
              <w:rPr>
                <w:rFonts w:cs="Arial"/>
                <w:sz w:val="24"/>
                <w:szCs w:val="24"/>
                <w:lang w:val="en-US" w:eastAsia="en-U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w:t>
            </w:r>
            <w:r w:rsidR="00765E33" w:rsidRPr="001F53C7">
              <w:rPr>
                <w:rFonts w:cs="Arial"/>
                <w:sz w:val="24"/>
                <w:szCs w:val="24"/>
                <w:lang w:val="en-US" w:eastAsia="en-US"/>
              </w:rPr>
              <w:t>кт ревизије за наведене године</w:t>
            </w:r>
          </w:p>
          <w:p w:rsidR="00765E33" w:rsidRPr="001F53C7" w:rsidRDefault="00765E33" w:rsidP="00765E33">
            <w:pPr>
              <w:pStyle w:val="CommentText"/>
              <w:spacing w:before="0"/>
              <w:ind w:left="698"/>
              <w:rPr>
                <w:rFonts w:cs="Arial"/>
                <w:sz w:val="24"/>
                <w:szCs w:val="24"/>
                <w:lang w:val="en-US" w:eastAsia="en-US"/>
              </w:rPr>
            </w:pPr>
            <w:r w:rsidRPr="001F53C7">
              <w:rPr>
                <w:rFonts w:cs="Arial"/>
                <w:sz w:val="24"/>
                <w:szCs w:val="24"/>
                <w:lang w:eastAsia="en-US"/>
              </w:rPr>
              <w:t>и</w:t>
            </w:r>
          </w:p>
          <w:p w:rsidR="00765E33" w:rsidRPr="001F53C7" w:rsidRDefault="00A31FCD" w:rsidP="002B48B7">
            <w:pPr>
              <w:pStyle w:val="CommentText"/>
              <w:numPr>
                <w:ilvl w:val="0"/>
                <w:numId w:val="26"/>
              </w:numPr>
              <w:spacing w:before="0"/>
              <w:rPr>
                <w:rFonts w:cs="Arial"/>
                <w:sz w:val="24"/>
                <w:szCs w:val="24"/>
                <w:lang w:val="en-US" w:eastAsia="en-US"/>
              </w:rPr>
            </w:pPr>
            <w:r w:rsidRPr="001F53C7">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rsidR="00E049B9" w:rsidRPr="001F53C7" w:rsidRDefault="00E049B9" w:rsidP="00887DE0">
            <w:pPr>
              <w:snapToGrid w:val="0"/>
              <w:spacing w:before="0"/>
              <w:rPr>
                <w:rFonts w:cs="Arial"/>
                <w:i/>
                <w:sz w:val="24"/>
                <w:szCs w:val="24"/>
              </w:rPr>
            </w:pPr>
            <w:r w:rsidRPr="001F53C7">
              <w:rPr>
                <w:rFonts w:cs="Arial"/>
                <w:i/>
                <w:sz w:val="24"/>
                <w:szCs w:val="24"/>
              </w:rPr>
              <w:t>Напомена:</w:t>
            </w:r>
          </w:p>
          <w:p w:rsidR="00E049B9" w:rsidRPr="001F53C7" w:rsidRDefault="00E049B9" w:rsidP="007705C9">
            <w:pPr>
              <w:pStyle w:val="ListParagraph"/>
              <w:numPr>
                <w:ilvl w:val="0"/>
                <w:numId w:val="27"/>
              </w:numPr>
              <w:autoSpaceDE w:val="0"/>
              <w:autoSpaceDN w:val="0"/>
              <w:adjustRightInd w:val="0"/>
              <w:spacing w:before="0" w:after="0" w:line="240" w:lineRule="auto"/>
              <w:rPr>
                <w:rFonts w:ascii="Arial" w:eastAsia="Times New Roman" w:hAnsi="Arial" w:cs="Arial"/>
                <w:i/>
                <w:sz w:val="24"/>
                <w:szCs w:val="24"/>
              </w:rPr>
            </w:pPr>
            <w:r w:rsidRPr="001F53C7">
              <w:rPr>
                <w:rFonts w:ascii="Arial" w:eastAsia="Times New Roman" w:hAnsi="Arial" w:cs="Arial"/>
                <w:i/>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E049B9" w:rsidRPr="001F53C7" w:rsidRDefault="00E049B9" w:rsidP="002B48B7">
            <w:pPr>
              <w:pStyle w:val="ListParagraph"/>
              <w:numPr>
                <w:ilvl w:val="0"/>
                <w:numId w:val="27"/>
              </w:numPr>
              <w:autoSpaceDE w:val="0"/>
              <w:autoSpaceDN w:val="0"/>
              <w:adjustRightInd w:val="0"/>
              <w:spacing w:before="0" w:after="0" w:line="240" w:lineRule="auto"/>
              <w:rPr>
                <w:rFonts w:ascii="Arial" w:eastAsia="Times New Roman" w:hAnsi="Arial" w:cs="Arial"/>
                <w:sz w:val="24"/>
                <w:szCs w:val="24"/>
              </w:rPr>
            </w:pPr>
            <w:r w:rsidRPr="001F53C7">
              <w:rPr>
                <w:rFonts w:ascii="Arial" w:eastAsia="Times New Roman" w:hAnsi="Arial" w:cs="Arial"/>
                <w:i/>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6</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rsidR="00E049B9" w:rsidRPr="001F53C7" w:rsidRDefault="00E049B9" w:rsidP="00E049B9">
            <w:pPr>
              <w:snapToGrid w:val="0"/>
              <w:spacing w:before="0"/>
              <w:rPr>
                <w:rFonts w:cs="Arial"/>
                <w:b/>
                <w:sz w:val="24"/>
                <w:szCs w:val="24"/>
              </w:rPr>
            </w:pPr>
            <w:r w:rsidRPr="001F53C7">
              <w:rPr>
                <w:rFonts w:cs="Arial"/>
                <w:b/>
                <w:sz w:val="24"/>
                <w:szCs w:val="24"/>
              </w:rPr>
              <w:t xml:space="preserve">Пословни капацитет </w:t>
            </w:r>
          </w:p>
          <w:p w:rsidR="00F00A52" w:rsidRPr="001F53C7" w:rsidRDefault="00F00A52" w:rsidP="00F00A52">
            <w:pPr>
              <w:autoSpaceDE w:val="0"/>
              <w:autoSpaceDN w:val="0"/>
              <w:adjustRightInd w:val="0"/>
              <w:rPr>
                <w:rFonts w:cs="Arial"/>
                <w:sz w:val="24"/>
                <w:szCs w:val="24"/>
                <w:lang w:val="sr-Cyrl-RS"/>
              </w:rPr>
            </w:pPr>
            <w:r w:rsidRPr="001F53C7">
              <w:rPr>
                <w:rFonts w:cs="Arial"/>
                <w:sz w:val="24"/>
                <w:szCs w:val="24"/>
                <w:lang w:val="sr-Cyrl-RS"/>
              </w:rPr>
              <w:t>Услов:</w:t>
            </w:r>
          </w:p>
          <w:p w:rsidR="00F00A52" w:rsidRPr="001F53C7" w:rsidRDefault="00F00A52" w:rsidP="007705C9">
            <w:pPr>
              <w:pStyle w:val="ListParagraph"/>
              <w:numPr>
                <w:ilvl w:val="0"/>
                <w:numId w:val="42"/>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Да п</w:t>
            </w:r>
            <w:r w:rsidRPr="001F53C7">
              <w:rPr>
                <w:rFonts w:ascii="Arial" w:hAnsi="Arial" w:cs="Arial"/>
                <w:sz w:val="24"/>
                <w:szCs w:val="24"/>
              </w:rPr>
              <w:t xml:space="preserve">онуђач има статус овлашћеног партнера произвођача </w:t>
            </w:r>
            <w:r w:rsidRPr="001F53C7">
              <w:rPr>
                <w:rFonts w:ascii="Arial" w:hAnsi="Arial" w:cs="Arial"/>
                <w:sz w:val="24"/>
                <w:szCs w:val="24"/>
                <w:lang w:val="sr-Cyrl-CS"/>
              </w:rPr>
              <w:t xml:space="preserve">софтверског решења које </w:t>
            </w:r>
            <w:r w:rsidRPr="001F53C7">
              <w:rPr>
                <w:rFonts w:ascii="Arial" w:hAnsi="Arial" w:cs="Arial"/>
                <w:sz w:val="24"/>
                <w:szCs w:val="24"/>
              </w:rPr>
              <w:t xml:space="preserve">нуди, </w:t>
            </w:r>
            <w:r w:rsidRPr="001F53C7">
              <w:rPr>
                <w:rFonts w:ascii="Arial" w:hAnsi="Arial" w:cs="Arial"/>
                <w:sz w:val="24"/>
                <w:szCs w:val="24"/>
                <w:lang w:val="sr-Cyrl-RS"/>
              </w:rPr>
              <w:t>који га овлашћује да нуди</w:t>
            </w:r>
            <w:r w:rsidRPr="001F53C7">
              <w:rPr>
                <w:rFonts w:ascii="Arial" w:hAnsi="Arial" w:cs="Arial"/>
                <w:sz w:val="24"/>
                <w:szCs w:val="24"/>
              </w:rPr>
              <w:t xml:space="preserve"> и продај</w:t>
            </w:r>
            <w:r w:rsidRPr="001F53C7">
              <w:rPr>
                <w:rFonts w:ascii="Arial" w:hAnsi="Arial" w:cs="Arial"/>
                <w:sz w:val="24"/>
                <w:szCs w:val="24"/>
                <w:lang w:val="sr-Cyrl-RS"/>
              </w:rPr>
              <w:t>е</w:t>
            </w:r>
            <w:r w:rsidRPr="001F53C7">
              <w:rPr>
                <w:rFonts w:ascii="Arial" w:hAnsi="Arial" w:cs="Arial"/>
                <w:sz w:val="24"/>
                <w:szCs w:val="24"/>
              </w:rPr>
              <w:t xml:space="preserve"> на територији Републике Србије </w:t>
            </w:r>
            <w:r w:rsidRPr="001F53C7">
              <w:rPr>
                <w:rFonts w:ascii="Arial" w:hAnsi="Arial" w:cs="Arial"/>
                <w:sz w:val="24"/>
                <w:szCs w:val="24"/>
                <w:lang w:val="sr-Cyrl-CS"/>
              </w:rPr>
              <w:t xml:space="preserve">софтверско решење </w:t>
            </w:r>
            <w:r w:rsidRPr="001F53C7">
              <w:rPr>
                <w:rFonts w:ascii="Arial" w:hAnsi="Arial" w:cs="Arial"/>
                <w:sz w:val="24"/>
                <w:szCs w:val="24"/>
              </w:rPr>
              <w:t>које је предмет јавне набавке</w:t>
            </w:r>
            <w:r w:rsidRPr="001F53C7">
              <w:rPr>
                <w:rFonts w:ascii="Arial" w:hAnsi="Arial" w:cs="Arial"/>
                <w:sz w:val="24"/>
                <w:szCs w:val="24"/>
                <w:lang w:val="sr-Cyrl-CS"/>
              </w:rPr>
              <w:t>;</w:t>
            </w:r>
          </w:p>
          <w:p w:rsidR="00F00A52" w:rsidRPr="001F53C7" w:rsidRDefault="00F00A52" w:rsidP="007705C9">
            <w:pPr>
              <w:pStyle w:val="ListParagraph"/>
              <w:numPr>
                <w:ilvl w:val="0"/>
                <w:numId w:val="42"/>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Да п</w:t>
            </w:r>
            <w:r w:rsidRPr="001F53C7">
              <w:rPr>
                <w:rFonts w:ascii="Arial" w:hAnsi="Arial" w:cs="Arial"/>
                <w:sz w:val="24"/>
                <w:szCs w:val="24"/>
              </w:rPr>
              <w:t>онуђач има</w:t>
            </w:r>
            <w:r w:rsidRPr="001F53C7">
              <w:rPr>
                <w:rFonts w:ascii="Arial" w:hAnsi="Arial" w:cs="Arial"/>
                <w:sz w:val="24"/>
                <w:szCs w:val="24"/>
                <w:lang w:val="sr-Cyrl-RS"/>
              </w:rPr>
              <w:t xml:space="preserve"> са</w:t>
            </w:r>
            <w:r w:rsidRPr="001F53C7">
              <w:rPr>
                <w:rFonts w:ascii="Arial" w:hAnsi="Arial" w:cs="Arial"/>
                <w:sz w:val="24"/>
                <w:szCs w:val="24"/>
              </w:rPr>
              <w:t xml:space="preserve"> произвођач</w:t>
            </w:r>
            <w:r w:rsidRPr="001F53C7">
              <w:rPr>
                <w:rFonts w:ascii="Arial" w:hAnsi="Arial" w:cs="Arial"/>
                <w:sz w:val="24"/>
                <w:szCs w:val="24"/>
                <w:lang w:val="sr-Cyrl-CS"/>
              </w:rPr>
              <w:t>ем софтверског решења</w:t>
            </w:r>
            <w:r w:rsidRPr="001F53C7">
              <w:rPr>
                <w:rFonts w:ascii="Arial" w:hAnsi="Arial" w:cs="Arial"/>
                <w:sz w:val="24"/>
                <w:szCs w:val="24"/>
              </w:rPr>
              <w:t xml:space="preserve"> </w:t>
            </w:r>
            <w:r w:rsidRPr="001F53C7">
              <w:rPr>
                <w:rFonts w:ascii="Arial" w:hAnsi="Arial" w:cs="Arial"/>
                <w:sz w:val="24"/>
                <w:szCs w:val="24"/>
                <w:lang w:val="sr-Cyrl-RS"/>
              </w:rPr>
              <w:t>које нуди</w:t>
            </w:r>
            <w:r w:rsidRPr="001F53C7">
              <w:rPr>
                <w:rFonts w:ascii="Arial" w:hAnsi="Arial" w:cs="Arial"/>
                <w:sz w:val="24"/>
                <w:szCs w:val="24"/>
                <w:lang w:val="sr-Cyrl-CS"/>
              </w:rPr>
              <w:t xml:space="preserve"> </w:t>
            </w:r>
            <w:r w:rsidRPr="001F53C7">
              <w:rPr>
                <w:rFonts w:ascii="Arial" w:hAnsi="Arial" w:cs="Arial"/>
                <w:sz w:val="24"/>
                <w:szCs w:val="24"/>
              </w:rPr>
              <w:t xml:space="preserve">важећи ниво партнерства </w:t>
            </w:r>
            <w:r w:rsidRPr="001F53C7">
              <w:rPr>
                <w:rFonts w:ascii="Arial" w:hAnsi="Arial" w:cs="Arial"/>
                <w:sz w:val="24"/>
                <w:szCs w:val="24"/>
                <w:lang w:val="sr-Cyrl-RS"/>
              </w:rPr>
              <w:t>за Србију</w:t>
            </w:r>
            <w:r w:rsidRPr="001F53C7">
              <w:rPr>
                <w:rFonts w:ascii="Arial" w:hAnsi="Arial" w:cs="Arial"/>
                <w:i/>
                <w:sz w:val="24"/>
                <w:szCs w:val="24"/>
                <w:lang w:val="sr-Cyrl-RS"/>
              </w:rPr>
              <w:t>.</w:t>
            </w:r>
          </w:p>
          <w:p w:rsidR="00F00A52" w:rsidRPr="001F4531" w:rsidRDefault="00F00A52" w:rsidP="001F4531">
            <w:pPr>
              <w:pStyle w:val="ListParagraph"/>
              <w:numPr>
                <w:ilvl w:val="0"/>
                <w:numId w:val="42"/>
              </w:numPr>
              <w:tabs>
                <w:tab w:val="left" w:pos="1080"/>
              </w:tabs>
              <w:spacing w:before="0" w:after="0" w:line="240" w:lineRule="auto"/>
              <w:ind w:left="1080" w:hanging="357"/>
              <w:rPr>
                <w:rFonts w:ascii="Arial" w:hAnsi="Arial" w:cs="Arial"/>
                <w:sz w:val="24"/>
                <w:szCs w:val="24"/>
                <w:shd w:val="clear" w:color="auto" w:fill="FFFFFF"/>
              </w:rPr>
            </w:pPr>
            <w:r w:rsidRPr="001F53C7">
              <w:rPr>
                <w:rFonts w:ascii="Arial" w:hAnsi="Arial" w:cs="Arial"/>
                <w:sz w:val="24"/>
                <w:szCs w:val="24"/>
                <w:shd w:val="clear" w:color="auto" w:fill="FFFFFF"/>
                <w:lang w:val="sr-Cyrl-RS"/>
              </w:rPr>
              <w:t>Понуђач мора имати најмање један пројекат везан за заштиту интернет апликација од напада путем малициозних скрипти и кодова и путем хакерских упада, а са листе ''</w:t>
            </w:r>
            <w:r w:rsidRPr="001F53C7">
              <w:rPr>
                <w:rFonts w:ascii="Arial" w:hAnsi="Arial" w:cs="Arial"/>
                <w:sz w:val="24"/>
                <w:szCs w:val="24"/>
                <w:shd w:val="clear" w:color="auto" w:fill="FFFFFF"/>
              </w:rPr>
              <w:t>OWASP</w:t>
            </w:r>
            <w:r w:rsidRPr="001F53C7">
              <w:rPr>
                <w:rFonts w:ascii="Arial" w:hAnsi="Arial" w:cs="Arial"/>
                <w:sz w:val="24"/>
                <w:szCs w:val="24"/>
                <w:shd w:val="clear" w:color="auto" w:fill="FFFFFF"/>
                <w:lang w:val="sr-Cyrl-RS"/>
              </w:rPr>
              <w:t xml:space="preserve"> Топ 10''</w:t>
            </w:r>
            <w:r w:rsidRPr="001F53C7">
              <w:rPr>
                <w:rFonts w:ascii="Arial" w:hAnsi="Arial" w:cs="Arial"/>
                <w:sz w:val="24"/>
                <w:szCs w:val="24"/>
                <w:shd w:val="clear" w:color="auto" w:fill="FFFFFF"/>
              </w:rPr>
              <w:t xml:space="preserve">, </w:t>
            </w:r>
            <w:r w:rsidRPr="001F53C7">
              <w:rPr>
                <w:rFonts w:ascii="Arial" w:hAnsi="Arial" w:cs="Arial"/>
                <w:sz w:val="24"/>
                <w:szCs w:val="24"/>
                <w:shd w:val="clear" w:color="auto" w:fill="FFFFFF"/>
                <w:lang w:val="sr-Cyrl-RS"/>
              </w:rPr>
              <w:t xml:space="preserve">који је реализован </w:t>
            </w:r>
            <w:r w:rsidR="001F4531">
              <w:rPr>
                <w:rFonts w:ascii="Arial" w:hAnsi="Arial" w:cs="Arial"/>
                <w:sz w:val="24"/>
                <w:szCs w:val="24"/>
                <w:shd w:val="clear" w:color="auto" w:fill="FFFFFF"/>
                <w:lang w:val="sr-Cyrl-RS"/>
              </w:rPr>
              <w:t xml:space="preserve">у последњих 10 година </w:t>
            </w:r>
            <w:r w:rsidRPr="001F53C7">
              <w:rPr>
                <w:rFonts w:ascii="Arial" w:hAnsi="Arial" w:cs="Arial"/>
                <w:sz w:val="24"/>
                <w:szCs w:val="24"/>
                <w:shd w:val="clear" w:color="auto" w:fill="FFFFFF"/>
                <w:lang w:val="sr-Cyrl-RS"/>
              </w:rPr>
              <w:t xml:space="preserve">до дана отварања понуда и у вредности од од минимум </w:t>
            </w:r>
            <w:r w:rsidRPr="001F4531">
              <w:rPr>
                <w:rFonts w:ascii="Arial" w:hAnsi="Arial" w:cs="Arial"/>
                <w:sz w:val="24"/>
                <w:szCs w:val="24"/>
                <w:shd w:val="clear" w:color="auto" w:fill="FFFFFF"/>
                <w:lang w:val="sr-Cyrl-RS"/>
              </w:rPr>
              <w:t>5</w:t>
            </w:r>
            <w:r w:rsidRPr="001F4531">
              <w:rPr>
                <w:rFonts w:ascii="Arial" w:hAnsi="Arial" w:cs="Arial"/>
                <w:sz w:val="24"/>
                <w:szCs w:val="24"/>
                <w:shd w:val="clear" w:color="auto" w:fill="FFFFFF"/>
              </w:rPr>
              <w:t xml:space="preserve">0.000.000 </w:t>
            </w:r>
            <w:r w:rsidRPr="001F4531">
              <w:rPr>
                <w:rFonts w:ascii="Arial" w:hAnsi="Arial" w:cs="Arial"/>
                <w:sz w:val="24"/>
                <w:szCs w:val="24"/>
                <w:shd w:val="clear" w:color="auto" w:fill="FFFFFF"/>
                <w:lang w:val="sr-Cyrl-RS"/>
              </w:rPr>
              <w:t>дин без ПДВ</w:t>
            </w:r>
            <w:r w:rsidRPr="001F53C7">
              <w:rPr>
                <w:rFonts w:ascii="Arial" w:hAnsi="Arial" w:cs="Arial"/>
                <w:sz w:val="24"/>
                <w:szCs w:val="24"/>
                <w:shd w:val="clear" w:color="auto" w:fill="FFFFFF"/>
                <w:lang w:val="sr-Cyrl-RS"/>
              </w:rPr>
              <w:t>. Укупна вредност пројеката се рачуна до дана отварања понуда.</w:t>
            </w:r>
          </w:p>
          <w:p w:rsidR="00F00A52" w:rsidRPr="001F53C7" w:rsidRDefault="00F00A52" w:rsidP="00F00A52">
            <w:pPr>
              <w:rPr>
                <w:rFonts w:cs="Arial"/>
                <w:sz w:val="24"/>
                <w:szCs w:val="24"/>
                <w:lang w:val="sr-Cyrl-RS"/>
              </w:rPr>
            </w:pPr>
            <w:r w:rsidRPr="001F53C7">
              <w:rPr>
                <w:rFonts w:cs="Arial"/>
                <w:sz w:val="24"/>
                <w:szCs w:val="24"/>
                <w:lang w:val="sr-Cyrl-RS"/>
              </w:rPr>
              <w:t>Докази:</w:t>
            </w:r>
          </w:p>
          <w:p w:rsidR="00F00A52" w:rsidRPr="001F53C7" w:rsidRDefault="00F00A52" w:rsidP="007705C9">
            <w:pPr>
              <w:pStyle w:val="ListParagraph"/>
              <w:numPr>
                <w:ilvl w:val="0"/>
                <w:numId w:val="43"/>
              </w:numPr>
              <w:spacing w:before="0" w:after="0" w:line="240" w:lineRule="auto"/>
              <w:rPr>
                <w:rFonts w:ascii="Arial" w:hAnsi="Arial" w:cs="Arial"/>
                <w:sz w:val="24"/>
                <w:szCs w:val="24"/>
              </w:rPr>
            </w:pPr>
            <w:r w:rsidRPr="001F53C7">
              <w:rPr>
                <w:rFonts w:ascii="Arial" w:hAnsi="Arial" w:cs="Arial"/>
                <w:sz w:val="24"/>
                <w:szCs w:val="24"/>
                <w:lang w:val="sr-Cyrl-CS"/>
              </w:rPr>
              <w:t>Ауторизација (овлашћење, потврда или сл.) произвођача чија добра понуђач нуди</w:t>
            </w:r>
            <w:r w:rsidRPr="001F53C7">
              <w:rPr>
                <w:rFonts w:ascii="Arial" w:hAnsi="Arial" w:cs="Arial"/>
                <w:sz w:val="24"/>
                <w:szCs w:val="24"/>
              </w:rPr>
              <w:t>,</w:t>
            </w:r>
            <w:r w:rsidRPr="001F53C7">
              <w:rPr>
                <w:rFonts w:ascii="Arial" w:hAnsi="Arial" w:cs="Arial"/>
                <w:sz w:val="24"/>
                <w:szCs w:val="24"/>
                <w:lang w:val="sr-Cyrl-CS"/>
              </w:rPr>
              <w:t xml:space="preserve"> или представништва тог произвођача за територију Републике Србије, за сва понуђена добра према </w:t>
            </w:r>
            <w:r w:rsidRPr="001F53C7">
              <w:rPr>
                <w:rFonts w:ascii="Arial" w:hAnsi="Arial" w:cs="Arial"/>
                <w:sz w:val="24"/>
                <w:szCs w:val="24"/>
                <w:lang w:val="sr-Cyrl-CS"/>
              </w:rPr>
              <w:lastRenderedPageBreak/>
              <w:t>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F00A52" w:rsidRPr="001F53C7" w:rsidRDefault="00F00A52" w:rsidP="0002020A">
            <w:pPr>
              <w:pStyle w:val="ListParagraph"/>
              <w:numPr>
                <w:ilvl w:val="0"/>
                <w:numId w:val="43"/>
              </w:numPr>
              <w:spacing w:before="0" w:after="0" w:line="240" w:lineRule="auto"/>
              <w:rPr>
                <w:rFonts w:ascii="Arial" w:hAnsi="Arial" w:cs="Arial"/>
                <w:sz w:val="24"/>
                <w:szCs w:val="24"/>
              </w:rPr>
            </w:pPr>
            <w:r w:rsidRPr="001F53C7">
              <w:rPr>
                <w:rFonts w:ascii="Arial" w:hAnsi="Arial" w:cs="Arial"/>
                <w:sz w:val="24"/>
                <w:szCs w:val="24"/>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1F53C7">
              <w:rPr>
                <w:rFonts w:ascii="Arial" w:hAnsi="Arial" w:cs="Arial"/>
                <w:sz w:val="24"/>
                <w:szCs w:val="24"/>
              </w:rPr>
              <w:t xml:space="preserve"> </w:t>
            </w:r>
          </w:p>
          <w:p w:rsidR="0002020A" w:rsidRPr="001F53C7" w:rsidRDefault="00F00A52" w:rsidP="0002020A">
            <w:pPr>
              <w:pStyle w:val="ListParagraph"/>
              <w:numPr>
                <w:ilvl w:val="0"/>
                <w:numId w:val="42"/>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 xml:space="preserve">Копија </w:t>
            </w:r>
            <w:r w:rsidRPr="001F53C7">
              <w:rPr>
                <w:rFonts w:ascii="Arial" w:hAnsi="Arial" w:cs="Arial"/>
                <w:sz w:val="24"/>
                <w:szCs w:val="24"/>
              </w:rPr>
              <w:t>сертификат</w:t>
            </w:r>
            <w:r w:rsidRPr="001F53C7">
              <w:rPr>
                <w:rFonts w:ascii="Arial" w:hAnsi="Arial" w:cs="Arial"/>
                <w:sz w:val="24"/>
                <w:szCs w:val="24"/>
                <w:lang w:val="sr-Cyrl-RS"/>
              </w:rPr>
              <w:t>а</w:t>
            </w:r>
            <w:r w:rsidRPr="001F53C7">
              <w:rPr>
                <w:rFonts w:ascii="Arial" w:hAnsi="Arial" w:cs="Arial"/>
                <w:sz w:val="24"/>
                <w:szCs w:val="24"/>
              </w:rPr>
              <w:t xml:space="preserve"> издат од стране произвођача </w:t>
            </w:r>
            <w:r w:rsidRPr="001F53C7">
              <w:rPr>
                <w:rFonts w:ascii="Arial" w:hAnsi="Arial" w:cs="Arial"/>
                <w:sz w:val="24"/>
                <w:szCs w:val="24"/>
                <w:lang w:val="sr-Cyrl-RS"/>
              </w:rPr>
              <w:t>софтверског решења</w:t>
            </w:r>
            <w:r w:rsidRPr="001F53C7">
              <w:rPr>
                <w:rFonts w:ascii="Arial" w:hAnsi="Arial" w:cs="Arial"/>
                <w:sz w:val="24"/>
                <w:szCs w:val="24"/>
              </w:rPr>
              <w:t xml:space="preserve"> које понуђач нуди, а који се однос</w:t>
            </w:r>
            <w:r w:rsidRPr="001F53C7">
              <w:rPr>
                <w:rFonts w:ascii="Arial" w:hAnsi="Arial" w:cs="Arial"/>
                <w:sz w:val="24"/>
                <w:szCs w:val="24"/>
                <w:lang w:val="sr-Cyrl-RS"/>
              </w:rPr>
              <w:t>и</w:t>
            </w:r>
            <w:r w:rsidRPr="001F53C7">
              <w:rPr>
                <w:rFonts w:ascii="Arial" w:hAnsi="Arial" w:cs="Arial"/>
                <w:sz w:val="24"/>
                <w:szCs w:val="24"/>
              </w:rPr>
              <w:t xml:space="preserve"> на </w:t>
            </w:r>
            <w:r w:rsidRPr="001F53C7">
              <w:rPr>
                <w:rFonts w:ascii="Arial" w:hAnsi="Arial" w:cs="Arial"/>
                <w:sz w:val="24"/>
                <w:szCs w:val="24"/>
                <w:lang w:val="sr-Cyrl-RS"/>
              </w:rPr>
              <w:t>сертификацију да поседује знање за продају и подршку за софтверско решење које нуди</w:t>
            </w:r>
            <w:r w:rsidRPr="001F53C7">
              <w:rPr>
                <w:rFonts w:ascii="Arial" w:hAnsi="Arial" w:cs="Arial"/>
                <w:sz w:val="24"/>
                <w:szCs w:val="24"/>
              </w:rPr>
              <w:t xml:space="preserve"> </w:t>
            </w:r>
          </w:p>
          <w:p w:rsidR="00E049B9" w:rsidRPr="001F53C7" w:rsidRDefault="0002020A" w:rsidP="00C264BC">
            <w:pPr>
              <w:pStyle w:val="ListParagraph"/>
              <w:numPr>
                <w:ilvl w:val="0"/>
                <w:numId w:val="42"/>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 xml:space="preserve">Потврда о референтним набавкама (образац бр. </w:t>
            </w:r>
            <w:r w:rsidR="00C264BC" w:rsidRPr="001F53C7">
              <w:rPr>
                <w:rFonts w:ascii="Arial" w:hAnsi="Arial" w:cs="Arial"/>
                <w:sz w:val="24"/>
                <w:szCs w:val="24"/>
                <w:lang w:val="sr-Cyrl-CS"/>
              </w:rPr>
              <w:t>5</w:t>
            </w:r>
            <w:r w:rsidRPr="001F53C7">
              <w:rPr>
                <w:rFonts w:ascii="Arial" w:hAnsi="Arial" w:cs="Arial"/>
                <w:sz w:val="24"/>
                <w:szCs w:val="24"/>
                <w:lang w:val="sr-Cyrl-CS"/>
              </w:rPr>
              <w:t>) издата од стране претходних наручилаца</w:t>
            </w:r>
            <w:r w:rsidR="00E049B9" w:rsidRPr="001F53C7">
              <w:rPr>
                <w:rFonts w:ascii="Arial" w:eastAsia="Times New Roman" w:hAnsi="Arial" w:cs="Arial"/>
                <w:i/>
                <w:sz w:val="24"/>
                <w:szCs w:val="24"/>
              </w:rPr>
              <w:t>.</w:t>
            </w:r>
          </w:p>
          <w:p w:rsidR="00E049B9" w:rsidRPr="001F53C7" w:rsidRDefault="00E049B9" w:rsidP="00E049B9">
            <w:pPr>
              <w:pStyle w:val="ListParagraph"/>
              <w:suppressAutoHyphens/>
              <w:autoSpaceDN w:val="0"/>
              <w:spacing w:before="0" w:after="0" w:line="240" w:lineRule="auto"/>
              <w:ind w:left="698"/>
              <w:textAlignment w:val="baseline"/>
              <w:rPr>
                <w:rFonts w:ascii="Arial" w:eastAsia="Times New Roman" w:hAnsi="Arial" w:cs="Arial"/>
                <w:sz w:val="24"/>
                <w:szCs w:val="24"/>
              </w:rPr>
            </w:pPr>
          </w:p>
        </w:tc>
      </w:tr>
      <w:tr w:rsidR="00F00A52"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F00A52"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7.</w:t>
            </w:r>
          </w:p>
        </w:tc>
        <w:tc>
          <w:tcPr>
            <w:tcW w:w="8384" w:type="dxa"/>
            <w:tcBorders>
              <w:top w:val="single" w:sz="4" w:space="0" w:color="auto"/>
              <w:left w:val="single" w:sz="4" w:space="0" w:color="auto"/>
              <w:bottom w:val="single" w:sz="4" w:space="0" w:color="auto"/>
              <w:right w:val="single" w:sz="4" w:space="0" w:color="auto"/>
            </w:tcBorders>
          </w:tcPr>
          <w:p w:rsidR="00F00A52" w:rsidRPr="001F53C7" w:rsidRDefault="00F00A52" w:rsidP="00F00A52">
            <w:pPr>
              <w:tabs>
                <w:tab w:val="left" w:pos="1080"/>
              </w:tabs>
              <w:spacing w:before="0"/>
              <w:rPr>
                <w:rFonts w:cs="Arial"/>
                <w:sz w:val="24"/>
                <w:szCs w:val="24"/>
                <w:lang w:val="sr-Cyrl-RS"/>
              </w:rPr>
            </w:pPr>
            <w:r w:rsidRPr="001F53C7">
              <w:rPr>
                <w:rFonts w:cs="Arial"/>
                <w:sz w:val="24"/>
                <w:szCs w:val="24"/>
                <w:lang w:val="sr-Cyrl-RS"/>
              </w:rPr>
              <w:t>Кадровски капацитет:</w:t>
            </w:r>
          </w:p>
          <w:p w:rsidR="00F00A52" w:rsidRPr="001F53C7" w:rsidRDefault="00F00A52" w:rsidP="00F00A52">
            <w:pPr>
              <w:tabs>
                <w:tab w:val="left" w:pos="1080"/>
              </w:tabs>
              <w:spacing w:before="0"/>
              <w:rPr>
                <w:rFonts w:cs="Arial"/>
                <w:sz w:val="24"/>
                <w:szCs w:val="24"/>
                <w:lang w:val="sr-Cyrl-RS"/>
              </w:rPr>
            </w:pPr>
            <w:r w:rsidRPr="001F53C7">
              <w:rPr>
                <w:rFonts w:cs="Arial"/>
                <w:sz w:val="24"/>
                <w:szCs w:val="24"/>
                <w:lang w:val="sr-Cyrl-RS"/>
              </w:rPr>
              <w:t>Услов:</w:t>
            </w:r>
          </w:p>
          <w:p w:rsidR="00F00A52" w:rsidRPr="001F53C7" w:rsidRDefault="00F00A52" w:rsidP="007705C9">
            <w:pPr>
              <w:pStyle w:val="ListParagraph"/>
              <w:numPr>
                <w:ilvl w:val="0"/>
                <w:numId w:val="42"/>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RS"/>
              </w:rPr>
              <w:t xml:space="preserve">Минимум једно (1) </w:t>
            </w:r>
            <w:r w:rsidRPr="001F53C7">
              <w:rPr>
                <w:rFonts w:ascii="Arial" w:hAnsi="Arial" w:cs="Arial"/>
                <w:sz w:val="24"/>
                <w:szCs w:val="24"/>
              </w:rPr>
              <w:t>запослен</w:t>
            </w:r>
            <w:r w:rsidRPr="001F53C7">
              <w:rPr>
                <w:rFonts w:ascii="Arial" w:hAnsi="Arial" w:cs="Arial"/>
                <w:sz w:val="24"/>
                <w:szCs w:val="24"/>
                <w:lang w:val="sr-Cyrl-RS"/>
              </w:rPr>
              <w:t xml:space="preserve">о или радно ангажовано лице </w:t>
            </w:r>
            <w:r w:rsidRPr="001F53C7">
              <w:rPr>
                <w:rFonts w:ascii="Arial" w:hAnsi="Arial" w:cs="Arial"/>
                <w:sz w:val="24"/>
                <w:szCs w:val="24"/>
              </w:rPr>
              <w:t xml:space="preserve"> кој</w:t>
            </w:r>
            <w:r w:rsidRPr="001F53C7">
              <w:rPr>
                <w:rFonts w:ascii="Arial" w:hAnsi="Arial" w:cs="Arial"/>
                <w:sz w:val="24"/>
                <w:szCs w:val="24"/>
                <w:lang w:val="sr-Cyrl-RS"/>
              </w:rPr>
              <w:t>и</w:t>
            </w:r>
            <w:r w:rsidRPr="001F53C7">
              <w:rPr>
                <w:rFonts w:ascii="Arial" w:hAnsi="Arial" w:cs="Arial"/>
                <w:sz w:val="24"/>
                <w:szCs w:val="24"/>
              </w:rPr>
              <w:t xml:space="preserve"> поседуј</w:t>
            </w:r>
            <w:r w:rsidRPr="001F53C7">
              <w:rPr>
                <w:rFonts w:ascii="Arial" w:hAnsi="Arial" w:cs="Arial"/>
                <w:sz w:val="24"/>
                <w:szCs w:val="24"/>
                <w:lang w:val="sr-Cyrl-RS"/>
              </w:rPr>
              <w:t>е</w:t>
            </w:r>
            <w:r w:rsidRPr="001F53C7">
              <w:rPr>
                <w:rFonts w:ascii="Arial" w:hAnsi="Arial" w:cs="Arial"/>
                <w:sz w:val="24"/>
                <w:szCs w:val="24"/>
              </w:rPr>
              <w:t xml:space="preserve"> одговарајући сертификат издат од стране произвођача </w:t>
            </w:r>
            <w:r w:rsidRPr="001F53C7">
              <w:rPr>
                <w:rFonts w:ascii="Arial" w:hAnsi="Arial" w:cs="Arial"/>
                <w:sz w:val="24"/>
                <w:szCs w:val="24"/>
                <w:lang w:val="sr-Cyrl-RS"/>
              </w:rPr>
              <w:t>софтверског решења</w:t>
            </w:r>
            <w:r w:rsidRPr="001F53C7">
              <w:rPr>
                <w:rFonts w:ascii="Arial" w:hAnsi="Arial" w:cs="Arial"/>
                <w:sz w:val="24"/>
                <w:szCs w:val="24"/>
              </w:rPr>
              <w:t xml:space="preserve"> које понуђач нуди, а који се однос</w:t>
            </w:r>
            <w:r w:rsidRPr="001F53C7">
              <w:rPr>
                <w:rFonts w:ascii="Arial" w:hAnsi="Arial" w:cs="Arial"/>
                <w:sz w:val="24"/>
                <w:szCs w:val="24"/>
                <w:lang w:val="sr-Cyrl-RS"/>
              </w:rPr>
              <w:t>и</w:t>
            </w:r>
            <w:r w:rsidRPr="001F53C7">
              <w:rPr>
                <w:rFonts w:ascii="Arial" w:hAnsi="Arial" w:cs="Arial"/>
                <w:sz w:val="24"/>
                <w:szCs w:val="24"/>
              </w:rPr>
              <w:t xml:space="preserve"> на </w:t>
            </w:r>
            <w:r w:rsidRPr="001F53C7">
              <w:rPr>
                <w:rFonts w:ascii="Arial" w:hAnsi="Arial" w:cs="Arial"/>
                <w:sz w:val="24"/>
                <w:szCs w:val="24"/>
                <w:lang w:val="sr-Cyrl-RS"/>
              </w:rPr>
              <w:t>сертификацију да поседује знање за продају и подршку за софтверско решење које нуди</w:t>
            </w:r>
            <w:r w:rsidRPr="001F53C7">
              <w:rPr>
                <w:rFonts w:ascii="Arial" w:hAnsi="Arial" w:cs="Arial"/>
                <w:sz w:val="24"/>
                <w:szCs w:val="24"/>
              </w:rPr>
              <w:t xml:space="preserve"> </w:t>
            </w:r>
          </w:p>
          <w:p w:rsidR="00F00A52" w:rsidRPr="001F53C7" w:rsidRDefault="00F00A52" w:rsidP="007705C9">
            <w:pPr>
              <w:pStyle w:val="ListParagraph"/>
              <w:numPr>
                <w:ilvl w:val="0"/>
                <w:numId w:val="42"/>
              </w:numPr>
              <w:tabs>
                <w:tab w:val="left" w:pos="1080"/>
              </w:tabs>
              <w:spacing w:before="0" w:after="0" w:line="240" w:lineRule="auto"/>
              <w:ind w:left="1080" w:hanging="357"/>
              <w:rPr>
                <w:rFonts w:ascii="Arial" w:hAnsi="Arial" w:cs="Arial"/>
                <w:sz w:val="24"/>
                <w:szCs w:val="24"/>
              </w:rPr>
            </w:pPr>
            <w:r w:rsidRPr="001F4531">
              <w:rPr>
                <w:rFonts w:ascii="Arial" w:hAnsi="Arial" w:cs="Arial"/>
                <w:sz w:val="24"/>
                <w:szCs w:val="24"/>
                <w:lang w:val="sr-Cyrl-RS"/>
              </w:rPr>
              <w:t>М</w:t>
            </w:r>
            <w:r w:rsidRPr="001F4531">
              <w:rPr>
                <w:rFonts w:ascii="Arial" w:hAnsi="Arial" w:cs="Arial"/>
                <w:sz w:val="24"/>
                <w:szCs w:val="24"/>
              </w:rPr>
              <w:t xml:space="preserve">инимум </w:t>
            </w:r>
            <w:r w:rsidRPr="001F4531">
              <w:rPr>
                <w:rFonts w:ascii="Arial" w:hAnsi="Arial" w:cs="Arial"/>
                <w:sz w:val="24"/>
                <w:szCs w:val="24"/>
                <w:lang w:val="sr-Cyrl-RS"/>
              </w:rPr>
              <w:t>два (2)</w:t>
            </w:r>
            <w:r w:rsidRPr="001F4531">
              <w:rPr>
                <w:rFonts w:ascii="Arial" w:hAnsi="Arial" w:cs="Arial"/>
                <w:sz w:val="24"/>
                <w:szCs w:val="24"/>
              </w:rPr>
              <w:t xml:space="preserve"> </w:t>
            </w:r>
            <w:r w:rsidRPr="001F4531">
              <w:rPr>
                <w:rFonts w:ascii="Arial" w:hAnsi="Arial" w:cs="Arial"/>
                <w:sz w:val="24"/>
                <w:szCs w:val="24"/>
                <w:lang w:val="sr-Cyrl-RS"/>
              </w:rPr>
              <w:t>запослена или радно ангажована лица</w:t>
            </w:r>
            <w:r w:rsidRPr="001F4531">
              <w:rPr>
                <w:rFonts w:ascii="Arial" w:hAnsi="Arial" w:cs="Arial"/>
                <w:sz w:val="24"/>
                <w:szCs w:val="24"/>
              </w:rPr>
              <w:t xml:space="preserve">, са </w:t>
            </w:r>
            <w:r w:rsidRPr="001F4531">
              <w:rPr>
                <w:rFonts w:ascii="Arial" w:hAnsi="Arial" w:cs="Arial"/>
                <w:sz w:val="24"/>
                <w:szCs w:val="24"/>
                <w:lang w:val="sr-Cyrl-RS"/>
              </w:rPr>
              <w:t xml:space="preserve">сертификатом </w:t>
            </w:r>
            <w:r w:rsidRPr="001F4531">
              <w:rPr>
                <w:rFonts w:ascii="Arial" w:hAnsi="Arial" w:cs="Arial"/>
                <w:sz w:val="24"/>
                <w:szCs w:val="24"/>
              </w:rPr>
              <w:t>‘’OSCP</w:t>
            </w:r>
            <w:r w:rsidRPr="001F4531">
              <w:rPr>
                <w:rFonts w:ascii="Arial" w:hAnsi="Arial" w:cs="Arial"/>
                <w:sz w:val="24"/>
                <w:szCs w:val="24"/>
                <w:lang w:val="sr-Cyrl-RS"/>
              </w:rPr>
              <w:t xml:space="preserve"> (енгл. </w:t>
            </w:r>
            <w:r w:rsidRPr="001F4531">
              <w:rPr>
                <w:rStyle w:val="Strong"/>
                <w:rFonts w:ascii="Arial" w:hAnsi="Arial" w:cs="Arial"/>
                <w:b w:val="0"/>
                <w:sz w:val="24"/>
                <w:szCs w:val="24"/>
              </w:rPr>
              <w:t>Offensive Security Certified Professional</w:t>
            </w:r>
            <w:r w:rsidRPr="001F4531">
              <w:rPr>
                <w:rStyle w:val="Strong"/>
                <w:rFonts w:ascii="Arial" w:hAnsi="Arial" w:cs="Arial"/>
                <w:b w:val="0"/>
                <w:sz w:val="24"/>
                <w:szCs w:val="24"/>
                <w:lang w:val="sr-Cyrl-RS"/>
              </w:rPr>
              <w:t>)</w:t>
            </w:r>
            <w:r w:rsidRPr="001F4531">
              <w:rPr>
                <w:rStyle w:val="Strong"/>
                <w:rFonts w:ascii="Arial" w:hAnsi="Arial" w:cs="Arial"/>
                <w:sz w:val="24"/>
                <w:szCs w:val="24"/>
                <w:lang w:val="sr-Cyrl-RS"/>
              </w:rPr>
              <w:t>''</w:t>
            </w:r>
            <w:r w:rsidRPr="001F4531">
              <w:rPr>
                <w:rFonts w:ascii="Arial" w:hAnsi="Arial" w:cs="Arial"/>
                <w:sz w:val="24"/>
                <w:szCs w:val="24"/>
              </w:rPr>
              <w:t xml:space="preserve"> </w:t>
            </w:r>
            <w:r w:rsidRPr="001F4531">
              <w:rPr>
                <w:rFonts w:ascii="Arial" w:hAnsi="Arial" w:cs="Arial"/>
                <w:sz w:val="24"/>
                <w:szCs w:val="24"/>
                <w:lang w:val="sr-Cyrl-RS"/>
              </w:rPr>
              <w:t>и</w:t>
            </w:r>
            <w:r w:rsidRPr="001F4531">
              <w:rPr>
                <w:rFonts w:ascii="Arial" w:hAnsi="Arial" w:cs="Arial"/>
                <w:sz w:val="24"/>
                <w:szCs w:val="24"/>
              </w:rPr>
              <w:t xml:space="preserve"> </w:t>
            </w:r>
            <w:r w:rsidRPr="001F4531">
              <w:rPr>
                <w:rFonts w:ascii="Arial" w:hAnsi="Arial" w:cs="Arial"/>
                <w:sz w:val="24"/>
                <w:szCs w:val="24"/>
                <w:lang w:val="sr-Cyrl-RS"/>
              </w:rPr>
              <w:t>од којих најмање једно запослено или ангажовано лице поседује и ''</w:t>
            </w:r>
            <w:r w:rsidRPr="001F4531">
              <w:rPr>
                <w:rFonts w:ascii="Arial" w:hAnsi="Arial" w:cs="Arial"/>
                <w:sz w:val="24"/>
                <w:szCs w:val="24"/>
              </w:rPr>
              <w:t>OSCE (</w:t>
            </w:r>
            <w:r w:rsidRPr="001F4531">
              <w:rPr>
                <w:rFonts w:ascii="Arial" w:hAnsi="Arial" w:cs="Arial"/>
                <w:sz w:val="24"/>
                <w:szCs w:val="24"/>
                <w:lang w:val="sr-Cyrl-RS"/>
              </w:rPr>
              <w:t xml:space="preserve">енгл. </w:t>
            </w:r>
            <w:r w:rsidRPr="001F4531">
              <w:rPr>
                <w:rStyle w:val="Strong"/>
                <w:rFonts w:ascii="Arial" w:hAnsi="Arial" w:cs="Arial"/>
                <w:b w:val="0"/>
                <w:sz w:val="24"/>
                <w:szCs w:val="24"/>
              </w:rPr>
              <w:t>Offensive Security Certified Expert</w:t>
            </w:r>
            <w:r w:rsidRPr="001F4531">
              <w:rPr>
                <w:rStyle w:val="Strong"/>
                <w:rFonts w:ascii="Arial" w:hAnsi="Arial" w:cs="Arial"/>
                <w:sz w:val="24"/>
                <w:szCs w:val="24"/>
              </w:rPr>
              <w:t>)</w:t>
            </w:r>
            <w:r w:rsidRPr="001F4531">
              <w:rPr>
                <w:rFonts w:ascii="Arial" w:hAnsi="Arial" w:cs="Arial"/>
                <w:sz w:val="24"/>
                <w:szCs w:val="24"/>
                <w:lang w:val="sr-Cyrl-RS"/>
              </w:rPr>
              <w:t>''</w:t>
            </w:r>
            <w:r w:rsidRPr="001F53C7">
              <w:rPr>
                <w:rFonts w:ascii="Arial" w:hAnsi="Arial" w:cs="Arial"/>
                <w:sz w:val="24"/>
                <w:szCs w:val="24"/>
                <w:lang w:val="sr-Cyrl-RS"/>
              </w:rPr>
              <w:t xml:space="preserve"> сертификат. Најмање једно лице мора имати положен један од сертификата ''</w:t>
            </w:r>
            <w:r w:rsidRPr="001F53C7">
              <w:rPr>
                <w:rFonts w:ascii="Arial" w:hAnsi="Arial" w:cs="Arial"/>
                <w:sz w:val="24"/>
                <w:szCs w:val="24"/>
              </w:rPr>
              <w:t>OSCP</w:t>
            </w:r>
            <w:r w:rsidRPr="001F53C7">
              <w:rPr>
                <w:rFonts w:ascii="Arial" w:hAnsi="Arial" w:cs="Arial"/>
                <w:sz w:val="24"/>
                <w:szCs w:val="24"/>
                <w:lang w:val="sr-Cyrl-RS"/>
              </w:rPr>
              <w:t xml:space="preserve">'' или </w:t>
            </w:r>
            <w:r w:rsidRPr="001F53C7">
              <w:rPr>
                <w:rFonts w:ascii="Arial" w:hAnsi="Arial" w:cs="Arial"/>
                <w:sz w:val="24"/>
                <w:szCs w:val="24"/>
              </w:rPr>
              <w:t>OSCE</w:t>
            </w:r>
            <w:r w:rsidRPr="001F53C7">
              <w:rPr>
                <w:rFonts w:ascii="Arial" w:hAnsi="Arial" w:cs="Arial"/>
                <w:sz w:val="24"/>
                <w:szCs w:val="24"/>
                <w:lang w:val="sr-Cyrl-RS"/>
              </w:rPr>
              <w:t>'', а који је стечен минимум две године пре дана отварања понуда.</w:t>
            </w:r>
            <w:r w:rsidR="001F4531">
              <w:rPr>
                <w:rFonts w:ascii="Arial" w:hAnsi="Arial" w:cs="Arial"/>
                <w:sz w:val="24"/>
                <w:szCs w:val="24"/>
                <w:lang w:val="sr-Cyrl-RS"/>
              </w:rPr>
              <w:t>Датум са сертификата је референтни податак.</w:t>
            </w:r>
          </w:p>
          <w:p w:rsidR="0088567A" w:rsidRPr="001F53C7" w:rsidRDefault="0088567A" w:rsidP="00535B06">
            <w:pPr>
              <w:tabs>
                <w:tab w:val="left" w:pos="1080"/>
              </w:tabs>
              <w:spacing w:before="0"/>
              <w:rPr>
                <w:rFonts w:cs="Arial"/>
                <w:sz w:val="24"/>
                <w:szCs w:val="24"/>
                <w:lang w:val="sr-Cyrl-RS"/>
              </w:rPr>
            </w:pPr>
            <w:r w:rsidRPr="001F53C7">
              <w:rPr>
                <w:rFonts w:cs="Arial"/>
                <w:sz w:val="24"/>
                <w:szCs w:val="24"/>
                <w:lang w:val="sr-Cyrl-RS"/>
              </w:rPr>
              <w:t>Доказ:</w:t>
            </w:r>
          </w:p>
          <w:p w:rsidR="00535B06" w:rsidRPr="001F53C7" w:rsidRDefault="0088567A" w:rsidP="007705C9">
            <w:pPr>
              <w:pStyle w:val="ListParagraph"/>
              <w:numPr>
                <w:ilvl w:val="2"/>
                <w:numId w:val="44"/>
              </w:numPr>
              <w:tabs>
                <w:tab w:val="left" w:pos="1080"/>
                <w:tab w:val="left" w:pos="1588"/>
              </w:tabs>
              <w:spacing w:before="0" w:line="240" w:lineRule="auto"/>
              <w:ind w:left="1048"/>
              <w:rPr>
                <w:rFonts w:ascii="Arial" w:hAnsi="Arial" w:cs="Arial"/>
                <w:sz w:val="24"/>
                <w:szCs w:val="24"/>
                <w:lang w:val="sr-Cyrl-RS"/>
              </w:rPr>
            </w:pPr>
            <w:r w:rsidRPr="001F53C7">
              <w:rPr>
                <w:rFonts w:ascii="Arial" w:hAnsi="Arial" w:cs="Arial"/>
                <w:sz w:val="24"/>
                <w:szCs w:val="24"/>
                <w:lang w:val="sr-Cyrl-RS"/>
              </w:rPr>
              <w:t xml:space="preserve">за </w:t>
            </w:r>
            <w:r w:rsidR="00252AAD" w:rsidRPr="001F53C7">
              <w:rPr>
                <w:rFonts w:ascii="Arial" w:hAnsi="Arial" w:cs="Arial"/>
                <w:sz w:val="24"/>
                <w:szCs w:val="24"/>
                <w:lang w:val="sr-Cyrl-RS"/>
              </w:rPr>
              <w:t xml:space="preserve">минимум једно (1) </w:t>
            </w:r>
            <w:r w:rsidR="00252AAD" w:rsidRPr="001F53C7">
              <w:rPr>
                <w:rFonts w:ascii="Arial" w:hAnsi="Arial" w:cs="Arial"/>
                <w:sz w:val="24"/>
                <w:szCs w:val="24"/>
              </w:rPr>
              <w:t>запослен</w:t>
            </w:r>
            <w:r w:rsidR="00252AAD" w:rsidRPr="001F53C7">
              <w:rPr>
                <w:rFonts w:ascii="Arial" w:hAnsi="Arial" w:cs="Arial"/>
                <w:sz w:val="24"/>
                <w:szCs w:val="24"/>
                <w:lang w:val="sr-Cyrl-RS"/>
              </w:rPr>
              <w:t xml:space="preserve">о или радно ангажовано лице </w:t>
            </w:r>
            <w:r w:rsidR="00252AAD" w:rsidRPr="001F53C7">
              <w:rPr>
                <w:rFonts w:ascii="Arial" w:hAnsi="Arial" w:cs="Arial"/>
                <w:sz w:val="24"/>
                <w:szCs w:val="24"/>
              </w:rPr>
              <w:t xml:space="preserve"> </w:t>
            </w:r>
            <w:r w:rsidR="00252AAD" w:rsidRPr="001F53C7">
              <w:rPr>
                <w:rFonts w:ascii="Arial" w:hAnsi="Arial" w:cs="Arial"/>
                <w:sz w:val="24"/>
                <w:szCs w:val="24"/>
                <w:lang w:val="sr-Cyrl-RS"/>
              </w:rPr>
              <w:t>понуђач је у обавези да достави</w:t>
            </w:r>
            <w:r w:rsidRPr="001F53C7">
              <w:rPr>
                <w:rFonts w:ascii="Arial" w:hAnsi="Arial" w:cs="Arial"/>
                <w:sz w:val="24"/>
                <w:szCs w:val="24"/>
                <w:lang w:val="sr-Cyrl-RS"/>
              </w:rPr>
              <w:t xml:space="preserve"> фото</w:t>
            </w:r>
            <w:r w:rsidRPr="001F53C7">
              <w:rPr>
                <w:rFonts w:ascii="Arial" w:hAnsi="Arial" w:cs="Arial"/>
                <w:sz w:val="24"/>
                <w:szCs w:val="24"/>
              </w:rPr>
              <w:t>копиј</w:t>
            </w:r>
            <w:r w:rsidRPr="001F53C7">
              <w:rPr>
                <w:rFonts w:ascii="Arial" w:hAnsi="Arial" w:cs="Arial"/>
                <w:sz w:val="24"/>
                <w:szCs w:val="24"/>
                <w:lang w:val="sr-Cyrl-RS"/>
              </w:rPr>
              <w:t>у</w:t>
            </w:r>
            <w:r w:rsidRPr="001F53C7">
              <w:rPr>
                <w:rFonts w:ascii="Arial" w:hAnsi="Arial" w:cs="Arial"/>
                <w:sz w:val="24"/>
                <w:szCs w:val="24"/>
              </w:rPr>
              <w:t xml:space="preserve"> радн</w:t>
            </w:r>
            <w:r w:rsidRPr="001F53C7">
              <w:rPr>
                <w:rFonts w:ascii="Arial" w:hAnsi="Arial" w:cs="Arial"/>
                <w:sz w:val="24"/>
                <w:szCs w:val="24"/>
                <w:lang w:val="sr-Cyrl-RS"/>
              </w:rPr>
              <w:t>е</w:t>
            </w:r>
            <w:r w:rsidRPr="001F53C7">
              <w:rPr>
                <w:rFonts w:ascii="Arial" w:hAnsi="Arial" w:cs="Arial"/>
                <w:sz w:val="24"/>
                <w:szCs w:val="24"/>
              </w:rPr>
              <w:t xml:space="preserve"> књижиц</w:t>
            </w:r>
            <w:r w:rsidRPr="001F53C7">
              <w:rPr>
                <w:rFonts w:ascii="Arial" w:hAnsi="Arial" w:cs="Arial"/>
                <w:sz w:val="24"/>
                <w:szCs w:val="24"/>
                <w:lang w:val="sr-Cyrl-RS"/>
              </w:rPr>
              <w:t>е и фотокопију угово</w:t>
            </w:r>
            <w:r w:rsidR="00252AAD" w:rsidRPr="001F53C7">
              <w:rPr>
                <w:rFonts w:ascii="Arial" w:hAnsi="Arial" w:cs="Arial"/>
                <w:sz w:val="24"/>
                <w:szCs w:val="24"/>
                <w:lang w:val="sr-Cyrl-RS"/>
              </w:rPr>
              <w:t xml:space="preserve">ра или фотокопију уговора </w:t>
            </w:r>
            <w:r w:rsidRPr="001F53C7">
              <w:rPr>
                <w:rFonts w:ascii="Arial" w:hAnsi="Arial" w:cs="Arial"/>
                <w:sz w:val="24"/>
                <w:szCs w:val="24"/>
                <w:lang w:val="sr-Cyrl-RS"/>
              </w:rPr>
              <w:t xml:space="preserve">за радно </w:t>
            </w:r>
            <w:r w:rsidR="00252AAD" w:rsidRPr="001F53C7">
              <w:rPr>
                <w:rFonts w:ascii="Arial" w:hAnsi="Arial" w:cs="Arial"/>
                <w:sz w:val="24"/>
                <w:szCs w:val="24"/>
                <w:lang w:val="sr-Cyrl-RS"/>
              </w:rPr>
              <w:t>ангажована лица (у складу са чл</w:t>
            </w:r>
            <w:r w:rsidRPr="001F53C7">
              <w:rPr>
                <w:rFonts w:ascii="Arial" w:hAnsi="Arial" w:cs="Arial"/>
                <w:sz w:val="24"/>
                <w:szCs w:val="24"/>
                <w:lang w:val="sr-Cyrl-RS"/>
              </w:rPr>
              <w:t>ном 197. до 202. Закона о раду)</w:t>
            </w:r>
            <w:r w:rsidRPr="001F53C7">
              <w:rPr>
                <w:rFonts w:ascii="Arial" w:hAnsi="Arial" w:cs="Arial"/>
                <w:sz w:val="24"/>
                <w:szCs w:val="24"/>
              </w:rPr>
              <w:t xml:space="preserve"> </w:t>
            </w:r>
            <w:r w:rsidR="00252AAD" w:rsidRPr="001F53C7">
              <w:rPr>
                <w:rFonts w:ascii="Arial" w:hAnsi="Arial" w:cs="Arial"/>
                <w:sz w:val="24"/>
                <w:szCs w:val="24"/>
                <w:lang w:val="sr-Cyrl-RS"/>
              </w:rPr>
              <w:t>и фотокопију сертификата да поседује знање за продају и подршку за софтверско решење које нуди;</w:t>
            </w:r>
          </w:p>
          <w:p w:rsidR="0026482B" w:rsidRPr="001F53C7" w:rsidRDefault="0026482B" w:rsidP="00252AAD">
            <w:pPr>
              <w:pStyle w:val="ListParagraph"/>
              <w:numPr>
                <w:ilvl w:val="2"/>
                <w:numId w:val="44"/>
              </w:numPr>
              <w:tabs>
                <w:tab w:val="left" w:pos="1080"/>
                <w:tab w:val="left" w:pos="1588"/>
              </w:tabs>
              <w:spacing w:before="0" w:line="240" w:lineRule="auto"/>
              <w:ind w:left="1048"/>
              <w:rPr>
                <w:rFonts w:ascii="Arial" w:hAnsi="Arial" w:cs="Arial"/>
                <w:sz w:val="24"/>
                <w:szCs w:val="24"/>
                <w:lang w:val="sr-Cyrl-RS"/>
              </w:rPr>
            </w:pPr>
            <w:r w:rsidRPr="001F53C7">
              <w:rPr>
                <w:rFonts w:ascii="Arial" w:hAnsi="Arial" w:cs="Arial"/>
                <w:sz w:val="24"/>
                <w:szCs w:val="24"/>
                <w:lang w:val="sr-Cyrl-RS"/>
              </w:rPr>
              <w:t>за м</w:t>
            </w:r>
            <w:r w:rsidRPr="001F53C7">
              <w:rPr>
                <w:rFonts w:ascii="Arial" w:hAnsi="Arial" w:cs="Arial"/>
                <w:sz w:val="24"/>
                <w:szCs w:val="24"/>
              </w:rPr>
              <w:t xml:space="preserve">инимум </w:t>
            </w:r>
            <w:r w:rsidRPr="001F53C7">
              <w:rPr>
                <w:rFonts w:ascii="Arial" w:hAnsi="Arial" w:cs="Arial"/>
                <w:sz w:val="24"/>
                <w:szCs w:val="24"/>
                <w:lang w:val="sr-Cyrl-RS"/>
              </w:rPr>
              <w:t>два (2)</w:t>
            </w:r>
            <w:r w:rsidRPr="001F53C7">
              <w:rPr>
                <w:rFonts w:ascii="Arial" w:hAnsi="Arial" w:cs="Arial"/>
                <w:sz w:val="24"/>
                <w:szCs w:val="24"/>
              </w:rPr>
              <w:t xml:space="preserve"> </w:t>
            </w:r>
            <w:r w:rsidRPr="001F53C7">
              <w:rPr>
                <w:rFonts w:ascii="Arial" w:hAnsi="Arial" w:cs="Arial"/>
                <w:sz w:val="24"/>
                <w:szCs w:val="24"/>
                <w:lang w:val="sr-Cyrl-RS"/>
              </w:rPr>
              <w:t>запослена или радно ангажована лица</w:t>
            </w:r>
            <w:r w:rsidRPr="001F53C7">
              <w:rPr>
                <w:rFonts w:ascii="Arial" w:hAnsi="Arial" w:cs="Arial"/>
                <w:sz w:val="24"/>
                <w:szCs w:val="24"/>
                <w:lang w:val="sr-Cyrl-CS"/>
              </w:rPr>
              <w:t xml:space="preserve"> </w:t>
            </w:r>
            <w:r w:rsidR="00252AAD" w:rsidRPr="001F53C7">
              <w:rPr>
                <w:rFonts w:ascii="Arial" w:hAnsi="Arial" w:cs="Arial"/>
                <w:sz w:val="24"/>
                <w:szCs w:val="24"/>
                <w:lang w:val="sr-Cyrl-RS"/>
              </w:rPr>
              <w:t>понуђач је у обавези да достави фото</w:t>
            </w:r>
            <w:r w:rsidR="00252AAD" w:rsidRPr="001F53C7">
              <w:rPr>
                <w:rFonts w:ascii="Arial" w:hAnsi="Arial" w:cs="Arial"/>
                <w:sz w:val="24"/>
                <w:szCs w:val="24"/>
              </w:rPr>
              <w:t>копиј</w:t>
            </w:r>
            <w:r w:rsidR="00252AAD" w:rsidRPr="001F53C7">
              <w:rPr>
                <w:rFonts w:ascii="Arial" w:hAnsi="Arial" w:cs="Arial"/>
                <w:sz w:val="24"/>
                <w:szCs w:val="24"/>
                <w:lang w:val="sr-Cyrl-RS"/>
              </w:rPr>
              <w:t>у</w:t>
            </w:r>
            <w:r w:rsidR="00252AAD" w:rsidRPr="001F53C7">
              <w:rPr>
                <w:rFonts w:ascii="Arial" w:hAnsi="Arial" w:cs="Arial"/>
                <w:sz w:val="24"/>
                <w:szCs w:val="24"/>
              </w:rPr>
              <w:t xml:space="preserve"> радн</w:t>
            </w:r>
            <w:r w:rsidR="00252AAD" w:rsidRPr="001F53C7">
              <w:rPr>
                <w:rFonts w:ascii="Arial" w:hAnsi="Arial" w:cs="Arial"/>
                <w:sz w:val="24"/>
                <w:szCs w:val="24"/>
                <w:lang w:val="sr-Cyrl-RS"/>
              </w:rPr>
              <w:t>е</w:t>
            </w:r>
            <w:r w:rsidR="00252AAD" w:rsidRPr="001F53C7">
              <w:rPr>
                <w:rFonts w:ascii="Arial" w:hAnsi="Arial" w:cs="Arial"/>
                <w:sz w:val="24"/>
                <w:szCs w:val="24"/>
              </w:rPr>
              <w:t xml:space="preserve"> књижиц</w:t>
            </w:r>
            <w:r w:rsidR="00252AAD" w:rsidRPr="001F53C7">
              <w:rPr>
                <w:rFonts w:ascii="Arial" w:hAnsi="Arial" w:cs="Arial"/>
                <w:sz w:val="24"/>
                <w:szCs w:val="24"/>
                <w:lang w:val="sr-Cyrl-RS"/>
              </w:rPr>
              <w:t>е и фотокопију уговора или фотокопију уговора за радно ангажована лица (у складу са члном 197. до 202. Закона о раду)</w:t>
            </w:r>
            <w:r w:rsidR="00252AAD" w:rsidRPr="001F53C7">
              <w:rPr>
                <w:rFonts w:ascii="Arial" w:hAnsi="Arial" w:cs="Arial"/>
                <w:sz w:val="24"/>
                <w:szCs w:val="24"/>
              </w:rPr>
              <w:t>,</w:t>
            </w:r>
            <w:r w:rsidRPr="001F53C7">
              <w:rPr>
                <w:rFonts w:ascii="Arial" w:hAnsi="Arial" w:cs="Arial"/>
                <w:sz w:val="24"/>
                <w:szCs w:val="24"/>
                <w:lang w:val="sr-Cyrl-CS"/>
              </w:rPr>
              <w:t xml:space="preserve"> фоток</w:t>
            </w:r>
            <w:r w:rsidR="0088567A" w:rsidRPr="001F53C7">
              <w:rPr>
                <w:rFonts w:ascii="Arial" w:hAnsi="Arial" w:cs="Arial"/>
                <w:sz w:val="24"/>
                <w:szCs w:val="24"/>
                <w:lang w:val="sr-Cyrl-CS"/>
              </w:rPr>
              <w:t xml:space="preserve">опије </w:t>
            </w:r>
            <w:r w:rsidR="0088567A" w:rsidRPr="001F53C7">
              <w:rPr>
                <w:rFonts w:ascii="Arial" w:hAnsi="Arial" w:cs="Arial"/>
                <w:sz w:val="24"/>
                <w:szCs w:val="24"/>
              </w:rPr>
              <w:t>OSCP</w:t>
            </w:r>
            <w:r w:rsidR="0088567A" w:rsidRPr="001F53C7">
              <w:rPr>
                <w:rFonts w:ascii="Arial" w:hAnsi="Arial" w:cs="Arial"/>
                <w:sz w:val="24"/>
                <w:szCs w:val="24"/>
                <w:lang w:val="sr-Cyrl-CS"/>
              </w:rPr>
              <w:t xml:space="preserve"> сертификата и </w:t>
            </w:r>
            <w:r w:rsidRPr="001F53C7">
              <w:rPr>
                <w:rFonts w:ascii="Arial" w:hAnsi="Arial" w:cs="Arial"/>
                <w:sz w:val="24"/>
                <w:szCs w:val="24"/>
                <w:lang w:val="sr-Cyrl-CS"/>
              </w:rPr>
              <w:t>фото</w:t>
            </w:r>
            <w:r w:rsidR="0088567A" w:rsidRPr="001F53C7">
              <w:rPr>
                <w:rFonts w:ascii="Arial" w:hAnsi="Arial" w:cs="Arial"/>
                <w:sz w:val="24"/>
                <w:szCs w:val="24"/>
                <w:lang w:val="sr-Cyrl-CS"/>
              </w:rPr>
              <w:t>копиј</w:t>
            </w:r>
            <w:r w:rsidRPr="001F53C7">
              <w:rPr>
                <w:rFonts w:ascii="Arial" w:hAnsi="Arial" w:cs="Arial"/>
                <w:sz w:val="24"/>
                <w:szCs w:val="24"/>
                <w:lang w:val="sr-Cyrl-CS"/>
              </w:rPr>
              <w:t>у</w:t>
            </w:r>
            <w:r w:rsidR="0088567A" w:rsidRPr="001F53C7">
              <w:rPr>
                <w:rFonts w:ascii="Arial" w:hAnsi="Arial" w:cs="Arial"/>
                <w:sz w:val="24"/>
                <w:szCs w:val="24"/>
                <w:lang w:val="sr-Cyrl-CS"/>
              </w:rPr>
              <w:t xml:space="preserve"> сертификата </w:t>
            </w:r>
            <w:r w:rsidR="0088567A" w:rsidRPr="001F53C7">
              <w:rPr>
                <w:rFonts w:ascii="Arial" w:hAnsi="Arial" w:cs="Arial"/>
                <w:sz w:val="24"/>
                <w:szCs w:val="24"/>
              </w:rPr>
              <w:t>OSCE</w:t>
            </w:r>
            <w:r w:rsidR="0088567A" w:rsidRPr="001F53C7">
              <w:rPr>
                <w:rFonts w:ascii="Arial" w:hAnsi="Arial" w:cs="Arial"/>
                <w:sz w:val="24"/>
                <w:szCs w:val="24"/>
                <w:lang w:val="sr-Cyrl-CS"/>
              </w:rPr>
              <w:t xml:space="preserve"> за најмање једног запосленог/ангажованог инжењера</w:t>
            </w:r>
          </w:p>
        </w:tc>
      </w:tr>
    </w:tbl>
    <w:p w:rsidR="00E049B9" w:rsidRPr="001F53C7" w:rsidRDefault="00E049B9" w:rsidP="00E049B9">
      <w:pPr>
        <w:spacing w:before="0"/>
        <w:rPr>
          <w:rFonts w:cs="Arial"/>
          <w:sz w:val="24"/>
          <w:szCs w:val="24"/>
          <w:lang w:val="sr-Cyrl-CS" w:eastAsia="zh-CN"/>
        </w:rPr>
      </w:pPr>
    </w:p>
    <w:p w:rsidR="00E049B9" w:rsidRPr="001F53C7" w:rsidRDefault="00E049B9" w:rsidP="00E049B9">
      <w:pPr>
        <w:spacing w:before="0"/>
        <w:rPr>
          <w:rFonts w:cs="Arial"/>
          <w:sz w:val="24"/>
          <w:szCs w:val="24"/>
          <w:lang w:eastAsia="zh-CN"/>
        </w:rPr>
      </w:pPr>
      <w:proofErr w:type="gramStart"/>
      <w:r w:rsidRPr="001F53C7">
        <w:rPr>
          <w:rFonts w:cs="Arial"/>
          <w:sz w:val="24"/>
          <w:szCs w:val="24"/>
          <w:lang w:eastAsia="zh-CN"/>
        </w:rPr>
        <w:t>Понуда понуђача који не докаже да испуњава наведене обавезне и додатне услове из тачака 1.</w:t>
      </w:r>
      <w:proofErr w:type="gramEnd"/>
      <w:r w:rsidRPr="001F53C7">
        <w:rPr>
          <w:rFonts w:cs="Arial"/>
          <w:sz w:val="24"/>
          <w:szCs w:val="24"/>
          <w:lang w:eastAsia="zh-CN"/>
        </w:rPr>
        <w:t xml:space="preserve"> </w:t>
      </w:r>
      <w:proofErr w:type="gramStart"/>
      <w:r w:rsidRPr="001F53C7">
        <w:rPr>
          <w:rFonts w:cs="Arial"/>
          <w:sz w:val="24"/>
          <w:szCs w:val="24"/>
          <w:lang w:eastAsia="zh-CN"/>
        </w:rPr>
        <w:t>до</w:t>
      </w:r>
      <w:proofErr w:type="gramEnd"/>
      <w:r w:rsidRPr="001F53C7">
        <w:rPr>
          <w:rFonts w:cs="Arial"/>
          <w:sz w:val="24"/>
          <w:szCs w:val="24"/>
          <w:lang w:eastAsia="zh-CN"/>
        </w:rPr>
        <w:t xml:space="preserve"> </w:t>
      </w:r>
      <w:r w:rsidR="0002020A" w:rsidRPr="001F53C7">
        <w:rPr>
          <w:rFonts w:cs="Arial"/>
          <w:sz w:val="24"/>
          <w:szCs w:val="24"/>
          <w:lang w:val="sr-Cyrl-RS" w:eastAsia="zh-CN"/>
        </w:rPr>
        <w:t>7</w:t>
      </w:r>
      <w:r w:rsidRPr="001F53C7">
        <w:rPr>
          <w:rFonts w:cs="Arial"/>
          <w:sz w:val="24"/>
          <w:szCs w:val="24"/>
          <w:lang w:eastAsia="zh-CN"/>
        </w:rPr>
        <w:t xml:space="preserve">. </w:t>
      </w:r>
      <w:proofErr w:type="gramStart"/>
      <w:r w:rsidRPr="001F53C7">
        <w:rPr>
          <w:rFonts w:cs="Arial"/>
          <w:sz w:val="24"/>
          <w:szCs w:val="24"/>
          <w:lang w:eastAsia="zh-CN"/>
        </w:rPr>
        <w:t>овог</w:t>
      </w:r>
      <w:proofErr w:type="gramEnd"/>
      <w:r w:rsidRPr="001F53C7">
        <w:rPr>
          <w:rFonts w:cs="Arial"/>
          <w:sz w:val="24"/>
          <w:szCs w:val="24"/>
          <w:lang w:eastAsia="zh-CN"/>
        </w:rPr>
        <w:t xml:space="preserve"> обрасца, биће одбијена као неприхватљива.</w:t>
      </w:r>
    </w:p>
    <w:p w:rsidR="00E049B9" w:rsidRPr="001F53C7" w:rsidRDefault="00E049B9" w:rsidP="007705C9">
      <w:pPr>
        <w:pStyle w:val="KDParagraf"/>
        <w:numPr>
          <w:ilvl w:val="0"/>
          <w:numId w:val="28"/>
        </w:numPr>
        <w:tabs>
          <w:tab w:val="clear" w:pos="567"/>
          <w:tab w:val="left" w:pos="709"/>
        </w:tabs>
        <w:spacing w:before="0"/>
        <w:rPr>
          <w:rFonts w:cs="Arial"/>
          <w:sz w:val="24"/>
          <w:szCs w:val="24"/>
        </w:rPr>
      </w:pPr>
      <w:r w:rsidRPr="001F53C7">
        <w:rPr>
          <w:rFonts w:cs="Arial"/>
          <w:sz w:val="24"/>
          <w:szCs w:val="24"/>
        </w:rPr>
        <w:lastRenderedPageBreak/>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rsidR="00E049B9" w:rsidRPr="001F53C7" w:rsidRDefault="00E049B9" w:rsidP="007705C9">
      <w:pPr>
        <w:pStyle w:val="KDParagraf"/>
        <w:numPr>
          <w:ilvl w:val="0"/>
          <w:numId w:val="28"/>
        </w:numPr>
        <w:tabs>
          <w:tab w:val="clear" w:pos="567"/>
          <w:tab w:val="left" w:pos="709"/>
        </w:tabs>
        <w:spacing w:before="0"/>
        <w:rPr>
          <w:rFonts w:cs="Arial"/>
          <w:sz w:val="24"/>
          <w:szCs w:val="24"/>
          <w:lang w:eastAsia="zh-CN"/>
        </w:rPr>
      </w:pPr>
      <w:r w:rsidRPr="001F53C7">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F53C7">
        <w:rPr>
          <w:rFonts w:cs="Arial"/>
          <w:sz w:val="24"/>
          <w:szCs w:val="24"/>
        </w:rPr>
        <w:t xml:space="preserve"> </w:t>
      </w:r>
    </w:p>
    <w:p w:rsidR="00E049B9" w:rsidRPr="001F53C7" w:rsidRDefault="00E049B9" w:rsidP="007705C9">
      <w:pPr>
        <w:pStyle w:val="ListParagraph"/>
        <w:numPr>
          <w:ilvl w:val="0"/>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Докази о испуњености услова из члана 77. Закона могу се достављати у неовереним копијама. Наручилац може пре доношења одлуке о </w:t>
      </w:r>
      <w:r w:rsidR="00B52460" w:rsidRPr="001F53C7">
        <w:rPr>
          <w:rFonts w:ascii="Arial" w:hAnsi="Arial" w:cs="Arial"/>
          <w:sz w:val="24"/>
          <w:szCs w:val="24"/>
          <w:lang w:val="sr-Cyrl-CS" w:eastAsia="zh-CN"/>
        </w:rPr>
        <w:t>закључењу оквирног споразума</w:t>
      </w:r>
      <w:r w:rsidRPr="001F53C7">
        <w:rPr>
          <w:rFonts w:ascii="Arial" w:hAnsi="Arial"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F53C7">
        <w:rPr>
          <w:rFonts w:ascii="Arial" w:hAnsi="Arial" w:cs="Arial"/>
          <w:sz w:val="24"/>
          <w:szCs w:val="24"/>
          <w:lang w:val="sr-Cyrl-CS" w:eastAsia="zh-CN"/>
        </w:rPr>
        <w:t xml:space="preserve">. </w:t>
      </w:r>
      <w:r w:rsidRPr="001F53C7">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49B9" w:rsidRPr="001F53C7" w:rsidRDefault="00E049B9" w:rsidP="007705C9">
      <w:pPr>
        <w:pStyle w:val="ListParagraph"/>
        <w:numPr>
          <w:ilvl w:val="0"/>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1F53C7">
        <w:rPr>
          <w:rFonts w:ascii="Arial" w:hAnsi="Arial" w:cs="Arial"/>
          <w:sz w:val="24"/>
          <w:szCs w:val="24"/>
          <w:lang w:val="sr-Cyrl-CS" w:eastAsia="zh-CN"/>
        </w:rPr>
        <w:t xml:space="preserve"> из члана 75. став 1. тачка 1), 2) и 4) Закона.</w:t>
      </w:r>
      <w:r w:rsidRPr="001F53C7">
        <w:rPr>
          <w:rFonts w:ascii="Arial" w:hAnsi="Arial" w:cs="Arial"/>
          <w:sz w:val="24"/>
          <w:szCs w:val="24"/>
          <w:lang w:val="sr-Cyrl-CS"/>
        </w:rPr>
        <w:t xml:space="preserve"> </w:t>
      </w:r>
      <w:r w:rsidRPr="001F53C7">
        <w:rPr>
          <w:rFonts w:ascii="Arial" w:hAnsi="Arial" w:cs="Arial"/>
          <w:sz w:val="24"/>
          <w:szCs w:val="24"/>
        </w:rPr>
        <w:t xml:space="preserve">Регистар </w:t>
      </w:r>
      <w:r w:rsidRPr="001F53C7">
        <w:rPr>
          <w:rFonts w:ascii="Arial" w:hAnsi="Arial" w:cs="Arial"/>
          <w:sz w:val="24"/>
          <w:szCs w:val="24"/>
          <w:lang w:val="sr-Cyrl-CS"/>
        </w:rPr>
        <w:t>п</w:t>
      </w:r>
      <w:r w:rsidRPr="001F53C7">
        <w:rPr>
          <w:rFonts w:ascii="Arial" w:hAnsi="Arial" w:cs="Arial"/>
          <w:sz w:val="24"/>
          <w:szCs w:val="24"/>
        </w:rPr>
        <w:t>онуђача је доступан на интернет страници</w:t>
      </w:r>
      <w:r w:rsidRPr="001F53C7">
        <w:rPr>
          <w:rFonts w:ascii="Arial" w:eastAsia="TimesNewRomanPS-BoldMT" w:hAnsi="Arial" w:cs="Arial"/>
          <w:bCs/>
          <w:sz w:val="24"/>
          <w:szCs w:val="24"/>
        </w:rPr>
        <w:t xml:space="preserve"> Агенције за привредне регистре</w:t>
      </w:r>
      <w:r w:rsidRPr="001F53C7">
        <w:rPr>
          <w:rFonts w:ascii="Arial" w:hAnsi="Arial" w:cs="Arial"/>
          <w:sz w:val="24"/>
          <w:szCs w:val="24"/>
        </w:rPr>
        <w:t>.</w:t>
      </w:r>
      <w:r w:rsidRPr="001F53C7">
        <w:rPr>
          <w:rFonts w:ascii="Arial" w:eastAsia="TimesNewRomanPS-BoldMT" w:hAnsi="Arial" w:cs="Arial"/>
          <w:bCs/>
          <w:sz w:val="24"/>
          <w:szCs w:val="24"/>
        </w:rPr>
        <w:t xml:space="preserve"> У овом случају </w:t>
      </w:r>
      <w:r w:rsidRPr="001F53C7">
        <w:rPr>
          <w:rFonts w:ascii="Arial" w:eastAsia="TimesNewRomanPS-BoldMT" w:hAnsi="Arial" w:cs="Arial"/>
          <w:bCs/>
          <w:sz w:val="24"/>
          <w:szCs w:val="24"/>
          <w:lang w:val="sr-Cyrl-CS"/>
        </w:rPr>
        <w:t>п</w:t>
      </w:r>
      <w:r w:rsidRPr="001F53C7">
        <w:rPr>
          <w:rFonts w:ascii="Arial" w:eastAsia="TimesNewRomanPS-BoldMT" w:hAnsi="Arial" w:cs="Arial"/>
          <w:bCs/>
          <w:sz w:val="24"/>
          <w:szCs w:val="24"/>
        </w:rPr>
        <w:t xml:space="preserve">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w:t>
      </w:r>
      <w:r w:rsidRPr="001F53C7">
        <w:rPr>
          <w:rFonts w:ascii="Arial" w:eastAsia="TimesNewRomanPS-BoldMT" w:hAnsi="Arial" w:cs="Arial"/>
          <w:bCs/>
          <w:sz w:val="24"/>
          <w:szCs w:val="24"/>
          <w:lang w:val="sr-Cyrl-CS"/>
        </w:rPr>
        <w:t>п</w:t>
      </w:r>
      <w:r w:rsidRPr="001F53C7">
        <w:rPr>
          <w:rFonts w:ascii="Arial" w:eastAsia="TimesNewRomanPS-BoldMT" w:hAnsi="Arial" w:cs="Arial"/>
          <w:bCs/>
          <w:sz w:val="24"/>
          <w:szCs w:val="24"/>
        </w:rPr>
        <w:t>онуђача.</w:t>
      </w:r>
    </w:p>
    <w:p w:rsidR="00E049B9" w:rsidRPr="001F53C7" w:rsidRDefault="00E049B9" w:rsidP="007705C9">
      <w:pPr>
        <w:pStyle w:val="ListParagraph"/>
        <w:numPr>
          <w:ilvl w:val="0"/>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На основу члана 79. </w:t>
      </w:r>
      <w:proofErr w:type="gramStart"/>
      <w:r w:rsidRPr="001F53C7">
        <w:rPr>
          <w:rFonts w:ascii="Arial" w:hAnsi="Arial" w:cs="Arial"/>
          <w:sz w:val="24"/>
          <w:szCs w:val="24"/>
          <w:lang w:eastAsia="zh-CN"/>
        </w:rPr>
        <w:t>став</w:t>
      </w:r>
      <w:proofErr w:type="gramEnd"/>
      <w:r w:rsidRPr="001F53C7">
        <w:rPr>
          <w:rFonts w:ascii="Arial" w:hAnsi="Arial" w:cs="Arial"/>
          <w:sz w:val="24"/>
          <w:szCs w:val="24"/>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E049B9" w:rsidRPr="001F53C7" w:rsidRDefault="00E049B9" w:rsidP="007705C9">
      <w:pPr>
        <w:pStyle w:val="ListParagraph"/>
        <w:numPr>
          <w:ilvl w:val="1"/>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извод из регистра надлежног органа:</w:t>
      </w:r>
    </w:p>
    <w:p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proofErr w:type="gramStart"/>
      <w:r w:rsidRPr="001F53C7">
        <w:rPr>
          <w:rFonts w:ascii="Arial" w:hAnsi="Arial" w:cs="Arial"/>
          <w:sz w:val="24"/>
          <w:szCs w:val="24"/>
          <w:lang w:eastAsia="zh-CN"/>
        </w:rPr>
        <w:t>извод</w:t>
      </w:r>
      <w:proofErr w:type="gramEnd"/>
      <w:r w:rsidRPr="001F53C7">
        <w:rPr>
          <w:rFonts w:ascii="Arial" w:hAnsi="Arial" w:cs="Arial"/>
          <w:sz w:val="24"/>
          <w:szCs w:val="24"/>
          <w:lang w:eastAsia="zh-CN"/>
        </w:rPr>
        <w:t xml:space="preserve"> из регистра АПР: </w:t>
      </w:r>
      <w:hyperlink r:id="rId171"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rsidR="00E049B9" w:rsidRPr="001F53C7" w:rsidRDefault="00E049B9" w:rsidP="007705C9">
      <w:pPr>
        <w:pStyle w:val="ListParagraph"/>
        <w:numPr>
          <w:ilvl w:val="1"/>
          <w:numId w:val="28"/>
        </w:numPr>
        <w:spacing w:before="0" w:after="0" w:line="240" w:lineRule="auto"/>
        <w:rPr>
          <w:rFonts w:ascii="Arial" w:hAnsi="Arial" w:cs="Arial"/>
          <w:sz w:val="24"/>
          <w:szCs w:val="24"/>
          <w:lang w:eastAsia="zh-CN"/>
        </w:rPr>
      </w:pPr>
      <w:proofErr w:type="gramStart"/>
      <w:r w:rsidRPr="001F53C7">
        <w:rPr>
          <w:rFonts w:ascii="Arial" w:hAnsi="Arial" w:cs="Arial"/>
          <w:sz w:val="24"/>
          <w:szCs w:val="24"/>
          <w:lang w:eastAsia="zh-CN"/>
        </w:rPr>
        <w:t>докази</w:t>
      </w:r>
      <w:proofErr w:type="gramEnd"/>
      <w:r w:rsidRPr="001F53C7">
        <w:rPr>
          <w:rFonts w:ascii="Arial" w:hAnsi="Arial" w:cs="Arial"/>
          <w:sz w:val="24"/>
          <w:szCs w:val="24"/>
          <w:lang w:eastAsia="zh-CN"/>
        </w:rPr>
        <w:t xml:space="preserve"> из члана 75. </w:t>
      </w:r>
      <w:proofErr w:type="gramStart"/>
      <w:r w:rsidRPr="001F53C7">
        <w:rPr>
          <w:rFonts w:ascii="Arial" w:hAnsi="Arial" w:cs="Arial"/>
          <w:sz w:val="24"/>
          <w:szCs w:val="24"/>
          <w:lang w:eastAsia="zh-CN"/>
        </w:rPr>
        <w:t>став</w:t>
      </w:r>
      <w:proofErr w:type="gramEnd"/>
      <w:r w:rsidRPr="001F53C7">
        <w:rPr>
          <w:rFonts w:ascii="Arial" w:hAnsi="Arial" w:cs="Arial"/>
          <w:sz w:val="24"/>
          <w:szCs w:val="24"/>
          <w:lang w:eastAsia="zh-CN"/>
        </w:rPr>
        <w:t xml:space="preserve"> 1. тачка 1),</w:t>
      </w:r>
      <w:r w:rsidRPr="001F53C7">
        <w:rPr>
          <w:rFonts w:ascii="Arial" w:hAnsi="Arial" w:cs="Arial"/>
          <w:sz w:val="24"/>
          <w:szCs w:val="24"/>
          <w:lang w:val="sr-Cyrl-CS" w:eastAsia="zh-CN"/>
        </w:rPr>
        <w:t xml:space="preserve"> </w:t>
      </w:r>
      <w:r w:rsidRPr="001F53C7">
        <w:rPr>
          <w:rFonts w:ascii="Arial" w:hAnsi="Arial" w:cs="Arial"/>
          <w:sz w:val="24"/>
          <w:szCs w:val="24"/>
          <w:lang w:eastAsia="zh-CN"/>
        </w:rPr>
        <w:t>2) и 4) Закона</w:t>
      </w:r>
    </w:p>
    <w:p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proofErr w:type="gramStart"/>
      <w:r w:rsidRPr="001F53C7">
        <w:rPr>
          <w:rFonts w:ascii="Arial" w:hAnsi="Arial" w:cs="Arial"/>
          <w:sz w:val="24"/>
          <w:szCs w:val="24"/>
          <w:lang w:eastAsia="zh-CN"/>
        </w:rPr>
        <w:t>регистар</w:t>
      </w:r>
      <w:proofErr w:type="gramEnd"/>
      <w:r w:rsidRPr="001F53C7">
        <w:rPr>
          <w:rFonts w:ascii="Arial" w:hAnsi="Arial" w:cs="Arial"/>
          <w:sz w:val="24"/>
          <w:szCs w:val="24"/>
          <w:lang w:eastAsia="zh-CN"/>
        </w:rPr>
        <w:t xml:space="preserve"> понуђача: </w:t>
      </w:r>
      <w:hyperlink r:id="rId172"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rsidR="00E049B9" w:rsidRPr="001F53C7" w:rsidRDefault="00E049B9" w:rsidP="007705C9">
      <w:pPr>
        <w:pStyle w:val="ListParagraph"/>
        <w:numPr>
          <w:ilvl w:val="0"/>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Наручилац не може одбити </w:t>
      </w:r>
      <w:r w:rsidRPr="001F53C7">
        <w:rPr>
          <w:rFonts w:ascii="Arial" w:hAnsi="Arial" w:cs="Arial"/>
          <w:sz w:val="24"/>
          <w:szCs w:val="24"/>
          <w:lang w:val="sr-Cyrl-CS" w:eastAsia="zh-CN"/>
        </w:rPr>
        <w:t xml:space="preserve">понуду </w:t>
      </w:r>
      <w:r w:rsidRPr="001F53C7">
        <w:rPr>
          <w:rFonts w:ascii="Arial" w:hAnsi="Arial" w:cs="Arial"/>
          <w:sz w:val="24"/>
          <w:szCs w:val="24"/>
          <w:lang w:eastAsia="zh-CN"/>
        </w:rPr>
        <w:t>као неприхватљиву зато што не са</w:t>
      </w:r>
      <w:r w:rsidR="00B52460" w:rsidRPr="001F53C7">
        <w:rPr>
          <w:rFonts w:ascii="Arial" w:hAnsi="Arial" w:cs="Arial"/>
          <w:sz w:val="24"/>
          <w:szCs w:val="24"/>
          <w:lang w:eastAsia="zh-CN"/>
        </w:rPr>
        <w:t xml:space="preserve">држи доказ одређен Законом или </w:t>
      </w:r>
      <w:r w:rsidR="00B52460" w:rsidRPr="001F53C7">
        <w:rPr>
          <w:rFonts w:ascii="Arial" w:hAnsi="Arial" w:cs="Arial"/>
          <w:sz w:val="24"/>
          <w:szCs w:val="24"/>
          <w:lang w:val="sr-Cyrl-CS" w:eastAsia="zh-CN"/>
        </w:rPr>
        <w:t>к</w:t>
      </w:r>
      <w:r w:rsidRPr="001F53C7">
        <w:rPr>
          <w:rFonts w:ascii="Arial" w:hAnsi="Arial" w:cs="Arial"/>
          <w:sz w:val="24"/>
          <w:szCs w:val="24"/>
          <w:lang w:eastAsia="zh-CN"/>
        </w:rPr>
        <w:t xml:space="preserve">онкурсном документацијом, ако је понуђач навео у понуди интернет страницу на којој су тражени подаци јавно доступни. </w:t>
      </w:r>
    </w:p>
    <w:p w:rsidR="00E049B9" w:rsidRPr="001F53C7" w:rsidRDefault="00E049B9" w:rsidP="007705C9">
      <w:pPr>
        <w:pStyle w:val="ListParagraph"/>
        <w:numPr>
          <w:ilvl w:val="0"/>
          <w:numId w:val="28"/>
        </w:numPr>
        <w:spacing w:before="0" w:after="0" w:line="240" w:lineRule="auto"/>
        <w:rPr>
          <w:rFonts w:ascii="Arial" w:hAnsi="Arial" w:cs="Arial"/>
          <w:sz w:val="24"/>
          <w:szCs w:val="24"/>
          <w:lang w:val="sr-Cyrl-CS" w:eastAsia="zh-CN"/>
        </w:rPr>
      </w:pPr>
      <w:r w:rsidRPr="001F53C7">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F53C7">
        <w:rPr>
          <w:rFonts w:ascii="Arial" w:hAnsi="Arial" w:cs="Arial"/>
          <w:sz w:val="24"/>
          <w:szCs w:val="24"/>
          <w:lang w:val="sr-Cyrl-CS" w:eastAsia="zh-CN"/>
        </w:rPr>
        <w:t>.</w:t>
      </w:r>
    </w:p>
    <w:p w:rsidR="00E049B9" w:rsidRPr="001F53C7" w:rsidRDefault="00E049B9" w:rsidP="007705C9">
      <w:pPr>
        <w:pStyle w:val="ListParagraph"/>
        <w:numPr>
          <w:ilvl w:val="0"/>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9B9" w:rsidRPr="001F53C7" w:rsidRDefault="00E049B9" w:rsidP="007705C9">
      <w:pPr>
        <w:pStyle w:val="ListParagraph"/>
        <w:numPr>
          <w:ilvl w:val="0"/>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E049B9" w:rsidRPr="001F53C7" w:rsidRDefault="00E049B9" w:rsidP="007705C9">
      <w:pPr>
        <w:pStyle w:val="ListParagraph"/>
        <w:numPr>
          <w:ilvl w:val="0"/>
          <w:numId w:val="28"/>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Ако се у држави у којој понуђач има седиште не издају докази из члана 77. </w:t>
      </w:r>
      <w:r w:rsidRPr="001F53C7">
        <w:rPr>
          <w:rFonts w:ascii="Arial" w:hAnsi="Arial" w:cs="Arial"/>
          <w:sz w:val="24"/>
          <w:szCs w:val="24"/>
          <w:lang w:val="sr-Cyrl-CS" w:eastAsia="zh-CN"/>
        </w:rPr>
        <w:t xml:space="preserve">став 1. </w:t>
      </w:r>
      <w:r w:rsidRPr="001F53C7">
        <w:rPr>
          <w:rFonts w:ascii="Arial" w:hAnsi="Arial" w:cs="Arial"/>
          <w:sz w:val="24"/>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049B9" w:rsidRPr="001F53C7" w:rsidRDefault="00E049B9" w:rsidP="007705C9">
      <w:pPr>
        <w:pStyle w:val="ListParagraph"/>
        <w:numPr>
          <w:ilvl w:val="0"/>
          <w:numId w:val="28"/>
        </w:numPr>
        <w:spacing w:before="0" w:after="0" w:line="240" w:lineRule="auto"/>
        <w:ind w:left="714" w:hanging="357"/>
        <w:rPr>
          <w:rFonts w:ascii="Arial" w:hAnsi="Arial" w:cs="Arial"/>
          <w:sz w:val="24"/>
          <w:szCs w:val="24"/>
          <w:lang w:eastAsia="zh-CN"/>
        </w:rPr>
      </w:pPr>
      <w:r w:rsidRPr="001F53C7">
        <w:rPr>
          <w:rFonts w:ascii="Arial" w:hAnsi="Arial" w:cs="Arial"/>
          <w:sz w:val="24"/>
          <w:szCs w:val="24"/>
          <w:lang w:eastAsia="zh-CN"/>
        </w:rPr>
        <w:lastRenderedPageBreak/>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49B9" w:rsidRPr="001F53C7" w:rsidRDefault="00B52460" w:rsidP="007705C9">
      <w:pPr>
        <w:pStyle w:val="ListParagraph"/>
        <w:numPr>
          <w:ilvl w:val="0"/>
          <w:numId w:val="28"/>
        </w:numPr>
        <w:tabs>
          <w:tab w:val="left" w:pos="1134"/>
        </w:tabs>
        <w:spacing w:before="0" w:after="0" w:line="240" w:lineRule="auto"/>
        <w:ind w:left="714" w:hanging="357"/>
        <w:rPr>
          <w:rFonts w:ascii="Arial" w:hAnsi="Arial" w:cs="Arial"/>
          <w:sz w:val="24"/>
          <w:szCs w:val="24"/>
        </w:rPr>
      </w:pPr>
      <w:r w:rsidRPr="001F53C7">
        <w:rPr>
          <w:rFonts w:ascii="Arial" w:hAnsi="Arial" w:cs="Arial"/>
          <w:sz w:val="24"/>
          <w:szCs w:val="24"/>
        </w:rPr>
        <w:t xml:space="preserve">Сви извршиоци које је </w:t>
      </w:r>
      <w:r w:rsidRPr="001F53C7">
        <w:rPr>
          <w:rFonts w:ascii="Arial" w:hAnsi="Arial" w:cs="Arial"/>
          <w:sz w:val="24"/>
          <w:szCs w:val="24"/>
          <w:lang w:val="sr-Cyrl-CS"/>
        </w:rPr>
        <w:t>п</w:t>
      </w:r>
      <w:r w:rsidR="00E049B9" w:rsidRPr="001F53C7">
        <w:rPr>
          <w:rFonts w:ascii="Arial" w:hAnsi="Arial" w:cs="Arial"/>
          <w:sz w:val="24"/>
          <w:szCs w:val="24"/>
        </w:rPr>
        <w:t xml:space="preserve">онуђач навео у својој понуди, морају бити ангажовани у извршењу набавке, а по извршеном избору најповољније понуде и додели </w:t>
      </w:r>
      <w:r w:rsidRPr="001F53C7">
        <w:rPr>
          <w:rFonts w:ascii="Arial" w:hAnsi="Arial" w:cs="Arial"/>
          <w:sz w:val="24"/>
          <w:szCs w:val="24"/>
          <w:lang w:val="sr-Cyrl-CS"/>
        </w:rPr>
        <w:t>оквирног споразума</w:t>
      </w:r>
      <w:r w:rsidR="007301A9" w:rsidRPr="001F53C7">
        <w:rPr>
          <w:rFonts w:ascii="Arial" w:hAnsi="Arial" w:cs="Arial"/>
          <w:sz w:val="24"/>
          <w:szCs w:val="24"/>
        </w:rPr>
        <w:t>.</w:t>
      </w:r>
    </w:p>
    <w:p w:rsidR="00E049B9" w:rsidRPr="001F53C7" w:rsidRDefault="00E049B9" w:rsidP="007705C9">
      <w:pPr>
        <w:pStyle w:val="ListParagraph"/>
        <w:numPr>
          <w:ilvl w:val="0"/>
          <w:numId w:val="28"/>
        </w:numPr>
        <w:spacing w:before="0" w:after="0" w:line="240" w:lineRule="auto"/>
        <w:ind w:left="714" w:hanging="357"/>
        <w:rPr>
          <w:rFonts w:ascii="Arial" w:hAnsi="Arial" w:cs="Arial"/>
          <w:sz w:val="24"/>
          <w:szCs w:val="24"/>
        </w:rPr>
      </w:pPr>
      <w:r w:rsidRPr="001F53C7">
        <w:rPr>
          <w:rFonts w:ascii="Arial" w:hAnsi="Arial" w:cs="Arial"/>
          <w:sz w:val="24"/>
          <w:szCs w:val="24"/>
        </w:rPr>
        <w:br w:type="page"/>
      </w:r>
    </w:p>
    <w:p w:rsidR="00322313" w:rsidRPr="001F53C7" w:rsidRDefault="00322313" w:rsidP="004D1FF9">
      <w:pPr>
        <w:pStyle w:val="ListParagraph"/>
        <w:numPr>
          <w:ilvl w:val="0"/>
          <w:numId w:val="12"/>
        </w:numPr>
        <w:rPr>
          <w:rFonts w:ascii="Arial" w:hAnsi="Arial" w:cs="Arial"/>
          <w:b/>
          <w:sz w:val="24"/>
          <w:szCs w:val="24"/>
          <w:lang w:val="sr-Cyrl-CS" w:eastAsia="ar-SA"/>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F53C7">
        <w:rPr>
          <w:rFonts w:ascii="Arial" w:hAnsi="Arial" w:cs="Arial"/>
          <w:b/>
          <w:sz w:val="24"/>
          <w:szCs w:val="24"/>
        </w:rPr>
        <w:lastRenderedPageBreak/>
        <w:t xml:space="preserve">КРИТЕРИЈУМ ЗА ДОДЕЛУ </w:t>
      </w:r>
      <w:bookmarkEnd w:id="188"/>
      <w:r w:rsidR="00964696" w:rsidRPr="001F53C7">
        <w:rPr>
          <w:rFonts w:ascii="Arial" w:hAnsi="Arial" w:cs="Arial"/>
          <w:b/>
          <w:sz w:val="24"/>
          <w:szCs w:val="24"/>
        </w:rPr>
        <w:t>ОКВИРНОГ СПОРАЗУМА</w:t>
      </w:r>
    </w:p>
    <w:p w:rsidR="00887DE0" w:rsidRPr="001F53C7" w:rsidRDefault="00887DE0" w:rsidP="00535B06">
      <w:pPr>
        <w:pStyle w:val="KDKomentar"/>
        <w:spacing w:before="0"/>
        <w:rPr>
          <w:rFonts w:cs="Arial"/>
          <w:i w:val="0"/>
          <w:color w:val="000000" w:themeColor="text1"/>
          <w:sz w:val="24"/>
          <w:szCs w:val="24"/>
          <w:lang w:val="sr-Cyrl-CS"/>
        </w:rPr>
      </w:pPr>
    </w:p>
    <w:p w:rsidR="00535B06" w:rsidRPr="001F53C7" w:rsidRDefault="00535B06" w:rsidP="00535B06">
      <w:pPr>
        <w:pStyle w:val="KDKomentar"/>
        <w:spacing w:before="0"/>
        <w:rPr>
          <w:rFonts w:cs="Arial"/>
          <w:b/>
          <w:i w:val="0"/>
          <w:color w:val="000000"/>
          <w:sz w:val="24"/>
          <w:szCs w:val="24"/>
        </w:rPr>
      </w:pPr>
      <w:r w:rsidRPr="001F53C7">
        <w:rPr>
          <w:rFonts w:cs="Arial"/>
          <w:i w:val="0"/>
          <w:color w:val="000000"/>
          <w:sz w:val="24"/>
          <w:szCs w:val="24"/>
        </w:rPr>
        <w:t xml:space="preserve">Избор најповољније понуде ће се извршити применом критеријума </w:t>
      </w:r>
      <w:r w:rsidRPr="001F53C7">
        <w:rPr>
          <w:rFonts w:cs="Arial"/>
          <w:b/>
          <w:i w:val="0"/>
          <w:color w:val="000000"/>
          <w:sz w:val="24"/>
          <w:szCs w:val="24"/>
        </w:rPr>
        <w:t>„Најнижа понуђена цена“.</w:t>
      </w:r>
    </w:p>
    <w:p w:rsidR="00535B06" w:rsidRPr="001F53C7" w:rsidRDefault="00535B06" w:rsidP="00535B06">
      <w:pPr>
        <w:pStyle w:val="KDKomentar"/>
        <w:spacing w:before="0"/>
        <w:rPr>
          <w:rFonts w:cs="Arial"/>
          <w:i w:val="0"/>
          <w:color w:val="000000"/>
          <w:sz w:val="24"/>
          <w:szCs w:val="24"/>
        </w:rPr>
      </w:pPr>
      <w:r w:rsidRPr="001F53C7">
        <w:rPr>
          <w:rFonts w:cs="Arial"/>
          <w:i w:val="0"/>
          <w:color w:val="000000"/>
          <w:sz w:val="24"/>
          <w:szCs w:val="24"/>
        </w:rPr>
        <w:t>Критеријум за оцењивање понуда</w:t>
      </w:r>
      <w:r w:rsidRPr="001F53C7">
        <w:rPr>
          <w:rFonts w:cs="Arial"/>
          <w:b/>
          <w:i w:val="0"/>
          <w:color w:val="000000"/>
          <w:sz w:val="24"/>
          <w:szCs w:val="24"/>
        </w:rPr>
        <w:t xml:space="preserve"> Најнижа понуђена цена, </w:t>
      </w:r>
      <w:r w:rsidRPr="001F53C7">
        <w:rPr>
          <w:rFonts w:cs="Arial"/>
          <w:i w:val="0"/>
          <w:color w:val="000000"/>
          <w:sz w:val="24"/>
          <w:szCs w:val="24"/>
        </w:rPr>
        <w:t>заснива се на понуђеној цени</w:t>
      </w:r>
      <w:r w:rsidRPr="001F53C7">
        <w:rPr>
          <w:rFonts w:cs="Arial"/>
          <w:i w:val="0"/>
          <w:color w:val="000000"/>
          <w:sz w:val="24"/>
          <w:szCs w:val="24"/>
          <w:lang w:val="sr-Cyrl-CS"/>
        </w:rPr>
        <w:t xml:space="preserve"> као једином критеријуму</w:t>
      </w:r>
      <w:r w:rsidRPr="001F53C7">
        <w:rPr>
          <w:rFonts w:cs="Arial"/>
          <w:i w:val="0"/>
          <w:color w:val="000000"/>
          <w:sz w:val="24"/>
          <w:szCs w:val="24"/>
        </w:rPr>
        <w:t>.</w:t>
      </w:r>
    </w:p>
    <w:p w:rsidR="00535B06" w:rsidRPr="001F53C7" w:rsidRDefault="00535B06" w:rsidP="007705C9">
      <w:pPr>
        <w:pStyle w:val="ListParagraph"/>
        <w:keepNext/>
        <w:numPr>
          <w:ilvl w:val="0"/>
          <w:numId w:val="45"/>
        </w:numPr>
        <w:tabs>
          <w:tab w:val="left" w:pos="567"/>
        </w:tabs>
        <w:spacing w:before="0" w:after="0" w:line="240" w:lineRule="auto"/>
        <w:contextualSpacing w:val="0"/>
        <w:outlineLvl w:val="1"/>
        <w:rPr>
          <w:rFonts w:ascii="Arial" w:hAnsi="Arial" w:cs="Arial"/>
          <w:b/>
          <w:vanish/>
          <w:color w:val="000000"/>
          <w:sz w:val="24"/>
          <w:szCs w:val="24"/>
        </w:rPr>
      </w:pPr>
      <w:bookmarkStart w:id="194" w:name="_Toc441651548"/>
      <w:bookmarkStart w:id="195" w:name="_Toc442559886"/>
    </w:p>
    <w:bookmarkEnd w:id="194"/>
    <w:bookmarkEnd w:id="195"/>
    <w:p w:rsidR="00535B06" w:rsidRPr="001F53C7" w:rsidRDefault="00535B06" w:rsidP="00535B06">
      <w:pPr>
        <w:tabs>
          <w:tab w:val="left" w:pos="567"/>
        </w:tabs>
        <w:spacing w:before="0"/>
        <w:rPr>
          <w:rFonts w:cs="Arial"/>
          <w:color w:val="000000"/>
          <w:sz w:val="24"/>
          <w:szCs w:val="24"/>
        </w:rPr>
      </w:pPr>
    </w:p>
    <w:p w:rsidR="00535B06" w:rsidRPr="001F53C7" w:rsidRDefault="00535B06" w:rsidP="007705C9">
      <w:pPr>
        <w:pStyle w:val="ListParagraph"/>
        <w:keepNext/>
        <w:numPr>
          <w:ilvl w:val="0"/>
          <w:numId w:val="45"/>
        </w:numPr>
        <w:tabs>
          <w:tab w:val="left" w:pos="567"/>
        </w:tabs>
        <w:spacing w:before="0" w:after="0" w:line="240" w:lineRule="auto"/>
        <w:contextualSpacing w:val="0"/>
        <w:outlineLvl w:val="1"/>
        <w:rPr>
          <w:rFonts w:ascii="Arial" w:hAnsi="Arial" w:cs="Arial"/>
          <w:b/>
          <w:vanish/>
          <w:color w:val="000000"/>
          <w:sz w:val="24"/>
          <w:szCs w:val="24"/>
        </w:rPr>
      </w:pPr>
    </w:p>
    <w:p w:rsidR="00535B06" w:rsidRPr="001F53C7" w:rsidRDefault="00535B06" w:rsidP="007705C9">
      <w:pPr>
        <w:pStyle w:val="KDPodnaslov2"/>
        <w:numPr>
          <w:ilvl w:val="1"/>
          <w:numId w:val="46"/>
        </w:numPr>
        <w:spacing w:before="0"/>
        <w:jc w:val="both"/>
        <w:rPr>
          <w:rFonts w:cs="Arial"/>
          <w:color w:val="000000"/>
          <w:sz w:val="24"/>
          <w:szCs w:val="24"/>
          <w:lang w:val="sr-Cyrl-CS"/>
        </w:rPr>
      </w:pPr>
      <w:r w:rsidRPr="001F53C7">
        <w:rPr>
          <w:rFonts w:cs="Arial"/>
          <w:color w:val="000000"/>
          <w:sz w:val="24"/>
          <w:szCs w:val="24"/>
        </w:rPr>
        <w:t>Резервни критеријум</w:t>
      </w:r>
      <w:r w:rsidRPr="001F53C7">
        <w:rPr>
          <w:rFonts w:cs="Arial"/>
          <w:color w:val="000000"/>
          <w:sz w:val="24"/>
          <w:szCs w:val="24"/>
          <w:lang w:val="sr-Cyrl-CS"/>
        </w:rPr>
        <w:t>, односно начин на који ће изабрана најповољнија понуда у случају понуда истом понуђеном ценом</w:t>
      </w:r>
    </w:p>
    <w:p w:rsidR="0002020A" w:rsidRPr="001F53C7" w:rsidRDefault="0002020A" w:rsidP="0002020A">
      <w:pPr>
        <w:pStyle w:val="CommentText"/>
        <w:spacing w:before="0"/>
        <w:rPr>
          <w:rFonts w:cs="Arial"/>
          <w:color w:val="000000" w:themeColor="text1"/>
          <w:sz w:val="24"/>
          <w:szCs w:val="24"/>
        </w:rPr>
      </w:pPr>
    </w:p>
    <w:p w:rsidR="0002020A" w:rsidRPr="001F53C7" w:rsidRDefault="0002020A" w:rsidP="0002020A">
      <w:pPr>
        <w:pStyle w:val="CommentText"/>
        <w:spacing w:before="0"/>
        <w:rPr>
          <w:rFonts w:cs="Arial"/>
          <w:sz w:val="24"/>
          <w:szCs w:val="24"/>
        </w:rPr>
      </w:pPr>
      <w:r w:rsidRPr="001F53C7">
        <w:rPr>
          <w:rFonts w:cs="Arial"/>
          <w:color w:val="000000" w:themeColor="text1"/>
          <w:sz w:val="24"/>
          <w:szCs w:val="24"/>
        </w:rPr>
        <w:t xml:space="preserve">Уколико две или више понуда имају исту најнижу понуђену цену </w:t>
      </w:r>
      <w:r w:rsidRPr="001F53C7">
        <w:rPr>
          <w:rFonts w:eastAsia="TimesNewRomanPSMT" w:cs="Arial"/>
          <w:bCs/>
          <w:color w:val="000000" w:themeColor="text1"/>
          <w:sz w:val="24"/>
          <w:szCs w:val="24"/>
        </w:rPr>
        <w:t>најповољнија понуда биће извучена путем жреба.</w:t>
      </w:r>
      <w:r w:rsidRPr="001F53C7">
        <w:rPr>
          <w:rFonts w:cs="Arial"/>
          <w:sz w:val="24"/>
          <w:szCs w:val="24"/>
        </w:rPr>
        <w:t xml:space="preserve"> </w:t>
      </w:r>
    </w:p>
    <w:p w:rsidR="0002020A" w:rsidRPr="001F53C7" w:rsidRDefault="0002020A" w:rsidP="0002020A">
      <w:pPr>
        <w:spacing w:before="0"/>
        <w:rPr>
          <w:rFonts w:cs="Arial"/>
          <w:sz w:val="24"/>
          <w:szCs w:val="24"/>
        </w:rPr>
      </w:pPr>
      <w:proofErr w:type="gramStart"/>
      <w:r w:rsidRPr="001F53C7">
        <w:rPr>
          <w:rFonts w:cs="Arial"/>
          <w:sz w:val="24"/>
          <w:szCs w:val="24"/>
        </w:rPr>
        <w:t>Жребом ће бити обухваћене само оне понуде које имају једнаку најнижу понуђену цену.</w:t>
      </w:r>
      <w:proofErr w:type="gramEnd"/>
      <w:r w:rsidRPr="001F53C7">
        <w:rPr>
          <w:rFonts w:cs="Arial"/>
          <w:sz w:val="24"/>
          <w:szCs w:val="24"/>
        </w:rPr>
        <w:t xml:space="preserve"> </w:t>
      </w:r>
    </w:p>
    <w:p w:rsidR="0002020A" w:rsidRPr="001F53C7" w:rsidRDefault="0002020A" w:rsidP="0002020A">
      <w:pPr>
        <w:spacing w:before="0"/>
        <w:rPr>
          <w:rFonts w:cs="Arial"/>
          <w:sz w:val="24"/>
          <w:szCs w:val="24"/>
        </w:rPr>
      </w:pPr>
      <w:proofErr w:type="gramStart"/>
      <w:r w:rsidRPr="001F53C7">
        <w:rPr>
          <w:rFonts w:cs="Arial"/>
          <w:sz w:val="24"/>
          <w:szCs w:val="24"/>
        </w:rPr>
        <w:t>Наручилац ће писмено обавестити све понуђаче који су поднели понуде о датуму када ће се одржати извлачење путем жреба.</w:t>
      </w:r>
      <w:proofErr w:type="gramEnd"/>
      <w:r w:rsidRPr="001F53C7">
        <w:rPr>
          <w:rFonts w:cs="Arial"/>
          <w:sz w:val="24"/>
          <w:szCs w:val="24"/>
        </w:rPr>
        <w:t xml:space="preserve"> </w:t>
      </w:r>
    </w:p>
    <w:p w:rsidR="0002020A" w:rsidRPr="001F53C7" w:rsidRDefault="0002020A" w:rsidP="0002020A">
      <w:pPr>
        <w:autoSpaceDE w:val="0"/>
        <w:autoSpaceDN w:val="0"/>
        <w:adjustRightInd w:val="0"/>
        <w:spacing w:before="0"/>
        <w:rPr>
          <w:rFonts w:eastAsia="TimesNewRomanPSMT" w:cs="Arial"/>
          <w:bCs/>
          <w:color w:val="000000" w:themeColor="text1"/>
          <w:sz w:val="24"/>
          <w:szCs w:val="24"/>
          <w:lang w:val="sr-Cyrl-CS"/>
        </w:rPr>
      </w:pPr>
      <w:proofErr w:type="gramStart"/>
      <w:r w:rsidRPr="001F53C7">
        <w:rPr>
          <w:rFonts w:eastAsia="TimesNewRomanPSMT" w:cs="Arial"/>
          <w:bCs/>
          <w:color w:val="000000" w:themeColor="text1"/>
          <w:sz w:val="24"/>
          <w:szCs w:val="24"/>
        </w:rPr>
        <w:t xml:space="preserve">Извлачење путем жреба </w:t>
      </w:r>
      <w:r w:rsidRPr="001F53C7">
        <w:rPr>
          <w:rFonts w:eastAsia="TimesNewRomanPSMT" w:cs="Arial"/>
          <w:bCs/>
          <w:color w:val="000000" w:themeColor="text1"/>
          <w:sz w:val="24"/>
          <w:szCs w:val="24"/>
          <w:lang w:val="sr-Cyrl-CS"/>
        </w:rPr>
        <w:t>Н</w:t>
      </w:r>
      <w:r w:rsidRPr="001F53C7">
        <w:rPr>
          <w:rFonts w:eastAsia="TimesNewRomanPSMT" w:cs="Arial"/>
          <w:bCs/>
          <w:color w:val="000000" w:themeColor="text1"/>
          <w:sz w:val="24"/>
          <w:szCs w:val="24"/>
        </w:rPr>
        <w:t>аручилац ће извршити јавно, у присуству понуђача који имају исту најнижу понуђену цену.</w:t>
      </w:r>
      <w:proofErr w:type="gramEnd"/>
      <w:r w:rsidRPr="001F53C7">
        <w:rPr>
          <w:rFonts w:eastAsia="TimesNewRomanPSMT" w:cs="Arial"/>
          <w:bCs/>
          <w:color w:val="000000" w:themeColor="text1"/>
          <w:sz w:val="24"/>
          <w:szCs w:val="24"/>
        </w:rPr>
        <w:t xml:space="preserve"> </w:t>
      </w:r>
    </w:p>
    <w:p w:rsidR="0002020A" w:rsidRPr="001F53C7" w:rsidRDefault="0002020A" w:rsidP="0002020A">
      <w:pPr>
        <w:autoSpaceDE w:val="0"/>
        <w:autoSpaceDN w:val="0"/>
        <w:adjustRightInd w:val="0"/>
        <w:spacing w:before="0"/>
        <w:rPr>
          <w:rFonts w:eastAsia="TimesNewRomanPSMT" w:cs="Arial"/>
          <w:bCs/>
          <w:color w:val="000000" w:themeColor="text1"/>
          <w:sz w:val="24"/>
          <w:szCs w:val="24"/>
          <w:lang w:val="sr-Cyrl-CS"/>
        </w:rPr>
      </w:pPr>
      <w:proofErr w:type="gramStart"/>
      <w:r w:rsidRPr="001F53C7">
        <w:rPr>
          <w:rFonts w:eastAsia="TimesNewRomanPSMT" w:cs="Arial"/>
          <w:bCs/>
          <w:color w:val="000000" w:themeColor="text1"/>
          <w:sz w:val="24"/>
          <w:szCs w:val="24"/>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1F53C7">
        <w:rPr>
          <w:rFonts w:eastAsia="TimesNewRomanPSMT" w:cs="Arial"/>
          <w:bCs/>
          <w:color w:val="000000" w:themeColor="text1"/>
          <w:sz w:val="24"/>
          <w:szCs w:val="24"/>
        </w:rPr>
        <w:t xml:space="preserve"> </w:t>
      </w:r>
    </w:p>
    <w:p w:rsidR="0002020A" w:rsidRPr="001F53C7" w:rsidRDefault="0002020A" w:rsidP="0002020A">
      <w:pPr>
        <w:autoSpaceDE w:val="0"/>
        <w:autoSpaceDN w:val="0"/>
        <w:adjustRightInd w:val="0"/>
        <w:spacing w:before="0"/>
        <w:rPr>
          <w:rFonts w:cs="Arial"/>
          <w:color w:val="000000" w:themeColor="text1"/>
          <w:sz w:val="24"/>
          <w:szCs w:val="24"/>
          <w:lang w:val="sr-Cyrl-CS"/>
        </w:rPr>
      </w:pPr>
      <w:proofErr w:type="gramStart"/>
      <w:r w:rsidRPr="001F53C7">
        <w:rPr>
          <w:rFonts w:eastAsia="TimesNewRomanPSMT" w:cs="Arial"/>
          <w:bCs/>
          <w:color w:val="000000" w:themeColor="text1"/>
          <w:sz w:val="24"/>
          <w:szCs w:val="24"/>
        </w:rPr>
        <w:t xml:space="preserve">Понуђачу чији назив буде на извученом папиру биће додељен </w:t>
      </w:r>
      <w:r w:rsidR="00252AAD" w:rsidRPr="001F53C7">
        <w:rPr>
          <w:rFonts w:eastAsia="TimesNewRomanPSMT" w:cs="Arial"/>
          <w:bCs/>
          <w:color w:val="000000" w:themeColor="text1"/>
          <w:sz w:val="24"/>
          <w:szCs w:val="24"/>
          <w:lang w:val="sr-Cyrl-CS"/>
        </w:rPr>
        <w:t>оквирни споразум</w:t>
      </w:r>
      <w:r w:rsidRPr="001F53C7">
        <w:rPr>
          <w:rFonts w:eastAsia="TimesNewRomanPSMT" w:cs="Arial"/>
          <w:bCs/>
          <w:color w:val="000000" w:themeColor="text1"/>
          <w:sz w:val="24"/>
          <w:szCs w:val="24"/>
          <w:lang w:val="sr-Cyrl-CS"/>
        </w:rPr>
        <w:t xml:space="preserve"> о јавној набавци.</w:t>
      </w:r>
      <w:proofErr w:type="gramEnd"/>
    </w:p>
    <w:p w:rsidR="0002020A" w:rsidRPr="001F53C7" w:rsidRDefault="0002020A" w:rsidP="0002020A">
      <w:pPr>
        <w:spacing w:before="0"/>
        <w:rPr>
          <w:rFonts w:cs="Arial"/>
          <w:b/>
          <w:bCs/>
          <w:iCs/>
          <w:sz w:val="24"/>
          <w:szCs w:val="24"/>
        </w:rPr>
      </w:pPr>
      <w:proofErr w:type="gramStart"/>
      <w:r w:rsidRPr="001F53C7">
        <w:rPr>
          <w:rFonts w:cs="Arial"/>
          <w:sz w:val="24"/>
          <w:szCs w:val="24"/>
        </w:rPr>
        <w:t>Наручилац ће</w:t>
      </w:r>
      <w:r w:rsidRPr="001F53C7">
        <w:rPr>
          <w:rFonts w:cs="Arial"/>
          <w:sz w:val="24"/>
          <w:szCs w:val="24"/>
          <w:lang w:val="sr-Cyrl-CS"/>
        </w:rPr>
        <w:t xml:space="preserve"> сачинити и</w:t>
      </w:r>
      <w:r w:rsidRPr="001F53C7">
        <w:rPr>
          <w:rFonts w:cs="Arial"/>
          <w:sz w:val="24"/>
          <w:szCs w:val="24"/>
        </w:rPr>
        <w:t xml:space="preserve"> доставити записник о спроведеном извлачењу путем жреба.</w:t>
      </w:r>
      <w:proofErr w:type="gramEnd"/>
    </w:p>
    <w:p w:rsidR="0002020A" w:rsidRPr="001F53C7" w:rsidRDefault="0002020A" w:rsidP="0002020A">
      <w:pPr>
        <w:rPr>
          <w:rFonts w:cs="Arial"/>
          <w:sz w:val="24"/>
          <w:szCs w:val="24"/>
          <w:lang w:val="sr-Cyrl-CS"/>
        </w:rPr>
      </w:pPr>
    </w:p>
    <w:p w:rsidR="00535B06" w:rsidRPr="001F53C7" w:rsidRDefault="00535B06"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8D2B23" w:rsidRPr="001F53C7" w:rsidRDefault="008D2B23" w:rsidP="004D1FF9">
      <w:pPr>
        <w:pStyle w:val="KDPodnaslov1"/>
        <w:numPr>
          <w:ilvl w:val="0"/>
          <w:numId w:val="12"/>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F53C7">
        <w:rPr>
          <w:rFonts w:cs="Arial"/>
          <w:sz w:val="24"/>
          <w:szCs w:val="24"/>
        </w:rPr>
        <w:t>УПУТСТВО ПОНУЂАЧИМА КАКО ДА САЧИНЕ ПОНУДУ</w:t>
      </w:r>
      <w:bookmarkEnd w:id="202"/>
    </w:p>
    <w:p w:rsidR="00645F72" w:rsidRPr="001F53C7" w:rsidRDefault="00645F72" w:rsidP="00781B02">
      <w:pPr>
        <w:rPr>
          <w:rFonts w:cs="Arial"/>
          <w:sz w:val="24"/>
          <w:szCs w:val="24"/>
        </w:rPr>
      </w:pPr>
    </w:p>
    <w:p w:rsidR="008D2B23" w:rsidRPr="001F53C7" w:rsidRDefault="008D2B23" w:rsidP="008D2B23">
      <w:pPr>
        <w:pStyle w:val="KDParagraf"/>
        <w:spacing w:before="0"/>
        <w:rPr>
          <w:rFonts w:cs="Arial"/>
          <w:sz w:val="24"/>
          <w:szCs w:val="24"/>
        </w:rPr>
      </w:pPr>
      <w:r w:rsidRPr="001F53C7">
        <w:rPr>
          <w:rFonts w:cs="Arial"/>
          <w:sz w:val="24"/>
          <w:szCs w:val="24"/>
          <w:lang w:val="ru-RU"/>
        </w:rPr>
        <w:t xml:space="preserve">Конкурсна документација садржи Упутство понуђачима како да сачине понуду </w:t>
      </w:r>
      <w:r w:rsidR="00BB12E7" w:rsidRPr="001F53C7">
        <w:rPr>
          <w:rFonts w:cs="Arial"/>
          <w:sz w:val="24"/>
          <w:szCs w:val="24"/>
          <w:lang w:val="ru-RU"/>
        </w:rPr>
        <w:t>и потребне податке о захтевима н</w:t>
      </w:r>
      <w:r w:rsidRPr="001F53C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F53C7" w:rsidRDefault="008D2B23" w:rsidP="00881CF3">
      <w:pPr>
        <w:pStyle w:val="KDParagraf"/>
        <w:spacing w:before="0"/>
        <w:rPr>
          <w:rFonts w:cs="Arial"/>
          <w:sz w:val="24"/>
          <w:szCs w:val="24"/>
        </w:rPr>
      </w:pPr>
      <w:r w:rsidRPr="001F53C7">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1F53C7">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1F53C7" w:rsidRDefault="008D2B23" w:rsidP="00881CF3">
      <w:pPr>
        <w:pStyle w:val="KDParagraf"/>
        <w:spacing w:before="0"/>
        <w:rPr>
          <w:rFonts w:cs="Arial"/>
          <w:sz w:val="24"/>
          <w:szCs w:val="24"/>
        </w:rPr>
      </w:pPr>
    </w:p>
    <w:p w:rsidR="008D2B23" w:rsidRPr="001F53C7" w:rsidRDefault="008D2B23" w:rsidP="007705C9">
      <w:pPr>
        <w:pStyle w:val="KDPodnaslov2"/>
        <w:numPr>
          <w:ilvl w:val="1"/>
          <w:numId w:val="19"/>
        </w:numPr>
        <w:spacing w:before="0"/>
        <w:jc w:val="both"/>
        <w:rPr>
          <w:rFonts w:cs="Arial"/>
          <w:sz w:val="24"/>
          <w:szCs w:val="24"/>
        </w:rPr>
      </w:pPr>
      <w:bookmarkStart w:id="203" w:name="_Toc441651577"/>
      <w:bookmarkStart w:id="204" w:name="_Toc442559888"/>
      <w:r w:rsidRPr="001F53C7">
        <w:rPr>
          <w:rFonts w:cs="Arial"/>
          <w:sz w:val="24"/>
          <w:szCs w:val="24"/>
        </w:rPr>
        <w:t>Језик на којем понуда мора бити састављена</w:t>
      </w:r>
      <w:bookmarkEnd w:id="203"/>
      <w:bookmarkEnd w:id="204"/>
    </w:p>
    <w:p w:rsidR="00881CF3" w:rsidRPr="001F53C7" w:rsidRDefault="00881CF3" w:rsidP="00881CF3">
      <w:pPr>
        <w:pStyle w:val="KDKomentar"/>
        <w:spacing w:before="0"/>
        <w:rPr>
          <w:rFonts w:cs="Arial"/>
          <w:i w:val="0"/>
          <w:color w:val="auto"/>
          <w:sz w:val="24"/>
          <w:szCs w:val="24"/>
          <w:lang w:val="sr-Cyrl-CS"/>
        </w:rPr>
      </w:pPr>
    </w:p>
    <w:p w:rsidR="00881CF3" w:rsidRPr="001F53C7" w:rsidRDefault="00881CF3" w:rsidP="00881CF3">
      <w:pPr>
        <w:pStyle w:val="KDParagraf"/>
        <w:spacing w:before="0"/>
        <w:rPr>
          <w:rFonts w:cs="Arial"/>
          <w:sz w:val="24"/>
          <w:szCs w:val="24"/>
          <w:lang w:val="sr-Cyrl-CS"/>
        </w:rPr>
      </w:pPr>
      <w:proofErr w:type="gramStart"/>
      <w:r w:rsidRPr="001F53C7">
        <w:rPr>
          <w:rFonts w:cs="Arial"/>
          <w:sz w:val="24"/>
          <w:szCs w:val="24"/>
        </w:rPr>
        <w:t>Наручилац је припремио конкурсну документацију и водиће поступак јавне набавке на српском језику.</w:t>
      </w:r>
      <w:proofErr w:type="gramEnd"/>
      <w:r w:rsidRPr="001F53C7">
        <w:rPr>
          <w:rFonts w:cs="Arial"/>
          <w:sz w:val="24"/>
          <w:szCs w:val="24"/>
        </w:rPr>
        <w:t xml:space="preserve"> </w:t>
      </w:r>
    </w:p>
    <w:p w:rsidR="00881CF3" w:rsidRPr="001F53C7" w:rsidRDefault="00881CF3" w:rsidP="00881CF3">
      <w:pPr>
        <w:tabs>
          <w:tab w:val="left" w:pos="709"/>
        </w:tabs>
        <w:spacing w:before="0"/>
        <w:rPr>
          <w:rFonts w:cs="Arial"/>
          <w:sz w:val="24"/>
          <w:szCs w:val="24"/>
          <w:lang w:val="sr-Cyrl-CS"/>
        </w:rPr>
      </w:pPr>
      <w:proofErr w:type="gramStart"/>
      <w:r w:rsidRPr="001F53C7">
        <w:rPr>
          <w:rFonts w:cs="Arial"/>
          <w:sz w:val="24"/>
          <w:szCs w:val="24"/>
        </w:rPr>
        <w:t>Понуда са свим прилозима мора бити сачињена на српском језику.</w:t>
      </w:r>
      <w:proofErr w:type="gramEnd"/>
      <w:r w:rsidRPr="001F53C7">
        <w:rPr>
          <w:rFonts w:cs="Arial"/>
          <w:sz w:val="24"/>
          <w:szCs w:val="24"/>
          <w:lang w:val="sr-Cyrl-CS"/>
        </w:rPr>
        <w:t xml:space="preserve"> </w:t>
      </w:r>
    </w:p>
    <w:p w:rsidR="00881CF3" w:rsidRPr="001F53C7" w:rsidRDefault="00881CF3" w:rsidP="00881CF3">
      <w:pPr>
        <w:tabs>
          <w:tab w:val="left" w:pos="709"/>
        </w:tabs>
        <w:spacing w:before="0"/>
        <w:rPr>
          <w:rFonts w:cs="Arial"/>
          <w:sz w:val="24"/>
          <w:szCs w:val="24"/>
        </w:rPr>
      </w:pPr>
      <w:proofErr w:type="gramStart"/>
      <w:r w:rsidRPr="001F53C7">
        <w:rPr>
          <w:rFonts w:cs="Arial"/>
          <w:sz w:val="24"/>
          <w:szCs w:val="24"/>
        </w:rPr>
        <w:t>Ако је неки доказ или документ на страном језику, исти мора бити преведен на српски језик и оверен од стране овлашћеног преводиоца.</w:t>
      </w:r>
      <w:proofErr w:type="gramEnd"/>
      <w:r w:rsidRPr="001F53C7">
        <w:rPr>
          <w:rFonts w:cs="Arial"/>
          <w:sz w:val="24"/>
          <w:szCs w:val="24"/>
        </w:rPr>
        <w:t xml:space="preserve"> </w:t>
      </w:r>
    </w:p>
    <w:p w:rsidR="008D2B23" w:rsidRPr="001F53C7" w:rsidRDefault="008D2B23" w:rsidP="00881CF3">
      <w:pPr>
        <w:pStyle w:val="KDParagraf"/>
        <w:spacing w:before="0"/>
        <w:rPr>
          <w:rFonts w:cs="Arial"/>
          <w:sz w:val="24"/>
          <w:szCs w:val="24"/>
          <w:lang w:val="ru-RU" w:eastAsia="sr-Latn-CS"/>
        </w:rPr>
      </w:pPr>
    </w:p>
    <w:p w:rsidR="008D2B23" w:rsidRPr="001F53C7" w:rsidRDefault="008D2B23" w:rsidP="007705C9">
      <w:pPr>
        <w:pStyle w:val="KDPodnaslov2"/>
        <w:numPr>
          <w:ilvl w:val="1"/>
          <w:numId w:val="19"/>
        </w:numPr>
        <w:spacing w:before="0"/>
        <w:jc w:val="both"/>
        <w:rPr>
          <w:rFonts w:cs="Arial"/>
          <w:sz w:val="24"/>
          <w:szCs w:val="24"/>
        </w:rPr>
      </w:pPr>
      <w:bookmarkStart w:id="205" w:name="_Toc441651578"/>
      <w:bookmarkStart w:id="206" w:name="_Toc442559889"/>
      <w:r w:rsidRPr="001F53C7">
        <w:rPr>
          <w:rFonts w:cs="Arial"/>
          <w:sz w:val="24"/>
          <w:szCs w:val="24"/>
        </w:rPr>
        <w:t xml:space="preserve">Начин састављања </w:t>
      </w:r>
      <w:r w:rsidR="00FC355A" w:rsidRPr="001F53C7">
        <w:rPr>
          <w:rFonts w:cs="Arial"/>
          <w:sz w:val="24"/>
          <w:szCs w:val="24"/>
        </w:rPr>
        <w:t xml:space="preserve">и подношења </w:t>
      </w:r>
      <w:r w:rsidRPr="001F53C7">
        <w:rPr>
          <w:rFonts w:cs="Arial"/>
          <w:sz w:val="24"/>
          <w:szCs w:val="24"/>
        </w:rPr>
        <w:t>понуде</w:t>
      </w:r>
      <w:bookmarkEnd w:id="205"/>
      <w:bookmarkEnd w:id="206"/>
    </w:p>
    <w:p w:rsidR="00881CF3" w:rsidRPr="001F53C7" w:rsidRDefault="00881CF3" w:rsidP="00343CC5">
      <w:pPr>
        <w:pStyle w:val="KDParagraf"/>
        <w:spacing w:before="0"/>
        <w:rPr>
          <w:rFonts w:cs="Arial"/>
          <w:sz w:val="24"/>
          <w:szCs w:val="24"/>
          <w:lang w:val="ru-RU"/>
        </w:rPr>
      </w:pPr>
    </w:p>
    <w:p w:rsidR="00343CC5" w:rsidRPr="001F53C7" w:rsidRDefault="00343CC5" w:rsidP="00343CC5">
      <w:pPr>
        <w:pStyle w:val="KDParagraf"/>
        <w:spacing w:before="0"/>
        <w:rPr>
          <w:rFonts w:cs="Arial"/>
          <w:sz w:val="24"/>
          <w:szCs w:val="24"/>
          <w:lang w:val="ru-RU"/>
        </w:rPr>
      </w:pPr>
      <w:r w:rsidRPr="001F53C7">
        <w:rPr>
          <w:rFonts w:cs="Arial"/>
          <w:sz w:val="24"/>
          <w:szCs w:val="24"/>
          <w:lang w:val="ru-RU"/>
        </w:rPr>
        <w:t>Понуђач је обав</w:t>
      </w:r>
      <w:r w:rsidR="00881CF3" w:rsidRPr="001F53C7">
        <w:rPr>
          <w:rFonts w:cs="Arial"/>
          <w:sz w:val="24"/>
          <w:szCs w:val="24"/>
          <w:lang w:val="ru-RU"/>
        </w:rPr>
        <w:t>езан да сачини понуду тако што п</w:t>
      </w:r>
      <w:r w:rsidRPr="001F53C7">
        <w:rPr>
          <w:rFonts w:cs="Arial"/>
          <w:sz w:val="24"/>
          <w:szCs w:val="24"/>
          <w:lang w:val="ru-RU"/>
        </w:rPr>
        <w:t xml:space="preserve">онуђач уписује тражене податке у обрасце </w:t>
      </w:r>
      <w:r w:rsidR="00881CF3" w:rsidRPr="001F53C7">
        <w:rPr>
          <w:rFonts w:cs="Arial"/>
          <w:sz w:val="24"/>
          <w:szCs w:val="24"/>
        </w:rPr>
        <w:t xml:space="preserve">или према обрасцима који су саставни </w:t>
      </w:r>
      <w:r w:rsidRPr="001F53C7">
        <w:rPr>
          <w:rFonts w:cs="Arial"/>
          <w:sz w:val="24"/>
          <w:szCs w:val="24"/>
          <w:lang w:val="ru-RU"/>
        </w:rPr>
        <w:t>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43CC5" w:rsidRPr="001F53C7" w:rsidRDefault="00343CC5" w:rsidP="00343CC5">
      <w:pPr>
        <w:pStyle w:val="KDParagraf"/>
        <w:spacing w:before="0"/>
        <w:rPr>
          <w:rFonts w:cs="Arial"/>
          <w:sz w:val="24"/>
          <w:szCs w:val="24"/>
          <w:lang w:val="sr-Cyrl-CS"/>
        </w:rPr>
      </w:pPr>
      <w:r w:rsidRPr="001F53C7">
        <w:rPr>
          <w:rFonts w:cs="Arial"/>
          <w:sz w:val="24"/>
          <w:szCs w:val="24"/>
        </w:rPr>
        <w:t xml:space="preserve">Препоручује се да сви документи поднети у </w:t>
      </w:r>
      <w:proofErr w:type="gramStart"/>
      <w:r w:rsidRPr="001F53C7">
        <w:rPr>
          <w:rFonts w:cs="Arial"/>
          <w:sz w:val="24"/>
          <w:szCs w:val="24"/>
        </w:rPr>
        <w:t>понуди  буду</w:t>
      </w:r>
      <w:proofErr w:type="gramEnd"/>
      <w:r w:rsidRPr="001F53C7">
        <w:rPr>
          <w:rFonts w:cs="Arial"/>
          <w:sz w:val="24"/>
          <w:szCs w:val="24"/>
        </w:rPr>
        <w:t xml:space="preserve"> нумерисани</w:t>
      </w:r>
      <w:r w:rsidRPr="001F53C7">
        <w:rPr>
          <w:rFonts w:cs="Arial"/>
          <w:sz w:val="24"/>
          <w:szCs w:val="24"/>
          <w:lang w:val="sr-Latn-CS"/>
        </w:rPr>
        <w:t xml:space="preserve"> и</w:t>
      </w:r>
      <w:r w:rsidRPr="001F53C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43CC5" w:rsidRPr="001F53C7" w:rsidRDefault="00343CC5" w:rsidP="00343CC5">
      <w:pPr>
        <w:pStyle w:val="KDParagraf"/>
        <w:spacing w:before="0"/>
        <w:rPr>
          <w:rFonts w:cs="Arial"/>
          <w:sz w:val="24"/>
          <w:szCs w:val="24"/>
          <w:lang w:val="ru-RU"/>
        </w:rPr>
      </w:pPr>
      <w:r w:rsidRPr="001F53C7">
        <w:rPr>
          <w:rFonts w:cs="Arial"/>
          <w:sz w:val="24"/>
          <w:szCs w:val="24"/>
          <w:lang w:val="ru-RU"/>
        </w:rPr>
        <w:t>Препоручује се да се нумерација поднете документације и образаца у понуди изврши на свако</w:t>
      </w:r>
      <w:r w:rsidRPr="001F53C7">
        <w:rPr>
          <w:rFonts w:cs="Arial"/>
          <w:sz w:val="24"/>
          <w:szCs w:val="24"/>
        </w:rPr>
        <w:t>j</w:t>
      </w:r>
      <w:r w:rsidRPr="001F53C7">
        <w:rPr>
          <w:rFonts w:cs="Arial"/>
          <w:sz w:val="24"/>
          <w:szCs w:val="24"/>
          <w:lang w:val="ru-RU"/>
        </w:rPr>
        <w:t xml:space="preserve"> страни на којој има текста, исписивањем </w:t>
      </w:r>
      <w:r w:rsidRPr="001F53C7">
        <w:rPr>
          <w:rFonts w:cs="Arial"/>
          <w:i/>
          <w:sz w:val="24"/>
          <w:szCs w:val="24"/>
          <w:lang w:val="ru-RU"/>
        </w:rPr>
        <w:t xml:space="preserve">“1 од </w:t>
      </w:r>
      <w:r w:rsidRPr="001F53C7">
        <w:rPr>
          <w:rFonts w:cs="Arial"/>
          <w:i/>
          <w:sz w:val="24"/>
          <w:szCs w:val="24"/>
        </w:rPr>
        <w:t>н</w:t>
      </w:r>
      <w:r w:rsidRPr="001F53C7">
        <w:rPr>
          <w:rFonts w:cs="Arial"/>
          <w:i/>
          <w:sz w:val="24"/>
          <w:szCs w:val="24"/>
          <w:lang w:val="ru-RU"/>
        </w:rPr>
        <w:t>“, „2 од н“</w:t>
      </w:r>
      <w:r w:rsidRPr="001F53C7">
        <w:rPr>
          <w:rFonts w:cs="Arial"/>
          <w:sz w:val="24"/>
          <w:szCs w:val="24"/>
          <w:lang w:val="ru-RU"/>
        </w:rPr>
        <w:t xml:space="preserve"> и тако све до </w:t>
      </w:r>
      <w:r w:rsidRPr="001F53C7">
        <w:rPr>
          <w:rFonts w:cs="Arial"/>
          <w:i/>
          <w:sz w:val="24"/>
          <w:szCs w:val="24"/>
          <w:lang w:val="ru-RU"/>
        </w:rPr>
        <w:t>„н од н“</w:t>
      </w:r>
      <w:r w:rsidRPr="001F53C7">
        <w:rPr>
          <w:rFonts w:cs="Arial"/>
          <w:sz w:val="24"/>
          <w:szCs w:val="24"/>
          <w:lang w:val="ru-RU"/>
        </w:rPr>
        <w:t xml:space="preserve">, с тим да </w:t>
      </w:r>
      <w:r w:rsidRPr="001F53C7">
        <w:rPr>
          <w:rFonts w:cs="Arial"/>
          <w:i/>
          <w:sz w:val="24"/>
          <w:szCs w:val="24"/>
          <w:lang w:val="ru-RU"/>
        </w:rPr>
        <w:t>„н“</w:t>
      </w:r>
      <w:r w:rsidRPr="001F53C7">
        <w:rPr>
          <w:rFonts w:cs="Arial"/>
          <w:sz w:val="24"/>
          <w:szCs w:val="24"/>
          <w:lang w:val="ru-RU"/>
        </w:rPr>
        <w:t xml:space="preserve"> представља укупан број страна понуде.</w:t>
      </w:r>
    </w:p>
    <w:p w:rsidR="00343CC5" w:rsidRPr="001F53C7" w:rsidRDefault="00343CC5" w:rsidP="00343CC5">
      <w:pPr>
        <w:pStyle w:val="KDKomentar"/>
        <w:spacing w:before="0"/>
        <w:rPr>
          <w:rFonts w:cs="Arial"/>
          <w:i w:val="0"/>
          <w:sz w:val="24"/>
          <w:szCs w:val="24"/>
        </w:rPr>
      </w:pPr>
      <w:r w:rsidRPr="001F53C7">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w:t>
      </w:r>
      <w:r w:rsidR="00881CF3" w:rsidRPr="001F53C7">
        <w:rPr>
          <w:rFonts w:cs="Arial"/>
          <w:i w:val="0"/>
          <w:color w:val="auto"/>
          <w:sz w:val="24"/>
          <w:szCs w:val="24"/>
          <w:lang w:val="sr-Cyrl-CS"/>
        </w:rPr>
        <w:t xml:space="preserve">понуђач стави </w:t>
      </w:r>
      <w:r w:rsidRPr="001F53C7">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F53C7">
        <w:rPr>
          <w:rFonts w:cs="Arial"/>
          <w:i w:val="0"/>
          <w:sz w:val="24"/>
          <w:szCs w:val="24"/>
        </w:rPr>
        <w:t>.</w:t>
      </w:r>
    </w:p>
    <w:p w:rsidR="00881CF3" w:rsidRPr="001F53C7" w:rsidRDefault="00343CC5" w:rsidP="00343CC5">
      <w:pPr>
        <w:pStyle w:val="KDParagraf"/>
        <w:spacing w:before="0"/>
        <w:rPr>
          <w:rFonts w:cs="Arial"/>
          <w:sz w:val="24"/>
          <w:szCs w:val="24"/>
          <w:lang w:val="ru-RU"/>
        </w:rPr>
      </w:pPr>
      <w:r w:rsidRPr="001F53C7">
        <w:rPr>
          <w:rFonts w:cs="Arial"/>
          <w:sz w:val="24"/>
          <w:szCs w:val="24"/>
          <w:lang w:val="ru-RU"/>
        </w:rPr>
        <w:t xml:space="preserve">Понуђач подноси понуду у затвореној коверти </w:t>
      </w:r>
      <w:r w:rsidRPr="001F53C7">
        <w:rPr>
          <w:rFonts w:cs="Arial"/>
          <w:sz w:val="24"/>
          <w:szCs w:val="24"/>
        </w:rPr>
        <w:t>или кутији</w:t>
      </w:r>
      <w:r w:rsidRPr="001F53C7">
        <w:rPr>
          <w:rFonts w:cs="Arial"/>
          <w:sz w:val="24"/>
          <w:szCs w:val="24"/>
          <w:lang w:val="ru-RU"/>
        </w:rPr>
        <w:t xml:space="preserve">, </w:t>
      </w:r>
      <w:r w:rsidR="00881CF3" w:rsidRPr="001F53C7">
        <w:rPr>
          <w:rFonts w:cs="Arial"/>
          <w:sz w:val="24"/>
          <w:szCs w:val="24"/>
          <w:lang w:val="ru-RU"/>
        </w:rPr>
        <w:t>тако да се при отварању са сигурношћу може закључити да се први пут отвара,</w:t>
      </w:r>
      <w:r w:rsidRPr="001F53C7">
        <w:rPr>
          <w:rFonts w:cs="Arial"/>
          <w:sz w:val="24"/>
          <w:szCs w:val="24"/>
          <w:lang w:val="ru-RU"/>
        </w:rPr>
        <w:t xml:space="preserve"> на адресу: Јавно предузеће „Електропривреда Србије“, </w:t>
      </w:r>
      <w:r w:rsidR="00881CF3" w:rsidRPr="001F53C7">
        <w:rPr>
          <w:rFonts w:cs="Arial"/>
          <w:sz w:val="24"/>
          <w:szCs w:val="24"/>
          <w:lang w:val="ru-RU"/>
        </w:rPr>
        <w:t xml:space="preserve">Балканска 13, </w:t>
      </w:r>
      <w:r w:rsidRPr="001F53C7">
        <w:rPr>
          <w:rFonts w:cs="Arial"/>
          <w:sz w:val="24"/>
          <w:szCs w:val="24"/>
          <w:lang w:val="ru-RU"/>
        </w:rPr>
        <w:t>писарница</w:t>
      </w:r>
      <w:r w:rsidR="00881CF3" w:rsidRPr="001F53C7">
        <w:rPr>
          <w:rFonts w:cs="Arial"/>
          <w:sz w:val="24"/>
          <w:szCs w:val="24"/>
          <w:lang w:val="ru-RU"/>
        </w:rPr>
        <w:t xml:space="preserve">, </w:t>
      </w:r>
      <w:r w:rsidRPr="001F53C7">
        <w:rPr>
          <w:rFonts w:cs="Arial"/>
          <w:sz w:val="24"/>
          <w:szCs w:val="24"/>
          <w:lang w:val="ru-RU"/>
        </w:rPr>
        <w:t>са назнаком</w:t>
      </w:r>
      <w:r w:rsidR="008D2B23" w:rsidRPr="001F53C7">
        <w:rPr>
          <w:rFonts w:cs="Arial"/>
          <w:sz w:val="24"/>
          <w:szCs w:val="24"/>
          <w:lang w:val="ru-RU"/>
        </w:rPr>
        <w:t>:</w:t>
      </w:r>
    </w:p>
    <w:p w:rsidR="008D2B23" w:rsidRPr="001F53C7" w:rsidRDefault="008D2B23" w:rsidP="00343CC5">
      <w:pPr>
        <w:pStyle w:val="KDParagraf"/>
        <w:spacing w:before="0"/>
        <w:rPr>
          <w:rFonts w:cs="Arial"/>
          <w:b/>
          <w:sz w:val="24"/>
          <w:szCs w:val="24"/>
          <w:lang w:val="ru-RU"/>
        </w:rPr>
      </w:pPr>
      <w:r w:rsidRPr="001F53C7">
        <w:rPr>
          <w:rFonts w:cs="Arial"/>
          <w:b/>
          <w:sz w:val="24"/>
          <w:szCs w:val="24"/>
          <w:lang w:val="ru-RU"/>
        </w:rPr>
        <w:t>„Пону</w:t>
      </w:r>
      <w:r w:rsidR="0094777C" w:rsidRPr="001F53C7">
        <w:rPr>
          <w:rFonts w:cs="Arial"/>
          <w:b/>
          <w:sz w:val="24"/>
          <w:szCs w:val="24"/>
          <w:lang w:val="ru-RU"/>
        </w:rPr>
        <w:t xml:space="preserve">да за јавну набавку </w:t>
      </w:r>
      <w:r w:rsidR="00535B06" w:rsidRPr="001F53C7">
        <w:rPr>
          <w:rFonts w:cs="Arial"/>
          <w:b/>
          <w:sz w:val="24"/>
          <w:szCs w:val="24"/>
          <w:lang w:val="ru-RU"/>
        </w:rPr>
        <w:t xml:space="preserve">добара са пратећим услугама: </w:t>
      </w:r>
      <w:r w:rsidR="00535B06" w:rsidRPr="001F53C7">
        <w:rPr>
          <w:rFonts w:cs="Arial"/>
          <w:b/>
          <w:sz w:val="24"/>
          <w:szCs w:val="24"/>
        </w:rPr>
        <w:t xml:space="preserve">IR </w:t>
      </w:r>
      <w:r w:rsidR="00535B06" w:rsidRPr="001F53C7">
        <w:rPr>
          <w:rFonts w:cs="Arial"/>
          <w:b/>
          <w:sz w:val="24"/>
          <w:szCs w:val="24"/>
          <w:lang w:val="sr-Cyrl-RS"/>
        </w:rPr>
        <w:t xml:space="preserve">платформа – контролни центар за </w:t>
      </w:r>
      <w:r w:rsidR="00535B06" w:rsidRPr="001F53C7">
        <w:rPr>
          <w:rFonts w:cs="Arial"/>
          <w:b/>
          <w:sz w:val="24"/>
          <w:szCs w:val="24"/>
        </w:rPr>
        <w:t>SOC</w:t>
      </w:r>
      <w:r w:rsidR="00535B06" w:rsidRPr="001F53C7">
        <w:rPr>
          <w:rFonts w:cs="Arial"/>
          <w:b/>
          <w:sz w:val="24"/>
          <w:szCs w:val="24"/>
          <w:lang w:val="sr-Cyrl-RS"/>
        </w:rPr>
        <w:t xml:space="preserve"> и</w:t>
      </w:r>
      <w:r w:rsidR="00535B06" w:rsidRPr="001F53C7">
        <w:rPr>
          <w:rFonts w:cs="Arial"/>
          <w:b/>
          <w:sz w:val="24"/>
          <w:szCs w:val="24"/>
        </w:rPr>
        <w:t xml:space="preserve"> CSIRT</w:t>
      </w:r>
      <w:r w:rsidR="00535B06" w:rsidRPr="001F53C7">
        <w:rPr>
          <w:rFonts w:cs="Arial"/>
          <w:b/>
          <w:sz w:val="24"/>
          <w:szCs w:val="24"/>
          <w:lang w:val="sr-Cyrl-RS"/>
        </w:rPr>
        <w:t xml:space="preserve"> кординацију и аутоматизацију</w:t>
      </w:r>
      <w:r w:rsidR="00D3740E" w:rsidRPr="001F53C7">
        <w:rPr>
          <w:rFonts w:cs="Arial"/>
          <w:b/>
          <w:sz w:val="24"/>
          <w:szCs w:val="24"/>
          <w:lang w:eastAsia="zh-CN"/>
        </w:rPr>
        <w:t xml:space="preserve"> </w:t>
      </w:r>
      <w:r w:rsidRPr="001F53C7">
        <w:rPr>
          <w:rFonts w:cs="Arial"/>
          <w:b/>
          <w:sz w:val="24"/>
          <w:szCs w:val="24"/>
          <w:lang w:val="ru-RU"/>
        </w:rPr>
        <w:t>- Јавна набавка број</w:t>
      </w:r>
      <w:r w:rsidR="008902BD" w:rsidRPr="001F53C7">
        <w:rPr>
          <w:rFonts w:cs="Arial"/>
          <w:b/>
          <w:sz w:val="24"/>
          <w:szCs w:val="24"/>
          <w:lang w:val="ru-RU"/>
        </w:rPr>
        <w:t xml:space="preserve"> </w:t>
      </w:r>
      <w:r w:rsidR="00694B54" w:rsidRPr="001F53C7">
        <w:rPr>
          <w:rFonts w:cs="Arial"/>
          <w:b/>
          <w:sz w:val="24"/>
          <w:szCs w:val="24"/>
          <w:lang w:val="ru-RU"/>
        </w:rPr>
        <w:t>ЈН/</w:t>
      </w:r>
      <w:r w:rsidR="001F52B7" w:rsidRPr="001F53C7">
        <w:rPr>
          <w:rFonts w:cs="Arial"/>
          <w:b/>
          <w:sz w:val="24"/>
          <w:szCs w:val="24"/>
          <w:lang w:val="ru-RU"/>
        </w:rPr>
        <w:t>1000/0480/2016</w:t>
      </w:r>
      <w:r w:rsidRPr="001F53C7">
        <w:rPr>
          <w:rFonts w:cs="Arial"/>
          <w:b/>
          <w:sz w:val="24"/>
          <w:szCs w:val="24"/>
          <w:lang w:val="ru-RU"/>
        </w:rPr>
        <w:t xml:space="preserve">- НЕ ОТВАРАТИ“. </w:t>
      </w:r>
    </w:p>
    <w:p w:rsidR="008D2B23" w:rsidRPr="001F53C7" w:rsidRDefault="008D2B23" w:rsidP="00881CF3">
      <w:pPr>
        <w:pStyle w:val="KDParagraf"/>
        <w:spacing w:before="0"/>
        <w:rPr>
          <w:rFonts w:cs="Arial"/>
          <w:sz w:val="24"/>
          <w:szCs w:val="24"/>
        </w:rPr>
      </w:pPr>
      <w:proofErr w:type="gramStart"/>
      <w:r w:rsidRPr="001F53C7">
        <w:rPr>
          <w:rFonts w:cs="Arial"/>
          <w:sz w:val="24"/>
          <w:szCs w:val="24"/>
        </w:rPr>
        <w:t xml:space="preserve">На полеђини коверте обавезно се уписује тачан назив и адреса понуђача, телефон и </w:t>
      </w:r>
      <w:r w:rsidR="00881CF3" w:rsidRPr="001F53C7">
        <w:rPr>
          <w:rFonts w:cs="Arial"/>
          <w:sz w:val="24"/>
          <w:szCs w:val="24"/>
          <w:lang w:val="sr-Cyrl-CS"/>
        </w:rPr>
        <w:t>еmail/</w:t>
      </w:r>
      <w:r w:rsidRPr="001F53C7">
        <w:rPr>
          <w:rFonts w:cs="Arial"/>
          <w:sz w:val="24"/>
          <w:szCs w:val="24"/>
        </w:rPr>
        <w:t>факс понуђача, као и име и презиме овлашћеног лица за контакт.</w:t>
      </w:r>
      <w:proofErr w:type="gramEnd"/>
    </w:p>
    <w:p w:rsidR="00881CF3" w:rsidRPr="001F53C7" w:rsidRDefault="00881CF3" w:rsidP="00881CF3">
      <w:pPr>
        <w:pStyle w:val="KDParagraf"/>
        <w:spacing w:before="0"/>
        <w:rPr>
          <w:rFonts w:cs="Arial"/>
          <w:sz w:val="24"/>
          <w:szCs w:val="24"/>
          <w:lang w:val="sr-Cyrl-CS"/>
        </w:rPr>
      </w:pPr>
      <w:proofErr w:type="gramStart"/>
      <w:r w:rsidRPr="001F53C7">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1F53C7">
        <w:rPr>
          <w:rFonts w:eastAsia="TimesNewRomanPSMT" w:cs="Arial"/>
          <w:bCs/>
          <w:sz w:val="24"/>
          <w:szCs w:val="24"/>
          <w:lang w:val="sr-Cyrl-CS"/>
        </w:rPr>
        <w:t xml:space="preserve">тачне </w:t>
      </w:r>
      <w:r w:rsidRPr="001F53C7">
        <w:rPr>
          <w:rFonts w:eastAsia="TimesNewRomanPSMT" w:cs="Arial"/>
          <w:bCs/>
          <w:sz w:val="24"/>
          <w:szCs w:val="24"/>
        </w:rPr>
        <w:t>називе и адресу свих чланова групе понуђача</w:t>
      </w:r>
      <w:r w:rsidRPr="001F53C7">
        <w:rPr>
          <w:rFonts w:cs="Arial"/>
          <w:sz w:val="24"/>
          <w:szCs w:val="24"/>
        </w:rPr>
        <w:t>.</w:t>
      </w:r>
      <w:proofErr w:type="gramEnd"/>
    </w:p>
    <w:p w:rsidR="00881CF3" w:rsidRPr="001F53C7" w:rsidRDefault="00881CF3" w:rsidP="00881CF3">
      <w:pPr>
        <w:tabs>
          <w:tab w:val="left" w:pos="360"/>
        </w:tabs>
        <w:spacing w:before="0"/>
        <w:rPr>
          <w:rFonts w:cs="Arial"/>
          <w:sz w:val="24"/>
          <w:szCs w:val="24"/>
        </w:rPr>
      </w:pPr>
      <w:proofErr w:type="gramStart"/>
      <w:r w:rsidRPr="001F53C7">
        <w:rPr>
          <w:rFonts w:cs="Arial"/>
          <w:sz w:val="24"/>
          <w:szCs w:val="24"/>
        </w:rPr>
        <w:lastRenderedPageBreak/>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w:t>
      </w:r>
      <w:proofErr w:type="gramEnd"/>
      <w:r w:rsidRPr="001F53C7">
        <w:rPr>
          <w:rFonts w:cs="Arial"/>
          <w:sz w:val="24"/>
          <w:szCs w:val="24"/>
        </w:rPr>
        <w:t xml:space="preserve"> </w:t>
      </w:r>
      <w:proofErr w:type="gramStart"/>
      <w:r w:rsidRPr="001F53C7">
        <w:rPr>
          <w:rFonts w:cs="Arial"/>
          <w:sz w:val="24"/>
          <w:szCs w:val="24"/>
        </w:rPr>
        <w:t>који</w:t>
      </w:r>
      <w:proofErr w:type="gramEnd"/>
      <w:r w:rsidRPr="001F53C7">
        <w:rPr>
          <w:rFonts w:cs="Arial"/>
          <w:sz w:val="24"/>
          <w:szCs w:val="24"/>
        </w:rPr>
        <w:t xml:space="preserve"> попуњава, потписује и оверава сваки подизвођач у своје име.</w:t>
      </w:r>
    </w:p>
    <w:p w:rsidR="00881CF3" w:rsidRPr="001F53C7" w:rsidRDefault="00881CF3" w:rsidP="00881CF3">
      <w:pPr>
        <w:tabs>
          <w:tab w:val="left" w:pos="360"/>
        </w:tabs>
        <w:spacing w:before="0"/>
        <w:rPr>
          <w:rFonts w:cs="Arial"/>
          <w:sz w:val="24"/>
          <w:szCs w:val="24"/>
        </w:rPr>
      </w:pPr>
    </w:p>
    <w:p w:rsidR="00881CF3" w:rsidRPr="001F53C7" w:rsidRDefault="00881CF3" w:rsidP="00881CF3">
      <w:pPr>
        <w:spacing w:before="0"/>
        <w:rPr>
          <w:rFonts w:cs="Arial"/>
          <w:sz w:val="24"/>
          <w:szCs w:val="24"/>
        </w:rPr>
      </w:pPr>
      <w:proofErr w:type="gramStart"/>
      <w:r w:rsidRPr="001F53C7">
        <w:rPr>
          <w:rFonts w:cs="Arial"/>
          <w:sz w:val="24"/>
          <w:szCs w:val="24"/>
        </w:rPr>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Обрасца </w:t>
      </w:r>
      <w:r w:rsidRPr="001F53C7">
        <w:rPr>
          <w:rFonts w:cs="Arial"/>
          <w:sz w:val="24"/>
          <w:szCs w:val="24"/>
          <w:lang w:val="sr-Cyrl-CS"/>
        </w:rPr>
        <w:t>број 3</w:t>
      </w:r>
      <w:r w:rsidRPr="001F53C7">
        <w:rPr>
          <w:rFonts w:cs="Arial"/>
          <w:sz w:val="24"/>
          <w:szCs w:val="24"/>
        </w:rPr>
        <w:t>.</w:t>
      </w:r>
      <w:proofErr w:type="gramEnd"/>
      <w:r w:rsidRPr="001F53C7">
        <w:rPr>
          <w:rFonts w:cs="Arial"/>
          <w:sz w:val="24"/>
          <w:szCs w:val="24"/>
        </w:rPr>
        <w:t xml:space="preserve"> </w:t>
      </w:r>
      <w:proofErr w:type="gramStart"/>
      <w:r w:rsidRPr="001F53C7">
        <w:rPr>
          <w:rFonts w:cs="Arial"/>
          <w:sz w:val="24"/>
          <w:szCs w:val="24"/>
        </w:rPr>
        <w:t>и</w:t>
      </w:r>
      <w:proofErr w:type="gramEnd"/>
      <w:r w:rsidRPr="001F53C7">
        <w:rPr>
          <w:rFonts w:cs="Arial"/>
          <w:sz w:val="24"/>
          <w:szCs w:val="24"/>
        </w:rPr>
        <w:t xml:space="preserve"> Обрасца </w:t>
      </w:r>
      <w:r w:rsidRPr="001F53C7">
        <w:rPr>
          <w:rFonts w:cs="Arial"/>
          <w:sz w:val="24"/>
          <w:szCs w:val="24"/>
          <w:lang w:val="sr-Cyrl-CS"/>
        </w:rPr>
        <w:t>број 4</w:t>
      </w:r>
      <w:r w:rsidRPr="001F53C7">
        <w:rPr>
          <w:rFonts w:cs="Arial"/>
          <w:sz w:val="24"/>
          <w:szCs w:val="24"/>
        </w:rPr>
        <w:t xml:space="preserve">. </w:t>
      </w:r>
      <w:proofErr w:type="gramStart"/>
      <w:r w:rsidRPr="001F53C7">
        <w:rPr>
          <w:rFonts w:cs="Arial"/>
          <w:sz w:val="24"/>
          <w:szCs w:val="24"/>
        </w:rPr>
        <w:t>које</w:t>
      </w:r>
      <w:proofErr w:type="gramEnd"/>
      <w:r w:rsidRPr="001F53C7">
        <w:rPr>
          <w:rFonts w:cs="Arial"/>
          <w:sz w:val="24"/>
          <w:szCs w:val="24"/>
        </w:rPr>
        <w:t xml:space="preserve">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rsidR="00881CF3" w:rsidRPr="001F53C7" w:rsidRDefault="00881CF3" w:rsidP="00881CF3">
      <w:pPr>
        <w:pStyle w:val="KDParagraf"/>
        <w:spacing w:before="0"/>
        <w:rPr>
          <w:rFonts w:cs="Arial"/>
          <w:sz w:val="24"/>
          <w:szCs w:val="24"/>
        </w:rPr>
      </w:pPr>
      <w:proofErr w:type="gramStart"/>
      <w:r w:rsidRPr="001F53C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1F53C7">
        <w:rPr>
          <w:rFonts w:cs="Arial"/>
          <w:sz w:val="24"/>
          <w:szCs w:val="24"/>
        </w:rPr>
        <w:t xml:space="preserve"> </w:t>
      </w:r>
    </w:p>
    <w:p w:rsidR="00613B13" w:rsidRPr="001F53C7" w:rsidRDefault="00613B13" w:rsidP="00881CF3">
      <w:pPr>
        <w:tabs>
          <w:tab w:val="left" w:pos="284"/>
          <w:tab w:val="left" w:pos="330"/>
        </w:tabs>
        <w:spacing w:before="0"/>
        <w:ind w:left="284"/>
        <w:rPr>
          <w:rFonts w:eastAsia="TimesNewRomanPSMT" w:cs="Arial"/>
          <w:bCs/>
          <w:sz w:val="24"/>
          <w:szCs w:val="24"/>
        </w:rPr>
      </w:pPr>
    </w:p>
    <w:p w:rsidR="008D2B23" w:rsidRPr="001F53C7" w:rsidRDefault="008D2B23" w:rsidP="007705C9">
      <w:pPr>
        <w:pStyle w:val="KDPodnaslov2"/>
        <w:numPr>
          <w:ilvl w:val="1"/>
          <w:numId w:val="19"/>
        </w:numPr>
        <w:spacing w:before="0"/>
        <w:jc w:val="both"/>
        <w:rPr>
          <w:rFonts w:cs="Arial"/>
          <w:sz w:val="24"/>
          <w:szCs w:val="24"/>
        </w:rPr>
      </w:pPr>
      <w:bookmarkStart w:id="207" w:name="_Toc441651579"/>
      <w:bookmarkStart w:id="208" w:name="_Toc442559890"/>
      <w:r w:rsidRPr="001F53C7">
        <w:rPr>
          <w:rFonts w:cs="Arial"/>
          <w:sz w:val="24"/>
          <w:szCs w:val="24"/>
        </w:rPr>
        <w:t>Обавезна садржина понуде</w:t>
      </w:r>
      <w:bookmarkEnd w:id="207"/>
      <w:bookmarkEnd w:id="208"/>
    </w:p>
    <w:p w:rsidR="00881CF3" w:rsidRPr="001F53C7" w:rsidRDefault="00881CF3" w:rsidP="00881CF3">
      <w:pPr>
        <w:pStyle w:val="KDParagraf"/>
        <w:spacing w:before="0"/>
        <w:rPr>
          <w:rFonts w:cs="Arial"/>
          <w:sz w:val="24"/>
          <w:szCs w:val="24"/>
          <w:lang w:val="sr-Latn-CS" w:bidi="en-US"/>
        </w:rPr>
      </w:pPr>
    </w:p>
    <w:p w:rsidR="006229FC" w:rsidRPr="001F53C7" w:rsidRDefault="006229FC" w:rsidP="00881CF3">
      <w:pPr>
        <w:pStyle w:val="KDParagraf"/>
        <w:spacing w:before="0"/>
        <w:rPr>
          <w:rFonts w:cs="Arial"/>
          <w:sz w:val="24"/>
          <w:szCs w:val="24"/>
          <w:lang w:val="sr-Cyrl-CS"/>
        </w:rPr>
      </w:pPr>
      <w:r w:rsidRPr="001F53C7">
        <w:rPr>
          <w:rFonts w:cs="Arial"/>
          <w:sz w:val="24"/>
          <w:szCs w:val="24"/>
          <w:lang w:val="ru-RU" w:bidi="en-US"/>
        </w:rPr>
        <w:t>Садржину понуде, поред Обрасца понуде, чине и сви остали докази о испуњености услова из чл. 75.</w:t>
      </w:r>
      <w:r w:rsidR="00596AF2" w:rsidRPr="001F53C7">
        <w:rPr>
          <w:rFonts w:cs="Arial"/>
          <w:sz w:val="24"/>
          <w:szCs w:val="24"/>
          <w:lang w:bidi="en-US"/>
        </w:rPr>
        <w:t xml:space="preserve"> </w:t>
      </w:r>
      <w:r w:rsidRPr="001F53C7">
        <w:rPr>
          <w:rFonts w:cs="Arial"/>
          <w:sz w:val="24"/>
          <w:szCs w:val="24"/>
          <w:lang w:val="ru-RU" w:bidi="en-US"/>
        </w:rPr>
        <w:t>и 76.</w:t>
      </w:r>
      <w:r w:rsidRPr="001F53C7">
        <w:rPr>
          <w:rFonts w:cs="Arial"/>
          <w:sz w:val="24"/>
          <w:szCs w:val="24"/>
        </w:rPr>
        <w:t>Закона о јавним</w:t>
      </w:r>
      <w:r w:rsidRPr="001F53C7">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F53C7">
        <w:rPr>
          <w:rFonts w:cs="Arial"/>
          <w:sz w:val="24"/>
          <w:szCs w:val="24"/>
        </w:rPr>
        <w:t>:</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Образац понуде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Структура цене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Изјава о независној понуди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Образац трошкова припреме понуде, ако понуђач захтева надокнаду трошкова у складу са чл.</w:t>
      </w:r>
      <w:r w:rsidRPr="001F53C7">
        <w:rPr>
          <w:rFonts w:cs="Arial"/>
          <w:sz w:val="24"/>
          <w:szCs w:val="24"/>
          <w:lang w:val="sr-Cyrl-CS"/>
        </w:rPr>
        <w:t xml:space="preserve"> </w:t>
      </w:r>
      <w:r w:rsidRPr="001F53C7">
        <w:rPr>
          <w:rFonts w:cs="Arial"/>
          <w:sz w:val="24"/>
          <w:szCs w:val="24"/>
        </w:rPr>
        <w:t>88 Закона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rPr>
        <w:t>потписан и оверен „Модел уговора“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lang w:val="sr-Cyrl-CS"/>
        </w:rPr>
        <w:t>потписан и оверен „Модел уговора о чувању пословне тајне и поверљивих информација</w:t>
      </w:r>
    </w:p>
    <w:p w:rsidR="002B0A4B" w:rsidRPr="001F53C7" w:rsidRDefault="002B0A4B" w:rsidP="002B0A4B">
      <w:pPr>
        <w:pStyle w:val="KDNabrajanje"/>
        <w:spacing w:before="0"/>
        <w:rPr>
          <w:rFonts w:cs="Arial"/>
          <w:sz w:val="24"/>
          <w:szCs w:val="24"/>
        </w:rPr>
      </w:pPr>
      <w:r w:rsidRPr="001F53C7">
        <w:rPr>
          <w:rFonts w:cs="Arial"/>
          <w:sz w:val="24"/>
          <w:szCs w:val="24"/>
          <w:lang w:val="sr-Cyrl-CS"/>
        </w:rPr>
        <w:t>овлашћење за потписника понуде из тачке 6.2 Конкурсне документације</w:t>
      </w:r>
    </w:p>
    <w:p w:rsidR="002B0A4B" w:rsidRPr="001F53C7" w:rsidRDefault="002B0A4B" w:rsidP="002B0A4B">
      <w:pPr>
        <w:pStyle w:val="KDNabrajanje"/>
        <w:spacing w:before="0"/>
        <w:rPr>
          <w:rFonts w:cs="Arial"/>
          <w:color w:val="000000" w:themeColor="text1"/>
          <w:sz w:val="24"/>
          <w:szCs w:val="24"/>
        </w:rPr>
      </w:pPr>
      <w:r w:rsidRPr="001F53C7">
        <w:rPr>
          <w:rFonts w:cs="Arial"/>
          <w:sz w:val="24"/>
          <w:szCs w:val="24"/>
          <w:lang w:val="sr-Cyrl-CS"/>
        </w:rPr>
        <w:t xml:space="preserve">споразум, </w:t>
      </w:r>
      <w:r w:rsidRPr="001F53C7">
        <w:rPr>
          <w:rFonts w:cs="Arial"/>
          <w:sz w:val="24"/>
          <w:szCs w:val="24"/>
        </w:rPr>
        <w:t>обрасц</w:t>
      </w:r>
      <w:r w:rsidRPr="001F53C7">
        <w:rPr>
          <w:rFonts w:cs="Arial"/>
          <w:sz w:val="24"/>
          <w:szCs w:val="24"/>
          <w:lang w:val="sr-Cyrl-CS"/>
        </w:rPr>
        <w:t>и</w:t>
      </w:r>
      <w:r w:rsidRPr="001F53C7">
        <w:rPr>
          <w:rFonts w:cs="Arial"/>
          <w:sz w:val="24"/>
          <w:szCs w:val="24"/>
        </w:rPr>
        <w:t>, изјаве и доказ</w:t>
      </w:r>
      <w:r w:rsidRPr="001F53C7">
        <w:rPr>
          <w:rFonts w:cs="Arial"/>
          <w:sz w:val="24"/>
          <w:szCs w:val="24"/>
          <w:lang w:val="sr-Cyrl-CS"/>
        </w:rPr>
        <w:t>и</w:t>
      </w:r>
      <w:r w:rsidRPr="001F53C7">
        <w:rPr>
          <w:rFonts w:cs="Arial"/>
          <w:sz w:val="24"/>
          <w:szCs w:val="24"/>
        </w:rPr>
        <w:t xml:space="preserve"> одређене тачком 6.</w:t>
      </w:r>
      <w:r w:rsidRPr="001F53C7">
        <w:rPr>
          <w:rFonts w:cs="Arial"/>
          <w:sz w:val="24"/>
          <w:szCs w:val="24"/>
          <w:lang w:val="sr-Cyrl-CS"/>
        </w:rPr>
        <w:t>9</w:t>
      </w:r>
      <w:r w:rsidRPr="001F53C7">
        <w:rPr>
          <w:rFonts w:cs="Arial"/>
          <w:sz w:val="24"/>
          <w:szCs w:val="24"/>
        </w:rPr>
        <w:t xml:space="preserve"> или 6.1</w:t>
      </w:r>
      <w:r w:rsidRPr="001F53C7">
        <w:rPr>
          <w:rFonts w:cs="Arial"/>
          <w:sz w:val="24"/>
          <w:szCs w:val="24"/>
          <w:lang w:val="sr-Cyrl-CS"/>
        </w:rPr>
        <w:t>0</w:t>
      </w:r>
      <w:r w:rsidRPr="001F53C7">
        <w:rPr>
          <w:rFonts w:cs="Arial"/>
          <w:sz w:val="24"/>
          <w:szCs w:val="24"/>
        </w:rPr>
        <w:t xml:space="preserve"> овог упутства у случају да понуђач подноси понуду са подизвођачем или заједничку понуду подноси </w:t>
      </w:r>
      <w:r w:rsidRPr="001F53C7">
        <w:rPr>
          <w:rFonts w:cs="Arial"/>
          <w:color w:val="000000" w:themeColor="text1"/>
          <w:sz w:val="24"/>
          <w:szCs w:val="24"/>
        </w:rPr>
        <w:t>група понуђача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rPr>
        <w:t xml:space="preserve">докази о испуњености услова </w:t>
      </w:r>
      <w:r w:rsidRPr="001F53C7">
        <w:rPr>
          <w:rFonts w:cs="Arial"/>
          <w:color w:val="000000" w:themeColor="text1"/>
          <w:sz w:val="24"/>
          <w:szCs w:val="24"/>
          <w:lang w:bidi="en-US"/>
        </w:rPr>
        <w:t xml:space="preserve">из чл. </w:t>
      </w:r>
      <w:r w:rsidRPr="001F53C7">
        <w:rPr>
          <w:rFonts w:cs="Arial"/>
          <w:color w:val="000000" w:themeColor="text1"/>
          <w:sz w:val="24"/>
          <w:szCs w:val="24"/>
          <w:lang w:val="sr-Cyrl-CS" w:bidi="en-US"/>
        </w:rPr>
        <w:t xml:space="preserve">75. и </w:t>
      </w:r>
      <w:r w:rsidRPr="001F53C7">
        <w:rPr>
          <w:rFonts w:cs="Arial"/>
          <w:color w:val="000000" w:themeColor="text1"/>
          <w:sz w:val="24"/>
          <w:szCs w:val="24"/>
          <w:lang w:bidi="en-US"/>
        </w:rPr>
        <w:t>76.</w:t>
      </w:r>
      <w:r w:rsidRPr="001F53C7">
        <w:rPr>
          <w:rFonts w:cs="Arial"/>
          <w:color w:val="000000" w:themeColor="text1"/>
          <w:sz w:val="24"/>
          <w:szCs w:val="24"/>
        </w:rPr>
        <w:t xml:space="preserve"> Закона у складу са чланом 77. Закон</w:t>
      </w:r>
      <w:r w:rsidRPr="001F53C7">
        <w:rPr>
          <w:rFonts w:cs="Arial"/>
          <w:color w:val="000000" w:themeColor="text1"/>
          <w:sz w:val="24"/>
          <w:szCs w:val="24"/>
          <w:lang w:val="sr-Cyrl-CS"/>
        </w:rPr>
        <w:t>а</w:t>
      </w:r>
      <w:r w:rsidRPr="001F53C7">
        <w:rPr>
          <w:rFonts w:cs="Arial"/>
          <w:color w:val="000000" w:themeColor="text1"/>
          <w:sz w:val="24"/>
          <w:szCs w:val="24"/>
        </w:rPr>
        <w:t xml:space="preserve"> и Одељком 4. конкурсне документације </w:t>
      </w:r>
    </w:p>
    <w:p w:rsidR="008D2B23" w:rsidRPr="001F53C7" w:rsidRDefault="008D2B23" w:rsidP="00881CF3">
      <w:pPr>
        <w:pStyle w:val="KDParagraf"/>
        <w:spacing w:before="0"/>
        <w:rPr>
          <w:rFonts w:cs="Arial"/>
          <w:sz w:val="24"/>
          <w:szCs w:val="24"/>
          <w:lang w:val="sr-Latn-CS"/>
        </w:rPr>
      </w:pPr>
      <w:r w:rsidRPr="001F53C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B0A4B" w:rsidRPr="001F53C7" w:rsidRDefault="002B0A4B" w:rsidP="008D2B23">
      <w:pPr>
        <w:pStyle w:val="KDParagraf"/>
        <w:spacing w:before="0"/>
        <w:rPr>
          <w:rFonts w:eastAsia="TimesNewRomanPS-BoldMT" w:cs="Arial"/>
          <w:bCs/>
          <w:color w:val="000000"/>
          <w:sz w:val="24"/>
          <w:szCs w:val="24"/>
          <w:lang w:val="ru-RU"/>
        </w:rPr>
      </w:pPr>
    </w:p>
    <w:p w:rsidR="008D2B23" w:rsidRPr="001F53C7" w:rsidRDefault="009B6CFC" w:rsidP="007705C9">
      <w:pPr>
        <w:pStyle w:val="KDPodnaslov2"/>
        <w:numPr>
          <w:ilvl w:val="1"/>
          <w:numId w:val="19"/>
        </w:numPr>
        <w:spacing w:before="0"/>
        <w:jc w:val="both"/>
        <w:rPr>
          <w:rFonts w:cs="Arial"/>
          <w:sz w:val="24"/>
          <w:szCs w:val="24"/>
        </w:rPr>
      </w:pPr>
      <w:bookmarkStart w:id="209" w:name="_Toc441651580"/>
      <w:bookmarkStart w:id="210" w:name="_Toc442559891"/>
      <w:r w:rsidRPr="001F53C7">
        <w:rPr>
          <w:rFonts w:cs="Arial"/>
          <w:sz w:val="24"/>
          <w:szCs w:val="24"/>
        </w:rPr>
        <w:t xml:space="preserve"> </w:t>
      </w:r>
      <w:r w:rsidR="003C4E60" w:rsidRPr="001F53C7">
        <w:rPr>
          <w:rFonts w:cs="Arial"/>
          <w:sz w:val="24"/>
          <w:szCs w:val="24"/>
        </w:rPr>
        <w:t>Подношење и</w:t>
      </w:r>
      <w:r w:rsidR="008D2B23" w:rsidRPr="001F53C7">
        <w:rPr>
          <w:rFonts w:cs="Arial"/>
          <w:sz w:val="24"/>
          <w:szCs w:val="24"/>
        </w:rPr>
        <w:t xml:space="preserve"> отварање понуда</w:t>
      </w:r>
      <w:bookmarkEnd w:id="209"/>
      <w:bookmarkEnd w:id="210"/>
    </w:p>
    <w:p w:rsidR="00E46642" w:rsidRPr="001F53C7" w:rsidRDefault="00E46642" w:rsidP="008D2B23">
      <w:pPr>
        <w:pStyle w:val="KDParagraf"/>
        <w:spacing w:before="0"/>
        <w:rPr>
          <w:rFonts w:cs="Arial"/>
          <w:sz w:val="24"/>
          <w:szCs w:val="24"/>
        </w:rPr>
      </w:pPr>
    </w:p>
    <w:p w:rsidR="00FC355A" w:rsidRPr="001F53C7" w:rsidRDefault="00FC355A" w:rsidP="008D2B23">
      <w:pPr>
        <w:pStyle w:val="KDParagraf"/>
        <w:spacing w:before="0"/>
        <w:rPr>
          <w:rFonts w:cs="Arial"/>
          <w:sz w:val="24"/>
          <w:szCs w:val="24"/>
          <w:lang w:val="sr-Latn-CS"/>
        </w:rPr>
      </w:pPr>
      <w:proofErr w:type="gramStart"/>
      <w:r w:rsidRPr="001F53C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F53C7">
        <w:rPr>
          <w:rFonts w:cs="Arial"/>
          <w:sz w:val="24"/>
          <w:szCs w:val="24"/>
        </w:rPr>
        <w:t>е</w:t>
      </w:r>
      <w:r w:rsidRPr="001F53C7">
        <w:rPr>
          <w:rFonts w:cs="Arial"/>
          <w:sz w:val="24"/>
          <w:szCs w:val="24"/>
          <w:lang w:val="sr-Cyrl-CS"/>
        </w:rPr>
        <w:t>.</w:t>
      </w:r>
      <w:proofErr w:type="gramEnd"/>
    </w:p>
    <w:p w:rsidR="00FC355A" w:rsidRPr="001F53C7" w:rsidRDefault="008D2B23" w:rsidP="00FC355A">
      <w:pPr>
        <w:pStyle w:val="KDParagraf"/>
        <w:spacing w:before="0"/>
        <w:rPr>
          <w:rFonts w:cs="Arial"/>
          <w:sz w:val="24"/>
          <w:szCs w:val="24"/>
          <w:lang w:val="sr-Cyrl-CS"/>
        </w:rPr>
      </w:pPr>
      <w:proofErr w:type="gramStart"/>
      <w:r w:rsidRPr="001F53C7">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1F53C7" w:rsidRDefault="00FC355A" w:rsidP="008D2B23">
      <w:pPr>
        <w:pStyle w:val="KDParagraf"/>
        <w:spacing w:before="0"/>
        <w:rPr>
          <w:rFonts w:cs="Arial"/>
          <w:sz w:val="24"/>
          <w:szCs w:val="24"/>
          <w:lang w:val="sr-Cyrl-CS"/>
        </w:rPr>
      </w:pPr>
      <w:r w:rsidRPr="001F53C7">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A4E7E" w:rsidRPr="001F53C7">
        <w:rPr>
          <w:rFonts w:cs="Arial"/>
          <w:sz w:val="24"/>
          <w:szCs w:val="24"/>
          <w:lang w:val="sr-Latn-CS"/>
        </w:rPr>
        <w:t>Балканска 13</w:t>
      </w:r>
      <w:r w:rsidR="003A4E7E" w:rsidRPr="001F53C7">
        <w:rPr>
          <w:rFonts w:cs="Arial"/>
          <w:sz w:val="24"/>
          <w:szCs w:val="24"/>
        </w:rPr>
        <w:t>.</w:t>
      </w:r>
    </w:p>
    <w:p w:rsidR="008D2B23" w:rsidRPr="001F53C7" w:rsidRDefault="008D2B23" w:rsidP="008D2B23">
      <w:pPr>
        <w:pStyle w:val="KDParagraf"/>
        <w:spacing w:before="0"/>
        <w:rPr>
          <w:rFonts w:cs="Arial"/>
          <w:sz w:val="24"/>
          <w:szCs w:val="24"/>
          <w:lang w:val="sr-Cyrl-CS"/>
        </w:rPr>
      </w:pPr>
      <w:r w:rsidRPr="001F53C7">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F53C7">
        <w:rPr>
          <w:rFonts w:cs="Arial"/>
          <w:sz w:val="24"/>
          <w:szCs w:val="24"/>
        </w:rPr>
        <w:t xml:space="preserve"> </w:t>
      </w:r>
      <w:r w:rsidRPr="001F53C7">
        <w:rPr>
          <w:rFonts w:cs="Arial"/>
          <w:sz w:val="24"/>
          <w:szCs w:val="24"/>
        </w:rPr>
        <w:t xml:space="preserve">за учествовање у овом поступку, </w:t>
      </w:r>
      <w:r w:rsidR="009B6CFC" w:rsidRPr="001F53C7">
        <w:rPr>
          <w:rFonts w:cs="Arial"/>
          <w:sz w:val="24"/>
          <w:szCs w:val="24"/>
        </w:rPr>
        <w:t xml:space="preserve">(пожељно је да буде </w:t>
      </w:r>
      <w:r w:rsidRPr="001F53C7">
        <w:rPr>
          <w:rFonts w:cs="Arial"/>
          <w:sz w:val="24"/>
          <w:szCs w:val="24"/>
        </w:rPr>
        <w:t>издато на м</w:t>
      </w:r>
      <w:r w:rsidR="00EF4665" w:rsidRPr="001F53C7">
        <w:rPr>
          <w:rFonts w:cs="Arial"/>
          <w:sz w:val="24"/>
          <w:szCs w:val="24"/>
        </w:rPr>
        <w:t xml:space="preserve">еморандуму понуђача), </w:t>
      </w:r>
      <w:r w:rsidR="009B6CFC" w:rsidRPr="001F53C7">
        <w:rPr>
          <w:rFonts w:cs="Arial"/>
          <w:sz w:val="24"/>
          <w:szCs w:val="24"/>
        </w:rPr>
        <w:t xml:space="preserve">заведено </w:t>
      </w:r>
      <w:r w:rsidRPr="001F53C7">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F53C7" w:rsidRDefault="008D2B23" w:rsidP="008D2B23">
      <w:pPr>
        <w:pStyle w:val="KDParagraf"/>
        <w:spacing w:before="0"/>
        <w:rPr>
          <w:rFonts w:cs="Arial"/>
          <w:sz w:val="24"/>
          <w:szCs w:val="24"/>
          <w:lang w:val="sr-Cyrl-CS"/>
        </w:rPr>
      </w:pPr>
      <w:proofErr w:type="gramStart"/>
      <w:r w:rsidRPr="001F53C7">
        <w:rPr>
          <w:rFonts w:cs="Arial"/>
          <w:sz w:val="24"/>
          <w:szCs w:val="24"/>
        </w:rPr>
        <w:t>Комисија за јавну набавку води записник о отварању понуда у који се уносе подаци у складу са Законом.</w:t>
      </w:r>
      <w:proofErr w:type="gramEnd"/>
    </w:p>
    <w:p w:rsidR="008D2B23" w:rsidRPr="001F53C7" w:rsidRDefault="008D2B23" w:rsidP="008D2B23">
      <w:pPr>
        <w:pStyle w:val="KDParagraf"/>
        <w:spacing w:before="0"/>
        <w:rPr>
          <w:rFonts w:cs="Arial"/>
          <w:sz w:val="24"/>
          <w:szCs w:val="24"/>
          <w:lang w:val="sr-Cyrl-CS"/>
        </w:rPr>
      </w:pPr>
      <w:proofErr w:type="gramStart"/>
      <w:r w:rsidRPr="001F53C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1F53C7" w:rsidRDefault="008D2B23" w:rsidP="008D2B23">
      <w:pPr>
        <w:pStyle w:val="KDParagraf"/>
        <w:spacing w:before="0"/>
        <w:rPr>
          <w:rFonts w:cs="Arial"/>
          <w:sz w:val="24"/>
          <w:szCs w:val="24"/>
        </w:rPr>
      </w:pPr>
      <w:r w:rsidRPr="001F53C7">
        <w:rPr>
          <w:rFonts w:cs="Arial"/>
          <w:sz w:val="24"/>
          <w:szCs w:val="24"/>
        </w:rPr>
        <w:t xml:space="preserve">Наручилац ће у року од </w:t>
      </w:r>
      <w:r w:rsidR="000B72D4" w:rsidRPr="001F53C7">
        <w:rPr>
          <w:rFonts w:cs="Arial"/>
          <w:sz w:val="24"/>
          <w:szCs w:val="24"/>
        </w:rPr>
        <w:t>3</w:t>
      </w:r>
      <w:r w:rsidRPr="001F53C7">
        <w:rPr>
          <w:rFonts w:cs="Arial"/>
          <w:sz w:val="24"/>
          <w:szCs w:val="24"/>
        </w:rPr>
        <w:t xml:space="preserve"> (</w:t>
      </w:r>
      <w:r w:rsidR="000B72D4" w:rsidRPr="001F53C7">
        <w:rPr>
          <w:rFonts w:cs="Arial"/>
          <w:sz w:val="24"/>
          <w:szCs w:val="24"/>
        </w:rPr>
        <w:t>словима:</w:t>
      </w:r>
      <w:r w:rsidR="001E76C5" w:rsidRPr="001F53C7">
        <w:rPr>
          <w:rFonts w:cs="Arial"/>
          <w:sz w:val="24"/>
          <w:szCs w:val="24"/>
          <w:lang w:val="sr-Cyrl-CS"/>
        </w:rPr>
        <w:t xml:space="preserve"> </w:t>
      </w:r>
      <w:r w:rsidR="000B72D4" w:rsidRPr="001F53C7">
        <w:rPr>
          <w:rFonts w:cs="Arial"/>
          <w:sz w:val="24"/>
          <w:szCs w:val="24"/>
        </w:rPr>
        <w:t>три</w:t>
      </w:r>
      <w:r w:rsidRPr="001F53C7">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F53C7" w:rsidRDefault="008D2B23" w:rsidP="008D2B23">
      <w:pPr>
        <w:pStyle w:val="KDParagraf"/>
        <w:spacing w:before="0"/>
        <w:rPr>
          <w:rFonts w:cs="Arial"/>
          <w:sz w:val="24"/>
          <w:szCs w:val="24"/>
        </w:rPr>
      </w:pPr>
    </w:p>
    <w:p w:rsidR="008D2B23" w:rsidRPr="001F53C7" w:rsidRDefault="008D2B23" w:rsidP="007705C9">
      <w:pPr>
        <w:pStyle w:val="KDPodnaslov2"/>
        <w:numPr>
          <w:ilvl w:val="1"/>
          <w:numId w:val="19"/>
        </w:numPr>
        <w:spacing w:before="0"/>
        <w:jc w:val="both"/>
        <w:rPr>
          <w:rFonts w:cs="Arial"/>
          <w:sz w:val="24"/>
          <w:szCs w:val="24"/>
        </w:rPr>
      </w:pPr>
      <w:bookmarkStart w:id="211" w:name="_Toc441651581"/>
      <w:bookmarkStart w:id="212" w:name="_Toc442559892"/>
      <w:r w:rsidRPr="001F53C7">
        <w:rPr>
          <w:rFonts w:cs="Arial"/>
          <w:sz w:val="24"/>
          <w:szCs w:val="24"/>
        </w:rPr>
        <w:t>Начин подношења понуде</w:t>
      </w:r>
      <w:bookmarkEnd w:id="211"/>
      <w:bookmarkEnd w:id="212"/>
    </w:p>
    <w:p w:rsidR="007B13CF" w:rsidRPr="001F53C7" w:rsidRDefault="007B13CF" w:rsidP="008D2B23">
      <w:pPr>
        <w:pStyle w:val="KDParagraf"/>
        <w:spacing w:before="0"/>
        <w:rPr>
          <w:rFonts w:cs="Arial"/>
          <w:sz w:val="24"/>
          <w:szCs w:val="24"/>
          <w:lang w:val="sr-Latn-CS"/>
        </w:rPr>
      </w:pP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Понуђач може поднети само једну понуду.</w:t>
      </w: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Понуду може поднети понуђач самостално, група понуђача, као и понуђач са подизвођачем.</w:t>
      </w:r>
    </w:p>
    <w:p w:rsidR="008D2B23" w:rsidRPr="001F53C7" w:rsidRDefault="008D2B23" w:rsidP="008D2B23">
      <w:pPr>
        <w:pStyle w:val="KDParagraf"/>
        <w:spacing w:before="0"/>
        <w:rPr>
          <w:rFonts w:cs="Arial"/>
          <w:sz w:val="24"/>
          <w:szCs w:val="24"/>
          <w:lang w:val="sr-Cyrl-CS"/>
        </w:rPr>
      </w:pPr>
      <w:proofErr w:type="gramStart"/>
      <w:r w:rsidRPr="001F53C7">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1F53C7">
        <w:rPr>
          <w:rFonts w:cs="Arial"/>
          <w:sz w:val="24"/>
          <w:szCs w:val="24"/>
        </w:rPr>
        <w:t xml:space="preserve"> </w:t>
      </w:r>
      <w:proofErr w:type="gramStart"/>
      <w:r w:rsidRPr="001F53C7">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1F53C7">
        <w:rPr>
          <w:rFonts w:cs="Arial"/>
          <w:sz w:val="24"/>
          <w:szCs w:val="24"/>
        </w:rPr>
        <w:t xml:space="preserve"> </w:t>
      </w:r>
    </w:p>
    <w:p w:rsidR="008D2B23" w:rsidRPr="001F53C7" w:rsidRDefault="008D2B23" w:rsidP="008D2B23">
      <w:pPr>
        <w:pStyle w:val="KDParagraf"/>
        <w:spacing w:before="0"/>
        <w:rPr>
          <w:rFonts w:cs="Arial"/>
          <w:sz w:val="24"/>
          <w:szCs w:val="24"/>
          <w:lang w:val="sr-Cyrl-CS"/>
        </w:rPr>
      </w:pPr>
      <w:proofErr w:type="gramStart"/>
      <w:r w:rsidRPr="001F53C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1F53C7">
        <w:rPr>
          <w:rFonts w:cs="Arial"/>
          <w:sz w:val="24"/>
          <w:szCs w:val="24"/>
        </w:rPr>
        <w:t xml:space="preserve"> </w:t>
      </w:r>
      <w:proofErr w:type="gramStart"/>
      <w:r w:rsidRPr="001F53C7">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1F53C7" w:rsidRDefault="008D2B23" w:rsidP="008D2B23">
      <w:pPr>
        <w:pStyle w:val="KDParagraf"/>
        <w:spacing w:before="0"/>
        <w:rPr>
          <w:rFonts w:cs="Arial"/>
          <w:sz w:val="24"/>
          <w:szCs w:val="24"/>
        </w:rPr>
      </w:pPr>
      <w:proofErr w:type="gramStart"/>
      <w:r w:rsidRPr="001F53C7">
        <w:rPr>
          <w:rFonts w:cs="Arial"/>
          <w:sz w:val="24"/>
          <w:szCs w:val="24"/>
        </w:rPr>
        <w:t>Понуђач који је члан групе понуђача не може истовремено да учествује као подизвођач.</w:t>
      </w:r>
      <w:proofErr w:type="gramEnd"/>
      <w:r w:rsidRPr="001F53C7">
        <w:rPr>
          <w:rFonts w:cs="Arial"/>
          <w:sz w:val="24"/>
          <w:szCs w:val="24"/>
        </w:rPr>
        <w:t xml:space="preserve"> </w:t>
      </w:r>
      <w:proofErr w:type="gramStart"/>
      <w:r w:rsidRPr="001F53C7">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1F53C7">
        <w:rPr>
          <w:rFonts w:cs="Arial"/>
          <w:sz w:val="24"/>
          <w:szCs w:val="24"/>
        </w:rPr>
        <w:t xml:space="preserve"> </w:t>
      </w:r>
    </w:p>
    <w:p w:rsidR="008D2B23" w:rsidRPr="001F53C7" w:rsidRDefault="008D2B23" w:rsidP="008D2B23">
      <w:pPr>
        <w:pStyle w:val="KDParagraf"/>
        <w:spacing w:before="0"/>
        <w:rPr>
          <w:rFonts w:cs="Arial"/>
          <w:sz w:val="24"/>
          <w:szCs w:val="24"/>
        </w:rPr>
      </w:pPr>
    </w:p>
    <w:p w:rsidR="008D2B23" w:rsidRPr="001F53C7" w:rsidRDefault="008D2B23" w:rsidP="007705C9">
      <w:pPr>
        <w:pStyle w:val="KDPodnaslov2"/>
        <w:numPr>
          <w:ilvl w:val="1"/>
          <w:numId w:val="19"/>
        </w:numPr>
        <w:spacing w:before="0"/>
        <w:jc w:val="both"/>
        <w:rPr>
          <w:rFonts w:cs="Arial"/>
          <w:sz w:val="24"/>
          <w:szCs w:val="24"/>
        </w:rPr>
      </w:pPr>
      <w:bookmarkStart w:id="213" w:name="_Toc441651582"/>
      <w:bookmarkStart w:id="214" w:name="_Toc442559893"/>
      <w:r w:rsidRPr="001F53C7">
        <w:rPr>
          <w:rFonts w:cs="Arial"/>
          <w:sz w:val="24"/>
          <w:szCs w:val="24"/>
        </w:rPr>
        <w:t>Измена, допуна и опозив понуде</w:t>
      </w:r>
      <w:bookmarkEnd w:id="213"/>
      <w:bookmarkEnd w:id="214"/>
    </w:p>
    <w:p w:rsidR="007B13CF" w:rsidRPr="001F53C7" w:rsidRDefault="007B13CF" w:rsidP="008D2B23">
      <w:pPr>
        <w:pStyle w:val="KDParagraf"/>
        <w:spacing w:before="0"/>
        <w:rPr>
          <w:rFonts w:cs="Arial"/>
          <w:sz w:val="24"/>
          <w:szCs w:val="24"/>
          <w:lang w:val="sr-Latn-CS"/>
        </w:rPr>
      </w:pP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35B06" w:rsidRPr="001F53C7">
        <w:rPr>
          <w:rFonts w:cs="Arial"/>
          <w:sz w:val="24"/>
          <w:szCs w:val="24"/>
          <w:lang w:val="ru-RU"/>
        </w:rPr>
        <w:t xml:space="preserve">добара са пратећим услугама: </w:t>
      </w:r>
      <w:r w:rsidR="00535B06" w:rsidRPr="001F53C7">
        <w:rPr>
          <w:rFonts w:cs="Arial"/>
          <w:sz w:val="24"/>
          <w:szCs w:val="24"/>
        </w:rPr>
        <w:t xml:space="preserve">IR </w:t>
      </w:r>
      <w:r w:rsidR="00535B06" w:rsidRPr="001F53C7">
        <w:rPr>
          <w:rFonts w:cs="Arial"/>
          <w:sz w:val="24"/>
          <w:szCs w:val="24"/>
          <w:lang w:val="sr-Cyrl-RS"/>
        </w:rPr>
        <w:t xml:space="preserve">платформа – контролни центар за </w:t>
      </w:r>
      <w:r w:rsidR="00535B06" w:rsidRPr="001F53C7">
        <w:rPr>
          <w:rFonts w:cs="Arial"/>
          <w:sz w:val="24"/>
          <w:szCs w:val="24"/>
        </w:rPr>
        <w:t>SOC</w:t>
      </w:r>
      <w:r w:rsidR="00535B06" w:rsidRPr="001F53C7">
        <w:rPr>
          <w:rFonts w:cs="Arial"/>
          <w:sz w:val="24"/>
          <w:szCs w:val="24"/>
          <w:lang w:val="sr-Cyrl-RS"/>
        </w:rPr>
        <w:t xml:space="preserve"> и</w:t>
      </w:r>
      <w:r w:rsidR="00535B06" w:rsidRPr="001F53C7">
        <w:rPr>
          <w:rFonts w:cs="Arial"/>
          <w:sz w:val="24"/>
          <w:szCs w:val="24"/>
        </w:rPr>
        <w:t xml:space="preserve"> CSIRT</w:t>
      </w:r>
      <w:r w:rsidR="00535B06" w:rsidRPr="001F53C7">
        <w:rPr>
          <w:rFonts w:cs="Arial"/>
          <w:sz w:val="24"/>
          <w:szCs w:val="24"/>
          <w:lang w:val="sr-Cyrl-RS"/>
        </w:rPr>
        <w:t xml:space="preserve"> кординацију и аутоматизацију</w:t>
      </w:r>
      <w:r w:rsidR="00535B06" w:rsidRPr="001F53C7">
        <w:rPr>
          <w:rFonts w:cs="Arial"/>
          <w:sz w:val="24"/>
          <w:szCs w:val="24"/>
          <w:lang w:val="ru-RU"/>
        </w:rPr>
        <w:t xml:space="preserve"> </w:t>
      </w:r>
      <w:r w:rsidRPr="001F53C7">
        <w:rPr>
          <w:rFonts w:cs="Arial"/>
          <w:sz w:val="24"/>
          <w:szCs w:val="24"/>
          <w:lang w:val="ru-RU"/>
        </w:rPr>
        <w:t>-</w:t>
      </w:r>
      <w:r w:rsidR="000B7F30" w:rsidRPr="001F53C7">
        <w:rPr>
          <w:rFonts w:cs="Arial"/>
          <w:sz w:val="24"/>
          <w:szCs w:val="24"/>
          <w:lang w:val="ru-RU"/>
        </w:rPr>
        <w:t xml:space="preserve"> Јавна набавка број </w:t>
      </w:r>
      <w:r w:rsidR="001F52B7" w:rsidRPr="001F53C7">
        <w:rPr>
          <w:rFonts w:cs="Arial"/>
          <w:sz w:val="24"/>
          <w:szCs w:val="24"/>
          <w:lang w:val="ru-RU"/>
        </w:rPr>
        <w:t>1000/0480/2016</w:t>
      </w:r>
      <w:r w:rsidRPr="001F53C7">
        <w:rPr>
          <w:rFonts w:cs="Arial"/>
          <w:sz w:val="24"/>
          <w:szCs w:val="24"/>
          <w:lang w:val="ru-RU"/>
        </w:rPr>
        <w:t xml:space="preserve"> – НЕ ОТВАРАТИ“.</w:t>
      </w:r>
    </w:p>
    <w:p w:rsidR="00472445" w:rsidRPr="001F53C7" w:rsidRDefault="008D2B23" w:rsidP="008D2B23">
      <w:pPr>
        <w:pStyle w:val="KDParagraf"/>
        <w:spacing w:before="0"/>
        <w:rPr>
          <w:rFonts w:cs="Arial"/>
          <w:sz w:val="24"/>
          <w:szCs w:val="24"/>
          <w:lang w:val="sr-Cyrl-CS"/>
        </w:rPr>
      </w:pPr>
      <w:r w:rsidRPr="001F53C7">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w:t>
      </w:r>
    </w:p>
    <w:p w:rsidR="008D2B23" w:rsidRPr="001F53C7" w:rsidRDefault="008D2B23" w:rsidP="008D2B23">
      <w:pPr>
        <w:pStyle w:val="KDParagraf"/>
        <w:spacing w:before="0"/>
        <w:rPr>
          <w:rFonts w:cs="Arial"/>
          <w:sz w:val="24"/>
          <w:szCs w:val="24"/>
        </w:rPr>
      </w:pPr>
      <w:proofErr w:type="gramStart"/>
      <w:r w:rsidRPr="001F53C7">
        <w:rPr>
          <w:rFonts w:cs="Arial"/>
          <w:sz w:val="24"/>
          <w:szCs w:val="24"/>
        </w:rPr>
        <w:t>у</w:t>
      </w:r>
      <w:proofErr w:type="gramEnd"/>
      <w:r w:rsidRPr="001F53C7">
        <w:rPr>
          <w:rFonts w:cs="Arial"/>
          <w:sz w:val="24"/>
          <w:szCs w:val="24"/>
        </w:rPr>
        <w:t xml:space="preserve"> целини и према обрасцу на који се, у већ достављеној понуди,измена или допуна односи.</w:t>
      </w:r>
    </w:p>
    <w:p w:rsidR="008D2B23" w:rsidRPr="001F53C7" w:rsidRDefault="008D2B23" w:rsidP="008D2B23">
      <w:pPr>
        <w:pStyle w:val="KDParagraf"/>
        <w:spacing w:before="0"/>
        <w:rPr>
          <w:rFonts w:cs="Arial"/>
          <w:sz w:val="24"/>
          <w:szCs w:val="24"/>
          <w:lang w:val="sr-Cyrl-CS"/>
        </w:rPr>
      </w:pPr>
      <w:r w:rsidRPr="001F53C7">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1F53C7">
        <w:rPr>
          <w:rFonts w:cs="Arial"/>
          <w:sz w:val="24"/>
          <w:szCs w:val="24"/>
        </w:rPr>
        <w:t xml:space="preserve">ИВ - Понуде за јавну </w:t>
      </w:r>
      <w:r w:rsidR="00B61271" w:rsidRPr="001F53C7">
        <w:rPr>
          <w:rFonts w:cs="Arial"/>
          <w:sz w:val="24"/>
          <w:szCs w:val="24"/>
          <w:lang w:val="ru-RU"/>
        </w:rPr>
        <w:t xml:space="preserve">добара са пратећим услугама: </w:t>
      </w:r>
      <w:r w:rsidR="00B61271" w:rsidRPr="001F53C7">
        <w:rPr>
          <w:rFonts w:cs="Arial"/>
          <w:sz w:val="24"/>
          <w:szCs w:val="24"/>
        </w:rPr>
        <w:t xml:space="preserve">IR </w:t>
      </w:r>
      <w:r w:rsidR="00B61271" w:rsidRPr="001F53C7">
        <w:rPr>
          <w:rFonts w:cs="Arial"/>
          <w:sz w:val="24"/>
          <w:szCs w:val="24"/>
          <w:lang w:val="sr-Cyrl-RS"/>
        </w:rPr>
        <w:t xml:space="preserve">платформа – контролни центар за </w:t>
      </w:r>
      <w:r w:rsidR="00B61271" w:rsidRPr="001F53C7">
        <w:rPr>
          <w:rFonts w:cs="Arial"/>
          <w:sz w:val="24"/>
          <w:szCs w:val="24"/>
        </w:rPr>
        <w:t>SOC</w:t>
      </w:r>
      <w:r w:rsidR="00B61271" w:rsidRPr="001F53C7">
        <w:rPr>
          <w:rFonts w:cs="Arial"/>
          <w:sz w:val="24"/>
          <w:szCs w:val="24"/>
          <w:lang w:val="sr-Cyrl-RS"/>
        </w:rPr>
        <w:t xml:space="preserve"> и</w:t>
      </w:r>
      <w:r w:rsidR="00B61271" w:rsidRPr="001F53C7">
        <w:rPr>
          <w:rFonts w:cs="Arial"/>
          <w:sz w:val="24"/>
          <w:szCs w:val="24"/>
        </w:rPr>
        <w:t xml:space="preserve"> CSIRT</w:t>
      </w:r>
      <w:r w:rsidR="00B61271" w:rsidRPr="001F53C7">
        <w:rPr>
          <w:rFonts w:cs="Arial"/>
          <w:sz w:val="24"/>
          <w:szCs w:val="24"/>
          <w:lang w:val="sr-Cyrl-RS"/>
        </w:rPr>
        <w:t xml:space="preserve"> кординацију и аутоматизацију</w:t>
      </w:r>
      <w:r w:rsidR="00B61271" w:rsidRPr="001F53C7">
        <w:rPr>
          <w:rFonts w:cs="Arial"/>
          <w:sz w:val="24"/>
          <w:szCs w:val="24"/>
          <w:lang w:val="ru-RU"/>
        </w:rPr>
        <w:t xml:space="preserve"> -</w:t>
      </w:r>
      <w:r w:rsidR="00FB2DBC" w:rsidRPr="001F53C7">
        <w:rPr>
          <w:rFonts w:cs="Arial"/>
          <w:sz w:val="24"/>
          <w:szCs w:val="24"/>
        </w:rPr>
        <w:t xml:space="preserve"> </w:t>
      </w:r>
      <w:r w:rsidRPr="001F53C7">
        <w:rPr>
          <w:rFonts w:cs="Arial"/>
          <w:sz w:val="24"/>
          <w:szCs w:val="24"/>
        </w:rPr>
        <w:t>Јавна наб</w:t>
      </w:r>
      <w:r w:rsidR="00FB2DBC" w:rsidRPr="001F53C7">
        <w:rPr>
          <w:rFonts w:cs="Arial"/>
          <w:sz w:val="24"/>
          <w:szCs w:val="24"/>
        </w:rPr>
        <w:t xml:space="preserve">авка број </w:t>
      </w:r>
      <w:r w:rsidR="001F52B7" w:rsidRPr="001F53C7">
        <w:rPr>
          <w:rFonts w:cs="Arial"/>
          <w:sz w:val="24"/>
          <w:szCs w:val="24"/>
        </w:rPr>
        <w:t>1000/0480/2016</w:t>
      </w:r>
      <w:r w:rsidRPr="001F53C7">
        <w:rPr>
          <w:rFonts w:cs="Arial"/>
          <w:sz w:val="24"/>
          <w:szCs w:val="24"/>
        </w:rPr>
        <w:t>– НЕ ОТВАРАТИ“.</w:t>
      </w:r>
    </w:p>
    <w:p w:rsidR="008D2B23" w:rsidRPr="001F53C7" w:rsidRDefault="008D2B23" w:rsidP="008D2B23">
      <w:pPr>
        <w:pStyle w:val="KDParagraf"/>
        <w:spacing w:before="0"/>
        <w:rPr>
          <w:rFonts w:cs="Arial"/>
          <w:sz w:val="24"/>
          <w:szCs w:val="24"/>
          <w:lang w:val="sr-Cyrl-CS"/>
        </w:rPr>
      </w:pPr>
      <w:proofErr w:type="gramStart"/>
      <w:r w:rsidRPr="001F53C7">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1F53C7" w:rsidRDefault="008D2B23" w:rsidP="00B61271">
      <w:pPr>
        <w:pStyle w:val="KDParagraf"/>
        <w:spacing w:before="0"/>
        <w:rPr>
          <w:rFonts w:cs="Arial"/>
          <w:sz w:val="24"/>
          <w:szCs w:val="24"/>
        </w:rPr>
      </w:pPr>
      <w:proofErr w:type="gramStart"/>
      <w:r w:rsidRPr="001F53C7">
        <w:rPr>
          <w:rFonts w:cs="Arial"/>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1F53C7">
        <w:rPr>
          <w:rFonts w:cs="Arial"/>
          <w:sz w:val="24"/>
          <w:szCs w:val="24"/>
        </w:rPr>
        <w:t>.</w:t>
      </w:r>
      <w:proofErr w:type="gramEnd"/>
      <w:r w:rsidRPr="001F53C7">
        <w:rPr>
          <w:rFonts w:cs="Arial"/>
          <w:sz w:val="24"/>
          <w:szCs w:val="24"/>
        </w:rPr>
        <w:t xml:space="preserve"> </w:t>
      </w:r>
    </w:p>
    <w:p w:rsidR="00523C7F" w:rsidRPr="001F53C7" w:rsidRDefault="00523C7F" w:rsidP="008D2B23">
      <w:pPr>
        <w:pStyle w:val="KDKomentar"/>
        <w:spacing w:before="0"/>
        <w:rPr>
          <w:rFonts w:cs="Arial"/>
          <w:i w:val="0"/>
          <w:sz w:val="24"/>
          <w:szCs w:val="24"/>
        </w:rPr>
      </w:pPr>
    </w:p>
    <w:p w:rsidR="002B48B7" w:rsidRPr="001F53C7" w:rsidRDefault="002B48B7" w:rsidP="008D2B23">
      <w:pPr>
        <w:pStyle w:val="KDKomentar"/>
        <w:spacing w:before="0"/>
        <w:rPr>
          <w:rFonts w:cs="Arial"/>
          <w:i w:val="0"/>
          <w:sz w:val="24"/>
          <w:szCs w:val="24"/>
        </w:rPr>
      </w:pPr>
    </w:p>
    <w:p w:rsidR="002B48B7" w:rsidRPr="001F53C7" w:rsidRDefault="002B48B7" w:rsidP="008D2B23">
      <w:pPr>
        <w:pStyle w:val="KDKomentar"/>
        <w:spacing w:before="0"/>
        <w:rPr>
          <w:rFonts w:cs="Arial"/>
          <w:i w:val="0"/>
          <w:sz w:val="24"/>
          <w:szCs w:val="24"/>
        </w:rPr>
      </w:pPr>
    </w:p>
    <w:p w:rsidR="008D2B23" w:rsidRPr="001F53C7" w:rsidRDefault="008D2B23" w:rsidP="007705C9">
      <w:pPr>
        <w:pStyle w:val="KDPodnaslov2"/>
        <w:numPr>
          <w:ilvl w:val="1"/>
          <w:numId w:val="19"/>
        </w:numPr>
        <w:spacing w:before="0"/>
        <w:jc w:val="both"/>
        <w:rPr>
          <w:rFonts w:cs="Arial"/>
          <w:sz w:val="24"/>
          <w:szCs w:val="24"/>
        </w:rPr>
      </w:pPr>
      <w:bookmarkStart w:id="215" w:name="_Toc441651583"/>
      <w:bookmarkStart w:id="216" w:name="_Toc442559894"/>
      <w:r w:rsidRPr="001F53C7">
        <w:rPr>
          <w:rFonts w:cs="Arial"/>
          <w:sz w:val="24"/>
          <w:szCs w:val="24"/>
          <w:lang w:val="ru-RU"/>
        </w:rPr>
        <w:t>П</w:t>
      </w:r>
      <w:r w:rsidRPr="001F53C7">
        <w:rPr>
          <w:rFonts w:cs="Arial"/>
          <w:sz w:val="24"/>
          <w:szCs w:val="24"/>
        </w:rPr>
        <w:t>артије</w:t>
      </w:r>
      <w:bookmarkEnd w:id="215"/>
      <w:bookmarkEnd w:id="216"/>
    </w:p>
    <w:p w:rsidR="00472445" w:rsidRPr="001F53C7" w:rsidRDefault="00472445" w:rsidP="00FC355A">
      <w:pPr>
        <w:pStyle w:val="KDParagraf"/>
        <w:spacing w:before="0"/>
        <w:rPr>
          <w:rFonts w:cs="Arial"/>
          <w:sz w:val="24"/>
          <w:szCs w:val="24"/>
          <w:lang w:val="sr-Cyrl-CS"/>
        </w:rPr>
      </w:pPr>
    </w:p>
    <w:p w:rsidR="00FC355A" w:rsidRPr="001F53C7" w:rsidRDefault="00FC355A" w:rsidP="00FC355A">
      <w:pPr>
        <w:pStyle w:val="KDParagraf"/>
        <w:spacing w:before="0"/>
        <w:rPr>
          <w:rFonts w:cs="Arial"/>
          <w:sz w:val="24"/>
          <w:szCs w:val="24"/>
        </w:rPr>
      </w:pPr>
      <w:proofErr w:type="gramStart"/>
      <w:r w:rsidRPr="001F53C7">
        <w:rPr>
          <w:rFonts w:cs="Arial"/>
          <w:sz w:val="24"/>
          <w:szCs w:val="24"/>
        </w:rPr>
        <w:t>Набавка није обликована по партијама.</w:t>
      </w:r>
      <w:proofErr w:type="gramEnd"/>
    </w:p>
    <w:p w:rsidR="008D2B23" w:rsidRPr="001F53C7" w:rsidRDefault="008D2B23" w:rsidP="008D2B23">
      <w:pPr>
        <w:spacing w:before="0"/>
        <w:rPr>
          <w:rFonts w:cs="Arial"/>
          <w:color w:val="00B0F0"/>
          <w:sz w:val="24"/>
          <w:szCs w:val="24"/>
        </w:rPr>
      </w:pPr>
    </w:p>
    <w:p w:rsidR="008D2B23" w:rsidRPr="001F53C7" w:rsidRDefault="00011DCA" w:rsidP="007705C9">
      <w:pPr>
        <w:pStyle w:val="KDPodnaslov2"/>
        <w:numPr>
          <w:ilvl w:val="1"/>
          <w:numId w:val="19"/>
        </w:numPr>
        <w:spacing w:before="0"/>
        <w:jc w:val="both"/>
        <w:rPr>
          <w:rFonts w:cs="Arial"/>
          <w:sz w:val="24"/>
          <w:szCs w:val="24"/>
        </w:rPr>
      </w:pPr>
      <w:bookmarkStart w:id="217" w:name="_Toc441651584"/>
      <w:bookmarkStart w:id="218" w:name="_Toc442559895"/>
      <w:r w:rsidRPr="001F53C7">
        <w:rPr>
          <w:rFonts w:cs="Arial"/>
          <w:sz w:val="24"/>
          <w:szCs w:val="24"/>
        </w:rPr>
        <w:t xml:space="preserve"> </w:t>
      </w:r>
      <w:r w:rsidR="008D2B23" w:rsidRPr="001F53C7">
        <w:rPr>
          <w:rFonts w:cs="Arial"/>
          <w:sz w:val="24"/>
          <w:szCs w:val="24"/>
        </w:rPr>
        <w:t>Понуда са варијантама</w:t>
      </w:r>
      <w:bookmarkEnd w:id="217"/>
      <w:bookmarkEnd w:id="218"/>
    </w:p>
    <w:p w:rsidR="00472445" w:rsidRPr="001F53C7" w:rsidRDefault="00472445" w:rsidP="008D2B23">
      <w:pPr>
        <w:tabs>
          <w:tab w:val="num" w:pos="993"/>
        </w:tabs>
        <w:spacing w:before="0"/>
        <w:rPr>
          <w:rFonts w:cs="Arial"/>
          <w:sz w:val="24"/>
          <w:szCs w:val="24"/>
          <w:lang w:val="ru-RU"/>
        </w:rPr>
      </w:pPr>
    </w:p>
    <w:p w:rsidR="008D2B23" w:rsidRPr="001F53C7" w:rsidRDefault="008D2B23" w:rsidP="008D2B23">
      <w:pPr>
        <w:tabs>
          <w:tab w:val="num" w:pos="993"/>
        </w:tabs>
        <w:spacing w:before="0"/>
        <w:rPr>
          <w:rFonts w:cs="Arial"/>
          <w:sz w:val="24"/>
          <w:szCs w:val="24"/>
          <w:lang w:val="ru-RU"/>
        </w:rPr>
      </w:pPr>
      <w:r w:rsidRPr="001F53C7">
        <w:rPr>
          <w:rFonts w:cs="Arial"/>
          <w:sz w:val="24"/>
          <w:szCs w:val="24"/>
          <w:lang w:val="ru-RU"/>
        </w:rPr>
        <w:t>Понуда са варијантама није дозвољена.</w:t>
      </w:r>
    </w:p>
    <w:p w:rsidR="008D2B23" w:rsidRPr="001F53C7" w:rsidRDefault="008D2B23" w:rsidP="008D2B23">
      <w:pPr>
        <w:tabs>
          <w:tab w:val="num" w:pos="993"/>
        </w:tabs>
        <w:spacing w:before="0"/>
        <w:rPr>
          <w:rFonts w:cs="Arial"/>
          <w:sz w:val="24"/>
          <w:szCs w:val="24"/>
          <w:lang w:val="ru-RU"/>
        </w:rPr>
      </w:pPr>
    </w:p>
    <w:p w:rsidR="008D2B23" w:rsidRPr="001F53C7" w:rsidRDefault="00011DCA" w:rsidP="007705C9">
      <w:pPr>
        <w:pStyle w:val="KDPodnaslov2"/>
        <w:numPr>
          <w:ilvl w:val="1"/>
          <w:numId w:val="19"/>
        </w:numPr>
        <w:spacing w:before="0"/>
        <w:jc w:val="both"/>
        <w:rPr>
          <w:rFonts w:cs="Arial"/>
          <w:sz w:val="24"/>
          <w:szCs w:val="24"/>
        </w:rPr>
      </w:pPr>
      <w:bookmarkStart w:id="219" w:name="_Toc441651585"/>
      <w:bookmarkStart w:id="220" w:name="_Toc442559896"/>
      <w:r w:rsidRPr="001F53C7">
        <w:rPr>
          <w:rFonts w:cs="Arial"/>
          <w:sz w:val="24"/>
          <w:szCs w:val="24"/>
        </w:rPr>
        <w:t xml:space="preserve"> </w:t>
      </w:r>
      <w:r w:rsidR="008D2B23" w:rsidRPr="001F53C7">
        <w:rPr>
          <w:rFonts w:cs="Arial"/>
          <w:sz w:val="24"/>
          <w:szCs w:val="24"/>
        </w:rPr>
        <w:t>Подношење понуде са подизвођачима</w:t>
      </w:r>
      <w:bookmarkEnd w:id="219"/>
      <w:bookmarkEnd w:id="220"/>
    </w:p>
    <w:p w:rsidR="00472445" w:rsidRPr="001F53C7" w:rsidRDefault="00472445" w:rsidP="001E76C5">
      <w:pPr>
        <w:pStyle w:val="KDParagraf"/>
        <w:spacing w:before="0"/>
        <w:rPr>
          <w:rFonts w:cs="Arial"/>
          <w:sz w:val="24"/>
          <w:szCs w:val="24"/>
          <w:lang w:val="sr-Cyrl-CS"/>
        </w:rPr>
      </w:pPr>
    </w:p>
    <w:p w:rsidR="001E76C5" w:rsidRPr="001F53C7" w:rsidRDefault="001E76C5" w:rsidP="001E76C5">
      <w:pPr>
        <w:pStyle w:val="KDParagraf"/>
        <w:spacing w:before="0"/>
        <w:rPr>
          <w:rFonts w:cs="Arial"/>
          <w:sz w:val="24"/>
          <w:szCs w:val="24"/>
        </w:rPr>
      </w:pPr>
      <w:proofErr w:type="gramStart"/>
      <w:r w:rsidRPr="001F53C7">
        <w:rPr>
          <w:rFonts w:cs="Arial"/>
          <w:sz w:val="24"/>
          <w:szCs w:val="24"/>
        </w:rPr>
        <w:t>Понуђач је дужан да у понуди наведе да ли ће извршење набавке делимично поверити подизвођачу.</w:t>
      </w:r>
      <w:proofErr w:type="gramEnd"/>
      <w:r w:rsidRPr="001F53C7">
        <w:rPr>
          <w:rFonts w:cs="Arial"/>
          <w:sz w:val="24"/>
          <w:szCs w:val="24"/>
        </w:rPr>
        <w:t xml:space="preserve"> Ако понуђач у понуди наведе да ће делимично извршење набавке поверити подизвођачу, дужан је да наведе:</w:t>
      </w:r>
    </w:p>
    <w:p w:rsidR="001E76C5" w:rsidRPr="001F53C7" w:rsidRDefault="001E76C5" w:rsidP="007705C9">
      <w:pPr>
        <w:pStyle w:val="KDParagraf"/>
        <w:numPr>
          <w:ilvl w:val="0"/>
          <w:numId w:val="29"/>
        </w:numPr>
        <w:spacing w:before="0"/>
        <w:ind w:left="567"/>
        <w:rPr>
          <w:rFonts w:cs="Arial"/>
          <w:sz w:val="24"/>
          <w:szCs w:val="24"/>
        </w:rPr>
      </w:pPr>
      <w:r w:rsidRPr="001F53C7">
        <w:rPr>
          <w:rFonts w:cs="Arial"/>
          <w:sz w:val="24"/>
          <w:szCs w:val="24"/>
        </w:rPr>
        <w:t xml:space="preserve">назив подизвођача, а уколико </w:t>
      </w:r>
      <w:r w:rsidRPr="001F53C7">
        <w:rPr>
          <w:rFonts w:cs="Arial"/>
          <w:sz w:val="24"/>
          <w:szCs w:val="24"/>
          <w:lang w:val="sr-Cyrl-CS"/>
        </w:rPr>
        <w:t>оквирни споразум/</w:t>
      </w:r>
      <w:r w:rsidRPr="001F53C7">
        <w:rPr>
          <w:rFonts w:cs="Arial"/>
          <w:sz w:val="24"/>
          <w:szCs w:val="24"/>
        </w:rPr>
        <w:t>уговор између наручиоца и понуђача буде закључен, тај подизвођач ће бити нав</w:t>
      </w:r>
      <w:r w:rsidR="00083334" w:rsidRPr="001F53C7">
        <w:rPr>
          <w:rFonts w:cs="Arial"/>
          <w:sz w:val="24"/>
          <w:szCs w:val="24"/>
        </w:rPr>
        <w:t xml:space="preserve">еден у </w:t>
      </w:r>
      <w:r w:rsidR="00083334" w:rsidRPr="001F53C7">
        <w:rPr>
          <w:rFonts w:cs="Arial"/>
          <w:sz w:val="24"/>
          <w:szCs w:val="24"/>
          <w:lang w:val="sr-Cyrl-CS"/>
        </w:rPr>
        <w:t>оквирном споразуму/</w:t>
      </w:r>
      <w:r w:rsidR="00083334" w:rsidRPr="001F53C7">
        <w:rPr>
          <w:rFonts w:cs="Arial"/>
          <w:sz w:val="24"/>
          <w:szCs w:val="24"/>
        </w:rPr>
        <w:t>уговор</w:t>
      </w:r>
      <w:r w:rsidR="00083334" w:rsidRPr="001F53C7">
        <w:rPr>
          <w:rFonts w:cs="Arial"/>
          <w:sz w:val="24"/>
          <w:szCs w:val="24"/>
          <w:lang w:val="sr-Cyrl-RS"/>
        </w:rPr>
        <w:t>у</w:t>
      </w:r>
      <w:r w:rsidRPr="001F53C7">
        <w:rPr>
          <w:rFonts w:cs="Arial"/>
          <w:sz w:val="24"/>
          <w:szCs w:val="24"/>
        </w:rPr>
        <w:t>;</w:t>
      </w:r>
    </w:p>
    <w:p w:rsidR="001E76C5" w:rsidRPr="001F53C7" w:rsidRDefault="001E76C5" w:rsidP="007705C9">
      <w:pPr>
        <w:pStyle w:val="KDParagraf"/>
        <w:numPr>
          <w:ilvl w:val="0"/>
          <w:numId w:val="29"/>
        </w:numPr>
        <w:spacing w:before="0"/>
        <w:ind w:left="567"/>
        <w:rPr>
          <w:rFonts w:cs="Arial"/>
          <w:sz w:val="24"/>
          <w:szCs w:val="24"/>
        </w:rPr>
      </w:pPr>
      <w:proofErr w:type="gramStart"/>
      <w:r w:rsidRPr="001F53C7">
        <w:rPr>
          <w:rFonts w:cs="Arial"/>
          <w:sz w:val="24"/>
          <w:szCs w:val="24"/>
        </w:rPr>
        <w:t>проценат</w:t>
      </w:r>
      <w:proofErr w:type="gramEnd"/>
      <w:r w:rsidRPr="001F53C7">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E76C5" w:rsidRPr="001F53C7" w:rsidRDefault="001E76C5" w:rsidP="001E76C5">
      <w:pPr>
        <w:pStyle w:val="KDParagraf"/>
        <w:spacing w:before="0"/>
        <w:rPr>
          <w:rFonts w:cs="Arial"/>
          <w:sz w:val="24"/>
          <w:szCs w:val="24"/>
          <w:lang w:val="sr-Cyrl-CS"/>
        </w:rPr>
      </w:pPr>
      <w:proofErr w:type="gramStart"/>
      <w:r w:rsidRPr="001F53C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E76C5" w:rsidRPr="001F53C7" w:rsidRDefault="001E76C5" w:rsidP="001E76C5">
      <w:pPr>
        <w:pStyle w:val="KDParagraf"/>
        <w:spacing w:before="0"/>
        <w:rPr>
          <w:rFonts w:cs="Arial"/>
          <w:color w:val="000000" w:themeColor="text1"/>
          <w:sz w:val="24"/>
          <w:szCs w:val="24"/>
          <w:lang w:val="sr-Cyrl-CS"/>
        </w:rPr>
      </w:pPr>
      <w:proofErr w:type="gramStart"/>
      <w:r w:rsidRPr="001F53C7">
        <w:rPr>
          <w:rFonts w:cs="Arial"/>
          <w:sz w:val="24"/>
          <w:szCs w:val="24"/>
        </w:rPr>
        <w:t>Обавеза понуђача је да за подизвођача достави доказе о испуњености обавезних услова из Закона о јавним набавкама.</w:t>
      </w:r>
      <w:proofErr w:type="gramEnd"/>
      <w:r w:rsidRPr="001F53C7">
        <w:rPr>
          <w:rFonts w:cs="Arial"/>
          <w:color w:val="000000" w:themeColor="text1"/>
          <w:sz w:val="24"/>
          <w:szCs w:val="24"/>
        </w:rPr>
        <w:t xml:space="preserve"> </w:t>
      </w:r>
    </w:p>
    <w:p w:rsidR="001E76C5" w:rsidRPr="001F53C7" w:rsidRDefault="001E76C5" w:rsidP="001E76C5">
      <w:pPr>
        <w:pStyle w:val="KDParagraf"/>
        <w:spacing w:before="0"/>
        <w:rPr>
          <w:rFonts w:cs="Arial"/>
          <w:color w:val="00B0F0"/>
          <w:sz w:val="24"/>
          <w:szCs w:val="24"/>
          <w:lang w:val="sr-Cyrl-CS"/>
        </w:rPr>
      </w:pPr>
      <w:proofErr w:type="gramStart"/>
      <w:r w:rsidRPr="001F53C7">
        <w:rPr>
          <w:rFonts w:cs="Arial"/>
          <w:sz w:val="24"/>
          <w:szCs w:val="24"/>
        </w:rPr>
        <w:t>Додатне услове понуђач испуњава самостално, без обзира на агажовање подизвођача.</w:t>
      </w:r>
      <w:proofErr w:type="gramEnd"/>
      <w:r w:rsidRPr="001F53C7">
        <w:rPr>
          <w:rFonts w:cs="Arial"/>
          <w:color w:val="00B0F0"/>
          <w:sz w:val="24"/>
          <w:szCs w:val="24"/>
        </w:rPr>
        <w:t xml:space="preserve"> </w:t>
      </w:r>
    </w:p>
    <w:p w:rsidR="001E76C5" w:rsidRPr="001F53C7" w:rsidRDefault="001E76C5" w:rsidP="001E76C5">
      <w:pPr>
        <w:tabs>
          <w:tab w:val="left" w:pos="360"/>
        </w:tabs>
        <w:spacing w:before="0"/>
        <w:rPr>
          <w:rFonts w:cs="Arial"/>
          <w:sz w:val="24"/>
          <w:szCs w:val="24"/>
          <w:lang w:val="sr-Cyrl-CS"/>
        </w:rPr>
      </w:pPr>
      <w:proofErr w:type="gramStart"/>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w:t>
      </w:r>
      <w:proofErr w:type="gramEnd"/>
      <w:r w:rsidRPr="001F53C7">
        <w:rPr>
          <w:rFonts w:cs="Arial"/>
          <w:sz w:val="24"/>
          <w:szCs w:val="24"/>
        </w:rPr>
        <w:t xml:space="preserve"> </w:t>
      </w:r>
      <w:proofErr w:type="gramStart"/>
      <w:r w:rsidRPr="001F53C7">
        <w:rPr>
          <w:rFonts w:cs="Arial"/>
          <w:sz w:val="24"/>
          <w:szCs w:val="24"/>
        </w:rPr>
        <w:t>који</w:t>
      </w:r>
      <w:proofErr w:type="gramEnd"/>
      <w:r w:rsidRPr="001F53C7">
        <w:rPr>
          <w:rFonts w:cs="Arial"/>
          <w:sz w:val="24"/>
          <w:szCs w:val="24"/>
        </w:rPr>
        <w:t xml:space="preserve"> попуњава, потписује и оверава сваки подизвођач у своје име.</w:t>
      </w:r>
    </w:p>
    <w:p w:rsidR="001E76C5" w:rsidRPr="001F53C7" w:rsidRDefault="001E76C5" w:rsidP="001E76C5">
      <w:pPr>
        <w:pStyle w:val="KDParagraf"/>
        <w:spacing w:before="0"/>
        <w:rPr>
          <w:rFonts w:cs="Arial"/>
          <w:sz w:val="24"/>
          <w:szCs w:val="24"/>
          <w:lang w:val="sr-Cyrl-CS"/>
        </w:rPr>
      </w:pPr>
      <w:proofErr w:type="gramStart"/>
      <w:r w:rsidRPr="001F53C7">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1F53C7">
        <w:rPr>
          <w:rFonts w:cs="Arial"/>
          <w:sz w:val="24"/>
          <w:szCs w:val="24"/>
        </w:rPr>
        <w:t xml:space="preserve"> </w:t>
      </w:r>
    </w:p>
    <w:p w:rsidR="001E76C5" w:rsidRPr="001F53C7" w:rsidRDefault="001E76C5" w:rsidP="001E76C5">
      <w:pPr>
        <w:pStyle w:val="KDParagraf"/>
        <w:spacing w:before="0"/>
        <w:rPr>
          <w:rFonts w:cs="Arial"/>
          <w:sz w:val="24"/>
          <w:szCs w:val="24"/>
          <w:lang w:val="sr-Cyrl-CS"/>
        </w:rPr>
      </w:pPr>
      <w:proofErr w:type="gramStart"/>
      <w:r w:rsidRPr="001F53C7">
        <w:rPr>
          <w:rFonts w:cs="Arial"/>
          <w:sz w:val="24"/>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r w:rsidRPr="001F53C7">
        <w:rPr>
          <w:rFonts w:cs="Arial"/>
          <w:sz w:val="24"/>
          <w:szCs w:val="24"/>
        </w:rPr>
        <w:t xml:space="preserve"> </w:t>
      </w:r>
    </w:p>
    <w:p w:rsidR="001E76C5" w:rsidRPr="001F53C7" w:rsidRDefault="001E76C5" w:rsidP="001E76C5">
      <w:pPr>
        <w:pStyle w:val="KDParagraf"/>
        <w:spacing w:before="0"/>
        <w:rPr>
          <w:rFonts w:cs="Arial"/>
          <w:sz w:val="24"/>
          <w:szCs w:val="24"/>
          <w:lang w:val="sr-Cyrl-CS"/>
        </w:rPr>
      </w:pPr>
      <w:proofErr w:type="gramStart"/>
      <w:r w:rsidRPr="001F53C7">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1E76C5" w:rsidRPr="001F53C7" w:rsidRDefault="001E76C5" w:rsidP="001E76C5">
      <w:pPr>
        <w:pStyle w:val="KDParagraf"/>
        <w:spacing w:before="0"/>
        <w:rPr>
          <w:rFonts w:cs="Arial"/>
          <w:color w:val="000000" w:themeColor="text1"/>
          <w:sz w:val="24"/>
          <w:szCs w:val="24"/>
          <w:lang w:bidi="en-US"/>
        </w:rPr>
      </w:pPr>
      <w:proofErr w:type="gramStart"/>
      <w:r w:rsidRPr="001F53C7">
        <w:rPr>
          <w:rFonts w:cs="Arial"/>
          <w:color w:val="000000" w:themeColor="text1"/>
          <w:sz w:val="24"/>
          <w:szCs w:val="24"/>
          <w:lang w:bidi="en-US"/>
        </w:rPr>
        <w:t>Наручилац неће примењивати став 9</w:t>
      </w:r>
      <w:r w:rsidRPr="001F53C7">
        <w:rPr>
          <w:rFonts w:cs="Arial"/>
          <w:color w:val="000000" w:themeColor="text1"/>
          <w:sz w:val="24"/>
          <w:szCs w:val="24"/>
          <w:lang w:val="sr-Cyrl-CS" w:bidi="en-US"/>
        </w:rPr>
        <w:t>.</w:t>
      </w:r>
      <w:proofErr w:type="gramEnd"/>
      <w:r w:rsidRPr="001F53C7">
        <w:rPr>
          <w:rFonts w:cs="Arial"/>
          <w:color w:val="000000" w:themeColor="text1"/>
          <w:sz w:val="24"/>
          <w:szCs w:val="24"/>
          <w:lang w:bidi="en-US"/>
        </w:rPr>
        <w:t xml:space="preserve"> </w:t>
      </w:r>
      <w:proofErr w:type="gramStart"/>
      <w:r w:rsidRPr="001F53C7">
        <w:rPr>
          <w:rFonts w:cs="Arial"/>
          <w:color w:val="000000" w:themeColor="text1"/>
          <w:sz w:val="24"/>
          <w:szCs w:val="24"/>
          <w:lang w:bidi="en-US"/>
        </w:rPr>
        <w:t>и</w:t>
      </w:r>
      <w:proofErr w:type="gramEnd"/>
      <w:r w:rsidRPr="001F53C7">
        <w:rPr>
          <w:rFonts w:cs="Arial"/>
          <w:color w:val="000000" w:themeColor="text1"/>
          <w:sz w:val="24"/>
          <w:szCs w:val="24"/>
          <w:lang w:bidi="en-US"/>
        </w:rPr>
        <w:t xml:space="preserve"> 10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w:t>
      </w:r>
      <w:proofErr w:type="gramStart"/>
      <w:r w:rsidRPr="001F53C7">
        <w:rPr>
          <w:rFonts w:cs="Arial"/>
          <w:color w:val="000000" w:themeColor="text1"/>
          <w:sz w:val="24"/>
          <w:szCs w:val="24"/>
          <w:lang w:bidi="en-US"/>
        </w:rPr>
        <w:t>члана</w:t>
      </w:r>
      <w:proofErr w:type="gramEnd"/>
      <w:r w:rsidRPr="001F53C7">
        <w:rPr>
          <w:rFonts w:cs="Arial"/>
          <w:color w:val="000000" w:themeColor="text1"/>
          <w:sz w:val="24"/>
          <w:szCs w:val="24"/>
          <w:lang w:bidi="en-US"/>
        </w:rPr>
        <w:t xml:space="preserve"> 80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w:t>
      </w:r>
      <w:proofErr w:type="gramStart"/>
      <w:r w:rsidRPr="001F53C7">
        <w:rPr>
          <w:rFonts w:cs="Arial"/>
          <w:color w:val="000000" w:themeColor="text1"/>
          <w:sz w:val="24"/>
          <w:szCs w:val="24"/>
          <w:lang w:bidi="en-US"/>
        </w:rPr>
        <w:t>Закона.</w:t>
      </w:r>
      <w:proofErr w:type="gramEnd"/>
    </w:p>
    <w:p w:rsidR="008D2B23" w:rsidRPr="001F53C7" w:rsidRDefault="008D2B23" w:rsidP="008D2B23">
      <w:pPr>
        <w:pStyle w:val="KDParagraf"/>
        <w:spacing w:before="0"/>
        <w:rPr>
          <w:rFonts w:cs="Arial"/>
          <w:color w:val="00B0F0"/>
          <w:sz w:val="24"/>
          <w:szCs w:val="24"/>
          <w:lang w:bidi="en-US"/>
        </w:rPr>
      </w:pPr>
    </w:p>
    <w:p w:rsidR="008D2B23" w:rsidRPr="001F53C7" w:rsidRDefault="008D2B23" w:rsidP="007705C9">
      <w:pPr>
        <w:pStyle w:val="KDPodnaslov2"/>
        <w:numPr>
          <w:ilvl w:val="1"/>
          <w:numId w:val="19"/>
        </w:numPr>
        <w:spacing w:before="0"/>
        <w:jc w:val="both"/>
        <w:rPr>
          <w:rFonts w:cs="Arial"/>
          <w:sz w:val="24"/>
          <w:szCs w:val="24"/>
        </w:rPr>
      </w:pPr>
      <w:bookmarkStart w:id="221" w:name="_Toc441651586"/>
      <w:bookmarkStart w:id="222" w:name="_Toc442559897"/>
      <w:r w:rsidRPr="001F53C7">
        <w:rPr>
          <w:rFonts w:cs="Arial"/>
          <w:sz w:val="24"/>
          <w:szCs w:val="24"/>
        </w:rPr>
        <w:t>Подношење заједничке понуде</w:t>
      </w:r>
      <w:bookmarkEnd w:id="221"/>
      <w:bookmarkEnd w:id="222"/>
    </w:p>
    <w:p w:rsidR="001E76C5" w:rsidRPr="001F53C7" w:rsidRDefault="001E76C5" w:rsidP="008D2B23">
      <w:pPr>
        <w:pStyle w:val="KDParagraf"/>
        <w:spacing w:before="0"/>
        <w:rPr>
          <w:rFonts w:cs="Arial"/>
          <w:sz w:val="24"/>
          <w:szCs w:val="24"/>
          <w:lang w:val="sr-Cyrl-CS"/>
        </w:rPr>
      </w:pPr>
    </w:p>
    <w:p w:rsidR="002B1447" w:rsidRPr="001F53C7" w:rsidRDefault="002B1447" w:rsidP="002B1447">
      <w:pPr>
        <w:pStyle w:val="KDParagraf"/>
        <w:spacing w:before="0"/>
        <w:rPr>
          <w:rFonts w:cs="Arial"/>
          <w:sz w:val="24"/>
          <w:szCs w:val="24"/>
          <w:lang w:val="sr-Cyrl-CS"/>
        </w:rPr>
      </w:pPr>
      <w:proofErr w:type="gramStart"/>
      <w:r w:rsidRPr="001F53C7">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1F53C7">
        <w:rPr>
          <w:rFonts w:cs="Arial"/>
          <w:sz w:val="24"/>
          <w:szCs w:val="24"/>
        </w:rPr>
        <w:lastRenderedPageBreak/>
        <w:t>према Наручиоцу обавезују на заједничко извршење набавке, који обавезно садржи податке прописане члан 81.</w:t>
      </w:r>
      <w:proofErr w:type="gramEnd"/>
      <w:r w:rsidRPr="001F53C7">
        <w:rPr>
          <w:rFonts w:cs="Arial"/>
          <w:sz w:val="24"/>
          <w:szCs w:val="24"/>
        </w:rPr>
        <w:t xml:space="preserve"> </w:t>
      </w:r>
      <w:proofErr w:type="gramStart"/>
      <w:r w:rsidRPr="001F53C7">
        <w:rPr>
          <w:rFonts w:cs="Arial"/>
          <w:sz w:val="24"/>
          <w:szCs w:val="24"/>
        </w:rPr>
        <w:t>став</w:t>
      </w:r>
      <w:proofErr w:type="gramEnd"/>
      <w:r w:rsidRPr="001F53C7">
        <w:rPr>
          <w:rFonts w:cs="Arial"/>
          <w:sz w:val="24"/>
          <w:szCs w:val="24"/>
        </w:rPr>
        <w:t xml:space="preserve"> 4. </w:t>
      </w:r>
      <w:proofErr w:type="gramStart"/>
      <w:r w:rsidRPr="001F53C7">
        <w:rPr>
          <w:rFonts w:cs="Arial"/>
          <w:sz w:val="24"/>
          <w:szCs w:val="24"/>
        </w:rPr>
        <w:t>и</w:t>
      </w:r>
      <w:proofErr w:type="gramEnd"/>
      <w:r w:rsidRPr="001F53C7">
        <w:rPr>
          <w:rFonts w:cs="Arial"/>
          <w:sz w:val="24"/>
          <w:szCs w:val="24"/>
        </w:rPr>
        <w:t xml:space="preserve"> 5.</w:t>
      </w:r>
      <w:r w:rsidR="00335985" w:rsidRPr="001F53C7">
        <w:rPr>
          <w:rFonts w:cs="Arial"/>
          <w:sz w:val="24"/>
          <w:szCs w:val="24"/>
          <w:lang w:val="sr-Cyrl-RS"/>
        </w:rPr>
        <w:t xml:space="preserve"> </w:t>
      </w:r>
      <w:r w:rsidRPr="001F53C7">
        <w:rPr>
          <w:rFonts w:cs="Arial"/>
          <w:sz w:val="24"/>
          <w:szCs w:val="24"/>
        </w:rPr>
        <w:t xml:space="preserve">Закона и то: </w:t>
      </w:r>
    </w:p>
    <w:p w:rsidR="002B1447" w:rsidRPr="001F53C7" w:rsidRDefault="002B1447" w:rsidP="002B1447">
      <w:pPr>
        <w:pStyle w:val="KDNabrajanje"/>
        <w:spacing w:before="0"/>
        <w:rPr>
          <w:rFonts w:cs="Arial"/>
          <w:sz w:val="24"/>
          <w:szCs w:val="24"/>
        </w:rPr>
      </w:pPr>
      <w:r w:rsidRPr="001F53C7">
        <w:rPr>
          <w:rFonts w:cs="Arial"/>
          <w:sz w:val="24"/>
          <w:szCs w:val="24"/>
          <w:lang w:val="sr-Cyrl-CS"/>
        </w:rPr>
        <w:t xml:space="preserve">податке о </w:t>
      </w:r>
      <w:r w:rsidRPr="001F53C7">
        <w:rPr>
          <w:rFonts w:cs="Arial"/>
          <w:sz w:val="24"/>
          <w:szCs w:val="24"/>
        </w:rPr>
        <w:t xml:space="preserve">члану групе који ће бити </w:t>
      </w:r>
      <w:r w:rsidRPr="001F53C7">
        <w:rPr>
          <w:rFonts w:cs="Arial"/>
          <w:sz w:val="24"/>
          <w:szCs w:val="24"/>
          <w:lang w:val="sr-Cyrl-CS"/>
        </w:rPr>
        <w:t>Н</w:t>
      </w:r>
      <w:r w:rsidRPr="001F53C7">
        <w:rPr>
          <w:rFonts w:cs="Arial"/>
          <w:sz w:val="24"/>
          <w:szCs w:val="24"/>
        </w:rPr>
        <w:t xml:space="preserve">осилац посла, односно који ће поднети понуду и који ће заступати групу понуђача пред </w:t>
      </w:r>
      <w:r w:rsidRPr="001F53C7">
        <w:rPr>
          <w:rFonts w:cs="Arial"/>
          <w:sz w:val="24"/>
          <w:szCs w:val="24"/>
          <w:lang w:val="sr-Cyrl-CS"/>
        </w:rPr>
        <w:t>Н</w:t>
      </w:r>
      <w:r w:rsidRPr="001F53C7">
        <w:rPr>
          <w:rFonts w:cs="Arial"/>
          <w:sz w:val="24"/>
          <w:szCs w:val="24"/>
        </w:rPr>
        <w:t>аручиоцем;</w:t>
      </w:r>
    </w:p>
    <w:p w:rsidR="002B1447" w:rsidRPr="001F53C7" w:rsidRDefault="002B1447" w:rsidP="002B1447">
      <w:pPr>
        <w:pStyle w:val="KDNabrajanje"/>
        <w:spacing w:before="0"/>
        <w:rPr>
          <w:rFonts w:cs="Arial"/>
          <w:sz w:val="24"/>
          <w:szCs w:val="24"/>
        </w:rPr>
      </w:pPr>
      <w:r w:rsidRPr="001F53C7">
        <w:rPr>
          <w:rFonts w:cs="Arial"/>
          <w:sz w:val="24"/>
          <w:szCs w:val="24"/>
        </w:rPr>
        <w:t xml:space="preserve">опис послова сваког од понуђача из групе понуђача у извршењу </w:t>
      </w:r>
      <w:r w:rsidRPr="001F53C7">
        <w:rPr>
          <w:rFonts w:cs="Arial"/>
          <w:sz w:val="24"/>
          <w:szCs w:val="24"/>
          <w:lang w:val="sr-Cyrl-CS"/>
        </w:rPr>
        <w:t>оквирног споразума/</w:t>
      </w:r>
      <w:r w:rsidRPr="001F53C7">
        <w:rPr>
          <w:rFonts w:cs="Arial"/>
          <w:sz w:val="24"/>
          <w:szCs w:val="24"/>
        </w:rPr>
        <w:t>уговора</w:t>
      </w:r>
    </w:p>
    <w:p w:rsidR="002B1447" w:rsidRPr="001F53C7" w:rsidRDefault="002B1447" w:rsidP="002B1447">
      <w:pPr>
        <w:pStyle w:val="KDNabrajanje"/>
        <w:spacing w:before="0"/>
        <w:rPr>
          <w:rFonts w:cs="Arial"/>
          <w:sz w:val="24"/>
          <w:szCs w:val="24"/>
        </w:rPr>
      </w:pPr>
      <w:r w:rsidRPr="001F53C7">
        <w:rPr>
          <w:rFonts w:cs="Arial"/>
          <w:sz w:val="24"/>
          <w:szCs w:val="24"/>
        </w:rPr>
        <w:t>неограниченој солидарног одговорности понуђача</w:t>
      </w:r>
      <w:r w:rsidRPr="001F53C7">
        <w:rPr>
          <w:rFonts w:cs="Arial"/>
          <w:sz w:val="24"/>
          <w:szCs w:val="24"/>
          <w:lang w:val="sr-Cyrl-CS"/>
        </w:rPr>
        <w:t xml:space="preserve"> из групе понуђача према Наручиоцу, у скл</w:t>
      </w:r>
      <w:r w:rsidRPr="001F53C7">
        <w:rPr>
          <w:rFonts w:cs="Arial"/>
          <w:sz w:val="24"/>
          <w:szCs w:val="24"/>
        </w:rPr>
        <w:t>a</w:t>
      </w:r>
      <w:r w:rsidRPr="001F53C7">
        <w:rPr>
          <w:rFonts w:cs="Arial"/>
          <w:sz w:val="24"/>
          <w:szCs w:val="24"/>
          <w:lang w:val="sr-Cyrl-CS"/>
        </w:rPr>
        <w:t>ду са Законом</w:t>
      </w:r>
      <w:r w:rsidRPr="001F53C7">
        <w:rPr>
          <w:rFonts w:cs="Arial"/>
          <w:sz w:val="24"/>
          <w:szCs w:val="24"/>
        </w:rPr>
        <w:t>.</w:t>
      </w:r>
    </w:p>
    <w:p w:rsidR="002B1447" w:rsidRPr="001F53C7" w:rsidRDefault="002B1447" w:rsidP="002B1447">
      <w:pPr>
        <w:pStyle w:val="KDParagraf"/>
        <w:spacing w:before="0"/>
        <w:rPr>
          <w:rFonts w:cs="Arial"/>
          <w:sz w:val="24"/>
          <w:szCs w:val="24"/>
        </w:rPr>
      </w:pPr>
      <w:r w:rsidRPr="001F53C7">
        <w:rPr>
          <w:rFonts w:cs="Arial"/>
          <w:sz w:val="24"/>
          <w:szCs w:val="24"/>
          <w:lang w:val="ru-RU"/>
        </w:rPr>
        <w:t>Сваки понуђач из групе понуђача која подноси заједничку понуду мора да испуњава обавезне услове из</w:t>
      </w:r>
      <w:r w:rsidRPr="001F53C7">
        <w:rPr>
          <w:rFonts w:cs="Arial"/>
          <w:sz w:val="24"/>
          <w:szCs w:val="24"/>
        </w:rPr>
        <w:t xml:space="preserve"> Закона. </w:t>
      </w:r>
      <w:proofErr w:type="gramStart"/>
      <w:r w:rsidRPr="001F53C7">
        <w:rPr>
          <w:rFonts w:cs="Arial"/>
          <w:sz w:val="24"/>
          <w:szCs w:val="24"/>
        </w:rPr>
        <w:t>Услове у вези са капацитетима, у складу са чланом 76.</w:t>
      </w:r>
      <w:proofErr w:type="gramEnd"/>
      <w:r w:rsidRPr="001F53C7">
        <w:rPr>
          <w:rFonts w:cs="Arial"/>
          <w:sz w:val="24"/>
          <w:szCs w:val="24"/>
        </w:rPr>
        <w:t xml:space="preserve"> </w:t>
      </w:r>
      <w:proofErr w:type="gramStart"/>
      <w:r w:rsidRPr="001F53C7">
        <w:rPr>
          <w:rFonts w:cs="Arial"/>
          <w:sz w:val="24"/>
          <w:szCs w:val="24"/>
        </w:rPr>
        <w:t>Закона, понуђачи из групе испуњавају заједно, на основу достављених доказа дефинисаних конкурсном документацијом.</w:t>
      </w:r>
      <w:proofErr w:type="gramEnd"/>
    </w:p>
    <w:p w:rsidR="002B1447" w:rsidRPr="001F53C7" w:rsidRDefault="002B1447" w:rsidP="002B1447">
      <w:pPr>
        <w:spacing w:before="0"/>
        <w:rPr>
          <w:rFonts w:cs="Arial"/>
          <w:sz w:val="24"/>
          <w:szCs w:val="24"/>
        </w:rPr>
      </w:pPr>
      <w:proofErr w:type="gramStart"/>
      <w:r w:rsidRPr="001F53C7">
        <w:rPr>
          <w:rFonts w:cs="Arial"/>
          <w:sz w:val="24"/>
          <w:szCs w:val="24"/>
        </w:rPr>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Обрасца </w:t>
      </w:r>
      <w:r w:rsidRPr="001F53C7">
        <w:rPr>
          <w:rFonts w:cs="Arial"/>
          <w:sz w:val="24"/>
          <w:szCs w:val="24"/>
          <w:lang w:val="sr-Cyrl-CS"/>
        </w:rPr>
        <w:t>број 3</w:t>
      </w:r>
      <w:r w:rsidRPr="001F53C7">
        <w:rPr>
          <w:rFonts w:cs="Arial"/>
          <w:sz w:val="24"/>
          <w:szCs w:val="24"/>
        </w:rPr>
        <w:t>.</w:t>
      </w:r>
      <w:proofErr w:type="gramEnd"/>
      <w:r w:rsidRPr="001F53C7">
        <w:rPr>
          <w:rFonts w:cs="Arial"/>
          <w:sz w:val="24"/>
          <w:szCs w:val="24"/>
        </w:rPr>
        <w:t xml:space="preserve"> </w:t>
      </w:r>
      <w:proofErr w:type="gramStart"/>
      <w:r w:rsidRPr="001F53C7">
        <w:rPr>
          <w:rFonts w:cs="Arial"/>
          <w:sz w:val="24"/>
          <w:szCs w:val="24"/>
        </w:rPr>
        <w:t>и</w:t>
      </w:r>
      <w:proofErr w:type="gramEnd"/>
      <w:r w:rsidRPr="001F53C7">
        <w:rPr>
          <w:rFonts w:cs="Arial"/>
          <w:sz w:val="24"/>
          <w:szCs w:val="24"/>
        </w:rPr>
        <w:t xml:space="preserve"> Обрасца </w:t>
      </w:r>
      <w:r w:rsidRPr="001F53C7">
        <w:rPr>
          <w:rFonts w:cs="Arial"/>
          <w:sz w:val="24"/>
          <w:szCs w:val="24"/>
          <w:lang w:val="sr-Cyrl-CS"/>
        </w:rPr>
        <w:t>број 4</w:t>
      </w:r>
      <w:r w:rsidRPr="001F53C7">
        <w:rPr>
          <w:rFonts w:cs="Arial"/>
          <w:sz w:val="24"/>
          <w:szCs w:val="24"/>
        </w:rPr>
        <w:t xml:space="preserve">. </w:t>
      </w:r>
      <w:proofErr w:type="gramStart"/>
      <w:r w:rsidRPr="001F53C7">
        <w:rPr>
          <w:rFonts w:cs="Arial"/>
          <w:sz w:val="24"/>
          <w:szCs w:val="24"/>
        </w:rPr>
        <w:t>које</w:t>
      </w:r>
      <w:proofErr w:type="gramEnd"/>
      <w:r w:rsidRPr="001F53C7">
        <w:rPr>
          <w:rFonts w:cs="Arial"/>
          <w:sz w:val="24"/>
          <w:szCs w:val="24"/>
        </w:rPr>
        <w:t xml:space="preserve">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rsidR="006229FC" w:rsidRPr="001F53C7" w:rsidRDefault="006229FC" w:rsidP="008D2B23">
      <w:pPr>
        <w:pStyle w:val="KDParagraf"/>
        <w:spacing w:before="0"/>
        <w:rPr>
          <w:rFonts w:cs="Arial"/>
          <w:sz w:val="24"/>
          <w:szCs w:val="24"/>
          <w:lang w:bidi="en-US"/>
        </w:rPr>
      </w:pPr>
    </w:p>
    <w:p w:rsidR="008D2B23" w:rsidRPr="001F53C7" w:rsidRDefault="008D2B23" w:rsidP="007705C9">
      <w:pPr>
        <w:pStyle w:val="KDPodnaslov2"/>
        <w:numPr>
          <w:ilvl w:val="1"/>
          <w:numId w:val="19"/>
        </w:numPr>
        <w:spacing w:before="0"/>
        <w:jc w:val="both"/>
        <w:rPr>
          <w:rFonts w:cs="Arial"/>
          <w:sz w:val="24"/>
          <w:szCs w:val="24"/>
        </w:rPr>
      </w:pPr>
      <w:bookmarkStart w:id="223" w:name="_Toc441651587"/>
      <w:bookmarkStart w:id="224" w:name="_Toc442559898"/>
      <w:r w:rsidRPr="001F53C7">
        <w:rPr>
          <w:rFonts w:cs="Arial"/>
          <w:sz w:val="24"/>
          <w:szCs w:val="24"/>
        </w:rPr>
        <w:t>Понуђена цена</w:t>
      </w:r>
      <w:bookmarkEnd w:id="223"/>
      <w:bookmarkEnd w:id="224"/>
    </w:p>
    <w:p w:rsidR="002B1447" w:rsidRPr="001F53C7" w:rsidRDefault="002B1447" w:rsidP="002B1447">
      <w:pPr>
        <w:pStyle w:val="KDParagraf"/>
        <w:spacing w:before="0"/>
        <w:rPr>
          <w:rFonts w:cs="Arial"/>
          <w:sz w:val="24"/>
          <w:szCs w:val="24"/>
          <w:lang w:val="sr-Cyrl-CS"/>
        </w:rPr>
      </w:pPr>
    </w:p>
    <w:p w:rsidR="008D2B23" w:rsidRPr="001F53C7" w:rsidRDefault="008D2B23" w:rsidP="00787F27">
      <w:pPr>
        <w:pStyle w:val="KDParagraf"/>
        <w:spacing w:before="0"/>
        <w:rPr>
          <w:rFonts w:cs="Arial"/>
          <w:sz w:val="24"/>
          <w:szCs w:val="24"/>
        </w:rPr>
      </w:pPr>
      <w:proofErr w:type="gramStart"/>
      <w:r w:rsidRPr="001F53C7">
        <w:rPr>
          <w:rFonts w:cs="Arial"/>
          <w:sz w:val="24"/>
          <w:szCs w:val="24"/>
        </w:rPr>
        <w:t>Цена се исказује у динарима</w:t>
      </w:r>
      <w:r w:rsidR="00F867E7" w:rsidRPr="001F53C7">
        <w:rPr>
          <w:rFonts w:cs="Arial"/>
          <w:sz w:val="24"/>
          <w:szCs w:val="24"/>
        </w:rPr>
        <w:t>/е</w:t>
      </w:r>
      <w:r w:rsidR="0013245E" w:rsidRPr="001F53C7">
        <w:rPr>
          <w:rFonts w:cs="Arial"/>
          <w:sz w:val="24"/>
          <w:szCs w:val="24"/>
          <w:lang w:val="sr-Cyrl-RS"/>
        </w:rPr>
        <w:t>в</w:t>
      </w:r>
      <w:r w:rsidR="00F867E7" w:rsidRPr="001F53C7">
        <w:rPr>
          <w:rFonts w:cs="Arial"/>
          <w:sz w:val="24"/>
          <w:szCs w:val="24"/>
        </w:rPr>
        <w:t>р</w:t>
      </w:r>
      <w:r w:rsidR="00335985" w:rsidRPr="001F53C7">
        <w:rPr>
          <w:rFonts w:cs="Arial"/>
          <w:sz w:val="24"/>
          <w:szCs w:val="24"/>
          <w:lang w:val="sr-Cyrl-RS"/>
        </w:rPr>
        <w:t>има (дин/евро)</w:t>
      </w:r>
      <w:r w:rsidRPr="001F53C7">
        <w:rPr>
          <w:rFonts w:cs="Arial"/>
          <w:sz w:val="24"/>
          <w:szCs w:val="24"/>
        </w:rPr>
        <w:t xml:space="preserve"> без пореза на додату вредност</w:t>
      </w:r>
      <w:r w:rsidR="001A520C" w:rsidRPr="001F53C7">
        <w:rPr>
          <w:rFonts w:cs="Arial"/>
          <w:sz w:val="24"/>
          <w:szCs w:val="24"/>
          <w:lang w:val="sr-Cyrl-RS"/>
        </w:rPr>
        <w:t xml:space="preserve"> (ПДВ)</w:t>
      </w:r>
      <w:r w:rsidRPr="001F53C7">
        <w:rPr>
          <w:rFonts w:cs="Arial"/>
          <w:sz w:val="24"/>
          <w:szCs w:val="24"/>
        </w:rPr>
        <w:t>.</w:t>
      </w:r>
      <w:proofErr w:type="gramEnd"/>
    </w:p>
    <w:p w:rsidR="00F867E7" w:rsidRPr="001F53C7" w:rsidRDefault="00F867E7" w:rsidP="00787F27">
      <w:pPr>
        <w:autoSpaceDE w:val="0"/>
        <w:autoSpaceDN w:val="0"/>
        <w:adjustRightInd w:val="0"/>
        <w:spacing w:before="0"/>
        <w:rPr>
          <w:rFonts w:cs="Arial"/>
          <w:sz w:val="24"/>
          <w:szCs w:val="24"/>
        </w:rPr>
      </w:pPr>
      <w:proofErr w:type="gramStart"/>
      <w:r w:rsidRPr="001F53C7">
        <w:rPr>
          <w:rFonts w:cs="Arial"/>
          <w:sz w:val="24"/>
          <w:szCs w:val="24"/>
        </w:rPr>
        <w:t xml:space="preserve">Страни </w:t>
      </w:r>
      <w:r w:rsidR="00787F27" w:rsidRPr="001F53C7">
        <w:rPr>
          <w:rFonts w:cs="Arial"/>
          <w:sz w:val="24"/>
          <w:szCs w:val="24"/>
        </w:rPr>
        <w:t>п</w:t>
      </w:r>
      <w:r w:rsidRPr="001F53C7">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roofErr w:type="gramEnd"/>
    </w:p>
    <w:p w:rsidR="008D2B23" w:rsidRPr="001F53C7" w:rsidRDefault="008D2B23" w:rsidP="00787F27">
      <w:pPr>
        <w:pStyle w:val="KDParagraf"/>
        <w:spacing w:before="0"/>
        <w:rPr>
          <w:rFonts w:cs="Arial"/>
          <w:sz w:val="24"/>
          <w:szCs w:val="24"/>
        </w:rPr>
      </w:pPr>
      <w:proofErr w:type="gramStart"/>
      <w:r w:rsidRPr="001F53C7">
        <w:rPr>
          <w:rFonts w:cs="Arial"/>
          <w:sz w:val="24"/>
          <w:szCs w:val="24"/>
        </w:rPr>
        <w:t>У случају да у достављеној понуди није назначено да ли је понуђена цена са или без пореза</w:t>
      </w:r>
      <w:r w:rsidR="00250031" w:rsidRPr="001F53C7">
        <w:rPr>
          <w:rFonts w:cs="Arial"/>
          <w:sz w:val="24"/>
          <w:szCs w:val="24"/>
        </w:rPr>
        <w:t xml:space="preserve"> на додату вредност</w:t>
      </w:r>
      <w:r w:rsidRPr="001F53C7">
        <w:rPr>
          <w:rFonts w:cs="Arial"/>
          <w:sz w:val="24"/>
          <w:szCs w:val="24"/>
        </w:rPr>
        <w:t>, сматраће се сагласно Закону, да је иста без пореза</w:t>
      </w:r>
      <w:r w:rsidR="00250031" w:rsidRPr="001F53C7">
        <w:rPr>
          <w:rFonts w:cs="Arial"/>
          <w:sz w:val="24"/>
          <w:szCs w:val="24"/>
        </w:rPr>
        <w:t xml:space="preserve"> на додату вредност</w:t>
      </w:r>
      <w:r w:rsidRPr="001F53C7">
        <w:rPr>
          <w:rFonts w:cs="Arial"/>
          <w:sz w:val="24"/>
          <w:szCs w:val="24"/>
        </w:rPr>
        <w:t>.</w:t>
      </w:r>
      <w:proofErr w:type="gramEnd"/>
      <w:r w:rsidRPr="001F53C7">
        <w:rPr>
          <w:rFonts w:cs="Arial"/>
          <w:sz w:val="24"/>
          <w:szCs w:val="24"/>
        </w:rPr>
        <w:t xml:space="preserve"> </w:t>
      </w:r>
    </w:p>
    <w:p w:rsidR="00BB12E7" w:rsidRPr="001F53C7" w:rsidRDefault="00F13B2E" w:rsidP="00787F27">
      <w:pPr>
        <w:pStyle w:val="KDParagraf"/>
        <w:spacing w:before="0"/>
        <w:rPr>
          <w:rFonts w:cs="Arial"/>
          <w:sz w:val="24"/>
          <w:szCs w:val="24"/>
        </w:rPr>
      </w:pPr>
      <w:proofErr w:type="gramStart"/>
      <w:r w:rsidRPr="001F53C7">
        <w:rPr>
          <w:rFonts w:eastAsia="Calibri" w:cs="Arial"/>
          <w:sz w:val="24"/>
          <w:szCs w:val="24"/>
        </w:rPr>
        <w:t>Оквирни споразум се закључује на процењену вредност набавке</w:t>
      </w:r>
      <w:r w:rsidR="00BB12E7" w:rsidRPr="001F53C7">
        <w:rPr>
          <w:rFonts w:cs="Arial"/>
          <w:sz w:val="24"/>
          <w:szCs w:val="24"/>
        </w:rPr>
        <w:t>.</w:t>
      </w:r>
      <w:proofErr w:type="gramEnd"/>
    </w:p>
    <w:p w:rsidR="00787F27" w:rsidRPr="001F53C7" w:rsidRDefault="00BB12E7" w:rsidP="00787F27">
      <w:pPr>
        <w:autoSpaceDE w:val="0"/>
        <w:autoSpaceDN w:val="0"/>
        <w:adjustRightInd w:val="0"/>
        <w:spacing w:before="0"/>
        <w:rPr>
          <w:rFonts w:cs="Arial"/>
          <w:sz w:val="24"/>
          <w:szCs w:val="24"/>
        </w:rPr>
      </w:pPr>
      <w:proofErr w:type="gramStart"/>
      <w:r w:rsidRPr="001F53C7">
        <w:rPr>
          <w:rFonts w:cs="Arial"/>
          <w:sz w:val="24"/>
          <w:szCs w:val="24"/>
        </w:rPr>
        <w:t>Понуђена цена треба да обухвати све зависне трошкове неопходне за пружање услуге која је предмет набавке</w:t>
      </w:r>
      <w:r w:rsidR="00787F27" w:rsidRPr="001F53C7">
        <w:rPr>
          <w:rFonts w:cs="Arial"/>
          <w:sz w:val="24"/>
          <w:szCs w:val="24"/>
          <w:lang w:val="sr-Cyrl-CS"/>
        </w:rPr>
        <w:t>.</w:t>
      </w:r>
      <w:proofErr w:type="gramEnd"/>
      <w:r w:rsidRPr="001F53C7">
        <w:rPr>
          <w:rFonts w:cs="Arial"/>
          <w:sz w:val="24"/>
          <w:szCs w:val="24"/>
        </w:rPr>
        <w:t xml:space="preserve"> </w:t>
      </w:r>
    </w:p>
    <w:p w:rsidR="007828F7" w:rsidRPr="001F53C7" w:rsidRDefault="001760B8" w:rsidP="00787F27">
      <w:pPr>
        <w:autoSpaceDE w:val="0"/>
        <w:autoSpaceDN w:val="0"/>
        <w:adjustRightInd w:val="0"/>
        <w:spacing w:before="0"/>
        <w:rPr>
          <w:rFonts w:cs="Arial"/>
          <w:sz w:val="24"/>
          <w:szCs w:val="24"/>
          <w:lang w:val="sr-Cyrl-CS"/>
        </w:rPr>
      </w:pPr>
      <w:proofErr w:type="gramStart"/>
      <w:r w:rsidRPr="001F53C7">
        <w:rPr>
          <w:rFonts w:cs="Arial"/>
          <w:sz w:val="24"/>
          <w:szCs w:val="24"/>
        </w:rPr>
        <w:t>Јединичне цене</w:t>
      </w:r>
      <w:r w:rsidR="00011DCA" w:rsidRPr="001F53C7">
        <w:rPr>
          <w:rFonts w:cs="Arial"/>
          <w:sz w:val="24"/>
          <w:szCs w:val="24"/>
        </w:rPr>
        <w:t xml:space="preserve"> морају бити изражене са две децимале у складу са</w:t>
      </w:r>
      <w:r w:rsidR="00F21BDD" w:rsidRPr="001F53C7">
        <w:rPr>
          <w:rFonts w:cs="Arial"/>
          <w:sz w:val="24"/>
          <w:szCs w:val="24"/>
        </w:rPr>
        <w:t xml:space="preserve"> правилом заокруживања бројева.</w:t>
      </w:r>
      <w:proofErr w:type="gramEnd"/>
    </w:p>
    <w:p w:rsidR="002B1447" w:rsidRPr="001F53C7" w:rsidRDefault="00083334" w:rsidP="00787F27">
      <w:pPr>
        <w:spacing w:before="0"/>
        <w:rPr>
          <w:rFonts w:cs="Arial"/>
          <w:sz w:val="24"/>
          <w:szCs w:val="24"/>
        </w:rPr>
      </w:pPr>
      <w:r w:rsidRPr="001F53C7">
        <w:rPr>
          <w:rFonts w:cs="Arial"/>
          <w:sz w:val="24"/>
          <w:szCs w:val="24"/>
          <w:lang w:val="sr-Cyrl-RS"/>
        </w:rPr>
        <w:t>Конкурсном документацијом н</w:t>
      </w:r>
      <w:r w:rsidR="002B1447" w:rsidRPr="001F53C7">
        <w:rPr>
          <w:rFonts w:cs="Arial"/>
          <w:sz w:val="24"/>
          <w:szCs w:val="24"/>
        </w:rPr>
        <w:t xml:space="preserve">аручилац је унапред одредио вредност </w:t>
      </w:r>
      <w:r w:rsidR="002B1447" w:rsidRPr="001F53C7">
        <w:rPr>
          <w:rFonts w:cs="Arial"/>
          <w:sz w:val="24"/>
          <w:szCs w:val="24"/>
          <w:lang w:val="sr-Cyrl-CS"/>
        </w:rPr>
        <w:t xml:space="preserve">Оквирног споразума која одговара процењеној вредности ове јавне набавке, </w:t>
      </w:r>
      <w:r w:rsidR="002B1447" w:rsidRPr="001F53C7">
        <w:rPr>
          <w:rFonts w:cs="Arial"/>
          <w:sz w:val="24"/>
          <w:szCs w:val="24"/>
        </w:rPr>
        <w:t xml:space="preserve">док </w:t>
      </w:r>
      <w:r w:rsidR="002B1447" w:rsidRPr="001F53C7">
        <w:rPr>
          <w:rFonts w:cs="Arial"/>
          <w:sz w:val="24"/>
          <w:szCs w:val="24"/>
          <w:lang w:val="sr-Cyrl-CS"/>
        </w:rPr>
        <w:t xml:space="preserve">понуђена цена дата у понуди на бази наведених количина и </w:t>
      </w:r>
      <w:r w:rsidR="002B0A4B" w:rsidRPr="001F53C7">
        <w:rPr>
          <w:rFonts w:cs="Arial"/>
          <w:sz w:val="24"/>
          <w:szCs w:val="24"/>
          <w:lang w:val="sr-Cyrl-CS"/>
        </w:rPr>
        <w:t xml:space="preserve">наведених </w:t>
      </w:r>
      <w:r w:rsidR="002B1447" w:rsidRPr="001F53C7">
        <w:rPr>
          <w:rFonts w:cs="Arial"/>
          <w:sz w:val="24"/>
          <w:szCs w:val="24"/>
          <w:lang w:val="sr-Cyrl-CS"/>
        </w:rPr>
        <w:t xml:space="preserve">оквирних количина </w:t>
      </w:r>
      <w:r w:rsidRPr="001F53C7">
        <w:rPr>
          <w:rFonts w:cs="Arial"/>
          <w:sz w:val="24"/>
          <w:szCs w:val="24"/>
          <w:lang w:val="sr-Cyrl-CS"/>
        </w:rPr>
        <w:t xml:space="preserve">добара са пратећим </w:t>
      </w:r>
      <w:r w:rsidR="002B1447" w:rsidRPr="001F53C7">
        <w:rPr>
          <w:rFonts w:cs="Arial"/>
          <w:sz w:val="24"/>
          <w:szCs w:val="24"/>
          <w:lang w:val="sr-Cyrl-CS"/>
        </w:rPr>
        <w:t>услуга</w:t>
      </w:r>
      <w:r w:rsidRPr="001F53C7">
        <w:rPr>
          <w:rFonts w:cs="Arial"/>
          <w:sz w:val="24"/>
          <w:szCs w:val="24"/>
          <w:lang w:val="sr-Cyrl-CS"/>
        </w:rPr>
        <w:t>ма</w:t>
      </w:r>
      <w:r w:rsidR="002B1447" w:rsidRPr="001F53C7">
        <w:rPr>
          <w:rFonts w:cs="Arial"/>
          <w:sz w:val="24"/>
          <w:szCs w:val="24"/>
          <w:lang w:val="sr-Cyrl-CS"/>
        </w:rPr>
        <w:t xml:space="preserve"> </w:t>
      </w:r>
      <w:r w:rsidR="002B1447" w:rsidRPr="001F53C7">
        <w:rPr>
          <w:rFonts w:cs="Arial"/>
          <w:sz w:val="24"/>
          <w:szCs w:val="24"/>
        </w:rPr>
        <w:t xml:space="preserve">представља основ за примену критеријума и служи за вредновање понуда по том основу. </w:t>
      </w:r>
    </w:p>
    <w:p w:rsidR="002E2F11" w:rsidRPr="001F53C7" w:rsidRDefault="002E2F11" w:rsidP="00787F27">
      <w:pPr>
        <w:pStyle w:val="KDParagraf"/>
        <w:spacing w:before="0"/>
        <w:rPr>
          <w:rFonts w:cs="Arial"/>
          <w:sz w:val="24"/>
          <w:szCs w:val="24"/>
        </w:rPr>
      </w:pPr>
      <w:proofErr w:type="gramStart"/>
      <w:r w:rsidRPr="001F53C7">
        <w:rPr>
          <w:rFonts w:cs="Arial"/>
          <w:sz w:val="24"/>
          <w:szCs w:val="24"/>
        </w:rPr>
        <w:t>Ако је у понуди иск</w:t>
      </w:r>
      <w:r w:rsidR="00F13B2E" w:rsidRPr="001F53C7">
        <w:rPr>
          <w:rFonts w:cs="Arial"/>
          <w:sz w:val="24"/>
          <w:szCs w:val="24"/>
        </w:rPr>
        <w:t>азана неуобичајено ниска цена, н</w:t>
      </w:r>
      <w:r w:rsidRPr="001F53C7">
        <w:rPr>
          <w:rFonts w:cs="Arial"/>
          <w:sz w:val="24"/>
          <w:szCs w:val="24"/>
        </w:rPr>
        <w:t>аручилац ће поступити у складу са чланом 92.</w:t>
      </w:r>
      <w:proofErr w:type="gramEnd"/>
      <w:r w:rsidRPr="001F53C7">
        <w:rPr>
          <w:rFonts w:cs="Arial"/>
          <w:sz w:val="24"/>
          <w:szCs w:val="24"/>
        </w:rPr>
        <w:t xml:space="preserve"> </w:t>
      </w:r>
      <w:proofErr w:type="gramStart"/>
      <w:r w:rsidRPr="001F53C7">
        <w:rPr>
          <w:rFonts w:cs="Arial"/>
          <w:sz w:val="24"/>
          <w:szCs w:val="24"/>
        </w:rPr>
        <w:t>З</w:t>
      </w:r>
      <w:r w:rsidR="00250031" w:rsidRPr="001F53C7">
        <w:rPr>
          <w:rFonts w:cs="Arial"/>
          <w:sz w:val="24"/>
          <w:szCs w:val="24"/>
        </w:rPr>
        <w:t>акона</w:t>
      </w:r>
      <w:r w:rsidRPr="001F53C7">
        <w:rPr>
          <w:rFonts w:cs="Arial"/>
          <w:sz w:val="24"/>
          <w:szCs w:val="24"/>
        </w:rPr>
        <w:t>.</w:t>
      </w:r>
      <w:proofErr w:type="gramEnd"/>
    </w:p>
    <w:p w:rsidR="00F867E7" w:rsidRPr="001F53C7" w:rsidRDefault="00787F27" w:rsidP="00787F27">
      <w:pPr>
        <w:pStyle w:val="KDParagraf"/>
        <w:spacing w:before="0"/>
        <w:rPr>
          <w:rFonts w:cs="Arial"/>
          <w:sz w:val="24"/>
          <w:szCs w:val="24"/>
        </w:rPr>
      </w:pPr>
      <w:r w:rsidRPr="001F53C7">
        <w:rPr>
          <w:rFonts w:cs="Arial"/>
          <w:sz w:val="24"/>
          <w:szCs w:val="24"/>
          <w:lang w:val="sr-Cyrl-CS"/>
        </w:rPr>
        <w:t>Јединичне цене су фиксне</w:t>
      </w:r>
      <w:r w:rsidR="00F867E7" w:rsidRPr="001F53C7">
        <w:rPr>
          <w:rFonts w:cs="Arial"/>
          <w:sz w:val="24"/>
          <w:szCs w:val="24"/>
        </w:rPr>
        <w:t xml:space="preserve"> за уговорени рок</w:t>
      </w:r>
      <w:r w:rsidRPr="001F53C7">
        <w:rPr>
          <w:rFonts w:cs="Arial"/>
          <w:sz w:val="24"/>
          <w:szCs w:val="24"/>
          <w:lang w:val="sr-Cyrl-CS"/>
        </w:rPr>
        <w:t xml:space="preserve"> важењ</w:t>
      </w:r>
      <w:r w:rsidR="001A520C" w:rsidRPr="001F53C7">
        <w:rPr>
          <w:rFonts w:cs="Arial"/>
          <w:sz w:val="24"/>
          <w:szCs w:val="24"/>
          <w:lang w:val="sr-Cyrl-CS"/>
        </w:rPr>
        <w:t>а</w:t>
      </w:r>
      <w:r w:rsidRPr="001F53C7">
        <w:rPr>
          <w:rFonts w:cs="Arial"/>
          <w:sz w:val="24"/>
          <w:szCs w:val="24"/>
          <w:lang w:val="sr-Cyrl-CS"/>
        </w:rPr>
        <w:t xml:space="preserve"> Оквирног споразума</w:t>
      </w:r>
      <w:r w:rsidR="00F867E7" w:rsidRPr="001F53C7">
        <w:rPr>
          <w:rFonts w:cs="Arial"/>
          <w:sz w:val="24"/>
          <w:szCs w:val="24"/>
        </w:rPr>
        <w:t>.</w:t>
      </w:r>
    </w:p>
    <w:p w:rsidR="007E10A3" w:rsidRPr="001F53C7" w:rsidRDefault="007E10A3" w:rsidP="002B1447">
      <w:pPr>
        <w:pStyle w:val="KDParagraf"/>
        <w:spacing w:before="0"/>
        <w:rPr>
          <w:rFonts w:eastAsia="Calibri" w:cs="Arial"/>
          <w:color w:val="00B0F0"/>
          <w:sz w:val="24"/>
          <w:szCs w:val="24"/>
          <w:lang w:val="sr-Cyrl-CS"/>
        </w:rPr>
      </w:pPr>
    </w:p>
    <w:p w:rsidR="006E6F46" w:rsidRPr="001F53C7" w:rsidRDefault="006E6F46" w:rsidP="007705C9">
      <w:pPr>
        <w:pStyle w:val="KDPodnaslov2"/>
        <w:numPr>
          <w:ilvl w:val="1"/>
          <w:numId w:val="19"/>
        </w:numPr>
        <w:spacing w:before="0"/>
        <w:jc w:val="both"/>
        <w:rPr>
          <w:rFonts w:cs="Arial"/>
          <w:sz w:val="24"/>
          <w:szCs w:val="24"/>
          <w:lang w:eastAsia="ar-SA"/>
        </w:rPr>
      </w:pPr>
      <w:r w:rsidRPr="001F53C7">
        <w:rPr>
          <w:rFonts w:cs="Arial"/>
          <w:sz w:val="24"/>
          <w:szCs w:val="24"/>
          <w:lang w:eastAsia="ar-SA"/>
        </w:rPr>
        <w:t xml:space="preserve">Рок </w:t>
      </w:r>
      <w:r w:rsidR="007A3524">
        <w:rPr>
          <w:rFonts w:cs="Arial"/>
          <w:sz w:val="24"/>
          <w:szCs w:val="24"/>
          <w:lang w:val="sr-Cyrl-RS" w:eastAsia="ar-SA"/>
        </w:rPr>
        <w:t>испоруке добара са пратећим услугама</w:t>
      </w:r>
    </w:p>
    <w:p w:rsidR="00986FCB" w:rsidRPr="001F53C7" w:rsidRDefault="00986FCB" w:rsidP="00986FCB">
      <w:pPr>
        <w:pStyle w:val="ListParagraph"/>
        <w:ind w:left="0"/>
        <w:rPr>
          <w:rFonts w:ascii="Arial" w:eastAsia="Times New Roman" w:hAnsi="Arial" w:cs="Arial"/>
          <w:sz w:val="24"/>
          <w:szCs w:val="24"/>
          <w:lang w:eastAsia="ar-SA"/>
        </w:rPr>
      </w:pPr>
    </w:p>
    <w:p w:rsidR="00B61271" w:rsidRPr="001F53C7" w:rsidRDefault="00B61271" w:rsidP="00986FCB">
      <w:pPr>
        <w:pStyle w:val="ListParagraph"/>
        <w:ind w:left="0"/>
        <w:rPr>
          <w:rFonts w:ascii="Arial" w:hAnsi="Arial" w:cs="Arial"/>
          <w:sz w:val="24"/>
          <w:szCs w:val="24"/>
          <w:lang w:val="sr-Cyrl-RS" w:eastAsia="ar-SA"/>
        </w:rPr>
      </w:pPr>
      <w:r w:rsidRPr="001F53C7">
        <w:rPr>
          <w:rFonts w:ascii="Arial" w:hAnsi="Arial" w:cs="Arial"/>
          <w:sz w:val="24"/>
          <w:szCs w:val="24"/>
          <w:lang w:val="sr-Cyrl-RS" w:eastAsia="ar-SA"/>
        </w:rPr>
        <w:t>Понуђач је у обавези да испоручи добра</w:t>
      </w:r>
      <w:r w:rsidR="00986FCB" w:rsidRPr="001F53C7">
        <w:rPr>
          <w:rFonts w:ascii="Arial" w:hAnsi="Arial" w:cs="Arial"/>
          <w:sz w:val="24"/>
          <w:szCs w:val="24"/>
          <w:lang w:val="sr-Cyrl-RS" w:eastAsia="ar-SA"/>
        </w:rPr>
        <w:t xml:space="preserve"> са пратећим услугама</w:t>
      </w:r>
      <w:r w:rsidRPr="001F53C7">
        <w:rPr>
          <w:rFonts w:ascii="Arial" w:hAnsi="Arial" w:cs="Arial"/>
          <w:sz w:val="24"/>
          <w:szCs w:val="24"/>
          <w:lang w:val="sr-Cyrl-RS" w:eastAsia="ar-SA"/>
        </w:rPr>
        <w:t xml:space="preserve"> која су предмет јавне набавке у периоду од</w:t>
      </w:r>
      <w:r w:rsidR="00986FCB" w:rsidRPr="001F53C7">
        <w:rPr>
          <w:rFonts w:ascii="Arial" w:hAnsi="Arial" w:cs="Arial"/>
          <w:sz w:val="24"/>
          <w:szCs w:val="24"/>
          <w:lang w:val="sr-Cyrl-RS" w:eastAsia="ar-SA"/>
        </w:rPr>
        <w:t xml:space="preserve"> 6 месеци</w:t>
      </w:r>
      <w:r w:rsidRPr="001F53C7">
        <w:rPr>
          <w:rFonts w:ascii="Arial" w:hAnsi="Arial" w:cs="Arial"/>
          <w:sz w:val="24"/>
          <w:szCs w:val="24"/>
          <w:lang w:val="sr-Cyrl-RS" w:eastAsia="ar-SA"/>
        </w:rPr>
        <w:t xml:space="preserve"> о</w:t>
      </w:r>
      <w:r w:rsidR="00986FCB" w:rsidRPr="001F53C7">
        <w:rPr>
          <w:rFonts w:ascii="Arial" w:hAnsi="Arial" w:cs="Arial"/>
          <w:sz w:val="24"/>
          <w:szCs w:val="24"/>
          <w:lang w:val="sr-Cyrl-RS" w:eastAsia="ar-SA"/>
        </w:rPr>
        <w:t>д дана ступања Уговора на снаг</w:t>
      </w:r>
      <w:r w:rsidR="007D688F" w:rsidRPr="001F53C7">
        <w:rPr>
          <w:rFonts w:ascii="Arial" w:hAnsi="Arial" w:cs="Arial"/>
          <w:sz w:val="24"/>
          <w:szCs w:val="24"/>
          <w:lang w:val="sr-Cyrl-RS" w:eastAsia="ar-SA"/>
        </w:rPr>
        <w:t>у.</w:t>
      </w:r>
    </w:p>
    <w:p w:rsidR="002B0AB7" w:rsidRPr="001F53C7" w:rsidRDefault="002B0AB7" w:rsidP="002B0AB7">
      <w:pPr>
        <w:pStyle w:val="ListParagraph"/>
        <w:ind w:left="1440"/>
        <w:rPr>
          <w:rFonts w:ascii="Arial" w:hAnsi="Arial" w:cs="Arial"/>
          <w:sz w:val="24"/>
          <w:szCs w:val="24"/>
          <w:lang w:val="sr-Cyrl-RS" w:eastAsia="ar-SA"/>
        </w:rPr>
      </w:pPr>
    </w:p>
    <w:p w:rsidR="002B0AB7" w:rsidRPr="001F53C7" w:rsidRDefault="002B0AB7" w:rsidP="007705C9">
      <w:pPr>
        <w:pStyle w:val="ListParagraph"/>
        <w:numPr>
          <w:ilvl w:val="1"/>
          <w:numId w:val="19"/>
        </w:numPr>
        <w:autoSpaceDE w:val="0"/>
        <w:autoSpaceDN w:val="0"/>
        <w:adjustRightInd w:val="0"/>
        <w:rPr>
          <w:rFonts w:ascii="Arial" w:hAnsi="Arial" w:cs="Arial"/>
          <w:b/>
          <w:sz w:val="24"/>
          <w:szCs w:val="24"/>
          <w:u w:val="single"/>
          <w:lang w:val="sr-Cyrl-RS"/>
        </w:rPr>
      </w:pPr>
      <w:r w:rsidRPr="001F53C7">
        <w:rPr>
          <w:rFonts w:ascii="Arial" w:hAnsi="Arial" w:cs="Arial"/>
          <w:b/>
          <w:sz w:val="24"/>
          <w:szCs w:val="24"/>
          <w:u w:val="single"/>
          <w:lang w:val="sr-Cyrl-RS"/>
        </w:rPr>
        <w:t>Гарантни рок</w:t>
      </w:r>
    </w:p>
    <w:p w:rsidR="002B0AB7" w:rsidRPr="001F53C7" w:rsidRDefault="007D688F" w:rsidP="002B0AB7">
      <w:pPr>
        <w:autoSpaceDE w:val="0"/>
        <w:autoSpaceDN w:val="0"/>
        <w:adjustRightInd w:val="0"/>
        <w:rPr>
          <w:rFonts w:cs="Arial"/>
          <w:sz w:val="24"/>
          <w:szCs w:val="24"/>
          <w:lang w:val="sr-Cyrl-RS"/>
        </w:rPr>
      </w:pPr>
      <w:r w:rsidRPr="001F53C7">
        <w:rPr>
          <w:rFonts w:cs="Arial"/>
          <w:sz w:val="24"/>
          <w:szCs w:val="24"/>
          <w:lang w:val="sr-Cyrl-RS"/>
        </w:rPr>
        <w:lastRenderedPageBreak/>
        <w:t>Понуђач је у обавези да н</w:t>
      </w:r>
      <w:r w:rsidR="002B0AB7" w:rsidRPr="001F53C7">
        <w:rPr>
          <w:rFonts w:cs="Arial"/>
          <w:sz w:val="24"/>
          <w:szCs w:val="24"/>
          <w:lang w:val="sr-Cyrl-RS"/>
        </w:rPr>
        <w:t>а имплементирано софтверко решење да најмање 12 (дванаест) месеци произвођачке гаранције у оквиру које треба да буде обезбеђено најмање следеће:</w:t>
      </w:r>
    </w:p>
    <w:p w:rsidR="002B0AB7" w:rsidRPr="001F53C7" w:rsidRDefault="002B0AB7" w:rsidP="007705C9">
      <w:pPr>
        <w:pStyle w:val="ListParagraph"/>
        <w:numPr>
          <w:ilvl w:val="2"/>
          <w:numId w:val="44"/>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понуђача по принципу 09 до 17</w:t>
      </w:r>
      <w:r w:rsidRPr="001F53C7">
        <w:rPr>
          <w:rFonts w:ascii="Arial" w:hAnsi="Arial" w:cs="Arial"/>
          <w:sz w:val="24"/>
          <w:szCs w:val="24"/>
          <w:lang w:val="sr-Cyrl-RS"/>
        </w:rPr>
        <w:t xml:space="preserve"> </w:t>
      </w:r>
      <w:r w:rsidRPr="001F53C7">
        <w:rPr>
          <w:rFonts w:ascii="Arial" w:hAnsi="Arial" w:cs="Arial"/>
          <w:sz w:val="24"/>
          <w:szCs w:val="24"/>
        </w:rPr>
        <w:t xml:space="preserve">часова, радним данима телефонски и путем </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Skype''</w:t>
      </w:r>
      <w:r w:rsidRPr="001F53C7">
        <w:rPr>
          <w:rFonts w:ascii="Arial" w:hAnsi="Arial" w:cs="Arial"/>
          <w:sz w:val="24"/>
          <w:szCs w:val="24"/>
        </w:rPr>
        <w:t>-а</w:t>
      </w:r>
    </w:p>
    <w:p w:rsidR="002B0AB7" w:rsidRPr="001F53C7" w:rsidRDefault="002B0AB7" w:rsidP="007705C9">
      <w:pPr>
        <w:pStyle w:val="ListParagraph"/>
        <w:numPr>
          <w:ilvl w:val="2"/>
          <w:numId w:val="44"/>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произвођача радним данима путем е</w:t>
      </w:r>
      <w:r w:rsidR="00F154DD" w:rsidRPr="001F53C7">
        <w:rPr>
          <w:rFonts w:ascii="Arial" w:hAnsi="Arial" w:cs="Arial"/>
          <w:sz w:val="24"/>
          <w:szCs w:val="24"/>
          <w:lang w:val="sr-Cyrl-RS"/>
        </w:rPr>
        <w:t>-</w:t>
      </w:r>
      <w:r w:rsidRPr="001F53C7">
        <w:rPr>
          <w:rFonts w:ascii="Arial" w:hAnsi="Arial" w:cs="Arial"/>
          <w:sz w:val="24"/>
          <w:szCs w:val="24"/>
        </w:rPr>
        <w:t>маила</w:t>
      </w:r>
    </w:p>
    <w:p w:rsidR="005C24BA" w:rsidRPr="001F53C7" w:rsidRDefault="002B0AB7" w:rsidP="005C24BA">
      <w:pPr>
        <w:pStyle w:val="ListParagraph"/>
        <w:numPr>
          <w:ilvl w:val="2"/>
          <w:numId w:val="44"/>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Приступ базама знања у складу са пословном политиком понуђача и произвођача</w:t>
      </w:r>
      <w:r w:rsidR="005C24BA" w:rsidRPr="001F53C7">
        <w:rPr>
          <w:rFonts w:ascii="Arial" w:hAnsi="Arial" w:cs="Arial"/>
          <w:sz w:val="24"/>
          <w:szCs w:val="24"/>
          <w:lang w:val="sr-Cyrl-RS"/>
        </w:rPr>
        <w:t>.</w:t>
      </w:r>
    </w:p>
    <w:p w:rsidR="005C24BA" w:rsidRPr="001F53C7" w:rsidRDefault="005C24BA" w:rsidP="005C24BA">
      <w:pPr>
        <w:pStyle w:val="ListParagraph"/>
        <w:autoSpaceDE w:val="0"/>
        <w:autoSpaceDN w:val="0"/>
        <w:adjustRightInd w:val="0"/>
        <w:spacing w:before="0" w:line="240" w:lineRule="auto"/>
        <w:ind w:left="0"/>
        <w:rPr>
          <w:rFonts w:ascii="Arial" w:hAnsi="Arial" w:cs="Arial"/>
          <w:sz w:val="24"/>
          <w:szCs w:val="24"/>
          <w:lang w:val="sr-Cyrl-RS"/>
        </w:rPr>
      </w:pPr>
      <w:r w:rsidRPr="001F53C7">
        <w:rPr>
          <w:rFonts w:ascii="Arial" w:hAnsi="Arial" w:cs="Arial"/>
          <w:sz w:val="24"/>
          <w:szCs w:val="24"/>
          <w:lang w:val="sr-Cyrl-RS"/>
        </w:rPr>
        <w:t xml:space="preserve">Гарантни рок тече од дана потписивања Записника о коначном </w:t>
      </w:r>
      <w:r w:rsidRPr="001F53C7">
        <w:rPr>
          <w:rFonts w:ascii="Arial" w:hAnsi="Arial" w:cs="Arial"/>
          <w:sz w:val="24"/>
          <w:szCs w:val="24"/>
        </w:rPr>
        <w:t>квалитативном и квантитативном пријему добара</w:t>
      </w:r>
      <w:r w:rsidRPr="001F53C7">
        <w:rPr>
          <w:rFonts w:ascii="Arial" w:hAnsi="Arial" w:cs="Arial"/>
          <w:sz w:val="24"/>
          <w:szCs w:val="24"/>
          <w:lang w:val="sr-Cyrl-RS"/>
        </w:rPr>
        <w:t xml:space="preserve"> са пратећим услугама </w:t>
      </w:r>
      <w:r w:rsidRPr="001F53C7">
        <w:rPr>
          <w:rFonts w:ascii="Arial" w:hAnsi="Arial" w:cs="Arial"/>
          <w:sz w:val="24"/>
          <w:szCs w:val="24"/>
        </w:rPr>
        <w:t xml:space="preserve">од стране овлашћених представника </w:t>
      </w:r>
      <w:r w:rsidRPr="001F53C7">
        <w:rPr>
          <w:rFonts w:ascii="Arial" w:hAnsi="Arial" w:cs="Arial"/>
          <w:sz w:val="24"/>
          <w:szCs w:val="24"/>
          <w:lang w:val="sr-Cyrl-RS"/>
        </w:rPr>
        <w:t>Наручиоца</w:t>
      </w:r>
      <w:r w:rsidRPr="001F53C7">
        <w:rPr>
          <w:rFonts w:ascii="Arial" w:hAnsi="Arial" w:cs="Arial"/>
          <w:sz w:val="24"/>
          <w:szCs w:val="24"/>
        </w:rPr>
        <w:t xml:space="preserve"> и </w:t>
      </w:r>
      <w:r w:rsidRPr="001F53C7">
        <w:rPr>
          <w:rFonts w:ascii="Arial" w:hAnsi="Arial" w:cs="Arial"/>
          <w:sz w:val="24"/>
          <w:szCs w:val="24"/>
          <w:lang w:val="sr-Cyrl-RS"/>
        </w:rPr>
        <w:t>Понуђача -</w:t>
      </w:r>
      <w:r w:rsidRPr="001F53C7">
        <w:rPr>
          <w:rFonts w:ascii="Arial" w:hAnsi="Arial" w:cs="Arial"/>
          <w:sz w:val="24"/>
          <w:szCs w:val="24"/>
        </w:rPr>
        <w:t>без примедби</w:t>
      </w:r>
      <w:r w:rsidRPr="001F53C7">
        <w:rPr>
          <w:rFonts w:ascii="Arial" w:hAnsi="Arial" w:cs="Arial"/>
          <w:sz w:val="24"/>
          <w:szCs w:val="24"/>
          <w:lang w:val="sr-Cyrl-RS"/>
        </w:rPr>
        <w:t>.</w:t>
      </w:r>
    </w:p>
    <w:p w:rsidR="001939B2" w:rsidRPr="001F53C7" w:rsidRDefault="001939B2" w:rsidP="001939B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CS"/>
        </w:rPr>
      </w:pPr>
    </w:p>
    <w:p w:rsidR="008D2B23" w:rsidRPr="001F53C7" w:rsidRDefault="008D2B23" w:rsidP="007705C9">
      <w:pPr>
        <w:pStyle w:val="KDPodnaslov2"/>
        <w:numPr>
          <w:ilvl w:val="1"/>
          <w:numId w:val="50"/>
        </w:numPr>
        <w:spacing w:before="0"/>
        <w:jc w:val="both"/>
        <w:rPr>
          <w:rFonts w:cs="Arial"/>
          <w:sz w:val="24"/>
          <w:szCs w:val="24"/>
        </w:rPr>
      </w:pPr>
      <w:bookmarkStart w:id="225" w:name="_Toc441651588"/>
      <w:bookmarkStart w:id="226" w:name="_Toc442559899"/>
      <w:r w:rsidRPr="001F53C7">
        <w:rPr>
          <w:rFonts w:cs="Arial"/>
          <w:sz w:val="24"/>
          <w:szCs w:val="24"/>
        </w:rPr>
        <w:t>Начин и услови плаћања</w:t>
      </w:r>
      <w:bookmarkEnd w:id="225"/>
      <w:bookmarkEnd w:id="226"/>
    </w:p>
    <w:p w:rsidR="007D688F" w:rsidRDefault="007D688F" w:rsidP="007D688F">
      <w:pPr>
        <w:pStyle w:val="KDParagraf"/>
        <w:spacing w:before="0"/>
        <w:rPr>
          <w:rFonts w:eastAsia="Calibri" w:cs="Arial"/>
          <w:sz w:val="24"/>
          <w:szCs w:val="24"/>
        </w:rPr>
      </w:pPr>
      <w:r w:rsidRPr="001F53C7">
        <w:rPr>
          <w:rFonts w:eastAsia="Calibri" w:cs="Arial"/>
          <w:sz w:val="24"/>
          <w:szCs w:val="24"/>
        </w:rPr>
        <w:t xml:space="preserve">Плаћање добара </w:t>
      </w:r>
      <w:r w:rsidRPr="001F53C7">
        <w:rPr>
          <w:rFonts w:eastAsia="Calibri" w:cs="Arial"/>
          <w:sz w:val="24"/>
          <w:szCs w:val="24"/>
          <w:lang w:val="sr-Cyrl-RS"/>
        </w:rPr>
        <w:t xml:space="preserve">са пратећим услугама </w:t>
      </w:r>
      <w:r w:rsidRPr="001F53C7">
        <w:rPr>
          <w:rFonts w:eastAsia="Calibri" w:cs="Arial"/>
          <w:sz w:val="24"/>
          <w:szCs w:val="24"/>
        </w:rPr>
        <w:t>која су предмет ове набавке Наручилац ће извршити на текући рачун понуђача, по испоруци добара</w:t>
      </w:r>
      <w:r w:rsidRPr="001F53C7">
        <w:rPr>
          <w:rFonts w:eastAsia="Calibri" w:cs="Arial"/>
          <w:sz w:val="24"/>
          <w:szCs w:val="24"/>
          <w:lang w:val="sr-Cyrl-RS"/>
        </w:rPr>
        <w:t xml:space="preserve"> са пратећим услугама</w:t>
      </w:r>
      <w:r w:rsidR="00AC72D3" w:rsidRPr="001F53C7">
        <w:rPr>
          <w:rFonts w:eastAsia="Calibri" w:cs="Arial"/>
          <w:sz w:val="24"/>
          <w:szCs w:val="24"/>
          <w:lang w:val="sr-Cyrl-RS"/>
        </w:rPr>
        <w:t xml:space="preserve">, </w:t>
      </w:r>
      <w:r w:rsidRPr="001F53C7">
        <w:rPr>
          <w:rFonts w:eastAsia="Calibri" w:cs="Arial"/>
          <w:sz w:val="24"/>
          <w:szCs w:val="24"/>
        </w:rPr>
        <w:t>по потписивању Записника о квалитативном и квантитативном пријему добара</w:t>
      </w:r>
      <w:r w:rsidRPr="001F53C7">
        <w:rPr>
          <w:rFonts w:eastAsia="Calibri" w:cs="Arial"/>
          <w:sz w:val="24"/>
          <w:szCs w:val="24"/>
          <w:lang w:val="sr-Cyrl-RS"/>
        </w:rPr>
        <w:t xml:space="preserve"> са пратећим услугама</w:t>
      </w:r>
      <w:r w:rsidR="007A3524">
        <w:rPr>
          <w:rFonts w:eastAsia="Calibri" w:cs="Arial"/>
          <w:sz w:val="24"/>
          <w:szCs w:val="24"/>
          <w:lang w:val="sr-Cyrl-RS"/>
        </w:rPr>
        <w:t xml:space="preserve"> </w:t>
      </w:r>
      <w:r w:rsidRPr="001F53C7">
        <w:rPr>
          <w:rFonts w:eastAsia="Calibri" w:cs="Arial"/>
          <w:sz w:val="24"/>
          <w:szCs w:val="24"/>
        </w:rPr>
        <w:t xml:space="preserve">од стране овлашћених представника </w:t>
      </w:r>
      <w:r w:rsidRPr="001F53C7">
        <w:rPr>
          <w:rFonts w:eastAsia="Calibri" w:cs="Arial"/>
          <w:sz w:val="24"/>
          <w:szCs w:val="24"/>
          <w:lang w:val="sr-Cyrl-RS"/>
        </w:rPr>
        <w:t>Наручиоца</w:t>
      </w:r>
      <w:r w:rsidRPr="001F53C7">
        <w:rPr>
          <w:rFonts w:eastAsia="Calibri" w:cs="Arial"/>
          <w:sz w:val="24"/>
          <w:szCs w:val="24"/>
        </w:rPr>
        <w:t xml:space="preserve"> и </w:t>
      </w:r>
      <w:r w:rsidRPr="001F53C7">
        <w:rPr>
          <w:rFonts w:eastAsia="Calibri" w:cs="Arial"/>
          <w:sz w:val="24"/>
          <w:szCs w:val="24"/>
          <w:lang w:val="sr-Cyrl-RS"/>
        </w:rPr>
        <w:t>Понуђача -</w:t>
      </w:r>
      <w:r w:rsidRPr="001F53C7">
        <w:rPr>
          <w:rFonts w:eastAsia="Calibri" w:cs="Arial"/>
          <w:sz w:val="24"/>
          <w:szCs w:val="24"/>
        </w:rPr>
        <w:t>без примедби,у року</w:t>
      </w:r>
      <w:r w:rsidRPr="001F53C7">
        <w:rPr>
          <w:rFonts w:eastAsia="Calibri" w:cs="Arial"/>
          <w:sz w:val="24"/>
          <w:szCs w:val="24"/>
          <w:lang w:val="sr-Cyrl-RS"/>
        </w:rPr>
        <w:t xml:space="preserve"> до 45 дана и по пријему исправног рачуна</w:t>
      </w:r>
      <w:r w:rsidRPr="001F53C7">
        <w:rPr>
          <w:rFonts w:eastAsia="Calibri" w:cs="Arial"/>
          <w:sz w:val="24"/>
          <w:szCs w:val="24"/>
        </w:rPr>
        <w:t>.</w:t>
      </w:r>
    </w:p>
    <w:p w:rsidR="00E6481D" w:rsidRPr="00CE6EBB" w:rsidRDefault="00E6481D" w:rsidP="00E6481D">
      <w:pPr>
        <w:tabs>
          <w:tab w:val="left" w:pos="567"/>
        </w:tabs>
        <w:spacing w:before="0"/>
        <w:rPr>
          <w:rFonts w:cs="Arial"/>
          <w:color w:val="000000"/>
          <w:sz w:val="24"/>
          <w:szCs w:val="24"/>
          <w:lang w:val="sr-Cyrl-RS"/>
        </w:rPr>
      </w:pPr>
      <w:r w:rsidRPr="00CE6EBB">
        <w:rPr>
          <w:rFonts w:cs="Arial"/>
          <w:color w:val="000000"/>
          <w:sz w:val="24"/>
          <w:szCs w:val="24"/>
          <w:lang w:val="sr-Cyrl-RS"/>
        </w:rPr>
        <w:t>Плаћања страном понуђачу се врши дознаком у Е</w:t>
      </w:r>
      <w:r w:rsidRPr="00CE6EBB">
        <w:rPr>
          <w:rFonts w:cs="Arial"/>
          <w:color w:val="000000"/>
          <w:sz w:val="24"/>
          <w:szCs w:val="24"/>
          <w:lang w:val="sr-Latn-RS"/>
        </w:rPr>
        <w:t>UR</w:t>
      </w:r>
      <w:r w:rsidRPr="00CE6EBB">
        <w:rPr>
          <w:rFonts w:cs="Arial"/>
          <w:color w:val="000000"/>
          <w:sz w:val="24"/>
          <w:szCs w:val="24"/>
          <w:lang w:val="sr-Cyrl-RS"/>
        </w:rPr>
        <w:t>, на његов девизни рачун у складу са његовим инструкцијама.</w:t>
      </w:r>
    </w:p>
    <w:p w:rsidR="00E6481D" w:rsidRPr="00CE6EBB" w:rsidRDefault="00E6481D" w:rsidP="00E6481D">
      <w:pPr>
        <w:pStyle w:val="KDParagraf"/>
        <w:spacing w:before="0"/>
        <w:rPr>
          <w:rFonts w:eastAsia="Calibri" w:cs="Arial"/>
          <w:color w:val="000000"/>
          <w:sz w:val="24"/>
          <w:szCs w:val="24"/>
        </w:rPr>
      </w:pPr>
      <w:r w:rsidRPr="00CE6EBB">
        <w:rPr>
          <w:rFonts w:cs="Arial"/>
          <w:color w:val="000000"/>
          <w:sz w:val="24"/>
          <w:szCs w:val="24"/>
          <w:lang w:val="sr-Cyrl-CS"/>
        </w:rPr>
        <w:t>Сва плаћања домаћим понуђачима се врше у динарима уплатом на рачун понуђача.</w:t>
      </w:r>
      <w:r w:rsidRPr="00CE6EBB">
        <w:rPr>
          <w:rFonts w:eastAsia="Calibri" w:cs="Arial"/>
          <w:color w:val="000000"/>
          <w:sz w:val="24"/>
          <w:szCs w:val="24"/>
        </w:rPr>
        <w:t xml:space="preserve"> </w:t>
      </w:r>
      <w:proofErr w:type="gramStart"/>
      <w:r w:rsidRPr="00CE6EBB">
        <w:rPr>
          <w:rFonts w:eastAsia="Calibri" w:cs="Arial"/>
          <w:color w:val="000000"/>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CE6EBB">
        <w:rPr>
          <w:rFonts w:eastAsia="Calibri" w:cs="Arial"/>
          <w:color w:val="000000"/>
          <w:sz w:val="24"/>
          <w:szCs w:val="24"/>
        </w:rPr>
        <w:t xml:space="preserve"> </w:t>
      </w:r>
      <w:proofErr w:type="gramStart"/>
      <w:r w:rsidRPr="00CE6EBB">
        <w:rPr>
          <w:rFonts w:eastAsia="Calibri" w:cs="Arial"/>
          <w:color w:val="000000"/>
          <w:sz w:val="24"/>
          <w:szCs w:val="24"/>
        </w:rPr>
        <w:t>Понуђач је обавезан да на рачуну наведе износ у еврима и прерачун у динаре према курсу НБС на дан настанка пореске обавезе.</w:t>
      </w:r>
      <w:proofErr w:type="gramEnd"/>
    </w:p>
    <w:p w:rsidR="00B61271" w:rsidRPr="001F53C7" w:rsidRDefault="00B61271" w:rsidP="002B48B7">
      <w:pPr>
        <w:pStyle w:val="KDParagraf"/>
        <w:tabs>
          <w:tab w:val="clear" w:pos="567"/>
          <w:tab w:val="left" w:pos="720"/>
        </w:tabs>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w:t>
      </w:r>
      <w:proofErr w:type="gramStart"/>
      <w:r w:rsidRPr="001F53C7">
        <w:rPr>
          <w:rFonts w:cs="Arial"/>
          <w:sz w:val="24"/>
          <w:szCs w:val="24"/>
        </w:rPr>
        <w:t>“ Београд</w:t>
      </w:r>
      <w:proofErr w:type="gramEnd"/>
      <w:r w:rsidRPr="001F53C7">
        <w:rPr>
          <w:rFonts w:cs="Arial"/>
          <w:sz w:val="24"/>
          <w:szCs w:val="24"/>
        </w:rPr>
        <w:t>,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002B48B7" w:rsidRPr="001F53C7">
        <w:rPr>
          <w:rFonts w:eastAsia="Calibri" w:cs="Arial"/>
          <w:sz w:val="24"/>
          <w:szCs w:val="24"/>
        </w:rPr>
        <w:t xml:space="preserve">Записник </w:t>
      </w:r>
      <w:r w:rsidRPr="001F53C7">
        <w:rPr>
          <w:rFonts w:eastAsia="Calibri" w:cs="Arial"/>
          <w:sz w:val="24"/>
          <w:szCs w:val="24"/>
        </w:rPr>
        <w:t>о квалитативном и квантитативном пријему добара</w:t>
      </w:r>
      <w:r w:rsidR="007D688F" w:rsidRPr="001F53C7">
        <w:rPr>
          <w:rFonts w:eastAsia="Calibri" w:cs="Arial"/>
          <w:sz w:val="24"/>
          <w:szCs w:val="24"/>
          <w:lang w:val="sr-Cyrl-RS"/>
        </w:rPr>
        <w:t xml:space="preserve"> са пратећим услугам</w:t>
      </w:r>
      <w:r w:rsidR="007A3524">
        <w:rPr>
          <w:rFonts w:eastAsia="Calibri" w:cs="Arial"/>
          <w:sz w:val="24"/>
          <w:szCs w:val="24"/>
          <w:lang w:val="sr-Cyrl-RS"/>
        </w:rPr>
        <w:t>а</w:t>
      </w:r>
      <w:r w:rsidR="00AC72D3" w:rsidRPr="001F53C7">
        <w:rPr>
          <w:rFonts w:eastAsia="Calibri" w:cs="Arial"/>
          <w:sz w:val="24"/>
          <w:szCs w:val="24"/>
          <w:lang w:val="sr-Cyrl-RS"/>
        </w:rPr>
        <w:t xml:space="preserve">, </w:t>
      </w:r>
      <w:r w:rsidR="007D688F" w:rsidRPr="001F53C7">
        <w:rPr>
          <w:rFonts w:eastAsia="Calibri" w:cs="Arial"/>
          <w:sz w:val="24"/>
          <w:szCs w:val="24"/>
          <w:lang w:val="sr-Cyrl-RS"/>
        </w:rPr>
        <w:t>потписан</w:t>
      </w:r>
      <w:r w:rsidR="00AC72D3" w:rsidRPr="001F53C7">
        <w:rPr>
          <w:rFonts w:eastAsia="Calibri" w:cs="Arial"/>
          <w:sz w:val="24"/>
          <w:szCs w:val="24"/>
          <w:lang w:val="sr-Cyrl-RS"/>
        </w:rPr>
        <w:t>их</w:t>
      </w:r>
      <w:r w:rsidRPr="001F53C7">
        <w:rPr>
          <w:rFonts w:eastAsia="Calibri" w:cs="Arial"/>
          <w:sz w:val="24"/>
          <w:szCs w:val="24"/>
          <w:lang w:val="sr-Cyrl-RS"/>
        </w:rPr>
        <w:t xml:space="preserve"> од стране овлашћених лица без примедби.</w:t>
      </w:r>
    </w:p>
    <w:p w:rsidR="00B61271" w:rsidRPr="001F53C7" w:rsidRDefault="00B61271" w:rsidP="00B61271">
      <w:pPr>
        <w:pStyle w:val="KDParagraf"/>
        <w:spacing w:before="0"/>
        <w:rPr>
          <w:rFonts w:cs="Arial"/>
          <w:sz w:val="24"/>
          <w:szCs w:val="24"/>
          <w:lang w:val="sr-Cyrl-RS"/>
        </w:rPr>
      </w:pPr>
      <w:r w:rsidRPr="001F53C7">
        <w:rPr>
          <w:rFonts w:cs="Arial"/>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100AB" w:rsidRPr="001F53C7" w:rsidRDefault="003100AB" w:rsidP="005657CF">
      <w:pPr>
        <w:tabs>
          <w:tab w:val="left" w:pos="709"/>
        </w:tabs>
        <w:spacing w:before="0"/>
        <w:rPr>
          <w:rFonts w:eastAsia="Calibri" w:cs="Arial"/>
          <w:sz w:val="24"/>
          <w:szCs w:val="24"/>
          <w:lang w:val="sr-Cyrl-CS"/>
        </w:rPr>
      </w:pPr>
    </w:p>
    <w:p w:rsidR="00FF68EC" w:rsidRPr="001F53C7" w:rsidRDefault="008D2B23" w:rsidP="007705C9">
      <w:pPr>
        <w:pStyle w:val="KDPodnaslov2"/>
        <w:numPr>
          <w:ilvl w:val="1"/>
          <w:numId w:val="50"/>
        </w:numPr>
        <w:spacing w:before="0"/>
        <w:jc w:val="both"/>
        <w:rPr>
          <w:rFonts w:cs="Arial"/>
          <w:sz w:val="24"/>
          <w:szCs w:val="24"/>
        </w:rPr>
      </w:pPr>
      <w:bookmarkStart w:id="227" w:name="_Toc441651589"/>
      <w:bookmarkStart w:id="228" w:name="_Toc442559900"/>
      <w:r w:rsidRPr="001F53C7">
        <w:rPr>
          <w:rFonts w:cs="Arial"/>
          <w:sz w:val="24"/>
          <w:szCs w:val="24"/>
        </w:rPr>
        <w:t>Рок важења понуде</w:t>
      </w:r>
      <w:bookmarkEnd w:id="227"/>
      <w:bookmarkEnd w:id="228"/>
    </w:p>
    <w:p w:rsidR="005657CF" w:rsidRPr="001F53C7" w:rsidRDefault="005657CF" w:rsidP="005657CF">
      <w:pPr>
        <w:spacing w:before="0"/>
        <w:rPr>
          <w:rFonts w:cs="Arial"/>
          <w:sz w:val="24"/>
          <w:szCs w:val="24"/>
          <w:lang w:val="ru-RU"/>
        </w:rPr>
      </w:pPr>
    </w:p>
    <w:p w:rsidR="008D2B23" w:rsidRPr="001F53C7" w:rsidRDefault="008D2B23" w:rsidP="005657CF">
      <w:pPr>
        <w:spacing w:before="0"/>
        <w:rPr>
          <w:rFonts w:cs="Arial"/>
          <w:sz w:val="24"/>
          <w:szCs w:val="24"/>
          <w:lang w:val="ru-RU"/>
        </w:rPr>
      </w:pPr>
      <w:r w:rsidRPr="001F53C7">
        <w:rPr>
          <w:rFonts w:cs="Arial"/>
          <w:sz w:val="24"/>
          <w:szCs w:val="24"/>
          <w:lang w:val="ru-RU"/>
        </w:rPr>
        <w:t xml:space="preserve">Понуда мора да важи најмање </w:t>
      </w:r>
      <w:r w:rsidR="005B7A3C" w:rsidRPr="001F53C7">
        <w:rPr>
          <w:rFonts w:cs="Arial"/>
          <w:sz w:val="24"/>
          <w:szCs w:val="24"/>
          <w:lang w:val="ru-RU"/>
        </w:rPr>
        <w:t>60</w:t>
      </w:r>
      <w:r w:rsidRPr="001F53C7">
        <w:rPr>
          <w:rFonts w:cs="Arial"/>
          <w:color w:val="00B0F0"/>
          <w:sz w:val="24"/>
          <w:szCs w:val="24"/>
          <w:lang w:val="ru-RU"/>
        </w:rPr>
        <w:t xml:space="preserve"> </w:t>
      </w:r>
      <w:r w:rsidRPr="001F53C7">
        <w:rPr>
          <w:rFonts w:cs="Arial"/>
          <w:sz w:val="24"/>
          <w:szCs w:val="24"/>
          <w:lang w:val="ru-RU"/>
        </w:rPr>
        <w:t>(словима:</w:t>
      </w:r>
      <w:r w:rsidR="005B7A3C" w:rsidRPr="001F53C7">
        <w:rPr>
          <w:rFonts w:cs="Arial"/>
          <w:sz w:val="24"/>
          <w:szCs w:val="24"/>
          <w:lang w:val="ru-RU"/>
        </w:rPr>
        <w:t xml:space="preserve"> </w:t>
      </w:r>
      <w:r w:rsidR="005B7A3C" w:rsidRPr="001F53C7">
        <w:rPr>
          <w:rFonts w:cs="Arial"/>
          <w:sz w:val="24"/>
          <w:szCs w:val="24"/>
        </w:rPr>
        <w:t>шездесет</w:t>
      </w:r>
      <w:r w:rsidR="005B7A3C" w:rsidRPr="001F53C7">
        <w:rPr>
          <w:rFonts w:cs="Arial"/>
          <w:color w:val="00B0F0"/>
          <w:sz w:val="24"/>
          <w:szCs w:val="24"/>
          <w:lang w:val="sr-Cyrl-CS"/>
        </w:rPr>
        <w:t xml:space="preserve"> </w:t>
      </w:r>
      <w:r w:rsidRPr="001F53C7">
        <w:rPr>
          <w:rFonts w:cs="Arial"/>
          <w:sz w:val="24"/>
          <w:szCs w:val="24"/>
          <w:lang w:val="ru-RU"/>
        </w:rPr>
        <w:t xml:space="preserve">) дана од дана отварања понуда. </w:t>
      </w:r>
    </w:p>
    <w:p w:rsidR="008D2B23" w:rsidRPr="001F53C7" w:rsidRDefault="008D2B23" w:rsidP="005657CF">
      <w:pPr>
        <w:spacing w:before="0"/>
        <w:rPr>
          <w:rFonts w:cs="Arial"/>
          <w:sz w:val="24"/>
          <w:szCs w:val="24"/>
        </w:rPr>
      </w:pPr>
      <w:proofErr w:type="gramStart"/>
      <w:r w:rsidRPr="001F53C7">
        <w:rPr>
          <w:rFonts w:cs="Arial"/>
          <w:sz w:val="24"/>
          <w:szCs w:val="24"/>
        </w:rPr>
        <w:t>У случају да понуђач наведе краћи рок важења понуде, понуда ће бити одбијена, као неприхватљива.</w:t>
      </w:r>
      <w:proofErr w:type="gramEnd"/>
      <w:r w:rsidRPr="001F53C7">
        <w:rPr>
          <w:rFonts w:cs="Arial"/>
          <w:sz w:val="24"/>
          <w:szCs w:val="24"/>
        </w:rPr>
        <w:t xml:space="preserve"> </w:t>
      </w:r>
    </w:p>
    <w:p w:rsidR="005A3029" w:rsidRPr="001F53C7" w:rsidRDefault="005A3029" w:rsidP="005657CF">
      <w:pPr>
        <w:spacing w:before="0"/>
        <w:rPr>
          <w:rFonts w:cs="Arial"/>
          <w:sz w:val="24"/>
          <w:szCs w:val="24"/>
          <w:lang w:val="sr-Cyrl-CS"/>
        </w:rPr>
      </w:pPr>
    </w:p>
    <w:p w:rsidR="008D2B23" w:rsidRPr="001F53C7" w:rsidRDefault="008D2B23" w:rsidP="007705C9">
      <w:pPr>
        <w:pStyle w:val="KDPodnaslov2"/>
        <w:numPr>
          <w:ilvl w:val="1"/>
          <w:numId w:val="50"/>
        </w:numPr>
        <w:spacing w:before="0"/>
        <w:jc w:val="both"/>
        <w:rPr>
          <w:rFonts w:cs="Arial"/>
          <w:sz w:val="24"/>
          <w:szCs w:val="24"/>
        </w:rPr>
      </w:pPr>
      <w:bookmarkStart w:id="229" w:name="_Toc441651593"/>
      <w:bookmarkStart w:id="230" w:name="_Toc442559904"/>
      <w:r w:rsidRPr="001F53C7">
        <w:rPr>
          <w:rFonts w:cs="Arial"/>
          <w:sz w:val="24"/>
          <w:szCs w:val="24"/>
        </w:rPr>
        <w:t>Средства финансијског обезбеђења</w:t>
      </w:r>
      <w:bookmarkEnd w:id="229"/>
      <w:bookmarkEnd w:id="230"/>
    </w:p>
    <w:p w:rsidR="005657CF" w:rsidRPr="001F53C7" w:rsidRDefault="005657CF" w:rsidP="005657CF">
      <w:pPr>
        <w:spacing w:before="0"/>
        <w:rPr>
          <w:rFonts w:eastAsia="TimesNewRomanPSMT" w:cs="Arial"/>
          <w:bCs/>
          <w:sz w:val="24"/>
          <w:szCs w:val="24"/>
          <w:lang w:val="sr-Cyrl-CS"/>
        </w:rPr>
      </w:pPr>
    </w:p>
    <w:p w:rsidR="00C87948" w:rsidRPr="001F53C7" w:rsidRDefault="00C87948" w:rsidP="005657CF">
      <w:pPr>
        <w:spacing w:before="0"/>
        <w:rPr>
          <w:rFonts w:eastAsia="TimesNewRomanPSMT" w:cs="Arial"/>
          <w:sz w:val="24"/>
          <w:szCs w:val="24"/>
        </w:rPr>
      </w:pPr>
      <w:r w:rsidRPr="001F53C7">
        <w:rPr>
          <w:rFonts w:eastAsia="TimesNewRomanPSMT" w:cs="Arial"/>
          <w:bCs/>
          <w:sz w:val="24"/>
          <w:szCs w:val="24"/>
        </w:rPr>
        <w:lastRenderedPageBreak/>
        <w:t xml:space="preserve">Наручилац користи право да захтева средстава финансијског обезбеђења </w:t>
      </w:r>
      <w:r w:rsidRPr="001F53C7">
        <w:rPr>
          <w:rFonts w:eastAsia="TimesNewRomanPSMT" w:cs="Arial"/>
          <w:sz w:val="24"/>
          <w:szCs w:val="24"/>
        </w:rPr>
        <w:t xml:space="preserve">којим понуђачи обезбеђују испуњење својих обавеза </w:t>
      </w:r>
      <w:r w:rsidR="00C021A3" w:rsidRPr="001F53C7">
        <w:rPr>
          <w:rFonts w:eastAsia="TimesNewRomanPSMT" w:cs="Arial"/>
          <w:sz w:val="24"/>
          <w:szCs w:val="24"/>
        </w:rPr>
        <w:t xml:space="preserve">и </w:t>
      </w:r>
      <w:r w:rsidRPr="001F53C7">
        <w:rPr>
          <w:rFonts w:eastAsia="TimesNewRomanPSMT" w:cs="Arial"/>
          <w:sz w:val="24"/>
          <w:szCs w:val="24"/>
        </w:rPr>
        <w:t>достављају се:</w:t>
      </w:r>
    </w:p>
    <w:p w:rsidR="00C87948" w:rsidRPr="001F53C7" w:rsidRDefault="00C87948" w:rsidP="007705C9">
      <w:pPr>
        <w:numPr>
          <w:ilvl w:val="0"/>
          <w:numId w:val="14"/>
        </w:numPr>
        <w:spacing w:before="0"/>
        <w:contextualSpacing/>
        <w:rPr>
          <w:rFonts w:eastAsia="TimesNewRomanPSMT" w:cs="Arial"/>
          <w:bCs/>
          <w:sz w:val="24"/>
          <w:szCs w:val="24"/>
        </w:rPr>
      </w:pPr>
      <w:r w:rsidRPr="001F53C7">
        <w:rPr>
          <w:rFonts w:eastAsia="TimesNewRomanPSMT" w:cs="Arial"/>
          <w:bCs/>
          <w:sz w:val="24"/>
          <w:szCs w:val="24"/>
        </w:rPr>
        <w:t>у поступку јавне набавке и достављају се уз понуду</w:t>
      </w:r>
    </w:p>
    <w:p w:rsidR="00F0077D" w:rsidRPr="001F53C7" w:rsidRDefault="003E62F2" w:rsidP="007705C9">
      <w:pPr>
        <w:numPr>
          <w:ilvl w:val="0"/>
          <w:numId w:val="14"/>
        </w:numPr>
        <w:spacing w:before="0"/>
        <w:contextualSpacing/>
        <w:rPr>
          <w:rFonts w:eastAsia="TimesNewRomanPSMT" w:cs="Arial"/>
          <w:bCs/>
          <w:sz w:val="24"/>
          <w:szCs w:val="24"/>
        </w:rPr>
      </w:pPr>
      <w:r w:rsidRPr="001F53C7">
        <w:rPr>
          <w:rFonts w:eastAsia="TimesNewRomanPSMT" w:cs="Arial"/>
          <w:bCs/>
          <w:sz w:val="24"/>
          <w:szCs w:val="24"/>
        </w:rPr>
        <w:t>у поступку</w:t>
      </w:r>
      <w:r w:rsidR="00F0077D" w:rsidRPr="001F53C7">
        <w:rPr>
          <w:rFonts w:eastAsia="TimesNewRomanPSMT" w:cs="Arial"/>
          <w:bCs/>
          <w:sz w:val="24"/>
          <w:szCs w:val="24"/>
        </w:rPr>
        <w:t xml:space="preserve"> закључења оквирног споразума</w:t>
      </w:r>
    </w:p>
    <w:p w:rsidR="00C87948" w:rsidRPr="001F53C7" w:rsidRDefault="00C87948" w:rsidP="005657CF">
      <w:pPr>
        <w:spacing w:before="0"/>
        <w:rPr>
          <w:rFonts w:eastAsia="TimesNewRomanPSMT" w:cs="Arial"/>
          <w:bCs/>
          <w:iCs/>
          <w:sz w:val="24"/>
          <w:szCs w:val="24"/>
          <w:lang w:val="sr-Cyrl-CS"/>
        </w:rPr>
      </w:pPr>
      <w:proofErr w:type="gramStart"/>
      <w:r w:rsidRPr="001F53C7">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C87948" w:rsidRPr="001F53C7" w:rsidRDefault="00C87948" w:rsidP="005657CF">
      <w:pPr>
        <w:spacing w:before="0"/>
        <w:rPr>
          <w:rFonts w:eastAsia="TimesNewRomanPSMT" w:cs="Arial"/>
          <w:bCs/>
          <w:iCs/>
          <w:sz w:val="24"/>
          <w:szCs w:val="24"/>
        </w:rPr>
      </w:pPr>
      <w:proofErr w:type="gramStart"/>
      <w:r w:rsidRPr="001F53C7">
        <w:rPr>
          <w:rFonts w:eastAsia="TimesNewRomanPSMT" w:cs="Arial"/>
          <w:bCs/>
          <w:iCs/>
          <w:sz w:val="24"/>
          <w:szCs w:val="24"/>
        </w:rPr>
        <w:t>Члан групе понуђача може бити налогодавац средства финансијског обезбеђења.</w:t>
      </w:r>
      <w:proofErr w:type="gramEnd"/>
    </w:p>
    <w:p w:rsidR="00C87948" w:rsidRPr="001F53C7" w:rsidRDefault="00C87948" w:rsidP="005657CF">
      <w:pPr>
        <w:spacing w:before="0"/>
        <w:rPr>
          <w:rFonts w:eastAsia="TimesNewRomanPSMT" w:cs="Arial"/>
          <w:bCs/>
          <w:iCs/>
          <w:sz w:val="24"/>
          <w:szCs w:val="24"/>
        </w:rPr>
      </w:pPr>
      <w:proofErr w:type="gramStart"/>
      <w:r w:rsidRPr="001F53C7">
        <w:rPr>
          <w:rFonts w:eastAsia="TimesNewRomanPSMT" w:cs="Arial"/>
          <w:bCs/>
          <w:iCs/>
          <w:sz w:val="24"/>
          <w:szCs w:val="24"/>
        </w:rPr>
        <w:t>Средства финансијског обезбеђења морају да буду у валути у којој је и понуда.</w:t>
      </w:r>
      <w:proofErr w:type="gramEnd"/>
    </w:p>
    <w:p w:rsidR="00C87948" w:rsidRPr="001F53C7" w:rsidRDefault="00C87948" w:rsidP="005657CF">
      <w:pPr>
        <w:spacing w:before="0"/>
        <w:rPr>
          <w:rFonts w:eastAsia="TimesNewRomanPSMT" w:cs="Arial"/>
          <w:bCs/>
          <w:iCs/>
          <w:sz w:val="24"/>
          <w:szCs w:val="24"/>
        </w:rPr>
      </w:pPr>
      <w:proofErr w:type="gramStart"/>
      <w:r w:rsidRPr="001F53C7">
        <w:rPr>
          <w:rFonts w:eastAsia="TimesNewRomanPSMT" w:cs="Arial"/>
          <w:bCs/>
          <w:iCs/>
          <w:sz w:val="24"/>
          <w:szCs w:val="24"/>
        </w:rPr>
        <w:t xml:space="preserve">Ако се за време трајања </w:t>
      </w:r>
      <w:r w:rsidR="0037291E" w:rsidRPr="001F53C7">
        <w:rPr>
          <w:rFonts w:eastAsia="TimesNewRomanPSMT" w:cs="Arial"/>
          <w:bCs/>
          <w:iCs/>
          <w:sz w:val="24"/>
          <w:szCs w:val="24"/>
        </w:rPr>
        <w:t>Оквирног споразума</w:t>
      </w:r>
      <w:r w:rsidRPr="001F53C7">
        <w:rPr>
          <w:rFonts w:eastAsia="TimesNewRomanPSMT" w:cs="Arial"/>
          <w:bCs/>
          <w:iCs/>
          <w:sz w:val="24"/>
          <w:szCs w:val="24"/>
        </w:rPr>
        <w:t xml:space="preserve"> промене рокови за извршење уговорне обавезе, важност </w:t>
      </w:r>
      <w:r w:rsidR="00604040" w:rsidRPr="001F53C7">
        <w:rPr>
          <w:rFonts w:eastAsia="TimesNewRomanPSMT" w:cs="Arial"/>
          <w:bCs/>
          <w:iCs/>
          <w:sz w:val="24"/>
          <w:szCs w:val="24"/>
          <w:lang w:val="sr-Cyrl-CS"/>
        </w:rPr>
        <w:t>с</w:t>
      </w:r>
      <w:r w:rsidR="00604040" w:rsidRPr="001F53C7">
        <w:rPr>
          <w:rFonts w:eastAsia="TimesNewRomanPSMT" w:cs="Arial"/>
          <w:bCs/>
          <w:iCs/>
          <w:sz w:val="24"/>
          <w:szCs w:val="24"/>
        </w:rPr>
        <w:t>редства финансијског обезбеђења</w:t>
      </w:r>
      <w:r w:rsidRPr="001F53C7">
        <w:rPr>
          <w:rFonts w:eastAsia="TimesNewRomanPSMT" w:cs="Arial"/>
          <w:bCs/>
          <w:iCs/>
          <w:sz w:val="24"/>
          <w:szCs w:val="24"/>
        </w:rPr>
        <w:t xml:space="preserve"> мора се продужити.</w:t>
      </w:r>
      <w:proofErr w:type="gramEnd"/>
      <w:r w:rsidRPr="001F53C7">
        <w:rPr>
          <w:rFonts w:eastAsia="TimesNewRomanPSMT" w:cs="Arial"/>
          <w:bCs/>
          <w:iCs/>
          <w:sz w:val="24"/>
          <w:szCs w:val="24"/>
        </w:rPr>
        <w:t xml:space="preserve"> </w:t>
      </w:r>
    </w:p>
    <w:p w:rsidR="003E62F2" w:rsidRPr="001F53C7" w:rsidRDefault="003E62F2" w:rsidP="005657CF">
      <w:pPr>
        <w:spacing w:before="0"/>
        <w:rPr>
          <w:rFonts w:eastAsia="TimesNewRomanPSMT" w:cs="Arial"/>
          <w:sz w:val="24"/>
          <w:szCs w:val="24"/>
          <w:lang w:val="ru-RU"/>
        </w:rPr>
      </w:pPr>
      <w:r w:rsidRPr="001F53C7">
        <w:rPr>
          <w:rFonts w:eastAsia="TimesNewRomanPSMT" w:cs="Arial"/>
          <w:sz w:val="24"/>
          <w:szCs w:val="24"/>
          <w:lang w:val="ru-RU"/>
        </w:rPr>
        <w:t>Понуђач је дужан да достави следећа средства финансијског обезбеђења:</w:t>
      </w:r>
    </w:p>
    <w:p w:rsidR="003E62F2" w:rsidRPr="001F53C7" w:rsidRDefault="003E62F2" w:rsidP="005657CF">
      <w:pPr>
        <w:spacing w:before="0"/>
        <w:rPr>
          <w:rFonts w:eastAsia="TimesNewRomanPSMT" w:cs="Arial"/>
          <w:b/>
          <w:sz w:val="24"/>
          <w:szCs w:val="24"/>
          <w:u w:val="single"/>
        </w:rPr>
      </w:pPr>
      <w:r w:rsidRPr="001F53C7">
        <w:rPr>
          <w:rFonts w:eastAsia="TimesNewRomanPSMT" w:cs="Arial"/>
          <w:b/>
          <w:sz w:val="24"/>
          <w:szCs w:val="24"/>
          <w:u w:val="single"/>
        </w:rPr>
        <w:t>У понуди:</w:t>
      </w:r>
    </w:p>
    <w:p w:rsidR="00E84C68" w:rsidRPr="001F53C7" w:rsidRDefault="00E84C68" w:rsidP="00E84C68">
      <w:pPr>
        <w:rPr>
          <w:rFonts w:eastAsia="TimesNewRomanPSMT" w:cs="Arial"/>
          <w:b/>
          <w:color w:val="000000" w:themeColor="text1"/>
          <w:sz w:val="24"/>
          <w:szCs w:val="24"/>
          <w:u w:val="single"/>
          <w:lang w:val="sr-Cyrl-RS"/>
        </w:rPr>
      </w:pPr>
      <w:r w:rsidRPr="001F53C7">
        <w:rPr>
          <w:rFonts w:eastAsia="TimesNewRomanPSMT" w:cs="Arial"/>
          <w:b/>
          <w:color w:val="000000" w:themeColor="text1"/>
          <w:sz w:val="24"/>
          <w:szCs w:val="24"/>
          <w:u w:val="single"/>
          <w:lang w:val="sr-Cyrl-RS"/>
        </w:rPr>
        <w:t>Меница</w:t>
      </w:r>
      <w:r w:rsidRPr="001F53C7">
        <w:rPr>
          <w:rFonts w:eastAsia="TimesNewRomanPSMT" w:cs="Arial"/>
          <w:b/>
          <w:color w:val="000000" w:themeColor="text1"/>
          <w:sz w:val="24"/>
          <w:szCs w:val="24"/>
          <w:u w:val="single"/>
        </w:rPr>
        <w:t xml:space="preserve"> за озбиљност понуде</w:t>
      </w:r>
      <w:r w:rsidRPr="001F53C7">
        <w:rPr>
          <w:rFonts w:eastAsia="TimesNewRomanPSMT" w:cs="Arial"/>
          <w:b/>
          <w:color w:val="000000" w:themeColor="text1"/>
          <w:sz w:val="24"/>
          <w:szCs w:val="24"/>
          <w:u w:val="single"/>
          <w:lang w:val="sr-Cyrl-RS"/>
        </w:rPr>
        <w:t>:</w:t>
      </w:r>
    </w:p>
    <w:p w:rsidR="00E84C68" w:rsidRPr="001F53C7" w:rsidRDefault="00F154DD" w:rsidP="00E84C68">
      <w:pPr>
        <w:spacing w:before="0"/>
        <w:rPr>
          <w:rFonts w:cs="Arial"/>
          <w:color w:val="000000" w:themeColor="text1"/>
          <w:sz w:val="24"/>
          <w:szCs w:val="24"/>
        </w:rPr>
      </w:pPr>
      <w:r w:rsidRPr="001F53C7">
        <w:rPr>
          <w:rFonts w:cs="Arial"/>
          <w:color w:val="000000" w:themeColor="text1"/>
          <w:sz w:val="24"/>
          <w:szCs w:val="24"/>
          <w:lang w:val="sr-Cyrl-RS"/>
        </w:rPr>
        <w:t>П</w:t>
      </w:r>
      <w:r w:rsidR="00E84C68" w:rsidRPr="001F53C7">
        <w:rPr>
          <w:rFonts w:cs="Arial"/>
          <w:color w:val="000000" w:themeColor="text1"/>
          <w:sz w:val="24"/>
          <w:szCs w:val="24"/>
        </w:rPr>
        <w:t>онуђач је обавезан да уз понуду Наручиоцу достави:</w:t>
      </w:r>
    </w:p>
    <w:p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lang w:val="sr-Cyrl-RS"/>
        </w:rPr>
        <w:t xml:space="preserve">1) </w:t>
      </w:r>
      <w:r w:rsidRPr="001F53C7">
        <w:rPr>
          <w:rFonts w:cs="Arial"/>
          <w:color w:val="000000" w:themeColor="text1"/>
          <w:sz w:val="24"/>
          <w:szCs w:val="24"/>
        </w:rPr>
        <w:t xml:space="preserve">бланко сопствену меницу за озбиљност понуде која </w:t>
      </w:r>
      <w:r w:rsidRPr="001F53C7">
        <w:rPr>
          <w:rFonts w:cs="Arial"/>
          <w:color w:val="000000" w:themeColor="text1"/>
          <w:sz w:val="24"/>
          <w:szCs w:val="24"/>
          <w:lang w:val="sr-Cyrl-RS"/>
        </w:rPr>
        <w:t>је</w:t>
      </w:r>
    </w:p>
    <w:p w:rsidR="00E84C68" w:rsidRPr="001F53C7" w:rsidRDefault="00E84C68" w:rsidP="00E84C68">
      <w:pPr>
        <w:numPr>
          <w:ilvl w:val="0"/>
          <w:numId w:val="11"/>
        </w:numPr>
        <w:rPr>
          <w:rFonts w:cs="Arial"/>
          <w:sz w:val="24"/>
          <w:szCs w:val="24"/>
          <w:lang w:val="ru-RU"/>
        </w:rPr>
      </w:pPr>
      <w:r w:rsidRPr="001F53C7">
        <w:rPr>
          <w:rFonts w:cs="Arial"/>
          <w:color w:val="000000" w:themeColor="text1"/>
          <w:sz w:val="24"/>
          <w:szCs w:val="24"/>
        </w:rPr>
        <w:t>издата са клаузулом „без протеста</w:t>
      </w:r>
      <w:proofErr w:type="gramStart"/>
      <w:r w:rsidRPr="001F53C7">
        <w:rPr>
          <w:rFonts w:cs="Arial"/>
          <w:color w:val="000000" w:themeColor="text1"/>
          <w:sz w:val="24"/>
          <w:szCs w:val="24"/>
        </w:rPr>
        <w:t>“ и</w:t>
      </w:r>
      <w:proofErr w:type="gramEnd"/>
      <w:r w:rsidRPr="001F53C7">
        <w:rPr>
          <w:rFonts w:cs="Arial"/>
          <w:color w:val="000000" w:themeColor="text1"/>
          <w:sz w:val="24"/>
          <w:szCs w:val="24"/>
        </w:rPr>
        <w:t xml:space="preserve"> „без извештаја“</w:t>
      </w:r>
      <w:r w:rsidRPr="001F53C7">
        <w:rPr>
          <w:rFonts w:cs="Arial"/>
          <w:color w:val="000000" w:themeColor="text1"/>
          <w:sz w:val="24"/>
          <w:szCs w:val="24"/>
          <w:lang w:val="sr-Cyrl-RS"/>
        </w:rPr>
        <w:t xml:space="preserve"> </w:t>
      </w:r>
      <w:r w:rsidRPr="001F53C7">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F53C7">
        <w:rPr>
          <w:rFonts w:cs="Arial"/>
          <w:sz w:val="24"/>
          <w:szCs w:val="24"/>
          <w:lang w:val="ru-RU"/>
        </w:rPr>
        <w:t xml:space="preserve"> и Закон о платним услугама  ( Сл. гласник .РС..број 139/2014).</w:t>
      </w:r>
    </w:p>
    <w:p w:rsidR="00E84C68" w:rsidRPr="001F53C7" w:rsidRDefault="00E84C68" w:rsidP="00E84C68">
      <w:pPr>
        <w:numPr>
          <w:ilvl w:val="0"/>
          <w:numId w:val="11"/>
        </w:numPr>
        <w:spacing w:before="0"/>
        <w:ind w:left="1710"/>
        <w:rPr>
          <w:rFonts w:cs="Arial"/>
          <w:color w:val="000000" w:themeColor="text1"/>
          <w:sz w:val="24"/>
          <w:szCs w:val="24"/>
        </w:rPr>
      </w:pPr>
      <w:r w:rsidRPr="001F53C7">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F53C7">
        <w:rPr>
          <w:rFonts w:cs="Arial"/>
          <w:color w:val="000000" w:themeColor="text1"/>
          <w:sz w:val="24"/>
          <w:szCs w:val="24"/>
        </w:rPr>
        <w:t>“ бр</w:t>
      </w:r>
      <w:proofErr w:type="gramEnd"/>
      <w:r w:rsidRPr="001F53C7">
        <w:rPr>
          <w:rFonts w:cs="Arial"/>
          <w:color w:val="000000" w:themeColor="text1"/>
          <w:sz w:val="24"/>
          <w:szCs w:val="24"/>
        </w:rPr>
        <w:t>. 56/11</w:t>
      </w:r>
      <w:r w:rsidRPr="001F53C7">
        <w:rPr>
          <w:rFonts w:cs="Arial"/>
          <w:color w:val="000000" w:themeColor="text1"/>
          <w:sz w:val="24"/>
          <w:szCs w:val="24"/>
          <w:lang w:val="sr-Cyrl-RS"/>
        </w:rPr>
        <w:t xml:space="preserve"> , 80/15 и</w:t>
      </w:r>
      <w:r w:rsidRPr="001F53C7">
        <w:rPr>
          <w:rFonts w:cs="Arial"/>
          <w:sz w:val="24"/>
          <w:szCs w:val="24"/>
          <w:lang w:val="ru-RU"/>
        </w:rPr>
        <w:t>76/2016</w:t>
      </w:r>
      <w:r w:rsidRPr="001F53C7">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84C68" w:rsidRPr="001F53C7" w:rsidRDefault="00E84C68" w:rsidP="00E84C68">
      <w:pPr>
        <w:numPr>
          <w:ilvl w:val="0"/>
          <w:numId w:val="11"/>
        </w:numPr>
        <w:spacing w:before="0"/>
        <w:ind w:left="1710"/>
        <w:rPr>
          <w:rFonts w:cs="Arial"/>
          <w:color w:val="000000" w:themeColor="text1"/>
          <w:sz w:val="24"/>
          <w:szCs w:val="24"/>
        </w:rPr>
      </w:pPr>
      <w:r w:rsidRPr="001F53C7">
        <w:rPr>
          <w:rFonts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Pr="001F53C7">
        <w:rPr>
          <w:rFonts w:cs="Arial"/>
          <w:color w:val="000000" w:themeColor="text1"/>
          <w:sz w:val="24"/>
          <w:szCs w:val="24"/>
          <w:lang w:val="sr-Cyrl-RS"/>
        </w:rPr>
        <w:t xml:space="preserve">10 </w:t>
      </w:r>
      <w:r w:rsidRPr="001F53C7">
        <w:rPr>
          <w:rFonts w:cs="Arial"/>
          <w:color w:val="000000" w:themeColor="text1"/>
          <w:sz w:val="24"/>
          <w:szCs w:val="24"/>
        </w:rPr>
        <w:t xml:space="preserve">% од вредности понуде (без ПДВ-а) са роком важења минимално </w:t>
      </w:r>
      <w:r w:rsidRPr="001F53C7">
        <w:rPr>
          <w:rFonts w:cs="Arial"/>
          <w:color w:val="000000" w:themeColor="text1"/>
          <w:sz w:val="24"/>
          <w:szCs w:val="24"/>
          <w:lang w:val="sr-Cyrl-RS"/>
        </w:rPr>
        <w:t>30</w:t>
      </w:r>
      <w:r w:rsidRPr="001F53C7">
        <w:rPr>
          <w:rFonts w:cs="Arial"/>
          <w:color w:val="000000" w:themeColor="text1"/>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F53C7">
        <w:rPr>
          <w:rFonts w:cs="Arial"/>
          <w:color w:val="000000" w:themeColor="text1"/>
          <w:sz w:val="24"/>
          <w:szCs w:val="24"/>
          <w:lang w:val="sr-Cyrl-RS"/>
        </w:rPr>
        <w:t xml:space="preserve">. </w:t>
      </w:r>
    </w:p>
    <w:p w:rsidR="00E84C68" w:rsidRPr="001F53C7" w:rsidRDefault="00E84C68" w:rsidP="00E84C68">
      <w:pPr>
        <w:numPr>
          <w:ilvl w:val="0"/>
          <w:numId w:val="11"/>
        </w:numPr>
        <w:spacing w:before="0"/>
        <w:ind w:left="1710"/>
        <w:rPr>
          <w:rFonts w:cs="Arial"/>
          <w:color w:val="000000" w:themeColor="text1"/>
          <w:sz w:val="24"/>
          <w:szCs w:val="24"/>
        </w:rPr>
      </w:pPr>
      <w:r w:rsidRPr="001F53C7">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lang w:val="sr-Cyrl-RS"/>
        </w:rPr>
        <w:t xml:space="preserve">2)  </w:t>
      </w:r>
      <w:r w:rsidRPr="001F53C7">
        <w:rPr>
          <w:rFonts w:cs="Arial"/>
          <w:color w:val="000000" w:themeColor="text1"/>
          <w:sz w:val="24"/>
          <w:szCs w:val="24"/>
        </w:rPr>
        <w:t xml:space="preserve">фотокопију важећег Картона депонованих потписа овлашћених лица за </w:t>
      </w:r>
      <w:r w:rsidRPr="001F53C7">
        <w:rPr>
          <w:rFonts w:cs="Arial"/>
          <w:color w:val="000000" w:themeColor="text1"/>
          <w:sz w:val="24"/>
          <w:szCs w:val="24"/>
          <w:lang w:val="sr-Cyrl-RS"/>
        </w:rPr>
        <w:t xml:space="preserve">  </w:t>
      </w:r>
      <w:r w:rsidRPr="001F53C7">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lang w:val="sr-Cyrl-RS"/>
        </w:rPr>
        <w:t xml:space="preserve">3)  </w:t>
      </w:r>
      <w:r w:rsidRPr="001F53C7">
        <w:rPr>
          <w:rFonts w:eastAsia="TimesNewRomanPSMT"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lang w:val="sr-Cyrl-RS"/>
        </w:rPr>
        <w:t xml:space="preserve">4) </w:t>
      </w:r>
      <w:r w:rsidRPr="001F53C7">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F154DD" w:rsidRPr="001F53C7">
        <w:rPr>
          <w:rFonts w:cs="Arial"/>
          <w:color w:val="000000" w:themeColor="text1"/>
          <w:sz w:val="24"/>
          <w:szCs w:val="24"/>
          <w:lang w:val="sr-Cyrl-RS"/>
        </w:rPr>
        <w:t xml:space="preserve">оквирни споразум </w:t>
      </w:r>
      <w:r w:rsidRPr="001F53C7">
        <w:rPr>
          <w:rFonts w:cs="Arial"/>
          <w:color w:val="000000" w:themeColor="text1"/>
          <w:sz w:val="24"/>
          <w:szCs w:val="24"/>
        </w:rPr>
        <w:t>када  је његова  понуда  изабрана  као  најповољнија или не достави средство финансијског обезбеђења које је захтевано</w:t>
      </w:r>
      <w:r w:rsidR="00F154DD" w:rsidRPr="001F53C7">
        <w:rPr>
          <w:rFonts w:cs="Arial"/>
          <w:color w:val="000000" w:themeColor="text1"/>
          <w:sz w:val="24"/>
          <w:szCs w:val="24"/>
          <w:lang w:val="sr-Cyrl-RS"/>
        </w:rPr>
        <w:t xml:space="preserve"> оквирним споразумом</w:t>
      </w:r>
      <w:r w:rsidRPr="001F53C7">
        <w:rPr>
          <w:rFonts w:cs="Arial"/>
          <w:color w:val="000000" w:themeColor="text1"/>
          <w:sz w:val="24"/>
          <w:szCs w:val="24"/>
        </w:rPr>
        <w:t>, Наручилац  има  право  да  изврши  наплату бланко сопствене менице  за  озбиљност  понуде.</w:t>
      </w:r>
    </w:p>
    <w:p w:rsidR="00E84C68" w:rsidRPr="001F53C7" w:rsidRDefault="00E84C68" w:rsidP="00E84C68">
      <w:pPr>
        <w:spacing w:before="0"/>
        <w:rPr>
          <w:rFonts w:cs="Arial"/>
          <w:color w:val="000000" w:themeColor="text1"/>
          <w:sz w:val="24"/>
          <w:szCs w:val="24"/>
        </w:rPr>
      </w:pPr>
      <w:proofErr w:type="gramStart"/>
      <w:r w:rsidRPr="001F53C7">
        <w:rPr>
          <w:rFonts w:cs="Arial"/>
          <w:color w:val="000000" w:themeColor="text1"/>
          <w:sz w:val="24"/>
          <w:szCs w:val="24"/>
        </w:rPr>
        <w:t>Меница ће бити враћена П</w:t>
      </w:r>
      <w:r w:rsidRPr="001F53C7">
        <w:rPr>
          <w:rFonts w:cs="Arial"/>
          <w:color w:val="000000" w:themeColor="text1"/>
          <w:sz w:val="24"/>
          <w:szCs w:val="24"/>
          <w:lang w:val="sr-Cyrl-RS"/>
        </w:rPr>
        <w:t xml:space="preserve">онуђачу </w:t>
      </w:r>
      <w:r w:rsidRPr="001F53C7">
        <w:rPr>
          <w:rFonts w:cs="Arial"/>
          <w:color w:val="000000" w:themeColor="text1"/>
          <w:sz w:val="24"/>
          <w:szCs w:val="24"/>
        </w:rPr>
        <w:t xml:space="preserve">у року од осам дана од дана предаје </w:t>
      </w:r>
      <w:r w:rsidR="00F154DD" w:rsidRPr="001F53C7">
        <w:rPr>
          <w:rFonts w:cs="Arial"/>
          <w:color w:val="000000" w:themeColor="text1"/>
          <w:sz w:val="24"/>
          <w:szCs w:val="24"/>
          <w:lang w:val="sr-Cyrl-RS"/>
        </w:rPr>
        <w:t xml:space="preserve">Наручиоцу </w:t>
      </w:r>
      <w:r w:rsidRPr="001F53C7">
        <w:rPr>
          <w:rFonts w:cs="Arial"/>
          <w:color w:val="000000" w:themeColor="text1"/>
          <w:sz w:val="24"/>
          <w:szCs w:val="24"/>
        </w:rPr>
        <w:t xml:space="preserve">средства финансијског обезбеђења која су захтевана у закљученом </w:t>
      </w:r>
      <w:r w:rsidR="00F154DD" w:rsidRPr="001F53C7">
        <w:rPr>
          <w:rFonts w:cs="Arial"/>
          <w:color w:val="000000" w:themeColor="text1"/>
          <w:sz w:val="24"/>
          <w:szCs w:val="24"/>
          <w:lang w:val="sr-Cyrl-RS"/>
        </w:rPr>
        <w:t>оквирном споразуму</w:t>
      </w:r>
      <w:r w:rsidRPr="001F53C7">
        <w:rPr>
          <w:rFonts w:cs="Arial"/>
          <w:color w:val="000000" w:themeColor="text1"/>
          <w:sz w:val="24"/>
          <w:szCs w:val="24"/>
        </w:rPr>
        <w:t>.</w:t>
      </w:r>
      <w:proofErr w:type="gramEnd"/>
    </w:p>
    <w:p w:rsidR="00E84C68" w:rsidRPr="001F53C7" w:rsidRDefault="00E84C68" w:rsidP="00E84C68">
      <w:pPr>
        <w:spacing w:before="0"/>
        <w:rPr>
          <w:rFonts w:cs="Arial"/>
          <w:color w:val="000000" w:themeColor="text1"/>
          <w:sz w:val="24"/>
          <w:szCs w:val="24"/>
        </w:rPr>
      </w:pPr>
      <w:proofErr w:type="gramStart"/>
      <w:r w:rsidRPr="001F53C7">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1F53C7">
        <w:rPr>
          <w:rFonts w:cs="Arial"/>
          <w:b/>
          <w:color w:val="000000" w:themeColor="text1"/>
          <w:sz w:val="24"/>
          <w:szCs w:val="24"/>
          <w:u w:val="single"/>
        </w:rPr>
        <w:t>неприхватљива.</w:t>
      </w:r>
      <w:proofErr w:type="gramEnd"/>
    </w:p>
    <w:p w:rsidR="003100AB" w:rsidRPr="001F53C7" w:rsidRDefault="003100AB" w:rsidP="005657CF">
      <w:pPr>
        <w:spacing w:before="0"/>
        <w:rPr>
          <w:rFonts w:eastAsia="TimesNewRomanPSMT" w:cs="Arial"/>
          <w:b/>
          <w:sz w:val="24"/>
          <w:szCs w:val="24"/>
          <w:u w:val="single"/>
          <w:lang w:val="sr-Cyrl-CS"/>
        </w:rPr>
      </w:pPr>
    </w:p>
    <w:p w:rsidR="0059743A" w:rsidRPr="001F53C7" w:rsidRDefault="0059743A" w:rsidP="0059743A">
      <w:pPr>
        <w:spacing w:before="0"/>
        <w:rPr>
          <w:rFonts w:cs="Arial"/>
          <w:b/>
          <w:bCs/>
          <w:sz w:val="24"/>
          <w:szCs w:val="24"/>
        </w:rPr>
      </w:pPr>
      <w:r w:rsidRPr="001F53C7">
        <w:rPr>
          <w:rFonts w:cs="Arial"/>
          <w:b/>
          <w:color w:val="000000" w:themeColor="text1"/>
          <w:sz w:val="24"/>
          <w:szCs w:val="24"/>
          <w:u w:val="single"/>
          <w:lang w:val="sr-Cyrl-RS"/>
        </w:rPr>
        <w:t>М</w:t>
      </w:r>
      <w:r w:rsidRPr="001F53C7">
        <w:rPr>
          <w:rFonts w:cs="Arial"/>
          <w:b/>
          <w:color w:val="000000" w:themeColor="text1"/>
          <w:sz w:val="24"/>
          <w:szCs w:val="24"/>
          <w:u w:val="single"/>
        </w:rPr>
        <w:t xml:space="preserve">еница за добро извршење посла </w:t>
      </w:r>
      <w:r w:rsidRPr="001F53C7">
        <w:rPr>
          <w:rFonts w:cs="Arial"/>
          <w:b/>
          <w:color w:val="000000" w:themeColor="text1"/>
          <w:sz w:val="24"/>
          <w:szCs w:val="24"/>
          <w:u w:val="single"/>
          <w:lang w:val="sr-Cyrl-RS"/>
        </w:rPr>
        <w:t>у поступку закључења оквирног споразума:</w:t>
      </w:r>
    </w:p>
    <w:p w:rsidR="0059743A" w:rsidRPr="001F53C7" w:rsidRDefault="0059743A" w:rsidP="0059743A">
      <w:pPr>
        <w:spacing w:before="0"/>
        <w:rPr>
          <w:rFonts w:cs="Arial"/>
          <w:sz w:val="24"/>
          <w:szCs w:val="24"/>
          <w:lang w:val="sr-Cyrl-RS"/>
        </w:rPr>
      </w:pPr>
      <w:r w:rsidRPr="001F53C7">
        <w:rPr>
          <w:rFonts w:cs="Arial"/>
          <w:sz w:val="24"/>
          <w:szCs w:val="24"/>
        </w:rPr>
        <w:t xml:space="preserve">Изабрани понуђач је дужан да у тренутку закључења </w:t>
      </w:r>
      <w:r w:rsidRPr="001F53C7">
        <w:rPr>
          <w:rFonts w:cs="Arial"/>
          <w:sz w:val="24"/>
          <w:szCs w:val="24"/>
          <w:lang w:val="sr-Cyrl-RS"/>
        </w:rPr>
        <w:t>оквирног споразума</w:t>
      </w:r>
      <w:r w:rsidRPr="001F53C7">
        <w:rPr>
          <w:rFonts w:cs="Arial"/>
          <w:sz w:val="24"/>
          <w:szCs w:val="24"/>
        </w:rPr>
        <w:t xml:space="preserve">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w:t>
      </w:r>
      <w:proofErr w:type="gramStart"/>
      <w:r w:rsidRPr="001F53C7">
        <w:rPr>
          <w:rFonts w:cs="Arial"/>
          <w:sz w:val="24"/>
          <w:szCs w:val="24"/>
          <w:lang w:val="sr-Cyrl-RS"/>
        </w:rPr>
        <w:t>:десет</w:t>
      </w:r>
      <w:proofErr w:type="gramEnd"/>
      <w:r w:rsidRPr="001F53C7">
        <w:rPr>
          <w:rFonts w:cs="Arial"/>
          <w:sz w:val="24"/>
          <w:szCs w:val="24"/>
        </w:rPr>
        <w:t xml:space="preserve">) дана од дана обостраног потписивања </w:t>
      </w:r>
      <w:r w:rsidRPr="001F53C7">
        <w:rPr>
          <w:rFonts w:cs="Arial"/>
          <w:sz w:val="24"/>
          <w:szCs w:val="24"/>
          <w:lang w:val="sr-Cyrl-RS"/>
        </w:rPr>
        <w:t>оквирног споразума</w:t>
      </w:r>
      <w:r w:rsidRPr="001F53C7">
        <w:rPr>
          <w:rFonts w:cs="Arial"/>
          <w:sz w:val="24"/>
          <w:szCs w:val="24"/>
        </w:rPr>
        <w:t xml:space="preserve"> од законских заступника уговорних страна, као одложни услов из члана 74. </w:t>
      </w:r>
      <w:proofErr w:type="gramStart"/>
      <w:r w:rsidRPr="001F53C7">
        <w:rPr>
          <w:rFonts w:cs="Arial"/>
          <w:sz w:val="24"/>
          <w:szCs w:val="24"/>
        </w:rPr>
        <w:t>став</w:t>
      </w:r>
      <w:proofErr w:type="gramEnd"/>
      <w:r w:rsidRPr="001F53C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w:t>
      </w:r>
      <w:r w:rsidRPr="001F53C7">
        <w:rPr>
          <w:rFonts w:cs="Arial"/>
          <w:sz w:val="24"/>
          <w:szCs w:val="24"/>
          <w:lang w:val="sr-Cyrl-RS"/>
        </w:rPr>
        <w:t>:</w:t>
      </w:r>
    </w:p>
    <w:p w:rsidR="0059743A" w:rsidRPr="001F53C7" w:rsidRDefault="0059743A" w:rsidP="007705C9">
      <w:pPr>
        <w:numPr>
          <w:ilvl w:val="0"/>
          <w:numId w:val="48"/>
        </w:numPr>
        <w:spacing w:before="0"/>
        <w:rPr>
          <w:rFonts w:cs="Arial"/>
          <w:sz w:val="24"/>
          <w:szCs w:val="24"/>
        </w:rPr>
      </w:pPr>
      <w:r w:rsidRPr="001F53C7">
        <w:rPr>
          <w:rFonts w:cs="Arial"/>
          <w:sz w:val="24"/>
          <w:szCs w:val="24"/>
        </w:rPr>
        <w:t xml:space="preserve">бланко сопствену меницу за </w:t>
      </w:r>
      <w:r w:rsidRPr="001F53C7">
        <w:rPr>
          <w:rFonts w:cs="Arial"/>
          <w:sz w:val="24"/>
          <w:szCs w:val="24"/>
          <w:lang w:val="sr-Cyrl-RS"/>
        </w:rPr>
        <w:t>добро извршење посла</w:t>
      </w:r>
      <w:r w:rsidRPr="001F53C7">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9743A" w:rsidRPr="001F53C7" w:rsidRDefault="0059743A" w:rsidP="007705C9">
      <w:pPr>
        <w:numPr>
          <w:ilvl w:val="0"/>
          <w:numId w:val="48"/>
        </w:numPr>
        <w:spacing w:before="0"/>
        <w:rPr>
          <w:rFonts w:cs="Arial"/>
          <w:sz w:val="24"/>
          <w:szCs w:val="24"/>
        </w:rPr>
      </w:pPr>
      <w:r w:rsidRPr="001F53C7">
        <w:rPr>
          <w:rFonts w:cs="Arial"/>
          <w:sz w:val="24"/>
          <w:szCs w:val="24"/>
        </w:rPr>
        <w:t>Менично писмо – овлашћење којим понуђач овлашћује наручиоца да може наплатити меницу  на износ од  10 % од вредности</w:t>
      </w:r>
      <w:r w:rsidRPr="001F53C7">
        <w:rPr>
          <w:rFonts w:cs="Arial"/>
          <w:sz w:val="24"/>
          <w:szCs w:val="24"/>
          <w:lang w:val="sr-Cyrl-RS"/>
        </w:rPr>
        <w:t xml:space="preserve"> оквирног споразума</w:t>
      </w:r>
      <w:r w:rsidRPr="001F53C7">
        <w:rPr>
          <w:rFonts w:cs="Arial"/>
          <w:sz w:val="24"/>
          <w:szCs w:val="24"/>
        </w:rPr>
        <w:t xml:space="preserve"> (без ПДВ) са роком важења 30 (тридесет) дана дужим од истека рока важности оквирног споразума, </w:t>
      </w:r>
    </w:p>
    <w:p w:rsidR="00083334" w:rsidRPr="001F53C7" w:rsidRDefault="0059743A" w:rsidP="00083334">
      <w:pPr>
        <w:numPr>
          <w:ilvl w:val="0"/>
          <w:numId w:val="48"/>
        </w:numPr>
        <w:spacing w:before="0"/>
        <w:rPr>
          <w:rFonts w:cs="Arial"/>
          <w:sz w:val="24"/>
          <w:szCs w:val="24"/>
        </w:rPr>
      </w:pPr>
      <w:r w:rsidRPr="001F53C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3334" w:rsidRPr="001F53C7" w:rsidRDefault="00083334" w:rsidP="00083334">
      <w:pPr>
        <w:numPr>
          <w:ilvl w:val="0"/>
          <w:numId w:val="48"/>
        </w:numPr>
        <w:spacing w:before="0"/>
        <w:rPr>
          <w:rFonts w:cs="Arial"/>
          <w:sz w:val="24"/>
          <w:szCs w:val="24"/>
        </w:rPr>
      </w:pPr>
      <w:r w:rsidRPr="001F53C7">
        <w:rPr>
          <w:rFonts w:eastAsia="TimesNewRomanPSMT"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59743A" w:rsidRPr="001F53C7" w:rsidRDefault="0059743A" w:rsidP="007705C9">
      <w:pPr>
        <w:numPr>
          <w:ilvl w:val="0"/>
          <w:numId w:val="48"/>
        </w:numPr>
        <w:spacing w:before="0"/>
        <w:rPr>
          <w:rFonts w:cs="Arial"/>
          <w:sz w:val="24"/>
          <w:szCs w:val="24"/>
        </w:rPr>
      </w:pPr>
      <w:r w:rsidRPr="001F53C7">
        <w:rPr>
          <w:rFonts w:cs="Arial"/>
          <w:sz w:val="24"/>
          <w:szCs w:val="24"/>
        </w:rPr>
        <w:t>Доказ о регистрацији менице у Регистру меница Народне банке Србије (</w:t>
      </w:r>
      <w:proofErr w:type="gramStart"/>
      <w:r w:rsidRPr="001F53C7">
        <w:rPr>
          <w:rFonts w:cs="Arial"/>
          <w:sz w:val="24"/>
          <w:szCs w:val="24"/>
        </w:rPr>
        <w:t>фотокопија  Захтева</w:t>
      </w:r>
      <w:proofErr w:type="gramEnd"/>
      <w:r w:rsidRPr="001F53C7">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F53C7">
        <w:rPr>
          <w:rFonts w:cs="Arial"/>
          <w:sz w:val="24"/>
          <w:szCs w:val="24"/>
          <w:lang w:val="sr-Cyrl-RS"/>
        </w:rPr>
        <w:t>.</w:t>
      </w:r>
    </w:p>
    <w:p w:rsidR="0059743A" w:rsidRPr="001F53C7" w:rsidRDefault="0059743A" w:rsidP="0059743A">
      <w:pPr>
        <w:spacing w:before="0"/>
        <w:rPr>
          <w:rFonts w:cs="Arial"/>
          <w:sz w:val="24"/>
          <w:szCs w:val="24"/>
          <w:lang w:val="sr-Cyrl-RS"/>
        </w:rPr>
      </w:pPr>
    </w:p>
    <w:p w:rsidR="0059743A" w:rsidRPr="001F53C7" w:rsidRDefault="0059743A" w:rsidP="0059743A">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rsidR="005657CF" w:rsidRPr="001F53C7" w:rsidRDefault="005657CF" w:rsidP="005657CF">
      <w:pPr>
        <w:spacing w:before="0"/>
        <w:rPr>
          <w:rFonts w:eastAsia="TimesNewRomanPSMT" w:cs="Arial"/>
          <w:sz w:val="24"/>
          <w:szCs w:val="24"/>
          <w:lang w:val="sr-Cyrl-CS"/>
        </w:rPr>
      </w:pPr>
    </w:p>
    <w:p w:rsidR="0059743A" w:rsidRPr="001F53C7" w:rsidRDefault="0059743A" w:rsidP="0059743A">
      <w:pPr>
        <w:spacing w:before="0"/>
        <w:rPr>
          <w:rFonts w:cs="Arial"/>
          <w:sz w:val="24"/>
          <w:szCs w:val="24"/>
        </w:rPr>
      </w:pPr>
      <w:r w:rsidRPr="001F53C7">
        <w:rPr>
          <w:rFonts w:cs="Arial"/>
          <w:sz w:val="24"/>
          <w:szCs w:val="24"/>
        </w:rPr>
        <w:t xml:space="preserve">Изабрани понуђач је дужан да у тренутку закључења Уговора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w:t>
      </w:r>
      <w:proofErr w:type="gramStart"/>
      <w:r w:rsidRPr="001F53C7">
        <w:rPr>
          <w:rFonts w:cs="Arial"/>
          <w:sz w:val="24"/>
          <w:szCs w:val="24"/>
          <w:lang w:val="sr-Cyrl-RS"/>
        </w:rPr>
        <w:t>:десет</w:t>
      </w:r>
      <w:proofErr w:type="gramEnd"/>
      <w:r w:rsidRPr="001F53C7">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w:t>
      </w:r>
      <w:proofErr w:type="gramStart"/>
      <w:r w:rsidRPr="001F53C7">
        <w:rPr>
          <w:rFonts w:cs="Arial"/>
          <w:sz w:val="24"/>
          <w:szCs w:val="24"/>
        </w:rPr>
        <w:t>став</w:t>
      </w:r>
      <w:proofErr w:type="gramEnd"/>
      <w:r w:rsidRPr="001F53C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 Наручиоцу банкраску гаранцију.</w:t>
      </w:r>
    </w:p>
    <w:p w:rsidR="0059743A" w:rsidRPr="001F53C7" w:rsidRDefault="0059743A" w:rsidP="0059743A">
      <w:pPr>
        <w:spacing w:before="0"/>
        <w:rPr>
          <w:rFonts w:cs="Arial"/>
          <w:sz w:val="24"/>
          <w:szCs w:val="24"/>
        </w:rPr>
      </w:pPr>
      <w:r w:rsidRPr="001F53C7">
        <w:rPr>
          <w:rFonts w:cs="Arial"/>
          <w:sz w:val="24"/>
          <w:szCs w:val="24"/>
        </w:rPr>
        <w:lastRenderedPageBreak/>
        <w:t>Изабрани понуђач је дужан да Наручиоцу достави неопозиву</w:t>
      </w:r>
      <w:proofErr w:type="gramStart"/>
      <w:r w:rsidRPr="001F53C7">
        <w:rPr>
          <w:rFonts w:cs="Arial"/>
          <w:sz w:val="24"/>
          <w:szCs w:val="24"/>
        </w:rPr>
        <w:t>,  безусловну</w:t>
      </w:r>
      <w:proofErr w:type="gramEnd"/>
      <w:r w:rsidRPr="001F53C7">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r w:rsidRPr="001F53C7">
        <w:rPr>
          <w:rFonts w:cs="Arial"/>
          <w:sz w:val="24"/>
          <w:szCs w:val="24"/>
          <w:lang w:val="sr-Cyrl-RS"/>
        </w:rPr>
        <w:t>-а</w:t>
      </w:r>
      <w:r w:rsidRPr="001F53C7">
        <w:rPr>
          <w:rFonts w:cs="Arial"/>
          <w:sz w:val="24"/>
          <w:szCs w:val="24"/>
        </w:rPr>
        <w:t xml:space="preserve">. </w:t>
      </w:r>
    </w:p>
    <w:p w:rsidR="0059743A" w:rsidRPr="001F53C7" w:rsidRDefault="0059743A" w:rsidP="0059743A">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proofErr w:type="gramStart"/>
      <w:r w:rsidRPr="001F53C7">
        <w:rPr>
          <w:rFonts w:cs="Arial"/>
          <w:sz w:val="24"/>
          <w:szCs w:val="24"/>
        </w:rPr>
        <w:t>:</w:t>
      </w:r>
      <w:r w:rsidRPr="001F53C7">
        <w:rPr>
          <w:rFonts w:cs="Arial"/>
          <w:sz w:val="24"/>
          <w:szCs w:val="24"/>
          <w:lang w:val="sr-Cyrl-RS"/>
        </w:rPr>
        <w:t>три</w:t>
      </w:r>
      <w:r w:rsidRPr="001F53C7">
        <w:rPr>
          <w:rFonts w:cs="Arial"/>
          <w:sz w:val="24"/>
          <w:szCs w:val="24"/>
        </w:rPr>
        <w:t>десет</w:t>
      </w:r>
      <w:proofErr w:type="gramEnd"/>
      <w:r w:rsidRPr="001F53C7">
        <w:rPr>
          <w:rFonts w:cs="Arial"/>
          <w:sz w:val="24"/>
          <w:szCs w:val="24"/>
        </w:rPr>
        <w:t>) календарских дана дуже од рока одређеног за коначно извршење посла.</w:t>
      </w:r>
    </w:p>
    <w:p w:rsidR="0059743A" w:rsidRPr="001F53C7" w:rsidRDefault="0059743A" w:rsidP="0059743A">
      <w:pPr>
        <w:spacing w:before="0"/>
        <w:rPr>
          <w:rFonts w:cs="Arial"/>
          <w:sz w:val="24"/>
          <w:szCs w:val="24"/>
        </w:rPr>
      </w:pPr>
      <w:proofErr w:type="gramStart"/>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1F53C7">
        <w:rPr>
          <w:rFonts w:cs="Arial"/>
          <w:sz w:val="24"/>
          <w:szCs w:val="24"/>
          <w:lang w:val="sr-Cyrl-RS"/>
        </w:rPr>
        <w:t xml:space="preserve"> </w:t>
      </w:r>
      <w:proofErr w:type="gramStart"/>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9743A" w:rsidRPr="001F53C7" w:rsidRDefault="0059743A" w:rsidP="0059743A">
      <w:pPr>
        <w:spacing w:before="0"/>
        <w:rPr>
          <w:rFonts w:cs="Arial"/>
          <w:sz w:val="24"/>
          <w:szCs w:val="24"/>
        </w:rPr>
      </w:pPr>
      <w:proofErr w:type="gramStart"/>
      <w:r w:rsidRPr="001F53C7">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1F53C7">
        <w:rPr>
          <w:rFonts w:cs="Arial"/>
          <w:sz w:val="24"/>
          <w:szCs w:val="24"/>
        </w:rPr>
        <w:t xml:space="preserve"> </w:t>
      </w:r>
    </w:p>
    <w:p w:rsidR="0059743A" w:rsidRPr="001F53C7" w:rsidRDefault="0059743A" w:rsidP="0059743A">
      <w:pPr>
        <w:spacing w:before="0"/>
        <w:rPr>
          <w:rFonts w:cs="Arial"/>
          <w:sz w:val="24"/>
          <w:szCs w:val="24"/>
        </w:rPr>
      </w:pPr>
      <w:proofErr w:type="gramStart"/>
      <w:r w:rsidRPr="001F53C7">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F53C7">
        <w:rPr>
          <w:rFonts w:cs="Arial"/>
          <w:sz w:val="24"/>
          <w:szCs w:val="24"/>
        </w:rPr>
        <w:t xml:space="preserve"> </w:t>
      </w:r>
    </w:p>
    <w:p w:rsidR="0059743A" w:rsidRPr="001F53C7" w:rsidRDefault="0059743A" w:rsidP="0059743A">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 xml:space="preserve">арбитраже при ПКС уз примену Правилника </w:t>
      </w:r>
      <w:proofErr w:type="gramStart"/>
      <w:r w:rsidRPr="001F53C7">
        <w:rPr>
          <w:rFonts w:cs="Arial"/>
          <w:sz w:val="24"/>
          <w:szCs w:val="24"/>
        </w:rPr>
        <w:t xml:space="preserve">ПКС </w:t>
      </w:r>
      <w:r w:rsidRPr="001F53C7">
        <w:rPr>
          <w:rFonts w:cs="Arial"/>
          <w:sz w:val="24"/>
          <w:szCs w:val="24"/>
          <w:lang w:val="sr-Cyrl-RS"/>
        </w:rPr>
        <w:t>,</w:t>
      </w:r>
      <w:proofErr w:type="gramEnd"/>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rsidR="0059743A" w:rsidRPr="001F53C7" w:rsidRDefault="0059743A" w:rsidP="0059743A">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rsidR="0059743A" w:rsidRPr="001F53C7" w:rsidRDefault="0059743A" w:rsidP="0059743A">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rsidR="0059743A" w:rsidRPr="001F53C7" w:rsidRDefault="0059743A" w:rsidP="0059743A">
      <w:pPr>
        <w:spacing w:before="0"/>
        <w:rPr>
          <w:rFonts w:cs="Arial"/>
          <w:sz w:val="24"/>
          <w:szCs w:val="24"/>
          <w:lang w:val="sr-Cyrl-RS"/>
        </w:rPr>
      </w:pPr>
      <w:r w:rsidRPr="001F53C7">
        <w:rPr>
          <w:rFonts w:cs="Arial"/>
          <w:sz w:val="24"/>
          <w:szCs w:val="24"/>
          <w:lang w:val="sr-Cyrl-RS"/>
        </w:rPr>
        <w:t>Гаранција се неможе уступити и није преносива без сагласности Корисника, Налогодавца и Емисионе банке.</w:t>
      </w:r>
    </w:p>
    <w:p w:rsidR="0059743A" w:rsidRPr="001F53C7" w:rsidRDefault="0059743A" w:rsidP="0059743A">
      <w:pPr>
        <w:spacing w:before="0"/>
        <w:rPr>
          <w:rFonts w:cs="Arial"/>
          <w:sz w:val="24"/>
          <w:szCs w:val="24"/>
          <w:lang w:val="sr-Cyrl-RS"/>
        </w:rPr>
      </w:pPr>
      <w:r w:rsidRPr="001F53C7">
        <w:rPr>
          <w:rFonts w:cs="Arial"/>
          <w:sz w:val="24"/>
          <w:szCs w:val="24"/>
          <w:lang w:val="sr-Cyrl-RS"/>
        </w:rPr>
        <w:t>Гаранција истиче на наведени датум,</w:t>
      </w:r>
      <w:r w:rsidR="00083334" w:rsidRPr="001F53C7">
        <w:rPr>
          <w:rFonts w:cs="Arial"/>
          <w:sz w:val="24"/>
          <w:szCs w:val="24"/>
          <w:lang w:val="sr-Cyrl-RS"/>
        </w:rPr>
        <w:t xml:space="preserve"> </w:t>
      </w:r>
      <w:r w:rsidRPr="001F53C7">
        <w:rPr>
          <w:rFonts w:cs="Arial"/>
          <w:sz w:val="24"/>
          <w:szCs w:val="24"/>
          <w:lang w:val="sr-Cyrl-RS"/>
        </w:rPr>
        <w:t>без обзира да ли нам је овај документ враћен или не.</w:t>
      </w:r>
    </w:p>
    <w:p w:rsidR="002B0AB7" w:rsidRPr="001F53C7" w:rsidRDefault="002B0AB7" w:rsidP="0059743A">
      <w:pPr>
        <w:spacing w:before="0"/>
        <w:rPr>
          <w:rFonts w:cs="Arial"/>
          <w:sz w:val="24"/>
          <w:szCs w:val="24"/>
          <w:lang w:val="sr-Cyrl-RS"/>
        </w:rPr>
      </w:pPr>
    </w:p>
    <w:p w:rsidR="002B0AB7" w:rsidRPr="001F53C7" w:rsidRDefault="002B0AB7" w:rsidP="002B0AB7">
      <w:pPr>
        <w:pStyle w:val="KDPodnaslov3"/>
        <w:keepNext w:val="0"/>
        <w:spacing w:before="0"/>
        <w:rPr>
          <w:rFonts w:eastAsia="TimesNewRomanPSMT" w:cs="Arial"/>
          <w:b/>
          <w:bCs/>
          <w:iCs/>
          <w:sz w:val="24"/>
          <w:szCs w:val="24"/>
        </w:rPr>
      </w:pPr>
      <w:r w:rsidRPr="001F53C7">
        <w:rPr>
          <w:rFonts w:eastAsia="TimesNewRomanPSMT" w:cs="Arial"/>
          <w:b/>
          <w:bCs/>
          <w:iCs/>
          <w:sz w:val="24"/>
          <w:szCs w:val="24"/>
        </w:rPr>
        <w:t xml:space="preserve">Меница као гаранција </w:t>
      </w:r>
      <w:proofErr w:type="gramStart"/>
      <w:r w:rsidRPr="001F53C7">
        <w:rPr>
          <w:rFonts w:eastAsia="TimesNewRomanPSMT" w:cs="Arial"/>
          <w:b/>
          <w:bCs/>
          <w:iCs/>
          <w:sz w:val="24"/>
          <w:szCs w:val="24"/>
        </w:rPr>
        <w:t>за  отклањање</w:t>
      </w:r>
      <w:proofErr w:type="gramEnd"/>
      <w:r w:rsidRPr="001F53C7">
        <w:rPr>
          <w:rFonts w:eastAsia="TimesNewRomanPSMT" w:cs="Arial"/>
          <w:b/>
          <w:bCs/>
          <w:iCs/>
          <w:sz w:val="24"/>
          <w:szCs w:val="24"/>
        </w:rPr>
        <w:t xml:space="preserve"> </w:t>
      </w:r>
      <w:r w:rsidRPr="001F53C7">
        <w:rPr>
          <w:rFonts w:eastAsia="TimesNewRomanPSMT" w:cs="Arial"/>
          <w:b/>
          <w:bCs/>
          <w:iCs/>
          <w:sz w:val="24"/>
          <w:szCs w:val="24"/>
          <w:lang w:val="sr-Cyrl-RS"/>
        </w:rPr>
        <w:t>недостатака</w:t>
      </w:r>
      <w:r w:rsidRPr="001F53C7">
        <w:rPr>
          <w:rFonts w:eastAsia="TimesNewRomanPSMT" w:cs="Arial"/>
          <w:b/>
          <w:bCs/>
          <w:iCs/>
          <w:sz w:val="24"/>
          <w:szCs w:val="24"/>
        </w:rPr>
        <w:t xml:space="preserve"> у гарантном року</w:t>
      </w:r>
      <w:r w:rsidR="002B48B7" w:rsidRPr="001F53C7">
        <w:rPr>
          <w:rFonts w:cs="Arial"/>
          <w:b/>
          <w:sz w:val="24"/>
          <w:szCs w:val="24"/>
          <w:lang w:val="sr-Cyrl-RS"/>
        </w:rPr>
        <w:t xml:space="preserve"> у поступку закључења уговора</w:t>
      </w:r>
    </w:p>
    <w:p w:rsidR="002B0AB7" w:rsidRPr="001F53C7" w:rsidRDefault="002B0AB7" w:rsidP="002B0AB7">
      <w:pPr>
        <w:spacing w:before="0"/>
        <w:rPr>
          <w:rFonts w:cs="Arial"/>
          <w:sz w:val="24"/>
          <w:szCs w:val="24"/>
        </w:rPr>
      </w:pPr>
      <w:r w:rsidRPr="001F53C7">
        <w:rPr>
          <w:rFonts w:cs="Arial"/>
          <w:sz w:val="24"/>
          <w:szCs w:val="24"/>
          <w:lang w:val="sr-Cyrl-RS"/>
        </w:rPr>
        <w:t>Изабрани п</w:t>
      </w:r>
      <w:r w:rsidRPr="001F53C7">
        <w:rPr>
          <w:rFonts w:cs="Arial"/>
          <w:sz w:val="24"/>
          <w:szCs w:val="24"/>
        </w:rPr>
        <w:t xml:space="preserve">онуђач је обавезан да Наручиоцу </w:t>
      </w:r>
      <w:r w:rsidRPr="001F53C7">
        <w:rPr>
          <w:rFonts w:cs="Arial"/>
          <w:sz w:val="24"/>
          <w:szCs w:val="24"/>
          <w:lang w:val="sr-Cyrl-RS"/>
        </w:rPr>
        <w:t xml:space="preserve">у тренутку потписивања Записника о </w:t>
      </w:r>
      <w:r w:rsidR="00AC72D3" w:rsidRPr="001F53C7">
        <w:rPr>
          <w:rFonts w:cs="Arial"/>
          <w:sz w:val="24"/>
          <w:szCs w:val="24"/>
          <w:lang w:val="sr-Cyrl-RS"/>
        </w:rPr>
        <w:t xml:space="preserve">коначном </w:t>
      </w:r>
      <w:r w:rsidRPr="001F53C7">
        <w:rPr>
          <w:rFonts w:cs="Arial"/>
          <w:sz w:val="24"/>
          <w:szCs w:val="24"/>
          <w:lang w:val="sr-Cyrl-RS"/>
        </w:rPr>
        <w:t xml:space="preserve">квантитативном и квалитативном пријему добара, а најкасније 5 дана пре истека средства финансијског обезбеђења за добро извршење посла </w:t>
      </w:r>
      <w:r w:rsidRPr="001F53C7">
        <w:rPr>
          <w:rFonts w:cs="Arial"/>
          <w:sz w:val="24"/>
          <w:szCs w:val="24"/>
        </w:rPr>
        <w:t>достави:</w:t>
      </w:r>
    </w:p>
    <w:p w:rsidR="002B0AB7" w:rsidRPr="001F53C7" w:rsidRDefault="002B0AB7" w:rsidP="007705C9">
      <w:pPr>
        <w:pStyle w:val="ListParagraph"/>
        <w:numPr>
          <w:ilvl w:val="0"/>
          <w:numId w:val="49"/>
        </w:numPr>
        <w:spacing w:before="0" w:line="240" w:lineRule="auto"/>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2B0AB7" w:rsidRPr="001F53C7" w:rsidRDefault="002B0AB7" w:rsidP="007705C9">
      <w:pPr>
        <w:pStyle w:val="ListParagraph"/>
        <w:numPr>
          <w:ilvl w:val="0"/>
          <w:numId w:val="49"/>
        </w:numPr>
        <w:spacing w:before="0" w:line="240" w:lineRule="auto"/>
        <w:rPr>
          <w:rFonts w:ascii="Arial" w:hAnsi="Arial" w:cs="Arial"/>
          <w:sz w:val="24"/>
          <w:szCs w:val="24"/>
        </w:rPr>
      </w:pPr>
      <w:r w:rsidRPr="001F53C7">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rsidR="002B0AB7" w:rsidRPr="001F53C7" w:rsidRDefault="002B0AB7" w:rsidP="007705C9">
      <w:pPr>
        <w:pStyle w:val="ListParagraph"/>
        <w:numPr>
          <w:ilvl w:val="0"/>
          <w:numId w:val="49"/>
        </w:numPr>
        <w:spacing w:before="0" w:after="0" w:line="240" w:lineRule="auto"/>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AB7" w:rsidRPr="001F53C7" w:rsidRDefault="002B0AB7" w:rsidP="007705C9">
      <w:pPr>
        <w:pStyle w:val="ListParagraph"/>
        <w:numPr>
          <w:ilvl w:val="0"/>
          <w:numId w:val="49"/>
        </w:numPr>
        <w:spacing w:before="0" w:after="0" w:line="240" w:lineRule="auto"/>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2B0AB7" w:rsidRPr="001F53C7" w:rsidRDefault="002B0AB7" w:rsidP="007705C9">
      <w:pPr>
        <w:pStyle w:val="ListParagraph"/>
        <w:numPr>
          <w:ilvl w:val="0"/>
          <w:numId w:val="49"/>
        </w:numPr>
        <w:spacing w:before="0" w:after="0" w:line="240" w:lineRule="auto"/>
        <w:rPr>
          <w:rFonts w:ascii="Arial" w:hAnsi="Arial" w:cs="Arial"/>
          <w:sz w:val="24"/>
          <w:szCs w:val="24"/>
        </w:rPr>
      </w:pPr>
      <w:r w:rsidRPr="001F53C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1F53C7">
        <w:rPr>
          <w:rFonts w:ascii="Arial" w:hAnsi="Arial" w:cs="Arial"/>
          <w:sz w:val="24"/>
          <w:szCs w:val="24"/>
        </w:rPr>
        <w:lastRenderedPageBreak/>
        <w:t xml:space="preserve">извршила регистрацију менице или извод са интернет странице Регистра меница и овлашћења НБС) </w:t>
      </w:r>
    </w:p>
    <w:p w:rsidR="002B0AB7" w:rsidRPr="001F53C7" w:rsidRDefault="002B0AB7" w:rsidP="002B0AB7">
      <w:pPr>
        <w:spacing w:before="0"/>
        <w:rPr>
          <w:rFonts w:cs="Arial"/>
          <w:sz w:val="24"/>
          <w:szCs w:val="24"/>
        </w:rPr>
      </w:pPr>
      <w:proofErr w:type="gramStart"/>
      <w:r w:rsidRPr="001F53C7">
        <w:rPr>
          <w:rFonts w:cs="Arial"/>
          <w:sz w:val="24"/>
          <w:szCs w:val="24"/>
        </w:rPr>
        <w:t xml:space="preserve">Меница може бити наплаћена у случају да изабрани понуђач </w:t>
      </w:r>
      <w:r w:rsidRPr="001F53C7">
        <w:rPr>
          <w:rFonts w:cs="Arial"/>
          <w:sz w:val="24"/>
          <w:szCs w:val="24"/>
          <w:lang w:val="sr-Cyrl-RS"/>
        </w:rPr>
        <w:t>не отклони недостатке у гарантном року</w:t>
      </w:r>
      <w:r w:rsidRPr="001F53C7">
        <w:rPr>
          <w:rFonts w:cs="Arial"/>
          <w:sz w:val="24"/>
          <w:szCs w:val="24"/>
        </w:rPr>
        <w:t>.</w:t>
      </w:r>
      <w:proofErr w:type="gramEnd"/>
      <w:r w:rsidRPr="001F53C7">
        <w:rPr>
          <w:rFonts w:cs="Arial"/>
          <w:sz w:val="24"/>
          <w:szCs w:val="24"/>
        </w:rPr>
        <w:t xml:space="preserve"> </w:t>
      </w:r>
    </w:p>
    <w:p w:rsidR="002B0AB7" w:rsidRPr="001F53C7" w:rsidRDefault="002B0AB7" w:rsidP="002B0AB7">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Pr="001F53C7">
        <w:rPr>
          <w:rFonts w:cs="Arial"/>
          <w:sz w:val="24"/>
          <w:szCs w:val="24"/>
          <w:lang w:val="sr-Cyrl-RS" w:eastAsia="sr-Latn-RS"/>
        </w:rPr>
        <w:t xml:space="preserve">Наручилац има право </w:t>
      </w:r>
      <w:r w:rsidRPr="001F53C7">
        <w:rPr>
          <w:rFonts w:cs="Arial"/>
          <w:sz w:val="24"/>
          <w:szCs w:val="24"/>
          <w:lang w:val="sr-Cyrl-RS"/>
        </w:rPr>
        <w:t xml:space="preserve"> да наплати средство финанасијског обезбеђења за добро извршење посла.</w:t>
      </w:r>
    </w:p>
    <w:p w:rsidR="002B0AB7" w:rsidRPr="001F53C7" w:rsidRDefault="002B0AB7" w:rsidP="0059743A">
      <w:pPr>
        <w:spacing w:before="0"/>
        <w:rPr>
          <w:rFonts w:cs="Arial"/>
          <w:sz w:val="24"/>
          <w:szCs w:val="24"/>
          <w:lang w:val="sr-Cyrl-RS"/>
        </w:rPr>
      </w:pPr>
    </w:p>
    <w:p w:rsidR="004C3B38" w:rsidRPr="001F53C7" w:rsidRDefault="004C3B38" w:rsidP="00697231">
      <w:pPr>
        <w:pStyle w:val="KDPodnaslov3"/>
        <w:keepNext w:val="0"/>
        <w:spacing w:before="0"/>
        <w:rPr>
          <w:rFonts w:eastAsia="TimesNewRomanPSMT" w:cs="Arial"/>
          <w:b/>
          <w:bCs/>
          <w:iCs/>
          <w:sz w:val="24"/>
          <w:szCs w:val="24"/>
        </w:rPr>
      </w:pPr>
      <w:r w:rsidRPr="001F53C7">
        <w:rPr>
          <w:rFonts w:eastAsia="TimesNewRomanPSMT" w:cs="Arial"/>
          <w:b/>
          <w:bCs/>
          <w:iCs/>
          <w:sz w:val="24"/>
          <w:szCs w:val="24"/>
        </w:rPr>
        <w:t>Достављање средстава финансијског обезбеђења</w:t>
      </w:r>
    </w:p>
    <w:p w:rsidR="003100AB" w:rsidRPr="001F53C7" w:rsidRDefault="003100AB" w:rsidP="00697231">
      <w:pPr>
        <w:tabs>
          <w:tab w:val="left" w:pos="567"/>
          <w:tab w:val="left" w:pos="709"/>
        </w:tabs>
        <w:spacing w:before="0"/>
        <w:rPr>
          <w:rFonts w:eastAsia="TimesNewRomanPSMT" w:cs="Arial"/>
          <w:bCs/>
          <w:sz w:val="24"/>
          <w:szCs w:val="24"/>
          <w:lang w:val="sr-Cyrl-CS"/>
        </w:rPr>
      </w:pPr>
    </w:p>
    <w:p w:rsidR="00697231" w:rsidRPr="001F53C7" w:rsidRDefault="00697231" w:rsidP="00697231">
      <w:pPr>
        <w:tabs>
          <w:tab w:val="left" w:pos="567"/>
          <w:tab w:val="left" w:pos="709"/>
        </w:tabs>
        <w:spacing w:before="0"/>
        <w:rPr>
          <w:rFonts w:eastAsia="TimesNewRomanPSMT" w:cs="Arial"/>
          <w:bCs/>
          <w:color w:val="000000" w:themeColor="text1"/>
          <w:sz w:val="24"/>
          <w:szCs w:val="24"/>
          <w:lang w:val="sr-Cyrl-CS"/>
        </w:rPr>
      </w:pPr>
      <w:r w:rsidRPr="001F53C7">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1F53C7">
        <w:rPr>
          <w:rFonts w:eastAsia="TimesNewRomanPSMT" w:cs="Arial"/>
          <w:bCs/>
          <w:color w:val="000000" w:themeColor="text1"/>
          <w:sz w:val="24"/>
          <w:szCs w:val="24"/>
        </w:rPr>
        <w:t>Београд, Улица царице Милице 2,  Београд</w:t>
      </w:r>
      <w:r w:rsidRPr="001F53C7">
        <w:rPr>
          <w:rFonts w:eastAsia="TimesNewRomanPSMT" w:cs="Arial"/>
          <w:bCs/>
          <w:color w:val="000000" w:themeColor="text1"/>
          <w:sz w:val="24"/>
          <w:szCs w:val="24"/>
          <w:lang w:val="sr-Cyrl-CS"/>
        </w:rPr>
        <w:t>.</w:t>
      </w:r>
    </w:p>
    <w:p w:rsidR="00697231" w:rsidRPr="001F53C7" w:rsidRDefault="00697231" w:rsidP="00697231">
      <w:pPr>
        <w:tabs>
          <w:tab w:val="left" w:pos="567"/>
          <w:tab w:val="left" w:pos="709"/>
        </w:tabs>
        <w:spacing w:before="0"/>
        <w:rPr>
          <w:rFonts w:cs="Arial"/>
          <w:color w:val="000000" w:themeColor="text1"/>
          <w:sz w:val="24"/>
          <w:szCs w:val="24"/>
          <w:lang w:val="sr-Cyrl-CS"/>
        </w:rPr>
      </w:pPr>
      <w:r w:rsidRPr="001F53C7">
        <w:rPr>
          <w:rFonts w:eastAsia="TimesNewRomanPSMT" w:cs="Arial"/>
          <w:bCs/>
          <w:color w:val="000000" w:themeColor="text1"/>
          <w:sz w:val="24"/>
          <w:szCs w:val="24"/>
        </w:rPr>
        <w:t>Средство финансијског обезбеђења за добро извршење посла</w:t>
      </w:r>
      <w:r w:rsidR="002B0AB7" w:rsidRPr="001F53C7">
        <w:rPr>
          <w:rFonts w:eastAsia="TimesNewRomanPSMT" w:cs="Arial"/>
          <w:bCs/>
          <w:color w:val="000000" w:themeColor="text1"/>
          <w:sz w:val="24"/>
          <w:szCs w:val="24"/>
          <w:lang w:val="sr-Cyrl-RS"/>
        </w:rPr>
        <w:t xml:space="preserve"> и </w:t>
      </w:r>
      <w:r w:rsidR="002B0AB7" w:rsidRPr="001F53C7">
        <w:rPr>
          <w:rFonts w:eastAsia="TimesNewRomanPSMT" w:cs="Arial"/>
          <w:bCs/>
          <w:iCs/>
          <w:sz w:val="24"/>
          <w:szCs w:val="24"/>
        </w:rPr>
        <w:t xml:space="preserve">за отклањање </w:t>
      </w:r>
      <w:r w:rsidR="002B0AB7" w:rsidRPr="001F53C7">
        <w:rPr>
          <w:rFonts w:eastAsia="TimesNewRomanPSMT" w:cs="Arial"/>
          <w:bCs/>
          <w:iCs/>
          <w:sz w:val="24"/>
          <w:szCs w:val="24"/>
          <w:lang w:val="sr-Cyrl-RS"/>
        </w:rPr>
        <w:t>недостатака</w:t>
      </w:r>
      <w:r w:rsidR="002B0AB7" w:rsidRPr="001F53C7">
        <w:rPr>
          <w:rFonts w:eastAsia="TimesNewRomanPSMT" w:cs="Arial"/>
          <w:bCs/>
          <w:iCs/>
          <w:sz w:val="24"/>
          <w:szCs w:val="24"/>
        </w:rPr>
        <w:t xml:space="preserve"> у гарантном року</w:t>
      </w:r>
      <w:r w:rsidRPr="001F53C7">
        <w:rPr>
          <w:rFonts w:eastAsia="TimesNewRomanPSMT" w:cs="Arial"/>
          <w:bCs/>
          <w:color w:val="000000" w:themeColor="text1"/>
          <w:sz w:val="24"/>
          <w:szCs w:val="24"/>
        </w:rPr>
        <w:t xml:space="preserve">  гласи на Јавно предузеће „Електропривреда Србије“ Београд,</w:t>
      </w:r>
      <w:r w:rsidRPr="001F53C7">
        <w:rPr>
          <w:rFonts w:cs="Arial"/>
          <w:b/>
          <w:color w:val="000000" w:themeColor="text1"/>
          <w:sz w:val="24"/>
          <w:szCs w:val="24"/>
        </w:rPr>
        <w:t xml:space="preserve"> </w:t>
      </w:r>
      <w:r w:rsidRPr="001F53C7">
        <w:rPr>
          <w:rFonts w:cs="Arial"/>
          <w:color w:val="000000" w:themeColor="text1"/>
          <w:sz w:val="24"/>
          <w:szCs w:val="24"/>
        </w:rPr>
        <w:t>и доставља се лично или поштом на адресу: Балканска 13, 11 000 Београд, Служба за јавне набавке, канцеларија број 24, са назнаком:</w:t>
      </w:r>
      <w:r w:rsidRPr="001F53C7">
        <w:rPr>
          <w:rFonts w:cs="Arial"/>
          <w:b/>
          <w:color w:val="000000" w:themeColor="text1"/>
          <w:sz w:val="24"/>
          <w:szCs w:val="24"/>
        </w:rPr>
        <w:t xml:space="preserve"> </w:t>
      </w:r>
      <w:r w:rsidRPr="001F53C7">
        <w:rPr>
          <w:rFonts w:cs="Arial"/>
          <w:color w:val="000000" w:themeColor="text1"/>
          <w:sz w:val="24"/>
          <w:szCs w:val="24"/>
        </w:rPr>
        <w:t>Средство финансијског обезбеђења, за ЈН бр.</w:t>
      </w:r>
      <w:r w:rsidR="00AE1825" w:rsidRPr="001F53C7">
        <w:rPr>
          <w:rFonts w:cs="Arial"/>
          <w:color w:val="000000" w:themeColor="text1"/>
          <w:sz w:val="24"/>
          <w:szCs w:val="24"/>
          <w:lang w:val="sr-Cyrl-CS"/>
        </w:rPr>
        <w:t>1000/</w:t>
      </w:r>
      <w:r w:rsidR="00F823C5" w:rsidRPr="001F53C7">
        <w:rPr>
          <w:rFonts w:cs="Arial"/>
          <w:color w:val="000000" w:themeColor="text1"/>
          <w:sz w:val="24"/>
          <w:szCs w:val="24"/>
          <w:lang w:val="sr-Cyrl-CS"/>
        </w:rPr>
        <w:t>0480/</w:t>
      </w:r>
      <w:r w:rsidR="00AE1825" w:rsidRPr="001F53C7">
        <w:rPr>
          <w:rFonts w:cs="Arial"/>
          <w:color w:val="000000" w:themeColor="text1"/>
          <w:sz w:val="24"/>
          <w:szCs w:val="24"/>
          <w:lang w:val="sr-Cyrl-CS"/>
        </w:rPr>
        <w:t>2016</w:t>
      </w:r>
    </w:p>
    <w:p w:rsidR="00AE1825" w:rsidRPr="001F53C7" w:rsidRDefault="00AE1825" w:rsidP="005657CF">
      <w:pPr>
        <w:tabs>
          <w:tab w:val="left" w:pos="567"/>
        </w:tabs>
        <w:spacing w:before="0"/>
        <w:rPr>
          <w:rFonts w:cs="Arial"/>
          <w:sz w:val="24"/>
          <w:szCs w:val="24"/>
          <w:lang w:val="sr-Cyrl-CS"/>
        </w:rPr>
      </w:pPr>
    </w:p>
    <w:p w:rsidR="00697231" w:rsidRPr="001F53C7" w:rsidRDefault="00697231" w:rsidP="007705C9">
      <w:pPr>
        <w:pStyle w:val="ListParagraph"/>
        <w:numPr>
          <w:ilvl w:val="1"/>
          <w:numId w:val="50"/>
        </w:numPr>
        <w:tabs>
          <w:tab w:val="left" w:pos="567"/>
        </w:tabs>
        <w:spacing w:before="0"/>
        <w:rPr>
          <w:rFonts w:ascii="Arial" w:hAnsi="Arial" w:cs="Arial"/>
          <w:b/>
          <w:sz w:val="24"/>
          <w:szCs w:val="24"/>
          <w:lang w:val="sr-Cyrl-CS"/>
        </w:rPr>
      </w:pPr>
      <w:r w:rsidRPr="001F53C7">
        <w:rPr>
          <w:rFonts w:ascii="Arial" w:hAnsi="Arial" w:cs="Arial"/>
          <w:b/>
          <w:sz w:val="24"/>
          <w:szCs w:val="24"/>
        </w:rPr>
        <w:t>Начин означавања поверљивих података у понуди</w:t>
      </w:r>
    </w:p>
    <w:p w:rsidR="004905FE" w:rsidRPr="001F53C7" w:rsidRDefault="004905FE" w:rsidP="005657CF">
      <w:pPr>
        <w:tabs>
          <w:tab w:val="left" w:pos="567"/>
        </w:tabs>
        <w:spacing w:before="0"/>
        <w:rPr>
          <w:rFonts w:cs="Arial"/>
          <w:sz w:val="24"/>
          <w:szCs w:val="24"/>
          <w:lang w:val="sr-Cyrl-CS"/>
        </w:rPr>
      </w:pPr>
      <w:proofErr w:type="gramStart"/>
      <w:r w:rsidRPr="001F53C7">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1F53C7">
        <w:rPr>
          <w:rFonts w:cs="Arial"/>
          <w:sz w:val="24"/>
          <w:szCs w:val="24"/>
        </w:rPr>
        <w:t xml:space="preserve"> </w:t>
      </w:r>
      <w:proofErr w:type="gramStart"/>
      <w:r w:rsidRPr="001F53C7">
        <w:rPr>
          <w:rFonts w:cs="Arial"/>
          <w:sz w:val="24"/>
          <w:szCs w:val="24"/>
        </w:rPr>
        <w:t>Ови подаци неће бити објављени приликом отварања понуда и у наставку поступка.</w:t>
      </w:r>
      <w:proofErr w:type="gramEnd"/>
      <w:r w:rsidRPr="001F53C7">
        <w:rPr>
          <w:rFonts w:cs="Arial"/>
          <w:sz w:val="24"/>
          <w:szCs w:val="24"/>
        </w:rPr>
        <w:t xml:space="preserve"> </w:t>
      </w:r>
    </w:p>
    <w:p w:rsidR="004905FE" w:rsidRPr="001F53C7" w:rsidRDefault="004905FE" w:rsidP="005657CF">
      <w:pPr>
        <w:tabs>
          <w:tab w:val="left" w:pos="567"/>
        </w:tabs>
        <w:spacing w:before="0"/>
        <w:rPr>
          <w:rFonts w:cs="Arial"/>
          <w:sz w:val="24"/>
          <w:szCs w:val="24"/>
          <w:lang w:val="sr-Cyrl-CS"/>
        </w:rPr>
      </w:pPr>
      <w:proofErr w:type="gramStart"/>
      <w:r w:rsidRPr="001F53C7">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1F53C7">
        <w:rPr>
          <w:rFonts w:cs="Arial"/>
          <w:sz w:val="24"/>
          <w:szCs w:val="24"/>
        </w:rPr>
        <w:t xml:space="preserve"> </w:t>
      </w:r>
    </w:p>
    <w:p w:rsidR="004905FE" w:rsidRPr="001F53C7" w:rsidRDefault="004905FE" w:rsidP="005657CF">
      <w:pPr>
        <w:tabs>
          <w:tab w:val="left" w:pos="567"/>
        </w:tabs>
        <w:spacing w:before="0"/>
        <w:rPr>
          <w:rFonts w:cs="Arial"/>
          <w:sz w:val="24"/>
          <w:szCs w:val="24"/>
          <w:lang w:val="sr-Cyrl-CS"/>
        </w:rPr>
      </w:pPr>
      <w:proofErr w:type="gramStart"/>
      <w:r w:rsidRPr="001F53C7">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1F53C7">
        <w:rPr>
          <w:rFonts w:cs="Arial"/>
          <w:sz w:val="24"/>
          <w:szCs w:val="24"/>
        </w:rPr>
        <w:t xml:space="preserve"> </w:t>
      </w:r>
    </w:p>
    <w:p w:rsidR="004905FE" w:rsidRPr="001F53C7" w:rsidRDefault="004905FE" w:rsidP="004905FE">
      <w:pPr>
        <w:tabs>
          <w:tab w:val="left" w:pos="567"/>
        </w:tabs>
        <w:spacing w:before="0"/>
        <w:rPr>
          <w:rFonts w:cs="Arial"/>
          <w:sz w:val="24"/>
          <w:szCs w:val="24"/>
          <w:lang w:val="sr-Cyrl-CS"/>
        </w:rPr>
      </w:pPr>
      <w:proofErr w:type="gramStart"/>
      <w:r w:rsidRPr="001F53C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4905FE" w:rsidRPr="001F53C7" w:rsidRDefault="004905FE" w:rsidP="004905FE">
      <w:pPr>
        <w:tabs>
          <w:tab w:val="left" w:pos="567"/>
        </w:tabs>
        <w:spacing w:before="0"/>
        <w:rPr>
          <w:rFonts w:cs="Arial"/>
          <w:sz w:val="24"/>
          <w:szCs w:val="24"/>
        </w:rPr>
      </w:pPr>
      <w:proofErr w:type="gramStart"/>
      <w:r w:rsidRPr="001F53C7">
        <w:rPr>
          <w:rFonts w:cs="Arial"/>
          <w:sz w:val="24"/>
          <w:szCs w:val="24"/>
        </w:rPr>
        <w:t>Наручилац не одговара за поверљивост података који нису означени на горе наведени начин.</w:t>
      </w:r>
      <w:proofErr w:type="gramEnd"/>
    </w:p>
    <w:p w:rsidR="004905FE" w:rsidRPr="001F53C7" w:rsidRDefault="004905FE" w:rsidP="004905FE">
      <w:pPr>
        <w:tabs>
          <w:tab w:val="left" w:pos="567"/>
        </w:tabs>
        <w:spacing w:before="0"/>
        <w:rPr>
          <w:rFonts w:cs="Arial"/>
          <w:sz w:val="24"/>
          <w:szCs w:val="24"/>
          <w:lang w:val="sr-Cyrl-CS"/>
        </w:rPr>
      </w:pPr>
      <w:proofErr w:type="gramStart"/>
      <w:r w:rsidRPr="001F53C7">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1F53C7">
        <w:rPr>
          <w:rFonts w:cs="Arial"/>
          <w:sz w:val="24"/>
          <w:szCs w:val="24"/>
        </w:rPr>
        <w:t xml:space="preserve"> </w:t>
      </w:r>
      <w:proofErr w:type="gramStart"/>
      <w:r w:rsidRPr="001F53C7">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905FE" w:rsidRPr="001F53C7" w:rsidRDefault="004905FE" w:rsidP="004905FE">
      <w:pPr>
        <w:tabs>
          <w:tab w:val="left" w:pos="567"/>
        </w:tabs>
        <w:spacing w:before="0"/>
        <w:rPr>
          <w:rFonts w:cs="Arial"/>
          <w:sz w:val="24"/>
          <w:szCs w:val="24"/>
          <w:lang w:val="sr-Cyrl-CS"/>
        </w:rPr>
      </w:pPr>
      <w:proofErr w:type="gramStart"/>
      <w:r w:rsidRPr="001F53C7">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905FE" w:rsidRPr="001F53C7" w:rsidRDefault="004905FE" w:rsidP="004905FE">
      <w:pPr>
        <w:tabs>
          <w:tab w:val="left" w:pos="567"/>
        </w:tabs>
        <w:spacing w:before="0"/>
        <w:rPr>
          <w:rFonts w:cs="Arial"/>
          <w:sz w:val="24"/>
          <w:szCs w:val="24"/>
        </w:rPr>
      </w:pPr>
      <w:proofErr w:type="gramStart"/>
      <w:r w:rsidRPr="001F53C7">
        <w:rPr>
          <w:rFonts w:cs="Arial"/>
          <w:sz w:val="24"/>
          <w:szCs w:val="24"/>
        </w:rPr>
        <w:t>Неће се сматрати поверљивим докази о испуњености обавезних услова,</w:t>
      </w:r>
      <w:r w:rsidR="00697231" w:rsidRPr="001F53C7">
        <w:rPr>
          <w:rFonts w:cs="Arial"/>
          <w:sz w:val="24"/>
          <w:szCs w:val="24"/>
          <w:lang w:val="sr-Cyrl-CS"/>
        </w:rPr>
        <w:t xml:space="preserve"> </w:t>
      </w:r>
      <w:r w:rsidRPr="001F53C7">
        <w:rPr>
          <w:rFonts w:cs="Arial"/>
          <w:sz w:val="24"/>
          <w:szCs w:val="24"/>
        </w:rPr>
        <w:t>цена и други подаци из понуде који су од значаја за примену критеријума и рангирање понуде.</w:t>
      </w:r>
      <w:proofErr w:type="gramEnd"/>
      <w:r w:rsidRPr="001F53C7">
        <w:rPr>
          <w:rFonts w:cs="Arial"/>
          <w:sz w:val="24"/>
          <w:szCs w:val="24"/>
        </w:rPr>
        <w:t xml:space="preserve"> </w:t>
      </w:r>
    </w:p>
    <w:p w:rsidR="004905FE" w:rsidRPr="001F53C7" w:rsidRDefault="004905FE" w:rsidP="004905FE">
      <w:pPr>
        <w:autoSpaceDE w:val="0"/>
        <w:autoSpaceDN w:val="0"/>
        <w:adjustRightInd w:val="0"/>
        <w:spacing w:before="0"/>
        <w:rPr>
          <w:rFonts w:eastAsia="TimesNewRomanPSMT" w:cs="Arial"/>
          <w:bCs/>
          <w:color w:val="00B0F0"/>
          <w:sz w:val="24"/>
          <w:szCs w:val="24"/>
        </w:rPr>
      </w:pPr>
    </w:p>
    <w:p w:rsidR="004905FE" w:rsidRPr="001F53C7" w:rsidRDefault="004905FE" w:rsidP="007705C9">
      <w:pPr>
        <w:keepNext/>
        <w:numPr>
          <w:ilvl w:val="1"/>
          <w:numId w:val="50"/>
        </w:numPr>
        <w:tabs>
          <w:tab w:val="left" w:pos="567"/>
        </w:tabs>
        <w:spacing w:before="0"/>
        <w:outlineLvl w:val="1"/>
        <w:rPr>
          <w:rFonts w:cs="Arial"/>
          <w:b/>
          <w:sz w:val="24"/>
          <w:szCs w:val="24"/>
        </w:rPr>
      </w:pPr>
      <w:r w:rsidRPr="001F53C7">
        <w:rPr>
          <w:rFonts w:cs="Arial"/>
          <w:b/>
          <w:sz w:val="24"/>
          <w:szCs w:val="24"/>
        </w:rPr>
        <w:t>Поштовање обавеза које произлазе из прописа о заштити на раду и других прописа</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1F53C7">
        <w:rPr>
          <w:rFonts w:cs="Arial"/>
          <w:sz w:val="24"/>
          <w:szCs w:val="24"/>
          <w:lang w:val="ru-RU"/>
        </w:rPr>
        <w:lastRenderedPageBreak/>
        <w:t>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905FE" w:rsidRPr="001F53C7" w:rsidRDefault="004905FE" w:rsidP="004905FE">
      <w:pPr>
        <w:tabs>
          <w:tab w:val="left" w:pos="567"/>
        </w:tabs>
        <w:spacing w:before="0"/>
        <w:rPr>
          <w:rFonts w:cs="Arial"/>
          <w:sz w:val="24"/>
          <w:szCs w:val="24"/>
          <w:lang w:val="ru-RU"/>
        </w:rPr>
      </w:pPr>
    </w:p>
    <w:p w:rsidR="004905FE" w:rsidRPr="001F53C7" w:rsidRDefault="004905FE" w:rsidP="007705C9">
      <w:pPr>
        <w:keepNext/>
        <w:numPr>
          <w:ilvl w:val="1"/>
          <w:numId w:val="50"/>
        </w:numPr>
        <w:tabs>
          <w:tab w:val="left" w:pos="567"/>
        </w:tabs>
        <w:spacing w:before="0"/>
        <w:outlineLvl w:val="1"/>
        <w:rPr>
          <w:rFonts w:cs="Arial"/>
          <w:b/>
          <w:sz w:val="24"/>
          <w:szCs w:val="24"/>
        </w:rPr>
      </w:pPr>
      <w:r w:rsidRPr="001F53C7">
        <w:rPr>
          <w:rFonts w:cs="Arial"/>
          <w:b/>
          <w:sz w:val="24"/>
          <w:szCs w:val="24"/>
        </w:rPr>
        <w:t>Накнада за коришћење патената</w:t>
      </w:r>
    </w:p>
    <w:p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905FE" w:rsidRPr="001F53C7" w:rsidRDefault="004905FE" w:rsidP="004905FE">
      <w:pPr>
        <w:tabs>
          <w:tab w:val="left" w:pos="567"/>
        </w:tabs>
        <w:spacing w:before="0"/>
        <w:rPr>
          <w:rFonts w:cs="Arial"/>
          <w:sz w:val="24"/>
          <w:szCs w:val="24"/>
          <w:lang w:val="ru-RU" w:eastAsia="sr-Latn-CS"/>
        </w:rPr>
      </w:pPr>
    </w:p>
    <w:p w:rsidR="004905FE" w:rsidRPr="001F53C7" w:rsidRDefault="004905FE" w:rsidP="007705C9">
      <w:pPr>
        <w:keepNext/>
        <w:numPr>
          <w:ilvl w:val="1"/>
          <w:numId w:val="50"/>
        </w:numPr>
        <w:tabs>
          <w:tab w:val="left" w:pos="567"/>
        </w:tabs>
        <w:spacing w:before="0"/>
        <w:outlineLvl w:val="1"/>
        <w:rPr>
          <w:rFonts w:cs="Arial"/>
          <w:b/>
          <w:sz w:val="24"/>
          <w:szCs w:val="24"/>
        </w:rPr>
      </w:pPr>
      <w:r w:rsidRPr="001F53C7">
        <w:rPr>
          <w:rFonts w:cs="Arial"/>
          <w:b/>
          <w:sz w:val="24"/>
          <w:szCs w:val="24"/>
        </w:rPr>
        <w:t>Начело заштите животне средине и обезбеђивања енергетске ефикасности</w:t>
      </w:r>
    </w:p>
    <w:p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905FE" w:rsidRPr="001F53C7" w:rsidRDefault="004905FE" w:rsidP="007705C9">
      <w:pPr>
        <w:keepNext/>
        <w:numPr>
          <w:ilvl w:val="1"/>
          <w:numId w:val="50"/>
        </w:numPr>
        <w:tabs>
          <w:tab w:val="left" w:pos="567"/>
        </w:tabs>
        <w:spacing w:before="0"/>
        <w:outlineLvl w:val="1"/>
        <w:rPr>
          <w:rFonts w:cs="Arial"/>
          <w:b/>
          <w:sz w:val="24"/>
          <w:szCs w:val="24"/>
        </w:rPr>
      </w:pPr>
      <w:bookmarkStart w:id="231" w:name="_Toc441651602"/>
      <w:bookmarkStart w:id="232" w:name="_Toc442559913"/>
      <w:r w:rsidRPr="001F53C7">
        <w:rPr>
          <w:rFonts w:cs="Arial"/>
          <w:b/>
          <w:sz w:val="24"/>
          <w:szCs w:val="24"/>
        </w:rPr>
        <w:t>Додатне информације и објашњења</w:t>
      </w:r>
      <w:bookmarkEnd w:id="231"/>
      <w:bookmarkEnd w:id="232"/>
    </w:p>
    <w:p w:rsidR="004905FE" w:rsidRPr="001F53C7" w:rsidRDefault="004905FE" w:rsidP="004905FE">
      <w:pPr>
        <w:widowControl w:val="0"/>
        <w:spacing w:before="0"/>
        <w:rPr>
          <w:rFonts w:cs="Arial"/>
          <w:sz w:val="24"/>
          <w:szCs w:val="24"/>
          <w:lang w:val="sr-Cyrl-CS"/>
        </w:rPr>
      </w:pPr>
      <w:r w:rsidRPr="001F53C7">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697231" w:rsidRPr="001F53C7">
        <w:rPr>
          <w:rFonts w:cs="Arial"/>
          <w:sz w:val="24"/>
          <w:szCs w:val="24"/>
          <w:lang w:val="ru-RU"/>
        </w:rPr>
        <w:t>за подношење понуде, на адресу Н</w:t>
      </w:r>
      <w:r w:rsidRPr="001F53C7">
        <w:rPr>
          <w:rFonts w:cs="Arial"/>
          <w:sz w:val="24"/>
          <w:szCs w:val="24"/>
          <w:lang w:val="ru-RU"/>
        </w:rPr>
        <w:t xml:space="preserve">аручиоца, са назнаком: „ОБЈАШЊЕЊА – позив за јавну набавку број </w:t>
      </w:r>
      <w:r w:rsidR="00F823C5" w:rsidRPr="001F53C7">
        <w:rPr>
          <w:rFonts w:cs="Arial"/>
          <w:sz w:val="24"/>
          <w:szCs w:val="24"/>
        </w:rPr>
        <w:t>1000/0</w:t>
      </w:r>
      <w:r w:rsidR="00F823C5" w:rsidRPr="001F53C7">
        <w:rPr>
          <w:rFonts w:cs="Arial"/>
          <w:sz w:val="24"/>
          <w:szCs w:val="24"/>
          <w:lang w:val="sr-Cyrl-RS"/>
        </w:rPr>
        <w:t>480</w:t>
      </w:r>
      <w:r w:rsidR="00AE1825" w:rsidRPr="001F53C7">
        <w:rPr>
          <w:rFonts w:cs="Arial"/>
          <w:sz w:val="24"/>
          <w:szCs w:val="24"/>
        </w:rPr>
        <w:t>/2016</w:t>
      </w:r>
      <w:r w:rsidRPr="001F53C7">
        <w:rPr>
          <w:rFonts w:cs="Arial"/>
          <w:sz w:val="24"/>
          <w:szCs w:val="24"/>
        </w:rPr>
        <w:t>“</w:t>
      </w:r>
      <w:r w:rsidRPr="001F53C7">
        <w:rPr>
          <w:rFonts w:cs="Arial"/>
          <w:sz w:val="24"/>
          <w:szCs w:val="24"/>
          <w:lang w:val="ru-RU"/>
        </w:rPr>
        <w:t xml:space="preserve"> или електронским путем на е-</w:t>
      </w:r>
      <w:r w:rsidRPr="001F53C7">
        <w:rPr>
          <w:rFonts w:cs="Arial"/>
          <w:sz w:val="24"/>
          <w:szCs w:val="24"/>
        </w:rPr>
        <w:t>mail</w:t>
      </w:r>
      <w:r w:rsidRPr="001F53C7">
        <w:rPr>
          <w:rFonts w:cs="Arial"/>
          <w:sz w:val="24"/>
          <w:szCs w:val="24"/>
          <w:lang w:val="ru-RU"/>
        </w:rPr>
        <w:t xml:space="preserve"> адресу:</w:t>
      </w:r>
      <w:r w:rsidR="00AE1825" w:rsidRPr="001F53C7">
        <w:rPr>
          <w:rFonts w:cs="Arial"/>
          <w:sz w:val="24"/>
          <w:szCs w:val="24"/>
          <w:lang w:val="ru-RU"/>
        </w:rPr>
        <w:t xml:space="preserve"> </w:t>
      </w:r>
      <w:hyperlink r:id="rId173" w:history="1">
        <w:r w:rsidR="00AE1825" w:rsidRPr="001F53C7">
          <w:rPr>
            <w:rStyle w:val="Hyperlink"/>
            <w:rFonts w:cs="Arial"/>
            <w:sz w:val="24"/>
            <w:szCs w:val="24"/>
          </w:rPr>
          <w:t>katarina.gajic@eps.rs</w:t>
        </w:r>
      </w:hyperlink>
      <w:r w:rsidR="00AE1825" w:rsidRPr="001F53C7">
        <w:rPr>
          <w:rFonts w:cs="Arial"/>
          <w:sz w:val="24"/>
          <w:szCs w:val="24"/>
        </w:rPr>
        <w:t xml:space="preserve"> </w:t>
      </w:r>
      <w:r w:rsidRPr="001F53C7">
        <w:rPr>
          <w:rFonts w:cs="Arial"/>
          <w:sz w:val="24"/>
          <w:szCs w:val="24"/>
          <w:lang w:val="ru-RU"/>
        </w:rPr>
        <w:t xml:space="preserve">радним данима (понедељак – петак) у времену од </w:t>
      </w:r>
      <w:r w:rsidR="00697231" w:rsidRPr="001F53C7">
        <w:rPr>
          <w:rFonts w:cs="Arial"/>
          <w:sz w:val="24"/>
          <w:szCs w:val="24"/>
          <w:lang w:val="sr-Cyrl-CS"/>
        </w:rPr>
        <w:t>08:00</w:t>
      </w:r>
      <w:r w:rsidRPr="001F53C7">
        <w:rPr>
          <w:rFonts w:cs="Arial"/>
          <w:sz w:val="24"/>
          <w:szCs w:val="24"/>
          <w:lang w:val="ru-RU"/>
        </w:rPr>
        <w:t xml:space="preserve"> до </w:t>
      </w:r>
      <w:r w:rsidR="00697231" w:rsidRPr="001F53C7">
        <w:rPr>
          <w:rFonts w:cs="Arial"/>
          <w:sz w:val="24"/>
          <w:szCs w:val="24"/>
          <w:lang w:val="ru-RU"/>
        </w:rPr>
        <w:t>1</w:t>
      </w:r>
      <w:r w:rsidR="00C264BC" w:rsidRPr="001F53C7">
        <w:rPr>
          <w:rFonts w:cs="Arial"/>
          <w:sz w:val="24"/>
          <w:szCs w:val="24"/>
          <w:lang w:val="ru-RU"/>
        </w:rPr>
        <w:t>5</w:t>
      </w:r>
      <w:r w:rsidR="00697231" w:rsidRPr="001F53C7">
        <w:rPr>
          <w:rFonts w:cs="Arial"/>
          <w:sz w:val="24"/>
          <w:szCs w:val="24"/>
          <w:lang w:val="ru-RU"/>
        </w:rPr>
        <w:t>:00</w:t>
      </w:r>
      <w:r w:rsidRPr="001F53C7">
        <w:rPr>
          <w:rFonts w:cs="Arial"/>
          <w:sz w:val="24"/>
          <w:szCs w:val="24"/>
          <w:lang w:val="ru-RU"/>
        </w:rPr>
        <w:t xml:space="preserve"> часова. </w:t>
      </w:r>
      <w:proofErr w:type="gramStart"/>
      <w:r w:rsidRPr="001F53C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905FE" w:rsidRPr="001F53C7" w:rsidRDefault="004905FE" w:rsidP="004905FE">
      <w:pPr>
        <w:spacing w:before="0"/>
        <w:rPr>
          <w:rFonts w:cs="Arial"/>
          <w:sz w:val="24"/>
          <w:szCs w:val="24"/>
          <w:lang w:val="ru-RU"/>
        </w:rPr>
      </w:pPr>
      <w:r w:rsidRPr="001F53C7">
        <w:rPr>
          <w:rFonts w:cs="Arial"/>
          <w:sz w:val="24"/>
          <w:szCs w:val="24"/>
          <w:lang w:val="ru-RU"/>
        </w:rPr>
        <w:t xml:space="preserve">Наручилац ће у року од три дана по пријему захтева објавити </w:t>
      </w:r>
      <w:r w:rsidRPr="001F53C7">
        <w:rPr>
          <w:rFonts w:cs="Arial"/>
          <w:sz w:val="24"/>
          <w:szCs w:val="24"/>
        </w:rPr>
        <w:t>Одговор на захтев</w:t>
      </w:r>
      <w:r w:rsidRPr="001F53C7">
        <w:rPr>
          <w:rFonts w:cs="Arial"/>
          <w:sz w:val="24"/>
          <w:szCs w:val="24"/>
          <w:lang w:val="ru-RU"/>
        </w:rPr>
        <w:t xml:space="preserve"> на Порталу јавних набавки и својој интернет страници.</w:t>
      </w:r>
    </w:p>
    <w:p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Тражење додатних информација и појашњења телефоном није дозвољено.</w:t>
      </w:r>
    </w:p>
    <w:p w:rsidR="004905FE" w:rsidRPr="001F53C7" w:rsidRDefault="004905FE" w:rsidP="004905FE">
      <w:pPr>
        <w:spacing w:before="0"/>
        <w:rPr>
          <w:rFonts w:cs="Arial"/>
          <w:sz w:val="24"/>
          <w:szCs w:val="24"/>
          <w:lang w:val="ru-RU"/>
        </w:rPr>
      </w:pPr>
      <w:r w:rsidRPr="001F53C7">
        <w:rPr>
          <w:rFonts w:cs="Arial"/>
          <w:sz w:val="24"/>
          <w:szCs w:val="24"/>
          <w:lang w:val="ru-RU"/>
        </w:rPr>
        <w:t>Ако је документ из поступка јав</w:t>
      </w:r>
      <w:r w:rsidR="00697231" w:rsidRPr="001F53C7">
        <w:rPr>
          <w:rFonts w:cs="Arial"/>
          <w:sz w:val="24"/>
          <w:szCs w:val="24"/>
          <w:lang w:val="ru-RU"/>
        </w:rPr>
        <w:t>не набавке достављен од стране Н</w:t>
      </w:r>
      <w:r w:rsidRPr="001F53C7">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905FE" w:rsidRPr="001F53C7" w:rsidRDefault="004905FE" w:rsidP="004905FE">
      <w:pPr>
        <w:spacing w:before="0"/>
        <w:rPr>
          <w:rFonts w:cs="Arial"/>
          <w:sz w:val="24"/>
          <w:szCs w:val="24"/>
          <w:lang w:val="ru-RU"/>
        </w:rPr>
      </w:pPr>
      <w:r w:rsidRPr="001F53C7">
        <w:rPr>
          <w:rFonts w:cs="Arial"/>
          <w:sz w:val="24"/>
          <w:szCs w:val="24"/>
          <w:lang w:val="ru-RU"/>
        </w:rPr>
        <w:t>По истеку рока п</w:t>
      </w:r>
      <w:r w:rsidR="00697231" w:rsidRPr="001F53C7">
        <w:rPr>
          <w:rFonts w:cs="Arial"/>
          <w:sz w:val="24"/>
          <w:szCs w:val="24"/>
          <w:lang w:val="ru-RU"/>
        </w:rPr>
        <w:t>редвиђеног за подношење понуда Н</w:t>
      </w:r>
      <w:r w:rsidRPr="001F53C7">
        <w:rPr>
          <w:rFonts w:cs="Arial"/>
          <w:sz w:val="24"/>
          <w:szCs w:val="24"/>
          <w:lang w:val="ru-RU"/>
        </w:rPr>
        <w:t>аручилац не може да мења нити да допуњује конкурсну документацију.</w:t>
      </w:r>
    </w:p>
    <w:p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 xml:space="preserve">Комуникација у поступку јавне набавке се врши на начин </w:t>
      </w:r>
      <w:r w:rsidRPr="001F53C7">
        <w:rPr>
          <w:rFonts w:cs="Arial"/>
          <w:sz w:val="24"/>
          <w:szCs w:val="24"/>
          <w:lang w:eastAsia="sr-Latn-CS"/>
        </w:rPr>
        <w:t>предвиђен</w:t>
      </w:r>
      <w:r w:rsidRPr="001F53C7">
        <w:rPr>
          <w:rFonts w:cs="Arial"/>
          <w:sz w:val="24"/>
          <w:szCs w:val="24"/>
          <w:lang w:val="sr-Latn-CS" w:eastAsia="sr-Latn-CS"/>
        </w:rPr>
        <w:t xml:space="preserve"> чланом 20. Закона.</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У зависности од изабраног вида комуникације, </w:t>
      </w:r>
      <w:r w:rsidR="00697231" w:rsidRPr="001F53C7">
        <w:rPr>
          <w:rFonts w:cs="Arial"/>
          <w:sz w:val="24"/>
          <w:szCs w:val="24"/>
          <w:lang w:val="sr-Cyrl-CS"/>
        </w:rPr>
        <w:t>Н</w:t>
      </w:r>
      <w:r w:rsidRPr="001F53C7">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697231" w:rsidRPr="001F53C7">
          <w:rPr>
            <w:rStyle w:val="Hyperlink"/>
            <w:rFonts w:cs="Arial"/>
            <w:sz w:val="24"/>
            <w:szCs w:val="24"/>
          </w:rPr>
          <w:t>www.</w:t>
        </w:r>
        <w:r w:rsidR="00697231" w:rsidRPr="001F53C7">
          <w:rPr>
            <w:rStyle w:val="Hyperlink"/>
            <w:rFonts w:cs="Arial"/>
            <w:sz w:val="24"/>
            <w:szCs w:val="24"/>
            <w:lang w:val="sr-Cyrl-CS"/>
          </w:rPr>
          <w:t>к</w:t>
        </w:r>
        <w:r w:rsidR="00697231" w:rsidRPr="001F53C7">
          <w:rPr>
            <w:rStyle w:val="Hyperlink"/>
            <w:rFonts w:cs="Arial"/>
            <w:sz w:val="24"/>
            <w:szCs w:val="24"/>
          </w:rPr>
          <w:t>jn.gov.rs</w:t>
        </w:r>
      </w:hyperlink>
      <w:r w:rsidRPr="001F53C7">
        <w:rPr>
          <w:rFonts w:cs="Arial"/>
          <w:sz w:val="24"/>
          <w:szCs w:val="24"/>
          <w:lang w:val="ru-RU"/>
        </w:rPr>
        <w:t>).</w:t>
      </w:r>
    </w:p>
    <w:p w:rsidR="004905FE" w:rsidRPr="001F53C7" w:rsidRDefault="004905FE" w:rsidP="004905FE">
      <w:pPr>
        <w:autoSpaceDE w:val="0"/>
        <w:autoSpaceDN w:val="0"/>
        <w:adjustRightInd w:val="0"/>
        <w:spacing w:before="0"/>
        <w:rPr>
          <w:rFonts w:cs="Arial"/>
          <w:sz w:val="24"/>
          <w:szCs w:val="24"/>
          <w:lang w:val="sr-Latn-CS" w:eastAsia="sr-Latn-CS"/>
        </w:rPr>
      </w:pPr>
    </w:p>
    <w:p w:rsidR="004905FE" w:rsidRPr="001F53C7" w:rsidRDefault="004905FE" w:rsidP="007705C9">
      <w:pPr>
        <w:keepNext/>
        <w:numPr>
          <w:ilvl w:val="1"/>
          <w:numId w:val="50"/>
        </w:numPr>
        <w:tabs>
          <w:tab w:val="left" w:pos="567"/>
        </w:tabs>
        <w:spacing w:before="0"/>
        <w:outlineLvl w:val="1"/>
        <w:rPr>
          <w:rFonts w:cs="Arial"/>
          <w:b/>
          <w:sz w:val="24"/>
          <w:szCs w:val="24"/>
        </w:rPr>
      </w:pPr>
      <w:bookmarkStart w:id="233" w:name="_Toc441651603"/>
      <w:bookmarkStart w:id="234" w:name="_Toc442559914"/>
      <w:r w:rsidRPr="001F53C7">
        <w:rPr>
          <w:rFonts w:cs="Arial"/>
          <w:b/>
          <w:sz w:val="24"/>
          <w:szCs w:val="24"/>
        </w:rPr>
        <w:t>Трошкови понуде</w:t>
      </w:r>
      <w:bookmarkEnd w:id="233"/>
      <w:bookmarkEnd w:id="234"/>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4905FE" w:rsidRPr="001F53C7" w:rsidRDefault="004905FE" w:rsidP="004905FE">
      <w:pPr>
        <w:tabs>
          <w:tab w:val="left" w:pos="567"/>
        </w:tabs>
        <w:spacing w:before="0"/>
        <w:rPr>
          <w:rFonts w:cs="Arial"/>
          <w:sz w:val="24"/>
          <w:szCs w:val="24"/>
          <w:lang w:val="sr-Cyrl-CS"/>
        </w:rPr>
      </w:pPr>
      <w:proofErr w:type="gramStart"/>
      <w:r w:rsidRPr="001F53C7">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905FE" w:rsidRPr="001F53C7" w:rsidRDefault="004905FE" w:rsidP="004905FE">
      <w:pPr>
        <w:tabs>
          <w:tab w:val="left" w:pos="567"/>
        </w:tabs>
        <w:spacing w:before="0"/>
        <w:rPr>
          <w:rFonts w:cs="Arial"/>
          <w:sz w:val="24"/>
          <w:szCs w:val="24"/>
          <w:lang w:val="sr-Cyrl-CS"/>
        </w:rPr>
      </w:pPr>
      <w:proofErr w:type="gramStart"/>
      <w:r w:rsidRPr="001F53C7">
        <w:rPr>
          <w:rFonts w:cs="Arial"/>
          <w:sz w:val="24"/>
          <w:szCs w:val="24"/>
        </w:rPr>
        <w:t>Ако је поступак јавне набавке обуставље</w:t>
      </w:r>
      <w:r w:rsidR="00697231" w:rsidRPr="001F53C7">
        <w:rPr>
          <w:rFonts w:cs="Arial"/>
          <w:sz w:val="24"/>
          <w:szCs w:val="24"/>
        </w:rPr>
        <w:t xml:space="preserve">н из разлога који су на страни </w:t>
      </w:r>
      <w:r w:rsidR="00697231" w:rsidRPr="001F53C7">
        <w:rPr>
          <w:rFonts w:cs="Arial"/>
          <w:sz w:val="24"/>
          <w:szCs w:val="24"/>
          <w:lang w:val="sr-Cyrl-CS"/>
        </w:rPr>
        <w:t>Н</w:t>
      </w:r>
      <w:r w:rsidRPr="001F53C7">
        <w:rPr>
          <w:rFonts w:cs="Arial"/>
          <w:sz w:val="24"/>
          <w:szCs w:val="24"/>
        </w:rPr>
        <w:t>аручиоца,</w:t>
      </w:r>
      <w:r w:rsidR="00697231" w:rsidRPr="001F53C7">
        <w:rPr>
          <w:rFonts w:cs="Arial"/>
          <w:sz w:val="24"/>
          <w:szCs w:val="24"/>
        </w:rPr>
        <w:t xml:space="preserve"> </w:t>
      </w:r>
      <w:r w:rsidR="00697231" w:rsidRPr="001F53C7">
        <w:rPr>
          <w:rFonts w:cs="Arial"/>
          <w:sz w:val="24"/>
          <w:szCs w:val="24"/>
          <w:lang w:val="sr-Cyrl-CS"/>
        </w:rPr>
        <w:t>Н</w:t>
      </w:r>
      <w:r w:rsidRPr="001F53C7">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3100AB" w:rsidRPr="001F53C7" w:rsidRDefault="003100AB" w:rsidP="004905FE">
      <w:pPr>
        <w:tabs>
          <w:tab w:val="left" w:pos="567"/>
        </w:tabs>
        <w:spacing w:before="0"/>
        <w:rPr>
          <w:rFonts w:cs="Arial"/>
          <w:sz w:val="24"/>
          <w:szCs w:val="24"/>
          <w:lang w:val="sr-Cyrl-CS"/>
        </w:rPr>
      </w:pPr>
    </w:p>
    <w:p w:rsidR="004905FE" w:rsidRPr="001F53C7" w:rsidRDefault="004905FE" w:rsidP="007705C9">
      <w:pPr>
        <w:keepNext/>
        <w:numPr>
          <w:ilvl w:val="1"/>
          <w:numId w:val="50"/>
        </w:numPr>
        <w:tabs>
          <w:tab w:val="left" w:pos="567"/>
        </w:tabs>
        <w:spacing w:before="0"/>
        <w:outlineLvl w:val="1"/>
        <w:rPr>
          <w:rFonts w:cs="Arial"/>
          <w:b/>
          <w:sz w:val="24"/>
          <w:szCs w:val="24"/>
        </w:rPr>
      </w:pPr>
      <w:r w:rsidRPr="001F53C7">
        <w:rPr>
          <w:rFonts w:cs="Arial"/>
          <w:b/>
          <w:sz w:val="24"/>
          <w:szCs w:val="24"/>
        </w:rPr>
        <w:t>Д</w:t>
      </w:r>
      <w:r w:rsidRPr="001F53C7">
        <w:rPr>
          <w:rFonts w:cs="Arial"/>
          <w:b/>
          <w:sz w:val="24"/>
          <w:szCs w:val="24"/>
          <w:lang w:val="sr-Latn-CS"/>
        </w:rPr>
        <w:t>одатн</w:t>
      </w:r>
      <w:r w:rsidRPr="001F53C7">
        <w:rPr>
          <w:rFonts w:cs="Arial"/>
          <w:b/>
          <w:sz w:val="24"/>
          <w:szCs w:val="24"/>
        </w:rPr>
        <w:t>а</w:t>
      </w:r>
      <w:r w:rsidRPr="001F53C7">
        <w:rPr>
          <w:rFonts w:cs="Arial"/>
          <w:b/>
          <w:sz w:val="24"/>
          <w:szCs w:val="24"/>
          <w:lang w:val="sr-Latn-CS"/>
        </w:rPr>
        <w:t xml:space="preserve"> објашњења</w:t>
      </w:r>
      <w:r w:rsidRPr="001F53C7">
        <w:rPr>
          <w:rFonts w:cs="Arial"/>
          <w:b/>
          <w:sz w:val="24"/>
          <w:szCs w:val="24"/>
        </w:rPr>
        <w:t>, контрола и допуштене исправке</w:t>
      </w:r>
    </w:p>
    <w:p w:rsidR="004905FE" w:rsidRPr="001F53C7" w:rsidRDefault="004905FE" w:rsidP="004905FE">
      <w:pPr>
        <w:tabs>
          <w:tab w:val="left" w:pos="567"/>
        </w:tabs>
        <w:spacing w:before="0"/>
        <w:rPr>
          <w:rFonts w:eastAsia="TimesNewRomanPSMT" w:cs="Arial"/>
          <w:sz w:val="24"/>
          <w:szCs w:val="24"/>
          <w:lang w:val="sr-Cyrl-CS"/>
        </w:rPr>
      </w:pPr>
      <w:proofErr w:type="gramStart"/>
      <w:r w:rsidRPr="001F53C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905FE" w:rsidRPr="001F53C7" w:rsidRDefault="004905FE" w:rsidP="004905FE">
      <w:pPr>
        <w:tabs>
          <w:tab w:val="left" w:pos="567"/>
        </w:tabs>
        <w:spacing w:before="0"/>
        <w:rPr>
          <w:rFonts w:eastAsia="TimesNewRomanPSMT" w:cs="Arial"/>
          <w:sz w:val="24"/>
          <w:szCs w:val="24"/>
          <w:lang w:val="ru-RU"/>
        </w:rPr>
      </w:pPr>
      <w:r w:rsidRPr="001F53C7">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905FE" w:rsidRPr="001F53C7" w:rsidRDefault="004905FE" w:rsidP="004905FE">
      <w:pPr>
        <w:tabs>
          <w:tab w:val="left" w:pos="567"/>
        </w:tabs>
        <w:spacing w:before="0"/>
        <w:rPr>
          <w:rFonts w:eastAsia="TimesNewRomanPSMT" w:cs="Arial"/>
          <w:sz w:val="24"/>
          <w:szCs w:val="24"/>
          <w:lang w:val="sr-Cyrl-CS"/>
        </w:rPr>
      </w:pPr>
      <w:proofErr w:type="gramStart"/>
      <w:r w:rsidRPr="001F53C7">
        <w:rPr>
          <w:rFonts w:eastAsia="TimesNewRomanPSMT" w:cs="Arial"/>
          <w:sz w:val="24"/>
          <w:szCs w:val="24"/>
        </w:rPr>
        <w:t>аручилац</w:t>
      </w:r>
      <w:proofErr w:type="gramEnd"/>
      <w:r w:rsidRPr="001F53C7">
        <w:rPr>
          <w:rFonts w:eastAsia="TimesNewRomanPSMT" w:cs="Arial"/>
          <w:sz w:val="24"/>
          <w:szCs w:val="24"/>
        </w:rPr>
        <w:t xml:space="preserve"> може, уз сагласност понуђача, да изврши исправке рачунских грешака уочених приликом разматрања понуде по окончаном поступку отварања понуда.</w:t>
      </w:r>
    </w:p>
    <w:p w:rsidR="004905FE" w:rsidRPr="001F53C7" w:rsidRDefault="004905FE" w:rsidP="004905FE">
      <w:pPr>
        <w:tabs>
          <w:tab w:val="left" w:pos="567"/>
        </w:tabs>
        <w:spacing w:before="0"/>
        <w:rPr>
          <w:rFonts w:eastAsia="TimesNewRomanPSMT" w:cs="Arial"/>
          <w:sz w:val="24"/>
          <w:szCs w:val="24"/>
        </w:rPr>
      </w:pPr>
      <w:proofErr w:type="gramStart"/>
      <w:r w:rsidRPr="001F53C7">
        <w:rPr>
          <w:rFonts w:eastAsia="TimesNewRomanPSMT" w:cs="Arial"/>
          <w:sz w:val="24"/>
          <w:szCs w:val="24"/>
        </w:rPr>
        <w:t>У случају разлике између јединичне цене и укупне цене, меродавна је јединична цена.</w:t>
      </w:r>
      <w:proofErr w:type="gramEnd"/>
      <w:r w:rsidRPr="001F53C7">
        <w:rPr>
          <w:rFonts w:eastAsia="TimesNewRomanPSMT" w:cs="Arial"/>
          <w:sz w:val="24"/>
          <w:szCs w:val="24"/>
        </w:rPr>
        <w:t xml:space="preserve"> </w:t>
      </w:r>
      <w:proofErr w:type="gramStart"/>
      <w:r w:rsidRPr="001F53C7">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rsidR="003100AB" w:rsidRPr="001F53C7" w:rsidRDefault="003100AB" w:rsidP="004905FE">
      <w:pPr>
        <w:spacing w:before="0"/>
        <w:rPr>
          <w:rFonts w:cs="Arial"/>
          <w:sz w:val="24"/>
          <w:szCs w:val="24"/>
          <w:lang w:val="sr-Cyrl-CS"/>
        </w:rPr>
      </w:pPr>
    </w:p>
    <w:p w:rsidR="004905FE" w:rsidRPr="001F53C7" w:rsidRDefault="004905FE" w:rsidP="007705C9">
      <w:pPr>
        <w:keepNext/>
        <w:numPr>
          <w:ilvl w:val="1"/>
          <w:numId w:val="50"/>
        </w:numPr>
        <w:tabs>
          <w:tab w:val="left" w:pos="567"/>
        </w:tabs>
        <w:spacing w:before="0"/>
        <w:outlineLvl w:val="1"/>
        <w:rPr>
          <w:rFonts w:cs="Arial"/>
          <w:b/>
          <w:sz w:val="24"/>
          <w:szCs w:val="24"/>
        </w:rPr>
      </w:pPr>
      <w:bookmarkStart w:id="235" w:name="_Toc442559917"/>
      <w:bookmarkStart w:id="236" w:name="_Toc441651606"/>
      <w:r w:rsidRPr="001F53C7">
        <w:rPr>
          <w:rFonts w:cs="Arial"/>
          <w:b/>
          <w:sz w:val="24"/>
          <w:szCs w:val="24"/>
        </w:rPr>
        <w:t>Разлози за одбијање понуде</w:t>
      </w:r>
      <w:bookmarkEnd w:id="235"/>
      <w:r w:rsidRPr="001F53C7">
        <w:rPr>
          <w:rFonts w:cs="Arial"/>
          <w:b/>
          <w:sz w:val="24"/>
          <w:szCs w:val="24"/>
        </w:rPr>
        <w:t xml:space="preserve"> </w:t>
      </w:r>
      <w:bookmarkEnd w:id="236"/>
    </w:p>
    <w:p w:rsidR="004905FE" w:rsidRPr="001F53C7" w:rsidRDefault="004905FE" w:rsidP="004905FE">
      <w:pPr>
        <w:autoSpaceDE w:val="0"/>
        <w:autoSpaceDN w:val="0"/>
        <w:adjustRightInd w:val="0"/>
        <w:spacing w:before="0"/>
        <w:rPr>
          <w:rFonts w:eastAsia="TimesNewRomanPSMT" w:cs="Arial"/>
          <w:bCs/>
          <w:iCs/>
          <w:sz w:val="24"/>
          <w:szCs w:val="24"/>
          <w:lang w:val="ru-RU"/>
        </w:rPr>
      </w:pPr>
      <w:r w:rsidRPr="001F53C7">
        <w:rPr>
          <w:rFonts w:eastAsia="TimesNewRomanPSMT" w:cs="Arial"/>
          <w:bCs/>
          <w:iCs/>
          <w:sz w:val="24"/>
          <w:szCs w:val="24"/>
        </w:rPr>
        <w:t>Понуда ће бити одбијена ако:</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је неблаговремена, неприхватљива или неодговарајућа;</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се понуђач не сагласи са исправком рачунских грешака;</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proofErr w:type="gramStart"/>
      <w:r w:rsidRPr="001F53C7">
        <w:rPr>
          <w:rFonts w:eastAsia="TimesNewRomanPSMT" w:cs="Arial"/>
          <w:bCs/>
          <w:iCs/>
          <w:sz w:val="24"/>
          <w:szCs w:val="24"/>
        </w:rPr>
        <w:t>ако</w:t>
      </w:r>
      <w:proofErr w:type="gramEnd"/>
      <w:r w:rsidRPr="001F53C7">
        <w:rPr>
          <w:rFonts w:eastAsia="TimesNewRomanPSMT" w:cs="Arial"/>
          <w:bCs/>
          <w:iCs/>
          <w:sz w:val="24"/>
          <w:szCs w:val="24"/>
        </w:rPr>
        <w:t xml:space="preserve"> има битне недостатке сходно члану 106. Закона</w:t>
      </w:r>
      <w:r w:rsidR="00697231" w:rsidRPr="001F53C7">
        <w:rPr>
          <w:rFonts w:eastAsia="TimesNewRomanPSMT" w:cs="Arial"/>
          <w:bCs/>
          <w:iCs/>
          <w:sz w:val="24"/>
          <w:szCs w:val="24"/>
          <w:lang w:val="sr-Cyrl-CS"/>
        </w:rPr>
        <w:t>.</w:t>
      </w:r>
    </w:p>
    <w:p w:rsidR="004905FE" w:rsidRPr="001F53C7" w:rsidRDefault="004905FE" w:rsidP="004905FE">
      <w:pPr>
        <w:spacing w:before="0"/>
        <w:rPr>
          <w:rFonts w:cs="Arial"/>
          <w:sz w:val="24"/>
          <w:szCs w:val="24"/>
        </w:rPr>
      </w:pPr>
      <w:proofErr w:type="gramStart"/>
      <w:r w:rsidRPr="001F53C7">
        <w:rPr>
          <w:rFonts w:cs="Arial"/>
          <w:sz w:val="24"/>
          <w:szCs w:val="24"/>
        </w:rPr>
        <w:t>Наручилац ће донети одлуку о обустави поступка јавне набавке у складу са чланом 109.</w:t>
      </w:r>
      <w:proofErr w:type="gramEnd"/>
      <w:r w:rsidRPr="001F53C7">
        <w:rPr>
          <w:rFonts w:cs="Arial"/>
          <w:sz w:val="24"/>
          <w:szCs w:val="24"/>
        </w:rPr>
        <w:t xml:space="preserve"> </w:t>
      </w:r>
      <w:proofErr w:type="gramStart"/>
      <w:r w:rsidRPr="001F53C7">
        <w:rPr>
          <w:rFonts w:cs="Arial"/>
          <w:sz w:val="24"/>
          <w:szCs w:val="24"/>
        </w:rPr>
        <w:t>Закона.</w:t>
      </w:r>
      <w:proofErr w:type="gramEnd"/>
    </w:p>
    <w:p w:rsidR="004905FE" w:rsidRPr="001F53C7" w:rsidRDefault="004905FE" w:rsidP="004905FE">
      <w:pPr>
        <w:tabs>
          <w:tab w:val="left" w:pos="567"/>
        </w:tabs>
        <w:spacing w:before="0"/>
        <w:rPr>
          <w:rFonts w:eastAsia="TimesNewRomanPSMT" w:cs="Arial"/>
          <w:sz w:val="24"/>
          <w:szCs w:val="24"/>
        </w:rPr>
      </w:pPr>
    </w:p>
    <w:p w:rsidR="004905FE" w:rsidRPr="001F53C7" w:rsidRDefault="004905FE" w:rsidP="007705C9">
      <w:pPr>
        <w:keepNext/>
        <w:numPr>
          <w:ilvl w:val="1"/>
          <w:numId w:val="50"/>
        </w:numPr>
        <w:tabs>
          <w:tab w:val="left" w:pos="567"/>
        </w:tabs>
        <w:spacing w:before="0"/>
        <w:outlineLvl w:val="1"/>
        <w:rPr>
          <w:rFonts w:cs="Arial"/>
          <w:b/>
          <w:sz w:val="24"/>
          <w:szCs w:val="24"/>
          <w:lang w:val="ru-RU"/>
        </w:rPr>
      </w:pPr>
      <w:bookmarkStart w:id="237" w:name="_Toc441651607"/>
      <w:bookmarkStart w:id="238" w:name="_Toc442559918"/>
      <w:r w:rsidRPr="001F53C7">
        <w:rPr>
          <w:rFonts w:cs="Arial"/>
          <w:b/>
          <w:sz w:val="24"/>
          <w:szCs w:val="24"/>
          <w:lang w:val="ru-RU"/>
        </w:rPr>
        <w:t>Н</w:t>
      </w:r>
      <w:r w:rsidRPr="001F53C7">
        <w:rPr>
          <w:rFonts w:cs="Arial"/>
          <w:b/>
          <w:sz w:val="24"/>
          <w:szCs w:val="24"/>
        </w:rPr>
        <w:t>егативне референце</w:t>
      </w:r>
      <w:bookmarkEnd w:id="237"/>
      <w:bookmarkEnd w:id="238"/>
    </w:p>
    <w:p w:rsidR="004905FE" w:rsidRPr="001F53C7" w:rsidRDefault="004905FE" w:rsidP="004905FE">
      <w:pPr>
        <w:spacing w:before="0"/>
        <w:rPr>
          <w:rFonts w:cs="Arial"/>
          <w:sz w:val="24"/>
          <w:szCs w:val="24"/>
          <w:lang w:val="ru-RU"/>
        </w:rPr>
      </w:pPr>
      <w:r w:rsidRPr="001F53C7">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поступао супротно забрани из чл. 23. и 25. Закона;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учинио повреду конкуренције;</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одбио да достави доказе и средства обезбеђења на шта се у понуди обавезао.</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905FE" w:rsidRPr="001F53C7" w:rsidRDefault="004905FE" w:rsidP="004905FE">
      <w:pPr>
        <w:tabs>
          <w:tab w:val="left" w:pos="567"/>
        </w:tabs>
        <w:spacing w:before="0"/>
        <w:rPr>
          <w:rFonts w:cs="Arial"/>
          <w:sz w:val="24"/>
          <w:szCs w:val="24"/>
        </w:rPr>
      </w:pPr>
      <w:r w:rsidRPr="001F53C7">
        <w:rPr>
          <w:rFonts w:cs="Arial"/>
          <w:sz w:val="24"/>
          <w:szCs w:val="24"/>
        </w:rPr>
        <w:t>Доказ наведеног може бити: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правоснажна судска одлука или коначна одлука другог надлежног органа;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наплаћеној уговорној казни;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рекламације потрошача, односно корисника, ако нису отклоњене у уговореном року;</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lang w:val="ru-RU"/>
        </w:rPr>
        <w:t xml:space="preserve">Наручилац може одбити понуду ако поседује доказ из става 3. тачка 1) члана 82. </w:t>
      </w:r>
      <w:proofErr w:type="gramStart"/>
      <w:r w:rsidRPr="001F53C7">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1F53C7">
        <w:rPr>
          <w:rFonts w:cs="Arial"/>
          <w:sz w:val="24"/>
          <w:szCs w:val="24"/>
        </w:rPr>
        <w:t xml:space="preserve"> </w:t>
      </w:r>
    </w:p>
    <w:p w:rsidR="004905FE" w:rsidRPr="001F53C7" w:rsidRDefault="004905FE" w:rsidP="004905FE">
      <w:pPr>
        <w:tabs>
          <w:tab w:val="left" w:pos="567"/>
        </w:tabs>
        <w:spacing w:before="0"/>
        <w:rPr>
          <w:rFonts w:cs="Arial"/>
          <w:sz w:val="24"/>
          <w:szCs w:val="24"/>
          <w:lang w:bidi="en-US"/>
        </w:rPr>
      </w:pPr>
      <w:proofErr w:type="gramStart"/>
      <w:r w:rsidRPr="001F53C7">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1F53C7">
        <w:rPr>
          <w:rFonts w:cs="Arial"/>
          <w:sz w:val="24"/>
          <w:szCs w:val="24"/>
          <w:lang w:bidi="en-US"/>
        </w:rPr>
        <w:t xml:space="preserve"> </w:t>
      </w:r>
    </w:p>
    <w:p w:rsidR="004905FE" w:rsidRPr="001F53C7" w:rsidRDefault="004905FE" w:rsidP="004905FE">
      <w:pPr>
        <w:tabs>
          <w:tab w:val="left" w:pos="567"/>
        </w:tabs>
        <w:spacing w:before="0"/>
        <w:rPr>
          <w:rFonts w:cs="Arial"/>
          <w:sz w:val="24"/>
          <w:szCs w:val="24"/>
          <w:lang w:bidi="en-US"/>
        </w:rPr>
      </w:pPr>
    </w:p>
    <w:p w:rsidR="004905FE" w:rsidRPr="001F53C7" w:rsidRDefault="004905FE" w:rsidP="007705C9">
      <w:pPr>
        <w:keepNext/>
        <w:numPr>
          <w:ilvl w:val="1"/>
          <w:numId w:val="50"/>
        </w:numPr>
        <w:tabs>
          <w:tab w:val="left" w:pos="567"/>
        </w:tabs>
        <w:spacing w:before="0"/>
        <w:outlineLvl w:val="1"/>
        <w:rPr>
          <w:rFonts w:cs="Arial"/>
          <w:b/>
          <w:sz w:val="24"/>
          <w:szCs w:val="24"/>
        </w:rPr>
      </w:pPr>
      <w:bookmarkStart w:id="239" w:name="_Toc441651608"/>
      <w:bookmarkStart w:id="240" w:name="_Toc442559919"/>
      <w:r w:rsidRPr="001F53C7">
        <w:rPr>
          <w:rFonts w:cs="Arial"/>
          <w:b/>
          <w:sz w:val="24"/>
          <w:szCs w:val="24"/>
        </w:rPr>
        <w:t>Увид у документацију</w:t>
      </w:r>
      <w:bookmarkEnd w:id="239"/>
      <w:bookmarkEnd w:id="240"/>
    </w:p>
    <w:p w:rsidR="004905FE" w:rsidRPr="001F53C7" w:rsidRDefault="004905FE" w:rsidP="004905FE">
      <w:pPr>
        <w:tabs>
          <w:tab w:val="left" w:pos="567"/>
        </w:tabs>
        <w:spacing w:before="0"/>
        <w:rPr>
          <w:rFonts w:cs="Arial"/>
          <w:sz w:val="24"/>
          <w:szCs w:val="24"/>
          <w:lang w:val="sr-Cyrl-CS" w:bidi="en-US"/>
        </w:rPr>
      </w:pPr>
      <w:proofErr w:type="gramStart"/>
      <w:r w:rsidRPr="001F53C7">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905FE" w:rsidRPr="001F53C7" w:rsidRDefault="004905FE" w:rsidP="00FD31D7">
      <w:pPr>
        <w:tabs>
          <w:tab w:val="left" w:pos="567"/>
        </w:tabs>
        <w:spacing w:before="0"/>
        <w:rPr>
          <w:rFonts w:cs="Arial"/>
          <w:sz w:val="24"/>
          <w:szCs w:val="24"/>
          <w:lang w:bidi="en-US"/>
        </w:rPr>
      </w:pPr>
      <w:proofErr w:type="gramStart"/>
      <w:r w:rsidRPr="001F53C7">
        <w:rPr>
          <w:rFonts w:cs="Arial"/>
          <w:sz w:val="24"/>
          <w:szCs w:val="24"/>
          <w:lang w:bidi="en-US"/>
        </w:rPr>
        <w:t>Наручилац је дужан да лицу из става 1.</w:t>
      </w:r>
      <w:proofErr w:type="gramEnd"/>
      <w:r w:rsidRPr="001F53C7">
        <w:rPr>
          <w:rFonts w:cs="Arial"/>
          <w:sz w:val="24"/>
          <w:szCs w:val="24"/>
          <w:lang w:bidi="en-US"/>
        </w:rPr>
        <w:t xml:space="preserve"> </w:t>
      </w:r>
      <w:proofErr w:type="gramStart"/>
      <w:r w:rsidRPr="001F53C7">
        <w:rPr>
          <w:rFonts w:cs="Arial"/>
          <w:sz w:val="24"/>
          <w:szCs w:val="24"/>
          <w:lang w:bidi="en-US"/>
        </w:rPr>
        <w:t>омогући</w:t>
      </w:r>
      <w:proofErr w:type="gramEnd"/>
      <w:r w:rsidRPr="001F53C7">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1F53C7">
        <w:rPr>
          <w:rFonts w:cs="Arial"/>
          <w:sz w:val="24"/>
          <w:szCs w:val="24"/>
          <w:lang w:bidi="en-US"/>
        </w:rPr>
        <w:t>Закона.</w:t>
      </w:r>
      <w:proofErr w:type="gramEnd"/>
    </w:p>
    <w:p w:rsidR="004905FE" w:rsidRPr="001F53C7" w:rsidRDefault="004905FE" w:rsidP="00FD31D7">
      <w:pPr>
        <w:tabs>
          <w:tab w:val="left" w:pos="567"/>
        </w:tabs>
        <w:spacing w:before="0"/>
        <w:rPr>
          <w:rFonts w:cs="Arial"/>
          <w:sz w:val="24"/>
          <w:szCs w:val="24"/>
          <w:lang w:bidi="en-US"/>
        </w:rPr>
      </w:pPr>
    </w:p>
    <w:p w:rsidR="004905FE" w:rsidRPr="001F53C7" w:rsidRDefault="004905FE" w:rsidP="007705C9">
      <w:pPr>
        <w:keepNext/>
        <w:numPr>
          <w:ilvl w:val="1"/>
          <w:numId w:val="50"/>
        </w:numPr>
        <w:tabs>
          <w:tab w:val="left" w:pos="567"/>
        </w:tabs>
        <w:spacing w:before="0"/>
        <w:outlineLvl w:val="1"/>
        <w:rPr>
          <w:rFonts w:cs="Arial"/>
          <w:b/>
          <w:sz w:val="24"/>
          <w:szCs w:val="24"/>
        </w:rPr>
      </w:pPr>
      <w:bookmarkStart w:id="241" w:name="_Toc441651609"/>
      <w:bookmarkStart w:id="242" w:name="_Toc442559920"/>
      <w:r w:rsidRPr="001F53C7">
        <w:rPr>
          <w:rFonts w:cs="Arial"/>
          <w:b/>
          <w:sz w:val="24"/>
          <w:szCs w:val="24"/>
          <w:lang w:val="ru-RU"/>
        </w:rPr>
        <w:t>З</w:t>
      </w:r>
      <w:r w:rsidRPr="001F53C7">
        <w:rPr>
          <w:rFonts w:cs="Arial"/>
          <w:b/>
          <w:sz w:val="24"/>
          <w:szCs w:val="24"/>
        </w:rPr>
        <w:t>аштита права понуђача</w:t>
      </w:r>
      <w:bookmarkEnd w:id="241"/>
      <w:bookmarkEnd w:id="242"/>
    </w:p>
    <w:p w:rsidR="00347887" w:rsidRPr="001F53C7" w:rsidRDefault="004905FE" w:rsidP="00FD31D7">
      <w:pPr>
        <w:spacing w:before="0"/>
        <w:rPr>
          <w:rFonts w:cs="Arial"/>
          <w:sz w:val="24"/>
          <w:szCs w:val="24"/>
          <w:lang w:val="sr-Cyrl-CS"/>
        </w:rPr>
      </w:pPr>
      <w:proofErr w:type="gramStart"/>
      <w:r w:rsidRPr="001F53C7">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1F53C7">
        <w:rPr>
          <w:rFonts w:cs="Arial"/>
          <w:sz w:val="24"/>
          <w:szCs w:val="24"/>
        </w:rPr>
        <w:t xml:space="preserve">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xml:space="preserve">. 1)–7) Закона, као и износом таксе из члана 156.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xml:space="preserve">. 1)–3) Закона и детаљним упутством о потврди из члана 151.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тачка</w:t>
      </w:r>
      <w:proofErr w:type="gramEnd"/>
      <w:r w:rsidRPr="001F53C7">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347887" w:rsidRPr="001F53C7">
        <w:rPr>
          <w:rFonts w:cs="Arial"/>
          <w:sz w:val="24"/>
          <w:szCs w:val="24"/>
          <w:lang w:val="sr-Cyrl-CS"/>
        </w:rPr>
        <w:t>.</w:t>
      </w:r>
    </w:p>
    <w:p w:rsidR="004905FE" w:rsidRPr="001F53C7" w:rsidRDefault="004905FE" w:rsidP="00FD31D7">
      <w:pPr>
        <w:spacing w:before="0"/>
        <w:rPr>
          <w:rFonts w:cs="Arial"/>
          <w:sz w:val="24"/>
          <w:szCs w:val="24"/>
        </w:rPr>
      </w:pPr>
      <w:r w:rsidRPr="001F53C7">
        <w:rPr>
          <w:rFonts w:cs="Arial"/>
          <w:sz w:val="24"/>
          <w:szCs w:val="24"/>
        </w:rPr>
        <w:t>Рокови и начин подношења захтева за заштиту права:</w:t>
      </w:r>
    </w:p>
    <w:p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подноси се лично или путем поште на адресу: ЈП „Електропривреда Србије</w:t>
      </w:r>
      <w:proofErr w:type="gramStart"/>
      <w:r w:rsidRPr="001F53C7">
        <w:rPr>
          <w:rFonts w:cs="Arial"/>
          <w:sz w:val="24"/>
          <w:szCs w:val="24"/>
        </w:rPr>
        <w:t>“ Београд</w:t>
      </w:r>
      <w:proofErr w:type="gramEnd"/>
      <w:r w:rsidRPr="001F53C7">
        <w:rPr>
          <w:rFonts w:cs="Arial"/>
          <w:sz w:val="24"/>
          <w:szCs w:val="24"/>
        </w:rPr>
        <w:t xml:space="preserve">, Балканска 13, Сектор за набавке за набавке и коморцијалне послове, са назнаком Захтев за заштиту права за јавну набавку  </w:t>
      </w:r>
      <w:r w:rsidR="00E84C68" w:rsidRPr="001F53C7">
        <w:rPr>
          <w:rFonts w:cs="Arial"/>
          <w:sz w:val="24"/>
          <w:szCs w:val="24"/>
          <w:lang w:val="ru-RU"/>
        </w:rPr>
        <w:t xml:space="preserve">добара са пратећим услугама: </w:t>
      </w:r>
      <w:r w:rsidR="00E84C68" w:rsidRPr="001F53C7">
        <w:rPr>
          <w:rFonts w:cs="Arial"/>
          <w:sz w:val="24"/>
          <w:szCs w:val="24"/>
        </w:rPr>
        <w:t xml:space="preserve">IR </w:t>
      </w:r>
      <w:r w:rsidR="00E84C68" w:rsidRPr="001F53C7">
        <w:rPr>
          <w:rFonts w:cs="Arial"/>
          <w:sz w:val="24"/>
          <w:szCs w:val="24"/>
          <w:lang w:val="sr-Cyrl-RS"/>
        </w:rPr>
        <w:t xml:space="preserve">платформа – контролни центар за </w:t>
      </w:r>
      <w:r w:rsidR="00E84C68" w:rsidRPr="001F53C7">
        <w:rPr>
          <w:rFonts w:cs="Arial"/>
          <w:sz w:val="24"/>
          <w:szCs w:val="24"/>
        </w:rPr>
        <w:t>SOC</w:t>
      </w:r>
      <w:r w:rsidR="00E84C68" w:rsidRPr="001F53C7">
        <w:rPr>
          <w:rFonts w:cs="Arial"/>
          <w:sz w:val="24"/>
          <w:szCs w:val="24"/>
          <w:lang w:val="sr-Cyrl-RS"/>
        </w:rPr>
        <w:t xml:space="preserve"> и</w:t>
      </w:r>
      <w:r w:rsidR="00E84C68" w:rsidRPr="001F53C7">
        <w:rPr>
          <w:rFonts w:cs="Arial"/>
          <w:sz w:val="24"/>
          <w:szCs w:val="24"/>
        </w:rPr>
        <w:t xml:space="preserve"> CSIRT</w:t>
      </w:r>
      <w:r w:rsidR="00E84C68" w:rsidRPr="001F53C7">
        <w:rPr>
          <w:rFonts w:cs="Arial"/>
          <w:sz w:val="24"/>
          <w:szCs w:val="24"/>
          <w:lang w:val="sr-Cyrl-RS"/>
        </w:rPr>
        <w:t xml:space="preserve"> кординацију и аутоматизацију</w:t>
      </w:r>
      <w:r w:rsidRPr="001F53C7">
        <w:rPr>
          <w:rFonts w:cs="Arial"/>
          <w:sz w:val="24"/>
          <w:szCs w:val="24"/>
          <w:lang w:val="ru-RU"/>
        </w:rPr>
        <w:t>,</w:t>
      </w:r>
      <w:r w:rsidRPr="001F53C7">
        <w:rPr>
          <w:rFonts w:cs="Arial"/>
          <w:sz w:val="24"/>
          <w:szCs w:val="24"/>
          <w:lang w:val="am-ET"/>
        </w:rPr>
        <w:t xml:space="preserve"> </w:t>
      </w:r>
      <w:r w:rsidRPr="001F53C7">
        <w:rPr>
          <w:rFonts w:cs="Arial"/>
          <w:sz w:val="24"/>
          <w:szCs w:val="24"/>
          <w:lang w:val="ru-RU"/>
        </w:rPr>
        <w:t xml:space="preserve">јавна набавка број </w:t>
      </w:r>
      <w:r w:rsidR="00AE1825" w:rsidRPr="001F53C7">
        <w:rPr>
          <w:rFonts w:cs="Arial"/>
          <w:sz w:val="24"/>
          <w:szCs w:val="24"/>
        </w:rPr>
        <w:t>1000/0</w:t>
      </w:r>
      <w:r w:rsidR="00E84C68" w:rsidRPr="001F53C7">
        <w:rPr>
          <w:rFonts w:cs="Arial"/>
          <w:sz w:val="24"/>
          <w:szCs w:val="24"/>
          <w:lang w:val="sr-Cyrl-RS"/>
        </w:rPr>
        <w:t>480/</w:t>
      </w:r>
      <w:r w:rsidR="00AE1825" w:rsidRPr="001F53C7">
        <w:rPr>
          <w:rFonts w:cs="Arial"/>
          <w:sz w:val="24"/>
          <w:szCs w:val="24"/>
        </w:rPr>
        <w:t>2016</w:t>
      </w:r>
      <w:r w:rsidRPr="001F53C7">
        <w:rPr>
          <w:rFonts w:cs="Arial"/>
          <w:sz w:val="24"/>
          <w:szCs w:val="24"/>
        </w:rPr>
        <w:t xml:space="preserve"> а копија се истовремено доставља Републичкој комисији.</w:t>
      </w:r>
    </w:p>
    <w:p w:rsidR="00D35462" w:rsidRPr="001F53C7" w:rsidRDefault="004905FE" w:rsidP="00FD31D7">
      <w:pPr>
        <w:spacing w:before="0"/>
        <w:rPr>
          <w:rFonts w:cs="Arial"/>
          <w:sz w:val="24"/>
          <w:szCs w:val="24"/>
          <w:lang w:val="sr-Cyrl-CS"/>
        </w:rPr>
      </w:pPr>
      <w:r w:rsidRPr="001F53C7">
        <w:rPr>
          <w:rFonts w:cs="Arial"/>
          <w:sz w:val="24"/>
          <w:szCs w:val="24"/>
        </w:rPr>
        <w:t>Захтев за заштиту права се може доставити и путем електронске поште на e-mail:</w:t>
      </w:r>
      <w:r w:rsidRPr="001F53C7">
        <w:rPr>
          <w:rFonts w:cs="Arial"/>
          <w:sz w:val="24"/>
          <w:szCs w:val="24"/>
          <w:lang w:val="ru-RU"/>
        </w:rPr>
        <w:t xml:space="preserve"> </w:t>
      </w:r>
      <w:hyperlink r:id="rId175" w:history="1">
        <w:r w:rsidR="00AE1825" w:rsidRPr="001F53C7">
          <w:rPr>
            <w:rStyle w:val="Hyperlink"/>
            <w:rFonts w:cs="Arial"/>
            <w:sz w:val="24"/>
            <w:szCs w:val="24"/>
          </w:rPr>
          <w:t>katarina.gajic@eps.rs</w:t>
        </w:r>
      </w:hyperlink>
    </w:p>
    <w:p w:rsidR="004905FE" w:rsidRPr="001F53C7" w:rsidRDefault="004905FE" w:rsidP="00FD31D7">
      <w:pPr>
        <w:spacing w:before="0"/>
        <w:rPr>
          <w:rFonts w:cs="Arial"/>
          <w:sz w:val="24"/>
          <w:szCs w:val="24"/>
          <w:lang w:val="sr-Cyrl-CS"/>
        </w:rPr>
      </w:pPr>
      <w:proofErr w:type="gramStart"/>
      <w:r w:rsidRPr="001F53C7">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w:t>
      </w:r>
      <w:r w:rsidRPr="001F53C7">
        <w:rPr>
          <w:rFonts w:cs="Arial"/>
          <w:b/>
          <w:sz w:val="24"/>
          <w:szCs w:val="24"/>
        </w:rPr>
        <w:t>)</w:t>
      </w:r>
      <w:r w:rsidRPr="001F53C7">
        <w:rPr>
          <w:rFonts w:cs="Arial"/>
          <w:sz w:val="24"/>
          <w:szCs w:val="24"/>
        </w:rPr>
        <w:t xml:space="preserve"> дана пре истека рока за подношење понуда, без обзира на начин достављања и уколико је подносилац захтева у скл</w:t>
      </w:r>
      <w:r w:rsidR="006A3CF1" w:rsidRPr="001F53C7">
        <w:rPr>
          <w:rFonts w:cs="Arial"/>
          <w:sz w:val="24"/>
          <w:szCs w:val="24"/>
        </w:rPr>
        <w:t xml:space="preserve">аду са чланом 63. </w:t>
      </w:r>
      <w:proofErr w:type="gramStart"/>
      <w:r w:rsidR="006A3CF1" w:rsidRPr="001F53C7">
        <w:rPr>
          <w:rFonts w:cs="Arial"/>
          <w:sz w:val="24"/>
          <w:szCs w:val="24"/>
        </w:rPr>
        <w:t>став</w:t>
      </w:r>
      <w:proofErr w:type="gramEnd"/>
      <w:r w:rsidR="006A3CF1" w:rsidRPr="001F53C7">
        <w:rPr>
          <w:rFonts w:cs="Arial"/>
          <w:sz w:val="24"/>
          <w:szCs w:val="24"/>
        </w:rPr>
        <w:t xml:space="preserve"> 2. </w:t>
      </w:r>
      <w:proofErr w:type="gramStart"/>
      <w:r w:rsidR="006A3CF1" w:rsidRPr="001F53C7">
        <w:rPr>
          <w:rFonts w:cs="Arial"/>
          <w:sz w:val="24"/>
          <w:szCs w:val="24"/>
        </w:rPr>
        <w:t>овог</w:t>
      </w:r>
      <w:proofErr w:type="gramEnd"/>
      <w:r w:rsidR="006A3CF1" w:rsidRPr="001F53C7">
        <w:rPr>
          <w:rFonts w:cs="Arial"/>
          <w:sz w:val="24"/>
          <w:szCs w:val="24"/>
        </w:rPr>
        <w:t xml:space="preserve"> Закона указао Н</w:t>
      </w:r>
      <w:r w:rsidRPr="001F53C7">
        <w:rPr>
          <w:rFonts w:cs="Arial"/>
          <w:sz w:val="24"/>
          <w:szCs w:val="24"/>
        </w:rPr>
        <w:t xml:space="preserve">аручиоцу на евентуалне недостатке и неправилности, а наручилац исте није отклонио. </w:t>
      </w:r>
    </w:p>
    <w:p w:rsidR="004905FE" w:rsidRPr="001F53C7" w:rsidRDefault="004905FE" w:rsidP="00FD31D7">
      <w:pPr>
        <w:spacing w:before="0"/>
        <w:rPr>
          <w:rFonts w:cs="Arial"/>
          <w:sz w:val="24"/>
          <w:szCs w:val="24"/>
          <w:lang w:val="sr-Cyrl-CS"/>
        </w:rPr>
      </w:pPr>
      <w:proofErr w:type="gramStart"/>
      <w:r w:rsidRPr="001F53C7">
        <w:rPr>
          <w:rFonts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1F53C7">
        <w:rPr>
          <w:rFonts w:cs="Arial"/>
          <w:sz w:val="24"/>
          <w:szCs w:val="24"/>
        </w:rPr>
        <w:t xml:space="preserve"> </w:t>
      </w:r>
      <w:proofErr w:type="gramStart"/>
      <w:r w:rsidRPr="001F53C7">
        <w:rPr>
          <w:rFonts w:cs="Arial"/>
          <w:sz w:val="24"/>
          <w:szCs w:val="24"/>
        </w:rPr>
        <w:t>ове</w:t>
      </w:r>
      <w:proofErr w:type="gramEnd"/>
      <w:r w:rsidRPr="001F53C7">
        <w:rPr>
          <w:rFonts w:cs="Arial"/>
          <w:sz w:val="24"/>
          <w:szCs w:val="24"/>
        </w:rPr>
        <w:t xml:space="preserve"> тачке, сматраће се благовременим уколико је поднет најкасније до истека рока за подношење понуда. </w:t>
      </w:r>
    </w:p>
    <w:p w:rsidR="004905FE" w:rsidRPr="001F53C7" w:rsidRDefault="004905FE" w:rsidP="00FD31D7">
      <w:pPr>
        <w:spacing w:before="0"/>
        <w:rPr>
          <w:rFonts w:cs="Arial"/>
          <w:sz w:val="24"/>
          <w:szCs w:val="24"/>
          <w:lang w:val="sr-Cyrl-CS"/>
        </w:rPr>
      </w:pPr>
      <w:r w:rsidRPr="001F53C7">
        <w:rPr>
          <w:rFonts w:cs="Arial"/>
          <w:sz w:val="24"/>
          <w:szCs w:val="24"/>
        </w:rPr>
        <w:lastRenderedPageBreak/>
        <w:t xml:space="preserve">После доношења одлуке о </w:t>
      </w:r>
      <w:r w:rsidR="00D35462" w:rsidRPr="001F53C7">
        <w:rPr>
          <w:rFonts w:cs="Arial"/>
          <w:sz w:val="24"/>
          <w:szCs w:val="24"/>
        </w:rPr>
        <w:t>закљу</w:t>
      </w:r>
      <w:r w:rsidR="00D35462" w:rsidRPr="001F53C7">
        <w:rPr>
          <w:rFonts w:cs="Arial"/>
          <w:sz w:val="24"/>
          <w:szCs w:val="24"/>
          <w:lang w:val="sr-Cyrl-CS"/>
        </w:rPr>
        <w:t>ч</w:t>
      </w:r>
      <w:r w:rsidR="00F274BB" w:rsidRPr="001F53C7">
        <w:rPr>
          <w:rFonts w:cs="Arial"/>
          <w:sz w:val="24"/>
          <w:szCs w:val="24"/>
        </w:rPr>
        <w:t xml:space="preserve">ењу оквирног </w:t>
      </w:r>
      <w:proofErr w:type="gramStart"/>
      <w:r w:rsidR="00F274BB" w:rsidRPr="001F53C7">
        <w:rPr>
          <w:rFonts w:cs="Arial"/>
          <w:sz w:val="24"/>
          <w:szCs w:val="24"/>
        </w:rPr>
        <w:t>споразума</w:t>
      </w:r>
      <w:r w:rsidRPr="001F53C7">
        <w:rPr>
          <w:rFonts w:cs="Arial"/>
          <w:sz w:val="24"/>
          <w:szCs w:val="24"/>
        </w:rPr>
        <w:t xml:space="preserve">  и</w:t>
      </w:r>
      <w:proofErr w:type="gramEnd"/>
      <w:r w:rsidRPr="001F53C7">
        <w:rPr>
          <w:rFonts w:cs="Arial"/>
          <w:sz w:val="24"/>
          <w:szCs w:val="24"/>
        </w:rPr>
        <w:t xml:space="preserve"> одлуке о обустави поступка, рок за подношење захтева за заштиту права је 10 (словима: десет</w:t>
      </w:r>
      <w:r w:rsidRPr="001F53C7">
        <w:rPr>
          <w:rFonts w:cs="Arial"/>
          <w:b/>
          <w:sz w:val="24"/>
          <w:szCs w:val="24"/>
        </w:rPr>
        <w:t>)</w:t>
      </w:r>
      <w:r w:rsidRPr="001F53C7">
        <w:rPr>
          <w:rFonts w:cs="Arial"/>
          <w:sz w:val="24"/>
          <w:szCs w:val="24"/>
        </w:rPr>
        <w:t xml:space="preserve"> дана од дана објављивања одлуке на Порталу јавних набавки. </w:t>
      </w:r>
    </w:p>
    <w:p w:rsidR="004905FE" w:rsidRPr="001F53C7" w:rsidRDefault="004905FE" w:rsidP="00FD31D7">
      <w:pPr>
        <w:spacing w:before="0"/>
        <w:rPr>
          <w:rFonts w:cs="Arial"/>
          <w:sz w:val="24"/>
          <w:szCs w:val="24"/>
          <w:lang w:val="sr-Cyrl-CS"/>
        </w:rPr>
      </w:pPr>
      <w:proofErr w:type="gramStart"/>
      <w:r w:rsidRPr="001F53C7">
        <w:rPr>
          <w:rFonts w:cs="Arial"/>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F53C7">
        <w:rPr>
          <w:rFonts w:cs="Arial"/>
          <w:sz w:val="24"/>
          <w:szCs w:val="24"/>
        </w:rPr>
        <w:t xml:space="preserve"> </w:t>
      </w:r>
      <w:proofErr w:type="gramStart"/>
      <w:r w:rsidRPr="001F53C7">
        <w:rPr>
          <w:rFonts w:cs="Arial"/>
          <w:sz w:val="24"/>
          <w:szCs w:val="24"/>
        </w:rPr>
        <w:t>Закона.</w:t>
      </w:r>
      <w:proofErr w:type="gramEnd"/>
      <w:r w:rsidRPr="001F53C7">
        <w:rPr>
          <w:rFonts w:cs="Arial"/>
          <w:sz w:val="24"/>
          <w:szCs w:val="24"/>
        </w:rPr>
        <w:t xml:space="preserve"> </w:t>
      </w:r>
    </w:p>
    <w:p w:rsidR="004905FE" w:rsidRPr="001F53C7" w:rsidRDefault="004905FE" w:rsidP="00FD31D7">
      <w:pPr>
        <w:spacing w:before="0"/>
        <w:rPr>
          <w:rFonts w:cs="Arial"/>
          <w:sz w:val="24"/>
          <w:szCs w:val="24"/>
          <w:lang w:val="sr-Cyrl-CS"/>
        </w:rPr>
      </w:pPr>
      <w:r w:rsidRPr="001F53C7">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sidRPr="001F53C7">
        <w:rPr>
          <w:rFonts w:cs="Arial"/>
          <w:sz w:val="24"/>
          <w:szCs w:val="24"/>
        </w:rPr>
        <w:t>2 (словима:</w:t>
      </w:r>
      <w:r w:rsidR="0013245E" w:rsidRPr="001F53C7">
        <w:rPr>
          <w:rFonts w:cs="Arial"/>
          <w:sz w:val="24"/>
          <w:szCs w:val="24"/>
          <w:lang w:val="sr-Cyrl-RS"/>
        </w:rPr>
        <w:t xml:space="preserve"> </w:t>
      </w:r>
      <w:r w:rsidRPr="001F53C7">
        <w:rPr>
          <w:rFonts w:cs="Arial"/>
          <w:sz w:val="24"/>
          <w:szCs w:val="24"/>
        </w:rPr>
        <w:t>два</w:t>
      </w:r>
      <w:r w:rsidR="006A3CF1" w:rsidRPr="001F53C7">
        <w:rPr>
          <w:rFonts w:cs="Arial"/>
          <w:sz w:val="24"/>
          <w:szCs w:val="24"/>
        </w:rPr>
        <w:t>)</w:t>
      </w:r>
      <w:r w:rsidRPr="001F53C7">
        <w:rPr>
          <w:rFonts w:cs="Arial"/>
          <w:sz w:val="24"/>
          <w:szCs w:val="24"/>
        </w:rPr>
        <w:t xml:space="preserve"> дана од дана пријема захтева за заштиту права. </w:t>
      </w:r>
    </w:p>
    <w:p w:rsidR="004905FE" w:rsidRPr="001F53C7" w:rsidRDefault="004905FE" w:rsidP="00FD31D7">
      <w:pPr>
        <w:spacing w:before="0"/>
        <w:rPr>
          <w:rFonts w:cs="Arial"/>
          <w:sz w:val="24"/>
          <w:szCs w:val="24"/>
        </w:rPr>
      </w:pPr>
      <w:proofErr w:type="gramStart"/>
      <w:r w:rsidRPr="001F53C7">
        <w:rPr>
          <w:rFonts w:cs="Arial"/>
          <w:sz w:val="24"/>
          <w:szCs w:val="24"/>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1F53C7">
        <w:rPr>
          <w:rFonts w:cs="Arial"/>
          <w:sz w:val="24"/>
          <w:szCs w:val="24"/>
        </w:rPr>
        <w:t xml:space="preserve"> </w:t>
      </w:r>
    </w:p>
    <w:p w:rsidR="004905FE" w:rsidRPr="001F53C7" w:rsidRDefault="004905FE" w:rsidP="00FD31D7">
      <w:pPr>
        <w:spacing w:before="0"/>
        <w:rPr>
          <w:rFonts w:cs="Arial"/>
          <w:sz w:val="24"/>
          <w:szCs w:val="24"/>
        </w:rPr>
      </w:pPr>
      <w:proofErr w:type="gramStart"/>
      <w:r w:rsidRPr="001F53C7">
        <w:rPr>
          <w:rFonts w:cs="Arial"/>
          <w:sz w:val="24"/>
          <w:szCs w:val="24"/>
        </w:rPr>
        <w:t>Детаљно упутство о садржини потпуног захтева за заштиту права у складу са чланом 151.</w:t>
      </w:r>
      <w:proofErr w:type="gramEnd"/>
      <w:r w:rsidRPr="001F53C7">
        <w:rPr>
          <w:rFonts w:cs="Arial"/>
          <w:sz w:val="24"/>
          <w:szCs w:val="24"/>
        </w:rPr>
        <w:t xml:space="preserve">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1) – 7) Закона:</w:t>
      </w:r>
    </w:p>
    <w:p w:rsidR="004905FE" w:rsidRPr="001F53C7" w:rsidRDefault="004905FE" w:rsidP="00FD31D7">
      <w:pPr>
        <w:spacing w:before="0"/>
        <w:rPr>
          <w:rFonts w:cs="Arial"/>
          <w:sz w:val="24"/>
          <w:szCs w:val="24"/>
        </w:rPr>
      </w:pPr>
      <w:r w:rsidRPr="001F53C7">
        <w:rPr>
          <w:rFonts w:cs="Arial"/>
          <w:sz w:val="24"/>
          <w:szCs w:val="24"/>
        </w:rPr>
        <w:t>Захтев за заштиту права садржи:</w:t>
      </w:r>
    </w:p>
    <w:p w:rsidR="004905FE" w:rsidRPr="001F53C7" w:rsidRDefault="004905FE" w:rsidP="00FD31D7">
      <w:pPr>
        <w:spacing w:before="0"/>
        <w:rPr>
          <w:rFonts w:cs="Arial"/>
          <w:sz w:val="24"/>
          <w:szCs w:val="24"/>
        </w:rPr>
      </w:pPr>
      <w:r w:rsidRPr="001F53C7">
        <w:rPr>
          <w:rFonts w:cs="Arial"/>
          <w:sz w:val="24"/>
          <w:szCs w:val="24"/>
        </w:rPr>
        <w:t xml:space="preserve">1) </w:t>
      </w:r>
      <w:proofErr w:type="gramStart"/>
      <w:r w:rsidRPr="001F53C7">
        <w:rPr>
          <w:rFonts w:cs="Arial"/>
          <w:sz w:val="24"/>
          <w:szCs w:val="24"/>
        </w:rPr>
        <w:t>назив</w:t>
      </w:r>
      <w:proofErr w:type="gramEnd"/>
      <w:r w:rsidRPr="001F53C7">
        <w:rPr>
          <w:rFonts w:cs="Arial"/>
          <w:sz w:val="24"/>
          <w:szCs w:val="24"/>
        </w:rPr>
        <w:t xml:space="preserve"> и адресу подносиоца захтева и лице за контакт</w:t>
      </w:r>
    </w:p>
    <w:p w:rsidR="004905FE" w:rsidRPr="001F53C7" w:rsidRDefault="004905FE" w:rsidP="00FD31D7">
      <w:pPr>
        <w:spacing w:before="0"/>
        <w:rPr>
          <w:rFonts w:cs="Arial"/>
          <w:sz w:val="24"/>
          <w:szCs w:val="24"/>
        </w:rPr>
      </w:pPr>
      <w:r w:rsidRPr="001F53C7">
        <w:rPr>
          <w:rFonts w:cs="Arial"/>
          <w:sz w:val="24"/>
          <w:szCs w:val="24"/>
        </w:rPr>
        <w:t xml:space="preserve">2) </w:t>
      </w:r>
      <w:proofErr w:type="gramStart"/>
      <w:r w:rsidRPr="001F53C7">
        <w:rPr>
          <w:rFonts w:cs="Arial"/>
          <w:sz w:val="24"/>
          <w:szCs w:val="24"/>
        </w:rPr>
        <w:t>назив</w:t>
      </w:r>
      <w:proofErr w:type="gramEnd"/>
      <w:r w:rsidRPr="001F53C7">
        <w:rPr>
          <w:rFonts w:cs="Arial"/>
          <w:sz w:val="24"/>
          <w:szCs w:val="24"/>
        </w:rPr>
        <w:t xml:space="preserve"> и адресу наручиоца</w:t>
      </w:r>
    </w:p>
    <w:p w:rsidR="004905FE" w:rsidRPr="001F53C7" w:rsidRDefault="004905FE" w:rsidP="00FD31D7">
      <w:pPr>
        <w:spacing w:before="0"/>
        <w:rPr>
          <w:rFonts w:cs="Arial"/>
          <w:sz w:val="24"/>
          <w:szCs w:val="24"/>
        </w:rPr>
      </w:pPr>
      <w:r w:rsidRPr="001F53C7">
        <w:rPr>
          <w:rFonts w:cs="Arial"/>
          <w:sz w:val="24"/>
          <w:szCs w:val="24"/>
        </w:rPr>
        <w:t xml:space="preserve">3) </w:t>
      </w:r>
      <w:proofErr w:type="gramStart"/>
      <w:r w:rsidRPr="001F53C7">
        <w:rPr>
          <w:rFonts w:cs="Arial"/>
          <w:sz w:val="24"/>
          <w:szCs w:val="24"/>
        </w:rPr>
        <w:t>податке</w:t>
      </w:r>
      <w:proofErr w:type="gramEnd"/>
      <w:r w:rsidRPr="001F53C7">
        <w:rPr>
          <w:rFonts w:cs="Arial"/>
          <w:sz w:val="24"/>
          <w:szCs w:val="24"/>
        </w:rPr>
        <w:t xml:space="preserve"> о јавној набавци која је предмет захтева, односно о одлуци наручиоца</w:t>
      </w:r>
    </w:p>
    <w:p w:rsidR="004905FE" w:rsidRPr="001F53C7" w:rsidRDefault="004905FE" w:rsidP="00FD31D7">
      <w:pPr>
        <w:spacing w:before="0"/>
        <w:rPr>
          <w:rFonts w:cs="Arial"/>
          <w:sz w:val="24"/>
          <w:szCs w:val="24"/>
        </w:rPr>
      </w:pPr>
      <w:r w:rsidRPr="001F53C7">
        <w:rPr>
          <w:rFonts w:cs="Arial"/>
          <w:sz w:val="24"/>
          <w:szCs w:val="24"/>
        </w:rPr>
        <w:t xml:space="preserve">4) </w:t>
      </w:r>
      <w:proofErr w:type="gramStart"/>
      <w:r w:rsidRPr="001F53C7">
        <w:rPr>
          <w:rFonts w:cs="Arial"/>
          <w:sz w:val="24"/>
          <w:szCs w:val="24"/>
        </w:rPr>
        <w:t>повреде</w:t>
      </w:r>
      <w:proofErr w:type="gramEnd"/>
      <w:r w:rsidRPr="001F53C7">
        <w:rPr>
          <w:rFonts w:cs="Arial"/>
          <w:sz w:val="24"/>
          <w:szCs w:val="24"/>
        </w:rPr>
        <w:t xml:space="preserve"> прописа којима се уређује поступак јавне набавке</w:t>
      </w:r>
    </w:p>
    <w:p w:rsidR="004905FE" w:rsidRPr="001F53C7" w:rsidRDefault="004905FE" w:rsidP="00FD31D7">
      <w:pPr>
        <w:spacing w:before="0"/>
        <w:rPr>
          <w:rFonts w:cs="Arial"/>
          <w:sz w:val="24"/>
          <w:szCs w:val="24"/>
        </w:rPr>
      </w:pPr>
      <w:r w:rsidRPr="001F53C7">
        <w:rPr>
          <w:rFonts w:cs="Arial"/>
          <w:sz w:val="24"/>
          <w:szCs w:val="24"/>
        </w:rPr>
        <w:t xml:space="preserve">5) </w:t>
      </w:r>
      <w:proofErr w:type="gramStart"/>
      <w:r w:rsidRPr="001F53C7">
        <w:rPr>
          <w:rFonts w:cs="Arial"/>
          <w:sz w:val="24"/>
          <w:szCs w:val="24"/>
        </w:rPr>
        <w:t>чињенице</w:t>
      </w:r>
      <w:proofErr w:type="gramEnd"/>
      <w:r w:rsidRPr="001F53C7">
        <w:rPr>
          <w:rFonts w:cs="Arial"/>
          <w:sz w:val="24"/>
          <w:szCs w:val="24"/>
        </w:rPr>
        <w:t xml:space="preserve"> и доказе којима се повреде доказују</w:t>
      </w:r>
    </w:p>
    <w:p w:rsidR="004905FE" w:rsidRPr="001F53C7" w:rsidRDefault="004905FE" w:rsidP="00FD31D7">
      <w:pPr>
        <w:spacing w:before="0"/>
        <w:rPr>
          <w:rFonts w:cs="Arial"/>
          <w:sz w:val="24"/>
          <w:szCs w:val="24"/>
        </w:rPr>
      </w:pPr>
      <w:r w:rsidRPr="001F53C7">
        <w:rPr>
          <w:rFonts w:cs="Arial"/>
          <w:sz w:val="24"/>
          <w:szCs w:val="24"/>
        </w:rPr>
        <w:t xml:space="preserve">6) </w:t>
      </w:r>
      <w:proofErr w:type="gramStart"/>
      <w:r w:rsidRPr="001F53C7">
        <w:rPr>
          <w:rFonts w:cs="Arial"/>
          <w:sz w:val="24"/>
          <w:szCs w:val="24"/>
        </w:rPr>
        <w:t>потврду</w:t>
      </w:r>
      <w:proofErr w:type="gramEnd"/>
      <w:r w:rsidRPr="001F53C7">
        <w:rPr>
          <w:rFonts w:cs="Arial"/>
          <w:sz w:val="24"/>
          <w:szCs w:val="24"/>
        </w:rPr>
        <w:t xml:space="preserve"> о уплати таксе из члана 156. Закона</w:t>
      </w:r>
    </w:p>
    <w:p w:rsidR="004905FE" w:rsidRPr="001F53C7" w:rsidRDefault="004905FE" w:rsidP="00FD31D7">
      <w:pPr>
        <w:spacing w:before="0"/>
        <w:rPr>
          <w:rFonts w:cs="Arial"/>
          <w:sz w:val="24"/>
          <w:szCs w:val="24"/>
        </w:rPr>
      </w:pPr>
      <w:r w:rsidRPr="001F53C7">
        <w:rPr>
          <w:rFonts w:cs="Arial"/>
          <w:sz w:val="24"/>
          <w:szCs w:val="24"/>
        </w:rPr>
        <w:t xml:space="preserve">7) </w:t>
      </w:r>
      <w:proofErr w:type="gramStart"/>
      <w:r w:rsidRPr="001F53C7">
        <w:rPr>
          <w:rFonts w:cs="Arial"/>
          <w:sz w:val="24"/>
          <w:szCs w:val="24"/>
        </w:rPr>
        <w:t>потпис</w:t>
      </w:r>
      <w:proofErr w:type="gramEnd"/>
      <w:r w:rsidRPr="001F53C7">
        <w:rPr>
          <w:rFonts w:cs="Arial"/>
          <w:sz w:val="24"/>
          <w:szCs w:val="24"/>
        </w:rPr>
        <w:t xml:space="preserve"> подносиоца.</w:t>
      </w:r>
    </w:p>
    <w:p w:rsidR="004905FE" w:rsidRPr="001F53C7" w:rsidRDefault="004905FE" w:rsidP="00FD31D7">
      <w:pPr>
        <w:spacing w:before="0"/>
        <w:rPr>
          <w:rFonts w:cs="Arial"/>
          <w:sz w:val="24"/>
          <w:szCs w:val="24"/>
          <w:lang w:val="sr-Cyrl-CS"/>
        </w:rPr>
      </w:pPr>
      <w:r w:rsidRPr="001F53C7">
        <w:rPr>
          <w:rFonts w:cs="Arial"/>
          <w:sz w:val="24"/>
          <w:szCs w:val="24"/>
        </w:rPr>
        <w:t xml:space="preserve">Ако поднети захтев за заштиту права не садржи све обавезне </w:t>
      </w:r>
      <w:proofErr w:type="gramStart"/>
      <w:r w:rsidRPr="001F53C7">
        <w:rPr>
          <w:rFonts w:cs="Arial"/>
          <w:sz w:val="24"/>
          <w:szCs w:val="24"/>
        </w:rPr>
        <w:t>елементе  наручилац</w:t>
      </w:r>
      <w:proofErr w:type="gramEnd"/>
      <w:r w:rsidRPr="001F53C7">
        <w:rPr>
          <w:rFonts w:cs="Arial"/>
          <w:sz w:val="24"/>
          <w:szCs w:val="24"/>
        </w:rPr>
        <w:t xml:space="preserve"> ће такав захтев одбацити закључком. </w:t>
      </w:r>
    </w:p>
    <w:p w:rsidR="004905FE" w:rsidRPr="001F53C7" w:rsidRDefault="00D35462" w:rsidP="00FD31D7">
      <w:pPr>
        <w:spacing w:before="0"/>
        <w:rPr>
          <w:rFonts w:cs="Arial"/>
          <w:sz w:val="24"/>
          <w:szCs w:val="24"/>
          <w:lang w:val="sr-Cyrl-CS"/>
        </w:rPr>
      </w:pPr>
      <w:r w:rsidRPr="001F53C7">
        <w:rPr>
          <w:rFonts w:cs="Arial"/>
          <w:sz w:val="24"/>
          <w:szCs w:val="24"/>
        </w:rPr>
        <w:t xml:space="preserve">Закључак </w:t>
      </w:r>
      <w:r w:rsidR="004905FE" w:rsidRPr="001F53C7">
        <w:rPr>
          <w:rFonts w:cs="Arial"/>
          <w:sz w:val="24"/>
          <w:szCs w:val="24"/>
        </w:rPr>
        <w:t xml:space="preserve">наручилац доставља подносиоцу захтева и Републичкој комисији у року од </w:t>
      </w:r>
      <w:r w:rsidR="006A3CF1" w:rsidRPr="001F53C7">
        <w:rPr>
          <w:rFonts w:cs="Arial"/>
          <w:sz w:val="24"/>
          <w:szCs w:val="24"/>
        </w:rPr>
        <w:t>3 (словима:</w:t>
      </w:r>
      <w:r w:rsidRPr="001F53C7">
        <w:rPr>
          <w:rFonts w:cs="Arial"/>
          <w:sz w:val="24"/>
          <w:szCs w:val="24"/>
          <w:lang w:val="sr-Cyrl-CS"/>
        </w:rPr>
        <w:t xml:space="preserve"> </w:t>
      </w:r>
      <w:r w:rsidR="004905FE" w:rsidRPr="001F53C7">
        <w:rPr>
          <w:rFonts w:cs="Arial"/>
          <w:sz w:val="24"/>
          <w:szCs w:val="24"/>
        </w:rPr>
        <w:t>три</w:t>
      </w:r>
      <w:r w:rsidR="006A3CF1" w:rsidRPr="001F53C7">
        <w:rPr>
          <w:rFonts w:cs="Arial"/>
          <w:sz w:val="24"/>
          <w:szCs w:val="24"/>
        </w:rPr>
        <w:t>)</w:t>
      </w:r>
      <w:r w:rsidR="004905FE" w:rsidRPr="001F53C7">
        <w:rPr>
          <w:rFonts w:cs="Arial"/>
          <w:sz w:val="24"/>
          <w:szCs w:val="24"/>
        </w:rPr>
        <w:t xml:space="preserve"> дана од дана доношења. </w:t>
      </w:r>
    </w:p>
    <w:p w:rsidR="004905FE" w:rsidRPr="001F53C7" w:rsidRDefault="004905FE" w:rsidP="00FD31D7">
      <w:pPr>
        <w:spacing w:before="0"/>
        <w:rPr>
          <w:rFonts w:cs="Arial"/>
          <w:sz w:val="24"/>
          <w:szCs w:val="24"/>
        </w:rPr>
      </w:pPr>
      <w:proofErr w:type="gramStart"/>
      <w:r w:rsidRPr="001F53C7">
        <w:rPr>
          <w:rFonts w:cs="Arial"/>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1F53C7">
        <w:rPr>
          <w:rFonts w:cs="Arial"/>
          <w:sz w:val="24"/>
          <w:szCs w:val="24"/>
        </w:rPr>
        <w:t xml:space="preserve"> </w:t>
      </w:r>
    </w:p>
    <w:p w:rsidR="004905FE" w:rsidRPr="001F53C7" w:rsidRDefault="004905FE" w:rsidP="00FD31D7">
      <w:pPr>
        <w:spacing w:before="0"/>
        <w:rPr>
          <w:rFonts w:cs="Arial"/>
          <w:sz w:val="24"/>
          <w:szCs w:val="24"/>
          <w:lang w:val="sr-Cyrl-CS"/>
        </w:rPr>
      </w:pPr>
      <w:proofErr w:type="gramStart"/>
      <w:r w:rsidRPr="001F53C7">
        <w:rPr>
          <w:rFonts w:cs="Arial"/>
          <w:sz w:val="24"/>
          <w:szCs w:val="24"/>
        </w:rPr>
        <w:t>Износ таксе из члана 156.</w:t>
      </w:r>
      <w:proofErr w:type="gramEnd"/>
      <w:r w:rsidRPr="001F53C7">
        <w:rPr>
          <w:rFonts w:cs="Arial"/>
          <w:sz w:val="24"/>
          <w:szCs w:val="24"/>
        </w:rPr>
        <w:t xml:space="preserve">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xml:space="preserve">. </w:t>
      </w:r>
      <w:proofErr w:type="gramStart"/>
      <w:r w:rsidRPr="001F53C7">
        <w:rPr>
          <w:rFonts w:cs="Arial"/>
          <w:sz w:val="24"/>
          <w:szCs w:val="24"/>
        </w:rPr>
        <w:t>1)-</w:t>
      </w:r>
      <w:proofErr w:type="gramEnd"/>
      <w:r w:rsidRPr="001F53C7">
        <w:rPr>
          <w:rFonts w:cs="Arial"/>
          <w:sz w:val="24"/>
          <w:szCs w:val="24"/>
        </w:rPr>
        <w:t xml:space="preserve"> 3) Закона:</w:t>
      </w:r>
    </w:p>
    <w:p w:rsidR="004905FE" w:rsidRPr="001F53C7" w:rsidRDefault="004905FE" w:rsidP="00FD31D7">
      <w:pPr>
        <w:spacing w:before="0"/>
        <w:rPr>
          <w:rFonts w:cs="Arial"/>
          <w:sz w:val="24"/>
          <w:szCs w:val="24"/>
        </w:rPr>
      </w:pPr>
      <w:r w:rsidRPr="001F53C7">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E84C68" w:rsidRPr="001F53C7">
        <w:rPr>
          <w:rFonts w:cs="Arial"/>
          <w:sz w:val="24"/>
          <w:szCs w:val="24"/>
          <w:lang w:val="sr-Cyrl-RS"/>
        </w:rPr>
        <w:t>0480</w:t>
      </w:r>
      <w:r w:rsidRPr="001F53C7">
        <w:rPr>
          <w:rFonts w:cs="Arial"/>
          <w:sz w:val="24"/>
          <w:szCs w:val="24"/>
        </w:rPr>
        <w:t xml:space="preserve">016, сврха: ЗЗП, ЈП ЕПС, јн. бр. </w:t>
      </w:r>
      <w:r w:rsidR="00E84C68" w:rsidRPr="001F53C7">
        <w:rPr>
          <w:rFonts w:cs="Arial"/>
          <w:sz w:val="24"/>
          <w:szCs w:val="24"/>
        </w:rPr>
        <w:t>1000/0480</w:t>
      </w:r>
      <w:r w:rsidR="00AE1825" w:rsidRPr="001F53C7">
        <w:rPr>
          <w:rFonts w:cs="Arial"/>
          <w:sz w:val="24"/>
          <w:szCs w:val="24"/>
        </w:rPr>
        <w:t>/2016</w:t>
      </w:r>
      <w:r w:rsidRPr="001F53C7">
        <w:rPr>
          <w:rFonts w:cs="Arial"/>
          <w:sz w:val="24"/>
          <w:szCs w:val="24"/>
        </w:rPr>
        <w:t xml:space="preserve">, прималац уплате: буџет Републике Србије) уплати таксу од: </w:t>
      </w:r>
    </w:p>
    <w:p w:rsidR="004905FE" w:rsidRPr="001F53C7" w:rsidRDefault="004905FE" w:rsidP="00FD31D7">
      <w:pPr>
        <w:spacing w:before="0"/>
        <w:rPr>
          <w:rFonts w:cs="Arial"/>
          <w:sz w:val="24"/>
          <w:szCs w:val="24"/>
        </w:rPr>
      </w:pPr>
      <w:r w:rsidRPr="001F53C7">
        <w:rPr>
          <w:rFonts w:cs="Arial"/>
          <w:sz w:val="24"/>
          <w:szCs w:val="24"/>
        </w:rPr>
        <w:t xml:space="preserve">1) 120.000,00 динара ако се захтев за заштиту права подноси пре отварања понуда </w:t>
      </w:r>
    </w:p>
    <w:p w:rsidR="00D35462" w:rsidRPr="001F53C7" w:rsidRDefault="004905FE" w:rsidP="00FD31D7">
      <w:pPr>
        <w:spacing w:before="0"/>
        <w:rPr>
          <w:rFonts w:cs="Arial"/>
          <w:sz w:val="24"/>
          <w:szCs w:val="24"/>
          <w:lang w:val="sr-Cyrl-CS"/>
        </w:rPr>
      </w:pPr>
      <w:r w:rsidRPr="001F53C7">
        <w:rPr>
          <w:rFonts w:cs="Arial"/>
          <w:sz w:val="24"/>
          <w:szCs w:val="24"/>
        </w:rPr>
        <w:t>2) 120.000,00 динара ако се захтев за заштиту права подноси након отварања понуда</w:t>
      </w:r>
      <w:r w:rsidR="00D35462" w:rsidRPr="001F53C7">
        <w:rPr>
          <w:rFonts w:cs="Arial"/>
          <w:sz w:val="24"/>
          <w:szCs w:val="24"/>
          <w:lang w:val="sr-Cyrl-CS"/>
        </w:rPr>
        <w:t>.</w:t>
      </w:r>
      <w:r w:rsidRPr="001F53C7">
        <w:rPr>
          <w:rFonts w:cs="Arial"/>
          <w:sz w:val="24"/>
          <w:szCs w:val="24"/>
        </w:rPr>
        <w:t xml:space="preserve"> </w:t>
      </w:r>
    </w:p>
    <w:p w:rsidR="004905FE" w:rsidRPr="001F53C7" w:rsidRDefault="004905FE" w:rsidP="00FD31D7">
      <w:pPr>
        <w:spacing w:before="0"/>
        <w:rPr>
          <w:rFonts w:cs="Arial"/>
          <w:sz w:val="24"/>
          <w:szCs w:val="24"/>
        </w:rPr>
      </w:pPr>
      <w:proofErr w:type="gramStart"/>
      <w:r w:rsidRPr="001F53C7">
        <w:rPr>
          <w:rFonts w:cs="Arial"/>
          <w:sz w:val="24"/>
          <w:szCs w:val="24"/>
        </w:rPr>
        <w:t>Свака странка у поступку сноси трошкове које проузрокује својим радњама.</w:t>
      </w:r>
      <w:proofErr w:type="gramEnd"/>
    </w:p>
    <w:p w:rsidR="004905FE" w:rsidRPr="001F53C7" w:rsidRDefault="004905FE" w:rsidP="00FD31D7">
      <w:pPr>
        <w:spacing w:before="0"/>
        <w:rPr>
          <w:rFonts w:cs="Arial"/>
          <w:sz w:val="24"/>
          <w:szCs w:val="24"/>
        </w:rPr>
      </w:pPr>
      <w:proofErr w:type="gramStart"/>
      <w:r w:rsidRPr="001F53C7">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905FE" w:rsidRPr="001F53C7" w:rsidRDefault="004905FE" w:rsidP="00FD31D7">
      <w:pPr>
        <w:spacing w:before="0"/>
        <w:rPr>
          <w:rFonts w:cs="Arial"/>
          <w:sz w:val="24"/>
          <w:szCs w:val="24"/>
          <w:lang w:val="sr-Cyrl-CS"/>
        </w:rPr>
      </w:pPr>
      <w:proofErr w:type="gramStart"/>
      <w:r w:rsidRPr="001F53C7">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905FE" w:rsidRPr="001F53C7" w:rsidRDefault="004905FE" w:rsidP="00FD31D7">
      <w:pPr>
        <w:spacing w:before="0"/>
        <w:rPr>
          <w:rFonts w:cs="Arial"/>
          <w:sz w:val="24"/>
          <w:szCs w:val="24"/>
          <w:lang w:val="sr-Cyrl-CS"/>
        </w:rPr>
      </w:pPr>
      <w:proofErr w:type="gramStart"/>
      <w:r w:rsidRPr="001F53C7">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905FE" w:rsidRPr="001F53C7" w:rsidRDefault="004905FE" w:rsidP="00FD31D7">
      <w:pPr>
        <w:spacing w:before="0"/>
        <w:rPr>
          <w:rFonts w:cs="Arial"/>
          <w:sz w:val="24"/>
          <w:szCs w:val="24"/>
          <w:lang w:val="sr-Cyrl-CS"/>
        </w:rPr>
      </w:pPr>
      <w:proofErr w:type="gramStart"/>
      <w:r w:rsidRPr="001F53C7">
        <w:rPr>
          <w:rFonts w:cs="Arial"/>
          <w:sz w:val="24"/>
          <w:szCs w:val="24"/>
        </w:rPr>
        <w:t>Странке у захтеву морају прецизно да наведу трошкове за које траже накнаду.</w:t>
      </w:r>
      <w:proofErr w:type="gramEnd"/>
    </w:p>
    <w:p w:rsidR="004905FE" w:rsidRPr="001F53C7" w:rsidRDefault="004905FE" w:rsidP="00FD31D7">
      <w:pPr>
        <w:spacing w:before="0"/>
        <w:rPr>
          <w:rFonts w:cs="Arial"/>
          <w:sz w:val="24"/>
          <w:szCs w:val="24"/>
          <w:lang w:val="sr-Cyrl-CS"/>
        </w:rPr>
      </w:pPr>
      <w:proofErr w:type="gramStart"/>
      <w:r w:rsidRPr="001F53C7">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77F1F" w:rsidRPr="001F53C7" w:rsidRDefault="004905FE" w:rsidP="00FD31D7">
      <w:pPr>
        <w:spacing w:before="0"/>
        <w:rPr>
          <w:rFonts w:cs="Arial"/>
          <w:sz w:val="24"/>
          <w:szCs w:val="24"/>
          <w:lang w:val="sr-Cyrl-CS"/>
        </w:rPr>
      </w:pPr>
      <w:proofErr w:type="gramStart"/>
      <w:r w:rsidRPr="001F53C7">
        <w:rPr>
          <w:rFonts w:cs="Arial"/>
          <w:sz w:val="24"/>
          <w:szCs w:val="24"/>
        </w:rPr>
        <w:lastRenderedPageBreak/>
        <w:t>О трошковима одлучује Републичка комисија.</w:t>
      </w:r>
      <w:proofErr w:type="gramEnd"/>
      <w:r w:rsidRPr="001F53C7">
        <w:rPr>
          <w:rFonts w:cs="Arial"/>
          <w:sz w:val="24"/>
          <w:szCs w:val="24"/>
        </w:rPr>
        <w:t xml:space="preserve"> </w:t>
      </w:r>
      <w:proofErr w:type="gramStart"/>
      <w:r w:rsidRPr="001F53C7">
        <w:rPr>
          <w:rFonts w:cs="Arial"/>
          <w:sz w:val="24"/>
          <w:szCs w:val="24"/>
        </w:rPr>
        <w:t>Одлука Републичке комисије је извршни наслов.</w:t>
      </w:r>
      <w:proofErr w:type="gramEnd"/>
    </w:p>
    <w:p w:rsidR="00D94AFA" w:rsidRPr="001F53C7" w:rsidRDefault="00D94AFA" w:rsidP="00FD31D7">
      <w:pPr>
        <w:spacing w:before="0"/>
        <w:rPr>
          <w:rFonts w:cs="Arial"/>
          <w:sz w:val="24"/>
          <w:szCs w:val="24"/>
          <w:lang w:val="sr-Cyrl-CS"/>
        </w:rPr>
      </w:pPr>
    </w:p>
    <w:p w:rsidR="004905FE" w:rsidRPr="001F53C7" w:rsidRDefault="004905FE" w:rsidP="00FD31D7">
      <w:pPr>
        <w:spacing w:before="0"/>
        <w:rPr>
          <w:rFonts w:cs="Arial"/>
          <w:sz w:val="24"/>
          <w:szCs w:val="24"/>
        </w:rPr>
      </w:pPr>
      <w:proofErr w:type="gramStart"/>
      <w:r w:rsidRPr="001F53C7">
        <w:rPr>
          <w:rFonts w:cs="Arial"/>
          <w:b/>
          <w:sz w:val="24"/>
          <w:szCs w:val="24"/>
        </w:rPr>
        <w:t>Детаљно упутство о потврди из члана 151.</w:t>
      </w:r>
      <w:proofErr w:type="gramEnd"/>
      <w:r w:rsidRPr="001F53C7">
        <w:rPr>
          <w:rFonts w:cs="Arial"/>
          <w:b/>
          <w:sz w:val="24"/>
          <w:szCs w:val="24"/>
        </w:rPr>
        <w:t xml:space="preserve"> </w:t>
      </w:r>
      <w:proofErr w:type="gramStart"/>
      <w:r w:rsidRPr="001F53C7">
        <w:rPr>
          <w:rFonts w:cs="Arial"/>
          <w:b/>
          <w:sz w:val="24"/>
          <w:szCs w:val="24"/>
        </w:rPr>
        <w:t>став</w:t>
      </w:r>
      <w:proofErr w:type="gramEnd"/>
      <w:r w:rsidRPr="001F53C7">
        <w:rPr>
          <w:rFonts w:cs="Arial"/>
          <w:b/>
          <w:sz w:val="24"/>
          <w:szCs w:val="24"/>
        </w:rPr>
        <w:t xml:space="preserve"> 1. </w:t>
      </w:r>
      <w:proofErr w:type="gramStart"/>
      <w:r w:rsidRPr="001F53C7">
        <w:rPr>
          <w:rFonts w:cs="Arial"/>
          <w:b/>
          <w:sz w:val="24"/>
          <w:szCs w:val="24"/>
        </w:rPr>
        <w:t>тачка</w:t>
      </w:r>
      <w:proofErr w:type="gramEnd"/>
      <w:r w:rsidRPr="001F53C7">
        <w:rPr>
          <w:rFonts w:cs="Arial"/>
          <w:b/>
          <w:sz w:val="24"/>
          <w:szCs w:val="24"/>
        </w:rPr>
        <w:t xml:space="preserve"> 6) Закона</w:t>
      </w:r>
    </w:p>
    <w:p w:rsidR="004905FE" w:rsidRPr="001F53C7" w:rsidRDefault="004905FE" w:rsidP="00FD31D7">
      <w:pPr>
        <w:spacing w:before="0"/>
        <w:rPr>
          <w:rFonts w:cs="Arial"/>
          <w:sz w:val="24"/>
          <w:szCs w:val="24"/>
        </w:rPr>
      </w:pPr>
      <w:proofErr w:type="gramStart"/>
      <w:r w:rsidRPr="001F53C7">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905FE" w:rsidRPr="001F53C7" w:rsidRDefault="004905FE" w:rsidP="00FD31D7">
      <w:pPr>
        <w:spacing w:before="0"/>
        <w:rPr>
          <w:rFonts w:cs="Arial"/>
          <w:sz w:val="24"/>
          <w:szCs w:val="24"/>
          <w:lang w:val="sr-Cyrl-CS"/>
        </w:rPr>
      </w:pPr>
      <w:proofErr w:type="gramStart"/>
      <w:r w:rsidRPr="001F53C7">
        <w:rPr>
          <w:rFonts w:cs="Arial"/>
          <w:sz w:val="24"/>
          <w:szCs w:val="24"/>
        </w:rPr>
        <w:t>Чланом 151.</w:t>
      </w:r>
      <w:proofErr w:type="gramEnd"/>
      <w:r w:rsidRPr="001F53C7">
        <w:rPr>
          <w:rFonts w:cs="Arial"/>
          <w:sz w:val="24"/>
          <w:szCs w:val="24"/>
        </w:rPr>
        <w:t xml:space="preserve"> Закона о јавним набавкама („</w:t>
      </w:r>
      <w:proofErr w:type="gramStart"/>
      <w:r w:rsidRPr="001F53C7">
        <w:rPr>
          <w:rFonts w:cs="Arial"/>
          <w:sz w:val="24"/>
          <w:szCs w:val="24"/>
        </w:rPr>
        <w:t>Службени  гласник</w:t>
      </w:r>
      <w:proofErr w:type="gramEnd"/>
      <w:r w:rsidRPr="001F53C7">
        <w:rPr>
          <w:rFonts w:cs="Arial"/>
          <w:sz w:val="24"/>
          <w:szCs w:val="24"/>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1F53C7">
        <w:rPr>
          <w:rFonts w:cs="Arial"/>
          <w:sz w:val="24"/>
          <w:szCs w:val="24"/>
        </w:rPr>
        <w:t>Закона.</w:t>
      </w:r>
      <w:proofErr w:type="gramEnd"/>
    </w:p>
    <w:p w:rsidR="004905FE" w:rsidRPr="001F53C7" w:rsidRDefault="004905FE" w:rsidP="00FD31D7">
      <w:pPr>
        <w:spacing w:before="0"/>
        <w:rPr>
          <w:rFonts w:cs="Arial"/>
          <w:sz w:val="24"/>
          <w:szCs w:val="24"/>
          <w:lang w:val="sr-Cyrl-CS"/>
        </w:rPr>
      </w:pPr>
      <w:proofErr w:type="gramStart"/>
      <w:r w:rsidRPr="001F53C7">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1F53C7">
        <w:rPr>
          <w:rFonts w:cs="Arial"/>
          <w:sz w:val="24"/>
          <w:szCs w:val="24"/>
        </w:rPr>
        <w:t xml:space="preserve"> </w:t>
      </w:r>
      <w:proofErr w:type="gramStart"/>
      <w:r w:rsidRPr="001F53C7">
        <w:rPr>
          <w:rFonts w:cs="Arial"/>
          <w:sz w:val="24"/>
          <w:szCs w:val="24"/>
        </w:rPr>
        <w:t>Закона.</w:t>
      </w:r>
      <w:proofErr w:type="gramEnd"/>
    </w:p>
    <w:p w:rsidR="004905FE" w:rsidRPr="001F53C7" w:rsidRDefault="004905FE" w:rsidP="00FD31D7">
      <w:pPr>
        <w:spacing w:before="0"/>
        <w:rPr>
          <w:rFonts w:cs="Arial"/>
          <w:sz w:val="24"/>
          <w:szCs w:val="24"/>
        </w:rPr>
      </w:pPr>
      <w:proofErr w:type="gramStart"/>
      <w:r w:rsidRPr="001F53C7">
        <w:rPr>
          <w:rFonts w:cs="Arial"/>
          <w:sz w:val="24"/>
          <w:szCs w:val="24"/>
        </w:rPr>
        <w:t>Као доказ о уплати таксе, у смислу члана 151.</w:t>
      </w:r>
      <w:proofErr w:type="gramEnd"/>
      <w:r w:rsidRPr="001F53C7">
        <w:rPr>
          <w:rFonts w:cs="Arial"/>
          <w:sz w:val="24"/>
          <w:szCs w:val="24"/>
        </w:rPr>
        <w:t xml:space="preserve">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тачка</w:t>
      </w:r>
      <w:proofErr w:type="gramEnd"/>
      <w:r w:rsidRPr="001F53C7">
        <w:rPr>
          <w:rFonts w:cs="Arial"/>
          <w:sz w:val="24"/>
          <w:szCs w:val="24"/>
        </w:rPr>
        <w:t xml:space="preserve"> 6) Закона, прихватиће се:</w:t>
      </w:r>
    </w:p>
    <w:p w:rsidR="004905FE" w:rsidRPr="001F53C7" w:rsidRDefault="004905FE" w:rsidP="00FD31D7">
      <w:pPr>
        <w:spacing w:before="0"/>
        <w:rPr>
          <w:rFonts w:cs="Arial"/>
          <w:sz w:val="24"/>
          <w:szCs w:val="24"/>
        </w:rPr>
      </w:pPr>
      <w:r w:rsidRPr="001F53C7">
        <w:rPr>
          <w:rFonts w:cs="Arial"/>
          <w:sz w:val="24"/>
          <w:szCs w:val="24"/>
        </w:rPr>
        <w:t>1. Потврда о извршеној уплати таксе из члана 156. Закона која садржи следеће елементе:</w:t>
      </w:r>
    </w:p>
    <w:p w:rsidR="004905FE" w:rsidRPr="001F53C7" w:rsidRDefault="004905FE" w:rsidP="00FD31D7">
      <w:pPr>
        <w:spacing w:before="0"/>
        <w:rPr>
          <w:rFonts w:cs="Arial"/>
          <w:sz w:val="24"/>
          <w:szCs w:val="24"/>
        </w:rPr>
      </w:pPr>
      <w:r w:rsidRPr="001F53C7">
        <w:rPr>
          <w:rFonts w:cs="Arial"/>
          <w:sz w:val="24"/>
          <w:szCs w:val="24"/>
        </w:rPr>
        <w:t xml:space="preserve">(1) </w:t>
      </w:r>
      <w:proofErr w:type="gramStart"/>
      <w:r w:rsidRPr="001F53C7">
        <w:rPr>
          <w:rFonts w:cs="Arial"/>
          <w:sz w:val="24"/>
          <w:szCs w:val="24"/>
        </w:rPr>
        <w:t>да</w:t>
      </w:r>
      <w:proofErr w:type="gramEnd"/>
      <w:r w:rsidRPr="001F53C7">
        <w:rPr>
          <w:rFonts w:cs="Arial"/>
          <w:sz w:val="24"/>
          <w:szCs w:val="24"/>
        </w:rPr>
        <w:t xml:space="preserve"> буде издата од стране банке и да садржи печат банке;</w:t>
      </w:r>
    </w:p>
    <w:p w:rsidR="004905FE" w:rsidRPr="001F53C7" w:rsidRDefault="004905FE" w:rsidP="00FD31D7">
      <w:pPr>
        <w:spacing w:before="0"/>
        <w:rPr>
          <w:rFonts w:cs="Arial"/>
          <w:sz w:val="24"/>
          <w:szCs w:val="24"/>
        </w:rPr>
      </w:pPr>
      <w:r w:rsidRPr="001F53C7">
        <w:rPr>
          <w:rFonts w:cs="Arial"/>
          <w:sz w:val="24"/>
          <w:szCs w:val="24"/>
        </w:rPr>
        <w:t xml:space="preserve">(2) </w:t>
      </w:r>
      <w:proofErr w:type="gramStart"/>
      <w:r w:rsidRPr="001F53C7">
        <w:rPr>
          <w:rFonts w:cs="Arial"/>
          <w:sz w:val="24"/>
          <w:szCs w:val="24"/>
        </w:rPr>
        <w:t>да</w:t>
      </w:r>
      <w:proofErr w:type="gramEnd"/>
      <w:r w:rsidRPr="001F53C7">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F53C7">
        <w:rPr>
          <w:rFonts w:cs="Arial"/>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905FE" w:rsidRPr="001F53C7" w:rsidRDefault="004905FE" w:rsidP="00FD31D7">
      <w:pPr>
        <w:spacing w:before="0"/>
        <w:rPr>
          <w:rFonts w:cs="Arial"/>
          <w:sz w:val="24"/>
          <w:szCs w:val="24"/>
        </w:rPr>
      </w:pPr>
      <w:r w:rsidRPr="001F53C7">
        <w:rPr>
          <w:rFonts w:cs="Arial"/>
          <w:sz w:val="24"/>
          <w:szCs w:val="24"/>
        </w:rPr>
        <w:t xml:space="preserve">(3) </w:t>
      </w:r>
      <w:proofErr w:type="gramStart"/>
      <w:r w:rsidRPr="001F53C7">
        <w:rPr>
          <w:rFonts w:cs="Arial"/>
          <w:sz w:val="24"/>
          <w:szCs w:val="24"/>
        </w:rPr>
        <w:t>износ</w:t>
      </w:r>
      <w:proofErr w:type="gramEnd"/>
      <w:r w:rsidRPr="001F53C7">
        <w:rPr>
          <w:rFonts w:cs="Arial"/>
          <w:sz w:val="24"/>
          <w:szCs w:val="24"/>
        </w:rPr>
        <w:t xml:space="preserve"> таксе из члана 156. Закона</w:t>
      </w:r>
      <w:r w:rsidR="003C2709" w:rsidRPr="001F53C7">
        <w:rPr>
          <w:rFonts w:cs="Arial"/>
          <w:sz w:val="24"/>
          <w:szCs w:val="24"/>
        </w:rPr>
        <w:t>,</w:t>
      </w:r>
      <w:r w:rsidRPr="001F53C7">
        <w:rPr>
          <w:rFonts w:cs="Arial"/>
          <w:sz w:val="24"/>
          <w:szCs w:val="24"/>
        </w:rPr>
        <w:t xml:space="preserve"> чија се уплата врши;</w:t>
      </w:r>
    </w:p>
    <w:p w:rsidR="004905FE" w:rsidRPr="001F53C7" w:rsidRDefault="004905FE" w:rsidP="00FD31D7">
      <w:pPr>
        <w:spacing w:before="0"/>
        <w:rPr>
          <w:rFonts w:cs="Arial"/>
          <w:sz w:val="24"/>
          <w:szCs w:val="24"/>
        </w:rPr>
      </w:pPr>
      <w:r w:rsidRPr="001F53C7">
        <w:rPr>
          <w:rFonts w:cs="Arial"/>
          <w:sz w:val="24"/>
          <w:szCs w:val="24"/>
        </w:rPr>
        <w:t xml:space="preserve">(4) </w:t>
      </w:r>
      <w:proofErr w:type="gramStart"/>
      <w:r w:rsidRPr="001F53C7">
        <w:rPr>
          <w:rFonts w:cs="Arial"/>
          <w:sz w:val="24"/>
          <w:szCs w:val="24"/>
        </w:rPr>
        <w:t>број</w:t>
      </w:r>
      <w:proofErr w:type="gramEnd"/>
      <w:r w:rsidRPr="001F53C7">
        <w:rPr>
          <w:rFonts w:cs="Arial"/>
          <w:sz w:val="24"/>
          <w:szCs w:val="24"/>
        </w:rPr>
        <w:t xml:space="preserve"> рачуна: 840-30678845-06;</w:t>
      </w:r>
    </w:p>
    <w:p w:rsidR="004905FE" w:rsidRPr="001F53C7" w:rsidRDefault="004905FE" w:rsidP="00FD31D7">
      <w:pPr>
        <w:spacing w:before="0"/>
        <w:rPr>
          <w:rFonts w:cs="Arial"/>
          <w:sz w:val="24"/>
          <w:szCs w:val="24"/>
        </w:rPr>
      </w:pPr>
      <w:r w:rsidRPr="001F53C7">
        <w:rPr>
          <w:rFonts w:cs="Arial"/>
          <w:sz w:val="24"/>
          <w:szCs w:val="24"/>
        </w:rPr>
        <w:t xml:space="preserve">(5) </w:t>
      </w:r>
      <w:proofErr w:type="gramStart"/>
      <w:r w:rsidRPr="001F53C7">
        <w:rPr>
          <w:rFonts w:cs="Arial"/>
          <w:sz w:val="24"/>
          <w:szCs w:val="24"/>
        </w:rPr>
        <w:t>шифру</w:t>
      </w:r>
      <w:proofErr w:type="gramEnd"/>
      <w:r w:rsidRPr="001F53C7">
        <w:rPr>
          <w:rFonts w:cs="Arial"/>
          <w:sz w:val="24"/>
          <w:szCs w:val="24"/>
        </w:rPr>
        <w:t xml:space="preserve"> плаћања: 153 или 253;</w:t>
      </w:r>
    </w:p>
    <w:p w:rsidR="004905FE" w:rsidRPr="001F53C7" w:rsidRDefault="004905FE" w:rsidP="00FD31D7">
      <w:pPr>
        <w:spacing w:before="0"/>
        <w:rPr>
          <w:rFonts w:cs="Arial"/>
          <w:sz w:val="24"/>
          <w:szCs w:val="24"/>
        </w:rPr>
      </w:pPr>
      <w:r w:rsidRPr="001F53C7">
        <w:rPr>
          <w:rFonts w:cs="Arial"/>
          <w:sz w:val="24"/>
          <w:szCs w:val="24"/>
        </w:rPr>
        <w:t xml:space="preserve">(6) </w:t>
      </w:r>
      <w:proofErr w:type="gramStart"/>
      <w:r w:rsidRPr="001F53C7">
        <w:rPr>
          <w:rFonts w:cs="Arial"/>
          <w:sz w:val="24"/>
          <w:szCs w:val="24"/>
        </w:rPr>
        <w:t>позив</w:t>
      </w:r>
      <w:proofErr w:type="gramEnd"/>
      <w:r w:rsidRPr="001F53C7">
        <w:rPr>
          <w:rFonts w:cs="Arial"/>
          <w:sz w:val="24"/>
          <w:szCs w:val="24"/>
        </w:rPr>
        <w:t xml:space="preserve"> на број: подаци о броју или ознаци јавне набавке поводом које се подноси захтев за заштиту права;</w:t>
      </w:r>
    </w:p>
    <w:p w:rsidR="004905FE" w:rsidRPr="001F53C7" w:rsidRDefault="004905FE" w:rsidP="00FD31D7">
      <w:pPr>
        <w:spacing w:before="0"/>
        <w:rPr>
          <w:rFonts w:cs="Arial"/>
          <w:sz w:val="24"/>
          <w:szCs w:val="24"/>
        </w:rPr>
      </w:pPr>
      <w:r w:rsidRPr="001F53C7">
        <w:rPr>
          <w:rFonts w:cs="Arial"/>
          <w:sz w:val="24"/>
          <w:szCs w:val="24"/>
        </w:rPr>
        <w:t xml:space="preserve">(7) </w:t>
      </w:r>
      <w:proofErr w:type="gramStart"/>
      <w:r w:rsidRPr="001F53C7">
        <w:rPr>
          <w:rFonts w:cs="Arial"/>
          <w:sz w:val="24"/>
          <w:szCs w:val="24"/>
        </w:rPr>
        <w:t>сврха</w:t>
      </w:r>
      <w:proofErr w:type="gramEnd"/>
      <w:r w:rsidRPr="001F53C7">
        <w:rPr>
          <w:rFonts w:cs="Arial"/>
          <w:sz w:val="24"/>
          <w:szCs w:val="24"/>
        </w:rPr>
        <w:t>: ЗЗП; назив наручиоца; број или ознака јавне набавке поводом које се подноси захтев за заштиту права;</w:t>
      </w:r>
    </w:p>
    <w:p w:rsidR="004905FE" w:rsidRPr="001F53C7" w:rsidRDefault="004905FE" w:rsidP="00FD31D7">
      <w:pPr>
        <w:spacing w:before="0"/>
        <w:rPr>
          <w:rFonts w:cs="Arial"/>
          <w:sz w:val="24"/>
          <w:szCs w:val="24"/>
        </w:rPr>
      </w:pPr>
      <w:r w:rsidRPr="001F53C7">
        <w:rPr>
          <w:rFonts w:cs="Arial"/>
          <w:sz w:val="24"/>
          <w:szCs w:val="24"/>
        </w:rPr>
        <w:t xml:space="preserve">(8) </w:t>
      </w:r>
      <w:proofErr w:type="gramStart"/>
      <w:r w:rsidRPr="001F53C7">
        <w:rPr>
          <w:rFonts w:cs="Arial"/>
          <w:sz w:val="24"/>
          <w:szCs w:val="24"/>
        </w:rPr>
        <w:t>корисник</w:t>
      </w:r>
      <w:proofErr w:type="gramEnd"/>
      <w:r w:rsidRPr="001F53C7">
        <w:rPr>
          <w:rFonts w:cs="Arial"/>
          <w:sz w:val="24"/>
          <w:szCs w:val="24"/>
        </w:rPr>
        <w:t>: буџет Републике Србије;</w:t>
      </w:r>
    </w:p>
    <w:p w:rsidR="004905FE" w:rsidRPr="001F53C7" w:rsidRDefault="004905FE" w:rsidP="00FD31D7">
      <w:pPr>
        <w:spacing w:before="0"/>
        <w:rPr>
          <w:rFonts w:cs="Arial"/>
          <w:sz w:val="24"/>
          <w:szCs w:val="24"/>
        </w:rPr>
      </w:pPr>
      <w:r w:rsidRPr="001F53C7">
        <w:rPr>
          <w:rFonts w:cs="Arial"/>
          <w:sz w:val="24"/>
          <w:szCs w:val="24"/>
        </w:rPr>
        <w:t xml:space="preserve">(9) </w:t>
      </w:r>
      <w:proofErr w:type="gramStart"/>
      <w:r w:rsidRPr="001F53C7">
        <w:rPr>
          <w:rFonts w:cs="Arial"/>
          <w:sz w:val="24"/>
          <w:szCs w:val="24"/>
        </w:rPr>
        <w:t>назив</w:t>
      </w:r>
      <w:proofErr w:type="gramEnd"/>
      <w:r w:rsidRPr="001F53C7">
        <w:rPr>
          <w:rFonts w:cs="Arial"/>
          <w:sz w:val="24"/>
          <w:szCs w:val="24"/>
        </w:rPr>
        <w:t xml:space="preserve"> уплатиоца, односно назив подносиоца захтева за заштиту права за којег је извршена уплата таксе;</w:t>
      </w:r>
    </w:p>
    <w:p w:rsidR="004905FE" w:rsidRPr="001F53C7" w:rsidRDefault="004905FE" w:rsidP="00FD31D7">
      <w:pPr>
        <w:spacing w:before="0"/>
        <w:rPr>
          <w:rFonts w:cs="Arial"/>
          <w:sz w:val="24"/>
          <w:szCs w:val="24"/>
        </w:rPr>
      </w:pPr>
      <w:r w:rsidRPr="001F53C7">
        <w:rPr>
          <w:rFonts w:cs="Arial"/>
          <w:sz w:val="24"/>
          <w:szCs w:val="24"/>
        </w:rPr>
        <w:t xml:space="preserve">(10) </w:t>
      </w:r>
      <w:proofErr w:type="gramStart"/>
      <w:r w:rsidRPr="001F53C7">
        <w:rPr>
          <w:rFonts w:cs="Arial"/>
          <w:sz w:val="24"/>
          <w:szCs w:val="24"/>
        </w:rPr>
        <w:t>потпис</w:t>
      </w:r>
      <w:proofErr w:type="gramEnd"/>
      <w:r w:rsidRPr="001F53C7">
        <w:rPr>
          <w:rFonts w:cs="Arial"/>
          <w:sz w:val="24"/>
          <w:szCs w:val="24"/>
        </w:rPr>
        <w:t xml:space="preserve"> овлашћеног лица банке.</w:t>
      </w:r>
    </w:p>
    <w:p w:rsidR="004905FE" w:rsidRPr="001F53C7" w:rsidRDefault="004905FE" w:rsidP="00FD31D7">
      <w:pPr>
        <w:spacing w:before="0"/>
        <w:rPr>
          <w:rFonts w:cs="Arial"/>
          <w:sz w:val="24"/>
          <w:szCs w:val="24"/>
        </w:rPr>
      </w:pPr>
      <w:r w:rsidRPr="001F53C7">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905FE" w:rsidRPr="001F53C7" w:rsidRDefault="004905FE" w:rsidP="00FD31D7">
      <w:pPr>
        <w:spacing w:before="0"/>
        <w:rPr>
          <w:rFonts w:cs="Arial"/>
          <w:sz w:val="24"/>
          <w:szCs w:val="24"/>
        </w:rPr>
      </w:pPr>
      <w:r w:rsidRPr="001F53C7">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905FE" w:rsidRPr="001F53C7" w:rsidRDefault="004905FE" w:rsidP="00FD31D7">
      <w:pPr>
        <w:spacing w:before="0"/>
        <w:rPr>
          <w:rFonts w:cs="Arial"/>
          <w:sz w:val="24"/>
          <w:szCs w:val="24"/>
        </w:rPr>
      </w:pPr>
      <w:proofErr w:type="gramStart"/>
      <w:r w:rsidRPr="001F53C7">
        <w:rPr>
          <w:rFonts w:cs="Arial"/>
          <w:sz w:val="24"/>
          <w:szCs w:val="24"/>
        </w:rPr>
        <w:t>извршеној</w:t>
      </w:r>
      <w:proofErr w:type="gramEnd"/>
      <w:r w:rsidRPr="001F53C7">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905FE" w:rsidRPr="001F53C7" w:rsidRDefault="004905FE" w:rsidP="00FD31D7">
      <w:pPr>
        <w:spacing w:before="0"/>
        <w:rPr>
          <w:rFonts w:cs="Arial"/>
          <w:sz w:val="24"/>
          <w:szCs w:val="24"/>
        </w:rPr>
      </w:pPr>
      <w:r w:rsidRPr="001F53C7">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905FE" w:rsidRPr="001F53C7" w:rsidRDefault="004905FE" w:rsidP="00FD31D7">
      <w:pPr>
        <w:spacing w:before="0"/>
        <w:rPr>
          <w:rFonts w:cs="Arial"/>
          <w:sz w:val="24"/>
          <w:szCs w:val="24"/>
        </w:rPr>
      </w:pPr>
      <w:r w:rsidRPr="001F53C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1F53C7">
        <w:rPr>
          <w:rFonts w:cs="Arial"/>
          <w:sz w:val="24"/>
          <w:szCs w:val="24"/>
        </w:rPr>
        <w:lastRenderedPageBreak/>
        <w:t>поступцима јавних набавки http://www.kjn.gov.rs/ci/uputstvo-o-uplati-republicke-administrativne-takse.html</w:t>
      </w:r>
      <w:r w:rsidR="006E674B" w:rsidRPr="001F53C7">
        <w:rPr>
          <w:rFonts w:cs="Arial"/>
          <w:sz w:val="24"/>
          <w:szCs w:val="24"/>
          <w:lang w:val="sr-Cyrl-CS"/>
        </w:rPr>
        <w:t xml:space="preserve"> </w:t>
      </w:r>
      <w:r w:rsidRPr="001F53C7">
        <w:rPr>
          <w:rFonts w:cs="Arial"/>
          <w:sz w:val="24"/>
          <w:szCs w:val="24"/>
        </w:rPr>
        <w:t>и http://www.kjn.gov.rs/download/Taksa-popunjeni-nalozi-ci.pdf</w:t>
      </w:r>
    </w:p>
    <w:p w:rsidR="004905FE" w:rsidRPr="001F53C7" w:rsidRDefault="004905FE" w:rsidP="00FD31D7">
      <w:pPr>
        <w:spacing w:before="0"/>
        <w:rPr>
          <w:rFonts w:cs="Arial"/>
          <w:sz w:val="24"/>
          <w:szCs w:val="24"/>
        </w:rPr>
      </w:pPr>
      <w:r w:rsidRPr="001F53C7">
        <w:rPr>
          <w:rFonts w:cs="Arial"/>
          <w:sz w:val="24"/>
          <w:szCs w:val="24"/>
        </w:rPr>
        <w:t>УПЛАТА ИЗ ИНОСТРАНСТВА</w:t>
      </w:r>
    </w:p>
    <w:p w:rsidR="004905FE" w:rsidRPr="001F53C7" w:rsidRDefault="004905FE" w:rsidP="00FD31D7">
      <w:pPr>
        <w:spacing w:before="0"/>
        <w:rPr>
          <w:rFonts w:cs="Arial"/>
          <w:sz w:val="24"/>
          <w:szCs w:val="24"/>
        </w:rPr>
      </w:pPr>
      <w:r w:rsidRPr="001F53C7">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905FE" w:rsidRPr="001F53C7" w:rsidRDefault="004905FE" w:rsidP="00FD31D7">
      <w:pPr>
        <w:spacing w:before="0"/>
        <w:rPr>
          <w:rFonts w:cs="Arial"/>
          <w:sz w:val="24"/>
          <w:szCs w:val="24"/>
        </w:rPr>
      </w:pPr>
      <w:r w:rsidRPr="001F53C7">
        <w:rPr>
          <w:rFonts w:cs="Arial"/>
          <w:sz w:val="24"/>
          <w:szCs w:val="24"/>
        </w:rPr>
        <w:t>НАЗИВ И АДРЕСА БАНКЕ:</w:t>
      </w:r>
    </w:p>
    <w:p w:rsidR="004905FE" w:rsidRPr="001F53C7" w:rsidRDefault="004905FE" w:rsidP="00FD31D7">
      <w:pPr>
        <w:spacing w:before="0"/>
        <w:rPr>
          <w:rFonts w:cs="Arial"/>
          <w:sz w:val="24"/>
          <w:szCs w:val="24"/>
        </w:rPr>
      </w:pPr>
      <w:r w:rsidRPr="001F53C7">
        <w:rPr>
          <w:rFonts w:cs="Arial"/>
          <w:sz w:val="24"/>
          <w:szCs w:val="24"/>
        </w:rPr>
        <w:t>Народна банка Србије (НБС)</w:t>
      </w:r>
    </w:p>
    <w:p w:rsidR="004905FE" w:rsidRPr="001F53C7" w:rsidRDefault="004905FE" w:rsidP="00FD31D7">
      <w:pPr>
        <w:spacing w:before="0"/>
        <w:rPr>
          <w:rFonts w:cs="Arial"/>
          <w:sz w:val="24"/>
          <w:szCs w:val="24"/>
        </w:rPr>
      </w:pPr>
      <w:proofErr w:type="gramStart"/>
      <w:r w:rsidRPr="001F53C7">
        <w:rPr>
          <w:rFonts w:cs="Arial"/>
          <w:sz w:val="24"/>
          <w:szCs w:val="24"/>
        </w:rPr>
        <w:t>11000 Београд, ул.</w:t>
      </w:r>
      <w:proofErr w:type="gramEnd"/>
      <w:r w:rsidRPr="001F53C7">
        <w:rPr>
          <w:rFonts w:cs="Arial"/>
          <w:sz w:val="24"/>
          <w:szCs w:val="24"/>
        </w:rPr>
        <w:t xml:space="preserve"> </w:t>
      </w:r>
      <w:proofErr w:type="gramStart"/>
      <w:r w:rsidRPr="001F53C7">
        <w:rPr>
          <w:rFonts w:cs="Arial"/>
          <w:sz w:val="24"/>
          <w:szCs w:val="24"/>
        </w:rPr>
        <w:t>Немањина бр.</w:t>
      </w:r>
      <w:proofErr w:type="gramEnd"/>
      <w:r w:rsidRPr="001F53C7">
        <w:rPr>
          <w:rFonts w:cs="Arial"/>
          <w:sz w:val="24"/>
          <w:szCs w:val="24"/>
        </w:rPr>
        <w:t xml:space="preserve"> 17</w:t>
      </w:r>
    </w:p>
    <w:p w:rsidR="004905FE" w:rsidRPr="001F53C7" w:rsidRDefault="004905FE" w:rsidP="00FD31D7">
      <w:pPr>
        <w:spacing w:before="0"/>
        <w:rPr>
          <w:rFonts w:cs="Arial"/>
          <w:sz w:val="24"/>
          <w:szCs w:val="24"/>
        </w:rPr>
      </w:pPr>
      <w:r w:rsidRPr="001F53C7">
        <w:rPr>
          <w:rFonts w:cs="Arial"/>
          <w:sz w:val="24"/>
          <w:szCs w:val="24"/>
        </w:rPr>
        <w:t>Србија</w:t>
      </w:r>
    </w:p>
    <w:p w:rsidR="004905FE" w:rsidRPr="001F53C7" w:rsidRDefault="004905FE" w:rsidP="00FD31D7">
      <w:pPr>
        <w:spacing w:before="0"/>
        <w:rPr>
          <w:rFonts w:cs="Arial"/>
          <w:sz w:val="24"/>
          <w:szCs w:val="24"/>
        </w:rPr>
      </w:pPr>
      <w:r w:rsidRPr="001F53C7">
        <w:rPr>
          <w:rFonts w:cs="Arial"/>
          <w:sz w:val="24"/>
          <w:szCs w:val="24"/>
        </w:rPr>
        <w:t>SWIFT CODE: NBSRRSBGXXX</w:t>
      </w:r>
    </w:p>
    <w:p w:rsidR="004905FE" w:rsidRPr="001F53C7" w:rsidRDefault="004905FE" w:rsidP="00FD31D7">
      <w:pPr>
        <w:spacing w:before="0"/>
        <w:rPr>
          <w:rFonts w:cs="Arial"/>
          <w:sz w:val="24"/>
          <w:szCs w:val="24"/>
        </w:rPr>
      </w:pPr>
      <w:r w:rsidRPr="001F53C7">
        <w:rPr>
          <w:rFonts w:cs="Arial"/>
          <w:sz w:val="24"/>
          <w:szCs w:val="24"/>
        </w:rPr>
        <w:t>НАЗИВ И АДРЕСА ИНСТИТУЦИЈЕ:</w:t>
      </w:r>
    </w:p>
    <w:p w:rsidR="004905FE" w:rsidRPr="001F53C7" w:rsidRDefault="004905FE" w:rsidP="00FD31D7">
      <w:pPr>
        <w:spacing w:before="0"/>
        <w:rPr>
          <w:rFonts w:cs="Arial"/>
          <w:sz w:val="24"/>
          <w:szCs w:val="24"/>
        </w:rPr>
      </w:pPr>
      <w:r w:rsidRPr="001F53C7">
        <w:rPr>
          <w:rFonts w:cs="Arial"/>
          <w:sz w:val="24"/>
          <w:szCs w:val="24"/>
        </w:rPr>
        <w:t>Министарство финансија</w:t>
      </w:r>
    </w:p>
    <w:p w:rsidR="004905FE" w:rsidRPr="001F53C7" w:rsidRDefault="004905FE" w:rsidP="00FD31D7">
      <w:pPr>
        <w:spacing w:before="0"/>
        <w:rPr>
          <w:rFonts w:cs="Arial"/>
          <w:sz w:val="24"/>
          <w:szCs w:val="24"/>
        </w:rPr>
      </w:pPr>
      <w:r w:rsidRPr="001F53C7">
        <w:rPr>
          <w:rFonts w:cs="Arial"/>
          <w:sz w:val="24"/>
          <w:szCs w:val="24"/>
        </w:rPr>
        <w:t>Управа за трезор</w:t>
      </w:r>
    </w:p>
    <w:p w:rsidR="004905FE" w:rsidRPr="001F53C7" w:rsidRDefault="004905FE" w:rsidP="00FD31D7">
      <w:pPr>
        <w:spacing w:before="0"/>
        <w:rPr>
          <w:rFonts w:cs="Arial"/>
          <w:sz w:val="24"/>
          <w:szCs w:val="24"/>
        </w:rPr>
      </w:pPr>
      <w:proofErr w:type="gramStart"/>
      <w:r w:rsidRPr="001F53C7">
        <w:rPr>
          <w:rFonts w:cs="Arial"/>
          <w:sz w:val="24"/>
          <w:szCs w:val="24"/>
        </w:rPr>
        <w:t>ул</w:t>
      </w:r>
      <w:proofErr w:type="gramEnd"/>
      <w:r w:rsidRPr="001F53C7">
        <w:rPr>
          <w:rFonts w:cs="Arial"/>
          <w:sz w:val="24"/>
          <w:szCs w:val="24"/>
        </w:rPr>
        <w:t xml:space="preserve">. </w:t>
      </w:r>
      <w:proofErr w:type="gramStart"/>
      <w:r w:rsidRPr="001F53C7">
        <w:rPr>
          <w:rFonts w:cs="Arial"/>
          <w:sz w:val="24"/>
          <w:szCs w:val="24"/>
        </w:rPr>
        <w:t>Поп Лукина бр.</w:t>
      </w:r>
      <w:proofErr w:type="gramEnd"/>
      <w:r w:rsidRPr="001F53C7">
        <w:rPr>
          <w:rFonts w:cs="Arial"/>
          <w:sz w:val="24"/>
          <w:szCs w:val="24"/>
        </w:rPr>
        <w:t xml:space="preserve"> 7-9</w:t>
      </w:r>
    </w:p>
    <w:p w:rsidR="004905FE" w:rsidRPr="001F53C7" w:rsidRDefault="004905FE" w:rsidP="00FD31D7">
      <w:pPr>
        <w:spacing w:before="0"/>
        <w:rPr>
          <w:rFonts w:cs="Arial"/>
          <w:sz w:val="24"/>
          <w:szCs w:val="24"/>
        </w:rPr>
      </w:pPr>
      <w:r w:rsidRPr="001F53C7">
        <w:rPr>
          <w:rFonts w:cs="Arial"/>
          <w:sz w:val="24"/>
          <w:szCs w:val="24"/>
        </w:rPr>
        <w:t>11000 Београд</w:t>
      </w:r>
    </w:p>
    <w:p w:rsidR="004905FE" w:rsidRPr="001F53C7" w:rsidRDefault="004905FE" w:rsidP="00FD31D7">
      <w:pPr>
        <w:spacing w:before="0"/>
        <w:rPr>
          <w:rFonts w:cs="Arial"/>
          <w:sz w:val="24"/>
          <w:szCs w:val="24"/>
        </w:rPr>
      </w:pPr>
      <w:r w:rsidRPr="001F53C7">
        <w:rPr>
          <w:rFonts w:cs="Arial"/>
          <w:sz w:val="24"/>
          <w:szCs w:val="24"/>
        </w:rPr>
        <w:t>IBAN: RS 35908500103019323073</w:t>
      </w:r>
    </w:p>
    <w:p w:rsidR="004905FE" w:rsidRPr="001F53C7" w:rsidRDefault="004905FE" w:rsidP="00FD31D7">
      <w:pPr>
        <w:spacing w:before="0"/>
        <w:rPr>
          <w:rFonts w:cs="Arial"/>
          <w:sz w:val="24"/>
          <w:szCs w:val="24"/>
        </w:rPr>
      </w:pPr>
      <w:r w:rsidRPr="001F53C7">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1F53C7">
        <w:rPr>
          <w:rFonts w:cs="Arial"/>
          <w:sz w:val="24"/>
          <w:szCs w:val="24"/>
        </w:rPr>
        <w:t>“ (</w:t>
      </w:r>
      <w:proofErr w:type="gramEnd"/>
      <w:r w:rsidRPr="001F53C7">
        <w:rPr>
          <w:rFonts w:cs="Arial"/>
          <w:sz w:val="24"/>
          <w:szCs w:val="24"/>
        </w:rPr>
        <w:t>FIELD 70: DETAILS OF PAYMENT):</w:t>
      </w:r>
    </w:p>
    <w:p w:rsidR="004905FE" w:rsidRPr="001F53C7" w:rsidRDefault="004905FE" w:rsidP="00FD31D7">
      <w:pPr>
        <w:spacing w:before="0"/>
        <w:rPr>
          <w:rFonts w:cs="Arial"/>
          <w:sz w:val="24"/>
          <w:szCs w:val="24"/>
        </w:rPr>
      </w:pPr>
      <w:r w:rsidRPr="001F53C7">
        <w:rPr>
          <w:rFonts w:cs="Arial"/>
          <w:sz w:val="24"/>
          <w:szCs w:val="24"/>
        </w:rPr>
        <w:t xml:space="preserve">– </w:t>
      </w:r>
      <w:proofErr w:type="gramStart"/>
      <w:r w:rsidRPr="001F53C7">
        <w:rPr>
          <w:rFonts w:cs="Arial"/>
          <w:sz w:val="24"/>
          <w:szCs w:val="24"/>
        </w:rPr>
        <w:t>број</w:t>
      </w:r>
      <w:proofErr w:type="gramEnd"/>
      <w:r w:rsidRPr="001F53C7">
        <w:rPr>
          <w:rFonts w:cs="Arial"/>
          <w:sz w:val="24"/>
          <w:szCs w:val="24"/>
        </w:rPr>
        <w:t xml:space="preserve"> у поступку јавне набавке на које се захтев за заштиту права односи иназив наручиоца у поступку јавне набавке.</w:t>
      </w:r>
    </w:p>
    <w:p w:rsidR="004905FE" w:rsidRPr="001F53C7" w:rsidRDefault="004905FE" w:rsidP="00FD31D7">
      <w:pPr>
        <w:spacing w:before="0"/>
        <w:rPr>
          <w:rFonts w:cs="Arial"/>
          <w:sz w:val="24"/>
          <w:szCs w:val="24"/>
        </w:rPr>
      </w:pPr>
      <w:r w:rsidRPr="001F53C7">
        <w:rPr>
          <w:rFonts w:cs="Arial"/>
          <w:sz w:val="24"/>
          <w:szCs w:val="24"/>
        </w:rPr>
        <w:t>У прилогу су инструкције за уплате у валутама: EUR и USD.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4905FE" w:rsidRPr="001F53C7" w:rsidTr="00E84C68">
        <w:trPr>
          <w:gridAfter w:val="1"/>
          <w:wAfter w:w="30" w:type="dxa"/>
          <w:trHeight w:val="30"/>
        </w:trPr>
        <w:tc>
          <w:tcPr>
            <w:tcW w:w="9576"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EUR</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32A: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EUR- AMOUNT</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rPr>
          <w:gridAfter w:val="1"/>
          <w:wAfter w:w="30" w:type="dxa"/>
          <w:trHeight w:val="1113"/>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DEUTDEFFXXX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AG, F/M</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TAUNUSANLAGE 12</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GERMANY</w:t>
            </w:r>
          </w:p>
        </w:tc>
      </w:tr>
      <w:tr w:rsidR="004905FE" w:rsidRPr="001F53C7" w:rsidTr="00E84C68">
        <w:trPr>
          <w:gridAfter w:val="1"/>
          <w:wAfter w:w="30" w:type="dxa"/>
          <w:trHeight w:val="1689"/>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/DE20500700100935930800</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NBS BEOGRAD,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USD</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32A: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USD- AMOUNT</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BKTRUS33XXX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TRUST COMPANIY</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AMERICAS, NEW YORK</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60 WALL STREET</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UNITED STATES</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FIELD 57A: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 BEOGRAD,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bl>
    <w:p w:rsidR="003E4BC5" w:rsidRPr="001F53C7" w:rsidRDefault="003E4BC5" w:rsidP="003E4BC5">
      <w:pPr>
        <w:pStyle w:val="KDPodnaslov2"/>
        <w:spacing w:before="0"/>
        <w:ind w:left="915"/>
        <w:rPr>
          <w:rFonts w:cs="Arial"/>
          <w:sz w:val="24"/>
          <w:szCs w:val="24"/>
        </w:rPr>
      </w:pPr>
      <w:bookmarkStart w:id="243" w:name="_Toc441651611"/>
      <w:bookmarkStart w:id="244" w:name="_Toc442559922"/>
    </w:p>
    <w:p w:rsidR="003E4BC5" w:rsidRPr="001F53C7" w:rsidRDefault="003E4BC5" w:rsidP="007705C9">
      <w:pPr>
        <w:pStyle w:val="KDPodnaslov2"/>
        <w:numPr>
          <w:ilvl w:val="1"/>
          <w:numId w:val="50"/>
        </w:numPr>
        <w:spacing w:before="0"/>
        <w:rPr>
          <w:rFonts w:cs="Arial"/>
          <w:sz w:val="24"/>
          <w:szCs w:val="24"/>
        </w:rPr>
      </w:pPr>
      <w:r w:rsidRPr="001F53C7">
        <w:rPr>
          <w:rFonts w:cs="Arial"/>
          <w:sz w:val="24"/>
          <w:szCs w:val="24"/>
          <w:lang w:val="sr-Cyrl-CS"/>
        </w:rPr>
        <w:t>Закључење Оквирног споразума</w:t>
      </w:r>
    </w:p>
    <w:p w:rsidR="006E674B" w:rsidRPr="001F53C7" w:rsidRDefault="003E4BC5" w:rsidP="003E4BC5">
      <w:pPr>
        <w:autoSpaceDE w:val="0"/>
        <w:autoSpaceDN w:val="0"/>
        <w:adjustRightInd w:val="0"/>
        <w:spacing w:before="0"/>
        <w:rPr>
          <w:rFonts w:cs="Arial"/>
          <w:sz w:val="24"/>
          <w:szCs w:val="24"/>
          <w:lang w:val="sr-Cyrl-CS"/>
        </w:rPr>
      </w:pPr>
      <w:proofErr w:type="gramStart"/>
      <w:r w:rsidRPr="001F53C7">
        <w:rPr>
          <w:rFonts w:cs="Arial"/>
          <w:sz w:val="24"/>
          <w:szCs w:val="24"/>
        </w:rPr>
        <w:t xml:space="preserve">Наручилац ће закључити </w:t>
      </w:r>
      <w:r w:rsidRPr="001F53C7">
        <w:rPr>
          <w:rFonts w:cs="Arial"/>
          <w:sz w:val="24"/>
          <w:szCs w:val="24"/>
          <w:lang w:val="sr-Cyrl-CS"/>
        </w:rPr>
        <w:t>О</w:t>
      </w:r>
      <w:r w:rsidRPr="001F53C7">
        <w:rPr>
          <w:rFonts w:cs="Arial"/>
          <w:sz w:val="24"/>
          <w:szCs w:val="24"/>
        </w:rPr>
        <w:t>квирни споразум о јавној набавци са изабраним понуђачем у року од осам дана од дана протека рока за подношење захтева за заштиту права.</w:t>
      </w:r>
      <w:proofErr w:type="gramEnd"/>
    </w:p>
    <w:p w:rsidR="003E4BC5" w:rsidRPr="001F53C7" w:rsidRDefault="003E4BC5" w:rsidP="00E84C68">
      <w:pPr>
        <w:autoSpaceDE w:val="0"/>
        <w:autoSpaceDN w:val="0"/>
        <w:adjustRightInd w:val="0"/>
        <w:spacing w:before="0"/>
        <w:rPr>
          <w:rFonts w:eastAsiaTheme="minorHAnsi" w:cs="Arial"/>
          <w:sz w:val="24"/>
          <w:szCs w:val="24"/>
          <w:lang w:val="sr-Cyrl-CS"/>
        </w:rPr>
      </w:pPr>
      <w:r w:rsidRPr="001F53C7">
        <w:rPr>
          <w:rFonts w:cs="Arial"/>
          <w:sz w:val="24"/>
          <w:szCs w:val="24"/>
        </w:rPr>
        <w:t xml:space="preserve">Понуђач којем буде додељен </w:t>
      </w:r>
      <w:r w:rsidRPr="001F53C7">
        <w:rPr>
          <w:rFonts w:cs="Arial"/>
          <w:sz w:val="24"/>
          <w:szCs w:val="24"/>
          <w:lang w:val="sr-Cyrl-CS"/>
        </w:rPr>
        <w:t>О</w:t>
      </w:r>
      <w:r w:rsidRPr="001F53C7">
        <w:rPr>
          <w:rFonts w:cs="Arial"/>
          <w:sz w:val="24"/>
          <w:szCs w:val="24"/>
        </w:rPr>
        <w:t xml:space="preserve">квирни споразум, обавезан је да у року од 3 радна дана приступи закључењу </w:t>
      </w:r>
      <w:r w:rsidRPr="001F53C7">
        <w:rPr>
          <w:rFonts w:cs="Arial"/>
          <w:sz w:val="24"/>
          <w:szCs w:val="24"/>
          <w:lang w:val="sr-Cyrl-CS"/>
        </w:rPr>
        <w:t>О</w:t>
      </w:r>
      <w:r w:rsidRPr="001F53C7">
        <w:rPr>
          <w:rFonts w:cs="Arial"/>
          <w:sz w:val="24"/>
          <w:szCs w:val="24"/>
        </w:rPr>
        <w:t xml:space="preserve">квирног споразума и достави </w:t>
      </w:r>
      <w:r w:rsidRPr="001F53C7">
        <w:rPr>
          <w:rFonts w:cs="Arial"/>
          <w:sz w:val="24"/>
          <w:szCs w:val="24"/>
          <w:lang w:val="sr-Cyrl-CS"/>
        </w:rPr>
        <w:t>средставо финансијског обезбеђења за добро извршење посла у року од 10 (словима: десет) дана од дана закључења Оквирног споразума</w:t>
      </w:r>
      <w:r w:rsidRPr="001F53C7">
        <w:rPr>
          <w:rFonts w:cs="Arial"/>
          <w:i/>
          <w:iCs/>
          <w:sz w:val="24"/>
          <w:szCs w:val="24"/>
        </w:rPr>
        <w:t xml:space="preserve">. </w:t>
      </w:r>
      <w:proofErr w:type="gramStart"/>
      <w:r w:rsidRPr="001F53C7">
        <w:rPr>
          <w:rFonts w:eastAsiaTheme="minorHAnsi" w:cs="Arial"/>
          <w:sz w:val="24"/>
          <w:szCs w:val="24"/>
        </w:rPr>
        <w:t>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w:t>
      </w:r>
      <w:proofErr w:type="gramEnd"/>
      <w:r w:rsidRPr="001F53C7">
        <w:rPr>
          <w:rFonts w:eastAsiaTheme="minorHAnsi" w:cs="Arial"/>
          <w:sz w:val="24"/>
          <w:szCs w:val="24"/>
        </w:rPr>
        <w:t xml:space="preserve"> </w:t>
      </w:r>
    </w:p>
    <w:p w:rsidR="003E4BC5" w:rsidRPr="001F53C7" w:rsidRDefault="003E4BC5" w:rsidP="003E4BC5">
      <w:pPr>
        <w:autoSpaceDE w:val="0"/>
        <w:autoSpaceDN w:val="0"/>
        <w:adjustRightInd w:val="0"/>
        <w:spacing w:before="0"/>
        <w:rPr>
          <w:rFonts w:cs="Arial"/>
          <w:sz w:val="24"/>
          <w:szCs w:val="24"/>
          <w:lang w:val="sr-Cyrl-CS"/>
        </w:rPr>
      </w:pPr>
      <w:proofErr w:type="gramStart"/>
      <w:r w:rsidRPr="001F53C7">
        <w:rPr>
          <w:rFonts w:cs="Arial"/>
          <w:sz w:val="24"/>
          <w:szCs w:val="24"/>
        </w:rPr>
        <w:t>Уколико се средств</w:t>
      </w:r>
      <w:r w:rsidRPr="001F53C7">
        <w:rPr>
          <w:rFonts w:cs="Arial"/>
          <w:sz w:val="24"/>
          <w:szCs w:val="24"/>
          <w:lang w:val="sr-Cyrl-CS"/>
        </w:rPr>
        <w:t>о</w:t>
      </w:r>
      <w:r w:rsidRPr="001F53C7">
        <w:rPr>
          <w:rFonts w:cs="Arial"/>
          <w:sz w:val="24"/>
          <w:szCs w:val="24"/>
        </w:rPr>
        <w:t xml:space="preserve"> финансијског обезбеђења не достав</w:t>
      </w:r>
      <w:r w:rsidRPr="001F53C7">
        <w:rPr>
          <w:rFonts w:cs="Arial"/>
          <w:sz w:val="24"/>
          <w:szCs w:val="24"/>
          <w:lang w:val="sr-Cyrl-CS"/>
        </w:rPr>
        <w:t>и</w:t>
      </w:r>
      <w:r w:rsidRPr="001F53C7">
        <w:rPr>
          <w:rFonts w:cs="Arial"/>
          <w:sz w:val="24"/>
          <w:szCs w:val="24"/>
        </w:rPr>
        <w:t xml:space="preserve"> у </w:t>
      </w:r>
      <w:r w:rsidRPr="001F53C7">
        <w:rPr>
          <w:rFonts w:cs="Arial"/>
          <w:sz w:val="24"/>
          <w:szCs w:val="24"/>
          <w:lang w:val="sr-Cyrl-CS"/>
        </w:rPr>
        <w:t>наведеном</w:t>
      </w:r>
      <w:r w:rsidRPr="001F53C7">
        <w:rPr>
          <w:rFonts w:cs="Arial"/>
          <w:sz w:val="24"/>
          <w:szCs w:val="24"/>
        </w:rPr>
        <w:t xml:space="preserve"> року, сматраће се да </w:t>
      </w:r>
      <w:r w:rsidRPr="001F53C7">
        <w:rPr>
          <w:rFonts w:cs="Arial"/>
          <w:sz w:val="24"/>
          <w:szCs w:val="24"/>
          <w:lang w:val="sr-Cyrl-CS"/>
        </w:rPr>
        <w:t>О</w:t>
      </w:r>
      <w:r w:rsidRPr="001F53C7">
        <w:rPr>
          <w:rFonts w:cs="Arial"/>
          <w:sz w:val="24"/>
          <w:szCs w:val="24"/>
        </w:rPr>
        <w:t xml:space="preserve">квирни споразум </w:t>
      </w:r>
      <w:r w:rsidRPr="001F53C7">
        <w:rPr>
          <w:rFonts w:cs="Arial"/>
          <w:sz w:val="24"/>
          <w:szCs w:val="24"/>
          <w:lang w:val="sr-Cyrl-CS"/>
        </w:rPr>
        <w:t>није ступио на правну снагу, а Наручилац ће наплатити средство финансијског обезбеђења датог на име озбиљности понуде у складу са тачком 6.15.</w:t>
      </w:r>
      <w:proofErr w:type="gramEnd"/>
      <w:r w:rsidRPr="001F53C7">
        <w:rPr>
          <w:rFonts w:cs="Arial"/>
          <w:sz w:val="24"/>
          <w:szCs w:val="24"/>
          <w:lang w:val="sr-Latn-CS"/>
        </w:rPr>
        <w:t xml:space="preserve"> </w:t>
      </w:r>
      <w:r w:rsidRPr="001F53C7">
        <w:rPr>
          <w:rFonts w:cs="Arial"/>
          <w:sz w:val="24"/>
          <w:szCs w:val="24"/>
          <w:lang w:val="sr-Cyrl-CS"/>
        </w:rPr>
        <w:t>овог одељка конкурсне документације</w:t>
      </w:r>
      <w:r w:rsidR="00B343E2" w:rsidRPr="001F53C7">
        <w:rPr>
          <w:rFonts w:cs="Arial"/>
          <w:sz w:val="24"/>
          <w:szCs w:val="24"/>
          <w:lang w:val="sr-Cyrl-CS"/>
        </w:rPr>
        <w:t>.</w:t>
      </w:r>
    </w:p>
    <w:p w:rsidR="003E4BC5" w:rsidRPr="001F53C7" w:rsidRDefault="003E4BC5" w:rsidP="003E4BC5">
      <w:pPr>
        <w:autoSpaceDE w:val="0"/>
        <w:autoSpaceDN w:val="0"/>
        <w:adjustRightInd w:val="0"/>
        <w:spacing w:before="0"/>
        <w:rPr>
          <w:rFonts w:cs="Arial"/>
          <w:sz w:val="24"/>
          <w:szCs w:val="24"/>
          <w:lang w:val="sr-Cyrl-CS"/>
        </w:rPr>
      </w:pPr>
      <w:proofErr w:type="gramStart"/>
      <w:r w:rsidRPr="001F53C7">
        <w:rPr>
          <w:rFonts w:cs="Arial"/>
          <w:sz w:val="24"/>
          <w:szCs w:val="24"/>
        </w:rPr>
        <w:t xml:space="preserve">Ако понуђач којем је додељен </w:t>
      </w:r>
      <w:r w:rsidRPr="001F53C7">
        <w:rPr>
          <w:rFonts w:cs="Arial"/>
          <w:sz w:val="24"/>
          <w:szCs w:val="24"/>
          <w:lang w:val="sr-Cyrl-CS"/>
        </w:rPr>
        <w:t>О</w:t>
      </w:r>
      <w:r w:rsidRPr="001F53C7">
        <w:rPr>
          <w:rFonts w:cs="Arial"/>
          <w:sz w:val="24"/>
          <w:szCs w:val="24"/>
        </w:rPr>
        <w:t xml:space="preserve">квирни споразум одбије да закључи </w:t>
      </w:r>
      <w:r w:rsidRPr="001F53C7">
        <w:rPr>
          <w:rFonts w:cs="Arial"/>
          <w:sz w:val="24"/>
          <w:szCs w:val="24"/>
          <w:lang w:val="sr-Cyrl-CS"/>
        </w:rPr>
        <w:t>О</w:t>
      </w:r>
      <w:r w:rsidRPr="001F53C7">
        <w:rPr>
          <w:rFonts w:cs="Arial"/>
          <w:sz w:val="24"/>
          <w:szCs w:val="24"/>
        </w:rPr>
        <w:t xml:space="preserve">квирни споразум о јавној набавци, </w:t>
      </w:r>
      <w:r w:rsidRPr="001F53C7">
        <w:rPr>
          <w:rFonts w:cs="Arial"/>
          <w:sz w:val="24"/>
          <w:szCs w:val="24"/>
          <w:lang w:val="sr-Cyrl-CS"/>
        </w:rPr>
        <w:t>Н</w:t>
      </w:r>
      <w:r w:rsidRPr="001F53C7">
        <w:rPr>
          <w:rFonts w:cs="Arial"/>
          <w:sz w:val="24"/>
          <w:szCs w:val="24"/>
        </w:rPr>
        <w:t xml:space="preserve">аручилац може да закључи </w:t>
      </w:r>
      <w:r w:rsidRPr="001F53C7">
        <w:rPr>
          <w:rFonts w:cs="Arial"/>
          <w:sz w:val="24"/>
          <w:szCs w:val="24"/>
          <w:lang w:val="sr-Cyrl-CS"/>
        </w:rPr>
        <w:t>О</w:t>
      </w:r>
      <w:r w:rsidRPr="001F53C7">
        <w:rPr>
          <w:rFonts w:cs="Arial"/>
          <w:sz w:val="24"/>
          <w:szCs w:val="24"/>
        </w:rPr>
        <w:t>квирни споразум са првим следећим најповољнијим понуђачем.</w:t>
      </w:r>
      <w:proofErr w:type="gramEnd"/>
      <w:r w:rsidRPr="001F53C7">
        <w:rPr>
          <w:rFonts w:cs="Arial"/>
          <w:sz w:val="24"/>
          <w:szCs w:val="24"/>
        </w:rPr>
        <w:t xml:space="preserve"> </w:t>
      </w:r>
    </w:p>
    <w:p w:rsidR="003E4BC5" w:rsidRPr="001F53C7" w:rsidRDefault="003E4BC5" w:rsidP="003E4BC5">
      <w:pPr>
        <w:spacing w:before="0"/>
        <w:rPr>
          <w:rFonts w:cs="Arial"/>
          <w:sz w:val="24"/>
          <w:szCs w:val="24"/>
        </w:rPr>
      </w:pPr>
      <w:proofErr w:type="gramStart"/>
      <w:r w:rsidRPr="001F53C7">
        <w:rPr>
          <w:rFonts w:cs="Arial"/>
          <w:sz w:val="24"/>
          <w:szCs w:val="24"/>
        </w:rPr>
        <w:t xml:space="preserve">Наручилац може и пре истека рока за подношење захтева за заштиту права закључити </w:t>
      </w:r>
      <w:r w:rsidRPr="001F53C7">
        <w:rPr>
          <w:rFonts w:cs="Arial"/>
          <w:sz w:val="24"/>
          <w:szCs w:val="24"/>
          <w:lang w:val="sr-Cyrl-CS"/>
        </w:rPr>
        <w:t>Оквирни споразум</w:t>
      </w:r>
      <w:r w:rsidRPr="001F53C7">
        <w:rPr>
          <w:rFonts w:cs="Arial"/>
          <w:sz w:val="24"/>
          <w:szCs w:val="24"/>
        </w:rPr>
        <w:t xml:space="preserve"> у случају испуњености услова из члана 112.</w:t>
      </w:r>
      <w:proofErr w:type="gramEnd"/>
      <w:r w:rsidRPr="001F53C7">
        <w:rPr>
          <w:rFonts w:cs="Arial"/>
          <w:sz w:val="24"/>
          <w:szCs w:val="24"/>
        </w:rPr>
        <w:t xml:space="preserve"> </w:t>
      </w:r>
      <w:proofErr w:type="gramStart"/>
      <w:r w:rsidRPr="001F53C7">
        <w:rPr>
          <w:rFonts w:cs="Arial"/>
          <w:sz w:val="24"/>
          <w:szCs w:val="24"/>
        </w:rPr>
        <w:t>став</w:t>
      </w:r>
      <w:proofErr w:type="gramEnd"/>
      <w:r w:rsidRPr="001F53C7">
        <w:rPr>
          <w:rFonts w:cs="Arial"/>
          <w:sz w:val="24"/>
          <w:szCs w:val="24"/>
        </w:rPr>
        <w:t xml:space="preserve"> 2. </w:t>
      </w:r>
      <w:proofErr w:type="gramStart"/>
      <w:r w:rsidRPr="001F53C7">
        <w:rPr>
          <w:rFonts w:cs="Arial"/>
          <w:sz w:val="24"/>
          <w:szCs w:val="24"/>
        </w:rPr>
        <w:t>тачка</w:t>
      </w:r>
      <w:proofErr w:type="gramEnd"/>
      <w:r w:rsidRPr="001F53C7">
        <w:rPr>
          <w:rFonts w:cs="Arial"/>
          <w:sz w:val="24"/>
          <w:szCs w:val="24"/>
        </w:rPr>
        <w:t xml:space="preserve"> 5. </w:t>
      </w:r>
      <w:proofErr w:type="gramStart"/>
      <w:r w:rsidRPr="001F53C7">
        <w:rPr>
          <w:rFonts w:cs="Arial"/>
          <w:sz w:val="24"/>
          <w:szCs w:val="24"/>
        </w:rPr>
        <w:t>Закона.</w:t>
      </w:r>
      <w:proofErr w:type="gramEnd"/>
    </w:p>
    <w:p w:rsidR="003E4BC5" w:rsidRPr="001F53C7" w:rsidRDefault="003E4BC5" w:rsidP="003E4BC5">
      <w:pPr>
        <w:spacing w:before="0"/>
        <w:rPr>
          <w:rFonts w:cs="Arial"/>
          <w:b/>
          <w:sz w:val="24"/>
          <w:szCs w:val="24"/>
          <w:lang w:val="sr-Cyrl-CS"/>
        </w:rPr>
      </w:pPr>
    </w:p>
    <w:p w:rsidR="00116AA4" w:rsidRPr="001F53C7" w:rsidRDefault="00116AA4" w:rsidP="007705C9">
      <w:pPr>
        <w:pStyle w:val="ListParagraph"/>
        <w:numPr>
          <w:ilvl w:val="1"/>
          <w:numId w:val="50"/>
        </w:numPr>
        <w:tabs>
          <w:tab w:val="left" w:pos="990"/>
        </w:tabs>
        <w:spacing w:before="0" w:after="0" w:line="240" w:lineRule="auto"/>
        <w:rPr>
          <w:rFonts w:ascii="Arial" w:hAnsi="Arial" w:cs="Arial"/>
          <w:b/>
          <w:sz w:val="24"/>
          <w:szCs w:val="24"/>
          <w:lang w:val="sr-Cyrl-CS"/>
        </w:rPr>
      </w:pPr>
      <w:r w:rsidRPr="001F53C7">
        <w:rPr>
          <w:rFonts w:ascii="Arial" w:hAnsi="Arial" w:cs="Arial"/>
          <w:b/>
          <w:sz w:val="24"/>
          <w:szCs w:val="24"/>
        </w:rPr>
        <w:t xml:space="preserve">Закључивање </w:t>
      </w:r>
      <w:r w:rsidR="00C7559E" w:rsidRPr="001F53C7">
        <w:rPr>
          <w:rFonts w:ascii="Arial" w:hAnsi="Arial" w:cs="Arial"/>
          <w:b/>
          <w:sz w:val="24"/>
          <w:szCs w:val="24"/>
          <w:lang w:val="sr-Cyrl-RS"/>
        </w:rPr>
        <w:t>уговора</w:t>
      </w:r>
    </w:p>
    <w:p w:rsidR="003E4BC5" w:rsidRPr="001F53C7" w:rsidRDefault="003E4BC5" w:rsidP="003E4BC5">
      <w:pPr>
        <w:spacing w:before="0"/>
        <w:rPr>
          <w:rFonts w:cs="Arial"/>
          <w:sz w:val="24"/>
          <w:szCs w:val="24"/>
          <w:lang w:val="sr-Cyrl-CS"/>
        </w:rPr>
      </w:pPr>
    </w:p>
    <w:bookmarkEnd w:id="243"/>
    <w:bookmarkEnd w:id="244"/>
    <w:p w:rsidR="00E84C68" w:rsidRPr="001F53C7" w:rsidRDefault="00E84C68" w:rsidP="00E84C68">
      <w:pPr>
        <w:spacing w:before="0"/>
        <w:rPr>
          <w:rFonts w:cs="Arial"/>
          <w:sz w:val="24"/>
          <w:szCs w:val="24"/>
          <w:lang w:val="sr-Cyrl-RS"/>
        </w:rPr>
      </w:pPr>
      <w:r w:rsidRPr="001F53C7">
        <w:rPr>
          <w:rFonts w:cs="Arial"/>
          <w:sz w:val="24"/>
          <w:szCs w:val="24"/>
          <w:lang w:val="sr-Cyrl-RS"/>
        </w:rPr>
        <w:t xml:space="preserve">Након закључења оквирног споразума са једним понуђачем, када настане потреба за предметом набавке, Наручилац </w:t>
      </w:r>
      <w:r w:rsidR="00C7559E" w:rsidRPr="001F53C7">
        <w:rPr>
          <w:rFonts w:cs="Arial"/>
          <w:sz w:val="24"/>
          <w:szCs w:val="24"/>
          <w:lang w:val="sr-Cyrl-RS"/>
        </w:rPr>
        <w:t>ће послати Уговор на потпис.</w:t>
      </w:r>
    </w:p>
    <w:p w:rsidR="00E84C68" w:rsidRPr="001F53C7" w:rsidRDefault="00E84C68" w:rsidP="00E84C68">
      <w:pPr>
        <w:spacing w:before="0"/>
        <w:rPr>
          <w:rFonts w:cs="Arial"/>
          <w:sz w:val="24"/>
          <w:szCs w:val="24"/>
          <w:lang w:val="sr-Cyrl-RS"/>
        </w:rPr>
      </w:pPr>
      <w:r w:rsidRPr="001F53C7">
        <w:rPr>
          <w:rFonts w:cs="Arial"/>
          <w:sz w:val="24"/>
          <w:szCs w:val="24"/>
          <w:lang w:val="sr-Cyrl-RS"/>
        </w:rPr>
        <w:t xml:space="preserve">Приликом закључивања појединачних уговора не могу се мењати битни услови из оквирног споразума. </w:t>
      </w:r>
    </w:p>
    <w:p w:rsidR="00E84C68" w:rsidRPr="001F53C7" w:rsidRDefault="00E84C68" w:rsidP="00E84C68">
      <w:pPr>
        <w:spacing w:before="0"/>
        <w:rPr>
          <w:rFonts w:cs="Arial"/>
          <w:sz w:val="24"/>
          <w:szCs w:val="24"/>
          <w:lang w:val="sr-Cyrl-RS"/>
        </w:rPr>
      </w:pPr>
      <w:r w:rsidRPr="001F53C7">
        <w:rPr>
          <w:rFonts w:cs="Arial"/>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E84C68" w:rsidRPr="001F53C7" w:rsidRDefault="00E84C68" w:rsidP="00E84C68">
      <w:pPr>
        <w:spacing w:before="0"/>
        <w:rPr>
          <w:rFonts w:cs="Arial"/>
          <w:sz w:val="24"/>
          <w:szCs w:val="24"/>
          <w:lang w:val="sr-Cyrl-RS"/>
        </w:rPr>
      </w:pPr>
      <w:r w:rsidRPr="001F53C7">
        <w:rPr>
          <w:rFonts w:cs="Arial"/>
          <w:sz w:val="24"/>
          <w:szCs w:val="24"/>
          <w:lang w:val="sr-Cyrl-RS"/>
        </w:rPr>
        <w:t>Понуђач је у обавези да у року од 10 дана од дана потписивања уговора достави банкарску гаранцију за добро извршење посла.</w:t>
      </w:r>
    </w:p>
    <w:p w:rsidR="00E84C68" w:rsidRPr="001F53C7" w:rsidRDefault="00E84C68" w:rsidP="00E84C68">
      <w:pPr>
        <w:tabs>
          <w:tab w:val="left" w:pos="284"/>
          <w:tab w:val="left" w:pos="330"/>
        </w:tabs>
        <w:spacing w:before="0"/>
        <w:rPr>
          <w:rFonts w:eastAsia="TimesNewRomanPSMT" w:cs="Arial"/>
          <w:bCs/>
          <w:sz w:val="24"/>
          <w:szCs w:val="24"/>
          <w:lang w:val="sr-Cyrl-CS"/>
        </w:rPr>
      </w:pPr>
      <w:r w:rsidRPr="001F53C7">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1F53C7">
        <w:rPr>
          <w:rFonts w:eastAsia="TimesNewRomanPSMT" w:cs="Arial"/>
          <w:bCs/>
          <w:sz w:val="24"/>
          <w:szCs w:val="24"/>
          <w:lang w:val="sr-Cyrl-RS"/>
        </w:rPr>
        <w:t xml:space="preserve">уговора </w:t>
      </w:r>
      <w:r w:rsidRPr="001F53C7">
        <w:rPr>
          <w:rFonts w:eastAsia="TimesNewRomanPSMT" w:cs="Arial"/>
          <w:bCs/>
          <w:sz w:val="24"/>
          <w:szCs w:val="24"/>
          <w:lang w:val="sr-Cyrl-CS"/>
        </w:rPr>
        <w:t xml:space="preserve">не настаје док се одложни услов не испуни. </w:t>
      </w:r>
    </w:p>
    <w:p w:rsidR="00E84C68" w:rsidRPr="001F53C7" w:rsidRDefault="00E84C68" w:rsidP="00E84C68">
      <w:pPr>
        <w:spacing w:before="0"/>
        <w:rPr>
          <w:rFonts w:cs="Arial"/>
          <w:sz w:val="24"/>
          <w:szCs w:val="24"/>
          <w:lang w:val="sr-Cyrl-RS"/>
        </w:rPr>
      </w:pPr>
      <w:r w:rsidRPr="001F53C7">
        <w:rPr>
          <w:rFonts w:cs="Arial"/>
          <w:sz w:val="24"/>
          <w:szCs w:val="24"/>
          <w:lang w:val="sr-Cyrl-RS"/>
        </w:rPr>
        <w:lastRenderedPageBreak/>
        <w:t>Понуђач је дужан да се у року од три дана одазове позиву за закључење појединачног уговора.</w:t>
      </w:r>
    </w:p>
    <w:p w:rsidR="00E84C68" w:rsidRPr="001F53C7" w:rsidRDefault="00E84C68" w:rsidP="00E84C68">
      <w:pPr>
        <w:spacing w:before="0"/>
        <w:rPr>
          <w:rFonts w:cs="Arial"/>
          <w:sz w:val="24"/>
          <w:szCs w:val="24"/>
          <w:lang w:val="sr-Cyrl-RS"/>
        </w:rPr>
      </w:pPr>
      <w:r w:rsidRPr="001F53C7">
        <w:rPr>
          <w:rFonts w:cs="Arial"/>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rsidR="00E84C68" w:rsidRPr="001F53C7" w:rsidRDefault="00E84C68" w:rsidP="00E84C68">
      <w:pPr>
        <w:spacing w:before="0"/>
        <w:rPr>
          <w:rFonts w:cs="Arial"/>
          <w:sz w:val="24"/>
          <w:szCs w:val="24"/>
          <w:lang w:val="sr-Cyrl-RS"/>
        </w:rPr>
      </w:pPr>
    </w:p>
    <w:p w:rsidR="00E84C68" w:rsidRPr="001F53C7" w:rsidRDefault="00E84C68" w:rsidP="00E84C68">
      <w:pPr>
        <w:spacing w:before="0"/>
        <w:rPr>
          <w:rFonts w:cs="Arial"/>
          <w:sz w:val="24"/>
          <w:szCs w:val="24"/>
          <w:lang w:val="sr-Cyrl-RS"/>
        </w:rPr>
      </w:pPr>
    </w:p>
    <w:p w:rsidR="00E84C68" w:rsidRPr="001F53C7" w:rsidRDefault="00E84C68" w:rsidP="00E84C68">
      <w:pPr>
        <w:spacing w:before="0"/>
        <w:rPr>
          <w:rFonts w:cs="Arial"/>
          <w:sz w:val="24"/>
          <w:szCs w:val="24"/>
          <w:lang w:val="sr-Cyrl-RS"/>
        </w:rPr>
      </w:pPr>
    </w:p>
    <w:p w:rsidR="00E84C68" w:rsidRPr="001F53C7" w:rsidRDefault="00E84C68" w:rsidP="00E84C68">
      <w:pPr>
        <w:spacing w:before="0"/>
        <w:rPr>
          <w:rFonts w:cs="Arial"/>
          <w:sz w:val="24"/>
          <w:szCs w:val="24"/>
          <w:lang w:val="sr-Cyrl-RS"/>
        </w:rPr>
      </w:pPr>
    </w:p>
    <w:p w:rsidR="00F823C5" w:rsidRPr="001F53C7" w:rsidRDefault="00F823C5" w:rsidP="00E84C68">
      <w:pPr>
        <w:spacing w:before="0"/>
        <w:rPr>
          <w:rFonts w:cs="Arial"/>
          <w:sz w:val="24"/>
          <w:szCs w:val="24"/>
          <w:lang w:val="sr-Cyrl-RS"/>
        </w:rPr>
      </w:pPr>
    </w:p>
    <w:p w:rsidR="00F823C5" w:rsidRPr="001F53C7" w:rsidRDefault="00F823C5"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343A18" w:rsidRPr="001F53C7" w:rsidRDefault="00E6481D" w:rsidP="007705C9">
      <w:pPr>
        <w:pStyle w:val="Heading2"/>
        <w:numPr>
          <w:ilvl w:val="0"/>
          <w:numId w:val="50"/>
        </w:numPr>
        <w:jc w:val="left"/>
        <w:rPr>
          <w:rFonts w:cs="Arial"/>
          <w:sz w:val="24"/>
          <w:szCs w:val="24"/>
        </w:rPr>
      </w:pPr>
      <w:r>
        <w:rPr>
          <w:rFonts w:cs="Arial"/>
          <w:sz w:val="24"/>
          <w:szCs w:val="24"/>
        </w:rPr>
        <w:t>O</w:t>
      </w:r>
      <w:r w:rsidR="008C3986" w:rsidRPr="001F53C7">
        <w:rPr>
          <w:rFonts w:cs="Arial"/>
          <w:sz w:val="24"/>
          <w:szCs w:val="24"/>
        </w:rPr>
        <w:t>БРАСЦИ</w:t>
      </w:r>
    </w:p>
    <w:p w:rsidR="002566E2" w:rsidRPr="001F53C7" w:rsidRDefault="002566E2" w:rsidP="002566E2">
      <w:pPr>
        <w:pStyle w:val="Heading2"/>
        <w:jc w:val="right"/>
        <w:rPr>
          <w:rStyle w:val="BookTitle"/>
          <w:rFonts w:cs="Arial"/>
          <w:b/>
          <w:bCs w:val="0"/>
          <w:smallCaps w:val="0"/>
          <w:spacing w:val="0"/>
          <w:sz w:val="24"/>
          <w:szCs w:val="24"/>
        </w:rPr>
      </w:pPr>
      <w:proofErr w:type="gramStart"/>
      <w:r w:rsidRPr="001F53C7">
        <w:rPr>
          <w:rFonts w:cs="Arial"/>
          <w:sz w:val="24"/>
          <w:szCs w:val="24"/>
        </w:rPr>
        <w:t>ОБРАЗАЦ 1.</w:t>
      </w:r>
      <w:proofErr w:type="gramEnd"/>
    </w:p>
    <w:p w:rsidR="00343A18" w:rsidRPr="001F53C7" w:rsidRDefault="00343A18" w:rsidP="00862A1F">
      <w:pPr>
        <w:spacing w:before="0"/>
        <w:jc w:val="center"/>
        <w:rPr>
          <w:rStyle w:val="BookTitle"/>
          <w:rFonts w:cs="Arial"/>
          <w:sz w:val="24"/>
          <w:szCs w:val="24"/>
        </w:rPr>
      </w:pPr>
      <w:r w:rsidRPr="001F53C7">
        <w:rPr>
          <w:rStyle w:val="BookTitle"/>
          <w:rFonts w:cs="Arial"/>
          <w:sz w:val="24"/>
          <w:szCs w:val="24"/>
        </w:rPr>
        <w:t>ОБРАЗАЦ ПОНУДЕ</w:t>
      </w:r>
    </w:p>
    <w:p w:rsidR="000F51C7" w:rsidRPr="001F53C7" w:rsidRDefault="000F51C7" w:rsidP="00862A1F">
      <w:pPr>
        <w:spacing w:before="0"/>
        <w:rPr>
          <w:rFonts w:eastAsia="TimesNewRomanPS-BoldMT" w:cs="Arial"/>
          <w:bCs/>
          <w:color w:val="000000"/>
          <w:sz w:val="24"/>
          <w:szCs w:val="24"/>
          <w:lang w:val="sr-Cyrl-CS"/>
        </w:rPr>
      </w:pPr>
    </w:p>
    <w:p w:rsidR="000847B9" w:rsidRPr="001F53C7" w:rsidRDefault="000847B9" w:rsidP="00862A1F">
      <w:pPr>
        <w:spacing w:before="0"/>
        <w:rPr>
          <w:rFonts w:eastAsia="TimesNewRomanPS-BoldMT" w:cs="Arial"/>
          <w:bCs/>
          <w:color w:val="000000"/>
          <w:sz w:val="24"/>
          <w:szCs w:val="24"/>
          <w:lang w:val="sr-Cyrl-RS"/>
        </w:rPr>
      </w:pPr>
      <w:r w:rsidRPr="001F53C7">
        <w:rPr>
          <w:rFonts w:eastAsia="TimesNewRomanPS-BoldMT" w:cs="Arial"/>
          <w:bCs/>
          <w:color w:val="000000"/>
          <w:sz w:val="24"/>
          <w:szCs w:val="24"/>
        </w:rPr>
        <w:t xml:space="preserve">Понуда бр._________ од _______________ </w:t>
      </w:r>
      <w:proofErr w:type="gramStart"/>
      <w:r w:rsidRPr="001F53C7">
        <w:rPr>
          <w:rFonts w:eastAsia="TimesNewRomanPS-BoldMT" w:cs="Arial"/>
          <w:bCs/>
          <w:color w:val="000000"/>
          <w:sz w:val="24"/>
          <w:szCs w:val="24"/>
        </w:rPr>
        <w:t>за  отворени</w:t>
      </w:r>
      <w:proofErr w:type="gramEnd"/>
      <w:r w:rsidRPr="001F53C7">
        <w:rPr>
          <w:rFonts w:eastAsia="TimesNewRomanPS-BoldMT" w:cs="Arial"/>
          <w:bCs/>
          <w:color w:val="000000"/>
          <w:sz w:val="24"/>
          <w:szCs w:val="24"/>
        </w:rPr>
        <w:t xml:space="preserve"> поступак</w:t>
      </w:r>
      <w:r w:rsidR="00925BB7" w:rsidRPr="001F53C7">
        <w:rPr>
          <w:rFonts w:cs="Arial"/>
          <w:sz w:val="24"/>
          <w:szCs w:val="24"/>
        </w:rPr>
        <w:t xml:space="preserve"> </w:t>
      </w:r>
      <w:r w:rsidR="00925BB7" w:rsidRPr="001F53C7">
        <w:rPr>
          <w:rFonts w:eastAsia="TimesNewRomanPS-BoldMT" w:cs="Arial"/>
          <w:bCs/>
          <w:color w:val="000000"/>
          <w:sz w:val="24"/>
          <w:szCs w:val="24"/>
        </w:rPr>
        <w:t xml:space="preserve">јавне набавке </w:t>
      </w:r>
      <w:r w:rsidR="002B0AB7" w:rsidRPr="001F53C7">
        <w:rPr>
          <w:rFonts w:cs="Arial"/>
          <w:sz w:val="24"/>
          <w:szCs w:val="24"/>
          <w:lang w:val="ru-RU"/>
        </w:rPr>
        <w:t xml:space="preserve">добара са пратећим услугама: </w:t>
      </w:r>
      <w:r w:rsidR="002B0AB7" w:rsidRPr="001F53C7">
        <w:rPr>
          <w:rFonts w:cs="Arial"/>
          <w:sz w:val="24"/>
          <w:szCs w:val="24"/>
        </w:rPr>
        <w:t xml:space="preserve">IR </w:t>
      </w:r>
      <w:r w:rsidR="002B0AB7" w:rsidRPr="001F53C7">
        <w:rPr>
          <w:rFonts w:cs="Arial"/>
          <w:sz w:val="24"/>
          <w:szCs w:val="24"/>
          <w:lang w:val="sr-Cyrl-RS"/>
        </w:rPr>
        <w:t xml:space="preserve">платформа – контролни центар за </w:t>
      </w:r>
      <w:r w:rsidR="002B0AB7" w:rsidRPr="001F53C7">
        <w:rPr>
          <w:rFonts w:cs="Arial"/>
          <w:sz w:val="24"/>
          <w:szCs w:val="24"/>
        </w:rPr>
        <w:t>SOC</w:t>
      </w:r>
      <w:r w:rsidR="002B0AB7" w:rsidRPr="001F53C7">
        <w:rPr>
          <w:rFonts w:cs="Arial"/>
          <w:sz w:val="24"/>
          <w:szCs w:val="24"/>
          <w:lang w:val="sr-Cyrl-RS"/>
        </w:rPr>
        <w:t xml:space="preserve"> и</w:t>
      </w:r>
      <w:r w:rsidR="002B0AB7" w:rsidRPr="001F53C7">
        <w:rPr>
          <w:rFonts w:cs="Arial"/>
          <w:sz w:val="24"/>
          <w:szCs w:val="24"/>
        </w:rPr>
        <w:t xml:space="preserve"> CSIRT</w:t>
      </w:r>
      <w:r w:rsidR="002B0AB7" w:rsidRPr="001F53C7">
        <w:rPr>
          <w:rFonts w:cs="Arial"/>
          <w:sz w:val="24"/>
          <w:szCs w:val="24"/>
          <w:lang w:val="sr-Cyrl-RS"/>
        </w:rPr>
        <w:t xml:space="preserve"> кординацију и аутоматизацију</w:t>
      </w:r>
      <w:r w:rsidR="004E1540" w:rsidRPr="001F53C7">
        <w:rPr>
          <w:rFonts w:eastAsia="TimesNewRomanPS-BoldMT" w:cs="Arial"/>
          <w:bCs/>
          <w:color w:val="000000"/>
          <w:sz w:val="24"/>
          <w:szCs w:val="24"/>
        </w:rPr>
        <w:t>,</w:t>
      </w:r>
      <w:r w:rsidR="00331370" w:rsidRPr="001F53C7">
        <w:rPr>
          <w:rFonts w:eastAsia="TimesNewRomanPS-BoldMT" w:cs="Arial"/>
          <w:bCs/>
          <w:color w:val="000000"/>
          <w:sz w:val="24"/>
          <w:szCs w:val="24"/>
        </w:rPr>
        <w:t xml:space="preserve"> </w:t>
      </w:r>
      <w:r w:rsidRPr="001F53C7">
        <w:rPr>
          <w:rFonts w:eastAsia="TimesNewRomanPS-BoldMT" w:cs="Arial"/>
          <w:bCs/>
          <w:color w:val="000000"/>
          <w:sz w:val="24"/>
          <w:szCs w:val="24"/>
        </w:rPr>
        <w:t xml:space="preserve"> ради закључења оквирног споразума са једним</w:t>
      </w:r>
      <w:r w:rsidR="00E31161" w:rsidRPr="001F53C7">
        <w:rPr>
          <w:rFonts w:eastAsia="TimesNewRomanPS-BoldMT" w:cs="Arial"/>
          <w:bCs/>
          <w:color w:val="00B0F0"/>
          <w:sz w:val="24"/>
          <w:szCs w:val="24"/>
        </w:rPr>
        <w:t xml:space="preserve"> </w:t>
      </w:r>
      <w:r w:rsidRPr="001F53C7">
        <w:rPr>
          <w:rFonts w:eastAsia="TimesNewRomanPS-BoldMT" w:cs="Arial"/>
          <w:bCs/>
          <w:color w:val="000000"/>
          <w:sz w:val="24"/>
          <w:szCs w:val="24"/>
        </w:rPr>
        <w:t>понуђачем</w:t>
      </w:r>
      <w:r w:rsidRPr="001F53C7">
        <w:rPr>
          <w:rFonts w:eastAsia="TimesNewRomanPS-BoldMT" w:cs="Arial"/>
          <w:bCs/>
          <w:color w:val="00B0F0"/>
          <w:sz w:val="24"/>
          <w:szCs w:val="24"/>
        </w:rPr>
        <w:t xml:space="preserve"> </w:t>
      </w:r>
      <w:r w:rsidR="00AC72D3" w:rsidRPr="001F53C7">
        <w:rPr>
          <w:rFonts w:eastAsia="TimesNewRomanPS-BoldMT" w:cs="Arial"/>
          <w:bCs/>
          <w:color w:val="000000"/>
          <w:sz w:val="24"/>
          <w:szCs w:val="24"/>
        </w:rPr>
        <w:t>на период од</w:t>
      </w:r>
      <w:r w:rsidRPr="001F53C7">
        <w:rPr>
          <w:rFonts w:eastAsia="TimesNewRomanPS-BoldMT" w:cs="Arial"/>
          <w:bCs/>
          <w:color w:val="000000"/>
          <w:sz w:val="24"/>
          <w:szCs w:val="24"/>
        </w:rPr>
        <w:t xml:space="preserve"> две</w:t>
      </w:r>
      <w:r w:rsidRPr="001F53C7">
        <w:rPr>
          <w:rFonts w:eastAsia="TimesNewRomanPS-BoldMT" w:cs="Arial"/>
          <w:bCs/>
          <w:color w:val="00B0F0"/>
          <w:sz w:val="24"/>
          <w:szCs w:val="24"/>
        </w:rPr>
        <w:t xml:space="preserve"> </w:t>
      </w:r>
      <w:r w:rsidRPr="001F53C7">
        <w:rPr>
          <w:rFonts w:eastAsia="TimesNewRomanPS-BoldMT" w:cs="Arial"/>
          <w:bCs/>
          <w:color w:val="000000"/>
          <w:sz w:val="24"/>
          <w:szCs w:val="24"/>
        </w:rPr>
        <w:t>године</w:t>
      </w:r>
      <w:r w:rsidR="00925BB7" w:rsidRPr="001F53C7">
        <w:rPr>
          <w:rFonts w:eastAsia="TimesNewRomanPS-BoldMT" w:cs="Arial"/>
          <w:bCs/>
          <w:color w:val="000000"/>
          <w:sz w:val="24"/>
          <w:szCs w:val="24"/>
        </w:rPr>
        <w:t xml:space="preserve"> </w:t>
      </w:r>
      <w:r w:rsidR="00E31161" w:rsidRPr="001F53C7">
        <w:rPr>
          <w:rFonts w:eastAsia="TimesNewRomanPS-BoldMT" w:cs="Arial"/>
          <w:bCs/>
          <w:color w:val="000000"/>
          <w:sz w:val="24"/>
          <w:szCs w:val="24"/>
        </w:rPr>
        <w:t xml:space="preserve">ЈН бр. </w:t>
      </w:r>
      <w:r w:rsidR="002B0AB7" w:rsidRPr="001F53C7">
        <w:rPr>
          <w:rFonts w:eastAsia="TimesNewRomanPS-BoldMT" w:cs="Arial"/>
          <w:bCs/>
          <w:color w:val="000000"/>
          <w:sz w:val="24"/>
          <w:szCs w:val="24"/>
          <w:lang w:val="sr-Cyrl-RS"/>
        </w:rPr>
        <w:t>1000/0480/2016</w:t>
      </w:r>
    </w:p>
    <w:p w:rsidR="00343A18" w:rsidRPr="001F53C7" w:rsidRDefault="00343A18" w:rsidP="00862A1F">
      <w:pPr>
        <w:spacing w:before="0"/>
        <w:rPr>
          <w:rFonts w:cs="Arial"/>
          <w:b/>
          <w:bCs/>
          <w:i/>
          <w:iCs/>
          <w:sz w:val="24"/>
          <w:szCs w:val="24"/>
        </w:rPr>
      </w:pPr>
      <w:r w:rsidRPr="001F53C7">
        <w:rPr>
          <w:rFonts w:cs="Arial"/>
          <w:b/>
          <w:bCs/>
          <w:i/>
          <w:iCs/>
          <w:sz w:val="24"/>
          <w:szCs w:val="24"/>
        </w:rPr>
        <w:t>1)</w:t>
      </w:r>
      <w:r w:rsidR="000F51C7" w:rsidRPr="001F53C7">
        <w:rPr>
          <w:rFonts w:cs="Arial"/>
          <w:b/>
          <w:bCs/>
          <w:i/>
          <w:iCs/>
          <w:sz w:val="24"/>
          <w:szCs w:val="24"/>
          <w:lang w:val="sr-Cyrl-CS"/>
        </w:rPr>
        <w:t xml:space="preserve"> </w:t>
      </w:r>
      <w:r w:rsidRPr="001F53C7">
        <w:rPr>
          <w:rFonts w:cs="Arial"/>
          <w:b/>
          <w:bCs/>
          <w:i/>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F53C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pacing w:before="0"/>
              <w:jc w:val="left"/>
              <w:rPr>
                <w:rFonts w:cs="Arial"/>
                <w:i/>
                <w:iCs/>
                <w:sz w:val="24"/>
                <w:szCs w:val="24"/>
              </w:rPr>
            </w:pPr>
            <w:r w:rsidRPr="001F53C7">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cs="Arial"/>
                <w:b/>
                <w:bCs/>
                <w:i/>
                <w:iCs/>
                <w:sz w:val="24"/>
                <w:szCs w:val="24"/>
              </w:rPr>
            </w:pPr>
          </w:p>
        </w:tc>
      </w:tr>
      <w:tr w:rsidR="00343A18" w:rsidRPr="001F53C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55619B" w:rsidP="00527FF7">
            <w:pPr>
              <w:spacing w:before="0"/>
              <w:jc w:val="left"/>
              <w:rPr>
                <w:rFonts w:cs="Arial"/>
                <w:b/>
                <w:bCs/>
                <w:i/>
                <w:iCs/>
                <w:sz w:val="24"/>
                <w:szCs w:val="24"/>
              </w:rPr>
            </w:pPr>
            <w:r w:rsidRPr="001F53C7">
              <w:rPr>
                <w:rFonts w:cs="Arial"/>
                <w:i/>
                <w:iCs/>
                <w:sz w:val="24"/>
                <w:szCs w:val="24"/>
              </w:rPr>
              <w:t xml:space="preserve">Врста правног лица: </w:t>
            </w:r>
            <w:r w:rsidRPr="001F53C7">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tc>
      </w:tr>
      <w:tr w:rsidR="00343A18" w:rsidRPr="001F53C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i/>
                <w:iCs/>
                <w:sz w:val="24"/>
                <w:szCs w:val="24"/>
              </w:rPr>
            </w:pPr>
          </w:p>
          <w:p w:rsidR="00343A18" w:rsidRPr="001F53C7" w:rsidRDefault="00343A18" w:rsidP="00527FF7">
            <w:pPr>
              <w:spacing w:before="0"/>
              <w:jc w:val="left"/>
              <w:rPr>
                <w:rFonts w:cs="Arial"/>
                <w:b/>
                <w:bCs/>
                <w:i/>
                <w:iCs/>
                <w:sz w:val="24"/>
                <w:szCs w:val="24"/>
              </w:rPr>
            </w:pPr>
            <w:r w:rsidRPr="001F53C7">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Електронска адреса понуђача (</w:t>
            </w:r>
            <w:r w:rsidRPr="001F53C7">
              <w:rPr>
                <w:rFonts w:cs="Arial"/>
                <w:i/>
                <w:iCs/>
                <w:sz w:val="24"/>
                <w:szCs w:val="24"/>
              </w:rPr>
              <w:t>e</w:t>
            </w:r>
            <w:r w:rsidRPr="001F53C7">
              <w:rPr>
                <w:rFonts w:cs="Arial"/>
                <w:i/>
                <w:iCs/>
                <w:sz w:val="24"/>
                <w:szCs w:val="24"/>
                <w:lang w:val="ru-RU"/>
              </w:rPr>
              <w:t>-</w:t>
            </w:r>
            <w:r w:rsidRPr="001F53C7">
              <w:rPr>
                <w:rFonts w:cs="Arial"/>
                <w:i/>
                <w:iCs/>
                <w:sz w:val="24"/>
                <w:szCs w:val="24"/>
              </w:rPr>
              <w:t>mail</w:t>
            </w:r>
            <w:r w:rsidRPr="001F53C7">
              <w:rPr>
                <w:rFonts w:cs="Arial"/>
                <w:i/>
                <w:iCs/>
                <w:sz w:val="24"/>
                <w:szCs w:val="24"/>
                <w:lang w:val="ru-RU"/>
              </w:rPr>
              <w:t>):</w:t>
            </w:r>
          </w:p>
          <w:p w:rsidR="00343A18" w:rsidRPr="001F53C7" w:rsidRDefault="00343A18"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tc>
      </w:tr>
      <w:tr w:rsidR="00343A18" w:rsidRPr="001F53C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lastRenderedPageBreak/>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p w:rsidR="00343A18" w:rsidRPr="001F53C7" w:rsidRDefault="00343A18" w:rsidP="00862A1F">
            <w:pPr>
              <w:spacing w:before="0"/>
              <w:rPr>
                <w:rFonts w:cs="Arial"/>
                <w:b/>
                <w:bCs/>
                <w:i/>
                <w:iCs/>
                <w:sz w:val="24"/>
                <w:szCs w:val="24"/>
                <w:lang w:val="ru-RU"/>
              </w:rPr>
            </w:pPr>
          </w:p>
          <w:p w:rsidR="00343A18" w:rsidRPr="001F53C7" w:rsidRDefault="00343A18" w:rsidP="00862A1F">
            <w:pPr>
              <w:spacing w:before="0"/>
              <w:rPr>
                <w:rFonts w:cs="Arial"/>
                <w:b/>
                <w:bCs/>
                <w:i/>
                <w:iCs/>
                <w:sz w:val="24"/>
                <w:szCs w:val="24"/>
                <w:lang w:val="ru-RU"/>
              </w:rPr>
            </w:pPr>
          </w:p>
        </w:tc>
      </w:tr>
      <w:tr w:rsidR="00343A18" w:rsidRPr="001F53C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i/>
                <w:iCs/>
                <w:sz w:val="24"/>
                <w:szCs w:val="24"/>
                <w:lang w:val="ru-RU"/>
              </w:rPr>
            </w:pPr>
            <w:r w:rsidRPr="001F53C7">
              <w:rPr>
                <w:rFonts w:cs="Arial"/>
                <w:i/>
                <w:iCs/>
                <w:sz w:val="24"/>
                <w:szCs w:val="24"/>
                <w:lang w:val="ru-RU"/>
              </w:rPr>
              <w:t xml:space="preserve">Лице овлашћено за потписивање </w:t>
            </w:r>
            <w:r w:rsidR="00527FF7" w:rsidRPr="001F53C7">
              <w:rPr>
                <w:rFonts w:cs="Arial"/>
                <w:i/>
                <w:iCs/>
                <w:sz w:val="24"/>
                <w:szCs w:val="24"/>
                <w:lang w:val="ru-RU"/>
              </w:rPr>
              <w:t>Оквирног споразума</w:t>
            </w:r>
            <w:r w:rsidR="00C7559E" w:rsidRPr="001F53C7">
              <w:rPr>
                <w:rFonts w:cs="Arial"/>
                <w:i/>
                <w:iCs/>
                <w:sz w:val="24"/>
                <w:szCs w:val="24"/>
                <w:lang w:val="ru-RU"/>
              </w:rPr>
              <w:t>/уговора</w:t>
            </w:r>
          </w:p>
          <w:p w:rsidR="00C7559E" w:rsidRPr="001F53C7" w:rsidRDefault="00C7559E"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ind w:firstLine="708"/>
              <w:rPr>
                <w:rFonts w:cs="Arial"/>
                <w:b/>
                <w:bCs/>
                <w:i/>
                <w:iCs/>
                <w:sz w:val="24"/>
                <w:szCs w:val="24"/>
                <w:lang w:val="ru-RU"/>
              </w:rPr>
            </w:pPr>
          </w:p>
          <w:p w:rsidR="00343A18" w:rsidRPr="001F53C7" w:rsidRDefault="00343A18" w:rsidP="00862A1F">
            <w:pPr>
              <w:spacing w:before="0"/>
              <w:ind w:firstLine="708"/>
              <w:rPr>
                <w:rFonts w:cs="Arial"/>
                <w:b/>
                <w:bCs/>
                <w:i/>
                <w:iCs/>
                <w:sz w:val="24"/>
                <w:szCs w:val="24"/>
                <w:lang w:val="ru-RU"/>
              </w:rPr>
            </w:pPr>
          </w:p>
          <w:p w:rsidR="00343A18" w:rsidRPr="001F53C7" w:rsidRDefault="00343A18" w:rsidP="00862A1F">
            <w:pPr>
              <w:spacing w:before="0"/>
              <w:ind w:firstLine="708"/>
              <w:rPr>
                <w:rFonts w:cs="Arial"/>
                <w:b/>
                <w:bCs/>
                <w:i/>
                <w:iCs/>
                <w:sz w:val="24"/>
                <w:szCs w:val="24"/>
                <w:lang w:val="ru-RU"/>
              </w:rPr>
            </w:pPr>
          </w:p>
        </w:tc>
      </w:tr>
    </w:tbl>
    <w:p w:rsidR="00343A18" w:rsidRPr="001F53C7" w:rsidRDefault="00343A18" w:rsidP="00862A1F">
      <w:pPr>
        <w:spacing w:before="0"/>
        <w:rPr>
          <w:rFonts w:eastAsia="TimesNewRomanPSMT" w:cs="Arial"/>
          <w:b/>
          <w:bCs/>
          <w:i/>
          <w:iCs/>
          <w:sz w:val="24"/>
          <w:szCs w:val="24"/>
        </w:rPr>
      </w:pPr>
      <w:r w:rsidRPr="001F53C7">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cs="Arial"/>
                <w:sz w:val="24"/>
                <w:szCs w:val="24"/>
              </w:rPr>
            </w:pPr>
          </w:p>
          <w:p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 xml:space="preserve">А) САМОСТАЛНО </w:t>
            </w:r>
          </w:p>
        </w:tc>
      </w:tr>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eastAsia="TimesNewRomanPSMT" w:cs="Arial"/>
                <w:b/>
                <w:bCs/>
                <w:sz w:val="24"/>
                <w:szCs w:val="24"/>
              </w:rPr>
            </w:pPr>
          </w:p>
          <w:p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Б) СА ПОДИЗВОЂАЧЕМ</w:t>
            </w:r>
          </w:p>
        </w:tc>
      </w:tr>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eastAsia="TimesNewRomanPSMT" w:cs="Arial"/>
                <w:b/>
                <w:bCs/>
                <w:sz w:val="24"/>
                <w:szCs w:val="24"/>
              </w:rPr>
            </w:pPr>
          </w:p>
          <w:p w:rsidR="00343A18" w:rsidRPr="001F53C7" w:rsidRDefault="00343A18" w:rsidP="00862A1F">
            <w:pPr>
              <w:spacing w:before="0"/>
              <w:jc w:val="center"/>
              <w:rPr>
                <w:rFonts w:cs="Arial"/>
                <w:b/>
                <w:i/>
                <w:iCs/>
                <w:sz w:val="24"/>
                <w:szCs w:val="24"/>
                <w:lang w:val="ru-RU"/>
              </w:rPr>
            </w:pPr>
            <w:r w:rsidRPr="001F53C7">
              <w:rPr>
                <w:rFonts w:eastAsia="TimesNewRomanPSMT" w:cs="Arial"/>
                <w:b/>
                <w:bCs/>
                <w:sz w:val="24"/>
                <w:szCs w:val="24"/>
              </w:rPr>
              <w:t>В) КАО ЗАЈЕДНИЧКУ ПОНУДУ</w:t>
            </w:r>
          </w:p>
        </w:tc>
      </w:tr>
    </w:tbl>
    <w:p w:rsidR="00343A18" w:rsidRPr="001F53C7" w:rsidRDefault="00343A18" w:rsidP="00862A1F">
      <w:pPr>
        <w:spacing w:before="0"/>
        <w:rPr>
          <w:rFonts w:eastAsia="TimesNewRomanPSMT" w:cs="Arial"/>
          <w:bCs/>
          <w:sz w:val="24"/>
          <w:szCs w:val="24"/>
        </w:rPr>
      </w:pPr>
      <w:r w:rsidRPr="001F53C7">
        <w:rPr>
          <w:rFonts w:cs="Arial"/>
          <w:b/>
          <w:i/>
          <w:iCs/>
          <w:sz w:val="24"/>
          <w:szCs w:val="24"/>
          <w:lang w:val="ru-RU"/>
        </w:rPr>
        <w:t>Напомена:</w:t>
      </w:r>
      <w:r w:rsidRPr="001F53C7">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F53C7" w:rsidRDefault="00343A18" w:rsidP="00862A1F">
      <w:pPr>
        <w:spacing w:before="0"/>
        <w:rPr>
          <w:rFonts w:eastAsia="TimesNewRomanPSMT" w:cs="Arial"/>
          <w:bCs/>
          <w:sz w:val="24"/>
          <w:szCs w:val="24"/>
        </w:rPr>
      </w:pPr>
    </w:p>
    <w:p w:rsidR="00343A18" w:rsidRPr="001F53C7" w:rsidRDefault="00343A18"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3) </w:t>
      </w:r>
      <w:r w:rsidRPr="001F53C7">
        <w:rPr>
          <w:rFonts w:eastAsia="TimesNewRomanPSMT" w:cs="Arial"/>
          <w:b/>
          <w:bCs/>
          <w:i/>
          <w:sz w:val="24"/>
          <w:szCs w:val="24"/>
        </w:rPr>
        <w:t xml:space="preserve">ПОДАЦИ О ПОДИЗВОЂАЧУ </w:t>
      </w:r>
      <w:r w:rsidRPr="001F53C7">
        <w:rPr>
          <w:rFonts w:eastAsia="TimesNewRomanPSMT" w:cs="Arial"/>
          <w:b/>
          <w:bCs/>
          <w:i/>
          <w:sz w:val="24"/>
          <w:szCs w:val="24"/>
        </w:rPr>
        <w:tab/>
      </w:r>
    </w:p>
    <w:p w:rsidR="000F51C7" w:rsidRPr="001F53C7" w:rsidRDefault="000F51C7" w:rsidP="00862A1F">
      <w:pPr>
        <w:spacing w:before="0"/>
        <w:rPr>
          <w:rFonts w:eastAsia="TimesNewRomanPSMT" w:cs="Arial"/>
          <w:b/>
          <w:bCs/>
          <w:i/>
          <w:sz w:val="24"/>
          <w:szCs w:val="24"/>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cs="Arial"/>
                <w:sz w:val="24"/>
                <w:szCs w:val="24"/>
              </w:rPr>
            </w:pPr>
          </w:p>
          <w:p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55619B" w:rsidRPr="001F53C7"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55619B" w:rsidRPr="001F53C7"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bl>
    <w:p w:rsidR="00343A18" w:rsidRPr="001F53C7" w:rsidRDefault="00343A18" w:rsidP="00862A1F">
      <w:pPr>
        <w:spacing w:before="0"/>
        <w:rPr>
          <w:rFonts w:cs="Arial"/>
          <w:b/>
          <w:bCs/>
          <w:i/>
          <w:iCs/>
          <w:sz w:val="24"/>
          <w:szCs w:val="24"/>
          <w:u w:val="single"/>
          <w:lang w:val="ru-RU"/>
        </w:rPr>
      </w:pPr>
    </w:p>
    <w:p w:rsidR="00343A18" w:rsidRPr="001F53C7" w:rsidRDefault="00343A18" w:rsidP="00862A1F">
      <w:pPr>
        <w:spacing w:before="0"/>
        <w:rPr>
          <w:rFonts w:cs="Arial"/>
          <w:i/>
          <w:iCs/>
          <w:sz w:val="24"/>
          <w:szCs w:val="24"/>
          <w:lang w:val="ru-RU"/>
        </w:rPr>
      </w:pPr>
      <w:r w:rsidRPr="001F53C7">
        <w:rPr>
          <w:rFonts w:cs="Arial"/>
          <w:b/>
          <w:bCs/>
          <w:i/>
          <w:iCs/>
          <w:sz w:val="24"/>
          <w:szCs w:val="24"/>
          <w:u w:val="single"/>
          <w:lang w:val="ru-RU"/>
        </w:rPr>
        <w:t>Напомена:</w:t>
      </w:r>
    </w:p>
    <w:p w:rsidR="00343A18" w:rsidRPr="001F53C7" w:rsidRDefault="00343A18" w:rsidP="00862A1F">
      <w:pPr>
        <w:spacing w:before="0"/>
        <w:rPr>
          <w:rFonts w:eastAsia="TimesNewRomanPSMT" w:cs="Arial"/>
          <w:b/>
          <w:bCs/>
          <w:sz w:val="24"/>
          <w:szCs w:val="24"/>
          <w:lang w:val="ru-RU"/>
        </w:rPr>
      </w:pPr>
      <w:r w:rsidRPr="001F53C7">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F53C7" w:rsidRDefault="00343A18" w:rsidP="00862A1F">
      <w:pPr>
        <w:spacing w:before="0"/>
        <w:rPr>
          <w:rFonts w:eastAsia="TimesNewRomanPSMT" w:cs="Arial"/>
          <w:b/>
          <w:bCs/>
          <w:sz w:val="24"/>
          <w:szCs w:val="24"/>
          <w:lang w:val="ru-RU"/>
        </w:rPr>
      </w:pPr>
    </w:p>
    <w:p w:rsidR="00343A18" w:rsidRPr="001F53C7" w:rsidRDefault="00343A18" w:rsidP="00862A1F">
      <w:pPr>
        <w:spacing w:before="0"/>
        <w:rPr>
          <w:rFonts w:eastAsia="TimesNewRomanPSMT" w:cs="Arial"/>
          <w:b/>
          <w:bCs/>
          <w:i/>
          <w:sz w:val="24"/>
          <w:szCs w:val="24"/>
          <w:lang w:val="ru-RU"/>
        </w:rPr>
      </w:pPr>
      <w:r w:rsidRPr="001F53C7">
        <w:rPr>
          <w:rFonts w:eastAsia="TimesNewRomanPSMT" w:cs="Arial"/>
          <w:b/>
          <w:bCs/>
          <w:i/>
          <w:sz w:val="24"/>
          <w:szCs w:val="24"/>
          <w:lang w:val="sr-Cyrl-CS"/>
        </w:rPr>
        <w:t xml:space="preserve">4) </w:t>
      </w:r>
      <w:r w:rsidRPr="001F53C7">
        <w:rPr>
          <w:rFonts w:eastAsia="TimesNewRomanPSMT" w:cs="Arial"/>
          <w:b/>
          <w:bCs/>
          <w:i/>
          <w:sz w:val="24"/>
          <w:szCs w:val="24"/>
          <w:lang w:val="ru-RU"/>
        </w:rPr>
        <w:t>ПОДАЦИ ЧЛАНУ ГРУПЕ ПОНУЂАЧА</w:t>
      </w:r>
    </w:p>
    <w:p w:rsidR="00343A18" w:rsidRPr="001F53C7" w:rsidRDefault="00343A18" w:rsidP="00862A1F">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cs="Arial"/>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bl>
    <w:p w:rsidR="00343A18" w:rsidRPr="001F53C7" w:rsidRDefault="00343A18" w:rsidP="00862A1F">
      <w:pPr>
        <w:spacing w:before="0"/>
        <w:rPr>
          <w:rFonts w:cs="Arial"/>
          <w:b/>
          <w:bCs/>
          <w:i/>
          <w:iCs/>
          <w:sz w:val="24"/>
          <w:szCs w:val="24"/>
          <w:u w:val="single"/>
        </w:rPr>
      </w:pPr>
    </w:p>
    <w:p w:rsidR="00343A18" w:rsidRPr="001F53C7" w:rsidRDefault="00343A18" w:rsidP="00862A1F">
      <w:pPr>
        <w:spacing w:before="0"/>
        <w:rPr>
          <w:rFonts w:cs="Arial"/>
          <w:i/>
          <w:iCs/>
          <w:sz w:val="24"/>
          <w:szCs w:val="24"/>
          <w:lang w:val="ru-RU"/>
        </w:rPr>
      </w:pPr>
      <w:r w:rsidRPr="001F53C7">
        <w:rPr>
          <w:rFonts w:cs="Arial"/>
          <w:b/>
          <w:bCs/>
          <w:i/>
          <w:iCs/>
          <w:sz w:val="24"/>
          <w:szCs w:val="24"/>
          <w:u w:val="single"/>
        </w:rPr>
        <w:t>Напомена:</w:t>
      </w:r>
    </w:p>
    <w:p w:rsidR="00343A18" w:rsidRPr="001F53C7" w:rsidRDefault="00343A18" w:rsidP="00862A1F">
      <w:pPr>
        <w:spacing w:before="0"/>
        <w:rPr>
          <w:rFonts w:cs="Arial"/>
          <w:i/>
          <w:iCs/>
          <w:sz w:val="24"/>
          <w:szCs w:val="24"/>
          <w:lang w:val="ru-RU"/>
        </w:rPr>
      </w:pPr>
      <w:r w:rsidRPr="001F53C7">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E75A0" w:rsidRPr="001F53C7" w:rsidRDefault="00BA2C2D"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5) </w:t>
      </w:r>
      <w:r w:rsidR="000E75A0" w:rsidRPr="001F53C7">
        <w:rPr>
          <w:rFonts w:eastAsia="TimesNewRomanPSMT" w:cs="Arial"/>
          <w:b/>
          <w:bCs/>
          <w:i/>
          <w:sz w:val="24"/>
          <w:szCs w:val="24"/>
          <w:lang w:val="sr-Cyrl-CS"/>
        </w:rPr>
        <w:t>ЦЕНА И КОМЕРЦИЈАЛНИ УСЛОВИ ПОНУДЕ</w:t>
      </w:r>
    </w:p>
    <w:p w:rsidR="000F51C7" w:rsidRPr="001F53C7" w:rsidRDefault="000F51C7" w:rsidP="00862A1F">
      <w:pPr>
        <w:spacing w:before="0"/>
        <w:jc w:val="center"/>
        <w:rPr>
          <w:rFonts w:cs="Arial"/>
          <w:b/>
          <w:bCs/>
          <w:i/>
          <w:iCs/>
          <w:sz w:val="24"/>
          <w:szCs w:val="24"/>
          <w:u w:val="single"/>
          <w:lang w:val="sr-Cyrl-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48"/>
      </w:tblGrid>
      <w:tr w:rsidR="000F51C7" w:rsidRPr="001F53C7" w:rsidTr="000F51C7">
        <w:trPr>
          <w:trHeight w:val="485"/>
        </w:trPr>
        <w:tc>
          <w:tcPr>
            <w:tcW w:w="9781" w:type="dxa"/>
            <w:gridSpan w:val="2"/>
            <w:shd w:val="clear" w:color="auto" w:fill="FFFFFF" w:themeFill="background1"/>
            <w:vAlign w:val="center"/>
          </w:tcPr>
          <w:p w:rsidR="00527FF7" w:rsidRPr="001F53C7" w:rsidRDefault="00527FF7" w:rsidP="000F51C7">
            <w:pPr>
              <w:spacing w:before="0"/>
              <w:jc w:val="center"/>
              <w:rPr>
                <w:rFonts w:cs="Arial"/>
                <w:b/>
                <w:bCs/>
                <w:i/>
                <w:iCs/>
                <w:sz w:val="24"/>
                <w:szCs w:val="24"/>
                <w:u w:val="single"/>
                <w:lang w:val="sr-Cyrl-CS"/>
              </w:rPr>
            </w:pPr>
          </w:p>
          <w:p w:rsidR="000F51C7" w:rsidRPr="001F53C7" w:rsidRDefault="000F51C7" w:rsidP="000F51C7">
            <w:pPr>
              <w:spacing w:before="0"/>
              <w:jc w:val="center"/>
              <w:rPr>
                <w:rFonts w:cs="Arial"/>
                <w:b/>
                <w:bCs/>
                <w:i/>
                <w:iCs/>
                <w:sz w:val="24"/>
                <w:szCs w:val="24"/>
                <w:u w:val="single"/>
                <w:lang w:val="sr-Cyrl-RS"/>
              </w:rPr>
            </w:pPr>
            <w:r w:rsidRPr="001F53C7">
              <w:rPr>
                <w:rFonts w:cs="Arial"/>
                <w:b/>
                <w:bCs/>
                <w:i/>
                <w:iCs/>
                <w:sz w:val="24"/>
                <w:szCs w:val="24"/>
                <w:u w:val="single"/>
                <w:lang w:val="sr-Cyrl-CS"/>
              </w:rPr>
              <w:t>ЦЕНА</w:t>
            </w:r>
            <w:r w:rsidR="00AB78CD" w:rsidRPr="001F53C7">
              <w:rPr>
                <w:rFonts w:cs="Arial"/>
                <w:b/>
                <w:bCs/>
                <w:i/>
                <w:iCs/>
                <w:sz w:val="24"/>
                <w:szCs w:val="24"/>
                <w:u w:val="single"/>
              </w:rPr>
              <w:t xml:space="preserve"> дин/</w:t>
            </w:r>
            <w:r w:rsidR="00F867E7" w:rsidRPr="001F53C7">
              <w:rPr>
                <w:rFonts w:cs="Arial"/>
                <w:b/>
                <w:bCs/>
                <w:i/>
                <w:iCs/>
                <w:sz w:val="24"/>
                <w:szCs w:val="24"/>
                <w:u w:val="single"/>
              </w:rPr>
              <w:t>е</w:t>
            </w:r>
            <w:r w:rsidR="0013245E" w:rsidRPr="001F53C7">
              <w:rPr>
                <w:rFonts w:cs="Arial"/>
                <w:b/>
                <w:bCs/>
                <w:i/>
                <w:iCs/>
                <w:sz w:val="24"/>
                <w:szCs w:val="24"/>
                <w:u w:val="single"/>
                <w:lang w:val="sr-Cyrl-RS"/>
              </w:rPr>
              <w:t>в</w:t>
            </w:r>
            <w:r w:rsidR="00F867E7" w:rsidRPr="001F53C7">
              <w:rPr>
                <w:rFonts w:cs="Arial"/>
                <w:b/>
                <w:bCs/>
                <w:i/>
                <w:iCs/>
                <w:sz w:val="24"/>
                <w:szCs w:val="24"/>
                <w:u w:val="single"/>
              </w:rPr>
              <w:t>р</w:t>
            </w:r>
            <w:r w:rsidR="0013245E" w:rsidRPr="001F53C7">
              <w:rPr>
                <w:rFonts w:cs="Arial"/>
                <w:b/>
                <w:bCs/>
                <w:i/>
                <w:iCs/>
                <w:sz w:val="24"/>
                <w:szCs w:val="24"/>
                <w:u w:val="single"/>
                <w:lang w:val="sr-Cyrl-RS"/>
              </w:rPr>
              <w:t>о</w:t>
            </w:r>
          </w:p>
          <w:p w:rsidR="000F51C7" w:rsidRPr="001F53C7" w:rsidRDefault="000F51C7" w:rsidP="00862A1F">
            <w:pPr>
              <w:spacing w:before="0"/>
              <w:jc w:val="center"/>
              <w:rPr>
                <w:rFonts w:cs="Arial"/>
                <w:b/>
                <w:bCs/>
                <w:i/>
                <w:iCs/>
                <w:sz w:val="24"/>
                <w:szCs w:val="24"/>
                <w:lang w:val="sr-Cyrl-CS"/>
              </w:rPr>
            </w:pPr>
          </w:p>
        </w:tc>
      </w:tr>
      <w:tr w:rsidR="000E75A0" w:rsidRPr="001F53C7" w:rsidTr="00A412EE">
        <w:trPr>
          <w:trHeight w:val="485"/>
        </w:trPr>
        <w:tc>
          <w:tcPr>
            <w:tcW w:w="4933" w:type="dxa"/>
            <w:shd w:val="clear" w:color="auto" w:fill="FFFFFF" w:themeFill="background1"/>
            <w:vAlign w:val="center"/>
          </w:tcPr>
          <w:p w:rsidR="000E75A0" w:rsidRPr="001F53C7" w:rsidRDefault="000E75A0" w:rsidP="00862A1F">
            <w:pPr>
              <w:spacing w:before="0"/>
              <w:jc w:val="center"/>
              <w:rPr>
                <w:rFonts w:cs="Arial"/>
                <w:b/>
                <w:bCs/>
                <w:i/>
                <w:iCs/>
                <w:sz w:val="24"/>
                <w:szCs w:val="24"/>
                <w:lang w:val="sr-Cyrl-CS"/>
              </w:rPr>
            </w:pPr>
            <w:r w:rsidRPr="001F53C7">
              <w:rPr>
                <w:rFonts w:eastAsia="TimesNewRomanPSMT" w:cs="Arial"/>
                <w:b/>
                <w:bCs/>
                <w:sz w:val="24"/>
                <w:szCs w:val="24"/>
              </w:rPr>
              <w:t xml:space="preserve">ПРЕДМЕТ </w:t>
            </w:r>
            <w:r w:rsidRPr="001F53C7">
              <w:rPr>
                <w:rFonts w:eastAsia="TimesNewRomanPSMT" w:cs="Arial"/>
                <w:b/>
                <w:bCs/>
                <w:sz w:val="24"/>
                <w:szCs w:val="24"/>
                <w:lang w:val="sr-Cyrl-CS"/>
              </w:rPr>
              <w:t xml:space="preserve">И БРОЈ </w:t>
            </w:r>
            <w:r w:rsidRPr="001F53C7">
              <w:rPr>
                <w:rFonts w:eastAsia="TimesNewRomanPSMT" w:cs="Arial"/>
                <w:b/>
                <w:bCs/>
                <w:sz w:val="24"/>
                <w:szCs w:val="24"/>
              </w:rPr>
              <w:t>НАБАВКЕ</w:t>
            </w:r>
          </w:p>
        </w:tc>
        <w:tc>
          <w:tcPr>
            <w:tcW w:w="4848" w:type="dxa"/>
            <w:shd w:val="clear" w:color="auto" w:fill="FFFFFF" w:themeFill="background1"/>
            <w:vAlign w:val="center"/>
          </w:tcPr>
          <w:p w:rsidR="00BF51F9" w:rsidRPr="001F53C7" w:rsidRDefault="000E75A0" w:rsidP="00862A1F">
            <w:pPr>
              <w:spacing w:before="0"/>
              <w:jc w:val="center"/>
              <w:rPr>
                <w:rFonts w:cs="Arial"/>
                <w:b/>
                <w:bCs/>
                <w:i/>
                <w:iCs/>
                <w:sz w:val="24"/>
                <w:szCs w:val="24"/>
                <w:lang w:val="sr-Cyrl-CS"/>
              </w:rPr>
            </w:pPr>
            <w:r w:rsidRPr="001F53C7">
              <w:rPr>
                <w:rFonts w:cs="Arial"/>
                <w:b/>
                <w:bCs/>
                <w:i/>
                <w:iCs/>
                <w:sz w:val="24"/>
                <w:szCs w:val="24"/>
                <w:lang w:val="sr-Cyrl-CS"/>
              </w:rPr>
              <w:t>УКУПНА ЦЕНА</w:t>
            </w:r>
          </w:p>
          <w:p w:rsidR="000E75A0" w:rsidRPr="001F53C7" w:rsidRDefault="000E75A0" w:rsidP="0013245E">
            <w:pPr>
              <w:spacing w:before="0"/>
              <w:jc w:val="center"/>
              <w:rPr>
                <w:rFonts w:cs="Arial"/>
                <w:b/>
                <w:bCs/>
                <w:i/>
                <w:iCs/>
                <w:sz w:val="24"/>
                <w:szCs w:val="24"/>
                <w:lang w:val="sr-Cyrl-CS"/>
              </w:rPr>
            </w:pPr>
            <w:r w:rsidRPr="001F53C7">
              <w:rPr>
                <w:rFonts w:cs="Arial"/>
                <w:b/>
                <w:bCs/>
                <w:i/>
                <w:iCs/>
                <w:sz w:val="24"/>
                <w:szCs w:val="24"/>
                <w:lang w:val="sr-Cyrl-CS"/>
              </w:rPr>
              <w:t>без ПДВ</w:t>
            </w:r>
          </w:p>
        </w:tc>
      </w:tr>
      <w:tr w:rsidR="000E75A0" w:rsidRPr="001F53C7" w:rsidTr="00A412EE">
        <w:trPr>
          <w:trHeight w:val="440"/>
        </w:trPr>
        <w:tc>
          <w:tcPr>
            <w:tcW w:w="4933" w:type="dxa"/>
            <w:vAlign w:val="center"/>
          </w:tcPr>
          <w:p w:rsidR="000E75A0" w:rsidRPr="001F53C7" w:rsidRDefault="00DF12FF" w:rsidP="000F51C7">
            <w:pPr>
              <w:spacing w:before="0"/>
              <w:jc w:val="center"/>
              <w:rPr>
                <w:rFonts w:cs="Arial"/>
                <w:b/>
                <w:i/>
                <w:sz w:val="24"/>
                <w:szCs w:val="24"/>
                <w:lang w:val="sr-Cyrl-CS"/>
              </w:rPr>
            </w:pPr>
            <w:r w:rsidRPr="001F53C7">
              <w:rPr>
                <w:rFonts w:cs="Arial"/>
                <w:b/>
                <w:sz w:val="24"/>
                <w:szCs w:val="24"/>
              </w:rPr>
              <w:t xml:space="preserve">IR </w:t>
            </w:r>
            <w:r w:rsidRPr="001F53C7">
              <w:rPr>
                <w:rFonts w:cs="Arial"/>
                <w:b/>
                <w:sz w:val="24"/>
                <w:szCs w:val="24"/>
                <w:lang w:val="sr-Cyrl-RS"/>
              </w:rPr>
              <w:t xml:space="preserve">платформа – контролни центар за </w:t>
            </w:r>
            <w:r w:rsidRPr="001F53C7">
              <w:rPr>
                <w:rFonts w:cs="Arial"/>
                <w:b/>
                <w:sz w:val="24"/>
                <w:szCs w:val="24"/>
              </w:rPr>
              <w:t>SOC</w:t>
            </w:r>
            <w:r w:rsidRPr="001F53C7">
              <w:rPr>
                <w:rFonts w:cs="Arial"/>
                <w:b/>
                <w:sz w:val="24"/>
                <w:szCs w:val="24"/>
                <w:lang w:val="sr-Cyrl-RS"/>
              </w:rPr>
              <w:t xml:space="preserve"> и</w:t>
            </w:r>
            <w:r w:rsidRPr="001F53C7">
              <w:rPr>
                <w:rFonts w:cs="Arial"/>
                <w:b/>
                <w:sz w:val="24"/>
                <w:szCs w:val="24"/>
              </w:rPr>
              <w:t xml:space="preserve"> CSIRT</w:t>
            </w:r>
            <w:r w:rsidRPr="001F53C7">
              <w:rPr>
                <w:rFonts w:cs="Arial"/>
                <w:b/>
                <w:sz w:val="24"/>
                <w:szCs w:val="24"/>
                <w:lang w:val="sr-Cyrl-RS"/>
              </w:rPr>
              <w:t xml:space="preserve"> кординацију и аутоматизацију</w:t>
            </w:r>
          </w:p>
        </w:tc>
        <w:tc>
          <w:tcPr>
            <w:tcW w:w="4848" w:type="dxa"/>
          </w:tcPr>
          <w:p w:rsidR="000E75A0" w:rsidRPr="001F53C7" w:rsidRDefault="000E75A0" w:rsidP="00862A1F">
            <w:pPr>
              <w:spacing w:before="0"/>
              <w:jc w:val="center"/>
              <w:rPr>
                <w:rFonts w:cs="Arial"/>
                <w:b/>
                <w:bCs/>
                <w:i/>
                <w:iCs/>
                <w:sz w:val="24"/>
                <w:szCs w:val="24"/>
                <w:lang w:val="sr-Cyrl-CS"/>
              </w:rPr>
            </w:pPr>
          </w:p>
          <w:p w:rsidR="000E75A0" w:rsidRPr="001F53C7" w:rsidRDefault="000E75A0">
            <w:pPr>
              <w:spacing w:before="0"/>
              <w:jc w:val="center"/>
              <w:rPr>
                <w:rFonts w:cs="Arial"/>
                <w:b/>
                <w:bCs/>
                <w:i/>
                <w:iCs/>
                <w:sz w:val="24"/>
                <w:szCs w:val="24"/>
                <w:lang w:val="sr-Cyrl-CS"/>
              </w:rPr>
            </w:pPr>
          </w:p>
        </w:tc>
      </w:tr>
      <w:tr w:rsidR="000F51C7" w:rsidRPr="001F53C7" w:rsidTr="0052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527FF7" w:rsidRPr="001F53C7" w:rsidRDefault="00527FF7" w:rsidP="00527FF7">
            <w:pPr>
              <w:snapToGrid w:val="0"/>
              <w:spacing w:before="0"/>
              <w:jc w:val="center"/>
              <w:rPr>
                <w:rFonts w:cs="Arial"/>
                <w:b/>
                <w:bCs/>
                <w:i/>
                <w:iCs/>
                <w:sz w:val="24"/>
                <w:szCs w:val="24"/>
                <w:lang w:val="sr-Cyrl-CS"/>
              </w:rPr>
            </w:pPr>
          </w:p>
          <w:p w:rsidR="000F51C7" w:rsidRPr="001F53C7" w:rsidRDefault="000F51C7" w:rsidP="00527FF7">
            <w:pPr>
              <w:snapToGrid w:val="0"/>
              <w:spacing w:before="0"/>
              <w:jc w:val="center"/>
              <w:rPr>
                <w:rFonts w:cs="Arial"/>
                <w:b/>
                <w:bCs/>
                <w:i/>
                <w:iCs/>
                <w:sz w:val="24"/>
                <w:szCs w:val="24"/>
                <w:lang w:val="sr-Cyrl-CS"/>
              </w:rPr>
            </w:pPr>
            <w:r w:rsidRPr="001F53C7">
              <w:rPr>
                <w:rFonts w:cs="Arial"/>
                <w:b/>
                <w:bCs/>
                <w:i/>
                <w:iCs/>
                <w:sz w:val="24"/>
                <w:szCs w:val="24"/>
                <w:lang w:val="sr-Cyrl-CS"/>
              </w:rPr>
              <w:t>КОМЕРЦИЈАЛНИ УСЛОВИ НАРУЧИОЦА</w:t>
            </w:r>
          </w:p>
          <w:p w:rsidR="00527FF7" w:rsidRPr="001F53C7" w:rsidRDefault="00527FF7" w:rsidP="00527FF7">
            <w:pPr>
              <w:snapToGrid w:val="0"/>
              <w:spacing w:before="0"/>
              <w:jc w:val="center"/>
              <w:rPr>
                <w:rFonts w:eastAsia="TimesNewRomanPSMT" w:cs="Arial"/>
                <w:bCs/>
                <w:color w:val="FF0000"/>
                <w:sz w:val="24"/>
                <w:szCs w:val="24"/>
                <w:lang w:val="ru-RU"/>
              </w:rPr>
            </w:pPr>
          </w:p>
        </w:tc>
      </w:tr>
      <w:tr w:rsidR="000F51C7" w:rsidRPr="001F53C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rsidR="000F51C7" w:rsidRPr="001F53C7" w:rsidRDefault="000F51C7" w:rsidP="000F51C7">
            <w:pPr>
              <w:spacing w:before="0"/>
              <w:jc w:val="center"/>
              <w:rPr>
                <w:rFonts w:eastAsia="TimesNewRomanPSMT" w:cs="Arial"/>
                <w:bCs/>
                <w:sz w:val="24"/>
                <w:szCs w:val="24"/>
                <w:lang w:val="ru-RU"/>
              </w:rPr>
            </w:pPr>
            <w:r w:rsidRPr="001F53C7">
              <w:rPr>
                <w:rFonts w:eastAsia="TimesNewRomanPSMT" w:cs="Arial"/>
                <w:bCs/>
                <w:sz w:val="24"/>
                <w:szCs w:val="24"/>
                <w:lang w:val="ru-RU"/>
              </w:rPr>
              <w:t>УСЛОВ НАРУЧИОЦА: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0F51C7" w:rsidRPr="001F53C7" w:rsidRDefault="000F51C7" w:rsidP="000F51C7">
            <w:pPr>
              <w:snapToGrid w:val="0"/>
              <w:spacing w:before="0"/>
              <w:jc w:val="center"/>
              <w:rPr>
                <w:rFonts w:eastAsia="TimesNewRomanPSMT" w:cs="Arial"/>
                <w:bCs/>
                <w:sz w:val="24"/>
                <w:szCs w:val="24"/>
                <w:lang w:val="ru-RU"/>
              </w:rPr>
            </w:pPr>
            <w:r w:rsidRPr="001F53C7">
              <w:rPr>
                <w:rFonts w:eastAsia="TimesNewRomanPSMT" w:cs="Arial"/>
                <w:bCs/>
                <w:sz w:val="24"/>
                <w:szCs w:val="24"/>
                <w:lang w:val="ru-RU"/>
              </w:rPr>
              <w:t>ПОНУДА ПОНУЂАЧА:</w:t>
            </w:r>
          </w:p>
        </w:tc>
      </w:tr>
      <w:tr w:rsidR="004E1540" w:rsidRPr="001F53C7" w:rsidTr="007A3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68"/>
        </w:trPr>
        <w:tc>
          <w:tcPr>
            <w:tcW w:w="4933" w:type="dxa"/>
            <w:tcBorders>
              <w:top w:val="single" w:sz="4" w:space="0" w:color="000000"/>
              <w:left w:val="single" w:sz="4" w:space="0" w:color="000000"/>
              <w:bottom w:val="single" w:sz="4" w:space="0" w:color="000000"/>
            </w:tcBorders>
            <w:shd w:val="clear" w:color="auto" w:fill="auto"/>
          </w:tcPr>
          <w:p w:rsidR="004E1540" w:rsidRPr="001F53C7" w:rsidRDefault="004E1540" w:rsidP="000F51C7">
            <w:pPr>
              <w:spacing w:before="0"/>
              <w:jc w:val="center"/>
              <w:rPr>
                <w:rFonts w:eastAsia="TimesNewRomanPSMT" w:cs="Arial"/>
                <w:b/>
                <w:bCs/>
                <w:sz w:val="24"/>
                <w:szCs w:val="24"/>
                <w:lang w:val="ru-RU"/>
              </w:rPr>
            </w:pPr>
            <w:r w:rsidRPr="001F53C7">
              <w:rPr>
                <w:rFonts w:eastAsia="TimesNewRomanPSMT" w:cs="Arial"/>
                <w:b/>
                <w:bCs/>
                <w:sz w:val="24"/>
                <w:szCs w:val="24"/>
                <w:lang w:val="ru-RU"/>
              </w:rPr>
              <w:t>Рок и начин плаћања</w:t>
            </w:r>
          </w:p>
          <w:p w:rsidR="000E4E8E" w:rsidRPr="001F53C7" w:rsidRDefault="00AC72D3" w:rsidP="007A3524">
            <w:pPr>
              <w:pStyle w:val="KDParagraf"/>
              <w:tabs>
                <w:tab w:val="clear" w:pos="567"/>
                <w:tab w:val="left" w:pos="720"/>
              </w:tabs>
              <w:spacing w:before="0"/>
              <w:rPr>
                <w:rFonts w:eastAsia="Calibri" w:cs="Arial"/>
                <w:bCs/>
                <w:sz w:val="24"/>
                <w:szCs w:val="24"/>
                <w:lang w:val="sr-Latn-RS"/>
              </w:rPr>
            </w:pPr>
            <w:r w:rsidRPr="001F53C7">
              <w:rPr>
                <w:rFonts w:eastAsia="Calibri" w:cs="Arial"/>
                <w:sz w:val="24"/>
                <w:szCs w:val="24"/>
              </w:rPr>
              <w:t xml:space="preserve">Плаћање добара </w:t>
            </w:r>
            <w:r w:rsidRPr="001F53C7">
              <w:rPr>
                <w:rFonts w:eastAsia="Calibri" w:cs="Arial"/>
                <w:sz w:val="24"/>
                <w:szCs w:val="24"/>
                <w:lang w:val="sr-Cyrl-RS"/>
              </w:rPr>
              <w:t xml:space="preserve">са пратећим услугама </w:t>
            </w:r>
            <w:r w:rsidRPr="001F53C7">
              <w:rPr>
                <w:rFonts w:eastAsia="Calibri" w:cs="Arial"/>
                <w:sz w:val="24"/>
                <w:szCs w:val="24"/>
              </w:rPr>
              <w:t>која су предмет ове набавке Наручилац ће извршити на текући рачун понуђача, по испоруци добара</w:t>
            </w:r>
            <w:r w:rsidRPr="001F53C7">
              <w:rPr>
                <w:rFonts w:eastAsia="Calibri" w:cs="Arial"/>
                <w:sz w:val="24"/>
                <w:szCs w:val="24"/>
                <w:lang w:val="sr-Cyrl-RS"/>
              </w:rPr>
              <w:t xml:space="preserve"> са пратећим услугама</w:t>
            </w:r>
            <w:r w:rsidR="007A3524">
              <w:rPr>
                <w:rFonts w:eastAsia="Calibri" w:cs="Arial"/>
                <w:sz w:val="24"/>
                <w:szCs w:val="24"/>
                <w:lang w:val="sr-Cyrl-RS"/>
              </w:rPr>
              <w:t>,</w:t>
            </w:r>
            <w:r w:rsidRPr="001F53C7">
              <w:rPr>
                <w:rFonts w:eastAsia="Calibri" w:cs="Arial"/>
                <w:sz w:val="24"/>
                <w:szCs w:val="24"/>
              </w:rPr>
              <w:t xml:space="preserve"> по потписивању Записника о квалитативном и квантитативном пријему добара</w:t>
            </w:r>
            <w:r w:rsidRPr="001F53C7">
              <w:rPr>
                <w:rFonts w:eastAsia="Calibri" w:cs="Arial"/>
                <w:sz w:val="24"/>
                <w:szCs w:val="24"/>
                <w:lang w:val="sr-Cyrl-RS"/>
              </w:rPr>
              <w:t xml:space="preserve"> са пратећим услугама</w:t>
            </w:r>
            <w:r w:rsidR="007A3524">
              <w:rPr>
                <w:rFonts w:eastAsia="Calibri" w:cs="Arial"/>
                <w:sz w:val="24"/>
                <w:szCs w:val="24"/>
                <w:lang w:val="sr-Cyrl-RS"/>
              </w:rPr>
              <w:t xml:space="preserve"> </w:t>
            </w:r>
            <w:r w:rsidRPr="001F53C7">
              <w:rPr>
                <w:rFonts w:eastAsia="Calibri" w:cs="Arial"/>
                <w:sz w:val="24"/>
                <w:szCs w:val="24"/>
              </w:rPr>
              <w:t xml:space="preserve">од стране овлашћених представника </w:t>
            </w:r>
            <w:r w:rsidRPr="001F53C7">
              <w:rPr>
                <w:rFonts w:eastAsia="Calibri" w:cs="Arial"/>
                <w:sz w:val="24"/>
                <w:szCs w:val="24"/>
                <w:lang w:val="sr-Cyrl-RS"/>
              </w:rPr>
              <w:t>Наручиоца</w:t>
            </w:r>
            <w:r w:rsidRPr="001F53C7">
              <w:rPr>
                <w:rFonts w:eastAsia="Calibri" w:cs="Arial"/>
                <w:sz w:val="24"/>
                <w:szCs w:val="24"/>
              </w:rPr>
              <w:t xml:space="preserve"> и </w:t>
            </w:r>
            <w:r w:rsidRPr="001F53C7">
              <w:rPr>
                <w:rFonts w:eastAsia="Calibri" w:cs="Arial"/>
                <w:sz w:val="24"/>
                <w:szCs w:val="24"/>
                <w:lang w:val="sr-Cyrl-RS"/>
              </w:rPr>
              <w:t>Понуђача -</w:t>
            </w:r>
            <w:r w:rsidRPr="001F53C7">
              <w:rPr>
                <w:rFonts w:eastAsia="Calibri" w:cs="Arial"/>
                <w:sz w:val="24"/>
                <w:szCs w:val="24"/>
              </w:rPr>
              <w:t>без примедби,у року</w:t>
            </w:r>
            <w:r w:rsidRPr="001F53C7">
              <w:rPr>
                <w:rFonts w:eastAsia="Calibri" w:cs="Arial"/>
                <w:sz w:val="24"/>
                <w:szCs w:val="24"/>
                <w:lang w:val="sr-Cyrl-RS"/>
              </w:rPr>
              <w:t xml:space="preserve"> до 45 дана и по пријему исправног рачуна.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A412EE" w:rsidRPr="001F53C7" w:rsidRDefault="00A412EE" w:rsidP="000F51C7">
            <w:pPr>
              <w:snapToGrid w:val="0"/>
              <w:spacing w:before="0"/>
              <w:rPr>
                <w:rFonts w:eastAsia="Calibri" w:cs="Arial"/>
                <w:i/>
                <w:sz w:val="24"/>
                <w:szCs w:val="24"/>
                <w:lang w:val="sr-Cyrl-CS"/>
              </w:rPr>
            </w:pPr>
          </w:p>
          <w:p w:rsidR="00C7559E"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rsidR="00C7559E" w:rsidRPr="001F53C7" w:rsidRDefault="00C7559E" w:rsidP="000F51C7">
            <w:pPr>
              <w:snapToGrid w:val="0"/>
              <w:spacing w:before="0"/>
              <w:rPr>
                <w:rFonts w:eastAsia="TimesNewRomanPSMT" w:cs="Arial"/>
                <w:bCs/>
                <w:i/>
                <w:sz w:val="24"/>
                <w:szCs w:val="24"/>
                <w:lang w:val="ru-RU"/>
              </w:rPr>
            </w:pPr>
          </w:p>
          <w:p w:rsidR="00C7559E" w:rsidRPr="001F53C7" w:rsidRDefault="00C7559E" w:rsidP="000F51C7">
            <w:pPr>
              <w:snapToGrid w:val="0"/>
              <w:spacing w:before="0"/>
              <w:rPr>
                <w:rFonts w:eastAsia="TimesNewRomanPSMT" w:cs="Arial"/>
                <w:bCs/>
                <w:i/>
                <w:sz w:val="24"/>
                <w:szCs w:val="24"/>
                <w:lang w:val="ru-RU"/>
              </w:rPr>
            </w:pPr>
          </w:p>
          <w:p w:rsidR="00C7559E" w:rsidRPr="001F53C7" w:rsidRDefault="00C7559E" w:rsidP="000F51C7">
            <w:pPr>
              <w:snapToGrid w:val="0"/>
              <w:spacing w:before="0"/>
              <w:rPr>
                <w:rFonts w:eastAsia="TimesNewRomanPSMT" w:cs="Arial"/>
                <w:bCs/>
                <w:i/>
                <w:sz w:val="24"/>
                <w:szCs w:val="24"/>
                <w:lang w:val="ru-RU"/>
              </w:rPr>
            </w:pPr>
          </w:p>
          <w:p w:rsidR="004E1540"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САГЛАСНИ са захтевом Наручиоца:</w:t>
            </w:r>
          </w:p>
          <w:p w:rsidR="00DF12FF"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rsidR="00DF12FF" w:rsidRPr="001F53C7" w:rsidRDefault="00DF12FF" w:rsidP="000F51C7">
            <w:pPr>
              <w:snapToGrid w:val="0"/>
              <w:spacing w:before="0"/>
              <w:rPr>
                <w:rFonts w:eastAsia="TimesNewRomanPSMT" w:cs="Arial"/>
                <w:bCs/>
                <w:i/>
                <w:sz w:val="24"/>
                <w:szCs w:val="24"/>
                <w:lang w:val="ru-RU"/>
              </w:rPr>
            </w:pPr>
          </w:p>
          <w:p w:rsidR="00DF12FF" w:rsidRPr="001F53C7" w:rsidRDefault="00DF12FF" w:rsidP="00DF12FF">
            <w:pPr>
              <w:snapToGrid w:val="0"/>
              <w:spacing w:before="0"/>
              <w:jc w:val="center"/>
              <w:rPr>
                <w:rFonts w:eastAsia="TimesNewRomanPSMT" w:cs="Arial"/>
                <w:bCs/>
                <w:i/>
                <w:sz w:val="24"/>
                <w:szCs w:val="24"/>
                <w:lang w:val="ru-RU"/>
              </w:rPr>
            </w:pPr>
            <w:r w:rsidRPr="001F53C7">
              <w:rPr>
                <w:rFonts w:eastAsia="TimesNewRomanPSMT" w:cs="Arial"/>
                <w:bCs/>
                <w:i/>
                <w:sz w:val="24"/>
                <w:szCs w:val="24"/>
                <w:lang w:val="ru-RU"/>
              </w:rPr>
              <w:t>ДА/ НЕ</w:t>
            </w:r>
          </w:p>
        </w:tc>
      </w:tr>
      <w:tr w:rsidR="000F51C7" w:rsidRPr="001F53C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rsidR="00DF12FF" w:rsidRPr="001F53C7" w:rsidRDefault="00DF12FF" w:rsidP="007A3524">
            <w:pPr>
              <w:spacing w:before="0"/>
              <w:jc w:val="center"/>
              <w:rPr>
                <w:rFonts w:cs="Arial"/>
                <w:sz w:val="24"/>
                <w:szCs w:val="24"/>
                <w:lang w:val="sr-Cyrl-RS"/>
              </w:rPr>
            </w:pPr>
            <w:r w:rsidRPr="001F53C7">
              <w:rPr>
                <w:rFonts w:cs="Arial"/>
                <w:b/>
                <w:sz w:val="24"/>
                <w:szCs w:val="24"/>
                <w:lang w:val="sr-Cyrl-RS"/>
              </w:rPr>
              <w:t xml:space="preserve">Рок испоруке добара </w:t>
            </w:r>
            <w:r w:rsidR="00AC72D3" w:rsidRPr="001F53C7">
              <w:rPr>
                <w:rFonts w:cs="Arial"/>
                <w:b/>
                <w:sz w:val="24"/>
                <w:szCs w:val="24"/>
                <w:lang w:val="sr-Cyrl-RS"/>
              </w:rPr>
              <w:t>са пратећим услугама</w:t>
            </w:r>
          </w:p>
          <w:p w:rsidR="000E4E8E" w:rsidRPr="001F53C7" w:rsidRDefault="00AC72D3" w:rsidP="007A3524">
            <w:pPr>
              <w:pStyle w:val="ListParagraph"/>
              <w:spacing w:before="0" w:line="240" w:lineRule="auto"/>
              <w:ind w:left="0"/>
              <w:rPr>
                <w:rFonts w:ascii="Arial" w:hAnsi="Arial" w:cs="Arial"/>
                <w:sz w:val="24"/>
                <w:szCs w:val="24"/>
                <w:lang w:val="sr-Cyrl-RS" w:eastAsia="ar-SA"/>
              </w:rPr>
            </w:pPr>
            <w:r w:rsidRPr="001F53C7">
              <w:rPr>
                <w:rFonts w:ascii="Arial" w:hAnsi="Arial" w:cs="Arial"/>
                <w:sz w:val="24"/>
                <w:szCs w:val="24"/>
                <w:lang w:val="sr-Cyrl-RS" w:eastAsia="ar-SA"/>
              </w:rPr>
              <w:t xml:space="preserve">Понуђач је у обавези да испоручи добра са пратећим услугама која су предмет јавне набавке у периоду од 6 месеци од </w:t>
            </w:r>
            <w:r w:rsidRPr="001F53C7">
              <w:rPr>
                <w:rFonts w:ascii="Arial" w:hAnsi="Arial" w:cs="Arial"/>
                <w:sz w:val="24"/>
                <w:szCs w:val="24"/>
                <w:lang w:val="sr-Cyrl-RS" w:eastAsia="ar-SA"/>
              </w:rPr>
              <w:lastRenderedPageBreak/>
              <w:t>дана ступања Уговора на снагу.</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0F51C7" w:rsidRPr="001F53C7" w:rsidRDefault="000F51C7" w:rsidP="000F51C7">
            <w:pPr>
              <w:snapToGrid w:val="0"/>
              <w:spacing w:before="0"/>
              <w:rPr>
                <w:rFonts w:eastAsia="TimesNewRomanPSMT" w:cs="Arial"/>
                <w:bCs/>
                <w:i/>
                <w:sz w:val="24"/>
                <w:szCs w:val="24"/>
                <w:lang w:val="ru-RU"/>
              </w:rPr>
            </w:pPr>
          </w:p>
          <w:p w:rsidR="00A412EE" w:rsidRPr="001F53C7" w:rsidRDefault="00A412EE" w:rsidP="00A412EE">
            <w:pPr>
              <w:snapToGrid w:val="0"/>
              <w:spacing w:before="0"/>
              <w:jc w:val="center"/>
              <w:rPr>
                <w:rFonts w:eastAsia="TimesNewRomanPSMT" w:cs="Arial"/>
                <w:bCs/>
                <w:i/>
                <w:sz w:val="24"/>
                <w:szCs w:val="24"/>
                <w:lang w:val="ru-RU"/>
              </w:rPr>
            </w:pPr>
          </w:p>
          <w:p w:rsidR="00AC72D3" w:rsidRPr="001F53C7" w:rsidRDefault="00AC72D3" w:rsidP="00AC72D3">
            <w:pPr>
              <w:spacing w:before="0"/>
              <w:jc w:val="center"/>
              <w:rPr>
                <w:rFonts w:cs="Arial"/>
                <w:sz w:val="24"/>
                <w:szCs w:val="24"/>
                <w:lang w:val="sr-Cyrl-RS"/>
              </w:rPr>
            </w:pPr>
            <w:r w:rsidRPr="001F53C7">
              <w:rPr>
                <w:rFonts w:cs="Arial"/>
                <w:sz w:val="24"/>
                <w:szCs w:val="24"/>
                <w:lang w:val="sr-Cyrl-RS"/>
              </w:rPr>
              <w:t xml:space="preserve">Рок испоруке добара са пратећим услугама је ___ месеци </w:t>
            </w:r>
            <w:r w:rsidRPr="001F53C7">
              <w:rPr>
                <w:rFonts w:cs="Arial"/>
                <w:sz w:val="24"/>
                <w:szCs w:val="24"/>
                <w:lang w:val="sr-Cyrl-RS" w:eastAsia="ar-SA"/>
              </w:rPr>
              <w:t>од дана ступања Уговора на снагу.</w:t>
            </w:r>
          </w:p>
          <w:p w:rsidR="000F51C7" w:rsidRPr="001F53C7" w:rsidRDefault="000F51C7" w:rsidP="00DF12FF">
            <w:pPr>
              <w:snapToGrid w:val="0"/>
              <w:spacing w:before="0"/>
              <w:jc w:val="center"/>
              <w:rPr>
                <w:rFonts w:eastAsia="Calibri" w:cs="Arial"/>
                <w:i/>
                <w:sz w:val="24"/>
                <w:szCs w:val="24"/>
              </w:rPr>
            </w:pPr>
          </w:p>
        </w:tc>
      </w:tr>
      <w:tr w:rsidR="004E1540" w:rsidRPr="001F53C7" w:rsidTr="00E64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0"/>
        </w:trPr>
        <w:tc>
          <w:tcPr>
            <w:tcW w:w="4933" w:type="dxa"/>
            <w:tcBorders>
              <w:top w:val="single" w:sz="4" w:space="0" w:color="000000"/>
              <w:left w:val="single" w:sz="4" w:space="0" w:color="000000"/>
              <w:bottom w:val="single" w:sz="4" w:space="0" w:color="000000"/>
            </w:tcBorders>
            <w:shd w:val="clear" w:color="auto" w:fill="auto"/>
          </w:tcPr>
          <w:p w:rsidR="00DF12FF" w:rsidRPr="001F53C7" w:rsidRDefault="00DF12FF" w:rsidP="00F823C5">
            <w:pPr>
              <w:autoSpaceDE w:val="0"/>
              <w:autoSpaceDN w:val="0"/>
              <w:adjustRightInd w:val="0"/>
              <w:jc w:val="left"/>
              <w:rPr>
                <w:rFonts w:cs="Arial"/>
                <w:sz w:val="24"/>
                <w:szCs w:val="24"/>
                <w:lang w:val="sr-Cyrl-RS"/>
              </w:rPr>
            </w:pPr>
            <w:r w:rsidRPr="001F53C7">
              <w:rPr>
                <w:rFonts w:eastAsia="TimesNewRomanPSMT" w:cs="Arial"/>
                <w:b/>
                <w:bCs/>
                <w:sz w:val="24"/>
                <w:szCs w:val="24"/>
                <w:lang w:val="ru-RU"/>
              </w:rPr>
              <w:lastRenderedPageBreak/>
              <w:t>Гарантни рок:</w:t>
            </w:r>
            <w:r w:rsidRPr="001F53C7">
              <w:rPr>
                <w:rFonts w:eastAsia="TimesNewRomanPSMT" w:cs="Arial"/>
                <w:b/>
                <w:bCs/>
                <w:sz w:val="24"/>
                <w:szCs w:val="24"/>
                <w:lang w:val="ru-RU"/>
              </w:rPr>
              <w:br/>
            </w:r>
            <w:r w:rsidRPr="001F53C7">
              <w:rPr>
                <w:rFonts w:cs="Arial"/>
                <w:sz w:val="24"/>
                <w:szCs w:val="24"/>
                <w:lang w:val="sr-Cyrl-RS"/>
              </w:rPr>
              <w:t>На имплементирано софтверко решење понуђач је у обавези да да најмање 12 (дванаест) месеци гаранције у оквиру које треба да буде обезбеђено најмање следеће:</w:t>
            </w:r>
          </w:p>
          <w:p w:rsidR="00DF12FF" w:rsidRPr="001F53C7" w:rsidRDefault="00DF12FF" w:rsidP="007705C9">
            <w:pPr>
              <w:pStyle w:val="ListParagraph"/>
              <w:numPr>
                <w:ilvl w:val="2"/>
                <w:numId w:val="44"/>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понуђача по принципу 09 до 17</w:t>
            </w:r>
            <w:r w:rsidRPr="001F53C7">
              <w:rPr>
                <w:rFonts w:ascii="Arial" w:hAnsi="Arial" w:cs="Arial"/>
                <w:sz w:val="24"/>
                <w:szCs w:val="24"/>
                <w:lang w:val="sr-Cyrl-RS"/>
              </w:rPr>
              <w:t xml:space="preserve"> </w:t>
            </w:r>
            <w:r w:rsidRPr="001F53C7">
              <w:rPr>
                <w:rFonts w:ascii="Arial" w:hAnsi="Arial" w:cs="Arial"/>
                <w:sz w:val="24"/>
                <w:szCs w:val="24"/>
              </w:rPr>
              <w:t xml:space="preserve">часова, радним данима телефонски и путем </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Skype''</w:t>
            </w:r>
            <w:r w:rsidRPr="001F53C7">
              <w:rPr>
                <w:rFonts w:ascii="Arial" w:hAnsi="Arial" w:cs="Arial"/>
                <w:sz w:val="24"/>
                <w:szCs w:val="24"/>
              </w:rPr>
              <w:t>-а</w:t>
            </w:r>
          </w:p>
          <w:p w:rsidR="00DF12FF" w:rsidRPr="001F53C7" w:rsidRDefault="00DF12FF" w:rsidP="007705C9">
            <w:pPr>
              <w:pStyle w:val="ListParagraph"/>
              <w:numPr>
                <w:ilvl w:val="2"/>
                <w:numId w:val="44"/>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произвођача радним данима путем емаила</w:t>
            </w:r>
          </w:p>
          <w:p w:rsidR="00F823C5" w:rsidRPr="001F53C7" w:rsidRDefault="00DF12FF" w:rsidP="00F823C5">
            <w:pPr>
              <w:pStyle w:val="ListParagraph"/>
              <w:numPr>
                <w:ilvl w:val="2"/>
                <w:numId w:val="44"/>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Приступ базама знања у складу са пословном политиком понуђача и произвођача</w:t>
            </w:r>
            <w:r w:rsidR="00C7559E" w:rsidRPr="001F53C7">
              <w:rPr>
                <w:rFonts w:ascii="Arial" w:hAnsi="Arial" w:cs="Arial"/>
                <w:sz w:val="24"/>
                <w:szCs w:val="24"/>
                <w:lang w:val="sr-Cyrl-RS"/>
              </w:rPr>
              <w:t>.</w:t>
            </w:r>
          </w:p>
          <w:p w:rsidR="00F823C5" w:rsidRPr="001F53C7" w:rsidRDefault="00F823C5" w:rsidP="00F823C5">
            <w:pPr>
              <w:pStyle w:val="ListParagraph"/>
              <w:numPr>
                <w:ilvl w:val="2"/>
                <w:numId w:val="44"/>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lang w:val="sr-Cyrl-RS"/>
              </w:rPr>
              <w:t>Гарантни рок теч</w:t>
            </w:r>
            <w:r w:rsidR="00C7559E" w:rsidRPr="001F53C7">
              <w:rPr>
                <w:rFonts w:ascii="Arial" w:hAnsi="Arial" w:cs="Arial"/>
                <w:sz w:val="24"/>
                <w:szCs w:val="24"/>
                <w:lang w:val="sr-Cyrl-RS"/>
              </w:rPr>
              <w:t xml:space="preserve">е од дана потписивања </w:t>
            </w:r>
            <w:r w:rsidRPr="001F53C7">
              <w:rPr>
                <w:rFonts w:ascii="Arial" w:hAnsi="Arial" w:cs="Arial"/>
                <w:bCs/>
                <w:sz w:val="24"/>
                <w:szCs w:val="24"/>
                <w:lang w:val="sr-Latn-RS"/>
              </w:rPr>
              <w:t>Записника о квантитативном</w:t>
            </w:r>
            <w:r w:rsidRPr="001F53C7">
              <w:rPr>
                <w:rFonts w:ascii="Arial" w:hAnsi="Arial" w:cs="Arial"/>
                <w:bCs/>
                <w:sz w:val="24"/>
                <w:szCs w:val="24"/>
                <w:lang w:val="sr-Cyrl-RS"/>
              </w:rPr>
              <w:t xml:space="preserve"> и квалитативном</w:t>
            </w:r>
            <w:r w:rsidRPr="001F53C7">
              <w:rPr>
                <w:rFonts w:ascii="Arial" w:hAnsi="Arial" w:cs="Arial"/>
                <w:bCs/>
                <w:sz w:val="24"/>
                <w:szCs w:val="24"/>
                <w:lang w:val="sr-Latn-RS"/>
              </w:rPr>
              <w:t xml:space="preserve"> пријему добара</w:t>
            </w:r>
            <w:r w:rsidR="00AC72D3" w:rsidRPr="001F53C7">
              <w:rPr>
                <w:rFonts w:ascii="Arial" w:hAnsi="Arial" w:cs="Arial"/>
                <w:bCs/>
                <w:sz w:val="24"/>
                <w:szCs w:val="24"/>
                <w:lang w:val="sr-Cyrl-RS"/>
              </w:rPr>
              <w:t xml:space="preserve"> са пратећим услугама</w:t>
            </w:r>
            <w:r w:rsidRPr="001F53C7">
              <w:rPr>
                <w:rFonts w:ascii="Arial" w:hAnsi="Arial" w:cs="Arial"/>
                <w:bCs/>
                <w:sz w:val="24"/>
                <w:szCs w:val="24"/>
                <w:lang w:val="sr-Latn-RS"/>
              </w:rPr>
              <w:t xml:space="preserve"> (без примедби)</w:t>
            </w:r>
            <w:r w:rsidRPr="001F53C7">
              <w:rPr>
                <w:rFonts w:ascii="Arial" w:hAnsi="Arial" w:cs="Arial"/>
                <w:bCs/>
                <w:sz w:val="24"/>
                <w:szCs w:val="24"/>
                <w:lang w:val="sr-Cyrl-RS"/>
              </w:rPr>
              <w:t>.</w:t>
            </w:r>
          </w:p>
          <w:p w:rsidR="000E4E8E" w:rsidRPr="001F53C7" w:rsidRDefault="000E4E8E" w:rsidP="001A0533">
            <w:pPr>
              <w:spacing w:before="0"/>
              <w:jc w:val="center"/>
              <w:rPr>
                <w:rFonts w:cs="Arial"/>
                <w:color w:val="000000"/>
                <w:sz w:val="24"/>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C7559E" w:rsidRPr="001F53C7" w:rsidRDefault="00C7559E" w:rsidP="00D1727A">
            <w:pPr>
              <w:pStyle w:val="ListParagraph"/>
              <w:spacing w:before="0" w:after="0" w:line="240" w:lineRule="auto"/>
              <w:ind w:left="360"/>
              <w:rPr>
                <w:rFonts w:ascii="Arial" w:eastAsia="TimesNewRomanPSMT" w:hAnsi="Arial" w:cs="Arial"/>
                <w:b/>
                <w:bCs/>
                <w:sz w:val="24"/>
                <w:szCs w:val="24"/>
                <w:lang w:val="ru-RU"/>
              </w:rPr>
            </w:pPr>
          </w:p>
          <w:p w:rsidR="007A3524" w:rsidRDefault="007A3524" w:rsidP="00AC72D3">
            <w:pPr>
              <w:autoSpaceDE w:val="0"/>
              <w:autoSpaceDN w:val="0"/>
              <w:adjustRightInd w:val="0"/>
              <w:rPr>
                <w:rFonts w:cs="Arial"/>
                <w:sz w:val="24"/>
                <w:szCs w:val="24"/>
                <w:lang w:val="sr-Cyrl-RS"/>
              </w:rPr>
            </w:pPr>
          </w:p>
          <w:p w:rsidR="00F823C5" w:rsidRPr="001F53C7" w:rsidRDefault="007A3524" w:rsidP="00AC72D3">
            <w:pPr>
              <w:autoSpaceDE w:val="0"/>
              <w:autoSpaceDN w:val="0"/>
              <w:adjustRightInd w:val="0"/>
              <w:rPr>
                <w:rFonts w:eastAsia="Calibri" w:cs="Arial"/>
                <w:sz w:val="24"/>
                <w:szCs w:val="24"/>
                <w:lang w:val="sr-Cyrl-RS"/>
              </w:rPr>
            </w:pPr>
            <w:r>
              <w:rPr>
                <w:rFonts w:cs="Arial"/>
                <w:sz w:val="24"/>
                <w:szCs w:val="24"/>
                <w:lang w:val="sr-Cyrl-RS"/>
              </w:rPr>
              <w:t>Г</w:t>
            </w:r>
            <w:r w:rsidR="00AC72D3" w:rsidRPr="001F53C7">
              <w:rPr>
                <w:rFonts w:cs="Arial"/>
                <w:sz w:val="24"/>
                <w:szCs w:val="24"/>
                <w:lang w:val="sr-Cyrl-RS"/>
              </w:rPr>
              <w:t>арантни рок н</w:t>
            </w:r>
            <w:r w:rsidR="00C7559E" w:rsidRPr="001F53C7">
              <w:rPr>
                <w:rFonts w:cs="Arial"/>
                <w:sz w:val="24"/>
                <w:szCs w:val="24"/>
                <w:lang w:val="sr-Cyrl-RS"/>
              </w:rPr>
              <w:t xml:space="preserve">а имплементирано софтверко решење </w:t>
            </w:r>
            <w:r w:rsidR="00AC72D3" w:rsidRPr="001F53C7">
              <w:rPr>
                <w:rFonts w:cs="Arial"/>
                <w:sz w:val="24"/>
                <w:szCs w:val="24"/>
                <w:lang w:val="sr-Cyrl-RS"/>
              </w:rPr>
              <w:t>је</w:t>
            </w:r>
            <w:r w:rsidR="00C7559E" w:rsidRPr="001F53C7">
              <w:rPr>
                <w:rFonts w:cs="Arial"/>
                <w:sz w:val="24"/>
                <w:szCs w:val="24"/>
                <w:lang w:val="sr-Cyrl-RS"/>
              </w:rPr>
              <w:t xml:space="preserve"> _____ </w:t>
            </w:r>
            <w:r w:rsidR="00AC72D3" w:rsidRPr="001F53C7">
              <w:rPr>
                <w:rFonts w:cs="Arial"/>
                <w:sz w:val="24"/>
                <w:szCs w:val="24"/>
                <w:lang w:val="sr-Cyrl-RS"/>
              </w:rPr>
              <w:t xml:space="preserve">месеци од </w:t>
            </w:r>
            <w:r w:rsidR="00C7559E" w:rsidRPr="001F53C7">
              <w:rPr>
                <w:rFonts w:cs="Arial"/>
                <w:sz w:val="24"/>
                <w:szCs w:val="24"/>
                <w:lang w:val="sr-Cyrl-RS"/>
              </w:rPr>
              <w:t xml:space="preserve">дана потписивања </w:t>
            </w:r>
            <w:r w:rsidR="00F823C5" w:rsidRPr="001F53C7">
              <w:rPr>
                <w:rFonts w:eastAsia="Calibri" w:cs="Arial"/>
                <w:bCs/>
                <w:sz w:val="24"/>
                <w:szCs w:val="24"/>
                <w:lang w:val="sr-Latn-RS"/>
              </w:rPr>
              <w:t xml:space="preserve">Записника о </w:t>
            </w:r>
            <w:r w:rsidR="00AC72D3" w:rsidRPr="001F53C7">
              <w:rPr>
                <w:rFonts w:eastAsia="Calibri" w:cs="Arial"/>
                <w:bCs/>
                <w:sz w:val="24"/>
                <w:szCs w:val="24"/>
                <w:lang w:val="sr-Cyrl-RS"/>
              </w:rPr>
              <w:t xml:space="preserve">коначном </w:t>
            </w:r>
            <w:r w:rsidR="00F823C5" w:rsidRPr="001F53C7">
              <w:rPr>
                <w:rFonts w:eastAsia="Calibri" w:cs="Arial"/>
                <w:bCs/>
                <w:sz w:val="24"/>
                <w:szCs w:val="24"/>
                <w:lang w:val="sr-Latn-RS"/>
              </w:rPr>
              <w:t>квантитативном</w:t>
            </w:r>
            <w:r w:rsidR="00F823C5" w:rsidRPr="001F53C7">
              <w:rPr>
                <w:rFonts w:eastAsia="Calibri" w:cs="Arial"/>
                <w:bCs/>
                <w:sz w:val="24"/>
                <w:szCs w:val="24"/>
                <w:lang w:val="sr-Cyrl-RS"/>
              </w:rPr>
              <w:t xml:space="preserve"> и квалитативном</w:t>
            </w:r>
            <w:r w:rsidR="00F823C5" w:rsidRPr="001F53C7">
              <w:rPr>
                <w:rFonts w:eastAsia="Calibri" w:cs="Arial"/>
                <w:bCs/>
                <w:sz w:val="24"/>
                <w:szCs w:val="24"/>
                <w:lang w:val="sr-Latn-RS"/>
              </w:rPr>
              <w:t xml:space="preserve"> пријему добара</w:t>
            </w:r>
            <w:r w:rsidR="00AC72D3" w:rsidRPr="001F53C7">
              <w:rPr>
                <w:rFonts w:eastAsia="Calibri" w:cs="Arial"/>
                <w:bCs/>
                <w:sz w:val="24"/>
                <w:szCs w:val="24"/>
                <w:lang w:val="sr-Cyrl-RS"/>
              </w:rPr>
              <w:t xml:space="preserve"> са пратећим услугама</w:t>
            </w:r>
            <w:r w:rsidR="00F823C5" w:rsidRPr="001F53C7">
              <w:rPr>
                <w:rFonts w:eastAsia="Calibri" w:cs="Arial"/>
                <w:bCs/>
                <w:sz w:val="24"/>
                <w:szCs w:val="24"/>
                <w:lang w:val="sr-Latn-RS"/>
              </w:rPr>
              <w:t xml:space="preserve"> (без примедби)</w:t>
            </w:r>
            <w:r w:rsidR="00F823C5" w:rsidRPr="001F53C7">
              <w:rPr>
                <w:rFonts w:eastAsia="Calibri" w:cs="Arial"/>
                <w:bCs/>
                <w:sz w:val="24"/>
                <w:szCs w:val="24"/>
                <w:lang w:val="sr-Cyrl-RS"/>
              </w:rPr>
              <w:t>.</w:t>
            </w:r>
          </w:p>
          <w:p w:rsidR="005B3307" w:rsidRPr="001F53C7" w:rsidRDefault="005B3307" w:rsidP="00DF12FF">
            <w:pPr>
              <w:pStyle w:val="ListParagraph"/>
              <w:spacing w:before="0" w:after="0" w:line="240" w:lineRule="auto"/>
              <w:ind w:left="928"/>
              <w:jc w:val="center"/>
              <w:rPr>
                <w:rFonts w:ascii="Arial" w:eastAsia="TimesNewRomanPSMT" w:hAnsi="Arial" w:cs="Arial"/>
                <w:i/>
                <w:sz w:val="24"/>
                <w:szCs w:val="24"/>
                <w:lang w:val="ru-RU"/>
              </w:rPr>
            </w:pPr>
          </w:p>
        </w:tc>
      </w:tr>
      <w:tr w:rsidR="004E1540" w:rsidRPr="001F53C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rsidR="004E1540" w:rsidRPr="001F53C7" w:rsidRDefault="004E1540" w:rsidP="000F51C7">
            <w:pPr>
              <w:spacing w:before="0"/>
              <w:jc w:val="center"/>
              <w:rPr>
                <w:rFonts w:eastAsia="TimesNewRomanPSMT" w:cs="Arial"/>
                <w:b/>
                <w:bCs/>
                <w:sz w:val="24"/>
                <w:szCs w:val="24"/>
                <w:lang w:val="ru-RU"/>
              </w:rPr>
            </w:pPr>
            <w:r w:rsidRPr="001F53C7">
              <w:rPr>
                <w:rFonts w:eastAsia="TimesNewRomanPSMT" w:cs="Arial"/>
                <w:b/>
                <w:bCs/>
                <w:sz w:val="24"/>
                <w:szCs w:val="24"/>
                <w:lang w:val="ru-RU"/>
              </w:rPr>
              <w:t>Рок важења понуде</w:t>
            </w:r>
            <w:r w:rsidR="000F51C7" w:rsidRPr="001F53C7">
              <w:rPr>
                <w:rFonts w:eastAsia="TimesNewRomanPSMT" w:cs="Arial"/>
                <w:b/>
                <w:bCs/>
                <w:sz w:val="24"/>
                <w:szCs w:val="24"/>
                <w:lang w:val="ru-RU"/>
              </w:rPr>
              <w:t>:</w:t>
            </w:r>
          </w:p>
          <w:p w:rsidR="004E1540" w:rsidRPr="001F53C7" w:rsidRDefault="000F51C7" w:rsidP="00862A1F">
            <w:pPr>
              <w:spacing w:before="0"/>
              <w:rPr>
                <w:rFonts w:eastAsia="TimesNewRomanPSMT" w:cs="Arial"/>
                <w:bCs/>
                <w:sz w:val="24"/>
                <w:szCs w:val="24"/>
                <w:lang w:val="ru-RU"/>
              </w:rPr>
            </w:pPr>
            <w:r w:rsidRPr="001F53C7">
              <w:rPr>
                <w:rFonts w:cs="Arial"/>
                <w:bCs/>
                <w:iCs/>
                <w:sz w:val="24"/>
                <w:szCs w:val="24"/>
                <w:lang w:val="sr-Cyrl-CS"/>
              </w:rPr>
              <w:t>Н</w:t>
            </w:r>
            <w:r w:rsidR="004E1540" w:rsidRPr="001F53C7">
              <w:rPr>
                <w:rFonts w:cs="Arial"/>
                <w:bCs/>
                <w:iCs/>
                <w:sz w:val="24"/>
                <w:szCs w:val="24"/>
                <w:lang w:val="sr-Cyrl-CS"/>
              </w:rPr>
              <w:t>е може бити краћ</w:t>
            </w:r>
            <w:r w:rsidR="004E1540" w:rsidRPr="001F53C7">
              <w:rPr>
                <w:rFonts w:cs="Arial"/>
                <w:bCs/>
                <w:iCs/>
                <w:sz w:val="24"/>
                <w:szCs w:val="24"/>
              </w:rPr>
              <w:t>и</w:t>
            </w:r>
            <w:r w:rsidR="004E1540" w:rsidRPr="001F53C7">
              <w:rPr>
                <w:rFonts w:cs="Arial"/>
                <w:bCs/>
                <w:iCs/>
                <w:sz w:val="24"/>
                <w:szCs w:val="24"/>
                <w:lang w:val="sr-Cyrl-CS"/>
              </w:rPr>
              <w:t xml:space="preserve"> од 60 дана од дана отварања понуда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4E1540" w:rsidRPr="001F53C7" w:rsidRDefault="004E1540" w:rsidP="00862A1F">
            <w:pPr>
              <w:snapToGrid w:val="0"/>
              <w:spacing w:before="0"/>
              <w:rPr>
                <w:rFonts w:cs="Arial"/>
                <w:bCs/>
                <w:i/>
                <w:iCs/>
                <w:sz w:val="24"/>
                <w:szCs w:val="24"/>
                <w:lang w:val="sr-Cyrl-CS"/>
              </w:rPr>
            </w:pPr>
          </w:p>
          <w:p w:rsidR="00A412EE" w:rsidRPr="001F53C7" w:rsidRDefault="00A412EE" w:rsidP="00862A1F">
            <w:pPr>
              <w:snapToGrid w:val="0"/>
              <w:spacing w:before="0"/>
              <w:rPr>
                <w:rFonts w:cs="Arial"/>
                <w:bCs/>
                <w:i/>
                <w:iCs/>
                <w:sz w:val="24"/>
                <w:szCs w:val="24"/>
                <w:lang w:val="sr-Cyrl-CS"/>
              </w:rPr>
            </w:pPr>
          </w:p>
          <w:p w:rsidR="004E1540" w:rsidRPr="001F53C7" w:rsidRDefault="004E1540" w:rsidP="00A412EE">
            <w:pPr>
              <w:snapToGrid w:val="0"/>
              <w:spacing w:before="0"/>
              <w:jc w:val="center"/>
              <w:rPr>
                <w:rFonts w:eastAsia="TimesNewRomanPSMT" w:cs="Arial"/>
                <w:bCs/>
                <w:i/>
                <w:sz w:val="24"/>
                <w:szCs w:val="24"/>
                <w:lang w:val="ru-RU"/>
              </w:rPr>
            </w:pPr>
            <w:r w:rsidRPr="001F53C7">
              <w:rPr>
                <w:rFonts w:cs="Arial"/>
                <w:bCs/>
                <w:i/>
                <w:iCs/>
                <w:sz w:val="24"/>
                <w:szCs w:val="24"/>
                <w:lang w:val="sr-Cyrl-CS"/>
              </w:rPr>
              <w:t>___</w:t>
            </w:r>
            <w:r w:rsidR="00AC72D3" w:rsidRPr="001F53C7">
              <w:rPr>
                <w:rFonts w:cs="Arial"/>
                <w:bCs/>
                <w:i/>
                <w:iCs/>
                <w:sz w:val="24"/>
                <w:szCs w:val="24"/>
                <w:lang w:val="sr-Cyrl-CS"/>
              </w:rPr>
              <w:t>___</w:t>
            </w:r>
            <w:r w:rsidRPr="001F53C7">
              <w:rPr>
                <w:rFonts w:cs="Arial"/>
                <w:bCs/>
                <w:i/>
                <w:iCs/>
                <w:sz w:val="24"/>
                <w:szCs w:val="24"/>
                <w:lang w:val="sr-Cyrl-CS"/>
              </w:rPr>
              <w:t>__ дана од дана отварања понуда</w:t>
            </w:r>
          </w:p>
        </w:tc>
      </w:tr>
    </w:tbl>
    <w:p w:rsidR="008609CE" w:rsidRPr="001F53C7" w:rsidRDefault="008609CE" w:rsidP="00862A1F">
      <w:pPr>
        <w:spacing w:before="0"/>
        <w:rPr>
          <w:rFonts w:cs="Arial"/>
          <w:b/>
          <w:bCs/>
          <w:i/>
          <w:iCs/>
          <w:sz w:val="24"/>
          <w:szCs w:val="24"/>
          <w:lang w:val="sr-Cyrl-CS"/>
        </w:rPr>
      </w:pPr>
    </w:p>
    <w:p w:rsidR="008609CE" w:rsidRPr="001F53C7" w:rsidRDefault="008609CE" w:rsidP="00862A1F">
      <w:pPr>
        <w:spacing w:before="0"/>
        <w:rPr>
          <w:rFonts w:cs="Arial"/>
          <w:b/>
          <w:bCs/>
          <w:i/>
          <w:iCs/>
          <w:sz w:val="24"/>
          <w:szCs w:val="24"/>
          <w:lang w:val="sr-Cyrl-CS"/>
        </w:rPr>
      </w:pPr>
    </w:p>
    <w:p w:rsidR="000E75A0" w:rsidRPr="001F53C7" w:rsidRDefault="007A50FF" w:rsidP="00862A1F">
      <w:pPr>
        <w:spacing w:before="0"/>
        <w:rPr>
          <w:rFonts w:eastAsia="TimesNewRomanPSMT" w:cs="Arial"/>
          <w:bCs/>
          <w:sz w:val="24"/>
          <w:szCs w:val="24"/>
          <w:lang w:val="sr-Cyrl-CS"/>
        </w:rPr>
      </w:pPr>
      <w:r w:rsidRPr="001F53C7">
        <w:rPr>
          <w:rFonts w:cs="Arial"/>
          <w:b/>
          <w:bCs/>
          <w:i/>
          <w:iCs/>
          <w:sz w:val="24"/>
          <w:szCs w:val="24"/>
          <w:lang w:val="sr-Cyrl-CS"/>
        </w:rPr>
        <w:t xml:space="preserve"> </w:t>
      </w:r>
      <w:r w:rsidR="00BA2C2D" w:rsidRPr="001F53C7">
        <w:rPr>
          <w:rFonts w:cs="Arial"/>
          <w:b/>
          <w:bCs/>
          <w:i/>
          <w:iCs/>
          <w:sz w:val="24"/>
          <w:szCs w:val="24"/>
          <w:lang w:val="sr-Cyrl-CS"/>
        </w:rPr>
        <w:t xml:space="preserve"> </w:t>
      </w:r>
      <w:r w:rsidR="000F51C7" w:rsidRPr="001F53C7">
        <w:rPr>
          <w:rFonts w:cs="Arial"/>
          <w:b/>
          <w:bCs/>
          <w:i/>
          <w:iCs/>
          <w:sz w:val="24"/>
          <w:szCs w:val="24"/>
          <w:lang w:val="sr-Cyrl-CS"/>
        </w:rPr>
        <w:t xml:space="preserve">              </w:t>
      </w:r>
      <w:r w:rsidR="000E75A0" w:rsidRPr="001F53C7">
        <w:rPr>
          <w:rFonts w:eastAsia="TimesNewRomanPSMT" w:cs="Arial"/>
          <w:bCs/>
          <w:sz w:val="24"/>
          <w:szCs w:val="24"/>
        </w:rPr>
        <w:t xml:space="preserve">Датум </w:t>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lang w:val="sr-Cyrl-CS"/>
        </w:rPr>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rPr>
        <w:t>Понуђач</w:t>
      </w:r>
    </w:p>
    <w:p w:rsidR="000E75A0" w:rsidRPr="001F53C7" w:rsidRDefault="000E75A0" w:rsidP="00862A1F">
      <w:pPr>
        <w:spacing w:before="0"/>
        <w:ind w:left="720" w:firstLine="720"/>
        <w:rPr>
          <w:rFonts w:eastAsia="TimesNewRomanPSMT" w:cs="Arial"/>
          <w:bCs/>
          <w:sz w:val="24"/>
          <w:szCs w:val="24"/>
          <w:lang w:val="sr-Cyrl-CS"/>
        </w:rPr>
      </w:pPr>
    </w:p>
    <w:p w:rsidR="000E75A0" w:rsidRPr="001F53C7" w:rsidRDefault="000E75A0" w:rsidP="00862A1F">
      <w:pPr>
        <w:spacing w:before="0"/>
        <w:rPr>
          <w:rFonts w:eastAsia="TimesNewRomanPS-BoldMT" w:cs="Arial"/>
          <w:b/>
          <w:bCs/>
          <w:i/>
          <w:iCs/>
          <w:sz w:val="24"/>
          <w:szCs w:val="24"/>
          <w:lang w:val="sr-Cyrl-CS"/>
        </w:rPr>
      </w:pPr>
      <w:proofErr w:type="gramStart"/>
      <w:r w:rsidRPr="001F53C7">
        <w:rPr>
          <w:rFonts w:eastAsia="TimesNewRomanPS-BoldMT" w:cs="Arial"/>
          <w:b/>
          <w:bCs/>
          <w:i/>
          <w:iCs/>
          <w:sz w:val="24"/>
          <w:szCs w:val="24"/>
        </w:rPr>
        <w:t>________________________</w:t>
      </w:r>
      <w:r w:rsidR="00BA2C2D" w:rsidRPr="001F53C7">
        <w:rPr>
          <w:rFonts w:eastAsia="TimesNewRomanPS-BoldMT" w:cs="Arial"/>
          <w:b/>
          <w:bCs/>
          <w:i/>
          <w:iCs/>
          <w:sz w:val="24"/>
          <w:szCs w:val="24"/>
          <w:lang w:val="sr-Cyrl-CS"/>
        </w:rPr>
        <w:t xml:space="preserve">          </w:t>
      </w:r>
      <w:r w:rsidRPr="001F53C7">
        <w:rPr>
          <w:rFonts w:eastAsia="TimesNewRomanPS-BoldMT" w:cs="Arial"/>
          <w:b/>
          <w:bCs/>
          <w:i/>
          <w:iCs/>
          <w:sz w:val="24"/>
          <w:szCs w:val="24"/>
          <w:lang w:val="sr-Cyrl-CS"/>
        </w:rPr>
        <w:t xml:space="preserve">        М.П.</w:t>
      </w:r>
      <w:proofErr w:type="gramEnd"/>
      <w:r w:rsidRPr="001F53C7">
        <w:rPr>
          <w:rFonts w:eastAsia="TimesNewRomanPS-BoldMT" w:cs="Arial"/>
          <w:b/>
          <w:bCs/>
          <w:i/>
          <w:iCs/>
          <w:sz w:val="24"/>
          <w:szCs w:val="24"/>
        </w:rPr>
        <w:tab/>
      </w:r>
      <w:r w:rsidRPr="001F53C7">
        <w:rPr>
          <w:rFonts w:eastAsia="TimesNewRomanPS-BoldMT" w:cs="Arial"/>
          <w:b/>
          <w:bCs/>
          <w:i/>
          <w:iCs/>
          <w:sz w:val="24"/>
          <w:szCs w:val="24"/>
          <w:lang w:val="sr-Cyrl-CS"/>
        </w:rPr>
        <w:t xml:space="preserve">              </w:t>
      </w:r>
      <w:r w:rsidR="00BA2C2D" w:rsidRPr="001F53C7">
        <w:rPr>
          <w:rFonts w:eastAsia="TimesNewRomanPS-BoldMT" w:cs="Arial"/>
          <w:b/>
          <w:bCs/>
          <w:i/>
          <w:iCs/>
          <w:sz w:val="24"/>
          <w:szCs w:val="24"/>
          <w:lang w:val="sr-Cyrl-CS"/>
        </w:rPr>
        <w:t>___</w:t>
      </w:r>
      <w:r w:rsidRPr="001F53C7">
        <w:rPr>
          <w:rFonts w:eastAsia="TimesNewRomanPS-BoldMT" w:cs="Arial"/>
          <w:b/>
          <w:bCs/>
          <w:i/>
          <w:iCs/>
          <w:sz w:val="24"/>
          <w:szCs w:val="24"/>
          <w:lang w:val="sr-Cyrl-CS"/>
        </w:rPr>
        <w:t xml:space="preserve">__________________                                      </w:t>
      </w:r>
    </w:p>
    <w:p w:rsidR="00BA2C2D" w:rsidRPr="001F53C7" w:rsidRDefault="00BA2C2D" w:rsidP="00862A1F">
      <w:pPr>
        <w:spacing w:before="0"/>
        <w:rPr>
          <w:rFonts w:cs="Arial"/>
          <w:b/>
          <w:bCs/>
          <w:i/>
          <w:iCs/>
          <w:sz w:val="24"/>
          <w:szCs w:val="24"/>
          <w:u w:val="single"/>
        </w:rPr>
      </w:pPr>
    </w:p>
    <w:p w:rsidR="004C3134" w:rsidRPr="001F53C7" w:rsidRDefault="004C3134" w:rsidP="00862A1F">
      <w:pPr>
        <w:spacing w:before="0"/>
        <w:rPr>
          <w:rFonts w:cs="Arial"/>
          <w:b/>
          <w:bCs/>
          <w:i/>
          <w:iCs/>
          <w:sz w:val="24"/>
          <w:szCs w:val="24"/>
          <w:u w:val="single"/>
        </w:rPr>
      </w:pPr>
    </w:p>
    <w:p w:rsidR="00A412EE" w:rsidRPr="001F53C7" w:rsidRDefault="00A412EE" w:rsidP="00862A1F">
      <w:pPr>
        <w:spacing w:before="0"/>
        <w:rPr>
          <w:rFonts w:cs="Arial"/>
          <w:b/>
          <w:bCs/>
          <w:i/>
          <w:iCs/>
          <w:sz w:val="24"/>
          <w:szCs w:val="24"/>
          <w:u w:val="single"/>
          <w:lang w:val="sr-Cyrl-CS"/>
        </w:rPr>
      </w:pPr>
    </w:p>
    <w:p w:rsidR="002566E2" w:rsidRPr="001F53C7" w:rsidRDefault="000E75A0" w:rsidP="00862A1F">
      <w:pPr>
        <w:spacing w:before="0"/>
        <w:rPr>
          <w:rFonts w:eastAsia="TimesNewRomanPS-BoldMT" w:cs="Arial"/>
          <w:bCs/>
          <w:i/>
          <w:iCs/>
          <w:sz w:val="24"/>
          <w:szCs w:val="24"/>
        </w:rPr>
      </w:pPr>
      <w:r w:rsidRPr="001F53C7">
        <w:rPr>
          <w:rFonts w:cs="Arial"/>
          <w:b/>
          <w:bCs/>
          <w:i/>
          <w:iCs/>
          <w:sz w:val="24"/>
          <w:szCs w:val="24"/>
          <w:u w:val="single"/>
        </w:rPr>
        <w:t>Напомене:</w:t>
      </w:r>
      <w:r w:rsidR="00317F78" w:rsidRPr="001F53C7">
        <w:rPr>
          <w:rFonts w:eastAsia="TimesNewRomanPS-BoldMT" w:cs="Arial"/>
          <w:bCs/>
          <w:i/>
          <w:iCs/>
          <w:sz w:val="24"/>
          <w:szCs w:val="24"/>
        </w:rPr>
        <w:t xml:space="preserve"> Понуђач је обавезан да у обрасцу понуде попуни све комерцијалне услове (сва празна поља).</w:t>
      </w:r>
    </w:p>
    <w:p w:rsidR="004C3134" w:rsidRPr="001F53C7" w:rsidRDefault="004C3134" w:rsidP="00862A1F">
      <w:pPr>
        <w:spacing w:before="0"/>
        <w:rPr>
          <w:rFonts w:eastAsia="TimesNewRomanPS-BoldMT" w:cs="Arial"/>
          <w:bCs/>
          <w:i/>
          <w:iCs/>
          <w:sz w:val="24"/>
          <w:szCs w:val="24"/>
        </w:rPr>
      </w:pPr>
    </w:p>
    <w:p w:rsidR="00862A1F" w:rsidRPr="001F53C7" w:rsidRDefault="00862A1F">
      <w:pPr>
        <w:spacing w:before="0"/>
        <w:jc w:val="left"/>
        <w:rPr>
          <w:rFonts w:cs="Arial"/>
          <w:b/>
          <w:sz w:val="24"/>
          <w:szCs w:val="24"/>
        </w:rPr>
      </w:pPr>
      <w:bookmarkStart w:id="245" w:name="_Toc442559925"/>
      <w:r w:rsidRPr="001F53C7">
        <w:rPr>
          <w:rFonts w:cs="Arial"/>
          <w:sz w:val="24"/>
          <w:szCs w:val="24"/>
        </w:rPr>
        <w:br w:type="page"/>
      </w:r>
    </w:p>
    <w:p w:rsidR="00343A18" w:rsidRPr="001F53C7" w:rsidRDefault="00343A18" w:rsidP="00862A1F">
      <w:pPr>
        <w:pStyle w:val="KDObrazac"/>
        <w:spacing w:before="0"/>
        <w:rPr>
          <w:sz w:val="24"/>
          <w:szCs w:val="24"/>
        </w:rPr>
      </w:pPr>
      <w:proofErr w:type="gramStart"/>
      <w:r w:rsidRPr="001F53C7">
        <w:rPr>
          <w:sz w:val="24"/>
          <w:szCs w:val="24"/>
        </w:rPr>
        <w:lastRenderedPageBreak/>
        <w:t xml:space="preserve">ОБРАЗАЦ </w:t>
      </w:r>
      <w:r w:rsidR="00D21B92" w:rsidRPr="001F53C7">
        <w:rPr>
          <w:sz w:val="24"/>
          <w:szCs w:val="24"/>
        </w:rPr>
        <w:t>2</w:t>
      </w:r>
      <w:r w:rsidRPr="001F53C7">
        <w:rPr>
          <w:sz w:val="24"/>
          <w:szCs w:val="24"/>
        </w:rPr>
        <w:t>.</w:t>
      </w:r>
      <w:bookmarkEnd w:id="245"/>
      <w:proofErr w:type="gramEnd"/>
    </w:p>
    <w:p w:rsidR="0073285B" w:rsidRPr="001F53C7" w:rsidRDefault="0073285B" w:rsidP="00862A1F">
      <w:pPr>
        <w:spacing w:before="0"/>
        <w:jc w:val="center"/>
        <w:rPr>
          <w:rFonts w:cs="Arial"/>
          <w:b/>
          <w:sz w:val="24"/>
          <w:szCs w:val="24"/>
        </w:rPr>
      </w:pPr>
    </w:p>
    <w:p w:rsidR="00343A18" w:rsidRPr="001F53C7" w:rsidRDefault="008609CE" w:rsidP="00862A1F">
      <w:pPr>
        <w:spacing w:before="0"/>
        <w:jc w:val="center"/>
        <w:rPr>
          <w:rFonts w:cs="Arial"/>
          <w:b/>
          <w:sz w:val="24"/>
          <w:szCs w:val="24"/>
          <w:lang w:val="sr-Cyrl-CS"/>
        </w:rPr>
      </w:pPr>
      <w:r w:rsidRPr="001F53C7">
        <w:rPr>
          <w:rFonts w:cs="Arial"/>
          <w:b/>
          <w:sz w:val="24"/>
          <w:szCs w:val="24"/>
        </w:rPr>
        <w:t>ОБРАЗАЦ СТРУКТУ</w:t>
      </w:r>
      <w:r w:rsidR="00343A18" w:rsidRPr="001F53C7">
        <w:rPr>
          <w:rFonts w:cs="Arial"/>
          <w:b/>
          <w:sz w:val="24"/>
          <w:szCs w:val="24"/>
        </w:rPr>
        <w:t>РЕ ЦЕНЕ</w:t>
      </w:r>
    </w:p>
    <w:p w:rsidR="007301A9" w:rsidRPr="001F53C7" w:rsidRDefault="007301A9" w:rsidP="00862A1F">
      <w:pPr>
        <w:spacing w:before="0"/>
        <w:rPr>
          <w:rFonts w:cs="Arial"/>
          <w:sz w:val="24"/>
          <w:szCs w:val="24"/>
          <w:lang w:val="sr-Cyrl-CS"/>
        </w:rPr>
      </w:pPr>
    </w:p>
    <w:p w:rsidR="000E0EE4" w:rsidRPr="001F53C7" w:rsidRDefault="000E0EE4" w:rsidP="000E0EE4">
      <w:pPr>
        <w:spacing w:before="0"/>
        <w:rPr>
          <w:rFonts w:cs="Arial"/>
          <w:sz w:val="24"/>
          <w:szCs w:val="24"/>
        </w:rPr>
      </w:pPr>
      <w:proofErr w:type="gramStart"/>
      <w:r w:rsidRPr="001F53C7">
        <w:rPr>
          <w:rFonts w:cs="Arial"/>
          <w:sz w:val="24"/>
          <w:szCs w:val="24"/>
        </w:rPr>
        <w:t>Табела 1.</w:t>
      </w:r>
      <w:proofErr w:type="gramEnd"/>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375"/>
        <w:gridCol w:w="3223"/>
        <w:gridCol w:w="2486"/>
      </w:tblGrid>
      <w:tr w:rsidR="005C24BA" w:rsidRPr="001F53C7" w:rsidTr="005C24BA">
        <w:tc>
          <w:tcPr>
            <w:tcW w:w="388" w:type="pct"/>
            <w:shd w:val="clear" w:color="auto" w:fill="C6D9F1" w:themeFill="text2" w:themeFillTint="33"/>
            <w:vAlign w:val="center"/>
          </w:tcPr>
          <w:p w:rsidR="005C24BA" w:rsidRPr="001F53C7" w:rsidRDefault="005C24BA" w:rsidP="001349D9">
            <w:pPr>
              <w:spacing w:before="0"/>
              <w:jc w:val="center"/>
              <w:rPr>
                <w:rFonts w:cs="Arial"/>
                <w:bCs/>
                <w:i/>
                <w:iCs/>
                <w:sz w:val="24"/>
                <w:szCs w:val="24"/>
                <w:lang w:val="sr-Cyrl-CS"/>
              </w:rPr>
            </w:pPr>
            <w:r w:rsidRPr="001F53C7">
              <w:rPr>
                <w:rFonts w:cs="Arial"/>
                <w:bCs/>
                <w:i/>
                <w:iCs/>
                <w:sz w:val="24"/>
                <w:szCs w:val="24"/>
                <w:lang w:val="sr-Cyrl-CS"/>
              </w:rPr>
              <w:t>Рбр</w:t>
            </w:r>
          </w:p>
        </w:tc>
        <w:tc>
          <w:tcPr>
            <w:tcW w:w="1713" w:type="pct"/>
            <w:shd w:val="clear" w:color="auto" w:fill="C6D9F1" w:themeFill="text2" w:themeFillTint="33"/>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Назив добра са пратећим услугама</w:t>
            </w:r>
          </w:p>
        </w:tc>
        <w:tc>
          <w:tcPr>
            <w:tcW w:w="1636" w:type="pct"/>
            <w:shd w:val="clear" w:color="auto" w:fill="C6D9F1" w:themeFill="text2" w:themeFillTint="33"/>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Јед.</w:t>
            </w:r>
          </w:p>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без ПДВ</w:t>
            </w:r>
          </w:p>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c>
          <w:tcPr>
            <w:tcW w:w="1262" w:type="pct"/>
            <w:shd w:val="clear" w:color="auto" w:fill="C6D9F1" w:themeFill="text2" w:themeFillTint="33"/>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Јед.</w:t>
            </w:r>
          </w:p>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са ПДВ</w:t>
            </w:r>
          </w:p>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r>
      <w:tr w:rsidR="005C24BA" w:rsidRPr="001F53C7" w:rsidTr="005C24BA">
        <w:tc>
          <w:tcPr>
            <w:tcW w:w="388" w:type="pct"/>
            <w:shd w:val="clear" w:color="auto" w:fill="auto"/>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3" w:type="pct"/>
            <w:shd w:val="clear" w:color="auto" w:fill="auto"/>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(2)</w:t>
            </w:r>
          </w:p>
        </w:tc>
        <w:tc>
          <w:tcPr>
            <w:tcW w:w="1636" w:type="pct"/>
            <w:shd w:val="clear" w:color="auto" w:fill="auto"/>
          </w:tcPr>
          <w:p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(3)</w:t>
            </w:r>
          </w:p>
        </w:tc>
        <w:tc>
          <w:tcPr>
            <w:tcW w:w="1262" w:type="pct"/>
            <w:shd w:val="clear" w:color="auto" w:fill="auto"/>
          </w:tcPr>
          <w:p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(4)</w:t>
            </w:r>
          </w:p>
        </w:tc>
      </w:tr>
      <w:tr w:rsidR="005C24BA" w:rsidRPr="001F53C7" w:rsidTr="005C24BA">
        <w:tc>
          <w:tcPr>
            <w:tcW w:w="388" w:type="pct"/>
            <w:shd w:val="clear" w:color="auto" w:fill="auto"/>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3" w:type="pct"/>
            <w:shd w:val="clear" w:color="auto" w:fill="auto"/>
          </w:tcPr>
          <w:p w:rsidR="005C24BA" w:rsidRPr="001F53C7" w:rsidRDefault="005C24BA" w:rsidP="001349D9">
            <w:pPr>
              <w:spacing w:before="0"/>
              <w:jc w:val="left"/>
              <w:rPr>
                <w:rFonts w:cs="Arial"/>
                <w:bCs/>
                <w:i/>
                <w:iCs/>
                <w:sz w:val="24"/>
                <w:szCs w:val="24"/>
                <w:lang w:val="sr-Cyrl-CS"/>
              </w:rPr>
            </w:pPr>
            <w:r w:rsidRPr="001F53C7">
              <w:rPr>
                <w:rFonts w:cs="Arial"/>
                <w:sz w:val="24"/>
                <w:szCs w:val="24"/>
                <w:lang w:val="sr-Cyrl-RS"/>
              </w:rPr>
              <w:t>Софтверско решење са пратећим услугама из техничке спецификације</w:t>
            </w:r>
          </w:p>
        </w:tc>
        <w:tc>
          <w:tcPr>
            <w:tcW w:w="1636" w:type="pct"/>
            <w:shd w:val="clear" w:color="auto" w:fill="auto"/>
            <w:vAlign w:val="center"/>
          </w:tcPr>
          <w:p w:rsidR="005C24BA" w:rsidRPr="001F53C7" w:rsidRDefault="005C24BA" w:rsidP="001349D9">
            <w:pPr>
              <w:spacing w:before="0"/>
              <w:jc w:val="center"/>
              <w:rPr>
                <w:rFonts w:cs="Arial"/>
                <w:b/>
                <w:bCs/>
                <w:i/>
                <w:iCs/>
                <w:sz w:val="24"/>
                <w:szCs w:val="24"/>
              </w:rPr>
            </w:pPr>
          </w:p>
        </w:tc>
        <w:tc>
          <w:tcPr>
            <w:tcW w:w="1262" w:type="pct"/>
            <w:shd w:val="clear" w:color="auto" w:fill="auto"/>
            <w:vAlign w:val="center"/>
          </w:tcPr>
          <w:p w:rsidR="005C24BA" w:rsidRPr="001F53C7" w:rsidRDefault="005C24BA" w:rsidP="001349D9">
            <w:pPr>
              <w:spacing w:before="0"/>
              <w:jc w:val="center"/>
              <w:rPr>
                <w:rFonts w:cs="Arial"/>
                <w:b/>
                <w:bCs/>
                <w:i/>
                <w:iCs/>
                <w:sz w:val="24"/>
                <w:szCs w:val="24"/>
              </w:rPr>
            </w:pPr>
          </w:p>
        </w:tc>
      </w:tr>
    </w:tbl>
    <w:tbl>
      <w:tblPr>
        <w:tblpPr w:leftFromText="141" w:rightFromText="141" w:vertAnchor="text" w:horzAnchor="margin" w:tblpY="281"/>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52"/>
        <w:gridCol w:w="2529"/>
      </w:tblGrid>
      <w:tr w:rsidR="000E0EE4" w:rsidRPr="001F53C7" w:rsidTr="005C24BA">
        <w:trPr>
          <w:trHeight w:val="418"/>
        </w:trPr>
        <w:tc>
          <w:tcPr>
            <w:tcW w:w="288" w:type="pct"/>
            <w:vAlign w:val="center"/>
          </w:tcPr>
          <w:p w:rsidR="000E0EE4" w:rsidRPr="001F53C7" w:rsidRDefault="000E0EE4" w:rsidP="001349D9">
            <w:pPr>
              <w:spacing w:before="0"/>
              <w:jc w:val="center"/>
              <w:rPr>
                <w:rFonts w:cs="Arial"/>
                <w:b/>
                <w:sz w:val="24"/>
                <w:szCs w:val="24"/>
                <w:lang w:val="sr-Latn-CS"/>
              </w:rPr>
            </w:pPr>
            <w:r w:rsidRPr="001F53C7">
              <w:rPr>
                <w:rFonts w:cs="Arial"/>
                <w:b/>
                <w:sz w:val="24"/>
                <w:szCs w:val="24"/>
              </w:rPr>
              <w:t>I</w:t>
            </w:r>
          </w:p>
        </w:tc>
        <w:tc>
          <w:tcPr>
            <w:tcW w:w="3428" w:type="pct"/>
          </w:tcPr>
          <w:p w:rsidR="000E0EE4" w:rsidRPr="001F53C7" w:rsidRDefault="000E0EE4" w:rsidP="005C24BA">
            <w:pPr>
              <w:spacing w:before="0"/>
              <w:jc w:val="center"/>
              <w:rPr>
                <w:rFonts w:cs="Arial"/>
                <w:b/>
                <w:sz w:val="24"/>
                <w:szCs w:val="24"/>
                <w:lang w:val="sr-Cyrl-RS"/>
              </w:rPr>
            </w:pPr>
            <w:r w:rsidRPr="001F53C7">
              <w:rPr>
                <w:rFonts w:cs="Arial"/>
                <w:b/>
                <w:sz w:val="24"/>
                <w:szCs w:val="24"/>
              </w:rPr>
              <w:t xml:space="preserve">УКУПНО ПОНУЂЕНА ЦЕНА </w:t>
            </w:r>
            <w:r w:rsidRPr="001F53C7">
              <w:rPr>
                <w:rFonts w:cs="Arial"/>
                <w:b/>
                <w:sz w:val="24"/>
                <w:szCs w:val="24"/>
                <w:lang w:val="sr-Cyrl-RS"/>
              </w:rPr>
              <w:t xml:space="preserve">ЗА ДОБРА СА ПРАТЕЋИМ УСЛУГАМА </w:t>
            </w:r>
            <w:r w:rsidRPr="001F53C7">
              <w:rPr>
                <w:rFonts w:cs="Arial"/>
                <w:b/>
                <w:sz w:val="24"/>
                <w:szCs w:val="24"/>
              </w:rPr>
              <w:t xml:space="preserve">без ПДВ </w:t>
            </w: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Pr>
          <w:p w:rsidR="000E0EE4" w:rsidRPr="001F53C7" w:rsidRDefault="000E0EE4" w:rsidP="001349D9">
            <w:pPr>
              <w:spacing w:before="0"/>
              <w:rPr>
                <w:rFonts w:cs="Arial"/>
                <w:color w:val="FF0000"/>
                <w:sz w:val="24"/>
                <w:szCs w:val="24"/>
              </w:rPr>
            </w:pPr>
          </w:p>
        </w:tc>
      </w:tr>
      <w:tr w:rsidR="000E0EE4" w:rsidRPr="001F53C7" w:rsidTr="005C24BA">
        <w:trPr>
          <w:trHeight w:val="610"/>
        </w:trPr>
        <w:tc>
          <w:tcPr>
            <w:tcW w:w="288" w:type="pct"/>
            <w:tcBorders>
              <w:bottom w:val="single" w:sz="4" w:space="0" w:color="auto"/>
            </w:tcBorders>
            <w:vAlign w:val="center"/>
          </w:tcPr>
          <w:p w:rsidR="000E0EE4" w:rsidRPr="001F53C7" w:rsidRDefault="000E0EE4" w:rsidP="001349D9">
            <w:pPr>
              <w:spacing w:before="0"/>
              <w:jc w:val="center"/>
              <w:rPr>
                <w:rFonts w:cs="Arial"/>
                <w:b/>
                <w:sz w:val="24"/>
                <w:szCs w:val="24"/>
                <w:lang w:val="sr-Latn-CS"/>
              </w:rPr>
            </w:pPr>
            <w:r w:rsidRPr="001F53C7">
              <w:rPr>
                <w:rFonts w:cs="Arial"/>
                <w:b/>
                <w:sz w:val="24"/>
                <w:szCs w:val="24"/>
                <w:lang w:val="sr-Latn-CS"/>
              </w:rPr>
              <w:t>II</w:t>
            </w:r>
          </w:p>
        </w:tc>
        <w:tc>
          <w:tcPr>
            <w:tcW w:w="3428" w:type="pct"/>
            <w:tcBorders>
              <w:bottom w:val="single" w:sz="4" w:space="0" w:color="auto"/>
              <w:right w:val="single" w:sz="4" w:space="0" w:color="auto"/>
            </w:tcBorders>
            <w:vAlign w:val="center"/>
          </w:tcPr>
          <w:p w:rsidR="000E0EE4" w:rsidRPr="001F53C7" w:rsidRDefault="000E0EE4" w:rsidP="001349D9">
            <w:pPr>
              <w:spacing w:before="0"/>
              <w:jc w:val="center"/>
              <w:rPr>
                <w:rFonts w:cs="Arial"/>
                <w:b/>
                <w:color w:val="00B050"/>
                <w:sz w:val="24"/>
                <w:szCs w:val="24"/>
                <w:lang w:val="sr-Cyrl-RS"/>
              </w:rPr>
            </w:pPr>
            <w:r w:rsidRPr="001F53C7">
              <w:rPr>
                <w:rFonts w:cs="Arial"/>
                <w:b/>
                <w:sz w:val="24"/>
                <w:szCs w:val="24"/>
              </w:rPr>
              <w:t xml:space="preserve">УКУПАН ИЗНОС ПДВ </w:t>
            </w: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Borders>
              <w:bottom w:val="single" w:sz="4" w:space="0" w:color="auto"/>
              <w:right w:val="single" w:sz="4" w:space="0" w:color="auto"/>
            </w:tcBorders>
          </w:tcPr>
          <w:p w:rsidR="000E0EE4" w:rsidRPr="001F53C7" w:rsidRDefault="000E0EE4" w:rsidP="001349D9">
            <w:pPr>
              <w:spacing w:before="0"/>
              <w:rPr>
                <w:rFonts w:cs="Arial"/>
                <w:color w:val="FF0000"/>
                <w:sz w:val="24"/>
                <w:szCs w:val="24"/>
              </w:rPr>
            </w:pPr>
          </w:p>
        </w:tc>
      </w:tr>
      <w:tr w:rsidR="000E0EE4" w:rsidRPr="001F53C7" w:rsidTr="005C24BA">
        <w:trPr>
          <w:trHeight w:val="562"/>
        </w:trPr>
        <w:tc>
          <w:tcPr>
            <w:tcW w:w="288" w:type="pct"/>
            <w:tcBorders>
              <w:bottom w:val="single" w:sz="4" w:space="0" w:color="auto"/>
            </w:tcBorders>
            <w:vAlign w:val="center"/>
          </w:tcPr>
          <w:p w:rsidR="000E0EE4" w:rsidRPr="001F53C7" w:rsidRDefault="000E0EE4" w:rsidP="001349D9">
            <w:pPr>
              <w:spacing w:before="0"/>
              <w:jc w:val="center"/>
              <w:rPr>
                <w:rFonts w:cs="Arial"/>
                <w:b/>
                <w:sz w:val="24"/>
                <w:szCs w:val="24"/>
                <w:lang w:val="sr-Latn-CS"/>
              </w:rPr>
            </w:pPr>
            <w:r w:rsidRPr="001F53C7">
              <w:rPr>
                <w:rFonts w:cs="Arial"/>
                <w:b/>
                <w:sz w:val="24"/>
                <w:szCs w:val="24"/>
                <w:lang w:val="sr-Latn-CS"/>
              </w:rPr>
              <w:t>III</w:t>
            </w:r>
          </w:p>
        </w:tc>
        <w:tc>
          <w:tcPr>
            <w:tcW w:w="3428" w:type="pct"/>
            <w:tcBorders>
              <w:bottom w:val="single" w:sz="4" w:space="0" w:color="auto"/>
              <w:right w:val="single" w:sz="4" w:space="0" w:color="auto"/>
            </w:tcBorders>
          </w:tcPr>
          <w:p w:rsidR="000E0EE4" w:rsidRPr="001F53C7" w:rsidRDefault="000E0EE4" w:rsidP="001349D9">
            <w:pPr>
              <w:spacing w:before="0"/>
              <w:jc w:val="center"/>
              <w:rPr>
                <w:rFonts w:cs="Arial"/>
                <w:b/>
                <w:sz w:val="24"/>
                <w:szCs w:val="24"/>
                <w:lang w:val="sr-Cyrl-RS"/>
              </w:rPr>
            </w:pPr>
            <w:r w:rsidRPr="001F53C7">
              <w:rPr>
                <w:rFonts w:cs="Arial"/>
                <w:b/>
                <w:sz w:val="24"/>
                <w:szCs w:val="24"/>
              </w:rPr>
              <w:t>УКУПНО ПОНУЂЕНА ЦЕНА</w:t>
            </w:r>
            <w:r w:rsidRPr="001F53C7">
              <w:rPr>
                <w:rFonts w:cs="Arial"/>
                <w:b/>
                <w:sz w:val="24"/>
                <w:szCs w:val="24"/>
                <w:lang w:val="sr-Cyrl-RS"/>
              </w:rPr>
              <w:t xml:space="preserve"> ЗА ДОБРА СА ПРАТЕЋИМ УСЛУГАМА</w:t>
            </w:r>
            <w:r w:rsidRPr="001F53C7">
              <w:rPr>
                <w:rFonts w:cs="Arial"/>
                <w:b/>
                <w:sz w:val="24"/>
                <w:szCs w:val="24"/>
              </w:rPr>
              <w:t xml:space="preserve"> са ПДВ</w:t>
            </w:r>
            <w:r w:rsidR="005C24BA" w:rsidRPr="001F53C7">
              <w:rPr>
                <w:rFonts w:cs="Arial"/>
                <w:b/>
                <w:sz w:val="24"/>
                <w:szCs w:val="24"/>
                <w:lang w:val="sr-Cyrl-RS"/>
              </w:rPr>
              <w:t>-ом</w:t>
            </w:r>
          </w:p>
          <w:p w:rsidR="000E0EE4" w:rsidRPr="001F53C7" w:rsidRDefault="000E0EE4" w:rsidP="001349D9">
            <w:pPr>
              <w:spacing w:before="0"/>
              <w:jc w:val="center"/>
              <w:rPr>
                <w:rFonts w:cs="Arial"/>
                <w:b/>
                <w:sz w:val="24"/>
                <w:szCs w:val="24"/>
                <w:lang w:val="sr-Cyrl-RS"/>
              </w:rPr>
            </w:pP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Borders>
              <w:bottom w:val="single" w:sz="4" w:space="0" w:color="auto"/>
              <w:right w:val="single" w:sz="4" w:space="0" w:color="auto"/>
            </w:tcBorders>
          </w:tcPr>
          <w:p w:rsidR="000E0EE4" w:rsidRPr="001F53C7" w:rsidRDefault="000E0EE4" w:rsidP="001349D9">
            <w:pPr>
              <w:spacing w:before="0"/>
              <w:rPr>
                <w:rFonts w:cs="Arial"/>
                <w:color w:val="FF0000"/>
                <w:sz w:val="24"/>
                <w:szCs w:val="24"/>
              </w:rPr>
            </w:pPr>
          </w:p>
        </w:tc>
      </w:tr>
    </w:tbl>
    <w:p w:rsidR="00343A18" w:rsidRPr="001F53C7" w:rsidRDefault="00343A18" w:rsidP="00862A1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F53C7" w:rsidTr="00BC01DC">
        <w:trPr>
          <w:jc w:val="center"/>
        </w:trPr>
        <w:tc>
          <w:tcPr>
            <w:tcW w:w="3882" w:type="dxa"/>
          </w:tcPr>
          <w:p w:rsidR="00343A18" w:rsidRPr="001F53C7" w:rsidRDefault="00343A18" w:rsidP="00862A1F">
            <w:pPr>
              <w:spacing w:before="0"/>
              <w:jc w:val="center"/>
              <w:rPr>
                <w:rFonts w:cs="Arial"/>
                <w:sz w:val="24"/>
                <w:szCs w:val="24"/>
              </w:rPr>
            </w:pPr>
            <w:r w:rsidRPr="001F53C7">
              <w:rPr>
                <w:rFonts w:cs="Arial"/>
                <w:sz w:val="24"/>
                <w:szCs w:val="24"/>
              </w:rPr>
              <w:t>Датум:</w:t>
            </w:r>
          </w:p>
        </w:tc>
        <w:tc>
          <w:tcPr>
            <w:tcW w:w="2127" w:type="dxa"/>
          </w:tcPr>
          <w:p w:rsidR="00343A18" w:rsidRPr="001F53C7" w:rsidRDefault="00343A18" w:rsidP="00862A1F">
            <w:pPr>
              <w:spacing w:before="0"/>
              <w:jc w:val="center"/>
              <w:rPr>
                <w:rFonts w:cs="Arial"/>
                <w:sz w:val="24"/>
                <w:szCs w:val="24"/>
                <w:lang w:val="ru-RU"/>
              </w:rPr>
            </w:pPr>
          </w:p>
        </w:tc>
        <w:tc>
          <w:tcPr>
            <w:tcW w:w="4022" w:type="dxa"/>
          </w:tcPr>
          <w:p w:rsidR="00343A18" w:rsidRPr="001F53C7" w:rsidRDefault="00343A18" w:rsidP="00862A1F">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343A18" w:rsidRPr="001F53C7" w:rsidTr="00BC01DC">
        <w:trPr>
          <w:jc w:val="center"/>
        </w:trPr>
        <w:tc>
          <w:tcPr>
            <w:tcW w:w="3882" w:type="dxa"/>
          </w:tcPr>
          <w:p w:rsidR="00343A18" w:rsidRPr="001F53C7" w:rsidRDefault="00343A18" w:rsidP="00862A1F">
            <w:pPr>
              <w:spacing w:before="0"/>
              <w:jc w:val="center"/>
              <w:rPr>
                <w:rFonts w:cs="Arial"/>
                <w:sz w:val="24"/>
                <w:szCs w:val="24"/>
              </w:rPr>
            </w:pPr>
          </w:p>
        </w:tc>
        <w:tc>
          <w:tcPr>
            <w:tcW w:w="2127" w:type="dxa"/>
          </w:tcPr>
          <w:p w:rsidR="00343A18" w:rsidRPr="001F53C7" w:rsidRDefault="00343A18" w:rsidP="00862A1F">
            <w:pPr>
              <w:spacing w:before="0"/>
              <w:jc w:val="center"/>
              <w:rPr>
                <w:rFonts w:cs="Arial"/>
                <w:sz w:val="24"/>
                <w:szCs w:val="24"/>
              </w:rPr>
            </w:pPr>
            <w:r w:rsidRPr="001F53C7">
              <w:rPr>
                <w:rFonts w:cs="Arial"/>
                <w:sz w:val="24"/>
                <w:szCs w:val="24"/>
              </w:rPr>
              <w:t>М.П.</w:t>
            </w:r>
          </w:p>
        </w:tc>
        <w:tc>
          <w:tcPr>
            <w:tcW w:w="4022" w:type="dxa"/>
          </w:tcPr>
          <w:p w:rsidR="00343A18" w:rsidRPr="001F53C7" w:rsidRDefault="00343A18" w:rsidP="00862A1F">
            <w:pPr>
              <w:spacing w:before="0"/>
              <w:jc w:val="center"/>
              <w:rPr>
                <w:rFonts w:cs="Arial"/>
                <w:sz w:val="24"/>
                <w:szCs w:val="24"/>
                <w:lang w:val="ru-RU"/>
              </w:rPr>
            </w:pPr>
          </w:p>
        </w:tc>
      </w:tr>
      <w:tr w:rsidR="00343A18" w:rsidRPr="001F53C7" w:rsidTr="00BC01DC">
        <w:trPr>
          <w:jc w:val="center"/>
        </w:trPr>
        <w:tc>
          <w:tcPr>
            <w:tcW w:w="3882" w:type="dxa"/>
            <w:tcBorders>
              <w:bottom w:val="single" w:sz="4" w:space="0" w:color="auto"/>
            </w:tcBorders>
          </w:tcPr>
          <w:p w:rsidR="00343A18" w:rsidRPr="001F53C7" w:rsidRDefault="00343A18" w:rsidP="00862A1F">
            <w:pPr>
              <w:spacing w:before="0"/>
              <w:jc w:val="center"/>
              <w:rPr>
                <w:rFonts w:cs="Arial"/>
                <w:sz w:val="24"/>
                <w:szCs w:val="24"/>
              </w:rPr>
            </w:pPr>
          </w:p>
        </w:tc>
        <w:tc>
          <w:tcPr>
            <w:tcW w:w="2127" w:type="dxa"/>
          </w:tcPr>
          <w:p w:rsidR="00343A18" w:rsidRPr="001F53C7" w:rsidRDefault="00343A18" w:rsidP="00862A1F">
            <w:pPr>
              <w:spacing w:before="0"/>
              <w:jc w:val="center"/>
              <w:rPr>
                <w:rFonts w:cs="Arial"/>
                <w:sz w:val="24"/>
                <w:szCs w:val="24"/>
                <w:lang w:val="ru-RU"/>
              </w:rPr>
            </w:pPr>
          </w:p>
        </w:tc>
        <w:tc>
          <w:tcPr>
            <w:tcW w:w="4022" w:type="dxa"/>
            <w:tcBorders>
              <w:bottom w:val="single" w:sz="4" w:space="0" w:color="auto"/>
            </w:tcBorders>
          </w:tcPr>
          <w:p w:rsidR="00343A18" w:rsidRPr="001F53C7" w:rsidRDefault="00343A18" w:rsidP="00862A1F">
            <w:pPr>
              <w:spacing w:before="0"/>
              <w:jc w:val="center"/>
              <w:rPr>
                <w:rFonts w:cs="Arial"/>
                <w:sz w:val="24"/>
                <w:szCs w:val="24"/>
                <w:lang w:val="ru-RU"/>
              </w:rPr>
            </w:pPr>
          </w:p>
        </w:tc>
      </w:tr>
      <w:tr w:rsidR="00343A18" w:rsidRPr="001F53C7" w:rsidTr="00BC01DC">
        <w:trPr>
          <w:trHeight w:val="389"/>
          <w:jc w:val="center"/>
        </w:trPr>
        <w:tc>
          <w:tcPr>
            <w:tcW w:w="3882" w:type="dxa"/>
            <w:tcBorders>
              <w:top w:val="single" w:sz="4" w:space="0" w:color="auto"/>
            </w:tcBorders>
          </w:tcPr>
          <w:p w:rsidR="00343A18" w:rsidRPr="001F53C7" w:rsidRDefault="00343A18" w:rsidP="00862A1F">
            <w:pPr>
              <w:spacing w:before="0"/>
              <w:rPr>
                <w:rFonts w:cs="Arial"/>
                <w:sz w:val="24"/>
                <w:szCs w:val="24"/>
              </w:rPr>
            </w:pPr>
          </w:p>
        </w:tc>
        <w:tc>
          <w:tcPr>
            <w:tcW w:w="2127" w:type="dxa"/>
          </w:tcPr>
          <w:p w:rsidR="00343A18" w:rsidRPr="001F53C7" w:rsidRDefault="00343A18" w:rsidP="00862A1F">
            <w:pPr>
              <w:spacing w:before="0"/>
              <w:jc w:val="center"/>
              <w:rPr>
                <w:rFonts w:cs="Arial"/>
                <w:sz w:val="24"/>
                <w:szCs w:val="24"/>
                <w:lang w:val="ru-RU"/>
              </w:rPr>
            </w:pPr>
          </w:p>
        </w:tc>
        <w:tc>
          <w:tcPr>
            <w:tcW w:w="4022" w:type="dxa"/>
            <w:tcBorders>
              <w:top w:val="single" w:sz="4" w:space="0" w:color="auto"/>
            </w:tcBorders>
          </w:tcPr>
          <w:p w:rsidR="00343A18" w:rsidRPr="001F53C7" w:rsidRDefault="00343A18" w:rsidP="00862A1F">
            <w:pPr>
              <w:spacing w:before="0"/>
              <w:jc w:val="center"/>
              <w:rPr>
                <w:rFonts w:cs="Arial"/>
                <w:sz w:val="24"/>
                <w:szCs w:val="24"/>
                <w:lang w:val="ru-RU"/>
              </w:rPr>
            </w:pPr>
          </w:p>
        </w:tc>
      </w:tr>
    </w:tbl>
    <w:p w:rsidR="00E63207" w:rsidRPr="001F53C7" w:rsidRDefault="00E63207" w:rsidP="00291B64">
      <w:pPr>
        <w:pStyle w:val="KDKomentar"/>
        <w:spacing w:before="0"/>
        <w:rPr>
          <w:rFonts w:cs="Arial"/>
          <w:b/>
          <w:sz w:val="24"/>
          <w:szCs w:val="24"/>
          <w:lang w:val="sr-Latn-CS"/>
        </w:rPr>
      </w:pPr>
    </w:p>
    <w:p w:rsidR="00EF109D" w:rsidRPr="001F53C7" w:rsidRDefault="00EF109D" w:rsidP="00291B64">
      <w:pPr>
        <w:pStyle w:val="KDKomentar"/>
        <w:spacing w:before="0"/>
        <w:rPr>
          <w:rFonts w:cs="Arial"/>
          <w:bCs/>
          <w:iCs/>
          <w:color w:val="auto"/>
          <w:sz w:val="24"/>
          <w:szCs w:val="24"/>
          <w:lang w:val="en-US"/>
        </w:rPr>
      </w:pPr>
    </w:p>
    <w:p w:rsidR="00EF109D" w:rsidRPr="001F53C7" w:rsidRDefault="00EF109D" w:rsidP="00291B64">
      <w:pPr>
        <w:pStyle w:val="KDKomentar"/>
        <w:spacing w:before="0"/>
        <w:rPr>
          <w:rFonts w:cs="Arial"/>
          <w:color w:val="auto"/>
          <w:sz w:val="24"/>
          <w:szCs w:val="24"/>
          <w:lang w:val="en-US"/>
        </w:rPr>
      </w:pPr>
    </w:p>
    <w:p w:rsidR="00E63207" w:rsidRPr="001F53C7" w:rsidRDefault="00E63207" w:rsidP="00291B64">
      <w:pPr>
        <w:tabs>
          <w:tab w:val="left" w:pos="1695"/>
        </w:tabs>
        <w:suppressAutoHyphens/>
        <w:spacing w:before="0"/>
        <w:rPr>
          <w:rFonts w:cs="Arial"/>
          <w:i/>
          <w:sz w:val="24"/>
          <w:szCs w:val="24"/>
          <w:lang w:val="am-ET" w:eastAsia="ar-SA"/>
        </w:rPr>
      </w:pPr>
      <w:r w:rsidRPr="001F53C7">
        <w:rPr>
          <w:rFonts w:cs="Arial"/>
          <w:i/>
          <w:sz w:val="24"/>
          <w:szCs w:val="24"/>
          <w:lang w:val="am-ET" w:eastAsia="ar-SA"/>
        </w:rPr>
        <w:t>Понуђач јасно и недвосмислено уноси све тражене податке у Образац структур</w:t>
      </w:r>
      <w:r w:rsidRPr="001F53C7">
        <w:rPr>
          <w:rFonts w:cs="Arial"/>
          <w:i/>
          <w:sz w:val="24"/>
          <w:szCs w:val="24"/>
          <w:lang w:eastAsia="ar-SA"/>
        </w:rPr>
        <w:t>е</w:t>
      </w:r>
      <w:r w:rsidRPr="001F53C7">
        <w:rPr>
          <w:rFonts w:cs="Arial"/>
          <w:i/>
          <w:sz w:val="24"/>
          <w:szCs w:val="24"/>
          <w:lang w:val="am-ET" w:eastAsia="ar-SA"/>
        </w:rPr>
        <w:t xml:space="preserve"> цене. </w:t>
      </w:r>
    </w:p>
    <w:p w:rsidR="00675F57" w:rsidRPr="001F53C7" w:rsidRDefault="00675F57" w:rsidP="00291B64">
      <w:pPr>
        <w:spacing w:before="0"/>
        <w:rPr>
          <w:rFonts w:cs="Arial"/>
          <w:i/>
          <w:iCs/>
          <w:color w:val="000000"/>
          <w:spacing w:val="1"/>
          <w:sz w:val="24"/>
          <w:szCs w:val="24"/>
          <w:lang w:val="sr-Cyrl-CS"/>
        </w:rPr>
      </w:pPr>
    </w:p>
    <w:p w:rsidR="00E64B07" w:rsidRPr="001F53C7" w:rsidRDefault="00E64B07" w:rsidP="00291B64">
      <w:pPr>
        <w:spacing w:before="0"/>
        <w:rPr>
          <w:rFonts w:cs="Arial"/>
          <w:i/>
          <w:iCs/>
          <w:color w:val="000000"/>
          <w:spacing w:val="4"/>
          <w:sz w:val="24"/>
          <w:szCs w:val="24"/>
          <w:lang w:val="sr-Cyrl-CS"/>
        </w:rPr>
      </w:pPr>
      <w:r w:rsidRPr="001F53C7">
        <w:rPr>
          <w:rFonts w:cs="Arial"/>
          <w:i/>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1F53C7">
        <w:rPr>
          <w:rFonts w:cs="Arial"/>
          <w:i/>
          <w:iCs/>
          <w:color w:val="000000"/>
          <w:spacing w:val="4"/>
          <w:sz w:val="24"/>
          <w:szCs w:val="24"/>
          <w:lang w:val="sr-Cyrl-CS"/>
        </w:rPr>
        <w:t>подаци који су у обрасцу наведени.</w:t>
      </w:r>
    </w:p>
    <w:p w:rsidR="00E64B07" w:rsidRPr="001F53C7" w:rsidRDefault="00E64B07" w:rsidP="00291B64">
      <w:pPr>
        <w:spacing w:before="0"/>
        <w:ind w:left="-709"/>
        <w:rPr>
          <w:rFonts w:cs="Arial"/>
          <w:iCs/>
          <w:color w:val="000000"/>
          <w:spacing w:val="4"/>
          <w:sz w:val="24"/>
          <w:szCs w:val="24"/>
          <w:lang w:val="sr-Cyrl-CS"/>
        </w:rPr>
      </w:pPr>
    </w:p>
    <w:p w:rsidR="00E64B07" w:rsidRPr="001F53C7" w:rsidRDefault="00E64B07" w:rsidP="00291B64">
      <w:pPr>
        <w:spacing w:before="0"/>
        <w:ind w:left="-709"/>
        <w:rPr>
          <w:rFonts w:eastAsia="Arial Unicode MS" w:cs="Arial"/>
          <w:b/>
          <w:bCs/>
          <w:iCs/>
          <w:color w:val="000000"/>
          <w:kern w:val="1"/>
          <w:sz w:val="24"/>
          <w:szCs w:val="24"/>
        </w:rPr>
      </w:pPr>
    </w:p>
    <w:p w:rsidR="00343A18" w:rsidRPr="001F53C7" w:rsidRDefault="00343A18"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8609CE" w:rsidRPr="001F53C7" w:rsidRDefault="008609CE" w:rsidP="00862A1F">
      <w:pPr>
        <w:spacing w:before="0"/>
        <w:rPr>
          <w:rFonts w:cs="Arial"/>
          <w:b/>
          <w:sz w:val="24"/>
          <w:szCs w:val="24"/>
        </w:rPr>
      </w:pPr>
    </w:p>
    <w:p w:rsidR="00C57462" w:rsidRPr="001F53C7" w:rsidRDefault="00C57462" w:rsidP="00862A1F">
      <w:pPr>
        <w:spacing w:before="0"/>
        <w:rPr>
          <w:rFonts w:cs="Arial"/>
          <w:b/>
          <w:sz w:val="24"/>
          <w:szCs w:val="24"/>
        </w:rPr>
      </w:pPr>
    </w:p>
    <w:p w:rsidR="00DF12FF" w:rsidRPr="001F53C7" w:rsidRDefault="00DF12FF" w:rsidP="00862A1F">
      <w:pPr>
        <w:spacing w:before="0"/>
        <w:rPr>
          <w:rFonts w:cs="Arial"/>
          <w:b/>
          <w:sz w:val="24"/>
          <w:szCs w:val="24"/>
        </w:rPr>
      </w:pPr>
    </w:p>
    <w:p w:rsidR="00DF12FF" w:rsidRPr="001F53C7" w:rsidRDefault="00DF12FF" w:rsidP="00862A1F">
      <w:pPr>
        <w:spacing w:before="0"/>
        <w:rPr>
          <w:rFonts w:cs="Arial"/>
          <w:b/>
          <w:sz w:val="24"/>
          <w:szCs w:val="24"/>
        </w:rPr>
      </w:pPr>
    </w:p>
    <w:p w:rsidR="00E64B07" w:rsidRPr="001F53C7" w:rsidRDefault="00E64B07" w:rsidP="00862A1F">
      <w:pPr>
        <w:pStyle w:val="KDObrazac"/>
        <w:spacing w:before="0"/>
        <w:rPr>
          <w:sz w:val="24"/>
          <w:szCs w:val="24"/>
        </w:rPr>
      </w:pPr>
      <w:bookmarkStart w:id="246" w:name="_Toc442559926"/>
      <w:bookmarkStart w:id="247" w:name="_Toc442559928"/>
      <w:proofErr w:type="gramStart"/>
      <w:r w:rsidRPr="001F53C7">
        <w:rPr>
          <w:sz w:val="24"/>
          <w:szCs w:val="24"/>
        </w:rPr>
        <w:t>ОБРАЗАЦ 3.</w:t>
      </w:r>
      <w:bookmarkEnd w:id="246"/>
      <w:proofErr w:type="gramEnd"/>
    </w:p>
    <w:p w:rsidR="00E64B07" w:rsidRPr="001F53C7" w:rsidRDefault="00E64B07" w:rsidP="00862A1F">
      <w:pPr>
        <w:spacing w:before="0"/>
        <w:rPr>
          <w:rFonts w:cs="Arial"/>
          <w:sz w:val="24"/>
          <w:szCs w:val="24"/>
          <w:lang w:val="sr-Cyrl-CS"/>
        </w:rPr>
      </w:pPr>
    </w:p>
    <w:p w:rsidR="00E64B07" w:rsidRPr="001F53C7" w:rsidRDefault="00E64B07" w:rsidP="00862A1F">
      <w:pPr>
        <w:tabs>
          <w:tab w:val="left" w:pos="6870"/>
        </w:tabs>
        <w:spacing w:before="0"/>
        <w:rPr>
          <w:rFonts w:cs="Arial"/>
          <w:sz w:val="24"/>
          <w:szCs w:val="24"/>
        </w:rPr>
      </w:pPr>
    </w:p>
    <w:p w:rsidR="00E64B07" w:rsidRPr="001F53C7" w:rsidRDefault="00E64B07" w:rsidP="00862A1F">
      <w:pPr>
        <w:spacing w:before="0"/>
        <w:ind w:left="-180" w:right="-360" w:firstLine="720"/>
        <w:rPr>
          <w:rFonts w:cs="Arial"/>
          <w:sz w:val="24"/>
          <w:szCs w:val="24"/>
          <w:lang w:val="ru-RU"/>
        </w:rPr>
      </w:pPr>
    </w:p>
    <w:p w:rsidR="00E64B07" w:rsidRPr="001F53C7" w:rsidRDefault="00E64B07" w:rsidP="00C57462">
      <w:pPr>
        <w:spacing w:before="0"/>
        <w:rPr>
          <w:rFonts w:cs="Arial"/>
          <w:sz w:val="24"/>
          <w:szCs w:val="24"/>
          <w:lang w:val="ru-RU"/>
        </w:rPr>
      </w:pPr>
      <w:r w:rsidRPr="001F53C7">
        <w:rPr>
          <w:rFonts w:cs="Arial"/>
          <w:sz w:val="24"/>
          <w:szCs w:val="24"/>
          <w:lang w:val="ru-RU"/>
        </w:rPr>
        <w:t>На основу члана 26. Закона о јавним набавкама ( „</w:t>
      </w:r>
      <w:r w:rsidR="00E35AFB" w:rsidRPr="001F53C7">
        <w:rPr>
          <w:rFonts w:cs="Arial"/>
          <w:sz w:val="24"/>
          <w:szCs w:val="24"/>
          <w:lang w:val="ru-RU"/>
        </w:rPr>
        <w:t>Службени гласник РС“, бр. 124/</w:t>
      </w:r>
      <w:r w:rsidRPr="001F53C7">
        <w:rPr>
          <w:rFonts w:cs="Arial"/>
          <w:sz w:val="24"/>
          <w:szCs w:val="24"/>
          <w:lang w:val="ru-RU"/>
        </w:rPr>
        <w:t>12, 14/15 и 68/15),</w:t>
      </w:r>
      <w:r w:rsidRPr="001F53C7">
        <w:rPr>
          <w:rFonts w:cs="Arial"/>
          <w:sz w:val="24"/>
          <w:szCs w:val="24"/>
        </w:rPr>
        <w:t xml:space="preserve"> </w:t>
      </w:r>
      <w:r w:rsidR="00E61FD7" w:rsidRPr="001F53C7">
        <w:rPr>
          <w:rFonts w:cs="Arial"/>
          <w:sz w:val="24"/>
          <w:szCs w:val="24"/>
          <w:lang w:val="ru-RU"/>
        </w:rPr>
        <w:t>члана 2</w:t>
      </w:r>
      <w:r w:rsidRPr="001F53C7">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675F57" w:rsidRPr="001F53C7">
        <w:rPr>
          <w:rFonts w:cs="Arial"/>
          <w:sz w:val="24"/>
          <w:szCs w:val="24"/>
          <w:lang w:val="ru-RU"/>
        </w:rPr>
        <w:t xml:space="preserve"> </w:t>
      </w:r>
      <w:r w:rsidRPr="001F53C7">
        <w:rPr>
          <w:rFonts w:cs="Arial"/>
          <w:sz w:val="24"/>
          <w:szCs w:val="24"/>
          <w:lang w:val="ru-RU"/>
        </w:rPr>
        <w:t>86/15) понуђач</w:t>
      </w:r>
      <w:r w:rsidR="00E61FD7" w:rsidRPr="001F53C7">
        <w:rPr>
          <w:rFonts w:cs="Arial"/>
          <w:sz w:val="24"/>
          <w:szCs w:val="24"/>
          <w:lang w:val="ru-RU"/>
        </w:rPr>
        <w:t>/члан групе понуђача</w:t>
      </w:r>
      <w:r w:rsidRPr="001F53C7">
        <w:rPr>
          <w:rFonts w:cs="Arial"/>
          <w:sz w:val="24"/>
          <w:szCs w:val="24"/>
          <w:lang w:val="ru-RU"/>
        </w:rPr>
        <w:t xml:space="preserve"> даје:</w:t>
      </w:r>
    </w:p>
    <w:p w:rsidR="00675F57" w:rsidRPr="001F53C7" w:rsidRDefault="00675F57" w:rsidP="00862A1F">
      <w:pPr>
        <w:spacing w:before="0"/>
        <w:ind w:right="-360"/>
        <w:rPr>
          <w:rFonts w:cs="Arial"/>
          <w:sz w:val="24"/>
          <w:szCs w:val="24"/>
          <w:lang w:val="ru-RU"/>
        </w:rPr>
      </w:pPr>
    </w:p>
    <w:p w:rsidR="00E64B07" w:rsidRPr="001F53C7" w:rsidRDefault="00E64B07" w:rsidP="00862A1F">
      <w:pPr>
        <w:spacing w:before="0"/>
        <w:rPr>
          <w:rFonts w:cs="Arial"/>
          <w:sz w:val="24"/>
          <w:szCs w:val="24"/>
          <w:lang w:val="ru-RU"/>
        </w:rPr>
      </w:pPr>
    </w:p>
    <w:p w:rsidR="00E64B07" w:rsidRPr="001F53C7" w:rsidRDefault="00E64B07" w:rsidP="00862A1F">
      <w:pPr>
        <w:spacing w:before="0"/>
        <w:jc w:val="center"/>
        <w:rPr>
          <w:rFonts w:cs="Arial"/>
          <w:b/>
          <w:sz w:val="24"/>
          <w:szCs w:val="24"/>
          <w:lang w:val="ru-RU"/>
        </w:rPr>
      </w:pPr>
      <w:r w:rsidRPr="001F53C7">
        <w:rPr>
          <w:rFonts w:cs="Arial"/>
          <w:b/>
          <w:sz w:val="24"/>
          <w:szCs w:val="24"/>
          <w:lang w:val="ru-RU"/>
        </w:rPr>
        <w:t>ИЗЈАВУ О НЕЗАВИСНОЈ ПОНУДИ</w:t>
      </w:r>
    </w:p>
    <w:p w:rsidR="00E64B07" w:rsidRPr="001F53C7" w:rsidRDefault="00E64B07" w:rsidP="00862A1F">
      <w:pPr>
        <w:spacing w:before="0"/>
        <w:jc w:val="center"/>
        <w:rPr>
          <w:rFonts w:cs="Arial"/>
          <w:b/>
          <w:sz w:val="24"/>
          <w:szCs w:val="24"/>
          <w:lang w:val="ru-RU"/>
        </w:rPr>
      </w:pPr>
    </w:p>
    <w:p w:rsidR="00E64B07" w:rsidRPr="001F53C7" w:rsidRDefault="00E64B07" w:rsidP="00862A1F">
      <w:pPr>
        <w:spacing w:before="0"/>
        <w:jc w:val="center"/>
        <w:rPr>
          <w:rFonts w:cs="Arial"/>
          <w:b/>
          <w:sz w:val="24"/>
          <w:szCs w:val="24"/>
          <w:lang w:val="ru-RU"/>
        </w:rPr>
      </w:pPr>
    </w:p>
    <w:p w:rsidR="00E64B07" w:rsidRPr="001F53C7" w:rsidRDefault="00E64B07" w:rsidP="00862A1F">
      <w:pPr>
        <w:spacing w:before="0"/>
        <w:rPr>
          <w:rFonts w:cs="Arial"/>
          <w:sz w:val="24"/>
          <w:szCs w:val="24"/>
          <w:lang w:val="ru-RU"/>
        </w:rPr>
      </w:pPr>
      <w:r w:rsidRPr="001F53C7">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DF12FF" w:rsidRPr="001F53C7">
        <w:rPr>
          <w:rFonts w:cs="Arial"/>
          <w:sz w:val="24"/>
          <w:szCs w:val="24"/>
          <w:lang w:val="ru-RU"/>
        </w:rPr>
        <w:t xml:space="preserve">добара са пратећим услугама: </w:t>
      </w:r>
      <w:r w:rsidR="00DF12FF" w:rsidRPr="001F53C7">
        <w:rPr>
          <w:rFonts w:cs="Arial"/>
          <w:sz w:val="24"/>
          <w:szCs w:val="24"/>
        </w:rPr>
        <w:t xml:space="preserve">IR </w:t>
      </w:r>
      <w:r w:rsidR="00DF12FF" w:rsidRPr="001F53C7">
        <w:rPr>
          <w:rFonts w:cs="Arial"/>
          <w:sz w:val="24"/>
          <w:szCs w:val="24"/>
          <w:lang w:val="sr-Cyrl-RS"/>
        </w:rPr>
        <w:t xml:space="preserve">платформа – контролни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Pr="001F53C7">
        <w:rPr>
          <w:rFonts w:cs="Arial"/>
          <w:sz w:val="24"/>
          <w:szCs w:val="24"/>
        </w:rPr>
        <w:t>,</w:t>
      </w:r>
      <w:r w:rsidRPr="001F53C7">
        <w:rPr>
          <w:rFonts w:cs="Arial"/>
          <w:b/>
          <w:sz w:val="24"/>
          <w:szCs w:val="24"/>
        </w:rPr>
        <w:t xml:space="preserve"> </w:t>
      </w:r>
      <w:r w:rsidRPr="001F53C7">
        <w:rPr>
          <w:rFonts w:cs="Arial"/>
          <w:sz w:val="24"/>
          <w:szCs w:val="24"/>
          <w:lang w:val="ru-RU"/>
        </w:rPr>
        <w:t xml:space="preserve">Јавна набавка број </w:t>
      </w:r>
      <w:r w:rsidR="001F52B7" w:rsidRPr="001F53C7">
        <w:rPr>
          <w:rFonts w:cs="Arial"/>
          <w:sz w:val="24"/>
          <w:szCs w:val="24"/>
        </w:rPr>
        <w:t>1000/0480/2016</w:t>
      </w:r>
      <w:r w:rsidRPr="001F53C7">
        <w:rPr>
          <w:rFonts w:cs="Arial"/>
          <w:sz w:val="24"/>
          <w:szCs w:val="24"/>
          <w:lang w:val="ru-RU"/>
        </w:rPr>
        <w:t xml:space="preserve">, наручиоца </w:t>
      </w:r>
      <w:r w:rsidRPr="001F53C7">
        <w:rPr>
          <w:rFonts w:eastAsia="Arial Unicode MS" w:cs="Arial"/>
          <w:color w:val="000000"/>
          <w:kern w:val="1"/>
          <w:sz w:val="24"/>
          <w:szCs w:val="24"/>
          <w:lang w:eastAsia="ar-SA"/>
        </w:rPr>
        <w:t xml:space="preserve">Јавно предузеће „Електропривреда Србије“ Београд </w:t>
      </w:r>
      <w:r w:rsidRPr="001F53C7">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017B7" w:rsidRPr="001F53C7" w:rsidRDefault="001017B7" w:rsidP="00862A1F">
      <w:pPr>
        <w:tabs>
          <w:tab w:val="left" w:pos="0"/>
        </w:tabs>
        <w:spacing w:before="0"/>
        <w:rPr>
          <w:rFonts w:cs="Arial"/>
          <w:sz w:val="24"/>
          <w:szCs w:val="24"/>
          <w:lang w:val="ru-RU"/>
        </w:rPr>
      </w:pPr>
    </w:p>
    <w:p w:rsidR="00E64B07" w:rsidRPr="001F53C7" w:rsidRDefault="00E64B07" w:rsidP="00862A1F">
      <w:pPr>
        <w:spacing w:before="0"/>
        <w:rPr>
          <w:rFonts w:cs="Arial"/>
          <w:b/>
          <w:sz w:val="24"/>
          <w:szCs w:val="24"/>
          <w:lang w:val="ru-RU"/>
        </w:rPr>
      </w:pPr>
    </w:p>
    <w:p w:rsidR="00E35AFB" w:rsidRPr="001F53C7" w:rsidRDefault="00E35AFB" w:rsidP="00862A1F">
      <w:pPr>
        <w:spacing w:before="0"/>
        <w:rPr>
          <w:rFonts w:cs="Arial"/>
          <w:b/>
          <w:sz w:val="24"/>
          <w:szCs w:val="24"/>
          <w:lang w:val="ru-RU"/>
        </w:rPr>
      </w:pPr>
    </w:p>
    <w:p w:rsidR="00E35AFB" w:rsidRPr="001F53C7" w:rsidRDefault="00E35AFB" w:rsidP="00862A1F">
      <w:pPr>
        <w:spacing w:before="0"/>
        <w:rPr>
          <w:rFonts w:cs="Arial"/>
          <w:b/>
          <w:sz w:val="24"/>
          <w:szCs w:val="24"/>
          <w:lang w:val="ru-RU"/>
        </w:rPr>
      </w:pPr>
    </w:p>
    <w:p w:rsidR="00E64B07" w:rsidRPr="001F53C7"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1F53C7" w:rsidTr="003C2709">
        <w:trPr>
          <w:jc w:val="center"/>
        </w:trPr>
        <w:tc>
          <w:tcPr>
            <w:tcW w:w="3882" w:type="dxa"/>
          </w:tcPr>
          <w:p w:rsidR="00E64B07" w:rsidRPr="001F53C7" w:rsidRDefault="00E64B07" w:rsidP="003C2709">
            <w:pPr>
              <w:spacing w:before="0"/>
              <w:jc w:val="center"/>
              <w:rPr>
                <w:rFonts w:cs="Arial"/>
                <w:sz w:val="24"/>
                <w:szCs w:val="24"/>
              </w:rPr>
            </w:pPr>
            <w:r w:rsidRPr="001F53C7">
              <w:rPr>
                <w:rFonts w:cs="Arial"/>
                <w:sz w:val="24"/>
                <w:szCs w:val="24"/>
              </w:rPr>
              <w:t>Датум:</w:t>
            </w:r>
          </w:p>
        </w:tc>
        <w:tc>
          <w:tcPr>
            <w:tcW w:w="2127" w:type="dxa"/>
          </w:tcPr>
          <w:p w:rsidR="00E64B07" w:rsidRPr="001F53C7" w:rsidRDefault="00E64B07" w:rsidP="003C2709">
            <w:pPr>
              <w:spacing w:before="0"/>
              <w:jc w:val="center"/>
              <w:rPr>
                <w:rFonts w:cs="Arial"/>
                <w:sz w:val="24"/>
                <w:szCs w:val="24"/>
                <w:lang w:val="ru-RU"/>
              </w:rPr>
            </w:pPr>
          </w:p>
        </w:tc>
        <w:tc>
          <w:tcPr>
            <w:tcW w:w="4056" w:type="dxa"/>
          </w:tcPr>
          <w:p w:rsidR="00E64B07" w:rsidRPr="001F53C7" w:rsidRDefault="00E64B07" w:rsidP="003C2709">
            <w:pPr>
              <w:spacing w:before="0"/>
              <w:jc w:val="center"/>
              <w:rPr>
                <w:rFonts w:cs="Arial"/>
                <w:sz w:val="24"/>
                <w:szCs w:val="24"/>
              </w:rPr>
            </w:pPr>
            <w:r w:rsidRPr="001F53C7">
              <w:rPr>
                <w:rFonts w:cs="Arial"/>
                <w:sz w:val="24"/>
                <w:szCs w:val="24"/>
                <w:lang w:val="sr-Cyrl-CS"/>
              </w:rPr>
              <w:t>П</w:t>
            </w:r>
            <w:r w:rsidRPr="001F53C7">
              <w:rPr>
                <w:rFonts w:cs="Arial"/>
                <w:sz w:val="24"/>
                <w:szCs w:val="24"/>
              </w:rPr>
              <w:t>онуђач/члан групе</w:t>
            </w:r>
          </w:p>
        </w:tc>
      </w:tr>
      <w:tr w:rsidR="00E64B07" w:rsidRPr="001F53C7" w:rsidTr="003C2709">
        <w:trPr>
          <w:jc w:val="center"/>
        </w:trPr>
        <w:tc>
          <w:tcPr>
            <w:tcW w:w="3882" w:type="dxa"/>
          </w:tcPr>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rPr>
            </w:pPr>
            <w:r w:rsidRPr="001F53C7">
              <w:rPr>
                <w:rFonts w:cs="Arial"/>
                <w:sz w:val="24"/>
                <w:szCs w:val="24"/>
              </w:rPr>
              <w:t>М.П.</w:t>
            </w:r>
          </w:p>
        </w:tc>
        <w:tc>
          <w:tcPr>
            <w:tcW w:w="4056" w:type="dxa"/>
          </w:tcPr>
          <w:p w:rsidR="00E64B07" w:rsidRPr="001F53C7" w:rsidRDefault="00E64B07" w:rsidP="003C2709">
            <w:pPr>
              <w:spacing w:before="0"/>
              <w:jc w:val="center"/>
              <w:rPr>
                <w:rFonts w:cs="Arial"/>
                <w:sz w:val="24"/>
                <w:szCs w:val="24"/>
                <w:lang w:val="ru-RU"/>
              </w:rPr>
            </w:pPr>
          </w:p>
        </w:tc>
      </w:tr>
      <w:tr w:rsidR="00E64B07" w:rsidRPr="001F53C7" w:rsidTr="003C2709">
        <w:trPr>
          <w:jc w:val="center"/>
        </w:trPr>
        <w:tc>
          <w:tcPr>
            <w:tcW w:w="3882" w:type="dxa"/>
            <w:tcBorders>
              <w:bottom w:val="single" w:sz="4" w:space="0" w:color="auto"/>
            </w:tcBorders>
          </w:tcPr>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lang w:val="ru-RU"/>
              </w:rPr>
            </w:pPr>
          </w:p>
        </w:tc>
        <w:tc>
          <w:tcPr>
            <w:tcW w:w="4056" w:type="dxa"/>
            <w:tcBorders>
              <w:bottom w:val="single" w:sz="4" w:space="0" w:color="auto"/>
            </w:tcBorders>
          </w:tcPr>
          <w:p w:rsidR="00E64B07" w:rsidRPr="001F53C7" w:rsidRDefault="00E64B07" w:rsidP="003C2709">
            <w:pPr>
              <w:spacing w:before="0"/>
              <w:jc w:val="center"/>
              <w:rPr>
                <w:rFonts w:cs="Arial"/>
                <w:sz w:val="24"/>
                <w:szCs w:val="24"/>
                <w:lang w:val="ru-RU"/>
              </w:rPr>
            </w:pPr>
          </w:p>
        </w:tc>
      </w:tr>
      <w:tr w:rsidR="00E64B07" w:rsidRPr="001F53C7" w:rsidTr="003C2709">
        <w:trPr>
          <w:trHeight w:val="389"/>
          <w:jc w:val="center"/>
        </w:trPr>
        <w:tc>
          <w:tcPr>
            <w:tcW w:w="3882" w:type="dxa"/>
            <w:tcBorders>
              <w:top w:val="single" w:sz="4" w:space="0" w:color="auto"/>
            </w:tcBorders>
          </w:tcPr>
          <w:p w:rsidR="00E64B07" w:rsidRPr="001F53C7" w:rsidRDefault="00E64B07" w:rsidP="003C2709">
            <w:pPr>
              <w:spacing w:before="0"/>
              <w:jc w:val="center"/>
              <w:rPr>
                <w:rFonts w:cs="Arial"/>
                <w:sz w:val="24"/>
                <w:szCs w:val="24"/>
              </w:rPr>
            </w:pPr>
          </w:p>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lang w:val="ru-RU"/>
              </w:rPr>
            </w:pPr>
          </w:p>
        </w:tc>
        <w:tc>
          <w:tcPr>
            <w:tcW w:w="4056" w:type="dxa"/>
            <w:tcBorders>
              <w:top w:val="single" w:sz="4" w:space="0" w:color="auto"/>
            </w:tcBorders>
          </w:tcPr>
          <w:p w:rsidR="00E64B07" w:rsidRPr="001F53C7" w:rsidRDefault="00E64B07" w:rsidP="003C2709">
            <w:pPr>
              <w:spacing w:before="0"/>
              <w:jc w:val="center"/>
              <w:rPr>
                <w:rFonts w:cs="Arial"/>
                <w:sz w:val="24"/>
                <w:szCs w:val="24"/>
                <w:lang w:val="ru-RU"/>
              </w:rPr>
            </w:pPr>
          </w:p>
        </w:tc>
      </w:tr>
    </w:tbl>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jc w:val="center"/>
        <w:rPr>
          <w:rFonts w:cs="Arial"/>
          <w:b/>
          <w:sz w:val="24"/>
          <w:szCs w:val="24"/>
          <w:lang w:val="ru-RU"/>
        </w:rPr>
      </w:pPr>
    </w:p>
    <w:p w:rsidR="00E35AFB" w:rsidRPr="001F53C7" w:rsidRDefault="00E35AFB" w:rsidP="00E35AFB">
      <w:pPr>
        <w:spacing w:before="0"/>
        <w:rPr>
          <w:rFonts w:cs="Arial"/>
          <w:i/>
          <w:sz w:val="24"/>
          <w:szCs w:val="24"/>
          <w:lang w:val="sr-Cyrl-CS"/>
        </w:rPr>
      </w:pPr>
      <w:r w:rsidRPr="001F53C7">
        <w:rPr>
          <w:rFonts w:cs="Arial"/>
          <w:b/>
          <w:i/>
          <w:sz w:val="24"/>
          <w:szCs w:val="24"/>
          <w:lang w:val="ru-RU"/>
        </w:rPr>
        <w:t xml:space="preserve">Напомена: </w:t>
      </w:r>
      <w:r w:rsidRPr="001F53C7">
        <w:rPr>
          <w:rFonts w:cs="Arial"/>
          <w:i/>
          <w:sz w:val="24"/>
          <w:szCs w:val="24"/>
        </w:rPr>
        <w:t xml:space="preserve">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rsidR="00E35AFB" w:rsidRPr="001F53C7" w:rsidRDefault="00E35AFB" w:rsidP="00E35AFB">
      <w:pPr>
        <w:spacing w:before="0"/>
        <w:rPr>
          <w:rFonts w:cs="Arial"/>
          <w:i/>
          <w:sz w:val="24"/>
          <w:szCs w:val="24"/>
        </w:rPr>
      </w:pPr>
      <w:proofErr w:type="gramStart"/>
      <w:r w:rsidRPr="001F53C7">
        <w:rPr>
          <w:rFonts w:cs="Arial"/>
          <w:i/>
          <w:sz w:val="24"/>
          <w:szCs w:val="24"/>
        </w:rPr>
        <w:t>Приликом подношења понуде овај образац копирати у потребном броју примерака.</w:t>
      </w:r>
      <w:proofErr w:type="gramEnd"/>
    </w:p>
    <w:p w:rsidR="00E64B07" w:rsidRPr="001F53C7" w:rsidRDefault="00E64B07" w:rsidP="000D2655">
      <w:pPr>
        <w:rPr>
          <w:rFonts w:cs="Arial"/>
          <w:sz w:val="24"/>
          <w:szCs w:val="24"/>
        </w:rPr>
      </w:pPr>
    </w:p>
    <w:p w:rsidR="001017B7" w:rsidRPr="001F53C7" w:rsidRDefault="001017B7">
      <w:pPr>
        <w:spacing w:before="0"/>
        <w:jc w:val="left"/>
        <w:rPr>
          <w:rFonts w:cs="Arial"/>
          <w:b/>
          <w:sz w:val="24"/>
          <w:szCs w:val="24"/>
        </w:rPr>
      </w:pPr>
      <w:r w:rsidRPr="001F53C7">
        <w:rPr>
          <w:rFonts w:cs="Arial"/>
          <w:sz w:val="24"/>
          <w:szCs w:val="24"/>
        </w:rPr>
        <w:br w:type="page"/>
      </w:r>
    </w:p>
    <w:p w:rsidR="00343A18" w:rsidRPr="001F53C7" w:rsidRDefault="00343A18" w:rsidP="00343A18">
      <w:pPr>
        <w:pStyle w:val="KDObrazac"/>
        <w:spacing w:before="0"/>
        <w:rPr>
          <w:sz w:val="24"/>
          <w:szCs w:val="24"/>
        </w:rPr>
      </w:pPr>
      <w:proofErr w:type="gramStart"/>
      <w:r w:rsidRPr="001F53C7">
        <w:rPr>
          <w:sz w:val="24"/>
          <w:szCs w:val="24"/>
        </w:rPr>
        <w:lastRenderedPageBreak/>
        <w:t xml:space="preserve">ОБРАЗАЦ </w:t>
      </w:r>
      <w:r w:rsidR="00D21B92" w:rsidRPr="001F53C7">
        <w:rPr>
          <w:sz w:val="24"/>
          <w:szCs w:val="24"/>
        </w:rPr>
        <w:t>4</w:t>
      </w:r>
      <w:r w:rsidRPr="001F53C7">
        <w:rPr>
          <w:sz w:val="24"/>
          <w:szCs w:val="24"/>
        </w:rPr>
        <w:t>.</w:t>
      </w:r>
      <w:bookmarkEnd w:id="247"/>
      <w:proofErr w:type="gramEnd"/>
    </w:p>
    <w:p w:rsidR="00343A18" w:rsidRPr="001F53C7" w:rsidRDefault="00343A18" w:rsidP="00343A18">
      <w:pPr>
        <w:pStyle w:val="KDParagraf"/>
        <w:spacing w:before="0"/>
        <w:rPr>
          <w:rFonts w:cs="Arial"/>
          <w:sz w:val="24"/>
          <w:szCs w:val="24"/>
        </w:rPr>
      </w:pPr>
    </w:p>
    <w:p w:rsidR="00343A18" w:rsidRPr="001F53C7" w:rsidRDefault="00343A18" w:rsidP="00343A18">
      <w:pPr>
        <w:pStyle w:val="KDParagraf"/>
        <w:spacing w:before="0"/>
        <w:rPr>
          <w:rFonts w:cs="Arial"/>
          <w:sz w:val="24"/>
          <w:szCs w:val="24"/>
        </w:rPr>
      </w:pPr>
    </w:p>
    <w:p w:rsidR="00343A18" w:rsidRPr="001F53C7" w:rsidRDefault="00343A18" w:rsidP="00343A18">
      <w:pPr>
        <w:pStyle w:val="KDParagraf"/>
        <w:spacing w:before="0"/>
        <w:rPr>
          <w:rFonts w:cs="Arial"/>
          <w:sz w:val="24"/>
          <w:szCs w:val="24"/>
        </w:rPr>
      </w:pPr>
    </w:p>
    <w:p w:rsidR="00343A18" w:rsidRPr="001F53C7" w:rsidRDefault="00343A18" w:rsidP="00343A18">
      <w:pPr>
        <w:pStyle w:val="Title"/>
        <w:spacing w:before="0"/>
        <w:jc w:val="right"/>
        <w:rPr>
          <w:rFonts w:cs="Arial"/>
          <w:b w:val="0"/>
          <w:caps/>
          <w:szCs w:val="24"/>
        </w:rPr>
      </w:pPr>
    </w:p>
    <w:p w:rsidR="00E64B07" w:rsidRPr="001F53C7" w:rsidRDefault="00E64B07" w:rsidP="00E64B07">
      <w:pPr>
        <w:rPr>
          <w:rFonts w:cs="Arial"/>
          <w:sz w:val="24"/>
          <w:szCs w:val="24"/>
          <w:lang w:val="ru-RU"/>
        </w:rPr>
      </w:pPr>
      <w:r w:rsidRPr="001F53C7">
        <w:rPr>
          <w:rFonts w:cs="Arial"/>
          <w:sz w:val="24"/>
          <w:szCs w:val="24"/>
          <w:lang w:val="ru-RU"/>
        </w:rPr>
        <w:t xml:space="preserve">На основу члана 75. став 2. Закона о јавним набавкама </w:t>
      </w:r>
      <w:r w:rsidR="00E35AFB" w:rsidRPr="001F53C7">
        <w:rPr>
          <w:rFonts w:cs="Arial"/>
          <w:sz w:val="24"/>
          <w:szCs w:val="24"/>
          <w:lang w:val="ru-RU"/>
        </w:rPr>
        <w:t>(„Службени гласник РС“ бр.124/</w:t>
      </w:r>
      <w:r w:rsidRPr="001F53C7">
        <w:rPr>
          <w:rFonts w:cs="Arial"/>
          <w:sz w:val="24"/>
          <w:szCs w:val="24"/>
          <w:lang w:val="ru-RU"/>
        </w:rPr>
        <w:t>12, 14/15  и 68/15)</w:t>
      </w:r>
      <w:r w:rsidRPr="001F53C7">
        <w:rPr>
          <w:rFonts w:cs="Arial"/>
          <w:sz w:val="24"/>
          <w:szCs w:val="24"/>
        </w:rPr>
        <w:t xml:space="preserve"> као </w:t>
      </w:r>
      <w:r w:rsidRPr="001F53C7">
        <w:rPr>
          <w:rFonts w:cs="Arial"/>
          <w:sz w:val="24"/>
          <w:szCs w:val="24"/>
          <w:lang w:val="ru-RU"/>
        </w:rPr>
        <w:t>понуђач/</w:t>
      </w:r>
      <w:r w:rsidR="00E35AFB" w:rsidRPr="001F53C7">
        <w:rPr>
          <w:rFonts w:cs="Arial"/>
          <w:sz w:val="24"/>
          <w:szCs w:val="24"/>
          <w:lang w:val="ru-RU"/>
        </w:rPr>
        <w:t>члан групе понуђача/</w:t>
      </w:r>
      <w:r w:rsidRPr="001F53C7">
        <w:rPr>
          <w:rFonts w:cs="Arial"/>
          <w:sz w:val="24"/>
          <w:szCs w:val="24"/>
          <w:lang w:val="ru-RU"/>
        </w:rPr>
        <w:t>подизвођач дајем:</w:t>
      </w:r>
    </w:p>
    <w:p w:rsidR="00E64B07" w:rsidRPr="001F53C7" w:rsidRDefault="00E64B07" w:rsidP="00E64B07">
      <w:pPr>
        <w:rPr>
          <w:rFonts w:cs="Arial"/>
          <w:sz w:val="24"/>
          <w:szCs w:val="24"/>
          <w:lang w:val="ru-RU"/>
        </w:rPr>
      </w:pPr>
    </w:p>
    <w:p w:rsidR="00E64B07" w:rsidRPr="001F53C7" w:rsidRDefault="00E64B07" w:rsidP="00E64B07">
      <w:pPr>
        <w:rPr>
          <w:rFonts w:cs="Arial"/>
          <w:sz w:val="24"/>
          <w:szCs w:val="24"/>
          <w:lang w:val="ru-RU"/>
        </w:rPr>
      </w:pPr>
    </w:p>
    <w:p w:rsidR="00E64B07" w:rsidRPr="001F53C7" w:rsidRDefault="00E64B07" w:rsidP="00E64B07">
      <w:pPr>
        <w:jc w:val="center"/>
        <w:rPr>
          <w:rFonts w:cs="Arial"/>
          <w:b/>
          <w:sz w:val="24"/>
          <w:szCs w:val="24"/>
          <w:lang w:val="ru-RU"/>
        </w:rPr>
      </w:pPr>
      <w:bookmarkStart w:id="248" w:name="_Toc442559929"/>
      <w:r w:rsidRPr="001F53C7">
        <w:rPr>
          <w:rFonts w:cs="Arial"/>
          <w:b/>
          <w:sz w:val="24"/>
          <w:szCs w:val="24"/>
          <w:lang w:val="ru-RU"/>
        </w:rPr>
        <w:t>И З Ј А В У</w:t>
      </w:r>
      <w:bookmarkEnd w:id="248"/>
    </w:p>
    <w:p w:rsidR="00E64B07" w:rsidRPr="001F53C7" w:rsidRDefault="00E64B07" w:rsidP="00E64B07">
      <w:pPr>
        <w:rPr>
          <w:rFonts w:cs="Arial"/>
          <w:sz w:val="24"/>
          <w:szCs w:val="24"/>
        </w:rPr>
      </w:pPr>
    </w:p>
    <w:p w:rsidR="00E64B07" w:rsidRPr="001F53C7" w:rsidRDefault="00E64B07" w:rsidP="00E64B07">
      <w:pPr>
        <w:rPr>
          <w:rFonts w:cs="Arial"/>
          <w:sz w:val="24"/>
          <w:szCs w:val="24"/>
        </w:rPr>
      </w:pPr>
    </w:p>
    <w:p w:rsidR="00E64B07" w:rsidRPr="001F53C7" w:rsidRDefault="00E64B07" w:rsidP="00E64B07">
      <w:pPr>
        <w:rPr>
          <w:rFonts w:cs="Arial"/>
          <w:sz w:val="24"/>
          <w:szCs w:val="24"/>
          <w:lang w:val="ru-RU"/>
        </w:rPr>
      </w:pPr>
      <w:r w:rsidRPr="001F53C7">
        <w:rPr>
          <w:rFonts w:cs="Arial"/>
          <w:sz w:val="24"/>
          <w:szCs w:val="24"/>
          <w:lang w:val="ru-RU"/>
        </w:rPr>
        <w:t xml:space="preserve">којом изричито наводимо да </w:t>
      </w:r>
      <w:r w:rsidRPr="001F53C7">
        <w:rPr>
          <w:rFonts w:cs="Arial"/>
          <w:sz w:val="24"/>
          <w:szCs w:val="24"/>
        </w:rPr>
        <w:t>смо у свом досадашњем раду и</w:t>
      </w:r>
      <w:r w:rsidRPr="001F53C7">
        <w:rPr>
          <w:rFonts w:cs="Arial"/>
          <w:sz w:val="24"/>
          <w:szCs w:val="24"/>
          <w:lang w:val="ru-RU"/>
        </w:rPr>
        <w:t xml:space="preserve"> при састављању Понуде </w:t>
      </w:r>
      <w:r w:rsidRPr="001F53C7">
        <w:rPr>
          <w:rFonts w:cs="Arial"/>
          <w:sz w:val="24"/>
          <w:szCs w:val="24"/>
        </w:rPr>
        <w:t xml:space="preserve"> број: </w:t>
      </w:r>
      <w:r w:rsidR="00C735D5" w:rsidRPr="001F53C7">
        <w:rPr>
          <w:rFonts w:cs="Arial"/>
          <w:sz w:val="24"/>
          <w:szCs w:val="24"/>
          <w:lang w:val="sr-Cyrl-CS"/>
        </w:rPr>
        <w:t>______________</w:t>
      </w:r>
      <w:r w:rsidRPr="001F53C7">
        <w:rPr>
          <w:rFonts w:cs="Arial"/>
          <w:sz w:val="24"/>
          <w:szCs w:val="24"/>
        </w:rPr>
        <w:t xml:space="preserve"> </w:t>
      </w:r>
      <w:r w:rsidRPr="001F53C7">
        <w:rPr>
          <w:rFonts w:cs="Arial"/>
          <w:sz w:val="24"/>
          <w:szCs w:val="24"/>
          <w:lang w:val="ru-RU"/>
        </w:rPr>
        <w:t xml:space="preserve">за јавну набавку </w:t>
      </w:r>
      <w:r w:rsidR="00DF12FF" w:rsidRPr="001F53C7">
        <w:rPr>
          <w:rFonts w:cs="Arial"/>
          <w:sz w:val="24"/>
          <w:szCs w:val="24"/>
        </w:rPr>
        <w:t xml:space="preserve">IR </w:t>
      </w:r>
      <w:r w:rsidR="00DF12FF" w:rsidRPr="001F53C7">
        <w:rPr>
          <w:rFonts w:cs="Arial"/>
          <w:sz w:val="24"/>
          <w:szCs w:val="24"/>
          <w:lang w:val="sr-Cyrl-RS"/>
        </w:rPr>
        <w:t xml:space="preserve">платформа – контролни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00DF12FF" w:rsidRPr="001F53C7">
        <w:rPr>
          <w:rFonts w:cs="Arial"/>
          <w:sz w:val="24"/>
          <w:szCs w:val="24"/>
        </w:rPr>
        <w:t>,</w:t>
      </w:r>
      <w:r w:rsidR="00DF12FF" w:rsidRPr="001F53C7">
        <w:rPr>
          <w:rFonts w:cs="Arial"/>
          <w:b/>
          <w:sz w:val="24"/>
          <w:szCs w:val="24"/>
        </w:rPr>
        <w:t xml:space="preserve"> </w:t>
      </w:r>
      <w:r w:rsidRPr="001F53C7">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F53C7">
        <w:rPr>
          <w:rFonts w:cs="Arial"/>
          <w:sz w:val="24"/>
          <w:szCs w:val="24"/>
        </w:rPr>
        <w:t>,</w:t>
      </w:r>
      <w:r w:rsidRPr="001F53C7">
        <w:rPr>
          <w:rFonts w:cs="Arial"/>
          <w:sz w:val="24"/>
          <w:szCs w:val="24"/>
          <w:lang w:val="ru-RU"/>
        </w:rPr>
        <w:t xml:space="preserve"> као и да </w:t>
      </w:r>
      <w:r w:rsidRPr="001F53C7">
        <w:rPr>
          <w:rFonts w:cs="Arial"/>
          <w:sz w:val="24"/>
          <w:szCs w:val="24"/>
        </w:rPr>
        <w:t>немамо забрану обављања делатности која је на снази у време подношења Понуде.</w:t>
      </w:r>
    </w:p>
    <w:p w:rsidR="00E64B07" w:rsidRPr="001F53C7" w:rsidRDefault="00E64B07" w:rsidP="00E64B07">
      <w:pPr>
        <w:rPr>
          <w:rFonts w:cs="Arial"/>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1F53C7" w:rsidTr="003C2709">
        <w:trPr>
          <w:jc w:val="center"/>
        </w:trPr>
        <w:tc>
          <w:tcPr>
            <w:tcW w:w="3882" w:type="dxa"/>
          </w:tcPr>
          <w:p w:rsidR="00E64B07" w:rsidRPr="001F53C7" w:rsidRDefault="00E64B07" w:rsidP="00E64B07">
            <w:pPr>
              <w:spacing w:before="0"/>
              <w:jc w:val="center"/>
              <w:rPr>
                <w:rFonts w:cs="Arial"/>
                <w:sz w:val="24"/>
                <w:szCs w:val="24"/>
              </w:rPr>
            </w:pPr>
            <w:r w:rsidRPr="001F53C7">
              <w:rPr>
                <w:rFonts w:cs="Arial"/>
                <w:sz w:val="24"/>
                <w:szCs w:val="24"/>
              </w:rPr>
              <w:t>Датум:</w:t>
            </w:r>
          </w:p>
        </w:tc>
        <w:tc>
          <w:tcPr>
            <w:tcW w:w="2127" w:type="dxa"/>
          </w:tcPr>
          <w:p w:rsidR="00E64B07" w:rsidRPr="001F53C7" w:rsidRDefault="00E64B07" w:rsidP="00E64B07">
            <w:pPr>
              <w:spacing w:before="0"/>
              <w:jc w:val="center"/>
              <w:rPr>
                <w:rFonts w:cs="Arial"/>
                <w:sz w:val="24"/>
                <w:szCs w:val="24"/>
                <w:lang w:val="ru-RU"/>
              </w:rPr>
            </w:pPr>
          </w:p>
        </w:tc>
        <w:tc>
          <w:tcPr>
            <w:tcW w:w="4022" w:type="dxa"/>
          </w:tcPr>
          <w:p w:rsidR="00E64B07" w:rsidRPr="001F53C7" w:rsidRDefault="00E64B07" w:rsidP="00E64B07">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r w:rsidRPr="001F53C7">
              <w:rPr>
                <w:rFonts w:cs="Arial"/>
                <w:sz w:val="24"/>
                <w:szCs w:val="24"/>
                <w:lang w:val="sr-Cyrl-CS"/>
              </w:rPr>
              <w:t>/члан групе</w:t>
            </w:r>
            <w:r w:rsidR="00E35AFB" w:rsidRPr="001F53C7">
              <w:rPr>
                <w:rFonts w:cs="Arial"/>
                <w:sz w:val="24"/>
                <w:szCs w:val="24"/>
                <w:lang w:val="sr-Cyrl-CS"/>
              </w:rPr>
              <w:t>/подизвођач</w:t>
            </w:r>
          </w:p>
        </w:tc>
      </w:tr>
      <w:tr w:rsidR="00E64B07" w:rsidRPr="001F53C7" w:rsidTr="003C2709">
        <w:trPr>
          <w:jc w:val="center"/>
        </w:trPr>
        <w:tc>
          <w:tcPr>
            <w:tcW w:w="3882" w:type="dxa"/>
          </w:tcPr>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rPr>
            </w:pPr>
            <w:r w:rsidRPr="001F53C7">
              <w:rPr>
                <w:rFonts w:cs="Arial"/>
                <w:sz w:val="24"/>
                <w:szCs w:val="24"/>
              </w:rPr>
              <w:t>М.П.</w:t>
            </w:r>
          </w:p>
        </w:tc>
        <w:tc>
          <w:tcPr>
            <w:tcW w:w="4022" w:type="dxa"/>
          </w:tcPr>
          <w:p w:rsidR="00E64B07" w:rsidRPr="001F53C7" w:rsidRDefault="00E64B07" w:rsidP="00E64B07">
            <w:pPr>
              <w:spacing w:before="0"/>
              <w:jc w:val="center"/>
              <w:rPr>
                <w:rFonts w:cs="Arial"/>
                <w:sz w:val="24"/>
                <w:szCs w:val="24"/>
                <w:lang w:val="ru-RU"/>
              </w:rPr>
            </w:pPr>
          </w:p>
        </w:tc>
      </w:tr>
      <w:tr w:rsidR="00E64B07" w:rsidRPr="001F53C7" w:rsidTr="003C2709">
        <w:trPr>
          <w:jc w:val="center"/>
        </w:trPr>
        <w:tc>
          <w:tcPr>
            <w:tcW w:w="3882" w:type="dxa"/>
            <w:tcBorders>
              <w:bottom w:val="single" w:sz="4" w:space="0" w:color="auto"/>
            </w:tcBorders>
          </w:tcPr>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lang w:val="ru-RU"/>
              </w:rPr>
            </w:pPr>
          </w:p>
        </w:tc>
        <w:tc>
          <w:tcPr>
            <w:tcW w:w="4022" w:type="dxa"/>
            <w:tcBorders>
              <w:bottom w:val="single" w:sz="4" w:space="0" w:color="auto"/>
            </w:tcBorders>
          </w:tcPr>
          <w:p w:rsidR="00E64B07" w:rsidRPr="001F53C7" w:rsidRDefault="00E64B07" w:rsidP="00E64B07">
            <w:pPr>
              <w:spacing w:before="0"/>
              <w:jc w:val="center"/>
              <w:rPr>
                <w:rFonts w:cs="Arial"/>
                <w:sz w:val="24"/>
                <w:szCs w:val="24"/>
                <w:lang w:val="ru-RU"/>
              </w:rPr>
            </w:pPr>
          </w:p>
        </w:tc>
      </w:tr>
      <w:tr w:rsidR="00E64B07" w:rsidRPr="001F53C7" w:rsidTr="003C2709">
        <w:trPr>
          <w:trHeight w:val="389"/>
          <w:jc w:val="center"/>
        </w:trPr>
        <w:tc>
          <w:tcPr>
            <w:tcW w:w="3882" w:type="dxa"/>
            <w:tcBorders>
              <w:top w:val="single" w:sz="4" w:space="0" w:color="auto"/>
            </w:tcBorders>
          </w:tcPr>
          <w:p w:rsidR="00E64B07" w:rsidRPr="001F53C7" w:rsidRDefault="00E64B07" w:rsidP="00E64B07">
            <w:pPr>
              <w:spacing w:before="0"/>
              <w:jc w:val="center"/>
              <w:rPr>
                <w:rFonts w:cs="Arial"/>
                <w:sz w:val="24"/>
                <w:szCs w:val="24"/>
              </w:rPr>
            </w:pPr>
          </w:p>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lang w:val="ru-RU"/>
              </w:rPr>
            </w:pPr>
          </w:p>
        </w:tc>
        <w:tc>
          <w:tcPr>
            <w:tcW w:w="4022" w:type="dxa"/>
            <w:tcBorders>
              <w:top w:val="single" w:sz="4" w:space="0" w:color="auto"/>
            </w:tcBorders>
          </w:tcPr>
          <w:p w:rsidR="00E64B07" w:rsidRPr="001F53C7" w:rsidRDefault="00E64B07" w:rsidP="00E64B07">
            <w:pPr>
              <w:spacing w:before="0"/>
              <w:jc w:val="center"/>
              <w:rPr>
                <w:rFonts w:cs="Arial"/>
                <w:sz w:val="24"/>
                <w:szCs w:val="24"/>
                <w:lang w:val="ru-RU"/>
              </w:rPr>
            </w:pPr>
          </w:p>
        </w:tc>
      </w:tr>
    </w:tbl>
    <w:p w:rsidR="00E35AFB" w:rsidRPr="001F53C7" w:rsidRDefault="00E35AFB" w:rsidP="00E35AFB">
      <w:pPr>
        <w:spacing w:before="0"/>
        <w:rPr>
          <w:rFonts w:cs="Arial"/>
          <w:b/>
          <w:i/>
          <w:sz w:val="24"/>
          <w:szCs w:val="24"/>
          <w:lang w:val="sr-Cyrl-CS"/>
        </w:rPr>
      </w:pPr>
    </w:p>
    <w:p w:rsidR="00E35AFB" w:rsidRPr="001F53C7" w:rsidRDefault="00E35AFB" w:rsidP="00E35AFB">
      <w:pPr>
        <w:spacing w:before="0"/>
        <w:rPr>
          <w:rFonts w:cs="Arial"/>
          <w:b/>
          <w:i/>
          <w:sz w:val="24"/>
          <w:szCs w:val="24"/>
          <w:lang w:val="sr-Cyrl-CS"/>
        </w:rPr>
      </w:pPr>
    </w:p>
    <w:p w:rsidR="00E35AFB" w:rsidRPr="001F53C7" w:rsidRDefault="00E35AFB" w:rsidP="00E35AFB">
      <w:pPr>
        <w:spacing w:before="0"/>
        <w:rPr>
          <w:rFonts w:cs="Arial"/>
          <w:i/>
          <w:sz w:val="24"/>
          <w:szCs w:val="24"/>
          <w:lang w:val="sr-Cyrl-CS"/>
        </w:rPr>
      </w:pPr>
      <w:r w:rsidRPr="001F53C7">
        <w:rPr>
          <w:rFonts w:cs="Arial"/>
          <w:b/>
          <w:i/>
          <w:sz w:val="24"/>
          <w:szCs w:val="24"/>
        </w:rPr>
        <w:t>Напомена:</w:t>
      </w:r>
      <w:r w:rsidRPr="001F53C7">
        <w:rPr>
          <w:rFonts w:cs="Arial"/>
          <w:i/>
          <w:sz w:val="24"/>
          <w:szCs w:val="24"/>
        </w:rPr>
        <w:t xml:space="preserve"> 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rsidR="00E35AFB" w:rsidRPr="001F53C7" w:rsidRDefault="00E35AFB" w:rsidP="00E35AFB">
      <w:pPr>
        <w:spacing w:before="0"/>
        <w:rPr>
          <w:rFonts w:cs="Arial"/>
          <w:i/>
          <w:sz w:val="24"/>
          <w:szCs w:val="24"/>
        </w:rPr>
      </w:pPr>
      <w:proofErr w:type="gramStart"/>
      <w:r w:rsidRPr="001F53C7">
        <w:rPr>
          <w:rFonts w:eastAsia="Calibri" w:cs="Arial"/>
          <w:i/>
          <w:sz w:val="24"/>
          <w:szCs w:val="24"/>
        </w:rPr>
        <w:t xml:space="preserve">У случају да понуђач подноси понуду са подизвођачем, Изјава </w:t>
      </w:r>
      <w:r w:rsidRPr="001F53C7">
        <w:rPr>
          <w:rFonts w:eastAsia="Calibri" w:cs="Arial"/>
          <w:i/>
          <w:sz w:val="24"/>
          <w:szCs w:val="24"/>
          <w:lang w:val="sr-Cyrl-CS"/>
        </w:rPr>
        <w:t>се доставља за понуђача и сваког подизвођача.</w:t>
      </w:r>
      <w:proofErr w:type="gramEnd"/>
      <w:r w:rsidRPr="001F53C7">
        <w:rPr>
          <w:rFonts w:eastAsia="Calibri" w:cs="Arial"/>
          <w:i/>
          <w:sz w:val="24"/>
          <w:szCs w:val="24"/>
          <w:lang w:val="sr-Cyrl-CS"/>
        </w:rPr>
        <w:t xml:space="preserve"> Изјава </w:t>
      </w:r>
      <w:r w:rsidRPr="001F53C7">
        <w:rPr>
          <w:rFonts w:eastAsia="Calibri" w:cs="Arial"/>
          <w:i/>
          <w:sz w:val="24"/>
          <w:szCs w:val="24"/>
        </w:rPr>
        <w:t xml:space="preserve">мора бити </w:t>
      </w:r>
      <w:r w:rsidRPr="001F53C7">
        <w:rPr>
          <w:rFonts w:eastAsia="Calibri" w:cs="Arial"/>
          <w:i/>
          <w:sz w:val="24"/>
          <w:szCs w:val="24"/>
          <w:lang w:val="sr-Cyrl-CS"/>
        </w:rPr>
        <w:t>попуњена,</w:t>
      </w:r>
      <w:r w:rsidRPr="001F53C7">
        <w:rPr>
          <w:rFonts w:eastAsia="Calibri" w:cs="Arial"/>
          <w:i/>
          <w:sz w:val="24"/>
          <w:szCs w:val="24"/>
        </w:rPr>
        <w:t xml:space="preserve"> потписана</w:t>
      </w:r>
      <w:r w:rsidRPr="001F53C7">
        <w:rPr>
          <w:rFonts w:eastAsia="Calibri" w:cs="Arial"/>
          <w:i/>
          <w:sz w:val="24"/>
          <w:szCs w:val="24"/>
          <w:lang w:val="sr-Cyrl-CS"/>
        </w:rPr>
        <w:t xml:space="preserve"> и оверена</w:t>
      </w:r>
      <w:r w:rsidRPr="001F53C7">
        <w:rPr>
          <w:rFonts w:eastAsia="Calibri" w:cs="Arial"/>
          <w:i/>
          <w:sz w:val="24"/>
          <w:szCs w:val="24"/>
        </w:rPr>
        <w:t xml:space="preserve"> од стране овлашћеног лица за заступање </w:t>
      </w:r>
      <w:r w:rsidRPr="001F53C7">
        <w:rPr>
          <w:rFonts w:eastAsia="Calibri" w:cs="Arial"/>
          <w:i/>
          <w:sz w:val="24"/>
          <w:szCs w:val="24"/>
          <w:lang w:val="sr-Cyrl-CS"/>
        </w:rPr>
        <w:t>понуђача/подизво</w:t>
      </w:r>
      <w:r w:rsidRPr="001F53C7">
        <w:rPr>
          <w:rFonts w:eastAsia="Calibri" w:cs="Arial"/>
          <w:i/>
          <w:sz w:val="24"/>
          <w:szCs w:val="24"/>
        </w:rPr>
        <w:t>ђача</w:t>
      </w:r>
      <w:r w:rsidRPr="001F53C7">
        <w:rPr>
          <w:rFonts w:eastAsia="Calibri" w:cs="Arial"/>
          <w:i/>
          <w:sz w:val="24"/>
          <w:szCs w:val="24"/>
          <w:lang w:val="sr-Cyrl-CS"/>
        </w:rPr>
        <w:t xml:space="preserve"> и оверена печатом.</w:t>
      </w:r>
    </w:p>
    <w:p w:rsidR="00E35AFB" w:rsidRPr="001F53C7" w:rsidRDefault="00E35AFB" w:rsidP="00E35AFB">
      <w:pPr>
        <w:spacing w:before="0"/>
        <w:rPr>
          <w:rFonts w:cs="Arial"/>
          <w:sz w:val="24"/>
          <w:szCs w:val="24"/>
          <w:lang w:val="sr-Cyrl-CS"/>
        </w:rPr>
      </w:pPr>
      <w:proofErr w:type="gramStart"/>
      <w:r w:rsidRPr="001F53C7">
        <w:rPr>
          <w:rFonts w:cs="Arial"/>
          <w:i/>
          <w:sz w:val="24"/>
          <w:szCs w:val="24"/>
        </w:rPr>
        <w:t>Приликом подношења понуде овај образац копирати у потребном броју примерака.</w:t>
      </w:r>
      <w:proofErr w:type="gramEnd"/>
    </w:p>
    <w:p w:rsidR="00E64B07" w:rsidRPr="001F53C7" w:rsidRDefault="00E64B07" w:rsidP="00E64B07">
      <w:pPr>
        <w:rPr>
          <w:rFonts w:cs="Arial"/>
          <w:sz w:val="24"/>
          <w:szCs w:val="24"/>
        </w:rPr>
      </w:pPr>
    </w:p>
    <w:p w:rsidR="00E64B07" w:rsidRPr="001F53C7" w:rsidRDefault="00E64B07" w:rsidP="00E64B07">
      <w:pPr>
        <w:rPr>
          <w:rFonts w:cs="Arial"/>
          <w:sz w:val="24"/>
          <w:szCs w:val="24"/>
        </w:rPr>
      </w:pPr>
    </w:p>
    <w:p w:rsidR="0042687E" w:rsidRPr="001F53C7" w:rsidRDefault="0042687E" w:rsidP="00781B02">
      <w:pPr>
        <w:rPr>
          <w:rFonts w:cs="Arial"/>
          <w:sz w:val="24"/>
          <w:szCs w:val="24"/>
        </w:rPr>
      </w:pPr>
      <w:bookmarkStart w:id="249" w:name="_Toc442559941"/>
    </w:p>
    <w:p w:rsidR="00A450AF" w:rsidRPr="001F53C7" w:rsidRDefault="00A450AF">
      <w:pPr>
        <w:spacing w:before="0"/>
        <w:jc w:val="left"/>
        <w:rPr>
          <w:rFonts w:cs="Arial"/>
          <w:b/>
          <w:sz w:val="24"/>
          <w:szCs w:val="24"/>
        </w:rPr>
      </w:pPr>
      <w:r w:rsidRPr="001F53C7">
        <w:rPr>
          <w:rFonts w:cs="Arial"/>
          <w:sz w:val="24"/>
          <w:szCs w:val="24"/>
        </w:rPr>
        <w:br w:type="page"/>
      </w:r>
    </w:p>
    <w:p w:rsidR="00343A18" w:rsidRPr="001F53C7" w:rsidRDefault="00343A18" w:rsidP="000F683D">
      <w:pPr>
        <w:pStyle w:val="KDObrazac"/>
        <w:rPr>
          <w:sz w:val="24"/>
          <w:szCs w:val="24"/>
        </w:rPr>
      </w:pPr>
      <w:proofErr w:type="gramStart"/>
      <w:r w:rsidRPr="001F53C7">
        <w:rPr>
          <w:sz w:val="24"/>
          <w:szCs w:val="24"/>
        </w:rPr>
        <w:lastRenderedPageBreak/>
        <w:t xml:space="preserve">ОБРАЗАЦ </w:t>
      </w:r>
      <w:bookmarkEnd w:id="249"/>
      <w:r w:rsidR="00C264BC" w:rsidRPr="001F53C7">
        <w:rPr>
          <w:sz w:val="24"/>
          <w:szCs w:val="24"/>
          <w:lang w:val="sr-Cyrl-RS"/>
        </w:rPr>
        <w:t>5</w:t>
      </w:r>
      <w:r w:rsidR="005516D2" w:rsidRPr="001F53C7">
        <w:rPr>
          <w:sz w:val="24"/>
          <w:szCs w:val="24"/>
        </w:rPr>
        <w:t>.</w:t>
      </w:r>
      <w:proofErr w:type="gramEnd"/>
    </w:p>
    <w:p w:rsidR="00A450AF" w:rsidRPr="001F53C7" w:rsidRDefault="00A450AF" w:rsidP="00A450AF">
      <w:pPr>
        <w:spacing w:before="0"/>
        <w:rPr>
          <w:rFonts w:cs="Arial"/>
          <w:b/>
          <w:color w:val="000000" w:themeColor="text1"/>
          <w:sz w:val="24"/>
          <w:szCs w:val="24"/>
          <w:lang w:val="sr-Cyrl-CS"/>
        </w:rPr>
      </w:pPr>
      <w:bookmarkStart w:id="250" w:name="_Toc442559942"/>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450AF" w:rsidRPr="001F53C7" w:rsidTr="006B4C3B">
        <w:trPr>
          <w:trHeight w:val="548"/>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BA7D38" w:rsidRPr="001F53C7" w:rsidRDefault="00367E38" w:rsidP="00367E38">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Назив н</w:t>
            </w:r>
            <w:r w:rsidR="00A450AF" w:rsidRPr="001F53C7">
              <w:rPr>
                <w:rFonts w:cs="Arial"/>
                <w:bCs/>
                <w:color w:val="000000" w:themeColor="text1"/>
                <w:sz w:val="24"/>
                <w:szCs w:val="24"/>
                <w:lang w:val="sr-Cyrl-CS"/>
              </w:rPr>
              <w:t>аручиоца</w:t>
            </w:r>
            <w:r w:rsidRPr="001F53C7">
              <w:rPr>
                <w:rFonts w:cs="Arial"/>
                <w:bCs/>
                <w:color w:val="000000" w:themeColor="text1"/>
                <w:sz w:val="24"/>
                <w:szCs w:val="24"/>
                <w:lang w:val="sr-Cyrl-CS"/>
              </w:rPr>
              <w:t>/</w:t>
            </w:r>
          </w:p>
          <w:p w:rsidR="00A450AF" w:rsidRPr="001F53C7" w:rsidRDefault="00367E38" w:rsidP="00367E38">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к</w:t>
            </w:r>
            <w:r w:rsidR="00A450AF" w:rsidRPr="001F53C7">
              <w:rPr>
                <w:rFonts w:cs="Arial"/>
                <w:bCs/>
                <w:color w:val="000000" w:themeColor="text1"/>
                <w:sz w:val="24"/>
                <w:szCs w:val="24"/>
                <w:lang w:val="sr-Cyrl-CS"/>
              </w:rPr>
              <w:t>орисника услуге</w:t>
            </w:r>
          </w:p>
        </w:tc>
        <w:tc>
          <w:tcPr>
            <w:tcW w:w="5805" w:type="dxa"/>
          </w:tcPr>
          <w:p w:rsidR="00A450AF" w:rsidRPr="001F53C7" w:rsidRDefault="00A450AF" w:rsidP="006B4C3B">
            <w:pPr>
              <w:spacing w:before="0"/>
              <w:rPr>
                <w:rFonts w:cs="Arial"/>
                <w:b/>
                <w:bCs/>
                <w:color w:val="000000" w:themeColor="text1"/>
                <w:sz w:val="24"/>
                <w:szCs w:val="24"/>
                <w:lang w:val="sr-Cyrl-CS"/>
              </w:rPr>
            </w:pPr>
          </w:p>
          <w:p w:rsidR="00A450AF" w:rsidRPr="001F53C7" w:rsidRDefault="00A450AF" w:rsidP="006B4C3B">
            <w:pPr>
              <w:spacing w:before="0"/>
              <w:rPr>
                <w:rFonts w:cs="Arial"/>
                <w:b/>
                <w:bCs/>
                <w:color w:val="000000" w:themeColor="text1"/>
                <w:sz w:val="24"/>
                <w:szCs w:val="24"/>
                <w:lang w:val="sr-Cyrl-CS"/>
              </w:rPr>
            </w:pPr>
          </w:p>
        </w:tc>
      </w:tr>
      <w:tr w:rsidR="00A450AF" w:rsidRPr="001F53C7" w:rsidTr="006B4C3B">
        <w:trPr>
          <w:trHeight w:val="403"/>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Седиште, улица и број</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Телефон, факс, е mail</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Матични број</w:t>
            </w:r>
          </w:p>
        </w:tc>
        <w:tc>
          <w:tcPr>
            <w:tcW w:w="5805" w:type="dxa"/>
          </w:tcPr>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ПИБ</w:t>
            </w:r>
          </w:p>
        </w:tc>
        <w:tc>
          <w:tcPr>
            <w:tcW w:w="5805" w:type="dxa"/>
          </w:tcPr>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394"/>
        </w:trPr>
        <w:tc>
          <w:tcPr>
            <w:tcW w:w="3315" w:type="dxa"/>
          </w:tcPr>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Овлашћено лице и функција код Наручиоца</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bl>
    <w:p w:rsidR="00A450AF" w:rsidRPr="001F53C7" w:rsidRDefault="00A450AF" w:rsidP="00A450AF">
      <w:pPr>
        <w:spacing w:before="0"/>
        <w:rPr>
          <w:rFonts w:cs="Arial"/>
          <w:b/>
          <w:bCs/>
          <w:color w:val="000000" w:themeColor="text1"/>
          <w:sz w:val="24"/>
          <w:szCs w:val="24"/>
          <w:lang w:val="sr-Cyrl-CS"/>
        </w:rPr>
      </w:pPr>
    </w:p>
    <w:p w:rsidR="00A450AF" w:rsidRPr="001F53C7" w:rsidRDefault="00A450AF" w:rsidP="00A450AF">
      <w:pPr>
        <w:spacing w:before="0"/>
        <w:jc w:val="center"/>
        <w:rPr>
          <w:rFonts w:cs="Arial"/>
          <w:b/>
          <w:bCs/>
          <w:color w:val="000000" w:themeColor="text1"/>
          <w:sz w:val="24"/>
          <w:szCs w:val="24"/>
          <w:lang w:val="sr-Cyrl-CS"/>
        </w:rPr>
      </w:pPr>
    </w:p>
    <w:p w:rsidR="00A450AF" w:rsidRPr="001F53C7" w:rsidRDefault="00F823C5" w:rsidP="00A450AF">
      <w:pPr>
        <w:spacing w:before="0"/>
        <w:jc w:val="center"/>
        <w:rPr>
          <w:rFonts w:cs="Arial"/>
          <w:b/>
          <w:bCs/>
          <w:color w:val="000000" w:themeColor="text1"/>
          <w:sz w:val="24"/>
          <w:szCs w:val="24"/>
          <w:lang w:val="sr-Cyrl-CS"/>
        </w:rPr>
      </w:pPr>
      <w:r w:rsidRPr="001F53C7">
        <w:rPr>
          <w:rFonts w:cs="Arial"/>
          <w:b/>
          <w:bCs/>
          <w:color w:val="000000" w:themeColor="text1"/>
          <w:sz w:val="24"/>
          <w:szCs w:val="24"/>
          <w:lang w:val="sr-Cyrl-CS"/>
        </w:rPr>
        <w:t>ПОТВРДА О РЕФЕРЕНТНИМ НАБАВКАМА</w:t>
      </w:r>
    </w:p>
    <w:p w:rsidR="00A450AF" w:rsidRPr="001F53C7" w:rsidRDefault="00A450AF" w:rsidP="00A450AF">
      <w:pPr>
        <w:spacing w:before="0"/>
        <w:rPr>
          <w:rFonts w:cs="Arial"/>
          <w:b/>
          <w:bCs/>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 xml:space="preserve">Понуђач _______________________________________________________________________ </w:t>
      </w: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је за нас квалитетно и у року извршио _______________________________________</w:t>
      </w:r>
      <w:r w:rsidR="00C57462" w:rsidRPr="001F53C7">
        <w:rPr>
          <w:rFonts w:cs="Arial"/>
          <w:color w:val="000000" w:themeColor="text1"/>
          <w:sz w:val="24"/>
          <w:szCs w:val="24"/>
          <w:lang w:val="sr-Cyrl-CS"/>
        </w:rPr>
        <w:t>_________________________________</w:t>
      </w: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______________________________________________________________________________</w:t>
      </w:r>
      <w:r w:rsidR="00F823C5" w:rsidRPr="001F53C7">
        <w:rPr>
          <w:rFonts w:cs="Arial"/>
          <w:color w:val="000000" w:themeColor="text1"/>
          <w:sz w:val="24"/>
          <w:szCs w:val="24"/>
          <w:lang w:val="sr-Cyrl-CS"/>
        </w:rPr>
        <w:t>__________________________________________________________________</w:t>
      </w: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 xml:space="preserve">које су се односиле на __________________________________________________________ </w:t>
      </w: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_____________________________________________________________________________________________________________________________________________________________</w:t>
      </w:r>
    </w:p>
    <w:p w:rsidR="00A450AF" w:rsidRPr="001F53C7" w:rsidRDefault="00A450AF" w:rsidP="00A450AF">
      <w:pPr>
        <w:spacing w:before="0"/>
        <w:jc w:val="center"/>
        <w:rPr>
          <w:rFonts w:cs="Arial"/>
          <w:color w:val="000000" w:themeColor="text1"/>
          <w:sz w:val="24"/>
          <w:szCs w:val="24"/>
          <w:lang w:val="sr-Cyrl-CS"/>
        </w:rPr>
      </w:pPr>
      <w:r w:rsidRPr="001F53C7">
        <w:rPr>
          <w:rFonts w:cs="Arial"/>
          <w:color w:val="000000" w:themeColor="text1"/>
          <w:sz w:val="24"/>
          <w:szCs w:val="24"/>
          <w:lang w:val="sr-Cyrl-CS"/>
        </w:rPr>
        <w:t>(</w:t>
      </w:r>
      <w:r w:rsidR="00C53943" w:rsidRPr="001F53C7">
        <w:rPr>
          <w:rFonts w:cs="Arial"/>
          <w:i/>
          <w:color w:val="000000" w:themeColor="text1"/>
          <w:sz w:val="24"/>
          <w:szCs w:val="24"/>
          <w:lang w:val="sr-Cyrl-CS"/>
        </w:rPr>
        <w:t>навести</w:t>
      </w:r>
      <w:r w:rsidRPr="001F53C7">
        <w:rPr>
          <w:rFonts w:cs="Arial"/>
          <w:i/>
          <w:color w:val="000000" w:themeColor="text1"/>
          <w:sz w:val="24"/>
          <w:szCs w:val="24"/>
          <w:lang w:val="sr-Cyrl-CS"/>
        </w:rPr>
        <w:t xml:space="preserve"> назив и опис извршене услуге</w:t>
      </w:r>
      <w:r w:rsidR="00BA7D38" w:rsidRPr="001F53C7">
        <w:rPr>
          <w:rFonts w:cs="Arial"/>
          <w:i/>
          <w:color w:val="000000" w:themeColor="text1"/>
          <w:sz w:val="24"/>
          <w:szCs w:val="24"/>
          <w:lang w:val="sr-Cyrl-CS"/>
        </w:rPr>
        <w:t>, објекта и снаге</w:t>
      </w:r>
      <w:r w:rsidRPr="001F53C7">
        <w:rPr>
          <w:rFonts w:cs="Arial"/>
          <w:color w:val="000000" w:themeColor="text1"/>
          <w:sz w:val="24"/>
          <w:szCs w:val="24"/>
          <w:lang w:val="sr-Cyrl-CS"/>
        </w:rPr>
        <w:t>)</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у периоду од ________ године до _________ године, на основу Уговора број __________ од _________. године.</w:t>
      </w:r>
    </w:p>
    <w:p w:rsidR="00A450AF" w:rsidRPr="001F53C7" w:rsidRDefault="00A450AF" w:rsidP="00A450AF">
      <w:pPr>
        <w:spacing w:before="0"/>
        <w:rPr>
          <w:rFonts w:cs="Arial"/>
          <w:color w:val="000000" w:themeColor="text1"/>
          <w:sz w:val="24"/>
          <w:szCs w:val="24"/>
          <w:lang w:val="sr-Cyrl-CS"/>
        </w:rPr>
      </w:pPr>
    </w:p>
    <w:p w:rsidR="00A450AF" w:rsidRPr="001F53C7" w:rsidRDefault="00BA7D38" w:rsidP="00C53943">
      <w:pPr>
        <w:spacing w:before="0"/>
        <w:rPr>
          <w:rFonts w:cs="Arial"/>
          <w:color w:val="000000" w:themeColor="text1"/>
          <w:sz w:val="24"/>
          <w:szCs w:val="24"/>
          <w:lang w:val="sr-Cyrl-CS"/>
        </w:rPr>
      </w:pPr>
      <w:r w:rsidRPr="001F53C7">
        <w:rPr>
          <w:rFonts w:cs="Arial"/>
          <w:color w:val="000000" w:themeColor="text1"/>
          <w:sz w:val="24"/>
          <w:szCs w:val="24"/>
          <w:lang w:val="sr-Cyrl-CS"/>
        </w:rPr>
        <w:t xml:space="preserve">Вредност </w:t>
      </w:r>
      <w:r w:rsidR="00F823C5" w:rsidRPr="001F53C7">
        <w:rPr>
          <w:rFonts w:cs="Arial"/>
          <w:color w:val="000000" w:themeColor="text1"/>
          <w:sz w:val="24"/>
          <w:szCs w:val="24"/>
          <w:lang w:val="sr-Cyrl-CS"/>
        </w:rPr>
        <w:t>уговора</w:t>
      </w:r>
      <w:r w:rsidRPr="001F53C7">
        <w:rPr>
          <w:rFonts w:cs="Arial"/>
          <w:color w:val="000000" w:themeColor="text1"/>
          <w:sz w:val="24"/>
          <w:szCs w:val="24"/>
          <w:lang w:val="sr-Cyrl-CS"/>
        </w:rPr>
        <w:t xml:space="preserve"> је износила __________________ без ПДВ.</w:t>
      </w:r>
    </w:p>
    <w:p w:rsidR="00D71D32" w:rsidRPr="001F53C7" w:rsidRDefault="00D71D32" w:rsidP="00C53943">
      <w:pPr>
        <w:spacing w:before="0"/>
        <w:rPr>
          <w:rFonts w:cs="Arial"/>
          <w:color w:val="000000" w:themeColor="text1"/>
          <w:sz w:val="24"/>
          <w:szCs w:val="24"/>
          <w:lang w:val="sr-Cyrl-CS"/>
        </w:rPr>
      </w:pPr>
    </w:p>
    <w:p w:rsidR="00C53943" w:rsidRPr="001F53C7" w:rsidRDefault="00C53943" w:rsidP="00C53943">
      <w:pPr>
        <w:spacing w:before="0"/>
        <w:rPr>
          <w:rFonts w:cs="Arial"/>
          <w:color w:val="000000" w:themeColor="text1"/>
          <w:sz w:val="24"/>
          <w:szCs w:val="24"/>
          <w:lang w:val="sr-Cyrl-CS"/>
        </w:rPr>
      </w:pPr>
    </w:p>
    <w:p w:rsidR="00A450AF" w:rsidRPr="001F53C7" w:rsidRDefault="00A450AF" w:rsidP="00C53943">
      <w:pPr>
        <w:spacing w:before="0"/>
        <w:rPr>
          <w:rFonts w:cs="Arial"/>
          <w:color w:val="000000" w:themeColor="text1"/>
          <w:sz w:val="24"/>
          <w:szCs w:val="24"/>
          <w:lang w:val="sr-Cyrl-CS"/>
        </w:rPr>
      </w:pPr>
      <w:r w:rsidRPr="001F53C7">
        <w:rPr>
          <w:rFonts w:cs="Arial"/>
          <w:color w:val="000000" w:themeColor="text1"/>
          <w:sz w:val="24"/>
          <w:szCs w:val="24"/>
          <w:lang w:val="sr-Cyrl-CS"/>
        </w:rPr>
        <w:t>Место: _________________</w:t>
      </w: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Датум: _________________</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jc w:val="center"/>
        <w:rPr>
          <w:rFonts w:cs="Arial"/>
          <w:color w:val="000000" w:themeColor="text1"/>
          <w:sz w:val="24"/>
          <w:szCs w:val="24"/>
          <w:lang w:val="sr-Cyrl-CS"/>
        </w:rPr>
      </w:pPr>
      <w:r w:rsidRPr="001F53C7">
        <w:rPr>
          <w:rFonts w:cs="Arial"/>
          <w:color w:val="000000" w:themeColor="text1"/>
          <w:sz w:val="24"/>
          <w:szCs w:val="24"/>
          <w:lang w:val="sr-Cyrl-CS"/>
        </w:rPr>
        <w:t>Да су подаци тачни, својим потписом и печатом потврђује,</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ind w:left="5040" w:firstLine="720"/>
        <w:rPr>
          <w:rFonts w:cs="Arial"/>
          <w:color w:val="000000" w:themeColor="text1"/>
          <w:sz w:val="24"/>
          <w:szCs w:val="24"/>
          <w:lang w:val="sr-Cyrl-CS"/>
        </w:rPr>
      </w:pPr>
    </w:p>
    <w:p w:rsidR="00A450AF" w:rsidRPr="001F53C7" w:rsidRDefault="00BA7D38" w:rsidP="00A450AF">
      <w:pPr>
        <w:spacing w:before="0"/>
        <w:ind w:left="5040" w:firstLine="720"/>
        <w:rPr>
          <w:rFonts w:cs="Arial"/>
          <w:color w:val="000000" w:themeColor="text1"/>
          <w:sz w:val="24"/>
          <w:szCs w:val="24"/>
          <w:lang w:val="sr-Cyrl-CS"/>
        </w:rPr>
      </w:pPr>
      <w:r w:rsidRPr="001F53C7">
        <w:rPr>
          <w:rFonts w:cs="Arial"/>
          <w:color w:val="000000" w:themeColor="text1"/>
          <w:sz w:val="24"/>
          <w:szCs w:val="24"/>
          <w:lang w:val="sr-Cyrl-CS"/>
        </w:rPr>
        <w:t xml:space="preserve"> </w:t>
      </w:r>
      <w:r w:rsidR="00A450AF" w:rsidRPr="001F53C7">
        <w:rPr>
          <w:rFonts w:cs="Arial"/>
          <w:color w:val="000000" w:themeColor="text1"/>
          <w:sz w:val="24"/>
          <w:szCs w:val="24"/>
          <w:lang w:val="sr-Cyrl-CS"/>
        </w:rPr>
        <w:t>Овлашћено лице Наручиоца</w:t>
      </w:r>
    </w:p>
    <w:p w:rsidR="00A450AF" w:rsidRPr="001F53C7" w:rsidRDefault="00A450AF" w:rsidP="00A450AF">
      <w:pPr>
        <w:spacing w:before="0"/>
        <w:ind w:left="2880"/>
        <w:rPr>
          <w:rFonts w:cs="Arial"/>
          <w:color w:val="000000" w:themeColor="text1"/>
          <w:sz w:val="24"/>
          <w:szCs w:val="24"/>
          <w:lang w:val="sr-Cyrl-CS"/>
        </w:rPr>
      </w:pPr>
      <w:r w:rsidRPr="001F53C7">
        <w:rPr>
          <w:rFonts w:cs="Arial"/>
          <w:color w:val="000000" w:themeColor="text1"/>
          <w:sz w:val="24"/>
          <w:szCs w:val="24"/>
          <w:lang w:val="sr-Cyrl-CS"/>
        </w:rPr>
        <w:t xml:space="preserve">      </w:t>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t xml:space="preserve">                  _____________________</w:t>
      </w:r>
    </w:p>
    <w:p w:rsidR="00A450AF" w:rsidRPr="001F53C7" w:rsidRDefault="00A450AF" w:rsidP="00A450AF">
      <w:pPr>
        <w:spacing w:before="0"/>
        <w:rPr>
          <w:rFonts w:cs="Arial"/>
          <w:b/>
          <w:color w:val="000000" w:themeColor="text1"/>
          <w:sz w:val="24"/>
          <w:szCs w:val="24"/>
          <w:lang w:val="sr-Cyrl-CS"/>
        </w:rPr>
      </w:pPr>
      <w:r w:rsidRPr="001F53C7">
        <w:rPr>
          <w:rFonts w:cs="Arial"/>
          <w:color w:val="000000" w:themeColor="text1"/>
          <w:sz w:val="24"/>
          <w:szCs w:val="24"/>
          <w:lang w:val="sr-Cyrl-CS"/>
        </w:rPr>
        <w:t xml:space="preserve">                                                                                                          (потпис и печат)</w:t>
      </w:r>
      <w:r w:rsidRPr="001F53C7">
        <w:rPr>
          <w:rFonts w:cs="Arial"/>
          <w:color w:val="000000" w:themeColor="text1"/>
          <w:sz w:val="24"/>
          <w:szCs w:val="24"/>
          <w:lang w:val="sr-Cyrl-CS"/>
        </w:rPr>
        <w:br w:type="page"/>
      </w:r>
    </w:p>
    <w:bookmarkEnd w:id="250"/>
    <w:p w:rsidR="003A23AC" w:rsidRPr="001F53C7" w:rsidRDefault="005516D2" w:rsidP="006A0EC2">
      <w:pPr>
        <w:pStyle w:val="KDObrazac"/>
        <w:rPr>
          <w:sz w:val="24"/>
          <w:szCs w:val="24"/>
        </w:rPr>
      </w:pPr>
      <w:proofErr w:type="gramStart"/>
      <w:r w:rsidRPr="001F53C7">
        <w:rPr>
          <w:sz w:val="24"/>
          <w:szCs w:val="24"/>
        </w:rPr>
        <w:lastRenderedPageBreak/>
        <w:t xml:space="preserve">ОБРАЗАЦ </w:t>
      </w:r>
      <w:r w:rsidR="00C264BC" w:rsidRPr="001F53C7">
        <w:rPr>
          <w:sz w:val="24"/>
          <w:szCs w:val="24"/>
          <w:lang w:val="sr-Cyrl-RS"/>
        </w:rPr>
        <w:t>6</w:t>
      </w:r>
      <w:r w:rsidRPr="001F53C7">
        <w:rPr>
          <w:sz w:val="24"/>
          <w:szCs w:val="24"/>
        </w:rPr>
        <w:t>.</w:t>
      </w:r>
      <w:proofErr w:type="gramEnd"/>
    </w:p>
    <w:p w:rsidR="009060A6" w:rsidRPr="001F53C7" w:rsidRDefault="009060A6" w:rsidP="00F01A02">
      <w:pPr>
        <w:jc w:val="center"/>
        <w:outlineLvl w:val="1"/>
        <w:rPr>
          <w:rFonts w:cs="Arial"/>
          <w:b/>
          <w:sz w:val="24"/>
          <w:szCs w:val="24"/>
          <w:lang w:val="sr-Cyrl-CS"/>
        </w:rPr>
      </w:pPr>
    </w:p>
    <w:p w:rsidR="00F01A02" w:rsidRPr="001F53C7" w:rsidRDefault="00F01A02" w:rsidP="00F01A02">
      <w:pPr>
        <w:jc w:val="center"/>
        <w:outlineLvl w:val="1"/>
        <w:rPr>
          <w:rFonts w:cs="Arial"/>
          <w:sz w:val="24"/>
          <w:szCs w:val="24"/>
        </w:rPr>
      </w:pPr>
      <w:r w:rsidRPr="001F53C7">
        <w:rPr>
          <w:rFonts w:cs="Arial"/>
          <w:sz w:val="24"/>
          <w:szCs w:val="24"/>
        </w:rPr>
        <w:t>ОБРАЗАЦ ТРОШКОВА ПРИПРЕМЕ ПОНУДЕ</w:t>
      </w:r>
    </w:p>
    <w:p w:rsidR="00D5560A" w:rsidRPr="001F53C7" w:rsidRDefault="00F01A02" w:rsidP="00D5560A">
      <w:pPr>
        <w:spacing w:after="120"/>
        <w:jc w:val="center"/>
        <w:rPr>
          <w:rFonts w:cs="Arial"/>
          <w:sz w:val="24"/>
          <w:szCs w:val="24"/>
        </w:rPr>
      </w:pPr>
      <w:proofErr w:type="gramStart"/>
      <w:r w:rsidRPr="001F53C7">
        <w:rPr>
          <w:rFonts w:cs="Arial"/>
          <w:sz w:val="24"/>
          <w:szCs w:val="24"/>
        </w:rPr>
        <w:t>за</w:t>
      </w:r>
      <w:proofErr w:type="gramEnd"/>
      <w:r w:rsidRPr="001F53C7">
        <w:rPr>
          <w:rFonts w:cs="Arial"/>
          <w:sz w:val="24"/>
          <w:szCs w:val="24"/>
        </w:rPr>
        <w:t xml:space="preserve"> јавну набавку </w:t>
      </w:r>
      <w:r w:rsidR="00DF12FF" w:rsidRPr="001F53C7">
        <w:rPr>
          <w:rFonts w:cs="Arial"/>
          <w:sz w:val="24"/>
          <w:szCs w:val="24"/>
          <w:lang w:val="ru-RU"/>
        </w:rPr>
        <w:t xml:space="preserve">добара са пратећим услугама: </w:t>
      </w:r>
      <w:r w:rsidR="00DF12FF" w:rsidRPr="001F53C7">
        <w:rPr>
          <w:rFonts w:cs="Arial"/>
          <w:sz w:val="24"/>
          <w:szCs w:val="24"/>
        </w:rPr>
        <w:t xml:space="preserve">IR </w:t>
      </w:r>
      <w:r w:rsidR="00DF12FF" w:rsidRPr="001F53C7">
        <w:rPr>
          <w:rFonts w:cs="Arial"/>
          <w:sz w:val="24"/>
          <w:szCs w:val="24"/>
          <w:lang w:val="sr-Cyrl-RS"/>
        </w:rPr>
        <w:t xml:space="preserve">платформа – контролни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00DF12FF" w:rsidRPr="001F53C7">
        <w:rPr>
          <w:rFonts w:cs="Arial"/>
          <w:sz w:val="24"/>
          <w:szCs w:val="24"/>
        </w:rPr>
        <w:t xml:space="preserve"> </w:t>
      </w:r>
      <w:r w:rsidR="00DF12FF" w:rsidRPr="001F53C7">
        <w:rPr>
          <w:rFonts w:cs="Arial"/>
          <w:sz w:val="24"/>
          <w:szCs w:val="24"/>
          <w:lang w:val="sr-Cyrl-RS"/>
        </w:rPr>
        <w:t>ЈН/</w:t>
      </w:r>
      <w:r w:rsidR="001F52B7" w:rsidRPr="001F53C7">
        <w:rPr>
          <w:rFonts w:cs="Arial"/>
          <w:sz w:val="24"/>
          <w:szCs w:val="24"/>
        </w:rPr>
        <w:t>1000/0480/2016</w:t>
      </w:r>
    </w:p>
    <w:p w:rsidR="00F01A02" w:rsidRPr="001F53C7" w:rsidRDefault="00F01A02" w:rsidP="00F01A02">
      <w:pPr>
        <w:spacing w:after="120"/>
        <w:rPr>
          <w:rFonts w:cs="Arial"/>
          <w:sz w:val="24"/>
          <w:szCs w:val="24"/>
          <w:lang w:val="ru-RU"/>
        </w:rPr>
      </w:pPr>
      <w:r w:rsidRPr="001F53C7">
        <w:rPr>
          <w:rFonts w:cs="Arial"/>
          <w:sz w:val="24"/>
          <w:szCs w:val="24"/>
          <w:lang w:val="ru-RU"/>
        </w:rPr>
        <w:t>На основу члана 88. став 1. Закона о јавним набавкама („Службени гласник РС“, бр.124/12, 14/15 и 68/15), (даљ</w:t>
      </w:r>
      <w:r w:rsidR="009060A6" w:rsidRPr="001F53C7">
        <w:rPr>
          <w:rFonts w:cs="Arial"/>
          <w:sz w:val="24"/>
          <w:szCs w:val="24"/>
          <w:lang w:val="ru-RU"/>
        </w:rPr>
        <w:t>е: Закон), члана</w:t>
      </w:r>
      <w:r w:rsidRPr="001F53C7">
        <w:rPr>
          <w:rFonts w:cs="Arial"/>
          <w:sz w:val="24"/>
          <w:szCs w:val="24"/>
          <w:lang w:val="ru-RU"/>
        </w:rPr>
        <w:t xml:space="preserve">  </w:t>
      </w:r>
      <w:r w:rsidR="009060A6" w:rsidRPr="001F53C7">
        <w:rPr>
          <w:rFonts w:cs="Arial"/>
          <w:sz w:val="24"/>
          <w:szCs w:val="24"/>
          <w:lang w:val="ru-RU"/>
        </w:rPr>
        <w:t>2</w:t>
      </w:r>
      <w:r w:rsidRPr="001F53C7">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735D5" w:rsidRPr="001F53C7" w:rsidRDefault="00C735D5" w:rsidP="00C735D5">
      <w:pPr>
        <w:tabs>
          <w:tab w:val="left" w:pos="0"/>
        </w:tabs>
        <w:jc w:val="center"/>
        <w:rPr>
          <w:rFonts w:cs="Arial"/>
          <w:sz w:val="24"/>
          <w:szCs w:val="24"/>
          <w:lang w:val="ru-RU"/>
        </w:rPr>
      </w:pPr>
    </w:p>
    <w:p w:rsidR="00C735D5" w:rsidRPr="001F53C7" w:rsidRDefault="00C735D5" w:rsidP="00C735D5">
      <w:pPr>
        <w:tabs>
          <w:tab w:val="left" w:pos="0"/>
        </w:tabs>
        <w:jc w:val="center"/>
        <w:rPr>
          <w:rFonts w:cs="Arial"/>
          <w:sz w:val="24"/>
          <w:szCs w:val="24"/>
          <w:lang w:val="ru-RU"/>
        </w:rPr>
      </w:pPr>
      <w:r w:rsidRPr="001F53C7">
        <w:rPr>
          <w:rFonts w:cs="Arial"/>
          <w:sz w:val="24"/>
          <w:szCs w:val="24"/>
          <w:lang w:val="ru-RU"/>
        </w:rPr>
        <w:t>СТРУКТУРУ ТРОШКОВА ПРИПРЕМЕ ПОНУДЕ</w:t>
      </w:r>
    </w:p>
    <w:p w:rsidR="009060A6" w:rsidRPr="001F53C7" w:rsidRDefault="009060A6" w:rsidP="009060A6">
      <w:pPr>
        <w:tabs>
          <w:tab w:val="left" w:pos="0"/>
        </w:tabs>
        <w:jc w:val="center"/>
        <w:rPr>
          <w:rFonts w:cs="Arial"/>
          <w:sz w:val="24"/>
          <w:szCs w:val="24"/>
          <w:lang w:val="ru-RU"/>
        </w:rPr>
      </w:pP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1F53C7" w:rsidTr="003C2709">
        <w:trPr>
          <w:trHeight w:val="749"/>
          <w:tblCellSpacing w:w="20" w:type="dxa"/>
        </w:trPr>
        <w:tc>
          <w:tcPr>
            <w:tcW w:w="5323" w:type="dxa"/>
            <w:shd w:val="clear" w:color="auto" w:fill="auto"/>
            <w:vAlign w:val="center"/>
          </w:tcPr>
          <w:p w:rsidR="00F01A02" w:rsidRPr="001F53C7" w:rsidRDefault="00F01A02" w:rsidP="00F01A02">
            <w:pPr>
              <w:jc w:val="center"/>
              <w:rPr>
                <w:rFonts w:cs="Arial"/>
                <w:color w:val="00B0F0"/>
                <w:sz w:val="24"/>
                <w:szCs w:val="24"/>
              </w:rPr>
            </w:pPr>
            <w:r w:rsidRPr="001F53C7">
              <w:rPr>
                <w:rFonts w:cs="Arial"/>
                <w:sz w:val="24"/>
                <w:szCs w:val="24"/>
              </w:rPr>
              <w:t>трошкови прибављања средстава обезбеђења</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307"/>
          <w:tblCellSpacing w:w="20" w:type="dxa"/>
        </w:trPr>
        <w:tc>
          <w:tcPr>
            <w:tcW w:w="5323" w:type="dxa"/>
            <w:shd w:val="clear" w:color="auto" w:fill="auto"/>
            <w:vAlign w:val="center"/>
          </w:tcPr>
          <w:p w:rsidR="00F01A02" w:rsidRPr="001F53C7" w:rsidRDefault="00F01A02" w:rsidP="00F01A02">
            <w:pPr>
              <w:jc w:val="center"/>
              <w:rPr>
                <w:rFonts w:cs="Arial"/>
                <w:sz w:val="24"/>
                <w:szCs w:val="24"/>
              </w:rPr>
            </w:pPr>
            <w:r w:rsidRPr="001F53C7">
              <w:rPr>
                <w:rFonts w:cs="Arial"/>
                <w:sz w:val="24"/>
                <w:szCs w:val="24"/>
              </w:rPr>
              <w:t>Укупни трошкови без 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433"/>
          <w:tblCellSpacing w:w="20" w:type="dxa"/>
        </w:trPr>
        <w:tc>
          <w:tcPr>
            <w:tcW w:w="5323" w:type="dxa"/>
            <w:shd w:val="clear" w:color="auto" w:fill="auto"/>
            <w:vAlign w:val="center"/>
          </w:tcPr>
          <w:p w:rsidR="00F01A02" w:rsidRPr="001F53C7" w:rsidRDefault="00F01A02" w:rsidP="00F01A02">
            <w:pPr>
              <w:autoSpaceDE w:val="0"/>
              <w:autoSpaceDN w:val="0"/>
              <w:adjustRightInd w:val="0"/>
              <w:jc w:val="center"/>
              <w:rPr>
                <w:rFonts w:cs="Arial"/>
                <w:sz w:val="24"/>
                <w:szCs w:val="24"/>
              </w:rPr>
            </w:pPr>
            <w:r w:rsidRPr="001F53C7">
              <w:rPr>
                <w:rFonts w:cs="Arial"/>
                <w:sz w:val="24"/>
                <w:szCs w:val="24"/>
              </w:rPr>
              <w:t>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190"/>
          <w:tblCellSpacing w:w="20" w:type="dxa"/>
        </w:trPr>
        <w:tc>
          <w:tcPr>
            <w:tcW w:w="5323" w:type="dxa"/>
            <w:shd w:val="clear" w:color="auto" w:fill="auto"/>
          </w:tcPr>
          <w:p w:rsidR="00F01A02" w:rsidRPr="001F53C7" w:rsidRDefault="00F01A02" w:rsidP="00F01A02">
            <w:pPr>
              <w:jc w:val="center"/>
              <w:rPr>
                <w:rFonts w:cs="Arial"/>
                <w:sz w:val="24"/>
                <w:szCs w:val="24"/>
              </w:rPr>
            </w:pPr>
          </w:p>
          <w:p w:rsidR="00F01A02" w:rsidRPr="001F53C7" w:rsidRDefault="00F01A02" w:rsidP="00F01A02">
            <w:pPr>
              <w:jc w:val="center"/>
              <w:rPr>
                <w:rFonts w:cs="Arial"/>
                <w:sz w:val="24"/>
                <w:szCs w:val="24"/>
              </w:rPr>
            </w:pPr>
            <w:r w:rsidRPr="001F53C7">
              <w:rPr>
                <w:rFonts w:cs="Arial"/>
                <w:sz w:val="24"/>
                <w:szCs w:val="24"/>
              </w:rPr>
              <w:t>Укупни  трошкови са 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bl>
    <w:p w:rsidR="00F01A02" w:rsidRPr="001F53C7" w:rsidRDefault="00F01A02" w:rsidP="00F01A02">
      <w:pPr>
        <w:tabs>
          <w:tab w:val="left" w:pos="0"/>
        </w:tabs>
        <w:rPr>
          <w:rFonts w:cs="Arial"/>
          <w:sz w:val="24"/>
          <w:szCs w:val="24"/>
          <w:lang w:val="ru-RU"/>
        </w:rPr>
      </w:pPr>
      <w:r w:rsidRPr="001F53C7">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F01A02" w:rsidRPr="001F53C7"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1F53C7" w:rsidTr="003C2709">
        <w:trPr>
          <w:jc w:val="center"/>
        </w:trPr>
        <w:tc>
          <w:tcPr>
            <w:tcW w:w="3882" w:type="dxa"/>
          </w:tcPr>
          <w:p w:rsidR="00F01A02" w:rsidRPr="001F53C7" w:rsidRDefault="00F01A02" w:rsidP="00F01A02">
            <w:pPr>
              <w:spacing w:before="0"/>
              <w:jc w:val="center"/>
              <w:rPr>
                <w:rFonts w:cs="Arial"/>
                <w:sz w:val="24"/>
                <w:szCs w:val="24"/>
              </w:rPr>
            </w:pPr>
            <w:r w:rsidRPr="001F53C7">
              <w:rPr>
                <w:rFonts w:cs="Arial"/>
                <w:sz w:val="24"/>
                <w:szCs w:val="24"/>
              </w:rPr>
              <w:t>Датум:</w:t>
            </w:r>
          </w:p>
        </w:tc>
        <w:tc>
          <w:tcPr>
            <w:tcW w:w="2127" w:type="dxa"/>
          </w:tcPr>
          <w:p w:rsidR="00F01A02" w:rsidRPr="001F53C7" w:rsidRDefault="00F01A02" w:rsidP="00F01A02">
            <w:pPr>
              <w:spacing w:before="0"/>
              <w:jc w:val="center"/>
              <w:rPr>
                <w:rFonts w:cs="Arial"/>
                <w:sz w:val="24"/>
                <w:szCs w:val="24"/>
                <w:lang w:val="ru-RU"/>
              </w:rPr>
            </w:pPr>
          </w:p>
        </w:tc>
        <w:tc>
          <w:tcPr>
            <w:tcW w:w="4022" w:type="dxa"/>
          </w:tcPr>
          <w:p w:rsidR="00F01A02" w:rsidRPr="001F53C7" w:rsidRDefault="00F01A02" w:rsidP="00F01A02">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F01A02" w:rsidRPr="001F53C7" w:rsidTr="003C2709">
        <w:trPr>
          <w:jc w:val="center"/>
        </w:trPr>
        <w:tc>
          <w:tcPr>
            <w:tcW w:w="3882" w:type="dxa"/>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rPr>
            </w:pPr>
            <w:r w:rsidRPr="001F53C7">
              <w:rPr>
                <w:rFonts w:cs="Arial"/>
                <w:sz w:val="24"/>
                <w:szCs w:val="24"/>
              </w:rPr>
              <w:t>М.П.</w:t>
            </w:r>
          </w:p>
        </w:tc>
        <w:tc>
          <w:tcPr>
            <w:tcW w:w="4022" w:type="dxa"/>
          </w:tcPr>
          <w:p w:rsidR="00F01A02" w:rsidRPr="001F53C7" w:rsidRDefault="00F01A02" w:rsidP="00F01A02">
            <w:pPr>
              <w:spacing w:before="0"/>
              <w:jc w:val="center"/>
              <w:rPr>
                <w:rFonts w:cs="Arial"/>
                <w:sz w:val="24"/>
                <w:szCs w:val="24"/>
                <w:lang w:val="ru-RU"/>
              </w:rPr>
            </w:pPr>
          </w:p>
        </w:tc>
      </w:tr>
      <w:tr w:rsidR="00F01A02" w:rsidRPr="001F53C7" w:rsidTr="003C2709">
        <w:trPr>
          <w:jc w:val="center"/>
        </w:trPr>
        <w:tc>
          <w:tcPr>
            <w:tcW w:w="3882" w:type="dxa"/>
            <w:tcBorders>
              <w:bottom w:val="single" w:sz="4" w:space="0" w:color="auto"/>
            </w:tcBorders>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lang w:val="ru-RU"/>
              </w:rPr>
            </w:pPr>
          </w:p>
        </w:tc>
        <w:tc>
          <w:tcPr>
            <w:tcW w:w="4022" w:type="dxa"/>
            <w:tcBorders>
              <w:bottom w:val="single" w:sz="4" w:space="0" w:color="auto"/>
            </w:tcBorders>
          </w:tcPr>
          <w:p w:rsidR="00F01A02" w:rsidRPr="001F53C7" w:rsidRDefault="00F01A02" w:rsidP="00F01A02">
            <w:pPr>
              <w:spacing w:before="0"/>
              <w:jc w:val="center"/>
              <w:rPr>
                <w:rFonts w:cs="Arial"/>
                <w:sz w:val="24"/>
                <w:szCs w:val="24"/>
                <w:lang w:val="ru-RU"/>
              </w:rPr>
            </w:pPr>
          </w:p>
        </w:tc>
      </w:tr>
      <w:tr w:rsidR="00F01A02" w:rsidRPr="001F53C7" w:rsidTr="003C2709">
        <w:trPr>
          <w:trHeight w:val="389"/>
          <w:jc w:val="center"/>
        </w:trPr>
        <w:tc>
          <w:tcPr>
            <w:tcW w:w="3882" w:type="dxa"/>
            <w:tcBorders>
              <w:top w:val="single" w:sz="4" w:space="0" w:color="auto"/>
            </w:tcBorders>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lang w:val="ru-RU"/>
              </w:rPr>
            </w:pPr>
          </w:p>
        </w:tc>
        <w:tc>
          <w:tcPr>
            <w:tcW w:w="4022" w:type="dxa"/>
            <w:tcBorders>
              <w:top w:val="single" w:sz="4" w:space="0" w:color="auto"/>
            </w:tcBorders>
          </w:tcPr>
          <w:p w:rsidR="00F01A02" w:rsidRPr="001F53C7" w:rsidRDefault="00F01A02" w:rsidP="00F01A02">
            <w:pPr>
              <w:spacing w:before="0"/>
              <w:jc w:val="center"/>
              <w:rPr>
                <w:rFonts w:cs="Arial"/>
                <w:sz w:val="24"/>
                <w:szCs w:val="24"/>
                <w:lang w:val="ru-RU"/>
              </w:rPr>
            </w:pPr>
          </w:p>
        </w:tc>
      </w:tr>
    </w:tbl>
    <w:p w:rsidR="00F01A02" w:rsidRPr="001F53C7" w:rsidRDefault="00F01A02" w:rsidP="00F01A02">
      <w:pPr>
        <w:tabs>
          <w:tab w:val="left" w:pos="0"/>
        </w:tabs>
        <w:spacing w:before="0"/>
        <w:rPr>
          <w:rFonts w:cs="Arial"/>
          <w:b/>
          <w:i/>
          <w:sz w:val="24"/>
          <w:szCs w:val="24"/>
          <w:lang w:val="ru-RU"/>
        </w:rPr>
      </w:pPr>
      <w:r w:rsidRPr="001F53C7">
        <w:rPr>
          <w:rFonts w:cs="Arial"/>
          <w:b/>
          <w:i/>
          <w:sz w:val="24"/>
          <w:szCs w:val="24"/>
          <w:lang w:val="ru-RU"/>
        </w:rPr>
        <w:t>Напомена:</w:t>
      </w:r>
    </w:p>
    <w:p w:rsidR="00F01A02" w:rsidRPr="001F53C7" w:rsidRDefault="00F01A02" w:rsidP="00F01A02">
      <w:pPr>
        <w:spacing w:before="0"/>
        <w:rPr>
          <w:rFonts w:cs="Arial"/>
          <w:i/>
          <w:sz w:val="24"/>
          <w:szCs w:val="24"/>
          <w:lang w:val="ru-RU"/>
        </w:rPr>
      </w:pPr>
      <w:r w:rsidRPr="001F53C7">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01A02" w:rsidRPr="001F53C7" w:rsidRDefault="00F01A02" w:rsidP="00F01A02">
      <w:pPr>
        <w:tabs>
          <w:tab w:val="left" w:pos="0"/>
        </w:tabs>
        <w:spacing w:before="0"/>
        <w:rPr>
          <w:rFonts w:cs="Arial"/>
          <w:i/>
          <w:sz w:val="24"/>
          <w:szCs w:val="24"/>
          <w:lang w:val="ru-RU"/>
        </w:rPr>
      </w:pPr>
      <w:proofErr w:type="gramStart"/>
      <w:r w:rsidRPr="001F53C7">
        <w:rPr>
          <w:rFonts w:cs="Arial"/>
          <w:i/>
          <w:sz w:val="24"/>
          <w:szCs w:val="24"/>
        </w:rPr>
        <w:t>-</w:t>
      </w:r>
      <w:r w:rsidRPr="001F53C7">
        <w:rPr>
          <w:rFonts w:cs="Arial"/>
          <w:i/>
          <w:sz w:val="24"/>
          <w:szCs w:val="24"/>
          <w:lang w:val="sr-Latn-CS"/>
        </w:rPr>
        <w:t>остале трошкове припреме и подношења понуде</w:t>
      </w:r>
      <w:r w:rsidRPr="001F53C7">
        <w:rPr>
          <w:rFonts w:cs="Arial"/>
          <w:i/>
          <w:sz w:val="24"/>
          <w:szCs w:val="24"/>
          <w:lang w:val="ru-RU"/>
        </w:rPr>
        <w:t xml:space="preserve"> сноси искључиво понуђач и не може тражити</w:t>
      </w:r>
      <w:r w:rsidR="00222ECF" w:rsidRPr="001F53C7">
        <w:rPr>
          <w:rFonts w:cs="Arial"/>
          <w:i/>
          <w:sz w:val="24"/>
          <w:szCs w:val="24"/>
          <w:lang w:val="ru-RU"/>
        </w:rPr>
        <w:t xml:space="preserve"> од наручиоца накнаду трошкова (</w:t>
      </w:r>
      <w:r w:rsidRPr="001F53C7">
        <w:rPr>
          <w:rFonts w:cs="Arial"/>
          <w:i/>
          <w:sz w:val="24"/>
          <w:szCs w:val="24"/>
          <w:lang w:val="ru-RU"/>
        </w:rPr>
        <w:t>члан 88. став 2.</w:t>
      </w:r>
      <w:proofErr w:type="gramEnd"/>
      <w:r w:rsidRPr="001F53C7">
        <w:rPr>
          <w:rFonts w:cs="Arial"/>
          <w:i/>
          <w:sz w:val="24"/>
          <w:szCs w:val="24"/>
          <w:lang w:val="ru-RU"/>
        </w:rPr>
        <w:t xml:space="preserve"> Закона</w:t>
      </w:r>
      <w:r w:rsidR="00222ECF" w:rsidRPr="001F53C7">
        <w:rPr>
          <w:rFonts w:cs="Arial"/>
          <w:i/>
          <w:sz w:val="24"/>
          <w:szCs w:val="24"/>
          <w:lang w:val="ru-RU"/>
        </w:rPr>
        <w:t>)</w:t>
      </w:r>
      <w:r w:rsidRPr="001F53C7">
        <w:rPr>
          <w:rFonts w:cs="Arial"/>
          <w:i/>
          <w:sz w:val="24"/>
          <w:szCs w:val="24"/>
          <w:lang w:val="ru-RU"/>
        </w:rPr>
        <w:t xml:space="preserve">. </w:t>
      </w:r>
    </w:p>
    <w:p w:rsidR="00F01A02" w:rsidRPr="001F53C7" w:rsidRDefault="00F01A02" w:rsidP="00F01A02">
      <w:pPr>
        <w:spacing w:before="0"/>
        <w:rPr>
          <w:rFonts w:cs="Arial"/>
          <w:i/>
          <w:sz w:val="24"/>
          <w:szCs w:val="24"/>
          <w:lang w:val="ru-RU"/>
        </w:rPr>
      </w:pPr>
      <w:r w:rsidRPr="001F53C7">
        <w:rPr>
          <w:rFonts w:cs="Arial"/>
          <w:i/>
          <w:sz w:val="24"/>
          <w:szCs w:val="24"/>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r w:rsidR="009060A6" w:rsidRPr="001F53C7">
        <w:rPr>
          <w:rFonts w:cs="Arial"/>
          <w:i/>
          <w:sz w:val="24"/>
          <w:szCs w:val="24"/>
          <w:lang w:val="ru-RU"/>
        </w:rPr>
        <w:t>.</w:t>
      </w:r>
    </w:p>
    <w:p w:rsidR="006442A7" w:rsidRDefault="006442A7" w:rsidP="004F78A5">
      <w:pPr>
        <w:pStyle w:val="KDObrazac"/>
        <w:rPr>
          <w:b w:val="0"/>
          <w:sz w:val="24"/>
          <w:szCs w:val="24"/>
          <w:lang w:val="sr-Latn-CS"/>
        </w:rPr>
      </w:pPr>
    </w:p>
    <w:p w:rsidR="006442A7" w:rsidRDefault="006442A7" w:rsidP="004F78A5">
      <w:pPr>
        <w:pStyle w:val="KDObrazac"/>
        <w:rPr>
          <w:b w:val="0"/>
          <w:sz w:val="24"/>
          <w:szCs w:val="24"/>
          <w:lang w:val="sr-Latn-CS"/>
        </w:rPr>
      </w:pPr>
    </w:p>
    <w:p w:rsidR="006442A7" w:rsidRPr="002C2C4F" w:rsidRDefault="006442A7" w:rsidP="006442A7">
      <w:pPr>
        <w:rPr>
          <w:rFonts w:cs="Arial"/>
          <w:color w:val="000000" w:themeColor="text1"/>
          <w:sz w:val="24"/>
          <w:szCs w:val="24"/>
        </w:rPr>
      </w:pPr>
    </w:p>
    <w:p w:rsidR="006442A7" w:rsidRPr="002C2C4F" w:rsidRDefault="006442A7" w:rsidP="006442A7">
      <w:pPr>
        <w:pStyle w:val="Heading2"/>
        <w:spacing w:before="0"/>
        <w:ind w:left="0" w:firstLine="0"/>
        <w:rPr>
          <w:rFonts w:cs="Arial"/>
          <w:color w:val="000000" w:themeColor="text1"/>
          <w:szCs w:val="24"/>
          <w:lang w:val="sr-Cyrl-RS"/>
        </w:rPr>
      </w:pPr>
      <w:r w:rsidRPr="002C2C4F">
        <w:rPr>
          <w:rFonts w:cs="Arial"/>
          <w:color w:val="000000" w:themeColor="text1"/>
          <w:szCs w:val="24"/>
        </w:rPr>
        <w:t xml:space="preserve">ПРИЛОГ </w:t>
      </w:r>
      <w:r w:rsidRPr="002C2C4F">
        <w:rPr>
          <w:rFonts w:cs="Arial"/>
          <w:color w:val="000000" w:themeColor="text1"/>
          <w:szCs w:val="24"/>
          <w:lang w:val="sr-Cyrl-RS"/>
        </w:rPr>
        <w:t>1</w:t>
      </w:r>
    </w:p>
    <w:p w:rsidR="006442A7" w:rsidRPr="00EC5BB4" w:rsidRDefault="006442A7" w:rsidP="006442A7">
      <w:pPr>
        <w:spacing w:before="0"/>
        <w:rPr>
          <w:rFonts w:cs="Arial"/>
          <w:color w:val="00B0F0"/>
          <w:sz w:val="24"/>
          <w:szCs w:val="24"/>
        </w:rPr>
      </w:pPr>
    </w:p>
    <w:p w:rsidR="006442A7" w:rsidRPr="00E975C8" w:rsidRDefault="006442A7" w:rsidP="006442A7">
      <w:pPr>
        <w:spacing w:before="0"/>
        <w:rPr>
          <w:rFonts w:cs="Arial"/>
          <w:sz w:val="24"/>
          <w:szCs w:val="24"/>
        </w:rPr>
      </w:pPr>
      <w:proofErr w:type="gramStart"/>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5C8">
        <w:rPr>
          <w:rFonts w:cs="Arial"/>
          <w:sz w:val="24"/>
          <w:szCs w:val="24"/>
        </w:rPr>
        <w:t xml:space="preserve"> </w:t>
      </w:r>
      <w:proofErr w:type="gramStart"/>
      <w:r w:rsidRPr="00E975C8">
        <w:rPr>
          <w:rFonts w:cs="Arial"/>
          <w:sz w:val="24"/>
          <w:szCs w:val="24"/>
        </w:rPr>
        <w:t>РС бр.</w:t>
      </w:r>
      <w:proofErr w:type="gramEnd"/>
      <w:r w:rsidRPr="00E975C8">
        <w:rPr>
          <w:rFonts w:cs="Arial"/>
          <w:sz w:val="24"/>
          <w:szCs w:val="24"/>
        </w:rPr>
        <w:t xml:space="preserve"> </w:t>
      </w:r>
      <w:proofErr w:type="gramStart"/>
      <w:r w:rsidRPr="00E975C8">
        <w:rPr>
          <w:rFonts w:cs="Arial"/>
          <w:sz w:val="24"/>
          <w:szCs w:val="24"/>
        </w:rPr>
        <w:t>43/04, 62/06, 111/09 др.</w:t>
      </w:r>
      <w:proofErr w:type="gramEnd"/>
      <w:r w:rsidRPr="00E975C8">
        <w:rPr>
          <w:rFonts w:cs="Arial"/>
          <w:sz w:val="24"/>
          <w:szCs w:val="24"/>
        </w:rPr>
        <w:t xml:space="preserve"> </w:t>
      </w:r>
      <w:proofErr w:type="gramStart"/>
      <w:r w:rsidRPr="00E975C8">
        <w:rPr>
          <w:rFonts w:cs="Arial"/>
          <w:sz w:val="24"/>
          <w:szCs w:val="24"/>
        </w:rPr>
        <w:t>закон</w:t>
      </w:r>
      <w:proofErr w:type="gramEnd"/>
      <w:r w:rsidRPr="00E975C8">
        <w:rPr>
          <w:rFonts w:cs="Arial"/>
          <w:sz w:val="24"/>
          <w:szCs w:val="24"/>
        </w:rPr>
        <w:t xml:space="preserve"> и 31/11)</w:t>
      </w:r>
      <w:r>
        <w:rPr>
          <w:rFonts w:cs="Arial"/>
          <w:sz w:val="24"/>
          <w:szCs w:val="24"/>
        </w:rPr>
        <w:t>Сг. Рс број 139/2014 )</w:t>
      </w:r>
      <w:r w:rsidRPr="00E975C8">
        <w:rPr>
          <w:rFonts w:cs="Arial"/>
          <w:sz w:val="24"/>
          <w:szCs w:val="24"/>
        </w:rPr>
        <w:t xml:space="preserve"> </w:t>
      </w:r>
    </w:p>
    <w:p w:rsidR="006442A7" w:rsidRPr="00E975C8" w:rsidRDefault="006442A7" w:rsidP="006442A7">
      <w:pPr>
        <w:spacing w:before="0"/>
        <w:rPr>
          <w:rFonts w:cs="Arial"/>
          <w:sz w:val="24"/>
          <w:szCs w:val="24"/>
        </w:rPr>
      </w:pPr>
    </w:p>
    <w:p w:rsidR="006442A7" w:rsidRPr="00E975C8" w:rsidRDefault="006442A7" w:rsidP="006442A7">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rsidR="006442A7" w:rsidRPr="00E975C8" w:rsidRDefault="006442A7" w:rsidP="006442A7">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rsidR="006442A7" w:rsidRPr="00E975C8" w:rsidRDefault="006442A7" w:rsidP="006442A7">
      <w:pPr>
        <w:spacing w:before="0"/>
        <w:rPr>
          <w:rFonts w:cs="Arial"/>
          <w:sz w:val="24"/>
          <w:szCs w:val="24"/>
        </w:rPr>
      </w:pPr>
      <w:r w:rsidRPr="00E975C8">
        <w:rPr>
          <w:rFonts w:cs="Arial"/>
          <w:sz w:val="24"/>
          <w:szCs w:val="24"/>
        </w:rPr>
        <w:t>МАТИЧНИ БРОЈ ДУЖНИКА (Понуђача): ..................................................................</w:t>
      </w:r>
    </w:p>
    <w:p w:rsidR="006442A7" w:rsidRPr="00E975C8" w:rsidRDefault="006442A7" w:rsidP="006442A7">
      <w:pPr>
        <w:spacing w:before="0"/>
        <w:rPr>
          <w:rFonts w:cs="Arial"/>
          <w:sz w:val="24"/>
          <w:szCs w:val="24"/>
        </w:rPr>
      </w:pPr>
      <w:r w:rsidRPr="00E975C8">
        <w:rPr>
          <w:rFonts w:cs="Arial"/>
          <w:sz w:val="24"/>
          <w:szCs w:val="24"/>
        </w:rPr>
        <w:t>ТЕКУЋИ РАЧУН ДУЖНИКА (Понуђача): ...................................................................</w:t>
      </w:r>
    </w:p>
    <w:p w:rsidR="006442A7" w:rsidRPr="00E975C8" w:rsidRDefault="006442A7" w:rsidP="006442A7">
      <w:pPr>
        <w:spacing w:before="0"/>
        <w:rPr>
          <w:rFonts w:cs="Arial"/>
          <w:sz w:val="24"/>
          <w:szCs w:val="24"/>
        </w:rPr>
      </w:pPr>
      <w:r w:rsidRPr="00E975C8">
        <w:rPr>
          <w:rFonts w:cs="Arial"/>
          <w:sz w:val="24"/>
          <w:szCs w:val="24"/>
        </w:rPr>
        <w:t>ПИБ ДУЖНИКА (Понуђача): ........................................................................................</w:t>
      </w:r>
    </w:p>
    <w:p w:rsidR="006442A7" w:rsidRPr="00E975C8" w:rsidRDefault="006442A7" w:rsidP="006442A7">
      <w:pPr>
        <w:spacing w:before="0"/>
        <w:rPr>
          <w:rFonts w:cs="Arial"/>
          <w:sz w:val="24"/>
          <w:szCs w:val="24"/>
        </w:rPr>
      </w:pPr>
    </w:p>
    <w:p w:rsidR="006442A7" w:rsidRPr="00E975C8" w:rsidRDefault="006442A7" w:rsidP="006442A7">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rsidR="006442A7" w:rsidRPr="00E975C8" w:rsidRDefault="006442A7" w:rsidP="006442A7">
      <w:pPr>
        <w:spacing w:before="0"/>
        <w:rPr>
          <w:rFonts w:cs="Arial"/>
          <w:sz w:val="24"/>
          <w:szCs w:val="24"/>
        </w:rPr>
      </w:pPr>
    </w:p>
    <w:p w:rsidR="006442A7" w:rsidRPr="006442A7" w:rsidRDefault="006442A7" w:rsidP="006442A7">
      <w:pPr>
        <w:spacing w:before="0"/>
        <w:rPr>
          <w:rFonts w:cs="Arial"/>
          <w:b/>
          <w:sz w:val="24"/>
          <w:szCs w:val="24"/>
          <w:lang w:val="sr-Cyrl-RS"/>
        </w:rPr>
      </w:pPr>
      <w:r w:rsidRPr="006442A7">
        <w:rPr>
          <w:rFonts w:cs="Arial"/>
          <w:b/>
          <w:sz w:val="24"/>
          <w:szCs w:val="24"/>
          <w:lang w:val="sr-Cyrl-RS"/>
        </w:rPr>
        <w:t>1000/480/2016</w:t>
      </w:r>
    </w:p>
    <w:p w:rsidR="006442A7" w:rsidRPr="006442A7" w:rsidRDefault="006442A7" w:rsidP="006442A7">
      <w:pPr>
        <w:spacing w:before="0"/>
        <w:rPr>
          <w:rFonts w:cs="Arial"/>
          <w:sz w:val="24"/>
          <w:szCs w:val="24"/>
          <w:lang w:val="sr-Cyrl-RS"/>
        </w:rPr>
      </w:pPr>
    </w:p>
    <w:p w:rsidR="006442A7" w:rsidRPr="00E975C8" w:rsidRDefault="006442A7" w:rsidP="006442A7">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СОПСТВЕНЕ МЕНИЦЕ</w:t>
      </w:r>
    </w:p>
    <w:p w:rsidR="006442A7" w:rsidRPr="00E975C8" w:rsidRDefault="006442A7" w:rsidP="006442A7">
      <w:pPr>
        <w:spacing w:before="0"/>
        <w:jc w:val="center"/>
        <w:rPr>
          <w:rFonts w:cs="Arial"/>
          <w:b/>
          <w:sz w:val="24"/>
          <w:szCs w:val="24"/>
        </w:rPr>
      </w:pPr>
    </w:p>
    <w:p w:rsidR="006442A7" w:rsidRPr="00E975C8"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6442A7" w:rsidRPr="00E975C8"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6442A7" w:rsidRPr="00E975C8" w:rsidRDefault="006442A7" w:rsidP="006442A7">
      <w:pPr>
        <w:spacing w:before="0"/>
        <w:rPr>
          <w:rFonts w:cs="Arial"/>
          <w:sz w:val="24"/>
          <w:szCs w:val="24"/>
        </w:rPr>
      </w:pPr>
      <w:r w:rsidRPr="00E975C8">
        <w:rPr>
          <w:rFonts w:cs="Arial"/>
          <w:sz w:val="24"/>
          <w:szCs w:val="24"/>
        </w:rPr>
        <w:t xml:space="preserve">Прeдajeмo вaм блaнкo сопствену мeницу за озбиљност </w:t>
      </w:r>
      <w:proofErr w:type="gramStart"/>
      <w:r w:rsidRPr="00E975C8">
        <w:rPr>
          <w:rFonts w:cs="Arial"/>
          <w:sz w:val="24"/>
          <w:szCs w:val="24"/>
        </w:rPr>
        <w:t>понуде  која</w:t>
      </w:r>
      <w:proofErr w:type="gramEnd"/>
      <w:r w:rsidRPr="00E975C8">
        <w:rPr>
          <w:rFonts w:cs="Arial"/>
          <w:sz w:val="24"/>
          <w:szCs w:val="24"/>
        </w:rPr>
        <w:t xml:space="preserve"> је неопозива, без права протеста и наплатива на први позив.</w:t>
      </w:r>
    </w:p>
    <w:p w:rsidR="006442A7" w:rsidRPr="00E975C8" w:rsidRDefault="006442A7" w:rsidP="006442A7">
      <w:pPr>
        <w:spacing w:before="0"/>
        <w:rPr>
          <w:rFonts w:cs="Arial"/>
          <w:sz w:val="24"/>
          <w:szCs w:val="24"/>
        </w:rPr>
      </w:pPr>
      <w:r w:rsidRPr="00E975C8">
        <w:rPr>
          <w:rFonts w:cs="Arial"/>
          <w:sz w:val="24"/>
          <w:szCs w:val="24"/>
        </w:rPr>
        <w:t>Овлaшћуjeмo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Pr>
          <w:rFonts w:cs="Arial"/>
          <w:i/>
          <w:iCs/>
          <w:sz w:val="24"/>
          <w:szCs w:val="24"/>
        </w:rPr>
        <w:t>10</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минимално </w:t>
      </w:r>
      <w:r w:rsidRPr="008D5BDA">
        <w:rPr>
          <w:rFonts w:cs="Arial"/>
          <w:sz w:val="24"/>
          <w:szCs w:val="24"/>
        </w:rPr>
        <w:t>30 дана</w:t>
      </w:r>
      <w:r>
        <w:rPr>
          <w:rFonts w:cs="Arial"/>
          <w:i/>
          <w:sz w:val="24"/>
          <w:szCs w:val="24"/>
        </w:rPr>
        <w:t xml:space="preserve"> </w:t>
      </w:r>
      <w:r w:rsidRPr="00E975C8">
        <w:rPr>
          <w:rFonts w:cs="Arial"/>
          <w:sz w:val="24"/>
          <w:szCs w:val="24"/>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rsidR="006442A7" w:rsidRPr="00E975C8" w:rsidRDefault="006442A7" w:rsidP="006442A7">
      <w:pPr>
        <w:spacing w:before="0"/>
        <w:rPr>
          <w:rFonts w:cs="Arial"/>
          <w:sz w:val="24"/>
          <w:szCs w:val="24"/>
        </w:rPr>
      </w:pPr>
    </w:p>
    <w:p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д</w:t>
      </w:r>
      <w:r>
        <w:rPr>
          <w:rFonts w:ascii="Arial" w:hAnsi="Arial" w:cs="Arial"/>
          <w:color w:val="auto"/>
          <w:lang w:val="sr-Cyrl-CS"/>
        </w:rPr>
        <w:t xml:space="preserve"> 10</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______________________________ .</w:t>
      </w:r>
    </w:p>
    <w:p w:rsidR="006442A7" w:rsidRPr="00E975C8" w:rsidRDefault="006442A7" w:rsidP="006442A7">
      <w:pPr>
        <w:pStyle w:val="Default"/>
        <w:spacing w:before="0"/>
        <w:rPr>
          <w:rFonts w:ascii="Arial" w:hAnsi="Arial" w:cs="Arial"/>
          <w:color w:val="auto"/>
          <w:lang w:val="sr-Cyrl-CS"/>
        </w:rPr>
      </w:pPr>
    </w:p>
    <w:p w:rsidR="006442A7" w:rsidRPr="00E975C8" w:rsidRDefault="006442A7" w:rsidP="006442A7">
      <w:pPr>
        <w:pStyle w:val="Default"/>
        <w:spacing w:before="0"/>
        <w:rPr>
          <w:rFonts w:ascii="Arial" w:hAnsi="Arial" w:cs="Arial"/>
          <w:color w:val="auto"/>
          <w:lang w:val="sr-Cyrl-CS"/>
        </w:rPr>
      </w:pPr>
      <w:proofErr w:type="gramStart"/>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w:t>
      </w:r>
      <w:proofErr w:type="gramEnd"/>
      <w:r w:rsidRPr="00E975C8">
        <w:rPr>
          <w:rFonts w:ascii="Arial" w:hAnsi="Arial" w:cs="Arial"/>
          <w:color w:val="auto"/>
          <w:lang w:val="sr-Cyrl-CS"/>
        </w:rPr>
        <w:t xml:space="preserve"> </w:t>
      </w:r>
    </w:p>
    <w:p w:rsidR="006442A7" w:rsidRPr="00E975C8" w:rsidRDefault="006442A7" w:rsidP="006442A7">
      <w:pPr>
        <w:pStyle w:val="Default"/>
        <w:spacing w:before="0"/>
        <w:rPr>
          <w:rFonts w:ascii="Arial" w:hAnsi="Arial" w:cs="Arial"/>
          <w:color w:val="auto"/>
          <w:lang w:val="sr-Cyrl-CS"/>
        </w:rPr>
      </w:pPr>
    </w:p>
    <w:p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 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 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6442A7" w:rsidRPr="00E975C8" w:rsidRDefault="006442A7" w:rsidP="006442A7">
      <w:pPr>
        <w:pStyle w:val="Default"/>
        <w:spacing w:before="0"/>
        <w:rPr>
          <w:rFonts w:ascii="Arial" w:hAnsi="Arial" w:cs="Arial"/>
          <w:color w:val="auto"/>
          <w:lang w:val="sr-Cyrl-CS"/>
        </w:rPr>
      </w:pPr>
    </w:p>
    <w:p w:rsidR="006442A7" w:rsidRPr="00E975C8" w:rsidRDefault="006442A7" w:rsidP="006442A7">
      <w:pPr>
        <w:pStyle w:val="Default"/>
        <w:spacing w:before="0"/>
        <w:rPr>
          <w:rFonts w:ascii="Arial" w:hAnsi="Arial" w:cs="Arial"/>
          <w:color w:val="auto"/>
          <w:lang w:val="sr-Cyrl-CS"/>
        </w:rPr>
      </w:pPr>
      <w:proofErr w:type="gramStart"/>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 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 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lang w:val="sr-Cyrl-CS"/>
        </w:rPr>
        <w:lastRenderedPageBreak/>
        <w:t>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 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w:t>
      </w:r>
      <w:proofErr w:type="gramEnd"/>
      <w:r w:rsidRPr="00E975C8">
        <w:rPr>
          <w:rFonts w:ascii="Arial" w:hAnsi="Arial" w:cs="Arial"/>
          <w:color w:val="auto"/>
          <w:lang w:val="sr-Cyrl-CS"/>
        </w:rPr>
        <w:t xml:space="preserve"> </w:t>
      </w:r>
      <w:proofErr w:type="gramStart"/>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 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 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 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 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w:t>
      </w:r>
      <w:proofErr w:type="gramEnd"/>
      <w:r w:rsidRPr="00E975C8">
        <w:rPr>
          <w:rFonts w:ascii="Arial" w:hAnsi="Arial" w:cs="Arial"/>
          <w:i/>
          <w:iCs/>
          <w:color w:val="auto"/>
          <w:lang w:val="sr-Cyrl-CS"/>
        </w:rPr>
        <w:t xml:space="preserve"> </w:t>
      </w:r>
    </w:p>
    <w:p w:rsidR="006442A7" w:rsidRPr="00E975C8" w:rsidRDefault="006442A7" w:rsidP="006442A7">
      <w:pPr>
        <w:pStyle w:val="Default"/>
        <w:spacing w:before="0"/>
        <w:rPr>
          <w:rFonts w:ascii="Arial" w:hAnsi="Arial" w:cs="Arial"/>
          <w:color w:val="auto"/>
          <w:lang w:val="sr-Cyrl-CS"/>
        </w:rPr>
      </w:pPr>
    </w:p>
    <w:p w:rsidR="006442A7" w:rsidRPr="00E975C8" w:rsidRDefault="006442A7" w:rsidP="006442A7">
      <w:pPr>
        <w:pStyle w:val="Default"/>
        <w:spacing w:before="0"/>
        <w:rPr>
          <w:rFonts w:ascii="Arial" w:hAnsi="Arial" w:cs="Arial"/>
          <w:color w:val="auto"/>
          <w:lang w:val="sr-Cyrl-CS"/>
        </w:rPr>
      </w:pPr>
      <w:proofErr w:type="gramStart"/>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 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w:t>
      </w:r>
      <w:proofErr w:type="gramEnd"/>
      <w:r w:rsidRPr="00E975C8">
        <w:rPr>
          <w:rFonts w:ascii="Arial" w:hAnsi="Arial" w:cs="Arial"/>
          <w:color w:val="auto"/>
          <w:lang w:val="sr-Cyrl-CS"/>
        </w:rPr>
        <w:t xml:space="preserve"> </w:t>
      </w:r>
    </w:p>
    <w:p w:rsidR="006442A7" w:rsidRPr="00E975C8" w:rsidRDefault="006442A7" w:rsidP="006442A7">
      <w:pPr>
        <w:pStyle w:val="Default"/>
        <w:spacing w:before="0"/>
        <w:rPr>
          <w:rFonts w:ascii="Arial" w:hAnsi="Arial" w:cs="Arial"/>
          <w:color w:val="auto"/>
          <w:lang w:val="sr-Cyrl-CS"/>
        </w:rPr>
      </w:pPr>
    </w:p>
    <w:p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6442A7" w:rsidRPr="00E975C8" w:rsidRDefault="006442A7" w:rsidP="006442A7">
      <w:pPr>
        <w:spacing w:before="0"/>
        <w:rPr>
          <w:rFonts w:cs="Arial"/>
          <w:sz w:val="24"/>
          <w:szCs w:val="24"/>
        </w:rPr>
      </w:pPr>
    </w:p>
    <w:p w:rsidR="006442A7" w:rsidRPr="00E975C8" w:rsidRDefault="006442A7" w:rsidP="006442A7">
      <w:pPr>
        <w:spacing w:before="0"/>
        <w:rPr>
          <w:rFonts w:cs="Arial"/>
          <w:sz w:val="24"/>
          <w:szCs w:val="24"/>
        </w:rPr>
      </w:pPr>
      <w:r w:rsidRPr="00E975C8">
        <w:rPr>
          <w:rFonts w:cs="Arial"/>
          <w:sz w:val="24"/>
          <w:szCs w:val="24"/>
        </w:rPr>
        <w:t>Услoви мeничнe oбaвeзe:</w:t>
      </w:r>
    </w:p>
    <w:p w:rsidR="006442A7" w:rsidRPr="00E975C8" w:rsidRDefault="006442A7" w:rsidP="006442A7">
      <w:pPr>
        <w:numPr>
          <w:ilvl w:val="0"/>
          <w:numId w:val="52"/>
        </w:numPr>
        <w:spacing w:before="0"/>
        <w:rPr>
          <w:rFonts w:cs="Arial"/>
          <w:sz w:val="24"/>
          <w:szCs w:val="24"/>
        </w:rPr>
      </w:pPr>
      <w:r w:rsidRPr="00E975C8">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442A7" w:rsidRPr="00E975C8" w:rsidRDefault="006442A7" w:rsidP="006442A7">
      <w:pPr>
        <w:numPr>
          <w:ilvl w:val="0"/>
          <w:numId w:val="52"/>
        </w:numPr>
        <w:spacing w:before="0"/>
        <w:rPr>
          <w:rFonts w:cs="Arial"/>
          <w:sz w:val="24"/>
          <w:szCs w:val="24"/>
        </w:rPr>
      </w:pPr>
      <w:r w:rsidRPr="00E975C8">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442A7" w:rsidRPr="00E975C8" w:rsidRDefault="006442A7" w:rsidP="006442A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442A7" w:rsidRPr="00E975C8" w:rsidTr="00A4230B">
        <w:trPr>
          <w:jc w:val="center"/>
        </w:trPr>
        <w:tc>
          <w:tcPr>
            <w:tcW w:w="3882" w:type="dxa"/>
          </w:tcPr>
          <w:p w:rsidR="006442A7" w:rsidRPr="00E975C8" w:rsidRDefault="006442A7" w:rsidP="00A4230B">
            <w:pPr>
              <w:spacing w:before="0"/>
              <w:jc w:val="center"/>
              <w:rPr>
                <w:rFonts w:cs="Arial"/>
                <w:sz w:val="24"/>
                <w:szCs w:val="24"/>
              </w:rPr>
            </w:pPr>
            <w:r w:rsidRPr="00E975C8">
              <w:rPr>
                <w:rFonts w:cs="Arial"/>
                <w:sz w:val="24"/>
                <w:szCs w:val="24"/>
              </w:rPr>
              <w:t>Датум:</w:t>
            </w:r>
          </w:p>
        </w:tc>
        <w:tc>
          <w:tcPr>
            <w:tcW w:w="2127" w:type="dxa"/>
          </w:tcPr>
          <w:p w:rsidR="006442A7" w:rsidRPr="00E975C8" w:rsidRDefault="006442A7" w:rsidP="00A4230B">
            <w:pPr>
              <w:spacing w:before="0"/>
              <w:jc w:val="center"/>
              <w:rPr>
                <w:rFonts w:cs="Arial"/>
                <w:sz w:val="24"/>
                <w:szCs w:val="24"/>
                <w:lang w:val="ru-RU"/>
              </w:rPr>
            </w:pPr>
          </w:p>
        </w:tc>
        <w:tc>
          <w:tcPr>
            <w:tcW w:w="4022" w:type="dxa"/>
          </w:tcPr>
          <w:p w:rsidR="006442A7" w:rsidRPr="00E975C8" w:rsidRDefault="006442A7" w:rsidP="00A4230B">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6442A7" w:rsidRPr="00E975C8" w:rsidTr="00A4230B">
        <w:trPr>
          <w:jc w:val="center"/>
        </w:trPr>
        <w:tc>
          <w:tcPr>
            <w:tcW w:w="3882" w:type="dxa"/>
          </w:tcPr>
          <w:p w:rsidR="006442A7" w:rsidRPr="00E975C8" w:rsidRDefault="006442A7" w:rsidP="00A4230B">
            <w:pPr>
              <w:spacing w:before="0"/>
              <w:jc w:val="center"/>
              <w:rPr>
                <w:rFonts w:cs="Arial"/>
                <w:sz w:val="24"/>
                <w:szCs w:val="24"/>
              </w:rPr>
            </w:pPr>
          </w:p>
        </w:tc>
        <w:tc>
          <w:tcPr>
            <w:tcW w:w="2127" w:type="dxa"/>
          </w:tcPr>
          <w:p w:rsidR="006442A7" w:rsidRPr="00E975C8" w:rsidRDefault="006442A7" w:rsidP="00A4230B">
            <w:pPr>
              <w:spacing w:before="0"/>
              <w:jc w:val="center"/>
              <w:rPr>
                <w:rFonts w:cs="Arial"/>
                <w:sz w:val="24"/>
                <w:szCs w:val="24"/>
              </w:rPr>
            </w:pPr>
            <w:r w:rsidRPr="00E975C8">
              <w:rPr>
                <w:rFonts w:cs="Arial"/>
                <w:sz w:val="24"/>
                <w:szCs w:val="24"/>
              </w:rPr>
              <w:t>М.П.</w:t>
            </w:r>
          </w:p>
        </w:tc>
        <w:tc>
          <w:tcPr>
            <w:tcW w:w="4022" w:type="dxa"/>
          </w:tcPr>
          <w:p w:rsidR="006442A7" w:rsidRPr="00E975C8" w:rsidRDefault="006442A7" w:rsidP="00A4230B">
            <w:pPr>
              <w:spacing w:before="0"/>
              <w:jc w:val="center"/>
              <w:rPr>
                <w:rFonts w:cs="Arial"/>
                <w:sz w:val="24"/>
                <w:szCs w:val="24"/>
                <w:lang w:val="ru-RU"/>
              </w:rPr>
            </w:pPr>
          </w:p>
        </w:tc>
      </w:tr>
      <w:tr w:rsidR="006442A7" w:rsidRPr="00E975C8" w:rsidTr="00A4230B">
        <w:trPr>
          <w:jc w:val="center"/>
        </w:trPr>
        <w:tc>
          <w:tcPr>
            <w:tcW w:w="3882" w:type="dxa"/>
            <w:tcBorders>
              <w:bottom w:val="single" w:sz="4" w:space="0" w:color="auto"/>
            </w:tcBorders>
          </w:tcPr>
          <w:p w:rsidR="006442A7" w:rsidRPr="00E975C8" w:rsidRDefault="006442A7" w:rsidP="00A4230B">
            <w:pPr>
              <w:spacing w:before="0"/>
              <w:jc w:val="center"/>
              <w:rPr>
                <w:rFonts w:cs="Arial"/>
                <w:sz w:val="24"/>
                <w:szCs w:val="24"/>
              </w:rPr>
            </w:pPr>
          </w:p>
        </w:tc>
        <w:tc>
          <w:tcPr>
            <w:tcW w:w="2127" w:type="dxa"/>
          </w:tcPr>
          <w:p w:rsidR="006442A7" w:rsidRPr="00E975C8" w:rsidRDefault="006442A7" w:rsidP="00A4230B">
            <w:pPr>
              <w:spacing w:before="0"/>
              <w:jc w:val="center"/>
              <w:rPr>
                <w:rFonts w:cs="Arial"/>
                <w:sz w:val="24"/>
                <w:szCs w:val="24"/>
                <w:lang w:val="ru-RU"/>
              </w:rPr>
            </w:pPr>
          </w:p>
        </w:tc>
        <w:tc>
          <w:tcPr>
            <w:tcW w:w="4022" w:type="dxa"/>
            <w:tcBorders>
              <w:bottom w:val="single" w:sz="4" w:space="0" w:color="auto"/>
            </w:tcBorders>
          </w:tcPr>
          <w:p w:rsidR="006442A7" w:rsidRPr="00E975C8" w:rsidRDefault="006442A7" w:rsidP="00A4230B">
            <w:pPr>
              <w:spacing w:before="0"/>
              <w:jc w:val="center"/>
              <w:rPr>
                <w:rFonts w:cs="Arial"/>
                <w:sz w:val="24"/>
                <w:szCs w:val="24"/>
                <w:lang w:val="ru-RU"/>
              </w:rPr>
            </w:pPr>
          </w:p>
        </w:tc>
      </w:tr>
      <w:tr w:rsidR="006442A7" w:rsidRPr="00E975C8" w:rsidTr="00A4230B">
        <w:trPr>
          <w:trHeight w:val="389"/>
          <w:jc w:val="center"/>
        </w:trPr>
        <w:tc>
          <w:tcPr>
            <w:tcW w:w="3882" w:type="dxa"/>
            <w:tcBorders>
              <w:top w:val="single" w:sz="4" w:space="0" w:color="auto"/>
            </w:tcBorders>
          </w:tcPr>
          <w:p w:rsidR="006442A7" w:rsidRPr="00E975C8" w:rsidRDefault="006442A7" w:rsidP="00A4230B">
            <w:pPr>
              <w:spacing w:before="0"/>
              <w:jc w:val="center"/>
              <w:rPr>
                <w:rFonts w:cs="Arial"/>
                <w:sz w:val="24"/>
                <w:szCs w:val="24"/>
              </w:rPr>
            </w:pPr>
          </w:p>
        </w:tc>
        <w:tc>
          <w:tcPr>
            <w:tcW w:w="2127" w:type="dxa"/>
          </w:tcPr>
          <w:p w:rsidR="006442A7" w:rsidRPr="00E975C8" w:rsidRDefault="006442A7" w:rsidP="00A4230B">
            <w:pPr>
              <w:spacing w:before="0"/>
              <w:jc w:val="center"/>
              <w:rPr>
                <w:rFonts w:cs="Arial"/>
                <w:sz w:val="24"/>
                <w:szCs w:val="24"/>
                <w:lang w:val="ru-RU"/>
              </w:rPr>
            </w:pPr>
          </w:p>
        </w:tc>
        <w:tc>
          <w:tcPr>
            <w:tcW w:w="4022" w:type="dxa"/>
            <w:tcBorders>
              <w:top w:val="single" w:sz="4" w:space="0" w:color="auto"/>
            </w:tcBorders>
          </w:tcPr>
          <w:p w:rsidR="006442A7" w:rsidRPr="00E975C8" w:rsidRDefault="006442A7" w:rsidP="00A4230B">
            <w:pPr>
              <w:spacing w:before="0"/>
              <w:jc w:val="center"/>
              <w:rPr>
                <w:rFonts w:cs="Arial"/>
                <w:sz w:val="24"/>
                <w:szCs w:val="24"/>
                <w:lang w:val="ru-RU"/>
              </w:rPr>
            </w:pPr>
          </w:p>
        </w:tc>
      </w:tr>
    </w:tbl>
    <w:p w:rsidR="006442A7" w:rsidRPr="00E975C8" w:rsidRDefault="006442A7" w:rsidP="006442A7">
      <w:pPr>
        <w:spacing w:before="0"/>
        <w:ind w:firstLine="720"/>
        <w:rPr>
          <w:rFonts w:cs="Arial"/>
          <w:sz w:val="24"/>
          <w:szCs w:val="24"/>
          <w:lang w:val="ru-RU"/>
        </w:rPr>
      </w:pPr>
    </w:p>
    <w:p w:rsidR="006442A7" w:rsidRPr="00E975C8" w:rsidRDefault="006442A7" w:rsidP="006442A7">
      <w:pPr>
        <w:spacing w:before="0"/>
        <w:ind w:firstLine="720"/>
        <w:rPr>
          <w:rFonts w:cs="Arial"/>
          <w:sz w:val="24"/>
          <w:szCs w:val="24"/>
          <w:lang w:val="ru-RU"/>
        </w:rPr>
      </w:pPr>
    </w:p>
    <w:p w:rsidR="006442A7" w:rsidRPr="00E975C8" w:rsidRDefault="006442A7" w:rsidP="006442A7">
      <w:pPr>
        <w:spacing w:before="0"/>
        <w:ind w:firstLine="720"/>
        <w:rPr>
          <w:rFonts w:cs="Arial"/>
          <w:sz w:val="24"/>
          <w:szCs w:val="24"/>
          <w:lang w:val="ru-RU"/>
        </w:rPr>
      </w:pPr>
      <w:r w:rsidRPr="00E975C8">
        <w:rPr>
          <w:rFonts w:cs="Arial"/>
          <w:sz w:val="24"/>
          <w:szCs w:val="24"/>
          <w:lang w:val="ru-RU"/>
        </w:rPr>
        <w:t>Прилог:</w:t>
      </w:r>
    </w:p>
    <w:p w:rsidR="006442A7" w:rsidRPr="00E975C8" w:rsidRDefault="006442A7" w:rsidP="006442A7">
      <w:pPr>
        <w:pStyle w:val="ListParagraph"/>
        <w:numPr>
          <w:ilvl w:val="0"/>
          <w:numId w:val="51"/>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сопствена меница као гаранција за озбиљност понуде </w:t>
      </w:r>
    </w:p>
    <w:p w:rsidR="006442A7" w:rsidRPr="00E975C8" w:rsidRDefault="006442A7" w:rsidP="006442A7">
      <w:pPr>
        <w:pStyle w:val="ListParagraph"/>
        <w:numPr>
          <w:ilvl w:val="0"/>
          <w:numId w:val="51"/>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42A7" w:rsidRPr="00E975C8" w:rsidRDefault="006442A7" w:rsidP="006442A7">
      <w:pPr>
        <w:pStyle w:val="ListParagraph"/>
        <w:numPr>
          <w:ilvl w:val="0"/>
          <w:numId w:val="51"/>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6442A7" w:rsidRPr="00E975C8" w:rsidRDefault="006442A7" w:rsidP="006442A7">
      <w:pPr>
        <w:pStyle w:val="ListParagraph"/>
        <w:numPr>
          <w:ilvl w:val="0"/>
          <w:numId w:val="51"/>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42A7" w:rsidRPr="00E975C8" w:rsidRDefault="006442A7" w:rsidP="006442A7">
      <w:pPr>
        <w:pStyle w:val="ListParagraph"/>
        <w:spacing w:before="0" w:after="0" w:line="240" w:lineRule="auto"/>
        <w:rPr>
          <w:rFonts w:ascii="Arial" w:hAnsi="Arial" w:cs="Arial"/>
          <w:sz w:val="24"/>
          <w:szCs w:val="24"/>
        </w:rPr>
      </w:pPr>
    </w:p>
    <w:p w:rsidR="006442A7" w:rsidRPr="00EC5BB4" w:rsidRDefault="006442A7" w:rsidP="006442A7">
      <w:pPr>
        <w:pStyle w:val="ListParagraph"/>
        <w:spacing w:before="0" w:after="0" w:line="240" w:lineRule="auto"/>
        <w:rPr>
          <w:rFonts w:ascii="Arial" w:hAnsi="Arial" w:cs="Arial"/>
          <w:color w:val="00B0F0"/>
          <w:sz w:val="24"/>
          <w:szCs w:val="24"/>
        </w:rPr>
      </w:pPr>
    </w:p>
    <w:p w:rsidR="006442A7" w:rsidRPr="00E975C8" w:rsidRDefault="006442A7" w:rsidP="006442A7">
      <w:pPr>
        <w:pStyle w:val="ListParagraph"/>
        <w:spacing w:before="0" w:after="0" w:line="240" w:lineRule="auto"/>
        <w:rPr>
          <w:rFonts w:ascii="Arial" w:hAnsi="Arial" w:cs="Arial"/>
          <w:i/>
          <w:sz w:val="24"/>
          <w:szCs w:val="24"/>
        </w:rPr>
      </w:pPr>
      <w:proofErr w:type="gramStart"/>
      <w:r w:rsidRPr="00E975C8">
        <w:rPr>
          <w:rFonts w:ascii="Arial" w:hAnsi="Arial" w:cs="Arial"/>
          <w:i/>
          <w:sz w:val="24"/>
          <w:szCs w:val="24"/>
        </w:rPr>
        <w:t>Менично писмо у складу са садржином овог Прилога се доставља у оквиру понуде.</w:t>
      </w:r>
      <w:proofErr w:type="gramEnd"/>
    </w:p>
    <w:p w:rsidR="006442A7" w:rsidRDefault="006442A7" w:rsidP="006442A7">
      <w:pPr>
        <w:spacing w:before="0"/>
        <w:jc w:val="right"/>
        <w:rPr>
          <w:rFonts w:cs="Arial"/>
          <w:b/>
          <w:sz w:val="24"/>
          <w:szCs w:val="24"/>
        </w:rPr>
      </w:pPr>
    </w:p>
    <w:p w:rsidR="006442A7" w:rsidRDefault="006442A7" w:rsidP="006442A7">
      <w:pPr>
        <w:spacing w:before="0"/>
        <w:rPr>
          <w:rFonts w:cs="Arial"/>
          <w:b/>
          <w:sz w:val="24"/>
          <w:szCs w:val="24"/>
        </w:rPr>
      </w:pPr>
    </w:p>
    <w:p w:rsidR="006442A7" w:rsidRDefault="006442A7" w:rsidP="006442A7">
      <w:pPr>
        <w:jc w:val="right"/>
        <w:rPr>
          <w:rFonts w:cs="Arial"/>
          <w:b/>
          <w:color w:val="000000" w:themeColor="text1"/>
          <w:sz w:val="24"/>
          <w:szCs w:val="24"/>
        </w:rPr>
      </w:pPr>
    </w:p>
    <w:p w:rsidR="006442A7" w:rsidRDefault="006442A7" w:rsidP="006442A7">
      <w:pPr>
        <w:jc w:val="right"/>
        <w:rPr>
          <w:rFonts w:cs="Arial"/>
          <w:b/>
          <w:color w:val="000000" w:themeColor="text1"/>
          <w:sz w:val="24"/>
          <w:szCs w:val="24"/>
        </w:rPr>
      </w:pPr>
    </w:p>
    <w:p w:rsidR="006442A7" w:rsidRDefault="006442A7" w:rsidP="006442A7">
      <w:pPr>
        <w:jc w:val="right"/>
        <w:rPr>
          <w:rFonts w:cs="Arial"/>
          <w:b/>
          <w:color w:val="000000" w:themeColor="text1"/>
          <w:sz w:val="24"/>
          <w:szCs w:val="24"/>
        </w:rPr>
      </w:pPr>
    </w:p>
    <w:p w:rsidR="006442A7" w:rsidRDefault="006442A7" w:rsidP="006442A7">
      <w:pPr>
        <w:jc w:val="right"/>
        <w:rPr>
          <w:rFonts w:cs="Arial"/>
          <w:b/>
          <w:color w:val="000000" w:themeColor="text1"/>
          <w:sz w:val="24"/>
          <w:szCs w:val="24"/>
        </w:rPr>
      </w:pPr>
    </w:p>
    <w:p w:rsidR="006442A7" w:rsidRDefault="006442A7" w:rsidP="006442A7">
      <w:pPr>
        <w:jc w:val="left"/>
        <w:rPr>
          <w:rFonts w:cs="Arial"/>
          <w:b/>
          <w:color w:val="000000" w:themeColor="text1"/>
          <w:sz w:val="24"/>
          <w:szCs w:val="24"/>
          <w:lang w:val="sr-Cyrl-RS"/>
        </w:rPr>
      </w:pPr>
      <w:r>
        <w:rPr>
          <w:rFonts w:cs="Arial"/>
          <w:b/>
          <w:color w:val="000000" w:themeColor="text1"/>
          <w:sz w:val="24"/>
          <w:szCs w:val="24"/>
          <w:lang w:val="sr-Cyrl-RS"/>
        </w:rPr>
        <w:lastRenderedPageBreak/>
        <w:t>ПРИЛОГ 2</w:t>
      </w:r>
    </w:p>
    <w:p w:rsidR="006442A7" w:rsidRPr="006442A7" w:rsidRDefault="006442A7" w:rsidP="006442A7">
      <w:pPr>
        <w:jc w:val="left"/>
        <w:rPr>
          <w:rFonts w:cs="Arial"/>
          <w:b/>
          <w:color w:val="000000" w:themeColor="text1"/>
          <w:sz w:val="24"/>
          <w:szCs w:val="24"/>
          <w:lang w:val="sr-Cyrl-RS"/>
        </w:rPr>
      </w:pPr>
    </w:p>
    <w:p w:rsidR="006442A7" w:rsidRPr="002C2C4F" w:rsidRDefault="006442A7" w:rsidP="006442A7">
      <w:pPr>
        <w:rPr>
          <w:rFonts w:cs="Arial"/>
          <w:color w:val="000000" w:themeColor="text1"/>
          <w:sz w:val="24"/>
          <w:szCs w:val="24"/>
        </w:rPr>
      </w:pPr>
      <w:proofErr w:type="gramStart"/>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w:t>
      </w:r>
      <w:proofErr w:type="gramEnd"/>
      <w:r w:rsidRPr="002C2C4F">
        <w:rPr>
          <w:rFonts w:cs="Arial"/>
          <w:color w:val="000000" w:themeColor="text1"/>
          <w:sz w:val="24"/>
          <w:szCs w:val="24"/>
        </w:rPr>
        <w:t xml:space="preserve"> </w:t>
      </w:r>
      <w:proofErr w:type="gramStart"/>
      <w:r w:rsidRPr="002C2C4F">
        <w:rPr>
          <w:rFonts w:cs="Arial"/>
          <w:color w:val="000000" w:themeColor="text1"/>
          <w:sz w:val="24"/>
          <w:szCs w:val="24"/>
        </w:rPr>
        <w:t>РС бр.</w:t>
      </w:r>
      <w:proofErr w:type="gramEnd"/>
      <w:r w:rsidRPr="002C2C4F">
        <w:rPr>
          <w:rFonts w:cs="Arial"/>
          <w:color w:val="000000" w:themeColor="text1"/>
          <w:sz w:val="24"/>
          <w:szCs w:val="24"/>
        </w:rPr>
        <w:t xml:space="preserve"> </w:t>
      </w:r>
      <w:proofErr w:type="gramStart"/>
      <w:r w:rsidRPr="002C2C4F">
        <w:rPr>
          <w:rFonts w:cs="Arial"/>
          <w:color w:val="000000" w:themeColor="text1"/>
          <w:sz w:val="24"/>
          <w:szCs w:val="24"/>
        </w:rPr>
        <w:t>43/04, 62/06, 111/09 др.</w:t>
      </w:r>
      <w:proofErr w:type="gramEnd"/>
      <w:r w:rsidRPr="002C2C4F">
        <w:rPr>
          <w:rFonts w:cs="Arial"/>
          <w:color w:val="000000" w:themeColor="text1"/>
          <w:sz w:val="24"/>
          <w:szCs w:val="24"/>
        </w:rPr>
        <w:t xml:space="preserve"> </w:t>
      </w:r>
      <w:proofErr w:type="gramStart"/>
      <w:r w:rsidRPr="002C2C4F">
        <w:rPr>
          <w:rFonts w:cs="Arial"/>
          <w:color w:val="000000" w:themeColor="text1"/>
          <w:sz w:val="24"/>
          <w:szCs w:val="24"/>
        </w:rPr>
        <w:t>закон</w:t>
      </w:r>
      <w:proofErr w:type="gramEnd"/>
      <w:r w:rsidRPr="002C2C4F">
        <w:rPr>
          <w:rFonts w:cs="Arial"/>
          <w:color w:val="000000" w:themeColor="text1"/>
          <w:sz w:val="24"/>
          <w:szCs w:val="24"/>
        </w:rPr>
        <w:t xml:space="preserve"> и 31/11) Понуду доставити на адресу:</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w:t>
      </w:r>
      <w:proofErr w:type="gramStart"/>
      <w:r w:rsidRPr="002C2C4F">
        <w:rPr>
          <w:rFonts w:cs="Arial"/>
          <w:color w:val="000000" w:themeColor="text1"/>
          <w:sz w:val="24"/>
          <w:szCs w:val="24"/>
        </w:rPr>
        <w:t>напомена</w:t>
      </w:r>
      <w:proofErr w:type="gramEnd"/>
      <w:r w:rsidRPr="002C2C4F">
        <w:rPr>
          <w:rFonts w:cs="Arial"/>
          <w:color w:val="000000" w:themeColor="text1"/>
          <w:sz w:val="24"/>
          <w:szCs w:val="24"/>
        </w:rPr>
        <w:t>: не доставља се у понуди)</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ДУЖНИК</w:t>
      </w:r>
      <w:proofErr w:type="gramStart"/>
      <w:r w:rsidRPr="002C2C4F">
        <w:rPr>
          <w:rFonts w:cs="Arial"/>
          <w:color w:val="000000" w:themeColor="text1"/>
          <w:sz w:val="24"/>
          <w:szCs w:val="24"/>
        </w:rPr>
        <w:t xml:space="preserve">:  </w:t>
      </w:r>
      <w:r w:rsidRPr="002C2C4F">
        <w:rPr>
          <w:rFonts w:cs="Arial"/>
          <w:color w:val="000000" w:themeColor="text1"/>
          <w:sz w:val="24"/>
          <w:szCs w:val="24"/>
          <w:lang w:val="ru-RU"/>
        </w:rPr>
        <w:t>…………………………………………………………………………........................</w:t>
      </w:r>
      <w:proofErr w:type="gramEnd"/>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w:t>
      </w:r>
      <w:proofErr w:type="gramStart"/>
      <w:r w:rsidRPr="002C2C4F">
        <w:rPr>
          <w:rFonts w:cs="Arial"/>
          <w:color w:val="000000" w:themeColor="text1"/>
          <w:sz w:val="24"/>
          <w:szCs w:val="24"/>
        </w:rPr>
        <w:t>назив</w:t>
      </w:r>
      <w:proofErr w:type="gramEnd"/>
      <w:r w:rsidRPr="002C2C4F">
        <w:rPr>
          <w:rFonts w:cs="Arial"/>
          <w:color w:val="000000" w:themeColor="text1"/>
          <w:sz w:val="24"/>
          <w:szCs w:val="24"/>
        </w:rPr>
        <w:t xml:space="preserve"> и седиште Понуђача)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proofErr w:type="gramStart"/>
      <w:r w:rsidRPr="002C2C4F">
        <w:rPr>
          <w:rFonts w:cs="Arial"/>
          <w:color w:val="000000" w:themeColor="text1"/>
          <w:sz w:val="24"/>
          <w:szCs w:val="24"/>
        </w:rPr>
        <w:t>и</w:t>
      </w:r>
      <w:proofErr w:type="gramEnd"/>
      <w:r w:rsidRPr="002C2C4F">
        <w:rPr>
          <w:rFonts w:cs="Arial"/>
          <w:color w:val="000000" w:themeColor="text1"/>
          <w:sz w:val="24"/>
          <w:szCs w:val="24"/>
        </w:rPr>
        <w:t xml:space="preserve"> з д а ј е  д а н а ............................ године</w:t>
      </w:r>
    </w:p>
    <w:p w:rsidR="006442A7" w:rsidRPr="002C2C4F" w:rsidRDefault="006442A7" w:rsidP="006442A7">
      <w:pPr>
        <w:rPr>
          <w:rFonts w:cs="Arial"/>
          <w:color w:val="000000" w:themeColor="text1"/>
          <w:sz w:val="24"/>
          <w:szCs w:val="24"/>
        </w:rPr>
      </w:pPr>
    </w:p>
    <w:p w:rsidR="006442A7" w:rsidRPr="006442A7" w:rsidRDefault="006442A7" w:rsidP="006442A7">
      <w:pPr>
        <w:rPr>
          <w:rFonts w:cs="Arial"/>
          <w:b/>
          <w:color w:val="000000" w:themeColor="text1"/>
          <w:sz w:val="24"/>
          <w:szCs w:val="24"/>
          <w:lang w:val="sr-Cyrl-RS"/>
        </w:rPr>
      </w:pPr>
      <w:r w:rsidRPr="006442A7">
        <w:rPr>
          <w:rFonts w:cs="Arial"/>
          <w:b/>
          <w:color w:val="000000" w:themeColor="text1"/>
          <w:sz w:val="24"/>
          <w:szCs w:val="24"/>
          <w:lang w:val="sr-Cyrl-RS"/>
        </w:rPr>
        <w:t>1000/0480/2016</w:t>
      </w:r>
    </w:p>
    <w:p w:rsidR="006442A7" w:rsidRPr="002C2C4F" w:rsidRDefault="006442A7" w:rsidP="006442A7">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w:t>
      </w:r>
      <w:proofErr w:type="gramStart"/>
      <w:r w:rsidRPr="002C2C4F">
        <w:rPr>
          <w:rFonts w:cs="Arial"/>
          <w:b/>
          <w:color w:val="000000" w:themeColor="text1"/>
          <w:sz w:val="24"/>
          <w:szCs w:val="24"/>
        </w:rPr>
        <w:t>КОРИСНИКА  БЛАНКО</w:t>
      </w:r>
      <w:proofErr w:type="gramEnd"/>
      <w:r w:rsidRPr="002C2C4F">
        <w:rPr>
          <w:rFonts w:cs="Arial"/>
          <w:b/>
          <w:color w:val="000000" w:themeColor="text1"/>
          <w:sz w:val="24"/>
          <w:szCs w:val="24"/>
        </w:rPr>
        <w:t xml:space="preserve">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6442A7" w:rsidRPr="002C2C4F" w:rsidRDefault="006442A7" w:rsidP="006442A7">
      <w:pPr>
        <w:rPr>
          <w:rFonts w:cs="Arial"/>
          <w:color w:val="000000" w:themeColor="text1"/>
          <w:sz w:val="24"/>
          <w:szCs w:val="24"/>
        </w:rPr>
      </w:pPr>
    </w:p>
    <w:p w:rsidR="006442A7" w:rsidRPr="002C2C4F"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КОРИСНИК - ПОВЕРИЛАЦ</w:t>
      </w:r>
      <w:proofErr w:type="gramStart"/>
      <w:r w:rsidRPr="002C2C4F">
        <w:rPr>
          <w:rFonts w:cs="Arial"/>
          <w:b w:val="0"/>
          <w:color w:val="000000" w:themeColor="text1"/>
          <w:sz w:val="24"/>
          <w:szCs w:val="24"/>
        </w:rPr>
        <w:t>:Јавно</w:t>
      </w:r>
      <w:proofErr w:type="gramEnd"/>
      <w:r w:rsidRPr="002C2C4F">
        <w:rPr>
          <w:rFonts w:cs="Arial"/>
          <w:b w:val="0"/>
          <w:color w:val="000000" w:themeColor="text1"/>
          <w:sz w:val="24"/>
          <w:szCs w:val="24"/>
        </w:rPr>
        <w:t xml:space="preserve"> предузеће „Електроприведа Србије“ </w:t>
      </w:r>
      <w:r w:rsidRPr="002C2C4F">
        <w:rPr>
          <w:rFonts w:cs="Arial"/>
          <w:b w:val="0"/>
          <w:color w:val="000000" w:themeColor="text1"/>
          <w:sz w:val="24"/>
          <w:szCs w:val="24"/>
          <w:lang w:val="sr-Cyrl-RS"/>
        </w:rPr>
        <w:t>Београд, улица ц</w:t>
      </w:r>
      <w:r w:rsidRPr="002C2C4F">
        <w:rPr>
          <w:rFonts w:cs="Arial"/>
          <w:b w:val="0"/>
          <w:color w:val="000000" w:themeColor="text1"/>
          <w:sz w:val="24"/>
          <w:szCs w:val="24"/>
        </w:rPr>
        <w:t>арице Милице број 2,</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добро извршење посла</w:t>
      </w:r>
      <w:r w:rsidRPr="002C2C4F">
        <w:rPr>
          <w:rFonts w:cs="Arial"/>
          <w:color w:val="000000" w:themeColor="text1"/>
          <w:sz w:val="24"/>
          <w:szCs w:val="24"/>
        </w:rPr>
        <w:t xml:space="preserve"> и овлашћујемо Јавно предузеће „Електроприведа Србије“</w:t>
      </w:r>
      <w:r w:rsidRPr="002C2C4F">
        <w:rPr>
          <w:rFonts w:cs="Arial"/>
          <w:color w:val="000000" w:themeColor="text1"/>
          <w:sz w:val="24"/>
          <w:szCs w:val="24"/>
          <w:lang w:val="sr-Cyrl-RS"/>
        </w:rPr>
        <w:t xml:space="preserve"> Београд, Улица</w:t>
      </w:r>
      <w:r w:rsidRPr="002C2C4F">
        <w:rPr>
          <w:rFonts w:cs="Arial"/>
          <w:color w:val="000000" w:themeColor="text1"/>
          <w:sz w:val="24"/>
          <w:szCs w:val="24"/>
        </w:rPr>
        <w:t xml:space="preserve"> </w:t>
      </w:r>
      <w:r w:rsidRPr="002C2C4F">
        <w:rPr>
          <w:rFonts w:cs="Arial"/>
          <w:color w:val="000000" w:themeColor="text1"/>
          <w:sz w:val="24"/>
          <w:szCs w:val="24"/>
          <w:lang w:val="sr-Cyrl-RS"/>
        </w:rPr>
        <w:t>ц</w:t>
      </w:r>
      <w:r w:rsidRPr="002C2C4F">
        <w:rPr>
          <w:rFonts w:cs="Arial"/>
          <w:color w:val="000000" w:themeColor="text1"/>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cs="Arial"/>
          <w:color w:val="000000" w:themeColor="text1"/>
          <w:sz w:val="24"/>
          <w:szCs w:val="24"/>
          <w:lang w:val="sr-Cyrl-RS"/>
        </w:rPr>
        <w:t>Оквирном споразуму</w:t>
      </w:r>
      <w:r w:rsidRPr="002C2C4F">
        <w:rPr>
          <w:rFonts w:cs="Arial"/>
          <w:color w:val="000000" w:themeColor="text1"/>
          <w:sz w:val="24"/>
          <w:szCs w:val="24"/>
        </w:rPr>
        <w:t xml:space="preserve"> о__________________________________ (навести предмет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Издата бланко </w:t>
      </w:r>
      <w:r w:rsidRPr="002C2C4F">
        <w:rPr>
          <w:rFonts w:cs="Arial"/>
          <w:color w:val="000000" w:themeColor="text1"/>
          <w:sz w:val="24"/>
          <w:szCs w:val="24"/>
          <w:lang w:val="sr-Cyrl-RS"/>
        </w:rPr>
        <w:t>сопствена</w:t>
      </w:r>
      <w:r w:rsidRPr="002C2C4F">
        <w:rPr>
          <w:rFonts w:cs="Arial"/>
          <w:color w:val="000000" w:themeColor="text1"/>
          <w:sz w:val="24"/>
          <w:szCs w:val="24"/>
        </w:rPr>
        <w:t xml:space="preserve"> меница серијски број</w:t>
      </w:r>
      <w:r w:rsidRPr="002C2C4F">
        <w:rPr>
          <w:rFonts w:cs="Arial"/>
          <w:color w:val="000000" w:themeColor="text1"/>
          <w:sz w:val="24"/>
          <w:szCs w:val="24"/>
        </w:rPr>
        <w:tab/>
        <w:t xml:space="preserve">(уписати серијски број) може се поднети на наплату у року </w:t>
      </w:r>
      <w:proofErr w:type="gramStart"/>
      <w:r w:rsidRPr="002C2C4F">
        <w:rPr>
          <w:rFonts w:cs="Arial"/>
          <w:color w:val="000000" w:themeColor="text1"/>
          <w:sz w:val="24"/>
          <w:szCs w:val="24"/>
        </w:rPr>
        <w:t>доспећа  утврђеном</w:t>
      </w:r>
      <w:proofErr w:type="gramEnd"/>
      <w:r w:rsidRPr="002C2C4F">
        <w:rPr>
          <w:rFonts w:cs="Arial"/>
          <w:color w:val="000000" w:themeColor="text1"/>
          <w:sz w:val="24"/>
          <w:szCs w:val="24"/>
        </w:rPr>
        <w:t xml:space="preserve">  </w:t>
      </w:r>
      <w:r>
        <w:rPr>
          <w:rFonts w:cs="Arial"/>
          <w:color w:val="000000" w:themeColor="text1"/>
          <w:sz w:val="24"/>
          <w:szCs w:val="24"/>
          <w:lang w:val="sr-Cyrl-RS"/>
        </w:rPr>
        <w:t xml:space="preserve">Оквирним споразумом </w:t>
      </w:r>
      <w:r w:rsidRPr="002C2C4F">
        <w:rPr>
          <w:rFonts w:cs="Arial"/>
          <w:color w:val="000000" w:themeColor="text1"/>
          <w:sz w:val="24"/>
          <w:szCs w:val="24"/>
        </w:rPr>
        <w:t xml:space="preserve">бр. ___________ </w:t>
      </w:r>
      <w:proofErr w:type="gramStart"/>
      <w:r w:rsidRPr="002C2C4F">
        <w:rPr>
          <w:rFonts w:cs="Arial"/>
          <w:color w:val="000000" w:themeColor="text1"/>
          <w:sz w:val="24"/>
          <w:szCs w:val="24"/>
        </w:rPr>
        <w:t>од</w:t>
      </w:r>
      <w:proofErr w:type="gramEnd"/>
      <w:r w:rsidRPr="002C2C4F">
        <w:rPr>
          <w:rFonts w:cs="Arial"/>
          <w:color w:val="000000" w:themeColor="text1"/>
          <w:sz w:val="24"/>
          <w:szCs w:val="24"/>
        </w:rPr>
        <w:t xml:space="preserve"> _________ године (заведен код Корисника-Повериоца)  и бр. </w:t>
      </w:r>
      <w:r w:rsidRPr="002C2C4F">
        <w:rPr>
          <w:rFonts w:cs="Arial"/>
          <w:color w:val="000000" w:themeColor="text1"/>
          <w:sz w:val="24"/>
          <w:szCs w:val="24"/>
        </w:rPr>
        <w:lastRenderedPageBreak/>
        <w:t xml:space="preserve">_____________ </w:t>
      </w:r>
      <w:proofErr w:type="gramStart"/>
      <w:r w:rsidRPr="002C2C4F">
        <w:rPr>
          <w:rFonts w:cs="Arial"/>
          <w:color w:val="000000" w:themeColor="text1"/>
          <w:sz w:val="24"/>
          <w:szCs w:val="24"/>
        </w:rPr>
        <w:t>од</w:t>
      </w:r>
      <w:proofErr w:type="gramEnd"/>
      <w:r w:rsidRPr="002C2C4F">
        <w:rPr>
          <w:rFonts w:cs="Arial"/>
          <w:color w:val="000000" w:themeColor="text1"/>
          <w:sz w:val="24"/>
          <w:szCs w:val="24"/>
        </w:rPr>
        <w:t xml:space="preserve"> _____ године (заведен код дужника) т.ј. најкасније до истека рока од 30 (</w:t>
      </w:r>
      <w:r w:rsidRPr="002C2C4F">
        <w:rPr>
          <w:rFonts w:cs="Arial"/>
          <w:color w:val="000000" w:themeColor="text1"/>
          <w:sz w:val="24"/>
          <w:szCs w:val="24"/>
          <w:lang w:val="sr-Cyrl-RS"/>
        </w:rPr>
        <w:t>три</w:t>
      </w:r>
      <w:r w:rsidR="00385B84">
        <w:rPr>
          <w:rFonts w:cs="Arial"/>
          <w:color w:val="000000" w:themeColor="text1"/>
          <w:sz w:val="24"/>
          <w:szCs w:val="24"/>
        </w:rPr>
        <w:t xml:space="preserve">десет) дана од </w:t>
      </w:r>
      <w:r>
        <w:rPr>
          <w:rFonts w:cs="Arial"/>
          <w:color w:val="000000" w:themeColor="text1"/>
          <w:sz w:val="24"/>
          <w:szCs w:val="24"/>
        </w:rPr>
        <w:t xml:space="preserve">истека </w:t>
      </w:r>
      <w:r w:rsidR="00385B84">
        <w:rPr>
          <w:rFonts w:cs="Arial"/>
          <w:color w:val="000000" w:themeColor="text1"/>
          <w:sz w:val="24"/>
          <w:szCs w:val="24"/>
          <w:lang w:val="sr-Cyrl-RS"/>
        </w:rPr>
        <w:t xml:space="preserve">рока важности </w:t>
      </w:r>
      <w:r>
        <w:rPr>
          <w:rFonts w:cs="Arial"/>
          <w:color w:val="000000" w:themeColor="text1"/>
          <w:sz w:val="24"/>
          <w:szCs w:val="24"/>
        </w:rPr>
        <w:t>Оквирног споразума.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w:t>
      </w:r>
      <w:proofErr w:type="gramStart"/>
      <w:r w:rsidRPr="002C2C4F">
        <w:rPr>
          <w:rFonts w:cs="Arial"/>
          <w:color w:val="000000" w:themeColor="text1"/>
          <w:sz w:val="24"/>
          <w:szCs w:val="24"/>
        </w:rPr>
        <w:t>“ Београд</w:t>
      </w:r>
      <w:proofErr w:type="gramEnd"/>
      <w:r w:rsidRPr="002C2C4F">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C2C4F">
        <w:rPr>
          <w:rFonts w:cs="Arial"/>
          <w:color w:val="000000" w:themeColor="text1"/>
          <w:sz w:val="24"/>
          <w:szCs w:val="24"/>
        </w:rPr>
        <w:t>вансудски</w:t>
      </w:r>
      <w:proofErr w:type="gramEnd"/>
      <w:r w:rsidRPr="002C2C4F">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42A7" w:rsidRPr="002C2C4F" w:rsidRDefault="006442A7" w:rsidP="006442A7">
      <w:pPr>
        <w:rPr>
          <w:rFonts w:cs="Arial"/>
          <w:color w:val="000000" w:themeColor="text1"/>
          <w:sz w:val="24"/>
          <w:szCs w:val="24"/>
        </w:rPr>
      </w:pPr>
      <w:proofErr w:type="gramStart"/>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w:t>
      </w:r>
      <w:proofErr w:type="gramStart"/>
      <w:r w:rsidRPr="002C2C4F">
        <w:rPr>
          <w:rFonts w:cs="Arial"/>
          <w:color w:val="000000" w:themeColor="text1"/>
          <w:sz w:val="24"/>
          <w:szCs w:val="24"/>
        </w:rPr>
        <w:t>_(</w:t>
      </w:r>
      <w:proofErr w:type="gramEnd"/>
      <w:r w:rsidRPr="002C2C4F">
        <w:rPr>
          <w:rFonts w:cs="Arial"/>
          <w:color w:val="000000" w:themeColor="text1"/>
          <w:sz w:val="24"/>
          <w:szCs w:val="24"/>
        </w:rPr>
        <w:t>унети име и презиме овлашћеног лица).</w:t>
      </w:r>
    </w:p>
    <w:p w:rsidR="006442A7" w:rsidRPr="002C2C4F" w:rsidRDefault="006442A7" w:rsidP="006442A7">
      <w:pPr>
        <w:rPr>
          <w:rFonts w:cs="Arial"/>
          <w:color w:val="000000" w:themeColor="text1"/>
          <w:sz w:val="24"/>
          <w:szCs w:val="24"/>
        </w:rPr>
      </w:pPr>
      <w:proofErr w:type="gramStart"/>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rsidTr="00A4230B">
        <w:trPr>
          <w:jc w:val="center"/>
        </w:trPr>
        <w:tc>
          <w:tcPr>
            <w:tcW w:w="3882" w:type="dxa"/>
          </w:tcPr>
          <w:p w:rsidR="006442A7" w:rsidRPr="002C2C4F" w:rsidRDefault="006442A7" w:rsidP="00A4230B">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6442A7" w:rsidRPr="002C2C4F" w:rsidRDefault="006442A7" w:rsidP="00A4230B">
            <w:pPr>
              <w:jc w:val="center"/>
              <w:rPr>
                <w:rFonts w:cs="Arial"/>
                <w:color w:val="000000" w:themeColor="text1"/>
                <w:sz w:val="24"/>
                <w:szCs w:val="24"/>
                <w:lang w:val="ru-RU"/>
              </w:rPr>
            </w:pPr>
          </w:p>
        </w:tc>
        <w:tc>
          <w:tcPr>
            <w:tcW w:w="4022" w:type="dxa"/>
          </w:tcPr>
          <w:p w:rsidR="006442A7" w:rsidRPr="002C2C4F" w:rsidRDefault="006442A7" w:rsidP="00A4230B">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rsidTr="00A4230B">
        <w:trPr>
          <w:jc w:val="center"/>
        </w:trPr>
        <w:tc>
          <w:tcPr>
            <w:tcW w:w="3882" w:type="dxa"/>
          </w:tcPr>
          <w:p w:rsidR="006442A7" w:rsidRPr="002C2C4F" w:rsidRDefault="006442A7" w:rsidP="00A4230B">
            <w:pPr>
              <w:jc w:val="center"/>
              <w:rPr>
                <w:rFonts w:cs="Arial"/>
                <w:color w:val="000000" w:themeColor="text1"/>
                <w:sz w:val="24"/>
                <w:szCs w:val="24"/>
              </w:rPr>
            </w:pPr>
          </w:p>
        </w:tc>
        <w:tc>
          <w:tcPr>
            <w:tcW w:w="2127" w:type="dxa"/>
          </w:tcPr>
          <w:p w:rsidR="006442A7" w:rsidRPr="002C2C4F" w:rsidRDefault="006442A7" w:rsidP="00A4230B">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6442A7" w:rsidRPr="002C2C4F" w:rsidRDefault="006442A7" w:rsidP="00A4230B">
            <w:pPr>
              <w:jc w:val="center"/>
              <w:rPr>
                <w:rFonts w:cs="Arial"/>
                <w:color w:val="000000" w:themeColor="text1"/>
                <w:sz w:val="24"/>
                <w:szCs w:val="24"/>
                <w:lang w:val="ru-RU"/>
              </w:rPr>
            </w:pPr>
          </w:p>
        </w:tc>
      </w:tr>
      <w:tr w:rsidR="006442A7" w:rsidRPr="002C2C4F" w:rsidTr="00A4230B">
        <w:trPr>
          <w:jc w:val="center"/>
        </w:trPr>
        <w:tc>
          <w:tcPr>
            <w:tcW w:w="3882" w:type="dxa"/>
            <w:tcBorders>
              <w:bottom w:val="single" w:sz="4" w:space="0" w:color="auto"/>
            </w:tcBorders>
          </w:tcPr>
          <w:p w:rsidR="006442A7" w:rsidRPr="002C2C4F" w:rsidRDefault="006442A7" w:rsidP="00A4230B">
            <w:pPr>
              <w:jc w:val="center"/>
              <w:rPr>
                <w:rFonts w:cs="Arial"/>
                <w:color w:val="000000" w:themeColor="text1"/>
                <w:sz w:val="24"/>
                <w:szCs w:val="24"/>
              </w:rPr>
            </w:pPr>
          </w:p>
        </w:tc>
        <w:tc>
          <w:tcPr>
            <w:tcW w:w="2127" w:type="dxa"/>
          </w:tcPr>
          <w:p w:rsidR="006442A7" w:rsidRPr="002C2C4F" w:rsidRDefault="006442A7" w:rsidP="00A4230B">
            <w:pPr>
              <w:jc w:val="center"/>
              <w:rPr>
                <w:rFonts w:cs="Arial"/>
                <w:color w:val="000000" w:themeColor="text1"/>
                <w:sz w:val="24"/>
                <w:szCs w:val="24"/>
                <w:lang w:val="ru-RU"/>
              </w:rPr>
            </w:pPr>
          </w:p>
        </w:tc>
        <w:tc>
          <w:tcPr>
            <w:tcW w:w="4022" w:type="dxa"/>
            <w:tcBorders>
              <w:bottom w:val="single" w:sz="4" w:space="0" w:color="auto"/>
            </w:tcBorders>
          </w:tcPr>
          <w:p w:rsidR="006442A7" w:rsidRPr="002C2C4F" w:rsidRDefault="006442A7" w:rsidP="00A4230B">
            <w:pPr>
              <w:jc w:val="center"/>
              <w:rPr>
                <w:rFonts w:cs="Arial"/>
                <w:color w:val="000000" w:themeColor="text1"/>
                <w:sz w:val="24"/>
                <w:szCs w:val="24"/>
                <w:lang w:val="ru-RU"/>
              </w:rPr>
            </w:pPr>
          </w:p>
        </w:tc>
      </w:tr>
    </w:tbl>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Потпис овлашћеног лица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42A7" w:rsidRPr="002C2C4F" w:rsidRDefault="006442A7" w:rsidP="006442A7">
      <w:pPr>
        <w:pStyle w:val="ListParagraph"/>
        <w:spacing w:before="0" w:after="0" w:line="240" w:lineRule="auto"/>
        <w:rPr>
          <w:rFonts w:ascii="Arial" w:hAnsi="Arial" w:cs="Arial"/>
          <w:i/>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Default="006442A7" w:rsidP="006442A7">
      <w:pPr>
        <w:pStyle w:val="Heading2"/>
        <w:spacing w:before="0"/>
        <w:ind w:left="0" w:firstLine="0"/>
        <w:rPr>
          <w:rFonts w:cs="Arial"/>
          <w:color w:val="000000" w:themeColor="text1"/>
          <w:szCs w:val="24"/>
          <w:lang w:val="sr-Cyrl-RS"/>
        </w:rPr>
      </w:pPr>
    </w:p>
    <w:p w:rsidR="006442A7" w:rsidRPr="006442A7" w:rsidRDefault="006442A7" w:rsidP="006442A7">
      <w:pPr>
        <w:pStyle w:val="Heading2"/>
        <w:spacing w:before="0"/>
        <w:ind w:left="0" w:firstLine="0"/>
        <w:rPr>
          <w:rFonts w:cs="Arial"/>
          <w:color w:val="000000" w:themeColor="text1"/>
          <w:szCs w:val="24"/>
          <w:lang w:val="sr-Cyrl-RS"/>
        </w:rPr>
      </w:pPr>
      <w:r w:rsidRPr="002C2C4F">
        <w:rPr>
          <w:rFonts w:cs="Arial"/>
          <w:color w:val="000000" w:themeColor="text1"/>
          <w:szCs w:val="24"/>
          <w:lang w:val="sr-Cyrl-RS"/>
        </w:rPr>
        <w:lastRenderedPageBreak/>
        <w:t xml:space="preserve">ПРИЛОГ </w:t>
      </w:r>
      <w:r w:rsidRPr="002C2C4F">
        <w:rPr>
          <w:rFonts w:cs="Arial"/>
          <w:color w:val="000000" w:themeColor="text1"/>
          <w:szCs w:val="24"/>
        </w:rPr>
        <w:t xml:space="preserve"> </w:t>
      </w:r>
      <w:r>
        <w:rPr>
          <w:rFonts w:cs="Arial"/>
          <w:color w:val="000000" w:themeColor="text1"/>
          <w:szCs w:val="24"/>
          <w:lang w:val="sr-Cyrl-RS"/>
        </w:rPr>
        <w:t>3</w:t>
      </w:r>
    </w:p>
    <w:p w:rsidR="006442A7" w:rsidRPr="002C2C4F" w:rsidRDefault="006442A7" w:rsidP="006442A7">
      <w:pPr>
        <w:jc w:val="right"/>
        <w:rPr>
          <w:rFonts w:cs="Arial"/>
          <w:b/>
          <w:color w:val="000000" w:themeColor="text1"/>
          <w:sz w:val="24"/>
          <w:szCs w:val="24"/>
        </w:rPr>
      </w:pPr>
    </w:p>
    <w:p w:rsidR="006442A7" w:rsidRPr="002C2C4F" w:rsidRDefault="006442A7" w:rsidP="006442A7">
      <w:pPr>
        <w:rPr>
          <w:rFonts w:cs="Arial"/>
          <w:color w:val="000000" w:themeColor="text1"/>
          <w:sz w:val="24"/>
          <w:szCs w:val="24"/>
          <w:lang w:val="sr-Cyrl-RS"/>
        </w:rPr>
      </w:pPr>
      <w:proofErr w:type="gramStart"/>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w:t>
      </w:r>
      <w:proofErr w:type="gramEnd"/>
      <w:r w:rsidRPr="002C2C4F">
        <w:rPr>
          <w:rFonts w:cs="Arial"/>
          <w:color w:val="000000" w:themeColor="text1"/>
          <w:sz w:val="24"/>
          <w:szCs w:val="24"/>
        </w:rPr>
        <w:t xml:space="preserve"> </w:t>
      </w:r>
      <w:proofErr w:type="gramStart"/>
      <w:r w:rsidRPr="002C2C4F">
        <w:rPr>
          <w:rFonts w:cs="Arial"/>
          <w:color w:val="000000" w:themeColor="text1"/>
          <w:sz w:val="24"/>
          <w:szCs w:val="24"/>
        </w:rPr>
        <w:t>РС бр.</w:t>
      </w:r>
      <w:proofErr w:type="gramEnd"/>
      <w:r w:rsidRPr="002C2C4F">
        <w:rPr>
          <w:rFonts w:cs="Arial"/>
          <w:color w:val="000000" w:themeColor="text1"/>
          <w:sz w:val="24"/>
          <w:szCs w:val="24"/>
        </w:rPr>
        <w:t xml:space="preserve"> </w:t>
      </w:r>
      <w:proofErr w:type="gramStart"/>
      <w:r w:rsidRPr="002C2C4F">
        <w:rPr>
          <w:rFonts w:cs="Arial"/>
          <w:color w:val="000000" w:themeColor="text1"/>
          <w:sz w:val="24"/>
          <w:szCs w:val="24"/>
        </w:rPr>
        <w:t>43/04, 62/06, 111/09 др.</w:t>
      </w:r>
      <w:proofErr w:type="gramEnd"/>
      <w:r w:rsidRPr="002C2C4F">
        <w:rPr>
          <w:rFonts w:cs="Arial"/>
          <w:color w:val="000000" w:themeColor="text1"/>
          <w:sz w:val="24"/>
          <w:szCs w:val="24"/>
        </w:rPr>
        <w:t xml:space="preserve"> </w:t>
      </w:r>
      <w:proofErr w:type="gramStart"/>
      <w:r w:rsidRPr="002C2C4F">
        <w:rPr>
          <w:rFonts w:cs="Arial"/>
          <w:color w:val="000000" w:themeColor="text1"/>
          <w:sz w:val="24"/>
          <w:szCs w:val="24"/>
        </w:rPr>
        <w:t>закон</w:t>
      </w:r>
      <w:proofErr w:type="gramEnd"/>
      <w:r w:rsidRPr="002C2C4F">
        <w:rPr>
          <w:rFonts w:cs="Arial"/>
          <w:color w:val="000000" w:themeColor="text1"/>
          <w:sz w:val="24"/>
          <w:szCs w:val="24"/>
        </w:rPr>
        <w:t xml:space="preserve"> и 31/11)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roofErr w:type="gramStart"/>
      <w:r w:rsidRPr="002C2C4F">
        <w:rPr>
          <w:rFonts w:cs="Arial"/>
          <w:color w:val="000000" w:themeColor="text1"/>
          <w:sz w:val="24"/>
          <w:szCs w:val="24"/>
        </w:rPr>
        <w:t>напомена</w:t>
      </w:r>
      <w:proofErr w:type="gramEnd"/>
      <w:r w:rsidRPr="002C2C4F">
        <w:rPr>
          <w:rFonts w:cs="Arial"/>
          <w:color w:val="000000" w:themeColor="text1"/>
          <w:sz w:val="24"/>
          <w:szCs w:val="24"/>
        </w:rPr>
        <w:t>: не доставља се у понуди)</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ДУЖНИК</w:t>
      </w:r>
      <w:proofErr w:type="gramStart"/>
      <w:r w:rsidRPr="002C2C4F">
        <w:rPr>
          <w:rFonts w:cs="Arial"/>
          <w:color w:val="000000" w:themeColor="text1"/>
          <w:sz w:val="24"/>
          <w:szCs w:val="24"/>
        </w:rPr>
        <w:t xml:space="preserve">:  </w:t>
      </w:r>
      <w:r w:rsidRPr="002C2C4F">
        <w:rPr>
          <w:rFonts w:cs="Arial"/>
          <w:color w:val="000000" w:themeColor="text1"/>
          <w:sz w:val="24"/>
          <w:szCs w:val="24"/>
          <w:lang w:val="ru-RU"/>
        </w:rPr>
        <w:t>…………………………………………………………………………........................</w:t>
      </w:r>
      <w:proofErr w:type="gramEnd"/>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w:t>
      </w:r>
      <w:proofErr w:type="gramStart"/>
      <w:r w:rsidRPr="002C2C4F">
        <w:rPr>
          <w:rFonts w:cs="Arial"/>
          <w:color w:val="000000" w:themeColor="text1"/>
          <w:sz w:val="24"/>
          <w:szCs w:val="24"/>
        </w:rPr>
        <w:t>назив</w:t>
      </w:r>
      <w:proofErr w:type="gramEnd"/>
      <w:r w:rsidRPr="002C2C4F">
        <w:rPr>
          <w:rFonts w:cs="Arial"/>
          <w:color w:val="000000" w:themeColor="text1"/>
          <w:sz w:val="24"/>
          <w:szCs w:val="24"/>
        </w:rPr>
        <w:t xml:space="preserve"> и седиште Понуђача)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proofErr w:type="gramStart"/>
      <w:r w:rsidRPr="002C2C4F">
        <w:rPr>
          <w:rFonts w:cs="Arial"/>
          <w:color w:val="000000" w:themeColor="text1"/>
          <w:sz w:val="24"/>
          <w:szCs w:val="24"/>
        </w:rPr>
        <w:t>и</w:t>
      </w:r>
      <w:proofErr w:type="gramEnd"/>
      <w:r w:rsidRPr="002C2C4F">
        <w:rPr>
          <w:rFonts w:cs="Arial"/>
          <w:color w:val="000000" w:themeColor="text1"/>
          <w:sz w:val="24"/>
          <w:szCs w:val="24"/>
        </w:rPr>
        <w:t xml:space="preserve"> з д а ј е  д а н а ............................ године</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p>
    <w:p w:rsidR="006442A7" w:rsidRPr="002C2C4F" w:rsidRDefault="006442A7" w:rsidP="006442A7">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w:t>
      </w:r>
      <w:proofErr w:type="gramStart"/>
      <w:r w:rsidRPr="002C2C4F">
        <w:rPr>
          <w:rFonts w:cs="Arial"/>
          <w:b/>
          <w:color w:val="000000" w:themeColor="text1"/>
          <w:sz w:val="24"/>
          <w:szCs w:val="24"/>
        </w:rPr>
        <w:t>КОРИСНИКА  БЛАНКО</w:t>
      </w:r>
      <w:proofErr w:type="gramEnd"/>
      <w:r w:rsidRPr="002C2C4F">
        <w:rPr>
          <w:rFonts w:cs="Arial"/>
          <w:b/>
          <w:color w:val="000000" w:themeColor="text1"/>
          <w:sz w:val="24"/>
          <w:szCs w:val="24"/>
        </w:rPr>
        <w:t xml:space="preserve">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6442A7" w:rsidRPr="002C2C4F" w:rsidRDefault="006442A7" w:rsidP="006442A7">
      <w:pPr>
        <w:jc w:val="center"/>
        <w:rPr>
          <w:rFonts w:cs="Arial"/>
          <w:b/>
          <w:color w:val="000000" w:themeColor="text1"/>
          <w:sz w:val="24"/>
          <w:szCs w:val="24"/>
        </w:rPr>
      </w:pPr>
    </w:p>
    <w:p w:rsidR="006442A7" w:rsidRPr="002C2C4F"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КОРИСНИК - ПОВЕРИЛАЦ</w:t>
      </w:r>
      <w:proofErr w:type="gramStart"/>
      <w:r w:rsidRPr="002C2C4F">
        <w:rPr>
          <w:rFonts w:cs="Arial"/>
          <w:b w:val="0"/>
          <w:color w:val="000000" w:themeColor="text1"/>
          <w:sz w:val="24"/>
          <w:szCs w:val="24"/>
        </w:rPr>
        <w:t>:Јавно</w:t>
      </w:r>
      <w:proofErr w:type="gramEnd"/>
      <w:r w:rsidRPr="002C2C4F">
        <w:rPr>
          <w:rFonts w:cs="Arial"/>
          <w:b w:val="0"/>
          <w:color w:val="000000" w:themeColor="text1"/>
          <w:sz w:val="24"/>
          <w:szCs w:val="24"/>
        </w:rPr>
        <w:t xml:space="preserve"> предузеће „Електроприведа Србије“ </w:t>
      </w:r>
      <w:r w:rsidRPr="002C2C4F">
        <w:rPr>
          <w:rFonts w:cs="Arial"/>
          <w:b w:val="0"/>
          <w:color w:val="000000" w:themeColor="text1"/>
          <w:sz w:val="24"/>
          <w:szCs w:val="24"/>
          <w:lang w:val="sr-Cyrl-RS"/>
        </w:rPr>
        <w:t>Београд, Улица ц</w:t>
      </w:r>
      <w:r w:rsidRPr="002C2C4F">
        <w:rPr>
          <w:rFonts w:cs="Arial"/>
          <w:b w:val="0"/>
          <w:color w:val="000000" w:themeColor="text1"/>
          <w:sz w:val="24"/>
          <w:szCs w:val="24"/>
        </w:rPr>
        <w:t>арице Милице број 2</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rsidR="006442A7" w:rsidRPr="002C2C4F" w:rsidRDefault="006442A7" w:rsidP="006442A7">
      <w:pPr>
        <w:tabs>
          <w:tab w:val="left" w:pos="1418"/>
        </w:tabs>
        <w:rPr>
          <w:rFonts w:cs="Arial"/>
          <w:color w:val="000000" w:themeColor="text1"/>
          <w:sz w:val="24"/>
          <w:szCs w:val="24"/>
          <w:lang w:val="sr-Cyrl-RS"/>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Београд, Улица 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Издата Бланко соло меница серијски број</w:t>
      </w:r>
      <w:r w:rsidRPr="002C2C4F">
        <w:rPr>
          <w:rFonts w:cs="Arial"/>
          <w:color w:val="000000" w:themeColor="text1"/>
          <w:sz w:val="24"/>
          <w:szCs w:val="24"/>
        </w:rPr>
        <w:tab/>
        <w:t xml:space="preserve">(уписати серијски број) може се поднети на наплату у року </w:t>
      </w:r>
      <w:proofErr w:type="gramStart"/>
      <w:r w:rsidRPr="002C2C4F">
        <w:rPr>
          <w:rFonts w:cs="Arial"/>
          <w:color w:val="000000" w:themeColor="text1"/>
          <w:sz w:val="24"/>
          <w:szCs w:val="24"/>
        </w:rPr>
        <w:t>доспећа  утврђеном</w:t>
      </w:r>
      <w:proofErr w:type="gramEnd"/>
      <w:r w:rsidRPr="002C2C4F">
        <w:rPr>
          <w:rFonts w:cs="Arial"/>
          <w:color w:val="000000" w:themeColor="text1"/>
          <w:sz w:val="24"/>
          <w:szCs w:val="24"/>
        </w:rPr>
        <w:t xml:space="preserve">  Уговором бр. ___________ </w:t>
      </w:r>
      <w:proofErr w:type="gramStart"/>
      <w:r w:rsidRPr="002C2C4F">
        <w:rPr>
          <w:rFonts w:cs="Arial"/>
          <w:color w:val="000000" w:themeColor="text1"/>
          <w:sz w:val="24"/>
          <w:szCs w:val="24"/>
        </w:rPr>
        <w:t>од</w:t>
      </w:r>
      <w:proofErr w:type="gramEnd"/>
      <w:r w:rsidRPr="002C2C4F">
        <w:rPr>
          <w:rFonts w:cs="Arial"/>
          <w:color w:val="000000" w:themeColor="text1"/>
          <w:sz w:val="24"/>
          <w:szCs w:val="24"/>
        </w:rPr>
        <w:t xml:space="preserve"> _________ године (заведен код Корисника-Повериоца)  и бр. _____________ </w:t>
      </w:r>
      <w:proofErr w:type="gramStart"/>
      <w:r w:rsidRPr="002C2C4F">
        <w:rPr>
          <w:rFonts w:cs="Arial"/>
          <w:color w:val="000000" w:themeColor="text1"/>
          <w:sz w:val="24"/>
          <w:szCs w:val="24"/>
        </w:rPr>
        <w:t>од</w:t>
      </w:r>
      <w:proofErr w:type="gramEnd"/>
      <w:r w:rsidRPr="002C2C4F">
        <w:rPr>
          <w:rFonts w:cs="Arial"/>
          <w:color w:val="000000" w:themeColor="text1"/>
          <w:sz w:val="24"/>
          <w:szCs w:val="24"/>
        </w:rPr>
        <w:t xml:space="preserve">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 xml:space="preserve">има за последицу и </w:t>
      </w:r>
      <w:r w:rsidRPr="002C2C4F">
        <w:rPr>
          <w:rFonts w:cs="Arial"/>
          <w:color w:val="000000" w:themeColor="text1"/>
          <w:sz w:val="24"/>
          <w:szCs w:val="24"/>
        </w:rPr>
        <w:lastRenderedPageBreak/>
        <w:t>продужење рока важења менице и меничног овлашћења, за исти број дана за који ће бити продужен и рок за испоруку.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w:t>
      </w:r>
      <w:proofErr w:type="gramStart"/>
      <w:r w:rsidRPr="002C2C4F">
        <w:rPr>
          <w:rFonts w:cs="Arial"/>
          <w:color w:val="000000" w:themeColor="text1"/>
          <w:sz w:val="24"/>
          <w:szCs w:val="24"/>
        </w:rPr>
        <w:t>“ Београд</w:t>
      </w:r>
      <w:proofErr w:type="gramEnd"/>
      <w:r w:rsidRPr="002C2C4F">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C2C4F">
        <w:rPr>
          <w:rFonts w:cs="Arial"/>
          <w:color w:val="000000" w:themeColor="text1"/>
          <w:sz w:val="24"/>
          <w:szCs w:val="24"/>
        </w:rPr>
        <w:t>вансудски</w:t>
      </w:r>
      <w:proofErr w:type="gramEnd"/>
      <w:r w:rsidRPr="002C2C4F">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42A7" w:rsidRPr="002C2C4F" w:rsidRDefault="006442A7" w:rsidP="006442A7">
      <w:pPr>
        <w:rPr>
          <w:rFonts w:cs="Arial"/>
          <w:color w:val="000000" w:themeColor="text1"/>
          <w:sz w:val="24"/>
          <w:szCs w:val="24"/>
        </w:rPr>
      </w:pPr>
      <w:proofErr w:type="gramStart"/>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w:t>
      </w:r>
      <w:proofErr w:type="gramStart"/>
      <w:r w:rsidRPr="002C2C4F">
        <w:rPr>
          <w:rFonts w:cs="Arial"/>
          <w:color w:val="000000" w:themeColor="text1"/>
          <w:sz w:val="24"/>
          <w:szCs w:val="24"/>
        </w:rPr>
        <w:t>_(</w:t>
      </w:r>
      <w:proofErr w:type="gramEnd"/>
      <w:r w:rsidRPr="002C2C4F">
        <w:rPr>
          <w:rFonts w:cs="Arial"/>
          <w:color w:val="000000" w:themeColor="text1"/>
          <w:sz w:val="24"/>
          <w:szCs w:val="24"/>
        </w:rPr>
        <w:t>унети име и презиме овлашћеног лица).</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proofErr w:type="gramStart"/>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rsidTr="00A4230B">
        <w:trPr>
          <w:jc w:val="center"/>
        </w:trPr>
        <w:tc>
          <w:tcPr>
            <w:tcW w:w="3882" w:type="dxa"/>
          </w:tcPr>
          <w:p w:rsidR="006442A7" w:rsidRPr="002C2C4F" w:rsidRDefault="006442A7" w:rsidP="00A4230B">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6442A7" w:rsidRPr="002C2C4F" w:rsidRDefault="006442A7" w:rsidP="00A4230B">
            <w:pPr>
              <w:jc w:val="center"/>
              <w:rPr>
                <w:rFonts w:cs="Arial"/>
                <w:color w:val="000000" w:themeColor="text1"/>
                <w:sz w:val="24"/>
                <w:szCs w:val="24"/>
                <w:lang w:val="ru-RU"/>
              </w:rPr>
            </w:pPr>
          </w:p>
        </w:tc>
        <w:tc>
          <w:tcPr>
            <w:tcW w:w="4022" w:type="dxa"/>
          </w:tcPr>
          <w:p w:rsidR="006442A7" w:rsidRPr="002C2C4F" w:rsidRDefault="006442A7" w:rsidP="00A4230B">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rsidTr="00A4230B">
        <w:trPr>
          <w:jc w:val="center"/>
        </w:trPr>
        <w:tc>
          <w:tcPr>
            <w:tcW w:w="3882" w:type="dxa"/>
          </w:tcPr>
          <w:p w:rsidR="006442A7" w:rsidRPr="002C2C4F" w:rsidRDefault="006442A7" w:rsidP="00A4230B">
            <w:pPr>
              <w:jc w:val="center"/>
              <w:rPr>
                <w:rFonts w:cs="Arial"/>
                <w:color w:val="000000" w:themeColor="text1"/>
                <w:sz w:val="24"/>
                <w:szCs w:val="24"/>
              </w:rPr>
            </w:pPr>
          </w:p>
        </w:tc>
        <w:tc>
          <w:tcPr>
            <w:tcW w:w="2127" w:type="dxa"/>
          </w:tcPr>
          <w:p w:rsidR="006442A7" w:rsidRPr="002C2C4F" w:rsidRDefault="006442A7" w:rsidP="00A4230B">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6442A7" w:rsidRPr="002C2C4F" w:rsidRDefault="006442A7" w:rsidP="00A4230B">
            <w:pPr>
              <w:jc w:val="center"/>
              <w:rPr>
                <w:rFonts w:cs="Arial"/>
                <w:color w:val="000000" w:themeColor="text1"/>
                <w:sz w:val="24"/>
                <w:szCs w:val="24"/>
                <w:lang w:val="ru-RU"/>
              </w:rPr>
            </w:pPr>
          </w:p>
        </w:tc>
      </w:tr>
      <w:tr w:rsidR="006442A7" w:rsidRPr="002C2C4F" w:rsidTr="00A4230B">
        <w:trPr>
          <w:jc w:val="center"/>
        </w:trPr>
        <w:tc>
          <w:tcPr>
            <w:tcW w:w="3882" w:type="dxa"/>
            <w:tcBorders>
              <w:bottom w:val="single" w:sz="4" w:space="0" w:color="auto"/>
            </w:tcBorders>
          </w:tcPr>
          <w:p w:rsidR="006442A7" w:rsidRPr="002C2C4F" w:rsidRDefault="006442A7" w:rsidP="00A4230B">
            <w:pPr>
              <w:jc w:val="center"/>
              <w:rPr>
                <w:rFonts w:cs="Arial"/>
                <w:color w:val="000000" w:themeColor="text1"/>
                <w:sz w:val="24"/>
                <w:szCs w:val="24"/>
              </w:rPr>
            </w:pPr>
          </w:p>
        </w:tc>
        <w:tc>
          <w:tcPr>
            <w:tcW w:w="2127" w:type="dxa"/>
          </w:tcPr>
          <w:p w:rsidR="006442A7" w:rsidRPr="002C2C4F" w:rsidRDefault="006442A7" w:rsidP="00A4230B">
            <w:pPr>
              <w:jc w:val="center"/>
              <w:rPr>
                <w:rFonts w:cs="Arial"/>
                <w:color w:val="000000" w:themeColor="text1"/>
                <w:sz w:val="24"/>
                <w:szCs w:val="24"/>
                <w:lang w:val="ru-RU"/>
              </w:rPr>
            </w:pPr>
          </w:p>
        </w:tc>
        <w:tc>
          <w:tcPr>
            <w:tcW w:w="4022" w:type="dxa"/>
            <w:tcBorders>
              <w:bottom w:val="single" w:sz="4" w:space="0" w:color="auto"/>
            </w:tcBorders>
          </w:tcPr>
          <w:p w:rsidR="006442A7" w:rsidRPr="002C2C4F" w:rsidRDefault="006442A7" w:rsidP="00A4230B">
            <w:pPr>
              <w:jc w:val="center"/>
              <w:rPr>
                <w:rFonts w:cs="Arial"/>
                <w:color w:val="000000" w:themeColor="text1"/>
                <w:sz w:val="24"/>
                <w:szCs w:val="24"/>
                <w:lang w:val="ru-RU"/>
              </w:rPr>
            </w:pPr>
          </w:p>
        </w:tc>
      </w:tr>
    </w:tbl>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Потпис овлашћеног лица</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6442A7" w:rsidRPr="002C2C4F" w:rsidRDefault="006442A7" w:rsidP="006442A7">
      <w:pPr>
        <w:pStyle w:val="ListParagraph"/>
        <w:numPr>
          <w:ilvl w:val="0"/>
          <w:numId w:val="5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42A7" w:rsidRPr="002C2C4F" w:rsidRDefault="006442A7" w:rsidP="006442A7">
      <w:pPr>
        <w:rPr>
          <w:rFonts w:cs="Arial"/>
          <w:color w:val="000000" w:themeColor="text1"/>
          <w:sz w:val="24"/>
          <w:szCs w:val="24"/>
        </w:rPr>
      </w:pPr>
    </w:p>
    <w:p w:rsidR="0004546A" w:rsidRPr="001F53C7" w:rsidRDefault="00385B84" w:rsidP="007705C9">
      <w:pPr>
        <w:pStyle w:val="Heading2"/>
        <w:numPr>
          <w:ilvl w:val="0"/>
          <w:numId w:val="50"/>
        </w:numPr>
        <w:rPr>
          <w:rFonts w:cs="Arial"/>
          <w:sz w:val="24"/>
          <w:szCs w:val="24"/>
        </w:rPr>
      </w:pPr>
      <w:r>
        <w:rPr>
          <w:rFonts w:cs="Arial"/>
          <w:sz w:val="24"/>
          <w:szCs w:val="24"/>
          <w:lang w:val="sr-Cyrl-RS"/>
        </w:rPr>
        <w:lastRenderedPageBreak/>
        <w:t>М</w:t>
      </w:r>
      <w:r w:rsidR="0004546A" w:rsidRPr="001F53C7">
        <w:rPr>
          <w:rFonts w:cs="Arial"/>
          <w:sz w:val="24"/>
          <w:szCs w:val="24"/>
        </w:rPr>
        <w:t>ОДЕЛ ОКВИРНОГ СПОРАЗУМА</w:t>
      </w:r>
    </w:p>
    <w:p w:rsidR="0004546A" w:rsidRPr="001F53C7" w:rsidRDefault="0004546A" w:rsidP="00816888">
      <w:pPr>
        <w:spacing w:before="0"/>
        <w:rPr>
          <w:rFonts w:cs="Arial"/>
          <w:sz w:val="24"/>
          <w:szCs w:val="24"/>
        </w:rPr>
      </w:pPr>
    </w:p>
    <w:p w:rsidR="0004546A" w:rsidRPr="001F53C7" w:rsidRDefault="0004546A" w:rsidP="00816888">
      <w:pPr>
        <w:spacing w:before="0"/>
        <w:rPr>
          <w:rFonts w:cs="Arial"/>
          <w:sz w:val="24"/>
          <w:szCs w:val="24"/>
        </w:rPr>
      </w:pPr>
    </w:p>
    <w:p w:rsidR="003A45FC" w:rsidRPr="001F53C7" w:rsidRDefault="003A45FC" w:rsidP="006B4C3B">
      <w:pPr>
        <w:spacing w:before="0"/>
        <w:rPr>
          <w:rFonts w:cs="Arial"/>
          <w:i/>
          <w:sz w:val="24"/>
          <w:szCs w:val="24"/>
        </w:rPr>
      </w:pPr>
      <w:proofErr w:type="gramStart"/>
      <w:r w:rsidRPr="001F53C7">
        <w:rPr>
          <w:rFonts w:cs="Arial"/>
          <w:i/>
          <w:sz w:val="24"/>
          <w:szCs w:val="24"/>
        </w:rPr>
        <w:t>У складу са датим Моделом оквирног споразума и елементима најповољније понуде биће закључен Оквирни споразум.</w:t>
      </w:r>
      <w:proofErr w:type="gramEnd"/>
      <w:r w:rsidRPr="001F53C7">
        <w:rPr>
          <w:rFonts w:cs="Arial"/>
          <w:i/>
          <w:sz w:val="24"/>
          <w:szCs w:val="24"/>
        </w:rPr>
        <w:t xml:space="preserve"> </w:t>
      </w:r>
      <w:proofErr w:type="gramStart"/>
      <w:r w:rsidRPr="001F53C7">
        <w:rPr>
          <w:rFonts w:cs="Arial"/>
          <w:i/>
          <w:sz w:val="24"/>
          <w:szCs w:val="24"/>
        </w:rPr>
        <w:t>Понуђач дати Модел оквирног споразума потписује, оверава и доставља у понуди.</w:t>
      </w:r>
      <w:proofErr w:type="gramEnd"/>
    </w:p>
    <w:p w:rsidR="006C7728" w:rsidRPr="001F53C7" w:rsidRDefault="006C7728" w:rsidP="006C7728">
      <w:pPr>
        <w:rPr>
          <w:rFonts w:cs="Arial"/>
          <w:sz w:val="24"/>
          <w:szCs w:val="24"/>
        </w:rPr>
      </w:pPr>
      <w:r w:rsidRPr="001F53C7">
        <w:rPr>
          <w:rFonts w:cs="Arial"/>
          <w:b/>
          <w:sz w:val="24"/>
          <w:szCs w:val="24"/>
        </w:rPr>
        <w:t>СТРАНЕ У ОКВИРНОМ СПОРАЗУМУ:</w:t>
      </w:r>
    </w:p>
    <w:p w:rsidR="003A45FC" w:rsidRPr="001F53C7" w:rsidRDefault="003A45FC" w:rsidP="006B4C3B">
      <w:pPr>
        <w:spacing w:before="0"/>
        <w:rPr>
          <w:rFonts w:cs="Arial"/>
          <w:sz w:val="24"/>
          <w:szCs w:val="24"/>
        </w:rPr>
      </w:pPr>
    </w:p>
    <w:p w:rsidR="00192C2D" w:rsidRPr="001F53C7" w:rsidRDefault="00A14CA8" w:rsidP="006B4C3B">
      <w:pPr>
        <w:tabs>
          <w:tab w:val="left" w:pos="311"/>
        </w:tabs>
        <w:spacing w:before="0"/>
        <w:rPr>
          <w:rFonts w:cs="Arial"/>
          <w:b/>
          <w:sz w:val="24"/>
          <w:szCs w:val="24"/>
          <w:lang w:val="sr-Cyrl-RS"/>
        </w:rPr>
      </w:pPr>
      <w:r w:rsidRPr="001F53C7">
        <w:rPr>
          <w:rFonts w:cs="Arial"/>
          <w:b/>
          <w:sz w:val="24"/>
          <w:szCs w:val="24"/>
          <w:lang w:val="sr-Cyrl-RS"/>
        </w:rPr>
        <w:t>КУПАЦ</w:t>
      </w:r>
    </w:p>
    <w:p w:rsidR="00192C2D" w:rsidRPr="001F53C7" w:rsidRDefault="00192C2D" w:rsidP="006B4C3B">
      <w:pPr>
        <w:spacing w:before="0"/>
        <w:rPr>
          <w:rFonts w:cs="Arial"/>
          <w:sz w:val="24"/>
          <w:szCs w:val="24"/>
          <w:highlight w:val="yellow"/>
        </w:rPr>
      </w:pPr>
    </w:p>
    <w:p w:rsidR="00192C2D" w:rsidRPr="001F53C7" w:rsidRDefault="00192C2D" w:rsidP="006B4C3B">
      <w:pPr>
        <w:pStyle w:val="KDParagraf"/>
        <w:spacing w:before="0"/>
        <w:rPr>
          <w:rFonts w:cs="Arial"/>
          <w:sz w:val="24"/>
          <w:szCs w:val="24"/>
        </w:rPr>
      </w:pPr>
      <w:r w:rsidRPr="001F53C7">
        <w:rPr>
          <w:rFonts w:cs="Arial"/>
          <w:sz w:val="24"/>
          <w:szCs w:val="24"/>
        </w:rPr>
        <w:t>1. Јавно предузеће „Електропривреда Србије</w:t>
      </w:r>
      <w:proofErr w:type="gramStart"/>
      <w:r w:rsidRPr="001F53C7">
        <w:rPr>
          <w:rFonts w:cs="Arial"/>
          <w:sz w:val="24"/>
          <w:szCs w:val="24"/>
        </w:rPr>
        <w:t>“ Београд</w:t>
      </w:r>
      <w:proofErr w:type="gramEnd"/>
      <w:r w:rsidRPr="001F53C7">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A14CA8" w:rsidRPr="001F53C7">
        <w:rPr>
          <w:rFonts w:cs="Arial"/>
          <w:sz w:val="24"/>
          <w:szCs w:val="24"/>
          <w:lang w:val="sr-Cyrl-RS"/>
        </w:rPr>
        <w:t>Купац</w:t>
      </w:r>
      <w:r w:rsidRPr="001F53C7">
        <w:rPr>
          <w:rFonts w:cs="Arial"/>
          <w:sz w:val="24"/>
          <w:szCs w:val="24"/>
        </w:rPr>
        <w:t xml:space="preserve">)  </w:t>
      </w:r>
    </w:p>
    <w:p w:rsidR="004F78A5" w:rsidRPr="001F53C7" w:rsidRDefault="004F78A5" w:rsidP="006B4C3B">
      <w:pPr>
        <w:pStyle w:val="KDParagraf"/>
        <w:spacing w:before="0"/>
        <w:rPr>
          <w:rFonts w:cs="Arial"/>
          <w:sz w:val="24"/>
          <w:szCs w:val="24"/>
          <w:lang w:val="sr-Cyrl-CS"/>
        </w:rPr>
      </w:pPr>
    </w:p>
    <w:p w:rsidR="00192C2D" w:rsidRPr="001F53C7" w:rsidRDefault="00192C2D" w:rsidP="006B4C3B">
      <w:pPr>
        <w:pStyle w:val="KDParagraf"/>
        <w:spacing w:before="0"/>
        <w:rPr>
          <w:rFonts w:cs="Arial"/>
          <w:sz w:val="24"/>
          <w:szCs w:val="24"/>
          <w:lang w:val="sr-Cyrl-CS"/>
        </w:rPr>
      </w:pPr>
      <w:proofErr w:type="gramStart"/>
      <w:r w:rsidRPr="001F53C7">
        <w:rPr>
          <w:rFonts w:cs="Arial"/>
          <w:sz w:val="24"/>
          <w:szCs w:val="24"/>
        </w:rPr>
        <w:t>и</w:t>
      </w:r>
      <w:proofErr w:type="gramEnd"/>
    </w:p>
    <w:p w:rsidR="006B4C3B" w:rsidRPr="001F53C7" w:rsidRDefault="006B4C3B" w:rsidP="006B4C3B">
      <w:pPr>
        <w:pStyle w:val="KDParagraf"/>
        <w:spacing w:before="0"/>
        <w:rPr>
          <w:rFonts w:cs="Arial"/>
          <w:sz w:val="24"/>
          <w:szCs w:val="24"/>
          <w:lang w:val="sr-Cyrl-CS"/>
        </w:rPr>
      </w:pPr>
    </w:p>
    <w:p w:rsidR="006B4C3B" w:rsidRPr="001F53C7" w:rsidRDefault="00A14CA8" w:rsidP="006B4C3B">
      <w:pPr>
        <w:pStyle w:val="KDParagraf"/>
        <w:spacing w:before="0"/>
        <w:rPr>
          <w:rFonts w:cs="Arial"/>
          <w:b/>
          <w:sz w:val="24"/>
          <w:szCs w:val="24"/>
          <w:lang w:val="sr-Cyrl-CS"/>
        </w:rPr>
      </w:pPr>
      <w:r w:rsidRPr="001F53C7">
        <w:rPr>
          <w:rFonts w:cs="Arial"/>
          <w:b/>
          <w:sz w:val="24"/>
          <w:szCs w:val="24"/>
          <w:lang w:val="sr-Cyrl-CS"/>
        </w:rPr>
        <w:t xml:space="preserve">ПРОДАВАЦ </w:t>
      </w:r>
    </w:p>
    <w:p w:rsidR="00625DDA" w:rsidRPr="001F53C7" w:rsidRDefault="00625DDA" w:rsidP="006B4C3B">
      <w:pPr>
        <w:pStyle w:val="KDParagraf"/>
        <w:spacing w:before="0"/>
        <w:rPr>
          <w:rFonts w:cs="Arial"/>
          <w:sz w:val="24"/>
          <w:szCs w:val="24"/>
          <w:lang w:val="sr-Cyrl-CS"/>
        </w:rPr>
      </w:pPr>
    </w:p>
    <w:p w:rsidR="00192C2D" w:rsidRPr="001F53C7" w:rsidRDefault="00192C2D" w:rsidP="006B4C3B">
      <w:pPr>
        <w:spacing w:before="0"/>
        <w:rPr>
          <w:rFonts w:cs="Arial"/>
          <w:color w:val="A6A6A6" w:themeColor="background1" w:themeShade="A6"/>
          <w:sz w:val="24"/>
          <w:szCs w:val="24"/>
        </w:rPr>
      </w:pPr>
      <w:r w:rsidRPr="001F53C7">
        <w:rPr>
          <w:rFonts w:cs="Arial"/>
          <w:sz w:val="24"/>
          <w:szCs w:val="24"/>
        </w:rPr>
        <w:t>2.</w:t>
      </w:r>
      <w:r w:rsidRPr="001F53C7">
        <w:rPr>
          <w:rFonts w:cs="Arial"/>
          <w:sz w:val="24"/>
          <w:szCs w:val="24"/>
        </w:rPr>
        <w:tab/>
        <w:t>_________________ из ________, ул. ____________, бр.____, матични број: ___________, ПИБ: ___________, текући рачун _________________код банке, кога заступа _________</w:t>
      </w:r>
      <w:r w:rsidR="00625DDA" w:rsidRPr="001F53C7">
        <w:rPr>
          <w:rFonts w:cs="Arial"/>
          <w:sz w:val="24"/>
          <w:szCs w:val="24"/>
        </w:rPr>
        <w:t xml:space="preserve">_________, _____________, (као </w:t>
      </w:r>
      <w:r w:rsidR="00625DDA" w:rsidRPr="001F53C7">
        <w:rPr>
          <w:rFonts w:cs="Arial"/>
          <w:sz w:val="24"/>
          <w:szCs w:val="24"/>
          <w:lang w:val="sr-Cyrl-CS"/>
        </w:rPr>
        <w:t>Носилац посла</w:t>
      </w:r>
      <w:r w:rsidRPr="001F53C7">
        <w:rPr>
          <w:rFonts w:cs="Arial"/>
          <w:sz w:val="24"/>
          <w:szCs w:val="24"/>
        </w:rPr>
        <w:t xml:space="preserve"> у име групе понуђача, </w:t>
      </w:r>
      <w:r w:rsidRPr="001F53C7">
        <w:rPr>
          <w:rFonts w:cs="Arial"/>
          <w:color w:val="A6A6A6" w:themeColor="background1" w:themeShade="A6"/>
          <w:sz w:val="24"/>
          <w:szCs w:val="24"/>
        </w:rPr>
        <w:t xml:space="preserve">[напомена: биће наведено у тексту </w:t>
      </w:r>
      <w:r w:rsidR="006B4C3B" w:rsidRPr="001F53C7">
        <w:rPr>
          <w:rFonts w:cs="Arial"/>
          <w:color w:val="A6A6A6" w:themeColor="background1" w:themeShade="A6"/>
          <w:sz w:val="24"/>
          <w:szCs w:val="24"/>
          <w:lang w:val="sr-Cyrl-CS"/>
        </w:rPr>
        <w:t>Оквирног споразума</w:t>
      </w:r>
      <w:r w:rsidRPr="001F53C7">
        <w:rPr>
          <w:rFonts w:cs="Arial"/>
          <w:color w:val="A6A6A6" w:themeColor="background1" w:themeShade="A6"/>
          <w:sz w:val="24"/>
          <w:szCs w:val="24"/>
        </w:rPr>
        <w:t xml:space="preserve"> у случају заједничке понуде]</w:t>
      </w:r>
    </w:p>
    <w:p w:rsidR="00192C2D" w:rsidRPr="001F53C7" w:rsidRDefault="00192C2D" w:rsidP="006B4C3B">
      <w:pPr>
        <w:spacing w:before="0"/>
        <w:rPr>
          <w:rFonts w:cs="Arial"/>
          <w:sz w:val="24"/>
          <w:szCs w:val="24"/>
        </w:rPr>
      </w:pPr>
    </w:p>
    <w:p w:rsidR="00192C2D" w:rsidRPr="001F53C7" w:rsidRDefault="00192C2D" w:rsidP="006B4C3B">
      <w:pPr>
        <w:spacing w:before="0"/>
        <w:rPr>
          <w:rFonts w:cs="Arial"/>
          <w:sz w:val="24"/>
          <w:szCs w:val="24"/>
        </w:rPr>
      </w:pPr>
      <w:r w:rsidRPr="001F53C7">
        <w:rPr>
          <w:rFonts w:cs="Arial"/>
          <w:sz w:val="24"/>
          <w:szCs w:val="24"/>
        </w:rPr>
        <w:t xml:space="preserve">_________________ </w:t>
      </w:r>
      <w:proofErr w:type="gramStart"/>
      <w:r w:rsidRPr="001F53C7">
        <w:rPr>
          <w:rFonts w:cs="Arial"/>
          <w:sz w:val="24"/>
          <w:szCs w:val="24"/>
        </w:rPr>
        <w:t>из</w:t>
      </w:r>
      <w:proofErr w:type="gramEnd"/>
      <w:r w:rsidRPr="001F53C7">
        <w:rPr>
          <w:rFonts w:cs="Arial"/>
          <w:sz w:val="24"/>
          <w:szCs w:val="24"/>
        </w:rPr>
        <w:t xml:space="preserve"> ________, ул. ____________, бр.____, матични број: ___________, ПИБ: ___________, текући рачун _________________код банке, кога заступа __________________, _____________, (као члан групе понуђача), </w:t>
      </w:r>
      <w:r w:rsidRPr="001F53C7">
        <w:rPr>
          <w:rFonts w:cs="Arial"/>
          <w:color w:val="A6A6A6" w:themeColor="background1" w:themeShade="A6"/>
          <w:sz w:val="24"/>
          <w:szCs w:val="24"/>
        </w:rPr>
        <w:t xml:space="preserve">[напомена: биће наведено у тексту </w:t>
      </w:r>
      <w:r w:rsidR="006B4C3B" w:rsidRPr="001F53C7">
        <w:rPr>
          <w:rFonts w:cs="Arial"/>
          <w:color w:val="A6A6A6" w:themeColor="background1" w:themeShade="A6"/>
          <w:sz w:val="24"/>
          <w:szCs w:val="24"/>
          <w:lang w:val="sr-Cyrl-CS"/>
        </w:rPr>
        <w:t xml:space="preserve">Оквирног споразума </w:t>
      </w:r>
      <w:r w:rsidRPr="001F53C7">
        <w:rPr>
          <w:rFonts w:cs="Arial"/>
          <w:color w:val="A6A6A6" w:themeColor="background1" w:themeShade="A6"/>
          <w:sz w:val="24"/>
          <w:szCs w:val="24"/>
        </w:rPr>
        <w:t>у случају заједничке понуде]</w:t>
      </w:r>
      <w:r w:rsidR="00625DDA" w:rsidRPr="001F53C7">
        <w:rPr>
          <w:rFonts w:cs="Arial"/>
          <w:color w:val="A6A6A6" w:themeColor="background1" w:themeShade="A6"/>
          <w:sz w:val="24"/>
          <w:szCs w:val="24"/>
          <w:lang w:val="sr-Cyrl-CS"/>
        </w:rPr>
        <w:t xml:space="preserve"> </w:t>
      </w:r>
      <w:r w:rsidRPr="001F53C7">
        <w:rPr>
          <w:rFonts w:cs="Arial"/>
          <w:sz w:val="24"/>
          <w:szCs w:val="24"/>
        </w:rPr>
        <w:t xml:space="preserve">(у даљем тексту: </w:t>
      </w:r>
      <w:r w:rsidR="00A14CA8" w:rsidRPr="001F53C7">
        <w:rPr>
          <w:rFonts w:cs="Arial"/>
          <w:sz w:val="24"/>
          <w:szCs w:val="24"/>
          <w:lang w:val="sr-Cyrl-RS"/>
        </w:rPr>
        <w:t>Продавац</w:t>
      </w:r>
      <w:r w:rsidRPr="001F53C7">
        <w:rPr>
          <w:rFonts w:cs="Arial"/>
          <w:sz w:val="24"/>
          <w:szCs w:val="24"/>
        </w:rPr>
        <w:t xml:space="preserve">) </w:t>
      </w:r>
    </w:p>
    <w:p w:rsidR="00192C2D" w:rsidRPr="001F53C7" w:rsidRDefault="00192C2D" w:rsidP="006B4C3B">
      <w:pPr>
        <w:spacing w:before="0"/>
        <w:rPr>
          <w:rFonts w:cs="Arial"/>
          <w:sz w:val="24"/>
          <w:szCs w:val="24"/>
        </w:rPr>
      </w:pPr>
    </w:p>
    <w:p w:rsidR="00192C2D" w:rsidRPr="001F53C7" w:rsidRDefault="00192C2D" w:rsidP="006B4C3B">
      <w:pPr>
        <w:spacing w:before="0"/>
        <w:rPr>
          <w:rFonts w:cs="Arial"/>
          <w:sz w:val="24"/>
          <w:szCs w:val="24"/>
        </w:rPr>
      </w:pPr>
      <w:r w:rsidRPr="001F53C7">
        <w:rPr>
          <w:rFonts w:cs="Arial"/>
          <w:sz w:val="24"/>
          <w:szCs w:val="24"/>
        </w:rPr>
        <w:t>(</w:t>
      </w:r>
      <w:proofErr w:type="gramStart"/>
      <w:r w:rsidRPr="001F53C7">
        <w:rPr>
          <w:rFonts w:cs="Arial"/>
          <w:sz w:val="24"/>
          <w:szCs w:val="24"/>
        </w:rPr>
        <w:t>у</w:t>
      </w:r>
      <w:proofErr w:type="gramEnd"/>
      <w:r w:rsidRPr="001F53C7">
        <w:rPr>
          <w:rFonts w:cs="Arial"/>
          <w:sz w:val="24"/>
          <w:szCs w:val="24"/>
        </w:rPr>
        <w:t xml:space="preserve"> даљем тексту заједно: </w:t>
      </w:r>
      <w:r w:rsidR="00B76CF2" w:rsidRPr="001F53C7">
        <w:rPr>
          <w:rFonts w:cs="Arial"/>
          <w:sz w:val="24"/>
          <w:szCs w:val="24"/>
        </w:rPr>
        <w:t xml:space="preserve">Стране у </w:t>
      </w:r>
      <w:r w:rsidR="00C735D5" w:rsidRPr="001F53C7">
        <w:rPr>
          <w:rFonts w:cs="Arial"/>
          <w:sz w:val="24"/>
          <w:szCs w:val="24"/>
          <w:lang w:val="sr-Cyrl-CS"/>
        </w:rPr>
        <w:t>С</w:t>
      </w:r>
      <w:r w:rsidR="00B76CF2" w:rsidRPr="001F53C7">
        <w:rPr>
          <w:rFonts w:cs="Arial"/>
          <w:sz w:val="24"/>
          <w:szCs w:val="24"/>
        </w:rPr>
        <w:t>поразуму</w:t>
      </w:r>
      <w:r w:rsidR="00B76CF2" w:rsidRPr="001F53C7">
        <w:rPr>
          <w:rFonts w:cs="Arial"/>
          <w:sz w:val="24"/>
          <w:szCs w:val="24"/>
          <w:lang w:val="sr-Cyrl-CS"/>
        </w:rPr>
        <w:t xml:space="preserve"> </w:t>
      </w:r>
      <w:r w:rsidRPr="001F53C7">
        <w:rPr>
          <w:rFonts w:cs="Arial"/>
          <w:sz w:val="24"/>
          <w:szCs w:val="24"/>
        </w:rPr>
        <w:t>)</w:t>
      </w:r>
    </w:p>
    <w:p w:rsidR="00192C2D" w:rsidRPr="001F53C7" w:rsidRDefault="00192C2D" w:rsidP="006B4C3B">
      <w:pPr>
        <w:spacing w:before="0"/>
        <w:rPr>
          <w:rFonts w:cs="Arial"/>
          <w:sz w:val="24"/>
          <w:szCs w:val="24"/>
          <w:highlight w:val="yellow"/>
        </w:rPr>
      </w:pPr>
    </w:p>
    <w:p w:rsidR="00192C2D" w:rsidRPr="001F53C7" w:rsidRDefault="00192C2D" w:rsidP="006B4C3B">
      <w:pPr>
        <w:spacing w:before="0"/>
        <w:rPr>
          <w:rFonts w:cs="Arial"/>
          <w:sz w:val="24"/>
          <w:szCs w:val="24"/>
          <w:highlight w:val="yellow"/>
        </w:rPr>
      </w:pPr>
    </w:p>
    <w:p w:rsidR="00192C2D" w:rsidRPr="001F53C7" w:rsidRDefault="00BE42D6" w:rsidP="006B4C3B">
      <w:pPr>
        <w:spacing w:before="0"/>
        <w:jc w:val="center"/>
        <w:rPr>
          <w:rFonts w:cs="Arial"/>
          <w:b/>
          <w:sz w:val="24"/>
          <w:szCs w:val="24"/>
        </w:rPr>
      </w:pPr>
      <w:r w:rsidRPr="001F53C7">
        <w:rPr>
          <w:rFonts w:cs="Arial"/>
          <w:b/>
          <w:sz w:val="24"/>
          <w:szCs w:val="24"/>
        </w:rPr>
        <w:t xml:space="preserve">ОКВИРНИ СПОРАЗУМ </w:t>
      </w:r>
    </w:p>
    <w:p w:rsidR="001F69A7" w:rsidRPr="001F53C7" w:rsidRDefault="00BE42D6" w:rsidP="006B4C3B">
      <w:pPr>
        <w:spacing w:before="0"/>
        <w:jc w:val="center"/>
        <w:rPr>
          <w:rFonts w:cs="Arial"/>
          <w:b/>
          <w:sz w:val="24"/>
          <w:szCs w:val="24"/>
        </w:rPr>
      </w:pPr>
      <w:r w:rsidRPr="001F53C7">
        <w:rPr>
          <w:rFonts w:cs="Arial"/>
          <w:b/>
          <w:sz w:val="24"/>
          <w:szCs w:val="24"/>
        </w:rPr>
        <w:t xml:space="preserve">IR </w:t>
      </w:r>
      <w:r w:rsidRPr="001F53C7">
        <w:rPr>
          <w:rFonts w:cs="Arial"/>
          <w:b/>
          <w:sz w:val="24"/>
          <w:szCs w:val="24"/>
          <w:lang w:val="sr-Cyrl-RS"/>
        </w:rPr>
        <w:t xml:space="preserve">ПЛАТФОРМА – КОНТРОЛНИ ЦЕНТАР ЗА </w:t>
      </w:r>
      <w:r w:rsidRPr="001F53C7">
        <w:rPr>
          <w:rFonts w:cs="Arial"/>
          <w:b/>
          <w:sz w:val="24"/>
          <w:szCs w:val="24"/>
        </w:rPr>
        <w:t>SOC</w:t>
      </w:r>
      <w:r w:rsidRPr="001F53C7">
        <w:rPr>
          <w:rFonts w:cs="Arial"/>
          <w:b/>
          <w:sz w:val="24"/>
          <w:szCs w:val="24"/>
          <w:lang w:val="sr-Cyrl-RS"/>
        </w:rPr>
        <w:t xml:space="preserve"> И</w:t>
      </w:r>
      <w:r w:rsidRPr="001F53C7">
        <w:rPr>
          <w:rFonts w:cs="Arial"/>
          <w:b/>
          <w:sz w:val="24"/>
          <w:szCs w:val="24"/>
        </w:rPr>
        <w:t xml:space="preserve"> CSIRT</w:t>
      </w:r>
      <w:r w:rsidRPr="001F53C7">
        <w:rPr>
          <w:rFonts w:cs="Arial"/>
          <w:b/>
          <w:sz w:val="24"/>
          <w:szCs w:val="24"/>
          <w:lang w:val="sr-Cyrl-RS"/>
        </w:rPr>
        <w:t xml:space="preserve"> КОРДИНАЦИЈУ И АУТОМАТИЗАЦИЈУ</w:t>
      </w:r>
    </w:p>
    <w:p w:rsidR="00DC26CB" w:rsidRPr="001F53C7" w:rsidRDefault="00DC26CB" w:rsidP="006B4C3B">
      <w:pPr>
        <w:spacing w:before="0"/>
        <w:jc w:val="center"/>
        <w:rPr>
          <w:rFonts w:cs="Arial"/>
          <w:b/>
          <w:sz w:val="24"/>
          <w:szCs w:val="24"/>
        </w:rPr>
      </w:pPr>
    </w:p>
    <w:p w:rsidR="00BE42D6" w:rsidRPr="001F53C7" w:rsidRDefault="00DC26CB" w:rsidP="00BE42D6">
      <w:pPr>
        <w:spacing w:before="0"/>
        <w:ind w:left="-142" w:firstLine="142"/>
        <w:rPr>
          <w:rFonts w:cs="Arial"/>
          <w:b/>
          <w:sz w:val="24"/>
          <w:szCs w:val="24"/>
        </w:rPr>
      </w:pPr>
      <w:r w:rsidRPr="001F53C7">
        <w:rPr>
          <w:rFonts w:cs="Arial"/>
          <w:b/>
          <w:sz w:val="24"/>
          <w:szCs w:val="24"/>
        </w:rPr>
        <w:t>УВОДНЕ ОДРЕДБЕ</w:t>
      </w:r>
    </w:p>
    <w:p w:rsidR="00192C2D" w:rsidRPr="001F53C7" w:rsidRDefault="00192C2D" w:rsidP="00BE42D6">
      <w:pPr>
        <w:spacing w:before="0"/>
        <w:ind w:left="-142" w:firstLine="142"/>
        <w:rPr>
          <w:rFonts w:cs="Arial"/>
          <w:b/>
          <w:sz w:val="24"/>
          <w:szCs w:val="24"/>
        </w:rPr>
      </w:pPr>
      <w:r w:rsidRPr="001F53C7">
        <w:rPr>
          <w:rFonts w:cs="Arial"/>
          <w:sz w:val="24"/>
          <w:szCs w:val="24"/>
        </w:rPr>
        <w:t>Уговор</w:t>
      </w:r>
      <w:r w:rsidR="006B4C3B" w:rsidRPr="001F53C7">
        <w:rPr>
          <w:rFonts w:cs="Arial"/>
          <w:sz w:val="24"/>
          <w:szCs w:val="24"/>
        </w:rPr>
        <w:t xml:space="preserve">не </w:t>
      </w:r>
      <w:r w:rsidR="006B4C3B" w:rsidRPr="001F53C7">
        <w:rPr>
          <w:rFonts w:cs="Arial"/>
          <w:sz w:val="24"/>
          <w:szCs w:val="24"/>
          <w:lang w:val="sr-Cyrl-CS"/>
        </w:rPr>
        <w:t>с</w:t>
      </w:r>
      <w:r w:rsidRPr="001F53C7">
        <w:rPr>
          <w:rFonts w:cs="Arial"/>
          <w:sz w:val="24"/>
          <w:szCs w:val="24"/>
        </w:rPr>
        <w:t>тране констатују:</w:t>
      </w:r>
    </w:p>
    <w:p w:rsidR="00A14CA8" w:rsidRPr="001F53C7" w:rsidRDefault="00192C2D" w:rsidP="007705C9">
      <w:pPr>
        <w:pStyle w:val="ListParagraph"/>
        <w:numPr>
          <w:ilvl w:val="0"/>
          <w:numId w:val="16"/>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Наручилац</w:t>
      </w:r>
      <w:r w:rsidR="004050ED" w:rsidRPr="001F53C7">
        <w:rPr>
          <w:rFonts w:ascii="Arial" w:hAnsi="Arial" w:cs="Arial"/>
          <w:sz w:val="24"/>
          <w:szCs w:val="24"/>
          <w:lang w:val="ru-RU"/>
        </w:rPr>
        <w:t xml:space="preserve"> </w:t>
      </w:r>
      <w:r w:rsidR="002C126D" w:rsidRPr="001F53C7">
        <w:rPr>
          <w:rFonts w:ascii="Arial" w:hAnsi="Arial" w:cs="Arial"/>
          <w:sz w:val="24"/>
          <w:szCs w:val="24"/>
          <w:lang w:val="ru-RU"/>
        </w:rPr>
        <w:t>(у даљем тексту:</w:t>
      </w:r>
      <w:r w:rsidR="004050ED" w:rsidRPr="001F53C7">
        <w:rPr>
          <w:rFonts w:ascii="Arial" w:hAnsi="Arial" w:cs="Arial"/>
          <w:sz w:val="24"/>
          <w:szCs w:val="24"/>
        </w:rPr>
        <w:t xml:space="preserve"> </w:t>
      </w:r>
      <w:r w:rsidR="00A94D54" w:rsidRPr="001F53C7">
        <w:rPr>
          <w:rFonts w:ascii="Arial" w:hAnsi="Arial" w:cs="Arial"/>
          <w:sz w:val="24"/>
          <w:szCs w:val="24"/>
          <w:lang w:val="sr-Cyrl-RS"/>
        </w:rPr>
        <w:t>Купац</w:t>
      </w:r>
      <w:r w:rsidR="002C126D" w:rsidRPr="001F53C7">
        <w:rPr>
          <w:rFonts w:ascii="Arial" w:hAnsi="Arial" w:cs="Arial"/>
          <w:sz w:val="24"/>
          <w:szCs w:val="24"/>
        </w:rPr>
        <w:t>)</w:t>
      </w:r>
      <w:r w:rsidRPr="001F53C7">
        <w:rPr>
          <w:rFonts w:ascii="Arial" w:hAnsi="Arial" w:cs="Arial"/>
          <w:sz w:val="24"/>
          <w:szCs w:val="24"/>
          <w:lang w:val="ru-RU"/>
        </w:rPr>
        <w:t xml:space="preserve"> сагласно члану 3</w:t>
      </w:r>
      <w:r w:rsidRPr="001F53C7">
        <w:rPr>
          <w:rFonts w:ascii="Arial" w:hAnsi="Arial" w:cs="Arial"/>
          <w:sz w:val="24"/>
          <w:szCs w:val="24"/>
        </w:rPr>
        <w:t>2</w:t>
      </w:r>
      <w:r w:rsidR="00DF12FF" w:rsidRPr="001F53C7">
        <w:rPr>
          <w:rFonts w:ascii="Arial" w:hAnsi="Arial" w:cs="Arial"/>
          <w:sz w:val="24"/>
          <w:szCs w:val="24"/>
          <w:lang w:val="ru-RU"/>
        </w:rPr>
        <w:t>.</w:t>
      </w:r>
      <w:r w:rsidRPr="001F53C7">
        <w:rPr>
          <w:rFonts w:ascii="Arial" w:hAnsi="Arial" w:cs="Arial"/>
          <w:sz w:val="24"/>
          <w:szCs w:val="24"/>
        </w:rPr>
        <w:t xml:space="preserve"> 40.</w:t>
      </w:r>
      <w:r w:rsidR="001F69A7" w:rsidRPr="001F53C7">
        <w:rPr>
          <w:rFonts w:ascii="Arial" w:hAnsi="Arial" w:cs="Arial"/>
          <w:sz w:val="24"/>
          <w:szCs w:val="24"/>
        </w:rPr>
        <w:t>,</w:t>
      </w:r>
      <w:r w:rsidRPr="001F53C7">
        <w:rPr>
          <w:rFonts w:ascii="Arial" w:hAnsi="Arial" w:cs="Arial"/>
          <w:sz w:val="24"/>
          <w:szCs w:val="24"/>
        </w:rPr>
        <w:t xml:space="preserve"> </w:t>
      </w:r>
      <w:r w:rsidRPr="001F53C7">
        <w:rPr>
          <w:rFonts w:ascii="Arial" w:hAnsi="Arial" w:cs="Arial"/>
          <w:sz w:val="24"/>
          <w:szCs w:val="24"/>
          <w:lang w:val="ru-RU"/>
        </w:rPr>
        <w:t>Закона о јавним набавкама („Сл.гласник РС“, бр.124/2012,14/2015 и 68/2015) (</w:t>
      </w:r>
      <w:r w:rsidRPr="001F53C7">
        <w:rPr>
          <w:rFonts w:ascii="Arial" w:hAnsi="Arial" w:cs="Arial"/>
          <w:sz w:val="24"/>
          <w:szCs w:val="24"/>
        </w:rPr>
        <w:t>у даљем тексту:</w:t>
      </w:r>
      <w:r w:rsidR="006B4C3B" w:rsidRPr="001F53C7">
        <w:rPr>
          <w:rFonts w:ascii="Arial" w:hAnsi="Arial" w:cs="Arial"/>
          <w:sz w:val="24"/>
          <w:szCs w:val="24"/>
          <w:lang w:val="sr-Cyrl-CS"/>
        </w:rPr>
        <w:t xml:space="preserve"> </w:t>
      </w:r>
      <w:r w:rsidRPr="001F53C7">
        <w:rPr>
          <w:rFonts w:ascii="Arial" w:hAnsi="Arial" w:cs="Arial"/>
          <w:sz w:val="24"/>
          <w:szCs w:val="24"/>
          <w:lang w:val="ru-RU"/>
        </w:rPr>
        <w:t xml:space="preserve">Закон), спровео </w:t>
      </w:r>
      <w:r w:rsidRPr="001F53C7">
        <w:rPr>
          <w:rFonts w:ascii="Arial" w:hAnsi="Arial" w:cs="Arial"/>
          <w:sz w:val="24"/>
          <w:szCs w:val="24"/>
        </w:rPr>
        <w:t xml:space="preserve">отворени </w:t>
      </w:r>
      <w:r w:rsidRPr="001F53C7">
        <w:rPr>
          <w:rFonts w:ascii="Arial" w:hAnsi="Arial" w:cs="Arial"/>
          <w:sz w:val="24"/>
          <w:szCs w:val="24"/>
          <w:lang w:val="ru-RU"/>
        </w:rPr>
        <w:t xml:space="preserve">поступак јавне набавке </w:t>
      </w:r>
      <w:r w:rsidRPr="001F53C7">
        <w:rPr>
          <w:rFonts w:ascii="Arial" w:hAnsi="Arial" w:cs="Arial"/>
          <w:sz w:val="24"/>
          <w:szCs w:val="24"/>
        </w:rPr>
        <w:t>ради закључења Оквирног споразума са једним понуђачем на период о</w:t>
      </w:r>
      <w:r w:rsidR="00BE42D6" w:rsidRPr="001F53C7">
        <w:rPr>
          <w:rFonts w:ascii="Arial" w:hAnsi="Arial" w:cs="Arial"/>
          <w:sz w:val="24"/>
          <w:szCs w:val="24"/>
          <w:lang w:val="sr-Cyrl-RS"/>
        </w:rPr>
        <w:t>д</w:t>
      </w:r>
      <w:r w:rsidRPr="001F53C7">
        <w:rPr>
          <w:rFonts w:ascii="Arial" w:hAnsi="Arial" w:cs="Arial"/>
          <w:sz w:val="24"/>
          <w:szCs w:val="24"/>
        </w:rPr>
        <w:t xml:space="preserve"> две године </w:t>
      </w:r>
      <w:r w:rsidRPr="001F53C7">
        <w:rPr>
          <w:rFonts w:ascii="Arial" w:hAnsi="Arial" w:cs="Arial"/>
          <w:sz w:val="24"/>
          <w:szCs w:val="24"/>
          <w:lang w:val="ru-RU"/>
        </w:rPr>
        <w:t>бр.</w:t>
      </w:r>
      <w:r w:rsidR="006B4C3B" w:rsidRPr="001F53C7">
        <w:rPr>
          <w:rFonts w:ascii="Arial" w:hAnsi="Arial" w:cs="Arial"/>
          <w:sz w:val="24"/>
          <w:szCs w:val="24"/>
          <w:lang w:val="ru-RU"/>
        </w:rPr>
        <w:t xml:space="preserve"> </w:t>
      </w:r>
      <w:r w:rsidRPr="001F53C7">
        <w:rPr>
          <w:rFonts w:ascii="Arial" w:hAnsi="Arial" w:cs="Arial"/>
          <w:sz w:val="24"/>
          <w:szCs w:val="24"/>
          <w:lang w:val="ru-RU"/>
        </w:rPr>
        <w:t xml:space="preserve">ЈН </w:t>
      </w:r>
      <w:r w:rsidR="001F52B7" w:rsidRPr="001F53C7">
        <w:rPr>
          <w:rFonts w:ascii="Arial" w:hAnsi="Arial" w:cs="Arial"/>
          <w:sz w:val="24"/>
          <w:szCs w:val="24"/>
        </w:rPr>
        <w:t>1000/0480/2016</w:t>
      </w:r>
      <w:r w:rsidR="00D5560A" w:rsidRPr="001F53C7">
        <w:rPr>
          <w:rFonts w:ascii="Arial" w:hAnsi="Arial" w:cs="Arial"/>
          <w:sz w:val="24"/>
          <w:szCs w:val="24"/>
        </w:rPr>
        <w:t xml:space="preserve"> </w:t>
      </w:r>
      <w:r w:rsidR="006B4C3B" w:rsidRPr="001F53C7">
        <w:rPr>
          <w:rFonts w:ascii="Arial" w:hAnsi="Arial" w:cs="Arial"/>
          <w:sz w:val="24"/>
          <w:szCs w:val="24"/>
          <w:lang w:val="ru-RU"/>
        </w:rPr>
        <w:t>за набавку</w:t>
      </w:r>
      <w:r w:rsidRPr="001F53C7">
        <w:rPr>
          <w:rFonts w:ascii="Arial" w:hAnsi="Arial" w:cs="Arial"/>
          <w:sz w:val="24"/>
          <w:szCs w:val="24"/>
          <w:lang w:val="ru-RU"/>
        </w:rPr>
        <w:t xml:space="preserve"> </w:t>
      </w:r>
      <w:r w:rsidR="00A14CA8" w:rsidRPr="001F53C7">
        <w:rPr>
          <w:rFonts w:ascii="Arial" w:hAnsi="Arial" w:cs="Arial"/>
          <w:sz w:val="24"/>
          <w:szCs w:val="24"/>
          <w:lang w:val="ru-RU"/>
        </w:rPr>
        <w:t xml:space="preserve">добара са пратећим услугама: </w:t>
      </w:r>
      <w:r w:rsidR="00A14CA8" w:rsidRPr="001F53C7">
        <w:rPr>
          <w:rFonts w:ascii="Arial" w:hAnsi="Arial" w:cs="Arial"/>
          <w:sz w:val="24"/>
          <w:szCs w:val="24"/>
        </w:rPr>
        <w:t xml:space="preserve">IR </w:t>
      </w:r>
      <w:r w:rsidR="00A14CA8" w:rsidRPr="001F53C7">
        <w:rPr>
          <w:rFonts w:ascii="Arial" w:hAnsi="Arial" w:cs="Arial"/>
          <w:sz w:val="24"/>
          <w:szCs w:val="24"/>
          <w:lang w:val="sr-Cyrl-RS"/>
        </w:rPr>
        <w:t xml:space="preserve">платформа – контролни центар за </w:t>
      </w:r>
      <w:r w:rsidR="00A14CA8" w:rsidRPr="001F53C7">
        <w:rPr>
          <w:rFonts w:ascii="Arial" w:hAnsi="Arial" w:cs="Arial"/>
          <w:sz w:val="24"/>
          <w:szCs w:val="24"/>
        </w:rPr>
        <w:t>SOC</w:t>
      </w:r>
      <w:r w:rsidR="00A14CA8" w:rsidRPr="001F53C7">
        <w:rPr>
          <w:rFonts w:ascii="Arial" w:hAnsi="Arial" w:cs="Arial"/>
          <w:sz w:val="24"/>
          <w:szCs w:val="24"/>
          <w:lang w:val="sr-Cyrl-RS"/>
        </w:rPr>
        <w:t xml:space="preserve"> и</w:t>
      </w:r>
      <w:r w:rsidR="00A14CA8" w:rsidRPr="001F53C7">
        <w:rPr>
          <w:rFonts w:ascii="Arial" w:hAnsi="Arial" w:cs="Arial"/>
          <w:sz w:val="24"/>
          <w:szCs w:val="24"/>
        </w:rPr>
        <w:t xml:space="preserve"> CSIRT</w:t>
      </w:r>
      <w:r w:rsidR="00A14CA8" w:rsidRPr="001F53C7">
        <w:rPr>
          <w:rFonts w:ascii="Arial" w:hAnsi="Arial" w:cs="Arial"/>
          <w:sz w:val="24"/>
          <w:szCs w:val="24"/>
          <w:lang w:val="sr-Cyrl-RS"/>
        </w:rPr>
        <w:t xml:space="preserve"> кординацију и аутоматизацију</w:t>
      </w:r>
      <w:r w:rsidR="00A14CA8" w:rsidRPr="001F53C7">
        <w:rPr>
          <w:rFonts w:ascii="Arial" w:hAnsi="Arial" w:cs="Arial"/>
          <w:sz w:val="24"/>
          <w:szCs w:val="24"/>
          <w:lang w:val="ru-RU"/>
        </w:rPr>
        <w:t xml:space="preserve"> </w:t>
      </w:r>
    </w:p>
    <w:p w:rsidR="00192C2D" w:rsidRPr="001F53C7" w:rsidRDefault="00192C2D" w:rsidP="007705C9">
      <w:pPr>
        <w:pStyle w:val="ListParagraph"/>
        <w:numPr>
          <w:ilvl w:val="0"/>
          <w:numId w:val="16"/>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w:t>
      </w:r>
      <w:r w:rsidR="006B4C3B" w:rsidRPr="001F53C7">
        <w:rPr>
          <w:rFonts w:ascii="Arial" w:hAnsi="Arial" w:cs="Arial"/>
          <w:sz w:val="24"/>
          <w:szCs w:val="24"/>
          <w:lang w:val="ru-RU"/>
        </w:rPr>
        <w:t xml:space="preserve"> </w:t>
      </w:r>
      <w:r w:rsidRPr="001F53C7">
        <w:rPr>
          <w:rFonts w:ascii="Arial" w:hAnsi="Arial" w:cs="Arial"/>
          <w:sz w:val="24"/>
          <w:szCs w:val="24"/>
          <w:lang w:val="ru-RU"/>
        </w:rPr>
        <w:t xml:space="preserve">_____________, као и на интернет страници </w:t>
      </w:r>
      <w:r w:rsidR="00BE42D6" w:rsidRPr="001F53C7">
        <w:rPr>
          <w:rFonts w:ascii="Arial" w:hAnsi="Arial" w:cs="Arial"/>
          <w:sz w:val="24"/>
          <w:szCs w:val="24"/>
          <w:lang w:val="ru-RU"/>
        </w:rPr>
        <w:t>Куп</w:t>
      </w:r>
      <w:r w:rsidR="00A94D54" w:rsidRPr="001F53C7">
        <w:rPr>
          <w:rFonts w:ascii="Arial" w:hAnsi="Arial" w:cs="Arial"/>
          <w:sz w:val="24"/>
          <w:szCs w:val="24"/>
          <w:lang w:val="ru-RU"/>
        </w:rPr>
        <w:t>ц</w:t>
      </w:r>
      <w:r w:rsidR="00BE42D6" w:rsidRPr="001F53C7">
        <w:rPr>
          <w:rFonts w:ascii="Arial" w:hAnsi="Arial" w:cs="Arial"/>
          <w:sz w:val="24"/>
          <w:szCs w:val="24"/>
          <w:lang w:val="ru-RU"/>
        </w:rPr>
        <w:t>а</w:t>
      </w:r>
      <w:r w:rsidR="00A94D54" w:rsidRPr="001F53C7">
        <w:rPr>
          <w:rFonts w:ascii="Arial" w:hAnsi="Arial" w:cs="Arial"/>
          <w:sz w:val="24"/>
          <w:szCs w:val="24"/>
          <w:lang w:val="ru-RU"/>
        </w:rPr>
        <w:t>.</w:t>
      </w:r>
    </w:p>
    <w:p w:rsidR="001F1096" w:rsidRPr="001F53C7" w:rsidRDefault="00192C2D" w:rsidP="007705C9">
      <w:pPr>
        <w:pStyle w:val="KDParagraf"/>
        <w:numPr>
          <w:ilvl w:val="0"/>
          <w:numId w:val="16"/>
        </w:numPr>
        <w:spacing w:before="0"/>
        <w:ind w:left="142" w:hanging="357"/>
        <w:rPr>
          <w:rFonts w:cs="Arial"/>
          <w:sz w:val="24"/>
          <w:szCs w:val="24"/>
        </w:rPr>
      </w:pPr>
      <w:r w:rsidRPr="001F53C7">
        <w:rPr>
          <w:rFonts w:cs="Arial"/>
          <w:sz w:val="24"/>
          <w:szCs w:val="24"/>
          <w:lang w:val="ru-RU"/>
        </w:rPr>
        <w:lastRenderedPageBreak/>
        <w:t>да Понуда Понуђ</w:t>
      </w:r>
      <w:r w:rsidR="006B4C3B" w:rsidRPr="001F53C7">
        <w:rPr>
          <w:rFonts w:cs="Arial"/>
          <w:sz w:val="24"/>
          <w:szCs w:val="24"/>
          <w:lang w:val="ru-RU"/>
        </w:rPr>
        <w:t>ач</w:t>
      </w:r>
      <w:r w:rsidR="00B47460" w:rsidRPr="001F53C7">
        <w:rPr>
          <w:rFonts w:cs="Arial"/>
          <w:sz w:val="24"/>
          <w:szCs w:val="24"/>
          <w:lang w:val="ru-RU"/>
        </w:rPr>
        <w:t>а</w:t>
      </w:r>
      <w:r w:rsidR="006B4C3B" w:rsidRPr="001F53C7">
        <w:rPr>
          <w:rFonts w:cs="Arial"/>
          <w:sz w:val="24"/>
          <w:szCs w:val="24"/>
          <w:lang w:val="ru-RU"/>
        </w:rPr>
        <w:t xml:space="preserve"> </w:t>
      </w:r>
      <w:r w:rsidR="00B47460" w:rsidRPr="001F53C7">
        <w:rPr>
          <w:rFonts w:cs="Arial"/>
          <w:sz w:val="24"/>
          <w:szCs w:val="24"/>
          <w:lang w:val="ru-RU"/>
        </w:rPr>
        <w:t xml:space="preserve">(у даљем тексту: </w:t>
      </w:r>
      <w:r w:rsidR="00A94D54" w:rsidRPr="001F53C7">
        <w:rPr>
          <w:rFonts w:cs="Arial"/>
          <w:sz w:val="24"/>
          <w:szCs w:val="24"/>
          <w:lang w:val="sr-Cyrl-RS"/>
        </w:rPr>
        <w:t>Продавац</w:t>
      </w:r>
      <w:r w:rsidR="00B47460" w:rsidRPr="001F53C7">
        <w:rPr>
          <w:rFonts w:cs="Arial"/>
          <w:sz w:val="24"/>
          <w:szCs w:val="24"/>
        </w:rPr>
        <w:t>)</w:t>
      </w:r>
      <w:r w:rsidRPr="001F53C7">
        <w:rPr>
          <w:rFonts w:cs="Arial"/>
          <w:sz w:val="24"/>
          <w:szCs w:val="24"/>
        </w:rPr>
        <w:t xml:space="preserve"> </w:t>
      </w:r>
      <w:r w:rsidR="001F1096" w:rsidRPr="001F53C7">
        <w:rPr>
          <w:rFonts w:cs="Arial"/>
          <w:sz w:val="24"/>
          <w:szCs w:val="24"/>
        </w:rPr>
        <w:t xml:space="preserve">у отвореном поступку за ЈН број </w:t>
      </w:r>
      <w:r w:rsidR="001F52B7" w:rsidRPr="001F53C7">
        <w:rPr>
          <w:rFonts w:cs="Arial"/>
          <w:sz w:val="24"/>
          <w:szCs w:val="24"/>
        </w:rPr>
        <w:t>1000/0480/2016</w:t>
      </w:r>
      <w:r w:rsidR="001F1096" w:rsidRPr="001F53C7">
        <w:rPr>
          <w:rFonts w:cs="Arial"/>
          <w:sz w:val="24"/>
          <w:szCs w:val="24"/>
        </w:rPr>
        <w:t xml:space="preserve">, која је заведена код </w:t>
      </w:r>
      <w:r w:rsidR="00A94D54" w:rsidRPr="001F53C7">
        <w:rPr>
          <w:rFonts w:cs="Arial"/>
          <w:sz w:val="24"/>
          <w:szCs w:val="24"/>
          <w:lang w:val="sr-Cyrl-RS"/>
        </w:rPr>
        <w:t xml:space="preserve">Купца </w:t>
      </w:r>
      <w:r w:rsidR="001F1096" w:rsidRPr="001F53C7">
        <w:rPr>
          <w:rFonts w:cs="Arial"/>
          <w:sz w:val="24"/>
          <w:szCs w:val="24"/>
        </w:rPr>
        <w:t xml:space="preserve">под ЈП </w:t>
      </w:r>
      <w:r w:rsidR="006B4C3B" w:rsidRPr="001F53C7">
        <w:rPr>
          <w:rFonts w:cs="Arial"/>
          <w:sz w:val="24"/>
          <w:szCs w:val="24"/>
        </w:rPr>
        <w:t>ЕПС  бројем ______ од _____.201</w:t>
      </w:r>
      <w:r w:rsidR="006B4C3B" w:rsidRPr="001F53C7">
        <w:rPr>
          <w:rFonts w:cs="Arial"/>
          <w:sz w:val="24"/>
          <w:szCs w:val="24"/>
          <w:lang w:val="sr-Cyrl-CS"/>
        </w:rPr>
        <w:t>7</w:t>
      </w:r>
      <w:r w:rsidR="001F1096" w:rsidRPr="001F53C7">
        <w:rPr>
          <w:rFonts w:cs="Arial"/>
          <w:sz w:val="24"/>
          <w:szCs w:val="24"/>
        </w:rPr>
        <w:t>. године у потпуности одгова</w:t>
      </w:r>
      <w:r w:rsidR="006B4C3B" w:rsidRPr="001F53C7">
        <w:rPr>
          <w:rFonts w:cs="Arial"/>
          <w:sz w:val="24"/>
          <w:szCs w:val="24"/>
        </w:rPr>
        <w:t xml:space="preserve">ра захтеву </w:t>
      </w:r>
      <w:r w:rsidR="00A94D54" w:rsidRPr="001F53C7">
        <w:rPr>
          <w:rFonts w:cs="Arial"/>
          <w:sz w:val="24"/>
          <w:szCs w:val="24"/>
          <w:lang w:val="sr-Cyrl-RS"/>
        </w:rPr>
        <w:t>Купца</w:t>
      </w:r>
      <w:r w:rsidR="006B4C3B" w:rsidRPr="001F53C7">
        <w:rPr>
          <w:rFonts w:cs="Arial"/>
          <w:sz w:val="24"/>
          <w:szCs w:val="24"/>
        </w:rPr>
        <w:t xml:space="preserve"> из </w:t>
      </w:r>
      <w:r w:rsidR="006B4C3B" w:rsidRPr="001F53C7">
        <w:rPr>
          <w:rFonts w:cs="Arial"/>
          <w:sz w:val="24"/>
          <w:szCs w:val="24"/>
          <w:lang w:val="sr-Cyrl-CS"/>
        </w:rPr>
        <w:t>П</w:t>
      </w:r>
      <w:r w:rsidR="001F1096" w:rsidRPr="001F53C7">
        <w:rPr>
          <w:rFonts w:cs="Arial"/>
          <w:sz w:val="24"/>
          <w:szCs w:val="24"/>
        </w:rPr>
        <w:t xml:space="preserve">озива за подношење понуда и Конкурсној документацији; </w:t>
      </w:r>
    </w:p>
    <w:p w:rsidR="00192C2D" w:rsidRPr="001F53C7" w:rsidRDefault="001F1096" w:rsidP="007705C9">
      <w:pPr>
        <w:pStyle w:val="ListParagraph"/>
        <w:numPr>
          <w:ilvl w:val="0"/>
          <w:numId w:val="16"/>
        </w:numPr>
        <w:spacing w:before="0" w:after="0" w:line="240" w:lineRule="auto"/>
        <w:ind w:left="142"/>
        <w:rPr>
          <w:rFonts w:ascii="Arial" w:hAnsi="Arial" w:cs="Arial"/>
          <w:sz w:val="24"/>
          <w:szCs w:val="24"/>
          <w:lang w:val="ru-RU"/>
        </w:rPr>
      </w:pPr>
      <w:proofErr w:type="gramStart"/>
      <w:r w:rsidRPr="001F53C7">
        <w:rPr>
          <w:rFonts w:ascii="Arial" w:hAnsi="Arial" w:cs="Arial"/>
          <w:sz w:val="24"/>
          <w:szCs w:val="24"/>
        </w:rPr>
        <w:t>да</w:t>
      </w:r>
      <w:proofErr w:type="gramEnd"/>
      <w:r w:rsidRPr="001F53C7">
        <w:rPr>
          <w:rFonts w:ascii="Arial" w:hAnsi="Arial" w:cs="Arial"/>
          <w:sz w:val="24"/>
          <w:szCs w:val="24"/>
        </w:rPr>
        <w:t xml:space="preserve"> је </w:t>
      </w:r>
      <w:r w:rsidR="00BE42D6" w:rsidRPr="001F53C7">
        <w:rPr>
          <w:rFonts w:ascii="Arial" w:hAnsi="Arial" w:cs="Arial"/>
          <w:sz w:val="24"/>
          <w:szCs w:val="24"/>
          <w:lang w:val="sr-Cyrl-RS"/>
        </w:rPr>
        <w:t>Купац</w:t>
      </w:r>
      <w:r w:rsidRPr="001F53C7">
        <w:rPr>
          <w:rFonts w:ascii="Arial" w:hAnsi="Arial" w:cs="Arial"/>
          <w:sz w:val="24"/>
          <w:szCs w:val="24"/>
        </w:rPr>
        <w:t xml:space="preserve">, на основу Понуде </w:t>
      </w:r>
      <w:r w:rsidR="00A94D54" w:rsidRPr="001F53C7">
        <w:rPr>
          <w:rFonts w:ascii="Arial" w:hAnsi="Arial" w:cs="Arial"/>
          <w:sz w:val="24"/>
          <w:szCs w:val="24"/>
          <w:lang w:val="sr-Cyrl-RS"/>
        </w:rPr>
        <w:t>Продавца</w:t>
      </w:r>
      <w:r w:rsidRPr="001F53C7">
        <w:rPr>
          <w:rFonts w:ascii="Arial" w:hAnsi="Arial" w:cs="Arial"/>
          <w:sz w:val="24"/>
          <w:szCs w:val="24"/>
        </w:rPr>
        <w:t xml:space="preserve"> и Одлуке о </w:t>
      </w:r>
      <w:r w:rsidRPr="001F53C7">
        <w:rPr>
          <w:rFonts w:ascii="Arial" w:hAnsi="Arial" w:cs="Arial"/>
          <w:sz w:val="24"/>
          <w:szCs w:val="24"/>
          <w:lang w:val="ru-RU"/>
        </w:rPr>
        <w:t xml:space="preserve">о </w:t>
      </w:r>
      <w:r w:rsidRPr="001F53C7">
        <w:rPr>
          <w:rFonts w:ascii="Arial" w:hAnsi="Arial" w:cs="Arial"/>
          <w:sz w:val="24"/>
          <w:szCs w:val="24"/>
        </w:rPr>
        <w:t>закључењу Оквирног споразума</w:t>
      </w:r>
      <w:r w:rsidRPr="001F53C7">
        <w:rPr>
          <w:rFonts w:ascii="Arial" w:hAnsi="Arial" w:cs="Arial"/>
          <w:sz w:val="24"/>
          <w:szCs w:val="24"/>
          <w:lang w:val="ru-RU"/>
        </w:rPr>
        <w:t xml:space="preserve"> </w:t>
      </w:r>
      <w:r w:rsidR="006B4C3B" w:rsidRPr="001F53C7">
        <w:rPr>
          <w:rFonts w:ascii="Arial" w:hAnsi="Arial" w:cs="Arial"/>
          <w:sz w:val="24"/>
          <w:szCs w:val="24"/>
          <w:lang w:val="ru-RU"/>
        </w:rPr>
        <w:t xml:space="preserve">ЈП ЕПС </w:t>
      </w:r>
      <w:r w:rsidRPr="001F53C7">
        <w:rPr>
          <w:rFonts w:ascii="Arial" w:hAnsi="Arial" w:cs="Arial"/>
          <w:sz w:val="24"/>
          <w:szCs w:val="24"/>
          <w:lang w:val="ru-RU"/>
        </w:rPr>
        <w:t xml:space="preserve">бр. ____________ од </w:t>
      </w:r>
      <w:r w:rsidR="00647C6E" w:rsidRPr="001F53C7">
        <w:rPr>
          <w:rFonts w:ascii="Arial" w:hAnsi="Arial" w:cs="Arial"/>
          <w:sz w:val="24"/>
          <w:szCs w:val="24"/>
          <w:lang w:val="ru-RU"/>
        </w:rPr>
        <w:t>_______</w:t>
      </w:r>
      <w:r w:rsidR="006B4C3B" w:rsidRPr="001F53C7">
        <w:rPr>
          <w:rFonts w:ascii="Arial" w:hAnsi="Arial" w:cs="Arial"/>
          <w:sz w:val="24"/>
          <w:szCs w:val="24"/>
          <w:lang w:val="ru-RU"/>
        </w:rPr>
        <w:t>.2017</w:t>
      </w:r>
      <w:r w:rsidRPr="001F53C7">
        <w:rPr>
          <w:rFonts w:ascii="Arial" w:hAnsi="Arial" w:cs="Arial"/>
          <w:sz w:val="24"/>
          <w:szCs w:val="24"/>
          <w:lang w:val="ru-RU"/>
        </w:rPr>
        <w:t>. године</w:t>
      </w:r>
      <w:r w:rsidRPr="001F53C7">
        <w:rPr>
          <w:rFonts w:ascii="Arial" w:hAnsi="Arial" w:cs="Arial"/>
          <w:sz w:val="24"/>
          <w:szCs w:val="24"/>
        </w:rPr>
        <w:t xml:space="preserve">, изабрао </w:t>
      </w:r>
      <w:r w:rsidR="005C24BA" w:rsidRPr="001F53C7">
        <w:rPr>
          <w:rFonts w:ascii="Arial" w:hAnsi="Arial" w:cs="Arial"/>
          <w:sz w:val="24"/>
          <w:szCs w:val="24"/>
          <w:lang w:val="sr-Cyrl-RS"/>
        </w:rPr>
        <w:t>Продавца добара за ЈН/</w:t>
      </w:r>
      <w:r w:rsidRPr="001F53C7">
        <w:rPr>
          <w:rFonts w:ascii="Arial" w:hAnsi="Arial" w:cs="Arial"/>
          <w:sz w:val="24"/>
          <w:szCs w:val="24"/>
        </w:rPr>
        <w:t xml:space="preserve"> </w:t>
      </w:r>
      <w:r w:rsidR="001F52B7" w:rsidRPr="001F53C7">
        <w:rPr>
          <w:rFonts w:ascii="Arial" w:hAnsi="Arial" w:cs="Arial"/>
          <w:sz w:val="24"/>
          <w:szCs w:val="24"/>
        </w:rPr>
        <w:t>1000/0480/2016</w:t>
      </w:r>
    </w:p>
    <w:p w:rsidR="00192C2D" w:rsidRPr="001F53C7" w:rsidRDefault="00192C2D" w:rsidP="007705C9">
      <w:pPr>
        <w:pStyle w:val="ListParagraph"/>
        <w:numPr>
          <w:ilvl w:val="0"/>
          <w:numId w:val="16"/>
        </w:numPr>
        <w:spacing w:before="0" w:after="0" w:line="240" w:lineRule="auto"/>
        <w:ind w:left="142"/>
        <w:rPr>
          <w:rFonts w:ascii="Arial" w:hAnsi="Arial" w:cs="Arial"/>
          <w:sz w:val="24"/>
          <w:szCs w:val="24"/>
          <w:lang w:val="ru-RU"/>
        </w:rPr>
      </w:pPr>
      <w:r w:rsidRPr="001F53C7">
        <w:rPr>
          <w:rFonts w:ascii="Arial" w:hAnsi="Arial" w:cs="Arial"/>
          <w:color w:val="000000" w:themeColor="text1"/>
          <w:sz w:val="24"/>
          <w:szCs w:val="24"/>
        </w:rPr>
        <w:t xml:space="preserve">да овај Оквирни споразум не представља обавезу </w:t>
      </w:r>
      <w:r w:rsidR="00A94D54" w:rsidRPr="001F53C7">
        <w:rPr>
          <w:rFonts w:ascii="Arial" w:hAnsi="Arial" w:cs="Arial"/>
          <w:color w:val="000000" w:themeColor="text1"/>
          <w:sz w:val="24"/>
          <w:szCs w:val="24"/>
          <w:lang w:val="sr-Cyrl-RS"/>
        </w:rPr>
        <w:t>Купца</w:t>
      </w:r>
      <w:r w:rsidR="006B4C3B" w:rsidRPr="001F53C7">
        <w:rPr>
          <w:rFonts w:ascii="Arial" w:hAnsi="Arial" w:cs="Arial"/>
          <w:color w:val="000000" w:themeColor="text1"/>
          <w:sz w:val="24"/>
          <w:szCs w:val="24"/>
          <w:lang w:val="sr-Cyrl-CS"/>
        </w:rPr>
        <w:t xml:space="preserve"> </w:t>
      </w:r>
    </w:p>
    <w:p w:rsidR="00192C2D" w:rsidRPr="001F53C7" w:rsidRDefault="00192C2D" w:rsidP="007705C9">
      <w:pPr>
        <w:pStyle w:val="ListParagraph"/>
        <w:numPr>
          <w:ilvl w:val="0"/>
          <w:numId w:val="16"/>
        </w:numPr>
        <w:spacing w:before="0" w:after="0" w:line="240" w:lineRule="auto"/>
        <w:ind w:left="142"/>
        <w:rPr>
          <w:rFonts w:ascii="Arial" w:hAnsi="Arial" w:cs="Arial"/>
          <w:sz w:val="24"/>
          <w:szCs w:val="24"/>
          <w:lang w:val="ru-RU"/>
        </w:rPr>
      </w:pPr>
      <w:r w:rsidRPr="001F53C7">
        <w:rPr>
          <w:rFonts w:ascii="Arial" w:hAnsi="Arial" w:cs="Arial"/>
          <w:sz w:val="24"/>
          <w:szCs w:val="24"/>
        </w:rPr>
        <w:t xml:space="preserve">да обавеза </w:t>
      </w:r>
      <w:r w:rsidR="00647C6E" w:rsidRPr="001F53C7">
        <w:rPr>
          <w:rFonts w:ascii="Arial" w:hAnsi="Arial" w:cs="Arial"/>
          <w:sz w:val="24"/>
          <w:szCs w:val="24"/>
        </w:rPr>
        <w:t>настаје</w:t>
      </w:r>
      <w:r w:rsidR="00A14CA8" w:rsidRPr="001F53C7">
        <w:rPr>
          <w:rFonts w:ascii="Arial" w:hAnsi="Arial" w:cs="Arial"/>
          <w:sz w:val="24"/>
          <w:szCs w:val="24"/>
          <w:lang w:val="sr-Cyrl-RS"/>
        </w:rPr>
        <w:t xml:space="preserve"> закључењем уговора</w:t>
      </w:r>
      <w:r w:rsidRPr="001F53C7">
        <w:rPr>
          <w:rFonts w:ascii="Arial" w:hAnsi="Arial" w:cs="Arial"/>
          <w:sz w:val="24"/>
          <w:szCs w:val="24"/>
        </w:rPr>
        <w:t xml:space="preserve">, а на основу Оквирног споразума, од стране </w:t>
      </w:r>
      <w:r w:rsidR="00A94D54" w:rsidRPr="001F53C7">
        <w:rPr>
          <w:rFonts w:ascii="Arial" w:hAnsi="Arial" w:cs="Arial"/>
          <w:sz w:val="24"/>
          <w:szCs w:val="24"/>
          <w:lang w:val="sr-Cyrl-RS"/>
        </w:rPr>
        <w:t>Продавца</w:t>
      </w:r>
    </w:p>
    <w:p w:rsidR="00192C2D" w:rsidRPr="001F53C7" w:rsidRDefault="00192C2D" w:rsidP="006B4C3B">
      <w:pPr>
        <w:spacing w:before="0"/>
        <w:rPr>
          <w:rFonts w:cs="Arial"/>
          <w:sz w:val="24"/>
          <w:szCs w:val="24"/>
          <w:highlight w:val="yellow"/>
          <w:lang w:val="sr-Cyrl-BA"/>
        </w:rPr>
      </w:pPr>
    </w:p>
    <w:p w:rsidR="00192C2D" w:rsidRPr="001F53C7" w:rsidRDefault="00192C2D" w:rsidP="006B4C3B">
      <w:pPr>
        <w:spacing w:before="0"/>
        <w:rPr>
          <w:rFonts w:cs="Arial"/>
          <w:b/>
          <w:sz w:val="24"/>
          <w:szCs w:val="24"/>
          <w:lang w:val="sr-Cyrl-CS"/>
        </w:rPr>
      </w:pPr>
      <w:proofErr w:type="gramStart"/>
      <w:r w:rsidRPr="001F53C7">
        <w:rPr>
          <w:rFonts w:cs="Arial"/>
          <w:b/>
          <w:sz w:val="24"/>
          <w:szCs w:val="24"/>
        </w:rPr>
        <w:t>ПРЕДМЕТ  ОКВИРНОГ</w:t>
      </w:r>
      <w:proofErr w:type="gramEnd"/>
      <w:r w:rsidRPr="001F53C7">
        <w:rPr>
          <w:rFonts w:cs="Arial"/>
          <w:b/>
          <w:sz w:val="24"/>
          <w:szCs w:val="24"/>
        </w:rPr>
        <w:t xml:space="preserve"> СПОРАЗУМА</w:t>
      </w:r>
    </w:p>
    <w:p w:rsidR="008C53FB" w:rsidRPr="001F53C7" w:rsidRDefault="008C53FB" w:rsidP="006B4C3B">
      <w:pPr>
        <w:spacing w:before="0"/>
        <w:rPr>
          <w:rFonts w:cs="Arial"/>
          <w:b/>
          <w:sz w:val="24"/>
          <w:szCs w:val="24"/>
          <w:lang w:val="sr-Cyrl-CS"/>
        </w:rPr>
      </w:pPr>
    </w:p>
    <w:p w:rsidR="00192C2D" w:rsidRPr="001F53C7" w:rsidRDefault="00192C2D" w:rsidP="006B4C3B">
      <w:pPr>
        <w:spacing w:before="0"/>
        <w:jc w:val="center"/>
        <w:rPr>
          <w:rFonts w:cs="Arial"/>
          <w:b/>
          <w:sz w:val="24"/>
          <w:szCs w:val="24"/>
          <w:lang w:val="sr-Cyrl-CS"/>
        </w:rPr>
      </w:pPr>
      <w:proofErr w:type="gramStart"/>
      <w:r w:rsidRPr="001F53C7">
        <w:rPr>
          <w:rFonts w:cs="Arial"/>
          <w:b/>
          <w:sz w:val="24"/>
          <w:szCs w:val="24"/>
        </w:rPr>
        <w:t>Члан 1.</w:t>
      </w:r>
      <w:proofErr w:type="gramEnd"/>
    </w:p>
    <w:p w:rsidR="0082245E" w:rsidRPr="001F53C7" w:rsidRDefault="0082245E" w:rsidP="006B4C3B">
      <w:pPr>
        <w:spacing w:before="0"/>
        <w:jc w:val="center"/>
        <w:rPr>
          <w:rFonts w:cs="Arial"/>
          <w:b/>
          <w:sz w:val="24"/>
          <w:szCs w:val="24"/>
          <w:lang w:val="sr-Cyrl-CS"/>
        </w:rPr>
      </w:pPr>
    </w:p>
    <w:p w:rsidR="00A94D54" w:rsidRPr="001F53C7" w:rsidRDefault="00192C2D" w:rsidP="00A94D54">
      <w:pPr>
        <w:suppressAutoHyphens/>
        <w:spacing w:before="0"/>
        <w:rPr>
          <w:rFonts w:cs="Arial"/>
          <w:color w:val="000000" w:themeColor="text1"/>
          <w:sz w:val="24"/>
          <w:szCs w:val="24"/>
          <w:lang w:val="sr-Cyrl-CS"/>
        </w:rPr>
      </w:pPr>
      <w:r w:rsidRPr="001F53C7">
        <w:rPr>
          <w:rFonts w:cs="Arial"/>
          <w:sz w:val="24"/>
          <w:szCs w:val="24"/>
          <w:lang w:val="ru-RU"/>
        </w:rPr>
        <w:t xml:space="preserve">Предмет овог Оквирног споразума </w:t>
      </w:r>
      <w:r w:rsidR="001F1096" w:rsidRPr="001F53C7">
        <w:rPr>
          <w:rFonts w:cs="Arial"/>
          <w:sz w:val="24"/>
          <w:szCs w:val="24"/>
        </w:rPr>
        <w:t>(у даљем тексту</w:t>
      </w:r>
      <w:r w:rsidRPr="001F53C7">
        <w:rPr>
          <w:rFonts w:cs="Arial"/>
          <w:sz w:val="24"/>
          <w:szCs w:val="24"/>
          <w:lang w:val="ru-RU"/>
        </w:rPr>
        <w:t>:</w:t>
      </w:r>
      <w:r w:rsidR="001F1096" w:rsidRPr="001F53C7">
        <w:rPr>
          <w:rFonts w:cs="Arial"/>
          <w:sz w:val="24"/>
          <w:szCs w:val="24"/>
          <w:lang w:val="ru-RU"/>
        </w:rPr>
        <w:t xml:space="preserve"> </w:t>
      </w:r>
      <w:r w:rsidRPr="001F53C7">
        <w:rPr>
          <w:rFonts w:cs="Arial"/>
          <w:sz w:val="24"/>
          <w:szCs w:val="24"/>
          <w:lang w:val="ru-RU"/>
        </w:rPr>
        <w:t xml:space="preserve">Оквирни споразум) </w:t>
      </w:r>
      <w:r w:rsidR="00A14CA8" w:rsidRPr="001F53C7">
        <w:rPr>
          <w:rFonts w:cs="Arial"/>
          <w:sz w:val="24"/>
          <w:szCs w:val="24"/>
          <w:lang w:val="ru-RU"/>
        </w:rPr>
        <w:t xml:space="preserve">је испорука добара са пратећим услугама: </w:t>
      </w:r>
      <w:r w:rsidR="00A14CA8" w:rsidRPr="001F53C7">
        <w:rPr>
          <w:rFonts w:cs="Arial"/>
          <w:sz w:val="24"/>
          <w:szCs w:val="24"/>
        </w:rPr>
        <w:t xml:space="preserve">IR </w:t>
      </w:r>
      <w:r w:rsidR="00A14CA8" w:rsidRPr="001F53C7">
        <w:rPr>
          <w:rFonts w:cs="Arial"/>
          <w:sz w:val="24"/>
          <w:szCs w:val="24"/>
          <w:lang w:val="sr-Cyrl-RS"/>
        </w:rPr>
        <w:t xml:space="preserve">платформа – контролни центар за </w:t>
      </w:r>
      <w:r w:rsidR="00A14CA8" w:rsidRPr="001F53C7">
        <w:rPr>
          <w:rFonts w:cs="Arial"/>
          <w:sz w:val="24"/>
          <w:szCs w:val="24"/>
        </w:rPr>
        <w:t>SOC</w:t>
      </w:r>
      <w:r w:rsidR="00A14CA8" w:rsidRPr="001F53C7">
        <w:rPr>
          <w:rFonts w:cs="Arial"/>
          <w:sz w:val="24"/>
          <w:szCs w:val="24"/>
          <w:lang w:val="sr-Cyrl-RS"/>
        </w:rPr>
        <w:t xml:space="preserve"> и</w:t>
      </w:r>
      <w:r w:rsidR="00A14CA8" w:rsidRPr="001F53C7">
        <w:rPr>
          <w:rFonts w:cs="Arial"/>
          <w:sz w:val="24"/>
          <w:szCs w:val="24"/>
        </w:rPr>
        <w:t xml:space="preserve"> CSIRT</w:t>
      </w:r>
      <w:r w:rsidR="00A14CA8" w:rsidRPr="001F53C7">
        <w:rPr>
          <w:rFonts w:cs="Arial"/>
          <w:sz w:val="24"/>
          <w:szCs w:val="24"/>
          <w:lang w:val="sr-Cyrl-RS"/>
        </w:rPr>
        <w:t xml:space="preserve"> кординацију и аутоматизацију</w:t>
      </w:r>
      <w:r w:rsidR="00A94D54" w:rsidRPr="001F53C7">
        <w:rPr>
          <w:rFonts w:cs="Arial"/>
          <w:color w:val="000000" w:themeColor="text1"/>
          <w:sz w:val="24"/>
          <w:szCs w:val="24"/>
          <w:lang w:val="sr-Cyrl-CS"/>
        </w:rPr>
        <w:t>.</w:t>
      </w:r>
    </w:p>
    <w:p w:rsidR="00192C2D" w:rsidRPr="001F53C7" w:rsidRDefault="00A94D54" w:rsidP="00A94D54">
      <w:pPr>
        <w:suppressAutoHyphens/>
        <w:spacing w:before="0"/>
        <w:rPr>
          <w:rFonts w:eastAsia="Calibri" w:cs="Arial"/>
          <w:sz w:val="24"/>
          <w:szCs w:val="24"/>
        </w:rPr>
      </w:pPr>
      <w:r w:rsidRPr="001F53C7">
        <w:rPr>
          <w:rFonts w:eastAsia="Calibri" w:cs="Arial"/>
          <w:sz w:val="24"/>
          <w:szCs w:val="24"/>
          <w:lang w:val="sr-Cyrl-RS"/>
        </w:rPr>
        <w:t>Продавац</w:t>
      </w:r>
      <w:r w:rsidR="00192C2D" w:rsidRPr="001F53C7">
        <w:rPr>
          <w:rFonts w:eastAsia="Calibri" w:cs="Arial"/>
          <w:sz w:val="24"/>
          <w:szCs w:val="24"/>
        </w:rPr>
        <w:t xml:space="preserve"> се обавезује да за потребе </w:t>
      </w:r>
      <w:r w:rsidRPr="001F53C7">
        <w:rPr>
          <w:rFonts w:eastAsia="Calibri" w:cs="Arial"/>
          <w:sz w:val="24"/>
          <w:szCs w:val="24"/>
          <w:lang w:val="sr-Cyrl-RS"/>
        </w:rPr>
        <w:t>Купца</w:t>
      </w:r>
      <w:r w:rsidR="00192C2D" w:rsidRPr="001F53C7">
        <w:rPr>
          <w:rFonts w:eastAsia="Calibri" w:cs="Arial"/>
          <w:sz w:val="24"/>
          <w:szCs w:val="24"/>
        </w:rPr>
        <w:t>, по настанку истих</w:t>
      </w:r>
      <w:r w:rsidR="00714FCB" w:rsidRPr="001F53C7">
        <w:rPr>
          <w:rFonts w:eastAsia="Calibri" w:cs="Arial"/>
          <w:sz w:val="24"/>
          <w:szCs w:val="24"/>
          <w:lang w:val="sr-Cyrl-RS"/>
        </w:rPr>
        <w:t xml:space="preserve"> испоручи добра са пратећим услугама и</w:t>
      </w:r>
      <w:r w:rsidR="00192C2D" w:rsidRPr="001F53C7">
        <w:rPr>
          <w:rFonts w:eastAsia="Calibri" w:cs="Arial"/>
          <w:sz w:val="24"/>
          <w:szCs w:val="24"/>
        </w:rPr>
        <w:t>з става 1.</w:t>
      </w:r>
      <w:r w:rsidR="00625DDA" w:rsidRPr="001F53C7">
        <w:rPr>
          <w:rFonts w:eastAsia="Calibri" w:cs="Arial"/>
          <w:sz w:val="24"/>
          <w:szCs w:val="24"/>
          <w:lang w:val="sr-Cyrl-CS"/>
        </w:rPr>
        <w:t xml:space="preserve"> </w:t>
      </w:r>
      <w:r w:rsidR="00192C2D" w:rsidRPr="001F53C7">
        <w:rPr>
          <w:rFonts w:eastAsia="Calibri" w:cs="Arial"/>
          <w:sz w:val="24"/>
          <w:szCs w:val="24"/>
        </w:rPr>
        <w:t xml:space="preserve">овог </w:t>
      </w:r>
      <w:r w:rsidR="00BE42D6" w:rsidRPr="001F53C7">
        <w:rPr>
          <w:rFonts w:eastAsia="Calibri" w:cs="Arial"/>
          <w:sz w:val="24"/>
          <w:szCs w:val="24"/>
          <w:lang w:val="sr-Cyrl-RS"/>
        </w:rPr>
        <w:t>уговора</w:t>
      </w:r>
      <w:r w:rsidR="00192C2D" w:rsidRPr="001F53C7">
        <w:rPr>
          <w:rFonts w:eastAsia="Calibri" w:cs="Arial"/>
          <w:sz w:val="24"/>
          <w:szCs w:val="24"/>
        </w:rPr>
        <w:t xml:space="preserve"> у уговореном року дефинисаном у </w:t>
      </w:r>
      <w:r w:rsidR="00625DDA" w:rsidRPr="001F53C7">
        <w:rPr>
          <w:rFonts w:eastAsia="Calibri" w:cs="Arial"/>
          <w:sz w:val="24"/>
          <w:szCs w:val="24"/>
          <w:lang w:val="sr-Cyrl-CS"/>
        </w:rPr>
        <w:t xml:space="preserve">овом Оквирном споразуму и </w:t>
      </w:r>
      <w:r w:rsidR="005D255B" w:rsidRPr="001F53C7">
        <w:rPr>
          <w:rFonts w:eastAsia="Calibri" w:cs="Arial"/>
          <w:sz w:val="24"/>
          <w:szCs w:val="24"/>
          <w:lang w:val="sr-Cyrl-RS"/>
        </w:rPr>
        <w:t>уговору</w:t>
      </w:r>
      <w:r w:rsidR="004050ED" w:rsidRPr="001F53C7">
        <w:rPr>
          <w:rFonts w:eastAsia="Calibri" w:cs="Arial"/>
          <w:sz w:val="24"/>
          <w:szCs w:val="24"/>
        </w:rPr>
        <w:t xml:space="preserve">, у свему према </w:t>
      </w:r>
      <w:r w:rsidR="00192C2D" w:rsidRPr="001F53C7">
        <w:rPr>
          <w:rFonts w:eastAsia="Calibri" w:cs="Arial"/>
          <w:sz w:val="24"/>
          <w:szCs w:val="24"/>
        </w:rPr>
        <w:t xml:space="preserve">Конкурсној документацији за јавну набавку број </w:t>
      </w:r>
      <w:r w:rsidR="005D255B" w:rsidRPr="001F53C7">
        <w:rPr>
          <w:rFonts w:eastAsia="Calibri" w:cs="Arial"/>
          <w:sz w:val="24"/>
          <w:szCs w:val="24"/>
        </w:rPr>
        <w:t>1000-0480-</w:t>
      </w:r>
      <w:r w:rsidR="00D5560A" w:rsidRPr="001F53C7">
        <w:rPr>
          <w:rFonts w:eastAsia="Calibri" w:cs="Arial"/>
          <w:sz w:val="24"/>
          <w:szCs w:val="24"/>
        </w:rPr>
        <w:t>2016</w:t>
      </w:r>
      <w:r w:rsidR="004050ED" w:rsidRPr="001F53C7">
        <w:rPr>
          <w:rFonts w:eastAsia="Calibri" w:cs="Arial"/>
          <w:sz w:val="24"/>
          <w:szCs w:val="24"/>
        </w:rPr>
        <w:t xml:space="preserve">, Понуди </w:t>
      </w:r>
      <w:r w:rsidR="00E12294" w:rsidRPr="001F53C7">
        <w:rPr>
          <w:rFonts w:eastAsia="Calibri" w:cs="Arial"/>
          <w:sz w:val="24"/>
          <w:szCs w:val="24"/>
          <w:lang w:val="sr-Cyrl-RS"/>
        </w:rPr>
        <w:t>Продавца</w:t>
      </w:r>
      <w:r w:rsidR="004050ED" w:rsidRPr="001F53C7">
        <w:rPr>
          <w:rFonts w:eastAsia="Calibri" w:cs="Arial"/>
          <w:sz w:val="24"/>
          <w:szCs w:val="24"/>
        </w:rPr>
        <w:t xml:space="preserve">, </w:t>
      </w:r>
      <w:r w:rsidR="00E12294" w:rsidRPr="001F53C7">
        <w:rPr>
          <w:rFonts w:eastAsia="Calibri" w:cs="Arial"/>
          <w:sz w:val="24"/>
          <w:szCs w:val="24"/>
          <w:lang w:val="sr-Cyrl-RS"/>
        </w:rPr>
        <w:t>Техничкој с</w:t>
      </w:r>
      <w:r w:rsidR="004050ED" w:rsidRPr="001F53C7">
        <w:rPr>
          <w:rFonts w:eastAsia="Calibri" w:cs="Arial"/>
          <w:sz w:val="24"/>
          <w:szCs w:val="24"/>
        </w:rPr>
        <w:t xml:space="preserve">пецификацији и Структури цене </w:t>
      </w:r>
      <w:r w:rsidR="00192C2D" w:rsidRPr="001F53C7">
        <w:rPr>
          <w:rFonts w:eastAsia="Calibri" w:cs="Arial"/>
          <w:sz w:val="24"/>
          <w:szCs w:val="24"/>
        </w:rPr>
        <w:t>који као Прилог 1</w:t>
      </w:r>
      <w:r w:rsidR="00647C6E" w:rsidRPr="001F53C7">
        <w:rPr>
          <w:rFonts w:eastAsia="Calibri" w:cs="Arial"/>
          <w:sz w:val="24"/>
          <w:szCs w:val="24"/>
        </w:rPr>
        <w:t>, Прилог 2, Прилог 3 и Прилог 4</w:t>
      </w:r>
      <w:r w:rsidR="00647C6E" w:rsidRPr="001F53C7">
        <w:rPr>
          <w:rFonts w:eastAsia="Calibri" w:cs="Arial"/>
          <w:sz w:val="24"/>
          <w:szCs w:val="24"/>
          <w:lang w:val="sr-Cyrl-CS"/>
        </w:rPr>
        <w:t xml:space="preserve"> </w:t>
      </w:r>
      <w:r w:rsidR="00192C2D" w:rsidRPr="001F53C7">
        <w:rPr>
          <w:rFonts w:eastAsia="Calibri" w:cs="Arial"/>
          <w:sz w:val="24"/>
          <w:szCs w:val="24"/>
        </w:rPr>
        <w:t>чине саставни део овог Оквирног споразума.</w:t>
      </w:r>
    </w:p>
    <w:p w:rsidR="006E2CA4" w:rsidRPr="001F53C7" w:rsidRDefault="006E2CA4" w:rsidP="006B4C3B">
      <w:pPr>
        <w:spacing w:before="0"/>
        <w:rPr>
          <w:rFonts w:eastAsia="Calibri" w:cs="Arial"/>
          <w:sz w:val="24"/>
          <w:szCs w:val="24"/>
          <w:highlight w:val="yellow"/>
        </w:rPr>
      </w:pPr>
    </w:p>
    <w:p w:rsidR="00192C2D" w:rsidRPr="001F53C7" w:rsidRDefault="00192C2D" w:rsidP="006B4C3B">
      <w:pPr>
        <w:spacing w:before="0"/>
        <w:rPr>
          <w:rFonts w:cs="Arial"/>
          <w:b/>
          <w:sz w:val="24"/>
          <w:szCs w:val="24"/>
          <w:lang w:val="sr-Cyrl-CS"/>
        </w:rPr>
      </w:pPr>
      <w:r w:rsidRPr="001F53C7">
        <w:rPr>
          <w:rFonts w:cs="Arial"/>
          <w:b/>
          <w:sz w:val="24"/>
          <w:szCs w:val="24"/>
        </w:rPr>
        <w:t>ВРЕДНОСТ ОКВИРНОГ СПОРАЗУМА</w:t>
      </w:r>
    </w:p>
    <w:p w:rsidR="008C53FB" w:rsidRPr="001F53C7" w:rsidRDefault="008C53FB" w:rsidP="006B4C3B">
      <w:pPr>
        <w:spacing w:before="0"/>
        <w:rPr>
          <w:rFonts w:cs="Arial"/>
          <w:b/>
          <w:sz w:val="24"/>
          <w:szCs w:val="24"/>
          <w:lang w:val="sr-Cyrl-CS"/>
        </w:rPr>
      </w:pPr>
    </w:p>
    <w:p w:rsidR="00192C2D" w:rsidRPr="001F53C7" w:rsidRDefault="00647C6E" w:rsidP="006B4C3B">
      <w:pPr>
        <w:spacing w:before="0"/>
        <w:jc w:val="center"/>
        <w:rPr>
          <w:rFonts w:cs="Arial"/>
          <w:b/>
          <w:sz w:val="24"/>
          <w:szCs w:val="24"/>
          <w:lang w:val="sr-Cyrl-CS"/>
        </w:rPr>
      </w:pPr>
      <w:proofErr w:type="gramStart"/>
      <w:r w:rsidRPr="001F53C7">
        <w:rPr>
          <w:rFonts w:cs="Arial"/>
          <w:b/>
          <w:sz w:val="24"/>
          <w:szCs w:val="24"/>
        </w:rPr>
        <w:t xml:space="preserve">Члан </w:t>
      </w:r>
      <w:r w:rsidR="00322D97" w:rsidRPr="001F53C7">
        <w:rPr>
          <w:rFonts w:cs="Arial"/>
          <w:b/>
          <w:sz w:val="24"/>
          <w:szCs w:val="24"/>
          <w:lang w:val="sr-Cyrl-CS"/>
        </w:rPr>
        <w:t>2</w:t>
      </w:r>
      <w:r w:rsidR="00192C2D" w:rsidRPr="001F53C7">
        <w:rPr>
          <w:rFonts w:cs="Arial"/>
          <w:b/>
          <w:sz w:val="24"/>
          <w:szCs w:val="24"/>
        </w:rPr>
        <w:t>.</w:t>
      </w:r>
      <w:proofErr w:type="gramEnd"/>
    </w:p>
    <w:p w:rsidR="0082245E" w:rsidRPr="001F53C7" w:rsidRDefault="0082245E" w:rsidP="006B4C3B">
      <w:pPr>
        <w:spacing w:before="0"/>
        <w:jc w:val="center"/>
        <w:rPr>
          <w:rFonts w:cs="Arial"/>
          <w:b/>
          <w:sz w:val="24"/>
          <w:szCs w:val="24"/>
          <w:lang w:val="sr-Cyrl-CS"/>
        </w:rPr>
      </w:pPr>
    </w:p>
    <w:p w:rsidR="00192C2D" w:rsidRPr="001F53C7" w:rsidRDefault="00192C2D" w:rsidP="00647C6E">
      <w:pPr>
        <w:spacing w:before="0"/>
        <w:rPr>
          <w:rFonts w:cs="Arial"/>
          <w:sz w:val="24"/>
          <w:szCs w:val="24"/>
          <w:lang w:val="sr-Cyrl-CS"/>
        </w:rPr>
      </w:pPr>
      <w:proofErr w:type="gramStart"/>
      <w:r w:rsidRPr="001F53C7">
        <w:rPr>
          <w:rFonts w:cs="Arial"/>
          <w:sz w:val="24"/>
          <w:szCs w:val="24"/>
        </w:rPr>
        <w:t>Укупна вредност овог Оквирног споразума из члана 1.</w:t>
      </w:r>
      <w:proofErr w:type="gramEnd"/>
      <w:r w:rsidR="00BD74AD" w:rsidRPr="001F53C7">
        <w:rPr>
          <w:rFonts w:cs="Arial"/>
          <w:sz w:val="24"/>
          <w:szCs w:val="24"/>
          <w:lang w:val="sr-Cyrl-CS"/>
        </w:rPr>
        <w:t xml:space="preserve"> </w:t>
      </w:r>
      <w:proofErr w:type="gramStart"/>
      <w:r w:rsidRPr="001F53C7">
        <w:rPr>
          <w:rFonts w:cs="Arial"/>
          <w:sz w:val="24"/>
          <w:szCs w:val="24"/>
        </w:rPr>
        <w:t>без</w:t>
      </w:r>
      <w:proofErr w:type="gramEnd"/>
      <w:r w:rsidRPr="001F53C7">
        <w:rPr>
          <w:rFonts w:cs="Arial"/>
          <w:sz w:val="24"/>
          <w:szCs w:val="24"/>
        </w:rPr>
        <w:t xml:space="preserve"> обрачуна</w:t>
      </w:r>
      <w:r w:rsidR="00D56803" w:rsidRPr="001F53C7">
        <w:rPr>
          <w:rFonts w:cs="Arial"/>
          <w:sz w:val="24"/>
          <w:szCs w:val="24"/>
        </w:rPr>
        <w:t xml:space="preserve">тог ПДВ износи </w:t>
      </w:r>
      <w:r w:rsidR="00D5560A" w:rsidRPr="001F53C7">
        <w:rPr>
          <w:rFonts w:cs="Arial"/>
          <w:sz w:val="24"/>
          <w:szCs w:val="24"/>
        </w:rPr>
        <w:t>_______________________________________</w:t>
      </w:r>
      <w:r w:rsidR="00C735D5" w:rsidRPr="001F53C7">
        <w:rPr>
          <w:rFonts w:cs="Arial"/>
          <w:sz w:val="24"/>
          <w:szCs w:val="24"/>
        </w:rPr>
        <w:t>(</w:t>
      </w:r>
      <w:r w:rsidR="00D2234B" w:rsidRPr="001F53C7">
        <w:rPr>
          <w:rFonts w:cs="Arial"/>
          <w:sz w:val="24"/>
          <w:szCs w:val="24"/>
        </w:rPr>
        <w:t>словима:________) РСД</w:t>
      </w:r>
      <w:r w:rsidR="000B14B7" w:rsidRPr="001F53C7">
        <w:rPr>
          <w:rFonts w:cs="Arial"/>
          <w:sz w:val="24"/>
          <w:szCs w:val="24"/>
        </w:rPr>
        <w:t>, а што одговара процењеној вредности јавне набавке</w:t>
      </w:r>
      <w:r w:rsidR="00D5560A" w:rsidRPr="001F53C7">
        <w:rPr>
          <w:rFonts w:cs="Arial"/>
          <w:sz w:val="24"/>
          <w:szCs w:val="24"/>
        </w:rPr>
        <w:t>.</w:t>
      </w:r>
    </w:p>
    <w:p w:rsidR="00192C2D" w:rsidRPr="001F53C7" w:rsidRDefault="005D255B" w:rsidP="006B4C3B">
      <w:pPr>
        <w:spacing w:before="0"/>
        <w:rPr>
          <w:rFonts w:cs="Arial"/>
          <w:sz w:val="24"/>
          <w:szCs w:val="24"/>
          <w:lang w:val="sr-Cyrl-CS"/>
        </w:rPr>
      </w:pPr>
      <w:r w:rsidRPr="001F53C7">
        <w:rPr>
          <w:rFonts w:cs="Arial"/>
          <w:sz w:val="24"/>
          <w:szCs w:val="24"/>
          <w:lang w:val="sr-Cyrl-CS"/>
        </w:rPr>
        <w:t xml:space="preserve">Купац </w:t>
      </w:r>
      <w:r w:rsidR="00192C2D" w:rsidRPr="001F53C7">
        <w:rPr>
          <w:rFonts w:cs="Arial"/>
          <w:sz w:val="24"/>
          <w:szCs w:val="24"/>
        </w:rPr>
        <w:t>није у обавези да реализује целокупну вредност Оквирног споразума.</w:t>
      </w:r>
    </w:p>
    <w:p w:rsidR="00192C2D" w:rsidRPr="001F53C7" w:rsidRDefault="00192C2D" w:rsidP="006B4C3B">
      <w:pPr>
        <w:spacing w:before="0"/>
        <w:rPr>
          <w:rFonts w:eastAsia="Calibri" w:cs="Arial"/>
          <w:sz w:val="24"/>
          <w:szCs w:val="24"/>
          <w:highlight w:val="yellow"/>
        </w:rPr>
      </w:pPr>
      <w:proofErr w:type="gramStart"/>
      <w:r w:rsidRPr="001F53C7">
        <w:rPr>
          <w:rFonts w:eastAsia="Calibri" w:cs="Arial"/>
          <w:sz w:val="24"/>
          <w:szCs w:val="24"/>
        </w:rPr>
        <w:t xml:space="preserve">На </w:t>
      </w:r>
      <w:r w:rsidR="00647C6E" w:rsidRPr="001F53C7">
        <w:rPr>
          <w:rFonts w:eastAsia="Calibri" w:cs="Arial"/>
          <w:sz w:val="24"/>
          <w:szCs w:val="24"/>
          <w:lang w:val="sr-Cyrl-CS"/>
        </w:rPr>
        <w:t>вредност</w:t>
      </w:r>
      <w:r w:rsidRPr="001F53C7">
        <w:rPr>
          <w:rFonts w:eastAsia="Calibri" w:cs="Arial"/>
          <w:sz w:val="24"/>
          <w:szCs w:val="24"/>
        </w:rPr>
        <w:t xml:space="preserve"> из става 1.</w:t>
      </w:r>
      <w:proofErr w:type="gramEnd"/>
      <w:r w:rsidRPr="001F53C7">
        <w:rPr>
          <w:rFonts w:eastAsia="Calibri" w:cs="Arial"/>
          <w:sz w:val="24"/>
          <w:szCs w:val="24"/>
        </w:rPr>
        <w:t xml:space="preserve"> </w:t>
      </w:r>
      <w:proofErr w:type="gramStart"/>
      <w:r w:rsidRPr="001F53C7">
        <w:rPr>
          <w:rFonts w:eastAsia="Calibri" w:cs="Arial"/>
          <w:sz w:val="24"/>
          <w:szCs w:val="24"/>
        </w:rPr>
        <w:t>овог</w:t>
      </w:r>
      <w:proofErr w:type="gramEnd"/>
      <w:r w:rsidRPr="001F53C7">
        <w:rPr>
          <w:rFonts w:eastAsia="Calibri" w:cs="Arial"/>
          <w:sz w:val="24"/>
          <w:szCs w:val="24"/>
        </w:rPr>
        <w:t xml:space="preserve"> члана обрачунава се припадајући порез на додату вредност у складу са прописима Републике Србије.</w:t>
      </w:r>
    </w:p>
    <w:p w:rsidR="00D56803" w:rsidRPr="001F53C7" w:rsidRDefault="00D56803" w:rsidP="006B4C3B">
      <w:pPr>
        <w:spacing w:before="0"/>
        <w:rPr>
          <w:rFonts w:eastAsia="Calibri" w:cs="Arial"/>
          <w:color w:val="000000" w:themeColor="text1"/>
          <w:sz w:val="24"/>
          <w:szCs w:val="24"/>
        </w:rPr>
      </w:pPr>
    </w:p>
    <w:p w:rsidR="00A94D54" w:rsidRPr="001F53C7" w:rsidRDefault="00A94D54" w:rsidP="00A94D54">
      <w:pPr>
        <w:pStyle w:val="KDParagraf"/>
        <w:spacing w:before="0"/>
        <w:rPr>
          <w:rFonts w:cs="Arial"/>
          <w:b/>
          <w:sz w:val="24"/>
          <w:szCs w:val="24"/>
        </w:rPr>
      </w:pPr>
      <w:r w:rsidRPr="001F53C7">
        <w:rPr>
          <w:rFonts w:cs="Arial"/>
          <w:b/>
          <w:sz w:val="24"/>
          <w:szCs w:val="24"/>
        </w:rPr>
        <w:t>ИЗДАВАЊЕ РАЧУНА И ПЛАЋАЊЕ</w:t>
      </w:r>
    </w:p>
    <w:p w:rsidR="00A94D54" w:rsidRPr="001F53C7" w:rsidRDefault="00A94D54" w:rsidP="00A94D54">
      <w:pPr>
        <w:spacing w:before="0"/>
        <w:jc w:val="center"/>
        <w:rPr>
          <w:rFonts w:cs="Arial"/>
          <w:b/>
          <w:sz w:val="24"/>
          <w:szCs w:val="24"/>
        </w:rPr>
      </w:pPr>
      <w:proofErr w:type="gramStart"/>
      <w:r w:rsidRPr="001F53C7">
        <w:rPr>
          <w:rFonts w:cs="Arial"/>
          <w:b/>
          <w:sz w:val="24"/>
          <w:szCs w:val="24"/>
        </w:rPr>
        <w:t>Члан 4.</w:t>
      </w:r>
      <w:proofErr w:type="gramEnd"/>
    </w:p>
    <w:p w:rsidR="00D84149" w:rsidRPr="001F53C7" w:rsidRDefault="00D84149" w:rsidP="00D84149">
      <w:pPr>
        <w:spacing w:before="0"/>
        <w:rPr>
          <w:rFonts w:cs="Arial"/>
          <w:b/>
          <w:sz w:val="24"/>
          <w:szCs w:val="24"/>
          <w:lang w:val="sr-Cyrl-RS"/>
        </w:rPr>
      </w:pPr>
    </w:p>
    <w:p w:rsidR="005C24BA" w:rsidRDefault="00D84149" w:rsidP="005C24BA">
      <w:pPr>
        <w:spacing w:before="0"/>
        <w:rPr>
          <w:rFonts w:eastAsia="Calibri" w:cs="Arial"/>
          <w:sz w:val="24"/>
          <w:szCs w:val="24"/>
          <w:lang w:val="sr-Cyrl-RS"/>
        </w:rPr>
      </w:pPr>
      <w:r w:rsidRPr="001F53C7">
        <w:rPr>
          <w:rFonts w:cs="Arial"/>
          <w:sz w:val="24"/>
          <w:szCs w:val="24"/>
          <w:lang w:val="sr-Cyrl-RS"/>
        </w:rPr>
        <w:br/>
      </w:r>
      <w:r w:rsidR="005C24BA" w:rsidRPr="001F53C7">
        <w:rPr>
          <w:rFonts w:eastAsia="Calibri" w:cs="Arial"/>
          <w:sz w:val="24"/>
          <w:szCs w:val="24"/>
        </w:rPr>
        <w:t xml:space="preserve">Плаћање добара </w:t>
      </w:r>
      <w:r w:rsidR="005C24BA" w:rsidRPr="001F53C7">
        <w:rPr>
          <w:rFonts w:eastAsia="Calibri" w:cs="Arial"/>
          <w:sz w:val="24"/>
          <w:szCs w:val="24"/>
          <w:lang w:val="sr-Cyrl-RS"/>
        </w:rPr>
        <w:t xml:space="preserve">са пратећим услугама </w:t>
      </w:r>
      <w:r w:rsidR="005C24BA" w:rsidRPr="001F53C7">
        <w:rPr>
          <w:rFonts w:eastAsia="Calibri" w:cs="Arial"/>
          <w:sz w:val="24"/>
          <w:szCs w:val="24"/>
        </w:rPr>
        <w:t xml:space="preserve">која су предмет ове набавке </w:t>
      </w:r>
      <w:r w:rsidR="005C24BA" w:rsidRPr="001F53C7">
        <w:rPr>
          <w:rFonts w:eastAsia="Calibri" w:cs="Arial"/>
          <w:sz w:val="24"/>
          <w:szCs w:val="24"/>
          <w:lang w:val="sr-Cyrl-RS"/>
        </w:rPr>
        <w:t>Купац</w:t>
      </w:r>
      <w:r w:rsidR="005C24BA" w:rsidRPr="001F53C7">
        <w:rPr>
          <w:rFonts w:eastAsia="Calibri" w:cs="Arial"/>
          <w:sz w:val="24"/>
          <w:szCs w:val="24"/>
        </w:rPr>
        <w:t xml:space="preserve"> ће извршити на текући рачун </w:t>
      </w:r>
      <w:r w:rsidR="005C24BA" w:rsidRPr="001F53C7">
        <w:rPr>
          <w:rFonts w:eastAsia="Calibri" w:cs="Arial"/>
          <w:sz w:val="24"/>
          <w:szCs w:val="24"/>
          <w:lang w:val="sr-Cyrl-RS"/>
        </w:rPr>
        <w:t>продавца</w:t>
      </w:r>
      <w:r w:rsidR="005C24BA" w:rsidRPr="001F53C7">
        <w:rPr>
          <w:rFonts w:eastAsia="Calibri" w:cs="Arial"/>
          <w:sz w:val="24"/>
          <w:szCs w:val="24"/>
        </w:rPr>
        <w:t>, по испоруци добара</w:t>
      </w:r>
      <w:r w:rsidR="005C24BA" w:rsidRPr="001F53C7">
        <w:rPr>
          <w:rFonts w:eastAsia="Calibri" w:cs="Arial"/>
          <w:sz w:val="24"/>
          <w:szCs w:val="24"/>
          <w:lang w:val="sr-Cyrl-RS"/>
        </w:rPr>
        <w:t xml:space="preserve"> са пратећим услугама,</w:t>
      </w:r>
      <w:r w:rsidR="005C24BA" w:rsidRPr="001F53C7">
        <w:rPr>
          <w:rFonts w:eastAsia="Calibri" w:cs="Arial"/>
          <w:sz w:val="24"/>
          <w:szCs w:val="24"/>
        </w:rPr>
        <w:t xml:space="preserve"> по потписивању Записника о квалитативном и квантитативном пријему добара</w:t>
      </w:r>
      <w:r w:rsidR="005C24BA" w:rsidRPr="001F53C7">
        <w:rPr>
          <w:rFonts w:eastAsia="Calibri" w:cs="Arial"/>
          <w:sz w:val="24"/>
          <w:szCs w:val="24"/>
          <w:lang w:val="sr-Cyrl-RS"/>
        </w:rPr>
        <w:t xml:space="preserve"> са пратећим услугама</w:t>
      </w:r>
      <w:r w:rsidR="004F1348" w:rsidRPr="001F53C7">
        <w:rPr>
          <w:rFonts w:eastAsia="Calibri" w:cs="Arial"/>
          <w:sz w:val="24"/>
          <w:szCs w:val="24"/>
          <w:lang w:val="sr-Cyrl-RS"/>
        </w:rPr>
        <w:t xml:space="preserve"> </w:t>
      </w:r>
      <w:r w:rsidR="005C24BA" w:rsidRPr="001F53C7">
        <w:rPr>
          <w:rFonts w:eastAsia="Calibri" w:cs="Arial"/>
          <w:sz w:val="24"/>
          <w:szCs w:val="24"/>
        </w:rPr>
        <w:t xml:space="preserve">од стране овлашћених представника </w:t>
      </w:r>
      <w:r w:rsidR="005C24BA" w:rsidRPr="001F53C7">
        <w:rPr>
          <w:rFonts w:eastAsia="Calibri" w:cs="Arial"/>
          <w:sz w:val="24"/>
          <w:szCs w:val="24"/>
          <w:lang w:val="sr-Cyrl-RS"/>
        </w:rPr>
        <w:t>Купца и Продавца</w:t>
      </w:r>
      <w:r w:rsidR="005C24BA" w:rsidRPr="001F53C7">
        <w:rPr>
          <w:rFonts w:eastAsia="Calibri" w:cs="Arial"/>
          <w:sz w:val="24"/>
          <w:szCs w:val="24"/>
        </w:rPr>
        <w:t xml:space="preserve"> без примедби,</w:t>
      </w:r>
      <w:r w:rsidR="005C24BA" w:rsidRPr="001F53C7">
        <w:rPr>
          <w:rFonts w:eastAsia="Calibri" w:cs="Arial"/>
          <w:sz w:val="24"/>
          <w:szCs w:val="24"/>
          <w:lang w:val="sr-Cyrl-RS"/>
        </w:rPr>
        <w:t xml:space="preserve"> </w:t>
      </w:r>
      <w:r w:rsidR="005C24BA" w:rsidRPr="001F53C7">
        <w:rPr>
          <w:rFonts w:eastAsia="Calibri" w:cs="Arial"/>
          <w:sz w:val="24"/>
          <w:szCs w:val="24"/>
        </w:rPr>
        <w:t>у року</w:t>
      </w:r>
      <w:r w:rsidR="005C24BA" w:rsidRPr="001F53C7">
        <w:rPr>
          <w:rFonts w:eastAsia="Calibri" w:cs="Arial"/>
          <w:sz w:val="24"/>
          <w:szCs w:val="24"/>
          <w:lang w:val="sr-Cyrl-RS"/>
        </w:rPr>
        <w:t xml:space="preserve"> од 45 дана и по пријему исправног рачуна.</w:t>
      </w:r>
    </w:p>
    <w:p w:rsidR="00E6481D" w:rsidRPr="00CE6EBB" w:rsidRDefault="00E6481D" w:rsidP="00E6481D">
      <w:pPr>
        <w:pStyle w:val="KDParagraf"/>
        <w:spacing w:before="0"/>
        <w:rPr>
          <w:rFonts w:eastAsia="Calibri" w:cs="Arial"/>
          <w:color w:val="000000"/>
          <w:sz w:val="24"/>
          <w:szCs w:val="24"/>
        </w:rPr>
      </w:pPr>
      <w:proofErr w:type="gramStart"/>
      <w:r w:rsidRPr="00CE6EBB">
        <w:rPr>
          <w:rFonts w:eastAsia="Calibri" w:cs="Arial"/>
          <w:color w:val="000000"/>
          <w:sz w:val="24"/>
          <w:szCs w:val="24"/>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w:t>
      </w:r>
      <w:r w:rsidRPr="00CE6EBB">
        <w:rPr>
          <w:rFonts w:eastAsia="Calibri" w:cs="Arial"/>
          <w:color w:val="000000"/>
          <w:sz w:val="24"/>
          <w:szCs w:val="24"/>
        </w:rPr>
        <w:lastRenderedPageBreak/>
        <w:t>износ накнаде (са ПДВ-ом).</w:t>
      </w:r>
      <w:proofErr w:type="gramEnd"/>
      <w:r w:rsidRPr="00CE6EBB">
        <w:rPr>
          <w:rFonts w:eastAsia="Calibri" w:cs="Arial"/>
          <w:color w:val="000000"/>
          <w:sz w:val="24"/>
          <w:szCs w:val="24"/>
        </w:rPr>
        <w:t xml:space="preserve"> </w:t>
      </w:r>
      <w:r w:rsidR="006442A7">
        <w:rPr>
          <w:rFonts w:eastAsia="Calibri" w:cs="Arial"/>
          <w:color w:val="000000"/>
          <w:sz w:val="24"/>
          <w:szCs w:val="24"/>
          <w:lang w:val="sr-Cyrl-RS"/>
        </w:rPr>
        <w:t>Продавац</w:t>
      </w:r>
      <w:r w:rsidRPr="00CE6EBB">
        <w:rPr>
          <w:rFonts w:eastAsia="Calibri" w:cs="Arial"/>
          <w:color w:val="000000"/>
          <w:sz w:val="24"/>
          <w:szCs w:val="24"/>
        </w:rPr>
        <w:t xml:space="preserve"> је обавезан да на рачуну наведе износ у еврима и прерачун у динаре према курсу НБС на дан настанка пореске обавезе.</w:t>
      </w:r>
    </w:p>
    <w:p w:rsidR="00A94D54" w:rsidRPr="001F53C7" w:rsidRDefault="00A94D54" w:rsidP="005C24BA">
      <w:pPr>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w:t>
      </w:r>
      <w:proofErr w:type="gramStart"/>
      <w:r w:rsidRPr="001F53C7">
        <w:rPr>
          <w:rFonts w:cs="Arial"/>
          <w:sz w:val="24"/>
          <w:szCs w:val="24"/>
        </w:rPr>
        <w:t>“ Београд</w:t>
      </w:r>
      <w:proofErr w:type="gramEnd"/>
      <w:r w:rsidRPr="001F53C7">
        <w:rPr>
          <w:rFonts w:cs="Arial"/>
          <w:sz w:val="24"/>
          <w:szCs w:val="24"/>
        </w:rPr>
        <w:t>,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Pr="001F53C7">
        <w:rPr>
          <w:rFonts w:eastAsia="Calibri" w:cs="Arial"/>
          <w:sz w:val="24"/>
          <w:szCs w:val="24"/>
        </w:rPr>
        <w:t>Записника о квалитативном и квантитативном пријему</w:t>
      </w:r>
      <w:r w:rsidR="004F1348" w:rsidRPr="001F53C7">
        <w:rPr>
          <w:rFonts w:eastAsia="Calibri" w:cs="Arial"/>
          <w:sz w:val="24"/>
          <w:szCs w:val="24"/>
          <w:lang w:val="sr-Cyrl-RS"/>
        </w:rPr>
        <w:t xml:space="preserve"> добара</w:t>
      </w:r>
      <w:r w:rsidRPr="001F53C7">
        <w:rPr>
          <w:rFonts w:eastAsia="Calibri" w:cs="Arial"/>
          <w:sz w:val="24"/>
          <w:szCs w:val="24"/>
          <w:lang w:val="sr-Cyrl-RS"/>
        </w:rPr>
        <w:t>, потписаних од стране овлашћених лица, без примедби.</w:t>
      </w:r>
    </w:p>
    <w:p w:rsidR="00A94D54" w:rsidRPr="001F53C7" w:rsidRDefault="00A94D54" w:rsidP="00A94D54">
      <w:pPr>
        <w:pStyle w:val="KDParagraf"/>
        <w:spacing w:before="0"/>
        <w:rPr>
          <w:rFonts w:cs="Arial"/>
          <w:sz w:val="24"/>
          <w:szCs w:val="24"/>
          <w:lang w:val="sr-Cyrl-RS"/>
        </w:rPr>
      </w:pPr>
      <w:r w:rsidRPr="001F53C7">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D54" w:rsidRPr="001F53C7" w:rsidRDefault="00A94D54" w:rsidP="00A94D54">
      <w:pPr>
        <w:pStyle w:val="KDParagraf"/>
        <w:spacing w:before="0"/>
        <w:rPr>
          <w:rFonts w:cs="Arial"/>
          <w:sz w:val="24"/>
          <w:szCs w:val="24"/>
          <w:lang w:val="sr-Cyrl-RS"/>
        </w:rPr>
      </w:pPr>
    </w:p>
    <w:p w:rsidR="00A94D54" w:rsidRPr="001F53C7" w:rsidRDefault="005C2951" w:rsidP="005C24BA">
      <w:pPr>
        <w:tabs>
          <w:tab w:val="left" w:pos="567"/>
          <w:tab w:val="left" w:pos="6045"/>
        </w:tabs>
        <w:spacing w:before="0"/>
        <w:rPr>
          <w:rFonts w:cs="Arial"/>
          <w:b/>
          <w:sz w:val="24"/>
          <w:szCs w:val="24"/>
          <w:lang w:val="sr-Cyrl-RS"/>
        </w:rPr>
      </w:pPr>
      <w:r w:rsidRPr="001F53C7">
        <w:rPr>
          <w:rFonts w:cs="Arial"/>
          <w:b/>
          <w:sz w:val="24"/>
          <w:szCs w:val="24"/>
        </w:rPr>
        <w:t>РОК</w:t>
      </w:r>
      <w:r w:rsidR="00A94D54" w:rsidRPr="001F53C7">
        <w:rPr>
          <w:rFonts w:cs="Arial"/>
          <w:b/>
          <w:sz w:val="24"/>
          <w:szCs w:val="24"/>
        </w:rPr>
        <w:t xml:space="preserve"> ИСПОРУКЕ</w:t>
      </w:r>
      <w:r w:rsidRPr="001F53C7">
        <w:rPr>
          <w:rFonts w:cs="Arial"/>
          <w:b/>
          <w:sz w:val="24"/>
          <w:szCs w:val="24"/>
          <w:lang w:val="sr-Cyrl-RS"/>
        </w:rPr>
        <w:t xml:space="preserve"> ДОБАРА</w:t>
      </w:r>
      <w:r w:rsidR="005C24BA" w:rsidRPr="001F53C7">
        <w:rPr>
          <w:rFonts w:cs="Arial"/>
          <w:b/>
          <w:sz w:val="24"/>
          <w:szCs w:val="24"/>
          <w:lang w:val="sr-Cyrl-RS"/>
        </w:rPr>
        <w:t xml:space="preserve"> СА ПРАТЕЋИМ УСЛУГАМА</w:t>
      </w:r>
      <w:r w:rsidR="005C24BA" w:rsidRPr="001F53C7">
        <w:rPr>
          <w:rFonts w:cs="Arial"/>
          <w:b/>
          <w:sz w:val="24"/>
          <w:szCs w:val="24"/>
          <w:lang w:val="sr-Cyrl-RS"/>
        </w:rPr>
        <w:tab/>
      </w:r>
    </w:p>
    <w:p w:rsidR="00BE42D6" w:rsidRPr="001F53C7" w:rsidRDefault="00BE42D6" w:rsidP="00A94D54">
      <w:pPr>
        <w:tabs>
          <w:tab w:val="left" w:pos="567"/>
        </w:tabs>
        <w:spacing w:before="0"/>
        <w:rPr>
          <w:rFonts w:cs="Arial"/>
          <w:b/>
          <w:sz w:val="24"/>
          <w:szCs w:val="24"/>
          <w:lang w:val="sr-Cyrl-RS"/>
        </w:rPr>
      </w:pPr>
    </w:p>
    <w:p w:rsidR="00A94D54" w:rsidRPr="001F53C7" w:rsidRDefault="00A94D54" w:rsidP="00A94D54">
      <w:pPr>
        <w:spacing w:before="0"/>
        <w:jc w:val="center"/>
        <w:rPr>
          <w:rFonts w:cs="Arial"/>
          <w:b/>
          <w:sz w:val="24"/>
          <w:szCs w:val="24"/>
        </w:rPr>
      </w:pPr>
      <w:proofErr w:type="gramStart"/>
      <w:r w:rsidRPr="001F53C7">
        <w:rPr>
          <w:rFonts w:cs="Arial"/>
          <w:b/>
          <w:sz w:val="24"/>
          <w:szCs w:val="24"/>
        </w:rPr>
        <w:t>Члан 5.</w:t>
      </w:r>
      <w:proofErr w:type="gramEnd"/>
    </w:p>
    <w:p w:rsidR="00BE42D6" w:rsidRPr="001F53C7" w:rsidRDefault="00BE42D6" w:rsidP="00A94D54">
      <w:pPr>
        <w:spacing w:before="0"/>
        <w:jc w:val="center"/>
        <w:rPr>
          <w:rFonts w:cs="Arial"/>
          <w:b/>
          <w:sz w:val="24"/>
          <w:szCs w:val="24"/>
        </w:rPr>
      </w:pPr>
    </w:p>
    <w:p w:rsidR="005C24BA" w:rsidRPr="001F53C7" w:rsidRDefault="00A94D54" w:rsidP="005C24BA">
      <w:pPr>
        <w:tabs>
          <w:tab w:val="left" w:pos="567"/>
        </w:tabs>
        <w:spacing w:before="0"/>
        <w:rPr>
          <w:rFonts w:cs="Arial"/>
          <w:sz w:val="24"/>
          <w:szCs w:val="24"/>
          <w:lang w:val="sr-Cyrl-RS" w:eastAsia="ar-SA"/>
        </w:rPr>
      </w:pPr>
      <w:proofErr w:type="gramStart"/>
      <w:r w:rsidRPr="001F53C7">
        <w:rPr>
          <w:rFonts w:cs="Arial"/>
          <w:sz w:val="24"/>
          <w:szCs w:val="24"/>
        </w:rPr>
        <w:t xml:space="preserve">Продавац </w:t>
      </w:r>
      <w:r w:rsidR="005C24BA" w:rsidRPr="001F53C7">
        <w:rPr>
          <w:rFonts w:cs="Arial"/>
          <w:sz w:val="24"/>
          <w:szCs w:val="24"/>
          <w:lang w:val="sr-Cyrl-RS" w:eastAsia="ar-SA"/>
        </w:rPr>
        <w:t>је у обавези да испоручи добра са пратећим услугама која су предмет јавне набавке у периоду од ____ месеци од дана ступања Уговора на снагу.</w:t>
      </w:r>
      <w:proofErr w:type="gramEnd"/>
    </w:p>
    <w:p w:rsidR="00A94D54" w:rsidRPr="001F53C7" w:rsidRDefault="00A94D54" w:rsidP="00A94D54">
      <w:pPr>
        <w:tabs>
          <w:tab w:val="left" w:pos="567"/>
        </w:tabs>
        <w:spacing w:before="0"/>
        <w:rPr>
          <w:rFonts w:cs="Arial"/>
          <w:sz w:val="24"/>
          <w:szCs w:val="24"/>
        </w:rPr>
      </w:pPr>
      <w:proofErr w:type="gramStart"/>
      <w:r w:rsidRPr="001F53C7">
        <w:rPr>
          <w:rFonts w:cs="Arial"/>
          <w:sz w:val="24"/>
          <w:szCs w:val="24"/>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F53C7">
        <w:rPr>
          <w:rFonts w:cs="Arial"/>
          <w:sz w:val="24"/>
          <w:szCs w:val="24"/>
        </w:rPr>
        <w:t xml:space="preserve"> </w:t>
      </w:r>
      <w:proofErr w:type="gramStart"/>
      <w:r w:rsidRPr="001F53C7">
        <w:rPr>
          <w:rFonts w:cs="Arial"/>
          <w:sz w:val="24"/>
          <w:szCs w:val="24"/>
        </w:rPr>
        <w:t xml:space="preserve">Као датум испоруке сматра се датум пријема добра са пратећим услугама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w:t>
      </w:r>
      <w:proofErr w:type="gramEnd"/>
      <w:r w:rsidRPr="001F53C7">
        <w:rPr>
          <w:rFonts w:cs="Arial"/>
          <w:sz w:val="24"/>
          <w:szCs w:val="24"/>
        </w:rPr>
        <w:t xml:space="preserve"> </w:t>
      </w:r>
    </w:p>
    <w:p w:rsidR="00A94D54" w:rsidRPr="001F53C7" w:rsidRDefault="00A94D54" w:rsidP="00A94D54">
      <w:pPr>
        <w:tabs>
          <w:tab w:val="left" w:pos="567"/>
        </w:tabs>
        <w:spacing w:before="0"/>
        <w:rPr>
          <w:rFonts w:cs="Arial"/>
          <w:sz w:val="24"/>
          <w:szCs w:val="24"/>
        </w:rPr>
      </w:pPr>
      <w:proofErr w:type="gramStart"/>
      <w:r w:rsidRPr="001F53C7">
        <w:rPr>
          <w:rFonts w:cs="Arial"/>
          <w:sz w:val="24"/>
          <w:szCs w:val="24"/>
        </w:rPr>
        <w:t xml:space="preserve">Продавац се обавезује да, у оквиру утврђене динамике, отпрему, транспорт и испоруку добра са пратећим услугама организује тако да се пријем добара са пратећим услугама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 xml:space="preserve"> врши у времену од 08:00 до 14:00 часова, а у свему у складу са инструкцијама и захтевима Купца.</w:t>
      </w:r>
      <w:proofErr w:type="gramEnd"/>
      <w:r w:rsidRPr="001F53C7">
        <w:rPr>
          <w:rFonts w:cs="Arial"/>
          <w:sz w:val="24"/>
          <w:szCs w:val="24"/>
        </w:rPr>
        <w:t xml:space="preserve"> </w:t>
      </w:r>
    </w:p>
    <w:p w:rsidR="00A94D54" w:rsidRPr="001F53C7" w:rsidRDefault="00A94D54" w:rsidP="00A94D54">
      <w:pPr>
        <w:tabs>
          <w:tab w:val="left" w:pos="567"/>
        </w:tabs>
        <w:spacing w:before="0"/>
        <w:rPr>
          <w:rFonts w:cs="Arial"/>
          <w:sz w:val="24"/>
          <w:szCs w:val="24"/>
        </w:rPr>
      </w:pPr>
      <w:proofErr w:type="gramStart"/>
      <w:r w:rsidRPr="001F53C7">
        <w:rPr>
          <w:rFonts w:cs="Arial"/>
          <w:sz w:val="24"/>
          <w:szCs w:val="24"/>
        </w:rPr>
        <w:t>Евентуално настала штета приликом транспорта предметних добара са пратећим услугама до места испоруке пада на терет Продавца.</w:t>
      </w:r>
      <w:proofErr w:type="gramEnd"/>
    </w:p>
    <w:p w:rsidR="00A94D54" w:rsidRPr="001F53C7" w:rsidRDefault="00A94D54" w:rsidP="00A94D54">
      <w:pPr>
        <w:tabs>
          <w:tab w:val="left" w:pos="567"/>
        </w:tabs>
        <w:spacing w:before="0"/>
        <w:rPr>
          <w:rFonts w:cs="Arial"/>
          <w:color w:val="00B0F0"/>
          <w:sz w:val="24"/>
          <w:szCs w:val="24"/>
          <w:lang w:val="sr-Cyrl-BA"/>
        </w:rPr>
      </w:pPr>
      <w:proofErr w:type="gramStart"/>
      <w:r w:rsidRPr="001F53C7">
        <w:rPr>
          <w:rFonts w:cs="Arial"/>
          <w:sz w:val="24"/>
          <w:szCs w:val="24"/>
        </w:rPr>
        <w:t>У случају да Продавац не изврши испоруку добара са пратећим услугама у уговореном року, Купац има право на наплату уговорне казне банкарске гаранције, као и право на раскид Уговора.</w:t>
      </w:r>
      <w:proofErr w:type="gramEnd"/>
    </w:p>
    <w:p w:rsidR="00A94D54" w:rsidRPr="001F53C7" w:rsidRDefault="00A94D54" w:rsidP="00A94D54">
      <w:pPr>
        <w:tabs>
          <w:tab w:val="left" w:pos="567"/>
        </w:tabs>
        <w:spacing w:before="0"/>
        <w:rPr>
          <w:rFonts w:eastAsia="Calibri" w:cs="Arial"/>
          <w:color w:val="00B0F0"/>
          <w:sz w:val="24"/>
          <w:szCs w:val="24"/>
        </w:rPr>
      </w:pPr>
    </w:p>
    <w:p w:rsidR="00A94D54" w:rsidRPr="001F53C7" w:rsidRDefault="00A94D54" w:rsidP="001F53C7">
      <w:pPr>
        <w:spacing w:before="0"/>
        <w:jc w:val="center"/>
        <w:rPr>
          <w:rFonts w:cs="Arial"/>
          <w:b/>
          <w:sz w:val="24"/>
          <w:szCs w:val="24"/>
        </w:rPr>
      </w:pPr>
      <w:proofErr w:type="gramStart"/>
      <w:r w:rsidRPr="001F53C7">
        <w:rPr>
          <w:rFonts w:cs="Arial"/>
          <w:b/>
          <w:sz w:val="24"/>
          <w:szCs w:val="24"/>
        </w:rPr>
        <w:t>Члан 6.</w:t>
      </w:r>
      <w:proofErr w:type="gramEnd"/>
    </w:p>
    <w:p w:rsidR="004F1348" w:rsidRPr="001F53C7" w:rsidRDefault="004F1348" w:rsidP="00A94D54">
      <w:pPr>
        <w:spacing w:before="0"/>
        <w:jc w:val="center"/>
        <w:rPr>
          <w:rFonts w:cs="Arial"/>
          <w:b/>
          <w:sz w:val="24"/>
          <w:szCs w:val="24"/>
        </w:rPr>
      </w:pPr>
    </w:p>
    <w:p w:rsidR="00A94D54" w:rsidRPr="001F53C7" w:rsidRDefault="00A94D54" w:rsidP="00A94D54">
      <w:pPr>
        <w:spacing w:before="0"/>
        <w:rPr>
          <w:rFonts w:cs="Arial"/>
          <w:b/>
          <w:sz w:val="24"/>
          <w:szCs w:val="24"/>
          <w:lang w:val="sr-Cyrl-RS"/>
        </w:rPr>
      </w:pPr>
      <w:r w:rsidRPr="001F53C7">
        <w:rPr>
          <w:rFonts w:cs="Arial"/>
          <w:b/>
          <w:sz w:val="24"/>
          <w:szCs w:val="24"/>
        </w:rPr>
        <w:t xml:space="preserve">Квантитативни </w:t>
      </w:r>
      <w:r w:rsidRPr="001F53C7">
        <w:rPr>
          <w:rFonts w:cs="Arial"/>
          <w:b/>
          <w:sz w:val="24"/>
          <w:szCs w:val="24"/>
          <w:lang w:val="sr-Cyrl-RS"/>
        </w:rPr>
        <w:t xml:space="preserve">и квалитативни </w:t>
      </w:r>
      <w:r w:rsidRPr="001F53C7">
        <w:rPr>
          <w:rFonts w:cs="Arial"/>
          <w:b/>
          <w:sz w:val="24"/>
          <w:szCs w:val="24"/>
        </w:rPr>
        <w:t xml:space="preserve">пријем </w:t>
      </w:r>
      <w:r w:rsidRPr="001F53C7">
        <w:rPr>
          <w:rFonts w:cs="Arial"/>
          <w:b/>
          <w:sz w:val="24"/>
          <w:szCs w:val="24"/>
          <w:lang w:val="sr-Cyrl-RS"/>
        </w:rPr>
        <w:t>добара</w:t>
      </w:r>
      <w:r w:rsidR="004F1348" w:rsidRPr="001F53C7">
        <w:rPr>
          <w:rFonts w:cs="Arial"/>
          <w:b/>
          <w:sz w:val="24"/>
          <w:szCs w:val="24"/>
          <w:lang w:val="sr-Cyrl-RS"/>
        </w:rPr>
        <w:t xml:space="preserve"> са пратећим услугама</w:t>
      </w:r>
    </w:p>
    <w:p w:rsidR="00A94D54" w:rsidRPr="001F53C7" w:rsidRDefault="00A94D54" w:rsidP="00A94D54">
      <w:pPr>
        <w:tabs>
          <w:tab w:val="left" w:pos="567"/>
        </w:tabs>
        <w:spacing w:before="0"/>
        <w:rPr>
          <w:rFonts w:cs="Arial"/>
          <w:sz w:val="24"/>
          <w:szCs w:val="24"/>
          <w:lang w:val="ru-RU"/>
        </w:rPr>
      </w:pPr>
      <w:r w:rsidRPr="001F53C7">
        <w:rPr>
          <w:rFonts w:cs="Arial"/>
          <w:sz w:val="24"/>
          <w:szCs w:val="24"/>
          <w:lang w:val="ru-RU"/>
        </w:rPr>
        <w:t>Продавац се обавезује да писаним путем обавести Купца о</w:t>
      </w:r>
      <w:r w:rsidR="005C24BA" w:rsidRPr="001F53C7">
        <w:rPr>
          <w:rFonts w:cs="Arial"/>
          <w:sz w:val="24"/>
          <w:szCs w:val="24"/>
          <w:lang w:val="ru-RU"/>
        </w:rPr>
        <w:t xml:space="preserve"> тачном датуму испоруке </w:t>
      </w:r>
      <w:r w:rsidR="004F1348" w:rsidRPr="001F53C7">
        <w:rPr>
          <w:rFonts w:cs="Arial"/>
          <w:sz w:val="24"/>
          <w:szCs w:val="24"/>
          <w:lang w:val="ru-RU"/>
        </w:rPr>
        <w:t xml:space="preserve"> добара </w:t>
      </w:r>
      <w:r w:rsidR="005C24BA" w:rsidRPr="001F53C7">
        <w:rPr>
          <w:rFonts w:cs="Arial"/>
          <w:sz w:val="24"/>
          <w:szCs w:val="24"/>
          <w:lang w:val="ru-RU"/>
        </w:rPr>
        <w:t>најмање 7 радних</w:t>
      </w:r>
      <w:r w:rsidRPr="001F53C7">
        <w:rPr>
          <w:rFonts w:cs="Arial"/>
          <w:sz w:val="24"/>
          <w:szCs w:val="24"/>
          <w:lang w:val="ru-RU"/>
        </w:rPr>
        <w:t xml:space="preserve"> дана пре планираног датума испоруке.</w:t>
      </w:r>
    </w:p>
    <w:p w:rsidR="00A94D54" w:rsidRPr="001F53C7" w:rsidRDefault="00A94D54" w:rsidP="004F1348">
      <w:pPr>
        <w:tabs>
          <w:tab w:val="left" w:pos="720"/>
        </w:tabs>
        <w:spacing w:before="0"/>
        <w:rPr>
          <w:rFonts w:cs="Arial"/>
          <w:sz w:val="24"/>
          <w:szCs w:val="24"/>
        </w:rPr>
      </w:pPr>
      <w:r w:rsidRPr="001F53C7">
        <w:rPr>
          <w:rFonts w:cs="Arial"/>
          <w:sz w:val="24"/>
          <w:szCs w:val="24"/>
        </w:rPr>
        <w:t xml:space="preserve">Обавештење из претходног </w:t>
      </w:r>
      <w:proofErr w:type="gramStart"/>
      <w:r w:rsidRPr="001F53C7">
        <w:rPr>
          <w:rFonts w:cs="Arial"/>
          <w:sz w:val="24"/>
          <w:szCs w:val="24"/>
        </w:rPr>
        <w:t>става  садржи</w:t>
      </w:r>
      <w:proofErr w:type="gramEnd"/>
      <w:r w:rsidRPr="001F53C7">
        <w:rPr>
          <w:rFonts w:cs="Arial"/>
          <w:sz w:val="24"/>
          <w:szCs w:val="24"/>
        </w:rPr>
        <w:t xml:space="preserve">  следеће податке: број Уговора, у складу са којим се врши испорука, датум отпреме, вредност пошиљке и очекивани час приспећа испоруке у место складиштења </w:t>
      </w:r>
      <w:r w:rsidR="004F1348" w:rsidRPr="001F53C7">
        <w:rPr>
          <w:rFonts w:cs="Arial"/>
          <w:sz w:val="24"/>
          <w:szCs w:val="24"/>
          <w:lang w:val="sr-Cyrl-RS"/>
        </w:rPr>
        <w:t xml:space="preserve">Купца, </w:t>
      </w:r>
      <w:r w:rsidRPr="001F53C7">
        <w:rPr>
          <w:rFonts w:cs="Arial"/>
          <w:sz w:val="24"/>
          <w:szCs w:val="24"/>
        </w:rPr>
        <w:t xml:space="preserve">коме се добро испоручује. </w:t>
      </w:r>
    </w:p>
    <w:p w:rsidR="00A94D54" w:rsidRPr="001F53C7" w:rsidRDefault="00A94D54" w:rsidP="00A94D54">
      <w:pPr>
        <w:tabs>
          <w:tab w:val="left" w:pos="567"/>
        </w:tabs>
        <w:spacing w:before="0"/>
        <w:rPr>
          <w:rFonts w:cs="Arial"/>
          <w:sz w:val="24"/>
          <w:szCs w:val="24"/>
        </w:rPr>
      </w:pPr>
      <w:r w:rsidRPr="001F53C7">
        <w:rPr>
          <w:rFonts w:cs="Arial"/>
          <w:sz w:val="24"/>
          <w:szCs w:val="24"/>
        </w:rPr>
        <w:t xml:space="preserve">Купац је дужан да, у складу са обавештењем Продавца, организује благовремено преузимање </w:t>
      </w:r>
      <w:r w:rsidRPr="001F53C7">
        <w:rPr>
          <w:rFonts w:cs="Arial"/>
          <w:sz w:val="24"/>
          <w:szCs w:val="24"/>
          <w:lang w:val="sr-Cyrl-RS"/>
        </w:rPr>
        <w:t>добара</w:t>
      </w:r>
      <w:r w:rsidRPr="001F53C7">
        <w:rPr>
          <w:rFonts w:cs="Arial"/>
          <w:sz w:val="24"/>
          <w:szCs w:val="24"/>
        </w:rPr>
        <w:t xml:space="preserve"> у времену од 08</w:t>
      </w:r>
      <w:proofErr w:type="gramStart"/>
      <w:r w:rsidRPr="001F53C7">
        <w:rPr>
          <w:rFonts w:cs="Arial"/>
          <w:sz w:val="24"/>
          <w:szCs w:val="24"/>
        </w:rPr>
        <w:t>,00</w:t>
      </w:r>
      <w:proofErr w:type="gramEnd"/>
      <w:r w:rsidRPr="001F53C7">
        <w:rPr>
          <w:rFonts w:cs="Arial"/>
          <w:sz w:val="24"/>
          <w:szCs w:val="24"/>
        </w:rPr>
        <w:t xml:space="preserve"> до 14,00 часова.</w:t>
      </w:r>
    </w:p>
    <w:p w:rsidR="00A94D54" w:rsidRPr="001F53C7" w:rsidRDefault="00A94D54" w:rsidP="00A94D54">
      <w:pPr>
        <w:tabs>
          <w:tab w:val="left" w:pos="567"/>
        </w:tabs>
        <w:spacing w:before="0"/>
        <w:rPr>
          <w:rFonts w:cs="Arial"/>
          <w:sz w:val="24"/>
          <w:szCs w:val="24"/>
        </w:rPr>
      </w:pPr>
      <w:r w:rsidRPr="001F53C7">
        <w:rPr>
          <w:rFonts w:cs="Arial"/>
          <w:sz w:val="24"/>
          <w:szCs w:val="24"/>
          <w:lang w:val="sr-Cyrl-RS"/>
        </w:rPr>
        <w:t>Квантитативни п</w:t>
      </w:r>
      <w:r w:rsidRPr="001F53C7">
        <w:rPr>
          <w:rFonts w:cs="Arial"/>
          <w:sz w:val="24"/>
          <w:szCs w:val="24"/>
        </w:rPr>
        <w:t>ријем предмета уговора констатоваће се потписивањем Записника о квантитативном пријему</w:t>
      </w:r>
      <w:r w:rsidR="004F1348" w:rsidRPr="001F53C7">
        <w:rPr>
          <w:rFonts w:cs="Arial"/>
          <w:sz w:val="24"/>
          <w:szCs w:val="24"/>
          <w:lang w:val="sr-Cyrl-RS"/>
        </w:rPr>
        <w:t xml:space="preserve"> са пратећим услугама </w:t>
      </w:r>
      <w:r w:rsidRPr="001F53C7">
        <w:rPr>
          <w:rFonts w:cs="Arial"/>
          <w:sz w:val="24"/>
          <w:szCs w:val="24"/>
        </w:rPr>
        <w:t xml:space="preserve"> – без примедби и/или Отпремнице</w:t>
      </w:r>
      <w:r w:rsidRPr="001F53C7">
        <w:rPr>
          <w:rFonts w:cs="Arial"/>
          <w:sz w:val="24"/>
          <w:szCs w:val="24"/>
          <w:lang w:val="sr-Cyrl-RS"/>
        </w:rPr>
        <w:t xml:space="preserve"> </w:t>
      </w:r>
      <w:r w:rsidRPr="001F53C7">
        <w:rPr>
          <w:rFonts w:cs="Arial"/>
          <w:sz w:val="24"/>
          <w:szCs w:val="24"/>
        </w:rPr>
        <w:t>и</w:t>
      </w:r>
      <w:r w:rsidRPr="001F53C7">
        <w:rPr>
          <w:rFonts w:cs="Arial"/>
          <w:sz w:val="24"/>
          <w:szCs w:val="24"/>
          <w:lang w:val="sr-Cyrl-RS"/>
        </w:rPr>
        <w:t xml:space="preserve"> </w:t>
      </w:r>
      <w:r w:rsidRPr="001F53C7">
        <w:rPr>
          <w:rFonts w:cs="Arial"/>
          <w:sz w:val="24"/>
          <w:szCs w:val="24"/>
        </w:rPr>
        <w:t>провером</w:t>
      </w:r>
      <w:r w:rsidRPr="001F53C7">
        <w:rPr>
          <w:rFonts w:cs="Arial"/>
          <w:sz w:val="24"/>
          <w:szCs w:val="24"/>
          <w:lang w:val="sr-Latn-CS"/>
        </w:rPr>
        <w:t>:</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 xml:space="preserve">да ли су добра испоручена у </w:t>
      </w:r>
      <w:r w:rsidR="004F1348" w:rsidRPr="001F53C7">
        <w:rPr>
          <w:rFonts w:cs="Arial"/>
          <w:sz w:val="24"/>
          <w:szCs w:val="24"/>
          <w:lang w:val="ru-RU"/>
        </w:rPr>
        <w:t>складу са техничком спецификацијом</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ли су добра без видљивог оштећења</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A94D54" w:rsidRPr="001F53C7" w:rsidRDefault="00A94D54" w:rsidP="00A94D54">
      <w:pPr>
        <w:tabs>
          <w:tab w:val="left" w:pos="567"/>
        </w:tabs>
        <w:spacing w:before="0"/>
        <w:rPr>
          <w:rFonts w:cs="Arial"/>
          <w:sz w:val="24"/>
          <w:szCs w:val="24"/>
          <w:lang w:val="sr-Cyrl-BA"/>
        </w:rPr>
      </w:pPr>
      <w:r w:rsidRPr="001F53C7">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1F53C7">
        <w:rPr>
          <w:rFonts w:cs="Arial"/>
          <w:sz w:val="24"/>
          <w:szCs w:val="24"/>
        </w:rPr>
        <w:t xml:space="preserve"> а</w:t>
      </w:r>
      <w:r w:rsidRPr="001F53C7">
        <w:rPr>
          <w:rFonts w:cs="Arial"/>
          <w:sz w:val="24"/>
          <w:szCs w:val="24"/>
          <w:lang w:val="ru-RU"/>
        </w:rPr>
        <w:t xml:space="preserve"> док се </w:t>
      </w:r>
      <w:r w:rsidRPr="001F53C7">
        <w:rPr>
          <w:rFonts w:cs="Arial"/>
          <w:sz w:val="24"/>
          <w:szCs w:val="24"/>
        </w:rPr>
        <w:t xml:space="preserve">ти недостаци не </w:t>
      </w:r>
      <w:r w:rsidRPr="001F53C7">
        <w:rPr>
          <w:rFonts w:cs="Arial"/>
          <w:sz w:val="24"/>
          <w:szCs w:val="24"/>
          <w:lang w:val="ru-RU"/>
        </w:rPr>
        <w:t>отклон</w:t>
      </w:r>
      <w:r w:rsidRPr="001F53C7">
        <w:rPr>
          <w:rFonts w:cs="Arial"/>
          <w:sz w:val="24"/>
          <w:szCs w:val="24"/>
        </w:rPr>
        <w:t>е</w:t>
      </w:r>
      <w:r w:rsidRPr="001F53C7">
        <w:rPr>
          <w:rFonts w:cs="Arial"/>
          <w:sz w:val="24"/>
          <w:szCs w:val="24"/>
          <w:lang w:val="ru-RU"/>
        </w:rPr>
        <w:t xml:space="preserve">, </w:t>
      </w:r>
      <w:r w:rsidRPr="001F53C7">
        <w:rPr>
          <w:rFonts w:cs="Arial"/>
          <w:sz w:val="24"/>
          <w:szCs w:val="24"/>
        </w:rPr>
        <w:t xml:space="preserve">сматраће се да </w:t>
      </w:r>
      <w:r w:rsidRPr="001F53C7">
        <w:rPr>
          <w:rFonts w:cs="Arial"/>
          <w:sz w:val="24"/>
          <w:szCs w:val="24"/>
          <w:lang w:val="ru-RU"/>
        </w:rPr>
        <w:t>испорук</w:t>
      </w:r>
      <w:r w:rsidRPr="001F53C7">
        <w:rPr>
          <w:rFonts w:cs="Arial"/>
          <w:sz w:val="24"/>
          <w:szCs w:val="24"/>
        </w:rPr>
        <w:t>а</w:t>
      </w:r>
      <w:r w:rsidRPr="001F53C7">
        <w:rPr>
          <w:rFonts w:cs="Arial"/>
          <w:sz w:val="24"/>
          <w:szCs w:val="24"/>
          <w:lang w:val="ru-RU"/>
        </w:rPr>
        <w:t xml:space="preserve"> није </w:t>
      </w:r>
      <w:r w:rsidRPr="001F53C7">
        <w:rPr>
          <w:rFonts w:cs="Arial"/>
          <w:sz w:val="24"/>
          <w:szCs w:val="24"/>
        </w:rPr>
        <w:t>извршена у року</w:t>
      </w:r>
      <w:r w:rsidRPr="001F53C7">
        <w:rPr>
          <w:rFonts w:cs="Arial"/>
          <w:sz w:val="24"/>
          <w:szCs w:val="24"/>
          <w:lang w:val="ru-RU"/>
        </w:rPr>
        <w:t xml:space="preserve">. </w:t>
      </w:r>
    </w:p>
    <w:p w:rsidR="00A94D54" w:rsidRPr="001F53C7" w:rsidRDefault="00A94D54" w:rsidP="00A94D54">
      <w:pPr>
        <w:tabs>
          <w:tab w:val="left" w:pos="9090"/>
        </w:tabs>
        <w:spacing w:before="0"/>
        <w:rPr>
          <w:rFonts w:cs="Arial"/>
          <w:sz w:val="24"/>
          <w:szCs w:val="24"/>
          <w:lang w:val="sr-Cyrl-CS"/>
        </w:rPr>
      </w:pPr>
      <w:r w:rsidRPr="001F53C7">
        <w:rPr>
          <w:rFonts w:cs="Arial"/>
          <w:sz w:val="24"/>
          <w:szCs w:val="24"/>
        </w:rPr>
        <w:t>Купац</w:t>
      </w:r>
      <w:r w:rsidRPr="001F53C7">
        <w:rPr>
          <w:rFonts w:cs="Arial"/>
          <w:sz w:val="24"/>
          <w:szCs w:val="24"/>
          <w:lang w:val="sr-Cyrl-RS"/>
        </w:rPr>
        <w:t xml:space="preserve"> </w:t>
      </w:r>
      <w:r w:rsidRPr="001F53C7">
        <w:rPr>
          <w:rFonts w:cs="Arial"/>
          <w:sz w:val="24"/>
          <w:szCs w:val="24"/>
          <w:lang w:val="sr-Cyrl-CS"/>
        </w:rPr>
        <w:t>је обавез</w:t>
      </w:r>
      <w:r w:rsidRPr="001F53C7">
        <w:rPr>
          <w:rFonts w:cs="Arial"/>
          <w:sz w:val="24"/>
          <w:szCs w:val="24"/>
        </w:rPr>
        <w:t>ан</w:t>
      </w:r>
      <w:r w:rsidRPr="001F53C7">
        <w:rPr>
          <w:rFonts w:cs="Arial"/>
          <w:sz w:val="24"/>
          <w:szCs w:val="24"/>
          <w:lang w:val="sr-Cyrl-CS"/>
        </w:rPr>
        <w:t xml:space="preserve"> да по квантитативном пријему </w:t>
      </w:r>
      <w:r w:rsidRPr="001F53C7">
        <w:rPr>
          <w:rFonts w:cs="Arial"/>
          <w:bCs/>
          <w:sz w:val="24"/>
          <w:szCs w:val="24"/>
          <w:lang w:val="sr-Cyrl-CS"/>
        </w:rPr>
        <w:t>добара</w:t>
      </w:r>
      <w:r w:rsidRPr="001F53C7">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A94D54" w:rsidRPr="001F53C7" w:rsidRDefault="00A94D54" w:rsidP="00A94D54">
      <w:pPr>
        <w:tabs>
          <w:tab w:val="left" w:pos="9090"/>
        </w:tabs>
        <w:spacing w:before="0"/>
        <w:rPr>
          <w:rFonts w:cs="Arial"/>
          <w:sz w:val="24"/>
          <w:szCs w:val="24"/>
        </w:rPr>
      </w:pPr>
      <w:proofErr w:type="gramStart"/>
      <w:r w:rsidRPr="001F53C7">
        <w:rPr>
          <w:rFonts w:cs="Arial"/>
          <w:sz w:val="24"/>
          <w:szCs w:val="24"/>
        </w:rPr>
        <w:t>Купац</w:t>
      </w:r>
      <w:r w:rsidRPr="001F53C7">
        <w:rPr>
          <w:rFonts w:cs="Arial"/>
          <w:sz w:val="24"/>
          <w:szCs w:val="24"/>
          <w:lang w:val="sr-Cyrl-RS"/>
        </w:rPr>
        <w:t xml:space="preserve"> </w:t>
      </w:r>
      <w:r w:rsidRPr="001F53C7">
        <w:rPr>
          <w:rFonts w:cs="Arial"/>
          <w:sz w:val="24"/>
          <w:szCs w:val="24"/>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1F53C7">
        <w:rPr>
          <w:rFonts w:cs="Arial"/>
          <w:sz w:val="24"/>
          <w:szCs w:val="24"/>
        </w:rPr>
        <w:t xml:space="preserve"> </w:t>
      </w:r>
    </w:p>
    <w:p w:rsidR="00A94D54" w:rsidRPr="001F53C7" w:rsidRDefault="00A94D54" w:rsidP="00A94D54">
      <w:pPr>
        <w:tabs>
          <w:tab w:val="left" w:pos="9090"/>
        </w:tabs>
        <w:spacing w:before="0"/>
        <w:rPr>
          <w:rFonts w:cs="Arial"/>
          <w:sz w:val="24"/>
          <w:szCs w:val="24"/>
        </w:rPr>
      </w:pPr>
      <w:r w:rsidRPr="001F53C7">
        <w:rPr>
          <w:rFonts w:cs="Arial"/>
          <w:sz w:val="24"/>
          <w:szCs w:val="24"/>
        </w:rPr>
        <w:t>Уколико се утврди да квалитет испорученог добра не одговара уговореном, Купац је обавезан да Продавцу стави пис</w:t>
      </w:r>
      <w:r w:rsidRPr="001F53C7">
        <w:rPr>
          <w:rFonts w:cs="Arial"/>
          <w:sz w:val="24"/>
          <w:szCs w:val="24"/>
          <w:lang w:val="sr-Cyrl-RS"/>
        </w:rPr>
        <w:t>а</w:t>
      </w:r>
      <w:r w:rsidRPr="001F53C7">
        <w:rPr>
          <w:rFonts w:cs="Arial"/>
          <w:sz w:val="24"/>
          <w:szCs w:val="24"/>
        </w:rPr>
        <w:t>ни приговор на квалитет, без одлагања, а најкасније у року од 3 (</w:t>
      </w:r>
      <w:r w:rsidRPr="001F53C7">
        <w:rPr>
          <w:rFonts w:cs="Arial"/>
          <w:sz w:val="24"/>
          <w:szCs w:val="24"/>
          <w:lang w:val="sr-Cyrl-RS"/>
        </w:rPr>
        <w:t xml:space="preserve">словима: </w:t>
      </w:r>
      <w:r w:rsidRPr="001F53C7">
        <w:rPr>
          <w:rFonts w:cs="Arial"/>
          <w:sz w:val="24"/>
          <w:szCs w:val="24"/>
        </w:rPr>
        <w:t>три) дана од дана кадa је утврдио да квалитет испорученог добра не одговара уговореном.</w:t>
      </w:r>
    </w:p>
    <w:p w:rsidR="00A94D54" w:rsidRPr="001F53C7" w:rsidRDefault="00A94D54" w:rsidP="00A94D54">
      <w:pPr>
        <w:tabs>
          <w:tab w:val="left" w:pos="9090"/>
        </w:tabs>
        <w:spacing w:before="0"/>
        <w:rPr>
          <w:rFonts w:cs="Arial"/>
          <w:sz w:val="24"/>
          <w:szCs w:val="24"/>
        </w:rPr>
      </w:pPr>
      <w:r w:rsidRPr="001F53C7">
        <w:rPr>
          <w:rFonts w:cs="Arial"/>
          <w:sz w:val="24"/>
          <w:szCs w:val="24"/>
        </w:rPr>
        <w:t xml:space="preserve">Када се, после извршеног </w:t>
      </w:r>
      <w:proofErr w:type="gramStart"/>
      <w:r w:rsidRPr="001F53C7">
        <w:rPr>
          <w:rFonts w:cs="Arial"/>
          <w:sz w:val="24"/>
          <w:szCs w:val="24"/>
        </w:rPr>
        <w:t>квалитативног  пријема</w:t>
      </w:r>
      <w:proofErr w:type="gramEnd"/>
      <w:r w:rsidRPr="001F53C7">
        <w:rPr>
          <w:rFonts w:cs="Arial"/>
          <w:sz w:val="24"/>
          <w:szCs w:val="24"/>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94D54" w:rsidRPr="001F53C7" w:rsidRDefault="00A94D54" w:rsidP="00A94D54">
      <w:pPr>
        <w:tabs>
          <w:tab w:val="left" w:pos="9090"/>
        </w:tabs>
        <w:spacing w:before="0"/>
        <w:rPr>
          <w:rFonts w:cs="Arial"/>
          <w:sz w:val="24"/>
          <w:szCs w:val="24"/>
        </w:rPr>
      </w:pPr>
      <w:r w:rsidRPr="001F53C7">
        <w:rPr>
          <w:rFonts w:cs="Arial"/>
          <w:sz w:val="24"/>
          <w:szCs w:val="24"/>
        </w:rPr>
        <w:t>Продавац је обавезан да у року од 7 (</w:t>
      </w:r>
      <w:r w:rsidRPr="001F53C7">
        <w:rPr>
          <w:rFonts w:cs="Arial"/>
          <w:sz w:val="24"/>
          <w:szCs w:val="24"/>
          <w:lang w:val="sr-Cyrl-RS"/>
        </w:rPr>
        <w:t xml:space="preserve">словима: </w:t>
      </w:r>
      <w:r w:rsidRPr="001F53C7">
        <w:rPr>
          <w:rFonts w:cs="Arial"/>
          <w:sz w:val="24"/>
          <w:szCs w:val="24"/>
        </w:rPr>
        <w:t xml:space="preserve">седам) дана од дана пријема приговора из става 3. </w:t>
      </w:r>
      <w:proofErr w:type="gramStart"/>
      <w:r w:rsidRPr="001F53C7">
        <w:rPr>
          <w:rFonts w:cs="Arial"/>
          <w:sz w:val="24"/>
          <w:szCs w:val="24"/>
        </w:rPr>
        <w:t>и</w:t>
      </w:r>
      <w:proofErr w:type="gramEnd"/>
      <w:r w:rsidRPr="001F53C7">
        <w:rPr>
          <w:rFonts w:cs="Arial"/>
          <w:sz w:val="24"/>
          <w:szCs w:val="24"/>
        </w:rPr>
        <w:t xml:space="preserve"> става 4. </w:t>
      </w:r>
      <w:proofErr w:type="gramStart"/>
      <w:r w:rsidRPr="001F53C7">
        <w:rPr>
          <w:rFonts w:cs="Arial"/>
          <w:sz w:val="24"/>
          <w:szCs w:val="24"/>
        </w:rPr>
        <w:t>овог</w:t>
      </w:r>
      <w:proofErr w:type="gramEnd"/>
      <w:r w:rsidRPr="001F53C7">
        <w:rPr>
          <w:rFonts w:cs="Arial"/>
          <w:sz w:val="24"/>
          <w:szCs w:val="24"/>
        </w:rPr>
        <w:t xml:space="preserve"> члана, писмено обавести Купца о исходу рекламације.</w:t>
      </w:r>
    </w:p>
    <w:p w:rsidR="00A94D54" w:rsidRPr="001F53C7" w:rsidRDefault="00A94D54" w:rsidP="00A94D54">
      <w:pPr>
        <w:tabs>
          <w:tab w:val="left" w:pos="9090"/>
        </w:tabs>
        <w:spacing w:before="0"/>
        <w:rPr>
          <w:rFonts w:cs="Arial"/>
          <w:sz w:val="24"/>
          <w:szCs w:val="24"/>
        </w:rPr>
      </w:pPr>
      <w:r w:rsidRPr="001F53C7">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 xml:space="preserve">да отклони недостатке о свом трошку, ако су мане на добрима отклоњиве, или </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одбије пријем добра са недостацима.</w:t>
      </w:r>
    </w:p>
    <w:p w:rsidR="00A94D54" w:rsidRPr="001F53C7" w:rsidRDefault="00A94D54" w:rsidP="00A94D54">
      <w:pPr>
        <w:tabs>
          <w:tab w:val="left" w:pos="9090"/>
        </w:tabs>
        <w:spacing w:before="0"/>
        <w:rPr>
          <w:rFonts w:cs="Arial"/>
          <w:sz w:val="24"/>
          <w:szCs w:val="24"/>
        </w:rPr>
      </w:pPr>
      <w:proofErr w:type="gramStart"/>
      <w:r w:rsidRPr="001F53C7">
        <w:rPr>
          <w:rFonts w:cs="Arial"/>
          <w:sz w:val="24"/>
          <w:szCs w:val="24"/>
        </w:rPr>
        <w:t>У сваком од ових случајева, Купац има право и на накнаду штете.</w:t>
      </w:r>
      <w:proofErr w:type="gramEnd"/>
      <w:r w:rsidRPr="001F53C7">
        <w:rPr>
          <w:rFonts w:cs="Arial"/>
          <w:sz w:val="24"/>
          <w:szCs w:val="24"/>
        </w:rPr>
        <w:t xml:space="preserve"> </w:t>
      </w:r>
      <w:proofErr w:type="gramStart"/>
      <w:r w:rsidRPr="001F53C7">
        <w:rPr>
          <w:rFonts w:cs="Arial"/>
          <w:sz w:val="24"/>
          <w:szCs w:val="24"/>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A94D54" w:rsidRPr="001F53C7" w:rsidRDefault="00A94D54" w:rsidP="00A94D54">
      <w:pPr>
        <w:tabs>
          <w:tab w:val="left" w:pos="9090"/>
        </w:tabs>
        <w:spacing w:before="0"/>
        <w:rPr>
          <w:rFonts w:cs="Arial"/>
          <w:sz w:val="24"/>
          <w:szCs w:val="24"/>
        </w:rPr>
      </w:pPr>
      <w:proofErr w:type="gramStart"/>
      <w:r w:rsidRPr="001F53C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A94D54" w:rsidRPr="001F53C7" w:rsidRDefault="00A94D54" w:rsidP="00A94D54">
      <w:pPr>
        <w:tabs>
          <w:tab w:val="left" w:pos="9090"/>
        </w:tabs>
        <w:spacing w:before="0"/>
        <w:rPr>
          <w:rFonts w:cs="Arial"/>
          <w:bCs/>
          <w:sz w:val="24"/>
          <w:szCs w:val="24"/>
          <w:lang w:val="sr-Cyrl-CS"/>
        </w:rPr>
      </w:pPr>
      <w:r w:rsidRPr="001F53C7">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F53C7">
        <w:rPr>
          <w:rFonts w:cs="Arial"/>
          <w:bCs/>
          <w:sz w:val="24"/>
          <w:szCs w:val="24"/>
        </w:rPr>
        <w:t>,</w:t>
      </w:r>
      <w:r w:rsidRPr="001F53C7">
        <w:rPr>
          <w:rFonts w:cs="Arial"/>
          <w:bCs/>
          <w:sz w:val="24"/>
          <w:szCs w:val="24"/>
          <w:lang w:val="sr-Cyrl-CS"/>
        </w:rPr>
        <w:t xml:space="preserve"> одобрена од стране Продавца и </w:t>
      </w:r>
      <w:r w:rsidRPr="001F53C7">
        <w:rPr>
          <w:rFonts w:cs="Arial"/>
          <w:sz w:val="24"/>
          <w:szCs w:val="24"/>
          <w:lang w:val="sr-Cyrl-CS"/>
        </w:rPr>
        <w:t>Купца</w:t>
      </w:r>
      <w:r w:rsidRPr="001F53C7">
        <w:rPr>
          <w:rFonts w:cs="Arial"/>
          <w:bCs/>
          <w:sz w:val="24"/>
          <w:szCs w:val="24"/>
          <w:lang w:val="sr-Cyrl-CS"/>
        </w:rPr>
        <w:t xml:space="preserve">. Одлука независне лабораторије биће коначна. </w:t>
      </w:r>
    </w:p>
    <w:p w:rsidR="00A94D54" w:rsidRPr="001F53C7" w:rsidRDefault="00A94D54" w:rsidP="00A94D54">
      <w:pPr>
        <w:tabs>
          <w:tab w:val="left" w:pos="9090"/>
        </w:tabs>
        <w:spacing w:before="0"/>
        <w:rPr>
          <w:rFonts w:cs="Arial"/>
          <w:bCs/>
          <w:sz w:val="24"/>
          <w:szCs w:val="24"/>
          <w:lang w:val="sr-Cyrl-CS"/>
        </w:rPr>
      </w:pPr>
      <w:r w:rsidRPr="001F53C7">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94D54" w:rsidRPr="001F53C7" w:rsidRDefault="00A94D54" w:rsidP="00942FD7">
      <w:pPr>
        <w:tabs>
          <w:tab w:val="left" w:pos="9090"/>
        </w:tabs>
        <w:spacing w:before="0"/>
        <w:rPr>
          <w:rFonts w:cs="Arial"/>
          <w:bCs/>
          <w:sz w:val="24"/>
          <w:szCs w:val="24"/>
          <w:lang w:val="sr-Cyrl-CS"/>
        </w:rPr>
      </w:pPr>
      <w:r w:rsidRPr="001F53C7">
        <w:rPr>
          <w:rFonts w:cs="Arial"/>
          <w:bCs/>
          <w:sz w:val="24"/>
          <w:szCs w:val="24"/>
          <w:lang w:val="sr-Cyrl-CS"/>
        </w:rPr>
        <w:t>Трошкове контроле сноси Продавац.</w:t>
      </w:r>
    </w:p>
    <w:p w:rsidR="00942FD7" w:rsidRPr="001F53C7" w:rsidRDefault="00942FD7" w:rsidP="00942FD7">
      <w:pPr>
        <w:spacing w:before="0"/>
        <w:rPr>
          <w:rFonts w:cs="Arial"/>
          <w:sz w:val="24"/>
          <w:szCs w:val="24"/>
          <w:lang w:val="sr-Cyrl-RS"/>
        </w:rPr>
      </w:pPr>
      <w:r w:rsidRPr="001F53C7">
        <w:rPr>
          <w:rFonts w:cs="Arial"/>
          <w:sz w:val="24"/>
          <w:szCs w:val="24"/>
          <w:lang w:val="sr-Cyrl-RS"/>
        </w:rPr>
        <w:t>Продавац мора</w:t>
      </w:r>
      <w:r w:rsidRPr="001F53C7">
        <w:rPr>
          <w:rFonts w:cs="Arial"/>
          <w:sz w:val="24"/>
          <w:szCs w:val="24"/>
        </w:rPr>
        <w:t xml:space="preserve"> </w:t>
      </w:r>
      <w:r w:rsidRPr="001F53C7">
        <w:rPr>
          <w:rFonts w:cs="Arial"/>
          <w:sz w:val="24"/>
          <w:szCs w:val="24"/>
          <w:lang w:val="sr-Cyrl-RS"/>
        </w:rPr>
        <w:t>тражено решење да</w:t>
      </w:r>
      <w:r w:rsidRPr="001F53C7">
        <w:rPr>
          <w:rFonts w:cs="Arial"/>
          <w:sz w:val="24"/>
          <w:szCs w:val="24"/>
        </w:rPr>
        <w:t xml:space="preserve"> </w:t>
      </w:r>
      <w:r w:rsidRPr="001F53C7">
        <w:rPr>
          <w:rFonts w:cs="Arial"/>
          <w:sz w:val="24"/>
          <w:szCs w:val="24"/>
          <w:lang w:val="sr-Cyrl-RS"/>
        </w:rPr>
        <w:t>испоручи</w:t>
      </w:r>
      <w:r w:rsidRPr="001F53C7">
        <w:rPr>
          <w:rFonts w:cs="Arial"/>
          <w:sz w:val="24"/>
          <w:szCs w:val="24"/>
        </w:rPr>
        <w:t xml:space="preserve">, </w:t>
      </w:r>
      <w:r w:rsidRPr="001F53C7">
        <w:rPr>
          <w:rFonts w:cs="Arial"/>
          <w:sz w:val="24"/>
          <w:szCs w:val="24"/>
          <w:lang w:val="sr-Cyrl-RS"/>
        </w:rPr>
        <w:t>инсталира</w:t>
      </w:r>
      <w:r w:rsidRPr="001F53C7">
        <w:rPr>
          <w:rFonts w:cs="Arial"/>
          <w:sz w:val="24"/>
          <w:szCs w:val="24"/>
        </w:rPr>
        <w:t xml:space="preserve">, </w:t>
      </w:r>
      <w:r w:rsidRPr="001F53C7">
        <w:rPr>
          <w:rFonts w:cs="Arial"/>
          <w:sz w:val="24"/>
          <w:szCs w:val="24"/>
          <w:lang w:val="sr-Cyrl-RS"/>
        </w:rPr>
        <w:t>тестира</w:t>
      </w:r>
      <w:r w:rsidRPr="001F53C7">
        <w:rPr>
          <w:rFonts w:cs="Arial"/>
          <w:sz w:val="24"/>
          <w:szCs w:val="24"/>
        </w:rPr>
        <w:t xml:space="preserve"> </w:t>
      </w:r>
      <w:r w:rsidRPr="001F53C7">
        <w:rPr>
          <w:rFonts w:cs="Arial"/>
          <w:sz w:val="24"/>
          <w:szCs w:val="24"/>
          <w:lang w:val="sr-Cyrl-RS"/>
        </w:rPr>
        <w:t>и пусти у рад на опреми коју обезбеди Купац</w:t>
      </w:r>
      <w:r w:rsidRPr="001F53C7">
        <w:rPr>
          <w:rFonts w:cs="Arial"/>
          <w:sz w:val="24"/>
          <w:szCs w:val="24"/>
        </w:rPr>
        <w:t>.</w:t>
      </w:r>
      <w:r w:rsidRPr="001F53C7">
        <w:rPr>
          <w:rFonts w:cs="Arial"/>
          <w:sz w:val="24"/>
          <w:szCs w:val="24"/>
          <w:lang w:val="sr-Cyrl-RS"/>
        </w:rPr>
        <w:t xml:space="preserve"> Након техничког пријема, продавац је дужан да обезбеди документацију о изведеном стању, упутство о коришћењу и да изврши обуку 5 инжењера који се налазе у сталном радном односу код купца, у трајању од минимум 3 радна дана што треба да буде укључено у понуђену цену.</w:t>
      </w:r>
    </w:p>
    <w:p w:rsidR="00A94D54" w:rsidRPr="001F53C7" w:rsidRDefault="00A94D54" w:rsidP="00942FD7">
      <w:pPr>
        <w:tabs>
          <w:tab w:val="left" w:pos="9090"/>
        </w:tabs>
        <w:spacing w:before="0"/>
        <w:rPr>
          <w:rFonts w:cs="Arial"/>
          <w:sz w:val="24"/>
          <w:szCs w:val="24"/>
          <w:lang w:val="sr-Cyrl-RS"/>
        </w:rPr>
      </w:pPr>
      <w:r w:rsidRPr="001F53C7">
        <w:rPr>
          <w:rFonts w:cs="Arial"/>
          <w:sz w:val="24"/>
          <w:szCs w:val="24"/>
          <w:lang w:val="sr-Cyrl-RS"/>
        </w:rPr>
        <w:t>Квантитативни и квалитативни п</w:t>
      </w:r>
      <w:r w:rsidRPr="001F53C7">
        <w:rPr>
          <w:rFonts w:cs="Arial"/>
          <w:sz w:val="24"/>
          <w:szCs w:val="24"/>
        </w:rPr>
        <w:t xml:space="preserve">ријем </w:t>
      </w:r>
      <w:r w:rsidRPr="001F53C7">
        <w:rPr>
          <w:rFonts w:cs="Arial"/>
          <w:sz w:val="24"/>
          <w:szCs w:val="24"/>
          <w:lang w:val="sr-Cyrl-RS"/>
        </w:rPr>
        <w:t>добара са пратећим услугама из члана 1.</w:t>
      </w:r>
      <w:r w:rsidRPr="001F53C7">
        <w:rPr>
          <w:rFonts w:cs="Arial"/>
          <w:sz w:val="24"/>
          <w:szCs w:val="24"/>
        </w:rPr>
        <w:t xml:space="preserve"> </w:t>
      </w:r>
      <w:proofErr w:type="gramStart"/>
      <w:r w:rsidRPr="001F53C7">
        <w:rPr>
          <w:rFonts w:cs="Arial"/>
          <w:sz w:val="24"/>
          <w:szCs w:val="24"/>
        </w:rPr>
        <w:t>уговора</w:t>
      </w:r>
      <w:proofErr w:type="gramEnd"/>
      <w:r w:rsidRPr="001F53C7">
        <w:rPr>
          <w:rFonts w:cs="Arial"/>
          <w:sz w:val="24"/>
          <w:szCs w:val="24"/>
        </w:rPr>
        <w:t xml:space="preserve"> констатоваће се потписивањем Записника о квантитативном </w:t>
      </w:r>
      <w:r w:rsidRPr="001F53C7">
        <w:rPr>
          <w:rFonts w:cs="Arial"/>
          <w:sz w:val="24"/>
          <w:szCs w:val="24"/>
          <w:lang w:val="sr-Cyrl-RS"/>
        </w:rPr>
        <w:t>и квалитативном пријему добара од стране овлашћених представника уговорних страна.</w:t>
      </w:r>
    </w:p>
    <w:p w:rsidR="00A94D54" w:rsidRPr="001F53C7" w:rsidRDefault="00A94D54" w:rsidP="00A94D54">
      <w:pPr>
        <w:spacing w:before="0"/>
        <w:rPr>
          <w:rFonts w:cs="Arial"/>
          <w:b/>
          <w:sz w:val="24"/>
          <w:szCs w:val="24"/>
        </w:rPr>
      </w:pPr>
    </w:p>
    <w:p w:rsidR="00A94D54" w:rsidRPr="001F53C7" w:rsidRDefault="005C2951" w:rsidP="00A94D54">
      <w:pPr>
        <w:tabs>
          <w:tab w:val="left" w:pos="9090"/>
        </w:tabs>
        <w:spacing w:before="0"/>
        <w:rPr>
          <w:rFonts w:cs="Arial"/>
          <w:b/>
          <w:sz w:val="24"/>
          <w:szCs w:val="24"/>
        </w:rPr>
      </w:pPr>
      <w:r w:rsidRPr="001F53C7">
        <w:rPr>
          <w:rFonts w:cs="Arial"/>
          <w:b/>
          <w:sz w:val="24"/>
          <w:szCs w:val="24"/>
        </w:rPr>
        <w:t>Овлашћени представници за праћење реализације</w:t>
      </w:r>
    </w:p>
    <w:p w:rsidR="005C2951" w:rsidRPr="001F53C7" w:rsidRDefault="005C2951" w:rsidP="00A94D54">
      <w:pPr>
        <w:tabs>
          <w:tab w:val="left" w:pos="9090"/>
        </w:tabs>
        <w:spacing w:before="0"/>
        <w:rPr>
          <w:rFonts w:cs="Arial"/>
          <w:sz w:val="24"/>
          <w:szCs w:val="24"/>
          <w:lang w:val="sr-Cyrl-RS"/>
        </w:rPr>
      </w:pPr>
    </w:p>
    <w:p w:rsidR="00A94D54" w:rsidRPr="001F53C7" w:rsidRDefault="00A94D54" w:rsidP="00A94D54">
      <w:pPr>
        <w:spacing w:before="0"/>
        <w:jc w:val="center"/>
        <w:rPr>
          <w:rFonts w:cs="Arial"/>
          <w:b/>
          <w:sz w:val="24"/>
          <w:szCs w:val="24"/>
        </w:rPr>
      </w:pPr>
      <w:proofErr w:type="gramStart"/>
      <w:r w:rsidRPr="001F53C7">
        <w:rPr>
          <w:rFonts w:cs="Arial"/>
          <w:b/>
          <w:sz w:val="24"/>
          <w:szCs w:val="24"/>
        </w:rPr>
        <w:t xml:space="preserve">Члан </w:t>
      </w:r>
      <w:r w:rsidR="00942FD7" w:rsidRPr="001F53C7">
        <w:rPr>
          <w:rFonts w:cs="Arial"/>
          <w:b/>
          <w:sz w:val="24"/>
          <w:szCs w:val="24"/>
          <w:lang w:val="sr-Cyrl-RS"/>
        </w:rPr>
        <w:t>7</w:t>
      </w:r>
      <w:r w:rsidRPr="001F53C7">
        <w:rPr>
          <w:rFonts w:cs="Arial"/>
          <w:b/>
          <w:sz w:val="24"/>
          <w:szCs w:val="24"/>
        </w:rPr>
        <w:t>.</w:t>
      </w:r>
      <w:proofErr w:type="gramEnd"/>
    </w:p>
    <w:p w:rsidR="00A94D54" w:rsidRPr="001F53C7" w:rsidRDefault="00A94D54" w:rsidP="00A94D54">
      <w:pPr>
        <w:spacing w:before="0"/>
        <w:rPr>
          <w:rFonts w:cs="Arial"/>
          <w:sz w:val="24"/>
          <w:szCs w:val="24"/>
        </w:rPr>
      </w:pPr>
      <w:proofErr w:type="gramStart"/>
      <w:r w:rsidRPr="001F53C7">
        <w:rPr>
          <w:rFonts w:cs="Arial"/>
          <w:sz w:val="24"/>
          <w:szCs w:val="24"/>
        </w:rPr>
        <w:t xml:space="preserve">Овлашћени представници за праћење реализације </w:t>
      </w:r>
      <w:r w:rsidR="00942FD7" w:rsidRPr="001F53C7">
        <w:rPr>
          <w:rFonts w:cs="Arial"/>
          <w:sz w:val="24"/>
          <w:szCs w:val="24"/>
          <w:lang w:val="sr-Cyrl-RS"/>
        </w:rPr>
        <w:t>уговора</w:t>
      </w:r>
      <w:r w:rsidRPr="001F53C7">
        <w:rPr>
          <w:rFonts w:cs="Arial"/>
          <w:sz w:val="24"/>
          <w:szCs w:val="24"/>
        </w:rPr>
        <w:t xml:space="preserve"> из члана 1.</w:t>
      </w:r>
      <w:proofErr w:type="gramEnd"/>
      <w:r w:rsidRPr="001F53C7">
        <w:rPr>
          <w:rFonts w:cs="Arial"/>
          <w:sz w:val="24"/>
          <w:szCs w:val="24"/>
        </w:rPr>
        <w:t xml:space="preserve"> </w:t>
      </w:r>
      <w:proofErr w:type="gramStart"/>
      <w:r w:rsidRPr="001F53C7">
        <w:rPr>
          <w:rFonts w:cs="Arial"/>
          <w:sz w:val="24"/>
          <w:szCs w:val="24"/>
        </w:rPr>
        <w:t>овог</w:t>
      </w:r>
      <w:proofErr w:type="gramEnd"/>
      <w:r w:rsidRPr="001F53C7">
        <w:rPr>
          <w:rFonts w:cs="Arial"/>
          <w:sz w:val="24"/>
          <w:szCs w:val="24"/>
        </w:rPr>
        <w:t xml:space="preserve"> </w:t>
      </w:r>
      <w:r w:rsidRPr="001F53C7">
        <w:rPr>
          <w:rFonts w:cs="Arial"/>
          <w:sz w:val="24"/>
          <w:szCs w:val="24"/>
          <w:lang w:val="sr-Cyrl-RS"/>
        </w:rPr>
        <w:t>У</w:t>
      </w:r>
      <w:r w:rsidRPr="001F53C7">
        <w:rPr>
          <w:rFonts w:cs="Arial"/>
          <w:sz w:val="24"/>
          <w:szCs w:val="24"/>
        </w:rPr>
        <w:t xml:space="preserve">говора су: </w:t>
      </w:r>
    </w:p>
    <w:p w:rsidR="00A94D54" w:rsidRPr="001F53C7" w:rsidRDefault="00A94D54" w:rsidP="007705C9">
      <w:pPr>
        <w:numPr>
          <w:ilvl w:val="0"/>
          <w:numId w:val="15"/>
        </w:numPr>
        <w:suppressAutoHyphens/>
        <w:spacing w:before="0"/>
        <w:contextualSpacing/>
        <w:rPr>
          <w:rFonts w:eastAsia="Calibri" w:cs="Arial"/>
          <w:sz w:val="24"/>
          <w:szCs w:val="24"/>
        </w:rPr>
      </w:pPr>
      <w:r w:rsidRPr="001F53C7">
        <w:rPr>
          <w:rFonts w:eastAsia="Calibri" w:cs="Arial"/>
          <w:sz w:val="24"/>
          <w:szCs w:val="24"/>
        </w:rPr>
        <w:t xml:space="preserve">за </w:t>
      </w:r>
      <w:r w:rsidRPr="001F53C7">
        <w:rPr>
          <w:rFonts w:eastAsia="Calibri" w:cs="Arial"/>
          <w:sz w:val="24"/>
          <w:szCs w:val="24"/>
          <w:lang w:val="sr-Cyrl-RS"/>
        </w:rPr>
        <w:t>Купца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_________________________</w:t>
      </w:r>
    </w:p>
    <w:p w:rsidR="005C2951" w:rsidRPr="001F53C7" w:rsidRDefault="00A94D54" w:rsidP="007705C9">
      <w:pPr>
        <w:numPr>
          <w:ilvl w:val="0"/>
          <w:numId w:val="15"/>
        </w:numPr>
        <w:suppressAutoHyphens/>
        <w:spacing w:before="0"/>
        <w:contextualSpacing/>
        <w:jc w:val="left"/>
        <w:rPr>
          <w:rFonts w:eastAsia="Calibri" w:cs="Arial"/>
          <w:smallCaps/>
          <w:sz w:val="24"/>
          <w:szCs w:val="24"/>
        </w:rPr>
      </w:pPr>
      <w:r w:rsidRPr="001F53C7">
        <w:rPr>
          <w:rFonts w:eastAsia="Calibri" w:cs="Arial"/>
          <w:sz w:val="24"/>
          <w:szCs w:val="24"/>
        </w:rPr>
        <w:t xml:space="preserve">за </w:t>
      </w:r>
      <w:r w:rsidRPr="001F53C7">
        <w:rPr>
          <w:rFonts w:eastAsia="Calibri" w:cs="Arial"/>
          <w:sz w:val="24"/>
          <w:szCs w:val="24"/>
          <w:lang w:val="sr-Cyrl-RS"/>
        </w:rPr>
        <w:t>Продавца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w:t>
      </w:r>
      <w:r w:rsidRPr="001F53C7">
        <w:rPr>
          <w:rFonts w:eastAsia="Calibri" w:cs="Arial"/>
          <w:sz w:val="24"/>
          <w:szCs w:val="24"/>
          <w:lang w:val="sr-Cyrl-RS"/>
        </w:rPr>
        <w:t>_</w:t>
      </w:r>
      <w:r w:rsidRPr="001F53C7">
        <w:rPr>
          <w:rFonts w:eastAsia="Calibri" w:cs="Arial"/>
          <w:sz w:val="24"/>
          <w:szCs w:val="24"/>
        </w:rPr>
        <w:t>______</w:t>
      </w:r>
      <w:r w:rsidRPr="001F53C7">
        <w:rPr>
          <w:rFonts w:eastAsia="Calibri" w:cs="Arial"/>
          <w:smallCaps/>
          <w:sz w:val="24"/>
          <w:szCs w:val="24"/>
        </w:rPr>
        <w:t>_</w:t>
      </w:r>
    </w:p>
    <w:p w:rsidR="005C2951" w:rsidRPr="001F53C7" w:rsidRDefault="005C2951" w:rsidP="005C2951">
      <w:pPr>
        <w:suppressAutoHyphens/>
        <w:spacing w:before="0"/>
        <w:contextualSpacing/>
        <w:jc w:val="left"/>
        <w:rPr>
          <w:rFonts w:eastAsia="Calibri" w:cs="Arial"/>
          <w:smallCaps/>
          <w:sz w:val="24"/>
          <w:szCs w:val="24"/>
        </w:rPr>
      </w:pPr>
      <w:r w:rsidRPr="001F53C7">
        <w:rPr>
          <w:rFonts w:cs="Arial"/>
          <w:sz w:val="24"/>
          <w:szCs w:val="24"/>
        </w:rPr>
        <w:t xml:space="preserve">Овлашћења и дужности овлашћених представника за праћење реализације овог </w:t>
      </w:r>
      <w:r w:rsidRPr="001F53C7">
        <w:rPr>
          <w:rFonts w:cs="Arial"/>
          <w:sz w:val="24"/>
          <w:szCs w:val="24"/>
          <w:lang w:val="sr-Cyrl-CS"/>
        </w:rPr>
        <w:t>Оквирног споразума</w:t>
      </w:r>
      <w:r w:rsidRPr="001F53C7">
        <w:rPr>
          <w:rFonts w:cs="Arial"/>
          <w:sz w:val="24"/>
          <w:szCs w:val="24"/>
        </w:rPr>
        <w:t xml:space="preserve"> су да:</w:t>
      </w:r>
    </w:p>
    <w:p w:rsidR="005C2951" w:rsidRPr="001F53C7" w:rsidRDefault="005C2951" w:rsidP="007705C9">
      <w:pPr>
        <w:pStyle w:val="KDParagraf"/>
        <w:numPr>
          <w:ilvl w:val="0"/>
          <w:numId w:val="15"/>
        </w:numPr>
        <w:spacing w:before="0"/>
        <w:rPr>
          <w:rFonts w:cs="Arial"/>
          <w:sz w:val="24"/>
          <w:szCs w:val="24"/>
        </w:rPr>
      </w:pPr>
      <w:r w:rsidRPr="001F53C7">
        <w:rPr>
          <w:rFonts w:cs="Arial"/>
          <w:sz w:val="24"/>
          <w:szCs w:val="24"/>
        </w:rPr>
        <w:t>сачине, потпишу и верификују записнике (без примедби);</w:t>
      </w:r>
    </w:p>
    <w:p w:rsidR="005C2951" w:rsidRPr="001F53C7" w:rsidRDefault="005C2951" w:rsidP="007705C9">
      <w:pPr>
        <w:pStyle w:val="KDParagraf"/>
        <w:numPr>
          <w:ilvl w:val="0"/>
          <w:numId w:val="15"/>
        </w:numPr>
        <w:spacing w:before="0"/>
        <w:rPr>
          <w:rFonts w:cs="Arial"/>
          <w:sz w:val="24"/>
          <w:szCs w:val="24"/>
        </w:rPr>
      </w:pPr>
      <w:proofErr w:type="gramStart"/>
      <w:r w:rsidRPr="001F53C7">
        <w:rPr>
          <w:rFonts w:cs="Arial"/>
          <w:sz w:val="24"/>
          <w:szCs w:val="24"/>
        </w:rPr>
        <w:t>извршавају</w:t>
      </w:r>
      <w:proofErr w:type="gramEnd"/>
      <w:r w:rsidRPr="001F53C7">
        <w:rPr>
          <w:rFonts w:cs="Arial"/>
          <w:sz w:val="24"/>
          <w:szCs w:val="24"/>
        </w:rPr>
        <w:t xml:space="preserve"> и друге дужности везане за реализацију предмета овог Оквирног спрозума, по потреби.</w:t>
      </w:r>
    </w:p>
    <w:p w:rsidR="00A94D54" w:rsidRPr="001F53C7" w:rsidRDefault="00A94D54" w:rsidP="00A94D54">
      <w:pPr>
        <w:tabs>
          <w:tab w:val="left" w:pos="567"/>
        </w:tabs>
        <w:spacing w:before="0"/>
        <w:rPr>
          <w:rFonts w:cs="Arial"/>
          <w:color w:val="00B0F0"/>
          <w:sz w:val="24"/>
          <w:szCs w:val="24"/>
        </w:rPr>
      </w:pPr>
    </w:p>
    <w:p w:rsidR="00A94D54" w:rsidRPr="001F53C7" w:rsidRDefault="00A94D54" w:rsidP="00A94D54">
      <w:pPr>
        <w:spacing w:before="0"/>
        <w:rPr>
          <w:rFonts w:cs="Arial"/>
          <w:b/>
          <w:sz w:val="24"/>
          <w:szCs w:val="24"/>
        </w:rPr>
      </w:pPr>
      <w:r w:rsidRPr="001F53C7">
        <w:rPr>
          <w:rFonts w:cs="Arial"/>
          <w:b/>
          <w:sz w:val="24"/>
          <w:szCs w:val="24"/>
        </w:rPr>
        <w:t>ГАРАНТНИ РОК</w:t>
      </w:r>
    </w:p>
    <w:p w:rsidR="00A94D54" w:rsidRPr="001F53C7" w:rsidRDefault="00A94D54" w:rsidP="00A94D54">
      <w:pPr>
        <w:spacing w:before="0"/>
        <w:jc w:val="center"/>
        <w:rPr>
          <w:rFonts w:cs="Arial"/>
          <w:b/>
          <w:sz w:val="24"/>
          <w:szCs w:val="24"/>
        </w:rPr>
      </w:pPr>
      <w:proofErr w:type="gramStart"/>
      <w:r w:rsidRPr="001F53C7">
        <w:rPr>
          <w:rFonts w:cs="Arial"/>
          <w:b/>
          <w:sz w:val="24"/>
          <w:szCs w:val="24"/>
        </w:rPr>
        <w:t xml:space="preserve">Члан </w:t>
      </w:r>
      <w:r w:rsidR="00942FD7" w:rsidRPr="001F53C7">
        <w:rPr>
          <w:rFonts w:cs="Arial"/>
          <w:b/>
          <w:sz w:val="24"/>
          <w:szCs w:val="24"/>
          <w:lang w:val="sr-Cyrl-RS"/>
        </w:rPr>
        <w:t>8</w:t>
      </w:r>
      <w:r w:rsidRPr="001F53C7">
        <w:rPr>
          <w:rFonts w:cs="Arial"/>
          <w:b/>
          <w:sz w:val="24"/>
          <w:szCs w:val="24"/>
        </w:rPr>
        <w:t>.</w:t>
      </w:r>
      <w:proofErr w:type="gramEnd"/>
    </w:p>
    <w:p w:rsidR="005C2951" w:rsidRPr="001F53C7" w:rsidRDefault="005C2951" w:rsidP="005C2951">
      <w:pPr>
        <w:autoSpaceDE w:val="0"/>
        <w:autoSpaceDN w:val="0"/>
        <w:adjustRightInd w:val="0"/>
        <w:rPr>
          <w:rFonts w:cs="Arial"/>
          <w:sz w:val="24"/>
          <w:szCs w:val="24"/>
          <w:lang w:val="sr-Cyrl-RS"/>
        </w:rPr>
      </w:pPr>
      <w:r w:rsidRPr="001F53C7">
        <w:rPr>
          <w:rFonts w:cs="Arial"/>
          <w:sz w:val="24"/>
          <w:szCs w:val="24"/>
          <w:lang w:val="sr-Cyrl-RS"/>
        </w:rPr>
        <w:t xml:space="preserve">Гарантни рок на имплементирано софтверко решење </w:t>
      </w:r>
      <w:r w:rsidR="00D84149" w:rsidRPr="001F53C7">
        <w:rPr>
          <w:rFonts w:cs="Arial"/>
          <w:sz w:val="24"/>
          <w:szCs w:val="24"/>
          <w:lang w:val="sr-Cyrl-RS"/>
        </w:rPr>
        <w:t xml:space="preserve">је </w:t>
      </w:r>
      <w:r w:rsidRPr="001F53C7">
        <w:rPr>
          <w:rFonts w:cs="Arial"/>
          <w:sz w:val="24"/>
          <w:szCs w:val="24"/>
          <w:lang w:val="sr-Cyrl-RS"/>
        </w:rPr>
        <w:t xml:space="preserve"> ______ месеци </w:t>
      </w:r>
      <w:r w:rsidR="007D6C63" w:rsidRPr="001F53C7">
        <w:rPr>
          <w:rFonts w:cs="Arial"/>
          <w:sz w:val="24"/>
          <w:szCs w:val="24"/>
          <w:lang w:val="sr-Cyrl-RS"/>
        </w:rPr>
        <w:t>од дана потписивања Записника о квантитативном и квалитативном пријему добара</w:t>
      </w:r>
      <w:r w:rsidR="00942FD7" w:rsidRPr="001F53C7">
        <w:rPr>
          <w:rFonts w:cs="Arial"/>
          <w:sz w:val="24"/>
          <w:szCs w:val="24"/>
          <w:lang w:val="sr-Cyrl-RS"/>
        </w:rPr>
        <w:t xml:space="preserve"> са пратећим услугама</w:t>
      </w:r>
      <w:r w:rsidRPr="001F53C7">
        <w:rPr>
          <w:rFonts w:cs="Arial"/>
          <w:sz w:val="24"/>
          <w:szCs w:val="24"/>
          <w:lang w:val="sr-Cyrl-RS"/>
        </w:rPr>
        <w:t xml:space="preserve"> у оквиру које је обезбеђено следеће:</w:t>
      </w:r>
    </w:p>
    <w:p w:rsidR="005C2951" w:rsidRPr="001F53C7" w:rsidRDefault="005C2951" w:rsidP="007705C9">
      <w:pPr>
        <w:pStyle w:val="ListParagraph"/>
        <w:numPr>
          <w:ilvl w:val="2"/>
          <w:numId w:val="44"/>
        </w:numPr>
        <w:autoSpaceDE w:val="0"/>
        <w:autoSpaceDN w:val="0"/>
        <w:adjustRightInd w:val="0"/>
        <w:spacing w:before="0" w:after="0" w:line="240" w:lineRule="auto"/>
        <w:ind w:left="0" w:firstLine="0"/>
        <w:rPr>
          <w:rFonts w:ascii="Arial" w:hAnsi="Arial" w:cs="Arial"/>
          <w:sz w:val="24"/>
          <w:szCs w:val="24"/>
          <w:lang w:val="sr-Cyrl-RS"/>
        </w:rPr>
      </w:pPr>
      <w:r w:rsidRPr="001F53C7">
        <w:rPr>
          <w:rFonts w:ascii="Arial" w:hAnsi="Arial" w:cs="Arial"/>
          <w:sz w:val="24"/>
          <w:szCs w:val="24"/>
        </w:rPr>
        <w:t>Доступност техничке подршке понуђача по принципу 09 до 17</w:t>
      </w:r>
      <w:r w:rsidRPr="001F53C7">
        <w:rPr>
          <w:rFonts w:ascii="Arial" w:hAnsi="Arial" w:cs="Arial"/>
          <w:sz w:val="24"/>
          <w:szCs w:val="24"/>
          <w:lang w:val="sr-Cyrl-RS"/>
        </w:rPr>
        <w:t xml:space="preserve"> </w:t>
      </w:r>
      <w:r w:rsidRPr="001F53C7">
        <w:rPr>
          <w:rFonts w:ascii="Arial" w:hAnsi="Arial" w:cs="Arial"/>
          <w:sz w:val="24"/>
          <w:szCs w:val="24"/>
        </w:rPr>
        <w:t xml:space="preserve">часова, радним данима телефонски и путем </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Skype''</w:t>
      </w:r>
      <w:r w:rsidRPr="001F53C7">
        <w:rPr>
          <w:rFonts w:ascii="Arial" w:hAnsi="Arial" w:cs="Arial"/>
          <w:sz w:val="24"/>
          <w:szCs w:val="24"/>
        </w:rPr>
        <w:t>-а</w:t>
      </w:r>
    </w:p>
    <w:p w:rsidR="005C2951" w:rsidRPr="001F53C7" w:rsidRDefault="005C2951" w:rsidP="007705C9">
      <w:pPr>
        <w:pStyle w:val="ListParagraph"/>
        <w:numPr>
          <w:ilvl w:val="2"/>
          <w:numId w:val="44"/>
        </w:numPr>
        <w:autoSpaceDE w:val="0"/>
        <w:autoSpaceDN w:val="0"/>
        <w:adjustRightInd w:val="0"/>
        <w:spacing w:before="0" w:after="0" w:line="240" w:lineRule="auto"/>
        <w:ind w:left="0" w:firstLine="0"/>
        <w:rPr>
          <w:rFonts w:ascii="Arial" w:hAnsi="Arial" w:cs="Arial"/>
          <w:sz w:val="24"/>
          <w:szCs w:val="24"/>
          <w:lang w:val="sr-Cyrl-RS"/>
        </w:rPr>
      </w:pPr>
      <w:r w:rsidRPr="001F53C7">
        <w:rPr>
          <w:rFonts w:ascii="Arial" w:hAnsi="Arial" w:cs="Arial"/>
          <w:sz w:val="24"/>
          <w:szCs w:val="24"/>
        </w:rPr>
        <w:t>Доступност техничке подршке произвођача радним данима путем емаила</w:t>
      </w:r>
    </w:p>
    <w:p w:rsidR="005C2951" w:rsidRPr="001F53C7" w:rsidRDefault="005C2951" w:rsidP="007705C9">
      <w:pPr>
        <w:pStyle w:val="ListParagraph"/>
        <w:numPr>
          <w:ilvl w:val="2"/>
          <w:numId w:val="44"/>
        </w:numPr>
        <w:autoSpaceDE w:val="0"/>
        <w:autoSpaceDN w:val="0"/>
        <w:adjustRightInd w:val="0"/>
        <w:spacing w:before="0" w:after="0" w:line="240" w:lineRule="auto"/>
        <w:ind w:left="0" w:firstLine="0"/>
        <w:rPr>
          <w:rFonts w:ascii="Arial" w:hAnsi="Arial" w:cs="Arial"/>
          <w:sz w:val="24"/>
          <w:szCs w:val="24"/>
          <w:lang w:val="sr-Cyrl-RS"/>
        </w:rPr>
      </w:pPr>
      <w:r w:rsidRPr="001F53C7">
        <w:rPr>
          <w:rFonts w:ascii="Arial" w:hAnsi="Arial" w:cs="Arial"/>
          <w:sz w:val="24"/>
          <w:szCs w:val="24"/>
        </w:rPr>
        <w:t>Приступ базама знања у складу са пословном политиком понуђача и произвођача</w:t>
      </w:r>
    </w:p>
    <w:p w:rsidR="00A94D54" w:rsidRPr="001F53C7" w:rsidRDefault="00A94D54" w:rsidP="005C2951">
      <w:pPr>
        <w:tabs>
          <w:tab w:val="left" w:pos="9090"/>
        </w:tabs>
        <w:spacing w:before="0"/>
        <w:rPr>
          <w:rFonts w:cs="Arial"/>
          <w:sz w:val="24"/>
          <w:szCs w:val="24"/>
        </w:rPr>
      </w:pPr>
      <w:r w:rsidRPr="001F53C7">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F53C7">
        <w:rPr>
          <w:rFonts w:cs="Arial"/>
          <w:sz w:val="24"/>
          <w:szCs w:val="24"/>
          <w:lang w:val="sr-Cyrl-RS"/>
        </w:rPr>
        <w:t xml:space="preserve">3 (словима: </w:t>
      </w:r>
      <w:r w:rsidRPr="001F53C7">
        <w:rPr>
          <w:rFonts w:cs="Arial"/>
          <w:sz w:val="24"/>
          <w:szCs w:val="24"/>
        </w:rPr>
        <w:t>три</w:t>
      </w:r>
      <w:r w:rsidRPr="001F53C7">
        <w:rPr>
          <w:rFonts w:cs="Arial"/>
          <w:sz w:val="24"/>
          <w:szCs w:val="24"/>
          <w:lang w:val="sr-Cyrl-RS"/>
        </w:rPr>
        <w:t>)</w:t>
      </w:r>
      <w:r w:rsidRPr="001F53C7">
        <w:rPr>
          <w:rFonts w:cs="Arial"/>
          <w:sz w:val="24"/>
          <w:szCs w:val="24"/>
        </w:rPr>
        <w:t xml:space="preserve"> дана од дана сазнања за недостатак.</w:t>
      </w:r>
    </w:p>
    <w:p w:rsidR="00A94D54" w:rsidRPr="001F53C7" w:rsidRDefault="00A94D54" w:rsidP="00A94D54">
      <w:pPr>
        <w:tabs>
          <w:tab w:val="left" w:pos="9090"/>
        </w:tabs>
        <w:spacing w:before="0"/>
        <w:rPr>
          <w:rFonts w:cs="Arial"/>
          <w:sz w:val="24"/>
          <w:szCs w:val="24"/>
        </w:rPr>
      </w:pPr>
      <w:proofErr w:type="gramStart"/>
      <w:r w:rsidRPr="001F53C7">
        <w:rPr>
          <w:rFonts w:cs="Arial"/>
          <w:sz w:val="24"/>
          <w:szCs w:val="24"/>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Pr="001F53C7">
        <w:rPr>
          <w:rFonts w:cs="Arial"/>
          <w:sz w:val="24"/>
          <w:szCs w:val="24"/>
          <w:lang w:val="sr-Cyrl-RS"/>
        </w:rPr>
        <w:t>Републике Србије</w:t>
      </w:r>
      <w:r w:rsidRPr="001F53C7">
        <w:rPr>
          <w:rFonts w:cs="Arial"/>
          <w:sz w:val="24"/>
          <w:szCs w:val="24"/>
        </w:rPr>
        <w:t>.</w:t>
      </w:r>
      <w:proofErr w:type="gramEnd"/>
    </w:p>
    <w:p w:rsidR="00A94D54" w:rsidRPr="001F53C7" w:rsidRDefault="00A94D54" w:rsidP="00A94D54">
      <w:pPr>
        <w:tabs>
          <w:tab w:val="left" w:pos="9090"/>
        </w:tabs>
        <w:spacing w:before="0"/>
        <w:rPr>
          <w:rFonts w:cs="Arial"/>
          <w:sz w:val="24"/>
          <w:szCs w:val="24"/>
        </w:rPr>
      </w:pPr>
      <w:r w:rsidRPr="001F53C7">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1F53C7">
        <w:rPr>
          <w:rFonts w:cs="Arial"/>
          <w:sz w:val="24"/>
          <w:szCs w:val="24"/>
          <w:lang w:val="sr-Cyrl-RS"/>
        </w:rPr>
        <w:t>45</w:t>
      </w:r>
      <w:r w:rsidRPr="001F53C7">
        <w:rPr>
          <w:rFonts w:cs="Arial"/>
          <w:sz w:val="24"/>
          <w:szCs w:val="24"/>
        </w:rPr>
        <w:t xml:space="preserve"> (</w:t>
      </w:r>
      <w:r w:rsidRPr="001F53C7">
        <w:rPr>
          <w:rFonts w:cs="Arial"/>
          <w:sz w:val="24"/>
          <w:szCs w:val="24"/>
          <w:lang w:val="sr-Cyrl-RS"/>
        </w:rPr>
        <w:t>словима: четрдесетпет</w:t>
      </w:r>
      <w:r w:rsidRPr="001F53C7">
        <w:rPr>
          <w:rFonts w:cs="Arial"/>
          <w:sz w:val="24"/>
          <w:szCs w:val="24"/>
        </w:rPr>
        <w:t>) дана од дана повраћаја рекламираног добра са пратећим услугама од стране Купца.</w:t>
      </w:r>
    </w:p>
    <w:p w:rsidR="00A94D54" w:rsidRPr="001F53C7" w:rsidRDefault="00A94D54" w:rsidP="00A94D54">
      <w:pPr>
        <w:tabs>
          <w:tab w:val="left" w:pos="9090"/>
        </w:tabs>
        <w:spacing w:before="0"/>
        <w:rPr>
          <w:rFonts w:cs="Arial"/>
          <w:sz w:val="24"/>
          <w:szCs w:val="24"/>
        </w:rPr>
      </w:pPr>
      <w:proofErr w:type="gramStart"/>
      <w:r w:rsidRPr="001F53C7">
        <w:rPr>
          <w:rFonts w:cs="Arial"/>
          <w:sz w:val="24"/>
          <w:szCs w:val="24"/>
        </w:rPr>
        <w:t>Сви трошкови који буду проузроковани Купцу, а везани су за отклањање недостатака на добру које му се испоручује, у гарантном року, иду на терет Продавца.</w:t>
      </w:r>
      <w:proofErr w:type="gramEnd"/>
    </w:p>
    <w:p w:rsidR="00A94D54" w:rsidRPr="001F53C7" w:rsidRDefault="00A94D54" w:rsidP="00A94D54">
      <w:pPr>
        <w:tabs>
          <w:tab w:val="left" w:pos="9090"/>
        </w:tabs>
        <w:spacing w:before="0"/>
        <w:rPr>
          <w:rFonts w:cs="Arial"/>
          <w:sz w:val="24"/>
          <w:szCs w:val="24"/>
        </w:rPr>
      </w:pPr>
    </w:p>
    <w:p w:rsidR="00A94D54" w:rsidRPr="001F53C7" w:rsidRDefault="00A94D54" w:rsidP="00A94D54">
      <w:pPr>
        <w:tabs>
          <w:tab w:val="left" w:pos="567"/>
        </w:tabs>
        <w:spacing w:before="0"/>
        <w:rPr>
          <w:rFonts w:cs="Arial"/>
          <w:b/>
          <w:sz w:val="24"/>
          <w:szCs w:val="24"/>
        </w:rPr>
      </w:pPr>
      <w:r w:rsidRPr="001F53C7">
        <w:rPr>
          <w:rFonts w:cs="Arial"/>
          <w:b/>
          <w:sz w:val="24"/>
          <w:szCs w:val="24"/>
        </w:rPr>
        <w:t>СРЕДСТВО ФИНАНСИЈСКОГ ОБЕЗБЕЂЕЊА</w:t>
      </w:r>
    </w:p>
    <w:p w:rsidR="00764F1C" w:rsidRPr="001F53C7" w:rsidRDefault="00764F1C" w:rsidP="00A94D54">
      <w:pPr>
        <w:tabs>
          <w:tab w:val="left" w:pos="567"/>
        </w:tabs>
        <w:spacing w:before="0"/>
        <w:rPr>
          <w:rFonts w:cs="Arial"/>
          <w:b/>
          <w:sz w:val="24"/>
          <w:szCs w:val="24"/>
        </w:rPr>
      </w:pPr>
    </w:p>
    <w:p w:rsidR="00A94D54" w:rsidRPr="001F53C7" w:rsidRDefault="00A94D54" w:rsidP="00A94D54">
      <w:pPr>
        <w:spacing w:before="0"/>
        <w:jc w:val="center"/>
        <w:rPr>
          <w:rFonts w:cs="Arial"/>
          <w:b/>
          <w:sz w:val="24"/>
          <w:szCs w:val="24"/>
        </w:rPr>
      </w:pPr>
      <w:proofErr w:type="gramStart"/>
      <w:r w:rsidRPr="001F53C7">
        <w:rPr>
          <w:rFonts w:cs="Arial"/>
          <w:b/>
          <w:sz w:val="24"/>
          <w:szCs w:val="24"/>
        </w:rPr>
        <w:t xml:space="preserve">Члан </w:t>
      </w:r>
      <w:r w:rsidR="00942FD7" w:rsidRPr="001F53C7">
        <w:rPr>
          <w:rFonts w:cs="Arial"/>
          <w:b/>
          <w:sz w:val="24"/>
          <w:szCs w:val="24"/>
          <w:lang w:val="sr-Cyrl-RS"/>
        </w:rPr>
        <w:t>9</w:t>
      </w:r>
      <w:r w:rsidRPr="001F53C7">
        <w:rPr>
          <w:rFonts w:cs="Arial"/>
          <w:b/>
          <w:sz w:val="24"/>
          <w:szCs w:val="24"/>
        </w:rPr>
        <w:t>.</w:t>
      </w:r>
      <w:proofErr w:type="gramEnd"/>
      <w:r w:rsidRPr="001F53C7">
        <w:rPr>
          <w:rFonts w:cs="Arial"/>
          <w:b/>
          <w:sz w:val="24"/>
          <w:szCs w:val="24"/>
        </w:rPr>
        <w:t xml:space="preserve"> </w:t>
      </w:r>
    </w:p>
    <w:p w:rsidR="00764F1C" w:rsidRPr="001F53C7" w:rsidRDefault="00764F1C" w:rsidP="00A94D54">
      <w:pPr>
        <w:spacing w:before="0"/>
        <w:jc w:val="center"/>
        <w:rPr>
          <w:rFonts w:cs="Arial"/>
          <w:b/>
          <w:sz w:val="24"/>
          <w:szCs w:val="24"/>
        </w:rPr>
      </w:pPr>
    </w:p>
    <w:p w:rsidR="005C2951" w:rsidRPr="001F53C7" w:rsidRDefault="005C2951" w:rsidP="005C2951">
      <w:pPr>
        <w:spacing w:before="0"/>
        <w:rPr>
          <w:rFonts w:cs="Arial"/>
          <w:b/>
          <w:bCs/>
          <w:sz w:val="24"/>
          <w:szCs w:val="24"/>
        </w:rPr>
      </w:pPr>
      <w:r w:rsidRPr="001F53C7">
        <w:rPr>
          <w:rFonts w:cs="Arial"/>
          <w:b/>
          <w:color w:val="000000" w:themeColor="text1"/>
          <w:sz w:val="24"/>
          <w:szCs w:val="24"/>
          <w:u w:val="single"/>
          <w:lang w:val="sr-Cyrl-RS"/>
        </w:rPr>
        <w:t>М</w:t>
      </w:r>
      <w:r w:rsidRPr="001F53C7">
        <w:rPr>
          <w:rFonts w:cs="Arial"/>
          <w:b/>
          <w:color w:val="000000" w:themeColor="text1"/>
          <w:sz w:val="24"/>
          <w:szCs w:val="24"/>
          <w:u w:val="single"/>
        </w:rPr>
        <w:t xml:space="preserve">еница за добро извршење посла </w:t>
      </w:r>
      <w:r w:rsidRPr="001F53C7">
        <w:rPr>
          <w:rFonts w:cs="Arial"/>
          <w:b/>
          <w:color w:val="000000" w:themeColor="text1"/>
          <w:sz w:val="24"/>
          <w:szCs w:val="24"/>
          <w:u w:val="single"/>
          <w:lang w:val="sr-Cyrl-RS"/>
        </w:rPr>
        <w:t>у поступку закључења оквирног споразума:</w:t>
      </w:r>
    </w:p>
    <w:p w:rsidR="005C2951" w:rsidRPr="001F53C7" w:rsidRDefault="00D84149" w:rsidP="005C2951">
      <w:pPr>
        <w:spacing w:before="0"/>
        <w:rPr>
          <w:rFonts w:cs="Arial"/>
          <w:sz w:val="24"/>
          <w:szCs w:val="24"/>
          <w:lang w:val="sr-Cyrl-RS"/>
        </w:rPr>
      </w:pPr>
      <w:r w:rsidRPr="001F53C7">
        <w:rPr>
          <w:rFonts w:cs="Arial"/>
          <w:sz w:val="24"/>
          <w:szCs w:val="24"/>
          <w:lang w:val="sr-Cyrl-RS"/>
        </w:rPr>
        <w:t>Продавац</w:t>
      </w:r>
      <w:r w:rsidR="005C2951" w:rsidRPr="001F53C7">
        <w:rPr>
          <w:rFonts w:cs="Arial"/>
          <w:sz w:val="24"/>
          <w:szCs w:val="24"/>
        </w:rPr>
        <w:t xml:space="preserve"> је дужан да у тренутку закључења </w:t>
      </w:r>
      <w:r w:rsidR="005C2951" w:rsidRPr="001F53C7">
        <w:rPr>
          <w:rFonts w:cs="Arial"/>
          <w:sz w:val="24"/>
          <w:szCs w:val="24"/>
          <w:lang w:val="sr-Cyrl-RS"/>
        </w:rPr>
        <w:t>оквирног споразума</w:t>
      </w:r>
      <w:r w:rsidR="005C2951" w:rsidRPr="001F53C7">
        <w:rPr>
          <w:rFonts w:cs="Arial"/>
          <w:sz w:val="24"/>
          <w:szCs w:val="24"/>
        </w:rPr>
        <w:t xml:space="preserve"> а најкасније у року од </w:t>
      </w:r>
      <w:r w:rsidR="005C2951" w:rsidRPr="001F53C7">
        <w:rPr>
          <w:rFonts w:cs="Arial"/>
          <w:sz w:val="24"/>
          <w:szCs w:val="24"/>
          <w:lang w:val="sr-Cyrl-RS"/>
        </w:rPr>
        <w:t>10</w:t>
      </w:r>
      <w:r w:rsidR="005C2951" w:rsidRPr="001F53C7">
        <w:rPr>
          <w:rFonts w:cs="Arial"/>
          <w:sz w:val="24"/>
          <w:szCs w:val="24"/>
        </w:rPr>
        <w:t xml:space="preserve"> (</w:t>
      </w:r>
      <w:r w:rsidR="005C2951" w:rsidRPr="001F53C7">
        <w:rPr>
          <w:rFonts w:cs="Arial"/>
          <w:sz w:val="24"/>
          <w:szCs w:val="24"/>
          <w:lang w:val="sr-Cyrl-RS"/>
        </w:rPr>
        <w:t>словима:десет</w:t>
      </w:r>
      <w:r w:rsidR="005C2951" w:rsidRPr="001F53C7">
        <w:rPr>
          <w:rFonts w:cs="Arial"/>
          <w:sz w:val="24"/>
          <w:szCs w:val="24"/>
        </w:rPr>
        <w:t xml:space="preserve">) дана од дана обостраног потписивања </w:t>
      </w:r>
      <w:r w:rsidR="005C2951" w:rsidRPr="001F53C7">
        <w:rPr>
          <w:rFonts w:cs="Arial"/>
          <w:sz w:val="24"/>
          <w:szCs w:val="24"/>
          <w:lang w:val="sr-Cyrl-RS"/>
        </w:rPr>
        <w:t>оквирног споразума</w:t>
      </w:r>
      <w:r w:rsidR="005C2951" w:rsidRPr="001F53C7">
        <w:rPr>
          <w:rFonts w:cs="Arial"/>
          <w:sz w:val="24"/>
          <w:szCs w:val="24"/>
        </w:rPr>
        <w:t xml:space="preserve"> од законских заступника уговорних страна, као одложни услов из члана 74. </w:t>
      </w:r>
      <w:proofErr w:type="gramStart"/>
      <w:r w:rsidR="005C2951" w:rsidRPr="001F53C7">
        <w:rPr>
          <w:rFonts w:cs="Arial"/>
          <w:sz w:val="24"/>
          <w:szCs w:val="24"/>
        </w:rPr>
        <w:t>став</w:t>
      </w:r>
      <w:proofErr w:type="gramEnd"/>
      <w:r w:rsidR="005C2951" w:rsidRPr="001F53C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5C2951" w:rsidRPr="001F53C7">
        <w:rPr>
          <w:rFonts w:cs="Arial"/>
          <w:sz w:val="24"/>
          <w:szCs w:val="24"/>
          <w:lang w:val="sr-Cyrl-RS"/>
        </w:rPr>
        <w:t>,</w:t>
      </w:r>
      <w:r w:rsidR="005C2951" w:rsidRPr="001F53C7">
        <w:rPr>
          <w:rFonts w:cs="Arial"/>
          <w:sz w:val="24"/>
          <w:szCs w:val="24"/>
        </w:rPr>
        <w:t xml:space="preserve"> (даље: ЗОО), као средство финансијског обезбеђења за добро извршење посла преда</w:t>
      </w:r>
      <w:r w:rsidR="005C2951" w:rsidRPr="001F53C7">
        <w:rPr>
          <w:rFonts w:cs="Arial"/>
          <w:sz w:val="24"/>
          <w:szCs w:val="24"/>
          <w:lang w:val="sr-Cyrl-RS"/>
        </w:rPr>
        <w:t>:</w:t>
      </w:r>
    </w:p>
    <w:p w:rsidR="00D84149" w:rsidRPr="001F53C7" w:rsidRDefault="005C2951" w:rsidP="00D84149">
      <w:pPr>
        <w:pStyle w:val="ListParagraph"/>
        <w:numPr>
          <w:ilvl w:val="2"/>
          <w:numId w:val="28"/>
        </w:numPr>
        <w:spacing w:before="0"/>
        <w:rPr>
          <w:rFonts w:ascii="Arial" w:hAnsi="Arial" w:cs="Arial"/>
          <w:sz w:val="24"/>
          <w:szCs w:val="24"/>
        </w:rPr>
      </w:pPr>
      <w:r w:rsidRPr="001F53C7">
        <w:rPr>
          <w:rFonts w:ascii="Arial" w:hAnsi="Arial" w:cs="Arial"/>
          <w:sz w:val="24"/>
          <w:szCs w:val="24"/>
        </w:rPr>
        <w:lastRenderedPageBreak/>
        <w:t xml:space="preserve">бланко сопствену меницу за </w:t>
      </w:r>
      <w:r w:rsidRPr="001F53C7">
        <w:rPr>
          <w:rFonts w:ascii="Arial" w:hAnsi="Arial" w:cs="Arial"/>
          <w:sz w:val="24"/>
          <w:szCs w:val="24"/>
          <w:lang w:val="sr-Cyrl-RS"/>
        </w:rPr>
        <w:t>добро извршење посла</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w:t>
      </w:r>
      <w:r w:rsidR="00D84149" w:rsidRPr="001F53C7">
        <w:rPr>
          <w:rFonts w:ascii="Arial" w:hAnsi="Arial" w:cs="Arial"/>
          <w:sz w:val="24"/>
          <w:szCs w:val="24"/>
        </w:rPr>
        <w:t>атом од стране овлашћеног  лица</w:t>
      </w:r>
    </w:p>
    <w:p w:rsidR="00D84149" w:rsidRPr="001F53C7" w:rsidRDefault="005C2951" w:rsidP="00D84149">
      <w:pPr>
        <w:pStyle w:val="ListParagraph"/>
        <w:numPr>
          <w:ilvl w:val="2"/>
          <w:numId w:val="28"/>
        </w:numPr>
        <w:spacing w:before="0"/>
        <w:rPr>
          <w:rFonts w:ascii="Arial" w:hAnsi="Arial" w:cs="Arial"/>
          <w:sz w:val="24"/>
          <w:szCs w:val="24"/>
        </w:rPr>
      </w:pPr>
      <w:r w:rsidRPr="001F53C7">
        <w:rPr>
          <w:rFonts w:ascii="Arial" w:hAnsi="Arial" w:cs="Arial"/>
          <w:sz w:val="24"/>
          <w:szCs w:val="24"/>
        </w:rPr>
        <w:t>Менично писмо – овлашћење којим понуђач овлашћује наручиоца да може наплатити меницу  на износ од  10 % од вредности</w:t>
      </w:r>
      <w:r w:rsidRPr="001F53C7">
        <w:rPr>
          <w:rFonts w:ascii="Arial" w:hAnsi="Arial" w:cs="Arial"/>
          <w:sz w:val="24"/>
          <w:szCs w:val="24"/>
          <w:lang w:val="sr-Cyrl-RS"/>
        </w:rPr>
        <w:t xml:space="preserve"> оквирног споразума</w:t>
      </w:r>
      <w:r w:rsidRPr="001F53C7">
        <w:rPr>
          <w:rFonts w:ascii="Arial" w:hAnsi="Arial" w:cs="Arial"/>
          <w:sz w:val="24"/>
          <w:szCs w:val="24"/>
        </w:rPr>
        <w:t xml:space="preserve"> (без ПДВ) са роком важења 30 (тридесет) дана дужим од истека ро</w:t>
      </w:r>
      <w:r w:rsidR="00385B84">
        <w:rPr>
          <w:rFonts w:ascii="Arial" w:hAnsi="Arial" w:cs="Arial"/>
          <w:sz w:val="24"/>
          <w:szCs w:val="24"/>
        </w:rPr>
        <w:t>ка важности оквирног споразума,</w:t>
      </w:r>
    </w:p>
    <w:p w:rsidR="00D84149" w:rsidRPr="001F53C7" w:rsidRDefault="005C2951" w:rsidP="00D84149">
      <w:pPr>
        <w:pStyle w:val="ListParagraph"/>
        <w:numPr>
          <w:ilvl w:val="2"/>
          <w:numId w:val="28"/>
        </w:numPr>
        <w:spacing w:before="0"/>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149" w:rsidRPr="001F53C7" w:rsidRDefault="00D84149" w:rsidP="00D84149">
      <w:pPr>
        <w:pStyle w:val="ListParagraph"/>
        <w:numPr>
          <w:ilvl w:val="2"/>
          <w:numId w:val="28"/>
        </w:numPr>
        <w:spacing w:before="0"/>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5C2951" w:rsidRPr="001F53C7" w:rsidRDefault="005C2951" w:rsidP="00D84149">
      <w:pPr>
        <w:pStyle w:val="ListParagraph"/>
        <w:numPr>
          <w:ilvl w:val="2"/>
          <w:numId w:val="28"/>
        </w:numPr>
        <w:spacing w:before="0"/>
        <w:rPr>
          <w:rFonts w:ascii="Arial" w:hAnsi="Arial" w:cs="Arial"/>
          <w:sz w:val="24"/>
          <w:szCs w:val="24"/>
        </w:rPr>
      </w:pPr>
      <w:r w:rsidRPr="001F53C7">
        <w:rPr>
          <w:rFonts w:ascii="Arial" w:hAnsi="Arial" w:cs="Arial"/>
          <w:sz w:val="24"/>
          <w:szCs w:val="24"/>
        </w:rPr>
        <w:t>Доказ о регистрацији менице у Регистру меница Народне банке Србије (</w:t>
      </w:r>
      <w:proofErr w:type="gramStart"/>
      <w:r w:rsidRPr="001F53C7">
        <w:rPr>
          <w:rFonts w:ascii="Arial" w:hAnsi="Arial" w:cs="Arial"/>
          <w:sz w:val="24"/>
          <w:szCs w:val="24"/>
        </w:rPr>
        <w:t>фотокопија  Захтева</w:t>
      </w:r>
      <w:proofErr w:type="gramEnd"/>
      <w:r w:rsidRPr="001F53C7">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F53C7">
        <w:rPr>
          <w:rFonts w:ascii="Arial" w:hAnsi="Arial" w:cs="Arial"/>
          <w:sz w:val="24"/>
          <w:szCs w:val="24"/>
          <w:lang w:val="sr-Cyrl-RS"/>
        </w:rPr>
        <w:t>.</w:t>
      </w:r>
    </w:p>
    <w:p w:rsidR="005C2951" w:rsidRPr="001F53C7" w:rsidRDefault="005C2951" w:rsidP="005C2951">
      <w:pPr>
        <w:tabs>
          <w:tab w:val="left" w:pos="9090"/>
        </w:tabs>
        <w:spacing w:before="0"/>
        <w:jc w:val="center"/>
        <w:rPr>
          <w:rFonts w:cs="Arial"/>
          <w:b/>
          <w:sz w:val="24"/>
          <w:szCs w:val="24"/>
        </w:rPr>
      </w:pPr>
      <w:proofErr w:type="gramStart"/>
      <w:r w:rsidRPr="001F53C7">
        <w:rPr>
          <w:rFonts w:cs="Arial"/>
          <w:b/>
          <w:sz w:val="24"/>
          <w:szCs w:val="24"/>
        </w:rPr>
        <w:t>Члан 1</w:t>
      </w:r>
      <w:r w:rsidR="00942FD7" w:rsidRPr="001F53C7">
        <w:rPr>
          <w:rFonts w:cs="Arial"/>
          <w:b/>
          <w:sz w:val="24"/>
          <w:szCs w:val="24"/>
          <w:lang w:val="sr-Cyrl-RS"/>
        </w:rPr>
        <w:t>0</w:t>
      </w:r>
      <w:r w:rsidRPr="001F53C7">
        <w:rPr>
          <w:rFonts w:cs="Arial"/>
          <w:b/>
          <w:sz w:val="24"/>
          <w:szCs w:val="24"/>
        </w:rPr>
        <w:t>.</w:t>
      </w:r>
      <w:proofErr w:type="gramEnd"/>
    </w:p>
    <w:p w:rsidR="00764F1C" w:rsidRPr="001F53C7" w:rsidRDefault="00764F1C" w:rsidP="005C2951">
      <w:pPr>
        <w:tabs>
          <w:tab w:val="left" w:pos="9090"/>
        </w:tabs>
        <w:spacing w:before="0"/>
        <w:jc w:val="center"/>
        <w:rPr>
          <w:rFonts w:cs="Arial"/>
          <w:b/>
          <w:sz w:val="24"/>
          <w:szCs w:val="24"/>
        </w:rPr>
      </w:pPr>
    </w:p>
    <w:p w:rsidR="005C2951" w:rsidRPr="001F53C7" w:rsidRDefault="005C2951" w:rsidP="005C2951">
      <w:pPr>
        <w:pStyle w:val="KDParagraf"/>
        <w:spacing w:before="0"/>
        <w:rPr>
          <w:rFonts w:cs="Arial"/>
          <w:sz w:val="24"/>
          <w:szCs w:val="24"/>
        </w:rPr>
      </w:pPr>
      <w:proofErr w:type="gramStart"/>
      <w:r w:rsidRPr="001F53C7">
        <w:rPr>
          <w:rFonts w:cs="Arial"/>
          <w:sz w:val="24"/>
          <w:szCs w:val="24"/>
        </w:rPr>
        <w:t>Достављање средстава финансијског обезбеђења из члана</w:t>
      </w:r>
      <w:r w:rsidRPr="001F53C7">
        <w:rPr>
          <w:rFonts w:cs="Arial"/>
          <w:sz w:val="24"/>
          <w:szCs w:val="24"/>
          <w:lang w:val="sr-Cyrl-RS"/>
        </w:rPr>
        <w:t xml:space="preserve"> 10.</w:t>
      </w:r>
      <w:proofErr w:type="gramEnd"/>
      <w:r w:rsidRPr="001F53C7">
        <w:rPr>
          <w:rFonts w:cs="Arial"/>
          <w:sz w:val="24"/>
          <w:szCs w:val="24"/>
        </w:rPr>
        <w:t xml:space="preserve"> </w:t>
      </w:r>
      <w:proofErr w:type="gramStart"/>
      <w:r w:rsidRPr="001F53C7">
        <w:rPr>
          <w:rFonts w:cs="Arial"/>
          <w:sz w:val="24"/>
          <w:szCs w:val="24"/>
        </w:rPr>
        <w:t>представља</w:t>
      </w:r>
      <w:proofErr w:type="gramEnd"/>
      <w:r w:rsidRPr="001F53C7">
        <w:rPr>
          <w:rFonts w:cs="Arial"/>
          <w:sz w:val="24"/>
          <w:szCs w:val="24"/>
        </w:rPr>
        <w:t xml:space="preserve"> одложни услов, тако да правно дејство овог </w:t>
      </w:r>
      <w:r w:rsidR="00764F1C" w:rsidRPr="001F53C7">
        <w:rPr>
          <w:rFonts w:cs="Arial"/>
          <w:sz w:val="24"/>
          <w:szCs w:val="24"/>
          <w:lang w:val="sr-Cyrl-RS"/>
        </w:rPr>
        <w:t>оквирног споразума</w:t>
      </w:r>
      <w:r w:rsidRPr="001F53C7">
        <w:rPr>
          <w:rFonts w:cs="Arial"/>
          <w:sz w:val="24"/>
          <w:szCs w:val="24"/>
        </w:rPr>
        <w:t xml:space="preserve"> не настаје док се одложни услов не испуни.</w:t>
      </w:r>
    </w:p>
    <w:p w:rsidR="005C2951" w:rsidRPr="001F53C7" w:rsidRDefault="005C2951" w:rsidP="005C2951">
      <w:pPr>
        <w:pStyle w:val="KDParagraf"/>
        <w:spacing w:before="0"/>
        <w:rPr>
          <w:rFonts w:cs="Arial"/>
          <w:sz w:val="24"/>
          <w:szCs w:val="24"/>
          <w:lang w:val="sr-Cyrl-RS"/>
        </w:rPr>
      </w:pPr>
      <w:proofErr w:type="gramStart"/>
      <w:r w:rsidRPr="001F53C7">
        <w:rPr>
          <w:rFonts w:cs="Arial"/>
          <w:sz w:val="24"/>
          <w:szCs w:val="24"/>
        </w:rPr>
        <w:t xml:space="preserve">Уколико се средство финансијског обезбеђења не достави у остављеном року, сматраће се да је Продавац одбио да закључи </w:t>
      </w:r>
      <w:r w:rsidR="00764F1C" w:rsidRPr="001F53C7">
        <w:rPr>
          <w:rFonts w:cs="Arial"/>
          <w:sz w:val="24"/>
          <w:szCs w:val="24"/>
          <w:lang w:val="sr-Cyrl-RS"/>
        </w:rPr>
        <w:t>оквирни споразум</w:t>
      </w:r>
      <w:r w:rsidRPr="001F53C7">
        <w:rPr>
          <w:rFonts w:cs="Arial"/>
          <w:sz w:val="24"/>
          <w:szCs w:val="24"/>
          <w:lang w:val="sr-Cyrl-RS"/>
        </w:rPr>
        <w:t>, осим уколико у наведеном року у потпуности није испунио своју уговорну обавезу.</w:t>
      </w:r>
      <w:proofErr w:type="gramEnd"/>
    </w:p>
    <w:p w:rsidR="005C2951" w:rsidRPr="001F53C7" w:rsidRDefault="005C2951" w:rsidP="005C2951">
      <w:pPr>
        <w:pStyle w:val="KDParagraf"/>
        <w:spacing w:before="0"/>
        <w:rPr>
          <w:rFonts w:cs="Arial"/>
          <w:sz w:val="24"/>
          <w:szCs w:val="24"/>
          <w:lang w:val="sr-Cyrl-RS"/>
        </w:rPr>
      </w:pPr>
    </w:p>
    <w:p w:rsidR="005C2951" w:rsidRPr="001F53C7" w:rsidRDefault="005C2951" w:rsidP="00A94D54">
      <w:pPr>
        <w:spacing w:before="0"/>
        <w:jc w:val="center"/>
        <w:rPr>
          <w:rFonts w:cs="Arial"/>
          <w:b/>
          <w:sz w:val="24"/>
          <w:szCs w:val="24"/>
        </w:rPr>
      </w:pPr>
    </w:p>
    <w:p w:rsidR="005C2951" w:rsidRPr="001F53C7" w:rsidRDefault="005C2951" w:rsidP="005C2951">
      <w:pPr>
        <w:autoSpaceDE w:val="0"/>
        <w:autoSpaceDN w:val="0"/>
        <w:adjustRightInd w:val="0"/>
        <w:spacing w:before="0"/>
        <w:rPr>
          <w:rFonts w:cs="Arial"/>
          <w:b/>
          <w:sz w:val="24"/>
          <w:szCs w:val="24"/>
        </w:rPr>
      </w:pPr>
      <w:r w:rsidRPr="001F53C7">
        <w:rPr>
          <w:rFonts w:cs="Arial"/>
          <w:b/>
          <w:sz w:val="24"/>
          <w:szCs w:val="24"/>
        </w:rPr>
        <w:t xml:space="preserve">ВИША СИЛА </w:t>
      </w:r>
    </w:p>
    <w:p w:rsidR="005C2951" w:rsidRPr="001F53C7" w:rsidRDefault="005C2951" w:rsidP="005C2951">
      <w:pPr>
        <w:autoSpaceDE w:val="0"/>
        <w:autoSpaceDN w:val="0"/>
        <w:adjustRightInd w:val="0"/>
        <w:spacing w:before="0"/>
        <w:jc w:val="center"/>
        <w:rPr>
          <w:rFonts w:cs="Arial"/>
          <w:b/>
          <w:sz w:val="24"/>
          <w:szCs w:val="24"/>
        </w:rPr>
      </w:pPr>
      <w:proofErr w:type="gramStart"/>
      <w:r w:rsidRPr="001F53C7">
        <w:rPr>
          <w:rFonts w:cs="Arial"/>
          <w:b/>
          <w:sz w:val="24"/>
          <w:szCs w:val="24"/>
        </w:rPr>
        <w:t>Члан 1</w:t>
      </w:r>
      <w:r w:rsidR="00942FD7" w:rsidRPr="001F53C7">
        <w:rPr>
          <w:rFonts w:cs="Arial"/>
          <w:b/>
          <w:sz w:val="24"/>
          <w:szCs w:val="24"/>
          <w:lang w:val="sr-Cyrl-RS"/>
        </w:rPr>
        <w:t>1</w:t>
      </w:r>
      <w:r w:rsidRPr="001F53C7">
        <w:rPr>
          <w:rFonts w:cs="Arial"/>
          <w:b/>
          <w:sz w:val="24"/>
          <w:szCs w:val="24"/>
        </w:rPr>
        <w:t>.</w:t>
      </w:r>
      <w:proofErr w:type="gramEnd"/>
    </w:p>
    <w:p w:rsidR="00764F1C" w:rsidRPr="001F53C7" w:rsidRDefault="00764F1C" w:rsidP="005C2951">
      <w:pPr>
        <w:autoSpaceDE w:val="0"/>
        <w:autoSpaceDN w:val="0"/>
        <w:adjustRightInd w:val="0"/>
        <w:spacing w:before="0"/>
        <w:jc w:val="center"/>
        <w:rPr>
          <w:rFonts w:cs="Arial"/>
          <w:b/>
          <w:sz w:val="24"/>
          <w:szCs w:val="24"/>
        </w:rPr>
      </w:pP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1F53C7">
        <w:rPr>
          <w:rFonts w:cs="Arial"/>
          <w:sz w:val="24"/>
          <w:szCs w:val="24"/>
          <w:lang w:val="sr-Cyrl-CS"/>
        </w:rPr>
        <w:t>за</w:t>
      </w:r>
      <w:r w:rsidRPr="001F53C7">
        <w:rPr>
          <w:rFonts w:cs="Arial"/>
          <w:sz w:val="24"/>
          <w:szCs w:val="24"/>
        </w:rPr>
        <w:t xml:space="preserve"> накнаду штете за делимично или потпуно неизвршење уговорених обавеза</w:t>
      </w:r>
      <w:r w:rsidRPr="001F53C7">
        <w:rPr>
          <w:rFonts w:cs="Arial"/>
          <w:sz w:val="24"/>
          <w:szCs w:val="24"/>
          <w:lang w:val="sr-Cyrl-CS"/>
        </w:rPr>
        <w:t>,</w:t>
      </w:r>
      <w:r w:rsidR="00764F1C" w:rsidRPr="001F53C7">
        <w:rPr>
          <w:rFonts w:cs="Arial"/>
          <w:sz w:val="24"/>
          <w:szCs w:val="24"/>
          <w:lang w:val="sr-Cyrl-CS"/>
        </w:rPr>
        <w:t xml:space="preserve"> </w:t>
      </w:r>
      <w:r w:rsidRPr="001F53C7">
        <w:rPr>
          <w:rFonts w:cs="Arial"/>
          <w:sz w:val="24"/>
          <w:szCs w:val="24"/>
          <w:lang w:val="sr-Cyrl-CS"/>
        </w:rPr>
        <w:t xml:space="preserve">за </w:t>
      </w:r>
      <w:r w:rsidRPr="001F53C7">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F53C7">
        <w:rPr>
          <w:rFonts w:cs="Arial"/>
          <w:sz w:val="24"/>
          <w:szCs w:val="24"/>
          <w:lang w:val="sr-Cyrl-CS"/>
        </w:rPr>
        <w:t>,</w:t>
      </w:r>
      <w:r w:rsidRPr="001F53C7">
        <w:rPr>
          <w:rFonts w:cs="Arial"/>
          <w:sz w:val="24"/>
          <w:szCs w:val="24"/>
        </w:rPr>
        <w:t xml:space="preserve"> одлаже се за време њеног трајања. </w:t>
      </w:r>
    </w:p>
    <w:p w:rsidR="005C2951" w:rsidRPr="001F53C7" w:rsidRDefault="005C2951" w:rsidP="005C2951">
      <w:pPr>
        <w:tabs>
          <w:tab w:val="left" w:pos="1512"/>
          <w:tab w:val="left" w:pos="9090"/>
        </w:tabs>
        <w:spacing w:before="0"/>
        <w:rPr>
          <w:rFonts w:cs="Arial"/>
          <w:sz w:val="24"/>
          <w:szCs w:val="24"/>
          <w:lang w:val="hr-HR"/>
        </w:rPr>
      </w:pPr>
      <w:r w:rsidRPr="001F53C7">
        <w:rPr>
          <w:rFonts w:cs="Arial"/>
          <w:sz w:val="24"/>
          <w:szCs w:val="24"/>
        </w:rPr>
        <w:t>Уговорна страна којој је извршавање уговорних обавеза онемогућено услед дејства више силе је у обавези да одмах</w:t>
      </w:r>
      <w:r w:rsidRPr="001F53C7">
        <w:rPr>
          <w:rFonts w:cs="Arial"/>
          <w:sz w:val="24"/>
          <w:szCs w:val="24"/>
          <w:lang w:val="hr-HR"/>
        </w:rPr>
        <w:t xml:space="preserve">, </w:t>
      </w:r>
      <w:r w:rsidRPr="001F53C7">
        <w:rPr>
          <w:rFonts w:cs="Arial"/>
          <w:sz w:val="24"/>
          <w:szCs w:val="24"/>
        </w:rPr>
        <w:t>без одлагања</w:t>
      </w:r>
      <w:r w:rsidRPr="001F53C7">
        <w:rPr>
          <w:rFonts w:cs="Arial"/>
          <w:sz w:val="24"/>
          <w:szCs w:val="24"/>
          <w:lang w:val="hr-HR"/>
        </w:rPr>
        <w:t>, а најкасније у року од 48 (</w:t>
      </w:r>
      <w:r w:rsidRPr="001F53C7">
        <w:rPr>
          <w:rFonts w:cs="Arial"/>
          <w:sz w:val="24"/>
          <w:szCs w:val="24"/>
          <w:lang w:val="sr-Cyrl-RS"/>
        </w:rPr>
        <w:t xml:space="preserve">словима: </w:t>
      </w:r>
      <w:r w:rsidRPr="001F53C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1F53C7">
        <w:rPr>
          <w:rFonts w:cs="Arial"/>
          <w:sz w:val="24"/>
          <w:szCs w:val="24"/>
        </w:rPr>
        <w:t>страну о настанку</w:t>
      </w:r>
      <w:r w:rsidRPr="001F53C7">
        <w:rPr>
          <w:rFonts w:cs="Arial"/>
          <w:sz w:val="24"/>
          <w:szCs w:val="24"/>
          <w:lang w:val="hr-HR"/>
        </w:rPr>
        <w:t xml:space="preserve"> више силе</w:t>
      </w:r>
      <w:r w:rsidRPr="001F53C7">
        <w:rPr>
          <w:rFonts w:cs="Arial"/>
          <w:sz w:val="24"/>
          <w:szCs w:val="24"/>
        </w:rPr>
        <w:t xml:space="preserve"> и њеном процењеном или очекиваном трајању</w:t>
      </w:r>
      <w:r w:rsidRPr="001F53C7">
        <w:rPr>
          <w:rFonts w:cs="Arial"/>
          <w:sz w:val="24"/>
          <w:szCs w:val="24"/>
          <w:lang w:val="hr-HR"/>
        </w:rPr>
        <w:t>, уз достављање доказа о постојању више силе.</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За време трајања више силе свака Уговорна страна сноси своје трошкове</w:t>
      </w:r>
      <w:r w:rsidRPr="001F53C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F53C7">
        <w:rPr>
          <w:rFonts w:cs="Arial"/>
          <w:sz w:val="24"/>
          <w:szCs w:val="24"/>
        </w:rPr>
        <w:t>.</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lastRenderedPageBreak/>
        <w:t>Уколико деловање више силе траје дуже од 30 (</w:t>
      </w:r>
      <w:r w:rsidRPr="001F53C7">
        <w:rPr>
          <w:rFonts w:cs="Arial"/>
          <w:sz w:val="24"/>
          <w:szCs w:val="24"/>
          <w:lang w:val="sr-Cyrl-RS"/>
        </w:rPr>
        <w:t xml:space="preserve">словима: </w:t>
      </w:r>
      <w:r w:rsidRPr="001F53C7">
        <w:rPr>
          <w:rFonts w:cs="Arial"/>
          <w:sz w:val="24"/>
          <w:szCs w:val="24"/>
        </w:rPr>
        <w:t xml:space="preserve">тридесет) календарских дана, Уговорне стране ће се договорити о даљем поступању у извршавању одредаба Уговора –одлагању испуњења и о томе ће закључити анекс Уговора, или ће се договорити о раскиду Уговора, с тим да у случају раскида Уговора </w:t>
      </w:r>
      <w:r w:rsidRPr="001F53C7">
        <w:rPr>
          <w:rFonts w:cs="Arial"/>
          <w:sz w:val="24"/>
          <w:szCs w:val="24"/>
          <w:lang w:val="sr-Cyrl-CS"/>
        </w:rPr>
        <w:t xml:space="preserve">по овом основу – </w:t>
      </w:r>
      <w:r w:rsidRPr="001F53C7">
        <w:rPr>
          <w:rFonts w:cs="Arial"/>
          <w:sz w:val="24"/>
          <w:szCs w:val="24"/>
        </w:rPr>
        <w:t>ни једна од Уговорних страна не стиче право на накнаду било какве штете.</w:t>
      </w:r>
    </w:p>
    <w:p w:rsidR="00764F1C" w:rsidRPr="001F53C7" w:rsidRDefault="00764F1C" w:rsidP="005C2951">
      <w:pPr>
        <w:spacing w:before="0"/>
        <w:rPr>
          <w:rFonts w:cs="Arial"/>
          <w:b/>
          <w:sz w:val="24"/>
          <w:szCs w:val="24"/>
          <w:lang w:val="sr-Cyrl-RS"/>
        </w:rPr>
      </w:pPr>
    </w:p>
    <w:p w:rsidR="005C2951" w:rsidRPr="001F53C7" w:rsidRDefault="005C2951" w:rsidP="005C2951">
      <w:pPr>
        <w:tabs>
          <w:tab w:val="left" w:pos="9090"/>
        </w:tabs>
        <w:spacing w:before="0"/>
        <w:rPr>
          <w:rFonts w:cs="Arial"/>
          <w:bCs/>
          <w:sz w:val="24"/>
          <w:szCs w:val="24"/>
          <w:lang w:val="sr-Cyrl-CS"/>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Члан 1</w:t>
      </w:r>
      <w:r w:rsidR="00942FD7" w:rsidRPr="001F53C7">
        <w:rPr>
          <w:rFonts w:cs="Arial"/>
          <w:b/>
          <w:sz w:val="24"/>
          <w:szCs w:val="24"/>
          <w:lang w:val="sr-Cyrl-RS"/>
        </w:rPr>
        <w:t>2</w:t>
      </w:r>
      <w:r w:rsidRPr="001F53C7">
        <w:rPr>
          <w:rFonts w:cs="Arial"/>
          <w:b/>
          <w:sz w:val="24"/>
          <w:szCs w:val="24"/>
        </w:rPr>
        <w:t>.</w:t>
      </w:r>
      <w:proofErr w:type="gramEnd"/>
    </w:p>
    <w:p w:rsidR="005C2951" w:rsidRPr="001F53C7" w:rsidRDefault="005C2951" w:rsidP="005C2951">
      <w:pPr>
        <w:spacing w:before="0"/>
        <w:rPr>
          <w:rFonts w:cs="Arial"/>
          <w:sz w:val="24"/>
          <w:szCs w:val="24"/>
        </w:rPr>
      </w:pPr>
      <w:proofErr w:type="gramStart"/>
      <w:r w:rsidRPr="001F53C7">
        <w:rPr>
          <w:rFonts w:cs="Arial"/>
          <w:sz w:val="24"/>
          <w:szCs w:val="24"/>
        </w:rPr>
        <w:t>Н</w:t>
      </w:r>
      <w:r w:rsidR="00764F1C" w:rsidRPr="001F53C7">
        <w:rPr>
          <w:rFonts w:cs="Arial"/>
          <w:sz w:val="24"/>
          <w:szCs w:val="24"/>
        </w:rPr>
        <w:t xml:space="preserve">еважење било које одредбе овог Оквирног споразума </w:t>
      </w:r>
      <w:r w:rsidRPr="001F53C7">
        <w:rPr>
          <w:rFonts w:cs="Arial"/>
          <w:sz w:val="24"/>
          <w:szCs w:val="24"/>
        </w:rPr>
        <w:t>неће имати утицаја на важење осталих одредби</w:t>
      </w:r>
      <w:r w:rsidR="00764F1C" w:rsidRPr="001F53C7">
        <w:rPr>
          <w:rFonts w:cs="Arial"/>
          <w:sz w:val="24"/>
          <w:szCs w:val="24"/>
        </w:rPr>
        <w:t xml:space="preserve"> Оквирног споразума</w:t>
      </w:r>
      <w:r w:rsidRPr="001F53C7">
        <w:rPr>
          <w:rFonts w:cs="Arial"/>
          <w:sz w:val="24"/>
          <w:szCs w:val="24"/>
        </w:rPr>
        <w:t xml:space="preserve">, уколико битно не утиче на реализацију овог </w:t>
      </w:r>
      <w:r w:rsidR="00764F1C" w:rsidRPr="001F53C7">
        <w:rPr>
          <w:rFonts w:cs="Arial"/>
          <w:sz w:val="24"/>
          <w:szCs w:val="24"/>
        </w:rPr>
        <w:t>Оквирног споразума</w:t>
      </w:r>
      <w:r w:rsidRPr="001F53C7">
        <w:rPr>
          <w:rFonts w:cs="Arial"/>
          <w:sz w:val="24"/>
          <w:szCs w:val="24"/>
        </w:rPr>
        <w:t>.</w:t>
      </w:r>
      <w:proofErr w:type="gramEnd"/>
    </w:p>
    <w:p w:rsidR="005C2951" w:rsidRPr="001F53C7" w:rsidRDefault="005C2951" w:rsidP="005C2951">
      <w:pPr>
        <w:pStyle w:val="KDParagraf"/>
        <w:spacing w:before="0"/>
        <w:rPr>
          <w:rFonts w:eastAsia="Calibri" w:cs="Arial"/>
          <w:noProof/>
          <w:color w:val="00B0F0"/>
          <w:sz w:val="24"/>
          <w:szCs w:val="24"/>
        </w:rPr>
      </w:pPr>
    </w:p>
    <w:p w:rsidR="005C2951" w:rsidRPr="001F53C7" w:rsidRDefault="00942FD7" w:rsidP="005C2951">
      <w:pPr>
        <w:spacing w:before="0"/>
        <w:jc w:val="center"/>
        <w:rPr>
          <w:rFonts w:cs="Arial"/>
          <w:b/>
          <w:sz w:val="24"/>
          <w:szCs w:val="24"/>
        </w:rPr>
      </w:pPr>
      <w:proofErr w:type="gramStart"/>
      <w:r w:rsidRPr="001F53C7">
        <w:rPr>
          <w:rFonts w:cs="Arial"/>
          <w:b/>
          <w:sz w:val="24"/>
          <w:szCs w:val="24"/>
        </w:rPr>
        <w:t>Члан 13</w:t>
      </w:r>
      <w:r w:rsidR="005C2951" w:rsidRPr="001F53C7">
        <w:rPr>
          <w:rFonts w:cs="Arial"/>
          <w:b/>
          <w:sz w:val="24"/>
          <w:szCs w:val="24"/>
        </w:rPr>
        <w:t>.</w:t>
      </w:r>
      <w:proofErr w:type="gramEnd"/>
    </w:p>
    <w:p w:rsidR="005C2951" w:rsidRPr="001F53C7" w:rsidRDefault="005C2951" w:rsidP="005C2951">
      <w:pPr>
        <w:spacing w:before="0"/>
        <w:rPr>
          <w:rFonts w:cs="Arial"/>
          <w:sz w:val="24"/>
          <w:szCs w:val="24"/>
        </w:rPr>
      </w:pPr>
      <w:proofErr w:type="gramStart"/>
      <w:r w:rsidRPr="001F53C7">
        <w:rPr>
          <w:rFonts w:cs="Arial"/>
          <w:sz w:val="24"/>
          <w:szCs w:val="24"/>
        </w:rPr>
        <w:t>Продавац је дужан</w:t>
      </w:r>
      <w:r w:rsidRPr="001F53C7">
        <w:rPr>
          <w:rFonts w:cs="Arial"/>
          <w:sz w:val="24"/>
          <w:szCs w:val="24"/>
          <w:lang w:val="sr-Cyrl-RS"/>
        </w:rPr>
        <w:t xml:space="preserve"> </w:t>
      </w:r>
      <w:r w:rsidRPr="001F53C7">
        <w:rPr>
          <w:rFonts w:cs="Arial"/>
          <w:sz w:val="24"/>
          <w:szCs w:val="24"/>
        </w:rPr>
        <w:t>да чува поверљивост свих података и информација и да их користи искључи</w:t>
      </w:r>
      <w:r w:rsidR="00764F1C" w:rsidRPr="001F53C7">
        <w:rPr>
          <w:rFonts w:cs="Arial"/>
          <w:sz w:val="24"/>
          <w:szCs w:val="24"/>
        </w:rPr>
        <w:t>во у вези са реализацијом овог Оквирног споразума</w:t>
      </w:r>
      <w:r w:rsidRPr="001F53C7">
        <w:rPr>
          <w:rFonts w:cs="Arial"/>
          <w:sz w:val="24"/>
          <w:szCs w:val="24"/>
        </w:rPr>
        <w:t xml:space="preserve"> и да их корист</w:t>
      </w:r>
      <w:r w:rsidRPr="001F53C7">
        <w:rPr>
          <w:rFonts w:cs="Arial"/>
          <w:sz w:val="24"/>
          <w:szCs w:val="24"/>
          <w:lang w:val="sr-Cyrl-RS"/>
        </w:rPr>
        <w:t>и</w:t>
      </w:r>
      <w:r w:rsidRPr="001F53C7">
        <w:rPr>
          <w:rFonts w:cs="Arial"/>
          <w:sz w:val="24"/>
          <w:szCs w:val="24"/>
        </w:rPr>
        <w:t xml:space="preserve"> искључиво за обављање уговореног посла, а у складу са Уговором о чувању пословне тајне и поверљивих информација, који као Прилог </w:t>
      </w:r>
      <w:r w:rsidRPr="001F53C7">
        <w:rPr>
          <w:rFonts w:cs="Arial"/>
          <w:sz w:val="24"/>
          <w:szCs w:val="24"/>
          <w:lang w:val="sr-Cyrl-RS"/>
        </w:rPr>
        <w:t>7.</w:t>
      </w:r>
      <w:proofErr w:type="gramEnd"/>
      <w:r w:rsidRPr="001F53C7">
        <w:rPr>
          <w:rFonts w:cs="Arial"/>
          <w:sz w:val="24"/>
          <w:szCs w:val="24"/>
        </w:rPr>
        <w:t xml:space="preserve"> </w:t>
      </w:r>
      <w:proofErr w:type="gramStart"/>
      <w:r w:rsidRPr="001F53C7">
        <w:rPr>
          <w:rFonts w:cs="Arial"/>
          <w:sz w:val="24"/>
          <w:szCs w:val="24"/>
        </w:rPr>
        <w:t>чини</w:t>
      </w:r>
      <w:proofErr w:type="gramEnd"/>
      <w:r w:rsidRPr="001F53C7">
        <w:rPr>
          <w:rFonts w:cs="Arial"/>
          <w:sz w:val="24"/>
          <w:szCs w:val="24"/>
        </w:rPr>
        <w:t xml:space="preserve"> саставни део овог Уговора. </w:t>
      </w:r>
    </w:p>
    <w:p w:rsidR="005C2951" w:rsidRPr="001F53C7" w:rsidRDefault="005C2951" w:rsidP="005C2951">
      <w:pPr>
        <w:spacing w:before="0"/>
        <w:rPr>
          <w:rFonts w:cs="Arial"/>
          <w:sz w:val="24"/>
          <w:szCs w:val="24"/>
        </w:rPr>
      </w:pPr>
      <w:proofErr w:type="gramStart"/>
      <w:r w:rsidRPr="001F53C7">
        <w:rPr>
          <w:rFonts w:cs="Arial"/>
          <w:sz w:val="24"/>
          <w:szCs w:val="24"/>
        </w:rPr>
        <w:t xml:space="preserve">Информације, подаци и документација које је </w:t>
      </w:r>
      <w:r w:rsidRPr="001F53C7">
        <w:rPr>
          <w:rFonts w:cs="Arial"/>
          <w:color w:val="000000"/>
          <w:sz w:val="24"/>
          <w:szCs w:val="24"/>
        </w:rPr>
        <w:t>Купац</w:t>
      </w:r>
      <w:r w:rsidRPr="001F53C7">
        <w:rPr>
          <w:rFonts w:cs="Arial"/>
          <w:sz w:val="24"/>
          <w:szCs w:val="24"/>
        </w:rPr>
        <w:t xml:space="preserve"> доставио Продавцу у извршавању предмета овог </w:t>
      </w:r>
      <w:r w:rsidR="00764F1C" w:rsidRPr="001F53C7">
        <w:rPr>
          <w:rFonts w:cs="Arial"/>
          <w:sz w:val="24"/>
          <w:szCs w:val="24"/>
        </w:rPr>
        <w:t>Оквирног споразума</w:t>
      </w:r>
      <w:r w:rsidRPr="001F53C7">
        <w:rPr>
          <w:rFonts w:cs="Arial"/>
          <w:sz w:val="24"/>
          <w:szCs w:val="24"/>
        </w:rPr>
        <w:t>,</w:t>
      </w:r>
      <w:r w:rsidRPr="001F53C7">
        <w:rPr>
          <w:rFonts w:cs="Arial"/>
          <w:sz w:val="24"/>
          <w:szCs w:val="24"/>
          <w:lang w:val="sr-Cyrl-RS"/>
        </w:rPr>
        <w:t xml:space="preserve"> </w:t>
      </w:r>
      <w:r w:rsidRPr="001F53C7">
        <w:rPr>
          <w:rFonts w:cs="Arial"/>
          <w:sz w:val="24"/>
          <w:szCs w:val="24"/>
        </w:rPr>
        <w:t xml:space="preserve">Продавац не може стављати на располагање трећим лицима, без претходне писане сагласности </w:t>
      </w:r>
      <w:r w:rsidRPr="001F53C7">
        <w:rPr>
          <w:rFonts w:cs="Arial"/>
          <w:color w:val="000000"/>
          <w:sz w:val="24"/>
          <w:szCs w:val="24"/>
        </w:rPr>
        <w:t>Купца</w:t>
      </w:r>
      <w:r w:rsidRPr="001F53C7">
        <w:rPr>
          <w:rFonts w:cs="Arial"/>
          <w:color w:val="000000"/>
          <w:sz w:val="24"/>
          <w:szCs w:val="24"/>
          <w:lang w:val="sr-Cyrl-RS"/>
        </w:rPr>
        <w:t>, осим у случајевима предвиђеним одговарајућим прописима</w:t>
      </w:r>
      <w:r w:rsidRPr="001F53C7">
        <w:rPr>
          <w:rFonts w:cs="Arial"/>
          <w:sz w:val="24"/>
          <w:szCs w:val="24"/>
        </w:rPr>
        <w:t>.</w:t>
      </w:r>
      <w:proofErr w:type="gramEnd"/>
      <w:r w:rsidRPr="001F53C7">
        <w:rPr>
          <w:rFonts w:cs="Arial"/>
          <w:sz w:val="24"/>
          <w:szCs w:val="24"/>
        </w:rPr>
        <w:t xml:space="preserve"> </w:t>
      </w:r>
    </w:p>
    <w:p w:rsidR="005C2951" w:rsidRPr="001F53C7" w:rsidRDefault="005C2951" w:rsidP="005C2951">
      <w:pPr>
        <w:spacing w:before="0"/>
        <w:rPr>
          <w:rFonts w:cs="Arial"/>
          <w:sz w:val="24"/>
          <w:szCs w:val="24"/>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Члан 1</w:t>
      </w:r>
      <w:r w:rsidR="00942FD7" w:rsidRPr="001F53C7">
        <w:rPr>
          <w:rFonts w:cs="Arial"/>
          <w:b/>
          <w:sz w:val="24"/>
          <w:szCs w:val="24"/>
          <w:lang w:val="sr-Cyrl-RS"/>
        </w:rPr>
        <w:t>4</w:t>
      </w:r>
      <w:r w:rsidRPr="001F53C7">
        <w:rPr>
          <w:rFonts w:cs="Arial"/>
          <w:b/>
          <w:sz w:val="24"/>
          <w:szCs w:val="24"/>
        </w:rPr>
        <w:t>.</w:t>
      </w:r>
      <w:proofErr w:type="gramEnd"/>
    </w:p>
    <w:p w:rsidR="00764F1C" w:rsidRPr="001F53C7" w:rsidRDefault="00764F1C" w:rsidP="005C2951">
      <w:pPr>
        <w:spacing w:before="0"/>
        <w:jc w:val="center"/>
        <w:rPr>
          <w:rFonts w:cs="Arial"/>
          <w:b/>
          <w:sz w:val="24"/>
          <w:szCs w:val="24"/>
        </w:rPr>
      </w:pPr>
    </w:p>
    <w:p w:rsidR="005C2951" w:rsidRPr="001F53C7" w:rsidRDefault="005C2951" w:rsidP="005C2951">
      <w:pPr>
        <w:tabs>
          <w:tab w:val="left" w:pos="9090"/>
        </w:tabs>
        <w:spacing w:before="0"/>
        <w:rPr>
          <w:rFonts w:cs="Arial"/>
          <w:sz w:val="24"/>
          <w:szCs w:val="24"/>
          <w:lang w:val="sr-Cyrl-CS"/>
        </w:rPr>
      </w:pPr>
      <w:proofErr w:type="gramStart"/>
      <w:r w:rsidRPr="001F53C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C2951" w:rsidRPr="001F53C7" w:rsidRDefault="005C2951" w:rsidP="005C2951">
      <w:pPr>
        <w:tabs>
          <w:tab w:val="left" w:pos="9090"/>
        </w:tabs>
        <w:spacing w:before="0"/>
        <w:rPr>
          <w:rFonts w:cs="Arial"/>
          <w:sz w:val="24"/>
          <w:szCs w:val="24"/>
          <w:lang w:val="ru-RU"/>
        </w:rPr>
      </w:pPr>
      <w:r w:rsidRPr="001F53C7">
        <w:rPr>
          <w:rFonts w:cs="Arial"/>
          <w:sz w:val="24"/>
          <w:szCs w:val="24"/>
          <w:lang w:val="ru-RU"/>
        </w:rPr>
        <w:t xml:space="preserve">Након закључења </w:t>
      </w:r>
      <w:r w:rsidRPr="001F53C7">
        <w:rPr>
          <w:rFonts w:cs="Arial"/>
          <w:sz w:val="24"/>
          <w:szCs w:val="24"/>
        </w:rPr>
        <w:t xml:space="preserve">и ступања на правну снагу </w:t>
      </w:r>
      <w:r w:rsidRPr="001F53C7">
        <w:rPr>
          <w:rFonts w:cs="Arial"/>
          <w:sz w:val="24"/>
          <w:szCs w:val="24"/>
          <w:lang w:val="ru-RU"/>
        </w:rPr>
        <w:t xml:space="preserve">овог </w:t>
      </w:r>
      <w:r w:rsidR="00764F1C" w:rsidRPr="001F53C7">
        <w:rPr>
          <w:rFonts w:cs="Arial"/>
          <w:sz w:val="24"/>
          <w:szCs w:val="24"/>
        </w:rPr>
        <w:t>Оквирног споразума</w:t>
      </w:r>
      <w:r w:rsidRPr="001F53C7">
        <w:rPr>
          <w:rFonts w:cs="Arial"/>
          <w:sz w:val="24"/>
          <w:szCs w:val="24"/>
          <w:lang w:val="ru-RU"/>
        </w:rPr>
        <w:t xml:space="preserve">, Купац може да дозволи, а </w:t>
      </w:r>
      <w:r w:rsidRPr="001F53C7">
        <w:rPr>
          <w:rFonts w:cs="Arial"/>
          <w:sz w:val="24"/>
          <w:szCs w:val="24"/>
        </w:rPr>
        <w:t>Продавац</w:t>
      </w:r>
      <w:r w:rsidRPr="001F53C7">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C2951" w:rsidRPr="001F53C7" w:rsidRDefault="005C2951" w:rsidP="005C2951">
      <w:pPr>
        <w:pStyle w:val="KDParagraf"/>
        <w:spacing w:before="0"/>
        <w:rPr>
          <w:rFonts w:cs="Arial"/>
          <w:sz w:val="24"/>
          <w:szCs w:val="24"/>
        </w:rPr>
      </w:pPr>
      <w:proofErr w:type="gramStart"/>
      <w:r w:rsidRPr="001F53C7">
        <w:rPr>
          <w:rFonts w:cs="Arial"/>
          <w:sz w:val="24"/>
          <w:szCs w:val="24"/>
        </w:rPr>
        <w:t xml:space="preserve">Ниједна Уговорна страна нема право да неку од својих права и обавеза из овог </w:t>
      </w:r>
      <w:r w:rsidR="00764F1C" w:rsidRPr="001F53C7">
        <w:rPr>
          <w:rFonts w:cs="Arial"/>
          <w:sz w:val="24"/>
          <w:szCs w:val="24"/>
        </w:rPr>
        <w:t>Оквирног споразума</w:t>
      </w:r>
      <w:r w:rsidRPr="001F53C7">
        <w:rPr>
          <w:rFonts w:cs="Arial"/>
          <w:sz w:val="24"/>
          <w:szCs w:val="24"/>
        </w:rPr>
        <w:t xml:space="preserve"> уступи, прода нити заложи трећем лицу без претходне писане сагласности друге Уговорне с</w:t>
      </w:r>
      <w:r w:rsidRPr="001F53C7">
        <w:rPr>
          <w:rFonts w:cs="Arial"/>
          <w:sz w:val="24"/>
          <w:szCs w:val="24"/>
          <w:lang w:val="sr-Cyrl-RS"/>
        </w:rPr>
        <w:t>т</w:t>
      </w:r>
      <w:r w:rsidRPr="001F53C7">
        <w:rPr>
          <w:rFonts w:cs="Arial"/>
          <w:sz w:val="24"/>
          <w:szCs w:val="24"/>
        </w:rPr>
        <w:t>ране.</w:t>
      </w:r>
      <w:proofErr w:type="gramEnd"/>
    </w:p>
    <w:p w:rsidR="005C2951" w:rsidRPr="001F53C7" w:rsidRDefault="005C2951" w:rsidP="005C2951">
      <w:pPr>
        <w:pStyle w:val="KDParagraf"/>
        <w:spacing w:before="0"/>
        <w:rPr>
          <w:rFonts w:cs="Arial"/>
          <w:sz w:val="24"/>
          <w:szCs w:val="24"/>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 xml:space="preserve">Члан </w:t>
      </w:r>
      <w:r w:rsidRPr="001F53C7">
        <w:rPr>
          <w:rFonts w:cs="Arial"/>
          <w:b/>
          <w:sz w:val="24"/>
          <w:szCs w:val="24"/>
          <w:lang w:val="sr-Cyrl-RS"/>
        </w:rPr>
        <w:t>1</w:t>
      </w:r>
      <w:r w:rsidR="00942FD7" w:rsidRPr="001F53C7">
        <w:rPr>
          <w:rFonts w:cs="Arial"/>
          <w:b/>
          <w:sz w:val="24"/>
          <w:szCs w:val="24"/>
          <w:lang w:val="sr-Cyrl-RS"/>
        </w:rPr>
        <w:t>5</w:t>
      </w:r>
      <w:r w:rsidRPr="001F53C7">
        <w:rPr>
          <w:rFonts w:cs="Arial"/>
          <w:b/>
          <w:sz w:val="24"/>
          <w:szCs w:val="24"/>
        </w:rPr>
        <w:t>.</w:t>
      </w:r>
      <w:proofErr w:type="gramEnd"/>
    </w:p>
    <w:p w:rsidR="00942FD7" w:rsidRPr="001F53C7" w:rsidRDefault="00942FD7" w:rsidP="005C2951">
      <w:pPr>
        <w:spacing w:before="0"/>
        <w:jc w:val="center"/>
        <w:rPr>
          <w:rFonts w:cs="Arial"/>
          <w:b/>
          <w:sz w:val="24"/>
          <w:szCs w:val="24"/>
        </w:rPr>
      </w:pPr>
    </w:p>
    <w:p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rPr>
        <w:t>Продавац</w:t>
      </w:r>
      <w:r w:rsidRPr="001F53C7">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1F53C7">
        <w:rPr>
          <w:rFonts w:eastAsia="TimesNewRomanPSMT" w:cs="Arial"/>
          <w:bCs/>
          <w:sz w:val="24"/>
          <w:szCs w:val="24"/>
          <w:lang w:val="ru-RU"/>
        </w:rPr>
        <w:t>у вези са испуњеношћу услова из поступка јавне набавке</w:t>
      </w:r>
      <w:r w:rsidRPr="001F53C7">
        <w:rPr>
          <w:rFonts w:eastAsia="Calibri" w:cs="Arial"/>
          <w:noProof/>
          <w:sz w:val="24"/>
          <w:szCs w:val="24"/>
          <w:lang w:val="ru-RU"/>
        </w:rPr>
        <w:t xml:space="preserve">, о насталој промени писмено обавести </w:t>
      </w:r>
      <w:r w:rsidRPr="001F53C7">
        <w:rPr>
          <w:rFonts w:eastAsia="Calibri" w:cs="Arial"/>
          <w:noProof/>
          <w:sz w:val="24"/>
          <w:szCs w:val="24"/>
        </w:rPr>
        <w:t>Купца</w:t>
      </w:r>
      <w:r w:rsidRPr="001F53C7">
        <w:rPr>
          <w:rFonts w:eastAsia="Calibri" w:cs="Arial"/>
          <w:noProof/>
          <w:sz w:val="24"/>
          <w:szCs w:val="24"/>
          <w:lang w:val="ru-RU"/>
        </w:rPr>
        <w:t xml:space="preserve"> и да је документује на прописан начин.</w:t>
      </w:r>
    </w:p>
    <w:p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sidR="00764F1C" w:rsidRPr="001F53C7">
        <w:rPr>
          <w:rFonts w:cs="Arial"/>
          <w:sz w:val="24"/>
          <w:szCs w:val="24"/>
        </w:rPr>
        <w:t>Оквирног споразума</w:t>
      </w:r>
      <w:r w:rsidRPr="001F53C7">
        <w:rPr>
          <w:rFonts w:eastAsia="Calibri" w:cs="Arial"/>
          <w:noProof/>
          <w:sz w:val="24"/>
          <w:szCs w:val="24"/>
          <w:lang w:val="ru-RU"/>
        </w:rPr>
        <w:t>.</w:t>
      </w:r>
    </w:p>
    <w:p w:rsidR="005C2951" w:rsidRPr="001F53C7" w:rsidRDefault="005C2951" w:rsidP="005C2951">
      <w:pPr>
        <w:pStyle w:val="KDParagraf"/>
        <w:spacing w:before="0"/>
        <w:rPr>
          <w:rFonts w:cs="Arial"/>
          <w:b/>
          <w:sz w:val="24"/>
          <w:szCs w:val="24"/>
          <w:lang w:val="sr-Cyrl-BA"/>
        </w:rPr>
      </w:pPr>
    </w:p>
    <w:p w:rsidR="005C2951" w:rsidRPr="001F53C7" w:rsidRDefault="005C2951" w:rsidP="005C2951">
      <w:pPr>
        <w:pStyle w:val="KDParagraf"/>
        <w:spacing w:before="0"/>
        <w:rPr>
          <w:rFonts w:cs="Arial"/>
          <w:b/>
          <w:sz w:val="24"/>
          <w:szCs w:val="24"/>
          <w:lang w:val="sr-Cyrl-BA"/>
        </w:rPr>
      </w:pPr>
      <w:r w:rsidRPr="001F53C7">
        <w:rPr>
          <w:rFonts w:cs="Arial"/>
          <w:b/>
          <w:sz w:val="24"/>
          <w:szCs w:val="24"/>
          <w:lang w:val="sr-Cyrl-BA"/>
        </w:rPr>
        <w:t>ВАЖНОСТ ОКВИРНОГ СПОРАЗУМА</w:t>
      </w:r>
    </w:p>
    <w:p w:rsidR="00942FD7" w:rsidRPr="001F53C7" w:rsidRDefault="00942FD7" w:rsidP="005C2951">
      <w:pPr>
        <w:pStyle w:val="KDParagraf"/>
        <w:spacing w:before="0"/>
        <w:rPr>
          <w:rFonts w:cs="Arial"/>
          <w:b/>
          <w:sz w:val="24"/>
          <w:szCs w:val="24"/>
          <w:lang w:val="sr-Cyrl-BA"/>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 xml:space="preserve">Члан </w:t>
      </w:r>
      <w:r w:rsidR="00942FD7" w:rsidRPr="001F53C7">
        <w:rPr>
          <w:rFonts w:cs="Arial"/>
          <w:b/>
          <w:sz w:val="24"/>
          <w:szCs w:val="24"/>
          <w:lang w:val="sr-Cyrl-RS"/>
        </w:rPr>
        <w:t>16</w:t>
      </w:r>
      <w:r w:rsidRPr="001F53C7">
        <w:rPr>
          <w:rFonts w:cs="Arial"/>
          <w:b/>
          <w:sz w:val="24"/>
          <w:szCs w:val="24"/>
        </w:rPr>
        <w:t>.</w:t>
      </w:r>
      <w:proofErr w:type="gramEnd"/>
    </w:p>
    <w:p w:rsidR="00764F1C" w:rsidRPr="001F53C7" w:rsidRDefault="00764F1C" w:rsidP="005C2951">
      <w:pPr>
        <w:spacing w:before="0"/>
        <w:jc w:val="center"/>
        <w:rPr>
          <w:rFonts w:cs="Arial"/>
          <w:b/>
          <w:sz w:val="24"/>
          <w:szCs w:val="24"/>
        </w:rPr>
      </w:pPr>
    </w:p>
    <w:p w:rsidR="005C2951" w:rsidRPr="001F53C7" w:rsidRDefault="00764F1C" w:rsidP="005C2951">
      <w:pPr>
        <w:pStyle w:val="KDParagraf"/>
        <w:spacing w:before="0"/>
        <w:rPr>
          <w:rFonts w:eastAsia="Calibri" w:cs="Arial"/>
          <w:sz w:val="24"/>
          <w:szCs w:val="24"/>
        </w:rPr>
      </w:pPr>
      <w:r w:rsidRPr="001F53C7">
        <w:rPr>
          <w:rFonts w:eastAsia="Calibri" w:cs="Arial"/>
          <w:sz w:val="24"/>
          <w:szCs w:val="24"/>
          <w:lang w:val="sr-Cyrl-RS"/>
        </w:rPr>
        <w:t>Оквирни споразум</w:t>
      </w:r>
      <w:r w:rsidR="005C2951" w:rsidRPr="001F53C7">
        <w:rPr>
          <w:rFonts w:eastAsia="Calibri" w:cs="Arial"/>
          <w:sz w:val="24"/>
          <w:szCs w:val="24"/>
        </w:rPr>
        <w:t xml:space="preserve"> се сматра закљученим </w:t>
      </w:r>
      <w:r w:rsidR="005C2951" w:rsidRPr="001F53C7">
        <w:rPr>
          <w:rFonts w:eastAsia="Calibri" w:cs="Arial"/>
          <w:sz w:val="24"/>
          <w:szCs w:val="24"/>
          <w:lang w:val="sr-Cyrl-RS"/>
        </w:rPr>
        <w:t xml:space="preserve">када га потпишу </w:t>
      </w:r>
      <w:r w:rsidR="005C2951" w:rsidRPr="001F53C7">
        <w:rPr>
          <w:rFonts w:eastAsia="Calibri" w:cs="Arial"/>
          <w:sz w:val="24"/>
          <w:szCs w:val="24"/>
        </w:rPr>
        <w:t>законски заступни</w:t>
      </w:r>
      <w:r w:rsidR="005C2951" w:rsidRPr="001F53C7">
        <w:rPr>
          <w:rFonts w:eastAsia="Calibri" w:cs="Arial"/>
          <w:sz w:val="24"/>
          <w:szCs w:val="24"/>
          <w:lang w:val="sr-Cyrl-RS"/>
        </w:rPr>
        <w:t>ци</w:t>
      </w:r>
      <w:r w:rsidR="005C2951" w:rsidRPr="001F53C7">
        <w:rPr>
          <w:rFonts w:eastAsia="Calibri" w:cs="Arial"/>
          <w:sz w:val="24"/>
          <w:szCs w:val="24"/>
        </w:rPr>
        <w:t xml:space="preserve"> Уговорних страна</w:t>
      </w:r>
      <w:r w:rsidR="005C2951" w:rsidRPr="001F53C7">
        <w:rPr>
          <w:rFonts w:eastAsia="Calibri" w:cs="Arial"/>
          <w:sz w:val="24"/>
          <w:szCs w:val="24"/>
          <w:lang w:val="sr-Cyrl-RS"/>
        </w:rPr>
        <w:t>,</w:t>
      </w:r>
      <w:r w:rsidR="005C2951" w:rsidRPr="001F53C7">
        <w:rPr>
          <w:rFonts w:eastAsia="Calibri" w:cs="Arial"/>
          <w:sz w:val="24"/>
          <w:szCs w:val="24"/>
        </w:rPr>
        <w:t xml:space="preserve"> а ступа на снагу када </w:t>
      </w:r>
      <w:r w:rsidR="005C2951" w:rsidRPr="001F53C7">
        <w:rPr>
          <w:rFonts w:eastAsia="Calibri" w:cs="Arial"/>
          <w:sz w:val="24"/>
          <w:szCs w:val="24"/>
          <w:lang w:val="sr-Cyrl-RS"/>
        </w:rPr>
        <w:t>П</w:t>
      </w:r>
      <w:r w:rsidR="005C2951" w:rsidRPr="001F53C7">
        <w:rPr>
          <w:rFonts w:eastAsia="Calibri" w:cs="Arial"/>
          <w:sz w:val="24"/>
          <w:szCs w:val="24"/>
        </w:rPr>
        <w:t>родавац испуни одложни услов и достави у уговореном року средств</w:t>
      </w:r>
      <w:r w:rsidR="005C2951" w:rsidRPr="001F53C7">
        <w:rPr>
          <w:rFonts w:eastAsia="Calibri" w:cs="Arial"/>
          <w:sz w:val="24"/>
          <w:szCs w:val="24"/>
          <w:lang w:val="sr-Cyrl-RS"/>
        </w:rPr>
        <w:t>о</w:t>
      </w:r>
      <w:r w:rsidR="005C2951" w:rsidRPr="001F53C7">
        <w:rPr>
          <w:rFonts w:eastAsia="Calibri" w:cs="Arial"/>
          <w:sz w:val="24"/>
          <w:szCs w:val="24"/>
        </w:rPr>
        <w:t xml:space="preserve"> финансијског обезбеђења.</w:t>
      </w:r>
    </w:p>
    <w:p w:rsidR="005C2951" w:rsidRPr="001F53C7" w:rsidRDefault="00764F1C" w:rsidP="005C2951">
      <w:pPr>
        <w:pStyle w:val="KDParagraf"/>
        <w:spacing w:before="0"/>
        <w:rPr>
          <w:rFonts w:cs="Arial"/>
          <w:sz w:val="24"/>
          <w:szCs w:val="24"/>
        </w:rPr>
      </w:pPr>
      <w:r w:rsidRPr="001F53C7">
        <w:rPr>
          <w:rFonts w:eastAsia="Calibri" w:cs="Arial"/>
          <w:sz w:val="24"/>
          <w:szCs w:val="24"/>
          <w:lang w:val="sr-Cyrl-RS"/>
        </w:rPr>
        <w:lastRenderedPageBreak/>
        <w:t>Оквирни споразум</w:t>
      </w:r>
      <w:r w:rsidRPr="001F53C7">
        <w:rPr>
          <w:rFonts w:eastAsia="Calibri" w:cs="Arial"/>
          <w:sz w:val="24"/>
          <w:szCs w:val="24"/>
        </w:rPr>
        <w:t xml:space="preserve"> </w:t>
      </w:r>
      <w:r w:rsidRPr="001F53C7">
        <w:rPr>
          <w:rFonts w:eastAsia="Calibri" w:cs="Arial"/>
          <w:sz w:val="24"/>
          <w:szCs w:val="24"/>
          <w:lang w:val="sr-Cyrl-RS"/>
        </w:rPr>
        <w:t xml:space="preserve">се </w:t>
      </w:r>
      <w:r w:rsidRPr="001F53C7">
        <w:rPr>
          <w:rFonts w:cs="Arial"/>
          <w:sz w:val="24"/>
          <w:szCs w:val="24"/>
        </w:rPr>
        <w:t xml:space="preserve">закључује на период </w:t>
      </w:r>
      <w:r w:rsidR="005C2951" w:rsidRPr="001F53C7">
        <w:rPr>
          <w:rFonts w:cs="Arial"/>
          <w:sz w:val="24"/>
          <w:szCs w:val="24"/>
        </w:rPr>
        <w:t>о</w:t>
      </w:r>
      <w:r w:rsidRPr="001F53C7">
        <w:rPr>
          <w:rFonts w:cs="Arial"/>
          <w:sz w:val="24"/>
          <w:szCs w:val="24"/>
          <w:lang w:val="sr-Cyrl-RS"/>
        </w:rPr>
        <w:t>д две године од дана закључења оквирног споразума</w:t>
      </w:r>
      <w:r w:rsidR="00E12294" w:rsidRPr="001F53C7">
        <w:rPr>
          <w:rFonts w:cs="Arial"/>
          <w:sz w:val="24"/>
          <w:szCs w:val="24"/>
          <w:lang w:val="sr-Cyrl-RS"/>
        </w:rPr>
        <w:t xml:space="preserve">, односно до испуњења </w:t>
      </w:r>
      <w:r w:rsidR="005C2951" w:rsidRPr="001F53C7">
        <w:rPr>
          <w:rFonts w:cs="Arial"/>
          <w:sz w:val="24"/>
          <w:szCs w:val="24"/>
          <w:lang w:val="sr-Cyrl-RS"/>
        </w:rPr>
        <w:t xml:space="preserve">уговорних обавеза обе уговорне стране, односно до </w:t>
      </w:r>
      <w:r w:rsidR="005C2951" w:rsidRPr="001F53C7">
        <w:rPr>
          <w:rFonts w:cs="Arial"/>
          <w:sz w:val="24"/>
          <w:szCs w:val="24"/>
        </w:rPr>
        <w:t xml:space="preserve">укупно испоручених уговорених количина добара </w:t>
      </w:r>
      <w:r w:rsidR="005C2951" w:rsidRPr="001F53C7">
        <w:rPr>
          <w:rFonts w:cs="Arial"/>
          <w:sz w:val="24"/>
          <w:szCs w:val="24"/>
          <w:lang w:val="sr-Cyrl-RS"/>
        </w:rPr>
        <w:t xml:space="preserve">и извршених уговорених пратећих услуга </w:t>
      </w:r>
      <w:r w:rsidR="005C2951" w:rsidRPr="001F53C7">
        <w:rPr>
          <w:rFonts w:cs="Arial"/>
          <w:sz w:val="24"/>
          <w:szCs w:val="24"/>
        </w:rPr>
        <w:t xml:space="preserve">из члана 1. </w:t>
      </w:r>
      <w:proofErr w:type="gramStart"/>
      <w:r w:rsidR="005C2951" w:rsidRPr="001F53C7">
        <w:rPr>
          <w:rFonts w:cs="Arial"/>
          <w:sz w:val="24"/>
          <w:szCs w:val="24"/>
        </w:rPr>
        <w:t>овог</w:t>
      </w:r>
      <w:proofErr w:type="gramEnd"/>
      <w:r w:rsidR="005C2951" w:rsidRPr="001F53C7">
        <w:rPr>
          <w:rFonts w:cs="Arial"/>
          <w:sz w:val="24"/>
          <w:szCs w:val="24"/>
        </w:rPr>
        <w:t xml:space="preserve"> Уговора.</w:t>
      </w:r>
    </w:p>
    <w:p w:rsidR="005C2951" w:rsidRPr="001F53C7" w:rsidRDefault="005C2951" w:rsidP="005C2951">
      <w:pPr>
        <w:pStyle w:val="KDParagraf"/>
        <w:spacing w:before="0"/>
        <w:rPr>
          <w:rFonts w:eastAsia="Calibri" w:cs="Arial"/>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t xml:space="preserve">ИЗМЕНЕ ТОКОМ ТРАЈАЊА </w:t>
      </w:r>
      <w:r w:rsidRPr="001F53C7">
        <w:rPr>
          <w:rFonts w:cs="Arial"/>
          <w:b/>
          <w:sz w:val="24"/>
          <w:szCs w:val="24"/>
          <w:lang w:val="sr-Cyrl-BA"/>
        </w:rPr>
        <w:t>ОКВИРНОГ СПОРАЗУМА</w:t>
      </w:r>
    </w:p>
    <w:p w:rsidR="00942FD7" w:rsidRPr="001F53C7" w:rsidRDefault="00942FD7" w:rsidP="005C2951">
      <w:pPr>
        <w:spacing w:before="0"/>
        <w:jc w:val="center"/>
        <w:rPr>
          <w:rFonts w:cs="Arial"/>
          <w:b/>
          <w:sz w:val="24"/>
          <w:szCs w:val="24"/>
        </w:rPr>
      </w:pPr>
    </w:p>
    <w:p w:rsidR="005C2951" w:rsidRPr="001F53C7" w:rsidRDefault="00942FD7" w:rsidP="005C2951">
      <w:pPr>
        <w:spacing w:before="0"/>
        <w:jc w:val="center"/>
        <w:rPr>
          <w:rFonts w:cs="Arial"/>
          <w:b/>
          <w:sz w:val="24"/>
          <w:szCs w:val="24"/>
        </w:rPr>
      </w:pPr>
      <w:proofErr w:type="gramStart"/>
      <w:r w:rsidRPr="001F53C7">
        <w:rPr>
          <w:rFonts w:cs="Arial"/>
          <w:b/>
          <w:sz w:val="24"/>
          <w:szCs w:val="24"/>
        </w:rPr>
        <w:t>Члан 17</w:t>
      </w:r>
      <w:r w:rsidR="005C2951" w:rsidRPr="001F53C7">
        <w:rPr>
          <w:rFonts w:cs="Arial"/>
          <w:b/>
          <w:sz w:val="24"/>
          <w:szCs w:val="24"/>
        </w:rPr>
        <w:t>.</w:t>
      </w:r>
      <w:proofErr w:type="gramEnd"/>
    </w:p>
    <w:p w:rsidR="00942FD7" w:rsidRPr="001F53C7" w:rsidRDefault="00942FD7" w:rsidP="005C2951">
      <w:pPr>
        <w:spacing w:before="0"/>
        <w:jc w:val="center"/>
        <w:rPr>
          <w:rFonts w:cs="Arial"/>
          <w:b/>
          <w:sz w:val="24"/>
          <w:szCs w:val="24"/>
        </w:rPr>
      </w:pPr>
    </w:p>
    <w:p w:rsidR="005C2951" w:rsidRPr="001F53C7" w:rsidRDefault="005C2951" w:rsidP="005C2951">
      <w:pPr>
        <w:spacing w:before="0"/>
        <w:rPr>
          <w:rFonts w:cs="Arial"/>
          <w:sz w:val="24"/>
          <w:szCs w:val="24"/>
          <w:lang w:eastAsia="sr-Latn-CS"/>
        </w:rPr>
      </w:pPr>
      <w:r w:rsidRPr="001F53C7">
        <w:rPr>
          <w:rFonts w:cs="Arial"/>
          <w:bCs/>
          <w:sz w:val="24"/>
          <w:szCs w:val="24"/>
          <w:lang w:val="sr-Cyrl-CS"/>
        </w:rPr>
        <w:t xml:space="preserve">Уговорне стране су сагласне да се евентуалне измене и допуне овог </w:t>
      </w:r>
      <w:r w:rsidR="00E12294" w:rsidRPr="001F53C7">
        <w:rPr>
          <w:rFonts w:cs="Arial"/>
          <w:bCs/>
          <w:sz w:val="24"/>
          <w:szCs w:val="24"/>
          <w:lang w:val="sr-Cyrl-CS"/>
        </w:rPr>
        <w:t>Оквирног споразума</w:t>
      </w:r>
      <w:r w:rsidRPr="001F53C7">
        <w:rPr>
          <w:rFonts w:cs="Arial"/>
          <w:bCs/>
          <w:sz w:val="24"/>
          <w:szCs w:val="24"/>
          <w:lang w:val="sr-Cyrl-CS"/>
        </w:rPr>
        <w:t xml:space="preserve"> изврше у писаној форми – закључивањем анекса у складу са прописима о јавним набавкама.</w:t>
      </w:r>
    </w:p>
    <w:p w:rsidR="005C2951" w:rsidRPr="001F53C7" w:rsidRDefault="005C2951" w:rsidP="005C2951">
      <w:pPr>
        <w:pStyle w:val="KDParagraf"/>
        <w:spacing w:before="0"/>
        <w:rPr>
          <w:rFonts w:cs="Arial"/>
          <w:sz w:val="24"/>
          <w:szCs w:val="24"/>
          <w:lang w:val="sr-Cyrl-RS"/>
        </w:rPr>
      </w:pPr>
      <w:proofErr w:type="gramStart"/>
      <w:r w:rsidRPr="001F53C7">
        <w:rPr>
          <w:rFonts w:cs="Arial"/>
          <w:sz w:val="24"/>
          <w:szCs w:val="24"/>
        </w:rPr>
        <w:t xml:space="preserve">Купац може, након закључења </w:t>
      </w:r>
      <w:r w:rsidR="00E12294" w:rsidRPr="001F53C7">
        <w:rPr>
          <w:rFonts w:cs="Arial"/>
          <w:bCs/>
          <w:sz w:val="24"/>
          <w:szCs w:val="24"/>
          <w:lang w:val="sr-Cyrl-CS"/>
        </w:rPr>
        <w:t>Оквирног споразума</w:t>
      </w:r>
      <w:r w:rsidR="00E12294" w:rsidRPr="001F53C7">
        <w:rPr>
          <w:rFonts w:cs="Arial"/>
          <w:sz w:val="24"/>
          <w:szCs w:val="24"/>
        </w:rPr>
        <w:t xml:space="preserve">, повећати обим предмета </w:t>
      </w:r>
      <w:r w:rsidR="00E12294" w:rsidRPr="001F53C7">
        <w:rPr>
          <w:rFonts w:cs="Arial"/>
          <w:bCs/>
          <w:sz w:val="24"/>
          <w:szCs w:val="24"/>
          <w:lang w:val="sr-Cyrl-CS"/>
        </w:rPr>
        <w:t>Оквирног споразума</w:t>
      </w:r>
      <w:r w:rsidRPr="001F53C7">
        <w:rPr>
          <w:rFonts w:cs="Arial"/>
          <w:sz w:val="24"/>
          <w:szCs w:val="24"/>
        </w:rPr>
        <w:t xml:space="preserve">, с тим да се вредност </w:t>
      </w:r>
      <w:r w:rsidR="00E12294" w:rsidRPr="001F53C7">
        <w:rPr>
          <w:rFonts w:cs="Arial"/>
          <w:bCs/>
          <w:sz w:val="24"/>
          <w:szCs w:val="24"/>
          <w:lang w:val="sr-Cyrl-CS"/>
        </w:rPr>
        <w:t>Оквирног споразума</w:t>
      </w:r>
      <w:r w:rsidRPr="001F53C7">
        <w:rPr>
          <w:rFonts w:cs="Arial"/>
          <w:sz w:val="24"/>
          <w:szCs w:val="24"/>
        </w:rPr>
        <w:t xml:space="preserve"> може повећати максимално до 5% од укупно вредности </w:t>
      </w:r>
      <w:r w:rsidR="00E12294" w:rsidRPr="001F53C7">
        <w:rPr>
          <w:rFonts w:cs="Arial"/>
          <w:bCs/>
          <w:sz w:val="24"/>
          <w:szCs w:val="24"/>
          <w:lang w:val="sr-Cyrl-CS"/>
        </w:rPr>
        <w:t>Оквирног споразума</w:t>
      </w:r>
      <w:r w:rsidRPr="001F53C7">
        <w:rPr>
          <w:rFonts w:cs="Arial"/>
          <w:sz w:val="24"/>
          <w:szCs w:val="24"/>
        </w:rPr>
        <w:t xml:space="preserve"> из члана 3</w:t>
      </w:r>
      <w:r w:rsidRPr="001F53C7">
        <w:rPr>
          <w:rFonts w:cs="Arial"/>
          <w:sz w:val="24"/>
          <w:szCs w:val="24"/>
          <w:lang w:val="sr-Cyrl-RS"/>
        </w:rPr>
        <w:t>.</w:t>
      </w:r>
      <w:proofErr w:type="gramEnd"/>
    </w:p>
    <w:p w:rsidR="005C2951" w:rsidRPr="001F53C7" w:rsidRDefault="005C2951" w:rsidP="005C2951">
      <w:pPr>
        <w:pStyle w:val="KDParagraf"/>
        <w:spacing w:before="0"/>
        <w:rPr>
          <w:rFonts w:cs="Arial"/>
          <w:sz w:val="24"/>
          <w:szCs w:val="24"/>
        </w:rPr>
      </w:pPr>
      <w:r w:rsidRPr="001F53C7">
        <w:rPr>
          <w:rFonts w:cs="Arial"/>
          <w:sz w:val="24"/>
          <w:szCs w:val="24"/>
        </w:rPr>
        <w:t xml:space="preserve">Купац може да дозволи промену цене или других битних елемената </w:t>
      </w:r>
      <w:r w:rsidR="00E12294" w:rsidRPr="001F53C7">
        <w:rPr>
          <w:rFonts w:cs="Arial"/>
          <w:bCs/>
          <w:sz w:val="24"/>
          <w:szCs w:val="24"/>
          <w:lang w:val="sr-Cyrl-CS"/>
        </w:rPr>
        <w:t>Оквирног споразума</w:t>
      </w:r>
      <w:r w:rsidRPr="001F53C7">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C2951" w:rsidRPr="001F53C7" w:rsidRDefault="005C2951" w:rsidP="005C2951">
      <w:pPr>
        <w:spacing w:before="0"/>
        <w:rPr>
          <w:rFonts w:cs="Arial"/>
          <w:sz w:val="24"/>
          <w:szCs w:val="24"/>
          <w:lang w:eastAsia="sr-Latn-CS"/>
        </w:rPr>
      </w:pPr>
      <w:r w:rsidRPr="001F53C7">
        <w:rPr>
          <w:rFonts w:cs="Arial"/>
          <w:sz w:val="24"/>
          <w:szCs w:val="24"/>
          <w:lang w:eastAsia="sr-Latn-CS"/>
        </w:rPr>
        <w:t xml:space="preserve">У случају измене овог Уговора Купац ће донети Одлуку о измени </w:t>
      </w:r>
      <w:r w:rsidR="00E12294" w:rsidRPr="001F53C7">
        <w:rPr>
          <w:rFonts w:cs="Arial"/>
          <w:bCs/>
          <w:sz w:val="24"/>
          <w:szCs w:val="24"/>
          <w:lang w:val="sr-Cyrl-CS"/>
        </w:rPr>
        <w:t xml:space="preserve">Оквирног споразума </w:t>
      </w:r>
      <w:r w:rsidRPr="001F53C7">
        <w:rPr>
          <w:rFonts w:cs="Arial"/>
          <w:sz w:val="24"/>
          <w:szCs w:val="24"/>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C2951" w:rsidRPr="001F53C7" w:rsidRDefault="005C2951" w:rsidP="005C2951">
      <w:pPr>
        <w:pStyle w:val="KDParagraf"/>
        <w:spacing w:before="0"/>
        <w:rPr>
          <w:rFonts w:cs="Arial"/>
          <w:i/>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t>ЗАВРШНЕ ОДРЕДБЕ</w:t>
      </w:r>
    </w:p>
    <w:p w:rsidR="005C2951" w:rsidRPr="001F53C7" w:rsidRDefault="00942FD7" w:rsidP="005C2951">
      <w:pPr>
        <w:spacing w:before="0"/>
        <w:jc w:val="center"/>
        <w:rPr>
          <w:rFonts w:cs="Arial"/>
          <w:b/>
          <w:sz w:val="24"/>
          <w:szCs w:val="24"/>
        </w:rPr>
      </w:pPr>
      <w:proofErr w:type="gramStart"/>
      <w:r w:rsidRPr="001F53C7">
        <w:rPr>
          <w:rFonts w:cs="Arial"/>
          <w:b/>
          <w:sz w:val="24"/>
          <w:szCs w:val="24"/>
        </w:rPr>
        <w:t>Члан 18</w:t>
      </w:r>
      <w:r w:rsidR="005C2951" w:rsidRPr="001F53C7">
        <w:rPr>
          <w:rFonts w:cs="Arial"/>
          <w:b/>
          <w:sz w:val="24"/>
          <w:szCs w:val="24"/>
        </w:rPr>
        <w:t>.</w:t>
      </w:r>
      <w:proofErr w:type="gramEnd"/>
    </w:p>
    <w:p w:rsidR="00E12294" w:rsidRPr="001F53C7" w:rsidRDefault="00E12294" w:rsidP="005C2951">
      <w:pPr>
        <w:spacing w:before="0"/>
        <w:jc w:val="center"/>
        <w:rPr>
          <w:rFonts w:cs="Arial"/>
          <w:sz w:val="24"/>
          <w:szCs w:val="24"/>
        </w:rPr>
      </w:pPr>
    </w:p>
    <w:p w:rsidR="005C2951" w:rsidRPr="001F53C7" w:rsidRDefault="005C2951" w:rsidP="005C2951">
      <w:pPr>
        <w:pStyle w:val="KDParagraf"/>
        <w:spacing w:before="0"/>
        <w:rPr>
          <w:rFonts w:eastAsia="Calibri" w:cs="Arial"/>
          <w:sz w:val="24"/>
          <w:szCs w:val="24"/>
        </w:rPr>
      </w:pPr>
      <w:proofErr w:type="gramStart"/>
      <w:r w:rsidRPr="001F53C7">
        <w:rPr>
          <w:rFonts w:eastAsia="Calibri" w:cs="Arial"/>
          <w:sz w:val="24"/>
          <w:szCs w:val="24"/>
        </w:rPr>
        <w:t xml:space="preserve">Овај </w:t>
      </w:r>
      <w:r w:rsidRPr="001F53C7">
        <w:rPr>
          <w:rFonts w:cs="Arial"/>
          <w:sz w:val="24"/>
          <w:szCs w:val="24"/>
          <w:lang w:val="sr-Cyrl-BA"/>
        </w:rPr>
        <w:t>оквирни споразум</w:t>
      </w:r>
      <w:r w:rsidRPr="001F53C7">
        <w:rPr>
          <w:rFonts w:eastAsia="Calibri" w:cs="Arial"/>
          <w:sz w:val="24"/>
          <w:szCs w:val="24"/>
        </w:rPr>
        <w:t xml:space="preserve"> и његови прилози сачињени су на српском језику.</w:t>
      </w:r>
      <w:proofErr w:type="gramEnd"/>
    </w:p>
    <w:p w:rsidR="005C2951" w:rsidRPr="001F53C7" w:rsidRDefault="005C2951" w:rsidP="005C2951">
      <w:pPr>
        <w:tabs>
          <w:tab w:val="left" w:pos="9090"/>
        </w:tabs>
        <w:spacing w:before="0"/>
        <w:rPr>
          <w:rFonts w:cs="Arial"/>
          <w:sz w:val="24"/>
          <w:szCs w:val="24"/>
        </w:rPr>
      </w:pPr>
      <w:r w:rsidRPr="001F53C7">
        <w:rPr>
          <w:rFonts w:eastAsia="Calibri" w:cs="Arial"/>
          <w:sz w:val="24"/>
          <w:szCs w:val="24"/>
        </w:rPr>
        <w:t xml:space="preserve">На овај </w:t>
      </w:r>
      <w:r w:rsidRPr="001F53C7">
        <w:rPr>
          <w:rFonts w:cs="Arial"/>
          <w:sz w:val="24"/>
          <w:szCs w:val="24"/>
          <w:lang w:val="sr-Cyrl-BA"/>
        </w:rPr>
        <w:t>оквирни споразум</w:t>
      </w:r>
      <w:r w:rsidRPr="001F53C7">
        <w:rPr>
          <w:rFonts w:eastAsia="Calibri" w:cs="Arial"/>
          <w:sz w:val="24"/>
          <w:szCs w:val="24"/>
        </w:rPr>
        <w:t xml:space="preserve"> примењују се закони Републике Србије, </w:t>
      </w:r>
      <w:r w:rsidRPr="001F53C7">
        <w:rPr>
          <w:rFonts w:eastAsia="Calibri" w:cs="Arial"/>
          <w:sz w:val="24"/>
          <w:szCs w:val="24"/>
          <w:lang w:val="sr-Cyrl-RS"/>
        </w:rPr>
        <w:t>у</w:t>
      </w:r>
      <w:r w:rsidRPr="001F53C7">
        <w:rPr>
          <w:rFonts w:eastAsia="Calibri" w:cs="Arial"/>
          <w:sz w:val="24"/>
          <w:szCs w:val="24"/>
        </w:rPr>
        <w:t xml:space="preserve"> случају спора меродавно је право Републике Србије</w:t>
      </w:r>
    </w:p>
    <w:p w:rsidR="005C2951" w:rsidRPr="001F53C7" w:rsidRDefault="005C2951" w:rsidP="005C2951">
      <w:pPr>
        <w:tabs>
          <w:tab w:val="left" w:pos="9090"/>
        </w:tabs>
        <w:spacing w:before="0"/>
        <w:rPr>
          <w:rFonts w:cs="Arial"/>
          <w:sz w:val="24"/>
          <w:szCs w:val="24"/>
          <w:lang w:val="sr-Cyrl-CS"/>
        </w:rPr>
      </w:pPr>
      <w:proofErr w:type="gramStart"/>
      <w:r w:rsidRPr="001F53C7">
        <w:rPr>
          <w:rFonts w:cs="Arial"/>
          <w:sz w:val="24"/>
          <w:szCs w:val="24"/>
        </w:rPr>
        <w:t>На односе Уговорних страна</w:t>
      </w:r>
      <w:r w:rsidRPr="001F53C7">
        <w:rPr>
          <w:rFonts w:cs="Arial"/>
          <w:sz w:val="24"/>
          <w:szCs w:val="24"/>
          <w:lang w:val="sr-Cyrl-CS"/>
        </w:rPr>
        <w:t>,</w:t>
      </w:r>
      <w:r w:rsidRPr="001F53C7">
        <w:rPr>
          <w:rFonts w:cs="Arial"/>
          <w:sz w:val="24"/>
          <w:szCs w:val="24"/>
        </w:rPr>
        <w:t xml:space="preserve"> који нису уређени овим </w:t>
      </w:r>
      <w:r w:rsidR="00E12294" w:rsidRPr="001F53C7">
        <w:rPr>
          <w:rFonts w:cs="Arial"/>
          <w:bCs/>
          <w:sz w:val="24"/>
          <w:szCs w:val="24"/>
          <w:lang w:val="sr-Cyrl-CS"/>
        </w:rPr>
        <w:t>Оквирним споразумом</w:t>
      </w:r>
      <w:r w:rsidRPr="001F53C7">
        <w:rPr>
          <w:rFonts w:cs="Arial"/>
          <w:sz w:val="24"/>
          <w:szCs w:val="24"/>
        </w:rPr>
        <w:t xml:space="preserve"> примењују се одговарајуће одредбе ЗОО</w:t>
      </w:r>
      <w:r w:rsidRPr="001F53C7">
        <w:rPr>
          <w:rFonts w:cs="Arial"/>
          <w:sz w:val="24"/>
          <w:szCs w:val="24"/>
          <w:lang w:val="pt-BR"/>
        </w:rPr>
        <w:t xml:space="preserve"> и других </w:t>
      </w:r>
      <w:r w:rsidRPr="001F53C7">
        <w:rPr>
          <w:rFonts w:cs="Arial"/>
          <w:sz w:val="24"/>
          <w:szCs w:val="24"/>
          <w:lang w:val="sr-Cyrl-CS"/>
        </w:rPr>
        <w:t xml:space="preserve">закона, подзаконских аката, стандарда и </w:t>
      </w:r>
      <w:r w:rsidRPr="001F53C7">
        <w:rPr>
          <w:rFonts w:cs="Arial"/>
          <w:sz w:val="24"/>
          <w:szCs w:val="24"/>
          <w:lang w:val="ru-RU"/>
        </w:rPr>
        <w:t>техни</w:t>
      </w:r>
      <w:r w:rsidRPr="001F53C7">
        <w:rPr>
          <w:rFonts w:cs="Arial"/>
          <w:sz w:val="24"/>
          <w:szCs w:val="24"/>
          <w:lang w:val="sr-Cyrl-CS"/>
        </w:rPr>
        <w:t>ч</w:t>
      </w:r>
      <w:r w:rsidRPr="001F53C7">
        <w:rPr>
          <w:rFonts w:cs="Arial"/>
          <w:sz w:val="24"/>
          <w:szCs w:val="24"/>
          <w:lang w:val="ru-RU"/>
        </w:rPr>
        <w:t>ки</w:t>
      </w:r>
      <w:r w:rsidRPr="001F53C7">
        <w:rPr>
          <w:rFonts w:cs="Arial"/>
          <w:sz w:val="24"/>
          <w:szCs w:val="24"/>
          <w:lang w:val="sr-Cyrl-CS"/>
        </w:rPr>
        <w:t xml:space="preserve">х </w:t>
      </w:r>
      <w:r w:rsidRPr="001F53C7">
        <w:rPr>
          <w:rFonts w:cs="Arial"/>
          <w:sz w:val="24"/>
          <w:szCs w:val="24"/>
          <w:lang w:val="ru-RU"/>
        </w:rPr>
        <w:t>норматива Републике Србије</w:t>
      </w:r>
      <w:r w:rsidRPr="001F53C7">
        <w:rPr>
          <w:rFonts w:cs="Arial"/>
          <w:sz w:val="24"/>
          <w:szCs w:val="24"/>
          <w:lang w:val="sr-Cyrl-CS"/>
        </w:rPr>
        <w:t xml:space="preserve"> – примењивих с обзиром на предмет овог Уговора.</w:t>
      </w:r>
      <w:proofErr w:type="gramEnd"/>
    </w:p>
    <w:p w:rsidR="005C2951" w:rsidRPr="001F53C7" w:rsidRDefault="005C2951" w:rsidP="005C2951">
      <w:pPr>
        <w:tabs>
          <w:tab w:val="left" w:pos="9090"/>
        </w:tabs>
        <w:spacing w:before="0"/>
        <w:rPr>
          <w:rFonts w:cs="Arial"/>
          <w:sz w:val="24"/>
          <w:szCs w:val="24"/>
          <w:lang w:val="sr-Cyrl-CS"/>
        </w:rPr>
      </w:pPr>
    </w:p>
    <w:p w:rsidR="005C2951" w:rsidRPr="001F53C7" w:rsidRDefault="005C2951" w:rsidP="005C2951">
      <w:pPr>
        <w:spacing w:before="0"/>
        <w:jc w:val="center"/>
        <w:rPr>
          <w:rFonts w:cs="Arial"/>
          <w:b/>
          <w:sz w:val="24"/>
          <w:szCs w:val="24"/>
          <w:lang w:val="ru-RU"/>
        </w:rPr>
      </w:pPr>
      <w:r w:rsidRPr="001F53C7">
        <w:rPr>
          <w:rFonts w:cs="Arial"/>
          <w:b/>
          <w:sz w:val="24"/>
          <w:szCs w:val="24"/>
          <w:lang w:val="ru-RU"/>
        </w:rPr>
        <w:t xml:space="preserve">Члан </w:t>
      </w:r>
      <w:r w:rsidR="00942FD7" w:rsidRPr="001F53C7">
        <w:rPr>
          <w:rFonts w:cs="Arial"/>
          <w:b/>
          <w:sz w:val="24"/>
          <w:szCs w:val="24"/>
        </w:rPr>
        <w:t>19</w:t>
      </w:r>
      <w:r w:rsidRPr="001F53C7">
        <w:rPr>
          <w:rFonts w:cs="Arial"/>
          <w:b/>
          <w:sz w:val="24"/>
          <w:szCs w:val="24"/>
          <w:lang w:val="ru-RU"/>
        </w:rPr>
        <w:t>.</w:t>
      </w:r>
    </w:p>
    <w:p w:rsidR="00E12294" w:rsidRPr="001F53C7" w:rsidRDefault="00E12294" w:rsidP="005C2951">
      <w:pPr>
        <w:spacing w:before="0"/>
        <w:jc w:val="center"/>
        <w:rPr>
          <w:rFonts w:cs="Arial"/>
          <w:b/>
          <w:sz w:val="24"/>
          <w:szCs w:val="24"/>
        </w:rPr>
      </w:pPr>
    </w:p>
    <w:p w:rsidR="005C2951" w:rsidRPr="001F53C7" w:rsidRDefault="005C2951" w:rsidP="005C2951">
      <w:pPr>
        <w:tabs>
          <w:tab w:val="left" w:pos="9090"/>
        </w:tabs>
        <w:spacing w:before="0"/>
        <w:rPr>
          <w:rFonts w:cs="Arial"/>
          <w:color w:val="00B0F0"/>
          <w:sz w:val="24"/>
          <w:szCs w:val="24"/>
        </w:rPr>
      </w:pPr>
      <w:r w:rsidRPr="001F53C7">
        <w:rPr>
          <w:rFonts w:cs="Arial"/>
          <w:sz w:val="24"/>
          <w:szCs w:val="24"/>
        </w:rPr>
        <w:t xml:space="preserve">Сви неспоразуми који настану из овог </w:t>
      </w:r>
      <w:r w:rsidR="00E12294" w:rsidRPr="001F53C7">
        <w:rPr>
          <w:rFonts w:cs="Arial"/>
          <w:bCs/>
          <w:sz w:val="24"/>
          <w:szCs w:val="24"/>
          <w:lang w:val="sr-Cyrl-CS"/>
        </w:rPr>
        <w:t>Оквирног споразума</w:t>
      </w:r>
      <w:r w:rsidRPr="001F53C7">
        <w:rPr>
          <w:rFonts w:cs="Arial"/>
          <w:sz w:val="24"/>
          <w:szCs w:val="24"/>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00E12294" w:rsidRPr="001F53C7">
        <w:rPr>
          <w:rFonts w:cs="Arial"/>
          <w:bCs/>
          <w:sz w:val="24"/>
          <w:szCs w:val="24"/>
          <w:lang w:val="sr-Cyrl-CS"/>
        </w:rPr>
        <w:t>Оквирног споразума</w:t>
      </w:r>
      <w:r w:rsidRPr="001F53C7">
        <w:rPr>
          <w:rFonts w:cs="Arial"/>
          <w:sz w:val="24"/>
          <w:szCs w:val="24"/>
        </w:rPr>
        <w:t xml:space="preserve"> буде коначно решен од стране стварно надлежног суда у Београду</w:t>
      </w:r>
      <w:proofErr w:type="gramStart"/>
      <w:r w:rsidRPr="001F53C7">
        <w:rPr>
          <w:rFonts w:cs="Arial"/>
          <w:sz w:val="24"/>
          <w:szCs w:val="24"/>
        </w:rPr>
        <w:t>/(</w:t>
      </w:r>
      <w:proofErr w:type="gramEnd"/>
      <w:r w:rsidRPr="001F53C7">
        <w:rPr>
          <w:rFonts w:cs="Arial"/>
          <w:sz w:val="24"/>
          <w:szCs w:val="24"/>
          <w:lang w:val="sr-Cyrl-RS"/>
        </w:rPr>
        <w:t xml:space="preserve">сталне </w:t>
      </w:r>
      <w:r w:rsidRPr="001F53C7">
        <w:rPr>
          <w:rFonts w:cs="Arial"/>
          <w:sz w:val="24"/>
          <w:szCs w:val="24"/>
        </w:rPr>
        <w:t xml:space="preserve">арбитраже при Привредној комори Србије, уз примену њеног Правилника </w:t>
      </w:r>
      <w:r w:rsidRPr="001F53C7">
        <w:rPr>
          <w:rFonts w:cs="Arial"/>
          <w:i/>
          <w:color w:val="00B0F0"/>
          <w:sz w:val="24"/>
          <w:szCs w:val="24"/>
        </w:rPr>
        <w:t>(напомена: коначан текст у Уговору зависи од тога да ли је домаћи или страни Продавац)</w:t>
      </w:r>
      <w:r w:rsidRPr="001F53C7">
        <w:rPr>
          <w:rFonts w:cs="Arial"/>
          <w:color w:val="00B0F0"/>
          <w:sz w:val="24"/>
          <w:szCs w:val="24"/>
        </w:rPr>
        <w:t>.</w:t>
      </w:r>
    </w:p>
    <w:p w:rsidR="005C2951" w:rsidRPr="001F53C7" w:rsidRDefault="005C2951" w:rsidP="005C2951">
      <w:pPr>
        <w:tabs>
          <w:tab w:val="left" w:pos="9090"/>
        </w:tabs>
        <w:spacing w:before="0"/>
        <w:rPr>
          <w:rFonts w:cs="Arial"/>
          <w:sz w:val="24"/>
          <w:szCs w:val="24"/>
        </w:rPr>
      </w:pPr>
      <w:proofErr w:type="gramStart"/>
      <w:r w:rsidRPr="001F53C7">
        <w:rPr>
          <w:rFonts w:cs="Arial"/>
          <w:sz w:val="24"/>
          <w:szCs w:val="24"/>
        </w:rPr>
        <w:t>У случају спора примењује се материјално и процесно право Републике Србије, а поступак се води на српском језику.</w:t>
      </w:r>
      <w:proofErr w:type="gramEnd"/>
    </w:p>
    <w:p w:rsidR="005C2951" w:rsidRPr="001F53C7" w:rsidRDefault="005C2951" w:rsidP="005C2951">
      <w:pPr>
        <w:spacing w:before="0"/>
        <w:jc w:val="center"/>
        <w:rPr>
          <w:rFonts w:cs="Arial"/>
          <w:b/>
          <w:sz w:val="24"/>
          <w:szCs w:val="24"/>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Члан 2</w:t>
      </w:r>
      <w:r w:rsidR="00942FD7" w:rsidRPr="001F53C7">
        <w:rPr>
          <w:rFonts w:cs="Arial"/>
          <w:b/>
          <w:sz w:val="24"/>
          <w:szCs w:val="24"/>
          <w:lang w:val="sr-Cyrl-RS"/>
        </w:rPr>
        <w:t>0</w:t>
      </w:r>
      <w:r w:rsidRPr="001F53C7">
        <w:rPr>
          <w:rFonts w:cs="Arial"/>
          <w:b/>
          <w:sz w:val="24"/>
          <w:szCs w:val="24"/>
        </w:rPr>
        <w:t>.</w:t>
      </w:r>
      <w:proofErr w:type="gramEnd"/>
    </w:p>
    <w:p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 xml:space="preserve">Саставни део овог </w:t>
      </w:r>
      <w:r w:rsidR="00385B84">
        <w:rPr>
          <w:rFonts w:cs="Arial"/>
          <w:spacing w:val="2"/>
          <w:sz w:val="24"/>
          <w:szCs w:val="24"/>
          <w:lang w:val="sr-Cyrl-CS"/>
        </w:rPr>
        <w:t>Оквирног споразума</w:t>
      </w:r>
      <w:r w:rsidRPr="001F53C7">
        <w:rPr>
          <w:rFonts w:cs="Arial"/>
          <w:spacing w:val="2"/>
          <w:sz w:val="24"/>
          <w:szCs w:val="24"/>
          <w:lang w:val="sr-Cyrl-CS"/>
        </w:rPr>
        <w:t xml:space="preserve"> су и његови прилози, како следи:</w:t>
      </w:r>
    </w:p>
    <w:p w:rsidR="005C2951" w:rsidRPr="001F53C7" w:rsidRDefault="005C2951" w:rsidP="005C2951">
      <w:pPr>
        <w:spacing w:before="0"/>
        <w:rPr>
          <w:rFonts w:cs="Arial"/>
          <w:sz w:val="24"/>
          <w:szCs w:val="24"/>
          <w:lang w:val="sr-Cyrl-RS"/>
        </w:rPr>
      </w:pPr>
      <w:r w:rsidRPr="001F53C7">
        <w:rPr>
          <w:rFonts w:cs="Arial"/>
          <w:sz w:val="24"/>
          <w:szCs w:val="24"/>
        </w:rPr>
        <w:t>Прилог 1</w:t>
      </w:r>
      <w:r w:rsidRPr="001F53C7">
        <w:rPr>
          <w:rFonts w:cs="Arial"/>
          <w:sz w:val="24"/>
          <w:szCs w:val="24"/>
        </w:rPr>
        <w:tab/>
        <w:t>Понуда</w:t>
      </w:r>
      <w:r w:rsidRPr="001F53C7">
        <w:rPr>
          <w:rFonts w:cs="Arial"/>
          <w:sz w:val="24"/>
          <w:szCs w:val="24"/>
          <w:lang w:val="sr-Cyrl-RS"/>
        </w:rPr>
        <w:t xml:space="preserve"> Продавца број ___________ од __________________ </w:t>
      </w:r>
    </w:p>
    <w:p w:rsidR="005C2951" w:rsidRPr="001F53C7" w:rsidRDefault="005C2951" w:rsidP="005C2951">
      <w:pPr>
        <w:spacing w:before="0"/>
        <w:ind w:left="1440" w:hanging="1440"/>
        <w:rPr>
          <w:rFonts w:cs="Arial"/>
          <w:sz w:val="24"/>
          <w:szCs w:val="24"/>
        </w:rPr>
      </w:pPr>
      <w:r w:rsidRPr="001F53C7">
        <w:rPr>
          <w:rFonts w:cs="Arial"/>
          <w:sz w:val="24"/>
          <w:szCs w:val="24"/>
        </w:rPr>
        <w:t>Прилог 2</w:t>
      </w:r>
      <w:r w:rsidRPr="001F53C7">
        <w:rPr>
          <w:rFonts w:cs="Arial"/>
          <w:sz w:val="24"/>
          <w:szCs w:val="24"/>
        </w:rPr>
        <w:tab/>
        <w:t xml:space="preserve">Образац структуре цене </w:t>
      </w:r>
    </w:p>
    <w:p w:rsidR="005C2951" w:rsidRPr="001F53C7" w:rsidRDefault="005C2951" w:rsidP="005C2951">
      <w:pPr>
        <w:spacing w:before="0"/>
        <w:ind w:left="1440" w:hanging="1440"/>
        <w:rPr>
          <w:rFonts w:cs="Arial"/>
          <w:sz w:val="24"/>
          <w:szCs w:val="24"/>
          <w:lang w:val="sr-Cyrl-RS"/>
        </w:rPr>
      </w:pPr>
      <w:r w:rsidRPr="001F53C7">
        <w:rPr>
          <w:rFonts w:cs="Arial"/>
          <w:sz w:val="24"/>
          <w:szCs w:val="24"/>
        </w:rPr>
        <w:lastRenderedPageBreak/>
        <w:t>Прилог</w:t>
      </w:r>
      <w:r w:rsidRPr="001F53C7">
        <w:rPr>
          <w:rFonts w:cs="Arial"/>
          <w:sz w:val="24"/>
          <w:szCs w:val="24"/>
          <w:lang w:val="sr-Cyrl-RS"/>
        </w:rPr>
        <w:t xml:space="preserve"> </w:t>
      </w:r>
      <w:r w:rsidRPr="001F53C7">
        <w:rPr>
          <w:rFonts w:cs="Arial"/>
          <w:sz w:val="24"/>
          <w:szCs w:val="24"/>
        </w:rPr>
        <w:t>3</w:t>
      </w:r>
      <w:r w:rsidRPr="001F53C7">
        <w:rPr>
          <w:rFonts w:cs="Arial"/>
          <w:sz w:val="24"/>
          <w:szCs w:val="24"/>
        </w:rPr>
        <w:tab/>
        <w:t>Конкурсна документација</w:t>
      </w:r>
      <w:r w:rsidRPr="001F53C7">
        <w:rPr>
          <w:rFonts w:cs="Arial"/>
          <w:sz w:val="24"/>
          <w:szCs w:val="24"/>
          <w:lang w:val="sr-Cyrl-RS"/>
        </w:rPr>
        <w:t xml:space="preserve"> (на Порталу јавних набавки под шифром______)</w:t>
      </w:r>
    </w:p>
    <w:p w:rsidR="005C2951" w:rsidRPr="001F53C7" w:rsidRDefault="005C2951" w:rsidP="005C2951">
      <w:pPr>
        <w:spacing w:before="0"/>
        <w:rPr>
          <w:rFonts w:cs="Arial"/>
          <w:sz w:val="24"/>
          <w:szCs w:val="24"/>
        </w:rPr>
      </w:pPr>
      <w:r w:rsidRPr="001F53C7">
        <w:rPr>
          <w:rFonts w:cs="Arial"/>
          <w:sz w:val="24"/>
          <w:szCs w:val="24"/>
        </w:rPr>
        <w:t>Прилог 4</w:t>
      </w:r>
      <w:r w:rsidRPr="001F53C7">
        <w:rPr>
          <w:rFonts w:cs="Arial"/>
          <w:sz w:val="24"/>
          <w:szCs w:val="24"/>
        </w:rPr>
        <w:tab/>
      </w:r>
      <w:r w:rsidR="00E12294" w:rsidRPr="001F53C7">
        <w:rPr>
          <w:rFonts w:cs="Arial"/>
          <w:sz w:val="24"/>
          <w:szCs w:val="24"/>
          <w:lang w:val="sr-Cyrl-RS"/>
        </w:rPr>
        <w:t>техничка с</w:t>
      </w:r>
      <w:r w:rsidRPr="001F53C7">
        <w:rPr>
          <w:rFonts w:cs="Arial"/>
          <w:sz w:val="24"/>
          <w:szCs w:val="24"/>
        </w:rPr>
        <w:t>пецификација</w:t>
      </w:r>
    </w:p>
    <w:p w:rsidR="005C2951" w:rsidRPr="001F53C7" w:rsidRDefault="005C2951" w:rsidP="005C2951">
      <w:pPr>
        <w:spacing w:before="0"/>
        <w:rPr>
          <w:rFonts w:cs="Arial"/>
          <w:sz w:val="24"/>
          <w:szCs w:val="24"/>
          <w:lang w:val="sr-Cyrl-RS"/>
        </w:rPr>
      </w:pPr>
      <w:r w:rsidRPr="001F53C7">
        <w:rPr>
          <w:rFonts w:cs="Arial"/>
          <w:sz w:val="24"/>
          <w:szCs w:val="24"/>
        </w:rPr>
        <w:t>Прилог 5</w:t>
      </w:r>
      <w:r w:rsidRPr="001F53C7">
        <w:rPr>
          <w:rFonts w:cs="Arial"/>
          <w:sz w:val="24"/>
          <w:szCs w:val="24"/>
        </w:rPr>
        <w:tab/>
        <w:t>Споразум о заједничком наступању</w:t>
      </w:r>
    </w:p>
    <w:p w:rsidR="005C2951" w:rsidRPr="001F53C7" w:rsidRDefault="005C2951" w:rsidP="005C2951">
      <w:pPr>
        <w:spacing w:before="0"/>
        <w:rPr>
          <w:rFonts w:cs="Arial"/>
          <w:sz w:val="24"/>
          <w:szCs w:val="24"/>
          <w:lang w:val="sr-Cyrl-RS"/>
        </w:rPr>
      </w:pPr>
      <w:r w:rsidRPr="001F53C7">
        <w:rPr>
          <w:rFonts w:cs="Arial"/>
          <w:sz w:val="24"/>
          <w:szCs w:val="24"/>
          <w:lang w:val="sr-Cyrl-RS"/>
        </w:rPr>
        <w:t>Прилог 6</w:t>
      </w:r>
      <w:r w:rsidRPr="001F53C7">
        <w:rPr>
          <w:rFonts w:cs="Arial"/>
          <w:sz w:val="24"/>
          <w:szCs w:val="24"/>
          <w:lang w:val="sr-Cyrl-RS"/>
        </w:rPr>
        <w:tab/>
        <w:t>Средства финансијског обезбеђења</w:t>
      </w:r>
    </w:p>
    <w:p w:rsidR="005C2951" w:rsidRPr="001F53C7" w:rsidRDefault="005C2951" w:rsidP="005C2951">
      <w:pPr>
        <w:spacing w:before="0"/>
        <w:rPr>
          <w:rFonts w:cs="Arial"/>
          <w:sz w:val="24"/>
          <w:szCs w:val="24"/>
        </w:rPr>
      </w:pPr>
      <w:r w:rsidRPr="001F53C7">
        <w:rPr>
          <w:rFonts w:cs="Arial"/>
          <w:sz w:val="24"/>
          <w:szCs w:val="24"/>
          <w:lang w:val="sr-Cyrl-RS"/>
        </w:rPr>
        <w:t>Прилог 7</w:t>
      </w:r>
      <w:r w:rsidRPr="001F53C7">
        <w:rPr>
          <w:rFonts w:cs="Arial"/>
          <w:sz w:val="24"/>
          <w:szCs w:val="24"/>
          <w:lang w:val="sr-Cyrl-RS"/>
        </w:rPr>
        <w:tab/>
        <w:t xml:space="preserve">Уговор </w:t>
      </w:r>
      <w:r w:rsidRPr="001F53C7">
        <w:rPr>
          <w:rFonts w:cs="Arial"/>
          <w:sz w:val="24"/>
          <w:szCs w:val="24"/>
        </w:rPr>
        <w:t>о чувању пословне тајне и поверљивих информација</w:t>
      </w:r>
    </w:p>
    <w:p w:rsidR="005C2951" w:rsidRDefault="005C2951" w:rsidP="005C2951">
      <w:pPr>
        <w:spacing w:before="0"/>
        <w:rPr>
          <w:rFonts w:cs="Arial"/>
          <w:i/>
          <w:spacing w:val="2"/>
          <w:sz w:val="24"/>
          <w:szCs w:val="24"/>
          <w:lang w:val="sr-Cyrl-CS"/>
        </w:rPr>
      </w:pPr>
    </w:p>
    <w:p w:rsidR="00942FD7" w:rsidRPr="001F53C7" w:rsidRDefault="00942FD7" w:rsidP="005C2951">
      <w:pPr>
        <w:spacing w:before="0"/>
        <w:rPr>
          <w:rFonts w:cs="Arial"/>
          <w:i/>
          <w:spacing w:val="2"/>
          <w:sz w:val="24"/>
          <w:szCs w:val="24"/>
          <w:lang w:val="sr-Cyrl-CS"/>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Члан 2</w:t>
      </w:r>
      <w:r w:rsidR="00942FD7" w:rsidRPr="001F53C7">
        <w:rPr>
          <w:rFonts w:cs="Arial"/>
          <w:b/>
          <w:sz w:val="24"/>
          <w:szCs w:val="24"/>
          <w:lang w:val="sr-Cyrl-RS"/>
        </w:rPr>
        <w:t>1</w:t>
      </w:r>
      <w:r w:rsidRPr="001F53C7">
        <w:rPr>
          <w:rFonts w:cs="Arial"/>
          <w:b/>
          <w:sz w:val="24"/>
          <w:szCs w:val="24"/>
        </w:rPr>
        <w:t>.</w:t>
      </w:r>
      <w:proofErr w:type="gramEnd"/>
    </w:p>
    <w:p w:rsidR="005C2951" w:rsidRPr="001F53C7" w:rsidRDefault="00942FD7" w:rsidP="005C2951">
      <w:pPr>
        <w:pStyle w:val="KDParagraf"/>
        <w:spacing w:before="0"/>
        <w:rPr>
          <w:rFonts w:cs="Arial"/>
          <w:sz w:val="24"/>
          <w:szCs w:val="24"/>
        </w:rPr>
      </w:pPr>
      <w:r w:rsidRPr="001F53C7">
        <w:rPr>
          <w:rFonts w:cs="Arial"/>
          <w:sz w:val="24"/>
          <w:szCs w:val="24"/>
          <w:lang w:val="sr-Cyrl-RS"/>
        </w:rPr>
        <w:t>Оквирни споразум</w:t>
      </w:r>
      <w:r w:rsidR="005C2951" w:rsidRPr="001F53C7">
        <w:rPr>
          <w:rFonts w:cs="Arial"/>
          <w:sz w:val="24"/>
          <w:szCs w:val="24"/>
        </w:rPr>
        <w:t xml:space="preserve"> је сачињен у 6 (</w:t>
      </w:r>
      <w:r w:rsidR="005C2951" w:rsidRPr="001F53C7">
        <w:rPr>
          <w:rFonts w:cs="Arial"/>
          <w:sz w:val="24"/>
          <w:szCs w:val="24"/>
          <w:lang w:val="sr-Cyrl-RS"/>
        </w:rPr>
        <w:t xml:space="preserve">словима: </w:t>
      </w:r>
      <w:r w:rsidR="005C2951" w:rsidRPr="001F53C7">
        <w:rPr>
          <w:rFonts w:cs="Arial"/>
          <w:sz w:val="24"/>
          <w:szCs w:val="24"/>
        </w:rPr>
        <w:t xml:space="preserve">шест) истоветних примерка, од којих </w:t>
      </w:r>
      <w:r w:rsidR="005C2951" w:rsidRPr="001F53C7">
        <w:rPr>
          <w:rFonts w:cs="Arial"/>
          <w:sz w:val="24"/>
          <w:szCs w:val="24"/>
          <w:lang w:val="sr-Cyrl-RS"/>
        </w:rPr>
        <w:t xml:space="preserve">3 </w:t>
      </w:r>
      <w:r w:rsidR="005C2951" w:rsidRPr="001F53C7">
        <w:rPr>
          <w:rFonts w:cs="Arial"/>
          <w:sz w:val="24"/>
          <w:szCs w:val="24"/>
        </w:rPr>
        <w:t>(</w:t>
      </w:r>
      <w:r w:rsidR="005C2951" w:rsidRPr="001F53C7">
        <w:rPr>
          <w:rFonts w:cs="Arial"/>
          <w:sz w:val="24"/>
          <w:szCs w:val="24"/>
          <w:lang w:val="sr-Cyrl-RS"/>
        </w:rPr>
        <w:t>словима: три</w:t>
      </w:r>
      <w:r w:rsidR="005C2951" w:rsidRPr="001F53C7">
        <w:rPr>
          <w:rFonts w:cs="Arial"/>
          <w:sz w:val="24"/>
          <w:szCs w:val="24"/>
        </w:rPr>
        <w:t xml:space="preserve">) примерка за Продавца а </w:t>
      </w:r>
      <w:r w:rsidR="005C2951" w:rsidRPr="001F53C7">
        <w:rPr>
          <w:rFonts w:cs="Arial"/>
          <w:sz w:val="24"/>
          <w:szCs w:val="24"/>
          <w:lang w:val="sr-Cyrl-RS"/>
        </w:rPr>
        <w:t>3</w:t>
      </w:r>
      <w:r w:rsidR="005C2951" w:rsidRPr="001F53C7">
        <w:rPr>
          <w:rFonts w:cs="Arial"/>
          <w:sz w:val="24"/>
          <w:szCs w:val="24"/>
        </w:rPr>
        <w:t xml:space="preserve"> (</w:t>
      </w:r>
      <w:r w:rsidR="005C2951" w:rsidRPr="001F53C7">
        <w:rPr>
          <w:rFonts w:cs="Arial"/>
          <w:sz w:val="24"/>
          <w:szCs w:val="24"/>
          <w:lang w:val="sr-Cyrl-RS"/>
        </w:rPr>
        <w:t>словима: три</w:t>
      </w:r>
      <w:r w:rsidR="005C2951" w:rsidRPr="001F53C7">
        <w:rPr>
          <w:rFonts w:cs="Arial"/>
          <w:sz w:val="24"/>
          <w:szCs w:val="24"/>
        </w:rPr>
        <w:t>) за Купца.</w:t>
      </w:r>
    </w:p>
    <w:p w:rsidR="005C2951" w:rsidRPr="001F53C7" w:rsidRDefault="005C2951"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426"/>
        <w:gridCol w:w="1172"/>
        <w:gridCol w:w="4338"/>
      </w:tblGrid>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КУПАЦ</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ПРОДАВАЦ</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z w:val="24"/>
                <w:szCs w:val="24"/>
              </w:rPr>
            </w:pPr>
            <w:r w:rsidRPr="001F53C7">
              <w:rPr>
                <w:rFonts w:cs="Arial"/>
                <w:b/>
                <w:sz w:val="24"/>
                <w:szCs w:val="24"/>
              </w:rPr>
              <w:t>Ј</w:t>
            </w:r>
            <w:r w:rsidRPr="001F53C7">
              <w:rPr>
                <w:rFonts w:cs="Arial"/>
                <w:b/>
                <w:sz w:val="24"/>
                <w:szCs w:val="24"/>
                <w:lang w:val="sr-Cyrl-RS"/>
              </w:rPr>
              <w:t>авно предузеће</w:t>
            </w:r>
            <w:r w:rsidRPr="001F53C7">
              <w:rPr>
                <w:rFonts w:cs="Arial"/>
                <w:b/>
                <w:sz w:val="24"/>
                <w:szCs w:val="24"/>
              </w:rPr>
              <w:t xml:space="preserve"> „Електропривреда Србије“Београд</w:t>
            </w:r>
          </w:p>
          <w:p w:rsidR="005C2951" w:rsidRPr="001F53C7" w:rsidRDefault="005C2951" w:rsidP="001349D9">
            <w:pPr>
              <w:spacing w:before="0"/>
              <w:jc w:val="center"/>
              <w:rPr>
                <w:rFonts w:cs="Arial"/>
                <w:b/>
                <w:sz w:val="24"/>
                <w:szCs w:val="24"/>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b/>
                <w:sz w:val="24"/>
                <w:szCs w:val="24"/>
              </w:rPr>
              <w:t>Назив</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c>
          <w:tcPr>
            <w:tcW w:w="1275" w:type="dxa"/>
            <w:shd w:val="clear" w:color="auto" w:fill="auto"/>
            <w:vAlign w:val="center"/>
            <w:hideMark/>
          </w:tcPr>
          <w:p w:rsidR="005C2951" w:rsidRPr="001F53C7" w:rsidRDefault="005C2951" w:rsidP="001349D9">
            <w:pPr>
              <w:spacing w:before="0"/>
              <w:jc w:val="center"/>
              <w:rPr>
                <w:rFonts w:cs="Arial"/>
                <w:smallCaps/>
                <w:sz w:val="24"/>
                <w:szCs w:val="24"/>
              </w:rPr>
            </w:pPr>
            <w:r w:rsidRPr="001F53C7">
              <w:rPr>
                <w:rFonts w:cs="Arial"/>
                <w:sz w:val="24"/>
                <w:szCs w:val="24"/>
              </w:rPr>
              <w:t>М.П.</w:t>
            </w: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r>
      <w:tr w:rsidR="005C2951" w:rsidRPr="001F53C7" w:rsidTr="001349D9">
        <w:tc>
          <w:tcPr>
            <w:tcW w:w="4503" w:type="dxa"/>
            <w:shd w:val="clear" w:color="auto" w:fill="auto"/>
            <w:vAlign w:val="center"/>
            <w:hideMark/>
          </w:tcPr>
          <w:p w:rsidR="005C2951" w:rsidRPr="001F53C7" w:rsidRDefault="005C2951" w:rsidP="001349D9">
            <w:pPr>
              <w:spacing w:before="0"/>
              <w:rPr>
                <w:rFonts w:cs="Arial"/>
                <w:sz w:val="24"/>
                <w:szCs w:val="24"/>
              </w:rPr>
            </w:pPr>
            <w:r w:rsidRPr="001F53C7">
              <w:rPr>
                <w:rFonts w:cs="Arial"/>
                <w:sz w:val="24"/>
                <w:szCs w:val="24"/>
                <w:lang w:val="sr-Cyrl-RS"/>
              </w:rPr>
              <w:t xml:space="preserve">                  Милорад Грчић</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sz w:val="24"/>
                <w:szCs w:val="24"/>
              </w:rPr>
              <w:t>име и презиме</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sz w:val="24"/>
                <w:szCs w:val="24"/>
                <w:lang w:val="sr-Cyrl-RS"/>
              </w:rPr>
            </w:pPr>
            <w:r w:rsidRPr="001F53C7">
              <w:rPr>
                <w:rFonts w:cs="Arial"/>
                <w:sz w:val="24"/>
                <w:szCs w:val="24"/>
                <w:lang w:val="sr-Cyrl-RS"/>
              </w:rPr>
              <w:t>в.д. директора</w:t>
            </w:r>
          </w:p>
          <w:p w:rsidR="005C2951" w:rsidRPr="001F53C7" w:rsidRDefault="005C2951" w:rsidP="001349D9">
            <w:pPr>
              <w:spacing w:before="0"/>
              <w:jc w:val="center"/>
              <w:rPr>
                <w:rFonts w:cs="Arial"/>
                <w:sz w:val="24"/>
                <w:szCs w:val="24"/>
                <w:lang w:val="sr-Cyrl-RS"/>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sz w:val="24"/>
                <w:szCs w:val="24"/>
              </w:rPr>
              <w:t>функција</w:t>
            </w:r>
          </w:p>
        </w:tc>
      </w:tr>
    </w:tbl>
    <w:p w:rsidR="005C2951" w:rsidRPr="001F53C7" w:rsidRDefault="005C2951" w:rsidP="005C2951">
      <w:pPr>
        <w:tabs>
          <w:tab w:val="left" w:pos="1512"/>
          <w:tab w:val="left" w:pos="9090"/>
        </w:tabs>
        <w:spacing w:before="0"/>
        <w:rPr>
          <w:rFonts w:cs="Arial"/>
          <w:sz w:val="24"/>
          <w:szCs w:val="24"/>
          <w:lang w:val="sr-Cyrl-CS"/>
        </w:rPr>
      </w:pPr>
    </w:p>
    <w:p w:rsidR="008C53FB" w:rsidRPr="001F53C7" w:rsidRDefault="008C53FB"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5C2951" w:rsidRPr="001F53C7" w:rsidRDefault="005C2951" w:rsidP="007705C9">
      <w:pPr>
        <w:pStyle w:val="Heading2"/>
        <w:numPr>
          <w:ilvl w:val="0"/>
          <w:numId w:val="50"/>
        </w:numPr>
        <w:rPr>
          <w:rFonts w:cs="Arial"/>
          <w:sz w:val="24"/>
          <w:szCs w:val="24"/>
        </w:rPr>
      </w:pPr>
      <w:r w:rsidRPr="001F53C7">
        <w:rPr>
          <w:rFonts w:cs="Arial"/>
          <w:sz w:val="24"/>
          <w:szCs w:val="24"/>
        </w:rPr>
        <w:t xml:space="preserve">МОДЕЛ </w:t>
      </w:r>
      <w:r w:rsidRPr="001F53C7">
        <w:rPr>
          <w:rFonts w:cs="Arial"/>
          <w:sz w:val="24"/>
          <w:szCs w:val="24"/>
          <w:lang w:val="sr-Cyrl-RS"/>
        </w:rPr>
        <w:t>УГОВОРА</w:t>
      </w:r>
    </w:p>
    <w:p w:rsidR="005C2951" w:rsidRPr="001F53C7" w:rsidRDefault="005C2951" w:rsidP="005C2951">
      <w:pPr>
        <w:spacing w:before="0"/>
        <w:rPr>
          <w:rFonts w:cs="Arial"/>
          <w:sz w:val="24"/>
          <w:szCs w:val="24"/>
        </w:rPr>
      </w:pPr>
    </w:p>
    <w:p w:rsidR="005C2951" w:rsidRPr="001F53C7" w:rsidRDefault="00942FD7" w:rsidP="005C2951">
      <w:pPr>
        <w:spacing w:before="0"/>
        <w:rPr>
          <w:rFonts w:cs="Arial"/>
          <w:sz w:val="24"/>
          <w:szCs w:val="24"/>
        </w:rPr>
      </w:pPr>
      <w:r w:rsidRPr="001F53C7">
        <w:rPr>
          <w:rFonts w:cs="Arial"/>
          <w:sz w:val="24"/>
          <w:szCs w:val="24"/>
          <w:lang w:val="sr-Cyrl-RS"/>
        </w:rPr>
        <w:t>П</w:t>
      </w:r>
      <w:r w:rsidRPr="001F53C7">
        <w:rPr>
          <w:rFonts w:cs="Arial"/>
          <w:sz w:val="24"/>
          <w:szCs w:val="24"/>
        </w:rPr>
        <w:t xml:space="preserve">онуђач дати модел </w:t>
      </w:r>
      <w:r w:rsidRPr="001F53C7">
        <w:rPr>
          <w:rFonts w:cs="Arial"/>
          <w:sz w:val="24"/>
          <w:szCs w:val="24"/>
          <w:lang w:val="sr-Cyrl-RS"/>
        </w:rPr>
        <w:t>уговора</w:t>
      </w:r>
      <w:r w:rsidRPr="001F53C7">
        <w:rPr>
          <w:rFonts w:cs="Arial"/>
          <w:sz w:val="24"/>
          <w:szCs w:val="24"/>
        </w:rPr>
        <w:t xml:space="preserve"> потписује, оверава и доставља у понуди.</w:t>
      </w:r>
    </w:p>
    <w:p w:rsidR="005C2951" w:rsidRPr="00385B84" w:rsidRDefault="005C2951" w:rsidP="005C2951">
      <w:pPr>
        <w:rPr>
          <w:rFonts w:cs="Arial"/>
          <w:sz w:val="24"/>
          <w:szCs w:val="24"/>
          <w:lang w:val="sr-Cyrl-RS"/>
        </w:rPr>
      </w:pPr>
      <w:r w:rsidRPr="001F53C7">
        <w:rPr>
          <w:rFonts w:cs="Arial"/>
          <w:b/>
          <w:sz w:val="24"/>
          <w:szCs w:val="24"/>
        </w:rPr>
        <w:t xml:space="preserve">СТРАНЕ У </w:t>
      </w:r>
      <w:r w:rsidR="00385B84">
        <w:rPr>
          <w:rFonts w:cs="Arial"/>
          <w:b/>
          <w:sz w:val="24"/>
          <w:szCs w:val="24"/>
          <w:lang w:val="sr-Cyrl-RS"/>
        </w:rPr>
        <w:t>УГОВОРУ:</w:t>
      </w:r>
    </w:p>
    <w:p w:rsidR="005C2951" w:rsidRPr="001F53C7" w:rsidRDefault="005C2951" w:rsidP="005C2951">
      <w:pPr>
        <w:spacing w:before="0"/>
        <w:rPr>
          <w:rFonts w:cs="Arial"/>
          <w:sz w:val="24"/>
          <w:szCs w:val="24"/>
        </w:rPr>
      </w:pPr>
    </w:p>
    <w:p w:rsidR="005C2951" w:rsidRPr="001F53C7" w:rsidRDefault="005C2951" w:rsidP="005C2951">
      <w:pPr>
        <w:tabs>
          <w:tab w:val="left" w:pos="311"/>
        </w:tabs>
        <w:spacing w:before="0"/>
        <w:rPr>
          <w:rFonts w:cs="Arial"/>
          <w:b/>
          <w:sz w:val="24"/>
          <w:szCs w:val="24"/>
          <w:lang w:val="sr-Cyrl-RS"/>
        </w:rPr>
      </w:pPr>
      <w:r w:rsidRPr="001F53C7">
        <w:rPr>
          <w:rFonts w:cs="Arial"/>
          <w:b/>
          <w:sz w:val="24"/>
          <w:szCs w:val="24"/>
          <w:lang w:val="sr-Cyrl-RS"/>
        </w:rPr>
        <w:t>КУПАЦ</w:t>
      </w:r>
    </w:p>
    <w:p w:rsidR="005C2951" w:rsidRPr="001F53C7" w:rsidRDefault="005C2951" w:rsidP="005C2951">
      <w:pPr>
        <w:spacing w:before="0"/>
        <w:rPr>
          <w:rFonts w:cs="Arial"/>
          <w:sz w:val="24"/>
          <w:szCs w:val="24"/>
          <w:highlight w:val="yellow"/>
        </w:rPr>
      </w:pPr>
    </w:p>
    <w:p w:rsidR="005C2951" w:rsidRPr="001F53C7" w:rsidRDefault="005C2951" w:rsidP="005C2951">
      <w:pPr>
        <w:pStyle w:val="KDParagraf"/>
        <w:spacing w:before="0"/>
        <w:rPr>
          <w:rFonts w:cs="Arial"/>
          <w:sz w:val="24"/>
          <w:szCs w:val="24"/>
        </w:rPr>
      </w:pPr>
      <w:r w:rsidRPr="001F53C7">
        <w:rPr>
          <w:rFonts w:cs="Arial"/>
          <w:sz w:val="24"/>
          <w:szCs w:val="24"/>
        </w:rPr>
        <w:t>1. Јавно предузеће „Електропривреда Србије</w:t>
      </w:r>
      <w:proofErr w:type="gramStart"/>
      <w:r w:rsidRPr="001F53C7">
        <w:rPr>
          <w:rFonts w:cs="Arial"/>
          <w:sz w:val="24"/>
          <w:szCs w:val="24"/>
        </w:rPr>
        <w:t>“ Београд</w:t>
      </w:r>
      <w:proofErr w:type="gramEnd"/>
      <w:r w:rsidRPr="001F53C7">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1F53C7">
        <w:rPr>
          <w:rFonts w:cs="Arial"/>
          <w:sz w:val="24"/>
          <w:szCs w:val="24"/>
          <w:lang w:val="sr-Cyrl-RS"/>
        </w:rPr>
        <w:t>Купац</w:t>
      </w:r>
      <w:r w:rsidRPr="001F53C7">
        <w:rPr>
          <w:rFonts w:cs="Arial"/>
          <w:sz w:val="24"/>
          <w:szCs w:val="24"/>
        </w:rPr>
        <w:t xml:space="preserve">)  </w:t>
      </w:r>
    </w:p>
    <w:p w:rsidR="005C2951" w:rsidRPr="001F53C7" w:rsidRDefault="005C2951" w:rsidP="005C2951">
      <w:pPr>
        <w:pStyle w:val="KDParagraf"/>
        <w:spacing w:before="0"/>
        <w:rPr>
          <w:rFonts w:cs="Arial"/>
          <w:sz w:val="24"/>
          <w:szCs w:val="24"/>
          <w:lang w:val="sr-Cyrl-CS"/>
        </w:rPr>
      </w:pPr>
    </w:p>
    <w:p w:rsidR="005C2951" w:rsidRPr="001F53C7" w:rsidRDefault="005C2951" w:rsidP="005C2951">
      <w:pPr>
        <w:pStyle w:val="KDParagraf"/>
        <w:spacing w:before="0"/>
        <w:rPr>
          <w:rFonts w:cs="Arial"/>
          <w:sz w:val="24"/>
          <w:szCs w:val="24"/>
          <w:lang w:val="sr-Cyrl-CS"/>
        </w:rPr>
      </w:pPr>
      <w:proofErr w:type="gramStart"/>
      <w:r w:rsidRPr="001F53C7">
        <w:rPr>
          <w:rFonts w:cs="Arial"/>
          <w:sz w:val="24"/>
          <w:szCs w:val="24"/>
        </w:rPr>
        <w:t>и</w:t>
      </w:r>
      <w:proofErr w:type="gramEnd"/>
    </w:p>
    <w:p w:rsidR="005C2951" w:rsidRPr="001F53C7" w:rsidRDefault="005C2951" w:rsidP="005C2951">
      <w:pPr>
        <w:pStyle w:val="KDParagraf"/>
        <w:spacing w:before="0"/>
        <w:rPr>
          <w:rFonts w:cs="Arial"/>
          <w:sz w:val="24"/>
          <w:szCs w:val="24"/>
          <w:lang w:val="sr-Cyrl-CS"/>
        </w:rPr>
      </w:pPr>
    </w:p>
    <w:p w:rsidR="005C2951" w:rsidRPr="001F53C7" w:rsidRDefault="005C2951" w:rsidP="005C2951">
      <w:pPr>
        <w:pStyle w:val="KDParagraf"/>
        <w:spacing w:before="0"/>
        <w:rPr>
          <w:rFonts w:cs="Arial"/>
          <w:b/>
          <w:sz w:val="24"/>
          <w:szCs w:val="24"/>
          <w:lang w:val="sr-Cyrl-CS"/>
        </w:rPr>
      </w:pPr>
      <w:r w:rsidRPr="001F53C7">
        <w:rPr>
          <w:rFonts w:cs="Arial"/>
          <w:b/>
          <w:sz w:val="24"/>
          <w:szCs w:val="24"/>
          <w:lang w:val="sr-Cyrl-CS"/>
        </w:rPr>
        <w:t xml:space="preserve">ПРОДАВАЦ </w:t>
      </w:r>
    </w:p>
    <w:p w:rsidR="005C2951" w:rsidRPr="001F53C7" w:rsidRDefault="005C2951" w:rsidP="005C2951">
      <w:pPr>
        <w:pStyle w:val="KDParagraf"/>
        <w:spacing w:before="0"/>
        <w:rPr>
          <w:rFonts w:cs="Arial"/>
          <w:sz w:val="24"/>
          <w:szCs w:val="24"/>
          <w:lang w:val="sr-Cyrl-CS"/>
        </w:rPr>
      </w:pPr>
    </w:p>
    <w:p w:rsidR="005C2951" w:rsidRPr="001F53C7" w:rsidRDefault="005C2951" w:rsidP="005C2951">
      <w:pPr>
        <w:spacing w:before="0"/>
        <w:rPr>
          <w:rFonts w:cs="Arial"/>
          <w:color w:val="A6A6A6" w:themeColor="background1" w:themeShade="A6"/>
          <w:sz w:val="24"/>
          <w:szCs w:val="24"/>
        </w:rPr>
      </w:pPr>
      <w:r w:rsidRPr="001F53C7">
        <w:rPr>
          <w:rFonts w:cs="Arial"/>
          <w:sz w:val="24"/>
          <w:szCs w:val="24"/>
        </w:rPr>
        <w:t>2.</w:t>
      </w:r>
      <w:r w:rsidRPr="001F53C7">
        <w:rPr>
          <w:rFonts w:cs="Arial"/>
          <w:sz w:val="24"/>
          <w:szCs w:val="24"/>
        </w:rPr>
        <w:tab/>
        <w:t xml:space="preserve">_________________ из ________, ул. ____________, бр.____, матични број: ___________, ПИБ: ___________, текући рачун _________________код банке, кога заступа __________________, _____________, (као </w:t>
      </w:r>
      <w:r w:rsidRPr="001F53C7">
        <w:rPr>
          <w:rFonts w:cs="Arial"/>
          <w:sz w:val="24"/>
          <w:szCs w:val="24"/>
          <w:lang w:val="sr-Cyrl-CS"/>
        </w:rPr>
        <w:t>Носилац посла</w:t>
      </w:r>
      <w:r w:rsidRPr="001F53C7">
        <w:rPr>
          <w:rFonts w:cs="Arial"/>
          <w:sz w:val="24"/>
          <w:szCs w:val="24"/>
        </w:rPr>
        <w:t xml:space="preserve"> у име групе понуђача, </w:t>
      </w:r>
      <w:r w:rsidRPr="001F53C7">
        <w:rPr>
          <w:rFonts w:cs="Arial"/>
          <w:color w:val="A6A6A6" w:themeColor="background1" w:themeShade="A6"/>
          <w:sz w:val="24"/>
          <w:szCs w:val="24"/>
        </w:rPr>
        <w:t xml:space="preserve">[напомена: биће наведено у тексту </w:t>
      </w:r>
      <w:r w:rsidRPr="001F53C7">
        <w:rPr>
          <w:rFonts w:cs="Arial"/>
          <w:color w:val="A6A6A6" w:themeColor="background1" w:themeShade="A6"/>
          <w:sz w:val="24"/>
          <w:szCs w:val="24"/>
          <w:lang w:val="sr-Cyrl-CS"/>
        </w:rPr>
        <w:t>Оквирног споразума</w:t>
      </w:r>
      <w:r w:rsidRPr="001F53C7">
        <w:rPr>
          <w:rFonts w:cs="Arial"/>
          <w:color w:val="A6A6A6" w:themeColor="background1" w:themeShade="A6"/>
          <w:sz w:val="24"/>
          <w:szCs w:val="24"/>
        </w:rPr>
        <w:t xml:space="preserve"> у случају заједничке понуде]</w:t>
      </w:r>
    </w:p>
    <w:p w:rsidR="005C2951" w:rsidRPr="001F53C7" w:rsidRDefault="005C2951" w:rsidP="005C2951">
      <w:pPr>
        <w:spacing w:before="0"/>
        <w:rPr>
          <w:rFonts w:cs="Arial"/>
          <w:sz w:val="24"/>
          <w:szCs w:val="24"/>
        </w:rPr>
      </w:pPr>
    </w:p>
    <w:p w:rsidR="005C2951" w:rsidRPr="001F53C7" w:rsidRDefault="005C2951" w:rsidP="005C2951">
      <w:pPr>
        <w:spacing w:before="0"/>
        <w:rPr>
          <w:rFonts w:cs="Arial"/>
          <w:sz w:val="24"/>
          <w:szCs w:val="24"/>
        </w:rPr>
      </w:pPr>
      <w:r w:rsidRPr="001F53C7">
        <w:rPr>
          <w:rFonts w:cs="Arial"/>
          <w:sz w:val="24"/>
          <w:szCs w:val="24"/>
        </w:rPr>
        <w:t xml:space="preserve">_________________ </w:t>
      </w:r>
      <w:proofErr w:type="gramStart"/>
      <w:r w:rsidRPr="001F53C7">
        <w:rPr>
          <w:rFonts w:cs="Arial"/>
          <w:sz w:val="24"/>
          <w:szCs w:val="24"/>
        </w:rPr>
        <w:t>из</w:t>
      </w:r>
      <w:proofErr w:type="gramEnd"/>
      <w:r w:rsidRPr="001F53C7">
        <w:rPr>
          <w:rFonts w:cs="Arial"/>
          <w:sz w:val="24"/>
          <w:szCs w:val="24"/>
        </w:rPr>
        <w:t xml:space="preserve"> ________, ул. ____________, бр.____, матични број: ___________, ПИБ: ___________, текући рачун _________________код банке, кога заступа __________________, _____________, (као члан групе понуђача), </w:t>
      </w:r>
      <w:r w:rsidRPr="001F53C7">
        <w:rPr>
          <w:rFonts w:cs="Arial"/>
          <w:color w:val="A6A6A6" w:themeColor="background1" w:themeShade="A6"/>
          <w:sz w:val="24"/>
          <w:szCs w:val="24"/>
        </w:rPr>
        <w:t xml:space="preserve">[напомена: биће наведено у тексту </w:t>
      </w:r>
      <w:r w:rsidRPr="001F53C7">
        <w:rPr>
          <w:rFonts w:cs="Arial"/>
          <w:color w:val="A6A6A6" w:themeColor="background1" w:themeShade="A6"/>
          <w:sz w:val="24"/>
          <w:szCs w:val="24"/>
          <w:lang w:val="sr-Cyrl-CS"/>
        </w:rPr>
        <w:t xml:space="preserve">Оквирног споразума </w:t>
      </w:r>
      <w:r w:rsidRPr="001F53C7">
        <w:rPr>
          <w:rFonts w:cs="Arial"/>
          <w:color w:val="A6A6A6" w:themeColor="background1" w:themeShade="A6"/>
          <w:sz w:val="24"/>
          <w:szCs w:val="24"/>
        </w:rPr>
        <w:t>у случају заједничке понуде]</w:t>
      </w:r>
      <w:r w:rsidRPr="001F53C7">
        <w:rPr>
          <w:rFonts w:cs="Arial"/>
          <w:color w:val="A6A6A6" w:themeColor="background1" w:themeShade="A6"/>
          <w:sz w:val="24"/>
          <w:szCs w:val="24"/>
          <w:lang w:val="sr-Cyrl-CS"/>
        </w:rPr>
        <w:t xml:space="preserve"> </w:t>
      </w:r>
      <w:r w:rsidRPr="001F53C7">
        <w:rPr>
          <w:rFonts w:cs="Arial"/>
          <w:sz w:val="24"/>
          <w:szCs w:val="24"/>
        </w:rPr>
        <w:t xml:space="preserve">(у даљем тексту: </w:t>
      </w:r>
      <w:r w:rsidRPr="001F53C7">
        <w:rPr>
          <w:rFonts w:cs="Arial"/>
          <w:sz w:val="24"/>
          <w:szCs w:val="24"/>
          <w:lang w:val="sr-Cyrl-RS"/>
        </w:rPr>
        <w:t>Продавац</w:t>
      </w:r>
      <w:r w:rsidRPr="001F53C7">
        <w:rPr>
          <w:rFonts w:cs="Arial"/>
          <w:sz w:val="24"/>
          <w:szCs w:val="24"/>
        </w:rPr>
        <w:t xml:space="preserve">) </w:t>
      </w:r>
    </w:p>
    <w:p w:rsidR="005C2951" w:rsidRPr="001F53C7" w:rsidRDefault="005C2951" w:rsidP="005C2951">
      <w:pPr>
        <w:spacing w:before="0"/>
        <w:rPr>
          <w:rFonts w:cs="Arial"/>
          <w:sz w:val="24"/>
          <w:szCs w:val="24"/>
        </w:rPr>
      </w:pPr>
    </w:p>
    <w:p w:rsidR="005C2951" w:rsidRPr="001F53C7" w:rsidRDefault="005C2951" w:rsidP="005C2951">
      <w:pPr>
        <w:spacing w:before="0"/>
        <w:rPr>
          <w:rFonts w:cs="Arial"/>
          <w:sz w:val="24"/>
          <w:szCs w:val="24"/>
        </w:rPr>
      </w:pPr>
      <w:r w:rsidRPr="001F53C7">
        <w:rPr>
          <w:rFonts w:cs="Arial"/>
          <w:sz w:val="24"/>
          <w:szCs w:val="24"/>
        </w:rPr>
        <w:t>(</w:t>
      </w:r>
      <w:proofErr w:type="gramStart"/>
      <w:r w:rsidRPr="001F53C7">
        <w:rPr>
          <w:rFonts w:cs="Arial"/>
          <w:sz w:val="24"/>
          <w:szCs w:val="24"/>
        </w:rPr>
        <w:t>у</w:t>
      </w:r>
      <w:proofErr w:type="gramEnd"/>
      <w:r w:rsidRPr="001F53C7">
        <w:rPr>
          <w:rFonts w:cs="Arial"/>
          <w:sz w:val="24"/>
          <w:szCs w:val="24"/>
        </w:rPr>
        <w:t xml:space="preserve"> даљем тексту заједно: Стране у </w:t>
      </w:r>
      <w:r w:rsidRPr="001F53C7">
        <w:rPr>
          <w:rFonts w:cs="Arial"/>
          <w:sz w:val="24"/>
          <w:szCs w:val="24"/>
          <w:lang w:val="sr-Cyrl-CS"/>
        </w:rPr>
        <w:t>С</w:t>
      </w:r>
      <w:r w:rsidRPr="001F53C7">
        <w:rPr>
          <w:rFonts w:cs="Arial"/>
          <w:sz w:val="24"/>
          <w:szCs w:val="24"/>
        </w:rPr>
        <w:t>поразуму</w:t>
      </w:r>
      <w:r w:rsidRPr="001F53C7">
        <w:rPr>
          <w:rFonts w:cs="Arial"/>
          <w:sz w:val="24"/>
          <w:szCs w:val="24"/>
          <w:lang w:val="sr-Cyrl-CS"/>
        </w:rPr>
        <w:t xml:space="preserve"> </w:t>
      </w:r>
      <w:r w:rsidRPr="001F53C7">
        <w:rPr>
          <w:rFonts w:cs="Arial"/>
          <w:sz w:val="24"/>
          <w:szCs w:val="24"/>
        </w:rPr>
        <w:t>)</w:t>
      </w:r>
    </w:p>
    <w:p w:rsidR="005C2951" w:rsidRPr="001F53C7" w:rsidRDefault="005C2951" w:rsidP="005C2951">
      <w:pPr>
        <w:spacing w:before="0"/>
        <w:rPr>
          <w:rFonts w:cs="Arial"/>
          <w:sz w:val="24"/>
          <w:szCs w:val="24"/>
          <w:highlight w:val="yellow"/>
        </w:rPr>
      </w:pPr>
    </w:p>
    <w:p w:rsidR="005C2951" w:rsidRPr="001F53C7" w:rsidRDefault="005C2951" w:rsidP="005C2951">
      <w:pPr>
        <w:spacing w:before="0"/>
        <w:rPr>
          <w:rFonts w:cs="Arial"/>
          <w:sz w:val="24"/>
          <w:szCs w:val="24"/>
          <w:highlight w:val="yellow"/>
        </w:rPr>
      </w:pPr>
    </w:p>
    <w:p w:rsidR="005C2951" w:rsidRPr="001F53C7" w:rsidRDefault="005C2951" w:rsidP="005C2951">
      <w:pPr>
        <w:spacing w:before="0"/>
        <w:rPr>
          <w:rFonts w:cs="Arial"/>
          <w:sz w:val="24"/>
          <w:szCs w:val="24"/>
          <w:highlight w:val="yellow"/>
        </w:rPr>
      </w:pPr>
    </w:p>
    <w:p w:rsidR="005C2951" w:rsidRPr="00EB23F2" w:rsidRDefault="00EB23F2" w:rsidP="005C2951">
      <w:pPr>
        <w:spacing w:before="0"/>
        <w:jc w:val="center"/>
        <w:rPr>
          <w:rFonts w:cs="Arial"/>
          <w:b/>
          <w:sz w:val="24"/>
          <w:szCs w:val="24"/>
          <w:lang w:val="sr-Cyrl-RS"/>
        </w:rPr>
      </w:pPr>
      <w:r>
        <w:rPr>
          <w:rFonts w:cs="Arial"/>
          <w:b/>
          <w:sz w:val="24"/>
          <w:szCs w:val="24"/>
          <w:lang w:val="sr-Cyrl-RS"/>
        </w:rPr>
        <w:t>УГОВОР</w:t>
      </w:r>
    </w:p>
    <w:p w:rsidR="005C2951" w:rsidRPr="001F53C7" w:rsidRDefault="005C2951" w:rsidP="005C2951">
      <w:pPr>
        <w:spacing w:before="0"/>
        <w:jc w:val="center"/>
        <w:rPr>
          <w:rFonts w:cs="Arial"/>
          <w:b/>
          <w:sz w:val="24"/>
          <w:szCs w:val="24"/>
        </w:rPr>
      </w:pPr>
      <w:r w:rsidRPr="001F53C7">
        <w:rPr>
          <w:rFonts w:cs="Arial"/>
          <w:b/>
          <w:sz w:val="24"/>
          <w:szCs w:val="24"/>
        </w:rPr>
        <w:t xml:space="preserve">IR </w:t>
      </w:r>
      <w:r w:rsidRPr="001F53C7">
        <w:rPr>
          <w:rFonts w:cs="Arial"/>
          <w:b/>
          <w:sz w:val="24"/>
          <w:szCs w:val="24"/>
          <w:lang w:val="sr-Cyrl-RS"/>
        </w:rPr>
        <w:t xml:space="preserve">платформа – контролни центар за </w:t>
      </w:r>
      <w:r w:rsidRPr="001F53C7">
        <w:rPr>
          <w:rFonts w:cs="Arial"/>
          <w:b/>
          <w:sz w:val="24"/>
          <w:szCs w:val="24"/>
        </w:rPr>
        <w:t>SOC</w:t>
      </w:r>
      <w:r w:rsidRPr="001F53C7">
        <w:rPr>
          <w:rFonts w:cs="Arial"/>
          <w:b/>
          <w:sz w:val="24"/>
          <w:szCs w:val="24"/>
          <w:lang w:val="sr-Cyrl-RS"/>
        </w:rPr>
        <w:t xml:space="preserve"> и</w:t>
      </w:r>
      <w:r w:rsidRPr="001F53C7">
        <w:rPr>
          <w:rFonts w:cs="Arial"/>
          <w:b/>
          <w:sz w:val="24"/>
          <w:szCs w:val="24"/>
        </w:rPr>
        <w:t xml:space="preserve"> CSIRT</w:t>
      </w:r>
      <w:r w:rsidRPr="001F53C7">
        <w:rPr>
          <w:rFonts w:cs="Arial"/>
          <w:b/>
          <w:sz w:val="24"/>
          <w:szCs w:val="24"/>
          <w:lang w:val="sr-Cyrl-RS"/>
        </w:rPr>
        <w:t xml:space="preserve"> кординацију и аутоматизацију</w:t>
      </w:r>
    </w:p>
    <w:p w:rsidR="005C2951" w:rsidRPr="001F53C7" w:rsidRDefault="005C2951" w:rsidP="005C2951">
      <w:pPr>
        <w:spacing w:before="0"/>
        <w:jc w:val="center"/>
        <w:rPr>
          <w:rFonts w:cs="Arial"/>
          <w:b/>
          <w:sz w:val="24"/>
          <w:szCs w:val="24"/>
        </w:rPr>
      </w:pPr>
    </w:p>
    <w:p w:rsidR="005C2951" w:rsidRPr="001F53C7" w:rsidRDefault="005C2951" w:rsidP="005C2951">
      <w:pPr>
        <w:spacing w:before="0"/>
        <w:ind w:left="-142" w:firstLine="142"/>
        <w:rPr>
          <w:rFonts w:cs="Arial"/>
          <w:b/>
          <w:sz w:val="24"/>
          <w:szCs w:val="24"/>
        </w:rPr>
      </w:pPr>
      <w:r w:rsidRPr="001F53C7">
        <w:rPr>
          <w:rFonts w:cs="Arial"/>
          <w:b/>
          <w:sz w:val="24"/>
          <w:szCs w:val="24"/>
        </w:rPr>
        <w:t>УВОДНЕ ОДРЕДБЕ</w:t>
      </w:r>
    </w:p>
    <w:p w:rsidR="005C2951" w:rsidRPr="001F53C7" w:rsidRDefault="005C2951" w:rsidP="005C2951">
      <w:pPr>
        <w:spacing w:before="0"/>
        <w:rPr>
          <w:rFonts w:cs="Arial"/>
          <w:sz w:val="24"/>
          <w:szCs w:val="24"/>
          <w:highlight w:val="yellow"/>
        </w:rPr>
      </w:pPr>
    </w:p>
    <w:p w:rsidR="005C2951" w:rsidRPr="001F53C7" w:rsidRDefault="005C2951" w:rsidP="005C2951">
      <w:pPr>
        <w:spacing w:before="0"/>
        <w:rPr>
          <w:rFonts w:cs="Arial"/>
          <w:sz w:val="24"/>
          <w:szCs w:val="24"/>
        </w:rPr>
      </w:pPr>
      <w:r w:rsidRPr="001F53C7">
        <w:rPr>
          <w:rFonts w:cs="Arial"/>
          <w:sz w:val="24"/>
          <w:szCs w:val="24"/>
        </w:rPr>
        <w:t xml:space="preserve">Уговорне </w:t>
      </w:r>
      <w:r w:rsidRPr="001F53C7">
        <w:rPr>
          <w:rFonts w:cs="Arial"/>
          <w:sz w:val="24"/>
          <w:szCs w:val="24"/>
          <w:lang w:val="sr-Cyrl-CS"/>
        </w:rPr>
        <w:t>с</w:t>
      </w:r>
      <w:r w:rsidRPr="001F53C7">
        <w:rPr>
          <w:rFonts w:cs="Arial"/>
          <w:sz w:val="24"/>
          <w:szCs w:val="24"/>
        </w:rPr>
        <w:t>тране констатују:</w:t>
      </w:r>
    </w:p>
    <w:p w:rsidR="005C2951" w:rsidRPr="001F53C7" w:rsidRDefault="005C2951" w:rsidP="007705C9">
      <w:pPr>
        <w:pStyle w:val="ListParagraph"/>
        <w:numPr>
          <w:ilvl w:val="0"/>
          <w:numId w:val="16"/>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Наручилац (у даљем тексту:</w:t>
      </w:r>
      <w:r w:rsidRPr="001F53C7">
        <w:rPr>
          <w:rFonts w:ascii="Arial" w:hAnsi="Arial" w:cs="Arial"/>
          <w:sz w:val="24"/>
          <w:szCs w:val="24"/>
        </w:rPr>
        <w:t xml:space="preserve"> </w:t>
      </w:r>
      <w:r w:rsidRPr="001F53C7">
        <w:rPr>
          <w:rFonts w:ascii="Arial" w:hAnsi="Arial" w:cs="Arial"/>
          <w:sz w:val="24"/>
          <w:szCs w:val="24"/>
          <w:lang w:val="sr-Cyrl-RS"/>
        </w:rPr>
        <w:t>Купац</w:t>
      </w:r>
      <w:r w:rsidRPr="001F53C7">
        <w:rPr>
          <w:rFonts w:ascii="Arial" w:hAnsi="Arial" w:cs="Arial"/>
          <w:sz w:val="24"/>
          <w:szCs w:val="24"/>
        </w:rPr>
        <w:t>)</w:t>
      </w:r>
      <w:r w:rsidRPr="001F53C7">
        <w:rPr>
          <w:rFonts w:ascii="Arial" w:hAnsi="Arial" w:cs="Arial"/>
          <w:sz w:val="24"/>
          <w:szCs w:val="24"/>
          <w:lang w:val="ru-RU"/>
        </w:rPr>
        <w:t xml:space="preserve"> сагласно члану 3</w:t>
      </w:r>
      <w:r w:rsidRPr="001F53C7">
        <w:rPr>
          <w:rFonts w:ascii="Arial" w:hAnsi="Arial" w:cs="Arial"/>
          <w:sz w:val="24"/>
          <w:szCs w:val="24"/>
        </w:rPr>
        <w:t>2</w:t>
      </w:r>
      <w:r w:rsidRPr="001F53C7">
        <w:rPr>
          <w:rFonts w:ascii="Arial" w:hAnsi="Arial" w:cs="Arial"/>
          <w:sz w:val="24"/>
          <w:szCs w:val="24"/>
          <w:lang w:val="ru-RU"/>
        </w:rPr>
        <w:t>.</w:t>
      </w:r>
      <w:r w:rsidRPr="001F53C7">
        <w:rPr>
          <w:rFonts w:ascii="Arial" w:hAnsi="Arial" w:cs="Arial"/>
          <w:sz w:val="24"/>
          <w:szCs w:val="24"/>
        </w:rPr>
        <w:t xml:space="preserve"> 40., </w:t>
      </w:r>
      <w:r w:rsidR="00385B84">
        <w:rPr>
          <w:rFonts w:ascii="Arial" w:hAnsi="Arial" w:cs="Arial"/>
          <w:sz w:val="24"/>
          <w:szCs w:val="24"/>
          <w:lang w:val="sr-Cyrl-RS"/>
        </w:rPr>
        <w:t xml:space="preserve">40а </w:t>
      </w:r>
      <w:r w:rsidRPr="001F53C7">
        <w:rPr>
          <w:rFonts w:ascii="Arial" w:hAnsi="Arial" w:cs="Arial"/>
          <w:sz w:val="24"/>
          <w:szCs w:val="24"/>
          <w:lang w:val="ru-RU"/>
        </w:rPr>
        <w:t>Закона о јавним набавкама („Сл.гласник РС“, бр.124/2012,14/2015 и 68/2015) (</w:t>
      </w:r>
      <w:r w:rsidRPr="001F53C7">
        <w:rPr>
          <w:rFonts w:ascii="Arial" w:hAnsi="Arial" w:cs="Arial"/>
          <w:sz w:val="24"/>
          <w:szCs w:val="24"/>
        </w:rPr>
        <w:t>у даљем тексту:</w:t>
      </w:r>
      <w:r w:rsidRPr="001F53C7">
        <w:rPr>
          <w:rFonts w:ascii="Arial" w:hAnsi="Arial" w:cs="Arial"/>
          <w:sz w:val="24"/>
          <w:szCs w:val="24"/>
          <w:lang w:val="sr-Cyrl-CS"/>
        </w:rPr>
        <w:t xml:space="preserve"> </w:t>
      </w:r>
      <w:r w:rsidRPr="001F53C7">
        <w:rPr>
          <w:rFonts w:ascii="Arial" w:hAnsi="Arial" w:cs="Arial"/>
          <w:sz w:val="24"/>
          <w:szCs w:val="24"/>
          <w:lang w:val="ru-RU"/>
        </w:rPr>
        <w:t xml:space="preserve">Закон), спровео </w:t>
      </w:r>
      <w:r w:rsidRPr="001F53C7">
        <w:rPr>
          <w:rFonts w:ascii="Arial" w:hAnsi="Arial" w:cs="Arial"/>
          <w:sz w:val="24"/>
          <w:szCs w:val="24"/>
        </w:rPr>
        <w:t xml:space="preserve">отворени </w:t>
      </w:r>
      <w:r w:rsidRPr="001F53C7">
        <w:rPr>
          <w:rFonts w:ascii="Arial" w:hAnsi="Arial" w:cs="Arial"/>
          <w:sz w:val="24"/>
          <w:szCs w:val="24"/>
          <w:lang w:val="ru-RU"/>
        </w:rPr>
        <w:t xml:space="preserve">поступак јавне набавке </w:t>
      </w:r>
      <w:r w:rsidRPr="001F53C7">
        <w:rPr>
          <w:rFonts w:ascii="Arial" w:hAnsi="Arial" w:cs="Arial"/>
          <w:sz w:val="24"/>
          <w:szCs w:val="24"/>
        </w:rPr>
        <w:t xml:space="preserve">ради закључења Оквирног споразума са једним понуђачем на период до две године </w:t>
      </w:r>
      <w:r w:rsidRPr="001F53C7">
        <w:rPr>
          <w:rFonts w:ascii="Arial" w:hAnsi="Arial" w:cs="Arial"/>
          <w:sz w:val="24"/>
          <w:szCs w:val="24"/>
          <w:lang w:val="ru-RU"/>
        </w:rPr>
        <w:t xml:space="preserve">бр. ЈН </w:t>
      </w:r>
      <w:r w:rsidRPr="001F53C7">
        <w:rPr>
          <w:rFonts w:ascii="Arial" w:hAnsi="Arial" w:cs="Arial"/>
          <w:sz w:val="24"/>
          <w:szCs w:val="24"/>
        </w:rPr>
        <w:t xml:space="preserve">1000/0480/2016 </w:t>
      </w:r>
      <w:r w:rsidRPr="001F53C7">
        <w:rPr>
          <w:rFonts w:ascii="Arial" w:hAnsi="Arial" w:cs="Arial"/>
          <w:sz w:val="24"/>
          <w:szCs w:val="24"/>
          <w:lang w:val="ru-RU"/>
        </w:rPr>
        <w:t xml:space="preserve">за набавку добара са пратећим услугама: </w:t>
      </w:r>
      <w:r w:rsidRPr="001F53C7">
        <w:rPr>
          <w:rFonts w:ascii="Arial" w:hAnsi="Arial" w:cs="Arial"/>
          <w:sz w:val="24"/>
          <w:szCs w:val="24"/>
        </w:rPr>
        <w:t xml:space="preserve">IR </w:t>
      </w:r>
      <w:r w:rsidRPr="001F53C7">
        <w:rPr>
          <w:rFonts w:ascii="Arial" w:hAnsi="Arial" w:cs="Arial"/>
          <w:sz w:val="24"/>
          <w:szCs w:val="24"/>
          <w:lang w:val="sr-Cyrl-RS"/>
        </w:rPr>
        <w:t xml:space="preserve">платформа – контролни центар за </w:t>
      </w:r>
      <w:r w:rsidRPr="001F53C7">
        <w:rPr>
          <w:rFonts w:ascii="Arial" w:hAnsi="Arial" w:cs="Arial"/>
          <w:sz w:val="24"/>
          <w:szCs w:val="24"/>
        </w:rPr>
        <w:t>SOC</w:t>
      </w:r>
      <w:r w:rsidRPr="001F53C7">
        <w:rPr>
          <w:rFonts w:ascii="Arial" w:hAnsi="Arial" w:cs="Arial"/>
          <w:sz w:val="24"/>
          <w:szCs w:val="24"/>
          <w:lang w:val="sr-Cyrl-RS"/>
        </w:rPr>
        <w:t xml:space="preserve"> и</w:t>
      </w:r>
      <w:r w:rsidRPr="001F53C7">
        <w:rPr>
          <w:rFonts w:ascii="Arial" w:hAnsi="Arial" w:cs="Arial"/>
          <w:sz w:val="24"/>
          <w:szCs w:val="24"/>
        </w:rPr>
        <w:t xml:space="preserve"> CSIRT</w:t>
      </w:r>
      <w:r w:rsidRPr="001F53C7">
        <w:rPr>
          <w:rFonts w:ascii="Arial" w:hAnsi="Arial" w:cs="Arial"/>
          <w:sz w:val="24"/>
          <w:szCs w:val="24"/>
          <w:lang w:val="sr-Cyrl-RS"/>
        </w:rPr>
        <w:t xml:space="preserve"> кординацију и аутоматизацију</w:t>
      </w:r>
      <w:r w:rsidRPr="001F53C7">
        <w:rPr>
          <w:rFonts w:ascii="Arial" w:hAnsi="Arial" w:cs="Arial"/>
          <w:sz w:val="24"/>
          <w:szCs w:val="24"/>
          <w:lang w:val="ru-RU"/>
        </w:rPr>
        <w:t xml:space="preserve"> </w:t>
      </w:r>
    </w:p>
    <w:p w:rsidR="005C2951" w:rsidRPr="001F53C7" w:rsidRDefault="005C2951" w:rsidP="007705C9">
      <w:pPr>
        <w:pStyle w:val="ListParagraph"/>
        <w:numPr>
          <w:ilvl w:val="0"/>
          <w:numId w:val="16"/>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lastRenderedPageBreak/>
        <w:t>да је Позив за подношење понуда у вези предметне јавне набавке објављен на Порталу јавних набавки дана _____________, као и на интернет страници Куп</w:t>
      </w:r>
      <w:r w:rsidR="00385B84">
        <w:rPr>
          <w:rFonts w:ascii="Arial" w:hAnsi="Arial" w:cs="Arial"/>
          <w:sz w:val="24"/>
          <w:szCs w:val="24"/>
          <w:lang w:val="ru-RU"/>
        </w:rPr>
        <w:t>ца</w:t>
      </w:r>
      <w:r w:rsidRPr="001F53C7">
        <w:rPr>
          <w:rFonts w:ascii="Arial" w:hAnsi="Arial" w:cs="Arial"/>
          <w:sz w:val="24"/>
          <w:szCs w:val="24"/>
          <w:lang w:val="ru-RU"/>
        </w:rPr>
        <w:t>.</w:t>
      </w:r>
    </w:p>
    <w:p w:rsidR="005C2951" w:rsidRPr="001F53C7" w:rsidRDefault="005C2951" w:rsidP="007705C9">
      <w:pPr>
        <w:pStyle w:val="KDParagraf"/>
        <w:numPr>
          <w:ilvl w:val="0"/>
          <w:numId w:val="16"/>
        </w:numPr>
        <w:spacing w:before="0"/>
        <w:ind w:left="142" w:hanging="357"/>
        <w:rPr>
          <w:rFonts w:cs="Arial"/>
          <w:sz w:val="24"/>
          <w:szCs w:val="24"/>
        </w:rPr>
      </w:pPr>
      <w:r w:rsidRPr="001F53C7">
        <w:rPr>
          <w:rFonts w:cs="Arial"/>
          <w:sz w:val="24"/>
          <w:szCs w:val="24"/>
          <w:lang w:val="ru-RU"/>
        </w:rPr>
        <w:t xml:space="preserve">да Понуда Понуђача (у даљем тексту: </w:t>
      </w:r>
      <w:r w:rsidRPr="001F53C7">
        <w:rPr>
          <w:rFonts w:cs="Arial"/>
          <w:sz w:val="24"/>
          <w:szCs w:val="24"/>
          <w:lang w:val="sr-Cyrl-RS"/>
        </w:rPr>
        <w:t>Продавац</w:t>
      </w:r>
      <w:r w:rsidRPr="001F53C7">
        <w:rPr>
          <w:rFonts w:cs="Arial"/>
          <w:sz w:val="24"/>
          <w:szCs w:val="24"/>
        </w:rPr>
        <w:t xml:space="preserve">) у отвореном поступку за ЈН број 1000/0480/2016, која је заведена код </w:t>
      </w:r>
      <w:r w:rsidRPr="001F53C7">
        <w:rPr>
          <w:rFonts w:cs="Arial"/>
          <w:sz w:val="24"/>
          <w:szCs w:val="24"/>
          <w:lang w:val="sr-Cyrl-RS"/>
        </w:rPr>
        <w:t xml:space="preserve">Купца </w:t>
      </w:r>
      <w:r w:rsidRPr="001F53C7">
        <w:rPr>
          <w:rFonts w:cs="Arial"/>
          <w:sz w:val="24"/>
          <w:szCs w:val="24"/>
        </w:rPr>
        <w:t>под ЈП ЕПС  бројем ______ од _____.201</w:t>
      </w:r>
      <w:r w:rsidRPr="001F53C7">
        <w:rPr>
          <w:rFonts w:cs="Arial"/>
          <w:sz w:val="24"/>
          <w:szCs w:val="24"/>
          <w:lang w:val="sr-Cyrl-CS"/>
        </w:rPr>
        <w:t>7</w:t>
      </w:r>
      <w:r w:rsidRPr="001F53C7">
        <w:rPr>
          <w:rFonts w:cs="Arial"/>
          <w:sz w:val="24"/>
          <w:szCs w:val="24"/>
        </w:rPr>
        <w:t xml:space="preserve">. године у потпуности одговара захтеву </w:t>
      </w:r>
      <w:r w:rsidRPr="001F53C7">
        <w:rPr>
          <w:rFonts w:cs="Arial"/>
          <w:sz w:val="24"/>
          <w:szCs w:val="24"/>
          <w:lang w:val="sr-Cyrl-RS"/>
        </w:rPr>
        <w:t>Купца</w:t>
      </w:r>
      <w:r w:rsidRPr="001F53C7">
        <w:rPr>
          <w:rFonts w:cs="Arial"/>
          <w:sz w:val="24"/>
          <w:szCs w:val="24"/>
        </w:rPr>
        <w:t xml:space="preserve"> из </w:t>
      </w:r>
      <w:r w:rsidRPr="001F53C7">
        <w:rPr>
          <w:rFonts w:cs="Arial"/>
          <w:sz w:val="24"/>
          <w:szCs w:val="24"/>
          <w:lang w:val="sr-Cyrl-CS"/>
        </w:rPr>
        <w:t>П</w:t>
      </w:r>
      <w:r w:rsidRPr="001F53C7">
        <w:rPr>
          <w:rFonts w:cs="Arial"/>
          <w:sz w:val="24"/>
          <w:szCs w:val="24"/>
        </w:rPr>
        <w:t xml:space="preserve">озива за подношење понуда и Конкурсној документацији; </w:t>
      </w:r>
    </w:p>
    <w:p w:rsidR="005C2951" w:rsidRPr="00385B84" w:rsidRDefault="005C2951" w:rsidP="007705C9">
      <w:pPr>
        <w:pStyle w:val="ListParagraph"/>
        <w:numPr>
          <w:ilvl w:val="0"/>
          <w:numId w:val="16"/>
        </w:numPr>
        <w:spacing w:before="0" w:after="0" w:line="240" w:lineRule="auto"/>
        <w:ind w:left="142"/>
        <w:rPr>
          <w:rFonts w:ascii="Arial" w:hAnsi="Arial" w:cs="Arial"/>
          <w:sz w:val="24"/>
          <w:szCs w:val="24"/>
          <w:lang w:val="ru-RU"/>
        </w:rPr>
      </w:pPr>
      <w:proofErr w:type="gramStart"/>
      <w:r w:rsidRPr="001F53C7">
        <w:rPr>
          <w:rFonts w:ascii="Arial" w:hAnsi="Arial" w:cs="Arial"/>
          <w:sz w:val="24"/>
          <w:szCs w:val="24"/>
        </w:rPr>
        <w:t>да</w:t>
      </w:r>
      <w:proofErr w:type="gramEnd"/>
      <w:r w:rsidRPr="001F53C7">
        <w:rPr>
          <w:rFonts w:ascii="Arial" w:hAnsi="Arial" w:cs="Arial"/>
          <w:sz w:val="24"/>
          <w:szCs w:val="24"/>
        </w:rPr>
        <w:t xml:space="preserve"> је </w:t>
      </w:r>
      <w:r w:rsidR="00BE42D6" w:rsidRPr="001F53C7">
        <w:rPr>
          <w:rFonts w:ascii="Arial" w:hAnsi="Arial" w:cs="Arial"/>
          <w:sz w:val="24"/>
          <w:szCs w:val="24"/>
          <w:lang w:val="sr-Cyrl-RS"/>
        </w:rPr>
        <w:t>Купац</w:t>
      </w:r>
      <w:r w:rsidRPr="001F53C7">
        <w:rPr>
          <w:rFonts w:ascii="Arial" w:hAnsi="Arial" w:cs="Arial"/>
          <w:sz w:val="24"/>
          <w:szCs w:val="24"/>
        </w:rPr>
        <w:t xml:space="preserve">, на основу Понуде </w:t>
      </w:r>
      <w:r w:rsidRPr="001F53C7">
        <w:rPr>
          <w:rFonts w:ascii="Arial" w:hAnsi="Arial" w:cs="Arial"/>
          <w:sz w:val="24"/>
          <w:szCs w:val="24"/>
          <w:lang w:val="sr-Cyrl-RS"/>
        </w:rPr>
        <w:t>Продавца</w:t>
      </w:r>
      <w:r w:rsidRPr="001F53C7">
        <w:rPr>
          <w:rFonts w:ascii="Arial" w:hAnsi="Arial" w:cs="Arial"/>
          <w:sz w:val="24"/>
          <w:szCs w:val="24"/>
        </w:rPr>
        <w:t xml:space="preserve"> и Одлуке о </w:t>
      </w:r>
      <w:r w:rsidRPr="001F53C7">
        <w:rPr>
          <w:rFonts w:ascii="Arial" w:hAnsi="Arial" w:cs="Arial"/>
          <w:sz w:val="24"/>
          <w:szCs w:val="24"/>
          <w:lang w:val="ru-RU"/>
        </w:rPr>
        <w:t xml:space="preserve">о </w:t>
      </w:r>
      <w:r w:rsidRPr="001F53C7">
        <w:rPr>
          <w:rFonts w:ascii="Arial" w:hAnsi="Arial" w:cs="Arial"/>
          <w:sz w:val="24"/>
          <w:szCs w:val="24"/>
        </w:rPr>
        <w:t>закључењу Оквирног споразума</w:t>
      </w:r>
      <w:r w:rsidRPr="001F53C7">
        <w:rPr>
          <w:rFonts w:ascii="Arial" w:hAnsi="Arial" w:cs="Arial"/>
          <w:sz w:val="24"/>
          <w:szCs w:val="24"/>
          <w:lang w:val="ru-RU"/>
        </w:rPr>
        <w:t xml:space="preserve"> ЈП ЕПС бр. ____________ од _______.2017. године</w:t>
      </w:r>
      <w:r w:rsidRPr="001F53C7">
        <w:rPr>
          <w:rFonts w:ascii="Arial" w:hAnsi="Arial" w:cs="Arial"/>
          <w:sz w:val="24"/>
          <w:szCs w:val="24"/>
        </w:rPr>
        <w:t xml:space="preserve">, изабрао </w:t>
      </w:r>
      <w:r w:rsidR="00385B84">
        <w:rPr>
          <w:rFonts w:ascii="Arial" w:hAnsi="Arial" w:cs="Arial"/>
          <w:sz w:val="24"/>
          <w:szCs w:val="24"/>
          <w:lang w:val="sr-Cyrl-RS"/>
        </w:rPr>
        <w:t xml:space="preserve">Продавца за предметну </w:t>
      </w:r>
      <w:r w:rsidR="00385B84" w:rsidRPr="00385B84">
        <w:rPr>
          <w:rFonts w:ascii="Arial" w:hAnsi="Arial" w:cs="Arial"/>
          <w:sz w:val="24"/>
          <w:szCs w:val="24"/>
          <w:lang w:val="sr-Cyrl-RS"/>
        </w:rPr>
        <w:t>јавну набавку, ЈН/</w:t>
      </w:r>
      <w:r w:rsidRPr="00385B84">
        <w:rPr>
          <w:rFonts w:ascii="Arial" w:hAnsi="Arial" w:cs="Arial"/>
          <w:sz w:val="24"/>
          <w:szCs w:val="24"/>
        </w:rPr>
        <w:t>1000/0480/2016</w:t>
      </w:r>
    </w:p>
    <w:p w:rsidR="005C2951" w:rsidRPr="00385B84" w:rsidRDefault="005C2951" w:rsidP="00EF7593">
      <w:pPr>
        <w:pStyle w:val="ListParagraph"/>
        <w:numPr>
          <w:ilvl w:val="0"/>
          <w:numId w:val="16"/>
        </w:numPr>
        <w:spacing w:before="0" w:after="0" w:line="240" w:lineRule="auto"/>
        <w:ind w:left="142"/>
        <w:rPr>
          <w:rFonts w:cs="Arial"/>
          <w:sz w:val="24"/>
          <w:szCs w:val="24"/>
          <w:lang w:val="sr-Cyrl-BA"/>
        </w:rPr>
      </w:pPr>
      <w:r w:rsidRPr="00385B84">
        <w:rPr>
          <w:rFonts w:ascii="Arial" w:hAnsi="Arial" w:cs="Arial"/>
          <w:sz w:val="24"/>
          <w:szCs w:val="24"/>
        </w:rPr>
        <w:t>да обавеза настаје</w:t>
      </w:r>
      <w:r w:rsidRPr="00385B84">
        <w:rPr>
          <w:rFonts w:ascii="Arial" w:hAnsi="Arial" w:cs="Arial"/>
          <w:sz w:val="24"/>
          <w:szCs w:val="24"/>
          <w:lang w:val="sr-Cyrl-RS"/>
        </w:rPr>
        <w:t xml:space="preserve"> закључењем </w:t>
      </w:r>
      <w:r w:rsidR="00385B84" w:rsidRPr="00385B84">
        <w:rPr>
          <w:rFonts w:ascii="Arial" w:hAnsi="Arial" w:cs="Arial"/>
          <w:sz w:val="24"/>
          <w:szCs w:val="24"/>
          <w:lang w:val="sr-Cyrl-RS"/>
        </w:rPr>
        <w:t xml:space="preserve">овог </w:t>
      </w:r>
      <w:r w:rsidRPr="00385B84">
        <w:rPr>
          <w:rFonts w:ascii="Arial" w:hAnsi="Arial" w:cs="Arial"/>
          <w:sz w:val="24"/>
          <w:szCs w:val="24"/>
          <w:lang w:val="sr-Cyrl-RS"/>
        </w:rPr>
        <w:t>уговора</w:t>
      </w:r>
      <w:r w:rsidRPr="00385B84">
        <w:rPr>
          <w:rFonts w:ascii="Arial" w:hAnsi="Arial" w:cs="Arial"/>
          <w:sz w:val="24"/>
          <w:szCs w:val="24"/>
        </w:rPr>
        <w:t>,</w:t>
      </w:r>
      <w:r w:rsidR="00385B84" w:rsidRPr="00385B84">
        <w:rPr>
          <w:rFonts w:ascii="Arial" w:hAnsi="Arial" w:cs="Arial"/>
          <w:sz w:val="24"/>
          <w:szCs w:val="24"/>
        </w:rPr>
        <w:t xml:space="preserve"> а на основу Оквирног споразума</w:t>
      </w:r>
    </w:p>
    <w:p w:rsidR="00385B84" w:rsidRPr="00385B84" w:rsidRDefault="00385B84" w:rsidP="00385B84">
      <w:pPr>
        <w:pStyle w:val="ListParagraph"/>
        <w:spacing w:before="0" w:after="0" w:line="240" w:lineRule="auto"/>
        <w:ind w:left="142"/>
        <w:rPr>
          <w:rFonts w:cs="Arial"/>
          <w:sz w:val="24"/>
          <w:szCs w:val="24"/>
          <w:highlight w:val="yellow"/>
          <w:lang w:val="sr-Cyrl-BA"/>
        </w:rPr>
      </w:pPr>
    </w:p>
    <w:p w:rsidR="005C2951" w:rsidRPr="001F53C7" w:rsidRDefault="005C2951" w:rsidP="005C2951">
      <w:pPr>
        <w:spacing w:before="0"/>
        <w:rPr>
          <w:rFonts w:cs="Arial"/>
          <w:b/>
          <w:sz w:val="24"/>
          <w:szCs w:val="24"/>
          <w:lang w:val="sr-Cyrl-RS"/>
        </w:rPr>
      </w:pPr>
      <w:proofErr w:type="gramStart"/>
      <w:r w:rsidRPr="001F53C7">
        <w:rPr>
          <w:rFonts w:cs="Arial"/>
          <w:b/>
          <w:sz w:val="24"/>
          <w:szCs w:val="24"/>
        </w:rPr>
        <w:t xml:space="preserve">ПРЕДМЕТ  </w:t>
      </w:r>
      <w:r w:rsidR="00E12294" w:rsidRPr="001F53C7">
        <w:rPr>
          <w:rFonts w:cs="Arial"/>
          <w:b/>
          <w:sz w:val="24"/>
          <w:szCs w:val="24"/>
          <w:lang w:val="sr-Cyrl-RS"/>
        </w:rPr>
        <w:t>УГОВОРА</w:t>
      </w:r>
      <w:proofErr w:type="gramEnd"/>
    </w:p>
    <w:p w:rsidR="005C2951" w:rsidRPr="001F53C7" w:rsidRDefault="005C2951" w:rsidP="005C2951">
      <w:pPr>
        <w:spacing w:before="0"/>
        <w:rPr>
          <w:rFonts w:cs="Arial"/>
          <w:b/>
          <w:sz w:val="24"/>
          <w:szCs w:val="24"/>
          <w:lang w:val="sr-Cyrl-CS"/>
        </w:rPr>
      </w:pPr>
    </w:p>
    <w:p w:rsidR="005C2951" w:rsidRPr="001F53C7" w:rsidRDefault="005C2951" w:rsidP="005C2951">
      <w:pPr>
        <w:spacing w:before="0"/>
        <w:jc w:val="center"/>
        <w:rPr>
          <w:rFonts w:cs="Arial"/>
          <w:b/>
          <w:sz w:val="24"/>
          <w:szCs w:val="24"/>
          <w:lang w:val="sr-Cyrl-CS"/>
        </w:rPr>
      </w:pPr>
      <w:proofErr w:type="gramStart"/>
      <w:r w:rsidRPr="001F53C7">
        <w:rPr>
          <w:rFonts w:cs="Arial"/>
          <w:b/>
          <w:sz w:val="24"/>
          <w:szCs w:val="24"/>
        </w:rPr>
        <w:t>Члан 1.</w:t>
      </w:r>
      <w:proofErr w:type="gramEnd"/>
    </w:p>
    <w:p w:rsidR="005C2951" w:rsidRPr="001F53C7" w:rsidRDefault="005C2951" w:rsidP="005C2951">
      <w:pPr>
        <w:spacing w:before="0"/>
        <w:jc w:val="center"/>
        <w:rPr>
          <w:rFonts w:cs="Arial"/>
          <w:b/>
          <w:sz w:val="24"/>
          <w:szCs w:val="24"/>
          <w:lang w:val="sr-Cyrl-CS"/>
        </w:rPr>
      </w:pPr>
    </w:p>
    <w:p w:rsidR="005C2951" w:rsidRPr="001F53C7" w:rsidRDefault="005C2951" w:rsidP="005C2951">
      <w:pPr>
        <w:suppressAutoHyphens/>
        <w:spacing w:before="0"/>
        <w:rPr>
          <w:rFonts w:cs="Arial"/>
          <w:color w:val="000000" w:themeColor="text1"/>
          <w:sz w:val="24"/>
          <w:szCs w:val="24"/>
          <w:lang w:val="sr-Cyrl-CS"/>
        </w:rPr>
      </w:pPr>
      <w:r w:rsidRPr="001F53C7">
        <w:rPr>
          <w:rFonts w:cs="Arial"/>
          <w:sz w:val="24"/>
          <w:szCs w:val="24"/>
          <w:lang w:val="ru-RU"/>
        </w:rPr>
        <w:t xml:space="preserve">Предмет овог </w:t>
      </w:r>
      <w:r w:rsidR="00E12294" w:rsidRPr="001F53C7">
        <w:rPr>
          <w:rFonts w:cs="Arial"/>
          <w:sz w:val="24"/>
          <w:szCs w:val="24"/>
          <w:lang w:val="ru-RU"/>
        </w:rPr>
        <w:t>Уговора</w:t>
      </w:r>
      <w:r w:rsidRPr="001F53C7">
        <w:rPr>
          <w:rFonts w:cs="Arial"/>
          <w:sz w:val="24"/>
          <w:szCs w:val="24"/>
          <w:lang w:val="ru-RU"/>
        </w:rPr>
        <w:t xml:space="preserve"> </w:t>
      </w:r>
      <w:r w:rsidRPr="001F53C7">
        <w:rPr>
          <w:rFonts w:cs="Arial"/>
          <w:sz w:val="24"/>
          <w:szCs w:val="24"/>
        </w:rPr>
        <w:t>(у даљем тексту</w:t>
      </w:r>
      <w:r w:rsidRPr="001F53C7">
        <w:rPr>
          <w:rFonts w:cs="Arial"/>
          <w:sz w:val="24"/>
          <w:szCs w:val="24"/>
          <w:lang w:val="ru-RU"/>
        </w:rPr>
        <w:t xml:space="preserve">: </w:t>
      </w:r>
      <w:r w:rsidR="00E12294" w:rsidRPr="001F53C7">
        <w:rPr>
          <w:rFonts w:cs="Arial"/>
          <w:sz w:val="24"/>
          <w:szCs w:val="24"/>
          <w:lang w:val="ru-RU"/>
        </w:rPr>
        <w:t>Уговор</w:t>
      </w:r>
      <w:r w:rsidRPr="001F53C7">
        <w:rPr>
          <w:rFonts w:cs="Arial"/>
          <w:sz w:val="24"/>
          <w:szCs w:val="24"/>
          <w:lang w:val="ru-RU"/>
        </w:rPr>
        <w:t xml:space="preserve">) је испорука добара са пратећим услугама: </w:t>
      </w:r>
      <w:r w:rsidRPr="001F53C7">
        <w:rPr>
          <w:rFonts w:cs="Arial"/>
          <w:sz w:val="24"/>
          <w:szCs w:val="24"/>
        </w:rPr>
        <w:t xml:space="preserve">IR </w:t>
      </w:r>
      <w:r w:rsidRPr="001F53C7">
        <w:rPr>
          <w:rFonts w:cs="Arial"/>
          <w:sz w:val="24"/>
          <w:szCs w:val="24"/>
          <w:lang w:val="sr-Cyrl-RS"/>
        </w:rPr>
        <w:t xml:space="preserve">платформа – контролни центар за </w:t>
      </w:r>
      <w:r w:rsidRPr="001F53C7">
        <w:rPr>
          <w:rFonts w:cs="Arial"/>
          <w:sz w:val="24"/>
          <w:szCs w:val="24"/>
        </w:rPr>
        <w:t>SOC</w:t>
      </w:r>
      <w:r w:rsidRPr="001F53C7">
        <w:rPr>
          <w:rFonts w:cs="Arial"/>
          <w:sz w:val="24"/>
          <w:szCs w:val="24"/>
          <w:lang w:val="sr-Cyrl-RS"/>
        </w:rPr>
        <w:t xml:space="preserve"> и</w:t>
      </w:r>
      <w:r w:rsidRPr="001F53C7">
        <w:rPr>
          <w:rFonts w:cs="Arial"/>
          <w:sz w:val="24"/>
          <w:szCs w:val="24"/>
        </w:rPr>
        <w:t xml:space="preserve"> CSIRT</w:t>
      </w:r>
      <w:r w:rsidRPr="001F53C7">
        <w:rPr>
          <w:rFonts w:cs="Arial"/>
          <w:sz w:val="24"/>
          <w:szCs w:val="24"/>
          <w:lang w:val="sr-Cyrl-RS"/>
        </w:rPr>
        <w:t xml:space="preserve"> кординацију и аутоматизацију</w:t>
      </w:r>
      <w:r w:rsidRPr="001F53C7">
        <w:rPr>
          <w:rFonts w:cs="Arial"/>
          <w:color w:val="000000" w:themeColor="text1"/>
          <w:sz w:val="24"/>
          <w:szCs w:val="24"/>
          <w:lang w:val="sr-Cyrl-CS"/>
        </w:rPr>
        <w:t>.</w:t>
      </w:r>
    </w:p>
    <w:p w:rsidR="005C2951" w:rsidRPr="001F53C7" w:rsidRDefault="005C2951" w:rsidP="005C2951">
      <w:pPr>
        <w:suppressAutoHyphens/>
        <w:spacing w:before="0"/>
        <w:rPr>
          <w:rFonts w:eastAsia="Calibri" w:cs="Arial"/>
          <w:sz w:val="24"/>
          <w:szCs w:val="24"/>
        </w:rPr>
      </w:pPr>
      <w:r w:rsidRPr="001F53C7">
        <w:rPr>
          <w:rFonts w:eastAsia="Calibri" w:cs="Arial"/>
          <w:sz w:val="24"/>
          <w:szCs w:val="24"/>
          <w:lang w:val="sr-Cyrl-RS"/>
        </w:rPr>
        <w:t>Продавац</w:t>
      </w:r>
      <w:r w:rsidRPr="001F53C7">
        <w:rPr>
          <w:rFonts w:eastAsia="Calibri" w:cs="Arial"/>
          <w:sz w:val="24"/>
          <w:szCs w:val="24"/>
        </w:rPr>
        <w:t xml:space="preserve"> се обавезује да за потребе </w:t>
      </w:r>
      <w:r w:rsidRPr="001F53C7">
        <w:rPr>
          <w:rFonts w:eastAsia="Calibri" w:cs="Arial"/>
          <w:sz w:val="24"/>
          <w:szCs w:val="24"/>
          <w:lang w:val="sr-Cyrl-RS"/>
        </w:rPr>
        <w:t>Купца</w:t>
      </w:r>
      <w:r w:rsidRPr="001F53C7">
        <w:rPr>
          <w:rFonts w:eastAsia="Calibri" w:cs="Arial"/>
          <w:sz w:val="24"/>
          <w:szCs w:val="24"/>
        </w:rPr>
        <w:t>, по настанку истих, из става 1.</w:t>
      </w:r>
      <w:r w:rsidRPr="001F53C7">
        <w:rPr>
          <w:rFonts w:eastAsia="Calibri" w:cs="Arial"/>
          <w:sz w:val="24"/>
          <w:szCs w:val="24"/>
          <w:lang w:val="sr-Cyrl-CS"/>
        </w:rPr>
        <w:t xml:space="preserve"> </w:t>
      </w:r>
      <w:r w:rsidRPr="001F53C7">
        <w:rPr>
          <w:rFonts w:eastAsia="Calibri" w:cs="Arial"/>
          <w:sz w:val="24"/>
          <w:szCs w:val="24"/>
        </w:rPr>
        <w:t xml:space="preserve">овог члана у уговореном року дефинисаном у </w:t>
      </w:r>
      <w:r w:rsidRPr="001F53C7">
        <w:rPr>
          <w:rFonts w:eastAsia="Calibri" w:cs="Arial"/>
          <w:sz w:val="24"/>
          <w:szCs w:val="24"/>
          <w:lang w:val="sr-Cyrl-CS"/>
        </w:rPr>
        <w:t xml:space="preserve">овом </w:t>
      </w:r>
      <w:r w:rsidR="00E12294" w:rsidRPr="001F53C7">
        <w:rPr>
          <w:rFonts w:eastAsia="Calibri" w:cs="Arial"/>
          <w:sz w:val="24"/>
          <w:szCs w:val="24"/>
          <w:lang w:val="sr-Cyrl-CS"/>
        </w:rPr>
        <w:t>Уговори</w:t>
      </w:r>
      <w:r w:rsidRPr="001F53C7">
        <w:rPr>
          <w:rFonts w:eastAsia="Calibri" w:cs="Arial"/>
          <w:sz w:val="24"/>
          <w:szCs w:val="24"/>
        </w:rPr>
        <w:t>, у свему према Конкурсној документацији за јавну набавку број 1000-</w:t>
      </w:r>
      <w:r w:rsidR="00E12294" w:rsidRPr="001F53C7">
        <w:rPr>
          <w:rFonts w:eastAsia="Calibri" w:cs="Arial"/>
          <w:sz w:val="24"/>
          <w:szCs w:val="24"/>
          <w:lang w:val="sr-Cyrl-RS"/>
        </w:rPr>
        <w:t>0480-2016</w:t>
      </w:r>
      <w:r w:rsidR="00E12294" w:rsidRPr="001F53C7">
        <w:rPr>
          <w:rFonts w:eastAsia="Calibri" w:cs="Arial"/>
          <w:sz w:val="24"/>
          <w:szCs w:val="24"/>
        </w:rPr>
        <w:t xml:space="preserve">, </w:t>
      </w:r>
      <w:r w:rsidRPr="001F53C7">
        <w:rPr>
          <w:rFonts w:eastAsia="Calibri" w:cs="Arial"/>
          <w:sz w:val="24"/>
          <w:szCs w:val="24"/>
        </w:rPr>
        <w:t xml:space="preserve">Понуди </w:t>
      </w:r>
      <w:r w:rsidR="00E12294" w:rsidRPr="001F53C7">
        <w:rPr>
          <w:rFonts w:eastAsia="Calibri" w:cs="Arial"/>
          <w:sz w:val="24"/>
          <w:szCs w:val="24"/>
          <w:lang w:val="sr-Cyrl-RS"/>
        </w:rPr>
        <w:t>Продавца</w:t>
      </w:r>
      <w:r w:rsidRPr="001F53C7">
        <w:rPr>
          <w:rFonts w:eastAsia="Calibri" w:cs="Arial"/>
          <w:sz w:val="24"/>
          <w:szCs w:val="24"/>
        </w:rPr>
        <w:t xml:space="preserve">, </w:t>
      </w:r>
      <w:r w:rsidR="00E12294" w:rsidRPr="001F53C7">
        <w:rPr>
          <w:rFonts w:eastAsia="Calibri" w:cs="Arial"/>
          <w:sz w:val="24"/>
          <w:szCs w:val="24"/>
          <w:lang w:val="sr-Cyrl-RS"/>
        </w:rPr>
        <w:t xml:space="preserve">Техничкој спецификацији </w:t>
      </w:r>
      <w:r w:rsidRPr="001F53C7">
        <w:rPr>
          <w:rFonts w:eastAsia="Calibri" w:cs="Arial"/>
          <w:sz w:val="24"/>
          <w:szCs w:val="24"/>
        </w:rPr>
        <w:t>и Структури цене који као Прилог 1, Прилог 2, Прилог 3 и Прилог 4</w:t>
      </w:r>
      <w:r w:rsidRPr="001F53C7">
        <w:rPr>
          <w:rFonts w:eastAsia="Calibri" w:cs="Arial"/>
          <w:sz w:val="24"/>
          <w:szCs w:val="24"/>
          <w:lang w:val="sr-Cyrl-CS"/>
        </w:rPr>
        <w:t xml:space="preserve"> </w:t>
      </w:r>
      <w:r w:rsidRPr="001F53C7">
        <w:rPr>
          <w:rFonts w:eastAsia="Calibri" w:cs="Arial"/>
          <w:sz w:val="24"/>
          <w:szCs w:val="24"/>
        </w:rPr>
        <w:t xml:space="preserve">чине саставни део овог </w:t>
      </w:r>
      <w:r w:rsidR="00E12294" w:rsidRPr="001F53C7">
        <w:rPr>
          <w:rFonts w:eastAsia="Calibri" w:cs="Arial"/>
          <w:sz w:val="24"/>
          <w:szCs w:val="24"/>
          <w:lang w:val="sr-Cyrl-RS"/>
        </w:rPr>
        <w:t>Уговора</w:t>
      </w:r>
      <w:r w:rsidRPr="001F53C7">
        <w:rPr>
          <w:rFonts w:eastAsia="Calibri" w:cs="Arial"/>
          <w:sz w:val="24"/>
          <w:szCs w:val="24"/>
        </w:rPr>
        <w:t>.</w:t>
      </w:r>
    </w:p>
    <w:p w:rsidR="005C2951" w:rsidRPr="001F53C7" w:rsidRDefault="005C2951" w:rsidP="005C2951">
      <w:pPr>
        <w:spacing w:before="0"/>
        <w:rPr>
          <w:rFonts w:cs="Arial"/>
          <w:b/>
          <w:sz w:val="24"/>
          <w:szCs w:val="24"/>
          <w:highlight w:val="yellow"/>
        </w:rPr>
      </w:pPr>
    </w:p>
    <w:p w:rsidR="005C2951" w:rsidRPr="001F53C7" w:rsidRDefault="005C2951" w:rsidP="005C2951">
      <w:pPr>
        <w:spacing w:before="0"/>
        <w:rPr>
          <w:rFonts w:cs="Arial"/>
          <w:b/>
          <w:sz w:val="24"/>
          <w:szCs w:val="24"/>
          <w:lang w:val="sr-Cyrl-RS"/>
        </w:rPr>
      </w:pPr>
      <w:r w:rsidRPr="001F53C7">
        <w:rPr>
          <w:rFonts w:cs="Arial"/>
          <w:b/>
          <w:sz w:val="24"/>
          <w:szCs w:val="24"/>
        </w:rPr>
        <w:t xml:space="preserve">ВРЕДНОСТ </w:t>
      </w:r>
      <w:r w:rsidR="00E12294" w:rsidRPr="001F53C7">
        <w:rPr>
          <w:rFonts w:cs="Arial"/>
          <w:b/>
          <w:sz w:val="24"/>
          <w:szCs w:val="24"/>
          <w:lang w:val="sr-Cyrl-RS"/>
        </w:rPr>
        <w:t>УГОВОРА</w:t>
      </w:r>
    </w:p>
    <w:p w:rsidR="005C2951" w:rsidRPr="001F53C7" w:rsidRDefault="005C2951" w:rsidP="005C2951">
      <w:pPr>
        <w:spacing w:before="0"/>
        <w:rPr>
          <w:rFonts w:cs="Arial"/>
          <w:b/>
          <w:sz w:val="24"/>
          <w:szCs w:val="24"/>
          <w:lang w:val="sr-Cyrl-CS"/>
        </w:rPr>
      </w:pPr>
    </w:p>
    <w:p w:rsidR="005C2951" w:rsidRPr="001F53C7" w:rsidRDefault="005C2951" w:rsidP="005C2951">
      <w:pPr>
        <w:spacing w:before="0"/>
        <w:jc w:val="center"/>
        <w:rPr>
          <w:rFonts w:cs="Arial"/>
          <w:b/>
          <w:sz w:val="24"/>
          <w:szCs w:val="24"/>
          <w:lang w:val="sr-Cyrl-CS"/>
        </w:rPr>
      </w:pPr>
      <w:proofErr w:type="gramStart"/>
      <w:r w:rsidRPr="001F53C7">
        <w:rPr>
          <w:rFonts w:cs="Arial"/>
          <w:b/>
          <w:sz w:val="24"/>
          <w:szCs w:val="24"/>
        </w:rPr>
        <w:t xml:space="preserve">Члан </w:t>
      </w:r>
      <w:r w:rsidRPr="001F53C7">
        <w:rPr>
          <w:rFonts w:cs="Arial"/>
          <w:b/>
          <w:sz w:val="24"/>
          <w:szCs w:val="24"/>
          <w:lang w:val="sr-Cyrl-CS"/>
        </w:rPr>
        <w:t>2</w:t>
      </w:r>
      <w:r w:rsidRPr="001F53C7">
        <w:rPr>
          <w:rFonts w:cs="Arial"/>
          <w:b/>
          <w:sz w:val="24"/>
          <w:szCs w:val="24"/>
        </w:rPr>
        <w:t>.</w:t>
      </w:r>
      <w:proofErr w:type="gramEnd"/>
    </w:p>
    <w:p w:rsidR="005C2951" w:rsidRPr="001F53C7" w:rsidRDefault="005C2951" w:rsidP="005C2951">
      <w:pPr>
        <w:spacing w:before="0"/>
        <w:jc w:val="center"/>
        <w:rPr>
          <w:rFonts w:cs="Arial"/>
          <w:b/>
          <w:sz w:val="24"/>
          <w:szCs w:val="24"/>
          <w:lang w:val="sr-Cyrl-CS"/>
        </w:rPr>
      </w:pPr>
    </w:p>
    <w:p w:rsidR="005C2951" w:rsidRPr="001F53C7" w:rsidRDefault="005C2951" w:rsidP="005C2951">
      <w:pPr>
        <w:spacing w:before="0"/>
        <w:rPr>
          <w:rFonts w:cs="Arial"/>
          <w:sz w:val="24"/>
          <w:szCs w:val="24"/>
          <w:lang w:val="sr-Cyrl-CS"/>
        </w:rPr>
      </w:pPr>
      <w:proofErr w:type="gramStart"/>
      <w:r w:rsidRPr="001F53C7">
        <w:rPr>
          <w:rFonts w:cs="Arial"/>
          <w:sz w:val="24"/>
          <w:szCs w:val="24"/>
        </w:rPr>
        <w:t xml:space="preserve">Укупна вредност овог </w:t>
      </w:r>
      <w:r w:rsidR="00E12294" w:rsidRPr="001F53C7">
        <w:rPr>
          <w:rFonts w:cs="Arial"/>
          <w:sz w:val="24"/>
          <w:szCs w:val="24"/>
          <w:lang w:val="sr-Cyrl-RS"/>
        </w:rPr>
        <w:t>Уговора</w:t>
      </w:r>
      <w:r w:rsidRPr="001F53C7">
        <w:rPr>
          <w:rFonts w:cs="Arial"/>
          <w:sz w:val="24"/>
          <w:szCs w:val="24"/>
        </w:rPr>
        <w:t xml:space="preserve"> из члана 1.</w:t>
      </w:r>
      <w:proofErr w:type="gramEnd"/>
      <w:r w:rsidRPr="001F53C7">
        <w:rPr>
          <w:rFonts w:cs="Arial"/>
          <w:sz w:val="24"/>
          <w:szCs w:val="24"/>
          <w:lang w:val="sr-Cyrl-CS"/>
        </w:rPr>
        <w:t xml:space="preserve"> </w:t>
      </w:r>
      <w:proofErr w:type="gramStart"/>
      <w:r w:rsidRPr="001F53C7">
        <w:rPr>
          <w:rFonts w:cs="Arial"/>
          <w:sz w:val="24"/>
          <w:szCs w:val="24"/>
        </w:rPr>
        <w:t>без</w:t>
      </w:r>
      <w:proofErr w:type="gramEnd"/>
      <w:r w:rsidRPr="001F53C7">
        <w:rPr>
          <w:rFonts w:cs="Arial"/>
          <w:sz w:val="24"/>
          <w:szCs w:val="24"/>
        </w:rPr>
        <w:t xml:space="preserve"> обрачунатог ПДВ износи _______________________________</w:t>
      </w:r>
      <w:r w:rsidR="00E12294" w:rsidRPr="001F53C7">
        <w:rPr>
          <w:rFonts w:cs="Arial"/>
          <w:sz w:val="24"/>
          <w:szCs w:val="24"/>
        </w:rPr>
        <w:t>________(словима:________) РСД.</w:t>
      </w:r>
    </w:p>
    <w:p w:rsidR="005C2951" w:rsidRPr="001F53C7" w:rsidRDefault="005C2951" w:rsidP="005C2951">
      <w:pPr>
        <w:spacing w:before="0"/>
        <w:rPr>
          <w:rFonts w:eastAsia="Calibri" w:cs="Arial"/>
          <w:sz w:val="24"/>
          <w:szCs w:val="24"/>
          <w:highlight w:val="yellow"/>
        </w:rPr>
      </w:pPr>
      <w:proofErr w:type="gramStart"/>
      <w:r w:rsidRPr="001F53C7">
        <w:rPr>
          <w:rFonts w:eastAsia="Calibri" w:cs="Arial"/>
          <w:sz w:val="24"/>
          <w:szCs w:val="24"/>
        </w:rPr>
        <w:t xml:space="preserve">На </w:t>
      </w:r>
      <w:r w:rsidRPr="001F53C7">
        <w:rPr>
          <w:rFonts w:eastAsia="Calibri" w:cs="Arial"/>
          <w:sz w:val="24"/>
          <w:szCs w:val="24"/>
          <w:lang w:val="sr-Cyrl-CS"/>
        </w:rPr>
        <w:t>вредност</w:t>
      </w:r>
      <w:r w:rsidRPr="001F53C7">
        <w:rPr>
          <w:rFonts w:eastAsia="Calibri" w:cs="Arial"/>
          <w:sz w:val="24"/>
          <w:szCs w:val="24"/>
        </w:rPr>
        <w:t xml:space="preserve"> из става 1.</w:t>
      </w:r>
      <w:proofErr w:type="gramEnd"/>
      <w:r w:rsidRPr="001F53C7">
        <w:rPr>
          <w:rFonts w:eastAsia="Calibri" w:cs="Arial"/>
          <w:sz w:val="24"/>
          <w:szCs w:val="24"/>
        </w:rPr>
        <w:t xml:space="preserve"> </w:t>
      </w:r>
      <w:proofErr w:type="gramStart"/>
      <w:r w:rsidRPr="001F53C7">
        <w:rPr>
          <w:rFonts w:eastAsia="Calibri" w:cs="Arial"/>
          <w:sz w:val="24"/>
          <w:szCs w:val="24"/>
        </w:rPr>
        <w:t>овог</w:t>
      </w:r>
      <w:proofErr w:type="gramEnd"/>
      <w:r w:rsidRPr="001F53C7">
        <w:rPr>
          <w:rFonts w:eastAsia="Calibri" w:cs="Arial"/>
          <w:sz w:val="24"/>
          <w:szCs w:val="24"/>
        </w:rPr>
        <w:t xml:space="preserve"> члана обрачунава се припадајући порез на додату вредност у складу са прописима Републике Србије.</w:t>
      </w:r>
    </w:p>
    <w:p w:rsidR="005C2951" w:rsidRPr="001F53C7" w:rsidRDefault="005C2951" w:rsidP="005C2951">
      <w:pPr>
        <w:spacing w:before="0"/>
        <w:rPr>
          <w:rFonts w:eastAsia="Calibri" w:cs="Arial"/>
          <w:color w:val="000000" w:themeColor="text1"/>
          <w:sz w:val="24"/>
          <w:szCs w:val="24"/>
        </w:rPr>
      </w:pPr>
    </w:p>
    <w:p w:rsidR="001F53C7" w:rsidRPr="001F53C7" w:rsidRDefault="001F53C7" w:rsidP="001F53C7">
      <w:pPr>
        <w:pStyle w:val="KDParagraf"/>
        <w:spacing w:before="0"/>
        <w:rPr>
          <w:rFonts w:cs="Arial"/>
          <w:b/>
          <w:sz w:val="24"/>
          <w:szCs w:val="24"/>
        </w:rPr>
      </w:pPr>
      <w:r w:rsidRPr="001F53C7">
        <w:rPr>
          <w:rFonts w:cs="Arial"/>
          <w:b/>
          <w:sz w:val="24"/>
          <w:szCs w:val="24"/>
        </w:rPr>
        <w:t>ИЗДАВАЊЕ РАЧУНА И ПЛАЋАЊЕ</w:t>
      </w:r>
    </w:p>
    <w:p w:rsidR="001F53C7" w:rsidRPr="001F53C7" w:rsidRDefault="001F53C7" w:rsidP="001F53C7">
      <w:pPr>
        <w:spacing w:before="0"/>
        <w:jc w:val="center"/>
        <w:rPr>
          <w:rFonts w:cs="Arial"/>
          <w:b/>
          <w:sz w:val="24"/>
          <w:szCs w:val="24"/>
        </w:rPr>
      </w:pPr>
      <w:proofErr w:type="gramStart"/>
      <w:r w:rsidRPr="001F53C7">
        <w:rPr>
          <w:rFonts w:cs="Arial"/>
          <w:b/>
          <w:sz w:val="24"/>
          <w:szCs w:val="24"/>
        </w:rPr>
        <w:t>Члан 4.</w:t>
      </w:r>
      <w:proofErr w:type="gramEnd"/>
    </w:p>
    <w:p w:rsidR="001F53C7" w:rsidRPr="001F53C7" w:rsidRDefault="001F53C7" w:rsidP="001F53C7">
      <w:pPr>
        <w:spacing w:before="0"/>
        <w:rPr>
          <w:rFonts w:cs="Arial"/>
          <w:b/>
          <w:sz w:val="24"/>
          <w:szCs w:val="24"/>
          <w:lang w:val="sr-Cyrl-RS"/>
        </w:rPr>
      </w:pPr>
    </w:p>
    <w:p w:rsidR="001F53C7" w:rsidRDefault="001F53C7" w:rsidP="001F53C7">
      <w:pPr>
        <w:spacing w:before="0"/>
        <w:rPr>
          <w:rFonts w:eastAsia="Calibri" w:cs="Arial"/>
          <w:sz w:val="24"/>
          <w:szCs w:val="24"/>
          <w:lang w:val="sr-Cyrl-RS"/>
        </w:rPr>
      </w:pPr>
      <w:r w:rsidRPr="001F53C7">
        <w:rPr>
          <w:rFonts w:cs="Arial"/>
          <w:sz w:val="24"/>
          <w:szCs w:val="24"/>
          <w:lang w:val="sr-Cyrl-RS"/>
        </w:rPr>
        <w:br/>
      </w:r>
      <w:r w:rsidRPr="001F53C7">
        <w:rPr>
          <w:rFonts w:eastAsia="Calibri" w:cs="Arial"/>
          <w:sz w:val="24"/>
          <w:szCs w:val="24"/>
        </w:rPr>
        <w:t xml:space="preserve">Плаћање добара </w:t>
      </w:r>
      <w:r w:rsidRPr="001F53C7">
        <w:rPr>
          <w:rFonts w:eastAsia="Calibri" w:cs="Arial"/>
          <w:sz w:val="24"/>
          <w:szCs w:val="24"/>
          <w:lang w:val="sr-Cyrl-RS"/>
        </w:rPr>
        <w:t xml:space="preserve">са пратећим услугама </w:t>
      </w:r>
      <w:r w:rsidRPr="001F53C7">
        <w:rPr>
          <w:rFonts w:eastAsia="Calibri" w:cs="Arial"/>
          <w:sz w:val="24"/>
          <w:szCs w:val="24"/>
        </w:rPr>
        <w:t xml:space="preserve">која су предмет ове набавке </w:t>
      </w:r>
      <w:r w:rsidRPr="001F53C7">
        <w:rPr>
          <w:rFonts w:eastAsia="Calibri" w:cs="Arial"/>
          <w:sz w:val="24"/>
          <w:szCs w:val="24"/>
          <w:lang w:val="sr-Cyrl-RS"/>
        </w:rPr>
        <w:t>Купац</w:t>
      </w:r>
      <w:r w:rsidRPr="001F53C7">
        <w:rPr>
          <w:rFonts w:eastAsia="Calibri" w:cs="Arial"/>
          <w:sz w:val="24"/>
          <w:szCs w:val="24"/>
        </w:rPr>
        <w:t xml:space="preserve"> ће извршити на текући рачун </w:t>
      </w:r>
      <w:r w:rsidRPr="001F53C7">
        <w:rPr>
          <w:rFonts w:eastAsia="Calibri" w:cs="Arial"/>
          <w:sz w:val="24"/>
          <w:szCs w:val="24"/>
          <w:lang w:val="sr-Cyrl-RS"/>
        </w:rPr>
        <w:t>продавца</w:t>
      </w:r>
      <w:r w:rsidRPr="001F53C7">
        <w:rPr>
          <w:rFonts w:eastAsia="Calibri" w:cs="Arial"/>
          <w:sz w:val="24"/>
          <w:szCs w:val="24"/>
        </w:rPr>
        <w:t>, по испоруци добара</w:t>
      </w:r>
      <w:r w:rsidRPr="001F53C7">
        <w:rPr>
          <w:rFonts w:eastAsia="Calibri" w:cs="Arial"/>
          <w:sz w:val="24"/>
          <w:szCs w:val="24"/>
          <w:lang w:val="sr-Cyrl-RS"/>
        </w:rPr>
        <w:t xml:space="preserve"> са пратећим услугама,</w:t>
      </w:r>
      <w:r w:rsidRPr="001F53C7">
        <w:rPr>
          <w:rFonts w:eastAsia="Calibri" w:cs="Arial"/>
          <w:sz w:val="24"/>
          <w:szCs w:val="24"/>
        </w:rPr>
        <w:t xml:space="preserve"> по потписивању Записника о квалитативном и квантитативном пријему добара</w:t>
      </w:r>
      <w:r w:rsidRPr="001F53C7">
        <w:rPr>
          <w:rFonts w:eastAsia="Calibri" w:cs="Arial"/>
          <w:sz w:val="24"/>
          <w:szCs w:val="24"/>
          <w:lang w:val="sr-Cyrl-RS"/>
        </w:rPr>
        <w:t xml:space="preserve"> са пратећим услугама </w:t>
      </w:r>
      <w:r w:rsidRPr="001F53C7">
        <w:rPr>
          <w:rFonts w:eastAsia="Calibri" w:cs="Arial"/>
          <w:sz w:val="24"/>
          <w:szCs w:val="24"/>
        </w:rPr>
        <w:t xml:space="preserve">од стране овлашћених представника </w:t>
      </w:r>
      <w:r w:rsidRPr="001F53C7">
        <w:rPr>
          <w:rFonts w:eastAsia="Calibri" w:cs="Arial"/>
          <w:sz w:val="24"/>
          <w:szCs w:val="24"/>
          <w:lang w:val="sr-Cyrl-RS"/>
        </w:rPr>
        <w:t>Купца и Продавца</w:t>
      </w:r>
      <w:r w:rsidRPr="001F53C7">
        <w:rPr>
          <w:rFonts w:eastAsia="Calibri" w:cs="Arial"/>
          <w:sz w:val="24"/>
          <w:szCs w:val="24"/>
        </w:rPr>
        <w:t xml:space="preserve"> без примедби,</w:t>
      </w:r>
      <w:r w:rsidRPr="001F53C7">
        <w:rPr>
          <w:rFonts w:eastAsia="Calibri" w:cs="Arial"/>
          <w:sz w:val="24"/>
          <w:szCs w:val="24"/>
          <w:lang w:val="sr-Cyrl-RS"/>
        </w:rPr>
        <w:t xml:space="preserve"> </w:t>
      </w:r>
      <w:r w:rsidRPr="001F53C7">
        <w:rPr>
          <w:rFonts w:eastAsia="Calibri" w:cs="Arial"/>
          <w:sz w:val="24"/>
          <w:szCs w:val="24"/>
        </w:rPr>
        <w:t>у року</w:t>
      </w:r>
      <w:r w:rsidRPr="001F53C7">
        <w:rPr>
          <w:rFonts w:eastAsia="Calibri" w:cs="Arial"/>
          <w:sz w:val="24"/>
          <w:szCs w:val="24"/>
          <w:lang w:val="sr-Cyrl-RS"/>
        </w:rPr>
        <w:t xml:space="preserve"> од 45 дана и по пријему исправног рачуна.</w:t>
      </w:r>
    </w:p>
    <w:p w:rsidR="006442A7" w:rsidRPr="00CE6EBB" w:rsidRDefault="006442A7" w:rsidP="006442A7">
      <w:pPr>
        <w:pStyle w:val="KDParagraf"/>
        <w:spacing w:before="0"/>
        <w:rPr>
          <w:rFonts w:eastAsia="Calibri" w:cs="Arial"/>
          <w:color w:val="000000"/>
          <w:sz w:val="24"/>
          <w:szCs w:val="24"/>
        </w:rPr>
      </w:pPr>
      <w:proofErr w:type="gramStart"/>
      <w:r w:rsidRPr="00CE6EBB">
        <w:rPr>
          <w:rFonts w:eastAsia="Calibri" w:cs="Arial"/>
          <w:color w:val="000000"/>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CE6EBB">
        <w:rPr>
          <w:rFonts w:eastAsia="Calibri" w:cs="Arial"/>
          <w:color w:val="000000"/>
          <w:sz w:val="24"/>
          <w:szCs w:val="24"/>
        </w:rPr>
        <w:t xml:space="preserve"> </w:t>
      </w:r>
      <w:r>
        <w:rPr>
          <w:rFonts w:eastAsia="Calibri" w:cs="Arial"/>
          <w:color w:val="000000"/>
          <w:sz w:val="24"/>
          <w:szCs w:val="24"/>
          <w:lang w:val="sr-Cyrl-RS"/>
        </w:rPr>
        <w:t>Продавац</w:t>
      </w:r>
      <w:r w:rsidRPr="00CE6EBB">
        <w:rPr>
          <w:rFonts w:eastAsia="Calibri" w:cs="Arial"/>
          <w:color w:val="000000"/>
          <w:sz w:val="24"/>
          <w:szCs w:val="24"/>
        </w:rPr>
        <w:t xml:space="preserve"> је обавезан да на рачуну наведе износ у еврима и прерачун у динаре према курсу НБС на дан настанка пореске обавезе.</w:t>
      </w:r>
    </w:p>
    <w:p w:rsidR="001F53C7" w:rsidRPr="001F53C7" w:rsidRDefault="001F53C7" w:rsidP="001F53C7">
      <w:pPr>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w:t>
      </w:r>
      <w:proofErr w:type="gramStart"/>
      <w:r w:rsidRPr="001F53C7">
        <w:rPr>
          <w:rFonts w:cs="Arial"/>
          <w:sz w:val="24"/>
          <w:szCs w:val="24"/>
        </w:rPr>
        <w:t>“ Београд</w:t>
      </w:r>
      <w:proofErr w:type="gramEnd"/>
      <w:r w:rsidRPr="001F53C7">
        <w:rPr>
          <w:rFonts w:cs="Arial"/>
          <w:sz w:val="24"/>
          <w:szCs w:val="24"/>
        </w:rPr>
        <w:t>,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w:t>
      </w:r>
      <w:r w:rsidRPr="001F53C7">
        <w:rPr>
          <w:rFonts w:cs="Arial"/>
          <w:sz w:val="24"/>
          <w:szCs w:val="24"/>
        </w:rPr>
        <w:lastRenderedPageBreak/>
        <w:t xml:space="preserve">обавезним прилозима и то: </w:t>
      </w:r>
      <w:r w:rsidRPr="001F53C7">
        <w:rPr>
          <w:rFonts w:eastAsia="Calibri" w:cs="Arial"/>
          <w:sz w:val="24"/>
          <w:szCs w:val="24"/>
        </w:rPr>
        <w:t>Записника о квалитативном и квантитативном пријему</w:t>
      </w:r>
      <w:r w:rsidRPr="001F53C7">
        <w:rPr>
          <w:rFonts w:eastAsia="Calibri" w:cs="Arial"/>
          <w:sz w:val="24"/>
          <w:szCs w:val="24"/>
          <w:lang w:val="sr-Cyrl-RS"/>
        </w:rPr>
        <w:t xml:space="preserve"> добара, потписаних од стране овлашћених лица, без примедби.</w:t>
      </w:r>
    </w:p>
    <w:p w:rsidR="001F53C7" w:rsidRPr="001F53C7" w:rsidRDefault="001F53C7" w:rsidP="001F53C7">
      <w:pPr>
        <w:pStyle w:val="KDParagraf"/>
        <w:spacing w:before="0"/>
        <w:rPr>
          <w:rFonts w:cs="Arial"/>
          <w:sz w:val="24"/>
          <w:szCs w:val="24"/>
          <w:lang w:val="sr-Cyrl-RS"/>
        </w:rPr>
      </w:pPr>
      <w:r w:rsidRPr="001F53C7">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53C7" w:rsidRPr="001F53C7" w:rsidRDefault="001F53C7" w:rsidP="001F53C7">
      <w:pPr>
        <w:pStyle w:val="KDParagraf"/>
        <w:spacing w:before="0"/>
        <w:rPr>
          <w:rFonts w:cs="Arial"/>
          <w:sz w:val="24"/>
          <w:szCs w:val="24"/>
          <w:lang w:val="sr-Cyrl-RS"/>
        </w:rPr>
      </w:pPr>
    </w:p>
    <w:p w:rsidR="001F53C7" w:rsidRPr="001F53C7" w:rsidRDefault="001F53C7" w:rsidP="001F53C7">
      <w:pPr>
        <w:tabs>
          <w:tab w:val="left" w:pos="567"/>
          <w:tab w:val="left" w:pos="6045"/>
        </w:tabs>
        <w:spacing w:before="0"/>
        <w:rPr>
          <w:rFonts w:cs="Arial"/>
          <w:b/>
          <w:sz w:val="24"/>
          <w:szCs w:val="24"/>
          <w:lang w:val="sr-Cyrl-RS"/>
        </w:rPr>
      </w:pPr>
      <w:r w:rsidRPr="001F53C7">
        <w:rPr>
          <w:rFonts w:cs="Arial"/>
          <w:b/>
          <w:sz w:val="24"/>
          <w:szCs w:val="24"/>
        </w:rPr>
        <w:t>РОК ИСПОРУКЕ</w:t>
      </w:r>
      <w:r w:rsidRPr="001F53C7">
        <w:rPr>
          <w:rFonts w:cs="Arial"/>
          <w:b/>
          <w:sz w:val="24"/>
          <w:szCs w:val="24"/>
          <w:lang w:val="sr-Cyrl-RS"/>
        </w:rPr>
        <w:t xml:space="preserve"> ДОБАРА СА ПРАТЕЋИМ УСЛУГАМА</w:t>
      </w:r>
      <w:r w:rsidRPr="001F53C7">
        <w:rPr>
          <w:rFonts w:cs="Arial"/>
          <w:b/>
          <w:sz w:val="24"/>
          <w:szCs w:val="24"/>
          <w:lang w:val="sr-Cyrl-RS"/>
        </w:rPr>
        <w:tab/>
      </w:r>
    </w:p>
    <w:p w:rsidR="001F53C7" w:rsidRPr="001F53C7" w:rsidRDefault="001F53C7" w:rsidP="001F53C7">
      <w:pPr>
        <w:tabs>
          <w:tab w:val="left" w:pos="567"/>
        </w:tabs>
        <w:spacing w:before="0"/>
        <w:rPr>
          <w:rFonts w:cs="Arial"/>
          <w:b/>
          <w:sz w:val="24"/>
          <w:szCs w:val="24"/>
          <w:lang w:val="sr-Cyrl-RS"/>
        </w:rPr>
      </w:pPr>
    </w:p>
    <w:p w:rsidR="001F53C7" w:rsidRPr="001F53C7" w:rsidRDefault="001F53C7" w:rsidP="001F53C7">
      <w:pPr>
        <w:spacing w:before="0"/>
        <w:jc w:val="center"/>
        <w:rPr>
          <w:rFonts w:cs="Arial"/>
          <w:b/>
          <w:sz w:val="24"/>
          <w:szCs w:val="24"/>
        </w:rPr>
      </w:pPr>
      <w:proofErr w:type="gramStart"/>
      <w:r w:rsidRPr="001F53C7">
        <w:rPr>
          <w:rFonts w:cs="Arial"/>
          <w:b/>
          <w:sz w:val="24"/>
          <w:szCs w:val="24"/>
        </w:rPr>
        <w:t>Члан 5.</w:t>
      </w:r>
      <w:proofErr w:type="gramEnd"/>
    </w:p>
    <w:p w:rsidR="001F53C7" w:rsidRPr="001F53C7" w:rsidRDefault="001F53C7" w:rsidP="001F53C7">
      <w:pPr>
        <w:spacing w:before="0"/>
        <w:jc w:val="center"/>
        <w:rPr>
          <w:rFonts w:cs="Arial"/>
          <w:b/>
          <w:sz w:val="24"/>
          <w:szCs w:val="24"/>
        </w:rPr>
      </w:pPr>
    </w:p>
    <w:p w:rsidR="001F53C7" w:rsidRPr="001F53C7" w:rsidRDefault="001F53C7" w:rsidP="001F53C7">
      <w:pPr>
        <w:tabs>
          <w:tab w:val="left" w:pos="567"/>
        </w:tabs>
        <w:spacing w:before="0"/>
        <w:rPr>
          <w:rFonts w:cs="Arial"/>
          <w:sz w:val="24"/>
          <w:szCs w:val="24"/>
          <w:lang w:val="sr-Cyrl-RS" w:eastAsia="ar-SA"/>
        </w:rPr>
      </w:pPr>
      <w:proofErr w:type="gramStart"/>
      <w:r w:rsidRPr="001F53C7">
        <w:rPr>
          <w:rFonts w:cs="Arial"/>
          <w:sz w:val="24"/>
          <w:szCs w:val="24"/>
        </w:rPr>
        <w:t xml:space="preserve">Продавац </w:t>
      </w:r>
      <w:r w:rsidRPr="001F53C7">
        <w:rPr>
          <w:rFonts w:cs="Arial"/>
          <w:sz w:val="24"/>
          <w:szCs w:val="24"/>
          <w:lang w:val="sr-Cyrl-RS" w:eastAsia="ar-SA"/>
        </w:rPr>
        <w:t>је у обавези да испоручи добра са пратећим услугама која су предмет јавне набавке у периоду од ____ месеци од дана ступања Уговора на снагу.</w:t>
      </w:r>
      <w:proofErr w:type="gramEnd"/>
    </w:p>
    <w:p w:rsidR="001F53C7" w:rsidRPr="001F53C7" w:rsidRDefault="001F53C7" w:rsidP="001F53C7">
      <w:pPr>
        <w:tabs>
          <w:tab w:val="left" w:pos="567"/>
        </w:tabs>
        <w:spacing w:before="0"/>
        <w:rPr>
          <w:rFonts w:cs="Arial"/>
          <w:sz w:val="24"/>
          <w:szCs w:val="24"/>
        </w:rPr>
      </w:pPr>
      <w:proofErr w:type="gramStart"/>
      <w:r w:rsidRPr="001F53C7">
        <w:rPr>
          <w:rFonts w:cs="Arial"/>
          <w:sz w:val="24"/>
          <w:szCs w:val="24"/>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F53C7">
        <w:rPr>
          <w:rFonts w:cs="Arial"/>
          <w:sz w:val="24"/>
          <w:szCs w:val="24"/>
        </w:rPr>
        <w:t xml:space="preserve"> </w:t>
      </w:r>
      <w:proofErr w:type="gramStart"/>
      <w:r w:rsidRPr="001F53C7">
        <w:rPr>
          <w:rFonts w:cs="Arial"/>
          <w:sz w:val="24"/>
          <w:szCs w:val="24"/>
        </w:rPr>
        <w:t xml:space="preserve">Као датум испоруке сматра се датум пријема добра са пратећим услугама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w:t>
      </w:r>
      <w:proofErr w:type="gramEnd"/>
      <w:r w:rsidRPr="001F53C7">
        <w:rPr>
          <w:rFonts w:cs="Arial"/>
          <w:sz w:val="24"/>
          <w:szCs w:val="24"/>
        </w:rPr>
        <w:t xml:space="preserve"> </w:t>
      </w:r>
    </w:p>
    <w:p w:rsidR="001F53C7" w:rsidRPr="001F53C7" w:rsidRDefault="001F53C7" w:rsidP="001F53C7">
      <w:pPr>
        <w:tabs>
          <w:tab w:val="left" w:pos="567"/>
        </w:tabs>
        <w:spacing w:before="0"/>
        <w:rPr>
          <w:rFonts w:cs="Arial"/>
          <w:sz w:val="24"/>
          <w:szCs w:val="24"/>
        </w:rPr>
      </w:pPr>
      <w:proofErr w:type="gramStart"/>
      <w:r w:rsidRPr="001F53C7">
        <w:rPr>
          <w:rFonts w:cs="Arial"/>
          <w:sz w:val="24"/>
          <w:szCs w:val="24"/>
        </w:rPr>
        <w:t xml:space="preserve">Продавац се обавезује да, у оквиру утврђене динамике, отпрему, транспорт и испоруку добра са пратећим услугама организује тако да се пријем добара са пратећим услугама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 xml:space="preserve"> врши у времену од 08:00 до 14:00 часова, а у свему у складу са инструкцијама и захтевима Купца.</w:t>
      </w:r>
      <w:proofErr w:type="gramEnd"/>
      <w:r w:rsidRPr="001F53C7">
        <w:rPr>
          <w:rFonts w:cs="Arial"/>
          <w:sz w:val="24"/>
          <w:szCs w:val="24"/>
        </w:rPr>
        <w:t xml:space="preserve"> </w:t>
      </w:r>
    </w:p>
    <w:p w:rsidR="001F53C7" w:rsidRPr="001F53C7" w:rsidRDefault="001F53C7" w:rsidP="001F53C7">
      <w:pPr>
        <w:tabs>
          <w:tab w:val="left" w:pos="567"/>
        </w:tabs>
        <w:spacing w:before="0"/>
        <w:rPr>
          <w:rFonts w:cs="Arial"/>
          <w:sz w:val="24"/>
          <w:szCs w:val="24"/>
        </w:rPr>
      </w:pPr>
      <w:proofErr w:type="gramStart"/>
      <w:r w:rsidRPr="001F53C7">
        <w:rPr>
          <w:rFonts w:cs="Arial"/>
          <w:sz w:val="24"/>
          <w:szCs w:val="24"/>
        </w:rPr>
        <w:t>Евентуално настала штета приликом транспорта предметних добара са пратећим услугама до места испоруке пада на терет Продавца.</w:t>
      </w:r>
      <w:proofErr w:type="gramEnd"/>
    </w:p>
    <w:p w:rsidR="001F53C7" w:rsidRPr="001F53C7" w:rsidRDefault="001F53C7" w:rsidP="001F53C7">
      <w:pPr>
        <w:tabs>
          <w:tab w:val="left" w:pos="567"/>
        </w:tabs>
        <w:spacing w:before="0"/>
        <w:rPr>
          <w:rFonts w:cs="Arial"/>
          <w:color w:val="00B0F0"/>
          <w:sz w:val="24"/>
          <w:szCs w:val="24"/>
          <w:lang w:val="sr-Cyrl-BA"/>
        </w:rPr>
      </w:pPr>
      <w:proofErr w:type="gramStart"/>
      <w:r w:rsidRPr="001F53C7">
        <w:rPr>
          <w:rFonts w:cs="Arial"/>
          <w:sz w:val="24"/>
          <w:szCs w:val="24"/>
        </w:rPr>
        <w:t>У случају да Продавац не изврши испоруку добара са пратећим услугама у уговореном року, Купац има право на наплату уговорне казне банкарске гаранције, као и право на раскид Уговора.</w:t>
      </w:r>
      <w:proofErr w:type="gramEnd"/>
    </w:p>
    <w:p w:rsidR="001F53C7" w:rsidRPr="001F53C7" w:rsidRDefault="001F53C7" w:rsidP="001F53C7">
      <w:pPr>
        <w:spacing w:before="0"/>
        <w:jc w:val="center"/>
        <w:rPr>
          <w:rFonts w:cs="Arial"/>
          <w:b/>
          <w:sz w:val="24"/>
          <w:szCs w:val="24"/>
        </w:rPr>
      </w:pPr>
      <w:proofErr w:type="gramStart"/>
      <w:r w:rsidRPr="001F53C7">
        <w:rPr>
          <w:rFonts w:cs="Arial"/>
          <w:b/>
          <w:sz w:val="24"/>
          <w:szCs w:val="24"/>
        </w:rPr>
        <w:t>Члан 6.</w:t>
      </w:r>
      <w:proofErr w:type="gramEnd"/>
    </w:p>
    <w:p w:rsidR="001F53C7" w:rsidRPr="001F53C7" w:rsidRDefault="001F53C7" w:rsidP="001F53C7">
      <w:pPr>
        <w:spacing w:before="0"/>
        <w:jc w:val="center"/>
        <w:rPr>
          <w:rFonts w:cs="Arial"/>
          <w:b/>
          <w:sz w:val="24"/>
          <w:szCs w:val="24"/>
        </w:rPr>
      </w:pPr>
    </w:p>
    <w:p w:rsidR="001F53C7" w:rsidRPr="001F53C7" w:rsidRDefault="001F53C7" w:rsidP="001F53C7">
      <w:pPr>
        <w:spacing w:before="0"/>
        <w:rPr>
          <w:rFonts w:cs="Arial"/>
          <w:b/>
          <w:sz w:val="24"/>
          <w:szCs w:val="24"/>
          <w:lang w:val="sr-Cyrl-RS"/>
        </w:rPr>
      </w:pPr>
      <w:r w:rsidRPr="001F53C7">
        <w:rPr>
          <w:rFonts w:cs="Arial"/>
          <w:b/>
          <w:sz w:val="24"/>
          <w:szCs w:val="24"/>
        </w:rPr>
        <w:t xml:space="preserve">Квантитативни </w:t>
      </w:r>
      <w:r w:rsidRPr="001F53C7">
        <w:rPr>
          <w:rFonts w:cs="Arial"/>
          <w:b/>
          <w:sz w:val="24"/>
          <w:szCs w:val="24"/>
          <w:lang w:val="sr-Cyrl-RS"/>
        </w:rPr>
        <w:t xml:space="preserve">и квалитативни </w:t>
      </w:r>
      <w:r w:rsidRPr="001F53C7">
        <w:rPr>
          <w:rFonts w:cs="Arial"/>
          <w:b/>
          <w:sz w:val="24"/>
          <w:szCs w:val="24"/>
        </w:rPr>
        <w:t xml:space="preserve">пријем </w:t>
      </w:r>
      <w:r w:rsidRPr="001F53C7">
        <w:rPr>
          <w:rFonts w:cs="Arial"/>
          <w:b/>
          <w:sz w:val="24"/>
          <w:szCs w:val="24"/>
          <w:lang w:val="sr-Cyrl-RS"/>
        </w:rPr>
        <w:t>добара са пратећим услугама</w:t>
      </w:r>
    </w:p>
    <w:p w:rsidR="001F53C7" w:rsidRPr="001F53C7" w:rsidRDefault="001F53C7" w:rsidP="001F53C7">
      <w:pPr>
        <w:tabs>
          <w:tab w:val="left" w:pos="567"/>
        </w:tabs>
        <w:spacing w:before="0"/>
        <w:rPr>
          <w:rFonts w:cs="Arial"/>
          <w:sz w:val="24"/>
          <w:szCs w:val="24"/>
          <w:lang w:val="ru-RU"/>
        </w:rPr>
      </w:pPr>
      <w:r w:rsidRPr="001F53C7">
        <w:rPr>
          <w:rFonts w:cs="Arial"/>
          <w:sz w:val="24"/>
          <w:szCs w:val="24"/>
          <w:lang w:val="ru-RU"/>
        </w:rPr>
        <w:t>Продавац се обавезује да писаним путем обавести Купца о тачном датуму испоруке  добара најмање 7 радних дана пре планираног датума испоруке.</w:t>
      </w:r>
    </w:p>
    <w:p w:rsidR="001F53C7" w:rsidRPr="001F53C7" w:rsidRDefault="001F53C7" w:rsidP="001F53C7">
      <w:pPr>
        <w:tabs>
          <w:tab w:val="left" w:pos="720"/>
        </w:tabs>
        <w:spacing w:before="0"/>
        <w:rPr>
          <w:rFonts w:cs="Arial"/>
          <w:sz w:val="24"/>
          <w:szCs w:val="24"/>
        </w:rPr>
      </w:pPr>
      <w:r w:rsidRPr="001F53C7">
        <w:rPr>
          <w:rFonts w:cs="Arial"/>
          <w:sz w:val="24"/>
          <w:szCs w:val="24"/>
        </w:rPr>
        <w:t xml:space="preserve">Обавештење из претходног </w:t>
      </w:r>
      <w:proofErr w:type="gramStart"/>
      <w:r w:rsidRPr="001F53C7">
        <w:rPr>
          <w:rFonts w:cs="Arial"/>
          <w:sz w:val="24"/>
          <w:szCs w:val="24"/>
        </w:rPr>
        <w:t>става  садржи</w:t>
      </w:r>
      <w:proofErr w:type="gramEnd"/>
      <w:r w:rsidRPr="001F53C7">
        <w:rPr>
          <w:rFonts w:cs="Arial"/>
          <w:sz w:val="24"/>
          <w:szCs w:val="24"/>
        </w:rPr>
        <w:t xml:space="preserve">  следеће податке: број Уговора, у складу са којим се врши испорука, датум отпреме, вредност пошиљке и очекивани час приспећа испоруке у место складиштења </w:t>
      </w:r>
      <w:r w:rsidRPr="001F53C7">
        <w:rPr>
          <w:rFonts w:cs="Arial"/>
          <w:sz w:val="24"/>
          <w:szCs w:val="24"/>
          <w:lang w:val="sr-Cyrl-RS"/>
        </w:rPr>
        <w:t xml:space="preserve">Купца, </w:t>
      </w:r>
      <w:r w:rsidRPr="001F53C7">
        <w:rPr>
          <w:rFonts w:cs="Arial"/>
          <w:sz w:val="24"/>
          <w:szCs w:val="24"/>
        </w:rPr>
        <w:t xml:space="preserve">коме се добро испоручује. </w:t>
      </w:r>
    </w:p>
    <w:p w:rsidR="001F53C7" w:rsidRPr="001F53C7" w:rsidRDefault="001F53C7" w:rsidP="001F53C7">
      <w:pPr>
        <w:tabs>
          <w:tab w:val="left" w:pos="567"/>
        </w:tabs>
        <w:spacing w:before="0"/>
        <w:rPr>
          <w:rFonts w:cs="Arial"/>
          <w:sz w:val="24"/>
          <w:szCs w:val="24"/>
        </w:rPr>
      </w:pPr>
      <w:r w:rsidRPr="001F53C7">
        <w:rPr>
          <w:rFonts w:cs="Arial"/>
          <w:sz w:val="24"/>
          <w:szCs w:val="24"/>
        </w:rPr>
        <w:t xml:space="preserve">Купац је дужан да, у складу са обавештењем Продавца, организује благовремено преузимање </w:t>
      </w:r>
      <w:r w:rsidRPr="001F53C7">
        <w:rPr>
          <w:rFonts w:cs="Arial"/>
          <w:sz w:val="24"/>
          <w:szCs w:val="24"/>
          <w:lang w:val="sr-Cyrl-RS"/>
        </w:rPr>
        <w:t>добара</w:t>
      </w:r>
      <w:r w:rsidRPr="001F53C7">
        <w:rPr>
          <w:rFonts w:cs="Arial"/>
          <w:sz w:val="24"/>
          <w:szCs w:val="24"/>
        </w:rPr>
        <w:t xml:space="preserve"> у времену од 08</w:t>
      </w:r>
      <w:proofErr w:type="gramStart"/>
      <w:r w:rsidRPr="001F53C7">
        <w:rPr>
          <w:rFonts w:cs="Arial"/>
          <w:sz w:val="24"/>
          <w:szCs w:val="24"/>
        </w:rPr>
        <w:t>,00</w:t>
      </w:r>
      <w:proofErr w:type="gramEnd"/>
      <w:r w:rsidRPr="001F53C7">
        <w:rPr>
          <w:rFonts w:cs="Arial"/>
          <w:sz w:val="24"/>
          <w:szCs w:val="24"/>
        </w:rPr>
        <w:t xml:space="preserve"> до 14,00 часова.</w:t>
      </w:r>
    </w:p>
    <w:p w:rsidR="001F53C7" w:rsidRPr="001F53C7" w:rsidRDefault="001F53C7" w:rsidP="001F53C7">
      <w:pPr>
        <w:tabs>
          <w:tab w:val="left" w:pos="567"/>
        </w:tabs>
        <w:spacing w:before="0"/>
        <w:rPr>
          <w:rFonts w:cs="Arial"/>
          <w:sz w:val="24"/>
          <w:szCs w:val="24"/>
        </w:rPr>
      </w:pPr>
      <w:r w:rsidRPr="001F53C7">
        <w:rPr>
          <w:rFonts w:cs="Arial"/>
          <w:sz w:val="24"/>
          <w:szCs w:val="24"/>
          <w:lang w:val="sr-Cyrl-RS"/>
        </w:rPr>
        <w:t>Квантитативни п</w:t>
      </w:r>
      <w:r w:rsidRPr="001F53C7">
        <w:rPr>
          <w:rFonts w:cs="Arial"/>
          <w:sz w:val="24"/>
          <w:szCs w:val="24"/>
        </w:rPr>
        <w:t>ријем предмета уговора констатоваће се потписивањем Записника о квантитативном пријему</w:t>
      </w:r>
      <w:r w:rsidRPr="001F53C7">
        <w:rPr>
          <w:rFonts w:cs="Arial"/>
          <w:sz w:val="24"/>
          <w:szCs w:val="24"/>
          <w:lang w:val="sr-Cyrl-RS"/>
        </w:rPr>
        <w:t xml:space="preserve"> са пратећим услугама </w:t>
      </w:r>
      <w:r w:rsidRPr="001F53C7">
        <w:rPr>
          <w:rFonts w:cs="Arial"/>
          <w:sz w:val="24"/>
          <w:szCs w:val="24"/>
        </w:rPr>
        <w:t xml:space="preserve"> – без примедби и/или Отпремнице</w:t>
      </w:r>
      <w:r w:rsidRPr="001F53C7">
        <w:rPr>
          <w:rFonts w:cs="Arial"/>
          <w:sz w:val="24"/>
          <w:szCs w:val="24"/>
          <w:lang w:val="sr-Cyrl-RS"/>
        </w:rPr>
        <w:t xml:space="preserve"> </w:t>
      </w:r>
      <w:r w:rsidRPr="001F53C7">
        <w:rPr>
          <w:rFonts w:cs="Arial"/>
          <w:sz w:val="24"/>
          <w:szCs w:val="24"/>
        </w:rPr>
        <w:t>и</w:t>
      </w:r>
      <w:r w:rsidRPr="001F53C7">
        <w:rPr>
          <w:rFonts w:cs="Arial"/>
          <w:sz w:val="24"/>
          <w:szCs w:val="24"/>
          <w:lang w:val="sr-Cyrl-RS"/>
        </w:rPr>
        <w:t xml:space="preserve"> </w:t>
      </w:r>
      <w:r w:rsidRPr="001F53C7">
        <w:rPr>
          <w:rFonts w:cs="Arial"/>
          <w:sz w:val="24"/>
          <w:szCs w:val="24"/>
        </w:rPr>
        <w:t>провером</w:t>
      </w:r>
      <w:r w:rsidRPr="001F53C7">
        <w:rPr>
          <w:rFonts w:cs="Arial"/>
          <w:sz w:val="24"/>
          <w:szCs w:val="24"/>
          <w:lang w:val="sr-Latn-CS"/>
        </w:rPr>
        <w:t>:</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ли су добра испоручена у складу са техничком спецификацијом</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ли су добра без видљивог оштећења</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1F53C7" w:rsidRPr="001F53C7" w:rsidRDefault="001F53C7" w:rsidP="001F53C7">
      <w:pPr>
        <w:tabs>
          <w:tab w:val="left" w:pos="567"/>
        </w:tabs>
        <w:spacing w:before="0"/>
        <w:rPr>
          <w:rFonts w:cs="Arial"/>
          <w:sz w:val="24"/>
          <w:szCs w:val="24"/>
          <w:lang w:val="sr-Cyrl-BA"/>
        </w:rPr>
      </w:pPr>
      <w:r w:rsidRPr="001F53C7">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1F53C7">
        <w:rPr>
          <w:rFonts w:cs="Arial"/>
          <w:sz w:val="24"/>
          <w:szCs w:val="24"/>
        </w:rPr>
        <w:t xml:space="preserve"> а</w:t>
      </w:r>
      <w:r w:rsidRPr="001F53C7">
        <w:rPr>
          <w:rFonts w:cs="Arial"/>
          <w:sz w:val="24"/>
          <w:szCs w:val="24"/>
          <w:lang w:val="ru-RU"/>
        </w:rPr>
        <w:t xml:space="preserve"> док се </w:t>
      </w:r>
      <w:r w:rsidRPr="001F53C7">
        <w:rPr>
          <w:rFonts w:cs="Arial"/>
          <w:sz w:val="24"/>
          <w:szCs w:val="24"/>
        </w:rPr>
        <w:t xml:space="preserve">ти недостаци не </w:t>
      </w:r>
      <w:r w:rsidRPr="001F53C7">
        <w:rPr>
          <w:rFonts w:cs="Arial"/>
          <w:sz w:val="24"/>
          <w:szCs w:val="24"/>
          <w:lang w:val="ru-RU"/>
        </w:rPr>
        <w:t>отклон</w:t>
      </w:r>
      <w:r w:rsidRPr="001F53C7">
        <w:rPr>
          <w:rFonts w:cs="Arial"/>
          <w:sz w:val="24"/>
          <w:szCs w:val="24"/>
        </w:rPr>
        <w:t>е</w:t>
      </w:r>
      <w:r w:rsidRPr="001F53C7">
        <w:rPr>
          <w:rFonts w:cs="Arial"/>
          <w:sz w:val="24"/>
          <w:szCs w:val="24"/>
          <w:lang w:val="ru-RU"/>
        </w:rPr>
        <w:t xml:space="preserve">, </w:t>
      </w:r>
      <w:r w:rsidRPr="001F53C7">
        <w:rPr>
          <w:rFonts w:cs="Arial"/>
          <w:sz w:val="24"/>
          <w:szCs w:val="24"/>
        </w:rPr>
        <w:t xml:space="preserve">сматраће се да </w:t>
      </w:r>
      <w:r w:rsidRPr="001F53C7">
        <w:rPr>
          <w:rFonts w:cs="Arial"/>
          <w:sz w:val="24"/>
          <w:szCs w:val="24"/>
          <w:lang w:val="ru-RU"/>
        </w:rPr>
        <w:t>испорук</w:t>
      </w:r>
      <w:r w:rsidRPr="001F53C7">
        <w:rPr>
          <w:rFonts w:cs="Arial"/>
          <w:sz w:val="24"/>
          <w:szCs w:val="24"/>
        </w:rPr>
        <w:t>а</w:t>
      </w:r>
      <w:r w:rsidRPr="001F53C7">
        <w:rPr>
          <w:rFonts w:cs="Arial"/>
          <w:sz w:val="24"/>
          <w:szCs w:val="24"/>
          <w:lang w:val="ru-RU"/>
        </w:rPr>
        <w:t xml:space="preserve"> није </w:t>
      </w:r>
      <w:r w:rsidRPr="001F53C7">
        <w:rPr>
          <w:rFonts w:cs="Arial"/>
          <w:sz w:val="24"/>
          <w:szCs w:val="24"/>
        </w:rPr>
        <w:t>извршена у року</w:t>
      </w:r>
      <w:r w:rsidRPr="001F53C7">
        <w:rPr>
          <w:rFonts w:cs="Arial"/>
          <w:sz w:val="24"/>
          <w:szCs w:val="24"/>
          <w:lang w:val="ru-RU"/>
        </w:rPr>
        <w:t xml:space="preserve">. </w:t>
      </w:r>
    </w:p>
    <w:p w:rsidR="001F53C7" w:rsidRPr="001F53C7" w:rsidRDefault="001F53C7" w:rsidP="001F53C7">
      <w:pPr>
        <w:tabs>
          <w:tab w:val="left" w:pos="9090"/>
        </w:tabs>
        <w:spacing w:before="0"/>
        <w:rPr>
          <w:rFonts w:cs="Arial"/>
          <w:sz w:val="24"/>
          <w:szCs w:val="24"/>
          <w:lang w:val="sr-Cyrl-CS"/>
        </w:rPr>
      </w:pPr>
      <w:r w:rsidRPr="001F53C7">
        <w:rPr>
          <w:rFonts w:cs="Arial"/>
          <w:sz w:val="24"/>
          <w:szCs w:val="24"/>
        </w:rPr>
        <w:lastRenderedPageBreak/>
        <w:t>Купац</w:t>
      </w:r>
      <w:r w:rsidRPr="001F53C7">
        <w:rPr>
          <w:rFonts w:cs="Arial"/>
          <w:sz w:val="24"/>
          <w:szCs w:val="24"/>
          <w:lang w:val="sr-Cyrl-RS"/>
        </w:rPr>
        <w:t xml:space="preserve"> </w:t>
      </w:r>
      <w:r w:rsidRPr="001F53C7">
        <w:rPr>
          <w:rFonts w:cs="Arial"/>
          <w:sz w:val="24"/>
          <w:szCs w:val="24"/>
          <w:lang w:val="sr-Cyrl-CS"/>
        </w:rPr>
        <w:t>је обавез</w:t>
      </w:r>
      <w:r w:rsidRPr="001F53C7">
        <w:rPr>
          <w:rFonts w:cs="Arial"/>
          <w:sz w:val="24"/>
          <w:szCs w:val="24"/>
        </w:rPr>
        <w:t>ан</w:t>
      </w:r>
      <w:r w:rsidRPr="001F53C7">
        <w:rPr>
          <w:rFonts w:cs="Arial"/>
          <w:sz w:val="24"/>
          <w:szCs w:val="24"/>
          <w:lang w:val="sr-Cyrl-CS"/>
        </w:rPr>
        <w:t xml:space="preserve"> да по квантитативном пријему </w:t>
      </w:r>
      <w:r w:rsidRPr="001F53C7">
        <w:rPr>
          <w:rFonts w:cs="Arial"/>
          <w:bCs/>
          <w:sz w:val="24"/>
          <w:szCs w:val="24"/>
          <w:lang w:val="sr-Cyrl-CS"/>
        </w:rPr>
        <w:t>добара</w:t>
      </w:r>
      <w:r w:rsidRPr="001F53C7">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1F53C7" w:rsidRPr="001F53C7" w:rsidRDefault="001F53C7" w:rsidP="001F53C7">
      <w:pPr>
        <w:tabs>
          <w:tab w:val="left" w:pos="9090"/>
        </w:tabs>
        <w:spacing w:before="0"/>
        <w:rPr>
          <w:rFonts w:cs="Arial"/>
          <w:sz w:val="24"/>
          <w:szCs w:val="24"/>
        </w:rPr>
      </w:pPr>
      <w:proofErr w:type="gramStart"/>
      <w:r w:rsidRPr="001F53C7">
        <w:rPr>
          <w:rFonts w:cs="Arial"/>
          <w:sz w:val="24"/>
          <w:szCs w:val="24"/>
        </w:rPr>
        <w:t>Купац</w:t>
      </w:r>
      <w:r w:rsidRPr="001F53C7">
        <w:rPr>
          <w:rFonts w:cs="Arial"/>
          <w:sz w:val="24"/>
          <w:szCs w:val="24"/>
          <w:lang w:val="sr-Cyrl-RS"/>
        </w:rPr>
        <w:t xml:space="preserve"> </w:t>
      </w:r>
      <w:r w:rsidRPr="001F53C7">
        <w:rPr>
          <w:rFonts w:cs="Arial"/>
          <w:sz w:val="24"/>
          <w:szCs w:val="24"/>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1F53C7">
        <w:rPr>
          <w:rFonts w:cs="Arial"/>
          <w:sz w:val="24"/>
          <w:szCs w:val="24"/>
        </w:rPr>
        <w:t xml:space="preserve"> </w:t>
      </w:r>
    </w:p>
    <w:p w:rsidR="001F53C7" w:rsidRPr="001F53C7" w:rsidRDefault="001F53C7" w:rsidP="001F53C7">
      <w:pPr>
        <w:tabs>
          <w:tab w:val="left" w:pos="9090"/>
        </w:tabs>
        <w:spacing w:before="0"/>
        <w:rPr>
          <w:rFonts w:cs="Arial"/>
          <w:sz w:val="24"/>
          <w:szCs w:val="24"/>
        </w:rPr>
      </w:pPr>
      <w:r w:rsidRPr="001F53C7">
        <w:rPr>
          <w:rFonts w:cs="Arial"/>
          <w:sz w:val="24"/>
          <w:szCs w:val="24"/>
        </w:rPr>
        <w:t>Уколико се утврди да квалитет испорученог добра не одговара уговореном, Купац је обавезан да Продавцу стави пис</w:t>
      </w:r>
      <w:r w:rsidRPr="001F53C7">
        <w:rPr>
          <w:rFonts w:cs="Arial"/>
          <w:sz w:val="24"/>
          <w:szCs w:val="24"/>
          <w:lang w:val="sr-Cyrl-RS"/>
        </w:rPr>
        <w:t>а</w:t>
      </w:r>
      <w:r w:rsidRPr="001F53C7">
        <w:rPr>
          <w:rFonts w:cs="Arial"/>
          <w:sz w:val="24"/>
          <w:szCs w:val="24"/>
        </w:rPr>
        <w:t>ни приговор на квалитет, без одлагања, а најкасније у року од 3 (</w:t>
      </w:r>
      <w:r w:rsidRPr="001F53C7">
        <w:rPr>
          <w:rFonts w:cs="Arial"/>
          <w:sz w:val="24"/>
          <w:szCs w:val="24"/>
          <w:lang w:val="sr-Cyrl-RS"/>
        </w:rPr>
        <w:t xml:space="preserve">словима: </w:t>
      </w:r>
      <w:r w:rsidRPr="001F53C7">
        <w:rPr>
          <w:rFonts w:cs="Arial"/>
          <w:sz w:val="24"/>
          <w:szCs w:val="24"/>
        </w:rPr>
        <w:t>три) дана од дана кадa је утврдио да квалитет испорученог добра не одговара уговореном.</w:t>
      </w:r>
    </w:p>
    <w:p w:rsidR="001F53C7" w:rsidRPr="001F53C7" w:rsidRDefault="001F53C7" w:rsidP="001F53C7">
      <w:pPr>
        <w:tabs>
          <w:tab w:val="left" w:pos="9090"/>
        </w:tabs>
        <w:spacing w:before="0"/>
        <w:rPr>
          <w:rFonts w:cs="Arial"/>
          <w:sz w:val="24"/>
          <w:szCs w:val="24"/>
        </w:rPr>
      </w:pPr>
      <w:r w:rsidRPr="001F53C7">
        <w:rPr>
          <w:rFonts w:cs="Arial"/>
          <w:sz w:val="24"/>
          <w:szCs w:val="24"/>
        </w:rPr>
        <w:t xml:space="preserve">Када се, после извршеног </w:t>
      </w:r>
      <w:proofErr w:type="gramStart"/>
      <w:r w:rsidRPr="001F53C7">
        <w:rPr>
          <w:rFonts w:cs="Arial"/>
          <w:sz w:val="24"/>
          <w:szCs w:val="24"/>
        </w:rPr>
        <w:t>квалитативног  пријема</w:t>
      </w:r>
      <w:proofErr w:type="gramEnd"/>
      <w:r w:rsidRPr="001F53C7">
        <w:rPr>
          <w:rFonts w:cs="Arial"/>
          <w:sz w:val="24"/>
          <w:szCs w:val="24"/>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F53C7" w:rsidRPr="001F53C7" w:rsidRDefault="001F53C7" w:rsidP="001F53C7">
      <w:pPr>
        <w:tabs>
          <w:tab w:val="left" w:pos="9090"/>
        </w:tabs>
        <w:spacing w:before="0"/>
        <w:rPr>
          <w:rFonts w:cs="Arial"/>
          <w:sz w:val="24"/>
          <w:szCs w:val="24"/>
        </w:rPr>
      </w:pPr>
      <w:r w:rsidRPr="001F53C7">
        <w:rPr>
          <w:rFonts w:cs="Arial"/>
          <w:sz w:val="24"/>
          <w:szCs w:val="24"/>
        </w:rPr>
        <w:t>Продавац је обавезан да у року од 7 (</w:t>
      </w:r>
      <w:r w:rsidRPr="001F53C7">
        <w:rPr>
          <w:rFonts w:cs="Arial"/>
          <w:sz w:val="24"/>
          <w:szCs w:val="24"/>
          <w:lang w:val="sr-Cyrl-RS"/>
        </w:rPr>
        <w:t xml:space="preserve">словима: </w:t>
      </w:r>
      <w:r w:rsidRPr="001F53C7">
        <w:rPr>
          <w:rFonts w:cs="Arial"/>
          <w:sz w:val="24"/>
          <w:szCs w:val="24"/>
        </w:rPr>
        <w:t xml:space="preserve">седам) дана од дана пријема приговора из става 3. </w:t>
      </w:r>
      <w:proofErr w:type="gramStart"/>
      <w:r w:rsidRPr="001F53C7">
        <w:rPr>
          <w:rFonts w:cs="Arial"/>
          <w:sz w:val="24"/>
          <w:szCs w:val="24"/>
        </w:rPr>
        <w:t>и</w:t>
      </w:r>
      <w:proofErr w:type="gramEnd"/>
      <w:r w:rsidRPr="001F53C7">
        <w:rPr>
          <w:rFonts w:cs="Arial"/>
          <w:sz w:val="24"/>
          <w:szCs w:val="24"/>
        </w:rPr>
        <w:t xml:space="preserve"> става 4. </w:t>
      </w:r>
      <w:proofErr w:type="gramStart"/>
      <w:r w:rsidRPr="001F53C7">
        <w:rPr>
          <w:rFonts w:cs="Arial"/>
          <w:sz w:val="24"/>
          <w:szCs w:val="24"/>
        </w:rPr>
        <w:t>овог</w:t>
      </w:r>
      <w:proofErr w:type="gramEnd"/>
      <w:r w:rsidRPr="001F53C7">
        <w:rPr>
          <w:rFonts w:cs="Arial"/>
          <w:sz w:val="24"/>
          <w:szCs w:val="24"/>
        </w:rPr>
        <w:t xml:space="preserve"> члана, писмено обавести Купца о исходу рекламације.</w:t>
      </w:r>
    </w:p>
    <w:p w:rsidR="001F53C7" w:rsidRPr="001F53C7" w:rsidRDefault="001F53C7" w:rsidP="001F53C7">
      <w:pPr>
        <w:tabs>
          <w:tab w:val="left" w:pos="9090"/>
        </w:tabs>
        <w:spacing w:before="0"/>
        <w:rPr>
          <w:rFonts w:cs="Arial"/>
          <w:sz w:val="24"/>
          <w:szCs w:val="24"/>
        </w:rPr>
      </w:pPr>
      <w:r w:rsidRPr="001F53C7">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 xml:space="preserve">да отклони недостатке о свом трошку, ако су мане на добрима отклоњиве, или </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одбије пријем добра са недостацима.</w:t>
      </w:r>
    </w:p>
    <w:p w:rsidR="001F53C7" w:rsidRPr="001F53C7" w:rsidRDefault="001F53C7" w:rsidP="001F53C7">
      <w:pPr>
        <w:tabs>
          <w:tab w:val="left" w:pos="9090"/>
        </w:tabs>
        <w:spacing w:before="0"/>
        <w:rPr>
          <w:rFonts w:cs="Arial"/>
          <w:sz w:val="24"/>
          <w:szCs w:val="24"/>
        </w:rPr>
      </w:pPr>
      <w:proofErr w:type="gramStart"/>
      <w:r w:rsidRPr="001F53C7">
        <w:rPr>
          <w:rFonts w:cs="Arial"/>
          <w:sz w:val="24"/>
          <w:szCs w:val="24"/>
        </w:rPr>
        <w:t>У сваком од ових случајева, Купац има право и на накнаду штете.</w:t>
      </w:r>
      <w:proofErr w:type="gramEnd"/>
      <w:r w:rsidRPr="001F53C7">
        <w:rPr>
          <w:rFonts w:cs="Arial"/>
          <w:sz w:val="24"/>
          <w:szCs w:val="24"/>
        </w:rPr>
        <w:t xml:space="preserve"> </w:t>
      </w:r>
      <w:proofErr w:type="gramStart"/>
      <w:r w:rsidRPr="001F53C7">
        <w:rPr>
          <w:rFonts w:cs="Arial"/>
          <w:sz w:val="24"/>
          <w:szCs w:val="24"/>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1F53C7" w:rsidRPr="001F53C7" w:rsidRDefault="001F53C7" w:rsidP="001F53C7">
      <w:pPr>
        <w:tabs>
          <w:tab w:val="left" w:pos="9090"/>
        </w:tabs>
        <w:spacing w:before="0"/>
        <w:rPr>
          <w:rFonts w:cs="Arial"/>
          <w:sz w:val="24"/>
          <w:szCs w:val="24"/>
        </w:rPr>
      </w:pPr>
      <w:proofErr w:type="gramStart"/>
      <w:r w:rsidRPr="001F53C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1F53C7" w:rsidRPr="001F53C7" w:rsidRDefault="001F53C7" w:rsidP="001F53C7">
      <w:pPr>
        <w:tabs>
          <w:tab w:val="left" w:pos="9090"/>
        </w:tabs>
        <w:spacing w:before="0"/>
        <w:rPr>
          <w:rFonts w:cs="Arial"/>
          <w:bCs/>
          <w:sz w:val="24"/>
          <w:szCs w:val="24"/>
          <w:lang w:val="sr-Cyrl-CS"/>
        </w:rPr>
      </w:pPr>
      <w:r w:rsidRPr="001F53C7">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F53C7">
        <w:rPr>
          <w:rFonts w:cs="Arial"/>
          <w:bCs/>
          <w:sz w:val="24"/>
          <w:szCs w:val="24"/>
        </w:rPr>
        <w:t>,</w:t>
      </w:r>
      <w:r w:rsidRPr="001F53C7">
        <w:rPr>
          <w:rFonts w:cs="Arial"/>
          <w:bCs/>
          <w:sz w:val="24"/>
          <w:szCs w:val="24"/>
          <w:lang w:val="sr-Cyrl-CS"/>
        </w:rPr>
        <w:t xml:space="preserve"> одобрена од стране Продавца и </w:t>
      </w:r>
      <w:r w:rsidRPr="001F53C7">
        <w:rPr>
          <w:rFonts w:cs="Arial"/>
          <w:sz w:val="24"/>
          <w:szCs w:val="24"/>
          <w:lang w:val="sr-Cyrl-CS"/>
        </w:rPr>
        <w:t>Купца</w:t>
      </w:r>
      <w:r w:rsidRPr="001F53C7">
        <w:rPr>
          <w:rFonts w:cs="Arial"/>
          <w:bCs/>
          <w:sz w:val="24"/>
          <w:szCs w:val="24"/>
          <w:lang w:val="sr-Cyrl-CS"/>
        </w:rPr>
        <w:t xml:space="preserve">. Одлука независне лабораторије биће коначна. </w:t>
      </w:r>
    </w:p>
    <w:p w:rsidR="001F53C7" w:rsidRPr="001F53C7" w:rsidRDefault="001F53C7" w:rsidP="001F53C7">
      <w:pPr>
        <w:tabs>
          <w:tab w:val="left" w:pos="9090"/>
        </w:tabs>
        <w:spacing w:before="0"/>
        <w:rPr>
          <w:rFonts w:cs="Arial"/>
          <w:bCs/>
          <w:sz w:val="24"/>
          <w:szCs w:val="24"/>
          <w:lang w:val="sr-Cyrl-CS"/>
        </w:rPr>
      </w:pPr>
      <w:r w:rsidRPr="001F53C7">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1F53C7" w:rsidRPr="001F53C7" w:rsidRDefault="001F53C7" w:rsidP="001F53C7">
      <w:pPr>
        <w:tabs>
          <w:tab w:val="left" w:pos="9090"/>
        </w:tabs>
        <w:spacing w:before="0"/>
        <w:rPr>
          <w:rFonts w:cs="Arial"/>
          <w:bCs/>
          <w:sz w:val="24"/>
          <w:szCs w:val="24"/>
          <w:lang w:val="sr-Cyrl-CS"/>
        </w:rPr>
      </w:pPr>
      <w:r w:rsidRPr="001F53C7">
        <w:rPr>
          <w:rFonts w:cs="Arial"/>
          <w:bCs/>
          <w:sz w:val="24"/>
          <w:szCs w:val="24"/>
          <w:lang w:val="sr-Cyrl-CS"/>
        </w:rPr>
        <w:t>Трошкове контроле сноси Продавац.</w:t>
      </w:r>
    </w:p>
    <w:p w:rsidR="001F53C7" w:rsidRPr="001F53C7" w:rsidRDefault="001F53C7" w:rsidP="001F53C7">
      <w:pPr>
        <w:spacing w:before="0"/>
        <w:rPr>
          <w:rFonts w:cs="Arial"/>
          <w:sz w:val="24"/>
          <w:szCs w:val="24"/>
          <w:lang w:val="sr-Cyrl-RS"/>
        </w:rPr>
      </w:pPr>
      <w:r w:rsidRPr="001F53C7">
        <w:rPr>
          <w:rFonts w:cs="Arial"/>
          <w:sz w:val="24"/>
          <w:szCs w:val="24"/>
          <w:lang w:val="sr-Cyrl-RS"/>
        </w:rPr>
        <w:t>Продавац мора</w:t>
      </w:r>
      <w:r w:rsidRPr="001F53C7">
        <w:rPr>
          <w:rFonts w:cs="Arial"/>
          <w:sz w:val="24"/>
          <w:szCs w:val="24"/>
        </w:rPr>
        <w:t xml:space="preserve"> </w:t>
      </w:r>
      <w:r w:rsidRPr="001F53C7">
        <w:rPr>
          <w:rFonts w:cs="Arial"/>
          <w:sz w:val="24"/>
          <w:szCs w:val="24"/>
          <w:lang w:val="sr-Cyrl-RS"/>
        </w:rPr>
        <w:t>тражено решење да</w:t>
      </w:r>
      <w:r w:rsidRPr="001F53C7">
        <w:rPr>
          <w:rFonts w:cs="Arial"/>
          <w:sz w:val="24"/>
          <w:szCs w:val="24"/>
        </w:rPr>
        <w:t xml:space="preserve"> </w:t>
      </w:r>
      <w:r w:rsidRPr="001F53C7">
        <w:rPr>
          <w:rFonts w:cs="Arial"/>
          <w:sz w:val="24"/>
          <w:szCs w:val="24"/>
          <w:lang w:val="sr-Cyrl-RS"/>
        </w:rPr>
        <w:t>испоручи</w:t>
      </w:r>
      <w:r w:rsidRPr="001F53C7">
        <w:rPr>
          <w:rFonts w:cs="Arial"/>
          <w:sz w:val="24"/>
          <w:szCs w:val="24"/>
        </w:rPr>
        <w:t xml:space="preserve">, </w:t>
      </w:r>
      <w:r w:rsidRPr="001F53C7">
        <w:rPr>
          <w:rFonts w:cs="Arial"/>
          <w:sz w:val="24"/>
          <w:szCs w:val="24"/>
          <w:lang w:val="sr-Cyrl-RS"/>
        </w:rPr>
        <w:t>инсталира</w:t>
      </w:r>
      <w:r w:rsidRPr="001F53C7">
        <w:rPr>
          <w:rFonts w:cs="Arial"/>
          <w:sz w:val="24"/>
          <w:szCs w:val="24"/>
        </w:rPr>
        <w:t xml:space="preserve">, </w:t>
      </w:r>
      <w:r w:rsidRPr="001F53C7">
        <w:rPr>
          <w:rFonts w:cs="Arial"/>
          <w:sz w:val="24"/>
          <w:szCs w:val="24"/>
          <w:lang w:val="sr-Cyrl-RS"/>
        </w:rPr>
        <w:t>тестира</w:t>
      </w:r>
      <w:r w:rsidRPr="001F53C7">
        <w:rPr>
          <w:rFonts w:cs="Arial"/>
          <w:sz w:val="24"/>
          <w:szCs w:val="24"/>
        </w:rPr>
        <w:t xml:space="preserve"> </w:t>
      </w:r>
      <w:r w:rsidRPr="001F53C7">
        <w:rPr>
          <w:rFonts w:cs="Arial"/>
          <w:sz w:val="24"/>
          <w:szCs w:val="24"/>
          <w:lang w:val="sr-Cyrl-RS"/>
        </w:rPr>
        <w:t>и пусти у рад на опреми коју обезбеди Купац</w:t>
      </w:r>
      <w:r w:rsidRPr="001F53C7">
        <w:rPr>
          <w:rFonts w:cs="Arial"/>
          <w:sz w:val="24"/>
          <w:szCs w:val="24"/>
        </w:rPr>
        <w:t>.</w:t>
      </w:r>
      <w:r w:rsidRPr="001F53C7">
        <w:rPr>
          <w:rFonts w:cs="Arial"/>
          <w:sz w:val="24"/>
          <w:szCs w:val="24"/>
          <w:lang w:val="sr-Cyrl-RS"/>
        </w:rPr>
        <w:t xml:space="preserve"> Након техничког пријема, продавац је дужан да обезбеди документацију о изведеном стању, упутство о коришћењу и да изврши обуку 5 инжењера који се налазе у сталном радном односу код купца, у трајању од минимум 3 радна дана што треба да буде укључено у понуђену цену.</w:t>
      </w:r>
    </w:p>
    <w:p w:rsidR="001F53C7" w:rsidRPr="001F53C7" w:rsidRDefault="001F53C7" w:rsidP="001F53C7">
      <w:pPr>
        <w:tabs>
          <w:tab w:val="left" w:pos="9090"/>
        </w:tabs>
        <w:spacing w:before="0"/>
        <w:rPr>
          <w:rFonts w:cs="Arial"/>
          <w:sz w:val="24"/>
          <w:szCs w:val="24"/>
          <w:lang w:val="sr-Cyrl-RS"/>
        </w:rPr>
      </w:pPr>
      <w:r w:rsidRPr="001F53C7">
        <w:rPr>
          <w:rFonts w:cs="Arial"/>
          <w:sz w:val="24"/>
          <w:szCs w:val="24"/>
          <w:lang w:val="sr-Cyrl-RS"/>
        </w:rPr>
        <w:t>Квантитативни и квалитативни п</w:t>
      </w:r>
      <w:r w:rsidRPr="001F53C7">
        <w:rPr>
          <w:rFonts w:cs="Arial"/>
          <w:sz w:val="24"/>
          <w:szCs w:val="24"/>
        </w:rPr>
        <w:t xml:space="preserve">ријем </w:t>
      </w:r>
      <w:r w:rsidRPr="001F53C7">
        <w:rPr>
          <w:rFonts w:cs="Arial"/>
          <w:sz w:val="24"/>
          <w:szCs w:val="24"/>
          <w:lang w:val="sr-Cyrl-RS"/>
        </w:rPr>
        <w:t>добара са пратећим услугама из члана 1.</w:t>
      </w:r>
      <w:r w:rsidRPr="001F53C7">
        <w:rPr>
          <w:rFonts w:cs="Arial"/>
          <w:sz w:val="24"/>
          <w:szCs w:val="24"/>
        </w:rPr>
        <w:t xml:space="preserve"> </w:t>
      </w:r>
      <w:proofErr w:type="gramStart"/>
      <w:r w:rsidRPr="001F53C7">
        <w:rPr>
          <w:rFonts w:cs="Arial"/>
          <w:sz w:val="24"/>
          <w:szCs w:val="24"/>
        </w:rPr>
        <w:t>уговора</w:t>
      </w:r>
      <w:proofErr w:type="gramEnd"/>
      <w:r w:rsidRPr="001F53C7">
        <w:rPr>
          <w:rFonts w:cs="Arial"/>
          <w:sz w:val="24"/>
          <w:szCs w:val="24"/>
        </w:rPr>
        <w:t xml:space="preserve"> констатоваће се потписивањем Записника о квантитативном </w:t>
      </w:r>
      <w:r w:rsidRPr="001F53C7">
        <w:rPr>
          <w:rFonts w:cs="Arial"/>
          <w:sz w:val="24"/>
          <w:szCs w:val="24"/>
          <w:lang w:val="sr-Cyrl-RS"/>
        </w:rPr>
        <w:t>и квалитативном пријему добара од стране овлашћених представника уговорних страна.</w:t>
      </w:r>
    </w:p>
    <w:p w:rsidR="001F53C7" w:rsidRPr="001F53C7" w:rsidRDefault="001F53C7" w:rsidP="001F53C7">
      <w:pPr>
        <w:spacing w:before="0"/>
        <w:rPr>
          <w:rFonts w:cs="Arial"/>
          <w:b/>
          <w:sz w:val="24"/>
          <w:szCs w:val="24"/>
        </w:rPr>
      </w:pPr>
    </w:p>
    <w:p w:rsidR="001F53C7" w:rsidRPr="001F53C7" w:rsidRDefault="001F53C7" w:rsidP="001F53C7">
      <w:pPr>
        <w:tabs>
          <w:tab w:val="left" w:pos="9090"/>
        </w:tabs>
        <w:spacing w:before="0"/>
        <w:rPr>
          <w:rFonts w:cs="Arial"/>
          <w:b/>
          <w:sz w:val="24"/>
          <w:szCs w:val="24"/>
        </w:rPr>
      </w:pPr>
      <w:r w:rsidRPr="001F53C7">
        <w:rPr>
          <w:rFonts w:cs="Arial"/>
          <w:b/>
          <w:sz w:val="24"/>
          <w:szCs w:val="24"/>
        </w:rPr>
        <w:t>Овлашћени представници за праћење реализације</w:t>
      </w:r>
    </w:p>
    <w:p w:rsidR="001F53C7" w:rsidRPr="001F53C7" w:rsidRDefault="001F53C7" w:rsidP="001F53C7">
      <w:pPr>
        <w:tabs>
          <w:tab w:val="left" w:pos="9090"/>
        </w:tabs>
        <w:spacing w:before="0"/>
        <w:rPr>
          <w:rFonts w:cs="Arial"/>
          <w:sz w:val="24"/>
          <w:szCs w:val="24"/>
          <w:lang w:val="sr-Cyrl-RS"/>
        </w:rPr>
      </w:pPr>
    </w:p>
    <w:p w:rsidR="001F53C7" w:rsidRPr="001F53C7" w:rsidRDefault="001F53C7" w:rsidP="001F53C7">
      <w:pPr>
        <w:spacing w:before="0"/>
        <w:jc w:val="center"/>
        <w:rPr>
          <w:rFonts w:cs="Arial"/>
          <w:b/>
          <w:sz w:val="24"/>
          <w:szCs w:val="24"/>
        </w:rPr>
      </w:pPr>
      <w:proofErr w:type="gramStart"/>
      <w:r w:rsidRPr="001F53C7">
        <w:rPr>
          <w:rFonts w:cs="Arial"/>
          <w:b/>
          <w:sz w:val="24"/>
          <w:szCs w:val="24"/>
        </w:rPr>
        <w:t xml:space="preserve">Члан </w:t>
      </w:r>
      <w:r w:rsidRPr="001F53C7">
        <w:rPr>
          <w:rFonts w:cs="Arial"/>
          <w:b/>
          <w:sz w:val="24"/>
          <w:szCs w:val="24"/>
          <w:lang w:val="sr-Cyrl-RS"/>
        </w:rPr>
        <w:t>7</w:t>
      </w:r>
      <w:r w:rsidRPr="001F53C7">
        <w:rPr>
          <w:rFonts w:cs="Arial"/>
          <w:b/>
          <w:sz w:val="24"/>
          <w:szCs w:val="24"/>
        </w:rPr>
        <w:t>.</w:t>
      </w:r>
      <w:proofErr w:type="gramEnd"/>
    </w:p>
    <w:p w:rsidR="001F53C7" w:rsidRPr="001F53C7" w:rsidRDefault="001F53C7" w:rsidP="001F53C7">
      <w:pPr>
        <w:spacing w:before="0"/>
        <w:rPr>
          <w:rFonts w:cs="Arial"/>
          <w:sz w:val="24"/>
          <w:szCs w:val="24"/>
        </w:rPr>
      </w:pPr>
      <w:proofErr w:type="gramStart"/>
      <w:r w:rsidRPr="001F53C7">
        <w:rPr>
          <w:rFonts w:cs="Arial"/>
          <w:sz w:val="24"/>
          <w:szCs w:val="24"/>
        </w:rPr>
        <w:lastRenderedPageBreak/>
        <w:t xml:space="preserve">Овлашћени представници за праћење реализације </w:t>
      </w:r>
      <w:r w:rsidRPr="001F53C7">
        <w:rPr>
          <w:rFonts w:cs="Arial"/>
          <w:sz w:val="24"/>
          <w:szCs w:val="24"/>
          <w:lang w:val="sr-Cyrl-RS"/>
        </w:rPr>
        <w:t>уговора</w:t>
      </w:r>
      <w:r w:rsidRPr="001F53C7">
        <w:rPr>
          <w:rFonts w:cs="Arial"/>
          <w:sz w:val="24"/>
          <w:szCs w:val="24"/>
        </w:rPr>
        <w:t xml:space="preserve"> из члана 1.</w:t>
      </w:r>
      <w:proofErr w:type="gramEnd"/>
      <w:r w:rsidRPr="001F53C7">
        <w:rPr>
          <w:rFonts w:cs="Arial"/>
          <w:sz w:val="24"/>
          <w:szCs w:val="24"/>
        </w:rPr>
        <w:t xml:space="preserve"> </w:t>
      </w:r>
      <w:proofErr w:type="gramStart"/>
      <w:r w:rsidRPr="001F53C7">
        <w:rPr>
          <w:rFonts w:cs="Arial"/>
          <w:sz w:val="24"/>
          <w:szCs w:val="24"/>
        </w:rPr>
        <w:t>овог</w:t>
      </w:r>
      <w:proofErr w:type="gramEnd"/>
      <w:r w:rsidRPr="001F53C7">
        <w:rPr>
          <w:rFonts w:cs="Arial"/>
          <w:sz w:val="24"/>
          <w:szCs w:val="24"/>
        </w:rPr>
        <w:t xml:space="preserve"> </w:t>
      </w:r>
      <w:r w:rsidRPr="001F53C7">
        <w:rPr>
          <w:rFonts w:cs="Arial"/>
          <w:sz w:val="24"/>
          <w:szCs w:val="24"/>
          <w:lang w:val="sr-Cyrl-RS"/>
        </w:rPr>
        <w:t>У</w:t>
      </w:r>
      <w:r w:rsidRPr="001F53C7">
        <w:rPr>
          <w:rFonts w:cs="Arial"/>
          <w:sz w:val="24"/>
          <w:szCs w:val="24"/>
        </w:rPr>
        <w:t xml:space="preserve">говора су: </w:t>
      </w:r>
    </w:p>
    <w:p w:rsidR="001F53C7" w:rsidRPr="001F53C7" w:rsidRDefault="001F53C7" w:rsidP="001F53C7">
      <w:pPr>
        <w:numPr>
          <w:ilvl w:val="0"/>
          <w:numId w:val="15"/>
        </w:numPr>
        <w:suppressAutoHyphens/>
        <w:spacing w:before="0"/>
        <w:contextualSpacing/>
        <w:rPr>
          <w:rFonts w:eastAsia="Calibri" w:cs="Arial"/>
          <w:sz w:val="24"/>
          <w:szCs w:val="24"/>
        </w:rPr>
      </w:pPr>
      <w:r w:rsidRPr="001F53C7">
        <w:rPr>
          <w:rFonts w:eastAsia="Calibri" w:cs="Arial"/>
          <w:sz w:val="24"/>
          <w:szCs w:val="24"/>
        </w:rPr>
        <w:t xml:space="preserve">за </w:t>
      </w:r>
      <w:r w:rsidRPr="001F53C7">
        <w:rPr>
          <w:rFonts w:eastAsia="Calibri" w:cs="Arial"/>
          <w:sz w:val="24"/>
          <w:szCs w:val="24"/>
          <w:lang w:val="sr-Cyrl-RS"/>
        </w:rPr>
        <w:t>Купца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_________________________</w:t>
      </w:r>
    </w:p>
    <w:p w:rsidR="001F53C7" w:rsidRPr="001F53C7" w:rsidRDefault="001F53C7" w:rsidP="001F53C7">
      <w:pPr>
        <w:numPr>
          <w:ilvl w:val="0"/>
          <w:numId w:val="15"/>
        </w:numPr>
        <w:suppressAutoHyphens/>
        <w:spacing w:before="0"/>
        <w:contextualSpacing/>
        <w:jc w:val="left"/>
        <w:rPr>
          <w:rFonts w:eastAsia="Calibri" w:cs="Arial"/>
          <w:smallCaps/>
          <w:sz w:val="24"/>
          <w:szCs w:val="24"/>
        </w:rPr>
      </w:pPr>
      <w:r w:rsidRPr="001F53C7">
        <w:rPr>
          <w:rFonts w:eastAsia="Calibri" w:cs="Arial"/>
          <w:sz w:val="24"/>
          <w:szCs w:val="24"/>
        </w:rPr>
        <w:t xml:space="preserve">за </w:t>
      </w:r>
      <w:r w:rsidRPr="001F53C7">
        <w:rPr>
          <w:rFonts w:eastAsia="Calibri" w:cs="Arial"/>
          <w:sz w:val="24"/>
          <w:szCs w:val="24"/>
          <w:lang w:val="sr-Cyrl-RS"/>
        </w:rPr>
        <w:t>Продавца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w:t>
      </w:r>
      <w:r w:rsidRPr="001F53C7">
        <w:rPr>
          <w:rFonts w:eastAsia="Calibri" w:cs="Arial"/>
          <w:sz w:val="24"/>
          <w:szCs w:val="24"/>
          <w:lang w:val="sr-Cyrl-RS"/>
        </w:rPr>
        <w:t>_</w:t>
      </w:r>
      <w:r w:rsidRPr="001F53C7">
        <w:rPr>
          <w:rFonts w:eastAsia="Calibri" w:cs="Arial"/>
          <w:sz w:val="24"/>
          <w:szCs w:val="24"/>
        </w:rPr>
        <w:t>______</w:t>
      </w:r>
      <w:r w:rsidRPr="001F53C7">
        <w:rPr>
          <w:rFonts w:eastAsia="Calibri" w:cs="Arial"/>
          <w:smallCaps/>
          <w:sz w:val="24"/>
          <w:szCs w:val="24"/>
        </w:rPr>
        <w:t>_</w:t>
      </w:r>
    </w:p>
    <w:p w:rsidR="001F53C7" w:rsidRPr="001F53C7" w:rsidRDefault="001F53C7" w:rsidP="001F53C7">
      <w:pPr>
        <w:suppressAutoHyphens/>
        <w:spacing w:before="0"/>
        <w:contextualSpacing/>
        <w:jc w:val="left"/>
        <w:rPr>
          <w:rFonts w:eastAsia="Calibri" w:cs="Arial"/>
          <w:smallCaps/>
          <w:sz w:val="24"/>
          <w:szCs w:val="24"/>
        </w:rPr>
      </w:pPr>
      <w:r w:rsidRPr="001F53C7">
        <w:rPr>
          <w:rFonts w:cs="Arial"/>
          <w:sz w:val="24"/>
          <w:szCs w:val="24"/>
        </w:rPr>
        <w:t xml:space="preserve">Овлашћења и дужности овлашћених представника за праћење реализације овог </w:t>
      </w:r>
      <w:r w:rsidRPr="001F53C7">
        <w:rPr>
          <w:rFonts w:cs="Arial"/>
          <w:sz w:val="24"/>
          <w:szCs w:val="24"/>
          <w:lang w:val="sr-Cyrl-CS"/>
        </w:rPr>
        <w:t>Оквирног споразума</w:t>
      </w:r>
      <w:r w:rsidRPr="001F53C7">
        <w:rPr>
          <w:rFonts w:cs="Arial"/>
          <w:sz w:val="24"/>
          <w:szCs w:val="24"/>
        </w:rPr>
        <w:t xml:space="preserve"> су да:</w:t>
      </w:r>
    </w:p>
    <w:p w:rsidR="001F53C7" w:rsidRPr="001F53C7" w:rsidRDefault="001F53C7" w:rsidP="001F53C7">
      <w:pPr>
        <w:pStyle w:val="KDParagraf"/>
        <w:numPr>
          <w:ilvl w:val="0"/>
          <w:numId w:val="15"/>
        </w:numPr>
        <w:spacing w:before="0"/>
        <w:rPr>
          <w:rFonts w:cs="Arial"/>
          <w:sz w:val="24"/>
          <w:szCs w:val="24"/>
        </w:rPr>
      </w:pPr>
      <w:r w:rsidRPr="001F53C7">
        <w:rPr>
          <w:rFonts w:cs="Arial"/>
          <w:sz w:val="24"/>
          <w:szCs w:val="24"/>
        </w:rPr>
        <w:t>сачине, потпишу и верификују записнике (без примедби);</w:t>
      </w:r>
    </w:p>
    <w:p w:rsidR="001F53C7" w:rsidRPr="001F53C7" w:rsidRDefault="001F53C7" w:rsidP="001F53C7">
      <w:pPr>
        <w:pStyle w:val="KDParagraf"/>
        <w:numPr>
          <w:ilvl w:val="0"/>
          <w:numId w:val="15"/>
        </w:numPr>
        <w:spacing w:before="0"/>
        <w:rPr>
          <w:rFonts w:cs="Arial"/>
          <w:sz w:val="24"/>
          <w:szCs w:val="24"/>
        </w:rPr>
      </w:pPr>
      <w:proofErr w:type="gramStart"/>
      <w:r w:rsidRPr="001F53C7">
        <w:rPr>
          <w:rFonts w:cs="Arial"/>
          <w:sz w:val="24"/>
          <w:szCs w:val="24"/>
        </w:rPr>
        <w:t>извршавају</w:t>
      </w:r>
      <w:proofErr w:type="gramEnd"/>
      <w:r w:rsidRPr="001F53C7">
        <w:rPr>
          <w:rFonts w:cs="Arial"/>
          <w:sz w:val="24"/>
          <w:szCs w:val="24"/>
        </w:rPr>
        <w:t xml:space="preserve"> и друге дужности везане за реализацију предмета овог Оквирног спрозума, по потреби.</w:t>
      </w:r>
    </w:p>
    <w:p w:rsidR="001F53C7" w:rsidRPr="001F53C7" w:rsidRDefault="001F53C7" w:rsidP="001F53C7">
      <w:pPr>
        <w:tabs>
          <w:tab w:val="left" w:pos="567"/>
        </w:tabs>
        <w:spacing w:before="0"/>
        <w:rPr>
          <w:rFonts w:cs="Arial"/>
          <w:color w:val="00B0F0"/>
          <w:sz w:val="24"/>
          <w:szCs w:val="24"/>
        </w:rPr>
      </w:pPr>
    </w:p>
    <w:p w:rsidR="005C2951" w:rsidRPr="001F53C7" w:rsidRDefault="005C2951" w:rsidP="005C2951">
      <w:pPr>
        <w:tabs>
          <w:tab w:val="left" w:pos="567"/>
        </w:tabs>
        <w:spacing w:before="0"/>
        <w:rPr>
          <w:rFonts w:cs="Arial"/>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t>ГАРАНТНИ РОК</w:t>
      </w:r>
    </w:p>
    <w:p w:rsidR="005C2951" w:rsidRPr="001F53C7" w:rsidRDefault="001F53C7" w:rsidP="005C2951">
      <w:pPr>
        <w:spacing w:before="0"/>
        <w:jc w:val="center"/>
        <w:rPr>
          <w:rFonts w:cs="Arial"/>
          <w:b/>
          <w:sz w:val="24"/>
          <w:szCs w:val="24"/>
        </w:rPr>
      </w:pPr>
      <w:proofErr w:type="gramStart"/>
      <w:r>
        <w:rPr>
          <w:rFonts w:cs="Arial"/>
          <w:b/>
          <w:sz w:val="24"/>
          <w:szCs w:val="24"/>
        </w:rPr>
        <w:t>Члан 8</w:t>
      </w:r>
      <w:r w:rsidR="005C2951" w:rsidRPr="001F53C7">
        <w:rPr>
          <w:rFonts w:cs="Arial"/>
          <w:b/>
          <w:sz w:val="24"/>
          <w:szCs w:val="24"/>
        </w:rPr>
        <w:t>.</w:t>
      </w:r>
      <w:proofErr w:type="gramEnd"/>
    </w:p>
    <w:p w:rsidR="005C2951" w:rsidRPr="001F53C7" w:rsidRDefault="005C2951" w:rsidP="005C2951">
      <w:pPr>
        <w:autoSpaceDE w:val="0"/>
        <w:autoSpaceDN w:val="0"/>
        <w:adjustRightInd w:val="0"/>
        <w:rPr>
          <w:rFonts w:cs="Arial"/>
          <w:sz w:val="24"/>
          <w:szCs w:val="24"/>
          <w:lang w:val="sr-Cyrl-RS"/>
        </w:rPr>
      </w:pPr>
      <w:r w:rsidRPr="001F53C7">
        <w:rPr>
          <w:rFonts w:cs="Arial"/>
          <w:sz w:val="24"/>
          <w:szCs w:val="24"/>
          <w:lang w:val="sr-Cyrl-RS"/>
        </w:rPr>
        <w:t>Гарантни рок на и</w:t>
      </w:r>
      <w:r w:rsidR="007D6C63" w:rsidRPr="001F53C7">
        <w:rPr>
          <w:rFonts w:cs="Arial"/>
          <w:sz w:val="24"/>
          <w:szCs w:val="24"/>
          <w:lang w:val="sr-Cyrl-RS"/>
        </w:rPr>
        <w:t xml:space="preserve">мплементирано софтверко решење је </w:t>
      </w:r>
      <w:r w:rsidRPr="001F53C7">
        <w:rPr>
          <w:rFonts w:cs="Arial"/>
          <w:sz w:val="24"/>
          <w:szCs w:val="24"/>
          <w:lang w:val="sr-Cyrl-RS"/>
        </w:rPr>
        <w:t xml:space="preserve"> ______ месеци </w:t>
      </w:r>
      <w:r w:rsidR="007D6C63" w:rsidRPr="001F53C7">
        <w:rPr>
          <w:rFonts w:cs="Arial"/>
          <w:sz w:val="24"/>
          <w:szCs w:val="24"/>
          <w:lang w:val="sr-Cyrl-RS"/>
        </w:rPr>
        <w:t>од дана потписивања Записника о квантитативном и квалитативном пријему добара</w:t>
      </w:r>
      <w:r w:rsidR="001F53C7">
        <w:rPr>
          <w:rFonts w:cs="Arial"/>
          <w:sz w:val="24"/>
          <w:szCs w:val="24"/>
          <w:lang w:val="sr-Cyrl-RS"/>
        </w:rPr>
        <w:t xml:space="preserve"> са пратећим услугама</w:t>
      </w:r>
      <w:r w:rsidRPr="001F53C7">
        <w:rPr>
          <w:rFonts w:cs="Arial"/>
          <w:sz w:val="24"/>
          <w:szCs w:val="24"/>
          <w:lang w:val="sr-Cyrl-RS"/>
        </w:rPr>
        <w:t xml:space="preserve"> у оквиру које је обезбеђено следеће:</w:t>
      </w:r>
    </w:p>
    <w:p w:rsidR="005C2951" w:rsidRPr="001F53C7" w:rsidRDefault="005C2951" w:rsidP="007705C9">
      <w:pPr>
        <w:pStyle w:val="ListParagraph"/>
        <w:numPr>
          <w:ilvl w:val="2"/>
          <w:numId w:val="44"/>
        </w:numPr>
        <w:autoSpaceDE w:val="0"/>
        <w:autoSpaceDN w:val="0"/>
        <w:adjustRightInd w:val="0"/>
        <w:spacing w:before="0" w:after="0" w:line="240" w:lineRule="auto"/>
        <w:ind w:left="0" w:firstLine="0"/>
        <w:rPr>
          <w:rFonts w:ascii="Arial" w:hAnsi="Arial" w:cs="Arial"/>
          <w:sz w:val="24"/>
          <w:szCs w:val="24"/>
          <w:lang w:val="sr-Cyrl-RS"/>
        </w:rPr>
      </w:pPr>
      <w:r w:rsidRPr="001F53C7">
        <w:rPr>
          <w:rFonts w:ascii="Arial" w:hAnsi="Arial" w:cs="Arial"/>
          <w:sz w:val="24"/>
          <w:szCs w:val="24"/>
        </w:rPr>
        <w:t>Доступност техничке подршке понуђача по принципу 09 до 17</w:t>
      </w:r>
      <w:r w:rsidRPr="001F53C7">
        <w:rPr>
          <w:rFonts w:ascii="Arial" w:hAnsi="Arial" w:cs="Arial"/>
          <w:sz w:val="24"/>
          <w:szCs w:val="24"/>
          <w:lang w:val="sr-Cyrl-RS"/>
        </w:rPr>
        <w:t xml:space="preserve"> </w:t>
      </w:r>
      <w:r w:rsidRPr="001F53C7">
        <w:rPr>
          <w:rFonts w:ascii="Arial" w:hAnsi="Arial" w:cs="Arial"/>
          <w:sz w:val="24"/>
          <w:szCs w:val="24"/>
        </w:rPr>
        <w:t xml:space="preserve">часова, радним данима телефонски и путем </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Skype''</w:t>
      </w:r>
      <w:r w:rsidRPr="001F53C7">
        <w:rPr>
          <w:rFonts w:ascii="Arial" w:hAnsi="Arial" w:cs="Arial"/>
          <w:sz w:val="24"/>
          <w:szCs w:val="24"/>
        </w:rPr>
        <w:t>-а</w:t>
      </w:r>
    </w:p>
    <w:p w:rsidR="005C2951" w:rsidRPr="001F53C7" w:rsidRDefault="005C2951" w:rsidP="007705C9">
      <w:pPr>
        <w:pStyle w:val="ListParagraph"/>
        <w:numPr>
          <w:ilvl w:val="2"/>
          <w:numId w:val="44"/>
        </w:numPr>
        <w:autoSpaceDE w:val="0"/>
        <w:autoSpaceDN w:val="0"/>
        <w:adjustRightInd w:val="0"/>
        <w:spacing w:before="0" w:after="0" w:line="240" w:lineRule="auto"/>
        <w:ind w:left="0" w:firstLine="0"/>
        <w:rPr>
          <w:rFonts w:ascii="Arial" w:hAnsi="Arial" w:cs="Arial"/>
          <w:sz w:val="24"/>
          <w:szCs w:val="24"/>
          <w:lang w:val="sr-Cyrl-RS"/>
        </w:rPr>
      </w:pPr>
      <w:r w:rsidRPr="001F53C7">
        <w:rPr>
          <w:rFonts w:ascii="Arial" w:hAnsi="Arial" w:cs="Arial"/>
          <w:sz w:val="24"/>
          <w:szCs w:val="24"/>
        </w:rPr>
        <w:t>Доступност техничке подршке произвођача радним данима путем емаила</w:t>
      </w:r>
    </w:p>
    <w:p w:rsidR="005C2951" w:rsidRPr="001F53C7" w:rsidRDefault="005C2951" w:rsidP="007705C9">
      <w:pPr>
        <w:pStyle w:val="ListParagraph"/>
        <w:numPr>
          <w:ilvl w:val="2"/>
          <w:numId w:val="44"/>
        </w:numPr>
        <w:autoSpaceDE w:val="0"/>
        <w:autoSpaceDN w:val="0"/>
        <w:adjustRightInd w:val="0"/>
        <w:spacing w:before="0" w:after="0" w:line="240" w:lineRule="auto"/>
        <w:ind w:left="0" w:firstLine="0"/>
        <w:rPr>
          <w:rFonts w:ascii="Arial" w:hAnsi="Arial" w:cs="Arial"/>
          <w:sz w:val="24"/>
          <w:szCs w:val="24"/>
          <w:lang w:val="sr-Cyrl-RS"/>
        </w:rPr>
      </w:pPr>
      <w:r w:rsidRPr="001F53C7">
        <w:rPr>
          <w:rFonts w:ascii="Arial" w:hAnsi="Arial" w:cs="Arial"/>
          <w:sz w:val="24"/>
          <w:szCs w:val="24"/>
        </w:rPr>
        <w:t>Приступ базама знања у складу са пословном политиком понуђача и произвођача</w:t>
      </w:r>
    </w:p>
    <w:p w:rsidR="005C2951" w:rsidRPr="001F53C7" w:rsidRDefault="005C2951" w:rsidP="005C2951">
      <w:pPr>
        <w:tabs>
          <w:tab w:val="left" w:pos="9090"/>
        </w:tabs>
        <w:spacing w:before="0"/>
        <w:rPr>
          <w:rFonts w:cs="Arial"/>
          <w:sz w:val="24"/>
          <w:szCs w:val="24"/>
        </w:rPr>
      </w:pPr>
      <w:r w:rsidRPr="001F53C7">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F53C7">
        <w:rPr>
          <w:rFonts w:cs="Arial"/>
          <w:sz w:val="24"/>
          <w:szCs w:val="24"/>
          <w:lang w:val="sr-Cyrl-RS"/>
        </w:rPr>
        <w:t xml:space="preserve">3 (словима: </w:t>
      </w:r>
      <w:r w:rsidRPr="001F53C7">
        <w:rPr>
          <w:rFonts w:cs="Arial"/>
          <w:sz w:val="24"/>
          <w:szCs w:val="24"/>
        </w:rPr>
        <w:t>три</w:t>
      </w:r>
      <w:r w:rsidRPr="001F53C7">
        <w:rPr>
          <w:rFonts w:cs="Arial"/>
          <w:sz w:val="24"/>
          <w:szCs w:val="24"/>
          <w:lang w:val="sr-Cyrl-RS"/>
        </w:rPr>
        <w:t>)</w:t>
      </w:r>
      <w:r w:rsidRPr="001F53C7">
        <w:rPr>
          <w:rFonts w:cs="Arial"/>
          <w:sz w:val="24"/>
          <w:szCs w:val="24"/>
        </w:rPr>
        <w:t xml:space="preserve"> дана од дана сазнања за недостатак.</w:t>
      </w:r>
    </w:p>
    <w:p w:rsidR="005C2951" w:rsidRPr="001F53C7" w:rsidRDefault="005C2951" w:rsidP="005C2951">
      <w:pPr>
        <w:tabs>
          <w:tab w:val="left" w:pos="9090"/>
        </w:tabs>
        <w:spacing w:before="0"/>
        <w:rPr>
          <w:rFonts w:cs="Arial"/>
          <w:sz w:val="24"/>
          <w:szCs w:val="24"/>
        </w:rPr>
      </w:pPr>
      <w:proofErr w:type="gramStart"/>
      <w:r w:rsidRPr="001F53C7">
        <w:rPr>
          <w:rFonts w:cs="Arial"/>
          <w:sz w:val="24"/>
          <w:szCs w:val="24"/>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Pr="001F53C7">
        <w:rPr>
          <w:rFonts w:cs="Arial"/>
          <w:sz w:val="24"/>
          <w:szCs w:val="24"/>
          <w:lang w:val="sr-Cyrl-RS"/>
        </w:rPr>
        <w:t>Републике Србије</w:t>
      </w:r>
      <w:r w:rsidRPr="001F53C7">
        <w:rPr>
          <w:rFonts w:cs="Arial"/>
          <w:sz w:val="24"/>
          <w:szCs w:val="24"/>
        </w:rPr>
        <w:t>.</w:t>
      </w:r>
      <w:proofErr w:type="gramEnd"/>
    </w:p>
    <w:p w:rsidR="005C2951" w:rsidRPr="001F53C7" w:rsidRDefault="005C2951" w:rsidP="005C2951">
      <w:pPr>
        <w:tabs>
          <w:tab w:val="left" w:pos="9090"/>
        </w:tabs>
        <w:spacing w:before="0"/>
        <w:rPr>
          <w:rFonts w:cs="Arial"/>
          <w:sz w:val="24"/>
          <w:szCs w:val="24"/>
        </w:rPr>
      </w:pPr>
      <w:r w:rsidRPr="001F53C7">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1F53C7">
        <w:rPr>
          <w:rFonts w:cs="Arial"/>
          <w:sz w:val="24"/>
          <w:szCs w:val="24"/>
          <w:lang w:val="sr-Cyrl-RS"/>
        </w:rPr>
        <w:t>45</w:t>
      </w:r>
      <w:r w:rsidRPr="001F53C7">
        <w:rPr>
          <w:rFonts w:cs="Arial"/>
          <w:sz w:val="24"/>
          <w:szCs w:val="24"/>
        </w:rPr>
        <w:t xml:space="preserve"> (</w:t>
      </w:r>
      <w:r w:rsidRPr="001F53C7">
        <w:rPr>
          <w:rFonts w:cs="Arial"/>
          <w:sz w:val="24"/>
          <w:szCs w:val="24"/>
          <w:lang w:val="sr-Cyrl-RS"/>
        </w:rPr>
        <w:t>словима: четрдесетпет</w:t>
      </w:r>
      <w:r w:rsidRPr="001F53C7">
        <w:rPr>
          <w:rFonts w:cs="Arial"/>
          <w:sz w:val="24"/>
          <w:szCs w:val="24"/>
        </w:rPr>
        <w:t>) дана од дана повраћаја рекламираног добра са пратећим услугама од стране Купца.</w:t>
      </w:r>
    </w:p>
    <w:p w:rsidR="005C2951" w:rsidRPr="001F53C7" w:rsidRDefault="005C2951" w:rsidP="005C2951">
      <w:pPr>
        <w:tabs>
          <w:tab w:val="left" w:pos="9090"/>
        </w:tabs>
        <w:spacing w:before="0"/>
        <w:rPr>
          <w:rFonts w:cs="Arial"/>
          <w:sz w:val="24"/>
          <w:szCs w:val="24"/>
        </w:rPr>
      </w:pPr>
      <w:proofErr w:type="gramStart"/>
      <w:r w:rsidRPr="001F53C7">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C2951" w:rsidRPr="001F53C7" w:rsidRDefault="005C2951" w:rsidP="005C2951">
      <w:pPr>
        <w:tabs>
          <w:tab w:val="left" w:pos="9090"/>
        </w:tabs>
        <w:spacing w:before="0"/>
        <w:rPr>
          <w:rFonts w:cs="Arial"/>
          <w:sz w:val="24"/>
          <w:szCs w:val="24"/>
        </w:rPr>
      </w:pPr>
    </w:p>
    <w:p w:rsidR="005C2951" w:rsidRPr="001F53C7" w:rsidRDefault="005C2951" w:rsidP="005C2951">
      <w:pPr>
        <w:tabs>
          <w:tab w:val="left" w:pos="567"/>
        </w:tabs>
        <w:spacing w:before="0"/>
        <w:rPr>
          <w:rFonts w:cs="Arial"/>
          <w:b/>
          <w:sz w:val="24"/>
          <w:szCs w:val="24"/>
        </w:rPr>
      </w:pPr>
      <w:r w:rsidRPr="001F53C7">
        <w:rPr>
          <w:rFonts w:cs="Arial"/>
          <w:b/>
          <w:sz w:val="24"/>
          <w:szCs w:val="24"/>
        </w:rPr>
        <w:t>СРЕДСТВО ФИНАНСИЈСКОГ ОБЕЗБЕЂЕЊА</w:t>
      </w:r>
    </w:p>
    <w:p w:rsidR="001F53C7" w:rsidRDefault="001F53C7" w:rsidP="005C2951">
      <w:pPr>
        <w:spacing w:before="0"/>
        <w:jc w:val="center"/>
        <w:rPr>
          <w:rFonts w:cs="Arial"/>
          <w:b/>
          <w:sz w:val="24"/>
          <w:szCs w:val="24"/>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 xml:space="preserve">Члан </w:t>
      </w:r>
      <w:r w:rsidR="001F53C7">
        <w:rPr>
          <w:rFonts w:cs="Arial"/>
          <w:b/>
          <w:sz w:val="24"/>
          <w:szCs w:val="24"/>
          <w:lang w:val="sr-Cyrl-RS"/>
        </w:rPr>
        <w:t>9</w:t>
      </w:r>
      <w:r w:rsidRPr="001F53C7">
        <w:rPr>
          <w:rFonts w:cs="Arial"/>
          <w:b/>
          <w:sz w:val="24"/>
          <w:szCs w:val="24"/>
        </w:rPr>
        <w:t>.</w:t>
      </w:r>
      <w:proofErr w:type="gramEnd"/>
      <w:r w:rsidRPr="001F53C7">
        <w:rPr>
          <w:rFonts w:cs="Arial"/>
          <w:b/>
          <w:sz w:val="24"/>
          <w:szCs w:val="24"/>
        </w:rPr>
        <w:t xml:space="preserve"> </w:t>
      </w:r>
    </w:p>
    <w:p w:rsidR="00AD7AB4" w:rsidRPr="001F53C7" w:rsidRDefault="00AD7AB4" w:rsidP="00AD7AB4">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rsidR="00AD7AB4" w:rsidRPr="001F53C7" w:rsidRDefault="00AD7AB4" w:rsidP="00AD7AB4">
      <w:pPr>
        <w:spacing w:before="0"/>
        <w:rPr>
          <w:rFonts w:eastAsia="TimesNewRomanPSMT" w:cs="Arial"/>
          <w:sz w:val="24"/>
          <w:szCs w:val="24"/>
          <w:lang w:val="sr-Cyrl-CS"/>
        </w:rPr>
      </w:pPr>
    </w:p>
    <w:p w:rsidR="00AD7AB4" w:rsidRPr="001F53C7" w:rsidRDefault="007D6C63" w:rsidP="00AD7AB4">
      <w:pPr>
        <w:spacing w:before="0"/>
        <w:rPr>
          <w:rFonts w:cs="Arial"/>
          <w:sz w:val="24"/>
          <w:szCs w:val="24"/>
        </w:rPr>
      </w:pPr>
      <w:r w:rsidRPr="001F53C7">
        <w:rPr>
          <w:rFonts w:cs="Arial"/>
          <w:sz w:val="24"/>
          <w:szCs w:val="24"/>
          <w:lang w:val="sr-Cyrl-RS"/>
        </w:rPr>
        <w:t>Продавац</w:t>
      </w:r>
      <w:r w:rsidR="00AD7AB4" w:rsidRPr="001F53C7">
        <w:rPr>
          <w:rFonts w:cs="Arial"/>
          <w:sz w:val="24"/>
          <w:szCs w:val="24"/>
        </w:rPr>
        <w:t xml:space="preserve"> је дужан да у тренутку закључења Уговора а најкасније у року од </w:t>
      </w:r>
      <w:r w:rsidR="00AD7AB4" w:rsidRPr="001F53C7">
        <w:rPr>
          <w:rFonts w:cs="Arial"/>
          <w:sz w:val="24"/>
          <w:szCs w:val="24"/>
          <w:lang w:val="sr-Cyrl-RS"/>
        </w:rPr>
        <w:t>10</w:t>
      </w:r>
      <w:r w:rsidR="00AD7AB4" w:rsidRPr="001F53C7">
        <w:rPr>
          <w:rFonts w:cs="Arial"/>
          <w:sz w:val="24"/>
          <w:szCs w:val="24"/>
        </w:rPr>
        <w:t xml:space="preserve"> (</w:t>
      </w:r>
      <w:r w:rsidR="00AD7AB4" w:rsidRPr="001F53C7">
        <w:rPr>
          <w:rFonts w:cs="Arial"/>
          <w:sz w:val="24"/>
          <w:szCs w:val="24"/>
          <w:lang w:val="sr-Cyrl-RS"/>
        </w:rPr>
        <w:t>словима:десет</w:t>
      </w:r>
      <w:r w:rsidR="00AD7AB4" w:rsidRPr="001F53C7">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w:t>
      </w:r>
      <w:proofErr w:type="gramStart"/>
      <w:r w:rsidR="00AD7AB4" w:rsidRPr="001F53C7">
        <w:rPr>
          <w:rFonts w:cs="Arial"/>
          <w:sz w:val="24"/>
          <w:szCs w:val="24"/>
        </w:rPr>
        <w:t>став</w:t>
      </w:r>
      <w:proofErr w:type="gramEnd"/>
      <w:r w:rsidR="00AD7AB4" w:rsidRPr="001F53C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AD7AB4" w:rsidRPr="001F53C7">
        <w:rPr>
          <w:rFonts w:cs="Arial"/>
          <w:sz w:val="24"/>
          <w:szCs w:val="24"/>
          <w:lang w:val="sr-Cyrl-RS"/>
        </w:rPr>
        <w:t>,</w:t>
      </w:r>
      <w:r w:rsidR="00AD7AB4" w:rsidRPr="001F53C7">
        <w:rPr>
          <w:rFonts w:cs="Arial"/>
          <w:sz w:val="24"/>
          <w:szCs w:val="24"/>
        </w:rPr>
        <w:t xml:space="preserve"> (даље: ЗОО), као средство финансијског обезбеђења</w:t>
      </w:r>
      <w:r w:rsidRPr="001F53C7">
        <w:rPr>
          <w:rFonts w:cs="Arial"/>
          <w:sz w:val="24"/>
          <w:szCs w:val="24"/>
        </w:rPr>
        <w:t xml:space="preserve"> за добро извршење посла преда Купцу</w:t>
      </w:r>
      <w:r w:rsidR="00AD7AB4" w:rsidRPr="001F53C7">
        <w:rPr>
          <w:rFonts w:cs="Arial"/>
          <w:sz w:val="24"/>
          <w:szCs w:val="24"/>
        </w:rPr>
        <w:t xml:space="preserve"> банкраску гаранцију.</w:t>
      </w:r>
    </w:p>
    <w:p w:rsidR="00AD7AB4" w:rsidRPr="001F53C7" w:rsidRDefault="007D6C63" w:rsidP="00AD7AB4">
      <w:pPr>
        <w:spacing w:before="0"/>
        <w:rPr>
          <w:rFonts w:cs="Arial"/>
          <w:sz w:val="24"/>
          <w:szCs w:val="24"/>
        </w:rPr>
      </w:pPr>
      <w:r w:rsidRPr="001F53C7">
        <w:rPr>
          <w:rFonts w:cs="Arial"/>
          <w:sz w:val="24"/>
          <w:szCs w:val="24"/>
          <w:lang w:val="sr-Cyrl-RS"/>
        </w:rPr>
        <w:t>Продавац</w:t>
      </w:r>
      <w:r w:rsidRPr="001F53C7">
        <w:rPr>
          <w:rFonts w:cs="Arial"/>
          <w:sz w:val="24"/>
          <w:szCs w:val="24"/>
        </w:rPr>
        <w:t xml:space="preserve"> ј</w:t>
      </w:r>
      <w:r w:rsidR="00AD7AB4" w:rsidRPr="001F53C7">
        <w:rPr>
          <w:rFonts w:cs="Arial"/>
          <w:sz w:val="24"/>
          <w:szCs w:val="24"/>
        </w:rPr>
        <w:t xml:space="preserve">е дужан да </w:t>
      </w:r>
      <w:r w:rsidRPr="001F53C7">
        <w:rPr>
          <w:rFonts w:cs="Arial"/>
          <w:sz w:val="24"/>
          <w:szCs w:val="24"/>
          <w:lang w:val="sr-Cyrl-RS"/>
        </w:rPr>
        <w:t>Купцу</w:t>
      </w:r>
      <w:r w:rsidR="00AD7AB4" w:rsidRPr="001F53C7">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AD7AB4" w:rsidRPr="001F53C7">
        <w:rPr>
          <w:rFonts w:cs="Arial"/>
          <w:sz w:val="24"/>
          <w:szCs w:val="24"/>
          <w:lang w:val="sr-Cyrl-RS"/>
        </w:rPr>
        <w:t>-а</w:t>
      </w:r>
      <w:r w:rsidR="00AD7AB4" w:rsidRPr="001F53C7">
        <w:rPr>
          <w:rFonts w:cs="Arial"/>
          <w:sz w:val="24"/>
          <w:szCs w:val="24"/>
        </w:rPr>
        <w:t xml:space="preserve">. </w:t>
      </w:r>
    </w:p>
    <w:p w:rsidR="00AD7AB4" w:rsidRPr="001F53C7" w:rsidRDefault="00AD7AB4" w:rsidP="00AD7AB4">
      <w:pPr>
        <w:spacing w:before="0"/>
        <w:rPr>
          <w:rFonts w:cs="Arial"/>
          <w:sz w:val="24"/>
          <w:szCs w:val="24"/>
        </w:rPr>
      </w:pPr>
      <w:r w:rsidRPr="001F53C7">
        <w:rPr>
          <w:rFonts w:cs="Arial"/>
          <w:sz w:val="24"/>
          <w:szCs w:val="24"/>
        </w:rPr>
        <w:lastRenderedPageBreak/>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proofErr w:type="gramStart"/>
      <w:r w:rsidRPr="001F53C7">
        <w:rPr>
          <w:rFonts w:cs="Arial"/>
          <w:sz w:val="24"/>
          <w:szCs w:val="24"/>
        </w:rPr>
        <w:t>:</w:t>
      </w:r>
      <w:r w:rsidRPr="001F53C7">
        <w:rPr>
          <w:rFonts w:cs="Arial"/>
          <w:sz w:val="24"/>
          <w:szCs w:val="24"/>
          <w:lang w:val="sr-Cyrl-RS"/>
        </w:rPr>
        <w:t>три</w:t>
      </w:r>
      <w:r w:rsidRPr="001F53C7">
        <w:rPr>
          <w:rFonts w:cs="Arial"/>
          <w:sz w:val="24"/>
          <w:szCs w:val="24"/>
        </w:rPr>
        <w:t>десет</w:t>
      </w:r>
      <w:proofErr w:type="gramEnd"/>
      <w:r w:rsidRPr="001F53C7">
        <w:rPr>
          <w:rFonts w:cs="Arial"/>
          <w:sz w:val="24"/>
          <w:szCs w:val="24"/>
        </w:rPr>
        <w:t>) календарских дана дуже од рока одређеног за коначно извршење посла.</w:t>
      </w:r>
    </w:p>
    <w:p w:rsidR="00AD7AB4" w:rsidRPr="001F53C7" w:rsidRDefault="00AD7AB4" w:rsidP="00AD7AB4">
      <w:pPr>
        <w:spacing w:before="0"/>
        <w:rPr>
          <w:rFonts w:cs="Arial"/>
          <w:sz w:val="24"/>
          <w:szCs w:val="24"/>
        </w:rPr>
      </w:pPr>
      <w:proofErr w:type="gramStart"/>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1F53C7">
        <w:rPr>
          <w:rFonts w:cs="Arial"/>
          <w:sz w:val="24"/>
          <w:szCs w:val="24"/>
          <w:lang w:val="sr-Cyrl-RS"/>
        </w:rPr>
        <w:t xml:space="preserve"> </w:t>
      </w:r>
      <w:proofErr w:type="gramStart"/>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D7AB4" w:rsidRPr="001F53C7" w:rsidRDefault="007D6C63" w:rsidP="00AD7AB4">
      <w:pPr>
        <w:spacing w:before="0"/>
        <w:rPr>
          <w:rFonts w:cs="Arial"/>
          <w:sz w:val="24"/>
          <w:szCs w:val="24"/>
        </w:rPr>
      </w:pPr>
      <w:r w:rsidRPr="001F53C7">
        <w:rPr>
          <w:rFonts w:cs="Arial"/>
          <w:sz w:val="24"/>
          <w:szCs w:val="24"/>
          <w:lang w:val="sr-Cyrl-RS"/>
        </w:rPr>
        <w:t>Купац</w:t>
      </w:r>
      <w:r w:rsidR="00AD7AB4" w:rsidRPr="001F53C7">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D7AB4" w:rsidRPr="001F53C7" w:rsidRDefault="00AD7AB4" w:rsidP="00AD7AB4">
      <w:pPr>
        <w:spacing w:before="0"/>
        <w:rPr>
          <w:rFonts w:cs="Arial"/>
          <w:sz w:val="24"/>
          <w:szCs w:val="24"/>
        </w:rPr>
      </w:pPr>
      <w:proofErr w:type="gramStart"/>
      <w:r w:rsidRPr="001F53C7">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F53C7">
        <w:rPr>
          <w:rFonts w:cs="Arial"/>
          <w:sz w:val="24"/>
          <w:szCs w:val="24"/>
        </w:rPr>
        <w:t xml:space="preserve"> </w:t>
      </w:r>
    </w:p>
    <w:p w:rsidR="00AD7AB4" w:rsidRPr="001F53C7" w:rsidRDefault="00AD7AB4" w:rsidP="00AD7AB4">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 xml:space="preserve">арбитраже при ПКС уз примену Правилника </w:t>
      </w:r>
      <w:proofErr w:type="gramStart"/>
      <w:r w:rsidRPr="001F53C7">
        <w:rPr>
          <w:rFonts w:cs="Arial"/>
          <w:sz w:val="24"/>
          <w:szCs w:val="24"/>
        </w:rPr>
        <w:t xml:space="preserve">ПКС </w:t>
      </w:r>
      <w:r w:rsidRPr="001F53C7">
        <w:rPr>
          <w:rFonts w:cs="Arial"/>
          <w:sz w:val="24"/>
          <w:szCs w:val="24"/>
          <w:lang w:val="sr-Cyrl-RS"/>
        </w:rPr>
        <w:t>,</w:t>
      </w:r>
      <w:proofErr w:type="gramEnd"/>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rsidR="00AD7AB4" w:rsidRPr="001F53C7" w:rsidRDefault="00AD7AB4" w:rsidP="00AD7AB4">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rsidR="00AD7AB4" w:rsidRPr="001F53C7" w:rsidRDefault="00AD7AB4" w:rsidP="00AD7AB4">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rsidR="00AD7AB4" w:rsidRPr="001F53C7" w:rsidRDefault="00AD7AB4" w:rsidP="00AD7AB4">
      <w:pPr>
        <w:spacing w:before="0"/>
        <w:rPr>
          <w:rFonts w:cs="Arial"/>
          <w:sz w:val="24"/>
          <w:szCs w:val="24"/>
          <w:lang w:val="sr-Cyrl-RS"/>
        </w:rPr>
      </w:pPr>
      <w:r w:rsidRPr="001F53C7">
        <w:rPr>
          <w:rFonts w:cs="Arial"/>
          <w:sz w:val="24"/>
          <w:szCs w:val="24"/>
          <w:lang w:val="sr-Cyrl-RS"/>
        </w:rPr>
        <w:t>Гаранција се не</w:t>
      </w:r>
      <w:r w:rsidR="00BE42D6" w:rsidRPr="001F53C7">
        <w:rPr>
          <w:rFonts w:cs="Arial"/>
          <w:sz w:val="24"/>
          <w:szCs w:val="24"/>
          <w:lang w:val="sr-Cyrl-RS"/>
        </w:rPr>
        <w:t xml:space="preserve"> </w:t>
      </w:r>
      <w:r w:rsidRPr="001F53C7">
        <w:rPr>
          <w:rFonts w:cs="Arial"/>
          <w:sz w:val="24"/>
          <w:szCs w:val="24"/>
          <w:lang w:val="sr-Cyrl-RS"/>
        </w:rPr>
        <w:t>може уступити и није преносива без сагласности</w:t>
      </w:r>
      <w:r w:rsidR="00BE42D6" w:rsidRPr="001F53C7">
        <w:rPr>
          <w:rFonts w:cs="Arial"/>
          <w:sz w:val="24"/>
          <w:szCs w:val="24"/>
          <w:lang w:val="sr-Cyrl-RS"/>
        </w:rPr>
        <w:t xml:space="preserve"> Купца</w:t>
      </w:r>
      <w:r w:rsidRPr="001F53C7">
        <w:rPr>
          <w:rFonts w:cs="Arial"/>
          <w:sz w:val="24"/>
          <w:szCs w:val="24"/>
          <w:lang w:val="sr-Cyrl-RS"/>
        </w:rPr>
        <w:t>, Налогодавца и Емисионе банке.</w:t>
      </w:r>
    </w:p>
    <w:p w:rsidR="00AD7AB4" w:rsidRPr="001F53C7" w:rsidRDefault="00AD7AB4" w:rsidP="00AD7AB4">
      <w:pPr>
        <w:spacing w:before="0"/>
        <w:rPr>
          <w:rFonts w:cs="Arial"/>
          <w:sz w:val="24"/>
          <w:szCs w:val="24"/>
          <w:lang w:val="sr-Cyrl-RS"/>
        </w:rPr>
      </w:pPr>
      <w:r w:rsidRPr="001F53C7">
        <w:rPr>
          <w:rFonts w:cs="Arial"/>
          <w:sz w:val="24"/>
          <w:szCs w:val="24"/>
          <w:lang w:val="sr-Cyrl-RS"/>
        </w:rPr>
        <w:t>Гаранција истиче на наведени датум,без обзира да ли нам је овај документ враћен или не.</w:t>
      </w:r>
    </w:p>
    <w:p w:rsidR="00AD7AB4" w:rsidRPr="001F53C7" w:rsidRDefault="00AD7AB4" w:rsidP="00AD7AB4">
      <w:pPr>
        <w:spacing w:before="0"/>
        <w:rPr>
          <w:rFonts w:cs="Arial"/>
          <w:sz w:val="24"/>
          <w:szCs w:val="24"/>
          <w:lang w:val="sr-Cyrl-RS"/>
        </w:rPr>
      </w:pPr>
    </w:p>
    <w:p w:rsidR="005C2951" w:rsidRPr="001F53C7" w:rsidRDefault="005C2951" w:rsidP="005C2951">
      <w:pPr>
        <w:pStyle w:val="KDPodnaslov3"/>
        <w:keepNext w:val="0"/>
        <w:spacing w:before="0"/>
        <w:rPr>
          <w:rFonts w:eastAsia="TimesNewRomanPSMT" w:cs="Arial"/>
          <w:b/>
          <w:bCs/>
          <w:iCs/>
          <w:sz w:val="24"/>
          <w:szCs w:val="24"/>
        </w:rPr>
      </w:pPr>
      <w:r w:rsidRPr="001F53C7">
        <w:rPr>
          <w:rFonts w:eastAsia="TimesNewRomanPSMT" w:cs="Arial"/>
          <w:b/>
          <w:bCs/>
          <w:iCs/>
          <w:sz w:val="24"/>
          <w:szCs w:val="24"/>
        </w:rPr>
        <w:t xml:space="preserve">Меница као гаранција </w:t>
      </w:r>
      <w:proofErr w:type="gramStart"/>
      <w:r w:rsidRPr="001F53C7">
        <w:rPr>
          <w:rFonts w:eastAsia="TimesNewRomanPSMT" w:cs="Arial"/>
          <w:b/>
          <w:bCs/>
          <w:iCs/>
          <w:sz w:val="24"/>
          <w:szCs w:val="24"/>
        </w:rPr>
        <w:t>за  отклањање</w:t>
      </w:r>
      <w:proofErr w:type="gramEnd"/>
      <w:r w:rsidRPr="001F53C7">
        <w:rPr>
          <w:rFonts w:eastAsia="TimesNewRomanPSMT" w:cs="Arial"/>
          <w:b/>
          <w:bCs/>
          <w:iCs/>
          <w:sz w:val="24"/>
          <w:szCs w:val="24"/>
        </w:rPr>
        <w:t xml:space="preserve"> </w:t>
      </w:r>
      <w:r w:rsidRPr="001F53C7">
        <w:rPr>
          <w:rFonts w:eastAsia="TimesNewRomanPSMT" w:cs="Arial"/>
          <w:b/>
          <w:bCs/>
          <w:iCs/>
          <w:sz w:val="24"/>
          <w:szCs w:val="24"/>
          <w:lang w:val="sr-Cyrl-RS"/>
        </w:rPr>
        <w:t>недостатака</w:t>
      </w:r>
      <w:r w:rsidRPr="001F53C7">
        <w:rPr>
          <w:rFonts w:eastAsia="TimesNewRomanPSMT" w:cs="Arial"/>
          <w:b/>
          <w:bCs/>
          <w:iCs/>
          <w:sz w:val="24"/>
          <w:szCs w:val="24"/>
        </w:rPr>
        <w:t xml:space="preserve"> у гарантном року</w:t>
      </w:r>
    </w:p>
    <w:p w:rsidR="005C2951" w:rsidRPr="001F53C7" w:rsidRDefault="007D6C63" w:rsidP="005C2951">
      <w:pPr>
        <w:spacing w:before="0"/>
        <w:rPr>
          <w:rFonts w:cs="Arial"/>
          <w:sz w:val="24"/>
          <w:szCs w:val="24"/>
        </w:rPr>
      </w:pPr>
      <w:r w:rsidRPr="001F53C7">
        <w:rPr>
          <w:rFonts w:cs="Arial"/>
          <w:sz w:val="24"/>
          <w:szCs w:val="24"/>
          <w:lang w:val="sr-Cyrl-RS"/>
        </w:rPr>
        <w:t>Продавац</w:t>
      </w:r>
      <w:r w:rsidRPr="001F53C7">
        <w:rPr>
          <w:rFonts w:cs="Arial"/>
          <w:sz w:val="24"/>
          <w:szCs w:val="24"/>
        </w:rPr>
        <w:t xml:space="preserve"> је обавезан да Купцу</w:t>
      </w:r>
      <w:r w:rsidR="005C2951" w:rsidRPr="001F53C7">
        <w:rPr>
          <w:rFonts w:cs="Arial"/>
          <w:sz w:val="24"/>
          <w:szCs w:val="24"/>
        </w:rPr>
        <w:t xml:space="preserve"> </w:t>
      </w:r>
      <w:r w:rsidR="005C2951" w:rsidRPr="001F53C7">
        <w:rPr>
          <w:rFonts w:cs="Arial"/>
          <w:sz w:val="24"/>
          <w:szCs w:val="24"/>
          <w:lang w:val="sr-Cyrl-RS"/>
        </w:rPr>
        <w:t>у тренутку потписивања Записника о квантитативном и квалитативном пријему добара</w:t>
      </w:r>
      <w:r w:rsidR="001F53C7">
        <w:rPr>
          <w:rFonts w:cs="Arial"/>
          <w:sz w:val="24"/>
          <w:szCs w:val="24"/>
          <w:lang w:val="sr-Cyrl-RS"/>
        </w:rPr>
        <w:t xml:space="preserve"> са пратећим услугама</w:t>
      </w:r>
      <w:r w:rsidR="005C2951" w:rsidRPr="001F53C7">
        <w:rPr>
          <w:rFonts w:cs="Arial"/>
          <w:sz w:val="24"/>
          <w:szCs w:val="24"/>
          <w:lang w:val="sr-Cyrl-RS"/>
        </w:rPr>
        <w:t xml:space="preserve">, а најкасније 5 дана пре истека средства финансијског обезбеђења за добро извршење посла </w:t>
      </w:r>
      <w:r w:rsidR="005C2951" w:rsidRPr="001F53C7">
        <w:rPr>
          <w:rFonts w:cs="Arial"/>
          <w:sz w:val="24"/>
          <w:szCs w:val="24"/>
        </w:rPr>
        <w:t>достави:</w:t>
      </w:r>
    </w:p>
    <w:p w:rsidR="007D6C63" w:rsidRPr="001F53C7" w:rsidRDefault="005C2951" w:rsidP="007D6C63">
      <w:pPr>
        <w:pStyle w:val="ListParagraph"/>
        <w:numPr>
          <w:ilvl w:val="3"/>
          <w:numId w:val="28"/>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7D6C63" w:rsidRPr="001F53C7" w:rsidRDefault="005C2951" w:rsidP="007D6C63">
      <w:pPr>
        <w:pStyle w:val="ListParagraph"/>
        <w:numPr>
          <w:ilvl w:val="3"/>
          <w:numId w:val="28"/>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Менично писмо – овлаш</w:t>
      </w:r>
      <w:r w:rsidR="001F53C7">
        <w:rPr>
          <w:rFonts w:ascii="Arial" w:hAnsi="Arial" w:cs="Arial"/>
          <w:sz w:val="24"/>
          <w:szCs w:val="24"/>
        </w:rPr>
        <w:t xml:space="preserve">ћење којим продавац </w:t>
      </w:r>
      <w:r w:rsidRPr="001F53C7">
        <w:rPr>
          <w:rFonts w:ascii="Arial" w:hAnsi="Arial" w:cs="Arial"/>
          <w:sz w:val="24"/>
          <w:szCs w:val="24"/>
        </w:rPr>
        <w:t xml:space="preserve">овлашћује </w:t>
      </w:r>
      <w:r w:rsidR="001F53C7">
        <w:rPr>
          <w:rFonts w:ascii="Arial" w:hAnsi="Arial" w:cs="Arial"/>
          <w:sz w:val="24"/>
          <w:szCs w:val="24"/>
          <w:lang w:val="sr-Cyrl-RS"/>
        </w:rPr>
        <w:t>купца</w:t>
      </w:r>
      <w:r w:rsidRPr="001F53C7">
        <w:rPr>
          <w:rFonts w:ascii="Arial" w:hAnsi="Arial" w:cs="Arial"/>
          <w:sz w:val="24"/>
          <w:szCs w:val="24"/>
        </w:rPr>
        <w:t xml:space="preserve">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rsidR="007D6C63" w:rsidRPr="001F53C7" w:rsidRDefault="005C2951" w:rsidP="007D6C63">
      <w:pPr>
        <w:pStyle w:val="ListParagraph"/>
        <w:numPr>
          <w:ilvl w:val="3"/>
          <w:numId w:val="28"/>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w:t>
      </w:r>
      <w:r w:rsidR="001F53C7">
        <w:rPr>
          <w:rFonts w:ascii="Arial" w:hAnsi="Arial" w:cs="Arial"/>
          <w:sz w:val="24"/>
          <w:szCs w:val="24"/>
          <w:lang w:val="sr-Cyrl-RS"/>
        </w:rPr>
        <w:t xml:space="preserve"> продавца</w:t>
      </w:r>
      <w:r w:rsidRPr="001F53C7">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6C63" w:rsidRPr="001F53C7" w:rsidRDefault="005C2951" w:rsidP="007D6C63">
      <w:pPr>
        <w:pStyle w:val="ListParagraph"/>
        <w:numPr>
          <w:ilvl w:val="3"/>
          <w:numId w:val="28"/>
        </w:numPr>
        <w:tabs>
          <w:tab w:val="clear" w:pos="2880"/>
          <w:tab w:val="num" w:pos="0"/>
        </w:tabs>
        <w:spacing w:before="0"/>
        <w:ind w:left="0" w:firstLine="0"/>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5C2951" w:rsidRDefault="005C2951" w:rsidP="007D6C63">
      <w:pPr>
        <w:pStyle w:val="ListParagraph"/>
        <w:numPr>
          <w:ilvl w:val="3"/>
          <w:numId w:val="28"/>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Доказ о регистрацији менице у Регистру меница Народне банке Србије (</w:t>
      </w:r>
      <w:proofErr w:type="gramStart"/>
      <w:r w:rsidRPr="001F53C7">
        <w:rPr>
          <w:rFonts w:ascii="Arial" w:hAnsi="Arial" w:cs="Arial"/>
          <w:sz w:val="24"/>
          <w:szCs w:val="24"/>
        </w:rPr>
        <w:t>фотокопија  Захтева</w:t>
      </w:r>
      <w:proofErr w:type="gramEnd"/>
      <w:r w:rsidRPr="001F53C7">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6442A7">
        <w:rPr>
          <w:rFonts w:ascii="Arial" w:hAnsi="Arial" w:cs="Arial"/>
          <w:sz w:val="24"/>
          <w:szCs w:val="24"/>
        </w:rPr>
        <w:t>егистра меница и овлашћења НБС).</w:t>
      </w:r>
    </w:p>
    <w:p w:rsidR="005C2951" w:rsidRPr="001F53C7" w:rsidRDefault="005C2951" w:rsidP="005C2951">
      <w:pPr>
        <w:spacing w:before="0"/>
        <w:rPr>
          <w:rFonts w:cs="Arial"/>
          <w:sz w:val="24"/>
          <w:szCs w:val="24"/>
        </w:rPr>
      </w:pPr>
      <w:proofErr w:type="gramStart"/>
      <w:r w:rsidRPr="001F53C7">
        <w:rPr>
          <w:rFonts w:cs="Arial"/>
          <w:sz w:val="24"/>
          <w:szCs w:val="24"/>
        </w:rPr>
        <w:lastRenderedPageBreak/>
        <w:t xml:space="preserve">Меница може бити наплаћена у случају да </w:t>
      </w:r>
      <w:r w:rsidR="001F53C7">
        <w:rPr>
          <w:rFonts w:cs="Arial"/>
          <w:sz w:val="24"/>
          <w:szCs w:val="24"/>
          <w:lang w:val="sr-Cyrl-RS"/>
        </w:rPr>
        <w:t>продавац</w:t>
      </w:r>
      <w:r w:rsidRPr="001F53C7">
        <w:rPr>
          <w:rFonts w:cs="Arial"/>
          <w:sz w:val="24"/>
          <w:szCs w:val="24"/>
        </w:rPr>
        <w:t xml:space="preserve"> </w:t>
      </w:r>
      <w:r w:rsidRPr="001F53C7">
        <w:rPr>
          <w:rFonts w:cs="Arial"/>
          <w:sz w:val="24"/>
          <w:szCs w:val="24"/>
          <w:lang w:val="sr-Cyrl-RS"/>
        </w:rPr>
        <w:t>не отклони недостатке у гарантном року</w:t>
      </w:r>
      <w:r w:rsidRPr="001F53C7">
        <w:rPr>
          <w:rFonts w:cs="Arial"/>
          <w:sz w:val="24"/>
          <w:szCs w:val="24"/>
        </w:rPr>
        <w:t>.</w:t>
      </w:r>
      <w:proofErr w:type="gramEnd"/>
      <w:r w:rsidRPr="001F53C7">
        <w:rPr>
          <w:rFonts w:cs="Arial"/>
          <w:sz w:val="24"/>
          <w:szCs w:val="24"/>
        </w:rPr>
        <w:t xml:space="preserve"> </w:t>
      </w:r>
    </w:p>
    <w:p w:rsidR="005C2951" w:rsidRPr="001F53C7" w:rsidRDefault="005C2951" w:rsidP="005C2951">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007D6C63" w:rsidRPr="001F53C7">
        <w:rPr>
          <w:rFonts w:cs="Arial"/>
          <w:sz w:val="24"/>
          <w:szCs w:val="24"/>
          <w:lang w:val="sr-Cyrl-RS" w:eastAsia="sr-Latn-RS"/>
        </w:rPr>
        <w:t>Купац</w:t>
      </w:r>
      <w:r w:rsidRPr="001F53C7">
        <w:rPr>
          <w:rFonts w:cs="Arial"/>
          <w:sz w:val="24"/>
          <w:szCs w:val="24"/>
          <w:lang w:val="sr-Cyrl-RS" w:eastAsia="sr-Latn-RS"/>
        </w:rPr>
        <w:t xml:space="preserve"> има право </w:t>
      </w:r>
      <w:r w:rsidRPr="001F53C7">
        <w:rPr>
          <w:rFonts w:cs="Arial"/>
          <w:sz w:val="24"/>
          <w:szCs w:val="24"/>
          <w:lang w:val="sr-Cyrl-RS"/>
        </w:rPr>
        <w:t xml:space="preserve"> да наплати средство финанасијског обезбеђења за добро извршење посла.</w:t>
      </w:r>
    </w:p>
    <w:p w:rsidR="007D6C63" w:rsidRPr="001F53C7" w:rsidRDefault="007D6C63" w:rsidP="005C2951">
      <w:pPr>
        <w:tabs>
          <w:tab w:val="left" w:pos="9090"/>
        </w:tabs>
        <w:spacing w:before="0"/>
        <w:jc w:val="center"/>
        <w:rPr>
          <w:rFonts w:cs="Arial"/>
          <w:b/>
          <w:sz w:val="24"/>
          <w:szCs w:val="24"/>
        </w:rPr>
      </w:pPr>
    </w:p>
    <w:p w:rsidR="00385B84" w:rsidRDefault="00385B84" w:rsidP="005C2951">
      <w:pPr>
        <w:tabs>
          <w:tab w:val="left" w:pos="9090"/>
        </w:tabs>
        <w:spacing w:before="0"/>
        <w:jc w:val="center"/>
        <w:rPr>
          <w:rFonts w:cs="Arial"/>
          <w:b/>
          <w:sz w:val="24"/>
          <w:szCs w:val="24"/>
        </w:rPr>
      </w:pPr>
    </w:p>
    <w:p w:rsidR="00385B84" w:rsidRDefault="00385B84" w:rsidP="005C2951">
      <w:pPr>
        <w:tabs>
          <w:tab w:val="left" w:pos="9090"/>
        </w:tabs>
        <w:spacing w:before="0"/>
        <w:jc w:val="center"/>
        <w:rPr>
          <w:rFonts w:cs="Arial"/>
          <w:b/>
          <w:sz w:val="24"/>
          <w:szCs w:val="24"/>
        </w:rPr>
      </w:pPr>
    </w:p>
    <w:p w:rsidR="005C2951" w:rsidRPr="001F53C7" w:rsidRDefault="005C2951" w:rsidP="005C2951">
      <w:pPr>
        <w:tabs>
          <w:tab w:val="left" w:pos="9090"/>
        </w:tabs>
        <w:spacing w:before="0"/>
        <w:jc w:val="center"/>
        <w:rPr>
          <w:rFonts w:cs="Arial"/>
          <w:b/>
          <w:sz w:val="24"/>
          <w:szCs w:val="24"/>
        </w:rPr>
      </w:pPr>
      <w:r w:rsidRPr="001F53C7">
        <w:rPr>
          <w:rFonts w:cs="Arial"/>
          <w:b/>
          <w:sz w:val="24"/>
          <w:szCs w:val="24"/>
        </w:rPr>
        <w:t xml:space="preserve">Члан </w:t>
      </w:r>
      <w:proofErr w:type="gramStart"/>
      <w:r w:rsidRPr="001F53C7">
        <w:rPr>
          <w:rFonts w:cs="Arial"/>
          <w:b/>
          <w:sz w:val="24"/>
          <w:szCs w:val="24"/>
        </w:rPr>
        <w:t>1</w:t>
      </w:r>
      <w:r w:rsidR="001F53C7">
        <w:rPr>
          <w:rFonts w:cs="Arial"/>
          <w:b/>
          <w:sz w:val="24"/>
          <w:szCs w:val="24"/>
          <w:lang w:val="sr-Cyrl-RS"/>
        </w:rPr>
        <w:t xml:space="preserve">0 </w:t>
      </w:r>
      <w:r w:rsidRPr="001F53C7">
        <w:rPr>
          <w:rFonts w:cs="Arial"/>
          <w:b/>
          <w:sz w:val="24"/>
          <w:szCs w:val="24"/>
        </w:rPr>
        <w:t>.</w:t>
      </w:r>
      <w:proofErr w:type="gramEnd"/>
    </w:p>
    <w:p w:rsidR="007D6C63" w:rsidRPr="001F53C7" w:rsidRDefault="007D6C63" w:rsidP="005C2951">
      <w:pPr>
        <w:tabs>
          <w:tab w:val="left" w:pos="9090"/>
        </w:tabs>
        <w:spacing w:before="0"/>
        <w:jc w:val="center"/>
        <w:rPr>
          <w:rFonts w:cs="Arial"/>
          <w:b/>
          <w:sz w:val="24"/>
          <w:szCs w:val="24"/>
        </w:rPr>
      </w:pPr>
    </w:p>
    <w:p w:rsidR="005C2951" w:rsidRPr="001F53C7" w:rsidRDefault="005C2951" w:rsidP="005C2951">
      <w:pPr>
        <w:pStyle w:val="KDParagraf"/>
        <w:spacing w:before="0"/>
        <w:rPr>
          <w:rFonts w:cs="Arial"/>
          <w:sz w:val="24"/>
          <w:szCs w:val="24"/>
        </w:rPr>
      </w:pPr>
      <w:proofErr w:type="gramStart"/>
      <w:r w:rsidRPr="001F53C7">
        <w:rPr>
          <w:rFonts w:cs="Arial"/>
          <w:sz w:val="24"/>
          <w:szCs w:val="24"/>
        </w:rPr>
        <w:t xml:space="preserve">Достављање </w:t>
      </w:r>
      <w:r w:rsidR="001F53C7">
        <w:rPr>
          <w:rFonts w:cs="Arial"/>
          <w:sz w:val="24"/>
          <w:szCs w:val="24"/>
          <w:lang w:val="sr-Cyrl-RS"/>
        </w:rPr>
        <w:t>банкарске гаранције за добро извршење посал</w:t>
      </w:r>
      <w:r w:rsidRPr="001F53C7">
        <w:rPr>
          <w:rFonts w:cs="Arial"/>
          <w:sz w:val="24"/>
          <w:szCs w:val="24"/>
        </w:rPr>
        <w:t xml:space="preserve"> из члана</w:t>
      </w:r>
      <w:r w:rsidRPr="001F53C7">
        <w:rPr>
          <w:rFonts w:cs="Arial"/>
          <w:sz w:val="24"/>
          <w:szCs w:val="24"/>
          <w:lang w:val="sr-Cyrl-RS"/>
        </w:rPr>
        <w:t xml:space="preserve"> 10.</w:t>
      </w:r>
      <w:proofErr w:type="gramEnd"/>
      <w:r w:rsidRPr="001F53C7">
        <w:rPr>
          <w:rFonts w:cs="Arial"/>
          <w:sz w:val="24"/>
          <w:szCs w:val="24"/>
        </w:rPr>
        <w:t xml:space="preserve"> </w:t>
      </w:r>
      <w:proofErr w:type="gramStart"/>
      <w:r w:rsidRPr="001F53C7">
        <w:rPr>
          <w:rFonts w:cs="Arial"/>
          <w:sz w:val="24"/>
          <w:szCs w:val="24"/>
        </w:rPr>
        <w:t>представља</w:t>
      </w:r>
      <w:proofErr w:type="gramEnd"/>
      <w:r w:rsidRPr="001F53C7">
        <w:rPr>
          <w:rFonts w:cs="Arial"/>
          <w:sz w:val="24"/>
          <w:szCs w:val="24"/>
        </w:rPr>
        <w:t xml:space="preserve"> одложни услов, тако да правно дејство овог уговора не настаје док се одложни услов не испуни.</w:t>
      </w:r>
    </w:p>
    <w:p w:rsidR="005C2951" w:rsidRPr="001F53C7" w:rsidRDefault="005C2951" w:rsidP="005C2951">
      <w:pPr>
        <w:pStyle w:val="KDParagraf"/>
        <w:spacing w:before="0"/>
        <w:rPr>
          <w:rFonts w:cs="Arial"/>
          <w:sz w:val="24"/>
          <w:szCs w:val="24"/>
          <w:lang w:val="sr-Cyrl-RS"/>
        </w:rPr>
      </w:pPr>
      <w:proofErr w:type="gramStart"/>
      <w:r w:rsidRPr="001F53C7">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1F53C7">
        <w:rPr>
          <w:rFonts w:cs="Arial"/>
          <w:sz w:val="24"/>
          <w:szCs w:val="24"/>
          <w:lang w:val="sr-Cyrl-RS"/>
        </w:rPr>
        <w:t>, осим уколико у наведеном року у потпуности није испунио своју уговорну обавезу.</w:t>
      </w:r>
      <w:proofErr w:type="gramEnd"/>
    </w:p>
    <w:p w:rsidR="005C2951" w:rsidRPr="001F53C7" w:rsidRDefault="005C2951" w:rsidP="005C2951">
      <w:pPr>
        <w:spacing w:before="0"/>
        <w:jc w:val="center"/>
        <w:rPr>
          <w:rFonts w:cs="Arial"/>
          <w:b/>
          <w:sz w:val="24"/>
          <w:szCs w:val="24"/>
        </w:rPr>
      </w:pPr>
    </w:p>
    <w:p w:rsidR="005C2951" w:rsidRPr="001F53C7" w:rsidRDefault="005C2951" w:rsidP="005C2951">
      <w:pPr>
        <w:autoSpaceDE w:val="0"/>
        <w:autoSpaceDN w:val="0"/>
        <w:adjustRightInd w:val="0"/>
        <w:spacing w:before="0"/>
        <w:rPr>
          <w:rFonts w:cs="Arial"/>
          <w:b/>
          <w:sz w:val="24"/>
          <w:szCs w:val="24"/>
        </w:rPr>
      </w:pPr>
      <w:r w:rsidRPr="001F53C7">
        <w:rPr>
          <w:rFonts w:cs="Arial"/>
          <w:b/>
          <w:sz w:val="24"/>
          <w:szCs w:val="24"/>
        </w:rPr>
        <w:t xml:space="preserve">ВИША СИЛА </w:t>
      </w:r>
    </w:p>
    <w:p w:rsidR="005C2951" w:rsidRPr="001F53C7" w:rsidRDefault="005C2951" w:rsidP="005C2951">
      <w:pPr>
        <w:autoSpaceDE w:val="0"/>
        <w:autoSpaceDN w:val="0"/>
        <w:adjustRightInd w:val="0"/>
        <w:spacing w:before="0"/>
        <w:jc w:val="center"/>
        <w:rPr>
          <w:rFonts w:cs="Arial"/>
          <w:b/>
          <w:sz w:val="24"/>
          <w:szCs w:val="24"/>
        </w:rPr>
      </w:pPr>
      <w:proofErr w:type="gramStart"/>
      <w:r w:rsidRPr="001F53C7">
        <w:rPr>
          <w:rFonts w:cs="Arial"/>
          <w:b/>
          <w:sz w:val="24"/>
          <w:szCs w:val="24"/>
        </w:rPr>
        <w:t>Члан 1</w:t>
      </w:r>
      <w:r w:rsidR="001F53C7">
        <w:rPr>
          <w:rFonts w:cs="Arial"/>
          <w:b/>
          <w:sz w:val="24"/>
          <w:szCs w:val="24"/>
          <w:lang w:val="sr-Cyrl-RS"/>
        </w:rPr>
        <w:t>1</w:t>
      </w:r>
      <w:r w:rsidRPr="001F53C7">
        <w:rPr>
          <w:rFonts w:cs="Arial"/>
          <w:b/>
          <w:sz w:val="24"/>
          <w:szCs w:val="24"/>
        </w:rPr>
        <w:t>.</w:t>
      </w:r>
      <w:proofErr w:type="gramEnd"/>
    </w:p>
    <w:p w:rsidR="007D6C63" w:rsidRPr="001F53C7" w:rsidRDefault="007D6C63" w:rsidP="005C2951">
      <w:pPr>
        <w:autoSpaceDE w:val="0"/>
        <w:autoSpaceDN w:val="0"/>
        <w:adjustRightInd w:val="0"/>
        <w:spacing w:before="0"/>
        <w:jc w:val="center"/>
        <w:rPr>
          <w:rFonts w:cs="Arial"/>
          <w:b/>
          <w:sz w:val="24"/>
          <w:szCs w:val="24"/>
        </w:rPr>
      </w:pP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1F53C7">
        <w:rPr>
          <w:rFonts w:cs="Arial"/>
          <w:sz w:val="24"/>
          <w:szCs w:val="24"/>
          <w:lang w:val="sr-Cyrl-CS"/>
        </w:rPr>
        <w:t>за</w:t>
      </w:r>
      <w:r w:rsidRPr="001F53C7">
        <w:rPr>
          <w:rFonts w:cs="Arial"/>
          <w:sz w:val="24"/>
          <w:szCs w:val="24"/>
        </w:rPr>
        <w:t xml:space="preserve"> накнаду штете за делимично или потпуно неизвршење уговорених обавеза</w:t>
      </w:r>
      <w:proofErr w:type="gramStart"/>
      <w:r w:rsidRPr="001F53C7">
        <w:rPr>
          <w:rFonts w:cs="Arial"/>
          <w:sz w:val="24"/>
          <w:szCs w:val="24"/>
          <w:lang w:val="sr-Cyrl-CS"/>
        </w:rPr>
        <w:t>,за</w:t>
      </w:r>
      <w:proofErr w:type="gramEnd"/>
      <w:r w:rsidRPr="001F53C7">
        <w:rPr>
          <w:rFonts w:cs="Arial"/>
          <w:sz w:val="24"/>
          <w:szCs w:val="24"/>
          <w:lang w:val="sr-Cyrl-CS"/>
        </w:rPr>
        <w:t xml:space="preserve"> </w:t>
      </w:r>
      <w:r w:rsidRPr="001F53C7">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F53C7">
        <w:rPr>
          <w:rFonts w:cs="Arial"/>
          <w:sz w:val="24"/>
          <w:szCs w:val="24"/>
          <w:lang w:val="sr-Cyrl-CS"/>
        </w:rPr>
        <w:t>,</w:t>
      </w:r>
      <w:r w:rsidRPr="001F53C7">
        <w:rPr>
          <w:rFonts w:cs="Arial"/>
          <w:sz w:val="24"/>
          <w:szCs w:val="24"/>
        </w:rPr>
        <w:t xml:space="preserve"> одлаже се за време њеног трајања. </w:t>
      </w:r>
    </w:p>
    <w:p w:rsidR="005C2951" w:rsidRPr="001F53C7" w:rsidRDefault="005C2951" w:rsidP="005C2951">
      <w:pPr>
        <w:tabs>
          <w:tab w:val="left" w:pos="1512"/>
          <w:tab w:val="left" w:pos="9090"/>
        </w:tabs>
        <w:spacing w:before="0"/>
        <w:rPr>
          <w:rFonts w:cs="Arial"/>
          <w:sz w:val="24"/>
          <w:szCs w:val="24"/>
          <w:lang w:val="hr-HR"/>
        </w:rPr>
      </w:pPr>
      <w:r w:rsidRPr="001F53C7">
        <w:rPr>
          <w:rFonts w:cs="Arial"/>
          <w:sz w:val="24"/>
          <w:szCs w:val="24"/>
        </w:rPr>
        <w:t>Уговорна страна којој је извршавање уговорних обавеза онемогућено услед дејства више силе је у обавези да одмах</w:t>
      </w:r>
      <w:r w:rsidRPr="001F53C7">
        <w:rPr>
          <w:rFonts w:cs="Arial"/>
          <w:sz w:val="24"/>
          <w:szCs w:val="24"/>
          <w:lang w:val="hr-HR"/>
        </w:rPr>
        <w:t xml:space="preserve">, </w:t>
      </w:r>
      <w:r w:rsidRPr="001F53C7">
        <w:rPr>
          <w:rFonts w:cs="Arial"/>
          <w:sz w:val="24"/>
          <w:szCs w:val="24"/>
        </w:rPr>
        <w:t>без одлагања</w:t>
      </w:r>
      <w:r w:rsidRPr="001F53C7">
        <w:rPr>
          <w:rFonts w:cs="Arial"/>
          <w:sz w:val="24"/>
          <w:szCs w:val="24"/>
          <w:lang w:val="hr-HR"/>
        </w:rPr>
        <w:t>, а најкасније у року од 48 (</w:t>
      </w:r>
      <w:r w:rsidRPr="001F53C7">
        <w:rPr>
          <w:rFonts w:cs="Arial"/>
          <w:sz w:val="24"/>
          <w:szCs w:val="24"/>
          <w:lang w:val="sr-Cyrl-RS"/>
        </w:rPr>
        <w:t xml:space="preserve">словима: </w:t>
      </w:r>
      <w:r w:rsidRPr="001F53C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1F53C7">
        <w:rPr>
          <w:rFonts w:cs="Arial"/>
          <w:sz w:val="24"/>
          <w:szCs w:val="24"/>
        </w:rPr>
        <w:t>страну о настанку</w:t>
      </w:r>
      <w:r w:rsidRPr="001F53C7">
        <w:rPr>
          <w:rFonts w:cs="Arial"/>
          <w:sz w:val="24"/>
          <w:szCs w:val="24"/>
          <w:lang w:val="hr-HR"/>
        </w:rPr>
        <w:t xml:space="preserve"> више силе</w:t>
      </w:r>
      <w:r w:rsidRPr="001F53C7">
        <w:rPr>
          <w:rFonts w:cs="Arial"/>
          <w:sz w:val="24"/>
          <w:szCs w:val="24"/>
        </w:rPr>
        <w:t xml:space="preserve"> и њеном процењеном или очекиваном трајању</w:t>
      </w:r>
      <w:r w:rsidRPr="001F53C7">
        <w:rPr>
          <w:rFonts w:cs="Arial"/>
          <w:sz w:val="24"/>
          <w:szCs w:val="24"/>
          <w:lang w:val="hr-HR"/>
        </w:rPr>
        <w:t>, уз достављање доказа о постојању више силе.</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За време трајања више силе свака Уговорна страна сноси своје трошкове</w:t>
      </w:r>
      <w:r w:rsidRPr="001F53C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F53C7">
        <w:rPr>
          <w:rFonts w:cs="Arial"/>
          <w:sz w:val="24"/>
          <w:szCs w:val="24"/>
        </w:rPr>
        <w:t>.</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Уколико деловање више силе траје дуже од 30 (</w:t>
      </w:r>
      <w:r w:rsidRPr="001F53C7">
        <w:rPr>
          <w:rFonts w:cs="Arial"/>
          <w:sz w:val="24"/>
          <w:szCs w:val="24"/>
          <w:lang w:val="sr-Cyrl-RS"/>
        </w:rPr>
        <w:t xml:space="preserve">словима: </w:t>
      </w:r>
      <w:r w:rsidRPr="001F53C7">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F53C7">
        <w:rPr>
          <w:rFonts w:cs="Arial"/>
          <w:sz w:val="24"/>
          <w:szCs w:val="24"/>
          <w:lang w:val="sr-Cyrl-CS"/>
        </w:rPr>
        <w:t xml:space="preserve">по овом основу – </w:t>
      </w:r>
      <w:r w:rsidRPr="001F53C7">
        <w:rPr>
          <w:rFonts w:cs="Arial"/>
          <w:sz w:val="24"/>
          <w:szCs w:val="24"/>
        </w:rPr>
        <w:t>ни једна од Уговорних страна не стиче право на накнаду било какве штете.</w:t>
      </w:r>
    </w:p>
    <w:p w:rsidR="000E0EE4" w:rsidRPr="001F53C7" w:rsidRDefault="000E0EE4" w:rsidP="000E0EE4">
      <w:pPr>
        <w:spacing w:before="0"/>
        <w:rPr>
          <w:rFonts w:cs="Arial"/>
          <w:b/>
          <w:sz w:val="24"/>
          <w:szCs w:val="24"/>
        </w:rPr>
      </w:pPr>
    </w:p>
    <w:p w:rsidR="000E0EE4" w:rsidRPr="001F53C7" w:rsidRDefault="000E0EE4" w:rsidP="000E0EE4">
      <w:pPr>
        <w:spacing w:before="0"/>
        <w:rPr>
          <w:rFonts w:cs="Arial"/>
          <w:b/>
          <w:sz w:val="24"/>
          <w:szCs w:val="24"/>
        </w:rPr>
      </w:pPr>
      <w:r w:rsidRPr="001F53C7">
        <w:rPr>
          <w:rFonts w:cs="Arial"/>
          <w:b/>
          <w:sz w:val="24"/>
          <w:szCs w:val="24"/>
        </w:rPr>
        <w:t>РАСКИД УГОВОРА</w:t>
      </w:r>
    </w:p>
    <w:p w:rsidR="000E0EE4" w:rsidRPr="001F53C7" w:rsidRDefault="000E0EE4" w:rsidP="000E0EE4">
      <w:pPr>
        <w:spacing w:before="0"/>
        <w:jc w:val="center"/>
        <w:rPr>
          <w:rFonts w:cs="Arial"/>
          <w:b/>
          <w:sz w:val="24"/>
          <w:szCs w:val="24"/>
        </w:rPr>
      </w:pPr>
      <w:proofErr w:type="gramStart"/>
      <w:r w:rsidRPr="001F53C7">
        <w:rPr>
          <w:rFonts w:cs="Arial"/>
          <w:b/>
          <w:sz w:val="24"/>
          <w:szCs w:val="24"/>
        </w:rPr>
        <w:t>Члан 1</w:t>
      </w:r>
      <w:r w:rsidR="001F53C7">
        <w:rPr>
          <w:rFonts w:cs="Arial"/>
          <w:b/>
          <w:sz w:val="24"/>
          <w:szCs w:val="24"/>
          <w:lang w:val="sr-Cyrl-RS"/>
        </w:rPr>
        <w:t>2</w:t>
      </w:r>
      <w:r w:rsidRPr="001F53C7">
        <w:rPr>
          <w:rFonts w:cs="Arial"/>
          <w:b/>
          <w:sz w:val="24"/>
          <w:szCs w:val="24"/>
        </w:rPr>
        <w:t>.</w:t>
      </w:r>
      <w:proofErr w:type="gramEnd"/>
    </w:p>
    <w:p w:rsidR="007D6C63" w:rsidRPr="001F53C7" w:rsidRDefault="007D6C63" w:rsidP="000E0EE4">
      <w:pPr>
        <w:spacing w:before="0"/>
        <w:jc w:val="center"/>
        <w:rPr>
          <w:rFonts w:cs="Arial"/>
          <w:sz w:val="24"/>
          <w:szCs w:val="24"/>
        </w:rPr>
      </w:pP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1F53C7">
        <w:rPr>
          <w:rFonts w:cs="Arial"/>
          <w:sz w:val="24"/>
          <w:szCs w:val="24"/>
          <w:lang w:val="sr-Cyrl-CS"/>
        </w:rPr>
        <w:t>Купца</w:t>
      </w:r>
      <w:r w:rsidRPr="001F53C7">
        <w:rPr>
          <w:rFonts w:cs="Arial"/>
          <w:bCs/>
          <w:sz w:val="24"/>
          <w:szCs w:val="24"/>
          <w:lang w:val="sr-Cyrl-CS"/>
        </w:rPr>
        <w:t xml:space="preserve">, крши одредбе овог уговора, </w:t>
      </w:r>
      <w:r w:rsidRPr="001F53C7">
        <w:rPr>
          <w:rFonts w:cs="Arial"/>
          <w:sz w:val="24"/>
          <w:szCs w:val="24"/>
          <w:lang w:val="sr-Cyrl-CS"/>
        </w:rPr>
        <w:t>Купац</w:t>
      </w:r>
      <w:r w:rsidRPr="001F53C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lastRenderedPageBreak/>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1F53C7">
        <w:rPr>
          <w:rFonts w:cs="Arial"/>
          <w:sz w:val="24"/>
          <w:szCs w:val="24"/>
          <w:lang w:val="sr-Cyrl-CS"/>
        </w:rPr>
        <w:t>Купац</w:t>
      </w:r>
      <w:r w:rsidRPr="001F53C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раскида овог </w:t>
      </w:r>
      <w:r w:rsidRPr="001F53C7">
        <w:rPr>
          <w:rFonts w:cs="Arial"/>
          <w:bCs/>
          <w:sz w:val="24"/>
          <w:szCs w:val="24"/>
        </w:rPr>
        <w:t>У</w:t>
      </w:r>
      <w:r w:rsidRPr="001F53C7">
        <w:rPr>
          <w:rFonts w:cs="Arial"/>
          <w:bCs/>
          <w:sz w:val="24"/>
          <w:szCs w:val="24"/>
          <w:lang w:val="sr-Cyrl-CS"/>
        </w:rPr>
        <w:t>говора, у смислу овог члана, Уговорне стране ће измирити своје обавезе настале до дана раскида.</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E0EE4" w:rsidRPr="001F53C7" w:rsidRDefault="000E0EE4" w:rsidP="000E0EE4">
      <w:pPr>
        <w:tabs>
          <w:tab w:val="left" w:pos="9090"/>
        </w:tabs>
        <w:spacing w:before="0"/>
        <w:rPr>
          <w:rFonts w:cs="Arial"/>
          <w:bCs/>
          <w:sz w:val="24"/>
          <w:szCs w:val="24"/>
          <w:lang w:val="sr-Cyrl-CS"/>
        </w:rPr>
      </w:pPr>
    </w:p>
    <w:p w:rsidR="000E0EE4" w:rsidRPr="001F53C7" w:rsidRDefault="000E0EE4" w:rsidP="000E0EE4">
      <w:pPr>
        <w:spacing w:before="0"/>
        <w:rPr>
          <w:rFonts w:cs="Arial"/>
          <w:b/>
          <w:sz w:val="24"/>
          <w:szCs w:val="24"/>
        </w:rPr>
      </w:pPr>
      <w:r w:rsidRPr="001F53C7">
        <w:rPr>
          <w:rFonts w:cs="Arial"/>
          <w:b/>
          <w:sz w:val="24"/>
          <w:szCs w:val="24"/>
        </w:rPr>
        <w:t>УГОВОРНА КАЗНА ЗБОГ ЗАКАШЊЕЊА</w:t>
      </w:r>
    </w:p>
    <w:p w:rsidR="00F83D23" w:rsidRPr="001F53C7" w:rsidRDefault="00F83D23" w:rsidP="000E0EE4">
      <w:pPr>
        <w:spacing w:before="0"/>
        <w:rPr>
          <w:rFonts w:cs="Arial"/>
          <w:b/>
          <w:sz w:val="24"/>
          <w:szCs w:val="24"/>
        </w:rPr>
      </w:pPr>
    </w:p>
    <w:p w:rsidR="000E0EE4" w:rsidRPr="001F53C7" w:rsidRDefault="000E0EE4" w:rsidP="000E0EE4">
      <w:pPr>
        <w:spacing w:before="0"/>
        <w:jc w:val="center"/>
        <w:rPr>
          <w:rFonts w:cs="Arial"/>
          <w:b/>
          <w:sz w:val="24"/>
          <w:szCs w:val="24"/>
        </w:rPr>
      </w:pPr>
      <w:proofErr w:type="gramStart"/>
      <w:r w:rsidRPr="001F53C7">
        <w:rPr>
          <w:rFonts w:cs="Arial"/>
          <w:b/>
          <w:sz w:val="24"/>
          <w:szCs w:val="24"/>
        </w:rPr>
        <w:t>Члан 1</w:t>
      </w:r>
      <w:r w:rsidR="001F53C7">
        <w:rPr>
          <w:rFonts w:cs="Arial"/>
          <w:b/>
          <w:sz w:val="24"/>
          <w:szCs w:val="24"/>
          <w:lang w:val="sr-Cyrl-RS"/>
        </w:rPr>
        <w:t>3</w:t>
      </w:r>
      <w:r w:rsidRPr="001F53C7">
        <w:rPr>
          <w:rFonts w:cs="Arial"/>
          <w:b/>
          <w:sz w:val="24"/>
          <w:szCs w:val="24"/>
        </w:rPr>
        <w:t>.</w:t>
      </w:r>
      <w:proofErr w:type="gramEnd"/>
    </w:p>
    <w:p w:rsidR="00F83D23" w:rsidRPr="001F53C7" w:rsidRDefault="00F83D23" w:rsidP="000E0EE4">
      <w:pPr>
        <w:spacing w:before="0"/>
        <w:jc w:val="center"/>
        <w:rPr>
          <w:rFonts w:cs="Arial"/>
          <w:i/>
          <w:color w:val="00B050"/>
          <w:sz w:val="24"/>
          <w:szCs w:val="24"/>
        </w:rPr>
      </w:pP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Уколико Продавац не испуни своје обавезе или не испоручи добр</w:t>
      </w:r>
      <w:r w:rsidRPr="001F53C7">
        <w:rPr>
          <w:rFonts w:cs="Arial"/>
          <w:bCs/>
          <w:sz w:val="24"/>
          <w:szCs w:val="24"/>
        </w:rPr>
        <w:t>о</w:t>
      </w:r>
      <w:r w:rsidRPr="001F53C7">
        <w:rPr>
          <w:rFonts w:cs="Arial"/>
          <w:bCs/>
          <w:sz w:val="24"/>
          <w:szCs w:val="24"/>
          <w:lang w:val="sr-Cyrl-RS"/>
        </w:rPr>
        <w:t xml:space="preserve"> односно изврши услуге</w:t>
      </w:r>
      <w:r w:rsidRPr="001F53C7">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са пратећим услугама која нису испоручена.</w:t>
      </w:r>
    </w:p>
    <w:p w:rsidR="000E0EE4" w:rsidRPr="001F53C7" w:rsidRDefault="000E0EE4" w:rsidP="000E0EE4">
      <w:pPr>
        <w:tabs>
          <w:tab w:val="left" w:pos="9090"/>
        </w:tabs>
        <w:spacing w:before="0"/>
        <w:rPr>
          <w:rFonts w:cs="Arial"/>
          <w:sz w:val="24"/>
          <w:szCs w:val="24"/>
          <w:lang w:val="sr-Cyrl-RS"/>
        </w:rPr>
      </w:pPr>
      <w:proofErr w:type="gramStart"/>
      <w:r w:rsidRPr="001F53C7">
        <w:rPr>
          <w:rFonts w:cs="Arial"/>
          <w:bCs/>
          <w:sz w:val="24"/>
          <w:szCs w:val="24"/>
        </w:rPr>
        <w:t>Уговорна казна се обрачунава од првог дана од истека уговореног рока испоруке из члана 5</w:t>
      </w:r>
      <w:r w:rsidRPr="001F53C7">
        <w:rPr>
          <w:rFonts w:cs="Arial"/>
          <w:bCs/>
          <w:sz w:val="24"/>
          <w:szCs w:val="24"/>
          <w:lang w:val="sr-Latn-CS"/>
        </w:rPr>
        <w:t>.</w:t>
      </w:r>
      <w:proofErr w:type="gramEnd"/>
      <w:r w:rsidRPr="001F53C7">
        <w:rPr>
          <w:rFonts w:cs="Arial"/>
          <w:bCs/>
          <w:sz w:val="24"/>
          <w:szCs w:val="24"/>
        </w:rPr>
        <w:t xml:space="preserve"> овог Уговора и </w:t>
      </w:r>
      <w:r w:rsidRPr="001F53C7">
        <w:rPr>
          <w:rFonts w:cs="Arial"/>
          <w:bCs/>
          <w:color w:val="000000" w:themeColor="text1"/>
          <w:sz w:val="24"/>
          <w:szCs w:val="24"/>
        </w:rPr>
        <w:t xml:space="preserve">износи 0,5% </w:t>
      </w:r>
      <w:r w:rsidRPr="001F53C7">
        <w:rPr>
          <w:rFonts w:cs="Arial"/>
          <w:bCs/>
          <w:color w:val="000000" w:themeColor="text1"/>
          <w:sz w:val="24"/>
          <w:szCs w:val="24"/>
          <w:lang w:val="sr-Cyrl-RS"/>
        </w:rPr>
        <w:t xml:space="preserve">укупно </w:t>
      </w:r>
      <w:r w:rsidRPr="001F53C7">
        <w:rPr>
          <w:rFonts w:cs="Arial"/>
          <w:bCs/>
          <w:sz w:val="24"/>
          <w:szCs w:val="24"/>
        </w:rPr>
        <w:t>уговорене вредности, а највише до 10% укупно уговорене вредности добара са пратећим услугама,</w:t>
      </w:r>
      <w:r w:rsidRPr="001F53C7">
        <w:rPr>
          <w:rFonts w:cs="Arial"/>
          <w:bCs/>
          <w:sz w:val="24"/>
          <w:szCs w:val="24"/>
          <w:lang w:val="sr-Cyrl-RS"/>
        </w:rPr>
        <w:t xml:space="preserve"> </w:t>
      </w:r>
      <w:r w:rsidRPr="001F53C7">
        <w:rPr>
          <w:rFonts w:cs="Arial"/>
          <w:sz w:val="24"/>
          <w:szCs w:val="24"/>
        </w:rPr>
        <w:t>без пореза на додату вредност</w:t>
      </w:r>
      <w:r w:rsidRPr="001F53C7">
        <w:rPr>
          <w:rFonts w:cs="Arial"/>
          <w:sz w:val="24"/>
          <w:szCs w:val="24"/>
          <w:lang w:val="sr-Cyrl-RS"/>
        </w:rPr>
        <w:t>.</w:t>
      </w:r>
    </w:p>
    <w:p w:rsidR="000E0EE4" w:rsidRPr="001F53C7" w:rsidRDefault="000E0EE4" w:rsidP="000E0EE4">
      <w:pPr>
        <w:tabs>
          <w:tab w:val="left" w:pos="9090"/>
        </w:tabs>
        <w:spacing w:before="0"/>
        <w:rPr>
          <w:rFonts w:cs="Arial"/>
          <w:sz w:val="24"/>
          <w:szCs w:val="24"/>
        </w:rPr>
      </w:pPr>
      <w:proofErr w:type="gramStart"/>
      <w:r w:rsidRPr="001F53C7">
        <w:rPr>
          <w:rFonts w:cs="Arial"/>
          <w:bCs/>
          <w:sz w:val="24"/>
          <w:szCs w:val="24"/>
        </w:rPr>
        <w:t>Плаћање уговорне казне</w:t>
      </w:r>
      <w:r w:rsidRPr="001F53C7">
        <w:rPr>
          <w:rFonts w:cs="Arial"/>
          <w:sz w:val="24"/>
          <w:szCs w:val="24"/>
        </w:rPr>
        <w:t>, из става 1.</w:t>
      </w:r>
      <w:proofErr w:type="gramEnd"/>
      <w:r w:rsidRPr="001F53C7">
        <w:rPr>
          <w:rFonts w:cs="Arial"/>
          <w:sz w:val="24"/>
          <w:szCs w:val="24"/>
        </w:rPr>
        <w:t xml:space="preserve"> </w:t>
      </w:r>
      <w:proofErr w:type="gramStart"/>
      <w:r w:rsidRPr="001F53C7">
        <w:rPr>
          <w:rFonts w:cs="Arial"/>
          <w:sz w:val="24"/>
          <w:szCs w:val="24"/>
        </w:rPr>
        <w:t>овог</w:t>
      </w:r>
      <w:proofErr w:type="gramEnd"/>
      <w:r w:rsidRPr="001F53C7">
        <w:rPr>
          <w:rFonts w:cs="Arial"/>
          <w:sz w:val="24"/>
          <w:szCs w:val="24"/>
        </w:rPr>
        <w:t xml:space="preserve"> члана, дoспeвa у рoку до 45</w:t>
      </w:r>
      <w:r w:rsidRPr="001F53C7">
        <w:rPr>
          <w:rFonts w:cs="Arial"/>
          <w:sz w:val="24"/>
          <w:szCs w:val="24"/>
          <w:lang w:val="sr-Cyrl-RS"/>
        </w:rPr>
        <w:t xml:space="preserve"> </w:t>
      </w:r>
      <w:r w:rsidRPr="001F53C7">
        <w:rPr>
          <w:rFonts w:cs="Arial"/>
          <w:sz w:val="24"/>
          <w:szCs w:val="24"/>
        </w:rPr>
        <w:t>(</w:t>
      </w:r>
      <w:r w:rsidRPr="001F53C7">
        <w:rPr>
          <w:rFonts w:cs="Arial"/>
          <w:sz w:val="24"/>
          <w:szCs w:val="24"/>
          <w:lang w:val="sr-Cyrl-RS"/>
        </w:rPr>
        <w:t xml:space="preserve">словима: </w:t>
      </w:r>
      <w:r w:rsidRPr="001F53C7">
        <w:rPr>
          <w:rFonts w:cs="Arial"/>
          <w:sz w:val="24"/>
          <w:szCs w:val="24"/>
        </w:rPr>
        <w:t>четрдесетпет) дaнa oд дaнa</w:t>
      </w:r>
      <w:r w:rsidRPr="001F53C7">
        <w:rPr>
          <w:rFonts w:cs="Arial"/>
          <w:sz w:val="24"/>
          <w:szCs w:val="24"/>
          <w:lang w:val="sr-Cyrl-RS"/>
        </w:rPr>
        <w:t xml:space="preserve"> </w:t>
      </w:r>
      <w:r w:rsidRPr="001F53C7">
        <w:rPr>
          <w:rFonts w:cs="Arial"/>
          <w:sz w:val="24"/>
          <w:szCs w:val="24"/>
        </w:rPr>
        <w:t xml:space="preserve">пријема од стране Продавца, </w:t>
      </w:r>
      <w:r w:rsidRPr="001F53C7">
        <w:rPr>
          <w:rFonts w:cs="Arial"/>
          <w:sz w:val="24"/>
          <w:szCs w:val="24"/>
          <w:lang w:val="sr-Cyrl-RS"/>
        </w:rPr>
        <w:t xml:space="preserve">рачуни </w:t>
      </w:r>
      <w:r w:rsidRPr="001F53C7">
        <w:rPr>
          <w:rFonts w:cs="Arial"/>
          <w:bCs/>
          <w:sz w:val="24"/>
          <w:szCs w:val="24"/>
        </w:rPr>
        <w:t>Купца</w:t>
      </w:r>
      <w:r w:rsidRPr="001F53C7">
        <w:rPr>
          <w:rFonts w:cs="Arial"/>
          <w:bCs/>
          <w:sz w:val="24"/>
          <w:szCs w:val="24"/>
          <w:lang w:val="sr-Cyrl-RS"/>
        </w:rPr>
        <w:t xml:space="preserve"> </w:t>
      </w:r>
      <w:r w:rsidRPr="001F53C7">
        <w:rPr>
          <w:rFonts w:cs="Arial"/>
          <w:sz w:val="24"/>
          <w:szCs w:val="24"/>
        </w:rPr>
        <w:t>испостављене по овом основу.</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закашњења са испоруком дужег од 20 (словима: двадесет) дана, </w:t>
      </w:r>
      <w:r w:rsidRPr="001F53C7">
        <w:rPr>
          <w:rFonts w:cs="Arial"/>
          <w:bCs/>
          <w:sz w:val="24"/>
          <w:szCs w:val="24"/>
        </w:rPr>
        <w:t>Купац</w:t>
      </w:r>
      <w:r w:rsidRPr="001F53C7">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0E0EE4" w:rsidRPr="001F53C7" w:rsidRDefault="000E0EE4" w:rsidP="005C2951">
      <w:pPr>
        <w:tabs>
          <w:tab w:val="left" w:pos="1512"/>
          <w:tab w:val="left" w:pos="9090"/>
        </w:tabs>
        <w:spacing w:before="0"/>
        <w:rPr>
          <w:rFonts w:cs="Arial"/>
          <w:sz w:val="24"/>
          <w:szCs w:val="24"/>
        </w:rPr>
      </w:pPr>
    </w:p>
    <w:p w:rsidR="005C2951" w:rsidRPr="001F53C7" w:rsidRDefault="005C2951" w:rsidP="005C2951">
      <w:pPr>
        <w:spacing w:before="0"/>
        <w:rPr>
          <w:rFonts w:cs="Arial"/>
          <w:b/>
          <w:sz w:val="24"/>
          <w:szCs w:val="24"/>
          <w:lang w:val="sr-Cyrl-RS"/>
        </w:rPr>
      </w:pPr>
      <w:r w:rsidRPr="001F53C7">
        <w:rPr>
          <w:rFonts w:cs="Arial"/>
          <w:b/>
          <w:sz w:val="24"/>
          <w:szCs w:val="24"/>
          <w:lang w:val="sr-Cyrl-RS"/>
        </w:rPr>
        <w:t>НАКНАДА ШТЕТЕ</w:t>
      </w:r>
    </w:p>
    <w:p w:rsidR="005C2951" w:rsidRPr="001F53C7" w:rsidRDefault="005C2951" w:rsidP="005C2951">
      <w:pPr>
        <w:spacing w:before="0"/>
        <w:jc w:val="center"/>
        <w:rPr>
          <w:rFonts w:cs="Arial"/>
          <w:b/>
          <w:sz w:val="24"/>
          <w:szCs w:val="24"/>
        </w:rPr>
      </w:pPr>
      <w:proofErr w:type="gramStart"/>
      <w:r w:rsidRPr="001F53C7">
        <w:rPr>
          <w:rFonts w:cs="Arial"/>
          <w:b/>
          <w:sz w:val="24"/>
          <w:szCs w:val="24"/>
        </w:rPr>
        <w:t xml:space="preserve">Члан </w:t>
      </w:r>
      <w:r w:rsidRPr="001F53C7">
        <w:rPr>
          <w:rFonts w:cs="Arial"/>
          <w:b/>
          <w:sz w:val="24"/>
          <w:szCs w:val="24"/>
          <w:lang w:val="sr-Cyrl-RS"/>
        </w:rPr>
        <w:t>1</w:t>
      </w:r>
      <w:r w:rsidR="001F53C7">
        <w:rPr>
          <w:rFonts w:cs="Arial"/>
          <w:b/>
          <w:sz w:val="24"/>
          <w:szCs w:val="24"/>
          <w:lang w:val="sr-Cyrl-RS"/>
        </w:rPr>
        <w:t>4</w:t>
      </w:r>
      <w:r w:rsidRPr="001F53C7">
        <w:rPr>
          <w:rFonts w:cs="Arial"/>
          <w:b/>
          <w:sz w:val="24"/>
          <w:szCs w:val="24"/>
        </w:rPr>
        <w:t>.</w:t>
      </w:r>
      <w:proofErr w:type="gramEnd"/>
    </w:p>
    <w:p w:rsidR="00F83D23" w:rsidRPr="001F53C7" w:rsidRDefault="00F83D23" w:rsidP="005C2951">
      <w:pPr>
        <w:spacing w:before="0"/>
        <w:jc w:val="center"/>
        <w:rPr>
          <w:rFonts w:cs="Arial"/>
          <w:b/>
          <w:sz w:val="24"/>
          <w:szCs w:val="24"/>
          <w:lang w:val="sr-Cyrl-RS"/>
        </w:rPr>
      </w:pPr>
    </w:p>
    <w:p w:rsidR="005C2951" w:rsidRPr="001F53C7" w:rsidRDefault="005C2951" w:rsidP="005C2951">
      <w:pPr>
        <w:spacing w:before="0"/>
        <w:rPr>
          <w:rFonts w:cs="Arial"/>
          <w:sz w:val="24"/>
          <w:szCs w:val="24"/>
        </w:rPr>
      </w:pPr>
      <w:proofErr w:type="gramStart"/>
      <w:r w:rsidRPr="001F53C7">
        <w:rPr>
          <w:rFonts w:cs="Arial"/>
          <w:sz w:val="24"/>
          <w:szCs w:val="24"/>
        </w:rPr>
        <w:t>Пр</w:t>
      </w:r>
      <w:r w:rsidRPr="001F53C7">
        <w:rPr>
          <w:rFonts w:cs="Arial"/>
          <w:sz w:val="24"/>
          <w:szCs w:val="24"/>
          <w:lang w:val="sr-Cyrl-RS"/>
        </w:rPr>
        <w:t>одавац</w:t>
      </w:r>
      <w:r w:rsidRPr="001F53C7">
        <w:rPr>
          <w:rFonts w:cs="Arial"/>
          <w:sz w:val="24"/>
          <w:szCs w:val="24"/>
        </w:rPr>
        <w:t xml:space="preserve"> је одговоран К</w:t>
      </w:r>
      <w:r w:rsidRPr="001F53C7">
        <w:rPr>
          <w:rFonts w:cs="Arial"/>
          <w:sz w:val="24"/>
          <w:szCs w:val="24"/>
          <w:lang w:val="sr-Cyrl-RS"/>
        </w:rPr>
        <w:t>упцу</w:t>
      </w:r>
      <w:r w:rsidRPr="001F53C7">
        <w:rPr>
          <w:rFonts w:cs="Arial"/>
          <w:sz w:val="24"/>
          <w:szCs w:val="24"/>
        </w:rPr>
        <w:t xml:space="preserve"> за материјалне и нематеријалне недостатке испуњења обавеза преузетих овим уговором.</w:t>
      </w:r>
      <w:proofErr w:type="gramEnd"/>
    </w:p>
    <w:p w:rsidR="005C2951" w:rsidRPr="001F53C7" w:rsidRDefault="005C2951" w:rsidP="005C2951">
      <w:pPr>
        <w:spacing w:before="0"/>
        <w:rPr>
          <w:rFonts w:cs="Arial"/>
          <w:sz w:val="24"/>
          <w:szCs w:val="24"/>
        </w:rPr>
      </w:pPr>
      <w:proofErr w:type="gramStart"/>
      <w:r w:rsidRPr="001F53C7">
        <w:rPr>
          <w:rFonts w:cs="Arial"/>
          <w:sz w:val="24"/>
          <w:szCs w:val="24"/>
        </w:rPr>
        <w:t>Пр</w:t>
      </w:r>
      <w:r w:rsidRPr="001F53C7">
        <w:rPr>
          <w:rFonts w:cs="Arial"/>
          <w:sz w:val="24"/>
          <w:szCs w:val="24"/>
          <w:lang w:val="sr-Cyrl-RS"/>
        </w:rPr>
        <w:t>одавац</w:t>
      </w:r>
      <w:r w:rsidRPr="001F53C7">
        <w:rPr>
          <w:rFonts w:cs="Arial"/>
          <w:sz w:val="24"/>
          <w:szCs w:val="24"/>
        </w:rPr>
        <w:t xml:space="preserve"> је у складу са законом одговоран за штету коју је претрпео К</w:t>
      </w:r>
      <w:r w:rsidRPr="001F53C7">
        <w:rPr>
          <w:rFonts w:cs="Arial"/>
          <w:sz w:val="24"/>
          <w:szCs w:val="24"/>
          <w:lang w:val="sr-Cyrl-RS"/>
        </w:rPr>
        <w:t>упац</w:t>
      </w:r>
      <w:r w:rsidRPr="001F53C7">
        <w:rPr>
          <w:rFonts w:cs="Arial"/>
          <w:sz w:val="24"/>
          <w:szCs w:val="24"/>
        </w:rPr>
        <w:t xml:space="preserve"> неиспуњењем, делимичним испуњењем или задоцњењем у испуњењу обавеза преузетих овим </w:t>
      </w:r>
      <w:r w:rsidRPr="001F53C7">
        <w:rPr>
          <w:rFonts w:cs="Arial"/>
          <w:sz w:val="24"/>
          <w:szCs w:val="24"/>
          <w:lang w:val="sr-Cyrl-RS"/>
        </w:rPr>
        <w:t>У</w:t>
      </w:r>
      <w:r w:rsidRPr="001F53C7">
        <w:rPr>
          <w:rFonts w:cs="Arial"/>
          <w:sz w:val="24"/>
          <w:szCs w:val="24"/>
        </w:rPr>
        <w:t>говором.</w:t>
      </w:r>
      <w:proofErr w:type="gramEnd"/>
    </w:p>
    <w:p w:rsidR="005C2951" w:rsidRPr="001F53C7" w:rsidRDefault="005C2951" w:rsidP="005C2951">
      <w:pPr>
        <w:spacing w:before="0"/>
        <w:rPr>
          <w:rFonts w:cs="Arial"/>
          <w:sz w:val="24"/>
          <w:szCs w:val="24"/>
        </w:rPr>
      </w:pPr>
      <w:r w:rsidRPr="001F53C7">
        <w:rPr>
          <w:rFonts w:cs="Arial"/>
          <w:sz w:val="24"/>
          <w:szCs w:val="24"/>
        </w:rPr>
        <w:t>Уколико К</w:t>
      </w:r>
      <w:r w:rsidRPr="001F53C7">
        <w:rPr>
          <w:rFonts w:cs="Arial"/>
          <w:sz w:val="24"/>
          <w:szCs w:val="24"/>
          <w:lang w:val="sr-Cyrl-RS"/>
        </w:rPr>
        <w:t>упац</w:t>
      </w:r>
      <w:r w:rsidRPr="001F53C7">
        <w:rPr>
          <w:rFonts w:cs="Arial"/>
          <w:sz w:val="24"/>
          <w:szCs w:val="24"/>
        </w:rPr>
        <w:t xml:space="preserve"> претрпи штету због чињења или нечињења Пр</w:t>
      </w:r>
      <w:r w:rsidRPr="001F53C7">
        <w:rPr>
          <w:rFonts w:cs="Arial"/>
          <w:sz w:val="24"/>
          <w:szCs w:val="24"/>
          <w:lang w:val="sr-Cyrl-RS"/>
        </w:rPr>
        <w:t>одавца</w:t>
      </w:r>
      <w:r w:rsidRPr="001F53C7">
        <w:rPr>
          <w:rFonts w:cs="Arial"/>
          <w:sz w:val="24"/>
          <w:szCs w:val="24"/>
        </w:rPr>
        <w:t xml:space="preserve"> и уколико се </w:t>
      </w:r>
      <w:r w:rsidRPr="001F53C7">
        <w:rPr>
          <w:rFonts w:cs="Arial"/>
          <w:sz w:val="24"/>
          <w:szCs w:val="24"/>
          <w:lang w:val="sr-Cyrl-RS"/>
        </w:rPr>
        <w:t>У</w:t>
      </w:r>
      <w:r w:rsidRPr="001F53C7">
        <w:rPr>
          <w:rFonts w:cs="Arial"/>
          <w:sz w:val="24"/>
          <w:szCs w:val="24"/>
        </w:rPr>
        <w:t>говорне стране сагласе око основа и висине претрпљене штете, Пр</w:t>
      </w:r>
      <w:r w:rsidRPr="001F53C7">
        <w:rPr>
          <w:rFonts w:cs="Arial"/>
          <w:sz w:val="24"/>
          <w:szCs w:val="24"/>
          <w:lang w:val="sr-Cyrl-RS"/>
        </w:rPr>
        <w:t>одавац</w:t>
      </w:r>
      <w:r w:rsidRPr="001F53C7">
        <w:rPr>
          <w:rFonts w:cs="Arial"/>
          <w:sz w:val="24"/>
          <w:szCs w:val="24"/>
        </w:rPr>
        <w:t xml:space="preserve"> је сагласан да К</w:t>
      </w:r>
      <w:r w:rsidRPr="001F53C7">
        <w:rPr>
          <w:rFonts w:cs="Arial"/>
          <w:sz w:val="24"/>
          <w:szCs w:val="24"/>
          <w:lang w:val="sr-Cyrl-RS"/>
        </w:rPr>
        <w:t>упцу</w:t>
      </w:r>
      <w:r w:rsidRPr="001F53C7">
        <w:rPr>
          <w:rFonts w:cs="Arial"/>
          <w:sz w:val="24"/>
          <w:szCs w:val="24"/>
        </w:rPr>
        <w:t xml:space="preserve"> исту накнади, тако што К</w:t>
      </w:r>
      <w:r w:rsidRPr="001F53C7">
        <w:rPr>
          <w:rFonts w:cs="Arial"/>
          <w:sz w:val="24"/>
          <w:szCs w:val="24"/>
          <w:lang w:val="sr-Cyrl-RS"/>
        </w:rPr>
        <w:t>упац</w:t>
      </w:r>
      <w:r w:rsidRPr="001F53C7">
        <w:rPr>
          <w:rFonts w:cs="Arial"/>
          <w:sz w:val="24"/>
          <w:szCs w:val="24"/>
        </w:rPr>
        <w:t xml:space="preserve"> има право на наплату накнаде штете без посебног обавештења Пр</w:t>
      </w:r>
      <w:r w:rsidRPr="001F53C7">
        <w:rPr>
          <w:rFonts w:cs="Arial"/>
          <w:sz w:val="24"/>
          <w:szCs w:val="24"/>
          <w:lang w:val="sr-Cyrl-RS"/>
        </w:rPr>
        <w:t>одавцу</w:t>
      </w:r>
      <w:r w:rsidRPr="001F53C7">
        <w:rPr>
          <w:rFonts w:cs="Arial"/>
          <w:sz w:val="24"/>
          <w:szCs w:val="24"/>
        </w:rPr>
        <w:t xml:space="preserve"> уз издавање одговарајућег обрачуна са роком плаћања од 15 </w:t>
      </w:r>
      <w:r w:rsidRPr="001F53C7">
        <w:rPr>
          <w:rFonts w:cs="Arial"/>
          <w:sz w:val="24"/>
          <w:szCs w:val="24"/>
          <w:lang w:val="sr-Cyrl-RS"/>
        </w:rPr>
        <w:t xml:space="preserve">(словима:петнаест) </w:t>
      </w:r>
      <w:r w:rsidRPr="001F53C7">
        <w:rPr>
          <w:rFonts w:cs="Arial"/>
          <w:sz w:val="24"/>
          <w:szCs w:val="24"/>
        </w:rPr>
        <w:t>дана од датума издавања истог.</w:t>
      </w:r>
    </w:p>
    <w:p w:rsidR="005C2951" w:rsidRPr="001F53C7" w:rsidRDefault="005C2951" w:rsidP="005C2951">
      <w:pPr>
        <w:tabs>
          <w:tab w:val="left" w:pos="9090"/>
        </w:tabs>
        <w:spacing w:before="0"/>
        <w:rPr>
          <w:rFonts w:cs="Arial"/>
          <w:bCs/>
          <w:sz w:val="24"/>
          <w:szCs w:val="24"/>
          <w:lang w:val="sr-Cyrl-CS"/>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Члан 1</w:t>
      </w:r>
      <w:r w:rsidR="001F53C7">
        <w:rPr>
          <w:rFonts w:cs="Arial"/>
          <w:b/>
          <w:sz w:val="24"/>
          <w:szCs w:val="24"/>
          <w:lang w:val="sr-Cyrl-RS"/>
        </w:rPr>
        <w:t>5</w:t>
      </w:r>
      <w:r w:rsidRPr="001F53C7">
        <w:rPr>
          <w:rFonts w:cs="Arial"/>
          <w:b/>
          <w:sz w:val="24"/>
          <w:szCs w:val="24"/>
        </w:rPr>
        <w:t>.</w:t>
      </w:r>
      <w:proofErr w:type="gramEnd"/>
    </w:p>
    <w:p w:rsidR="00F83D23" w:rsidRPr="001F53C7" w:rsidRDefault="00F83D23" w:rsidP="005C2951">
      <w:pPr>
        <w:spacing w:before="0"/>
        <w:jc w:val="center"/>
        <w:rPr>
          <w:rFonts w:cs="Arial"/>
          <w:b/>
          <w:sz w:val="24"/>
          <w:szCs w:val="24"/>
        </w:rPr>
      </w:pPr>
    </w:p>
    <w:p w:rsidR="005C2951" w:rsidRPr="001F53C7" w:rsidRDefault="005C2951" w:rsidP="005C2951">
      <w:pPr>
        <w:spacing w:before="0"/>
        <w:rPr>
          <w:rFonts w:cs="Arial"/>
          <w:sz w:val="24"/>
          <w:szCs w:val="24"/>
        </w:rPr>
      </w:pPr>
      <w:proofErr w:type="gramStart"/>
      <w:r w:rsidRPr="001F53C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C2951" w:rsidRDefault="005C2951" w:rsidP="005C2951">
      <w:pPr>
        <w:pStyle w:val="KDParagraf"/>
        <w:spacing w:before="0"/>
        <w:rPr>
          <w:rFonts w:eastAsia="Calibri" w:cs="Arial"/>
          <w:noProof/>
          <w:color w:val="00B0F0"/>
          <w:sz w:val="24"/>
          <w:szCs w:val="24"/>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Члан 1</w:t>
      </w:r>
      <w:r w:rsidR="001F53C7">
        <w:rPr>
          <w:rFonts w:cs="Arial"/>
          <w:b/>
          <w:sz w:val="24"/>
          <w:szCs w:val="24"/>
          <w:lang w:val="sr-Cyrl-RS"/>
        </w:rPr>
        <w:t>6</w:t>
      </w:r>
      <w:r w:rsidRPr="001F53C7">
        <w:rPr>
          <w:rFonts w:cs="Arial"/>
          <w:b/>
          <w:sz w:val="24"/>
          <w:szCs w:val="24"/>
        </w:rPr>
        <w:t>.</w:t>
      </w:r>
      <w:proofErr w:type="gramEnd"/>
    </w:p>
    <w:p w:rsidR="00F83D23" w:rsidRPr="001F53C7" w:rsidRDefault="00F83D23" w:rsidP="005C2951">
      <w:pPr>
        <w:spacing w:before="0"/>
        <w:jc w:val="center"/>
        <w:rPr>
          <w:rFonts w:cs="Arial"/>
          <w:b/>
          <w:sz w:val="24"/>
          <w:szCs w:val="24"/>
        </w:rPr>
      </w:pPr>
    </w:p>
    <w:p w:rsidR="005C2951" w:rsidRPr="001F53C7" w:rsidRDefault="005C2951" w:rsidP="005C2951">
      <w:pPr>
        <w:spacing w:before="0"/>
        <w:rPr>
          <w:rFonts w:cs="Arial"/>
          <w:sz w:val="24"/>
          <w:szCs w:val="24"/>
        </w:rPr>
      </w:pPr>
      <w:r w:rsidRPr="001F53C7">
        <w:rPr>
          <w:rFonts w:cs="Arial"/>
          <w:sz w:val="24"/>
          <w:szCs w:val="24"/>
        </w:rPr>
        <w:lastRenderedPageBreak/>
        <w:t>Продавац је дужан</w:t>
      </w:r>
      <w:r w:rsidRPr="001F53C7">
        <w:rPr>
          <w:rFonts w:cs="Arial"/>
          <w:sz w:val="24"/>
          <w:szCs w:val="24"/>
          <w:lang w:val="sr-Cyrl-RS"/>
        </w:rPr>
        <w:t xml:space="preserve"> </w:t>
      </w:r>
      <w:r w:rsidRPr="001F53C7">
        <w:rPr>
          <w:rFonts w:cs="Arial"/>
          <w:sz w:val="24"/>
          <w:szCs w:val="24"/>
        </w:rPr>
        <w:t>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и да их корист</w:t>
      </w:r>
      <w:r w:rsidRPr="001F53C7">
        <w:rPr>
          <w:rFonts w:cs="Arial"/>
          <w:sz w:val="24"/>
          <w:szCs w:val="24"/>
          <w:lang w:val="sr-Cyrl-RS"/>
        </w:rPr>
        <w:t>и</w:t>
      </w:r>
      <w:r w:rsidRPr="001F53C7">
        <w:rPr>
          <w:rFonts w:cs="Arial"/>
          <w:sz w:val="24"/>
          <w:szCs w:val="24"/>
        </w:rPr>
        <w:t xml:space="preserve"> искључиво за обављање уговореног посла, а у складу са Уговором о чувању пословне тајне и поверљивих информација, који као Прилог </w:t>
      </w:r>
      <w:r w:rsidRPr="001F53C7">
        <w:rPr>
          <w:rFonts w:cs="Arial"/>
          <w:sz w:val="24"/>
          <w:szCs w:val="24"/>
          <w:lang w:val="sr-Cyrl-RS"/>
        </w:rPr>
        <w:t>7.</w:t>
      </w:r>
      <w:r w:rsidRPr="001F53C7">
        <w:rPr>
          <w:rFonts w:cs="Arial"/>
          <w:sz w:val="24"/>
          <w:szCs w:val="24"/>
        </w:rPr>
        <w:t xml:space="preserve"> </w:t>
      </w:r>
      <w:proofErr w:type="gramStart"/>
      <w:r w:rsidRPr="001F53C7">
        <w:rPr>
          <w:rFonts w:cs="Arial"/>
          <w:sz w:val="24"/>
          <w:szCs w:val="24"/>
        </w:rPr>
        <w:t>чини</w:t>
      </w:r>
      <w:proofErr w:type="gramEnd"/>
      <w:r w:rsidRPr="001F53C7">
        <w:rPr>
          <w:rFonts w:cs="Arial"/>
          <w:sz w:val="24"/>
          <w:szCs w:val="24"/>
        </w:rPr>
        <w:t xml:space="preserve"> саставни део овог Уговора. </w:t>
      </w:r>
    </w:p>
    <w:p w:rsidR="005C2951" w:rsidRPr="001F53C7" w:rsidRDefault="005C2951" w:rsidP="005C2951">
      <w:pPr>
        <w:spacing w:before="0"/>
        <w:rPr>
          <w:rFonts w:cs="Arial"/>
          <w:sz w:val="24"/>
          <w:szCs w:val="24"/>
        </w:rPr>
      </w:pPr>
      <w:proofErr w:type="gramStart"/>
      <w:r w:rsidRPr="001F53C7">
        <w:rPr>
          <w:rFonts w:cs="Arial"/>
          <w:sz w:val="24"/>
          <w:szCs w:val="24"/>
        </w:rPr>
        <w:t xml:space="preserve">Информације, подаци и документација које је </w:t>
      </w:r>
      <w:r w:rsidRPr="001F53C7">
        <w:rPr>
          <w:rFonts w:cs="Arial"/>
          <w:color w:val="000000"/>
          <w:sz w:val="24"/>
          <w:szCs w:val="24"/>
        </w:rPr>
        <w:t>Купац</w:t>
      </w:r>
      <w:r w:rsidRPr="001F53C7">
        <w:rPr>
          <w:rFonts w:cs="Arial"/>
          <w:sz w:val="24"/>
          <w:szCs w:val="24"/>
        </w:rPr>
        <w:t xml:space="preserve"> доставио Продавцу у извршавању предмета овог Уговора,</w:t>
      </w:r>
      <w:r w:rsidRPr="001F53C7">
        <w:rPr>
          <w:rFonts w:cs="Arial"/>
          <w:sz w:val="24"/>
          <w:szCs w:val="24"/>
          <w:lang w:val="sr-Cyrl-RS"/>
        </w:rPr>
        <w:t xml:space="preserve"> </w:t>
      </w:r>
      <w:r w:rsidRPr="001F53C7">
        <w:rPr>
          <w:rFonts w:cs="Arial"/>
          <w:sz w:val="24"/>
          <w:szCs w:val="24"/>
        </w:rPr>
        <w:t xml:space="preserve">Продавац не може стављати на располагање трећим лицима, без претходне писане сагласности </w:t>
      </w:r>
      <w:r w:rsidRPr="001F53C7">
        <w:rPr>
          <w:rFonts w:cs="Arial"/>
          <w:color w:val="000000"/>
          <w:sz w:val="24"/>
          <w:szCs w:val="24"/>
        </w:rPr>
        <w:t>Купца</w:t>
      </w:r>
      <w:r w:rsidRPr="001F53C7">
        <w:rPr>
          <w:rFonts w:cs="Arial"/>
          <w:color w:val="000000"/>
          <w:sz w:val="24"/>
          <w:szCs w:val="24"/>
          <w:lang w:val="sr-Cyrl-RS"/>
        </w:rPr>
        <w:t>, осим у случајевима предвиђеним одговарајућим прописима</w:t>
      </w:r>
      <w:r w:rsidRPr="001F53C7">
        <w:rPr>
          <w:rFonts w:cs="Arial"/>
          <w:sz w:val="24"/>
          <w:szCs w:val="24"/>
        </w:rPr>
        <w:t>.</w:t>
      </w:r>
      <w:proofErr w:type="gramEnd"/>
      <w:r w:rsidRPr="001F53C7">
        <w:rPr>
          <w:rFonts w:cs="Arial"/>
          <w:sz w:val="24"/>
          <w:szCs w:val="24"/>
        </w:rPr>
        <w:t xml:space="preserve"> </w:t>
      </w:r>
    </w:p>
    <w:p w:rsidR="005C2951" w:rsidRPr="001F53C7" w:rsidRDefault="005C2951" w:rsidP="005C2951">
      <w:pPr>
        <w:spacing w:before="0"/>
        <w:rPr>
          <w:rFonts w:cs="Arial"/>
          <w:sz w:val="24"/>
          <w:szCs w:val="24"/>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Члан 1</w:t>
      </w:r>
      <w:r w:rsidR="001F53C7">
        <w:rPr>
          <w:rFonts w:cs="Arial"/>
          <w:b/>
          <w:sz w:val="24"/>
          <w:szCs w:val="24"/>
          <w:lang w:val="sr-Cyrl-RS"/>
        </w:rPr>
        <w:t>7</w:t>
      </w:r>
      <w:r w:rsidRPr="001F53C7">
        <w:rPr>
          <w:rFonts w:cs="Arial"/>
          <w:b/>
          <w:sz w:val="24"/>
          <w:szCs w:val="24"/>
        </w:rPr>
        <w:t>.</w:t>
      </w:r>
      <w:proofErr w:type="gramEnd"/>
    </w:p>
    <w:p w:rsidR="00F83D23" w:rsidRPr="001F53C7" w:rsidRDefault="00F83D23" w:rsidP="005C2951">
      <w:pPr>
        <w:spacing w:before="0"/>
        <w:jc w:val="center"/>
        <w:rPr>
          <w:rFonts w:cs="Arial"/>
          <w:b/>
          <w:sz w:val="24"/>
          <w:szCs w:val="24"/>
        </w:rPr>
      </w:pPr>
    </w:p>
    <w:p w:rsidR="005C2951" w:rsidRPr="001F53C7" w:rsidRDefault="005C2951" w:rsidP="005C2951">
      <w:pPr>
        <w:tabs>
          <w:tab w:val="left" w:pos="9090"/>
        </w:tabs>
        <w:spacing w:before="0"/>
        <w:rPr>
          <w:rFonts w:cs="Arial"/>
          <w:sz w:val="24"/>
          <w:szCs w:val="24"/>
          <w:lang w:val="sr-Cyrl-CS"/>
        </w:rPr>
      </w:pPr>
      <w:proofErr w:type="gramStart"/>
      <w:r w:rsidRPr="001F53C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C2951" w:rsidRPr="001F53C7" w:rsidRDefault="005C2951" w:rsidP="005C2951">
      <w:pPr>
        <w:tabs>
          <w:tab w:val="left" w:pos="9090"/>
        </w:tabs>
        <w:spacing w:before="0"/>
        <w:rPr>
          <w:rFonts w:cs="Arial"/>
          <w:sz w:val="24"/>
          <w:szCs w:val="24"/>
          <w:lang w:val="ru-RU"/>
        </w:rPr>
      </w:pPr>
      <w:r w:rsidRPr="001F53C7">
        <w:rPr>
          <w:rFonts w:cs="Arial"/>
          <w:sz w:val="24"/>
          <w:szCs w:val="24"/>
          <w:lang w:val="ru-RU"/>
        </w:rPr>
        <w:t xml:space="preserve">Након закључења </w:t>
      </w:r>
      <w:r w:rsidRPr="001F53C7">
        <w:rPr>
          <w:rFonts w:cs="Arial"/>
          <w:sz w:val="24"/>
          <w:szCs w:val="24"/>
        </w:rPr>
        <w:t xml:space="preserve">и ступања на правну снагу </w:t>
      </w:r>
      <w:r w:rsidRPr="001F53C7">
        <w:rPr>
          <w:rFonts w:cs="Arial"/>
          <w:sz w:val="24"/>
          <w:szCs w:val="24"/>
          <w:lang w:val="ru-RU"/>
        </w:rPr>
        <w:t xml:space="preserve">овог Уговора, Купац може да дозволи, а </w:t>
      </w:r>
      <w:r w:rsidRPr="001F53C7">
        <w:rPr>
          <w:rFonts w:cs="Arial"/>
          <w:sz w:val="24"/>
          <w:szCs w:val="24"/>
        </w:rPr>
        <w:t>Продавац</w:t>
      </w:r>
      <w:r w:rsidRPr="001F53C7">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C2951" w:rsidRPr="001F53C7" w:rsidRDefault="005C2951" w:rsidP="005C2951">
      <w:pPr>
        <w:pStyle w:val="KDParagraf"/>
        <w:spacing w:before="0"/>
        <w:rPr>
          <w:rFonts w:cs="Arial"/>
          <w:sz w:val="24"/>
          <w:szCs w:val="24"/>
        </w:rPr>
      </w:pPr>
      <w:proofErr w:type="gramStart"/>
      <w:r w:rsidRPr="001F53C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F53C7">
        <w:rPr>
          <w:rFonts w:cs="Arial"/>
          <w:sz w:val="24"/>
          <w:szCs w:val="24"/>
          <w:lang w:val="sr-Cyrl-RS"/>
        </w:rPr>
        <w:t>т</w:t>
      </w:r>
      <w:r w:rsidRPr="001F53C7">
        <w:rPr>
          <w:rFonts w:cs="Arial"/>
          <w:sz w:val="24"/>
          <w:szCs w:val="24"/>
        </w:rPr>
        <w:t>ране.</w:t>
      </w:r>
      <w:proofErr w:type="gramEnd"/>
    </w:p>
    <w:p w:rsidR="005C2951" w:rsidRPr="001F53C7" w:rsidRDefault="005C2951" w:rsidP="005C2951">
      <w:pPr>
        <w:pStyle w:val="KDParagraf"/>
        <w:spacing w:before="0"/>
        <w:rPr>
          <w:rFonts w:cs="Arial"/>
          <w:sz w:val="24"/>
          <w:szCs w:val="24"/>
        </w:rPr>
      </w:pPr>
    </w:p>
    <w:p w:rsidR="005C2951" w:rsidRPr="001F53C7" w:rsidRDefault="005C2951" w:rsidP="005C2951">
      <w:pPr>
        <w:spacing w:before="0"/>
        <w:jc w:val="center"/>
        <w:rPr>
          <w:rFonts w:cs="Arial"/>
          <w:b/>
          <w:sz w:val="24"/>
          <w:szCs w:val="24"/>
        </w:rPr>
      </w:pPr>
      <w:proofErr w:type="gramStart"/>
      <w:r w:rsidRPr="001F53C7">
        <w:rPr>
          <w:rFonts w:cs="Arial"/>
          <w:b/>
          <w:sz w:val="24"/>
          <w:szCs w:val="24"/>
        </w:rPr>
        <w:t xml:space="preserve">Члан </w:t>
      </w:r>
      <w:r w:rsidRPr="001F53C7">
        <w:rPr>
          <w:rFonts w:cs="Arial"/>
          <w:b/>
          <w:sz w:val="24"/>
          <w:szCs w:val="24"/>
          <w:lang w:val="sr-Cyrl-RS"/>
        </w:rPr>
        <w:t>1</w:t>
      </w:r>
      <w:r w:rsidR="001F53C7">
        <w:rPr>
          <w:rFonts w:cs="Arial"/>
          <w:b/>
          <w:sz w:val="24"/>
          <w:szCs w:val="24"/>
          <w:lang w:val="sr-Cyrl-RS"/>
        </w:rPr>
        <w:t>8</w:t>
      </w:r>
      <w:r w:rsidRPr="001F53C7">
        <w:rPr>
          <w:rFonts w:cs="Arial"/>
          <w:b/>
          <w:sz w:val="24"/>
          <w:szCs w:val="24"/>
        </w:rPr>
        <w:t>.</w:t>
      </w:r>
      <w:proofErr w:type="gramEnd"/>
    </w:p>
    <w:p w:rsidR="00F83D23" w:rsidRPr="001F53C7" w:rsidRDefault="00F83D23" w:rsidP="005C2951">
      <w:pPr>
        <w:spacing w:before="0"/>
        <w:jc w:val="center"/>
        <w:rPr>
          <w:rFonts w:cs="Arial"/>
          <w:b/>
          <w:sz w:val="24"/>
          <w:szCs w:val="24"/>
        </w:rPr>
      </w:pPr>
    </w:p>
    <w:p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rPr>
        <w:t>Продавац</w:t>
      </w:r>
      <w:r w:rsidRPr="001F53C7">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1F53C7">
        <w:rPr>
          <w:rFonts w:eastAsia="TimesNewRomanPSMT" w:cs="Arial"/>
          <w:bCs/>
          <w:sz w:val="24"/>
          <w:szCs w:val="24"/>
          <w:lang w:val="ru-RU"/>
        </w:rPr>
        <w:t>у вези са испуњеношћу услова из поступка јавне набавке</w:t>
      </w:r>
      <w:r w:rsidRPr="001F53C7">
        <w:rPr>
          <w:rFonts w:eastAsia="Calibri" w:cs="Arial"/>
          <w:noProof/>
          <w:sz w:val="24"/>
          <w:szCs w:val="24"/>
          <w:lang w:val="ru-RU"/>
        </w:rPr>
        <w:t xml:space="preserve">, о насталој промени писмено обавести </w:t>
      </w:r>
      <w:r w:rsidRPr="001F53C7">
        <w:rPr>
          <w:rFonts w:eastAsia="Calibri" w:cs="Arial"/>
          <w:noProof/>
          <w:sz w:val="24"/>
          <w:szCs w:val="24"/>
        </w:rPr>
        <w:t>Купца</w:t>
      </w:r>
      <w:r w:rsidRPr="001F53C7">
        <w:rPr>
          <w:rFonts w:eastAsia="Calibri" w:cs="Arial"/>
          <w:noProof/>
          <w:sz w:val="24"/>
          <w:szCs w:val="24"/>
          <w:lang w:val="ru-RU"/>
        </w:rPr>
        <w:t xml:space="preserve"> и да је документује на прописан начин.</w:t>
      </w:r>
    </w:p>
    <w:p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5C2951" w:rsidRPr="001F53C7" w:rsidRDefault="005C2951" w:rsidP="005C2951">
      <w:pPr>
        <w:pStyle w:val="KDParagraf"/>
        <w:spacing w:before="0"/>
        <w:rPr>
          <w:rFonts w:eastAsia="Calibri" w:cs="Arial"/>
          <w:noProof/>
          <w:sz w:val="24"/>
          <w:szCs w:val="24"/>
          <w:lang w:val="ru-RU"/>
        </w:rPr>
      </w:pPr>
    </w:p>
    <w:p w:rsidR="005C2951" w:rsidRPr="001F53C7" w:rsidRDefault="005C2951" w:rsidP="005C2951">
      <w:pPr>
        <w:pStyle w:val="KDParagraf"/>
        <w:spacing w:before="0"/>
        <w:rPr>
          <w:rFonts w:cs="Arial"/>
          <w:b/>
          <w:sz w:val="24"/>
          <w:szCs w:val="24"/>
          <w:lang w:val="sr-Cyrl-BA"/>
        </w:rPr>
      </w:pPr>
    </w:p>
    <w:p w:rsidR="005C2951" w:rsidRPr="001F53C7" w:rsidRDefault="005C2951" w:rsidP="005C2951">
      <w:pPr>
        <w:pStyle w:val="KDParagraf"/>
        <w:spacing w:before="0"/>
        <w:rPr>
          <w:rFonts w:cs="Arial"/>
          <w:b/>
          <w:sz w:val="24"/>
          <w:szCs w:val="24"/>
          <w:lang w:val="sr-Cyrl-BA"/>
        </w:rPr>
      </w:pPr>
      <w:r w:rsidRPr="001F53C7">
        <w:rPr>
          <w:rFonts w:cs="Arial"/>
          <w:b/>
          <w:sz w:val="24"/>
          <w:szCs w:val="24"/>
          <w:lang w:val="sr-Cyrl-BA"/>
        </w:rPr>
        <w:t xml:space="preserve">ВАЖНОСТ </w:t>
      </w:r>
      <w:r w:rsidR="00F83D23" w:rsidRPr="001F53C7">
        <w:rPr>
          <w:rFonts w:cs="Arial"/>
          <w:b/>
          <w:sz w:val="24"/>
          <w:szCs w:val="24"/>
          <w:lang w:val="sr-Cyrl-BA"/>
        </w:rPr>
        <w:t>УГОВОРА</w:t>
      </w:r>
    </w:p>
    <w:p w:rsidR="005C2951" w:rsidRPr="001F53C7" w:rsidRDefault="005C2951" w:rsidP="005C2951">
      <w:pPr>
        <w:spacing w:before="0"/>
        <w:jc w:val="center"/>
        <w:rPr>
          <w:rFonts w:cs="Arial"/>
          <w:b/>
          <w:sz w:val="24"/>
          <w:szCs w:val="24"/>
        </w:rPr>
      </w:pPr>
      <w:proofErr w:type="gramStart"/>
      <w:r w:rsidRPr="001F53C7">
        <w:rPr>
          <w:rFonts w:cs="Arial"/>
          <w:b/>
          <w:sz w:val="24"/>
          <w:szCs w:val="24"/>
        </w:rPr>
        <w:t xml:space="preserve">Члан </w:t>
      </w:r>
      <w:r w:rsidR="001F53C7">
        <w:rPr>
          <w:rFonts w:cs="Arial"/>
          <w:b/>
          <w:sz w:val="24"/>
          <w:szCs w:val="24"/>
          <w:lang w:val="sr-Cyrl-RS"/>
        </w:rPr>
        <w:t>19</w:t>
      </w:r>
      <w:r w:rsidRPr="001F53C7">
        <w:rPr>
          <w:rFonts w:cs="Arial"/>
          <w:b/>
          <w:sz w:val="24"/>
          <w:szCs w:val="24"/>
        </w:rPr>
        <w:t>.</w:t>
      </w:r>
      <w:proofErr w:type="gramEnd"/>
    </w:p>
    <w:p w:rsidR="00F83D23" w:rsidRPr="001F53C7" w:rsidRDefault="00F83D23" w:rsidP="005C2951">
      <w:pPr>
        <w:spacing w:before="0"/>
        <w:jc w:val="center"/>
        <w:rPr>
          <w:rFonts w:cs="Arial"/>
          <w:b/>
          <w:sz w:val="24"/>
          <w:szCs w:val="24"/>
        </w:rPr>
      </w:pPr>
    </w:p>
    <w:p w:rsidR="005C2951" w:rsidRPr="001F53C7" w:rsidRDefault="005C2951" w:rsidP="005C2951">
      <w:pPr>
        <w:pStyle w:val="KDParagraf"/>
        <w:spacing w:before="0"/>
        <w:rPr>
          <w:rFonts w:eastAsia="Calibri" w:cs="Arial"/>
          <w:sz w:val="24"/>
          <w:szCs w:val="24"/>
          <w:lang w:val="sr-Cyrl-RS"/>
        </w:rPr>
      </w:pPr>
      <w:proofErr w:type="gramStart"/>
      <w:r w:rsidRPr="001F53C7">
        <w:rPr>
          <w:rFonts w:eastAsia="Calibri" w:cs="Arial"/>
          <w:sz w:val="24"/>
          <w:szCs w:val="24"/>
        </w:rPr>
        <w:t xml:space="preserve">Уговор се сматра закљученим </w:t>
      </w:r>
      <w:r w:rsidRPr="001F53C7">
        <w:rPr>
          <w:rFonts w:eastAsia="Calibri" w:cs="Arial"/>
          <w:sz w:val="24"/>
          <w:szCs w:val="24"/>
          <w:lang w:val="sr-Cyrl-RS"/>
        </w:rPr>
        <w:t xml:space="preserve">када га потпишу </w:t>
      </w:r>
      <w:r w:rsidRPr="001F53C7">
        <w:rPr>
          <w:rFonts w:eastAsia="Calibri" w:cs="Arial"/>
          <w:sz w:val="24"/>
          <w:szCs w:val="24"/>
        </w:rPr>
        <w:t>законски заступни</w:t>
      </w:r>
      <w:r w:rsidRPr="001F53C7">
        <w:rPr>
          <w:rFonts w:eastAsia="Calibri" w:cs="Arial"/>
          <w:sz w:val="24"/>
          <w:szCs w:val="24"/>
          <w:lang w:val="sr-Cyrl-RS"/>
        </w:rPr>
        <w:t>ци</w:t>
      </w:r>
      <w:r w:rsidRPr="001F53C7">
        <w:rPr>
          <w:rFonts w:eastAsia="Calibri" w:cs="Arial"/>
          <w:sz w:val="24"/>
          <w:szCs w:val="24"/>
        </w:rPr>
        <w:t xml:space="preserve"> Уговорних страна</w:t>
      </w:r>
      <w:r w:rsidRPr="001F53C7">
        <w:rPr>
          <w:rFonts w:eastAsia="Calibri" w:cs="Arial"/>
          <w:sz w:val="24"/>
          <w:szCs w:val="24"/>
          <w:lang w:val="sr-Cyrl-RS"/>
        </w:rPr>
        <w:t>,</w:t>
      </w:r>
      <w:r w:rsidRPr="001F53C7">
        <w:rPr>
          <w:rFonts w:eastAsia="Calibri" w:cs="Arial"/>
          <w:sz w:val="24"/>
          <w:szCs w:val="24"/>
        </w:rPr>
        <w:t xml:space="preserve"> а ступа на снагу када </w:t>
      </w:r>
      <w:r w:rsidRPr="001F53C7">
        <w:rPr>
          <w:rFonts w:eastAsia="Calibri" w:cs="Arial"/>
          <w:sz w:val="24"/>
          <w:szCs w:val="24"/>
          <w:lang w:val="sr-Cyrl-RS"/>
        </w:rPr>
        <w:t>П</w:t>
      </w:r>
      <w:r w:rsidRPr="001F53C7">
        <w:rPr>
          <w:rFonts w:eastAsia="Calibri" w:cs="Arial"/>
          <w:sz w:val="24"/>
          <w:szCs w:val="24"/>
        </w:rPr>
        <w:t xml:space="preserve">родавац испуни одложни услов и достави у уговореном року </w:t>
      </w:r>
      <w:r w:rsidR="001F53C7">
        <w:rPr>
          <w:rFonts w:eastAsia="Calibri" w:cs="Arial"/>
          <w:sz w:val="24"/>
          <w:szCs w:val="24"/>
          <w:lang w:val="sr-Cyrl-RS"/>
        </w:rPr>
        <w:t>банкарску гаранцију за добро извршење посла.</w:t>
      </w:r>
      <w:proofErr w:type="gramEnd"/>
    </w:p>
    <w:p w:rsidR="005C2951" w:rsidRPr="001F53C7" w:rsidRDefault="005C2951" w:rsidP="005C2951">
      <w:pPr>
        <w:pStyle w:val="KDParagraf"/>
        <w:spacing w:before="0"/>
        <w:rPr>
          <w:rFonts w:cs="Arial"/>
          <w:sz w:val="24"/>
          <w:szCs w:val="24"/>
        </w:rPr>
      </w:pPr>
      <w:proofErr w:type="gramStart"/>
      <w:r w:rsidRPr="001F53C7">
        <w:rPr>
          <w:rFonts w:cs="Arial"/>
          <w:sz w:val="24"/>
          <w:szCs w:val="24"/>
        </w:rPr>
        <w:t xml:space="preserve">Уговор се закључује на период до </w:t>
      </w:r>
      <w:r w:rsidRPr="001F53C7">
        <w:rPr>
          <w:rFonts w:cs="Arial"/>
          <w:sz w:val="24"/>
          <w:szCs w:val="24"/>
          <w:lang w:val="sr-Cyrl-RS"/>
        </w:rPr>
        <w:t xml:space="preserve">испуњења уговорних обавеза обе уговорне стране, односно до </w:t>
      </w:r>
      <w:r w:rsidRPr="001F53C7">
        <w:rPr>
          <w:rFonts w:cs="Arial"/>
          <w:sz w:val="24"/>
          <w:szCs w:val="24"/>
        </w:rPr>
        <w:t xml:space="preserve">укупно испоручених уговорених количина добара </w:t>
      </w:r>
      <w:r w:rsidRPr="001F53C7">
        <w:rPr>
          <w:rFonts w:cs="Arial"/>
          <w:sz w:val="24"/>
          <w:szCs w:val="24"/>
          <w:lang w:val="sr-Cyrl-RS"/>
        </w:rPr>
        <w:t xml:space="preserve">и извршених уговорених пратећих услуга </w:t>
      </w:r>
      <w:r w:rsidRPr="001F53C7">
        <w:rPr>
          <w:rFonts w:cs="Arial"/>
          <w:sz w:val="24"/>
          <w:szCs w:val="24"/>
        </w:rPr>
        <w:t>из члана 1.</w:t>
      </w:r>
      <w:proofErr w:type="gramEnd"/>
      <w:r w:rsidRPr="001F53C7">
        <w:rPr>
          <w:rFonts w:cs="Arial"/>
          <w:sz w:val="24"/>
          <w:szCs w:val="24"/>
        </w:rPr>
        <w:t xml:space="preserve"> </w:t>
      </w:r>
      <w:proofErr w:type="gramStart"/>
      <w:r w:rsidRPr="001F53C7">
        <w:rPr>
          <w:rFonts w:cs="Arial"/>
          <w:sz w:val="24"/>
          <w:szCs w:val="24"/>
        </w:rPr>
        <w:t>овог</w:t>
      </w:r>
      <w:proofErr w:type="gramEnd"/>
      <w:r w:rsidRPr="001F53C7">
        <w:rPr>
          <w:rFonts w:cs="Arial"/>
          <w:sz w:val="24"/>
          <w:szCs w:val="24"/>
        </w:rPr>
        <w:t xml:space="preserve"> Уговора.</w:t>
      </w:r>
    </w:p>
    <w:p w:rsidR="005C2951" w:rsidRPr="001F53C7" w:rsidRDefault="005C2951" w:rsidP="005C2951">
      <w:pPr>
        <w:pStyle w:val="KDParagraf"/>
        <w:spacing w:before="0"/>
        <w:rPr>
          <w:rFonts w:eastAsia="Calibri" w:cs="Arial"/>
          <w:color w:val="00B0F0"/>
          <w:sz w:val="24"/>
          <w:szCs w:val="24"/>
        </w:rPr>
      </w:pPr>
    </w:p>
    <w:p w:rsidR="005C2951" w:rsidRDefault="00F83D23" w:rsidP="005C2951">
      <w:pPr>
        <w:spacing w:before="0"/>
        <w:rPr>
          <w:rFonts w:cs="Arial"/>
          <w:b/>
          <w:sz w:val="24"/>
          <w:szCs w:val="24"/>
        </w:rPr>
      </w:pPr>
      <w:r w:rsidRPr="001F53C7">
        <w:rPr>
          <w:rFonts w:cs="Arial"/>
          <w:b/>
          <w:sz w:val="24"/>
          <w:szCs w:val="24"/>
        </w:rPr>
        <w:t>ИЗМЕНЕ ТОКОМ ТРАЈАЊА УГОВОРА</w:t>
      </w:r>
    </w:p>
    <w:p w:rsidR="001F53C7" w:rsidRPr="001F53C7" w:rsidRDefault="001F53C7" w:rsidP="005C2951">
      <w:pPr>
        <w:spacing w:before="0"/>
        <w:rPr>
          <w:rFonts w:cs="Arial"/>
          <w:b/>
          <w:sz w:val="24"/>
          <w:szCs w:val="24"/>
        </w:rPr>
      </w:pPr>
    </w:p>
    <w:p w:rsidR="005C2951" w:rsidRDefault="005C2951" w:rsidP="005C2951">
      <w:pPr>
        <w:spacing w:before="0"/>
        <w:jc w:val="center"/>
        <w:rPr>
          <w:rFonts w:cs="Arial"/>
          <w:b/>
          <w:sz w:val="24"/>
          <w:szCs w:val="24"/>
        </w:rPr>
      </w:pPr>
      <w:proofErr w:type="gramStart"/>
      <w:r w:rsidRPr="001F53C7">
        <w:rPr>
          <w:rFonts w:cs="Arial"/>
          <w:b/>
          <w:sz w:val="24"/>
          <w:szCs w:val="24"/>
        </w:rPr>
        <w:t>Члан 2</w:t>
      </w:r>
      <w:r w:rsidR="001F53C7">
        <w:rPr>
          <w:rFonts w:cs="Arial"/>
          <w:b/>
          <w:sz w:val="24"/>
          <w:szCs w:val="24"/>
          <w:lang w:val="sr-Cyrl-RS"/>
        </w:rPr>
        <w:t>0</w:t>
      </w:r>
      <w:r w:rsidRPr="001F53C7">
        <w:rPr>
          <w:rFonts w:cs="Arial"/>
          <w:b/>
          <w:sz w:val="24"/>
          <w:szCs w:val="24"/>
        </w:rPr>
        <w:t>.</w:t>
      </w:r>
      <w:proofErr w:type="gramEnd"/>
    </w:p>
    <w:p w:rsidR="00385B84" w:rsidRPr="001F53C7" w:rsidRDefault="00385B84" w:rsidP="005C2951">
      <w:pPr>
        <w:spacing w:before="0"/>
        <w:jc w:val="center"/>
        <w:rPr>
          <w:rFonts w:cs="Arial"/>
          <w:b/>
          <w:sz w:val="24"/>
          <w:szCs w:val="24"/>
        </w:rPr>
      </w:pPr>
    </w:p>
    <w:p w:rsidR="005C2951" w:rsidRPr="001F53C7" w:rsidRDefault="005C2951" w:rsidP="005C2951">
      <w:pPr>
        <w:spacing w:before="0"/>
        <w:rPr>
          <w:rFonts w:cs="Arial"/>
          <w:sz w:val="24"/>
          <w:szCs w:val="24"/>
          <w:lang w:eastAsia="sr-Latn-CS"/>
        </w:rPr>
      </w:pPr>
      <w:r w:rsidRPr="001F53C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C2951" w:rsidRPr="001F53C7" w:rsidRDefault="005C2951" w:rsidP="005C2951">
      <w:pPr>
        <w:pStyle w:val="KDParagraf"/>
        <w:spacing w:before="0"/>
        <w:rPr>
          <w:rFonts w:cs="Arial"/>
          <w:sz w:val="24"/>
          <w:szCs w:val="24"/>
          <w:lang w:val="sr-Cyrl-RS"/>
        </w:rPr>
      </w:pPr>
      <w:proofErr w:type="gramStart"/>
      <w:r w:rsidRPr="001F53C7">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1F53C7">
        <w:rPr>
          <w:rFonts w:cs="Arial"/>
          <w:sz w:val="24"/>
          <w:szCs w:val="24"/>
          <w:lang w:val="sr-Cyrl-RS"/>
        </w:rPr>
        <w:t>.</w:t>
      </w:r>
      <w:proofErr w:type="gramEnd"/>
    </w:p>
    <w:p w:rsidR="005C2951" w:rsidRPr="001F53C7" w:rsidRDefault="005C2951" w:rsidP="005C2951">
      <w:pPr>
        <w:pStyle w:val="KDParagraf"/>
        <w:spacing w:before="0"/>
        <w:rPr>
          <w:rFonts w:cs="Arial"/>
          <w:sz w:val="24"/>
          <w:szCs w:val="24"/>
        </w:rPr>
      </w:pPr>
      <w:r w:rsidRPr="001F53C7">
        <w:rPr>
          <w:rFonts w:cs="Arial"/>
          <w:sz w:val="24"/>
          <w:szCs w:val="24"/>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C2951" w:rsidRPr="001F53C7" w:rsidRDefault="005C2951" w:rsidP="005C2951">
      <w:pPr>
        <w:spacing w:before="0"/>
        <w:rPr>
          <w:rFonts w:cs="Arial"/>
          <w:sz w:val="24"/>
          <w:szCs w:val="24"/>
          <w:lang w:eastAsia="sr-Latn-CS"/>
        </w:rPr>
      </w:pPr>
      <w:proofErr w:type="gramStart"/>
      <w:r w:rsidRPr="001F53C7">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5C2951" w:rsidRPr="001F53C7" w:rsidRDefault="005C2951" w:rsidP="005C2951">
      <w:pPr>
        <w:pStyle w:val="KDParagraf"/>
        <w:spacing w:before="0"/>
        <w:rPr>
          <w:rFonts w:cs="Arial"/>
          <w:i/>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t>ЗАВРШНЕ ОДРЕДБЕ</w:t>
      </w:r>
    </w:p>
    <w:p w:rsidR="005C2951" w:rsidRDefault="005C2951" w:rsidP="005C2951">
      <w:pPr>
        <w:spacing w:before="0"/>
        <w:jc w:val="center"/>
        <w:rPr>
          <w:rFonts w:cs="Arial"/>
          <w:b/>
          <w:sz w:val="24"/>
          <w:szCs w:val="24"/>
        </w:rPr>
      </w:pPr>
      <w:proofErr w:type="gramStart"/>
      <w:r w:rsidRPr="001F53C7">
        <w:rPr>
          <w:rFonts w:cs="Arial"/>
          <w:b/>
          <w:sz w:val="24"/>
          <w:szCs w:val="24"/>
        </w:rPr>
        <w:t>Члан 2</w:t>
      </w:r>
      <w:r w:rsidR="001F53C7">
        <w:rPr>
          <w:rFonts w:cs="Arial"/>
          <w:b/>
          <w:sz w:val="24"/>
          <w:szCs w:val="24"/>
          <w:lang w:val="sr-Cyrl-RS"/>
        </w:rPr>
        <w:t>1</w:t>
      </w:r>
      <w:r w:rsidRPr="001F53C7">
        <w:rPr>
          <w:rFonts w:cs="Arial"/>
          <w:b/>
          <w:sz w:val="24"/>
          <w:szCs w:val="24"/>
        </w:rPr>
        <w:t>.</w:t>
      </w:r>
      <w:proofErr w:type="gramEnd"/>
    </w:p>
    <w:p w:rsidR="00385B84" w:rsidRPr="001F53C7" w:rsidRDefault="00385B84" w:rsidP="005C2951">
      <w:pPr>
        <w:spacing w:before="0"/>
        <w:jc w:val="center"/>
        <w:rPr>
          <w:rFonts w:cs="Arial"/>
          <w:sz w:val="24"/>
          <w:szCs w:val="24"/>
        </w:rPr>
      </w:pPr>
    </w:p>
    <w:p w:rsidR="005C2951" w:rsidRPr="001F53C7" w:rsidRDefault="005C2951" w:rsidP="005C2951">
      <w:pPr>
        <w:pStyle w:val="KDParagraf"/>
        <w:spacing w:before="0"/>
        <w:rPr>
          <w:rFonts w:eastAsia="Calibri" w:cs="Arial"/>
          <w:sz w:val="24"/>
          <w:szCs w:val="24"/>
        </w:rPr>
      </w:pPr>
      <w:proofErr w:type="gramStart"/>
      <w:r w:rsidRPr="001F53C7">
        <w:rPr>
          <w:rFonts w:eastAsia="Calibri" w:cs="Arial"/>
          <w:sz w:val="24"/>
          <w:szCs w:val="24"/>
        </w:rPr>
        <w:t xml:space="preserve">Овај </w:t>
      </w:r>
      <w:r w:rsidR="00385B84">
        <w:rPr>
          <w:rFonts w:cs="Arial"/>
          <w:sz w:val="24"/>
          <w:szCs w:val="24"/>
          <w:lang w:val="sr-Cyrl-BA"/>
        </w:rPr>
        <w:t>уговор</w:t>
      </w:r>
      <w:r w:rsidRPr="001F53C7">
        <w:rPr>
          <w:rFonts w:eastAsia="Calibri" w:cs="Arial"/>
          <w:sz w:val="24"/>
          <w:szCs w:val="24"/>
        </w:rPr>
        <w:t xml:space="preserve"> и његови прилози сачињени су на српском језику.</w:t>
      </w:r>
      <w:proofErr w:type="gramEnd"/>
    </w:p>
    <w:p w:rsidR="005C2951" w:rsidRPr="001F53C7" w:rsidRDefault="005C2951" w:rsidP="005C2951">
      <w:pPr>
        <w:tabs>
          <w:tab w:val="left" w:pos="9090"/>
        </w:tabs>
        <w:spacing w:before="0"/>
        <w:rPr>
          <w:rFonts w:cs="Arial"/>
          <w:sz w:val="24"/>
          <w:szCs w:val="24"/>
        </w:rPr>
      </w:pPr>
      <w:r w:rsidRPr="001F53C7">
        <w:rPr>
          <w:rFonts w:eastAsia="Calibri" w:cs="Arial"/>
          <w:sz w:val="24"/>
          <w:szCs w:val="24"/>
        </w:rPr>
        <w:t xml:space="preserve">На овај </w:t>
      </w:r>
      <w:r w:rsidR="00385B84">
        <w:rPr>
          <w:rFonts w:cs="Arial"/>
          <w:sz w:val="24"/>
          <w:szCs w:val="24"/>
          <w:lang w:val="sr-Cyrl-BA"/>
        </w:rPr>
        <w:t>уговор</w:t>
      </w:r>
      <w:r w:rsidRPr="001F53C7">
        <w:rPr>
          <w:rFonts w:eastAsia="Calibri" w:cs="Arial"/>
          <w:sz w:val="24"/>
          <w:szCs w:val="24"/>
        </w:rPr>
        <w:t xml:space="preserve"> примењују се закони Републике Србије, </w:t>
      </w:r>
      <w:r w:rsidRPr="001F53C7">
        <w:rPr>
          <w:rFonts w:eastAsia="Calibri" w:cs="Arial"/>
          <w:sz w:val="24"/>
          <w:szCs w:val="24"/>
          <w:lang w:val="sr-Cyrl-RS"/>
        </w:rPr>
        <w:t>у</w:t>
      </w:r>
      <w:r w:rsidRPr="001F53C7">
        <w:rPr>
          <w:rFonts w:eastAsia="Calibri" w:cs="Arial"/>
          <w:sz w:val="24"/>
          <w:szCs w:val="24"/>
        </w:rPr>
        <w:t xml:space="preserve"> случају спора меродавно је право Републике Србије</w:t>
      </w:r>
    </w:p>
    <w:p w:rsidR="005C2951" w:rsidRPr="001F53C7" w:rsidRDefault="005C2951" w:rsidP="005C2951">
      <w:pPr>
        <w:tabs>
          <w:tab w:val="left" w:pos="9090"/>
        </w:tabs>
        <w:spacing w:before="0"/>
        <w:rPr>
          <w:rFonts w:cs="Arial"/>
          <w:sz w:val="24"/>
          <w:szCs w:val="24"/>
          <w:lang w:val="sr-Cyrl-CS"/>
        </w:rPr>
      </w:pPr>
      <w:proofErr w:type="gramStart"/>
      <w:r w:rsidRPr="001F53C7">
        <w:rPr>
          <w:rFonts w:cs="Arial"/>
          <w:sz w:val="24"/>
          <w:szCs w:val="24"/>
        </w:rPr>
        <w:t>На односе Уговорних страна</w:t>
      </w:r>
      <w:r w:rsidRPr="001F53C7">
        <w:rPr>
          <w:rFonts w:cs="Arial"/>
          <w:sz w:val="24"/>
          <w:szCs w:val="24"/>
          <w:lang w:val="sr-Cyrl-CS"/>
        </w:rPr>
        <w:t>,</w:t>
      </w:r>
      <w:r w:rsidRPr="001F53C7">
        <w:rPr>
          <w:rFonts w:cs="Arial"/>
          <w:sz w:val="24"/>
          <w:szCs w:val="24"/>
        </w:rPr>
        <w:t xml:space="preserve"> који нису уређени овим Уговором</w:t>
      </w:r>
      <w:r w:rsidRPr="001F53C7">
        <w:rPr>
          <w:rFonts w:cs="Arial"/>
          <w:sz w:val="24"/>
          <w:szCs w:val="24"/>
          <w:lang w:val="sr-Cyrl-CS"/>
        </w:rPr>
        <w:t>,</w:t>
      </w:r>
      <w:r w:rsidRPr="001F53C7">
        <w:rPr>
          <w:rFonts w:cs="Arial"/>
          <w:sz w:val="24"/>
          <w:szCs w:val="24"/>
        </w:rPr>
        <w:t xml:space="preserve"> примењују се одговарајуће одредбе ЗОО</w:t>
      </w:r>
      <w:r w:rsidRPr="001F53C7">
        <w:rPr>
          <w:rFonts w:cs="Arial"/>
          <w:sz w:val="24"/>
          <w:szCs w:val="24"/>
          <w:lang w:val="pt-BR"/>
        </w:rPr>
        <w:t xml:space="preserve"> и других </w:t>
      </w:r>
      <w:r w:rsidRPr="001F53C7">
        <w:rPr>
          <w:rFonts w:cs="Arial"/>
          <w:sz w:val="24"/>
          <w:szCs w:val="24"/>
          <w:lang w:val="sr-Cyrl-CS"/>
        </w:rPr>
        <w:t xml:space="preserve">закона, подзаконских аката, стандарда и </w:t>
      </w:r>
      <w:r w:rsidRPr="001F53C7">
        <w:rPr>
          <w:rFonts w:cs="Arial"/>
          <w:sz w:val="24"/>
          <w:szCs w:val="24"/>
          <w:lang w:val="ru-RU"/>
        </w:rPr>
        <w:t>техни</w:t>
      </w:r>
      <w:r w:rsidRPr="001F53C7">
        <w:rPr>
          <w:rFonts w:cs="Arial"/>
          <w:sz w:val="24"/>
          <w:szCs w:val="24"/>
          <w:lang w:val="sr-Cyrl-CS"/>
        </w:rPr>
        <w:t>ч</w:t>
      </w:r>
      <w:r w:rsidRPr="001F53C7">
        <w:rPr>
          <w:rFonts w:cs="Arial"/>
          <w:sz w:val="24"/>
          <w:szCs w:val="24"/>
          <w:lang w:val="ru-RU"/>
        </w:rPr>
        <w:t>ки</w:t>
      </w:r>
      <w:r w:rsidRPr="001F53C7">
        <w:rPr>
          <w:rFonts w:cs="Arial"/>
          <w:sz w:val="24"/>
          <w:szCs w:val="24"/>
          <w:lang w:val="sr-Cyrl-CS"/>
        </w:rPr>
        <w:t xml:space="preserve">х </w:t>
      </w:r>
      <w:r w:rsidRPr="001F53C7">
        <w:rPr>
          <w:rFonts w:cs="Arial"/>
          <w:sz w:val="24"/>
          <w:szCs w:val="24"/>
          <w:lang w:val="ru-RU"/>
        </w:rPr>
        <w:t>норматива Републике Србије</w:t>
      </w:r>
      <w:r w:rsidRPr="001F53C7">
        <w:rPr>
          <w:rFonts w:cs="Arial"/>
          <w:sz w:val="24"/>
          <w:szCs w:val="24"/>
          <w:lang w:val="sr-Cyrl-CS"/>
        </w:rPr>
        <w:t xml:space="preserve"> – примењивих с обзиром на предмет овог Уговора.</w:t>
      </w:r>
      <w:proofErr w:type="gramEnd"/>
    </w:p>
    <w:p w:rsidR="005C2951" w:rsidRPr="001F53C7" w:rsidRDefault="005C2951" w:rsidP="005C2951">
      <w:pPr>
        <w:tabs>
          <w:tab w:val="left" w:pos="9090"/>
        </w:tabs>
        <w:spacing w:before="0"/>
        <w:rPr>
          <w:rFonts w:cs="Arial"/>
          <w:sz w:val="24"/>
          <w:szCs w:val="24"/>
          <w:lang w:val="sr-Cyrl-CS"/>
        </w:rPr>
      </w:pPr>
    </w:p>
    <w:p w:rsidR="005C2951" w:rsidRDefault="005C2951" w:rsidP="005C2951">
      <w:pPr>
        <w:spacing w:before="0"/>
        <w:jc w:val="center"/>
        <w:rPr>
          <w:rFonts w:cs="Arial"/>
          <w:b/>
          <w:sz w:val="24"/>
          <w:szCs w:val="24"/>
          <w:lang w:val="ru-RU"/>
        </w:rPr>
      </w:pPr>
      <w:r w:rsidRPr="001F53C7">
        <w:rPr>
          <w:rFonts w:cs="Arial"/>
          <w:b/>
          <w:sz w:val="24"/>
          <w:szCs w:val="24"/>
          <w:lang w:val="ru-RU"/>
        </w:rPr>
        <w:t xml:space="preserve">Члан </w:t>
      </w:r>
      <w:r w:rsidRPr="001F53C7">
        <w:rPr>
          <w:rFonts w:cs="Arial"/>
          <w:b/>
          <w:sz w:val="24"/>
          <w:szCs w:val="24"/>
        </w:rPr>
        <w:t>2</w:t>
      </w:r>
      <w:r w:rsidR="001F53C7">
        <w:rPr>
          <w:rFonts w:cs="Arial"/>
          <w:b/>
          <w:sz w:val="24"/>
          <w:szCs w:val="24"/>
          <w:lang w:val="sr-Cyrl-RS"/>
        </w:rPr>
        <w:t>2</w:t>
      </w:r>
      <w:r w:rsidRPr="001F53C7">
        <w:rPr>
          <w:rFonts w:cs="Arial"/>
          <w:b/>
          <w:sz w:val="24"/>
          <w:szCs w:val="24"/>
          <w:lang w:val="ru-RU"/>
        </w:rPr>
        <w:t>.</w:t>
      </w:r>
    </w:p>
    <w:p w:rsidR="00385B84" w:rsidRPr="001F53C7" w:rsidRDefault="00385B84" w:rsidP="005C2951">
      <w:pPr>
        <w:spacing w:before="0"/>
        <w:jc w:val="center"/>
        <w:rPr>
          <w:rFonts w:cs="Arial"/>
          <w:b/>
          <w:sz w:val="24"/>
          <w:szCs w:val="24"/>
        </w:rPr>
      </w:pPr>
    </w:p>
    <w:p w:rsidR="005C2951" w:rsidRPr="001F53C7" w:rsidRDefault="005C2951" w:rsidP="005C2951">
      <w:pPr>
        <w:tabs>
          <w:tab w:val="left" w:pos="9090"/>
        </w:tabs>
        <w:spacing w:before="0"/>
        <w:rPr>
          <w:rFonts w:cs="Arial"/>
          <w:color w:val="00B0F0"/>
          <w:sz w:val="24"/>
          <w:szCs w:val="24"/>
        </w:rPr>
      </w:pPr>
      <w:r w:rsidRPr="001F53C7">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1F53C7">
        <w:rPr>
          <w:rFonts w:cs="Arial"/>
          <w:sz w:val="24"/>
          <w:szCs w:val="24"/>
        </w:rPr>
        <w:t>/(</w:t>
      </w:r>
      <w:proofErr w:type="gramEnd"/>
      <w:r w:rsidRPr="001F53C7">
        <w:rPr>
          <w:rFonts w:cs="Arial"/>
          <w:sz w:val="24"/>
          <w:szCs w:val="24"/>
          <w:lang w:val="sr-Cyrl-RS"/>
        </w:rPr>
        <w:t xml:space="preserve">сталне </w:t>
      </w:r>
      <w:r w:rsidRPr="001F53C7">
        <w:rPr>
          <w:rFonts w:cs="Arial"/>
          <w:sz w:val="24"/>
          <w:szCs w:val="24"/>
        </w:rPr>
        <w:t xml:space="preserve">арбитраже при Привредној комори Србије, уз примену њеног Правилника </w:t>
      </w:r>
      <w:r w:rsidRPr="001F53C7">
        <w:rPr>
          <w:rFonts w:cs="Arial"/>
          <w:i/>
          <w:color w:val="00B0F0"/>
          <w:sz w:val="24"/>
          <w:szCs w:val="24"/>
        </w:rPr>
        <w:t>(напомена: коначан текст у Уговору зависи од тога да ли је домаћи или страни Продавац)</w:t>
      </w:r>
      <w:r w:rsidRPr="001F53C7">
        <w:rPr>
          <w:rFonts w:cs="Arial"/>
          <w:color w:val="00B0F0"/>
          <w:sz w:val="24"/>
          <w:szCs w:val="24"/>
        </w:rPr>
        <w:t>.</w:t>
      </w:r>
    </w:p>
    <w:p w:rsidR="005C2951" w:rsidRPr="001F53C7" w:rsidRDefault="005C2951" w:rsidP="005C2951">
      <w:pPr>
        <w:tabs>
          <w:tab w:val="left" w:pos="9090"/>
        </w:tabs>
        <w:spacing w:before="0"/>
        <w:rPr>
          <w:rFonts w:cs="Arial"/>
          <w:sz w:val="24"/>
          <w:szCs w:val="24"/>
        </w:rPr>
      </w:pPr>
      <w:proofErr w:type="gramStart"/>
      <w:r w:rsidRPr="001F53C7">
        <w:rPr>
          <w:rFonts w:cs="Arial"/>
          <w:sz w:val="24"/>
          <w:szCs w:val="24"/>
        </w:rPr>
        <w:t>У случају спора примењује се материјално и процесно право Републике Србије, а поступак се води на српском језику.</w:t>
      </w:r>
      <w:proofErr w:type="gramEnd"/>
    </w:p>
    <w:p w:rsidR="005C2951" w:rsidRPr="001F53C7" w:rsidRDefault="005C2951" w:rsidP="005C2951">
      <w:pPr>
        <w:spacing w:before="0"/>
        <w:jc w:val="center"/>
        <w:rPr>
          <w:rFonts w:cs="Arial"/>
          <w:b/>
          <w:sz w:val="24"/>
          <w:szCs w:val="24"/>
        </w:rPr>
      </w:pPr>
    </w:p>
    <w:p w:rsidR="005C2951" w:rsidRDefault="005C2951" w:rsidP="005C2951">
      <w:pPr>
        <w:spacing w:before="0"/>
        <w:jc w:val="center"/>
        <w:rPr>
          <w:rFonts w:cs="Arial"/>
          <w:b/>
          <w:sz w:val="24"/>
          <w:szCs w:val="24"/>
        </w:rPr>
      </w:pPr>
      <w:proofErr w:type="gramStart"/>
      <w:r w:rsidRPr="001F53C7">
        <w:rPr>
          <w:rFonts w:cs="Arial"/>
          <w:b/>
          <w:sz w:val="24"/>
          <w:szCs w:val="24"/>
        </w:rPr>
        <w:t>Члан 2</w:t>
      </w:r>
      <w:r w:rsidR="001F53C7">
        <w:rPr>
          <w:rFonts w:cs="Arial"/>
          <w:b/>
          <w:sz w:val="24"/>
          <w:szCs w:val="24"/>
          <w:lang w:val="sr-Cyrl-RS"/>
        </w:rPr>
        <w:t>3</w:t>
      </w:r>
      <w:r w:rsidRPr="001F53C7">
        <w:rPr>
          <w:rFonts w:cs="Arial"/>
          <w:b/>
          <w:sz w:val="24"/>
          <w:szCs w:val="24"/>
        </w:rPr>
        <w:t>.</w:t>
      </w:r>
      <w:proofErr w:type="gramEnd"/>
    </w:p>
    <w:p w:rsidR="00385B84" w:rsidRPr="001F53C7" w:rsidRDefault="00385B84" w:rsidP="005C2951">
      <w:pPr>
        <w:spacing w:before="0"/>
        <w:jc w:val="center"/>
        <w:rPr>
          <w:rFonts w:cs="Arial"/>
          <w:b/>
          <w:sz w:val="24"/>
          <w:szCs w:val="24"/>
        </w:rPr>
      </w:pPr>
    </w:p>
    <w:p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Саставни део овог Уговора су и његови прилози, како следи:</w:t>
      </w:r>
    </w:p>
    <w:p w:rsidR="005C2951" w:rsidRPr="001F53C7" w:rsidRDefault="005C2951" w:rsidP="005C2951">
      <w:pPr>
        <w:spacing w:before="0"/>
        <w:rPr>
          <w:rFonts w:cs="Arial"/>
          <w:sz w:val="24"/>
          <w:szCs w:val="24"/>
          <w:lang w:val="sr-Cyrl-RS"/>
        </w:rPr>
      </w:pPr>
      <w:r w:rsidRPr="001F53C7">
        <w:rPr>
          <w:rFonts w:cs="Arial"/>
          <w:sz w:val="24"/>
          <w:szCs w:val="24"/>
        </w:rPr>
        <w:t>Прилог 1</w:t>
      </w:r>
      <w:r w:rsidRPr="001F53C7">
        <w:rPr>
          <w:rFonts w:cs="Arial"/>
          <w:sz w:val="24"/>
          <w:szCs w:val="24"/>
        </w:rPr>
        <w:tab/>
        <w:t>Понуда</w:t>
      </w:r>
      <w:r w:rsidRPr="001F53C7">
        <w:rPr>
          <w:rFonts w:cs="Arial"/>
          <w:sz w:val="24"/>
          <w:szCs w:val="24"/>
          <w:lang w:val="sr-Cyrl-RS"/>
        </w:rPr>
        <w:t xml:space="preserve"> Продавца број ___________ од __________________ </w:t>
      </w:r>
    </w:p>
    <w:p w:rsidR="005C2951" w:rsidRPr="001F53C7" w:rsidRDefault="005C2951" w:rsidP="005C2951">
      <w:pPr>
        <w:spacing w:before="0"/>
        <w:ind w:left="1440" w:hanging="1440"/>
        <w:rPr>
          <w:rFonts w:cs="Arial"/>
          <w:sz w:val="24"/>
          <w:szCs w:val="24"/>
        </w:rPr>
      </w:pPr>
      <w:r w:rsidRPr="001F53C7">
        <w:rPr>
          <w:rFonts w:cs="Arial"/>
          <w:sz w:val="24"/>
          <w:szCs w:val="24"/>
        </w:rPr>
        <w:t>Прилог 2</w:t>
      </w:r>
      <w:r w:rsidRPr="001F53C7">
        <w:rPr>
          <w:rFonts w:cs="Arial"/>
          <w:sz w:val="24"/>
          <w:szCs w:val="24"/>
        </w:rPr>
        <w:tab/>
        <w:t xml:space="preserve">Образац структуре цене </w:t>
      </w:r>
    </w:p>
    <w:p w:rsidR="005C2951" w:rsidRPr="001F53C7" w:rsidRDefault="005C2951" w:rsidP="005C2951">
      <w:pPr>
        <w:spacing w:before="0"/>
        <w:ind w:left="1440" w:hanging="1440"/>
        <w:rPr>
          <w:rFonts w:cs="Arial"/>
          <w:sz w:val="24"/>
          <w:szCs w:val="24"/>
          <w:lang w:val="sr-Cyrl-RS"/>
        </w:rPr>
      </w:pPr>
      <w:r w:rsidRPr="001F53C7">
        <w:rPr>
          <w:rFonts w:cs="Arial"/>
          <w:sz w:val="24"/>
          <w:szCs w:val="24"/>
        </w:rPr>
        <w:t>Прилог</w:t>
      </w:r>
      <w:r w:rsidRPr="001F53C7">
        <w:rPr>
          <w:rFonts w:cs="Arial"/>
          <w:sz w:val="24"/>
          <w:szCs w:val="24"/>
          <w:lang w:val="sr-Cyrl-RS"/>
        </w:rPr>
        <w:t xml:space="preserve"> </w:t>
      </w:r>
      <w:r w:rsidRPr="001F53C7">
        <w:rPr>
          <w:rFonts w:cs="Arial"/>
          <w:sz w:val="24"/>
          <w:szCs w:val="24"/>
        </w:rPr>
        <w:t>3</w:t>
      </w:r>
      <w:r w:rsidRPr="001F53C7">
        <w:rPr>
          <w:rFonts w:cs="Arial"/>
          <w:sz w:val="24"/>
          <w:szCs w:val="24"/>
        </w:rPr>
        <w:tab/>
        <w:t>Конкурсна документација</w:t>
      </w:r>
      <w:r w:rsidRPr="001F53C7">
        <w:rPr>
          <w:rFonts w:cs="Arial"/>
          <w:sz w:val="24"/>
          <w:szCs w:val="24"/>
          <w:lang w:val="sr-Cyrl-RS"/>
        </w:rPr>
        <w:t xml:space="preserve"> (на Порталу јавних набавки под шифром______)</w:t>
      </w:r>
    </w:p>
    <w:p w:rsidR="005C2951" w:rsidRPr="001F53C7" w:rsidRDefault="005C2951" w:rsidP="005C2951">
      <w:pPr>
        <w:spacing w:before="0"/>
        <w:rPr>
          <w:rFonts w:cs="Arial"/>
          <w:sz w:val="24"/>
          <w:szCs w:val="24"/>
        </w:rPr>
      </w:pPr>
      <w:r w:rsidRPr="001F53C7">
        <w:rPr>
          <w:rFonts w:cs="Arial"/>
          <w:sz w:val="24"/>
          <w:szCs w:val="24"/>
        </w:rPr>
        <w:t>Прилог 4</w:t>
      </w:r>
      <w:r w:rsidRPr="001F53C7">
        <w:rPr>
          <w:rFonts w:cs="Arial"/>
          <w:sz w:val="24"/>
          <w:szCs w:val="24"/>
        </w:rPr>
        <w:tab/>
        <w:t>Техничка спецификација</w:t>
      </w:r>
    </w:p>
    <w:p w:rsidR="005C2951" w:rsidRPr="001F53C7" w:rsidRDefault="005C2951" w:rsidP="005C2951">
      <w:pPr>
        <w:spacing w:before="0"/>
        <w:rPr>
          <w:rFonts w:cs="Arial"/>
          <w:sz w:val="24"/>
          <w:szCs w:val="24"/>
          <w:lang w:val="sr-Cyrl-RS"/>
        </w:rPr>
      </w:pPr>
      <w:r w:rsidRPr="001F53C7">
        <w:rPr>
          <w:rFonts w:cs="Arial"/>
          <w:sz w:val="24"/>
          <w:szCs w:val="24"/>
        </w:rPr>
        <w:t>Прилог 5</w:t>
      </w:r>
      <w:r w:rsidRPr="001F53C7">
        <w:rPr>
          <w:rFonts w:cs="Arial"/>
          <w:sz w:val="24"/>
          <w:szCs w:val="24"/>
        </w:rPr>
        <w:tab/>
        <w:t>Споразум о заједничком наступању</w:t>
      </w:r>
    </w:p>
    <w:p w:rsidR="005C2951" w:rsidRPr="001F53C7" w:rsidRDefault="005C2951" w:rsidP="005C2951">
      <w:pPr>
        <w:spacing w:before="0"/>
        <w:rPr>
          <w:rFonts w:cs="Arial"/>
          <w:sz w:val="24"/>
          <w:szCs w:val="24"/>
          <w:lang w:val="sr-Cyrl-RS"/>
        </w:rPr>
      </w:pPr>
      <w:r w:rsidRPr="001F53C7">
        <w:rPr>
          <w:rFonts w:cs="Arial"/>
          <w:sz w:val="24"/>
          <w:szCs w:val="24"/>
          <w:lang w:val="sr-Cyrl-RS"/>
        </w:rPr>
        <w:t>Прилог 6</w:t>
      </w:r>
      <w:r w:rsidRPr="001F53C7">
        <w:rPr>
          <w:rFonts w:cs="Arial"/>
          <w:sz w:val="24"/>
          <w:szCs w:val="24"/>
          <w:lang w:val="sr-Cyrl-RS"/>
        </w:rPr>
        <w:tab/>
        <w:t>Средства финансијског обезбеђења</w:t>
      </w:r>
    </w:p>
    <w:p w:rsidR="005C2951" w:rsidRDefault="005C2951" w:rsidP="005C2951">
      <w:pPr>
        <w:spacing w:before="0"/>
        <w:rPr>
          <w:rFonts w:cs="Arial"/>
          <w:sz w:val="24"/>
          <w:szCs w:val="24"/>
        </w:rPr>
      </w:pPr>
      <w:r w:rsidRPr="001F53C7">
        <w:rPr>
          <w:rFonts w:cs="Arial"/>
          <w:sz w:val="24"/>
          <w:szCs w:val="24"/>
          <w:lang w:val="sr-Cyrl-RS"/>
        </w:rPr>
        <w:t>Прилог 7</w:t>
      </w:r>
      <w:r w:rsidRPr="001F53C7">
        <w:rPr>
          <w:rFonts w:cs="Arial"/>
          <w:sz w:val="24"/>
          <w:szCs w:val="24"/>
          <w:lang w:val="sr-Cyrl-RS"/>
        </w:rPr>
        <w:tab/>
        <w:t xml:space="preserve">Уговор </w:t>
      </w:r>
      <w:r w:rsidRPr="001F53C7">
        <w:rPr>
          <w:rFonts w:cs="Arial"/>
          <w:sz w:val="24"/>
          <w:szCs w:val="24"/>
        </w:rPr>
        <w:t>о чувању пословне тајне и поверљивих информација</w:t>
      </w:r>
    </w:p>
    <w:p w:rsidR="00EB23F2" w:rsidRPr="00EB23F2" w:rsidRDefault="00EB23F2" w:rsidP="005C2951">
      <w:pPr>
        <w:spacing w:before="0"/>
        <w:rPr>
          <w:rFonts w:cs="Arial"/>
          <w:sz w:val="24"/>
          <w:szCs w:val="24"/>
          <w:lang w:val="sr-Cyrl-RS"/>
        </w:rPr>
      </w:pPr>
      <w:r>
        <w:rPr>
          <w:rFonts w:cs="Arial"/>
          <w:sz w:val="24"/>
          <w:szCs w:val="24"/>
          <w:lang w:val="sr-Cyrl-RS"/>
        </w:rPr>
        <w:t>Прилог 8       Оквирни споразум.</w:t>
      </w:r>
    </w:p>
    <w:p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442A7" w:rsidRPr="001F53C7" w:rsidRDefault="006442A7" w:rsidP="005C2951">
      <w:pPr>
        <w:spacing w:before="0"/>
        <w:rPr>
          <w:rFonts w:cs="Arial"/>
          <w:i/>
          <w:spacing w:val="2"/>
          <w:sz w:val="24"/>
          <w:szCs w:val="24"/>
          <w:lang w:val="sr-Cyrl-CS"/>
        </w:rPr>
      </w:pPr>
    </w:p>
    <w:p w:rsidR="005C2951" w:rsidRDefault="005C2951" w:rsidP="005C2951">
      <w:pPr>
        <w:spacing w:before="0"/>
        <w:jc w:val="center"/>
        <w:rPr>
          <w:rFonts w:cs="Arial"/>
          <w:b/>
          <w:sz w:val="24"/>
          <w:szCs w:val="24"/>
        </w:rPr>
      </w:pPr>
      <w:proofErr w:type="gramStart"/>
      <w:r w:rsidRPr="001F53C7">
        <w:rPr>
          <w:rFonts w:cs="Arial"/>
          <w:b/>
          <w:sz w:val="24"/>
          <w:szCs w:val="24"/>
        </w:rPr>
        <w:t>Члан 2</w:t>
      </w:r>
      <w:r w:rsidR="001F53C7">
        <w:rPr>
          <w:rFonts w:cs="Arial"/>
          <w:b/>
          <w:sz w:val="24"/>
          <w:szCs w:val="24"/>
          <w:lang w:val="sr-Cyrl-RS"/>
        </w:rPr>
        <w:t>4</w:t>
      </w:r>
      <w:r w:rsidRPr="001F53C7">
        <w:rPr>
          <w:rFonts w:cs="Arial"/>
          <w:b/>
          <w:sz w:val="24"/>
          <w:szCs w:val="24"/>
        </w:rPr>
        <w:t>.</w:t>
      </w:r>
      <w:proofErr w:type="gramEnd"/>
    </w:p>
    <w:p w:rsidR="00385B84" w:rsidRPr="001F53C7" w:rsidRDefault="00385B84" w:rsidP="005C2951">
      <w:pPr>
        <w:spacing w:before="0"/>
        <w:jc w:val="center"/>
        <w:rPr>
          <w:rFonts w:cs="Arial"/>
          <w:b/>
          <w:sz w:val="24"/>
          <w:szCs w:val="24"/>
        </w:rPr>
      </w:pPr>
    </w:p>
    <w:p w:rsidR="005C2951" w:rsidRPr="001F53C7" w:rsidRDefault="005C2951" w:rsidP="005C2951">
      <w:pPr>
        <w:pStyle w:val="KDParagraf"/>
        <w:spacing w:before="0"/>
        <w:rPr>
          <w:rFonts w:cs="Arial"/>
          <w:sz w:val="24"/>
          <w:szCs w:val="24"/>
        </w:rPr>
      </w:pPr>
      <w:r w:rsidRPr="001F53C7">
        <w:rPr>
          <w:rFonts w:cs="Arial"/>
          <w:sz w:val="24"/>
          <w:szCs w:val="24"/>
        </w:rPr>
        <w:t>Уговор је сачињен у 6 (</w:t>
      </w:r>
      <w:r w:rsidRPr="001F53C7">
        <w:rPr>
          <w:rFonts w:cs="Arial"/>
          <w:sz w:val="24"/>
          <w:szCs w:val="24"/>
          <w:lang w:val="sr-Cyrl-RS"/>
        </w:rPr>
        <w:t xml:space="preserve">словима: </w:t>
      </w:r>
      <w:r w:rsidRPr="001F53C7">
        <w:rPr>
          <w:rFonts w:cs="Arial"/>
          <w:sz w:val="24"/>
          <w:szCs w:val="24"/>
        </w:rPr>
        <w:t xml:space="preserve">шест) истоветних примерка, од којих </w:t>
      </w:r>
      <w:r w:rsidRPr="001F53C7">
        <w:rPr>
          <w:rFonts w:cs="Arial"/>
          <w:sz w:val="24"/>
          <w:szCs w:val="24"/>
          <w:lang w:val="sr-Cyrl-RS"/>
        </w:rPr>
        <w:t xml:space="preserve">3 </w:t>
      </w:r>
      <w:r w:rsidRPr="001F53C7">
        <w:rPr>
          <w:rFonts w:cs="Arial"/>
          <w:sz w:val="24"/>
          <w:szCs w:val="24"/>
        </w:rPr>
        <w:t>(</w:t>
      </w:r>
      <w:r w:rsidRPr="001F53C7">
        <w:rPr>
          <w:rFonts w:cs="Arial"/>
          <w:sz w:val="24"/>
          <w:szCs w:val="24"/>
          <w:lang w:val="sr-Cyrl-RS"/>
        </w:rPr>
        <w:t>словима: три</w:t>
      </w:r>
      <w:r w:rsidRPr="001F53C7">
        <w:rPr>
          <w:rFonts w:cs="Arial"/>
          <w:sz w:val="24"/>
          <w:szCs w:val="24"/>
        </w:rPr>
        <w:t xml:space="preserve">) примерка за Продавца а </w:t>
      </w:r>
      <w:r w:rsidRPr="001F53C7">
        <w:rPr>
          <w:rFonts w:cs="Arial"/>
          <w:sz w:val="24"/>
          <w:szCs w:val="24"/>
          <w:lang w:val="sr-Cyrl-RS"/>
        </w:rPr>
        <w:t>3</w:t>
      </w:r>
      <w:r w:rsidRPr="001F53C7">
        <w:rPr>
          <w:rFonts w:cs="Arial"/>
          <w:sz w:val="24"/>
          <w:szCs w:val="24"/>
        </w:rPr>
        <w:t xml:space="preserve"> (</w:t>
      </w:r>
      <w:r w:rsidRPr="001F53C7">
        <w:rPr>
          <w:rFonts w:cs="Arial"/>
          <w:sz w:val="24"/>
          <w:szCs w:val="24"/>
          <w:lang w:val="sr-Cyrl-RS"/>
        </w:rPr>
        <w:t>словима: три</w:t>
      </w:r>
      <w:r w:rsidRPr="001F53C7">
        <w:rPr>
          <w:rFonts w:cs="Arial"/>
          <w:sz w:val="24"/>
          <w:szCs w:val="24"/>
        </w:rPr>
        <w:t>) за Купца.</w:t>
      </w:r>
    </w:p>
    <w:p w:rsidR="005C2951" w:rsidRPr="001F53C7" w:rsidRDefault="005C2951"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426"/>
        <w:gridCol w:w="1172"/>
        <w:gridCol w:w="4338"/>
      </w:tblGrid>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КУПАЦ</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ПРОДАВАЦ</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z w:val="24"/>
                <w:szCs w:val="24"/>
              </w:rPr>
            </w:pPr>
            <w:r w:rsidRPr="001F53C7">
              <w:rPr>
                <w:rFonts w:cs="Arial"/>
                <w:b/>
                <w:sz w:val="24"/>
                <w:szCs w:val="24"/>
              </w:rPr>
              <w:t>Ј</w:t>
            </w:r>
            <w:r w:rsidRPr="001F53C7">
              <w:rPr>
                <w:rFonts w:cs="Arial"/>
                <w:b/>
                <w:sz w:val="24"/>
                <w:szCs w:val="24"/>
                <w:lang w:val="sr-Cyrl-RS"/>
              </w:rPr>
              <w:t>авно предузеће</w:t>
            </w:r>
            <w:r w:rsidRPr="001F53C7">
              <w:rPr>
                <w:rFonts w:cs="Arial"/>
                <w:b/>
                <w:sz w:val="24"/>
                <w:szCs w:val="24"/>
              </w:rPr>
              <w:t xml:space="preserve"> „Електропривреда Србије“Београд</w:t>
            </w:r>
          </w:p>
          <w:p w:rsidR="005C2951" w:rsidRPr="001F53C7" w:rsidRDefault="005C2951" w:rsidP="001349D9">
            <w:pPr>
              <w:spacing w:before="0"/>
              <w:jc w:val="center"/>
              <w:rPr>
                <w:rFonts w:cs="Arial"/>
                <w:b/>
                <w:sz w:val="24"/>
                <w:szCs w:val="24"/>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b/>
                <w:sz w:val="24"/>
                <w:szCs w:val="24"/>
              </w:rPr>
              <w:t>Назив</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c>
          <w:tcPr>
            <w:tcW w:w="1275" w:type="dxa"/>
            <w:shd w:val="clear" w:color="auto" w:fill="auto"/>
            <w:vAlign w:val="center"/>
            <w:hideMark/>
          </w:tcPr>
          <w:p w:rsidR="005C2951" w:rsidRPr="001F53C7" w:rsidRDefault="005C2951" w:rsidP="001349D9">
            <w:pPr>
              <w:spacing w:before="0"/>
              <w:jc w:val="center"/>
              <w:rPr>
                <w:rFonts w:cs="Arial"/>
                <w:smallCaps/>
                <w:sz w:val="24"/>
                <w:szCs w:val="24"/>
              </w:rPr>
            </w:pPr>
            <w:r w:rsidRPr="001F53C7">
              <w:rPr>
                <w:rFonts w:cs="Arial"/>
                <w:sz w:val="24"/>
                <w:szCs w:val="24"/>
              </w:rPr>
              <w:t>М.П.</w:t>
            </w: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r>
      <w:tr w:rsidR="005C2951" w:rsidRPr="001F53C7" w:rsidTr="001349D9">
        <w:tc>
          <w:tcPr>
            <w:tcW w:w="4503" w:type="dxa"/>
            <w:shd w:val="clear" w:color="auto" w:fill="auto"/>
            <w:vAlign w:val="center"/>
            <w:hideMark/>
          </w:tcPr>
          <w:p w:rsidR="005C2951" w:rsidRPr="001F53C7" w:rsidRDefault="005C2951" w:rsidP="001349D9">
            <w:pPr>
              <w:spacing w:before="0"/>
              <w:rPr>
                <w:rFonts w:cs="Arial"/>
                <w:sz w:val="24"/>
                <w:szCs w:val="24"/>
              </w:rPr>
            </w:pPr>
            <w:r w:rsidRPr="001F53C7">
              <w:rPr>
                <w:rFonts w:cs="Arial"/>
                <w:sz w:val="24"/>
                <w:szCs w:val="24"/>
                <w:lang w:val="sr-Cyrl-RS"/>
              </w:rPr>
              <w:t xml:space="preserve">                  Милорад Грчић</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sz w:val="24"/>
                <w:szCs w:val="24"/>
              </w:rPr>
              <w:t>име и презиме</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sz w:val="24"/>
                <w:szCs w:val="24"/>
                <w:lang w:val="sr-Cyrl-RS"/>
              </w:rPr>
            </w:pPr>
            <w:r w:rsidRPr="001F53C7">
              <w:rPr>
                <w:rFonts w:cs="Arial"/>
                <w:sz w:val="24"/>
                <w:szCs w:val="24"/>
                <w:lang w:val="sr-Cyrl-RS"/>
              </w:rPr>
              <w:t>в.д. директора</w:t>
            </w:r>
          </w:p>
          <w:p w:rsidR="005C2951" w:rsidRPr="001F53C7" w:rsidRDefault="005C2951" w:rsidP="001349D9">
            <w:pPr>
              <w:spacing w:before="0"/>
              <w:jc w:val="center"/>
              <w:rPr>
                <w:rFonts w:cs="Arial"/>
                <w:sz w:val="24"/>
                <w:szCs w:val="24"/>
                <w:lang w:val="sr-Cyrl-RS"/>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sz w:val="24"/>
                <w:szCs w:val="24"/>
              </w:rPr>
              <w:t>функција</w:t>
            </w:r>
          </w:p>
        </w:tc>
      </w:tr>
    </w:tbl>
    <w:p w:rsidR="005C2951" w:rsidRPr="001F53C7" w:rsidRDefault="005C2951" w:rsidP="005C2951">
      <w:pPr>
        <w:tabs>
          <w:tab w:val="left" w:pos="1512"/>
          <w:tab w:val="left" w:pos="9090"/>
        </w:tabs>
        <w:spacing w:before="0"/>
        <w:rPr>
          <w:rFonts w:cs="Arial"/>
          <w:sz w:val="24"/>
          <w:szCs w:val="24"/>
          <w:lang w:val="sr-Cyrl-CS"/>
        </w:rPr>
      </w:pPr>
    </w:p>
    <w:p w:rsidR="005C2951" w:rsidRPr="001F53C7" w:rsidRDefault="005C2951" w:rsidP="005C2951">
      <w:pPr>
        <w:pStyle w:val="KDParagraf"/>
        <w:spacing w:before="0"/>
        <w:rPr>
          <w:rFonts w:cs="Arial"/>
          <w:b/>
          <w:sz w:val="24"/>
          <w:szCs w:val="24"/>
          <w:lang w:val="sr-Cyrl-CS"/>
        </w:rPr>
      </w:pPr>
    </w:p>
    <w:p w:rsidR="00A9551B" w:rsidRPr="001F53C7" w:rsidRDefault="00A9551B" w:rsidP="007705C9">
      <w:pPr>
        <w:pStyle w:val="Heading2"/>
        <w:numPr>
          <w:ilvl w:val="0"/>
          <w:numId w:val="50"/>
        </w:numPr>
        <w:spacing w:before="0"/>
        <w:rPr>
          <w:rFonts w:cs="Arial"/>
          <w:caps/>
          <w:sz w:val="24"/>
          <w:szCs w:val="24"/>
        </w:rPr>
      </w:pPr>
      <w:r w:rsidRPr="001F53C7">
        <w:rPr>
          <w:rFonts w:cs="Arial"/>
          <w:sz w:val="24"/>
          <w:szCs w:val="24"/>
        </w:rPr>
        <w:t xml:space="preserve">МОДЕЛ УГОВОРА </w:t>
      </w:r>
      <w:r w:rsidRPr="001F53C7">
        <w:rPr>
          <w:rFonts w:cs="Arial"/>
          <w:caps/>
          <w:sz w:val="24"/>
          <w:szCs w:val="24"/>
        </w:rPr>
        <w:t xml:space="preserve">о чувању пословне тајне и поверљивих информација </w:t>
      </w:r>
    </w:p>
    <w:p w:rsidR="00A9551B" w:rsidRPr="001F53C7" w:rsidRDefault="00A9551B" w:rsidP="006B4C3B">
      <w:pPr>
        <w:pStyle w:val="KDParagraf"/>
        <w:spacing w:before="0"/>
        <w:rPr>
          <w:rFonts w:cs="Arial"/>
          <w:i/>
          <w:sz w:val="24"/>
          <w:szCs w:val="24"/>
        </w:rPr>
      </w:pPr>
    </w:p>
    <w:p w:rsidR="00A9551B" w:rsidRPr="001F53C7" w:rsidRDefault="00A9551B" w:rsidP="006B4C3B">
      <w:pPr>
        <w:pStyle w:val="KDParagraf"/>
        <w:spacing w:before="0"/>
        <w:rPr>
          <w:rFonts w:cs="Arial"/>
          <w:sz w:val="24"/>
          <w:szCs w:val="24"/>
        </w:rPr>
      </w:pPr>
      <w:proofErr w:type="gramStart"/>
      <w:r w:rsidRPr="001F53C7">
        <w:rPr>
          <w:rFonts w:cs="Arial"/>
          <w:i/>
          <w:sz w:val="24"/>
          <w:szCs w:val="24"/>
        </w:rPr>
        <w:t>У складу са датим Моделом уговора</w:t>
      </w:r>
      <w:r w:rsidRPr="001F53C7">
        <w:rPr>
          <w:rFonts w:cs="Arial"/>
          <w:sz w:val="24"/>
          <w:szCs w:val="24"/>
        </w:rPr>
        <w:t xml:space="preserve"> </w:t>
      </w:r>
      <w:r w:rsidRPr="001F53C7">
        <w:rPr>
          <w:rFonts w:cs="Arial"/>
          <w:i/>
          <w:sz w:val="24"/>
          <w:szCs w:val="24"/>
        </w:rPr>
        <w:t xml:space="preserve">биће закључен Уговор </w:t>
      </w:r>
      <w:r w:rsidRPr="001F53C7">
        <w:rPr>
          <w:rFonts w:cs="Arial"/>
          <w:sz w:val="24"/>
          <w:szCs w:val="24"/>
        </w:rPr>
        <w:t>о чувању пословне тајне и поверљивих информација.</w:t>
      </w:r>
      <w:proofErr w:type="gramEnd"/>
      <w:r w:rsidRPr="001F53C7">
        <w:rPr>
          <w:rFonts w:cs="Arial"/>
          <w:sz w:val="24"/>
          <w:szCs w:val="24"/>
        </w:rPr>
        <w:t xml:space="preserve"> </w:t>
      </w:r>
      <w:proofErr w:type="gramStart"/>
      <w:r w:rsidRPr="001F53C7">
        <w:rPr>
          <w:rFonts w:cs="Arial"/>
          <w:i/>
          <w:sz w:val="24"/>
          <w:szCs w:val="24"/>
        </w:rPr>
        <w:t>Понуђач дати Модел уговора потписује, оверава и доставља у понуди.</w:t>
      </w:r>
      <w:proofErr w:type="gramEnd"/>
    </w:p>
    <w:p w:rsidR="000534A8" w:rsidRPr="001F53C7" w:rsidRDefault="00B015AD" w:rsidP="0081419E">
      <w:pPr>
        <w:jc w:val="center"/>
        <w:rPr>
          <w:rFonts w:cs="Arial"/>
          <w:b/>
          <w:sz w:val="24"/>
          <w:szCs w:val="24"/>
        </w:rPr>
      </w:pPr>
      <w:r w:rsidRPr="001F53C7">
        <w:rPr>
          <w:rFonts w:cs="Arial"/>
          <w:b/>
          <w:sz w:val="24"/>
          <w:szCs w:val="24"/>
        </w:rPr>
        <w:t>УГОВОР</w:t>
      </w:r>
    </w:p>
    <w:p w:rsidR="000534A8" w:rsidRPr="001F53C7" w:rsidRDefault="000534A8" w:rsidP="0081419E">
      <w:pPr>
        <w:jc w:val="center"/>
        <w:rPr>
          <w:rFonts w:cs="Arial"/>
          <w:b/>
          <w:sz w:val="24"/>
          <w:szCs w:val="24"/>
        </w:rPr>
      </w:pPr>
      <w:proofErr w:type="gramStart"/>
      <w:r w:rsidRPr="001F53C7">
        <w:rPr>
          <w:rFonts w:cs="Arial"/>
          <w:b/>
          <w:sz w:val="24"/>
          <w:szCs w:val="24"/>
        </w:rPr>
        <w:t>о</w:t>
      </w:r>
      <w:proofErr w:type="gramEnd"/>
      <w:r w:rsidRPr="001F53C7">
        <w:rPr>
          <w:rFonts w:cs="Arial"/>
          <w:b/>
          <w:sz w:val="24"/>
          <w:szCs w:val="24"/>
        </w:rPr>
        <w:t xml:space="preserve"> чувању пословне тајне и поверљивих информација</w:t>
      </w:r>
    </w:p>
    <w:p w:rsidR="000534A8" w:rsidRPr="001F53C7" w:rsidRDefault="000534A8" w:rsidP="000534A8">
      <w:pPr>
        <w:rPr>
          <w:rFonts w:cs="Arial"/>
          <w:b/>
          <w:sz w:val="24"/>
          <w:szCs w:val="24"/>
        </w:rPr>
      </w:pPr>
    </w:p>
    <w:p w:rsidR="000534A8" w:rsidRPr="001F53C7" w:rsidRDefault="000534A8" w:rsidP="000534A8">
      <w:pPr>
        <w:rPr>
          <w:rFonts w:eastAsia="Calibri" w:cs="Arial"/>
          <w:sz w:val="24"/>
          <w:szCs w:val="24"/>
        </w:rPr>
      </w:pPr>
      <w:r w:rsidRPr="001F53C7">
        <w:rPr>
          <w:rFonts w:eastAsia="Calibri" w:cs="Arial"/>
          <w:sz w:val="24"/>
          <w:szCs w:val="24"/>
        </w:rPr>
        <w:t>Закључен између:</w:t>
      </w:r>
    </w:p>
    <w:p w:rsidR="000534A8" w:rsidRPr="001F53C7" w:rsidRDefault="000534A8" w:rsidP="000534A8">
      <w:pPr>
        <w:rPr>
          <w:rFonts w:eastAsia="Calibri" w:cs="Arial"/>
          <w:sz w:val="24"/>
          <w:szCs w:val="24"/>
        </w:rPr>
      </w:pPr>
    </w:p>
    <w:p w:rsidR="00A9551B" w:rsidRPr="001F53C7" w:rsidRDefault="00A9551B" w:rsidP="007705C9">
      <w:pPr>
        <w:pStyle w:val="KDParagraf"/>
        <w:numPr>
          <w:ilvl w:val="0"/>
          <w:numId w:val="17"/>
        </w:numPr>
        <w:spacing w:before="0"/>
        <w:ind w:left="142" w:hanging="284"/>
        <w:rPr>
          <w:rFonts w:cs="Arial"/>
          <w:sz w:val="24"/>
          <w:szCs w:val="24"/>
        </w:rPr>
      </w:pPr>
      <w:r w:rsidRPr="001F53C7">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1F53C7">
        <w:rPr>
          <w:rFonts w:cs="Arial"/>
          <w:b/>
          <w:sz w:val="24"/>
          <w:szCs w:val="24"/>
        </w:rPr>
        <w:t xml:space="preserve"> </w:t>
      </w:r>
      <w:r w:rsidRPr="001F53C7">
        <w:rPr>
          <w:rFonts w:cs="Arial"/>
          <w:sz w:val="24"/>
          <w:szCs w:val="24"/>
        </w:rPr>
        <w:t xml:space="preserve">Милорад Грчић </w:t>
      </w:r>
      <w:r w:rsidR="000826EE" w:rsidRPr="001F53C7">
        <w:rPr>
          <w:rFonts w:cs="Arial"/>
          <w:sz w:val="24"/>
          <w:szCs w:val="24"/>
        </w:rPr>
        <w:t xml:space="preserve">, в.д. директора  </w:t>
      </w:r>
      <w:r w:rsidRPr="001F53C7">
        <w:rPr>
          <w:rFonts w:cs="Arial"/>
          <w:sz w:val="24"/>
          <w:szCs w:val="24"/>
        </w:rPr>
        <w:t xml:space="preserve">(у даљем тексту: </w:t>
      </w:r>
      <w:r w:rsidR="00BE42D6" w:rsidRPr="001F53C7">
        <w:rPr>
          <w:rFonts w:cs="Arial"/>
          <w:sz w:val="24"/>
          <w:szCs w:val="24"/>
          <w:lang w:val="sr-Cyrl-RS"/>
        </w:rPr>
        <w:t>Купац</w:t>
      </w:r>
      <w:r w:rsidRPr="001F53C7">
        <w:rPr>
          <w:rFonts w:cs="Arial"/>
          <w:sz w:val="24"/>
          <w:szCs w:val="24"/>
        </w:rPr>
        <w:t xml:space="preserve">), </w:t>
      </w:r>
    </w:p>
    <w:p w:rsidR="000534A8" w:rsidRPr="001F53C7" w:rsidRDefault="000534A8" w:rsidP="000534A8">
      <w:pPr>
        <w:rPr>
          <w:rFonts w:eastAsia="Calibri" w:cs="Arial"/>
          <w:sz w:val="24"/>
          <w:szCs w:val="24"/>
        </w:rPr>
      </w:pPr>
      <w:proofErr w:type="gramStart"/>
      <w:r w:rsidRPr="001F53C7">
        <w:rPr>
          <w:rFonts w:eastAsia="Calibri" w:cs="Arial"/>
          <w:sz w:val="24"/>
          <w:szCs w:val="24"/>
        </w:rPr>
        <w:t>и</w:t>
      </w:r>
      <w:proofErr w:type="gramEnd"/>
    </w:p>
    <w:p w:rsidR="000534A8" w:rsidRPr="001F53C7" w:rsidRDefault="000534A8" w:rsidP="000534A8">
      <w:pPr>
        <w:rPr>
          <w:rFonts w:eastAsia="Calibri" w:cs="Arial"/>
          <w:sz w:val="24"/>
          <w:szCs w:val="24"/>
        </w:rPr>
      </w:pPr>
    </w:p>
    <w:p w:rsidR="00B015AD" w:rsidRPr="001F53C7" w:rsidRDefault="00B015AD" w:rsidP="007705C9">
      <w:pPr>
        <w:pStyle w:val="KDParagraf"/>
        <w:numPr>
          <w:ilvl w:val="0"/>
          <w:numId w:val="18"/>
        </w:numPr>
        <w:spacing w:before="0"/>
        <w:ind w:left="0" w:hanging="284"/>
        <w:rPr>
          <w:rFonts w:cs="Arial"/>
          <w:sz w:val="24"/>
          <w:szCs w:val="24"/>
        </w:rPr>
      </w:pPr>
      <w:r w:rsidRPr="001F53C7">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1F53C7">
        <w:rPr>
          <w:rFonts w:cs="Arial"/>
          <w:b/>
          <w:sz w:val="24"/>
          <w:szCs w:val="24"/>
        </w:rPr>
        <w:t xml:space="preserve"> </w:t>
      </w:r>
      <w:r w:rsidRPr="001F53C7">
        <w:rPr>
          <w:rFonts w:cs="Arial"/>
          <w:sz w:val="24"/>
          <w:szCs w:val="24"/>
        </w:rPr>
        <w:t xml:space="preserve">директор _________________, (у даљем тексту </w:t>
      </w:r>
      <w:r w:rsidR="00BE42D6" w:rsidRPr="001F53C7">
        <w:rPr>
          <w:rFonts w:cs="Arial"/>
          <w:sz w:val="24"/>
          <w:szCs w:val="24"/>
          <w:lang w:val="sr-Cyrl-RS"/>
        </w:rPr>
        <w:t>Продавац</w:t>
      </w:r>
      <w:r w:rsidR="0081419E" w:rsidRPr="001F53C7">
        <w:rPr>
          <w:rFonts w:cs="Arial"/>
          <w:sz w:val="24"/>
          <w:szCs w:val="24"/>
        </w:rPr>
        <w:t>)</w:t>
      </w:r>
      <w:r w:rsidRPr="001F53C7">
        <w:rPr>
          <w:rFonts w:cs="Arial"/>
          <w:sz w:val="24"/>
          <w:szCs w:val="24"/>
        </w:rPr>
        <w:t xml:space="preserve"> </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jc w:val="left"/>
        <w:rPr>
          <w:rFonts w:cs="Arial"/>
          <w:sz w:val="24"/>
          <w:szCs w:val="24"/>
          <w:lang w:val="sr-Cyrl-CS"/>
        </w:rPr>
      </w:pPr>
      <w:proofErr w:type="gramStart"/>
      <w:r w:rsidRPr="001F53C7">
        <w:rPr>
          <w:rFonts w:cs="Arial"/>
          <w:sz w:val="24"/>
          <w:szCs w:val="24"/>
        </w:rPr>
        <w:t>чланови</w:t>
      </w:r>
      <w:proofErr w:type="gramEnd"/>
      <w:r w:rsidRPr="001F53C7">
        <w:rPr>
          <w:rFonts w:cs="Arial"/>
          <w:sz w:val="24"/>
          <w:szCs w:val="24"/>
        </w:rPr>
        <w:t xml:space="preserve"> групе /подизвођачи __________________________________________________________________</w:t>
      </w:r>
      <w:r w:rsidR="000E2AFD" w:rsidRPr="001F53C7">
        <w:rPr>
          <w:rFonts w:cs="Arial"/>
          <w:sz w:val="24"/>
          <w:szCs w:val="24"/>
          <w:lang w:val="sr-Cyrl-CS"/>
        </w:rPr>
        <w:t>____________</w:t>
      </w:r>
    </w:p>
    <w:p w:rsidR="00B015AD" w:rsidRPr="001F53C7" w:rsidRDefault="00B015AD" w:rsidP="00B015AD">
      <w:pPr>
        <w:pStyle w:val="KDParagraf"/>
        <w:spacing w:before="0"/>
        <w:rPr>
          <w:rFonts w:cs="Arial"/>
          <w:sz w:val="24"/>
          <w:szCs w:val="24"/>
          <w:lang w:val="sr-Cyrl-CS"/>
        </w:rPr>
      </w:pPr>
      <w:r w:rsidRPr="001F53C7">
        <w:rPr>
          <w:rFonts w:cs="Arial"/>
          <w:sz w:val="24"/>
          <w:szCs w:val="24"/>
        </w:rPr>
        <w:t>______________________________________________________________________________________________________________________________________</w:t>
      </w:r>
      <w:r w:rsidR="000E2AFD" w:rsidRPr="001F53C7">
        <w:rPr>
          <w:rFonts w:cs="Arial"/>
          <w:sz w:val="24"/>
          <w:szCs w:val="24"/>
          <w:lang w:val="sr-Cyrl-CS"/>
        </w:rPr>
        <w:t>_______________________</w:t>
      </w:r>
    </w:p>
    <w:p w:rsidR="000534A8" w:rsidRPr="001F53C7" w:rsidRDefault="000534A8" w:rsidP="000534A8">
      <w:pPr>
        <w:rPr>
          <w:rFonts w:eastAsia="Calibri" w:cs="Arial"/>
          <w:sz w:val="24"/>
          <w:szCs w:val="24"/>
        </w:rPr>
      </w:pPr>
    </w:p>
    <w:p w:rsidR="000534A8" w:rsidRPr="001F53C7" w:rsidRDefault="000534A8" w:rsidP="00FA5BA4">
      <w:pPr>
        <w:spacing w:before="0"/>
        <w:rPr>
          <w:rFonts w:eastAsia="Calibri" w:cs="Arial"/>
          <w:sz w:val="24"/>
          <w:szCs w:val="24"/>
        </w:rPr>
      </w:pPr>
      <w:proofErr w:type="gramStart"/>
      <w:r w:rsidRPr="001F53C7">
        <w:rPr>
          <w:rFonts w:eastAsia="Calibri" w:cs="Arial"/>
          <w:sz w:val="24"/>
          <w:szCs w:val="24"/>
        </w:rPr>
        <w:t>заједнички</w:t>
      </w:r>
      <w:proofErr w:type="gramEnd"/>
      <w:r w:rsidRPr="001F53C7">
        <w:rPr>
          <w:rFonts w:eastAsia="Calibri" w:cs="Arial"/>
          <w:sz w:val="24"/>
          <w:szCs w:val="24"/>
        </w:rPr>
        <w:t xml:space="preserve"> назив Стране.</w:t>
      </w:r>
    </w:p>
    <w:p w:rsidR="000534A8" w:rsidRPr="001F53C7" w:rsidRDefault="000534A8" w:rsidP="00FA5BA4">
      <w:pPr>
        <w:spacing w:before="0"/>
        <w:rPr>
          <w:rFonts w:eastAsia="Calibri" w:cs="Arial"/>
          <w:sz w:val="24"/>
          <w:szCs w:val="24"/>
        </w:rPr>
      </w:pPr>
    </w:p>
    <w:p w:rsidR="0001328E" w:rsidRPr="001F53C7" w:rsidRDefault="000534A8" w:rsidP="00FA5BA4">
      <w:pPr>
        <w:spacing w:before="0"/>
        <w:jc w:val="center"/>
        <w:rPr>
          <w:rFonts w:eastAsia="Calibri" w:cs="Arial"/>
          <w:b/>
          <w:sz w:val="24"/>
          <w:szCs w:val="24"/>
          <w:lang w:val="sr-Cyrl-CS"/>
        </w:rPr>
      </w:pPr>
      <w:proofErr w:type="gramStart"/>
      <w:r w:rsidRPr="001F53C7">
        <w:rPr>
          <w:rFonts w:eastAsia="Calibri" w:cs="Arial"/>
          <w:b/>
          <w:sz w:val="24"/>
          <w:szCs w:val="24"/>
        </w:rPr>
        <w:t>Члан 1.</w:t>
      </w:r>
      <w:proofErr w:type="gramEnd"/>
    </w:p>
    <w:p w:rsidR="00FA5BA4" w:rsidRPr="001F53C7" w:rsidRDefault="00FA5BA4" w:rsidP="00FA5BA4">
      <w:pPr>
        <w:spacing w:before="0"/>
        <w:jc w:val="center"/>
        <w:rPr>
          <w:rFonts w:eastAsia="Calibri" w:cs="Arial"/>
          <w:b/>
          <w:sz w:val="24"/>
          <w:szCs w:val="24"/>
          <w:lang w:val="sr-Cyrl-CS"/>
        </w:rPr>
      </w:pPr>
    </w:p>
    <w:p w:rsidR="00B015AD" w:rsidRPr="00EB23F2" w:rsidRDefault="000534A8" w:rsidP="00FA5BA4">
      <w:pPr>
        <w:spacing w:before="0"/>
        <w:rPr>
          <w:rFonts w:cs="Arial"/>
          <w:sz w:val="24"/>
          <w:szCs w:val="24"/>
          <w:lang w:val="ru-RU"/>
        </w:rPr>
      </w:pPr>
      <w:r w:rsidRPr="00EB23F2">
        <w:rPr>
          <w:rFonts w:eastAsia="Calibri" w:cs="Arial"/>
          <w:sz w:val="24"/>
          <w:szCs w:val="24"/>
        </w:rPr>
        <w:t xml:space="preserve">Стране су се договориле да у вези са јавном набавком </w:t>
      </w:r>
      <w:r w:rsidR="00EB23F2" w:rsidRPr="00EB23F2">
        <w:rPr>
          <w:rFonts w:cs="Arial"/>
          <w:sz w:val="24"/>
          <w:szCs w:val="24"/>
          <w:lang w:val="ru-RU"/>
        </w:rPr>
        <w:t xml:space="preserve">добара са пратећим услугама: </w:t>
      </w:r>
      <w:r w:rsidR="00EB23F2" w:rsidRPr="00EB23F2">
        <w:rPr>
          <w:rFonts w:cs="Arial"/>
          <w:sz w:val="24"/>
          <w:szCs w:val="24"/>
        </w:rPr>
        <w:t xml:space="preserve">IR </w:t>
      </w:r>
      <w:r w:rsidR="00EB23F2" w:rsidRPr="00EB23F2">
        <w:rPr>
          <w:rFonts w:cs="Arial"/>
          <w:sz w:val="24"/>
          <w:szCs w:val="24"/>
          <w:lang w:val="sr-Cyrl-RS"/>
        </w:rPr>
        <w:t xml:space="preserve">платформа – контролни центар за </w:t>
      </w:r>
      <w:r w:rsidR="00EB23F2" w:rsidRPr="00EB23F2">
        <w:rPr>
          <w:rFonts w:cs="Arial"/>
          <w:sz w:val="24"/>
          <w:szCs w:val="24"/>
        </w:rPr>
        <w:t>SOC</w:t>
      </w:r>
      <w:r w:rsidR="00EB23F2" w:rsidRPr="00EB23F2">
        <w:rPr>
          <w:rFonts w:cs="Arial"/>
          <w:sz w:val="24"/>
          <w:szCs w:val="24"/>
          <w:lang w:val="sr-Cyrl-RS"/>
        </w:rPr>
        <w:t xml:space="preserve"> и</w:t>
      </w:r>
      <w:r w:rsidR="00EB23F2" w:rsidRPr="00EB23F2">
        <w:rPr>
          <w:rFonts w:cs="Arial"/>
          <w:sz w:val="24"/>
          <w:szCs w:val="24"/>
        </w:rPr>
        <w:t xml:space="preserve"> CSIRT</w:t>
      </w:r>
      <w:r w:rsidR="00EB23F2" w:rsidRPr="00EB23F2">
        <w:rPr>
          <w:rFonts w:cs="Arial"/>
          <w:sz w:val="24"/>
          <w:szCs w:val="24"/>
          <w:lang w:val="sr-Cyrl-RS"/>
        </w:rPr>
        <w:t xml:space="preserve"> кординацију и аутоматизацију</w:t>
      </w:r>
      <w:r w:rsidRPr="001F53C7">
        <w:rPr>
          <w:rFonts w:eastAsia="Calibri" w:cs="Arial"/>
          <w:sz w:val="24"/>
          <w:szCs w:val="24"/>
        </w:rPr>
        <w:t>, Јавна набавка број ЈН</w:t>
      </w:r>
      <w:r w:rsidR="00B015AD" w:rsidRPr="001F53C7">
        <w:rPr>
          <w:rFonts w:eastAsia="Calibri" w:cs="Arial"/>
          <w:sz w:val="24"/>
          <w:szCs w:val="24"/>
        </w:rPr>
        <w:t xml:space="preserve"> </w:t>
      </w:r>
      <w:r w:rsidR="00EB23F2">
        <w:rPr>
          <w:rFonts w:eastAsia="Calibri" w:cs="Arial"/>
          <w:sz w:val="24"/>
          <w:szCs w:val="24"/>
        </w:rPr>
        <w:t>1000/0480</w:t>
      </w:r>
      <w:r w:rsidR="0007547D" w:rsidRPr="001F53C7">
        <w:rPr>
          <w:rFonts w:eastAsia="Calibri" w:cs="Arial"/>
          <w:sz w:val="24"/>
          <w:szCs w:val="24"/>
        </w:rPr>
        <w:t>/2016</w:t>
      </w:r>
      <w:r w:rsidRPr="001F53C7">
        <w:rPr>
          <w:rFonts w:eastAsia="Calibri" w:cs="Arial"/>
          <w:sz w:val="24"/>
          <w:szCs w:val="24"/>
        </w:rPr>
        <w:t xml:space="preserve"> (</w:t>
      </w:r>
      <w:r w:rsidR="00B015AD" w:rsidRPr="001F53C7">
        <w:rPr>
          <w:rFonts w:cs="Arial"/>
          <w:sz w:val="24"/>
          <w:szCs w:val="24"/>
        </w:rPr>
        <w:t xml:space="preserve">у даљем тексту: </w:t>
      </w:r>
      <w:r w:rsidR="00EB23F2">
        <w:rPr>
          <w:rFonts w:cs="Arial"/>
          <w:sz w:val="24"/>
          <w:szCs w:val="24"/>
          <w:lang w:val="sr-Cyrl-RS"/>
        </w:rPr>
        <w:t>добра</w:t>
      </w:r>
      <w:r w:rsidR="00B015AD" w:rsidRPr="001F53C7">
        <w:rPr>
          <w:rFonts w:cs="Arial"/>
          <w:sz w:val="24"/>
          <w:szCs w:val="24"/>
        </w:rPr>
        <w:t xml:space="preserve">), омогуће приступ и </w:t>
      </w:r>
      <w:r w:rsidR="00B015AD" w:rsidRPr="001F53C7">
        <w:rPr>
          <w:rFonts w:cs="Arial"/>
          <w:sz w:val="24"/>
          <w:szCs w:val="24"/>
        </w:rPr>
        <w:lastRenderedPageBreak/>
        <w:t>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015AD" w:rsidRPr="001F53C7" w:rsidRDefault="00B015AD" w:rsidP="00FA5BA4">
      <w:pPr>
        <w:pStyle w:val="KDParagraf"/>
        <w:spacing w:before="0"/>
        <w:rPr>
          <w:rFonts w:cs="Arial"/>
          <w:sz w:val="24"/>
          <w:szCs w:val="24"/>
        </w:rPr>
      </w:pPr>
      <w:proofErr w:type="gramStart"/>
      <w:r w:rsidRPr="001F53C7">
        <w:rPr>
          <w:rFonts w:cs="Arial"/>
          <w:sz w:val="24"/>
          <w:szCs w:val="24"/>
        </w:rPr>
        <w:t xml:space="preserve">Овај Уговор представља прилог </w:t>
      </w:r>
      <w:r w:rsidR="000E2AFD" w:rsidRPr="001F53C7">
        <w:rPr>
          <w:rFonts w:cs="Arial"/>
          <w:sz w:val="24"/>
          <w:szCs w:val="24"/>
          <w:lang w:val="sr-Cyrl-CS"/>
        </w:rPr>
        <w:t>Оквирном споразуму</w:t>
      </w:r>
      <w:r w:rsidR="00EB23F2">
        <w:rPr>
          <w:rFonts w:cs="Arial"/>
          <w:sz w:val="24"/>
          <w:szCs w:val="24"/>
          <w:lang w:val="sr-Cyrl-CS"/>
        </w:rPr>
        <w:t>/Уговору</w:t>
      </w:r>
      <w:r w:rsidRPr="001F53C7">
        <w:rPr>
          <w:rFonts w:cs="Arial"/>
          <w:sz w:val="24"/>
          <w:szCs w:val="24"/>
        </w:rPr>
        <w:t xml:space="preserve"> број _____ од ____.</w:t>
      </w:r>
      <w:proofErr w:type="gramEnd"/>
      <w:r w:rsidRPr="001F53C7">
        <w:rPr>
          <w:rFonts w:cs="Arial"/>
          <w:sz w:val="24"/>
          <w:szCs w:val="24"/>
        </w:rPr>
        <w:t xml:space="preserve"> </w:t>
      </w:r>
      <w:proofErr w:type="gramStart"/>
      <w:r w:rsidRPr="001F53C7">
        <w:rPr>
          <w:rFonts w:cs="Arial"/>
          <w:sz w:val="24"/>
          <w:szCs w:val="24"/>
        </w:rPr>
        <w:t>године</w:t>
      </w:r>
      <w:proofErr w:type="gramEnd"/>
      <w:r w:rsidRPr="001F53C7">
        <w:rPr>
          <w:rFonts w:cs="Arial"/>
          <w:sz w:val="24"/>
          <w:szCs w:val="24"/>
        </w:rPr>
        <w:t xml:space="preserve">. </w:t>
      </w:r>
    </w:p>
    <w:p w:rsidR="006E2CA4" w:rsidRPr="001F53C7" w:rsidRDefault="006E2CA4" w:rsidP="00FA5BA4">
      <w:pPr>
        <w:pStyle w:val="KDParagraf"/>
        <w:spacing w:before="0"/>
        <w:jc w:val="center"/>
        <w:rPr>
          <w:rFonts w:cs="Arial"/>
          <w:b/>
          <w:sz w:val="24"/>
          <w:szCs w:val="24"/>
        </w:rPr>
      </w:pPr>
    </w:p>
    <w:p w:rsidR="00B015AD" w:rsidRPr="001F53C7" w:rsidRDefault="00B015AD" w:rsidP="00FA5BA4">
      <w:pPr>
        <w:pStyle w:val="KDParagraf"/>
        <w:spacing w:before="0"/>
        <w:jc w:val="center"/>
        <w:rPr>
          <w:rFonts w:cs="Arial"/>
          <w:b/>
          <w:sz w:val="24"/>
          <w:szCs w:val="24"/>
        </w:rPr>
      </w:pPr>
      <w:proofErr w:type="gramStart"/>
      <w:r w:rsidRPr="001F53C7">
        <w:rPr>
          <w:rFonts w:cs="Arial"/>
          <w:b/>
          <w:sz w:val="24"/>
          <w:szCs w:val="24"/>
        </w:rPr>
        <w:t>Члан 2.</w:t>
      </w:r>
      <w:proofErr w:type="gramEnd"/>
    </w:p>
    <w:p w:rsidR="0001328E" w:rsidRPr="001F53C7" w:rsidRDefault="0001328E" w:rsidP="00FA5BA4">
      <w:pPr>
        <w:pStyle w:val="KDParagraf"/>
        <w:spacing w:before="0"/>
        <w:rPr>
          <w:rFonts w:cs="Arial"/>
          <w:b/>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015AD" w:rsidRPr="001F53C7" w:rsidRDefault="00B015AD" w:rsidP="00B015AD">
      <w:pPr>
        <w:pStyle w:val="KDParagraf"/>
        <w:spacing w:before="0"/>
        <w:rPr>
          <w:rFonts w:cs="Arial"/>
          <w:sz w:val="24"/>
          <w:szCs w:val="24"/>
        </w:rPr>
      </w:pPr>
      <w:r w:rsidRPr="001F53C7">
        <w:rPr>
          <w:rFonts w:cs="Arial"/>
          <w:sz w:val="24"/>
          <w:szCs w:val="24"/>
        </w:rPr>
        <w:t xml:space="preserve">Држалац пословне тајне – лице које на основу закона контролише коришћење пословне тајне; </w:t>
      </w:r>
    </w:p>
    <w:p w:rsidR="00B015AD" w:rsidRPr="001F53C7" w:rsidRDefault="00B015AD" w:rsidP="00B015AD">
      <w:pPr>
        <w:pStyle w:val="KDParagraf"/>
        <w:spacing w:before="0"/>
        <w:rPr>
          <w:rFonts w:cs="Arial"/>
          <w:sz w:val="24"/>
          <w:szCs w:val="24"/>
        </w:rPr>
      </w:pPr>
      <w:r w:rsidRPr="001F53C7">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015AD" w:rsidRPr="001F53C7" w:rsidRDefault="00B015AD" w:rsidP="00B015AD">
      <w:pPr>
        <w:pStyle w:val="KDParagraf"/>
        <w:spacing w:before="0"/>
        <w:rPr>
          <w:rFonts w:cs="Arial"/>
          <w:sz w:val="24"/>
          <w:szCs w:val="24"/>
        </w:rPr>
      </w:pPr>
      <w:r w:rsidRPr="001F53C7">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B015AD" w:rsidRPr="001F53C7" w:rsidRDefault="00B015AD" w:rsidP="00B015AD">
      <w:pPr>
        <w:pStyle w:val="KDParagraf"/>
        <w:spacing w:before="0"/>
        <w:rPr>
          <w:rFonts w:cs="Arial"/>
          <w:sz w:val="24"/>
          <w:szCs w:val="24"/>
        </w:rPr>
      </w:pPr>
      <w:r w:rsidRPr="001F53C7">
        <w:rPr>
          <w:rFonts w:cs="Arial"/>
          <w:sz w:val="24"/>
          <w:szCs w:val="24"/>
        </w:rPr>
        <w:t>Давалац – Страна која је Држалац пословне тајне, која Примаоцу уступа податке који представљају пословну тајну;</w:t>
      </w:r>
    </w:p>
    <w:p w:rsidR="00B015AD" w:rsidRPr="001F53C7" w:rsidRDefault="00B015AD" w:rsidP="00B015AD">
      <w:pPr>
        <w:pStyle w:val="KDParagraf"/>
        <w:spacing w:before="0"/>
        <w:rPr>
          <w:rFonts w:cs="Arial"/>
          <w:sz w:val="24"/>
          <w:szCs w:val="24"/>
        </w:rPr>
      </w:pPr>
      <w:r w:rsidRPr="001F53C7">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B015AD" w:rsidRPr="001F53C7" w:rsidRDefault="00B015AD" w:rsidP="00B015AD">
      <w:pPr>
        <w:pStyle w:val="KDParagraf"/>
        <w:spacing w:before="0"/>
        <w:rPr>
          <w:rFonts w:cs="Arial"/>
          <w:sz w:val="24"/>
          <w:szCs w:val="24"/>
        </w:rPr>
      </w:pPr>
      <w:r w:rsidRPr="001F53C7">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015AD" w:rsidRPr="001F53C7" w:rsidRDefault="00B015AD" w:rsidP="00B015AD">
      <w:pPr>
        <w:pStyle w:val="KDParagraf"/>
        <w:spacing w:before="0"/>
        <w:rPr>
          <w:rFonts w:cs="Arial"/>
          <w:sz w:val="24"/>
          <w:szCs w:val="24"/>
        </w:rPr>
      </w:pPr>
      <w:proofErr w:type="gramStart"/>
      <w:r w:rsidRPr="001F53C7">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roofErr w:type="gramEnd"/>
    </w:p>
    <w:p w:rsidR="006E2CA4" w:rsidRPr="001F53C7" w:rsidRDefault="006E2CA4"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3.</w:t>
      </w:r>
      <w:proofErr w:type="gramEnd"/>
    </w:p>
    <w:p w:rsidR="0001328E" w:rsidRPr="001F53C7" w:rsidRDefault="0001328E" w:rsidP="00B015AD">
      <w:pPr>
        <w:pStyle w:val="KDParagraf"/>
        <w:spacing w:before="0"/>
        <w:rPr>
          <w:rFonts w:cs="Arial"/>
          <w:b/>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w:t>
      </w:r>
      <w:r w:rsidRPr="001F53C7">
        <w:rPr>
          <w:rFonts w:cs="Arial"/>
          <w:sz w:val="24"/>
          <w:szCs w:val="24"/>
        </w:rPr>
        <w:lastRenderedPageBreak/>
        <w:t xml:space="preserve">поверљиве информације, услове и околности свих преговора и сваког уговора између Корисника </w:t>
      </w:r>
      <w:r w:rsidR="00B34F82" w:rsidRPr="001F53C7">
        <w:rPr>
          <w:rFonts w:cs="Arial"/>
          <w:sz w:val="24"/>
          <w:szCs w:val="24"/>
        </w:rPr>
        <w:t xml:space="preserve">услуге </w:t>
      </w:r>
      <w:r w:rsidRPr="001F53C7">
        <w:rPr>
          <w:rFonts w:cs="Arial"/>
          <w:sz w:val="24"/>
          <w:szCs w:val="24"/>
        </w:rPr>
        <w:t xml:space="preserve">и Пружаоца </w:t>
      </w:r>
      <w:r w:rsidR="00B34F82" w:rsidRPr="001F53C7">
        <w:rPr>
          <w:rFonts w:cs="Arial"/>
          <w:sz w:val="24"/>
          <w:szCs w:val="24"/>
        </w:rPr>
        <w:t>услуге</w:t>
      </w:r>
      <w:r w:rsidRPr="001F53C7">
        <w:rPr>
          <w:rFonts w:cs="Arial"/>
          <w:sz w:val="24"/>
          <w:szCs w:val="24"/>
        </w:rPr>
        <w:t>.</w:t>
      </w:r>
    </w:p>
    <w:p w:rsidR="00B015AD" w:rsidRPr="001F53C7" w:rsidRDefault="00B015AD" w:rsidP="00B015AD">
      <w:pPr>
        <w:pStyle w:val="KDParagraf"/>
        <w:spacing w:before="0"/>
        <w:rPr>
          <w:rFonts w:cs="Arial"/>
          <w:sz w:val="24"/>
          <w:szCs w:val="24"/>
        </w:rPr>
      </w:pPr>
      <w:proofErr w:type="gramStart"/>
      <w:r w:rsidRPr="001F53C7">
        <w:rPr>
          <w:rFonts w:cs="Arial"/>
          <w:sz w:val="24"/>
          <w:szCs w:val="24"/>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roofErr w:type="gramEnd"/>
      <w:r w:rsidRPr="001F53C7">
        <w:rPr>
          <w:rFonts w:cs="Arial"/>
          <w:sz w:val="24"/>
          <w:szCs w:val="24"/>
        </w:rPr>
        <w:t xml:space="preserve"> </w:t>
      </w:r>
    </w:p>
    <w:p w:rsidR="00B015AD" w:rsidRPr="001F53C7" w:rsidRDefault="00B015AD" w:rsidP="00B015AD">
      <w:pPr>
        <w:pStyle w:val="KDParagraf"/>
        <w:spacing w:before="0"/>
        <w:rPr>
          <w:rFonts w:cs="Arial"/>
          <w:sz w:val="24"/>
          <w:szCs w:val="24"/>
        </w:rPr>
      </w:pPr>
      <w:proofErr w:type="gramStart"/>
      <w:r w:rsidRPr="001F53C7">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roofErr w:type="gramEnd"/>
    </w:p>
    <w:p w:rsidR="00B015AD" w:rsidRPr="001F53C7" w:rsidRDefault="00B015AD" w:rsidP="00B015AD">
      <w:pPr>
        <w:pStyle w:val="KDParagraf"/>
        <w:spacing w:before="0"/>
        <w:rPr>
          <w:rFonts w:cs="Arial"/>
          <w:sz w:val="24"/>
          <w:szCs w:val="24"/>
        </w:rPr>
      </w:pPr>
      <w:r w:rsidRPr="001F53C7">
        <w:rPr>
          <w:rFonts w:cs="Arial"/>
          <w:sz w:val="24"/>
          <w:szCs w:val="24"/>
        </w:rPr>
        <w:t xml:space="preserve">Осим ако изричито није другачије уређено,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ниједна</w:t>
      </w:r>
      <w:proofErr w:type="gramEnd"/>
      <w:r w:rsidRPr="001F53C7">
        <w:rPr>
          <w:rFonts w:cs="Arial"/>
          <w:sz w:val="24"/>
          <w:szCs w:val="24"/>
        </w:rPr>
        <w:t xml:space="preserve"> страна неће користити пословну тајну или поверљиве информације друге стране,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неће</w:t>
      </w:r>
      <w:proofErr w:type="gramEnd"/>
      <w:r w:rsidRPr="001F53C7">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ће</w:t>
      </w:r>
      <w:proofErr w:type="gramEnd"/>
      <w:r w:rsidRPr="001F53C7">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6E2CA4" w:rsidRPr="001F53C7" w:rsidRDefault="006E2CA4"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4.</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015AD" w:rsidRPr="001F53C7" w:rsidRDefault="00B015AD" w:rsidP="00B015AD">
      <w:pPr>
        <w:pStyle w:val="KDParagraf"/>
        <w:spacing w:before="0"/>
        <w:rPr>
          <w:rFonts w:cs="Arial"/>
          <w:sz w:val="24"/>
          <w:szCs w:val="24"/>
        </w:rPr>
      </w:pPr>
      <w:proofErr w:type="gramStart"/>
      <w:r w:rsidRPr="001F53C7">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roofErr w:type="gramEnd"/>
    </w:p>
    <w:p w:rsidR="00B015AD" w:rsidRPr="001F53C7" w:rsidRDefault="00B015AD" w:rsidP="00B015AD">
      <w:pPr>
        <w:pStyle w:val="KDParagraf"/>
        <w:spacing w:before="0"/>
        <w:rPr>
          <w:rFonts w:cs="Arial"/>
          <w:sz w:val="24"/>
          <w:szCs w:val="24"/>
        </w:rPr>
      </w:pPr>
      <w:r w:rsidRPr="001F53C7">
        <w:rPr>
          <w:rFonts w:cs="Arial"/>
          <w:sz w:val="24"/>
          <w:szCs w:val="24"/>
        </w:rPr>
        <w:t>Обавеза из претходног става не постоји у случајевима:</w:t>
      </w:r>
    </w:p>
    <w:p w:rsidR="00B015AD" w:rsidRPr="001F53C7" w:rsidRDefault="00B015AD" w:rsidP="00B015AD">
      <w:pPr>
        <w:pStyle w:val="KDParagraf"/>
        <w:spacing w:before="0"/>
        <w:rPr>
          <w:rFonts w:cs="Arial"/>
          <w:sz w:val="24"/>
          <w:szCs w:val="24"/>
        </w:rPr>
      </w:pPr>
      <w:r w:rsidRPr="001F53C7">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015AD" w:rsidRPr="001F53C7" w:rsidRDefault="00B015AD" w:rsidP="00B015AD">
      <w:pPr>
        <w:pStyle w:val="KDParagraf"/>
        <w:spacing w:before="0"/>
        <w:rPr>
          <w:rFonts w:cs="Arial"/>
          <w:sz w:val="24"/>
          <w:szCs w:val="24"/>
        </w:rPr>
      </w:pPr>
      <w:r w:rsidRPr="001F53C7">
        <w:rPr>
          <w:rFonts w:cs="Arial"/>
          <w:sz w:val="24"/>
          <w:szCs w:val="24"/>
        </w:rPr>
        <w:t xml:space="preserve">б) </w:t>
      </w:r>
      <w:proofErr w:type="gramStart"/>
      <w:r w:rsidRPr="001F53C7">
        <w:rPr>
          <w:rFonts w:cs="Arial"/>
          <w:sz w:val="24"/>
          <w:szCs w:val="24"/>
        </w:rPr>
        <w:t>кад</w:t>
      </w:r>
      <w:proofErr w:type="gramEnd"/>
      <w:r w:rsidRPr="001F53C7">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015AD" w:rsidRPr="001F53C7" w:rsidRDefault="00B015AD" w:rsidP="00B015AD">
      <w:pPr>
        <w:pStyle w:val="KDParagraf"/>
        <w:spacing w:before="0"/>
        <w:rPr>
          <w:rFonts w:cs="Arial"/>
          <w:sz w:val="24"/>
          <w:szCs w:val="24"/>
        </w:rPr>
      </w:pPr>
      <w:r w:rsidRPr="001F53C7">
        <w:rPr>
          <w:rFonts w:cs="Arial"/>
          <w:sz w:val="24"/>
          <w:szCs w:val="24"/>
        </w:rPr>
        <w:t xml:space="preserve">в) </w:t>
      </w:r>
      <w:proofErr w:type="gramStart"/>
      <w:r w:rsidRPr="001F53C7">
        <w:rPr>
          <w:rFonts w:cs="Arial"/>
          <w:sz w:val="24"/>
          <w:szCs w:val="24"/>
        </w:rPr>
        <w:t>кад</w:t>
      </w:r>
      <w:proofErr w:type="gramEnd"/>
      <w:r w:rsidRPr="001F53C7">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B015AD" w:rsidRPr="001F53C7" w:rsidRDefault="00B015AD" w:rsidP="00B015AD">
      <w:pPr>
        <w:pStyle w:val="KDParagraf"/>
        <w:spacing w:before="0"/>
        <w:rPr>
          <w:rFonts w:cs="Arial"/>
          <w:sz w:val="24"/>
          <w:szCs w:val="24"/>
        </w:rPr>
      </w:pPr>
      <w:r w:rsidRPr="001F53C7">
        <w:rPr>
          <w:rFonts w:cs="Arial"/>
          <w:sz w:val="24"/>
          <w:szCs w:val="24"/>
        </w:rPr>
        <w:t xml:space="preserve">г) </w:t>
      </w:r>
      <w:proofErr w:type="gramStart"/>
      <w:r w:rsidRPr="001F53C7">
        <w:rPr>
          <w:rFonts w:cs="Arial"/>
          <w:sz w:val="24"/>
          <w:szCs w:val="24"/>
        </w:rPr>
        <w:t>кад</w:t>
      </w:r>
      <w:proofErr w:type="gramEnd"/>
      <w:r w:rsidRPr="001F53C7">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015AD" w:rsidRPr="001F53C7" w:rsidRDefault="00B015AD" w:rsidP="00B015AD">
      <w:pPr>
        <w:pStyle w:val="KDParagraf"/>
        <w:spacing w:before="0"/>
        <w:rPr>
          <w:rFonts w:cs="Arial"/>
          <w:sz w:val="24"/>
          <w:szCs w:val="24"/>
        </w:rPr>
      </w:pPr>
      <w:r w:rsidRPr="001F53C7">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то</w:t>
      </w:r>
      <w:proofErr w:type="gramEnd"/>
      <w:r w:rsidRPr="001F53C7">
        <w:rPr>
          <w:rFonts w:cs="Arial"/>
          <w:sz w:val="24"/>
          <w:szCs w:val="24"/>
        </w:rPr>
        <w:t xml:space="preserve"> било познато Примаоцу у време одавања,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дошло</w:t>
      </w:r>
      <w:proofErr w:type="gramEnd"/>
      <w:r w:rsidRPr="001F53C7">
        <w:rPr>
          <w:rFonts w:cs="Arial"/>
          <w:sz w:val="24"/>
          <w:szCs w:val="24"/>
        </w:rPr>
        <w:t xml:space="preserve"> до јавности, али не кривицом Примаоца,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то</w:t>
      </w:r>
      <w:proofErr w:type="gramEnd"/>
      <w:r w:rsidRPr="001F53C7">
        <w:rPr>
          <w:rFonts w:cs="Arial"/>
          <w:sz w:val="24"/>
          <w:szCs w:val="24"/>
        </w:rPr>
        <w:t xml:space="preserve"> примљено правним путем без ограничења употребе од треће стране која је овлашћена да ода, </w:t>
      </w:r>
    </w:p>
    <w:p w:rsidR="00B015AD" w:rsidRPr="001F53C7" w:rsidRDefault="00B015AD" w:rsidP="00B015AD">
      <w:pPr>
        <w:pStyle w:val="KDParagraf"/>
        <w:spacing w:before="0"/>
        <w:rPr>
          <w:rFonts w:cs="Arial"/>
          <w:sz w:val="24"/>
          <w:szCs w:val="24"/>
        </w:rPr>
      </w:pPr>
      <w:r w:rsidRPr="001F53C7">
        <w:rPr>
          <w:rFonts w:cs="Arial"/>
          <w:sz w:val="24"/>
          <w:szCs w:val="24"/>
        </w:rPr>
        <w:lastRenderedPageBreak/>
        <w:t>•</w:t>
      </w:r>
      <w:r w:rsidRPr="001F53C7">
        <w:rPr>
          <w:rFonts w:cs="Arial"/>
          <w:sz w:val="24"/>
          <w:szCs w:val="24"/>
        </w:rPr>
        <w:tab/>
      </w:r>
      <w:proofErr w:type="gramStart"/>
      <w:r w:rsidRPr="001F53C7">
        <w:rPr>
          <w:rFonts w:cs="Arial"/>
          <w:sz w:val="24"/>
          <w:szCs w:val="24"/>
        </w:rPr>
        <w:t>то</w:t>
      </w:r>
      <w:proofErr w:type="gramEnd"/>
      <w:r w:rsidRPr="001F53C7">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је</w:t>
      </w:r>
      <w:proofErr w:type="gramEnd"/>
      <w:r w:rsidRPr="001F53C7">
        <w:rPr>
          <w:rFonts w:cs="Arial"/>
          <w:sz w:val="24"/>
          <w:szCs w:val="24"/>
        </w:rPr>
        <w:t xml:space="preserve"> писмено одобрено да се објави од стране Даваоца.</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5.</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roofErr w:type="gramEnd"/>
    </w:p>
    <w:p w:rsidR="00B015AD" w:rsidRPr="001F53C7" w:rsidRDefault="00B015AD" w:rsidP="00B015AD">
      <w:pPr>
        <w:pStyle w:val="KDParagraf"/>
        <w:spacing w:before="0"/>
        <w:rPr>
          <w:rFonts w:cs="Arial"/>
          <w:sz w:val="24"/>
          <w:szCs w:val="24"/>
        </w:rPr>
      </w:pPr>
    </w:p>
    <w:p w:rsidR="00EB23F2" w:rsidRDefault="00EB23F2" w:rsidP="000E2AFD">
      <w:pPr>
        <w:pStyle w:val="KDParagraf"/>
        <w:spacing w:before="0"/>
        <w:jc w:val="center"/>
        <w:rPr>
          <w:rFonts w:cs="Arial"/>
          <w:b/>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6.</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Свака од Страна је обавезна да одреди:</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име</w:t>
      </w:r>
      <w:proofErr w:type="gramEnd"/>
      <w:r w:rsidRPr="001F53C7">
        <w:rPr>
          <w:rFonts w:cs="Arial"/>
          <w:sz w:val="24"/>
          <w:szCs w:val="24"/>
        </w:rPr>
        <w:t xml:space="preserve"> и презиме лица задужених за размену пословне тајне (у даљем тексту: Задужено лице),</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поштанску</w:t>
      </w:r>
      <w:proofErr w:type="gramEnd"/>
      <w:r w:rsidRPr="001F53C7">
        <w:rPr>
          <w:rFonts w:cs="Arial"/>
          <w:sz w:val="24"/>
          <w:szCs w:val="24"/>
        </w:rPr>
        <w:t xml:space="preserve"> адресу за размену докумената у папирном облику, кад се подаци размењују у папирном облику</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е-mai</w:t>
      </w:r>
      <w:proofErr w:type="gramEnd"/>
      <w:r w:rsidRPr="001F53C7">
        <w:rPr>
          <w:rFonts w:cs="Arial"/>
          <w:sz w:val="24"/>
          <w:szCs w:val="24"/>
        </w:rPr>
        <w:t xml:space="preserve"> адресу за размену електронских докумената, кад се подаци достављају коришћењем интернет-а</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r>
      <w:proofErr w:type="gramStart"/>
      <w:r w:rsidRPr="001F53C7">
        <w:rPr>
          <w:rFonts w:cs="Arial"/>
          <w:sz w:val="24"/>
          <w:szCs w:val="24"/>
        </w:rPr>
        <w:t>и</w:t>
      </w:r>
      <w:proofErr w:type="gramEnd"/>
      <w:r w:rsidRPr="001F53C7">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B015AD" w:rsidRPr="001F53C7" w:rsidRDefault="00B015AD" w:rsidP="00B015AD">
      <w:pPr>
        <w:pStyle w:val="KDParagraf"/>
        <w:spacing w:before="0"/>
        <w:rPr>
          <w:rFonts w:cs="Arial"/>
          <w:sz w:val="24"/>
          <w:szCs w:val="24"/>
        </w:rPr>
      </w:pPr>
      <w:proofErr w:type="gramStart"/>
      <w:r w:rsidRPr="001F53C7">
        <w:rPr>
          <w:rFonts w:cs="Arial"/>
          <w:sz w:val="24"/>
          <w:szCs w:val="24"/>
        </w:rPr>
        <w:t>Размена података који представљају пословну тајну не може почети пре испуњења обавеза из претходног става.</w:t>
      </w:r>
      <w:proofErr w:type="gramEnd"/>
      <w:r w:rsidRPr="001F53C7">
        <w:rPr>
          <w:rFonts w:cs="Arial"/>
          <w:sz w:val="24"/>
          <w:szCs w:val="24"/>
        </w:rPr>
        <w:t xml:space="preserve"> </w:t>
      </w:r>
    </w:p>
    <w:p w:rsidR="00B015AD" w:rsidRPr="001F53C7" w:rsidRDefault="00B015AD" w:rsidP="00B015AD">
      <w:pPr>
        <w:pStyle w:val="KDParagraf"/>
        <w:spacing w:before="0"/>
        <w:rPr>
          <w:rFonts w:cs="Arial"/>
          <w:sz w:val="24"/>
          <w:szCs w:val="24"/>
        </w:rPr>
      </w:pPr>
      <w:r w:rsidRPr="001F53C7">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F53C7">
        <w:rPr>
          <w:rFonts w:cs="Arial"/>
          <w:sz w:val="24"/>
          <w:szCs w:val="24"/>
        </w:rPr>
        <w:t>овог</w:t>
      </w:r>
      <w:proofErr w:type="gramEnd"/>
      <w:r w:rsidRPr="001F53C7">
        <w:rPr>
          <w:rFonts w:cs="Arial"/>
          <w:sz w:val="24"/>
          <w:szCs w:val="24"/>
        </w:rPr>
        <w:t xml:space="preserve"> члана.</w:t>
      </w:r>
    </w:p>
    <w:p w:rsidR="00B015AD" w:rsidRPr="001F53C7" w:rsidRDefault="00B015AD"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7.</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w:t>
      </w:r>
      <w:proofErr w:type="gramEnd"/>
      <w:r w:rsidRPr="001F53C7">
        <w:rPr>
          <w:rFonts w:cs="Arial"/>
          <w:sz w:val="24"/>
          <w:szCs w:val="24"/>
        </w:rPr>
        <w:t xml:space="preserve"> </w:t>
      </w:r>
    </w:p>
    <w:p w:rsidR="00B015AD" w:rsidRPr="001F53C7" w:rsidRDefault="00B015AD" w:rsidP="00B015AD">
      <w:pPr>
        <w:pStyle w:val="KDParagraf"/>
        <w:spacing w:before="0"/>
        <w:rPr>
          <w:rFonts w:cs="Arial"/>
          <w:sz w:val="24"/>
          <w:szCs w:val="24"/>
        </w:rPr>
      </w:pPr>
      <w:r w:rsidRPr="001F53C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B015AD" w:rsidRPr="001F53C7" w:rsidRDefault="00B015AD" w:rsidP="000E2AFD">
      <w:pPr>
        <w:pStyle w:val="KDParagraf"/>
        <w:spacing w:before="0"/>
        <w:rPr>
          <w:rFonts w:cs="Arial"/>
          <w:sz w:val="24"/>
          <w:szCs w:val="24"/>
        </w:rPr>
      </w:pPr>
      <w:proofErr w:type="gramStart"/>
      <w:r w:rsidRPr="001F53C7">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roofErr w:type="gramEnd"/>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8.</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F53C7">
        <w:rPr>
          <w:rFonts w:cs="Arial"/>
          <w:sz w:val="24"/>
          <w:szCs w:val="24"/>
        </w:rPr>
        <w:t>_ .</w:t>
      </w:r>
      <w:proofErr w:type="gramEnd"/>
      <w:r w:rsidRPr="001F53C7">
        <w:rPr>
          <w:rFonts w:cs="Arial"/>
          <w:sz w:val="24"/>
          <w:szCs w:val="24"/>
        </w:rPr>
        <w:t xml:space="preserve"> </w:t>
      </w:r>
      <w:proofErr w:type="gramStart"/>
      <w:r w:rsidRPr="001F53C7">
        <w:rPr>
          <w:rFonts w:cs="Arial"/>
          <w:sz w:val="24"/>
          <w:szCs w:val="24"/>
        </w:rPr>
        <w:t>Документ или његови делови се не могу копирати, репродуковати или уступити без претходне сагласности „_________“.</w:t>
      </w:r>
      <w:proofErr w:type="gramEnd"/>
    </w:p>
    <w:p w:rsidR="00B015AD" w:rsidRPr="001F53C7" w:rsidRDefault="00B015AD" w:rsidP="00B015AD">
      <w:pPr>
        <w:pStyle w:val="KDParagraf"/>
        <w:spacing w:before="0"/>
        <w:rPr>
          <w:rFonts w:cs="Arial"/>
          <w:sz w:val="24"/>
          <w:szCs w:val="24"/>
        </w:rPr>
      </w:pPr>
      <w:proofErr w:type="gramStart"/>
      <w:r w:rsidRPr="001F53C7">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roofErr w:type="gramEnd"/>
    </w:p>
    <w:p w:rsidR="00B015AD" w:rsidRPr="001F53C7" w:rsidRDefault="00B015AD" w:rsidP="00B015AD">
      <w:pPr>
        <w:pStyle w:val="KDParagraf"/>
        <w:spacing w:before="0"/>
        <w:rPr>
          <w:rFonts w:cs="Arial"/>
          <w:sz w:val="24"/>
          <w:szCs w:val="24"/>
        </w:rPr>
      </w:pPr>
      <w:r w:rsidRPr="001F53C7">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B015AD" w:rsidRPr="001F53C7" w:rsidRDefault="00B015AD" w:rsidP="00B015AD">
      <w:pPr>
        <w:pStyle w:val="KDParagraf"/>
        <w:spacing w:before="0"/>
        <w:rPr>
          <w:rFonts w:cs="Arial"/>
          <w:sz w:val="24"/>
          <w:szCs w:val="24"/>
        </w:rPr>
      </w:pPr>
      <w:r w:rsidRPr="001F53C7">
        <w:rPr>
          <w:rFonts w:cs="Arial"/>
          <w:sz w:val="24"/>
          <w:szCs w:val="24"/>
        </w:rPr>
        <w:t xml:space="preserve">За </w:t>
      </w:r>
      <w:r w:rsidR="00EB23F2">
        <w:rPr>
          <w:rFonts w:cs="Arial"/>
          <w:sz w:val="24"/>
          <w:szCs w:val="24"/>
          <w:lang w:val="sr-Cyrl-RS"/>
        </w:rPr>
        <w:t>Купца</w:t>
      </w:r>
      <w:r w:rsidRPr="001F53C7">
        <w:rPr>
          <w:rFonts w:cs="Arial"/>
          <w:sz w:val="24"/>
          <w:szCs w:val="24"/>
        </w:rPr>
        <w:t>:</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rsidR="00B015AD" w:rsidRPr="001F53C7" w:rsidRDefault="00B015AD" w:rsidP="000E2AFD">
      <w:pPr>
        <w:pStyle w:val="KDParagraf"/>
        <w:spacing w:before="0"/>
        <w:jc w:val="center"/>
        <w:rPr>
          <w:rFonts w:cs="Arial"/>
          <w:sz w:val="24"/>
          <w:szCs w:val="24"/>
        </w:rPr>
      </w:pPr>
      <w:r w:rsidRPr="001F53C7">
        <w:rPr>
          <w:rFonts w:cs="Arial"/>
          <w:sz w:val="24"/>
          <w:szCs w:val="24"/>
        </w:rPr>
        <w:t>Јавно предузеће „Електропривреда Србије</w:t>
      </w:r>
      <w:proofErr w:type="gramStart"/>
      <w:r w:rsidRPr="001F53C7">
        <w:rPr>
          <w:rFonts w:cs="Arial"/>
          <w:sz w:val="24"/>
          <w:szCs w:val="24"/>
        </w:rPr>
        <w:t>“</w:t>
      </w:r>
      <w:r w:rsidR="008812D1" w:rsidRPr="001F53C7">
        <w:rPr>
          <w:rFonts w:cs="Arial"/>
          <w:sz w:val="24"/>
          <w:szCs w:val="24"/>
          <w:lang w:val="sr-Cyrl-CS"/>
        </w:rPr>
        <w:t xml:space="preserve"> </w:t>
      </w:r>
      <w:r w:rsidR="00B34F82" w:rsidRPr="001F53C7">
        <w:rPr>
          <w:rFonts w:cs="Arial"/>
          <w:sz w:val="24"/>
          <w:szCs w:val="24"/>
        </w:rPr>
        <w:t>Београд</w:t>
      </w:r>
      <w:proofErr w:type="gramEnd"/>
    </w:p>
    <w:p w:rsidR="00B015AD" w:rsidRPr="001F53C7" w:rsidRDefault="00B015AD" w:rsidP="000E2AFD">
      <w:pPr>
        <w:pStyle w:val="KDParagraf"/>
        <w:spacing w:before="0"/>
        <w:jc w:val="center"/>
        <w:rPr>
          <w:rFonts w:cs="Arial"/>
          <w:sz w:val="24"/>
          <w:szCs w:val="24"/>
        </w:rPr>
      </w:pPr>
      <w:proofErr w:type="gramStart"/>
      <w:r w:rsidRPr="001F53C7">
        <w:rPr>
          <w:rFonts w:cs="Arial"/>
          <w:sz w:val="24"/>
          <w:szCs w:val="24"/>
        </w:rPr>
        <w:t>Улица царице Милице бр.</w:t>
      </w:r>
      <w:proofErr w:type="gramEnd"/>
      <w:r w:rsidRPr="001F53C7">
        <w:rPr>
          <w:rFonts w:cs="Arial"/>
          <w:sz w:val="24"/>
          <w:szCs w:val="24"/>
        </w:rPr>
        <w:t xml:space="preserve"> 2. Београд</w:t>
      </w:r>
    </w:p>
    <w:p w:rsidR="00B015AD" w:rsidRPr="001F53C7" w:rsidRDefault="00B015AD" w:rsidP="000E2AFD">
      <w:pPr>
        <w:pStyle w:val="KDParagraf"/>
        <w:spacing w:before="0"/>
        <w:jc w:val="center"/>
        <w:rPr>
          <w:rFonts w:cs="Arial"/>
          <w:sz w:val="24"/>
          <w:szCs w:val="24"/>
        </w:rPr>
      </w:pPr>
      <w:proofErr w:type="gramStart"/>
      <w:r w:rsidRPr="001F53C7">
        <w:rPr>
          <w:rFonts w:cs="Arial"/>
          <w:sz w:val="24"/>
          <w:szCs w:val="24"/>
        </w:rPr>
        <w:t>или</w:t>
      </w:r>
      <w:proofErr w:type="gramEnd"/>
      <w:r w:rsidRPr="001F53C7">
        <w:rPr>
          <w:rFonts w:cs="Arial"/>
          <w:sz w:val="24"/>
          <w:szCs w:val="24"/>
        </w:rPr>
        <w:t>:</w:t>
      </w:r>
    </w:p>
    <w:p w:rsidR="00B015AD" w:rsidRPr="001F53C7" w:rsidRDefault="00B015AD" w:rsidP="000E2AFD">
      <w:pPr>
        <w:pStyle w:val="KDParagraf"/>
        <w:spacing w:before="0"/>
        <w:jc w:val="center"/>
        <w:rPr>
          <w:rFonts w:cs="Arial"/>
          <w:sz w:val="24"/>
          <w:szCs w:val="24"/>
        </w:rPr>
      </w:pPr>
    </w:p>
    <w:p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rsidR="00B015AD" w:rsidRPr="001F53C7" w:rsidRDefault="00B015AD" w:rsidP="000E2AFD">
      <w:pPr>
        <w:pStyle w:val="KDParagraf"/>
        <w:spacing w:before="0"/>
        <w:jc w:val="center"/>
        <w:rPr>
          <w:rFonts w:cs="Arial"/>
          <w:sz w:val="24"/>
          <w:szCs w:val="24"/>
        </w:rPr>
      </w:pPr>
      <w:r w:rsidRPr="001F53C7">
        <w:rPr>
          <w:rFonts w:cs="Arial"/>
          <w:sz w:val="24"/>
          <w:szCs w:val="24"/>
        </w:rPr>
        <w:t>Јавно предузеће „Електропривреда Србије</w:t>
      </w:r>
      <w:proofErr w:type="gramStart"/>
      <w:r w:rsidRPr="001F53C7">
        <w:rPr>
          <w:rFonts w:cs="Arial"/>
          <w:sz w:val="24"/>
          <w:szCs w:val="24"/>
        </w:rPr>
        <w:t>“</w:t>
      </w:r>
      <w:r w:rsidR="008812D1" w:rsidRPr="001F53C7">
        <w:rPr>
          <w:rFonts w:cs="Arial"/>
          <w:sz w:val="24"/>
          <w:szCs w:val="24"/>
          <w:lang w:val="sr-Cyrl-CS"/>
        </w:rPr>
        <w:t xml:space="preserve"> </w:t>
      </w:r>
      <w:r w:rsidR="00B34F82" w:rsidRPr="001F53C7">
        <w:rPr>
          <w:rFonts w:cs="Arial"/>
          <w:sz w:val="24"/>
          <w:szCs w:val="24"/>
        </w:rPr>
        <w:t>Београд</w:t>
      </w:r>
      <w:proofErr w:type="gramEnd"/>
    </w:p>
    <w:p w:rsidR="00B015AD" w:rsidRPr="001F53C7" w:rsidRDefault="00B015AD" w:rsidP="000E2AFD">
      <w:pPr>
        <w:pStyle w:val="KDParagraf"/>
        <w:spacing w:before="0"/>
        <w:jc w:val="center"/>
        <w:rPr>
          <w:rFonts w:cs="Arial"/>
          <w:sz w:val="24"/>
          <w:szCs w:val="24"/>
        </w:rPr>
      </w:pPr>
      <w:proofErr w:type="gramStart"/>
      <w:r w:rsidRPr="001F53C7">
        <w:rPr>
          <w:rFonts w:cs="Arial"/>
          <w:sz w:val="24"/>
          <w:szCs w:val="24"/>
        </w:rPr>
        <w:t>Улица царице Милице бр.</w:t>
      </w:r>
      <w:proofErr w:type="gramEnd"/>
      <w:r w:rsidRPr="001F53C7">
        <w:rPr>
          <w:rFonts w:cs="Arial"/>
          <w:sz w:val="24"/>
          <w:szCs w:val="24"/>
        </w:rPr>
        <w:t xml:space="preserve"> 2. Београд</w:t>
      </w:r>
    </w:p>
    <w:p w:rsidR="00B015AD" w:rsidRPr="001F53C7" w:rsidRDefault="00B015AD" w:rsidP="000E2AFD">
      <w:pPr>
        <w:pStyle w:val="KDParagraf"/>
        <w:spacing w:before="0"/>
        <w:jc w:val="center"/>
        <w:rPr>
          <w:rFonts w:cs="Arial"/>
          <w:sz w:val="24"/>
          <w:szCs w:val="24"/>
        </w:rPr>
      </w:pPr>
    </w:p>
    <w:p w:rsidR="00B015AD" w:rsidRPr="00EB23F2" w:rsidRDefault="00B015AD" w:rsidP="000E2AFD">
      <w:pPr>
        <w:pStyle w:val="KDParagraf"/>
        <w:spacing w:before="0"/>
        <w:jc w:val="center"/>
        <w:rPr>
          <w:rFonts w:cs="Arial"/>
          <w:sz w:val="24"/>
          <w:szCs w:val="24"/>
          <w:lang w:val="sr-Cyrl-RS"/>
        </w:rPr>
      </w:pPr>
      <w:r w:rsidRPr="001F53C7">
        <w:rPr>
          <w:rFonts w:cs="Arial"/>
          <w:sz w:val="24"/>
          <w:szCs w:val="24"/>
        </w:rPr>
        <w:t xml:space="preserve">За </w:t>
      </w:r>
      <w:r w:rsidR="00EB23F2">
        <w:rPr>
          <w:rFonts w:cs="Arial"/>
          <w:sz w:val="24"/>
          <w:szCs w:val="24"/>
          <w:lang w:val="sr-Cyrl-RS"/>
        </w:rPr>
        <w:t>Продавца</w:t>
      </w:r>
    </w:p>
    <w:p w:rsidR="00B015AD" w:rsidRPr="001F53C7" w:rsidRDefault="00B015AD" w:rsidP="000E2AFD">
      <w:pPr>
        <w:pStyle w:val="KDParagraf"/>
        <w:spacing w:before="0"/>
        <w:jc w:val="center"/>
        <w:rPr>
          <w:rFonts w:cs="Arial"/>
          <w:sz w:val="24"/>
          <w:szCs w:val="24"/>
        </w:rPr>
      </w:pPr>
    </w:p>
    <w:p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rsidR="00B015AD" w:rsidRPr="001F53C7" w:rsidRDefault="00B015AD" w:rsidP="000E2AFD">
      <w:pPr>
        <w:pStyle w:val="KDParagraf"/>
        <w:spacing w:before="0"/>
        <w:jc w:val="center"/>
        <w:rPr>
          <w:rFonts w:cs="Arial"/>
          <w:sz w:val="24"/>
          <w:szCs w:val="24"/>
        </w:rPr>
      </w:pPr>
      <w:proofErr w:type="gramStart"/>
      <w:r w:rsidRPr="001F53C7">
        <w:rPr>
          <w:rFonts w:cs="Arial"/>
          <w:sz w:val="24"/>
          <w:szCs w:val="24"/>
        </w:rPr>
        <w:t>или</w:t>
      </w:r>
      <w:proofErr w:type="gramEnd"/>
      <w:r w:rsidRPr="001F53C7">
        <w:rPr>
          <w:rFonts w:cs="Arial"/>
          <w:sz w:val="24"/>
          <w:szCs w:val="24"/>
        </w:rPr>
        <w:t>:</w:t>
      </w:r>
    </w:p>
    <w:p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__________________</w:t>
      </w:r>
    </w:p>
    <w:p w:rsidR="00B015AD" w:rsidRPr="001F53C7" w:rsidRDefault="00B015AD" w:rsidP="000E2AFD">
      <w:pPr>
        <w:pStyle w:val="KDParagraf"/>
        <w:spacing w:before="0"/>
        <w:jc w:val="center"/>
        <w:rPr>
          <w:rFonts w:cs="Arial"/>
          <w:sz w:val="24"/>
          <w:szCs w:val="24"/>
        </w:rPr>
      </w:pPr>
    </w:p>
    <w:p w:rsidR="00B015AD" w:rsidRPr="001F53C7" w:rsidRDefault="00B015AD" w:rsidP="000E2AFD">
      <w:pPr>
        <w:pStyle w:val="KDParagraf"/>
        <w:spacing w:before="0"/>
        <w:rPr>
          <w:rFonts w:cs="Arial"/>
          <w:sz w:val="24"/>
          <w:szCs w:val="24"/>
        </w:rPr>
      </w:pPr>
      <w:r w:rsidRPr="001F53C7">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9.</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roofErr w:type="gramEnd"/>
    </w:p>
    <w:p w:rsidR="00B015AD" w:rsidRPr="001F53C7" w:rsidRDefault="00B015AD" w:rsidP="00B015AD">
      <w:pPr>
        <w:pStyle w:val="KDParagraf"/>
        <w:spacing w:before="0"/>
        <w:rPr>
          <w:rFonts w:cs="Arial"/>
          <w:sz w:val="24"/>
          <w:szCs w:val="24"/>
        </w:rPr>
      </w:pPr>
      <w:proofErr w:type="gramStart"/>
      <w:r w:rsidRPr="001F53C7">
        <w:rPr>
          <w:rFonts w:cs="Arial"/>
          <w:sz w:val="24"/>
          <w:szCs w:val="24"/>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w:t>
      </w:r>
      <w:proofErr w:type="gramEnd"/>
      <w:r w:rsidRPr="001F53C7">
        <w:rPr>
          <w:rFonts w:cs="Arial"/>
          <w:sz w:val="24"/>
          <w:szCs w:val="24"/>
        </w:rPr>
        <w:t xml:space="preserve"> </w:t>
      </w:r>
      <w:proofErr w:type="gramStart"/>
      <w:r w:rsidRPr="001F53C7">
        <w:rPr>
          <w:rFonts w:cs="Arial"/>
          <w:sz w:val="24"/>
          <w:szCs w:val="24"/>
        </w:rPr>
        <w:t>овог</w:t>
      </w:r>
      <w:proofErr w:type="gramEnd"/>
      <w:r w:rsidRPr="001F53C7">
        <w:rPr>
          <w:rFonts w:cs="Arial"/>
          <w:sz w:val="24"/>
          <w:szCs w:val="24"/>
        </w:rPr>
        <w:t xml:space="preserve"> Уговора. </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10.</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Давалац остаје власник достављених података који представљају пословну тајну.</w:t>
      </w:r>
      <w:proofErr w:type="gramEnd"/>
      <w:r w:rsidRPr="001F53C7">
        <w:rPr>
          <w:rFonts w:cs="Arial"/>
          <w:sz w:val="24"/>
          <w:szCs w:val="24"/>
        </w:rPr>
        <w:t xml:space="preserve"> </w:t>
      </w:r>
      <w:proofErr w:type="gramStart"/>
      <w:r w:rsidRPr="001F53C7">
        <w:rPr>
          <w:rFonts w:cs="Arial"/>
          <w:sz w:val="24"/>
          <w:szCs w:val="24"/>
        </w:rPr>
        <w:t>Давалац има право да, у било ком моменту, захтева од Примаоца повраћај оригиналних Носача информација који садрже пословну тајну Даваоца.</w:t>
      </w:r>
      <w:proofErr w:type="gramEnd"/>
    </w:p>
    <w:p w:rsidR="00B015AD" w:rsidRPr="001F53C7" w:rsidRDefault="00B015AD" w:rsidP="00B015AD">
      <w:pPr>
        <w:pStyle w:val="KDParagraf"/>
        <w:spacing w:before="0"/>
        <w:rPr>
          <w:rFonts w:cs="Arial"/>
          <w:sz w:val="24"/>
          <w:szCs w:val="24"/>
        </w:rPr>
      </w:pPr>
      <w:r w:rsidRPr="001F53C7">
        <w:rPr>
          <w:rFonts w:cs="Arial"/>
          <w:sz w:val="24"/>
          <w:szCs w:val="24"/>
        </w:rPr>
        <w:t xml:space="preserve">Најкасније у року од </w:t>
      </w:r>
      <w:r w:rsidR="000E19AB" w:rsidRPr="001F53C7">
        <w:rPr>
          <w:rFonts w:cs="Arial"/>
          <w:sz w:val="24"/>
          <w:szCs w:val="24"/>
        </w:rPr>
        <w:t xml:space="preserve">30 </w:t>
      </w:r>
      <w:r w:rsidRPr="001F53C7">
        <w:rPr>
          <w:rFonts w:cs="Arial"/>
          <w:sz w:val="24"/>
          <w:szCs w:val="24"/>
        </w:rPr>
        <w:t>(</w:t>
      </w:r>
      <w:r w:rsidR="000E19AB" w:rsidRPr="001F53C7">
        <w:rPr>
          <w:rFonts w:cs="Arial"/>
          <w:sz w:val="24"/>
          <w:szCs w:val="24"/>
        </w:rPr>
        <w:t>словима: тридесет)</w:t>
      </w:r>
      <w:r w:rsidRPr="001F53C7">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w:t>
      </w:r>
      <w:r w:rsidRPr="001F53C7">
        <w:rPr>
          <w:rFonts w:cs="Arial"/>
          <w:sz w:val="24"/>
          <w:szCs w:val="24"/>
        </w:rPr>
        <w:lastRenderedPageBreak/>
        <w:t>поседу Примаоца и/ или у поседу лица којима су исти предати у складу са одредбама овог Уговора.</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11.</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w:t>
      </w:r>
      <w:proofErr w:type="gramEnd"/>
      <w:r w:rsidRPr="001F53C7">
        <w:rPr>
          <w:rFonts w:cs="Arial"/>
          <w:sz w:val="24"/>
          <w:szCs w:val="24"/>
        </w:rPr>
        <w:t xml:space="preserve"> </w:t>
      </w:r>
      <w:proofErr w:type="gramStart"/>
      <w:r w:rsidRPr="001F53C7">
        <w:rPr>
          <w:rFonts w:cs="Arial"/>
          <w:sz w:val="24"/>
          <w:szCs w:val="24"/>
        </w:rPr>
        <w:t>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roofErr w:type="gramEnd"/>
      <w:r w:rsidRPr="001F53C7">
        <w:rPr>
          <w:rFonts w:cs="Arial"/>
          <w:sz w:val="24"/>
          <w:szCs w:val="24"/>
        </w:rPr>
        <w:t xml:space="preserve"> </w:t>
      </w:r>
    </w:p>
    <w:p w:rsidR="00B015AD" w:rsidRDefault="00B015AD" w:rsidP="00B015AD">
      <w:pPr>
        <w:pStyle w:val="KDParagraf"/>
        <w:spacing w:before="0"/>
        <w:rPr>
          <w:rFonts w:cs="Arial"/>
          <w:b/>
          <w:sz w:val="24"/>
          <w:szCs w:val="24"/>
        </w:rPr>
      </w:pPr>
    </w:p>
    <w:p w:rsidR="00EB23F2" w:rsidRDefault="00EB23F2" w:rsidP="00B015AD">
      <w:pPr>
        <w:pStyle w:val="KDParagraf"/>
        <w:spacing w:before="0"/>
        <w:rPr>
          <w:rFonts w:cs="Arial"/>
          <w:b/>
          <w:sz w:val="24"/>
          <w:szCs w:val="24"/>
        </w:rPr>
      </w:pPr>
    </w:p>
    <w:p w:rsidR="00EB23F2" w:rsidRDefault="00EB23F2" w:rsidP="00B015AD">
      <w:pPr>
        <w:pStyle w:val="KDParagraf"/>
        <w:spacing w:before="0"/>
        <w:rPr>
          <w:rFonts w:cs="Arial"/>
          <w:b/>
          <w:sz w:val="24"/>
          <w:szCs w:val="24"/>
        </w:rPr>
      </w:pPr>
    </w:p>
    <w:p w:rsidR="00EB23F2" w:rsidRPr="001F53C7" w:rsidRDefault="00EB23F2"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12.</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roofErr w:type="gramEnd"/>
    </w:p>
    <w:p w:rsidR="00B015AD" w:rsidRPr="001F53C7" w:rsidRDefault="00B015AD" w:rsidP="00B015AD">
      <w:pPr>
        <w:pStyle w:val="KDParagraf"/>
        <w:spacing w:before="0"/>
        <w:rPr>
          <w:rFonts w:cs="Arial"/>
          <w:sz w:val="24"/>
          <w:szCs w:val="24"/>
        </w:rPr>
      </w:pPr>
      <w:proofErr w:type="gramStart"/>
      <w:r w:rsidRPr="001F53C7">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roofErr w:type="gramEnd"/>
    </w:p>
    <w:p w:rsidR="00813A55" w:rsidRPr="001F53C7" w:rsidRDefault="00813A55" w:rsidP="00B015AD">
      <w:pPr>
        <w:pStyle w:val="KDParagraf"/>
        <w:spacing w:before="0"/>
        <w:rPr>
          <w:rFonts w:cs="Arial"/>
          <w:sz w:val="24"/>
          <w:szCs w:val="24"/>
          <w:lang w:val="sr-Cyrl-CS"/>
        </w:rPr>
      </w:pPr>
      <w:proofErr w:type="gramStart"/>
      <w:r w:rsidRPr="001F53C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8812D1" w:rsidRPr="001F53C7">
        <w:rPr>
          <w:rFonts w:cs="Arial"/>
          <w:sz w:val="24"/>
          <w:szCs w:val="24"/>
          <w:lang w:val="sr-Cyrl-CS"/>
        </w:rPr>
        <w:t xml:space="preserve">Оквирним споразумом </w:t>
      </w:r>
      <w:r w:rsidRPr="001F53C7">
        <w:rPr>
          <w:rFonts w:cs="Arial"/>
          <w:sz w:val="24"/>
          <w:szCs w:val="24"/>
        </w:rPr>
        <w:t>и овим уговором</w:t>
      </w:r>
      <w:r w:rsidR="008812D1" w:rsidRPr="001F53C7">
        <w:rPr>
          <w:rFonts w:cs="Arial"/>
          <w:sz w:val="24"/>
          <w:szCs w:val="24"/>
          <w:lang w:val="sr-Cyrl-CS"/>
        </w:rPr>
        <w:t>.</w:t>
      </w:r>
      <w:proofErr w:type="gramEnd"/>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13.</w:t>
      </w:r>
      <w:proofErr w:type="gramEnd"/>
    </w:p>
    <w:p w:rsidR="00B015AD" w:rsidRPr="001F53C7" w:rsidRDefault="00B015AD" w:rsidP="00B015AD">
      <w:pPr>
        <w:pStyle w:val="KDParagraf"/>
        <w:spacing w:before="0"/>
        <w:rPr>
          <w:rFonts w:cs="Arial"/>
          <w:sz w:val="24"/>
          <w:szCs w:val="24"/>
        </w:rPr>
      </w:pPr>
    </w:p>
    <w:p w:rsidR="00813A55" w:rsidRPr="001F53C7" w:rsidRDefault="00B015AD" w:rsidP="00813A55">
      <w:pPr>
        <w:tabs>
          <w:tab w:val="left" w:pos="567"/>
        </w:tabs>
        <w:spacing w:before="0"/>
        <w:rPr>
          <w:rFonts w:cs="Arial"/>
          <w:sz w:val="24"/>
          <w:szCs w:val="24"/>
        </w:rPr>
      </w:pPr>
      <w:proofErr w:type="gramStart"/>
      <w:r w:rsidRPr="001F53C7">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w:t>
      </w:r>
      <w:proofErr w:type="gramEnd"/>
      <w:r w:rsidRPr="001F53C7">
        <w:rPr>
          <w:rFonts w:cs="Arial"/>
          <w:sz w:val="24"/>
          <w:szCs w:val="24"/>
        </w:rPr>
        <w:t xml:space="preserve"> Уколико се споразум не постигне, уговара се стварна надлежност суда у Београду.</w:t>
      </w:r>
      <w:r w:rsidR="00813A55" w:rsidRPr="001F53C7">
        <w:rPr>
          <w:rFonts w:cs="Arial"/>
          <w:sz w:val="24"/>
          <w:szCs w:val="24"/>
        </w:rPr>
        <w:t xml:space="preserve"> (Сталне арбитраже при Привредној комори Србије са местом арбитраже у Београду, уз примену њеног Правилника </w:t>
      </w:r>
      <w:r w:rsidR="00813A55" w:rsidRPr="001F53C7">
        <w:rPr>
          <w:rFonts w:cs="Arial"/>
          <w:i/>
          <w:sz w:val="24"/>
          <w:szCs w:val="24"/>
        </w:rPr>
        <w:t>(Напомена: коначан текст у Уговору зависи од тога да ли је изабран домаћи или страни Пружалац услуге</w:t>
      </w:r>
      <w:r w:rsidR="00813A55" w:rsidRPr="001F53C7">
        <w:rPr>
          <w:rFonts w:cs="Arial"/>
          <w:sz w:val="24"/>
          <w:szCs w:val="24"/>
        </w:rPr>
        <w:t>).</w:t>
      </w:r>
    </w:p>
    <w:p w:rsidR="00B015AD" w:rsidRPr="001F53C7" w:rsidRDefault="00B015AD" w:rsidP="00B015AD">
      <w:pPr>
        <w:pStyle w:val="KDParagraf"/>
        <w:spacing w:before="0"/>
        <w:rPr>
          <w:rFonts w:cs="Arial"/>
          <w:sz w:val="24"/>
          <w:szCs w:val="24"/>
        </w:rPr>
      </w:pPr>
      <w:r w:rsidRPr="001F53C7">
        <w:rPr>
          <w:rFonts w:cs="Arial"/>
          <w:sz w:val="24"/>
          <w:szCs w:val="24"/>
        </w:rPr>
        <w:t xml:space="preserve"> </w:t>
      </w: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14.</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7B7EA6" w:rsidRPr="001F53C7">
        <w:rPr>
          <w:rFonts w:cs="Arial"/>
          <w:sz w:val="24"/>
          <w:szCs w:val="24"/>
        </w:rPr>
        <w:t>/законских заступника</w:t>
      </w:r>
      <w:r w:rsidRPr="001F53C7">
        <w:rPr>
          <w:rFonts w:cs="Arial"/>
          <w:sz w:val="24"/>
          <w:szCs w:val="24"/>
        </w:rPr>
        <w:t xml:space="preserve"> сваке од Страна.</w:t>
      </w:r>
      <w:proofErr w:type="gramEnd"/>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15.</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roofErr w:type="gramStart"/>
      <w:r w:rsidRPr="001F53C7">
        <w:rPr>
          <w:rFonts w:cs="Arial"/>
          <w:sz w:val="24"/>
          <w:szCs w:val="24"/>
        </w:rPr>
        <w:t>На све што није регулисано одредбама овог Уговора, примениће се одредбе</w:t>
      </w:r>
      <w:r w:rsidR="007B7EA6" w:rsidRPr="001F53C7">
        <w:rPr>
          <w:rFonts w:cs="Arial"/>
          <w:sz w:val="24"/>
          <w:szCs w:val="24"/>
        </w:rPr>
        <w:t xml:space="preserve"> Закона о облигационим односима и </w:t>
      </w:r>
      <w:r w:rsidRPr="001F53C7">
        <w:rPr>
          <w:rFonts w:cs="Arial"/>
          <w:sz w:val="24"/>
          <w:szCs w:val="24"/>
        </w:rPr>
        <w:t>позитивноправних прописа Републике Србије применљивих, с обзиром на предмет Уговора.</w:t>
      </w:r>
      <w:proofErr w:type="gramEnd"/>
      <w:r w:rsidRPr="001F53C7">
        <w:rPr>
          <w:rFonts w:cs="Arial"/>
          <w:sz w:val="24"/>
          <w:szCs w:val="24"/>
        </w:rPr>
        <w:t xml:space="preserve"> </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16.</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lang w:val="sr-Cyrl-CS"/>
        </w:rPr>
      </w:pPr>
      <w:proofErr w:type="gramStart"/>
      <w:r w:rsidRPr="001F53C7">
        <w:rPr>
          <w:rFonts w:cs="Arial"/>
          <w:sz w:val="24"/>
          <w:szCs w:val="24"/>
        </w:rPr>
        <w:lastRenderedPageBreak/>
        <w:t xml:space="preserve">Овај Уговор се сматра закљученим на дан када су га потписали </w:t>
      </w:r>
      <w:r w:rsidR="007B7EA6" w:rsidRPr="001F53C7">
        <w:rPr>
          <w:rFonts w:cs="Arial"/>
          <w:sz w:val="24"/>
          <w:szCs w:val="24"/>
        </w:rPr>
        <w:t xml:space="preserve">законски </w:t>
      </w:r>
      <w:r w:rsidRPr="001F53C7">
        <w:rPr>
          <w:rFonts w:cs="Arial"/>
          <w:sz w:val="24"/>
          <w:szCs w:val="24"/>
        </w:rPr>
        <w:t xml:space="preserve">заступници обе Стране, а ако га </w:t>
      </w:r>
      <w:r w:rsidR="007B7EA6" w:rsidRPr="001F53C7">
        <w:rPr>
          <w:rFonts w:cs="Arial"/>
          <w:sz w:val="24"/>
          <w:szCs w:val="24"/>
        </w:rPr>
        <w:t xml:space="preserve">законски </w:t>
      </w:r>
      <w:r w:rsidRPr="001F53C7">
        <w:rPr>
          <w:rFonts w:cs="Arial"/>
          <w:sz w:val="24"/>
          <w:szCs w:val="24"/>
        </w:rPr>
        <w:t>заступници нису потписали на исти дан, Уговор се сматра закљученим на дан другог потписа по временском редоследу.</w:t>
      </w:r>
      <w:proofErr w:type="gramEnd"/>
    </w:p>
    <w:p w:rsidR="00B015AD" w:rsidRPr="001F53C7" w:rsidRDefault="00B015AD" w:rsidP="00B015AD">
      <w:pPr>
        <w:pStyle w:val="KDParagraf"/>
        <w:spacing w:before="0"/>
        <w:rPr>
          <w:rFonts w:cs="Arial"/>
          <w:sz w:val="24"/>
          <w:szCs w:val="24"/>
        </w:rPr>
      </w:pPr>
      <w:proofErr w:type="gramStart"/>
      <w:r w:rsidRPr="001F53C7">
        <w:rPr>
          <w:rFonts w:cs="Arial"/>
          <w:sz w:val="24"/>
          <w:szCs w:val="24"/>
        </w:rPr>
        <w:t>Обавезе према очувању поверљивости пословне тајне и поверљивих информација које су претходно дефинисане важе трајно.</w:t>
      </w:r>
      <w:proofErr w:type="gramEnd"/>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proofErr w:type="gramStart"/>
      <w:r w:rsidRPr="001F53C7">
        <w:rPr>
          <w:rFonts w:cs="Arial"/>
          <w:b/>
          <w:sz w:val="24"/>
          <w:szCs w:val="24"/>
        </w:rPr>
        <w:t>Члан 17.</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rsidR="00B015AD" w:rsidRDefault="00B015AD" w:rsidP="00B015AD">
      <w:pPr>
        <w:pStyle w:val="KDParagraf"/>
        <w:spacing w:before="0"/>
        <w:rPr>
          <w:rFonts w:cs="Arial"/>
          <w:sz w:val="24"/>
          <w:szCs w:val="24"/>
        </w:rPr>
      </w:pPr>
    </w:p>
    <w:p w:rsidR="00EB23F2" w:rsidRDefault="00EB23F2" w:rsidP="00B015AD">
      <w:pPr>
        <w:pStyle w:val="KDParagraf"/>
        <w:spacing w:before="0"/>
        <w:rPr>
          <w:rFonts w:cs="Arial"/>
          <w:sz w:val="24"/>
          <w:szCs w:val="24"/>
        </w:rPr>
      </w:pPr>
    </w:p>
    <w:p w:rsidR="00EB23F2" w:rsidRPr="001F53C7" w:rsidRDefault="00EB23F2" w:rsidP="00B015AD">
      <w:pPr>
        <w:pStyle w:val="KDParagraf"/>
        <w:spacing w:before="0"/>
        <w:rPr>
          <w:rFonts w:cs="Arial"/>
          <w:sz w:val="24"/>
          <w:szCs w:val="24"/>
        </w:rPr>
      </w:pPr>
    </w:p>
    <w:p w:rsidR="00B015AD" w:rsidRPr="001F53C7" w:rsidRDefault="001728AD" w:rsidP="00B015AD">
      <w:pPr>
        <w:pStyle w:val="KDParagraf"/>
        <w:spacing w:before="0"/>
        <w:rPr>
          <w:rFonts w:cs="Arial"/>
          <w:sz w:val="24"/>
          <w:szCs w:val="24"/>
        </w:rPr>
      </w:pPr>
      <w:proofErr w:type="gramStart"/>
      <w:r w:rsidRPr="001F53C7">
        <w:rPr>
          <w:rFonts w:cs="Arial"/>
          <w:sz w:val="24"/>
          <w:szCs w:val="24"/>
        </w:rPr>
        <w:t>С</w:t>
      </w:r>
      <w:r w:rsidR="00B015AD" w:rsidRPr="001F53C7">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roofErr w:type="gramEnd"/>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 xml:space="preserve"> </w:t>
      </w:r>
    </w:p>
    <w:p w:rsidR="00B015AD" w:rsidRPr="001F53C7" w:rsidRDefault="000E2AFD" w:rsidP="00B015AD">
      <w:pPr>
        <w:pStyle w:val="KDParagraf"/>
        <w:tabs>
          <w:tab w:val="left" w:pos="6360"/>
        </w:tabs>
        <w:spacing w:before="0"/>
        <w:rPr>
          <w:rFonts w:cs="Arial"/>
          <w:sz w:val="24"/>
          <w:szCs w:val="24"/>
        </w:rPr>
      </w:pPr>
      <w:r w:rsidRPr="001F53C7">
        <w:rPr>
          <w:rFonts w:cs="Arial"/>
          <w:sz w:val="24"/>
          <w:szCs w:val="24"/>
        </w:rPr>
        <w:t xml:space="preserve">      </w:t>
      </w:r>
    </w:p>
    <w:p w:rsidR="00B015AD" w:rsidRPr="001F53C7" w:rsidRDefault="000E2AFD" w:rsidP="00B015AD">
      <w:pPr>
        <w:pStyle w:val="KDParagraf"/>
        <w:tabs>
          <w:tab w:val="left" w:pos="6360"/>
        </w:tabs>
        <w:spacing w:before="0"/>
        <w:rPr>
          <w:rFonts w:cs="Arial"/>
          <w:sz w:val="24"/>
          <w:szCs w:val="24"/>
        </w:rPr>
      </w:pPr>
      <w:r w:rsidRPr="001F53C7">
        <w:rPr>
          <w:rFonts w:cs="Arial"/>
          <w:sz w:val="24"/>
          <w:szCs w:val="24"/>
        </w:rPr>
        <w:t xml:space="preserve">          </w:t>
      </w:r>
      <w:r w:rsidRPr="001F53C7">
        <w:rPr>
          <w:rFonts w:cs="Arial"/>
          <w:sz w:val="24"/>
          <w:szCs w:val="24"/>
          <w:lang w:val="sr-Cyrl-CS"/>
        </w:rPr>
        <w:t xml:space="preserve"> </w:t>
      </w:r>
      <w:r w:rsidRPr="001F53C7">
        <w:rPr>
          <w:rFonts w:cs="Arial"/>
          <w:sz w:val="24"/>
          <w:szCs w:val="24"/>
        </w:rPr>
        <w:t xml:space="preserve">Јавно предузеће </w:t>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Назив</w:t>
      </w:r>
    </w:p>
    <w:p w:rsidR="00B015AD" w:rsidRPr="001F53C7" w:rsidRDefault="00B015AD" w:rsidP="00B015AD">
      <w:pPr>
        <w:pStyle w:val="KDParagraf"/>
        <w:tabs>
          <w:tab w:val="left" w:pos="6360"/>
        </w:tabs>
        <w:spacing w:before="0"/>
        <w:rPr>
          <w:rFonts w:cs="Arial"/>
          <w:sz w:val="24"/>
          <w:szCs w:val="24"/>
        </w:rPr>
      </w:pPr>
      <w:r w:rsidRPr="001F53C7">
        <w:rPr>
          <w:rFonts w:cs="Arial"/>
          <w:sz w:val="24"/>
          <w:szCs w:val="24"/>
        </w:rPr>
        <w:t>„Електропривреда Србије</w:t>
      </w:r>
      <w:proofErr w:type="gramStart"/>
      <w:r w:rsidR="001728AD" w:rsidRPr="001F53C7">
        <w:rPr>
          <w:rFonts w:cs="Arial"/>
          <w:sz w:val="24"/>
          <w:szCs w:val="24"/>
        </w:rPr>
        <w:t>“</w:t>
      </w:r>
      <w:r w:rsidRPr="001F53C7">
        <w:rPr>
          <w:rFonts w:cs="Arial"/>
          <w:sz w:val="24"/>
          <w:szCs w:val="24"/>
        </w:rPr>
        <w:t xml:space="preserve"> Београд</w:t>
      </w:r>
      <w:proofErr w:type="gramEnd"/>
      <w:r w:rsidRPr="001F53C7">
        <w:rPr>
          <w:rFonts w:cs="Arial"/>
          <w:sz w:val="24"/>
          <w:szCs w:val="24"/>
        </w:rPr>
        <w:t xml:space="preserve">                           </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tabs>
          <w:tab w:val="left" w:pos="6000"/>
        </w:tabs>
        <w:spacing w:before="0"/>
        <w:rPr>
          <w:rFonts w:cs="Arial"/>
          <w:sz w:val="24"/>
          <w:szCs w:val="24"/>
        </w:rPr>
      </w:pPr>
      <w:r w:rsidRPr="001F53C7">
        <w:rPr>
          <w:rFonts w:cs="Arial"/>
          <w:sz w:val="24"/>
          <w:szCs w:val="24"/>
        </w:rPr>
        <w:t xml:space="preserve">     ____________________                                                 _____________________</w:t>
      </w:r>
    </w:p>
    <w:p w:rsidR="00B015AD" w:rsidRPr="001F53C7" w:rsidRDefault="000E2AFD" w:rsidP="00B015AD">
      <w:pPr>
        <w:pStyle w:val="KDParagraf"/>
        <w:spacing w:before="0"/>
        <w:rPr>
          <w:rFonts w:cs="Arial"/>
          <w:sz w:val="24"/>
          <w:szCs w:val="24"/>
        </w:rPr>
      </w:pPr>
      <w:r w:rsidRPr="001F53C7">
        <w:rPr>
          <w:rFonts w:cs="Arial"/>
          <w:sz w:val="24"/>
          <w:szCs w:val="24"/>
        </w:rPr>
        <w:tab/>
        <w:t xml:space="preserve">   Милорад Грчић  </w:t>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 xml:space="preserve">Име и презиме                                                         </w:t>
      </w:r>
    </w:p>
    <w:p w:rsidR="00B015AD" w:rsidRPr="001F53C7" w:rsidRDefault="00B015AD" w:rsidP="00B015AD">
      <w:pPr>
        <w:pStyle w:val="KDParagraf"/>
        <w:spacing w:before="0"/>
        <w:rPr>
          <w:rFonts w:cs="Arial"/>
          <w:sz w:val="24"/>
          <w:szCs w:val="24"/>
        </w:rPr>
      </w:pPr>
      <w:r w:rsidRPr="001F53C7">
        <w:rPr>
          <w:rFonts w:cs="Arial"/>
          <w:sz w:val="24"/>
          <w:szCs w:val="24"/>
        </w:rPr>
        <w:t xml:space="preserve">  </w:t>
      </w:r>
      <w:r w:rsidR="000E2AFD" w:rsidRPr="001F53C7">
        <w:rPr>
          <w:rFonts w:cs="Arial"/>
          <w:sz w:val="24"/>
          <w:szCs w:val="24"/>
        </w:rPr>
        <w:t xml:space="preserve">          </w:t>
      </w:r>
      <w:proofErr w:type="gramStart"/>
      <w:r w:rsidR="000E2AFD" w:rsidRPr="001F53C7">
        <w:rPr>
          <w:rFonts w:cs="Arial"/>
          <w:sz w:val="24"/>
          <w:szCs w:val="24"/>
        </w:rPr>
        <w:t>в.д.директора</w:t>
      </w:r>
      <w:proofErr w:type="gramEnd"/>
      <w:r w:rsidR="000E2AFD" w:rsidRPr="001F53C7">
        <w:rPr>
          <w:rFonts w:cs="Arial"/>
          <w:sz w:val="24"/>
          <w:szCs w:val="24"/>
        </w:rPr>
        <w:tab/>
        <w:t xml:space="preserve">  </w:t>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lang w:val="sr-Cyrl-CS"/>
        </w:rPr>
        <w:t xml:space="preserve">  </w:t>
      </w:r>
      <w:r w:rsidRPr="001F53C7">
        <w:rPr>
          <w:rFonts w:cs="Arial"/>
          <w:sz w:val="24"/>
          <w:szCs w:val="24"/>
        </w:rPr>
        <w:t>Функција</w:t>
      </w:r>
    </w:p>
    <w:p w:rsidR="00B015AD" w:rsidRPr="001F53C7" w:rsidRDefault="00B015AD" w:rsidP="00B015AD">
      <w:pPr>
        <w:pStyle w:val="KDParagraf"/>
        <w:spacing w:before="0"/>
        <w:rPr>
          <w:rFonts w:cs="Arial"/>
          <w:sz w:val="24"/>
          <w:szCs w:val="24"/>
        </w:rPr>
      </w:pPr>
      <w:r w:rsidRPr="001F53C7">
        <w:rPr>
          <w:rFonts w:cs="Arial"/>
          <w:sz w:val="24"/>
          <w:szCs w:val="24"/>
        </w:rPr>
        <w:t xml:space="preserve">      </w:t>
      </w:r>
    </w:p>
    <w:p w:rsidR="00B015AD" w:rsidRPr="001F53C7" w:rsidRDefault="00B015AD" w:rsidP="00B015AD">
      <w:pPr>
        <w:pStyle w:val="KDParagraf"/>
        <w:spacing w:before="0"/>
        <w:rPr>
          <w:rFonts w:cs="Arial"/>
          <w:sz w:val="24"/>
          <w:szCs w:val="24"/>
        </w:rPr>
      </w:pPr>
      <w:r w:rsidRPr="001F53C7">
        <w:rPr>
          <w:rFonts w:cs="Arial"/>
          <w:sz w:val="24"/>
          <w:szCs w:val="24"/>
        </w:rPr>
        <w:t xml:space="preserve">              </w:t>
      </w:r>
      <w:r w:rsidRPr="001F53C7">
        <w:rPr>
          <w:rFonts w:cs="Arial"/>
          <w:sz w:val="24"/>
          <w:szCs w:val="24"/>
        </w:rPr>
        <w:tab/>
      </w:r>
      <w:r w:rsidRPr="001F53C7">
        <w:rPr>
          <w:rFonts w:cs="Arial"/>
          <w:sz w:val="24"/>
          <w:szCs w:val="24"/>
        </w:rPr>
        <w:tab/>
        <w:t xml:space="preserve">                                                                         </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Pr="001F53C7" w:rsidRDefault="002509C6" w:rsidP="000E2AFD">
      <w:pPr>
        <w:tabs>
          <w:tab w:val="left" w:pos="567"/>
        </w:tabs>
        <w:spacing w:before="0"/>
        <w:ind w:left="540" w:hanging="450"/>
        <w:rPr>
          <w:rFonts w:cs="Arial"/>
          <w:b/>
          <w:sz w:val="24"/>
          <w:szCs w:val="24"/>
        </w:rPr>
      </w:pPr>
    </w:p>
    <w:p w:rsidR="002509C6" w:rsidRDefault="002509C6" w:rsidP="000E2AFD">
      <w:pPr>
        <w:tabs>
          <w:tab w:val="left" w:pos="567"/>
        </w:tabs>
        <w:spacing w:before="0"/>
        <w:ind w:left="540" w:hanging="450"/>
        <w:rPr>
          <w:rFonts w:cs="Arial"/>
          <w:b/>
          <w:sz w:val="24"/>
          <w:szCs w:val="24"/>
        </w:rPr>
      </w:pPr>
    </w:p>
    <w:p w:rsidR="006442A7" w:rsidRPr="001F53C7" w:rsidRDefault="006442A7" w:rsidP="000E2AFD">
      <w:pPr>
        <w:tabs>
          <w:tab w:val="left" w:pos="567"/>
        </w:tabs>
        <w:spacing w:before="0"/>
        <w:ind w:left="540" w:hanging="450"/>
        <w:rPr>
          <w:rFonts w:cs="Arial"/>
          <w:b/>
          <w:sz w:val="24"/>
          <w:szCs w:val="24"/>
        </w:rPr>
      </w:pPr>
    </w:p>
    <w:sectPr w:rsidR="006442A7" w:rsidRPr="001F53C7" w:rsidSect="006F6DF3">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39" w:rsidRDefault="00801D39">
      <w:r>
        <w:separator/>
      </w:r>
    </w:p>
    <w:p w:rsidR="00801D39" w:rsidRDefault="00801D39"/>
  </w:endnote>
  <w:endnote w:type="continuationSeparator" w:id="0">
    <w:p w:rsidR="00801D39" w:rsidRDefault="00801D39">
      <w:r>
        <w:continuationSeparator/>
      </w:r>
    </w:p>
    <w:p w:rsidR="00801D39" w:rsidRDefault="0080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1D" w:rsidRDefault="00E6481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81D" w:rsidRDefault="00E6481D" w:rsidP="00841BE7">
    <w:pPr>
      <w:pStyle w:val="Footer"/>
      <w:ind w:right="360"/>
    </w:pPr>
  </w:p>
  <w:p w:rsidR="00E6481D" w:rsidRDefault="00E6481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1D" w:rsidRPr="0044114D" w:rsidRDefault="00E6481D" w:rsidP="004276AD">
    <w:pPr>
      <w:pStyle w:val="Footer"/>
      <w:pBdr>
        <w:top w:val="single" w:sz="4" w:space="3" w:color="auto"/>
      </w:pBdr>
      <w:jc w:val="right"/>
      <w:rPr>
        <w:sz w:val="18"/>
        <w:szCs w:val="18"/>
      </w:rPr>
    </w:pPr>
    <w:r w:rsidRPr="00E174D8">
      <w:rPr>
        <w:rFonts w:cs="Arial"/>
        <w:sz w:val="18"/>
        <w:szCs w:val="18"/>
      </w:rPr>
      <w:t xml:space="preserve">Страна </w:t>
    </w:r>
    <w:r w:rsidRPr="00E174D8">
      <w:rPr>
        <w:rStyle w:val="PageNumber"/>
        <w:rFonts w:cs="Arial"/>
        <w:sz w:val="18"/>
        <w:szCs w:val="18"/>
      </w:rPr>
      <w:fldChar w:fldCharType="begin"/>
    </w:r>
    <w:r w:rsidRPr="00E174D8">
      <w:rPr>
        <w:rStyle w:val="PageNumber"/>
        <w:rFonts w:cs="Arial"/>
        <w:sz w:val="18"/>
        <w:szCs w:val="18"/>
      </w:rPr>
      <w:instrText xml:space="preserve"> PAGE </w:instrText>
    </w:r>
    <w:r w:rsidRPr="00E174D8">
      <w:rPr>
        <w:rStyle w:val="PageNumber"/>
        <w:rFonts w:cs="Arial"/>
        <w:sz w:val="18"/>
        <w:szCs w:val="18"/>
      </w:rPr>
      <w:fldChar w:fldCharType="separate"/>
    </w:r>
    <w:r w:rsidR="00C62560">
      <w:rPr>
        <w:rStyle w:val="PageNumber"/>
        <w:rFonts w:cs="Arial"/>
        <w:noProof/>
        <w:sz w:val="18"/>
        <w:szCs w:val="18"/>
      </w:rPr>
      <w:t>74</w:t>
    </w:r>
    <w:r w:rsidRPr="00E174D8">
      <w:rPr>
        <w:rStyle w:val="PageNumber"/>
        <w:rFonts w:cs="Arial"/>
        <w:sz w:val="18"/>
        <w:szCs w:val="18"/>
      </w:rPr>
      <w:fldChar w:fldCharType="end"/>
    </w:r>
    <w:r w:rsidRPr="00E174D8">
      <w:rPr>
        <w:rStyle w:val="PageNumber"/>
        <w:rFonts w:cs="Arial"/>
        <w:sz w:val="18"/>
        <w:szCs w:val="18"/>
      </w:rPr>
      <w:t xml:space="preserve"> од </w:t>
    </w:r>
    <w:r w:rsidRPr="00E174D8">
      <w:rPr>
        <w:rStyle w:val="PageNumber"/>
        <w:rFonts w:cs="Arial"/>
        <w:sz w:val="18"/>
        <w:szCs w:val="18"/>
      </w:rPr>
      <w:fldChar w:fldCharType="begin"/>
    </w:r>
    <w:r w:rsidRPr="00E174D8">
      <w:rPr>
        <w:rStyle w:val="PageNumber"/>
        <w:rFonts w:cs="Arial"/>
        <w:sz w:val="18"/>
        <w:szCs w:val="18"/>
      </w:rPr>
      <w:instrText xml:space="preserve"> NUMPAGES </w:instrText>
    </w:r>
    <w:r w:rsidRPr="00E174D8">
      <w:rPr>
        <w:rStyle w:val="PageNumber"/>
        <w:rFonts w:cs="Arial"/>
        <w:sz w:val="18"/>
        <w:szCs w:val="18"/>
      </w:rPr>
      <w:fldChar w:fldCharType="separate"/>
    </w:r>
    <w:r w:rsidR="00C62560">
      <w:rPr>
        <w:rStyle w:val="PageNumber"/>
        <w:rFonts w:cs="Arial"/>
        <w:noProof/>
        <w:sz w:val="18"/>
        <w:szCs w:val="18"/>
      </w:rPr>
      <w:t>74</w:t>
    </w:r>
    <w:r w:rsidRPr="00E174D8">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1D" w:rsidRPr="00447D32" w:rsidRDefault="00E6481D" w:rsidP="004276AD">
    <w:pPr>
      <w:pStyle w:val="Footer"/>
      <w:pBdr>
        <w:top w:val="single" w:sz="4" w:space="3" w:color="auto"/>
      </w:pBdr>
      <w:jc w:val="right"/>
      <w:rPr>
        <w:sz w:val="18"/>
        <w:szCs w:val="18"/>
      </w:rPr>
    </w:pPr>
    <w:r w:rsidRPr="00447D32">
      <w:rPr>
        <w:rFonts w:cs="Arial"/>
        <w:b/>
        <w:sz w:val="18"/>
        <w:szCs w:val="18"/>
      </w:rPr>
      <w:t xml:space="preserve">Страна </w:t>
    </w:r>
    <w:r w:rsidRPr="00447D32">
      <w:rPr>
        <w:rStyle w:val="PageNumber"/>
        <w:rFonts w:cs="Arial"/>
        <w:b/>
        <w:sz w:val="18"/>
        <w:szCs w:val="18"/>
      </w:rPr>
      <w:fldChar w:fldCharType="begin"/>
    </w:r>
    <w:r w:rsidRPr="00447D32">
      <w:rPr>
        <w:rStyle w:val="PageNumber"/>
        <w:rFonts w:cs="Arial"/>
        <w:b/>
        <w:sz w:val="18"/>
        <w:szCs w:val="18"/>
      </w:rPr>
      <w:instrText xml:space="preserve"> PAGE </w:instrText>
    </w:r>
    <w:r w:rsidRPr="00447D32">
      <w:rPr>
        <w:rStyle w:val="PageNumber"/>
        <w:rFonts w:cs="Arial"/>
        <w:b/>
        <w:sz w:val="18"/>
        <w:szCs w:val="18"/>
      </w:rPr>
      <w:fldChar w:fldCharType="separate"/>
    </w:r>
    <w:r w:rsidR="00FD0A5B">
      <w:rPr>
        <w:rStyle w:val="PageNumber"/>
        <w:rFonts w:cs="Arial"/>
        <w:b/>
        <w:noProof/>
        <w:sz w:val="18"/>
        <w:szCs w:val="18"/>
      </w:rPr>
      <w:t>1</w:t>
    </w:r>
    <w:r w:rsidRPr="00447D32">
      <w:rPr>
        <w:rStyle w:val="PageNumber"/>
        <w:rFonts w:cs="Arial"/>
        <w:b/>
        <w:sz w:val="18"/>
        <w:szCs w:val="18"/>
      </w:rPr>
      <w:fldChar w:fldCharType="end"/>
    </w:r>
    <w:r w:rsidRPr="00447D32">
      <w:rPr>
        <w:rStyle w:val="PageNumber"/>
        <w:rFonts w:cs="Arial"/>
        <w:b/>
        <w:sz w:val="18"/>
        <w:szCs w:val="18"/>
      </w:rPr>
      <w:t xml:space="preserve"> од </w:t>
    </w:r>
    <w:r w:rsidRPr="00447D32">
      <w:rPr>
        <w:rStyle w:val="PageNumber"/>
        <w:rFonts w:cs="Arial"/>
        <w:b/>
        <w:sz w:val="18"/>
        <w:szCs w:val="18"/>
      </w:rPr>
      <w:fldChar w:fldCharType="begin"/>
    </w:r>
    <w:r w:rsidRPr="00447D32">
      <w:rPr>
        <w:rStyle w:val="PageNumber"/>
        <w:rFonts w:cs="Arial"/>
        <w:b/>
        <w:sz w:val="18"/>
        <w:szCs w:val="18"/>
      </w:rPr>
      <w:instrText xml:space="preserve"> NUMPAGES </w:instrText>
    </w:r>
    <w:r w:rsidRPr="00447D32">
      <w:rPr>
        <w:rStyle w:val="PageNumber"/>
        <w:rFonts w:cs="Arial"/>
        <w:b/>
        <w:sz w:val="18"/>
        <w:szCs w:val="18"/>
      </w:rPr>
      <w:fldChar w:fldCharType="separate"/>
    </w:r>
    <w:r w:rsidR="00FD0A5B">
      <w:rPr>
        <w:rStyle w:val="PageNumber"/>
        <w:rFonts w:cs="Arial"/>
        <w:b/>
        <w:noProof/>
        <w:sz w:val="18"/>
        <w:szCs w:val="18"/>
      </w:rPr>
      <w:t>74</w:t>
    </w:r>
    <w:r w:rsidRPr="00447D32">
      <w:rPr>
        <w:rStyle w:val="PageNumber"/>
        <w:rFonts w:cs="Arial"/>
        <w:b/>
        <w:sz w:val="18"/>
        <w:szCs w:val="18"/>
      </w:rPr>
      <w:fldChar w:fldCharType="end"/>
    </w:r>
  </w:p>
  <w:p w:rsidR="00E6481D" w:rsidRDefault="00E6481D" w:rsidP="00447D32">
    <w:pPr>
      <w:pStyle w:val="Footer"/>
      <w:tabs>
        <w:tab w:val="clear" w:pos="4320"/>
        <w:tab w:val="left"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39" w:rsidRDefault="00801D39">
      <w:r>
        <w:separator/>
      </w:r>
    </w:p>
    <w:p w:rsidR="00801D39" w:rsidRDefault="00801D39"/>
  </w:footnote>
  <w:footnote w:type="continuationSeparator" w:id="0">
    <w:p w:rsidR="00801D39" w:rsidRDefault="00801D39">
      <w:r>
        <w:continuationSeparator/>
      </w:r>
    </w:p>
    <w:p w:rsidR="00801D39" w:rsidRDefault="00801D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1D" w:rsidRDefault="00E6481D" w:rsidP="004276AD">
    <w:pPr>
      <w:pStyle w:val="Header"/>
      <w:rPr>
        <w:sz w:val="20"/>
      </w:rPr>
    </w:pPr>
  </w:p>
  <w:p w:rsidR="00E6481D" w:rsidRPr="00447D32" w:rsidRDefault="00E6481D" w:rsidP="003708D2">
    <w:pPr>
      <w:pStyle w:val="Header"/>
      <w:jc w:val="center"/>
      <w:rPr>
        <w:b/>
        <w:sz w:val="22"/>
        <w:szCs w:val="22"/>
        <w:lang w:val="sr-Cyrl-CS"/>
      </w:rPr>
    </w:pPr>
    <w:r w:rsidRPr="00E6481D">
      <w:rPr>
        <w:b/>
        <w:sz w:val="22"/>
        <w:szCs w:val="22"/>
      </w:rPr>
      <w:t>ЈП „Електропривреда Србије</w:t>
    </w:r>
    <w:proofErr w:type="gramStart"/>
    <w:r w:rsidRPr="00E6481D">
      <w:rPr>
        <w:b/>
        <w:sz w:val="22"/>
        <w:szCs w:val="22"/>
      </w:rPr>
      <w:t>“ Београд</w:t>
    </w:r>
    <w:proofErr w:type="gramEnd"/>
    <w:r w:rsidRPr="00E6481D">
      <w:rPr>
        <w:b/>
        <w:sz w:val="22"/>
        <w:szCs w:val="22"/>
      </w:rPr>
      <w:t xml:space="preserve"> Конкурсна документација ЈН/1000</w:t>
    </w:r>
    <w:r>
      <w:rPr>
        <w:b/>
        <w:sz w:val="22"/>
        <w:szCs w:val="22"/>
      </w:rPr>
      <w:t>/</w:t>
    </w:r>
    <w:r>
      <w:rPr>
        <w:b/>
        <w:sz w:val="22"/>
        <w:szCs w:val="22"/>
        <w:lang w:val="sr-Cyrl-RS"/>
      </w:rPr>
      <w:t>0480/</w:t>
    </w:r>
    <w:r>
      <w:rPr>
        <w:b/>
        <w:sz w:val="22"/>
        <w:szCs w:val="22"/>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1D" w:rsidRDefault="00E6481D" w:rsidP="000716E2">
    <w:pPr>
      <w:pStyle w:val="Header"/>
    </w:pPr>
  </w:p>
  <w:p w:rsidR="00E6481D" w:rsidRPr="00447D32" w:rsidRDefault="00E6481D" w:rsidP="00BA1B53">
    <w:pPr>
      <w:pStyle w:val="Header"/>
      <w:jc w:val="center"/>
      <w:rPr>
        <w:sz w:val="22"/>
        <w:szCs w:val="22"/>
      </w:rPr>
    </w:pPr>
    <w:r w:rsidRPr="00E6481D">
      <w:rPr>
        <w:b/>
        <w:sz w:val="22"/>
        <w:szCs w:val="22"/>
      </w:rPr>
      <w:t>ЈП „Електропривреда Србије</w:t>
    </w:r>
    <w:proofErr w:type="gramStart"/>
    <w:r w:rsidRPr="00E6481D">
      <w:rPr>
        <w:b/>
        <w:sz w:val="22"/>
        <w:szCs w:val="22"/>
      </w:rPr>
      <w:t>“ Београд</w:t>
    </w:r>
    <w:proofErr w:type="gramEnd"/>
    <w:r w:rsidRPr="00E6481D">
      <w:rPr>
        <w:b/>
        <w:sz w:val="22"/>
        <w:szCs w:val="22"/>
      </w:rPr>
      <w:t xml:space="preserve"> Конкурсна документација ЈН/1000/0480/</w:t>
    </w:r>
    <w:r>
      <w:rPr>
        <w:b/>
        <w:sz w:val="22"/>
        <w:szCs w:val="22"/>
      </w:rPr>
      <w:t>2016</w:t>
    </w:r>
  </w:p>
  <w:p w:rsidR="00E6481D" w:rsidRPr="00210557" w:rsidRDefault="00E6481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1">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E2007D"/>
    <w:multiLevelType w:val="hybridMultilevel"/>
    <w:tmpl w:val="F93ABB4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FF154B2"/>
    <w:multiLevelType w:val="hybridMultilevel"/>
    <w:tmpl w:val="15060F1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360" w:hanging="360"/>
      </w:pPr>
      <w:rPr>
        <w:rFonts w:ascii="Times New Roman" w:hAnsi="Times New Roman"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5718B98A"/>
    <w:lvl w:ilvl="0">
      <w:start w:val="1"/>
      <w:numFmt w:val="decimal"/>
      <w:lvlText w:val="%1."/>
      <w:lvlJc w:val="left"/>
      <w:pPr>
        <w:ind w:left="360" w:hanging="360"/>
      </w:pPr>
      <w:rPr>
        <w:rFonts w:hint="default"/>
        <w:color w:val="auto"/>
      </w:rPr>
    </w:lvl>
    <w:lvl w:ilvl="1">
      <w:start w:val="1"/>
      <w:numFmt w:val="decimal"/>
      <w:isLgl/>
      <w:lvlText w:val="%1.%2."/>
      <w:lvlJc w:val="left"/>
      <w:pPr>
        <w:ind w:left="351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B52711"/>
    <w:multiLevelType w:val="hybridMultilevel"/>
    <w:tmpl w:val="FA6EE4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AE49F3"/>
    <w:multiLevelType w:val="hybridMultilevel"/>
    <w:tmpl w:val="7AC44DE6"/>
    <w:lvl w:ilvl="0" w:tplc="C9EE45AE">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4">
    <w:nsid w:val="33FD2653"/>
    <w:multiLevelType w:val="hybridMultilevel"/>
    <w:tmpl w:val="4A40D720"/>
    <w:lvl w:ilvl="0" w:tplc="04090005">
      <w:start w:val="1"/>
      <w:numFmt w:val="bullet"/>
      <w:lvlText w:val=""/>
      <w:lvlJc w:val="left"/>
      <w:pPr>
        <w:ind w:left="72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5">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FB7AA8"/>
    <w:multiLevelType w:val="hybridMultilevel"/>
    <w:tmpl w:val="8020F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3FC60C7"/>
    <w:multiLevelType w:val="hybridMultilevel"/>
    <w:tmpl w:val="097ACA9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6D52232"/>
    <w:multiLevelType w:val="hybridMultilevel"/>
    <w:tmpl w:val="94CA79A0"/>
    <w:lvl w:ilvl="0" w:tplc="7152E25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845334C"/>
    <w:multiLevelType w:val="multilevel"/>
    <w:tmpl w:val="31166BAA"/>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5">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9993F4B"/>
    <w:multiLevelType w:val="multilevel"/>
    <w:tmpl w:val="AA68C6F0"/>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7">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decimal"/>
      <w:lvlText w:val="%3."/>
      <w:lvlJc w:val="left"/>
      <w:pPr>
        <w:tabs>
          <w:tab w:val="num" w:pos="644"/>
        </w:tabs>
        <w:ind w:left="644"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1">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1FB5E92"/>
    <w:multiLevelType w:val="multilevel"/>
    <w:tmpl w:val="C72EC0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56400A86"/>
    <w:multiLevelType w:val="hybridMultilevel"/>
    <w:tmpl w:val="D2F0F3C0"/>
    <w:lvl w:ilvl="0" w:tplc="C0A8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nsid w:val="5BC01839"/>
    <w:multiLevelType w:val="hybridMultilevel"/>
    <w:tmpl w:val="E6AC00E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9">
    <w:nsid w:val="5F6C793B"/>
    <w:multiLevelType w:val="hybridMultilevel"/>
    <w:tmpl w:val="DED6542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1">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nsid w:val="73500A79"/>
    <w:multiLevelType w:val="multilevel"/>
    <w:tmpl w:val="0582C21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05"/>
  </w:num>
  <w:num w:numId="2">
    <w:abstractNumId w:val="67"/>
  </w:num>
  <w:num w:numId="3">
    <w:abstractNumId w:val="99"/>
  </w:num>
  <w:num w:numId="4">
    <w:abstractNumId w:val="59"/>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12"/>
  </w:num>
  <w:num w:numId="8">
    <w:abstractNumId w:val="79"/>
  </w:num>
  <w:num w:numId="9">
    <w:abstractNumId w:val="70"/>
  </w:num>
  <w:num w:numId="10">
    <w:abstractNumId w:val="63"/>
  </w:num>
  <w:num w:numId="11">
    <w:abstractNumId w:val="60"/>
  </w:num>
  <w:num w:numId="12">
    <w:abstractNumId w:val="66"/>
  </w:num>
  <w:num w:numId="13">
    <w:abstractNumId w:val="61"/>
  </w:num>
  <w:num w:numId="14">
    <w:abstractNumId w:val="85"/>
  </w:num>
  <w:num w:numId="1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94"/>
  </w:num>
  <w:num w:numId="18">
    <w:abstractNumId w:val="75"/>
  </w:num>
  <w:num w:numId="19">
    <w:abstractNumId w:val="50"/>
  </w:num>
  <w:num w:numId="2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num>
  <w:num w:numId="30">
    <w:abstractNumId w:val="77"/>
  </w:num>
  <w:num w:numId="31">
    <w:abstractNumId w:val="49"/>
  </w:num>
  <w:num w:numId="32">
    <w:abstractNumId w:val="100"/>
  </w:num>
  <w:num w:numId="33">
    <w:abstractNumId w:val="54"/>
  </w:num>
  <w:num w:numId="34">
    <w:abstractNumId w:val="86"/>
  </w:num>
  <w:num w:numId="35">
    <w:abstractNumId w:val="84"/>
  </w:num>
  <w:num w:numId="36">
    <w:abstractNumId w:val="68"/>
  </w:num>
  <w:num w:numId="37">
    <w:abstractNumId w:val="55"/>
  </w:num>
  <w:num w:numId="38">
    <w:abstractNumId w:val="98"/>
  </w:num>
  <w:num w:numId="39">
    <w:abstractNumId w:val="80"/>
  </w:num>
  <w:num w:numId="40">
    <w:abstractNumId w:val="76"/>
  </w:num>
  <w:num w:numId="41">
    <w:abstractNumId w:val="87"/>
  </w:num>
  <w:num w:numId="42">
    <w:abstractNumId w:val="96"/>
  </w:num>
  <w:num w:numId="43">
    <w:abstractNumId w:val="90"/>
  </w:num>
  <w:num w:numId="44">
    <w:abstractNumId w:val="91"/>
  </w:num>
  <w:num w:numId="45">
    <w:abstractNumId w:val="71"/>
  </w:num>
  <w:num w:numId="46">
    <w:abstractNumId w:val="92"/>
  </w:num>
  <w:num w:numId="47">
    <w:abstractNumId w:val="93"/>
  </w:num>
  <w:num w:numId="48">
    <w:abstractNumId w:val="83"/>
  </w:num>
  <w:num w:numId="49">
    <w:abstractNumId w:val="82"/>
  </w:num>
  <w:num w:numId="50">
    <w:abstractNumId w:val="106"/>
  </w:num>
  <w:num w:numId="51">
    <w:abstractNumId w:val="110"/>
  </w:num>
  <w:num w:numId="52">
    <w:abstractNumId w:val="6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36FB"/>
    <w:rsid w:val="000042FE"/>
    <w:rsid w:val="0000496D"/>
    <w:rsid w:val="000053A2"/>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20A"/>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68"/>
    <w:rsid w:val="00023BFF"/>
    <w:rsid w:val="00023D09"/>
    <w:rsid w:val="000250F9"/>
    <w:rsid w:val="0002512F"/>
    <w:rsid w:val="00025304"/>
    <w:rsid w:val="00025ABF"/>
    <w:rsid w:val="00025B97"/>
    <w:rsid w:val="00025CAA"/>
    <w:rsid w:val="00025EC5"/>
    <w:rsid w:val="00026036"/>
    <w:rsid w:val="000261C8"/>
    <w:rsid w:val="00026444"/>
    <w:rsid w:val="00026621"/>
    <w:rsid w:val="000267C3"/>
    <w:rsid w:val="00026F45"/>
    <w:rsid w:val="00027418"/>
    <w:rsid w:val="0002750F"/>
    <w:rsid w:val="00027735"/>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E1"/>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848"/>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5AF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2FC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56F"/>
    <w:rsid w:val="0007547D"/>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6EE"/>
    <w:rsid w:val="00082792"/>
    <w:rsid w:val="0008290D"/>
    <w:rsid w:val="00082EB6"/>
    <w:rsid w:val="000832E3"/>
    <w:rsid w:val="00083334"/>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3A"/>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2227"/>
    <w:rsid w:val="000A3715"/>
    <w:rsid w:val="000A388F"/>
    <w:rsid w:val="000A3F5E"/>
    <w:rsid w:val="000A4C18"/>
    <w:rsid w:val="000A4D7F"/>
    <w:rsid w:val="000A5220"/>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793"/>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1051"/>
    <w:rsid w:val="000D14F7"/>
    <w:rsid w:val="000D18B7"/>
    <w:rsid w:val="000D1D98"/>
    <w:rsid w:val="000D24F9"/>
    <w:rsid w:val="000D264E"/>
    <w:rsid w:val="000D26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51B"/>
    <w:rsid w:val="000D7647"/>
    <w:rsid w:val="000D7758"/>
    <w:rsid w:val="000D7B65"/>
    <w:rsid w:val="000E0014"/>
    <w:rsid w:val="000E08CC"/>
    <w:rsid w:val="000E0EE4"/>
    <w:rsid w:val="000E0FC1"/>
    <w:rsid w:val="000E10A1"/>
    <w:rsid w:val="000E1258"/>
    <w:rsid w:val="000E1606"/>
    <w:rsid w:val="000E19AB"/>
    <w:rsid w:val="000E1B81"/>
    <w:rsid w:val="000E1C4A"/>
    <w:rsid w:val="000E1D0A"/>
    <w:rsid w:val="000E1FD4"/>
    <w:rsid w:val="000E2391"/>
    <w:rsid w:val="000E2921"/>
    <w:rsid w:val="000E29D6"/>
    <w:rsid w:val="000E2AFD"/>
    <w:rsid w:val="000E3071"/>
    <w:rsid w:val="000E30E4"/>
    <w:rsid w:val="000E3256"/>
    <w:rsid w:val="000E3346"/>
    <w:rsid w:val="000E34C6"/>
    <w:rsid w:val="000E3BC9"/>
    <w:rsid w:val="000E43B9"/>
    <w:rsid w:val="000E4657"/>
    <w:rsid w:val="000E4CA1"/>
    <w:rsid w:val="000E4D87"/>
    <w:rsid w:val="000E4E8E"/>
    <w:rsid w:val="000E4F91"/>
    <w:rsid w:val="000E5186"/>
    <w:rsid w:val="000E574E"/>
    <w:rsid w:val="000E5886"/>
    <w:rsid w:val="000E5999"/>
    <w:rsid w:val="000E5ABF"/>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54E"/>
    <w:rsid w:val="000F298E"/>
    <w:rsid w:val="000F2A7A"/>
    <w:rsid w:val="000F3138"/>
    <w:rsid w:val="000F33C3"/>
    <w:rsid w:val="000F364F"/>
    <w:rsid w:val="000F36A0"/>
    <w:rsid w:val="000F4109"/>
    <w:rsid w:val="000F4348"/>
    <w:rsid w:val="000F458B"/>
    <w:rsid w:val="000F4610"/>
    <w:rsid w:val="000F48FD"/>
    <w:rsid w:val="000F51C7"/>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7B7"/>
    <w:rsid w:val="00101B4E"/>
    <w:rsid w:val="00102340"/>
    <w:rsid w:val="001029A5"/>
    <w:rsid w:val="00102AC1"/>
    <w:rsid w:val="00102F65"/>
    <w:rsid w:val="001035B7"/>
    <w:rsid w:val="00103735"/>
    <w:rsid w:val="00103CC9"/>
    <w:rsid w:val="00103DD9"/>
    <w:rsid w:val="00103E5D"/>
    <w:rsid w:val="001040F2"/>
    <w:rsid w:val="00104275"/>
    <w:rsid w:val="001047F0"/>
    <w:rsid w:val="00104B87"/>
    <w:rsid w:val="00104FAA"/>
    <w:rsid w:val="00105121"/>
    <w:rsid w:val="001054E1"/>
    <w:rsid w:val="001056CC"/>
    <w:rsid w:val="0010570A"/>
    <w:rsid w:val="00105A35"/>
    <w:rsid w:val="00105AD0"/>
    <w:rsid w:val="00105C79"/>
    <w:rsid w:val="001066B6"/>
    <w:rsid w:val="0010671F"/>
    <w:rsid w:val="00106ED4"/>
    <w:rsid w:val="00106F1E"/>
    <w:rsid w:val="00107098"/>
    <w:rsid w:val="001070C7"/>
    <w:rsid w:val="0010773D"/>
    <w:rsid w:val="00107CB3"/>
    <w:rsid w:val="00110207"/>
    <w:rsid w:val="001105E6"/>
    <w:rsid w:val="0011086D"/>
    <w:rsid w:val="00110A20"/>
    <w:rsid w:val="00110BD5"/>
    <w:rsid w:val="00110CF5"/>
    <w:rsid w:val="00110E6A"/>
    <w:rsid w:val="001111D8"/>
    <w:rsid w:val="00111425"/>
    <w:rsid w:val="001115F2"/>
    <w:rsid w:val="00111795"/>
    <w:rsid w:val="001117FD"/>
    <w:rsid w:val="00111938"/>
    <w:rsid w:val="00111C93"/>
    <w:rsid w:val="001120AD"/>
    <w:rsid w:val="001126B3"/>
    <w:rsid w:val="001126DB"/>
    <w:rsid w:val="00112F67"/>
    <w:rsid w:val="00113968"/>
    <w:rsid w:val="001139E5"/>
    <w:rsid w:val="00113B67"/>
    <w:rsid w:val="00113B84"/>
    <w:rsid w:val="001146A1"/>
    <w:rsid w:val="001147C3"/>
    <w:rsid w:val="001148D5"/>
    <w:rsid w:val="00115226"/>
    <w:rsid w:val="001161CF"/>
    <w:rsid w:val="001162D0"/>
    <w:rsid w:val="00116570"/>
    <w:rsid w:val="001166C4"/>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8A5"/>
    <w:rsid w:val="00122CAF"/>
    <w:rsid w:val="00122D69"/>
    <w:rsid w:val="00122F20"/>
    <w:rsid w:val="001230EE"/>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45E"/>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9D9"/>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0A"/>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2A"/>
    <w:rsid w:val="0015754B"/>
    <w:rsid w:val="00157A0A"/>
    <w:rsid w:val="00157E0D"/>
    <w:rsid w:val="0016015F"/>
    <w:rsid w:val="0016027D"/>
    <w:rsid w:val="001603BC"/>
    <w:rsid w:val="001606AA"/>
    <w:rsid w:val="00160BF4"/>
    <w:rsid w:val="001612D9"/>
    <w:rsid w:val="00161309"/>
    <w:rsid w:val="0016196A"/>
    <w:rsid w:val="001619C7"/>
    <w:rsid w:val="001620BD"/>
    <w:rsid w:val="001626A5"/>
    <w:rsid w:val="00162A6D"/>
    <w:rsid w:val="00162B82"/>
    <w:rsid w:val="00162C5E"/>
    <w:rsid w:val="001639C5"/>
    <w:rsid w:val="00164411"/>
    <w:rsid w:val="00164470"/>
    <w:rsid w:val="001644F1"/>
    <w:rsid w:val="001651DE"/>
    <w:rsid w:val="00165568"/>
    <w:rsid w:val="0016626F"/>
    <w:rsid w:val="001664F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84"/>
    <w:rsid w:val="00170BE8"/>
    <w:rsid w:val="00170CE4"/>
    <w:rsid w:val="00171604"/>
    <w:rsid w:val="001720A1"/>
    <w:rsid w:val="0017283C"/>
    <w:rsid w:val="001728AD"/>
    <w:rsid w:val="00172DB6"/>
    <w:rsid w:val="00172F4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B8"/>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9B2"/>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1F"/>
    <w:rsid w:val="0019781E"/>
    <w:rsid w:val="001979B1"/>
    <w:rsid w:val="001A01DA"/>
    <w:rsid w:val="001A046B"/>
    <w:rsid w:val="001A0533"/>
    <w:rsid w:val="001A077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B4"/>
    <w:rsid w:val="001A4190"/>
    <w:rsid w:val="001A41BC"/>
    <w:rsid w:val="001A45F7"/>
    <w:rsid w:val="001A45FC"/>
    <w:rsid w:val="001A51EF"/>
    <w:rsid w:val="001A520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935"/>
    <w:rsid w:val="001B3A36"/>
    <w:rsid w:val="001B3B0B"/>
    <w:rsid w:val="001B3C8A"/>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D9"/>
    <w:rsid w:val="001C2DE2"/>
    <w:rsid w:val="001C30C8"/>
    <w:rsid w:val="001C3152"/>
    <w:rsid w:val="001C3413"/>
    <w:rsid w:val="001C3BAF"/>
    <w:rsid w:val="001C3C76"/>
    <w:rsid w:val="001C3DD2"/>
    <w:rsid w:val="001C3F24"/>
    <w:rsid w:val="001C416A"/>
    <w:rsid w:val="001C45CF"/>
    <w:rsid w:val="001C4AC7"/>
    <w:rsid w:val="001C4B47"/>
    <w:rsid w:val="001C4B8B"/>
    <w:rsid w:val="001C53FD"/>
    <w:rsid w:val="001C57BF"/>
    <w:rsid w:val="001C588D"/>
    <w:rsid w:val="001C5A01"/>
    <w:rsid w:val="001C5CA1"/>
    <w:rsid w:val="001C5EBF"/>
    <w:rsid w:val="001C6B5D"/>
    <w:rsid w:val="001C73B1"/>
    <w:rsid w:val="001C7408"/>
    <w:rsid w:val="001C74FB"/>
    <w:rsid w:val="001C777A"/>
    <w:rsid w:val="001C7790"/>
    <w:rsid w:val="001C78A9"/>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95"/>
    <w:rsid w:val="001E2A4C"/>
    <w:rsid w:val="001E2E42"/>
    <w:rsid w:val="001E2EC8"/>
    <w:rsid w:val="001E2F45"/>
    <w:rsid w:val="001E3201"/>
    <w:rsid w:val="001E336D"/>
    <w:rsid w:val="001E3436"/>
    <w:rsid w:val="001E358F"/>
    <w:rsid w:val="001E39C6"/>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6C5"/>
    <w:rsid w:val="001E77A5"/>
    <w:rsid w:val="001E7D70"/>
    <w:rsid w:val="001F0598"/>
    <w:rsid w:val="001F05D3"/>
    <w:rsid w:val="001F07CF"/>
    <w:rsid w:val="001F1096"/>
    <w:rsid w:val="001F10C6"/>
    <w:rsid w:val="001F17A8"/>
    <w:rsid w:val="001F1802"/>
    <w:rsid w:val="001F18F4"/>
    <w:rsid w:val="001F282D"/>
    <w:rsid w:val="001F2AC6"/>
    <w:rsid w:val="001F2BE5"/>
    <w:rsid w:val="001F2E75"/>
    <w:rsid w:val="001F31C3"/>
    <w:rsid w:val="001F322B"/>
    <w:rsid w:val="001F389B"/>
    <w:rsid w:val="001F3DA5"/>
    <w:rsid w:val="001F3DCE"/>
    <w:rsid w:val="001F43E0"/>
    <w:rsid w:val="001F4531"/>
    <w:rsid w:val="001F4560"/>
    <w:rsid w:val="001F4CCE"/>
    <w:rsid w:val="001F4EE1"/>
    <w:rsid w:val="001F5035"/>
    <w:rsid w:val="001F5123"/>
    <w:rsid w:val="001F52B7"/>
    <w:rsid w:val="001F53C7"/>
    <w:rsid w:val="001F56BB"/>
    <w:rsid w:val="001F5715"/>
    <w:rsid w:val="001F58DA"/>
    <w:rsid w:val="001F59E0"/>
    <w:rsid w:val="001F5EFA"/>
    <w:rsid w:val="001F62BF"/>
    <w:rsid w:val="001F667E"/>
    <w:rsid w:val="001F68D8"/>
    <w:rsid w:val="001F69A7"/>
    <w:rsid w:val="001F74B2"/>
    <w:rsid w:val="001F74B4"/>
    <w:rsid w:val="001F776A"/>
    <w:rsid w:val="001F7A08"/>
    <w:rsid w:val="00200244"/>
    <w:rsid w:val="00200349"/>
    <w:rsid w:val="002008DA"/>
    <w:rsid w:val="002009BF"/>
    <w:rsid w:val="00200C66"/>
    <w:rsid w:val="00200CBB"/>
    <w:rsid w:val="00200E58"/>
    <w:rsid w:val="002019F6"/>
    <w:rsid w:val="00202414"/>
    <w:rsid w:val="0020243A"/>
    <w:rsid w:val="002028A7"/>
    <w:rsid w:val="00202CCD"/>
    <w:rsid w:val="00202CD8"/>
    <w:rsid w:val="002030A5"/>
    <w:rsid w:val="00204027"/>
    <w:rsid w:val="00204111"/>
    <w:rsid w:val="00204871"/>
    <w:rsid w:val="002048A2"/>
    <w:rsid w:val="002049BE"/>
    <w:rsid w:val="00204AF0"/>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DD"/>
    <w:rsid w:val="00213FB3"/>
    <w:rsid w:val="00214046"/>
    <w:rsid w:val="002140FC"/>
    <w:rsid w:val="002141D7"/>
    <w:rsid w:val="00214398"/>
    <w:rsid w:val="002143A0"/>
    <w:rsid w:val="00214A3B"/>
    <w:rsid w:val="00214C31"/>
    <w:rsid w:val="0021522E"/>
    <w:rsid w:val="002153B4"/>
    <w:rsid w:val="00215AB4"/>
    <w:rsid w:val="00215D0A"/>
    <w:rsid w:val="00215E1D"/>
    <w:rsid w:val="0021628F"/>
    <w:rsid w:val="002163D0"/>
    <w:rsid w:val="002164E6"/>
    <w:rsid w:val="002165CA"/>
    <w:rsid w:val="0021666D"/>
    <w:rsid w:val="0021672E"/>
    <w:rsid w:val="0021757D"/>
    <w:rsid w:val="002176BF"/>
    <w:rsid w:val="00217EA9"/>
    <w:rsid w:val="00220B82"/>
    <w:rsid w:val="0022150F"/>
    <w:rsid w:val="0022170E"/>
    <w:rsid w:val="00221994"/>
    <w:rsid w:val="00221F95"/>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128"/>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AAC"/>
    <w:rsid w:val="00232552"/>
    <w:rsid w:val="00232912"/>
    <w:rsid w:val="00232AB4"/>
    <w:rsid w:val="00232BD9"/>
    <w:rsid w:val="00233121"/>
    <w:rsid w:val="00233412"/>
    <w:rsid w:val="00233981"/>
    <w:rsid w:val="00233B0E"/>
    <w:rsid w:val="00234135"/>
    <w:rsid w:val="00234AFE"/>
    <w:rsid w:val="00234E84"/>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8"/>
    <w:rsid w:val="0024114E"/>
    <w:rsid w:val="002412A5"/>
    <w:rsid w:val="002412E6"/>
    <w:rsid w:val="00241A19"/>
    <w:rsid w:val="00241AB0"/>
    <w:rsid w:val="00241D1B"/>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C6"/>
    <w:rsid w:val="00250DFB"/>
    <w:rsid w:val="00251496"/>
    <w:rsid w:val="00251B5E"/>
    <w:rsid w:val="00251C99"/>
    <w:rsid w:val="00251CF5"/>
    <w:rsid w:val="0025238C"/>
    <w:rsid w:val="00252A63"/>
    <w:rsid w:val="00252AAD"/>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7A6"/>
    <w:rsid w:val="00257BCA"/>
    <w:rsid w:val="00257D8E"/>
    <w:rsid w:val="00257DB1"/>
    <w:rsid w:val="00260104"/>
    <w:rsid w:val="00260493"/>
    <w:rsid w:val="00260B87"/>
    <w:rsid w:val="00260D53"/>
    <w:rsid w:val="00261232"/>
    <w:rsid w:val="00261249"/>
    <w:rsid w:val="00261349"/>
    <w:rsid w:val="00261683"/>
    <w:rsid w:val="00261778"/>
    <w:rsid w:val="00261C1E"/>
    <w:rsid w:val="00261FFD"/>
    <w:rsid w:val="00262569"/>
    <w:rsid w:val="00262725"/>
    <w:rsid w:val="0026277D"/>
    <w:rsid w:val="002627C8"/>
    <w:rsid w:val="00262825"/>
    <w:rsid w:val="0026340F"/>
    <w:rsid w:val="00263EA9"/>
    <w:rsid w:val="0026400A"/>
    <w:rsid w:val="002644E9"/>
    <w:rsid w:val="00264637"/>
    <w:rsid w:val="0026482B"/>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DE1"/>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7EE"/>
    <w:rsid w:val="00276CBA"/>
    <w:rsid w:val="00276ED0"/>
    <w:rsid w:val="0027708B"/>
    <w:rsid w:val="00277323"/>
    <w:rsid w:val="00277438"/>
    <w:rsid w:val="0027763A"/>
    <w:rsid w:val="0027775B"/>
    <w:rsid w:val="00277821"/>
    <w:rsid w:val="00277D9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B64"/>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BC6"/>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4B"/>
    <w:rsid w:val="002B0AB7"/>
    <w:rsid w:val="002B0C8B"/>
    <w:rsid w:val="002B0F43"/>
    <w:rsid w:val="002B1022"/>
    <w:rsid w:val="002B1389"/>
    <w:rsid w:val="002B1447"/>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B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20"/>
    <w:rsid w:val="002B72C2"/>
    <w:rsid w:val="002B7356"/>
    <w:rsid w:val="002B7588"/>
    <w:rsid w:val="002B7A6E"/>
    <w:rsid w:val="002C00D1"/>
    <w:rsid w:val="002C042F"/>
    <w:rsid w:val="002C083C"/>
    <w:rsid w:val="002C0C5C"/>
    <w:rsid w:val="002C0D84"/>
    <w:rsid w:val="002C11D7"/>
    <w:rsid w:val="002C126D"/>
    <w:rsid w:val="002C17DD"/>
    <w:rsid w:val="002C247D"/>
    <w:rsid w:val="002C26B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E2"/>
    <w:rsid w:val="002D0F00"/>
    <w:rsid w:val="002D0FC0"/>
    <w:rsid w:val="002D1762"/>
    <w:rsid w:val="002D1C63"/>
    <w:rsid w:val="002D1CE1"/>
    <w:rsid w:val="002D224C"/>
    <w:rsid w:val="002D2D9F"/>
    <w:rsid w:val="002D2DFE"/>
    <w:rsid w:val="002D32EE"/>
    <w:rsid w:val="002D3319"/>
    <w:rsid w:val="002D339D"/>
    <w:rsid w:val="002D3733"/>
    <w:rsid w:val="002D3869"/>
    <w:rsid w:val="002D3CE5"/>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B2"/>
    <w:rsid w:val="002E39A5"/>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74B"/>
    <w:rsid w:val="0030297F"/>
    <w:rsid w:val="00302ACB"/>
    <w:rsid w:val="00302C15"/>
    <w:rsid w:val="00302C6B"/>
    <w:rsid w:val="00302DC0"/>
    <w:rsid w:val="00303262"/>
    <w:rsid w:val="00303353"/>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AB"/>
    <w:rsid w:val="003100D8"/>
    <w:rsid w:val="00310554"/>
    <w:rsid w:val="003108C8"/>
    <w:rsid w:val="00310C80"/>
    <w:rsid w:val="00310EB6"/>
    <w:rsid w:val="003110E5"/>
    <w:rsid w:val="0031184F"/>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0"/>
    <w:rsid w:val="00322C32"/>
    <w:rsid w:val="00322C56"/>
    <w:rsid w:val="00322D22"/>
    <w:rsid w:val="00322D97"/>
    <w:rsid w:val="0032326E"/>
    <w:rsid w:val="003234AB"/>
    <w:rsid w:val="00323886"/>
    <w:rsid w:val="003238D9"/>
    <w:rsid w:val="0032453F"/>
    <w:rsid w:val="00324AE5"/>
    <w:rsid w:val="00324CE1"/>
    <w:rsid w:val="00324D24"/>
    <w:rsid w:val="003252AF"/>
    <w:rsid w:val="003255E6"/>
    <w:rsid w:val="0032579F"/>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8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C5"/>
    <w:rsid w:val="00343EE5"/>
    <w:rsid w:val="00344056"/>
    <w:rsid w:val="00344337"/>
    <w:rsid w:val="00344368"/>
    <w:rsid w:val="00344587"/>
    <w:rsid w:val="00344D65"/>
    <w:rsid w:val="00344E22"/>
    <w:rsid w:val="00344ED8"/>
    <w:rsid w:val="00345036"/>
    <w:rsid w:val="0034602A"/>
    <w:rsid w:val="003460FF"/>
    <w:rsid w:val="00346D51"/>
    <w:rsid w:val="003473A0"/>
    <w:rsid w:val="003477C1"/>
    <w:rsid w:val="00347887"/>
    <w:rsid w:val="00347BBC"/>
    <w:rsid w:val="00350395"/>
    <w:rsid w:val="003503BE"/>
    <w:rsid w:val="003508B5"/>
    <w:rsid w:val="00350FB0"/>
    <w:rsid w:val="003515FF"/>
    <w:rsid w:val="0035163D"/>
    <w:rsid w:val="0035188B"/>
    <w:rsid w:val="0035236F"/>
    <w:rsid w:val="003525AA"/>
    <w:rsid w:val="00352784"/>
    <w:rsid w:val="0035278F"/>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5B"/>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2D27"/>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38"/>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0C3B"/>
    <w:rsid w:val="00381009"/>
    <w:rsid w:val="00381027"/>
    <w:rsid w:val="003810FE"/>
    <w:rsid w:val="0038206D"/>
    <w:rsid w:val="0038233F"/>
    <w:rsid w:val="00382754"/>
    <w:rsid w:val="00382DEF"/>
    <w:rsid w:val="00383211"/>
    <w:rsid w:val="0038375A"/>
    <w:rsid w:val="003841C5"/>
    <w:rsid w:val="003844CF"/>
    <w:rsid w:val="003849FD"/>
    <w:rsid w:val="003851BF"/>
    <w:rsid w:val="003855EC"/>
    <w:rsid w:val="00385B84"/>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66"/>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AC"/>
    <w:rsid w:val="003A23C1"/>
    <w:rsid w:val="003A242C"/>
    <w:rsid w:val="003A28E2"/>
    <w:rsid w:val="003A2B5B"/>
    <w:rsid w:val="003A2F76"/>
    <w:rsid w:val="003A30F4"/>
    <w:rsid w:val="003A345B"/>
    <w:rsid w:val="003A35A2"/>
    <w:rsid w:val="003A3D7C"/>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991"/>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AB9"/>
    <w:rsid w:val="003C6C52"/>
    <w:rsid w:val="003C71E2"/>
    <w:rsid w:val="003C7223"/>
    <w:rsid w:val="003C7CCE"/>
    <w:rsid w:val="003C7D8F"/>
    <w:rsid w:val="003C7FCD"/>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B37"/>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C2E"/>
    <w:rsid w:val="003E1D34"/>
    <w:rsid w:val="003E1D89"/>
    <w:rsid w:val="003E20ED"/>
    <w:rsid w:val="003E26F6"/>
    <w:rsid w:val="003E3199"/>
    <w:rsid w:val="003E36F7"/>
    <w:rsid w:val="003E3843"/>
    <w:rsid w:val="003E3931"/>
    <w:rsid w:val="003E3F1E"/>
    <w:rsid w:val="003E4BC5"/>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2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B5C"/>
    <w:rsid w:val="003F6D84"/>
    <w:rsid w:val="003F72C1"/>
    <w:rsid w:val="003F7B3E"/>
    <w:rsid w:val="003F7DFD"/>
    <w:rsid w:val="003F7F17"/>
    <w:rsid w:val="00400160"/>
    <w:rsid w:val="00400417"/>
    <w:rsid w:val="0040080E"/>
    <w:rsid w:val="00400917"/>
    <w:rsid w:val="00400A38"/>
    <w:rsid w:val="00401342"/>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6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6B9A"/>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805"/>
    <w:rsid w:val="004259BE"/>
    <w:rsid w:val="00425A77"/>
    <w:rsid w:val="00425BA1"/>
    <w:rsid w:val="00425F4D"/>
    <w:rsid w:val="0042687E"/>
    <w:rsid w:val="00426B0C"/>
    <w:rsid w:val="00426CA9"/>
    <w:rsid w:val="0042720A"/>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14D"/>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8B"/>
    <w:rsid w:val="004448D7"/>
    <w:rsid w:val="004448E7"/>
    <w:rsid w:val="0044590F"/>
    <w:rsid w:val="00445A55"/>
    <w:rsid w:val="00445E54"/>
    <w:rsid w:val="0044613E"/>
    <w:rsid w:val="00446EC0"/>
    <w:rsid w:val="00447244"/>
    <w:rsid w:val="00447702"/>
    <w:rsid w:val="0044779D"/>
    <w:rsid w:val="00447B18"/>
    <w:rsid w:val="00447D24"/>
    <w:rsid w:val="00447D32"/>
    <w:rsid w:val="00450C9B"/>
    <w:rsid w:val="00450EB3"/>
    <w:rsid w:val="004511D5"/>
    <w:rsid w:val="00451863"/>
    <w:rsid w:val="00451891"/>
    <w:rsid w:val="004518FA"/>
    <w:rsid w:val="004519B1"/>
    <w:rsid w:val="004519BB"/>
    <w:rsid w:val="00451F41"/>
    <w:rsid w:val="0045246A"/>
    <w:rsid w:val="00452710"/>
    <w:rsid w:val="00452758"/>
    <w:rsid w:val="00452965"/>
    <w:rsid w:val="00452CC6"/>
    <w:rsid w:val="0045306E"/>
    <w:rsid w:val="00453275"/>
    <w:rsid w:val="004532CC"/>
    <w:rsid w:val="00453A04"/>
    <w:rsid w:val="00453B90"/>
    <w:rsid w:val="00454069"/>
    <w:rsid w:val="0045469A"/>
    <w:rsid w:val="0045575A"/>
    <w:rsid w:val="004559F1"/>
    <w:rsid w:val="00455D19"/>
    <w:rsid w:val="00455E5C"/>
    <w:rsid w:val="00456435"/>
    <w:rsid w:val="00456768"/>
    <w:rsid w:val="0045685C"/>
    <w:rsid w:val="00456A8F"/>
    <w:rsid w:val="00457A99"/>
    <w:rsid w:val="004604C7"/>
    <w:rsid w:val="004612CD"/>
    <w:rsid w:val="004618A5"/>
    <w:rsid w:val="00461F43"/>
    <w:rsid w:val="0046240B"/>
    <w:rsid w:val="0046293B"/>
    <w:rsid w:val="004629EB"/>
    <w:rsid w:val="00463455"/>
    <w:rsid w:val="004635BD"/>
    <w:rsid w:val="004636C5"/>
    <w:rsid w:val="00463E7A"/>
    <w:rsid w:val="00463FD9"/>
    <w:rsid w:val="00463FE2"/>
    <w:rsid w:val="004647B6"/>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5"/>
    <w:rsid w:val="004728B7"/>
    <w:rsid w:val="00472BF8"/>
    <w:rsid w:val="00472DAF"/>
    <w:rsid w:val="00472EC5"/>
    <w:rsid w:val="00473394"/>
    <w:rsid w:val="0047385E"/>
    <w:rsid w:val="00473AD5"/>
    <w:rsid w:val="00473CD4"/>
    <w:rsid w:val="004740BE"/>
    <w:rsid w:val="004746C7"/>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AA8"/>
    <w:rsid w:val="00490B65"/>
    <w:rsid w:val="00490DA3"/>
    <w:rsid w:val="00490F97"/>
    <w:rsid w:val="004910E9"/>
    <w:rsid w:val="004913CE"/>
    <w:rsid w:val="00491E05"/>
    <w:rsid w:val="00491EFB"/>
    <w:rsid w:val="00491FDD"/>
    <w:rsid w:val="00492AC4"/>
    <w:rsid w:val="00492CB8"/>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E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6"/>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FA"/>
    <w:rsid w:val="004B3057"/>
    <w:rsid w:val="004B347E"/>
    <w:rsid w:val="004B3A94"/>
    <w:rsid w:val="004B4696"/>
    <w:rsid w:val="004B4A56"/>
    <w:rsid w:val="004B4FC8"/>
    <w:rsid w:val="004B5009"/>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D7E"/>
    <w:rsid w:val="004C2E90"/>
    <w:rsid w:val="004C3134"/>
    <w:rsid w:val="004C3717"/>
    <w:rsid w:val="004C3B38"/>
    <w:rsid w:val="004C3C5D"/>
    <w:rsid w:val="004C3ED0"/>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FF9"/>
    <w:rsid w:val="004D2468"/>
    <w:rsid w:val="004D271C"/>
    <w:rsid w:val="004D2A1C"/>
    <w:rsid w:val="004D2DB8"/>
    <w:rsid w:val="004D2EC4"/>
    <w:rsid w:val="004D2EEA"/>
    <w:rsid w:val="004D311B"/>
    <w:rsid w:val="004D34EE"/>
    <w:rsid w:val="004D3FF6"/>
    <w:rsid w:val="004D41C8"/>
    <w:rsid w:val="004D452E"/>
    <w:rsid w:val="004D4636"/>
    <w:rsid w:val="004D4A56"/>
    <w:rsid w:val="004D5111"/>
    <w:rsid w:val="004D5405"/>
    <w:rsid w:val="004D5546"/>
    <w:rsid w:val="004D55E9"/>
    <w:rsid w:val="004D5A94"/>
    <w:rsid w:val="004D5D2B"/>
    <w:rsid w:val="004D5D45"/>
    <w:rsid w:val="004D619E"/>
    <w:rsid w:val="004D67B2"/>
    <w:rsid w:val="004D6D01"/>
    <w:rsid w:val="004D6D60"/>
    <w:rsid w:val="004D6DE7"/>
    <w:rsid w:val="004D6DF4"/>
    <w:rsid w:val="004D6F4A"/>
    <w:rsid w:val="004D6FD4"/>
    <w:rsid w:val="004D71C1"/>
    <w:rsid w:val="004D728A"/>
    <w:rsid w:val="004D757A"/>
    <w:rsid w:val="004D7A0E"/>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B97"/>
    <w:rsid w:val="004E2C0C"/>
    <w:rsid w:val="004E2CD2"/>
    <w:rsid w:val="004E3430"/>
    <w:rsid w:val="004E3A93"/>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48"/>
    <w:rsid w:val="004F17E7"/>
    <w:rsid w:val="004F18B1"/>
    <w:rsid w:val="004F1A0A"/>
    <w:rsid w:val="004F1D13"/>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8A5"/>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15"/>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3C7F"/>
    <w:rsid w:val="005240E1"/>
    <w:rsid w:val="0052436A"/>
    <w:rsid w:val="0052460F"/>
    <w:rsid w:val="005247F2"/>
    <w:rsid w:val="00525053"/>
    <w:rsid w:val="00525055"/>
    <w:rsid w:val="0052562A"/>
    <w:rsid w:val="005256F8"/>
    <w:rsid w:val="00525BA5"/>
    <w:rsid w:val="00525C03"/>
    <w:rsid w:val="00525DFF"/>
    <w:rsid w:val="0052656C"/>
    <w:rsid w:val="005265BC"/>
    <w:rsid w:val="00526985"/>
    <w:rsid w:val="00526DAD"/>
    <w:rsid w:val="00527103"/>
    <w:rsid w:val="0052736F"/>
    <w:rsid w:val="00527AD1"/>
    <w:rsid w:val="00527D2B"/>
    <w:rsid w:val="00527FF7"/>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6"/>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552"/>
    <w:rsid w:val="00550BFA"/>
    <w:rsid w:val="00550FE2"/>
    <w:rsid w:val="0055106E"/>
    <w:rsid w:val="005516D2"/>
    <w:rsid w:val="005519B6"/>
    <w:rsid w:val="005519D2"/>
    <w:rsid w:val="00551C38"/>
    <w:rsid w:val="00551E4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9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C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83"/>
    <w:rsid w:val="005829C3"/>
    <w:rsid w:val="00582CC0"/>
    <w:rsid w:val="0058323D"/>
    <w:rsid w:val="005832AA"/>
    <w:rsid w:val="005835AC"/>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2EE1"/>
    <w:rsid w:val="00593106"/>
    <w:rsid w:val="0059310C"/>
    <w:rsid w:val="00593148"/>
    <w:rsid w:val="005933F4"/>
    <w:rsid w:val="00593434"/>
    <w:rsid w:val="00593EB1"/>
    <w:rsid w:val="00594AA7"/>
    <w:rsid w:val="00594D1F"/>
    <w:rsid w:val="00594F71"/>
    <w:rsid w:val="00595000"/>
    <w:rsid w:val="0059587B"/>
    <w:rsid w:val="005959ED"/>
    <w:rsid w:val="00595CDD"/>
    <w:rsid w:val="00595E59"/>
    <w:rsid w:val="005969BC"/>
    <w:rsid w:val="00596AF2"/>
    <w:rsid w:val="0059743A"/>
    <w:rsid w:val="00597748"/>
    <w:rsid w:val="005978EE"/>
    <w:rsid w:val="00597AD9"/>
    <w:rsid w:val="00597DB7"/>
    <w:rsid w:val="005A039C"/>
    <w:rsid w:val="005A05CB"/>
    <w:rsid w:val="005A06DD"/>
    <w:rsid w:val="005A0D1E"/>
    <w:rsid w:val="005A0DB1"/>
    <w:rsid w:val="005A0F05"/>
    <w:rsid w:val="005A11E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387"/>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307"/>
    <w:rsid w:val="005B4052"/>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4BA"/>
    <w:rsid w:val="005C2805"/>
    <w:rsid w:val="005C2951"/>
    <w:rsid w:val="005C2A56"/>
    <w:rsid w:val="005C2B4A"/>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18"/>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255B"/>
    <w:rsid w:val="005D3A6F"/>
    <w:rsid w:val="005D3C76"/>
    <w:rsid w:val="005D44BB"/>
    <w:rsid w:val="005D4807"/>
    <w:rsid w:val="005D4A8F"/>
    <w:rsid w:val="005D4C6C"/>
    <w:rsid w:val="005D5269"/>
    <w:rsid w:val="005D5348"/>
    <w:rsid w:val="005D5729"/>
    <w:rsid w:val="005D606A"/>
    <w:rsid w:val="005D61CE"/>
    <w:rsid w:val="005D65A6"/>
    <w:rsid w:val="005D6D74"/>
    <w:rsid w:val="005D789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0"/>
    <w:rsid w:val="005E46D6"/>
    <w:rsid w:val="005E487E"/>
    <w:rsid w:val="005E4A1C"/>
    <w:rsid w:val="005E4F99"/>
    <w:rsid w:val="005E50F1"/>
    <w:rsid w:val="005E531A"/>
    <w:rsid w:val="005E535F"/>
    <w:rsid w:val="005E5779"/>
    <w:rsid w:val="005E58D5"/>
    <w:rsid w:val="005E5B77"/>
    <w:rsid w:val="005E5C13"/>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40"/>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B3E"/>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5DDA"/>
    <w:rsid w:val="00626522"/>
    <w:rsid w:val="0062654B"/>
    <w:rsid w:val="00626C2D"/>
    <w:rsid w:val="00626DCA"/>
    <w:rsid w:val="00626FC9"/>
    <w:rsid w:val="006274B4"/>
    <w:rsid w:val="006274FB"/>
    <w:rsid w:val="00627843"/>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2C"/>
    <w:rsid w:val="00635397"/>
    <w:rsid w:val="00635958"/>
    <w:rsid w:val="006368C0"/>
    <w:rsid w:val="00636BB1"/>
    <w:rsid w:val="00636C2C"/>
    <w:rsid w:val="006374A2"/>
    <w:rsid w:val="006375A3"/>
    <w:rsid w:val="00637A09"/>
    <w:rsid w:val="00637C0F"/>
    <w:rsid w:val="00637DE0"/>
    <w:rsid w:val="006400DC"/>
    <w:rsid w:val="0064017B"/>
    <w:rsid w:val="0064032E"/>
    <w:rsid w:val="006407FE"/>
    <w:rsid w:val="006408E0"/>
    <w:rsid w:val="00640FAD"/>
    <w:rsid w:val="0064143A"/>
    <w:rsid w:val="0064187F"/>
    <w:rsid w:val="00641947"/>
    <w:rsid w:val="00641ED3"/>
    <w:rsid w:val="00642267"/>
    <w:rsid w:val="00642389"/>
    <w:rsid w:val="00642650"/>
    <w:rsid w:val="00642798"/>
    <w:rsid w:val="0064325D"/>
    <w:rsid w:val="00643A8E"/>
    <w:rsid w:val="00643D46"/>
    <w:rsid w:val="006441A1"/>
    <w:rsid w:val="006442A7"/>
    <w:rsid w:val="00644370"/>
    <w:rsid w:val="0064484E"/>
    <w:rsid w:val="00644D45"/>
    <w:rsid w:val="00644E22"/>
    <w:rsid w:val="0064524A"/>
    <w:rsid w:val="0064553E"/>
    <w:rsid w:val="0064572D"/>
    <w:rsid w:val="00645F72"/>
    <w:rsid w:val="006460AA"/>
    <w:rsid w:val="006469F3"/>
    <w:rsid w:val="00646A6A"/>
    <w:rsid w:val="00647193"/>
    <w:rsid w:val="00647A26"/>
    <w:rsid w:val="00647C6E"/>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8C6"/>
    <w:rsid w:val="00653A2A"/>
    <w:rsid w:val="00653FA4"/>
    <w:rsid w:val="00654117"/>
    <w:rsid w:val="00654492"/>
    <w:rsid w:val="00654FEE"/>
    <w:rsid w:val="006551C1"/>
    <w:rsid w:val="00655835"/>
    <w:rsid w:val="0065596B"/>
    <w:rsid w:val="00655C81"/>
    <w:rsid w:val="00655D42"/>
    <w:rsid w:val="00655DE3"/>
    <w:rsid w:val="006560D9"/>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CE7"/>
    <w:rsid w:val="00672DAC"/>
    <w:rsid w:val="006734A8"/>
    <w:rsid w:val="0067367A"/>
    <w:rsid w:val="00673B4A"/>
    <w:rsid w:val="00674172"/>
    <w:rsid w:val="006744BC"/>
    <w:rsid w:val="00674689"/>
    <w:rsid w:val="00674801"/>
    <w:rsid w:val="00675455"/>
    <w:rsid w:val="00675613"/>
    <w:rsid w:val="0067574B"/>
    <w:rsid w:val="006758F3"/>
    <w:rsid w:val="00675C40"/>
    <w:rsid w:val="00675F57"/>
    <w:rsid w:val="00676071"/>
    <w:rsid w:val="006760E6"/>
    <w:rsid w:val="0067657A"/>
    <w:rsid w:val="0067671E"/>
    <w:rsid w:val="00676A2B"/>
    <w:rsid w:val="00676A6F"/>
    <w:rsid w:val="006771E4"/>
    <w:rsid w:val="0067791E"/>
    <w:rsid w:val="00677BC7"/>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51C"/>
    <w:rsid w:val="00684806"/>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5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231"/>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B"/>
    <w:rsid w:val="006B521C"/>
    <w:rsid w:val="006B556C"/>
    <w:rsid w:val="006B557B"/>
    <w:rsid w:val="006B5E95"/>
    <w:rsid w:val="006B627B"/>
    <w:rsid w:val="006B659A"/>
    <w:rsid w:val="006B6740"/>
    <w:rsid w:val="006B6BBB"/>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0B"/>
    <w:rsid w:val="006C7039"/>
    <w:rsid w:val="006C7060"/>
    <w:rsid w:val="006C769D"/>
    <w:rsid w:val="006C7728"/>
    <w:rsid w:val="006D00E6"/>
    <w:rsid w:val="006D01C7"/>
    <w:rsid w:val="006D089A"/>
    <w:rsid w:val="006D0B88"/>
    <w:rsid w:val="006D173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17"/>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63A"/>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74B"/>
    <w:rsid w:val="006E6D5E"/>
    <w:rsid w:val="006E6F46"/>
    <w:rsid w:val="006E741A"/>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3C"/>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AF0"/>
    <w:rsid w:val="00705C88"/>
    <w:rsid w:val="00706756"/>
    <w:rsid w:val="00706BD2"/>
    <w:rsid w:val="00706D83"/>
    <w:rsid w:val="00706E24"/>
    <w:rsid w:val="00706F57"/>
    <w:rsid w:val="00707180"/>
    <w:rsid w:val="007079CB"/>
    <w:rsid w:val="00707DD9"/>
    <w:rsid w:val="00707EEC"/>
    <w:rsid w:val="0071011B"/>
    <w:rsid w:val="00710304"/>
    <w:rsid w:val="00710339"/>
    <w:rsid w:val="00710D15"/>
    <w:rsid w:val="00710E89"/>
    <w:rsid w:val="0071137E"/>
    <w:rsid w:val="007116C0"/>
    <w:rsid w:val="007116E8"/>
    <w:rsid w:val="0071187D"/>
    <w:rsid w:val="0071231D"/>
    <w:rsid w:val="00712867"/>
    <w:rsid w:val="00712A1E"/>
    <w:rsid w:val="00712D22"/>
    <w:rsid w:val="00713006"/>
    <w:rsid w:val="00713067"/>
    <w:rsid w:val="0071311C"/>
    <w:rsid w:val="00713279"/>
    <w:rsid w:val="00713A8C"/>
    <w:rsid w:val="00713B67"/>
    <w:rsid w:val="00713C4F"/>
    <w:rsid w:val="00713E3E"/>
    <w:rsid w:val="007148F5"/>
    <w:rsid w:val="00714FCB"/>
    <w:rsid w:val="00714FD3"/>
    <w:rsid w:val="007152B5"/>
    <w:rsid w:val="00715FF1"/>
    <w:rsid w:val="00716152"/>
    <w:rsid w:val="007163D0"/>
    <w:rsid w:val="00716885"/>
    <w:rsid w:val="00716938"/>
    <w:rsid w:val="00717048"/>
    <w:rsid w:val="00717352"/>
    <w:rsid w:val="00717533"/>
    <w:rsid w:val="00717AAF"/>
    <w:rsid w:val="00717AF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BB1"/>
    <w:rsid w:val="00726EA7"/>
    <w:rsid w:val="00727026"/>
    <w:rsid w:val="00727104"/>
    <w:rsid w:val="007272C9"/>
    <w:rsid w:val="007275AF"/>
    <w:rsid w:val="00727A2E"/>
    <w:rsid w:val="00727D38"/>
    <w:rsid w:val="00727DFF"/>
    <w:rsid w:val="00727F69"/>
    <w:rsid w:val="007301A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3E"/>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6C"/>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4F1C"/>
    <w:rsid w:val="00765629"/>
    <w:rsid w:val="007657A9"/>
    <w:rsid w:val="007657F5"/>
    <w:rsid w:val="00765954"/>
    <w:rsid w:val="0076599B"/>
    <w:rsid w:val="00765AFA"/>
    <w:rsid w:val="00765E33"/>
    <w:rsid w:val="007669FF"/>
    <w:rsid w:val="00766E41"/>
    <w:rsid w:val="00767011"/>
    <w:rsid w:val="0076752D"/>
    <w:rsid w:val="00767658"/>
    <w:rsid w:val="00767ECD"/>
    <w:rsid w:val="00770350"/>
    <w:rsid w:val="007703AD"/>
    <w:rsid w:val="007703CC"/>
    <w:rsid w:val="00770572"/>
    <w:rsid w:val="007705C9"/>
    <w:rsid w:val="00770799"/>
    <w:rsid w:val="007708EE"/>
    <w:rsid w:val="00770A2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681"/>
    <w:rsid w:val="00777A57"/>
    <w:rsid w:val="00777DDA"/>
    <w:rsid w:val="0078075B"/>
    <w:rsid w:val="00780A98"/>
    <w:rsid w:val="00780EC9"/>
    <w:rsid w:val="00781AC3"/>
    <w:rsid w:val="00781B02"/>
    <w:rsid w:val="00781DD1"/>
    <w:rsid w:val="00781F52"/>
    <w:rsid w:val="00782552"/>
    <w:rsid w:val="007826BF"/>
    <w:rsid w:val="007828F7"/>
    <w:rsid w:val="00782A09"/>
    <w:rsid w:val="00783739"/>
    <w:rsid w:val="007837BC"/>
    <w:rsid w:val="0078391A"/>
    <w:rsid w:val="00785033"/>
    <w:rsid w:val="00785302"/>
    <w:rsid w:val="007854CE"/>
    <w:rsid w:val="00785A36"/>
    <w:rsid w:val="0078604C"/>
    <w:rsid w:val="0078609B"/>
    <w:rsid w:val="00786594"/>
    <w:rsid w:val="00786746"/>
    <w:rsid w:val="00786775"/>
    <w:rsid w:val="00786904"/>
    <w:rsid w:val="00786A21"/>
    <w:rsid w:val="007878F9"/>
    <w:rsid w:val="00787BD1"/>
    <w:rsid w:val="00787F27"/>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2E7"/>
    <w:rsid w:val="007A163E"/>
    <w:rsid w:val="007A1828"/>
    <w:rsid w:val="007A192D"/>
    <w:rsid w:val="007A1EB4"/>
    <w:rsid w:val="007A20A9"/>
    <w:rsid w:val="007A2F57"/>
    <w:rsid w:val="007A303B"/>
    <w:rsid w:val="007A3524"/>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0EAA"/>
    <w:rsid w:val="007B13CF"/>
    <w:rsid w:val="007B14BE"/>
    <w:rsid w:val="007B2102"/>
    <w:rsid w:val="007B2128"/>
    <w:rsid w:val="007B235D"/>
    <w:rsid w:val="007B2459"/>
    <w:rsid w:val="007B2A7B"/>
    <w:rsid w:val="007B2BAE"/>
    <w:rsid w:val="007B3264"/>
    <w:rsid w:val="007B338C"/>
    <w:rsid w:val="007B3A0D"/>
    <w:rsid w:val="007B3EA3"/>
    <w:rsid w:val="007B4799"/>
    <w:rsid w:val="007B48BB"/>
    <w:rsid w:val="007B4C68"/>
    <w:rsid w:val="007B5554"/>
    <w:rsid w:val="007B5D35"/>
    <w:rsid w:val="007B6B7C"/>
    <w:rsid w:val="007B6BBB"/>
    <w:rsid w:val="007B6D4F"/>
    <w:rsid w:val="007B7529"/>
    <w:rsid w:val="007B78A6"/>
    <w:rsid w:val="007B7BDF"/>
    <w:rsid w:val="007B7EA6"/>
    <w:rsid w:val="007B7F39"/>
    <w:rsid w:val="007C0E7C"/>
    <w:rsid w:val="007C114C"/>
    <w:rsid w:val="007C1277"/>
    <w:rsid w:val="007C18A0"/>
    <w:rsid w:val="007C1E51"/>
    <w:rsid w:val="007C1FBB"/>
    <w:rsid w:val="007C1FDE"/>
    <w:rsid w:val="007C2103"/>
    <w:rsid w:val="007C23AE"/>
    <w:rsid w:val="007C264A"/>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8C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D7"/>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88F"/>
    <w:rsid w:val="007D6A62"/>
    <w:rsid w:val="007D6C63"/>
    <w:rsid w:val="007D6F6C"/>
    <w:rsid w:val="007D747B"/>
    <w:rsid w:val="007D7C1F"/>
    <w:rsid w:val="007E0856"/>
    <w:rsid w:val="007E0FB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CA4"/>
    <w:rsid w:val="007E3F5F"/>
    <w:rsid w:val="007E3FEC"/>
    <w:rsid w:val="007E44E5"/>
    <w:rsid w:val="007E4744"/>
    <w:rsid w:val="007E48F0"/>
    <w:rsid w:val="007E4BCD"/>
    <w:rsid w:val="007E4C12"/>
    <w:rsid w:val="007E4CDF"/>
    <w:rsid w:val="007E4EFC"/>
    <w:rsid w:val="007E5ED6"/>
    <w:rsid w:val="007E6390"/>
    <w:rsid w:val="007E6425"/>
    <w:rsid w:val="007E64D4"/>
    <w:rsid w:val="007E64F4"/>
    <w:rsid w:val="007E6544"/>
    <w:rsid w:val="007E6C69"/>
    <w:rsid w:val="007E72C6"/>
    <w:rsid w:val="007E76FF"/>
    <w:rsid w:val="007E7976"/>
    <w:rsid w:val="007E7BB8"/>
    <w:rsid w:val="007E7E8F"/>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39"/>
    <w:rsid w:val="00801DD5"/>
    <w:rsid w:val="00801E1C"/>
    <w:rsid w:val="00801F19"/>
    <w:rsid w:val="008020F5"/>
    <w:rsid w:val="00802C0F"/>
    <w:rsid w:val="00802EF1"/>
    <w:rsid w:val="00803A6F"/>
    <w:rsid w:val="00803F62"/>
    <w:rsid w:val="0080402C"/>
    <w:rsid w:val="0080403A"/>
    <w:rsid w:val="008040E5"/>
    <w:rsid w:val="00804158"/>
    <w:rsid w:val="00804186"/>
    <w:rsid w:val="0080428B"/>
    <w:rsid w:val="008046C5"/>
    <w:rsid w:val="008051EE"/>
    <w:rsid w:val="00805216"/>
    <w:rsid w:val="00805310"/>
    <w:rsid w:val="00805799"/>
    <w:rsid w:val="00805811"/>
    <w:rsid w:val="00805821"/>
    <w:rsid w:val="008064AA"/>
    <w:rsid w:val="00806B68"/>
    <w:rsid w:val="00806E68"/>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305D"/>
    <w:rsid w:val="00813495"/>
    <w:rsid w:val="00813A55"/>
    <w:rsid w:val="0081419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EB"/>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45E"/>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A7F"/>
    <w:rsid w:val="00826BB6"/>
    <w:rsid w:val="00826EB1"/>
    <w:rsid w:val="00827257"/>
    <w:rsid w:val="00827A31"/>
    <w:rsid w:val="00830956"/>
    <w:rsid w:val="0083122D"/>
    <w:rsid w:val="0083139A"/>
    <w:rsid w:val="00831BD7"/>
    <w:rsid w:val="00832564"/>
    <w:rsid w:val="008334D1"/>
    <w:rsid w:val="008337DE"/>
    <w:rsid w:val="00833911"/>
    <w:rsid w:val="00834673"/>
    <w:rsid w:val="00834839"/>
    <w:rsid w:val="00834929"/>
    <w:rsid w:val="00834A47"/>
    <w:rsid w:val="00834F58"/>
    <w:rsid w:val="00835982"/>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6A"/>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A1F"/>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7A0"/>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C3"/>
    <w:rsid w:val="008749CF"/>
    <w:rsid w:val="00874B28"/>
    <w:rsid w:val="00874C37"/>
    <w:rsid w:val="00874E89"/>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D1"/>
    <w:rsid w:val="008812F4"/>
    <w:rsid w:val="00881801"/>
    <w:rsid w:val="00881CF3"/>
    <w:rsid w:val="008821F5"/>
    <w:rsid w:val="008824BD"/>
    <w:rsid w:val="008824F8"/>
    <w:rsid w:val="008826D7"/>
    <w:rsid w:val="00882771"/>
    <w:rsid w:val="00882AF6"/>
    <w:rsid w:val="0088310B"/>
    <w:rsid w:val="008837A7"/>
    <w:rsid w:val="00883E20"/>
    <w:rsid w:val="00884497"/>
    <w:rsid w:val="00884794"/>
    <w:rsid w:val="00884BCC"/>
    <w:rsid w:val="00884F52"/>
    <w:rsid w:val="0088567A"/>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87DE0"/>
    <w:rsid w:val="00890111"/>
    <w:rsid w:val="008902BD"/>
    <w:rsid w:val="00890598"/>
    <w:rsid w:val="00890F31"/>
    <w:rsid w:val="00891083"/>
    <w:rsid w:val="0089139A"/>
    <w:rsid w:val="00891407"/>
    <w:rsid w:val="00891697"/>
    <w:rsid w:val="008922B7"/>
    <w:rsid w:val="00892784"/>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7B4"/>
    <w:rsid w:val="00897A36"/>
    <w:rsid w:val="00897B5C"/>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076"/>
    <w:rsid w:val="008A417A"/>
    <w:rsid w:val="008A4DC8"/>
    <w:rsid w:val="008A4F28"/>
    <w:rsid w:val="008A5791"/>
    <w:rsid w:val="008A57A2"/>
    <w:rsid w:val="008A5EF9"/>
    <w:rsid w:val="008A6413"/>
    <w:rsid w:val="008A6558"/>
    <w:rsid w:val="008A6C2B"/>
    <w:rsid w:val="008A71C9"/>
    <w:rsid w:val="008A7690"/>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850"/>
    <w:rsid w:val="008B2B03"/>
    <w:rsid w:val="008B2E0A"/>
    <w:rsid w:val="008B3434"/>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3FB"/>
    <w:rsid w:val="008C5580"/>
    <w:rsid w:val="008C58E1"/>
    <w:rsid w:val="008C614F"/>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33B"/>
    <w:rsid w:val="008D24ED"/>
    <w:rsid w:val="008D2B23"/>
    <w:rsid w:val="008D2C40"/>
    <w:rsid w:val="008D33B1"/>
    <w:rsid w:val="008D354B"/>
    <w:rsid w:val="008D46DF"/>
    <w:rsid w:val="008D476D"/>
    <w:rsid w:val="008D4C2B"/>
    <w:rsid w:val="008D4F98"/>
    <w:rsid w:val="008D5016"/>
    <w:rsid w:val="008D5429"/>
    <w:rsid w:val="008D5F13"/>
    <w:rsid w:val="008D5F93"/>
    <w:rsid w:val="008D60CF"/>
    <w:rsid w:val="008D6D61"/>
    <w:rsid w:val="008D71DE"/>
    <w:rsid w:val="008D71FC"/>
    <w:rsid w:val="008D7AB5"/>
    <w:rsid w:val="008D7E63"/>
    <w:rsid w:val="008E0174"/>
    <w:rsid w:val="008E0181"/>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0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A6"/>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4C1"/>
    <w:rsid w:val="00942550"/>
    <w:rsid w:val="00942559"/>
    <w:rsid w:val="00942B95"/>
    <w:rsid w:val="00942FD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F9E"/>
    <w:rsid w:val="0095421C"/>
    <w:rsid w:val="009542BF"/>
    <w:rsid w:val="00954467"/>
    <w:rsid w:val="009547A5"/>
    <w:rsid w:val="00955364"/>
    <w:rsid w:val="00955706"/>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0FE"/>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07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4F"/>
    <w:rsid w:val="0098669F"/>
    <w:rsid w:val="009867A8"/>
    <w:rsid w:val="00986F3D"/>
    <w:rsid w:val="00986FCB"/>
    <w:rsid w:val="00987239"/>
    <w:rsid w:val="0098738E"/>
    <w:rsid w:val="00987F9A"/>
    <w:rsid w:val="00990690"/>
    <w:rsid w:val="00990736"/>
    <w:rsid w:val="00990957"/>
    <w:rsid w:val="009915BC"/>
    <w:rsid w:val="00991890"/>
    <w:rsid w:val="009919AE"/>
    <w:rsid w:val="009919EF"/>
    <w:rsid w:val="00991A45"/>
    <w:rsid w:val="0099239F"/>
    <w:rsid w:val="009927B8"/>
    <w:rsid w:val="009927D3"/>
    <w:rsid w:val="00992AC0"/>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6F8"/>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18"/>
    <w:rsid w:val="009B18A7"/>
    <w:rsid w:val="009B18F4"/>
    <w:rsid w:val="009B195C"/>
    <w:rsid w:val="009B19B6"/>
    <w:rsid w:val="009B1A74"/>
    <w:rsid w:val="009B1AA5"/>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3A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DA0"/>
    <w:rsid w:val="009E5F76"/>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856"/>
    <w:rsid w:val="009F4AF2"/>
    <w:rsid w:val="009F4E66"/>
    <w:rsid w:val="009F4EBD"/>
    <w:rsid w:val="009F5124"/>
    <w:rsid w:val="009F5F2C"/>
    <w:rsid w:val="009F6369"/>
    <w:rsid w:val="009F6DCE"/>
    <w:rsid w:val="009F71A8"/>
    <w:rsid w:val="009F76B0"/>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78A"/>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2C48"/>
    <w:rsid w:val="00A1319D"/>
    <w:rsid w:val="00A13254"/>
    <w:rsid w:val="00A13398"/>
    <w:rsid w:val="00A133B9"/>
    <w:rsid w:val="00A13B02"/>
    <w:rsid w:val="00A13C87"/>
    <w:rsid w:val="00A13CDA"/>
    <w:rsid w:val="00A13E04"/>
    <w:rsid w:val="00A14432"/>
    <w:rsid w:val="00A1452A"/>
    <w:rsid w:val="00A14848"/>
    <w:rsid w:val="00A1486A"/>
    <w:rsid w:val="00A14CA8"/>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293"/>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711"/>
    <w:rsid w:val="00A31FAC"/>
    <w:rsid w:val="00A31FCD"/>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2EE"/>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AF"/>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B7A"/>
    <w:rsid w:val="00A55057"/>
    <w:rsid w:val="00A556C3"/>
    <w:rsid w:val="00A5577F"/>
    <w:rsid w:val="00A55B9A"/>
    <w:rsid w:val="00A55C74"/>
    <w:rsid w:val="00A5645B"/>
    <w:rsid w:val="00A5665E"/>
    <w:rsid w:val="00A56B5E"/>
    <w:rsid w:val="00A57439"/>
    <w:rsid w:val="00A5766B"/>
    <w:rsid w:val="00A57BF2"/>
    <w:rsid w:val="00A57FD3"/>
    <w:rsid w:val="00A60039"/>
    <w:rsid w:val="00A60088"/>
    <w:rsid w:val="00A60246"/>
    <w:rsid w:val="00A6059E"/>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374"/>
    <w:rsid w:val="00A733E5"/>
    <w:rsid w:val="00A739DD"/>
    <w:rsid w:val="00A73C54"/>
    <w:rsid w:val="00A73F56"/>
    <w:rsid w:val="00A74443"/>
    <w:rsid w:val="00A74997"/>
    <w:rsid w:val="00A74A1E"/>
    <w:rsid w:val="00A75132"/>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0D"/>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484"/>
    <w:rsid w:val="00A9077E"/>
    <w:rsid w:val="00A907E7"/>
    <w:rsid w:val="00A9142E"/>
    <w:rsid w:val="00A91B4A"/>
    <w:rsid w:val="00A91DF5"/>
    <w:rsid w:val="00A91F68"/>
    <w:rsid w:val="00A921E7"/>
    <w:rsid w:val="00A9243C"/>
    <w:rsid w:val="00A92688"/>
    <w:rsid w:val="00A92A93"/>
    <w:rsid w:val="00A92AAB"/>
    <w:rsid w:val="00A92D21"/>
    <w:rsid w:val="00A93BB2"/>
    <w:rsid w:val="00A93C9A"/>
    <w:rsid w:val="00A94394"/>
    <w:rsid w:val="00A9455F"/>
    <w:rsid w:val="00A9474D"/>
    <w:rsid w:val="00A94916"/>
    <w:rsid w:val="00A94D54"/>
    <w:rsid w:val="00A94F3C"/>
    <w:rsid w:val="00A9551B"/>
    <w:rsid w:val="00A956FE"/>
    <w:rsid w:val="00A95BC3"/>
    <w:rsid w:val="00A9604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D8"/>
    <w:rsid w:val="00AA269F"/>
    <w:rsid w:val="00AA2860"/>
    <w:rsid w:val="00AA291A"/>
    <w:rsid w:val="00AA2CC3"/>
    <w:rsid w:val="00AA34B2"/>
    <w:rsid w:val="00AA3C33"/>
    <w:rsid w:val="00AA3D2F"/>
    <w:rsid w:val="00AA3E74"/>
    <w:rsid w:val="00AA5929"/>
    <w:rsid w:val="00AA5B41"/>
    <w:rsid w:val="00AA6002"/>
    <w:rsid w:val="00AA65F6"/>
    <w:rsid w:val="00AA6AAA"/>
    <w:rsid w:val="00AA6C1D"/>
    <w:rsid w:val="00AA6D9C"/>
    <w:rsid w:val="00AA6DE0"/>
    <w:rsid w:val="00AA6F40"/>
    <w:rsid w:val="00AA7606"/>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48F"/>
    <w:rsid w:val="00AB4555"/>
    <w:rsid w:val="00AB4ACA"/>
    <w:rsid w:val="00AB51E6"/>
    <w:rsid w:val="00AB5C8D"/>
    <w:rsid w:val="00AB603E"/>
    <w:rsid w:val="00AB628B"/>
    <w:rsid w:val="00AB63DA"/>
    <w:rsid w:val="00AB6BBB"/>
    <w:rsid w:val="00AB70D2"/>
    <w:rsid w:val="00AB71FF"/>
    <w:rsid w:val="00AB78CD"/>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2D3"/>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9EF"/>
    <w:rsid w:val="00AD2B16"/>
    <w:rsid w:val="00AD3088"/>
    <w:rsid w:val="00AD32F2"/>
    <w:rsid w:val="00AD36B4"/>
    <w:rsid w:val="00AD3810"/>
    <w:rsid w:val="00AD3978"/>
    <w:rsid w:val="00AD3CB9"/>
    <w:rsid w:val="00AD3D7B"/>
    <w:rsid w:val="00AD3E6B"/>
    <w:rsid w:val="00AD3FBA"/>
    <w:rsid w:val="00AD4748"/>
    <w:rsid w:val="00AD506C"/>
    <w:rsid w:val="00AD50C7"/>
    <w:rsid w:val="00AD5138"/>
    <w:rsid w:val="00AD60F4"/>
    <w:rsid w:val="00AD64DE"/>
    <w:rsid w:val="00AD6AF3"/>
    <w:rsid w:val="00AD6CD3"/>
    <w:rsid w:val="00AD6FB8"/>
    <w:rsid w:val="00AD7293"/>
    <w:rsid w:val="00AD72B0"/>
    <w:rsid w:val="00AD749B"/>
    <w:rsid w:val="00AD7607"/>
    <w:rsid w:val="00AD79C2"/>
    <w:rsid w:val="00AD7AB4"/>
    <w:rsid w:val="00AD7E87"/>
    <w:rsid w:val="00AE03DB"/>
    <w:rsid w:val="00AE05BA"/>
    <w:rsid w:val="00AE067A"/>
    <w:rsid w:val="00AE0709"/>
    <w:rsid w:val="00AE0894"/>
    <w:rsid w:val="00AE08D6"/>
    <w:rsid w:val="00AE16FC"/>
    <w:rsid w:val="00AE1825"/>
    <w:rsid w:val="00AE1854"/>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27"/>
    <w:rsid w:val="00AF30BC"/>
    <w:rsid w:val="00AF3469"/>
    <w:rsid w:val="00AF3551"/>
    <w:rsid w:val="00AF36B1"/>
    <w:rsid w:val="00AF3AF8"/>
    <w:rsid w:val="00AF3EF7"/>
    <w:rsid w:val="00AF3F68"/>
    <w:rsid w:val="00AF41EA"/>
    <w:rsid w:val="00AF475B"/>
    <w:rsid w:val="00AF4D5B"/>
    <w:rsid w:val="00AF4F9C"/>
    <w:rsid w:val="00AF5B5E"/>
    <w:rsid w:val="00AF5EB6"/>
    <w:rsid w:val="00AF624A"/>
    <w:rsid w:val="00AF625E"/>
    <w:rsid w:val="00AF6DBB"/>
    <w:rsid w:val="00AF71CE"/>
    <w:rsid w:val="00AF7BAE"/>
    <w:rsid w:val="00B00049"/>
    <w:rsid w:val="00B000D9"/>
    <w:rsid w:val="00B00121"/>
    <w:rsid w:val="00B00168"/>
    <w:rsid w:val="00B00642"/>
    <w:rsid w:val="00B00978"/>
    <w:rsid w:val="00B00B81"/>
    <w:rsid w:val="00B00BBC"/>
    <w:rsid w:val="00B00D80"/>
    <w:rsid w:val="00B0106E"/>
    <w:rsid w:val="00B0131E"/>
    <w:rsid w:val="00B015AD"/>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7475"/>
    <w:rsid w:val="00B0754C"/>
    <w:rsid w:val="00B07828"/>
    <w:rsid w:val="00B078EC"/>
    <w:rsid w:val="00B1016D"/>
    <w:rsid w:val="00B10365"/>
    <w:rsid w:val="00B1090C"/>
    <w:rsid w:val="00B109FE"/>
    <w:rsid w:val="00B11701"/>
    <w:rsid w:val="00B11CD5"/>
    <w:rsid w:val="00B11EEF"/>
    <w:rsid w:val="00B11FC4"/>
    <w:rsid w:val="00B1260B"/>
    <w:rsid w:val="00B126F1"/>
    <w:rsid w:val="00B12914"/>
    <w:rsid w:val="00B12D2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0B"/>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3EA"/>
    <w:rsid w:val="00B25517"/>
    <w:rsid w:val="00B259EF"/>
    <w:rsid w:val="00B25AFF"/>
    <w:rsid w:val="00B25D18"/>
    <w:rsid w:val="00B26013"/>
    <w:rsid w:val="00B26266"/>
    <w:rsid w:val="00B2672B"/>
    <w:rsid w:val="00B269FE"/>
    <w:rsid w:val="00B26A1E"/>
    <w:rsid w:val="00B26C7A"/>
    <w:rsid w:val="00B270A3"/>
    <w:rsid w:val="00B3008E"/>
    <w:rsid w:val="00B3068E"/>
    <w:rsid w:val="00B306BA"/>
    <w:rsid w:val="00B3082B"/>
    <w:rsid w:val="00B30AAF"/>
    <w:rsid w:val="00B30D13"/>
    <w:rsid w:val="00B31A98"/>
    <w:rsid w:val="00B31D6B"/>
    <w:rsid w:val="00B3206C"/>
    <w:rsid w:val="00B322BF"/>
    <w:rsid w:val="00B325C6"/>
    <w:rsid w:val="00B32F22"/>
    <w:rsid w:val="00B33259"/>
    <w:rsid w:val="00B3393B"/>
    <w:rsid w:val="00B339BC"/>
    <w:rsid w:val="00B33F06"/>
    <w:rsid w:val="00B340DF"/>
    <w:rsid w:val="00B3425E"/>
    <w:rsid w:val="00B342AF"/>
    <w:rsid w:val="00B343E2"/>
    <w:rsid w:val="00B3479B"/>
    <w:rsid w:val="00B34C1D"/>
    <w:rsid w:val="00B34DA4"/>
    <w:rsid w:val="00B34F73"/>
    <w:rsid w:val="00B34F8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0F"/>
    <w:rsid w:val="00B41637"/>
    <w:rsid w:val="00B41A02"/>
    <w:rsid w:val="00B41D50"/>
    <w:rsid w:val="00B421CE"/>
    <w:rsid w:val="00B427F9"/>
    <w:rsid w:val="00B42870"/>
    <w:rsid w:val="00B42911"/>
    <w:rsid w:val="00B42B8A"/>
    <w:rsid w:val="00B42D76"/>
    <w:rsid w:val="00B42D7E"/>
    <w:rsid w:val="00B4336A"/>
    <w:rsid w:val="00B4353C"/>
    <w:rsid w:val="00B43811"/>
    <w:rsid w:val="00B43989"/>
    <w:rsid w:val="00B43DF8"/>
    <w:rsid w:val="00B43F78"/>
    <w:rsid w:val="00B44559"/>
    <w:rsid w:val="00B4469E"/>
    <w:rsid w:val="00B44707"/>
    <w:rsid w:val="00B448EB"/>
    <w:rsid w:val="00B454C1"/>
    <w:rsid w:val="00B45550"/>
    <w:rsid w:val="00B45634"/>
    <w:rsid w:val="00B456E5"/>
    <w:rsid w:val="00B45D49"/>
    <w:rsid w:val="00B45DE7"/>
    <w:rsid w:val="00B46183"/>
    <w:rsid w:val="00B463B8"/>
    <w:rsid w:val="00B46B4E"/>
    <w:rsid w:val="00B46C9A"/>
    <w:rsid w:val="00B46D29"/>
    <w:rsid w:val="00B46F5D"/>
    <w:rsid w:val="00B47314"/>
    <w:rsid w:val="00B47460"/>
    <w:rsid w:val="00B47C4B"/>
    <w:rsid w:val="00B47CCE"/>
    <w:rsid w:val="00B47E8B"/>
    <w:rsid w:val="00B505E8"/>
    <w:rsid w:val="00B50A17"/>
    <w:rsid w:val="00B50D1D"/>
    <w:rsid w:val="00B51B5D"/>
    <w:rsid w:val="00B51E94"/>
    <w:rsid w:val="00B5220E"/>
    <w:rsid w:val="00B522CB"/>
    <w:rsid w:val="00B52387"/>
    <w:rsid w:val="00B52460"/>
    <w:rsid w:val="00B525FD"/>
    <w:rsid w:val="00B527FE"/>
    <w:rsid w:val="00B5287A"/>
    <w:rsid w:val="00B53332"/>
    <w:rsid w:val="00B53A73"/>
    <w:rsid w:val="00B55376"/>
    <w:rsid w:val="00B55C9E"/>
    <w:rsid w:val="00B55CA5"/>
    <w:rsid w:val="00B55F0B"/>
    <w:rsid w:val="00B56027"/>
    <w:rsid w:val="00B5660F"/>
    <w:rsid w:val="00B566EF"/>
    <w:rsid w:val="00B5680E"/>
    <w:rsid w:val="00B5690A"/>
    <w:rsid w:val="00B569C8"/>
    <w:rsid w:val="00B56C01"/>
    <w:rsid w:val="00B56D23"/>
    <w:rsid w:val="00B578A4"/>
    <w:rsid w:val="00B578B7"/>
    <w:rsid w:val="00B57A33"/>
    <w:rsid w:val="00B57AD8"/>
    <w:rsid w:val="00B57EFD"/>
    <w:rsid w:val="00B60558"/>
    <w:rsid w:val="00B6059B"/>
    <w:rsid w:val="00B6080D"/>
    <w:rsid w:val="00B60B5F"/>
    <w:rsid w:val="00B60D6A"/>
    <w:rsid w:val="00B60E79"/>
    <w:rsid w:val="00B61271"/>
    <w:rsid w:val="00B61612"/>
    <w:rsid w:val="00B618F5"/>
    <w:rsid w:val="00B61918"/>
    <w:rsid w:val="00B61AD9"/>
    <w:rsid w:val="00B61BE9"/>
    <w:rsid w:val="00B61C90"/>
    <w:rsid w:val="00B61DFC"/>
    <w:rsid w:val="00B61F80"/>
    <w:rsid w:val="00B623FE"/>
    <w:rsid w:val="00B629F8"/>
    <w:rsid w:val="00B62B5B"/>
    <w:rsid w:val="00B62C45"/>
    <w:rsid w:val="00B63075"/>
    <w:rsid w:val="00B63174"/>
    <w:rsid w:val="00B635C8"/>
    <w:rsid w:val="00B63BC5"/>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0FFD"/>
    <w:rsid w:val="00B71121"/>
    <w:rsid w:val="00B7152E"/>
    <w:rsid w:val="00B7166F"/>
    <w:rsid w:val="00B71B46"/>
    <w:rsid w:val="00B71C06"/>
    <w:rsid w:val="00B72190"/>
    <w:rsid w:val="00B722A2"/>
    <w:rsid w:val="00B722F4"/>
    <w:rsid w:val="00B7243A"/>
    <w:rsid w:val="00B72DA0"/>
    <w:rsid w:val="00B72F2E"/>
    <w:rsid w:val="00B73336"/>
    <w:rsid w:val="00B7342A"/>
    <w:rsid w:val="00B73437"/>
    <w:rsid w:val="00B73AF8"/>
    <w:rsid w:val="00B73F08"/>
    <w:rsid w:val="00B7442A"/>
    <w:rsid w:val="00B75381"/>
    <w:rsid w:val="00B753FE"/>
    <w:rsid w:val="00B75414"/>
    <w:rsid w:val="00B7609C"/>
    <w:rsid w:val="00B762D1"/>
    <w:rsid w:val="00B7660A"/>
    <w:rsid w:val="00B76796"/>
    <w:rsid w:val="00B76892"/>
    <w:rsid w:val="00B7694B"/>
    <w:rsid w:val="00B76BF6"/>
    <w:rsid w:val="00B76CF2"/>
    <w:rsid w:val="00B76E4A"/>
    <w:rsid w:val="00B77075"/>
    <w:rsid w:val="00B770A3"/>
    <w:rsid w:val="00B7727E"/>
    <w:rsid w:val="00B77668"/>
    <w:rsid w:val="00B77AE6"/>
    <w:rsid w:val="00B77EBF"/>
    <w:rsid w:val="00B80DC0"/>
    <w:rsid w:val="00B80EAC"/>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48F"/>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8E"/>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3AE4"/>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D38"/>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8A4"/>
    <w:rsid w:val="00BB4DD1"/>
    <w:rsid w:val="00BB5191"/>
    <w:rsid w:val="00BB5214"/>
    <w:rsid w:val="00BB5786"/>
    <w:rsid w:val="00BB59B3"/>
    <w:rsid w:val="00BB5A3D"/>
    <w:rsid w:val="00BB5C47"/>
    <w:rsid w:val="00BB610D"/>
    <w:rsid w:val="00BB6278"/>
    <w:rsid w:val="00BB64BE"/>
    <w:rsid w:val="00BB6B8F"/>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CB"/>
    <w:rsid w:val="00BC5DC7"/>
    <w:rsid w:val="00BC62E7"/>
    <w:rsid w:val="00BC65DA"/>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BA4"/>
    <w:rsid w:val="00BD5D00"/>
    <w:rsid w:val="00BD5DA7"/>
    <w:rsid w:val="00BD66DE"/>
    <w:rsid w:val="00BD672A"/>
    <w:rsid w:val="00BD6B3A"/>
    <w:rsid w:val="00BD6B51"/>
    <w:rsid w:val="00BD6F1B"/>
    <w:rsid w:val="00BD72A8"/>
    <w:rsid w:val="00BD73C2"/>
    <w:rsid w:val="00BD74AD"/>
    <w:rsid w:val="00BD7ABC"/>
    <w:rsid w:val="00BE03C3"/>
    <w:rsid w:val="00BE0691"/>
    <w:rsid w:val="00BE06C7"/>
    <w:rsid w:val="00BE0987"/>
    <w:rsid w:val="00BE1272"/>
    <w:rsid w:val="00BE15D8"/>
    <w:rsid w:val="00BE1A3D"/>
    <w:rsid w:val="00BE1C38"/>
    <w:rsid w:val="00BE21A1"/>
    <w:rsid w:val="00BE2401"/>
    <w:rsid w:val="00BE29C7"/>
    <w:rsid w:val="00BE2C29"/>
    <w:rsid w:val="00BE2C76"/>
    <w:rsid w:val="00BE2EA9"/>
    <w:rsid w:val="00BE37EC"/>
    <w:rsid w:val="00BE3B16"/>
    <w:rsid w:val="00BE4013"/>
    <w:rsid w:val="00BE42D6"/>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5E"/>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A3"/>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D5"/>
    <w:rsid w:val="00C0782C"/>
    <w:rsid w:val="00C07A89"/>
    <w:rsid w:val="00C07E6D"/>
    <w:rsid w:val="00C10575"/>
    <w:rsid w:val="00C109DD"/>
    <w:rsid w:val="00C10BB5"/>
    <w:rsid w:val="00C10FF4"/>
    <w:rsid w:val="00C1115D"/>
    <w:rsid w:val="00C1177C"/>
    <w:rsid w:val="00C11D34"/>
    <w:rsid w:val="00C1261F"/>
    <w:rsid w:val="00C12C75"/>
    <w:rsid w:val="00C12EF4"/>
    <w:rsid w:val="00C12FD2"/>
    <w:rsid w:val="00C13108"/>
    <w:rsid w:val="00C13193"/>
    <w:rsid w:val="00C13396"/>
    <w:rsid w:val="00C1371F"/>
    <w:rsid w:val="00C138DE"/>
    <w:rsid w:val="00C13B1F"/>
    <w:rsid w:val="00C13BEF"/>
    <w:rsid w:val="00C14152"/>
    <w:rsid w:val="00C14157"/>
    <w:rsid w:val="00C1425C"/>
    <w:rsid w:val="00C14A36"/>
    <w:rsid w:val="00C1530A"/>
    <w:rsid w:val="00C158C6"/>
    <w:rsid w:val="00C16743"/>
    <w:rsid w:val="00C16F9A"/>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4BC"/>
    <w:rsid w:val="00C26829"/>
    <w:rsid w:val="00C26B46"/>
    <w:rsid w:val="00C26CDF"/>
    <w:rsid w:val="00C2724C"/>
    <w:rsid w:val="00C273A1"/>
    <w:rsid w:val="00C274E7"/>
    <w:rsid w:val="00C27538"/>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B8"/>
    <w:rsid w:val="00C42493"/>
    <w:rsid w:val="00C42B1D"/>
    <w:rsid w:val="00C42D3A"/>
    <w:rsid w:val="00C42DE5"/>
    <w:rsid w:val="00C42F47"/>
    <w:rsid w:val="00C4334A"/>
    <w:rsid w:val="00C43772"/>
    <w:rsid w:val="00C438A8"/>
    <w:rsid w:val="00C43C00"/>
    <w:rsid w:val="00C43C15"/>
    <w:rsid w:val="00C43CFC"/>
    <w:rsid w:val="00C4423C"/>
    <w:rsid w:val="00C44470"/>
    <w:rsid w:val="00C44910"/>
    <w:rsid w:val="00C4496F"/>
    <w:rsid w:val="00C4524C"/>
    <w:rsid w:val="00C45337"/>
    <w:rsid w:val="00C453A5"/>
    <w:rsid w:val="00C458A4"/>
    <w:rsid w:val="00C46548"/>
    <w:rsid w:val="00C466C9"/>
    <w:rsid w:val="00C46AEC"/>
    <w:rsid w:val="00C46B5E"/>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943"/>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62"/>
    <w:rsid w:val="00C5776A"/>
    <w:rsid w:val="00C57982"/>
    <w:rsid w:val="00C579DE"/>
    <w:rsid w:val="00C57A82"/>
    <w:rsid w:val="00C57E44"/>
    <w:rsid w:val="00C57EFF"/>
    <w:rsid w:val="00C57F14"/>
    <w:rsid w:val="00C57FC4"/>
    <w:rsid w:val="00C60097"/>
    <w:rsid w:val="00C60512"/>
    <w:rsid w:val="00C611DA"/>
    <w:rsid w:val="00C6201F"/>
    <w:rsid w:val="00C62560"/>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5"/>
    <w:rsid w:val="00C735FD"/>
    <w:rsid w:val="00C73E83"/>
    <w:rsid w:val="00C73FD2"/>
    <w:rsid w:val="00C740F9"/>
    <w:rsid w:val="00C742C7"/>
    <w:rsid w:val="00C74636"/>
    <w:rsid w:val="00C749A1"/>
    <w:rsid w:val="00C75502"/>
    <w:rsid w:val="00C755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B9"/>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04"/>
    <w:rsid w:val="00C92CB9"/>
    <w:rsid w:val="00C93482"/>
    <w:rsid w:val="00C9395C"/>
    <w:rsid w:val="00C93B57"/>
    <w:rsid w:val="00C93C0F"/>
    <w:rsid w:val="00C93D2C"/>
    <w:rsid w:val="00C94240"/>
    <w:rsid w:val="00C942FB"/>
    <w:rsid w:val="00C947E2"/>
    <w:rsid w:val="00C948BC"/>
    <w:rsid w:val="00C94A19"/>
    <w:rsid w:val="00C94F21"/>
    <w:rsid w:val="00C95299"/>
    <w:rsid w:val="00C95595"/>
    <w:rsid w:val="00C95E86"/>
    <w:rsid w:val="00C9611E"/>
    <w:rsid w:val="00C96432"/>
    <w:rsid w:val="00C9716B"/>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5F7"/>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18D"/>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1C93"/>
    <w:rsid w:val="00CD2742"/>
    <w:rsid w:val="00CD2AFA"/>
    <w:rsid w:val="00CD2D36"/>
    <w:rsid w:val="00CD2F29"/>
    <w:rsid w:val="00CD3030"/>
    <w:rsid w:val="00CD3060"/>
    <w:rsid w:val="00CD31E2"/>
    <w:rsid w:val="00CD3911"/>
    <w:rsid w:val="00CD3DCE"/>
    <w:rsid w:val="00CD3DD2"/>
    <w:rsid w:val="00CD4106"/>
    <w:rsid w:val="00CD4140"/>
    <w:rsid w:val="00CD4B57"/>
    <w:rsid w:val="00CD4E93"/>
    <w:rsid w:val="00CD5632"/>
    <w:rsid w:val="00CD6569"/>
    <w:rsid w:val="00CD6999"/>
    <w:rsid w:val="00CD6D99"/>
    <w:rsid w:val="00CD6ED3"/>
    <w:rsid w:val="00CD71F5"/>
    <w:rsid w:val="00CD7243"/>
    <w:rsid w:val="00CD7631"/>
    <w:rsid w:val="00CD7A27"/>
    <w:rsid w:val="00CD7B72"/>
    <w:rsid w:val="00CD7FD7"/>
    <w:rsid w:val="00CE02CF"/>
    <w:rsid w:val="00CE0591"/>
    <w:rsid w:val="00CE0DA8"/>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BEA"/>
    <w:rsid w:val="00CF2E09"/>
    <w:rsid w:val="00CF334E"/>
    <w:rsid w:val="00CF3BB9"/>
    <w:rsid w:val="00CF3D65"/>
    <w:rsid w:val="00CF41C3"/>
    <w:rsid w:val="00CF44D6"/>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73"/>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7A"/>
    <w:rsid w:val="00D17A03"/>
    <w:rsid w:val="00D17A96"/>
    <w:rsid w:val="00D17B0C"/>
    <w:rsid w:val="00D17C24"/>
    <w:rsid w:val="00D202A7"/>
    <w:rsid w:val="00D206CB"/>
    <w:rsid w:val="00D20B17"/>
    <w:rsid w:val="00D20E51"/>
    <w:rsid w:val="00D2130B"/>
    <w:rsid w:val="00D21B92"/>
    <w:rsid w:val="00D220A6"/>
    <w:rsid w:val="00D2234B"/>
    <w:rsid w:val="00D225F2"/>
    <w:rsid w:val="00D22615"/>
    <w:rsid w:val="00D227C7"/>
    <w:rsid w:val="00D23169"/>
    <w:rsid w:val="00D231F7"/>
    <w:rsid w:val="00D23882"/>
    <w:rsid w:val="00D238F7"/>
    <w:rsid w:val="00D23942"/>
    <w:rsid w:val="00D23B0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3BF3"/>
    <w:rsid w:val="00D34503"/>
    <w:rsid w:val="00D345A7"/>
    <w:rsid w:val="00D34C13"/>
    <w:rsid w:val="00D35462"/>
    <w:rsid w:val="00D35C02"/>
    <w:rsid w:val="00D36996"/>
    <w:rsid w:val="00D3701C"/>
    <w:rsid w:val="00D370AF"/>
    <w:rsid w:val="00D370DA"/>
    <w:rsid w:val="00D372C8"/>
    <w:rsid w:val="00D3740E"/>
    <w:rsid w:val="00D37560"/>
    <w:rsid w:val="00D379CA"/>
    <w:rsid w:val="00D37D31"/>
    <w:rsid w:val="00D40190"/>
    <w:rsid w:val="00D407B8"/>
    <w:rsid w:val="00D40B31"/>
    <w:rsid w:val="00D40B94"/>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47FB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137"/>
    <w:rsid w:val="00D533B6"/>
    <w:rsid w:val="00D5359A"/>
    <w:rsid w:val="00D5383A"/>
    <w:rsid w:val="00D5451A"/>
    <w:rsid w:val="00D545B8"/>
    <w:rsid w:val="00D54619"/>
    <w:rsid w:val="00D547ED"/>
    <w:rsid w:val="00D54896"/>
    <w:rsid w:val="00D54985"/>
    <w:rsid w:val="00D550CD"/>
    <w:rsid w:val="00D55179"/>
    <w:rsid w:val="00D5560A"/>
    <w:rsid w:val="00D5564B"/>
    <w:rsid w:val="00D559FC"/>
    <w:rsid w:val="00D563CB"/>
    <w:rsid w:val="00D56803"/>
    <w:rsid w:val="00D56B3E"/>
    <w:rsid w:val="00D572DA"/>
    <w:rsid w:val="00D603C5"/>
    <w:rsid w:val="00D604D9"/>
    <w:rsid w:val="00D606E8"/>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C21"/>
    <w:rsid w:val="00D63DEC"/>
    <w:rsid w:val="00D642AE"/>
    <w:rsid w:val="00D6433F"/>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19"/>
    <w:rsid w:val="00D71D32"/>
    <w:rsid w:val="00D73495"/>
    <w:rsid w:val="00D738F8"/>
    <w:rsid w:val="00D73918"/>
    <w:rsid w:val="00D73981"/>
    <w:rsid w:val="00D73E0F"/>
    <w:rsid w:val="00D741FC"/>
    <w:rsid w:val="00D7442C"/>
    <w:rsid w:val="00D744E5"/>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23"/>
    <w:rsid w:val="00D81D84"/>
    <w:rsid w:val="00D821AB"/>
    <w:rsid w:val="00D825D6"/>
    <w:rsid w:val="00D828FC"/>
    <w:rsid w:val="00D82930"/>
    <w:rsid w:val="00D839ED"/>
    <w:rsid w:val="00D84149"/>
    <w:rsid w:val="00D84599"/>
    <w:rsid w:val="00D846BA"/>
    <w:rsid w:val="00D84987"/>
    <w:rsid w:val="00D84CD2"/>
    <w:rsid w:val="00D84D38"/>
    <w:rsid w:val="00D84D4B"/>
    <w:rsid w:val="00D8511B"/>
    <w:rsid w:val="00D85BDE"/>
    <w:rsid w:val="00D86439"/>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AFA"/>
    <w:rsid w:val="00D94B1C"/>
    <w:rsid w:val="00D94C5E"/>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93B"/>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4A"/>
    <w:rsid w:val="00DB611B"/>
    <w:rsid w:val="00DB6457"/>
    <w:rsid w:val="00DB658F"/>
    <w:rsid w:val="00DB660F"/>
    <w:rsid w:val="00DB6873"/>
    <w:rsid w:val="00DB6924"/>
    <w:rsid w:val="00DB6BD8"/>
    <w:rsid w:val="00DB6C8F"/>
    <w:rsid w:val="00DB6F09"/>
    <w:rsid w:val="00DB790F"/>
    <w:rsid w:val="00DB7998"/>
    <w:rsid w:val="00DB7C45"/>
    <w:rsid w:val="00DB7CEE"/>
    <w:rsid w:val="00DB7DC1"/>
    <w:rsid w:val="00DC036F"/>
    <w:rsid w:val="00DC0685"/>
    <w:rsid w:val="00DC1208"/>
    <w:rsid w:val="00DC2172"/>
    <w:rsid w:val="00DC24E3"/>
    <w:rsid w:val="00DC26C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2FF"/>
    <w:rsid w:val="00DF169D"/>
    <w:rsid w:val="00DF188B"/>
    <w:rsid w:val="00DF2577"/>
    <w:rsid w:val="00DF260A"/>
    <w:rsid w:val="00DF2854"/>
    <w:rsid w:val="00DF2A9A"/>
    <w:rsid w:val="00DF3090"/>
    <w:rsid w:val="00DF32AD"/>
    <w:rsid w:val="00DF3598"/>
    <w:rsid w:val="00DF37F4"/>
    <w:rsid w:val="00DF3BD5"/>
    <w:rsid w:val="00DF3E72"/>
    <w:rsid w:val="00DF3EE3"/>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9B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62"/>
    <w:rsid w:val="00E1127E"/>
    <w:rsid w:val="00E11A33"/>
    <w:rsid w:val="00E1221D"/>
    <w:rsid w:val="00E12294"/>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D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AB5"/>
    <w:rsid w:val="00E24BE6"/>
    <w:rsid w:val="00E24D97"/>
    <w:rsid w:val="00E25308"/>
    <w:rsid w:val="00E25A27"/>
    <w:rsid w:val="00E25DC7"/>
    <w:rsid w:val="00E25E25"/>
    <w:rsid w:val="00E26413"/>
    <w:rsid w:val="00E26A3B"/>
    <w:rsid w:val="00E26B84"/>
    <w:rsid w:val="00E26D5C"/>
    <w:rsid w:val="00E26DBC"/>
    <w:rsid w:val="00E26E91"/>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972"/>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AFB"/>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C5"/>
    <w:rsid w:val="00E44736"/>
    <w:rsid w:val="00E44837"/>
    <w:rsid w:val="00E448A6"/>
    <w:rsid w:val="00E44926"/>
    <w:rsid w:val="00E44A9F"/>
    <w:rsid w:val="00E45232"/>
    <w:rsid w:val="00E45552"/>
    <w:rsid w:val="00E45A95"/>
    <w:rsid w:val="00E46086"/>
    <w:rsid w:val="00E46137"/>
    <w:rsid w:val="00E46642"/>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1FD7"/>
    <w:rsid w:val="00E62011"/>
    <w:rsid w:val="00E622AE"/>
    <w:rsid w:val="00E62540"/>
    <w:rsid w:val="00E62593"/>
    <w:rsid w:val="00E62635"/>
    <w:rsid w:val="00E62D70"/>
    <w:rsid w:val="00E63207"/>
    <w:rsid w:val="00E638A1"/>
    <w:rsid w:val="00E63951"/>
    <w:rsid w:val="00E63996"/>
    <w:rsid w:val="00E63F7A"/>
    <w:rsid w:val="00E6481D"/>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87"/>
    <w:rsid w:val="00E72822"/>
    <w:rsid w:val="00E72CB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691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C3"/>
    <w:rsid w:val="00E8464D"/>
    <w:rsid w:val="00E84C68"/>
    <w:rsid w:val="00E84F16"/>
    <w:rsid w:val="00E8519B"/>
    <w:rsid w:val="00E85281"/>
    <w:rsid w:val="00E85A88"/>
    <w:rsid w:val="00E85EB6"/>
    <w:rsid w:val="00E860EB"/>
    <w:rsid w:val="00E86317"/>
    <w:rsid w:val="00E8635D"/>
    <w:rsid w:val="00E86603"/>
    <w:rsid w:val="00E876B2"/>
    <w:rsid w:val="00E90340"/>
    <w:rsid w:val="00E90551"/>
    <w:rsid w:val="00E9094B"/>
    <w:rsid w:val="00E90CE0"/>
    <w:rsid w:val="00E90FAC"/>
    <w:rsid w:val="00E91027"/>
    <w:rsid w:val="00E9117D"/>
    <w:rsid w:val="00E913BF"/>
    <w:rsid w:val="00E9148E"/>
    <w:rsid w:val="00E91C43"/>
    <w:rsid w:val="00E91D4D"/>
    <w:rsid w:val="00E91F1C"/>
    <w:rsid w:val="00E92113"/>
    <w:rsid w:val="00E92236"/>
    <w:rsid w:val="00E9248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88"/>
    <w:rsid w:val="00EB0930"/>
    <w:rsid w:val="00EB0B72"/>
    <w:rsid w:val="00EB143C"/>
    <w:rsid w:val="00EB176C"/>
    <w:rsid w:val="00EB1EB4"/>
    <w:rsid w:val="00EB21D2"/>
    <w:rsid w:val="00EB23F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9E1"/>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9F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C7D9F"/>
    <w:rsid w:val="00ED0014"/>
    <w:rsid w:val="00ED022F"/>
    <w:rsid w:val="00ED0A1F"/>
    <w:rsid w:val="00ED0D86"/>
    <w:rsid w:val="00ED11CE"/>
    <w:rsid w:val="00ED13B2"/>
    <w:rsid w:val="00ED13ED"/>
    <w:rsid w:val="00ED1C41"/>
    <w:rsid w:val="00ED248E"/>
    <w:rsid w:val="00ED2894"/>
    <w:rsid w:val="00ED2B45"/>
    <w:rsid w:val="00ED2E35"/>
    <w:rsid w:val="00ED3182"/>
    <w:rsid w:val="00ED37D3"/>
    <w:rsid w:val="00ED3AA9"/>
    <w:rsid w:val="00ED3AD8"/>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3"/>
    <w:rsid w:val="00EE0029"/>
    <w:rsid w:val="00EE03E1"/>
    <w:rsid w:val="00EE070C"/>
    <w:rsid w:val="00EE09AC"/>
    <w:rsid w:val="00EE0AF4"/>
    <w:rsid w:val="00EE0E23"/>
    <w:rsid w:val="00EE0E8A"/>
    <w:rsid w:val="00EE20D0"/>
    <w:rsid w:val="00EE260E"/>
    <w:rsid w:val="00EE2949"/>
    <w:rsid w:val="00EE2D04"/>
    <w:rsid w:val="00EE3505"/>
    <w:rsid w:val="00EE355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5D"/>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BEA"/>
    <w:rsid w:val="00EF5C9B"/>
    <w:rsid w:val="00EF5E49"/>
    <w:rsid w:val="00EF62D6"/>
    <w:rsid w:val="00EF652F"/>
    <w:rsid w:val="00EF6815"/>
    <w:rsid w:val="00EF686A"/>
    <w:rsid w:val="00EF6DAD"/>
    <w:rsid w:val="00EF6F76"/>
    <w:rsid w:val="00F00160"/>
    <w:rsid w:val="00F00381"/>
    <w:rsid w:val="00F0077D"/>
    <w:rsid w:val="00F00792"/>
    <w:rsid w:val="00F00A52"/>
    <w:rsid w:val="00F00D66"/>
    <w:rsid w:val="00F014A0"/>
    <w:rsid w:val="00F01A02"/>
    <w:rsid w:val="00F01F1A"/>
    <w:rsid w:val="00F022F8"/>
    <w:rsid w:val="00F02324"/>
    <w:rsid w:val="00F02AA7"/>
    <w:rsid w:val="00F02D1F"/>
    <w:rsid w:val="00F03072"/>
    <w:rsid w:val="00F030AF"/>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31"/>
    <w:rsid w:val="00F148C6"/>
    <w:rsid w:val="00F14D09"/>
    <w:rsid w:val="00F154DD"/>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0E39"/>
    <w:rsid w:val="00F31785"/>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63"/>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6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D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B1D"/>
    <w:rsid w:val="00F80D25"/>
    <w:rsid w:val="00F80FFF"/>
    <w:rsid w:val="00F816C9"/>
    <w:rsid w:val="00F81904"/>
    <w:rsid w:val="00F81B05"/>
    <w:rsid w:val="00F823C5"/>
    <w:rsid w:val="00F825F3"/>
    <w:rsid w:val="00F82668"/>
    <w:rsid w:val="00F827FF"/>
    <w:rsid w:val="00F82E76"/>
    <w:rsid w:val="00F8369E"/>
    <w:rsid w:val="00F83795"/>
    <w:rsid w:val="00F8389B"/>
    <w:rsid w:val="00F83CF3"/>
    <w:rsid w:val="00F83D23"/>
    <w:rsid w:val="00F848C2"/>
    <w:rsid w:val="00F84AB1"/>
    <w:rsid w:val="00F84F58"/>
    <w:rsid w:val="00F853A9"/>
    <w:rsid w:val="00F85B74"/>
    <w:rsid w:val="00F85E5F"/>
    <w:rsid w:val="00F865E8"/>
    <w:rsid w:val="00F867E7"/>
    <w:rsid w:val="00F868C1"/>
    <w:rsid w:val="00F868CA"/>
    <w:rsid w:val="00F86BCA"/>
    <w:rsid w:val="00F87393"/>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A0"/>
    <w:rsid w:val="00F93D07"/>
    <w:rsid w:val="00F93D7B"/>
    <w:rsid w:val="00F93DC8"/>
    <w:rsid w:val="00F946CA"/>
    <w:rsid w:val="00F94D16"/>
    <w:rsid w:val="00F94E48"/>
    <w:rsid w:val="00F94F42"/>
    <w:rsid w:val="00F95255"/>
    <w:rsid w:val="00F959CF"/>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860"/>
    <w:rsid w:val="00FA1CF5"/>
    <w:rsid w:val="00FA1D98"/>
    <w:rsid w:val="00FA21A4"/>
    <w:rsid w:val="00FA2296"/>
    <w:rsid w:val="00FA23D1"/>
    <w:rsid w:val="00FA28DD"/>
    <w:rsid w:val="00FA29F7"/>
    <w:rsid w:val="00FA2FED"/>
    <w:rsid w:val="00FA364E"/>
    <w:rsid w:val="00FA39FD"/>
    <w:rsid w:val="00FA3DF7"/>
    <w:rsid w:val="00FA439F"/>
    <w:rsid w:val="00FA4B51"/>
    <w:rsid w:val="00FA4B5C"/>
    <w:rsid w:val="00FA5285"/>
    <w:rsid w:val="00FA5BA4"/>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36"/>
    <w:rsid w:val="00FB1BD6"/>
    <w:rsid w:val="00FB1D54"/>
    <w:rsid w:val="00FB2290"/>
    <w:rsid w:val="00FB2756"/>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C"/>
    <w:rsid w:val="00FC0F99"/>
    <w:rsid w:val="00FC0FB9"/>
    <w:rsid w:val="00FC10E7"/>
    <w:rsid w:val="00FC118B"/>
    <w:rsid w:val="00FC137D"/>
    <w:rsid w:val="00FC18A0"/>
    <w:rsid w:val="00FC19B6"/>
    <w:rsid w:val="00FC201D"/>
    <w:rsid w:val="00FC2047"/>
    <w:rsid w:val="00FC238F"/>
    <w:rsid w:val="00FC3349"/>
    <w:rsid w:val="00FC355A"/>
    <w:rsid w:val="00FC35D3"/>
    <w:rsid w:val="00FC3823"/>
    <w:rsid w:val="00FC4614"/>
    <w:rsid w:val="00FC58AF"/>
    <w:rsid w:val="00FC5F24"/>
    <w:rsid w:val="00FC5F8E"/>
    <w:rsid w:val="00FC6284"/>
    <w:rsid w:val="00FC68BA"/>
    <w:rsid w:val="00FC6A5C"/>
    <w:rsid w:val="00FC6C92"/>
    <w:rsid w:val="00FC7212"/>
    <w:rsid w:val="00FC7857"/>
    <w:rsid w:val="00FC7F04"/>
    <w:rsid w:val="00FD0A1F"/>
    <w:rsid w:val="00FD0A5B"/>
    <w:rsid w:val="00FD0B28"/>
    <w:rsid w:val="00FD0BDB"/>
    <w:rsid w:val="00FD0C19"/>
    <w:rsid w:val="00FD0C58"/>
    <w:rsid w:val="00FD0D7F"/>
    <w:rsid w:val="00FD0F7A"/>
    <w:rsid w:val="00FD0FB0"/>
    <w:rsid w:val="00FD14A5"/>
    <w:rsid w:val="00FD1964"/>
    <w:rsid w:val="00FD1FEF"/>
    <w:rsid w:val="00FD2693"/>
    <w:rsid w:val="00FD2771"/>
    <w:rsid w:val="00FD2AA4"/>
    <w:rsid w:val="00FD2E00"/>
    <w:rsid w:val="00FD31D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57"/>
    <w:rsid w:val="00FD6EB4"/>
    <w:rsid w:val="00FD6FCA"/>
    <w:rsid w:val="00FD7543"/>
    <w:rsid w:val="00FD7C6F"/>
    <w:rsid w:val="00FD7D24"/>
    <w:rsid w:val="00FD7F89"/>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061"/>
    <w:rsid w:val="00FE4327"/>
    <w:rsid w:val="00FE435C"/>
    <w:rsid w:val="00FE4C19"/>
    <w:rsid w:val="00FE5738"/>
    <w:rsid w:val="00FE5A9E"/>
    <w:rsid w:val="00FE5C78"/>
    <w:rsid w:val="00FE5EBE"/>
    <w:rsid w:val="00FE6030"/>
    <w:rsid w:val="00FE62F5"/>
    <w:rsid w:val="00FE63EA"/>
    <w:rsid w:val="00FE64C5"/>
    <w:rsid w:val="00FE6630"/>
    <w:rsid w:val="00FE6D80"/>
    <w:rsid w:val="00FE6F4A"/>
    <w:rsid w:val="00FE759E"/>
    <w:rsid w:val="00FE778D"/>
    <w:rsid w:val="00FE7EF5"/>
    <w:rsid w:val="00FF030F"/>
    <w:rsid w:val="00FF0601"/>
    <w:rsid w:val="00FF08AC"/>
    <w:rsid w:val="00FF0AC2"/>
    <w:rsid w:val="00FF0BAA"/>
    <w:rsid w:val="00FF0ED7"/>
    <w:rsid w:val="00FF1348"/>
    <w:rsid w:val="00FF148D"/>
    <w:rsid w:val="00FF1DB8"/>
    <w:rsid w:val="00FF20A1"/>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3D"/>
    <w:rsid w:val="00FF585E"/>
    <w:rsid w:val="00FF59A9"/>
    <w:rsid w:val="00FF59ED"/>
    <w:rsid w:val="00FF5A49"/>
    <w:rsid w:val="00FF5AF4"/>
    <w:rsid w:val="00FF5E26"/>
    <w:rsid w:val="00FF608F"/>
    <w:rsid w:val="00FF61E8"/>
    <w:rsid w:val="00FF6433"/>
    <w:rsid w:val="00FF6602"/>
    <w:rsid w:val="00FF68EC"/>
    <w:rsid w:val="00FF6A0B"/>
    <w:rsid w:val="00FF6B7C"/>
    <w:rsid w:val="00FF7003"/>
    <w:rsid w:val="00FF7751"/>
    <w:rsid w:val="00FF7C29"/>
    <w:rsid w:val="00FF7ED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41034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s://www.geoiptool.com/"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Katarina.g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mailto:katarina.gaj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Katarina.ga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p:properties xmlns:p="http://schemas.microsoft.com/office/2006/metadata/properties" xmlns:xsi="http://www.w3.org/2001/XMLSchema-instance" xmlns:pc="http://schemas.microsoft.com/office/infopath/2007/PartnerControls">
  <documentManagement/>
</p:properties>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mso-contentType ?>
<FormTemplates xmlns="http://schemas.microsoft.com/sharepoint/v3/contenttype/forms">
  <Display>DocumentLibraryForm</Display>
  <Edit>DocumentLibraryForm</Edit>
  <New>DocumentLibraryForm</New>
</FormTemplates>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F01B-6913-4F4C-8671-EF5C57AEA1C7}"/>
</file>

<file path=customXml/itemProps10.xml><?xml version="1.0" encoding="utf-8"?>
<ds:datastoreItem xmlns:ds="http://schemas.openxmlformats.org/officeDocument/2006/customXml" ds:itemID="{BBA6C449-5CC7-4B1D-8782-9AD0D7C4FCBF}"/>
</file>

<file path=customXml/itemProps100.xml><?xml version="1.0" encoding="utf-8"?>
<ds:datastoreItem xmlns:ds="http://schemas.openxmlformats.org/officeDocument/2006/customXml" ds:itemID="{8886EEED-EE91-476E-9C78-63B2D619A189}"/>
</file>

<file path=customXml/itemProps101.xml><?xml version="1.0" encoding="utf-8"?>
<ds:datastoreItem xmlns:ds="http://schemas.openxmlformats.org/officeDocument/2006/customXml" ds:itemID="{DC4CB6E6-CB3D-412B-8B90-E68D27585145}"/>
</file>

<file path=customXml/itemProps102.xml><?xml version="1.0" encoding="utf-8"?>
<ds:datastoreItem xmlns:ds="http://schemas.openxmlformats.org/officeDocument/2006/customXml" ds:itemID="{837D2E94-52EB-4243-9828-E4070AFB464F}"/>
</file>

<file path=customXml/itemProps103.xml><?xml version="1.0" encoding="utf-8"?>
<ds:datastoreItem xmlns:ds="http://schemas.openxmlformats.org/officeDocument/2006/customXml" ds:itemID="{3C64AC21-2AF9-44E7-8199-AEF24EC3D6E5}"/>
</file>

<file path=customXml/itemProps104.xml><?xml version="1.0" encoding="utf-8"?>
<ds:datastoreItem xmlns:ds="http://schemas.openxmlformats.org/officeDocument/2006/customXml" ds:itemID="{E2D55945-0A2E-4712-A3E6-A907424B1FF2}"/>
</file>

<file path=customXml/itemProps105.xml><?xml version="1.0" encoding="utf-8"?>
<ds:datastoreItem xmlns:ds="http://schemas.openxmlformats.org/officeDocument/2006/customXml" ds:itemID="{638F99AA-1201-41F4-B50D-D120BCF811CA}"/>
</file>

<file path=customXml/itemProps106.xml><?xml version="1.0" encoding="utf-8"?>
<ds:datastoreItem xmlns:ds="http://schemas.openxmlformats.org/officeDocument/2006/customXml" ds:itemID="{8BC89D8F-1F34-4534-ADE9-8615BD73F5FE}"/>
</file>

<file path=customXml/itemProps107.xml><?xml version="1.0" encoding="utf-8"?>
<ds:datastoreItem xmlns:ds="http://schemas.openxmlformats.org/officeDocument/2006/customXml" ds:itemID="{31894A83-EF9F-434B-8EBA-26BA8CB6F8C3}"/>
</file>

<file path=customXml/itemProps108.xml><?xml version="1.0" encoding="utf-8"?>
<ds:datastoreItem xmlns:ds="http://schemas.openxmlformats.org/officeDocument/2006/customXml" ds:itemID="{5CB0AD4D-6BE2-42BE-B124-51D6050B28ED}"/>
</file>

<file path=customXml/itemProps109.xml><?xml version="1.0" encoding="utf-8"?>
<ds:datastoreItem xmlns:ds="http://schemas.openxmlformats.org/officeDocument/2006/customXml" ds:itemID="{427FF804-0A2E-4595-974C-D59B5CB1D0CA}"/>
</file>

<file path=customXml/itemProps11.xml><?xml version="1.0" encoding="utf-8"?>
<ds:datastoreItem xmlns:ds="http://schemas.openxmlformats.org/officeDocument/2006/customXml" ds:itemID="{CBFA19F3-83CC-459C-B4DF-2571612B2F16}"/>
</file>

<file path=customXml/itemProps110.xml><?xml version="1.0" encoding="utf-8"?>
<ds:datastoreItem xmlns:ds="http://schemas.openxmlformats.org/officeDocument/2006/customXml" ds:itemID="{76AEF1BA-236E-4785-A647-C6CB627A4D0F}"/>
</file>

<file path=customXml/itemProps111.xml><?xml version="1.0" encoding="utf-8"?>
<ds:datastoreItem xmlns:ds="http://schemas.openxmlformats.org/officeDocument/2006/customXml" ds:itemID="{796217FD-BF8F-4567-9417-603BB603774E}"/>
</file>

<file path=customXml/itemProps112.xml><?xml version="1.0" encoding="utf-8"?>
<ds:datastoreItem xmlns:ds="http://schemas.openxmlformats.org/officeDocument/2006/customXml" ds:itemID="{B6C1417B-9E41-49BF-9304-67818B578394}"/>
</file>

<file path=customXml/itemProps113.xml><?xml version="1.0" encoding="utf-8"?>
<ds:datastoreItem xmlns:ds="http://schemas.openxmlformats.org/officeDocument/2006/customXml" ds:itemID="{1C78425A-9515-44F5-B576-9FEFD9F376CD}"/>
</file>

<file path=customXml/itemProps114.xml><?xml version="1.0" encoding="utf-8"?>
<ds:datastoreItem xmlns:ds="http://schemas.openxmlformats.org/officeDocument/2006/customXml" ds:itemID="{2E406B1B-B4A6-43F0-8720-3C27060F54BF}"/>
</file>

<file path=customXml/itemProps115.xml><?xml version="1.0" encoding="utf-8"?>
<ds:datastoreItem xmlns:ds="http://schemas.openxmlformats.org/officeDocument/2006/customXml" ds:itemID="{F241D700-0948-4F17-9EF3-9AB8C57B50C5}"/>
</file>

<file path=customXml/itemProps116.xml><?xml version="1.0" encoding="utf-8"?>
<ds:datastoreItem xmlns:ds="http://schemas.openxmlformats.org/officeDocument/2006/customXml" ds:itemID="{81D7E8F4-7BAF-4C77-9745-B35D8A2A61BD}"/>
</file>

<file path=customXml/itemProps117.xml><?xml version="1.0" encoding="utf-8"?>
<ds:datastoreItem xmlns:ds="http://schemas.openxmlformats.org/officeDocument/2006/customXml" ds:itemID="{91A2530D-2FD3-4D2C-A023-631CFCCEE94A}"/>
</file>

<file path=customXml/itemProps118.xml><?xml version="1.0" encoding="utf-8"?>
<ds:datastoreItem xmlns:ds="http://schemas.openxmlformats.org/officeDocument/2006/customXml" ds:itemID="{FF2E5EA8-0CC9-4415-993F-D320607BF047}"/>
</file>

<file path=customXml/itemProps119.xml><?xml version="1.0" encoding="utf-8"?>
<ds:datastoreItem xmlns:ds="http://schemas.openxmlformats.org/officeDocument/2006/customXml" ds:itemID="{56CB8500-B407-414C-8ADA-FF306665A59E}"/>
</file>

<file path=customXml/itemProps12.xml><?xml version="1.0" encoding="utf-8"?>
<ds:datastoreItem xmlns:ds="http://schemas.openxmlformats.org/officeDocument/2006/customXml" ds:itemID="{CDD54B0B-3E4D-4350-9BA3-8B7CFBF8FD19}"/>
</file>

<file path=customXml/itemProps120.xml><?xml version="1.0" encoding="utf-8"?>
<ds:datastoreItem xmlns:ds="http://schemas.openxmlformats.org/officeDocument/2006/customXml" ds:itemID="{8345F3A3-AD91-44DE-9E5D-406CF7826F94}"/>
</file>

<file path=customXml/itemProps121.xml><?xml version="1.0" encoding="utf-8"?>
<ds:datastoreItem xmlns:ds="http://schemas.openxmlformats.org/officeDocument/2006/customXml" ds:itemID="{343699F5-1049-443F-A157-052F050717CD}"/>
</file>

<file path=customXml/itemProps122.xml><?xml version="1.0" encoding="utf-8"?>
<ds:datastoreItem xmlns:ds="http://schemas.openxmlformats.org/officeDocument/2006/customXml" ds:itemID="{02FA1574-07CF-4499-975E-90C132B43F18}"/>
</file>

<file path=customXml/itemProps123.xml><?xml version="1.0" encoding="utf-8"?>
<ds:datastoreItem xmlns:ds="http://schemas.openxmlformats.org/officeDocument/2006/customXml" ds:itemID="{44B9DD14-CE79-4DAA-B0A4-D2E7AC3479EF}"/>
</file>

<file path=customXml/itemProps124.xml><?xml version="1.0" encoding="utf-8"?>
<ds:datastoreItem xmlns:ds="http://schemas.openxmlformats.org/officeDocument/2006/customXml" ds:itemID="{78610F44-B2CB-4EF8-A970-91050C1C7A88}"/>
</file>

<file path=customXml/itemProps125.xml><?xml version="1.0" encoding="utf-8"?>
<ds:datastoreItem xmlns:ds="http://schemas.openxmlformats.org/officeDocument/2006/customXml" ds:itemID="{708A74F2-A06B-4C18-84CD-F5FA19D7B1DF}"/>
</file>

<file path=customXml/itemProps126.xml><?xml version="1.0" encoding="utf-8"?>
<ds:datastoreItem xmlns:ds="http://schemas.openxmlformats.org/officeDocument/2006/customXml" ds:itemID="{C0EF653C-C741-4A70-BB7A-5D7631E0DCB2}"/>
</file>

<file path=customXml/itemProps127.xml><?xml version="1.0" encoding="utf-8"?>
<ds:datastoreItem xmlns:ds="http://schemas.openxmlformats.org/officeDocument/2006/customXml" ds:itemID="{599361B0-109A-4B52-9F0A-E5912178F609}"/>
</file>

<file path=customXml/itemProps128.xml><?xml version="1.0" encoding="utf-8"?>
<ds:datastoreItem xmlns:ds="http://schemas.openxmlformats.org/officeDocument/2006/customXml" ds:itemID="{555AD320-677D-4727-8DCE-1EA8F2B68A6A}"/>
</file>

<file path=customXml/itemProps129.xml><?xml version="1.0" encoding="utf-8"?>
<ds:datastoreItem xmlns:ds="http://schemas.openxmlformats.org/officeDocument/2006/customXml" ds:itemID="{7014D3EC-1080-424A-BF9F-8AC6EFF703D5}"/>
</file>

<file path=customXml/itemProps13.xml><?xml version="1.0" encoding="utf-8"?>
<ds:datastoreItem xmlns:ds="http://schemas.openxmlformats.org/officeDocument/2006/customXml" ds:itemID="{38A7C5FD-6FFD-4DD9-A188-3672E296E23D}"/>
</file>

<file path=customXml/itemProps130.xml><?xml version="1.0" encoding="utf-8"?>
<ds:datastoreItem xmlns:ds="http://schemas.openxmlformats.org/officeDocument/2006/customXml" ds:itemID="{DBB87FAE-E9F4-4F30-9823-77BAD136ED55}"/>
</file>

<file path=customXml/itemProps131.xml><?xml version="1.0" encoding="utf-8"?>
<ds:datastoreItem xmlns:ds="http://schemas.openxmlformats.org/officeDocument/2006/customXml" ds:itemID="{CE1843CE-D93B-4AC2-9AD5-9D7414A9C7BE}"/>
</file>

<file path=customXml/itemProps132.xml><?xml version="1.0" encoding="utf-8"?>
<ds:datastoreItem xmlns:ds="http://schemas.openxmlformats.org/officeDocument/2006/customXml" ds:itemID="{24009E2D-0A87-491C-88C4-E0E5CD6B8BCB}"/>
</file>

<file path=customXml/itemProps133.xml><?xml version="1.0" encoding="utf-8"?>
<ds:datastoreItem xmlns:ds="http://schemas.openxmlformats.org/officeDocument/2006/customXml" ds:itemID="{9D57AE52-9881-4248-B108-0E1BD3BFF79B}"/>
</file>

<file path=customXml/itemProps134.xml><?xml version="1.0" encoding="utf-8"?>
<ds:datastoreItem xmlns:ds="http://schemas.openxmlformats.org/officeDocument/2006/customXml" ds:itemID="{49B761D1-0C67-4F34-B0B7-782B6ABDBB3B}"/>
</file>

<file path=customXml/itemProps135.xml><?xml version="1.0" encoding="utf-8"?>
<ds:datastoreItem xmlns:ds="http://schemas.openxmlformats.org/officeDocument/2006/customXml" ds:itemID="{9338C8FA-5DC9-4337-B609-9604ACD00C3F}"/>
</file>

<file path=customXml/itemProps136.xml><?xml version="1.0" encoding="utf-8"?>
<ds:datastoreItem xmlns:ds="http://schemas.openxmlformats.org/officeDocument/2006/customXml" ds:itemID="{3B363C5B-7DF4-4116-B281-2FF76D68CDCE}"/>
</file>

<file path=customXml/itemProps137.xml><?xml version="1.0" encoding="utf-8"?>
<ds:datastoreItem xmlns:ds="http://schemas.openxmlformats.org/officeDocument/2006/customXml" ds:itemID="{A297969E-DD93-493B-8838-A94AB0DF2264}"/>
</file>

<file path=customXml/itemProps138.xml><?xml version="1.0" encoding="utf-8"?>
<ds:datastoreItem xmlns:ds="http://schemas.openxmlformats.org/officeDocument/2006/customXml" ds:itemID="{2CA46BEE-6D4A-4F5E-B130-62BDC87E3EDE}"/>
</file>

<file path=customXml/itemProps139.xml><?xml version="1.0" encoding="utf-8"?>
<ds:datastoreItem xmlns:ds="http://schemas.openxmlformats.org/officeDocument/2006/customXml" ds:itemID="{B36E85B6-23A7-4E67-862C-3364477BB84F}"/>
</file>

<file path=customXml/itemProps14.xml><?xml version="1.0" encoding="utf-8"?>
<ds:datastoreItem xmlns:ds="http://schemas.openxmlformats.org/officeDocument/2006/customXml" ds:itemID="{D0F20D00-8400-40C5-81B8-9BB6C299954D}"/>
</file>

<file path=customXml/itemProps140.xml><?xml version="1.0" encoding="utf-8"?>
<ds:datastoreItem xmlns:ds="http://schemas.openxmlformats.org/officeDocument/2006/customXml" ds:itemID="{BED5B803-CBA2-4522-90C1-A64DFF61A93A}"/>
</file>

<file path=customXml/itemProps141.xml><?xml version="1.0" encoding="utf-8"?>
<ds:datastoreItem xmlns:ds="http://schemas.openxmlformats.org/officeDocument/2006/customXml" ds:itemID="{12B2922D-78DB-43F2-B756-A1664EDD9A52}"/>
</file>

<file path=customXml/itemProps142.xml><?xml version="1.0" encoding="utf-8"?>
<ds:datastoreItem xmlns:ds="http://schemas.openxmlformats.org/officeDocument/2006/customXml" ds:itemID="{C094FCB3-D2B0-4602-9C5D-6EC1A5225B01}"/>
</file>

<file path=customXml/itemProps143.xml><?xml version="1.0" encoding="utf-8"?>
<ds:datastoreItem xmlns:ds="http://schemas.openxmlformats.org/officeDocument/2006/customXml" ds:itemID="{E88308AF-A610-4550-91D5-F51D1A8DC2B7}"/>
</file>

<file path=customXml/itemProps144.xml><?xml version="1.0" encoding="utf-8"?>
<ds:datastoreItem xmlns:ds="http://schemas.openxmlformats.org/officeDocument/2006/customXml" ds:itemID="{35C515D1-71BF-4E54-8DDE-E757CAAE54E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789D22F-D598-4A37-BBC7-DD5A9BB72C7F}"/>
</file>

<file path=customXml/itemProps147.xml><?xml version="1.0" encoding="utf-8"?>
<ds:datastoreItem xmlns:ds="http://schemas.openxmlformats.org/officeDocument/2006/customXml" ds:itemID="{AD32053B-432A-443B-B2CF-1B2D617E3A51}"/>
</file>

<file path=customXml/itemProps148.xml><?xml version="1.0" encoding="utf-8"?>
<ds:datastoreItem xmlns:ds="http://schemas.openxmlformats.org/officeDocument/2006/customXml" ds:itemID="{61E04612-AA4D-475B-927F-25F1677B64A9}"/>
</file>

<file path=customXml/itemProps149.xml><?xml version="1.0" encoding="utf-8"?>
<ds:datastoreItem xmlns:ds="http://schemas.openxmlformats.org/officeDocument/2006/customXml" ds:itemID="{8C5E839E-3C23-49B9-9527-72B1A6BADDB5}"/>
</file>

<file path=customXml/itemProps15.xml><?xml version="1.0" encoding="utf-8"?>
<ds:datastoreItem xmlns:ds="http://schemas.openxmlformats.org/officeDocument/2006/customXml" ds:itemID="{E556F194-9964-444C-A14B-95FB2853B1D8}"/>
</file>

<file path=customXml/itemProps150.xml><?xml version="1.0" encoding="utf-8"?>
<ds:datastoreItem xmlns:ds="http://schemas.openxmlformats.org/officeDocument/2006/customXml" ds:itemID="{7466D6F3-E70C-4B5A-B112-F18BD0E20E66}"/>
</file>

<file path=customXml/itemProps151.xml><?xml version="1.0" encoding="utf-8"?>
<ds:datastoreItem xmlns:ds="http://schemas.openxmlformats.org/officeDocument/2006/customXml" ds:itemID="{00AFAF30-D908-423A-93F9-A48CA6A85CE9}"/>
</file>

<file path=customXml/itemProps152.xml><?xml version="1.0" encoding="utf-8"?>
<ds:datastoreItem xmlns:ds="http://schemas.openxmlformats.org/officeDocument/2006/customXml" ds:itemID="{4F193F5C-89A8-4C58-AE96-C4AF1F850980}"/>
</file>

<file path=customXml/itemProps153.xml><?xml version="1.0" encoding="utf-8"?>
<ds:datastoreItem xmlns:ds="http://schemas.openxmlformats.org/officeDocument/2006/customXml" ds:itemID="{8FDF0DFF-8D88-4EC9-ABF8-4F90358F814A}"/>
</file>

<file path=customXml/itemProps154.xml><?xml version="1.0" encoding="utf-8"?>
<ds:datastoreItem xmlns:ds="http://schemas.openxmlformats.org/officeDocument/2006/customXml" ds:itemID="{BBFE6583-8948-4FEC-913D-88C93862463C}"/>
</file>

<file path=customXml/itemProps155.xml><?xml version="1.0" encoding="utf-8"?>
<ds:datastoreItem xmlns:ds="http://schemas.openxmlformats.org/officeDocument/2006/customXml" ds:itemID="{4893A514-7C5E-4014-B896-2D14C86B5023}"/>
</file>

<file path=customXml/itemProps156.xml><?xml version="1.0" encoding="utf-8"?>
<ds:datastoreItem xmlns:ds="http://schemas.openxmlformats.org/officeDocument/2006/customXml" ds:itemID="{FB645EC0-4829-4AF2-A141-B26C2E2B824B}"/>
</file>

<file path=customXml/itemProps157.xml><?xml version="1.0" encoding="utf-8"?>
<ds:datastoreItem xmlns:ds="http://schemas.openxmlformats.org/officeDocument/2006/customXml" ds:itemID="{F6F5C46F-B5D0-4359-A511-FE91F8793A16}"/>
</file>

<file path=customXml/itemProps158.xml><?xml version="1.0" encoding="utf-8"?>
<ds:datastoreItem xmlns:ds="http://schemas.openxmlformats.org/officeDocument/2006/customXml" ds:itemID="{897CDB0F-82C5-4D09-9162-BAB127D89FE3}"/>
</file>

<file path=customXml/itemProps159.xml><?xml version="1.0" encoding="utf-8"?>
<ds:datastoreItem xmlns:ds="http://schemas.openxmlformats.org/officeDocument/2006/customXml" ds:itemID="{005BA110-F635-423C-A722-947881891312}"/>
</file>

<file path=customXml/itemProps16.xml><?xml version="1.0" encoding="utf-8"?>
<ds:datastoreItem xmlns:ds="http://schemas.openxmlformats.org/officeDocument/2006/customXml" ds:itemID="{92D6B9EC-6005-47DA-9AEA-DD1D70B09671}"/>
</file>

<file path=customXml/itemProps160.xml><?xml version="1.0" encoding="utf-8"?>
<ds:datastoreItem xmlns:ds="http://schemas.openxmlformats.org/officeDocument/2006/customXml" ds:itemID="{2B0D8018-39FA-4FBC-B80A-3ACB1832EA66}"/>
</file>

<file path=customXml/itemProps17.xml><?xml version="1.0" encoding="utf-8"?>
<ds:datastoreItem xmlns:ds="http://schemas.openxmlformats.org/officeDocument/2006/customXml" ds:itemID="{0883B721-FF1F-4C45-BA9D-A45C9FA0A256}"/>
</file>

<file path=customXml/itemProps18.xml><?xml version="1.0" encoding="utf-8"?>
<ds:datastoreItem xmlns:ds="http://schemas.openxmlformats.org/officeDocument/2006/customXml" ds:itemID="{3DEA3C36-F714-4C7E-B6A9-49AB8817F6C4}"/>
</file>

<file path=customXml/itemProps19.xml><?xml version="1.0" encoding="utf-8"?>
<ds:datastoreItem xmlns:ds="http://schemas.openxmlformats.org/officeDocument/2006/customXml" ds:itemID="{D56B72AA-0691-4CB2-A98A-F3782A13B0E4}"/>
</file>

<file path=customXml/itemProps2.xml><?xml version="1.0" encoding="utf-8"?>
<ds:datastoreItem xmlns:ds="http://schemas.openxmlformats.org/officeDocument/2006/customXml" ds:itemID="{07307CEF-C35A-48CA-8BFA-6DEC44A112C0}"/>
</file>

<file path=customXml/itemProps20.xml><?xml version="1.0" encoding="utf-8"?>
<ds:datastoreItem xmlns:ds="http://schemas.openxmlformats.org/officeDocument/2006/customXml" ds:itemID="{B347501C-C4D8-431C-A126-F3221BB01E85}"/>
</file>

<file path=customXml/itemProps21.xml><?xml version="1.0" encoding="utf-8"?>
<ds:datastoreItem xmlns:ds="http://schemas.openxmlformats.org/officeDocument/2006/customXml" ds:itemID="{D151AD23-4271-46B2-AFE3-4D08303217E2}"/>
</file>

<file path=customXml/itemProps22.xml><?xml version="1.0" encoding="utf-8"?>
<ds:datastoreItem xmlns:ds="http://schemas.openxmlformats.org/officeDocument/2006/customXml" ds:itemID="{65AA2400-9C94-49A9-9322-55D6E977D1FA}"/>
</file>

<file path=customXml/itemProps23.xml><?xml version="1.0" encoding="utf-8"?>
<ds:datastoreItem xmlns:ds="http://schemas.openxmlformats.org/officeDocument/2006/customXml" ds:itemID="{3668AA0B-6AB6-473A-B1DF-BE99D0C4F7A4}"/>
</file>

<file path=customXml/itemProps24.xml><?xml version="1.0" encoding="utf-8"?>
<ds:datastoreItem xmlns:ds="http://schemas.openxmlformats.org/officeDocument/2006/customXml" ds:itemID="{C8D29118-9121-4283-9E6F-8273C5BBA498}"/>
</file>

<file path=customXml/itemProps25.xml><?xml version="1.0" encoding="utf-8"?>
<ds:datastoreItem xmlns:ds="http://schemas.openxmlformats.org/officeDocument/2006/customXml" ds:itemID="{2A6C4630-112A-45D6-869D-F2D8EDCF5611}"/>
</file>

<file path=customXml/itemProps26.xml><?xml version="1.0" encoding="utf-8"?>
<ds:datastoreItem xmlns:ds="http://schemas.openxmlformats.org/officeDocument/2006/customXml" ds:itemID="{DF190FA1-9178-4D47-867F-E77F92DC86C7}"/>
</file>

<file path=customXml/itemProps27.xml><?xml version="1.0" encoding="utf-8"?>
<ds:datastoreItem xmlns:ds="http://schemas.openxmlformats.org/officeDocument/2006/customXml" ds:itemID="{D49D03F9-2352-4A30-88E6-19993E1D5067}"/>
</file>

<file path=customXml/itemProps28.xml><?xml version="1.0" encoding="utf-8"?>
<ds:datastoreItem xmlns:ds="http://schemas.openxmlformats.org/officeDocument/2006/customXml" ds:itemID="{AE77FD4C-8E9E-4451-AA1C-E5329D70347B}"/>
</file>

<file path=customXml/itemProps29.xml><?xml version="1.0" encoding="utf-8"?>
<ds:datastoreItem xmlns:ds="http://schemas.openxmlformats.org/officeDocument/2006/customXml" ds:itemID="{9BEDCEF2-01BE-4204-83F0-C4555D5C96E3}"/>
</file>

<file path=customXml/itemProps3.xml><?xml version="1.0" encoding="utf-8"?>
<ds:datastoreItem xmlns:ds="http://schemas.openxmlformats.org/officeDocument/2006/customXml" ds:itemID="{5C559291-FCA4-4CC1-AA90-4E0B9A4A2E00}"/>
</file>

<file path=customXml/itemProps30.xml><?xml version="1.0" encoding="utf-8"?>
<ds:datastoreItem xmlns:ds="http://schemas.openxmlformats.org/officeDocument/2006/customXml" ds:itemID="{4D9A9277-84F5-4376-A407-8A38761DEA0B}"/>
</file>

<file path=customXml/itemProps31.xml><?xml version="1.0" encoding="utf-8"?>
<ds:datastoreItem xmlns:ds="http://schemas.openxmlformats.org/officeDocument/2006/customXml" ds:itemID="{D30F915C-48F9-4978-9031-45D7D31740F6}"/>
</file>

<file path=customXml/itemProps32.xml><?xml version="1.0" encoding="utf-8"?>
<ds:datastoreItem xmlns:ds="http://schemas.openxmlformats.org/officeDocument/2006/customXml" ds:itemID="{5570BF32-F45C-4265-8BAC-2B213E8EDA23}"/>
</file>

<file path=customXml/itemProps33.xml><?xml version="1.0" encoding="utf-8"?>
<ds:datastoreItem xmlns:ds="http://schemas.openxmlformats.org/officeDocument/2006/customXml" ds:itemID="{FA3122F4-35EE-4F5D-9544-412876C05615}"/>
</file>

<file path=customXml/itemProps34.xml><?xml version="1.0" encoding="utf-8"?>
<ds:datastoreItem xmlns:ds="http://schemas.openxmlformats.org/officeDocument/2006/customXml" ds:itemID="{25093537-DCBA-4A1B-9F8E-ECEC5FA1E774}"/>
</file>

<file path=customXml/itemProps35.xml><?xml version="1.0" encoding="utf-8"?>
<ds:datastoreItem xmlns:ds="http://schemas.openxmlformats.org/officeDocument/2006/customXml" ds:itemID="{7B0232EE-3A8B-4059-8427-C44BC766BE81}"/>
</file>

<file path=customXml/itemProps36.xml><?xml version="1.0" encoding="utf-8"?>
<ds:datastoreItem xmlns:ds="http://schemas.openxmlformats.org/officeDocument/2006/customXml" ds:itemID="{2A1D89C7-F131-49A2-BD78-30109650452B}"/>
</file>

<file path=customXml/itemProps37.xml><?xml version="1.0" encoding="utf-8"?>
<ds:datastoreItem xmlns:ds="http://schemas.openxmlformats.org/officeDocument/2006/customXml" ds:itemID="{D82ACA6A-DE58-46BE-AAE6-5F20BD52ECE4}"/>
</file>

<file path=customXml/itemProps38.xml><?xml version="1.0" encoding="utf-8"?>
<ds:datastoreItem xmlns:ds="http://schemas.openxmlformats.org/officeDocument/2006/customXml" ds:itemID="{A146493B-AAF5-45FC-80B8-8E7F4FAD7AE9}"/>
</file>

<file path=customXml/itemProps39.xml><?xml version="1.0" encoding="utf-8"?>
<ds:datastoreItem xmlns:ds="http://schemas.openxmlformats.org/officeDocument/2006/customXml" ds:itemID="{D0D3E3C0-A1FE-43F0-A974-F96B9926E9DE}"/>
</file>

<file path=customXml/itemProps4.xml><?xml version="1.0" encoding="utf-8"?>
<ds:datastoreItem xmlns:ds="http://schemas.openxmlformats.org/officeDocument/2006/customXml" ds:itemID="{50CAE5C6-0AF1-416F-85BD-B881B67BE931}"/>
</file>

<file path=customXml/itemProps40.xml><?xml version="1.0" encoding="utf-8"?>
<ds:datastoreItem xmlns:ds="http://schemas.openxmlformats.org/officeDocument/2006/customXml" ds:itemID="{F69ECAAB-A176-4DC2-AA7F-F049FC8D0A27}"/>
</file>

<file path=customXml/itemProps41.xml><?xml version="1.0" encoding="utf-8"?>
<ds:datastoreItem xmlns:ds="http://schemas.openxmlformats.org/officeDocument/2006/customXml" ds:itemID="{37027EB5-B4B7-4469-8C66-AE364B6CBDC6}"/>
</file>

<file path=customXml/itemProps42.xml><?xml version="1.0" encoding="utf-8"?>
<ds:datastoreItem xmlns:ds="http://schemas.openxmlformats.org/officeDocument/2006/customXml" ds:itemID="{92BA5CDC-35C7-4C20-AD83-AFE7E21F6358}"/>
</file>

<file path=customXml/itemProps43.xml><?xml version="1.0" encoding="utf-8"?>
<ds:datastoreItem xmlns:ds="http://schemas.openxmlformats.org/officeDocument/2006/customXml" ds:itemID="{525CC9DC-AE32-42AD-BEC2-C68BA3075EB5}"/>
</file>

<file path=customXml/itemProps44.xml><?xml version="1.0" encoding="utf-8"?>
<ds:datastoreItem xmlns:ds="http://schemas.openxmlformats.org/officeDocument/2006/customXml" ds:itemID="{85EF8D52-E4E7-4992-8B1D-596311959F2A}"/>
</file>

<file path=customXml/itemProps45.xml><?xml version="1.0" encoding="utf-8"?>
<ds:datastoreItem xmlns:ds="http://schemas.openxmlformats.org/officeDocument/2006/customXml" ds:itemID="{8D969A8A-FB5A-4111-B1F3-717F302EE9A9}"/>
</file>

<file path=customXml/itemProps46.xml><?xml version="1.0" encoding="utf-8"?>
<ds:datastoreItem xmlns:ds="http://schemas.openxmlformats.org/officeDocument/2006/customXml" ds:itemID="{8521C733-FD7B-4A5F-A41C-3AB836A114F8}"/>
</file>

<file path=customXml/itemProps47.xml><?xml version="1.0" encoding="utf-8"?>
<ds:datastoreItem xmlns:ds="http://schemas.openxmlformats.org/officeDocument/2006/customXml" ds:itemID="{F0E2117D-BF02-472D-A15F-3300D0CB41AE}"/>
</file>

<file path=customXml/itemProps48.xml><?xml version="1.0" encoding="utf-8"?>
<ds:datastoreItem xmlns:ds="http://schemas.openxmlformats.org/officeDocument/2006/customXml" ds:itemID="{F5EEB5F9-80EE-45BA-86E1-9EAD337A2D96}"/>
</file>

<file path=customXml/itemProps49.xml><?xml version="1.0" encoding="utf-8"?>
<ds:datastoreItem xmlns:ds="http://schemas.openxmlformats.org/officeDocument/2006/customXml" ds:itemID="{EB9C83E8-B3EB-417E-A963-EFEF58AD8DAE}"/>
</file>

<file path=customXml/itemProps5.xml><?xml version="1.0" encoding="utf-8"?>
<ds:datastoreItem xmlns:ds="http://schemas.openxmlformats.org/officeDocument/2006/customXml" ds:itemID="{998F3EB6-6C4E-4308-A5F8-4E48DF6BFA5B}"/>
</file>

<file path=customXml/itemProps50.xml><?xml version="1.0" encoding="utf-8"?>
<ds:datastoreItem xmlns:ds="http://schemas.openxmlformats.org/officeDocument/2006/customXml" ds:itemID="{D6ED37FC-0238-4F0B-A03A-A1B14ECB8DDC}"/>
</file>

<file path=customXml/itemProps51.xml><?xml version="1.0" encoding="utf-8"?>
<ds:datastoreItem xmlns:ds="http://schemas.openxmlformats.org/officeDocument/2006/customXml" ds:itemID="{24E94AE4-1903-4D84-8F05-B9865AE11932}"/>
</file>

<file path=customXml/itemProps52.xml><?xml version="1.0" encoding="utf-8"?>
<ds:datastoreItem xmlns:ds="http://schemas.openxmlformats.org/officeDocument/2006/customXml" ds:itemID="{D407D433-F718-4E43-BD4C-27E6E889653F}"/>
</file>

<file path=customXml/itemProps53.xml><?xml version="1.0" encoding="utf-8"?>
<ds:datastoreItem xmlns:ds="http://schemas.openxmlformats.org/officeDocument/2006/customXml" ds:itemID="{D2A45D8D-A26E-402B-A73C-0C7001FD8526}"/>
</file>

<file path=customXml/itemProps54.xml><?xml version="1.0" encoding="utf-8"?>
<ds:datastoreItem xmlns:ds="http://schemas.openxmlformats.org/officeDocument/2006/customXml" ds:itemID="{DF7878ED-427A-4A0D-9D83-E4796A973385}"/>
</file>

<file path=customXml/itemProps55.xml><?xml version="1.0" encoding="utf-8"?>
<ds:datastoreItem xmlns:ds="http://schemas.openxmlformats.org/officeDocument/2006/customXml" ds:itemID="{1671EDC2-4BE0-454B-9318-9AED7E5EF080}"/>
</file>

<file path=customXml/itemProps56.xml><?xml version="1.0" encoding="utf-8"?>
<ds:datastoreItem xmlns:ds="http://schemas.openxmlformats.org/officeDocument/2006/customXml" ds:itemID="{5C228A09-405C-41FF-9E3C-62B40A44F4F6}"/>
</file>

<file path=customXml/itemProps57.xml><?xml version="1.0" encoding="utf-8"?>
<ds:datastoreItem xmlns:ds="http://schemas.openxmlformats.org/officeDocument/2006/customXml" ds:itemID="{B4409EC7-C0D2-4C2C-9DFD-02C439A45EE5}"/>
</file>

<file path=customXml/itemProps58.xml><?xml version="1.0" encoding="utf-8"?>
<ds:datastoreItem xmlns:ds="http://schemas.openxmlformats.org/officeDocument/2006/customXml" ds:itemID="{6266E15C-E980-4956-8754-108CB3AE94AB}"/>
</file>

<file path=customXml/itemProps59.xml><?xml version="1.0" encoding="utf-8"?>
<ds:datastoreItem xmlns:ds="http://schemas.openxmlformats.org/officeDocument/2006/customXml" ds:itemID="{CD1319C3-9A59-4CCF-8E47-143D9F638318}"/>
</file>

<file path=customXml/itemProps6.xml><?xml version="1.0" encoding="utf-8"?>
<ds:datastoreItem xmlns:ds="http://schemas.openxmlformats.org/officeDocument/2006/customXml" ds:itemID="{5180133A-6E87-49A7-86A4-4175ADDD44CB}"/>
</file>

<file path=customXml/itemProps60.xml><?xml version="1.0" encoding="utf-8"?>
<ds:datastoreItem xmlns:ds="http://schemas.openxmlformats.org/officeDocument/2006/customXml" ds:itemID="{C0FB4504-7A58-4557-9C40-011D7B720EC4}"/>
</file>

<file path=customXml/itemProps61.xml><?xml version="1.0" encoding="utf-8"?>
<ds:datastoreItem xmlns:ds="http://schemas.openxmlformats.org/officeDocument/2006/customXml" ds:itemID="{1802A558-4D43-49B0-B732-0882EB3BD87E}"/>
</file>

<file path=customXml/itemProps62.xml><?xml version="1.0" encoding="utf-8"?>
<ds:datastoreItem xmlns:ds="http://schemas.openxmlformats.org/officeDocument/2006/customXml" ds:itemID="{6592D81F-663E-4E9A-897C-58BC92BBA150}"/>
</file>

<file path=customXml/itemProps63.xml><?xml version="1.0" encoding="utf-8"?>
<ds:datastoreItem xmlns:ds="http://schemas.openxmlformats.org/officeDocument/2006/customXml" ds:itemID="{32CBF360-59DF-4EDE-A027-349B48F40C86}"/>
</file>

<file path=customXml/itemProps64.xml><?xml version="1.0" encoding="utf-8"?>
<ds:datastoreItem xmlns:ds="http://schemas.openxmlformats.org/officeDocument/2006/customXml" ds:itemID="{7F3AE2A6-5840-48D1-92A0-0195925B2729}"/>
</file>

<file path=customXml/itemProps65.xml><?xml version="1.0" encoding="utf-8"?>
<ds:datastoreItem xmlns:ds="http://schemas.openxmlformats.org/officeDocument/2006/customXml" ds:itemID="{CE0E0FA9-ABD7-425F-813B-42DFB6745734}"/>
</file>

<file path=customXml/itemProps66.xml><?xml version="1.0" encoding="utf-8"?>
<ds:datastoreItem xmlns:ds="http://schemas.openxmlformats.org/officeDocument/2006/customXml" ds:itemID="{28DE3942-05F4-4BD5-A321-79D76D3F39FF}"/>
</file>

<file path=customXml/itemProps67.xml><?xml version="1.0" encoding="utf-8"?>
<ds:datastoreItem xmlns:ds="http://schemas.openxmlformats.org/officeDocument/2006/customXml" ds:itemID="{67A41A3D-6356-4C27-A4D5-0FB7812D5E21}"/>
</file>

<file path=customXml/itemProps68.xml><?xml version="1.0" encoding="utf-8"?>
<ds:datastoreItem xmlns:ds="http://schemas.openxmlformats.org/officeDocument/2006/customXml" ds:itemID="{96B64C52-DFCB-454C-B301-39AD0B51537A}"/>
</file>

<file path=customXml/itemProps69.xml><?xml version="1.0" encoding="utf-8"?>
<ds:datastoreItem xmlns:ds="http://schemas.openxmlformats.org/officeDocument/2006/customXml" ds:itemID="{0E22D164-6EFB-4DD5-9E94-257C24421954}"/>
</file>

<file path=customXml/itemProps7.xml><?xml version="1.0" encoding="utf-8"?>
<ds:datastoreItem xmlns:ds="http://schemas.openxmlformats.org/officeDocument/2006/customXml" ds:itemID="{820AD362-D78D-4A33-ABEA-5D4E2C998CBD}"/>
</file>

<file path=customXml/itemProps70.xml><?xml version="1.0" encoding="utf-8"?>
<ds:datastoreItem xmlns:ds="http://schemas.openxmlformats.org/officeDocument/2006/customXml" ds:itemID="{AD709064-99AC-4365-854A-35607B26592B}"/>
</file>

<file path=customXml/itemProps71.xml><?xml version="1.0" encoding="utf-8"?>
<ds:datastoreItem xmlns:ds="http://schemas.openxmlformats.org/officeDocument/2006/customXml" ds:itemID="{5552274B-84D5-412E-AAB7-5309EED8782E}"/>
</file>

<file path=customXml/itemProps72.xml><?xml version="1.0" encoding="utf-8"?>
<ds:datastoreItem xmlns:ds="http://schemas.openxmlformats.org/officeDocument/2006/customXml" ds:itemID="{4117DF13-6A7E-46CB-AF47-015E7C843C8C}"/>
</file>

<file path=customXml/itemProps73.xml><?xml version="1.0" encoding="utf-8"?>
<ds:datastoreItem xmlns:ds="http://schemas.openxmlformats.org/officeDocument/2006/customXml" ds:itemID="{DA0B3C54-2D35-4290-88A6-A05B29D96CB5}"/>
</file>

<file path=customXml/itemProps74.xml><?xml version="1.0" encoding="utf-8"?>
<ds:datastoreItem xmlns:ds="http://schemas.openxmlformats.org/officeDocument/2006/customXml" ds:itemID="{AB1B6C37-11CC-48C5-B1AC-17409DDD81DB}"/>
</file>

<file path=customXml/itemProps75.xml><?xml version="1.0" encoding="utf-8"?>
<ds:datastoreItem xmlns:ds="http://schemas.openxmlformats.org/officeDocument/2006/customXml" ds:itemID="{CE03AE77-1146-4D82-BBA9-5BC33266F3B5}"/>
</file>

<file path=customXml/itemProps76.xml><?xml version="1.0" encoding="utf-8"?>
<ds:datastoreItem xmlns:ds="http://schemas.openxmlformats.org/officeDocument/2006/customXml" ds:itemID="{30504EA2-9486-404B-B6B8-9F4C5340019D}"/>
</file>

<file path=customXml/itemProps77.xml><?xml version="1.0" encoding="utf-8"?>
<ds:datastoreItem xmlns:ds="http://schemas.openxmlformats.org/officeDocument/2006/customXml" ds:itemID="{02558CED-7FFD-4DBF-954C-343717A3284E}"/>
</file>

<file path=customXml/itemProps78.xml><?xml version="1.0" encoding="utf-8"?>
<ds:datastoreItem xmlns:ds="http://schemas.openxmlformats.org/officeDocument/2006/customXml" ds:itemID="{19A30822-4DEB-4C60-AC3B-8391C7160C79}"/>
</file>

<file path=customXml/itemProps79.xml><?xml version="1.0" encoding="utf-8"?>
<ds:datastoreItem xmlns:ds="http://schemas.openxmlformats.org/officeDocument/2006/customXml" ds:itemID="{AC7BADAB-ECDF-46CF-815B-B695BA8EE9EB}"/>
</file>

<file path=customXml/itemProps8.xml><?xml version="1.0" encoding="utf-8"?>
<ds:datastoreItem xmlns:ds="http://schemas.openxmlformats.org/officeDocument/2006/customXml" ds:itemID="{6964F667-2D61-4350-8142-680BF0A7AD85}"/>
</file>

<file path=customXml/itemProps80.xml><?xml version="1.0" encoding="utf-8"?>
<ds:datastoreItem xmlns:ds="http://schemas.openxmlformats.org/officeDocument/2006/customXml" ds:itemID="{A1A4EA69-3DD2-486B-BE5F-6118F1D4823D}"/>
</file>

<file path=customXml/itemProps81.xml><?xml version="1.0" encoding="utf-8"?>
<ds:datastoreItem xmlns:ds="http://schemas.openxmlformats.org/officeDocument/2006/customXml" ds:itemID="{257C98EB-3EF1-4033-A75B-35B2A0576DDA}"/>
</file>

<file path=customXml/itemProps82.xml><?xml version="1.0" encoding="utf-8"?>
<ds:datastoreItem xmlns:ds="http://schemas.openxmlformats.org/officeDocument/2006/customXml" ds:itemID="{18440D83-3FD0-4982-AD67-6D685427A92B}"/>
</file>

<file path=customXml/itemProps83.xml><?xml version="1.0" encoding="utf-8"?>
<ds:datastoreItem xmlns:ds="http://schemas.openxmlformats.org/officeDocument/2006/customXml" ds:itemID="{E4236AD1-CAC2-4C58-93AD-AF25931B86D9}"/>
</file>

<file path=customXml/itemProps84.xml><?xml version="1.0" encoding="utf-8"?>
<ds:datastoreItem xmlns:ds="http://schemas.openxmlformats.org/officeDocument/2006/customXml" ds:itemID="{4F8F9F5D-1E3B-429F-BAFB-1F55A92D1AC4}"/>
</file>

<file path=customXml/itemProps85.xml><?xml version="1.0" encoding="utf-8"?>
<ds:datastoreItem xmlns:ds="http://schemas.openxmlformats.org/officeDocument/2006/customXml" ds:itemID="{ADAE6B8B-594B-44EC-984F-538160F5F7C1}"/>
</file>

<file path=customXml/itemProps86.xml><?xml version="1.0" encoding="utf-8"?>
<ds:datastoreItem xmlns:ds="http://schemas.openxmlformats.org/officeDocument/2006/customXml" ds:itemID="{5BA8FCAC-F042-4F89-8A81-86FFDE9C165A}"/>
</file>

<file path=customXml/itemProps87.xml><?xml version="1.0" encoding="utf-8"?>
<ds:datastoreItem xmlns:ds="http://schemas.openxmlformats.org/officeDocument/2006/customXml" ds:itemID="{0BE9B2F7-429C-4DEC-B23C-E82A1743949D}"/>
</file>

<file path=customXml/itemProps88.xml><?xml version="1.0" encoding="utf-8"?>
<ds:datastoreItem xmlns:ds="http://schemas.openxmlformats.org/officeDocument/2006/customXml" ds:itemID="{C0B36ABF-877E-4364-9CE6-8B68EAE328E9}"/>
</file>

<file path=customXml/itemProps89.xml><?xml version="1.0" encoding="utf-8"?>
<ds:datastoreItem xmlns:ds="http://schemas.openxmlformats.org/officeDocument/2006/customXml" ds:itemID="{F1603111-2819-4166-9B04-A8C789F28D11}"/>
</file>

<file path=customXml/itemProps9.xml><?xml version="1.0" encoding="utf-8"?>
<ds:datastoreItem xmlns:ds="http://schemas.openxmlformats.org/officeDocument/2006/customXml" ds:itemID="{849C2CA3-D721-41B2-9CC4-76359D647801}"/>
</file>

<file path=customXml/itemProps90.xml><?xml version="1.0" encoding="utf-8"?>
<ds:datastoreItem xmlns:ds="http://schemas.openxmlformats.org/officeDocument/2006/customXml" ds:itemID="{CA409FB7-0AC1-4DAE-B93C-BC0851DEEE21}"/>
</file>

<file path=customXml/itemProps91.xml><?xml version="1.0" encoding="utf-8"?>
<ds:datastoreItem xmlns:ds="http://schemas.openxmlformats.org/officeDocument/2006/customXml" ds:itemID="{B8E4DCA1-DA42-474B-91D5-B710C7E401EB}"/>
</file>

<file path=customXml/itemProps92.xml><?xml version="1.0" encoding="utf-8"?>
<ds:datastoreItem xmlns:ds="http://schemas.openxmlformats.org/officeDocument/2006/customXml" ds:itemID="{C6B50051-341B-4664-9A2A-94B52FFCC874}"/>
</file>

<file path=customXml/itemProps93.xml><?xml version="1.0" encoding="utf-8"?>
<ds:datastoreItem xmlns:ds="http://schemas.openxmlformats.org/officeDocument/2006/customXml" ds:itemID="{4FDB2D4C-769C-4664-95EA-6AE3F9930A72}"/>
</file>

<file path=customXml/itemProps94.xml><?xml version="1.0" encoding="utf-8"?>
<ds:datastoreItem xmlns:ds="http://schemas.openxmlformats.org/officeDocument/2006/customXml" ds:itemID="{E0BB0B2B-F862-4A9C-8401-E3E9BF0214EB}"/>
</file>

<file path=customXml/itemProps95.xml><?xml version="1.0" encoding="utf-8"?>
<ds:datastoreItem xmlns:ds="http://schemas.openxmlformats.org/officeDocument/2006/customXml" ds:itemID="{3173F777-FFD0-4E3D-941A-4500C282BE2E}"/>
</file>

<file path=customXml/itemProps96.xml><?xml version="1.0" encoding="utf-8"?>
<ds:datastoreItem xmlns:ds="http://schemas.openxmlformats.org/officeDocument/2006/customXml" ds:itemID="{BEEDF1B2-E552-46B5-B6AC-673E11D34F92}"/>
</file>

<file path=customXml/itemProps97.xml><?xml version="1.0" encoding="utf-8"?>
<ds:datastoreItem xmlns:ds="http://schemas.openxmlformats.org/officeDocument/2006/customXml" ds:itemID="{B11CA215-51C2-4124-864F-D2C4752725D2}"/>
</file>

<file path=customXml/itemProps98.xml><?xml version="1.0" encoding="utf-8"?>
<ds:datastoreItem xmlns:ds="http://schemas.openxmlformats.org/officeDocument/2006/customXml" ds:itemID="{CB150638-C799-4767-B467-44747A2AE209}"/>
</file>

<file path=customXml/itemProps99.xml><?xml version="1.0" encoding="utf-8"?>
<ds:datastoreItem xmlns:ds="http://schemas.openxmlformats.org/officeDocument/2006/customXml" ds:itemID="{B0F6EBE4-332E-43E0-BFE1-65D83C10040D}"/>
</file>

<file path=docProps/app.xml><?xml version="1.0" encoding="utf-8"?>
<Properties xmlns="http://schemas.openxmlformats.org/officeDocument/2006/extended-properties" xmlns:vt="http://schemas.openxmlformats.org/officeDocument/2006/docPropsVTypes">
  <Template>Normal</Template>
  <TotalTime>21</TotalTime>
  <Pages>74</Pages>
  <Words>23518</Words>
  <Characters>134058</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157262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Katarina Gajic</dc:creator>
  <cp:lastModifiedBy>Marina Marković</cp:lastModifiedBy>
  <cp:revision>3</cp:revision>
  <cp:lastPrinted>2017-03-31T11:08:00Z</cp:lastPrinted>
  <dcterms:created xsi:type="dcterms:W3CDTF">2017-03-31T11:08:00Z</dcterms:created>
  <dcterms:modified xsi:type="dcterms:W3CDTF">2017-03-31T11:29:00Z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